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4641" w:type="pct"/>
        <w:tblLook w:val="0620" w:firstRow="1" w:lastRow="0" w:firstColumn="0" w:lastColumn="0" w:noHBand="1" w:noVBand="1"/>
      </w:tblPr>
      <w:tblGrid>
        <w:gridCol w:w="8"/>
        <w:gridCol w:w="9348"/>
      </w:tblGrid>
      <w:tr w:rsidR="005474B8" w14:paraId="3C889D69" w14:textId="46AA6B73" w:rsidTr="00547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0"/>
        </w:trPr>
        <w:tc>
          <w:tcPr>
            <w:tcW w:w="8" w:type="dxa"/>
          </w:tcPr>
          <w:p w14:paraId="2698D6F9" w14:textId="73A5433B" w:rsidR="005474B8" w:rsidRDefault="005474B8" w:rsidP="005474B8"/>
        </w:tc>
        <w:tc>
          <w:tcPr>
            <w:tcW w:w="9349" w:type="dxa"/>
          </w:tcPr>
          <w:p w14:paraId="32E987EA" w14:textId="77777777" w:rsidR="005474B8" w:rsidRDefault="005474B8" w:rsidP="005474B8">
            <w:pPr>
              <w:pStyle w:val="CompanyName"/>
              <w:jc w:val="center"/>
            </w:pPr>
            <w:r>
              <w:t>Humble Hearts Homecare</w:t>
            </w:r>
          </w:p>
          <w:p w14:paraId="440FFBC4" w14:textId="76AAAF4E" w:rsidR="005474B8" w:rsidRDefault="005474B8" w:rsidP="005474B8">
            <w:pPr>
              <w:pStyle w:val="CompanyName"/>
              <w:jc w:val="center"/>
            </w:pPr>
            <w:r>
              <w:t>432 Spencer Place, Millville NJ 08332</w:t>
            </w:r>
          </w:p>
          <w:bookmarkStart w:id="0" w:name="_GoBack"/>
          <w:bookmarkEnd w:id="0"/>
          <w:p w14:paraId="2AE94E02" w14:textId="77777777" w:rsidR="00B80469" w:rsidRPr="00B80469" w:rsidRDefault="00B80469" w:rsidP="005474B8">
            <w:pPr>
              <w:pStyle w:val="CompanyName"/>
              <w:jc w:val="center"/>
            </w:pPr>
            <w:r>
              <w:fldChar w:fldCharType="begin"/>
            </w:r>
            <w:r>
              <w:instrText xml:space="preserve"> HYPERLINK "mailto:</w:instrText>
            </w:r>
            <w:r w:rsidRPr="00B80469">
              <w:instrText xml:space="preserve">humbleheartshomecare1@gmail.com      </w:instrText>
            </w:r>
          </w:p>
          <w:p w14:paraId="536277B2" w14:textId="77777777" w:rsidR="00B80469" w:rsidRPr="00795877" w:rsidRDefault="00B80469" w:rsidP="005474B8">
            <w:pPr>
              <w:pStyle w:val="CompanyName"/>
              <w:jc w:val="center"/>
              <w:rPr>
                <w:rStyle w:val="Hyperlink"/>
              </w:rPr>
            </w:pPr>
            <w:r w:rsidRPr="00B80469">
              <w:rPr>
                <w:b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>856-899-2342</w:instrText>
            </w:r>
            <w:r>
              <w:instrText xml:space="preserve">" </w:instrText>
            </w:r>
            <w:r>
              <w:fldChar w:fldCharType="separate"/>
            </w:r>
            <w:r w:rsidRPr="00795877">
              <w:rPr>
                <w:rStyle w:val="Hyperlink"/>
              </w:rPr>
              <w:t xml:space="preserve">humbleheartshomecare1@gmail.com      </w:t>
            </w:r>
          </w:p>
          <w:p w14:paraId="343A6D4A" w14:textId="0396C0C2" w:rsidR="005474B8" w:rsidRDefault="00B80469" w:rsidP="005474B8">
            <w:pPr>
              <w:pStyle w:val="CompanyName"/>
              <w:jc w:val="center"/>
            </w:pPr>
            <w:r w:rsidRPr="00795877">
              <w:rPr>
                <w:rStyle w:val="Hyperlink"/>
                <w:b w:val="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856-899-2342</w:t>
            </w:r>
            <w:r>
              <w:fldChar w:fldCharType="end"/>
            </w:r>
          </w:p>
          <w:p w14:paraId="12E8ECE7" w14:textId="77777777" w:rsidR="005474B8" w:rsidRDefault="005474B8" w:rsidP="005474B8"/>
        </w:tc>
      </w:tr>
      <w:tr w:rsidR="005474B8" w14:paraId="6A4C6661" w14:textId="77777777" w:rsidTr="005474B8">
        <w:trPr>
          <w:trHeight w:val="508"/>
        </w:trPr>
        <w:tc>
          <w:tcPr>
            <w:tcW w:w="8" w:type="dxa"/>
          </w:tcPr>
          <w:p w14:paraId="2888CA03" w14:textId="77777777" w:rsidR="005474B8" w:rsidRDefault="005474B8" w:rsidP="005474B8"/>
        </w:tc>
        <w:tc>
          <w:tcPr>
            <w:tcW w:w="9349" w:type="dxa"/>
          </w:tcPr>
          <w:p w14:paraId="22BA90A9" w14:textId="77777777" w:rsidR="005474B8" w:rsidRDefault="005474B8" w:rsidP="005474B8">
            <w:pPr>
              <w:pStyle w:val="CompanyName"/>
              <w:jc w:val="left"/>
            </w:pPr>
          </w:p>
        </w:tc>
      </w:tr>
    </w:tbl>
    <w:p w14:paraId="600BA2A7" w14:textId="0D143DB3" w:rsidR="00467865" w:rsidRDefault="00856C35" w:rsidP="005474B8">
      <w:pPr>
        <w:pStyle w:val="Heading1"/>
        <w:jc w:val="center"/>
        <w:rPr>
          <w:sz w:val="32"/>
          <w:szCs w:val="32"/>
        </w:rPr>
      </w:pPr>
      <w:r w:rsidRPr="001D0F58">
        <w:rPr>
          <w:sz w:val="32"/>
          <w:szCs w:val="32"/>
        </w:rPr>
        <w:t>Employment Application</w:t>
      </w:r>
    </w:p>
    <w:p w14:paraId="5C8FA0F7" w14:textId="77777777" w:rsidR="005474B8" w:rsidRPr="005474B8" w:rsidRDefault="005474B8" w:rsidP="005474B8"/>
    <w:p w14:paraId="396BD4E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D83346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8D2B15F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5EB907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911B79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7BCE29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44D8050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C40658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9E65E48" w14:textId="77777777" w:rsidTr="00FF1313">
        <w:tc>
          <w:tcPr>
            <w:tcW w:w="1081" w:type="dxa"/>
          </w:tcPr>
          <w:p w14:paraId="4D7CFBE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ED97DA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8B63F3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2A5039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F8892E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5794F5C" w14:textId="77777777" w:rsidR="00856C35" w:rsidRPr="009C220D" w:rsidRDefault="00856C35" w:rsidP="00856C35"/>
        </w:tc>
      </w:tr>
    </w:tbl>
    <w:p w14:paraId="05BBAC2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63AFC0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BC900C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92FC89B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2FB4E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91A0277" w14:textId="77777777" w:rsidTr="00FF1313">
        <w:tc>
          <w:tcPr>
            <w:tcW w:w="1081" w:type="dxa"/>
          </w:tcPr>
          <w:p w14:paraId="0FE3356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A84148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81502D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5DD505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CE9338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66013E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EE7D61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F0CF60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F47B49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AFB0D78" w14:textId="77777777" w:rsidTr="00FF1313">
        <w:trPr>
          <w:trHeight w:val="288"/>
        </w:trPr>
        <w:tc>
          <w:tcPr>
            <w:tcW w:w="1081" w:type="dxa"/>
          </w:tcPr>
          <w:p w14:paraId="196B380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151715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C75AF5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9D4277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C409D9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CE1E09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5E9AFE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10CE2F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66B04BB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2A13102" w14:textId="77777777" w:rsidR="00841645" w:rsidRPr="009C220D" w:rsidRDefault="00841645" w:rsidP="00440CD8">
            <w:pPr>
              <w:pStyle w:val="FieldText"/>
            </w:pPr>
          </w:p>
        </w:tc>
      </w:tr>
    </w:tbl>
    <w:p w14:paraId="2072941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6412FC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6A73062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6F8022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6376A6B8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9E6CEE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069CBA55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A501C1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6DD2463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60"/>
        <w:gridCol w:w="20"/>
      </w:tblGrid>
      <w:tr w:rsidR="00DE7FB7" w:rsidRPr="005114CE" w14:paraId="7681DFFF" w14:textId="77777777" w:rsidTr="00D55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60" w:type="dxa"/>
          </w:tcPr>
          <w:p w14:paraId="6EB14CF6" w14:textId="6D85C70A" w:rsidR="00D5521E" w:rsidRDefault="00D5521E" w:rsidP="00490804">
            <w:r>
              <w:rPr>
                <w:bCs w:val="0"/>
              </w:rPr>
              <w:t xml:space="preserve">New Jersey </w:t>
            </w:r>
            <w:r w:rsidR="00DA053D">
              <w:rPr>
                <w:bCs w:val="0"/>
              </w:rPr>
              <w:t xml:space="preserve">License or </w:t>
            </w:r>
            <w:r w:rsidR="005474B8">
              <w:rPr>
                <w:bCs w:val="0"/>
              </w:rPr>
              <w:t>C</w:t>
            </w:r>
            <w:r w:rsidR="00DA053D">
              <w:rPr>
                <w:bCs w:val="0"/>
              </w:rPr>
              <w:t xml:space="preserve">ertificate #:    </w:t>
            </w:r>
            <w:r w:rsidR="005474B8">
              <w:rPr>
                <w:bCs w:val="0"/>
              </w:rPr>
              <w:t>_______________</w:t>
            </w:r>
            <w:r w:rsidR="00DA053D">
              <w:rPr>
                <w:bCs w:val="0"/>
              </w:rPr>
              <w:t xml:space="preserve">                </w:t>
            </w:r>
            <w:r w:rsidR="005474B8">
              <w:rPr>
                <w:bCs w:val="0"/>
              </w:rPr>
              <w:t>T</w:t>
            </w:r>
            <w:r w:rsidR="00DA053D">
              <w:rPr>
                <w:bCs w:val="0"/>
              </w:rPr>
              <w:t>ype of license:</w:t>
            </w:r>
            <w:r w:rsidR="005474B8">
              <w:rPr>
                <w:bCs w:val="0"/>
              </w:rPr>
              <w:t xml:space="preserve"> _________________</w:t>
            </w:r>
            <w:r w:rsidR="00DA053D">
              <w:rPr>
                <w:bCs w:val="0"/>
              </w:rPr>
              <w:t xml:space="preserve">                </w:t>
            </w:r>
          </w:p>
          <w:p w14:paraId="5221E5A3" w14:textId="79736E29" w:rsidR="00DA053D" w:rsidRDefault="00DA053D" w:rsidP="00490804"/>
          <w:p w14:paraId="5C5613D4" w14:textId="7BDB636D" w:rsidR="00DA053D" w:rsidRDefault="00DA053D" w:rsidP="00490804">
            <w:pPr>
              <w:rPr>
                <w:bCs w:val="0"/>
              </w:rPr>
            </w:pPr>
            <w:r>
              <w:rPr>
                <w:bCs w:val="0"/>
              </w:rPr>
              <w:t xml:space="preserve">Licensing authority:   </w:t>
            </w:r>
            <w:r w:rsidR="005474B8">
              <w:rPr>
                <w:bCs w:val="0"/>
              </w:rPr>
              <w:t>_____________________</w:t>
            </w:r>
            <w:r>
              <w:rPr>
                <w:bCs w:val="0"/>
              </w:rPr>
              <w:t xml:space="preserve">                               Expiration date:</w:t>
            </w:r>
            <w:r w:rsidR="005474B8">
              <w:rPr>
                <w:bCs w:val="0"/>
              </w:rPr>
              <w:t xml:space="preserve"> ________________</w:t>
            </w:r>
          </w:p>
          <w:p w14:paraId="61C1116D" w14:textId="77777777" w:rsidR="00D5521E" w:rsidRDefault="00D5521E" w:rsidP="00490804">
            <w:pPr>
              <w:rPr>
                <w:bCs w:val="0"/>
              </w:rPr>
            </w:pPr>
          </w:p>
          <w:p w14:paraId="36DBDDC2" w14:textId="1776CC2D" w:rsidR="00DE7FB7" w:rsidRPr="005114CE" w:rsidRDefault="00C76039" w:rsidP="00490804">
            <w:r w:rsidRPr="005114CE">
              <w:t xml:space="preserve">Position Applied </w:t>
            </w:r>
            <w:r w:rsidR="00DA053D" w:rsidRPr="005114CE">
              <w:t>for:</w:t>
            </w:r>
            <w:r w:rsidR="00DA053D">
              <w:t xml:space="preserve"> _</w:t>
            </w:r>
            <w:r w:rsidR="00D5521E">
              <w:t>__________________</w:t>
            </w: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2BD71D0A" w14:textId="77777777" w:rsidR="00DE7FB7" w:rsidRPr="009C220D" w:rsidRDefault="00DE7FB7" w:rsidP="00083002">
            <w:pPr>
              <w:pStyle w:val="FieldText"/>
            </w:pPr>
          </w:p>
        </w:tc>
      </w:tr>
    </w:tbl>
    <w:p w14:paraId="6F7B31E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6C6AE4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4360C8F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88CB939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9AA6912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007DA4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398D953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7A1D88A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007DA4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66FCE82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F62AE4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7C3D32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7DA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E8822F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7B2F0A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7DA4">
              <w:fldChar w:fldCharType="separate"/>
            </w:r>
            <w:r w:rsidRPr="005114CE">
              <w:fldChar w:fldCharType="end"/>
            </w:r>
          </w:p>
        </w:tc>
      </w:tr>
    </w:tbl>
    <w:p w14:paraId="4F18A67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DFEB3C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FB63648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C4D645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00E2A2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7DA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A73F2E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D39A45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7DA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4762681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53FDC9A" w14:textId="77777777" w:rsidR="009C220D" w:rsidRPr="009C220D" w:rsidRDefault="009C220D" w:rsidP="00617C65">
            <w:pPr>
              <w:pStyle w:val="FieldText"/>
            </w:pPr>
          </w:p>
        </w:tc>
      </w:tr>
    </w:tbl>
    <w:p w14:paraId="4F44674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F42821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E3A3A21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AD4ADB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C1972B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7DA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752AE8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9FE0EA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7DA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28479D3" w14:textId="77777777" w:rsidR="009C220D" w:rsidRPr="005114CE" w:rsidRDefault="009C220D" w:rsidP="00682C69"/>
        </w:tc>
      </w:tr>
    </w:tbl>
    <w:p w14:paraId="0585C8E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D24BF1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8784ABC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9D7F6D3" w14:textId="77777777" w:rsidR="000F2DF4" w:rsidRPr="009C220D" w:rsidRDefault="000F2DF4" w:rsidP="00617C65">
            <w:pPr>
              <w:pStyle w:val="FieldText"/>
            </w:pPr>
          </w:p>
        </w:tc>
      </w:tr>
    </w:tbl>
    <w:p w14:paraId="75C499CB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C2A7A9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24CEDEB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C501CE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870825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F43EEBC" w14:textId="77777777" w:rsidR="000F2DF4" w:rsidRPr="005114CE" w:rsidRDefault="000F2DF4" w:rsidP="00617C65">
            <w:pPr>
              <w:pStyle w:val="FieldText"/>
            </w:pPr>
          </w:p>
        </w:tc>
      </w:tr>
    </w:tbl>
    <w:p w14:paraId="64ACBF1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19ADA8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22C2BA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3936C0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9A4118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641185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A50D46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9F1F9E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30C84C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7DA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24DD3A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EBD8AF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7DA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88891F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A53F2EB" w14:textId="77777777" w:rsidR="00250014" w:rsidRPr="005114CE" w:rsidRDefault="00250014" w:rsidP="00617C65">
            <w:pPr>
              <w:pStyle w:val="FieldText"/>
            </w:pPr>
          </w:p>
        </w:tc>
      </w:tr>
    </w:tbl>
    <w:p w14:paraId="5CBED0A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909DBE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F58501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A057AF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F4C26A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774DB33" w14:textId="77777777" w:rsidR="000F2DF4" w:rsidRPr="005114CE" w:rsidRDefault="000F2DF4" w:rsidP="00617C65">
            <w:pPr>
              <w:pStyle w:val="FieldText"/>
            </w:pPr>
          </w:p>
        </w:tc>
      </w:tr>
    </w:tbl>
    <w:p w14:paraId="7A46762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D2F718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C3071D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98C28A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101AAD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804288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2940A9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4669E8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FDC041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7DA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696EEC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752459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7DA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A45A0A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C301F58" w14:textId="77777777" w:rsidR="00250014" w:rsidRPr="005114CE" w:rsidRDefault="00250014" w:rsidP="00617C65">
            <w:pPr>
              <w:pStyle w:val="FieldText"/>
            </w:pPr>
          </w:p>
        </w:tc>
      </w:tr>
    </w:tbl>
    <w:p w14:paraId="7022F39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1D82C70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7E73CB3" w14:textId="77777777" w:rsidR="002A2510" w:rsidRPr="005114CE" w:rsidRDefault="002A2510" w:rsidP="00490804">
            <w:r w:rsidRPr="005114CE">
              <w:lastRenderedPageBreak/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D1060E4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861D7B5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C9CFC2B" w14:textId="77777777" w:rsidR="002A2510" w:rsidRPr="005114CE" w:rsidRDefault="002A2510" w:rsidP="00617C65">
            <w:pPr>
              <w:pStyle w:val="FieldText"/>
            </w:pPr>
          </w:p>
        </w:tc>
      </w:tr>
    </w:tbl>
    <w:p w14:paraId="3D1B17D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05E4BB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36F407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E09047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AFE723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E70D8B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A37910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0C335C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BF3A9C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7DA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DC5FD6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F965F4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7DA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6D14BD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656F0BC" w14:textId="77777777" w:rsidR="00250014" w:rsidRPr="005114CE" w:rsidRDefault="00250014" w:rsidP="00617C65">
            <w:pPr>
              <w:pStyle w:val="FieldText"/>
            </w:pPr>
          </w:p>
        </w:tc>
      </w:tr>
    </w:tbl>
    <w:p w14:paraId="1C8B8925" w14:textId="77777777" w:rsidR="00330050" w:rsidRDefault="00330050" w:rsidP="00330050">
      <w:pPr>
        <w:pStyle w:val="Heading2"/>
      </w:pPr>
      <w:r>
        <w:t>References</w:t>
      </w:r>
    </w:p>
    <w:p w14:paraId="301905DE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281F52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B02DCAE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7D8E08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62B0C7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C89EE26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2EFBB7B" w14:textId="77777777" w:rsidTr="00BD103E">
        <w:trPr>
          <w:trHeight w:val="360"/>
        </w:trPr>
        <w:tc>
          <w:tcPr>
            <w:tcW w:w="1072" w:type="dxa"/>
          </w:tcPr>
          <w:p w14:paraId="7EA5DE35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C4A94C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439B9E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9DD48C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970D8F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1F80F24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469870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F6F200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52C241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A7FB74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3FB944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B3619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B28E8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12BA3E" w14:textId="77777777" w:rsidR="00D55AFA" w:rsidRDefault="00D55AFA" w:rsidP="00330050"/>
        </w:tc>
      </w:tr>
      <w:tr w:rsidR="000F2DF4" w:rsidRPr="005114CE" w14:paraId="2485380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0A65DE8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96D5B9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35F35D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A1B40E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625CCF6" w14:textId="77777777" w:rsidTr="00BD103E">
        <w:trPr>
          <w:trHeight w:val="360"/>
        </w:trPr>
        <w:tc>
          <w:tcPr>
            <w:tcW w:w="1072" w:type="dxa"/>
          </w:tcPr>
          <w:p w14:paraId="25C4490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6335B00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B3702B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6F0528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6A9FD19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334D5E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CFEE54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9AE668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2A121F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18960F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39AE0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D5562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55C37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38B520" w14:textId="77777777" w:rsidR="00D55AFA" w:rsidRDefault="00D55AFA" w:rsidP="00330050"/>
        </w:tc>
      </w:tr>
      <w:tr w:rsidR="000D2539" w:rsidRPr="005114CE" w14:paraId="7788210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E5ADE58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F10A94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D3B551F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83D6CE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444E532" w14:textId="77777777" w:rsidTr="00BD103E">
        <w:trPr>
          <w:trHeight w:val="360"/>
        </w:trPr>
        <w:tc>
          <w:tcPr>
            <w:tcW w:w="1072" w:type="dxa"/>
          </w:tcPr>
          <w:p w14:paraId="3C66EE9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DBFEC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9CA160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BBB61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61E0264E" w14:textId="77777777" w:rsidTr="00BD103E">
        <w:trPr>
          <w:trHeight w:val="360"/>
        </w:trPr>
        <w:tc>
          <w:tcPr>
            <w:tcW w:w="1072" w:type="dxa"/>
          </w:tcPr>
          <w:p w14:paraId="1219976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AD1A447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798268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0B4198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F2A601E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C6CED4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7B65150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85A51F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C082E4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0E42BB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908659A" w14:textId="77777777" w:rsidTr="00BD103E">
        <w:trPr>
          <w:trHeight w:val="360"/>
        </w:trPr>
        <w:tc>
          <w:tcPr>
            <w:tcW w:w="1072" w:type="dxa"/>
          </w:tcPr>
          <w:p w14:paraId="69D8B88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A2C022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55BC70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EFDD44" w14:textId="77777777" w:rsidR="000D2539" w:rsidRPr="009C220D" w:rsidRDefault="000D2539" w:rsidP="0014663E">
            <w:pPr>
              <w:pStyle w:val="FieldText"/>
            </w:pPr>
          </w:p>
        </w:tc>
      </w:tr>
    </w:tbl>
    <w:p w14:paraId="622E8E00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28BEC1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F0A73A9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03F62F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608301C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2A5D2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B44060C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BA8B74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CEE261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7F6FA5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7394A55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BE554E8" w14:textId="77777777" w:rsidR="000D2539" w:rsidRPr="009C220D" w:rsidRDefault="000D2539" w:rsidP="0014663E">
            <w:pPr>
              <w:pStyle w:val="FieldText"/>
            </w:pPr>
          </w:p>
        </w:tc>
      </w:tr>
    </w:tbl>
    <w:p w14:paraId="58EE759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8B8CBA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F229659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CEEA26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9D953F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76D8A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762B27F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0668995" w14:textId="77777777" w:rsidR="000D2539" w:rsidRPr="009C220D" w:rsidRDefault="000D2539" w:rsidP="0014663E">
            <w:pPr>
              <w:pStyle w:val="FieldText"/>
            </w:pPr>
          </w:p>
        </w:tc>
      </w:tr>
    </w:tbl>
    <w:p w14:paraId="6468C9A9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3BB66C5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30D4F75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0AE0708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F509B5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7DA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26445DB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BD88F9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7DA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E097411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73D2BD6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0674056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41C114F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3D0FD61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39571D8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2DC46F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C7655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87A814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47C934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FEA3B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79AC872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6180EA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808940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C23CFD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4E982B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D475F1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DE2DC0D" w14:textId="77777777" w:rsidTr="00BD103E">
        <w:trPr>
          <w:trHeight w:val="360"/>
        </w:trPr>
        <w:tc>
          <w:tcPr>
            <w:tcW w:w="1072" w:type="dxa"/>
          </w:tcPr>
          <w:p w14:paraId="63F7354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DC47E8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636B35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8A260F" w14:textId="77777777" w:rsidR="00BC07E3" w:rsidRPr="009C220D" w:rsidRDefault="00BC07E3" w:rsidP="00BC07E3">
            <w:pPr>
              <w:pStyle w:val="FieldText"/>
            </w:pPr>
          </w:p>
        </w:tc>
      </w:tr>
    </w:tbl>
    <w:p w14:paraId="5320A6F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532E42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6B1BC6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B9491A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DA3B6C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CA7388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631274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BDAA1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C67CE6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2810D8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5658F7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43DD0D4" w14:textId="77777777" w:rsidR="00BC07E3" w:rsidRPr="009C220D" w:rsidRDefault="00BC07E3" w:rsidP="00BC07E3">
            <w:pPr>
              <w:pStyle w:val="FieldText"/>
            </w:pPr>
          </w:p>
        </w:tc>
      </w:tr>
    </w:tbl>
    <w:p w14:paraId="4BF032C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679902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8D8F47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627D3A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0EF4D4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74DC6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93786E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23F0398" w14:textId="77777777" w:rsidR="00BC07E3" w:rsidRPr="009C220D" w:rsidRDefault="00BC07E3" w:rsidP="00BC07E3">
            <w:pPr>
              <w:pStyle w:val="FieldText"/>
            </w:pPr>
          </w:p>
        </w:tc>
      </w:tr>
    </w:tbl>
    <w:p w14:paraId="509ACE0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8B0BB9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DDFABE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8D38FD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741344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7DA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B7F11C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4D91F6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7DA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895DF9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0050DD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F1A629C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245B5B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7590C6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E3E1DA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E9E502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F0364A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5F783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94C7A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BD1A1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A74B3D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5C3983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A232AB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22BC8B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4BFDA7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F2CD3B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0000783" w14:textId="77777777" w:rsidTr="00BD103E">
        <w:trPr>
          <w:trHeight w:val="360"/>
        </w:trPr>
        <w:tc>
          <w:tcPr>
            <w:tcW w:w="1072" w:type="dxa"/>
          </w:tcPr>
          <w:p w14:paraId="5BB3ED78" w14:textId="77777777" w:rsidR="00BC07E3" w:rsidRPr="005114CE" w:rsidRDefault="00BC07E3" w:rsidP="00BC07E3">
            <w:r w:rsidRPr="005114CE">
              <w:lastRenderedPageBreak/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0A9ECD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1F08CB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530552" w14:textId="77777777" w:rsidR="00BC07E3" w:rsidRPr="009C220D" w:rsidRDefault="00BC07E3" w:rsidP="00BC07E3">
            <w:pPr>
              <w:pStyle w:val="FieldText"/>
            </w:pPr>
          </w:p>
        </w:tc>
      </w:tr>
    </w:tbl>
    <w:p w14:paraId="0C2CF5A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5E657A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3D8989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76327B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1F81E5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6B05DD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70D25C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E6FE66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0BD8CE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3ACE42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2D2DDE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E977694" w14:textId="77777777" w:rsidR="00BC07E3" w:rsidRPr="009C220D" w:rsidRDefault="00BC07E3" w:rsidP="00BC07E3">
            <w:pPr>
              <w:pStyle w:val="FieldText"/>
            </w:pPr>
          </w:p>
        </w:tc>
      </w:tr>
    </w:tbl>
    <w:p w14:paraId="2ABA9F7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87FE4D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48366A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005DBC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BCD233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7CD624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D40217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0500295" w14:textId="77777777" w:rsidR="00BC07E3" w:rsidRPr="009C220D" w:rsidRDefault="00BC07E3" w:rsidP="00BC07E3">
            <w:pPr>
              <w:pStyle w:val="FieldText"/>
            </w:pPr>
          </w:p>
        </w:tc>
      </w:tr>
    </w:tbl>
    <w:p w14:paraId="1D7A2C3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D70E2A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2FE672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4C95AE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BB222D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7DA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BEE9B4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BC77CC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7DA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F09FE6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EB2D29E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7C0328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D46BD9A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DE4C4B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C5B7F6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D33E4A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1AD841F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67BCBA" w14:textId="77777777" w:rsidR="000D2539" w:rsidRPr="009C220D" w:rsidRDefault="000D2539" w:rsidP="00902964">
            <w:pPr>
              <w:pStyle w:val="FieldText"/>
            </w:pPr>
          </w:p>
        </w:tc>
      </w:tr>
    </w:tbl>
    <w:p w14:paraId="135ED10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4B7FF6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786335E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26D629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296CBCC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4B924042" w14:textId="77777777" w:rsidR="000D2539" w:rsidRPr="009C220D" w:rsidRDefault="000D2539" w:rsidP="00902964">
            <w:pPr>
              <w:pStyle w:val="FieldText"/>
            </w:pPr>
          </w:p>
        </w:tc>
      </w:tr>
    </w:tbl>
    <w:p w14:paraId="61CD69E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077B481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063D2AD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0960CF1" w14:textId="77777777" w:rsidR="000D2539" w:rsidRPr="009C220D" w:rsidRDefault="000D2539" w:rsidP="00902964">
            <w:pPr>
              <w:pStyle w:val="FieldText"/>
            </w:pPr>
          </w:p>
        </w:tc>
      </w:tr>
    </w:tbl>
    <w:p w14:paraId="1F88E888" w14:textId="77777777" w:rsidR="00871876" w:rsidRDefault="00871876" w:rsidP="00871876">
      <w:pPr>
        <w:pStyle w:val="Heading2"/>
      </w:pPr>
      <w:r w:rsidRPr="009C220D">
        <w:t>Disclaimer and Signature</w:t>
      </w:r>
    </w:p>
    <w:p w14:paraId="624D64E6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E24ADEF" w14:textId="3BD0B6BD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  <w:r w:rsidR="00D5521E">
        <w:t xml:space="preserve"> I hereby authorize this company to conduct a criminal background check.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A3574B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031969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96C21B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45615C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58DC117" w14:textId="77777777" w:rsidR="000D2539" w:rsidRPr="005114CE" w:rsidRDefault="000D2539" w:rsidP="00682C69">
            <w:pPr>
              <w:pStyle w:val="FieldText"/>
            </w:pPr>
          </w:p>
        </w:tc>
      </w:tr>
    </w:tbl>
    <w:p w14:paraId="4FCC20FE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C15C4" w14:textId="77777777" w:rsidR="00007DA4" w:rsidRDefault="00007DA4" w:rsidP="00176E67">
      <w:r>
        <w:separator/>
      </w:r>
    </w:p>
  </w:endnote>
  <w:endnote w:type="continuationSeparator" w:id="0">
    <w:p w14:paraId="74281CBC" w14:textId="77777777" w:rsidR="00007DA4" w:rsidRDefault="00007DA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6FD2B32E" w14:textId="0AA04F01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821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CD3F2" w14:textId="77777777" w:rsidR="00007DA4" w:rsidRDefault="00007DA4" w:rsidP="00176E67">
      <w:r>
        <w:separator/>
      </w:r>
    </w:p>
  </w:footnote>
  <w:footnote w:type="continuationSeparator" w:id="0">
    <w:p w14:paraId="52F3CC8A" w14:textId="77777777" w:rsidR="00007DA4" w:rsidRDefault="00007DA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58"/>
    <w:rsid w:val="000071F7"/>
    <w:rsid w:val="00007DA4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0F58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22E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74B8"/>
    <w:rsid w:val="005557F6"/>
    <w:rsid w:val="00563778"/>
    <w:rsid w:val="005B4AE2"/>
    <w:rsid w:val="005B7FEE"/>
    <w:rsid w:val="005E63CC"/>
    <w:rsid w:val="005F6E87"/>
    <w:rsid w:val="00602863"/>
    <w:rsid w:val="00607FED"/>
    <w:rsid w:val="00613129"/>
    <w:rsid w:val="00617C65"/>
    <w:rsid w:val="0063459A"/>
    <w:rsid w:val="00653D08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21B9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80469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21E"/>
    <w:rsid w:val="00D55AFA"/>
    <w:rsid w:val="00D6155E"/>
    <w:rsid w:val="00D83A19"/>
    <w:rsid w:val="00D86A85"/>
    <w:rsid w:val="00D90A75"/>
    <w:rsid w:val="00DA053D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C1F29D"/>
  <w15:docId w15:val="{1D71A43B-C2AA-4317-A211-BB71D91A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D0F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0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0F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nd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shondell johnson</dc:creator>
  <cp:lastModifiedBy>Judy-Ann Lugg</cp:lastModifiedBy>
  <cp:revision>2</cp:revision>
  <cp:lastPrinted>2002-05-23T18:14:00Z</cp:lastPrinted>
  <dcterms:created xsi:type="dcterms:W3CDTF">2021-06-14T16:51:00Z</dcterms:created>
  <dcterms:modified xsi:type="dcterms:W3CDTF">2021-06-14T16:51:00Z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