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6"/>
        <w:gridCol w:w="1251"/>
        <w:gridCol w:w="1806"/>
        <w:gridCol w:w="2967"/>
      </w:tblGrid>
      <w:tr w:rsidR="00491A66" w:rsidRPr="000E0CD2" w14:paraId="71C646DC" w14:textId="77777777" w:rsidTr="002679FB">
        <w:trPr>
          <w:cantSplit/>
          <w:trHeight w:val="504"/>
          <w:tblHeader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FFFFFF" w:themeFill="background1"/>
            <w:vAlign w:val="center"/>
          </w:tcPr>
          <w:p w14:paraId="7A0375AC" w14:textId="77777777" w:rsidR="00491A66" w:rsidRPr="00923270" w:rsidRDefault="008C17BD" w:rsidP="00326F1B">
            <w:pPr>
              <w:pStyle w:val="Heading1"/>
              <w:rPr>
                <w:color w:val="auto"/>
                <w:szCs w:val="20"/>
              </w:rPr>
            </w:pPr>
            <w:r w:rsidRPr="002679FB">
              <w:rPr>
                <w:color w:val="auto"/>
                <w:szCs w:val="20"/>
                <w:shd w:val="clear" w:color="auto" w:fill="FFFFFF" w:themeFill="background1"/>
              </w:rPr>
              <w:t>Harvest</w:t>
            </w:r>
            <w:r w:rsidRPr="00923270">
              <w:rPr>
                <w:color w:val="auto"/>
                <w:szCs w:val="20"/>
              </w:rPr>
              <w:t xml:space="preserve"> Girls College Book Scholarship Application</w:t>
            </w:r>
          </w:p>
        </w:tc>
      </w:tr>
      <w:tr w:rsidR="00C81188" w:rsidRPr="000E0CD2" w14:paraId="3CB93957" w14:textId="77777777" w:rsidTr="002679FB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FFFFFF" w:themeFill="background1"/>
            <w:vAlign w:val="center"/>
          </w:tcPr>
          <w:p w14:paraId="5E995E08" w14:textId="1E25023B" w:rsidR="00C81188" w:rsidRPr="002679FB" w:rsidRDefault="000E0CD2" w:rsidP="005314CE">
            <w:pPr>
              <w:pStyle w:val="Heading2"/>
              <w:rPr>
                <w:rFonts w:ascii="Arial Black" w:hAnsi="Arial Black"/>
                <w:i/>
                <w:iCs/>
                <w:sz w:val="20"/>
                <w:szCs w:val="20"/>
              </w:rPr>
            </w:pPr>
            <w:r w:rsidRPr="002679FB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“The Power to Dream” </w:t>
            </w:r>
            <w:r w:rsidR="00C81188" w:rsidRPr="002679FB">
              <w:rPr>
                <w:rFonts w:ascii="Arial Black" w:hAnsi="Arial Black"/>
                <w:i/>
                <w:iCs/>
                <w:sz w:val="20"/>
                <w:szCs w:val="20"/>
              </w:rPr>
              <w:t>Applicant Information</w:t>
            </w:r>
            <w:r w:rsidR="00A1454F" w:rsidRPr="002679FB">
              <w:rPr>
                <w:rFonts w:ascii="Arial Black" w:hAnsi="Arial Black"/>
                <w:i/>
                <w:iCs/>
                <w:sz w:val="20"/>
                <w:szCs w:val="20"/>
              </w:rPr>
              <w:t xml:space="preserve"> For Year 2</w:t>
            </w:r>
            <w:r w:rsidR="00A80DB1" w:rsidRPr="002679FB">
              <w:rPr>
                <w:rFonts w:ascii="Arial Black" w:hAnsi="Arial Black"/>
                <w:i/>
                <w:iCs/>
                <w:sz w:val="20"/>
                <w:szCs w:val="20"/>
              </w:rPr>
              <w:t>02</w:t>
            </w:r>
            <w:r w:rsidR="00923270" w:rsidRPr="002679FB">
              <w:rPr>
                <w:rFonts w:ascii="Arial Black" w:hAnsi="Arial Black"/>
                <w:i/>
                <w:iCs/>
                <w:sz w:val="20"/>
                <w:szCs w:val="20"/>
              </w:rPr>
              <w:t>3</w:t>
            </w:r>
          </w:p>
        </w:tc>
      </w:tr>
      <w:tr w:rsidR="0024648C" w:rsidRPr="000E0CD2" w14:paraId="3D69CE38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28D98FAE" w14:textId="77777777" w:rsidR="0024648C" w:rsidRPr="00923270" w:rsidRDefault="0024648C" w:rsidP="00326F1B">
            <w:r w:rsidRPr="00923270">
              <w:t>Name</w:t>
            </w:r>
            <w:r w:rsidR="001D2340" w:rsidRPr="00923270">
              <w:t>:</w:t>
            </w:r>
          </w:p>
        </w:tc>
      </w:tr>
      <w:tr w:rsidR="00C92FF3" w:rsidRPr="000E0CD2" w14:paraId="73813A7D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1F19032D" w14:textId="7A7BFE08" w:rsidR="00C81188" w:rsidRPr="00923270" w:rsidRDefault="002679FB" w:rsidP="00326F1B">
            <w:r>
              <w:t>Age: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D9B9E1B" w14:textId="0E9AD460" w:rsidR="00C81188" w:rsidRPr="00923270" w:rsidRDefault="008C17BD" w:rsidP="00326F1B">
            <w:r w:rsidRPr="00923270">
              <w:t xml:space="preserve"> Phone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60D3398" w14:textId="324EC781" w:rsidR="00C81188" w:rsidRPr="00923270" w:rsidRDefault="002679FB" w:rsidP="00326F1B">
            <w:r>
              <w:t>Email:</w:t>
            </w:r>
          </w:p>
        </w:tc>
      </w:tr>
      <w:tr w:rsidR="00C81188" w:rsidRPr="000E0CD2" w14:paraId="06ADB4B4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FADB962" w14:textId="77777777" w:rsidR="00AE1F72" w:rsidRPr="00923270" w:rsidRDefault="008C17BD" w:rsidP="00326F1B">
            <w:r w:rsidRPr="00923270">
              <w:t>Permanent</w:t>
            </w:r>
            <w:r w:rsidR="00AE1F72" w:rsidRPr="00923270">
              <w:t xml:space="preserve"> </w:t>
            </w:r>
            <w:r w:rsidR="001D2340" w:rsidRPr="00923270">
              <w:t>a</w:t>
            </w:r>
            <w:r w:rsidR="00C81188" w:rsidRPr="00923270">
              <w:t>ddress</w:t>
            </w:r>
            <w:r w:rsidR="001D2340" w:rsidRPr="00923270">
              <w:t>:</w:t>
            </w:r>
          </w:p>
        </w:tc>
      </w:tr>
      <w:tr w:rsidR="00C92FF3" w:rsidRPr="000E0CD2" w14:paraId="3CBEE1F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50FA1789" w14:textId="77777777" w:rsidR="009622B2" w:rsidRPr="00923270" w:rsidRDefault="009622B2" w:rsidP="00326F1B">
            <w:r w:rsidRPr="00923270">
              <w:t>City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2565BAD0" w14:textId="77777777" w:rsidR="009622B2" w:rsidRPr="00923270" w:rsidRDefault="009622B2" w:rsidP="00326F1B">
            <w:r w:rsidRPr="00923270">
              <w:t>State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ABC8172" w14:textId="77777777" w:rsidR="009622B2" w:rsidRPr="00923270" w:rsidRDefault="009622B2" w:rsidP="00326F1B">
            <w:r w:rsidRPr="00923270">
              <w:t>ZIP</w:t>
            </w:r>
            <w:r w:rsidR="00900794" w:rsidRPr="00923270">
              <w:t xml:space="preserve"> Code</w:t>
            </w:r>
            <w:r w:rsidR="001D2340" w:rsidRPr="00923270">
              <w:t>:</w:t>
            </w:r>
          </w:p>
        </w:tc>
      </w:tr>
      <w:tr w:rsidR="00C92FF3" w:rsidRPr="000E0CD2" w14:paraId="3F1B46DA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F045C9" w14:textId="77777777" w:rsidR="00887861" w:rsidRPr="00923270" w:rsidRDefault="008C17BD" w:rsidP="00326F1B">
            <w:r w:rsidRPr="00923270">
              <w:t>High School: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9B1DD33" w14:textId="77777777" w:rsidR="00887861" w:rsidRPr="00923270" w:rsidRDefault="008C17BD" w:rsidP="00326F1B">
            <w:r w:rsidRPr="00923270">
              <w:t>Year Graduated</w:t>
            </w:r>
            <w:r w:rsidR="001D2340" w:rsidRPr="00923270">
              <w:t>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77FDBAD" w14:textId="77777777" w:rsidR="00887861" w:rsidRPr="00923270" w:rsidRDefault="008C17BD" w:rsidP="00326F1B">
            <w:r w:rsidRPr="00923270">
              <w:t>GPA:</w:t>
            </w:r>
          </w:p>
        </w:tc>
      </w:tr>
      <w:tr w:rsidR="009622B2" w:rsidRPr="000E0CD2" w14:paraId="2467DDB6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1479EC38" w14:textId="77777777" w:rsidR="009622B2" w:rsidRPr="00923270" w:rsidRDefault="008C17BD" w:rsidP="00574303">
            <w:pPr>
              <w:pStyle w:val="Heading2"/>
            </w:pPr>
            <w:r w:rsidRPr="00923270">
              <w:t>College</w:t>
            </w:r>
            <w:r w:rsidR="009622B2" w:rsidRPr="00923270">
              <w:t xml:space="preserve"> Information</w:t>
            </w:r>
          </w:p>
        </w:tc>
      </w:tr>
      <w:tr w:rsidR="0056338C" w:rsidRPr="000E0CD2" w14:paraId="12B88054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FB15FE4" w14:textId="77777777" w:rsidR="0056338C" w:rsidRPr="00923270" w:rsidRDefault="008C17BD" w:rsidP="00326F1B">
            <w:r w:rsidRPr="00923270">
              <w:t>College Attending</w:t>
            </w:r>
            <w:r w:rsidR="001D2340" w:rsidRPr="00923270">
              <w:t>:</w:t>
            </w:r>
          </w:p>
        </w:tc>
      </w:tr>
      <w:tr w:rsidR="009C7D71" w:rsidRPr="000E0CD2" w14:paraId="707FC611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B1FC977" w14:textId="77777777" w:rsidR="00CB5E53" w:rsidRPr="00923270" w:rsidRDefault="008C17BD" w:rsidP="00326F1B">
            <w:r w:rsidRPr="00923270">
              <w:t xml:space="preserve">College </w:t>
            </w:r>
            <w:r w:rsidR="001D2340" w:rsidRPr="00923270">
              <w:t>a</w:t>
            </w:r>
            <w:r w:rsidR="00CB5E53" w:rsidRPr="00923270">
              <w:t>ddress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D80C7DA" w14:textId="77777777" w:rsidR="00CB5E53" w:rsidRPr="00923270" w:rsidRDefault="00CB5E53" w:rsidP="00326F1B"/>
        </w:tc>
      </w:tr>
      <w:tr w:rsidR="009C7D71" w:rsidRPr="000E0CD2" w14:paraId="3FBA2ABB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0DE6C24" w14:textId="77777777" w:rsidR="00532E88" w:rsidRPr="00923270" w:rsidRDefault="008C17BD" w:rsidP="00326F1B">
            <w:r w:rsidRPr="00923270">
              <w:t xml:space="preserve"> </w:t>
            </w:r>
            <w:r w:rsidR="00532E88" w:rsidRPr="00923270">
              <w:t>Phone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1FE7858F" w14:textId="77777777" w:rsidR="00532E88" w:rsidRPr="00923270" w:rsidRDefault="00532E88" w:rsidP="00326F1B">
            <w:r w:rsidRPr="00923270">
              <w:t>E-mail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FFB88C2" w14:textId="79202FEB" w:rsidR="00532E88" w:rsidRPr="00923270" w:rsidRDefault="00334316" w:rsidP="00326F1B">
            <w:r w:rsidRPr="00923270">
              <w:rPr>
                <w:noProof/>
              </w:rPr>
              <mc:AlternateContent>
                <mc:Choice Requires="wpg">
                  <w:drawing>
                    <wp:anchor distT="45720" distB="45720" distL="182880" distR="182880" simplePos="0" relativeHeight="251659264" behindDoc="0" locked="0" layoutInCell="1" allowOverlap="1" wp14:anchorId="411FEB78" wp14:editId="0C387A4A">
                      <wp:simplePos x="0" y="0"/>
                      <wp:positionH relativeFrom="margin">
                        <wp:posOffset>1438910</wp:posOffset>
                      </wp:positionH>
                      <wp:positionV relativeFrom="margin">
                        <wp:posOffset>62230</wp:posOffset>
                      </wp:positionV>
                      <wp:extent cx="100965" cy="45085"/>
                      <wp:effectExtent l="0" t="57150" r="51435" b="12065"/>
                      <wp:wrapSquare wrapText="bothSides"/>
                      <wp:docPr id="198" name="Group 1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100965" cy="45085"/>
                                <a:chOff x="0" y="252695"/>
                                <a:chExt cx="3567448" cy="1093875"/>
                              </a:xfrm>
                              <a:solidFill>
                                <a:schemeClr val="bg1"/>
                              </a:solidFill>
                            </wpg:grpSpPr>
                            <wps:wsp>
                              <wps:cNvPr id="199" name="Rectangle 199"/>
                              <wps:cNvSpPr/>
                              <wps:spPr>
                                <a:xfrm flipV="1">
                                  <a:off x="1926211" y="270600"/>
                                  <a:ext cx="1641237" cy="951273"/>
                                </a:xfrm>
                                <a:prstGeom prst="rect">
                                  <a:avLst/>
                                </a:prstGeom>
                                <a:grpFill/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2E0EABBB" w14:textId="77777777" w:rsidR="00334316" w:rsidRDefault="00334316">
                                    <w:pPr>
                                      <w:jc w:val="center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24"/>
                                        <w:szCs w:val="2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Text Box 200"/>
                              <wps:cNvSpPr txBox="1"/>
                              <wps:spPr>
                                <a:xfrm>
                                  <a:off x="0" y="252695"/>
                                  <a:ext cx="3567448" cy="1093875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sdt>
                                    <w:sdtPr>
                                      <w:rPr>
                                        <w:caps/>
                                        <w:color w:val="4F81BD" w:themeColor="accent1"/>
                                        <w:sz w:val="26"/>
                                        <w:szCs w:val="26"/>
                                      </w:rPr>
                                      <w:id w:val="-1756736900"/>
                                      <w:temporary/>
                                      <w:showingPlcHdr/>
                                      <w15:appearance w15:val="hidden"/>
                                    </w:sdtPr>
                                    <w:sdtContent>
                                      <w:p w14:paraId="1AB03CD3" w14:textId="77777777" w:rsidR="00334316" w:rsidRDefault="00334316">
                                        <w:pPr>
                                          <w:rPr>
                                            <w:caps/>
                                            <w:color w:val="4F81BD" w:themeColor="accent1"/>
                                            <w:sz w:val="26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caps/>
                                            <w:color w:val="4F81BD" w:themeColor="accent1"/>
                                            <w:sz w:val="26"/>
                                            <w:szCs w:val="26"/>
                                          </w:rPr>
                                          <w:t>[Grab your reader’s attention with a great quote from the document or use this space to emphasize a key point. To place this text box anywhere on the page, just drag it.]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1FEB78" id="Group 198" o:spid="_x0000_s1026" style="position:absolute;margin-left:113.3pt;margin-top:4.9pt;width:7.95pt;height:3.55pt;flip:y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2526" coordsize="35674,10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">
                      <v:rect id="Rectangle 199" o:spid="_x0000_s1027" style="position:absolute;left:19262;top:2706;width:16412;height:951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" filled="f" stroked="f">
                        <v:textbox>
                          <w:txbxContent>
                            <w:p w14:paraId="2E0EABBB" w14:textId="77777777" w:rsidR="00334316" w:rsidRDefault="0033431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v:textbox>
                      </v: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00" o:spid="_x0000_s1028" type="#_x0000_t202" style="position:absolute;top:2526;width:35674;height:109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  <v:textbox inset=",7.2pt,,0">
                          <w:txbxContent>
                            <w:sdt>
                              <w:sdtPr>
                                <w:rPr>
                                  <w:caps/>
                                  <w:color w:val="4F81BD" w:themeColor="accent1"/>
                                  <w:sz w:val="26"/>
                                  <w:szCs w:val="26"/>
                                </w:rPr>
                                <w:id w:val="-1756736900"/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14:paraId="1AB03CD3" w14:textId="77777777" w:rsidR="00334316" w:rsidRDefault="00334316">
                                  <w:pP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caps/>
                                      <w:color w:val="4F81BD" w:themeColor="accent1"/>
                                      <w:sz w:val="26"/>
                                      <w:szCs w:val="26"/>
                                    </w:rPr>
                                    <w:t>[Grab your reader’s attention with a great quote from the document or use this space to emphasize a key point. To place this text box anywhere on the page, just drag it.]</w:t>
                                  </w:r>
                                </w:p>
                              </w:sdtContent>
                            </w:sdt>
                          </w:txbxContent>
                        </v:textbox>
                      </v:shape>
                      <w10:wrap type="square" anchorx="margin" anchory="margin"/>
                    </v:group>
                  </w:pict>
                </mc:Fallback>
              </mc:AlternateContent>
            </w:r>
            <w:r w:rsidR="00923270">
              <w:t xml:space="preserve">Current GPA: </w:t>
            </w:r>
          </w:p>
        </w:tc>
      </w:tr>
      <w:tr w:rsidR="00C92FF3" w:rsidRPr="000E0CD2" w14:paraId="0B4CD20A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40620DF" w14:textId="77777777" w:rsidR="009622B2" w:rsidRPr="00923270" w:rsidRDefault="009622B2" w:rsidP="00326F1B">
            <w:r w:rsidRPr="00923270">
              <w:t>City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A27FC27" w14:textId="77777777" w:rsidR="009622B2" w:rsidRPr="00923270" w:rsidRDefault="009622B2" w:rsidP="00326F1B">
            <w:r w:rsidRPr="00923270">
              <w:t>State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B0148A5" w14:textId="5F83ED8E" w:rsidR="009622B2" w:rsidRPr="00923270" w:rsidRDefault="009622B2" w:rsidP="00326F1B">
            <w:r w:rsidRPr="00923270">
              <w:t>ZIP</w:t>
            </w:r>
            <w:r w:rsidR="00900794" w:rsidRPr="00923270">
              <w:t xml:space="preserve"> Code</w:t>
            </w:r>
            <w:r w:rsidR="001D2340" w:rsidRPr="00923270">
              <w:t>:</w:t>
            </w:r>
          </w:p>
        </w:tc>
      </w:tr>
      <w:tr w:rsidR="00C92FF3" w:rsidRPr="000E0CD2" w14:paraId="0720F193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D2272EC" w14:textId="77777777" w:rsidR="00CB5E53" w:rsidRPr="00923270" w:rsidRDefault="008C17BD" w:rsidP="00326F1B">
            <w:r w:rsidRPr="00923270">
              <w:t>Major: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4D9F7E6E" w14:textId="77777777" w:rsidR="00CB5E53" w:rsidRPr="00923270" w:rsidRDefault="008C17BD" w:rsidP="00326F1B">
            <w:r w:rsidRPr="00923270">
              <w:t>Minor: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7AC232BA" w14:textId="4B7B94D1" w:rsidR="00CB5E53" w:rsidRPr="00923270" w:rsidRDefault="00334316" w:rsidP="00326F1B">
            <w:r w:rsidRPr="00923270">
              <w:t>1</w:t>
            </w:r>
            <w:r w:rsidRPr="00923270">
              <w:rPr>
                <w:vertAlign w:val="superscript"/>
              </w:rPr>
              <w:t>st</w:t>
            </w:r>
            <w:r w:rsidRPr="00923270">
              <w:t xml:space="preserve"> time applicant:  Yes      No</w:t>
            </w:r>
          </w:p>
        </w:tc>
      </w:tr>
      <w:tr w:rsidR="000077BD" w:rsidRPr="000E0CD2" w14:paraId="58DECCA6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15E04C60" w14:textId="08163020" w:rsidR="000077BD" w:rsidRPr="00923270" w:rsidRDefault="000077BD" w:rsidP="00574303">
            <w:pPr>
              <w:pStyle w:val="Heading2"/>
            </w:pPr>
            <w:r w:rsidRPr="00923270">
              <w:t>Emergency Contact</w:t>
            </w:r>
          </w:p>
        </w:tc>
      </w:tr>
      <w:tr w:rsidR="00F04B9B" w:rsidRPr="000E0CD2" w14:paraId="0C0C372A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765DEAF9" w14:textId="3A6D6B07" w:rsidR="00F04B9B" w:rsidRPr="00923270" w:rsidRDefault="00F04B9B" w:rsidP="00326F1B">
            <w:r w:rsidRPr="00923270">
              <w:t>Name:</w:t>
            </w:r>
          </w:p>
        </w:tc>
      </w:tr>
      <w:tr w:rsidR="00C92FF3" w:rsidRPr="000E0CD2" w14:paraId="05E2E67D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4BACFE87" w14:textId="77777777" w:rsidR="00C92FF3" w:rsidRPr="00923270" w:rsidRDefault="00C92FF3" w:rsidP="00326F1B">
            <w:r w:rsidRPr="00923270">
              <w:t>Address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46AD6AB1" w14:textId="77777777" w:rsidR="00C92FF3" w:rsidRPr="00923270" w:rsidRDefault="00C92FF3" w:rsidP="00326F1B">
            <w:r w:rsidRPr="00923270">
              <w:t>Phone</w:t>
            </w:r>
            <w:r w:rsidR="001D2340" w:rsidRPr="00923270">
              <w:t>:</w:t>
            </w:r>
          </w:p>
        </w:tc>
      </w:tr>
      <w:tr w:rsidR="00C92FF3" w:rsidRPr="000E0CD2" w14:paraId="6E7F155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6CB1093F" w14:textId="77777777" w:rsidR="00C92FF3" w:rsidRPr="00923270" w:rsidRDefault="00C92FF3" w:rsidP="00326F1B">
            <w:r w:rsidRPr="00923270">
              <w:t>City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5EBCACCC" w14:textId="77777777" w:rsidR="00C92FF3" w:rsidRPr="00923270" w:rsidRDefault="00C92FF3" w:rsidP="00326F1B">
            <w:r w:rsidRPr="00923270">
              <w:t>State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3DF224" w14:textId="77777777" w:rsidR="00C92FF3" w:rsidRPr="00923270" w:rsidRDefault="00C92FF3" w:rsidP="00326F1B">
            <w:r w:rsidRPr="00923270">
              <w:t>ZIP</w:t>
            </w:r>
            <w:r w:rsidR="00900794" w:rsidRPr="00923270">
              <w:t xml:space="preserve"> Code</w:t>
            </w:r>
            <w:r w:rsidR="001D2340" w:rsidRPr="00923270">
              <w:t>:</w:t>
            </w:r>
          </w:p>
        </w:tc>
      </w:tr>
      <w:tr w:rsidR="002C0936" w:rsidRPr="000E0CD2" w14:paraId="296C3700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C6352CD" w14:textId="77777777" w:rsidR="002C0936" w:rsidRPr="00923270" w:rsidRDefault="002C0936" w:rsidP="00326F1B">
            <w:r w:rsidRPr="00923270">
              <w:t>Relationship</w:t>
            </w:r>
            <w:r w:rsidR="001D2340" w:rsidRPr="00923270">
              <w:t>:</w:t>
            </w:r>
          </w:p>
        </w:tc>
      </w:tr>
      <w:tr w:rsidR="00D461ED" w:rsidRPr="000E0CD2" w14:paraId="46C61A23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3786BB24" w14:textId="49421CFF" w:rsidR="00D461ED" w:rsidRPr="00923270" w:rsidRDefault="00923270" w:rsidP="00BC0F25">
            <w:pPr>
              <w:pStyle w:val="Heading2"/>
            </w:pPr>
            <w:r>
              <w:t xml:space="preserve"> type </w:t>
            </w:r>
            <w:proofErr w:type="gramStart"/>
            <w:r>
              <w:t xml:space="preserve">of </w:t>
            </w:r>
            <w:r w:rsidR="002679FB">
              <w:t xml:space="preserve"> College</w:t>
            </w:r>
            <w:proofErr w:type="gramEnd"/>
            <w:r w:rsidR="002679FB">
              <w:t xml:space="preserve"> </w:t>
            </w:r>
            <w:r>
              <w:t xml:space="preserve">scholarship  you applying for </w:t>
            </w:r>
          </w:p>
        </w:tc>
      </w:tr>
      <w:tr w:rsidR="00EB52A5" w:rsidRPr="000E0CD2" w14:paraId="580CE640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38E58430" w14:textId="746E70B0" w:rsidR="00EB52A5" w:rsidRPr="00923270" w:rsidRDefault="00EB52A5" w:rsidP="00326F1B"/>
        </w:tc>
      </w:tr>
      <w:tr w:rsidR="009C7D71" w:rsidRPr="000E0CD2" w14:paraId="4C2D6269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1EA03AA" w14:textId="2CF1B4BE" w:rsidR="00EB52A5" w:rsidRPr="00923270" w:rsidRDefault="00923270" w:rsidP="00326F1B">
            <w:r>
              <w:t xml:space="preserve">Undergraduate      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99B3F24" w14:textId="2434FA15" w:rsidR="00EB52A5" w:rsidRPr="00923270" w:rsidRDefault="00923270" w:rsidP="00326F1B">
            <w:r>
              <w:t>Masters</w:t>
            </w:r>
          </w:p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3D20C44" w14:textId="5F198FEE" w:rsidR="00EB52A5" w:rsidRPr="00923270" w:rsidRDefault="00923270" w:rsidP="00326F1B">
            <w:r>
              <w:t>Doctoral</w:t>
            </w:r>
          </w:p>
        </w:tc>
      </w:tr>
      <w:tr w:rsidR="00EB52A5" w:rsidRPr="000E0CD2" w14:paraId="23FA7DBC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04253F4F" w14:textId="2487964E" w:rsidR="00EB52A5" w:rsidRPr="00923270" w:rsidRDefault="00A80DB1" w:rsidP="00574303">
            <w:pPr>
              <w:pStyle w:val="Heading2"/>
            </w:pPr>
            <w:r w:rsidRPr="00923270">
              <w:t>Organization</w:t>
            </w:r>
            <w:r w:rsidR="002679FB">
              <w:t xml:space="preserve">/ occupation </w:t>
            </w:r>
            <w:r w:rsidR="008C17BD" w:rsidRPr="00923270">
              <w:t>Information</w:t>
            </w:r>
          </w:p>
        </w:tc>
      </w:tr>
      <w:tr w:rsidR="00EB52A5" w:rsidRPr="000E0CD2" w14:paraId="006AE80C" w14:textId="77777777" w:rsidTr="00400969">
        <w:trPr>
          <w:cantSplit/>
          <w:trHeight w:val="259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5BB66C70" w14:textId="77777777" w:rsidR="00EB52A5" w:rsidRPr="00923270" w:rsidRDefault="008C17BD" w:rsidP="00326F1B">
            <w:r w:rsidRPr="00923270">
              <w:t>Organization(s) you belong to</w:t>
            </w:r>
            <w:r w:rsidR="001D2340" w:rsidRPr="00923270">
              <w:t>:</w:t>
            </w:r>
          </w:p>
        </w:tc>
      </w:tr>
      <w:tr w:rsidR="009C7D71" w:rsidRPr="000E0CD2" w14:paraId="363DE17E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054C24B" w14:textId="77777777" w:rsidR="00E630EB" w:rsidRPr="00923270" w:rsidRDefault="008C17BD" w:rsidP="00326F1B">
            <w:r w:rsidRPr="00923270">
              <w:t>Community Service Work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EAE77FC" w14:textId="77777777" w:rsidR="00E630EB" w:rsidRPr="00923270" w:rsidRDefault="00E630EB" w:rsidP="00326F1B">
            <w:r w:rsidRPr="00923270">
              <w:t>How long?</w:t>
            </w:r>
          </w:p>
        </w:tc>
      </w:tr>
      <w:tr w:rsidR="00C92FF3" w:rsidRPr="000E0CD2" w14:paraId="3B103BE7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F006008" w14:textId="77777777" w:rsidR="00EB52A5" w:rsidRPr="00923270" w:rsidRDefault="008C17BD" w:rsidP="00326F1B">
            <w:r w:rsidRPr="00923270">
              <w:t>Desired Occupation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C711B20" w14:textId="77777777" w:rsidR="00EB52A5" w:rsidRPr="00923270" w:rsidRDefault="00EB52A5" w:rsidP="00326F1B"/>
        </w:tc>
        <w:tc>
          <w:tcPr>
            <w:tcW w:w="2970" w:type="dxa"/>
            <w:shd w:val="clear" w:color="auto" w:fill="auto"/>
            <w:vAlign w:val="center"/>
          </w:tcPr>
          <w:p w14:paraId="2A2A7D28" w14:textId="77777777" w:rsidR="00EB52A5" w:rsidRPr="00923270" w:rsidRDefault="00EB52A5" w:rsidP="00326F1B"/>
        </w:tc>
      </w:tr>
      <w:tr w:rsidR="00C92FF3" w:rsidRPr="000E0CD2" w14:paraId="42697C52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78D6D49F" w14:textId="77777777" w:rsidR="00EB52A5" w:rsidRPr="00923270" w:rsidRDefault="008C17BD" w:rsidP="00326F1B">
            <w:r w:rsidRPr="00923270">
              <w:t>Hobby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64A7D171" w14:textId="77777777" w:rsidR="00EB52A5" w:rsidRPr="00923270" w:rsidRDefault="008C17BD" w:rsidP="00326F1B">
            <w:r w:rsidRPr="00923270">
              <w:t>Awards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151ADBA8" w14:textId="2055CC3B" w:rsidR="00EB52A5" w:rsidRPr="00923270" w:rsidRDefault="00923270" w:rsidP="00326F1B">
            <w:r>
              <w:t>Athletics:</w:t>
            </w:r>
          </w:p>
        </w:tc>
      </w:tr>
      <w:tr w:rsidR="009C7D71" w:rsidRPr="000E0CD2" w14:paraId="12F581EF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63D329C8" w14:textId="77777777" w:rsidR="00E630EB" w:rsidRPr="00923270" w:rsidRDefault="008C17BD" w:rsidP="00326F1B">
            <w:r w:rsidRPr="00923270">
              <w:t>Activities</w:t>
            </w:r>
            <w:r w:rsidR="001D2340" w:rsidRPr="00923270">
              <w:t>:</w:t>
            </w:r>
          </w:p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6F6CF40" w14:textId="77777777" w:rsidR="00E630EB" w:rsidRPr="00923270" w:rsidRDefault="00E630EB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5798BD0" w14:textId="77777777" w:rsidR="00E630EB" w:rsidRPr="00923270" w:rsidRDefault="00E630EB" w:rsidP="00326F1B"/>
        </w:tc>
      </w:tr>
      <w:tr w:rsidR="00415F5F" w:rsidRPr="000E0CD2" w14:paraId="101EE65B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6F86595B" w14:textId="7EC316F7" w:rsidR="00415F5F" w:rsidRPr="00923270" w:rsidRDefault="0013350C" w:rsidP="0013350C">
            <w:pPr>
              <w:pStyle w:val="Heading2"/>
            </w:pPr>
            <w:r w:rsidRPr="00923270">
              <w:t xml:space="preserve">character </w:t>
            </w:r>
            <w:proofErr w:type="gramStart"/>
            <w:r w:rsidR="000077BD" w:rsidRPr="00923270">
              <w:t>Refere</w:t>
            </w:r>
            <w:r w:rsidRPr="00923270">
              <w:t>nces  include</w:t>
            </w:r>
            <w:proofErr w:type="gramEnd"/>
            <w:r w:rsidRPr="00923270">
              <w:t xml:space="preserve"> at least one written reference with your application</w:t>
            </w:r>
          </w:p>
        </w:tc>
      </w:tr>
      <w:tr w:rsidR="009C7D71" w:rsidRPr="000E0CD2" w14:paraId="0136E149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0C77F2ED" w14:textId="77777777" w:rsidR="000077BD" w:rsidRPr="00923270" w:rsidRDefault="000077BD" w:rsidP="00326F1B">
            <w:r w:rsidRPr="00923270">
              <w:t>Name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70AF149C" w14:textId="77777777" w:rsidR="000077BD" w:rsidRPr="00923270" w:rsidRDefault="000077BD" w:rsidP="00326F1B">
            <w:r w:rsidRPr="00923270">
              <w:t>Address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7B68C74" w14:textId="77777777" w:rsidR="000077BD" w:rsidRPr="00923270" w:rsidRDefault="000077BD" w:rsidP="00326F1B">
            <w:r w:rsidRPr="00923270">
              <w:t>Phone</w:t>
            </w:r>
          </w:p>
        </w:tc>
      </w:tr>
      <w:tr w:rsidR="009C7D71" w:rsidRPr="000E0CD2" w14:paraId="68E7F85C" w14:textId="77777777" w:rsidTr="00400969">
        <w:trPr>
          <w:cantSplit/>
          <w:trHeight w:val="259"/>
          <w:jc w:val="center"/>
        </w:trPr>
        <w:tc>
          <w:tcPr>
            <w:tcW w:w="3330" w:type="dxa"/>
            <w:shd w:val="clear" w:color="auto" w:fill="auto"/>
            <w:vAlign w:val="center"/>
          </w:tcPr>
          <w:p w14:paraId="316D6844" w14:textId="77777777" w:rsidR="000077BD" w:rsidRPr="00923270" w:rsidRDefault="000077BD" w:rsidP="00326F1B"/>
        </w:tc>
        <w:tc>
          <w:tcPr>
            <w:tcW w:w="3060" w:type="dxa"/>
            <w:gridSpan w:val="2"/>
            <w:shd w:val="clear" w:color="auto" w:fill="auto"/>
            <w:vAlign w:val="center"/>
          </w:tcPr>
          <w:p w14:paraId="4D45BBC4" w14:textId="77777777" w:rsidR="000077BD" w:rsidRPr="00923270" w:rsidRDefault="000077BD" w:rsidP="00326F1B"/>
        </w:tc>
        <w:tc>
          <w:tcPr>
            <w:tcW w:w="2970" w:type="dxa"/>
            <w:shd w:val="clear" w:color="auto" w:fill="auto"/>
            <w:vAlign w:val="center"/>
          </w:tcPr>
          <w:p w14:paraId="074122FD" w14:textId="77777777" w:rsidR="000077BD" w:rsidRPr="00923270" w:rsidRDefault="000077BD" w:rsidP="00326F1B"/>
        </w:tc>
      </w:tr>
      <w:tr w:rsidR="009C7D71" w:rsidRPr="000E0CD2" w14:paraId="56490B51" w14:textId="77777777" w:rsidTr="00400969">
        <w:trPr>
          <w:cantSplit/>
          <w:trHeight w:val="259"/>
          <w:jc w:val="center"/>
        </w:trPr>
        <w:tc>
          <w:tcPr>
            <w:tcW w:w="333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262FC0F5" w14:textId="77777777" w:rsidR="000077BD" w:rsidRPr="00923270" w:rsidRDefault="000077BD" w:rsidP="00326F1B"/>
        </w:tc>
        <w:tc>
          <w:tcPr>
            <w:tcW w:w="3060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110A4130" w14:textId="77777777" w:rsidR="000077BD" w:rsidRPr="00923270" w:rsidRDefault="000077BD" w:rsidP="00326F1B"/>
        </w:tc>
        <w:tc>
          <w:tcPr>
            <w:tcW w:w="2970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1737B2B" w14:textId="77777777" w:rsidR="000077BD" w:rsidRPr="00923270" w:rsidRDefault="000077BD" w:rsidP="00326F1B"/>
        </w:tc>
      </w:tr>
      <w:tr w:rsidR="00F242E0" w:rsidRPr="000E0CD2" w14:paraId="0DF762ED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4B441571" w14:textId="77777777" w:rsidR="00F242E0" w:rsidRPr="00923270" w:rsidRDefault="008C17BD" w:rsidP="008C17BD">
            <w:pPr>
              <w:pStyle w:val="Heading2"/>
            </w:pPr>
            <w:r w:rsidRPr="00923270">
              <w:t>Parent/Guardian Names</w:t>
            </w:r>
          </w:p>
        </w:tc>
      </w:tr>
      <w:tr w:rsidR="00032E90" w:rsidRPr="000E0CD2" w14:paraId="2AEF4A33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shd w:val="clear" w:color="auto" w:fill="auto"/>
            <w:vAlign w:val="center"/>
          </w:tcPr>
          <w:p w14:paraId="669ACD86" w14:textId="77777777" w:rsidR="00032E90" w:rsidRPr="00923270" w:rsidRDefault="00032E90" w:rsidP="00326F1B">
            <w:r w:rsidRPr="00923270">
              <w:t>Name</w:t>
            </w:r>
          </w:p>
        </w:tc>
        <w:tc>
          <w:tcPr>
            <w:tcW w:w="4778" w:type="dxa"/>
            <w:gridSpan w:val="2"/>
            <w:shd w:val="clear" w:color="auto" w:fill="auto"/>
            <w:vAlign w:val="center"/>
          </w:tcPr>
          <w:p w14:paraId="5BCB8D0E" w14:textId="77777777" w:rsidR="00032E90" w:rsidRPr="00923270" w:rsidRDefault="008C17BD" w:rsidP="00326F1B">
            <w:r w:rsidRPr="00923270">
              <w:t>Relationship:</w:t>
            </w:r>
          </w:p>
        </w:tc>
      </w:tr>
      <w:tr w:rsidR="00032E90" w:rsidRPr="000E0CD2" w14:paraId="0BEFD126" w14:textId="77777777" w:rsidTr="00400969">
        <w:trPr>
          <w:cantSplit/>
          <w:trHeight w:val="259"/>
          <w:jc w:val="center"/>
        </w:trPr>
        <w:tc>
          <w:tcPr>
            <w:tcW w:w="4582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38FE4086" w14:textId="77777777" w:rsidR="00032E90" w:rsidRPr="00923270" w:rsidRDefault="005314CE" w:rsidP="00326F1B">
            <w:r w:rsidRPr="00923270">
              <w:t>Name</w:t>
            </w:r>
          </w:p>
        </w:tc>
        <w:tc>
          <w:tcPr>
            <w:tcW w:w="4778" w:type="dxa"/>
            <w:gridSpan w:val="2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0CFE1ECA" w14:textId="77777777" w:rsidR="00032E90" w:rsidRPr="00923270" w:rsidRDefault="008C17BD" w:rsidP="00326F1B">
            <w:r w:rsidRPr="00923270">
              <w:t>Relationship:</w:t>
            </w:r>
          </w:p>
        </w:tc>
      </w:tr>
      <w:tr w:rsidR="005314CE" w:rsidRPr="000E0CD2" w14:paraId="0A81419F" w14:textId="77777777" w:rsidTr="00400969">
        <w:trPr>
          <w:cantSplit/>
          <w:trHeight w:val="288"/>
          <w:jc w:val="center"/>
        </w:trPr>
        <w:tc>
          <w:tcPr>
            <w:tcW w:w="9360" w:type="dxa"/>
            <w:gridSpan w:val="4"/>
            <w:shd w:val="clear" w:color="auto" w:fill="D9D9D9"/>
            <w:vAlign w:val="center"/>
          </w:tcPr>
          <w:p w14:paraId="0A376744" w14:textId="77777777" w:rsidR="005314CE" w:rsidRPr="00923270" w:rsidRDefault="005314CE" w:rsidP="005314CE">
            <w:pPr>
              <w:pStyle w:val="Heading2"/>
            </w:pPr>
            <w:r w:rsidRPr="00923270">
              <w:t>Signatures</w:t>
            </w:r>
          </w:p>
        </w:tc>
      </w:tr>
      <w:tr w:rsidR="005D4280" w:rsidRPr="000E0CD2" w14:paraId="0E59CFC9" w14:textId="77777777" w:rsidTr="00400969">
        <w:trPr>
          <w:cantSplit/>
          <w:trHeight w:val="576"/>
          <w:jc w:val="center"/>
        </w:trPr>
        <w:tc>
          <w:tcPr>
            <w:tcW w:w="9360" w:type="dxa"/>
            <w:gridSpan w:val="4"/>
            <w:shd w:val="clear" w:color="auto" w:fill="auto"/>
            <w:vAlign w:val="center"/>
          </w:tcPr>
          <w:p w14:paraId="1BBF20CB" w14:textId="77777777" w:rsidR="005D4280" w:rsidRPr="00923270" w:rsidRDefault="005D4280" w:rsidP="008C17BD">
            <w:r w:rsidRPr="00923270">
              <w:t xml:space="preserve">I authorize the </w:t>
            </w:r>
            <w:r w:rsidR="000077BD" w:rsidRPr="00923270">
              <w:t>verification of</w:t>
            </w:r>
            <w:r w:rsidRPr="00923270">
              <w:t xml:space="preserve"> the information provided on this form </w:t>
            </w:r>
            <w:r w:rsidR="008C17BD" w:rsidRPr="00923270">
              <w:t>for College Book Scholarship</w:t>
            </w:r>
            <w:r w:rsidR="000077BD" w:rsidRPr="00923270">
              <w:t xml:space="preserve">. </w:t>
            </w:r>
          </w:p>
        </w:tc>
      </w:tr>
      <w:tr w:rsidR="005D4280" w:rsidRPr="000E0CD2" w14:paraId="5C2EBC86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268502CD" w14:textId="77777777" w:rsidR="005D4280" w:rsidRPr="00923270" w:rsidRDefault="005D4280" w:rsidP="00326F1B">
            <w:r w:rsidRPr="00923270">
              <w:t xml:space="preserve">Signature of </w:t>
            </w:r>
            <w:r w:rsidR="001D2340" w:rsidRPr="00923270">
              <w:t>a</w:t>
            </w:r>
            <w:r w:rsidRPr="00923270">
              <w:t>pplicant</w:t>
            </w:r>
            <w:r w:rsidR="001D2340" w:rsidRPr="00923270"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7C92F77" w14:textId="77777777" w:rsidR="005D4280" w:rsidRPr="00923270" w:rsidRDefault="005D4280" w:rsidP="00326F1B">
            <w:r w:rsidRPr="00923270">
              <w:t>Date</w:t>
            </w:r>
            <w:r w:rsidR="001D2340" w:rsidRPr="00923270">
              <w:t>:</w:t>
            </w:r>
          </w:p>
        </w:tc>
      </w:tr>
      <w:tr w:rsidR="005D4280" w:rsidRPr="000E0CD2" w14:paraId="037BE6F3" w14:textId="77777777" w:rsidTr="00400969">
        <w:trPr>
          <w:cantSplit/>
          <w:trHeight w:val="259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14:paraId="080347C9" w14:textId="77777777" w:rsidR="005D4280" w:rsidRPr="00923270" w:rsidRDefault="000077BD" w:rsidP="00326F1B">
            <w:r w:rsidRPr="00923270">
              <w:t xml:space="preserve">Signature of </w:t>
            </w:r>
            <w:r w:rsidR="008C17BD" w:rsidRPr="00923270">
              <w:t>Parent</w:t>
            </w:r>
            <w:r w:rsidR="001D2340" w:rsidRPr="00923270">
              <w:rPr>
                <w:rStyle w:val="ItalicsChar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0E59B1A" w14:textId="77777777" w:rsidR="005D4280" w:rsidRPr="00923270" w:rsidRDefault="005D4280" w:rsidP="00326F1B">
            <w:r w:rsidRPr="00923270">
              <w:t>Date</w:t>
            </w:r>
            <w:r w:rsidR="001D2340" w:rsidRPr="00923270">
              <w:t>:</w:t>
            </w:r>
          </w:p>
        </w:tc>
      </w:tr>
    </w:tbl>
    <w:p w14:paraId="4357BC17" w14:textId="77777777" w:rsidR="00415F5F" w:rsidRDefault="00415F5F" w:rsidP="009C7D71"/>
    <w:p w14:paraId="17D78C17" w14:textId="25C1EAB0" w:rsidR="008C17BD" w:rsidRPr="00923270" w:rsidRDefault="00923270" w:rsidP="009C7D71">
      <w:pPr>
        <w:rPr>
          <w:b/>
          <w:bCs/>
        </w:rPr>
      </w:pPr>
      <w:r w:rsidRPr="00923270">
        <w:rPr>
          <w:b/>
          <w:bCs/>
        </w:rPr>
        <w:t xml:space="preserve">              </w:t>
      </w:r>
      <w:proofErr w:type="spellStart"/>
      <w:r w:rsidRPr="00923270">
        <w:rPr>
          <w:b/>
          <w:bCs/>
        </w:rPr>
        <w:t>Websie</w:t>
      </w:r>
      <w:proofErr w:type="spellEnd"/>
      <w:r w:rsidRPr="00923270">
        <w:rPr>
          <w:b/>
          <w:bCs/>
        </w:rPr>
        <w:t xml:space="preserve">: </w:t>
      </w:r>
      <w:r w:rsidR="008C17BD" w:rsidRPr="00923270">
        <w:rPr>
          <w:b/>
          <w:bCs/>
        </w:rPr>
        <w:t xml:space="preserve">Harvestgirls.com      </w:t>
      </w:r>
      <w:r w:rsidRPr="00923270">
        <w:rPr>
          <w:b/>
          <w:bCs/>
        </w:rPr>
        <w:t xml:space="preserve">              Phone: </w:t>
      </w:r>
      <w:r w:rsidR="008C17BD" w:rsidRPr="00923270">
        <w:rPr>
          <w:b/>
          <w:bCs/>
        </w:rPr>
        <w:t>317.</w:t>
      </w:r>
      <w:r w:rsidRPr="00923270">
        <w:rPr>
          <w:b/>
          <w:bCs/>
        </w:rPr>
        <w:t>520.3106                Email: Harvestgirlsinc@gmail.com</w:t>
      </w:r>
    </w:p>
    <w:sectPr w:rsidR="008C17BD" w:rsidRPr="00923270" w:rsidSect="00400969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317A1" w14:textId="77777777" w:rsidR="00E9501E" w:rsidRDefault="00E9501E">
      <w:r>
        <w:separator/>
      </w:r>
    </w:p>
  </w:endnote>
  <w:endnote w:type="continuationSeparator" w:id="0">
    <w:p w14:paraId="4116CBA9" w14:textId="77777777" w:rsidR="00E9501E" w:rsidRDefault="00E95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AFF3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7946B" w14:textId="77777777" w:rsidR="00E9501E" w:rsidRDefault="00E9501E">
      <w:r>
        <w:separator/>
      </w:r>
    </w:p>
  </w:footnote>
  <w:footnote w:type="continuationSeparator" w:id="0">
    <w:p w14:paraId="38B8206A" w14:textId="77777777" w:rsidR="00E9501E" w:rsidRDefault="00E950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D2"/>
    <w:rsid w:val="000077BD"/>
    <w:rsid w:val="00017DD1"/>
    <w:rsid w:val="00032E90"/>
    <w:rsid w:val="000332AD"/>
    <w:rsid w:val="000447ED"/>
    <w:rsid w:val="00085333"/>
    <w:rsid w:val="000C0676"/>
    <w:rsid w:val="000C3395"/>
    <w:rsid w:val="000E0CD2"/>
    <w:rsid w:val="000E2704"/>
    <w:rsid w:val="0011649E"/>
    <w:rsid w:val="0013350C"/>
    <w:rsid w:val="0016303A"/>
    <w:rsid w:val="00190F40"/>
    <w:rsid w:val="001C4D46"/>
    <w:rsid w:val="001D2340"/>
    <w:rsid w:val="001F7A95"/>
    <w:rsid w:val="00240AF1"/>
    <w:rsid w:val="0024648C"/>
    <w:rsid w:val="002602F0"/>
    <w:rsid w:val="002646A7"/>
    <w:rsid w:val="002679FB"/>
    <w:rsid w:val="002C0936"/>
    <w:rsid w:val="00326F1B"/>
    <w:rsid w:val="00334316"/>
    <w:rsid w:val="00381709"/>
    <w:rsid w:val="00384215"/>
    <w:rsid w:val="003B0462"/>
    <w:rsid w:val="003C4E60"/>
    <w:rsid w:val="00400969"/>
    <w:rsid w:val="004035E6"/>
    <w:rsid w:val="00406FB2"/>
    <w:rsid w:val="00415F5F"/>
    <w:rsid w:val="0042038C"/>
    <w:rsid w:val="00443D30"/>
    <w:rsid w:val="00461DCB"/>
    <w:rsid w:val="00491A66"/>
    <w:rsid w:val="0049733E"/>
    <w:rsid w:val="004B66C1"/>
    <w:rsid w:val="004D64E0"/>
    <w:rsid w:val="0052547D"/>
    <w:rsid w:val="005314CE"/>
    <w:rsid w:val="00532E88"/>
    <w:rsid w:val="005360D4"/>
    <w:rsid w:val="0054754E"/>
    <w:rsid w:val="0056338C"/>
    <w:rsid w:val="00574303"/>
    <w:rsid w:val="005D4280"/>
    <w:rsid w:val="005E4BDC"/>
    <w:rsid w:val="005F422F"/>
    <w:rsid w:val="00616028"/>
    <w:rsid w:val="006208A7"/>
    <w:rsid w:val="006638AD"/>
    <w:rsid w:val="00671993"/>
    <w:rsid w:val="00682713"/>
    <w:rsid w:val="0069521B"/>
    <w:rsid w:val="00705F15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7177E"/>
    <w:rsid w:val="00884CA6"/>
    <w:rsid w:val="00887861"/>
    <w:rsid w:val="008C17BD"/>
    <w:rsid w:val="00900794"/>
    <w:rsid w:val="0092276F"/>
    <w:rsid w:val="00923270"/>
    <w:rsid w:val="00932D09"/>
    <w:rsid w:val="009622B2"/>
    <w:rsid w:val="009C7D71"/>
    <w:rsid w:val="009F58BB"/>
    <w:rsid w:val="00A1454F"/>
    <w:rsid w:val="00A41E64"/>
    <w:rsid w:val="00A433EF"/>
    <w:rsid w:val="00A4373B"/>
    <w:rsid w:val="00A80DB1"/>
    <w:rsid w:val="00A83D5E"/>
    <w:rsid w:val="00AE1F72"/>
    <w:rsid w:val="00B04903"/>
    <w:rsid w:val="00B100AF"/>
    <w:rsid w:val="00B12708"/>
    <w:rsid w:val="00B41C69"/>
    <w:rsid w:val="00B70181"/>
    <w:rsid w:val="00B96D9F"/>
    <w:rsid w:val="00BB32D8"/>
    <w:rsid w:val="00BC0F25"/>
    <w:rsid w:val="00BE09D6"/>
    <w:rsid w:val="00C10FF1"/>
    <w:rsid w:val="00C30E55"/>
    <w:rsid w:val="00C50619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35753"/>
    <w:rsid w:val="00E630EB"/>
    <w:rsid w:val="00E75AE6"/>
    <w:rsid w:val="00E80215"/>
    <w:rsid w:val="00E9501E"/>
    <w:rsid w:val="00EA353A"/>
    <w:rsid w:val="00EB52A5"/>
    <w:rsid w:val="00EC655E"/>
    <w:rsid w:val="00EE33CA"/>
    <w:rsid w:val="00EE77E4"/>
    <w:rsid w:val="00F04B9B"/>
    <w:rsid w:val="00F0626A"/>
    <w:rsid w:val="00F149CC"/>
    <w:rsid w:val="00F242E0"/>
    <w:rsid w:val="00F46364"/>
    <w:rsid w:val="00F74AAD"/>
    <w:rsid w:val="00F75B86"/>
    <w:rsid w:val="00FD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2EEB2"/>
  <w15:docId w15:val="{B70D3420-A39D-4878-81F9-2418B2C3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969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b/>
      <w:caps/>
      <w:color w:val="FFFFFF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="Tahoma" w:hAnsi="Tahoma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="Tahoma" w:hAnsi="Tahoma"/>
      <w:b/>
      <w:caps/>
      <w:color w:val="FFFFFF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="Tahoma" w:hAnsi="Tahoma"/>
      <w:b/>
      <w:caps/>
      <w:color w:val="FFFFF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Hewlett-Packard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lastModifiedBy>Cris Meadows</cp:lastModifiedBy>
  <cp:revision>2</cp:revision>
  <cp:lastPrinted>2019-02-18T22:14:00Z</cp:lastPrinted>
  <dcterms:created xsi:type="dcterms:W3CDTF">2023-01-18T15:46:00Z</dcterms:created>
  <dcterms:modified xsi:type="dcterms:W3CDTF">2023-01-18T15:46:00Z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