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2E" w:rsidRPr="004E1357" w:rsidRDefault="000D6E7E" w:rsidP="00865D9C">
      <w:pPr>
        <w:spacing w:before="23" w:line="253" w:lineRule="auto"/>
        <w:ind w:left="426" w:right="326"/>
        <w:rPr>
          <w:b/>
          <w:sz w:val="28"/>
          <w:szCs w:val="28"/>
        </w:rPr>
      </w:pPr>
      <w:r w:rsidRPr="004E1357">
        <w:rPr>
          <w:b/>
          <w:spacing w:val="-2"/>
          <w:w w:val="73"/>
          <w:sz w:val="28"/>
          <w:szCs w:val="28"/>
        </w:rPr>
        <w:t>C</w:t>
      </w:r>
      <w:r w:rsidRPr="004E1357">
        <w:rPr>
          <w:b/>
          <w:spacing w:val="4"/>
          <w:w w:val="104"/>
          <w:sz w:val="28"/>
          <w:szCs w:val="28"/>
        </w:rPr>
        <w:t>y</w:t>
      </w:r>
      <w:r w:rsidRPr="004E1357">
        <w:rPr>
          <w:b/>
          <w:spacing w:val="-1"/>
          <w:w w:val="106"/>
          <w:sz w:val="28"/>
          <w:szCs w:val="28"/>
        </w:rPr>
        <w:t>f</w:t>
      </w:r>
      <w:r w:rsidRPr="004E1357">
        <w:rPr>
          <w:b/>
          <w:spacing w:val="1"/>
          <w:w w:val="121"/>
          <w:sz w:val="28"/>
          <w:szCs w:val="28"/>
        </w:rPr>
        <w:t>a</w:t>
      </w:r>
      <w:r w:rsidRPr="004E1357">
        <w:rPr>
          <w:b/>
          <w:spacing w:val="1"/>
          <w:w w:val="115"/>
          <w:sz w:val="28"/>
          <w:szCs w:val="28"/>
        </w:rPr>
        <w:t>n</w:t>
      </w:r>
      <w:r w:rsidRPr="004E1357">
        <w:rPr>
          <w:b/>
          <w:spacing w:val="-1"/>
          <w:w w:val="109"/>
          <w:sz w:val="28"/>
          <w:szCs w:val="28"/>
        </w:rPr>
        <w:t>s</w:t>
      </w:r>
      <w:r w:rsidRPr="004E1357">
        <w:rPr>
          <w:b/>
          <w:w w:val="111"/>
          <w:sz w:val="28"/>
          <w:szCs w:val="28"/>
        </w:rPr>
        <w:t>o</w:t>
      </w:r>
      <w:r w:rsidRPr="004E1357">
        <w:rPr>
          <w:b/>
          <w:w w:val="114"/>
          <w:sz w:val="28"/>
          <w:szCs w:val="28"/>
        </w:rPr>
        <w:t>d</w:t>
      </w:r>
      <w:r w:rsidRPr="004E1357">
        <w:rPr>
          <w:b/>
          <w:spacing w:val="1"/>
          <w:w w:val="114"/>
          <w:sz w:val="28"/>
          <w:szCs w:val="28"/>
        </w:rPr>
        <w:t>d</w:t>
      </w:r>
      <w:r w:rsidRPr="004E1357">
        <w:rPr>
          <w:b/>
          <w:w w:val="101"/>
          <w:sz w:val="28"/>
          <w:szCs w:val="28"/>
        </w:rPr>
        <w:t>i</w:t>
      </w:r>
      <w:r w:rsidRPr="004E1357">
        <w:rPr>
          <w:b/>
          <w:w w:val="121"/>
          <w:sz w:val="28"/>
          <w:szCs w:val="28"/>
        </w:rPr>
        <w:t>a</w:t>
      </w:r>
      <w:r w:rsidRPr="004E1357">
        <w:rPr>
          <w:b/>
          <w:w w:val="114"/>
          <w:sz w:val="28"/>
          <w:szCs w:val="28"/>
        </w:rPr>
        <w:t>d</w:t>
      </w:r>
      <w:r w:rsidRPr="004E1357">
        <w:rPr>
          <w:b/>
          <w:spacing w:val="5"/>
          <w:sz w:val="28"/>
          <w:szCs w:val="28"/>
        </w:rPr>
        <w:t xml:space="preserve"> </w:t>
      </w:r>
      <w:r w:rsidRPr="004E1357">
        <w:rPr>
          <w:b/>
          <w:w w:val="108"/>
          <w:sz w:val="28"/>
          <w:szCs w:val="28"/>
        </w:rPr>
        <w:t>S</w:t>
      </w:r>
      <w:r w:rsidRPr="004E1357">
        <w:rPr>
          <w:b/>
          <w:spacing w:val="-3"/>
          <w:w w:val="108"/>
          <w:sz w:val="28"/>
          <w:szCs w:val="28"/>
        </w:rPr>
        <w:t>e</w:t>
      </w:r>
      <w:r w:rsidRPr="004E1357">
        <w:rPr>
          <w:b/>
          <w:spacing w:val="6"/>
          <w:w w:val="108"/>
          <w:sz w:val="28"/>
          <w:szCs w:val="28"/>
        </w:rPr>
        <w:t>f</w:t>
      </w:r>
      <w:r w:rsidRPr="004E1357">
        <w:rPr>
          <w:b/>
          <w:spacing w:val="-5"/>
          <w:w w:val="108"/>
          <w:sz w:val="28"/>
          <w:szCs w:val="28"/>
        </w:rPr>
        <w:t>y</w:t>
      </w:r>
      <w:r w:rsidRPr="004E1357">
        <w:rPr>
          <w:b/>
          <w:spacing w:val="1"/>
          <w:w w:val="108"/>
          <w:sz w:val="28"/>
          <w:szCs w:val="28"/>
        </w:rPr>
        <w:t>dl</w:t>
      </w:r>
      <w:r w:rsidRPr="004E1357">
        <w:rPr>
          <w:b/>
          <w:w w:val="108"/>
          <w:sz w:val="28"/>
          <w:szCs w:val="28"/>
        </w:rPr>
        <w:t xml:space="preserve">iad </w:t>
      </w:r>
      <w:r w:rsidRPr="004E1357">
        <w:rPr>
          <w:b/>
          <w:spacing w:val="-5"/>
          <w:w w:val="73"/>
          <w:sz w:val="28"/>
          <w:szCs w:val="28"/>
        </w:rPr>
        <w:t>C</w:t>
      </w:r>
      <w:r w:rsidRPr="004E1357">
        <w:rPr>
          <w:b/>
          <w:w w:val="111"/>
          <w:sz w:val="28"/>
          <w:szCs w:val="28"/>
        </w:rPr>
        <w:t>o</w:t>
      </w:r>
      <w:r w:rsidRPr="004E1357">
        <w:rPr>
          <w:b/>
          <w:spacing w:val="5"/>
          <w:w w:val="107"/>
          <w:sz w:val="28"/>
          <w:szCs w:val="28"/>
        </w:rPr>
        <w:t>r</w:t>
      </w:r>
      <w:r w:rsidRPr="004E1357">
        <w:rPr>
          <w:b/>
          <w:spacing w:val="3"/>
          <w:w w:val="106"/>
          <w:sz w:val="28"/>
          <w:szCs w:val="28"/>
        </w:rPr>
        <w:t>f</w:t>
      </w:r>
      <w:r w:rsidRPr="004E1357">
        <w:rPr>
          <w:b/>
          <w:spacing w:val="-2"/>
          <w:w w:val="106"/>
          <w:sz w:val="28"/>
          <w:szCs w:val="28"/>
        </w:rPr>
        <w:t>f</w:t>
      </w:r>
      <w:r w:rsidRPr="004E1357">
        <w:rPr>
          <w:b/>
          <w:w w:val="111"/>
          <w:sz w:val="28"/>
          <w:szCs w:val="28"/>
        </w:rPr>
        <w:t>o</w:t>
      </w:r>
      <w:r w:rsidRPr="004E1357">
        <w:rPr>
          <w:b/>
          <w:spacing w:val="-4"/>
          <w:w w:val="107"/>
          <w:sz w:val="28"/>
          <w:szCs w:val="28"/>
        </w:rPr>
        <w:t>r</w:t>
      </w:r>
      <w:r w:rsidRPr="004E1357">
        <w:rPr>
          <w:b/>
          <w:w w:val="124"/>
          <w:sz w:val="28"/>
          <w:szCs w:val="28"/>
        </w:rPr>
        <w:t>e</w:t>
      </w:r>
      <w:r w:rsidRPr="004E1357">
        <w:rPr>
          <w:b/>
          <w:spacing w:val="1"/>
          <w:w w:val="114"/>
          <w:sz w:val="28"/>
          <w:szCs w:val="28"/>
        </w:rPr>
        <w:t>d</w:t>
      </w:r>
      <w:r w:rsidRPr="004E1357">
        <w:rPr>
          <w:b/>
          <w:spacing w:val="-1"/>
          <w:w w:val="101"/>
          <w:sz w:val="28"/>
          <w:szCs w:val="28"/>
        </w:rPr>
        <w:t>i</w:t>
      </w:r>
      <w:r w:rsidRPr="004E1357">
        <w:rPr>
          <w:b/>
          <w:w w:val="113"/>
          <w:sz w:val="28"/>
          <w:szCs w:val="28"/>
        </w:rPr>
        <w:t>g</w:t>
      </w:r>
      <w:r w:rsidRPr="004E1357">
        <w:rPr>
          <w:b/>
          <w:spacing w:val="5"/>
          <w:sz w:val="28"/>
          <w:szCs w:val="28"/>
        </w:rPr>
        <w:t xml:space="preserve"> </w:t>
      </w:r>
      <w:r w:rsidRPr="004E1357">
        <w:rPr>
          <w:b/>
          <w:w w:val="75"/>
          <w:sz w:val="28"/>
          <w:szCs w:val="28"/>
        </w:rPr>
        <w:t>E</w:t>
      </w:r>
      <w:r w:rsidRPr="004E1357">
        <w:rPr>
          <w:b/>
          <w:spacing w:val="1"/>
          <w:w w:val="101"/>
          <w:sz w:val="28"/>
          <w:szCs w:val="28"/>
        </w:rPr>
        <w:t>l</w:t>
      </w:r>
      <w:r w:rsidRPr="004E1357">
        <w:rPr>
          <w:b/>
          <w:spacing w:val="1"/>
          <w:w w:val="113"/>
          <w:sz w:val="28"/>
          <w:szCs w:val="28"/>
        </w:rPr>
        <w:t>u</w:t>
      </w:r>
      <w:r w:rsidRPr="004E1357">
        <w:rPr>
          <w:b/>
          <w:spacing w:val="-1"/>
          <w:w w:val="109"/>
          <w:sz w:val="28"/>
          <w:szCs w:val="28"/>
        </w:rPr>
        <w:t>s</w:t>
      </w:r>
      <w:r w:rsidRPr="004E1357">
        <w:rPr>
          <w:b/>
          <w:w w:val="124"/>
          <w:sz w:val="28"/>
          <w:szCs w:val="28"/>
        </w:rPr>
        <w:t>e</w:t>
      </w:r>
      <w:r w:rsidRPr="004E1357">
        <w:rPr>
          <w:b/>
          <w:spacing w:val="1"/>
          <w:w w:val="115"/>
          <w:sz w:val="28"/>
          <w:szCs w:val="28"/>
        </w:rPr>
        <w:t>n</w:t>
      </w:r>
      <w:r w:rsidRPr="004E1357">
        <w:rPr>
          <w:b/>
          <w:w w:val="115"/>
          <w:sz w:val="28"/>
          <w:szCs w:val="28"/>
        </w:rPr>
        <w:t>n</w:t>
      </w:r>
      <w:r w:rsidRPr="004E1357">
        <w:rPr>
          <w:b/>
          <w:w w:val="111"/>
          <w:sz w:val="28"/>
          <w:szCs w:val="28"/>
        </w:rPr>
        <w:t>o</w:t>
      </w:r>
      <w:r w:rsidRPr="004E1357">
        <w:rPr>
          <w:b/>
          <w:w w:val="101"/>
          <w:sz w:val="28"/>
          <w:szCs w:val="28"/>
        </w:rPr>
        <w:t>l</w:t>
      </w:r>
      <w:r w:rsidRPr="004E1357">
        <w:rPr>
          <w:b/>
          <w:spacing w:val="5"/>
          <w:sz w:val="28"/>
          <w:szCs w:val="28"/>
        </w:rPr>
        <w:t xml:space="preserve"> </w:t>
      </w:r>
      <w:r w:rsidRPr="004E1357">
        <w:rPr>
          <w:b/>
          <w:w w:val="113"/>
          <w:sz w:val="28"/>
          <w:szCs w:val="28"/>
        </w:rPr>
        <w:t>g</w:t>
      </w:r>
      <w:r w:rsidRPr="004E1357">
        <w:rPr>
          <w:b/>
          <w:spacing w:val="-5"/>
          <w:w w:val="104"/>
          <w:sz w:val="28"/>
          <w:szCs w:val="28"/>
        </w:rPr>
        <w:t>y</w:t>
      </w:r>
      <w:r w:rsidRPr="004E1357">
        <w:rPr>
          <w:b/>
          <w:w w:val="114"/>
          <w:sz w:val="28"/>
          <w:szCs w:val="28"/>
        </w:rPr>
        <w:t>d</w:t>
      </w:r>
      <w:r w:rsidRPr="004E1357">
        <w:rPr>
          <w:b/>
          <w:w w:val="121"/>
          <w:sz w:val="28"/>
          <w:szCs w:val="28"/>
        </w:rPr>
        <w:t>a</w:t>
      </w:r>
      <w:r w:rsidRPr="004E1357">
        <w:rPr>
          <w:b/>
          <w:w w:val="113"/>
          <w:sz w:val="28"/>
          <w:szCs w:val="28"/>
        </w:rPr>
        <w:t xml:space="preserve">g </w:t>
      </w:r>
      <w:r w:rsidRPr="004E1357">
        <w:rPr>
          <w:b/>
          <w:w w:val="115"/>
          <w:sz w:val="28"/>
          <w:szCs w:val="28"/>
        </w:rPr>
        <w:t>ae</w:t>
      </w:r>
      <w:r w:rsidRPr="004E1357">
        <w:rPr>
          <w:b/>
          <w:spacing w:val="1"/>
          <w:w w:val="115"/>
          <w:sz w:val="28"/>
          <w:szCs w:val="28"/>
        </w:rPr>
        <w:t>l</w:t>
      </w:r>
      <w:r w:rsidRPr="004E1357">
        <w:rPr>
          <w:b/>
          <w:w w:val="115"/>
          <w:sz w:val="28"/>
          <w:szCs w:val="28"/>
        </w:rPr>
        <w:t>odau</w:t>
      </w:r>
      <w:r w:rsidRPr="004E1357">
        <w:rPr>
          <w:b/>
          <w:spacing w:val="-1"/>
          <w:w w:val="115"/>
          <w:sz w:val="28"/>
          <w:szCs w:val="28"/>
        </w:rPr>
        <w:t xml:space="preserve"> </w:t>
      </w:r>
      <w:r w:rsidRPr="004E1357">
        <w:rPr>
          <w:b/>
          <w:sz w:val="28"/>
          <w:szCs w:val="28"/>
        </w:rPr>
        <w:t>â</w:t>
      </w:r>
      <w:r w:rsidRPr="004E1357">
        <w:rPr>
          <w:b/>
          <w:spacing w:val="31"/>
          <w:sz w:val="28"/>
          <w:szCs w:val="28"/>
        </w:rPr>
        <w:t xml:space="preserve"> </w:t>
      </w:r>
      <w:r w:rsidRPr="004E1357">
        <w:rPr>
          <w:b/>
          <w:w w:val="113"/>
          <w:sz w:val="28"/>
          <w:szCs w:val="28"/>
        </w:rPr>
        <w:t>p</w:t>
      </w:r>
      <w:r w:rsidRPr="004E1357">
        <w:rPr>
          <w:b/>
          <w:spacing w:val="1"/>
          <w:w w:val="113"/>
          <w:sz w:val="28"/>
          <w:szCs w:val="28"/>
        </w:rPr>
        <w:t>hl</w:t>
      </w:r>
      <w:r w:rsidRPr="004E1357">
        <w:rPr>
          <w:b/>
          <w:spacing w:val="-1"/>
          <w:w w:val="113"/>
          <w:sz w:val="28"/>
          <w:szCs w:val="28"/>
        </w:rPr>
        <w:t>ei</w:t>
      </w:r>
      <w:r w:rsidRPr="004E1357">
        <w:rPr>
          <w:b/>
          <w:spacing w:val="1"/>
          <w:w w:val="113"/>
          <w:sz w:val="28"/>
          <w:szCs w:val="28"/>
        </w:rPr>
        <w:t>d</w:t>
      </w:r>
      <w:r w:rsidRPr="004E1357">
        <w:rPr>
          <w:b/>
          <w:w w:val="113"/>
          <w:sz w:val="28"/>
          <w:szCs w:val="28"/>
        </w:rPr>
        <w:t>la</w:t>
      </w:r>
      <w:r w:rsidRPr="004E1357">
        <w:rPr>
          <w:b/>
          <w:spacing w:val="1"/>
          <w:w w:val="113"/>
          <w:sz w:val="28"/>
          <w:szCs w:val="28"/>
        </w:rPr>
        <w:t>i</w:t>
      </w:r>
      <w:r w:rsidRPr="004E1357">
        <w:rPr>
          <w:b/>
          <w:w w:val="113"/>
          <w:sz w:val="28"/>
          <w:szCs w:val="28"/>
        </w:rPr>
        <w:t>s</w:t>
      </w:r>
      <w:r w:rsidRPr="004E1357">
        <w:rPr>
          <w:b/>
          <w:spacing w:val="-18"/>
          <w:w w:val="113"/>
          <w:sz w:val="28"/>
          <w:szCs w:val="28"/>
        </w:rPr>
        <w:t xml:space="preserve"> </w:t>
      </w:r>
      <w:r w:rsidRPr="004E1357">
        <w:rPr>
          <w:b/>
          <w:w w:val="113"/>
          <w:sz w:val="28"/>
          <w:szCs w:val="28"/>
        </w:rPr>
        <w:t>hebl</w:t>
      </w:r>
      <w:r w:rsidRPr="004E1357">
        <w:rPr>
          <w:b/>
          <w:spacing w:val="-4"/>
          <w:w w:val="113"/>
          <w:sz w:val="28"/>
          <w:szCs w:val="28"/>
        </w:rPr>
        <w:t>a</w:t>
      </w:r>
      <w:r w:rsidRPr="004E1357">
        <w:rPr>
          <w:b/>
          <w:w w:val="113"/>
          <w:sz w:val="28"/>
          <w:szCs w:val="28"/>
        </w:rPr>
        <w:t>w</w:t>
      </w:r>
      <w:r w:rsidRPr="004E1357">
        <w:rPr>
          <w:b/>
          <w:spacing w:val="12"/>
          <w:w w:val="113"/>
          <w:sz w:val="28"/>
          <w:szCs w:val="28"/>
        </w:rPr>
        <w:t xml:space="preserve"> </w:t>
      </w:r>
      <w:r w:rsidRPr="004E1357">
        <w:rPr>
          <w:b/>
          <w:spacing w:val="-1"/>
          <w:sz w:val="28"/>
          <w:szCs w:val="28"/>
        </w:rPr>
        <w:t>e</w:t>
      </w:r>
      <w:r w:rsidRPr="004E1357">
        <w:rPr>
          <w:b/>
          <w:sz w:val="28"/>
          <w:szCs w:val="28"/>
        </w:rPr>
        <w:t>i</w:t>
      </w:r>
      <w:r w:rsidRPr="004E1357">
        <w:rPr>
          <w:b/>
          <w:spacing w:val="36"/>
          <w:sz w:val="28"/>
          <w:szCs w:val="28"/>
        </w:rPr>
        <w:t xml:space="preserve"> </w:t>
      </w:r>
      <w:r w:rsidRPr="004E1357">
        <w:rPr>
          <w:b/>
          <w:w w:val="109"/>
          <w:sz w:val="28"/>
          <w:szCs w:val="28"/>
        </w:rPr>
        <w:t>ymd</w:t>
      </w:r>
      <w:r w:rsidRPr="004E1357">
        <w:rPr>
          <w:b/>
          <w:spacing w:val="1"/>
          <w:w w:val="109"/>
          <w:sz w:val="28"/>
          <w:szCs w:val="28"/>
        </w:rPr>
        <w:t>dir</w:t>
      </w:r>
      <w:r w:rsidRPr="004E1357">
        <w:rPr>
          <w:b/>
          <w:w w:val="109"/>
          <w:sz w:val="28"/>
          <w:szCs w:val="28"/>
        </w:rPr>
        <w:t>ie</w:t>
      </w:r>
      <w:r w:rsidRPr="004E1357">
        <w:rPr>
          <w:b/>
          <w:spacing w:val="1"/>
          <w:w w:val="109"/>
          <w:sz w:val="28"/>
          <w:szCs w:val="28"/>
        </w:rPr>
        <w:t>d</w:t>
      </w:r>
      <w:r w:rsidRPr="004E1357">
        <w:rPr>
          <w:b/>
          <w:w w:val="109"/>
          <w:sz w:val="28"/>
          <w:szCs w:val="28"/>
        </w:rPr>
        <w:t>o</w:t>
      </w:r>
      <w:r w:rsidRPr="004E1357">
        <w:rPr>
          <w:b/>
          <w:spacing w:val="-1"/>
          <w:w w:val="109"/>
          <w:sz w:val="28"/>
          <w:szCs w:val="28"/>
        </w:rPr>
        <w:t>l</w:t>
      </w:r>
      <w:r w:rsidRPr="004E1357">
        <w:rPr>
          <w:b/>
          <w:spacing w:val="7"/>
          <w:w w:val="109"/>
          <w:sz w:val="28"/>
          <w:szCs w:val="28"/>
        </w:rPr>
        <w:t>w</w:t>
      </w:r>
      <w:r w:rsidRPr="004E1357">
        <w:rPr>
          <w:b/>
          <w:w w:val="109"/>
          <w:sz w:val="28"/>
          <w:szCs w:val="28"/>
        </w:rPr>
        <w:t>yr</w:t>
      </w:r>
      <w:r w:rsidRPr="004E1357">
        <w:rPr>
          <w:b/>
          <w:spacing w:val="14"/>
          <w:w w:val="109"/>
          <w:sz w:val="28"/>
          <w:szCs w:val="28"/>
        </w:rPr>
        <w:t xml:space="preserve"> </w:t>
      </w:r>
      <w:r w:rsidRPr="004E1357">
        <w:rPr>
          <w:b/>
          <w:w w:val="124"/>
          <w:sz w:val="28"/>
          <w:szCs w:val="28"/>
        </w:rPr>
        <w:t>e</w:t>
      </w:r>
      <w:r w:rsidRPr="004E1357">
        <w:rPr>
          <w:b/>
          <w:spacing w:val="1"/>
          <w:w w:val="101"/>
          <w:sz w:val="28"/>
          <w:szCs w:val="28"/>
        </w:rPr>
        <w:t>l</w:t>
      </w:r>
      <w:r w:rsidRPr="004E1357">
        <w:rPr>
          <w:b/>
          <w:spacing w:val="1"/>
          <w:w w:val="113"/>
          <w:sz w:val="28"/>
          <w:szCs w:val="28"/>
        </w:rPr>
        <w:t>u</w:t>
      </w:r>
      <w:r w:rsidRPr="004E1357">
        <w:rPr>
          <w:b/>
          <w:spacing w:val="-1"/>
          <w:w w:val="109"/>
          <w:sz w:val="28"/>
          <w:szCs w:val="28"/>
        </w:rPr>
        <w:t>s</w:t>
      </w:r>
      <w:r w:rsidRPr="004E1357">
        <w:rPr>
          <w:b/>
          <w:w w:val="119"/>
          <w:sz w:val="28"/>
          <w:szCs w:val="28"/>
        </w:rPr>
        <w:t>en</w:t>
      </w:r>
    </w:p>
    <w:p w:rsidR="002E0C2E" w:rsidRDefault="002E0C2E" w:rsidP="00865D9C">
      <w:pPr>
        <w:spacing w:before="5" w:line="180" w:lineRule="exact"/>
        <w:ind w:left="426"/>
        <w:rPr>
          <w:sz w:val="19"/>
          <w:szCs w:val="19"/>
        </w:rPr>
      </w:pPr>
    </w:p>
    <w:p w:rsidR="002E0C2E" w:rsidRDefault="000D6E7E" w:rsidP="00704437">
      <w:pPr>
        <w:ind w:left="426" w:firstLine="294"/>
        <w:rPr>
          <w:sz w:val="22"/>
          <w:szCs w:val="22"/>
        </w:rPr>
      </w:pPr>
      <w:r>
        <w:rPr>
          <w:w w:val="98"/>
          <w:sz w:val="22"/>
          <w:szCs w:val="22"/>
        </w:rPr>
        <w:t>D</w:t>
      </w:r>
      <w:r>
        <w:rPr>
          <w:spacing w:val="-3"/>
          <w:w w:val="98"/>
          <w:sz w:val="22"/>
          <w:szCs w:val="22"/>
        </w:rPr>
        <w:t>y</w:t>
      </w:r>
      <w:r>
        <w:rPr>
          <w:spacing w:val="1"/>
          <w:w w:val="98"/>
          <w:sz w:val="22"/>
          <w:szCs w:val="22"/>
        </w:rPr>
        <w:t>d</w:t>
      </w:r>
      <w:r>
        <w:rPr>
          <w:w w:val="98"/>
          <w:sz w:val="22"/>
          <w:szCs w:val="22"/>
        </w:rPr>
        <w:t>d</w:t>
      </w:r>
      <w:r>
        <w:rPr>
          <w:spacing w:val="-1"/>
          <w:w w:val="98"/>
          <w:sz w:val="22"/>
          <w:szCs w:val="22"/>
        </w:rPr>
        <w:t>i</w:t>
      </w:r>
      <w:r>
        <w:rPr>
          <w:w w:val="98"/>
          <w:sz w:val="22"/>
          <w:szCs w:val="22"/>
        </w:rPr>
        <w:t>ad</w:t>
      </w:r>
      <w:r>
        <w:rPr>
          <w:spacing w:val="10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34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(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gi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</w:t>
      </w:r>
      <w:r>
        <w:rPr>
          <w:spacing w:val="-3"/>
          <w:w w:val="106"/>
          <w:sz w:val="22"/>
          <w:szCs w:val="22"/>
        </w:rPr>
        <w:t>w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h</w:t>
      </w:r>
      <w:r>
        <w:rPr>
          <w:spacing w:val="-3"/>
          <w:w w:val="112"/>
          <w:sz w:val="22"/>
          <w:szCs w:val="22"/>
        </w:rPr>
        <w:t>a</w:t>
      </w:r>
      <w:r>
        <w:rPr>
          <w:spacing w:val="6"/>
          <w:w w:val="92"/>
          <w:sz w:val="22"/>
          <w:szCs w:val="22"/>
        </w:rPr>
        <w:t>f</w:t>
      </w:r>
      <w:r>
        <w:rPr>
          <w:spacing w:val="-2"/>
          <w:w w:val="109"/>
          <w:sz w:val="22"/>
          <w:szCs w:val="22"/>
        </w:rPr>
        <w:t>)</w:t>
      </w:r>
      <w:r>
        <w:rPr>
          <w:w w:val="90"/>
          <w:sz w:val="22"/>
          <w:szCs w:val="22"/>
        </w:rPr>
        <w:t>:</w:t>
      </w:r>
    </w:p>
    <w:p w:rsidR="004E1357" w:rsidRDefault="004E1357" w:rsidP="004E1357">
      <w:pPr>
        <w:spacing w:before="18" w:line="220" w:lineRule="exact"/>
        <w:ind w:left="426"/>
        <w:rPr>
          <w:sz w:val="22"/>
          <w:szCs w:val="22"/>
        </w:rPr>
      </w:pPr>
    </w:p>
    <w:p w:rsidR="004E1357" w:rsidRDefault="004E1357" w:rsidP="00704437">
      <w:pPr>
        <w:spacing w:before="18" w:line="220" w:lineRule="exact"/>
        <w:ind w:left="426" w:firstLine="294"/>
        <w:rPr>
          <w:sz w:val="22"/>
          <w:szCs w:val="22"/>
        </w:rPr>
      </w:pPr>
      <w:r>
        <w:rPr>
          <w:sz w:val="22"/>
          <w:szCs w:val="22"/>
        </w:rPr>
        <w:t>CHWEFROR 2016</w:t>
      </w:r>
    </w:p>
    <w:p w:rsidR="002E0C2E" w:rsidRDefault="002E0C2E" w:rsidP="00865D9C">
      <w:pPr>
        <w:spacing w:before="15" w:line="240" w:lineRule="exact"/>
        <w:ind w:left="426"/>
        <w:rPr>
          <w:sz w:val="24"/>
          <w:szCs w:val="24"/>
        </w:rPr>
      </w:pPr>
    </w:p>
    <w:p w:rsidR="002E0C2E" w:rsidRPr="00704437" w:rsidRDefault="000D6E7E" w:rsidP="0070443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04437">
        <w:rPr>
          <w:b/>
          <w:spacing w:val="1"/>
          <w:w w:val="75"/>
          <w:sz w:val="24"/>
          <w:szCs w:val="24"/>
        </w:rPr>
        <w:t>E</w:t>
      </w:r>
      <w:r w:rsidRPr="00704437">
        <w:rPr>
          <w:b/>
          <w:spacing w:val="-3"/>
          <w:w w:val="115"/>
          <w:sz w:val="24"/>
          <w:szCs w:val="24"/>
        </w:rPr>
        <w:t>n</w:t>
      </w:r>
      <w:r w:rsidRPr="00704437">
        <w:rPr>
          <w:b/>
          <w:w w:val="111"/>
          <w:sz w:val="24"/>
          <w:szCs w:val="24"/>
        </w:rPr>
        <w:t>w</w:t>
      </w:r>
    </w:p>
    <w:p w:rsidR="002E0C2E" w:rsidRDefault="002E0C2E" w:rsidP="00865D9C">
      <w:pPr>
        <w:spacing w:before="9" w:line="240" w:lineRule="exact"/>
        <w:ind w:left="426"/>
        <w:rPr>
          <w:sz w:val="24"/>
          <w:szCs w:val="24"/>
        </w:rPr>
      </w:pPr>
    </w:p>
    <w:p w:rsidR="002E0C2E" w:rsidRDefault="00704437" w:rsidP="00704437">
      <w:pPr>
        <w:ind w:left="720"/>
        <w:rPr>
          <w:sz w:val="22"/>
          <w:szCs w:val="22"/>
        </w:rPr>
      </w:pPr>
      <w:r>
        <w:rPr>
          <w:w w:val="72"/>
          <w:sz w:val="22"/>
          <w:szCs w:val="22"/>
        </w:rPr>
        <w:t xml:space="preserve"> </w:t>
      </w:r>
      <w:r w:rsidR="000D6E7E">
        <w:rPr>
          <w:w w:val="72"/>
          <w:sz w:val="22"/>
          <w:szCs w:val="22"/>
        </w:rPr>
        <w:t>E</w:t>
      </w:r>
      <w:r w:rsidR="000D6E7E">
        <w:rPr>
          <w:spacing w:val="-3"/>
          <w:w w:val="106"/>
          <w:sz w:val="22"/>
          <w:szCs w:val="22"/>
        </w:rPr>
        <w:t>n</w:t>
      </w:r>
      <w:r w:rsidR="000D6E7E">
        <w:rPr>
          <w:spacing w:val="4"/>
          <w:w w:val="106"/>
          <w:sz w:val="22"/>
          <w:szCs w:val="22"/>
        </w:rPr>
        <w:t>w</w:t>
      </w:r>
      <w:r w:rsidR="000D6E7E">
        <w:rPr>
          <w:spacing w:val="-13"/>
          <w:w w:val="79"/>
          <w:sz w:val="22"/>
          <w:szCs w:val="22"/>
        </w:rPr>
        <w:t>’</w:t>
      </w:r>
      <w:r w:rsidR="000D6E7E">
        <w:rPr>
          <w:w w:val="96"/>
          <w:sz w:val="22"/>
          <w:szCs w:val="22"/>
        </w:rPr>
        <w:t>r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1"/>
          <w:w w:val="99"/>
          <w:sz w:val="22"/>
          <w:szCs w:val="22"/>
        </w:rPr>
        <w:t>S</w:t>
      </w:r>
      <w:r w:rsidR="000D6E7E">
        <w:rPr>
          <w:spacing w:val="-2"/>
          <w:w w:val="99"/>
          <w:sz w:val="22"/>
          <w:szCs w:val="22"/>
        </w:rPr>
        <w:t>e</w:t>
      </w:r>
      <w:r w:rsidR="000D6E7E">
        <w:rPr>
          <w:spacing w:val="6"/>
          <w:w w:val="99"/>
          <w:sz w:val="22"/>
          <w:szCs w:val="22"/>
        </w:rPr>
        <w:t>f</w:t>
      </w:r>
      <w:r w:rsidR="000D6E7E">
        <w:rPr>
          <w:spacing w:val="-3"/>
          <w:w w:val="99"/>
          <w:sz w:val="22"/>
          <w:szCs w:val="22"/>
        </w:rPr>
        <w:t>y</w:t>
      </w:r>
      <w:r w:rsidR="000D6E7E">
        <w:rPr>
          <w:w w:val="99"/>
          <w:sz w:val="22"/>
          <w:szCs w:val="22"/>
        </w:rPr>
        <w:t>d</w:t>
      </w:r>
      <w:r w:rsidR="000D6E7E">
        <w:rPr>
          <w:spacing w:val="-1"/>
          <w:w w:val="99"/>
          <w:sz w:val="22"/>
          <w:szCs w:val="22"/>
        </w:rPr>
        <w:t>li</w:t>
      </w:r>
      <w:r w:rsidR="000D6E7E">
        <w:rPr>
          <w:w w:val="99"/>
          <w:sz w:val="22"/>
          <w:szCs w:val="22"/>
        </w:rPr>
        <w:t>ad</w:t>
      </w:r>
      <w:r w:rsidR="000D6E7E">
        <w:rPr>
          <w:spacing w:val="9"/>
          <w:w w:val="99"/>
          <w:sz w:val="22"/>
          <w:szCs w:val="22"/>
        </w:rPr>
        <w:t xml:space="preserve"> </w:t>
      </w:r>
      <w:r w:rsidR="000D6E7E">
        <w:rPr>
          <w:spacing w:val="-2"/>
          <w:w w:val="71"/>
          <w:sz w:val="22"/>
          <w:szCs w:val="22"/>
        </w:rPr>
        <w:t>C</w:t>
      </w:r>
      <w:r w:rsidR="000D6E7E">
        <w:rPr>
          <w:spacing w:val="1"/>
          <w:w w:val="104"/>
          <w:sz w:val="22"/>
          <w:szCs w:val="22"/>
        </w:rPr>
        <w:t>o</w:t>
      </w:r>
      <w:r w:rsidR="000D6E7E">
        <w:rPr>
          <w:spacing w:val="5"/>
          <w:w w:val="96"/>
          <w:sz w:val="22"/>
          <w:szCs w:val="22"/>
        </w:rPr>
        <w:t>r</w:t>
      </w:r>
      <w:r w:rsidR="000D6E7E">
        <w:rPr>
          <w:spacing w:val="5"/>
          <w:w w:val="92"/>
          <w:sz w:val="22"/>
          <w:szCs w:val="22"/>
        </w:rPr>
        <w:t>f</w:t>
      </w:r>
      <w:r w:rsidR="000D6E7E">
        <w:rPr>
          <w:spacing w:val="-2"/>
          <w:w w:val="92"/>
          <w:sz w:val="22"/>
          <w:szCs w:val="22"/>
        </w:rPr>
        <w:t>f</w:t>
      </w:r>
      <w:r w:rsidR="000D6E7E">
        <w:rPr>
          <w:spacing w:val="1"/>
          <w:w w:val="104"/>
          <w:sz w:val="22"/>
          <w:szCs w:val="22"/>
        </w:rPr>
        <w:t>o</w:t>
      </w:r>
      <w:r w:rsidR="000D6E7E">
        <w:rPr>
          <w:spacing w:val="-4"/>
          <w:w w:val="96"/>
          <w:sz w:val="22"/>
          <w:szCs w:val="22"/>
        </w:rPr>
        <w:t>r</w:t>
      </w:r>
      <w:r w:rsidR="000D6E7E">
        <w:rPr>
          <w:spacing w:val="1"/>
          <w:w w:val="117"/>
          <w:sz w:val="22"/>
          <w:szCs w:val="22"/>
        </w:rPr>
        <w:t>e</w:t>
      </w:r>
      <w:r w:rsidR="000D6E7E">
        <w:rPr>
          <w:w w:val="98"/>
          <w:sz w:val="22"/>
          <w:szCs w:val="22"/>
        </w:rPr>
        <w:t>di</w:t>
      </w:r>
      <w:r w:rsidR="000D6E7E">
        <w:rPr>
          <w:w w:val="105"/>
          <w:sz w:val="22"/>
          <w:szCs w:val="22"/>
        </w:rPr>
        <w:t>g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-1"/>
          <w:w w:val="72"/>
          <w:sz w:val="22"/>
          <w:szCs w:val="22"/>
        </w:rPr>
        <w:t>E</w:t>
      </w:r>
      <w:r w:rsidR="000D6E7E">
        <w:rPr>
          <w:w w:val="87"/>
          <w:sz w:val="22"/>
          <w:szCs w:val="22"/>
        </w:rPr>
        <w:t>l</w:t>
      </w:r>
      <w:r w:rsidR="000D6E7E">
        <w:rPr>
          <w:w w:val="104"/>
          <w:sz w:val="22"/>
          <w:szCs w:val="22"/>
        </w:rPr>
        <w:t>us</w:t>
      </w:r>
      <w:r w:rsidR="000D6E7E">
        <w:rPr>
          <w:spacing w:val="-1"/>
          <w:w w:val="117"/>
          <w:sz w:val="22"/>
          <w:szCs w:val="22"/>
        </w:rPr>
        <w:t>e</w:t>
      </w:r>
      <w:r w:rsidR="000D6E7E">
        <w:rPr>
          <w:w w:val="106"/>
          <w:sz w:val="22"/>
          <w:szCs w:val="22"/>
        </w:rPr>
        <w:t>nn</w:t>
      </w:r>
      <w:r w:rsidR="000D6E7E">
        <w:rPr>
          <w:w w:val="104"/>
          <w:sz w:val="22"/>
          <w:szCs w:val="22"/>
        </w:rPr>
        <w:t>o</w:t>
      </w:r>
      <w:r w:rsidR="000D6E7E">
        <w:rPr>
          <w:w w:val="87"/>
          <w:sz w:val="22"/>
          <w:szCs w:val="22"/>
        </w:rPr>
        <w:t>l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-6"/>
          <w:sz w:val="22"/>
          <w:szCs w:val="22"/>
        </w:rPr>
        <w:t>(</w:t>
      </w:r>
      <w:r w:rsidR="000D6E7E">
        <w:rPr>
          <w:spacing w:val="-4"/>
          <w:sz w:val="22"/>
          <w:szCs w:val="22"/>
        </w:rPr>
        <w:t>“</w:t>
      </w:r>
      <w:r w:rsidR="000D6E7E">
        <w:rPr>
          <w:sz w:val="22"/>
          <w:szCs w:val="22"/>
        </w:rPr>
        <w:t>y</w:t>
      </w:r>
      <w:r w:rsidR="000D6E7E">
        <w:rPr>
          <w:spacing w:val="8"/>
          <w:sz w:val="22"/>
          <w:szCs w:val="22"/>
        </w:rPr>
        <w:t xml:space="preserve"> </w:t>
      </w:r>
      <w:r w:rsidR="000D6E7E">
        <w:rPr>
          <w:w w:val="77"/>
          <w:sz w:val="22"/>
          <w:szCs w:val="22"/>
        </w:rPr>
        <w:t>S</w:t>
      </w:r>
      <w:r w:rsidR="000D6E7E">
        <w:rPr>
          <w:spacing w:val="1"/>
          <w:w w:val="77"/>
          <w:sz w:val="22"/>
          <w:szCs w:val="22"/>
        </w:rPr>
        <w:t>C</w:t>
      </w:r>
      <w:r w:rsidR="000D6E7E">
        <w:rPr>
          <w:w w:val="72"/>
          <w:sz w:val="22"/>
          <w:szCs w:val="22"/>
        </w:rPr>
        <w:t>E</w:t>
      </w:r>
      <w:r w:rsidR="000D6E7E">
        <w:rPr>
          <w:spacing w:val="3"/>
          <w:w w:val="99"/>
          <w:sz w:val="22"/>
          <w:szCs w:val="22"/>
        </w:rPr>
        <w:t>”</w:t>
      </w:r>
      <w:r w:rsidR="000D6E7E">
        <w:rPr>
          <w:w w:val="109"/>
          <w:sz w:val="22"/>
          <w:szCs w:val="22"/>
        </w:rPr>
        <w:t>)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5"/>
          <w:w w:val="97"/>
          <w:sz w:val="22"/>
          <w:szCs w:val="22"/>
        </w:rPr>
        <w:t>y</w:t>
      </w:r>
      <w:r w:rsidR="000D6E7E">
        <w:rPr>
          <w:w w:val="106"/>
          <w:sz w:val="22"/>
          <w:szCs w:val="22"/>
        </w:rPr>
        <w:t>w</w:t>
      </w:r>
    </w:p>
    <w:p w:rsidR="004E1357" w:rsidRDefault="004E1357" w:rsidP="00865D9C">
      <w:pPr>
        <w:spacing w:before="18" w:line="220" w:lineRule="exact"/>
        <w:ind w:left="426"/>
        <w:rPr>
          <w:sz w:val="22"/>
          <w:szCs w:val="22"/>
        </w:rPr>
      </w:pPr>
    </w:p>
    <w:p w:rsidR="002E0C2E" w:rsidRDefault="004E1357" w:rsidP="00704437">
      <w:pPr>
        <w:spacing w:before="18" w:line="220" w:lineRule="exact"/>
        <w:ind w:left="426" w:firstLine="294"/>
        <w:rPr>
          <w:sz w:val="22"/>
          <w:szCs w:val="22"/>
        </w:rPr>
      </w:pPr>
      <w:r>
        <w:rPr>
          <w:sz w:val="22"/>
          <w:szCs w:val="22"/>
        </w:rPr>
        <w:t>CAPEL HOPE-SILOH, PONTARDDULAIS</w:t>
      </w:r>
    </w:p>
    <w:p w:rsidR="008C60F0" w:rsidRDefault="008C60F0" w:rsidP="00865D9C">
      <w:pPr>
        <w:ind w:left="426"/>
        <w:rPr>
          <w:b/>
          <w:sz w:val="24"/>
          <w:szCs w:val="24"/>
        </w:rPr>
      </w:pPr>
    </w:p>
    <w:p w:rsidR="002E0C2E" w:rsidRPr="00704437" w:rsidRDefault="000D6E7E" w:rsidP="0070443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04437">
        <w:rPr>
          <w:b/>
          <w:spacing w:val="-1"/>
          <w:w w:val="71"/>
          <w:sz w:val="24"/>
          <w:szCs w:val="24"/>
        </w:rPr>
        <w:t>L</w:t>
      </w:r>
      <w:r w:rsidRPr="00704437">
        <w:rPr>
          <w:b/>
          <w:spacing w:val="1"/>
          <w:w w:val="101"/>
          <w:sz w:val="24"/>
          <w:szCs w:val="24"/>
        </w:rPr>
        <w:t>l</w:t>
      </w:r>
      <w:r w:rsidRPr="00704437">
        <w:rPr>
          <w:b/>
          <w:w w:val="124"/>
          <w:sz w:val="24"/>
          <w:szCs w:val="24"/>
        </w:rPr>
        <w:t>e</w:t>
      </w:r>
      <w:r w:rsidRPr="00704437">
        <w:rPr>
          <w:b/>
          <w:w w:val="111"/>
          <w:sz w:val="24"/>
          <w:szCs w:val="24"/>
        </w:rPr>
        <w:t>o</w:t>
      </w:r>
      <w:r w:rsidRPr="00704437">
        <w:rPr>
          <w:b/>
          <w:w w:val="101"/>
          <w:sz w:val="24"/>
          <w:szCs w:val="24"/>
        </w:rPr>
        <w:t>l</w:t>
      </w:r>
      <w:r w:rsidRPr="00704437">
        <w:rPr>
          <w:b/>
          <w:w w:val="113"/>
          <w:sz w:val="24"/>
          <w:szCs w:val="24"/>
        </w:rPr>
        <w:t>iad</w:t>
      </w:r>
      <w:r w:rsidRPr="00704437">
        <w:rPr>
          <w:b/>
          <w:spacing w:val="4"/>
          <w:sz w:val="24"/>
          <w:szCs w:val="24"/>
        </w:rPr>
        <w:t xml:space="preserve"> </w:t>
      </w:r>
      <w:r w:rsidRPr="00704437">
        <w:rPr>
          <w:b/>
          <w:spacing w:val="-4"/>
          <w:w w:val="94"/>
          <w:sz w:val="24"/>
          <w:szCs w:val="24"/>
        </w:rPr>
        <w:t>c</w:t>
      </w:r>
      <w:r w:rsidRPr="00704437">
        <w:rPr>
          <w:b/>
          <w:w w:val="124"/>
          <w:sz w:val="24"/>
          <w:szCs w:val="24"/>
        </w:rPr>
        <w:t>e</w:t>
      </w:r>
      <w:r w:rsidRPr="00704437">
        <w:rPr>
          <w:b/>
          <w:w w:val="115"/>
          <w:sz w:val="24"/>
          <w:szCs w:val="24"/>
        </w:rPr>
        <w:t>n</w:t>
      </w:r>
      <w:r w:rsidRPr="00704437">
        <w:rPr>
          <w:b/>
          <w:w w:val="124"/>
          <w:sz w:val="24"/>
          <w:szCs w:val="24"/>
        </w:rPr>
        <w:t>e</w:t>
      </w:r>
      <w:r w:rsidRPr="00704437">
        <w:rPr>
          <w:b/>
          <w:spacing w:val="1"/>
          <w:w w:val="114"/>
          <w:sz w:val="24"/>
          <w:szCs w:val="24"/>
        </w:rPr>
        <w:t>d</w:t>
      </w:r>
      <w:r w:rsidRPr="00704437">
        <w:rPr>
          <w:b/>
          <w:w w:val="101"/>
          <w:sz w:val="24"/>
          <w:szCs w:val="24"/>
        </w:rPr>
        <w:t>l</w:t>
      </w:r>
      <w:r w:rsidRPr="00704437">
        <w:rPr>
          <w:b/>
          <w:w w:val="123"/>
          <w:sz w:val="24"/>
          <w:szCs w:val="24"/>
        </w:rPr>
        <w:t>a</w:t>
      </w:r>
      <w:r w:rsidRPr="00704437">
        <w:rPr>
          <w:b/>
          <w:spacing w:val="-2"/>
          <w:w w:val="123"/>
          <w:sz w:val="24"/>
          <w:szCs w:val="24"/>
        </w:rPr>
        <w:t>e</w:t>
      </w:r>
      <w:r w:rsidRPr="00704437">
        <w:rPr>
          <w:b/>
          <w:spacing w:val="1"/>
          <w:w w:val="131"/>
          <w:sz w:val="24"/>
          <w:szCs w:val="24"/>
        </w:rPr>
        <w:t>t</w:t>
      </w:r>
      <w:r w:rsidRPr="00704437">
        <w:rPr>
          <w:b/>
          <w:w w:val="115"/>
          <w:sz w:val="24"/>
          <w:szCs w:val="24"/>
        </w:rPr>
        <w:t>h</w:t>
      </w:r>
      <w:r w:rsidRPr="00704437">
        <w:rPr>
          <w:b/>
          <w:w w:val="111"/>
          <w:sz w:val="24"/>
          <w:szCs w:val="24"/>
        </w:rPr>
        <w:t>o</w:t>
      </w:r>
      <w:r w:rsidRPr="00704437">
        <w:rPr>
          <w:b/>
          <w:w w:val="101"/>
          <w:sz w:val="24"/>
          <w:szCs w:val="24"/>
        </w:rPr>
        <w:t>l</w:t>
      </w:r>
      <w:r w:rsidRPr="00704437">
        <w:rPr>
          <w:b/>
          <w:spacing w:val="4"/>
          <w:sz w:val="24"/>
          <w:szCs w:val="24"/>
        </w:rPr>
        <w:t xml:space="preserve"> </w:t>
      </w:r>
      <w:r w:rsidRPr="00704437">
        <w:rPr>
          <w:b/>
          <w:sz w:val="24"/>
          <w:szCs w:val="24"/>
        </w:rPr>
        <w:t>y</w:t>
      </w:r>
      <w:r w:rsidRPr="00704437">
        <w:rPr>
          <w:b/>
          <w:spacing w:val="9"/>
          <w:sz w:val="24"/>
          <w:szCs w:val="24"/>
        </w:rPr>
        <w:t xml:space="preserve"> </w:t>
      </w:r>
      <w:r w:rsidRPr="00704437">
        <w:rPr>
          <w:b/>
          <w:sz w:val="24"/>
          <w:szCs w:val="24"/>
        </w:rPr>
        <w:t>b</w:t>
      </w:r>
      <w:r w:rsidRPr="00704437">
        <w:rPr>
          <w:b/>
          <w:spacing w:val="1"/>
          <w:sz w:val="24"/>
          <w:szCs w:val="24"/>
        </w:rPr>
        <w:t>r</w:t>
      </w:r>
      <w:r w:rsidRPr="00704437">
        <w:rPr>
          <w:b/>
          <w:spacing w:val="-1"/>
          <w:sz w:val="24"/>
          <w:szCs w:val="24"/>
        </w:rPr>
        <w:t>i</w:t>
      </w:r>
      <w:r w:rsidRPr="00704437">
        <w:rPr>
          <w:b/>
          <w:sz w:val="24"/>
          <w:szCs w:val="24"/>
        </w:rPr>
        <w:t>f</w:t>
      </w:r>
      <w:r w:rsidRPr="00704437">
        <w:rPr>
          <w:b/>
          <w:spacing w:val="32"/>
          <w:sz w:val="24"/>
          <w:szCs w:val="24"/>
        </w:rPr>
        <w:t xml:space="preserve"> </w:t>
      </w:r>
      <w:r w:rsidRPr="00704437">
        <w:rPr>
          <w:b/>
          <w:w w:val="109"/>
          <w:sz w:val="24"/>
          <w:szCs w:val="24"/>
        </w:rPr>
        <w:t>s</w:t>
      </w:r>
      <w:r w:rsidRPr="00704437">
        <w:rPr>
          <w:b/>
          <w:spacing w:val="6"/>
          <w:w w:val="111"/>
          <w:sz w:val="24"/>
          <w:szCs w:val="24"/>
        </w:rPr>
        <w:t>w</w:t>
      </w:r>
      <w:r w:rsidRPr="00704437">
        <w:rPr>
          <w:b/>
          <w:spacing w:val="-4"/>
          <w:w w:val="104"/>
          <w:sz w:val="24"/>
          <w:szCs w:val="24"/>
        </w:rPr>
        <w:t>y</w:t>
      </w:r>
      <w:r w:rsidRPr="00704437">
        <w:rPr>
          <w:b/>
          <w:w w:val="114"/>
          <w:sz w:val="24"/>
          <w:szCs w:val="24"/>
        </w:rPr>
        <w:t>dd</w:t>
      </w:r>
      <w:r w:rsidRPr="00704437">
        <w:rPr>
          <w:b/>
          <w:spacing w:val="-1"/>
          <w:w w:val="106"/>
          <w:sz w:val="24"/>
          <w:szCs w:val="24"/>
        </w:rPr>
        <w:t>f</w:t>
      </w:r>
      <w:r w:rsidRPr="00704437">
        <w:rPr>
          <w:b/>
          <w:w w:val="121"/>
          <w:sz w:val="24"/>
          <w:szCs w:val="24"/>
        </w:rPr>
        <w:t>a</w:t>
      </w:r>
    </w:p>
    <w:p w:rsidR="002E0C2E" w:rsidRDefault="002E0C2E" w:rsidP="00865D9C">
      <w:pPr>
        <w:spacing w:before="9" w:line="240" w:lineRule="exact"/>
        <w:ind w:left="426"/>
        <w:rPr>
          <w:sz w:val="24"/>
          <w:szCs w:val="24"/>
        </w:rPr>
      </w:pPr>
    </w:p>
    <w:p w:rsidR="002E0C2E" w:rsidRDefault="000D6E7E" w:rsidP="00704437">
      <w:pPr>
        <w:spacing w:line="265" w:lineRule="auto"/>
        <w:ind w:left="720" w:right="344"/>
        <w:rPr>
          <w:sz w:val="22"/>
          <w:szCs w:val="22"/>
        </w:rPr>
      </w:pPr>
      <w:r>
        <w:rPr>
          <w:sz w:val="22"/>
          <w:szCs w:val="22"/>
        </w:rPr>
        <w:t>Mae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106"/>
          <w:sz w:val="22"/>
          <w:szCs w:val="22"/>
        </w:rPr>
        <w:t>w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d</w:t>
      </w:r>
      <w:r>
        <w:rPr>
          <w:spacing w:val="1"/>
          <w:w w:val="104"/>
          <w:sz w:val="22"/>
          <w:szCs w:val="22"/>
        </w:rPr>
        <w:t>f</w:t>
      </w:r>
      <w:r>
        <w:rPr>
          <w:spacing w:val="-1"/>
          <w:w w:val="104"/>
          <w:sz w:val="22"/>
          <w:szCs w:val="22"/>
        </w:rPr>
        <w:t>a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0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ng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Ng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ym</w:t>
      </w:r>
      <w:r>
        <w:rPr>
          <w:spacing w:val="2"/>
          <w:sz w:val="22"/>
          <w:szCs w:val="22"/>
        </w:rPr>
        <w:t>r</w:t>
      </w:r>
      <w:r>
        <w:rPr>
          <w:spacing w:val="-10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E0C2E" w:rsidRDefault="002E0C2E" w:rsidP="00865D9C">
      <w:pPr>
        <w:spacing w:before="9" w:line="220" w:lineRule="exact"/>
        <w:ind w:left="426"/>
        <w:rPr>
          <w:sz w:val="22"/>
          <w:szCs w:val="22"/>
        </w:rPr>
      </w:pPr>
    </w:p>
    <w:p w:rsidR="002E0C2E" w:rsidRPr="00704437" w:rsidRDefault="000D6E7E" w:rsidP="0070443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04437">
        <w:rPr>
          <w:b/>
          <w:spacing w:val="2"/>
          <w:w w:val="84"/>
          <w:sz w:val="24"/>
          <w:szCs w:val="24"/>
        </w:rPr>
        <w:t>A</w:t>
      </w:r>
      <w:r w:rsidRPr="00704437">
        <w:rPr>
          <w:b/>
          <w:w w:val="106"/>
          <w:sz w:val="24"/>
          <w:szCs w:val="24"/>
        </w:rPr>
        <w:t>m</w:t>
      </w:r>
      <w:r w:rsidRPr="00704437">
        <w:rPr>
          <w:b/>
          <w:spacing w:val="-1"/>
          <w:w w:val="106"/>
          <w:sz w:val="24"/>
          <w:szCs w:val="24"/>
        </w:rPr>
        <w:t>c</w:t>
      </w:r>
      <w:r w:rsidRPr="00704437">
        <w:rPr>
          <w:b/>
          <w:spacing w:val="1"/>
          <w:w w:val="121"/>
          <w:sz w:val="24"/>
          <w:szCs w:val="24"/>
        </w:rPr>
        <w:t>a</w:t>
      </w:r>
      <w:r w:rsidRPr="00704437">
        <w:rPr>
          <w:b/>
          <w:spacing w:val="1"/>
          <w:w w:val="115"/>
          <w:sz w:val="24"/>
          <w:szCs w:val="24"/>
        </w:rPr>
        <w:t>n</w:t>
      </w:r>
      <w:r w:rsidRPr="00704437">
        <w:rPr>
          <w:b/>
          <w:w w:val="101"/>
          <w:sz w:val="24"/>
          <w:szCs w:val="24"/>
        </w:rPr>
        <w:t>i</w:t>
      </w:r>
      <w:r w:rsidRPr="00704437">
        <w:rPr>
          <w:b/>
          <w:w w:val="113"/>
          <w:sz w:val="24"/>
          <w:szCs w:val="24"/>
        </w:rPr>
        <w:t>o</w:t>
      </w:r>
      <w:r w:rsidRPr="00704437">
        <w:rPr>
          <w:b/>
          <w:spacing w:val="-11"/>
          <w:w w:val="113"/>
          <w:sz w:val="24"/>
          <w:szCs w:val="24"/>
        </w:rPr>
        <w:t>n</w:t>
      </w:r>
    </w:p>
    <w:p w:rsidR="002E0C2E" w:rsidRDefault="002E0C2E" w:rsidP="00865D9C">
      <w:pPr>
        <w:spacing w:before="9" w:line="240" w:lineRule="exact"/>
        <w:ind w:left="426"/>
        <w:rPr>
          <w:sz w:val="24"/>
          <w:szCs w:val="24"/>
        </w:rPr>
      </w:pPr>
    </w:p>
    <w:p w:rsidR="002E0C2E" w:rsidRDefault="000D6E7E" w:rsidP="00865D9C">
      <w:pPr>
        <w:ind w:left="426" w:firstLine="294"/>
        <w:rPr>
          <w:sz w:val="22"/>
          <w:szCs w:val="22"/>
        </w:rPr>
      </w:pPr>
      <w:r>
        <w:rPr>
          <w:spacing w:val="3"/>
          <w:w w:val="81"/>
          <w:sz w:val="22"/>
          <w:szCs w:val="22"/>
        </w:rPr>
        <w:t>A</w:t>
      </w:r>
      <w:r>
        <w:rPr>
          <w:spacing w:val="1"/>
          <w:w w:val="107"/>
          <w:sz w:val="22"/>
          <w:szCs w:val="22"/>
        </w:rPr>
        <w:t>m</w:t>
      </w:r>
      <w:r>
        <w:rPr>
          <w:w w:val="92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w w:val="98"/>
          <w:sz w:val="22"/>
          <w:szCs w:val="22"/>
        </w:rPr>
        <w:t>i</w:t>
      </w:r>
      <w:r>
        <w:rPr>
          <w:spacing w:val="1"/>
          <w:w w:val="98"/>
          <w:sz w:val="22"/>
          <w:szCs w:val="22"/>
        </w:rPr>
        <w:t>o</w:t>
      </w:r>
      <w:r>
        <w:rPr>
          <w:spacing w:val="-11"/>
          <w:w w:val="106"/>
          <w:sz w:val="22"/>
          <w:szCs w:val="22"/>
        </w:rPr>
        <w:t>n</w:t>
      </w:r>
      <w:r w:rsidR="004E1357">
        <w:rPr>
          <w:w w:val="10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w</w:t>
      </w:r>
      <w:r w:rsidR="004E1357">
        <w:rPr>
          <w:w w:val="106"/>
          <w:sz w:val="22"/>
          <w:szCs w:val="22"/>
        </w:rPr>
        <w:t>:</w:t>
      </w:r>
    </w:p>
    <w:p w:rsidR="004E1357" w:rsidRDefault="004E1357" w:rsidP="00865D9C">
      <w:pPr>
        <w:spacing w:before="18" w:line="220" w:lineRule="exact"/>
        <w:ind w:left="426"/>
        <w:rPr>
          <w:rStyle w:val="hps"/>
          <w:rFonts w:ascii="Arial" w:hAnsi="Arial" w:cs="Arial"/>
          <w:color w:val="222222"/>
        </w:rPr>
      </w:pPr>
    </w:p>
    <w:p w:rsidR="004E1357" w:rsidRPr="004A675B" w:rsidRDefault="004E1357" w:rsidP="004A675B">
      <w:pPr>
        <w:spacing w:before="18" w:line="220" w:lineRule="exact"/>
        <w:ind w:left="426" w:firstLine="294"/>
        <w:rPr>
          <w:color w:val="222222"/>
          <w:sz w:val="22"/>
          <w:szCs w:val="22"/>
        </w:rPr>
      </w:pPr>
      <w:r w:rsidRPr="004A675B">
        <w:rPr>
          <w:rStyle w:val="hps"/>
          <w:color w:val="222222"/>
          <w:sz w:val="22"/>
          <w:szCs w:val="22"/>
        </w:rPr>
        <w:t>Hyrwyddo'r grefydd</w:t>
      </w:r>
      <w:r w:rsidRPr="004A675B">
        <w:rPr>
          <w:color w:val="222222"/>
          <w:sz w:val="22"/>
          <w:szCs w:val="22"/>
        </w:rPr>
        <w:t xml:space="preserve"> </w:t>
      </w:r>
      <w:r w:rsidRPr="004A675B">
        <w:rPr>
          <w:rStyle w:val="hps"/>
          <w:color w:val="222222"/>
          <w:sz w:val="22"/>
          <w:szCs w:val="22"/>
        </w:rPr>
        <w:t>Gristnogol</w:t>
      </w:r>
      <w:r w:rsidRPr="004A675B">
        <w:rPr>
          <w:color w:val="222222"/>
          <w:sz w:val="22"/>
          <w:szCs w:val="22"/>
        </w:rPr>
        <w:t xml:space="preserve"> </w:t>
      </w:r>
      <w:r w:rsidRPr="004A675B">
        <w:rPr>
          <w:rStyle w:val="hps"/>
          <w:color w:val="222222"/>
          <w:sz w:val="22"/>
          <w:szCs w:val="22"/>
        </w:rPr>
        <w:t xml:space="preserve">yn unol </w:t>
      </w:r>
      <w:proofErr w:type="gramStart"/>
      <w:r w:rsidRPr="004A675B">
        <w:rPr>
          <w:rStyle w:val="hps"/>
          <w:color w:val="222222"/>
          <w:sz w:val="22"/>
          <w:szCs w:val="22"/>
        </w:rPr>
        <w:t>ag</w:t>
      </w:r>
      <w:proofErr w:type="gramEnd"/>
      <w:r w:rsidR="008C30FD">
        <w:rPr>
          <w:rStyle w:val="hps"/>
          <w:color w:val="222222"/>
          <w:sz w:val="22"/>
          <w:szCs w:val="22"/>
        </w:rPr>
        <w:t xml:space="preserve"> </w:t>
      </w:r>
      <w:r w:rsidRPr="004A675B">
        <w:rPr>
          <w:rStyle w:val="hps"/>
          <w:color w:val="222222"/>
          <w:sz w:val="22"/>
          <w:szCs w:val="22"/>
        </w:rPr>
        <w:t>egwyddorion</w:t>
      </w:r>
      <w:r w:rsidRPr="004A675B">
        <w:rPr>
          <w:color w:val="222222"/>
          <w:sz w:val="22"/>
          <w:szCs w:val="22"/>
        </w:rPr>
        <w:t xml:space="preserve"> </w:t>
      </w:r>
      <w:r w:rsidRPr="004A675B">
        <w:rPr>
          <w:rStyle w:val="hps"/>
          <w:color w:val="222222"/>
          <w:sz w:val="22"/>
          <w:szCs w:val="22"/>
        </w:rPr>
        <w:t>Undeb yr</w:t>
      </w:r>
      <w:r w:rsidRPr="004A675B">
        <w:rPr>
          <w:color w:val="222222"/>
          <w:sz w:val="22"/>
          <w:szCs w:val="22"/>
        </w:rPr>
        <w:t xml:space="preserve"> </w:t>
      </w:r>
      <w:r w:rsidRPr="004A675B">
        <w:rPr>
          <w:rStyle w:val="hps"/>
          <w:color w:val="222222"/>
          <w:sz w:val="22"/>
          <w:szCs w:val="22"/>
        </w:rPr>
        <w:t>Annibynwyr Cymraeg</w:t>
      </w:r>
      <w:r w:rsidRPr="004A675B">
        <w:rPr>
          <w:color w:val="222222"/>
          <w:sz w:val="22"/>
          <w:szCs w:val="22"/>
        </w:rPr>
        <w:t xml:space="preserve">, </w:t>
      </w:r>
    </w:p>
    <w:p w:rsidR="004A675B" w:rsidRDefault="004A675B" w:rsidP="004A675B">
      <w:pPr>
        <w:spacing w:before="18" w:line="220" w:lineRule="exact"/>
        <w:ind w:left="426"/>
        <w:rPr>
          <w:rStyle w:val="hps"/>
          <w:rFonts w:ascii="Arial" w:hAnsi="Arial" w:cs="Arial"/>
          <w:color w:val="222222"/>
        </w:rPr>
      </w:pPr>
    </w:p>
    <w:p w:rsidR="002E0C2E" w:rsidRPr="00704437" w:rsidRDefault="000D6E7E" w:rsidP="0070443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04437">
        <w:rPr>
          <w:b/>
          <w:spacing w:val="3"/>
          <w:w w:val="103"/>
          <w:sz w:val="24"/>
          <w:szCs w:val="24"/>
        </w:rPr>
        <w:t>P</w:t>
      </w:r>
      <w:r w:rsidRPr="00704437">
        <w:rPr>
          <w:b/>
          <w:spacing w:val="-4"/>
          <w:w w:val="111"/>
          <w:sz w:val="24"/>
          <w:szCs w:val="24"/>
        </w:rPr>
        <w:t>w</w:t>
      </w:r>
      <w:r w:rsidRPr="00704437">
        <w:rPr>
          <w:b/>
          <w:w w:val="117"/>
          <w:sz w:val="24"/>
          <w:szCs w:val="24"/>
        </w:rPr>
        <w:t>erau</w:t>
      </w:r>
    </w:p>
    <w:p w:rsidR="002E0C2E" w:rsidRDefault="002E0C2E" w:rsidP="00865D9C">
      <w:pPr>
        <w:spacing w:before="9" w:line="240" w:lineRule="exact"/>
        <w:ind w:left="426"/>
        <w:rPr>
          <w:sz w:val="24"/>
          <w:szCs w:val="24"/>
        </w:rPr>
      </w:pPr>
    </w:p>
    <w:p w:rsidR="002E0C2E" w:rsidRDefault="000D6E7E" w:rsidP="001A775C">
      <w:pPr>
        <w:spacing w:after="0"/>
        <w:ind w:left="720" w:right="177"/>
        <w:rPr>
          <w:sz w:val="22"/>
          <w:szCs w:val="22"/>
        </w:rPr>
      </w:pPr>
      <w:r>
        <w:rPr>
          <w:sz w:val="22"/>
          <w:szCs w:val="22"/>
        </w:rPr>
        <w:t>Mae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p</w:t>
      </w:r>
      <w:r>
        <w:rPr>
          <w:spacing w:val="-101"/>
          <w:w w:val="106"/>
          <w:sz w:val="22"/>
          <w:szCs w:val="22"/>
        </w:rPr>
        <w:t>w</w:t>
      </w:r>
      <w:r>
        <w:rPr>
          <w:w w:val="58"/>
          <w:sz w:val="22"/>
          <w:szCs w:val="22"/>
        </w:rPr>
        <w:t>ˆ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th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w w:val="92"/>
          <w:sz w:val="22"/>
          <w:szCs w:val="22"/>
        </w:rPr>
        <w:t>c</w:t>
      </w:r>
      <w:r>
        <w:rPr>
          <w:spacing w:val="5"/>
          <w:w w:val="92"/>
          <w:sz w:val="22"/>
          <w:szCs w:val="22"/>
        </w:rPr>
        <w:t>y</w:t>
      </w:r>
      <w:r>
        <w:rPr>
          <w:spacing w:val="1"/>
          <w:w w:val="92"/>
          <w:sz w:val="22"/>
          <w:szCs w:val="22"/>
        </w:rPr>
        <w:t>fr</w:t>
      </w:r>
      <w:r>
        <w:rPr>
          <w:w w:val="92"/>
          <w:sz w:val="22"/>
          <w:szCs w:val="22"/>
        </w:rPr>
        <w:t>if</w:t>
      </w:r>
      <w:r>
        <w:rPr>
          <w:spacing w:val="1"/>
          <w:w w:val="92"/>
          <w:sz w:val="22"/>
          <w:szCs w:val="22"/>
        </w:rPr>
        <w:t>i</w:t>
      </w:r>
      <w:r>
        <w:rPr>
          <w:w w:val="92"/>
          <w:sz w:val="22"/>
          <w:szCs w:val="22"/>
        </w:rPr>
        <w:t>r</w:t>
      </w:r>
      <w:r>
        <w:rPr>
          <w:spacing w:val="12"/>
          <w:w w:val="9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spacing w:val="1"/>
          <w:w w:val="97"/>
          <w:sz w:val="22"/>
          <w:szCs w:val="22"/>
        </w:rPr>
        <w:t>y</w:t>
      </w:r>
      <w:r>
        <w:rPr>
          <w:spacing w:val="5"/>
          <w:w w:val="96"/>
          <w:sz w:val="22"/>
          <w:szCs w:val="22"/>
        </w:rPr>
        <w:t>r</w:t>
      </w:r>
      <w:r>
        <w:rPr>
          <w:spacing w:val="5"/>
          <w:w w:val="106"/>
          <w:sz w:val="22"/>
          <w:szCs w:val="22"/>
        </w:rPr>
        <w:t>w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dd</w:t>
      </w:r>
      <w:r>
        <w:rPr>
          <w:w w:val="104"/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am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o</w:t>
      </w:r>
      <w:r>
        <w:rPr>
          <w:spacing w:val="-11"/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iol</w:t>
      </w:r>
      <w:r>
        <w:rPr>
          <w:spacing w:val="-14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at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ol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-1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w w:val="69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nnig,</w:t>
      </w:r>
      <w:r w:rsidR="00F15B21"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ae</w:t>
      </w:r>
      <w:proofErr w:type="gramEnd"/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p</w:t>
      </w:r>
      <w:r>
        <w:rPr>
          <w:spacing w:val="-3"/>
          <w:w w:val="106"/>
          <w:sz w:val="22"/>
          <w:szCs w:val="22"/>
        </w:rPr>
        <w:t>w</w:t>
      </w:r>
      <w:r>
        <w:rPr>
          <w:spacing w:val="-1"/>
          <w:w w:val="117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p</w:t>
      </w:r>
      <w:r>
        <w:rPr>
          <w:spacing w:val="-101"/>
          <w:w w:val="106"/>
          <w:sz w:val="22"/>
          <w:szCs w:val="22"/>
        </w:rPr>
        <w:t>w</w:t>
      </w:r>
      <w:r>
        <w:rPr>
          <w:w w:val="58"/>
          <w:sz w:val="22"/>
          <w:szCs w:val="22"/>
        </w:rPr>
        <w:t>ˆ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E0C2E" w:rsidRDefault="002E0C2E" w:rsidP="001A775C">
      <w:pPr>
        <w:spacing w:after="0"/>
        <w:ind w:left="426"/>
        <w:rPr>
          <w:sz w:val="22"/>
          <w:szCs w:val="22"/>
        </w:rPr>
      </w:pPr>
    </w:p>
    <w:p w:rsidR="002E0C2E" w:rsidRDefault="000D6E7E" w:rsidP="001A775C">
      <w:pPr>
        <w:spacing w:after="0"/>
        <w:ind w:left="1440" w:hanging="720"/>
        <w:rPr>
          <w:sz w:val="22"/>
          <w:szCs w:val="22"/>
        </w:rPr>
      </w:pPr>
      <w:r>
        <w:rPr>
          <w:spacing w:val="-11"/>
          <w:sz w:val="22"/>
          <w:szCs w:val="22"/>
        </w:rPr>
        <w:t>(</w:t>
      </w:r>
      <w:r>
        <w:rPr>
          <w:spacing w:val="-15"/>
          <w:sz w:val="22"/>
          <w:szCs w:val="22"/>
        </w:rPr>
        <w:t>1</w:t>
      </w:r>
      <w:r w:rsidR="00865D9C">
        <w:rPr>
          <w:sz w:val="22"/>
          <w:szCs w:val="22"/>
        </w:rPr>
        <w:t xml:space="preserve">) </w:t>
      </w:r>
      <w:r w:rsidR="00865D9C">
        <w:rPr>
          <w:sz w:val="22"/>
          <w:szCs w:val="22"/>
        </w:rPr>
        <w:tab/>
      </w:r>
      <w:proofErr w:type="gramStart"/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hy</w:t>
      </w:r>
      <w:r>
        <w:rPr>
          <w:sz w:val="22"/>
          <w:szCs w:val="22"/>
        </w:rPr>
        <w:t>ca</w:t>
      </w:r>
      <w:proofErr w:type="gramEnd"/>
      <w:r w:rsidR="00F01974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5"/>
          <w:w w:val="96"/>
          <w:sz w:val="22"/>
          <w:szCs w:val="22"/>
        </w:rPr>
        <w:t>r</w:t>
      </w:r>
      <w:r>
        <w:rPr>
          <w:spacing w:val="5"/>
          <w:w w:val="106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-1"/>
          <w:w w:val="115"/>
          <w:sz w:val="22"/>
          <w:szCs w:val="22"/>
        </w:rPr>
        <w:t>t</w:t>
      </w:r>
      <w:r>
        <w:rPr>
          <w:w w:val="87"/>
          <w:sz w:val="22"/>
          <w:szCs w:val="22"/>
        </w:rPr>
        <w:t>l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o</w:t>
      </w:r>
      <w:r>
        <w:rPr>
          <w:spacing w:val="-3"/>
          <w:w w:val="92"/>
          <w:sz w:val="22"/>
          <w:szCs w:val="22"/>
        </w:rPr>
        <w:t>’</w:t>
      </w:r>
      <w:r>
        <w:rPr>
          <w:w w:val="92"/>
          <w:sz w:val="22"/>
          <w:szCs w:val="22"/>
        </w:rPr>
        <w:t>i</w:t>
      </w:r>
      <w:r>
        <w:rPr>
          <w:spacing w:val="11"/>
          <w:w w:val="92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dd</w:t>
      </w:r>
      <w:r>
        <w:rPr>
          <w:w w:val="104"/>
          <w:sz w:val="22"/>
          <w:szCs w:val="22"/>
        </w:rPr>
        <w:t>o</w:t>
      </w:r>
      <w:r w:rsidR="00704437">
        <w:rPr>
          <w:w w:val="10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gw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w w:val="104"/>
          <w:sz w:val="22"/>
          <w:szCs w:val="22"/>
        </w:rPr>
        <w:t>d-</w:t>
      </w:r>
      <w:r>
        <w:rPr>
          <w:spacing w:val="-1"/>
          <w:w w:val="105"/>
          <w:sz w:val="22"/>
          <w:szCs w:val="22"/>
        </w:rPr>
        <w:t>d</w:t>
      </w:r>
      <w:r>
        <w:rPr>
          <w:w w:val="103"/>
          <w:sz w:val="22"/>
          <w:szCs w:val="22"/>
        </w:rPr>
        <w:t>al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hy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d.</w:t>
      </w:r>
      <w:r>
        <w:rPr>
          <w:spacing w:val="39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96"/>
          <w:sz w:val="22"/>
          <w:szCs w:val="22"/>
        </w:rPr>
        <w:t>r</w:t>
      </w:r>
      <w:r>
        <w:rPr>
          <w:spacing w:val="-1"/>
          <w:w w:val="106"/>
          <w:sz w:val="22"/>
          <w:szCs w:val="22"/>
        </w:rPr>
        <w:t>h</w:t>
      </w:r>
      <w:r>
        <w:rPr>
          <w:w w:val="112"/>
          <w:sz w:val="22"/>
          <w:szCs w:val="22"/>
        </w:rPr>
        <w:t>a</w:t>
      </w:r>
      <w:r>
        <w:rPr>
          <w:w w:val="87"/>
          <w:sz w:val="22"/>
          <w:szCs w:val="22"/>
        </w:rPr>
        <w:t>i</w:t>
      </w:r>
      <w:r>
        <w:rPr>
          <w:w w:val="105"/>
          <w:sz w:val="22"/>
          <w:szCs w:val="22"/>
        </w:rPr>
        <w:t xml:space="preserve">d </w:t>
      </w:r>
      <w:r>
        <w:rPr>
          <w:spacing w:val="2"/>
          <w:w w:val="80"/>
          <w:sz w:val="22"/>
          <w:szCs w:val="22"/>
        </w:rPr>
        <w:t>i</w:t>
      </w:r>
      <w:r>
        <w:rPr>
          <w:spacing w:val="-10"/>
          <w:w w:val="80"/>
          <w:sz w:val="22"/>
          <w:szCs w:val="22"/>
        </w:rPr>
        <w:t>’</w:t>
      </w:r>
      <w:r>
        <w:rPr>
          <w:w w:val="80"/>
          <w:sz w:val="22"/>
          <w:szCs w:val="22"/>
        </w:rPr>
        <w:t>r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S</w:t>
      </w:r>
      <w:r>
        <w:rPr>
          <w:spacing w:val="1"/>
          <w:w w:val="80"/>
          <w:sz w:val="22"/>
          <w:szCs w:val="22"/>
        </w:rPr>
        <w:t>C</w:t>
      </w:r>
      <w:r>
        <w:rPr>
          <w:w w:val="80"/>
          <w:sz w:val="22"/>
          <w:szCs w:val="22"/>
        </w:rPr>
        <w:t>E</w:t>
      </w:r>
      <w:r>
        <w:rPr>
          <w:spacing w:val="-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dy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f</w:t>
      </w:r>
      <w:r>
        <w:rPr>
          <w:spacing w:val="1"/>
          <w:sz w:val="22"/>
          <w:szCs w:val="22"/>
        </w:rPr>
        <w:t>fu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fio</w:t>
      </w:r>
      <w:r>
        <w:rPr>
          <w:spacing w:val="-2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ol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ag</w:t>
      </w:r>
      <w:proofErr w:type="gramEnd"/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dra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au </w:t>
      </w:r>
      <w:r>
        <w:rPr>
          <w:spacing w:val="-10"/>
          <w:sz w:val="22"/>
          <w:szCs w:val="22"/>
        </w:rPr>
        <w:t>1</w:t>
      </w:r>
      <w:r>
        <w:rPr>
          <w:spacing w:val="-8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22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 xml:space="preserve">o </w:t>
      </w:r>
      <w:r>
        <w:rPr>
          <w:spacing w:val="1"/>
          <w:w w:val="82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d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d</w:t>
      </w:r>
      <w:r>
        <w:rPr>
          <w:w w:val="92"/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72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-1"/>
          <w:w w:val="106"/>
          <w:sz w:val="22"/>
          <w:szCs w:val="22"/>
        </w:rPr>
        <w:t>n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15"/>
          <w:sz w:val="22"/>
          <w:szCs w:val="22"/>
        </w:rPr>
        <w:t>1</w:t>
      </w:r>
      <w:r>
        <w:rPr>
          <w:spacing w:val="-11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2E0C2E" w:rsidRDefault="002E0C2E" w:rsidP="001A775C">
      <w:pPr>
        <w:spacing w:after="0"/>
        <w:ind w:left="426"/>
        <w:rPr>
          <w:sz w:val="22"/>
          <w:szCs w:val="22"/>
        </w:rPr>
      </w:pPr>
    </w:p>
    <w:p w:rsidR="00704437" w:rsidRDefault="000D6E7E" w:rsidP="001A775C">
      <w:pPr>
        <w:spacing w:after="0"/>
        <w:ind w:firstLine="720"/>
        <w:rPr>
          <w:spacing w:val="14"/>
          <w:sz w:val="22"/>
          <w:szCs w:val="22"/>
        </w:rPr>
      </w:pPr>
      <w:bookmarkStart w:id="0" w:name="cysill"/>
      <w:bookmarkEnd w:id="0"/>
      <w:r>
        <w:rPr>
          <w:spacing w:val="-4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z w:val="22"/>
          <w:szCs w:val="22"/>
        </w:rPr>
        <w:t xml:space="preserve">)       </w:t>
      </w:r>
      <w:r>
        <w:rPr>
          <w:spacing w:val="55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y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u</w:t>
      </w:r>
      <w:proofErr w:type="gramEnd"/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ym</w:t>
      </w:r>
      <w:r>
        <w:rPr>
          <w:spacing w:val="4"/>
          <w:sz w:val="22"/>
          <w:szCs w:val="22"/>
        </w:rPr>
        <w:t>r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4"/>
          <w:sz w:val="22"/>
          <w:szCs w:val="22"/>
        </w:rPr>
        <w:t>r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dle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3"/>
          <w:sz w:val="22"/>
          <w:szCs w:val="22"/>
        </w:rPr>
        <w:t>y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wi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w w:val="92"/>
          <w:sz w:val="22"/>
          <w:szCs w:val="22"/>
        </w:rPr>
        <w:t>f</w:t>
      </w:r>
      <w:r>
        <w:rPr>
          <w:spacing w:val="-3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 w:rsidR="00704437">
        <w:rPr>
          <w:w w:val="8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-1"/>
          <w:sz w:val="22"/>
          <w:szCs w:val="22"/>
        </w:rPr>
        <w:t>yn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</w:p>
    <w:p w:rsidR="002E0C2E" w:rsidRDefault="000D6E7E" w:rsidP="001A775C">
      <w:pPr>
        <w:spacing w:after="0"/>
        <w:ind w:left="720" w:firstLine="720"/>
        <w:rPr>
          <w:sz w:val="22"/>
          <w:szCs w:val="22"/>
        </w:rPr>
      </w:pPr>
      <w:proofErr w:type="gramStart"/>
      <w:r>
        <w:rPr>
          <w:spacing w:val="-2"/>
          <w:w w:val="92"/>
          <w:sz w:val="22"/>
          <w:szCs w:val="22"/>
        </w:rPr>
        <w:t>c</w:t>
      </w:r>
      <w:r>
        <w:rPr>
          <w:spacing w:val="-5"/>
          <w:w w:val="106"/>
          <w:sz w:val="22"/>
          <w:szCs w:val="22"/>
        </w:rPr>
        <w:t>h</w:t>
      </w:r>
      <w:r>
        <w:rPr>
          <w:spacing w:val="3"/>
          <w:w w:val="97"/>
          <w:sz w:val="22"/>
          <w:szCs w:val="22"/>
        </w:rPr>
        <w:t>y</w:t>
      </w:r>
      <w:r>
        <w:rPr>
          <w:spacing w:val="-1"/>
          <w:w w:val="92"/>
          <w:sz w:val="22"/>
          <w:szCs w:val="22"/>
        </w:rPr>
        <w:t>f</w:t>
      </w:r>
      <w:r>
        <w:rPr>
          <w:spacing w:val="-1"/>
          <w:w w:val="112"/>
          <w:sz w:val="22"/>
          <w:szCs w:val="22"/>
        </w:rPr>
        <w:t>a</w:t>
      </w:r>
      <w:r>
        <w:rPr>
          <w:w w:val="96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a</w:t>
      </w:r>
      <w:r>
        <w:rPr>
          <w:w w:val="96"/>
          <w:sz w:val="22"/>
          <w:szCs w:val="22"/>
        </w:rPr>
        <w:t>r</w:t>
      </w:r>
      <w:r>
        <w:rPr>
          <w:w w:val="104"/>
          <w:sz w:val="22"/>
          <w:szCs w:val="22"/>
        </w:rPr>
        <w:t>u</w:t>
      </w:r>
      <w:r>
        <w:rPr>
          <w:spacing w:val="-15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w w:val="87"/>
          <w:sz w:val="22"/>
          <w:szCs w:val="22"/>
        </w:rPr>
        <w:t>i</w:t>
      </w:r>
      <w:r>
        <w:rPr>
          <w:spacing w:val="-11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w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dd</w:t>
      </w:r>
      <w:r>
        <w:rPr>
          <w:spacing w:val="-4"/>
          <w:w w:val="117"/>
          <w:sz w:val="22"/>
          <w:szCs w:val="22"/>
        </w:rPr>
        <w:t>e</w:t>
      </w:r>
      <w:r>
        <w:rPr>
          <w:w w:val="92"/>
          <w:sz w:val="22"/>
          <w:szCs w:val="22"/>
        </w:rPr>
        <w:t>f</w:t>
      </w:r>
      <w:r>
        <w:rPr>
          <w:spacing w:val="-4"/>
          <w:w w:val="106"/>
          <w:sz w:val="22"/>
          <w:szCs w:val="22"/>
        </w:rPr>
        <w:t>n</w:t>
      </w:r>
      <w:r>
        <w:rPr>
          <w:spacing w:val="-5"/>
          <w:w w:val="97"/>
          <w:sz w:val="22"/>
          <w:szCs w:val="22"/>
        </w:rPr>
        <w:t>y</w:t>
      </w:r>
      <w:r>
        <w:rPr>
          <w:spacing w:val="-1"/>
          <w:w w:val="105"/>
          <w:sz w:val="22"/>
          <w:szCs w:val="22"/>
        </w:rPr>
        <w:t>d</w:t>
      </w:r>
      <w:r>
        <w:rPr>
          <w:spacing w:val="-2"/>
          <w:sz w:val="22"/>
          <w:szCs w:val="22"/>
        </w:rPr>
        <w:t>di</w:t>
      </w:r>
      <w:r>
        <w:rPr>
          <w:spacing w:val="-4"/>
          <w:sz w:val="22"/>
          <w:szCs w:val="22"/>
        </w:rPr>
        <w:t>o</w:t>
      </w:r>
      <w:r>
        <w:rPr>
          <w:w w:val="94"/>
          <w:sz w:val="22"/>
          <w:szCs w:val="22"/>
        </w:rPr>
        <w:t>;</w:t>
      </w:r>
    </w:p>
    <w:p w:rsidR="002E0C2E" w:rsidRDefault="002E0C2E" w:rsidP="001A775C">
      <w:pPr>
        <w:spacing w:after="0"/>
        <w:ind w:left="426"/>
        <w:rPr>
          <w:sz w:val="24"/>
          <w:szCs w:val="24"/>
        </w:rPr>
      </w:pPr>
    </w:p>
    <w:p w:rsidR="00865D9C" w:rsidRDefault="000D6E7E" w:rsidP="001A775C">
      <w:pPr>
        <w:spacing w:after="0"/>
        <w:ind w:right="167" w:firstLine="720"/>
        <w:rPr>
          <w:spacing w:val="26"/>
          <w:sz w:val="22"/>
          <w:szCs w:val="22"/>
        </w:rPr>
      </w:pPr>
      <w:r>
        <w:rPr>
          <w:spacing w:val="-4"/>
          <w:sz w:val="22"/>
          <w:szCs w:val="22"/>
        </w:rPr>
        <w:t>(</w:t>
      </w:r>
      <w:r>
        <w:rPr>
          <w:spacing w:val="-12"/>
          <w:sz w:val="22"/>
          <w:szCs w:val="22"/>
        </w:rPr>
        <w:t>3</w:t>
      </w:r>
      <w:r>
        <w:rPr>
          <w:sz w:val="22"/>
          <w:szCs w:val="22"/>
        </w:rPr>
        <w:t xml:space="preserve">)       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th</w:t>
      </w:r>
      <w:r>
        <w:rPr>
          <w:spacing w:val="-2"/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, </w:t>
      </w:r>
      <w:r w:rsidR="00F0197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dle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u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 xml:space="preserve">n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</w:p>
    <w:p w:rsidR="002E0C2E" w:rsidRDefault="000D6E7E" w:rsidP="001A775C">
      <w:pPr>
        <w:spacing w:after="0"/>
        <w:ind w:left="720" w:right="167" w:firstLine="720"/>
        <w:rPr>
          <w:sz w:val="22"/>
          <w:szCs w:val="22"/>
        </w:rPr>
      </w:pPr>
      <w:r>
        <w:rPr>
          <w:spacing w:val="-3"/>
          <w:sz w:val="22"/>
          <w:szCs w:val="22"/>
        </w:rPr>
        <w:t>W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th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p</w:t>
      </w:r>
      <w:r>
        <w:rPr>
          <w:spacing w:val="-101"/>
          <w:w w:val="106"/>
          <w:sz w:val="22"/>
          <w:szCs w:val="22"/>
        </w:rPr>
        <w:t>w</w:t>
      </w:r>
      <w:r>
        <w:rPr>
          <w:w w:val="58"/>
          <w:sz w:val="22"/>
          <w:szCs w:val="22"/>
        </w:rPr>
        <w:t>ˆ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w</w:t>
      </w:r>
      <w:r>
        <w:rPr>
          <w:spacing w:val="-2"/>
          <w:w w:val="106"/>
          <w:sz w:val="22"/>
          <w:szCs w:val="22"/>
        </w:rPr>
        <w:t>n</w:t>
      </w:r>
      <w:r>
        <w:rPr>
          <w:w w:val="104"/>
          <w:sz w:val="22"/>
          <w:szCs w:val="22"/>
        </w:rPr>
        <w:t xml:space="preserve">,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i</w:t>
      </w:r>
      <w:r>
        <w:rPr>
          <w:spacing w:val="-10"/>
          <w:w w:val="80"/>
          <w:sz w:val="22"/>
          <w:szCs w:val="22"/>
        </w:rPr>
        <w:t>’</w:t>
      </w:r>
      <w:r>
        <w:rPr>
          <w:w w:val="80"/>
          <w:sz w:val="22"/>
          <w:szCs w:val="22"/>
        </w:rPr>
        <w:t>r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S</w:t>
      </w:r>
      <w:r>
        <w:rPr>
          <w:spacing w:val="1"/>
          <w:w w:val="80"/>
          <w:sz w:val="22"/>
          <w:szCs w:val="22"/>
        </w:rPr>
        <w:t>C</w:t>
      </w:r>
      <w:r>
        <w:rPr>
          <w:w w:val="80"/>
          <w:sz w:val="22"/>
          <w:szCs w:val="22"/>
        </w:rPr>
        <w:t>E</w:t>
      </w:r>
      <w:r>
        <w:rPr>
          <w:spacing w:val="-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dy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f</w:t>
      </w:r>
      <w:r>
        <w:rPr>
          <w:spacing w:val="1"/>
          <w:sz w:val="22"/>
          <w:szCs w:val="22"/>
        </w:rPr>
        <w:t>fu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fio</w:t>
      </w:r>
      <w:r>
        <w:rPr>
          <w:spacing w:val="-2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ol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ag</w:t>
      </w:r>
      <w:proofErr w:type="gramEnd"/>
      <w:r>
        <w:rPr>
          <w:spacing w:val="2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1"/>
          <w:w w:val="105"/>
          <w:sz w:val="22"/>
          <w:szCs w:val="22"/>
        </w:rPr>
        <w:t>d</w:t>
      </w:r>
      <w:r>
        <w:rPr>
          <w:spacing w:val="1"/>
          <w:w w:val="96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spacing w:val="-1"/>
          <w:w w:val="106"/>
          <w:sz w:val="22"/>
          <w:szCs w:val="22"/>
        </w:rPr>
        <w:t>n</w:t>
      </w:r>
      <w:r>
        <w:rPr>
          <w:w w:val="108"/>
          <w:sz w:val="22"/>
          <w:szCs w:val="22"/>
        </w:rPr>
        <w:t>au</w:t>
      </w:r>
    </w:p>
    <w:p w:rsidR="00704437" w:rsidRDefault="000D6E7E" w:rsidP="001A775C">
      <w:pPr>
        <w:spacing w:after="0"/>
        <w:ind w:left="720" w:right="610" w:firstLine="720"/>
        <w:jc w:val="both"/>
        <w:rPr>
          <w:spacing w:val="31"/>
          <w:sz w:val="22"/>
          <w:szCs w:val="22"/>
        </w:rPr>
      </w:pPr>
      <w:r>
        <w:rPr>
          <w:spacing w:val="-15"/>
          <w:sz w:val="22"/>
          <w:szCs w:val="22"/>
        </w:rPr>
        <w:t>1</w:t>
      </w:r>
      <w:r>
        <w:rPr>
          <w:spacing w:val="-12"/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1</w:t>
      </w:r>
      <w:r>
        <w:rPr>
          <w:spacing w:val="-11"/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pacing w:val="-17"/>
          <w:sz w:val="22"/>
          <w:szCs w:val="22"/>
        </w:rPr>
        <w:t>-</w:t>
      </w:r>
      <w:r>
        <w:rPr>
          <w:spacing w:val="-10"/>
          <w:sz w:val="22"/>
          <w:szCs w:val="22"/>
        </w:rPr>
        <w:t>1</w:t>
      </w:r>
      <w:r>
        <w:rPr>
          <w:sz w:val="22"/>
          <w:szCs w:val="22"/>
        </w:rPr>
        <w:t>23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82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d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d</w:t>
      </w:r>
      <w:r>
        <w:rPr>
          <w:w w:val="92"/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72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-1"/>
          <w:w w:val="106"/>
          <w:sz w:val="22"/>
          <w:szCs w:val="22"/>
        </w:rPr>
        <w:t>n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05"/>
          <w:sz w:val="22"/>
          <w:szCs w:val="22"/>
        </w:rPr>
        <w:t>2</w:t>
      </w:r>
      <w:r>
        <w:rPr>
          <w:spacing w:val="-5"/>
          <w:w w:val="105"/>
          <w:sz w:val="22"/>
          <w:szCs w:val="22"/>
        </w:rPr>
        <w:t>0</w:t>
      </w:r>
      <w:r>
        <w:rPr>
          <w:spacing w:val="-15"/>
          <w:w w:val="105"/>
          <w:sz w:val="22"/>
          <w:szCs w:val="22"/>
        </w:rPr>
        <w:t>1</w:t>
      </w:r>
      <w:r>
        <w:rPr>
          <w:spacing w:val="-13"/>
          <w:w w:val="105"/>
          <w:sz w:val="22"/>
          <w:szCs w:val="22"/>
        </w:rPr>
        <w:t>1</w:t>
      </w:r>
      <w:r w:rsidR="00F15B21">
        <w:rPr>
          <w:spacing w:val="-13"/>
          <w:w w:val="105"/>
          <w:sz w:val="22"/>
          <w:szCs w:val="22"/>
        </w:rPr>
        <w:t>.</w:t>
      </w:r>
      <w:r>
        <w:br w:type="column"/>
      </w:r>
      <w:r>
        <w:rPr>
          <w:spacing w:val="-13"/>
          <w:sz w:val="22"/>
          <w:szCs w:val="22"/>
        </w:rPr>
        <w:lastRenderedPageBreak/>
        <w:t>(</w:t>
      </w:r>
      <w:r>
        <w:rPr>
          <w:spacing w:val="-8"/>
          <w:sz w:val="22"/>
          <w:szCs w:val="22"/>
        </w:rPr>
        <w:t>4</w:t>
      </w:r>
      <w:r>
        <w:rPr>
          <w:sz w:val="22"/>
          <w:szCs w:val="22"/>
        </w:rPr>
        <w:t xml:space="preserve">)        </w:t>
      </w:r>
      <w:r w:rsidR="00704437">
        <w:rPr>
          <w:spacing w:val="7"/>
          <w:sz w:val="22"/>
          <w:szCs w:val="22"/>
        </w:rPr>
        <w:tab/>
      </w:r>
      <w:proofErr w:type="gramStart"/>
      <w:r>
        <w:rPr>
          <w:spacing w:val="5"/>
          <w:sz w:val="22"/>
          <w:szCs w:val="22"/>
        </w:rPr>
        <w:t>cy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lo</w:t>
      </w:r>
      <w:r>
        <w:rPr>
          <w:sz w:val="22"/>
          <w:szCs w:val="22"/>
        </w:rPr>
        <w:t>gi</w:t>
      </w:r>
      <w:proofErr w:type="gramEnd"/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alu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gwa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spacing w:val="1"/>
          <w:w w:val="72"/>
          <w:sz w:val="22"/>
          <w:szCs w:val="22"/>
        </w:rPr>
        <w:t>E</w:t>
      </w:r>
      <w:r>
        <w:rPr>
          <w:sz w:val="22"/>
          <w:szCs w:val="22"/>
        </w:rPr>
        <w:t>.</w:t>
      </w:r>
      <w:r w:rsidR="00865D9C">
        <w:rPr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Ga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lo</w:t>
      </w:r>
      <w:r>
        <w:rPr>
          <w:sz w:val="22"/>
          <w:szCs w:val="22"/>
        </w:rPr>
        <w:t>gi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alu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</w:p>
    <w:p w:rsidR="00704437" w:rsidRDefault="000D6E7E" w:rsidP="001A775C">
      <w:pPr>
        <w:spacing w:after="0"/>
        <w:ind w:left="720" w:right="610" w:firstLine="720"/>
        <w:jc w:val="both"/>
        <w:rPr>
          <w:spacing w:val="-2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gramEnd"/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dim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w w:val="87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gr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ir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a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</w:p>
    <w:p w:rsidR="00704437" w:rsidRDefault="000D6E7E" w:rsidP="001A775C">
      <w:pPr>
        <w:spacing w:after="0"/>
        <w:ind w:left="720" w:right="610" w:firstLine="720"/>
        <w:jc w:val="both"/>
        <w:rPr>
          <w:spacing w:val="6"/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llt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ac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amo</w:t>
      </w:r>
      <w:r>
        <w:rPr>
          <w:sz w:val="22"/>
          <w:szCs w:val="22"/>
        </w:rPr>
        <w:t>d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dy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f</w:t>
      </w:r>
      <w:r>
        <w:rPr>
          <w:spacing w:val="1"/>
          <w:sz w:val="22"/>
          <w:szCs w:val="22"/>
        </w:rPr>
        <w:t>fu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fio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107"/>
          <w:sz w:val="22"/>
          <w:szCs w:val="22"/>
        </w:rPr>
        <w:t>m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</w:p>
    <w:p w:rsidR="002E0C2E" w:rsidRDefault="000D6E7E" w:rsidP="001A775C">
      <w:pPr>
        <w:spacing w:after="0"/>
        <w:ind w:left="720" w:right="610" w:firstLine="720"/>
        <w:jc w:val="both"/>
        <w:rPr>
          <w:sz w:val="22"/>
          <w:szCs w:val="22"/>
        </w:rPr>
      </w:pPr>
      <w:proofErr w:type="gramStart"/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3"/>
          <w:w w:val="106"/>
          <w:sz w:val="22"/>
          <w:szCs w:val="22"/>
        </w:rPr>
        <w:t>n</w:t>
      </w:r>
      <w:r>
        <w:rPr>
          <w:spacing w:val="-4"/>
          <w:w w:val="97"/>
          <w:sz w:val="22"/>
          <w:szCs w:val="22"/>
        </w:rPr>
        <w:t>y</w:t>
      </w:r>
      <w:r>
        <w:rPr>
          <w:w w:val="94"/>
          <w:sz w:val="22"/>
          <w:szCs w:val="22"/>
        </w:rPr>
        <w:t>;</w:t>
      </w:r>
    </w:p>
    <w:p w:rsidR="002E0C2E" w:rsidRDefault="002E0C2E" w:rsidP="001A775C">
      <w:pPr>
        <w:spacing w:after="0"/>
        <w:ind w:left="426"/>
        <w:rPr>
          <w:sz w:val="22"/>
          <w:szCs w:val="22"/>
        </w:rPr>
      </w:pPr>
    </w:p>
    <w:p w:rsidR="00865D9C" w:rsidRDefault="000D6E7E" w:rsidP="001A775C">
      <w:pPr>
        <w:spacing w:after="0"/>
        <w:ind w:left="426" w:right="130" w:firstLine="294"/>
        <w:rPr>
          <w:spacing w:val="32"/>
          <w:sz w:val="22"/>
          <w:szCs w:val="22"/>
        </w:rPr>
      </w:pPr>
      <w:r>
        <w:rPr>
          <w:spacing w:val="-9"/>
          <w:sz w:val="22"/>
          <w:szCs w:val="22"/>
        </w:rPr>
        <w:t>(</w:t>
      </w:r>
      <w:r>
        <w:rPr>
          <w:spacing w:val="-6"/>
          <w:sz w:val="22"/>
          <w:szCs w:val="22"/>
        </w:rPr>
        <w:t>5</w:t>
      </w:r>
      <w:r>
        <w:rPr>
          <w:sz w:val="22"/>
          <w:szCs w:val="22"/>
        </w:rPr>
        <w:t xml:space="preserve">)       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adn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uo</w:t>
      </w:r>
      <w:proofErr w:type="gram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sod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nfe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4"/>
          <w:w w:val="95"/>
          <w:sz w:val="22"/>
          <w:szCs w:val="22"/>
        </w:rPr>
        <w:t>cy</w:t>
      </w:r>
      <w:r>
        <w:rPr>
          <w:w w:val="95"/>
          <w:sz w:val="22"/>
          <w:szCs w:val="22"/>
        </w:rPr>
        <w:t>flo</w:t>
      </w:r>
      <w:r>
        <w:rPr>
          <w:spacing w:val="-1"/>
          <w:w w:val="95"/>
          <w:sz w:val="22"/>
          <w:szCs w:val="22"/>
        </w:rPr>
        <w:t>g</w:t>
      </w:r>
      <w:r>
        <w:rPr>
          <w:w w:val="95"/>
          <w:sz w:val="22"/>
          <w:szCs w:val="22"/>
        </w:rPr>
        <w:t>i</w:t>
      </w:r>
      <w:r>
        <w:rPr>
          <w:spacing w:val="11"/>
          <w:w w:val="9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heo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27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c</w:t>
      </w:r>
      <w:r>
        <w:rPr>
          <w:spacing w:val="-4"/>
          <w:w w:val="96"/>
          <w:sz w:val="22"/>
          <w:szCs w:val="22"/>
        </w:rPr>
        <w:t>r</w:t>
      </w:r>
      <w:r>
        <w:rPr>
          <w:w w:val="104"/>
          <w:sz w:val="22"/>
          <w:szCs w:val="22"/>
        </w:rPr>
        <w:t>o</w:t>
      </w:r>
      <w:r>
        <w:rPr>
          <w:spacing w:val="-3"/>
          <w:w w:val="106"/>
          <w:sz w:val="22"/>
          <w:szCs w:val="22"/>
        </w:rPr>
        <w:t>n</w:t>
      </w:r>
      <w:r>
        <w:rPr>
          <w:spacing w:val="-3"/>
          <w:w w:val="92"/>
          <w:sz w:val="22"/>
          <w:szCs w:val="22"/>
        </w:rPr>
        <w:t>f</w:t>
      </w:r>
      <w:r>
        <w:rPr>
          <w:spacing w:val="-3"/>
          <w:w w:val="117"/>
          <w:sz w:val="22"/>
          <w:szCs w:val="22"/>
        </w:rPr>
        <w:t>e</w:t>
      </w:r>
      <w:r>
        <w:rPr>
          <w:spacing w:val="-4"/>
          <w:w w:val="97"/>
          <w:sz w:val="22"/>
          <w:szCs w:val="22"/>
        </w:rPr>
        <w:t>y</w:t>
      </w:r>
      <w:r>
        <w:rPr>
          <w:w w:val="105"/>
          <w:sz w:val="22"/>
          <w:szCs w:val="22"/>
        </w:rPr>
        <w:t xml:space="preserve">dd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3"/>
          <w:sz w:val="22"/>
          <w:szCs w:val="22"/>
        </w:rPr>
        <w:t>o</w:t>
      </w:r>
      <w:r>
        <w:rPr>
          <w:spacing w:val="4"/>
          <w:sz w:val="22"/>
          <w:szCs w:val="22"/>
        </w:rPr>
        <w:t>f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iyno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nu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sod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2"/>
          <w:sz w:val="22"/>
          <w:szCs w:val="22"/>
        </w:rPr>
        <w:t xml:space="preserve"> </w:t>
      </w:r>
    </w:p>
    <w:p w:rsidR="002E0C2E" w:rsidRDefault="000D6E7E" w:rsidP="001A775C">
      <w:pPr>
        <w:spacing w:after="0"/>
        <w:ind w:left="1440" w:right="130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ddo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75"/>
          <w:sz w:val="22"/>
          <w:szCs w:val="22"/>
        </w:rPr>
        <w:t>S</w:t>
      </w:r>
      <w:r>
        <w:rPr>
          <w:w w:val="75"/>
          <w:sz w:val="22"/>
          <w:szCs w:val="22"/>
        </w:rPr>
        <w:t>CE</w:t>
      </w:r>
      <w:r>
        <w:rPr>
          <w:spacing w:val="19"/>
          <w:w w:val="7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g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cadw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w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;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modd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yn</w:t>
      </w:r>
      <w:r>
        <w:rPr>
          <w:spacing w:val="7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4"/>
          <w:w w:val="96"/>
          <w:sz w:val="22"/>
          <w:szCs w:val="22"/>
        </w:rPr>
        <w:t>r</w:t>
      </w:r>
      <w:r>
        <w:rPr>
          <w:spacing w:val="-1"/>
          <w:w w:val="104"/>
          <w:sz w:val="22"/>
          <w:szCs w:val="22"/>
        </w:rPr>
        <w:t>o</w:t>
      </w:r>
      <w:r>
        <w:rPr>
          <w:w w:val="103"/>
          <w:sz w:val="22"/>
          <w:szCs w:val="22"/>
        </w:rPr>
        <w:t>s</w:t>
      </w:r>
      <w:r>
        <w:rPr>
          <w:spacing w:val="4"/>
          <w:w w:val="115"/>
          <w:sz w:val="22"/>
          <w:szCs w:val="22"/>
        </w:rPr>
        <w:t>t</w:t>
      </w:r>
      <w:r>
        <w:rPr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w w:val="105"/>
          <w:sz w:val="22"/>
          <w:szCs w:val="22"/>
        </w:rPr>
        <w:t>g</w:t>
      </w:r>
      <w:r>
        <w:rPr>
          <w:w w:val="117"/>
          <w:sz w:val="22"/>
          <w:szCs w:val="22"/>
        </w:rPr>
        <w:t>e</w:t>
      </w:r>
      <w:r>
        <w:rPr>
          <w:spacing w:val="-1"/>
          <w:w w:val="98"/>
          <w:sz w:val="22"/>
          <w:szCs w:val="22"/>
        </w:rPr>
        <w:t>di</w:t>
      </w:r>
      <w:r>
        <w:rPr>
          <w:w w:val="105"/>
          <w:sz w:val="22"/>
          <w:szCs w:val="22"/>
        </w:rPr>
        <w:t xml:space="preserve">g </w:t>
      </w:r>
      <w:r>
        <w:rPr>
          <w:spacing w:val="3"/>
          <w:w w:val="87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amo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>u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ir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ymd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edo</w:t>
      </w:r>
      <w:r>
        <w:rPr>
          <w:spacing w:val="-1"/>
          <w:sz w:val="22"/>
          <w:szCs w:val="22"/>
        </w:rPr>
        <w:t>l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yr</w:t>
      </w:r>
      <w:r>
        <w:rPr>
          <w:spacing w:val="2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w w:val="105"/>
          <w:sz w:val="22"/>
          <w:szCs w:val="22"/>
        </w:rPr>
        <w:t>d</w:t>
      </w:r>
      <w:r>
        <w:rPr>
          <w:spacing w:val="-1"/>
          <w:w w:val="98"/>
          <w:sz w:val="22"/>
          <w:szCs w:val="22"/>
        </w:rPr>
        <w:t>d</w:t>
      </w:r>
      <w:r>
        <w:rPr>
          <w:w w:val="98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87"/>
          <w:sz w:val="22"/>
          <w:szCs w:val="22"/>
        </w:rPr>
        <w:t>i</w:t>
      </w:r>
      <w:r>
        <w:rPr>
          <w:w w:val="117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>o</w:t>
      </w:r>
      <w:r>
        <w:rPr>
          <w:spacing w:val="-2"/>
          <w:w w:val="87"/>
          <w:sz w:val="22"/>
          <w:szCs w:val="22"/>
        </w:rPr>
        <w:t>l</w:t>
      </w:r>
      <w:r>
        <w:rPr>
          <w:w w:val="112"/>
          <w:sz w:val="22"/>
          <w:szCs w:val="22"/>
        </w:rPr>
        <w:t>a</w:t>
      </w:r>
      <w:r>
        <w:rPr>
          <w:spacing w:val="-3"/>
          <w:w w:val="117"/>
          <w:sz w:val="22"/>
          <w:szCs w:val="22"/>
        </w:rPr>
        <w:t>e</w:t>
      </w:r>
      <w:r>
        <w:rPr>
          <w:spacing w:val="-1"/>
          <w:w w:val="109"/>
          <w:sz w:val="22"/>
          <w:szCs w:val="22"/>
        </w:rPr>
        <w:t xml:space="preserve">th </w:t>
      </w:r>
      <w:r>
        <w:rPr>
          <w:sz w:val="22"/>
          <w:szCs w:val="22"/>
        </w:rPr>
        <w:t>wn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ud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yn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8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D</w:t>
      </w:r>
      <w:r>
        <w:rPr>
          <w:w w:val="105"/>
          <w:sz w:val="22"/>
          <w:szCs w:val="22"/>
        </w:rPr>
        <w:t>d</w:t>
      </w:r>
      <w:r>
        <w:rPr>
          <w:w w:val="117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1"/>
          <w:w w:val="105"/>
          <w:sz w:val="22"/>
          <w:szCs w:val="22"/>
        </w:rPr>
        <w:t>d</w:t>
      </w:r>
      <w:r>
        <w:rPr>
          <w:w w:val="92"/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w w:val="69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w w:val="105"/>
          <w:sz w:val="22"/>
          <w:szCs w:val="22"/>
        </w:rPr>
        <w:t>d</w:t>
      </w:r>
      <w:r>
        <w:rPr>
          <w:spacing w:val="-1"/>
          <w:w w:val="98"/>
          <w:sz w:val="22"/>
          <w:szCs w:val="22"/>
        </w:rPr>
        <w:t>d</w:t>
      </w:r>
      <w:r>
        <w:rPr>
          <w:w w:val="98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87"/>
          <w:sz w:val="22"/>
          <w:szCs w:val="22"/>
        </w:rPr>
        <w:t>i</w:t>
      </w:r>
      <w:r>
        <w:rPr>
          <w:w w:val="117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spacing w:val="4"/>
          <w:w w:val="106"/>
          <w:sz w:val="22"/>
          <w:szCs w:val="22"/>
        </w:rPr>
        <w:t>w</w:t>
      </w:r>
      <w:r>
        <w:rPr>
          <w:w w:val="97"/>
          <w:sz w:val="22"/>
          <w:szCs w:val="22"/>
        </w:rPr>
        <w:t>y</w:t>
      </w:r>
      <w:r>
        <w:rPr>
          <w:w w:val="96"/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105"/>
          <w:sz w:val="22"/>
          <w:szCs w:val="22"/>
        </w:rPr>
        <w:t>2</w:t>
      </w:r>
      <w:r>
        <w:rPr>
          <w:spacing w:val="1"/>
          <w:w w:val="105"/>
          <w:sz w:val="22"/>
          <w:szCs w:val="22"/>
        </w:rPr>
        <w:t>00</w:t>
      </w:r>
      <w:r>
        <w:rPr>
          <w:spacing w:val="-4"/>
          <w:w w:val="105"/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2E0C2E" w:rsidRDefault="002E0C2E" w:rsidP="00865D9C">
      <w:pPr>
        <w:spacing w:before="9" w:line="220" w:lineRule="exact"/>
        <w:ind w:left="426"/>
        <w:rPr>
          <w:sz w:val="22"/>
          <w:szCs w:val="22"/>
        </w:rPr>
      </w:pPr>
    </w:p>
    <w:p w:rsidR="002E0C2E" w:rsidRPr="00704437" w:rsidRDefault="000D6E7E" w:rsidP="0070443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04437">
        <w:rPr>
          <w:b/>
          <w:w w:val="85"/>
          <w:sz w:val="24"/>
          <w:szCs w:val="24"/>
        </w:rPr>
        <w:t>D</w:t>
      </w:r>
      <w:r w:rsidRPr="00704437">
        <w:rPr>
          <w:b/>
          <w:spacing w:val="-2"/>
          <w:w w:val="124"/>
          <w:sz w:val="24"/>
          <w:szCs w:val="24"/>
        </w:rPr>
        <w:t>e</w:t>
      </w:r>
      <w:r w:rsidRPr="00704437">
        <w:rPr>
          <w:b/>
          <w:w w:val="106"/>
          <w:sz w:val="24"/>
          <w:szCs w:val="24"/>
        </w:rPr>
        <w:t>f</w:t>
      </w:r>
      <w:r w:rsidRPr="00704437">
        <w:rPr>
          <w:b/>
          <w:spacing w:val="-3"/>
          <w:w w:val="115"/>
          <w:sz w:val="24"/>
          <w:szCs w:val="24"/>
        </w:rPr>
        <w:t>n</w:t>
      </w:r>
      <w:r w:rsidRPr="00704437">
        <w:rPr>
          <w:b/>
          <w:spacing w:val="-4"/>
          <w:w w:val="104"/>
          <w:sz w:val="24"/>
          <w:szCs w:val="24"/>
        </w:rPr>
        <w:t>y</w:t>
      </w:r>
      <w:r w:rsidRPr="00704437">
        <w:rPr>
          <w:b/>
          <w:w w:val="114"/>
          <w:sz w:val="24"/>
          <w:szCs w:val="24"/>
        </w:rPr>
        <w:t>d</w:t>
      </w:r>
      <w:r w:rsidRPr="00704437">
        <w:rPr>
          <w:b/>
          <w:spacing w:val="1"/>
          <w:w w:val="114"/>
          <w:sz w:val="24"/>
          <w:szCs w:val="24"/>
        </w:rPr>
        <w:t>d</w:t>
      </w:r>
      <w:r w:rsidRPr="00704437">
        <w:rPr>
          <w:b/>
          <w:w w:val="101"/>
          <w:sz w:val="24"/>
          <w:szCs w:val="24"/>
        </w:rPr>
        <w:t>i</w:t>
      </w:r>
      <w:r w:rsidRPr="00704437">
        <w:rPr>
          <w:b/>
          <w:w w:val="111"/>
          <w:sz w:val="24"/>
          <w:szCs w:val="24"/>
        </w:rPr>
        <w:t>o</w:t>
      </w:r>
      <w:r w:rsidRPr="00704437">
        <w:rPr>
          <w:b/>
          <w:spacing w:val="4"/>
          <w:sz w:val="24"/>
          <w:szCs w:val="24"/>
        </w:rPr>
        <w:t xml:space="preserve"> </w:t>
      </w:r>
      <w:r w:rsidRPr="00704437">
        <w:rPr>
          <w:b/>
          <w:spacing w:val="1"/>
          <w:sz w:val="24"/>
          <w:szCs w:val="24"/>
        </w:rPr>
        <w:t>i</w:t>
      </w:r>
      <w:r w:rsidRPr="00704437">
        <w:rPr>
          <w:b/>
          <w:sz w:val="24"/>
          <w:szCs w:val="24"/>
        </w:rPr>
        <w:t>n</w:t>
      </w:r>
      <w:r w:rsidRPr="00704437">
        <w:rPr>
          <w:b/>
          <w:spacing w:val="3"/>
          <w:sz w:val="24"/>
          <w:szCs w:val="24"/>
        </w:rPr>
        <w:t>c</w:t>
      </w:r>
      <w:r w:rsidRPr="00704437">
        <w:rPr>
          <w:b/>
          <w:sz w:val="24"/>
          <w:szCs w:val="24"/>
        </w:rPr>
        <w:t>wm</w:t>
      </w:r>
      <w:r w:rsidRPr="00704437">
        <w:rPr>
          <w:b/>
          <w:spacing w:val="60"/>
          <w:sz w:val="24"/>
          <w:szCs w:val="24"/>
        </w:rPr>
        <w:t xml:space="preserve"> </w:t>
      </w:r>
      <w:r w:rsidRPr="00704437">
        <w:rPr>
          <w:b/>
          <w:sz w:val="24"/>
          <w:szCs w:val="24"/>
        </w:rPr>
        <w:t>ac</w:t>
      </w:r>
      <w:r w:rsidRPr="00704437">
        <w:rPr>
          <w:b/>
          <w:spacing w:val="20"/>
          <w:sz w:val="24"/>
          <w:szCs w:val="24"/>
        </w:rPr>
        <w:t xml:space="preserve"> </w:t>
      </w:r>
      <w:r w:rsidRPr="00704437">
        <w:rPr>
          <w:b/>
          <w:w w:val="114"/>
          <w:sz w:val="24"/>
          <w:szCs w:val="24"/>
        </w:rPr>
        <w:t>eid</w:t>
      </w:r>
      <w:r w:rsidRPr="00704437">
        <w:rPr>
          <w:b/>
          <w:spacing w:val="1"/>
          <w:w w:val="114"/>
          <w:sz w:val="24"/>
          <w:szCs w:val="24"/>
        </w:rPr>
        <w:t>d</w:t>
      </w:r>
      <w:r w:rsidRPr="00704437">
        <w:rPr>
          <w:b/>
          <w:w w:val="111"/>
          <w:sz w:val="24"/>
          <w:szCs w:val="24"/>
        </w:rPr>
        <w:t>o</w:t>
      </w:r>
    </w:p>
    <w:p w:rsidR="002E0C2E" w:rsidRDefault="002E0C2E" w:rsidP="00865D9C">
      <w:pPr>
        <w:spacing w:before="9" w:line="240" w:lineRule="exact"/>
        <w:ind w:left="426"/>
        <w:rPr>
          <w:sz w:val="24"/>
          <w:szCs w:val="24"/>
        </w:rPr>
      </w:pPr>
    </w:p>
    <w:p w:rsidR="002E0C2E" w:rsidRDefault="000D6E7E" w:rsidP="001A775C">
      <w:pPr>
        <w:spacing w:after="0"/>
        <w:ind w:left="360" w:right="1050" w:firstLine="360"/>
        <w:rPr>
          <w:sz w:val="22"/>
          <w:szCs w:val="22"/>
        </w:rPr>
      </w:pPr>
      <w:r>
        <w:rPr>
          <w:spacing w:val="-11"/>
          <w:sz w:val="22"/>
          <w:szCs w:val="22"/>
        </w:rPr>
        <w:t>(</w:t>
      </w:r>
      <w:r>
        <w:rPr>
          <w:spacing w:val="-15"/>
          <w:sz w:val="22"/>
          <w:szCs w:val="22"/>
        </w:rPr>
        <w:t>1</w:t>
      </w:r>
      <w:r>
        <w:rPr>
          <w:sz w:val="22"/>
          <w:szCs w:val="22"/>
        </w:rPr>
        <w:t xml:space="preserve">)        </w:t>
      </w:r>
      <w:r>
        <w:rPr>
          <w:spacing w:val="11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>c</w:t>
      </w:r>
      <w:r>
        <w:rPr>
          <w:sz w:val="22"/>
          <w:szCs w:val="22"/>
        </w:rPr>
        <w:t>wm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dd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ny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-3"/>
          <w:w w:val="106"/>
          <w:sz w:val="22"/>
          <w:szCs w:val="22"/>
        </w:rPr>
        <w:t>h</w:t>
      </w:r>
      <w:r>
        <w:rPr>
          <w:spacing w:val="1"/>
          <w:w w:val="97"/>
          <w:sz w:val="22"/>
          <w:szCs w:val="22"/>
        </w:rPr>
        <w:t>y</w:t>
      </w:r>
      <w:r>
        <w:rPr>
          <w:spacing w:val="6"/>
          <w:w w:val="96"/>
          <w:sz w:val="22"/>
          <w:szCs w:val="22"/>
        </w:rPr>
        <w:t>r</w:t>
      </w:r>
      <w:r>
        <w:rPr>
          <w:spacing w:val="5"/>
          <w:w w:val="106"/>
          <w:sz w:val="22"/>
          <w:szCs w:val="22"/>
        </w:rPr>
        <w:t>w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dd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am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n</w:t>
      </w:r>
      <w:r>
        <w:rPr>
          <w:w w:val="87"/>
          <w:sz w:val="22"/>
          <w:szCs w:val="22"/>
        </w:rPr>
        <w:t>i</w:t>
      </w:r>
      <w:r>
        <w:rPr>
          <w:w w:val="105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E0C2E" w:rsidRDefault="002E0C2E" w:rsidP="001A775C">
      <w:pPr>
        <w:spacing w:after="0"/>
        <w:ind w:left="426"/>
        <w:rPr>
          <w:sz w:val="22"/>
          <w:szCs w:val="22"/>
        </w:rPr>
      </w:pPr>
    </w:p>
    <w:p w:rsidR="00865D9C" w:rsidRPr="00865D9C" w:rsidRDefault="000D6E7E" w:rsidP="001A775C">
      <w:pPr>
        <w:pStyle w:val="ListParagraph"/>
        <w:numPr>
          <w:ilvl w:val="0"/>
          <w:numId w:val="2"/>
        </w:numPr>
        <w:spacing w:after="0"/>
        <w:ind w:right="591"/>
        <w:rPr>
          <w:spacing w:val="10"/>
          <w:w w:val="94"/>
          <w:sz w:val="22"/>
          <w:szCs w:val="22"/>
        </w:rPr>
      </w:pPr>
      <w:r w:rsidRPr="00865D9C">
        <w:rPr>
          <w:sz w:val="22"/>
          <w:szCs w:val="22"/>
        </w:rPr>
        <w:t>Mae</w:t>
      </w:r>
      <w:r w:rsidRPr="00865D9C">
        <w:rPr>
          <w:spacing w:val="9"/>
          <w:sz w:val="22"/>
          <w:szCs w:val="22"/>
        </w:rPr>
        <w:t xml:space="preserve"> </w:t>
      </w:r>
      <w:r w:rsidRPr="00865D9C">
        <w:rPr>
          <w:spacing w:val="-1"/>
          <w:sz w:val="22"/>
          <w:szCs w:val="22"/>
        </w:rPr>
        <w:t>h</w:t>
      </w:r>
      <w:r w:rsidRPr="00865D9C">
        <w:rPr>
          <w:spacing w:val="-3"/>
          <w:sz w:val="22"/>
          <w:szCs w:val="22"/>
        </w:rPr>
        <w:t>a</w:t>
      </w:r>
      <w:r w:rsidRPr="00865D9C">
        <w:rPr>
          <w:sz w:val="22"/>
          <w:szCs w:val="22"/>
        </w:rPr>
        <w:t>wl</w:t>
      </w:r>
      <w:r w:rsidRPr="00865D9C">
        <w:rPr>
          <w:spacing w:val="26"/>
          <w:sz w:val="22"/>
          <w:szCs w:val="22"/>
        </w:rPr>
        <w:t xml:space="preserve"> </w:t>
      </w:r>
      <w:r w:rsidRPr="00865D9C">
        <w:rPr>
          <w:spacing w:val="-1"/>
          <w:sz w:val="22"/>
          <w:szCs w:val="22"/>
        </w:rPr>
        <w:t>g</w:t>
      </w:r>
      <w:r w:rsidRPr="00865D9C">
        <w:rPr>
          <w:spacing w:val="1"/>
          <w:sz w:val="22"/>
          <w:szCs w:val="22"/>
        </w:rPr>
        <w:t>a</w:t>
      </w:r>
      <w:r w:rsidRPr="00865D9C">
        <w:rPr>
          <w:sz w:val="22"/>
          <w:szCs w:val="22"/>
        </w:rPr>
        <w:t>n</w:t>
      </w:r>
      <w:r w:rsidRPr="00865D9C">
        <w:rPr>
          <w:spacing w:val="30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y</w:t>
      </w:r>
      <w:r w:rsidRPr="00865D9C">
        <w:rPr>
          <w:sz w:val="22"/>
          <w:szCs w:val="22"/>
        </w:rPr>
        <w:t>m</w:t>
      </w:r>
      <w:r w:rsidRPr="00865D9C">
        <w:rPr>
          <w:spacing w:val="1"/>
          <w:sz w:val="22"/>
          <w:szCs w:val="22"/>
        </w:rPr>
        <w:t>d</w:t>
      </w:r>
      <w:r w:rsidRPr="00865D9C">
        <w:rPr>
          <w:sz w:val="22"/>
          <w:szCs w:val="22"/>
        </w:rPr>
        <w:t>di</w:t>
      </w:r>
      <w:r w:rsidRPr="00865D9C">
        <w:rPr>
          <w:spacing w:val="1"/>
          <w:sz w:val="22"/>
          <w:szCs w:val="22"/>
        </w:rPr>
        <w:t>r</w:t>
      </w:r>
      <w:r w:rsidRPr="00865D9C">
        <w:rPr>
          <w:sz w:val="22"/>
          <w:szCs w:val="22"/>
        </w:rPr>
        <w:t>i</w:t>
      </w:r>
      <w:r w:rsidRPr="00865D9C">
        <w:rPr>
          <w:spacing w:val="1"/>
          <w:sz w:val="22"/>
          <w:szCs w:val="22"/>
        </w:rPr>
        <w:t>ed</w:t>
      </w:r>
      <w:r w:rsidRPr="00865D9C">
        <w:rPr>
          <w:sz w:val="22"/>
          <w:szCs w:val="22"/>
        </w:rPr>
        <w:t>o</w:t>
      </w:r>
      <w:r w:rsidRPr="00865D9C">
        <w:rPr>
          <w:spacing w:val="-1"/>
          <w:sz w:val="22"/>
          <w:szCs w:val="22"/>
        </w:rPr>
        <w:t>l</w:t>
      </w:r>
      <w:r w:rsidRPr="00865D9C">
        <w:rPr>
          <w:sz w:val="22"/>
          <w:szCs w:val="22"/>
        </w:rPr>
        <w:t>wr</w:t>
      </w:r>
      <w:r w:rsidRPr="00865D9C">
        <w:rPr>
          <w:spacing w:val="31"/>
          <w:sz w:val="22"/>
          <w:szCs w:val="22"/>
        </w:rPr>
        <w:t xml:space="preserve"> 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lus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n</w:t>
      </w:r>
      <w:r w:rsidRPr="00865D9C">
        <w:rPr>
          <w:spacing w:val="46"/>
          <w:sz w:val="22"/>
          <w:szCs w:val="22"/>
        </w:rPr>
        <w:t xml:space="preserve"> </w:t>
      </w:r>
      <w:r w:rsidRPr="00865D9C">
        <w:rPr>
          <w:sz w:val="22"/>
          <w:szCs w:val="22"/>
        </w:rPr>
        <w:t>i</w:t>
      </w:r>
      <w:r w:rsidRPr="00865D9C">
        <w:rPr>
          <w:spacing w:val="-2"/>
          <w:sz w:val="22"/>
          <w:szCs w:val="22"/>
        </w:rPr>
        <w:t xml:space="preserve"> </w:t>
      </w:r>
      <w:r w:rsidRPr="00865D9C">
        <w:rPr>
          <w:spacing w:val="-1"/>
          <w:sz w:val="22"/>
          <w:szCs w:val="22"/>
        </w:rPr>
        <w:t>g</w:t>
      </w:r>
      <w:r w:rsidRPr="00865D9C">
        <w:rPr>
          <w:sz w:val="22"/>
          <w:szCs w:val="22"/>
        </w:rPr>
        <w:t>a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l</w:t>
      </w:r>
      <w:r w:rsidRPr="00865D9C">
        <w:rPr>
          <w:spacing w:val="32"/>
          <w:sz w:val="22"/>
          <w:szCs w:val="22"/>
        </w:rPr>
        <w:t xml:space="preserve"> </w:t>
      </w:r>
      <w:r w:rsidRPr="00865D9C">
        <w:rPr>
          <w:spacing w:val="-2"/>
          <w:sz w:val="22"/>
          <w:szCs w:val="22"/>
        </w:rPr>
        <w:t>e</w:t>
      </w:r>
      <w:r w:rsidRPr="00865D9C">
        <w:rPr>
          <w:sz w:val="22"/>
          <w:szCs w:val="22"/>
        </w:rPr>
        <w:t>i</w:t>
      </w:r>
      <w:r w:rsidRPr="00865D9C">
        <w:rPr>
          <w:spacing w:val="15"/>
          <w:sz w:val="22"/>
          <w:szCs w:val="22"/>
        </w:rPr>
        <w:t xml:space="preserve"> </w:t>
      </w:r>
      <w:r w:rsidRPr="00865D9C">
        <w:rPr>
          <w:w w:val="112"/>
          <w:sz w:val="22"/>
          <w:szCs w:val="22"/>
        </w:rPr>
        <w:t>a</w:t>
      </w:r>
      <w:r w:rsidRPr="00865D9C">
        <w:rPr>
          <w:w w:val="104"/>
          <w:sz w:val="22"/>
          <w:szCs w:val="22"/>
        </w:rPr>
        <w:t>d-</w:t>
      </w:r>
      <w:r w:rsidRPr="00865D9C">
        <w:rPr>
          <w:spacing w:val="-1"/>
          <w:w w:val="105"/>
          <w:sz w:val="22"/>
          <w:szCs w:val="22"/>
        </w:rPr>
        <w:t>d</w:t>
      </w:r>
      <w:r w:rsidRPr="00865D9C">
        <w:rPr>
          <w:w w:val="103"/>
          <w:sz w:val="22"/>
          <w:szCs w:val="22"/>
        </w:rPr>
        <w:t>al</w:t>
      </w:r>
      <w:r w:rsidRPr="00865D9C">
        <w:rPr>
          <w:w w:val="104"/>
          <w:sz w:val="22"/>
          <w:szCs w:val="22"/>
        </w:rPr>
        <w:t xml:space="preserve">u </w:t>
      </w:r>
      <w:r w:rsidRPr="00865D9C">
        <w:rPr>
          <w:sz w:val="22"/>
          <w:szCs w:val="22"/>
        </w:rPr>
        <w:t>o</w:t>
      </w:r>
      <w:r w:rsidRPr="00865D9C">
        <w:rPr>
          <w:spacing w:val="10"/>
          <w:sz w:val="22"/>
          <w:szCs w:val="22"/>
        </w:rPr>
        <w:t xml:space="preserve"> </w:t>
      </w:r>
      <w:r w:rsidRPr="00865D9C">
        <w:rPr>
          <w:spacing w:val="-2"/>
          <w:w w:val="117"/>
          <w:sz w:val="22"/>
          <w:szCs w:val="22"/>
        </w:rPr>
        <w:t>e</w:t>
      </w:r>
      <w:r w:rsidRPr="00865D9C">
        <w:rPr>
          <w:w w:val="87"/>
          <w:sz w:val="22"/>
          <w:szCs w:val="22"/>
        </w:rPr>
        <w:t>i</w:t>
      </w:r>
      <w:r w:rsidRPr="00865D9C">
        <w:rPr>
          <w:spacing w:val="1"/>
          <w:w w:val="105"/>
          <w:sz w:val="22"/>
          <w:szCs w:val="22"/>
        </w:rPr>
        <w:t>dd</w:t>
      </w:r>
      <w:r w:rsidRPr="00865D9C">
        <w:rPr>
          <w:spacing w:val="-1"/>
          <w:w w:val="104"/>
          <w:sz w:val="22"/>
          <w:szCs w:val="22"/>
        </w:rPr>
        <w:t>o</w:t>
      </w:r>
      <w:r w:rsidRPr="00865D9C">
        <w:rPr>
          <w:spacing w:val="-13"/>
          <w:w w:val="79"/>
          <w:sz w:val="22"/>
          <w:szCs w:val="22"/>
        </w:rPr>
        <w:t>’</w:t>
      </w:r>
      <w:r w:rsidRPr="00865D9C">
        <w:rPr>
          <w:w w:val="96"/>
          <w:sz w:val="22"/>
          <w:szCs w:val="22"/>
        </w:rPr>
        <w:t>r</w:t>
      </w:r>
      <w:r w:rsidRPr="00865D9C">
        <w:rPr>
          <w:spacing w:val="6"/>
          <w:sz w:val="22"/>
          <w:szCs w:val="22"/>
        </w:rPr>
        <w:t xml:space="preserve"> </w:t>
      </w:r>
      <w:r w:rsidRPr="00865D9C">
        <w:rPr>
          <w:w w:val="75"/>
          <w:sz w:val="22"/>
          <w:szCs w:val="22"/>
        </w:rPr>
        <w:t>S</w:t>
      </w:r>
      <w:r w:rsidRPr="00865D9C">
        <w:rPr>
          <w:spacing w:val="1"/>
          <w:w w:val="75"/>
          <w:sz w:val="22"/>
          <w:szCs w:val="22"/>
        </w:rPr>
        <w:t>C</w:t>
      </w:r>
      <w:r w:rsidRPr="00865D9C">
        <w:rPr>
          <w:w w:val="75"/>
          <w:sz w:val="22"/>
          <w:szCs w:val="22"/>
        </w:rPr>
        <w:t>E</w:t>
      </w:r>
      <w:r w:rsidRPr="00865D9C">
        <w:rPr>
          <w:spacing w:val="21"/>
          <w:w w:val="75"/>
          <w:sz w:val="22"/>
          <w:szCs w:val="22"/>
        </w:rPr>
        <w:t xml:space="preserve"> </w:t>
      </w:r>
      <w:r w:rsidRPr="00865D9C">
        <w:rPr>
          <w:sz w:val="22"/>
          <w:szCs w:val="22"/>
        </w:rPr>
        <w:t>n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u</w:t>
      </w:r>
      <w:r w:rsidRPr="00865D9C">
        <w:rPr>
          <w:spacing w:val="34"/>
          <w:sz w:val="22"/>
          <w:szCs w:val="22"/>
        </w:rPr>
        <w:t xml:space="preserve"> </w:t>
      </w:r>
      <w:r w:rsidRPr="00865D9C">
        <w:rPr>
          <w:spacing w:val="-1"/>
          <w:sz w:val="22"/>
          <w:szCs w:val="22"/>
        </w:rPr>
        <w:t>g</w:t>
      </w:r>
      <w:r w:rsidRPr="00865D9C">
        <w:rPr>
          <w:sz w:val="22"/>
          <w:szCs w:val="22"/>
        </w:rPr>
        <w:t>a</w:t>
      </w:r>
      <w:r w:rsidRPr="00865D9C">
        <w:rPr>
          <w:spacing w:val="-1"/>
          <w:sz w:val="22"/>
          <w:szCs w:val="22"/>
        </w:rPr>
        <w:t>l</w:t>
      </w:r>
      <w:r w:rsidRPr="00865D9C">
        <w:rPr>
          <w:sz w:val="22"/>
          <w:szCs w:val="22"/>
        </w:rPr>
        <w:t>l</w:t>
      </w:r>
      <w:r w:rsidRPr="00865D9C">
        <w:rPr>
          <w:spacing w:val="8"/>
          <w:sz w:val="22"/>
          <w:szCs w:val="22"/>
        </w:rPr>
        <w:t xml:space="preserve"> </w:t>
      </w:r>
      <w:r w:rsidRPr="00865D9C">
        <w:rPr>
          <w:spacing w:val="-1"/>
          <w:sz w:val="22"/>
          <w:szCs w:val="22"/>
        </w:rPr>
        <w:t>d</w:t>
      </w:r>
      <w:r w:rsidRPr="00865D9C">
        <w:rPr>
          <w:sz w:val="22"/>
          <w:szCs w:val="22"/>
        </w:rPr>
        <w:t>alu</w:t>
      </w:r>
      <w:r w:rsidRPr="00865D9C">
        <w:rPr>
          <w:spacing w:val="21"/>
          <w:sz w:val="22"/>
          <w:szCs w:val="22"/>
        </w:rPr>
        <w:t xml:space="preserve"> </w:t>
      </w:r>
      <w:r w:rsidRPr="00865D9C">
        <w:rPr>
          <w:sz w:val="22"/>
          <w:szCs w:val="22"/>
        </w:rPr>
        <w:t>o</w:t>
      </w:r>
      <w:r w:rsidRPr="00865D9C">
        <w:rPr>
          <w:spacing w:val="10"/>
          <w:sz w:val="22"/>
          <w:szCs w:val="22"/>
        </w:rPr>
        <w:t xml:space="preserve"> </w:t>
      </w:r>
      <w:r w:rsidRPr="00865D9C">
        <w:rPr>
          <w:spacing w:val="-2"/>
          <w:sz w:val="22"/>
          <w:szCs w:val="22"/>
        </w:rPr>
        <w:t>e</w:t>
      </w:r>
      <w:r w:rsidRPr="00865D9C">
        <w:rPr>
          <w:sz w:val="22"/>
          <w:szCs w:val="22"/>
        </w:rPr>
        <w:t>i</w:t>
      </w:r>
      <w:r w:rsidRPr="00865D9C">
        <w:rPr>
          <w:spacing w:val="1"/>
          <w:sz w:val="22"/>
          <w:szCs w:val="22"/>
        </w:rPr>
        <w:t>dd</w:t>
      </w:r>
      <w:r w:rsidRPr="00865D9C">
        <w:rPr>
          <w:sz w:val="22"/>
          <w:szCs w:val="22"/>
        </w:rPr>
        <w:t>o</w:t>
      </w:r>
      <w:r w:rsidRPr="00865D9C">
        <w:rPr>
          <w:spacing w:val="30"/>
          <w:sz w:val="22"/>
          <w:szCs w:val="22"/>
        </w:rPr>
        <w:t xml:space="preserve"> </w:t>
      </w:r>
      <w:r w:rsidRPr="00865D9C">
        <w:rPr>
          <w:spacing w:val="-1"/>
          <w:w w:val="94"/>
          <w:sz w:val="22"/>
          <w:szCs w:val="22"/>
        </w:rPr>
        <w:t>o</w:t>
      </w:r>
      <w:r w:rsidRPr="00865D9C">
        <w:rPr>
          <w:spacing w:val="-12"/>
          <w:w w:val="94"/>
          <w:sz w:val="22"/>
          <w:szCs w:val="22"/>
        </w:rPr>
        <w:t>’</w:t>
      </w:r>
      <w:r w:rsidRPr="00865D9C">
        <w:rPr>
          <w:w w:val="94"/>
          <w:sz w:val="22"/>
          <w:szCs w:val="22"/>
        </w:rPr>
        <w:t>r</w:t>
      </w:r>
      <w:r w:rsidRPr="00865D9C">
        <w:rPr>
          <w:spacing w:val="10"/>
          <w:w w:val="94"/>
          <w:sz w:val="22"/>
          <w:szCs w:val="22"/>
        </w:rPr>
        <w:t xml:space="preserve"> </w:t>
      </w:r>
    </w:p>
    <w:p w:rsidR="002E0C2E" w:rsidRPr="00865D9C" w:rsidRDefault="000D6E7E" w:rsidP="001A775C">
      <w:pPr>
        <w:pStyle w:val="ListParagraph"/>
        <w:spacing w:after="0"/>
        <w:ind w:left="2010" w:right="591"/>
        <w:rPr>
          <w:sz w:val="22"/>
          <w:szCs w:val="22"/>
        </w:rPr>
      </w:pPr>
      <w:proofErr w:type="gramStart"/>
      <w:r w:rsidRPr="00865D9C">
        <w:rPr>
          <w:spacing w:val="1"/>
          <w:sz w:val="22"/>
          <w:szCs w:val="22"/>
        </w:rPr>
        <w:t>f</w:t>
      </w:r>
      <w:r w:rsidRPr="00865D9C">
        <w:rPr>
          <w:spacing w:val="-3"/>
          <w:sz w:val="22"/>
          <w:szCs w:val="22"/>
        </w:rPr>
        <w:t>a</w:t>
      </w:r>
      <w:r w:rsidRPr="00865D9C">
        <w:rPr>
          <w:sz w:val="22"/>
          <w:szCs w:val="22"/>
        </w:rPr>
        <w:t>th</w:t>
      </w:r>
      <w:proofErr w:type="gramEnd"/>
      <w:r w:rsidRPr="00865D9C">
        <w:rPr>
          <w:spacing w:val="27"/>
          <w:sz w:val="22"/>
          <w:szCs w:val="22"/>
        </w:rPr>
        <w:t xml:space="preserve"> </w:t>
      </w:r>
      <w:r w:rsidRPr="00865D9C">
        <w:rPr>
          <w:spacing w:val="1"/>
          <w:w w:val="105"/>
          <w:sz w:val="22"/>
          <w:szCs w:val="22"/>
        </w:rPr>
        <w:t>d</w:t>
      </w:r>
      <w:r w:rsidRPr="00865D9C">
        <w:rPr>
          <w:spacing w:val="-4"/>
          <w:w w:val="96"/>
          <w:sz w:val="22"/>
          <w:szCs w:val="22"/>
        </w:rPr>
        <w:t>r</w:t>
      </w:r>
      <w:r w:rsidRPr="00865D9C">
        <w:rPr>
          <w:spacing w:val="-1"/>
          <w:w w:val="117"/>
          <w:sz w:val="22"/>
          <w:szCs w:val="22"/>
        </w:rPr>
        <w:t>e</w:t>
      </w:r>
      <w:r w:rsidRPr="00865D9C">
        <w:rPr>
          <w:w w:val="98"/>
          <w:sz w:val="22"/>
          <w:szCs w:val="22"/>
        </w:rPr>
        <w:t>u</w:t>
      </w:r>
      <w:r w:rsidRPr="00865D9C">
        <w:rPr>
          <w:spacing w:val="-1"/>
          <w:w w:val="98"/>
          <w:sz w:val="22"/>
          <w:szCs w:val="22"/>
        </w:rPr>
        <w:t>l</w:t>
      </w:r>
      <w:r w:rsidRPr="00865D9C">
        <w:rPr>
          <w:spacing w:val="-1"/>
          <w:w w:val="87"/>
          <w:sz w:val="22"/>
          <w:szCs w:val="22"/>
        </w:rPr>
        <w:t>i</w:t>
      </w:r>
      <w:r w:rsidRPr="00865D9C">
        <w:rPr>
          <w:w w:val="108"/>
          <w:sz w:val="22"/>
          <w:szCs w:val="22"/>
        </w:rPr>
        <w:t xml:space="preserve">au </w:t>
      </w:r>
      <w:r w:rsidRPr="00865D9C">
        <w:rPr>
          <w:spacing w:val="2"/>
          <w:sz w:val="22"/>
          <w:szCs w:val="22"/>
        </w:rPr>
        <w:t>r</w:t>
      </w:r>
      <w:r w:rsidRPr="00865D9C">
        <w:rPr>
          <w:sz w:val="22"/>
          <w:szCs w:val="22"/>
        </w:rPr>
        <w:t>he</w:t>
      </w:r>
      <w:r w:rsidRPr="00865D9C">
        <w:rPr>
          <w:spacing w:val="1"/>
          <w:sz w:val="22"/>
          <w:szCs w:val="22"/>
        </w:rPr>
        <w:t>sym</w:t>
      </w:r>
      <w:r w:rsidRPr="00865D9C">
        <w:rPr>
          <w:sz w:val="22"/>
          <w:szCs w:val="22"/>
        </w:rPr>
        <w:t>ol</w:t>
      </w:r>
      <w:r w:rsidRPr="00865D9C">
        <w:rPr>
          <w:spacing w:val="34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s</w:t>
      </w:r>
      <w:r w:rsidRPr="00865D9C">
        <w:rPr>
          <w:spacing w:val="-3"/>
          <w:sz w:val="22"/>
          <w:szCs w:val="22"/>
        </w:rPr>
        <w:t>y</w:t>
      </w:r>
      <w:r w:rsidRPr="00865D9C">
        <w:rPr>
          <w:spacing w:val="1"/>
          <w:sz w:val="22"/>
          <w:szCs w:val="22"/>
        </w:rPr>
        <w:t>d</w:t>
      </w:r>
      <w:r w:rsidRPr="00865D9C">
        <w:rPr>
          <w:sz w:val="22"/>
          <w:szCs w:val="22"/>
        </w:rPr>
        <w:t>d</w:t>
      </w:r>
      <w:r w:rsidRPr="00865D9C">
        <w:rPr>
          <w:spacing w:val="16"/>
          <w:sz w:val="22"/>
          <w:szCs w:val="22"/>
        </w:rPr>
        <w:t xml:space="preserve"> </w:t>
      </w:r>
      <w:r w:rsidRPr="00865D9C">
        <w:rPr>
          <w:spacing w:val="-3"/>
          <w:sz w:val="22"/>
          <w:szCs w:val="22"/>
        </w:rPr>
        <w:t>w</w:t>
      </w:r>
      <w:r w:rsidRPr="00865D9C">
        <w:rPr>
          <w:spacing w:val="1"/>
          <w:sz w:val="22"/>
          <w:szCs w:val="22"/>
        </w:rPr>
        <w:t>e</w:t>
      </w:r>
      <w:r w:rsidRPr="00865D9C">
        <w:rPr>
          <w:sz w:val="22"/>
          <w:szCs w:val="22"/>
        </w:rPr>
        <w:t>di</w:t>
      </w:r>
      <w:r w:rsidRPr="00865D9C">
        <w:rPr>
          <w:spacing w:val="29"/>
          <w:sz w:val="22"/>
          <w:szCs w:val="22"/>
        </w:rPr>
        <w:t xml:space="preserve"> </w:t>
      </w:r>
      <w:r w:rsidRPr="00865D9C">
        <w:rPr>
          <w:spacing w:val="-3"/>
          <w:w w:val="92"/>
          <w:sz w:val="22"/>
          <w:szCs w:val="22"/>
        </w:rPr>
        <w:t>c</w:t>
      </w:r>
      <w:r w:rsidRPr="00865D9C">
        <w:rPr>
          <w:spacing w:val="1"/>
          <w:w w:val="104"/>
          <w:sz w:val="22"/>
          <w:szCs w:val="22"/>
        </w:rPr>
        <w:t>o</w:t>
      </w:r>
      <w:r w:rsidRPr="00865D9C">
        <w:rPr>
          <w:w w:val="98"/>
          <w:sz w:val="22"/>
          <w:szCs w:val="22"/>
        </w:rPr>
        <w:t>d</w:t>
      </w:r>
      <w:r w:rsidRPr="00865D9C">
        <w:rPr>
          <w:spacing w:val="3"/>
          <w:w w:val="98"/>
          <w:sz w:val="22"/>
          <w:szCs w:val="22"/>
        </w:rPr>
        <w:t>i</w:t>
      </w:r>
      <w:r w:rsidRPr="00865D9C">
        <w:rPr>
          <w:spacing w:val="-13"/>
          <w:w w:val="79"/>
          <w:sz w:val="22"/>
          <w:szCs w:val="22"/>
        </w:rPr>
        <w:t>’</w:t>
      </w:r>
      <w:r w:rsidRPr="00865D9C">
        <w:rPr>
          <w:w w:val="106"/>
          <w:sz w:val="22"/>
          <w:szCs w:val="22"/>
        </w:rPr>
        <w:t>n</w:t>
      </w:r>
      <w:r w:rsidRPr="00865D9C">
        <w:rPr>
          <w:spacing w:val="6"/>
          <w:sz w:val="22"/>
          <w:szCs w:val="22"/>
        </w:rPr>
        <w:t xml:space="preserve"> </w:t>
      </w:r>
      <w:r w:rsidRPr="00865D9C">
        <w:rPr>
          <w:sz w:val="22"/>
          <w:szCs w:val="22"/>
        </w:rPr>
        <w:t>b</w:t>
      </w:r>
      <w:r w:rsidRPr="00865D9C">
        <w:rPr>
          <w:spacing w:val="1"/>
          <w:sz w:val="22"/>
          <w:szCs w:val="22"/>
        </w:rPr>
        <w:t>r</w:t>
      </w:r>
      <w:r w:rsidRPr="00865D9C">
        <w:rPr>
          <w:sz w:val="22"/>
          <w:szCs w:val="22"/>
        </w:rPr>
        <w:t>i</w:t>
      </w:r>
      <w:r w:rsidRPr="00865D9C">
        <w:rPr>
          <w:spacing w:val="1"/>
          <w:sz w:val="22"/>
          <w:szCs w:val="22"/>
        </w:rPr>
        <w:t>od</w:t>
      </w:r>
      <w:r w:rsidRPr="00865D9C">
        <w:rPr>
          <w:sz w:val="22"/>
          <w:szCs w:val="22"/>
        </w:rPr>
        <w:t>ol</w:t>
      </w:r>
      <w:r w:rsidRPr="00865D9C">
        <w:rPr>
          <w:spacing w:val="7"/>
          <w:sz w:val="22"/>
          <w:szCs w:val="22"/>
        </w:rPr>
        <w:t xml:space="preserve"> </w:t>
      </w:r>
      <w:r w:rsidRPr="00865D9C">
        <w:rPr>
          <w:sz w:val="22"/>
          <w:szCs w:val="22"/>
        </w:rPr>
        <w:t>w</w:t>
      </w:r>
      <w:r w:rsidRPr="00865D9C">
        <w:rPr>
          <w:spacing w:val="5"/>
          <w:sz w:val="22"/>
          <w:szCs w:val="22"/>
        </w:rPr>
        <w:t>r</w:t>
      </w:r>
      <w:r w:rsidRPr="00865D9C">
        <w:rPr>
          <w:sz w:val="22"/>
          <w:szCs w:val="22"/>
        </w:rPr>
        <w:t>th</w:t>
      </w:r>
      <w:r w:rsidRPr="00865D9C">
        <w:rPr>
          <w:spacing w:val="28"/>
          <w:sz w:val="22"/>
          <w:szCs w:val="22"/>
        </w:rPr>
        <w:t xml:space="preserve"> </w:t>
      </w:r>
      <w:r w:rsidRPr="00865D9C">
        <w:rPr>
          <w:sz w:val="22"/>
          <w:szCs w:val="22"/>
        </w:rPr>
        <w:t>i</w:t>
      </w:r>
      <w:r w:rsidRPr="00865D9C">
        <w:rPr>
          <w:spacing w:val="1"/>
          <w:sz w:val="22"/>
          <w:szCs w:val="22"/>
        </w:rPr>
        <w:t>dd</w:t>
      </w:r>
      <w:r w:rsidRPr="00865D9C">
        <w:rPr>
          <w:sz w:val="22"/>
          <w:szCs w:val="22"/>
        </w:rPr>
        <w:t>o</w:t>
      </w:r>
      <w:r w:rsidRPr="00865D9C">
        <w:rPr>
          <w:spacing w:val="13"/>
          <w:sz w:val="22"/>
          <w:szCs w:val="22"/>
        </w:rPr>
        <w:t xml:space="preserve"> </w:t>
      </w:r>
      <w:r w:rsidRPr="00865D9C">
        <w:rPr>
          <w:sz w:val="22"/>
          <w:szCs w:val="22"/>
        </w:rPr>
        <w:t>n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u</w:t>
      </w:r>
      <w:r w:rsidRPr="00865D9C">
        <w:rPr>
          <w:spacing w:val="34"/>
          <w:sz w:val="22"/>
          <w:szCs w:val="22"/>
        </w:rPr>
        <w:t xml:space="preserve"> </w:t>
      </w:r>
      <w:r w:rsidRPr="00865D9C">
        <w:rPr>
          <w:sz w:val="22"/>
          <w:szCs w:val="22"/>
        </w:rPr>
        <w:t>i</w:t>
      </w:r>
      <w:r w:rsidRPr="00865D9C">
        <w:rPr>
          <w:spacing w:val="1"/>
          <w:sz w:val="22"/>
          <w:szCs w:val="22"/>
        </w:rPr>
        <w:t>d</w:t>
      </w:r>
      <w:r w:rsidRPr="00865D9C">
        <w:rPr>
          <w:sz w:val="22"/>
          <w:szCs w:val="22"/>
        </w:rPr>
        <w:t xml:space="preserve">di </w:t>
      </w:r>
      <w:r w:rsidRPr="00865D9C">
        <w:rPr>
          <w:spacing w:val="-3"/>
          <w:sz w:val="22"/>
          <w:szCs w:val="22"/>
        </w:rPr>
        <w:t>w</w:t>
      </w:r>
      <w:r w:rsidRPr="00865D9C">
        <w:rPr>
          <w:spacing w:val="-2"/>
          <w:sz w:val="22"/>
          <w:szCs w:val="22"/>
        </w:rPr>
        <w:t>e</w:t>
      </w:r>
      <w:r w:rsidRPr="00865D9C">
        <w:rPr>
          <w:spacing w:val="-1"/>
          <w:sz w:val="22"/>
          <w:szCs w:val="22"/>
        </w:rPr>
        <w:t>i</w:t>
      </w:r>
      <w:r w:rsidRPr="00865D9C">
        <w:rPr>
          <w:sz w:val="22"/>
          <w:szCs w:val="22"/>
        </w:rPr>
        <w:t>th</w:t>
      </w:r>
      <w:r w:rsidRPr="00865D9C">
        <w:rPr>
          <w:spacing w:val="-4"/>
          <w:sz w:val="22"/>
          <w:szCs w:val="22"/>
        </w:rPr>
        <w:t>r</w:t>
      </w:r>
      <w:r w:rsidRPr="00865D9C">
        <w:rPr>
          <w:spacing w:val="1"/>
          <w:sz w:val="22"/>
          <w:szCs w:val="22"/>
        </w:rPr>
        <w:t>ed</w:t>
      </w:r>
      <w:r w:rsidRPr="00865D9C">
        <w:rPr>
          <w:sz w:val="22"/>
          <w:szCs w:val="22"/>
        </w:rPr>
        <w:t xml:space="preserve">u </w:t>
      </w:r>
      <w:r w:rsidRPr="00865D9C">
        <w:rPr>
          <w:spacing w:val="8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a</w:t>
      </w:r>
      <w:r w:rsidRPr="00865D9C">
        <w:rPr>
          <w:sz w:val="22"/>
          <w:szCs w:val="22"/>
        </w:rPr>
        <w:t>r</w:t>
      </w:r>
      <w:r w:rsidRPr="00865D9C">
        <w:rPr>
          <w:spacing w:val="15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ra</w:t>
      </w:r>
      <w:r w:rsidRPr="00865D9C">
        <w:rPr>
          <w:sz w:val="22"/>
          <w:szCs w:val="22"/>
        </w:rPr>
        <w:t>n</w:t>
      </w:r>
      <w:r w:rsidRPr="00865D9C">
        <w:rPr>
          <w:spacing w:val="21"/>
          <w:sz w:val="22"/>
          <w:szCs w:val="22"/>
        </w:rPr>
        <w:t xml:space="preserve"> </w:t>
      </w:r>
      <w:r w:rsidRPr="00865D9C">
        <w:rPr>
          <w:sz w:val="22"/>
          <w:szCs w:val="22"/>
        </w:rPr>
        <w:t>y</w:t>
      </w:r>
      <w:r w:rsidRPr="00865D9C">
        <w:rPr>
          <w:spacing w:val="3"/>
          <w:sz w:val="22"/>
          <w:szCs w:val="22"/>
        </w:rPr>
        <w:t xml:space="preserve"> </w:t>
      </w:r>
      <w:r w:rsidRPr="00865D9C">
        <w:rPr>
          <w:w w:val="77"/>
          <w:sz w:val="22"/>
          <w:szCs w:val="22"/>
        </w:rPr>
        <w:t>S</w:t>
      </w:r>
      <w:r w:rsidRPr="00865D9C">
        <w:rPr>
          <w:spacing w:val="1"/>
          <w:w w:val="77"/>
          <w:sz w:val="22"/>
          <w:szCs w:val="22"/>
        </w:rPr>
        <w:t>C</w:t>
      </w:r>
      <w:r w:rsidRPr="00865D9C">
        <w:rPr>
          <w:spacing w:val="1"/>
          <w:w w:val="72"/>
          <w:sz w:val="22"/>
          <w:szCs w:val="22"/>
        </w:rPr>
        <w:t>E</w:t>
      </w:r>
      <w:r w:rsidRPr="00865D9C">
        <w:rPr>
          <w:sz w:val="22"/>
          <w:szCs w:val="22"/>
        </w:rPr>
        <w:t>.</w:t>
      </w:r>
    </w:p>
    <w:p w:rsidR="002E0C2E" w:rsidRDefault="002E0C2E" w:rsidP="001A775C">
      <w:pPr>
        <w:spacing w:after="0"/>
        <w:ind w:left="426"/>
        <w:rPr>
          <w:sz w:val="22"/>
          <w:szCs w:val="22"/>
        </w:rPr>
      </w:pPr>
    </w:p>
    <w:p w:rsidR="00865D9C" w:rsidRPr="00865D9C" w:rsidRDefault="000D6E7E" w:rsidP="001A775C">
      <w:pPr>
        <w:pStyle w:val="ListParagraph"/>
        <w:numPr>
          <w:ilvl w:val="0"/>
          <w:numId w:val="2"/>
        </w:numPr>
        <w:spacing w:after="0"/>
        <w:ind w:right="498"/>
        <w:rPr>
          <w:spacing w:val="15"/>
          <w:sz w:val="22"/>
          <w:szCs w:val="22"/>
        </w:rPr>
      </w:pPr>
      <w:r w:rsidRPr="00865D9C">
        <w:rPr>
          <w:w w:val="91"/>
          <w:sz w:val="22"/>
          <w:szCs w:val="22"/>
        </w:rPr>
        <w:t>Ga</w:t>
      </w:r>
      <w:r w:rsidRPr="00865D9C">
        <w:rPr>
          <w:spacing w:val="-1"/>
          <w:w w:val="91"/>
          <w:sz w:val="22"/>
          <w:szCs w:val="22"/>
        </w:rPr>
        <w:t>l</w:t>
      </w:r>
      <w:r w:rsidRPr="00865D9C">
        <w:rPr>
          <w:w w:val="91"/>
          <w:sz w:val="22"/>
          <w:szCs w:val="22"/>
        </w:rPr>
        <w:t>l</w:t>
      </w:r>
      <w:r w:rsidRPr="00865D9C">
        <w:rPr>
          <w:spacing w:val="12"/>
          <w:w w:val="91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y</w:t>
      </w:r>
      <w:r w:rsidRPr="00865D9C">
        <w:rPr>
          <w:sz w:val="22"/>
          <w:szCs w:val="22"/>
        </w:rPr>
        <w:t>m</w:t>
      </w:r>
      <w:r w:rsidRPr="00865D9C">
        <w:rPr>
          <w:spacing w:val="1"/>
          <w:sz w:val="22"/>
          <w:szCs w:val="22"/>
        </w:rPr>
        <w:t>d</w:t>
      </w:r>
      <w:r w:rsidRPr="00865D9C">
        <w:rPr>
          <w:sz w:val="22"/>
          <w:szCs w:val="22"/>
        </w:rPr>
        <w:t>di</w:t>
      </w:r>
      <w:r w:rsidRPr="00865D9C">
        <w:rPr>
          <w:spacing w:val="1"/>
          <w:sz w:val="22"/>
          <w:szCs w:val="22"/>
        </w:rPr>
        <w:t>r</w:t>
      </w:r>
      <w:r w:rsidRPr="00865D9C">
        <w:rPr>
          <w:sz w:val="22"/>
          <w:szCs w:val="22"/>
        </w:rPr>
        <w:t>i</w:t>
      </w:r>
      <w:r w:rsidRPr="00865D9C">
        <w:rPr>
          <w:spacing w:val="1"/>
          <w:sz w:val="22"/>
          <w:szCs w:val="22"/>
        </w:rPr>
        <w:t>ed</w:t>
      </w:r>
      <w:r w:rsidRPr="00865D9C">
        <w:rPr>
          <w:sz w:val="22"/>
          <w:szCs w:val="22"/>
        </w:rPr>
        <w:t>o</w:t>
      </w:r>
      <w:r w:rsidRPr="00865D9C">
        <w:rPr>
          <w:spacing w:val="-1"/>
          <w:sz w:val="22"/>
          <w:szCs w:val="22"/>
        </w:rPr>
        <w:t>l</w:t>
      </w:r>
      <w:r w:rsidRPr="00865D9C">
        <w:rPr>
          <w:sz w:val="22"/>
          <w:szCs w:val="22"/>
        </w:rPr>
        <w:t>wr</w:t>
      </w:r>
      <w:r w:rsidRPr="00865D9C">
        <w:rPr>
          <w:spacing w:val="31"/>
          <w:sz w:val="22"/>
          <w:szCs w:val="22"/>
        </w:rPr>
        <w:t xml:space="preserve"> 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lus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n</w:t>
      </w:r>
      <w:r w:rsidRPr="00865D9C">
        <w:rPr>
          <w:spacing w:val="46"/>
          <w:sz w:val="22"/>
          <w:szCs w:val="22"/>
        </w:rPr>
        <w:t xml:space="preserve"> </w:t>
      </w:r>
      <w:r w:rsidRPr="00865D9C">
        <w:rPr>
          <w:spacing w:val="-1"/>
          <w:sz w:val="22"/>
          <w:szCs w:val="22"/>
        </w:rPr>
        <w:t>g</w:t>
      </w:r>
      <w:r w:rsidRPr="00865D9C">
        <w:rPr>
          <w:sz w:val="22"/>
          <w:szCs w:val="22"/>
        </w:rPr>
        <w:t>a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l</w:t>
      </w:r>
      <w:r w:rsidRPr="00865D9C">
        <w:rPr>
          <w:spacing w:val="32"/>
          <w:sz w:val="22"/>
          <w:szCs w:val="22"/>
        </w:rPr>
        <w:t xml:space="preserve"> </w:t>
      </w:r>
      <w:r w:rsidRPr="00865D9C">
        <w:rPr>
          <w:sz w:val="22"/>
          <w:szCs w:val="22"/>
        </w:rPr>
        <w:t>b</w:t>
      </w:r>
      <w:r w:rsidRPr="00865D9C">
        <w:rPr>
          <w:spacing w:val="1"/>
          <w:sz w:val="22"/>
          <w:szCs w:val="22"/>
        </w:rPr>
        <w:t>ud</w:t>
      </w:r>
      <w:r w:rsidRPr="00865D9C">
        <w:rPr>
          <w:sz w:val="22"/>
          <w:szCs w:val="22"/>
        </w:rPr>
        <w:t>d</w:t>
      </w:r>
      <w:r w:rsidRPr="00865D9C">
        <w:rPr>
          <w:spacing w:val="27"/>
          <w:sz w:val="22"/>
          <w:szCs w:val="22"/>
        </w:rPr>
        <w:t xml:space="preserve"> </w:t>
      </w:r>
      <w:r w:rsidRPr="00865D9C">
        <w:rPr>
          <w:sz w:val="22"/>
          <w:szCs w:val="22"/>
        </w:rPr>
        <w:t>o</w:t>
      </w:r>
      <w:r w:rsidRPr="00865D9C">
        <w:rPr>
          <w:spacing w:val="10"/>
          <w:sz w:val="22"/>
          <w:szCs w:val="22"/>
        </w:rPr>
        <w:t xml:space="preserve"> </w:t>
      </w:r>
      <w:r w:rsidRPr="00865D9C">
        <w:rPr>
          <w:sz w:val="22"/>
          <w:szCs w:val="22"/>
        </w:rPr>
        <w:t>y</w:t>
      </w:r>
      <w:r w:rsidRPr="00865D9C">
        <w:rPr>
          <w:spacing w:val="1"/>
          <w:sz w:val="22"/>
          <w:szCs w:val="22"/>
        </w:rPr>
        <w:t>s</w:t>
      </w:r>
      <w:r w:rsidRPr="00865D9C">
        <w:rPr>
          <w:w w:val="106"/>
          <w:sz w:val="22"/>
          <w:szCs w:val="22"/>
        </w:rPr>
        <w:t>w</w:t>
      </w:r>
      <w:r w:rsidRPr="00865D9C">
        <w:rPr>
          <w:w w:val="87"/>
          <w:sz w:val="22"/>
          <w:szCs w:val="22"/>
        </w:rPr>
        <w:t>i</w:t>
      </w:r>
      <w:r w:rsidRPr="00865D9C">
        <w:rPr>
          <w:spacing w:val="1"/>
          <w:w w:val="96"/>
          <w:sz w:val="22"/>
          <w:szCs w:val="22"/>
        </w:rPr>
        <w:t>r</w:t>
      </w:r>
      <w:r w:rsidRPr="00865D9C">
        <w:rPr>
          <w:spacing w:val="-1"/>
          <w:w w:val="87"/>
          <w:sz w:val="22"/>
          <w:szCs w:val="22"/>
        </w:rPr>
        <w:t>i</w:t>
      </w:r>
      <w:r w:rsidRPr="00865D9C">
        <w:rPr>
          <w:spacing w:val="1"/>
          <w:w w:val="112"/>
          <w:sz w:val="22"/>
          <w:szCs w:val="22"/>
        </w:rPr>
        <w:t>a</w:t>
      </w:r>
      <w:r w:rsidRPr="00865D9C">
        <w:rPr>
          <w:spacing w:val="-2"/>
          <w:w w:val="106"/>
          <w:sz w:val="22"/>
          <w:szCs w:val="22"/>
        </w:rPr>
        <w:t>n</w:t>
      </w:r>
      <w:r w:rsidRPr="00865D9C">
        <w:rPr>
          <w:w w:val="115"/>
          <w:sz w:val="22"/>
          <w:szCs w:val="22"/>
        </w:rPr>
        <w:t xml:space="preserve">t </w:t>
      </w:r>
      <w:r w:rsidRPr="00865D9C">
        <w:rPr>
          <w:sz w:val="22"/>
          <w:szCs w:val="22"/>
        </w:rPr>
        <w:t>in</w:t>
      </w:r>
      <w:r w:rsidRPr="00865D9C">
        <w:rPr>
          <w:spacing w:val="1"/>
          <w:sz w:val="22"/>
          <w:szCs w:val="22"/>
        </w:rPr>
        <w:t>d</w:t>
      </w:r>
      <w:r w:rsidRPr="00865D9C">
        <w:rPr>
          <w:spacing w:val="-1"/>
          <w:sz w:val="22"/>
          <w:szCs w:val="22"/>
        </w:rPr>
        <w:t>e</w:t>
      </w:r>
      <w:r w:rsidRPr="00865D9C">
        <w:rPr>
          <w:spacing w:val="1"/>
          <w:sz w:val="22"/>
          <w:szCs w:val="22"/>
        </w:rPr>
        <w:t>m</w:t>
      </w:r>
      <w:r w:rsidRPr="00865D9C">
        <w:rPr>
          <w:sz w:val="22"/>
          <w:szCs w:val="22"/>
        </w:rPr>
        <w:t>n</w:t>
      </w:r>
      <w:r w:rsidRPr="00865D9C">
        <w:rPr>
          <w:spacing w:val="-1"/>
          <w:sz w:val="22"/>
          <w:szCs w:val="22"/>
        </w:rPr>
        <w:t>i</w:t>
      </w:r>
      <w:r w:rsidRPr="00865D9C">
        <w:rPr>
          <w:sz w:val="22"/>
          <w:szCs w:val="22"/>
        </w:rPr>
        <w:t>ad</w:t>
      </w:r>
      <w:r w:rsidRPr="00865D9C">
        <w:rPr>
          <w:spacing w:val="55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y</w:t>
      </w:r>
      <w:r w:rsidRPr="00865D9C">
        <w:rPr>
          <w:sz w:val="22"/>
          <w:szCs w:val="22"/>
        </w:rPr>
        <w:t>m</w:t>
      </w:r>
      <w:r w:rsidRPr="00865D9C">
        <w:rPr>
          <w:spacing w:val="1"/>
          <w:sz w:val="22"/>
          <w:szCs w:val="22"/>
        </w:rPr>
        <w:t>d</w:t>
      </w:r>
      <w:r w:rsidRPr="00865D9C">
        <w:rPr>
          <w:sz w:val="22"/>
          <w:szCs w:val="22"/>
        </w:rPr>
        <w:t>di</w:t>
      </w:r>
      <w:r w:rsidRPr="00865D9C">
        <w:rPr>
          <w:spacing w:val="1"/>
          <w:sz w:val="22"/>
          <w:szCs w:val="22"/>
        </w:rPr>
        <w:t>r</w:t>
      </w:r>
      <w:r w:rsidRPr="00865D9C">
        <w:rPr>
          <w:sz w:val="22"/>
          <w:szCs w:val="22"/>
        </w:rPr>
        <w:t>i</w:t>
      </w:r>
      <w:r w:rsidRPr="00865D9C">
        <w:rPr>
          <w:spacing w:val="1"/>
          <w:sz w:val="22"/>
          <w:szCs w:val="22"/>
        </w:rPr>
        <w:t>ed</w:t>
      </w:r>
      <w:r w:rsidRPr="00865D9C">
        <w:rPr>
          <w:sz w:val="22"/>
          <w:szCs w:val="22"/>
        </w:rPr>
        <w:t>o</w:t>
      </w:r>
      <w:r w:rsidRPr="00865D9C">
        <w:rPr>
          <w:spacing w:val="-1"/>
          <w:sz w:val="22"/>
          <w:szCs w:val="22"/>
        </w:rPr>
        <w:t>l</w:t>
      </w:r>
      <w:r w:rsidRPr="00865D9C">
        <w:rPr>
          <w:sz w:val="22"/>
          <w:szCs w:val="22"/>
        </w:rPr>
        <w:t>wr</w:t>
      </w:r>
      <w:r w:rsidRPr="00865D9C">
        <w:rPr>
          <w:spacing w:val="31"/>
          <w:sz w:val="22"/>
          <w:szCs w:val="22"/>
        </w:rPr>
        <w:t xml:space="preserve"> </w:t>
      </w:r>
      <w:r w:rsidRPr="00865D9C">
        <w:rPr>
          <w:sz w:val="22"/>
          <w:szCs w:val="22"/>
        </w:rPr>
        <w:t>a</w:t>
      </w:r>
      <w:r w:rsidRPr="00865D9C">
        <w:rPr>
          <w:spacing w:val="18"/>
          <w:sz w:val="22"/>
          <w:szCs w:val="22"/>
        </w:rPr>
        <w:t xml:space="preserve"> </w:t>
      </w:r>
      <w:r w:rsidRPr="00865D9C">
        <w:rPr>
          <w:sz w:val="22"/>
          <w:szCs w:val="22"/>
        </w:rPr>
        <w:t>b</w:t>
      </w:r>
      <w:r w:rsidRPr="00865D9C">
        <w:rPr>
          <w:spacing w:val="6"/>
          <w:sz w:val="22"/>
          <w:szCs w:val="22"/>
        </w:rPr>
        <w:t>r</w:t>
      </w:r>
      <w:r w:rsidRPr="00865D9C">
        <w:rPr>
          <w:spacing w:val="1"/>
          <w:sz w:val="22"/>
          <w:szCs w:val="22"/>
        </w:rPr>
        <w:t>y</w:t>
      </w:r>
      <w:r w:rsidRPr="00865D9C">
        <w:rPr>
          <w:spacing w:val="-3"/>
          <w:sz w:val="22"/>
          <w:szCs w:val="22"/>
        </w:rPr>
        <w:t>n</w:t>
      </w:r>
      <w:r w:rsidRPr="00865D9C">
        <w:rPr>
          <w:spacing w:val="5"/>
          <w:sz w:val="22"/>
          <w:szCs w:val="22"/>
        </w:rPr>
        <w:t>w</w:t>
      </w:r>
      <w:r w:rsidRPr="00865D9C">
        <w:rPr>
          <w:spacing w:val="-3"/>
          <w:sz w:val="22"/>
          <w:szCs w:val="22"/>
        </w:rPr>
        <w:t>y</w:t>
      </w:r>
      <w:r w:rsidRPr="00865D9C">
        <w:rPr>
          <w:sz w:val="22"/>
          <w:szCs w:val="22"/>
        </w:rPr>
        <w:t>d</w:t>
      </w:r>
      <w:r w:rsidRPr="00865D9C">
        <w:rPr>
          <w:spacing w:val="24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a</w:t>
      </w:r>
      <w:r w:rsidRPr="00865D9C">
        <w:rPr>
          <w:sz w:val="22"/>
          <w:szCs w:val="22"/>
        </w:rPr>
        <w:t>r</w:t>
      </w:r>
      <w:r w:rsidRPr="00865D9C">
        <w:rPr>
          <w:spacing w:val="15"/>
          <w:sz w:val="22"/>
          <w:szCs w:val="22"/>
        </w:rPr>
        <w:t xml:space="preserve"> </w:t>
      </w:r>
    </w:p>
    <w:p w:rsidR="002E0C2E" w:rsidRPr="00865D9C" w:rsidRDefault="000D6E7E" w:rsidP="001A775C">
      <w:pPr>
        <w:pStyle w:val="ListParagraph"/>
        <w:spacing w:after="0"/>
        <w:ind w:left="2010" w:right="498"/>
        <w:rPr>
          <w:sz w:val="22"/>
          <w:szCs w:val="22"/>
        </w:rPr>
      </w:pPr>
      <w:proofErr w:type="gramStart"/>
      <w:r w:rsidRPr="00865D9C">
        <w:rPr>
          <w:spacing w:val="1"/>
          <w:sz w:val="22"/>
          <w:szCs w:val="22"/>
        </w:rPr>
        <w:t>dr</w:t>
      </w:r>
      <w:r w:rsidRPr="00865D9C">
        <w:rPr>
          <w:sz w:val="22"/>
          <w:szCs w:val="22"/>
        </w:rPr>
        <w:t>aul</w:t>
      </w:r>
      <w:proofErr w:type="gramEnd"/>
      <w:r w:rsidRPr="00865D9C">
        <w:rPr>
          <w:spacing w:val="17"/>
          <w:sz w:val="22"/>
          <w:szCs w:val="22"/>
        </w:rPr>
        <w:t xml:space="preserve"> </w:t>
      </w:r>
      <w:r w:rsidRPr="00865D9C">
        <w:rPr>
          <w:sz w:val="22"/>
          <w:szCs w:val="22"/>
        </w:rPr>
        <w:t>y</w:t>
      </w:r>
      <w:r w:rsidRPr="00865D9C">
        <w:rPr>
          <w:spacing w:val="3"/>
          <w:sz w:val="22"/>
          <w:szCs w:val="22"/>
        </w:rPr>
        <w:t xml:space="preserve"> </w:t>
      </w:r>
      <w:r w:rsidRPr="00865D9C">
        <w:rPr>
          <w:w w:val="75"/>
          <w:sz w:val="22"/>
          <w:szCs w:val="22"/>
        </w:rPr>
        <w:t>S</w:t>
      </w:r>
      <w:r w:rsidRPr="00865D9C">
        <w:rPr>
          <w:spacing w:val="1"/>
          <w:w w:val="75"/>
          <w:sz w:val="22"/>
          <w:szCs w:val="22"/>
        </w:rPr>
        <w:t>C</w:t>
      </w:r>
      <w:r w:rsidRPr="00865D9C">
        <w:rPr>
          <w:w w:val="75"/>
          <w:sz w:val="22"/>
          <w:szCs w:val="22"/>
        </w:rPr>
        <w:t>E</w:t>
      </w:r>
      <w:r w:rsidRPr="00865D9C">
        <w:rPr>
          <w:spacing w:val="21"/>
          <w:w w:val="75"/>
          <w:sz w:val="22"/>
          <w:szCs w:val="22"/>
        </w:rPr>
        <w:t xml:space="preserve"> </w:t>
      </w:r>
      <w:r w:rsidRPr="00865D9C">
        <w:rPr>
          <w:spacing w:val="1"/>
          <w:w w:val="97"/>
          <w:sz w:val="22"/>
          <w:szCs w:val="22"/>
        </w:rPr>
        <w:t>y</w:t>
      </w:r>
      <w:r w:rsidRPr="00865D9C">
        <w:rPr>
          <w:w w:val="106"/>
          <w:sz w:val="22"/>
          <w:szCs w:val="22"/>
        </w:rPr>
        <w:t xml:space="preserve">n </w:t>
      </w:r>
      <w:r w:rsidRPr="00865D9C">
        <w:rPr>
          <w:spacing w:val="1"/>
          <w:sz w:val="22"/>
          <w:szCs w:val="22"/>
        </w:rPr>
        <w:t>u</w:t>
      </w:r>
      <w:r w:rsidRPr="00865D9C">
        <w:rPr>
          <w:sz w:val="22"/>
          <w:szCs w:val="22"/>
        </w:rPr>
        <w:t>nol</w:t>
      </w:r>
      <w:r w:rsidRPr="00865D9C">
        <w:rPr>
          <w:spacing w:val="13"/>
          <w:sz w:val="22"/>
          <w:szCs w:val="22"/>
        </w:rPr>
        <w:t xml:space="preserve"> </w:t>
      </w:r>
      <w:r w:rsidRPr="00865D9C">
        <w:rPr>
          <w:spacing w:val="-2"/>
          <w:w w:val="112"/>
          <w:sz w:val="22"/>
          <w:szCs w:val="22"/>
        </w:rPr>
        <w:t>â</w:t>
      </w:r>
      <w:r w:rsidRPr="00865D9C">
        <w:rPr>
          <w:spacing w:val="-13"/>
          <w:w w:val="79"/>
          <w:sz w:val="22"/>
          <w:szCs w:val="22"/>
        </w:rPr>
        <w:t>’</w:t>
      </w:r>
      <w:r w:rsidRPr="00865D9C">
        <w:rPr>
          <w:w w:val="96"/>
          <w:sz w:val="22"/>
          <w:szCs w:val="22"/>
        </w:rPr>
        <w:t>r</w:t>
      </w:r>
      <w:r w:rsidRPr="00865D9C">
        <w:rPr>
          <w:spacing w:val="6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amo</w:t>
      </w:r>
      <w:r w:rsidRPr="00865D9C">
        <w:rPr>
          <w:spacing w:val="-1"/>
          <w:sz w:val="22"/>
          <w:szCs w:val="22"/>
        </w:rPr>
        <w:t>d</w:t>
      </w:r>
      <w:r w:rsidRPr="00865D9C">
        <w:rPr>
          <w:sz w:val="22"/>
          <w:szCs w:val="22"/>
        </w:rPr>
        <w:t>a</w:t>
      </w:r>
      <w:r w:rsidRPr="00865D9C">
        <w:rPr>
          <w:spacing w:val="-2"/>
          <w:sz w:val="22"/>
          <w:szCs w:val="22"/>
        </w:rPr>
        <w:t>u</w:t>
      </w:r>
      <w:r w:rsidRPr="00865D9C">
        <w:rPr>
          <w:sz w:val="22"/>
          <w:szCs w:val="22"/>
        </w:rPr>
        <w:t xml:space="preserve">, </w:t>
      </w:r>
      <w:r w:rsidRPr="00865D9C">
        <w:rPr>
          <w:spacing w:val="3"/>
          <w:sz w:val="22"/>
          <w:szCs w:val="22"/>
        </w:rPr>
        <w:t xml:space="preserve"> </w:t>
      </w:r>
      <w:r w:rsidRPr="00865D9C">
        <w:rPr>
          <w:sz w:val="22"/>
          <w:szCs w:val="22"/>
        </w:rPr>
        <w:t>ac</w:t>
      </w:r>
      <w:r w:rsidRPr="00865D9C">
        <w:rPr>
          <w:spacing w:val="10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y</w:t>
      </w:r>
      <w:r w:rsidRPr="00865D9C">
        <w:rPr>
          <w:sz w:val="22"/>
          <w:szCs w:val="22"/>
        </w:rPr>
        <w:t>n</w:t>
      </w:r>
      <w:r w:rsidRPr="00865D9C">
        <w:rPr>
          <w:spacing w:val="9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d</w:t>
      </w:r>
      <w:r w:rsidRPr="00865D9C">
        <w:rPr>
          <w:spacing w:val="-1"/>
          <w:sz w:val="22"/>
          <w:szCs w:val="22"/>
        </w:rPr>
        <w:t>d</w:t>
      </w:r>
      <w:r w:rsidRPr="00865D9C">
        <w:rPr>
          <w:spacing w:val="1"/>
          <w:sz w:val="22"/>
          <w:szCs w:val="22"/>
        </w:rPr>
        <w:t>a</w:t>
      </w:r>
      <w:r w:rsidRPr="00865D9C">
        <w:rPr>
          <w:spacing w:val="-3"/>
          <w:sz w:val="22"/>
          <w:szCs w:val="22"/>
        </w:rPr>
        <w:t>r</w:t>
      </w:r>
      <w:r w:rsidRPr="00865D9C">
        <w:rPr>
          <w:sz w:val="22"/>
          <w:szCs w:val="22"/>
        </w:rPr>
        <w:t>os</w:t>
      </w:r>
      <w:r w:rsidRPr="00865D9C">
        <w:rPr>
          <w:spacing w:val="5"/>
          <w:sz w:val="22"/>
          <w:szCs w:val="22"/>
        </w:rPr>
        <w:t>t</w:t>
      </w:r>
      <w:r w:rsidRPr="00865D9C">
        <w:rPr>
          <w:spacing w:val="1"/>
          <w:sz w:val="22"/>
          <w:szCs w:val="22"/>
        </w:rPr>
        <w:t>y</w:t>
      </w:r>
      <w:r w:rsidRPr="00865D9C">
        <w:rPr>
          <w:sz w:val="22"/>
          <w:szCs w:val="22"/>
        </w:rPr>
        <w:t>n</w:t>
      </w:r>
      <w:r w:rsidRPr="00865D9C">
        <w:rPr>
          <w:spacing w:val="1"/>
          <w:sz w:val="22"/>
          <w:szCs w:val="22"/>
        </w:rPr>
        <w:t>ge</w:t>
      </w:r>
      <w:r w:rsidRPr="00865D9C">
        <w:rPr>
          <w:sz w:val="22"/>
          <w:szCs w:val="22"/>
        </w:rPr>
        <w:t xml:space="preserve">dig </w:t>
      </w:r>
      <w:r w:rsidRPr="00865D9C">
        <w:rPr>
          <w:spacing w:val="14"/>
          <w:sz w:val="22"/>
          <w:szCs w:val="22"/>
        </w:rPr>
        <w:t xml:space="preserve"> </w:t>
      </w:r>
      <w:r w:rsidRPr="00865D9C">
        <w:rPr>
          <w:spacing w:val="3"/>
          <w:w w:val="86"/>
          <w:sz w:val="22"/>
          <w:szCs w:val="22"/>
        </w:rPr>
        <w:t>i</w:t>
      </w:r>
      <w:r w:rsidRPr="00865D9C">
        <w:rPr>
          <w:spacing w:val="-11"/>
          <w:w w:val="86"/>
          <w:sz w:val="22"/>
          <w:szCs w:val="22"/>
        </w:rPr>
        <w:t>’</w:t>
      </w:r>
      <w:r w:rsidRPr="00865D9C">
        <w:rPr>
          <w:w w:val="86"/>
          <w:sz w:val="22"/>
          <w:szCs w:val="22"/>
        </w:rPr>
        <w:t>r</w:t>
      </w:r>
      <w:r w:rsidRPr="00865D9C">
        <w:rPr>
          <w:spacing w:val="15"/>
          <w:w w:val="86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amo</w:t>
      </w:r>
      <w:r w:rsidRPr="00865D9C">
        <w:rPr>
          <w:spacing w:val="-1"/>
          <w:sz w:val="22"/>
          <w:szCs w:val="22"/>
        </w:rPr>
        <w:t>d</w:t>
      </w:r>
      <w:r w:rsidRPr="00865D9C">
        <w:rPr>
          <w:sz w:val="22"/>
          <w:szCs w:val="22"/>
        </w:rPr>
        <w:t xml:space="preserve">au </w:t>
      </w:r>
      <w:r w:rsidRPr="00865D9C">
        <w:rPr>
          <w:spacing w:val="1"/>
          <w:sz w:val="22"/>
          <w:szCs w:val="22"/>
        </w:rPr>
        <w:t xml:space="preserve"> </w:t>
      </w:r>
      <w:r w:rsidRPr="00865D9C">
        <w:rPr>
          <w:spacing w:val="1"/>
          <w:w w:val="97"/>
          <w:sz w:val="22"/>
          <w:szCs w:val="22"/>
        </w:rPr>
        <w:t>y</w:t>
      </w:r>
      <w:r w:rsidRPr="00865D9C">
        <w:rPr>
          <w:w w:val="106"/>
          <w:sz w:val="22"/>
          <w:szCs w:val="22"/>
        </w:rPr>
        <w:t xml:space="preserve">n </w:t>
      </w:r>
      <w:r w:rsidRPr="00865D9C">
        <w:rPr>
          <w:sz w:val="22"/>
          <w:szCs w:val="22"/>
        </w:rPr>
        <w:t>a</w:t>
      </w:r>
      <w:r w:rsidRPr="00865D9C">
        <w:rPr>
          <w:spacing w:val="1"/>
          <w:sz w:val="22"/>
          <w:szCs w:val="22"/>
        </w:rPr>
        <w:t>dra</w:t>
      </w:r>
      <w:r w:rsidRPr="00865D9C">
        <w:rPr>
          <w:sz w:val="22"/>
          <w:szCs w:val="22"/>
        </w:rPr>
        <w:t>n</w:t>
      </w:r>
      <w:r w:rsidRPr="00865D9C">
        <w:rPr>
          <w:spacing w:val="39"/>
          <w:sz w:val="22"/>
          <w:szCs w:val="22"/>
        </w:rPr>
        <w:t xml:space="preserve"> </w:t>
      </w:r>
      <w:r w:rsidRPr="00865D9C">
        <w:rPr>
          <w:spacing w:val="-10"/>
          <w:sz w:val="22"/>
          <w:szCs w:val="22"/>
        </w:rPr>
        <w:t>1</w:t>
      </w:r>
      <w:r w:rsidRPr="00865D9C">
        <w:rPr>
          <w:spacing w:val="-2"/>
          <w:sz w:val="22"/>
          <w:szCs w:val="22"/>
        </w:rPr>
        <w:t>8</w:t>
      </w:r>
      <w:r w:rsidRPr="00865D9C">
        <w:rPr>
          <w:sz w:val="22"/>
          <w:szCs w:val="22"/>
        </w:rPr>
        <w:t>9</w:t>
      </w:r>
      <w:r w:rsidRPr="00865D9C">
        <w:rPr>
          <w:spacing w:val="22"/>
          <w:sz w:val="22"/>
          <w:szCs w:val="22"/>
        </w:rPr>
        <w:t xml:space="preserve"> </w:t>
      </w:r>
      <w:r w:rsidRPr="00865D9C">
        <w:rPr>
          <w:sz w:val="22"/>
          <w:szCs w:val="22"/>
        </w:rPr>
        <w:t>o</w:t>
      </w:r>
      <w:r w:rsidRPr="00865D9C">
        <w:rPr>
          <w:spacing w:val="10"/>
          <w:sz w:val="22"/>
          <w:szCs w:val="22"/>
        </w:rPr>
        <w:t xml:space="preserve"> </w:t>
      </w:r>
      <w:r w:rsidRPr="00865D9C">
        <w:rPr>
          <w:spacing w:val="1"/>
          <w:w w:val="82"/>
          <w:sz w:val="22"/>
          <w:szCs w:val="22"/>
        </w:rPr>
        <w:t>D</w:t>
      </w:r>
      <w:r w:rsidRPr="00865D9C">
        <w:rPr>
          <w:spacing w:val="1"/>
          <w:w w:val="105"/>
          <w:sz w:val="22"/>
          <w:szCs w:val="22"/>
        </w:rPr>
        <w:t>d</w:t>
      </w:r>
      <w:r w:rsidRPr="00865D9C">
        <w:rPr>
          <w:spacing w:val="1"/>
          <w:w w:val="117"/>
          <w:sz w:val="22"/>
          <w:szCs w:val="22"/>
        </w:rPr>
        <w:t>e</w:t>
      </w:r>
      <w:r w:rsidRPr="00865D9C">
        <w:rPr>
          <w:spacing w:val="1"/>
          <w:w w:val="105"/>
          <w:sz w:val="22"/>
          <w:szCs w:val="22"/>
        </w:rPr>
        <w:t>d</w:t>
      </w:r>
      <w:r w:rsidRPr="00865D9C">
        <w:rPr>
          <w:w w:val="105"/>
          <w:sz w:val="22"/>
          <w:szCs w:val="22"/>
        </w:rPr>
        <w:t>d</w:t>
      </w:r>
      <w:r w:rsidRPr="00865D9C">
        <w:rPr>
          <w:w w:val="92"/>
          <w:sz w:val="22"/>
          <w:szCs w:val="22"/>
        </w:rPr>
        <w:t>f</w:t>
      </w:r>
      <w:r w:rsidRPr="00865D9C">
        <w:rPr>
          <w:spacing w:val="6"/>
          <w:sz w:val="22"/>
          <w:szCs w:val="22"/>
        </w:rPr>
        <w:t xml:space="preserve"> </w:t>
      </w:r>
      <w:r w:rsidRPr="00865D9C">
        <w:rPr>
          <w:spacing w:val="-1"/>
          <w:w w:val="72"/>
          <w:sz w:val="22"/>
          <w:szCs w:val="22"/>
        </w:rPr>
        <w:t>E</w:t>
      </w:r>
      <w:r w:rsidRPr="00865D9C">
        <w:rPr>
          <w:w w:val="87"/>
          <w:sz w:val="22"/>
          <w:szCs w:val="22"/>
        </w:rPr>
        <w:t>l</w:t>
      </w:r>
      <w:r w:rsidRPr="00865D9C">
        <w:rPr>
          <w:w w:val="104"/>
          <w:sz w:val="22"/>
          <w:szCs w:val="22"/>
        </w:rPr>
        <w:t>us</w:t>
      </w:r>
      <w:r w:rsidRPr="00865D9C">
        <w:rPr>
          <w:spacing w:val="-1"/>
          <w:w w:val="117"/>
          <w:sz w:val="22"/>
          <w:szCs w:val="22"/>
        </w:rPr>
        <w:t>e</w:t>
      </w:r>
      <w:r w:rsidRPr="00865D9C">
        <w:rPr>
          <w:w w:val="106"/>
          <w:sz w:val="22"/>
          <w:szCs w:val="22"/>
        </w:rPr>
        <w:t>n</w:t>
      </w:r>
      <w:r w:rsidRPr="00865D9C">
        <w:rPr>
          <w:spacing w:val="-1"/>
          <w:w w:val="106"/>
          <w:sz w:val="22"/>
          <w:szCs w:val="22"/>
        </w:rPr>
        <w:t>n</w:t>
      </w:r>
      <w:r w:rsidRPr="00865D9C">
        <w:rPr>
          <w:w w:val="108"/>
          <w:sz w:val="22"/>
          <w:szCs w:val="22"/>
        </w:rPr>
        <w:t>au</w:t>
      </w:r>
      <w:r w:rsidRPr="00865D9C">
        <w:rPr>
          <w:spacing w:val="6"/>
          <w:sz w:val="22"/>
          <w:szCs w:val="22"/>
        </w:rPr>
        <w:t xml:space="preserve"> </w:t>
      </w:r>
      <w:r w:rsidRPr="00865D9C">
        <w:rPr>
          <w:spacing w:val="-4"/>
          <w:w w:val="105"/>
          <w:sz w:val="22"/>
          <w:szCs w:val="22"/>
        </w:rPr>
        <w:t>2</w:t>
      </w:r>
      <w:r w:rsidRPr="00865D9C">
        <w:rPr>
          <w:spacing w:val="-5"/>
          <w:w w:val="105"/>
          <w:sz w:val="22"/>
          <w:szCs w:val="22"/>
        </w:rPr>
        <w:t>0</w:t>
      </w:r>
      <w:r w:rsidRPr="00865D9C">
        <w:rPr>
          <w:spacing w:val="-15"/>
          <w:w w:val="105"/>
          <w:sz w:val="22"/>
          <w:szCs w:val="22"/>
        </w:rPr>
        <w:t>1</w:t>
      </w:r>
      <w:r w:rsidRPr="00865D9C">
        <w:rPr>
          <w:spacing w:val="-9"/>
          <w:w w:val="105"/>
          <w:sz w:val="22"/>
          <w:szCs w:val="22"/>
        </w:rPr>
        <w:t>1</w:t>
      </w:r>
      <w:r w:rsidRPr="00865D9C">
        <w:rPr>
          <w:sz w:val="22"/>
          <w:szCs w:val="22"/>
        </w:rPr>
        <w:t>.</w:t>
      </w:r>
    </w:p>
    <w:p w:rsidR="002E0C2E" w:rsidRDefault="002E0C2E" w:rsidP="001A775C">
      <w:pPr>
        <w:spacing w:after="0"/>
        <w:ind w:left="426"/>
        <w:rPr>
          <w:sz w:val="22"/>
          <w:szCs w:val="22"/>
        </w:rPr>
      </w:pPr>
    </w:p>
    <w:p w:rsidR="00865D9C" w:rsidRDefault="000D6E7E" w:rsidP="001A775C">
      <w:pPr>
        <w:spacing w:after="0"/>
        <w:ind w:left="426" w:right="255" w:firstLine="294"/>
        <w:rPr>
          <w:spacing w:val="33"/>
          <w:sz w:val="22"/>
          <w:szCs w:val="22"/>
        </w:rPr>
      </w:pPr>
      <w:r>
        <w:rPr>
          <w:spacing w:val="-4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z w:val="22"/>
          <w:szCs w:val="22"/>
        </w:rPr>
        <w:t xml:space="preserve">)    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>c</w:t>
      </w:r>
      <w:r>
        <w:rPr>
          <w:sz w:val="22"/>
          <w:szCs w:val="22"/>
        </w:rPr>
        <w:t>wm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dd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</w:t>
      </w:r>
      <w:r>
        <w:rPr>
          <w:spacing w:val="-3"/>
          <w:w w:val="105"/>
          <w:sz w:val="22"/>
          <w:szCs w:val="22"/>
        </w:rPr>
        <w:t>r</w:t>
      </w:r>
      <w:r>
        <w:rPr>
          <w:w w:val="104"/>
          <w:sz w:val="22"/>
          <w:szCs w:val="22"/>
        </w:rPr>
        <w:t>o</w:t>
      </w:r>
      <w:r>
        <w:rPr>
          <w:spacing w:val="1"/>
          <w:w w:val="103"/>
          <w:sz w:val="22"/>
          <w:szCs w:val="22"/>
        </w:rPr>
        <w:t>s</w:t>
      </w:r>
      <w:r>
        <w:rPr>
          <w:w w:val="98"/>
          <w:sz w:val="22"/>
          <w:szCs w:val="22"/>
        </w:rPr>
        <w:t>g</w:t>
      </w:r>
      <w:r>
        <w:rPr>
          <w:spacing w:val="-1"/>
          <w:w w:val="98"/>
          <w:sz w:val="22"/>
          <w:szCs w:val="22"/>
        </w:rPr>
        <w:t>l</w:t>
      </w:r>
      <w:r>
        <w:rPr>
          <w:spacing w:val="5"/>
          <w:w w:val="106"/>
          <w:sz w:val="22"/>
          <w:szCs w:val="22"/>
        </w:rPr>
        <w:t>w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dd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y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chol</w:t>
      </w:r>
      <w:r>
        <w:rPr>
          <w:spacing w:val="15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y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chol</w:t>
      </w:r>
      <w:r>
        <w:rPr>
          <w:spacing w:val="33"/>
          <w:sz w:val="22"/>
          <w:szCs w:val="22"/>
        </w:rPr>
        <w:t xml:space="preserve"> </w:t>
      </w:r>
    </w:p>
    <w:p w:rsidR="002E0C2E" w:rsidRDefault="000D6E7E" w:rsidP="001A775C">
      <w:pPr>
        <w:spacing w:after="0"/>
        <w:ind w:left="1440" w:right="255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>rw</w:t>
      </w:r>
      <w:r>
        <w:rPr>
          <w:sz w:val="22"/>
          <w:szCs w:val="22"/>
        </w:rPr>
        <w:t>y</w:t>
      </w:r>
      <w:proofErr w:type="gramEnd"/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wng</w:t>
      </w:r>
      <w:r>
        <w:rPr>
          <w:spacing w:val="21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</w:t>
      </w:r>
      <w:r>
        <w:rPr>
          <w:w w:val="94"/>
          <w:sz w:val="22"/>
          <w:szCs w:val="22"/>
        </w:rPr>
        <w:t>fi</w:t>
      </w:r>
      <w:r>
        <w:rPr>
          <w:spacing w:val="1"/>
          <w:w w:val="94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-2"/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bo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ws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>rw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wng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el</w:t>
      </w:r>
      <w:r>
        <w:rPr>
          <w:sz w:val="22"/>
          <w:szCs w:val="22"/>
        </w:rPr>
        <w:t>w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spacing w:val="1"/>
          <w:w w:val="72"/>
          <w:sz w:val="22"/>
          <w:szCs w:val="22"/>
        </w:rPr>
        <w:t>E</w:t>
      </w:r>
      <w:r>
        <w:rPr>
          <w:sz w:val="22"/>
          <w:szCs w:val="22"/>
        </w:rPr>
        <w:t>. Nid</w:t>
      </w:r>
      <w:r>
        <w:rPr>
          <w:spacing w:val="-1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ad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f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1"/>
          <w:w w:val="96"/>
          <w:sz w:val="22"/>
          <w:szCs w:val="22"/>
        </w:rPr>
        <w:t>r</w:t>
      </w:r>
      <w:r>
        <w:rPr>
          <w:w w:val="87"/>
          <w:sz w:val="22"/>
          <w:szCs w:val="22"/>
        </w:rPr>
        <w:t>i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w w:val="106"/>
          <w:sz w:val="22"/>
          <w:szCs w:val="22"/>
        </w:rPr>
        <w:t>w</w:t>
      </w:r>
      <w:r>
        <w:rPr>
          <w:w w:val="96"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ag</w:t>
      </w:r>
      <w:r>
        <w:rPr>
          <w:spacing w:val="27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c</w:t>
      </w:r>
      <w:r>
        <w:rPr>
          <w:w w:val="112"/>
          <w:sz w:val="22"/>
          <w:szCs w:val="22"/>
        </w:rPr>
        <w:t>a</w:t>
      </w:r>
      <w:r>
        <w:rPr>
          <w:spacing w:val="-1"/>
          <w:w w:val="101"/>
          <w:sz w:val="22"/>
          <w:szCs w:val="22"/>
        </w:rPr>
        <w:t>el:</w:t>
      </w:r>
    </w:p>
    <w:p w:rsidR="002E0C2E" w:rsidRDefault="002E0C2E" w:rsidP="001A775C">
      <w:pPr>
        <w:spacing w:after="0"/>
        <w:ind w:left="426"/>
        <w:rPr>
          <w:sz w:val="22"/>
          <w:szCs w:val="22"/>
        </w:rPr>
      </w:pPr>
    </w:p>
    <w:p w:rsidR="002E0C2E" w:rsidRDefault="000D6E7E" w:rsidP="001A775C">
      <w:pPr>
        <w:spacing w:after="0"/>
        <w:ind w:left="1146" w:firstLine="294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 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d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dio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w w:val="72"/>
          <w:sz w:val="22"/>
          <w:szCs w:val="22"/>
        </w:rPr>
        <w:t>E</w:t>
      </w:r>
      <w:r>
        <w:rPr>
          <w:w w:val="94"/>
          <w:sz w:val="22"/>
          <w:szCs w:val="22"/>
        </w:rPr>
        <w:t>;</w:t>
      </w:r>
    </w:p>
    <w:p w:rsidR="002E0C2E" w:rsidRDefault="002E0C2E" w:rsidP="001A775C">
      <w:pPr>
        <w:spacing w:after="0"/>
        <w:ind w:left="426"/>
        <w:rPr>
          <w:sz w:val="24"/>
          <w:szCs w:val="24"/>
        </w:rPr>
      </w:pPr>
    </w:p>
    <w:p w:rsidR="002E0C2E" w:rsidRDefault="000D6E7E" w:rsidP="001A775C">
      <w:pPr>
        <w:spacing w:after="0"/>
        <w:ind w:left="852" w:firstLine="588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 xml:space="preserve">)    </w:t>
      </w:r>
      <w:r>
        <w:rPr>
          <w:spacing w:val="46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âl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sym</w:t>
      </w:r>
      <w:r>
        <w:rPr>
          <w:sz w:val="22"/>
          <w:szCs w:val="22"/>
        </w:rPr>
        <w:t>ol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ol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46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u</w:t>
      </w:r>
      <w:r w:rsidR="00865D9C">
        <w:rPr>
          <w:w w:val="104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wa</w:t>
      </w:r>
      <w:r>
        <w:rPr>
          <w:spacing w:val="2"/>
          <w:w w:val="109"/>
          <w:sz w:val="22"/>
          <w:szCs w:val="22"/>
        </w:rPr>
        <w:t>s</w:t>
      </w:r>
      <w:r>
        <w:rPr>
          <w:spacing w:val="1"/>
          <w:w w:val="109"/>
          <w:sz w:val="22"/>
          <w:szCs w:val="22"/>
        </w:rPr>
        <w:t>a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a</w:t>
      </w:r>
      <w:r>
        <w:rPr>
          <w:spacing w:val="-2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h</w:t>
      </w:r>
      <w:r>
        <w:rPr>
          <w:w w:val="109"/>
          <w:sz w:val="22"/>
          <w:szCs w:val="22"/>
        </w:rPr>
        <w:t>au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wir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w w:val="7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E0C2E" w:rsidRDefault="002E0C2E" w:rsidP="001A775C">
      <w:pPr>
        <w:spacing w:after="0"/>
        <w:ind w:left="426"/>
        <w:rPr>
          <w:sz w:val="24"/>
          <w:szCs w:val="24"/>
        </w:rPr>
      </w:pPr>
    </w:p>
    <w:p w:rsidR="00865D9C" w:rsidRDefault="000D6E7E" w:rsidP="001A775C">
      <w:pPr>
        <w:spacing w:after="0"/>
        <w:ind w:left="720" w:right="556"/>
        <w:rPr>
          <w:spacing w:val="27"/>
          <w:sz w:val="22"/>
          <w:szCs w:val="22"/>
        </w:rPr>
      </w:pPr>
      <w:r>
        <w:rPr>
          <w:spacing w:val="-4"/>
          <w:sz w:val="22"/>
          <w:szCs w:val="22"/>
        </w:rPr>
        <w:t>(</w:t>
      </w:r>
      <w:r>
        <w:rPr>
          <w:spacing w:val="-12"/>
          <w:sz w:val="22"/>
          <w:szCs w:val="22"/>
        </w:rPr>
        <w:t>3</w:t>
      </w:r>
      <w:r>
        <w:rPr>
          <w:sz w:val="22"/>
          <w:szCs w:val="22"/>
        </w:rPr>
        <w:t xml:space="preserve">)  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>
        <w:rPr>
          <w:spacing w:val="-19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f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th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1"/>
          <w:w w:val="96"/>
          <w:sz w:val="22"/>
          <w:szCs w:val="22"/>
        </w:rPr>
        <w:t>r</w:t>
      </w:r>
      <w:r>
        <w:rPr>
          <w:w w:val="87"/>
          <w:sz w:val="22"/>
          <w:szCs w:val="22"/>
        </w:rPr>
        <w:t>i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w w:val="106"/>
          <w:sz w:val="22"/>
          <w:szCs w:val="22"/>
        </w:rPr>
        <w:t>w</w:t>
      </w:r>
      <w:r>
        <w:rPr>
          <w:w w:val="96"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llt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dig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ag</w:t>
      </w:r>
      <w:r>
        <w:rPr>
          <w:spacing w:val="27"/>
          <w:sz w:val="22"/>
          <w:szCs w:val="22"/>
        </w:rPr>
        <w:t xml:space="preserve"> </w:t>
      </w:r>
    </w:p>
    <w:p w:rsidR="002E0C2E" w:rsidRDefault="000D6E7E" w:rsidP="001A775C">
      <w:pPr>
        <w:spacing w:after="0"/>
        <w:ind w:left="720" w:right="556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3"/>
          <w:sz w:val="22"/>
          <w:szCs w:val="22"/>
        </w:rPr>
        <w:t>a</w:t>
      </w:r>
      <w:r>
        <w:rPr>
          <w:spacing w:val="-1"/>
          <w:w w:val="103"/>
          <w:sz w:val="22"/>
          <w:szCs w:val="22"/>
        </w:rPr>
        <w:t>l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w w:val="105"/>
          <w:sz w:val="22"/>
          <w:szCs w:val="22"/>
        </w:rPr>
        <w:t xml:space="preserve">d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3"/>
          <w:w w:val="79"/>
          <w:sz w:val="22"/>
          <w:szCs w:val="22"/>
        </w:rPr>
        <w:t>’</w:t>
      </w:r>
      <w:r>
        <w:rPr>
          <w:w w:val="87"/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aw</w:t>
      </w:r>
      <w:r>
        <w:rPr>
          <w:spacing w:val="1"/>
          <w:sz w:val="22"/>
          <w:szCs w:val="22"/>
        </w:rPr>
        <w:t>du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do</w:t>
      </w:r>
      <w:r>
        <w:rPr>
          <w:sz w:val="22"/>
          <w:szCs w:val="22"/>
        </w:rPr>
        <w:t>di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w w:val="97"/>
          <w:sz w:val="22"/>
          <w:szCs w:val="22"/>
        </w:rPr>
        <w:t>G</w:t>
      </w:r>
      <w:r>
        <w:rPr>
          <w:spacing w:val="1"/>
          <w:w w:val="97"/>
          <w:sz w:val="22"/>
          <w:szCs w:val="22"/>
        </w:rPr>
        <w:t>y</w:t>
      </w:r>
      <w:r>
        <w:rPr>
          <w:spacing w:val="-1"/>
          <w:w w:val="97"/>
          <w:sz w:val="22"/>
          <w:szCs w:val="22"/>
        </w:rPr>
        <w:t>m</w:t>
      </w:r>
      <w:r>
        <w:rPr>
          <w:w w:val="97"/>
          <w:sz w:val="22"/>
          <w:szCs w:val="22"/>
        </w:rPr>
        <w:t>al</w:t>
      </w:r>
      <w:r>
        <w:rPr>
          <w:spacing w:val="9"/>
          <w:w w:val="9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2E0C2E" w:rsidRDefault="002E0C2E" w:rsidP="00865D9C">
      <w:pPr>
        <w:spacing w:before="9" w:line="220" w:lineRule="exact"/>
        <w:ind w:left="426"/>
        <w:rPr>
          <w:sz w:val="22"/>
          <w:szCs w:val="22"/>
        </w:rPr>
      </w:pPr>
    </w:p>
    <w:p w:rsidR="001A775C" w:rsidRDefault="001A775C" w:rsidP="00865D9C">
      <w:pPr>
        <w:spacing w:before="9" w:line="220" w:lineRule="exact"/>
        <w:ind w:left="426"/>
        <w:rPr>
          <w:sz w:val="22"/>
          <w:szCs w:val="22"/>
        </w:rPr>
      </w:pPr>
    </w:p>
    <w:p w:rsidR="002E0C2E" w:rsidRDefault="000D6E7E" w:rsidP="00865D9C">
      <w:pPr>
        <w:spacing w:line="260" w:lineRule="auto"/>
        <w:ind w:left="426" w:right="1786"/>
        <w:rPr>
          <w:sz w:val="24"/>
          <w:szCs w:val="24"/>
        </w:rPr>
      </w:pPr>
      <w:r w:rsidRPr="00F15B21">
        <w:rPr>
          <w:b/>
          <w:spacing w:val="-1"/>
          <w:sz w:val="24"/>
          <w:szCs w:val="24"/>
        </w:rPr>
        <w:t>6</w:t>
      </w:r>
      <w:r w:rsidRPr="00F15B2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r w:rsidRPr="00F15B21">
        <w:rPr>
          <w:b/>
          <w:spacing w:val="1"/>
          <w:sz w:val="24"/>
          <w:szCs w:val="24"/>
        </w:rPr>
        <w:t>B</w:t>
      </w:r>
      <w:r w:rsidRPr="00F15B21">
        <w:rPr>
          <w:b/>
          <w:sz w:val="24"/>
          <w:szCs w:val="24"/>
        </w:rPr>
        <w:t>ud</w:t>
      </w:r>
      <w:r w:rsidRPr="00F15B21">
        <w:rPr>
          <w:b/>
          <w:spacing w:val="1"/>
          <w:sz w:val="24"/>
          <w:szCs w:val="24"/>
        </w:rPr>
        <w:t>d</w:t>
      </w:r>
      <w:r w:rsidRPr="00F15B21">
        <w:rPr>
          <w:b/>
          <w:sz w:val="24"/>
          <w:szCs w:val="24"/>
        </w:rPr>
        <w:t>ion a</w:t>
      </w:r>
      <w:r w:rsidRPr="00F15B21">
        <w:rPr>
          <w:b/>
          <w:spacing w:val="26"/>
          <w:sz w:val="24"/>
          <w:szCs w:val="24"/>
        </w:rPr>
        <w:t xml:space="preserve"> </w:t>
      </w:r>
      <w:r w:rsidRPr="00F15B21">
        <w:rPr>
          <w:b/>
          <w:spacing w:val="1"/>
          <w:w w:val="115"/>
          <w:sz w:val="24"/>
          <w:szCs w:val="24"/>
        </w:rPr>
        <w:t>t</w:t>
      </w:r>
      <w:r w:rsidRPr="00F15B21">
        <w:rPr>
          <w:b/>
          <w:w w:val="115"/>
          <w:sz w:val="24"/>
          <w:szCs w:val="24"/>
        </w:rPr>
        <w:t>h</w:t>
      </w:r>
      <w:r w:rsidRPr="00F15B21">
        <w:rPr>
          <w:b/>
          <w:spacing w:val="1"/>
          <w:w w:val="115"/>
          <w:sz w:val="24"/>
          <w:szCs w:val="24"/>
        </w:rPr>
        <w:t>a</w:t>
      </w:r>
      <w:r w:rsidRPr="00F15B21">
        <w:rPr>
          <w:b/>
          <w:w w:val="115"/>
          <w:sz w:val="24"/>
          <w:szCs w:val="24"/>
        </w:rPr>
        <w:t>liadau</w:t>
      </w:r>
      <w:r w:rsidRPr="00F15B21">
        <w:rPr>
          <w:b/>
          <w:spacing w:val="1"/>
          <w:w w:val="115"/>
          <w:sz w:val="24"/>
          <w:szCs w:val="24"/>
        </w:rPr>
        <w:t xml:space="preserve"> </w:t>
      </w:r>
      <w:r w:rsidRPr="00F15B21">
        <w:rPr>
          <w:b/>
          <w:sz w:val="24"/>
          <w:szCs w:val="24"/>
        </w:rPr>
        <w:t>i</w:t>
      </w:r>
      <w:r w:rsidRPr="00F15B21">
        <w:rPr>
          <w:b/>
          <w:spacing w:val="5"/>
          <w:sz w:val="24"/>
          <w:szCs w:val="24"/>
        </w:rPr>
        <w:t xml:space="preserve"> </w:t>
      </w:r>
      <w:r w:rsidRPr="00F15B21">
        <w:rPr>
          <w:b/>
          <w:w w:val="112"/>
          <w:sz w:val="24"/>
          <w:szCs w:val="24"/>
        </w:rPr>
        <w:t>ymd</w:t>
      </w:r>
      <w:r w:rsidRPr="00F15B21">
        <w:rPr>
          <w:b/>
          <w:spacing w:val="1"/>
          <w:w w:val="112"/>
          <w:sz w:val="24"/>
          <w:szCs w:val="24"/>
        </w:rPr>
        <w:t>dir</w:t>
      </w:r>
      <w:r w:rsidRPr="00F15B21">
        <w:rPr>
          <w:b/>
          <w:w w:val="112"/>
          <w:sz w:val="24"/>
          <w:szCs w:val="24"/>
        </w:rPr>
        <w:t>ie</w:t>
      </w:r>
      <w:r w:rsidRPr="00F15B21">
        <w:rPr>
          <w:b/>
          <w:spacing w:val="1"/>
          <w:w w:val="112"/>
          <w:sz w:val="24"/>
          <w:szCs w:val="24"/>
        </w:rPr>
        <w:t>d</w:t>
      </w:r>
      <w:r w:rsidRPr="00F15B21">
        <w:rPr>
          <w:b/>
          <w:w w:val="112"/>
          <w:sz w:val="24"/>
          <w:szCs w:val="24"/>
        </w:rPr>
        <w:t>olwr</w:t>
      </w:r>
      <w:r w:rsidRPr="00F15B21">
        <w:rPr>
          <w:b/>
          <w:spacing w:val="-26"/>
          <w:w w:val="112"/>
          <w:sz w:val="24"/>
          <w:szCs w:val="24"/>
        </w:rPr>
        <w:t xml:space="preserve"> </w:t>
      </w:r>
      <w:r w:rsidRPr="00F15B21">
        <w:rPr>
          <w:b/>
          <w:w w:val="112"/>
          <w:sz w:val="24"/>
          <w:szCs w:val="24"/>
        </w:rPr>
        <w:t>e</w:t>
      </w:r>
      <w:r w:rsidRPr="00F15B21">
        <w:rPr>
          <w:b/>
          <w:spacing w:val="1"/>
          <w:w w:val="112"/>
          <w:sz w:val="24"/>
          <w:szCs w:val="24"/>
        </w:rPr>
        <w:t>lu</w:t>
      </w:r>
      <w:r w:rsidRPr="00F15B21">
        <w:rPr>
          <w:b/>
          <w:w w:val="112"/>
          <w:sz w:val="24"/>
          <w:szCs w:val="24"/>
        </w:rPr>
        <w:t>sen</w:t>
      </w:r>
      <w:r w:rsidRPr="00F15B21">
        <w:rPr>
          <w:b/>
          <w:spacing w:val="17"/>
          <w:w w:val="112"/>
          <w:sz w:val="24"/>
          <w:szCs w:val="24"/>
        </w:rPr>
        <w:t xml:space="preserve"> </w:t>
      </w:r>
      <w:r w:rsidRPr="00F15B21">
        <w:rPr>
          <w:b/>
          <w:w w:val="121"/>
          <w:sz w:val="24"/>
          <w:szCs w:val="24"/>
        </w:rPr>
        <w:t>a</w:t>
      </w:r>
      <w:r w:rsidRPr="00F15B21">
        <w:rPr>
          <w:b/>
          <w:w w:val="94"/>
          <w:sz w:val="24"/>
          <w:szCs w:val="24"/>
        </w:rPr>
        <w:t xml:space="preserve">c </w:t>
      </w:r>
      <w:r w:rsidRPr="00F15B21">
        <w:rPr>
          <w:b/>
          <w:spacing w:val="1"/>
          <w:w w:val="110"/>
          <w:sz w:val="24"/>
          <w:szCs w:val="24"/>
        </w:rPr>
        <w:t>u</w:t>
      </w:r>
      <w:r w:rsidRPr="00F15B21">
        <w:rPr>
          <w:b/>
          <w:w w:val="110"/>
          <w:sz w:val="24"/>
          <w:szCs w:val="24"/>
        </w:rPr>
        <w:t>ni</w:t>
      </w:r>
      <w:r w:rsidRPr="00F15B21">
        <w:rPr>
          <w:b/>
          <w:spacing w:val="1"/>
          <w:w w:val="110"/>
          <w:sz w:val="24"/>
          <w:szCs w:val="24"/>
        </w:rPr>
        <w:t>g</w:t>
      </w:r>
      <w:r w:rsidRPr="00F15B21">
        <w:rPr>
          <w:b/>
          <w:w w:val="110"/>
          <w:sz w:val="24"/>
          <w:szCs w:val="24"/>
        </w:rPr>
        <w:t>olion</w:t>
      </w:r>
      <w:r w:rsidRPr="00F15B21">
        <w:rPr>
          <w:b/>
          <w:spacing w:val="1"/>
          <w:w w:val="110"/>
          <w:sz w:val="24"/>
          <w:szCs w:val="24"/>
        </w:rPr>
        <w:t xml:space="preserve"> </w:t>
      </w:r>
      <w:r w:rsidRPr="00F15B21">
        <w:rPr>
          <w:b/>
          <w:spacing w:val="4"/>
          <w:w w:val="94"/>
          <w:sz w:val="24"/>
          <w:szCs w:val="24"/>
        </w:rPr>
        <w:t>c</w:t>
      </w:r>
      <w:r w:rsidRPr="00F15B21">
        <w:rPr>
          <w:b/>
          <w:spacing w:val="-1"/>
          <w:w w:val="104"/>
          <w:sz w:val="24"/>
          <w:szCs w:val="24"/>
        </w:rPr>
        <w:t>y</w:t>
      </w:r>
      <w:r w:rsidRPr="00F15B21">
        <w:rPr>
          <w:b/>
          <w:spacing w:val="1"/>
          <w:w w:val="109"/>
          <w:sz w:val="24"/>
          <w:szCs w:val="24"/>
        </w:rPr>
        <w:t>s</w:t>
      </w:r>
      <w:r w:rsidRPr="00F15B21">
        <w:rPr>
          <w:b/>
          <w:w w:val="102"/>
          <w:sz w:val="24"/>
          <w:szCs w:val="24"/>
        </w:rPr>
        <w:t>yll</w:t>
      </w:r>
      <w:r w:rsidRPr="00F15B21">
        <w:rPr>
          <w:b/>
          <w:w w:val="116"/>
          <w:sz w:val="24"/>
          <w:szCs w:val="24"/>
        </w:rPr>
        <w:t>ti</w:t>
      </w:r>
      <w:r w:rsidRPr="00F15B21">
        <w:rPr>
          <w:b/>
          <w:w w:val="124"/>
          <w:sz w:val="24"/>
          <w:szCs w:val="24"/>
        </w:rPr>
        <w:t>e</w:t>
      </w:r>
      <w:r w:rsidRPr="00F15B21">
        <w:rPr>
          <w:b/>
          <w:spacing w:val="1"/>
          <w:w w:val="114"/>
          <w:sz w:val="24"/>
          <w:szCs w:val="24"/>
        </w:rPr>
        <w:t>d</w:t>
      </w:r>
      <w:r w:rsidRPr="00F15B21">
        <w:rPr>
          <w:b/>
          <w:w w:val="101"/>
          <w:sz w:val="24"/>
          <w:szCs w:val="24"/>
        </w:rPr>
        <w:t>i</w:t>
      </w:r>
      <w:r w:rsidRPr="00F15B21">
        <w:rPr>
          <w:b/>
          <w:w w:val="113"/>
          <w:sz w:val="24"/>
          <w:szCs w:val="24"/>
        </w:rPr>
        <w:t>g</w:t>
      </w:r>
    </w:p>
    <w:p w:rsidR="002E0C2E" w:rsidRDefault="002E0C2E" w:rsidP="00865D9C">
      <w:pPr>
        <w:spacing w:before="6" w:line="220" w:lineRule="exact"/>
        <w:ind w:left="426"/>
        <w:rPr>
          <w:sz w:val="22"/>
          <w:szCs w:val="22"/>
        </w:rPr>
      </w:pPr>
    </w:p>
    <w:p w:rsidR="002E0C2E" w:rsidRPr="00F15B21" w:rsidRDefault="000D6E7E" w:rsidP="00704437">
      <w:pPr>
        <w:ind w:left="426" w:firstLine="294"/>
        <w:rPr>
          <w:b/>
          <w:sz w:val="22"/>
          <w:szCs w:val="22"/>
        </w:rPr>
      </w:pPr>
      <w:r w:rsidRPr="00F15B21">
        <w:rPr>
          <w:b/>
          <w:spacing w:val="-10"/>
          <w:sz w:val="22"/>
          <w:szCs w:val="22"/>
        </w:rPr>
        <w:t>(</w:t>
      </w:r>
      <w:r w:rsidRPr="00F15B21">
        <w:rPr>
          <w:b/>
          <w:spacing w:val="-13"/>
          <w:sz w:val="22"/>
          <w:szCs w:val="22"/>
        </w:rPr>
        <w:t>1</w:t>
      </w:r>
      <w:r w:rsidRPr="00F15B21">
        <w:rPr>
          <w:b/>
          <w:sz w:val="22"/>
          <w:szCs w:val="22"/>
        </w:rPr>
        <w:t xml:space="preserve">)        </w:t>
      </w:r>
      <w:r w:rsidRPr="00F15B21">
        <w:rPr>
          <w:b/>
          <w:spacing w:val="6"/>
          <w:sz w:val="22"/>
          <w:szCs w:val="22"/>
        </w:rPr>
        <w:t xml:space="preserve"> </w:t>
      </w:r>
      <w:r w:rsidRPr="00F15B21">
        <w:rPr>
          <w:b/>
          <w:w w:val="85"/>
          <w:sz w:val="22"/>
          <w:szCs w:val="22"/>
        </w:rPr>
        <w:t>D</w:t>
      </w:r>
      <w:r w:rsidRPr="00F15B21">
        <w:rPr>
          <w:b/>
          <w:spacing w:val="2"/>
          <w:w w:val="121"/>
          <w:sz w:val="22"/>
          <w:szCs w:val="22"/>
        </w:rPr>
        <w:t>a</w:t>
      </w:r>
      <w:r w:rsidRPr="00F15B21">
        <w:rPr>
          <w:b/>
          <w:spacing w:val="1"/>
          <w:w w:val="107"/>
          <w:sz w:val="22"/>
          <w:szCs w:val="22"/>
        </w:rPr>
        <w:t>r</w:t>
      </w:r>
      <w:r w:rsidRPr="00F15B21">
        <w:rPr>
          <w:b/>
          <w:spacing w:val="1"/>
          <w:w w:val="117"/>
          <w:sz w:val="22"/>
          <w:szCs w:val="22"/>
        </w:rPr>
        <w:t>p</w:t>
      </w:r>
      <w:r w:rsidRPr="00F15B21">
        <w:rPr>
          <w:b/>
          <w:spacing w:val="2"/>
          <w:w w:val="117"/>
          <w:sz w:val="22"/>
          <w:szCs w:val="22"/>
        </w:rPr>
        <w:t>a</w:t>
      </w:r>
      <w:r w:rsidRPr="00F15B21">
        <w:rPr>
          <w:b/>
          <w:spacing w:val="2"/>
          <w:w w:val="107"/>
          <w:sz w:val="22"/>
          <w:szCs w:val="22"/>
        </w:rPr>
        <w:t>r</w:t>
      </w:r>
      <w:r w:rsidRPr="00F15B21">
        <w:rPr>
          <w:b/>
          <w:spacing w:val="1"/>
          <w:w w:val="117"/>
          <w:sz w:val="22"/>
          <w:szCs w:val="22"/>
        </w:rPr>
        <w:t>ia</w:t>
      </w:r>
      <w:r w:rsidRPr="00F15B21">
        <w:rPr>
          <w:b/>
          <w:spacing w:val="-1"/>
          <w:w w:val="117"/>
          <w:sz w:val="22"/>
          <w:szCs w:val="22"/>
        </w:rPr>
        <w:t>e</w:t>
      </w:r>
      <w:r w:rsidRPr="00F15B21">
        <w:rPr>
          <w:b/>
          <w:spacing w:val="2"/>
          <w:w w:val="131"/>
          <w:sz w:val="22"/>
          <w:szCs w:val="22"/>
        </w:rPr>
        <w:t>t</w:t>
      </w:r>
      <w:r w:rsidRPr="00F15B21">
        <w:rPr>
          <w:b/>
          <w:spacing w:val="1"/>
          <w:w w:val="115"/>
          <w:sz w:val="22"/>
          <w:szCs w:val="22"/>
        </w:rPr>
        <w:t>h</w:t>
      </w:r>
      <w:r w:rsidRPr="00F15B21">
        <w:rPr>
          <w:b/>
          <w:spacing w:val="1"/>
          <w:w w:val="121"/>
          <w:sz w:val="22"/>
          <w:szCs w:val="22"/>
        </w:rPr>
        <w:t>a</w:t>
      </w:r>
      <w:r w:rsidRPr="00F15B21">
        <w:rPr>
          <w:b/>
          <w:w w:val="113"/>
          <w:sz w:val="22"/>
          <w:szCs w:val="22"/>
        </w:rPr>
        <w:t>u</w:t>
      </w:r>
      <w:r w:rsidRPr="00F15B21">
        <w:rPr>
          <w:b/>
          <w:spacing w:val="4"/>
          <w:sz w:val="22"/>
          <w:szCs w:val="22"/>
        </w:rPr>
        <w:t xml:space="preserve"> </w:t>
      </w:r>
      <w:r w:rsidRPr="00F15B21">
        <w:rPr>
          <w:b/>
          <w:spacing w:val="5"/>
          <w:w w:val="108"/>
          <w:sz w:val="22"/>
          <w:szCs w:val="22"/>
        </w:rPr>
        <w:t>cy</w:t>
      </w:r>
      <w:r w:rsidRPr="00F15B21">
        <w:rPr>
          <w:b/>
          <w:spacing w:val="4"/>
          <w:w w:val="108"/>
          <w:sz w:val="22"/>
          <w:szCs w:val="22"/>
        </w:rPr>
        <w:t>f</w:t>
      </w:r>
      <w:r w:rsidRPr="00F15B21">
        <w:rPr>
          <w:b/>
          <w:spacing w:val="1"/>
          <w:w w:val="108"/>
          <w:sz w:val="22"/>
          <w:szCs w:val="22"/>
        </w:rPr>
        <w:t>f</w:t>
      </w:r>
      <w:r w:rsidRPr="00F15B21">
        <w:rPr>
          <w:b/>
          <w:spacing w:val="-2"/>
          <w:w w:val="108"/>
          <w:sz w:val="22"/>
          <w:szCs w:val="22"/>
        </w:rPr>
        <w:t>r</w:t>
      </w:r>
      <w:r w:rsidRPr="00F15B21">
        <w:rPr>
          <w:b/>
          <w:spacing w:val="1"/>
          <w:w w:val="108"/>
          <w:sz w:val="22"/>
          <w:szCs w:val="22"/>
        </w:rPr>
        <w:t>e</w:t>
      </w:r>
      <w:r w:rsidRPr="00F15B21">
        <w:rPr>
          <w:b/>
          <w:spacing w:val="2"/>
          <w:w w:val="108"/>
          <w:sz w:val="22"/>
          <w:szCs w:val="22"/>
        </w:rPr>
        <w:t>di</w:t>
      </w:r>
      <w:r w:rsidRPr="00F15B21">
        <w:rPr>
          <w:b/>
          <w:spacing w:val="1"/>
          <w:w w:val="108"/>
          <w:sz w:val="22"/>
          <w:szCs w:val="22"/>
        </w:rPr>
        <w:t>no</w:t>
      </w:r>
      <w:r w:rsidRPr="00F15B21">
        <w:rPr>
          <w:b/>
          <w:w w:val="108"/>
          <w:sz w:val="22"/>
          <w:szCs w:val="22"/>
        </w:rPr>
        <w:t>l</w:t>
      </w:r>
    </w:p>
    <w:p w:rsidR="002E0C2E" w:rsidRDefault="002E0C2E" w:rsidP="00865D9C">
      <w:pPr>
        <w:spacing w:before="14" w:line="240" w:lineRule="exact"/>
        <w:ind w:left="426"/>
        <w:rPr>
          <w:sz w:val="24"/>
          <w:szCs w:val="24"/>
        </w:rPr>
      </w:pPr>
    </w:p>
    <w:p w:rsidR="002E0C2E" w:rsidRDefault="000D6E7E" w:rsidP="00704437">
      <w:pPr>
        <w:ind w:left="426" w:firstLine="294"/>
        <w:rPr>
          <w:sz w:val="22"/>
          <w:szCs w:val="22"/>
        </w:rPr>
      </w:pPr>
      <w:r>
        <w:rPr>
          <w:sz w:val="22"/>
          <w:szCs w:val="22"/>
        </w:rPr>
        <w:t>Ni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llt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2E0C2E" w:rsidRDefault="002E0C2E" w:rsidP="00865D9C">
      <w:pPr>
        <w:spacing w:before="14" w:line="240" w:lineRule="exact"/>
        <w:ind w:left="426"/>
        <w:rPr>
          <w:sz w:val="24"/>
          <w:szCs w:val="24"/>
        </w:rPr>
      </w:pPr>
    </w:p>
    <w:p w:rsidR="00704437" w:rsidRDefault="000D6E7E" w:rsidP="00704437">
      <w:pPr>
        <w:pStyle w:val="ListParagraph"/>
        <w:numPr>
          <w:ilvl w:val="0"/>
          <w:numId w:val="3"/>
        </w:numPr>
        <w:spacing w:line="265" w:lineRule="auto"/>
        <w:ind w:right="254"/>
        <w:rPr>
          <w:w w:val="94"/>
          <w:sz w:val="22"/>
          <w:szCs w:val="22"/>
        </w:rPr>
      </w:pPr>
      <w:r w:rsidRPr="00865D9C">
        <w:rPr>
          <w:sz w:val="22"/>
          <w:szCs w:val="22"/>
        </w:rPr>
        <w:t>p</w:t>
      </w:r>
      <w:r w:rsidRPr="00865D9C">
        <w:rPr>
          <w:spacing w:val="6"/>
          <w:sz w:val="22"/>
          <w:szCs w:val="22"/>
        </w:rPr>
        <w:t>r</w:t>
      </w:r>
      <w:r w:rsidRPr="00865D9C">
        <w:rPr>
          <w:spacing w:val="1"/>
          <w:sz w:val="22"/>
          <w:szCs w:val="22"/>
        </w:rPr>
        <w:t>y</w:t>
      </w:r>
      <w:r w:rsidRPr="00865D9C">
        <w:rPr>
          <w:sz w:val="22"/>
          <w:szCs w:val="22"/>
        </w:rPr>
        <w:t>nu</w:t>
      </w:r>
      <w:r w:rsidRPr="00865D9C">
        <w:rPr>
          <w:spacing w:val="16"/>
          <w:sz w:val="22"/>
          <w:szCs w:val="22"/>
        </w:rPr>
        <w:t xml:space="preserve"> </w:t>
      </w:r>
      <w:r w:rsidRPr="00865D9C">
        <w:rPr>
          <w:sz w:val="22"/>
          <w:szCs w:val="22"/>
        </w:rPr>
        <w:t>n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u</w:t>
      </w:r>
      <w:r w:rsidRPr="00865D9C">
        <w:rPr>
          <w:spacing w:val="34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dd</w:t>
      </w:r>
      <w:r w:rsidRPr="00865D9C">
        <w:rPr>
          <w:spacing w:val="-1"/>
          <w:sz w:val="22"/>
          <w:szCs w:val="22"/>
        </w:rPr>
        <w:t>e</w:t>
      </w:r>
      <w:r w:rsidRPr="00865D9C">
        <w:rPr>
          <w:spacing w:val="2"/>
          <w:sz w:val="22"/>
          <w:szCs w:val="22"/>
        </w:rPr>
        <w:t>r</w:t>
      </w:r>
      <w:r w:rsidRPr="00865D9C">
        <w:rPr>
          <w:spacing w:val="-3"/>
          <w:sz w:val="22"/>
          <w:szCs w:val="22"/>
        </w:rPr>
        <w:t>b</w:t>
      </w:r>
      <w:r w:rsidRPr="00865D9C">
        <w:rPr>
          <w:spacing w:val="1"/>
          <w:sz w:val="22"/>
          <w:szCs w:val="22"/>
        </w:rPr>
        <w:t>y</w:t>
      </w:r>
      <w:r w:rsidRPr="00865D9C">
        <w:rPr>
          <w:sz w:val="22"/>
          <w:szCs w:val="22"/>
        </w:rPr>
        <w:t>n</w:t>
      </w:r>
      <w:r w:rsidRPr="00865D9C">
        <w:rPr>
          <w:spacing w:val="39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u</w:t>
      </w:r>
      <w:r w:rsidRPr="00865D9C">
        <w:rPr>
          <w:sz w:val="22"/>
          <w:szCs w:val="22"/>
        </w:rPr>
        <w:t>n</w:t>
      </w:r>
      <w:r w:rsidRPr="00865D9C">
        <w:rPr>
          <w:spacing w:val="2"/>
          <w:sz w:val="22"/>
          <w:szCs w:val="22"/>
        </w:rPr>
        <w:t>r</w:t>
      </w:r>
      <w:r w:rsidRPr="00865D9C">
        <w:rPr>
          <w:spacing w:val="-3"/>
          <w:sz w:val="22"/>
          <w:szCs w:val="22"/>
        </w:rPr>
        <w:t>h</w:t>
      </w:r>
      <w:r w:rsidRPr="00865D9C">
        <w:rPr>
          <w:spacing w:val="5"/>
          <w:sz w:val="22"/>
          <w:szCs w:val="22"/>
        </w:rPr>
        <w:t>y</w:t>
      </w:r>
      <w:r w:rsidRPr="00865D9C">
        <w:rPr>
          <w:sz w:val="22"/>
          <w:szCs w:val="22"/>
        </w:rPr>
        <w:t>w</w:t>
      </w:r>
      <w:r w:rsidRPr="00865D9C">
        <w:rPr>
          <w:spacing w:val="27"/>
          <w:sz w:val="22"/>
          <w:szCs w:val="22"/>
        </w:rPr>
        <w:t xml:space="preserve"> </w:t>
      </w:r>
      <w:r w:rsidRPr="00865D9C">
        <w:rPr>
          <w:spacing w:val="-3"/>
          <w:sz w:val="22"/>
          <w:szCs w:val="22"/>
        </w:rPr>
        <w:t>n</w:t>
      </w:r>
      <w:r w:rsidRPr="00865D9C">
        <w:rPr>
          <w:spacing w:val="5"/>
          <w:sz w:val="22"/>
          <w:szCs w:val="22"/>
        </w:rPr>
        <w:t>w</w:t>
      </w:r>
      <w:r w:rsidRPr="00865D9C">
        <w:rPr>
          <w:spacing w:val="-3"/>
          <w:sz w:val="22"/>
          <w:szCs w:val="22"/>
        </w:rPr>
        <w:t>y</w:t>
      </w:r>
      <w:r w:rsidRPr="00865D9C">
        <w:rPr>
          <w:spacing w:val="1"/>
          <w:sz w:val="22"/>
          <w:szCs w:val="22"/>
        </w:rPr>
        <w:t>d</w:t>
      </w:r>
      <w:r w:rsidRPr="00865D9C">
        <w:rPr>
          <w:spacing w:val="-1"/>
          <w:sz w:val="22"/>
          <w:szCs w:val="22"/>
        </w:rPr>
        <w:t>d</w:t>
      </w:r>
      <w:r w:rsidRPr="00865D9C">
        <w:rPr>
          <w:sz w:val="22"/>
          <w:szCs w:val="22"/>
        </w:rPr>
        <w:t>au</w:t>
      </w:r>
      <w:r w:rsidRPr="00865D9C">
        <w:rPr>
          <w:spacing w:val="46"/>
          <w:sz w:val="22"/>
          <w:szCs w:val="22"/>
        </w:rPr>
        <w:t xml:space="preserve"> </w:t>
      </w:r>
      <w:r w:rsidRPr="00865D9C">
        <w:rPr>
          <w:sz w:val="22"/>
          <w:szCs w:val="22"/>
        </w:rPr>
        <w:t>n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u</w:t>
      </w:r>
      <w:r w:rsidRPr="00865D9C">
        <w:rPr>
          <w:spacing w:val="34"/>
          <w:sz w:val="22"/>
          <w:szCs w:val="22"/>
        </w:rPr>
        <w:t xml:space="preserve"> </w:t>
      </w:r>
      <w:r w:rsidRPr="00865D9C">
        <w:rPr>
          <w:w w:val="106"/>
          <w:sz w:val="22"/>
          <w:szCs w:val="22"/>
        </w:rPr>
        <w:t>w</w:t>
      </w:r>
      <w:r w:rsidRPr="00865D9C">
        <w:rPr>
          <w:w w:val="108"/>
          <w:sz w:val="22"/>
          <w:szCs w:val="22"/>
        </w:rPr>
        <w:t>a</w:t>
      </w:r>
      <w:r w:rsidRPr="00865D9C">
        <w:rPr>
          <w:spacing w:val="2"/>
          <w:w w:val="108"/>
          <w:sz w:val="22"/>
          <w:szCs w:val="22"/>
        </w:rPr>
        <w:t>s</w:t>
      </w:r>
      <w:r w:rsidRPr="00865D9C">
        <w:rPr>
          <w:spacing w:val="1"/>
          <w:w w:val="112"/>
          <w:sz w:val="22"/>
          <w:szCs w:val="22"/>
        </w:rPr>
        <w:t>a</w:t>
      </w:r>
      <w:r w:rsidRPr="00865D9C">
        <w:rPr>
          <w:spacing w:val="-1"/>
          <w:w w:val="106"/>
          <w:sz w:val="22"/>
          <w:szCs w:val="22"/>
        </w:rPr>
        <w:t>n</w:t>
      </w:r>
      <w:r w:rsidRPr="00865D9C">
        <w:rPr>
          <w:w w:val="112"/>
          <w:sz w:val="22"/>
          <w:szCs w:val="22"/>
        </w:rPr>
        <w:t>a</w:t>
      </w:r>
      <w:r w:rsidRPr="00865D9C">
        <w:rPr>
          <w:spacing w:val="-2"/>
          <w:w w:val="117"/>
          <w:sz w:val="22"/>
          <w:szCs w:val="22"/>
        </w:rPr>
        <w:t>e</w:t>
      </w:r>
      <w:r w:rsidRPr="00865D9C">
        <w:rPr>
          <w:w w:val="109"/>
          <w:sz w:val="22"/>
          <w:szCs w:val="22"/>
        </w:rPr>
        <w:t>t</w:t>
      </w:r>
      <w:r w:rsidRPr="00865D9C">
        <w:rPr>
          <w:spacing w:val="-1"/>
          <w:w w:val="109"/>
          <w:sz w:val="22"/>
          <w:szCs w:val="22"/>
        </w:rPr>
        <w:t>h</w:t>
      </w:r>
      <w:r w:rsidRPr="00865D9C">
        <w:rPr>
          <w:w w:val="108"/>
          <w:sz w:val="22"/>
          <w:szCs w:val="22"/>
        </w:rPr>
        <w:t xml:space="preserve">au </w:t>
      </w:r>
      <w:r w:rsidRPr="00865D9C">
        <w:rPr>
          <w:spacing w:val="-1"/>
          <w:sz w:val="22"/>
          <w:szCs w:val="22"/>
        </w:rPr>
        <w:t>g</w:t>
      </w:r>
      <w:r w:rsidRPr="00865D9C">
        <w:rPr>
          <w:spacing w:val="1"/>
          <w:sz w:val="22"/>
          <w:szCs w:val="22"/>
        </w:rPr>
        <w:t>a</w:t>
      </w:r>
      <w:r w:rsidRPr="00865D9C">
        <w:rPr>
          <w:sz w:val="22"/>
          <w:szCs w:val="22"/>
        </w:rPr>
        <w:t>n</w:t>
      </w:r>
      <w:r w:rsidRPr="00865D9C">
        <w:rPr>
          <w:spacing w:val="30"/>
          <w:sz w:val="22"/>
          <w:szCs w:val="22"/>
        </w:rPr>
        <w:t xml:space="preserve"> </w:t>
      </w:r>
      <w:r w:rsidRPr="00865D9C">
        <w:rPr>
          <w:sz w:val="22"/>
          <w:szCs w:val="22"/>
        </w:rPr>
        <w:t>y</w:t>
      </w:r>
      <w:r w:rsidRPr="00865D9C">
        <w:rPr>
          <w:spacing w:val="3"/>
          <w:sz w:val="22"/>
          <w:szCs w:val="22"/>
        </w:rPr>
        <w:t xml:space="preserve"> </w:t>
      </w:r>
      <w:r w:rsidRPr="00865D9C">
        <w:rPr>
          <w:w w:val="75"/>
          <w:sz w:val="22"/>
          <w:szCs w:val="22"/>
        </w:rPr>
        <w:t>S</w:t>
      </w:r>
      <w:r w:rsidRPr="00865D9C">
        <w:rPr>
          <w:spacing w:val="1"/>
          <w:w w:val="75"/>
          <w:sz w:val="22"/>
          <w:szCs w:val="22"/>
        </w:rPr>
        <w:t>C</w:t>
      </w:r>
      <w:r w:rsidRPr="00865D9C">
        <w:rPr>
          <w:w w:val="75"/>
          <w:sz w:val="22"/>
          <w:szCs w:val="22"/>
        </w:rPr>
        <w:t>E</w:t>
      </w:r>
      <w:r w:rsidRPr="00865D9C">
        <w:rPr>
          <w:spacing w:val="21"/>
          <w:w w:val="75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a</w:t>
      </w:r>
      <w:r w:rsidRPr="00865D9C">
        <w:rPr>
          <w:sz w:val="22"/>
          <w:szCs w:val="22"/>
        </w:rPr>
        <w:t>r</w:t>
      </w:r>
      <w:r w:rsidRPr="00865D9C">
        <w:rPr>
          <w:spacing w:val="15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d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l</w:t>
      </w:r>
      <w:r w:rsidRPr="00865D9C">
        <w:rPr>
          <w:spacing w:val="-1"/>
          <w:sz w:val="22"/>
          <w:szCs w:val="22"/>
        </w:rPr>
        <w:t>e</w:t>
      </w:r>
      <w:r w:rsidRPr="00865D9C">
        <w:rPr>
          <w:spacing w:val="1"/>
          <w:sz w:val="22"/>
          <w:szCs w:val="22"/>
        </w:rPr>
        <w:t>r</w:t>
      </w:r>
      <w:r w:rsidRPr="00865D9C">
        <w:rPr>
          <w:sz w:val="22"/>
          <w:szCs w:val="22"/>
        </w:rPr>
        <w:t>au</w:t>
      </w:r>
      <w:r w:rsidRPr="00865D9C">
        <w:rPr>
          <w:spacing w:val="50"/>
          <w:sz w:val="22"/>
          <w:szCs w:val="22"/>
        </w:rPr>
        <w:t xml:space="preserve"> </w:t>
      </w:r>
      <w:r w:rsidRPr="00865D9C">
        <w:rPr>
          <w:spacing w:val="-3"/>
          <w:sz w:val="22"/>
          <w:szCs w:val="22"/>
        </w:rPr>
        <w:t>m</w:t>
      </w:r>
      <w:r w:rsidRPr="00865D9C">
        <w:rPr>
          <w:spacing w:val="5"/>
          <w:sz w:val="22"/>
          <w:szCs w:val="22"/>
        </w:rPr>
        <w:t>w</w:t>
      </w:r>
      <w:r w:rsidRPr="00865D9C">
        <w:rPr>
          <w:sz w:val="22"/>
          <w:szCs w:val="22"/>
        </w:rPr>
        <w:t>y</w:t>
      </w:r>
      <w:r w:rsidRPr="00865D9C">
        <w:rPr>
          <w:spacing w:val="24"/>
          <w:sz w:val="22"/>
          <w:szCs w:val="22"/>
        </w:rPr>
        <w:t xml:space="preserve"> </w:t>
      </w:r>
      <w:r w:rsidRPr="00865D9C">
        <w:rPr>
          <w:spacing w:val="5"/>
          <w:sz w:val="22"/>
          <w:szCs w:val="22"/>
        </w:rPr>
        <w:t>f</w:t>
      </w:r>
      <w:r w:rsidRPr="00865D9C">
        <w:rPr>
          <w:spacing w:val="1"/>
          <w:sz w:val="22"/>
          <w:szCs w:val="22"/>
        </w:rPr>
        <w:t>f</w:t>
      </w:r>
      <w:r w:rsidRPr="00865D9C">
        <w:rPr>
          <w:spacing w:val="-3"/>
          <w:sz w:val="22"/>
          <w:szCs w:val="22"/>
        </w:rPr>
        <w:t>a</w:t>
      </w:r>
      <w:r w:rsidRPr="00865D9C">
        <w:rPr>
          <w:spacing w:val="1"/>
          <w:sz w:val="22"/>
          <w:szCs w:val="22"/>
        </w:rPr>
        <w:t>fr</w:t>
      </w:r>
      <w:r w:rsidRPr="00865D9C">
        <w:rPr>
          <w:sz w:val="22"/>
          <w:szCs w:val="22"/>
        </w:rPr>
        <w:t>iol</w:t>
      </w:r>
      <w:r w:rsidRPr="00865D9C">
        <w:rPr>
          <w:spacing w:val="-14"/>
          <w:sz w:val="22"/>
          <w:szCs w:val="22"/>
        </w:rPr>
        <w:t xml:space="preserve"> </w:t>
      </w:r>
      <w:r w:rsidRPr="00865D9C">
        <w:rPr>
          <w:spacing w:val="-1"/>
          <w:w w:val="106"/>
          <w:sz w:val="22"/>
          <w:szCs w:val="22"/>
        </w:rPr>
        <w:t>n</w:t>
      </w:r>
      <w:r w:rsidRPr="00865D9C">
        <w:rPr>
          <w:spacing w:val="-1"/>
          <w:w w:val="112"/>
          <w:sz w:val="22"/>
          <w:szCs w:val="22"/>
        </w:rPr>
        <w:t>a</w:t>
      </w:r>
      <w:r w:rsidRPr="00865D9C">
        <w:rPr>
          <w:spacing w:val="-13"/>
          <w:w w:val="79"/>
          <w:sz w:val="22"/>
          <w:szCs w:val="22"/>
        </w:rPr>
        <w:t>’</w:t>
      </w:r>
      <w:r w:rsidRPr="00865D9C">
        <w:rPr>
          <w:w w:val="96"/>
          <w:sz w:val="22"/>
          <w:szCs w:val="22"/>
        </w:rPr>
        <w:t>r</w:t>
      </w:r>
      <w:r w:rsidRPr="00865D9C">
        <w:rPr>
          <w:spacing w:val="6"/>
          <w:sz w:val="22"/>
          <w:szCs w:val="22"/>
        </w:rPr>
        <w:t xml:space="preserve"> </w:t>
      </w:r>
      <w:r w:rsidRPr="00865D9C">
        <w:rPr>
          <w:spacing w:val="2"/>
          <w:sz w:val="22"/>
          <w:szCs w:val="22"/>
        </w:rPr>
        <w:t>r</w:t>
      </w:r>
      <w:r w:rsidRPr="00865D9C">
        <w:rPr>
          <w:spacing w:val="-1"/>
          <w:sz w:val="22"/>
          <w:szCs w:val="22"/>
        </w:rPr>
        <w:t>h</w:t>
      </w:r>
      <w:r w:rsidRPr="00865D9C">
        <w:rPr>
          <w:sz w:val="22"/>
          <w:szCs w:val="22"/>
        </w:rPr>
        <w:t>ai</w:t>
      </w:r>
      <w:r w:rsidRPr="00865D9C">
        <w:rPr>
          <w:spacing w:val="13"/>
          <w:sz w:val="22"/>
          <w:szCs w:val="22"/>
        </w:rPr>
        <w:t xml:space="preserve"> </w:t>
      </w:r>
      <w:r w:rsidRPr="00865D9C">
        <w:rPr>
          <w:spacing w:val="1"/>
          <w:w w:val="103"/>
          <w:sz w:val="22"/>
          <w:szCs w:val="22"/>
        </w:rPr>
        <w:t>s</w:t>
      </w:r>
      <w:r w:rsidRPr="00865D9C">
        <w:rPr>
          <w:spacing w:val="5"/>
          <w:w w:val="97"/>
          <w:sz w:val="22"/>
          <w:szCs w:val="22"/>
        </w:rPr>
        <w:t>y</w:t>
      </w:r>
      <w:r w:rsidRPr="00865D9C">
        <w:rPr>
          <w:spacing w:val="-13"/>
          <w:w w:val="79"/>
          <w:sz w:val="22"/>
          <w:szCs w:val="22"/>
        </w:rPr>
        <w:t>’</w:t>
      </w:r>
      <w:r w:rsidRPr="00865D9C">
        <w:rPr>
          <w:w w:val="106"/>
          <w:sz w:val="22"/>
          <w:szCs w:val="22"/>
        </w:rPr>
        <w:t>n</w:t>
      </w:r>
      <w:r w:rsidRPr="00865D9C">
        <w:rPr>
          <w:spacing w:val="6"/>
          <w:sz w:val="22"/>
          <w:szCs w:val="22"/>
        </w:rPr>
        <w:t xml:space="preserve"> </w:t>
      </w:r>
      <w:r w:rsidRPr="00704437">
        <w:rPr>
          <w:sz w:val="22"/>
          <w:szCs w:val="22"/>
        </w:rPr>
        <w:t>g</w:t>
      </w:r>
      <w:r w:rsidRPr="00704437">
        <w:rPr>
          <w:spacing w:val="1"/>
          <w:sz w:val="22"/>
          <w:szCs w:val="22"/>
        </w:rPr>
        <w:t>y</w:t>
      </w:r>
      <w:r w:rsidRPr="00704437">
        <w:rPr>
          <w:spacing w:val="-3"/>
          <w:sz w:val="22"/>
          <w:szCs w:val="22"/>
        </w:rPr>
        <w:t>m</w:t>
      </w:r>
      <w:r w:rsidRPr="00704437">
        <w:rPr>
          <w:spacing w:val="5"/>
          <w:sz w:val="22"/>
          <w:szCs w:val="22"/>
        </w:rPr>
        <w:t>w</w:t>
      </w:r>
      <w:r w:rsidRPr="00704437">
        <w:rPr>
          <w:sz w:val="22"/>
          <w:szCs w:val="22"/>
        </w:rPr>
        <w:t>ys</w:t>
      </w:r>
      <w:r w:rsidRPr="00704437">
        <w:rPr>
          <w:spacing w:val="30"/>
          <w:sz w:val="22"/>
          <w:szCs w:val="22"/>
        </w:rPr>
        <w:t xml:space="preserve"> </w:t>
      </w:r>
      <w:r w:rsidRPr="00704437">
        <w:rPr>
          <w:sz w:val="22"/>
          <w:szCs w:val="22"/>
        </w:rPr>
        <w:t xml:space="preserve">i </w:t>
      </w:r>
      <w:r w:rsidRPr="00704437">
        <w:rPr>
          <w:w w:val="112"/>
          <w:sz w:val="22"/>
          <w:szCs w:val="22"/>
        </w:rPr>
        <w:t>a</w:t>
      </w:r>
      <w:r w:rsidRPr="00704437">
        <w:rPr>
          <w:spacing w:val="-1"/>
          <w:w w:val="117"/>
          <w:sz w:val="22"/>
          <w:szCs w:val="22"/>
        </w:rPr>
        <w:t>e</w:t>
      </w:r>
      <w:r w:rsidRPr="00704437">
        <w:rPr>
          <w:w w:val="87"/>
          <w:sz w:val="22"/>
          <w:szCs w:val="22"/>
        </w:rPr>
        <w:t>l</w:t>
      </w:r>
      <w:r w:rsidRPr="00704437">
        <w:rPr>
          <w:spacing w:val="1"/>
          <w:w w:val="104"/>
          <w:sz w:val="22"/>
          <w:szCs w:val="22"/>
        </w:rPr>
        <w:t>o</w:t>
      </w:r>
      <w:r w:rsidRPr="00704437">
        <w:rPr>
          <w:spacing w:val="-1"/>
          <w:w w:val="104"/>
          <w:sz w:val="22"/>
          <w:szCs w:val="22"/>
        </w:rPr>
        <w:t>d</w:t>
      </w:r>
      <w:r w:rsidRPr="00704437">
        <w:rPr>
          <w:w w:val="112"/>
          <w:sz w:val="22"/>
          <w:szCs w:val="22"/>
        </w:rPr>
        <w:t>a</w:t>
      </w:r>
      <w:r w:rsidRPr="00704437">
        <w:rPr>
          <w:spacing w:val="2"/>
          <w:w w:val="104"/>
          <w:sz w:val="22"/>
          <w:szCs w:val="22"/>
        </w:rPr>
        <w:t>u</w:t>
      </w:r>
      <w:r w:rsidRPr="00704437">
        <w:rPr>
          <w:spacing w:val="-13"/>
          <w:w w:val="79"/>
          <w:sz w:val="22"/>
          <w:szCs w:val="22"/>
        </w:rPr>
        <w:t>’</w:t>
      </w:r>
      <w:r w:rsidRPr="00704437">
        <w:rPr>
          <w:w w:val="96"/>
          <w:sz w:val="22"/>
          <w:szCs w:val="22"/>
        </w:rPr>
        <w:t>r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5"/>
          <w:w w:val="92"/>
          <w:sz w:val="22"/>
          <w:szCs w:val="22"/>
        </w:rPr>
        <w:t>c</w:t>
      </w:r>
      <w:r w:rsidRPr="00704437">
        <w:rPr>
          <w:spacing w:val="1"/>
          <w:w w:val="97"/>
          <w:sz w:val="22"/>
          <w:szCs w:val="22"/>
        </w:rPr>
        <w:t>y</w:t>
      </w:r>
      <w:r w:rsidRPr="00704437">
        <w:rPr>
          <w:w w:val="106"/>
          <w:sz w:val="22"/>
          <w:szCs w:val="22"/>
        </w:rPr>
        <w:t>h</w:t>
      </w:r>
      <w:r w:rsidRPr="00704437">
        <w:rPr>
          <w:spacing w:val="1"/>
          <w:w w:val="108"/>
          <w:sz w:val="22"/>
          <w:szCs w:val="22"/>
        </w:rPr>
        <w:t>oed</w:t>
      </w:r>
      <w:r w:rsidRPr="00704437">
        <w:rPr>
          <w:spacing w:val="-3"/>
          <w:w w:val="105"/>
          <w:sz w:val="22"/>
          <w:szCs w:val="22"/>
        </w:rPr>
        <w:t>d</w:t>
      </w:r>
      <w:r w:rsidRPr="00704437">
        <w:rPr>
          <w:w w:val="94"/>
          <w:sz w:val="22"/>
          <w:szCs w:val="22"/>
        </w:rPr>
        <w:t>;</w:t>
      </w:r>
    </w:p>
    <w:p w:rsidR="00704437" w:rsidRDefault="00704437" w:rsidP="00704437">
      <w:pPr>
        <w:pStyle w:val="ListParagraph"/>
        <w:spacing w:line="265" w:lineRule="auto"/>
        <w:ind w:left="1860" w:right="254"/>
        <w:rPr>
          <w:w w:val="94"/>
          <w:sz w:val="22"/>
          <w:szCs w:val="22"/>
        </w:rPr>
      </w:pPr>
    </w:p>
    <w:p w:rsidR="00704437" w:rsidRDefault="000D6E7E" w:rsidP="00704437">
      <w:pPr>
        <w:pStyle w:val="ListParagraph"/>
        <w:numPr>
          <w:ilvl w:val="0"/>
          <w:numId w:val="3"/>
        </w:numPr>
        <w:spacing w:line="265" w:lineRule="auto"/>
        <w:ind w:right="254"/>
        <w:rPr>
          <w:w w:val="94"/>
          <w:sz w:val="22"/>
          <w:szCs w:val="22"/>
        </w:rPr>
      </w:pPr>
      <w:r w:rsidRPr="00704437">
        <w:rPr>
          <w:sz w:val="22"/>
          <w:szCs w:val="22"/>
        </w:rPr>
        <w:t>g</w:t>
      </w:r>
      <w:r w:rsidRPr="00704437">
        <w:rPr>
          <w:spacing w:val="-3"/>
          <w:sz w:val="22"/>
          <w:szCs w:val="22"/>
        </w:rPr>
        <w:t>w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5"/>
          <w:sz w:val="22"/>
          <w:szCs w:val="22"/>
        </w:rPr>
        <w:t>r</w:t>
      </w:r>
      <w:r w:rsidRPr="00704437">
        <w:rPr>
          <w:sz w:val="22"/>
          <w:szCs w:val="22"/>
        </w:rPr>
        <w:t xml:space="preserve">thu </w:t>
      </w:r>
      <w:r w:rsidRPr="00704437">
        <w:rPr>
          <w:spacing w:val="1"/>
          <w:sz w:val="22"/>
          <w:szCs w:val="22"/>
        </w:rPr>
        <w:t xml:space="preserve"> </w:t>
      </w:r>
      <w:r w:rsidRPr="00704437">
        <w:rPr>
          <w:spacing w:val="-3"/>
          <w:sz w:val="22"/>
          <w:szCs w:val="22"/>
        </w:rPr>
        <w:t>n</w:t>
      </w:r>
      <w:r w:rsidRPr="00704437">
        <w:rPr>
          <w:spacing w:val="5"/>
          <w:sz w:val="22"/>
          <w:szCs w:val="22"/>
        </w:rPr>
        <w:t>w</w:t>
      </w:r>
      <w:r w:rsidRPr="00704437">
        <w:rPr>
          <w:spacing w:val="-3"/>
          <w:sz w:val="22"/>
          <w:szCs w:val="22"/>
        </w:rPr>
        <w:t>y</w:t>
      </w:r>
      <w:r w:rsidRPr="00704437">
        <w:rPr>
          <w:spacing w:val="1"/>
          <w:sz w:val="22"/>
          <w:szCs w:val="22"/>
        </w:rPr>
        <w:t>d</w:t>
      </w:r>
      <w:r w:rsidRPr="00704437">
        <w:rPr>
          <w:spacing w:val="-1"/>
          <w:sz w:val="22"/>
          <w:szCs w:val="22"/>
        </w:rPr>
        <w:t>d</w:t>
      </w:r>
      <w:r w:rsidRPr="00704437">
        <w:rPr>
          <w:sz w:val="22"/>
          <w:szCs w:val="22"/>
        </w:rPr>
        <w:t>a</w:t>
      </w:r>
      <w:r w:rsidRPr="00704437">
        <w:rPr>
          <w:spacing w:val="-2"/>
          <w:sz w:val="22"/>
          <w:szCs w:val="22"/>
        </w:rPr>
        <w:t>u</w:t>
      </w:r>
      <w:r w:rsidRPr="00704437">
        <w:rPr>
          <w:sz w:val="22"/>
          <w:szCs w:val="22"/>
        </w:rPr>
        <w:t>,</w:t>
      </w:r>
      <w:r w:rsidRPr="00704437">
        <w:rPr>
          <w:spacing w:val="49"/>
          <w:sz w:val="22"/>
          <w:szCs w:val="22"/>
        </w:rPr>
        <w:t xml:space="preserve"> </w:t>
      </w:r>
      <w:r w:rsidRPr="00704437">
        <w:rPr>
          <w:w w:val="108"/>
          <w:sz w:val="22"/>
          <w:szCs w:val="22"/>
        </w:rPr>
        <w:t>gwa</w:t>
      </w:r>
      <w:r w:rsidRPr="00704437">
        <w:rPr>
          <w:spacing w:val="2"/>
          <w:w w:val="108"/>
          <w:sz w:val="22"/>
          <w:szCs w:val="22"/>
        </w:rPr>
        <w:t>s</w:t>
      </w:r>
      <w:r w:rsidRPr="00704437">
        <w:rPr>
          <w:spacing w:val="1"/>
          <w:w w:val="108"/>
          <w:sz w:val="22"/>
          <w:szCs w:val="22"/>
        </w:rPr>
        <w:t>a</w:t>
      </w:r>
      <w:r w:rsidRPr="00704437">
        <w:rPr>
          <w:spacing w:val="-1"/>
          <w:w w:val="108"/>
          <w:sz w:val="22"/>
          <w:szCs w:val="22"/>
        </w:rPr>
        <w:t>n</w:t>
      </w:r>
      <w:r w:rsidRPr="00704437">
        <w:rPr>
          <w:w w:val="108"/>
          <w:sz w:val="22"/>
          <w:szCs w:val="22"/>
        </w:rPr>
        <w:t>a</w:t>
      </w:r>
      <w:r w:rsidRPr="00704437">
        <w:rPr>
          <w:spacing w:val="-2"/>
          <w:w w:val="108"/>
          <w:sz w:val="22"/>
          <w:szCs w:val="22"/>
        </w:rPr>
        <w:t>e</w:t>
      </w:r>
      <w:r w:rsidRPr="00704437">
        <w:rPr>
          <w:w w:val="108"/>
          <w:sz w:val="22"/>
          <w:szCs w:val="22"/>
        </w:rPr>
        <w:t>t</w:t>
      </w:r>
      <w:r w:rsidRPr="00704437">
        <w:rPr>
          <w:spacing w:val="-1"/>
          <w:w w:val="108"/>
          <w:sz w:val="22"/>
          <w:szCs w:val="22"/>
        </w:rPr>
        <w:t>h</w:t>
      </w:r>
      <w:r w:rsidRPr="00704437">
        <w:rPr>
          <w:w w:val="108"/>
          <w:sz w:val="22"/>
          <w:szCs w:val="22"/>
        </w:rPr>
        <w:t>a</w:t>
      </w:r>
      <w:r w:rsidRPr="00704437">
        <w:rPr>
          <w:spacing w:val="-2"/>
          <w:w w:val="108"/>
          <w:sz w:val="22"/>
          <w:szCs w:val="22"/>
        </w:rPr>
        <w:t>u</w:t>
      </w:r>
      <w:r w:rsidRPr="00704437">
        <w:rPr>
          <w:w w:val="108"/>
          <w:sz w:val="22"/>
          <w:szCs w:val="22"/>
        </w:rPr>
        <w:t>,</w:t>
      </w:r>
      <w:r w:rsidRPr="00704437">
        <w:rPr>
          <w:spacing w:val="10"/>
          <w:w w:val="108"/>
          <w:sz w:val="22"/>
          <w:szCs w:val="22"/>
        </w:rPr>
        <w:t xml:space="preserve"> </w:t>
      </w:r>
      <w:r w:rsidRPr="00704437">
        <w:rPr>
          <w:sz w:val="22"/>
          <w:szCs w:val="22"/>
        </w:rPr>
        <w:t>n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u</w:t>
      </w:r>
      <w:r w:rsidRPr="00704437">
        <w:rPr>
          <w:spacing w:val="34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u</w:t>
      </w:r>
      <w:r w:rsidRPr="00704437">
        <w:rPr>
          <w:sz w:val="22"/>
          <w:szCs w:val="22"/>
        </w:rPr>
        <w:t>n</w:t>
      </w:r>
      <w:r w:rsidRPr="00704437">
        <w:rPr>
          <w:spacing w:val="2"/>
          <w:sz w:val="22"/>
          <w:szCs w:val="22"/>
        </w:rPr>
        <w:t>r</w:t>
      </w:r>
      <w:r w:rsidRPr="00704437">
        <w:rPr>
          <w:spacing w:val="-3"/>
          <w:sz w:val="22"/>
          <w:szCs w:val="22"/>
        </w:rPr>
        <w:t>h</w:t>
      </w:r>
      <w:r w:rsidRPr="00704437">
        <w:rPr>
          <w:spacing w:val="5"/>
          <w:sz w:val="22"/>
          <w:szCs w:val="22"/>
        </w:rPr>
        <w:t>y</w:t>
      </w:r>
      <w:r w:rsidRPr="00704437">
        <w:rPr>
          <w:sz w:val="22"/>
          <w:szCs w:val="22"/>
        </w:rPr>
        <w:t>w</w:t>
      </w:r>
      <w:r w:rsidRPr="00704437">
        <w:rPr>
          <w:spacing w:val="27"/>
          <w:sz w:val="22"/>
          <w:szCs w:val="22"/>
        </w:rPr>
        <w:t xml:space="preserve"> </w:t>
      </w:r>
      <w:r w:rsidRPr="00704437">
        <w:rPr>
          <w:spacing w:val="1"/>
          <w:w w:val="92"/>
          <w:sz w:val="22"/>
          <w:szCs w:val="22"/>
        </w:rPr>
        <w:t>f</w:t>
      </w:r>
      <w:r w:rsidRPr="00704437">
        <w:rPr>
          <w:spacing w:val="1"/>
          <w:w w:val="104"/>
          <w:sz w:val="22"/>
          <w:szCs w:val="22"/>
        </w:rPr>
        <w:t>u</w:t>
      </w:r>
      <w:r w:rsidRPr="00704437">
        <w:rPr>
          <w:spacing w:val="1"/>
          <w:w w:val="105"/>
          <w:sz w:val="22"/>
          <w:szCs w:val="22"/>
        </w:rPr>
        <w:t>d</w:t>
      </w:r>
      <w:r w:rsidRPr="00704437">
        <w:rPr>
          <w:w w:val="105"/>
          <w:sz w:val="22"/>
          <w:szCs w:val="22"/>
        </w:rPr>
        <w:t>d</w:t>
      </w:r>
      <w:r w:rsidR="00865D9C" w:rsidRPr="00704437">
        <w:rPr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m</w:t>
      </w:r>
      <w:r w:rsidRPr="00704437">
        <w:rPr>
          <w:spacing w:val="-2"/>
          <w:sz w:val="22"/>
          <w:szCs w:val="22"/>
        </w:rPr>
        <w:t>e</w:t>
      </w:r>
      <w:r w:rsidRPr="00704437">
        <w:rPr>
          <w:sz w:val="22"/>
          <w:szCs w:val="22"/>
        </w:rPr>
        <w:t>wn</w:t>
      </w:r>
      <w:r w:rsidRPr="00704437">
        <w:rPr>
          <w:spacing w:val="51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t</w:t>
      </w:r>
      <w:r w:rsidRPr="00704437">
        <w:rPr>
          <w:sz w:val="22"/>
          <w:szCs w:val="22"/>
        </w:rPr>
        <w:t>ir</w:t>
      </w:r>
      <w:r w:rsidRPr="00704437">
        <w:rPr>
          <w:spacing w:val="4"/>
          <w:sz w:val="22"/>
          <w:szCs w:val="22"/>
        </w:rPr>
        <w:t xml:space="preserve"> </w:t>
      </w:r>
      <w:r w:rsidRPr="00704437">
        <w:rPr>
          <w:spacing w:val="3"/>
          <w:w w:val="86"/>
          <w:sz w:val="22"/>
          <w:szCs w:val="22"/>
        </w:rPr>
        <w:t>i</w:t>
      </w:r>
      <w:r w:rsidRPr="00704437">
        <w:rPr>
          <w:spacing w:val="-11"/>
          <w:w w:val="86"/>
          <w:sz w:val="22"/>
          <w:szCs w:val="22"/>
        </w:rPr>
        <w:t>’</w:t>
      </w:r>
      <w:r w:rsidRPr="00704437">
        <w:rPr>
          <w:w w:val="86"/>
          <w:sz w:val="22"/>
          <w:szCs w:val="22"/>
        </w:rPr>
        <w:t>r</w:t>
      </w:r>
      <w:r w:rsidRPr="00704437">
        <w:rPr>
          <w:spacing w:val="15"/>
          <w:w w:val="86"/>
          <w:sz w:val="22"/>
          <w:szCs w:val="22"/>
        </w:rPr>
        <w:t xml:space="preserve"> </w:t>
      </w:r>
      <w:r w:rsidRPr="00704437">
        <w:rPr>
          <w:w w:val="77"/>
          <w:sz w:val="22"/>
          <w:szCs w:val="22"/>
        </w:rPr>
        <w:t>S</w:t>
      </w:r>
      <w:r w:rsidRPr="00704437">
        <w:rPr>
          <w:spacing w:val="1"/>
          <w:w w:val="77"/>
          <w:sz w:val="22"/>
          <w:szCs w:val="22"/>
        </w:rPr>
        <w:t>C</w:t>
      </w:r>
      <w:r w:rsidRPr="00704437">
        <w:rPr>
          <w:w w:val="72"/>
          <w:sz w:val="22"/>
          <w:szCs w:val="22"/>
        </w:rPr>
        <w:t>E</w:t>
      </w:r>
      <w:r w:rsidRPr="00704437">
        <w:rPr>
          <w:w w:val="94"/>
          <w:sz w:val="22"/>
          <w:szCs w:val="22"/>
        </w:rPr>
        <w:t>;</w:t>
      </w:r>
    </w:p>
    <w:p w:rsidR="00704437" w:rsidRPr="00704437" w:rsidRDefault="00704437" w:rsidP="00704437">
      <w:pPr>
        <w:pStyle w:val="ListParagraph"/>
        <w:rPr>
          <w:spacing w:val="11"/>
          <w:sz w:val="22"/>
          <w:szCs w:val="22"/>
        </w:rPr>
      </w:pPr>
    </w:p>
    <w:p w:rsidR="00704437" w:rsidRDefault="000D6E7E" w:rsidP="00704437">
      <w:pPr>
        <w:pStyle w:val="ListParagraph"/>
        <w:numPr>
          <w:ilvl w:val="0"/>
          <w:numId w:val="3"/>
        </w:numPr>
        <w:spacing w:line="265" w:lineRule="auto"/>
        <w:ind w:right="254"/>
        <w:rPr>
          <w:w w:val="94"/>
          <w:sz w:val="22"/>
          <w:szCs w:val="22"/>
        </w:rPr>
      </w:pPr>
      <w:r w:rsidRPr="00704437">
        <w:rPr>
          <w:spacing w:val="11"/>
          <w:sz w:val="22"/>
          <w:szCs w:val="22"/>
        </w:rPr>
        <w:t xml:space="preserve"> </w:t>
      </w:r>
      <w:r w:rsidRPr="00704437">
        <w:rPr>
          <w:sz w:val="22"/>
          <w:szCs w:val="22"/>
        </w:rPr>
        <w:t>ca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</w:t>
      </w:r>
      <w:r w:rsidRPr="00704437">
        <w:rPr>
          <w:spacing w:val="19"/>
          <w:sz w:val="22"/>
          <w:szCs w:val="22"/>
        </w:rPr>
        <w:t xml:space="preserve"> </w:t>
      </w:r>
      <w:r w:rsidRPr="00704437">
        <w:rPr>
          <w:spacing w:val="-2"/>
          <w:sz w:val="22"/>
          <w:szCs w:val="22"/>
        </w:rPr>
        <w:t>e</w:t>
      </w:r>
      <w:r w:rsidRPr="00704437">
        <w:rPr>
          <w:sz w:val="22"/>
          <w:szCs w:val="22"/>
        </w:rPr>
        <w:t>i</w:t>
      </w:r>
      <w:r w:rsidRPr="00704437">
        <w:rPr>
          <w:spacing w:val="15"/>
          <w:sz w:val="22"/>
          <w:szCs w:val="22"/>
        </w:rPr>
        <w:t xml:space="preserve"> </w:t>
      </w:r>
      <w:r w:rsidRPr="00704437">
        <w:rPr>
          <w:sz w:val="22"/>
          <w:szCs w:val="22"/>
        </w:rPr>
        <w:t>g</w:t>
      </w:r>
      <w:r w:rsidRPr="00704437">
        <w:rPr>
          <w:spacing w:val="5"/>
          <w:sz w:val="22"/>
          <w:szCs w:val="22"/>
        </w:rPr>
        <w:t>y</w:t>
      </w:r>
      <w:r w:rsidRPr="00704437">
        <w:rPr>
          <w:sz w:val="22"/>
          <w:szCs w:val="22"/>
        </w:rPr>
        <w:t>f</w:t>
      </w:r>
      <w:r w:rsidRPr="00704437">
        <w:rPr>
          <w:spacing w:val="1"/>
          <w:sz w:val="22"/>
          <w:szCs w:val="22"/>
        </w:rPr>
        <w:t>lo</w:t>
      </w:r>
      <w:r w:rsidRPr="00704437">
        <w:rPr>
          <w:sz w:val="22"/>
          <w:szCs w:val="22"/>
        </w:rPr>
        <w:t>gi</w:t>
      </w:r>
      <w:r w:rsidRPr="00704437">
        <w:rPr>
          <w:spacing w:val="-8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g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n</w:t>
      </w:r>
      <w:r w:rsidRPr="00704437">
        <w:rPr>
          <w:spacing w:val="30"/>
          <w:sz w:val="22"/>
          <w:szCs w:val="22"/>
        </w:rPr>
        <w:t xml:space="preserve"> </w:t>
      </w:r>
      <w:r w:rsidRPr="00704437">
        <w:rPr>
          <w:sz w:val="22"/>
          <w:szCs w:val="22"/>
        </w:rPr>
        <w:t>y</w:t>
      </w:r>
      <w:r w:rsidRPr="00704437">
        <w:rPr>
          <w:spacing w:val="3"/>
          <w:sz w:val="22"/>
          <w:szCs w:val="22"/>
        </w:rPr>
        <w:t xml:space="preserve"> </w:t>
      </w:r>
      <w:r w:rsidRPr="00704437">
        <w:rPr>
          <w:w w:val="77"/>
          <w:sz w:val="22"/>
          <w:szCs w:val="22"/>
        </w:rPr>
        <w:t>S</w:t>
      </w:r>
      <w:r w:rsidRPr="00704437">
        <w:rPr>
          <w:spacing w:val="1"/>
          <w:w w:val="77"/>
          <w:sz w:val="22"/>
          <w:szCs w:val="22"/>
        </w:rPr>
        <w:t>C</w:t>
      </w:r>
      <w:r w:rsidRPr="00704437">
        <w:rPr>
          <w:spacing w:val="1"/>
          <w:w w:val="72"/>
          <w:sz w:val="22"/>
          <w:szCs w:val="22"/>
        </w:rPr>
        <w:t>E</w:t>
      </w:r>
      <w:r w:rsidRPr="00704437">
        <w:rPr>
          <w:w w:val="104"/>
          <w:sz w:val="22"/>
          <w:szCs w:val="22"/>
        </w:rPr>
        <w:t>,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z w:val="22"/>
          <w:szCs w:val="22"/>
        </w:rPr>
        <w:t>n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u</w:t>
      </w:r>
      <w:r w:rsidRPr="00704437">
        <w:rPr>
          <w:spacing w:val="34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dd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2"/>
          <w:sz w:val="22"/>
          <w:szCs w:val="22"/>
        </w:rPr>
        <w:t>r</w:t>
      </w:r>
      <w:r w:rsidRPr="00704437">
        <w:rPr>
          <w:spacing w:val="-3"/>
          <w:sz w:val="22"/>
          <w:szCs w:val="22"/>
        </w:rPr>
        <w:t>b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39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u</w:t>
      </w:r>
      <w:r w:rsidRPr="00704437">
        <w:rPr>
          <w:sz w:val="22"/>
          <w:szCs w:val="22"/>
        </w:rPr>
        <w:t>n</w:t>
      </w:r>
      <w:r w:rsidRPr="00704437">
        <w:rPr>
          <w:spacing w:val="2"/>
          <w:sz w:val="22"/>
          <w:szCs w:val="22"/>
        </w:rPr>
        <w:t>r</w:t>
      </w:r>
      <w:r w:rsidRPr="00704437">
        <w:rPr>
          <w:spacing w:val="-3"/>
          <w:sz w:val="22"/>
          <w:szCs w:val="22"/>
        </w:rPr>
        <w:t>h</w:t>
      </w:r>
      <w:r w:rsidRPr="00704437">
        <w:rPr>
          <w:spacing w:val="5"/>
          <w:sz w:val="22"/>
          <w:szCs w:val="22"/>
        </w:rPr>
        <w:t>y</w:t>
      </w:r>
      <w:r w:rsidRPr="00704437">
        <w:rPr>
          <w:sz w:val="22"/>
          <w:szCs w:val="22"/>
        </w:rPr>
        <w:t>w</w:t>
      </w:r>
      <w:r w:rsidRPr="00704437">
        <w:rPr>
          <w:spacing w:val="27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d</w:t>
      </w:r>
      <w:r w:rsidRPr="00704437">
        <w:rPr>
          <w:sz w:val="22"/>
          <w:szCs w:val="22"/>
        </w:rPr>
        <w:t>âl</w:t>
      </w:r>
      <w:r w:rsidRPr="00704437">
        <w:rPr>
          <w:spacing w:val="16"/>
          <w:sz w:val="22"/>
          <w:szCs w:val="22"/>
        </w:rPr>
        <w:t xml:space="preserve"> </w:t>
      </w:r>
      <w:r w:rsidRPr="00704437">
        <w:rPr>
          <w:spacing w:val="-1"/>
          <w:w w:val="105"/>
          <w:sz w:val="22"/>
          <w:szCs w:val="22"/>
        </w:rPr>
        <w:t>g</w:t>
      </w:r>
      <w:r w:rsidRPr="00704437">
        <w:rPr>
          <w:spacing w:val="1"/>
          <w:w w:val="112"/>
          <w:sz w:val="22"/>
          <w:szCs w:val="22"/>
        </w:rPr>
        <w:t>a</w:t>
      </w:r>
      <w:r w:rsidRPr="00704437">
        <w:rPr>
          <w:w w:val="106"/>
          <w:sz w:val="22"/>
          <w:szCs w:val="22"/>
        </w:rPr>
        <w:t>n</w:t>
      </w:r>
      <w:r w:rsidR="00865D9C" w:rsidRPr="00704437">
        <w:rPr>
          <w:sz w:val="22"/>
          <w:szCs w:val="22"/>
        </w:rPr>
        <w:t xml:space="preserve"> </w:t>
      </w:r>
      <w:r w:rsidRPr="00704437">
        <w:rPr>
          <w:sz w:val="22"/>
          <w:szCs w:val="22"/>
        </w:rPr>
        <w:t>y</w:t>
      </w:r>
      <w:r w:rsidRPr="00704437">
        <w:rPr>
          <w:spacing w:val="3"/>
          <w:sz w:val="22"/>
          <w:szCs w:val="22"/>
        </w:rPr>
        <w:t xml:space="preserve"> </w:t>
      </w:r>
      <w:r w:rsidRPr="00704437">
        <w:rPr>
          <w:w w:val="77"/>
          <w:sz w:val="22"/>
          <w:szCs w:val="22"/>
        </w:rPr>
        <w:t>S</w:t>
      </w:r>
      <w:r w:rsidRPr="00704437">
        <w:rPr>
          <w:spacing w:val="1"/>
          <w:w w:val="77"/>
          <w:sz w:val="22"/>
          <w:szCs w:val="22"/>
        </w:rPr>
        <w:t>C</w:t>
      </w:r>
      <w:r w:rsidRPr="00704437">
        <w:rPr>
          <w:w w:val="72"/>
          <w:sz w:val="22"/>
          <w:szCs w:val="22"/>
        </w:rPr>
        <w:t>E</w:t>
      </w:r>
      <w:r w:rsidRPr="00704437">
        <w:rPr>
          <w:w w:val="94"/>
          <w:sz w:val="22"/>
          <w:szCs w:val="22"/>
        </w:rPr>
        <w:t>;</w:t>
      </w:r>
    </w:p>
    <w:p w:rsidR="00704437" w:rsidRPr="00704437" w:rsidRDefault="00704437" w:rsidP="00704437">
      <w:pPr>
        <w:pStyle w:val="ListParagraph"/>
        <w:rPr>
          <w:sz w:val="22"/>
          <w:szCs w:val="22"/>
        </w:rPr>
      </w:pPr>
    </w:p>
    <w:p w:rsidR="002E0C2E" w:rsidRPr="00704437" w:rsidRDefault="000D6E7E" w:rsidP="00704437">
      <w:pPr>
        <w:pStyle w:val="ListParagraph"/>
        <w:numPr>
          <w:ilvl w:val="0"/>
          <w:numId w:val="3"/>
        </w:numPr>
        <w:spacing w:line="265" w:lineRule="auto"/>
        <w:ind w:right="254"/>
        <w:rPr>
          <w:w w:val="94"/>
          <w:sz w:val="22"/>
          <w:szCs w:val="22"/>
        </w:rPr>
      </w:pPr>
      <w:r w:rsidRPr="00704437">
        <w:rPr>
          <w:sz w:val="22"/>
          <w:szCs w:val="22"/>
        </w:rPr>
        <w:t>ca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</w:t>
      </w:r>
      <w:r w:rsidRPr="00704437">
        <w:rPr>
          <w:spacing w:val="19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u</w:t>
      </w:r>
      <w:r w:rsidRPr="00704437">
        <w:rPr>
          <w:sz w:val="22"/>
          <w:szCs w:val="22"/>
        </w:rPr>
        <w:t>n</w:t>
      </w:r>
      <w:r w:rsidRPr="00704437">
        <w:rPr>
          <w:spacing w:val="2"/>
          <w:sz w:val="22"/>
          <w:szCs w:val="22"/>
        </w:rPr>
        <w:t>r</w:t>
      </w:r>
      <w:r w:rsidRPr="00704437">
        <w:rPr>
          <w:spacing w:val="-3"/>
          <w:sz w:val="22"/>
          <w:szCs w:val="22"/>
        </w:rPr>
        <w:t>h</w:t>
      </w:r>
      <w:r w:rsidRPr="00704437">
        <w:rPr>
          <w:spacing w:val="5"/>
          <w:sz w:val="22"/>
          <w:szCs w:val="22"/>
        </w:rPr>
        <w:t>y</w:t>
      </w:r>
      <w:r w:rsidRPr="00704437">
        <w:rPr>
          <w:sz w:val="22"/>
          <w:szCs w:val="22"/>
        </w:rPr>
        <w:t>w</w:t>
      </w:r>
      <w:r w:rsidRPr="00704437">
        <w:rPr>
          <w:spacing w:val="27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fud</w:t>
      </w:r>
      <w:r w:rsidRPr="00704437">
        <w:rPr>
          <w:sz w:val="22"/>
          <w:szCs w:val="22"/>
        </w:rPr>
        <w:t>d</w:t>
      </w:r>
      <w:r w:rsidRPr="00704437">
        <w:rPr>
          <w:spacing w:val="16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ar</w:t>
      </w:r>
      <w:r w:rsidRPr="00704437">
        <w:rPr>
          <w:spacing w:val="-1"/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nnol</w:t>
      </w:r>
      <w:r w:rsidRPr="00704437">
        <w:rPr>
          <w:spacing w:val="28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ar</w:t>
      </w:r>
      <w:r w:rsidRPr="00704437">
        <w:rPr>
          <w:sz w:val="22"/>
          <w:szCs w:val="22"/>
        </w:rPr>
        <w:t>a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l</w:t>
      </w:r>
      <w:r w:rsidRPr="00704437">
        <w:rPr>
          <w:spacing w:val="12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g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n</w:t>
      </w:r>
      <w:r w:rsidRPr="00704437">
        <w:rPr>
          <w:spacing w:val="30"/>
          <w:sz w:val="22"/>
          <w:szCs w:val="22"/>
        </w:rPr>
        <w:t xml:space="preserve"> </w:t>
      </w:r>
      <w:r w:rsidRPr="00704437">
        <w:rPr>
          <w:sz w:val="22"/>
          <w:szCs w:val="22"/>
        </w:rPr>
        <w:t>y</w:t>
      </w:r>
      <w:r w:rsidRPr="00704437">
        <w:rPr>
          <w:spacing w:val="3"/>
          <w:sz w:val="22"/>
          <w:szCs w:val="22"/>
        </w:rPr>
        <w:t xml:space="preserve"> </w:t>
      </w:r>
      <w:r w:rsidRPr="00704437">
        <w:rPr>
          <w:w w:val="77"/>
          <w:sz w:val="22"/>
          <w:szCs w:val="22"/>
        </w:rPr>
        <w:t>S</w:t>
      </w:r>
      <w:r w:rsidRPr="00704437">
        <w:rPr>
          <w:spacing w:val="1"/>
          <w:w w:val="77"/>
          <w:sz w:val="22"/>
          <w:szCs w:val="22"/>
        </w:rPr>
        <w:t>C</w:t>
      </w:r>
      <w:r w:rsidRPr="00704437">
        <w:rPr>
          <w:w w:val="72"/>
          <w:sz w:val="22"/>
          <w:szCs w:val="22"/>
        </w:rPr>
        <w:t>E</w:t>
      </w:r>
      <w:r w:rsidRPr="00704437">
        <w:rPr>
          <w:w w:val="94"/>
          <w:sz w:val="22"/>
          <w:szCs w:val="22"/>
        </w:rPr>
        <w:t>;</w:t>
      </w:r>
    </w:p>
    <w:p w:rsidR="002E0C2E" w:rsidRDefault="002E0C2E" w:rsidP="00865D9C">
      <w:pPr>
        <w:spacing w:before="14" w:line="240" w:lineRule="exact"/>
        <w:ind w:left="426"/>
        <w:rPr>
          <w:sz w:val="24"/>
          <w:szCs w:val="24"/>
        </w:rPr>
      </w:pPr>
    </w:p>
    <w:p w:rsidR="002E0C2E" w:rsidRDefault="000D6E7E" w:rsidP="001A775C">
      <w:pPr>
        <w:spacing w:after="0"/>
        <w:ind w:left="720" w:right="232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ni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ad</w:t>
      </w:r>
      <w:r>
        <w:rPr>
          <w:spacing w:val="29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d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3"/>
          <w:w w:val="79"/>
          <w:sz w:val="22"/>
          <w:szCs w:val="22"/>
        </w:rPr>
        <w:t>’</w:t>
      </w:r>
      <w:r>
        <w:rPr>
          <w:w w:val="87"/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áu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-g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3"/>
          <w:w w:val="79"/>
          <w:sz w:val="22"/>
          <w:szCs w:val="22"/>
        </w:rPr>
        <w:t>’</w:t>
      </w:r>
      <w:r>
        <w:rPr>
          <w:w w:val="87"/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aw</w:t>
      </w:r>
      <w:r>
        <w:rPr>
          <w:spacing w:val="1"/>
          <w:sz w:val="22"/>
          <w:szCs w:val="22"/>
        </w:rPr>
        <w:t>du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do</w:t>
      </w:r>
      <w:r>
        <w:rPr>
          <w:sz w:val="22"/>
          <w:szCs w:val="22"/>
        </w:rPr>
        <w:t>di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lys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71"/>
          <w:sz w:val="22"/>
          <w:szCs w:val="22"/>
        </w:rPr>
        <w:t>C</w:t>
      </w:r>
      <w:r>
        <w:rPr>
          <w:spacing w:val="1"/>
          <w:w w:val="104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87"/>
          <w:sz w:val="22"/>
          <w:szCs w:val="22"/>
        </w:rPr>
        <w:t>i</w:t>
      </w:r>
      <w:r>
        <w:rPr>
          <w:spacing w:val="-2"/>
          <w:w w:val="103"/>
          <w:sz w:val="22"/>
          <w:szCs w:val="22"/>
        </w:rPr>
        <w:t>s</w:t>
      </w:r>
      <w:r>
        <w:rPr>
          <w:w w:val="87"/>
          <w:sz w:val="22"/>
          <w:szCs w:val="22"/>
        </w:rPr>
        <w:t>i</w:t>
      </w:r>
      <w:r>
        <w:rPr>
          <w:w w:val="106"/>
          <w:sz w:val="22"/>
          <w:szCs w:val="22"/>
        </w:rPr>
        <w:t xml:space="preserve">wn </w:t>
      </w:r>
      <w:r>
        <w:rPr>
          <w:spacing w:val="-1"/>
          <w:w w:val="72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-1"/>
          <w:w w:val="106"/>
          <w:sz w:val="22"/>
          <w:szCs w:val="22"/>
        </w:rPr>
        <w:t>n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pacing w:val="-4"/>
          <w:sz w:val="22"/>
          <w:szCs w:val="22"/>
        </w:rPr>
        <w:t>“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71"/>
          <w:sz w:val="22"/>
          <w:szCs w:val="22"/>
        </w:rPr>
        <w:t>C</w:t>
      </w:r>
      <w:r>
        <w:rPr>
          <w:spacing w:val="1"/>
          <w:w w:val="104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87"/>
          <w:sz w:val="22"/>
          <w:szCs w:val="22"/>
        </w:rPr>
        <w:t>i</w:t>
      </w:r>
      <w:r>
        <w:rPr>
          <w:spacing w:val="-2"/>
          <w:w w:val="103"/>
          <w:sz w:val="22"/>
          <w:szCs w:val="22"/>
        </w:rPr>
        <w:t>s</w:t>
      </w:r>
      <w:r>
        <w:rPr>
          <w:w w:val="87"/>
          <w:sz w:val="22"/>
          <w:szCs w:val="22"/>
        </w:rPr>
        <w:t>i</w:t>
      </w:r>
      <w:r>
        <w:rPr>
          <w:w w:val="106"/>
          <w:sz w:val="22"/>
          <w:szCs w:val="22"/>
        </w:rPr>
        <w:t>w</w:t>
      </w:r>
      <w:r>
        <w:rPr>
          <w:spacing w:val="-1"/>
          <w:w w:val="106"/>
          <w:sz w:val="22"/>
          <w:szCs w:val="22"/>
        </w:rPr>
        <w:t>n</w:t>
      </w:r>
      <w:r>
        <w:rPr>
          <w:spacing w:val="3"/>
          <w:w w:val="99"/>
          <w:sz w:val="22"/>
          <w:szCs w:val="22"/>
        </w:rPr>
        <w:t>”</w:t>
      </w:r>
      <w:r>
        <w:rPr>
          <w:spacing w:val="-5"/>
          <w:w w:val="109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w w:val="69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ys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“b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nno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”</w:t>
      </w:r>
      <w:r>
        <w:rPr>
          <w:spacing w:val="27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w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ud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boe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y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chol</w:t>
      </w:r>
      <w:r>
        <w:rPr>
          <w:spacing w:val="15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y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cho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3"/>
          <w:w w:val="87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87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proofErr w:type="gramEnd"/>
      <w:r>
        <w:rPr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th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87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nn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E0C2E" w:rsidRDefault="002E0C2E" w:rsidP="00865D9C">
      <w:pPr>
        <w:spacing w:before="8" w:line="220" w:lineRule="exact"/>
        <w:ind w:left="426"/>
        <w:rPr>
          <w:sz w:val="22"/>
          <w:szCs w:val="22"/>
        </w:rPr>
      </w:pPr>
    </w:p>
    <w:p w:rsidR="001A775C" w:rsidRDefault="001A775C" w:rsidP="00865D9C">
      <w:pPr>
        <w:spacing w:before="8" w:line="220" w:lineRule="exact"/>
        <w:ind w:left="426"/>
        <w:rPr>
          <w:sz w:val="22"/>
          <w:szCs w:val="22"/>
        </w:rPr>
      </w:pPr>
    </w:p>
    <w:p w:rsidR="001A775C" w:rsidRDefault="001A775C" w:rsidP="00865D9C">
      <w:pPr>
        <w:spacing w:before="8" w:line="220" w:lineRule="exact"/>
        <w:ind w:left="426"/>
        <w:rPr>
          <w:sz w:val="22"/>
          <w:szCs w:val="22"/>
        </w:rPr>
      </w:pPr>
    </w:p>
    <w:p w:rsidR="001A775C" w:rsidRDefault="001A775C" w:rsidP="00865D9C">
      <w:pPr>
        <w:spacing w:before="8" w:line="220" w:lineRule="exact"/>
        <w:ind w:left="426"/>
        <w:rPr>
          <w:sz w:val="22"/>
          <w:szCs w:val="22"/>
        </w:rPr>
      </w:pPr>
    </w:p>
    <w:p w:rsidR="002E0C2E" w:rsidRPr="00F15B21" w:rsidRDefault="000D6E7E" w:rsidP="00704437">
      <w:pPr>
        <w:spacing w:line="265" w:lineRule="auto"/>
        <w:ind w:left="426" w:right="209" w:firstLine="294"/>
        <w:rPr>
          <w:b/>
          <w:sz w:val="22"/>
          <w:szCs w:val="22"/>
        </w:rPr>
      </w:pPr>
      <w:r w:rsidRPr="00F15B21">
        <w:rPr>
          <w:b/>
          <w:spacing w:val="-4"/>
          <w:sz w:val="22"/>
          <w:szCs w:val="22"/>
        </w:rPr>
        <w:lastRenderedPageBreak/>
        <w:t>(</w:t>
      </w:r>
      <w:r w:rsidRPr="00F15B21">
        <w:rPr>
          <w:b/>
          <w:spacing w:val="-11"/>
          <w:sz w:val="22"/>
          <w:szCs w:val="22"/>
        </w:rPr>
        <w:t>2</w:t>
      </w:r>
      <w:r w:rsidRPr="00F15B21">
        <w:rPr>
          <w:b/>
          <w:sz w:val="22"/>
          <w:szCs w:val="22"/>
        </w:rPr>
        <w:t xml:space="preserve">)       </w:t>
      </w:r>
      <w:r w:rsidRPr="00F15B21">
        <w:rPr>
          <w:b/>
          <w:spacing w:val="53"/>
          <w:sz w:val="22"/>
          <w:szCs w:val="22"/>
        </w:rPr>
        <w:t xml:space="preserve"> </w:t>
      </w:r>
      <w:r w:rsidRPr="00F15B21">
        <w:rPr>
          <w:b/>
          <w:spacing w:val="-1"/>
          <w:w w:val="73"/>
          <w:sz w:val="22"/>
          <w:szCs w:val="22"/>
        </w:rPr>
        <w:t>C</w:t>
      </w:r>
      <w:r w:rsidRPr="00F15B21">
        <w:rPr>
          <w:b/>
          <w:w w:val="111"/>
          <w:sz w:val="22"/>
          <w:szCs w:val="22"/>
        </w:rPr>
        <w:t>w</w:t>
      </w:r>
      <w:r w:rsidRPr="00F15B21">
        <w:rPr>
          <w:b/>
          <w:spacing w:val="2"/>
          <w:w w:val="113"/>
          <w:sz w:val="22"/>
          <w:szCs w:val="22"/>
        </w:rPr>
        <w:t>m</w:t>
      </w:r>
      <w:r w:rsidRPr="00F15B21">
        <w:rPr>
          <w:b/>
          <w:spacing w:val="1"/>
          <w:w w:val="114"/>
          <w:sz w:val="22"/>
          <w:szCs w:val="22"/>
        </w:rPr>
        <w:t>p</w:t>
      </w:r>
      <w:r w:rsidRPr="00F15B21">
        <w:rPr>
          <w:b/>
          <w:spacing w:val="1"/>
          <w:w w:val="121"/>
          <w:sz w:val="22"/>
          <w:szCs w:val="22"/>
        </w:rPr>
        <w:t>a</w:t>
      </w:r>
      <w:r w:rsidRPr="00F15B21">
        <w:rPr>
          <w:b/>
          <w:w w:val="109"/>
          <w:sz w:val="22"/>
          <w:szCs w:val="22"/>
        </w:rPr>
        <w:t>s</w:t>
      </w:r>
      <w:r w:rsidRPr="00F15B21">
        <w:rPr>
          <w:b/>
          <w:spacing w:val="4"/>
          <w:sz w:val="22"/>
          <w:szCs w:val="22"/>
        </w:rPr>
        <w:t xml:space="preserve"> </w:t>
      </w:r>
      <w:r w:rsidRPr="00F15B21">
        <w:rPr>
          <w:b/>
          <w:sz w:val="22"/>
          <w:szCs w:val="22"/>
        </w:rPr>
        <w:t>a</w:t>
      </w:r>
      <w:r w:rsidRPr="00F15B21">
        <w:rPr>
          <w:b/>
          <w:spacing w:val="24"/>
          <w:sz w:val="22"/>
          <w:szCs w:val="22"/>
        </w:rPr>
        <w:t xml:space="preserve"> </w:t>
      </w:r>
      <w:r w:rsidRPr="00F15B21">
        <w:rPr>
          <w:b/>
          <w:spacing w:val="1"/>
          <w:w w:val="114"/>
          <w:sz w:val="22"/>
          <w:szCs w:val="22"/>
        </w:rPr>
        <w:t>p</w:t>
      </w:r>
      <w:r w:rsidRPr="00F15B21">
        <w:rPr>
          <w:b/>
          <w:spacing w:val="-2"/>
          <w:w w:val="114"/>
          <w:sz w:val="22"/>
          <w:szCs w:val="22"/>
        </w:rPr>
        <w:t>hw</w:t>
      </w:r>
      <w:r w:rsidRPr="00F15B21">
        <w:rPr>
          <w:b/>
          <w:spacing w:val="1"/>
          <w:w w:val="114"/>
          <w:sz w:val="22"/>
          <w:szCs w:val="22"/>
        </w:rPr>
        <w:t>e</w:t>
      </w:r>
      <w:r w:rsidRPr="00F15B21">
        <w:rPr>
          <w:b/>
          <w:w w:val="114"/>
          <w:sz w:val="22"/>
          <w:szCs w:val="22"/>
        </w:rPr>
        <w:t>r</w:t>
      </w:r>
      <w:r w:rsidRPr="00F15B21">
        <w:rPr>
          <w:b/>
          <w:spacing w:val="1"/>
          <w:w w:val="114"/>
          <w:sz w:val="22"/>
          <w:szCs w:val="22"/>
        </w:rPr>
        <w:t>a</w:t>
      </w:r>
      <w:r w:rsidRPr="00F15B21">
        <w:rPr>
          <w:b/>
          <w:w w:val="114"/>
          <w:sz w:val="22"/>
          <w:szCs w:val="22"/>
        </w:rPr>
        <w:t>u</w:t>
      </w:r>
      <w:r w:rsidRPr="00F15B21">
        <w:rPr>
          <w:b/>
          <w:spacing w:val="3"/>
          <w:w w:val="114"/>
          <w:sz w:val="22"/>
          <w:szCs w:val="22"/>
        </w:rPr>
        <w:t xml:space="preserve"> </w:t>
      </w:r>
      <w:r w:rsidRPr="00F15B21">
        <w:rPr>
          <w:b/>
          <w:spacing w:val="2"/>
          <w:sz w:val="22"/>
          <w:szCs w:val="22"/>
        </w:rPr>
        <w:t>s</w:t>
      </w:r>
      <w:r w:rsidRPr="00F15B21">
        <w:rPr>
          <w:b/>
          <w:spacing w:val="4"/>
          <w:sz w:val="22"/>
          <w:szCs w:val="22"/>
        </w:rPr>
        <w:t>y</w:t>
      </w:r>
      <w:r w:rsidRPr="00F15B21">
        <w:rPr>
          <w:b/>
          <w:spacing w:val="-13"/>
          <w:sz w:val="22"/>
          <w:szCs w:val="22"/>
        </w:rPr>
        <w:t>’</w:t>
      </w:r>
      <w:r w:rsidRPr="00F15B21">
        <w:rPr>
          <w:b/>
          <w:sz w:val="22"/>
          <w:szCs w:val="22"/>
        </w:rPr>
        <w:t>n</w:t>
      </w:r>
      <w:r w:rsidRPr="00F15B21">
        <w:rPr>
          <w:b/>
          <w:spacing w:val="27"/>
          <w:sz w:val="22"/>
          <w:szCs w:val="22"/>
        </w:rPr>
        <w:t xml:space="preserve"> </w:t>
      </w:r>
      <w:r w:rsidRPr="00F15B21">
        <w:rPr>
          <w:b/>
          <w:w w:val="113"/>
          <w:sz w:val="22"/>
          <w:szCs w:val="22"/>
        </w:rPr>
        <w:t>c</w:t>
      </w:r>
      <w:r w:rsidRPr="00F15B21">
        <w:rPr>
          <w:b/>
          <w:spacing w:val="2"/>
          <w:w w:val="113"/>
          <w:sz w:val="22"/>
          <w:szCs w:val="22"/>
        </w:rPr>
        <w:t>a</w:t>
      </w:r>
      <w:r w:rsidRPr="00F15B21">
        <w:rPr>
          <w:b/>
          <w:spacing w:val="1"/>
          <w:w w:val="113"/>
          <w:sz w:val="22"/>
          <w:szCs w:val="22"/>
        </w:rPr>
        <w:t>ni</w:t>
      </w:r>
      <w:r w:rsidRPr="00F15B21">
        <w:rPr>
          <w:b/>
          <w:spacing w:val="-1"/>
          <w:w w:val="113"/>
          <w:sz w:val="22"/>
          <w:szCs w:val="22"/>
        </w:rPr>
        <w:t>a</w:t>
      </w:r>
      <w:r w:rsidRPr="00F15B21">
        <w:rPr>
          <w:b/>
          <w:spacing w:val="2"/>
          <w:w w:val="113"/>
          <w:sz w:val="22"/>
          <w:szCs w:val="22"/>
        </w:rPr>
        <w:t>t</w:t>
      </w:r>
      <w:r w:rsidRPr="00F15B21">
        <w:rPr>
          <w:b/>
          <w:spacing w:val="1"/>
          <w:w w:val="113"/>
          <w:sz w:val="22"/>
          <w:szCs w:val="22"/>
        </w:rPr>
        <w:t>á</w:t>
      </w:r>
      <w:r w:rsidRPr="00F15B21">
        <w:rPr>
          <w:b/>
          <w:w w:val="113"/>
          <w:sz w:val="22"/>
          <w:szCs w:val="22"/>
        </w:rPr>
        <w:t>u</w:t>
      </w:r>
      <w:r w:rsidRPr="00F15B21">
        <w:rPr>
          <w:b/>
          <w:spacing w:val="8"/>
          <w:w w:val="113"/>
          <w:sz w:val="22"/>
          <w:szCs w:val="22"/>
        </w:rPr>
        <w:t xml:space="preserve"> </w:t>
      </w:r>
      <w:r w:rsidRPr="00F15B21">
        <w:rPr>
          <w:b/>
          <w:spacing w:val="1"/>
          <w:w w:val="113"/>
          <w:sz w:val="22"/>
          <w:szCs w:val="22"/>
        </w:rPr>
        <w:t>bud</w:t>
      </w:r>
      <w:r w:rsidRPr="00F15B21">
        <w:rPr>
          <w:b/>
          <w:spacing w:val="2"/>
          <w:w w:val="113"/>
          <w:sz w:val="22"/>
          <w:szCs w:val="22"/>
        </w:rPr>
        <w:t>d</w:t>
      </w:r>
      <w:r w:rsidRPr="00F15B21">
        <w:rPr>
          <w:b/>
          <w:spacing w:val="1"/>
          <w:w w:val="113"/>
          <w:sz w:val="22"/>
          <w:szCs w:val="22"/>
        </w:rPr>
        <w:t>io</w:t>
      </w:r>
      <w:r w:rsidRPr="00F15B21">
        <w:rPr>
          <w:b/>
          <w:w w:val="113"/>
          <w:sz w:val="22"/>
          <w:szCs w:val="22"/>
        </w:rPr>
        <w:t>n</w:t>
      </w:r>
      <w:r w:rsidRPr="00F15B21">
        <w:rPr>
          <w:b/>
          <w:spacing w:val="-8"/>
          <w:w w:val="113"/>
          <w:sz w:val="22"/>
          <w:szCs w:val="22"/>
        </w:rPr>
        <w:t xml:space="preserve"> </w:t>
      </w:r>
      <w:r w:rsidRPr="00F15B21">
        <w:rPr>
          <w:b/>
          <w:spacing w:val="1"/>
          <w:w w:val="104"/>
          <w:sz w:val="22"/>
          <w:szCs w:val="22"/>
        </w:rPr>
        <w:t>y</w:t>
      </w:r>
      <w:r w:rsidRPr="00F15B21">
        <w:rPr>
          <w:b/>
          <w:spacing w:val="1"/>
          <w:w w:val="113"/>
          <w:sz w:val="22"/>
          <w:szCs w:val="22"/>
        </w:rPr>
        <w:t>m</w:t>
      </w:r>
      <w:r w:rsidRPr="00F15B21">
        <w:rPr>
          <w:b/>
          <w:spacing w:val="1"/>
          <w:w w:val="114"/>
          <w:sz w:val="22"/>
          <w:szCs w:val="22"/>
        </w:rPr>
        <w:t>d</w:t>
      </w:r>
      <w:r w:rsidRPr="00F15B21">
        <w:rPr>
          <w:b/>
          <w:spacing w:val="2"/>
          <w:w w:val="114"/>
          <w:sz w:val="22"/>
          <w:szCs w:val="22"/>
        </w:rPr>
        <w:t>d</w:t>
      </w:r>
      <w:r w:rsidRPr="00F15B21">
        <w:rPr>
          <w:b/>
          <w:spacing w:val="2"/>
          <w:w w:val="101"/>
          <w:sz w:val="22"/>
          <w:szCs w:val="22"/>
        </w:rPr>
        <w:t>i</w:t>
      </w:r>
      <w:r w:rsidRPr="00F15B21">
        <w:rPr>
          <w:b/>
          <w:spacing w:val="2"/>
          <w:w w:val="107"/>
          <w:sz w:val="22"/>
          <w:szCs w:val="22"/>
        </w:rPr>
        <w:t>r</w:t>
      </w:r>
      <w:r w:rsidRPr="00F15B21">
        <w:rPr>
          <w:b/>
          <w:spacing w:val="1"/>
          <w:w w:val="101"/>
          <w:sz w:val="22"/>
          <w:szCs w:val="22"/>
        </w:rPr>
        <w:t>i</w:t>
      </w:r>
      <w:r w:rsidRPr="00F15B21">
        <w:rPr>
          <w:b/>
          <w:spacing w:val="1"/>
          <w:w w:val="124"/>
          <w:sz w:val="22"/>
          <w:szCs w:val="22"/>
        </w:rPr>
        <w:t>e</w:t>
      </w:r>
      <w:r w:rsidRPr="00F15B21">
        <w:rPr>
          <w:b/>
          <w:spacing w:val="2"/>
          <w:w w:val="114"/>
          <w:sz w:val="22"/>
          <w:szCs w:val="22"/>
        </w:rPr>
        <w:t>d</w:t>
      </w:r>
      <w:r w:rsidRPr="00F15B21">
        <w:rPr>
          <w:b/>
          <w:spacing w:val="1"/>
          <w:w w:val="111"/>
          <w:sz w:val="22"/>
          <w:szCs w:val="22"/>
        </w:rPr>
        <w:t>o</w:t>
      </w:r>
      <w:r w:rsidRPr="00F15B21">
        <w:rPr>
          <w:b/>
          <w:spacing w:val="1"/>
          <w:w w:val="101"/>
          <w:sz w:val="22"/>
          <w:szCs w:val="22"/>
        </w:rPr>
        <w:t>l</w:t>
      </w:r>
      <w:r w:rsidRPr="00F15B21">
        <w:rPr>
          <w:b/>
          <w:spacing w:val="6"/>
          <w:w w:val="111"/>
          <w:sz w:val="22"/>
          <w:szCs w:val="22"/>
        </w:rPr>
        <w:t>w</w:t>
      </w:r>
      <w:r w:rsidRPr="00F15B21">
        <w:rPr>
          <w:b/>
          <w:spacing w:val="1"/>
          <w:w w:val="104"/>
          <w:sz w:val="22"/>
          <w:szCs w:val="22"/>
        </w:rPr>
        <w:t>y</w:t>
      </w:r>
      <w:r w:rsidRPr="00F15B21">
        <w:rPr>
          <w:b/>
          <w:w w:val="107"/>
          <w:sz w:val="22"/>
          <w:szCs w:val="22"/>
        </w:rPr>
        <w:t xml:space="preserve">r </w:t>
      </w:r>
      <w:r w:rsidRPr="00F15B21">
        <w:rPr>
          <w:b/>
          <w:spacing w:val="1"/>
          <w:sz w:val="22"/>
          <w:szCs w:val="22"/>
        </w:rPr>
        <w:t>n</w:t>
      </w:r>
      <w:r w:rsidRPr="00F15B21">
        <w:rPr>
          <w:b/>
          <w:sz w:val="22"/>
          <w:szCs w:val="22"/>
        </w:rPr>
        <w:t xml:space="preserve">eu </w:t>
      </w:r>
      <w:r w:rsidRPr="00F15B21">
        <w:rPr>
          <w:b/>
          <w:spacing w:val="2"/>
          <w:w w:val="110"/>
          <w:sz w:val="22"/>
          <w:szCs w:val="22"/>
        </w:rPr>
        <w:t>u</w:t>
      </w:r>
      <w:r w:rsidRPr="00F15B21">
        <w:rPr>
          <w:b/>
          <w:spacing w:val="1"/>
          <w:w w:val="110"/>
          <w:sz w:val="22"/>
          <w:szCs w:val="22"/>
        </w:rPr>
        <w:t>ni</w:t>
      </w:r>
      <w:r w:rsidRPr="00F15B21">
        <w:rPr>
          <w:b/>
          <w:spacing w:val="2"/>
          <w:w w:val="110"/>
          <w:sz w:val="22"/>
          <w:szCs w:val="22"/>
        </w:rPr>
        <w:t>g</w:t>
      </w:r>
      <w:r w:rsidRPr="00F15B21">
        <w:rPr>
          <w:b/>
          <w:spacing w:val="1"/>
          <w:w w:val="110"/>
          <w:sz w:val="22"/>
          <w:szCs w:val="22"/>
        </w:rPr>
        <w:t>olio</w:t>
      </w:r>
      <w:r w:rsidRPr="00F15B21">
        <w:rPr>
          <w:b/>
          <w:w w:val="110"/>
          <w:sz w:val="22"/>
          <w:szCs w:val="22"/>
        </w:rPr>
        <w:t>n</w:t>
      </w:r>
      <w:r w:rsidRPr="00F15B21">
        <w:rPr>
          <w:b/>
          <w:spacing w:val="1"/>
          <w:w w:val="110"/>
          <w:sz w:val="22"/>
          <w:szCs w:val="22"/>
        </w:rPr>
        <w:t xml:space="preserve"> </w:t>
      </w:r>
      <w:r w:rsidRPr="00F15B21">
        <w:rPr>
          <w:b/>
          <w:spacing w:val="5"/>
          <w:w w:val="94"/>
          <w:sz w:val="22"/>
          <w:szCs w:val="22"/>
        </w:rPr>
        <w:t>c</w:t>
      </w:r>
      <w:r w:rsidRPr="00F15B21">
        <w:rPr>
          <w:b/>
          <w:w w:val="104"/>
          <w:sz w:val="22"/>
          <w:szCs w:val="22"/>
        </w:rPr>
        <w:t>y</w:t>
      </w:r>
      <w:r w:rsidRPr="00F15B21">
        <w:rPr>
          <w:b/>
          <w:spacing w:val="2"/>
          <w:w w:val="109"/>
          <w:sz w:val="22"/>
          <w:szCs w:val="22"/>
        </w:rPr>
        <w:t>s</w:t>
      </w:r>
      <w:r w:rsidRPr="00F15B21">
        <w:rPr>
          <w:b/>
          <w:spacing w:val="1"/>
          <w:w w:val="102"/>
          <w:sz w:val="22"/>
          <w:szCs w:val="22"/>
        </w:rPr>
        <w:t>yll</w:t>
      </w:r>
      <w:r w:rsidRPr="00F15B21">
        <w:rPr>
          <w:b/>
          <w:spacing w:val="1"/>
          <w:w w:val="116"/>
          <w:sz w:val="22"/>
          <w:szCs w:val="22"/>
        </w:rPr>
        <w:t>ti</w:t>
      </w:r>
      <w:r w:rsidRPr="00F15B21">
        <w:rPr>
          <w:b/>
          <w:spacing w:val="1"/>
          <w:w w:val="124"/>
          <w:sz w:val="22"/>
          <w:szCs w:val="22"/>
        </w:rPr>
        <w:t>e</w:t>
      </w:r>
      <w:r w:rsidRPr="00F15B21">
        <w:rPr>
          <w:b/>
          <w:spacing w:val="2"/>
          <w:w w:val="114"/>
          <w:sz w:val="22"/>
          <w:szCs w:val="22"/>
        </w:rPr>
        <w:t>d</w:t>
      </w:r>
      <w:r w:rsidRPr="00F15B21">
        <w:rPr>
          <w:b/>
          <w:spacing w:val="1"/>
          <w:w w:val="101"/>
          <w:sz w:val="22"/>
          <w:szCs w:val="22"/>
        </w:rPr>
        <w:t>i</w:t>
      </w:r>
      <w:r w:rsidRPr="00F15B21">
        <w:rPr>
          <w:b/>
          <w:w w:val="113"/>
          <w:sz w:val="22"/>
          <w:szCs w:val="22"/>
        </w:rPr>
        <w:t>g</w:t>
      </w:r>
    </w:p>
    <w:p w:rsidR="002E0C2E" w:rsidRDefault="002E0C2E" w:rsidP="00865D9C">
      <w:pPr>
        <w:spacing w:before="8" w:line="220" w:lineRule="exact"/>
        <w:ind w:left="426"/>
        <w:rPr>
          <w:sz w:val="22"/>
          <w:szCs w:val="22"/>
        </w:rPr>
      </w:pPr>
    </w:p>
    <w:p w:rsidR="002E0C2E" w:rsidRPr="00704437" w:rsidRDefault="000D6E7E" w:rsidP="001A775C">
      <w:pPr>
        <w:pStyle w:val="ListParagraph"/>
        <w:numPr>
          <w:ilvl w:val="0"/>
          <w:numId w:val="4"/>
        </w:numPr>
        <w:spacing w:after="0"/>
        <w:ind w:right="254"/>
        <w:rPr>
          <w:sz w:val="22"/>
          <w:szCs w:val="22"/>
        </w:rPr>
      </w:pPr>
      <w:r w:rsidRPr="00865D9C">
        <w:rPr>
          <w:w w:val="91"/>
          <w:sz w:val="22"/>
          <w:szCs w:val="22"/>
        </w:rPr>
        <w:t>Ga</w:t>
      </w:r>
      <w:r w:rsidRPr="00865D9C">
        <w:rPr>
          <w:spacing w:val="-1"/>
          <w:w w:val="91"/>
          <w:sz w:val="22"/>
          <w:szCs w:val="22"/>
        </w:rPr>
        <w:t>l</w:t>
      </w:r>
      <w:r w:rsidRPr="00865D9C">
        <w:rPr>
          <w:w w:val="91"/>
          <w:sz w:val="22"/>
          <w:szCs w:val="22"/>
        </w:rPr>
        <w:t>l</w:t>
      </w:r>
      <w:r w:rsidRPr="00865D9C">
        <w:rPr>
          <w:spacing w:val="12"/>
          <w:w w:val="91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y</w:t>
      </w:r>
      <w:r w:rsidRPr="00865D9C">
        <w:rPr>
          <w:sz w:val="22"/>
          <w:szCs w:val="22"/>
        </w:rPr>
        <w:t>m</w:t>
      </w:r>
      <w:r w:rsidRPr="00865D9C">
        <w:rPr>
          <w:spacing w:val="1"/>
          <w:sz w:val="22"/>
          <w:szCs w:val="22"/>
        </w:rPr>
        <w:t>d</w:t>
      </w:r>
      <w:r w:rsidRPr="00865D9C">
        <w:rPr>
          <w:sz w:val="22"/>
          <w:szCs w:val="22"/>
        </w:rPr>
        <w:t>di</w:t>
      </w:r>
      <w:r w:rsidRPr="00865D9C">
        <w:rPr>
          <w:spacing w:val="1"/>
          <w:sz w:val="22"/>
          <w:szCs w:val="22"/>
        </w:rPr>
        <w:t>r</w:t>
      </w:r>
      <w:r w:rsidRPr="00865D9C">
        <w:rPr>
          <w:sz w:val="22"/>
          <w:szCs w:val="22"/>
        </w:rPr>
        <w:t>i</w:t>
      </w:r>
      <w:r w:rsidRPr="00865D9C">
        <w:rPr>
          <w:spacing w:val="1"/>
          <w:sz w:val="22"/>
          <w:szCs w:val="22"/>
        </w:rPr>
        <w:t>ed</w:t>
      </w:r>
      <w:r w:rsidRPr="00865D9C">
        <w:rPr>
          <w:sz w:val="22"/>
          <w:szCs w:val="22"/>
        </w:rPr>
        <w:t>o</w:t>
      </w:r>
      <w:r w:rsidRPr="00865D9C">
        <w:rPr>
          <w:spacing w:val="-1"/>
          <w:sz w:val="22"/>
          <w:szCs w:val="22"/>
        </w:rPr>
        <w:t>l</w:t>
      </w:r>
      <w:r w:rsidRPr="00865D9C">
        <w:rPr>
          <w:sz w:val="22"/>
          <w:szCs w:val="22"/>
        </w:rPr>
        <w:t>wr</w:t>
      </w:r>
      <w:r w:rsidRPr="00865D9C">
        <w:rPr>
          <w:spacing w:val="31"/>
          <w:sz w:val="22"/>
          <w:szCs w:val="22"/>
        </w:rPr>
        <w:t xml:space="preserve"> 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lus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n</w:t>
      </w:r>
      <w:r w:rsidRPr="00865D9C">
        <w:rPr>
          <w:spacing w:val="46"/>
          <w:sz w:val="22"/>
          <w:szCs w:val="22"/>
        </w:rPr>
        <w:t xml:space="preserve"> </w:t>
      </w:r>
      <w:r w:rsidRPr="00865D9C">
        <w:rPr>
          <w:sz w:val="22"/>
          <w:szCs w:val="22"/>
        </w:rPr>
        <w:t>n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u</w:t>
      </w:r>
      <w:r w:rsidRPr="00865D9C">
        <w:rPr>
          <w:spacing w:val="34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u</w:t>
      </w:r>
      <w:r w:rsidRPr="00865D9C">
        <w:rPr>
          <w:sz w:val="22"/>
          <w:szCs w:val="22"/>
        </w:rPr>
        <w:t>ni</w:t>
      </w:r>
      <w:r w:rsidRPr="00865D9C">
        <w:rPr>
          <w:spacing w:val="1"/>
          <w:sz w:val="22"/>
          <w:szCs w:val="22"/>
        </w:rPr>
        <w:t>g</w:t>
      </w:r>
      <w:r w:rsidRPr="00865D9C">
        <w:rPr>
          <w:sz w:val="22"/>
          <w:szCs w:val="22"/>
        </w:rPr>
        <w:t>ol</w:t>
      </w:r>
      <w:r w:rsidRPr="00865D9C">
        <w:rPr>
          <w:spacing w:val="1"/>
          <w:sz w:val="22"/>
          <w:szCs w:val="22"/>
        </w:rPr>
        <w:t>y</w:t>
      </w:r>
      <w:r w:rsidRPr="00865D9C">
        <w:rPr>
          <w:sz w:val="22"/>
          <w:szCs w:val="22"/>
        </w:rPr>
        <w:t>n</w:t>
      </w:r>
      <w:r w:rsidRPr="00865D9C">
        <w:rPr>
          <w:spacing w:val="15"/>
          <w:sz w:val="22"/>
          <w:szCs w:val="22"/>
        </w:rPr>
        <w:t xml:space="preserve"> </w:t>
      </w:r>
      <w:r w:rsidRPr="00865D9C">
        <w:rPr>
          <w:spacing w:val="5"/>
          <w:sz w:val="22"/>
          <w:szCs w:val="22"/>
        </w:rPr>
        <w:t>c</w:t>
      </w:r>
      <w:r w:rsidRPr="00865D9C">
        <w:rPr>
          <w:sz w:val="22"/>
          <w:szCs w:val="22"/>
        </w:rPr>
        <w:t>y</w:t>
      </w:r>
      <w:r w:rsidRPr="00865D9C">
        <w:rPr>
          <w:spacing w:val="1"/>
          <w:sz w:val="22"/>
          <w:szCs w:val="22"/>
        </w:rPr>
        <w:t>s</w:t>
      </w:r>
      <w:r w:rsidRPr="00865D9C">
        <w:rPr>
          <w:sz w:val="22"/>
          <w:szCs w:val="22"/>
        </w:rPr>
        <w:t>y</w:t>
      </w:r>
      <w:r w:rsidRPr="00865D9C">
        <w:rPr>
          <w:spacing w:val="-1"/>
          <w:sz w:val="22"/>
          <w:szCs w:val="22"/>
        </w:rPr>
        <w:t>llt</w:t>
      </w:r>
      <w:r w:rsidRPr="00865D9C">
        <w:rPr>
          <w:sz w:val="22"/>
          <w:szCs w:val="22"/>
        </w:rPr>
        <w:t>i</w:t>
      </w:r>
      <w:r w:rsidRPr="00865D9C">
        <w:rPr>
          <w:spacing w:val="1"/>
          <w:sz w:val="22"/>
          <w:szCs w:val="22"/>
        </w:rPr>
        <w:t>e</w:t>
      </w:r>
      <w:r w:rsidRPr="00865D9C">
        <w:rPr>
          <w:sz w:val="22"/>
          <w:szCs w:val="22"/>
        </w:rPr>
        <w:t xml:space="preserve">dig </w:t>
      </w:r>
      <w:r w:rsidRPr="00865D9C">
        <w:rPr>
          <w:spacing w:val="1"/>
          <w:sz w:val="22"/>
          <w:szCs w:val="22"/>
        </w:rPr>
        <w:t>dd</w:t>
      </w:r>
      <w:r w:rsidRPr="00865D9C">
        <w:rPr>
          <w:spacing w:val="-1"/>
          <w:sz w:val="22"/>
          <w:szCs w:val="22"/>
        </w:rPr>
        <w:t>e</w:t>
      </w:r>
      <w:r w:rsidRPr="00865D9C">
        <w:rPr>
          <w:spacing w:val="2"/>
          <w:sz w:val="22"/>
          <w:szCs w:val="22"/>
        </w:rPr>
        <w:t>r</w:t>
      </w:r>
      <w:r w:rsidRPr="00865D9C">
        <w:rPr>
          <w:spacing w:val="-3"/>
          <w:sz w:val="22"/>
          <w:szCs w:val="22"/>
        </w:rPr>
        <w:t>b</w:t>
      </w:r>
      <w:r w:rsidRPr="00865D9C">
        <w:rPr>
          <w:spacing w:val="1"/>
          <w:sz w:val="22"/>
          <w:szCs w:val="22"/>
        </w:rPr>
        <w:t>y</w:t>
      </w:r>
      <w:r w:rsidRPr="00865D9C">
        <w:rPr>
          <w:sz w:val="22"/>
          <w:szCs w:val="22"/>
        </w:rPr>
        <w:t>n</w:t>
      </w:r>
      <w:r w:rsidRPr="00865D9C">
        <w:rPr>
          <w:spacing w:val="39"/>
          <w:sz w:val="22"/>
          <w:szCs w:val="22"/>
        </w:rPr>
        <w:t xml:space="preserve"> </w:t>
      </w:r>
      <w:r w:rsidRPr="00865D9C">
        <w:rPr>
          <w:sz w:val="22"/>
          <w:szCs w:val="22"/>
        </w:rPr>
        <w:t>b</w:t>
      </w:r>
      <w:r w:rsidRPr="00865D9C">
        <w:rPr>
          <w:spacing w:val="1"/>
          <w:sz w:val="22"/>
          <w:szCs w:val="22"/>
        </w:rPr>
        <w:t>ud</w:t>
      </w:r>
      <w:r w:rsidRPr="00865D9C">
        <w:rPr>
          <w:sz w:val="22"/>
          <w:szCs w:val="22"/>
        </w:rPr>
        <w:t>d</w:t>
      </w:r>
      <w:r w:rsidRPr="00865D9C">
        <w:rPr>
          <w:spacing w:val="28"/>
          <w:sz w:val="22"/>
          <w:szCs w:val="22"/>
        </w:rPr>
        <w:t xml:space="preserve"> </w:t>
      </w:r>
      <w:r w:rsidRPr="00865D9C">
        <w:rPr>
          <w:spacing w:val="-1"/>
          <w:sz w:val="22"/>
          <w:szCs w:val="22"/>
        </w:rPr>
        <w:t>g</w:t>
      </w:r>
      <w:r w:rsidRPr="00865D9C">
        <w:rPr>
          <w:spacing w:val="1"/>
          <w:sz w:val="22"/>
          <w:szCs w:val="22"/>
        </w:rPr>
        <w:t>a</w:t>
      </w:r>
      <w:r w:rsidRPr="00865D9C">
        <w:rPr>
          <w:sz w:val="22"/>
          <w:szCs w:val="22"/>
        </w:rPr>
        <w:t>n</w:t>
      </w:r>
      <w:r w:rsidRPr="00865D9C">
        <w:rPr>
          <w:spacing w:val="30"/>
          <w:sz w:val="22"/>
          <w:szCs w:val="22"/>
        </w:rPr>
        <w:t xml:space="preserve"> </w:t>
      </w:r>
      <w:r w:rsidRPr="00865D9C">
        <w:rPr>
          <w:sz w:val="22"/>
          <w:szCs w:val="22"/>
        </w:rPr>
        <w:t>y</w:t>
      </w:r>
      <w:r w:rsidRPr="00865D9C">
        <w:rPr>
          <w:spacing w:val="3"/>
          <w:sz w:val="22"/>
          <w:szCs w:val="22"/>
        </w:rPr>
        <w:t xml:space="preserve"> </w:t>
      </w:r>
      <w:r w:rsidRPr="00865D9C">
        <w:rPr>
          <w:w w:val="75"/>
          <w:sz w:val="22"/>
          <w:szCs w:val="22"/>
        </w:rPr>
        <w:t>S</w:t>
      </w:r>
      <w:r w:rsidRPr="00865D9C">
        <w:rPr>
          <w:spacing w:val="1"/>
          <w:w w:val="75"/>
          <w:sz w:val="22"/>
          <w:szCs w:val="22"/>
        </w:rPr>
        <w:t>C</w:t>
      </w:r>
      <w:r w:rsidRPr="00865D9C">
        <w:rPr>
          <w:w w:val="75"/>
          <w:sz w:val="22"/>
          <w:szCs w:val="22"/>
        </w:rPr>
        <w:t>E</w:t>
      </w:r>
      <w:r w:rsidRPr="00865D9C">
        <w:rPr>
          <w:spacing w:val="21"/>
          <w:w w:val="75"/>
          <w:sz w:val="22"/>
          <w:szCs w:val="22"/>
        </w:rPr>
        <w:t xml:space="preserve"> </w:t>
      </w:r>
      <w:r w:rsidRPr="00865D9C">
        <w:rPr>
          <w:spacing w:val="-2"/>
          <w:sz w:val="22"/>
          <w:szCs w:val="22"/>
        </w:rPr>
        <w:t>f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l</w:t>
      </w:r>
      <w:r w:rsidRPr="00865D9C">
        <w:rPr>
          <w:spacing w:val="9"/>
          <w:sz w:val="22"/>
          <w:szCs w:val="22"/>
        </w:rPr>
        <w:t xml:space="preserve"> </w:t>
      </w:r>
      <w:r w:rsidRPr="00865D9C">
        <w:rPr>
          <w:sz w:val="22"/>
          <w:szCs w:val="22"/>
        </w:rPr>
        <w:t>b</w:t>
      </w:r>
      <w:r w:rsidRPr="00865D9C">
        <w:rPr>
          <w:spacing w:val="1"/>
          <w:sz w:val="22"/>
          <w:szCs w:val="22"/>
        </w:rPr>
        <w:t>ud</w:t>
      </w:r>
      <w:r w:rsidRPr="00865D9C">
        <w:rPr>
          <w:sz w:val="22"/>
          <w:szCs w:val="22"/>
        </w:rPr>
        <w:t>dio</w:t>
      </w:r>
      <w:r w:rsidRPr="00865D9C">
        <w:rPr>
          <w:spacing w:val="-1"/>
          <w:sz w:val="22"/>
          <w:szCs w:val="22"/>
        </w:rPr>
        <w:t>l</w:t>
      </w:r>
      <w:r w:rsidRPr="00865D9C">
        <w:rPr>
          <w:sz w:val="22"/>
          <w:szCs w:val="22"/>
        </w:rPr>
        <w:t>wr</w:t>
      </w:r>
      <w:r w:rsidRPr="00865D9C">
        <w:rPr>
          <w:spacing w:val="20"/>
          <w:sz w:val="22"/>
          <w:szCs w:val="22"/>
        </w:rPr>
        <w:t xml:space="preserve"> </w:t>
      </w:r>
      <w:r w:rsidRPr="00865D9C">
        <w:rPr>
          <w:sz w:val="22"/>
          <w:szCs w:val="22"/>
        </w:rPr>
        <w:t>y</w:t>
      </w:r>
      <w:r w:rsidRPr="00865D9C">
        <w:rPr>
          <w:spacing w:val="3"/>
          <w:sz w:val="22"/>
          <w:szCs w:val="22"/>
        </w:rPr>
        <w:t xml:space="preserve"> </w:t>
      </w:r>
      <w:r w:rsidRPr="00865D9C">
        <w:rPr>
          <w:w w:val="75"/>
          <w:sz w:val="22"/>
          <w:szCs w:val="22"/>
        </w:rPr>
        <w:t>S</w:t>
      </w:r>
      <w:r w:rsidRPr="00865D9C">
        <w:rPr>
          <w:spacing w:val="1"/>
          <w:w w:val="75"/>
          <w:sz w:val="22"/>
          <w:szCs w:val="22"/>
        </w:rPr>
        <w:t>C</w:t>
      </w:r>
      <w:r w:rsidRPr="00865D9C">
        <w:rPr>
          <w:w w:val="75"/>
          <w:sz w:val="22"/>
          <w:szCs w:val="22"/>
        </w:rPr>
        <w:t>E</w:t>
      </w:r>
      <w:r w:rsidRPr="00865D9C">
        <w:rPr>
          <w:spacing w:val="21"/>
          <w:w w:val="75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a</w:t>
      </w:r>
      <w:r w:rsidRPr="00865D9C">
        <w:rPr>
          <w:sz w:val="22"/>
          <w:szCs w:val="22"/>
        </w:rPr>
        <w:t>r</w:t>
      </w:r>
      <w:r w:rsidRPr="00865D9C">
        <w:rPr>
          <w:spacing w:val="15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y</w:t>
      </w:r>
      <w:r w:rsidRPr="00865D9C">
        <w:rPr>
          <w:sz w:val="22"/>
          <w:szCs w:val="22"/>
        </w:rPr>
        <w:t xml:space="preserve">r </w:t>
      </w:r>
      <w:r w:rsidRPr="00704437">
        <w:rPr>
          <w:spacing w:val="1"/>
          <w:w w:val="112"/>
          <w:sz w:val="22"/>
          <w:szCs w:val="22"/>
        </w:rPr>
        <w:t>a</w:t>
      </w:r>
      <w:r w:rsidRPr="00704437">
        <w:rPr>
          <w:spacing w:val="1"/>
          <w:w w:val="107"/>
          <w:sz w:val="22"/>
          <w:szCs w:val="22"/>
        </w:rPr>
        <w:t>m</w:t>
      </w:r>
      <w:r w:rsidRPr="00704437">
        <w:rPr>
          <w:spacing w:val="1"/>
          <w:w w:val="104"/>
          <w:sz w:val="22"/>
          <w:szCs w:val="22"/>
        </w:rPr>
        <w:t>o</w:t>
      </w:r>
      <w:r w:rsidRPr="00704437">
        <w:rPr>
          <w:w w:val="105"/>
          <w:sz w:val="22"/>
          <w:szCs w:val="22"/>
        </w:rPr>
        <w:t xml:space="preserve">d </w:t>
      </w:r>
      <w:proofErr w:type="gramStart"/>
      <w:r w:rsidRPr="00704437">
        <w:rPr>
          <w:spacing w:val="-1"/>
          <w:sz w:val="22"/>
          <w:szCs w:val="22"/>
        </w:rPr>
        <w:t>n</w:t>
      </w:r>
      <w:r w:rsidRPr="00704437">
        <w:rPr>
          <w:sz w:val="22"/>
          <w:szCs w:val="22"/>
        </w:rPr>
        <w:t>ad</w:t>
      </w:r>
      <w:proofErr w:type="gramEnd"/>
      <w:r w:rsidRPr="00704437">
        <w:rPr>
          <w:spacing w:val="30"/>
          <w:sz w:val="22"/>
          <w:szCs w:val="22"/>
        </w:rPr>
        <w:t xml:space="preserve"> </w:t>
      </w:r>
      <w:r w:rsidRPr="00704437">
        <w:rPr>
          <w:spacing w:val="5"/>
          <w:w w:val="97"/>
          <w:sz w:val="22"/>
          <w:szCs w:val="22"/>
        </w:rPr>
        <w:t>y</w:t>
      </w:r>
      <w:r w:rsidRPr="00704437">
        <w:rPr>
          <w:spacing w:val="4"/>
          <w:w w:val="106"/>
          <w:sz w:val="22"/>
          <w:szCs w:val="22"/>
        </w:rPr>
        <w:t>w</w:t>
      </w:r>
      <w:r w:rsidRPr="00704437">
        <w:rPr>
          <w:spacing w:val="-13"/>
          <w:w w:val="79"/>
          <w:sz w:val="22"/>
          <w:szCs w:val="22"/>
        </w:rPr>
        <w:t>’</w:t>
      </w:r>
      <w:r w:rsidRPr="00704437">
        <w:rPr>
          <w:w w:val="96"/>
          <w:sz w:val="22"/>
          <w:szCs w:val="22"/>
        </w:rPr>
        <w:t>r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-3"/>
          <w:sz w:val="22"/>
          <w:szCs w:val="22"/>
        </w:rPr>
        <w:t>m</w:t>
      </w:r>
      <w:r w:rsidRPr="00704437">
        <w:rPr>
          <w:spacing w:val="5"/>
          <w:sz w:val="22"/>
          <w:szCs w:val="22"/>
        </w:rPr>
        <w:t>w</w:t>
      </w:r>
      <w:r w:rsidRPr="00704437">
        <w:rPr>
          <w:sz w:val="22"/>
          <w:szCs w:val="22"/>
        </w:rPr>
        <w:t>y</w:t>
      </w:r>
      <w:r w:rsidRPr="00704437">
        <w:rPr>
          <w:spacing w:val="-3"/>
          <w:sz w:val="22"/>
          <w:szCs w:val="22"/>
        </w:rPr>
        <w:t>a</w:t>
      </w:r>
      <w:r w:rsidRPr="00704437">
        <w:rPr>
          <w:spacing w:val="1"/>
          <w:sz w:val="22"/>
          <w:szCs w:val="22"/>
        </w:rPr>
        <w:t>fr</w:t>
      </w:r>
      <w:r w:rsidRPr="00704437">
        <w:rPr>
          <w:spacing w:val="-1"/>
          <w:sz w:val="22"/>
          <w:szCs w:val="22"/>
        </w:rPr>
        <w:t>i</w:t>
      </w:r>
      <w:r w:rsidRPr="00704437">
        <w:rPr>
          <w:sz w:val="22"/>
          <w:szCs w:val="22"/>
        </w:rPr>
        <w:t>f</w:t>
      </w:r>
      <w:r w:rsidRPr="00704437">
        <w:rPr>
          <w:spacing w:val="13"/>
          <w:sz w:val="22"/>
          <w:szCs w:val="22"/>
        </w:rPr>
        <w:t xml:space="preserve"> </w:t>
      </w:r>
      <w:r w:rsidRPr="00704437">
        <w:rPr>
          <w:spacing w:val="-1"/>
          <w:w w:val="94"/>
          <w:sz w:val="22"/>
          <w:szCs w:val="22"/>
        </w:rPr>
        <w:t>o</w:t>
      </w:r>
      <w:r w:rsidRPr="00704437">
        <w:rPr>
          <w:spacing w:val="-12"/>
          <w:w w:val="94"/>
          <w:sz w:val="22"/>
          <w:szCs w:val="22"/>
        </w:rPr>
        <w:t>’</w:t>
      </w:r>
      <w:r w:rsidRPr="00704437">
        <w:rPr>
          <w:w w:val="94"/>
          <w:sz w:val="22"/>
          <w:szCs w:val="22"/>
        </w:rPr>
        <w:t>r</w:t>
      </w:r>
      <w:r w:rsidRPr="00704437">
        <w:rPr>
          <w:spacing w:val="10"/>
          <w:w w:val="94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m</w:t>
      </w:r>
      <w:r w:rsidRPr="00704437">
        <w:rPr>
          <w:spacing w:val="1"/>
          <w:sz w:val="22"/>
          <w:szCs w:val="22"/>
        </w:rPr>
        <w:t>d</w:t>
      </w:r>
      <w:r w:rsidRPr="00704437">
        <w:rPr>
          <w:sz w:val="22"/>
          <w:szCs w:val="22"/>
        </w:rPr>
        <w:t>di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ed</w:t>
      </w:r>
      <w:r w:rsidRPr="00704437">
        <w:rPr>
          <w:sz w:val="22"/>
          <w:szCs w:val="22"/>
        </w:rPr>
        <w:t>o</w:t>
      </w:r>
      <w:r w:rsidRPr="00704437">
        <w:rPr>
          <w:spacing w:val="-1"/>
          <w:sz w:val="22"/>
          <w:szCs w:val="22"/>
        </w:rPr>
        <w:t>l</w:t>
      </w:r>
      <w:r w:rsidRPr="00704437">
        <w:rPr>
          <w:spacing w:val="5"/>
          <w:sz w:val="22"/>
          <w:szCs w:val="22"/>
        </w:rPr>
        <w:t>w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r</w:t>
      </w:r>
      <w:r w:rsidRPr="00704437">
        <w:rPr>
          <w:spacing w:val="28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9"/>
          <w:sz w:val="22"/>
          <w:szCs w:val="22"/>
        </w:rPr>
        <w:t xml:space="preserve"> </w:t>
      </w:r>
      <w:r w:rsidRPr="00704437">
        <w:rPr>
          <w:sz w:val="22"/>
          <w:szCs w:val="22"/>
        </w:rPr>
        <w:t>ca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</w:t>
      </w:r>
      <w:r w:rsidRPr="00704437">
        <w:rPr>
          <w:spacing w:val="19"/>
          <w:sz w:val="22"/>
          <w:szCs w:val="22"/>
        </w:rPr>
        <w:t xml:space="preserve"> </w:t>
      </w:r>
      <w:r w:rsidRPr="00704437">
        <w:rPr>
          <w:sz w:val="22"/>
          <w:szCs w:val="22"/>
        </w:rPr>
        <w:t>b</w:t>
      </w:r>
      <w:r w:rsidRPr="00704437">
        <w:rPr>
          <w:spacing w:val="1"/>
          <w:sz w:val="22"/>
          <w:szCs w:val="22"/>
        </w:rPr>
        <w:t>ud</w:t>
      </w:r>
      <w:r w:rsidRPr="00704437">
        <w:rPr>
          <w:sz w:val="22"/>
          <w:szCs w:val="22"/>
        </w:rPr>
        <w:t>d</w:t>
      </w:r>
      <w:r w:rsidRPr="00704437">
        <w:rPr>
          <w:spacing w:val="27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9"/>
          <w:sz w:val="22"/>
          <w:szCs w:val="22"/>
        </w:rPr>
        <w:t xml:space="preserve"> </w:t>
      </w:r>
      <w:r w:rsidRPr="00704437">
        <w:rPr>
          <w:sz w:val="22"/>
          <w:szCs w:val="22"/>
        </w:rPr>
        <w:t xml:space="preserve">y </w:t>
      </w:r>
      <w:r w:rsidRPr="00704437">
        <w:rPr>
          <w:spacing w:val="1"/>
          <w:sz w:val="22"/>
          <w:szCs w:val="22"/>
        </w:rPr>
        <w:t>mod</w:t>
      </w:r>
      <w:r w:rsidRPr="00704437">
        <w:rPr>
          <w:sz w:val="22"/>
          <w:szCs w:val="22"/>
        </w:rPr>
        <w:t>d</w:t>
      </w:r>
      <w:r w:rsidRPr="00704437">
        <w:rPr>
          <w:spacing w:val="33"/>
          <w:sz w:val="22"/>
          <w:szCs w:val="22"/>
        </w:rPr>
        <w:t xml:space="preserve"> </w:t>
      </w:r>
      <w:r w:rsidRPr="00704437">
        <w:rPr>
          <w:spacing w:val="-3"/>
          <w:w w:val="106"/>
          <w:sz w:val="22"/>
          <w:szCs w:val="22"/>
        </w:rPr>
        <w:t>h</w:t>
      </w:r>
      <w:r w:rsidRPr="00704437">
        <w:rPr>
          <w:w w:val="106"/>
          <w:sz w:val="22"/>
          <w:szCs w:val="22"/>
        </w:rPr>
        <w:t>w</w:t>
      </w:r>
      <w:r w:rsidRPr="00704437">
        <w:rPr>
          <w:w w:val="104"/>
          <w:sz w:val="22"/>
          <w:szCs w:val="22"/>
        </w:rPr>
        <w:t>n.</w:t>
      </w:r>
    </w:p>
    <w:p w:rsidR="002E0C2E" w:rsidRDefault="002E0C2E" w:rsidP="001A775C">
      <w:pPr>
        <w:spacing w:before="8" w:after="0"/>
        <w:ind w:left="426"/>
        <w:rPr>
          <w:sz w:val="22"/>
          <w:szCs w:val="22"/>
        </w:rPr>
      </w:pPr>
    </w:p>
    <w:p w:rsidR="00704437" w:rsidRPr="00704437" w:rsidRDefault="000D6E7E" w:rsidP="001A775C">
      <w:pPr>
        <w:pStyle w:val="ListParagraph"/>
        <w:numPr>
          <w:ilvl w:val="0"/>
          <w:numId w:val="4"/>
        </w:numPr>
        <w:spacing w:after="0"/>
        <w:ind w:right="176"/>
        <w:rPr>
          <w:spacing w:val="34"/>
          <w:sz w:val="22"/>
          <w:szCs w:val="22"/>
        </w:rPr>
      </w:pPr>
      <w:r w:rsidRPr="00865D9C">
        <w:rPr>
          <w:w w:val="91"/>
          <w:sz w:val="22"/>
          <w:szCs w:val="22"/>
        </w:rPr>
        <w:t>Ga</w:t>
      </w:r>
      <w:r w:rsidRPr="00865D9C">
        <w:rPr>
          <w:spacing w:val="-1"/>
          <w:w w:val="91"/>
          <w:sz w:val="22"/>
          <w:szCs w:val="22"/>
        </w:rPr>
        <w:t>l</w:t>
      </w:r>
      <w:r w:rsidRPr="00865D9C">
        <w:rPr>
          <w:w w:val="91"/>
          <w:sz w:val="22"/>
          <w:szCs w:val="22"/>
        </w:rPr>
        <w:t>l</w:t>
      </w:r>
      <w:r w:rsidRPr="00865D9C">
        <w:rPr>
          <w:spacing w:val="12"/>
          <w:w w:val="91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y</w:t>
      </w:r>
      <w:r w:rsidRPr="00865D9C">
        <w:rPr>
          <w:sz w:val="22"/>
          <w:szCs w:val="22"/>
        </w:rPr>
        <w:t>m</w:t>
      </w:r>
      <w:r w:rsidRPr="00865D9C">
        <w:rPr>
          <w:spacing w:val="1"/>
          <w:sz w:val="22"/>
          <w:szCs w:val="22"/>
        </w:rPr>
        <w:t>d</w:t>
      </w:r>
      <w:r w:rsidRPr="00865D9C">
        <w:rPr>
          <w:sz w:val="22"/>
          <w:szCs w:val="22"/>
        </w:rPr>
        <w:t>di</w:t>
      </w:r>
      <w:r w:rsidRPr="00865D9C">
        <w:rPr>
          <w:spacing w:val="1"/>
          <w:sz w:val="22"/>
          <w:szCs w:val="22"/>
        </w:rPr>
        <w:t>r</w:t>
      </w:r>
      <w:r w:rsidRPr="00865D9C">
        <w:rPr>
          <w:sz w:val="22"/>
          <w:szCs w:val="22"/>
        </w:rPr>
        <w:t>i</w:t>
      </w:r>
      <w:r w:rsidRPr="00865D9C">
        <w:rPr>
          <w:spacing w:val="1"/>
          <w:sz w:val="22"/>
          <w:szCs w:val="22"/>
        </w:rPr>
        <w:t>ed</w:t>
      </w:r>
      <w:r w:rsidRPr="00865D9C">
        <w:rPr>
          <w:sz w:val="22"/>
          <w:szCs w:val="22"/>
        </w:rPr>
        <w:t>o</w:t>
      </w:r>
      <w:r w:rsidRPr="00865D9C">
        <w:rPr>
          <w:spacing w:val="-1"/>
          <w:sz w:val="22"/>
          <w:szCs w:val="22"/>
        </w:rPr>
        <w:t>l</w:t>
      </w:r>
      <w:r w:rsidRPr="00865D9C">
        <w:rPr>
          <w:sz w:val="22"/>
          <w:szCs w:val="22"/>
        </w:rPr>
        <w:t>wr</w:t>
      </w:r>
      <w:r w:rsidRPr="00865D9C">
        <w:rPr>
          <w:spacing w:val="31"/>
          <w:sz w:val="22"/>
          <w:szCs w:val="22"/>
        </w:rPr>
        <w:t xml:space="preserve"> 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lus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n</w:t>
      </w:r>
      <w:r w:rsidRPr="00865D9C">
        <w:rPr>
          <w:spacing w:val="46"/>
          <w:sz w:val="22"/>
          <w:szCs w:val="22"/>
        </w:rPr>
        <w:t xml:space="preserve"> </w:t>
      </w:r>
      <w:r w:rsidRPr="00865D9C">
        <w:rPr>
          <w:sz w:val="22"/>
          <w:szCs w:val="22"/>
        </w:rPr>
        <w:t>n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u</w:t>
      </w:r>
      <w:r w:rsidRPr="00865D9C">
        <w:rPr>
          <w:spacing w:val="34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u</w:t>
      </w:r>
      <w:r w:rsidRPr="00865D9C">
        <w:rPr>
          <w:sz w:val="22"/>
          <w:szCs w:val="22"/>
        </w:rPr>
        <w:t>ni</w:t>
      </w:r>
      <w:r w:rsidRPr="00865D9C">
        <w:rPr>
          <w:spacing w:val="1"/>
          <w:sz w:val="22"/>
          <w:szCs w:val="22"/>
        </w:rPr>
        <w:t>g</w:t>
      </w:r>
      <w:r w:rsidRPr="00865D9C">
        <w:rPr>
          <w:sz w:val="22"/>
          <w:szCs w:val="22"/>
        </w:rPr>
        <w:t>ol</w:t>
      </w:r>
      <w:r w:rsidRPr="00865D9C">
        <w:rPr>
          <w:spacing w:val="1"/>
          <w:sz w:val="22"/>
          <w:szCs w:val="22"/>
        </w:rPr>
        <w:t>y</w:t>
      </w:r>
      <w:r w:rsidRPr="00865D9C">
        <w:rPr>
          <w:sz w:val="22"/>
          <w:szCs w:val="22"/>
        </w:rPr>
        <w:t>n</w:t>
      </w:r>
      <w:r w:rsidRPr="00865D9C">
        <w:rPr>
          <w:spacing w:val="15"/>
          <w:sz w:val="22"/>
          <w:szCs w:val="22"/>
        </w:rPr>
        <w:t xml:space="preserve"> </w:t>
      </w:r>
      <w:r w:rsidRPr="00865D9C">
        <w:rPr>
          <w:spacing w:val="5"/>
          <w:sz w:val="22"/>
          <w:szCs w:val="22"/>
        </w:rPr>
        <w:t>c</w:t>
      </w:r>
      <w:r w:rsidRPr="00865D9C">
        <w:rPr>
          <w:sz w:val="22"/>
          <w:szCs w:val="22"/>
        </w:rPr>
        <w:t>y</w:t>
      </w:r>
      <w:r w:rsidRPr="00865D9C">
        <w:rPr>
          <w:spacing w:val="1"/>
          <w:sz w:val="22"/>
          <w:szCs w:val="22"/>
        </w:rPr>
        <w:t>s</w:t>
      </w:r>
      <w:r w:rsidRPr="00865D9C">
        <w:rPr>
          <w:sz w:val="22"/>
          <w:szCs w:val="22"/>
        </w:rPr>
        <w:t>y</w:t>
      </w:r>
      <w:r w:rsidRPr="00865D9C">
        <w:rPr>
          <w:spacing w:val="-1"/>
          <w:sz w:val="22"/>
          <w:szCs w:val="22"/>
        </w:rPr>
        <w:t>llt</w:t>
      </w:r>
      <w:r w:rsidRPr="00865D9C">
        <w:rPr>
          <w:sz w:val="22"/>
          <w:szCs w:val="22"/>
        </w:rPr>
        <w:t>i</w:t>
      </w:r>
      <w:r w:rsidRPr="00865D9C">
        <w:rPr>
          <w:spacing w:val="1"/>
          <w:sz w:val="22"/>
          <w:szCs w:val="22"/>
        </w:rPr>
        <w:t>e</w:t>
      </w:r>
      <w:r w:rsidRPr="00865D9C">
        <w:rPr>
          <w:sz w:val="22"/>
          <w:szCs w:val="22"/>
        </w:rPr>
        <w:t>dig</w:t>
      </w:r>
      <w:r w:rsidRPr="00865D9C">
        <w:rPr>
          <w:spacing w:val="-1"/>
          <w:sz w:val="22"/>
          <w:szCs w:val="22"/>
        </w:rPr>
        <w:t xml:space="preserve"> </w:t>
      </w:r>
      <w:r w:rsidRPr="00865D9C">
        <w:rPr>
          <w:sz w:val="22"/>
          <w:szCs w:val="22"/>
        </w:rPr>
        <w:t>l</w:t>
      </w:r>
      <w:r w:rsidRPr="00865D9C">
        <w:rPr>
          <w:spacing w:val="1"/>
          <w:sz w:val="22"/>
          <w:szCs w:val="22"/>
        </w:rPr>
        <w:t>u</w:t>
      </w:r>
      <w:r w:rsidRPr="00865D9C">
        <w:rPr>
          <w:sz w:val="22"/>
          <w:szCs w:val="22"/>
        </w:rPr>
        <w:t xml:space="preserve">nio </w:t>
      </w:r>
      <w:r w:rsidRPr="00865D9C">
        <w:rPr>
          <w:spacing w:val="-3"/>
          <w:sz w:val="22"/>
          <w:szCs w:val="22"/>
        </w:rPr>
        <w:t>c</w:t>
      </w:r>
      <w:r w:rsidRPr="00865D9C">
        <w:rPr>
          <w:spacing w:val="1"/>
          <w:sz w:val="22"/>
          <w:szCs w:val="22"/>
        </w:rPr>
        <w:t>o</w:t>
      </w:r>
      <w:r w:rsidRPr="00865D9C">
        <w:rPr>
          <w:spacing w:val="-2"/>
          <w:sz w:val="22"/>
          <w:szCs w:val="22"/>
        </w:rPr>
        <w:t>n</w:t>
      </w:r>
      <w:r w:rsidRPr="00865D9C">
        <w:rPr>
          <w:sz w:val="22"/>
          <w:szCs w:val="22"/>
        </w:rPr>
        <w:t>t</w:t>
      </w:r>
      <w:r w:rsidRPr="00865D9C">
        <w:rPr>
          <w:spacing w:val="1"/>
          <w:sz w:val="22"/>
          <w:szCs w:val="22"/>
        </w:rPr>
        <w:t>r</w:t>
      </w:r>
      <w:r w:rsidRPr="00865D9C">
        <w:rPr>
          <w:sz w:val="22"/>
          <w:szCs w:val="22"/>
        </w:rPr>
        <w:t>a</w:t>
      </w:r>
      <w:r w:rsidRPr="00865D9C">
        <w:rPr>
          <w:spacing w:val="4"/>
          <w:sz w:val="22"/>
          <w:szCs w:val="22"/>
        </w:rPr>
        <w:t>c</w:t>
      </w:r>
      <w:r w:rsidRPr="00865D9C">
        <w:rPr>
          <w:sz w:val="22"/>
          <w:szCs w:val="22"/>
        </w:rPr>
        <w:t>t</w:t>
      </w:r>
      <w:r w:rsidRPr="00865D9C">
        <w:rPr>
          <w:spacing w:val="29"/>
          <w:sz w:val="22"/>
          <w:szCs w:val="22"/>
        </w:rPr>
        <w:t xml:space="preserve"> </w:t>
      </w:r>
      <w:r w:rsidRPr="00865D9C">
        <w:rPr>
          <w:spacing w:val="1"/>
          <w:sz w:val="22"/>
          <w:szCs w:val="22"/>
        </w:rPr>
        <w:t>a</w:t>
      </w:r>
      <w:r w:rsidRPr="00865D9C">
        <w:rPr>
          <w:sz w:val="22"/>
          <w:szCs w:val="22"/>
        </w:rPr>
        <w:t>r</w:t>
      </w:r>
      <w:r w:rsidRPr="00865D9C">
        <w:rPr>
          <w:spacing w:val="15"/>
          <w:sz w:val="22"/>
          <w:szCs w:val="22"/>
        </w:rPr>
        <w:t xml:space="preserve"> </w:t>
      </w:r>
      <w:r w:rsidRPr="00865D9C">
        <w:rPr>
          <w:sz w:val="22"/>
          <w:szCs w:val="22"/>
        </w:rPr>
        <w:t>g</w:t>
      </w:r>
      <w:r w:rsidRPr="00865D9C">
        <w:rPr>
          <w:spacing w:val="5"/>
          <w:sz w:val="22"/>
          <w:szCs w:val="22"/>
        </w:rPr>
        <w:t>y</w:t>
      </w:r>
      <w:r w:rsidRPr="00865D9C">
        <w:rPr>
          <w:spacing w:val="-2"/>
          <w:sz w:val="22"/>
          <w:szCs w:val="22"/>
        </w:rPr>
        <w:t>f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r</w:t>
      </w:r>
      <w:r w:rsidRPr="00865D9C">
        <w:rPr>
          <w:spacing w:val="16"/>
          <w:sz w:val="22"/>
          <w:szCs w:val="22"/>
        </w:rPr>
        <w:t xml:space="preserve"> </w:t>
      </w:r>
      <w:r w:rsidRPr="00865D9C">
        <w:rPr>
          <w:spacing w:val="4"/>
          <w:sz w:val="22"/>
          <w:szCs w:val="22"/>
        </w:rPr>
        <w:t>c</w:t>
      </w:r>
      <w:r w:rsidRPr="00865D9C">
        <w:rPr>
          <w:spacing w:val="5"/>
          <w:sz w:val="22"/>
          <w:szCs w:val="22"/>
        </w:rPr>
        <w:t>y</w:t>
      </w:r>
      <w:r w:rsidRPr="00865D9C">
        <w:rPr>
          <w:sz w:val="22"/>
          <w:szCs w:val="22"/>
        </w:rPr>
        <w:t>f</w:t>
      </w:r>
      <w:r w:rsidRPr="00865D9C">
        <w:rPr>
          <w:spacing w:val="1"/>
          <w:sz w:val="22"/>
          <w:szCs w:val="22"/>
        </w:rPr>
        <w:t>l</w:t>
      </w:r>
      <w:r w:rsidRPr="00865D9C">
        <w:rPr>
          <w:spacing w:val="-1"/>
          <w:sz w:val="22"/>
          <w:szCs w:val="22"/>
        </w:rPr>
        <w:t>e</w:t>
      </w:r>
      <w:r w:rsidRPr="00865D9C">
        <w:rPr>
          <w:spacing w:val="-3"/>
          <w:sz w:val="22"/>
          <w:szCs w:val="22"/>
        </w:rPr>
        <w:t>n</w:t>
      </w:r>
      <w:r w:rsidRPr="00865D9C">
        <w:rPr>
          <w:sz w:val="22"/>
          <w:szCs w:val="22"/>
        </w:rPr>
        <w:t>wi</w:t>
      </w:r>
      <w:r w:rsidRPr="00865D9C">
        <w:rPr>
          <w:spacing w:val="2"/>
          <w:sz w:val="22"/>
          <w:szCs w:val="22"/>
        </w:rPr>
        <w:t xml:space="preserve"> </w:t>
      </w:r>
      <w:r w:rsidRPr="00865D9C">
        <w:rPr>
          <w:w w:val="108"/>
          <w:sz w:val="22"/>
          <w:szCs w:val="22"/>
        </w:rPr>
        <w:t>gwa</w:t>
      </w:r>
      <w:r w:rsidRPr="00865D9C">
        <w:rPr>
          <w:spacing w:val="2"/>
          <w:w w:val="108"/>
          <w:sz w:val="22"/>
          <w:szCs w:val="22"/>
        </w:rPr>
        <w:t>s</w:t>
      </w:r>
      <w:r w:rsidRPr="00865D9C">
        <w:rPr>
          <w:spacing w:val="1"/>
          <w:w w:val="108"/>
          <w:sz w:val="22"/>
          <w:szCs w:val="22"/>
        </w:rPr>
        <w:t>a</w:t>
      </w:r>
      <w:r w:rsidRPr="00865D9C">
        <w:rPr>
          <w:spacing w:val="-1"/>
          <w:w w:val="108"/>
          <w:sz w:val="22"/>
          <w:szCs w:val="22"/>
        </w:rPr>
        <w:t>n</w:t>
      </w:r>
      <w:r w:rsidRPr="00865D9C">
        <w:rPr>
          <w:w w:val="108"/>
          <w:sz w:val="22"/>
          <w:szCs w:val="22"/>
        </w:rPr>
        <w:t>a</w:t>
      </w:r>
      <w:r w:rsidRPr="00865D9C">
        <w:rPr>
          <w:spacing w:val="-2"/>
          <w:w w:val="108"/>
          <w:sz w:val="22"/>
          <w:szCs w:val="22"/>
        </w:rPr>
        <w:t>e</w:t>
      </w:r>
      <w:r w:rsidRPr="00865D9C">
        <w:rPr>
          <w:w w:val="108"/>
          <w:sz w:val="22"/>
          <w:szCs w:val="22"/>
        </w:rPr>
        <w:t>t</w:t>
      </w:r>
      <w:r w:rsidRPr="00865D9C">
        <w:rPr>
          <w:spacing w:val="-1"/>
          <w:w w:val="108"/>
          <w:sz w:val="22"/>
          <w:szCs w:val="22"/>
        </w:rPr>
        <w:t>h</w:t>
      </w:r>
      <w:r w:rsidRPr="00865D9C">
        <w:rPr>
          <w:w w:val="108"/>
          <w:sz w:val="22"/>
          <w:szCs w:val="22"/>
        </w:rPr>
        <w:t>a</w:t>
      </w:r>
      <w:r w:rsidRPr="00865D9C">
        <w:rPr>
          <w:spacing w:val="-2"/>
          <w:w w:val="108"/>
          <w:sz w:val="22"/>
          <w:szCs w:val="22"/>
        </w:rPr>
        <w:t>u</w:t>
      </w:r>
      <w:r w:rsidRPr="00865D9C">
        <w:rPr>
          <w:w w:val="108"/>
          <w:sz w:val="22"/>
          <w:szCs w:val="22"/>
        </w:rPr>
        <w:t>,</w:t>
      </w:r>
      <w:r w:rsidRPr="00865D9C">
        <w:rPr>
          <w:spacing w:val="10"/>
          <w:w w:val="108"/>
          <w:sz w:val="22"/>
          <w:szCs w:val="22"/>
        </w:rPr>
        <w:t xml:space="preserve"> </w:t>
      </w:r>
      <w:r w:rsidRPr="00865D9C">
        <w:rPr>
          <w:sz w:val="22"/>
          <w:szCs w:val="22"/>
        </w:rPr>
        <w:t>n</w:t>
      </w:r>
      <w:r w:rsidRPr="00865D9C">
        <w:rPr>
          <w:spacing w:val="-1"/>
          <w:sz w:val="22"/>
          <w:szCs w:val="22"/>
        </w:rPr>
        <w:t>e</w:t>
      </w:r>
      <w:r w:rsidRPr="00865D9C">
        <w:rPr>
          <w:sz w:val="22"/>
          <w:szCs w:val="22"/>
        </w:rPr>
        <w:t>u</w:t>
      </w:r>
      <w:r w:rsidRPr="00865D9C">
        <w:rPr>
          <w:spacing w:val="34"/>
          <w:sz w:val="22"/>
          <w:szCs w:val="22"/>
        </w:rPr>
        <w:t xml:space="preserve"> </w:t>
      </w:r>
      <w:r w:rsidRPr="00704437">
        <w:rPr>
          <w:spacing w:val="-3"/>
          <w:w w:val="106"/>
          <w:sz w:val="22"/>
          <w:szCs w:val="22"/>
        </w:rPr>
        <w:t>n</w:t>
      </w:r>
      <w:r w:rsidRPr="00704437">
        <w:rPr>
          <w:spacing w:val="5"/>
          <w:w w:val="106"/>
          <w:sz w:val="22"/>
          <w:szCs w:val="22"/>
        </w:rPr>
        <w:t>w</w:t>
      </w:r>
      <w:r w:rsidRPr="00704437">
        <w:rPr>
          <w:spacing w:val="-3"/>
          <w:w w:val="97"/>
          <w:sz w:val="22"/>
          <w:szCs w:val="22"/>
        </w:rPr>
        <w:t>y</w:t>
      </w:r>
      <w:r w:rsidRPr="00704437">
        <w:rPr>
          <w:spacing w:val="1"/>
          <w:w w:val="105"/>
          <w:sz w:val="22"/>
          <w:szCs w:val="22"/>
        </w:rPr>
        <w:t>d</w:t>
      </w:r>
      <w:r w:rsidRPr="00704437">
        <w:rPr>
          <w:spacing w:val="-1"/>
          <w:w w:val="105"/>
          <w:sz w:val="22"/>
          <w:szCs w:val="22"/>
        </w:rPr>
        <w:t>d</w:t>
      </w:r>
      <w:r w:rsidRPr="00704437">
        <w:rPr>
          <w:w w:val="108"/>
          <w:sz w:val="22"/>
          <w:szCs w:val="22"/>
        </w:rPr>
        <w:t xml:space="preserve">au </w:t>
      </w:r>
      <w:r w:rsidRPr="00704437">
        <w:rPr>
          <w:spacing w:val="1"/>
          <w:w w:val="103"/>
          <w:sz w:val="22"/>
          <w:szCs w:val="22"/>
        </w:rPr>
        <w:t>s</w:t>
      </w:r>
      <w:r w:rsidRPr="00704437">
        <w:rPr>
          <w:spacing w:val="5"/>
          <w:w w:val="97"/>
          <w:sz w:val="22"/>
          <w:szCs w:val="22"/>
        </w:rPr>
        <w:t>y</w:t>
      </w:r>
      <w:r w:rsidRPr="00704437">
        <w:rPr>
          <w:spacing w:val="-13"/>
          <w:w w:val="79"/>
          <w:sz w:val="22"/>
          <w:szCs w:val="22"/>
        </w:rPr>
        <w:t>’</w:t>
      </w:r>
      <w:r w:rsidRPr="00704437">
        <w:rPr>
          <w:w w:val="106"/>
          <w:sz w:val="22"/>
          <w:szCs w:val="22"/>
        </w:rPr>
        <w:t>n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z w:val="22"/>
          <w:szCs w:val="22"/>
        </w:rPr>
        <w:t>ca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</w:t>
      </w:r>
      <w:r w:rsidRPr="00704437">
        <w:rPr>
          <w:spacing w:val="19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u</w:t>
      </w:r>
      <w:r w:rsidRPr="00704437">
        <w:rPr>
          <w:spacing w:val="27"/>
          <w:sz w:val="22"/>
          <w:szCs w:val="22"/>
        </w:rPr>
        <w:t xml:space="preserve"> </w:t>
      </w:r>
      <w:r w:rsidRPr="00704437">
        <w:rPr>
          <w:spacing w:val="5"/>
          <w:sz w:val="22"/>
          <w:szCs w:val="22"/>
        </w:rPr>
        <w:t>cy</w:t>
      </w:r>
      <w:r w:rsidRPr="00704437">
        <w:rPr>
          <w:sz w:val="22"/>
          <w:szCs w:val="22"/>
        </w:rPr>
        <w:t>f</w:t>
      </w:r>
      <w:r w:rsidRPr="00704437">
        <w:rPr>
          <w:spacing w:val="1"/>
          <w:sz w:val="22"/>
          <w:szCs w:val="22"/>
        </w:rPr>
        <w:t>l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-3"/>
          <w:sz w:val="22"/>
          <w:szCs w:val="22"/>
        </w:rPr>
        <w:t>n</w:t>
      </w:r>
      <w:r w:rsidRPr="00704437">
        <w:rPr>
          <w:sz w:val="22"/>
          <w:szCs w:val="22"/>
        </w:rPr>
        <w:t>wi</w:t>
      </w:r>
      <w:r w:rsidRPr="00704437">
        <w:rPr>
          <w:spacing w:val="2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m</w:t>
      </w:r>
      <w:r w:rsidRPr="00704437">
        <w:rPr>
          <w:spacing w:val="-2"/>
          <w:sz w:val="22"/>
          <w:szCs w:val="22"/>
        </w:rPr>
        <w:t>e</w:t>
      </w:r>
      <w:r w:rsidRPr="00704437">
        <w:rPr>
          <w:sz w:val="22"/>
          <w:szCs w:val="22"/>
        </w:rPr>
        <w:t>wn</w:t>
      </w:r>
      <w:r w:rsidRPr="00704437">
        <w:rPr>
          <w:spacing w:val="51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p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5"/>
          <w:sz w:val="22"/>
          <w:szCs w:val="22"/>
        </w:rPr>
        <w:t>r</w:t>
      </w:r>
      <w:r w:rsidRPr="00704437">
        <w:rPr>
          <w:sz w:val="22"/>
          <w:szCs w:val="22"/>
        </w:rPr>
        <w:t>t</w:t>
      </w:r>
      <w:r w:rsidRPr="00704437">
        <w:rPr>
          <w:spacing w:val="-3"/>
          <w:sz w:val="22"/>
          <w:szCs w:val="22"/>
        </w:rPr>
        <w:t>h</w:t>
      </w:r>
      <w:r w:rsidRPr="00704437">
        <w:rPr>
          <w:spacing w:val="1"/>
          <w:sz w:val="22"/>
          <w:szCs w:val="22"/>
        </w:rPr>
        <w:t>y</w:t>
      </w:r>
      <w:r w:rsidRPr="00704437">
        <w:rPr>
          <w:spacing w:val="-1"/>
          <w:sz w:val="22"/>
          <w:szCs w:val="22"/>
        </w:rPr>
        <w:t>n</w:t>
      </w:r>
      <w:r w:rsidRPr="00704437">
        <w:rPr>
          <w:sz w:val="22"/>
          <w:szCs w:val="22"/>
        </w:rPr>
        <w:t>as â</w:t>
      </w:r>
      <w:r w:rsidRPr="00704437">
        <w:rPr>
          <w:spacing w:val="18"/>
          <w:sz w:val="22"/>
          <w:szCs w:val="22"/>
        </w:rPr>
        <w:t xml:space="preserve"> </w:t>
      </w:r>
      <w:r w:rsidRPr="00704437">
        <w:rPr>
          <w:spacing w:val="-1"/>
          <w:w w:val="105"/>
          <w:sz w:val="22"/>
          <w:szCs w:val="22"/>
        </w:rPr>
        <w:t>d</w:t>
      </w:r>
      <w:r w:rsidRPr="00704437">
        <w:rPr>
          <w:spacing w:val="1"/>
          <w:w w:val="112"/>
          <w:sz w:val="22"/>
          <w:szCs w:val="22"/>
        </w:rPr>
        <w:t>a</w:t>
      </w:r>
      <w:r w:rsidRPr="00704437">
        <w:rPr>
          <w:spacing w:val="1"/>
          <w:w w:val="96"/>
          <w:sz w:val="22"/>
          <w:szCs w:val="22"/>
        </w:rPr>
        <w:t>r</w:t>
      </w:r>
      <w:r w:rsidRPr="00704437">
        <w:rPr>
          <w:spacing w:val="1"/>
          <w:w w:val="105"/>
          <w:sz w:val="22"/>
          <w:szCs w:val="22"/>
        </w:rPr>
        <w:t>p</w:t>
      </w:r>
      <w:r w:rsidRPr="00704437">
        <w:rPr>
          <w:spacing w:val="1"/>
          <w:w w:val="112"/>
          <w:sz w:val="22"/>
          <w:szCs w:val="22"/>
        </w:rPr>
        <w:t>a</w:t>
      </w:r>
      <w:r w:rsidRPr="00704437">
        <w:rPr>
          <w:spacing w:val="2"/>
          <w:w w:val="96"/>
          <w:sz w:val="22"/>
          <w:szCs w:val="22"/>
        </w:rPr>
        <w:t>r</w:t>
      </w:r>
      <w:r w:rsidRPr="00704437">
        <w:rPr>
          <w:w w:val="104"/>
          <w:sz w:val="22"/>
          <w:szCs w:val="22"/>
        </w:rPr>
        <w:t xml:space="preserve">u </w:t>
      </w:r>
      <w:r w:rsidRPr="00704437">
        <w:rPr>
          <w:w w:val="108"/>
          <w:sz w:val="22"/>
          <w:szCs w:val="22"/>
        </w:rPr>
        <w:t>gwa</w:t>
      </w:r>
      <w:r w:rsidRPr="00704437">
        <w:rPr>
          <w:spacing w:val="2"/>
          <w:w w:val="108"/>
          <w:sz w:val="22"/>
          <w:szCs w:val="22"/>
        </w:rPr>
        <w:t>s</w:t>
      </w:r>
      <w:r w:rsidRPr="00704437">
        <w:rPr>
          <w:spacing w:val="1"/>
          <w:w w:val="108"/>
          <w:sz w:val="22"/>
          <w:szCs w:val="22"/>
        </w:rPr>
        <w:t>a</w:t>
      </w:r>
      <w:r w:rsidRPr="00704437">
        <w:rPr>
          <w:spacing w:val="-1"/>
          <w:w w:val="108"/>
          <w:sz w:val="22"/>
          <w:szCs w:val="22"/>
        </w:rPr>
        <w:t>n</w:t>
      </w:r>
      <w:r w:rsidRPr="00704437">
        <w:rPr>
          <w:w w:val="108"/>
          <w:sz w:val="22"/>
          <w:szCs w:val="22"/>
        </w:rPr>
        <w:t>a</w:t>
      </w:r>
      <w:r w:rsidRPr="00704437">
        <w:rPr>
          <w:spacing w:val="-2"/>
          <w:w w:val="108"/>
          <w:sz w:val="22"/>
          <w:szCs w:val="22"/>
        </w:rPr>
        <w:t>e</w:t>
      </w:r>
      <w:r w:rsidRPr="00704437">
        <w:rPr>
          <w:w w:val="108"/>
          <w:sz w:val="22"/>
          <w:szCs w:val="22"/>
        </w:rPr>
        <w:t>t</w:t>
      </w:r>
      <w:r w:rsidRPr="00704437">
        <w:rPr>
          <w:spacing w:val="-1"/>
          <w:w w:val="108"/>
          <w:sz w:val="22"/>
          <w:szCs w:val="22"/>
        </w:rPr>
        <w:t>h</w:t>
      </w:r>
      <w:r w:rsidRPr="00704437">
        <w:rPr>
          <w:w w:val="108"/>
          <w:sz w:val="22"/>
          <w:szCs w:val="22"/>
        </w:rPr>
        <w:t>a</w:t>
      </w:r>
      <w:r w:rsidRPr="00704437">
        <w:rPr>
          <w:spacing w:val="-2"/>
          <w:w w:val="108"/>
          <w:sz w:val="22"/>
          <w:szCs w:val="22"/>
        </w:rPr>
        <w:t>u</w:t>
      </w:r>
      <w:r w:rsidRPr="00704437">
        <w:rPr>
          <w:w w:val="108"/>
          <w:sz w:val="22"/>
          <w:szCs w:val="22"/>
        </w:rPr>
        <w:t>,</w:t>
      </w:r>
      <w:r w:rsidRPr="00704437">
        <w:rPr>
          <w:spacing w:val="10"/>
          <w:w w:val="108"/>
          <w:sz w:val="22"/>
          <w:szCs w:val="22"/>
        </w:rPr>
        <w:t xml:space="preserve"> </w:t>
      </w:r>
      <w:r w:rsidRPr="00704437">
        <w:rPr>
          <w:spacing w:val="2"/>
          <w:w w:val="80"/>
          <w:sz w:val="22"/>
          <w:szCs w:val="22"/>
        </w:rPr>
        <w:t>i</w:t>
      </w:r>
      <w:r w:rsidRPr="00704437">
        <w:rPr>
          <w:spacing w:val="-10"/>
          <w:w w:val="80"/>
          <w:sz w:val="22"/>
          <w:szCs w:val="22"/>
        </w:rPr>
        <w:t>’</w:t>
      </w:r>
      <w:r w:rsidRPr="00704437">
        <w:rPr>
          <w:w w:val="80"/>
          <w:sz w:val="22"/>
          <w:szCs w:val="22"/>
        </w:rPr>
        <w:t>r</w:t>
      </w:r>
      <w:r w:rsidRPr="00704437">
        <w:rPr>
          <w:spacing w:val="30"/>
          <w:w w:val="80"/>
          <w:sz w:val="22"/>
          <w:szCs w:val="22"/>
        </w:rPr>
        <w:t xml:space="preserve"> </w:t>
      </w:r>
      <w:r w:rsidRPr="00704437">
        <w:rPr>
          <w:w w:val="80"/>
          <w:sz w:val="22"/>
          <w:szCs w:val="22"/>
        </w:rPr>
        <w:t>S</w:t>
      </w:r>
      <w:r w:rsidRPr="00704437">
        <w:rPr>
          <w:spacing w:val="1"/>
          <w:w w:val="80"/>
          <w:sz w:val="22"/>
          <w:szCs w:val="22"/>
        </w:rPr>
        <w:t>C</w:t>
      </w:r>
      <w:r w:rsidRPr="00704437">
        <w:rPr>
          <w:w w:val="80"/>
          <w:sz w:val="22"/>
          <w:szCs w:val="22"/>
        </w:rPr>
        <w:t>E</w:t>
      </w:r>
      <w:r w:rsidRPr="00704437">
        <w:rPr>
          <w:spacing w:val="-2"/>
          <w:w w:val="80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le</w:t>
      </w:r>
      <w:r w:rsidRPr="00704437">
        <w:rPr>
          <w:spacing w:val="7"/>
          <w:sz w:val="22"/>
          <w:szCs w:val="22"/>
        </w:rPr>
        <w:t xml:space="preserve"> </w:t>
      </w:r>
      <w:r w:rsidRPr="00704437">
        <w:rPr>
          <w:sz w:val="22"/>
          <w:szCs w:val="22"/>
        </w:rPr>
        <w:t>y</w:t>
      </w:r>
      <w:r w:rsidRPr="00704437">
        <w:rPr>
          <w:spacing w:val="3"/>
          <w:sz w:val="22"/>
          <w:szCs w:val="22"/>
        </w:rPr>
        <w:t xml:space="preserve"> </w:t>
      </w:r>
      <w:r w:rsidRPr="00704437">
        <w:rPr>
          <w:sz w:val="22"/>
          <w:szCs w:val="22"/>
        </w:rPr>
        <w:t>c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n</w:t>
      </w:r>
      <w:r w:rsidRPr="00704437">
        <w:rPr>
          <w:spacing w:val="-1"/>
          <w:sz w:val="22"/>
          <w:szCs w:val="22"/>
        </w:rPr>
        <w:t>i</w:t>
      </w:r>
      <w:r w:rsidRPr="00704437">
        <w:rPr>
          <w:spacing w:val="-3"/>
          <w:sz w:val="22"/>
          <w:szCs w:val="22"/>
        </w:rPr>
        <w:t>a</w:t>
      </w:r>
      <w:r w:rsidRPr="00704437">
        <w:rPr>
          <w:spacing w:val="-4"/>
          <w:sz w:val="22"/>
          <w:szCs w:val="22"/>
        </w:rPr>
        <w:t>t</w:t>
      </w:r>
      <w:r w:rsidRPr="00704437">
        <w:rPr>
          <w:spacing w:val="-2"/>
          <w:sz w:val="22"/>
          <w:szCs w:val="22"/>
        </w:rPr>
        <w:t>e</w:t>
      </w:r>
      <w:r w:rsidRPr="00704437">
        <w:rPr>
          <w:sz w:val="22"/>
          <w:szCs w:val="22"/>
        </w:rPr>
        <w:t>ir</w:t>
      </w:r>
      <w:r w:rsidRPr="00704437">
        <w:rPr>
          <w:spacing w:val="35"/>
          <w:sz w:val="22"/>
          <w:szCs w:val="22"/>
        </w:rPr>
        <w:t xml:space="preserve"> </w:t>
      </w:r>
      <w:r w:rsidRPr="00704437">
        <w:rPr>
          <w:spacing w:val="-3"/>
          <w:sz w:val="22"/>
          <w:szCs w:val="22"/>
        </w:rPr>
        <w:t>h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-3"/>
          <w:sz w:val="22"/>
          <w:szCs w:val="22"/>
        </w:rPr>
        <w:t>n</w:t>
      </w:r>
      <w:r w:rsidRPr="00704437">
        <w:rPr>
          <w:sz w:val="22"/>
          <w:szCs w:val="22"/>
        </w:rPr>
        <w:t>y</w:t>
      </w:r>
      <w:r w:rsidRPr="00704437">
        <w:rPr>
          <w:spacing w:val="19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9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u</w:t>
      </w:r>
      <w:r w:rsidRPr="00704437">
        <w:rPr>
          <w:sz w:val="22"/>
          <w:szCs w:val="22"/>
        </w:rPr>
        <w:t>nol</w:t>
      </w:r>
      <w:r w:rsidRPr="00704437">
        <w:rPr>
          <w:spacing w:val="13"/>
          <w:sz w:val="22"/>
          <w:szCs w:val="22"/>
        </w:rPr>
        <w:t xml:space="preserve"> </w:t>
      </w:r>
      <w:r w:rsidRPr="00704437">
        <w:rPr>
          <w:spacing w:val="-2"/>
          <w:w w:val="112"/>
          <w:sz w:val="22"/>
          <w:szCs w:val="22"/>
        </w:rPr>
        <w:t>â</w:t>
      </w:r>
      <w:r w:rsidRPr="00704437">
        <w:rPr>
          <w:spacing w:val="-13"/>
          <w:w w:val="79"/>
          <w:sz w:val="22"/>
          <w:szCs w:val="22"/>
        </w:rPr>
        <w:t>’</w:t>
      </w:r>
      <w:r w:rsidRPr="00704437">
        <w:rPr>
          <w:w w:val="96"/>
          <w:sz w:val="22"/>
          <w:szCs w:val="22"/>
        </w:rPr>
        <w:t xml:space="preserve">r </w:t>
      </w:r>
      <w:r w:rsidRPr="00704437">
        <w:rPr>
          <w:spacing w:val="1"/>
          <w:sz w:val="22"/>
          <w:szCs w:val="22"/>
        </w:rPr>
        <w:t>amo</w:t>
      </w:r>
      <w:r w:rsidRPr="00704437">
        <w:rPr>
          <w:spacing w:val="-1"/>
          <w:sz w:val="22"/>
          <w:szCs w:val="22"/>
        </w:rPr>
        <w:t>d</w:t>
      </w:r>
      <w:r w:rsidRPr="00704437">
        <w:rPr>
          <w:sz w:val="22"/>
          <w:szCs w:val="22"/>
        </w:rPr>
        <w:t>a</w:t>
      </w:r>
      <w:r w:rsidRPr="00704437">
        <w:rPr>
          <w:spacing w:val="-2"/>
          <w:sz w:val="22"/>
          <w:szCs w:val="22"/>
        </w:rPr>
        <w:t>u</w:t>
      </w:r>
      <w:r w:rsidRPr="00704437">
        <w:rPr>
          <w:sz w:val="22"/>
          <w:szCs w:val="22"/>
        </w:rPr>
        <w:t>,</w:t>
      </w:r>
      <w:r w:rsidRPr="00704437">
        <w:rPr>
          <w:spacing w:val="3"/>
          <w:sz w:val="22"/>
          <w:szCs w:val="22"/>
        </w:rPr>
        <w:t xml:space="preserve"> </w:t>
      </w:r>
      <w:r w:rsidRPr="00704437">
        <w:rPr>
          <w:sz w:val="22"/>
          <w:szCs w:val="22"/>
        </w:rPr>
        <w:t>ac</w:t>
      </w:r>
      <w:r w:rsidRPr="00704437">
        <w:rPr>
          <w:spacing w:val="10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9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d</w:t>
      </w:r>
      <w:r w:rsidRPr="00704437">
        <w:rPr>
          <w:spacing w:val="-1"/>
          <w:sz w:val="22"/>
          <w:szCs w:val="22"/>
        </w:rPr>
        <w:t>d</w:t>
      </w:r>
      <w:r w:rsidRPr="00704437">
        <w:rPr>
          <w:spacing w:val="1"/>
          <w:sz w:val="22"/>
          <w:szCs w:val="22"/>
        </w:rPr>
        <w:t>a</w:t>
      </w:r>
      <w:r w:rsidRPr="00704437">
        <w:rPr>
          <w:spacing w:val="-3"/>
          <w:sz w:val="22"/>
          <w:szCs w:val="22"/>
        </w:rPr>
        <w:t>r</w:t>
      </w:r>
      <w:r w:rsidRPr="00704437">
        <w:rPr>
          <w:sz w:val="22"/>
          <w:szCs w:val="22"/>
        </w:rPr>
        <w:t>os</w:t>
      </w:r>
      <w:r w:rsidRPr="00704437">
        <w:rPr>
          <w:spacing w:val="4"/>
          <w:sz w:val="22"/>
          <w:szCs w:val="22"/>
        </w:rPr>
        <w:t>t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1"/>
          <w:sz w:val="22"/>
          <w:szCs w:val="22"/>
        </w:rPr>
        <w:t>ge</w:t>
      </w:r>
      <w:r w:rsidRPr="00704437">
        <w:rPr>
          <w:sz w:val="22"/>
          <w:szCs w:val="22"/>
        </w:rPr>
        <w:t xml:space="preserve">dig </w:t>
      </w:r>
      <w:r w:rsidRPr="00704437">
        <w:rPr>
          <w:spacing w:val="3"/>
          <w:w w:val="86"/>
          <w:sz w:val="22"/>
          <w:szCs w:val="22"/>
        </w:rPr>
        <w:t>i</w:t>
      </w:r>
      <w:r w:rsidRPr="00704437">
        <w:rPr>
          <w:spacing w:val="-11"/>
          <w:w w:val="86"/>
          <w:sz w:val="22"/>
          <w:szCs w:val="22"/>
        </w:rPr>
        <w:t>’</w:t>
      </w:r>
      <w:r w:rsidRPr="00704437">
        <w:rPr>
          <w:w w:val="86"/>
          <w:sz w:val="22"/>
          <w:szCs w:val="22"/>
        </w:rPr>
        <w:t>r</w:t>
      </w:r>
      <w:r w:rsidRPr="00704437">
        <w:rPr>
          <w:spacing w:val="15"/>
          <w:w w:val="86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amo</w:t>
      </w:r>
      <w:r w:rsidRPr="00704437">
        <w:rPr>
          <w:spacing w:val="-1"/>
          <w:sz w:val="22"/>
          <w:szCs w:val="22"/>
        </w:rPr>
        <w:t>d</w:t>
      </w:r>
      <w:r w:rsidRPr="00704437">
        <w:rPr>
          <w:sz w:val="22"/>
          <w:szCs w:val="22"/>
        </w:rPr>
        <w:t xml:space="preserve">au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9"/>
          <w:sz w:val="22"/>
          <w:szCs w:val="22"/>
        </w:rPr>
        <w:t xml:space="preserve"> </w:t>
      </w:r>
      <w:r w:rsidRPr="00704437">
        <w:rPr>
          <w:sz w:val="22"/>
          <w:szCs w:val="22"/>
        </w:rPr>
        <w:t>a</w:t>
      </w:r>
      <w:r w:rsidRPr="00704437">
        <w:rPr>
          <w:spacing w:val="1"/>
          <w:sz w:val="22"/>
          <w:szCs w:val="22"/>
        </w:rPr>
        <w:t>dra</w:t>
      </w:r>
      <w:r w:rsidRPr="00704437">
        <w:rPr>
          <w:sz w:val="22"/>
          <w:szCs w:val="22"/>
        </w:rPr>
        <w:t>n</w:t>
      </w:r>
      <w:r w:rsidRPr="00704437">
        <w:rPr>
          <w:spacing w:val="39"/>
          <w:sz w:val="22"/>
          <w:szCs w:val="22"/>
        </w:rPr>
        <w:t xml:space="preserve"> </w:t>
      </w:r>
      <w:r w:rsidRPr="00704437">
        <w:rPr>
          <w:spacing w:val="-10"/>
          <w:sz w:val="22"/>
          <w:szCs w:val="22"/>
        </w:rPr>
        <w:t>1</w:t>
      </w:r>
      <w:r w:rsidRPr="00704437">
        <w:rPr>
          <w:spacing w:val="-3"/>
          <w:sz w:val="22"/>
          <w:szCs w:val="22"/>
        </w:rPr>
        <w:t>8</w:t>
      </w:r>
      <w:r w:rsidRPr="00704437">
        <w:rPr>
          <w:sz w:val="22"/>
          <w:szCs w:val="22"/>
        </w:rPr>
        <w:t>5</w:t>
      </w:r>
      <w:r w:rsidRPr="00704437">
        <w:rPr>
          <w:spacing w:val="22"/>
          <w:sz w:val="22"/>
          <w:szCs w:val="22"/>
        </w:rPr>
        <w:t xml:space="preserve"> </w:t>
      </w:r>
      <w:r w:rsidR="00865D9C" w:rsidRPr="00704437">
        <w:rPr>
          <w:sz w:val="22"/>
          <w:szCs w:val="22"/>
        </w:rPr>
        <w:t xml:space="preserve">I </w:t>
      </w:r>
      <w:r w:rsidRPr="00704437">
        <w:rPr>
          <w:spacing w:val="-10"/>
          <w:sz w:val="22"/>
          <w:szCs w:val="22"/>
        </w:rPr>
        <w:t>1</w:t>
      </w:r>
      <w:r w:rsidRPr="00704437">
        <w:rPr>
          <w:spacing w:val="1"/>
          <w:sz w:val="22"/>
          <w:szCs w:val="22"/>
        </w:rPr>
        <w:t>8</w:t>
      </w:r>
      <w:r w:rsidRPr="00704437">
        <w:rPr>
          <w:sz w:val="22"/>
          <w:szCs w:val="22"/>
        </w:rPr>
        <w:t>8</w:t>
      </w:r>
      <w:r w:rsidRPr="00704437">
        <w:rPr>
          <w:spacing w:val="22"/>
          <w:sz w:val="22"/>
          <w:szCs w:val="22"/>
        </w:rPr>
        <w:t xml:space="preserve"> </w:t>
      </w:r>
      <w:r w:rsidRPr="00704437">
        <w:rPr>
          <w:sz w:val="22"/>
          <w:szCs w:val="22"/>
        </w:rPr>
        <w:t>o</w:t>
      </w:r>
      <w:r w:rsidRPr="00704437">
        <w:rPr>
          <w:spacing w:val="10"/>
          <w:sz w:val="22"/>
          <w:szCs w:val="22"/>
        </w:rPr>
        <w:t xml:space="preserve"> </w:t>
      </w:r>
      <w:r w:rsidRPr="00704437">
        <w:rPr>
          <w:spacing w:val="1"/>
          <w:w w:val="82"/>
          <w:sz w:val="22"/>
          <w:szCs w:val="22"/>
        </w:rPr>
        <w:t>D</w:t>
      </w:r>
      <w:r w:rsidRPr="00704437">
        <w:rPr>
          <w:spacing w:val="1"/>
          <w:w w:val="105"/>
          <w:sz w:val="22"/>
          <w:szCs w:val="22"/>
        </w:rPr>
        <w:t>d</w:t>
      </w:r>
      <w:r w:rsidRPr="00704437">
        <w:rPr>
          <w:spacing w:val="1"/>
          <w:w w:val="117"/>
          <w:sz w:val="22"/>
          <w:szCs w:val="22"/>
        </w:rPr>
        <w:t>e</w:t>
      </w:r>
      <w:r w:rsidRPr="00704437">
        <w:rPr>
          <w:spacing w:val="1"/>
          <w:w w:val="105"/>
          <w:sz w:val="22"/>
          <w:szCs w:val="22"/>
        </w:rPr>
        <w:t>d</w:t>
      </w:r>
      <w:r w:rsidRPr="00704437">
        <w:rPr>
          <w:w w:val="105"/>
          <w:sz w:val="22"/>
          <w:szCs w:val="22"/>
        </w:rPr>
        <w:t>d</w:t>
      </w:r>
      <w:r w:rsidRPr="00704437">
        <w:rPr>
          <w:w w:val="92"/>
          <w:sz w:val="22"/>
          <w:szCs w:val="22"/>
        </w:rPr>
        <w:t>f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-1"/>
          <w:w w:val="72"/>
          <w:sz w:val="22"/>
          <w:szCs w:val="22"/>
        </w:rPr>
        <w:t>E</w:t>
      </w:r>
      <w:r w:rsidRPr="00704437">
        <w:rPr>
          <w:w w:val="87"/>
          <w:sz w:val="22"/>
          <w:szCs w:val="22"/>
        </w:rPr>
        <w:t>l</w:t>
      </w:r>
      <w:r w:rsidRPr="00704437">
        <w:rPr>
          <w:w w:val="104"/>
          <w:sz w:val="22"/>
          <w:szCs w:val="22"/>
        </w:rPr>
        <w:t>us</w:t>
      </w:r>
      <w:r w:rsidRPr="00704437">
        <w:rPr>
          <w:spacing w:val="-1"/>
          <w:w w:val="117"/>
          <w:sz w:val="22"/>
          <w:szCs w:val="22"/>
        </w:rPr>
        <w:t>e</w:t>
      </w:r>
      <w:r w:rsidRPr="00704437">
        <w:rPr>
          <w:w w:val="106"/>
          <w:sz w:val="22"/>
          <w:szCs w:val="22"/>
        </w:rPr>
        <w:t>n</w:t>
      </w:r>
      <w:r w:rsidRPr="00704437">
        <w:rPr>
          <w:spacing w:val="-1"/>
          <w:w w:val="106"/>
          <w:sz w:val="22"/>
          <w:szCs w:val="22"/>
        </w:rPr>
        <w:t>n</w:t>
      </w:r>
      <w:r w:rsidRPr="00704437">
        <w:rPr>
          <w:w w:val="108"/>
          <w:sz w:val="22"/>
          <w:szCs w:val="22"/>
        </w:rPr>
        <w:t>au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-4"/>
          <w:w w:val="105"/>
          <w:sz w:val="22"/>
          <w:szCs w:val="22"/>
        </w:rPr>
        <w:t>2</w:t>
      </w:r>
      <w:r w:rsidRPr="00704437">
        <w:rPr>
          <w:spacing w:val="-5"/>
          <w:w w:val="105"/>
          <w:sz w:val="22"/>
          <w:szCs w:val="22"/>
        </w:rPr>
        <w:t>0</w:t>
      </w:r>
      <w:r w:rsidRPr="00704437">
        <w:rPr>
          <w:spacing w:val="-15"/>
          <w:w w:val="105"/>
          <w:sz w:val="22"/>
          <w:szCs w:val="22"/>
        </w:rPr>
        <w:t>1</w:t>
      </w:r>
      <w:r w:rsidRPr="00704437">
        <w:rPr>
          <w:spacing w:val="-9"/>
          <w:w w:val="105"/>
          <w:sz w:val="22"/>
          <w:szCs w:val="22"/>
        </w:rPr>
        <w:t>1</w:t>
      </w:r>
      <w:r w:rsidRPr="00704437">
        <w:rPr>
          <w:sz w:val="22"/>
          <w:szCs w:val="22"/>
        </w:rPr>
        <w:t>.</w:t>
      </w:r>
    </w:p>
    <w:p w:rsidR="00704437" w:rsidRPr="00704437" w:rsidRDefault="00704437" w:rsidP="001A775C">
      <w:pPr>
        <w:pStyle w:val="ListParagraph"/>
        <w:spacing w:after="0"/>
        <w:rPr>
          <w:spacing w:val="-5"/>
          <w:w w:val="69"/>
          <w:sz w:val="22"/>
          <w:szCs w:val="22"/>
        </w:rPr>
      </w:pPr>
    </w:p>
    <w:p w:rsidR="00704437" w:rsidRPr="00704437" w:rsidRDefault="000D6E7E" w:rsidP="001A775C">
      <w:pPr>
        <w:pStyle w:val="ListParagraph"/>
        <w:numPr>
          <w:ilvl w:val="0"/>
          <w:numId w:val="4"/>
        </w:numPr>
        <w:spacing w:after="0"/>
        <w:ind w:right="176"/>
        <w:rPr>
          <w:spacing w:val="34"/>
          <w:sz w:val="22"/>
          <w:szCs w:val="22"/>
        </w:rPr>
      </w:pPr>
      <w:r w:rsidRPr="00704437">
        <w:rPr>
          <w:spacing w:val="-5"/>
          <w:w w:val="69"/>
          <w:sz w:val="22"/>
          <w:szCs w:val="22"/>
        </w:rPr>
        <w:t>Y</w:t>
      </w:r>
      <w:r w:rsidRPr="00704437">
        <w:rPr>
          <w:w w:val="106"/>
          <w:sz w:val="22"/>
          <w:szCs w:val="22"/>
        </w:rPr>
        <w:t>n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amod</w:t>
      </w:r>
      <w:r w:rsidRPr="00704437">
        <w:rPr>
          <w:sz w:val="22"/>
          <w:szCs w:val="22"/>
        </w:rPr>
        <w:t>ol</w:t>
      </w:r>
      <w:r w:rsidRPr="00704437">
        <w:rPr>
          <w:spacing w:val="36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r</w:t>
      </w:r>
      <w:r w:rsidRPr="00704437">
        <w:rPr>
          <w:spacing w:val="15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i</w:t>
      </w:r>
      <w:r w:rsidRPr="00704437">
        <w:rPr>
          <w:spacing w:val="-5"/>
          <w:sz w:val="22"/>
          <w:szCs w:val="22"/>
        </w:rPr>
        <w:t>s</w:t>
      </w:r>
      <w:r w:rsidRPr="00704437">
        <w:rPr>
          <w:sz w:val="22"/>
          <w:szCs w:val="22"/>
        </w:rPr>
        <w:t>-g</w:t>
      </w:r>
      <w:r w:rsidRPr="00704437">
        <w:rPr>
          <w:spacing w:val="1"/>
          <w:sz w:val="22"/>
          <w:szCs w:val="22"/>
        </w:rPr>
        <w:t>y</w:t>
      </w:r>
      <w:r w:rsidRPr="00704437">
        <w:rPr>
          <w:spacing w:val="-1"/>
          <w:sz w:val="22"/>
          <w:szCs w:val="22"/>
        </w:rPr>
        <w:t>m</w:t>
      </w:r>
      <w:r w:rsidRPr="00704437">
        <w:rPr>
          <w:sz w:val="22"/>
          <w:szCs w:val="22"/>
        </w:rPr>
        <w:t>al</w:t>
      </w:r>
      <w:r w:rsidRPr="00704437">
        <w:rPr>
          <w:spacing w:val="22"/>
          <w:sz w:val="22"/>
          <w:szCs w:val="22"/>
        </w:rPr>
        <w:t xml:space="preserve"> </w:t>
      </w:r>
      <w:r w:rsidRPr="00704437">
        <w:rPr>
          <w:spacing w:val="-4"/>
          <w:sz w:val="22"/>
          <w:szCs w:val="22"/>
        </w:rPr>
        <w:t>(</w:t>
      </w:r>
      <w:r w:rsidRPr="00704437">
        <w:rPr>
          <w:spacing w:val="-12"/>
          <w:sz w:val="22"/>
          <w:szCs w:val="22"/>
        </w:rPr>
        <w:t>3</w:t>
      </w:r>
      <w:r w:rsidRPr="00704437">
        <w:rPr>
          <w:sz w:val="22"/>
          <w:szCs w:val="22"/>
        </w:rPr>
        <w:t>)</w:t>
      </w:r>
      <w:r w:rsidRPr="00704437">
        <w:rPr>
          <w:spacing w:val="25"/>
          <w:sz w:val="22"/>
          <w:szCs w:val="22"/>
        </w:rPr>
        <w:t xml:space="preserve"> </w:t>
      </w:r>
      <w:r w:rsidRPr="00704437">
        <w:rPr>
          <w:spacing w:val="-1"/>
          <w:w w:val="94"/>
          <w:sz w:val="22"/>
          <w:szCs w:val="22"/>
        </w:rPr>
        <w:t>o</w:t>
      </w:r>
      <w:r w:rsidRPr="00704437">
        <w:rPr>
          <w:spacing w:val="-12"/>
          <w:w w:val="94"/>
          <w:sz w:val="22"/>
          <w:szCs w:val="22"/>
        </w:rPr>
        <w:t>’</w:t>
      </w:r>
      <w:r w:rsidRPr="00704437">
        <w:rPr>
          <w:w w:val="94"/>
          <w:sz w:val="22"/>
          <w:szCs w:val="22"/>
        </w:rPr>
        <w:t>r</w:t>
      </w:r>
      <w:r w:rsidRPr="00704437">
        <w:rPr>
          <w:spacing w:val="10"/>
          <w:w w:val="94"/>
          <w:sz w:val="22"/>
          <w:szCs w:val="22"/>
        </w:rPr>
        <w:t xml:space="preserve"> </w:t>
      </w:r>
      <w:r w:rsidRPr="00704437">
        <w:rPr>
          <w:spacing w:val="5"/>
          <w:sz w:val="22"/>
          <w:szCs w:val="22"/>
        </w:rPr>
        <w:t>c</w:t>
      </w:r>
      <w:r w:rsidRPr="00704437">
        <w:rPr>
          <w:spacing w:val="1"/>
          <w:sz w:val="22"/>
          <w:szCs w:val="22"/>
        </w:rPr>
        <w:t>y</w:t>
      </w:r>
      <w:r w:rsidRPr="00704437">
        <w:rPr>
          <w:spacing w:val="-1"/>
          <w:sz w:val="22"/>
          <w:szCs w:val="22"/>
        </w:rPr>
        <w:t>m</w:t>
      </w:r>
      <w:r w:rsidRPr="00704437">
        <w:rPr>
          <w:sz w:val="22"/>
          <w:szCs w:val="22"/>
        </w:rPr>
        <w:t>al</w:t>
      </w:r>
      <w:r w:rsidRPr="00704437">
        <w:rPr>
          <w:spacing w:val="12"/>
          <w:sz w:val="22"/>
          <w:szCs w:val="22"/>
        </w:rPr>
        <w:t xml:space="preserve"> </w:t>
      </w:r>
      <w:r w:rsidRPr="00704437">
        <w:rPr>
          <w:spacing w:val="-3"/>
          <w:sz w:val="22"/>
          <w:szCs w:val="22"/>
        </w:rPr>
        <w:t>h</w:t>
      </w:r>
      <w:r w:rsidRPr="00704437">
        <w:rPr>
          <w:sz w:val="22"/>
          <w:szCs w:val="22"/>
        </w:rPr>
        <w:t>wn</w:t>
      </w:r>
      <w:r w:rsidRPr="00704437">
        <w:rPr>
          <w:spacing w:val="29"/>
          <w:sz w:val="22"/>
          <w:szCs w:val="22"/>
        </w:rPr>
        <w:t xml:space="preserve"> </w:t>
      </w:r>
      <w:r w:rsidRPr="00704437">
        <w:rPr>
          <w:spacing w:val="-1"/>
          <w:w w:val="105"/>
          <w:sz w:val="22"/>
          <w:szCs w:val="22"/>
        </w:rPr>
        <w:t>g</w:t>
      </w:r>
      <w:r w:rsidRPr="00704437">
        <w:rPr>
          <w:w w:val="103"/>
          <w:sz w:val="22"/>
          <w:szCs w:val="22"/>
        </w:rPr>
        <w:t>a</w:t>
      </w:r>
      <w:r w:rsidRPr="00704437">
        <w:rPr>
          <w:spacing w:val="-1"/>
          <w:w w:val="103"/>
          <w:sz w:val="22"/>
          <w:szCs w:val="22"/>
        </w:rPr>
        <w:t>l</w:t>
      </w:r>
      <w:r w:rsidRPr="00704437">
        <w:rPr>
          <w:w w:val="87"/>
          <w:sz w:val="22"/>
          <w:szCs w:val="22"/>
        </w:rPr>
        <w:t xml:space="preserve">l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m</w:t>
      </w:r>
      <w:r w:rsidRPr="00704437">
        <w:rPr>
          <w:spacing w:val="1"/>
          <w:sz w:val="22"/>
          <w:szCs w:val="22"/>
        </w:rPr>
        <w:t>d</w:t>
      </w:r>
      <w:r w:rsidRPr="00704437">
        <w:rPr>
          <w:sz w:val="22"/>
          <w:szCs w:val="22"/>
        </w:rPr>
        <w:t>di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ed</w:t>
      </w:r>
      <w:r w:rsidRPr="00704437">
        <w:rPr>
          <w:sz w:val="22"/>
          <w:szCs w:val="22"/>
        </w:rPr>
        <w:t>o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wr</w:t>
      </w:r>
      <w:r w:rsidRPr="00704437">
        <w:rPr>
          <w:spacing w:val="31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lus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n</w:t>
      </w:r>
      <w:r w:rsidRPr="00704437">
        <w:rPr>
          <w:spacing w:val="46"/>
          <w:sz w:val="22"/>
          <w:szCs w:val="22"/>
        </w:rPr>
        <w:t xml:space="preserve"> </w:t>
      </w:r>
      <w:r w:rsidRPr="00704437">
        <w:rPr>
          <w:sz w:val="22"/>
          <w:szCs w:val="22"/>
        </w:rPr>
        <w:t>n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u</w:t>
      </w:r>
      <w:r w:rsidRPr="00704437">
        <w:rPr>
          <w:spacing w:val="34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u</w:t>
      </w:r>
      <w:r w:rsidRPr="00704437">
        <w:rPr>
          <w:sz w:val="22"/>
          <w:szCs w:val="22"/>
        </w:rPr>
        <w:t>ni</w:t>
      </w:r>
      <w:r w:rsidRPr="00704437">
        <w:rPr>
          <w:spacing w:val="1"/>
          <w:sz w:val="22"/>
          <w:szCs w:val="22"/>
        </w:rPr>
        <w:t>g</w:t>
      </w:r>
      <w:r w:rsidRPr="00704437">
        <w:rPr>
          <w:sz w:val="22"/>
          <w:szCs w:val="22"/>
        </w:rPr>
        <w:t>ol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15"/>
          <w:sz w:val="22"/>
          <w:szCs w:val="22"/>
        </w:rPr>
        <w:t xml:space="preserve"> </w:t>
      </w:r>
      <w:r w:rsidRPr="00704437">
        <w:rPr>
          <w:spacing w:val="4"/>
          <w:sz w:val="22"/>
          <w:szCs w:val="22"/>
        </w:rPr>
        <w:t>c</w:t>
      </w:r>
      <w:r w:rsidRPr="00704437">
        <w:rPr>
          <w:sz w:val="22"/>
          <w:szCs w:val="22"/>
        </w:rPr>
        <w:t>y</w:t>
      </w:r>
      <w:r w:rsidRPr="00704437">
        <w:rPr>
          <w:spacing w:val="1"/>
          <w:sz w:val="22"/>
          <w:szCs w:val="22"/>
        </w:rPr>
        <w:t>s</w:t>
      </w:r>
      <w:r w:rsidRPr="00704437">
        <w:rPr>
          <w:sz w:val="22"/>
          <w:szCs w:val="22"/>
        </w:rPr>
        <w:t>y</w:t>
      </w:r>
      <w:r w:rsidRPr="00704437">
        <w:rPr>
          <w:spacing w:val="-1"/>
          <w:sz w:val="22"/>
          <w:szCs w:val="22"/>
        </w:rPr>
        <w:t>llt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e</w:t>
      </w:r>
      <w:r w:rsidRPr="00704437">
        <w:rPr>
          <w:sz w:val="22"/>
          <w:szCs w:val="22"/>
        </w:rPr>
        <w:t>dig</w:t>
      </w:r>
      <w:r w:rsidRPr="00704437">
        <w:rPr>
          <w:spacing w:val="-1"/>
          <w:sz w:val="22"/>
          <w:szCs w:val="22"/>
        </w:rPr>
        <w:t xml:space="preserve"> </w:t>
      </w:r>
      <w:r w:rsidRPr="00704437">
        <w:rPr>
          <w:spacing w:val="-3"/>
          <w:sz w:val="22"/>
          <w:szCs w:val="22"/>
        </w:rPr>
        <w:t>r</w:t>
      </w:r>
      <w:r w:rsidRPr="00704437">
        <w:rPr>
          <w:sz w:val="22"/>
          <w:szCs w:val="22"/>
        </w:rPr>
        <w:t xml:space="preserve">oi </w:t>
      </w:r>
      <w:r w:rsidRPr="00704437">
        <w:rPr>
          <w:spacing w:val="-3"/>
          <w:sz w:val="22"/>
          <w:szCs w:val="22"/>
        </w:rPr>
        <w:t>n</w:t>
      </w:r>
      <w:r w:rsidRPr="00704437">
        <w:rPr>
          <w:spacing w:val="5"/>
          <w:sz w:val="22"/>
          <w:szCs w:val="22"/>
        </w:rPr>
        <w:t>w</w:t>
      </w:r>
      <w:r w:rsidRPr="00704437">
        <w:rPr>
          <w:spacing w:val="-3"/>
          <w:sz w:val="22"/>
          <w:szCs w:val="22"/>
        </w:rPr>
        <w:t>y</w:t>
      </w:r>
      <w:r w:rsidRPr="00704437">
        <w:rPr>
          <w:spacing w:val="1"/>
          <w:sz w:val="22"/>
          <w:szCs w:val="22"/>
        </w:rPr>
        <w:t>d</w:t>
      </w:r>
      <w:r w:rsidRPr="00704437">
        <w:rPr>
          <w:spacing w:val="-1"/>
          <w:sz w:val="22"/>
          <w:szCs w:val="22"/>
        </w:rPr>
        <w:t>d</w:t>
      </w:r>
      <w:r w:rsidRPr="00704437">
        <w:rPr>
          <w:sz w:val="22"/>
          <w:szCs w:val="22"/>
        </w:rPr>
        <w:t>au</w:t>
      </w:r>
      <w:r w:rsidRPr="00704437">
        <w:rPr>
          <w:spacing w:val="46"/>
          <w:sz w:val="22"/>
          <w:szCs w:val="22"/>
        </w:rPr>
        <w:t xml:space="preserve"> </w:t>
      </w:r>
      <w:r w:rsidRPr="00704437">
        <w:rPr>
          <w:spacing w:val="2"/>
          <w:w w:val="80"/>
          <w:sz w:val="22"/>
          <w:szCs w:val="22"/>
        </w:rPr>
        <w:t>i</w:t>
      </w:r>
      <w:r w:rsidRPr="00704437">
        <w:rPr>
          <w:spacing w:val="-10"/>
          <w:w w:val="80"/>
          <w:sz w:val="22"/>
          <w:szCs w:val="22"/>
        </w:rPr>
        <w:t>’</w:t>
      </w:r>
      <w:r w:rsidRPr="00704437">
        <w:rPr>
          <w:w w:val="80"/>
          <w:sz w:val="22"/>
          <w:szCs w:val="22"/>
        </w:rPr>
        <w:t>r</w:t>
      </w:r>
      <w:r w:rsidRPr="00704437">
        <w:rPr>
          <w:spacing w:val="30"/>
          <w:w w:val="80"/>
          <w:sz w:val="22"/>
          <w:szCs w:val="22"/>
        </w:rPr>
        <w:t xml:space="preserve"> </w:t>
      </w:r>
      <w:r w:rsidRPr="00704437">
        <w:rPr>
          <w:w w:val="80"/>
          <w:sz w:val="22"/>
          <w:szCs w:val="22"/>
        </w:rPr>
        <w:t>S</w:t>
      </w:r>
      <w:r w:rsidRPr="00704437">
        <w:rPr>
          <w:spacing w:val="1"/>
          <w:w w:val="80"/>
          <w:sz w:val="22"/>
          <w:szCs w:val="22"/>
        </w:rPr>
        <w:t>C</w:t>
      </w:r>
      <w:r w:rsidRPr="00704437">
        <w:rPr>
          <w:w w:val="80"/>
          <w:sz w:val="22"/>
          <w:szCs w:val="22"/>
        </w:rPr>
        <w:t>E</w:t>
      </w:r>
      <w:r w:rsidRPr="00704437">
        <w:rPr>
          <w:spacing w:val="-2"/>
          <w:w w:val="80"/>
          <w:sz w:val="22"/>
          <w:szCs w:val="22"/>
        </w:rPr>
        <w:t xml:space="preserve"> </w:t>
      </w:r>
      <w:proofErr w:type="gramStart"/>
      <w:r w:rsidRPr="00704437">
        <w:rPr>
          <w:spacing w:val="-1"/>
          <w:sz w:val="22"/>
          <w:szCs w:val="22"/>
        </w:rPr>
        <w:t>n</w:t>
      </w:r>
      <w:r w:rsidRPr="00704437">
        <w:rPr>
          <w:sz w:val="22"/>
          <w:szCs w:val="22"/>
        </w:rPr>
        <w:t>ad</w:t>
      </w:r>
      <w:proofErr w:type="gramEnd"/>
      <w:r w:rsidRPr="00704437">
        <w:rPr>
          <w:spacing w:val="30"/>
          <w:sz w:val="22"/>
          <w:szCs w:val="22"/>
        </w:rPr>
        <w:t xml:space="preserve"> </w:t>
      </w:r>
      <w:r w:rsidRPr="00704437">
        <w:rPr>
          <w:spacing w:val="-3"/>
          <w:sz w:val="22"/>
          <w:szCs w:val="22"/>
        </w:rPr>
        <w:t>y</w:t>
      </w:r>
      <w:r w:rsidRPr="00704437">
        <w:rPr>
          <w:spacing w:val="1"/>
          <w:sz w:val="22"/>
          <w:szCs w:val="22"/>
        </w:rPr>
        <w:t>dy</w:t>
      </w:r>
      <w:r w:rsidRPr="00704437">
        <w:rPr>
          <w:spacing w:val="-2"/>
          <w:sz w:val="22"/>
          <w:szCs w:val="22"/>
        </w:rPr>
        <w:t>n</w:t>
      </w:r>
      <w:r w:rsidRPr="00704437">
        <w:rPr>
          <w:sz w:val="22"/>
          <w:szCs w:val="22"/>
        </w:rPr>
        <w:t>t</w:t>
      </w:r>
      <w:r w:rsidRPr="00704437">
        <w:rPr>
          <w:spacing w:val="21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9"/>
          <w:sz w:val="22"/>
          <w:szCs w:val="22"/>
        </w:rPr>
        <w:t xml:space="preserve"> </w:t>
      </w:r>
      <w:r w:rsidRPr="00704437">
        <w:rPr>
          <w:sz w:val="22"/>
          <w:szCs w:val="22"/>
        </w:rPr>
        <w:t>ca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</w:t>
      </w:r>
      <w:r w:rsidRPr="00704437">
        <w:rPr>
          <w:spacing w:val="19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u</w:t>
      </w:r>
      <w:r w:rsidRPr="00704437">
        <w:rPr>
          <w:spacing w:val="27"/>
          <w:sz w:val="22"/>
          <w:szCs w:val="22"/>
        </w:rPr>
        <w:t xml:space="preserve"> </w:t>
      </w:r>
      <w:r w:rsidRPr="00704437">
        <w:rPr>
          <w:spacing w:val="5"/>
          <w:sz w:val="22"/>
          <w:szCs w:val="22"/>
        </w:rPr>
        <w:t>cy</w:t>
      </w:r>
      <w:r w:rsidRPr="00704437">
        <w:rPr>
          <w:sz w:val="22"/>
          <w:szCs w:val="22"/>
        </w:rPr>
        <w:t>f</w:t>
      </w:r>
      <w:r w:rsidRPr="00704437">
        <w:rPr>
          <w:spacing w:val="1"/>
          <w:sz w:val="22"/>
          <w:szCs w:val="22"/>
        </w:rPr>
        <w:t>l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-3"/>
          <w:sz w:val="22"/>
          <w:szCs w:val="22"/>
        </w:rPr>
        <w:t>n</w:t>
      </w:r>
      <w:r w:rsidRPr="00704437">
        <w:rPr>
          <w:sz w:val="22"/>
          <w:szCs w:val="22"/>
        </w:rPr>
        <w:t>wi</w:t>
      </w:r>
      <w:r w:rsidRPr="00704437">
        <w:rPr>
          <w:spacing w:val="2"/>
          <w:sz w:val="22"/>
          <w:szCs w:val="22"/>
        </w:rPr>
        <w:t xml:space="preserve"> </w:t>
      </w:r>
      <w:r w:rsidRPr="00704437">
        <w:rPr>
          <w:spacing w:val="1"/>
          <w:w w:val="107"/>
          <w:sz w:val="22"/>
          <w:szCs w:val="22"/>
        </w:rPr>
        <w:t>m</w:t>
      </w:r>
      <w:r w:rsidRPr="00704437">
        <w:rPr>
          <w:spacing w:val="-2"/>
          <w:w w:val="117"/>
          <w:sz w:val="22"/>
          <w:szCs w:val="22"/>
        </w:rPr>
        <w:t>e</w:t>
      </w:r>
      <w:r w:rsidRPr="00704437">
        <w:rPr>
          <w:w w:val="106"/>
          <w:sz w:val="22"/>
          <w:szCs w:val="22"/>
        </w:rPr>
        <w:t xml:space="preserve">wn </w:t>
      </w:r>
      <w:r w:rsidRPr="00704437">
        <w:rPr>
          <w:spacing w:val="1"/>
          <w:sz w:val="22"/>
          <w:szCs w:val="22"/>
        </w:rPr>
        <w:t>p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5"/>
          <w:sz w:val="22"/>
          <w:szCs w:val="22"/>
        </w:rPr>
        <w:t>r</w:t>
      </w:r>
      <w:r w:rsidRPr="00704437">
        <w:rPr>
          <w:sz w:val="22"/>
          <w:szCs w:val="22"/>
        </w:rPr>
        <w:t>t</w:t>
      </w:r>
      <w:r w:rsidRPr="00704437">
        <w:rPr>
          <w:spacing w:val="-3"/>
          <w:sz w:val="22"/>
          <w:szCs w:val="22"/>
        </w:rPr>
        <w:t>h</w:t>
      </w:r>
      <w:r w:rsidRPr="00704437">
        <w:rPr>
          <w:spacing w:val="1"/>
          <w:sz w:val="22"/>
          <w:szCs w:val="22"/>
        </w:rPr>
        <w:t>y</w:t>
      </w:r>
      <w:r w:rsidRPr="00704437">
        <w:rPr>
          <w:spacing w:val="-1"/>
          <w:sz w:val="22"/>
          <w:szCs w:val="22"/>
        </w:rPr>
        <w:t>n</w:t>
      </w:r>
      <w:r w:rsidRPr="00704437">
        <w:rPr>
          <w:sz w:val="22"/>
          <w:szCs w:val="22"/>
        </w:rPr>
        <w:t>as â</w:t>
      </w:r>
      <w:r w:rsidRPr="00704437">
        <w:rPr>
          <w:spacing w:val="18"/>
          <w:sz w:val="22"/>
          <w:szCs w:val="22"/>
        </w:rPr>
        <w:t xml:space="preserve"> </w:t>
      </w:r>
      <w:r w:rsidRPr="00704437">
        <w:rPr>
          <w:w w:val="108"/>
          <w:sz w:val="22"/>
          <w:szCs w:val="22"/>
        </w:rPr>
        <w:t>gwa</w:t>
      </w:r>
      <w:r w:rsidRPr="00704437">
        <w:rPr>
          <w:spacing w:val="2"/>
          <w:w w:val="108"/>
          <w:sz w:val="22"/>
          <w:szCs w:val="22"/>
        </w:rPr>
        <w:t>s</w:t>
      </w:r>
      <w:r w:rsidRPr="00704437">
        <w:rPr>
          <w:spacing w:val="1"/>
          <w:w w:val="108"/>
          <w:sz w:val="22"/>
          <w:szCs w:val="22"/>
        </w:rPr>
        <w:t>a</w:t>
      </w:r>
      <w:r w:rsidRPr="00704437">
        <w:rPr>
          <w:spacing w:val="-1"/>
          <w:w w:val="108"/>
          <w:sz w:val="22"/>
          <w:szCs w:val="22"/>
        </w:rPr>
        <w:t>n</w:t>
      </w:r>
      <w:r w:rsidRPr="00704437">
        <w:rPr>
          <w:w w:val="108"/>
          <w:sz w:val="22"/>
          <w:szCs w:val="22"/>
        </w:rPr>
        <w:t>a</w:t>
      </w:r>
      <w:r w:rsidRPr="00704437">
        <w:rPr>
          <w:spacing w:val="-2"/>
          <w:w w:val="108"/>
          <w:sz w:val="22"/>
          <w:szCs w:val="22"/>
        </w:rPr>
        <w:t>e</w:t>
      </w:r>
      <w:r w:rsidRPr="00704437">
        <w:rPr>
          <w:w w:val="108"/>
          <w:sz w:val="22"/>
          <w:szCs w:val="22"/>
        </w:rPr>
        <w:t>t</w:t>
      </w:r>
      <w:r w:rsidRPr="00704437">
        <w:rPr>
          <w:spacing w:val="-1"/>
          <w:w w:val="108"/>
          <w:sz w:val="22"/>
          <w:szCs w:val="22"/>
        </w:rPr>
        <w:t>h</w:t>
      </w:r>
      <w:r w:rsidRPr="00704437">
        <w:rPr>
          <w:w w:val="108"/>
          <w:sz w:val="22"/>
          <w:szCs w:val="22"/>
        </w:rPr>
        <w:t>au</w:t>
      </w:r>
      <w:r w:rsidRPr="00704437">
        <w:rPr>
          <w:spacing w:val="12"/>
          <w:w w:val="108"/>
          <w:sz w:val="22"/>
          <w:szCs w:val="22"/>
        </w:rPr>
        <w:t xml:space="preserve"> </w:t>
      </w:r>
      <w:r w:rsidRPr="00704437">
        <w:rPr>
          <w:sz w:val="22"/>
          <w:szCs w:val="22"/>
        </w:rPr>
        <w:t>a</w:t>
      </w:r>
      <w:r w:rsidRPr="00704437">
        <w:rPr>
          <w:spacing w:val="18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d</w:t>
      </w:r>
      <w:r w:rsidRPr="00704437">
        <w:rPr>
          <w:spacing w:val="-1"/>
          <w:sz w:val="22"/>
          <w:szCs w:val="22"/>
        </w:rPr>
        <w:t>d</w:t>
      </w:r>
      <w:r w:rsidRPr="00704437">
        <w:rPr>
          <w:spacing w:val="1"/>
          <w:sz w:val="22"/>
          <w:szCs w:val="22"/>
        </w:rPr>
        <w:t>arp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>ir</w:t>
      </w:r>
      <w:r w:rsidRPr="00704437">
        <w:rPr>
          <w:spacing w:val="34"/>
          <w:sz w:val="22"/>
          <w:szCs w:val="22"/>
        </w:rPr>
        <w:t xml:space="preserve"> </w:t>
      </w:r>
      <w:r w:rsidRPr="00704437">
        <w:rPr>
          <w:spacing w:val="2"/>
          <w:w w:val="80"/>
          <w:sz w:val="22"/>
          <w:szCs w:val="22"/>
        </w:rPr>
        <w:t>i</w:t>
      </w:r>
      <w:r w:rsidRPr="00704437">
        <w:rPr>
          <w:spacing w:val="-10"/>
          <w:w w:val="80"/>
          <w:sz w:val="22"/>
          <w:szCs w:val="22"/>
        </w:rPr>
        <w:t>’</w:t>
      </w:r>
      <w:r w:rsidRPr="00704437">
        <w:rPr>
          <w:w w:val="80"/>
          <w:sz w:val="22"/>
          <w:szCs w:val="22"/>
        </w:rPr>
        <w:t>r</w:t>
      </w:r>
      <w:r w:rsidRPr="00704437">
        <w:rPr>
          <w:spacing w:val="30"/>
          <w:w w:val="80"/>
          <w:sz w:val="22"/>
          <w:szCs w:val="22"/>
        </w:rPr>
        <w:t xml:space="preserve"> </w:t>
      </w:r>
      <w:r w:rsidRPr="00704437">
        <w:rPr>
          <w:w w:val="80"/>
          <w:sz w:val="22"/>
          <w:szCs w:val="22"/>
        </w:rPr>
        <w:t>S</w:t>
      </w:r>
      <w:r w:rsidRPr="00704437">
        <w:rPr>
          <w:spacing w:val="1"/>
          <w:w w:val="80"/>
          <w:sz w:val="22"/>
          <w:szCs w:val="22"/>
        </w:rPr>
        <w:t>C</w:t>
      </w:r>
      <w:r w:rsidRPr="00704437">
        <w:rPr>
          <w:w w:val="80"/>
          <w:sz w:val="22"/>
          <w:szCs w:val="22"/>
        </w:rPr>
        <w:t>E</w:t>
      </w:r>
      <w:r w:rsidRPr="00704437">
        <w:rPr>
          <w:spacing w:val="-2"/>
          <w:w w:val="80"/>
          <w:sz w:val="22"/>
          <w:szCs w:val="22"/>
        </w:rPr>
        <w:t xml:space="preserve"> </w:t>
      </w:r>
      <w:r w:rsidRPr="00704437">
        <w:rPr>
          <w:spacing w:val="-1"/>
          <w:w w:val="105"/>
          <w:sz w:val="22"/>
          <w:szCs w:val="22"/>
        </w:rPr>
        <w:t>g</w:t>
      </w:r>
      <w:r w:rsidRPr="00704437">
        <w:rPr>
          <w:spacing w:val="1"/>
          <w:w w:val="112"/>
          <w:sz w:val="22"/>
          <w:szCs w:val="22"/>
        </w:rPr>
        <w:t>a</w:t>
      </w:r>
      <w:r w:rsidRPr="00704437">
        <w:rPr>
          <w:w w:val="106"/>
          <w:sz w:val="22"/>
          <w:szCs w:val="22"/>
        </w:rPr>
        <w:t xml:space="preserve">n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m</w:t>
      </w:r>
      <w:r w:rsidRPr="00704437">
        <w:rPr>
          <w:spacing w:val="1"/>
          <w:sz w:val="22"/>
          <w:szCs w:val="22"/>
        </w:rPr>
        <w:t>d</w:t>
      </w:r>
      <w:r w:rsidRPr="00704437">
        <w:rPr>
          <w:sz w:val="22"/>
          <w:szCs w:val="22"/>
        </w:rPr>
        <w:t>di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ed</w:t>
      </w:r>
      <w:r w:rsidRPr="00704437">
        <w:rPr>
          <w:sz w:val="22"/>
          <w:szCs w:val="22"/>
        </w:rPr>
        <w:t>o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wr</w:t>
      </w:r>
      <w:r w:rsidRPr="00704437">
        <w:rPr>
          <w:spacing w:val="32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lus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n</w:t>
      </w:r>
      <w:r w:rsidRPr="00704437">
        <w:rPr>
          <w:spacing w:val="45"/>
          <w:sz w:val="22"/>
          <w:szCs w:val="22"/>
        </w:rPr>
        <w:t xml:space="preserve"> </w:t>
      </w:r>
      <w:r w:rsidRPr="00704437">
        <w:rPr>
          <w:sz w:val="22"/>
          <w:szCs w:val="22"/>
        </w:rPr>
        <w:t>n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u</w:t>
      </w:r>
      <w:r w:rsidRPr="00704437">
        <w:rPr>
          <w:spacing w:val="34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u</w:t>
      </w:r>
      <w:r w:rsidRPr="00704437">
        <w:rPr>
          <w:sz w:val="22"/>
          <w:szCs w:val="22"/>
        </w:rPr>
        <w:t>ni</w:t>
      </w:r>
      <w:r w:rsidRPr="00704437">
        <w:rPr>
          <w:spacing w:val="1"/>
          <w:sz w:val="22"/>
          <w:szCs w:val="22"/>
        </w:rPr>
        <w:t>g</w:t>
      </w:r>
      <w:r w:rsidRPr="00704437">
        <w:rPr>
          <w:sz w:val="22"/>
          <w:szCs w:val="22"/>
        </w:rPr>
        <w:t>ol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14"/>
          <w:sz w:val="22"/>
          <w:szCs w:val="22"/>
        </w:rPr>
        <w:t xml:space="preserve"> </w:t>
      </w:r>
      <w:r w:rsidRPr="00704437">
        <w:rPr>
          <w:spacing w:val="5"/>
          <w:sz w:val="22"/>
          <w:szCs w:val="22"/>
        </w:rPr>
        <w:t>c</w:t>
      </w:r>
      <w:r w:rsidRPr="00704437">
        <w:rPr>
          <w:sz w:val="22"/>
          <w:szCs w:val="22"/>
        </w:rPr>
        <w:t>y</w:t>
      </w:r>
      <w:r w:rsidRPr="00704437">
        <w:rPr>
          <w:spacing w:val="1"/>
          <w:sz w:val="22"/>
          <w:szCs w:val="22"/>
        </w:rPr>
        <w:t>s</w:t>
      </w:r>
      <w:r w:rsidRPr="00704437">
        <w:rPr>
          <w:sz w:val="22"/>
          <w:szCs w:val="22"/>
        </w:rPr>
        <w:t>y</w:t>
      </w:r>
      <w:r w:rsidRPr="00704437">
        <w:rPr>
          <w:spacing w:val="-1"/>
          <w:sz w:val="22"/>
          <w:szCs w:val="22"/>
        </w:rPr>
        <w:t>llt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e</w:t>
      </w:r>
      <w:r w:rsidR="00704437">
        <w:rPr>
          <w:sz w:val="22"/>
          <w:szCs w:val="22"/>
        </w:rPr>
        <w:t>dig.</w:t>
      </w:r>
    </w:p>
    <w:p w:rsidR="00704437" w:rsidRPr="00704437" w:rsidRDefault="00704437" w:rsidP="001A775C">
      <w:pPr>
        <w:pStyle w:val="ListParagraph"/>
        <w:spacing w:after="0"/>
        <w:rPr>
          <w:spacing w:val="14"/>
          <w:sz w:val="22"/>
          <w:szCs w:val="22"/>
        </w:rPr>
      </w:pPr>
    </w:p>
    <w:p w:rsidR="00704437" w:rsidRPr="00704437" w:rsidRDefault="000D6E7E" w:rsidP="001A775C">
      <w:pPr>
        <w:pStyle w:val="ListParagraph"/>
        <w:numPr>
          <w:ilvl w:val="0"/>
          <w:numId w:val="4"/>
        </w:numPr>
        <w:spacing w:after="0"/>
        <w:ind w:right="176"/>
        <w:rPr>
          <w:spacing w:val="34"/>
          <w:sz w:val="22"/>
          <w:szCs w:val="22"/>
        </w:rPr>
      </w:pPr>
      <w:r w:rsidRPr="00704437">
        <w:rPr>
          <w:w w:val="91"/>
          <w:sz w:val="22"/>
          <w:szCs w:val="22"/>
        </w:rPr>
        <w:t>Ga</w:t>
      </w:r>
      <w:r w:rsidRPr="00704437">
        <w:rPr>
          <w:spacing w:val="-1"/>
          <w:w w:val="91"/>
          <w:sz w:val="22"/>
          <w:szCs w:val="22"/>
        </w:rPr>
        <w:t>l</w:t>
      </w:r>
      <w:r w:rsidRPr="00704437">
        <w:rPr>
          <w:w w:val="91"/>
          <w:sz w:val="22"/>
          <w:szCs w:val="22"/>
        </w:rPr>
        <w:t>l</w:t>
      </w:r>
      <w:r w:rsidRPr="00704437">
        <w:rPr>
          <w:spacing w:val="12"/>
          <w:w w:val="91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m</w:t>
      </w:r>
      <w:r w:rsidRPr="00704437">
        <w:rPr>
          <w:spacing w:val="1"/>
          <w:sz w:val="22"/>
          <w:szCs w:val="22"/>
        </w:rPr>
        <w:t>d</w:t>
      </w:r>
      <w:r w:rsidRPr="00704437">
        <w:rPr>
          <w:sz w:val="22"/>
          <w:szCs w:val="22"/>
        </w:rPr>
        <w:t>di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ed</w:t>
      </w:r>
      <w:r w:rsidRPr="00704437">
        <w:rPr>
          <w:sz w:val="22"/>
          <w:szCs w:val="22"/>
        </w:rPr>
        <w:t>o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wr</w:t>
      </w:r>
      <w:r w:rsidRPr="00704437">
        <w:rPr>
          <w:spacing w:val="31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lus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n</w:t>
      </w:r>
      <w:r w:rsidRPr="00704437">
        <w:rPr>
          <w:spacing w:val="46"/>
          <w:sz w:val="22"/>
          <w:szCs w:val="22"/>
        </w:rPr>
        <w:t xml:space="preserve"> </w:t>
      </w:r>
      <w:r w:rsidRPr="00704437">
        <w:rPr>
          <w:sz w:val="22"/>
          <w:szCs w:val="22"/>
        </w:rPr>
        <w:t>n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u</w:t>
      </w:r>
      <w:r w:rsidRPr="00704437">
        <w:rPr>
          <w:spacing w:val="34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u</w:t>
      </w:r>
      <w:r w:rsidRPr="00704437">
        <w:rPr>
          <w:sz w:val="22"/>
          <w:szCs w:val="22"/>
        </w:rPr>
        <w:t>ni</w:t>
      </w:r>
      <w:r w:rsidRPr="00704437">
        <w:rPr>
          <w:spacing w:val="1"/>
          <w:sz w:val="22"/>
          <w:szCs w:val="22"/>
        </w:rPr>
        <w:t>g</w:t>
      </w:r>
      <w:r w:rsidRPr="00704437">
        <w:rPr>
          <w:sz w:val="22"/>
          <w:szCs w:val="22"/>
        </w:rPr>
        <w:t>ol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15"/>
          <w:sz w:val="22"/>
          <w:szCs w:val="22"/>
        </w:rPr>
        <w:t xml:space="preserve"> </w:t>
      </w:r>
      <w:r w:rsidRPr="00704437">
        <w:rPr>
          <w:spacing w:val="5"/>
          <w:sz w:val="22"/>
          <w:szCs w:val="22"/>
        </w:rPr>
        <w:t>c</w:t>
      </w:r>
      <w:r w:rsidRPr="00704437">
        <w:rPr>
          <w:sz w:val="22"/>
          <w:szCs w:val="22"/>
        </w:rPr>
        <w:t>y</w:t>
      </w:r>
      <w:r w:rsidRPr="00704437">
        <w:rPr>
          <w:spacing w:val="1"/>
          <w:sz w:val="22"/>
          <w:szCs w:val="22"/>
        </w:rPr>
        <w:t>s</w:t>
      </w:r>
      <w:r w:rsidRPr="00704437">
        <w:rPr>
          <w:sz w:val="22"/>
          <w:szCs w:val="22"/>
        </w:rPr>
        <w:t>y</w:t>
      </w:r>
      <w:r w:rsidRPr="00704437">
        <w:rPr>
          <w:spacing w:val="-1"/>
          <w:sz w:val="22"/>
          <w:szCs w:val="22"/>
        </w:rPr>
        <w:t>llt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e</w:t>
      </w:r>
      <w:r w:rsidRPr="00704437">
        <w:rPr>
          <w:sz w:val="22"/>
          <w:szCs w:val="22"/>
        </w:rPr>
        <w:t>dig</w:t>
      </w:r>
      <w:r w:rsidRPr="00704437">
        <w:rPr>
          <w:spacing w:val="-1"/>
          <w:sz w:val="22"/>
          <w:szCs w:val="22"/>
        </w:rPr>
        <w:t xml:space="preserve"> </w:t>
      </w:r>
      <w:proofErr w:type="gramStart"/>
      <w:r w:rsidRPr="00704437">
        <w:rPr>
          <w:spacing w:val="-1"/>
          <w:w w:val="105"/>
          <w:sz w:val="22"/>
          <w:szCs w:val="22"/>
        </w:rPr>
        <w:t>g</w:t>
      </w:r>
      <w:r w:rsidRPr="00704437">
        <w:rPr>
          <w:w w:val="112"/>
          <w:sz w:val="22"/>
          <w:szCs w:val="22"/>
        </w:rPr>
        <w:t>a</w:t>
      </w:r>
      <w:r w:rsidRPr="00704437">
        <w:rPr>
          <w:spacing w:val="-1"/>
          <w:w w:val="117"/>
          <w:sz w:val="22"/>
          <w:szCs w:val="22"/>
        </w:rPr>
        <w:t>e</w:t>
      </w:r>
      <w:r w:rsidRPr="00704437">
        <w:rPr>
          <w:w w:val="87"/>
          <w:sz w:val="22"/>
          <w:szCs w:val="22"/>
        </w:rPr>
        <w:t>l</w:t>
      </w:r>
      <w:proofErr w:type="gramEnd"/>
      <w:r w:rsidRPr="00704437">
        <w:rPr>
          <w:w w:val="87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l</w:t>
      </w:r>
      <w:r w:rsidRPr="00704437">
        <w:rPr>
          <w:spacing w:val="1"/>
          <w:sz w:val="22"/>
          <w:szCs w:val="22"/>
        </w:rPr>
        <w:t>o</w:t>
      </w:r>
      <w:r w:rsidRPr="00704437">
        <w:rPr>
          <w:sz w:val="22"/>
          <w:szCs w:val="22"/>
        </w:rPr>
        <w:t xml:space="preserve">g 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r</w:t>
      </w:r>
      <w:r w:rsidRPr="00704437">
        <w:rPr>
          <w:spacing w:val="15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ar</w:t>
      </w:r>
      <w:r w:rsidRPr="00704437">
        <w:rPr>
          <w:spacing w:val="-1"/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n</w:t>
      </w:r>
      <w:r w:rsidRPr="00704437">
        <w:rPr>
          <w:spacing w:val="25"/>
          <w:sz w:val="22"/>
          <w:szCs w:val="22"/>
        </w:rPr>
        <w:t xml:space="preserve"> </w:t>
      </w:r>
      <w:r w:rsidRPr="00704437">
        <w:rPr>
          <w:sz w:val="22"/>
          <w:szCs w:val="22"/>
        </w:rPr>
        <w:t>a</w:t>
      </w:r>
      <w:r w:rsidRPr="00704437">
        <w:rPr>
          <w:spacing w:val="18"/>
          <w:sz w:val="22"/>
          <w:szCs w:val="22"/>
        </w:rPr>
        <w:t xml:space="preserve"> </w:t>
      </w:r>
      <w:r w:rsidRPr="00704437">
        <w:rPr>
          <w:spacing w:val="-2"/>
          <w:sz w:val="22"/>
          <w:szCs w:val="22"/>
        </w:rPr>
        <w:t>f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-2"/>
          <w:sz w:val="22"/>
          <w:szCs w:val="22"/>
        </w:rPr>
        <w:t>n</w:t>
      </w:r>
      <w:r w:rsidRPr="00704437">
        <w:rPr>
          <w:sz w:val="22"/>
          <w:szCs w:val="22"/>
        </w:rPr>
        <w:t>t</w:t>
      </w:r>
      <w:r w:rsidRPr="00704437">
        <w:rPr>
          <w:spacing w:val="-3"/>
          <w:sz w:val="22"/>
          <w:szCs w:val="22"/>
        </w:rPr>
        <w:t>hy</w:t>
      </w:r>
      <w:r w:rsidRPr="00704437">
        <w:rPr>
          <w:spacing w:val="4"/>
          <w:sz w:val="22"/>
          <w:szCs w:val="22"/>
        </w:rPr>
        <w:t>c</w:t>
      </w:r>
      <w:r w:rsidRPr="00704437">
        <w:rPr>
          <w:spacing w:val="5"/>
          <w:sz w:val="22"/>
          <w:szCs w:val="22"/>
        </w:rPr>
        <w:t>w</w:t>
      </w:r>
      <w:r w:rsidRPr="00704437">
        <w:rPr>
          <w:spacing w:val="-3"/>
          <w:sz w:val="22"/>
          <w:szCs w:val="22"/>
        </w:rPr>
        <w:t>y</w:t>
      </w:r>
      <w:r w:rsidRPr="00704437">
        <w:rPr>
          <w:sz w:val="22"/>
          <w:szCs w:val="22"/>
        </w:rPr>
        <w:t>d</w:t>
      </w:r>
      <w:r w:rsidRPr="00704437">
        <w:rPr>
          <w:spacing w:val="39"/>
          <w:sz w:val="22"/>
          <w:szCs w:val="22"/>
        </w:rPr>
        <w:t xml:space="preserve"> </w:t>
      </w:r>
      <w:r w:rsidRPr="00704437">
        <w:rPr>
          <w:spacing w:val="2"/>
          <w:w w:val="80"/>
          <w:sz w:val="22"/>
          <w:szCs w:val="22"/>
        </w:rPr>
        <w:t>i</w:t>
      </w:r>
      <w:r w:rsidRPr="00704437">
        <w:rPr>
          <w:spacing w:val="-10"/>
          <w:w w:val="80"/>
          <w:sz w:val="22"/>
          <w:szCs w:val="22"/>
        </w:rPr>
        <w:t>’</w:t>
      </w:r>
      <w:r w:rsidRPr="00704437">
        <w:rPr>
          <w:w w:val="80"/>
          <w:sz w:val="22"/>
          <w:szCs w:val="22"/>
        </w:rPr>
        <w:t>r</w:t>
      </w:r>
      <w:r w:rsidRPr="00704437">
        <w:rPr>
          <w:spacing w:val="30"/>
          <w:w w:val="80"/>
          <w:sz w:val="22"/>
          <w:szCs w:val="22"/>
        </w:rPr>
        <w:t xml:space="preserve"> </w:t>
      </w:r>
      <w:r w:rsidRPr="00704437">
        <w:rPr>
          <w:w w:val="80"/>
          <w:sz w:val="22"/>
          <w:szCs w:val="22"/>
        </w:rPr>
        <w:t>S</w:t>
      </w:r>
      <w:r w:rsidRPr="00704437">
        <w:rPr>
          <w:spacing w:val="1"/>
          <w:w w:val="80"/>
          <w:sz w:val="22"/>
          <w:szCs w:val="22"/>
        </w:rPr>
        <w:t>C</w:t>
      </w:r>
      <w:r w:rsidRPr="00704437">
        <w:rPr>
          <w:w w:val="80"/>
          <w:sz w:val="22"/>
          <w:szCs w:val="22"/>
        </w:rPr>
        <w:t>E</w:t>
      </w:r>
      <w:r w:rsidRPr="00704437">
        <w:rPr>
          <w:spacing w:val="-2"/>
          <w:w w:val="80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r</w:t>
      </w:r>
      <w:r w:rsidRPr="00704437">
        <w:rPr>
          <w:spacing w:val="15"/>
          <w:sz w:val="22"/>
          <w:szCs w:val="22"/>
        </w:rPr>
        <w:t xml:space="preserve"> </w:t>
      </w:r>
      <w:r w:rsidRPr="00704437">
        <w:rPr>
          <w:sz w:val="22"/>
          <w:szCs w:val="22"/>
        </w:rPr>
        <w:t>g</w:t>
      </w:r>
      <w:r w:rsidRPr="00704437">
        <w:rPr>
          <w:spacing w:val="5"/>
          <w:sz w:val="22"/>
          <w:szCs w:val="22"/>
        </w:rPr>
        <w:t>y</w:t>
      </w:r>
      <w:r w:rsidRPr="00704437">
        <w:rPr>
          <w:spacing w:val="1"/>
          <w:sz w:val="22"/>
          <w:szCs w:val="22"/>
        </w:rPr>
        <w:t>fr</w:t>
      </w:r>
      <w:r w:rsidRPr="00704437">
        <w:rPr>
          <w:sz w:val="22"/>
          <w:szCs w:val="22"/>
        </w:rPr>
        <w:t>a</w:t>
      </w:r>
      <w:r w:rsidRPr="00704437">
        <w:rPr>
          <w:spacing w:val="1"/>
          <w:sz w:val="22"/>
          <w:szCs w:val="22"/>
        </w:rPr>
        <w:t>d</w:t>
      </w:r>
      <w:r w:rsidRPr="00704437">
        <w:rPr>
          <w:sz w:val="22"/>
          <w:szCs w:val="22"/>
        </w:rPr>
        <w:t>d</w:t>
      </w:r>
      <w:r w:rsidRPr="00704437">
        <w:rPr>
          <w:spacing w:val="22"/>
          <w:sz w:val="22"/>
          <w:szCs w:val="22"/>
        </w:rPr>
        <w:t xml:space="preserve"> </w:t>
      </w:r>
      <w:r w:rsidR="00865D9C" w:rsidRPr="00704437">
        <w:rPr>
          <w:spacing w:val="-4"/>
          <w:w w:val="96"/>
          <w:sz w:val="22"/>
          <w:szCs w:val="22"/>
        </w:rPr>
        <w:t>r</w:t>
      </w:r>
      <w:r w:rsidRPr="00704437">
        <w:rPr>
          <w:w w:val="117"/>
          <w:sz w:val="22"/>
          <w:szCs w:val="22"/>
        </w:rPr>
        <w:t>e</w:t>
      </w:r>
      <w:r w:rsidRPr="00704437">
        <w:rPr>
          <w:spacing w:val="1"/>
          <w:w w:val="103"/>
          <w:sz w:val="22"/>
          <w:szCs w:val="22"/>
        </w:rPr>
        <w:t>s</w:t>
      </w:r>
      <w:r w:rsidRPr="00704437">
        <w:rPr>
          <w:spacing w:val="1"/>
          <w:w w:val="97"/>
          <w:sz w:val="22"/>
          <w:szCs w:val="22"/>
        </w:rPr>
        <w:t>y</w:t>
      </w:r>
      <w:r w:rsidRPr="00704437">
        <w:rPr>
          <w:spacing w:val="1"/>
          <w:w w:val="107"/>
          <w:sz w:val="22"/>
          <w:szCs w:val="22"/>
        </w:rPr>
        <w:t>m</w:t>
      </w:r>
      <w:r w:rsidRPr="00704437">
        <w:rPr>
          <w:w w:val="104"/>
          <w:sz w:val="22"/>
          <w:szCs w:val="22"/>
        </w:rPr>
        <w:t>o</w:t>
      </w:r>
      <w:r w:rsidRPr="00704437">
        <w:rPr>
          <w:w w:val="87"/>
          <w:sz w:val="22"/>
          <w:szCs w:val="22"/>
        </w:rPr>
        <w:t>l</w:t>
      </w:r>
      <w:r w:rsidR="00865D9C" w:rsidRPr="00704437">
        <w:rPr>
          <w:sz w:val="22"/>
          <w:szCs w:val="22"/>
        </w:rPr>
        <w:t xml:space="preserve"> </w:t>
      </w:r>
      <w:r w:rsidRPr="00704437">
        <w:rPr>
          <w:sz w:val="22"/>
          <w:szCs w:val="22"/>
        </w:rPr>
        <w:t>a</w:t>
      </w:r>
      <w:r w:rsidRPr="00704437">
        <w:rPr>
          <w:spacing w:val="18"/>
          <w:sz w:val="22"/>
          <w:szCs w:val="22"/>
        </w:rPr>
        <w:t xml:space="preserve"> </w:t>
      </w:r>
      <w:r w:rsidRPr="00704437">
        <w:rPr>
          <w:sz w:val="22"/>
          <w:szCs w:val="22"/>
        </w:rPr>
        <w:t>ph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od</w:t>
      </w:r>
      <w:r w:rsidRPr="00704437">
        <w:rPr>
          <w:sz w:val="22"/>
          <w:szCs w:val="22"/>
        </w:rPr>
        <w:t>ol</w:t>
      </w:r>
      <w:r w:rsidRPr="00704437">
        <w:rPr>
          <w:spacing w:val="14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o</w:t>
      </w:r>
      <w:r w:rsidRPr="00704437">
        <w:rPr>
          <w:sz w:val="22"/>
          <w:szCs w:val="22"/>
        </w:rPr>
        <w:t>nd</w:t>
      </w:r>
      <w:r w:rsidRPr="00704437">
        <w:rPr>
          <w:spacing w:val="22"/>
          <w:sz w:val="22"/>
          <w:szCs w:val="22"/>
        </w:rPr>
        <w:t xml:space="preserve"> </w:t>
      </w:r>
      <w:r w:rsidRPr="00704437">
        <w:rPr>
          <w:sz w:val="22"/>
          <w:szCs w:val="22"/>
        </w:rPr>
        <w:t>ni</w:t>
      </w:r>
      <w:r w:rsidRPr="00704437">
        <w:rPr>
          <w:spacing w:val="5"/>
          <w:sz w:val="22"/>
          <w:szCs w:val="22"/>
        </w:rPr>
        <w:t xml:space="preserve"> </w:t>
      </w:r>
      <w:r w:rsidRPr="00704437">
        <w:rPr>
          <w:sz w:val="22"/>
          <w:szCs w:val="22"/>
        </w:rPr>
        <w:t>a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l</w:t>
      </w:r>
      <w:r w:rsidRPr="00704437">
        <w:rPr>
          <w:spacing w:val="3"/>
          <w:sz w:val="22"/>
          <w:szCs w:val="22"/>
        </w:rPr>
        <w:t xml:space="preserve"> </w:t>
      </w:r>
      <w:r w:rsidRPr="00704437">
        <w:rPr>
          <w:spacing w:val="-2"/>
          <w:sz w:val="22"/>
          <w:szCs w:val="22"/>
        </w:rPr>
        <w:t>f</w:t>
      </w:r>
      <w:r w:rsidRPr="00704437">
        <w:rPr>
          <w:spacing w:val="1"/>
          <w:sz w:val="22"/>
          <w:szCs w:val="22"/>
        </w:rPr>
        <w:t>o</w:t>
      </w:r>
      <w:r w:rsidRPr="00704437">
        <w:rPr>
          <w:sz w:val="22"/>
          <w:szCs w:val="22"/>
        </w:rPr>
        <w:t>d</w:t>
      </w:r>
      <w:r w:rsidRPr="00704437">
        <w:rPr>
          <w:spacing w:val="10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9"/>
          <w:sz w:val="22"/>
          <w:szCs w:val="22"/>
        </w:rPr>
        <w:t xml:space="preserve"> </w:t>
      </w:r>
      <w:r w:rsidRPr="00704437">
        <w:rPr>
          <w:spacing w:val="5"/>
          <w:sz w:val="22"/>
          <w:szCs w:val="22"/>
        </w:rPr>
        <w:t>fw</w:t>
      </w:r>
      <w:r w:rsidRPr="00704437">
        <w:rPr>
          <w:sz w:val="22"/>
          <w:szCs w:val="22"/>
        </w:rPr>
        <w:t>y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n</w:t>
      </w:r>
      <w:r w:rsidRPr="00704437">
        <w:rPr>
          <w:sz w:val="22"/>
          <w:szCs w:val="22"/>
        </w:rPr>
        <w:t>a</w:t>
      </w:r>
      <w:r w:rsidRPr="00704437">
        <w:rPr>
          <w:spacing w:val="24"/>
          <w:sz w:val="22"/>
          <w:szCs w:val="22"/>
        </w:rPr>
        <w:t xml:space="preserve"> </w:t>
      </w:r>
      <w:r w:rsidRPr="00704437">
        <w:rPr>
          <w:sz w:val="22"/>
          <w:szCs w:val="22"/>
        </w:rPr>
        <w:t>c</w:t>
      </w:r>
      <w:r w:rsidRPr="00704437">
        <w:rPr>
          <w:spacing w:val="-3"/>
          <w:sz w:val="22"/>
          <w:szCs w:val="22"/>
        </w:rPr>
        <w:t>h</w:t>
      </w:r>
      <w:r w:rsidRPr="00704437">
        <w:rPr>
          <w:spacing w:val="5"/>
          <w:sz w:val="22"/>
          <w:szCs w:val="22"/>
        </w:rPr>
        <w:t>y</w:t>
      </w:r>
      <w:r w:rsidRPr="00704437">
        <w:rPr>
          <w:spacing w:val="1"/>
          <w:sz w:val="22"/>
          <w:szCs w:val="22"/>
        </w:rPr>
        <w:t>fr</w:t>
      </w:r>
      <w:r w:rsidRPr="00704437">
        <w:rPr>
          <w:sz w:val="22"/>
          <w:szCs w:val="22"/>
        </w:rPr>
        <w:t>a</w:t>
      </w:r>
      <w:r w:rsidRPr="00704437">
        <w:rPr>
          <w:spacing w:val="1"/>
          <w:sz w:val="22"/>
          <w:szCs w:val="22"/>
        </w:rPr>
        <w:t>d</w:t>
      </w:r>
      <w:r w:rsidRPr="00704437">
        <w:rPr>
          <w:sz w:val="22"/>
          <w:szCs w:val="22"/>
        </w:rPr>
        <w:t>d</w:t>
      </w:r>
      <w:r w:rsidRPr="00704437">
        <w:rPr>
          <w:spacing w:val="15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l</w:t>
      </w:r>
      <w:r w:rsidRPr="00704437">
        <w:rPr>
          <w:spacing w:val="1"/>
          <w:sz w:val="22"/>
          <w:szCs w:val="22"/>
        </w:rPr>
        <w:t>o</w:t>
      </w:r>
      <w:r w:rsidRPr="00704437">
        <w:rPr>
          <w:sz w:val="22"/>
          <w:szCs w:val="22"/>
        </w:rPr>
        <w:t xml:space="preserve">g </w:t>
      </w:r>
      <w:r w:rsidRPr="00704437">
        <w:rPr>
          <w:spacing w:val="2"/>
          <w:sz w:val="22"/>
          <w:szCs w:val="22"/>
        </w:rPr>
        <w:t>B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nc</w:t>
      </w:r>
      <w:r w:rsidR="00865D9C" w:rsidRPr="00704437">
        <w:rPr>
          <w:sz w:val="22"/>
          <w:szCs w:val="22"/>
        </w:rPr>
        <w:t xml:space="preserve"> </w:t>
      </w:r>
      <w:r w:rsidRPr="00704437">
        <w:rPr>
          <w:w w:val="67"/>
          <w:sz w:val="22"/>
          <w:szCs w:val="22"/>
        </w:rPr>
        <w:t>L</w:t>
      </w:r>
      <w:r w:rsidRPr="00704437">
        <w:rPr>
          <w:w w:val="87"/>
          <w:sz w:val="22"/>
          <w:szCs w:val="22"/>
        </w:rPr>
        <w:t>l</w:t>
      </w:r>
      <w:r w:rsidRPr="00704437">
        <w:rPr>
          <w:spacing w:val="1"/>
          <w:w w:val="104"/>
          <w:sz w:val="22"/>
          <w:szCs w:val="22"/>
        </w:rPr>
        <w:t>o</w:t>
      </w:r>
      <w:r w:rsidRPr="00704437">
        <w:rPr>
          <w:spacing w:val="1"/>
          <w:w w:val="117"/>
          <w:sz w:val="22"/>
          <w:szCs w:val="22"/>
        </w:rPr>
        <w:t>e</w:t>
      </w:r>
      <w:r w:rsidRPr="00704437">
        <w:rPr>
          <w:spacing w:val="1"/>
          <w:w w:val="105"/>
          <w:sz w:val="22"/>
          <w:szCs w:val="22"/>
        </w:rPr>
        <w:t>g</w:t>
      </w:r>
      <w:r w:rsidRPr="00704437">
        <w:rPr>
          <w:w w:val="96"/>
          <w:sz w:val="22"/>
          <w:szCs w:val="22"/>
        </w:rPr>
        <w:t>r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(</w:t>
      </w:r>
      <w:r w:rsidRPr="00704437">
        <w:rPr>
          <w:sz w:val="22"/>
          <w:szCs w:val="22"/>
        </w:rPr>
        <w:t>h</w:t>
      </w:r>
      <w:r w:rsidRPr="00704437">
        <w:rPr>
          <w:spacing w:val="-2"/>
          <w:sz w:val="22"/>
          <w:szCs w:val="22"/>
        </w:rPr>
        <w:t>e</w:t>
      </w:r>
      <w:r w:rsidRPr="00704437">
        <w:rPr>
          <w:spacing w:val="6"/>
          <w:sz w:val="22"/>
          <w:szCs w:val="22"/>
        </w:rPr>
        <w:t>f</w:t>
      </w:r>
      <w:r w:rsidRPr="00704437">
        <w:rPr>
          <w:spacing w:val="-3"/>
          <w:sz w:val="22"/>
          <w:szCs w:val="22"/>
        </w:rPr>
        <w:t>y</w:t>
      </w:r>
      <w:r w:rsidRPr="00704437">
        <w:rPr>
          <w:sz w:val="22"/>
          <w:szCs w:val="22"/>
        </w:rPr>
        <w:t>d</w:t>
      </w:r>
      <w:r w:rsidRPr="00704437">
        <w:rPr>
          <w:spacing w:val="32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9"/>
          <w:sz w:val="22"/>
          <w:szCs w:val="22"/>
        </w:rPr>
        <w:t xml:space="preserve"> </w:t>
      </w:r>
      <w:r w:rsidRPr="00704437">
        <w:rPr>
          <w:sz w:val="22"/>
          <w:szCs w:val="22"/>
        </w:rPr>
        <w:t>ca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</w:t>
      </w:r>
      <w:r w:rsidRPr="00704437">
        <w:rPr>
          <w:spacing w:val="19"/>
          <w:sz w:val="22"/>
          <w:szCs w:val="22"/>
        </w:rPr>
        <w:t xml:space="preserve"> </w:t>
      </w:r>
      <w:r w:rsidRPr="00704437">
        <w:rPr>
          <w:spacing w:val="-2"/>
          <w:sz w:val="22"/>
          <w:szCs w:val="22"/>
        </w:rPr>
        <w:t>e</w:t>
      </w:r>
      <w:r w:rsidRPr="00704437">
        <w:rPr>
          <w:sz w:val="22"/>
          <w:szCs w:val="22"/>
        </w:rPr>
        <w:t>i</w:t>
      </w:r>
      <w:r w:rsidRPr="00704437">
        <w:rPr>
          <w:spacing w:val="15"/>
          <w:sz w:val="22"/>
          <w:szCs w:val="22"/>
        </w:rPr>
        <w:t xml:space="preserve"> </w:t>
      </w:r>
      <w:r w:rsidRPr="00704437">
        <w:rPr>
          <w:sz w:val="22"/>
          <w:szCs w:val="22"/>
        </w:rPr>
        <w:t>a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w</w:t>
      </w:r>
      <w:r w:rsidRPr="00704437">
        <w:rPr>
          <w:spacing w:val="20"/>
          <w:sz w:val="22"/>
          <w:szCs w:val="22"/>
        </w:rPr>
        <w:t xml:space="preserve"> </w:t>
      </w:r>
      <w:r w:rsidRPr="00704437">
        <w:rPr>
          <w:sz w:val="22"/>
          <w:szCs w:val="22"/>
        </w:rPr>
        <w:t>y</w:t>
      </w:r>
      <w:r w:rsidRPr="00704437">
        <w:rPr>
          <w:spacing w:val="3"/>
          <w:sz w:val="22"/>
          <w:szCs w:val="22"/>
        </w:rPr>
        <w:t xml:space="preserve"> </w:t>
      </w:r>
      <w:r w:rsidRPr="00704437">
        <w:rPr>
          <w:sz w:val="22"/>
          <w:szCs w:val="22"/>
        </w:rPr>
        <w:t>g</w:t>
      </w:r>
      <w:r w:rsidRPr="00704437">
        <w:rPr>
          <w:spacing w:val="5"/>
          <w:sz w:val="22"/>
          <w:szCs w:val="22"/>
        </w:rPr>
        <w:t>y</w:t>
      </w:r>
      <w:r w:rsidRPr="00704437">
        <w:rPr>
          <w:spacing w:val="1"/>
          <w:sz w:val="22"/>
          <w:szCs w:val="22"/>
        </w:rPr>
        <w:t>fr</w:t>
      </w:r>
      <w:r w:rsidRPr="00704437">
        <w:rPr>
          <w:sz w:val="22"/>
          <w:szCs w:val="22"/>
        </w:rPr>
        <w:t>a</w:t>
      </w:r>
      <w:r w:rsidRPr="00704437">
        <w:rPr>
          <w:spacing w:val="1"/>
          <w:sz w:val="22"/>
          <w:szCs w:val="22"/>
        </w:rPr>
        <w:t>d</w:t>
      </w:r>
      <w:r w:rsidRPr="00704437">
        <w:rPr>
          <w:sz w:val="22"/>
          <w:szCs w:val="22"/>
        </w:rPr>
        <w:t>d</w:t>
      </w:r>
      <w:r w:rsidRPr="00704437">
        <w:rPr>
          <w:spacing w:val="22"/>
          <w:sz w:val="22"/>
          <w:szCs w:val="22"/>
        </w:rPr>
        <w:t xml:space="preserve"> </w:t>
      </w:r>
      <w:r w:rsidRPr="00704437">
        <w:rPr>
          <w:spacing w:val="1"/>
          <w:w w:val="103"/>
          <w:sz w:val="22"/>
          <w:szCs w:val="22"/>
        </w:rPr>
        <w:t>s</w:t>
      </w:r>
      <w:r w:rsidRPr="00704437">
        <w:rPr>
          <w:w w:val="97"/>
          <w:sz w:val="22"/>
          <w:szCs w:val="22"/>
        </w:rPr>
        <w:t>y</w:t>
      </w:r>
      <w:r w:rsidRPr="00704437">
        <w:rPr>
          <w:spacing w:val="-1"/>
          <w:w w:val="87"/>
          <w:sz w:val="22"/>
          <w:szCs w:val="22"/>
        </w:rPr>
        <w:t>l</w:t>
      </w:r>
      <w:r w:rsidRPr="00704437">
        <w:rPr>
          <w:spacing w:val="1"/>
          <w:w w:val="92"/>
          <w:sz w:val="22"/>
          <w:szCs w:val="22"/>
        </w:rPr>
        <w:t>f</w:t>
      </w:r>
      <w:r w:rsidRPr="00704437">
        <w:rPr>
          <w:w w:val="112"/>
          <w:sz w:val="22"/>
          <w:szCs w:val="22"/>
        </w:rPr>
        <w:t>a</w:t>
      </w:r>
      <w:r w:rsidRPr="00704437">
        <w:rPr>
          <w:spacing w:val="-1"/>
          <w:w w:val="117"/>
          <w:sz w:val="22"/>
          <w:szCs w:val="22"/>
        </w:rPr>
        <w:t>e</w:t>
      </w:r>
      <w:r w:rsidRPr="00704437">
        <w:rPr>
          <w:w w:val="106"/>
          <w:sz w:val="22"/>
          <w:szCs w:val="22"/>
        </w:rPr>
        <w:t>n</w:t>
      </w:r>
      <w:r w:rsidRPr="00704437">
        <w:rPr>
          <w:w w:val="104"/>
          <w:sz w:val="22"/>
          <w:szCs w:val="22"/>
        </w:rPr>
        <w:t>o</w:t>
      </w:r>
      <w:r w:rsidRPr="00704437">
        <w:rPr>
          <w:w w:val="99"/>
          <w:sz w:val="22"/>
          <w:szCs w:val="22"/>
        </w:rPr>
        <w:t>l</w:t>
      </w:r>
      <w:r w:rsidRPr="00704437">
        <w:rPr>
          <w:spacing w:val="-5"/>
          <w:w w:val="99"/>
          <w:sz w:val="22"/>
          <w:szCs w:val="22"/>
        </w:rPr>
        <w:t>)</w:t>
      </w:r>
      <w:r w:rsidRPr="00704437">
        <w:rPr>
          <w:sz w:val="22"/>
          <w:szCs w:val="22"/>
        </w:rPr>
        <w:t>.</w:t>
      </w:r>
    </w:p>
    <w:p w:rsidR="00704437" w:rsidRPr="00704437" w:rsidRDefault="00704437" w:rsidP="001A775C">
      <w:pPr>
        <w:pStyle w:val="ListParagraph"/>
        <w:spacing w:after="0"/>
        <w:rPr>
          <w:w w:val="91"/>
          <w:sz w:val="22"/>
          <w:szCs w:val="22"/>
        </w:rPr>
      </w:pPr>
    </w:p>
    <w:p w:rsidR="00704437" w:rsidRPr="00704437" w:rsidRDefault="000D6E7E" w:rsidP="001A775C">
      <w:pPr>
        <w:pStyle w:val="ListParagraph"/>
        <w:numPr>
          <w:ilvl w:val="0"/>
          <w:numId w:val="4"/>
        </w:numPr>
        <w:spacing w:after="0"/>
        <w:ind w:right="176"/>
        <w:rPr>
          <w:spacing w:val="34"/>
          <w:sz w:val="22"/>
          <w:szCs w:val="22"/>
        </w:rPr>
      </w:pPr>
      <w:r w:rsidRPr="00704437">
        <w:rPr>
          <w:w w:val="91"/>
          <w:sz w:val="22"/>
          <w:szCs w:val="22"/>
        </w:rPr>
        <w:t>Ga</w:t>
      </w:r>
      <w:r w:rsidRPr="00704437">
        <w:rPr>
          <w:spacing w:val="-1"/>
          <w:w w:val="91"/>
          <w:sz w:val="22"/>
          <w:szCs w:val="22"/>
        </w:rPr>
        <w:t>l</w:t>
      </w:r>
      <w:r w:rsidRPr="00704437">
        <w:rPr>
          <w:w w:val="91"/>
          <w:sz w:val="22"/>
          <w:szCs w:val="22"/>
        </w:rPr>
        <w:t>l</w:t>
      </w:r>
      <w:r w:rsidRPr="00704437">
        <w:rPr>
          <w:spacing w:val="12"/>
          <w:w w:val="91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 xml:space="preserve">r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m</w:t>
      </w:r>
      <w:r w:rsidRPr="00704437">
        <w:rPr>
          <w:spacing w:val="1"/>
          <w:sz w:val="22"/>
          <w:szCs w:val="22"/>
        </w:rPr>
        <w:t>d</w:t>
      </w:r>
      <w:r w:rsidRPr="00704437">
        <w:rPr>
          <w:sz w:val="22"/>
          <w:szCs w:val="22"/>
        </w:rPr>
        <w:t>di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ed</w:t>
      </w:r>
      <w:r w:rsidRPr="00704437">
        <w:rPr>
          <w:sz w:val="22"/>
          <w:szCs w:val="22"/>
        </w:rPr>
        <w:t>o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wr</w:t>
      </w:r>
      <w:r w:rsidRPr="00704437">
        <w:rPr>
          <w:spacing w:val="31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lus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n</w:t>
      </w:r>
      <w:r w:rsidRPr="00704437">
        <w:rPr>
          <w:spacing w:val="46"/>
          <w:sz w:val="22"/>
          <w:szCs w:val="22"/>
        </w:rPr>
        <w:t xml:space="preserve"> </w:t>
      </w:r>
      <w:r w:rsidRPr="00704437">
        <w:rPr>
          <w:w w:val="106"/>
          <w:sz w:val="22"/>
          <w:szCs w:val="22"/>
        </w:rPr>
        <w:t>n</w:t>
      </w:r>
      <w:r w:rsidRPr="00704437">
        <w:rPr>
          <w:spacing w:val="-1"/>
          <w:w w:val="117"/>
          <w:sz w:val="22"/>
          <w:szCs w:val="22"/>
        </w:rPr>
        <w:t>e</w:t>
      </w:r>
      <w:r w:rsidRPr="00704437">
        <w:rPr>
          <w:spacing w:val="2"/>
          <w:w w:val="104"/>
          <w:sz w:val="22"/>
          <w:szCs w:val="22"/>
        </w:rPr>
        <w:t>u</w:t>
      </w:r>
      <w:r w:rsidRPr="00704437">
        <w:rPr>
          <w:spacing w:val="-13"/>
          <w:w w:val="79"/>
          <w:sz w:val="22"/>
          <w:szCs w:val="22"/>
        </w:rPr>
        <w:t>’</w:t>
      </w:r>
      <w:r w:rsidRPr="00704437">
        <w:rPr>
          <w:w w:val="96"/>
          <w:sz w:val="22"/>
          <w:szCs w:val="22"/>
        </w:rPr>
        <w:t>r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u</w:t>
      </w:r>
      <w:r w:rsidRPr="00704437">
        <w:rPr>
          <w:sz w:val="22"/>
          <w:szCs w:val="22"/>
        </w:rPr>
        <w:t>ni</w:t>
      </w:r>
      <w:r w:rsidRPr="00704437">
        <w:rPr>
          <w:spacing w:val="1"/>
          <w:sz w:val="22"/>
          <w:szCs w:val="22"/>
        </w:rPr>
        <w:t>g</w:t>
      </w:r>
      <w:r w:rsidRPr="00704437">
        <w:rPr>
          <w:sz w:val="22"/>
          <w:szCs w:val="22"/>
        </w:rPr>
        <w:t>ol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15"/>
          <w:sz w:val="22"/>
          <w:szCs w:val="22"/>
        </w:rPr>
        <w:t xml:space="preserve"> </w:t>
      </w:r>
      <w:r w:rsidRPr="00704437">
        <w:rPr>
          <w:spacing w:val="4"/>
          <w:sz w:val="22"/>
          <w:szCs w:val="22"/>
        </w:rPr>
        <w:t>c</w:t>
      </w:r>
      <w:r w:rsidRPr="00704437">
        <w:rPr>
          <w:sz w:val="22"/>
          <w:szCs w:val="22"/>
        </w:rPr>
        <w:t>y</w:t>
      </w:r>
      <w:r w:rsidRPr="00704437">
        <w:rPr>
          <w:spacing w:val="1"/>
          <w:sz w:val="22"/>
          <w:szCs w:val="22"/>
        </w:rPr>
        <w:t>s</w:t>
      </w:r>
      <w:r w:rsidRPr="00704437">
        <w:rPr>
          <w:sz w:val="22"/>
          <w:szCs w:val="22"/>
        </w:rPr>
        <w:t>y</w:t>
      </w:r>
      <w:r w:rsidRPr="00704437">
        <w:rPr>
          <w:spacing w:val="-1"/>
          <w:sz w:val="22"/>
          <w:szCs w:val="22"/>
        </w:rPr>
        <w:t>llt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e</w:t>
      </w:r>
      <w:r w:rsidRPr="00704437">
        <w:rPr>
          <w:sz w:val="22"/>
          <w:szCs w:val="22"/>
        </w:rPr>
        <w:t xml:space="preserve">dig </w:t>
      </w:r>
      <w:proofErr w:type="gramStart"/>
      <w:r w:rsidRPr="00704437">
        <w:rPr>
          <w:spacing w:val="-1"/>
          <w:sz w:val="22"/>
          <w:szCs w:val="22"/>
        </w:rPr>
        <w:t>g</w:t>
      </w:r>
      <w:r w:rsidRPr="00704437">
        <w:rPr>
          <w:sz w:val="22"/>
          <w:szCs w:val="22"/>
        </w:rPr>
        <w:t>a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</w:t>
      </w:r>
      <w:proofErr w:type="gramEnd"/>
      <w:r w:rsidRPr="00704437">
        <w:rPr>
          <w:spacing w:val="32"/>
          <w:sz w:val="22"/>
          <w:szCs w:val="22"/>
        </w:rPr>
        <w:t xml:space="preserve"> </w:t>
      </w:r>
      <w:r w:rsidRPr="00704437">
        <w:rPr>
          <w:spacing w:val="2"/>
          <w:sz w:val="22"/>
          <w:szCs w:val="22"/>
        </w:rPr>
        <w:t>r</w:t>
      </w:r>
      <w:r w:rsidRPr="00704437">
        <w:rPr>
          <w:sz w:val="22"/>
          <w:szCs w:val="22"/>
        </w:rPr>
        <w:t>h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-2"/>
          <w:sz w:val="22"/>
          <w:szCs w:val="22"/>
        </w:rPr>
        <w:t>n</w:t>
      </w:r>
      <w:r w:rsidRPr="00704437">
        <w:rPr>
          <w:sz w:val="22"/>
          <w:szCs w:val="22"/>
        </w:rPr>
        <w:t>t</w:t>
      </w:r>
      <w:r w:rsidRPr="00704437">
        <w:rPr>
          <w:spacing w:val="42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m</w:t>
      </w:r>
      <w:r w:rsidRPr="00704437">
        <w:rPr>
          <w:spacing w:val="30"/>
          <w:sz w:val="22"/>
          <w:szCs w:val="22"/>
        </w:rPr>
        <w:t xml:space="preserve"> </w:t>
      </w:r>
      <w:r w:rsidRPr="00704437">
        <w:rPr>
          <w:sz w:val="22"/>
          <w:szCs w:val="22"/>
        </w:rPr>
        <w:t>a</w:t>
      </w:r>
      <w:r w:rsidRPr="00704437">
        <w:rPr>
          <w:spacing w:val="1"/>
          <w:sz w:val="22"/>
          <w:szCs w:val="22"/>
        </w:rPr>
        <w:t>d</w:t>
      </w:r>
      <w:r w:rsidRPr="00704437">
        <w:rPr>
          <w:spacing w:val="-2"/>
          <w:sz w:val="22"/>
          <w:szCs w:val="22"/>
        </w:rPr>
        <w:t>e</w:t>
      </w:r>
      <w:r w:rsidRPr="00704437">
        <w:rPr>
          <w:sz w:val="22"/>
          <w:szCs w:val="22"/>
        </w:rPr>
        <w:t>i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a</w:t>
      </w:r>
      <w:r w:rsidRPr="00704437">
        <w:rPr>
          <w:spacing w:val="-1"/>
          <w:sz w:val="22"/>
          <w:szCs w:val="22"/>
        </w:rPr>
        <w:t>d</w:t>
      </w:r>
      <w:r w:rsidRPr="00704437">
        <w:rPr>
          <w:sz w:val="22"/>
          <w:szCs w:val="22"/>
        </w:rPr>
        <w:t>au a</w:t>
      </w:r>
      <w:r w:rsidRPr="00704437">
        <w:rPr>
          <w:spacing w:val="18"/>
          <w:sz w:val="22"/>
          <w:szCs w:val="22"/>
        </w:rPr>
        <w:t xml:space="preserve"> </w:t>
      </w:r>
      <w:r w:rsidRPr="00704437">
        <w:rPr>
          <w:sz w:val="22"/>
          <w:szCs w:val="22"/>
        </w:rPr>
        <w:t>os</w:t>
      </w:r>
      <w:r w:rsidRPr="00704437">
        <w:rPr>
          <w:spacing w:val="1"/>
          <w:sz w:val="22"/>
          <w:szCs w:val="22"/>
        </w:rPr>
        <w:t>o</w:t>
      </w:r>
      <w:r w:rsidRPr="00704437">
        <w:rPr>
          <w:sz w:val="22"/>
          <w:szCs w:val="22"/>
        </w:rPr>
        <w:t>dir</w:t>
      </w:r>
      <w:r w:rsidRPr="00704437">
        <w:rPr>
          <w:spacing w:val="11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g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n</w:t>
      </w:r>
      <w:r w:rsidRPr="00704437">
        <w:rPr>
          <w:spacing w:val="30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 xml:space="preserve">r </w:t>
      </w:r>
      <w:r w:rsidRPr="00704437">
        <w:rPr>
          <w:spacing w:val="1"/>
          <w:w w:val="97"/>
          <w:sz w:val="22"/>
          <w:szCs w:val="22"/>
        </w:rPr>
        <w:t>y</w:t>
      </w:r>
      <w:r w:rsidRPr="00704437">
        <w:rPr>
          <w:w w:val="107"/>
          <w:sz w:val="22"/>
          <w:szCs w:val="22"/>
        </w:rPr>
        <w:t>m</w:t>
      </w:r>
      <w:r w:rsidRPr="00704437">
        <w:rPr>
          <w:spacing w:val="1"/>
          <w:w w:val="105"/>
          <w:sz w:val="22"/>
          <w:szCs w:val="22"/>
        </w:rPr>
        <w:t>d</w:t>
      </w:r>
      <w:r w:rsidRPr="00704437">
        <w:rPr>
          <w:w w:val="98"/>
          <w:sz w:val="22"/>
          <w:szCs w:val="22"/>
        </w:rPr>
        <w:t>di</w:t>
      </w:r>
      <w:r w:rsidRPr="00704437">
        <w:rPr>
          <w:spacing w:val="1"/>
          <w:w w:val="96"/>
          <w:sz w:val="22"/>
          <w:szCs w:val="22"/>
        </w:rPr>
        <w:t>r</w:t>
      </w:r>
      <w:r w:rsidRPr="00704437">
        <w:rPr>
          <w:w w:val="87"/>
          <w:sz w:val="22"/>
          <w:szCs w:val="22"/>
        </w:rPr>
        <w:t>i</w:t>
      </w:r>
      <w:r w:rsidRPr="00704437">
        <w:rPr>
          <w:spacing w:val="1"/>
          <w:w w:val="117"/>
          <w:sz w:val="22"/>
          <w:szCs w:val="22"/>
        </w:rPr>
        <w:t>e</w:t>
      </w:r>
      <w:r w:rsidRPr="00704437">
        <w:rPr>
          <w:spacing w:val="1"/>
          <w:w w:val="105"/>
          <w:sz w:val="22"/>
          <w:szCs w:val="22"/>
        </w:rPr>
        <w:t>d</w:t>
      </w:r>
      <w:r w:rsidRPr="00704437">
        <w:rPr>
          <w:w w:val="104"/>
          <w:sz w:val="22"/>
          <w:szCs w:val="22"/>
        </w:rPr>
        <w:t>o</w:t>
      </w:r>
      <w:r w:rsidRPr="00704437">
        <w:rPr>
          <w:spacing w:val="-1"/>
          <w:w w:val="87"/>
          <w:sz w:val="22"/>
          <w:szCs w:val="22"/>
        </w:rPr>
        <w:t>l</w:t>
      </w:r>
      <w:r w:rsidRPr="00704437">
        <w:rPr>
          <w:w w:val="106"/>
          <w:sz w:val="22"/>
          <w:szCs w:val="22"/>
        </w:rPr>
        <w:t>w</w:t>
      </w:r>
      <w:r w:rsidRPr="00704437">
        <w:rPr>
          <w:w w:val="96"/>
          <w:sz w:val="22"/>
          <w:szCs w:val="22"/>
        </w:rPr>
        <w:t xml:space="preserve">r </w:t>
      </w:r>
      <w:r w:rsidRPr="00704437">
        <w:rPr>
          <w:w w:val="106"/>
          <w:sz w:val="22"/>
          <w:szCs w:val="22"/>
        </w:rPr>
        <w:t>n</w:t>
      </w:r>
      <w:r w:rsidRPr="00704437">
        <w:rPr>
          <w:spacing w:val="-1"/>
          <w:w w:val="117"/>
          <w:sz w:val="22"/>
          <w:szCs w:val="22"/>
        </w:rPr>
        <w:t>e</w:t>
      </w:r>
      <w:r w:rsidRPr="00704437">
        <w:rPr>
          <w:spacing w:val="2"/>
          <w:w w:val="104"/>
          <w:sz w:val="22"/>
          <w:szCs w:val="22"/>
        </w:rPr>
        <w:t>u</w:t>
      </w:r>
      <w:r w:rsidRPr="00704437">
        <w:rPr>
          <w:spacing w:val="-13"/>
          <w:w w:val="79"/>
          <w:sz w:val="22"/>
          <w:szCs w:val="22"/>
        </w:rPr>
        <w:t>’</w:t>
      </w:r>
      <w:r w:rsidRPr="00704437">
        <w:rPr>
          <w:w w:val="96"/>
          <w:sz w:val="22"/>
          <w:szCs w:val="22"/>
        </w:rPr>
        <w:t>r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u</w:t>
      </w:r>
      <w:r w:rsidRPr="00704437">
        <w:rPr>
          <w:sz w:val="22"/>
          <w:szCs w:val="22"/>
        </w:rPr>
        <w:t>ni</w:t>
      </w:r>
      <w:r w:rsidRPr="00704437">
        <w:rPr>
          <w:spacing w:val="1"/>
          <w:sz w:val="22"/>
          <w:szCs w:val="22"/>
        </w:rPr>
        <w:t>g</w:t>
      </w:r>
      <w:r w:rsidRPr="00704437">
        <w:rPr>
          <w:sz w:val="22"/>
          <w:szCs w:val="22"/>
        </w:rPr>
        <w:t>ol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15"/>
          <w:sz w:val="22"/>
          <w:szCs w:val="22"/>
        </w:rPr>
        <w:t xml:space="preserve"> </w:t>
      </w:r>
      <w:r w:rsidRPr="00704437">
        <w:rPr>
          <w:spacing w:val="5"/>
          <w:sz w:val="22"/>
          <w:szCs w:val="22"/>
        </w:rPr>
        <w:t>c</w:t>
      </w:r>
      <w:r w:rsidRPr="00704437">
        <w:rPr>
          <w:sz w:val="22"/>
          <w:szCs w:val="22"/>
        </w:rPr>
        <w:t>y</w:t>
      </w:r>
      <w:r w:rsidRPr="00704437">
        <w:rPr>
          <w:spacing w:val="1"/>
          <w:sz w:val="22"/>
          <w:szCs w:val="22"/>
        </w:rPr>
        <w:t>s</w:t>
      </w:r>
      <w:r w:rsidRPr="00704437">
        <w:rPr>
          <w:sz w:val="22"/>
          <w:szCs w:val="22"/>
        </w:rPr>
        <w:t>y</w:t>
      </w:r>
      <w:r w:rsidRPr="00704437">
        <w:rPr>
          <w:spacing w:val="-1"/>
          <w:sz w:val="22"/>
          <w:szCs w:val="22"/>
        </w:rPr>
        <w:t>llt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e</w:t>
      </w:r>
      <w:r w:rsidRPr="00704437">
        <w:rPr>
          <w:sz w:val="22"/>
          <w:szCs w:val="22"/>
        </w:rPr>
        <w:t>dig</w:t>
      </w:r>
      <w:r w:rsidRPr="00704437">
        <w:rPr>
          <w:spacing w:val="-1"/>
          <w:sz w:val="22"/>
          <w:szCs w:val="22"/>
        </w:rPr>
        <w:t xml:space="preserve"> </w:t>
      </w:r>
      <w:r w:rsidRPr="00704437">
        <w:rPr>
          <w:spacing w:val="-2"/>
          <w:w w:val="112"/>
          <w:sz w:val="22"/>
          <w:szCs w:val="22"/>
        </w:rPr>
        <w:t>â</w:t>
      </w:r>
      <w:r w:rsidRPr="00704437">
        <w:rPr>
          <w:spacing w:val="-13"/>
          <w:w w:val="79"/>
          <w:sz w:val="22"/>
          <w:szCs w:val="22"/>
        </w:rPr>
        <w:t>’</w:t>
      </w:r>
      <w:r w:rsidRPr="00704437">
        <w:rPr>
          <w:w w:val="96"/>
          <w:sz w:val="22"/>
          <w:szCs w:val="22"/>
        </w:rPr>
        <w:t>r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w w:val="77"/>
          <w:sz w:val="22"/>
          <w:szCs w:val="22"/>
        </w:rPr>
        <w:t>S</w:t>
      </w:r>
      <w:r w:rsidRPr="00704437">
        <w:rPr>
          <w:spacing w:val="1"/>
          <w:w w:val="77"/>
          <w:sz w:val="22"/>
          <w:szCs w:val="22"/>
        </w:rPr>
        <w:t>C</w:t>
      </w:r>
      <w:r w:rsidRPr="00704437">
        <w:rPr>
          <w:spacing w:val="1"/>
          <w:w w:val="72"/>
          <w:sz w:val="22"/>
          <w:szCs w:val="22"/>
        </w:rPr>
        <w:t>E</w:t>
      </w:r>
      <w:r w:rsidRPr="00704437">
        <w:rPr>
          <w:sz w:val="22"/>
          <w:szCs w:val="22"/>
        </w:rPr>
        <w:t>.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w w:val="87"/>
          <w:sz w:val="22"/>
          <w:szCs w:val="22"/>
        </w:rPr>
        <w:t>M</w:t>
      </w:r>
      <w:r w:rsidRPr="00704437">
        <w:rPr>
          <w:w w:val="112"/>
          <w:sz w:val="22"/>
          <w:szCs w:val="22"/>
        </w:rPr>
        <w:t>a</w:t>
      </w:r>
      <w:r w:rsidRPr="00704437">
        <w:rPr>
          <w:w w:val="117"/>
          <w:sz w:val="22"/>
          <w:szCs w:val="22"/>
        </w:rPr>
        <w:t>e</w:t>
      </w:r>
      <w:r w:rsidRPr="00704437">
        <w:rPr>
          <w:spacing w:val="-13"/>
          <w:w w:val="79"/>
          <w:sz w:val="22"/>
          <w:szCs w:val="22"/>
        </w:rPr>
        <w:t>’</w:t>
      </w:r>
      <w:r w:rsidRPr="00704437">
        <w:rPr>
          <w:w w:val="106"/>
          <w:sz w:val="22"/>
          <w:szCs w:val="22"/>
        </w:rPr>
        <w:t>n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2"/>
          <w:sz w:val="22"/>
          <w:szCs w:val="22"/>
        </w:rPr>
        <w:t>r</w:t>
      </w:r>
      <w:r w:rsidRPr="00704437">
        <w:rPr>
          <w:spacing w:val="-1"/>
          <w:sz w:val="22"/>
          <w:szCs w:val="22"/>
        </w:rPr>
        <w:t>h</w:t>
      </w:r>
      <w:r w:rsidRPr="00704437">
        <w:rPr>
          <w:sz w:val="22"/>
          <w:szCs w:val="22"/>
        </w:rPr>
        <w:t>aid</w:t>
      </w:r>
      <w:r w:rsidRPr="00704437">
        <w:rPr>
          <w:spacing w:val="19"/>
          <w:sz w:val="22"/>
          <w:szCs w:val="22"/>
        </w:rPr>
        <w:t xml:space="preserve"> </w:t>
      </w:r>
      <w:r w:rsidRPr="00704437">
        <w:rPr>
          <w:sz w:val="22"/>
          <w:szCs w:val="22"/>
        </w:rPr>
        <w:t>i</w:t>
      </w:r>
      <w:r w:rsidRPr="00704437">
        <w:rPr>
          <w:spacing w:val="-2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s</w:t>
      </w:r>
      <w:r w:rsidRPr="00704437">
        <w:rPr>
          <w:sz w:val="22"/>
          <w:szCs w:val="22"/>
        </w:rPr>
        <w:t>wm</w:t>
      </w:r>
      <w:r w:rsidRPr="00704437">
        <w:rPr>
          <w:spacing w:val="30"/>
          <w:sz w:val="22"/>
          <w:szCs w:val="22"/>
        </w:rPr>
        <w:t xml:space="preserve"> </w:t>
      </w:r>
      <w:r w:rsidRPr="00704437">
        <w:rPr>
          <w:sz w:val="22"/>
          <w:szCs w:val="22"/>
        </w:rPr>
        <w:t xml:space="preserve">y </w:t>
      </w:r>
      <w:r w:rsidRPr="00704437">
        <w:rPr>
          <w:spacing w:val="2"/>
          <w:sz w:val="22"/>
          <w:szCs w:val="22"/>
        </w:rPr>
        <w:t>r</w:t>
      </w:r>
      <w:r w:rsidRPr="00704437">
        <w:rPr>
          <w:sz w:val="22"/>
          <w:szCs w:val="22"/>
        </w:rPr>
        <w:t>h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-2"/>
          <w:sz w:val="22"/>
          <w:szCs w:val="22"/>
        </w:rPr>
        <w:t>n</w:t>
      </w:r>
      <w:r w:rsidRPr="00704437">
        <w:rPr>
          <w:sz w:val="22"/>
          <w:szCs w:val="22"/>
        </w:rPr>
        <w:t>t</w:t>
      </w:r>
      <w:r w:rsidRPr="00704437">
        <w:rPr>
          <w:spacing w:val="42"/>
          <w:sz w:val="22"/>
          <w:szCs w:val="22"/>
        </w:rPr>
        <w:t xml:space="preserve"> </w:t>
      </w:r>
      <w:r w:rsidRPr="00704437">
        <w:rPr>
          <w:sz w:val="22"/>
          <w:szCs w:val="22"/>
        </w:rPr>
        <w:t>a</w:t>
      </w:r>
      <w:r w:rsidRPr="00704437">
        <w:rPr>
          <w:spacing w:val="18"/>
          <w:sz w:val="22"/>
          <w:szCs w:val="22"/>
        </w:rPr>
        <w:t xml:space="preserve"> </w:t>
      </w:r>
      <w:r w:rsidRPr="00704437">
        <w:rPr>
          <w:sz w:val="22"/>
          <w:szCs w:val="22"/>
        </w:rPr>
        <w:t>th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 xml:space="preserve">au 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>ai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l</w:t>
      </w:r>
      <w:r w:rsidRPr="00704437">
        <w:rPr>
          <w:spacing w:val="8"/>
          <w:sz w:val="22"/>
          <w:szCs w:val="22"/>
        </w:rPr>
        <w:t xml:space="preserve"> </w:t>
      </w:r>
      <w:r w:rsidRPr="00704437">
        <w:rPr>
          <w:sz w:val="22"/>
          <w:szCs w:val="22"/>
        </w:rPr>
        <w:t>y</w:t>
      </w:r>
      <w:r w:rsidRPr="00704437">
        <w:rPr>
          <w:spacing w:val="3"/>
          <w:sz w:val="22"/>
          <w:szCs w:val="22"/>
        </w:rPr>
        <w:t xml:space="preserve"> </w:t>
      </w:r>
      <w:r w:rsidRPr="00704437">
        <w:rPr>
          <w:sz w:val="22"/>
          <w:szCs w:val="22"/>
        </w:rPr>
        <w:t>b</w:t>
      </w:r>
      <w:r w:rsidRPr="00704437">
        <w:rPr>
          <w:spacing w:val="6"/>
          <w:sz w:val="22"/>
          <w:szCs w:val="22"/>
        </w:rPr>
        <w:t>r</w:t>
      </w:r>
      <w:r w:rsidRPr="00704437">
        <w:rPr>
          <w:spacing w:val="-3"/>
          <w:sz w:val="22"/>
          <w:szCs w:val="22"/>
        </w:rPr>
        <w:t>y</w:t>
      </w:r>
      <w:r w:rsidRPr="00704437">
        <w:rPr>
          <w:sz w:val="22"/>
          <w:szCs w:val="22"/>
        </w:rPr>
        <w:t>dles</w:t>
      </w:r>
      <w:r w:rsidRPr="00704437">
        <w:rPr>
          <w:spacing w:val="23"/>
          <w:sz w:val="22"/>
          <w:szCs w:val="22"/>
        </w:rPr>
        <w:t xml:space="preserve"> </w:t>
      </w:r>
      <w:r w:rsidRPr="00704437">
        <w:rPr>
          <w:spacing w:val="-2"/>
          <w:sz w:val="22"/>
          <w:szCs w:val="22"/>
        </w:rPr>
        <w:t>f</w:t>
      </w:r>
      <w:r w:rsidRPr="00704437">
        <w:rPr>
          <w:spacing w:val="1"/>
          <w:sz w:val="22"/>
          <w:szCs w:val="22"/>
        </w:rPr>
        <w:t>o</w:t>
      </w:r>
      <w:r w:rsidRPr="00704437">
        <w:rPr>
          <w:sz w:val="22"/>
          <w:szCs w:val="22"/>
        </w:rPr>
        <w:t>d</w:t>
      </w:r>
      <w:r w:rsidRPr="00704437">
        <w:rPr>
          <w:spacing w:val="10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9"/>
          <w:sz w:val="22"/>
          <w:szCs w:val="22"/>
        </w:rPr>
        <w:t xml:space="preserve"> </w:t>
      </w:r>
      <w:r w:rsidRPr="00704437">
        <w:rPr>
          <w:spacing w:val="2"/>
          <w:sz w:val="22"/>
          <w:szCs w:val="22"/>
        </w:rPr>
        <w:t>r</w:t>
      </w:r>
      <w:r w:rsidRPr="00704437">
        <w:rPr>
          <w:sz w:val="22"/>
          <w:szCs w:val="22"/>
        </w:rPr>
        <w:t>he</w:t>
      </w:r>
      <w:r w:rsidRPr="00704437">
        <w:rPr>
          <w:spacing w:val="1"/>
          <w:sz w:val="22"/>
          <w:szCs w:val="22"/>
        </w:rPr>
        <w:t>sym</w:t>
      </w:r>
      <w:r w:rsidRPr="00704437">
        <w:rPr>
          <w:sz w:val="22"/>
          <w:szCs w:val="22"/>
        </w:rPr>
        <w:t>ol</w:t>
      </w:r>
      <w:r w:rsidRPr="00704437">
        <w:rPr>
          <w:spacing w:val="34"/>
          <w:sz w:val="22"/>
          <w:szCs w:val="22"/>
        </w:rPr>
        <w:t xml:space="preserve"> </w:t>
      </w:r>
      <w:r w:rsidRPr="00704437">
        <w:rPr>
          <w:sz w:val="22"/>
          <w:szCs w:val="22"/>
        </w:rPr>
        <w:t>ac</w:t>
      </w:r>
      <w:r w:rsidRPr="00704437">
        <w:rPr>
          <w:spacing w:val="10"/>
          <w:sz w:val="22"/>
          <w:szCs w:val="22"/>
        </w:rPr>
        <w:t xml:space="preserve"> </w:t>
      </w:r>
      <w:r w:rsidRPr="00704437">
        <w:rPr>
          <w:spacing w:val="1"/>
          <w:w w:val="97"/>
          <w:sz w:val="22"/>
          <w:szCs w:val="22"/>
        </w:rPr>
        <w:t>y</w:t>
      </w:r>
      <w:r w:rsidRPr="00704437">
        <w:rPr>
          <w:w w:val="106"/>
          <w:sz w:val="22"/>
          <w:szCs w:val="22"/>
        </w:rPr>
        <w:t xml:space="preserve">n </w:t>
      </w:r>
      <w:r w:rsidRPr="00704437">
        <w:rPr>
          <w:sz w:val="22"/>
          <w:szCs w:val="22"/>
        </w:rPr>
        <w:t>b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od</w:t>
      </w:r>
      <w:r w:rsidRPr="00704437">
        <w:rPr>
          <w:sz w:val="22"/>
          <w:szCs w:val="22"/>
        </w:rPr>
        <w:t>o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.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w w:val="87"/>
          <w:sz w:val="22"/>
          <w:szCs w:val="22"/>
        </w:rPr>
        <w:t>M</w:t>
      </w:r>
      <w:r w:rsidRPr="00704437">
        <w:rPr>
          <w:w w:val="112"/>
          <w:sz w:val="22"/>
          <w:szCs w:val="22"/>
        </w:rPr>
        <w:t>a</w:t>
      </w:r>
      <w:r w:rsidRPr="00704437">
        <w:rPr>
          <w:w w:val="117"/>
          <w:sz w:val="22"/>
          <w:szCs w:val="22"/>
        </w:rPr>
        <w:t>e</w:t>
      </w:r>
      <w:r w:rsidRPr="00704437">
        <w:rPr>
          <w:spacing w:val="-13"/>
          <w:w w:val="79"/>
          <w:sz w:val="22"/>
          <w:szCs w:val="22"/>
        </w:rPr>
        <w:t>’</w:t>
      </w:r>
      <w:r w:rsidRPr="00704437">
        <w:rPr>
          <w:w w:val="106"/>
          <w:sz w:val="22"/>
          <w:szCs w:val="22"/>
        </w:rPr>
        <w:t>n</w:t>
      </w:r>
      <w:r w:rsidRPr="00704437">
        <w:rPr>
          <w:spacing w:val="5"/>
          <w:sz w:val="22"/>
          <w:szCs w:val="22"/>
        </w:rPr>
        <w:t xml:space="preserve"> </w:t>
      </w:r>
      <w:r w:rsidRPr="00704437">
        <w:rPr>
          <w:spacing w:val="2"/>
          <w:sz w:val="22"/>
          <w:szCs w:val="22"/>
        </w:rPr>
        <w:t>r</w:t>
      </w:r>
      <w:r w:rsidRPr="00704437">
        <w:rPr>
          <w:spacing w:val="-1"/>
          <w:sz w:val="22"/>
          <w:szCs w:val="22"/>
        </w:rPr>
        <w:t>h</w:t>
      </w:r>
      <w:r w:rsidRPr="00704437">
        <w:rPr>
          <w:sz w:val="22"/>
          <w:szCs w:val="22"/>
        </w:rPr>
        <w:t>aid</w:t>
      </w:r>
      <w:r w:rsidRPr="00704437">
        <w:rPr>
          <w:spacing w:val="18"/>
          <w:sz w:val="22"/>
          <w:szCs w:val="22"/>
        </w:rPr>
        <w:t xml:space="preserve"> </w:t>
      </w:r>
      <w:r w:rsidRPr="00704437">
        <w:rPr>
          <w:spacing w:val="3"/>
          <w:w w:val="86"/>
          <w:sz w:val="22"/>
          <w:szCs w:val="22"/>
        </w:rPr>
        <w:t>i</w:t>
      </w:r>
      <w:r w:rsidRPr="00704437">
        <w:rPr>
          <w:spacing w:val="-11"/>
          <w:w w:val="86"/>
          <w:sz w:val="22"/>
          <w:szCs w:val="22"/>
        </w:rPr>
        <w:t>’</w:t>
      </w:r>
      <w:r w:rsidRPr="00704437">
        <w:rPr>
          <w:w w:val="86"/>
          <w:sz w:val="22"/>
          <w:szCs w:val="22"/>
        </w:rPr>
        <w:t>r</w:t>
      </w:r>
      <w:r w:rsidRPr="00704437">
        <w:rPr>
          <w:spacing w:val="14"/>
          <w:w w:val="86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m</w:t>
      </w:r>
      <w:r w:rsidRPr="00704437">
        <w:rPr>
          <w:spacing w:val="1"/>
          <w:sz w:val="22"/>
          <w:szCs w:val="22"/>
        </w:rPr>
        <w:t>d</w:t>
      </w:r>
      <w:r w:rsidRPr="00704437">
        <w:rPr>
          <w:sz w:val="22"/>
          <w:szCs w:val="22"/>
        </w:rPr>
        <w:t>di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ed</w:t>
      </w:r>
      <w:r w:rsidRPr="00704437">
        <w:rPr>
          <w:sz w:val="22"/>
          <w:szCs w:val="22"/>
        </w:rPr>
        <w:t>o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wr</w:t>
      </w:r>
      <w:r w:rsidRPr="00704437">
        <w:rPr>
          <w:spacing w:val="30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lus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n</w:t>
      </w:r>
      <w:r w:rsidRPr="00704437">
        <w:rPr>
          <w:spacing w:val="45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d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n</w:t>
      </w:r>
      <w:r w:rsidRPr="00704437">
        <w:rPr>
          <w:spacing w:val="29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s</w:t>
      </w:r>
      <w:r w:rsidRPr="00704437">
        <w:rPr>
          <w:sz w:val="22"/>
          <w:szCs w:val="22"/>
        </w:rPr>
        <w:t>y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w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-2"/>
          <w:w w:val="92"/>
          <w:sz w:val="22"/>
          <w:szCs w:val="22"/>
        </w:rPr>
        <w:t>f</w:t>
      </w:r>
      <w:r w:rsidRPr="00704437">
        <w:rPr>
          <w:spacing w:val="1"/>
          <w:w w:val="104"/>
          <w:sz w:val="22"/>
          <w:szCs w:val="22"/>
        </w:rPr>
        <w:t>o</w:t>
      </w:r>
      <w:r w:rsidRPr="00704437">
        <w:rPr>
          <w:w w:val="105"/>
          <w:sz w:val="22"/>
          <w:szCs w:val="22"/>
        </w:rPr>
        <w:t xml:space="preserve">d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9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b</w:t>
      </w:r>
      <w:r w:rsidRPr="00704437">
        <w:rPr>
          <w:spacing w:val="1"/>
          <w:sz w:val="22"/>
          <w:szCs w:val="22"/>
        </w:rPr>
        <w:t>s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nnol</w:t>
      </w:r>
      <w:r w:rsidRPr="00704437">
        <w:rPr>
          <w:spacing w:val="52"/>
          <w:sz w:val="22"/>
          <w:szCs w:val="22"/>
        </w:rPr>
        <w:t xml:space="preserve"> </w:t>
      </w:r>
      <w:r w:rsidRPr="00704437">
        <w:rPr>
          <w:sz w:val="22"/>
          <w:szCs w:val="22"/>
        </w:rPr>
        <w:t>o</w:t>
      </w:r>
      <w:r w:rsidRPr="00704437">
        <w:rPr>
          <w:spacing w:val="10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u</w:t>
      </w:r>
      <w:r w:rsidRPr="00704437">
        <w:rPr>
          <w:sz w:val="22"/>
          <w:szCs w:val="22"/>
        </w:rPr>
        <w:t>n</w:t>
      </w:r>
      <w:r w:rsidRPr="00704437">
        <w:rPr>
          <w:spacing w:val="2"/>
          <w:sz w:val="22"/>
          <w:szCs w:val="22"/>
        </w:rPr>
        <w:t>r</w:t>
      </w:r>
      <w:r w:rsidRPr="00704437">
        <w:rPr>
          <w:spacing w:val="-3"/>
          <w:sz w:val="22"/>
          <w:szCs w:val="22"/>
        </w:rPr>
        <w:t>h</w:t>
      </w:r>
      <w:r w:rsidRPr="00704437">
        <w:rPr>
          <w:spacing w:val="5"/>
          <w:sz w:val="22"/>
          <w:szCs w:val="22"/>
        </w:rPr>
        <w:t>y</w:t>
      </w:r>
      <w:r w:rsidRPr="00704437">
        <w:rPr>
          <w:sz w:val="22"/>
          <w:szCs w:val="22"/>
        </w:rPr>
        <w:t>w</w:t>
      </w:r>
      <w:r w:rsidRPr="00704437">
        <w:rPr>
          <w:spacing w:val="27"/>
          <w:sz w:val="22"/>
          <w:szCs w:val="22"/>
        </w:rPr>
        <w:t xml:space="preserve"> </w:t>
      </w:r>
      <w:r w:rsidRPr="00704437">
        <w:rPr>
          <w:sz w:val="22"/>
          <w:szCs w:val="22"/>
        </w:rPr>
        <w:t>g</w:t>
      </w:r>
      <w:r w:rsidRPr="00704437">
        <w:rPr>
          <w:spacing w:val="5"/>
          <w:sz w:val="22"/>
          <w:szCs w:val="22"/>
        </w:rPr>
        <w:t>y</w:t>
      </w:r>
      <w:r w:rsidRPr="00704437">
        <w:rPr>
          <w:spacing w:val="1"/>
          <w:sz w:val="22"/>
          <w:szCs w:val="22"/>
        </w:rPr>
        <w:t>fa</w:t>
      </w:r>
      <w:r w:rsidRPr="00704437">
        <w:rPr>
          <w:spacing w:val="5"/>
          <w:sz w:val="22"/>
          <w:szCs w:val="22"/>
        </w:rPr>
        <w:t>r</w:t>
      </w:r>
      <w:r w:rsidRPr="00704437">
        <w:rPr>
          <w:spacing w:val="-2"/>
          <w:sz w:val="22"/>
          <w:szCs w:val="22"/>
        </w:rPr>
        <w:t>f</w:t>
      </w:r>
      <w:r w:rsidRPr="00704437">
        <w:rPr>
          <w:spacing w:val="1"/>
          <w:sz w:val="22"/>
          <w:szCs w:val="22"/>
        </w:rPr>
        <w:t>o</w:t>
      </w:r>
      <w:r w:rsidRPr="00704437">
        <w:rPr>
          <w:sz w:val="22"/>
          <w:szCs w:val="22"/>
        </w:rPr>
        <w:t>d</w:t>
      </w:r>
      <w:r w:rsidRPr="00704437">
        <w:rPr>
          <w:spacing w:val="15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le</w:t>
      </w:r>
      <w:r w:rsidRPr="00704437">
        <w:rPr>
          <w:spacing w:val="7"/>
          <w:sz w:val="22"/>
          <w:szCs w:val="22"/>
        </w:rPr>
        <w:t xml:space="preserve"> </w:t>
      </w:r>
      <w:proofErr w:type="gramStart"/>
      <w:r w:rsidRPr="00704437">
        <w:rPr>
          <w:spacing w:val="-1"/>
          <w:sz w:val="22"/>
          <w:szCs w:val="22"/>
        </w:rPr>
        <w:t>m</w:t>
      </w:r>
      <w:r w:rsidRPr="00704437">
        <w:rPr>
          <w:sz w:val="22"/>
          <w:szCs w:val="22"/>
        </w:rPr>
        <w:t>ae</w:t>
      </w:r>
      <w:proofErr w:type="gramEnd"/>
      <w:r w:rsidRPr="00704437">
        <w:rPr>
          <w:spacing w:val="46"/>
          <w:sz w:val="22"/>
          <w:szCs w:val="22"/>
        </w:rPr>
        <w:t xml:space="preserve"> </w:t>
      </w:r>
      <w:r w:rsidRPr="00704437">
        <w:rPr>
          <w:spacing w:val="5"/>
          <w:sz w:val="22"/>
          <w:szCs w:val="22"/>
        </w:rPr>
        <w:t>c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nnig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-1"/>
          <w:w w:val="94"/>
          <w:sz w:val="22"/>
          <w:szCs w:val="22"/>
        </w:rPr>
        <w:t>o</w:t>
      </w:r>
      <w:r w:rsidRPr="00704437">
        <w:rPr>
          <w:spacing w:val="-12"/>
          <w:w w:val="94"/>
          <w:sz w:val="22"/>
          <w:szCs w:val="22"/>
        </w:rPr>
        <w:t>’</w:t>
      </w:r>
      <w:r w:rsidRPr="00704437">
        <w:rPr>
          <w:w w:val="94"/>
          <w:sz w:val="22"/>
          <w:szCs w:val="22"/>
        </w:rPr>
        <w:t>r</w:t>
      </w:r>
      <w:r w:rsidRPr="00704437">
        <w:rPr>
          <w:spacing w:val="10"/>
          <w:w w:val="94"/>
          <w:sz w:val="22"/>
          <w:szCs w:val="22"/>
        </w:rPr>
        <w:t xml:space="preserve"> </w:t>
      </w:r>
      <w:r w:rsidRPr="00704437">
        <w:rPr>
          <w:spacing w:val="1"/>
          <w:w w:val="92"/>
          <w:sz w:val="22"/>
          <w:szCs w:val="22"/>
        </w:rPr>
        <w:t>f</w:t>
      </w:r>
      <w:r w:rsidRPr="00704437">
        <w:rPr>
          <w:spacing w:val="-3"/>
          <w:w w:val="112"/>
          <w:sz w:val="22"/>
          <w:szCs w:val="22"/>
        </w:rPr>
        <w:t>a</w:t>
      </w:r>
      <w:r w:rsidRPr="00704437">
        <w:rPr>
          <w:w w:val="109"/>
          <w:sz w:val="22"/>
          <w:szCs w:val="22"/>
        </w:rPr>
        <w:t xml:space="preserve">th </w:t>
      </w:r>
      <w:r w:rsidRPr="00704437">
        <w:rPr>
          <w:w w:val="106"/>
          <w:sz w:val="22"/>
          <w:szCs w:val="22"/>
        </w:rPr>
        <w:t>n</w:t>
      </w:r>
      <w:r w:rsidRPr="00704437">
        <w:rPr>
          <w:spacing w:val="-1"/>
          <w:w w:val="117"/>
          <w:sz w:val="22"/>
          <w:szCs w:val="22"/>
        </w:rPr>
        <w:t>e</w:t>
      </w:r>
      <w:r w:rsidRPr="00704437">
        <w:rPr>
          <w:spacing w:val="2"/>
          <w:w w:val="104"/>
          <w:sz w:val="22"/>
          <w:szCs w:val="22"/>
        </w:rPr>
        <w:t>u</w:t>
      </w:r>
      <w:r w:rsidRPr="00704437">
        <w:rPr>
          <w:spacing w:val="-13"/>
          <w:w w:val="79"/>
          <w:sz w:val="22"/>
          <w:szCs w:val="22"/>
        </w:rPr>
        <w:t>’</w:t>
      </w:r>
      <w:r w:rsidRPr="00704437">
        <w:rPr>
          <w:w w:val="96"/>
          <w:sz w:val="22"/>
          <w:szCs w:val="22"/>
        </w:rPr>
        <w:t>r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2"/>
          <w:sz w:val="22"/>
          <w:szCs w:val="22"/>
        </w:rPr>
        <w:t>r</w:t>
      </w:r>
      <w:r w:rsidRPr="00704437">
        <w:rPr>
          <w:sz w:val="22"/>
          <w:szCs w:val="22"/>
        </w:rPr>
        <w:t>h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-2"/>
          <w:sz w:val="22"/>
          <w:szCs w:val="22"/>
        </w:rPr>
        <w:t>n</w:t>
      </w:r>
      <w:r w:rsidRPr="00704437">
        <w:rPr>
          <w:sz w:val="22"/>
          <w:szCs w:val="22"/>
        </w:rPr>
        <w:t>t</w:t>
      </w:r>
      <w:r w:rsidRPr="00704437">
        <w:rPr>
          <w:spacing w:val="42"/>
          <w:sz w:val="22"/>
          <w:szCs w:val="22"/>
        </w:rPr>
        <w:t xml:space="preserve"> </w:t>
      </w:r>
      <w:r w:rsidRPr="00704437">
        <w:rPr>
          <w:sz w:val="22"/>
          <w:szCs w:val="22"/>
        </w:rPr>
        <w:t>n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u</w:t>
      </w:r>
      <w:r w:rsidRPr="00704437">
        <w:rPr>
          <w:spacing w:val="34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d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>au</w:t>
      </w:r>
      <w:r w:rsidRPr="00704437">
        <w:rPr>
          <w:spacing w:val="50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>ai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l</w:t>
      </w:r>
      <w:r w:rsidRPr="00704437">
        <w:rPr>
          <w:spacing w:val="8"/>
          <w:sz w:val="22"/>
          <w:szCs w:val="22"/>
        </w:rPr>
        <w:t xml:space="preserve"> </w:t>
      </w:r>
      <w:r w:rsidRPr="00704437">
        <w:rPr>
          <w:sz w:val="22"/>
          <w:szCs w:val="22"/>
        </w:rPr>
        <w:t>y</w:t>
      </w:r>
      <w:r w:rsidRPr="00704437">
        <w:rPr>
          <w:spacing w:val="3"/>
          <w:sz w:val="22"/>
          <w:szCs w:val="22"/>
        </w:rPr>
        <w:t xml:space="preserve"> </w:t>
      </w:r>
      <w:r w:rsidRPr="00704437">
        <w:rPr>
          <w:sz w:val="22"/>
          <w:szCs w:val="22"/>
        </w:rPr>
        <w:t>b</w:t>
      </w:r>
      <w:r w:rsidRPr="00704437">
        <w:rPr>
          <w:spacing w:val="6"/>
          <w:sz w:val="22"/>
          <w:szCs w:val="22"/>
        </w:rPr>
        <w:t>r</w:t>
      </w:r>
      <w:r w:rsidRPr="00704437">
        <w:rPr>
          <w:spacing w:val="-3"/>
          <w:sz w:val="22"/>
          <w:szCs w:val="22"/>
        </w:rPr>
        <w:t>y</w:t>
      </w:r>
      <w:r w:rsidRPr="00704437">
        <w:rPr>
          <w:sz w:val="22"/>
          <w:szCs w:val="22"/>
        </w:rPr>
        <w:t>dles</w:t>
      </w:r>
      <w:r w:rsidRPr="00704437">
        <w:rPr>
          <w:spacing w:val="23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9"/>
          <w:sz w:val="22"/>
          <w:szCs w:val="22"/>
        </w:rPr>
        <w:t xml:space="preserve"> </w:t>
      </w:r>
      <w:r w:rsidRPr="00704437">
        <w:rPr>
          <w:sz w:val="22"/>
          <w:szCs w:val="22"/>
        </w:rPr>
        <w:t>ca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</w:t>
      </w:r>
      <w:r w:rsidRPr="00704437">
        <w:rPr>
          <w:spacing w:val="19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u</w:t>
      </w:r>
      <w:r w:rsidRPr="00704437">
        <w:rPr>
          <w:spacing w:val="27"/>
          <w:sz w:val="22"/>
          <w:szCs w:val="22"/>
        </w:rPr>
        <w:t xml:space="preserve"> </w:t>
      </w:r>
      <w:r w:rsidRPr="00704437">
        <w:rPr>
          <w:w w:val="105"/>
          <w:sz w:val="22"/>
          <w:szCs w:val="22"/>
        </w:rPr>
        <w:t>t</w:t>
      </w:r>
      <w:r w:rsidRPr="00704437">
        <w:rPr>
          <w:spacing w:val="1"/>
          <w:w w:val="105"/>
          <w:sz w:val="22"/>
          <w:szCs w:val="22"/>
        </w:rPr>
        <w:t>r</w:t>
      </w:r>
      <w:r w:rsidRPr="00704437">
        <w:rPr>
          <w:spacing w:val="-3"/>
          <w:w w:val="112"/>
          <w:sz w:val="22"/>
          <w:szCs w:val="22"/>
        </w:rPr>
        <w:t>a</w:t>
      </w:r>
      <w:r w:rsidRPr="00704437">
        <w:rPr>
          <w:spacing w:val="-2"/>
          <w:w w:val="92"/>
          <w:sz w:val="22"/>
          <w:szCs w:val="22"/>
        </w:rPr>
        <w:t>f</w:t>
      </w:r>
      <w:r w:rsidRPr="00704437">
        <w:rPr>
          <w:spacing w:val="1"/>
          <w:w w:val="104"/>
          <w:sz w:val="22"/>
          <w:szCs w:val="22"/>
        </w:rPr>
        <w:t>o</w:t>
      </w:r>
      <w:r w:rsidRPr="00704437">
        <w:rPr>
          <w:w w:val="105"/>
          <w:sz w:val="22"/>
          <w:szCs w:val="22"/>
        </w:rPr>
        <w:t>d</w:t>
      </w:r>
      <w:r w:rsidRPr="00704437">
        <w:rPr>
          <w:sz w:val="22"/>
          <w:szCs w:val="22"/>
        </w:rPr>
        <w:t>.</w:t>
      </w:r>
    </w:p>
    <w:p w:rsidR="00704437" w:rsidRPr="00704437" w:rsidRDefault="00704437" w:rsidP="001A775C">
      <w:pPr>
        <w:pStyle w:val="ListParagraph"/>
        <w:spacing w:after="0"/>
        <w:rPr>
          <w:w w:val="91"/>
          <w:sz w:val="22"/>
          <w:szCs w:val="22"/>
        </w:rPr>
      </w:pPr>
    </w:p>
    <w:p w:rsidR="002E0C2E" w:rsidRPr="00704437" w:rsidRDefault="000D6E7E" w:rsidP="001A775C">
      <w:pPr>
        <w:pStyle w:val="ListParagraph"/>
        <w:numPr>
          <w:ilvl w:val="0"/>
          <w:numId w:val="4"/>
        </w:numPr>
        <w:spacing w:after="0"/>
        <w:ind w:right="176"/>
        <w:rPr>
          <w:spacing w:val="34"/>
          <w:sz w:val="22"/>
          <w:szCs w:val="22"/>
        </w:rPr>
      </w:pPr>
      <w:r w:rsidRPr="00704437">
        <w:rPr>
          <w:w w:val="91"/>
          <w:sz w:val="22"/>
          <w:szCs w:val="22"/>
        </w:rPr>
        <w:t>Ga</w:t>
      </w:r>
      <w:r w:rsidRPr="00704437">
        <w:rPr>
          <w:spacing w:val="-1"/>
          <w:w w:val="91"/>
          <w:sz w:val="22"/>
          <w:szCs w:val="22"/>
        </w:rPr>
        <w:t>l</w:t>
      </w:r>
      <w:r w:rsidRPr="00704437">
        <w:rPr>
          <w:w w:val="91"/>
          <w:sz w:val="22"/>
          <w:szCs w:val="22"/>
        </w:rPr>
        <w:t>l</w:t>
      </w:r>
      <w:r w:rsidRPr="00704437">
        <w:rPr>
          <w:spacing w:val="12"/>
          <w:w w:val="91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m</w:t>
      </w:r>
      <w:r w:rsidRPr="00704437">
        <w:rPr>
          <w:spacing w:val="1"/>
          <w:sz w:val="22"/>
          <w:szCs w:val="22"/>
        </w:rPr>
        <w:t>d</w:t>
      </w:r>
      <w:r w:rsidRPr="00704437">
        <w:rPr>
          <w:sz w:val="22"/>
          <w:szCs w:val="22"/>
        </w:rPr>
        <w:t>di</w:t>
      </w:r>
      <w:r w:rsidRPr="00704437">
        <w:rPr>
          <w:spacing w:val="1"/>
          <w:sz w:val="22"/>
          <w:szCs w:val="22"/>
        </w:rPr>
        <w:t>r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ed</w:t>
      </w:r>
      <w:r w:rsidRPr="00704437">
        <w:rPr>
          <w:sz w:val="22"/>
          <w:szCs w:val="22"/>
        </w:rPr>
        <w:t>o</w:t>
      </w:r>
      <w:r w:rsidRPr="00704437">
        <w:rPr>
          <w:spacing w:val="-1"/>
          <w:sz w:val="22"/>
          <w:szCs w:val="22"/>
        </w:rPr>
        <w:t>l</w:t>
      </w:r>
      <w:r w:rsidRPr="00704437">
        <w:rPr>
          <w:sz w:val="22"/>
          <w:szCs w:val="22"/>
        </w:rPr>
        <w:t>wr</w:t>
      </w:r>
      <w:r w:rsidRPr="00704437">
        <w:rPr>
          <w:spacing w:val="31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lus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n</w:t>
      </w:r>
      <w:r w:rsidRPr="00704437">
        <w:rPr>
          <w:spacing w:val="46"/>
          <w:sz w:val="22"/>
          <w:szCs w:val="22"/>
        </w:rPr>
        <w:t xml:space="preserve"> </w:t>
      </w:r>
      <w:r w:rsidRPr="00704437">
        <w:rPr>
          <w:sz w:val="22"/>
          <w:szCs w:val="22"/>
        </w:rPr>
        <w:t>n</w:t>
      </w:r>
      <w:r w:rsidRPr="00704437">
        <w:rPr>
          <w:spacing w:val="-1"/>
          <w:sz w:val="22"/>
          <w:szCs w:val="22"/>
        </w:rPr>
        <w:t>e</w:t>
      </w:r>
      <w:r w:rsidRPr="00704437">
        <w:rPr>
          <w:sz w:val="22"/>
          <w:szCs w:val="22"/>
        </w:rPr>
        <w:t>u</w:t>
      </w:r>
      <w:r w:rsidRPr="00704437">
        <w:rPr>
          <w:spacing w:val="34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u</w:t>
      </w:r>
      <w:r w:rsidRPr="00704437">
        <w:rPr>
          <w:sz w:val="22"/>
          <w:szCs w:val="22"/>
        </w:rPr>
        <w:t>ni</w:t>
      </w:r>
      <w:r w:rsidRPr="00704437">
        <w:rPr>
          <w:spacing w:val="1"/>
          <w:sz w:val="22"/>
          <w:szCs w:val="22"/>
        </w:rPr>
        <w:t>g</w:t>
      </w:r>
      <w:r w:rsidRPr="00704437">
        <w:rPr>
          <w:sz w:val="22"/>
          <w:szCs w:val="22"/>
        </w:rPr>
        <w:t>ol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>n</w:t>
      </w:r>
      <w:r w:rsidRPr="00704437">
        <w:rPr>
          <w:spacing w:val="15"/>
          <w:sz w:val="22"/>
          <w:szCs w:val="22"/>
        </w:rPr>
        <w:t xml:space="preserve"> </w:t>
      </w:r>
      <w:r w:rsidRPr="00704437">
        <w:rPr>
          <w:spacing w:val="5"/>
          <w:sz w:val="22"/>
          <w:szCs w:val="22"/>
        </w:rPr>
        <w:t>c</w:t>
      </w:r>
      <w:r w:rsidRPr="00704437">
        <w:rPr>
          <w:sz w:val="22"/>
          <w:szCs w:val="22"/>
        </w:rPr>
        <w:t>y</w:t>
      </w:r>
      <w:r w:rsidRPr="00704437">
        <w:rPr>
          <w:spacing w:val="1"/>
          <w:sz w:val="22"/>
          <w:szCs w:val="22"/>
        </w:rPr>
        <w:t>s</w:t>
      </w:r>
      <w:r w:rsidRPr="00704437">
        <w:rPr>
          <w:sz w:val="22"/>
          <w:szCs w:val="22"/>
        </w:rPr>
        <w:t>y</w:t>
      </w:r>
      <w:r w:rsidRPr="00704437">
        <w:rPr>
          <w:spacing w:val="-1"/>
          <w:sz w:val="22"/>
          <w:szCs w:val="22"/>
        </w:rPr>
        <w:t>llt</w:t>
      </w:r>
      <w:r w:rsidRPr="00704437">
        <w:rPr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e</w:t>
      </w:r>
      <w:r w:rsidRPr="00704437">
        <w:rPr>
          <w:sz w:val="22"/>
          <w:szCs w:val="22"/>
        </w:rPr>
        <w:t>dig g</w:t>
      </w:r>
      <w:r w:rsidRPr="00704437">
        <w:rPr>
          <w:spacing w:val="1"/>
          <w:sz w:val="22"/>
          <w:szCs w:val="22"/>
        </w:rPr>
        <w:t>ym</w:t>
      </w:r>
      <w:r w:rsidRPr="00704437">
        <w:rPr>
          <w:spacing w:val="6"/>
          <w:sz w:val="22"/>
          <w:szCs w:val="22"/>
        </w:rPr>
        <w:t>r</w:t>
      </w:r>
      <w:r w:rsidRPr="00704437">
        <w:rPr>
          <w:spacing w:val="-3"/>
          <w:sz w:val="22"/>
          <w:szCs w:val="22"/>
        </w:rPr>
        <w:t>y</w:t>
      </w:r>
      <w:r w:rsidRPr="00704437">
        <w:rPr>
          <w:sz w:val="22"/>
          <w:szCs w:val="22"/>
        </w:rPr>
        <w:t>d</w:t>
      </w:r>
      <w:r w:rsidRPr="00704437">
        <w:rPr>
          <w:spacing w:val="19"/>
          <w:sz w:val="22"/>
          <w:szCs w:val="22"/>
        </w:rPr>
        <w:t xml:space="preserve"> </w:t>
      </w:r>
      <w:r w:rsidRPr="00704437">
        <w:rPr>
          <w:spacing w:val="2"/>
          <w:sz w:val="22"/>
          <w:szCs w:val="22"/>
        </w:rPr>
        <w:t>r</w:t>
      </w:r>
      <w:r w:rsidRPr="00704437">
        <w:rPr>
          <w:spacing w:val="-1"/>
          <w:sz w:val="22"/>
          <w:szCs w:val="22"/>
        </w:rPr>
        <w:t>h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n</w:t>
      </w:r>
      <w:r w:rsidRPr="00704437">
        <w:rPr>
          <w:spacing w:val="28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m</w:t>
      </w:r>
      <w:r w:rsidRPr="00704437">
        <w:rPr>
          <w:spacing w:val="-2"/>
          <w:sz w:val="22"/>
          <w:szCs w:val="22"/>
        </w:rPr>
        <w:t>e</w:t>
      </w:r>
      <w:r w:rsidRPr="00704437">
        <w:rPr>
          <w:sz w:val="22"/>
          <w:szCs w:val="22"/>
        </w:rPr>
        <w:t>wn</w:t>
      </w:r>
      <w:r w:rsidRPr="00704437">
        <w:rPr>
          <w:spacing w:val="51"/>
          <w:sz w:val="22"/>
          <w:szCs w:val="22"/>
        </w:rPr>
        <w:t xml:space="preserve"> </w:t>
      </w:r>
      <w:r w:rsidRPr="00704437">
        <w:rPr>
          <w:w w:val="106"/>
          <w:sz w:val="22"/>
          <w:szCs w:val="22"/>
        </w:rPr>
        <w:t>g</w:t>
      </w:r>
      <w:r w:rsidRPr="00704437">
        <w:rPr>
          <w:spacing w:val="-3"/>
          <w:w w:val="106"/>
          <w:sz w:val="22"/>
          <w:szCs w:val="22"/>
        </w:rPr>
        <w:t>w</w:t>
      </w:r>
      <w:r w:rsidRPr="00704437">
        <w:rPr>
          <w:spacing w:val="-2"/>
          <w:w w:val="117"/>
          <w:sz w:val="22"/>
          <w:szCs w:val="22"/>
        </w:rPr>
        <w:t>e</w:t>
      </w:r>
      <w:r w:rsidRPr="00704437">
        <w:rPr>
          <w:spacing w:val="-1"/>
          <w:w w:val="87"/>
          <w:sz w:val="22"/>
          <w:szCs w:val="22"/>
        </w:rPr>
        <w:t>i</w:t>
      </w:r>
      <w:r w:rsidRPr="00704437">
        <w:rPr>
          <w:w w:val="109"/>
          <w:sz w:val="22"/>
          <w:szCs w:val="22"/>
        </w:rPr>
        <w:t>th</w:t>
      </w:r>
      <w:r w:rsidRPr="00704437">
        <w:rPr>
          <w:spacing w:val="-1"/>
          <w:w w:val="105"/>
          <w:sz w:val="22"/>
          <w:szCs w:val="22"/>
        </w:rPr>
        <w:t>g</w:t>
      </w:r>
      <w:r w:rsidRPr="00704437">
        <w:rPr>
          <w:spacing w:val="1"/>
          <w:w w:val="112"/>
          <w:sz w:val="22"/>
          <w:szCs w:val="22"/>
        </w:rPr>
        <w:t>a</w:t>
      </w:r>
      <w:r w:rsidRPr="00704437">
        <w:rPr>
          <w:spacing w:val="-4"/>
          <w:w w:val="96"/>
          <w:sz w:val="22"/>
          <w:szCs w:val="22"/>
        </w:rPr>
        <w:t>r</w:t>
      </w:r>
      <w:r w:rsidRPr="00704437">
        <w:rPr>
          <w:spacing w:val="1"/>
          <w:w w:val="117"/>
          <w:sz w:val="22"/>
          <w:szCs w:val="22"/>
        </w:rPr>
        <w:t>e</w:t>
      </w:r>
      <w:r w:rsidRPr="00704437">
        <w:rPr>
          <w:spacing w:val="1"/>
          <w:w w:val="105"/>
          <w:sz w:val="22"/>
          <w:szCs w:val="22"/>
        </w:rPr>
        <w:t>d</w:t>
      </w:r>
      <w:r w:rsidRPr="00704437">
        <w:rPr>
          <w:spacing w:val="-1"/>
          <w:w w:val="105"/>
          <w:sz w:val="22"/>
          <w:szCs w:val="22"/>
        </w:rPr>
        <w:t>d</w:t>
      </w:r>
      <w:r w:rsidRPr="00704437">
        <w:rPr>
          <w:w w:val="108"/>
          <w:sz w:val="22"/>
          <w:szCs w:val="22"/>
        </w:rPr>
        <w:t>au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-1"/>
          <w:sz w:val="22"/>
          <w:szCs w:val="22"/>
        </w:rPr>
        <w:t>m</w:t>
      </w:r>
      <w:r w:rsidRPr="00704437">
        <w:rPr>
          <w:sz w:val="22"/>
          <w:szCs w:val="22"/>
        </w:rPr>
        <w:t>a</w:t>
      </w:r>
      <w:r w:rsidRPr="00704437">
        <w:rPr>
          <w:spacing w:val="-1"/>
          <w:sz w:val="22"/>
          <w:szCs w:val="22"/>
        </w:rPr>
        <w:t>sn</w:t>
      </w:r>
      <w:r w:rsidRPr="00704437">
        <w:rPr>
          <w:sz w:val="22"/>
          <w:szCs w:val="22"/>
        </w:rPr>
        <w:t>achu</w:t>
      </w:r>
      <w:r w:rsidRPr="00704437">
        <w:rPr>
          <w:spacing w:val="54"/>
          <w:sz w:val="22"/>
          <w:szCs w:val="22"/>
        </w:rPr>
        <w:t xml:space="preserve"> </w:t>
      </w:r>
      <w:r w:rsidRPr="00704437">
        <w:rPr>
          <w:w w:val="112"/>
          <w:sz w:val="22"/>
          <w:szCs w:val="22"/>
        </w:rPr>
        <w:t xml:space="preserve">a </w:t>
      </w:r>
      <w:r w:rsidRPr="00704437">
        <w:rPr>
          <w:w w:val="106"/>
          <w:sz w:val="22"/>
          <w:szCs w:val="22"/>
        </w:rPr>
        <w:t>g</w:t>
      </w:r>
      <w:r w:rsidRPr="00704437">
        <w:rPr>
          <w:spacing w:val="-3"/>
          <w:w w:val="106"/>
          <w:sz w:val="22"/>
          <w:szCs w:val="22"/>
        </w:rPr>
        <w:t>w</w:t>
      </w:r>
      <w:r w:rsidRPr="00704437">
        <w:rPr>
          <w:spacing w:val="-2"/>
          <w:w w:val="117"/>
          <w:sz w:val="22"/>
          <w:szCs w:val="22"/>
        </w:rPr>
        <w:t>e</w:t>
      </w:r>
      <w:r w:rsidRPr="00704437">
        <w:rPr>
          <w:spacing w:val="-1"/>
          <w:w w:val="87"/>
          <w:sz w:val="22"/>
          <w:szCs w:val="22"/>
        </w:rPr>
        <w:t>i</w:t>
      </w:r>
      <w:r w:rsidRPr="00704437">
        <w:rPr>
          <w:w w:val="109"/>
          <w:sz w:val="22"/>
          <w:szCs w:val="22"/>
        </w:rPr>
        <w:t>th</w:t>
      </w:r>
      <w:r w:rsidRPr="00704437">
        <w:rPr>
          <w:spacing w:val="-1"/>
          <w:w w:val="105"/>
          <w:sz w:val="22"/>
          <w:szCs w:val="22"/>
        </w:rPr>
        <w:t>g</w:t>
      </w:r>
      <w:r w:rsidRPr="00704437">
        <w:rPr>
          <w:spacing w:val="1"/>
          <w:w w:val="112"/>
          <w:sz w:val="22"/>
          <w:szCs w:val="22"/>
        </w:rPr>
        <w:t>a</w:t>
      </w:r>
      <w:r w:rsidRPr="00704437">
        <w:rPr>
          <w:spacing w:val="-4"/>
          <w:w w:val="96"/>
          <w:sz w:val="22"/>
          <w:szCs w:val="22"/>
        </w:rPr>
        <w:t>r</w:t>
      </w:r>
      <w:r w:rsidRPr="00704437">
        <w:rPr>
          <w:spacing w:val="1"/>
          <w:w w:val="117"/>
          <w:sz w:val="22"/>
          <w:szCs w:val="22"/>
        </w:rPr>
        <w:t>e</w:t>
      </w:r>
      <w:r w:rsidRPr="00704437">
        <w:rPr>
          <w:spacing w:val="1"/>
          <w:w w:val="105"/>
          <w:sz w:val="22"/>
          <w:szCs w:val="22"/>
        </w:rPr>
        <w:t>d</w:t>
      </w:r>
      <w:r w:rsidRPr="00704437">
        <w:rPr>
          <w:spacing w:val="-1"/>
          <w:w w:val="105"/>
          <w:sz w:val="22"/>
          <w:szCs w:val="22"/>
        </w:rPr>
        <w:t>d</w:t>
      </w:r>
      <w:r w:rsidRPr="00704437">
        <w:rPr>
          <w:w w:val="108"/>
          <w:sz w:val="22"/>
          <w:szCs w:val="22"/>
        </w:rPr>
        <w:t>au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-3"/>
          <w:sz w:val="22"/>
          <w:szCs w:val="22"/>
        </w:rPr>
        <w:t>c</w:t>
      </w:r>
      <w:r w:rsidRPr="00704437">
        <w:rPr>
          <w:spacing w:val="1"/>
          <w:sz w:val="22"/>
          <w:szCs w:val="22"/>
        </w:rPr>
        <w:t>o</w:t>
      </w:r>
      <w:r w:rsidRPr="00704437">
        <w:rPr>
          <w:sz w:val="22"/>
          <w:szCs w:val="22"/>
        </w:rPr>
        <w:t>di</w:t>
      </w:r>
      <w:r w:rsidRPr="00704437">
        <w:rPr>
          <w:spacing w:val="-1"/>
          <w:sz w:val="22"/>
          <w:szCs w:val="22"/>
        </w:rPr>
        <w:t xml:space="preserve"> </w:t>
      </w:r>
      <w:proofErr w:type="gramStart"/>
      <w:r w:rsidRPr="00704437">
        <w:rPr>
          <w:spacing w:val="1"/>
          <w:sz w:val="22"/>
          <w:szCs w:val="22"/>
        </w:rPr>
        <w:t>ar</w:t>
      </w:r>
      <w:r w:rsidRPr="00704437">
        <w:rPr>
          <w:spacing w:val="-1"/>
          <w:sz w:val="22"/>
          <w:szCs w:val="22"/>
        </w:rPr>
        <w:t>i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n</w:t>
      </w:r>
      <w:proofErr w:type="gramEnd"/>
      <w:r w:rsidRPr="00704437">
        <w:rPr>
          <w:spacing w:val="25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a</w:t>
      </w:r>
      <w:r w:rsidRPr="00704437">
        <w:rPr>
          <w:spacing w:val="5"/>
          <w:sz w:val="22"/>
          <w:szCs w:val="22"/>
        </w:rPr>
        <w:t>r</w:t>
      </w:r>
      <w:r w:rsidRPr="00704437">
        <w:rPr>
          <w:spacing w:val="-2"/>
          <w:sz w:val="22"/>
          <w:szCs w:val="22"/>
        </w:rPr>
        <w:t>f</w:t>
      </w:r>
      <w:r w:rsidRPr="00704437">
        <w:rPr>
          <w:spacing w:val="-1"/>
          <w:sz w:val="22"/>
          <w:szCs w:val="22"/>
        </w:rPr>
        <w:t>e</w:t>
      </w:r>
      <w:r w:rsidRPr="00704437">
        <w:rPr>
          <w:spacing w:val="-3"/>
          <w:sz w:val="22"/>
          <w:szCs w:val="22"/>
        </w:rPr>
        <w:t>r</w:t>
      </w:r>
      <w:r w:rsidRPr="00704437">
        <w:rPr>
          <w:sz w:val="22"/>
          <w:szCs w:val="22"/>
        </w:rPr>
        <w:t>ol</w:t>
      </w:r>
      <w:r w:rsidRPr="00704437">
        <w:rPr>
          <w:spacing w:val="19"/>
          <w:sz w:val="22"/>
          <w:szCs w:val="22"/>
        </w:rPr>
        <w:t xml:space="preserve"> </w:t>
      </w:r>
      <w:r w:rsidRPr="00704437">
        <w:rPr>
          <w:sz w:val="22"/>
          <w:szCs w:val="22"/>
        </w:rPr>
        <w:t>y</w:t>
      </w:r>
      <w:r w:rsidRPr="00704437">
        <w:rPr>
          <w:spacing w:val="3"/>
          <w:sz w:val="22"/>
          <w:szCs w:val="22"/>
        </w:rPr>
        <w:t xml:space="preserve"> </w:t>
      </w:r>
      <w:r w:rsidRPr="00704437">
        <w:rPr>
          <w:w w:val="75"/>
          <w:sz w:val="22"/>
          <w:szCs w:val="22"/>
        </w:rPr>
        <w:t>S</w:t>
      </w:r>
      <w:r w:rsidRPr="00704437">
        <w:rPr>
          <w:spacing w:val="1"/>
          <w:w w:val="75"/>
          <w:sz w:val="22"/>
          <w:szCs w:val="22"/>
        </w:rPr>
        <w:t>C</w:t>
      </w:r>
      <w:r w:rsidRPr="00704437">
        <w:rPr>
          <w:w w:val="75"/>
          <w:sz w:val="22"/>
          <w:szCs w:val="22"/>
        </w:rPr>
        <w:t>E</w:t>
      </w:r>
      <w:r w:rsidRPr="00704437">
        <w:rPr>
          <w:spacing w:val="21"/>
          <w:w w:val="75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a</w:t>
      </w:r>
      <w:r w:rsidRPr="00704437">
        <w:rPr>
          <w:sz w:val="22"/>
          <w:szCs w:val="22"/>
        </w:rPr>
        <w:t>r</w:t>
      </w:r>
      <w:r w:rsidRPr="00704437">
        <w:rPr>
          <w:spacing w:val="15"/>
          <w:sz w:val="22"/>
          <w:szCs w:val="22"/>
        </w:rPr>
        <w:t xml:space="preserve"> </w:t>
      </w:r>
      <w:r w:rsidRPr="00704437">
        <w:rPr>
          <w:spacing w:val="1"/>
          <w:sz w:val="22"/>
          <w:szCs w:val="22"/>
        </w:rPr>
        <w:t>y</w:t>
      </w:r>
      <w:r w:rsidRPr="00704437">
        <w:rPr>
          <w:sz w:val="22"/>
          <w:szCs w:val="22"/>
        </w:rPr>
        <w:t xml:space="preserve">r </w:t>
      </w:r>
      <w:r w:rsidRPr="00704437">
        <w:rPr>
          <w:spacing w:val="1"/>
          <w:sz w:val="22"/>
          <w:szCs w:val="22"/>
        </w:rPr>
        <w:t>u</w:t>
      </w:r>
      <w:r w:rsidRPr="00704437">
        <w:rPr>
          <w:sz w:val="22"/>
          <w:szCs w:val="22"/>
        </w:rPr>
        <w:t>n</w:t>
      </w:r>
      <w:r w:rsidRPr="00704437">
        <w:rPr>
          <w:spacing w:val="17"/>
          <w:sz w:val="22"/>
          <w:szCs w:val="22"/>
        </w:rPr>
        <w:t xml:space="preserve"> </w:t>
      </w:r>
      <w:r w:rsidRPr="00704437">
        <w:rPr>
          <w:spacing w:val="-4"/>
          <w:w w:val="115"/>
          <w:sz w:val="22"/>
          <w:szCs w:val="22"/>
        </w:rPr>
        <w:t>t</w:t>
      </w:r>
      <w:r w:rsidRPr="00704437">
        <w:rPr>
          <w:spacing w:val="-1"/>
          <w:w w:val="117"/>
          <w:sz w:val="22"/>
          <w:szCs w:val="22"/>
        </w:rPr>
        <w:t>e</w:t>
      </w:r>
      <w:r w:rsidRPr="00704437">
        <w:rPr>
          <w:w w:val="87"/>
          <w:sz w:val="22"/>
          <w:szCs w:val="22"/>
        </w:rPr>
        <w:t>l</w:t>
      </w:r>
      <w:r w:rsidRPr="00704437">
        <w:rPr>
          <w:spacing w:val="-1"/>
          <w:w w:val="117"/>
          <w:sz w:val="22"/>
          <w:szCs w:val="22"/>
        </w:rPr>
        <w:t>e</w:t>
      </w:r>
      <w:r w:rsidRPr="00704437">
        <w:rPr>
          <w:spacing w:val="1"/>
          <w:w w:val="96"/>
          <w:sz w:val="22"/>
          <w:szCs w:val="22"/>
        </w:rPr>
        <w:t>r</w:t>
      </w:r>
      <w:r w:rsidRPr="00704437">
        <w:rPr>
          <w:w w:val="108"/>
          <w:sz w:val="22"/>
          <w:szCs w:val="22"/>
        </w:rPr>
        <w:t xml:space="preserve">au </w:t>
      </w:r>
      <w:r w:rsidRPr="00704437">
        <w:rPr>
          <w:sz w:val="22"/>
          <w:szCs w:val="22"/>
        </w:rPr>
        <w:t>ag</w:t>
      </w:r>
      <w:r w:rsidRPr="00704437">
        <w:rPr>
          <w:spacing w:val="23"/>
          <w:sz w:val="22"/>
          <w:szCs w:val="22"/>
        </w:rPr>
        <w:t xml:space="preserve"> </w:t>
      </w:r>
      <w:r w:rsidRPr="00704437">
        <w:rPr>
          <w:w w:val="115"/>
          <w:sz w:val="22"/>
          <w:szCs w:val="22"/>
        </w:rPr>
        <w:t>a</w:t>
      </w:r>
      <w:r w:rsidRPr="00704437">
        <w:rPr>
          <w:spacing w:val="-1"/>
          <w:w w:val="115"/>
          <w:sz w:val="22"/>
          <w:szCs w:val="22"/>
        </w:rPr>
        <w:t>e</w:t>
      </w:r>
      <w:r w:rsidRPr="00704437">
        <w:rPr>
          <w:w w:val="98"/>
          <w:sz w:val="22"/>
          <w:szCs w:val="22"/>
        </w:rPr>
        <w:t>l</w:t>
      </w:r>
      <w:r w:rsidRPr="00704437">
        <w:rPr>
          <w:spacing w:val="1"/>
          <w:w w:val="98"/>
          <w:sz w:val="22"/>
          <w:szCs w:val="22"/>
        </w:rPr>
        <w:t>o</w:t>
      </w:r>
      <w:r w:rsidRPr="00704437">
        <w:rPr>
          <w:spacing w:val="-1"/>
          <w:w w:val="105"/>
          <w:sz w:val="22"/>
          <w:szCs w:val="22"/>
        </w:rPr>
        <w:t>d</w:t>
      </w:r>
      <w:r w:rsidRPr="00704437">
        <w:rPr>
          <w:w w:val="112"/>
          <w:sz w:val="22"/>
          <w:szCs w:val="22"/>
        </w:rPr>
        <w:t>a</w:t>
      </w:r>
      <w:r w:rsidRPr="00704437">
        <w:rPr>
          <w:spacing w:val="2"/>
          <w:w w:val="104"/>
          <w:sz w:val="22"/>
          <w:szCs w:val="22"/>
        </w:rPr>
        <w:t>u</w:t>
      </w:r>
      <w:r w:rsidRPr="00704437">
        <w:rPr>
          <w:spacing w:val="-13"/>
          <w:w w:val="79"/>
          <w:sz w:val="22"/>
          <w:szCs w:val="22"/>
        </w:rPr>
        <w:t>’</w:t>
      </w:r>
      <w:r w:rsidRPr="00704437">
        <w:rPr>
          <w:w w:val="96"/>
          <w:sz w:val="22"/>
          <w:szCs w:val="22"/>
        </w:rPr>
        <w:t>r</w:t>
      </w:r>
      <w:r w:rsidRPr="00704437">
        <w:rPr>
          <w:spacing w:val="6"/>
          <w:sz w:val="22"/>
          <w:szCs w:val="22"/>
        </w:rPr>
        <w:t xml:space="preserve"> </w:t>
      </w:r>
      <w:r w:rsidRPr="00704437">
        <w:rPr>
          <w:spacing w:val="5"/>
          <w:w w:val="92"/>
          <w:sz w:val="22"/>
          <w:szCs w:val="22"/>
        </w:rPr>
        <w:t>c</w:t>
      </w:r>
      <w:r w:rsidRPr="00704437">
        <w:rPr>
          <w:spacing w:val="1"/>
          <w:w w:val="97"/>
          <w:sz w:val="22"/>
          <w:szCs w:val="22"/>
        </w:rPr>
        <w:t>y</w:t>
      </w:r>
      <w:r w:rsidRPr="00704437">
        <w:rPr>
          <w:w w:val="106"/>
          <w:sz w:val="22"/>
          <w:szCs w:val="22"/>
        </w:rPr>
        <w:t>h</w:t>
      </w:r>
      <w:r w:rsidRPr="00704437">
        <w:rPr>
          <w:spacing w:val="1"/>
          <w:w w:val="104"/>
          <w:sz w:val="22"/>
          <w:szCs w:val="22"/>
        </w:rPr>
        <w:t>o</w:t>
      </w:r>
      <w:r w:rsidRPr="00704437">
        <w:rPr>
          <w:spacing w:val="1"/>
          <w:w w:val="117"/>
          <w:sz w:val="22"/>
          <w:szCs w:val="22"/>
        </w:rPr>
        <w:t>e</w:t>
      </w:r>
      <w:r w:rsidRPr="00704437">
        <w:rPr>
          <w:spacing w:val="1"/>
          <w:w w:val="105"/>
          <w:sz w:val="22"/>
          <w:szCs w:val="22"/>
        </w:rPr>
        <w:t>d</w:t>
      </w:r>
      <w:r w:rsidRPr="00704437">
        <w:rPr>
          <w:w w:val="103"/>
          <w:sz w:val="22"/>
          <w:szCs w:val="22"/>
        </w:rPr>
        <w:t>d.</w:t>
      </w:r>
    </w:p>
    <w:p w:rsidR="009C3412" w:rsidRDefault="009C3412" w:rsidP="009C3412">
      <w:pPr>
        <w:spacing w:before="31"/>
        <w:rPr>
          <w:sz w:val="14"/>
          <w:szCs w:val="14"/>
        </w:rPr>
      </w:pPr>
    </w:p>
    <w:p w:rsidR="009C3412" w:rsidRDefault="009C3412" w:rsidP="009C3412">
      <w:pPr>
        <w:spacing w:before="31"/>
        <w:rPr>
          <w:sz w:val="14"/>
          <w:szCs w:val="14"/>
        </w:rPr>
      </w:pPr>
    </w:p>
    <w:p w:rsidR="002E0C2E" w:rsidRDefault="000D6E7E" w:rsidP="00B943BD">
      <w:pPr>
        <w:spacing w:before="31"/>
        <w:ind w:left="570" w:firstLine="150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(</w:t>
      </w:r>
      <w:r>
        <w:rPr>
          <w:b/>
          <w:spacing w:val="-12"/>
          <w:sz w:val="22"/>
          <w:szCs w:val="22"/>
        </w:rPr>
        <w:t>3</w:t>
      </w:r>
      <w:r>
        <w:rPr>
          <w:b/>
          <w:sz w:val="22"/>
          <w:szCs w:val="22"/>
        </w:rPr>
        <w:t xml:space="preserve">)       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-9"/>
          <w:w w:val="69"/>
          <w:sz w:val="22"/>
          <w:szCs w:val="22"/>
        </w:rPr>
        <w:t>T</w:t>
      </w:r>
      <w:r>
        <w:rPr>
          <w:b/>
          <w:spacing w:val="2"/>
          <w:w w:val="108"/>
          <w:sz w:val="22"/>
          <w:szCs w:val="22"/>
        </w:rPr>
        <w:t>a</w:t>
      </w:r>
      <w:r>
        <w:rPr>
          <w:b/>
          <w:spacing w:val="1"/>
          <w:w w:val="101"/>
          <w:sz w:val="22"/>
          <w:szCs w:val="22"/>
        </w:rPr>
        <w:t>li</w:t>
      </w:r>
      <w:r>
        <w:rPr>
          <w:b/>
          <w:spacing w:val="1"/>
          <w:w w:val="108"/>
          <w:sz w:val="22"/>
          <w:szCs w:val="22"/>
        </w:rPr>
        <w:t>a</w:t>
      </w:r>
      <w:r>
        <w:rPr>
          <w:b/>
          <w:w w:val="102"/>
          <w:sz w:val="22"/>
          <w:szCs w:val="22"/>
        </w:rPr>
        <w:t>d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g</w:t>
      </w:r>
      <w:r>
        <w:rPr>
          <w:b/>
          <w:spacing w:val="5"/>
          <w:sz w:val="22"/>
          <w:szCs w:val="22"/>
        </w:rPr>
        <w:t>y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 xml:space="preserve">i 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6"/>
          <w:sz w:val="22"/>
          <w:szCs w:val="22"/>
        </w:rPr>
        <w:t>w</w:t>
      </w:r>
      <w:r>
        <w:rPr>
          <w:b/>
          <w:spacing w:val="-3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dda</w:t>
      </w:r>
      <w:r>
        <w:rPr>
          <w:b/>
          <w:sz w:val="22"/>
          <w:szCs w:val="22"/>
        </w:rPr>
        <w:t>u</w:t>
      </w:r>
      <w:r>
        <w:rPr>
          <w:b/>
          <w:spacing w:val="4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n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ni</w:t>
      </w:r>
      <w:r>
        <w:rPr>
          <w:b/>
          <w:sz w:val="22"/>
          <w:szCs w:val="22"/>
        </w:rPr>
        <w:t>g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w w:val="81"/>
          <w:sz w:val="22"/>
          <w:szCs w:val="22"/>
        </w:rPr>
        <w:t>r</w:t>
      </w:r>
      <w:r>
        <w:rPr>
          <w:b/>
          <w:spacing w:val="1"/>
          <w:w w:val="103"/>
          <w:sz w:val="22"/>
          <w:szCs w:val="22"/>
        </w:rPr>
        <w:t>h</w:t>
      </w:r>
      <w:r>
        <w:rPr>
          <w:b/>
          <w:spacing w:val="1"/>
          <w:w w:val="124"/>
          <w:sz w:val="22"/>
          <w:szCs w:val="22"/>
        </w:rPr>
        <w:t>e</w:t>
      </w:r>
      <w:r>
        <w:rPr>
          <w:b/>
          <w:spacing w:val="1"/>
          <w:w w:val="111"/>
          <w:sz w:val="22"/>
          <w:szCs w:val="22"/>
        </w:rPr>
        <w:t>o</w:t>
      </w:r>
      <w:r>
        <w:rPr>
          <w:b/>
          <w:spacing w:val="1"/>
          <w:w w:val="101"/>
          <w:sz w:val="22"/>
          <w:szCs w:val="22"/>
        </w:rPr>
        <w:t>l</w:t>
      </w:r>
      <w:r>
        <w:rPr>
          <w:b/>
          <w:spacing w:val="1"/>
          <w:w w:val="108"/>
          <w:sz w:val="22"/>
          <w:szCs w:val="22"/>
        </w:rPr>
        <w:t>a</w:t>
      </w:r>
      <w:r>
        <w:rPr>
          <w:b/>
          <w:spacing w:val="-1"/>
          <w:w w:val="124"/>
          <w:sz w:val="22"/>
          <w:szCs w:val="22"/>
        </w:rPr>
        <w:t>e</w:t>
      </w:r>
      <w:r>
        <w:rPr>
          <w:b/>
          <w:spacing w:val="2"/>
          <w:w w:val="109"/>
          <w:sz w:val="22"/>
          <w:szCs w:val="22"/>
        </w:rPr>
        <w:t>t</w:t>
      </w:r>
      <w:r>
        <w:rPr>
          <w:b/>
          <w:spacing w:val="1"/>
          <w:w w:val="103"/>
          <w:sz w:val="22"/>
          <w:szCs w:val="22"/>
        </w:rPr>
        <w:t>h</w:t>
      </w:r>
      <w:r>
        <w:rPr>
          <w:b/>
          <w:spacing w:val="1"/>
          <w:w w:val="108"/>
          <w:sz w:val="22"/>
          <w:szCs w:val="22"/>
        </w:rPr>
        <w:t>a</w:t>
      </w:r>
      <w:r>
        <w:rPr>
          <w:b/>
          <w:w w:val="102"/>
          <w:sz w:val="22"/>
          <w:szCs w:val="22"/>
        </w:rPr>
        <w:t>u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 w:rsidP="00B943BD">
      <w:pPr>
        <w:spacing w:line="265" w:lineRule="auto"/>
        <w:ind w:left="720" w:right="434"/>
        <w:rPr>
          <w:sz w:val="22"/>
          <w:szCs w:val="22"/>
        </w:rPr>
      </w:pPr>
      <w:r>
        <w:rPr>
          <w:w w:val="91"/>
          <w:sz w:val="22"/>
          <w:szCs w:val="22"/>
        </w:rPr>
        <w:t>Ga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a</w:t>
      </w:r>
      <w:r>
        <w:rPr>
          <w:spacing w:val="-3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i</w:t>
      </w:r>
      <w:r>
        <w:rPr>
          <w:spacing w:val="11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nnu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-3"/>
          <w:sz w:val="22"/>
          <w:szCs w:val="22"/>
        </w:rPr>
        <w:t>aw</w:t>
      </w:r>
      <w:r>
        <w:rPr>
          <w:spacing w:val="1"/>
          <w:sz w:val="22"/>
          <w:szCs w:val="22"/>
        </w:rPr>
        <w:t>du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do</w:t>
      </w:r>
      <w:r>
        <w:rPr>
          <w:sz w:val="22"/>
          <w:szCs w:val="22"/>
        </w:rPr>
        <w:t>d</w:t>
      </w:r>
      <w:r>
        <w:rPr>
          <w:spacing w:val="5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arp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ir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-g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pacing w:val="-2"/>
          <w:sz w:val="22"/>
          <w:szCs w:val="22"/>
        </w:rPr>
        <w:t>)</w:t>
      </w:r>
      <w:r w:rsidR="009C7EA1">
        <w:rPr>
          <w:spacing w:val="-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(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dim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b</w:t>
      </w:r>
      <w:r>
        <w:rPr>
          <w:spacing w:val="21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gramEnd"/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amo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 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nol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104"/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1"/>
          <w:w w:val="104"/>
          <w:sz w:val="22"/>
          <w:szCs w:val="22"/>
        </w:rPr>
        <w:t>o</w:t>
      </w:r>
      <w:r>
        <w:rPr>
          <w:w w:val="99"/>
          <w:sz w:val="22"/>
          <w:szCs w:val="22"/>
        </w:rPr>
        <w:t>dl</w:t>
      </w:r>
      <w:r>
        <w:rPr>
          <w:spacing w:val="1"/>
          <w:w w:val="104"/>
          <w:sz w:val="22"/>
          <w:szCs w:val="22"/>
        </w:rPr>
        <w:t>o</w:t>
      </w:r>
      <w:r>
        <w:rPr>
          <w:w w:val="106"/>
          <w:sz w:val="22"/>
          <w:szCs w:val="22"/>
        </w:rPr>
        <w:t>n</w:t>
      </w:r>
      <w:r>
        <w:rPr>
          <w:spacing w:val="-2"/>
          <w:w w:val="87"/>
          <w:sz w:val="22"/>
          <w:szCs w:val="22"/>
        </w:rPr>
        <w:t>i</w:t>
      </w:r>
      <w:r>
        <w:rPr>
          <w:w w:val="90"/>
          <w:sz w:val="22"/>
          <w:szCs w:val="22"/>
        </w:rPr>
        <w:t>: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9C3412" w:rsidRPr="00B943BD" w:rsidRDefault="000D6E7E" w:rsidP="00B943BD">
      <w:pPr>
        <w:pStyle w:val="ListParagraph"/>
        <w:numPr>
          <w:ilvl w:val="0"/>
          <w:numId w:val="16"/>
        </w:numPr>
        <w:spacing w:line="265" w:lineRule="auto"/>
        <w:ind w:right="445"/>
        <w:rPr>
          <w:spacing w:val="37"/>
          <w:sz w:val="22"/>
          <w:szCs w:val="22"/>
        </w:rPr>
      </w:pPr>
      <w:r w:rsidRPr="00B943BD">
        <w:rPr>
          <w:sz w:val="22"/>
          <w:szCs w:val="22"/>
        </w:rPr>
        <w:t>Mae</w:t>
      </w:r>
      <w:r w:rsidRPr="00B943BD">
        <w:rPr>
          <w:spacing w:val="9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s</w:t>
      </w:r>
      <w:r w:rsidRPr="00B943BD">
        <w:rPr>
          <w:sz w:val="22"/>
          <w:szCs w:val="22"/>
        </w:rPr>
        <w:t>wm</w:t>
      </w:r>
      <w:r w:rsidRPr="00B943BD">
        <w:rPr>
          <w:spacing w:val="30"/>
          <w:sz w:val="22"/>
          <w:szCs w:val="22"/>
        </w:rPr>
        <w:t xml:space="preserve"> </w:t>
      </w:r>
      <w:r w:rsidRPr="00B943BD">
        <w:rPr>
          <w:sz w:val="22"/>
          <w:szCs w:val="22"/>
        </w:rPr>
        <w:t>n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u</w:t>
      </w:r>
      <w:r w:rsidRPr="00B943BD">
        <w:rPr>
          <w:spacing w:val="34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u</w:t>
      </w:r>
      <w:r w:rsidRPr="00B943BD">
        <w:rPr>
          <w:sz w:val="22"/>
          <w:szCs w:val="22"/>
        </w:rPr>
        <w:t>c</w:t>
      </w:r>
      <w:r w:rsidRPr="00B943BD">
        <w:rPr>
          <w:spacing w:val="-1"/>
          <w:sz w:val="22"/>
          <w:szCs w:val="22"/>
        </w:rPr>
        <w:t>h</w:t>
      </w:r>
      <w:r w:rsidRPr="00B943BD">
        <w:rPr>
          <w:spacing w:val="-3"/>
          <w:sz w:val="22"/>
          <w:szCs w:val="22"/>
        </w:rPr>
        <w:t>a</w:t>
      </w:r>
      <w:r w:rsidRPr="00B943BD">
        <w:rPr>
          <w:spacing w:val="2"/>
          <w:sz w:val="22"/>
          <w:szCs w:val="22"/>
        </w:rPr>
        <w:t>f</w:t>
      </w:r>
      <w:r w:rsidRPr="00B943BD">
        <w:rPr>
          <w:spacing w:val="1"/>
          <w:sz w:val="22"/>
          <w:szCs w:val="22"/>
        </w:rPr>
        <w:t>s</w:t>
      </w:r>
      <w:r w:rsidRPr="00B943BD">
        <w:rPr>
          <w:sz w:val="22"/>
          <w:szCs w:val="22"/>
        </w:rPr>
        <w:t>wm</w:t>
      </w:r>
      <w:r w:rsidRPr="00B943BD">
        <w:rPr>
          <w:spacing w:val="39"/>
          <w:sz w:val="22"/>
          <w:szCs w:val="22"/>
        </w:rPr>
        <w:t xml:space="preserve"> </w:t>
      </w:r>
      <w:r w:rsidRPr="00B943BD">
        <w:rPr>
          <w:sz w:val="22"/>
          <w:szCs w:val="22"/>
        </w:rPr>
        <w:t>y</w:t>
      </w:r>
      <w:r w:rsidRPr="00B943BD">
        <w:rPr>
          <w:spacing w:val="3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t</w:t>
      </w:r>
      <w:r w:rsidRPr="00B943BD">
        <w:rPr>
          <w:sz w:val="22"/>
          <w:szCs w:val="22"/>
        </w:rPr>
        <w:t>a</w:t>
      </w:r>
      <w:r w:rsidRPr="00B943BD">
        <w:rPr>
          <w:spacing w:val="-1"/>
          <w:sz w:val="22"/>
          <w:szCs w:val="22"/>
        </w:rPr>
        <w:t>li</w:t>
      </w:r>
      <w:r w:rsidRPr="00B943BD">
        <w:rPr>
          <w:sz w:val="22"/>
          <w:szCs w:val="22"/>
        </w:rPr>
        <w:t>ad</w:t>
      </w:r>
      <w:r w:rsidRPr="00B943BD">
        <w:rPr>
          <w:spacing w:val="29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a</w:t>
      </w:r>
      <w:r w:rsidRPr="00B943BD">
        <w:rPr>
          <w:sz w:val="22"/>
          <w:szCs w:val="22"/>
        </w:rPr>
        <w:t>m</w:t>
      </w:r>
      <w:r w:rsidRPr="00B943BD">
        <w:rPr>
          <w:spacing w:val="30"/>
          <w:sz w:val="22"/>
          <w:szCs w:val="22"/>
        </w:rPr>
        <w:t xml:space="preserve"> </w:t>
      </w:r>
      <w:r w:rsidRPr="00B943BD">
        <w:rPr>
          <w:sz w:val="22"/>
          <w:szCs w:val="22"/>
        </w:rPr>
        <w:t>y</w:t>
      </w:r>
      <w:r w:rsidRPr="00B943BD">
        <w:rPr>
          <w:spacing w:val="3"/>
          <w:sz w:val="22"/>
          <w:szCs w:val="22"/>
        </w:rPr>
        <w:t xml:space="preserve"> </w:t>
      </w:r>
      <w:r w:rsidRPr="00B943BD">
        <w:rPr>
          <w:spacing w:val="-3"/>
          <w:sz w:val="22"/>
          <w:szCs w:val="22"/>
        </w:rPr>
        <w:t>n</w:t>
      </w:r>
      <w:r w:rsidRPr="00B943BD">
        <w:rPr>
          <w:spacing w:val="5"/>
          <w:sz w:val="22"/>
          <w:szCs w:val="22"/>
        </w:rPr>
        <w:t>w</w:t>
      </w:r>
      <w:r w:rsidRPr="00B943BD">
        <w:rPr>
          <w:spacing w:val="-3"/>
          <w:sz w:val="22"/>
          <w:szCs w:val="22"/>
        </w:rPr>
        <w:t>y</w:t>
      </w:r>
      <w:r w:rsidRPr="00B943BD">
        <w:rPr>
          <w:spacing w:val="1"/>
          <w:sz w:val="22"/>
          <w:szCs w:val="22"/>
        </w:rPr>
        <w:t>d</w:t>
      </w:r>
      <w:r w:rsidRPr="00B943BD">
        <w:rPr>
          <w:spacing w:val="-1"/>
          <w:sz w:val="22"/>
          <w:szCs w:val="22"/>
        </w:rPr>
        <w:t>d</w:t>
      </w:r>
      <w:r w:rsidRPr="00B943BD">
        <w:rPr>
          <w:sz w:val="22"/>
          <w:szCs w:val="22"/>
        </w:rPr>
        <w:t>au</w:t>
      </w:r>
      <w:r w:rsidRPr="00B943BD">
        <w:rPr>
          <w:spacing w:val="46"/>
          <w:sz w:val="22"/>
          <w:szCs w:val="22"/>
        </w:rPr>
        <w:t xml:space="preserve"> </w:t>
      </w:r>
      <w:r w:rsidRPr="00B943BD">
        <w:rPr>
          <w:spacing w:val="-3"/>
          <w:w w:val="106"/>
          <w:sz w:val="22"/>
          <w:szCs w:val="22"/>
        </w:rPr>
        <w:t>w</w:t>
      </w:r>
      <w:r w:rsidRPr="00B943BD">
        <w:rPr>
          <w:spacing w:val="1"/>
          <w:w w:val="117"/>
          <w:sz w:val="22"/>
          <w:szCs w:val="22"/>
        </w:rPr>
        <w:t>e</w:t>
      </w:r>
      <w:r w:rsidRPr="00B943BD">
        <w:rPr>
          <w:w w:val="98"/>
          <w:sz w:val="22"/>
          <w:szCs w:val="22"/>
        </w:rPr>
        <w:t>d</w:t>
      </w:r>
      <w:r w:rsidRPr="00B943BD">
        <w:rPr>
          <w:spacing w:val="3"/>
          <w:w w:val="98"/>
          <w:sz w:val="22"/>
          <w:szCs w:val="22"/>
        </w:rPr>
        <w:t>i</w:t>
      </w:r>
      <w:r w:rsidRPr="00B943BD">
        <w:rPr>
          <w:spacing w:val="-3"/>
          <w:w w:val="79"/>
          <w:sz w:val="22"/>
          <w:szCs w:val="22"/>
        </w:rPr>
        <w:t>’</w:t>
      </w:r>
      <w:r w:rsidRPr="00B943BD">
        <w:rPr>
          <w:w w:val="87"/>
          <w:sz w:val="22"/>
          <w:szCs w:val="22"/>
        </w:rPr>
        <w:t xml:space="preserve">i </w:t>
      </w:r>
      <w:r w:rsidRPr="00B943BD">
        <w:rPr>
          <w:sz w:val="22"/>
          <w:szCs w:val="22"/>
        </w:rPr>
        <w:t>n</w:t>
      </w:r>
      <w:r w:rsidRPr="00B943BD">
        <w:rPr>
          <w:spacing w:val="1"/>
          <w:sz w:val="22"/>
          <w:szCs w:val="22"/>
        </w:rPr>
        <w:t>o</w:t>
      </w:r>
      <w:r w:rsidRPr="00B943BD">
        <w:rPr>
          <w:sz w:val="22"/>
          <w:szCs w:val="22"/>
        </w:rPr>
        <w:t>di</w:t>
      </w:r>
      <w:r w:rsidRPr="00B943BD">
        <w:rPr>
          <w:spacing w:val="14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m</w:t>
      </w:r>
      <w:r w:rsidRPr="00B943BD">
        <w:rPr>
          <w:spacing w:val="-2"/>
          <w:sz w:val="22"/>
          <w:szCs w:val="22"/>
        </w:rPr>
        <w:t>e</w:t>
      </w:r>
      <w:r w:rsidRPr="00B943BD">
        <w:rPr>
          <w:sz w:val="22"/>
          <w:szCs w:val="22"/>
        </w:rPr>
        <w:t>wn</w:t>
      </w:r>
      <w:r w:rsidRPr="00B943BD">
        <w:rPr>
          <w:spacing w:val="51"/>
          <w:sz w:val="22"/>
          <w:szCs w:val="22"/>
        </w:rPr>
        <w:t xml:space="preserve"> </w:t>
      </w:r>
      <w:r w:rsidRPr="00B943BD">
        <w:rPr>
          <w:spacing w:val="5"/>
          <w:sz w:val="22"/>
          <w:szCs w:val="22"/>
        </w:rPr>
        <w:t>cy</w:t>
      </w:r>
      <w:r w:rsidRPr="00B943BD">
        <w:rPr>
          <w:sz w:val="22"/>
          <w:szCs w:val="22"/>
        </w:rPr>
        <w:t>t</w:t>
      </w:r>
      <w:r w:rsidRPr="00B943BD">
        <w:rPr>
          <w:spacing w:val="1"/>
          <w:sz w:val="22"/>
          <w:szCs w:val="22"/>
        </w:rPr>
        <w:t>u</w:t>
      </w:r>
      <w:r w:rsidRPr="00B943BD">
        <w:rPr>
          <w:sz w:val="22"/>
          <w:szCs w:val="22"/>
        </w:rPr>
        <w:t>n</w:t>
      </w:r>
      <w:r w:rsidRPr="00B943BD">
        <w:rPr>
          <w:spacing w:val="1"/>
          <w:sz w:val="22"/>
          <w:szCs w:val="22"/>
        </w:rPr>
        <w:t>d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b</w:t>
      </w:r>
      <w:r w:rsidRPr="00B943BD">
        <w:rPr>
          <w:spacing w:val="43"/>
          <w:sz w:val="22"/>
          <w:szCs w:val="22"/>
        </w:rPr>
        <w:t xml:space="preserve"> </w:t>
      </w:r>
      <w:r w:rsidRPr="00B943BD">
        <w:rPr>
          <w:sz w:val="22"/>
          <w:szCs w:val="22"/>
        </w:rPr>
        <w:t>y</w:t>
      </w:r>
      <w:r w:rsidRPr="00B943BD">
        <w:rPr>
          <w:spacing w:val="1"/>
          <w:sz w:val="22"/>
          <w:szCs w:val="22"/>
        </w:rPr>
        <w:t>sgr</w:t>
      </w:r>
      <w:r w:rsidRPr="00B943BD">
        <w:rPr>
          <w:spacing w:val="-1"/>
          <w:sz w:val="22"/>
          <w:szCs w:val="22"/>
        </w:rPr>
        <w:t>i</w:t>
      </w:r>
      <w:r w:rsidRPr="00B943BD">
        <w:rPr>
          <w:spacing w:val="-2"/>
          <w:sz w:val="22"/>
          <w:szCs w:val="22"/>
        </w:rPr>
        <w:t>f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n</w:t>
      </w:r>
      <w:r w:rsidRPr="00B943BD">
        <w:rPr>
          <w:spacing w:val="1"/>
          <w:sz w:val="22"/>
          <w:szCs w:val="22"/>
        </w:rPr>
        <w:t>e</w:t>
      </w:r>
      <w:r w:rsidRPr="00B943BD">
        <w:rPr>
          <w:sz w:val="22"/>
          <w:szCs w:val="22"/>
        </w:rPr>
        <w:t>dig</w:t>
      </w:r>
      <w:r w:rsidR="00841BEA">
        <w:rPr>
          <w:sz w:val="22"/>
          <w:szCs w:val="22"/>
        </w:rPr>
        <w:t xml:space="preserve"> </w:t>
      </w:r>
      <w:r w:rsidRPr="00B943BD">
        <w:rPr>
          <w:spacing w:val="37"/>
          <w:sz w:val="22"/>
          <w:szCs w:val="22"/>
        </w:rPr>
        <w:t xml:space="preserve"> </w:t>
      </w:r>
    </w:p>
    <w:p w:rsidR="00B943BD" w:rsidRDefault="000D6E7E" w:rsidP="00B943BD">
      <w:pPr>
        <w:pStyle w:val="ListParagraph"/>
        <w:spacing w:line="265" w:lineRule="auto"/>
        <w:ind w:left="2160" w:right="445"/>
        <w:rPr>
          <w:sz w:val="22"/>
          <w:szCs w:val="22"/>
        </w:rPr>
      </w:pPr>
      <w:proofErr w:type="gramStart"/>
      <w:r w:rsidRPr="009C3412">
        <w:rPr>
          <w:spacing w:val="2"/>
          <w:sz w:val="22"/>
          <w:szCs w:val="22"/>
        </w:rPr>
        <w:t>r</w:t>
      </w:r>
      <w:r w:rsidRPr="009C3412">
        <w:rPr>
          <w:spacing w:val="-3"/>
          <w:sz w:val="22"/>
          <w:szCs w:val="22"/>
        </w:rPr>
        <w:t>h</w:t>
      </w:r>
      <w:r w:rsidRPr="009C3412">
        <w:rPr>
          <w:sz w:val="22"/>
          <w:szCs w:val="22"/>
        </w:rPr>
        <w:t>wng</w:t>
      </w:r>
      <w:proofErr w:type="gramEnd"/>
      <w:r w:rsidRPr="009C3412">
        <w:rPr>
          <w:spacing w:val="31"/>
          <w:sz w:val="22"/>
          <w:szCs w:val="22"/>
        </w:rPr>
        <w:t xml:space="preserve"> </w:t>
      </w:r>
      <w:r w:rsidRPr="009C3412">
        <w:rPr>
          <w:sz w:val="22"/>
          <w:szCs w:val="22"/>
        </w:rPr>
        <w:t>y</w:t>
      </w:r>
      <w:r w:rsidRPr="009C3412">
        <w:rPr>
          <w:spacing w:val="3"/>
          <w:sz w:val="22"/>
          <w:szCs w:val="22"/>
        </w:rPr>
        <w:t xml:space="preserve"> </w:t>
      </w:r>
      <w:r w:rsidRPr="009C3412">
        <w:rPr>
          <w:w w:val="75"/>
          <w:sz w:val="22"/>
          <w:szCs w:val="22"/>
        </w:rPr>
        <w:t>S</w:t>
      </w:r>
      <w:r w:rsidRPr="009C3412">
        <w:rPr>
          <w:spacing w:val="1"/>
          <w:w w:val="75"/>
          <w:sz w:val="22"/>
          <w:szCs w:val="22"/>
        </w:rPr>
        <w:t>C</w:t>
      </w:r>
      <w:r w:rsidRPr="009C3412">
        <w:rPr>
          <w:w w:val="75"/>
          <w:sz w:val="22"/>
          <w:szCs w:val="22"/>
        </w:rPr>
        <w:t>E</w:t>
      </w:r>
      <w:r w:rsidRPr="009C3412">
        <w:rPr>
          <w:spacing w:val="21"/>
          <w:w w:val="75"/>
          <w:sz w:val="22"/>
          <w:szCs w:val="22"/>
        </w:rPr>
        <w:t xml:space="preserve"> </w:t>
      </w:r>
      <w:r w:rsidRPr="009C3412">
        <w:rPr>
          <w:spacing w:val="-1"/>
          <w:w w:val="112"/>
          <w:sz w:val="22"/>
          <w:szCs w:val="22"/>
        </w:rPr>
        <w:t>a</w:t>
      </w:r>
      <w:r w:rsidRPr="009C3412">
        <w:rPr>
          <w:spacing w:val="-13"/>
          <w:w w:val="79"/>
          <w:sz w:val="22"/>
          <w:szCs w:val="22"/>
        </w:rPr>
        <w:t>’</w:t>
      </w:r>
      <w:r w:rsidRPr="009C3412">
        <w:rPr>
          <w:w w:val="96"/>
          <w:sz w:val="22"/>
          <w:szCs w:val="22"/>
        </w:rPr>
        <w:t xml:space="preserve">r </w:t>
      </w:r>
      <w:r w:rsidRPr="009C3412">
        <w:rPr>
          <w:spacing w:val="1"/>
          <w:sz w:val="22"/>
          <w:szCs w:val="22"/>
        </w:rPr>
        <w:t>y</w:t>
      </w:r>
      <w:r w:rsidRPr="009C3412">
        <w:rPr>
          <w:sz w:val="22"/>
          <w:szCs w:val="22"/>
        </w:rPr>
        <w:t>m</w:t>
      </w:r>
      <w:r w:rsidRPr="009C3412">
        <w:rPr>
          <w:spacing w:val="1"/>
          <w:sz w:val="22"/>
          <w:szCs w:val="22"/>
        </w:rPr>
        <w:t>d</w:t>
      </w:r>
      <w:r w:rsidRPr="009C3412">
        <w:rPr>
          <w:sz w:val="22"/>
          <w:szCs w:val="22"/>
        </w:rPr>
        <w:t>di</w:t>
      </w:r>
      <w:r w:rsidRPr="009C3412">
        <w:rPr>
          <w:spacing w:val="1"/>
          <w:sz w:val="22"/>
          <w:szCs w:val="22"/>
        </w:rPr>
        <w:t>r</w:t>
      </w:r>
      <w:r w:rsidRPr="009C3412">
        <w:rPr>
          <w:sz w:val="22"/>
          <w:szCs w:val="22"/>
        </w:rPr>
        <w:t>i</w:t>
      </w:r>
      <w:r w:rsidRPr="009C3412">
        <w:rPr>
          <w:spacing w:val="1"/>
          <w:sz w:val="22"/>
          <w:szCs w:val="22"/>
        </w:rPr>
        <w:t>ed</w:t>
      </w:r>
      <w:r w:rsidRPr="009C3412">
        <w:rPr>
          <w:sz w:val="22"/>
          <w:szCs w:val="22"/>
        </w:rPr>
        <w:t>o</w:t>
      </w:r>
      <w:r w:rsidRPr="009C3412">
        <w:rPr>
          <w:spacing w:val="-1"/>
          <w:sz w:val="22"/>
          <w:szCs w:val="22"/>
        </w:rPr>
        <w:t>l</w:t>
      </w:r>
      <w:r w:rsidRPr="009C3412">
        <w:rPr>
          <w:sz w:val="22"/>
          <w:szCs w:val="22"/>
        </w:rPr>
        <w:t>wr</w:t>
      </w:r>
      <w:r w:rsidRPr="009C3412">
        <w:rPr>
          <w:spacing w:val="31"/>
          <w:sz w:val="22"/>
          <w:szCs w:val="22"/>
        </w:rPr>
        <w:t xml:space="preserve"> </w:t>
      </w:r>
      <w:r w:rsidRPr="009C3412">
        <w:rPr>
          <w:spacing w:val="-1"/>
          <w:sz w:val="22"/>
          <w:szCs w:val="22"/>
        </w:rPr>
        <w:t>e</w:t>
      </w:r>
      <w:r w:rsidRPr="009C3412">
        <w:rPr>
          <w:sz w:val="22"/>
          <w:szCs w:val="22"/>
        </w:rPr>
        <w:t>lus</w:t>
      </w:r>
      <w:r w:rsidRPr="009C3412">
        <w:rPr>
          <w:spacing w:val="-1"/>
          <w:sz w:val="22"/>
          <w:szCs w:val="22"/>
        </w:rPr>
        <w:t>e</w:t>
      </w:r>
      <w:r w:rsidRPr="009C3412">
        <w:rPr>
          <w:sz w:val="22"/>
          <w:szCs w:val="22"/>
        </w:rPr>
        <w:t>n</w:t>
      </w:r>
      <w:r w:rsidRPr="009C3412">
        <w:rPr>
          <w:spacing w:val="46"/>
          <w:sz w:val="22"/>
          <w:szCs w:val="22"/>
        </w:rPr>
        <w:t xml:space="preserve"> </w:t>
      </w:r>
      <w:r w:rsidRPr="009C3412">
        <w:rPr>
          <w:w w:val="106"/>
          <w:sz w:val="22"/>
          <w:szCs w:val="22"/>
        </w:rPr>
        <w:t>n</w:t>
      </w:r>
      <w:r w:rsidRPr="009C3412">
        <w:rPr>
          <w:spacing w:val="-1"/>
          <w:w w:val="117"/>
          <w:sz w:val="22"/>
          <w:szCs w:val="22"/>
        </w:rPr>
        <w:t>e</w:t>
      </w:r>
      <w:r w:rsidRPr="009C3412">
        <w:rPr>
          <w:spacing w:val="2"/>
          <w:w w:val="104"/>
          <w:sz w:val="22"/>
          <w:szCs w:val="22"/>
        </w:rPr>
        <w:t>u</w:t>
      </w:r>
      <w:r w:rsidRPr="009C3412">
        <w:rPr>
          <w:spacing w:val="-13"/>
          <w:w w:val="79"/>
          <w:sz w:val="22"/>
          <w:szCs w:val="22"/>
        </w:rPr>
        <w:t>’</w:t>
      </w:r>
      <w:r w:rsidRPr="009C3412">
        <w:rPr>
          <w:w w:val="96"/>
          <w:sz w:val="22"/>
          <w:szCs w:val="22"/>
        </w:rPr>
        <w:t>r</w:t>
      </w:r>
      <w:r w:rsidRPr="009C3412">
        <w:rPr>
          <w:spacing w:val="6"/>
          <w:sz w:val="22"/>
          <w:szCs w:val="22"/>
        </w:rPr>
        <w:t xml:space="preserve"> </w:t>
      </w:r>
      <w:r w:rsidRPr="009C3412">
        <w:rPr>
          <w:spacing w:val="1"/>
          <w:sz w:val="22"/>
          <w:szCs w:val="22"/>
        </w:rPr>
        <w:t>u</w:t>
      </w:r>
      <w:r w:rsidRPr="009C3412">
        <w:rPr>
          <w:sz w:val="22"/>
          <w:szCs w:val="22"/>
        </w:rPr>
        <w:t>ni</w:t>
      </w:r>
      <w:r w:rsidRPr="009C3412">
        <w:rPr>
          <w:spacing w:val="1"/>
          <w:sz w:val="22"/>
          <w:szCs w:val="22"/>
        </w:rPr>
        <w:t>g</w:t>
      </w:r>
      <w:r w:rsidRPr="009C3412">
        <w:rPr>
          <w:sz w:val="22"/>
          <w:szCs w:val="22"/>
        </w:rPr>
        <w:t>ol</w:t>
      </w:r>
      <w:r w:rsidRPr="009C3412">
        <w:rPr>
          <w:spacing w:val="1"/>
          <w:sz w:val="22"/>
          <w:szCs w:val="22"/>
        </w:rPr>
        <w:t>y</w:t>
      </w:r>
      <w:r w:rsidRPr="009C3412">
        <w:rPr>
          <w:sz w:val="22"/>
          <w:szCs w:val="22"/>
        </w:rPr>
        <w:t>n</w:t>
      </w:r>
      <w:r w:rsidRPr="009C3412">
        <w:rPr>
          <w:spacing w:val="15"/>
          <w:sz w:val="22"/>
          <w:szCs w:val="22"/>
        </w:rPr>
        <w:t xml:space="preserve"> </w:t>
      </w:r>
      <w:r w:rsidRPr="009C3412">
        <w:rPr>
          <w:spacing w:val="5"/>
          <w:sz w:val="22"/>
          <w:szCs w:val="22"/>
        </w:rPr>
        <w:t>c</w:t>
      </w:r>
      <w:r w:rsidRPr="009C3412">
        <w:rPr>
          <w:sz w:val="22"/>
          <w:szCs w:val="22"/>
        </w:rPr>
        <w:t>y</w:t>
      </w:r>
      <w:r w:rsidRPr="009C3412">
        <w:rPr>
          <w:spacing w:val="1"/>
          <w:sz w:val="22"/>
          <w:szCs w:val="22"/>
        </w:rPr>
        <w:t>s</w:t>
      </w:r>
      <w:r w:rsidRPr="009C3412">
        <w:rPr>
          <w:sz w:val="22"/>
          <w:szCs w:val="22"/>
        </w:rPr>
        <w:t>y</w:t>
      </w:r>
      <w:r w:rsidRPr="009C3412">
        <w:rPr>
          <w:spacing w:val="-1"/>
          <w:sz w:val="22"/>
          <w:szCs w:val="22"/>
        </w:rPr>
        <w:t>llt</w:t>
      </w:r>
      <w:r w:rsidRPr="009C3412">
        <w:rPr>
          <w:sz w:val="22"/>
          <w:szCs w:val="22"/>
        </w:rPr>
        <w:t>i</w:t>
      </w:r>
      <w:r w:rsidRPr="009C3412">
        <w:rPr>
          <w:spacing w:val="1"/>
          <w:sz w:val="22"/>
          <w:szCs w:val="22"/>
        </w:rPr>
        <w:t>e</w:t>
      </w:r>
      <w:r w:rsidRPr="009C3412">
        <w:rPr>
          <w:sz w:val="22"/>
          <w:szCs w:val="22"/>
        </w:rPr>
        <w:t>dig</w:t>
      </w:r>
      <w:r w:rsidRPr="009C3412">
        <w:rPr>
          <w:spacing w:val="-1"/>
          <w:sz w:val="22"/>
          <w:szCs w:val="22"/>
        </w:rPr>
        <w:t xml:space="preserve"> </w:t>
      </w:r>
      <w:r w:rsidRPr="009C3412">
        <w:rPr>
          <w:spacing w:val="1"/>
          <w:w w:val="103"/>
          <w:sz w:val="22"/>
          <w:szCs w:val="22"/>
        </w:rPr>
        <w:t>s</w:t>
      </w:r>
      <w:r w:rsidRPr="009C3412">
        <w:rPr>
          <w:spacing w:val="5"/>
          <w:w w:val="97"/>
          <w:sz w:val="22"/>
          <w:szCs w:val="22"/>
        </w:rPr>
        <w:t>y</w:t>
      </w:r>
      <w:r w:rsidRPr="009C3412">
        <w:rPr>
          <w:spacing w:val="-13"/>
          <w:w w:val="79"/>
          <w:sz w:val="22"/>
          <w:szCs w:val="22"/>
        </w:rPr>
        <w:t>’</w:t>
      </w:r>
      <w:r w:rsidRPr="009C3412">
        <w:rPr>
          <w:w w:val="106"/>
          <w:sz w:val="22"/>
          <w:szCs w:val="22"/>
        </w:rPr>
        <w:t xml:space="preserve">n </w:t>
      </w:r>
      <w:r w:rsidRPr="009C3412">
        <w:rPr>
          <w:spacing w:val="5"/>
          <w:w w:val="92"/>
          <w:sz w:val="22"/>
          <w:szCs w:val="22"/>
        </w:rPr>
        <w:t>c</w:t>
      </w:r>
      <w:r w:rsidRPr="009C3412">
        <w:rPr>
          <w:spacing w:val="5"/>
          <w:w w:val="97"/>
          <w:sz w:val="22"/>
          <w:szCs w:val="22"/>
        </w:rPr>
        <w:t>y</w:t>
      </w:r>
      <w:r w:rsidRPr="009C3412">
        <w:rPr>
          <w:w w:val="87"/>
          <w:sz w:val="22"/>
          <w:szCs w:val="22"/>
        </w:rPr>
        <w:t>f</w:t>
      </w:r>
      <w:r w:rsidRPr="009C3412">
        <w:rPr>
          <w:spacing w:val="1"/>
          <w:w w:val="87"/>
          <w:sz w:val="22"/>
          <w:szCs w:val="22"/>
        </w:rPr>
        <w:t>l</w:t>
      </w:r>
      <w:r w:rsidRPr="009C3412">
        <w:rPr>
          <w:spacing w:val="-1"/>
          <w:w w:val="117"/>
          <w:sz w:val="22"/>
          <w:szCs w:val="22"/>
        </w:rPr>
        <w:t>e</w:t>
      </w:r>
      <w:r w:rsidRPr="009C3412">
        <w:rPr>
          <w:spacing w:val="-3"/>
          <w:w w:val="106"/>
          <w:sz w:val="22"/>
          <w:szCs w:val="22"/>
        </w:rPr>
        <w:t>n</w:t>
      </w:r>
      <w:r w:rsidRPr="009C3412">
        <w:rPr>
          <w:w w:val="106"/>
          <w:sz w:val="22"/>
          <w:szCs w:val="22"/>
        </w:rPr>
        <w:t>w</w:t>
      </w:r>
      <w:r w:rsidRPr="009C3412">
        <w:rPr>
          <w:spacing w:val="4"/>
          <w:w w:val="87"/>
          <w:sz w:val="22"/>
          <w:szCs w:val="22"/>
        </w:rPr>
        <w:t>i</w:t>
      </w:r>
      <w:r w:rsidRPr="009C3412">
        <w:rPr>
          <w:spacing w:val="-13"/>
          <w:w w:val="79"/>
          <w:sz w:val="22"/>
          <w:szCs w:val="22"/>
        </w:rPr>
        <w:t>’</w:t>
      </w:r>
      <w:r w:rsidRPr="009C3412">
        <w:rPr>
          <w:w w:val="96"/>
          <w:sz w:val="22"/>
          <w:szCs w:val="22"/>
        </w:rPr>
        <w:t>r</w:t>
      </w:r>
      <w:r w:rsidRPr="009C3412">
        <w:rPr>
          <w:spacing w:val="6"/>
          <w:sz w:val="22"/>
          <w:szCs w:val="22"/>
        </w:rPr>
        <w:t xml:space="preserve"> </w:t>
      </w:r>
      <w:r w:rsidRPr="009C3412">
        <w:rPr>
          <w:spacing w:val="-3"/>
          <w:sz w:val="22"/>
          <w:szCs w:val="22"/>
        </w:rPr>
        <w:t>n</w:t>
      </w:r>
      <w:r w:rsidRPr="009C3412">
        <w:rPr>
          <w:spacing w:val="5"/>
          <w:sz w:val="22"/>
          <w:szCs w:val="22"/>
        </w:rPr>
        <w:t>w</w:t>
      </w:r>
      <w:r w:rsidRPr="009C3412">
        <w:rPr>
          <w:spacing w:val="-3"/>
          <w:sz w:val="22"/>
          <w:szCs w:val="22"/>
        </w:rPr>
        <w:t>y</w:t>
      </w:r>
      <w:r w:rsidRPr="009C3412">
        <w:rPr>
          <w:spacing w:val="1"/>
          <w:sz w:val="22"/>
          <w:szCs w:val="22"/>
        </w:rPr>
        <w:t>d</w:t>
      </w:r>
      <w:r w:rsidRPr="009C3412">
        <w:rPr>
          <w:spacing w:val="-1"/>
          <w:sz w:val="22"/>
          <w:szCs w:val="22"/>
        </w:rPr>
        <w:t>d</w:t>
      </w:r>
      <w:r w:rsidRPr="009C3412">
        <w:rPr>
          <w:sz w:val="22"/>
          <w:szCs w:val="22"/>
        </w:rPr>
        <w:t>au</w:t>
      </w:r>
      <w:r w:rsidRPr="009C3412">
        <w:rPr>
          <w:spacing w:val="46"/>
          <w:sz w:val="22"/>
          <w:szCs w:val="22"/>
        </w:rPr>
        <w:t xml:space="preserve"> </w:t>
      </w:r>
      <w:r w:rsidRPr="009C3412">
        <w:rPr>
          <w:spacing w:val="-6"/>
          <w:sz w:val="22"/>
          <w:szCs w:val="22"/>
        </w:rPr>
        <w:t>(</w:t>
      </w:r>
      <w:r w:rsidRPr="009C3412">
        <w:rPr>
          <w:spacing w:val="-4"/>
          <w:sz w:val="22"/>
          <w:szCs w:val="22"/>
        </w:rPr>
        <w:t>“</w:t>
      </w:r>
      <w:r w:rsidRPr="009C3412">
        <w:rPr>
          <w:sz w:val="22"/>
          <w:szCs w:val="22"/>
        </w:rPr>
        <w:t>y</w:t>
      </w:r>
      <w:r w:rsidRPr="009C3412">
        <w:rPr>
          <w:spacing w:val="8"/>
          <w:sz w:val="22"/>
          <w:szCs w:val="22"/>
        </w:rPr>
        <w:t xml:space="preserve"> </w:t>
      </w:r>
      <w:r w:rsidRPr="009C3412">
        <w:rPr>
          <w:spacing w:val="5"/>
          <w:w w:val="92"/>
          <w:sz w:val="22"/>
          <w:szCs w:val="22"/>
        </w:rPr>
        <w:t>c</w:t>
      </w:r>
      <w:r w:rsidRPr="009C3412">
        <w:rPr>
          <w:spacing w:val="5"/>
          <w:w w:val="97"/>
          <w:sz w:val="22"/>
          <w:szCs w:val="22"/>
        </w:rPr>
        <w:t>y</w:t>
      </w:r>
      <w:r w:rsidRPr="009C3412">
        <w:rPr>
          <w:w w:val="87"/>
          <w:sz w:val="22"/>
          <w:szCs w:val="22"/>
        </w:rPr>
        <w:t>f</w:t>
      </w:r>
      <w:r w:rsidRPr="009C3412">
        <w:rPr>
          <w:spacing w:val="1"/>
          <w:w w:val="87"/>
          <w:sz w:val="22"/>
          <w:szCs w:val="22"/>
        </w:rPr>
        <w:t>l</w:t>
      </w:r>
      <w:r w:rsidRPr="009C3412">
        <w:rPr>
          <w:spacing w:val="-1"/>
          <w:w w:val="117"/>
          <w:sz w:val="22"/>
          <w:szCs w:val="22"/>
        </w:rPr>
        <w:t>e</w:t>
      </w:r>
      <w:r w:rsidRPr="009C3412">
        <w:rPr>
          <w:spacing w:val="-3"/>
          <w:w w:val="106"/>
          <w:sz w:val="22"/>
          <w:szCs w:val="22"/>
        </w:rPr>
        <w:t>n</w:t>
      </w:r>
      <w:r w:rsidRPr="009C3412">
        <w:rPr>
          <w:w w:val="106"/>
          <w:sz w:val="22"/>
          <w:szCs w:val="22"/>
        </w:rPr>
        <w:t>w</w:t>
      </w:r>
      <w:r w:rsidRPr="009C3412">
        <w:rPr>
          <w:spacing w:val="5"/>
          <w:w w:val="96"/>
          <w:sz w:val="22"/>
          <w:szCs w:val="22"/>
        </w:rPr>
        <w:t>r</w:t>
      </w:r>
      <w:r w:rsidRPr="009C3412">
        <w:rPr>
          <w:spacing w:val="3"/>
          <w:w w:val="99"/>
          <w:sz w:val="22"/>
          <w:szCs w:val="22"/>
        </w:rPr>
        <w:t>”</w:t>
      </w:r>
      <w:r w:rsidRPr="009C3412">
        <w:rPr>
          <w:spacing w:val="-5"/>
          <w:w w:val="109"/>
          <w:sz w:val="22"/>
          <w:szCs w:val="22"/>
        </w:rPr>
        <w:t>)</w:t>
      </w:r>
      <w:r w:rsidRPr="009C3412">
        <w:rPr>
          <w:sz w:val="22"/>
          <w:szCs w:val="22"/>
        </w:rPr>
        <w:t>.</w:t>
      </w:r>
      <w:r w:rsidR="00B943BD">
        <w:rPr>
          <w:sz w:val="22"/>
          <w:szCs w:val="22"/>
        </w:rPr>
        <w:t xml:space="preserve"> </w:t>
      </w:r>
      <w:r w:rsidRPr="00B943BD">
        <w:rPr>
          <w:sz w:val="22"/>
          <w:szCs w:val="22"/>
        </w:rPr>
        <w:t>Nid</w:t>
      </w:r>
      <w:r w:rsidRPr="00B943BD">
        <w:rPr>
          <w:spacing w:val="-14"/>
          <w:sz w:val="22"/>
          <w:szCs w:val="22"/>
        </w:rPr>
        <w:t xml:space="preserve"> </w:t>
      </w:r>
      <w:r w:rsidRPr="00B943BD">
        <w:rPr>
          <w:spacing w:val="5"/>
          <w:sz w:val="22"/>
          <w:szCs w:val="22"/>
        </w:rPr>
        <w:t>y</w:t>
      </w:r>
      <w:r w:rsidRPr="00B943BD">
        <w:rPr>
          <w:sz w:val="22"/>
          <w:szCs w:val="22"/>
        </w:rPr>
        <w:t>w</w:t>
      </w:r>
      <w:r w:rsidRPr="00B943BD">
        <w:rPr>
          <w:spacing w:val="12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s</w:t>
      </w:r>
      <w:r w:rsidRPr="00B943BD">
        <w:rPr>
          <w:sz w:val="22"/>
          <w:szCs w:val="22"/>
        </w:rPr>
        <w:t>wm</w:t>
      </w:r>
      <w:r w:rsidRPr="00B943BD">
        <w:rPr>
          <w:spacing w:val="30"/>
          <w:sz w:val="22"/>
          <w:szCs w:val="22"/>
        </w:rPr>
        <w:t xml:space="preserve"> </w:t>
      </w:r>
      <w:r w:rsidRPr="00B943BD">
        <w:rPr>
          <w:sz w:val="22"/>
          <w:szCs w:val="22"/>
        </w:rPr>
        <w:t>n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u</w:t>
      </w:r>
      <w:r w:rsidRPr="00B943BD">
        <w:rPr>
          <w:spacing w:val="34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u</w:t>
      </w:r>
      <w:r w:rsidRPr="00B943BD">
        <w:rPr>
          <w:sz w:val="22"/>
          <w:szCs w:val="22"/>
        </w:rPr>
        <w:t>c</w:t>
      </w:r>
      <w:r w:rsidRPr="00B943BD">
        <w:rPr>
          <w:spacing w:val="-1"/>
          <w:sz w:val="22"/>
          <w:szCs w:val="22"/>
        </w:rPr>
        <w:t>h</w:t>
      </w:r>
      <w:r w:rsidRPr="00B943BD">
        <w:rPr>
          <w:spacing w:val="-3"/>
          <w:sz w:val="22"/>
          <w:szCs w:val="22"/>
        </w:rPr>
        <w:t>a</w:t>
      </w:r>
      <w:r w:rsidRPr="00B943BD">
        <w:rPr>
          <w:spacing w:val="2"/>
          <w:sz w:val="22"/>
          <w:szCs w:val="22"/>
        </w:rPr>
        <w:t>f</w:t>
      </w:r>
      <w:r w:rsidRPr="00B943BD">
        <w:rPr>
          <w:spacing w:val="1"/>
          <w:sz w:val="22"/>
          <w:szCs w:val="22"/>
        </w:rPr>
        <w:t>s</w:t>
      </w:r>
      <w:r w:rsidRPr="00B943BD">
        <w:rPr>
          <w:sz w:val="22"/>
          <w:szCs w:val="22"/>
        </w:rPr>
        <w:t>wm</w:t>
      </w:r>
      <w:r w:rsidRPr="00B943BD">
        <w:rPr>
          <w:spacing w:val="39"/>
          <w:sz w:val="22"/>
          <w:szCs w:val="22"/>
        </w:rPr>
        <w:t xml:space="preserve"> </w:t>
      </w:r>
      <w:r w:rsidRPr="00B943BD">
        <w:rPr>
          <w:sz w:val="22"/>
          <w:szCs w:val="22"/>
        </w:rPr>
        <w:t>y</w:t>
      </w:r>
      <w:r w:rsidRPr="00B943BD">
        <w:rPr>
          <w:spacing w:val="3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t</w:t>
      </w:r>
      <w:r w:rsidRPr="00B943BD">
        <w:rPr>
          <w:sz w:val="22"/>
          <w:szCs w:val="22"/>
        </w:rPr>
        <w:t>a</w:t>
      </w:r>
      <w:r w:rsidRPr="00B943BD">
        <w:rPr>
          <w:spacing w:val="-1"/>
          <w:sz w:val="22"/>
          <w:szCs w:val="22"/>
        </w:rPr>
        <w:t>li</w:t>
      </w:r>
      <w:r w:rsidRPr="00B943BD">
        <w:rPr>
          <w:sz w:val="22"/>
          <w:szCs w:val="22"/>
        </w:rPr>
        <w:t>ad</w:t>
      </w:r>
      <w:r w:rsidRPr="00B943BD">
        <w:rPr>
          <w:spacing w:val="29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a</w:t>
      </w:r>
      <w:r w:rsidRPr="00B943BD">
        <w:rPr>
          <w:sz w:val="22"/>
          <w:szCs w:val="22"/>
        </w:rPr>
        <w:t>m</w:t>
      </w:r>
      <w:r w:rsidRPr="00B943BD">
        <w:rPr>
          <w:spacing w:val="30"/>
          <w:sz w:val="22"/>
          <w:szCs w:val="22"/>
        </w:rPr>
        <w:t xml:space="preserve"> </w:t>
      </w:r>
      <w:r w:rsidRPr="00B943BD">
        <w:rPr>
          <w:sz w:val="22"/>
          <w:szCs w:val="22"/>
        </w:rPr>
        <w:t>y</w:t>
      </w:r>
      <w:r w:rsidRPr="00B943BD">
        <w:rPr>
          <w:spacing w:val="3"/>
          <w:sz w:val="22"/>
          <w:szCs w:val="22"/>
        </w:rPr>
        <w:t xml:space="preserve"> </w:t>
      </w:r>
      <w:r w:rsidRPr="00B943BD">
        <w:rPr>
          <w:spacing w:val="-3"/>
          <w:sz w:val="22"/>
          <w:szCs w:val="22"/>
        </w:rPr>
        <w:t>n</w:t>
      </w:r>
      <w:r w:rsidRPr="00B943BD">
        <w:rPr>
          <w:spacing w:val="5"/>
          <w:sz w:val="22"/>
          <w:szCs w:val="22"/>
        </w:rPr>
        <w:t>w</w:t>
      </w:r>
      <w:r w:rsidRPr="00B943BD">
        <w:rPr>
          <w:spacing w:val="-3"/>
          <w:sz w:val="22"/>
          <w:szCs w:val="22"/>
        </w:rPr>
        <w:t>y</w:t>
      </w:r>
      <w:r w:rsidRPr="00B943BD">
        <w:rPr>
          <w:spacing w:val="1"/>
          <w:sz w:val="22"/>
          <w:szCs w:val="22"/>
        </w:rPr>
        <w:t>d</w:t>
      </w:r>
      <w:r w:rsidRPr="00B943BD">
        <w:rPr>
          <w:spacing w:val="-1"/>
          <w:sz w:val="22"/>
          <w:szCs w:val="22"/>
        </w:rPr>
        <w:t>d</w:t>
      </w:r>
      <w:r w:rsidRPr="00B943BD">
        <w:rPr>
          <w:sz w:val="22"/>
          <w:szCs w:val="22"/>
        </w:rPr>
        <w:t>au</w:t>
      </w:r>
      <w:r w:rsidRPr="00B943BD">
        <w:rPr>
          <w:spacing w:val="46"/>
          <w:sz w:val="22"/>
          <w:szCs w:val="22"/>
        </w:rPr>
        <w:t xml:space="preserve"> </w:t>
      </w:r>
      <w:r w:rsidRPr="00B943BD">
        <w:rPr>
          <w:spacing w:val="1"/>
          <w:w w:val="97"/>
          <w:sz w:val="22"/>
          <w:szCs w:val="22"/>
        </w:rPr>
        <w:t>y</w:t>
      </w:r>
      <w:r w:rsidRPr="00B943BD">
        <w:rPr>
          <w:w w:val="106"/>
          <w:sz w:val="22"/>
          <w:szCs w:val="22"/>
        </w:rPr>
        <w:t xml:space="preserve">n </w:t>
      </w:r>
      <w:r w:rsidRPr="00B943BD">
        <w:rPr>
          <w:spacing w:val="5"/>
          <w:sz w:val="22"/>
          <w:szCs w:val="22"/>
        </w:rPr>
        <w:t>fw</w:t>
      </w:r>
      <w:r w:rsidRPr="00B943BD">
        <w:rPr>
          <w:sz w:val="22"/>
          <w:szCs w:val="22"/>
        </w:rPr>
        <w:t>y</w:t>
      </w:r>
      <w:r w:rsidRPr="00B943BD">
        <w:rPr>
          <w:spacing w:val="6"/>
          <w:sz w:val="22"/>
          <w:szCs w:val="22"/>
        </w:rPr>
        <w:t xml:space="preserve"> </w:t>
      </w:r>
      <w:r w:rsidRPr="00B943BD">
        <w:rPr>
          <w:spacing w:val="-1"/>
          <w:w w:val="106"/>
          <w:sz w:val="22"/>
          <w:szCs w:val="22"/>
        </w:rPr>
        <w:t>n</w:t>
      </w:r>
      <w:r w:rsidRPr="00B943BD">
        <w:rPr>
          <w:spacing w:val="-1"/>
          <w:w w:val="112"/>
          <w:sz w:val="22"/>
          <w:szCs w:val="22"/>
        </w:rPr>
        <w:t>a</w:t>
      </w:r>
      <w:r w:rsidRPr="00B943BD">
        <w:rPr>
          <w:spacing w:val="-13"/>
          <w:w w:val="79"/>
          <w:sz w:val="22"/>
          <w:szCs w:val="22"/>
        </w:rPr>
        <w:t>’</w:t>
      </w:r>
      <w:r w:rsidRPr="00B943BD">
        <w:rPr>
          <w:w w:val="96"/>
          <w:sz w:val="22"/>
          <w:szCs w:val="22"/>
        </w:rPr>
        <w:t>r</w:t>
      </w:r>
      <w:r w:rsidRPr="00B943BD">
        <w:rPr>
          <w:spacing w:val="6"/>
          <w:sz w:val="22"/>
          <w:szCs w:val="22"/>
        </w:rPr>
        <w:t xml:space="preserve"> </w:t>
      </w:r>
      <w:r w:rsidRPr="00B943BD">
        <w:rPr>
          <w:spacing w:val="-3"/>
          <w:sz w:val="22"/>
          <w:szCs w:val="22"/>
        </w:rPr>
        <w:t>h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n</w:t>
      </w:r>
      <w:r w:rsidRPr="00B943BD">
        <w:rPr>
          <w:spacing w:val="16"/>
          <w:sz w:val="22"/>
          <w:szCs w:val="22"/>
        </w:rPr>
        <w:t xml:space="preserve"> </w:t>
      </w:r>
      <w:r w:rsidRPr="00B943BD">
        <w:rPr>
          <w:spacing w:val="1"/>
          <w:w w:val="103"/>
          <w:sz w:val="22"/>
          <w:szCs w:val="22"/>
        </w:rPr>
        <w:t>s</w:t>
      </w:r>
      <w:r w:rsidRPr="00B943BD">
        <w:rPr>
          <w:spacing w:val="5"/>
          <w:w w:val="97"/>
          <w:sz w:val="22"/>
          <w:szCs w:val="22"/>
        </w:rPr>
        <w:t>y</w:t>
      </w:r>
      <w:r w:rsidRPr="00B943BD">
        <w:rPr>
          <w:spacing w:val="-13"/>
          <w:w w:val="79"/>
          <w:sz w:val="22"/>
          <w:szCs w:val="22"/>
        </w:rPr>
        <w:t>’</w:t>
      </w:r>
      <w:r w:rsidRPr="00B943BD">
        <w:rPr>
          <w:w w:val="106"/>
          <w:sz w:val="22"/>
          <w:szCs w:val="22"/>
        </w:rPr>
        <w:t>n</w:t>
      </w:r>
      <w:r w:rsidRPr="00B943BD">
        <w:rPr>
          <w:spacing w:val="6"/>
          <w:sz w:val="22"/>
          <w:szCs w:val="22"/>
        </w:rPr>
        <w:t xml:space="preserve"> </w:t>
      </w:r>
      <w:r w:rsidRPr="00B943BD">
        <w:rPr>
          <w:spacing w:val="2"/>
          <w:sz w:val="22"/>
          <w:szCs w:val="22"/>
        </w:rPr>
        <w:t>r</w:t>
      </w:r>
      <w:r w:rsidRPr="00B943BD">
        <w:rPr>
          <w:sz w:val="22"/>
          <w:szCs w:val="22"/>
        </w:rPr>
        <w:t>he</w:t>
      </w:r>
      <w:r w:rsidRPr="00B943BD">
        <w:rPr>
          <w:spacing w:val="1"/>
          <w:sz w:val="22"/>
          <w:szCs w:val="22"/>
        </w:rPr>
        <w:t>sym</w:t>
      </w:r>
      <w:r w:rsidRPr="00B943BD">
        <w:rPr>
          <w:sz w:val="22"/>
          <w:szCs w:val="22"/>
        </w:rPr>
        <w:t>ol</w:t>
      </w:r>
      <w:r w:rsidRPr="00B943BD">
        <w:rPr>
          <w:spacing w:val="34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n</w:t>
      </w:r>
      <w:r w:rsidRPr="00B943BD">
        <w:rPr>
          <w:spacing w:val="9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r</w:t>
      </w:r>
      <w:r w:rsidR="009C7EA1" w:rsidRPr="00B943BD">
        <w:rPr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a</w:t>
      </w:r>
      <w:r w:rsidRPr="00B943BD">
        <w:rPr>
          <w:sz w:val="22"/>
          <w:szCs w:val="22"/>
        </w:rPr>
        <w:t>mgylch</w:t>
      </w:r>
      <w:r w:rsidRPr="00B943BD">
        <w:rPr>
          <w:spacing w:val="-1"/>
          <w:sz w:val="22"/>
          <w:szCs w:val="22"/>
        </w:rPr>
        <w:t>i</w:t>
      </w:r>
      <w:r w:rsidRPr="00B943BD">
        <w:rPr>
          <w:sz w:val="22"/>
          <w:szCs w:val="22"/>
        </w:rPr>
        <w:t>a</w:t>
      </w:r>
      <w:r w:rsidRPr="00B943BD">
        <w:rPr>
          <w:spacing w:val="-1"/>
          <w:sz w:val="22"/>
          <w:szCs w:val="22"/>
        </w:rPr>
        <w:t>d</w:t>
      </w:r>
      <w:r w:rsidRPr="00B943BD">
        <w:rPr>
          <w:sz w:val="22"/>
          <w:szCs w:val="22"/>
        </w:rPr>
        <w:t>au</w:t>
      </w:r>
      <w:r w:rsidRPr="00B943BD">
        <w:rPr>
          <w:spacing w:val="49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a</w:t>
      </w:r>
      <w:r w:rsidRPr="00B943BD">
        <w:rPr>
          <w:sz w:val="22"/>
          <w:szCs w:val="22"/>
        </w:rPr>
        <w:t>r</w:t>
      </w:r>
      <w:r w:rsidRPr="00B943BD">
        <w:rPr>
          <w:spacing w:val="15"/>
          <w:sz w:val="22"/>
          <w:szCs w:val="22"/>
        </w:rPr>
        <w:t xml:space="preserve"> </w:t>
      </w:r>
      <w:r w:rsidRPr="00B943BD">
        <w:rPr>
          <w:w w:val="105"/>
          <w:sz w:val="22"/>
          <w:szCs w:val="22"/>
        </w:rPr>
        <w:t>g</w:t>
      </w:r>
      <w:r w:rsidRPr="00B943BD">
        <w:rPr>
          <w:spacing w:val="5"/>
          <w:w w:val="97"/>
          <w:sz w:val="22"/>
          <w:szCs w:val="22"/>
        </w:rPr>
        <w:t>y</w:t>
      </w:r>
      <w:r w:rsidRPr="00B943BD">
        <w:rPr>
          <w:spacing w:val="-2"/>
          <w:w w:val="92"/>
          <w:sz w:val="22"/>
          <w:szCs w:val="22"/>
        </w:rPr>
        <w:t>f</w:t>
      </w:r>
      <w:r w:rsidRPr="00B943BD">
        <w:rPr>
          <w:spacing w:val="-1"/>
          <w:w w:val="117"/>
          <w:sz w:val="22"/>
          <w:szCs w:val="22"/>
        </w:rPr>
        <w:t>e</w:t>
      </w:r>
      <w:r w:rsidRPr="00B943BD">
        <w:rPr>
          <w:w w:val="96"/>
          <w:sz w:val="22"/>
          <w:szCs w:val="22"/>
        </w:rPr>
        <w:t xml:space="preserve">r </w:t>
      </w:r>
      <w:r w:rsidRPr="00B943BD">
        <w:rPr>
          <w:spacing w:val="5"/>
          <w:w w:val="92"/>
          <w:sz w:val="22"/>
          <w:szCs w:val="22"/>
        </w:rPr>
        <w:t>c</w:t>
      </w:r>
      <w:r w:rsidRPr="00B943BD">
        <w:rPr>
          <w:spacing w:val="5"/>
          <w:w w:val="97"/>
          <w:sz w:val="22"/>
          <w:szCs w:val="22"/>
        </w:rPr>
        <w:t>y</w:t>
      </w:r>
      <w:r w:rsidRPr="00B943BD">
        <w:rPr>
          <w:w w:val="87"/>
          <w:sz w:val="22"/>
          <w:szCs w:val="22"/>
        </w:rPr>
        <w:t>f</w:t>
      </w:r>
      <w:r w:rsidRPr="00B943BD">
        <w:rPr>
          <w:spacing w:val="1"/>
          <w:w w:val="87"/>
          <w:sz w:val="22"/>
          <w:szCs w:val="22"/>
        </w:rPr>
        <w:t>l</w:t>
      </w:r>
      <w:r w:rsidRPr="00B943BD">
        <w:rPr>
          <w:spacing w:val="-1"/>
          <w:w w:val="117"/>
          <w:sz w:val="22"/>
          <w:szCs w:val="22"/>
        </w:rPr>
        <w:t>e</w:t>
      </w:r>
      <w:r w:rsidRPr="00B943BD">
        <w:rPr>
          <w:spacing w:val="-3"/>
          <w:w w:val="106"/>
          <w:sz w:val="22"/>
          <w:szCs w:val="22"/>
        </w:rPr>
        <w:t>n</w:t>
      </w:r>
      <w:r w:rsidRPr="00B943BD">
        <w:rPr>
          <w:w w:val="106"/>
          <w:sz w:val="22"/>
          <w:szCs w:val="22"/>
        </w:rPr>
        <w:t>w</w:t>
      </w:r>
      <w:r w:rsidRPr="00B943BD">
        <w:rPr>
          <w:spacing w:val="4"/>
          <w:w w:val="87"/>
          <w:sz w:val="22"/>
          <w:szCs w:val="22"/>
        </w:rPr>
        <w:t>i</w:t>
      </w:r>
      <w:r w:rsidRPr="00B943BD">
        <w:rPr>
          <w:spacing w:val="-13"/>
          <w:w w:val="79"/>
          <w:sz w:val="22"/>
          <w:szCs w:val="22"/>
        </w:rPr>
        <w:t>’</w:t>
      </w:r>
      <w:r w:rsidRPr="00B943BD">
        <w:rPr>
          <w:w w:val="96"/>
          <w:sz w:val="22"/>
          <w:szCs w:val="22"/>
        </w:rPr>
        <w:t>r</w:t>
      </w:r>
      <w:r w:rsidRPr="00B943BD">
        <w:rPr>
          <w:spacing w:val="6"/>
          <w:sz w:val="22"/>
          <w:szCs w:val="22"/>
        </w:rPr>
        <w:t xml:space="preserve"> </w:t>
      </w:r>
      <w:r w:rsidRPr="00B943BD">
        <w:rPr>
          <w:spacing w:val="-3"/>
          <w:sz w:val="22"/>
          <w:szCs w:val="22"/>
        </w:rPr>
        <w:t>n</w:t>
      </w:r>
      <w:r w:rsidRPr="00B943BD">
        <w:rPr>
          <w:spacing w:val="5"/>
          <w:sz w:val="22"/>
          <w:szCs w:val="22"/>
        </w:rPr>
        <w:t>w</w:t>
      </w:r>
      <w:r w:rsidRPr="00B943BD">
        <w:rPr>
          <w:spacing w:val="-3"/>
          <w:sz w:val="22"/>
          <w:szCs w:val="22"/>
        </w:rPr>
        <w:t>y</w:t>
      </w:r>
      <w:r w:rsidRPr="00B943BD">
        <w:rPr>
          <w:spacing w:val="1"/>
          <w:sz w:val="22"/>
          <w:szCs w:val="22"/>
        </w:rPr>
        <w:t>d</w:t>
      </w:r>
      <w:r w:rsidRPr="00B943BD">
        <w:rPr>
          <w:spacing w:val="-1"/>
          <w:sz w:val="22"/>
          <w:szCs w:val="22"/>
        </w:rPr>
        <w:t>d</w:t>
      </w:r>
      <w:r w:rsidRPr="00B943BD">
        <w:rPr>
          <w:sz w:val="22"/>
          <w:szCs w:val="22"/>
        </w:rPr>
        <w:t>au</w:t>
      </w:r>
      <w:r w:rsidRPr="00B943BD">
        <w:rPr>
          <w:spacing w:val="46"/>
          <w:sz w:val="22"/>
          <w:szCs w:val="22"/>
        </w:rPr>
        <w:t xml:space="preserve"> </w:t>
      </w:r>
      <w:r w:rsidRPr="00B943BD">
        <w:rPr>
          <w:spacing w:val="-1"/>
          <w:sz w:val="22"/>
          <w:szCs w:val="22"/>
        </w:rPr>
        <w:t>d</w:t>
      </w:r>
      <w:r w:rsidRPr="00B943BD">
        <w:rPr>
          <w:spacing w:val="1"/>
          <w:sz w:val="22"/>
          <w:szCs w:val="22"/>
        </w:rPr>
        <w:t>a</w:t>
      </w:r>
      <w:r w:rsidRPr="00B943BD">
        <w:rPr>
          <w:sz w:val="22"/>
          <w:szCs w:val="22"/>
        </w:rPr>
        <w:t>n</w:t>
      </w:r>
      <w:r w:rsidRPr="00B943BD">
        <w:rPr>
          <w:spacing w:val="30"/>
          <w:sz w:val="22"/>
          <w:szCs w:val="22"/>
        </w:rPr>
        <w:t xml:space="preserve"> </w:t>
      </w:r>
      <w:r w:rsidRPr="00B943BD">
        <w:rPr>
          <w:spacing w:val="1"/>
          <w:w w:val="103"/>
          <w:sz w:val="22"/>
          <w:szCs w:val="22"/>
        </w:rPr>
        <w:t>s</w:t>
      </w:r>
      <w:r w:rsidRPr="00B943BD">
        <w:rPr>
          <w:w w:val="97"/>
          <w:sz w:val="22"/>
          <w:szCs w:val="22"/>
        </w:rPr>
        <w:t>y</w:t>
      </w:r>
      <w:r w:rsidRPr="00B943BD">
        <w:rPr>
          <w:spacing w:val="-1"/>
          <w:w w:val="87"/>
          <w:sz w:val="22"/>
          <w:szCs w:val="22"/>
        </w:rPr>
        <w:t>l</w:t>
      </w:r>
      <w:r w:rsidRPr="00B943BD">
        <w:rPr>
          <w:spacing w:val="-11"/>
          <w:w w:val="106"/>
          <w:sz w:val="22"/>
          <w:szCs w:val="22"/>
        </w:rPr>
        <w:t>w</w:t>
      </w:r>
      <w:r w:rsidRPr="00B943BD">
        <w:rPr>
          <w:sz w:val="22"/>
          <w:szCs w:val="22"/>
        </w:rPr>
        <w:t>.</w:t>
      </w:r>
    </w:p>
    <w:p w:rsidR="00B943BD" w:rsidRPr="00B943BD" w:rsidRDefault="00B943BD" w:rsidP="00B943BD">
      <w:pPr>
        <w:pStyle w:val="ListParagraph"/>
        <w:spacing w:line="265" w:lineRule="auto"/>
        <w:ind w:left="2160" w:right="445"/>
        <w:rPr>
          <w:sz w:val="22"/>
          <w:szCs w:val="22"/>
        </w:rPr>
      </w:pPr>
    </w:p>
    <w:p w:rsidR="009C3412" w:rsidRPr="00B943BD" w:rsidRDefault="000D6E7E" w:rsidP="00B943BD">
      <w:pPr>
        <w:pStyle w:val="ListParagraph"/>
        <w:numPr>
          <w:ilvl w:val="0"/>
          <w:numId w:val="16"/>
        </w:numPr>
        <w:spacing w:line="265" w:lineRule="auto"/>
        <w:ind w:right="445"/>
        <w:rPr>
          <w:sz w:val="22"/>
          <w:szCs w:val="22"/>
        </w:rPr>
      </w:pPr>
      <w:r w:rsidRPr="00B943BD">
        <w:rPr>
          <w:w w:val="87"/>
          <w:sz w:val="22"/>
          <w:szCs w:val="22"/>
        </w:rPr>
        <w:t>M</w:t>
      </w:r>
      <w:r w:rsidRPr="00B943BD">
        <w:rPr>
          <w:w w:val="112"/>
          <w:sz w:val="22"/>
          <w:szCs w:val="22"/>
        </w:rPr>
        <w:t>a</w:t>
      </w:r>
      <w:r w:rsidRPr="00B943BD">
        <w:rPr>
          <w:w w:val="117"/>
          <w:sz w:val="22"/>
          <w:szCs w:val="22"/>
        </w:rPr>
        <w:t>e</w:t>
      </w:r>
      <w:r w:rsidRPr="00B943BD">
        <w:rPr>
          <w:spacing w:val="-13"/>
          <w:w w:val="79"/>
          <w:sz w:val="22"/>
          <w:szCs w:val="22"/>
        </w:rPr>
        <w:t>’</w:t>
      </w:r>
      <w:r w:rsidRPr="00B943BD">
        <w:rPr>
          <w:w w:val="96"/>
          <w:sz w:val="22"/>
          <w:szCs w:val="22"/>
        </w:rPr>
        <w:t>r</w:t>
      </w:r>
      <w:r w:rsidRPr="00B943BD">
        <w:rPr>
          <w:spacing w:val="6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m</w:t>
      </w:r>
      <w:r w:rsidRPr="00B943BD">
        <w:rPr>
          <w:spacing w:val="1"/>
          <w:sz w:val="22"/>
          <w:szCs w:val="22"/>
        </w:rPr>
        <w:t>d</w:t>
      </w:r>
      <w:r w:rsidRPr="00B943BD">
        <w:rPr>
          <w:sz w:val="22"/>
          <w:szCs w:val="22"/>
        </w:rPr>
        <w:t>di</w:t>
      </w:r>
      <w:r w:rsidRPr="00B943BD">
        <w:rPr>
          <w:spacing w:val="1"/>
          <w:sz w:val="22"/>
          <w:szCs w:val="22"/>
        </w:rPr>
        <w:t>r</w:t>
      </w:r>
      <w:r w:rsidRPr="00B943BD">
        <w:rPr>
          <w:sz w:val="22"/>
          <w:szCs w:val="22"/>
        </w:rPr>
        <w:t>i</w:t>
      </w:r>
      <w:r w:rsidRPr="00B943BD">
        <w:rPr>
          <w:spacing w:val="1"/>
          <w:sz w:val="22"/>
          <w:szCs w:val="22"/>
        </w:rPr>
        <w:t>ed</w:t>
      </w:r>
      <w:r w:rsidRPr="00B943BD">
        <w:rPr>
          <w:sz w:val="22"/>
          <w:szCs w:val="22"/>
        </w:rPr>
        <w:t>o</w:t>
      </w:r>
      <w:r w:rsidRPr="00B943BD">
        <w:rPr>
          <w:spacing w:val="-1"/>
          <w:sz w:val="22"/>
          <w:szCs w:val="22"/>
        </w:rPr>
        <w:t>l</w:t>
      </w:r>
      <w:r w:rsidRPr="00B943BD">
        <w:rPr>
          <w:spacing w:val="5"/>
          <w:sz w:val="22"/>
          <w:szCs w:val="22"/>
        </w:rPr>
        <w:t>w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r</w:t>
      </w:r>
      <w:r w:rsidRPr="00B943BD">
        <w:rPr>
          <w:spacing w:val="28"/>
          <w:sz w:val="22"/>
          <w:szCs w:val="22"/>
        </w:rPr>
        <w:t xml:space="preserve"> 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lus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n</w:t>
      </w:r>
      <w:r w:rsidRPr="00B943BD">
        <w:rPr>
          <w:spacing w:val="46"/>
          <w:sz w:val="22"/>
          <w:szCs w:val="22"/>
        </w:rPr>
        <w:t xml:space="preserve"> </w:t>
      </w:r>
      <w:r w:rsidRPr="00B943BD">
        <w:rPr>
          <w:spacing w:val="-1"/>
          <w:sz w:val="22"/>
          <w:szCs w:val="22"/>
        </w:rPr>
        <w:t>e</w:t>
      </w:r>
      <w:r w:rsidRPr="00B943BD">
        <w:rPr>
          <w:spacing w:val="1"/>
          <w:sz w:val="22"/>
          <w:szCs w:val="22"/>
        </w:rPr>
        <w:t>r</w:t>
      </w:r>
      <w:r w:rsidRPr="00B943BD">
        <w:rPr>
          <w:sz w:val="22"/>
          <w:szCs w:val="22"/>
        </w:rPr>
        <w:t>ai</w:t>
      </w:r>
      <w:r w:rsidRPr="00B943BD">
        <w:rPr>
          <w:spacing w:val="-1"/>
          <w:sz w:val="22"/>
          <w:szCs w:val="22"/>
        </w:rPr>
        <w:t>l</w:t>
      </w:r>
      <w:r w:rsidRPr="00B943BD">
        <w:rPr>
          <w:sz w:val="22"/>
          <w:szCs w:val="22"/>
        </w:rPr>
        <w:t>l</w:t>
      </w:r>
      <w:r w:rsidRPr="00B943BD">
        <w:rPr>
          <w:spacing w:val="8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n</w:t>
      </w:r>
      <w:r w:rsidRPr="00B943BD">
        <w:rPr>
          <w:spacing w:val="9"/>
          <w:sz w:val="22"/>
          <w:szCs w:val="22"/>
        </w:rPr>
        <w:t xml:space="preserve"> </w:t>
      </w:r>
      <w:r w:rsidRPr="00B943BD">
        <w:rPr>
          <w:spacing w:val="-2"/>
          <w:sz w:val="22"/>
          <w:szCs w:val="22"/>
        </w:rPr>
        <w:t>f</w:t>
      </w:r>
      <w:r w:rsidRPr="00B943BD">
        <w:rPr>
          <w:spacing w:val="1"/>
          <w:sz w:val="22"/>
          <w:szCs w:val="22"/>
        </w:rPr>
        <w:t>o</w:t>
      </w:r>
      <w:r w:rsidRPr="00B943BD">
        <w:rPr>
          <w:sz w:val="22"/>
          <w:szCs w:val="22"/>
        </w:rPr>
        <w:t>dl</w:t>
      </w:r>
      <w:r w:rsidRPr="00B943BD">
        <w:rPr>
          <w:spacing w:val="1"/>
          <w:sz w:val="22"/>
          <w:szCs w:val="22"/>
        </w:rPr>
        <w:t>o</w:t>
      </w:r>
      <w:r w:rsidRPr="00B943BD">
        <w:rPr>
          <w:sz w:val="22"/>
          <w:szCs w:val="22"/>
        </w:rPr>
        <w:t>n</w:t>
      </w:r>
      <w:r w:rsidRPr="00B943BD">
        <w:rPr>
          <w:spacing w:val="14"/>
          <w:sz w:val="22"/>
          <w:szCs w:val="22"/>
        </w:rPr>
        <w:t xml:space="preserve"> </w:t>
      </w:r>
      <w:r w:rsidRPr="00B943BD">
        <w:rPr>
          <w:spacing w:val="-2"/>
          <w:sz w:val="22"/>
          <w:szCs w:val="22"/>
        </w:rPr>
        <w:t>e</w:t>
      </w:r>
      <w:r w:rsidRPr="00B943BD">
        <w:rPr>
          <w:sz w:val="22"/>
          <w:szCs w:val="22"/>
        </w:rPr>
        <w:t>i</w:t>
      </w:r>
      <w:r w:rsidRPr="00B943BD">
        <w:rPr>
          <w:spacing w:val="15"/>
          <w:sz w:val="22"/>
          <w:szCs w:val="22"/>
        </w:rPr>
        <w:t xml:space="preserve"> </w:t>
      </w:r>
      <w:r w:rsidRPr="00B943BD">
        <w:rPr>
          <w:spacing w:val="-2"/>
          <w:sz w:val="22"/>
          <w:szCs w:val="22"/>
        </w:rPr>
        <w:t>f</w:t>
      </w:r>
      <w:r w:rsidRPr="00B943BD">
        <w:rPr>
          <w:spacing w:val="1"/>
          <w:sz w:val="22"/>
          <w:szCs w:val="22"/>
        </w:rPr>
        <w:t>o</w:t>
      </w:r>
      <w:r w:rsidRPr="00B943BD">
        <w:rPr>
          <w:sz w:val="22"/>
          <w:szCs w:val="22"/>
        </w:rPr>
        <w:t>d</w:t>
      </w:r>
      <w:r w:rsidRPr="00B943BD">
        <w:rPr>
          <w:spacing w:val="10"/>
          <w:sz w:val="22"/>
          <w:szCs w:val="22"/>
        </w:rPr>
        <w:t xml:space="preserve"> </w:t>
      </w:r>
      <w:r w:rsidRPr="00B943BD">
        <w:rPr>
          <w:spacing w:val="-1"/>
          <w:w w:val="117"/>
          <w:sz w:val="22"/>
          <w:szCs w:val="22"/>
        </w:rPr>
        <w:t>e</w:t>
      </w:r>
      <w:r w:rsidRPr="00B943BD">
        <w:rPr>
          <w:w w:val="96"/>
          <w:sz w:val="22"/>
          <w:szCs w:val="22"/>
        </w:rPr>
        <w:t>r</w:t>
      </w:r>
      <w:r w:rsidR="009C3412" w:rsidRPr="00B943BD">
        <w:rPr>
          <w:sz w:val="22"/>
          <w:szCs w:val="22"/>
        </w:rPr>
        <w:t xml:space="preserve"> </w:t>
      </w:r>
      <w:r w:rsidRPr="00B943BD">
        <w:rPr>
          <w:spacing w:val="-1"/>
          <w:sz w:val="22"/>
          <w:szCs w:val="22"/>
        </w:rPr>
        <w:t>l</w:t>
      </w:r>
      <w:r w:rsidRPr="00B943BD">
        <w:rPr>
          <w:sz w:val="22"/>
          <w:szCs w:val="22"/>
        </w:rPr>
        <w:t>les</w:t>
      </w:r>
      <w:r w:rsidRPr="00B943BD">
        <w:rPr>
          <w:spacing w:val="9"/>
          <w:sz w:val="22"/>
          <w:szCs w:val="22"/>
        </w:rPr>
        <w:t xml:space="preserve"> </w:t>
      </w:r>
      <w:r w:rsidRPr="00B943BD">
        <w:rPr>
          <w:spacing w:val="1"/>
          <w:w w:val="105"/>
          <w:sz w:val="22"/>
          <w:szCs w:val="22"/>
        </w:rPr>
        <w:t>g</w:t>
      </w:r>
      <w:r w:rsidRPr="00B943BD">
        <w:rPr>
          <w:spacing w:val="1"/>
          <w:w w:val="104"/>
          <w:sz w:val="22"/>
          <w:szCs w:val="22"/>
        </w:rPr>
        <w:t>o</w:t>
      </w:r>
      <w:r w:rsidRPr="00B943BD">
        <w:rPr>
          <w:spacing w:val="1"/>
          <w:w w:val="96"/>
          <w:sz w:val="22"/>
          <w:szCs w:val="22"/>
        </w:rPr>
        <w:t>r</w:t>
      </w:r>
      <w:r w:rsidRPr="00B943BD">
        <w:rPr>
          <w:w w:val="108"/>
          <w:sz w:val="22"/>
          <w:szCs w:val="22"/>
        </w:rPr>
        <w:t>a</w:t>
      </w:r>
      <w:r w:rsidRPr="00B943BD">
        <w:rPr>
          <w:spacing w:val="2"/>
          <w:w w:val="108"/>
          <w:sz w:val="22"/>
          <w:szCs w:val="22"/>
        </w:rPr>
        <w:t>u</w:t>
      </w:r>
      <w:r w:rsidRPr="00B943BD">
        <w:rPr>
          <w:spacing w:val="-13"/>
          <w:w w:val="79"/>
          <w:sz w:val="22"/>
          <w:szCs w:val="22"/>
        </w:rPr>
        <w:t>’</w:t>
      </w:r>
      <w:r w:rsidRPr="00B943BD">
        <w:rPr>
          <w:w w:val="96"/>
          <w:sz w:val="22"/>
          <w:szCs w:val="22"/>
        </w:rPr>
        <w:t>r</w:t>
      </w:r>
      <w:r w:rsidRPr="00B943BD">
        <w:rPr>
          <w:spacing w:val="6"/>
          <w:sz w:val="22"/>
          <w:szCs w:val="22"/>
        </w:rPr>
        <w:t xml:space="preserve"> </w:t>
      </w:r>
      <w:r w:rsidRPr="00B943BD">
        <w:rPr>
          <w:w w:val="75"/>
          <w:sz w:val="22"/>
          <w:szCs w:val="22"/>
        </w:rPr>
        <w:t>S</w:t>
      </w:r>
      <w:r w:rsidRPr="00B943BD">
        <w:rPr>
          <w:spacing w:val="1"/>
          <w:w w:val="75"/>
          <w:sz w:val="22"/>
          <w:szCs w:val="22"/>
        </w:rPr>
        <w:t>C</w:t>
      </w:r>
      <w:r w:rsidRPr="00B943BD">
        <w:rPr>
          <w:w w:val="75"/>
          <w:sz w:val="22"/>
          <w:szCs w:val="22"/>
        </w:rPr>
        <w:t>E</w:t>
      </w:r>
      <w:r w:rsidRPr="00B943BD">
        <w:rPr>
          <w:spacing w:val="21"/>
          <w:w w:val="75"/>
          <w:sz w:val="22"/>
          <w:szCs w:val="22"/>
        </w:rPr>
        <w:t xml:space="preserve"> </w:t>
      </w:r>
      <w:r w:rsidRPr="00B943BD">
        <w:rPr>
          <w:sz w:val="22"/>
          <w:szCs w:val="22"/>
        </w:rPr>
        <w:t>i</w:t>
      </w:r>
      <w:r w:rsidRPr="00B943BD">
        <w:rPr>
          <w:spacing w:val="-2"/>
          <w:sz w:val="22"/>
          <w:szCs w:val="22"/>
        </w:rPr>
        <w:t xml:space="preserve"> </w:t>
      </w:r>
      <w:r w:rsidRPr="00B943BD">
        <w:rPr>
          <w:sz w:val="22"/>
          <w:szCs w:val="22"/>
        </w:rPr>
        <w:t>l</w:t>
      </w:r>
      <w:r w:rsidRPr="00B943BD">
        <w:rPr>
          <w:spacing w:val="1"/>
          <w:sz w:val="22"/>
          <w:szCs w:val="22"/>
        </w:rPr>
        <w:t>u</w:t>
      </w:r>
      <w:r w:rsidRPr="00B943BD">
        <w:rPr>
          <w:sz w:val="22"/>
          <w:szCs w:val="22"/>
        </w:rPr>
        <w:t>nio</w:t>
      </w:r>
      <w:r w:rsidRPr="00B943BD">
        <w:rPr>
          <w:spacing w:val="6"/>
          <w:sz w:val="22"/>
          <w:szCs w:val="22"/>
        </w:rPr>
        <w:t xml:space="preserve"> </w:t>
      </w:r>
      <w:r w:rsidRPr="00B943BD">
        <w:rPr>
          <w:spacing w:val="-3"/>
          <w:sz w:val="22"/>
          <w:szCs w:val="22"/>
        </w:rPr>
        <w:t>c</w:t>
      </w:r>
      <w:r w:rsidRPr="00B943BD">
        <w:rPr>
          <w:spacing w:val="1"/>
          <w:sz w:val="22"/>
          <w:szCs w:val="22"/>
        </w:rPr>
        <w:t>o</w:t>
      </w:r>
      <w:r w:rsidRPr="00B943BD">
        <w:rPr>
          <w:spacing w:val="-2"/>
          <w:sz w:val="22"/>
          <w:szCs w:val="22"/>
        </w:rPr>
        <w:t>n</w:t>
      </w:r>
      <w:r w:rsidRPr="00B943BD">
        <w:rPr>
          <w:sz w:val="22"/>
          <w:szCs w:val="22"/>
        </w:rPr>
        <w:t>t</w:t>
      </w:r>
      <w:r w:rsidRPr="00B943BD">
        <w:rPr>
          <w:spacing w:val="1"/>
          <w:sz w:val="22"/>
          <w:szCs w:val="22"/>
        </w:rPr>
        <w:t>r</w:t>
      </w:r>
      <w:r w:rsidRPr="00B943BD">
        <w:rPr>
          <w:sz w:val="22"/>
          <w:szCs w:val="22"/>
        </w:rPr>
        <w:t>a</w:t>
      </w:r>
      <w:r w:rsidRPr="00B943BD">
        <w:rPr>
          <w:spacing w:val="4"/>
          <w:sz w:val="22"/>
          <w:szCs w:val="22"/>
        </w:rPr>
        <w:t>c</w:t>
      </w:r>
      <w:r w:rsidRPr="00B943BD">
        <w:rPr>
          <w:sz w:val="22"/>
          <w:szCs w:val="22"/>
        </w:rPr>
        <w:t>t</w:t>
      </w:r>
      <w:r w:rsidRPr="00B943BD">
        <w:rPr>
          <w:spacing w:val="29"/>
          <w:sz w:val="22"/>
          <w:szCs w:val="22"/>
        </w:rPr>
        <w:t xml:space="preserve"> </w:t>
      </w:r>
      <w:r w:rsidRPr="00B943BD">
        <w:rPr>
          <w:w w:val="105"/>
          <w:sz w:val="22"/>
          <w:szCs w:val="22"/>
        </w:rPr>
        <w:t>g</w:t>
      </w:r>
      <w:r w:rsidRPr="00B943BD">
        <w:rPr>
          <w:spacing w:val="-3"/>
          <w:w w:val="97"/>
          <w:sz w:val="22"/>
          <w:szCs w:val="22"/>
        </w:rPr>
        <w:t>y</w:t>
      </w:r>
      <w:r w:rsidRPr="00B943BD">
        <w:rPr>
          <w:spacing w:val="-1"/>
          <w:w w:val="105"/>
          <w:sz w:val="22"/>
          <w:szCs w:val="22"/>
        </w:rPr>
        <w:t>d</w:t>
      </w:r>
      <w:r w:rsidRPr="00B943BD">
        <w:rPr>
          <w:spacing w:val="-1"/>
          <w:w w:val="112"/>
          <w:sz w:val="22"/>
          <w:szCs w:val="22"/>
        </w:rPr>
        <w:t>a</w:t>
      </w:r>
      <w:r w:rsidRPr="00B943BD">
        <w:rPr>
          <w:spacing w:val="-13"/>
          <w:w w:val="79"/>
          <w:sz w:val="22"/>
          <w:szCs w:val="22"/>
        </w:rPr>
        <w:t>’</w:t>
      </w:r>
      <w:r w:rsidRPr="00B943BD">
        <w:rPr>
          <w:w w:val="96"/>
          <w:sz w:val="22"/>
          <w:szCs w:val="22"/>
        </w:rPr>
        <w:t>r</w:t>
      </w:r>
      <w:r w:rsidR="009C7EA1" w:rsidRPr="00B943BD">
        <w:rPr>
          <w:w w:val="96"/>
          <w:sz w:val="22"/>
          <w:szCs w:val="22"/>
        </w:rPr>
        <w:t xml:space="preserve"> </w:t>
      </w:r>
      <w:r w:rsidRPr="00B943BD">
        <w:rPr>
          <w:spacing w:val="6"/>
          <w:sz w:val="22"/>
          <w:szCs w:val="22"/>
        </w:rPr>
        <w:t xml:space="preserve"> </w:t>
      </w:r>
    </w:p>
    <w:p w:rsidR="00B943BD" w:rsidRDefault="000D6E7E" w:rsidP="00B943BD">
      <w:pPr>
        <w:pStyle w:val="ListParagraph"/>
        <w:ind w:left="2160"/>
        <w:rPr>
          <w:sz w:val="22"/>
          <w:szCs w:val="22"/>
        </w:rPr>
      </w:pPr>
      <w:proofErr w:type="gramStart"/>
      <w:r w:rsidRPr="009C3412">
        <w:rPr>
          <w:spacing w:val="5"/>
          <w:sz w:val="22"/>
          <w:szCs w:val="22"/>
        </w:rPr>
        <w:t>cy</w:t>
      </w:r>
      <w:r w:rsidRPr="009C3412">
        <w:rPr>
          <w:sz w:val="22"/>
          <w:szCs w:val="22"/>
        </w:rPr>
        <w:t>f</w:t>
      </w:r>
      <w:r w:rsidRPr="009C3412">
        <w:rPr>
          <w:spacing w:val="1"/>
          <w:sz w:val="22"/>
          <w:szCs w:val="22"/>
        </w:rPr>
        <w:t>l</w:t>
      </w:r>
      <w:r w:rsidRPr="009C3412">
        <w:rPr>
          <w:spacing w:val="-1"/>
          <w:sz w:val="22"/>
          <w:szCs w:val="22"/>
        </w:rPr>
        <w:t>e</w:t>
      </w:r>
      <w:r w:rsidRPr="009C3412">
        <w:rPr>
          <w:spacing w:val="-3"/>
          <w:sz w:val="22"/>
          <w:szCs w:val="22"/>
        </w:rPr>
        <w:t>n</w:t>
      </w:r>
      <w:r w:rsidRPr="009C3412">
        <w:rPr>
          <w:sz w:val="22"/>
          <w:szCs w:val="22"/>
        </w:rPr>
        <w:t>wr</w:t>
      </w:r>
      <w:proofErr w:type="gramEnd"/>
      <w:r w:rsidR="009C7EA1">
        <w:rPr>
          <w:sz w:val="22"/>
          <w:szCs w:val="22"/>
        </w:rPr>
        <w:t xml:space="preserve"> </w:t>
      </w:r>
      <w:r w:rsidRPr="009C3412">
        <w:rPr>
          <w:spacing w:val="1"/>
          <w:sz w:val="22"/>
          <w:szCs w:val="22"/>
        </w:rPr>
        <w:t>y</w:t>
      </w:r>
      <w:r w:rsidRPr="009C3412">
        <w:rPr>
          <w:sz w:val="22"/>
          <w:szCs w:val="22"/>
        </w:rPr>
        <w:t>n</w:t>
      </w:r>
      <w:r w:rsidRPr="009C3412">
        <w:rPr>
          <w:spacing w:val="9"/>
          <w:sz w:val="22"/>
          <w:szCs w:val="22"/>
        </w:rPr>
        <w:t xml:space="preserve"> </w:t>
      </w:r>
      <w:r w:rsidRPr="009C3412">
        <w:rPr>
          <w:spacing w:val="-3"/>
          <w:w w:val="106"/>
          <w:sz w:val="22"/>
          <w:szCs w:val="22"/>
        </w:rPr>
        <w:t>h</w:t>
      </w:r>
      <w:r w:rsidRPr="009C3412">
        <w:rPr>
          <w:spacing w:val="5"/>
          <w:w w:val="97"/>
          <w:sz w:val="22"/>
          <w:szCs w:val="22"/>
        </w:rPr>
        <w:t>y</w:t>
      </w:r>
      <w:r w:rsidRPr="009C3412">
        <w:rPr>
          <w:w w:val="105"/>
          <w:sz w:val="22"/>
          <w:szCs w:val="22"/>
        </w:rPr>
        <w:t>t</w:t>
      </w:r>
      <w:r w:rsidRPr="009C3412">
        <w:rPr>
          <w:spacing w:val="1"/>
          <w:w w:val="105"/>
          <w:sz w:val="22"/>
          <w:szCs w:val="22"/>
        </w:rPr>
        <w:t>r</w:t>
      </w:r>
      <w:r w:rsidRPr="009C3412">
        <w:rPr>
          <w:w w:val="112"/>
          <w:sz w:val="22"/>
          <w:szCs w:val="22"/>
        </w:rPr>
        <w:t>a</w:t>
      </w:r>
      <w:r w:rsidRPr="009C3412">
        <w:rPr>
          <w:w w:val="92"/>
          <w:sz w:val="22"/>
          <w:szCs w:val="22"/>
        </w:rPr>
        <w:t>c</w:t>
      </w:r>
      <w:r w:rsidRPr="009C3412">
        <w:rPr>
          <w:w w:val="106"/>
          <w:sz w:val="22"/>
          <w:szCs w:val="22"/>
        </w:rPr>
        <w:t xml:space="preserve">h </w:t>
      </w:r>
      <w:r w:rsidRPr="009C3412">
        <w:rPr>
          <w:spacing w:val="-1"/>
          <w:sz w:val="22"/>
          <w:szCs w:val="22"/>
        </w:rPr>
        <w:t>n</w:t>
      </w:r>
      <w:r w:rsidRPr="009C3412">
        <w:rPr>
          <w:sz w:val="22"/>
          <w:szCs w:val="22"/>
        </w:rPr>
        <w:t>a</w:t>
      </w:r>
      <w:r w:rsidRPr="009C3412">
        <w:rPr>
          <w:spacing w:val="24"/>
          <w:sz w:val="22"/>
          <w:szCs w:val="22"/>
        </w:rPr>
        <w:t xml:space="preserve"> </w:t>
      </w:r>
      <w:r w:rsidRPr="009C3412">
        <w:rPr>
          <w:sz w:val="22"/>
          <w:szCs w:val="22"/>
        </w:rPr>
        <w:t>g</w:t>
      </w:r>
      <w:r w:rsidRPr="009C3412">
        <w:rPr>
          <w:spacing w:val="-3"/>
          <w:sz w:val="22"/>
          <w:szCs w:val="22"/>
        </w:rPr>
        <w:t>y</w:t>
      </w:r>
      <w:r w:rsidRPr="009C3412">
        <w:rPr>
          <w:spacing w:val="-1"/>
          <w:sz w:val="22"/>
          <w:szCs w:val="22"/>
        </w:rPr>
        <w:t>d</w:t>
      </w:r>
      <w:r w:rsidRPr="009C3412">
        <w:rPr>
          <w:sz w:val="22"/>
          <w:szCs w:val="22"/>
        </w:rPr>
        <w:t>a</w:t>
      </w:r>
      <w:r w:rsidRPr="009C3412">
        <w:rPr>
          <w:spacing w:val="25"/>
          <w:sz w:val="22"/>
          <w:szCs w:val="22"/>
        </w:rPr>
        <w:t xml:space="preserve"> </w:t>
      </w:r>
      <w:r w:rsidRPr="009C3412">
        <w:rPr>
          <w:spacing w:val="2"/>
          <w:sz w:val="22"/>
          <w:szCs w:val="22"/>
        </w:rPr>
        <w:t>r</w:t>
      </w:r>
      <w:r w:rsidRPr="009C3412">
        <w:rPr>
          <w:spacing w:val="-3"/>
          <w:sz w:val="22"/>
          <w:szCs w:val="22"/>
        </w:rPr>
        <w:t>h</w:t>
      </w:r>
      <w:r w:rsidRPr="009C3412">
        <w:rPr>
          <w:spacing w:val="5"/>
          <w:sz w:val="22"/>
          <w:szCs w:val="22"/>
        </w:rPr>
        <w:t>y</w:t>
      </w:r>
      <w:r w:rsidRPr="009C3412">
        <w:rPr>
          <w:sz w:val="22"/>
          <w:szCs w:val="22"/>
        </w:rPr>
        <w:t>w</w:t>
      </w:r>
      <w:r w:rsidRPr="009C3412">
        <w:rPr>
          <w:spacing w:val="1"/>
          <w:sz w:val="22"/>
          <w:szCs w:val="22"/>
        </w:rPr>
        <w:t>u</w:t>
      </w:r>
      <w:r w:rsidRPr="009C3412">
        <w:rPr>
          <w:sz w:val="22"/>
          <w:szCs w:val="22"/>
        </w:rPr>
        <w:t>n</w:t>
      </w:r>
      <w:r w:rsidRPr="009C3412">
        <w:rPr>
          <w:spacing w:val="27"/>
          <w:sz w:val="22"/>
          <w:szCs w:val="22"/>
        </w:rPr>
        <w:t xml:space="preserve"> </w:t>
      </w:r>
      <w:r w:rsidRPr="009C3412">
        <w:rPr>
          <w:spacing w:val="1"/>
          <w:sz w:val="22"/>
          <w:szCs w:val="22"/>
        </w:rPr>
        <w:t>s</w:t>
      </w:r>
      <w:r w:rsidRPr="009C3412">
        <w:rPr>
          <w:spacing w:val="-3"/>
          <w:sz w:val="22"/>
          <w:szCs w:val="22"/>
        </w:rPr>
        <w:t>y</w:t>
      </w:r>
      <w:r w:rsidRPr="009C3412">
        <w:rPr>
          <w:spacing w:val="1"/>
          <w:sz w:val="22"/>
          <w:szCs w:val="22"/>
        </w:rPr>
        <w:t>d</w:t>
      </w:r>
      <w:r w:rsidRPr="009C3412">
        <w:rPr>
          <w:sz w:val="22"/>
          <w:szCs w:val="22"/>
        </w:rPr>
        <w:t>d</w:t>
      </w:r>
      <w:r w:rsidRPr="009C3412">
        <w:rPr>
          <w:spacing w:val="16"/>
          <w:sz w:val="22"/>
          <w:szCs w:val="22"/>
        </w:rPr>
        <w:t xml:space="preserve"> </w:t>
      </w:r>
      <w:r w:rsidRPr="009C3412">
        <w:rPr>
          <w:sz w:val="22"/>
          <w:szCs w:val="22"/>
        </w:rPr>
        <w:t>h</w:t>
      </w:r>
      <w:r w:rsidRPr="009C3412">
        <w:rPr>
          <w:spacing w:val="-1"/>
          <w:sz w:val="22"/>
          <w:szCs w:val="22"/>
        </w:rPr>
        <w:t>e</w:t>
      </w:r>
      <w:r w:rsidRPr="009C3412">
        <w:rPr>
          <w:sz w:val="22"/>
          <w:szCs w:val="22"/>
        </w:rPr>
        <w:t>b</w:t>
      </w:r>
      <w:r w:rsidRPr="009C3412">
        <w:rPr>
          <w:spacing w:val="35"/>
          <w:sz w:val="22"/>
          <w:szCs w:val="22"/>
        </w:rPr>
        <w:t xml:space="preserve"> </w:t>
      </w:r>
      <w:r w:rsidRPr="009C3412">
        <w:rPr>
          <w:spacing w:val="-2"/>
          <w:sz w:val="22"/>
          <w:szCs w:val="22"/>
        </w:rPr>
        <w:t>f</w:t>
      </w:r>
      <w:r w:rsidRPr="009C3412">
        <w:rPr>
          <w:spacing w:val="1"/>
          <w:sz w:val="22"/>
          <w:szCs w:val="22"/>
        </w:rPr>
        <w:t>o</w:t>
      </w:r>
      <w:r w:rsidRPr="009C3412">
        <w:rPr>
          <w:sz w:val="22"/>
          <w:szCs w:val="22"/>
        </w:rPr>
        <w:t>d</w:t>
      </w:r>
      <w:r w:rsidRPr="009C3412">
        <w:rPr>
          <w:spacing w:val="10"/>
          <w:sz w:val="22"/>
          <w:szCs w:val="22"/>
        </w:rPr>
        <w:t xml:space="preserve"> </w:t>
      </w:r>
      <w:r w:rsidRPr="009C3412">
        <w:rPr>
          <w:spacing w:val="1"/>
          <w:sz w:val="22"/>
          <w:szCs w:val="22"/>
        </w:rPr>
        <w:t>y</w:t>
      </w:r>
      <w:r w:rsidRPr="009C3412">
        <w:rPr>
          <w:sz w:val="22"/>
          <w:szCs w:val="22"/>
        </w:rPr>
        <w:t>n</w:t>
      </w:r>
      <w:r w:rsidRPr="009C3412">
        <w:rPr>
          <w:spacing w:val="9"/>
          <w:sz w:val="22"/>
          <w:szCs w:val="22"/>
        </w:rPr>
        <w:t xml:space="preserve"> </w:t>
      </w:r>
      <w:r w:rsidRPr="009C3412">
        <w:rPr>
          <w:spacing w:val="1"/>
          <w:sz w:val="22"/>
          <w:szCs w:val="22"/>
        </w:rPr>
        <w:t>y</w:t>
      </w:r>
      <w:r w:rsidRPr="009C3412">
        <w:rPr>
          <w:sz w:val="22"/>
          <w:szCs w:val="22"/>
        </w:rPr>
        <w:t>m</w:t>
      </w:r>
      <w:r w:rsidRPr="009C3412">
        <w:rPr>
          <w:spacing w:val="1"/>
          <w:sz w:val="22"/>
          <w:szCs w:val="22"/>
        </w:rPr>
        <w:t>d</w:t>
      </w:r>
      <w:r w:rsidRPr="009C3412">
        <w:rPr>
          <w:sz w:val="22"/>
          <w:szCs w:val="22"/>
        </w:rPr>
        <w:t>di</w:t>
      </w:r>
      <w:r w:rsidRPr="009C3412">
        <w:rPr>
          <w:spacing w:val="1"/>
          <w:sz w:val="22"/>
          <w:szCs w:val="22"/>
        </w:rPr>
        <w:t>r</w:t>
      </w:r>
      <w:r w:rsidRPr="009C3412">
        <w:rPr>
          <w:sz w:val="22"/>
          <w:szCs w:val="22"/>
        </w:rPr>
        <w:t>i</w:t>
      </w:r>
      <w:r w:rsidRPr="009C3412">
        <w:rPr>
          <w:spacing w:val="1"/>
          <w:sz w:val="22"/>
          <w:szCs w:val="22"/>
        </w:rPr>
        <w:t>ed</w:t>
      </w:r>
      <w:r w:rsidRPr="009C3412">
        <w:rPr>
          <w:sz w:val="22"/>
          <w:szCs w:val="22"/>
        </w:rPr>
        <w:t>o</w:t>
      </w:r>
      <w:r w:rsidRPr="009C3412">
        <w:rPr>
          <w:spacing w:val="-1"/>
          <w:sz w:val="22"/>
          <w:szCs w:val="22"/>
        </w:rPr>
        <w:t>l</w:t>
      </w:r>
      <w:r w:rsidRPr="009C3412">
        <w:rPr>
          <w:sz w:val="22"/>
          <w:szCs w:val="22"/>
        </w:rPr>
        <w:t>wr</w:t>
      </w:r>
      <w:r w:rsidRPr="009C3412">
        <w:rPr>
          <w:spacing w:val="31"/>
          <w:sz w:val="22"/>
          <w:szCs w:val="22"/>
        </w:rPr>
        <w:t xml:space="preserve"> </w:t>
      </w:r>
      <w:r w:rsidRPr="009C3412">
        <w:rPr>
          <w:spacing w:val="-1"/>
          <w:w w:val="117"/>
          <w:sz w:val="22"/>
          <w:szCs w:val="22"/>
        </w:rPr>
        <w:t>e</w:t>
      </w:r>
      <w:r w:rsidRPr="009C3412">
        <w:rPr>
          <w:w w:val="87"/>
          <w:sz w:val="22"/>
          <w:szCs w:val="22"/>
        </w:rPr>
        <w:t>l</w:t>
      </w:r>
      <w:r w:rsidRPr="009C3412">
        <w:rPr>
          <w:w w:val="104"/>
          <w:sz w:val="22"/>
          <w:szCs w:val="22"/>
        </w:rPr>
        <w:t>us</w:t>
      </w:r>
      <w:r w:rsidRPr="009C3412">
        <w:rPr>
          <w:spacing w:val="-1"/>
          <w:w w:val="117"/>
          <w:sz w:val="22"/>
          <w:szCs w:val="22"/>
        </w:rPr>
        <w:t>e</w:t>
      </w:r>
      <w:r w:rsidRPr="009C3412">
        <w:rPr>
          <w:w w:val="106"/>
          <w:sz w:val="22"/>
          <w:szCs w:val="22"/>
        </w:rPr>
        <w:t>n n</w:t>
      </w:r>
      <w:r w:rsidRPr="009C3412">
        <w:rPr>
          <w:spacing w:val="-1"/>
          <w:w w:val="117"/>
          <w:sz w:val="22"/>
          <w:szCs w:val="22"/>
        </w:rPr>
        <w:t>e</w:t>
      </w:r>
      <w:r w:rsidRPr="009C3412">
        <w:rPr>
          <w:spacing w:val="2"/>
          <w:w w:val="104"/>
          <w:sz w:val="22"/>
          <w:szCs w:val="22"/>
        </w:rPr>
        <w:t>u</w:t>
      </w:r>
      <w:r w:rsidRPr="009C3412">
        <w:rPr>
          <w:spacing w:val="-13"/>
          <w:w w:val="79"/>
          <w:sz w:val="22"/>
          <w:szCs w:val="22"/>
        </w:rPr>
        <w:t>’</w:t>
      </w:r>
      <w:r w:rsidRPr="009C3412">
        <w:rPr>
          <w:w w:val="106"/>
          <w:sz w:val="22"/>
          <w:szCs w:val="22"/>
        </w:rPr>
        <w:t>n</w:t>
      </w:r>
      <w:r w:rsidRPr="009C3412">
        <w:rPr>
          <w:spacing w:val="6"/>
          <w:sz w:val="22"/>
          <w:szCs w:val="22"/>
        </w:rPr>
        <w:t xml:space="preserve"> </w:t>
      </w:r>
      <w:r w:rsidRPr="009C3412">
        <w:rPr>
          <w:spacing w:val="1"/>
          <w:sz w:val="22"/>
          <w:szCs w:val="22"/>
        </w:rPr>
        <w:t>u</w:t>
      </w:r>
      <w:r w:rsidRPr="009C3412">
        <w:rPr>
          <w:sz w:val="22"/>
          <w:szCs w:val="22"/>
        </w:rPr>
        <w:t>ni</w:t>
      </w:r>
      <w:r w:rsidRPr="009C3412">
        <w:rPr>
          <w:spacing w:val="1"/>
          <w:sz w:val="22"/>
          <w:szCs w:val="22"/>
        </w:rPr>
        <w:t>g</w:t>
      </w:r>
      <w:r w:rsidRPr="009C3412">
        <w:rPr>
          <w:sz w:val="22"/>
          <w:szCs w:val="22"/>
        </w:rPr>
        <w:t>ol</w:t>
      </w:r>
      <w:r w:rsidRPr="009C3412">
        <w:rPr>
          <w:spacing w:val="1"/>
          <w:sz w:val="22"/>
          <w:szCs w:val="22"/>
        </w:rPr>
        <w:t>y</w:t>
      </w:r>
      <w:r w:rsidRPr="009C3412">
        <w:rPr>
          <w:sz w:val="22"/>
          <w:szCs w:val="22"/>
        </w:rPr>
        <w:t>n</w:t>
      </w:r>
      <w:r w:rsidRPr="009C3412">
        <w:rPr>
          <w:spacing w:val="15"/>
          <w:sz w:val="22"/>
          <w:szCs w:val="22"/>
        </w:rPr>
        <w:t xml:space="preserve"> </w:t>
      </w:r>
      <w:r w:rsidRPr="009C3412">
        <w:rPr>
          <w:spacing w:val="5"/>
          <w:sz w:val="22"/>
          <w:szCs w:val="22"/>
        </w:rPr>
        <w:t>c</w:t>
      </w:r>
      <w:r w:rsidRPr="009C3412">
        <w:rPr>
          <w:sz w:val="22"/>
          <w:szCs w:val="22"/>
        </w:rPr>
        <w:t>y</w:t>
      </w:r>
      <w:r w:rsidRPr="009C3412">
        <w:rPr>
          <w:spacing w:val="1"/>
          <w:sz w:val="22"/>
          <w:szCs w:val="22"/>
        </w:rPr>
        <w:t>s</w:t>
      </w:r>
      <w:r w:rsidRPr="009C3412">
        <w:rPr>
          <w:sz w:val="22"/>
          <w:szCs w:val="22"/>
        </w:rPr>
        <w:t>y</w:t>
      </w:r>
      <w:r w:rsidRPr="009C3412">
        <w:rPr>
          <w:spacing w:val="-1"/>
          <w:sz w:val="22"/>
          <w:szCs w:val="22"/>
        </w:rPr>
        <w:t>llt</w:t>
      </w:r>
      <w:r w:rsidRPr="009C3412">
        <w:rPr>
          <w:sz w:val="22"/>
          <w:szCs w:val="22"/>
        </w:rPr>
        <w:t>i</w:t>
      </w:r>
      <w:r w:rsidRPr="009C3412">
        <w:rPr>
          <w:spacing w:val="1"/>
          <w:sz w:val="22"/>
          <w:szCs w:val="22"/>
        </w:rPr>
        <w:t>e</w:t>
      </w:r>
      <w:r w:rsidRPr="009C3412">
        <w:rPr>
          <w:sz w:val="22"/>
          <w:szCs w:val="22"/>
        </w:rPr>
        <w:t>dig.</w:t>
      </w:r>
      <w:r w:rsidRPr="009C3412">
        <w:rPr>
          <w:spacing w:val="-1"/>
          <w:sz w:val="22"/>
          <w:szCs w:val="22"/>
        </w:rPr>
        <w:t xml:space="preserve"> </w:t>
      </w:r>
      <w:r w:rsidRPr="009C3412">
        <w:rPr>
          <w:spacing w:val="2"/>
          <w:w w:val="95"/>
          <w:sz w:val="22"/>
          <w:szCs w:val="22"/>
        </w:rPr>
        <w:t>D</w:t>
      </w:r>
      <w:r w:rsidRPr="009C3412">
        <w:rPr>
          <w:spacing w:val="5"/>
          <w:w w:val="95"/>
          <w:sz w:val="22"/>
          <w:szCs w:val="22"/>
        </w:rPr>
        <w:t>rw</w:t>
      </w:r>
      <w:r w:rsidRPr="009C3412">
        <w:rPr>
          <w:w w:val="95"/>
          <w:sz w:val="22"/>
          <w:szCs w:val="22"/>
        </w:rPr>
        <w:t>y</w:t>
      </w:r>
      <w:r w:rsidRPr="009C3412">
        <w:rPr>
          <w:spacing w:val="9"/>
          <w:w w:val="95"/>
          <w:sz w:val="22"/>
          <w:szCs w:val="22"/>
        </w:rPr>
        <w:t xml:space="preserve"> </w:t>
      </w:r>
      <w:r w:rsidRPr="009C3412">
        <w:rPr>
          <w:sz w:val="22"/>
          <w:szCs w:val="22"/>
        </w:rPr>
        <w:t>wn</w:t>
      </w:r>
      <w:r w:rsidRPr="009C3412">
        <w:rPr>
          <w:spacing w:val="-1"/>
          <w:sz w:val="22"/>
          <w:szCs w:val="22"/>
        </w:rPr>
        <w:t>e</w:t>
      </w:r>
      <w:r w:rsidRPr="009C3412">
        <w:rPr>
          <w:spacing w:val="1"/>
          <w:sz w:val="22"/>
          <w:szCs w:val="22"/>
        </w:rPr>
        <w:t>u</w:t>
      </w:r>
      <w:r w:rsidRPr="009C3412">
        <w:rPr>
          <w:sz w:val="22"/>
          <w:szCs w:val="22"/>
        </w:rPr>
        <w:t>d</w:t>
      </w:r>
      <w:r w:rsidRPr="009C3412">
        <w:rPr>
          <w:spacing w:val="49"/>
          <w:sz w:val="22"/>
          <w:szCs w:val="22"/>
        </w:rPr>
        <w:t xml:space="preserve"> </w:t>
      </w:r>
      <w:r w:rsidRPr="009C3412">
        <w:rPr>
          <w:sz w:val="22"/>
          <w:szCs w:val="22"/>
        </w:rPr>
        <w:t>y</w:t>
      </w:r>
      <w:r w:rsidRPr="009C3412">
        <w:rPr>
          <w:spacing w:val="3"/>
          <w:sz w:val="22"/>
          <w:szCs w:val="22"/>
        </w:rPr>
        <w:t xml:space="preserve"> </w:t>
      </w:r>
      <w:r w:rsidRPr="009C3412">
        <w:rPr>
          <w:spacing w:val="1"/>
          <w:w w:val="105"/>
          <w:sz w:val="22"/>
          <w:szCs w:val="22"/>
        </w:rPr>
        <w:t>p</w:t>
      </w:r>
      <w:r w:rsidRPr="009C3412">
        <w:rPr>
          <w:spacing w:val="-1"/>
          <w:w w:val="117"/>
          <w:sz w:val="22"/>
          <w:szCs w:val="22"/>
        </w:rPr>
        <w:t>e</w:t>
      </w:r>
      <w:r w:rsidRPr="009C3412">
        <w:rPr>
          <w:w w:val="106"/>
          <w:sz w:val="22"/>
          <w:szCs w:val="22"/>
        </w:rPr>
        <w:t>n</w:t>
      </w:r>
      <w:r w:rsidRPr="009C3412">
        <w:rPr>
          <w:spacing w:val="1"/>
          <w:w w:val="105"/>
          <w:sz w:val="22"/>
          <w:szCs w:val="22"/>
        </w:rPr>
        <w:t>d</w:t>
      </w:r>
      <w:r w:rsidRPr="009C3412">
        <w:rPr>
          <w:spacing w:val="-1"/>
          <w:w w:val="117"/>
          <w:sz w:val="22"/>
          <w:szCs w:val="22"/>
        </w:rPr>
        <w:t>e</w:t>
      </w:r>
      <w:r w:rsidRPr="009C3412">
        <w:rPr>
          <w:spacing w:val="5"/>
          <w:w w:val="96"/>
          <w:sz w:val="22"/>
          <w:szCs w:val="22"/>
        </w:rPr>
        <w:t>r</w:t>
      </w:r>
      <w:r w:rsidRPr="009C3412">
        <w:rPr>
          <w:spacing w:val="6"/>
          <w:w w:val="92"/>
          <w:sz w:val="22"/>
          <w:szCs w:val="22"/>
        </w:rPr>
        <w:t>f</w:t>
      </w:r>
      <w:r w:rsidRPr="009C3412">
        <w:rPr>
          <w:spacing w:val="1"/>
          <w:w w:val="97"/>
          <w:sz w:val="22"/>
          <w:szCs w:val="22"/>
        </w:rPr>
        <w:t>y</w:t>
      </w:r>
      <w:r w:rsidRPr="009C3412">
        <w:rPr>
          <w:w w:val="106"/>
          <w:sz w:val="22"/>
          <w:szCs w:val="22"/>
        </w:rPr>
        <w:t>n</w:t>
      </w:r>
      <w:r w:rsidRPr="009C3412">
        <w:rPr>
          <w:spacing w:val="-1"/>
          <w:w w:val="87"/>
          <w:sz w:val="22"/>
          <w:szCs w:val="22"/>
        </w:rPr>
        <w:t>i</w:t>
      </w:r>
      <w:r w:rsidRPr="009C3412">
        <w:rPr>
          <w:w w:val="112"/>
          <w:sz w:val="22"/>
          <w:szCs w:val="22"/>
        </w:rPr>
        <w:t>a</w:t>
      </w:r>
      <w:r w:rsidRPr="009C3412">
        <w:rPr>
          <w:w w:val="105"/>
          <w:sz w:val="22"/>
          <w:szCs w:val="22"/>
        </w:rPr>
        <w:t xml:space="preserve">d </w:t>
      </w:r>
      <w:r w:rsidRPr="009C3412">
        <w:rPr>
          <w:spacing w:val="-3"/>
          <w:sz w:val="22"/>
          <w:szCs w:val="22"/>
        </w:rPr>
        <w:t>h</w:t>
      </w:r>
      <w:r w:rsidRPr="009C3412">
        <w:rPr>
          <w:sz w:val="22"/>
          <w:szCs w:val="22"/>
        </w:rPr>
        <w:t>wn</w:t>
      </w:r>
      <w:r w:rsidRPr="009C3412">
        <w:rPr>
          <w:spacing w:val="-3"/>
          <w:sz w:val="22"/>
          <w:szCs w:val="22"/>
        </w:rPr>
        <w:t>n</w:t>
      </w:r>
      <w:r w:rsidRPr="009C3412">
        <w:rPr>
          <w:sz w:val="22"/>
          <w:szCs w:val="22"/>
        </w:rPr>
        <w:t>w</w:t>
      </w:r>
      <w:r w:rsidRPr="009C3412">
        <w:rPr>
          <w:spacing w:val="45"/>
          <w:sz w:val="22"/>
          <w:szCs w:val="22"/>
        </w:rPr>
        <w:t xml:space="preserve"> </w:t>
      </w:r>
      <w:r w:rsidRPr="009C3412">
        <w:rPr>
          <w:spacing w:val="-1"/>
          <w:w w:val="107"/>
          <w:sz w:val="22"/>
          <w:szCs w:val="22"/>
        </w:rPr>
        <w:t>m</w:t>
      </w:r>
      <w:r w:rsidRPr="009C3412">
        <w:rPr>
          <w:w w:val="112"/>
          <w:sz w:val="22"/>
          <w:szCs w:val="22"/>
        </w:rPr>
        <w:t>a</w:t>
      </w:r>
      <w:r w:rsidRPr="009C3412">
        <w:rPr>
          <w:w w:val="117"/>
          <w:sz w:val="22"/>
          <w:szCs w:val="22"/>
        </w:rPr>
        <w:t>e</w:t>
      </w:r>
      <w:r w:rsidRPr="009C3412">
        <w:rPr>
          <w:spacing w:val="-13"/>
          <w:w w:val="79"/>
          <w:sz w:val="22"/>
          <w:szCs w:val="22"/>
        </w:rPr>
        <w:t>’</w:t>
      </w:r>
      <w:r w:rsidRPr="009C3412">
        <w:rPr>
          <w:w w:val="106"/>
          <w:sz w:val="22"/>
          <w:szCs w:val="22"/>
        </w:rPr>
        <w:t>n</w:t>
      </w:r>
      <w:r w:rsidRPr="009C3412">
        <w:rPr>
          <w:spacing w:val="6"/>
          <w:sz w:val="22"/>
          <w:szCs w:val="22"/>
        </w:rPr>
        <w:t xml:space="preserve"> </w:t>
      </w:r>
      <w:r w:rsidRPr="009C3412">
        <w:rPr>
          <w:spacing w:val="2"/>
          <w:sz w:val="22"/>
          <w:szCs w:val="22"/>
        </w:rPr>
        <w:t>r</w:t>
      </w:r>
      <w:r w:rsidRPr="009C3412">
        <w:rPr>
          <w:spacing w:val="-1"/>
          <w:sz w:val="22"/>
          <w:szCs w:val="22"/>
        </w:rPr>
        <w:t>h</w:t>
      </w:r>
      <w:r w:rsidRPr="009C3412">
        <w:rPr>
          <w:sz w:val="22"/>
          <w:szCs w:val="22"/>
        </w:rPr>
        <w:t>aid</w:t>
      </w:r>
      <w:r w:rsidRPr="009C3412">
        <w:rPr>
          <w:spacing w:val="19"/>
          <w:sz w:val="22"/>
          <w:szCs w:val="22"/>
        </w:rPr>
        <w:t xml:space="preserve"> </w:t>
      </w:r>
      <w:r w:rsidRPr="009C3412">
        <w:rPr>
          <w:spacing w:val="3"/>
          <w:w w:val="86"/>
          <w:sz w:val="22"/>
          <w:szCs w:val="22"/>
        </w:rPr>
        <w:t>i</w:t>
      </w:r>
      <w:r w:rsidRPr="009C3412">
        <w:rPr>
          <w:spacing w:val="-11"/>
          <w:w w:val="86"/>
          <w:sz w:val="22"/>
          <w:szCs w:val="22"/>
        </w:rPr>
        <w:t>’</w:t>
      </w:r>
      <w:r w:rsidRPr="009C3412">
        <w:rPr>
          <w:w w:val="86"/>
          <w:sz w:val="22"/>
          <w:szCs w:val="22"/>
        </w:rPr>
        <w:t>r</w:t>
      </w:r>
      <w:r w:rsidRPr="009C3412">
        <w:rPr>
          <w:spacing w:val="15"/>
          <w:w w:val="86"/>
          <w:sz w:val="22"/>
          <w:szCs w:val="22"/>
        </w:rPr>
        <w:t xml:space="preserve"> </w:t>
      </w:r>
      <w:r w:rsidRPr="009C3412">
        <w:rPr>
          <w:spacing w:val="1"/>
          <w:sz w:val="22"/>
          <w:szCs w:val="22"/>
        </w:rPr>
        <w:t>y</w:t>
      </w:r>
      <w:r w:rsidRPr="009C3412">
        <w:rPr>
          <w:sz w:val="22"/>
          <w:szCs w:val="22"/>
        </w:rPr>
        <w:t>m</w:t>
      </w:r>
      <w:r w:rsidRPr="009C3412">
        <w:rPr>
          <w:spacing w:val="1"/>
          <w:sz w:val="22"/>
          <w:szCs w:val="22"/>
        </w:rPr>
        <w:t>d</w:t>
      </w:r>
      <w:r w:rsidRPr="009C3412">
        <w:rPr>
          <w:sz w:val="22"/>
          <w:szCs w:val="22"/>
        </w:rPr>
        <w:t>di</w:t>
      </w:r>
      <w:r w:rsidRPr="009C3412">
        <w:rPr>
          <w:spacing w:val="1"/>
          <w:sz w:val="22"/>
          <w:szCs w:val="22"/>
        </w:rPr>
        <w:t>r</w:t>
      </w:r>
      <w:r w:rsidRPr="009C3412">
        <w:rPr>
          <w:sz w:val="22"/>
          <w:szCs w:val="22"/>
        </w:rPr>
        <w:t>i</w:t>
      </w:r>
      <w:r w:rsidRPr="009C3412">
        <w:rPr>
          <w:spacing w:val="1"/>
          <w:sz w:val="22"/>
          <w:szCs w:val="22"/>
        </w:rPr>
        <w:t>ed</w:t>
      </w:r>
      <w:r w:rsidRPr="009C3412">
        <w:rPr>
          <w:sz w:val="22"/>
          <w:szCs w:val="22"/>
        </w:rPr>
        <w:t>o</w:t>
      </w:r>
      <w:r w:rsidRPr="009C3412">
        <w:rPr>
          <w:spacing w:val="-1"/>
          <w:sz w:val="22"/>
          <w:szCs w:val="22"/>
        </w:rPr>
        <w:t>l</w:t>
      </w:r>
      <w:r w:rsidRPr="009C3412">
        <w:rPr>
          <w:spacing w:val="5"/>
          <w:sz w:val="22"/>
          <w:szCs w:val="22"/>
        </w:rPr>
        <w:t>w</w:t>
      </w:r>
      <w:r w:rsidRPr="009C3412">
        <w:rPr>
          <w:spacing w:val="1"/>
          <w:sz w:val="22"/>
          <w:szCs w:val="22"/>
        </w:rPr>
        <w:t>y</w:t>
      </w:r>
      <w:r w:rsidRPr="009C3412">
        <w:rPr>
          <w:sz w:val="22"/>
          <w:szCs w:val="22"/>
        </w:rPr>
        <w:t>r</w:t>
      </w:r>
      <w:r w:rsidRPr="009C3412">
        <w:rPr>
          <w:spacing w:val="28"/>
          <w:sz w:val="22"/>
          <w:szCs w:val="22"/>
        </w:rPr>
        <w:t xml:space="preserve"> </w:t>
      </w:r>
      <w:r w:rsidRPr="009C3412">
        <w:rPr>
          <w:spacing w:val="-1"/>
          <w:sz w:val="22"/>
          <w:szCs w:val="22"/>
        </w:rPr>
        <w:t>e</w:t>
      </w:r>
      <w:r w:rsidRPr="009C3412">
        <w:rPr>
          <w:sz w:val="22"/>
          <w:szCs w:val="22"/>
        </w:rPr>
        <w:t>lus</w:t>
      </w:r>
      <w:r w:rsidRPr="009C3412">
        <w:rPr>
          <w:spacing w:val="-1"/>
          <w:sz w:val="22"/>
          <w:szCs w:val="22"/>
        </w:rPr>
        <w:t>e</w:t>
      </w:r>
      <w:r w:rsidRPr="009C3412">
        <w:rPr>
          <w:sz w:val="22"/>
          <w:szCs w:val="22"/>
        </w:rPr>
        <w:t>n</w:t>
      </w:r>
      <w:r w:rsidRPr="009C3412">
        <w:rPr>
          <w:spacing w:val="46"/>
          <w:sz w:val="22"/>
          <w:szCs w:val="22"/>
        </w:rPr>
        <w:t xml:space="preserve"> </w:t>
      </w:r>
      <w:r w:rsidRPr="009C3412">
        <w:rPr>
          <w:spacing w:val="-3"/>
          <w:sz w:val="22"/>
          <w:szCs w:val="22"/>
        </w:rPr>
        <w:t>b</w:t>
      </w:r>
      <w:r w:rsidRPr="009C3412">
        <w:rPr>
          <w:spacing w:val="5"/>
          <w:sz w:val="22"/>
          <w:szCs w:val="22"/>
        </w:rPr>
        <w:t>w</w:t>
      </w:r>
      <w:r w:rsidRPr="009C3412">
        <w:rPr>
          <w:sz w:val="22"/>
          <w:szCs w:val="22"/>
        </w:rPr>
        <w:t>yso</w:t>
      </w:r>
      <w:r w:rsidRPr="009C3412">
        <w:rPr>
          <w:spacing w:val="25"/>
          <w:sz w:val="22"/>
          <w:szCs w:val="22"/>
        </w:rPr>
        <w:t xml:space="preserve"> </w:t>
      </w:r>
      <w:r w:rsidRPr="009C3412">
        <w:rPr>
          <w:w w:val="112"/>
          <w:sz w:val="22"/>
          <w:szCs w:val="22"/>
        </w:rPr>
        <w:t xml:space="preserve">a </w:t>
      </w:r>
      <w:r w:rsidRPr="009C3412">
        <w:rPr>
          <w:spacing w:val="1"/>
          <w:sz w:val="22"/>
          <w:szCs w:val="22"/>
        </w:rPr>
        <w:t>m</w:t>
      </w:r>
      <w:r w:rsidRPr="009C3412">
        <w:rPr>
          <w:sz w:val="22"/>
          <w:szCs w:val="22"/>
        </w:rPr>
        <w:t>e</w:t>
      </w:r>
      <w:r w:rsidRPr="009C3412">
        <w:rPr>
          <w:spacing w:val="-1"/>
          <w:sz w:val="22"/>
          <w:szCs w:val="22"/>
        </w:rPr>
        <w:t>s</w:t>
      </w:r>
      <w:r w:rsidRPr="009C3412">
        <w:rPr>
          <w:spacing w:val="1"/>
          <w:sz w:val="22"/>
          <w:szCs w:val="22"/>
        </w:rPr>
        <w:t>u</w:t>
      </w:r>
      <w:r w:rsidRPr="009C3412">
        <w:rPr>
          <w:sz w:val="22"/>
          <w:szCs w:val="22"/>
        </w:rPr>
        <w:t>r</w:t>
      </w:r>
      <w:r w:rsidRPr="009C3412">
        <w:rPr>
          <w:spacing w:val="39"/>
          <w:sz w:val="22"/>
          <w:szCs w:val="22"/>
        </w:rPr>
        <w:t xml:space="preserve"> </w:t>
      </w:r>
      <w:r w:rsidRPr="009C3412">
        <w:rPr>
          <w:spacing w:val="-1"/>
          <w:sz w:val="22"/>
          <w:szCs w:val="22"/>
        </w:rPr>
        <w:t>m</w:t>
      </w:r>
      <w:r w:rsidRPr="009C3412">
        <w:rPr>
          <w:spacing w:val="1"/>
          <w:sz w:val="22"/>
          <w:szCs w:val="22"/>
        </w:rPr>
        <w:t>a</w:t>
      </w:r>
      <w:r w:rsidRPr="009C3412">
        <w:rPr>
          <w:spacing w:val="-2"/>
          <w:sz w:val="22"/>
          <w:szCs w:val="22"/>
        </w:rPr>
        <w:t>n</w:t>
      </w:r>
      <w:r w:rsidRPr="009C3412">
        <w:rPr>
          <w:spacing w:val="-4"/>
          <w:sz w:val="22"/>
          <w:szCs w:val="22"/>
        </w:rPr>
        <w:t>t</w:t>
      </w:r>
      <w:r w:rsidRPr="009C3412">
        <w:rPr>
          <w:spacing w:val="-2"/>
          <w:sz w:val="22"/>
          <w:szCs w:val="22"/>
        </w:rPr>
        <w:t>e</w:t>
      </w:r>
      <w:r w:rsidRPr="009C3412">
        <w:rPr>
          <w:spacing w:val="-1"/>
          <w:sz w:val="22"/>
          <w:szCs w:val="22"/>
        </w:rPr>
        <w:t>i</w:t>
      </w:r>
      <w:r w:rsidRPr="009C3412">
        <w:rPr>
          <w:spacing w:val="-2"/>
          <w:sz w:val="22"/>
          <w:szCs w:val="22"/>
        </w:rPr>
        <w:t>s</w:t>
      </w:r>
      <w:r w:rsidRPr="009C3412">
        <w:rPr>
          <w:sz w:val="22"/>
          <w:szCs w:val="22"/>
        </w:rPr>
        <w:t>i</w:t>
      </w:r>
      <w:r w:rsidRPr="009C3412">
        <w:rPr>
          <w:spacing w:val="1"/>
          <w:sz w:val="22"/>
          <w:szCs w:val="22"/>
        </w:rPr>
        <w:t>o</w:t>
      </w:r>
      <w:r w:rsidRPr="009C3412">
        <w:rPr>
          <w:sz w:val="22"/>
          <w:szCs w:val="22"/>
        </w:rPr>
        <w:t xml:space="preserve">n </w:t>
      </w:r>
      <w:r w:rsidRPr="009C3412">
        <w:rPr>
          <w:spacing w:val="-1"/>
          <w:sz w:val="22"/>
          <w:szCs w:val="22"/>
        </w:rPr>
        <w:t>l</w:t>
      </w:r>
      <w:r w:rsidRPr="009C3412">
        <w:rPr>
          <w:sz w:val="22"/>
          <w:szCs w:val="22"/>
        </w:rPr>
        <w:t>l</w:t>
      </w:r>
      <w:r w:rsidRPr="009C3412">
        <w:rPr>
          <w:spacing w:val="1"/>
          <w:sz w:val="22"/>
          <w:szCs w:val="22"/>
        </w:rPr>
        <w:t>u</w:t>
      </w:r>
      <w:r w:rsidRPr="009C3412">
        <w:rPr>
          <w:sz w:val="22"/>
          <w:szCs w:val="22"/>
        </w:rPr>
        <w:t>nio</w:t>
      </w:r>
      <w:r w:rsidRPr="009C3412">
        <w:rPr>
          <w:spacing w:val="-2"/>
          <w:sz w:val="22"/>
          <w:szCs w:val="22"/>
        </w:rPr>
        <w:t xml:space="preserve"> </w:t>
      </w:r>
      <w:r w:rsidRPr="009C3412">
        <w:rPr>
          <w:spacing w:val="-3"/>
          <w:sz w:val="22"/>
          <w:szCs w:val="22"/>
        </w:rPr>
        <w:t>c</w:t>
      </w:r>
      <w:r w:rsidRPr="009C3412">
        <w:rPr>
          <w:spacing w:val="1"/>
          <w:sz w:val="22"/>
          <w:szCs w:val="22"/>
        </w:rPr>
        <w:t>o</w:t>
      </w:r>
      <w:r w:rsidRPr="009C3412">
        <w:rPr>
          <w:spacing w:val="-2"/>
          <w:sz w:val="22"/>
          <w:szCs w:val="22"/>
        </w:rPr>
        <w:t>n</w:t>
      </w:r>
      <w:r w:rsidRPr="009C3412">
        <w:rPr>
          <w:sz w:val="22"/>
          <w:szCs w:val="22"/>
        </w:rPr>
        <w:t>t</w:t>
      </w:r>
      <w:r w:rsidRPr="009C3412">
        <w:rPr>
          <w:spacing w:val="1"/>
          <w:sz w:val="22"/>
          <w:szCs w:val="22"/>
        </w:rPr>
        <w:t>r</w:t>
      </w:r>
      <w:r w:rsidRPr="009C3412">
        <w:rPr>
          <w:sz w:val="22"/>
          <w:szCs w:val="22"/>
        </w:rPr>
        <w:t>a</w:t>
      </w:r>
      <w:r w:rsidRPr="009C3412">
        <w:rPr>
          <w:spacing w:val="4"/>
          <w:sz w:val="22"/>
          <w:szCs w:val="22"/>
        </w:rPr>
        <w:t>c</w:t>
      </w:r>
      <w:r w:rsidRPr="009C3412">
        <w:rPr>
          <w:sz w:val="22"/>
          <w:szCs w:val="22"/>
        </w:rPr>
        <w:t>t</w:t>
      </w:r>
      <w:r w:rsidRPr="009C3412">
        <w:rPr>
          <w:spacing w:val="29"/>
          <w:sz w:val="22"/>
          <w:szCs w:val="22"/>
        </w:rPr>
        <w:t xml:space="preserve"> </w:t>
      </w:r>
      <w:r w:rsidRPr="009C3412">
        <w:rPr>
          <w:sz w:val="22"/>
          <w:szCs w:val="22"/>
        </w:rPr>
        <w:t>g</w:t>
      </w:r>
      <w:r w:rsidRPr="009C3412">
        <w:rPr>
          <w:spacing w:val="-3"/>
          <w:sz w:val="22"/>
          <w:szCs w:val="22"/>
        </w:rPr>
        <w:t>y</w:t>
      </w:r>
      <w:r w:rsidRPr="009C3412">
        <w:rPr>
          <w:spacing w:val="-1"/>
          <w:sz w:val="22"/>
          <w:szCs w:val="22"/>
        </w:rPr>
        <w:t>d</w:t>
      </w:r>
      <w:r w:rsidRPr="009C3412">
        <w:rPr>
          <w:sz w:val="22"/>
          <w:szCs w:val="22"/>
        </w:rPr>
        <w:t>ag</w:t>
      </w:r>
      <w:r w:rsidRPr="009C3412">
        <w:rPr>
          <w:spacing w:val="31"/>
          <w:sz w:val="22"/>
          <w:szCs w:val="22"/>
        </w:rPr>
        <w:t xml:space="preserve"> </w:t>
      </w:r>
      <w:r w:rsidRPr="009C3412">
        <w:rPr>
          <w:spacing w:val="1"/>
          <w:w w:val="97"/>
          <w:sz w:val="22"/>
          <w:szCs w:val="22"/>
        </w:rPr>
        <w:t>y</w:t>
      </w:r>
      <w:r w:rsidRPr="009C3412">
        <w:rPr>
          <w:w w:val="107"/>
          <w:sz w:val="22"/>
          <w:szCs w:val="22"/>
        </w:rPr>
        <w:t>m</w:t>
      </w:r>
      <w:r w:rsidRPr="009C3412">
        <w:rPr>
          <w:spacing w:val="1"/>
          <w:w w:val="105"/>
          <w:sz w:val="22"/>
          <w:szCs w:val="22"/>
        </w:rPr>
        <w:t>d</w:t>
      </w:r>
      <w:r w:rsidRPr="009C3412">
        <w:rPr>
          <w:w w:val="98"/>
          <w:sz w:val="22"/>
          <w:szCs w:val="22"/>
        </w:rPr>
        <w:t>di</w:t>
      </w:r>
      <w:r w:rsidRPr="009C3412">
        <w:rPr>
          <w:spacing w:val="1"/>
          <w:w w:val="96"/>
          <w:sz w:val="22"/>
          <w:szCs w:val="22"/>
        </w:rPr>
        <w:t>r</w:t>
      </w:r>
      <w:r w:rsidRPr="009C3412">
        <w:rPr>
          <w:w w:val="87"/>
          <w:sz w:val="22"/>
          <w:szCs w:val="22"/>
        </w:rPr>
        <w:t>i</w:t>
      </w:r>
      <w:r w:rsidRPr="009C3412">
        <w:rPr>
          <w:spacing w:val="1"/>
          <w:w w:val="117"/>
          <w:sz w:val="22"/>
          <w:szCs w:val="22"/>
        </w:rPr>
        <w:t>e</w:t>
      </w:r>
      <w:r w:rsidRPr="009C3412">
        <w:rPr>
          <w:spacing w:val="1"/>
          <w:w w:val="105"/>
          <w:sz w:val="22"/>
          <w:szCs w:val="22"/>
        </w:rPr>
        <w:t>d</w:t>
      </w:r>
      <w:r w:rsidRPr="009C3412">
        <w:rPr>
          <w:w w:val="104"/>
          <w:sz w:val="22"/>
          <w:szCs w:val="22"/>
        </w:rPr>
        <w:t>o</w:t>
      </w:r>
      <w:r w:rsidRPr="009C3412">
        <w:rPr>
          <w:spacing w:val="-1"/>
          <w:w w:val="87"/>
          <w:sz w:val="22"/>
          <w:szCs w:val="22"/>
        </w:rPr>
        <w:t>l</w:t>
      </w:r>
      <w:r w:rsidRPr="009C3412">
        <w:rPr>
          <w:w w:val="106"/>
          <w:sz w:val="22"/>
          <w:szCs w:val="22"/>
        </w:rPr>
        <w:t>w</w:t>
      </w:r>
      <w:r w:rsidRPr="009C3412">
        <w:rPr>
          <w:w w:val="96"/>
          <w:sz w:val="22"/>
          <w:szCs w:val="22"/>
        </w:rPr>
        <w:t xml:space="preserve">r </w:t>
      </w:r>
      <w:r w:rsidRPr="009C3412">
        <w:rPr>
          <w:spacing w:val="-1"/>
          <w:sz w:val="22"/>
          <w:szCs w:val="22"/>
        </w:rPr>
        <w:t>e</w:t>
      </w:r>
      <w:r w:rsidRPr="009C3412">
        <w:rPr>
          <w:sz w:val="22"/>
          <w:szCs w:val="22"/>
        </w:rPr>
        <w:t>lus</w:t>
      </w:r>
      <w:r w:rsidRPr="009C3412">
        <w:rPr>
          <w:spacing w:val="-1"/>
          <w:sz w:val="22"/>
          <w:szCs w:val="22"/>
        </w:rPr>
        <w:t>e</w:t>
      </w:r>
      <w:r w:rsidRPr="009C3412">
        <w:rPr>
          <w:sz w:val="22"/>
          <w:szCs w:val="22"/>
        </w:rPr>
        <w:t>n</w:t>
      </w:r>
      <w:r w:rsidRPr="009C3412">
        <w:rPr>
          <w:spacing w:val="46"/>
          <w:sz w:val="22"/>
          <w:szCs w:val="22"/>
        </w:rPr>
        <w:t xml:space="preserve"> </w:t>
      </w:r>
      <w:r w:rsidRPr="009C3412">
        <w:rPr>
          <w:sz w:val="22"/>
          <w:szCs w:val="22"/>
        </w:rPr>
        <w:t>n</w:t>
      </w:r>
      <w:r w:rsidRPr="009C3412">
        <w:rPr>
          <w:spacing w:val="-1"/>
          <w:sz w:val="22"/>
          <w:szCs w:val="22"/>
        </w:rPr>
        <w:t>e</w:t>
      </w:r>
      <w:r w:rsidRPr="009C3412">
        <w:rPr>
          <w:sz w:val="22"/>
          <w:szCs w:val="22"/>
        </w:rPr>
        <w:t>u</w:t>
      </w:r>
      <w:r w:rsidRPr="009C3412">
        <w:rPr>
          <w:spacing w:val="34"/>
          <w:sz w:val="22"/>
          <w:szCs w:val="22"/>
        </w:rPr>
        <w:t xml:space="preserve"> </w:t>
      </w:r>
      <w:r w:rsidRPr="009C3412">
        <w:rPr>
          <w:spacing w:val="1"/>
          <w:sz w:val="22"/>
          <w:szCs w:val="22"/>
        </w:rPr>
        <w:t>u</w:t>
      </w:r>
      <w:r w:rsidRPr="009C3412">
        <w:rPr>
          <w:sz w:val="22"/>
          <w:szCs w:val="22"/>
        </w:rPr>
        <w:t>ni</w:t>
      </w:r>
      <w:r w:rsidRPr="009C3412">
        <w:rPr>
          <w:spacing w:val="1"/>
          <w:sz w:val="22"/>
          <w:szCs w:val="22"/>
        </w:rPr>
        <w:t>g</w:t>
      </w:r>
      <w:r w:rsidRPr="009C3412">
        <w:rPr>
          <w:sz w:val="22"/>
          <w:szCs w:val="22"/>
        </w:rPr>
        <w:t>ol</w:t>
      </w:r>
      <w:r w:rsidRPr="009C3412">
        <w:rPr>
          <w:spacing w:val="1"/>
          <w:sz w:val="22"/>
          <w:szCs w:val="22"/>
        </w:rPr>
        <w:t>y</w:t>
      </w:r>
      <w:r w:rsidRPr="009C3412">
        <w:rPr>
          <w:sz w:val="22"/>
          <w:szCs w:val="22"/>
        </w:rPr>
        <w:t>n</w:t>
      </w:r>
      <w:r w:rsidRPr="009C3412">
        <w:rPr>
          <w:spacing w:val="16"/>
          <w:sz w:val="22"/>
          <w:szCs w:val="22"/>
        </w:rPr>
        <w:t xml:space="preserve"> </w:t>
      </w:r>
      <w:r w:rsidRPr="009C3412">
        <w:rPr>
          <w:spacing w:val="5"/>
          <w:sz w:val="22"/>
          <w:szCs w:val="22"/>
        </w:rPr>
        <w:t>c</w:t>
      </w:r>
      <w:r w:rsidRPr="009C3412">
        <w:rPr>
          <w:sz w:val="22"/>
          <w:szCs w:val="22"/>
        </w:rPr>
        <w:t>y</w:t>
      </w:r>
      <w:r w:rsidRPr="009C3412">
        <w:rPr>
          <w:spacing w:val="1"/>
          <w:sz w:val="22"/>
          <w:szCs w:val="22"/>
        </w:rPr>
        <w:t>s</w:t>
      </w:r>
      <w:r w:rsidRPr="009C3412">
        <w:rPr>
          <w:sz w:val="22"/>
          <w:szCs w:val="22"/>
        </w:rPr>
        <w:t>y</w:t>
      </w:r>
      <w:r w:rsidRPr="009C3412">
        <w:rPr>
          <w:spacing w:val="-1"/>
          <w:sz w:val="22"/>
          <w:szCs w:val="22"/>
        </w:rPr>
        <w:t>llt</w:t>
      </w:r>
      <w:r w:rsidRPr="009C3412">
        <w:rPr>
          <w:sz w:val="22"/>
          <w:szCs w:val="22"/>
        </w:rPr>
        <w:t>i</w:t>
      </w:r>
      <w:r w:rsidRPr="009C3412">
        <w:rPr>
          <w:spacing w:val="1"/>
          <w:sz w:val="22"/>
          <w:szCs w:val="22"/>
        </w:rPr>
        <w:t>e</w:t>
      </w:r>
      <w:r w:rsidRPr="009C3412">
        <w:rPr>
          <w:sz w:val="22"/>
          <w:szCs w:val="22"/>
        </w:rPr>
        <w:t>dig</w:t>
      </w:r>
      <w:r w:rsidRPr="009C3412">
        <w:rPr>
          <w:spacing w:val="-1"/>
          <w:sz w:val="22"/>
          <w:szCs w:val="22"/>
        </w:rPr>
        <w:t xml:space="preserve"> </w:t>
      </w:r>
      <w:r w:rsidRPr="009C3412">
        <w:rPr>
          <w:spacing w:val="1"/>
          <w:sz w:val="22"/>
          <w:szCs w:val="22"/>
        </w:rPr>
        <w:t>y</w:t>
      </w:r>
      <w:r w:rsidRPr="009C3412">
        <w:rPr>
          <w:sz w:val="22"/>
          <w:szCs w:val="22"/>
        </w:rPr>
        <w:t>n</w:t>
      </w:r>
      <w:r w:rsidRPr="009C3412">
        <w:rPr>
          <w:spacing w:val="9"/>
          <w:sz w:val="22"/>
          <w:szCs w:val="22"/>
        </w:rPr>
        <w:t xml:space="preserve"> </w:t>
      </w:r>
      <w:r w:rsidRPr="009C3412">
        <w:rPr>
          <w:spacing w:val="-1"/>
          <w:sz w:val="22"/>
          <w:szCs w:val="22"/>
        </w:rPr>
        <w:t>e</w:t>
      </w:r>
      <w:r w:rsidRPr="009C3412">
        <w:rPr>
          <w:spacing w:val="2"/>
          <w:sz w:val="22"/>
          <w:szCs w:val="22"/>
        </w:rPr>
        <w:t>r</w:t>
      </w:r>
      <w:r w:rsidRPr="009C3412">
        <w:rPr>
          <w:spacing w:val="-3"/>
          <w:sz w:val="22"/>
          <w:szCs w:val="22"/>
        </w:rPr>
        <w:t>b</w:t>
      </w:r>
      <w:r w:rsidRPr="009C3412">
        <w:rPr>
          <w:spacing w:val="1"/>
          <w:sz w:val="22"/>
          <w:szCs w:val="22"/>
        </w:rPr>
        <w:t>y</w:t>
      </w:r>
      <w:r w:rsidRPr="009C3412">
        <w:rPr>
          <w:sz w:val="22"/>
          <w:szCs w:val="22"/>
        </w:rPr>
        <w:t>n</w:t>
      </w:r>
      <w:r w:rsidRPr="009C3412">
        <w:rPr>
          <w:spacing w:val="28"/>
          <w:sz w:val="22"/>
          <w:szCs w:val="22"/>
        </w:rPr>
        <w:t xml:space="preserve"> </w:t>
      </w:r>
      <w:r w:rsidRPr="009C3412">
        <w:rPr>
          <w:spacing w:val="1"/>
          <w:w w:val="112"/>
          <w:sz w:val="22"/>
          <w:szCs w:val="22"/>
        </w:rPr>
        <w:t>a</w:t>
      </w:r>
      <w:r w:rsidRPr="009C3412">
        <w:rPr>
          <w:spacing w:val="-2"/>
          <w:w w:val="106"/>
          <w:sz w:val="22"/>
          <w:szCs w:val="22"/>
        </w:rPr>
        <w:t>n</w:t>
      </w:r>
      <w:r w:rsidRPr="009C3412">
        <w:rPr>
          <w:spacing w:val="1"/>
          <w:w w:val="92"/>
          <w:sz w:val="22"/>
          <w:szCs w:val="22"/>
        </w:rPr>
        <w:t>f</w:t>
      </w:r>
      <w:r w:rsidRPr="009C3412">
        <w:rPr>
          <w:spacing w:val="1"/>
          <w:w w:val="112"/>
          <w:sz w:val="22"/>
          <w:szCs w:val="22"/>
        </w:rPr>
        <w:t>a</w:t>
      </w:r>
      <w:r w:rsidRPr="009C3412">
        <w:rPr>
          <w:spacing w:val="-2"/>
          <w:w w:val="106"/>
          <w:sz w:val="22"/>
          <w:szCs w:val="22"/>
        </w:rPr>
        <w:t>n</w:t>
      </w:r>
      <w:r w:rsidRPr="009C3412">
        <w:rPr>
          <w:spacing w:val="-4"/>
          <w:w w:val="115"/>
          <w:sz w:val="22"/>
          <w:szCs w:val="22"/>
        </w:rPr>
        <w:t>t</w:t>
      </w:r>
      <w:r w:rsidRPr="009C3412">
        <w:rPr>
          <w:spacing w:val="-2"/>
          <w:w w:val="117"/>
          <w:sz w:val="22"/>
          <w:szCs w:val="22"/>
        </w:rPr>
        <w:t>e</w:t>
      </w:r>
      <w:r w:rsidRPr="009C3412">
        <w:rPr>
          <w:spacing w:val="-1"/>
          <w:w w:val="87"/>
          <w:sz w:val="22"/>
          <w:szCs w:val="22"/>
        </w:rPr>
        <w:t>i</w:t>
      </w:r>
      <w:r w:rsidRPr="009C3412">
        <w:rPr>
          <w:spacing w:val="-2"/>
          <w:w w:val="103"/>
          <w:sz w:val="22"/>
          <w:szCs w:val="22"/>
        </w:rPr>
        <w:t>s</w:t>
      </w:r>
      <w:r w:rsidRPr="009C3412">
        <w:rPr>
          <w:w w:val="98"/>
          <w:sz w:val="22"/>
          <w:szCs w:val="22"/>
        </w:rPr>
        <w:t>i</w:t>
      </w:r>
      <w:r w:rsidRPr="009C3412">
        <w:rPr>
          <w:spacing w:val="1"/>
          <w:w w:val="98"/>
          <w:sz w:val="22"/>
          <w:szCs w:val="22"/>
        </w:rPr>
        <w:t>o</w:t>
      </w:r>
      <w:r w:rsidRPr="009C3412">
        <w:rPr>
          <w:w w:val="106"/>
          <w:sz w:val="22"/>
          <w:szCs w:val="22"/>
        </w:rPr>
        <w:t xml:space="preserve">n </w:t>
      </w:r>
      <w:r w:rsidRPr="009C3412">
        <w:rPr>
          <w:sz w:val="22"/>
          <w:szCs w:val="22"/>
        </w:rPr>
        <w:t>gwn</w:t>
      </w:r>
      <w:r w:rsidRPr="009C3412">
        <w:rPr>
          <w:spacing w:val="-1"/>
          <w:sz w:val="22"/>
          <w:szCs w:val="22"/>
        </w:rPr>
        <w:t>e</w:t>
      </w:r>
      <w:r w:rsidRPr="009C3412">
        <w:rPr>
          <w:spacing w:val="1"/>
          <w:sz w:val="22"/>
          <w:szCs w:val="22"/>
        </w:rPr>
        <w:t>u</w:t>
      </w:r>
      <w:r w:rsidRPr="009C3412">
        <w:rPr>
          <w:sz w:val="22"/>
          <w:szCs w:val="22"/>
        </w:rPr>
        <w:t xml:space="preserve">d </w:t>
      </w:r>
      <w:r w:rsidRPr="009C3412">
        <w:rPr>
          <w:spacing w:val="-3"/>
          <w:w w:val="106"/>
          <w:sz w:val="22"/>
          <w:szCs w:val="22"/>
        </w:rPr>
        <w:t>h</w:t>
      </w:r>
      <w:r w:rsidRPr="009C3412">
        <w:rPr>
          <w:spacing w:val="1"/>
          <w:w w:val="97"/>
          <w:sz w:val="22"/>
          <w:szCs w:val="22"/>
        </w:rPr>
        <w:t>y</w:t>
      </w:r>
      <w:r w:rsidRPr="009C3412">
        <w:rPr>
          <w:w w:val="106"/>
          <w:sz w:val="22"/>
          <w:szCs w:val="22"/>
        </w:rPr>
        <w:t>n</w:t>
      </w:r>
      <w:r w:rsidRPr="009C3412">
        <w:rPr>
          <w:spacing w:val="-3"/>
          <w:w w:val="106"/>
          <w:sz w:val="22"/>
          <w:szCs w:val="22"/>
        </w:rPr>
        <w:t>n</w:t>
      </w:r>
      <w:r w:rsidRPr="009C3412">
        <w:rPr>
          <w:spacing w:val="-12"/>
          <w:w w:val="97"/>
          <w:sz w:val="22"/>
          <w:szCs w:val="22"/>
        </w:rPr>
        <w:t>y</w:t>
      </w:r>
      <w:r w:rsidRPr="009C3412">
        <w:rPr>
          <w:sz w:val="22"/>
          <w:szCs w:val="22"/>
        </w:rPr>
        <w:t>.</w:t>
      </w:r>
    </w:p>
    <w:p w:rsidR="00B943BD" w:rsidRDefault="00B943BD" w:rsidP="00B943BD">
      <w:pPr>
        <w:pStyle w:val="ListParagraph"/>
        <w:ind w:left="2160"/>
        <w:rPr>
          <w:sz w:val="22"/>
          <w:szCs w:val="22"/>
        </w:rPr>
      </w:pPr>
    </w:p>
    <w:p w:rsidR="00B943BD" w:rsidRDefault="000D6E7E" w:rsidP="00B943BD">
      <w:pPr>
        <w:pStyle w:val="ListParagraph"/>
        <w:numPr>
          <w:ilvl w:val="0"/>
          <w:numId w:val="16"/>
        </w:numPr>
        <w:spacing w:line="265" w:lineRule="auto"/>
        <w:ind w:right="445"/>
        <w:rPr>
          <w:sz w:val="22"/>
          <w:szCs w:val="22"/>
        </w:rPr>
      </w:pPr>
      <w:r w:rsidRPr="00B943BD">
        <w:rPr>
          <w:sz w:val="22"/>
          <w:szCs w:val="22"/>
        </w:rPr>
        <w:t>Mae’r cy</w:t>
      </w:r>
      <w:r>
        <w:rPr>
          <w:sz w:val="22"/>
          <w:szCs w:val="22"/>
        </w:rPr>
        <w:t>f</w:t>
      </w:r>
      <w:r w:rsidRPr="00B943BD">
        <w:rPr>
          <w:sz w:val="22"/>
          <w:szCs w:val="22"/>
        </w:rPr>
        <w:t>len</w:t>
      </w:r>
      <w:r>
        <w:rPr>
          <w:sz w:val="22"/>
          <w:szCs w:val="22"/>
        </w:rPr>
        <w:t>wr</w:t>
      </w:r>
      <w:r w:rsidRPr="00B943BD">
        <w:rPr>
          <w:sz w:val="22"/>
          <w:szCs w:val="22"/>
        </w:rPr>
        <w:t xml:space="preserve"> y</w:t>
      </w:r>
      <w:r>
        <w:rPr>
          <w:sz w:val="22"/>
          <w:szCs w:val="22"/>
        </w:rPr>
        <w:t>n</w:t>
      </w:r>
      <w:r w:rsidRPr="00B943BD">
        <w:rPr>
          <w:sz w:val="22"/>
          <w:szCs w:val="22"/>
        </w:rPr>
        <w:t xml:space="preserve"> a</w:t>
      </w:r>
      <w:r>
        <w:rPr>
          <w:sz w:val="22"/>
          <w:szCs w:val="22"/>
        </w:rPr>
        <w:t>bs</w:t>
      </w:r>
      <w:r w:rsidRPr="00B943BD">
        <w:rPr>
          <w:sz w:val="22"/>
          <w:szCs w:val="22"/>
        </w:rPr>
        <w:t>e</w:t>
      </w:r>
      <w:r>
        <w:rPr>
          <w:sz w:val="22"/>
          <w:szCs w:val="22"/>
        </w:rPr>
        <w:t>nnol</w:t>
      </w:r>
      <w:r w:rsidRPr="00B943B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B943BD">
        <w:rPr>
          <w:sz w:val="22"/>
          <w:szCs w:val="22"/>
        </w:rPr>
        <w:t xml:space="preserve"> ra</w:t>
      </w:r>
      <w:r>
        <w:rPr>
          <w:sz w:val="22"/>
          <w:szCs w:val="22"/>
        </w:rPr>
        <w:t>n</w:t>
      </w:r>
      <w:r w:rsidRPr="00B943B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B943BD">
        <w:rPr>
          <w:sz w:val="22"/>
          <w:szCs w:val="22"/>
        </w:rPr>
        <w:t xml:space="preserve"> u</w:t>
      </w:r>
      <w:r>
        <w:rPr>
          <w:sz w:val="22"/>
          <w:szCs w:val="22"/>
        </w:rPr>
        <w:t>n</w:t>
      </w:r>
      <w:r w:rsidRPr="00B943BD">
        <w:rPr>
          <w:sz w:val="22"/>
          <w:szCs w:val="22"/>
        </w:rPr>
        <w:t>rhy</w:t>
      </w:r>
      <w:r>
        <w:rPr>
          <w:sz w:val="22"/>
          <w:szCs w:val="22"/>
        </w:rPr>
        <w:t>w</w:t>
      </w:r>
      <w:r w:rsidRPr="00B943BD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B943BD">
        <w:rPr>
          <w:sz w:val="22"/>
          <w:szCs w:val="22"/>
        </w:rPr>
        <w:t>yfarfo</w:t>
      </w:r>
      <w:r>
        <w:rPr>
          <w:sz w:val="22"/>
          <w:szCs w:val="22"/>
        </w:rPr>
        <w:t>d</w:t>
      </w:r>
      <w:r w:rsidRPr="00B943BD">
        <w:rPr>
          <w:sz w:val="22"/>
          <w:szCs w:val="22"/>
        </w:rPr>
        <w:t xml:space="preserve"> sy’n </w:t>
      </w:r>
      <w:r>
        <w:rPr>
          <w:sz w:val="22"/>
          <w:szCs w:val="22"/>
        </w:rPr>
        <w:t>t</w:t>
      </w:r>
      <w:r w:rsidRPr="00B943BD">
        <w:rPr>
          <w:sz w:val="22"/>
          <w:szCs w:val="22"/>
        </w:rPr>
        <w:t>rafo</w:t>
      </w:r>
      <w:r>
        <w:rPr>
          <w:sz w:val="22"/>
          <w:szCs w:val="22"/>
        </w:rPr>
        <w:t>d</w:t>
      </w:r>
      <w:r w:rsidRPr="00B943BD">
        <w:rPr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 w:rsidRPr="00B943BD">
        <w:rPr>
          <w:sz w:val="22"/>
          <w:szCs w:val="22"/>
        </w:rPr>
        <w:t xml:space="preserve"> cy</w:t>
      </w:r>
      <w:r>
        <w:rPr>
          <w:sz w:val="22"/>
          <w:szCs w:val="22"/>
        </w:rPr>
        <w:t>nnig</w:t>
      </w:r>
      <w:r w:rsidRPr="00B943B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943BD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B943BD">
        <w:rPr>
          <w:sz w:val="22"/>
          <w:szCs w:val="22"/>
        </w:rPr>
        <w:t>u</w:t>
      </w:r>
      <w:r>
        <w:rPr>
          <w:sz w:val="22"/>
          <w:szCs w:val="22"/>
        </w:rPr>
        <w:t>nio</w:t>
      </w:r>
      <w:r w:rsidRPr="00B943BD">
        <w:rPr>
          <w:sz w:val="22"/>
          <w:szCs w:val="22"/>
        </w:rPr>
        <w:t xml:space="preserve"> con</w:t>
      </w:r>
      <w:r>
        <w:rPr>
          <w:sz w:val="22"/>
          <w:szCs w:val="22"/>
        </w:rPr>
        <w:t>t</w:t>
      </w:r>
      <w:r w:rsidRPr="00B943BD">
        <w:rPr>
          <w:sz w:val="22"/>
          <w:szCs w:val="22"/>
        </w:rPr>
        <w:t>r</w:t>
      </w:r>
      <w:r>
        <w:rPr>
          <w:sz w:val="22"/>
          <w:szCs w:val="22"/>
        </w:rPr>
        <w:t>a</w:t>
      </w:r>
      <w:r w:rsidRPr="00B943BD">
        <w:rPr>
          <w:sz w:val="22"/>
          <w:szCs w:val="22"/>
        </w:rPr>
        <w:t>c</w:t>
      </w:r>
      <w:r>
        <w:rPr>
          <w:sz w:val="22"/>
          <w:szCs w:val="22"/>
        </w:rPr>
        <w:t>t</w:t>
      </w:r>
      <w:r w:rsidRPr="00B943BD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B943BD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B943BD">
        <w:rPr>
          <w:sz w:val="22"/>
          <w:szCs w:val="22"/>
        </w:rPr>
        <w:t xml:space="preserve"> drefniadau </w:t>
      </w:r>
      <w:proofErr w:type="gramStart"/>
      <w:r w:rsidRPr="00B943BD">
        <w:rPr>
          <w:sz w:val="22"/>
          <w:szCs w:val="22"/>
        </w:rPr>
        <w:t>ag</w:t>
      </w:r>
      <w:proofErr w:type="gramEnd"/>
      <w:r w:rsidRPr="00B943BD">
        <w:rPr>
          <w:sz w:val="22"/>
          <w:szCs w:val="22"/>
        </w:rPr>
        <w:t xml:space="preserve"> ef neu hi neu mewn perthynas â chyflenwi nwyddau i’r SCE.</w:t>
      </w:r>
    </w:p>
    <w:p w:rsidR="00B943BD" w:rsidRDefault="00B943BD" w:rsidP="00B943BD">
      <w:pPr>
        <w:pStyle w:val="ListParagraph"/>
        <w:spacing w:line="265" w:lineRule="auto"/>
        <w:ind w:left="2160" w:right="445"/>
        <w:rPr>
          <w:sz w:val="22"/>
          <w:szCs w:val="22"/>
        </w:rPr>
      </w:pPr>
    </w:p>
    <w:p w:rsidR="00B943BD" w:rsidRDefault="000D6E7E" w:rsidP="00B943BD">
      <w:pPr>
        <w:pStyle w:val="ListParagraph"/>
        <w:numPr>
          <w:ilvl w:val="0"/>
          <w:numId w:val="16"/>
        </w:numPr>
        <w:spacing w:line="265" w:lineRule="auto"/>
        <w:ind w:right="445"/>
        <w:rPr>
          <w:sz w:val="22"/>
          <w:szCs w:val="22"/>
        </w:rPr>
      </w:pPr>
      <w:r w:rsidRPr="00B943BD">
        <w:rPr>
          <w:sz w:val="22"/>
          <w:szCs w:val="22"/>
        </w:rPr>
        <w:t>Nid</w:t>
      </w:r>
      <w:r w:rsidRPr="00B943BD">
        <w:rPr>
          <w:spacing w:val="-14"/>
          <w:sz w:val="22"/>
          <w:szCs w:val="22"/>
        </w:rPr>
        <w:t xml:space="preserve"> </w:t>
      </w:r>
      <w:r w:rsidRPr="00B943BD">
        <w:rPr>
          <w:spacing w:val="5"/>
          <w:w w:val="97"/>
          <w:sz w:val="22"/>
          <w:szCs w:val="22"/>
        </w:rPr>
        <w:t>y</w:t>
      </w:r>
      <w:r w:rsidRPr="00B943BD">
        <w:rPr>
          <w:spacing w:val="4"/>
          <w:w w:val="106"/>
          <w:sz w:val="22"/>
          <w:szCs w:val="22"/>
        </w:rPr>
        <w:t>w</w:t>
      </w:r>
      <w:r w:rsidRPr="00B943BD">
        <w:rPr>
          <w:spacing w:val="-13"/>
          <w:w w:val="79"/>
          <w:sz w:val="22"/>
          <w:szCs w:val="22"/>
        </w:rPr>
        <w:t>’</w:t>
      </w:r>
      <w:r w:rsidRPr="00B943BD">
        <w:rPr>
          <w:w w:val="96"/>
          <w:sz w:val="22"/>
          <w:szCs w:val="22"/>
        </w:rPr>
        <w:t>r</w:t>
      </w:r>
      <w:r w:rsidRPr="00B943BD">
        <w:rPr>
          <w:spacing w:val="6"/>
          <w:sz w:val="22"/>
          <w:szCs w:val="22"/>
        </w:rPr>
        <w:t xml:space="preserve"> </w:t>
      </w:r>
      <w:r w:rsidRPr="00B943BD">
        <w:rPr>
          <w:spacing w:val="5"/>
          <w:sz w:val="22"/>
          <w:szCs w:val="22"/>
        </w:rPr>
        <w:t>cy</w:t>
      </w:r>
      <w:r w:rsidRPr="00B943BD">
        <w:rPr>
          <w:sz w:val="22"/>
          <w:szCs w:val="22"/>
        </w:rPr>
        <w:t>f</w:t>
      </w:r>
      <w:r w:rsidRPr="00B943BD">
        <w:rPr>
          <w:spacing w:val="1"/>
          <w:sz w:val="22"/>
          <w:szCs w:val="22"/>
        </w:rPr>
        <w:t>l</w:t>
      </w:r>
      <w:r w:rsidRPr="00B943BD">
        <w:rPr>
          <w:spacing w:val="-1"/>
          <w:sz w:val="22"/>
          <w:szCs w:val="22"/>
        </w:rPr>
        <w:t>e</w:t>
      </w:r>
      <w:r w:rsidRPr="00B943BD">
        <w:rPr>
          <w:spacing w:val="-3"/>
          <w:sz w:val="22"/>
          <w:szCs w:val="22"/>
        </w:rPr>
        <w:t>n</w:t>
      </w:r>
      <w:r w:rsidRPr="00B943BD">
        <w:rPr>
          <w:sz w:val="22"/>
          <w:szCs w:val="22"/>
        </w:rPr>
        <w:t>wr</w:t>
      </w:r>
      <w:r w:rsidRPr="00B943BD">
        <w:rPr>
          <w:spacing w:val="7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n</w:t>
      </w:r>
      <w:r w:rsidRPr="00B943BD">
        <w:rPr>
          <w:spacing w:val="9"/>
          <w:sz w:val="22"/>
          <w:szCs w:val="22"/>
        </w:rPr>
        <w:t xml:space="preserve"> </w:t>
      </w:r>
      <w:r w:rsidRPr="00B943BD">
        <w:rPr>
          <w:sz w:val="22"/>
          <w:szCs w:val="22"/>
        </w:rPr>
        <w:t>pl</w:t>
      </w:r>
      <w:r w:rsidRPr="00B943BD">
        <w:rPr>
          <w:spacing w:val="-2"/>
          <w:sz w:val="22"/>
          <w:szCs w:val="22"/>
        </w:rPr>
        <w:t>e</w:t>
      </w:r>
      <w:r w:rsidRPr="00B943BD">
        <w:rPr>
          <w:sz w:val="22"/>
          <w:szCs w:val="22"/>
        </w:rPr>
        <w:t>idl</w:t>
      </w:r>
      <w:r w:rsidRPr="00B943BD">
        <w:rPr>
          <w:spacing w:val="-2"/>
          <w:sz w:val="22"/>
          <w:szCs w:val="22"/>
        </w:rPr>
        <w:t>e</w:t>
      </w:r>
      <w:r w:rsidRPr="00B943BD">
        <w:rPr>
          <w:spacing w:val="-1"/>
          <w:sz w:val="22"/>
          <w:szCs w:val="22"/>
        </w:rPr>
        <w:t>i</w:t>
      </w:r>
      <w:r w:rsidRPr="00B943BD">
        <w:rPr>
          <w:spacing w:val="-2"/>
          <w:sz w:val="22"/>
          <w:szCs w:val="22"/>
        </w:rPr>
        <w:t>s</w:t>
      </w:r>
      <w:r w:rsidRPr="00B943BD">
        <w:rPr>
          <w:sz w:val="22"/>
          <w:szCs w:val="22"/>
        </w:rPr>
        <w:t>io</w:t>
      </w:r>
      <w:r w:rsidRPr="00B943BD">
        <w:rPr>
          <w:spacing w:val="18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a</w:t>
      </w:r>
      <w:r w:rsidRPr="00B943BD">
        <w:rPr>
          <w:sz w:val="22"/>
          <w:szCs w:val="22"/>
        </w:rPr>
        <w:t>r</w:t>
      </w:r>
      <w:r w:rsidRPr="00B943BD">
        <w:rPr>
          <w:spacing w:val="15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u</w:t>
      </w:r>
      <w:r w:rsidRPr="00B943BD">
        <w:rPr>
          <w:sz w:val="22"/>
          <w:szCs w:val="22"/>
        </w:rPr>
        <w:t>n</w:t>
      </w:r>
      <w:r w:rsidRPr="00B943BD">
        <w:rPr>
          <w:spacing w:val="2"/>
          <w:sz w:val="22"/>
          <w:szCs w:val="22"/>
        </w:rPr>
        <w:t>r</w:t>
      </w:r>
      <w:r w:rsidRPr="00B943BD">
        <w:rPr>
          <w:spacing w:val="-3"/>
          <w:sz w:val="22"/>
          <w:szCs w:val="22"/>
        </w:rPr>
        <w:t>h</w:t>
      </w:r>
      <w:r w:rsidRPr="00B943BD">
        <w:rPr>
          <w:spacing w:val="5"/>
          <w:sz w:val="22"/>
          <w:szCs w:val="22"/>
        </w:rPr>
        <w:t>y</w:t>
      </w:r>
      <w:r w:rsidRPr="00B943BD">
        <w:rPr>
          <w:sz w:val="22"/>
          <w:szCs w:val="22"/>
        </w:rPr>
        <w:t>w</w:t>
      </w:r>
      <w:r w:rsidRPr="00B943BD">
        <w:rPr>
          <w:spacing w:val="27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f</w:t>
      </w:r>
      <w:r w:rsidRPr="00B943BD">
        <w:rPr>
          <w:spacing w:val="-3"/>
          <w:sz w:val="22"/>
          <w:szCs w:val="22"/>
        </w:rPr>
        <w:t>a</w:t>
      </w:r>
      <w:r w:rsidRPr="00B943BD">
        <w:rPr>
          <w:spacing w:val="-4"/>
          <w:sz w:val="22"/>
          <w:szCs w:val="22"/>
        </w:rPr>
        <w:t>t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r</w:t>
      </w:r>
      <w:r w:rsidRPr="00B943BD">
        <w:rPr>
          <w:spacing w:val="35"/>
          <w:sz w:val="22"/>
          <w:szCs w:val="22"/>
        </w:rPr>
        <w:t xml:space="preserve"> </w:t>
      </w:r>
      <w:r w:rsidRPr="00B943BD">
        <w:rPr>
          <w:spacing w:val="-1"/>
          <w:w w:val="94"/>
          <w:sz w:val="22"/>
          <w:szCs w:val="22"/>
        </w:rPr>
        <w:t>o</w:t>
      </w:r>
      <w:r w:rsidRPr="00B943BD">
        <w:rPr>
          <w:spacing w:val="-12"/>
          <w:w w:val="94"/>
          <w:sz w:val="22"/>
          <w:szCs w:val="22"/>
        </w:rPr>
        <w:t>’</w:t>
      </w:r>
      <w:r w:rsidRPr="00B943BD">
        <w:rPr>
          <w:w w:val="94"/>
          <w:sz w:val="22"/>
          <w:szCs w:val="22"/>
        </w:rPr>
        <w:t>r</w:t>
      </w:r>
      <w:r w:rsidRPr="00B943BD">
        <w:rPr>
          <w:spacing w:val="10"/>
          <w:w w:val="94"/>
          <w:sz w:val="22"/>
          <w:szCs w:val="22"/>
        </w:rPr>
        <w:t xml:space="preserve"> </w:t>
      </w:r>
      <w:r w:rsidRPr="00B943BD">
        <w:rPr>
          <w:spacing w:val="1"/>
          <w:w w:val="92"/>
          <w:sz w:val="22"/>
          <w:szCs w:val="22"/>
        </w:rPr>
        <w:t>f</w:t>
      </w:r>
      <w:r w:rsidRPr="00B943BD">
        <w:rPr>
          <w:spacing w:val="-3"/>
          <w:w w:val="112"/>
          <w:sz w:val="22"/>
          <w:szCs w:val="22"/>
        </w:rPr>
        <w:t>a</w:t>
      </w:r>
      <w:r w:rsidRPr="00B943BD">
        <w:rPr>
          <w:w w:val="109"/>
          <w:sz w:val="22"/>
          <w:szCs w:val="22"/>
        </w:rPr>
        <w:t xml:space="preserve">th </w:t>
      </w:r>
      <w:r w:rsidRPr="00B943BD">
        <w:rPr>
          <w:sz w:val="22"/>
          <w:szCs w:val="22"/>
        </w:rPr>
        <w:t>ac</w:t>
      </w:r>
      <w:r w:rsidRPr="00B943BD">
        <w:rPr>
          <w:spacing w:val="10"/>
          <w:sz w:val="22"/>
          <w:szCs w:val="22"/>
        </w:rPr>
        <w:t xml:space="preserve"> </w:t>
      </w:r>
      <w:r w:rsidRPr="00B943BD">
        <w:rPr>
          <w:sz w:val="22"/>
          <w:szCs w:val="22"/>
        </w:rPr>
        <w:t>nid</w:t>
      </w:r>
      <w:r w:rsidRPr="00B943BD">
        <w:rPr>
          <w:spacing w:val="10"/>
          <w:sz w:val="22"/>
          <w:szCs w:val="22"/>
        </w:rPr>
        <w:t xml:space="preserve"> </w:t>
      </w:r>
      <w:r w:rsidRPr="00B943BD">
        <w:rPr>
          <w:spacing w:val="5"/>
          <w:w w:val="97"/>
          <w:sz w:val="22"/>
          <w:szCs w:val="22"/>
        </w:rPr>
        <w:t>y</w:t>
      </w:r>
      <w:r w:rsidRPr="00B943BD">
        <w:rPr>
          <w:spacing w:val="4"/>
          <w:w w:val="106"/>
          <w:sz w:val="22"/>
          <w:szCs w:val="22"/>
        </w:rPr>
        <w:t>w</w:t>
      </w:r>
      <w:r w:rsidRPr="00B943BD">
        <w:rPr>
          <w:spacing w:val="-13"/>
          <w:w w:val="79"/>
          <w:sz w:val="22"/>
          <w:szCs w:val="22"/>
        </w:rPr>
        <w:t>’</w:t>
      </w:r>
      <w:r w:rsidRPr="00B943BD">
        <w:rPr>
          <w:w w:val="106"/>
          <w:sz w:val="22"/>
          <w:szCs w:val="22"/>
        </w:rPr>
        <w:t>n</w:t>
      </w:r>
      <w:r w:rsidRPr="00B943BD">
        <w:rPr>
          <w:spacing w:val="6"/>
          <w:sz w:val="22"/>
          <w:szCs w:val="22"/>
        </w:rPr>
        <w:t xml:space="preserve"> </w:t>
      </w:r>
      <w:r w:rsidRPr="00B943BD">
        <w:rPr>
          <w:sz w:val="22"/>
          <w:szCs w:val="22"/>
        </w:rPr>
        <w:t>ca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l</w:t>
      </w:r>
      <w:r w:rsidRPr="00B943BD">
        <w:rPr>
          <w:spacing w:val="19"/>
          <w:sz w:val="22"/>
          <w:szCs w:val="22"/>
        </w:rPr>
        <w:t xml:space="preserve"> </w:t>
      </w:r>
      <w:r w:rsidRPr="00B943BD">
        <w:rPr>
          <w:spacing w:val="-2"/>
          <w:sz w:val="22"/>
          <w:szCs w:val="22"/>
        </w:rPr>
        <w:t>e</w:t>
      </w:r>
      <w:r w:rsidRPr="00B943BD">
        <w:rPr>
          <w:sz w:val="22"/>
          <w:szCs w:val="22"/>
        </w:rPr>
        <w:t>i</w:t>
      </w:r>
      <w:r w:rsidRPr="00B943BD">
        <w:rPr>
          <w:spacing w:val="15"/>
          <w:sz w:val="22"/>
          <w:szCs w:val="22"/>
        </w:rPr>
        <w:t xml:space="preserve"> </w:t>
      </w:r>
      <w:r w:rsidRPr="00B943BD">
        <w:rPr>
          <w:sz w:val="22"/>
          <w:szCs w:val="22"/>
        </w:rPr>
        <w:t>g</w:t>
      </w:r>
      <w:r w:rsidRPr="00B943BD">
        <w:rPr>
          <w:spacing w:val="5"/>
          <w:sz w:val="22"/>
          <w:szCs w:val="22"/>
        </w:rPr>
        <w:t>y</w:t>
      </w:r>
      <w:r w:rsidRPr="00B943BD">
        <w:rPr>
          <w:spacing w:val="1"/>
          <w:sz w:val="22"/>
          <w:szCs w:val="22"/>
        </w:rPr>
        <w:t>fr</w:t>
      </w:r>
      <w:r w:rsidRPr="00B943BD">
        <w:rPr>
          <w:spacing w:val="-1"/>
          <w:sz w:val="22"/>
          <w:szCs w:val="22"/>
        </w:rPr>
        <w:t>i</w:t>
      </w:r>
      <w:r w:rsidRPr="00B943BD">
        <w:rPr>
          <w:sz w:val="22"/>
          <w:szCs w:val="22"/>
        </w:rPr>
        <w:t>f</w:t>
      </w:r>
      <w:r w:rsidRPr="00B943BD">
        <w:rPr>
          <w:spacing w:val="-14"/>
          <w:sz w:val="22"/>
          <w:szCs w:val="22"/>
        </w:rPr>
        <w:t xml:space="preserve"> </w:t>
      </w:r>
      <w:r w:rsidRPr="00B943BD">
        <w:rPr>
          <w:sz w:val="22"/>
          <w:szCs w:val="22"/>
        </w:rPr>
        <w:t>w</w:t>
      </w:r>
      <w:r w:rsidRPr="00B943BD">
        <w:rPr>
          <w:spacing w:val="5"/>
          <w:sz w:val="22"/>
          <w:szCs w:val="22"/>
        </w:rPr>
        <w:t>r</w:t>
      </w:r>
      <w:r w:rsidRPr="00B943BD">
        <w:rPr>
          <w:sz w:val="22"/>
          <w:szCs w:val="22"/>
        </w:rPr>
        <w:t>th</w:t>
      </w:r>
      <w:r w:rsidRPr="00B943BD">
        <w:rPr>
          <w:spacing w:val="28"/>
          <w:sz w:val="22"/>
          <w:szCs w:val="22"/>
        </w:rPr>
        <w:t xml:space="preserve"> </w:t>
      </w:r>
      <w:r w:rsidRPr="00B943BD">
        <w:rPr>
          <w:sz w:val="22"/>
          <w:szCs w:val="22"/>
        </w:rPr>
        <w:t>g</w:t>
      </w:r>
      <w:r w:rsidRPr="00B943BD">
        <w:rPr>
          <w:spacing w:val="5"/>
          <w:sz w:val="22"/>
          <w:szCs w:val="22"/>
        </w:rPr>
        <w:t>y</w:t>
      </w:r>
      <w:r w:rsidRPr="00B943BD">
        <w:rPr>
          <w:spacing w:val="1"/>
          <w:sz w:val="22"/>
          <w:szCs w:val="22"/>
        </w:rPr>
        <w:t>fr</w:t>
      </w:r>
      <w:r w:rsidRPr="00B943BD">
        <w:rPr>
          <w:spacing w:val="-1"/>
          <w:sz w:val="22"/>
          <w:szCs w:val="22"/>
        </w:rPr>
        <w:t>i</w:t>
      </w:r>
      <w:r w:rsidRPr="00B943BD">
        <w:rPr>
          <w:spacing w:val="-2"/>
          <w:sz w:val="22"/>
          <w:szCs w:val="22"/>
        </w:rPr>
        <w:t>f</w:t>
      </w:r>
      <w:r w:rsidRPr="00B943BD">
        <w:rPr>
          <w:sz w:val="22"/>
          <w:szCs w:val="22"/>
        </w:rPr>
        <w:t>o</w:t>
      </w:r>
      <w:r w:rsidRPr="00B943BD">
        <w:rPr>
          <w:spacing w:val="-10"/>
          <w:sz w:val="22"/>
          <w:szCs w:val="22"/>
        </w:rPr>
        <w:t xml:space="preserve"> </w:t>
      </w:r>
      <w:proofErr w:type="gramStart"/>
      <w:r w:rsidRPr="00B943BD">
        <w:rPr>
          <w:sz w:val="22"/>
          <w:szCs w:val="22"/>
        </w:rPr>
        <w:t>a</w:t>
      </w:r>
      <w:proofErr w:type="gramEnd"/>
      <w:r w:rsidRPr="00B943BD">
        <w:rPr>
          <w:spacing w:val="18"/>
          <w:sz w:val="22"/>
          <w:szCs w:val="22"/>
        </w:rPr>
        <w:t xml:space="preserve"> </w:t>
      </w:r>
      <w:r w:rsidRPr="00B943BD">
        <w:rPr>
          <w:spacing w:val="5"/>
          <w:sz w:val="22"/>
          <w:szCs w:val="22"/>
        </w:rPr>
        <w:t>y</w:t>
      </w:r>
      <w:r w:rsidRPr="00B943BD">
        <w:rPr>
          <w:sz w:val="22"/>
          <w:szCs w:val="22"/>
        </w:rPr>
        <w:t>w</w:t>
      </w:r>
      <w:r w:rsidRPr="00B943BD">
        <w:rPr>
          <w:spacing w:val="12"/>
          <w:sz w:val="22"/>
          <w:szCs w:val="22"/>
        </w:rPr>
        <w:t xml:space="preserve"> </w:t>
      </w:r>
      <w:r w:rsidRPr="00B943BD">
        <w:rPr>
          <w:spacing w:val="4"/>
          <w:sz w:val="22"/>
          <w:szCs w:val="22"/>
        </w:rPr>
        <w:t>c</w:t>
      </w:r>
      <w:r w:rsidRPr="00B943BD">
        <w:rPr>
          <w:spacing w:val="-3"/>
          <w:sz w:val="22"/>
          <w:szCs w:val="22"/>
        </w:rPr>
        <w:t>w</w:t>
      </w:r>
      <w:r w:rsidRPr="00B943BD">
        <w:rPr>
          <w:spacing w:val="1"/>
          <w:sz w:val="22"/>
          <w:szCs w:val="22"/>
        </w:rPr>
        <w:t>o</w:t>
      </w:r>
      <w:r w:rsidRPr="00B943BD">
        <w:rPr>
          <w:spacing w:val="5"/>
          <w:sz w:val="22"/>
          <w:szCs w:val="22"/>
        </w:rPr>
        <w:t>r</w:t>
      </w:r>
      <w:r w:rsidRPr="00B943BD">
        <w:rPr>
          <w:sz w:val="22"/>
          <w:szCs w:val="22"/>
        </w:rPr>
        <w:t>wm</w:t>
      </w:r>
      <w:r w:rsidRPr="00B943BD">
        <w:rPr>
          <w:spacing w:val="31"/>
          <w:sz w:val="22"/>
          <w:szCs w:val="22"/>
        </w:rPr>
        <w:t xml:space="preserve"> </w:t>
      </w:r>
      <w:r w:rsidRPr="00B943BD">
        <w:rPr>
          <w:spacing w:val="-1"/>
          <w:w w:val="104"/>
          <w:sz w:val="22"/>
          <w:szCs w:val="22"/>
        </w:rPr>
        <w:t>o</w:t>
      </w:r>
      <w:r w:rsidRPr="00B943BD">
        <w:rPr>
          <w:spacing w:val="-13"/>
          <w:w w:val="79"/>
          <w:sz w:val="22"/>
          <w:szCs w:val="22"/>
        </w:rPr>
        <w:t>’</w:t>
      </w:r>
      <w:r w:rsidRPr="00B943BD">
        <w:rPr>
          <w:w w:val="96"/>
          <w:sz w:val="22"/>
          <w:szCs w:val="22"/>
        </w:rPr>
        <w:t xml:space="preserve">r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m</w:t>
      </w:r>
      <w:r w:rsidRPr="00B943BD">
        <w:rPr>
          <w:spacing w:val="1"/>
          <w:sz w:val="22"/>
          <w:szCs w:val="22"/>
        </w:rPr>
        <w:t>d</w:t>
      </w:r>
      <w:r w:rsidRPr="00B943BD">
        <w:rPr>
          <w:sz w:val="22"/>
          <w:szCs w:val="22"/>
        </w:rPr>
        <w:t>di</w:t>
      </w:r>
      <w:r w:rsidRPr="00B943BD">
        <w:rPr>
          <w:spacing w:val="1"/>
          <w:sz w:val="22"/>
          <w:szCs w:val="22"/>
        </w:rPr>
        <w:t>r</w:t>
      </w:r>
      <w:r w:rsidRPr="00B943BD">
        <w:rPr>
          <w:sz w:val="22"/>
          <w:szCs w:val="22"/>
        </w:rPr>
        <w:t>i</w:t>
      </w:r>
      <w:r w:rsidRPr="00B943BD">
        <w:rPr>
          <w:spacing w:val="1"/>
          <w:sz w:val="22"/>
          <w:szCs w:val="22"/>
        </w:rPr>
        <w:t>ed</w:t>
      </w:r>
      <w:r w:rsidRPr="00B943BD">
        <w:rPr>
          <w:sz w:val="22"/>
          <w:szCs w:val="22"/>
        </w:rPr>
        <w:t>o</w:t>
      </w:r>
      <w:r w:rsidRPr="00B943BD">
        <w:rPr>
          <w:spacing w:val="-1"/>
          <w:sz w:val="22"/>
          <w:szCs w:val="22"/>
        </w:rPr>
        <w:t>l</w:t>
      </w:r>
      <w:r w:rsidRPr="00B943BD">
        <w:rPr>
          <w:spacing w:val="5"/>
          <w:sz w:val="22"/>
          <w:szCs w:val="22"/>
        </w:rPr>
        <w:t>w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r</w:t>
      </w:r>
      <w:r w:rsidRPr="00B943BD">
        <w:rPr>
          <w:spacing w:val="28"/>
          <w:sz w:val="22"/>
          <w:szCs w:val="22"/>
        </w:rPr>
        <w:t xml:space="preserve"> 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lus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n</w:t>
      </w:r>
      <w:r w:rsidRPr="00B943BD">
        <w:rPr>
          <w:spacing w:val="46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n</w:t>
      </w:r>
      <w:r w:rsidRPr="00B943BD">
        <w:rPr>
          <w:spacing w:val="9"/>
          <w:sz w:val="22"/>
          <w:szCs w:val="22"/>
        </w:rPr>
        <w:t xml:space="preserve"> </w:t>
      </w:r>
      <w:r w:rsidRPr="00B943BD">
        <w:rPr>
          <w:sz w:val="22"/>
          <w:szCs w:val="22"/>
        </w:rPr>
        <w:t>b</w:t>
      </w:r>
      <w:r w:rsidRPr="00B943BD">
        <w:rPr>
          <w:spacing w:val="-4"/>
          <w:sz w:val="22"/>
          <w:szCs w:val="22"/>
        </w:rPr>
        <w:t>r</w:t>
      </w:r>
      <w:r w:rsidRPr="00B943BD">
        <w:rPr>
          <w:sz w:val="22"/>
          <w:szCs w:val="22"/>
        </w:rPr>
        <w:t>es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nnol</w:t>
      </w:r>
      <w:r w:rsidRPr="00B943BD">
        <w:rPr>
          <w:spacing w:val="54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n</w:t>
      </w:r>
      <w:r w:rsidRPr="00B943BD">
        <w:rPr>
          <w:spacing w:val="9"/>
          <w:sz w:val="22"/>
          <w:szCs w:val="22"/>
        </w:rPr>
        <w:t xml:space="preserve"> </w:t>
      </w:r>
      <w:r w:rsidRPr="00B943BD">
        <w:rPr>
          <w:sz w:val="22"/>
          <w:szCs w:val="22"/>
        </w:rPr>
        <w:t>y</w:t>
      </w:r>
      <w:r w:rsidRPr="00B943BD">
        <w:rPr>
          <w:spacing w:val="3"/>
          <w:sz w:val="22"/>
          <w:szCs w:val="22"/>
        </w:rPr>
        <w:t xml:space="preserve"> </w:t>
      </w:r>
      <w:r w:rsidRPr="00B943BD">
        <w:rPr>
          <w:spacing w:val="5"/>
          <w:sz w:val="22"/>
          <w:szCs w:val="22"/>
        </w:rPr>
        <w:t>cy</w:t>
      </w:r>
      <w:r w:rsidRPr="00B943BD">
        <w:rPr>
          <w:spacing w:val="1"/>
          <w:sz w:val="22"/>
          <w:szCs w:val="22"/>
        </w:rPr>
        <w:t>fa</w:t>
      </w:r>
      <w:r w:rsidRPr="00B943BD">
        <w:rPr>
          <w:spacing w:val="5"/>
          <w:sz w:val="22"/>
          <w:szCs w:val="22"/>
        </w:rPr>
        <w:t>r</w:t>
      </w:r>
      <w:r w:rsidRPr="00B943BD">
        <w:rPr>
          <w:spacing w:val="-2"/>
          <w:sz w:val="22"/>
          <w:szCs w:val="22"/>
        </w:rPr>
        <w:t>f</w:t>
      </w:r>
      <w:r w:rsidRPr="00B943BD">
        <w:rPr>
          <w:spacing w:val="1"/>
          <w:sz w:val="22"/>
          <w:szCs w:val="22"/>
        </w:rPr>
        <w:t>o</w:t>
      </w:r>
      <w:r w:rsidRPr="00B943BD">
        <w:rPr>
          <w:sz w:val="22"/>
          <w:szCs w:val="22"/>
        </w:rPr>
        <w:t>d.</w:t>
      </w:r>
    </w:p>
    <w:p w:rsidR="00B943BD" w:rsidRPr="00B943BD" w:rsidRDefault="00B943BD" w:rsidP="00B943BD">
      <w:pPr>
        <w:pStyle w:val="ListParagraph"/>
        <w:rPr>
          <w:w w:val="87"/>
          <w:sz w:val="22"/>
          <w:szCs w:val="22"/>
        </w:rPr>
      </w:pPr>
    </w:p>
    <w:p w:rsidR="009C3412" w:rsidRPr="00B943BD" w:rsidRDefault="000D6E7E" w:rsidP="00B943BD">
      <w:pPr>
        <w:pStyle w:val="ListParagraph"/>
        <w:numPr>
          <w:ilvl w:val="0"/>
          <w:numId w:val="16"/>
        </w:numPr>
        <w:spacing w:after="0" w:line="264" w:lineRule="auto"/>
        <w:ind w:right="445"/>
        <w:rPr>
          <w:sz w:val="22"/>
          <w:szCs w:val="22"/>
        </w:rPr>
      </w:pPr>
      <w:r w:rsidRPr="00B943BD">
        <w:rPr>
          <w:w w:val="87"/>
          <w:sz w:val="22"/>
          <w:szCs w:val="22"/>
        </w:rPr>
        <w:t>M</w:t>
      </w:r>
      <w:r w:rsidRPr="00B943BD">
        <w:rPr>
          <w:w w:val="112"/>
          <w:sz w:val="22"/>
          <w:szCs w:val="22"/>
        </w:rPr>
        <w:t>a</w:t>
      </w:r>
      <w:r w:rsidRPr="00B943BD">
        <w:rPr>
          <w:w w:val="117"/>
          <w:sz w:val="22"/>
          <w:szCs w:val="22"/>
        </w:rPr>
        <w:t>e</w:t>
      </w:r>
      <w:r w:rsidRPr="00B943BD">
        <w:rPr>
          <w:spacing w:val="-13"/>
          <w:w w:val="79"/>
          <w:sz w:val="22"/>
          <w:szCs w:val="22"/>
        </w:rPr>
        <w:t>’</w:t>
      </w:r>
      <w:r w:rsidRPr="00B943BD">
        <w:rPr>
          <w:w w:val="96"/>
          <w:sz w:val="22"/>
          <w:szCs w:val="22"/>
        </w:rPr>
        <w:t>r</w:t>
      </w:r>
      <w:r w:rsidRPr="00B943BD">
        <w:rPr>
          <w:spacing w:val="6"/>
          <w:sz w:val="22"/>
          <w:szCs w:val="22"/>
        </w:rPr>
        <w:t xml:space="preserve"> </w:t>
      </w:r>
      <w:r w:rsidRPr="00B943BD">
        <w:rPr>
          <w:spacing w:val="2"/>
          <w:sz w:val="22"/>
          <w:szCs w:val="22"/>
        </w:rPr>
        <w:t>r</w:t>
      </w:r>
      <w:r w:rsidRPr="00B943BD">
        <w:rPr>
          <w:sz w:val="22"/>
          <w:szCs w:val="22"/>
        </w:rPr>
        <w:t>he</w:t>
      </w:r>
      <w:r w:rsidRPr="00B943BD">
        <w:rPr>
          <w:spacing w:val="1"/>
          <w:sz w:val="22"/>
          <w:szCs w:val="22"/>
        </w:rPr>
        <w:t>s</w:t>
      </w:r>
      <w:r w:rsidRPr="00B943BD">
        <w:rPr>
          <w:sz w:val="22"/>
          <w:szCs w:val="22"/>
        </w:rPr>
        <w:t>wm</w:t>
      </w:r>
      <w:r w:rsidRPr="00B943BD">
        <w:rPr>
          <w:spacing w:val="50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d</w:t>
      </w:r>
      <w:r w:rsidRPr="00B943BD">
        <w:rPr>
          <w:spacing w:val="-3"/>
          <w:sz w:val="22"/>
          <w:szCs w:val="22"/>
        </w:rPr>
        <w:t>r</w:t>
      </w:r>
      <w:r w:rsidRPr="00B943BD">
        <w:rPr>
          <w:sz w:val="22"/>
          <w:szCs w:val="22"/>
        </w:rPr>
        <w:t>os</w:t>
      </w:r>
      <w:r w:rsidRPr="00B943BD">
        <w:rPr>
          <w:spacing w:val="16"/>
          <w:sz w:val="22"/>
          <w:szCs w:val="22"/>
        </w:rPr>
        <w:t xml:space="preserve"> 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u</w:t>
      </w:r>
      <w:r w:rsidRPr="00B943BD">
        <w:rPr>
          <w:spacing w:val="27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p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n</w:t>
      </w:r>
      <w:r w:rsidRPr="00B943BD">
        <w:rPr>
          <w:spacing w:val="1"/>
          <w:sz w:val="22"/>
          <w:szCs w:val="22"/>
        </w:rPr>
        <w:t>d</w:t>
      </w:r>
      <w:r w:rsidRPr="00B943BD">
        <w:rPr>
          <w:spacing w:val="-1"/>
          <w:sz w:val="22"/>
          <w:szCs w:val="22"/>
        </w:rPr>
        <w:t>e</w:t>
      </w:r>
      <w:r w:rsidRPr="00B943BD">
        <w:rPr>
          <w:spacing w:val="5"/>
          <w:sz w:val="22"/>
          <w:szCs w:val="22"/>
        </w:rPr>
        <w:t>r</w:t>
      </w:r>
      <w:r w:rsidRPr="00B943BD">
        <w:rPr>
          <w:spacing w:val="6"/>
          <w:sz w:val="22"/>
          <w:szCs w:val="22"/>
        </w:rPr>
        <w:t>f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n</w:t>
      </w:r>
      <w:r w:rsidRPr="00B943BD">
        <w:rPr>
          <w:spacing w:val="-1"/>
          <w:sz w:val="22"/>
          <w:szCs w:val="22"/>
        </w:rPr>
        <w:t>i</w:t>
      </w:r>
      <w:r w:rsidRPr="00B943BD">
        <w:rPr>
          <w:sz w:val="22"/>
          <w:szCs w:val="22"/>
        </w:rPr>
        <w:t xml:space="preserve">ad </w:t>
      </w:r>
      <w:r w:rsidRPr="00B943BD">
        <w:rPr>
          <w:spacing w:val="6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n</w:t>
      </w:r>
      <w:r w:rsidRPr="00B943BD">
        <w:rPr>
          <w:spacing w:val="9"/>
          <w:sz w:val="22"/>
          <w:szCs w:val="22"/>
        </w:rPr>
        <w:t xml:space="preserve"> </w:t>
      </w:r>
      <w:r w:rsidRPr="00B943BD">
        <w:rPr>
          <w:sz w:val="22"/>
          <w:szCs w:val="22"/>
        </w:rPr>
        <w:t>ca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l</w:t>
      </w:r>
      <w:r w:rsidRPr="00B943BD">
        <w:rPr>
          <w:spacing w:val="19"/>
          <w:sz w:val="22"/>
          <w:szCs w:val="22"/>
        </w:rPr>
        <w:t xml:space="preserve"> </w:t>
      </w:r>
      <w:r w:rsidRPr="00B943BD">
        <w:rPr>
          <w:spacing w:val="-2"/>
          <w:sz w:val="22"/>
          <w:szCs w:val="22"/>
        </w:rPr>
        <w:t>e</w:t>
      </w:r>
      <w:r w:rsidRPr="00B943BD">
        <w:rPr>
          <w:sz w:val="22"/>
          <w:szCs w:val="22"/>
        </w:rPr>
        <w:t>i</w:t>
      </w:r>
      <w:r w:rsidRPr="00B943BD">
        <w:rPr>
          <w:spacing w:val="15"/>
          <w:sz w:val="22"/>
          <w:szCs w:val="22"/>
        </w:rPr>
        <w:t xml:space="preserve"> </w:t>
      </w:r>
      <w:r w:rsidRPr="00B943BD">
        <w:rPr>
          <w:spacing w:val="1"/>
          <w:w w:val="105"/>
          <w:sz w:val="22"/>
          <w:szCs w:val="22"/>
        </w:rPr>
        <w:t>g</w:t>
      </w:r>
      <w:r w:rsidRPr="00B943BD">
        <w:rPr>
          <w:spacing w:val="-3"/>
          <w:w w:val="104"/>
          <w:sz w:val="22"/>
          <w:szCs w:val="22"/>
        </w:rPr>
        <w:t>o</w:t>
      </w:r>
      <w:r w:rsidRPr="00B943BD">
        <w:rPr>
          <w:spacing w:val="1"/>
          <w:w w:val="92"/>
          <w:sz w:val="22"/>
          <w:szCs w:val="22"/>
        </w:rPr>
        <w:t>f</w:t>
      </w:r>
      <w:r w:rsidRPr="00B943BD">
        <w:rPr>
          <w:w w:val="106"/>
          <w:sz w:val="22"/>
          <w:szCs w:val="22"/>
        </w:rPr>
        <w:t>n</w:t>
      </w:r>
      <w:r w:rsidRPr="00B943BD">
        <w:rPr>
          <w:spacing w:val="1"/>
          <w:w w:val="104"/>
          <w:sz w:val="22"/>
          <w:szCs w:val="22"/>
        </w:rPr>
        <w:t>o</w:t>
      </w:r>
      <w:r w:rsidRPr="00B943BD">
        <w:rPr>
          <w:w w:val="98"/>
          <w:sz w:val="22"/>
          <w:szCs w:val="22"/>
        </w:rPr>
        <w:t xml:space="preserve">di </w:t>
      </w:r>
      <w:r w:rsidRPr="00B943BD">
        <w:rPr>
          <w:spacing w:val="-1"/>
          <w:sz w:val="22"/>
          <w:szCs w:val="22"/>
        </w:rPr>
        <w:t>g</w:t>
      </w:r>
      <w:r w:rsidRPr="00B943BD">
        <w:rPr>
          <w:spacing w:val="1"/>
          <w:sz w:val="22"/>
          <w:szCs w:val="22"/>
        </w:rPr>
        <w:t>a</w:t>
      </w:r>
      <w:r w:rsidRPr="00B943BD">
        <w:rPr>
          <w:sz w:val="22"/>
          <w:szCs w:val="22"/>
        </w:rPr>
        <w:t>n</w:t>
      </w:r>
      <w:r w:rsidRPr="00B943BD">
        <w:rPr>
          <w:spacing w:val="30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 xml:space="preserve">r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m</w:t>
      </w:r>
      <w:r w:rsidRPr="00B943BD">
        <w:rPr>
          <w:spacing w:val="1"/>
          <w:sz w:val="22"/>
          <w:szCs w:val="22"/>
        </w:rPr>
        <w:t>d</w:t>
      </w:r>
      <w:r w:rsidRPr="00B943BD">
        <w:rPr>
          <w:sz w:val="22"/>
          <w:szCs w:val="22"/>
        </w:rPr>
        <w:t>di</w:t>
      </w:r>
      <w:r w:rsidRPr="00B943BD">
        <w:rPr>
          <w:spacing w:val="1"/>
          <w:sz w:val="22"/>
          <w:szCs w:val="22"/>
        </w:rPr>
        <w:t>r</w:t>
      </w:r>
      <w:r w:rsidRPr="00B943BD">
        <w:rPr>
          <w:sz w:val="22"/>
          <w:szCs w:val="22"/>
        </w:rPr>
        <w:t>i</w:t>
      </w:r>
      <w:r w:rsidRPr="00B943BD">
        <w:rPr>
          <w:spacing w:val="1"/>
          <w:sz w:val="22"/>
          <w:szCs w:val="22"/>
        </w:rPr>
        <w:t>ed</w:t>
      </w:r>
      <w:r w:rsidRPr="00B943BD">
        <w:rPr>
          <w:sz w:val="22"/>
          <w:szCs w:val="22"/>
        </w:rPr>
        <w:t>o</w:t>
      </w:r>
      <w:r w:rsidRPr="00B943BD">
        <w:rPr>
          <w:spacing w:val="-1"/>
          <w:sz w:val="22"/>
          <w:szCs w:val="22"/>
        </w:rPr>
        <w:t>l</w:t>
      </w:r>
      <w:r w:rsidRPr="00B943BD">
        <w:rPr>
          <w:spacing w:val="5"/>
          <w:sz w:val="22"/>
          <w:szCs w:val="22"/>
        </w:rPr>
        <w:t>w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r</w:t>
      </w:r>
      <w:r w:rsidRPr="00B943BD">
        <w:rPr>
          <w:spacing w:val="28"/>
          <w:sz w:val="22"/>
          <w:szCs w:val="22"/>
        </w:rPr>
        <w:t xml:space="preserve"> 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lus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n</w:t>
      </w:r>
      <w:r w:rsidRPr="00B943BD">
        <w:rPr>
          <w:spacing w:val="46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n</w:t>
      </w:r>
      <w:r w:rsidRPr="00B943BD">
        <w:rPr>
          <w:spacing w:val="9"/>
          <w:sz w:val="22"/>
          <w:szCs w:val="22"/>
        </w:rPr>
        <w:t xml:space="preserve"> </w:t>
      </w:r>
      <w:r w:rsidRPr="00B943BD">
        <w:rPr>
          <w:sz w:val="22"/>
          <w:szCs w:val="22"/>
        </w:rPr>
        <w:t>y</w:t>
      </w:r>
      <w:r w:rsidRPr="00B943BD">
        <w:rPr>
          <w:spacing w:val="3"/>
          <w:sz w:val="22"/>
          <w:szCs w:val="22"/>
        </w:rPr>
        <w:t xml:space="preserve"> </w:t>
      </w:r>
    </w:p>
    <w:p w:rsidR="00B943BD" w:rsidRDefault="009C3412" w:rsidP="00B943BD">
      <w:pPr>
        <w:spacing w:after="0" w:line="264" w:lineRule="auto"/>
        <w:ind w:left="720" w:right="500" w:firstLine="720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          </w:t>
      </w:r>
      <w:r w:rsidR="00B943BD">
        <w:rPr>
          <w:spacing w:val="3"/>
          <w:sz w:val="22"/>
          <w:szCs w:val="22"/>
        </w:rPr>
        <w:tab/>
      </w:r>
      <w:proofErr w:type="gramStart"/>
      <w:r w:rsidR="000D6E7E">
        <w:rPr>
          <w:spacing w:val="-1"/>
          <w:sz w:val="22"/>
          <w:szCs w:val="22"/>
        </w:rPr>
        <w:t>l</w:t>
      </w:r>
      <w:r w:rsidR="000D6E7E">
        <w:rPr>
          <w:sz w:val="22"/>
          <w:szCs w:val="22"/>
        </w:rPr>
        <w:t>l</w:t>
      </w:r>
      <w:r w:rsidR="000D6E7E">
        <w:rPr>
          <w:spacing w:val="5"/>
          <w:sz w:val="22"/>
          <w:szCs w:val="22"/>
        </w:rPr>
        <w:t>y</w:t>
      </w:r>
      <w:r w:rsidR="000D6E7E">
        <w:rPr>
          <w:spacing w:val="1"/>
          <w:sz w:val="22"/>
          <w:szCs w:val="22"/>
        </w:rPr>
        <w:t>f</w:t>
      </w:r>
      <w:r w:rsidR="000D6E7E">
        <w:rPr>
          <w:sz w:val="22"/>
          <w:szCs w:val="22"/>
        </w:rPr>
        <w:t>r</w:t>
      </w:r>
      <w:proofErr w:type="gramEnd"/>
      <w:r w:rsidR="000D6E7E">
        <w:rPr>
          <w:spacing w:val="-21"/>
          <w:sz w:val="22"/>
          <w:szCs w:val="22"/>
        </w:rPr>
        <w:t xml:space="preserve"> </w:t>
      </w:r>
      <w:r w:rsidR="000D6E7E">
        <w:rPr>
          <w:spacing w:val="-3"/>
          <w:w w:val="92"/>
          <w:sz w:val="22"/>
          <w:szCs w:val="22"/>
        </w:rPr>
        <w:t>c</w:t>
      </w:r>
      <w:r w:rsidR="000D6E7E">
        <w:rPr>
          <w:spacing w:val="-3"/>
          <w:w w:val="104"/>
          <w:sz w:val="22"/>
          <w:szCs w:val="22"/>
        </w:rPr>
        <w:t>o</w:t>
      </w:r>
      <w:r w:rsidR="000D6E7E">
        <w:rPr>
          <w:spacing w:val="1"/>
          <w:w w:val="92"/>
          <w:sz w:val="22"/>
          <w:szCs w:val="22"/>
        </w:rPr>
        <w:t>f</w:t>
      </w:r>
      <w:r w:rsidR="000D6E7E">
        <w:rPr>
          <w:w w:val="106"/>
          <w:sz w:val="22"/>
          <w:szCs w:val="22"/>
        </w:rPr>
        <w:t>n</w:t>
      </w:r>
      <w:r w:rsidR="000D6E7E">
        <w:rPr>
          <w:spacing w:val="1"/>
          <w:w w:val="104"/>
          <w:sz w:val="22"/>
          <w:szCs w:val="22"/>
        </w:rPr>
        <w:t>o</w:t>
      </w:r>
      <w:r w:rsidR="000D6E7E">
        <w:rPr>
          <w:sz w:val="22"/>
          <w:szCs w:val="22"/>
        </w:rPr>
        <w:t>di</w:t>
      </w:r>
      <w:r w:rsidR="000D6E7E">
        <w:rPr>
          <w:spacing w:val="1"/>
          <w:sz w:val="22"/>
          <w:szCs w:val="22"/>
        </w:rPr>
        <w:t>o</w:t>
      </w:r>
      <w:r w:rsidR="000D6E7E">
        <w:rPr>
          <w:w w:val="104"/>
          <w:sz w:val="22"/>
          <w:szCs w:val="22"/>
        </w:rPr>
        <w:t>n.</w:t>
      </w:r>
    </w:p>
    <w:p w:rsidR="00B943BD" w:rsidRDefault="00B943BD" w:rsidP="00B943BD">
      <w:pPr>
        <w:pStyle w:val="ListParagraph"/>
        <w:spacing w:after="0" w:line="264" w:lineRule="auto"/>
        <w:ind w:left="2160" w:right="500"/>
        <w:rPr>
          <w:sz w:val="22"/>
          <w:szCs w:val="22"/>
        </w:rPr>
      </w:pPr>
    </w:p>
    <w:p w:rsidR="009C3412" w:rsidRPr="00B943BD" w:rsidRDefault="000D6E7E" w:rsidP="00B943BD">
      <w:pPr>
        <w:pStyle w:val="ListParagraph"/>
        <w:numPr>
          <w:ilvl w:val="0"/>
          <w:numId w:val="16"/>
        </w:numPr>
        <w:spacing w:after="0" w:line="264" w:lineRule="auto"/>
        <w:ind w:right="500"/>
        <w:rPr>
          <w:sz w:val="22"/>
          <w:szCs w:val="22"/>
        </w:rPr>
      </w:pPr>
      <w:r w:rsidRPr="00B943BD">
        <w:rPr>
          <w:sz w:val="22"/>
          <w:szCs w:val="22"/>
        </w:rPr>
        <w:t>Nid</w:t>
      </w:r>
      <w:r w:rsidRPr="00B943BD">
        <w:rPr>
          <w:spacing w:val="-14"/>
          <w:sz w:val="22"/>
          <w:szCs w:val="22"/>
        </w:rPr>
        <w:t xml:space="preserve"> </w:t>
      </w:r>
      <w:r w:rsidRPr="00B943BD">
        <w:rPr>
          <w:spacing w:val="5"/>
          <w:w w:val="97"/>
          <w:sz w:val="22"/>
          <w:szCs w:val="22"/>
        </w:rPr>
        <w:t>y</w:t>
      </w:r>
      <w:r w:rsidRPr="00B943BD">
        <w:rPr>
          <w:spacing w:val="4"/>
          <w:w w:val="106"/>
          <w:sz w:val="22"/>
          <w:szCs w:val="22"/>
        </w:rPr>
        <w:t>w</w:t>
      </w:r>
      <w:r w:rsidRPr="00B943BD">
        <w:rPr>
          <w:spacing w:val="-13"/>
          <w:w w:val="79"/>
          <w:sz w:val="22"/>
          <w:szCs w:val="22"/>
        </w:rPr>
        <w:t>’</w:t>
      </w:r>
      <w:r w:rsidRPr="00B943BD">
        <w:rPr>
          <w:w w:val="96"/>
          <w:sz w:val="22"/>
          <w:szCs w:val="22"/>
        </w:rPr>
        <w:t>r</w:t>
      </w:r>
      <w:r w:rsidRPr="00B943BD">
        <w:rPr>
          <w:spacing w:val="6"/>
          <w:sz w:val="22"/>
          <w:szCs w:val="22"/>
        </w:rPr>
        <w:t xml:space="preserve"> </w:t>
      </w:r>
      <w:r w:rsidRPr="00B943BD">
        <w:rPr>
          <w:spacing w:val="-3"/>
          <w:sz w:val="22"/>
          <w:szCs w:val="22"/>
        </w:rPr>
        <w:t>m</w:t>
      </w:r>
      <w:r w:rsidRPr="00B943BD">
        <w:rPr>
          <w:spacing w:val="5"/>
          <w:sz w:val="22"/>
          <w:szCs w:val="22"/>
        </w:rPr>
        <w:t>w</w:t>
      </w:r>
      <w:r w:rsidRPr="00B943BD">
        <w:rPr>
          <w:sz w:val="22"/>
          <w:szCs w:val="22"/>
        </w:rPr>
        <w:t>y</w:t>
      </w:r>
      <w:r w:rsidRPr="00B943BD">
        <w:rPr>
          <w:spacing w:val="-3"/>
          <w:sz w:val="22"/>
          <w:szCs w:val="22"/>
        </w:rPr>
        <w:t>a</w:t>
      </w:r>
      <w:r w:rsidRPr="00B943BD">
        <w:rPr>
          <w:spacing w:val="1"/>
          <w:sz w:val="22"/>
          <w:szCs w:val="22"/>
        </w:rPr>
        <w:t>fr</w:t>
      </w:r>
      <w:r w:rsidRPr="00B943BD">
        <w:rPr>
          <w:spacing w:val="-1"/>
          <w:sz w:val="22"/>
          <w:szCs w:val="22"/>
        </w:rPr>
        <w:t>i</w:t>
      </w:r>
      <w:r w:rsidRPr="00B943BD">
        <w:rPr>
          <w:sz w:val="22"/>
          <w:szCs w:val="22"/>
        </w:rPr>
        <w:t>f</w:t>
      </w:r>
      <w:r w:rsidRPr="00B943BD">
        <w:rPr>
          <w:spacing w:val="13"/>
          <w:sz w:val="22"/>
          <w:szCs w:val="22"/>
        </w:rPr>
        <w:t xml:space="preserve"> </w:t>
      </w:r>
      <w:r w:rsidRPr="00B943BD">
        <w:rPr>
          <w:spacing w:val="-1"/>
          <w:w w:val="94"/>
          <w:sz w:val="22"/>
          <w:szCs w:val="22"/>
        </w:rPr>
        <w:t>o</w:t>
      </w:r>
      <w:r w:rsidRPr="00B943BD">
        <w:rPr>
          <w:spacing w:val="-12"/>
          <w:w w:val="94"/>
          <w:sz w:val="22"/>
          <w:szCs w:val="22"/>
        </w:rPr>
        <w:t>’</w:t>
      </w:r>
      <w:r w:rsidRPr="00B943BD">
        <w:rPr>
          <w:w w:val="94"/>
          <w:sz w:val="22"/>
          <w:szCs w:val="22"/>
        </w:rPr>
        <w:t>r</w:t>
      </w:r>
      <w:r w:rsidRPr="00B943BD">
        <w:rPr>
          <w:spacing w:val="10"/>
          <w:w w:val="94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m</w:t>
      </w:r>
      <w:r w:rsidRPr="00B943BD">
        <w:rPr>
          <w:spacing w:val="1"/>
          <w:sz w:val="22"/>
          <w:szCs w:val="22"/>
        </w:rPr>
        <w:t>d</w:t>
      </w:r>
      <w:r w:rsidRPr="00B943BD">
        <w:rPr>
          <w:sz w:val="22"/>
          <w:szCs w:val="22"/>
        </w:rPr>
        <w:t>di</w:t>
      </w:r>
      <w:r w:rsidRPr="00B943BD">
        <w:rPr>
          <w:spacing w:val="1"/>
          <w:sz w:val="22"/>
          <w:szCs w:val="22"/>
        </w:rPr>
        <w:t>r</w:t>
      </w:r>
      <w:r w:rsidRPr="00B943BD">
        <w:rPr>
          <w:sz w:val="22"/>
          <w:szCs w:val="22"/>
        </w:rPr>
        <w:t>i</w:t>
      </w:r>
      <w:r w:rsidRPr="00B943BD">
        <w:rPr>
          <w:spacing w:val="1"/>
          <w:sz w:val="22"/>
          <w:szCs w:val="22"/>
        </w:rPr>
        <w:t>ed</w:t>
      </w:r>
      <w:r w:rsidRPr="00B943BD">
        <w:rPr>
          <w:sz w:val="22"/>
          <w:szCs w:val="22"/>
        </w:rPr>
        <w:t>o</w:t>
      </w:r>
      <w:r w:rsidRPr="00B943BD">
        <w:rPr>
          <w:spacing w:val="-1"/>
          <w:sz w:val="22"/>
          <w:szCs w:val="22"/>
        </w:rPr>
        <w:t>l</w:t>
      </w:r>
      <w:r w:rsidRPr="00B943BD">
        <w:rPr>
          <w:spacing w:val="5"/>
          <w:sz w:val="22"/>
          <w:szCs w:val="22"/>
        </w:rPr>
        <w:t>w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r</w:t>
      </w:r>
      <w:r w:rsidRPr="00B943BD">
        <w:rPr>
          <w:spacing w:val="28"/>
          <w:sz w:val="22"/>
          <w:szCs w:val="22"/>
        </w:rPr>
        <w:t xml:space="preserve"> 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lus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n</w:t>
      </w:r>
      <w:r w:rsidRPr="00B943BD">
        <w:rPr>
          <w:spacing w:val="46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s</w:t>
      </w:r>
      <w:r w:rsidRPr="00B943BD">
        <w:rPr>
          <w:spacing w:val="-3"/>
          <w:sz w:val="22"/>
          <w:szCs w:val="22"/>
        </w:rPr>
        <w:t>y</w:t>
      </w:r>
      <w:r w:rsidRPr="00B943BD">
        <w:rPr>
          <w:spacing w:val="1"/>
          <w:sz w:val="22"/>
          <w:szCs w:val="22"/>
        </w:rPr>
        <w:t>d</w:t>
      </w:r>
      <w:r w:rsidRPr="00B943BD">
        <w:rPr>
          <w:sz w:val="22"/>
          <w:szCs w:val="22"/>
        </w:rPr>
        <w:t>d</w:t>
      </w:r>
      <w:r w:rsidRPr="00B943BD">
        <w:rPr>
          <w:spacing w:val="16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n</w:t>
      </w:r>
      <w:r w:rsidRPr="00B943BD">
        <w:rPr>
          <w:spacing w:val="9"/>
          <w:sz w:val="22"/>
          <w:szCs w:val="22"/>
        </w:rPr>
        <w:t xml:space="preserve"> </w:t>
      </w:r>
      <w:r w:rsidRPr="00B943BD">
        <w:rPr>
          <w:spacing w:val="-1"/>
          <w:w w:val="117"/>
          <w:sz w:val="22"/>
          <w:szCs w:val="22"/>
        </w:rPr>
        <w:t>e</w:t>
      </w:r>
      <w:r w:rsidRPr="00B943BD">
        <w:rPr>
          <w:w w:val="104"/>
          <w:sz w:val="22"/>
          <w:szCs w:val="22"/>
        </w:rPr>
        <w:t xml:space="preserve">u </w:t>
      </w:r>
      <w:r w:rsidRPr="00B943BD">
        <w:rPr>
          <w:spacing w:val="1"/>
          <w:sz w:val="22"/>
          <w:szCs w:val="22"/>
        </w:rPr>
        <w:t>s</w:t>
      </w:r>
      <w:r w:rsidRPr="00B943BD">
        <w:rPr>
          <w:spacing w:val="5"/>
          <w:sz w:val="22"/>
          <w:szCs w:val="22"/>
        </w:rPr>
        <w:t>w</w:t>
      </w:r>
      <w:r w:rsidRPr="00B943BD">
        <w:rPr>
          <w:spacing w:val="-3"/>
          <w:sz w:val="22"/>
          <w:szCs w:val="22"/>
        </w:rPr>
        <w:t>y</w:t>
      </w:r>
      <w:r w:rsidRPr="00B943BD">
        <w:rPr>
          <w:spacing w:val="1"/>
          <w:sz w:val="22"/>
          <w:szCs w:val="22"/>
        </w:rPr>
        <w:t>d</w:t>
      </w:r>
      <w:r w:rsidRPr="00B943BD">
        <w:rPr>
          <w:sz w:val="22"/>
          <w:szCs w:val="22"/>
        </w:rPr>
        <w:t>di</w:t>
      </w:r>
      <w:r w:rsidRPr="00B943BD">
        <w:rPr>
          <w:spacing w:val="17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n</w:t>
      </w:r>
      <w:r w:rsidRPr="00B943BD">
        <w:rPr>
          <w:spacing w:val="9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d</w:t>
      </w:r>
      <w:r w:rsidRPr="00B943BD">
        <w:rPr>
          <w:spacing w:val="-1"/>
          <w:sz w:val="22"/>
          <w:szCs w:val="22"/>
        </w:rPr>
        <w:t>e</w:t>
      </w:r>
      <w:r w:rsidRPr="00B943BD">
        <w:rPr>
          <w:spacing w:val="2"/>
          <w:sz w:val="22"/>
          <w:szCs w:val="22"/>
        </w:rPr>
        <w:t>r</w:t>
      </w:r>
      <w:r w:rsidRPr="00B943BD">
        <w:rPr>
          <w:spacing w:val="-3"/>
          <w:sz w:val="22"/>
          <w:szCs w:val="22"/>
        </w:rPr>
        <w:t>b</w:t>
      </w:r>
      <w:r w:rsidRPr="00B943BD">
        <w:rPr>
          <w:spacing w:val="1"/>
          <w:sz w:val="22"/>
          <w:szCs w:val="22"/>
        </w:rPr>
        <w:t>y</w:t>
      </w:r>
      <w:r w:rsidRPr="00B943BD">
        <w:rPr>
          <w:sz w:val="22"/>
          <w:szCs w:val="22"/>
        </w:rPr>
        <w:t>n</w:t>
      </w:r>
      <w:r w:rsidRPr="00B943BD">
        <w:rPr>
          <w:spacing w:val="34"/>
          <w:sz w:val="22"/>
          <w:szCs w:val="22"/>
        </w:rPr>
        <w:t xml:space="preserve"> </w:t>
      </w:r>
      <w:r w:rsidRPr="00B943BD">
        <w:rPr>
          <w:spacing w:val="1"/>
          <w:sz w:val="22"/>
          <w:szCs w:val="22"/>
        </w:rPr>
        <w:t>t</w:t>
      </w:r>
      <w:r w:rsidRPr="00B943BD">
        <w:rPr>
          <w:sz w:val="22"/>
          <w:szCs w:val="22"/>
        </w:rPr>
        <w:t>âl</w:t>
      </w:r>
      <w:r w:rsidRPr="00B943BD">
        <w:rPr>
          <w:spacing w:val="20"/>
          <w:sz w:val="22"/>
          <w:szCs w:val="22"/>
        </w:rPr>
        <w:t xml:space="preserve"> </w:t>
      </w:r>
      <w:r w:rsidRPr="00B943BD">
        <w:rPr>
          <w:sz w:val="22"/>
          <w:szCs w:val="22"/>
        </w:rPr>
        <w:t>n</w:t>
      </w:r>
      <w:r w:rsidRPr="00B943BD">
        <w:rPr>
          <w:spacing w:val="-1"/>
          <w:sz w:val="22"/>
          <w:szCs w:val="22"/>
        </w:rPr>
        <w:t>e</w:t>
      </w:r>
      <w:r w:rsidRPr="00B943BD">
        <w:rPr>
          <w:sz w:val="22"/>
          <w:szCs w:val="22"/>
        </w:rPr>
        <w:t>u</w:t>
      </w:r>
      <w:r w:rsidRPr="00B943BD">
        <w:rPr>
          <w:spacing w:val="34"/>
          <w:sz w:val="22"/>
          <w:szCs w:val="22"/>
        </w:rPr>
        <w:t xml:space="preserve"> </w:t>
      </w:r>
      <w:r w:rsidRPr="00B943BD">
        <w:rPr>
          <w:spacing w:val="-1"/>
          <w:sz w:val="22"/>
          <w:szCs w:val="22"/>
        </w:rPr>
        <w:t>d</w:t>
      </w:r>
      <w:r w:rsidRPr="00B943BD">
        <w:rPr>
          <w:sz w:val="22"/>
          <w:szCs w:val="22"/>
        </w:rPr>
        <w:t>a</w:t>
      </w:r>
      <w:r w:rsidRPr="00B943BD">
        <w:rPr>
          <w:spacing w:val="-1"/>
          <w:sz w:val="22"/>
          <w:szCs w:val="22"/>
        </w:rPr>
        <w:t>li</w:t>
      </w:r>
      <w:r w:rsidRPr="00B943BD">
        <w:rPr>
          <w:sz w:val="22"/>
          <w:szCs w:val="22"/>
        </w:rPr>
        <w:t>a</w:t>
      </w:r>
      <w:r w:rsidRPr="00B943BD">
        <w:rPr>
          <w:spacing w:val="-1"/>
          <w:sz w:val="22"/>
          <w:szCs w:val="22"/>
        </w:rPr>
        <w:t>d</w:t>
      </w:r>
      <w:r w:rsidRPr="00B943BD">
        <w:rPr>
          <w:sz w:val="22"/>
          <w:szCs w:val="22"/>
        </w:rPr>
        <w:t>au</w:t>
      </w:r>
      <w:r w:rsidRPr="00B943BD">
        <w:rPr>
          <w:spacing w:val="42"/>
          <w:sz w:val="22"/>
          <w:szCs w:val="22"/>
        </w:rPr>
        <w:t xml:space="preserve"> </w:t>
      </w:r>
    </w:p>
    <w:p w:rsidR="002E0C2E" w:rsidRPr="009C3412" w:rsidRDefault="000D6E7E" w:rsidP="00B943BD">
      <w:pPr>
        <w:pStyle w:val="ListParagraph"/>
        <w:spacing w:line="265" w:lineRule="auto"/>
        <w:ind w:left="2010" w:right="353" w:firstLine="150"/>
        <w:rPr>
          <w:sz w:val="22"/>
          <w:szCs w:val="22"/>
        </w:rPr>
      </w:pPr>
      <w:proofErr w:type="gramStart"/>
      <w:r w:rsidRPr="009C3412">
        <w:rPr>
          <w:spacing w:val="-3"/>
          <w:w w:val="106"/>
          <w:sz w:val="22"/>
          <w:szCs w:val="22"/>
        </w:rPr>
        <w:t>w</w:t>
      </w:r>
      <w:r w:rsidRPr="009C3412">
        <w:rPr>
          <w:spacing w:val="1"/>
          <w:w w:val="117"/>
          <w:sz w:val="22"/>
          <w:szCs w:val="22"/>
        </w:rPr>
        <w:t>e</w:t>
      </w:r>
      <w:r w:rsidRPr="009C3412">
        <w:rPr>
          <w:w w:val="98"/>
          <w:sz w:val="22"/>
          <w:szCs w:val="22"/>
        </w:rPr>
        <w:t>d</w:t>
      </w:r>
      <w:r w:rsidRPr="009C3412">
        <w:rPr>
          <w:spacing w:val="3"/>
          <w:w w:val="98"/>
          <w:sz w:val="22"/>
          <w:szCs w:val="22"/>
        </w:rPr>
        <w:t>i</w:t>
      </w:r>
      <w:r w:rsidRPr="009C3412">
        <w:rPr>
          <w:spacing w:val="-13"/>
          <w:w w:val="79"/>
          <w:sz w:val="22"/>
          <w:szCs w:val="22"/>
        </w:rPr>
        <w:t>’</w:t>
      </w:r>
      <w:r w:rsidRPr="009C3412">
        <w:rPr>
          <w:w w:val="104"/>
          <w:sz w:val="22"/>
          <w:szCs w:val="22"/>
        </w:rPr>
        <w:t>u</w:t>
      </w:r>
      <w:proofErr w:type="gramEnd"/>
      <w:r w:rsidRPr="009C3412">
        <w:rPr>
          <w:spacing w:val="6"/>
          <w:sz w:val="22"/>
          <w:szCs w:val="22"/>
        </w:rPr>
        <w:t xml:space="preserve"> </w:t>
      </w:r>
      <w:r w:rsidRPr="009C3412">
        <w:rPr>
          <w:spacing w:val="-1"/>
          <w:w w:val="106"/>
          <w:sz w:val="22"/>
          <w:szCs w:val="22"/>
        </w:rPr>
        <w:t>h</w:t>
      </w:r>
      <w:r w:rsidRPr="009C3412">
        <w:rPr>
          <w:spacing w:val="-3"/>
          <w:w w:val="112"/>
          <w:sz w:val="22"/>
          <w:szCs w:val="22"/>
        </w:rPr>
        <w:t>a</w:t>
      </w:r>
      <w:r w:rsidRPr="009C3412">
        <w:rPr>
          <w:spacing w:val="-3"/>
          <w:w w:val="106"/>
          <w:sz w:val="22"/>
          <w:szCs w:val="22"/>
        </w:rPr>
        <w:t>w</w:t>
      </w:r>
      <w:r w:rsidRPr="009C3412">
        <w:rPr>
          <w:spacing w:val="1"/>
          <w:w w:val="105"/>
          <w:sz w:val="22"/>
          <w:szCs w:val="22"/>
        </w:rPr>
        <w:t>d</w:t>
      </w:r>
      <w:r w:rsidRPr="009C3412">
        <w:rPr>
          <w:spacing w:val="1"/>
          <w:w w:val="104"/>
          <w:sz w:val="22"/>
          <w:szCs w:val="22"/>
        </w:rPr>
        <w:t>u</w:t>
      </w:r>
      <w:r w:rsidRPr="009C3412">
        <w:rPr>
          <w:spacing w:val="-5"/>
          <w:w w:val="96"/>
          <w:sz w:val="22"/>
          <w:szCs w:val="22"/>
        </w:rPr>
        <w:t>r</w:t>
      </w:r>
      <w:r w:rsidRPr="009C3412">
        <w:rPr>
          <w:spacing w:val="1"/>
          <w:w w:val="105"/>
          <w:sz w:val="22"/>
          <w:szCs w:val="22"/>
        </w:rPr>
        <w:t>d</w:t>
      </w:r>
      <w:r w:rsidRPr="009C3412">
        <w:rPr>
          <w:spacing w:val="1"/>
          <w:w w:val="104"/>
          <w:sz w:val="22"/>
          <w:szCs w:val="22"/>
        </w:rPr>
        <w:t>o</w:t>
      </w:r>
      <w:r w:rsidRPr="009C3412">
        <w:rPr>
          <w:w w:val="98"/>
          <w:sz w:val="22"/>
          <w:szCs w:val="22"/>
        </w:rPr>
        <w:t xml:space="preserve">di </w:t>
      </w:r>
      <w:r w:rsidRPr="009C3412">
        <w:rPr>
          <w:spacing w:val="-1"/>
          <w:sz w:val="22"/>
          <w:szCs w:val="22"/>
        </w:rPr>
        <w:t>g</w:t>
      </w:r>
      <w:r w:rsidRPr="009C3412">
        <w:rPr>
          <w:spacing w:val="1"/>
          <w:sz w:val="22"/>
          <w:szCs w:val="22"/>
        </w:rPr>
        <w:t>a</w:t>
      </w:r>
      <w:r w:rsidRPr="009C3412">
        <w:rPr>
          <w:sz w:val="22"/>
          <w:szCs w:val="22"/>
        </w:rPr>
        <w:t>n</w:t>
      </w:r>
      <w:r w:rsidRPr="009C3412">
        <w:rPr>
          <w:spacing w:val="30"/>
          <w:sz w:val="22"/>
          <w:szCs w:val="22"/>
        </w:rPr>
        <w:t xml:space="preserve"> </w:t>
      </w:r>
      <w:r w:rsidRPr="009C3412">
        <w:rPr>
          <w:sz w:val="22"/>
          <w:szCs w:val="22"/>
        </w:rPr>
        <w:t>g</w:t>
      </w:r>
      <w:r w:rsidRPr="009C3412">
        <w:rPr>
          <w:spacing w:val="1"/>
          <w:sz w:val="22"/>
          <w:szCs w:val="22"/>
        </w:rPr>
        <w:t>y</w:t>
      </w:r>
      <w:r w:rsidRPr="009C3412">
        <w:rPr>
          <w:spacing w:val="-1"/>
          <w:sz w:val="22"/>
          <w:szCs w:val="22"/>
        </w:rPr>
        <w:t>m</w:t>
      </w:r>
      <w:r w:rsidRPr="009C3412">
        <w:rPr>
          <w:sz w:val="22"/>
          <w:szCs w:val="22"/>
        </w:rPr>
        <w:t>al</w:t>
      </w:r>
      <w:r w:rsidRPr="009C3412">
        <w:rPr>
          <w:spacing w:val="25"/>
          <w:sz w:val="22"/>
          <w:szCs w:val="22"/>
        </w:rPr>
        <w:t xml:space="preserve"> </w:t>
      </w:r>
      <w:r w:rsidRPr="009C3412">
        <w:rPr>
          <w:spacing w:val="-1"/>
          <w:w w:val="105"/>
          <w:sz w:val="22"/>
          <w:szCs w:val="22"/>
        </w:rPr>
        <w:t>6</w:t>
      </w:r>
      <w:r w:rsidRPr="009C3412"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Pr="00B943BD" w:rsidRDefault="000D6E7E" w:rsidP="009C3412">
      <w:pPr>
        <w:ind w:firstLine="720"/>
        <w:rPr>
          <w:b/>
          <w:sz w:val="22"/>
          <w:szCs w:val="22"/>
        </w:rPr>
      </w:pPr>
      <w:r w:rsidRPr="00B943BD">
        <w:rPr>
          <w:b/>
          <w:spacing w:val="-13"/>
          <w:sz w:val="22"/>
          <w:szCs w:val="22"/>
        </w:rPr>
        <w:t>(</w:t>
      </w:r>
      <w:r w:rsidRPr="00B943BD">
        <w:rPr>
          <w:b/>
          <w:spacing w:val="-8"/>
          <w:sz w:val="22"/>
          <w:szCs w:val="22"/>
        </w:rPr>
        <w:t>4</w:t>
      </w:r>
      <w:r w:rsidRPr="00B943BD">
        <w:rPr>
          <w:b/>
          <w:sz w:val="22"/>
          <w:szCs w:val="22"/>
        </w:rPr>
        <w:t xml:space="preserve">)        </w:t>
      </w:r>
      <w:r w:rsidRPr="00B943BD">
        <w:rPr>
          <w:b/>
          <w:spacing w:val="7"/>
          <w:sz w:val="22"/>
          <w:szCs w:val="22"/>
        </w:rPr>
        <w:t xml:space="preserve"> </w:t>
      </w:r>
      <w:r w:rsidRPr="00B943BD">
        <w:rPr>
          <w:b/>
          <w:spacing w:val="-5"/>
          <w:w w:val="69"/>
          <w:sz w:val="22"/>
          <w:szCs w:val="22"/>
        </w:rPr>
        <w:t>Y</w:t>
      </w:r>
      <w:r w:rsidRPr="00B943BD">
        <w:rPr>
          <w:b/>
          <w:w w:val="106"/>
          <w:sz w:val="22"/>
          <w:szCs w:val="22"/>
        </w:rPr>
        <w:t>n</w:t>
      </w:r>
      <w:r w:rsidRPr="00B943BD">
        <w:rPr>
          <w:b/>
          <w:spacing w:val="6"/>
          <w:sz w:val="22"/>
          <w:szCs w:val="22"/>
        </w:rPr>
        <w:t xml:space="preserve"> </w:t>
      </w:r>
      <w:r w:rsidRPr="00B943BD">
        <w:rPr>
          <w:b/>
          <w:spacing w:val="-1"/>
          <w:sz w:val="22"/>
          <w:szCs w:val="22"/>
        </w:rPr>
        <w:t>i</w:t>
      </w:r>
      <w:r w:rsidRPr="00B943BD">
        <w:rPr>
          <w:b/>
          <w:spacing w:val="-5"/>
          <w:sz w:val="22"/>
          <w:szCs w:val="22"/>
        </w:rPr>
        <w:t>s</w:t>
      </w:r>
      <w:r w:rsidRPr="00B943BD">
        <w:rPr>
          <w:b/>
          <w:sz w:val="22"/>
          <w:szCs w:val="22"/>
        </w:rPr>
        <w:t>-g</w:t>
      </w:r>
      <w:r w:rsidRPr="00B943BD">
        <w:rPr>
          <w:b/>
          <w:spacing w:val="1"/>
          <w:sz w:val="22"/>
          <w:szCs w:val="22"/>
        </w:rPr>
        <w:t>y</w:t>
      </w:r>
      <w:r w:rsidRPr="00B943BD">
        <w:rPr>
          <w:b/>
          <w:spacing w:val="-1"/>
          <w:sz w:val="22"/>
          <w:szCs w:val="22"/>
        </w:rPr>
        <w:t>m</w:t>
      </w:r>
      <w:r w:rsidRPr="00B943BD">
        <w:rPr>
          <w:b/>
          <w:sz w:val="22"/>
          <w:szCs w:val="22"/>
        </w:rPr>
        <w:t>a</w:t>
      </w:r>
      <w:r w:rsidRPr="00B943BD">
        <w:rPr>
          <w:b/>
          <w:spacing w:val="-1"/>
          <w:sz w:val="22"/>
          <w:szCs w:val="22"/>
        </w:rPr>
        <w:t>l</w:t>
      </w:r>
      <w:r w:rsidRPr="00B943BD">
        <w:rPr>
          <w:b/>
          <w:sz w:val="22"/>
          <w:szCs w:val="22"/>
        </w:rPr>
        <w:t>au</w:t>
      </w:r>
      <w:r w:rsidRPr="00B943BD">
        <w:rPr>
          <w:b/>
          <w:spacing w:val="38"/>
          <w:sz w:val="22"/>
          <w:szCs w:val="22"/>
        </w:rPr>
        <w:t xml:space="preserve"> </w:t>
      </w:r>
      <w:r w:rsidRPr="00B943BD">
        <w:rPr>
          <w:b/>
          <w:spacing w:val="-4"/>
          <w:sz w:val="22"/>
          <w:szCs w:val="22"/>
        </w:rPr>
        <w:t>(</w:t>
      </w:r>
      <w:r w:rsidRPr="00B943BD">
        <w:rPr>
          <w:b/>
          <w:spacing w:val="-11"/>
          <w:sz w:val="22"/>
          <w:szCs w:val="22"/>
        </w:rPr>
        <w:t>2</w:t>
      </w:r>
      <w:r w:rsidRPr="00B943BD">
        <w:rPr>
          <w:b/>
          <w:sz w:val="22"/>
          <w:szCs w:val="22"/>
        </w:rPr>
        <w:t>)</w:t>
      </w:r>
      <w:r w:rsidRPr="00B943BD">
        <w:rPr>
          <w:b/>
          <w:spacing w:val="25"/>
          <w:sz w:val="22"/>
          <w:szCs w:val="22"/>
        </w:rPr>
        <w:t xml:space="preserve"> </w:t>
      </w:r>
      <w:r w:rsidRPr="00B943BD">
        <w:rPr>
          <w:b/>
          <w:sz w:val="22"/>
          <w:szCs w:val="22"/>
        </w:rPr>
        <w:t>a</w:t>
      </w:r>
      <w:r w:rsidRPr="00B943BD">
        <w:rPr>
          <w:b/>
          <w:spacing w:val="18"/>
          <w:sz w:val="22"/>
          <w:szCs w:val="22"/>
        </w:rPr>
        <w:t xml:space="preserve"> </w:t>
      </w:r>
      <w:r w:rsidRPr="00B943BD">
        <w:rPr>
          <w:b/>
          <w:spacing w:val="-4"/>
          <w:sz w:val="22"/>
          <w:szCs w:val="22"/>
        </w:rPr>
        <w:t>(</w:t>
      </w:r>
      <w:r w:rsidRPr="00B943BD">
        <w:rPr>
          <w:b/>
          <w:spacing w:val="-12"/>
          <w:sz w:val="22"/>
          <w:szCs w:val="22"/>
        </w:rPr>
        <w:t>3</w:t>
      </w:r>
      <w:r w:rsidRPr="00B943BD">
        <w:rPr>
          <w:b/>
          <w:sz w:val="22"/>
          <w:szCs w:val="22"/>
        </w:rPr>
        <w:t>)</w:t>
      </w:r>
      <w:r w:rsidRPr="00B943BD">
        <w:rPr>
          <w:b/>
          <w:spacing w:val="25"/>
          <w:sz w:val="22"/>
          <w:szCs w:val="22"/>
        </w:rPr>
        <w:t xml:space="preserve"> </w:t>
      </w:r>
      <w:r w:rsidRPr="00B943BD">
        <w:rPr>
          <w:b/>
          <w:sz w:val="22"/>
          <w:szCs w:val="22"/>
        </w:rPr>
        <w:t>y</w:t>
      </w:r>
      <w:r w:rsidRPr="00B943BD">
        <w:rPr>
          <w:b/>
          <w:spacing w:val="3"/>
          <w:sz w:val="22"/>
          <w:szCs w:val="22"/>
        </w:rPr>
        <w:t xml:space="preserve"> </w:t>
      </w:r>
      <w:r w:rsidRPr="00B943BD">
        <w:rPr>
          <w:b/>
          <w:spacing w:val="5"/>
          <w:sz w:val="22"/>
          <w:szCs w:val="22"/>
        </w:rPr>
        <w:t>c</w:t>
      </w:r>
      <w:r w:rsidRPr="00B943BD">
        <w:rPr>
          <w:b/>
          <w:spacing w:val="1"/>
          <w:sz w:val="22"/>
          <w:szCs w:val="22"/>
        </w:rPr>
        <w:t>y</w:t>
      </w:r>
      <w:r w:rsidRPr="00B943BD">
        <w:rPr>
          <w:b/>
          <w:spacing w:val="-1"/>
          <w:sz w:val="22"/>
          <w:szCs w:val="22"/>
        </w:rPr>
        <w:t>m</w:t>
      </w:r>
      <w:r w:rsidRPr="00B943BD">
        <w:rPr>
          <w:b/>
          <w:sz w:val="22"/>
          <w:szCs w:val="22"/>
        </w:rPr>
        <w:t>al</w:t>
      </w:r>
      <w:r w:rsidRPr="00B943BD">
        <w:rPr>
          <w:b/>
          <w:spacing w:val="12"/>
          <w:sz w:val="22"/>
          <w:szCs w:val="22"/>
        </w:rPr>
        <w:t xml:space="preserve"> </w:t>
      </w:r>
      <w:r w:rsidRPr="00B943BD">
        <w:rPr>
          <w:b/>
          <w:spacing w:val="-3"/>
          <w:w w:val="106"/>
          <w:sz w:val="22"/>
          <w:szCs w:val="22"/>
        </w:rPr>
        <w:t>h</w:t>
      </w:r>
      <w:r w:rsidRPr="00B943BD">
        <w:rPr>
          <w:b/>
          <w:w w:val="106"/>
          <w:sz w:val="22"/>
          <w:szCs w:val="22"/>
        </w:rPr>
        <w:t>w</w:t>
      </w:r>
      <w:r w:rsidRPr="00B943BD">
        <w:rPr>
          <w:b/>
          <w:spacing w:val="-1"/>
          <w:w w:val="106"/>
          <w:sz w:val="22"/>
          <w:szCs w:val="22"/>
        </w:rPr>
        <w:t>n</w:t>
      </w:r>
      <w:r w:rsidRPr="00B943BD">
        <w:rPr>
          <w:b/>
          <w:w w:val="90"/>
          <w:sz w:val="22"/>
          <w:szCs w:val="22"/>
        </w:rPr>
        <w:t>:</w:t>
      </w:r>
    </w:p>
    <w:p w:rsidR="009C3412" w:rsidRDefault="009C3412" w:rsidP="009C3412">
      <w:pPr>
        <w:spacing w:line="480" w:lineRule="auto"/>
        <w:ind w:right="282"/>
        <w:rPr>
          <w:spacing w:val="-12"/>
          <w:sz w:val="22"/>
          <w:szCs w:val="22"/>
        </w:rPr>
      </w:pPr>
    </w:p>
    <w:p w:rsidR="009C3412" w:rsidRDefault="000D6E7E" w:rsidP="009C3412">
      <w:pPr>
        <w:spacing w:line="480" w:lineRule="auto"/>
        <w:ind w:left="720" w:right="282" w:firstLine="720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 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-1"/>
          <w:w w:val="83"/>
          <w:sz w:val="22"/>
          <w:szCs w:val="22"/>
        </w:rPr>
        <w:t>“</w:t>
      </w:r>
      <w:r>
        <w:rPr>
          <w:w w:val="83"/>
          <w:sz w:val="22"/>
          <w:szCs w:val="22"/>
        </w:rPr>
        <w:t>S</w:t>
      </w:r>
      <w:r>
        <w:rPr>
          <w:spacing w:val="1"/>
          <w:w w:val="83"/>
          <w:sz w:val="22"/>
          <w:szCs w:val="22"/>
        </w:rPr>
        <w:t>C</w:t>
      </w:r>
      <w:r>
        <w:rPr>
          <w:w w:val="83"/>
          <w:sz w:val="22"/>
          <w:szCs w:val="22"/>
        </w:rPr>
        <w:t>E”</w:t>
      </w:r>
      <w:r>
        <w:rPr>
          <w:spacing w:val="16"/>
          <w:w w:val="8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gw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ni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:</w:t>
      </w:r>
    </w:p>
    <w:p w:rsidR="002E0C2E" w:rsidRDefault="000D6E7E" w:rsidP="009C3412">
      <w:pPr>
        <w:spacing w:line="480" w:lineRule="auto"/>
        <w:ind w:left="1440" w:right="282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(i</w:t>
      </w:r>
      <w:r>
        <w:rPr>
          <w:sz w:val="22"/>
          <w:szCs w:val="22"/>
        </w:rPr>
        <w:t xml:space="preserve">)     </w:t>
      </w:r>
      <w:r>
        <w:rPr>
          <w:spacing w:val="34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al</w:t>
      </w:r>
      <w:proofErr w:type="gramEnd"/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%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;</w:t>
      </w:r>
      <w:r>
        <w:rPr>
          <w:spacing w:val="42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u</w:t>
      </w:r>
    </w:p>
    <w:p w:rsidR="002E0C2E" w:rsidRDefault="000D6E7E" w:rsidP="009C3412">
      <w:pPr>
        <w:spacing w:before="9" w:line="265" w:lineRule="auto"/>
        <w:ind w:left="1440" w:right="687" w:firstLine="720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 </w:t>
      </w:r>
      <w:r>
        <w:rPr>
          <w:spacing w:val="28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%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au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idl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io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 xml:space="preserve">n </w:t>
      </w:r>
      <w:r>
        <w:rPr>
          <w:sz w:val="22"/>
          <w:szCs w:val="22"/>
        </w:rPr>
        <w:t>gy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llt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dig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â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;</w:t>
      </w:r>
      <w:r>
        <w:rPr>
          <w:spacing w:val="42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u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 w:rsidP="009C3412">
      <w:pPr>
        <w:spacing w:line="265" w:lineRule="auto"/>
        <w:ind w:left="1440" w:right="268" w:firstLine="720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</w:t>
      </w:r>
      <w:r>
        <w:rPr>
          <w:spacing w:val="2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wl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w w:val="92"/>
          <w:sz w:val="22"/>
          <w:szCs w:val="22"/>
        </w:rPr>
        <w:t>c</w:t>
      </w:r>
      <w:r>
        <w:rPr>
          <w:w w:val="106"/>
          <w:sz w:val="22"/>
          <w:szCs w:val="22"/>
        </w:rPr>
        <w:t>w</w:t>
      </w:r>
      <w:r>
        <w:rPr>
          <w:spacing w:val="1"/>
          <w:w w:val="107"/>
          <w:sz w:val="22"/>
          <w:szCs w:val="22"/>
        </w:rPr>
        <w:t>m</w:t>
      </w:r>
      <w:r>
        <w:rPr>
          <w:w w:val="106"/>
          <w:sz w:val="22"/>
          <w:szCs w:val="22"/>
        </w:rPr>
        <w:t>n</w:t>
      </w:r>
      <w:r>
        <w:rPr>
          <w:spacing w:val="-4"/>
          <w:w w:val="87"/>
          <w:sz w:val="22"/>
          <w:szCs w:val="22"/>
        </w:rPr>
        <w:t>i</w:t>
      </w:r>
      <w:r>
        <w:rPr>
          <w:w w:val="94"/>
          <w:sz w:val="22"/>
          <w:szCs w:val="22"/>
        </w:rPr>
        <w:t>;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9C3412" w:rsidRDefault="000D6E7E" w:rsidP="009C3412">
      <w:pPr>
        <w:ind w:left="720" w:firstLine="720"/>
        <w:rPr>
          <w:spacing w:val="21"/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 xml:space="preserve">)    </w:t>
      </w:r>
      <w:r>
        <w:rPr>
          <w:spacing w:val="46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ae</w:t>
      </w:r>
      <w:proofErr w:type="gramEnd"/>
      <w:r>
        <w:rPr>
          <w:spacing w:val="4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“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llt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dig”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o</w:t>
      </w:r>
      <w:r w:rsidR="009C3412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fe</w:t>
      </w:r>
      <w:r>
        <w:rPr>
          <w:sz w:val="22"/>
          <w:szCs w:val="22"/>
        </w:rPr>
        <w:t>wn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38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[</w:t>
      </w:r>
      <w:r>
        <w:rPr>
          <w:spacing w:val="-2"/>
          <w:sz w:val="22"/>
          <w:szCs w:val="22"/>
        </w:rPr>
        <w:t>3</w:t>
      </w:r>
      <w:r>
        <w:rPr>
          <w:spacing w:val="-11"/>
          <w:sz w:val="22"/>
          <w:szCs w:val="22"/>
        </w:rPr>
        <w:t>0</w:t>
      </w:r>
      <w:r>
        <w:rPr>
          <w:sz w:val="22"/>
          <w:szCs w:val="22"/>
        </w:rPr>
        <w:t>]</w:t>
      </w:r>
      <w:r>
        <w:rPr>
          <w:spacing w:val="21"/>
          <w:sz w:val="22"/>
          <w:szCs w:val="22"/>
        </w:rPr>
        <w:t xml:space="preserve"> </w:t>
      </w:r>
    </w:p>
    <w:p w:rsidR="003109A1" w:rsidRDefault="009C3412" w:rsidP="009C3412">
      <w:pPr>
        <w:ind w:left="1440"/>
        <w:rPr>
          <w:sz w:val="22"/>
          <w:szCs w:val="22"/>
        </w:rPr>
      </w:pPr>
      <w:r>
        <w:rPr>
          <w:spacing w:val="-5"/>
          <w:w w:val="109"/>
          <w:sz w:val="22"/>
          <w:szCs w:val="22"/>
        </w:rPr>
        <w:t xml:space="preserve">         </w:t>
      </w:r>
      <w:r w:rsidR="000D6E7E">
        <w:rPr>
          <w:spacing w:val="-5"/>
          <w:w w:val="109"/>
          <w:sz w:val="22"/>
          <w:szCs w:val="22"/>
        </w:rPr>
        <w:t>(</w:t>
      </w:r>
      <w:r w:rsidR="000D6E7E">
        <w:rPr>
          <w:spacing w:val="1"/>
          <w:w w:val="82"/>
          <w:sz w:val="22"/>
          <w:szCs w:val="22"/>
        </w:rPr>
        <w:t>D</w:t>
      </w:r>
      <w:r w:rsidR="000D6E7E">
        <w:rPr>
          <w:spacing w:val="-1"/>
          <w:w w:val="117"/>
          <w:sz w:val="22"/>
          <w:szCs w:val="22"/>
        </w:rPr>
        <w:t>e</w:t>
      </w:r>
      <w:r w:rsidR="000D6E7E">
        <w:rPr>
          <w:w w:val="106"/>
          <w:sz w:val="22"/>
          <w:szCs w:val="22"/>
        </w:rPr>
        <w:t>h</w:t>
      </w:r>
      <w:r w:rsidR="000D6E7E">
        <w:rPr>
          <w:spacing w:val="1"/>
          <w:w w:val="104"/>
          <w:sz w:val="22"/>
          <w:szCs w:val="22"/>
        </w:rPr>
        <w:t>o</w:t>
      </w:r>
      <w:r w:rsidR="000D6E7E">
        <w:rPr>
          <w:w w:val="106"/>
          <w:sz w:val="22"/>
          <w:szCs w:val="22"/>
        </w:rPr>
        <w:t>n</w:t>
      </w:r>
      <w:r w:rsidR="000D6E7E">
        <w:rPr>
          <w:w w:val="98"/>
          <w:sz w:val="22"/>
          <w:szCs w:val="22"/>
        </w:rPr>
        <w:t>g</w:t>
      </w:r>
      <w:r w:rsidR="000D6E7E">
        <w:rPr>
          <w:spacing w:val="-1"/>
          <w:w w:val="98"/>
          <w:sz w:val="22"/>
          <w:szCs w:val="22"/>
        </w:rPr>
        <w:t>l</w:t>
      </w:r>
      <w:r w:rsidR="000D6E7E">
        <w:rPr>
          <w:spacing w:val="-2"/>
          <w:w w:val="87"/>
          <w:sz w:val="22"/>
          <w:szCs w:val="22"/>
        </w:rPr>
        <w:t>i</w:t>
      </w:r>
      <w:r w:rsidR="000D6E7E">
        <w:rPr>
          <w:spacing w:val="-5"/>
          <w:w w:val="109"/>
          <w:sz w:val="22"/>
          <w:szCs w:val="22"/>
        </w:rPr>
        <w:t>)</w:t>
      </w:r>
      <w:r w:rsidR="000D6E7E">
        <w:rPr>
          <w:sz w:val="22"/>
          <w:szCs w:val="22"/>
        </w:rPr>
        <w:t>.</w:t>
      </w:r>
    </w:p>
    <w:p w:rsidR="003109A1" w:rsidRDefault="003109A1" w:rsidP="003109A1">
      <w:pPr>
        <w:rPr>
          <w:sz w:val="22"/>
          <w:szCs w:val="22"/>
        </w:rPr>
      </w:pPr>
    </w:p>
    <w:p w:rsidR="003109A1" w:rsidRDefault="003109A1" w:rsidP="003109A1">
      <w:pPr>
        <w:rPr>
          <w:sz w:val="22"/>
          <w:szCs w:val="22"/>
        </w:rPr>
      </w:pPr>
    </w:p>
    <w:p w:rsidR="002E0C2E" w:rsidRPr="00F15B21" w:rsidRDefault="000D6E7E" w:rsidP="003109A1">
      <w:pPr>
        <w:rPr>
          <w:b/>
          <w:sz w:val="24"/>
          <w:szCs w:val="24"/>
        </w:rPr>
      </w:pPr>
      <w:r w:rsidRPr="00F15B21">
        <w:rPr>
          <w:b/>
          <w:spacing w:val="-21"/>
          <w:sz w:val="24"/>
          <w:szCs w:val="24"/>
        </w:rPr>
        <w:t>7</w:t>
      </w:r>
      <w:r w:rsidRPr="00F15B21">
        <w:rPr>
          <w:b/>
          <w:sz w:val="24"/>
          <w:szCs w:val="24"/>
        </w:rPr>
        <w:t xml:space="preserve">.  </w:t>
      </w:r>
      <w:r w:rsidRPr="00F15B21">
        <w:rPr>
          <w:b/>
          <w:spacing w:val="58"/>
          <w:sz w:val="24"/>
          <w:szCs w:val="24"/>
        </w:rPr>
        <w:t xml:space="preserve"> </w:t>
      </w:r>
      <w:r w:rsidRPr="00F15B21">
        <w:rPr>
          <w:b/>
          <w:spacing w:val="-4"/>
          <w:w w:val="84"/>
          <w:sz w:val="24"/>
          <w:szCs w:val="24"/>
        </w:rPr>
        <w:t>G</w:t>
      </w:r>
      <w:r w:rsidRPr="00F15B21">
        <w:rPr>
          <w:b/>
          <w:w w:val="111"/>
          <w:sz w:val="24"/>
          <w:szCs w:val="24"/>
        </w:rPr>
        <w:t>w</w:t>
      </w:r>
      <w:r w:rsidRPr="00F15B21">
        <w:rPr>
          <w:b/>
          <w:spacing w:val="4"/>
          <w:w w:val="107"/>
          <w:sz w:val="24"/>
          <w:szCs w:val="24"/>
        </w:rPr>
        <w:t>r</w:t>
      </w:r>
      <w:r w:rsidRPr="00F15B21">
        <w:rPr>
          <w:b/>
          <w:spacing w:val="1"/>
          <w:w w:val="131"/>
          <w:sz w:val="24"/>
          <w:szCs w:val="24"/>
        </w:rPr>
        <w:t>t</w:t>
      </w:r>
      <w:r w:rsidRPr="00F15B21">
        <w:rPr>
          <w:b/>
          <w:w w:val="114"/>
          <w:sz w:val="24"/>
          <w:szCs w:val="24"/>
        </w:rPr>
        <w:t>hd</w:t>
      </w:r>
      <w:r w:rsidRPr="00F15B21">
        <w:rPr>
          <w:b/>
          <w:spacing w:val="1"/>
          <w:w w:val="121"/>
          <w:sz w:val="24"/>
          <w:szCs w:val="24"/>
        </w:rPr>
        <w:t>a</w:t>
      </w:r>
      <w:r w:rsidRPr="00F15B21">
        <w:rPr>
          <w:b/>
          <w:spacing w:val="-4"/>
          <w:w w:val="107"/>
          <w:sz w:val="24"/>
          <w:szCs w:val="24"/>
        </w:rPr>
        <w:t>r</w:t>
      </w:r>
      <w:r w:rsidRPr="00F15B21">
        <w:rPr>
          <w:b/>
          <w:w w:val="111"/>
          <w:sz w:val="24"/>
          <w:szCs w:val="24"/>
        </w:rPr>
        <w:t>o</w:t>
      </w:r>
      <w:r w:rsidRPr="00F15B21">
        <w:rPr>
          <w:b/>
          <w:spacing w:val="4"/>
          <w:sz w:val="24"/>
          <w:szCs w:val="24"/>
        </w:rPr>
        <w:t xml:space="preserve"> </w:t>
      </w:r>
      <w:r w:rsidRPr="00F15B21">
        <w:rPr>
          <w:b/>
          <w:w w:val="114"/>
          <w:sz w:val="24"/>
          <w:szCs w:val="24"/>
        </w:rPr>
        <w:t>bud</w:t>
      </w:r>
      <w:r w:rsidRPr="00F15B21">
        <w:rPr>
          <w:b/>
          <w:spacing w:val="1"/>
          <w:w w:val="114"/>
          <w:sz w:val="24"/>
          <w:szCs w:val="24"/>
        </w:rPr>
        <w:t>d</w:t>
      </w:r>
      <w:r w:rsidRPr="00F15B21">
        <w:rPr>
          <w:b/>
          <w:w w:val="114"/>
          <w:sz w:val="24"/>
          <w:szCs w:val="24"/>
        </w:rPr>
        <w:t>i</w:t>
      </w:r>
      <w:r w:rsidRPr="00F15B21">
        <w:rPr>
          <w:b/>
          <w:spacing w:val="1"/>
          <w:w w:val="114"/>
          <w:sz w:val="24"/>
          <w:szCs w:val="24"/>
        </w:rPr>
        <w:t>an</w:t>
      </w:r>
      <w:r w:rsidRPr="00F15B21">
        <w:rPr>
          <w:b/>
          <w:w w:val="114"/>
          <w:sz w:val="24"/>
          <w:szCs w:val="24"/>
        </w:rPr>
        <w:t xml:space="preserve">nau </w:t>
      </w:r>
      <w:r w:rsidRPr="00F15B21">
        <w:rPr>
          <w:b/>
          <w:sz w:val="24"/>
          <w:szCs w:val="24"/>
        </w:rPr>
        <w:t>a</w:t>
      </w:r>
      <w:r w:rsidRPr="00F15B21">
        <w:rPr>
          <w:b/>
          <w:spacing w:val="26"/>
          <w:sz w:val="24"/>
          <w:szCs w:val="24"/>
        </w:rPr>
        <w:t xml:space="preserve"> </w:t>
      </w:r>
      <w:r w:rsidRPr="00F15B21">
        <w:rPr>
          <w:b/>
          <w:w w:val="113"/>
          <w:sz w:val="24"/>
          <w:szCs w:val="24"/>
        </w:rPr>
        <w:t>gw</w:t>
      </w:r>
      <w:r w:rsidRPr="00F15B21">
        <w:rPr>
          <w:b/>
          <w:spacing w:val="4"/>
          <w:w w:val="113"/>
          <w:sz w:val="24"/>
          <w:szCs w:val="24"/>
        </w:rPr>
        <w:t>r</w:t>
      </w:r>
      <w:r w:rsidRPr="00F15B21">
        <w:rPr>
          <w:b/>
          <w:spacing w:val="1"/>
          <w:w w:val="113"/>
          <w:sz w:val="24"/>
          <w:szCs w:val="24"/>
        </w:rPr>
        <w:t>t</w:t>
      </w:r>
      <w:r w:rsidRPr="00F15B21">
        <w:rPr>
          <w:b/>
          <w:w w:val="113"/>
          <w:sz w:val="24"/>
          <w:szCs w:val="24"/>
        </w:rPr>
        <w:t>hd</w:t>
      </w:r>
      <w:r w:rsidRPr="00F15B21">
        <w:rPr>
          <w:b/>
          <w:spacing w:val="1"/>
          <w:w w:val="113"/>
          <w:sz w:val="24"/>
          <w:szCs w:val="24"/>
        </w:rPr>
        <w:t>a</w:t>
      </w:r>
      <w:r w:rsidRPr="00F15B21">
        <w:rPr>
          <w:b/>
          <w:spacing w:val="-4"/>
          <w:w w:val="113"/>
          <w:sz w:val="24"/>
          <w:szCs w:val="24"/>
        </w:rPr>
        <w:t>r</w:t>
      </w:r>
      <w:r w:rsidRPr="00F15B21">
        <w:rPr>
          <w:b/>
          <w:w w:val="113"/>
          <w:sz w:val="24"/>
          <w:szCs w:val="24"/>
        </w:rPr>
        <w:t>o</w:t>
      </w:r>
      <w:r w:rsidRPr="00F15B21">
        <w:rPr>
          <w:b/>
          <w:spacing w:val="3"/>
          <w:w w:val="113"/>
          <w:sz w:val="24"/>
          <w:szCs w:val="24"/>
        </w:rPr>
        <w:t xml:space="preserve"> </w:t>
      </w:r>
      <w:r w:rsidRPr="00F15B21">
        <w:rPr>
          <w:b/>
          <w:spacing w:val="-2"/>
          <w:w w:val="131"/>
          <w:sz w:val="24"/>
          <w:szCs w:val="24"/>
        </w:rPr>
        <w:t>t</w:t>
      </w:r>
      <w:r w:rsidRPr="00F15B21">
        <w:rPr>
          <w:b/>
          <w:spacing w:val="-4"/>
          <w:w w:val="124"/>
          <w:sz w:val="24"/>
          <w:szCs w:val="24"/>
        </w:rPr>
        <w:t>e</w:t>
      </w:r>
      <w:r w:rsidRPr="00F15B21">
        <w:rPr>
          <w:b/>
          <w:w w:val="104"/>
          <w:sz w:val="24"/>
          <w:szCs w:val="24"/>
        </w:rPr>
        <w:t>y</w:t>
      </w:r>
      <w:r w:rsidRPr="00F15B21">
        <w:rPr>
          <w:b/>
          <w:w w:val="107"/>
          <w:sz w:val="24"/>
          <w:szCs w:val="24"/>
        </w:rPr>
        <w:t>r</w:t>
      </w:r>
      <w:r w:rsidRPr="00F15B21">
        <w:rPr>
          <w:b/>
          <w:w w:val="114"/>
          <w:sz w:val="24"/>
          <w:szCs w:val="24"/>
        </w:rPr>
        <w:t>ng</w:t>
      </w:r>
      <w:r w:rsidRPr="00F15B21">
        <w:rPr>
          <w:b/>
          <w:spacing w:val="1"/>
          <w:w w:val="121"/>
          <w:sz w:val="24"/>
          <w:szCs w:val="24"/>
        </w:rPr>
        <w:t>a</w:t>
      </w:r>
      <w:r w:rsidRPr="00F15B21">
        <w:rPr>
          <w:b/>
          <w:spacing w:val="6"/>
          <w:w w:val="107"/>
          <w:sz w:val="24"/>
          <w:szCs w:val="24"/>
        </w:rPr>
        <w:t>r</w:t>
      </w:r>
      <w:r w:rsidRPr="00F15B21">
        <w:rPr>
          <w:b/>
          <w:spacing w:val="-3"/>
          <w:w w:val="111"/>
          <w:sz w:val="24"/>
          <w:szCs w:val="24"/>
        </w:rPr>
        <w:t>w</w:t>
      </w:r>
      <w:r w:rsidRPr="00F15B21">
        <w:rPr>
          <w:b/>
          <w:w w:val="94"/>
          <w:sz w:val="24"/>
          <w:szCs w:val="24"/>
        </w:rPr>
        <w:t>c</w:t>
      </w:r>
      <w:r w:rsidRPr="00F15B21">
        <w:rPr>
          <w:b/>
          <w:w w:val="115"/>
          <w:sz w:val="24"/>
          <w:szCs w:val="24"/>
        </w:rPr>
        <w:t>h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2E0C2E" w:rsidRDefault="000D6E7E">
      <w:pPr>
        <w:ind w:left="397"/>
        <w:rPr>
          <w:sz w:val="22"/>
          <w:szCs w:val="22"/>
        </w:rPr>
      </w:pP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1"/>
          <w:w w:val="106"/>
          <w:sz w:val="22"/>
          <w:szCs w:val="22"/>
        </w:rPr>
        <w:t>n</w:t>
      </w:r>
      <w:r>
        <w:rPr>
          <w:w w:val="90"/>
          <w:sz w:val="22"/>
          <w:szCs w:val="22"/>
        </w:rPr>
        <w:t>: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1134" w:right="106" w:hanging="737"/>
        <w:rPr>
          <w:sz w:val="22"/>
          <w:szCs w:val="22"/>
        </w:rPr>
      </w:pPr>
      <w:r>
        <w:rPr>
          <w:spacing w:val="-11"/>
          <w:sz w:val="22"/>
          <w:szCs w:val="22"/>
        </w:rPr>
        <w:t>(</w:t>
      </w:r>
      <w:r>
        <w:rPr>
          <w:spacing w:val="-15"/>
          <w:sz w:val="22"/>
          <w:szCs w:val="22"/>
        </w:rPr>
        <w:t>1</w:t>
      </w:r>
      <w:r>
        <w:rPr>
          <w:sz w:val="22"/>
          <w:szCs w:val="22"/>
        </w:rPr>
        <w:t xml:space="preserve">)       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fud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boe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>n</w:t>
      </w:r>
      <w:r>
        <w:rPr>
          <w:w w:val="98"/>
          <w:sz w:val="22"/>
          <w:szCs w:val="22"/>
        </w:rPr>
        <w:t>i</w:t>
      </w:r>
      <w:r>
        <w:rPr>
          <w:spacing w:val="1"/>
          <w:w w:val="98"/>
          <w:sz w:val="22"/>
          <w:szCs w:val="22"/>
        </w:rPr>
        <w:t>o</w:t>
      </w:r>
      <w:r>
        <w:rPr>
          <w:w w:val="106"/>
          <w:sz w:val="22"/>
          <w:szCs w:val="22"/>
        </w:rPr>
        <w:t>n</w:t>
      </w:r>
      <w:r>
        <w:rPr>
          <w:w w:val="105"/>
          <w:sz w:val="22"/>
          <w:szCs w:val="22"/>
        </w:rPr>
        <w:t>g</w:t>
      </w:r>
      <w:r>
        <w:rPr>
          <w:spacing w:val="1"/>
          <w:w w:val="97"/>
          <w:sz w:val="22"/>
          <w:szCs w:val="22"/>
        </w:rPr>
        <w:t>y</w:t>
      </w:r>
      <w:r>
        <w:rPr>
          <w:spacing w:val="-4"/>
          <w:w w:val="96"/>
          <w:sz w:val="22"/>
          <w:szCs w:val="22"/>
        </w:rPr>
        <w:t>r</w:t>
      </w:r>
      <w:r>
        <w:rPr>
          <w:w w:val="92"/>
          <w:sz w:val="22"/>
          <w:szCs w:val="22"/>
        </w:rPr>
        <w:t>c</w:t>
      </w:r>
      <w:r>
        <w:rPr>
          <w:w w:val="106"/>
          <w:sz w:val="22"/>
          <w:szCs w:val="22"/>
        </w:rPr>
        <w:t>h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 xml:space="preserve">l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y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cho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r</w:t>
      </w:r>
      <w:r>
        <w:rPr>
          <w:spacing w:val="-3"/>
          <w:w w:val="112"/>
          <w:sz w:val="22"/>
          <w:szCs w:val="22"/>
        </w:rPr>
        <w:t>a</w:t>
      </w:r>
      <w:r>
        <w:rPr>
          <w:spacing w:val="-2"/>
          <w:w w:val="92"/>
          <w:sz w:val="22"/>
          <w:szCs w:val="22"/>
        </w:rPr>
        <w:t>f</w:t>
      </w:r>
      <w:r>
        <w:rPr>
          <w:spacing w:val="1"/>
          <w:w w:val="104"/>
          <w:sz w:val="22"/>
          <w:szCs w:val="22"/>
        </w:rPr>
        <w:t>o</w:t>
      </w:r>
      <w:r>
        <w:rPr>
          <w:w w:val="98"/>
          <w:sz w:val="22"/>
          <w:szCs w:val="22"/>
        </w:rPr>
        <w:t>d</w:t>
      </w:r>
      <w:r>
        <w:rPr>
          <w:spacing w:val="-1"/>
          <w:w w:val="98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w w:val="105"/>
          <w:sz w:val="22"/>
          <w:szCs w:val="22"/>
        </w:rPr>
        <w:t xml:space="preserve">d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dig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â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spacing w:val="1"/>
          <w:w w:val="96"/>
          <w:sz w:val="22"/>
          <w:szCs w:val="22"/>
        </w:rPr>
        <w:t>r</w:t>
      </w:r>
      <w:r>
        <w:rPr>
          <w:spacing w:val="-3"/>
          <w:w w:val="112"/>
          <w:sz w:val="22"/>
          <w:szCs w:val="22"/>
        </w:rPr>
        <w:t>a</w:t>
      </w:r>
      <w:r>
        <w:rPr>
          <w:spacing w:val="-2"/>
          <w:w w:val="92"/>
          <w:sz w:val="22"/>
          <w:szCs w:val="22"/>
        </w:rPr>
        <w:t>f</w:t>
      </w:r>
      <w:r>
        <w:rPr>
          <w:spacing w:val="1"/>
          <w:w w:val="104"/>
          <w:sz w:val="22"/>
          <w:szCs w:val="22"/>
        </w:rPr>
        <w:t>o</w:t>
      </w:r>
      <w:r>
        <w:rPr>
          <w:w w:val="98"/>
          <w:sz w:val="22"/>
          <w:szCs w:val="22"/>
        </w:rPr>
        <w:t>d</w:t>
      </w:r>
      <w:r>
        <w:rPr>
          <w:spacing w:val="-1"/>
          <w:w w:val="98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w w:val="105"/>
          <w:sz w:val="22"/>
          <w:szCs w:val="22"/>
        </w:rPr>
        <w:t xml:space="preserve">d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1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134" w:right="465" w:hanging="737"/>
        <w:rPr>
          <w:sz w:val="22"/>
          <w:szCs w:val="22"/>
        </w:rPr>
      </w:pPr>
      <w:r>
        <w:rPr>
          <w:spacing w:val="-4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z w:val="22"/>
          <w:szCs w:val="22"/>
        </w:rPr>
        <w:t xml:space="preserve">)       </w:t>
      </w:r>
      <w:r>
        <w:rPr>
          <w:spacing w:val="55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</w:t>
      </w:r>
      <w:proofErr w:type="gramEnd"/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nnol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spacing w:val="1"/>
          <w:w w:val="96"/>
          <w:sz w:val="22"/>
          <w:szCs w:val="22"/>
        </w:rPr>
        <w:t>r</w:t>
      </w:r>
      <w:r>
        <w:rPr>
          <w:spacing w:val="-3"/>
          <w:w w:val="112"/>
          <w:sz w:val="22"/>
          <w:szCs w:val="22"/>
        </w:rPr>
        <w:t>a</w:t>
      </w:r>
      <w:r>
        <w:rPr>
          <w:spacing w:val="-2"/>
          <w:w w:val="92"/>
          <w:sz w:val="22"/>
          <w:szCs w:val="22"/>
        </w:rPr>
        <w:t>f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h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1"/>
          <w:w w:val="96"/>
          <w:sz w:val="22"/>
          <w:szCs w:val="22"/>
        </w:rPr>
        <w:t>r</w:t>
      </w:r>
      <w:r>
        <w:rPr>
          <w:w w:val="87"/>
          <w:sz w:val="22"/>
          <w:szCs w:val="22"/>
        </w:rPr>
        <w:t>i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spacing w:val="5"/>
          <w:w w:val="106"/>
          <w:sz w:val="22"/>
          <w:szCs w:val="22"/>
        </w:rPr>
        <w:t>w</w:t>
      </w:r>
      <w:r>
        <w:rPr>
          <w:spacing w:val="1"/>
          <w:w w:val="97"/>
          <w:sz w:val="22"/>
          <w:szCs w:val="22"/>
        </w:rPr>
        <w:t>y</w:t>
      </w:r>
      <w:r>
        <w:rPr>
          <w:w w:val="96"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ibl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gw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</w:t>
      </w:r>
      <w:r>
        <w:rPr>
          <w:spacing w:val="1"/>
          <w:w w:val="104"/>
          <w:sz w:val="22"/>
          <w:szCs w:val="22"/>
        </w:rPr>
        <w:t>u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</w:t>
      </w:r>
      <w:r>
        <w:rPr>
          <w:spacing w:val="-1"/>
          <w:w w:val="98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spacing w:val="-1"/>
          <w:w w:val="106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di 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wng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yl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 xml:space="preserve">u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nig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ac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fud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nol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ngu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fud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ar</w:t>
      </w:r>
      <w:r>
        <w:rPr>
          <w:spacing w:val="-1"/>
          <w:w w:val="87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n</w:t>
      </w:r>
      <w:r>
        <w:rPr>
          <w:w w:val="106"/>
          <w:sz w:val="22"/>
          <w:szCs w:val="22"/>
        </w:rPr>
        <w:t>n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>l</w:t>
      </w:r>
      <w:r>
        <w:rPr>
          <w:spacing w:val="-5"/>
          <w:w w:val="109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397" w:right="509"/>
        <w:rPr>
          <w:sz w:val="22"/>
          <w:szCs w:val="22"/>
        </w:rPr>
      </w:pPr>
      <w:r>
        <w:rPr>
          <w:sz w:val="22"/>
          <w:szCs w:val="22"/>
        </w:rPr>
        <w:t>Ni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nnol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>n</w:t>
      </w:r>
      <w:r>
        <w:rPr>
          <w:spacing w:val="2"/>
          <w:w w:val="96"/>
          <w:sz w:val="22"/>
          <w:szCs w:val="22"/>
        </w:rPr>
        <w:t>r</w:t>
      </w:r>
      <w:r>
        <w:rPr>
          <w:spacing w:val="-3"/>
          <w:w w:val="106"/>
          <w:sz w:val="22"/>
          <w:szCs w:val="22"/>
        </w:rPr>
        <w:t>h</w:t>
      </w:r>
      <w:r>
        <w:rPr>
          <w:spacing w:val="5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w </w:t>
      </w:r>
      <w:r>
        <w:rPr>
          <w:spacing w:val="1"/>
          <w:w w:val="106"/>
          <w:sz w:val="22"/>
          <w:szCs w:val="22"/>
        </w:rPr>
        <w:t>dr</w:t>
      </w:r>
      <w:r>
        <w:rPr>
          <w:spacing w:val="-3"/>
          <w:w w:val="106"/>
          <w:sz w:val="22"/>
          <w:szCs w:val="22"/>
        </w:rPr>
        <w:t>a</w:t>
      </w:r>
      <w:r>
        <w:rPr>
          <w:spacing w:val="-2"/>
          <w:w w:val="106"/>
          <w:sz w:val="22"/>
          <w:szCs w:val="22"/>
        </w:rPr>
        <w:t>f</w:t>
      </w:r>
      <w:r>
        <w:rPr>
          <w:spacing w:val="1"/>
          <w:w w:val="106"/>
          <w:sz w:val="22"/>
          <w:szCs w:val="22"/>
        </w:rPr>
        <w:t>o</w:t>
      </w:r>
      <w:r>
        <w:rPr>
          <w:spacing w:val="-1"/>
          <w:w w:val="106"/>
          <w:sz w:val="22"/>
          <w:szCs w:val="22"/>
        </w:rPr>
        <w:t>d</w:t>
      </w:r>
      <w:r>
        <w:rPr>
          <w:w w:val="106"/>
          <w:sz w:val="22"/>
          <w:szCs w:val="22"/>
        </w:rPr>
        <w:t>a</w:t>
      </w:r>
      <w:r>
        <w:rPr>
          <w:spacing w:val="-2"/>
          <w:w w:val="106"/>
          <w:sz w:val="22"/>
          <w:szCs w:val="22"/>
        </w:rPr>
        <w:t>e</w:t>
      </w:r>
      <w:r>
        <w:rPr>
          <w:w w:val="106"/>
          <w:sz w:val="22"/>
          <w:szCs w:val="22"/>
        </w:rPr>
        <w:t>t</w:t>
      </w:r>
      <w:r>
        <w:rPr>
          <w:spacing w:val="-1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au</w:t>
      </w:r>
      <w:r>
        <w:rPr>
          <w:spacing w:val="13"/>
          <w:w w:val="10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â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idl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w w:val="92"/>
          <w:sz w:val="22"/>
          <w:szCs w:val="22"/>
        </w:rPr>
        <w:t>f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wm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ad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1"/>
          <w:w w:val="96"/>
          <w:sz w:val="22"/>
          <w:szCs w:val="22"/>
        </w:rPr>
        <w:t>r</w:t>
      </w:r>
      <w:r>
        <w:rPr>
          <w:w w:val="87"/>
          <w:sz w:val="22"/>
          <w:szCs w:val="22"/>
        </w:rPr>
        <w:t>i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spacing w:val="5"/>
          <w:w w:val="106"/>
          <w:sz w:val="22"/>
          <w:szCs w:val="22"/>
        </w:rPr>
        <w:t>w</w:t>
      </w:r>
      <w:r>
        <w:rPr>
          <w:spacing w:val="1"/>
          <w:w w:val="97"/>
          <w:sz w:val="22"/>
          <w:szCs w:val="22"/>
        </w:rPr>
        <w:t>y</w:t>
      </w:r>
      <w:r>
        <w:rPr>
          <w:w w:val="96"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m</w:t>
      </w:r>
      <w:r>
        <w:rPr>
          <w:spacing w:val="-3"/>
          <w:w w:val="112"/>
          <w:sz w:val="22"/>
          <w:szCs w:val="22"/>
        </w:rPr>
        <w:t>a</w:t>
      </w:r>
      <w:r>
        <w:rPr>
          <w:spacing w:val="-4"/>
          <w:w w:val="115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e</w:t>
      </w:r>
      <w:r>
        <w:rPr>
          <w:spacing w:val="-10"/>
          <w:w w:val="96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E0C2E" w:rsidRDefault="002E0C2E">
      <w:pPr>
        <w:spacing w:before="9" w:line="220" w:lineRule="exact"/>
        <w:rPr>
          <w:sz w:val="22"/>
          <w:szCs w:val="22"/>
        </w:rPr>
      </w:pPr>
    </w:p>
    <w:p w:rsidR="00970670" w:rsidRDefault="00970670">
      <w:pPr>
        <w:spacing w:before="9" w:line="220" w:lineRule="exact"/>
        <w:rPr>
          <w:sz w:val="22"/>
          <w:szCs w:val="22"/>
        </w:rPr>
      </w:pPr>
    </w:p>
    <w:p w:rsidR="002E0C2E" w:rsidRPr="00F15B21" w:rsidRDefault="000D6E7E">
      <w:pPr>
        <w:spacing w:line="260" w:lineRule="auto"/>
        <w:ind w:left="397" w:right="499" w:hanging="397"/>
        <w:rPr>
          <w:b/>
          <w:sz w:val="24"/>
          <w:szCs w:val="24"/>
        </w:rPr>
      </w:pPr>
      <w:r w:rsidRPr="00F15B21">
        <w:rPr>
          <w:b/>
          <w:sz w:val="24"/>
          <w:szCs w:val="24"/>
        </w:rPr>
        <w:t xml:space="preserve">8.  </w:t>
      </w:r>
      <w:r w:rsidRPr="00F15B21">
        <w:rPr>
          <w:b/>
          <w:spacing w:val="36"/>
          <w:sz w:val="24"/>
          <w:szCs w:val="24"/>
        </w:rPr>
        <w:t xml:space="preserve"> </w:t>
      </w:r>
      <w:r w:rsidRPr="00F15B21">
        <w:rPr>
          <w:b/>
          <w:spacing w:val="-4"/>
          <w:w w:val="84"/>
          <w:sz w:val="24"/>
          <w:szCs w:val="24"/>
        </w:rPr>
        <w:t>A</w:t>
      </w:r>
      <w:r w:rsidRPr="00F15B21">
        <w:rPr>
          <w:b/>
          <w:spacing w:val="-2"/>
          <w:w w:val="131"/>
          <w:sz w:val="24"/>
          <w:szCs w:val="24"/>
        </w:rPr>
        <w:t>t</w:t>
      </w:r>
      <w:r w:rsidRPr="00F15B21">
        <w:rPr>
          <w:b/>
          <w:w w:val="124"/>
          <w:sz w:val="24"/>
          <w:szCs w:val="24"/>
        </w:rPr>
        <w:t>e</w:t>
      </w:r>
      <w:r w:rsidRPr="00F15B21">
        <w:rPr>
          <w:b/>
          <w:w w:val="112"/>
          <w:sz w:val="24"/>
          <w:szCs w:val="24"/>
        </w:rPr>
        <w:t>bo</w:t>
      </w:r>
      <w:r w:rsidRPr="00F15B21">
        <w:rPr>
          <w:b/>
          <w:spacing w:val="1"/>
          <w:w w:val="101"/>
          <w:sz w:val="24"/>
          <w:szCs w:val="24"/>
        </w:rPr>
        <w:t>l</w:t>
      </w:r>
      <w:r w:rsidRPr="00F15B21">
        <w:rPr>
          <w:b/>
          <w:spacing w:val="6"/>
          <w:w w:val="107"/>
          <w:sz w:val="24"/>
          <w:szCs w:val="24"/>
        </w:rPr>
        <w:t>r</w:t>
      </w:r>
      <w:r w:rsidRPr="00F15B21">
        <w:rPr>
          <w:b/>
          <w:spacing w:val="6"/>
          <w:w w:val="111"/>
          <w:sz w:val="24"/>
          <w:szCs w:val="24"/>
        </w:rPr>
        <w:t>w</w:t>
      </w:r>
      <w:r w:rsidRPr="00F15B21">
        <w:rPr>
          <w:b/>
          <w:spacing w:val="-4"/>
          <w:w w:val="104"/>
          <w:sz w:val="24"/>
          <w:szCs w:val="24"/>
        </w:rPr>
        <w:t>y</w:t>
      </w:r>
      <w:r w:rsidRPr="00F15B21">
        <w:rPr>
          <w:b/>
          <w:w w:val="114"/>
          <w:sz w:val="24"/>
          <w:szCs w:val="24"/>
        </w:rPr>
        <w:t>dd</w:t>
      </w:r>
      <w:r w:rsidRPr="00F15B21">
        <w:rPr>
          <w:b/>
          <w:spacing w:val="4"/>
          <w:sz w:val="24"/>
          <w:szCs w:val="24"/>
        </w:rPr>
        <w:t xml:space="preserve"> </w:t>
      </w:r>
      <w:r w:rsidRPr="00F15B21">
        <w:rPr>
          <w:b/>
          <w:w w:val="115"/>
          <w:sz w:val="24"/>
          <w:szCs w:val="24"/>
        </w:rPr>
        <w:t>ae</w:t>
      </w:r>
      <w:r w:rsidRPr="00F15B21">
        <w:rPr>
          <w:b/>
          <w:spacing w:val="1"/>
          <w:w w:val="115"/>
          <w:sz w:val="24"/>
          <w:szCs w:val="24"/>
        </w:rPr>
        <w:t>l</w:t>
      </w:r>
      <w:r w:rsidRPr="00F15B21">
        <w:rPr>
          <w:b/>
          <w:w w:val="115"/>
          <w:sz w:val="24"/>
          <w:szCs w:val="24"/>
        </w:rPr>
        <w:t>odau</w:t>
      </w:r>
      <w:r w:rsidRPr="00F15B21">
        <w:rPr>
          <w:b/>
          <w:spacing w:val="-1"/>
          <w:w w:val="115"/>
          <w:sz w:val="24"/>
          <w:szCs w:val="24"/>
        </w:rPr>
        <w:t xml:space="preserve"> </w:t>
      </w:r>
      <w:r w:rsidRPr="00F15B21">
        <w:rPr>
          <w:b/>
          <w:sz w:val="24"/>
          <w:szCs w:val="24"/>
        </w:rPr>
        <w:t>i</w:t>
      </w:r>
      <w:r w:rsidRPr="00F15B21">
        <w:rPr>
          <w:b/>
          <w:spacing w:val="5"/>
          <w:sz w:val="24"/>
          <w:szCs w:val="24"/>
        </w:rPr>
        <w:t xml:space="preserve"> </w:t>
      </w:r>
      <w:r w:rsidRPr="00F15B21">
        <w:rPr>
          <w:b/>
          <w:w w:val="115"/>
          <w:sz w:val="24"/>
          <w:szCs w:val="24"/>
        </w:rPr>
        <w:t>g</w:t>
      </w:r>
      <w:r w:rsidRPr="00F15B21">
        <w:rPr>
          <w:b/>
          <w:spacing w:val="5"/>
          <w:w w:val="115"/>
          <w:sz w:val="24"/>
          <w:szCs w:val="24"/>
        </w:rPr>
        <w:t>y</w:t>
      </w:r>
      <w:r w:rsidRPr="00F15B21">
        <w:rPr>
          <w:b/>
          <w:w w:val="115"/>
          <w:sz w:val="24"/>
          <w:szCs w:val="24"/>
        </w:rPr>
        <w:t>fr</w:t>
      </w:r>
      <w:r w:rsidRPr="00F15B21">
        <w:rPr>
          <w:b/>
          <w:spacing w:val="1"/>
          <w:w w:val="115"/>
          <w:sz w:val="24"/>
          <w:szCs w:val="24"/>
        </w:rPr>
        <w:t>an</w:t>
      </w:r>
      <w:r w:rsidRPr="00F15B21">
        <w:rPr>
          <w:b/>
          <w:w w:val="115"/>
          <w:sz w:val="24"/>
          <w:szCs w:val="24"/>
        </w:rPr>
        <w:t>nu</w:t>
      </w:r>
      <w:r w:rsidRPr="00F15B21">
        <w:rPr>
          <w:b/>
          <w:spacing w:val="-31"/>
          <w:w w:val="115"/>
          <w:sz w:val="24"/>
          <w:szCs w:val="24"/>
        </w:rPr>
        <w:t xml:space="preserve"> </w:t>
      </w:r>
      <w:r w:rsidRPr="00F15B21">
        <w:rPr>
          <w:b/>
          <w:spacing w:val="-2"/>
          <w:w w:val="115"/>
          <w:sz w:val="24"/>
          <w:szCs w:val="24"/>
        </w:rPr>
        <w:t>a</w:t>
      </w:r>
      <w:r w:rsidRPr="00F15B21">
        <w:rPr>
          <w:b/>
          <w:w w:val="115"/>
          <w:sz w:val="24"/>
          <w:szCs w:val="24"/>
        </w:rPr>
        <w:t>t</w:t>
      </w:r>
      <w:r w:rsidRPr="00F15B21">
        <w:rPr>
          <w:b/>
          <w:spacing w:val="12"/>
          <w:w w:val="115"/>
          <w:sz w:val="24"/>
          <w:szCs w:val="24"/>
        </w:rPr>
        <w:t xml:space="preserve"> </w:t>
      </w:r>
      <w:r w:rsidRPr="00F15B21">
        <w:rPr>
          <w:b/>
          <w:w w:val="121"/>
          <w:sz w:val="24"/>
          <w:szCs w:val="24"/>
        </w:rPr>
        <w:t>a</w:t>
      </w:r>
      <w:r w:rsidRPr="00F15B21">
        <w:rPr>
          <w:b/>
          <w:w w:val="109"/>
          <w:sz w:val="24"/>
          <w:szCs w:val="24"/>
        </w:rPr>
        <w:t>s</w:t>
      </w:r>
      <w:r w:rsidRPr="00F15B21">
        <w:rPr>
          <w:b/>
          <w:w w:val="124"/>
          <w:sz w:val="24"/>
          <w:szCs w:val="24"/>
        </w:rPr>
        <w:t>e</w:t>
      </w:r>
      <w:r w:rsidRPr="00F15B21">
        <w:rPr>
          <w:b/>
          <w:w w:val="114"/>
          <w:sz w:val="24"/>
          <w:szCs w:val="24"/>
        </w:rPr>
        <w:t>d</w:t>
      </w:r>
      <w:r w:rsidRPr="00F15B21">
        <w:rPr>
          <w:b/>
          <w:w w:val="121"/>
          <w:sz w:val="24"/>
          <w:szCs w:val="24"/>
        </w:rPr>
        <w:t>a</w:t>
      </w:r>
      <w:r w:rsidRPr="00F15B21">
        <w:rPr>
          <w:b/>
          <w:spacing w:val="4"/>
          <w:w w:val="113"/>
          <w:sz w:val="24"/>
          <w:szCs w:val="24"/>
        </w:rPr>
        <w:t>u</w:t>
      </w:r>
      <w:r w:rsidRPr="00F15B21">
        <w:rPr>
          <w:b/>
          <w:spacing w:val="-15"/>
          <w:w w:val="92"/>
          <w:sz w:val="24"/>
          <w:szCs w:val="24"/>
        </w:rPr>
        <w:t>’</w:t>
      </w:r>
      <w:r w:rsidRPr="00F15B21">
        <w:rPr>
          <w:b/>
          <w:w w:val="107"/>
          <w:sz w:val="24"/>
          <w:szCs w:val="24"/>
        </w:rPr>
        <w:t>r</w:t>
      </w:r>
      <w:r w:rsidRPr="00F15B21">
        <w:rPr>
          <w:b/>
          <w:spacing w:val="4"/>
          <w:sz w:val="24"/>
          <w:szCs w:val="24"/>
        </w:rPr>
        <w:t xml:space="preserve"> </w:t>
      </w:r>
      <w:r w:rsidRPr="00F15B21">
        <w:rPr>
          <w:b/>
          <w:spacing w:val="-1"/>
          <w:w w:val="77"/>
          <w:sz w:val="24"/>
          <w:szCs w:val="24"/>
        </w:rPr>
        <w:t>S</w:t>
      </w:r>
      <w:r w:rsidRPr="00F15B21">
        <w:rPr>
          <w:b/>
          <w:w w:val="77"/>
          <w:sz w:val="24"/>
          <w:szCs w:val="24"/>
        </w:rPr>
        <w:t>CE</w:t>
      </w:r>
      <w:r w:rsidRPr="00F15B21">
        <w:rPr>
          <w:b/>
          <w:spacing w:val="22"/>
          <w:w w:val="77"/>
          <w:sz w:val="24"/>
          <w:szCs w:val="24"/>
        </w:rPr>
        <w:t xml:space="preserve"> </w:t>
      </w:r>
      <w:r w:rsidRPr="00F15B21">
        <w:rPr>
          <w:b/>
          <w:spacing w:val="-1"/>
          <w:sz w:val="24"/>
          <w:szCs w:val="24"/>
        </w:rPr>
        <w:t>o</w:t>
      </w:r>
      <w:r w:rsidRPr="00F15B21">
        <w:rPr>
          <w:b/>
          <w:sz w:val="24"/>
          <w:szCs w:val="24"/>
        </w:rPr>
        <w:t>s</w:t>
      </w:r>
      <w:r w:rsidRPr="00F15B21">
        <w:rPr>
          <w:b/>
          <w:spacing w:val="26"/>
          <w:sz w:val="24"/>
          <w:szCs w:val="24"/>
        </w:rPr>
        <w:t xml:space="preserve"> </w:t>
      </w:r>
      <w:r w:rsidRPr="00F15B21">
        <w:rPr>
          <w:b/>
          <w:spacing w:val="-1"/>
          <w:sz w:val="24"/>
          <w:szCs w:val="24"/>
        </w:rPr>
        <w:t>c</w:t>
      </w:r>
      <w:r w:rsidRPr="00F15B21">
        <w:rPr>
          <w:b/>
          <w:sz w:val="24"/>
          <w:szCs w:val="24"/>
        </w:rPr>
        <w:t>a</w:t>
      </w:r>
      <w:r w:rsidRPr="00F15B21">
        <w:rPr>
          <w:b/>
          <w:spacing w:val="-1"/>
          <w:sz w:val="24"/>
          <w:szCs w:val="24"/>
        </w:rPr>
        <w:t>i</w:t>
      </w:r>
      <w:r w:rsidRPr="00F15B21">
        <w:rPr>
          <w:b/>
          <w:spacing w:val="3"/>
          <w:sz w:val="24"/>
          <w:szCs w:val="24"/>
        </w:rPr>
        <w:t>f</w:t>
      </w:r>
      <w:r w:rsidRPr="00F15B21">
        <w:rPr>
          <w:b/>
          <w:sz w:val="24"/>
          <w:szCs w:val="24"/>
        </w:rPr>
        <w:t>f</w:t>
      </w:r>
      <w:r w:rsidRPr="00F15B21">
        <w:rPr>
          <w:b/>
          <w:spacing w:val="30"/>
          <w:sz w:val="24"/>
          <w:szCs w:val="24"/>
        </w:rPr>
        <w:t xml:space="preserve"> </w:t>
      </w:r>
      <w:r w:rsidRPr="00F15B21">
        <w:rPr>
          <w:b/>
          <w:w w:val="124"/>
          <w:sz w:val="24"/>
          <w:szCs w:val="24"/>
        </w:rPr>
        <w:t>e</w:t>
      </w:r>
      <w:r w:rsidRPr="00F15B21">
        <w:rPr>
          <w:b/>
          <w:w w:val="101"/>
          <w:sz w:val="24"/>
          <w:szCs w:val="24"/>
        </w:rPr>
        <w:t xml:space="preserve">i </w:t>
      </w:r>
      <w:r w:rsidRPr="00F15B21">
        <w:rPr>
          <w:b/>
          <w:w w:val="110"/>
          <w:sz w:val="24"/>
          <w:szCs w:val="24"/>
        </w:rPr>
        <w:t>d</w:t>
      </w:r>
      <w:r w:rsidRPr="00F15B21">
        <w:rPr>
          <w:b/>
          <w:spacing w:val="1"/>
          <w:w w:val="110"/>
          <w:sz w:val="24"/>
          <w:szCs w:val="24"/>
        </w:rPr>
        <w:t>di</w:t>
      </w:r>
      <w:r w:rsidRPr="00F15B21">
        <w:rPr>
          <w:b/>
          <w:spacing w:val="7"/>
          <w:w w:val="110"/>
          <w:sz w:val="24"/>
          <w:szCs w:val="24"/>
        </w:rPr>
        <w:t>rw</w:t>
      </w:r>
      <w:r w:rsidRPr="00F15B21">
        <w:rPr>
          <w:b/>
          <w:w w:val="110"/>
          <w:sz w:val="24"/>
          <w:szCs w:val="24"/>
        </w:rPr>
        <w:t>yn</w:t>
      </w:r>
      <w:r w:rsidRPr="00F15B21">
        <w:rPr>
          <w:b/>
          <w:spacing w:val="-2"/>
          <w:w w:val="110"/>
          <w:sz w:val="24"/>
          <w:szCs w:val="24"/>
        </w:rPr>
        <w:t xml:space="preserve"> </w:t>
      </w:r>
      <w:r w:rsidRPr="00F15B21">
        <w:rPr>
          <w:b/>
          <w:sz w:val="24"/>
          <w:szCs w:val="24"/>
        </w:rPr>
        <w:t>i</w:t>
      </w:r>
      <w:r w:rsidRPr="00F15B21">
        <w:rPr>
          <w:b/>
          <w:spacing w:val="5"/>
          <w:sz w:val="24"/>
          <w:szCs w:val="24"/>
        </w:rPr>
        <w:t xml:space="preserve"> </w:t>
      </w:r>
      <w:r w:rsidRPr="00F15B21">
        <w:rPr>
          <w:b/>
          <w:w w:val="118"/>
          <w:sz w:val="24"/>
          <w:szCs w:val="24"/>
        </w:rPr>
        <w:t>be</w:t>
      </w:r>
      <w:r w:rsidRPr="00F15B21">
        <w:rPr>
          <w:b/>
          <w:w w:val="115"/>
          <w:sz w:val="24"/>
          <w:szCs w:val="24"/>
        </w:rPr>
        <w:t>n</w:t>
      </w:r>
    </w:p>
    <w:p w:rsidR="002E0C2E" w:rsidRDefault="002E0C2E">
      <w:pPr>
        <w:spacing w:before="6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397" w:right="69"/>
        <w:rPr>
          <w:sz w:val="22"/>
          <w:szCs w:val="22"/>
        </w:rPr>
      </w:pPr>
      <w:r>
        <w:rPr>
          <w:spacing w:val="1"/>
          <w:w w:val="90"/>
          <w:sz w:val="22"/>
          <w:szCs w:val="22"/>
        </w:rPr>
        <w:t>O</w:t>
      </w:r>
      <w:r>
        <w:rPr>
          <w:w w:val="90"/>
          <w:sz w:val="22"/>
          <w:szCs w:val="22"/>
        </w:rPr>
        <w:t>s</w:t>
      </w:r>
      <w:r>
        <w:rPr>
          <w:spacing w:val="12"/>
          <w:w w:val="90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>rw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nid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es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ol</w:t>
      </w:r>
      <w:r>
        <w:rPr>
          <w:spacing w:val="5"/>
          <w:sz w:val="22"/>
          <w:szCs w:val="22"/>
        </w:rPr>
        <w:t>rw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d </w:t>
      </w:r>
      <w:r>
        <w:rPr>
          <w:spacing w:val="-1"/>
          <w:w w:val="105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 xml:space="preserve">n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0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fra</w:t>
      </w:r>
      <w:r>
        <w:rPr>
          <w:sz w:val="22"/>
          <w:szCs w:val="22"/>
        </w:rPr>
        <w:t>nnu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 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dim</w:t>
      </w:r>
      <w:r>
        <w:rPr>
          <w:spacing w:val="1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nol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3"/>
          <w:sz w:val="22"/>
          <w:szCs w:val="22"/>
        </w:rPr>
        <w:t>al</w:t>
      </w:r>
      <w:r>
        <w:rPr>
          <w:w w:val="104"/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yl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5"/>
          <w:w w:val="96"/>
          <w:sz w:val="22"/>
          <w:szCs w:val="22"/>
        </w:rPr>
        <w:t>r</w:t>
      </w:r>
      <w:r>
        <w:rPr>
          <w:spacing w:val="5"/>
          <w:w w:val="106"/>
          <w:sz w:val="22"/>
          <w:szCs w:val="22"/>
        </w:rPr>
        <w:t>w</w:t>
      </w:r>
      <w:r>
        <w:rPr>
          <w:spacing w:val="1"/>
          <w:w w:val="97"/>
          <w:sz w:val="22"/>
          <w:szCs w:val="22"/>
        </w:rPr>
        <w:t>y</w:t>
      </w:r>
      <w:r>
        <w:rPr>
          <w:spacing w:val="1"/>
          <w:w w:val="107"/>
          <w:sz w:val="22"/>
          <w:szCs w:val="22"/>
        </w:rPr>
        <w:t>m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di</w:t>
      </w:r>
      <w:r>
        <w:rPr>
          <w:spacing w:val="-1"/>
          <w:w w:val="105"/>
          <w:sz w:val="22"/>
          <w:szCs w:val="22"/>
        </w:rPr>
        <w:t>g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h</w:t>
      </w:r>
      <w:r>
        <w:rPr>
          <w:w w:val="108"/>
          <w:sz w:val="22"/>
          <w:szCs w:val="22"/>
        </w:rPr>
        <w:t>au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970670" w:rsidRDefault="00970670">
      <w:pPr>
        <w:spacing w:before="8" w:line="220" w:lineRule="exact"/>
        <w:rPr>
          <w:sz w:val="22"/>
          <w:szCs w:val="22"/>
        </w:rPr>
      </w:pPr>
    </w:p>
    <w:p w:rsidR="002E0C2E" w:rsidRPr="00F15B21" w:rsidRDefault="000D6E7E">
      <w:pPr>
        <w:spacing w:before="28"/>
        <w:rPr>
          <w:b/>
          <w:sz w:val="24"/>
          <w:szCs w:val="24"/>
        </w:rPr>
      </w:pPr>
      <w:r w:rsidRPr="00F15B21">
        <w:rPr>
          <w:b/>
          <w:spacing w:val="-15"/>
          <w:sz w:val="24"/>
          <w:szCs w:val="24"/>
        </w:rPr>
        <w:t>9</w:t>
      </w:r>
      <w:r w:rsidR="00970670">
        <w:rPr>
          <w:b/>
          <w:sz w:val="24"/>
          <w:szCs w:val="24"/>
        </w:rPr>
        <w:t xml:space="preserve">.     </w:t>
      </w:r>
      <w:r w:rsidRPr="00F15B21">
        <w:rPr>
          <w:b/>
          <w:spacing w:val="-2"/>
          <w:w w:val="84"/>
          <w:sz w:val="24"/>
          <w:szCs w:val="24"/>
        </w:rPr>
        <w:t>A</w:t>
      </w:r>
      <w:r w:rsidRPr="00F15B21">
        <w:rPr>
          <w:b/>
          <w:w w:val="124"/>
          <w:sz w:val="24"/>
          <w:szCs w:val="24"/>
        </w:rPr>
        <w:t>e</w:t>
      </w:r>
      <w:r w:rsidRPr="00F15B21">
        <w:rPr>
          <w:b/>
          <w:spacing w:val="1"/>
          <w:w w:val="101"/>
          <w:sz w:val="24"/>
          <w:szCs w:val="24"/>
        </w:rPr>
        <w:t>l</w:t>
      </w:r>
      <w:r w:rsidRPr="00F15B21">
        <w:rPr>
          <w:b/>
          <w:w w:val="112"/>
          <w:sz w:val="24"/>
          <w:szCs w:val="24"/>
        </w:rPr>
        <w:t>od</w:t>
      </w:r>
      <w:r w:rsidRPr="00F15B21">
        <w:rPr>
          <w:b/>
          <w:w w:val="123"/>
          <w:sz w:val="24"/>
          <w:szCs w:val="24"/>
        </w:rPr>
        <w:t>a</w:t>
      </w:r>
      <w:r w:rsidRPr="00F15B21">
        <w:rPr>
          <w:b/>
          <w:spacing w:val="-2"/>
          <w:w w:val="123"/>
          <w:sz w:val="24"/>
          <w:szCs w:val="24"/>
        </w:rPr>
        <w:t>e</w:t>
      </w:r>
      <w:r w:rsidRPr="00F15B21">
        <w:rPr>
          <w:b/>
          <w:spacing w:val="1"/>
          <w:w w:val="131"/>
          <w:sz w:val="24"/>
          <w:szCs w:val="24"/>
        </w:rPr>
        <w:t>t</w:t>
      </w:r>
      <w:r w:rsidRPr="00F15B21">
        <w:rPr>
          <w:b/>
          <w:w w:val="115"/>
          <w:sz w:val="24"/>
          <w:szCs w:val="24"/>
        </w:rPr>
        <w:t>h</w:t>
      </w:r>
      <w:r w:rsidRPr="00F15B21">
        <w:rPr>
          <w:b/>
          <w:spacing w:val="4"/>
          <w:sz w:val="24"/>
          <w:szCs w:val="24"/>
        </w:rPr>
        <w:t xml:space="preserve"> </w:t>
      </w:r>
      <w:r w:rsidRPr="00F15B21">
        <w:rPr>
          <w:b/>
          <w:spacing w:val="-1"/>
          <w:sz w:val="24"/>
          <w:szCs w:val="24"/>
        </w:rPr>
        <w:t>o</w:t>
      </w:r>
      <w:r w:rsidRPr="00F15B21">
        <w:rPr>
          <w:b/>
          <w:spacing w:val="-15"/>
          <w:sz w:val="24"/>
          <w:szCs w:val="24"/>
        </w:rPr>
        <w:t>’</w:t>
      </w:r>
      <w:r w:rsidRPr="00F15B21">
        <w:rPr>
          <w:b/>
          <w:sz w:val="24"/>
          <w:szCs w:val="24"/>
        </w:rPr>
        <w:t>r</w:t>
      </w:r>
      <w:r w:rsidRPr="00F15B21">
        <w:rPr>
          <w:b/>
          <w:spacing w:val="16"/>
          <w:sz w:val="24"/>
          <w:szCs w:val="24"/>
        </w:rPr>
        <w:t xml:space="preserve"> </w:t>
      </w:r>
      <w:r w:rsidRPr="00F15B21">
        <w:rPr>
          <w:b/>
          <w:spacing w:val="-1"/>
          <w:w w:val="87"/>
          <w:sz w:val="24"/>
          <w:szCs w:val="24"/>
        </w:rPr>
        <w:t>S</w:t>
      </w:r>
      <w:r w:rsidRPr="00F15B21">
        <w:rPr>
          <w:b/>
          <w:w w:val="73"/>
          <w:sz w:val="24"/>
          <w:szCs w:val="24"/>
        </w:rPr>
        <w:t>C</w:t>
      </w:r>
      <w:r w:rsidRPr="00F15B21">
        <w:rPr>
          <w:b/>
          <w:w w:val="75"/>
          <w:sz w:val="24"/>
          <w:szCs w:val="24"/>
        </w:rPr>
        <w:t>E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2E0C2E" w:rsidRPr="00970670" w:rsidRDefault="000D6E7E" w:rsidP="00970670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 w:rsidRPr="00970670">
        <w:rPr>
          <w:b/>
          <w:spacing w:val="1"/>
          <w:sz w:val="22"/>
          <w:szCs w:val="22"/>
        </w:rPr>
        <w:t>De</w:t>
      </w:r>
      <w:r w:rsidRPr="00970670">
        <w:rPr>
          <w:b/>
          <w:spacing w:val="2"/>
          <w:sz w:val="22"/>
          <w:szCs w:val="22"/>
        </w:rPr>
        <w:t>r</w:t>
      </w:r>
      <w:r w:rsidRPr="00970670">
        <w:rPr>
          <w:b/>
          <w:spacing w:val="-2"/>
          <w:sz w:val="22"/>
          <w:szCs w:val="22"/>
        </w:rPr>
        <w:t>b</w:t>
      </w:r>
      <w:r w:rsidRPr="00970670">
        <w:rPr>
          <w:b/>
          <w:spacing w:val="1"/>
          <w:sz w:val="22"/>
          <w:szCs w:val="22"/>
        </w:rPr>
        <w:t>y</w:t>
      </w:r>
      <w:r w:rsidRPr="00970670">
        <w:rPr>
          <w:b/>
          <w:sz w:val="22"/>
          <w:szCs w:val="22"/>
        </w:rPr>
        <w:t>n</w:t>
      </w:r>
      <w:r w:rsidRPr="00970670">
        <w:rPr>
          <w:b/>
          <w:spacing w:val="46"/>
          <w:sz w:val="22"/>
          <w:szCs w:val="22"/>
        </w:rPr>
        <w:t xml:space="preserve"> </w:t>
      </w:r>
      <w:r w:rsidRPr="00970670">
        <w:rPr>
          <w:b/>
          <w:spacing w:val="1"/>
          <w:w w:val="115"/>
          <w:sz w:val="22"/>
          <w:szCs w:val="22"/>
        </w:rPr>
        <w:t>ae</w:t>
      </w:r>
      <w:r w:rsidRPr="00970670">
        <w:rPr>
          <w:b/>
          <w:spacing w:val="2"/>
          <w:w w:val="115"/>
          <w:sz w:val="22"/>
          <w:szCs w:val="22"/>
        </w:rPr>
        <w:t>l</w:t>
      </w:r>
      <w:r w:rsidRPr="00970670">
        <w:rPr>
          <w:b/>
          <w:spacing w:val="1"/>
          <w:w w:val="115"/>
          <w:sz w:val="22"/>
          <w:szCs w:val="22"/>
        </w:rPr>
        <w:t>oda</w:t>
      </w:r>
      <w:r w:rsidRPr="00970670">
        <w:rPr>
          <w:b/>
          <w:w w:val="115"/>
          <w:sz w:val="22"/>
          <w:szCs w:val="22"/>
        </w:rPr>
        <w:t>u</w:t>
      </w:r>
      <w:r w:rsidRPr="00970670">
        <w:rPr>
          <w:b/>
          <w:spacing w:val="-1"/>
          <w:w w:val="115"/>
          <w:sz w:val="22"/>
          <w:szCs w:val="22"/>
        </w:rPr>
        <w:t xml:space="preserve"> </w:t>
      </w:r>
      <w:r w:rsidRPr="00970670">
        <w:rPr>
          <w:b/>
          <w:spacing w:val="1"/>
          <w:w w:val="119"/>
          <w:sz w:val="22"/>
          <w:szCs w:val="22"/>
        </w:rPr>
        <w:t>n</w:t>
      </w:r>
      <w:r w:rsidRPr="00970670">
        <w:rPr>
          <w:b/>
          <w:spacing w:val="-2"/>
          <w:w w:val="119"/>
          <w:sz w:val="22"/>
          <w:szCs w:val="22"/>
        </w:rPr>
        <w:t>e</w:t>
      </w:r>
      <w:r w:rsidRPr="00970670">
        <w:rPr>
          <w:b/>
          <w:spacing w:val="6"/>
          <w:w w:val="111"/>
          <w:sz w:val="22"/>
          <w:szCs w:val="22"/>
        </w:rPr>
        <w:t>w</w:t>
      </w:r>
      <w:r w:rsidRPr="00970670">
        <w:rPr>
          <w:b/>
          <w:spacing w:val="-3"/>
          <w:w w:val="104"/>
          <w:sz w:val="22"/>
          <w:szCs w:val="22"/>
        </w:rPr>
        <w:t>y</w:t>
      </w:r>
      <w:r w:rsidRPr="00970670">
        <w:rPr>
          <w:b/>
          <w:spacing w:val="1"/>
          <w:w w:val="114"/>
          <w:sz w:val="22"/>
          <w:szCs w:val="22"/>
        </w:rPr>
        <w:t>d</w:t>
      </w:r>
      <w:r w:rsidRPr="00970670">
        <w:rPr>
          <w:b/>
          <w:w w:val="114"/>
          <w:sz w:val="22"/>
          <w:szCs w:val="22"/>
        </w:rPr>
        <w:t>d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Pr="00756BE9" w:rsidRDefault="000D6E7E">
      <w:pPr>
        <w:ind w:left="737"/>
        <w:rPr>
          <w:b/>
          <w:sz w:val="22"/>
          <w:szCs w:val="22"/>
        </w:rPr>
      </w:pPr>
      <w:r w:rsidRPr="00756BE9">
        <w:rPr>
          <w:b/>
          <w:spacing w:val="-10"/>
          <w:sz w:val="22"/>
          <w:szCs w:val="22"/>
        </w:rPr>
        <w:t>(</w:t>
      </w:r>
      <w:r w:rsidRPr="00756BE9">
        <w:rPr>
          <w:b/>
          <w:spacing w:val="-9"/>
          <w:sz w:val="22"/>
          <w:szCs w:val="22"/>
        </w:rPr>
        <w:t>a</w:t>
      </w:r>
      <w:r w:rsidRPr="00756BE9">
        <w:rPr>
          <w:b/>
          <w:sz w:val="22"/>
          <w:szCs w:val="22"/>
        </w:rPr>
        <w:t xml:space="preserve">)     </w:t>
      </w:r>
      <w:r w:rsidRPr="00756BE9">
        <w:rPr>
          <w:b/>
          <w:spacing w:val="10"/>
          <w:sz w:val="22"/>
          <w:szCs w:val="22"/>
        </w:rPr>
        <w:t xml:space="preserve"> </w:t>
      </w:r>
      <w:r w:rsidRPr="00756BE9">
        <w:rPr>
          <w:b/>
          <w:w w:val="73"/>
          <w:sz w:val="22"/>
          <w:szCs w:val="22"/>
        </w:rPr>
        <w:t>C</w:t>
      </w:r>
      <w:r w:rsidRPr="00756BE9">
        <w:rPr>
          <w:b/>
          <w:spacing w:val="1"/>
          <w:w w:val="104"/>
          <w:sz w:val="22"/>
          <w:szCs w:val="22"/>
        </w:rPr>
        <w:t>y</w:t>
      </w:r>
      <w:r w:rsidRPr="00756BE9">
        <w:rPr>
          <w:b/>
          <w:spacing w:val="2"/>
          <w:w w:val="113"/>
          <w:sz w:val="22"/>
          <w:szCs w:val="22"/>
        </w:rPr>
        <w:t>m</w:t>
      </w:r>
      <w:r w:rsidRPr="00756BE9">
        <w:rPr>
          <w:b/>
          <w:spacing w:val="-2"/>
          <w:w w:val="115"/>
          <w:sz w:val="22"/>
          <w:szCs w:val="22"/>
        </w:rPr>
        <w:t>h</w:t>
      </w:r>
      <w:r w:rsidRPr="00756BE9">
        <w:rPr>
          <w:b/>
          <w:spacing w:val="6"/>
          <w:w w:val="111"/>
          <w:sz w:val="22"/>
          <w:szCs w:val="22"/>
        </w:rPr>
        <w:t>w</w:t>
      </w:r>
      <w:r w:rsidRPr="00756BE9">
        <w:rPr>
          <w:b/>
          <w:w w:val="106"/>
          <w:sz w:val="22"/>
          <w:szCs w:val="22"/>
        </w:rPr>
        <w:t>ys</w:t>
      </w:r>
      <w:r w:rsidRPr="00756BE9">
        <w:rPr>
          <w:b/>
          <w:spacing w:val="-1"/>
          <w:w w:val="131"/>
          <w:sz w:val="22"/>
          <w:szCs w:val="22"/>
        </w:rPr>
        <w:t>t</w:t>
      </w:r>
      <w:r w:rsidRPr="00756BE9">
        <w:rPr>
          <w:b/>
          <w:spacing w:val="1"/>
          <w:w w:val="124"/>
          <w:sz w:val="22"/>
          <w:szCs w:val="22"/>
        </w:rPr>
        <w:t>e</w:t>
      </w:r>
      <w:r w:rsidRPr="00756BE9">
        <w:rPr>
          <w:b/>
          <w:w w:val="107"/>
          <w:sz w:val="22"/>
          <w:szCs w:val="22"/>
        </w:rPr>
        <w:t>r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737" w:right="281"/>
        <w:rPr>
          <w:sz w:val="22"/>
          <w:szCs w:val="22"/>
        </w:rPr>
      </w:pPr>
      <w:r>
        <w:rPr>
          <w:sz w:val="22"/>
          <w:szCs w:val="22"/>
        </w:rPr>
        <w:t>Mae</w:t>
      </w:r>
      <w:r>
        <w:rPr>
          <w:spacing w:val="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th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go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gramEnd"/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</w:t>
      </w:r>
      <w:r>
        <w:rPr>
          <w:spacing w:val="1"/>
          <w:w w:val="105"/>
          <w:sz w:val="22"/>
          <w:szCs w:val="22"/>
        </w:rPr>
        <w:t>dd</w:t>
      </w:r>
      <w:r>
        <w:rPr>
          <w:spacing w:val="1"/>
          <w:w w:val="104"/>
          <w:sz w:val="22"/>
          <w:szCs w:val="22"/>
        </w:rPr>
        <w:t>o</w:t>
      </w:r>
      <w:r>
        <w:rPr>
          <w:spacing w:val="-5"/>
          <w:w w:val="96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w w:val="105"/>
          <w:sz w:val="22"/>
          <w:szCs w:val="22"/>
        </w:rPr>
        <w:t xml:space="preserve">b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pacing w:val="5"/>
          <w:sz w:val="22"/>
          <w:szCs w:val="22"/>
        </w:rPr>
        <w:t>rw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5"/>
          <w:sz w:val="22"/>
          <w:szCs w:val="22"/>
        </w:rPr>
        <w:t>rw</w:t>
      </w:r>
      <w:r>
        <w:rPr>
          <w:sz w:val="22"/>
          <w:szCs w:val="22"/>
        </w:rPr>
        <w:t>y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os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yl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>ell</w:t>
      </w:r>
      <w:r>
        <w:rPr>
          <w:sz w:val="22"/>
          <w:szCs w:val="22"/>
        </w:rPr>
        <w:t>ir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-g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1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w</w:t>
      </w:r>
      <w:r>
        <w:rPr>
          <w:w w:val="104"/>
          <w:sz w:val="22"/>
          <w:szCs w:val="22"/>
        </w:rPr>
        <w:t>n.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Pr="00756BE9" w:rsidRDefault="000D6E7E">
      <w:pPr>
        <w:ind w:left="737"/>
        <w:rPr>
          <w:b/>
          <w:sz w:val="22"/>
          <w:szCs w:val="22"/>
        </w:rPr>
      </w:pPr>
      <w:r w:rsidRPr="00756BE9">
        <w:rPr>
          <w:b/>
          <w:spacing w:val="1"/>
          <w:sz w:val="22"/>
          <w:szCs w:val="22"/>
        </w:rPr>
        <w:t>(</w:t>
      </w:r>
      <w:r w:rsidRPr="00756BE9">
        <w:rPr>
          <w:b/>
          <w:spacing w:val="-11"/>
          <w:sz w:val="22"/>
          <w:szCs w:val="22"/>
        </w:rPr>
        <w:t>b</w:t>
      </w:r>
      <w:r w:rsidRPr="00756BE9">
        <w:rPr>
          <w:b/>
          <w:sz w:val="22"/>
          <w:szCs w:val="22"/>
        </w:rPr>
        <w:t xml:space="preserve">)    </w:t>
      </w:r>
      <w:r w:rsidRPr="00756BE9">
        <w:rPr>
          <w:b/>
          <w:spacing w:val="44"/>
          <w:sz w:val="22"/>
          <w:szCs w:val="22"/>
        </w:rPr>
        <w:t xml:space="preserve"> </w:t>
      </w:r>
      <w:r w:rsidRPr="00756BE9">
        <w:rPr>
          <w:b/>
          <w:w w:val="73"/>
          <w:sz w:val="22"/>
          <w:szCs w:val="22"/>
        </w:rPr>
        <w:t>Y</w:t>
      </w:r>
      <w:r w:rsidRPr="00756BE9">
        <w:rPr>
          <w:b/>
          <w:spacing w:val="19"/>
          <w:w w:val="73"/>
          <w:sz w:val="22"/>
          <w:szCs w:val="22"/>
        </w:rPr>
        <w:t xml:space="preserve"> </w:t>
      </w:r>
      <w:r w:rsidRPr="00756BE9">
        <w:rPr>
          <w:b/>
          <w:spacing w:val="2"/>
          <w:sz w:val="22"/>
          <w:szCs w:val="22"/>
        </w:rPr>
        <w:t>d</w:t>
      </w:r>
      <w:r w:rsidRPr="00756BE9">
        <w:rPr>
          <w:b/>
          <w:spacing w:val="-2"/>
          <w:sz w:val="22"/>
          <w:szCs w:val="22"/>
        </w:rPr>
        <w:t>r</w:t>
      </w:r>
      <w:r w:rsidRPr="00756BE9">
        <w:rPr>
          <w:b/>
          <w:spacing w:val="-1"/>
          <w:sz w:val="22"/>
          <w:szCs w:val="22"/>
        </w:rPr>
        <w:t>e</w:t>
      </w:r>
      <w:r w:rsidRPr="00756BE9">
        <w:rPr>
          <w:b/>
          <w:spacing w:val="1"/>
          <w:sz w:val="22"/>
          <w:szCs w:val="22"/>
        </w:rPr>
        <w:t>f</w:t>
      </w:r>
      <w:r w:rsidRPr="00756BE9">
        <w:rPr>
          <w:b/>
          <w:sz w:val="22"/>
          <w:szCs w:val="22"/>
        </w:rPr>
        <w:t xml:space="preserve">n </w:t>
      </w:r>
      <w:r w:rsidRPr="00756BE9">
        <w:rPr>
          <w:b/>
          <w:spacing w:val="1"/>
          <w:w w:val="114"/>
          <w:sz w:val="22"/>
          <w:szCs w:val="22"/>
        </w:rPr>
        <w:t>d</w:t>
      </w:r>
      <w:r w:rsidRPr="00756BE9">
        <w:rPr>
          <w:b/>
          <w:spacing w:val="2"/>
          <w:w w:val="114"/>
          <w:sz w:val="22"/>
          <w:szCs w:val="22"/>
        </w:rPr>
        <w:t>d</w:t>
      </w:r>
      <w:r w:rsidRPr="00756BE9">
        <w:rPr>
          <w:b/>
          <w:spacing w:val="1"/>
          <w:w w:val="124"/>
          <w:sz w:val="22"/>
          <w:szCs w:val="22"/>
        </w:rPr>
        <w:t>e</w:t>
      </w:r>
      <w:r w:rsidRPr="00756BE9">
        <w:rPr>
          <w:b/>
          <w:spacing w:val="2"/>
          <w:w w:val="107"/>
          <w:sz w:val="22"/>
          <w:szCs w:val="22"/>
        </w:rPr>
        <w:t>r</w:t>
      </w:r>
      <w:r w:rsidRPr="00756BE9">
        <w:rPr>
          <w:b/>
          <w:spacing w:val="-2"/>
          <w:w w:val="114"/>
          <w:sz w:val="22"/>
          <w:szCs w:val="22"/>
        </w:rPr>
        <w:t>b</w:t>
      </w:r>
      <w:r w:rsidRPr="00756BE9">
        <w:rPr>
          <w:b/>
          <w:spacing w:val="1"/>
          <w:w w:val="104"/>
          <w:sz w:val="22"/>
          <w:szCs w:val="22"/>
        </w:rPr>
        <w:t>y</w:t>
      </w:r>
      <w:r w:rsidRPr="00756BE9">
        <w:rPr>
          <w:b/>
          <w:w w:val="115"/>
          <w:sz w:val="22"/>
          <w:szCs w:val="22"/>
        </w:rPr>
        <w:t>n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ind w:left="737"/>
        <w:rPr>
          <w:sz w:val="22"/>
          <w:szCs w:val="22"/>
        </w:rPr>
      </w:pPr>
      <w:r>
        <w:rPr>
          <w:w w:val="91"/>
          <w:sz w:val="22"/>
          <w:szCs w:val="22"/>
        </w:rPr>
        <w:t>Ga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1"/>
          <w:w w:val="106"/>
          <w:sz w:val="22"/>
          <w:szCs w:val="22"/>
        </w:rPr>
        <w:t>n</w:t>
      </w:r>
      <w:r>
        <w:rPr>
          <w:w w:val="90"/>
          <w:sz w:val="22"/>
          <w:szCs w:val="22"/>
        </w:rPr>
        <w:t>: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1871" w:right="963" w:hanging="56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(i</w:t>
      </w:r>
      <w:r>
        <w:rPr>
          <w:sz w:val="22"/>
          <w:szCs w:val="22"/>
        </w:rPr>
        <w:t xml:space="preserve">)     </w:t>
      </w:r>
      <w:r>
        <w:rPr>
          <w:spacing w:val="34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nnu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th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c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gwn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d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sym</w:t>
      </w:r>
      <w:r>
        <w:rPr>
          <w:sz w:val="22"/>
          <w:szCs w:val="22"/>
        </w:rPr>
        <w:t>ol</w:t>
      </w:r>
      <w:r>
        <w:rPr>
          <w:spacing w:val="2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6"/>
          <w:sz w:val="22"/>
          <w:szCs w:val="22"/>
        </w:rPr>
        <w:t>rf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nir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d</w:t>
      </w:r>
      <w:r>
        <w:rPr>
          <w:spacing w:val="1"/>
          <w:w w:val="103"/>
          <w:sz w:val="22"/>
          <w:szCs w:val="22"/>
        </w:rPr>
        <w:t>dy</w:t>
      </w:r>
      <w:r>
        <w:rPr>
          <w:spacing w:val="-2"/>
          <w:w w:val="103"/>
          <w:sz w:val="22"/>
          <w:szCs w:val="22"/>
        </w:rPr>
        <w:t>n</w:t>
      </w:r>
      <w:r>
        <w:rPr>
          <w:spacing w:val="1"/>
          <w:w w:val="115"/>
          <w:sz w:val="22"/>
          <w:szCs w:val="22"/>
        </w:rPr>
        <w:t>t</w:t>
      </w:r>
      <w:r>
        <w:rPr>
          <w:w w:val="94"/>
          <w:sz w:val="22"/>
          <w:szCs w:val="22"/>
        </w:rPr>
        <w:t>;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871" w:right="972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[</w:t>
      </w:r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dy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ym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w w:val="107"/>
          <w:sz w:val="22"/>
          <w:szCs w:val="22"/>
        </w:rPr>
        <w:t xml:space="preserve">m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</w:t>
      </w:r>
      <w:r>
        <w:rPr>
          <w:spacing w:val="-2"/>
          <w:w w:val="109"/>
          <w:sz w:val="22"/>
          <w:szCs w:val="22"/>
        </w:rPr>
        <w:t>h</w:t>
      </w:r>
      <w:r>
        <w:rPr>
          <w:w w:val="104"/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pacing w:val="-3"/>
          <w:w w:val="105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 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fe</w:t>
      </w:r>
      <w:r>
        <w:rPr>
          <w:sz w:val="22"/>
          <w:szCs w:val="22"/>
        </w:rPr>
        <w:t>wn</w:t>
      </w:r>
      <w:r>
        <w:rPr>
          <w:spacing w:val="33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[</w:t>
      </w:r>
      <w:r>
        <w:rPr>
          <w:spacing w:val="-6"/>
          <w:sz w:val="22"/>
          <w:szCs w:val="22"/>
        </w:rPr>
        <w:t>2</w:t>
      </w:r>
      <w:r>
        <w:rPr>
          <w:sz w:val="22"/>
          <w:szCs w:val="22"/>
        </w:rPr>
        <w:t>1</w:t>
      </w:r>
      <w:r>
        <w:rPr>
          <w:spacing w:val="19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</w:t>
      </w:r>
      <w:r>
        <w:rPr>
          <w:w w:val="106"/>
          <w:sz w:val="22"/>
          <w:szCs w:val="22"/>
        </w:rPr>
        <w:t>w</w:t>
      </w:r>
      <w:r>
        <w:rPr>
          <w:spacing w:val="1"/>
          <w:w w:val="96"/>
          <w:sz w:val="22"/>
          <w:szCs w:val="22"/>
        </w:rPr>
        <w:t>r</w:t>
      </w:r>
      <w:r>
        <w:rPr>
          <w:w w:val="106"/>
          <w:sz w:val="22"/>
          <w:szCs w:val="22"/>
        </w:rPr>
        <w:t>n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spacing w:val="-1"/>
          <w:w w:val="103"/>
          <w:sz w:val="22"/>
          <w:szCs w:val="22"/>
        </w:rPr>
        <w:t>]</w:t>
      </w:r>
      <w:r>
        <w:rPr>
          <w:spacing w:val="-14"/>
          <w:w w:val="90"/>
          <w:sz w:val="22"/>
          <w:szCs w:val="22"/>
        </w:rPr>
        <w:t>:</w:t>
      </w:r>
      <w:r>
        <w:rPr>
          <w:w w:val="103"/>
          <w:sz w:val="22"/>
          <w:szCs w:val="22"/>
        </w:rPr>
        <w:t>]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871" w:right="208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</w:t>
      </w:r>
      <w:r>
        <w:rPr>
          <w:spacing w:val="23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proofErr w:type="gramEnd"/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dy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c</w:t>
      </w:r>
      <w:r>
        <w:rPr>
          <w:spacing w:val="-4"/>
          <w:w w:val="96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ddy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3"/>
          <w:w w:val="106"/>
          <w:sz w:val="22"/>
          <w:szCs w:val="22"/>
        </w:rPr>
        <w:t>n</w:t>
      </w:r>
      <w:r>
        <w:rPr>
          <w:spacing w:val="-4"/>
          <w:w w:val="97"/>
          <w:sz w:val="22"/>
          <w:szCs w:val="22"/>
        </w:rPr>
        <w:t>y</w:t>
      </w:r>
      <w:r>
        <w:rPr>
          <w:w w:val="94"/>
          <w:sz w:val="22"/>
          <w:szCs w:val="22"/>
        </w:rPr>
        <w:t>;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 w:rsidP="009C7EA1">
      <w:pPr>
        <w:ind w:left="1304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 xml:space="preserve">)   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dy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nu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gw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 w:rsidR="009C7EA1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</w:t>
      </w:r>
      <w:r>
        <w:rPr>
          <w:spacing w:val="-2"/>
          <w:w w:val="109"/>
          <w:sz w:val="22"/>
          <w:szCs w:val="22"/>
        </w:rPr>
        <w:t>h</w:t>
      </w:r>
      <w:r>
        <w:rPr>
          <w:w w:val="104"/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hoi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au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g</w:t>
      </w:r>
      <w:r>
        <w:rPr>
          <w:spacing w:val="-2"/>
          <w:w w:val="117"/>
          <w:sz w:val="22"/>
          <w:szCs w:val="22"/>
        </w:rPr>
        <w:t>e</w:t>
      </w:r>
      <w:r>
        <w:rPr>
          <w:spacing w:val="-1"/>
          <w:w w:val="87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s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d </w:t>
      </w:r>
      <w:r w:rsidR="009C7EA1">
        <w:rPr>
          <w:w w:val="105"/>
          <w:sz w:val="22"/>
          <w:szCs w:val="22"/>
        </w:rPr>
        <w:tab/>
        <w:t xml:space="preserve">       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-13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fe</w:t>
      </w:r>
      <w:r>
        <w:rPr>
          <w:sz w:val="22"/>
          <w:szCs w:val="22"/>
        </w:rPr>
        <w:t>wn</w:t>
      </w:r>
      <w:r>
        <w:rPr>
          <w:spacing w:val="33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[</w:t>
      </w:r>
      <w:r>
        <w:rPr>
          <w:spacing w:val="-6"/>
          <w:sz w:val="22"/>
          <w:szCs w:val="22"/>
        </w:rPr>
        <w:t>2</w:t>
      </w:r>
      <w:r>
        <w:rPr>
          <w:sz w:val="22"/>
          <w:szCs w:val="22"/>
        </w:rPr>
        <w:t>1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diw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]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oi </w:t>
      </w:r>
      <w:r>
        <w:rPr>
          <w:spacing w:val="5"/>
          <w:sz w:val="22"/>
          <w:szCs w:val="22"/>
        </w:rPr>
        <w:t>cy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39"/>
          <w:sz w:val="22"/>
          <w:szCs w:val="22"/>
        </w:rPr>
        <w:t xml:space="preserve"> </w:t>
      </w:r>
      <w:r w:rsidR="009C7EA1">
        <w:rPr>
          <w:spacing w:val="39"/>
          <w:sz w:val="22"/>
          <w:szCs w:val="22"/>
        </w:rPr>
        <w:tab/>
      </w:r>
      <w:r w:rsidR="009C7EA1">
        <w:rPr>
          <w:spacing w:val="39"/>
          <w:sz w:val="22"/>
          <w:szCs w:val="22"/>
        </w:rPr>
        <w:tab/>
        <w:t xml:space="preserve">    </w:t>
      </w:r>
      <w:r>
        <w:rPr>
          <w:spacing w:val="1"/>
          <w:sz w:val="22"/>
          <w:szCs w:val="22"/>
        </w:rPr>
        <w:t>ap</w:t>
      </w:r>
      <w:r>
        <w:rPr>
          <w:spacing w:val="-1"/>
          <w:sz w:val="22"/>
          <w:szCs w:val="22"/>
        </w:rPr>
        <w:t>el</w:t>
      </w:r>
      <w:r>
        <w:rPr>
          <w:sz w:val="22"/>
          <w:szCs w:val="22"/>
        </w:rPr>
        <w:t>io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gw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871" w:right="532" w:hanging="567"/>
        <w:rPr>
          <w:sz w:val="22"/>
          <w:szCs w:val="22"/>
        </w:rPr>
      </w:pPr>
      <w:r>
        <w:rPr>
          <w:spacing w:val="-8"/>
          <w:sz w:val="22"/>
          <w:szCs w:val="22"/>
        </w:rPr>
        <w:t>(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 xml:space="preserve">)    </w:t>
      </w:r>
      <w:r>
        <w:rPr>
          <w:spacing w:val="50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proofErr w:type="gramEnd"/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hoi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ys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yr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th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</w:t>
      </w:r>
      <w:r>
        <w:rPr>
          <w:sz w:val="22"/>
          <w:szCs w:val="22"/>
        </w:rPr>
        <w:t>g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ap</w:t>
      </w:r>
      <w:r>
        <w:rPr>
          <w:spacing w:val="-1"/>
          <w:sz w:val="22"/>
          <w:szCs w:val="22"/>
        </w:rPr>
        <w:t>ê</w:t>
      </w:r>
      <w:r>
        <w:rPr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pacing w:val="-3"/>
          <w:w w:val="105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spacing w:val="5"/>
          <w:w w:val="96"/>
          <w:sz w:val="22"/>
          <w:szCs w:val="22"/>
        </w:rPr>
        <w:t>r</w:t>
      </w:r>
      <w:r>
        <w:rPr>
          <w:spacing w:val="6"/>
          <w:w w:val="92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w w:val="105"/>
          <w:sz w:val="22"/>
          <w:szCs w:val="22"/>
        </w:rPr>
        <w:t>d</w:t>
      </w:r>
    </w:p>
    <w:p w:rsidR="002E0C2E" w:rsidRDefault="000D6E7E">
      <w:pPr>
        <w:spacing w:before="1" w:line="265" w:lineRule="auto"/>
        <w:ind w:left="1871" w:right="638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au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th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 xml:space="preserve">i 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spacing w:val="5"/>
          <w:w w:val="96"/>
          <w:sz w:val="22"/>
          <w:szCs w:val="22"/>
        </w:rPr>
        <w:t>r</w:t>
      </w:r>
      <w:r>
        <w:rPr>
          <w:spacing w:val="6"/>
          <w:w w:val="92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1A775C" w:rsidRDefault="001A775C">
      <w:pPr>
        <w:spacing w:before="1" w:line="265" w:lineRule="auto"/>
        <w:ind w:left="1871" w:right="638"/>
        <w:rPr>
          <w:sz w:val="22"/>
          <w:szCs w:val="22"/>
        </w:rPr>
      </w:pPr>
    </w:p>
    <w:p w:rsidR="002E0C2E" w:rsidRPr="00970670" w:rsidRDefault="00970670" w:rsidP="00970670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>
        <w:rPr>
          <w:b/>
          <w:spacing w:val="-8"/>
          <w:w w:val="76"/>
          <w:sz w:val="22"/>
          <w:szCs w:val="22"/>
        </w:rPr>
        <w:t xml:space="preserve">  </w:t>
      </w:r>
      <w:r w:rsidR="000D6E7E" w:rsidRPr="00970670">
        <w:rPr>
          <w:b/>
          <w:spacing w:val="-8"/>
          <w:w w:val="76"/>
          <w:sz w:val="22"/>
          <w:szCs w:val="22"/>
        </w:rPr>
        <w:t>T</w:t>
      </w:r>
      <w:r w:rsidR="000D6E7E" w:rsidRPr="00970670">
        <w:rPr>
          <w:b/>
          <w:spacing w:val="-2"/>
          <w:w w:val="107"/>
          <w:sz w:val="22"/>
          <w:szCs w:val="22"/>
        </w:rPr>
        <w:t>r</w:t>
      </w:r>
      <w:r w:rsidR="000D6E7E" w:rsidRPr="00970670">
        <w:rPr>
          <w:b/>
          <w:w w:val="111"/>
          <w:sz w:val="22"/>
          <w:szCs w:val="22"/>
        </w:rPr>
        <w:t>o</w:t>
      </w:r>
      <w:r w:rsidR="000D6E7E" w:rsidRPr="00970670">
        <w:rPr>
          <w:b/>
          <w:spacing w:val="1"/>
          <w:w w:val="109"/>
          <w:sz w:val="22"/>
          <w:szCs w:val="22"/>
        </w:rPr>
        <w:t>s</w:t>
      </w:r>
      <w:r w:rsidR="000D6E7E" w:rsidRPr="00970670">
        <w:rPr>
          <w:b/>
          <w:spacing w:val="2"/>
          <w:w w:val="113"/>
          <w:sz w:val="22"/>
          <w:szCs w:val="22"/>
        </w:rPr>
        <w:t>g</w:t>
      </w:r>
      <w:r w:rsidR="000D6E7E" w:rsidRPr="00970670">
        <w:rPr>
          <w:b/>
          <w:spacing w:val="1"/>
          <w:w w:val="101"/>
          <w:sz w:val="22"/>
          <w:szCs w:val="22"/>
        </w:rPr>
        <w:t>l</w:t>
      </w:r>
      <w:r w:rsidR="000D6E7E" w:rsidRPr="00970670">
        <w:rPr>
          <w:b/>
          <w:spacing w:val="6"/>
          <w:w w:val="111"/>
          <w:sz w:val="22"/>
          <w:szCs w:val="22"/>
        </w:rPr>
        <w:t>w</w:t>
      </w:r>
      <w:r w:rsidR="000D6E7E" w:rsidRPr="00970670">
        <w:rPr>
          <w:b/>
          <w:spacing w:val="-3"/>
          <w:w w:val="104"/>
          <w:sz w:val="22"/>
          <w:szCs w:val="22"/>
        </w:rPr>
        <w:t>y</w:t>
      </w:r>
      <w:r w:rsidR="000D6E7E" w:rsidRPr="00970670">
        <w:rPr>
          <w:b/>
          <w:spacing w:val="1"/>
          <w:w w:val="114"/>
          <w:sz w:val="22"/>
          <w:szCs w:val="22"/>
        </w:rPr>
        <w:t>d</w:t>
      </w:r>
      <w:r w:rsidR="000D6E7E" w:rsidRPr="00970670">
        <w:rPr>
          <w:b/>
          <w:spacing w:val="2"/>
          <w:w w:val="114"/>
          <w:sz w:val="22"/>
          <w:szCs w:val="22"/>
        </w:rPr>
        <w:t>d</w:t>
      </w:r>
      <w:r w:rsidR="000D6E7E" w:rsidRPr="00970670">
        <w:rPr>
          <w:b/>
          <w:w w:val="111"/>
          <w:sz w:val="22"/>
          <w:szCs w:val="22"/>
        </w:rPr>
        <w:t>o</w:t>
      </w:r>
      <w:r w:rsidR="000D6E7E" w:rsidRPr="00970670">
        <w:rPr>
          <w:b/>
          <w:spacing w:val="4"/>
          <w:sz w:val="22"/>
          <w:szCs w:val="22"/>
        </w:rPr>
        <w:t xml:space="preserve"> </w:t>
      </w:r>
      <w:r w:rsidR="000D6E7E" w:rsidRPr="00970670">
        <w:rPr>
          <w:b/>
          <w:spacing w:val="1"/>
          <w:w w:val="123"/>
          <w:sz w:val="22"/>
          <w:szCs w:val="22"/>
        </w:rPr>
        <w:t>ae</w:t>
      </w:r>
      <w:r w:rsidR="000D6E7E" w:rsidRPr="00970670">
        <w:rPr>
          <w:b/>
          <w:spacing w:val="2"/>
          <w:w w:val="101"/>
          <w:sz w:val="22"/>
          <w:szCs w:val="22"/>
        </w:rPr>
        <w:t>l</w:t>
      </w:r>
      <w:r w:rsidR="000D6E7E" w:rsidRPr="00970670">
        <w:rPr>
          <w:b/>
          <w:spacing w:val="1"/>
          <w:w w:val="112"/>
          <w:sz w:val="22"/>
          <w:szCs w:val="22"/>
        </w:rPr>
        <w:t>od</w:t>
      </w:r>
      <w:r w:rsidR="000D6E7E" w:rsidRPr="00970670">
        <w:rPr>
          <w:b/>
          <w:spacing w:val="1"/>
          <w:w w:val="123"/>
          <w:sz w:val="22"/>
          <w:szCs w:val="22"/>
        </w:rPr>
        <w:t>a</w:t>
      </w:r>
      <w:r w:rsidR="000D6E7E" w:rsidRPr="00970670">
        <w:rPr>
          <w:b/>
          <w:spacing w:val="-1"/>
          <w:w w:val="123"/>
          <w:sz w:val="22"/>
          <w:szCs w:val="22"/>
        </w:rPr>
        <w:t>e</w:t>
      </w:r>
      <w:r w:rsidR="000D6E7E" w:rsidRPr="00970670">
        <w:rPr>
          <w:b/>
          <w:spacing w:val="2"/>
          <w:w w:val="131"/>
          <w:sz w:val="22"/>
          <w:szCs w:val="22"/>
        </w:rPr>
        <w:t>t</w:t>
      </w:r>
      <w:r w:rsidR="000D6E7E" w:rsidRPr="00970670">
        <w:rPr>
          <w:b/>
          <w:w w:val="115"/>
          <w:sz w:val="22"/>
          <w:szCs w:val="22"/>
        </w:rPr>
        <w:t>h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 w:rsidP="00970670">
      <w:pPr>
        <w:spacing w:line="265" w:lineRule="auto"/>
        <w:ind w:right="270" w:firstLine="426"/>
        <w:rPr>
          <w:sz w:val="22"/>
          <w:szCs w:val="22"/>
        </w:rPr>
      </w:pPr>
      <w:r>
        <w:rPr>
          <w:sz w:val="22"/>
          <w:szCs w:val="22"/>
        </w:rPr>
        <w:t>Ni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ell</w:t>
      </w:r>
      <w:r>
        <w:rPr>
          <w:sz w:val="22"/>
          <w:szCs w:val="22"/>
        </w:rPr>
        <w:t>ir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th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gramEnd"/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 w:rsidR="00756BE9">
        <w:rPr>
          <w:sz w:val="22"/>
          <w:szCs w:val="22"/>
        </w:rPr>
        <w:t>.</w:t>
      </w:r>
    </w:p>
    <w:p w:rsidR="002F3627" w:rsidRDefault="002F3627" w:rsidP="00340722">
      <w:pPr>
        <w:spacing w:line="265" w:lineRule="auto"/>
        <w:ind w:right="270"/>
        <w:rPr>
          <w:sz w:val="22"/>
          <w:szCs w:val="22"/>
        </w:rPr>
      </w:pPr>
    </w:p>
    <w:p w:rsidR="002F3627" w:rsidRDefault="002F3627" w:rsidP="00340722">
      <w:pPr>
        <w:spacing w:line="265" w:lineRule="auto"/>
        <w:ind w:right="270"/>
        <w:rPr>
          <w:sz w:val="22"/>
          <w:szCs w:val="22"/>
        </w:rPr>
      </w:pPr>
    </w:p>
    <w:p w:rsidR="002E0C2E" w:rsidRPr="00970670" w:rsidRDefault="000D6E7E" w:rsidP="00970670">
      <w:pPr>
        <w:pStyle w:val="ListParagraph"/>
        <w:numPr>
          <w:ilvl w:val="0"/>
          <w:numId w:val="17"/>
        </w:numPr>
        <w:spacing w:before="31"/>
        <w:rPr>
          <w:b/>
          <w:sz w:val="22"/>
          <w:szCs w:val="22"/>
        </w:rPr>
      </w:pPr>
      <w:r w:rsidRPr="00970670">
        <w:rPr>
          <w:b/>
          <w:spacing w:val="1"/>
          <w:w w:val="107"/>
          <w:sz w:val="22"/>
          <w:szCs w:val="22"/>
        </w:rPr>
        <w:t>Dy</w:t>
      </w:r>
      <w:r w:rsidRPr="00970670">
        <w:rPr>
          <w:b/>
          <w:spacing w:val="2"/>
          <w:w w:val="107"/>
          <w:sz w:val="22"/>
          <w:szCs w:val="22"/>
        </w:rPr>
        <w:t>l</w:t>
      </w:r>
      <w:r w:rsidRPr="00970670">
        <w:rPr>
          <w:b/>
          <w:spacing w:val="-1"/>
          <w:w w:val="107"/>
          <w:sz w:val="22"/>
          <w:szCs w:val="22"/>
        </w:rPr>
        <w:t>e</w:t>
      </w:r>
      <w:r w:rsidRPr="00970670">
        <w:rPr>
          <w:b/>
          <w:spacing w:val="3"/>
          <w:w w:val="107"/>
          <w:sz w:val="22"/>
          <w:szCs w:val="22"/>
        </w:rPr>
        <w:t>t</w:t>
      </w:r>
      <w:r w:rsidRPr="00970670">
        <w:rPr>
          <w:b/>
          <w:spacing w:val="1"/>
          <w:w w:val="107"/>
          <w:sz w:val="22"/>
          <w:szCs w:val="22"/>
        </w:rPr>
        <w:t>s</w:t>
      </w:r>
      <w:r w:rsidRPr="00970670">
        <w:rPr>
          <w:b/>
          <w:spacing w:val="6"/>
          <w:w w:val="107"/>
          <w:sz w:val="22"/>
          <w:szCs w:val="22"/>
        </w:rPr>
        <w:t>w</w:t>
      </w:r>
      <w:r w:rsidRPr="00970670">
        <w:rPr>
          <w:b/>
          <w:spacing w:val="-3"/>
          <w:w w:val="107"/>
          <w:sz w:val="22"/>
          <w:szCs w:val="22"/>
        </w:rPr>
        <w:t>y</w:t>
      </w:r>
      <w:r w:rsidRPr="00970670">
        <w:rPr>
          <w:b/>
          <w:spacing w:val="1"/>
          <w:w w:val="107"/>
          <w:sz w:val="22"/>
          <w:szCs w:val="22"/>
        </w:rPr>
        <w:t>d</w:t>
      </w:r>
      <w:r w:rsidRPr="00970670">
        <w:rPr>
          <w:b/>
          <w:w w:val="107"/>
          <w:sz w:val="22"/>
          <w:szCs w:val="22"/>
        </w:rPr>
        <w:t>d</w:t>
      </w:r>
      <w:r w:rsidRPr="00970670">
        <w:rPr>
          <w:b/>
          <w:spacing w:val="9"/>
          <w:w w:val="107"/>
          <w:sz w:val="22"/>
          <w:szCs w:val="22"/>
        </w:rPr>
        <w:t xml:space="preserve"> </w:t>
      </w:r>
      <w:r w:rsidRPr="00970670">
        <w:rPr>
          <w:b/>
          <w:spacing w:val="1"/>
          <w:w w:val="123"/>
          <w:sz w:val="22"/>
          <w:szCs w:val="22"/>
        </w:rPr>
        <w:t>ae</w:t>
      </w:r>
      <w:r w:rsidRPr="00970670">
        <w:rPr>
          <w:b/>
          <w:spacing w:val="2"/>
          <w:w w:val="101"/>
          <w:sz w:val="22"/>
          <w:szCs w:val="22"/>
        </w:rPr>
        <w:t>l</w:t>
      </w:r>
      <w:r w:rsidRPr="00970670">
        <w:rPr>
          <w:b/>
          <w:spacing w:val="1"/>
          <w:w w:val="112"/>
          <w:sz w:val="22"/>
          <w:szCs w:val="22"/>
        </w:rPr>
        <w:t>od</w:t>
      </w:r>
      <w:r w:rsidRPr="00970670">
        <w:rPr>
          <w:b/>
          <w:spacing w:val="1"/>
          <w:w w:val="121"/>
          <w:sz w:val="22"/>
          <w:szCs w:val="22"/>
        </w:rPr>
        <w:t>a</w:t>
      </w:r>
      <w:r w:rsidRPr="00970670">
        <w:rPr>
          <w:b/>
          <w:w w:val="113"/>
          <w:sz w:val="22"/>
          <w:szCs w:val="22"/>
        </w:rPr>
        <w:t>u</w:t>
      </w:r>
    </w:p>
    <w:p w:rsidR="001A775C" w:rsidRDefault="001A775C" w:rsidP="001A775C">
      <w:pPr>
        <w:spacing w:line="265" w:lineRule="auto"/>
        <w:ind w:right="71"/>
        <w:rPr>
          <w:sz w:val="24"/>
          <w:szCs w:val="24"/>
        </w:rPr>
      </w:pPr>
    </w:p>
    <w:p w:rsidR="002E0C2E" w:rsidRDefault="000D6E7E" w:rsidP="001A775C">
      <w:pPr>
        <w:spacing w:line="265" w:lineRule="auto"/>
        <w:ind w:left="426" w:right="71"/>
        <w:rPr>
          <w:sz w:val="22"/>
          <w:szCs w:val="22"/>
        </w:rPr>
      </w:pPr>
      <w:r>
        <w:rPr>
          <w:w w:val="82"/>
          <w:sz w:val="22"/>
          <w:szCs w:val="22"/>
        </w:rPr>
        <w:t>D</w:t>
      </w:r>
      <w:r>
        <w:rPr>
          <w:w w:val="97"/>
          <w:sz w:val="22"/>
          <w:szCs w:val="22"/>
        </w:rPr>
        <w:t>y</w:t>
      </w:r>
      <w:r>
        <w:rPr>
          <w:w w:val="87"/>
          <w:sz w:val="22"/>
          <w:szCs w:val="22"/>
        </w:rPr>
        <w:t>l</w:t>
      </w:r>
      <w:r>
        <w:rPr>
          <w:spacing w:val="-2"/>
          <w:w w:val="117"/>
          <w:sz w:val="22"/>
          <w:szCs w:val="22"/>
        </w:rPr>
        <w:t>e</w:t>
      </w:r>
      <w:r>
        <w:rPr>
          <w:spacing w:val="4"/>
          <w:w w:val="115"/>
          <w:sz w:val="22"/>
          <w:szCs w:val="22"/>
        </w:rPr>
        <w:t>t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106"/>
          <w:sz w:val="22"/>
          <w:szCs w:val="22"/>
        </w:rPr>
        <w:t>w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b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bw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au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5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nu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lys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b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3"/>
          <w:w w:val="87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fw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ol</w:t>
      </w:r>
      <w:r>
        <w:rPr>
          <w:spacing w:val="36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 xml:space="preserve">o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spacing w:val="1"/>
          <w:w w:val="7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E0C2E" w:rsidRPr="00970670" w:rsidRDefault="002E0C2E">
      <w:pPr>
        <w:spacing w:before="8" w:line="220" w:lineRule="exact"/>
        <w:rPr>
          <w:b/>
          <w:sz w:val="22"/>
          <w:szCs w:val="22"/>
        </w:rPr>
      </w:pPr>
    </w:p>
    <w:p w:rsidR="002E0C2E" w:rsidRPr="00970670" w:rsidRDefault="000D6E7E" w:rsidP="00970670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970670">
        <w:rPr>
          <w:b/>
          <w:spacing w:val="-9"/>
          <w:w w:val="76"/>
          <w:sz w:val="22"/>
          <w:szCs w:val="22"/>
        </w:rPr>
        <w:t>T</w:t>
      </w:r>
      <w:r w:rsidRPr="00970670">
        <w:rPr>
          <w:b/>
          <w:spacing w:val="1"/>
          <w:w w:val="124"/>
          <w:sz w:val="22"/>
          <w:szCs w:val="22"/>
        </w:rPr>
        <w:t>e</w:t>
      </w:r>
      <w:r w:rsidRPr="00970670">
        <w:rPr>
          <w:b/>
          <w:spacing w:val="5"/>
          <w:w w:val="107"/>
          <w:sz w:val="22"/>
          <w:szCs w:val="22"/>
        </w:rPr>
        <w:t>r</w:t>
      </w:r>
      <w:r w:rsidRPr="00970670">
        <w:rPr>
          <w:b/>
          <w:spacing w:val="6"/>
          <w:w w:val="106"/>
          <w:sz w:val="22"/>
          <w:szCs w:val="22"/>
        </w:rPr>
        <w:t>f</w:t>
      </w:r>
      <w:r w:rsidRPr="00970670">
        <w:rPr>
          <w:b/>
          <w:spacing w:val="1"/>
          <w:w w:val="104"/>
          <w:sz w:val="22"/>
          <w:szCs w:val="22"/>
        </w:rPr>
        <w:t>y</w:t>
      </w:r>
      <w:r w:rsidRPr="00970670">
        <w:rPr>
          <w:b/>
          <w:spacing w:val="1"/>
          <w:w w:val="115"/>
          <w:sz w:val="22"/>
          <w:szCs w:val="22"/>
        </w:rPr>
        <w:t>n</w:t>
      </w:r>
      <w:r w:rsidRPr="00970670">
        <w:rPr>
          <w:b/>
          <w:w w:val="113"/>
          <w:sz w:val="22"/>
          <w:szCs w:val="22"/>
        </w:rPr>
        <w:t>u</w:t>
      </w:r>
      <w:r w:rsidRPr="00970670">
        <w:rPr>
          <w:b/>
          <w:spacing w:val="4"/>
          <w:sz w:val="22"/>
          <w:szCs w:val="22"/>
        </w:rPr>
        <w:t xml:space="preserve"> </w:t>
      </w:r>
      <w:r w:rsidRPr="00970670">
        <w:rPr>
          <w:b/>
          <w:spacing w:val="1"/>
          <w:w w:val="123"/>
          <w:sz w:val="22"/>
          <w:szCs w:val="22"/>
        </w:rPr>
        <w:t>ae</w:t>
      </w:r>
      <w:r w:rsidRPr="00970670">
        <w:rPr>
          <w:b/>
          <w:spacing w:val="2"/>
          <w:w w:val="101"/>
          <w:sz w:val="22"/>
          <w:szCs w:val="22"/>
        </w:rPr>
        <w:t>l</w:t>
      </w:r>
      <w:r w:rsidRPr="00970670">
        <w:rPr>
          <w:b/>
          <w:spacing w:val="1"/>
          <w:w w:val="112"/>
          <w:sz w:val="22"/>
          <w:szCs w:val="22"/>
        </w:rPr>
        <w:t>od</w:t>
      </w:r>
      <w:r w:rsidRPr="00970670">
        <w:rPr>
          <w:b/>
          <w:spacing w:val="1"/>
          <w:w w:val="123"/>
          <w:sz w:val="22"/>
          <w:szCs w:val="22"/>
        </w:rPr>
        <w:t>a</w:t>
      </w:r>
      <w:r w:rsidRPr="00970670">
        <w:rPr>
          <w:b/>
          <w:spacing w:val="-1"/>
          <w:w w:val="123"/>
          <w:sz w:val="22"/>
          <w:szCs w:val="22"/>
        </w:rPr>
        <w:t>e</w:t>
      </w:r>
      <w:r w:rsidRPr="00970670">
        <w:rPr>
          <w:b/>
          <w:spacing w:val="2"/>
          <w:w w:val="131"/>
          <w:sz w:val="22"/>
          <w:szCs w:val="22"/>
        </w:rPr>
        <w:t>t</w:t>
      </w:r>
      <w:r w:rsidRPr="00970670">
        <w:rPr>
          <w:b/>
          <w:w w:val="115"/>
          <w:sz w:val="22"/>
          <w:szCs w:val="22"/>
        </w:rPr>
        <w:t>h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ind w:left="737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 </w:t>
      </w:r>
      <w:r>
        <w:rPr>
          <w:spacing w:val="16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</w:t>
      </w:r>
      <w:r>
        <w:rPr>
          <w:spacing w:val="-3"/>
          <w:w w:val="98"/>
          <w:sz w:val="22"/>
          <w:szCs w:val="22"/>
        </w:rPr>
        <w:t>a</w:t>
      </w:r>
      <w:r>
        <w:rPr>
          <w:w w:val="98"/>
          <w:sz w:val="22"/>
          <w:szCs w:val="22"/>
        </w:rPr>
        <w:t>w</w:t>
      </w:r>
      <w:r>
        <w:rPr>
          <w:spacing w:val="8"/>
          <w:w w:val="9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th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-1"/>
          <w:w w:val="117"/>
          <w:sz w:val="22"/>
          <w:szCs w:val="22"/>
        </w:rPr>
        <w:t>e</w:t>
      </w:r>
      <w:r>
        <w:rPr>
          <w:spacing w:val="-1"/>
          <w:w w:val="106"/>
          <w:sz w:val="22"/>
          <w:szCs w:val="22"/>
        </w:rPr>
        <w:t>n</w:t>
      </w:r>
      <w:r>
        <w:rPr>
          <w:w w:val="90"/>
          <w:sz w:val="22"/>
          <w:szCs w:val="22"/>
        </w:rPr>
        <w:t>: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1871" w:right="501" w:hanging="56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(i</w:t>
      </w:r>
      <w:r>
        <w:rPr>
          <w:sz w:val="22"/>
          <w:szCs w:val="22"/>
        </w:rPr>
        <w:t xml:space="preserve">)     </w:t>
      </w:r>
      <w:r>
        <w:rPr>
          <w:spacing w:val="2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os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-12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871" w:right="238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 </w:t>
      </w:r>
      <w:r>
        <w:rPr>
          <w:spacing w:val="2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os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7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42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u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 w:rsidP="00756BE9">
      <w:pPr>
        <w:spacing w:line="265" w:lineRule="auto"/>
        <w:ind w:left="1304" w:right="89"/>
        <w:rPr>
          <w:sz w:val="22"/>
          <w:szCs w:val="22"/>
        </w:rPr>
      </w:pPr>
      <w:r w:rsidRPr="00756BE9">
        <w:rPr>
          <w:spacing w:val="-2"/>
          <w:sz w:val="22"/>
          <w:szCs w:val="22"/>
        </w:rPr>
        <w:t>(</w:t>
      </w:r>
      <w:r w:rsidRPr="00756BE9">
        <w:rPr>
          <w:sz w:val="22"/>
          <w:szCs w:val="22"/>
        </w:rPr>
        <w:t>ii</w:t>
      </w:r>
      <w:r w:rsidRPr="00756BE9">
        <w:rPr>
          <w:spacing w:val="-2"/>
          <w:sz w:val="22"/>
          <w:szCs w:val="22"/>
        </w:rPr>
        <w:t>i</w:t>
      </w:r>
      <w:r w:rsidRPr="00756BE9">
        <w:rPr>
          <w:sz w:val="22"/>
          <w:szCs w:val="22"/>
        </w:rPr>
        <w:t xml:space="preserve">)   </w:t>
      </w:r>
      <w:r w:rsidRPr="00756BE9">
        <w:rPr>
          <w:spacing w:val="23"/>
          <w:sz w:val="22"/>
          <w:szCs w:val="22"/>
        </w:rPr>
        <w:t xml:space="preserve"> </w:t>
      </w:r>
      <w:proofErr w:type="gramStart"/>
      <w:r w:rsidR="00756BE9">
        <w:rPr>
          <w:spacing w:val="23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nu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les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g</w:t>
      </w:r>
      <w:r>
        <w:rPr>
          <w:spacing w:val="1"/>
          <w:w w:val="104"/>
          <w:sz w:val="22"/>
          <w:szCs w:val="22"/>
        </w:rPr>
        <w:t>o</w:t>
      </w:r>
      <w:r>
        <w:rPr>
          <w:spacing w:val="1"/>
          <w:w w:val="96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nu</w:t>
      </w:r>
      <w:r>
        <w:rPr>
          <w:spacing w:val="2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th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w w:val="105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pacing w:val="-12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io</w:t>
      </w:r>
      <w:r>
        <w:rPr>
          <w:spacing w:val="2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nnig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rw</w:t>
      </w:r>
      <w:r>
        <w:rPr>
          <w:sz w:val="22"/>
          <w:szCs w:val="22"/>
        </w:rPr>
        <w:t>yl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wn</w:t>
      </w:r>
      <w:r>
        <w:rPr>
          <w:spacing w:val="-3"/>
          <w:w w:val="106"/>
          <w:sz w:val="22"/>
          <w:szCs w:val="22"/>
        </w:rPr>
        <w:t>n</w:t>
      </w:r>
      <w:r>
        <w:rPr>
          <w:spacing w:val="-11"/>
          <w:w w:val="106"/>
          <w:sz w:val="22"/>
          <w:szCs w:val="22"/>
        </w:rPr>
        <w:t>w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304" w:right="297" w:hanging="56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 xml:space="preserve">)    </w:t>
      </w:r>
      <w:r>
        <w:rPr>
          <w:spacing w:val="46"/>
          <w:sz w:val="22"/>
          <w:szCs w:val="22"/>
        </w:rPr>
        <w:t xml:space="preserve"> </w:t>
      </w:r>
      <w:r>
        <w:rPr>
          <w:spacing w:val="-12"/>
          <w:w w:val="71"/>
          <w:sz w:val="22"/>
          <w:szCs w:val="22"/>
        </w:rPr>
        <w:t>C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gwn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>n</w:t>
      </w:r>
      <w:r>
        <w:rPr>
          <w:spacing w:val="2"/>
          <w:w w:val="96"/>
          <w:sz w:val="22"/>
          <w:szCs w:val="22"/>
        </w:rPr>
        <w:t>r</w:t>
      </w:r>
      <w:r>
        <w:rPr>
          <w:spacing w:val="-3"/>
          <w:w w:val="106"/>
          <w:sz w:val="22"/>
          <w:szCs w:val="22"/>
        </w:rPr>
        <w:t>h</w:t>
      </w:r>
      <w:r>
        <w:rPr>
          <w:spacing w:val="5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w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 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nu</w:t>
      </w:r>
      <w:r>
        <w:rPr>
          <w:spacing w:val="2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th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8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i</w:t>
      </w:r>
      <w:r>
        <w:rPr>
          <w:spacing w:val="1"/>
          <w:w w:val="98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d</w:t>
      </w:r>
      <w:r>
        <w:rPr>
          <w:spacing w:val="1"/>
          <w:w w:val="97"/>
          <w:sz w:val="22"/>
          <w:szCs w:val="22"/>
        </w:rPr>
        <w:t>y</w:t>
      </w:r>
      <w:r>
        <w:rPr>
          <w:spacing w:val="-2"/>
          <w:w w:val="106"/>
          <w:sz w:val="22"/>
          <w:szCs w:val="22"/>
        </w:rPr>
        <w:t>n</w:t>
      </w:r>
      <w:r>
        <w:rPr>
          <w:spacing w:val="1"/>
          <w:w w:val="115"/>
          <w:sz w:val="22"/>
          <w:szCs w:val="22"/>
        </w:rPr>
        <w:t>t</w:t>
      </w:r>
      <w:r>
        <w:rPr>
          <w:w w:val="90"/>
          <w:sz w:val="22"/>
          <w:szCs w:val="22"/>
        </w:rPr>
        <w:t>: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871" w:right="659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(i</w:t>
      </w:r>
      <w:r>
        <w:rPr>
          <w:sz w:val="22"/>
          <w:szCs w:val="22"/>
        </w:rPr>
        <w:t xml:space="preserve">)     </w:t>
      </w:r>
      <w:r>
        <w:rPr>
          <w:spacing w:val="34"/>
          <w:sz w:val="22"/>
          <w:szCs w:val="22"/>
        </w:rPr>
        <w:t xml:space="preserve"> </w:t>
      </w:r>
      <w:proofErr w:type="gramStart"/>
      <w:r>
        <w:rPr>
          <w:spacing w:val="-3"/>
          <w:w w:val="106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pacing w:val="-3"/>
          <w:w w:val="105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au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</w:t>
      </w:r>
      <w:r>
        <w:rPr>
          <w:sz w:val="22"/>
          <w:szCs w:val="22"/>
        </w:rPr>
        <w:t>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nigir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6"/>
          <w:sz w:val="22"/>
          <w:szCs w:val="22"/>
        </w:rPr>
        <w:t>rf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nu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e</w:t>
      </w:r>
      <w:r>
        <w:rPr>
          <w:w w:val="98"/>
          <w:sz w:val="22"/>
          <w:szCs w:val="22"/>
        </w:rPr>
        <w:t>l</w:t>
      </w:r>
      <w:r>
        <w:rPr>
          <w:spacing w:val="1"/>
          <w:w w:val="98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-2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</w:t>
      </w:r>
      <w:r>
        <w:rPr>
          <w:spacing w:val="-3"/>
          <w:w w:val="106"/>
          <w:sz w:val="22"/>
          <w:szCs w:val="22"/>
        </w:rPr>
        <w:t>h</w:t>
      </w:r>
      <w:r>
        <w:rPr>
          <w:w w:val="94"/>
          <w:sz w:val="22"/>
          <w:szCs w:val="22"/>
        </w:rPr>
        <w:t>;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871" w:right="83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 </w:t>
      </w:r>
      <w:r>
        <w:rPr>
          <w:spacing w:val="28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hoi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2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diw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ir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r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wn</w:t>
      </w:r>
      <w:r>
        <w:rPr>
          <w:spacing w:val="-1"/>
          <w:w w:val="117"/>
          <w:sz w:val="22"/>
          <w:szCs w:val="22"/>
        </w:rPr>
        <w:t>e</w:t>
      </w:r>
      <w:r>
        <w:rPr>
          <w:spacing w:val="1"/>
          <w:w w:val="104"/>
          <w:sz w:val="22"/>
          <w:szCs w:val="22"/>
        </w:rPr>
        <w:t>u</w:t>
      </w:r>
      <w:r>
        <w:rPr>
          <w:w w:val="105"/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1"/>
          <w:w w:val="103"/>
          <w:sz w:val="22"/>
          <w:szCs w:val="22"/>
        </w:rPr>
        <w:t>s</w:t>
      </w:r>
      <w:r>
        <w:rPr>
          <w:spacing w:val="1"/>
          <w:w w:val="105"/>
          <w:sz w:val="22"/>
          <w:szCs w:val="22"/>
        </w:rPr>
        <w:t>b</w:t>
      </w:r>
      <w:r>
        <w:rPr>
          <w:spacing w:val="1"/>
          <w:w w:val="104"/>
          <w:sz w:val="22"/>
          <w:szCs w:val="22"/>
        </w:rPr>
        <w:t>o</w:t>
      </w:r>
      <w:r>
        <w:rPr>
          <w:w w:val="106"/>
          <w:sz w:val="22"/>
          <w:szCs w:val="22"/>
        </w:rPr>
        <w:t>n</w:t>
      </w:r>
      <w:r>
        <w:rPr>
          <w:w w:val="98"/>
          <w:sz w:val="22"/>
          <w:szCs w:val="22"/>
        </w:rPr>
        <w:t xml:space="preserve">io </w:t>
      </w:r>
      <w:r>
        <w:rPr>
          <w:spacing w:val="1"/>
          <w:w w:val="107"/>
          <w:sz w:val="22"/>
          <w:szCs w:val="22"/>
        </w:rPr>
        <w:t>pa</w:t>
      </w:r>
      <w:r>
        <w:rPr>
          <w:w w:val="107"/>
          <w:sz w:val="22"/>
          <w:szCs w:val="22"/>
        </w:rPr>
        <w:t>m</w:t>
      </w:r>
      <w:r>
        <w:rPr>
          <w:spacing w:val="5"/>
          <w:w w:val="10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nu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</w:t>
      </w:r>
      <w:r>
        <w:rPr>
          <w:spacing w:val="-3"/>
          <w:w w:val="109"/>
          <w:sz w:val="22"/>
          <w:szCs w:val="22"/>
        </w:rPr>
        <w:t>h</w:t>
      </w:r>
      <w:r>
        <w:rPr>
          <w:w w:val="94"/>
          <w:sz w:val="22"/>
          <w:szCs w:val="22"/>
        </w:rPr>
        <w:t>;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871" w:right="478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</w:t>
      </w:r>
      <w:r>
        <w:rPr>
          <w:spacing w:val="23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ng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g</w:t>
      </w:r>
      <w:r>
        <w:rPr>
          <w:spacing w:val="-3"/>
          <w:w w:val="97"/>
          <w:sz w:val="22"/>
          <w:szCs w:val="22"/>
        </w:rPr>
        <w:t>y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 xml:space="preserve">a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ys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yr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15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e</w:t>
      </w:r>
      <w:r>
        <w:rPr>
          <w:spacing w:val="5"/>
          <w:w w:val="96"/>
          <w:sz w:val="22"/>
          <w:szCs w:val="22"/>
        </w:rPr>
        <w:t>r</w:t>
      </w:r>
      <w:r>
        <w:rPr>
          <w:spacing w:val="6"/>
          <w:w w:val="92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w w:val="104"/>
          <w:sz w:val="22"/>
          <w:szCs w:val="22"/>
        </w:rPr>
        <w:t xml:space="preserve">u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th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 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i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o</w:t>
      </w:r>
      <w:r>
        <w:rPr>
          <w:w w:val="94"/>
          <w:sz w:val="22"/>
          <w:szCs w:val="22"/>
        </w:rPr>
        <w:t>;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871" w:right="134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 xml:space="preserve">)   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ys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yr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proofErr w:type="gramEnd"/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w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gwn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  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nio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</w:t>
      </w:r>
      <w:r>
        <w:rPr>
          <w:sz w:val="22"/>
          <w:szCs w:val="22"/>
        </w:rPr>
        <w:t>m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id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nu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</w:t>
      </w:r>
      <w:r>
        <w:rPr>
          <w:spacing w:val="-3"/>
          <w:w w:val="109"/>
          <w:sz w:val="22"/>
          <w:szCs w:val="22"/>
        </w:rPr>
        <w:t>h</w:t>
      </w:r>
      <w:r>
        <w:rPr>
          <w:w w:val="94"/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871" w:right="119" w:hanging="567"/>
        <w:rPr>
          <w:sz w:val="22"/>
          <w:szCs w:val="22"/>
        </w:rPr>
      </w:pPr>
      <w:r>
        <w:rPr>
          <w:spacing w:val="-8"/>
          <w:sz w:val="22"/>
          <w:szCs w:val="22"/>
        </w:rPr>
        <w:t>(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 xml:space="preserve">)    </w:t>
      </w:r>
      <w:r>
        <w:rPr>
          <w:spacing w:val="5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áu</w:t>
      </w:r>
      <w:proofErr w:type="gramEnd"/>
      <w:r>
        <w:rPr>
          <w:spacing w:val="46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chiol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 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 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nol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</w:t>
      </w:r>
      <w:r>
        <w:rPr>
          <w:spacing w:val="-3"/>
          <w:sz w:val="22"/>
          <w:szCs w:val="22"/>
        </w:rPr>
        <w:t>n</w:t>
      </w:r>
      <w:r>
        <w:rPr>
          <w:spacing w:val="-12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gwn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d  </w:t>
      </w:r>
      <w:r>
        <w:rPr>
          <w:spacing w:val="-3"/>
          <w:w w:val="106"/>
          <w:sz w:val="22"/>
          <w:szCs w:val="22"/>
        </w:rPr>
        <w:t>h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3"/>
          <w:w w:val="106"/>
          <w:sz w:val="22"/>
          <w:szCs w:val="22"/>
        </w:rPr>
        <w:t>n</w:t>
      </w:r>
      <w:r>
        <w:rPr>
          <w:spacing w:val="-12"/>
          <w:w w:val="97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Pr="00970670" w:rsidRDefault="000D6E7E" w:rsidP="00970670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970670">
        <w:rPr>
          <w:b/>
          <w:w w:val="74"/>
          <w:sz w:val="22"/>
          <w:szCs w:val="22"/>
        </w:rPr>
        <w:t>F</w:t>
      </w:r>
      <w:r w:rsidRPr="00970670">
        <w:rPr>
          <w:b/>
          <w:w w:val="99"/>
          <w:sz w:val="22"/>
          <w:szCs w:val="22"/>
        </w:rPr>
        <w:t>f</w:t>
      </w:r>
      <w:r w:rsidRPr="00970670">
        <w:rPr>
          <w:b/>
          <w:spacing w:val="2"/>
          <w:w w:val="99"/>
          <w:sz w:val="22"/>
          <w:szCs w:val="22"/>
        </w:rPr>
        <w:t>i</w:t>
      </w:r>
      <w:r w:rsidRPr="00970670">
        <w:rPr>
          <w:b/>
          <w:spacing w:val="1"/>
          <w:w w:val="111"/>
          <w:sz w:val="22"/>
          <w:szCs w:val="22"/>
        </w:rPr>
        <w:t>oed</w:t>
      </w:r>
      <w:r w:rsidRPr="00970670">
        <w:rPr>
          <w:b/>
          <w:w w:val="102"/>
          <w:sz w:val="22"/>
          <w:szCs w:val="22"/>
        </w:rPr>
        <w:t>d</w:t>
      </w:r>
      <w:r w:rsidRPr="00970670">
        <w:rPr>
          <w:b/>
          <w:spacing w:val="4"/>
          <w:sz w:val="22"/>
          <w:szCs w:val="22"/>
        </w:rPr>
        <w:t xml:space="preserve"> </w:t>
      </w:r>
      <w:r w:rsidRPr="00970670">
        <w:rPr>
          <w:b/>
          <w:spacing w:val="1"/>
          <w:w w:val="115"/>
          <w:sz w:val="22"/>
          <w:szCs w:val="22"/>
        </w:rPr>
        <w:t>ae</w:t>
      </w:r>
      <w:r w:rsidRPr="00970670">
        <w:rPr>
          <w:b/>
          <w:spacing w:val="2"/>
          <w:w w:val="101"/>
          <w:sz w:val="22"/>
          <w:szCs w:val="22"/>
        </w:rPr>
        <w:t>l</w:t>
      </w:r>
      <w:r w:rsidRPr="00970670">
        <w:rPr>
          <w:b/>
          <w:spacing w:val="1"/>
          <w:w w:val="106"/>
          <w:sz w:val="22"/>
          <w:szCs w:val="22"/>
        </w:rPr>
        <w:t>od</w:t>
      </w:r>
      <w:r w:rsidRPr="00970670">
        <w:rPr>
          <w:b/>
          <w:spacing w:val="1"/>
          <w:w w:val="115"/>
          <w:sz w:val="22"/>
          <w:szCs w:val="22"/>
        </w:rPr>
        <w:t>a</w:t>
      </w:r>
      <w:r w:rsidRPr="00970670">
        <w:rPr>
          <w:b/>
          <w:spacing w:val="-1"/>
          <w:w w:val="115"/>
          <w:sz w:val="22"/>
          <w:szCs w:val="22"/>
        </w:rPr>
        <w:t>e</w:t>
      </w:r>
      <w:r w:rsidRPr="00970670">
        <w:rPr>
          <w:b/>
          <w:spacing w:val="2"/>
          <w:w w:val="109"/>
          <w:sz w:val="22"/>
          <w:szCs w:val="22"/>
        </w:rPr>
        <w:t>t</w:t>
      </w:r>
      <w:r w:rsidRPr="00970670">
        <w:rPr>
          <w:b/>
          <w:w w:val="103"/>
          <w:sz w:val="22"/>
          <w:szCs w:val="22"/>
        </w:rPr>
        <w:t>h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756BE9" w:rsidP="00756BE9">
      <w:pPr>
        <w:spacing w:line="250" w:lineRule="auto"/>
        <w:ind w:left="107" w:right="91" w:firstLine="613"/>
        <w:jc w:val="both"/>
        <w:rPr>
          <w:w w:val="91"/>
          <w:sz w:val="22"/>
          <w:szCs w:val="22"/>
        </w:rPr>
      </w:pPr>
      <w:r>
        <w:rPr>
          <w:w w:val="91"/>
          <w:sz w:val="22"/>
          <w:szCs w:val="22"/>
        </w:rPr>
        <w:t>Nid oes unrhyw ffi aelodaeth.</w:t>
      </w:r>
    </w:p>
    <w:p w:rsidR="002F3627" w:rsidRDefault="002F3627" w:rsidP="00756BE9">
      <w:pPr>
        <w:spacing w:line="250" w:lineRule="auto"/>
        <w:ind w:left="107" w:right="91" w:firstLine="613"/>
        <w:jc w:val="both"/>
        <w:rPr>
          <w:w w:val="91"/>
          <w:sz w:val="22"/>
          <w:szCs w:val="22"/>
        </w:rPr>
      </w:pPr>
    </w:p>
    <w:p w:rsidR="002F3627" w:rsidRDefault="002F3627" w:rsidP="00756BE9">
      <w:pPr>
        <w:spacing w:line="250" w:lineRule="auto"/>
        <w:ind w:left="107" w:right="91" w:firstLine="613"/>
        <w:jc w:val="both"/>
        <w:rPr>
          <w:w w:val="91"/>
          <w:sz w:val="22"/>
          <w:szCs w:val="22"/>
        </w:rPr>
      </w:pPr>
    </w:p>
    <w:p w:rsidR="002E0C2E" w:rsidRPr="00970670" w:rsidRDefault="000D6E7E" w:rsidP="00970670">
      <w:pPr>
        <w:pStyle w:val="ListParagraph"/>
        <w:numPr>
          <w:ilvl w:val="0"/>
          <w:numId w:val="17"/>
        </w:numPr>
        <w:spacing w:before="31"/>
        <w:rPr>
          <w:sz w:val="22"/>
          <w:szCs w:val="22"/>
        </w:rPr>
      </w:pPr>
      <w:r w:rsidRPr="00970670">
        <w:rPr>
          <w:b/>
          <w:spacing w:val="-1"/>
          <w:sz w:val="22"/>
          <w:szCs w:val="22"/>
        </w:rPr>
        <w:t>A</w:t>
      </w:r>
      <w:r w:rsidRPr="00970670">
        <w:rPr>
          <w:b/>
          <w:spacing w:val="1"/>
          <w:sz w:val="22"/>
          <w:szCs w:val="22"/>
        </w:rPr>
        <w:t>e</w:t>
      </w:r>
      <w:r w:rsidRPr="00970670">
        <w:rPr>
          <w:b/>
          <w:spacing w:val="2"/>
          <w:sz w:val="22"/>
          <w:szCs w:val="22"/>
        </w:rPr>
        <w:t>l</w:t>
      </w:r>
      <w:r w:rsidRPr="00970670">
        <w:rPr>
          <w:b/>
          <w:spacing w:val="1"/>
          <w:sz w:val="22"/>
          <w:szCs w:val="22"/>
        </w:rPr>
        <w:t>oda</w:t>
      </w:r>
      <w:r w:rsidRPr="00970670">
        <w:rPr>
          <w:b/>
          <w:spacing w:val="-1"/>
          <w:sz w:val="22"/>
          <w:szCs w:val="22"/>
        </w:rPr>
        <w:t>e</w:t>
      </w:r>
      <w:r w:rsidRPr="00970670">
        <w:rPr>
          <w:b/>
          <w:spacing w:val="2"/>
          <w:sz w:val="22"/>
          <w:szCs w:val="22"/>
        </w:rPr>
        <w:t>t</w:t>
      </w:r>
      <w:r w:rsidRPr="00970670">
        <w:rPr>
          <w:b/>
          <w:sz w:val="22"/>
          <w:szCs w:val="22"/>
        </w:rPr>
        <w:t xml:space="preserve">h </w:t>
      </w:r>
      <w:r w:rsidRPr="00970670">
        <w:rPr>
          <w:b/>
          <w:spacing w:val="5"/>
          <w:sz w:val="22"/>
          <w:szCs w:val="22"/>
        </w:rPr>
        <w:t xml:space="preserve"> </w:t>
      </w:r>
      <w:r w:rsidRPr="00970670">
        <w:rPr>
          <w:b/>
          <w:spacing w:val="2"/>
          <w:w w:val="108"/>
          <w:sz w:val="22"/>
          <w:szCs w:val="22"/>
        </w:rPr>
        <w:t>a</w:t>
      </w:r>
      <w:r w:rsidRPr="00970670">
        <w:rPr>
          <w:b/>
          <w:spacing w:val="-1"/>
          <w:w w:val="103"/>
          <w:sz w:val="22"/>
          <w:szCs w:val="22"/>
        </w:rPr>
        <w:t>n</w:t>
      </w:r>
      <w:r w:rsidRPr="00970670">
        <w:rPr>
          <w:b/>
          <w:spacing w:val="4"/>
          <w:w w:val="106"/>
          <w:sz w:val="22"/>
          <w:szCs w:val="22"/>
        </w:rPr>
        <w:t>f</w:t>
      </w:r>
      <w:r w:rsidRPr="00970670">
        <w:rPr>
          <w:b/>
          <w:spacing w:val="1"/>
          <w:w w:val="106"/>
          <w:sz w:val="22"/>
          <w:szCs w:val="22"/>
        </w:rPr>
        <w:t>f</w:t>
      </w:r>
      <w:r w:rsidRPr="00970670">
        <w:rPr>
          <w:b/>
          <w:spacing w:val="2"/>
          <w:w w:val="102"/>
          <w:sz w:val="22"/>
          <w:szCs w:val="22"/>
        </w:rPr>
        <w:t>u</w:t>
      </w:r>
      <w:r w:rsidRPr="00970670">
        <w:rPr>
          <w:b/>
          <w:spacing w:val="5"/>
          <w:w w:val="81"/>
          <w:sz w:val="22"/>
          <w:szCs w:val="22"/>
        </w:rPr>
        <w:t>r</w:t>
      </w:r>
      <w:r w:rsidRPr="00970670">
        <w:rPr>
          <w:b/>
          <w:w w:val="99"/>
          <w:sz w:val="22"/>
          <w:szCs w:val="22"/>
        </w:rPr>
        <w:t>f</w:t>
      </w:r>
      <w:r w:rsidRPr="00970670">
        <w:rPr>
          <w:b/>
          <w:spacing w:val="2"/>
          <w:w w:val="99"/>
          <w:sz w:val="22"/>
          <w:szCs w:val="22"/>
        </w:rPr>
        <w:t>i</w:t>
      </w:r>
      <w:r w:rsidRPr="00970670">
        <w:rPr>
          <w:b/>
          <w:spacing w:val="1"/>
          <w:w w:val="111"/>
          <w:sz w:val="22"/>
          <w:szCs w:val="22"/>
        </w:rPr>
        <w:t>o</w:t>
      </w:r>
      <w:r w:rsidRPr="00970670">
        <w:rPr>
          <w:b/>
          <w:w w:val="101"/>
          <w:sz w:val="22"/>
          <w:szCs w:val="22"/>
        </w:rPr>
        <w:t>l</w:t>
      </w:r>
      <w:r w:rsidRPr="00970670">
        <w:rPr>
          <w:b/>
          <w:spacing w:val="4"/>
          <w:sz w:val="22"/>
          <w:szCs w:val="22"/>
        </w:rPr>
        <w:t xml:space="preserve"> </w:t>
      </w:r>
      <w:r w:rsidRPr="00970670">
        <w:rPr>
          <w:b/>
          <w:spacing w:val="1"/>
          <w:sz w:val="22"/>
          <w:szCs w:val="22"/>
        </w:rPr>
        <w:t>n</w:t>
      </w:r>
      <w:r w:rsidRPr="00970670">
        <w:rPr>
          <w:b/>
          <w:sz w:val="22"/>
          <w:szCs w:val="22"/>
        </w:rPr>
        <w:t>eu</w:t>
      </w:r>
      <w:r w:rsidRPr="00970670">
        <w:rPr>
          <w:b/>
          <w:spacing w:val="33"/>
          <w:sz w:val="22"/>
          <w:szCs w:val="22"/>
        </w:rPr>
        <w:t xml:space="preserve"> </w:t>
      </w:r>
      <w:r w:rsidRPr="00970670">
        <w:rPr>
          <w:b/>
          <w:spacing w:val="1"/>
          <w:w w:val="109"/>
          <w:sz w:val="22"/>
          <w:szCs w:val="22"/>
        </w:rPr>
        <w:t>ae</w:t>
      </w:r>
      <w:r w:rsidRPr="00970670">
        <w:rPr>
          <w:b/>
          <w:spacing w:val="2"/>
          <w:w w:val="109"/>
          <w:sz w:val="22"/>
          <w:szCs w:val="22"/>
        </w:rPr>
        <w:t>l</w:t>
      </w:r>
      <w:r w:rsidRPr="00970670">
        <w:rPr>
          <w:b/>
          <w:spacing w:val="1"/>
          <w:w w:val="109"/>
          <w:sz w:val="22"/>
          <w:szCs w:val="22"/>
        </w:rPr>
        <w:t>oda</w:t>
      </w:r>
      <w:r w:rsidRPr="00970670">
        <w:rPr>
          <w:b/>
          <w:spacing w:val="-1"/>
          <w:w w:val="109"/>
          <w:sz w:val="22"/>
          <w:szCs w:val="22"/>
        </w:rPr>
        <w:t>e</w:t>
      </w:r>
      <w:r w:rsidRPr="00970670">
        <w:rPr>
          <w:b/>
          <w:spacing w:val="2"/>
          <w:w w:val="109"/>
          <w:sz w:val="22"/>
          <w:szCs w:val="22"/>
        </w:rPr>
        <w:t>t</w:t>
      </w:r>
      <w:r w:rsidRPr="00970670">
        <w:rPr>
          <w:b/>
          <w:w w:val="109"/>
          <w:sz w:val="22"/>
          <w:szCs w:val="22"/>
        </w:rPr>
        <w:t>h</w:t>
      </w:r>
      <w:r w:rsidRPr="00970670">
        <w:rPr>
          <w:b/>
          <w:spacing w:val="7"/>
          <w:w w:val="109"/>
          <w:sz w:val="22"/>
          <w:szCs w:val="22"/>
        </w:rPr>
        <w:t xml:space="preserve"> </w:t>
      </w:r>
      <w:r w:rsidRPr="00970670">
        <w:rPr>
          <w:b/>
          <w:spacing w:val="1"/>
          <w:sz w:val="22"/>
          <w:szCs w:val="22"/>
        </w:rPr>
        <w:t>g</w:t>
      </w:r>
      <w:r w:rsidRPr="00970670">
        <w:rPr>
          <w:b/>
          <w:sz w:val="22"/>
          <w:szCs w:val="22"/>
        </w:rPr>
        <w:t>y</w:t>
      </w:r>
      <w:r w:rsidRPr="00970670">
        <w:rPr>
          <w:b/>
          <w:spacing w:val="1"/>
          <w:sz w:val="22"/>
          <w:szCs w:val="22"/>
        </w:rPr>
        <w:t>swll</w:t>
      </w:r>
      <w:r w:rsidRPr="00970670">
        <w:rPr>
          <w:b/>
          <w:sz w:val="22"/>
          <w:szCs w:val="22"/>
        </w:rPr>
        <w:t xml:space="preserve">t  </w:t>
      </w:r>
      <w:r w:rsidRPr="00970670">
        <w:rPr>
          <w:b/>
          <w:spacing w:val="1"/>
          <w:sz w:val="22"/>
          <w:szCs w:val="22"/>
        </w:rPr>
        <w:t>(he</w:t>
      </w:r>
      <w:r w:rsidRPr="00970670">
        <w:rPr>
          <w:b/>
          <w:sz w:val="22"/>
          <w:szCs w:val="22"/>
        </w:rPr>
        <w:t>b</w:t>
      </w:r>
      <w:r w:rsidRPr="00970670">
        <w:rPr>
          <w:b/>
          <w:spacing w:val="47"/>
          <w:sz w:val="22"/>
          <w:szCs w:val="22"/>
        </w:rPr>
        <w:t xml:space="preserve"> </w:t>
      </w:r>
      <w:r w:rsidRPr="00970670">
        <w:rPr>
          <w:b/>
          <w:spacing w:val="1"/>
          <w:w w:val="102"/>
          <w:sz w:val="22"/>
          <w:szCs w:val="22"/>
        </w:rPr>
        <w:t>b</w:t>
      </w:r>
      <w:r w:rsidRPr="00970670">
        <w:rPr>
          <w:b/>
          <w:spacing w:val="2"/>
          <w:w w:val="101"/>
          <w:sz w:val="22"/>
          <w:szCs w:val="22"/>
        </w:rPr>
        <w:t>l</w:t>
      </w:r>
      <w:r w:rsidRPr="00970670">
        <w:rPr>
          <w:b/>
          <w:spacing w:val="1"/>
          <w:w w:val="124"/>
          <w:sz w:val="22"/>
          <w:szCs w:val="22"/>
        </w:rPr>
        <w:t>e</w:t>
      </w:r>
      <w:r w:rsidRPr="00970670">
        <w:rPr>
          <w:b/>
          <w:spacing w:val="1"/>
          <w:w w:val="101"/>
          <w:sz w:val="22"/>
          <w:szCs w:val="22"/>
        </w:rPr>
        <w:t>i</w:t>
      </w:r>
      <w:r w:rsidRPr="00970670">
        <w:rPr>
          <w:b/>
          <w:spacing w:val="2"/>
          <w:w w:val="102"/>
          <w:sz w:val="22"/>
          <w:szCs w:val="22"/>
        </w:rPr>
        <w:t>d</w:t>
      </w:r>
      <w:r w:rsidRPr="00970670">
        <w:rPr>
          <w:b/>
          <w:spacing w:val="1"/>
          <w:w w:val="101"/>
          <w:sz w:val="22"/>
          <w:szCs w:val="22"/>
        </w:rPr>
        <w:t>l</w:t>
      </w:r>
      <w:r w:rsidRPr="00970670">
        <w:rPr>
          <w:b/>
          <w:spacing w:val="1"/>
          <w:w w:val="108"/>
          <w:sz w:val="22"/>
          <w:szCs w:val="22"/>
        </w:rPr>
        <w:t>a</w:t>
      </w:r>
      <w:r w:rsidRPr="00970670">
        <w:rPr>
          <w:b/>
          <w:spacing w:val="2"/>
          <w:w w:val="101"/>
          <w:sz w:val="22"/>
          <w:szCs w:val="22"/>
        </w:rPr>
        <w:t>i</w:t>
      </w:r>
      <w:r w:rsidRPr="00970670">
        <w:rPr>
          <w:b/>
          <w:spacing w:val="-10"/>
          <w:w w:val="109"/>
          <w:sz w:val="22"/>
          <w:szCs w:val="22"/>
        </w:rPr>
        <w:t>s</w:t>
      </w:r>
      <w:r w:rsidRPr="00970670">
        <w:rPr>
          <w:b/>
          <w:w w:val="119"/>
          <w:sz w:val="22"/>
          <w:szCs w:val="22"/>
        </w:rPr>
        <w:t>)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 w:rsidP="00756BE9">
      <w:pPr>
        <w:spacing w:line="265" w:lineRule="auto"/>
        <w:ind w:left="1701" w:right="211" w:hanging="567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 </w:t>
      </w:r>
      <w:r>
        <w:rPr>
          <w:spacing w:val="16"/>
          <w:sz w:val="22"/>
          <w:szCs w:val="22"/>
        </w:rPr>
        <w:t xml:space="preserve"> </w:t>
      </w:r>
      <w:r w:rsidR="00756BE9">
        <w:rPr>
          <w:spacing w:val="16"/>
          <w:sz w:val="22"/>
          <w:szCs w:val="22"/>
        </w:rPr>
        <w:t xml:space="preserve">Nid oes unrhyw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 xml:space="preserve">u </w:t>
      </w:r>
      <w:r>
        <w:rPr>
          <w:spacing w:val="1"/>
          <w:w w:val="105"/>
          <w:sz w:val="22"/>
          <w:szCs w:val="22"/>
        </w:rPr>
        <w:t>dd</w:t>
      </w:r>
      <w:r>
        <w:rPr>
          <w:w w:val="104"/>
          <w:sz w:val="22"/>
          <w:szCs w:val="22"/>
        </w:rPr>
        <w:t>o</w:t>
      </w:r>
      <w:r>
        <w:rPr>
          <w:spacing w:val="-1"/>
          <w:w w:val="103"/>
          <w:sz w:val="22"/>
          <w:szCs w:val="22"/>
        </w:rPr>
        <w:t>s</w:t>
      </w:r>
      <w:r>
        <w:rPr>
          <w:spacing w:val="1"/>
          <w:w w:val="105"/>
          <w:sz w:val="22"/>
          <w:szCs w:val="22"/>
        </w:rPr>
        <w:t>b</w:t>
      </w:r>
      <w:r>
        <w:rPr>
          <w:spacing w:val="1"/>
          <w:w w:val="112"/>
          <w:sz w:val="22"/>
          <w:szCs w:val="22"/>
        </w:rPr>
        <w:t>a</w:t>
      </w:r>
      <w:r>
        <w:rPr>
          <w:spacing w:val="5"/>
          <w:w w:val="96"/>
          <w:sz w:val="22"/>
          <w:szCs w:val="22"/>
        </w:rPr>
        <w:t>r</w:t>
      </w:r>
      <w:r>
        <w:rPr>
          <w:w w:val="109"/>
          <w:sz w:val="22"/>
          <w:szCs w:val="22"/>
        </w:rPr>
        <w:t>th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 w:rsidR="00756BE9">
        <w:rPr>
          <w:spacing w:val="-2"/>
          <w:sz w:val="22"/>
          <w:szCs w:val="22"/>
        </w:rPr>
        <w:t>.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Pr="00756BE9" w:rsidRDefault="000D6E7E">
      <w:pPr>
        <w:rPr>
          <w:b/>
          <w:sz w:val="24"/>
          <w:szCs w:val="24"/>
        </w:rPr>
      </w:pPr>
      <w:r w:rsidRPr="00756BE9">
        <w:rPr>
          <w:b/>
          <w:spacing w:val="-9"/>
          <w:sz w:val="24"/>
          <w:szCs w:val="24"/>
        </w:rPr>
        <w:t>1</w:t>
      </w:r>
      <w:r w:rsidRPr="00756BE9">
        <w:rPr>
          <w:b/>
          <w:spacing w:val="-4"/>
          <w:sz w:val="24"/>
          <w:szCs w:val="24"/>
        </w:rPr>
        <w:t>0</w:t>
      </w:r>
      <w:r w:rsidRPr="00756BE9">
        <w:rPr>
          <w:b/>
          <w:sz w:val="24"/>
          <w:szCs w:val="24"/>
        </w:rPr>
        <w:t>.</w:t>
      </w:r>
      <w:r w:rsidRPr="00756BE9">
        <w:rPr>
          <w:b/>
          <w:spacing w:val="48"/>
          <w:sz w:val="24"/>
          <w:szCs w:val="24"/>
        </w:rPr>
        <w:t xml:space="preserve"> </w:t>
      </w:r>
      <w:r w:rsidRPr="00756BE9">
        <w:rPr>
          <w:b/>
          <w:spacing w:val="-2"/>
          <w:w w:val="103"/>
          <w:sz w:val="24"/>
          <w:szCs w:val="24"/>
        </w:rPr>
        <w:t>P</w:t>
      </w:r>
      <w:r w:rsidRPr="00756BE9">
        <w:rPr>
          <w:b/>
          <w:w w:val="124"/>
          <w:sz w:val="24"/>
          <w:szCs w:val="24"/>
        </w:rPr>
        <w:t>e</w:t>
      </w:r>
      <w:r w:rsidRPr="00756BE9">
        <w:rPr>
          <w:b/>
          <w:w w:val="114"/>
          <w:sz w:val="24"/>
          <w:szCs w:val="24"/>
        </w:rPr>
        <w:t>n</w:t>
      </w:r>
      <w:r w:rsidRPr="00756BE9">
        <w:rPr>
          <w:b/>
          <w:spacing w:val="1"/>
          <w:w w:val="114"/>
          <w:sz w:val="24"/>
          <w:szCs w:val="24"/>
        </w:rPr>
        <w:t>d</w:t>
      </w:r>
      <w:r w:rsidRPr="00756BE9">
        <w:rPr>
          <w:b/>
          <w:w w:val="124"/>
          <w:sz w:val="24"/>
          <w:szCs w:val="24"/>
        </w:rPr>
        <w:t>e</w:t>
      </w:r>
      <w:r w:rsidRPr="00756BE9">
        <w:rPr>
          <w:b/>
          <w:spacing w:val="4"/>
          <w:w w:val="107"/>
          <w:sz w:val="24"/>
          <w:szCs w:val="24"/>
        </w:rPr>
        <w:t>r</w:t>
      </w:r>
      <w:r w:rsidRPr="00756BE9">
        <w:rPr>
          <w:b/>
          <w:spacing w:val="5"/>
          <w:w w:val="106"/>
          <w:sz w:val="24"/>
          <w:szCs w:val="24"/>
        </w:rPr>
        <w:t>f</w:t>
      </w:r>
      <w:r w:rsidRPr="00756BE9">
        <w:rPr>
          <w:b/>
          <w:w w:val="104"/>
          <w:sz w:val="24"/>
          <w:szCs w:val="24"/>
        </w:rPr>
        <w:t>y</w:t>
      </w:r>
      <w:r w:rsidRPr="00756BE9">
        <w:rPr>
          <w:b/>
          <w:w w:val="115"/>
          <w:sz w:val="24"/>
          <w:szCs w:val="24"/>
        </w:rPr>
        <w:t>n</w:t>
      </w:r>
      <w:r w:rsidRPr="00756BE9">
        <w:rPr>
          <w:b/>
          <w:w w:val="113"/>
          <w:sz w:val="24"/>
          <w:szCs w:val="24"/>
        </w:rPr>
        <w:t>iad</w:t>
      </w:r>
      <w:r w:rsidRPr="00756BE9">
        <w:rPr>
          <w:b/>
          <w:w w:val="121"/>
          <w:sz w:val="24"/>
          <w:szCs w:val="24"/>
        </w:rPr>
        <w:t>a</w:t>
      </w:r>
      <w:r w:rsidRPr="00756BE9">
        <w:rPr>
          <w:b/>
          <w:spacing w:val="4"/>
          <w:w w:val="113"/>
          <w:sz w:val="24"/>
          <w:szCs w:val="24"/>
        </w:rPr>
        <w:t>u</w:t>
      </w:r>
      <w:r w:rsidRPr="00756BE9">
        <w:rPr>
          <w:b/>
          <w:spacing w:val="-15"/>
          <w:w w:val="92"/>
          <w:sz w:val="24"/>
          <w:szCs w:val="24"/>
        </w:rPr>
        <w:t>’</w:t>
      </w:r>
      <w:r w:rsidRPr="00756BE9">
        <w:rPr>
          <w:b/>
          <w:w w:val="107"/>
          <w:sz w:val="24"/>
          <w:szCs w:val="24"/>
        </w:rPr>
        <w:t>r</w:t>
      </w:r>
      <w:r w:rsidRPr="00756BE9">
        <w:rPr>
          <w:b/>
          <w:spacing w:val="4"/>
          <w:sz w:val="24"/>
          <w:szCs w:val="24"/>
        </w:rPr>
        <w:t xml:space="preserve"> </w:t>
      </w:r>
      <w:r w:rsidRPr="00756BE9">
        <w:rPr>
          <w:b/>
          <w:w w:val="123"/>
          <w:sz w:val="24"/>
          <w:szCs w:val="24"/>
        </w:rPr>
        <w:t>ae</w:t>
      </w:r>
      <w:r w:rsidRPr="00756BE9">
        <w:rPr>
          <w:b/>
          <w:spacing w:val="1"/>
          <w:w w:val="101"/>
          <w:sz w:val="24"/>
          <w:szCs w:val="24"/>
        </w:rPr>
        <w:t>l</w:t>
      </w:r>
      <w:r w:rsidRPr="00756BE9">
        <w:rPr>
          <w:b/>
          <w:w w:val="112"/>
          <w:sz w:val="24"/>
          <w:szCs w:val="24"/>
        </w:rPr>
        <w:t>od</w:t>
      </w:r>
      <w:r w:rsidRPr="00756BE9">
        <w:rPr>
          <w:b/>
          <w:w w:val="121"/>
          <w:sz w:val="24"/>
          <w:szCs w:val="24"/>
        </w:rPr>
        <w:t>a</w:t>
      </w:r>
      <w:r w:rsidRPr="00756BE9">
        <w:rPr>
          <w:b/>
          <w:w w:val="113"/>
          <w:sz w:val="24"/>
          <w:szCs w:val="24"/>
        </w:rPr>
        <w:t>u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2E0C2E" w:rsidRPr="00970670" w:rsidRDefault="000D6E7E" w:rsidP="00970670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970670">
        <w:rPr>
          <w:b/>
          <w:w w:val="85"/>
          <w:sz w:val="22"/>
          <w:szCs w:val="22"/>
        </w:rPr>
        <w:t>D</w:t>
      </w:r>
      <w:r w:rsidRPr="00970670">
        <w:rPr>
          <w:b/>
          <w:spacing w:val="2"/>
          <w:w w:val="121"/>
          <w:sz w:val="22"/>
          <w:szCs w:val="22"/>
        </w:rPr>
        <w:t>a</w:t>
      </w:r>
      <w:r w:rsidRPr="00970670">
        <w:rPr>
          <w:b/>
          <w:spacing w:val="1"/>
          <w:w w:val="107"/>
          <w:sz w:val="22"/>
          <w:szCs w:val="22"/>
        </w:rPr>
        <w:t>r</w:t>
      </w:r>
      <w:r w:rsidRPr="00970670">
        <w:rPr>
          <w:b/>
          <w:spacing w:val="1"/>
          <w:w w:val="117"/>
          <w:sz w:val="22"/>
          <w:szCs w:val="22"/>
        </w:rPr>
        <w:t>p</w:t>
      </w:r>
      <w:r w:rsidRPr="00970670">
        <w:rPr>
          <w:b/>
          <w:spacing w:val="2"/>
          <w:w w:val="117"/>
          <w:sz w:val="22"/>
          <w:szCs w:val="22"/>
        </w:rPr>
        <w:t>a</w:t>
      </w:r>
      <w:r w:rsidRPr="00970670">
        <w:rPr>
          <w:b/>
          <w:spacing w:val="2"/>
          <w:w w:val="107"/>
          <w:sz w:val="22"/>
          <w:szCs w:val="22"/>
        </w:rPr>
        <w:t>r</w:t>
      </w:r>
      <w:r w:rsidRPr="00970670">
        <w:rPr>
          <w:b/>
          <w:spacing w:val="1"/>
          <w:w w:val="117"/>
          <w:sz w:val="22"/>
          <w:szCs w:val="22"/>
        </w:rPr>
        <w:t>ia</w:t>
      </w:r>
      <w:r w:rsidRPr="00970670">
        <w:rPr>
          <w:b/>
          <w:spacing w:val="-1"/>
          <w:w w:val="117"/>
          <w:sz w:val="22"/>
          <w:szCs w:val="22"/>
        </w:rPr>
        <w:t>e</w:t>
      </w:r>
      <w:r w:rsidRPr="00970670">
        <w:rPr>
          <w:b/>
          <w:spacing w:val="2"/>
          <w:w w:val="131"/>
          <w:sz w:val="22"/>
          <w:szCs w:val="22"/>
        </w:rPr>
        <w:t>t</w:t>
      </w:r>
      <w:r w:rsidRPr="00970670">
        <w:rPr>
          <w:b/>
          <w:spacing w:val="1"/>
          <w:w w:val="115"/>
          <w:sz w:val="22"/>
          <w:szCs w:val="22"/>
        </w:rPr>
        <w:t>h</w:t>
      </w:r>
      <w:r w:rsidRPr="00970670">
        <w:rPr>
          <w:b/>
          <w:spacing w:val="1"/>
          <w:w w:val="121"/>
          <w:sz w:val="22"/>
          <w:szCs w:val="22"/>
        </w:rPr>
        <w:t>a</w:t>
      </w:r>
      <w:r w:rsidRPr="00970670">
        <w:rPr>
          <w:b/>
          <w:w w:val="113"/>
          <w:sz w:val="22"/>
          <w:szCs w:val="22"/>
        </w:rPr>
        <w:t>u</w:t>
      </w:r>
      <w:r w:rsidRPr="00970670">
        <w:rPr>
          <w:b/>
          <w:spacing w:val="4"/>
          <w:sz w:val="22"/>
          <w:szCs w:val="22"/>
        </w:rPr>
        <w:t xml:space="preserve"> </w:t>
      </w:r>
      <w:r w:rsidRPr="00970670">
        <w:rPr>
          <w:b/>
          <w:spacing w:val="5"/>
          <w:w w:val="108"/>
          <w:sz w:val="22"/>
          <w:szCs w:val="22"/>
        </w:rPr>
        <w:t>cy</w:t>
      </w:r>
      <w:r w:rsidRPr="00970670">
        <w:rPr>
          <w:b/>
          <w:spacing w:val="4"/>
          <w:w w:val="108"/>
          <w:sz w:val="22"/>
          <w:szCs w:val="22"/>
        </w:rPr>
        <w:t>f</w:t>
      </w:r>
      <w:r w:rsidRPr="00970670">
        <w:rPr>
          <w:b/>
          <w:spacing w:val="1"/>
          <w:w w:val="108"/>
          <w:sz w:val="22"/>
          <w:szCs w:val="22"/>
        </w:rPr>
        <w:t>f</w:t>
      </w:r>
      <w:r w:rsidRPr="00970670">
        <w:rPr>
          <w:b/>
          <w:spacing w:val="-2"/>
          <w:w w:val="108"/>
          <w:sz w:val="22"/>
          <w:szCs w:val="22"/>
        </w:rPr>
        <w:t>r</w:t>
      </w:r>
      <w:r w:rsidRPr="00970670">
        <w:rPr>
          <w:b/>
          <w:spacing w:val="1"/>
          <w:w w:val="108"/>
          <w:sz w:val="22"/>
          <w:szCs w:val="22"/>
        </w:rPr>
        <w:t>e</w:t>
      </w:r>
      <w:r w:rsidRPr="00970670">
        <w:rPr>
          <w:b/>
          <w:spacing w:val="2"/>
          <w:w w:val="108"/>
          <w:sz w:val="22"/>
          <w:szCs w:val="22"/>
        </w:rPr>
        <w:t>di</w:t>
      </w:r>
      <w:r w:rsidRPr="00970670">
        <w:rPr>
          <w:b/>
          <w:spacing w:val="1"/>
          <w:w w:val="108"/>
          <w:sz w:val="22"/>
          <w:szCs w:val="22"/>
        </w:rPr>
        <w:t>no</w:t>
      </w:r>
      <w:r w:rsidRPr="00970670">
        <w:rPr>
          <w:b/>
          <w:w w:val="108"/>
          <w:sz w:val="22"/>
          <w:szCs w:val="22"/>
        </w:rPr>
        <w:t>l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 w:rsidP="00803B9F">
      <w:pPr>
        <w:spacing w:line="265" w:lineRule="auto"/>
        <w:ind w:left="397" w:right="526"/>
        <w:rPr>
          <w:sz w:val="22"/>
          <w:szCs w:val="22"/>
        </w:rPr>
      </w:pPr>
      <w:r>
        <w:rPr>
          <w:spacing w:val="-3"/>
          <w:w w:val="84"/>
          <w:sz w:val="22"/>
          <w:szCs w:val="22"/>
        </w:rPr>
        <w:t>A</w:t>
      </w:r>
      <w:r>
        <w:rPr>
          <w:w w:val="84"/>
          <w:sz w:val="22"/>
          <w:szCs w:val="22"/>
        </w:rPr>
        <w:t>c</w:t>
      </w:r>
      <w:r>
        <w:rPr>
          <w:spacing w:val="11"/>
          <w:w w:val="8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ach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p</w:t>
      </w:r>
      <w:r>
        <w:rPr>
          <w:spacing w:val="-4"/>
          <w:w w:val="117"/>
          <w:sz w:val="22"/>
          <w:szCs w:val="22"/>
        </w:rPr>
        <w:t>e</w:t>
      </w:r>
      <w:r>
        <w:rPr>
          <w:spacing w:val="-2"/>
          <w:w w:val="106"/>
          <w:sz w:val="22"/>
          <w:szCs w:val="22"/>
        </w:rPr>
        <w:t>n</w:t>
      </w:r>
      <w:r>
        <w:rPr>
          <w:spacing w:val="-2"/>
          <w:w w:val="105"/>
          <w:sz w:val="22"/>
          <w:szCs w:val="22"/>
        </w:rPr>
        <w:t>d</w:t>
      </w:r>
      <w:r>
        <w:rPr>
          <w:spacing w:val="-4"/>
          <w:w w:val="117"/>
          <w:sz w:val="22"/>
          <w:szCs w:val="22"/>
        </w:rPr>
        <w:t>e</w:t>
      </w:r>
      <w:r>
        <w:rPr>
          <w:spacing w:val="3"/>
          <w:w w:val="96"/>
          <w:sz w:val="22"/>
          <w:szCs w:val="22"/>
        </w:rPr>
        <w:t>r</w:t>
      </w:r>
      <w:r>
        <w:rPr>
          <w:spacing w:val="3"/>
          <w:w w:val="92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y</w:t>
      </w:r>
      <w:r>
        <w:rPr>
          <w:spacing w:val="-3"/>
          <w:w w:val="106"/>
          <w:sz w:val="22"/>
          <w:szCs w:val="22"/>
        </w:rPr>
        <w:t>n</w:t>
      </w:r>
      <w:r>
        <w:rPr>
          <w:spacing w:val="-4"/>
          <w:w w:val="87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d</w:t>
      </w:r>
      <w:r>
        <w:rPr>
          <w:spacing w:val="-3"/>
          <w:w w:val="108"/>
          <w:sz w:val="22"/>
          <w:szCs w:val="22"/>
        </w:rPr>
        <w:t>a</w:t>
      </w:r>
      <w:r>
        <w:rPr>
          <w:w w:val="108"/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yn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spacing w:val="-2"/>
          <w:w w:val="112"/>
          <w:sz w:val="22"/>
          <w:szCs w:val="22"/>
        </w:rPr>
        <w:t>a</w:t>
      </w:r>
      <w:r>
        <w:rPr>
          <w:spacing w:val="-3"/>
          <w:w w:val="117"/>
          <w:sz w:val="22"/>
          <w:szCs w:val="22"/>
        </w:rPr>
        <w:t>e</w:t>
      </w:r>
      <w:r>
        <w:rPr>
          <w:spacing w:val="-15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-3"/>
          <w:sz w:val="22"/>
          <w:szCs w:val="22"/>
        </w:rPr>
        <w:t>ai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g</w:t>
      </w:r>
      <w:r>
        <w:rPr>
          <w:spacing w:val="-2"/>
          <w:w w:val="106"/>
          <w:sz w:val="22"/>
          <w:szCs w:val="22"/>
        </w:rPr>
        <w:t>wn</w:t>
      </w:r>
      <w:r>
        <w:rPr>
          <w:spacing w:val="-4"/>
          <w:w w:val="117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u</w:t>
      </w:r>
      <w:r>
        <w:rPr>
          <w:w w:val="105"/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4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7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ni</w:t>
      </w:r>
      <w:r>
        <w:rPr>
          <w:sz w:val="22"/>
          <w:szCs w:val="22"/>
        </w:rPr>
        <w:t>g</w:t>
      </w:r>
      <w:r>
        <w:rPr>
          <w:spacing w:val="4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no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2"/>
          <w:sz w:val="22"/>
          <w:szCs w:val="22"/>
        </w:rPr>
        <w:t>-gy</w:t>
      </w:r>
      <w:r>
        <w:rPr>
          <w:spacing w:val="-3"/>
          <w:sz w:val="22"/>
          <w:szCs w:val="22"/>
        </w:rPr>
        <w:t>ma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11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94"/>
          <w:sz w:val="22"/>
          <w:szCs w:val="22"/>
        </w:rPr>
        <w:t>o</w:t>
      </w:r>
      <w:r>
        <w:rPr>
          <w:spacing w:val="-14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4"/>
          <w:w w:val="9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3"/>
          <w:sz w:val="22"/>
          <w:szCs w:val="22"/>
        </w:rPr>
        <w:t>ma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h</w:t>
      </w:r>
      <w:r>
        <w:rPr>
          <w:spacing w:val="-2"/>
          <w:sz w:val="22"/>
          <w:szCs w:val="22"/>
        </w:rPr>
        <w:t>w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105"/>
          <w:sz w:val="22"/>
          <w:szCs w:val="22"/>
        </w:rPr>
        <w:t>g</w:t>
      </w:r>
      <w:r>
        <w:rPr>
          <w:spacing w:val="-3"/>
          <w:w w:val="103"/>
          <w:sz w:val="22"/>
          <w:szCs w:val="22"/>
        </w:rPr>
        <w:t>a</w:t>
      </w:r>
      <w:r>
        <w:rPr>
          <w:spacing w:val="-4"/>
          <w:w w:val="103"/>
          <w:sz w:val="22"/>
          <w:szCs w:val="22"/>
        </w:rPr>
        <w:t>l</w:t>
      </w:r>
      <w:r>
        <w:rPr>
          <w:w w:val="87"/>
          <w:sz w:val="22"/>
          <w:szCs w:val="22"/>
        </w:rPr>
        <w:t xml:space="preserve">l </w:t>
      </w:r>
      <w:r>
        <w:rPr>
          <w:spacing w:val="-2"/>
          <w:w w:val="105"/>
          <w:sz w:val="22"/>
          <w:szCs w:val="22"/>
        </w:rPr>
        <w:t>p</w:t>
      </w:r>
      <w:r>
        <w:rPr>
          <w:spacing w:val="-4"/>
          <w:w w:val="117"/>
          <w:sz w:val="22"/>
          <w:szCs w:val="22"/>
        </w:rPr>
        <w:t>e</w:t>
      </w:r>
      <w:r>
        <w:rPr>
          <w:spacing w:val="-2"/>
          <w:w w:val="106"/>
          <w:sz w:val="22"/>
          <w:szCs w:val="22"/>
        </w:rPr>
        <w:t>n</w:t>
      </w:r>
      <w:r>
        <w:rPr>
          <w:spacing w:val="-2"/>
          <w:w w:val="105"/>
          <w:sz w:val="22"/>
          <w:szCs w:val="22"/>
        </w:rPr>
        <w:t>d</w:t>
      </w:r>
      <w:r>
        <w:rPr>
          <w:spacing w:val="-4"/>
          <w:w w:val="117"/>
          <w:sz w:val="22"/>
          <w:szCs w:val="22"/>
        </w:rPr>
        <w:t>e</w:t>
      </w:r>
      <w:r>
        <w:rPr>
          <w:spacing w:val="3"/>
          <w:w w:val="96"/>
          <w:sz w:val="22"/>
          <w:szCs w:val="22"/>
        </w:rPr>
        <w:t>r</w:t>
      </w:r>
      <w:r>
        <w:rPr>
          <w:spacing w:val="3"/>
          <w:w w:val="92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y</w:t>
      </w:r>
      <w:r>
        <w:rPr>
          <w:spacing w:val="-3"/>
          <w:w w:val="106"/>
          <w:sz w:val="22"/>
          <w:szCs w:val="22"/>
        </w:rPr>
        <w:t>n</w:t>
      </w:r>
      <w:r>
        <w:rPr>
          <w:spacing w:val="-4"/>
          <w:w w:val="87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d</w:t>
      </w:r>
      <w:r>
        <w:rPr>
          <w:spacing w:val="-3"/>
          <w:w w:val="108"/>
          <w:sz w:val="22"/>
          <w:szCs w:val="22"/>
        </w:rPr>
        <w:t>a</w:t>
      </w:r>
      <w:r>
        <w:rPr>
          <w:w w:val="108"/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a</w:t>
      </w:r>
      <w:r>
        <w:rPr>
          <w:spacing w:val="-4"/>
          <w:w w:val="117"/>
          <w:sz w:val="22"/>
          <w:szCs w:val="22"/>
        </w:rPr>
        <w:t>e</w:t>
      </w:r>
      <w:r>
        <w:rPr>
          <w:spacing w:val="-2"/>
          <w:w w:val="87"/>
          <w:sz w:val="22"/>
          <w:szCs w:val="22"/>
        </w:rPr>
        <w:t>l</w:t>
      </w:r>
      <w:r>
        <w:rPr>
          <w:spacing w:val="-2"/>
          <w:w w:val="104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d</w:t>
      </w:r>
      <w:r>
        <w:rPr>
          <w:spacing w:val="-3"/>
          <w:w w:val="108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u</w:t>
      </w:r>
      <w:r>
        <w:rPr>
          <w:spacing w:val="-15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S</w:t>
      </w:r>
      <w:r>
        <w:rPr>
          <w:spacing w:val="-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14"/>
          <w:w w:val="7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wn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-3"/>
          <w:sz w:val="22"/>
          <w:szCs w:val="22"/>
        </w:rPr>
        <w:t>ai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2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b</w:t>
      </w:r>
      <w:r>
        <w:rPr>
          <w:spacing w:val="-2"/>
          <w:w w:val="87"/>
          <w:sz w:val="22"/>
          <w:szCs w:val="22"/>
        </w:rPr>
        <w:t>l</w:t>
      </w:r>
      <w:r>
        <w:rPr>
          <w:spacing w:val="-4"/>
          <w:w w:val="117"/>
          <w:sz w:val="22"/>
          <w:szCs w:val="22"/>
        </w:rPr>
        <w:t>e</w:t>
      </w:r>
      <w:r>
        <w:rPr>
          <w:spacing w:val="-3"/>
          <w:w w:val="87"/>
          <w:sz w:val="22"/>
          <w:szCs w:val="22"/>
        </w:rPr>
        <w:t>i</w:t>
      </w:r>
      <w:r>
        <w:rPr>
          <w:spacing w:val="-3"/>
          <w:w w:val="99"/>
          <w:sz w:val="22"/>
          <w:szCs w:val="22"/>
        </w:rPr>
        <w:t>d</w:t>
      </w:r>
      <w:r>
        <w:rPr>
          <w:spacing w:val="-4"/>
          <w:w w:val="99"/>
          <w:sz w:val="22"/>
          <w:szCs w:val="22"/>
        </w:rPr>
        <w:t>l</w:t>
      </w:r>
      <w:r>
        <w:rPr>
          <w:spacing w:val="-3"/>
          <w:w w:val="112"/>
          <w:sz w:val="22"/>
          <w:szCs w:val="22"/>
        </w:rPr>
        <w:t>a</w:t>
      </w:r>
      <w:r>
        <w:rPr>
          <w:spacing w:val="-3"/>
          <w:w w:val="87"/>
          <w:sz w:val="22"/>
          <w:szCs w:val="22"/>
        </w:rPr>
        <w:t>i</w:t>
      </w:r>
      <w:r>
        <w:rPr>
          <w:w w:val="103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 w:rsidR="00756BE9">
        <w:rPr>
          <w:spacing w:val="45"/>
          <w:sz w:val="22"/>
          <w:szCs w:val="22"/>
        </w:rPr>
        <w:t>‘Cwrdd Eglwys’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2"/>
          <w:sz w:val="22"/>
          <w:szCs w:val="22"/>
        </w:rPr>
        <w:t>-gy</w:t>
      </w:r>
      <w:r>
        <w:rPr>
          <w:spacing w:val="-3"/>
          <w:sz w:val="22"/>
          <w:szCs w:val="22"/>
        </w:rPr>
        <w:t>ma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pacing w:val="-14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94"/>
          <w:sz w:val="22"/>
          <w:szCs w:val="22"/>
        </w:rPr>
        <w:t>o</w:t>
      </w:r>
      <w:r>
        <w:rPr>
          <w:spacing w:val="-14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4"/>
          <w:w w:val="9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3"/>
          <w:sz w:val="22"/>
          <w:szCs w:val="22"/>
        </w:rPr>
        <w:t>ma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w w:val="106"/>
          <w:sz w:val="22"/>
          <w:szCs w:val="22"/>
        </w:rPr>
        <w:t>h</w:t>
      </w:r>
      <w:r>
        <w:rPr>
          <w:spacing w:val="-2"/>
          <w:w w:val="106"/>
          <w:sz w:val="22"/>
          <w:szCs w:val="22"/>
        </w:rPr>
        <w:t>w</w:t>
      </w:r>
      <w:r>
        <w:rPr>
          <w:w w:val="106"/>
          <w:sz w:val="22"/>
          <w:szCs w:val="22"/>
        </w:rPr>
        <w:t>n</w:t>
      </w:r>
      <w:r w:rsidR="00803B9F">
        <w:rPr>
          <w:w w:val="10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r</w:t>
      </w:r>
      <w:r>
        <w:rPr>
          <w:spacing w:val="2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gyn</w:t>
      </w:r>
      <w:r>
        <w:rPr>
          <w:spacing w:val="-3"/>
          <w:sz w:val="22"/>
          <w:szCs w:val="22"/>
        </w:rPr>
        <w:t>ni</w:t>
      </w:r>
      <w:r>
        <w:rPr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pacing w:val="-2"/>
          <w:sz w:val="22"/>
          <w:szCs w:val="22"/>
        </w:rPr>
        <w:t>sg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-3"/>
          <w:sz w:val="22"/>
          <w:szCs w:val="22"/>
        </w:rPr>
        <w:t>di</w:t>
      </w:r>
      <w:r>
        <w:rPr>
          <w:sz w:val="22"/>
          <w:szCs w:val="22"/>
        </w:rPr>
        <w:t>g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2"/>
          <w:sz w:val="22"/>
          <w:szCs w:val="22"/>
        </w:rPr>
        <w:t>-gy</w:t>
      </w:r>
      <w:r>
        <w:rPr>
          <w:spacing w:val="-3"/>
          <w:sz w:val="22"/>
          <w:szCs w:val="22"/>
        </w:rPr>
        <w:t>ma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15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94"/>
          <w:sz w:val="22"/>
          <w:szCs w:val="22"/>
        </w:rPr>
        <w:t>o</w:t>
      </w:r>
      <w:r>
        <w:rPr>
          <w:spacing w:val="-14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4"/>
          <w:w w:val="9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3"/>
          <w:sz w:val="22"/>
          <w:szCs w:val="22"/>
        </w:rPr>
        <w:t>ma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w w:val="106"/>
          <w:sz w:val="22"/>
          <w:szCs w:val="22"/>
        </w:rPr>
        <w:t>h</w:t>
      </w:r>
      <w:r>
        <w:rPr>
          <w:spacing w:val="-2"/>
          <w:w w:val="106"/>
          <w:sz w:val="22"/>
          <w:szCs w:val="22"/>
        </w:rPr>
        <w:t>w</w:t>
      </w:r>
      <w:r>
        <w:rPr>
          <w:spacing w:val="-3"/>
          <w:w w:val="104"/>
          <w:sz w:val="22"/>
          <w:szCs w:val="22"/>
        </w:rPr>
        <w:t>n.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F3627" w:rsidRDefault="002F3627">
      <w:pPr>
        <w:ind w:left="397"/>
        <w:rPr>
          <w:b/>
          <w:spacing w:val="-4"/>
          <w:sz w:val="22"/>
          <w:szCs w:val="22"/>
        </w:rPr>
      </w:pPr>
    </w:p>
    <w:p w:rsidR="002E0C2E" w:rsidRPr="00970670" w:rsidRDefault="000D6E7E" w:rsidP="00970670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970670">
        <w:rPr>
          <w:b/>
          <w:spacing w:val="-2"/>
          <w:sz w:val="22"/>
          <w:szCs w:val="22"/>
        </w:rPr>
        <w:t>G</w:t>
      </w:r>
      <w:r w:rsidRPr="00970670">
        <w:rPr>
          <w:b/>
          <w:sz w:val="22"/>
          <w:szCs w:val="22"/>
        </w:rPr>
        <w:t>w</w:t>
      </w:r>
      <w:r w:rsidRPr="00970670">
        <w:rPr>
          <w:b/>
          <w:spacing w:val="1"/>
          <w:sz w:val="22"/>
          <w:szCs w:val="22"/>
        </w:rPr>
        <w:t>n</w:t>
      </w:r>
      <w:r w:rsidRPr="00970670">
        <w:rPr>
          <w:b/>
          <w:sz w:val="22"/>
          <w:szCs w:val="22"/>
        </w:rPr>
        <w:t>e</w:t>
      </w:r>
      <w:r w:rsidRPr="00970670">
        <w:rPr>
          <w:b/>
          <w:spacing w:val="1"/>
          <w:sz w:val="22"/>
          <w:szCs w:val="22"/>
        </w:rPr>
        <w:t>u</w:t>
      </w:r>
      <w:r w:rsidRPr="00970670">
        <w:rPr>
          <w:b/>
          <w:sz w:val="22"/>
          <w:szCs w:val="22"/>
        </w:rPr>
        <w:t xml:space="preserve">d </w:t>
      </w:r>
      <w:r w:rsidRPr="00970670">
        <w:rPr>
          <w:b/>
          <w:spacing w:val="1"/>
          <w:w w:val="111"/>
          <w:sz w:val="22"/>
          <w:szCs w:val="22"/>
        </w:rPr>
        <w:t>pen</w:t>
      </w:r>
      <w:r w:rsidRPr="00970670">
        <w:rPr>
          <w:b/>
          <w:spacing w:val="2"/>
          <w:w w:val="111"/>
          <w:sz w:val="22"/>
          <w:szCs w:val="22"/>
        </w:rPr>
        <w:t>d</w:t>
      </w:r>
      <w:r w:rsidRPr="00970670">
        <w:rPr>
          <w:b/>
          <w:spacing w:val="1"/>
          <w:w w:val="111"/>
          <w:sz w:val="22"/>
          <w:szCs w:val="22"/>
        </w:rPr>
        <w:t>e</w:t>
      </w:r>
      <w:r w:rsidRPr="00970670">
        <w:rPr>
          <w:b/>
          <w:spacing w:val="6"/>
          <w:w w:val="111"/>
          <w:sz w:val="22"/>
          <w:szCs w:val="22"/>
        </w:rPr>
        <w:t>r</w:t>
      </w:r>
      <w:r w:rsidRPr="00970670">
        <w:rPr>
          <w:b/>
          <w:spacing w:val="7"/>
          <w:w w:val="111"/>
          <w:sz w:val="22"/>
          <w:szCs w:val="22"/>
        </w:rPr>
        <w:t>f</w:t>
      </w:r>
      <w:r w:rsidRPr="00970670">
        <w:rPr>
          <w:b/>
          <w:spacing w:val="1"/>
          <w:w w:val="111"/>
          <w:sz w:val="22"/>
          <w:szCs w:val="22"/>
        </w:rPr>
        <w:t>yniada</w:t>
      </w:r>
      <w:r w:rsidRPr="00970670">
        <w:rPr>
          <w:b/>
          <w:w w:val="111"/>
          <w:sz w:val="22"/>
          <w:szCs w:val="22"/>
        </w:rPr>
        <w:t>u</w:t>
      </w:r>
      <w:r w:rsidRPr="00970670">
        <w:rPr>
          <w:b/>
          <w:spacing w:val="40"/>
          <w:w w:val="111"/>
          <w:sz w:val="22"/>
          <w:szCs w:val="22"/>
        </w:rPr>
        <w:t xml:space="preserve"> </w:t>
      </w:r>
      <w:r w:rsidRPr="00970670">
        <w:rPr>
          <w:b/>
          <w:spacing w:val="6"/>
          <w:w w:val="111"/>
          <w:sz w:val="22"/>
          <w:szCs w:val="22"/>
        </w:rPr>
        <w:t>cy</w:t>
      </w:r>
      <w:r w:rsidRPr="00970670">
        <w:rPr>
          <w:b/>
          <w:spacing w:val="4"/>
          <w:w w:val="111"/>
          <w:sz w:val="22"/>
          <w:szCs w:val="22"/>
        </w:rPr>
        <w:t>f</w:t>
      </w:r>
      <w:r w:rsidRPr="00970670">
        <w:rPr>
          <w:b/>
          <w:spacing w:val="1"/>
          <w:w w:val="111"/>
          <w:sz w:val="22"/>
          <w:szCs w:val="22"/>
        </w:rPr>
        <w:t>f</w:t>
      </w:r>
      <w:r w:rsidRPr="00970670">
        <w:rPr>
          <w:b/>
          <w:spacing w:val="-2"/>
          <w:w w:val="111"/>
          <w:sz w:val="22"/>
          <w:szCs w:val="22"/>
        </w:rPr>
        <w:t>r</w:t>
      </w:r>
      <w:r w:rsidRPr="00970670">
        <w:rPr>
          <w:b/>
          <w:spacing w:val="1"/>
          <w:w w:val="111"/>
          <w:sz w:val="22"/>
          <w:szCs w:val="22"/>
        </w:rPr>
        <w:t>e</w:t>
      </w:r>
      <w:r w:rsidRPr="00970670">
        <w:rPr>
          <w:b/>
          <w:spacing w:val="2"/>
          <w:w w:val="111"/>
          <w:sz w:val="22"/>
          <w:szCs w:val="22"/>
        </w:rPr>
        <w:t>di</w:t>
      </w:r>
      <w:r w:rsidRPr="00970670">
        <w:rPr>
          <w:b/>
          <w:w w:val="111"/>
          <w:sz w:val="22"/>
          <w:szCs w:val="22"/>
        </w:rPr>
        <w:t>n</w:t>
      </w:r>
      <w:r w:rsidRPr="00970670">
        <w:rPr>
          <w:b/>
          <w:spacing w:val="-24"/>
          <w:w w:val="111"/>
          <w:sz w:val="22"/>
          <w:szCs w:val="22"/>
        </w:rPr>
        <w:t xml:space="preserve"> </w:t>
      </w:r>
      <w:r w:rsidRPr="00970670">
        <w:rPr>
          <w:b/>
          <w:spacing w:val="2"/>
          <w:sz w:val="22"/>
          <w:szCs w:val="22"/>
        </w:rPr>
        <w:t>d</w:t>
      </w:r>
      <w:r w:rsidRPr="00970670">
        <w:rPr>
          <w:b/>
          <w:spacing w:val="6"/>
          <w:sz w:val="22"/>
          <w:szCs w:val="22"/>
        </w:rPr>
        <w:t>rw</w:t>
      </w:r>
      <w:r w:rsidRPr="00970670">
        <w:rPr>
          <w:b/>
          <w:sz w:val="22"/>
          <w:szCs w:val="22"/>
        </w:rPr>
        <w:t>y</w:t>
      </w:r>
      <w:r w:rsidRPr="00970670">
        <w:rPr>
          <w:b/>
          <w:spacing w:val="46"/>
          <w:sz w:val="22"/>
          <w:szCs w:val="22"/>
        </w:rPr>
        <w:t xml:space="preserve"> </w:t>
      </w:r>
      <w:r w:rsidRPr="00970670">
        <w:rPr>
          <w:b/>
          <w:spacing w:val="1"/>
          <w:w w:val="109"/>
          <w:sz w:val="22"/>
          <w:szCs w:val="22"/>
        </w:rPr>
        <w:t>b</w:t>
      </w:r>
      <w:r w:rsidRPr="00970670">
        <w:rPr>
          <w:b/>
          <w:spacing w:val="2"/>
          <w:w w:val="109"/>
          <w:sz w:val="22"/>
          <w:szCs w:val="22"/>
        </w:rPr>
        <w:t>l</w:t>
      </w:r>
      <w:r w:rsidRPr="00970670">
        <w:rPr>
          <w:b/>
          <w:spacing w:val="1"/>
          <w:w w:val="124"/>
          <w:sz w:val="22"/>
          <w:szCs w:val="22"/>
        </w:rPr>
        <w:t>e</w:t>
      </w:r>
      <w:r w:rsidRPr="00970670">
        <w:rPr>
          <w:b/>
          <w:spacing w:val="1"/>
          <w:w w:val="101"/>
          <w:sz w:val="22"/>
          <w:szCs w:val="22"/>
        </w:rPr>
        <w:t>i</w:t>
      </w:r>
      <w:r w:rsidRPr="00970670">
        <w:rPr>
          <w:b/>
          <w:spacing w:val="2"/>
          <w:w w:val="114"/>
          <w:sz w:val="22"/>
          <w:szCs w:val="22"/>
        </w:rPr>
        <w:t>d</w:t>
      </w:r>
      <w:r w:rsidRPr="00970670">
        <w:rPr>
          <w:b/>
          <w:spacing w:val="1"/>
          <w:w w:val="110"/>
          <w:sz w:val="22"/>
          <w:szCs w:val="22"/>
        </w:rPr>
        <w:t>la</w:t>
      </w:r>
      <w:r w:rsidRPr="00970670">
        <w:rPr>
          <w:b/>
          <w:spacing w:val="2"/>
          <w:w w:val="110"/>
          <w:sz w:val="22"/>
          <w:szCs w:val="22"/>
        </w:rPr>
        <w:t>i</w:t>
      </w:r>
      <w:r w:rsidRPr="00970670">
        <w:rPr>
          <w:b/>
          <w:w w:val="109"/>
          <w:sz w:val="22"/>
          <w:szCs w:val="22"/>
        </w:rPr>
        <w:t>s</w:t>
      </w:r>
    </w:p>
    <w:p w:rsidR="002E0C2E" w:rsidRPr="00756BE9" w:rsidRDefault="002E0C2E">
      <w:pPr>
        <w:spacing w:before="14" w:line="240" w:lineRule="exact"/>
        <w:rPr>
          <w:b/>
          <w:sz w:val="24"/>
          <w:szCs w:val="24"/>
        </w:rPr>
      </w:pPr>
    </w:p>
    <w:p w:rsidR="002E0C2E" w:rsidRDefault="000D6E7E">
      <w:pPr>
        <w:spacing w:line="265" w:lineRule="auto"/>
        <w:ind w:left="397" w:right="290"/>
        <w:rPr>
          <w:sz w:val="22"/>
          <w:szCs w:val="22"/>
        </w:rPr>
      </w:pPr>
      <w:r>
        <w:rPr>
          <w:spacing w:val="-6"/>
          <w:w w:val="69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amod</w:t>
      </w:r>
      <w:r>
        <w:rPr>
          <w:sz w:val="22"/>
          <w:szCs w:val="22"/>
        </w:rPr>
        <w:t>ol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-g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2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(</w:t>
      </w:r>
      <w:r>
        <w:rPr>
          <w:spacing w:val="-8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spacing w:val="5"/>
          <w:w w:val="96"/>
          <w:sz w:val="22"/>
          <w:szCs w:val="22"/>
        </w:rPr>
        <w:t>r</w:t>
      </w:r>
      <w:r>
        <w:rPr>
          <w:spacing w:val="6"/>
          <w:w w:val="92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w w:val="105"/>
          <w:sz w:val="22"/>
          <w:szCs w:val="22"/>
        </w:rPr>
        <w:t xml:space="preserve">d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 w:rsidR="009C7EA1">
        <w:rPr>
          <w:w w:val="7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gwn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d</w:t>
      </w:r>
      <w:r>
        <w:rPr>
          <w:spacing w:val="5"/>
          <w:sz w:val="22"/>
          <w:szCs w:val="22"/>
        </w:rPr>
        <w:t>rw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wng</w:t>
      </w:r>
      <w:r>
        <w:rPr>
          <w:spacing w:val="2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nnig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 w:rsidR="00F42BC2">
        <w:rPr>
          <w:spacing w:val="51"/>
          <w:sz w:val="22"/>
          <w:szCs w:val="22"/>
        </w:rPr>
        <w:t>Cwrdd Eglwys.</w:t>
      </w:r>
      <w:r>
        <w:rPr>
          <w:spacing w:val="-4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Ga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nnig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th</w:t>
      </w:r>
      <w:r>
        <w:rPr>
          <w:spacing w:val="27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io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fw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sy</w:t>
      </w:r>
      <w:r>
        <w:rPr>
          <w:sz w:val="22"/>
          <w:szCs w:val="22"/>
        </w:rPr>
        <w:t>ml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z w:val="22"/>
          <w:szCs w:val="22"/>
        </w:rPr>
        <w:t>pl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idl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au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w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 w:rsidR="00F42BC2"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970670" w:rsidRDefault="00970670">
      <w:pPr>
        <w:spacing w:before="8" w:line="220" w:lineRule="exact"/>
        <w:rPr>
          <w:sz w:val="22"/>
          <w:szCs w:val="22"/>
        </w:rPr>
      </w:pPr>
    </w:p>
    <w:p w:rsidR="002E0C2E" w:rsidRPr="00970670" w:rsidRDefault="000D6E7E" w:rsidP="00970670">
      <w:pPr>
        <w:pStyle w:val="ListParagraph"/>
        <w:numPr>
          <w:ilvl w:val="0"/>
          <w:numId w:val="18"/>
        </w:numPr>
        <w:spacing w:before="32" w:line="265" w:lineRule="auto"/>
        <w:ind w:right="491"/>
        <w:rPr>
          <w:b/>
          <w:sz w:val="22"/>
          <w:szCs w:val="22"/>
        </w:rPr>
      </w:pPr>
      <w:r w:rsidRPr="00970670">
        <w:rPr>
          <w:b/>
          <w:spacing w:val="-1"/>
          <w:w w:val="113"/>
          <w:sz w:val="22"/>
          <w:szCs w:val="22"/>
        </w:rPr>
        <w:t>P</w:t>
      </w:r>
      <w:r w:rsidRPr="00970670">
        <w:rPr>
          <w:b/>
          <w:spacing w:val="1"/>
          <w:w w:val="113"/>
          <w:sz w:val="22"/>
          <w:szCs w:val="22"/>
        </w:rPr>
        <w:t>en</w:t>
      </w:r>
      <w:r w:rsidRPr="00970670">
        <w:rPr>
          <w:b/>
          <w:spacing w:val="2"/>
          <w:w w:val="113"/>
          <w:sz w:val="22"/>
          <w:szCs w:val="22"/>
        </w:rPr>
        <w:t>d</w:t>
      </w:r>
      <w:r w:rsidRPr="00970670">
        <w:rPr>
          <w:b/>
          <w:spacing w:val="1"/>
          <w:w w:val="113"/>
          <w:sz w:val="22"/>
          <w:szCs w:val="22"/>
        </w:rPr>
        <w:t>e</w:t>
      </w:r>
      <w:r w:rsidRPr="00970670">
        <w:rPr>
          <w:b/>
          <w:spacing w:val="6"/>
          <w:w w:val="113"/>
          <w:sz w:val="22"/>
          <w:szCs w:val="22"/>
        </w:rPr>
        <w:t>rf</w:t>
      </w:r>
      <w:r w:rsidRPr="00970670">
        <w:rPr>
          <w:b/>
          <w:spacing w:val="1"/>
          <w:w w:val="113"/>
          <w:sz w:val="22"/>
          <w:szCs w:val="22"/>
        </w:rPr>
        <w:t>yniada</w:t>
      </w:r>
      <w:r w:rsidRPr="00970670">
        <w:rPr>
          <w:b/>
          <w:w w:val="113"/>
          <w:sz w:val="22"/>
          <w:szCs w:val="22"/>
        </w:rPr>
        <w:t>u</w:t>
      </w:r>
      <w:r w:rsidRPr="00970670">
        <w:rPr>
          <w:b/>
          <w:spacing w:val="-1"/>
          <w:w w:val="113"/>
          <w:sz w:val="22"/>
          <w:szCs w:val="22"/>
        </w:rPr>
        <w:t xml:space="preserve"> </w:t>
      </w:r>
      <w:r w:rsidRPr="00970670">
        <w:rPr>
          <w:b/>
          <w:sz w:val="22"/>
          <w:szCs w:val="22"/>
        </w:rPr>
        <w:t>y</w:t>
      </w:r>
      <w:r w:rsidRPr="00970670">
        <w:rPr>
          <w:b/>
          <w:spacing w:val="8"/>
          <w:sz w:val="22"/>
          <w:szCs w:val="22"/>
        </w:rPr>
        <w:t xml:space="preserve"> </w:t>
      </w:r>
      <w:r w:rsidRPr="00970670">
        <w:rPr>
          <w:b/>
          <w:spacing w:val="1"/>
          <w:w w:val="113"/>
          <w:sz w:val="22"/>
          <w:szCs w:val="22"/>
        </w:rPr>
        <w:t>m</w:t>
      </w:r>
      <w:r w:rsidRPr="00970670">
        <w:rPr>
          <w:b/>
          <w:spacing w:val="1"/>
          <w:w w:val="121"/>
          <w:sz w:val="22"/>
          <w:szCs w:val="22"/>
        </w:rPr>
        <w:t>a</w:t>
      </w:r>
      <w:r w:rsidRPr="00970670">
        <w:rPr>
          <w:b/>
          <w:spacing w:val="1"/>
          <w:w w:val="124"/>
          <w:sz w:val="22"/>
          <w:szCs w:val="22"/>
        </w:rPr>
        <w:t>e</w:t>
      </w:r>
      <w:r w:rsidRPr="00970670">
        <w:rPr>
          <w:b/>
          <w:spacing w:val="-13"/>
          <w:w w:val="92"/>
          <w:sz w:val="22"/>
          <w:szCs w:val="22"/>
        </w:rPr>
        <w:t>’</w:t>
      </w:r>
      <w:r w:rsidRPr="00970670">
        <w:rPr>
          <w:b/>
          <w:w w:val="115"/>
          <w:sz w:val="22"/>
          <w:szCs w:val="22"/>
        </w:rPr>
        <w:t>n</w:t>
      </w:r>
      <w:r w:rsidRPr="00970670">
        <w:rPr>
          <w:b/>
          <w:spacing w:val="4"/>
          <w:sz w:val="22"/>
          <w:szCs w:val="22"/>
        </w:rPr>
        <w:t xml:space="preserve"> </w:t>
      </w:r>
      <w:r w:rsidRPr="00970670">
        <w:rPr>
          <w:b/>
          <w:spacing w:val="2"/>
          <w:sz w:val="22"/>
          <w:szCs w:val="22"/>
        </w:rPr>
        <w:t>r</w:t>
      </w:r>
      <w:r w:rsidRPr="00970670">
        <w:rPr>
          <w:b/>
          <w:spacing w:val="1"/>
          <w:sz w:val="22"/>
          <w:szCs w:val="22"/>
        </w:rPr>
        <w:t>hai</w:t>
      </w:r>
      <w:r w:rsidRPr="00970670">
        <w:rPr>
          <w:b/>
          <w:sz w:val="22"/>
          <w:szCs w:val="22"/>
        </w:rPr>
        <w:t>d eu</w:t>
      </w:r>
      <w:r w:rsidRPr="00970670">
        <w:rPr>
          <w:b/>
          <w:spacing w:val="42"/>
          <w:sz w:val="22"/>
          <w:szCs w:val="22"/>
        </w:rPr>
        <w:t xml:space="preserve"> </w:t>
      </w:r>
      <w:r w:rsidRPr="00970670">
        <w:rPr>
          <w:b/>
          <w:w w:val="114"/>
          <w:sz w:val="22"/>
          <w:szCs w:val="22"/>
        </w:rPr>
        <w:t>gw</w:t>
      </w:r>
      <w:r w:rsidRPr="00970670">
        <w:rPr>
          <w:b/>
          <w:spacing w:val="1"/>
          <w:w w:val="114"/>
          <w:sz w:val="22"/>
          <w:szCs w:val="22"/>
        </w:rPr>
        <w:t>n</w:t>
      </w:r>
      <w:r w:rsidRPr="00970670">
        <w:rPr>
          <w:b/>
          <w:w w:val="114"/>
          <w:sz w:val="22"/>
          <w:szCs w:val="22"/>
        </w:rPr>
        <w:t>e</w:t>
      </w:r>
      <w:r w:rsidRPr="00970670">
        <w:rPr>
          <w:b/>
          <w:spacing w:val="1"/>
          <w:w w:val="114"/>
          <w:sz w:val="22"/>
          <w:szCs w:val="22"/>
        </w:rPr>
        <w:t>u</w:t>
      </w:r>
      <w:r w:rsidRPr="00970670">
        <w:rPr>
          <w:b/>
          <w:w w:val="114"/>
          <w:sz w:val="22"/>
          <w:szCs w:val="22"/>
        </w:rPr>
        <w:t xml:space="preserve">d </w:t>
      </w:r>
      <w:r w:rsidRPr="00970670">
        <w:rPr>
          <w:b/>
          <w:spacing w:val="1"/>
          <w:w w:val="114"/>
          <w:sz w:val="22"/>
          <w:szCs w:val="22"/>
        </w:rPr>
        <w:t>m</w:t>
      </w:r>
      <w:r w:rsidRPr="00970670">
        <w:rPr>
          <w:b/>
          <w:spacing w:val="-2"/>
          <w:w w:val="114"/>
          <w:sz w:val="22"/>
          <w:szCs w:val="22"/>
        </w:rPr>
        <w:t>e</w:t>
      </w:r>
      <w:r w:rsidRPr="00970670">
        <w:rPr>
          <w:b/>
          <w:w w:val="114"/>
          <w:sz w:val="22"/>
          <w:szCs w:val="22"/>
        </w:rPr>
        <w:t>wn</w:t>
      </w:r>
      <w:r w:rsidRPr="00970670">
        <w:rPr>
          <w:b/>
          <w:spacing w:val="1"/>
          <w:w w:val="114"/>
          <w:sz w:val="22"/>
          <w:szCs w:val="22"/>
        </w:rPr>
        <w:t xml:space="preserve"> </w:t>
      </w:r>
      <w:r w:rsidRPr="00970670">
        <w:rPr>
          <w:b/>
          <w:spacing w:val="4"/>
          <w:w w:val="106"/>
          <w:sz w:val="22"/>
          <w:szCs w:val="22"/>
        </w:rPr>
        <w:t>f</w:t>
      </w:r>
      <w:r w:rsidRPr="00970670">
        <w:rPr>
          <w:b/>
          <w:w w:val="106"/>
          <w:sz w:val="22"/>
          <w:szCs w:val="22"/>
        </w:rPr>
        <w:t>f</w:t>
      </w:r>
      <w:r w:rsidRPr="00970670">
        <w:rPr>
          <w:b/>
          <w:spacing w:val="1"/>
          <w:w w:val="111"/>
          <w:sz w:val="22"/>
          <w:szCs w:val="22"/>
        </w:rPr>
        <w:t>o</w:t>
      </w:r>
      <w:r w:rsidRPr="00970670">
        <w:rPr>
          <w:b/>
          <w:spacing w:val="-3"/>
          <w:w w:val="107"/>
          <w:sz w:val="22"/>
          <w:szCs w:val="22"/>
        </w:rPr>
        <w:t>r</w:t>
      </w:r>
      <w:r w:rsidRPr="00970670">
        <w:rPr>
          <w:b/>
          <w:spacing w:val="1"/>
          <w:w w:val="114"/>
          <w:sz w:val="22"/>
          <w:szCs w:val="22"/>
        </w:rPr>
        <w:t>d</w:t>
      </w:r>
      <w:r w:rsidRPr="00970670">
        <w:rPr>
          <w:b/>
          <w:w w:val="114"/>
          <w:sz w:val="22"/>
          <w:szCs w:val="22"/>
        </w:rPr>
        <w:t xml:space="preserve">d </w:t>
      </w:r>
      <w:r w:rsidRPr="00970670">
        <w:rPr>
          <w:b/>
          <w:spacing w:val="2"/>
          <w:w w:val="115"/>
          <w:sz w:val="22"/>
          <w:szCs w:val="22"/>
        </w:rPr>
        <w:t>ar</w:t>
      </w:r>
      <w:r w:rsidRPr="00970670">
        <w:rPr>
          <w:b/>
          <w:spacing w:val="1"/>
          <w:w w:val="114"/>
          <w:sz w:val="22"/>
          <w:szCs w:val="22"/>
        </w:rPr>
        <w:t>b</w:t>
      </w:r>
      <w:r w:rsidRPr="00970670">
        <w:rPr>
          <w:b/>
          <w:spacing w:val="1"/>
          <w:w w:val="124"/>
          <w:sz w:val="22"/>
          <w:szCs w:val="22"/>
        </w:rPr>
        <w:t>e</w:t>
      </w:r>
      <w:r w:rsidRPr="00970670">
        <w:rPr>
          <w:b/>
          <w:spacing w:val="2"/>
          <w:w w:val="115"/>
          <w:sz w:val="22"/>
          <w:szCs w:val="22"/>
        </w:rPr>
        <w:t>n</w:t>
      </w:r>
      <w:r w:rsidRPr="00970670">
        <w:rPr>
          <w:b/>
          <w:spacing w:val="1"/>
          <w:w w:val="115"/>
          <w:sz w:val="22"/>
          <w:szCs w:val="22"/>
        </w:rPr>
        <w:t>n</w:t>
      </w:r>
      <w:r w:rsidRPr="00970670">
        <w:rPr>
          <w:b/>
          <w:spacing w:val="1"/>
          <w:w w:val="101"/>
          <w:sz w:val="22"/>
          <w:szCs w:val="22"/>
        </w:rPr>
        <w:t>i</w:t>
      </w:r>
      <w:r w:rsidRPr="00970670">
        <w:rPr>
          <w:b/>
          <w:w w:val="113"/>
          <w:sz w:val="22"/>
          <w:szCs w:val="22"/>
        </w:rPr>
        <w:t>g</w:t>
      </w:r>
    </w:p>
    <w:p w:rsidR="002E0C2E" w:rsidRPr="00F42BC2" w:rsidRDefault="002E0C2E">
      <w:pPr>
        <w:spacing w:before="8" w:line="220" w:lineRule="exact"/>
        <w:rPr>
          <w:b/>
          <w:sz w:val="22"/>
          <w:szCs w:val="22"/>
        </w:rPr>
      </w:pPr>
    </w:p>
    <w:p w:rsidR="002E0C2E" w:rsidRDefault="000D6E7E">
      <w:pPr>
        <w:spacing w:line="265" w:lineRule="auto"/>
        <w:ind w:left="1304" w:right="323" w:hanging="567"/>
        <w:rPr>
          <w:sz w:val="22"/>
          <w:szCs w:val="22"/>
        </w:rPr>
      </w:pPr>
      <w:r>
        <w:rPr>
          <w:spacing w:val="-15"/>
          <w:sz w:val="22"/>
          <w:szCs w:val="22"/>
        </w:rPr>
        <w:t>[</w:t>
      </w: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</w:t>
      </w:r>
      <w:r>
        <w:rPr>
          <w:spacing w:val="12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 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</w:t>
      </w:r>
      <w:r>
        <w:rPr>
          <w:spacing w:val="-1"/>
          <w:w w:val="98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106"/>
          <w:sz w:val="22"/>
          <w:szCs w:val="22"/>
        </w:rPr>
        <w:t>w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dd</w:t>
      </w:r>
      <w:r>
        <w:rPr>
          <w:w w:val="104"/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8"/>
          <w:sz w:val="22"/>
          <w:szCs w:val="22"/>
        </w:rPr>
        <w:t xml:space="preserve"> </w:t>
      </w:r>
      <w:r>
        <w:rPr>
          <w:spacing w:val="-17"/>
          <w:w w:val="103"/>
          <w:sz w:val="22"/>
          <w:szCs w:val="22"/>
        </w:rPr>
        <w:t>[</w:t>
      </w:r>
      <w:r>
        <w:rPr>
          <w:spacing w:val="-11"/>
          <w:w w:val="105"/>
          <w:sz w:val="22"/>
          <w:szCs w:val="22"/>
        </w:rPr>
        <w:t>1</w:t>
      </w:r>
      <w:r>
        <w:rPr>
          <w:spacing w:val="-2"/>
          <w:w w:val="105"/>
          <w:sz w:val="22"/>
          <w:szCs w:val="22"/>
        </w:rPr>
        <w:t>5</w:t>
      </w:r>
      <w:r>
        <w:rPr>
          <w:spacing w:val="-4"/>
          <w:w w:val="109"/>
          <w:sz w:val="22"/>
          <w:szCs w:val="22"/>
        </w:rPr>
        <w:t>(</w:t>
      </w:r>
      <w:r>
        <w:rPr>
          <w:spacing w:val="-11"/>
          <w:w w:val="105"/>
          <w:sz w:val="22"/>
          <w:szCs w:val="22"/>
        </w:rPr>
        <w:t>2</w:t>
      </w:r>
      <w:r>
        <w:rPr>
          <w:spacing w:val="-15"/>
          <w:w w:val="109"/>
          <w:sz w:val="22"/>
          <w:szCs w:val="22"/>
        </w:rPr>
        <w:t>)</w:t>
      </w:r>
      <w:r>
        <w:rPr>
          <w:spacing w:val="-1"/>
          <w:w w:val="103"/>
          <w:sz w:val="22"/>
          <w:szCs w:val="22"/>
        </w:rPr>
        <w:t>]</w:t>
      </w:r>
      <w:r>
        <w:rPr>
          <w:spacing w:val="-14"/>
          <w:sz w:val="22"/>
          <w:szCs w:val="22"/>
        </w:rPr>
        <w:t>.</w:t>
      </w:r>
      <w:r>
        <w:rPr>
          <w:w w:val="103"/>
          <w:sz w:val="22"/>
          <w:szCs w:val="22"/>
        </w:rPr>
        <w:t>]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304" w:right="345" w:hanging="56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 xml:space="preserve">)    </w:t>
      </w:r>
      <w:r>
        <w:rPr>
          <w:spacing w:val="46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 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5"/>
          <w:w w:val="106"/>
          <w:sz w:val="22"/>
          <w:szCs w:val="22"/>
        </w:rPr>
        <w:t>w</w:t>
      </w:r>
      <w:r>
        <w:rPr>
          <w:spacing w:val="-3"/>
          <w:w w:val="97"/>
          <w:sz w:val="22"/>
          <w:szCs w:val="22"/>
        </w:rPr>
        <w:t>y</w:t>
      </w:r>
      <w:r>
        <w:rPr>
          <w:sz w:val="22"/>
          <w:szCs w:val="22"/>
        </w:rPr>
        <w:t>gi</w:t>
      </w:r>
      <w:r>
        <w:rPr>
          <w:spacing w:val="-1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8"/>
          <w:sz w:val="22"/>
          <w:szCs w:val="22"/>
        </w:rPr>
        <w:t xml:space="preserve"> </w:t>
      </w:r>
      <w:r>
        <w:rPr>
          <w:spacing w:val="-12"/>
          <w:w w:val="103"/>
          <w:sz w:val="22"/>
          <w:szCs w:val="22"/>
        </w:rPr>
        <w:t>[</w:t>
      </w:r>
      <w:r>
        <w:rPr>
          <w:spacing w:val="-3"/>
          <w:w w:val="105"/>
          <w:sz w:val="22"/>
          <w:szCs w:val="22"/>
        </w:rPr>
        <w:t>2</w:t>
      </w:r>
      <w:r>
        <w:rPr>
          <w:spacing w:val="-12"/>
          <w:w w:val="105"/>
          <w:sz w:val="22"/>
          <w:szCs w:val="22"/>
        </w:rPr>
        <w:t>8</w:t>
      </w:r>
      <w:r>
        <w:rPr>
          <w:w w:val="103"/>
          <w:sz w:val="22"/>
          <w:szCs w:val="22"/>
        </w:rPr>
        <w:t xml:space="preserve">]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w w:val="109"/>
          <w:sz w:val="22"/>
          <w:szCs w:val="22"/>
        </w:rPr>
        <w:t>(</w:t>
      </w:r>
      <w:r>
        <w:rPr>
          <w:w w:val="82"/>
          <w:sz w:val="22"/>
          <w:szCs w:val="22"/>
        </w:rPr>
        <w:t>D</w:t>
      </w:r>
      <w:r>
        <w:rPr>
          <w:w w:val="87"/>
          <w:sz w:val="22"/>
          <w:szCs w:val="22"/>
        </w:rPr>
        <w:t>i</w:t>
      </w:r>
      <w:r>
        <w:rPr>
          <w:spacing w:val="5"/>
          <w:w w:val="106"/>
          <w:sz w:val="22"/>
          <w:szCs w:val="22"/>
        </w:rPr>
        <w:t>w</w:t>
      </w:r>
      <w:r>
        <w:rPr>
          <w:spacing w:val="-3"/>
          <w:w w:val="97"/>
          <w:sz w:val="22"/>
          <w:szCs w:val="22"/>
        </w:rPr>
        <w:t>y</w:t>
      </w:r>
      <w:r>
        <w:rPr>
          <w:sz w:val="22"/>
          <w:szCs w:val="22"/>
        </w:rPr>
        <w:t>gi</w:t>
      </w:r>
      <w:r>
        <w:rPr>
          <w:spacing w:val="-1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2"/>
          <w:w w:val="71"/>
          <w:sz w:val="22"/>
          <w:szCs w:val="22"/>
        </w:rPr>
        <w:t>C</w:t>
      </w:r>
      <w:r>
        <w:rPr>
          <w:spacing w:val="5"/>
          <w:w w:val="97"/>
          <w:sz w:val="22"/>
          <w:szCs w:val="22"/>
        </w:rPr>
        <w:t>y</w:t>
      </w:r>
      <w:r>
        <w:rPr>
          <w:spacing w:val="1"/>
          <w:w w:val="92"/>
          <w:sz w:val="22"/>
          <w:szCs w:val="22"/>
        </w:rPr>
        <w:t>f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w w:val="103"/>
          <w:sz w:val="22"/>
          <w:szCs w:val="22"/>
        </w:rPr>
        <w:t>s</w:t>
      </w:r>
      <w:r>
        <w:rPr>
          <w:spacing w:val="1"/>
          <w:w w:val="104"/>
          <w:sz w:val="22"/>
          <w:szCs w:val="22"/>
        </w:rPr>
        <w:t>o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</w:t>
      </w:r>
      <w:r>
        <w:rPr>
          <w:spacing w:val="-1"/>
          <w:w w:val="98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1"/>
          <w:w w:val="105"/>
          <w:sz w:val="22"/>
          <w:szCs w:val="22"/>
        </w:rPr>
        <w:t>d</w:t>
      </w:r>
      <w:r>
        <w:rPr>
          <w:spacing w:val="-6"/>
          <w:w w:val="109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803B9F" w:rsidRDefault="000D6E7E" w:rsidP="001A775C">
      <w:pPr>
        <w:spacing w:line="265" w:lineRule="auto"/>
        <w:ind w:left="1304" w:right="355" w:hanging="567"/>
        <w:rPr>
          <w:sz w:val="22"/>
          <w:szCs w:val="22"/>
        </w:rPr>
      </w:pPr>
      <w:r>
        <w:rPr>
          <w:spacing w:val="-12"/>
          <w:sz w:val="22"/>
          <w:szCs w:val="22"/>
        </w:rPr>
        <w:lastRenderedPageBreak/>
        <w:t>(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)     </w:t>
      </w:r>
      <w:r>
        <w:rPr>
          <w:spacing w:val="11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 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>rw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1"/>
          <w:w w:val="105"/>
          <w:sz w:val="22"/>
          <w:szCs w:val="22"/>
        </w:rPr>
        <w:t>dd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4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[</w:t>
      </w:r>
      <w:r>
        <w:rPr>
          <w:spacing w:val="-2"/>
          <w:sz w:val="22"/>
          <w:szCs w:val="22"/>
        </w:rPr>
        <w:t>2</w:t>
      </w:r>
      <w:r>
        <w:rPr>
          <w:spacing w:val="-13"/>
          <w:sz w:val="22"/>
          <w:szCs w:val="22"/>
        </w:rPr>
        <w:t>9</w:t>
      </w:r>
      <w:r>
        <w:rPr>
          <w:sz w:val="22"/>
          <w:szCs w:val="22"/>
        </w:rPr>
        <w:t>]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w w:val="97"/>
          <w:sz w:val="22"/>
          <w:szCs w:val="22"/>
        </w:rPr>
        <w:t>(</w:t>
      </w:r>
      <w:r>
        <w:rPr>
          <w:w w:val="97"/>
          <w:sz w:val="22"/>
          <w:szCs w:val="22"/>
        </w:rPr>
        <w:t>Di</w:t>
      </w:r>
      <w:r>
        <w:rPr>
          <w:spacing w:val="5"/>
          <w:w w:val="97"/>
          <w:sz w:val="22"/>
          <w:szCs w:val="22"/>
        </w:rPr>
        <w:t>rw</w:t>
      </w:r>
      <w:r>
        <w:rPr>
          <w:spacing w:val="1"/>
          <w:w w:val="97"/>
          <w:sz w:val="22"/>
          <w:szCs w:val="22"/>
        </w:rPr>
        <w:t>y</w:t>
      </w:r>
      <w:r>
        <w:rPr>
          <w:w w:val="97"/>
          <w:sz w:val="22"/>
          <w:szCs w:val="22"/>
        </w:rPr>
        <w:t>n</w:t>
      </w:r>
      <w:r>
        <w:rPr>
          <w:spacing w:val="10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1"/>
          <w:w w:val="105"/>
          <w:sz w:val="22"/>
          <w:szCs w:val="22"/>
        </w:rPr>
        <w:t>dd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w w:val="104"/>
          <w:sz w:val="22"/>
          <w:szCs w:val="22"/>
        </w:rPr>
        <w:t xml:space="preserve">u </w:t>
      </w:r>
      <w:r>
        <w:rPr>
          <w:sz w:val="22"/>
          <w:szCs w:val="22"/>
        </w:rPr>
        <w:t>gwi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odd</w:t>
      </w:r>
      <w:r>
        <w:rPr>
          <w:sz w:val="22"/>
          <w:szCs w:val="22"/>
        </w:rPr>
        <w:t>ol</w:t>
      </w:r>
      <w:r>
        <w:rPr>
          <w:spacing w:val="-5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 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>n</w:t>
      </w:r>
      <w:r>
        <w:rPr>
          <w:w w:val="104"/>
          <w:sz w:val="22"/>
          <w:szCs w:val="22"/>
        </w:rPr>
        <w:t xml:space="preserve">o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spacing w:val="1"/>
          <w:w w:val="107"/>
          <w:sz w:val="22"/>
          <w:szCs w:val="22"/>
        </w:rPr>
        <w:t>m</w:t>
      </w:r>
      <w:r>
        <w:rPr>
          <w:spacing w:val="5"/>
          <w:w w:val="96"/>
          <w:sz w:val="22"/>
          <w:szCs w:val="22"/>
        </w:rPr>
        <w:t>r</w:t>
      </w:r>
      <w:r>
        <w:rPr>
          <w:spacing w:val="5"/>
          <w:w w:val="106"/>
          <w:sz w:val="22"/>
          <w:szCs w:val="22"/>
        </w:rPr>
        <w:t>w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gram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o</w:t>
      </w:r>
      <w:r w:rsidR="001A775C">
        <w:rPr>
          <w:w w:val="104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spacing w:val="1"/>
          <w:w w:val="72"/>
          <w:sz w:val="22"/>
          <w:szCs w:val="22"/>
        </w:rPr>
        <w:t>E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h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82"/>
          <w:sz w:val="22"/>
          <w:szCs w:val="22"/>
        </w:rPr>
        <w:t>D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d</w:t>
      </w:r>
      <w:r>
        <w:rPr>
          <w:w w:val="92"/>
          <w:sz w:val="22"/>
          <w:szCs w:val="22"/>
        </w:rPr>
        <w:t>f</w:t>
      </w:r>
      <w:r w:rsidR="001A775C">
        <w:rPr>
          <w:w w:val="92"/>
          <w:sz w:val="22"/>
          <w:szCs w:val="22"/>
        </w:rPr>
        <w:t xml:space="preserve"> </w:t>
      </w:r>
      <w:r>
        <w:rPr>
          <w:spacing w:val="-1"/>
          <w:w w:val="72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-1"/>
          <w:w w:val="106"/>
          <w:sz w:val="22"/>
          <w:szCs w:val="22"/>
        </w:rPr>
        <w:t>n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05"/>
          <w:sz w:val="22"/>
          <w:szCs w:val="22"/>
        </w:rPr>
        <w:t>2</w:t>
      </w:r>
      <w:r>
        <w:rPr>
          <w:spacing w:val="-5"/>
          <w:w w:val="105"/>
          <w:sz w:val="22"/>
          <w:szCs w:val="22"/>
        </w:rPr>
        <w:t>0</w:t>
      </w:r>
      <w:r>
        <w:rPr>
          <w:spacing w:val="-15"/>
          <w:w w:val="105"/>
          <w:sz w:val="22"/>
          <w:szCs w:val="22"/>
        </w:rPr>
        <w:t>1</w:t>
      </w:r>
      <w:r>
        <w:rPr>
          <w:spacing w:val="-9"/>
          <w:w w:val="105"/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803B9F" w:rsidRDefault="00803B9F" w:rsidP="00803B9F">
      <w:pPr>
        <w:spacing w:before="27"/>
        <w:rPr>
          <w:sz w:val="22"/>
          <w:szCs w:val="22"/>
        </w:rPr>
      </w:pPr>
    </w:p>
    <w:p w:rsidR="00803B9F" w:rsidRDefault="00803B9F" w:rsidP="00803B9F">
      <w:pPr>
        <w:spacing w:before="27"/>
        <w:rPr>
          <w:sz w:val="22"/>
          <w:szCs w:val="22"/>
        </w:rPr>
      </w:pPr>
    </w:p>
    <w:p w:rsidR="002E0C2E" w:rsidRPr="00F42BC2" w:rsidRDefault="000D6E7E" w:rsidP="00803B9F">
      <w:pPr>
        <w:spacing w:before="27"/>
        <w:rPr>
          <w:b/>
          <w:sz w:val="24"/>
          <w:szCs w:val="24"/>
        </w:rPr>
      </w:pPr>
      <w:r w:rsidRPr="00F42BC2">
        <w:rPr>
          <w:b/>
          <w:spacing w:val="-16"/>
          <w:sz w:val="24"/>
          <w:szCs w:val="24"/>
        </w:rPr>
        <w:t>1</w:t>
      </w:r>
      <w:r w:rsidRPr="00F42BC2">
        <w:rPr>
          <w:b/>
          <w:spacing w:val="-8"/>
          <w:sz w:val="24"/>
          <w:szCs w:val="24"/>
        </w:rPr>
        <w:t>1</w:t>
      </w:r>
      <w:r w:rsidRPr="00F42BC2">
        <w:rPr>
          <w:b/>
          <w:sz w:val="24"/>
          <w:szCs w:val="24"/>
        </w:rPr>
        <w:t>.</w:t>
      </w:r>
      <w:r w:rsidRPr="00F42BC2">
        <w:rPr>
          <w:b/>
          <w:spacing w:val="59"/>
          <w:sz w:val="24"/>
          <w:szCs w:val="24"/>
        </w:rPr>
        <w:t xml:space="preserve"> </w:t>
      </w:r>
      <w:r w:rsidRPr="00F42BC2">
        <w:rPr>
          <w:b/>
          <w:spacing w:val="-1"/>
          <w:w w:val="73"/>
          <w:sz w:val="24"/>
          <w:szCs w:val="24"/>
        </w:rPr>
        <w:t>C</w:t>
      </w:r>
      <w:r w:rsidRPr="00F42BC2">
        <w:rPr>
          <w:b/>
          <w:spacing w:val="4"/>
          <w:w w:val="104"/>
          <w:sz w:val="24"/>
          <w:szCs w:val="24"/>
        </w:rPr>
        <w:t>y</w:t>
      </w:r>
      <w:r w:rsidRPr="00F42BC2">
        <w:rPr>
          <w:b/>
          <w:spacing w:val="-1"/>
          <w:w w:val="106"/>
          <w:sz w:val="24"/>
          <w:szCs w:val="24"/>
        </w:rPr>
        <w:t>f</w:t>
      </w:r>
      <w:r w:rsidRPr="00F42BC2">
        <w:rPr>
          <w:b/>
          <w:spacing w:val="1"/>
          <w:w w:val="121"/>
          <w:sz w:val="24"/>
          <w:szCs w:val="24"/>
        </w:rPr>
        <w:t>a</w:t>
      </w:r>
      <w:r w:rsidRPr="00F42BC2">
        <w:rPr>
          <w:b/>
          <w:spacing w:val="4"/>
          <w:w w:val="107"/>
          <w:sz w:val="24"/>
          <w:szCs w:val="24"/>
        </w:rPr>
        <w:t>r</w:t>
      </w:r>
      <w:r w:rsidRPr="00F42BC2">
        <w:rPr>
          <w:b/>
          <w:spacing w:val="-2"/>
          <w:w w:val="106"/>
          <w:sz w:val="24"/>
          <w:szCs w:val="24"/>
        </w:rPr>
        <w:t>f</w:t>
      </w:r>
      <w:r w:rsidRPr="00F42BC2">
        <w:rPr>
          <w:b/>
          <w:w w:val="112"/>
          <w:sz w:val="24"/>
          <w:szCs w:val="24"/>
        </w:rPr>
        <w:t>o</w:t>
      </w:r>
      <w:r w:rsidRPr="00F42BC2">
        <w:rPr>
          <w:b/>
          <w:spacing w:val="1"/>
          <w:w w:val="112"/>
          <w:sz w:val="24"/>
          <w:szCs w:val="24"/>
        </w:rPr>
        <w:t>d</w:t>
      </w:r>
      <w:r w:rsidRPr="00F42BC2">
        <w:rPr>
          <w:b/>
          <w:spacing w:val="-4"/>
          <w:w w:val="104"/>
          <w:sz w:val="24"/>
          <w:szCs w:val="24"/>
        </w:rPr>
        <w:t>y</w:t>
      </w:r>
      <w:r w:rsidRPr="00F42BC2">
        <w:rPr>
          <w:b/>
          <w:w w:val="114"/>
          <w:sz w:val="24"/>
          <w:szCs w:val="24"/>
        </w:rPr>
        <w:t>dd</w:t>
      </w:r>
      <w:r w:rsidRPr="00F42BC2">
        <w:rPr>
          <w:b/>
          <w:spacing w:val="4"/>
          <w:sz w:val="24"/>
          <w:szCs w:val="24"/>
        </w:rPr>
        <w:t xml:space="preserve"> </w:t>
      </w:r>
      <w:r w:rsidRPr="00F42BC2">
        <w:rPr>
          <w:b/>
          <w:spacing w:val="4"/>
          <w:w w:val="108"/>
          <w:sz w:val="24"/>
          <w:szCs w:val="24"/>
        </w:rPr>
        <w:t>cy</w:t>
      </w:r>
      <w:r w:rsidRPr="00F42BC2">
        <w:rPr>
          <w:b/>
          <w:spacing w:val="3"/>
          <w:w w:val="108"/>
          <w:sz w:val="24"/>
          <w:szCs w:val="24"/>
        </w:rPr>
        <w:t>f</w:t>
      </w:r>
      <w:r w:rsidRPr="00F42BC2">
        <w:rPr>
          <w:b/>
          <w:w w:val="108"/>
          <w:sz w:val="24"/>
          <w:szCs w:val="24"/>
        </w:rPr>
        <w:t>f</w:t>
      </w:r>
      <w:r w:rsidRPr="00F42BC2">
        <w:rPr>
          <w:b/>
          <w:spacing w:val="-4"/>
          <w:w w:val="108"/>
          <w:sz w:val="24"/>
          <w:szCs w:val="24"/>
        </w:rPr>
        <w:t>r</w:t>
      </w:r>
      <w:r w:rsidRPr="00F42BC2">
        <w:rPr>
          <w:b/>
          <w:w w:val="108"/>
          <w:sz w:val="24"/>
          <w:szCs w:val="24"/>
        </w:rPr>
        <w:t>e</w:t>
      </w:r>
      <w:r w:rsidRPr="00F42BC2">
        <w:rPr>
          <w:b/>
          <w:spacing w:val="1"/>
          <w:w w:val="108"/>
          <w:sz w:val="24"/>
          <w:szCs w:val="24"/>
        </w:rPr>
        <w:t>di</w:t>
      </w:r>
      <w:r w:rsidRPr="00F42BC2">
        <w:rPr>
          <w:b/>
          <w:w w:val="108"/>
          <w:sz w:val="24"/>
          <w:szCs w:val="24"/>
        </w:rPr>
        <w:t>nol</w:t>
      </w:r>
      <w:r w:rsidRPr="00F42BC2">
        <w:rPr>
          <w:b/>
          <w:spacing w:val="2"/>
          <w:w w:val="108"/>
          <w:sz w:val="24"/>
          <w:szCs w:val="24"/>
        </w:rPr>
        <w:t xml:space="preserve"> </w:t>
      </w:r>
      <w:r w:rsidRPr="00F42BC2">
        <w:rPr>
          <w:b/>
          <w:spacing w:val="-1"/>
          <w:sz w:val="24"/>
          <w:szCs w:val="24"/>
        </w:rPr>
        <w:t>o</w:t>
      </w:r>
      <w:r w:rsidRPr="00F42BC2">
        <w:rPr>
          <w:b/>
          <w:spacing w:val="-15"/>
          <w:sz w:val="24"/>
          <w:szCs w:val="24"/>
        </w:rPr>
        <w:t>’</w:t>
      </w:r>
      <w:r w:rsidRPr="00F42BC2">
        <w:rPr>
          <w:b/>
          <w:sz w:val="24"/>
          <w:szCs w:val="24"/>
        </w:rPr>
        <w:t>r</w:t>
      </w:r>
      <w:r w:rsidRPr="00F42BC2">
        <w:rPr>
          <w:b/>
          <w:spacing w:val="16"/>
          <w:sz w:val="24"/>
          <w:szCs w:val="24"/>
        </w:rPr>
        <w:t xml:space="preserve"> </w:t>
      </w:r>
      <w:r w:rsidRPr="00F42BC2">
        <w:rPr>
          <w:b/>
          <w:w w:val="123"/>
          <w:sz w:val="24"/>
          <w:szCs w:val="24"/>
        </w:rPr>
        <w:t>ae</w:t>
      </w:r>
      <w:r w:rsidRPr="00F42BC2">
        <w:rPr>
          <w:b/>
          <w:spacing w:val="1"/>
          <w:w w:val="101"/>
          <w:sz w:val="24"/>
          <w:szCs w:val="24"/>
        </w:rPr>
        <w:t>l</w:t>
      </w:r>
      <w:r w:rsidRPr="00F42BC2">
        <w:rPr>
          <w:b/>
          <w:w w:val="112"/>
          <w:sz w:val="24"/>
          <w:szCs w:val="24"/>
        </w:rPr>
        <w:t>od</w:t>
      </w:r>
      <w:r w:rsidRPr="00F42BC2">
        <w:rPr>
          <w:b/>
          <w:w w:val="121"/>
          <w:sz w:val="24"/>
          <w:szCs w:val="24"/>
        </w:rPr>
        <w:t>a</w:t>
      </w:r>
      <w:r w:rsidRPr="00F42BC2">
        <w:rPr>
          <w:b/>
          <w:w w:val="113"/>
          <w:sz w:val="24"/>
          <w:szCs w:val="24"/>
        </w:rPr>
        <w:t>u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2E0C2E" w:rsidRPr="00970670" w:rsidRDefault="000D6E7E" w:rsidP="00970670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970670">
        <w:rPr>
          <w:b/>
          <w:spacing w:val="1"/>
          <w:w w:val="89"/>
          <w:sz w:val="22"/>
          <w:szCs w:val="22"/>
        </w:rPr>
        <w:t>M</w:t>
      </w:r>
      <w:r w:rsidRPr="00970670">
        <w:rPr>
          <w:b/>
          <w:spacing w:val="-1"/>
          <w:w w:val="121"/>
          <w:sz w:val="22"/>
          <w:szCs w:val="22"/>
        </w:rPr>
        <w:t>a</w:t>
      </w:r>
      <w:r w:rsidRPr="00970670">
        <w:rPr>
          <w:b/>
          <w:spacing w:val="2"/>
          <w:w w:val="131"/>
          <w:sz w:val="22"/>
          <w:szCs w:val="22"/>
        </w:rPr>
        <w:t>t</w:t>
      </w:r>
      <w:r w:rsidRPr="00970670">
        <w:rPr>
          <w:b/>
          <w:spacing w:val="1"/>
          <w:w w:val="115"/>
          <w:sz w:val="22"/>
          <w:szCs w:val="22"/>
        </w:rPr>
        <w:t>h</w:t>
      </w:r>
      <w:r w:rsidRPr="00970670">
        <w:rPr>
          <w:b/>
          <w:spacing w:val="1"/>
          <w:w w:val="121"/>
          <w:sz w:val="22"/>
          <w:szCs w:val="22"/>
        </w:rPr>
        <w:t>a</w:t>
      </w:r>
      <w:r w:rsidRPr="00970670">
        <w:rPr>
          <w:b/>
          <w:w w:val="113"/>
          <w:sz w:val="22"/>
          <w:szCs w:val="22"/>
        </w:rPr>
        <w:t>u</w:t>
      </w:r>
      <w:r w:rsidRPr="00970670">
        <w:rPr>
          <w:b/>
          <w:spacing w:val="4"/>
          <w:sz w:val="22"/>
          <w:szCs w:val="22"/>
        </w:rPr>
        <w:t xml:space="preserve"> </w:t>
      </w:r>
      <w:r w:rsidRPr="00970670">
        <w:rPr>
          <w:b/>
          <w:sz w:val="22"/>
          <w:szCs w:val="22"/>
        </w:rPr>
        <w:t>o</w:t>
      </w:r>
      <w:r w:rsidRPr="00970670">
        <w:rPr>
          <w:b/>
          <w:spacing w:val="16"/>
          <w:sz w:val="22"/>
          <w:szCs w:val="22"/>
        </w:rPr>
        <w:t xml:space="preserve"> </w:t>
      </w:r>
      <w:r w:rsidRPr="00970670">
        <w:rPr>
          <w:b/>
          <w:spacing w:val="1"/>
          <w:w w:val="110"/>
          <w:sz w:val="22"/>
          <w:szCs w:val="22"/>
        </w:rPr>
        <w:t>g</w:t>
      </w:r>
      <w:r w:rsidRPr="00970670">
        <w:rPr>
          <w:b/>
          <w:spacing w:val="5"/>
          <w:w w:val="110"/>
          <w:sz w:val="22"/>
          <w:szCs w:val="22"/>
        </w:rPr>
        <w:t>y</w:t>
      </w:r>
      <w:r w:rsidRPr="00970670">
        <w:rPr>
          <w:b/>
          <w:w w:val="110"/>
          <w:sz w:val="22"/>
          <w:szCs w:val="22"/>
        </w:rPr>
        <w:t>f</w:t>
      </w:r>
      <w:r w:rsidRPr="00970670">
        <w:rPr>
          <w:b/>
          <w:spacing w:val="2"/>
          <w:w w:val="110"/>
          <w:sz w:val="22"/>
          <w:szCs w:val="22"/>
        </w:rPr>
        <w:t>a</w:t>
      </w:r>
      <w:r w:rsidRPr="00970670">
        <w:rPr>
          <w:b/>
          <w:spacing w:val="5"/>
          <w:w w:val="110"/>
          <w:sz w:val="22"/>
          <w:szCs w:val="22"/>
        </w:rPr>
        <w:t>r</w:t>
      </w:r>
      <w:r w:rsidRPr="00970670">
        <w:rPr>
          <w:b/>
          <w:w w:val="110"/>
          <w:sz w:val="22"/>
          <w:szCs w:val="22"/>
        </w:rPr>
        <w:t>f</w:t>
      </w:r>
      <w:r w:rsidRPr="00970670">
        <w:rPr>
          <w:b/>
          <w:spacing w:val="1"/>
          <w:w w:val="110"/>
          <w:sz w:val="22"/>
          <w:szCs w:val="22"/>
        </w:rPr>
        <w:t>o</w:t>
      </w:r>
      <w:r w:rsidRPr="00970670">
        <w:rPr>
          <w:b/>
          <w:w w:val="110"/>
          <w:sz w:val="22"/>
          <w:szCs w:val="22"/>
        </w:rPr>
        <w:t>d</w:t>
      </w:r>
      <w:r w:rsidRPr="00970670">
        <w:rPr>
          <w:b/>
          <w:spacing w:val="3"/>
          <w:w w:val="110"/>
          <w:sz w:val="22"/>
          <w:szCs w:val="22"/>
        </w:rPr>
        <w:t xml:space="preserve"> </w:t>
      </w:r>
      <w:r w:rsidRPr="00970670">
        <w:rPr>
          <w:b/>
          <w:spacing w:val="5"/>
          <w:w w:val="94"/>
          <w:sz w:val="22"/>
          <w:szCs w:val="22"/>
        </w:rPr>
        <w:t>c</w:t>
      </w:r>
      <w:r w:rsidRPr="00970670">
        <w:rPr>
          <w:b/>
          <w:spacing w:val="5"/>
          <w:w w:val="104"/>
          <w:sz w:val="22"/>
          <w:szCs w:val="22"/>
        </w:rPr>
        <w:t>y</w:t>
      </w:r>
      <w:r w:rsidRPr="00970670">
        <w:rPr>
          <w:b/>
          <w:spacing w:val="4"/>
          <w:w w:val="106"/>
          <w:sz w:val="22"/>
          <w:szCs w:val="22"/>
        </w:rPr>
        <w:t>f</w:t>
      </w:r>
      <w:r w:rsidRPr="00970670">
        <w:rPr>
          <w:b/>
          <w:w w:val="106"/>
          <w:sz w:val="22"/>
          <w:szCs w:val="22"/>
        </w:rPr>
        <w:t>f</w:t>
      </w:r>
      <w:r w:rsidRPr="00970670">
        <w:rPr>
          <w:b/>
          <w:spacing w:val="-2"/>
          <w:w w:val="107"/>
          <w:sz w:val="22"/>
          <w:szCs w:val="22"/>
        </w:rPr>
        <w:t>r</w:t>
      </w:r>
      <w:r w:rsidRPr="00970670">
        <w:rPr>
          <w:b/>
          <w:spacing w:val="1"/>
          <w:w w:val="124"/>
          <w:sz w:val="22"/>
          <w:szCs w:val="22"/>
        </w:rPr>
        <w:t>e</w:t>
      </w:r>
      <w:r w:rsidRPr="00970670">
        <w:rPr>
          <w:b/>
          <w:spacing w:val="2"/>
          <w:w w:val="114"/>
          <w:sz w:val="22"/>
          <w:szCs w:val="22"/>
        </w:rPr>
        <w:t>d</w:t>
      </w:r>
      <w:r w:rsidRPr="00970670">
        <w:rPr>
          <w:b/>
          <w:spacing w:val="2"/>
          <w:w w:val="101"/>
          <w:sz w:val="22"/>
          <w:szCs w:val="22"/>
        </w:rPr>
        <w:t>i</w:t>
      </w:r>
      <w:r w:rsidRPr="00970670">
        <w:rPr>
          <w:b/>
          <w:spacing w:val="1"/>
          <w:w w:val="115"/>
          <w:sz w:val="22"/>
          <w:szCs w:val="22"/>
        </w:rPr>
        <w:t>n</w:t>
      </w:r>
      <w:r w:rsidRPr="00970670">
        <w:rPr>
          <w:b/>
          <w:spacing w:val="1"/>
          <w:w w:val="111"/>
          <w:sz w:val="22"/>
          <w:szCs w:val="22"/>
        </w:rPr>
        <w:t>o</w:t>
      </w:r>
      <w:r w:rsidRPr="00970670">
        <w:rPr>
          <w:b/>
          <w:w w:val="101"/>
          <w:sz w:val="22"/>
          <w:szCs w:val="22"/>
        </w:rPr>
        <w:t>l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397" w:right="184"/>
        <w:rPr>
          <w:sz w:val="22"/>
          <w:szCs w:val="22"/>
        </w:rPr>
      </w:pP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dinol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1"/>
          <w:sz w:val="22"/>
          <w:szCs w:val="22"/>
        </w:rPr>
        <w:t>y</w:t>
      </w:r>
      <w:r>
        <w:rPr>
          <w:spacing w:val="-3"/>
          <w:sz w:val="22"/>
          <w:szCs w:val="22"/>
        </w:rPr>
        <w:t>ny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ol</w:t>
      </w:r>
      <w:r>
        <w:rPr>
          <w:spacing w:val="12"/>
          <w:sz w:val="22"/>
          <w:szCs w:val="22"/>
        </w:rPr>
        <w:t xml:space="preserve"> </w:t>
      </w:r>
      <w:r>
        <w:rPr>
          <w:spacing w:val="-11"/>
          <w:w w:val="109"/>
          <w:sz w:val="22"/>
          <w:szCs w:val="22"/>
        </w:rPr>
        <w:t>(</w:t>
      </w:r>
      <w:r>
        <w:rPr>
          <w:spacing w:val="-5"/>
          <w:w w:val="71"/>
          <w:sz w:val="22"/>
          <w:szCs w:val="22"/>
        </w:rPr>
        <w:t>C</w:t>
      </w:r>
      <w:r>
        <w:rPr>
          <w:spacing w:val="1"/>
          <w:w w:val="71"/>
          <w:sz w:val="22"/>
          <w:szCs w:val="22"/>
        </w:rPr>
        <w:t>C</w:t>
      </w:r>
      <w:r>
        <w:rPr>
          <w:spacing w:val="-10"/>
          <w:w w:val="84"/>
          <w:sz w:val="22"/>
          <w:szCs w:val="22"/>
        </w:rPr>
        <w:t>B</w:t>
      </w:r>
      <w:r>
        <w:rPr>
          <w:w w:val="109"/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spacing w:val="1"/>
          <w:w w:val="72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i</w:t>
      </w:r>
      <w:r>
        <w:rPr>
          <w:spacing w:val="-10"/>
          <w:w w:val="80"/>
          <w:sz w:val="22"/>
          <w:szCs w:val="22"/>
        </w:rPr>
        <w:t>’</w:t>
      </w:r>
      <w:r>
        <w:rPr>
          <w:w w:val="80"/>
          <w:sz w:val="22"/>
          <w:szCs w:val="22"/>
        </w:rPr>
        <w:t>r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spacing w:val="-4"/>
          <w:w w:val="80"/>
          <w:sz w:val="22"/>
          <w:szCs w:val="22"/>
        </w:rPr>
        <w:t>C</w:t>
      </w:r>
      <w:r>
        <w:rPr>
          <w:spacing w:val="1"/>
          <w:w w:val="80"/>
          <w:sz w:val="22"/>
          <w:szCs w:val="22"/>
        </w:rPr>
        <w:t>C</w:t>
      </w:r>
      <w:r>
        <w:rPr>
          <w:w w:val="80"/>
          <w:sz w:val="22"/>
          <w:szCs w:val="22"/>
        </w:rPr>
        <w:t>B</w:t>
      </w:r>
      <w:r>
        <w:rPr>
          <w:spacing w:val="-4"/>
          <w:w w:val="8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fe</w:t>
      </w:r>
      <w:r>
        <w:rPr>
          <w:sz w:val="22"/>
          <w:szCs w:val="22"/>
        </w:rPr>
        <w:t>wn</w:t>
      </w:r>
      <w:r>
        <w:rPr>
          <w:spacing w:val="33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g</w:t>
      </w:r>
      <w:r>
        <w:rPr>
          <w:spacing w:val="-3"/>
          <w:w w:val="104"/>
          <w:sz w:val="22"/>
          <w:szCs w:val="22"/>
        </w:rPr>
        <w:t>o</w:t>
      </w:r>
      <w:r>
        <w:rPr>
          <w:spacing w:val="1"/>
          <w:w w:val="92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w w:val="103"/>
          <w:sz w:val="22"/>
          <w:szCs w:val="22"/>
        </w:rPr>
        <w:t>s</w:t>
      </w:r>
      <w:r>
        <w:rPr>
          <w:w w:val="105"/>
          <w:sz w:val="22"/>
          <w:szCs w:val="22"/>
        </w:rPr>
        <w:t>t</w:t>
      </w:r>
      <w:r>
        <w:rPr>
          <w:spacing w:val="2"/>
          <w:w w:val="105"/>
          <w:sz w:val="22"/>
          <w:szCs w:val="22"/>
        </w:rPr>
        <w:t>r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spacing w:val="1"/>
          <w:w w:val="72"/>
          <w:sz w:val="22"/>
          <w:szCs w:val="22"/>
        </w:rPr>
        <w:t>E</w:t>
      </w:r>
      <w:r>
        <w:rPr>
          <w:w w:val="104"/>
          <w:sz w:val="22"/>
          <w:szCs w:val="22"/>
        </w:rPr>
        <w:t xml:space="preserve">,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spacing w:val="1"/>
          <w:w w:val="72"/>
          <w:sz w:val="22"/>
          <w:szCs w:val="22"/>
        </w:rPr>
        <w:t>E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nol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dim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spacing w:val="5"/>
          <w:w w:val="106"/>
          <w:sz w:val="22"/>
          <w:szCs w:val="22"/>
        </w:rPr>
        <w:t>w</w:t>
      </w:r>
      <w:r>
        <w:rPr>
          <w:w w:val="97"/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s.</w:t>
      </w:r>
      <w:r>
        <w:rPr>
          <w:spacing w:val="13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i</w:t>
      </w:r>
      <w:r>
        <w:rPr>
          <w:spacing w:val="-10"/>
          <w:w w:val="80"/>
          <w:sz w:val="22"/>
          <w:szCs w:val="22"/>
        </w:rPr>
        <w:t>’</w:t>
      </w:r>
      <w:r>
        <w:rPr>
          <w:w w:val="80"/>
          <w:sz w:val="22"/>
          <w:szCs w:val="22"/>
        </w:rPr>
        <w:t>r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spacing w:val="-4"/>
          <w:w w:val="80"/>
          <w:sz w:val="22"/>
          <w:szCs w:val="22"/>
        </w:rPr>
        <w:t>C</w:t>
      </w:r>
      <w:r>
        <w:rPr>
          <w:spacing w:val="1"/>
          <w:w w:val="80"/>
          <w:sz w:val="22"/>
          <w:szCs w:val="22"/>
        </w:rPr>
        <w:t>C</w:t>
      </w:r>
      <w:r>
        <w:rPr>
          <w:w w:val="80"/>
          <w:sz w:val="22"/>
          <w:szCs w:val="22"/>
        </w:rPr>
        <w:t>B</w:t>
      </w:r>
      <w:r>
        <w:rPr>
          <w:spacing w:val="-4"/>
          <w:w w:val="80"/>
          <w:sz w:val="22"/>
          <w:szCs w:val="22"/>
        </w:rPr>
        <w:t xml:space="preserve"> </w:t>
      </w:r>
      <w:r w:rsidR="009C7EA1">
        <w:rPr>
          <w:spacing w:val="-4"/>
          <w:w w:val="80"/>
          <w:sz w:val="22"/>
          <w:szCs w:val="22"/>
        </w:rPr>
        <w:t xml:space="preserve"> 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 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</w:t>
      </w:r>
      <w:r>
        <w:rPr>
          <w:w w:val="94"/>
          <w:sz w:val="22"/>
          <w:szCs w:val="22"/>
        </w:rPr>
        <w:t>l</w:t>
      </w:r>
      <w:r>
        <w:rPr>
          <w:spacing w:val="1"/>
          <w:w w:val="94"/>
          <w:sz w:val="22"/>
          <w:szCs w:val="22"/>
        </w:rPr>
        <w:t>y</w:t>
      </w:r>
      <w:r>
        <w:rPr>
          <w:spacing w:val="-3"/>
          <w:w w:val="106"/>
          <w:sz w:val="22"/>
          <w:szCs w:val="22"/>
        </w:rPr>
        <w:t>n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dd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 xml:space="preserve">l </w:t>
      </w:r>
      <w:r>
        <w:rPr>
          <w:spacing w:val="-9"/>
          <w:w w:val="109"/>
          <w:sz w:val="22"/>
          <w:szCs w:val="22"/>
        </w:rPr>
        <w:t>(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3"/>
          <w:w w:val="79"/>
          <w:sz w:val="22"/>
          <w:szCs w:val="22"/>
        </w:rPr>
        <w:t>’</w:t>
      </w:r>
      <w:r>
        <w:rPr>
          <w:w w:val="87"/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-4"/>
          <w:w w:val="96"/>
          <w:sz w:val="22"/>
          <w:szCs w:val="22"/>
        </w:rPr>
        <w:t>r</w:t>
      </w:r>
      <w:r>
        <w:rPr>
          <w:w w:val="92"/>
          <w:sz w:val="22"/>
          <w:szCs w:val="22"/>
        </w:rPr>
        <w:t>c</w:t>
      </w:r>
      <w:r>
        <w:rPr>
          <w:spacing w:val="-3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w</w:t>
      </w:r>
      <w:r>
        <w:rPr>
          <w:w w:val="87"/>
          <w:sz w:val="22"/>
          <w:szCs w:val="22"/>
        </w:rPr>
        <w:t>i</w:t>
      </w:r>
      <w:r>
        <w:rPr>
          <w:spacing w:val="-1"/>
          <w:w w:val="87"/>
          <w:sz w:val="22"/>
          <w:szCs w:val="22"/>
        </w:rPr>
        <w:t>l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nnol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-4"/>
          <w:w w:val="96"/>
          <w:sz w:val="22"/>
          <w:szCs w:val="22"/>
        </w:rPr>
        <w:t>r</w:t>
      </w:r>
      <w:r>
        <w:rPr>
          <w:w w:val="92"/>
          <w:sz w:val="22"/>
          <w:szCs w:val="22"/>
        </w:rPr>
        <w:t>c</w:t>
      </w:r>
      <w:r>
        <w:rPr>
          <w:spacing w:val="-3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w</w:t>
      </w:r>
      <w:r>
        <w:rPr>
          <w:w w:val="87"/>
          <w:sz w:val="22"/>
          <w:szCs w:val="22"/>
        </w:rPr>
        <w:t>i</w:t>
      </w:r>
      <w:r>
        <w:rPr>
          <w:spacing w:val="-1"/>
          <w:w w:val="87"/>
          <w:sz w:val="22"/>
          <w:szCs w:val="22"/>
        </w:rPr>
        <w:t>l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nni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nnol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 xml:space="preserve">n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1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1"/>
          <w:sz w:val="22"/>
          <w:szCs w:val="22"/>
        </w:rPr>
        <w:t>y</w:t>
      </w:r>
      <w:r>
        <w:rPr>
          <w:spacing w:val="-3"/>
          <w:sz w:val="22"/>
          <w:szCs w:val="22"/>
        </w:rPr>
        <w:t>ny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ol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pacing w:val="-1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96"/>
          <w:sz w:val="22"/>
          <w:szCs w:val="22"/>
        </w:rPr>
        <w:t>r</w:t>
      </w:r>
      <w:r>
        <w:rPr>
          <w:spacing w:val="-1"/>
          <w:w w:val="106"/>
          <w:sz w:val="22"/>
          <w:szCs w:val="22"/>
        </w:rPr>
        <w:t>h</w:t>
      </w:r>
      <w:r>
        <w:rPr>
          <w:w w:val="112"/>
          <w:sz w:val="22"/>
          <w:szCs w:val="22"/>
        </w:rPr>
        <w:t>a</w:t>
      </w:r>
      <w:r>
        <w:rPr>
          <w:w w:val="87"/>
          <w:sz w:val="22"/>
          <w:szCs w:val="22"/>
        </w:rPr>
        <w:t>i</w:t>
      </w:r>
      <w:r>
        <w:rPr>
          <w:w w:val="105"/>
          <w:sz w:val="22"/>
          <w:szCs w:val="22"/>
        </w:rPr>
        <w:t xml:space="preserve">d 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th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ôl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o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5"/>
          <w:sz w:val="22"/>
          <w:szCs w:val="22"/>
        </w:rPr>
        <w:t xml:space="preserve"> </w:t>
      </w:r>
      <w:r>
        <w:rPr>
          <w:spacing w:val="-17"/>
          <w:w w:val="103"/>
          <w:sz w:val="22"/>
          <w:szCs w:val="22"/>
        </w:rPr>
        <w:t>[</w:t>
      </w:r>
      <w:r>
        <w:rPr>
          <w:spacing w:val="-10"/>
          <w:w w:val="105"/>
          <w:sz w:val="22"/>
          <w:szCs w:val="22"/>
        </w:rPr>
        <w:t>1</w:t>
      </w:r>
      <w:r>
        <w:rPr>
          <w:spacing w:val="-15"/>
          <w:w w:val="105"/>
          <w:sz w:val="22"/>
          <w:szCs w:val="22"/>
        </w:rPr>
        <w:t>3</w:t>
      </w:r>
      <w:r>
        <w:rPr>
          <w:spacing w:val="-1"/>
          <w:w w:val="103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397" w:right="936"/>
        <w:rPr>
          <w:sz w:val="22"/>
          <w:szCs w:val="22"/>
        </w:rPr>
      </w:pPr>
      <w:r>
        <w:rPr>
          <w:w w:val="91"/>
          <w:sz w:val="22"/>
          <w:szCs w:val="22"/>
        </w:rPr>
        <w:t>Ga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od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dinol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 w:rsidR="009C7EA1">
        <w:rPr>
          <w:w w:val="7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5"/>
          <w:w w:val="92"/>
          <w:sz w:val="22"/>
          <w:szCs w:val="22"/>
        </w:rPr>
        <w:t>c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1"/>
          <w:w w:val="106"/>
          <w:sz w:val="22"/>
          <w:szCs w:val="22"/>
        </w:rPr>
        <w:t>n</w:t>
      </w:r>
      <w:r>
        <w:rPr>
          <w:w w:val="103"/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b</w:t>
      </w:r>
      <w:r>
        <w:rPr>
          <w:spacing w:val="6"/>
          <w:w w:val="101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y</w:t>
      </w:r>
      <w:r>
        <w:rPr>
          <w:w w:val="105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397" w:right="985"/>
        <w:rPr>
          <w:sz w:val="22"/>
          <w:szCs w:val="22"/>
        </w:rPr>
      </w:pP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b</w:t>
      </w:r>
      <w:r>
        <w:rPr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dinol</w:t>
      </w:r>
      <w:r>
        <w:rPr>
          <w:spacing w:val="-4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â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87"/>
          <w:sz w:val="22"/>
          <w:szCs w:val="22"/>
        </w:rPr>
        <w:t>i</w:t>
      </w:r>
      <w:r>
        <w:rPr>
          <w:w w:val="115"/>
          <w:sz w:val="22"/>
          <w:szCs w:val="22"/>
        </w:rPr>
        <w:t>a</w:t>
      </w:r>
      <w:r>
        <w:rPr>
          <w:spacing w:val="-2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</w:t>
      </w:r>
      <w:r>
        <w:rPr>
          <w:spacing w:val="-1"/>
          <w:w w:val="106"/>
          <w:sz w:val="22"/>
          <w:szCs w:val="22"/>
        </w:rPr>
        <w:t>h</w:t>
      </w:r>
      <w:r>
        <w:rPr>
          <w:w w:val="112"/>
          <w:sz w:val="22"/>
          <w:szCs w:val="22"/>
        </w:rPr>
        <w:t>a</w:t>
      </w:r>
      <w:r>
        <w:rPr>
          <w:w w:val="104"/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w w:val="87"/>
          <w:sz w:val="22"/>
          <w:szCs w:val="22"/>
        </w:rPr>
        <w:t>l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w w:val="98"/>
          <w:sz w:val="22"/>
          <w:szCs w:val="22"/>
        </w:rPr>
        <w:t>o</w:t>
      </w:r>
      <w:r>
        <w:rPr>
          <w:spacing w:val="-1"/>
          <w:w w:val="98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Pr="00970670" w:rsidRDefault="000D6E7E" w:rsidP="00970670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970670">
        <w:rPr>
          <w:b/>
          <w:spacing w:val="1"/>
          <w:sz w:val="22"/>
          <w:szCs w:val="22"/>
        </w:rPr>
        <w:t>G</w:t>
      </w:r>
      <w:r w:rsidRPr="00970670">
        <w:rPr>
          <w:b/>
          <w:spacing w:val="2"/>
          <w:sz w:val="22"/>
          <w:szCs w:val="22"/>
        </w:rPr>
        <w:t>a</w:t>
      </w:r>
      <w:r w:rsidRPr="00970670">
        <w:rPr>
          <w:b/>
          <w:spacing w:val="1"/>
          <w:sz w:val="22"/>
          <w:szCs w:val="22"/>
        </w:rPr>
        <w:t>l</w:t>
      </w:r>
      <w:r w:rsidRPr="00970670">
        <w:rPr>
          <w:b/>
          <w:sz w:val="22"/>
          <w:szCs w:val="22"/>
        </w:rPr>
        <w:t>w</w:t>
      </w:r>
      <w:r w:rsidRPr="00970670">
        <w:rPr>
          <w:b/>
          <w:spacing w:val="17"/>
          <w:sz w:val="22"/>
          <w:szCs w:val="22"/>
        </w:rPr>
        <w:t xml:space="preserve"> </w:t>
      </w:r>
      <w:r w:rsidRPr="00970670">
        <w:rPr>
          <w:b/>
          <w:spacing w:val="5"/>
          <w:w w:val="108"/>
          <w:sz w:val="22"/>
          <w:szCs w:val="22"/>
        </w:rPr>
        <w:t>cy</w:t>
      </w:r>
      <w:r w:rsidRPr="00970670">
        <w:rPr>
          <w:b/>
          <w:w w:val="108"/>
          <w:sz w:val="22"/>
          <w:szCs w:val="22"/>
        </w:rPr>
        <w:t>f</w:t>
      </w:r>
      <w:r w:rsidRPr="00970670">
        <w:rPr>
          <w:b/>
          <w:spacing w:val="2"/>
          <w:w w:val="108"/>
          <w:sz w:val="22"/>
          <w:szCs w:val="22"/>
        </w:rPr>
        <w:t>a</w:t>
      </w:r>
      <w:r w:rsidRPr="00970670">
        <w:rPr>
          <w:b/>
          <w:spacing w:val="5"/>
          <w:w w:val="108"/>
          <w:sz w:val="22"/>
          <w:szCs w:val="22"/>
        </w:rPr>
        <w:t>r</w:t>
      </w:r>
      <w:r w:rsidRPr="00970670">
        <w:rPr>
          <w:b/>
          <w:w w:val="108"/>
          <w:sz w:val="22"/>
          <w:szCs w:val="22"/>
        </w:rPr>
        <w:t>f</w:t>
      </w:r>
      <w:r w:rsidRPr="00970670">
        <w:rPr>
          <w:b/>
          <w:spacing w:val="1"/>
          <w:w w:val="108"/>
          <w:sz w:val="22"/>
          <w:szCs w:val="22"/>
        </w:rPr>
        <w:t>o</w:t>
      </w:r>
      <w:r w:rsidRPr="00970670">
        <w:rPr>
          <w:b/>
          <w:spacing w:val="2"/>
          <w:w w:val="108"/>
          <w:sz w:val="22"/>
          <w:szCs w:val="22"/>
        </w:rPr>
        <w:t>d</w:t>
      </w:r>
      <w:r w:rsidRPr="00970670">
        <w:rPr>
          <w:b/>
          <w:spacing w:val="-3"/>
          <w:w w:val="108"/>
          <w:sz w:val="22"/>
          <w:szCs w:val="22"/>
        </w:rPr>
        <w:t>y</w:t>
      </w:r>
      <w:r w:rsidRPr="00970670">
        <w:rPr>
          <w:b/>
          <w:spacing w:val="1"/>
          <w:w w:val="108"/>
          <w:sz w:val="22"/>
          <w:szCs w:val="22"/>
        </w:rPr>
        <w:t>d</w:t>
      </w:r>
      <w:r w:rsidRPr="00970670">
        <w:rPr>
          <w:b/>
          <w:w w:val="108"/>
          <w:sz w:val="22"/>
          <w:szCs w:val="22"/>
        </w:rPr>
        <w:t>d</w:t>
      </w:r>
      <w:r w:rsidRPr="00970670">
        <w:rPr>
          <w:b/>
          <w:spacing w:val="9"/>
          <w:w w:val="108"/>
          <w:sz w:val="22"/>
          <w:szCs w:val="22"/>
        </w:rPr>
        <w:t xml:space="preserve"> </w:t>
      </w:r>
      <w:r w:rsidRPr="00970670">
        <w:rPr>
          <w:b/>
          <w:spacing w:val="5"/>
          <w:w w:val="94"/>
          <w:sz w:val="22"/>
          <w:szCs w:val="22"/>
        </w:rPr>
        <w:t>c</w:t>
      </w:r>
      <w:r w:rsidRPr="00970670">
        <w:rPr>
          <w:b/>
          <w:spacing w:val="5"/>
          <w:w w:val="104"/>
          <w:sz w:val="22"/>
          <w:szCs w:val="22"/>
        </w:rPr>
        <w:t>y</w:t>
      </w:r>
      <w:r w:rsidRPr="00970670">
        <w:rPr>
          <w:b/>
          <w:spacing w:val="4"/>
          <w:w w:val="106"/>
          <w:sz w:val="22"/>
          <w:szCs w:val="22"/>
        </w:rPr>
        <w:t>f</w:t>
      </w:r>
      <w:r w:rsidRPr="00970670">
        <w:rPr>
          <w:b/>
          <w:w w:val="106"/>
          <w:sz w:val="22"/>
          <w:szCs w:val="22"/>
        </w:rPr>
        <w:t>f</w:t>
      </w:r>
      <w:r w:rsidRPr="00970670">
        <w:rPr>
          <w:b/>
          <w:spacing w:val="-2"/>
          <w:w w:val="107"/>
          <w:sz w:val="22"/>
          <w:szCs w:val="22"/>
        </w:rPr>
        <w:t>r</w:t>
      </w:r>
      <w:r w:rsidRPr="00970670">
        <w:rPr>
          <w:b/>
          <w:spacing w:val="1"/>
          <w:w w:val="124"/>
          <w:sz w:val="22"/>
          <w:szCs w:val="22"/>
        </w:rPr>
        <w:t>e</w:t>
      </w:r>
      <w:r w:rsidRPr="00970670">
        <w:rPr>
          <w:b/>
          <w:spacing w:val="2"/>
          <w:w w:val="114"/>
          <w:sz w:val="22"/>
          <w:szCs w:val="22"/>
        </w:rPr>
        <w:t>d</w:t>
      </w:r>
      <w:r w:rsidRPr="00970670">
        <w:rPr>
          <w:b/>
          <w:spacing w:val="2"/>
          <w:w w:val="101"/>
          <w:sz w:val="22"/>
          <w:szCs w:val="22"/>
        </w:rPr>
        <w:t>i</w:t>
      </w:r>
      <w:r w:rsidRPr="00970670">
        <w:rPr>
          <w:b/>
          <w:spacing w:val="1"/>
          <w:w w:val="115"/>
          <w:sz w:val="22"/>
          <w:szCs w:val="22"/>
        </w:rPr>
        <w:t>n</w:t>
      </w:r>
      <w:r w:rsidRPr="00970670">
        <w:rPr>
          <w:b/>
          <w:spacing w:val="1"/>
          <w:w w:val="111"/>
          <w:sz w:val="22"/>
          <w:szCs w:val="22"/>
        </w:rPr>
        <w:t>o</w:t>
      </w:r>
      <w:r w:rsidRPr="00970670">
        <w:rPr>
          <w:b/>
          <w:w w:val="101"/>
          <w:sz w:val="22"/>
          <w:szCs w:val="22"/>
        </w:rPr>
        <w:t>l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Pr="00970670" w:rsidRDefault="000D6E7E" w:rsidP="0097067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70670">
        <w:rPr>
          <w:w w:val="87"/>
          <w:sz w:val="22"/>
          <w:szCs w:val="22"/>
        </w:rPr>
        <w:t>M</w:t>
      </w:r>
      <w:r w:rsidRPr="00970670">
        <w:rPr>
          <w:w w:val="112"/>
          <w:sz w:val="22"/>
          <w:szCs w:val="22"/>
        </w:rPr>
        <w:t>a</w:t>
      </w:r>
      <w:r w:rsidRPr="00970670">
        <w:rPr>
          <w:w w:val="117"/>
          <w:sz w:val="22"/>
          <w:szCs w:val="22"/>
        </w:rPr>
        <w:t>e</w:t>
      </w:r>
      <w:r w:rsidRPr="00970670">
        <w:rPr>
          <w:spacing w:val="-13"/>
          <w:w w:val="79"/>
          <w:sz w:val="22"/>
          <w:szCs w:val="22"/>
        </w:rPr>
        <w:t>’</w:t>
      </w:r>
      <w:r w:rsidRPr="00970670">
        <w:rPr>
          <w:w w:val="106"/>
          <w:sz w:val="22"/>
          <w:szCs w:val="22"/>
        </w:rPr>
        <w:t>n</w:t>
      </w:r>
      <w:r w:rsidRPr="00970670">
        <w:rPr>
          <w:spacing w:val="6"/>
          <w:sz w:val="22"/>
          <w:szCs w:val="22"/>
        </w:rPr>
        <w:t xml:space="preserve"> </w:t>
      </w:r>
      <w:r w:rsidRPr="00970670">
        <w:rPr>
          <w:spacing w:val="2"/>
          <w:sz w:val="22"/>
          <w:szCs w:val="22"/>
        </w:rPr>
        <w:t>r</w:t>
      </w:r>
      <w:r w:rsidRPr="00970670">
        <w:rPr>
          <w:spacing w:val="-1"/>
          <w:sz w:val="22"/>
          <w:szCs w:val="22"/>
        </w:rPr>
        <w:t>h</w:t>
      </w:r>
      <w:r w:rsidRPr="00970670">
        <w:rPr>
          <w:sz w:val="22"/>
          <w:szCs w:val="22"/>
        </w:rPr>
        <w:t>aid</w:t>
      </w:r>
      <w:r w:rsidRPr="00970670">
        <w:rPr>
          <w:spacing w:val="19"/>
          <w:sz w:val="22"/>
          <w:szCs w:val="22"/>
        </w:rPr>
        <w:t xml:space="preserve"> </w:t>
      </w:r>
      <w:r w:rsidRPr="00970670">
        <w:rPr>
          <w:spacing w:val="3"/>
          <w:w w:val="86"/>
          <w:sz w:val="22"/>
          <w:szCs w:val="22"/>
        </w:rPr>
        <w:t>i</w:t>
      </w:r>
      <w:r w:rsidRPr="00970670">
        <w:rPr>
          <w:spacing w:val="-11"/>
          <w:w w:val="86"/>
          <w:sz w:val="22"/>
          <w:szCs w:val="22"/>
        </w:rPr>
        <w:t>’</w:t>
      </w:r>
      <w:r w:rsidRPr="00970670">
        <w:rPr>
          <w:w w:val="86"/>
          <w:sz w:val="22"/>
          <w:szCs w:val="22"/>
        </w:rPr>
        <w:t>r</w:t>
      </w:r>
      <w:r w:rsidRPr="00970670">
        <w:rPr>
          <w:spacing w:val="15"/>
          <w:w w:val="86"/>
          <w:sz w:val="22"/>
          <w:szCs w:val="22"/>
        </w:rPr>
        <w:t xml:space="preserve"> </w:t>
      </w:r>
      <w:r w:rsidRPr="00970670">
        <w:rPr>
          <w:spacing w:val="1"/>
          <w:sz w:val="22"/>
          <w:szCs w:val="22"/>
        </w:rPr>
        <w:t>y</w:t>
      </w:r>
      <w:r w:rsidRPr="00970670">
        <w:rPr>
          <w:sz w:val="22"/>
          <w:szCs w:val="22"/>
        </w:rPr>
        <w:t>m</w:t>
      </w:r>
      <w:r w:rsidRPr="00970670">
        <w:rPr>
          <w:spacing w:val="1"/>
          <w:sz w:val="22"/>
          <w:szCs w:val="22"/>
        </w:rPr>
        <w:t>d</w:t>
      </w:r>
      <w:r w:rsidRPr="00970670">
        <w:rPr>
          <w:sz w:val="22"/>
          <w:szCs w:val="22"/>
        </w:rPr>
        <w:t>di</w:t>
      </w:r>
      <w:r w:rsidRPr="00970670">
        <w:rPr>
          <w:spacing w:val="1"/>
          <w:sz w:val="22"/>
          <w:szCs w:val="22"/>
        </w:rPr>
        <w:t>r</w:t>
      </w:r>
      <w:r w:rsidRPr="00970670">
        <w:rPr>
          <w:sz w:val="22"/>
          <w:szCs w:val="22"/>
        </w:rPr>
        <w:t>i</w:t>
      </w:r>
      <w:r w:rsidRPr="00970670">
        <w:rPr>
          <w:spacing w:val="1"/>
          <w:sz w:val="22"/>
          <w:szCs w:val="22"/>
        </w:rPr>
        <w:t>ed</w:t>
      </w:r>
      <w:r w:rsidRPr="00970670">
        <w:rPr>
          <w:sz w:val="22"/>
          <w:szCs w:val="22"/>
        </w:rPr>
        <w:t>o</w:t>
      </w:r>
      <w:r w:rsidRPr="00970670">
        <w:rPr>
          <w:spacing w:val="-1"/>
          <w:sz w:val="22"/>
          <w:szCs w:val="22"/>
        </w:rPr>
        <w:t>l</w:t>
      </w:r>
      <w:r w:rsidRPr="00970670">
        <w:rPr>
          <w:spacing w:val="5"/>
          <w:sz w:val="22"/>
          <w:szCs w:val="22"/>
        </w:rPr>
        <w:t>w</w:t>
      </w:r>
      <w:r w:rsidRPr="00970670">
        <w:rPr>
          <w:spacing w:val="1"/>
          <w:sz w:val="22"/>
          <w:szCs w:val="22"/>
        </w:rPr>
        <w:t>y</w:t>
      </w:r>
      <w:r w:rsidRPr="00970670">
        <w:rPr>
          <w:sz w:val="22"/>
          <w:szCs w:val="22"/>
        </w:rPr>
        <w:t>r</w:t>
      </w:r>
      <w:r w:rsidRPr="00970670">
        <w:rPr>
          <w:spacing w:val="28"/>
          <w:sz w:val="22"/>
          <w:szCs w:val="22"/>
        </w:rPr>
        <w:t xml:space="preserve"> </w:t>
      </w:r>
      <w:r w:rsidRPr="00970670">
        <w:rPr>
          <w:spacing w:val="-1"/>
          <w:w w:val="117"/>
          <w:sz w:val="22"/>
          <w:szCs w:val="22"/>
        </w:rPr>
        <w:t>e</w:t>
      </w:r>
      <w:r w:rsidRPr="00970670">
        <w:rPr>
          <w:w w:val="87"/>
          <w:sz w:val="22"/>
          <w:szCs w:val="22"/>
        </w:rPr>
        <w:t>l</w:t>
      </w:r>
      <w:r w:rsidRPr="00970670">
        <w:rPr>
          <w:w w:val="104"/>
          <w:sz w:val="22"/>
          <w:szCs w:val="22"/>
        </w:rPr>
        <w:t>us</w:t>
      </w:r>
      <w:r w:rsidRPr="00970670">
        <w:rPr>
          <w:spacing w:val="-1"/>
          <w:w w:val="117"/>
          <w:sz w:val="22"/>
          <w:szCs w:val="22"/>
        </w:rPr>
        <w:t>e</w:t>
      </w:r>
      <w:r w:rsidRPr="00970670">
        <w:rPr>
          <w:spacing w:val="-1"/>
          <w:w w:val="106"/>
          <w:sz w:val="22"/>
          <w:szCs w:val="22"/>
        </w:rPr>
        <w:t>n</w:t>
      </w:r>
      <w:r w:rsidRPr="00970670">
        <w:rPr>
          <w:w w:val="90"/>
          <w:sz w:val="22"/>
          <w:szCs w:val="22"/>
        </w:rPr>
        <w:t>: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2268" w:right="333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(i</w:t>
      </w:r>
      <w:r>
        <w:rPr>
          <w:sz w:val="22"/>
          <w:szCs w:val="22"/>
        </w:rPr>
        <w:t xml:space="preserve">)     </w:t>
      </w:r>
      <w:r>
        <w:rPr>
          <w:spacing w:val="34"/>
          <w:sz w:val="22"/>
          <w:szCs w:val="22"/>
        </w:rPr>
        <w:t xml:space="preserve"> </w:t>
      </w:r>
      <w:proofErr w:type="gramStart"/>
      <w:r>
        <w:rPr>
          <w:spacing w:val="-1"/>
          <w:w w:val="105"/>
          <w:sz w:val="22"/>
          <w:szCs w:val="22"/>
        </w:rPr>
        <w:t>g</w:t>
      </w:r>
      <w:r>
        <w:rPr>
          <w:w w:val="103"/>
          <w:sz w:val="22"/>
          <w:szCs w:val="22"/>
        </w:rPr>
        <w:t>a</w:t>
      </w:r>
      <w:r>
        <w:rPr>
          <w:spacing w:val="-1"/>
          <w:w w:val="103"/>
          <w:sz w:val="22"/>
          <w:szCs w:val="22"/>
        </w:rPr>
        <w:t>l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dinol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1"/>
          <w:sz w:val="22"/>
          <w:szCs w:val="22"/>
        </w:rPr>
        <w:t>y</w:t>
      </w:r>
      <w:r>
        <w:rPr>
          <w:spacing w:val="-3"/>
          <w:sz w:val="22"/>
          <w:szCs w:val="22"/>
        </w:rPr>
        <w:t>ny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-g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(</w:t>
      </w:r>
      <w:r>
        <w:rPr>
          <w:spacing w:val="-15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a</w:t>
      </w:r>
      <w:r>
        <w:rPr>
          <w:spacing w:val="-3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i</w:t>
      </w:r>
      <w:r>
        <w:rPr>
          <w:spacing w:val="11"/>
          <w:w w:val="94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1"/>
          <w:w w:val="104"/>
          <w:sz w:val="22"/>
          <w:szCs w:val="22"/>
        </w:rPr>
        <w:t>o</w:t>
      </w:r>
      <w:r>
        <w:rPr>
          <w:w w:val="98"/>
          <w:sz w:val="22"/>
          <w:szCs w:val="22"/>
        </w:rPr>
        <w:t xml:space="preserve">di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el</w:t>
      </w:r>
      <w:r>
        <w:rPr>
          <w:sz w:val="22"/>
          <w:szCs w:val="22"/>
        </w:rPr>
        <w:t>ly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;</w:t>
      </w:r>
      <w:r>
        <w:rPr>
          <w:spacing w:val="-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2268" w:right="232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 </w:t>
      </w:r>
      <w:r>
        <w:rPr>
          <w:spacing w:val="28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proofErr w:type="gramEnd"/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dinol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b</w:t>
      </w:r>
      <w:r>
        <w:rPr>
          <w:spacing w:val="6"/>
          <w:w w:val="101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y</w:t>
      </w:r>
      <w:r>
        <w:rPr>
          <w:w w:val="105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Pr="00970670" w:rsidRDefault="000D6E7E" w:rsidP="00970670">
      <w:pPr>
        <w:pStyle w:val="ListParagraph"/>
        <w:numPr>
          <w:ilvl w:val="0"/>
          <w:numId w:val="20"/>
        </w:numPr>
        <w:spacing w:line="265" w:lineRule="auto"/>
        <w:ind w:right="969"/>
        <w:rPr>
          <w:sz w:val="22"/>
          <w:szCs w:val="22"/>
        </w:rPr>
      </w:pPr>
      <w:r w:rsidRPr="00970670">
        <w:rPr>
          <w:w w:val="87"/>
          <w:sz w:val="22"/>
          <w:szCs w:val="22"/>
        </w:rPr>
        <w:t>M</w:t>
      </w:r>
      <w:r w:rsidRPr="00970670">
        <w:rPr>
          <w:w w:val="112"/>
          <w:sz w:val="22"/>
          <w:szCs w:val="22"/>
        </w:rPr>
        <w:t>a</w:t>
      </w:r>
      <w:r w:rsidRPr="00970670">
        <w:rPr>
          <w:w w:val="117"/>
          <w:sz w:val="22"/>
          <w:szCs w:val="22"/>
        </w:rPr>
        <w:t>e</w:t>
      </w:r>
      <w:r w:rsidRPr="00970670">
        <w:rPr>
          <w:spacing w:val="-13"/>
          <w:w w:val="79"/>
          <w:sz w:val="22"/>
          <w:szCs w:val="22"/>
        </w:rPr>
        <w:t>’</w:t>
      </w:r>
      <w:r w:rsidRPr="00970670">
        <w:rPr>
          <w:w w:val="106"/>
          <w:sz w:val="22"/>
          <w:szCs w:val="22"/>
        </w:rPr>
        <w:t>n</w:t>
      </w:r>
      <w:r w:rsidRPr="00970670">
        <w:rPr>
          <w:spacing w:val="6"/>
          <w:sz w:val="22"/>
          <w:szCs w:val="22"/>
        </w:rPr>
        <w:t xml:space="preserve"> </w:t>
      </w:r>
      <w:r w:rsidRPr="00970670">
        <w:rPr>
          <w:spacing w:val="2"/>
          <w:sz w:val="22"/>
          <w:szCs w:val="22"/>
        </w:rPr>
        <w:t>r</w:t>
      </w:r>
      <w:r w:rsidRPr="00970670">
        <w:rPr>
          <w:spacing w:val="-1"/>
          <w:sz w:val="22"/>
          <w:szCs w:val="22"/>
        </w:rPr>
        <w:t>h</w:t>
      </w:r>
      <w:r w:rsidRPr="00970670">
        <w:rPr>
          <w:sz w:val="22"/>
          <w:szCs w:val="22"/>
        </w:rPr>
        <w:t>aid</w:t>
      </w:r>
      <w:r w:rsidRPr="00970670">
        <w:rPr>
          <w:spacing w:val="19"/>
          <w:sz w:val="22"/>
          <w:szCs w:val="22"/>
        </w:rPr>
        <w:t xml:space="preserve"> </w:t>
      </w:r>
      <w:r w:rsidRPr="00970670">
        <w:rPr>
          <w:spacing w:val="3"/>
          <w:w w:val="86"/>
          <w:sz w:val="22"/>
          <w:szCs w:val="22"/>
        </w:rPr>
        <w:t>i</w:t>
      </w:r>
      <w:r w:rsidRPr="00970670">
        <w:rPr>
          <w:spacing w:val="-11"/>
          <w:w w:val="86"/>
          <w:sz w:val="22"/>
          <w:szCs w:val="22"/>
        </w:rPr>
        <w:t>’</w:t>
      </w:r>
      <w:r w:rsidRPr="00970670">
        <w:rPr>
          <w:w w:val="86"/>
          <w:sz w:val="22"/>
          <w:szCs w:val="22"/>
        </w:rPr>
        <w:t>r</w:t>
      </w:r>
      <w:r w:rsidRPr="00970670">
        <w:rPr>
          <w:spacing w:val="15"/>
          <w:w w:val="86"/>
          <w:sz w:val="22"/>
          <w:szCs w:val="22"/>
        </w:rPr>
        <w:t xml:space="preserve"> </w:t>
      </w:r>
      <w:r w:rsidRPr="00970670">
        <w:rPr>
          <w:spacing w:val="1"/>
          <w:sz w:val="22"/>
          <w:szCs w:val="22"/>
        </w:rPr>
        <w:t>y</w:t>
      </w:r>
      <w:r w:rsidRPr="00970670">
        <w:rPr>
          <w:sz w:val="22"/>
          <w:szCs w:val="22"/>
        </w:rPr>
        <w:t>m</w:t>
      </w:r>
      <w:r w:rsidRPr="00970670">
        <w:rPr>
          <w:spacing w:val="1"/>
          <w:sz w:val="22"/>
          <w:szCs w:val="22"/>
        </w:rPr>
        <w:t>d</w:t>
      </w:r>
      <w:r w:rsidRPr="00970670">
        <w:rPr>
          <w:sz w:val="22"/>
          <w:szCs w:val="22"/>
        </w:rPr>
        <w:t>di</w:t>
      </w:r>
      <w:r w:rsidRPr="00970670">
        <w:rPr>
          <w:spacing w:val="1"/>
          <w:sz w:val="22"/>
          <w:szCs w:val="22"/>
        </w:rPr>
        <w:t>r</w:t>
      </w:r>
      <w:r w:rsidRPr="00970670">
        <w:rPr>
          <w:sz w:val="22"/>
          <w:szCs w:val="22"/>
        </w:rPr>
        <w:t>i</w:t>
      </w:r>
      <w:r w:rsidRPr="00970670">
        <w:rPr>
          <w:spacing w:val="1"/>
          <w:sz w:val="22"/>
          <w:szCs w:val="22"/>
        </w:rPr>
        <w:t>ed</w:t>
      </w:r>
      <w:r w:rsidRPr="00970670">
        <w:rPr>
          <w:sz w:val="22"/>
          <w:szCs w:val="22"/>
        </w:rPr>
        <w:t>o</w:t>
      </w:r>
      <w:r w:rsidRPr="00970670">
        <w:rPr>
          <w:spacing w:val="-1"/>
          <w:sz w:val="22"/>
          <w:szCs w:val="22"/>
        </w:rPr>
        <w:t>l</w:t>
      </w:r>
      <w:r w:rsidRPr="00970670">
        <w:rPr>
          <w:spacing w:val="5"/>
          <w:sz w:val="22"/>
          <w:szCs w:val="22"/>
        </w:rPr>
        <w:t>w</w:t>
      </w:r>
      <w:r w:rsidRPr="00970670">
        <w:rPr>
          <w:spacing w:val="1"/>
          <w:sz w:val="22"/>
          <w:szCs w:val="22"/>
        </w:rPr>
        <w:t>y</w:t>
      </w:r>
      <w:r w:rsidRPr="00970670">
        <w:rPr>
          <w:sz w:val="22"/>
          <w:szCs w:val="22"/>
        </w:rPr>
        <w:t>r</w:t>
      </w:r>
      <w:r w:rsidRPr="00970670">
        <w:rPr>
          <w:spacing w:val="28"/>
          <w:sz w:val="22"/>
          <w:szCs w:val="22"/>
        </w:rPr>
        <w:t xml:space="preserve"> </w:t>
      </w:r>
      <w:r w:rsidRPr="00970670">
        <w:rPr>
          <w:spacing w:val="-1"/>
          <w:sz w:val="22"/>
          <w:szCs w:val="22"/>
        </w:rPr>
        <w:t>e</w:t>
      </w:r>
      <w:r w:rsidRPr="00970670">
        <w:rPr>
          <w:sz w:val="22"/>
          <w:szCs w:val="22"/>
        </w:rPr>
        <w:t>lus</w:t>
      </w:r>
      <w:r w:rsidRPr="00970670">
        <w:rPr>
          <w:spacing w:val="-1"/>
          <w:sz w:val="22"/>
          <w:szCs w:val="22"/>
        </w:rPr>
        <w:t>e</w:t>
      </w:r>
      <w:r w:rsidRPr="00970670">
        <w:rPr>
          <w:spacing w:val="-2"/>
          <w:sz w:val="22"/>
          <w:szCs w:val="22"/>
        </w:rPr>
        <w:t>n</w:t>
      </w:r>
      <w:r w:rsidRPr="00970670">
        <w:rPr>
          <w:sz w:val="22"/>
          <w:szCs w:val="22"/>
        </w:rPr>
        <w:t>,</w:t>
      </w:r>
      <w:r w:rsidRPr="00970670">
        <w:rPr>
          <w:spacing w:val="48"/>
          <w:sz w:val="22"/>
          <w:szCs w:val="22"/>
        </w:rPr>
        <w:t xml:space="preserve"> </w:t>
      </w:r>
      <w:r w:rsidRPr="00970670">
        <w:rPr>
          <w:sz w:val="22"/>
          <w:szCs w:val="22"/>
        </w:rPr>
        <w:t>o</w:t>
      </w:r>
      <w:r w:rsidRPr="00970670">
        <w:rPr>
          <w:spacing w:val="10"/>
          <w:sz w:val="22"/>
          <w:szCs w:val="22"/>
        </w:rPr>
        <w:t xml:space="preserve"> </w:t>
      </w:r>
      <w:r w:rsidRPr="00970670">
        <w:rPr>
          <w:spacing w:val="-2"/>
          <w:sz w:val="22"/>
          <w:szCs w:val="22"/>
        </w:rPr>
        <w:t>fe</w:t>
      </w:r>
      <w:r w:rsidRPr="00970670">
        <w:rPr>
          <w:sz w:val="22"/>
          <w:szCs w:val="22"/>
        </w:rPr>
        <w:t>wn</w:t>
      </w:r>
      <w:r w:rsidRPr="00970670">
        <w:rPr>
          <w:spacing w:val="33"/>
          <w:sz w:val="22"/>
          <w:szCs w:val="22"/>
        </w:rPr>
        <w:t xml:space="preserve"> </w:t>
      </w:r>
      <w:r w:rsidRPr="00970670">
        <w:rPr>
          <w:spacing w:val="-6"/>
          <w:w w:val="105"/>
          <w:sz w:val="22"/>
          <w:szCs w:val="22"/>
        </w:rPr>
        <w:t>2</w:t>
      </w:r>
      <w:r w:rsidRPr="00970670">
        <w:rPr>
          <w:w w:val="105"/>
          <w:sz w:val="22"/>
          <w:szCs w:val="22"/>
        </w:rPr>
        <w:t xml:space="preserve">1 </w:t>
      </w:r>
      <w:r w:rsidRPr="00970670">
        <w:rPr>
          <w:sz w:val="22"/>
          <w:szCs w:val="22"/>
        </w:rPr>
        <w:t>diw</w:t>
      </w:r>
      <w:r w:rsidRPr="00970670">
        <w:rPr>
          <w:spacing w:val="1"/>
          <w:sz w:val="22"/>
          <w:szCs w:val="22"/>
        </w:rPr>
        <w:t>r</w:t>
      </w:r>
      <w:r w:rsidRPr="00970670">
        <w:rPr>
          <w:sz w:val="22"/>
          <w:szCs w:val="22"/>
        </w:rPr>
        <w:t>n</w:t>
      </w:r>
      <w:r w:rsidRPr="00970670">
        <w:rPr>
          <w:spacing w:val="1"/>
          <w:sz w:val="22"/>
          <w:szCs w:val="22"/>
        </w:rPr>
        <w:t>o</w:t>
      </w:r>
      <w:r w:rsidRPr="00970670">
        <w:rPr>
          <w:spacing w:val="-2"/>
          <w:sz w:val="22"/>
          <w:szCs w:val="22"/>
        </w:rPr>
        <w:t>d</w:t>
      </w:r>
      <w:r w:rsidRPr="00970670">
        <w:rPr>
          <w:sz w:val="22"/>
          <w:szCs w:val="22"/>
        </w:rPr>
        <w:t>,</w:t>
      </w:r>
      <w:r w:rsidRPr="00970670">
        <w:rPr>
          <w:spacing w:val="28"/>
          <w:sz w:val="22"/>
          <w:szCs w:val="22"/>
        </w:rPr>
        <w:t xml:space="preserve"> </w:t>
      </w:r>
      <w:r w:rsidRPr="00970670">
        <w:rPr>
          <w:sz w:val="22"/>
          <w:szCs w:val="22"/>
        </w:rPr>
        <w:t>a</w:t>
      </w:r>
      <w:r w:rsidRPr="00970670">
        <w:rPr>
          <w:spacing w:val="-1"/>
          <w:sz w:val="22"/>
          <w:szCs w:val="22"/>
        </w:rPr>
        <w:t>l</w:t>
      </w:r>
      <w:r w:rsidRPr="00970670">
        <w:rPr>
          <w:sz w:val="22"/>
          <w:szCs w:val="22"/>
        </w:rPr>
        <w:t>w</w:t>
      </w:r>
      <w:r w:rsidRPr="00970670">
        <w:rPr>
          <w:spacing w:val="20"/>
          <w:sz w:val="22"/>
          <w:szCs w:val="22"/>
        </w:rPr>
        <w:t xml:space="preserve"> </w:t>
      </w:r>
      <w:r w:rsidRPr="00970670">
        <w:rPr>
          <w:spacing w:val="5"/>
          <w:sz w:val="22"/>
          <w:szCs w:val="22"/>
        </w:rPr>
        <w:t>cy</w:t>
      </w:r>
      <w:r w:rsidRPr="00970670">
        <w:rPr>
          <w:spacing w:val="1"/>
          <w:sz w:val="22"/>
          <w:szCs w:val="22"/>
        </w:rPr>
        <w:t>fa</w:t>
      </w:r>
      <w:r w:rsidRPr="00970670">
        <w:rPr>
          <w:spacing w:val="5"/>
          <w:sz w:val="22"/>
          <w:szCs w:val="22"/>
        </w:rPr>
        <w:t>r</w:t>
      </w:r>
      <w:r w:rsidRPr="00970670">
        <w:rPr>
          <w:spacing w:val="-2"/>
          <w:sz w:val="22"/>
          <w:szCs w:val="22"/>
        </w:rPr>
        <w:t>f</w:t>
      </w:r>
      <w:r w:rsidRPr="00970670">
        <w:rPr>
          <w:spacing w:val="1"/>
          <w:sz w:val="22"/>
          <w:szCs w:val="22"/>
        </w:rPr>
        <w:t>o</w:t>
      </w:r>
      <w:r w:rsidRPr="00970670">
        <w:rPr>
          <w:sz w:val="22"/>
          <w:szCs w:val="22"/>
        </w:rPr>
        <w:t>d</w:t>
      </w:r>
      <w:r w:rsidRPr="00970670">
        <w:rPr>
          <w:spacing w:val="2"/>
          <w:sz w:val="22"/>
          <w:szCs w:val="22"/>
        </w:rPr>
        <w:t xml:space="preserve"> </w:t>
      </w:r>
      <w:r w:rsidRPr="00970670">
        <w:rPr>
          <w:spacing w:val="4"/>
          <w:sz w:val="22"/>
          <w:szCs w:val="22"/>
        </w:rPr>
        <w:t>c</w:t>
      </w:r>
      <w:r w:rsidRPr="00970670">
        <w:rPr>
          <w:spacing w:val="5"/>
          <w:sz w:val="22"/>
          <w:szCs w:val="22"/>
        </w:rPr>
        <w:t>yf</w:t>
      </w:r>
      <w:r w:rsidRPr="00970670">
        <w:rPr>
          <w:spacing w:val="1"/>
          <w:sz w:val="22"/>
          <w:szCs w:val="22"/>
        </w:rPr>
        <w:t>f</w:t>
      </w:r>
      <w:r w:rsidRPr="00970670">
        <w:rPr>
          <w:spacing w:val="-4"/>
          <w:sz w:val="22"/>
          <w:szCs w:val="22"/>
        </w:rPr>
        <w:t>r</w:t>
      </w:r>
      <w:r w:rsidRPr="00970670">
        <w:rPr>
          <w:spacing w:val="1"/>
          <w:sz w:val="22"/>
          <w:szCs w:val="22"/>
        </w:rPr>
        <w:t>e</w:t>
      </w:r>
      <w:r w:rsidRPr="00970670">
        <w:rPr>
          <w:sz w:val="22"/>
          <w:szCs w:val="22"/>
        </w:rPr>
        <w:t>dinol</w:t>
      </w:r>
      <w:r w:rsidRPr="00970670">
        <w:rPr>
          <w:spacing w:val="-4"/>
          <w:sz w:val="22"/>
          <w:szCs w:val="22"/>
        </w:rPr>
        <w:t xml:space="preserve"> </w:t>
      </w:r>
      <w:r w:rsidRPr="00970670">
        <w:rPr>
          <w:sz w:val="22"/>
          <w:szCs w:val="22"/>
        </w:rPr>
        <w:t>o</w:t>
      </w:r>
      <w:r w:rsidRPr="00970670">
        <w:rPr>
          <w:spacing w:val="10"/>
          <w:sz w:val="22"/>
          <w:szCs w:val="22"/>
        </w:rPr>
        <w:t xml:space="preserve"> </w:t>
      </w:r>
      <w:r w:rsidRPr="00970670">
        <w:rPr>
          <w:w w:val="112"/>
          <w:sz w:val="22"/>
          <w:szCs w:val="22"/>
        </w:rPr>
        <w:t>a</w:t>
      </w:r>
      <w:r w:rsidRPr="00970670">
        <w:rPr>
          <w:spacing w:val="-1"/>
          <w:w w:val="117"/>
          <w:sz w:val="22"/>
          <w:szCs w:val="22"/>
        </w:rPr>
        <w:t>e</w:t>
      </w:r>
      <w:r w:rsidRPr="00970670">
        <w:rPr>
          <w:w w:val="87"/>
          <w:sz w:val="22"/>
          <w:szCs w:val="22"/>
        </w:rPr>
        <w:t>l</w:t>
      </w:r>
      <w:r w:rsidRPr="00970670">
        <w:rPr>
          <w:spacing w:val="1"/>
          <w:w w:val="104"/>
          <w:sz w:val="22"/>
          <w:szCs w:val="22"/>
        </w:rPr>
        <w:t>o</w:t>
      </w:r>
      <w:r w:rsidRPr="00970670">
        <w:rPr>
          <w:spacing w:val="-1"/>
          <w:w w:val="105"/>
          <w:sz w:val="22"/>
          <w:szCs w:val="22"/>
        </w:rPr>
        <w:t>d</w:t>
      </w:r>
      <w:r w:rsidRPr="00970670">
        <w:rPr>
          <w:w w:val="108"/>
          <w:sz w:val="22"/>
          <w:szCs w:val="22"/>
        </w:rPr>
        <w:t>a</w:t>
      </w:r>
      <w:r w:rsidRPr="00970670">
        <w:rPr>
          <w:spacing w:val="2"/>
          <w:w w:val="108"/>
          <w:sz w:val="22"/>
          <w:szCs w:val="22"/>
        </w:rPr>
        <w:t>u</w:t>
      </w:r>
      <w:r w:rsidRPr="00970670">
        <w:rPr>
          <w:spacing w:val="-13"/>
          <w:w w:val="79"/>
          <w:sz w:val="22"/>
          <w:szCs w:val="22"/>
        </w:rPr>
        <w:t>’</w:t>
      </w:r>
      <w:r w:rsidRPr="00970670">
        <w:rPr>
          <w:w w:val="96"/>
          <w:sz w:val="22"/>
          <w:szCs w:val="22"/>
        </w:rPr>
        <w:t>r</w:t>
      </w:r>
      <w:r w:rsidRPr="00970670">
        <w:rPr>
          <w:spacing w:val="6"/>
          <w:sz w:val="22"/>
          <w:szCs w:val="22"/>
        </w:rPr>
        <w:t xml:space="preserve"> </w:t>
      </w:r>
      <w:r w:rsidRPr="00970670">
        <w:rPr>
          <w:w w:val="77"/>
          <w:sz w:val="22"/>
          <w:szCs w:val="22"/>
        </w:rPr>
        <w:t>S</w:t>
      </w:r>
      <w:r w:rsidRPr="00970670">
        <w:rPr>
          <w:spacing w:val="1"/>
          <w:w w:val="77"/>
          <w:sz w:val="22"/>
          <w:szCs w:val="22"/>
        </w:rPr>
        <w:t>C</w:t>
      </w:r>
      <w:r w:rsidRPr="00970670">
        <w:rPr>
          <w:spacing w:val="1"/>
          <w:w w:val="72"/>
          <w:sz w:val="22"/>
          <w:szCs w:val="22"/>
        </w:rPr>
        <w:t>E</w:t>
      </w:r>
      <w:r w:rsidRPr="00970670">
        <w:rPr>
          <w:w w:val="90"/>
          <w:sz w:val="22"/>
          <w:szCs w:val="22"/>
        </w:rPr>
        <w:t>: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 w:rsidP="00C85DBA">
      <w:pPr>
        <w:ind w:left="1701"/>
        <w:rPr>
          <w:sz w:val="22"/>
          <w:szCs w:val="22"/>
        </w:rPr>
      </w:pPr>
      <w:r>
        <w:rPr>
          <w:spacing w:val="-2"/>
          <w:sz w:val="22"/>
          <w:szCs w:val="22"/>
        </w:rPr>
        <w:t>(i</w:t>
      </w:r>
      <w:r>
        <w:rPr>
          <w:sz w:val="22"/>
          <w:szCs w:val="22"/>
        </w:rPr>
        <w:t xml:space="preserve">)     </w:t>
      </w:r>
      <w:r>
        <w:rPr>
          <w:spacing w:val="3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os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dy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l</w:t>
      </w:r>
      <w:r>
        <w:rPr>
          <w:spacing w:val="-2"/>
          <w:w w:val="117"/>
          <w:sz w:val="22"/>
          <w:szCs w:val="22"/>
        </w:rPr>
        <w:t>e</w:t>
      </w:r>
      <w:r>
        <w:rPr>
          <w:spacing w:val="-1"/>
          <w:w w:val="87"/>
          <w:sz w:val="22"/>
          <w:szCs w:val="22"/>
        </w:rPr>
        <w:t>i</w:t>
      </w:r>
      <w:r>
        <w:rPr>
          <w:spacing w:val="-3"/>
          <w:w w:val="112"/>
          <w:sz w:val="22"/>
          <w:szCs w:val="22"/>
        </w:rPr>
        <w:t>a</w:t>
      </w:r>
      <w:r>
        <w:rPr>
          <w:w w:val="92"/>
          <w:sz w:val="22"/>
          <w:szCs w:val="22"/>
        </w:rPr>
        <w:t>f</w:t>
      </w:r>
      <w:r w:rsidR="00C85DBA">
        <w:rPr>
          <w:w w:val="9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1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%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w w:val="77"/>
          <w:sz w:val="22"/>
          <w:szCs w:val="22"/>
        </w:rPr>
        <w:t>E;</w:t>
      </w:r>
      <w:r>
        <w:rPr>
          <w:spacing w:val="23"/>
          <w:w w:val="7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2268" w:right="460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 </w:t>
      </w:r>
      <w:r>
        <w:rPr>
          <w:spacing w:val="2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os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dinol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</w:t>
      </w:r>
      <w:r>
        <w:rPr>
          <w:w w:val="104"/>
          <w:sz w:val="22"/>
          <w:szCs w:val="22"/>
        </w:rPr>
        <w:t>u</w:t>
      </w:r>
      <w:r>
        <w:rPr>
          <w:spacing w:val="-1"/>
          <w:w w:val="104"/>
          <w:sz w:val="22"/>
          <w:szCs w:val="22"/>
        </w:rPr>
        <w:t>s</w:t>
      </w:r>
      <w:r>
        <w:rPr>
          <w:w w:val="106"/>
          <w:sz w:val="22"/>
          <w:szCs w:val="22"/>
        </w:rPr>
        <w:t>n</w:t>
      </w:r>
      <w:r>
        <w:rPr>
          <w:w w:val="117"/>
          <w:sz w:val="22"/>
          <w:szCs w:val="22"/>
        </w:rPr>
        <w:t>e</w:t>
      </w:r>
      <w:r>
        <w:rPr>
          <w:w w:val="103"/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w w:val="87"/>
          <w:sz w:val="22"/>
          <w:szCs w:val="22"/>
        </w:rPr>
        <w:t>i</w:t>
      </w:r>
      <w:r>
        <w:rPr>
          <w:spacing w:val="-9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a</w:t>
      </w:r>
      <w:r>
        <w:rPr>
          <w:spacing w:val="-3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i</w:t>
      </w:r>
      <w:r>
        <w:rPr>
          <w:spacing w:val="11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dily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 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2"/>
          <w:sz w:val="22"/>
          <w:szCs w:val="22"/>
        </w:rPr>
        <w:t>(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>u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  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s.</w:t>
      </w:r>
    </w:p>
    <w:p w:rsidR="002F3627" w:rsidRDefault="002F3627" w:rsidP="002F3627">
      <w:pPr>
        <w:spacing w:line="265" w:lineRule="auto"/>
        <w:ind w:left="1701" w:right="418" w:hanging="567"/>
        <w:rPr>
          <w:spacing w:val="-12"/>
          <w:sz w:val="22"/>
          <w:szCs w:val="22"/>
        </w:rPr>
      </w:pPr>
    </w:p>
    <w:p w:rsidR="00C85DBA" w:rsidRPr="00C85DBA" w:rsidRDefault="000D6E7E" w:rsidP="00C85DBA">
      <w:pPr>
        <w:pStyle w:val="ListParagraph"/>
        <w:numPr>
          <w:ilvl w:val="0"/>
          <w:numId w:val="20"/>
        </w:numPr>
        <w:spacing w:line="265" w:lineRule="auto"/>
        <w:ind w:right="418"/>
        <w:rPr>
          <w:spacing w:val="15"/>
          <w:sz w:val="22"/>
          <w:szCs w:val="22"/>
        </w:rPr>
      </w:pPr>
      <w:r w:rsidRPr="00C85DBA">
        <w:rPr>
          <w:spacing w:val="1"/>
          <w:w w:val="92"/>
          <w:sz w:val="22"/>
          <w:szCs w:val="22"/>
        </w:rPr>
        <w:t>O</w:t>
      </w:r>
      <w:r w:rsidRPr="00C85DBA">
        <w:rPr>
          <w:spacing w:val="-2"/>
          <w:w w:val="92"/>
          <w:sz w:val="22"/>
          <w:szCs w:val="22"/>
        </w:rPr>
        <w:t>s</w:t>
      </w:r>
      <w:r w:rsidRPr="00C85DBA">
        <w:rPr>
          <w:w w:val="92"/>
          <w:sz w:val="22"/>
          <w:szCs w:val="22"/>
        </w:rPr>
        <w:t>,</w:t>
      </w:r>
      <w:r w:rsidRPr="00C85DBA">
        <w:rPr>
          <w:spacing w:val="12"/>
          <w:w w:val="9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r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1"/>
          <w:sz w:val="22"/>
          <w:szCs w:val="22"/>
        </w:rPr>
        <w:t>de</w:t>
      </w:r>
      <w:r w:rsidRPr="00C85DBA">
        <w:rPr>
          <w:sz w:val="22"/>
          <w:szCs w:val="22"/>
        </w:rPr>
        <w:t>g</w:t>
      </w:r>
      <w:r w:rsidRPr="00C85DBA">
        <w:rPr>
          <w:spacing w:val="45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s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-1"/>
          <w:w w:val="94"/>
          <w:sz w:val="22"/>
          <w:szCs w:val="22"/>
        </w:rPr>
        <w:t>o</w:t>
      </w:r>
      <w:r w:rsidRPr="00C85DBA">
        <w:rPr>
          <w:spacing w:val="-12"/>
          <w:w w:val="94"/>
          <w:sz w:val="22"/>
          <w:szCs w:val="22"/>
        </w:rPr>
        <w:t>’</w:t>
      </w:r>
      <w:r w:rsidRPr="00C85DBA">
        <w:rPr>
          <w:w w:val="94"/>
          <w:sz w:val="22"/>
          <w:szCs w:val="22"/>
        </w:rPr>
        <w:t>r</w:t>
      </w:r>
      <w:r w:rsidRPr="00C85DBA">
        <w:rPr>
          <w:spacing w:val="10"/>
          <w:w w:val="9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f</w:t>
      </w:r>
      <w:r w:rsidRPr="00C85DBA">
        <w:rPr>
          <w:spacing w:val="-3"/>
          <w:sz w:val="22"/>
          <w:szCs w:val="22"/>
        </w:rPr>
        <w:t>a</w:t>
      </w:r>
      <w:r w:rsidRPr="00C85DBA">
        <w:rPr>
          <w:sz w:val="22"/>
          <w:szCs w:val="22"/>
        </w:rPr>
        <w:t>t</w:t>
      </w:r>
      <w:r w:rsidRPr="00C85DBA">
        <w:rPr>
          <w:spacing w:val="-2"/>
          <w:sz w:val="22"/>
          <w:szCs w:val="22"/>
        </w:rPr>
        <w:t>h</w:t>
      </w:r>
      <w:r w:rsidRPr="00C85DBA">
        <w:rPr>
          <w:sz w:val="22"/>
          <w:szCs w:val="22"/>
        </w:rPr>
        <w:t>,</w:t>
      </w:r>
      <w:r w:rsidRPr="00C85DBA">
        <w:rPr>
          <w:spacing w:val="29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>a</w:t>
      </w:r>
      <w:r w:rsidRPr="00C85DBA">
        <w:rPr>
          <w:spacing w:val="2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f</w:t>
      </w:r>
      <w:r w:rsidRPr="00C85DBA">
        <w:rPr>
          <w:sz w:val="22"/>
          <w:szCs w:val="22"/>
        </w:rPr>
        <w:t>u</w:t>
      </w:r>
      <w:r w:rsidRPr="00C85DBA">
        <w:rPr>
          <w:spacing w:val="5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w w:val="105"/>
          <w:sz w:val="22"/>
          <w:szCs w:val="22"/>
        </w:rPr>
        <w:t>g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1"/>
          <w:w w:val="92"/>
          <w:sz w:val="22"/>
          <w:szCs w:val="22"/>
        </w:rPr>
        <w:t>f</w:t>
      </w:r>
      <w:r w:rsidRPr="00C85DBA">
        <w:rPr>
          <w:spacing w:val="1"/>
          <w:w w:val="112"/>
          <w:sz w:val="22"/>
          <w:szCs w:val="22"/>
        </w:rPr>
        <w:t>a</w:t>
      </w:r>
      <w:r w:rsidRPr="00C85DBA">
        <w:rPr>
          <w:spacing w:val="5"/>
          <w:w w:val="96"/>
          <w:sz w:val="22"/>
          <w:szCs w:val="22"/>
        </w:rPr>
        <w:t>r</w:t>
      </w:r>
      <w:r w:rsidRPr="00C85DBA">
        <w:rPr>
          <w:spacing w:val="-2"/>
          <w:w w:val="92"/>
          <w:sz w:val="22"/>
          <w:szCs w:val="22"/>
        </w:rPr>
        <w:t>f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w w:val="105"/>
          <w:sz w:val="22"/>
          <w:szCs w:val="22"/>
        </w:rPr>
        <w:t xml:space="preserve">d </w:t>
      </w:r>
      <w:r w:rsidRPr="00C85DBA">
        <w:rPr>
          <w:spacing w:val="5"/>
          <w:sz w:val="22"/>
          <w:szCs w:val="22"/>
        </w:rPr>
        <w:t>cyf</w:t>
      </w:r>
      <w:r w:rsidRPr="00C85DBA">
        <w:rPr>
          <w:spacing w:val="1"/>
          <w:sz w:val="22"/>
          <w:szCs w:val="22"/>
        </w:rPr>
        <w:t>f</w:t>
      </w:r>
      <w:r w:rsidRPr="00C85DBA">
        <w:rPr>
          <w:spacing w:val="-4"/>
          <w:sz w:val="22"/>
          <w:szCs w:val="22"/>
        </w:rPr>
        <w:t>r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dinol</w:t>
      </w:r>
      <w:r w:rsidRPr="00C85DBA">
        <w:rPr>
          <w:spacing w:val="-4"/>
          <w:sz w:val="22"/>
          <w:szCs w:val="22"/>
        </w:rPr>
        <w:t xml:space="preserve"> </w:t>
      </w:r>
      <w:r w:rsidRPr="00C85DBA">
        <w:rPr>
          <w:sz w:val="22"/>
          <w:szCs w:val="22"/>
        </w:rPr>
        <w:t>o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w w:val="112"/>
          <w:sz w:val="22"/>
          <w:szCs w:val="22"/>
        </w:rPr>
        <w:t>a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>l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spacing w:val="-1"/>
          <w:w w:val="105"/>
          <w:sz w:val="22"/>
          <w:szCs w:val="22"/>
        </w:rPr>
        <w:t>d</w:t>
      </w:r>
      <w:r w:rsidRPr="00C85DBA">
        <w:rPr>
          <w:w w:val="108"/>
          <w:sz w:val="22"/>
          <w:szCs w:val="22"/>
        </w:rPr>
        <w:t>a</w:t>
      </w:r>
      <w:r w:rsidRPr="00C85DBA">
        <w:rPr>
          <w:spacing w:val="2"/>
          <w:w w:val="108"/>
          <w:sz w:val="22"/>
          <w:szCs w:val="22"/>
        </w:rPr>
        <w:t>u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w w:val="75"/>
          <w:sz w:val="22"/>
          <w:szCs w:val="22"/>
        </w:rPr>
        <w:t>S</w:t>
      </w:r>
      <w:r w:rsidRPr="00C85DBA">
        <w:rPr>
          <w:spacing w:val="1"/>
          <w:w w:val="75"/>
          <w:sz w:val="22"/>
          <w:szCs w:val="22"/>
        </w:rPr>
        <w:t>C</w:t>
      </w:r>
      <w:r w:rsidRPr="00C85DBA">
        <w:rPr>
          <w:w w:val="75"/>
          <w:sz w:val="22"/>
          <w:szCs w:val="22"/>
        </w:rPr>
        <w:t>E</w:t>
      </w:r>
      <w:r w:rsidRPr="00C85DBA">
        <w:rPr>
          <w:spacing w:val="21"/>
          <w:w w:val="75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m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fw</w:t>
      </w:r>
      <w:r w:rsidRPr="00C85DBA">
        <w:rPr>
          <w:sz w:val="22"/>
          <w:szCs w:val="22"/>
        </w:rPr>
        <w:t>y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>a</w:t>
      </w:r>
      <w:r w:rsidRPr="00C85DBA">
        <w:rPr>
          <w:spacing w:val="24"/>
          <w:sz w:val="22"/>
          <w:szCs w:val="22"/>
        </w:rPr>
        <w:t xml:space="preserve"> </w:t>
      </w:r>
      <w:r w:rsidRPr="00C85DBA">
        <w:rPr>
          <w:spacing w:val="-10"/>
          <w:sz w:val="22"/>
          <w:szCs w:val="22"/>
        </w:rPr>
        <w:t>1</w:t>
      </w:r>
      <w:r w:rsidRPr="00C85DBA">
        <w:rPr>
          <w:sz w:val="22"/>
          <w:szCs w:val="22"/>
        </w:rPr>
        <w:t>2</w:t>
      </w:r>
      <w:r w:rsidRPr="00C85DBA">
        <w:rPr>
          <w:spacing w:val="17"/>
          <w:sz w:val="22"/>
          <w:szCs w:val="22"/>
        </w:rPr>
        <w:t xml:space="preserve"> </w:t>
      </w:r>
      <w:r w:rsidRPr="00C85DBA">
        <w:rPr>
          <w:sz w:val="22"/>
          <w:szCs w:val="22"/>
        </w:rPr>
        <w:t>m</w:t>
      </w:r>
      <w:r w:rsidRPr="00C85DBA">
        <w:rPr>
          <w:spacing w:val="-1"/>
          <w:sz w:val="22"/>
          <w:szCs w:val="22"/>
        </w:rPr>
        <w:t>i</w:t>
      </w:r>
      <w:r w:rsidRPr="00C85DBA">
        <w:rPr>
          <w:spacing w:val="-2"/>
          <w:sz w:val="22"/>
          <w:szCs w:val="22"/>
        </w:rPr>
        <w:t>s</w:t>
      </w:r>
      <w:r w:rsidRPr="00C85DBA">
        <w:rPr>
          <w:sz w:val="22"/>
          <w:szCs w:val="22"/>
        </w:rPr>
        <w:t>,</w:t>
      </w:r>
      <w:r w:rsidRPr="00C85DBA">
        <w:rPr>
          <w:spacing w:val="15"/>
          <w:sz w:val="22"/>
          <w:szCs w:val="22"/>
        </w:rPr>
        <w:t xml:space="preserve"> </w:t>
      </w:r>
    </w:p>
    <w:p w:rsidR="00C85DBA" w:rsidRDefault="000D6E7E" w:rsidP="00C85DBA">
      <w:pPr>
        <w:pStyle w:val="ListParagraph"/>
        <w:spacing w:line="265" w:lineRule="auto"/>
        <w:ind w:left="1117" w:right="418"/>
        <w:rPr>
          <w:sz w:val="22"/>
          <w:szCs w:val="22"/>
        </w:rPr>
      </w:pPr>
      <w:proofErr w:type="gramStart"/>
      <w:r w:rsidRPr="00C85DBA">
        <w:rPr>
          <w:spacing w:val="1"/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>a</w:t>
      </w:r>
      <w:proofErr w:type="gramEnd"/>
      <w:r w:rsidRPr="00C85DBA">
        <w:rPr>
          <w:spacing w:val="21"/>
          <w:sz w:val="22"/>
          <w:szCs w:val="22"/>
        </w:rPr>
        <w:t xml:space="preserve"> </w:t>
      </w:r>
      <w:r w:rsidRPr="00C85DBA">
        <w:rPr>
          <w:spacing w:val="-3"/>
          <w:w w:val="105"/>
          <w:sz w:val="22"/>
          <w:szCs w:val="22"/>
        </w:rPr>
        <w:t>b</w:t>
      </w:r>
      <w:r w:rsidRPr="00C85DBA">
        <w:rPr>
          <w:spacing w:val="-3"/>
          <w:w w:val="97"/>
          <w:sz w:val="22"/>
          <w:szCs w:val="22"/>
        </w:rPr>
        <w:t>y</w:t>
      </w:r>
      <w:r w:rsidRPr="00C85DBA">
        <w:rPr>
          <w:spacing w:val="1"/>
          <w:w w:val="105"/>
          <w:sz w:val="22"/>
          <w:szCs w:val="22"/>
        </w:rPr>
        <w:t>d</w:t>
      </w:r>
      <w:r w:rsidRPr="00C85DBA">
        <w:rPr>
          <w:w w:val="105"/>
          <w:sz w:val="22"/>
          <w:szCs w:val="22"/>
        </w:rPr>
        <w:t>d</w:t>
      </w:r>
      <w:r w:rsidR="002F3627" w:rsidRPr="00C85DBA">
        <w:rPr>
          <w:w w:val="105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i</w:t>
      </w:r>
      <w:r w:rsidRPr="00C85DBA">
        <w:rPr>
          <w:spacing w:val="-5"/>
          <w:sz w:val="22"/>
          <w:szCs w:val="22"/>
        </w:rPr>
        <w:t>s</w:t>
      </w:r>
      <w:r w:rsidRPr="00C85DBA">
        <w:rPr>
          <w:sz w:val="22"/>
          <w:szCs w:val="22"/>
        </w:rPr>
        <w:t>-g</w:t>
      </w:r>
      <w:r w:rsidRPr="00C85DBA">
        <w:rPr>
          <w:spacing w:val="1"/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m</w:t>
      </w:r>
      <w:r w:rsidRPr="00C85DBA">
        <w:rPr>
          <w:sz w:val="22"/>
          <w:szCs w:val="22"/>
        </w:rPr>
        <w:t>al</w:t>
      </w:r>
      <w:r w:rsidRPr="00C85DBA">
        <w:rPr>
          <w:spacing w:val="2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(</w:t>
      </w:r>
      <w:r w:rsidRPr="00C85DBA">
        <w:rPr>
          <w:spacing w:val="-12"/>
          <w:sz w:val="22"/>
          <w:szCs w:val="22"/>
        </w:rPr>
        <w:t>b</w:t>
      </w:r>
      <w:r w:rsidRPr="00C85DBA">
        <w:rPr>
          <w:spacing w:val="-2"/>
          <w:sz w:val="22"/>
          <w:szCs w:val="22"/>
        </w:rPr>
        <w:t>)(i</w:t>
      </w:r>
      <w:r w:rsidRPr="00C85DBA">
        <w:rPr>
          <w:sz w:val="22"/>
          <w:szCs w:val="22"/>
        </w:rPr>
        <w:t>)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-1"/>
          <w:w w:val="94"/>
          <w:sz w:val="22"/>
          <w:szCs w:val="22"/>
        </w:rPr>
        <w:t>o</w:t>
      </w:r>
      <w:r w:rsidRPr="00C85DBA">
        <w:rPr>
          <w:spacing w:val="-12"/>
          <w:w w:val="94"/>
          <w:sz w:val="22"/>
          <w:szCs w:val="22"/>
        </w:rPr>
        <w:t>’</w:t>
      </w:r>
      <w:r w:rsidRPr="00C85DBA">
        <w:rPr>
          <w:w w:val="94"/>
          <w:sz w:val="22"/>
          <w:szCs w:val="22"/>
        </w:rPr>
        <w:t>r</w:t>
      </w:r>
      <w:r w:rsidRPr="00C85DBA">
        <w:rPr>
          <w:spacing w:val="10"/>
          <w:w w:val="94"/>
          <w:sz w:val="22"/>
          <w:szCs w:val="22"/>
        </w:rPr>
        <w:t xml:space="preserve"> </w:t>
      </w:r>
      <w:r w:rsidRPr="00C85DBA">
        <w:rPr>
          <w:spacing w:val="4"/>
          <w:sz w:val="22"/>
          <w:szCs w:val="22"/>
        </w:rPr>
        <w:t>c</w:t>
      </w:r>
      <w:r w:rsidRPr="00C85DBA">
        <w:rPr>
          <w:spacing w:val="1"/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m</w:t>
      </w:r>
      <w:r w:rsidRPr="00C85DBA">
        <w:rPr>
          <w:sz w:val="22"/>
          <w:szCs w:val="22"/>
        </w:rPr>
        <w:t>al</w:t>
      </w:r>
      <w:r w:rsidRPr="00C85DBA">
        <w:rPr>
          <w:spacing w:val="12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h</w:t>
      </w:r>
      <w:r w:rsidRPr="00C85DBA">
        <w:rPr>
          <w:sz w:val="22"/>
          <w:szCs w:val="22"/>
        </w:rPr>
        <w:t>wn</w:t>
      </w:r>
      <w:r w:rsidRPr="00C85DBA">
        <w:rPr>
          <w:spacing w:val="2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w</w:t>
      </w:r>
      <w:r w:rsidRPr="00C85DBA">
        <w:rPr>
          <w:spacing w:val="-2"/>
          <w:sz w:val="22"/>
          <w:szCs w:val="22"/>
        </w:rPr>
        <w:t>e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th</w:t>
      </w:r>
      <w:r w:rsidRPr="00C85DBA">
        <w:rPr>
          <w:spacing w:val="-4"/>
          <w:sz w:val="22"/>
          <w:szCs w:val="22"/>
        </w:rPr>
        <w:t>r</w:t>
      </w:r>
      <w:r w:rsidRPr="00C85DBA">
        <w:rPr>
          <w:spacing w:val="1"/>
          <w:sz w:val="22"/>
          <w:szCs w:val="22"/>
        </w:rPr>
        <w:t>ed</w:t>
      </w:r>
      <w:r w:rsidRPr="00C85DBA">
        <w:rPr>
          <w:sz w:val="22"/>
          <w:szCs w:val="22"/>
        </w:rPr>
        <w:t xml:space="preserve">ol  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p</w:t>
      </w:r>
      <w:r w:rsidRPr="00C85DBA">
        <w:rPr>
          <w:sz w:val="22"/>
          <w:szCs w:val="22"/>
        </w:rPr>
        <w:t>e</w:t>
      </w:r>
      <w:r w:rsidRPr="00C85DBA">
        <w:rPr>
          <w:spacing w:val="28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b</w:t>
      </w:r>
      <w:r w:rsidRPr="00C85DBA">
        <w:rPr>
          <w:sz w:val="22"/>
          <w:szCs w:val="22"/>
        </w:rPr>
        <w:t>ai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-6"/>
          <w:w w:val="105"/>
          <w:sz w:val="22"/>
          <w:szCs w:val="22"/>
        </w:rPr>
        <w:t>5</w:t>
      </w:r>
      <w:r w:rsidRPr="00C85DBA">
        <w:rPr>
          <w:w w:val="102"/>
          <w:sz w:val="22"/>
          <w:szCs w:val="22"/>
        </w:rPr>
        <w:t>%</w:t>
      </w:r>
      <w:r w:rsidR="00C85DBA">
        <w:rPr>
          <w:w w:val="10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-8"/>
          <w:w w:val="105"/>
          <w:sz w:val="22"/>
          <w:szCs w:val="22"/>
        </w:rPr>
        <w:t>1</w:t>
      </w:r>
      <w:r>
        <w:rPr>
          <w:spacing w:val="-1"/>
          <w:w w:val="105"/>
          <w:sz w:val="22"/>
          <w:szCs w:val="22"/>
        </w:rPr>
        <w:t>0</w:t>
      </w:r>
      <w:r>
        <w:rPr>
          <w:spacing w:val="-2"/>
          <w:w w:val="102"/>
          <w:sz w:val="22"/>
          <w:szCs w:val="22"/>
        </w:rPr>
        <w:t>%</w:t>
      </w:r>
      <w:r>
        <w:rPr>
          <w:sz w:val="22"/>
          <w:szCs w:val="22"/>
        </w:rPr>
        <w:t>.</w:t>
      </w:r>
    </w:p>
    <w:p w:rsidR="00C85DBA" w:rsidRPr="00C85DBA" w:rsidRDefault="00C85DBA" w:rsidP="00C85DBA">
      <w:pPr>
        <w:pStyle w:val="ListParagraph"/>
        <w:spacing w:line="265" w:lineRule="auto"/>
        <w:ind w:left="1117" w:right="418"/>
        <w:rPr>
          <w:sz w:val="22"/>
          <w:szCs w:val="22"/>
        </w:rPr>
      </w:pPr>
    </w:p>
    <w:p w:rsidR="00C85DBA" w:rsidRDefault="000D6E7E" w:rsidP="00C85DBA">
      <w:pPr>
        <w:pStyle w:val="ListParagraph"/>
        <w:numPr>
          <w:ilvl w:val="0"/>
          <w:numId w:val="20"/>
        </w:numPr>
        <w:spacing w:line="265" w:lineRule="auto"/>
        <w:ind w:right="418"/>
        <w:rPr>
          <w:sz w:val="22"/>
          <w:szCs w:val="22"/>
        </w:rPr>
      </w:pPr>
      <w:r w:rsidRPr="00C85DBA">
        <w:rPr>
          <w:w w:val="91"/>
          <w:sz w:val="22"/>
          <w:szCs w:val="22"/>
        </w:rPr>
        <w:t>Ga</w:t>
      </w:r>
      <w:r w:rsidRPr="00C85DBA">
        <w:rPr>
          <w:spacing w:val="-1"/>
          <w:w w:val="91"/>
          <w:sz w:val="22"/>
          <w:szCs w:val="22"/>
        </w:rPr>
        <w:t>l</w:t>
      </w:r>
      <w:r w:rsidRPr="00C85DBA">
        <w:rPr>
          <w:w w:val="91"/>
          <w:sz w:val="22"/>
          <w:szCs w:val="22"/>
        </w:rPr>
        <w:t>l</w:t>
      </w:r>
      <w:r w:rsidRPr="00C85DBA">
        <w:rPr>
          <w:spacing w:val="6"/>
          <w:w w:val="91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21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s</w:t>
      </w:r>
      <w:r w:rsidRPr="00C85DBA">
        <w:rPr>
          <w:spacing w:val="12"/>
          <w:sz w:val="22"/>
          <w:szCs w:val="22"/>
        </w:rPr>
        <w:t xml:space="preserve"> </w:t>
      </w:r>
      <w:r w:rsidRPr="00C85DBA">
        <w:rPr>
          <w:spacing w:val="-1"/>
          <w:w w:val="94"/>
          <w:sz w:val="22"/>
          <w:szCs w:val="22"/>
        </w:rPr>
        <w:t>o</w:t>
      </w:r>
      <w:r w:rsidRPr="00C85DBA">
        <w:rPr>
          <w:spacing w:val="-12"/>
          <w:w w:val="94"/>
          <w:sz w:val="22"/>
          <w:szCs w:val="22"/>
        </w:rPr>
        <w:t>’</w:t>
      </w:r>
      <w:r w:rsidRPr="00C85DBA">
        <w:rPr>
          <w:w w:val="94"/>
          <w:sz w:val="22"/>
          <w:szCs w:val="22"/>
        </w:rPr>
        <w:t>r</w:t>
      </w:r>
      <w:r w:rsidRPr="00C85DBA">
        <w:rPr>
          <w:spacing w:val="4"/>
          <w:w w:val="9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f</w:t>
      </w:r>
      <w:r w:rsidRPr="00C85DBA">
        <w:rPr>
          <w:spacing w:val="-3"/>
          <w:sz w:val="22"/>
          <w:szCs w:val="22"/>
        </w:rPr>
        <w:t>a</w:t>
      </w:r>
      <w:r w:rsidRPr="00C85DBA">
        <w:rPr>
          <w:sz w:val="22"/>
          <w:szCs w:val="22"/>
        </w:rPr>
        <w:t>th</w:t>
      </w:r>
      <w:r w:rsidRPr="00C85DBA">
        <w:rPr>
          <w:spacing w:val="22"/>
          <w:sz w:val="22"/>
          <w:szCs w:val="22"/>
        </w:rPr>
        <w:t xml:space="preserve"> </w:t>
      </w:r>
      <w:r w:rsidRPr="00C85DBA">
        <w:rPr>
          <w:sz w:val="22"/>
          <w:szCs w:val="22"/>
        </w:rPr>
        <w:t>g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-3"/>
          <w:sz w:val="22"/>
          <w:szCs w:val="22"/>
        </w:rPr>
        <w:t>n</w:t>
      </w:r>
      <w:r w:rsidRPr="00C85DBA">
        <w:rPr>
          <w:spacing w:val="5"/>
          <w:sz w:val="22"/>
          <w:szCs w:val="22"/>
        </w:rPr>
        <w:t>w</w:t>
      </w:r>
      <w:r w:rsidRPr="00C85DBA">
        <w:rPr>
          <w:sz w:val="22"/>
          <w:szCs w:val="22"/>
        </w:rPr>
        <w:t>ys</w:t>
      </w:r>
      <w:r w:rsidRPr="00C85DBA">
        <w:rPr>
          <w:spacing w:val="25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m</w:t>
      </w:r>
      <w:r w:rsidRPr="00C85DBA">
        <w:rPr>
          <w:spacing w:val="1"/>
          <w:sz w:val="22"/>
          <w:szCs w:val="22"/>
        </w:rPr>
        <w:t>a</w:t>
      </w:r>
      <w:r w:rsidRPr="00C85DBA">
        <w:rPr>
          <w:spacing w:val="-3"/>
          <w:sz w:val="22"/>
          <w:szCs w:val="22"/>
        </w:rPr>
        <w:t>n</w:t>
      </w:r>
      <w:r w:rsidRPr="00C85DBA">
        <w:rPr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n</w:t>
      </w:r>
      <w:r w:rsidRPr="00C85DBA">
        <w:rPr>
          <w:spacing w:val="23"/>
          <w:sz w:val="22"/>
          <w:szCs w:val="22"/>
        </w:rPr>
        <w:t xml:space="preserve"> </w:t>
      </w:r>
      <w:r w:rsidRPr="00C85DBA">
        <w:rPr>
          <w:spacing w:val="4"/>
          <w:sz w:val="22"/>
          <w:szCs w:val="22"/>
        </w:rPr>
        <w:t>c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 xml:space="preserve">nnig y </w:t>
      </w:r>
      <w:r w:rsidRPr="00C85DBA">
        <w:rPr>
          <w:spacing w:val="1"/>
          <w:sz w:val="22"/>
          <w:szCs w:val="22"/>
        </w:rPr>
        <w:t>g</w:t>
      </w:r>
      <w:r w:rsidRPr="00C85DBA">
        <w:rPr>
          <w:spacing w:val="-1"/>
          <w:sz w:val="22"/>
          <w:szCs w:val="22"/>
        </w:rPr>
        <w:t>ell</w:t>
      </w:r>
      <w:r w:rsidRPr="00C85DBA">
        <w:rPr>
          <w:sz w:val="22"/>
          <w:szCs w:val="22"/>
        </w:rPr>
        <w:t xml:space="preserve">ir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3"/>
          <w:sz w:val="22"/>
          <w:szCs w:val="22"/>
        </w:rPr>
        <w:t xml:space="preserve"> </w:t>
      </w:r>
      <w:r w:rsidRPr="00C85DBA">
        <w:rPr>
          <w:w w:val="105"/>
          <w:sz w:val="22"/>
          <w:szCs w:val="22"/>
        </w:rPr>
        <w:t>g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w w:val="87"/>
          <w:sz w:val="22"/>
          <w:szCs w:val="22"/>
        </w:rPr>
        <w:t>fl</w:t>
      </w:r>
      <w:r w:rsidRPr="00C85DBA">
        <w:rPr>
          <w:spacing w:val="5"/>
          <w:w w:val="106"/>
          <w:sz w:val="22"/>
          <w:szCs w:val="22"/>
        </w:rPr>
        <w:t>w</w:t>
      </w:r>
      <w:r w:rsidRPr="00C85DBA">
        <w:rPr>
          <w:spacing w:val="1"/>
          <w:w w:val="97"/>
          <w:sz w:val="22"/>
          <w:szCs w:val="22"/>
        </w:rPr>
        <w:t>y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-1"/>
          <w:w w:val="104"/>
          <w:sz w:val="22"/>
          <w:szCs w:val="22"/>
        </w:rPr>
        <w:t>o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5"/>
          <w:w w:val="106"/>
          <w:sz w:val="22"/>
          <w:szCs w:val="22"/>
        </w:rPr>
        <w:t xml:space="preserve"> </w:t>
      </w:r>
      <w:r w:rsidRPr="00C85DBA">
        <w:rPr>
          <w:sz w:val="22"/>
          <w:szCs w:val="22"/>
        </w:rPr>
        <w:t>b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od</w:t>
      </w:r>
      <w:r w:rsidRPr="00C85DBA">
        <w:rPr>
          <w:sz w:val="22"/>
          <w:szCs w:val="22"/>
        </w:rPr>
        <w:t>o</w:t>
      </w:r>
      <w:r w:rsidRPr="00C85DBA">
        <w:rPr>
          <w:spacing w:val="-2"/>
          <w:sz w:val="22"/>
          <w:szCs w:val="22"/>
        </w:rPr>
        <w:t>l</w:t>
      </w:r>
      <w:r w:rsidRPr="00C85DBA">
        <w:rPr>
          <w:sz w:val="22"/>
          <w:szCs w:val="22"/>
        </w:rPr>
        <w:t>,</w:t>
      </w:r>
      <w:r w:rsidRPr="00C85DBA">
        <w:rPr>
          <w:spacing w:val="8"/>
          <w:sz w:val="22"/>
          <w:szCs w:val="22"/>
        </w:rPr>
        <w:t xml:space="preserve"> </w:t>
      </w:r>
      <w:r w:rsidRPr="00C85DBA">
        <w:rPr>
          <w:sz w:val="22"/>
          <w:szCs w:val="22"/>
        </w:rPr>
        <w:t>ac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b</w:t>
      </w:r>
      <w:r w:rsidRPr="00C85DBA">
        <w:rPr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dir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dd</w:t>
      </w:r>
      <w:r w:rsidRPr="00C85DBA">
        <w:rPr>
          <w:sz w:val="22"/>
          <w:szCs w:val="22"/>
        </w:rPr>
        <w:t>o</w:t>
      </w:r>
      <w:r w:rsidRPr="00C85DBA">
        <w:rPr>
          <w:spacing w:val="12"/>
          <w:sz w:val="22"/>
          <w:szCs w:val="22"/>
        </w:rPr>
        <w:t xml:space="preserve"> </w:t>
      </w:r>
      <w:proofErr w:type="gramStart"/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proofErr w:type="gramEnd"/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-2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 xml:space="preserve">i </w:t>
      </w:r>
      <w:r w:rsidRPr="00C85DBA">
        <w:rPr>
          <w:sz w:val="22"/>
          <w:szCs w:val="22"/>
        </w:rPr>
        <w:t>g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fl</w:t>
      </w:r>
      <w:r w:rsidRPr="00C85DBA">
        <w:rPr>
          <w:spacing w:val="5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-5"/>
          <w:sz w:val="22"/>
          <w:szCs w:val="22"/>
        </w:rPr>
        <w:t>o</w:t>
      </w:r>
      <w:r w:rsidRPr="00C85DBA">
        <w:rPr>
          <w:sz w:val="22"/>
          <w:szCs w:val="22"/>
        </w:rPr>
        <w:t>,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d.</w:t>
      </w:r>
    </w:p>
    <w:p w:rsidR="00C85DBA" w:rsidRDefault="00C85DBA" w:rsidP="00C85DBA">
      <w:pPr>
        <w:pStyle w:val="ListParagraph"/>
        <w:spacing w:line="265" w:lineRule="auto"/>
        <w:ind w:left="1117" w:right="418"/>
        <w:rPr>
          <w:sz w:val="22"/>
          <w:szCs w:val="22"/>
        </w:rPr>
      </w:pPr>
    </w:p>
    <w:p w:rsidR="00C85DBA" w:rsidRDefault="000D6E7E" w:rsidP="00C85DBA">
      <w:pPr>
        <w:pStyle w:val="ListParagraph"/>
        <w:numPr>
          <w:ilvl w:val="0"/>
          <w:numId w:val="20"/>
        </w:numPr>
        <w:spacing w:line="265" w:lineRule="auto"/>
        <w:ind w:right="418"/>
        <w:rPr>
          <w:sz w:val="22"/>
          <w:szCs w:val="22"/>
        </w:rPr>
      </w:pPr>
      <w:r w:rsidRPr="00C85DBA">
        <w:rPr>
          <w:w w:val="91"/>
          <w:sz w:val="22"/>
          <w:szCs w:val="22"/>
        </w:rPr>
        <w:t>Ga</w:t>
      </w:r>
      <w:r w:rsidRPr="00C85DBA">
        <w:rPr>
          <w:spacing w:val="-1"/>
          <w:w w:val="91"/>
          <w:sz w:val="22"/>
          <w:szCs w:val="22"/>
        </w:rPr>
        <w:t>l</w:t>
      </w:r>
      <w:r w:rsidRPr="00C85DBA">
        <w:rPr>
          <w:w w:val="91"/>
          <w:sz w:val="22"/>
          <w:szCs w:val="22"/>
        </w:rPr>
        <w:t>l</w:t>
      </w:r>
      <w:r w:rsidRPr="00C85DBA">
        <w:rPr>
          <w:spacing w:val="12"/>
          <w:w w:val="91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nnig</w:t>
      </w:r>
      <w:r w:rsidRPr="00C85DBA">
        <w:rPr>
          <w:spacing w:val="6"/>
          <w:sz w:val="22"/>
          <w:szCs w:val="22"/>
        </w:rPr>
        <w:t xml:space="preserve"> </w:t>
      </w:r>
      <w:proofErr w:type="gramStart"/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proofErr w:type="gramEnd"/>
      <w:r w:rsidRPr="00C85DBA">
        <w:rPr>
          <w:spacing w:val="32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w w:val="105"/>
          <w:sz w:val="22"/>
          <w:szCs w:val="22"/>
        </w:rPr>
        <w:t>g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w w:val="87"/>
          <w:sz w:val="22"/>
          <w:szCs w:val="22"/>
        </w:rPr>
        <w:t>fl</w:t>
      </w:r>
      <w:r w:rsidRPr="00C85DBA">
        <w:rPr>
          <w:spacing w:val="5"/>
          <w:w w:val="106"/>
          <w:sz w:val="22"/>
          <w:szCs w:val="22"/>
        </w:rPr>
        <w:t>w</w:t>
      </w:r>
      <w:r w:rsidRPr="00C85DBA">
        <w:rPr>
          <w:spacing w:val="1"/>
          <w:w w:val="97"/>
          <w:sz w:val="22"/>
          <w:szCs w:val="22"/>
        </w:rPr>
        <w:t>y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-1"/>
          <w:w w:val="104"/>
          <w:sz w:val="22"/>
          <w:szCs w:val="22"/>
        </w:rPr>
        <w:t>o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z w:val="22"/>
          <w:szCs w:val="22"/>
        </w:rPr>
        <w:t>b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od</w:t>
      </w:r>
      <w:r w:rsidRPr="00C85DBA">
        <w:rPr>
          <w:sz w:val="22"/>
          <w:szCs w:val="22"/>
        </w:rPr>
        <w:t>ol</w:t>
      </w:r>
      <w:r w:rsidRPr="00C85DBA">
        <w:rPr>
          <w:spacing w:val="7"/>
          <w:sz w:val="22"/>
          <w:szCs w:val="22"/>
        </w:rPr>
        <w:t xml:space="preserve"> </w:t>
      </w:r>
      <w:r w:rsidRPr="00C85DBA">
        <w:rPr>
          <w:sz w:val="22"/>
          <w:szCs w:val="22"/>
        </w:rPr>
        <w:t>dim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nd</w:t>
      </w:r>
      <w:r w:rsidRPr="00C85DBA">
        <w:rPr>
          <w:spacing w:val="22"/>
          <w:sz w:val="22"/>
          <w:szCs w:val="22"/>
        </w:rPr>
        <w:t xml:space="preserve"> </w:t>
      </w:r>
      <w:r w:rsidRPr="00C85DBA">
        <w:rPr>
          <w:w w:val="104"/>
          <w:sz w:val="22"/>
          <w:szCs w:val="22"/>
        </w:rPr>
        <w:t>o</w:t>
      </w:r>
      <w:r w:rsidRPr="00C85DBA">
        <w:rPr>
          <w:w w:val="103"/>
          <w:sz w:val="22"/>
          <w:szCs w:val="22"/>
        </w:rPr>
        <w:t xml:space="preserve">s 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4"/>
          <w:w w:val="106"/>
          <w:sz w:val="22"/>
          <w:szCs w:val="22"/>
        </w:rPr>
        <w:t>w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z w:val="22"/>
          <w:szCs w:val="22"/>
        </w:rPr>
        <w:t>g</w:t>
      </w:r>
      <w:r w:rsidRPr="00C85DBA">
        <w:rPr>
          <w:spacing w:val="5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f</w:t>
      </w:r>
      <w:r w:rsidRPr="00C85DBA">
        <w:rPr>
          <w:spacing w:val="-4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e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thl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-2"/>
          <w:sz w:val="22"/>
          <w:szCs w:val="22"/>
        </w:rPr>
        <w:t>n</w:t>
      </w:r>
      <w:r w:rsidRPr="00C85DBA">
        <w:rPr>
          <w:sz w:val="22"/>
          <w:szCs w:val="22"/>
        </w:rPr>
        <w:t>,</w:t>
      </w:r>
      <w:r w:rsidRPr="00C85DBA">
        <w:rPr>
          <w:spacing w:val="29"/>
          <w:sz w:val="22"/>
          <w:szCs w:val="22"/>
        </w:rPr>
        <w:t xml:space="preserve"> </w:t>
      </w:r>
      <w:r w:rsidRPr="00C85DBA">
        <w:rPr>
          <w:sz w:val="22"/>
          <w:szCs w:val="22"/>
        </w:rPr>
        <w:t>ac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z w:val="22"/>
          <w:szCs w:val="22"/>
        </w:rPr>
        <w:t>nid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4"/>
          <w:w w:val="106"/>
          <w:sz w:val="22"/>
          <w:szCs w:val="22"/>
        </w:rPr>
        <w:t>w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</w:t>
      </w:r>
      <w:r w:rsidRPr="00C85DBA">
        <w:rPr>
          <w:spacing w:val="-1"/>
          <w:sz w:val="22"/>
          <w:szCs w:val="22"/>
        </w:rPr>
        <w:t>i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-1"/>
          <w:sz w:val="22"/>
          <w:szCs w:val="22"/>
        </w:rPr>
        <w:t>e</w:t>
      </w:r>
      <w:r w:rsidRPr="00C85DBA">
        <w:rPr>
          <w:spacing w:val="-3"/>
          <w:sz w:val="22"/>
          <w:szCs w:val="22"/>
        </w:rPr>
        <w:t>nw</w:t>
      </w:r>
      <w:r w:rsidRPr="00C85DBA">
        <w:rPr>
          <w:sz w:val="22"/>
          <w:szCs w:val="22"/>
        </w:rPr>
        <w:t>o</w:t>
      </w:r>
      <w:r w:rsidRPr="00C85DBA">
        <w:rPr>
          <w:spacing w:val="-2"/>
          <w:sz w:val="22"/>
          <w:szCs w:val="22"/>
        </w:rPr>
        <w:t>l</w:t>
      </w:r>
      <w:r w:rsidRPr="00C85DBA">
        <w:rPr>
          <w:sz w:val="22"/>
          <w:szCs w:val="22"/>
        </w:rPr>
        <w:t>,</w:t>
      </w:r>
      <w:r w:rsidRPr="00C85DBA">
        <w:rPr>
          <w:spacing w:val="3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w w:val="106"/>
          <w:sz w:val="22"/>
          <w:szCs w:val="22"/>
        </w:rPr>
        <w:t>w</w:t>
      </w:r>
      <w:r w:rsidRPr="00C85DBA">
        <w:rPr>
          <w:w w:val="112"/>
          <w:sz w:val="22"/>
          <w:szCs w:val="22"/>
        </w:rPr>
        <w:t>a</w:t>
      </w:r>
      <w:r w:rsidRPr="00C85DBA">
        <w:rPr>
          <w:spacing w:val="4"/>
          <w:w w:val="92"/>
          <w:sz w:val="22"/>
          <w:szCs w:val="22"/>
        </w:rPr>
        <w:t>c</w:t>
      </w:r>
      <w:r w:rsidRPr="00C85DBA">
        <w:rPr>
          <w:spacing w:val="2"/>
          <w:w w:val="103"/>
          <w:sz w:val="22"/>
          <w:szCs w:val="22"/>
        </w:rPr>
        <w:t>s</w:t>
      </w:r>
      <w:r w:rsidRPr="00C85DBA">
        <w:rPr>
          <w:spacing w:val="-3"/>
          <w:w w:val="112"/>
          <w:sz w:val="22"/>
          <w:szCs w:val="22"/>
        </w:rPr>
        <w:t>a</w:t>
      </w:r>
      <w:r w:rsidRPr="00C85DBA">
        <w:rPr>
          <w:w w:val="106"/>
          <w:sz w:val="22"/>
          <w:szCs w:val="22"/>
        </w:rPr>
        <w:t xml:space="preserve">w </w:t>
      </w:r>
      <w:r w:rsidRPr="00C85DBA">
        <w:rPr>
          <w:sz w:val="22"/>
          <w:szCs w:val="22"/>
        </w:rPr>
        <w:t>n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u</w:t>
      </w:r>
      <w:r w:rsidRPr="00C85DBA">
        <w:rPr>
          <w:spacing w:val="34"/>
          <w:sz w:val="22"/>
          <w:szCs w:val="22"/>
        </w:rPr>
        <w:t xml:space="preserve"> </w:t>
      </w:r>
      <w:r w:rsidRPr="00C85DBA">
        <w:rPr>
          <w:w w:val="87"/>
          <w:sz w:val="22"/>
          <w:szCs w:val="22"/>
        </w:rPr>
        <w:t>fli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1"/>
          <w:w w:val="105"/>
          <w:sz w:val="22"/>
          <w:szCs w:val="22"/>
        </w:rPr>
        <w:t>d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spacing w:val="2"/>
          <w:w w:val="96"/>
          <w:sz w:val="22"/>
          <w:szCs w:val="22"/>
        </w:rPr>
        <w:t>r</w:t>
      </w:r>
      <w:r w:rsidRPr="00C85DBA">
        <w:rPr>
          <w:w w:val="104"/>
          <w:sz w:val="22"/>
          <w:szCs w:val="22"/>
        </w:rPr>
        <w:t>us</w:t>
      </w:r>
      <w:r w:rsidRPr="00C85DBA">
        <w:rPr>
          <w:sz w:val="22"/>
          <w:szCs w:val="22"/>
        </w:rPr>
        <w:t>.</w:t>
      </w:r>
    </w:p>
    <w:p w:rsidR="00C85DBA" w:rsidRPr="00C85DBA" w:rsidRDefault="00C85DBA" w:rsidP="00C85DBA">
      <w:pPr>
        <w:pStyle w:val="ListParagraph"/>
        <w:rPr>
          <w:w w:val="87"/>
          <w:sz w:val="22"/>
          <w:szCs w:val="22"/>
        </w:rPr>
      </w:pPr>
    </w:p>
    <w:p w:rsidR="00C85DBA" w:rsidRDefault="000D6E7E" w:rsidP="00C85DBA">
      <w:pPr>
        <w:pStyle w:val="ListParagraph"/>
        <w:numPr>
          <w:ilvl w:val="0"/>
          <w:numId w:val="20"/>
        </w:numPr>
        <w:spacing w:line="265" w:lineRule="auto"/>
        <w:ind w:right="418"/>
        <w:rPr>
          <w:sz w:val="22"/>
          <w:szCs w:val="22"/>
        </w:rPr>
      </w:pPr>
      <w:r w:rsidRPr="00C85DBA">
        <w:rPr>
          <w:w w:val="87"/>
          <w:sz w:val="22"/>
          <w:szCs w:val="22"/>
        </w:rPr>
        <w:t>M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117"/>
          <w:sz w:val="22"/>
          <w:szCs w:val="22"/>
        </w:rPr>
        <w:t>e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1"/>
          <w:sz w:val="22"/>
          <w:szCs w:val="22"/>
        </w:rPr>
        <w:t>h</w:t>
      </w:r>
      <w:r w:rsidRPr="00C85DBA">
        <w:rPr>
          <w:sz w:val="22"/>
          <w:szCs w:val="22"/>
        </w:rPr>
        <w:t>aid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z w:val="22"/>
          <w:szCs w:val="22"/>
        </w:rPr>
        <w:t>i</w:t>
      </w:r>
      <w:r w:rsidRPr="00C85DBA">
        <w:rPr>
          <w:spacing w:val="-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z w:val="22"/>
          <w:szCs w:val="22"/>
        </w:rPr>
        <w:t>g</w:t>
      </w:r>
      <w:r w:rsidRPr="00C85DBA">
        <w:rPr>
          <w:spacing w:val="5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4"/>
          <w:sz w:val="22"/>
          <w:szCs w:val="22"/>
        </w:rPr>
        <w:t>c</w:t>
      </w:r>
      <w:r w:rsidRPr="00C85DBA">
        <w:rPr>
          <w:spacing w:val="5"/>
          <w:sz w:val="22"/>
          <w:szCs w:val="22"/>
        </w:rPr>
        <w:t>yf</w:t>
      </w:r>
      <w:r w:rsidRPr="00C85DBA">
        <w:rPr>
          <w:spacing w:val="1"/>
          <w:sz w:val="22"/>
          <w:szCs w:val="22"/>
        </w:rPr>
        <w:t>f</w:t>
      </w:r>
      <w:r w:rsidRPr="00C85DBA">
        <w:rPr>
          <w:spacing w:val="-4"/>
          <w:sz w:val="22"/>
          <w:szCs w:val="22"/>
        </w:rPr>
        <w:t>r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dinol</w:t>
      </w:r>
      <w:r w:rsidRPr="00C85DBA">
        <w:rPr>
          <w:spacing w:val="-4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el</w:t>
      </w:r>
      <w:r w:rsidRPr="00C85DBA">
        <w:rPr>
          <w:sz w:val="22"/>
          <w:szCs w:val="22"/>
        </w:rPr>
        <w:t>wir</w:t>
      </w:r>
      <w:r w:rsidRPr="00C85DBA">
        <w:rPr>
          <w:spacing w:val="13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n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 xml:space="preserve">r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m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di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ed</w:t>
      </w:r>
      <w:r w:rsidRPr="00C85DBA">
        <w:rPr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l</w:t>
      </w:r>
      <w:r w:rsidRPr="00C85DBA">
        <w:rPr>
          <w:spacing w:val="5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r</w:t>
      </w:r>
      <w:r w:rsidRPr="00C85DBA">
        <w:rPr>
          <w:spacing w:val="28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lus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</w:t>
      </w:r>
      <w:r w:rsidRPr="00C85DBA">
        <w:rPr>
          <w:spacing w:val="46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dil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-1"/>
          <w:sz w:val="22"/>
          <w:szCs w:val="22"/>
        </w:rPr>
        <w:t xml:space="preserve"> </w:t>
      </w:r>
      <w:r w:rsidRPr="00C85DBA">
        <w:rPr>
          <w:sz w:val="22"/>
          <w:szCs w:val="22"/>
        </w:rPr>
        <w:t>ca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s</w:t>
      </w:r>
      <w:r w:rsidRPr="00C85DBA">
        <w:rPr>
          <w:spacing w:val="5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n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w w:val="112"/>
          <w:sz w:val="22"/>
          <w:szCs w:val="22"/>
        </w:rPr>
        <w:t>a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>l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spacing w:val="-1"/>
          <w:w w:val="105"/>
          <w:sz w:val="22"/>
          <w:szCs w:val="22"/>
        </w:rPr>
        <w:t>d</w:t>
      </w:r>
      <w:r w:rsidRPr="00C85DBA">
        <w:rPr>
          <w:w w:val="108"/>
          <w:sz w:val="22"/>
          <w:szCs w:val="22"/>
        </w:rPr>
        <w:t>a</w:t>
      </w:r>
      <w:r w:rsidRPr="00C85DBA">
        <w:rPr>
          <w:spacing w:val="2"/>
          <w:w w:val="108"/>
          <w:sz w:val="22"/>
          <w:szCs w:val="22"/>
        </w:rPr>
        <w:t>u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w w:val="77"/>
          <w:sz w:val="22"/>
          <w:szCs w:val="22"/>
        </w:rPr>
        <w:t>S</w:t>
      </w:r>
      <w:r w:rsidRPr="00C85DBA">
        <w:rPr>
          <w:spacing w:val="1"/>
          <w:w w:val="77"/>
          <w:sz w:val="22"/>
          <w:szCs w:val="22"/>
        </w:rPr>
        <w:t>C</w:t>
      </w:r>
      <w:r w:rsidRPr="00C85DBA">
        <w:rPr>
          <w:w w:val="72"/>
          <w:sz w:val="22"/>
          <w:szCs w:val="22"/>
        </w:rPr>
        <w:t xml:space="preserve">E </w:t>
      </w:r>
      <w:proofErr w:type="gramStart"/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proofErr w:type="gramEnd"/>
      <w:r w:rsidRPr="00C85DBA">
        <w:rPr>
          <w:spacing w:val="32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z w:val="22"/>
          <w:szCs w:val="22"/>
        </w:rPr>
        <w:t>g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>al</w:t>
      </w:r>
      <w:r w:rsidRPr="00C85DBA">
        <w:rPr>
          <w:spacing w:val="26"/>
          <w:sz w:val="22"/>
          <w:szCs w:val="22"/>
        </w:rPr>
        <w:t xml:space="preserve"> </w:t>
      </w:r>
      <w:r w:rsidRPr="00C85DBA">
        <w:rPr>
          <w:sz w:val="22"/>
          <w:szCs w:val="22"/>
        </w:rPr>
        <w:t>o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fe</w:t>
      </w:r>
      <w:r w:rsidRPr="00C85DBA">
        <w:rPr>
          <w:sz w:val="22"/>
          <w:szCs w:val="22"/>
        </w:rPr>
        <w:t>wn</w:t>
      </w:r>
      <w:r w:rsidRPr="00C85DBA">
        <w:rPr>
          <w:spacing w:val="33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2</w:t>
      </w:r>
      <w:r w:rsidRPr="00C85DBA">
        <w:rPr>
          <w:sz w:val="22"/>
          <w:szCs w:val="22"/>
        </w:rPr>
        <w:t>8</w:t>
      </w:r>
      <w:r w:rsidRPr="00C85DBA">
        <w:rPr>
          <w:spacing w:val="17"/>
          <w:sz w:val="22"/>
          <w:szCs w:val="22"/>
        </w:rPr>
        <w:t xml:space="preserve"> </w:t>
      </w:r>
      <w:r w:rsidRPr="00C85DBA">
        <w:rPr>
          <w:sz w:val="22"/>
          <w:szCs w:val="22"/>
        </w:rPr>
        <w:t>diw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n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6"/>
          <w:sz w:val="22"/>
          <w:szCs w:val="22"/>
        </w:rPr>
        <w:t xml:space="preserve"> </w:t>
      </w:r>
      <w:r w:rsidRPr="00C85DBA">
        <w:rPr>
          <w:spacing w:val="-1"/>
          <w:w w:val="94"/>
          <w:sz w:val="22"/>
          <w:szCs w:val="22"/>
        </w:rPr>
        <w:t>o</w:t>
      </w:r>
      <w:r w:rsidRPr="00C85DBA">
        <w:rPr>
          <w:spacing w:val="-12"/>
          <w:w w:val="94"/>
          <w:sz w:val="22"/>
          <w:szCs w:val="22"/>
        </w:rPr>
        <w:t>’</w:t>
      </w:r>
      <w:r w:rsidRPr="00C85DBA">
        <w:rPr>
          <w:w w:val="94"/>
          <w:sz w:val="22"/>
          <w:szCs w:val="22"/>
        </w:rPr>
        <w:t>r</w:t>
      </w:r>
      <w:r w:rsidRPr="00C85DBA">
        <w:rPr>
          <w:spacing w:val="10"/>
          <w:w w:val="9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d</w:t>
      </w:r>
      <w:r w:rsidRPr="00C85DBA">
        <w:rPr>
          <w:spacing w:val="-3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ad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-1"/>
          <w:w w:val="107"/>
          <w:sz w:val="22"/>
          <w:szCs w:val="22"/>
        </w:rPr>
        <w:t>m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117"/>
          <w:sz w:val="22"/>
          <w:szCs w:val="22"/>
        </w:rPr>
        <w:t>e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 xml:space="preserve">n </w:t>
      </w:r>
      <w:r w:rsidRPr="00C85DBA">
        <w:rPr>
          <w:sz w:val="22"/>
          <w:szCs w:val="22"/>
        </w:rPr>
        <w:t>ca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w w:val="103"/>
          <w:sz w:val="22"/>
          <w:szCs w:val="22"/>
        </w:rPr>
        <w:t>a</w:t>
      </w:r>
      <w:r w:rsidRPr="00C85DBA">
        <w:rPr>
          <w:spacing w:val="-1"/>
          <w:w w:val="103"/>
          <w:sz w:val="22"/>
          <w:szCs w:val="22"/>
        </w:rPr>
        <w:t>l</w:t>
      </w:r>
      <w:r w:rsidRPr="00C85DBA">
        <w:rPr>
          <w:spacing w:val="-11"/>
          <w:w w:val="106"/>
          <w:sz w:val="22"/>
          <w:szCs w:val="22"/>
        </w:rPr>
        <w:t>w</w:t>
      </w:r>
      <w:r w:rsidRPr="00C85DBA">
        <w:rPr>
          <w:sz w:val="22"/>
          <w:szCs w:val="22"/>
        </w:rPr>
        <w:t>.</w:t>
      </w:r>
    </w:p>
    <w:p w:rsidR="00C85DBA" w:rsidRPr="00C85DBA" w:rsidRDefault="00C85DBA" w:rsidP="00C85DBA">
      <w:pPr>
        <w:pStyle w:val="ListParagraph"/>
        <w:rPr>
          <w:spacing w:val="1"/>
          <w:w w:val="90"/>
          <w:sz w:val="22"/>
          <w:szCs w:val="22"/>
        </w:rPr>
      </w:pPr>
    </w:p>
    <w:p w:rsidR="00C85DBA" w:rsidRPr="00C85DBA" w:rsidRDefault="000D6E7E" w:rsidP="00C85DBA">
      <w:pPr>
        <w:pStyle w:val="ListParagraph"/>
        <w:numPr>
          <w:ilvl w:val="0"/>
          <w:numId w:val="20"/>
        </w:numPr>
        <w:spacing w:line="265" w:lineRule="auto"/>
        <w:ind w:right="418"/>
        <w:rPr>
          <w:sz w:val="22"/>
          <w:szCs w:val="22"/>
        </w:rPr>
      </w:pPr>
      <w:r w:rsidRPr="00C85DBA">
        <w:rPr>
          <w:spacing w:val="1"/>
          <w:w w:val="90"/>
          <w:sz w:val="22"/>
          <w:szCs w:val="22"/>
        </w:rPr>
        <w:t>O</w:t>
      </w:r>
      <w:r w:rsidRPr="00C85DBA">
        <w:rPr>
          <w:w w:val="90"/>
          <w:sz w:val="22"/>
          <w:szCs w:val="22"/>
        </w:rPr>
        <w:t>s</w:t>
      </w:r>
      <w:r w:rsidRPr="00C85DBA">
        <w:rPr>
          <w:spacing w:val="12"/>
          <w:w w:val="90"/>
          <w:sz w:val="22"/>
          <w:szCs w:val="22"/>
        </w:rPr>
        <w:t xml:space="preserve"> </w:t>
      </w:r>
      <w:proofErr w:type="gramStart"/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>ad</w:t>
      </w:r>
      <w:proofErr w:type="gramEnd"/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4"/>
          <w:w w:val="106"/>
          <w:sz w:val="22"/>
          <w:szCs w:val="22"/>
        </w:rPr>
        <w:t>w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m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di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ed</w:t>
      </w:r>
      <w:r w:rsidRPr="00C85DBA">
        <w:rPr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l</w:t>
      </w:r>
      <w:r w:rsidRPr="00C85DBA">
        <w:rPr>
          <w:spacing w:val="5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r</w:t>
      </w:r>
      <w:r w:rsidRPr="00C85DBA">
        <w:rPr>
          <w:spacing w:val="28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lus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</w:t>
      </w:r>
      <w:r w:rsidRPr="00C85DBA">
        <w:rPr>
          <w:spacing w:val="46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</w:t>
      </w:r>
      <w:r w:rsidRPr="00C85DBA">
        <w:rPr>
          <w:spacing w:val="-3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dy</w:t>
      </w:r>
      <w:r w:rsidRPr="00C85DBA">
        <w:rPr>
          <w:spacing w:val="-2"/>
          <w:sz w:val="22"/>
          <w:szCs w:val="22"/>
        </w:rPr>
        <w:t>m</w:t>
      </w:r>
      <w:r w:rsidRPr="00C85DBA">
        <w:rPr>
          <w:spacing w:val="5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fu</w:t>
      </w:r>
      <w:r w:rsidRPr="00C85DBA">
        <w:rPr>
          <w:spacing w:val="6"/>
          <w:sz w:val="22"/>
          <w:szCs w:val="22"/>
        </w:rPr>
        <w:t>r</w:t>
      </w:r>
      <w:r w:rsidRPr="00C85DBA">
        <w:rPr>
          <w:sz w:val="22"/>
          <w:szCs w:val="22"/>
        </w:rPr>
        <w:t>fio</w:t>
      </w:r>
      <w:r w:rsidRPr="00C85DBA">
        <w:rPr>
          <w:spacing w:val="-16"/>
          <w:sz w:val="22"/>
          <w:szCs w:val="22"/>
        </w:rPr>
        <w:t xml:space="preserve"> </w:t>
      </w:r>
      <w:r w:rsidRPr="00C85DBA">
        <w:rPr>
          <w:spacing w:val="-2"/>
          <w:w w:val="112"/>
          <w:sz w:val="22"/>
          <w:szCs w:val="22"/>
        </w:rPr>
        <w:t>â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 xml:space="preserve">r </w:t>
      </w:r>
      <w:r w:rsidRPr="00C85DBA">
        <w:rPr>
          <w:spacing w:val="2"/>
          <w:w w:val="106"/>
          <w:sz w:val="22"/>
          <w:szCs w:val="22"/>
        </w:rPr>
        <w:t>r</w:t>
      </w:r>
      <w:r w:rsidRPr="00C85DBA">
        <w:rPr>
          <w:spacing w:val="-3"/>
          <w:w w:val="106"/>
          <w:sz w:val="22"/>
          <w:szCs w:val="22"/>
        </w:rPr>
        <w:t>h</w:t>
      </w:r>
      <w:r w:rsidRPr="00C85DBA">
        <w:rPr>
          <w:spacing w:val="5"/>
          <w:w w:val="106"/>
          <w:sz w:val="22"/>
          <w:szCs w:val="22"/>
        </w:rPr>
        <w:t>w</w:t>
      </w:r>
      <w:r w:rsidRPr="00C85DBA">
        <w:rPr>
          <w:spacing w:val="1"/>
          <w:w w:val="106"/>
          <w:sz w:val="22"/>
          <w:szCs w:val="22"/>
        </w:rPr>
        <w:t>yme</w:t>
      </w:r>
      <w:r w:rsidRPr="00C85DBA">
        <w:rPr>
          <w:w w:val="106"/>
          <w:sz w:val="22"/>
          <w:szCs w:val="22"/>
        </w:rPr>
        <w:t>di</w:t>
      </w:r>
      <w:r w:rsidRPr="00C85DBA">
        <w:rPr>
          <w:spacing w:val="-1"/>
          <w:w w:val="106"/>
          <w:sz w:val="22"/>
          <w:szCs w:val="22"/>
        </w:rPr>
        <w:t>g</w:t>
      </w:r>
      <w:r w:rsidRPr="00C85DBA">
        <w:rPr>
          <w:w w:val="106"/>
          <w:sz w:val="22"/>
          <w:szCs w:val="22"/>
        </w:rPr>
        <w:t>a</w:t>
      </w:r>
      <w:r w:rsidRPr="00C85DBA">
        <w:rPr>
          <w:spacing w:val="-2"/>
          <w:w w:val="106"/>
          <w:sz w:val="22"/>
          <w:szCs w:val="22"/>
        </w:rPr>
        <w:t>e</w:t>
      </w:r>
      <w:r w:rsidRPr="00C85DBA">
        <w:rPr>
          <w:w w:val="106"/>
          <w:sz w:val="22"/>
          <w:szCs w:val="22"/>
        </w:rPr>
        <w:t>th</w:t>
      </w:r>
      <w:r w:rsidRPr="00C85DBA">
        <w:rPr>
          <w:spacing w:val="5"/>
          <w:w w:val="106"/>
          <w:sz w:val="22"/>
          <w:szCs w:val="22"/>
        </w:rPr>
        <w:t xml:space="preserve"> </w:t>
      </w:r>
      <w:r w:rsidRPr="00C85DBA">
        <w:rPr>
          <w:sz w:val="22"/>
          <w:szCs w:val="22"/>
        </w:rPr>
        <w:t>h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n</w:t>
      </w:r>
      <w:r w:rsidRPr="00C85DBA">
        <w:rPr>
          <w:spacing w:val="24"/>
          <w:sz w:val="22"/>
          <w:szCs w:val="22"/>
        </w:rPr>
        <w:t xml:space="preserve"> </w:t>
      </w:r>
      <w:r w:rsidRPr="00C85DBA">
        <w:rPr>
          <w:sz w:val="22"/>
          <w:szCs w:val="22"/>
        </w:rPr>
        <w:t>i</w:t>
      </w:r>
      <w:r w:rsidRPr="00C85DBA">
        <w:rPr>
          <w:spacing w:val="-2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w</w:t>
      </w:r>
      <w:r w:rsidRPr="00C85DBA">
        <w:rPr>
          <w:spacing w:val="20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cyf</w:t>
      </w:r>
      <w:r w:rsidRPr="00C85DBA">
        <w:rPr>
          <w:spacing w:val="1"/>
          <w:sz w:val="22"/>
          <w:szCs w:val="22"/>
        </w:rPr>
        <w:t>f</w:t>
      </w:r>
      <w:r w:rsidRPr="00C85DBA">
        <w:rPr>
          <w:spacing w:val="-4"/>
          <w:sz w:val="22"/>
          <w:szCs w:val="22"/>
        </w:rPr>
        <w:t>r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dinol</w:t>
      </w:r>
      <w:r w:rsidRPr="00C85DBA">
        <w:rPr>
          <w:spacing w:val="-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r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s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-2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 xml:space="preserve">i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d</w:t>
      </w:r>
      <w:r w:rsidRPr="00C85DBA">
        <w:rPr>
          <w:sz w:val="22"/>
          <w:szCs w:val="22"/>
        </w:rPr>
        <w:t>a</w:t>
      </w:r>
      <w:r w:rsidRPr="00C85DBA">
        <w:rPr>
          <w:spacing w:val="-2"/>
          <w:sz w:val="22"/>
          <w:szCs w:val="22"/>
        </w:rPr>
        <w:t>u</w:t>
      </w:r>
      <w:r w:rsidRPr="00C85DBA">
        <w:rPr>
          <w:sz w:val="22"/>
          <w:szCs w:val="22"/>
        </w:rPr>
        <w:t xml:space="preserve">, </w:t>
      </w:r>
      <w:r w:rsidRPr="00C85DBA">
        <w:rPr>
          <w:spacing w:val="1"/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>a</w:t>
      </w:r>
      <w:r w:rsidRPr="00C85DBA">
        <w:rPr>
          <w:spacing w:val="21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l</w:t>
      </w:r>
      <w:r w:rsidRPr="00C85DBA">
        <w:rPr>
          <w:spacing w:val="8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r 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d</w:t>
      </w:r>
      <w:r w:rsidRPr="00C85DBA">
        <w:rPr>
          <w:sz w:val="22"/>
          <w:szCs w:val="22"/>
        </w:rPr>
        <w:t>au</w:t>
      </w:r>
      <w:r w:rsidRPr="00C85DBA">
        <w:rPr>
          <w:spacing w:val="53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o</w:t>
      </w:r>
      <w:r w:rsidRPr="00C85DBA">
        <w:rPr>
          <w:spacing w:val="6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nn</w:t>
      </w:r>
      <w:r w:rsidRPr="00C85DBA">
        <w:rPr>
          <w:spacing w:val="1"/>
          <w:sz w:val="22"/>
          <w:szCs w:val="22"/>
        </w:rPr>
        <w:t>od</w:t>
      </w:r>
      <w:r w:rsidRPr="00C85DBA">
        <w:rPr>
          <w:sz w:val="22"/>
          <w:szCs w:val="22"/>
        </w:rPr>
        <w:t>d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m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 a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w</w:t>
      </w:r>
      <w:r w:rsidRPr="00C85DBA">
        <w:rPr>
          <w:spacing w:val="20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cyf</w:t>
      </w:r>
      <w:r w:rsidRPr="00C85DBA">
        <w:rPr>
          <w:spacing w:val="1"/>
          <w:sz w:val="22"/>
          <w:szCs w:val="22"/>
        </w:rPr>
        <w:t>f</w:t>
      </w:r>
      <w:r w:rsidRPr="00C85DBA">
        <w:rPr>
          <w:spacing w:val="-4"/>
          <w:sz w:val="22"/>
          <w:szCs w:val="22"/>
        </w:rPr>
        <w:t>r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dinol</w:t>
      </w:r>
      <w:r w:rsidRPr="00C85DBA">
        <w:rPr>
          <w:spacing w:val="-4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u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w w:val="106"/>
          <w:sz w:val="22"/>
          <w:szCs w:val="22"/>
        </w:rPr>
        <w:t>h</w:t>
      </w:r>
      <w:r w:rsidRPr="00C85DBA">
        <w:rPr>
          <w:spacing w:val="1"/>
          <w:w w:val="104"/>
          <w:sz w:val="22"/>
          <w:szCs w:val="22"/>
        </w:rPr>
        <w:t>u</w:t>
      </w:r>
      <w:r w:rsidRPr="00C85DBA">
        <w:rPr>
          <w:spacing w:val="-1"/>
          <w:w w:val="106"/>
          <w:sz w:val="22"/>
          <w:szCs w:val="22"/>
        </w:rPr>
        <w:t>n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87"/>
          <w:sz w:val="22"/>
          <w:szCs w:val="22"/>
        </w:rPr>
        <w:t>i</w:t>
      </w:r>
      <w:r w:rsidRPr="00C85DBA">
        <w:rPr>
          <w:w w:val="104"/>
          <w:sz w:val="22"/>
          <w:szCs w:val="22"/>
        </w:rPr>
        <w:t>n.</w:t>
      </w:r>
    </w:p>
    <w:p w:rsidR="00C85DBA" w:rsidRPr="00C85DBA" w:rsidRDefault="00C85DBA" w:rsidP="00C85DBA">
      <w:pPr>
        <w:pStyle w:val="ListParagraph"/>
        <w:rPr>
          <w:w w:val="87"/>
          <w:sz w:val="22"/>
          <w:szCs w:val="22"/>
        </w:rPr>
      </w:pPr>
    </w:p>
    <w:p w:rsidR="00C85DBA" w:rsidRDefault="000D6E7E" w:rsidP="00C85DBA">
      <w:pPr>
        <w:pStyle w:val="ListParagraph"/>
        <w:numPr>
          <w:ilvl w:val="0"/>
          <w:numId w:val="20"/>
        </w:numPr>
        <w:spacing w:line="265" w:lineRule="auto"/>
        <w:ind w:right="418"/>
        <w:rPr>
          <w:sz w:val="22"/>
          <w:szCs w:val="22"/>
        </w:rPr>
      </w:pPr>
      <w:r w:rsidRPr="00C85DBA">
        <w:rPr>
          <w:w w:val="87"/>
          <w:sz w:val="22"/>
          <w:szCs w:val="22"/>
        </w:rPr>
        <w:t>M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117"/>
          <w:sz w:val="22"/>
          <w:szCs w:val="22"/>
        </w:rPr>
        <w:t>e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1"/>
          <w:sz w:val="22"/>
          <w:szCs w:val="22"/>
        </w:rPr>
        <w:t>h</w:t>
      </w:r>
      <w:r w:rsidRPr="00C85DBA">
        <w:rPr>
          <w:sz w:val="22"/>
          <w:szCs w:val="22"/>
        </w:rPr>
        <w:t>aid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z w:val="22"/>
          <w:szCs w:val="22"/>
        </w:rPr>
        <w:t>i</w:t>
      </w:r>
      <w:r w:rsidRPr="00C85DBA">
        <w:rPr>
          <w:spacing w:val="-2"/>
          <w:sz w:val="22"/>
          <w:szCs w:val="22"/>
        </w:rPr>
        <w:t xml:space="preserve"> </w:t>
      </w:r>
      <w:r w:rsidRPr="00C85DBA">
        <w:rPr>
          <w:sz w:val="22"/>
          <w:szCs w:val="22"/>
        </w:rPr>
        <w:t>g</w:t>
      </w:r>
      <w:r w:rsidRPr="00C85DBA">
        <w:rPr>
          <w:spacing w:val="5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cyf</w:t>
      </w:r>
      <w:r w:rsidRPr="00C85DBA">
        <w:rPr>
          <w:spacing w:val="1"/>
          <w:sz w:val="22"/>
          <w:szCs w:val="22"/>
        </w:rPr>
        <w:t>f</w:t>
      </w:r>
      <w:r w:rsidRPr="00C85DBA">
        <w:rPr>
          <w:spacing w:val="-4"/>
          <w:sz w:val="22"/>
          <w:szCs w:val="22"/>
        </w:rPr>
        <w:t>r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dinol</w:t>
      </w:r>
      <w:r w:rsidRPr="00C85DBA">
        <w:rPr>
          <w:spacing w:val="-4"/>
          <w:sz w:val="22"/>
          <w:szCs w:val="22"/>
        </w:rPr>
        <w:t xml:space="preserve"> </w:t>
      </w:r>
      <w:r w:rsidRPr="00C85DBA">
        <w:rPr>
          <w:spacing w:val="1"/>
          <w:w w:val="103"/>
          <w:sz w:val="22"/>
          <w:szCs w:val="22"/>
        </w:rPr>
        <w:t>s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z w:val="22"/>
          <w:szCs w:val="22"/>
        </w:rPr>
        <w:t>ca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w</w:t>
      </w:r>
      <w:r w:rsidRPr="00C85DBA">
        <w:rPr>
          <w:spacing w:val="20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-1"/>
          <w:sz w:val="22"/>
          <w:szCs w:val="22"/>
        </w:rPr>
        <w:t>el</w:t>
      </w:r>
      <w:r w:rsidRPr="00C85DBA">
        <w:rPr>
          <w:sz w:val="22"/>
          <w:szCs w:val="22"/>
        </w:rPr>
        <w:t xml:space="preserve">ly </w:t>
      </w:r>
      <w:proofErr w:type="gramStart"/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proofErr w:type="gramEnd"/>
      <w:r w:rsidRPr="00C85DBA">
        <w:rPr>
          <w:spacing w:val="29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2"/>
          <w:sz w:val="22"/>
          <w:szCs w:val="22"/>
        </w:rPr>
        <w:t xml:space="preserve"> </w:t>
      </w:r>
      <w:r w:rsidRPr="00C85DBA">
        <w:rPr>
          <w:sz w:val="22"/>
          <w:szCs w:val="22"/>
        </w:rPr>
        <w:t>g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>al</w:t>
      </w:r>
      <w:r w:rsidRPr="00C85DBA">
        <w:rPr>
          <w:spacing w:val="2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dim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m</w:t>
      </w:r>
      <w:r w:rsidRPr="00C85DBA">
        <w:rPr>
          <w:spacing w:val="5"/>
          <w:sz w:val="22"/>
          <w:szCs w:val="22"/>
        </w:rPr>
        <w:t>w</w:t>
      </w:r>
      <w:r w:rsidRPr="00C85DBA">
        <w:rPr>
          <w:sz w:val="22"/>
          <w:szCs w:val="22"/>
        </w:rPr>
        <w:t>y</w:t>
      </w:r>
      <w:r w:rsidRPr="00C85DBA">
        <w:rPr>
          <w:spacing w:val="22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>a</w:t>
      </w:r>
      <w:r w:rsidRPr="00C85DBA">
        <w:rPr>
          <w:spacing w:val="22"/>
          <w:sz w:val="22"/>
          <w:szCs w:val="22"/>
        </w:rPr>
        <w:t xml:space="preserve"> </w:t>
      </w:r>
      <w:r w:rsidRPr="00C85DBA">
        <w:rPr>
          <w:sz w:val="22"/>
          <w:szCs w:val="22"/>
        </w:rPr>
        <w:t>3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m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s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r</w:t>
      </w:r>
      <w:r w:rsidRPr="00C85DBA">
        <w:rPr>
          <w:spacing w:val="12"/>
          <w:sz w:val="22"/>
          <w:szCs w:val="22"/>
        </w:rPr>
        <w:t xml:space="preserve"> </w:t>
      </w:r>
      <w:r w:rsidRPr="00C85DBA">
        <w:rPr>
          <w:sz w:val="22"/>
          <w:szCs w:val="22"/>
        </w:rPr>
        <w:t xml:space="preserve">ôl y </w:t>
      </w:r>
      <w:r w:rsidRPr="00C85DBA">
        <w:rPr>
          <w:spacing w:val="1"/>
          <w:sz w:val="22"/>
          <w:szCs w:val="22"/>
        </w:rPr>
        <w:t>d</w:t>
      </w:r>
      <w:r w:rsidRPr="00C85DBA">
        <w:rPr>
          <w:spacing w:val="-3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ad</w:t>
      </w:r>
      <w:r w:rsidRPr="00C85DBA">
        <w:rPr>
          <w:spacing w:val="25"/>
          <w:sz w:val="22"/>
          <w:szCs w:val="22"/>
        </w:rPr>
        <w:t xml:space="preserve"> </w:t>
      </w:r>
      <w:r w:rsidRPr="00C85DBA">
        <w:rPr>
          <w:spacing w:val="1"/>
          <w:w w:val="105"/>
          <w:sz w:val="22"/>
          <w:szCs w:val="22"/>
        </w:rPr>
        <w:t>p</w:t>
      </w:r>
      <w:r w:rsidRPr="00C85DBA">
        <w:rPr>
          <w:spacing w:val="1"/>
          <w:w w:val="112"/>
          <w:sz w:val="22"/>
          <w:szCs w:val="22"/>
        </w:rPr>
        <w:t>a</w:t>
      </w:r>
      <w:r w:rsidRPr="00C85DBA">
        <w:rPr>
          <w:w w:val="106"/>
          <w:sz w:val="22"/>
          <w:szCs w:val="22"/>
        </w:rPr>
        <w:t xml:space="preserve">n </w:t>
      </w:r>
      <w:r w:rsidRPr="00C85DBA">
        <w:rPr>
          <w:sz w:val="22"/>
          <w:szCs w:val="22"/>
        </w:rPr>
        <w:t>w</w:t>
      </w:r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>a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 xml:space="preserve">th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r 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d</w:t>
      </w:r>
      <w:r w:rsidRPr="00C85DBA">
        <w:rPr>
          <w:sz w:val="22"/>
          <w:szCs w:val="22"/>
        </w:rPr>
        <w:t>au</w:t>
      </w:r>
      <w:r w:rsidRPr="00C85DBA">
        <w:rPr>
          <w:spacing w:val="53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s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m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w w:val="105"/>
          <w:sz w:val="22"/>
          <w:szCs w:val="22"/>
        </w:rPr>
        <w:t>g</w:t>
      </w:r>
      <w:r w:rsidRPr="00C85DBA">
        <w:rPr>
          <w:spacing w:val="1"/>
          <w:w w:val="97"/>
          <w:sz w:val="22"/>
          <w:szCs w:val="22"/>
        </w:rPr>
        <w:t>y</w:t>
      </w:r>
      <w:r w:rsidRPr="00C85DBA">
        <w:rPr>
          <w:spacing w:val="-2"/>
          <w:w w:val="106"/>
          <w:sz w:val="22"/>
          <w:szCs w:val="22"/>
        </w:rPr>
        <w:t>n</w:t>
      </w:r>
      <w:r w:rsidRPr="00C85DBA">
        <w:rPr>
          <w:spacing w:val="1"/>
          <w:w w:val="115"/>
          <w:sz w:val="22"/>
          <w:szCs w:val="22"/>
        </w:rPr>
        <w:t>t</w:t>
      </w:r>
      <w:r w:rsidRPr="00C85DBA">
        <w:rPr>
          <w:spacing w:val="-3"/>
          <w:w w:val="112"/>
          <w:sz w:val="22"/>
          <w:szCs w:val="22"/>
        </w:rPr>
        <w:t>a</w:t>
      </w:r>
      <w:r w:rsidRPr="00C85DBA">
        <w:rPr>
          <w:spacing w:val="-5"/>
          <w:w w:val="92"/>
          <w:sz w:val="22"/>
          <w:szCs w:val="22"/>
        </w:rPr>
        <w:t>f</w:t>
      </w:r>
      <w:r w:rsidRPr="00C85DBA">
        <w:rPr>
          <w:sz w:val="22"/>
          <w:szCs w:val="22"/>
        </w:rPr>
        <w:t>.</w:t>
      </w:r>
    </w:p>
    <w:p w:rsidR="00C85DBA" w:rsidRPr="00C85DBA" w:rsidRDefault="00C85DBA" w:rsidP="00C85DBA">
      <w:pPr>
        <w:pStyle w:val="ListParagraph"/>
        <w:rPr>
          <w:w w:val="87"/>
          <w:sz w:val="22"/>
          <w:szCs w:val="22"/>
        </w:rPr>
      </w:pPr>
    </w:p>
    <w:p w:rsidR="002E0C2E" w:rsidRPr="00C85DBA" w:rsidRDefault="000D6E7E" w:rsidP="00C85DBA">
      <w:pPr>
        <w:pStyle w:val="ListParagraph"/>
        <w:numPr>
          <w:ilvl w:val="0"/>
          <w:numId w:val="20"/>
        </w:numPr>
        <w:spacing w:line="265" w:lineRule="auto"/>
        <w:ind w:right="418"/>
        <w:rPr>
          <w:sz w:val="22"/>
          <w:szCs w:val="22"/>
        </w:rPr>
      </w:pPr>
      <w:r w:rsidRPr="00C85DBA">
        <w:rPr>
          <w:w w:val="87"/>
          <w:sz w:val="22"/>
          <w:szCs w:val="22"/>
        </w:rPr>
        <w:t>M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117"/>
          <w:sz w:val="22"/>
          <w:szCs w:val="22"/>
        </w:rPr>
        <w:t>e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1"/>
          <w:sz w:val="22"/>
          <w:szCs w:val="22"/>
        </w:rPr>
        <w:t>h</w:t>
      </w:r>
      <w:r w:rsidRPr="00C85DBA">
        <w:rPr>
          <w:sz w:val="22"/>
          <w:szCs w:val="22"/>
        </w:rPr>
        <w:t>aid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2"/>
          <w:w w:val="80"/>
          <w:sz w:val="22"/>
          <w:szCs w:val="22"/>
        </w:rPr>
        <w:t>i</w:t>
      </w:r>
      <w:r w:rsidRPr="00C85DBA">
        <w:rPr>
          <w:spacing w:val="-10"/>
          <w:w w:val="80"/>
          <w:sz w:val="22"/>
          <w:szCs w:val="22"/>
        </w:rPr>
        <w:t>’</w:t>
      </w:r>
      <w:r w:rsidRPr="00C85DBA">
        <w:rPr>
          <w:w w:val="80"/>
          <w:sz w:val="22"/>
          <w:szCs w:val="22"/>
        </w:rPr>
        <w:t>r</w:t>
      </w:r>
      <w:r w:rsidRPr="00C85DBA">
        <w:rPr>
          <w:spacing w:val="30"/>
          <w:w w:val="80"/>
          <w:sz w:val="22"/>
          <w:szCs w:val="22"/>
        </w:rPr>
        <w:t xml:space="preserve"> </w:t>
      </w:r>
      <w:r w:rsidRPr="00C85DBA">
        <w:rPr>
          <w:w w:val="80"/>
          <w:sz w:val="22"/>
          <w:szCs w:val="22"/>
        </w:rPr>
        <w:t>S</w:t>
      </w:r>
      <w:r w:rsidRPr="00C85DBA">
        <w:rPr>
          <w:spacing w:val="1"/>
          <w:w w:val="80"/>
          <w:sz w:val="22"/>
          <w:szCs w:val="22"/>
        </w:rPr>
        <w:t>C</w:t>
      </w:r>
      <w:r w:rsidRPr="00C85DBA">
        <w:rPr>
          <w:w w:val="80"/>
          <w:sz w:val="22"/>
          <w:szCs w:val="22"/>
        </w:rPr>
        <w:t>E</w:t>
      </w:r>
      <w:r w:rsidRPr="00C85DBA">
        <w:rPr>
          <w:spacing w:val="-2"/>
          <w:w w:val="80"/>
          <w:sz w:val="22"/>
          <w:szCs w:val="22"/>
        </w:rPr>
        <w:t xml:space="preserve"> </w:t>
      </w:r>
      <w:r w:rsidRPr="00C85DBA">
        <w:rPr>
          <w:sz w:val="22"/>
          <w:szCs w:val="22"/>
        </w:rPr>
        <w:t>ad-</w:t>
      </w:r>
      <w:r w:rsidRPr="00C85DBA">
        <w:rPr>
          <w:spacing w:val="-1"/>
          <w:sz w:val="22"/>
          <w:szCs w:val="22"/>
        </w:rPr>
        <w:t>d</w:t>
      </w:r>
      <w:r w:rsidRPr="00C85DBA">
        <w:rPr>
          <w:sz w:val="22"/>
          <w:szCs w:val="22"/>
        </w:rPr>
        <w:t>alu</w:t>
      </w:r>
      <w:r w:rsidRPr="00C85DBA">
        <w:rPr>
          <w:spacing w:val="4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g</w:t>
      </w:r>
      <w:r w:rsidRPr="00C85DBA">
        <w:rPr>
          <w:sz w:val="22"/>
          <w:szCs w:val="22"/>
        </w:rPr>
        <w:t>os</w:t>
      </w:r>
      <w:r w:rsidRPr="00C85DBA">
        <w:rPr>
          <w:spacing w:val="1"/>
          <w:sz w:val="22"/>
          <w:szCs w:val="22"/>
        </w:rPr>
        <w:t>t</w:t>
      </w:r>
      <w:r w:rsidRPr="00C85DBA">
        <w:rPr>
          <w:sz w:val="22"/>
          <w:szCs w:val="22"/>
        </w:rPr>
        <w:t>au</w:t>
      </w:r>
      <w:r w:rsidRPr="00C85DBA">
        <w:rPr>
          <w:spacing w:val="44"/>
          <w:sz w:val="22"/>
          <w:szCs w:val="22"/>
        </w:rPr>
        <w:t xml:space="preserve"> </w:t>
      </w:r>
      <w:r w:rsidRPr="00C85DBA">
        <w:rPr>
          <w:spacing w:val="2"/>
          <w:sz w:val="22"/>
          <w:szCs w:val="22"/>
        </w:rPr>
        <w:t>r</w:t>
      </w:r>
      <w:r w:rsidRPr="00C85DBA">
        <w:rPr>
          <w:sz w:val="22"/>
          <w:szCs w:val="22"/>
        </w:rPr>
        <w:t>he</w:t>
      </w:r>
      <w:r w:rsidRPr="00C85DBA">
        <w:rPr>
          <w:spacing w:val="1"/>
          <w:sz w:val="22"/>
          <w:szCs w:val="22"/>
        </w:rPr>
        <w:t>sym</w:t>
      </w:r>
      <w:r w:rsidRPr="00C85DBA">
        <w:rPr>
          <w:sz w:val="22"/>
          <w:szCs w:val="22"/>
        </w:rPr>
        <w:t>ol</w:t>
      </w:r>
      <w:r w:rsidRPr="00C85DBA">
        <w:rPr>
          <w:spacing w:val="34"/>
          <w:sz w:val="22"/>
          <w:szCs w:val="22"/>
        </w:rPr>
        <w:t xml:space="preserve"> </w:t>
      </w:r>
      <w:r w:rsidRPr="00C85DBA">
        <w:rPr>
          <w:w w:val="112"/>
          <w:sz w:val="22"/>
          <w:szCs w:val="22"/>
        </w:rPr>
        <w:t xml:space="preserve">a </w:t>
      </w:r>
      <w:r w:rsidRPr="00C85DBA">
        <w:rPr>
          <w:spacing w:val="1"/>
          <w:sz w:val="22"/>
          <w:szCs w:val="22"/>
        </w:rPr>
        <w:t>d</w:t>
      </w:r>
      <w:r w:rsidRPr="00C85DBA">
        <w:rPr>
          <w:spacing w:val="-1"/>
          <w:sz w:val="22"/>
          <w:szCs w:val="22"/>
        </w:rPr>
        <w:t>d</w:t>
      </w:r>
      <w:r w:rsidRPr="00C85DBA">
        <w:rPr>
          <w:spacing w:val="-3"/>
          <w:sz w:val="22"/>
          <w:szCs w:val="22"/>
        </w:rPr>
        <w:t>a</w:t>
      </w:r>
      <w:r w:rsidRPr="00C85DBA">
        <w:rPr>
          <w:sz w:val="22"/>
          <w:szCs w:val="22"/>
        </w:rPr>
        <w:t>w</w:t>
      </w:r>
      <w:r w:rsidRPr="00C85DBA">
        <w:rPr>
          <w:spacing w:val="38"/>
          <w:sz w:val="22"/>
          <w:szCs w:val="22"/>
        </w:rPr>
        <w:t xml:space="preserve"> </w:t>
      </w:r>
      <w:r w:rsidRPr="00C85DBA">
        <w:rPr>
          <w:spacing w:val="3"/>
          <w:w w:val="86"/>
          <w:sz w:val="22"/>
          <w:szCs w:val="22"/>
        </w:rPr>
        <w:t>i</w:t>
      </w:r>
      <w:r w:rsidRPr="00C85DBA">
        <w:rPr>
          <w:spacing w:val="-11"/>
          <w:w w:val="86"/>
          <w:sz w:val="22"/>
          <w:szCs w:val="22"/>
        </w:rPr>
        <w:t>’</w:t>
      </w:r>
      <w:r w:rsidRPr="00C85DBA">
        <w:rPr>
          <w:w w:val="86"/>
          <w:sz w:val="22"/>
          <w:szCs w:val="22"/>
        </w:rPr>
        <w:t>r</w:t>
      </w:r>
      <w:r w:rsidRPr="00C85DBA">
        <w:rPr>
          <w:spacing w:val="15"/>
          <w:w w:val="86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d</w:t>
      </w:r>
      <w:r w:rsidRPr="00C85DBA">
        <w:rPr>
          <w:sz w:val="22"/>
          <w:szCs w:val="22"/>
        </w:rPr>
        <w:t>au</w:t>
      </w:r>
      <w:r w:rsidRPr="00C85DBA">
        <w:rPr>
          <w:spacing w:val="53"/>
          <w:sz w:val="22"/>
          <w:szCs w:val="22"/>
        </w:rPr>
        <w:t xml:space="preserve"> </w:t>
      </w:r>
      <w:r w:rsidRPr="00C85DBA">
        <w:rPr>
          <w:spacing w:val="1"/>
          <w:w w:val="103"/>
          <w:sz w:val="22"/>
          <w:szCs w:val="22"/>
        </w:rPr>
        <w:t>s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w</w:t>
      </w:r>
      <w:r w:rsidRPr="00C85DBA">
        <w:rPr>
          <w:spacing w:val="26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cyf</w:t>
      </w:r>
      <w:r w:rsidRPr="00C85DBA">
        <w:rPr>
          <w:spacing w:val="1"/>
          <w:sz w:val="22"/>
          <w:szCs w:val="22"/>
        </w:rPr>
        <w:t>f</w:t>
      </w:r>
      <w:r w:rsidRPr="00C85DBA">
        <w:rPr>
          <w:spacing w:val="-4"/>
          <w:sz w:val="22"/>
          <w:szCs w:val="22"/>
        </w:rPr>
        <w:t>r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dinol</w:t>
      </w:r>
      <w:r w:rsidRPr="00C85DBA">
        <w:rPr>
          <w:spacing w:val="-4"/>
          <w:sz w:val="22"/>
          <w:szCs w:val="22"/>
        </w:rPr>
        <w:t xml:space="preserve"> </w:t>
      </w:r>
      <w:r w:rsidRPr="00C85DBA">
        <w:rPr>
          <w:spacing w:val="1"/>
          <w:w w:val="105"/>
          <w:sz w:val="22"/>
          <w:szCs w:val="22"/>
        </w:rPr>
        <w:t>d</w:t>
      </w:r>
      <w:r w:rsidRPr="00C85DBA">
        <w:rPr>
          <w:spacing w:val="5"/>
          <w:w w:val="96"/>
          <w:sz w:val="22"/>
          <w:szCs w:val="22"/>
        </w:rPr>
        <w:t>r</w:t>
      </w:r>
      <w:r w:rsidRPr="00C85DBA">
        <w:rPr>
          <w:spacing w:val="5"/>
          <w:w w:val="106"/>
          <w:sz w:val="22"/>
          <w:szCs w:val="22"/>
        </w:rPr>
        <w:t>w</w:t>
      </w:r>
      <w:r w:rsidRPr="00C85DBA">
        <w:rPr>
          <w:w w:val="97"/>
          <w:sz w:val="22"/>
          <w:szCs w:val="22"/>
        </w:rPr>
        <w:t xml:space="preserve">y 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-3"/>
          <w:sz w:val="22"/>
          <w:szCs w:val="22"/>
        </w:rPr>
        <w:t>nw</w:t>
      </w:r>
      <w:r w:rsidRPr="00C85DBA">
        <w:rPr>
          <w:spacing w:val="1"/>
          <w:sz w:val="22"/>
          <w:szCs w:val="22"/>
        </w:rPr>
        <w:t>ed</w:t>
      </w:r>
      <w:r w:rsidRPr="00C85DBA">
        <w:rPr>
          <w:sz w:val="22"/>
          <w:szCs w:val="22"/>
        </w:rPr>
        <w:t>d</w:t>
      </w:r>
      <w:r w:rsidRPr="00C85DBA">
        <w:rPr>
          <w:spacing w:val="3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m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th</w:t>
      </w:r>
      <w:r w:rsidRPr="00C85DBA">
        <w:rPr>
          <w:spacing w:val="-1"/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a</w:t>
      </w:r>
      <w:r w:rsidRPr="00C85DBA">
        <w:rPr>
          <w:spacing w:val="-2"/>
          <w:sz w:val="22"/>
          <w:szCs w:val="22"/>
        </w:rPr>
        <w:t>n</w:t>
      </w:r>
      <w:r w:rsidRPr="00C85DBA">
        <w:rPr>
          <w:sz w:val="22"/>
          <w:szCs w:val="22"/>
        </w:rPr>
        <w:t xml:space="preserve">t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r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ra</w:t>
      </w:r>
      <w:r w:rsidRPr="00C85DBA">
        <w:rPr>
          <w:sz w:val="22"/>
          <w:szCs w:val="22"/>
        </w:rPr>
        <w:t>n</w:t>
      </w:r>
      <w:r w:rsidRPr="00C85DBA">
        <w:rPr>
          <w:spacing w:val="21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 xml:space="preserve">r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m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di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ed</w:t>
      </w:r>
      <w:r w:rsidRPr="00C85DBA">
        <w:rPr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l</w:t>
      </w:r>
      <w:r w:rsidRPr="00C85DBA">
        <w:rPr>
          <w:spacing w:val="5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r</w:t>
      </w:r>
      <w:r w:rsidRPr="00C85DBA">
        <w:rPr>
          <w:spacing w:val="28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lus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</w:t>
      </w:r>
      <w:r w:rsidRPr="00C85DBA">
        <w:rPr>
          <w:spacing w:val="46"/>
          <w:sz w:val="22"/>
          <w:szCs w:val="22"/>
        </w:rPr>
        <w:t xml:space="preserve"> </w:t>
      </w:r>
      <w:r w:rsidRPr="00C85DBA">
        <w:rPr>
          <w:sz w:val="22"/>
          <w:szCs w:val="22"/>
        </w:rPr>
        <w:t>i</w:t>
      </w:r>
      <w:r w:rsidRPr="00C85DBA">
        <w:rPr>
          <w:spacing w:val="-2"/>
          <w:sz w:val="22"/>
          <w:szCs w:val="22"/>
        </w:rPr>
        <w:t xml:space="preserve"> </w:t>
      </w:r>
      <w:r w:rsidRPr="00C85DBA">
        <w:rPr>
          <w:w w:val="103"/>
          <w:sz w:val="22"/>
          <w:szCs w:val="22"/>
        </w:rPr>
        <w:t>a</w:t>
      </w:r>
      <w:r w:rsidRPr="00C85DBA">
        <w:rPr>
          <w:spacing w:val="-1"/>
          <w:w w:val="103"/>
          <w:sz w:val="22"/>
          <w:szCs w:val="22"/>
        </w:rPr>
        <w:t>l</w:t>
      </w:r>
      <w:r w:rsidRPr="00C85DBA">
        <w:rPr>
          <w:spacing w:val="4"/>
          <w:w w:val="106"/>
          <w:sz w:val="22"/>
          <w:szCs w:val="22"/>
        </w:rPr>
        <w:t>w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 xml:space="preserve">r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b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od</w:t>
      </w:r>
      <w:r w:rsidRPr="00C85DBA">
        <w:rPr>
          <w:sz w:val="22"/>
          <w:szCs w:val="22"/>
        </w:rPr>
        <w:t>o</w:t>
      </w:r>
      <w:r w:rsidRPr="00C85DBA">
        <w:rPr>
          <w:spacing w:val="-2"/>
          <w:sz w:val="22"/>
          <w:szCs w:val="22"/>
        </w:rPr>
        <w:t>l</w:t>
      </w:r>
      <w:r w:rsidRPr="00C85DBA">
        <w:rPr>
          <w:sz w:val="22"/>
          <w:szCs w:val="22"/>
        </w:rPr>
        <w:t>,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nd</w:t>
      </w:r>
      <w:r w:rsidRPr="00C85DBA">
        <w:rPr>
          <w:spacing w:val="22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by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h</w:t>
      </w:r>
      <w:r w:rsidRPr="00C85DBA">
        <w:rPr>
          <w:spacing w:val="-3"/>
          <w:sz w:val="22"/>
          <w:szCs w:val="22"/>
        </w:rPr>
        <w:t>a</w:t>
      </w:r>
      <w:r w:rsidRPr="00C85DBA">
        <w:rPr>
          <w:sz w:val="22"/>
          <w:szCs w:val="22"/>
        </w:rPr>
        <w:t>wl</w:t>
      </w:r>
      <w:r w:rsidRPr="00C85DBA">
        <w:rPr>
          <w:spacing w:val="26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n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w w:val="75"/>
          <w:sz w:val="22"/>
          <w:szCs w:val="22"/>
        </w:rPr>
        <w:t>S</w:t>
      </w:r>
      <w:r w:rsidRPr="00C85DBA">
        <w:rPr>
          <w:spacing w:val="1"/>
          <w:w w:val="75"/>
          <w:sz w:val="22"/>
          <w:szCs w:val="22"/>
        </w:rPr>
        <w:t>C</w:t>
      </w:r>
      <w:r w:rsidRPr="00C85DBA">
        <w:rPr>
          <w:w w:val="75"/>
          <w:sz w:val="22"/>
          <w:szCs w:val="22"/>
        </w:rPr>
        <w:t>E</w:t>
      </w:r>
      <w:r w:rsidRPr="00C85DBA">
        <w:rPr>
          <w:spacing w:val="21"/>
          <w:w w:val="75"/>
          <w:sz w:val="22"/>
          <w:szCs w:val="22"/>
        </w:rPr>
        <w:t xml:space="preserve"> </w:t>
      </w:r>
      <w:r w:rsidRPr="00C85DBA">
        <w:rPr>
          <w:sz w:val="22"/>
          <w:szCs w:val="22"/>
        </w:rPr>
        <w:t>i</w:t>
      </w:r>
      <w:r w:rsidRPr="00C85DBA">
        <w:rPr>
          <w:spacing w:val="-2"/>
          <w:sz w:val="22"/>
          <w:szCs w:val="22"/>
        </w:rPr>
        <w:t xml:space="preserve"> </w:t>
      </w:r>
      <w:proofErr w:type="gramStart"/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proofErr w:type="gramEnd"/>
      <w:r w:rsidRPr="00C85DBA">
        <w:rPr>
          <w:spacing w:val="32"/>
          <w:sz w:val="22"/>
          <w:szCs w:val="22"/>
        </w:rPr>
        <w:t xml:space="preserve"> </w:t>
      </w:r>
      <w:r w:rsidRPr="00C85DBA">
        <w:rPr>
          <w:spacing w:val="-2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 xml:space="preserve">i </w:t>
      </w:r>
      <w:r w:rsidRPr="00C85DBA">
        <w:rPr>
          <w:sz w:val="22"/>
          <w:szCs w:val="22"/>
        </w:rPr>
        <w:t>in</w:t>
      </w:r>
      <w:r w:rsidRPr="00C85DBA">
        <w:rPr>
          <w:spacing w:val="1"/>
          <w:sz w:val="22"/>
          <w:szCs w:val="22"/>
        </w:rPr>
        <w:t>d</w:t>
      </w:r>
      <w:r w:rsidRPr="00C85DBA">
        <w:rPr>
          <w:spacing w:val="-1"/>
          <w:sz w:val="22"/>
          <w:szCs w:val="22"/>
        </w:rPr>
        <w:t>e</w:t>
      </w:r>
      <w:r w:rsidRPr="00C85DBA">
        <w:rPr>
          <w:spacing w:val="1"/>
          <w:sz w:val="22"/>
          <w:szCs w:val="22"/>
        </w:rPr>
        <w:t>m</w:t>
      </w:r>
      <w:r w:rsidRPr="00C85DBA">
        <w:rPr>
          <w:sz w:val="22"/>
          <w:szCs w:val="22"/>
        </w:rPr>
        <w:t>nio</w:t>
      </w:r>
      <w:r w:rsidRPr="00C85DBA">
        <w:rPr>
          <w:spacing w:val="42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n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 xml:space="preserve">r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m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di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ed</w:t>
      </w:r>
      <w:r w:rsidRPr="00C85DBA">
        <w:rPr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l</w:t>
      </w:r>
      <w:r w:rsidRPr="00C85DBA">
        <w:rPr>
          <w:spacing w:val="5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r</w:t>
      </w:r>
      <w:r w:rsidRPr="00C85DBA">
        <w:rPr>
          <w:spacing w:val="28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lus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</w:t>
      </w:r>
      <w:r w:rsidRPr="00C85DBA">
        <w:rPr>
          <w:spacing w:val="46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oed</w:t>
      </w:r>
      <w:r w:rsidRPr="00C85DBA">
        <w:rPr>
          <w:sz w:val="22"/>
          <w:szCs w:val="22"/>
        </w:rPr>
        <w:t>d</w:t>
      </w:r>
      <w:r w:rsidRPr="00C85DBA">
        <w:rPr>
          <w:spacing w:val="38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g</w:t>
      </w:r>
      <w:r w:rsidRPr="00C85DBA">
        <w:rPr>
          <w:spacing w:val="5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fr</w:t>
      </w:r>
      <w:r w:rsidRPr="00C85DBA">
        <w:rPr>
          <w:spacing w:val="-1"/>
          <w:sz w:val="22"/>
          <w:szCs w:val="22"/>
        </w:rPr>
        <w:t>i</w:t>
      </w:r>
      <w:r w:rsidRPr="00C85DBA">
        <w:rPr>
          <w:spacing w:val="-2"/>
          <w:sz w:val="22"/>
          <w:szCs w:val="22"/>
        </w:rPr>
        <w:t>f</w:t>
      </w:r>
      <w:r w:rsidRPr="00C85DBA">
        <w:rPr>
          <w:sz w:val="22"/>
          <w:szCs w:val="22"/>
        </w:rPr>
        <w:t xml:space="preserve">ol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m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fe</w:t>
      </w:r>
      <w:r w:rsidRPr="00C85DBA">
        <w:rPr>
          <w:sz w:val="22"/>
          <w:szCs w:val="22"/>
        </w:rPr>
        <w:t>th</w:t>
      </w:r>
      <w:r w:rsidRPr="00C85DBA">
        <w:rPr>
          <w:spacing w:val="-1"/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a</w:t>
      </w:r>
      <w:r w:rsidRPr="00C85DBA">
        <w:rPr>
          <w:spacing w:val="-2"/>
          <w:sz w:val="22"/>
          <w:szCs w:val="22"/>
        </w:rPr>
        <w:t>n</w:t>
      </w:r>
      <w:r w:rsidRPr="00C85DBA">
        <w:rPr>
          <w:sz w:val="22"/>
          <w:szCs w:val="22"/>
        </w:rPr>
        <w:t>t</w:t>
      </w:r>
      <w:r w:rsidRPr="00C85DBA">
        <w:rPr>
          <w:spacing w:val="52"/>
          <w:sz w:val="22"/>
          <w:szCs w:val="22"/>
        </w:rPr>
        <w:t xml:space="preserve"> </w:t>
      </w:r>
      <w:r w:rsidRPr="00C85DBA">
        <w:rPr>
          <w:spacing w:val="-1"/>
          <w:w w:val="94"/>
          <w:sz w:val="22"/>
          <w:szCs w:val="22"/>
        </w:rPr>
        <w:t>o</w:t>
      </w:r>
      <w:r w:rsidRPr="00C85DBA">
        <w:rPr>
          <w:spacing w:val="-12"/>
          <w:w w:val="94"/>
          <w:sz w:val="22"/>
          <w:szCs w:val="22"/>
        </w:rPr>
        <w:t>’</w:t>
      </w:r>
      <w:r w:rsidRPr="00C85DBA">
        <w:rPr>
          <w:w w:val="94"/>
          <w:sz w:val="22"/>
          <w:szCs w:val="22"/>
        </w:rPr>
        <w:t>r</w:t>
      </w:r>
      <w:r w:rsidRPr="00C85DBA">
        <w:rPr>
          <w:spacing w:val="10"/>
          <w:w w:val="94"/>
          <w:sz w:val="22"/>
          <w:szCs w:val="22"/>
        </w:rPr>
        <w:t xml:space="preserve"> </w:t>
      </w:r>
      <w:r w:rsidRPr="00C85DBA">
        <w:rPr>
          <w:spacing w:val="1"/>
          <w:w w:val="92"/>
          <w:sz w:val="22"/>
          <w:szCs w:val="22"/>
        </w:rPr>
        <w:t>f</w:t>
      </w:r>
      <w:r w:rsidRPr="00C85DBA">
        <w:rPr>
          <w:spacing w:val="-3"/>
          <w:w w:val="112"/>
          <w:sz w:val="22"/>
          <w:szCs w:val="22"/>
        </w:rPr>
        <w:t>a</w:t>
      </w:r>
      <w:r w:rsidRPr="00C85DBA">
        <w:rPr>
          <w:w w:val="107"/>
          <w:sz w:val="22"/>
          <w:szCs w:val="22"/>
        </w:rPr>
        <w:t>th.</w:t>
      </w:r>
    </w:p>
    <w:p w:rsidR="00340722" w:rsidRDefault="00340722" w:rsidP="00340722">
      <w:pPr>
        <w:rPr>
          <w:sz w:val="22"/>
          <w:szCs w:val="22"/>
        </w:rPr>
      </w:pPr>
    </w:p>
    <w:p w:rsidR="002E0C2E" w:rsidRPr="00C85DBA" w:rsidRDefault="000D6E7E" w:rsidP="00C85DBA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C85DBA">
        <w:rPr>
          <w:b/>
          <w:spacing w:val="1"/>
          <w:sz w:val="22"/>
          <w:szCs w:val="22"/>
        </w:rPr>
        <w:t>H</w:t>
      </w:r>
      <w:r w:rsidRPr="00C85DBA">
        <w:rPr>
          <w:b/>
          <w:sz w:val="22"/>
          <w:szCs w:val="22"/>
        </w:rPr>
        <w:t>y</w:t>
      </w:r>
      <w:r w:rsidRPr="00C85DBA">
        <w:rPr>
          <w:b/>
          <w:spacing w:val="1"/>
          <w:sz w:val="22"/>
          <w:szCs w:val="22"/>
        </w:rPr>
        <w:t>s</w:t>
      </w:r>
      <w:r w:rsidRPr="00C85DBA">
        <w:rPr>
          <w:b/>
          <w:spacing w:val="-2"/>
          <w:sz w:val="22"/>
          <w:szCs w:val="22"/>
        </w:rPr>
        <w:t>b</w:t>
      </w:r>
      <w:r w:rsidRPr="00C85DBA">
        <w:rPr>
          <w:b/>
          <w:sz w:val="22"/>
          <w:szCs w:val="22"/>
        </w:rPr>
        <w:t>y</w:t>
      </w:r>
      <w:r w:rsidRPr="00C85DBA">
        <w:rPr>
          <w:b/>
          <w:spacing w:val="1"/>
          <w:sz w:val="22"/>
          <w:szCs w:val="22"/>
        </w:rPr>
        <w:t>sia</w:t>
      </w:r>
      <w:r w:rsidRPr="00C85DBA">
        <w:rPr>
          <w:b/>
          <w:sz w:val="22"/>
          <w:szCs w:val="22"/>
        </w:rPr>
        <w:t>d o</w:t>
      </w:r>
      <w:r w:rsidRPr="00C85DBA">
        <w:rPr>
          <w:b/>
          <w:spacing w:val="16"/>
          <w:sz w:val="22"/>
          <w:szCs w:val="22"/>
        </w:rPr>
        <w:t xml:space="preserve"> </w:t>
      </w:r>
      <w:r w:rsidRPr="00C85DBA">
        <w:rPr>
          <w:b/>
          <w:spacing w:val="1"/>
          <w:w w:val="110"/>
          <w:sz w:val="22"/>
          <w:szCs w:val="22"/>
        </w:rPr>
        <w:t>g</w:t>
      </w:r>
      <w:r w:rsidRPr="00C85DBA">
        <w:rPr>
          <w:b/>
          <w:spacing w:val="5"/>
          <w:w w:val="110"/>
          <w:sz w:val="22"/>
          <w:szCs w:val="22"/>
        </w:rPr>
        <w:t>y</w:t>
      </w:r>
      <w:r w:rsidRPr="00C85DBA">
        <w:rPr>
          <w:b/>
          <w:w w:val="110"/>
          <w:sz w:val="22"/>
          <w:szCs w:val="22"/>
        </w:rPr>
        <w:t>f</w:t>
      </w:r>
      <w:r w:rsidRPr="00C85DBA">
        <w:rPr>
          <w:b/>
          <w:spacing w:val="2"/>
          <w:w w:val="110"/>
          <w:sz w:val="22"/>
          <w:szCs w:val="22"/>
        </w:rPr>
        <w:t>a</w:t>
      </w:r>
      <w:r w:rsidRPr="00C85DBA">
        <w:rPr>
          <w:b/>
          <w:spacing w:val="5"/>
          <w:w w:val="110"/>
          <w:sz w:val="22"/>
          <w:szCs w:val="22"/>
        </w:rPr>
        <w:t>r</w:t>
      </w:r>
      <w:r w:rsidRPr="00C85DBA">
        <w:rPr>
          <w:b/>
          <w:w w:val="110"/>
          <w:sz w:val="22"/>
          <w:szCs w:val="22"/>
        </w:rPr>
        <w:t>f</w:t>
      </w:r>
      <w:r w:rsidRPr="00C85DBA">
        <w:rPr>
          <w:b/>
          <w:spacing w:val="1"/>
          <w:w w:val="110"/>
          <w:sz w:val="22"/>
          <w:szCs w:val="22"/>
        </w:rPr>
        <w:t>o</w:t>
      </w:r>
      <w:r w:rsidRPr="00C85DBA">
        <w:rPr>
          <w:b/>
          <w:spacing w:val="2"/>
          <w:w w:val="110"/>
          <w:sz w:val="22"/>
          <w:szCs w:val="22"/>
        </w:rPr>
        <w:t>d</w:t>
      </w:r>
      <w:r w:rsidRPr="00C85DBA">
        <w:rPr>
          <w:b/>
          <w:spacing w:val="-3"/>
          <w:w w:val="110"/>
          <w:sz w:val="22"/>
          <w:szCs w:val="22"/>
        </w:rPr>
        <w:t>y</w:t>
      </w:r>
      <w:r w:rsidRPr="00C85DBA">
        <w:rPr>
          <w:b/>
          <w:spacing w:val="1"/>
          <w:w w:val="110"/>
          <w:sz w:val="22"/>
          <w:szCs w:val="22"/>
        </w:rPr>
        <w:t>d</w:t>
      </w:r>
      <w:r w:rsidRPr="00C85DBA">
        <w:rPr>
          <w:b/>
          <w:w w:val="110"/>
          <w:sz w:val="22"/>
          <w:szCs w:val="22"/>
        </w:rPr>
        <w:t>d</w:t>
      </w:r>
      <w:r w:rsidRPr="00C85DBA">
        <w:rPr>
          <w:b/>
          <w:spacing w:val="5"/>
          <w:w w:val="110"/>
          <w:sz w:val="22"/>
          <w:szCs w:val="22"/>
        </w:rPr>
        <w:t xml:space="preserve"> </w:t>
      </w:r>
      <w:r w:rsidRPr="00C85DBA">
        <w:rPr>
          <w:b/>
          <w:spacing w:val="5"/>
          <w:w w:val="94"/>
          <w:sz w:val="22"/>
          <w:szCs w:val="22"/>
        </w:rPr>
        <w:t>c</w:t>
      </w:r>
      <w:r w:rsidRPr="00C85DBA">
        <w:rPr>
          <w:b/>
          <w:spacing w:val="5"/>
          <w:w w:val="104"/>
          <w:sz w:val="22"/>
          <w:szCs w:val="22"/>
        </w:rPr>
        <w:t>y</w:t>
      </w:r>
      <w:r w:rsidRPr="00C85DBA">
        <w:rPr>
          <w:b/>
          <w:spacing w:val="4"/>
          <w:w w:val="106"/>
          <w:sz w:val="22"/>
          <w:szCs w:val="22"/>
        </w:rPr>
        <w:t>f</w:t>
      </w:r>
      <w:r w:rsidRPr="00C85DBA">
        <w:rPr>
          <w:b/>
          <w:spacing w:val="1"/>
          <w:w w:val="106"/>
          <w:sz w:val="22"/>
          <w:szCs w:val="22"/>
        </w:rPr>
        <w:t>f</w:t>
      </w:r>
      <w:r w:rsidRPr="00C85DBA">
        <w:rPr>
          <w:b/>
          <w:spacing w:val="-2"/>
          <w:w w:val="107"/>
          <w:sz w:val="22"/>
          <w:szCs w:val="22"/>
        </w:rPr>
        <w:t>r</w:t>
      </w:r>
      <w:r w:rsidRPr="00C85DBA">
        <w:rPr>
          <w:b/>
          <w:spacing w:val="1"/>
          <w:w w:val="124"/>
          <w:sz w:val="22"/>
          <w:szCs w:val="22"/>
        </w:rPr>
        <w:t>e</w:t>
      </w:r>
      <w:r w:rsidRPr="00C85DBA">
        <w:rPr>
          <w:b/>
          <w:spacing w:val="2"/>
          <w:w w:val="114"/>
          <w:sz w:val="22"/>
          <w:szCs w:val="22"/>
        </w:rPr>
        <w:t>d</w:t>
      </w:r>
      <w:r w:rsidRPr="00C85DBA">
        <w:rPr>
          <w:b/>
          <w:spacing w:val="2"/>
          <w:w w:val="101"/>
          <w:sz w:val="22"/>
          <w:szCs w:val="22"/>
        </w:rPr>
        <w:t>i</w:t>
      </w:r>
      <w:r w:rsidRPr="00C85DBA">
        <w:rPr>
          <w:b/>
          <w:spacing w:val="1"/>
          <w:w w:val="115"/>
          <w:sz w:val="22"/>
          <w:szCs w:val="22"/>
        </w:rPr>
        <w:t>n</w:t>
      </w:r>
      <w:r w:rsidRPr="00C85DBA">
        <w:rPr>
          <w:b/>
          <w:spacing w:val="1"/>
          <w:w w:val="111"/>
          <w:sz w:val="22"/>
          <w:szCs w:val="22"/>
        </w:rPr>
        <w:t>o</w:t>
      </w:r>
      <w:r w:rsidRPr="00C85DBA">
        <w:rPr>
          <w:b/>
          <w:w w:val="101"/>
          <w:sz w:val="22"/>
          <w:szCs w:val="22"/>
        </w:rPr>
        <w:t>l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C85DBA" w:rsidRPr="00C85DBA" w:rsidRDefault="000D6E7E" w:rsidP="00C85DBA">
      <w:pPr>
        <w:pStyle w:val="ListParagraph"/>
        <w:numPr>
          <w:ilvl w:val="0"/>
          <w:numId w:val="21"/>
        </w:numPr>
        <w:spacing w:line="265" w:lineRule="auto"/>
        <w:ind w:right="98"/>
        <w:rPr>
          <w:spacing w:val="13"/>
          <w:sz w:val="22"/>
          <w:szCs w:val="22"/>
        </w:rPr>
      </w:pPr>
      <w:r w:rsidRPr="00C85DBA">
        <w:rPr>
          <w:w w:val="87"/>
          <w:sz w:val="22"/>
          <w:szCs w:val="22"/>
        </w:rPr>
        <w:t>M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117"/>
          <w:sz w:val="22"/>
          <w:szCs w:val="22"/>
        </w:rPr>
        <w:t>e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1"/>
          <w:sz w:val="22"/>
          <w:szCs w:val="22"/>
        </w:rPr>
        <w:t>h</w:t>
      </w:r>
      <w:r w:rsidRPr="00C85DBA">
        <w:rPr>
          <w:sz w:val="22"/>
          <w:szCs w:val="22"/>
        </w:rPr>
        <w:t>aid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3"/>
          <w:w w:val="86"/>
          <w:sz w:val="22"/>
          <w:szCs w:val="22"/>
        </w:rPr>
        <w:t>i</w:t>
      </w:r>
      <w:r w:rsidRPr="00C85DBA">
        <w:rPr>
          <w:spacing w:val="-11"/>
          <w:w w:val="86"/>
          <w:sz w:val="22"/>
          <w:szCs w:val="22"/>
        </w:rPr>
        <w:t>’</w:t>
      </w:r>
      <w:r w:rsidRPr="00C85DBA">
        <w:rPr>
          <w:w w:val="86"/>
          <w:sz w:val="22"/>
          <w:szCs w:val="22"/>
        </w:rPr>
        <w:t>r</w:t>
      </w:r>
      <w:r w:rsidRPr="00C85DBA">
        <w:rPr>
          <w:spacing w:val="15"/>
          <w:w w:val="86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m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di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ed</w:t>
      </w:r>
      <w:r w:rsidRPr="00C85DBA">
        <w:rPr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l</w:t>
      </w:r>
      <w:r w:rsidRPr="00C85DBA">
        <w:rPr>
          <w:spacing w:val="5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r</w:t>
      </w:r>
      <w:r w:rsidRPr="00C85DBA">
        <w:rPr>
          <w:spacing w:val="28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lus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</w:t>
      </w:r>
      <w:r w:rsidRPr="00C85DBA">
        <w:rPr>
          <w:spacing w:val="46"/>
          <w:sz w:val="22"/>
          <w:szCs w:val="22"/>
        </w:rPr>
        <w:t xml:space="preserve"> </w:t>
      </w:r>
      <w:r w:rsidRPr="00C85DBA">
        <w:rPr>
          <w:sz w:val="22"/>
          <w:szCs w:val="22"/>
        </w:rPr>
        <w:t>n</w:t>
      </w:r>
      <w:r w:rsidRPr="00C85DBA">
        <w:rPr>
          <w:spacing w:val="-1"/>
          <w:sz w:val="22"/>
          <w:szCs w:val="22"/>
        </w:rPr>
        <w:t>e</w:t>
      </w:r>
      <w:r w:rsidRPr="00C85DBA">
        <w:rPr>
          <w:spacing w:val="-2"/>
          <w:sz w:val="22"/>
          <w:szCs w:val="22"/>
        </w:rPr>
        <w:t>u</w:t>
      </w:r>
      <w:r w:rsidRPr="00C85DBA">
        <w:rPr>
          <w:sz w:val="22"/>
          <w:szCs w:val="22"/>
        </w:rPr>
        <w:t>,</w:t>
      </w:r>
      <w:r w:rsidRPr="00C85DBA">
        <w:rPr>
          <w:spacing w:val="36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ôl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 xml:space="preserve">r 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92"/>
          <w:sz w:val="22"/>
          <w:szCs w:val="22"/>
        </w:rPr>
        <w:t>c</w:t>
      </w:r>
      <w:r w:rsidRPr="00C85DBA">
        <w:rPr>
          <w:w w:val="106"/>
          <w:sz w:val="22"/>
          <w:szCs w:val="22"/>
        </w:rPr>
        <w:t>h</w:t>
      </w:r>
      <w:r w:rsidRPr="00C85DBA">
        <w:rPr>
          <w:w w:val="104"/>
          <w:sz w:val="22"/>
          <w:szCs w:val="22"/>
        </w:rPr>
        <w:t>o</w:t>
      </w:r>
      <w:r w:rsidRPr="00C85DBA">
        <w:rPr>
          <w:spacing w:val="-2"/>
          <w:w w:val="103"/>
          <w:sz w:val="22"/>
          <w:szCs w:val="22"/>
        </w:rPr>
        <w:t>s</w:t>
      </w:r>
      <w:r w:rsidRPr="00C85DBA">
        <w:rPr>
          <w:w w:val="104"/>
          <w:sz w:val="22"/>
          <w:szCs w:val="22"/>
        </w:rPr>
        <w:t xml:space="preserve">,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d</w:t>
      </w:r>
      <w:r w:rsidRPr="00C85DBA">
        <w:rPr>
          <w:sz w:val="22"/>
          <w:szCs w:val="22"/>
        </w:rPr>
        <w:t>au</w:t>
      </w:r>
      <w:r w:rsidRPr="00C85DBA">
        <w:rPr>
          <w:spacing w:val="53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p</w:t>
      </w:r>
      <w:r w:rsidRPr="00C85DBA">
        <w:rPr>
          <w:spacing w:val="-1"/>
          <w:sz w:val="22"/>
          <w:szCs w:val="22"/>
        </w:rPr>
        <w:t>e</w:t>
      </w:r>
      <w:r w:rsidRPr="00C85DBA">
        <w:rPr>
          <w:spacing w:val="5"/>
          <w:sz w:val="22"/>
          <w:szCs w:val="22"/>
        </w:rPr>
        <w:t>r</w:t>
      </w:r>
      <w:r w:rsidRPr="00C85DBA">
        <w:rPr>
          <w:sz w:val="22"/>
          <w:szCs w:val="22"/>
        </w:rPr>
        <w:t>th</w:t>
      </w:r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 xml:space="preserve">asol 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-1"/>
          <w:w w:val="94"/>
          <w:sz w:val="22"/>
          <w:szCs w:val="22"/>
        </w:rPr>
        <w:t>o</w:t>
      </w:r>
      <w:r w:rsidRPr="00C85DBA">
        <w:rPr>
          <w:spacing w:val="-12"/>
          <w:w w:val="94"/>
          <w:sz w:val="22"/>
          <w:szCs w:val="22"/>
        </w:rPr>
        <w:t>’</w:t>
      </w:r>
      <w:r w:rsidRPr="00C85DBA">
        <w:rPr>
          <w:w w:val="94"/>
          <w:sz w:val="22"/>
          <w:szCs w:val="22"/>
        </w:rPr>
        <w:t>r</w:t>
      </w:r>
      <w:r w:rsidRPr="00C85DBA">
        <w:rPr>
          <w:spacing w:val="10"/>
          <w:w w:val="94"/>
          <w:sz w:val="22"/>
          <w:szCs w:val="22"/>
        </w:rPr>
        <w:t xml:space="preserve"> </w:t>
      </w:r>
      <w:r w:rsidRPr="00C85DBA">
        <w:rPr>
          <w:w w:val="77"/>
          <w:sz w:val="22"/>
          <w:szCs w:val="22"/>
        </w:rPr>
        <w:t>S</w:t>
      </w:r>
      <w:r w:rsidRPr="00C85DBA">
        <w:rPr>
          <w:spacing w:val="1"/>
          <w:w w:val="77"/>
          <w:sz w:val="22"/>
          <w:szCs w:val="22"/>
        </w:rPr>
        <w:t>C</w:t>
      </w:r>
      <w:r w:rsidRPr="00C85DBA">
        <w:rPr>
          <w:spacing w:val="1"/>
          <w:w w:val="72"/>
          <w:sz w:val="22"/>
          <w:szCs w:val="22"/>
        </w:rPr>
        <w:t>E</w:t>
      </w:r>
      <w:r w:rsidRPr="00C85DBA">
        <w:rPr>
          <w:w w:val="104"/>
          <w:sz w:val="22"/>
          <w:szCs w:val="22"/>
        </w:rPr>
        <w:t>,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r</w:t>
      </w:r>
      <w:r w:rsidRPr="00C85DBA">
        <w:rPr>
          <w:sz w:val="22"/>
          <w:szCs w:val="22"/>
        </w:rPr>
        <w:t>oi o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z w:val="22"/>
          <w:szCs w:val="22"/>
        </w:rPr>
        <w:t>l</w:t>
      </w:r>
      <w:r w:rsidRPr="00C85DBA">
        <w:rPr>
          <w:spacing w:val="-2"/>
          <w:sz w:val="22"/>
          <w:szCs w:val="22"/>
        </w:rPr>
        <w:t>e</w:t>
      </w:r>
      <w:r w:rsidRPr="00C85DBA">
        <w:rPr>
          <w:spacing w:val="-1"/>
          <w:sz w:val="22"/>
          <w:szCs w:val="22"/>
        </w:rPr>
        <w:t>i</w:t>
      </w:r>
      <w:r w:rsidRPr="00C85DBA">
        <w:rPr>
          <w:spacing w:val="-3"/>
          <w:sz w:val="22"/>
          <w:szCs w:val="22"/>
        </w:rPr>
        <w:t>a</w:t>
      </w:r>
      <w:r w:rsidRPr="00C85DBA">
        <w:rPr>
          <w:sz w:val="22"/>
          <w:szCs w:val="22"/>
        </w:rPr>
        <w:t>f</w:t>
      </w:r>
      <w:r w:rsidRPr="00C85DBA">
        <w:rPr>
          <w:spacing w:val="13"/>
          <w:sz w:val="22"/>
          <w:szCs w:val="22"/>
        </w:rPr>
        <w:t xml:space="preserve"> </w:t>
      </w:r>
      <w:r w:rsidRPr="00C85DBA">
        <w:rPr>
          <w:spacing w:val="-11"/>
          <w:sz w:val="22"/>
          <w:szCs w:val="22"/>
        </w:rPr>
        <w:t>1</w:t>
      </w:r>
      <w:r w:rsidRPr="00C85DBA">
        <w:rPr>
          <w:sz w:val="22"/>
          <w:szCs w:val="22"/>
        </w:rPr>
        <w:t>4</w:t>
      </w:r>
      <w:r w:rsidRPr="00C85DBA">
        <w:rPr>
          <w:spacing w:val="17"/>
          <w:sz w:val="22"/>
          <w:szCs w:val="22"/>
        </w:rPr>
        <w:t xml:space="preserve"> </w:t>
      </w:r>
      <w:r w:rsidRPr="00C85DBA">
        <w:rPr>
          <w:sz w:val="22"/>
          <w:szCs w:val="22"/>
        </w:rPr>
        <w:t>diw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n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6"/>
          <w:sz w:val="22"/>
          <w:szCs w:val="22"/>
        </w:rPr>
        <w:t xml:space="preserve"> </w:t>
      </w:r>
      <w:r w:rsidRPr="00C85DBA">
        <w:rPr>
          <w:sz w:val="22"/>
          <w:szCs w:val="22"/>
        </w:rPr>
        <w:t>c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ir</w:t>
      </w:r>
      <w:r w:rsidRPr="00C85DBA">
        <w:rPr>
          <w:spacing w:val="-21"/>
          <w:sz w:val="22"/>
          <w:szCs w:val="22"/>
        </w:rPr>
        <w:t xml:space="preserve"> </w:t>
      </w:r>
      <w:r w:rsidRPr="00C85DBA">
        <w:rPr>
          <w:w w:val="104"/>
          <w:sz w:val="22"/>
          <w:szCs w:val="22"/>
        </w:rPr>
        <w:t xml:space="preserve">o </w:t>
      </w:r>
      <w:r w:rsidRPr="00C85DBA">
        <w:rPr>
          <w:spacing w:val="6"/>
          <w:sz w:val="22"/>
          <w:szCs w:val="22"/>
        </w:rPr>
        <w:t>r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b</w:t>
      </w:r>
      <w:r w:rsidRPr="00C85DBA">
        <w:rPr>
          <w:spacing w:val="1"/>
          <w:sz w:val="22"/>
          <w:szCs w:val="22"/>
        </w:rPr>
        <w:t>ud</w:t>
      </w:r>
      <w:r w:rsidRPr="00C85DBA">
        <w:rPr>
          <w:sz w:val="22"/>
          <w:szCs w:val="22"/>
        </w:rPr>
        <w:t>d</w:t>
      </w:r>
      <w:r w:rsidRPr="00C85DBA">
        <w:rPr>
          <w:spacing w:val="22"/>
          <w:sz w:val="22"/>
          <w:szCs w:val="22"/>
        </w:rPr>
        <w:t xml:space="preserve"> </w:t>
      </w:r>
      <w:r w:rsidRPr="00C85DBA">
        <w:rPr>
          <w:sz w:val="22"/>
          <w:szCs w:val="22"/>
        </w:rPr>
        <w:t>o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z w:val="22"/>
          <w:szCs w:val="22"/>
        </w:rPr>
        <w:t>g</w:t>
      </w:r>
      <w:r w:rsidRPr="00C85DBA">
        <w:rPr>
          <w:spacing w:val="5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cyf</w:t>
      </w:r>
      <w:r w:rsidRPr="00C85DBA">
        <w:rPr>
          <w:spacing w:val="1"/>
          <w:sz w:val="22"/>
          <w:szCs w:val="22"/>
        </w:rPr>
        <w:t>f</w:t>
      </w:r>
      <w:r w:rsidRPr="00C85DBA">
        <w:rPr>
          <w:spacing w:val="-4"/>
          <w:sz w:val="22"/>
          <w:szCs w:val="22"/>
        </w:rPr>
        <w:t>r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dinol</w:t>
      </w:r>
      <w:r w:rsidRPr="00C85DBA">
        <w:rPr>
          <w:spacing w:val="-4"/>
          <w:sz w:val="22"/>
          <w:szCs w:val="22"/>
        </w:rPr>
        <w:t xml:space="preserve"> </w:t>
      </w:r>
      <w:r w:rsidRPr="00C85DBA">
        <w:rPr>
          <w:sz w:val="22"/>
          <w:szCs w:val="22"/>
        </w:rPr>
        <w:t>i</w:t>
      </w:r>
      <w:r w:rsidRPr="00C85DBA">
        <w:rPr>
          <w:spacing w:val="-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bo</w:t>
      </w:r>
      <w:r w:rsidRPr="00C85DBA">
        <w:rPr>
          <w:sz w:val="22"/>
          <w:szCs w:val="22"/>
        </w:rPr>
        <w:t>b</w:t>
      </w:r>
      <w:r w:rsidRPr="00C85DBA">
        <w:rPr>
          <w:spacing w:val="21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-2"/>
          <w:sz w:val="22"/>
          <w:szCs w:val="22"/>
        </w:rPr>
        <w:t>d</w:t>
      </w:r>
      <w:r w:rsidRPr="00C85DBA">
        <w:rPr>
          <w:sz w:val="22"/>
          <w:szCs w:val="22"/>
        </w:rPr>
        <w:t>,</w:t>
      </w:r>
      <w:r w:rsidRPr="00C85DBA">
        <w:rPr>
          <w:spacing w:val="38"/>
          <w:sz w:val="22"/>
          <w:szCs w:val="22"/>
        </w:rPr>
        <w:t xml:space="preserve"> </w:t>
      </w:r>
      <w:r w:rsidRPr="00C85DBA">
        <w:rPr>
          <w:sz w:val="22"/>
          <w:szCs w:val="22"/>
        </w:rPr>
        <w:t>ac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z w:val="22"/>
          <w:szCs w:val="22"/>
        </w:rPr>
        <w:t xml:space="preserve">i 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m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di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ed</w:t>
      </w:r>
      <w:r w:rsidRPr="00C85DBA">
        <w:rPr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wr</w:t>
      </w:r>
      <w:r w:rsidRPr="00C85DBA">
        <w:rPr>
          <w:spacing w:val="31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lus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</w:t>
      </w:r>
      <w:r w:rsidRPr="00C85DBA">
        <w:rPr>
          <w:spacing w:val="46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w w:val="75"/>
          <w:sz w:val="22"/>
          <w:szCs w:val="22"/>
        </w:rPr>
        <w:t>S</w:t>
      </w:r>
      <w:r w:rsidRPr="00C85DBA">
        <w:rPr>
          <w:spacing w:val="1"/>
          <w:w w:val="75"/>
          <w:sz w:val="22"/>
          <w:szCs w:val="22"/>
        </w:rPr>
        <w:t>C</w:t>
      </w:r>
      <w:r w:rsidRPr="00C85DBA">
        <w:rPr>
          <w:w w:val="75"/>
          <w:sz w:val="22"/>
          <w:szCs w:val="22"/>
        </w:rPr>
        <w:t>E</w:t>
      </w:r>
      <w:r w:rsidRPr="00C85DBA">
        <w:rPr>
          <w:spacing w:val="21"/>
          <w:w w:val="75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>ad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4"/>
          <w:w w:val="106"/>
          <w:sz w:val="22"/>
          <w:szCs w:val="22"/>
        </w:rPr>
        <w:t>w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w w:val="112"/>
          <w:sz w:val="22"/>
          <w:szCs w:val="22"/>
        </w:rPr>
        <w:t>a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>l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w w:val="105"/>
          <w:sz w:val="22"/>
          <w:szCs w:val="22"/>
        </w:rPr>
        <w:t>d</w:t>
      </w:r>
      <w:r w:rsidRPr="00C85DBA">
        <w:rPr>
          <w:sz w:val="22"/>
          <w:szCs w:val="22"/>
        </w:rPr>
        <w:t>.</w:t>
      </w:r>
    </w:p>
    <w:p w:rsidR="00C85DBA" w:rsidRPr="00C85DBA" w:rsidRDefault="00C85DBA" w:rsidP="00C85DBA">
      <w:pPr>
        <w:pStyle w:val="ListParagraph"/>
        <w:spacing w:line="265" w:lineRule="auto"/>
        <w:ind w:left="1080" w:right="98"/>
        <w:rPr>
          <w:spacing w:val="13"/>
          <w:sz w:val="22"/>
          <w:szCs w:val="22"/>
        </w:rPr>
      </w:pPr>
    </w:p>
    <w:p w:rsidR="00C85DBA" w:rsidRPr="00C85DBA" w:rsidRDefault="000D6E7E" w:rsidP="00C85DBA">
      <w:pPr>
        <w:pStyle w:val="ListParagraph"/>
        <w:numPr>
          <w:ilvl w:val="0"/>
          <w:numId w:val="21"/>
        </w:numPr>
        <w:spacing w:line="265" w:lineRule="auto"/>
        <w:ind w:right="98"/>
        <w:rPr>
          <w:spacing w:val="13"/>
          <w:sz w:val="22"/>
          <w:szCs w:val="22"/>
        </w:rPr>
      </w:pPr>
      <w:r w:rsidRPr="00C85DBA">
        <w:rPr>
          <w:spacing w:val="1"/>
          <w:w w:val="90"/>
          <w:sz w:val="22"/>
          <w:szCs w:val="22"/>
        </w:rPr>
        <w:t>O</w:t>
      </w:r>
      <w:r w:rsidRPr="00C85DBA">
        <w:rPr>
          <w:w w:val="90"/>
          <w:sz w:val="22"/>
          <w:szCs w:val="22"/>
        </w:rPr>
        <w:t>s</w:t>
      </w:r>
      <w:r w:rsidRPr="00C85DBA">
        <w:rPr>
          <w:spacing w:val="12"/>
          <w:w w:val="90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z w:val="22"/>
          <w:szCs w:val="22"/>
        </w:rPr>
        <w:t>t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nir</w:t>
      </w:r>
      <w:r w:rsidRPr="00C85DBA">
        <w:rPr>
          <w:spacing w:val="4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n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dim</w:t>
      </w:r>
      <w:r w:rsidRPr="00C85DBA">
        <w:rPr>
          <w:spacing w:val="20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ll</w:t>
      </w:r>
      <w:r w:rsidRPr="00C85DBA">
        <w:rPr>
          <w:sz w:val="22"/>
          <w:szCs w:val="22"/>
        </w:rPr>
        <w:t>ai</w:t>
      </w:r>
      <w:r w:rsidRPr="00C85DBA">
        <w:rPr>
          <w:spacing w:val="-6"/>
          <w:sz w:val="22"/>
          <w:szCs w:val="22"/>
        </w:rPr>
        <w:t xml:space="preserve"> </w:t>
      </w:r>
      <w:proofErr w:type="gramStart"/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>a</w:t>
      </w:r>
      <w:proofErr w:type="gramEnd"/>
      <w:r w:rsidRPr="00C85DBA">
        <w:rPr>
          <w:spacing w:val="24"/>
          <w:sz w:val="22"/>
          <w:szCs w:val="22"/>
        </w:rPr>
        <w:t xml:space="preserve"> </w:t>
      </w:r>
      <w:r w:rsidRPr="00C85DBA">
        <w:rPr>
          <w:sz w:val="22"/>
          <w:szCs w:val="22"/>
        </w:rPr>
        <w:t>9</w:t>
      </w:r>
      <w:r w:rsidRPr="00C85DBA">
        <w:rPr>
          <w:spacing w:val="-1"/>
          <w:sz w:val="22"/>
          <w:szCs w:val="22"/>
        </w:rPr>
        <w:t>0</w:t>
      </w:r>
      <w:r w:rsidRPr="00C85DBA">
        <w:rPr>
          <w:sz w:val="22"/>
          <w:szCs w:val="22"/>
        </w:rPr>
        <w:t>%</w:t>
      </w:r>
      <w:r w:rsidRPr="00C85DBA">
        <w:rPr>
          <w:spacing w:val="21"/>
          <w:sz w:val="22"/>
          <w:szCs w:val="22"/>
        </w:rPr>
        <w:t xml:space="preserve"> </w:t>
      </w:r>
      <w:r w:rsidRPr="00C85DBA">
        <w:rPr>
          <w:sz w:val="22"/>
          <w:szCs w:val="22"/>
        </w:rPr>
        <w:t>o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z w:val="22"/>
          <w:szCs w:val="22"/>
        </w:rPr>
        <w:t>ho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 xml:space="preserve"> </w:t>
      </w:r>
      <w:r w:rsidRPr="00C85DBA">
        <w:rPr>
          <w:w w:val="112"/>
          <w:sz w:val="22"/>
          <w:szCs w:val="22"/>
        </w:rPr>
        <w:t>a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>l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spacing w:val="-1"/>
          <w:w w:val="105"/>
          <w:sz w:val="22"/>
          <w:szCs w:val="22"/>
        </w:rPr>
        <w:t>d</w:t>
      </w:r>
      <w:r w:rsidRPr="00C85DBA">
        <w:rPr>
          <w:w w:val="108"/>
          <w:sz w:val="22"/>
          <w:szCs w:val="22"/>
        </w:rPr>
        <w:t>a</w:t>
      </w:r>
      <w:r w:rsidRPr="00C85DBA">
        <w:rPr>
          <w:spacing w:val="2"/>
          <w:w w:val="108"/>
          <w:sz w:val="22"/>
          <w:szCs w:val="22"/>
        </w:rPr>
        <w:t>u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w w:val="77"/>
          <w:sz w:val="22"/>
          <w:szCs w:val="22"/>
        </w:rPr>
        <w:t>S</w:t>
      </w:r>
      <w:r w:rsidRPr="00C85DBA">
        <w:rPr>
          <w:spacing w:val="1"/>
          <w:w w:val="77"/>
          <w:sz w:val="22"/>
          <w:szCs w:val="22"/>
        </w:rPr>
        <w:t>C</w:t>
      </w:r>
      <w:r w:rsidRPr="00C85DBA">
        <w:rPr>
          <w:spacing w:val="1"/>
          <w:w w:val="72"/>
          <w:sz w:val="22"/>
          <w:szCs w:val="22"/>
        </w:rPr>
        <w:t>E</w:t>
      </w:r>
      <w:r w:rsidRPr="00C85DBA">
        <w:rPr>
          <w:w w:val="104"/>
          <w:sz w:val="22"/>
          <w:szCs w:val="22"/>
        </w:rPr>
        <w:t>,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-1"/>
          <w:w w:val="105"/>
          <w:sz w:val="22"/>
          <w:szCs w:val="22"/>
        </w:rPr>
        <w:t>g</w:t>
      </w:r>
      <w:r w:rsidRPr="00C85DBA">
        <w:rPr>
          <w:w w:val="103"/>
          <w:sz w:val="22"/>
          <w:szCs w:val="22"/>
        </w:rPr>
        <w:t>a</w:t>
      </w:r>
      <w:r w:rsidRPr="00C85DBA">
        <w:rPr>
          <w:spacing w:val="-1"/>
          <w:w w:val="103"/>
          <w:sz w:val="22"/>
          <w:szCs w:val="22"/>
        </w:rPr>
        <w:t>l</w:t>
      </w:r>
      <w:r w:rsidRPr="00C85DBA">
        <w:rPr>
          <w:w w:val="87"/>
          <w:sz w:val="22"/>
          <w:szCs w:val="22"/>
        </w:rPr>
        <w:t xml:space="preserve">l 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z w:val="22"/>
          <w:szCs w:val="22"/>
        </w:rPr>
        <w:t>g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nnig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32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z w:val="22"/>
          <w:szCs w:val="22"/>
        </w:rPr>
        <w:t>g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fl</w:t>
      </w:r>
      <w:r w:rsidRPr="00C85DBA">
        <w:rPr>
          <w:spacing w:val="5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no</w:t>
      </w:r>
      <w:r w:rsidRPr="00C85DBA">
        <w:rPr>
          <w:spacing w:val="8"/>
          <w:sz w:val="22"/>
          <w:szCs w:val="22"/>
        </w:rPr>
        <w:t xml:space="preserve"> </w:t>
      </w:r>
      <w:r w:rsidRPr="00C85DBA">
        <w:rPr>
          <w:spacing w:val="-1"/>
          <w:w w:val="94"/>
          <w:sz w:val="22"/>
          <w:szCs w:val="22"/>
        </w:rPr>
        <w:t>a</w:t>
      </w:r>
      <w:r w:rsidRPr="00C85DBA">
        <w:rPr>
          <w:spacing w:val="-3"/>
          <w:w w:val="94"/>
          <w:sz w:val="22"/>
          <w:szCs w:val="22"/>
        </w:rPr>
        <w:t>’</w:t>
      </w:r>
      <w:r w:rsidRPr="00C85DBA">
        <w:rPr>
          <w:w w:val="94"/>
          <w:sz w:val="22"/>
          <w:szCs w:val="22"/>
        </w:rPr>
        <w:t>i</w:t>
      </w:r>
      <w:r w:rsidRPr="00C85DBA">
        <w:rPr>
          <w:spacing w:val="11"/>
          <w:w w:val="9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b</w:t>
      </w:r>
      <w:r w:rsidRPr="00C85DBA">
        <w:rPr>
          <w:sz w:val="22"/>
          <w:szCs w:val="22"/>
        </w:rPr>
        <w:t>a</w:t>
      </w:r>
      <w:r w:rsidRPr="00C85DBA">
        <w:rPr>
          <w:spacing w:val="-2"/>
          <w:sz w:val="22"/>
          <w:szCs w:val="22"/>
        </w:rPr>
        <w:t>s</w:t>
      </w:r>
      <w:r w:rsidRPr="00C85DBA">
        <w:rPr>
          <w:sz w:val="22"/>
          <w:szCs w:val="22"/>
        </w:rPr>
        <w:t>io</w:t>
      </w:r>
      <w:r w:rsidRPr="00C85DBA">
        <w:rPr>
          <w:spacing w:val="23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="00340722" w:rsidRPr="00C85DBA">
        <w:rPr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r</w:t>
      </w:r>
      <w:r w:rsidRPr="00C85DBA">
        <w:rPr>
          <w:spacing w:val="2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bo</w:t>
      </w:r>
      <w:r w:rsidRPr="00C85DBA">
        <w:rPr>
          <w:sz w:val="22"/>
          <w:szCs w:val="22"/>
        </w:rPr>
        <w:t>d</w:t>
      </w:r>
      <w:r w:rsidRPr="00C85DBA">
        <w:rPr>
          <w:spacing w:val="21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g</w:t>
      </w:r>
      <w:r w:rsidRPr="00C85DBA">
        <w:rPr>
          <w:spacing w:val="-3"/>
          <w:sz w:val="22"/>
          <w:szCs w:val="22"/>
        </w:rPr>
        <w:t>o</w:t>
      </w:r>
      <w:r w:rsidRPr="00C85DBA">
        <w:rPr>
          <w:spacing w:val="6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ni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n</w:t>
      </w:r>
      <w:r w:rsidRPr="00C85DBA">
        <w:rPr>
          <w:spacing w:val="17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i</w:t>
      </w:r>
      <w:r w:rsidRPr="00C85DBA">
        <w:rPr>
          <w:spacing w:val="-5"/>
          <w:sz w:val="22"/>
          <w:szCs w:val="22"/>
        </w:rPr>
        <w:t>s</w:t>
      </w:r>
      <w:r w:rsidRPr="00C85DBA">
        <w:rPr>
          <w:sz w:val="22"/>
          <w:szCs w:val="22"/>
        </w:rPr>
        <w:t>-g</w:t>
      </w:r>
      <w:r w:rsidRPr="00C85DBA">
        <w:rPr>
          <w:spacing w:val="1"/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m</w:t>
      </w:r>
      <w:r w:rsidRPr="00C85DBA">
        <w:rPr>
          <w:sz w:val="22"/>
          <w:szCs w:val="22"/>
        </w:rPr>
        <w:t>al</w:t>
      </w:r>
      <w:r w:rsidRPr="00C85DBA">
        <w:rPr>
          <w:spacing w:val="22"/>
          <w:sz w:val="22"/>
          <w:szCs w:val="22"/>
        </w:rPr>
        <w:t xml:space="preserve"> </w:t>
      </w:r>
      <w:r w:rsidRPr="00C85DBA">
        <w:rPr>
          <w:spacing w:val="-4"/>
          <w:sz w:val="22"/>
          <w:szCs w:val="22"/>
        </w:rPr>
        <w:t>(</w:t>
      </w:r>
      <w:r w:rsidRPr="00C85DBA">
        <w:rPr>
          <w:spacing w:val="-12"/>
          <w:sz w:val="22"/>
          <w:szCs w:val="22"/>
        </w:rPr>
        <w:t>3</w:t>
      </w:r>
      <w:r w:rsidRPr="00C85DBA">
        <w:rPr>
          <w:spacing w:val="-2"/>
          <w:sz w:val="22"/>
          <w:szCs w:val="22"/>
        </w:rPr>
        <w:t>)</w:t>
      </w:r>
      <w:r w:rsidR="00841BEA">
        <w:rPr>
          <w:spacing w:val="-2"/>
          <w:sz w:val="22"/>
          <w:szCs w:val="22"/>
        </w:rPr>
        <w:t xml:space="preserve"> </w:t>
      </w:r>
      <w:r w:rsidRPr="00C85DBA">
        <w:rPr>
          <w:spacing w:val="-12"/>
          <w:sz w:val="22"/>
          <w:szCs w:val="22"/>
        </w:rPr>
        <w:t>(</w:t>
      </w:r>
      <w:r w:rsidRPr="00C85DBA">
        <w:rPr>
          <w:spacing w:val="-11"/>
          <w:sz w:val="22"/>
          <w:szCs w:val="22"/>
        </w:rPr>
        <w:t>a</w:t>
      </w:r>
      <w:r w:rsidRPr="00C85DBA">
        <w:rPr>
          <w:sz w:val="22"/>
          <w:szCs w:val="22"/>
        </w:rPr>
        <w:t>)</w:t>
      </w:r>
      <w:r w:rsidRPr="00C85DBA">
        <w:rPr>
          <w:spacing w:val="50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</w:t>
      </w:r>
      <w:r w:rsidRPr="00C85DBA">
        <w:rPr>
          <w:spacing w:val="1"/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m</w:t>
      </w:r>
      <w:r w:rsidRPr="00C85DBA">
        <w:rPr>
          <w:sz w:val="22"/>
          <w:szCs w:val="22"/>
        </w:rPr>
        <w:t>al</w:t>
      </w:r>
      <w:r w:rsidRPr="00C85DBA">
        <w:rPr>
          <w:spacing w:val="12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h</w:t>
      </w:r>
      <w:r w:rsidRPr="00C85DBA">
        <w:rPr>
          <w:sz w:val="22"/>
          <w:szCs w:val="22"/>
        </w:rPr>
        <w:t>wn</w:t>
      </w:r>
      <w:r w:rsidRPr="00C85DBA">
        <w:rPr>
          <w:spacing w:val="29"/>
          <w:sz w:val="22"/>
          <w:szCs w:val="22"/>
        </w:rPr>
        <w:t xml:space="preserve"> </w:t>
      </w:r>
      <w:r w:rsidRPr="00C85DBA">
        <w:rPr>
          <w:sz w:val="22"/>
          <w:szCs w:val="22"/>
        </w:rPr>
        <w:t>h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b</w:t>
      </w:r>
      <w:r w:rsidRPr="00C85DBA">
        <w:rPr>
          <w:spacing w:val="35"/>
          <w:sz w:val="22"/>
          <w:szCs w:val="22"/>
        </w:rPr>
        <w:t xml:space="preserve"> </w:t>
      </w:r>
      <w:r w:rsidRPr="00C85DBA">
        <w:rPr>
          <w:spacing w:val="-1"/>
          <w:w w:val="105"/>
          <w:sz w:val="22"/>
          <w:szCs w:val="22"/>
        </w:rPr>
        <w:t>g</w:t>
      </w:r>
      <w:r w:rsidRPr="00C85DBA">
        <w:rPr>
          <w:w w:val="112"/>
          <w:sz w:val="22"/>
          <w:szCs w:val="22"/>
        </w:rPr>
        <w:t>a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>l</w:t>
      </w:r>
      <w:r w:rsidR="00340722" w:rsidRPr="00C85DBA">
        <w:rPr>
          <w:w w:val="87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dl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n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.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z w:val="22"/>
          <w:szCs w:val="22"/>
        </w:rPr>
        <w:t>Nid</w:t>
      </w:r>
      <w:r w:rsidRPr="00C85DBA">
        <w:rPr>
          <w:spacing w:val="-14"/>
          <w:sz w:val="22"/>
          <w:szCs w:val="22"/>
        </w:rPr>
        <w:t xml:space="preserve"> 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4"/>
          <w:w w:val="106"/>
          <w:sz w:val="22"/>
          <w:szCs w:val="22"/>
        </w:rPr>
        <w:t>w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i</w:t>
      </w:r>
      <w:r w:rsidRPr="00C85DBA">
        <w:rPr>
          <w:spacing w:val="-5"/>
          <w:sz w:val="22"/>
          <w:szCs w:val="22"/>
        </w:rPr>
        <w:t>s</w:t>
      </w:r>
      <w:r w:rsidRPr="00C85DBA">
        <w:rPr>
          <w:sz w:val="22"/>
          <w:szCs w:val="22"/>
        </w:rPr>
        <w:t>-g</w:t>
      </w:r>
      <w:r w:rsidRPr="00C85DBA">
        <w:rPr>
          <w:spacing w:val="1"/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m</w:t>
      </w:r>
      <w:r w:rsidRPr="00C85DBA">
        <w:rPr>
          <w:sz w:val="22"/>
          <w:szCs w:val="22"/>
        </w:rPr>
        <w:t>al</w:t>
      </w:r>
      <w:r w:rsidRPr="00C85DBA">
        <w:rPr>
          <w:spacing w:val="22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h</w:t>
      </w:r>
      <w:r w:rsidRPr="00C85DBA">
        <w:rPr>
          <w:sz w:val="22"/>
          <w:szCs w:val="22"/>
        </w:rPr>
        <w:t>wn</w:t>
      </w:r>
      <w:r w:rsidRPr="00C85DBA">
        <w:rPr>
          <w:spacing w:val="2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g</w:t>
      </w:r>
      <w:r w:rsidRPr="00C85DBA">
        <w:rPr>
          <w:spacing w:val="1"/>
          <w:sz w:val="22"/>
          <w:szCs w:val="22"/>
        </w:rPr>
        <w:t>y</w:t>
      </w:r>
      <w:r w:rsidRPr="00C85DBA">
        <w:rPr>
          <w:spacing w:val="-3"/>
          <w:sz w:val="22"/>
          <w:szCs w:val="22"/>
        </w:rPr>
        <w:t>m</w:t>
      </w:r>
      <w:r w:rsidRPr="00C85DBA">
        <w:rPr>
          <w:spacing w:val="5"/>
          <w:sz w:val="22"/>
          <w:szCs w:val="22"/>
        </w:rPr>
        <w:t>w</w:t>
      </w:r>
      <w:r w:rsidRPr="00C85DBA">
        <w:rPr>
          <w:sz w:val="22"/>
          <w:szCs w:val="22"/>
        </w:rPr>
        <w:t>ys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z w:val="22"/>
          <w:szCs w:val="22"/>
        </w:rPr>
        <w:t>os</w:t>
      </w:r>
      <w:r w:rsidRPr="00C85DBA">
        <w:rPr>
          <w:spacing w:val="13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es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w w:val="106"/>
          <w:sz w:val="22"/>
          <w:szCs w:val="22"/>
        </w:rPr>
        <w:t xml:space="preserve">w </w:t>
      </w:r>
      <w:r w:rsidRPr="00C85DBA">
        <w:rPr>
          <w:spacing w:val="5"/>
          <w:sz w:val="22"/>
          <w:szCs w:val="22"/>
        </w:rPr>
        <w:t>c</w:t>
      </w:r>
      <w:r w:rsidRPr="00C85DBA">
        <w:rPr>
          <w:spacing w:val="1"/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m</w:t>
      </w:r>
      <w:r w:rsidRPr="00C85DBA">
        <w:rPr>
          <w:sz w:val="22"/>
          <w:szCs w:val="22"/>
        </w:rPr>
        <w:t>al</w:t>
      </w:r>
      <w:r w:rsidRPr="00C85DBA">
        <w:rPr>
          <w:spacing w:val="1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ar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l</w:t>
      </w:r>
      <w:r w:rsidRPr="00C85DBA">
        <w:rPr>
          <w:spacing w:val="1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z w:val="22"/>
          <w:szCs w:val="22"/>
        </w:rPr>
        <w:t>ns</w:t>
      </w:r>
      <w:r w:rsidRPr="00C85DBA">
        <w:rPr>
          <w:spacing w:val="1"/>
          <w:sz w:val="22"/>
          <w:szCs w:val="22"/>
        </w:rPr>
        <w:t>od</w:t>
      </w:r>
      <w:r w:rsidRPr="00C85DBA">
        <w:rPr>
          <w:sz w:val="22"/>
          <w:szCs w:val="22"/>
        </w:rPr>
        <w:t>d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ad</w:t>
      </w:r>
      <w:r w:rsidRPr="00C85DBA">
        <w:rPr>
          <w:spacing w:val="34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h</w:t>
      </w:r>
      <w:r w:rsidRPr="00C85DBA">
        <w:rPr>
          <w:sz w:val="22"/>
          <w:szCs w:val="22"/>
        </w:rPr>
        <w:t>w</w:t>
      </w:r>
      <w:r w:rsidRPr="00C85DBA">
        <w:rPr>
          <w:spacing w:val="-2"/>
          <w:sz w:val="22"/>
          <w:szCs w:val="22"/>
        </w:rPr>
        <w:t>n</w:t>
      </w:r>
      <w:r w:rsidRPr="00C85DBA">
        <w:rPr>
          <w:sz w:val="22"/>
          <w:szCs w:val="22"/>
        </w:rPr>
        <w:t>,</w:t>
      </w:r>
      <w:r w:rsidRPr="00C85DBA">
        <w:rPr>
          <w:spacing w:val="31"/>
          <w:sz w:val="22"/>
          <w:szCs w:val="22"/>
        </w:rPr>
        <w:t xml:space="preserve"> </w:t>
      </w:r>
      <w:r w:rsidRPr="00C85DBA">
        <w:rPr>
          <w:spacing w:val="1"/>
          <w:w w:val="98"/>
          <w:sz w:val="22"/>
          <w:szCs w:val="22"/>
        </w:rPr>
        <w:t>Ded</w:t>
      </w:r>
      <w:r w:rsidRPr="00C85DBA">
        <w:rPr>
          <w:w w:val="98"/>
          <w:sz w:val="22"/>
          <w:szCs w:val="22"/>
        </w:rPr>
        <w:t>df</w:t>
      </w:r>
      <w:r w:rsidRPr="00C85DBA">
        <w:rPr>
          <w:spacing w:val="11"/>
          <w:w w:val="98"/>
          <w:sz w:val="22"/>
          <w:szCs w:val="22"/>
        </w:rPr>
        <w:t xml:space="preserve"> </w:t>
      </w:r>
      <w:r w:rsidRPr="00C85DBA">
        <w:rPr>
          <w:spacing w:val="-1"/>
          <w:w w:val="72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>l</w:t>
      </w:r>
      <w:r w:rsidRPr="00C85DBA">
        <w:rPr>
          <w:w w:val="104"/>
          <w:sz w:val="22"/>
          <w:szCs w:val="22"/>
        </w:rPr>
        <w:t>us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-1"/>
          <w:w w:val="106"/>
          <w:sz w:val="22"/>
          <w:szCs w:val="22"/>
        </w:rPr>
        <w:t>n</w:t>
      </w:r>
      <w:r w:rsidRPr="00C85DBA">
        <w:rPr>
          <w:w w:val="108"/>
          <w:sz w:val="22"/>
          <w:szCs w:val="22"/>
        </w:rPr>
        <w:t>au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-4"/>
          <w:w w:val="105"/>
          <w:sz w:val="22"/>
          <w:szCs w:val="22"/>
        </w:rPr>
        <w:t>2</w:t>
      </w:r>
      <w:r w:rsidRPr="00C85DBA">
        <w:rPr>
          <w:spacing w:val="-5"/>
          <w:w w:val="105"/>
          <w:sz w:val="22"/>
          <w:szCs w:val="22"/>
        </w:rPr>
        <w:t>0</w:t>
      </w:r>
      <w:r w:rsidRPr="00C85DBA">
        <w:rPr>
          <w:spacing w:val="-15"/>
          <w:w w:val="105"/>
          <w:sz w:val="22"/>
          <w:szCs w:val="22"/>
        </w:rPr>
        <w:t>1</w:t>
      </w:r>
      <w:r w:rsidRPr="00C85DBA">
        <w:rPr>
          <w:w w:val="105"/>
          <w:sz w:val="22"/>
          <w:szCs w:val="22"/>
        </w:rPr>
        <w:t xml:space="preserve">1 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spacing w:val="2"/>
          <w:w w:val="104"/>
          <w:sz w:val="22"/>
          <w:szCs w:val="22"/>
        </w:rPr>
        <w:t>u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w w:val="81"/>
          <w:sz w:val="22"/>
          <w:szCs w:val="22"/>
        </w:rPr>
        <w:t>R</w:t>
      </w:r>
      <w:r w:rsidRPr="00C85DBA">
        <w:rPr>
          <w:w w:val="106"/>
          <w:sz w:val="22"/>
          <w:szCs w:val="22"/>
        </w:rPr>
        <w:t>h</w:t>
      </w:r>
      <w:r w:rsidRPr="00C85DBA">
        <w:rPr>
          <w:spacing w:val="1"/>
          <w:w w:val="117"/>
          <w:sz w:val="22"/>
          <w:szCs w:val="22"/>
        </w:rPr>
        <w:t>e</w:t>
      </w:r>
      <w:r w:rsidRPr="00C85DBA">
        <w:rPr>
          <w:w w:val="104"/>
          <w:sz w:val="22"/>
          <w:szCs w:val="22"/>
        </w:rPr>
        <w:t>o</w:t>
      </w:r>
      <w:r w:rsidRPr="00C85DBA">
        <w:rPr>
          <w:spacing w:val="-1"/>
          <w:w w:val="87"/>
          <w:sz w:val="22"/>
          <w:szCs w:val="22"/>
        </w:rPr>
        <w:t>li</w:t>
      </w:r>
      <w:r w:rsidRPr="00C85DBA">
        <w:rPr>
          <w:w w:val="112"/>
          <w:sz w:val="22"/>
          <w:szCs w:val="22"/>
        </w:rPr>
        <w:t>a</w:t>
      </w:r>
      <w:r w:rsidRPr="00C85DBA">
        <w:rPr>
          <w:spacing w:val="-1"/>
          <w:w w:val="105"/>
          <w:sz w:val="22"/>
          <w:szCs w:val="22"/>
        </w:rPr>
        <w:t>d</w:t>
      </w:r>
      <w:r w:rsidRPr="00C85DBA">
        <w:rPr>
          <w:w w:val="108"/>
          <w:sz w:val="22"/>
          <w:szCs w:val="22"/>
        </w:rPr>
        <w:t>au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-12"/>
          <w:w w:val="71"/>
          <w:sz w:val="22"/>
          <w:szCs w:val="22"/>
        </w:rPr>
        <w:t>C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5"/>
          <w:w w:val="92"/>
          <w:sz w:val="22"/>
          <w:szCs w:val="22"/>
        </w:rPr>
        <w:t>f</w:t>
      </w:r>
      <w:r w:rsidRPr="00C85DBA">
        <w:rPr>
          <w:spacing w:val="1"/>
          <w:w w:val="92"/>
          <w:sz w:val="22"/>
          <w:szCs w:val="22"/>
        </w:rPr>
        <w:t>f</w:t>
      </w:r>
      <w:r w:rsidRPr="00C85DBA">
        <w:rPr>
          <w:spacing w:val="-4"/>
          <w:w w:val="96"/>
          <w:sz w:val="22"/>
          <w:szCs w:val="22"/>
        </w:rPr>
        <w:t>r</w:t>
      </w:r>
      <w:r w:rsidRPr="00C85DBA">
        <w:rPr>
          <w:spacing w:val="1"/>
          <w:w w:val="117"/>
          <w:sz w:val="22"/>
          <w:szCs w:val="22"/>
        </w:rPr>
        <w:t>e</w:t>
      </w:r>
      <w:r w:rsidRPr="00C85DBA">
        <w:rPr>
          <w:w w:val="98"/>
          <w:sz w:val="22"/>
          <w:szCs w:val="22"/>
        </w:rPr>
        <w:t>di</w:t>
      </w:r>
      <w:r w:rsidRPr="00C85DBA">
        <w:rPr>
          <w:w w:val="106"/>
          <w:sz w:val="22"/>
          <w:szCs w:val="22"/>
        </w:rPr>
        <w:t>n</w:t>
      </w:r>
      <w:r w:rsidRPr="00C85DBA">
        <w:rPr>
          <w:w w:val="104"/>
          <w:sz w:val="22"/>
          <w:szCs w:val="22"/>
        </w:rPr>
        <w:t>o</w:t>
      </w:r>
      <w:r w:rsidRPr="00C85DBA">
        <w:rPr>
          <w:w w:val="87"/>
          <w:sz w:val="22"/>
          <w:szCs w:val="22"/>
        </w:rPr>
        <w:t>l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g</w:t>
      </w:r>
      <w:r w:rsidRPr="00C85DBA">
        <w:rPr>
          <w:spacing w:val="-3"/>
          <w:sz w:val="22"/>
          <w:szCs w:val="22"/>
        </w:rPr>
        <w:t>o</w:t>
      </w:r>
      <w:r w:rsidRPr="00C85DBA">
        <w:rPr>
          <w:spacing w:val="6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13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b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</w:t>
      </w:r>
      <w:r w:rsidRPr="00C85DBA">
        <w:rPr>
          <w:spacing w:val="1"/>
          <w:sz w:val="22"/>
          <w:szCs w:val="22"/>
        </w:rPr>
        <w:t>od</w:t>
      </w:r>
      <w:r w:rsidRPr="00C85DBA">
        <w:rPr>
          <w:sz w:val="22"/>
          <w:szCs w:val="22"/>
        </w:rPr>
        <w:t>ol</w:t>
      </w:r>
      <w:r w:rsidRPr="00C85DBA">
        <w:rPr>
          <w:spacing w:val="41"/>
          <w:sz w:val="22"/>
          <w:szCs w:val="22"/>
        </w:rPr>
        <w:t xml:space="preserve"> </w:t>
      </w:r>
      <w:r w:rsidRPr="00C85DBA">
        <w:rPr>
          <w:spacing w:val="1"/>
          <w:w w:val="112"/>
          <w:sz w:val="22"/>
          <w:szCs w:val="22"/>
        </w:rPr>
        <w:t>a</w:t>
      </w:r>
      <w:r w:rsidRPr="00C85DBA">
        <w:rPr>
          <w:w w:val="107"/>
          <w:sz w:val="22"/>
          <w:szCs w:val="22"/>
        </w:rPr>
        <w:t xml:space="preserve">m </w:t>
      </w:r>
      <w:r w:rsidRPr="00C85DBA">
        <w:rPr>
          <w:sz w:val="22"/>
          <w:szCs w:val="22"/>
        </w:rPr>
        <w:t>g</w:t>
      </w:r>
      <w:r w:rsidRPr="00C85DBA">
        <w:rPr>
          <w:spacing w:val="5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f</w:t>
      </w:r>
      <w:r w:rsidRPr="00C85DBA">
        <w:rPr>
          <w:sz w:val="22"/>
          <w:szCs w:val="22"/>
        </w:rPr>
        <w:t>n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p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</w:t>
      </w:r>
      <w:r w:rsidRPr="00C85DBA">
        <w:rPr>
          <w:spacing w:val="1"/>
          <w:sz w:val="22"/>
          <w:szCs w:val="22"/>
        </w:rPr>
        <w:t>ode</w:t>
      </w:r>
      <w:r w:rsidRPr="00C85DBA">
        <w:rPr>
          <w:sz w:val="22"/>
          <w:szCs w:val="22"/>
        </w:rPr>
        <w:t>dig o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6"/>
          <w:w w:val="96"/>
          <w:sz w:val="22"/>
          <w:szCs w:val="22"/>
        </w:rPr>
        <w:t>r</w:t>
      </w:r>
      <w:r w:rsidRPr="00C85DBA">
        <w:rPr>
          <w:spacing w:val="1"/>
          <w:w w:val="97"/>
          <w:sz w:val="22"/>
          <w:szCs w:val="22"/>
        </w:rPr>
        <w:t>y</w:t>
      </w:r>
      <w:r w:rsidRPr="00C85DBA">
        <w:rPr>
          <w:w w:val="105"/>
          <w:sz w:val="22"/>
          <w:szCs w:val="22"/>
        </w:rPr>
        <w:t>b</w:t>
      </w:r>
      <w:r w:rsidRPr="00C85DBA">
        <w:rPr>
          <w:spacing w:val="1"/>
          <w:w w:val="105"/>
          <w:sz w:val="22"/>
          <w:szCs w:val="22"/>
        </w:rPr>
        <w:t>ud</w:t>
      </w:r>
      <w:r w:rsidRPr="00C85DBA">
        <w:rPr>
          <w:w w:val="105"/>
          <w:sz w:val="22"/>
          <w:szCs w:val="22"/>
        </w:rPr>
        <w:t>d</w:t>
      </w:r>
      <w:r w:rsidRPr="00C85DBA">
        <w:rPr>
          <w:sz w:val="22"/>
          <w:szCs w:val="22"/>
        </w:rPr>
        <w:t>.</w:t>
      </w:r>
    </w:p>
    <w:p w:rsidR="00C85DBA" w:rsidRPr="00C85DBA" w:rsidRDefault="00C85DBA" w:rsidP="00C85DBA">
      <w:pPr>
        <w:pStyle w:val="ListParagraph"/>
        <w:rPr>
          <w:w w:val="87"/>
          <w:sz w:val="22"/>
          <w:szCs w:val="22"/>
        </w:rPr>
      </w:pPr>
    </w:p>
    <w:p w:rsidR="00340722" w:rsidRPr="00C85DBA" w:rsidRDefault="000D6E7E" w:rsidP="00C85DBA">
      <w:pPr>
        <w:pStyle w:val="ListParagraph"/>
        <w:numPr>
          <w:ilvl w:val="0"/>
          <w:numId w:val="21"/>
        </w:numPr>
        <w:spacing w:line="265" w:lineRule="auto"/>
        <w:ind w:right="98"/>
        <w:rPr>
          <w:spacing w:val="13"/>
          <w:sz w:val="22"/>
          <w:szCs w:val="22"/>
        </w:rPr>
      </w:pPr>
      <w:r w:rsidRPr="00C85DBA">
        <w:rPr>
          <w:w w:val="87"/>
          <w:sz w:val="22"/>
          <w:szCs w:val="22"/>
        </w:rPr>
        <w:t>M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117"/>
          <w:sz w:val="22"/>
          <w:szCs w:val="22"/>
        </w:rPr>
        <w:t>e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1"/>
          <w:sz w:val="22"/>
          <w:szCs w:val="22"/>
        </w:rPr>
        <w:t>h</w:t>
      </w:r>
      <w:r w:rsidRPr="00C85DBA">
        <w:rPr>
          <w:sz w:val="22"/>
          <w:szCs w:val="22"/>
        </w:rPr>
        <w:t>aid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3"/>
          <w:w w:val="86"/>
          <w:sz w:val="22"/>
          <w:szCs w:val="22"/>
        </w:rPr>
        <w:t>i</w:t>
      </w:r>
      <w:r w:rsidRPr="00C85DBA">
        <w:rPr>
          <w:spacing w:val="-11"/>
          <w:w w:val="86"/>
          <w:sz w:val="22"/>
          <w:szCs w:val="22"/>
        </w:rPr>
        <w:t>’</w:t>
      </w:r>
      <w:r w:rsidRPr="00C85DBA">
        <w:rPr>
          <w:w w:val="86"/>
          <w:sz w:val="22"/>
          <w:szCs w:val="22"/>
        </w:rPr>
        <w:t>r</w:t>
      </w:r>
      <w:r w:rsidRPr="00C85DBA">
        <w:rPr>
          <w:spacing w:val="15"/>
          <w:w w:val="86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h</w:t>
      </w:r>
      <w:r w:rsidRPr="00C85DBA">
        <w:rPr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s</w:t>
      </w:r>
      <w:r w:rsidRPr="00C85DBA">
        <w:rPr>
          <w:spacing w:val="-3"/>
          <w:sz w:val="22"/>
          <w:szCs w:val="22"/>
        </w:rPr>
        <w:t>b</w:t>
      </w:r>
      <w:r w:rsidRPr="00C85DBA">
        <w:rPr>
          <w:sz w:val="22"/>
          <w:szCs w:val="22"/>
        </w:rPr>
        <w:t>y</w:t>
      </w:r>
      <w:r w:rsidRPr="00C85DBA">
        <w:rPr>
          <w:spacing w:val="-2"/>
          <w:sz w:val="22"/>
          <w:szCs w:val="22"/>
        </w:rPr>
        <w:t>s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ad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z w:val="22"/>
          <w:szCs w:val="22"/>
        </w:rPr>
        <w:t>o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z w:val="22"/>
          <w:szCs w:val="22"/>
        </w:rPr>
        <w:t>g</w:t>
      </w:r>
      <w:r w:rsidRPr="00C85DBA">
        <w:rPr>
          <w:spacing w:val="5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cyf</w:t>
      </w:r>
      <w:r w:rsidRPr="00C85DBA">
        <w:rPr>
          <w:spacing w:val="1"/>
          <w:sz w:val="22"/>
          <w:szCs w:val="22"/>
        </w:rPr>
        <w:t>f</w:t>
      </w:r>
      <w:r w:rsidRPr="00C85DBA">
        <w:rPr>
          <w:spacing w:val="-4"/>
          <w:sz w:val="22"/>
          <w:szCs w:val="22"/>
        </w:rPr>
        <w:t>r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dino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:</w:t>
      </w:r>
    </w:p>
    <w:p w:rsidR="00340722" w:rsidRDefault="000D6E7E" w:rsidP="00C85DBA">
      <w:pPr>
        <w:spacing w:line="480" w:lineRule="auto"/>
        <w:ind w:left="360" w:right="296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(i</w:t>
      </w:r>
      <w:r>
        <w:rPr>
          <w:sz w:val="22"/>
          <w:szCs w:val="22"/>
        </w:rPr>
        <w:t xml:space="preserve">)     </w:t>
      </w:r>
      <w:r>
        <w:rPr>
          <w:spacing w:val="3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proofErr w:type="gramEnd"/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340722" w:rsidRDefault="000D6E7E" w:rsidP="00C85DBA">
      <w:pPr>
        <w:spacing w:line="480" w:lineRule="auto"/>
        <w:ind w:left="360" w:right="296" w:firstLine="720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 </w:t>
      </w:r>
      <w:r>
        <w:rPr>
          <w:spacing w:val="28"/>
          <w:sz w:val="22"/>
          <w:szCs w:val="22"/>
        </w:rPr>
        <w:t xml:space="preserve"> </w:t>
      </w:r>
      <w:proofErr w:type="gramStart"/>
      <w:r>
        <w:rPr>
          <w:w w:val="106"/>
          <w:sz w:val="22"/>
          <w:szCs w:val="22"/>
        </w:rPr>
        <w:t>n</w:t>
      </w:r>
      <w:r>
        <w:rPr>
          <w:spacing w:val="1"/>
          <w:w w:val="104"/>
          <w:sz w:val="22"/>
          <w:szCs w:val="22"/>
        </w:rPr>
        <w:t>o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-2"/>
          <w:sz w:val="22"/>
          <w:szCs w:val="22"/>
        </w:rPr>
        <w:t>fe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dir</w:t>
      </w:r>
      <w:r>
        <w:rPr>
          <w:spacing w:val="2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C85DBA" w:rsidRDefault="000D6E7E" w:rsidP="00C85DBA">
      <w:pPr>
        <w:spacing w:after="0"/>
        <w:ind w:left="720" w:right="295" w:firstLine="360"/>
        <w:rPr>
          <w:spacing w:val="31"/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</w:t>
      </w:r>
      <w:r>
        <w:rPr>
          <w:spacing w:val="23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hoi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nnig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w w:val="87"/>
          <w:sz w:val="22"/>
          <w:szCs w:val="22"/>
        </w:rPr>
        <w:t>i</w:t>
      </w:r>
      <w:r>
        <w:rPr>
          <w:spacing w:val="-9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oi </w:t>
      </w:r>
      <w:r>
        <w:rPr>
          <w:spacing w:val="1"/>
          <w:w w:val="105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96"/>
          <w:sz w:val="22"/>
          <w:szCs w:val="22"/>
        </w:rPr>
        <w:t>r</w:t>
      </w:r>
      <w:r>
        <w:rPr>
          <w:w w:val="105"/>
          <w:sz w:val="22"/>
          <w:szCs w:val="22"/>
        </w:rPr>
        <w:t>b</w:t>
      </w:r>
      <w:r>
        <w:rPr>
          <w:spacing w:val="-3"/>
          <w:w w:val="96"/>
          <w:sz w:val="22"/>
          <w:szCs w:val="22"/>
        </w:rPr>
        <w:t>r</w:t>
      </w:r>
      <w:r>
        <w:rPr>
          <w:spacing w:val="1"/>
          <w:w w:val="104"/>
          <w:sz w:val="22"/>
          <w:szCs w:val="22"/>
        </w:rPr>
        <w:t>o</w:t>
      </w:r>
      <w:r>
        <w:rPr>
          <w:w w:val="106"/>
          <w:sz w:val="22"/>
          <w:szCs w:val="22"/>
        </w:rPr>
        <w:t xml:space="preserve">n </w:t>
      </w:r>
      <w:r>
        <w:rPr>
          <w:sz w:val="22"/>
          <w:szCs w:val="22"/>
        </w:rPr>
        <w:t xml:space="preserve">y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 w:rsidR="00340722">
        <w:rPr>
          <w:sz w:val="22"/>
          <w:szCs w:val="22"/>
        </w:rPr>
        <w:t xml:space="preserve">dino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nes</w:t>
      </w:r>
      <w:r w:rsidR="00C85DBA">
        <w:rPr>
          <w:spacing w:val="31"/>
          <w:sz w:val="22"/>
          <w:szCs w:val="22"/>
        </w:rPr>
        <w:t xml:space="preserve"> </w:t>
      </w:r>
    </w:p>
    <w:p w:rsidR="002E0C2E" w:rsidRPr="00C85DBA" w:rsidRDefault="00C85DBA" w:rsidP="00C85DBA">
      <w:pPr>
        <w:spacing w:after="0"/>
        <w:ind w:left="1440" w:right="295"/>
        <w:rPr>
          <w:spacing w:val="24"/>
          <w:sz w:val="22"/>
          <w:szCs w:val="22"/>
        </w:rPr>
      </w:pPr>
      <w:r>
        <w:rPr>
          <w:spacing w:val="1"/>
          <w:w w:val="112"/>
          <w:sz w:val="22"/>
          <w:szCs w:val="22"/>
        </w:rPr>
        <w:t xml:space="preserve">   </w:t>
      </w:r>
      <w:proofErr w:type="gramStart"/>
      <w:r w:rsidR="000D6E7E">
        <w:rPr>
          <w:spacing w:val="1"/>
          <w:w w:val="112"/>
          <w:sz w:val="22"/>
          <w:szCs w:val="22"/>
        </w:rPr>
        <w:t>a</w:t>
      </w:r>
      <w:r w:rsidR="000D6E7E">
        <w:rPr>
          <w:spacing w:val="1"/>
          <w:w w:val="96"/>
          <w:sz w:val="22"/>
          <w:szCs w:val="22"/>
        </w:rPr>
        <w:t>r</w:t>
      </w:r>
      <w:r w:rsidR="000D6E7E">
        <w:rPr>
          <w:w w:val="103"/>
          <w:sz w:val="22"/>
          <w:szCs w:val="22"/>
        </w:rPr>
        <w:t>a</w:t>
      </w:r>
      <w:r w:rsidR="000D6E7E">
        <w:rPr>
          <w:spacing w:val="-1"/>
          <w:w w:val="103"/>
          <w:sz w:val="22"/>
          <w:szCs w:val="22"/>
        </w:rPr>
        <w:t>l</w:t>
      </w:r>
      <w:r w:rsidR="000D6E7E">
        <w:rPr>
          <w:w w:val="87"/>
          <w:sz w:val="22"/>
          <w:szCs w:val="22"/>
        </w:rPr>
        <w:t>l</w:t>
      </w:r>
      <w:proofErr w:type="gramEnd"/>
      <w:r w:rsidR="000D6E7E">
        <w:rPr>
          <w:w w:val="87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s</w:t>
      </w:r>
      <w:r w:rsidR="000D6E7E">
        <w:rPr>
          <w:spacing w:val="-3"/>
          <w:sz w:val="22"/>
          <w:szCs w:val="22"/>
        </w:rPr>
        <w:t>y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</w:t>
      </w:r>
      <w:r w:rsidR="000D6E7E">
        <w:rPr>
          <w:spacing w:val="16"/>
          <w:sz w:val="22"/>
          <w:szCs w:val="22"/>
        </w:rPr>
        <w:t xml:space="preserve"> </w:t>
      </w:r>
      <w:r w:rsidR="000D6E7E">
        <w:rPr>
          <w:spacing w:val="3"/>
          <w:w w:val="87"/>
          <w:sz w:val="22"/>
          <w:szCs w:val="22"/>
        </w:rPr>
        <w:t>i</w:t>
      </w:r>
      <w:r w:rsidR="000D6E7E">
        <w:rPr>
          <w:spacing w:val="-9"/>
          <w:w w:val="79"/>
          <w:sz w:val="22"/>
          <w:szCs w:val="22"/>
        </w:rPr>
        <w:t>’</w:t>
      </w:r>
      <w:r w:rsidR="000D6E7E">
        <w:rPr>
          <w:w w:val="106"/>
          <w:sz w:val="22"/>
          <w:szCs w:val="22"/>
        </w:rPr>
        <w:t>w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dr</w:t>
      </w:r>
      <w:r w:rsidR="000D6E7E">
        <w:rPr>
          <w:spacing w:val="-3"/>
          <w:sz w:val="22"/>
          <w:szCs w:val="22"/>
        </w:rPr>
        <w:t>a</w:t>
      </w:r>
      <w:r w:rsidR="000D6E7E">
        <w:rPr>
          <w:spacing w:val="-2"/>
          <w:sz w:val="22"/>
          <w:szCs w:val="22"/>
        </w:rPr>
        <w:t>f</w:t>
      </w:r>
      <w:r w:rsidR="000D6E7E">
        <w:rPr>
          <w:spacing w:val="1"/>
          <w:sz w:val="22"/>
          <w:szCs w:val="22"/>
        </w:rPr>
        <w:t>o</w:t>
      </w:r>
      <w:r w:rsidR="000D6E7E">
        <w:rPr>
          <w:sz w:val="22"/>
          <w:szCs w:val="22"/>
        </w:rPr>
        <w:t>d</w:t>
      </w:r>
      <w:r w:rsidR="000D6E7E">
        <w:rPr>
          <w:spacing w:val="24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n</w:t>
      </w:r>
      <w:r w:rsidR="000D6E7E">
        <w:rPr>
          <w:spacing w:val="9"/>
          <w:sz w:val="22"/>
          <w:szCs w:val="22"/>
        </w:rPr>
        <w:t xml:space="preserve"> </w:t>
      </w:r>
      <w:r w:rsidR="000D6E7E">
        <w:rPr>
          <w:sz w:val="22"/>
          <w:szCs w:val="22"/>
        </w:rPr>
        <w:t>y</w:t>
      </w:r>
      <w:r w:rsidR="000D6E7E">
        <w:rPr>
          <w:spacing w:val="3"/>
          <w:sz w:val="22"/>
          <w:szCs w:val="22"/>
        </w:rPr>
        <w:t xml:space="preserve"> </w:t>
      </w:r>
      <w:r w:rsidR="000D6E7E">
        <w:rPr>
          <w:spacing w:val="4"/>
          <w:sz w:val="22"/>
          <w:szCs w:val="22"/>
        </w:rPr>
        <w:t>c</w:t>
      </w:r>
      <w:r w:rsidR="000D6E7E">
        <w:rPr>
          <w:spacing w:val="5"/>
          <w:sz w:val="22"/>
          <w:szCs w:val="22"/>
        </w:rPr>
        <w:t>y</w:t>
      </w:r>
      <w:r w:rsidR="000D6E7E">
        <w:rPr>
          <w:spacing w:val="1"/>
          <w:sz w:val="22"/>
          <w:szCs w:val="22"/>
        </w:rPr>
        <w:t>fa</w:t>
      </w:r>
      <w:r w:rsidR="000D6E7E">
        <w:rPr>
          <w:spacing w:val="5"/>
          <w:sz w:val="22"/>
          <w:szCs w:val="22"/>
        </w:rPr>
        <w:t>r</w:t>
      </w:r>
      <w:r w:rsidR="000D6E7E">
        <w:rPr>
          <w:spacing w:val="-2"/>
          <w:sz w:val="22"/>
          <w:szCs w:val="22"/>
        </w:rPr>
        <w:t>f</w:t>
      </w:r>
      <w:r w:rsidR="000D6E7E">
        <w:rPr>
          <w:spacing w:val="1"/>
          <w:sz w:val="22"/>
          <w:szCs w:val="22"/>
        </w:rPr>
        <w:t>o</w:t>
      </w:r>
      <w:r w:rsidR="000D6E7E">
        <w:rPr>
          <w:spacing w:val="-3"/>
          <w:sz w:val="22"/>
          <w:szCs w:val="22"/>
        </w:rPr>
        <w:t>d</w:t>
      </w:r>
      <w:r w:rsidR="000D6E7E">
        <w:rPr>
          <w:sz w:val="22"/>
          <w:szCs w:val="22"/>
        </w:rPr>
        <w:t>;</w:t>
      </w:r>
      <w:r w:rsidR="000D6E7E">
        <w:rPr>
          <w:spacing w:val="-2"/>
          <w:sz w:val="22"/>
          <w:szCs w:val="22"/>
        </w:rPr>
        <w:t xml:space="preserve"> </w:t>
      </w:r>
      <w:r w:rsidR="000D6E7E">
        <w:rPr>
          <w:w w:val="112"/>
          <w:sz w:val="22"/>
          <w:szCs w:val="22"/>
        </w:rPr>
        <w:t>a</w:t>
      </w:r>
    </w:p>
    <w:p w:rsidR="00C85DBA" w:rsidRDefault="00C85DBA" w:rsidP="00C85DBA">
      <w:pPr>
        <w:spacing w:line="265" w:lineRule="auto"/>
        <w:ind w:right="643"/>
        <w:rPr>
          <w:spacing w:val="-2"/>
          <w:sz w:val="22"/>
          <w:szCs w:val="22"/>
        </w:rPr>
      </w:pPr>
    </w:p>
    <w:p w:rsidR="00C85DBA" w:rsidRDefault="000D6E7E" w:rsidP="00C85DBA">
      <w:pPr>
        <w:spacing w:after="0"/>
        <w:ind w:left="720" w:right="641" w:firstLine="414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 xml:space="preserve">)   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os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nnig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wid</w:t>
      </w:r>
      <w:r>
        <w:rPr>
          <w:spacing w:val="3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3"/>
          <w:w w:val="87"/>
          <w:sz w:val="22"/>
          <w:szCs w:val="22"/>
        </w:rPr>
        <w:t>i</w:t>
      </w:r>
      <w:r>
        <w:rPr>
          <w:spacing w:val="-9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 xml:space="preserve">w </w:t>
      </w:r>
      <w:r>
        <w:rPr>
          <w:sz w:val="22"/>
          <w:szCs w:val="22"/>
        </w:rPr>
        <w:t>ys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yr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id</w:t>
      </w:r>
      <w:r>
        <w:rPr>
          <w:spacing w:val="-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 w:rsidR="00C85DBA"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est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 w:rsidR="00C85DBA">
        <w:rPr>
          <w:sz w:val="22"/>
          <w:szCs w:val="22"/>
        </w:rPr>
        <w:t xml:space="preserve">     </w:t>
      </w:r>
    </w:p>
    <w:p w:rsidR="00C85DBA" w:rsidRDefault="00C85DBA" w:rsidP="00C85DBA">
      <w:pPr>
        <w:spacing w:after="0"/>
        <w:ind w:left="720" w:right="641" w:firstLine="414"/>
        <w:rPr>
          <w:spacing w:val="18"/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0D6E7E">
        <w:rPr>
          <w:sz w:val="22"/>
          <w:szCs w:val="22"/>
        </w:rPr>
        <w:t>n</w:t>
      </w:r>
      <w:r w:rsidR="000D6E7E">
        <w:rPr>
          <w:spacing w:val="-2"/>
          <w:sz w:val="22"/>
          <w:szCs w:val="22"/>
        </w:rPr>
        <w:t>e</w:t>
      </w:r>
      <w:r w:rsidR="000D6E7E">
        <w:rPr>
          <w:sz w:val="22"/>
          <w:szCs w:val="22"/>
        </w:rPr>
        <w:t>wid</w:t>
      </w:r>
      <w:proofErr w:type="gramEnd"/>
      <w:r w:rsidR="000D6E7E">
        <w:rPr>
          <w:spacing w:val="36"/>
          <w:sz w:val="22"/>
          <w:szCs w:val="22"/>
        </w:rPr>
        <w:t xml:space="preserve"> </w:t>
      </w:r>
      <w:r w:rsidR="000D6E7E">
        <w:rPr>
          <w:spacing w:val="1"/>
          <w:w w:val="112"/>
          <w:sz w:val="22"/>
          <w:szCs w:val="22"/>
        </w:rPr>
        <w:t>a</w:t>
      </w:r>
      <w:r w:rsidR="000D6E7E">
        <w:rPr>
          <w:spacing w:val="5"/>
          <w:w w:val="96"/>
          <w:sz w:val="22"/>
          <w:szCs w:val="22"/>
        </w:rPr>
        <w:t>r</w:t>
      </w:r>
      <w:r w:rsidR="000D6E7E">
        <w:rPr>
          <w:spacing w:val="1"/>
          <w:w w:val="92"/>
          <w:sz w:val="22"/>
          <w:szCs w:val="22"/>
        </w:rPr>
        <w:t>f</w:t>
      </w:r>
      <w:r w:rsidR="000D6E7E">
        <w:rPr>
          <w:w w:val="112"/>
          <w:sz w:val="22"/>
          <w:szCs w:val="22"/>
        </w:rPr>
        <w:t>a</w:t>
      </w:r>
      <w:r w:rsidR="000D6E7E">
        <w:rPr>
          <w:spacing w:val="-2"/>
          <w:w w:val="117"/>
          <w:sz w:val="22"/>
          <w:szCs w:val="22"/>
        </w:rPr>
        <w:t>e</w:t>
      </w:r>
      <w:r w:rsidR="000D6E7E">
        <w:rPr>
          <w:w w:val="109"/>
          <w:sz w:val="22"/>
          <w:szCs w:val="22"/>
        </w:rPr>
        <w:t>th</w:t>
      </w:r>
      <w:r w:rsidR="000D6E7E">
        <w:rPr>
          <w:spacing w:val="1"/>
          <w:w w:val="117"/>
          <w:sz w:val="22"/>
          <w:szCs w:val="22"/>
        </w:rPr>
        <w:t>e</w:t>
      </w:r>
      <w:r w:rsidR="000D6E7E">
        <w:rPr>
          <w:w w:val="98"/>
          <w:sz w:val="22"/>
          <w:szCs w:val="22"/>
        </w:rPr>
        <w:t>di</w:t>
      </w:r>
      <w:r w:rsidR="000D6E7E">
        <w:rPr>
          <w:w w:val="101"/>
          <w:sz w:val="22"/>
          <w:szCs w:val="22"/>
        </w:rPr>
        <w:t>g;</w:t>
      </w:r>
    </w:p>
    <w:p w:rsidR="00C85DBA" w:rsidRDefault="00C85DBA" w:rsidP="00C85DBA">
      <w:pPr>
        <w:spacing w:after="0"/>
        <w:ind w:left="720" w:right="641" w:firstLine="414"/>
        <w:rPr>
          <w:spacing w:val="18"/>
          <w:sz w:val="22"/>
          <w:szCs w:val="22"/>
        </w:rPr>
      </w:pPr>
    </w:p>
    <w:p w:rsidR="00C85DBA" w:rsidRDefault="00C85DBA" w:rsidP="00C85DBA">
      <w:pPr>
        <w:spacing w:after="0"/>
        <w:ind w:left="414" w:right="641" w:firstLine="720"/>
        <w:rPr>
          <w:w w:val="105"/>
          <w:sz w:val="22"/>
          <w:szCs w:val="22"/>
        </w:rPr>
      </w:pPr>
      <w:r>
        <w:rPr>
          <w:spacing w:val="18"/>
          <w:sz w:val="22"/>
          <w:szCs w:val="22"/>
        </w:rPr>
        <w:t xml:space="preserve">(v)   </w:t>
      </w:r>
      <w:proofErr w:type="gramStart"/>
      <w:r w:rsidR="000D6E7E">
        <w:rPr>
          <w:spacing w:val="5"/>
          <w:sz w:val="22"/>
          <w:szCs w:val="22"/>
        </w:rPr>
        <w:t>c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n</w:t>
      </w:r>
      <w:r w:rsidR="000D6E7E">
        <w:rPr>
          <w:spacing w:val="-3"/>
          <w:sz w:val="22"/>
          <w:szCs w:val="22"/>
        </w:rPr>
        <w:t>n</w:t>
      </w:r>
      <w:r w:rsidR="000D6E7E">
        <w:rPr>
          <w:spacing w:val="5"/>
          <w:sz w:val="22"/>
          <w:szCs w:val="22"/>
        </w:rPr>
        <w:t>w</w:t>
      </w:r>
      <w:r w:rsidR="000D6E7E">
        <w:rPr>
          <w:sz w:val="22"/>
          <w:szCs w:val="22"/>
        </w:rPr>
        <w:t>y</w:t>
      </w:r>
      <w:r w:rsidR="000D6E7E">
        <w:rPr>
          <w:spacing w:val="-2"/>
          <w:sz w:val="22"/>
          <w:szCs w:val="22"/>
        </w:rPr>
        <w:t>s</w:t>
      </w:r>
      <w:proofErr w:type="gramEnd"/>
      <w:r w:rsidR="000D6E7E">
        <w:rPr>
          <w:sz w:val="22"/>
          <w:szCs w:val="22"/>
        </w:rPr>
        <w:t>,</w:t>
      </w:r>
      <w:r w:rsidR="000D6E7E">
        <w:rPr>
          <w:spacing w:val="20"/>
          <w:sz w:val="22"/>
          <w:szCs w:val="22"/>
        </w:rPr>
        <w:t xml:space="preserve"> </w:t>
      </w:r>
      <w:r w:rsidR="000D6E7E">
        <w:rPr>
          <w:w w:val="105"/>
          <w:sz w:val="22"/>
          <w:szCs w:val="22"/>
        </w:rPr>
        <w:t>g</w:t>
      </w:r>
      <w:r w:rsidR="000D6E7E">
        <w:rPr>
          <w:spacing w:val="-3"/>
          <w:w w:val="97"/>
          <w:sz w:val="22"/>
          <w:szCs w:val="22"/>
        </w:rPr>
        <w:t>y</w:t>
      </w:r>
      <w:r w:rsidR="000D6E7E">
        <w:rPr>
          <w:spacing w:val="-1"/>
          <w:w w:val="105"/>
          <w:sz w:val="22"/>
          <w:szCs w:val="22"/>
        </w:rPr>
        <w:t>d</w:t>
      </w:r>
      <w:r w:rsidR="000D6E7E">
        <w:rPr>
          <w:spacing w:val="-1"/>
          <w:w w:val="112"/>
          <w:sz w:val="22"/>
          <w:szCs w:val="22"/>
        </w:rPr>
        <w:t>a</w:t>
      </w:r>
      <w:r w:rsidR="000D6E7E">
        <w:rPr>
          <w:spacing w:val="-13"/>
          <w:w w:val="79"/>
          <w:sz w:val="22"/>
          <w:szCs w:val="22"/>
        </w:rPr>
        <w:t>’</w:t>
      </w:r>
      <w:r w:rsidR="000D6E7E">
        <w:rPr>
          <w:w w:val="96"/>
          <w:sz w:val="22"/>
          <w:szCs w:val="22"/>
        </w:rPr>
        <w:t>r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-3"/>
          <w:sz w:val="22"/>
          <w:szCs w:val="22"/>
        </w:rPr>
        <w:t>h</w:t>
      </w:r>
      <w:r w:rsidR="000D6E7E">
        <w:rPr>
          <w:sz w:val="22"/>
          <w:szCs w:val="22"/>
        </w:rPr>
        <w:t>y</w:t>
      </w:r>
      <w:r w:rsidR="000D6E7E">
        <w:rPr>
          <w:spacing w:val="-1"/>
          <w:sz w:val="22"/>
          <w:szCs w:val="22"/>
        </w:rPr>
        <w:t>s</w:t>
      </w:r>
      <w:r w:rsidR="000D6E7E">
        <w:rPr>
          <w:spacing w:val="-3"/>
          <w:sz w:val="22"/>
          <w:szCs w:val="22"/>
        </w:rPr>
        <w:t>b</w:t>
      </w:r>
      <w:r w:rsidR="000D6E7E">
        <w:rPr>
          <w:sz w:val="22"/>
          <w:szCs w:val="22"/>
        </w:rPr>
        <w:t>y</w:t>
      </w:r>
      <w:r w:rsidR="000D6E7E">
        <w:rPr>
          <w:spacing w:val="-2"/>
          <w:sz w:val="22"/>
          <w:szCs w:val="22"/>
        </w:rPr>
        <w:t>s</w:t>
      </w:r>
      <w:r w:rsidR="000D6E7E">
        <w:rPr>
          <w:spacing w:val="-1"/>
          <w:sz w:val="22"/>
          <w:szCs w:val="22"/>
        </w:rPr>
        <w:t>i</w:t>
      </w:r>
      <w:r w:rsidR="000D6E7E">
        <w:rPr>
          <w:sz w:val="22"/>
          <w:szCs w:val="22"/>
        </w:rPr>
        <w:t>ad</w:t>
      </w:r>
      <w:r w:rsidR="000D6E7E">
        <w:rPr>
          <w:spacing w:val="27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a</w:t>
      </w:r>
      <w:r w:rsidR="000D6E7E">
        <w:rPr>
          <w:sz w:val="22"/>
          <w:szCs w:val="22"/>
        </w:rPr>
        <w:t>r</w:t>
      </w:r>
      <w:r w:rsidR="000D6E7E">
        <w:rPr>
          <w:spacing w:val="15"/>
          <w:sz w:val="22"/>
          <w:szCs w:val="22"/>
        </w:rPr>
        <w:t xml:space="preserve"> </w:t>
      </w:r>
      <w:r w:rsidR="000D6E7E">
        <w:rPr>
          <w:sz w:val="22"/>
          <w:szCs w:val="22"/>
        </w:rPr>
        <w:t>g</w:t>
      </w:r>
      <w:r w:rsidR="000D6E7E">
        <w:rPr>
          <w:spacing w:val="5"/>
          <w:sz w:val="22"/>
          <w:szCs w:val="22"/>
        </w:rPr>
        <w:t>y</w:t>
      </w:r>
      <w:r w:rsidR="000D6E7E">
        <w:rPr>
          <w:spacing w:val="-2"/>
          <w:sz w:val="22"/>
          <w:szCs w:val="22"/>
        </w:rPr>
        <w:t>f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r</w:t>
      </w:r>
      <w:r w:rsidR="000D6E7E">
        <w:rPr>
          <w:spacing w:val="16"/>
          <w:sz w:val="22"/>
          <w:szCs w:val="22"/>
        </w:rPr>
        <w:t xml:space="preserve"> </w:t>
      </w:r>
      <w:r w:rsidR="000D6E7E">
        <w:rPr>
          <w:sz w:val="22"/>
          <w:szCs w:val="22"/>
        </w:rPr>
        <w:t>y</w:t>
      </w:r>
      <w:r w:rsidR="000D6E7E">
        <w:rPr>
          <w:spacing w:val="3"/>
          <w:sz w:val="22"/>
          <w:szCs w:val="22"/>
        </w:rPr>
        <w:t xml:space="preserve"> </w:t>
      </w:r>
      <w:r w:rsidR="000D6E7E">
        <w:rPr>
          <w:spacing w:val="-5"/>
          <w:w w:val="71"/>
          <w:sz w:val="22"/>
          <w:szCs w:val="22"/>
        </w:rPr>
        <w:t>C</w:t>
      </w:r>
      <w:r w:rsidR="000D6E7E">
        <w:rPr>
          <w:spacing w:val="1"/>
          <w:w w:val="71"/>
          <w:sz w:val="22"/>
          <w:szCs w:val="22"/>
        </w:rPr>
        <w:t>C</w:t>
      </w:r>
      <w:r w:rsidR="000D6E7E">
        <w:rPr>
          <w:spacing w:val="-2"/>
          <w:w w:val="84"/>
          <w:sz w:val="22"/>
          <w:szCs w:val="22"/>
        </w:rPr>
        <w:t>B</w:t>
      </w:r>
      <w:r w:rsidR="000D6E7E">
        <w:rPr>
          <w:w w:val="104"/>
          <w:sz w:val="22"/>
          <w:szCs w:val="22"/>
        </w:rPr>
        <w:t>,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z w:val="22"/>
          <w:szCs w:val="22"/>
        </w:rPr>
        <w:t xml:space="preserve">y </w:t>
      </w:r>
      <w:r w:rsidR="000D6E7E">
        <w:rPr>
          <w:spacing w:val="-1"/>
          <w:sz w:val="22"/>
          <w:szCs w:val="22"/>
        </w:rPr>
        <w:t>d</w:t>
      </w:r>
      <w:r w:rsidR="000D6E7E">
        <w:rPr>
          <w:spacing w:val="-3"/>
          <w:sz w:val="22"/>
          <w:szCs w:val="22"/>
        </w:rPr>
        <w:t>a</w:t>
      </w:r>
      <w:r w:rsidR="000D6E7E">
        <w:rPr>
          <w:spacing w:val="-4"/>
          <w:sz w:val="22"/>
          <w:szCs w:val="22"/>
        </w:rPr>
        <w:t>t</w:t>
      </w:r>
      <w:r w:rsidR="000D6E7E">
        <w:rPr>
          <w:spacing w:val="-1"/>
          <w:sz w:val="22"/>
          <w:szCs w:val="22"/>
        </w:rPr>
        <w:t>g</w:t>
      </w:r>
      <w:r w:rsidR="000D6E7E">
        <w:rPr>
          <w:spacing w:val="1"/>
          <w:sz w:val="22"/>
          <w:szCs w:val="22"/>
        </w:rPr>
        <w:t>a</w:t>
      </w:r>
      <w:r w:rsidR="000D6E7E">
        <w:rPr>
          <w:sz w:val="22"/>
          <w:szCs w:val="22"/>
        </w:rPr>
        <w:t>n</w:t>
      </w:r>
      <w:r w:rsidR="000D6E7E">
        <w:rPr>
          <w:spacing w:val="-1"/>
          <w:sz w:val="22"/>
          <w:szCs w:val="22"/>
        </w:rPr>
        <w:t>i</w:t>
      </w:r>
      <w:r w:rsidR="000D6E7E">
        <w:rPr>
          <w:sz w:val="22"/>
          <w:szCs w:val="22"/>
        </w:rPr>
        <w:t xml:space="preserve">ad </w:t>
      </w:r>
      <w:r w:rsidR="000D6E7E">
        <w:rPr>
          <w:spacing w:val="10"/>
          <w:sz w:val="22"/>
          <w:szCs w:val="22"/>
        </w:rPr>
        <w:t xml:space="preserve"> </w:t>
      </w:r>
      <w:r w:rsidR="000D6E7E">
        <w:rPr>
          <w:sz w:val="22"/>
          <w:szCs w:val="22"/>
        </w:rPr>
        <w:t>bl</w:t>
      </w:r>
      <w:r w:rsidR="000D6E7E">
        <w:rPr>
          <w:spacing w:val="1"/>
          <w:sz w:val="22"/>
          <w:szCs w:val="22"/>
        </w:rPr>
        <w:t>y</w:t>
      </w:r>
      <w:r w:rsidR="000D6E7E">
        <w:rPr>
          <w:spacing w:val="-3"/>
          <w:sz w:val="22"/>
          <w:szCs w:val="22"/>
        </w:rPr>
        <w:t>ny</w:t>
      </w:r>
      <w:r w:rsidR="000D6E7E">
        <w:rPr>
          <w:spacing w:val="1"/>
          <w:sz w:val="22"/>
          <w:szCs w:val="22"/>
        </w:rPr>
        <w:t>dd</w:t>
      </w:r>
      <w:r w:rsidR="000D6E7E">
        <w:rPr>
          <w:sz w:val="22"/>
          <w:szCs w:val="22"/>
        </w:rPr>
        <w:t>ol</w:t>
      </w:r>
      <w:r w:rsidR="000D6E7E">
        <w:rPr>
          <w:spacing w:val="12"/>
          <w:sz w:val="22"/>
          <w:szCs w:val="22"/>
        </w:rPr>
        <w:t xml:space="preserve"> </w:t>
      </w:r>
      <w:r w:rsidR="000D6E7E">
        <w:rPr>
          <w:sz w:val="22"/>
          <w:szCs w:val="22"/>
        </w:rPr>
        <w:t>o</w:t>
      </w:r>
      <w:r w:rsidR="000D6E7E">
        <w:rPr>
          <w:spacing w:val="10"/>
          <w:sz w:val="22"/>
          <w:szCs w:val="22"/>
        </w:rPr>
        <w:t xml:space="preserve"> </w:t>
      </w:r>
      <w:r w:rsidR="000D6E7E">
        <w:rPr>
          <w:sz w:val="22"/>
          <w:szCs w:val="22"/>
        </w:rPr>
        <w:t>g</w:t>
      </w:r>
      <w:r w:rsidR="000D6E7E">
        <w:rPr>
          <w:spacing w:val="5"/>
          <w:sz w:val="22"/>
          <w:szCs w:val="22"/>
        </w:rPr>
        <w:t>y</w:t>
      </w:r>
      <w:r w:rsidR="000D6E7E">
        <w:rPr>
          <w:spacing w:val="1"/>
          <w:sz w:val="22"/>
          <w:szCs w:val="22"/>
        </w:rPr>
        <w:t>fr</w:t>
      </w:r>
      <w:r w:rsidR="000D6E7E">
        <w:rPr>
          <w:spacing w:val="-1"/>
          <w:sz w:val="22"/>
          <w:szCs w:val="22"/>
        </w:rPr>
        <w:t>i</w:t>
      </w:r>
      <w:r w:rsidR="000D6E7E">
        <w:rPr>
          <w:spacing w:val="-2"/>
          <w:sz w:val="22"/>
          <w:szCs w:val="22"/>
        </w:rPr>
        <w:t>f</w:t>
      </w:r>
      <w:r w:rsidR="000D6E7E">
        <w:rPr>
          <w:spacing w:val="1"/>
          <w:sz w:val="22"/>
          <w:szCs w:val="22"/>
        </w:rPr>
        <w:t>o</w:t>
      </w:r>
      <w:r w:rsidR="000D6E7E">
        <w:rPr>
          <w:sz w:val="22"/>
          <w:szCs w:val="22"/>
        </w:rPr>
        <w:t>n</w:t>
      </w:r>
      <w:r w:rsidR="000D6E7E">
        <w:rPr>
          <w:spacing w:val="-3"/>
          <w:sz w:val="22"/>
          <w:szCs w:val="22"/>
        </w:rPr>
        <w:t xml:space="preserve"> </w:t>
      </w:r>
      <w:r w:rsidR="000D6E7E">
        <w:rPr>
          <w:sz w:val="22"/>
          <w:szCs w:val="22"/>
        </w:rPr>
        <w:t>ac</w:t>
      </w:r>
      <w:r w:rsidR="000D6E7E">
        <w:rPr>
          <w:spacing w:val="10"/>
          <w:sz w:val="22"/>
          <w:szCs w:val="22"/>
        </w:rPr>
        <w:t xml:space="preserve"> </w:t>
      </w:r>
      <w:r w:rsidR="000D6E7E">
        <w:rPr>
          <w:w w:val="112"/>
          <w:sz w:val="22"/>
          <w:szCs w:val="22"/>
        </w:rPr>
        <w:t>a</w:t>
      </w:r>
      <w:r w:rsidR="000D6E7E">
        <w:rPr>
          <w:spacing w:val="1"/>
          <w:w w:val="105"/>
          <w:sz w:val="22"/>
          <w:szCs w:val="22"/>
        </w:rPr>
        <w:t>d</w:t>
      </w:r>
      <w:r w:rsidR="000D6E7E">
        <w:rPr>
          <w:spacing w:val="-3"/>
          <w:w w:val="96"/>
          <w:sz w:val="22"/>
          <w:szCs w:val="22"/>
        </w:rPr>
        <w:t>r</w:t>
      </w:r>
      <w:r w:rsidR="000D6E7E">
        <w:rPr>
          <w:spacing w:val="1"/>
          <w:w w:val="104"/>
          <w:sz w:val="22"/>
          <w:szCs w:val="22"/>
        </w:rPr>
        <w:t>o</w:t>
      </w:r>
      <w:r w:rsidR="000D6E7E">
        <w:rPr>
          <w:spacing w:val="1"/>
          <w:w w:val="105"/>
          <w:sz w:val="22"/>
          <w:szCs w:val="22"/>
        </w:rPr>
        <w:t>d</w:t>
      </w:r>
      <w:r w:rsidR="000D6E7E">
        <w:rPr>
          <w:w w:val="98"/>
          <w:sz w:val="22"/>
          <w:szCs w:val="22"/>
        </w:rPr>
        <w:t>d</w:t>
      </w:r>
      <w:r w:rsidR="000D6E7E">
        <w:rPr>
          <w:spacing w:val="-1"/>
          <w:w w:val="98"/>
          <w:sz w:val="22"/>
          <w:szCs w:val="22"/>
        </w:rPr>
        <w:t>i</w:t>
      </w:r>
      <w:r w:rsidR="000D6E7E">
        <w:rPr>
          <w:w w:val="112"/>
          <w:sz w:val="22"/>
          <w:szCs w:val="22"/>
        </w:rPr>
        <w:t>a</w:t>
      </w:r>
      <w:r w:rsidR="000D6E7E">
        <w:rPr>
          <w:w w:val="105"/>
          <w:sz w:val="22"/>
          <w:szCs w:val="22"/>
        </w:rPr>
        <w:t>d</w:t>
      </w:r>
      <w:r w:rsidR="009C7EA1">
        <w:rPr>
          <w:w w:val="105"/>
          <w:sz w:val="22"/>
          <w:szCs w:val="22"/>
        </w:rPr>
        <w:t xml:space="preserve"> </w:t>
      </w:r>
      <w:r w:rsidR="000D6E7E">
        <w:rPr>
          <w:w w:val="105"/>
          <w:sz w:val="22"/>
          <w:szCs w:val="22"/>
        </w:rPr>
        <w:t xml:space="preserve"> </w:t>
      </w:r>
    </w:p>
    <w:p w:rsidR="00C85DBA" w:rsidRDefault="00C85DBA" w:rsidP="00C85DBA">
      <w:pPr>
        <w:spacing w:after="0"/>
        <w:ind w:left="1134" w:right="641" w:firstLine="306"/>
        <w:rPr>
          <w:w w:val="87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0D6E7E">
        <w:rPr>
          <w:sz w:val="22"/>
          <w:szCs w:val="22"/>
        </w:rPr>
        <w:t>bl</w:t>
      </w:r>
      <w:r w:rsidR="000D6E7E">
        <w:rPr>
          <w:spacing w:val="1"/>
          <w:sz w:val="22"/>
          <w:szCs w:val="22"/>
        </w:rPr>
        <w:t>y</w:t>
      </w:r>
      <w:r w:rsidR="000D6E7E">
        <w:rPr>
          <w:spacing w:val="-3"/>
          <w:sz w:val="22"/>
          <w:szCs w:val="22"/>
        </w:rPr>
        <w:t>ny</w:t>
      </w:r>
      <w:r w:rsidR="000D6E7E">
        <w:rPr>
          <w:spacing w:val="1"/>
          <w:sz w:val="22"/>
          <w:szCs w:val="22"/>
        </w:rPr>
        <w:t>dd</w:t>
      </w:r>
      <w:r w:rsidR="000D6E7E">
        <w:rPr>
          <w:sz w:val="22"/>
          <w:szCs w:val="22"/>
        </w:rPr>
        <w:t>ol</w:t>
      </w:r>
      <w:proofErr w:type="gramEnd"/>
      <w:r w:rsidR="000D6E7E">
        <w:rPr>
          <w:spacing w:val="12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 xml:space="preserve">r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m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di</w:t>
      </w:r>
      <w:r w:rsidR="000D6E7E">
        <w:rPr>
          <w:spacing w:val="1"/>
          <w:sz w:val="22"/>
          <w:szCs w:val="22"/>
        </w:rPr>
        <w:t>r</w:t>
      </w:r>
      <w:r w:rsidR="000D6E7E">
        <w:rPr>
          <w:sz w:val="22"/>
          <w:szCs w:val="22"/>
        </w:rPr>
        <w:t>i</w:t>
      </w:r>
      <w:r w:rsidR="000D6E7E">
        <w:rPr>
          <w:spacing w:val="1"/>
          <w:sz w:val="22"/>
          <w:szCs w:val="22"/>
        </w:rPr>
        <w:t>ed</w:t>
      </w:r>
      <w:r w:rsidR="000D6E7E">
        <w:rPr>
          <w:sz w:val="22"/>
          <w:szCs w:val="22"/>
        </w:rPr>
        <w:t>o</w:t>
      </w:r>
      <w:r w:rsidR="000D6E7E">
        <w:rPr>
          <w:spacing w:val="-1"/>
          <w:sz w:val="22"/>
          <w:szCs w:val="22"/>
        </w:rPr>
        <w:t>l</w:t>
      </w:r>
      <w:r w:rsidR="000D6E7E">
        <w:rPr>
          <w:spacing w:val="5"/>
          <w:sz w:val="22"/>
          <w:szCs w:val="22"/>
        </w:rPr>
        <w:t>w</w:t>
      </w:r>
      <w:r w:rsidR="000D6E7E">
        <w:rPr>
          <w:spacing w:val="1"/>
          <w:sz w:val="22"/>
          <w:szCs w:val="22"/>
        </w:rPr>
        <w:t>y</w:t>
      </w:r>
      <w:r w:rsidR="000D6E7E">
        <w:rPr>
          <w:spacing w:val="-12"/>
          <w:sz w:val="22"/>
          <w:szCs w:val="22"/>
        </w:rPr>
        <w:t>r</w:t>
      </w:r>
      <w:r w:rsidR="000D6E7E">
        <w:rPr>
          <w:sz w:val="22"/>
          <w:szCs w:val="22"/>
        </w:rPr>
        <w:t>,</w:t>
      </w:r>
      <w:r w:rsidR="000D6E7E">
        <w:rPr>
          <w:spacing w:val="30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m</w:t>
      </w:r>
      <w:r w:rsidR="000D6E7E">
        <w:rPr>
          <w:spacing w:val="1"/>
          <w:sz w:val="22"/>
          <w:szCs w:val="22"/>
        </w:rPr>
        <w:t>a</w:t>
      </w:r>
      <w:r w:rsidR="000D6E7E">
        <w:rPr>
          <w:spacing w:val="-3"/>
          <w:sz w:val="22"/>
          <w:szCs w:val="22"/>
        </w:rPr>
        <w:t>n</w:t>
      </w:r>
      <w:r w:rsidR="000D6E7E">
        <w:rPr>
          <w:sz w:val="22"/>
          <w:szCs w:val="22"/>
        </w:rPr>
        <w:t>y</w:t>
      </w:r>
      <w:r w:rsidR="000D6E7E">
        <w:rPr>
          <w:spacing w:val="-1"/>
          <w:sz w:val="22"/>
          <w:szCs w:val="22"/>
        </w:rPr>
        <w:t>l</w:t>
      </w:r>
      <w:r w:rsidR="000D6E7E">
        <w:rPr>
          <w:sz w:val="22"/>
          <w:szCs w:val="22"/>
        </w:rPr>
        <w:t>i</w:t>
      </w:r>
      <w:r w:rsidR="000D6E7E">
        <w:rPr>
          <w:spacing w:val="1"/>
          <w:sz w:val="22"/>
          <w:szCs w:val="22"/>
        </w:rPr>
        <w:t>o</w:t>
      </w:r>
      <w:r w:rsidR="000D6E7E">
        <w:rPr>
          <w:sz w:val="22"/>
          <w:szCs w:val="22"/>
        </w:rPr>
        <w:t>n</w:t>
      </w:r>
      <w:r w:rsidR="000D6E7E">
        <w:rPr>
          <w:spacing w:val="28"/>
          <w:sz w:val="22"/>
          <w:szCs w:val="22"/>
        </w:rPr>
        <w:t xml:space="preserve"> </w:t>
      </w:r>
      <w:r w:rsidR="000D6E7E">
        <w:rPr>
          <w:sz w:val="22"/>
          <w:szCs w:val="22"/>
        </w:rPr>
        <w:t>y</w:t>
      </w:r>
      <w:r w:rsidR="000D6E7E">
        <w:rPr>
          <w:spacing w:val="3"/>
          <w:sz w:val="22"/>
          <w:szCs w:val="22"/>
        </w:rPr>
        <w:t xml:space="preserve"> </w:t>
      </w:r>
      <w:r w:rsidR="000D6E7E">
        <w:rPr>
          <w:spacing w:val="1"/>
          <w:w w:val="105"/>
          <w:sz w:val="22"/>
          <w:szCs w:val="22"/>
        </w:rPr>
        <w:t>b</w:t>
      </w:r>
      <w:r w:rsidR="000D6E7E">
        <w:rPr>
          <w:spacing w:val="1"/>
          <w:w w:val="104"/>
          <w:sz w:val="22"/>
          <w:szCs w:val="22"/>
        </w:rPr>
        <w:t>o</w:t>
      </w:r>
      <w:r w:rsidR="000D6E7E">
        <w:rPr>
          <w:w w:val="105"/>
          <w:sz w:val="22"/>
          <w:szCs w:val="22"/>
        </w:rPr>
        <w:t>b</w:t>
      </w:r>
      <w:r w:rsidR="000D6E7E">
        <w:rPr>
          <w:w w:val="87"/>
          <w:sz w:val="22"/>
          <w:szCs w:val="22"/>
        </w:rPr>
        <w:t xml:space="preserve">l </w:t>
      </w:r>
      <w:r w:rsidR="000D6E7E">
        <w:rPr>
          <w:spacing w:val="1"/>
          <w:w w:val="103"/>
          <w:sz w:val="22"/>
          <w:szCs w:val="22"/>
        </w:rPr>
        <w:t>s</w:t>
      </w:r>
      <w:r w:rsidR="000D6E7E">
        <w:rPr>
          <w:spacing w:val="5"/>
          <w:w w:val="97"/>
          <w:sz w:val="22"/>
          <w:szCs w:val="22"/>
        </w:rPr>
        <w:t>y</w:t>
      </w:r>
      <w:r w:rsidR="000D6E7E">
        <w:rPr>
          <w:spacing w:val="-13"/>
          <w:w w:val="79"/>
          <w:sz w:val="22"/>
          <w:szCs w:val="22"/>
        </w:rPr>
        <w:t>’</w:t>
      </w:r>
      <w:r w:rsidR="000D6E7E">
        <w:rPr>
          <w:w w:val="106"/>
          <w:sz w:val="22"/>
          <w:szCs w:val="22"/>
        </w:rPr>
        <w:t>n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z w:val="22"/>
          <w:szCs w:val="22"/>
        </w:rPr>
        <w:t>s</w:t>
      </w:r>
      <w:r w:rsidR="000D6E7E">
        <w:rPr>
          <w:spacing w:val="-2"/>
          <w:sz w:val="22"/>
          <w:szCs w:val="22"/>
        </w:rPr>
        <w:t>e</w:t>
      </w:r>
      <w:r w:rsidR="000D6E7E">
        <w:rPr>
          <w:spacing w:val="6"/>
          <w:sz w:val="22"/>
          <w:szCs w:val="22"/>
        </w:rPr>
        <w:t>f</w:t>
      </w:r>
      <w:r w:rsidR="000D6E7E">
        <w:rPr>
          <w:sz w:val="22"/>
          <w:szCs w:val="22"/>
        </w:rPr>
        <w:t>y</w:t>
      </w:r>
      <w:r w:rsidR="000D6E7E">
        <w:rPr>
          <w:spacing w:val="-1"/>
          <w:sz w:val="22"/>
          <w:szCs w:val="22"/>
        </w:rPr>
        <w:t>l</w:t>
      </w:r>
      <w:r w:rsidR="000D6E7E">
        <w:rPr>
          <w:sz w:val="22"/>
          <w:szCs w:val="22"/>
        </w:rPr>
        <w:t xml:space="preserve">l </w:t>
      </w:r>
      <w:r w:rsidR="000D6E7E">
        <w:rPr>
          <w:spacing w:val="3"/>
          <w:w w:val="87"/>
          <w:sz w:val="22"/>
          <w:szCs w:val="22"/>
        </w:rPr>
        <w:t>i</w:t>
      </w:r>
      <w:r w:rsidR="000D6E7E">
        <w:rPr>
          <w:spacing w:val="-9"/>
          <w:w w:val="79"/>
          <w:sz w:val="22"/>
          <w:szCs w:val="22"/>
        </w:rPr>
        <w:t>’</w:t>
      </w:r>
      <w:r w:rsidR="000D6E7E">
        <w:rPr>
          <w:w w:val="106"/>
          <w:sz w:val="22"/>
          <w:szCs w:val="22"/>
        </w:rPr>
        <w:t>w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z w:val="22"/>
          <w:szCs w:val="22"/>
        </w:rPr>
        <w:t>h</w:t>
      </w:r>
      <w:r w:rsidR="000D6E7E">
        <w:rPr>
          <w:spacing w:val="-2"/>
          <w:sz w:val="22"/>
          <w:szCs w:val="22"/>
        </w:rPr>
        <w:t>e</w:t>
      </w:r>
      <w:r w:rsidR="000D6E7E">
        <w:rPr>
          <w:sz w:val="22"/>
          <w:szCs w:val="22"/>
        </w:rPr>
        <w:t>thol</w:t>
      </w:r>
      <w:r w:rsidR="000D6E7E">
        <w:rPr>
          <w:spacing w:val="41"/>
          <w:sz w:val="22"/>
          <w:szCs w:val="22"/>
        </w:rPr>
        <w:t xml:space="preserve"> </w:t>
      </w:r>
      <w:r w:rsidR="000D6E7E">
        <w:rPr>
          <w:sz w:val="22"/>
          <w:szCs w:val="22"/>
        </w:rPr>
        <w:t>n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u</w:t>
      </w:r>
      <w:r w:rsidR="000D6E7E">
        <w:rPr>
          <w:spacing w:val="34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u</w:t>
      </w:r>
      <w:r w:rsidR="000D6E7E">
        <w:rPr>
          <w:spacing w:val="27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h</w:t>
      </w:r>
      <w:r w:rsidR="000D6E7E">
        <w:rPr>
          <w:sz w:val="22"/>
          <w:szCs w:val="22"/>
        </w:rPr>
        <w:t>ai</w:t>
      </w:r>
      <w:r w:rsidR="000D6E7E">
        <w:rPr>
          <w:spacing w:val="-1"/>
          <w:sz w:val="22"/>
          <w:szCs w:val="22"/>
        </w:rPr>
        <w:t>l</w:t>
      </w:r>
      <w:r w:rsidR="000D6E7E">
        <w:rPr>
          <w:spacing w:val="1"/>
          <w:sz w:val="22"/>
          <w:szCs w:val="22"/>
        </w:rPr>
        <w:t>-</w:t>
      </w:r>
      <w:r w:rsidR="000D6E7E">
        <w:rPr>
          <w:spacing w:val="-2"/>
          <w:sz w:val="22"/>
          <w:szCs w:val="22"/>
        </w:rPr>
        <w:t>e</w:t>
      </w:r>
      <w:r w:rsidR="000D6E7E">
        <w:rPr>
          <w:sz w:val="22"/>
          <w:szCs w:val="22"/>
        </w:rPr>
        <w:t>thol</w:t>
      </w:r>
      <w:r w:rsidR="000D6E7E">
        <w:rPr>
          <w:spacing w:val="39"/>
          <w:sz w:val="22"/>
          <w:szCs w:val="22"/>
        </w:rPr>
        <w:t xml:space="preserve"> </w:t>
      </w:r>
      <w:r w:rsidR="000D6E7E">
        <w:rPr>
          <w:spacing w:val="-2"/>
          <w:w w:val="92"/>
          <w:sz w:val="22"/>
          <w:szCs w:val="22"/>
        </w:rPr>
        <w:t>f</w:t>
      </w:r>
      <w:r w:rsidR="000D6E7E">
        <w:rPr>
          <w:spacing w:val="-1"/>
          <w:w w:val="117"/>
          <w:sz w:val="22"/>
          <w:szCs w:val="22"/>
        </w:rPr>
        <w:t>e</w:t>
      </w:r>
      <w:r w:rsidR="000D6E7E">
        <w:rPr>
          <w:w w:val="87"/>
          <w:sz w:val="22"/>
          <w:szCs w:val="22"/>
        </w:rPr>
        <w:t xml:space="preserve">l </w:t>
      </w:r>
    </w:p>
    <w:p w:rsidR="00C85DBA" w:rsidRDefault="00C85DBA" w:rsidP="00C85DBA">
      <w:pPr>
        <w:spacing w:after="0"/>
        <w:ind w:left="1134" w:right="641" w:firstLine="306"/>
        <w:rPr>
          <w:spacing w:val="28"/>
          <w:sz w:val="22"/>
          <w:szCs w:val="22"/>
        </w:rPr>
      </w:pPr>
      <w:r>
        <w:rPr>
          <w:w w:val="87"/>
          <w:sz w:val="22"/>
          <w:szCs w:val="22"/>
        </w:rPr>
        <w:t xml:space="preserve">     </w:t>
      </w:r>
      <w:proofErr w:type="gramStart"/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m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di</w:t>
      </w:r>
      <w:r w:rsidR="000D6E7E">
        <w:rPr>
          <w:spacing w:val="1"/>
          <w:sz w:val="22"/>
          <w:szCs w:val="22"/>
        </w:rPr>
        <w:t>r</w:t>
      </w:r>
      <w:r w:rsidR="000D6E7E">
        <w:rPr>
          <w:sz w:val="22"/>
          <w:szCs w:val="22"/>
        </w:rPr>
        <w:t>i</w:t>
      </w:r>
      <w:r w:rsidR="000D6E7E">
        <w:rPr>
          <w:spacing w:val="1"/>
          <w:sz w:val="22"/>
          <w:szCs w:val="22"/>
        </w:rPr>
        <w:t>ed</w:t>
      </w:r>
      <w:r w:rsidR="000D6E7E">
        <w:rPr>
          <w:sz w:val="22"/>
          <w:szCs w:val="22"/>
        </w:rPr>
        <w:t>o</w:t>
      </w:r>
      <w:r w:rsidR="000D6E7E">
        <w:rPr>
          <w:spacing w:val="-1"/>
          <w:sz w:val="22"/>
          <w:szCs w:val="22"/>
        </w:rPr>
        <w:t>l</w:t>
      </w:r>
      <w:r w:rsidR="000D6E7E">
        <w:rPr>
          <w:sz w:val="22"/>
          <w:szCs w:val="22"/>
        </w:rPr>
        <w:t>w</w:t>
      </w:r>
      <w:r w:rsidR="000D6E7E">
        <w:rPr>
          <w:spacing w:val="-12"/>
          <w:sz w:val="22"/>
          <w:szCs w:val="22"/>
        </w:rPr>
        <w:t>r</w:t>
      </w:r>
      <w:proofErr w:type="gramEnd"/>
      <w:r w:rsidR="000D6E7E">
        <w:rPr>
          <w:sz w:val="22"/>
          <w:szCs w:val="22"/>
        </w:rPr>
        <w:t>,</w:t>
      </w:r>
      <w:r w:rsidR="000D6E7E">
        <w:rPr>
          <w:spacing w:val="33"/>
          <w:sz w:val="22"/>
          <w:szCs w:val="22"/>
        </w:rPr>
        <w:t xml:space="preserve"> </w:t>
      </w:r>
      <w:r w:rsidR="000D6E7E">
        <w:rPr>
          <w:sz w:val="22"/>
          <w:szCs w:val="22"/>
        </w:rPr>
        <w:t>n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u</w:t>
      </w:r>
      <w:r w:rsidR="000D6E7E">
        <w:rPr>
          <w:spacing w:val="34"/>
          <w:sz w:val="22"/>
          <w:szCs w:val="22"/>
        </w:rPr>
        <w:t xml:space="preserve"> </w:t>
      </w:r>
      <w:r w:rsidR="000D6E7E">
        <w:rPr>
          <w:sz w:val="22"/>
          <w:szCs w:val="22"/>
        </w:rPr>
        <w:t>os</w:t>
      </w:r>
      <w:r w:rsidR="000D6E7E">
        <w:rPr>
          <w:spacing w:val="13"/>
          <w:sz w:val="22"/>
          <w:szCs w:val="22"/>
        </w:rPr>
        <w:t xml:space="preserve"> </w:t>
      </w:r>
      <w:r w:rsidR="000D6E7E">
        <w:rPr>
          <w:sz w:val="22"/>
          <w:szCs w:val="22"/>
        </w:rPr>
        <w:t>c</w:t>
      </w:r>
      <w:r w:rsidR="000D6E7E">
        <w:rPr>
          <w:spacing w:val="1"/>
          <w:sz w:val="22"/>
          <w:szCs w:val="22"/>
        </w:rPr>
        <w:t>a</w:t>
      </w:r>
      <w:r w:rsidR="000D6E7E">
        <w:rPr>
          <w:sz w:val="22"/>
          <w:szCs w:val="22"/>
        </w:rPr>
        <w:t>n</w:t>
      </w:r>
      <w:r w:rsidR="000D6E7E">
        <w:rPr>
          <w:spacing w:val="-1"/>
          <w:sz w:val="22"/>
          <w:szCs w:val="22"/>
        </w:rPr>
        <w:t>i</w:t>
      </w:r>
      <w:r w:rsidR="000D6E7E">
        <w:rPr>
          <w:spacing w:val="-3"/>
          <w:sz w:val="22"/>
          <w:szCs w:val="22"/>
        </w:rPr>
        <w:t>a</w:t>
      </w:r>
      <w:r w:rsidR="000D6E7E">
        <w:rPr>
          <w:spacing w:val="-4"/>
          <w:sz w:val="22"/>
          <w:szCs w:val="22"/>
        </w:rPr>
        <w:t>t</w:t>
      </w:r>
      <w:r w:rsidR="000D6E7E">
        <w:rPr>
          <w:spacing w:val="-2"/>
          <w:sz w:val="22"/>
          <w:szCs w:val="22"/>
        </w:rPr>
        <w:t>e</w:t>
      </w:r>
      <w:r w:rsidR="000D6E7E">
        <w:rPr>
          <w:sz w:val="22"/>
          <w:szCs w:val="22"/>
        </w:rPr>
        <w:t>ir</w:t>
      </w:r>
      <w:r w:rsidR="000D6E7E">
        <w:rPr>
          <w:spacing w:val="35"/>
          <w:sz w:val="22"/>
          <w:szCs w:val="22"/>
        </w:rPr>
        <w:t xml:space="preserve"> </w:t>
      </w:r>
      <w:r w:rsidR="000D6E7E">
        <w:rPr>
          <w:sz w:val="22"/>
          <w:szCs w:val="22"/>
        </w:rPr>
        <w:t>o</w:t>
      </w:r>
      <w:r w:rsidR="000D6E7E">
        <w:rPr>
          <w:spacing w:val="10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d</w:t>
      </w:r>
      <w:r w:rsidR="000D6E7E">
        <w:rPr>
          <w:spacing w:val="1"/>
          <w:sz w:val="22"/>
          <w:szCs w:val="22"/>
        </w:rPr>
        <w:t>a</w:t>
      </w:r>
      <w:r w:rsidR="000D6E7E">
        <w:rPr>
          <w:sz w:val="22"/>
          <w:szCs w:val="22"/>
        </w:rPr>
        <w:t>n</w:t>
      </w:r>
      <w:r w:rsidR="000D6E7E">
        <w:rPr>
          <w:spacing w:val="30"/>
          <w:sz w:val="22"/>
          <w:szCs w:val="22"/>
        </w:rPr>
        <w:t xml:space="preserve"> </w:t>
      </w:r>
      <w:r w:rsidR="000D6E7E">
        <w:rPr>
          <w:sz w:val="22"/>
          <w:szCs w:val="22"/>
        </w:rPr>
        <w:t>g</w:t>
      </w:r>
      <w:r w:rsidR="000D6E7E">
        <w:rPr>
          <w:spacing w:val="1"/>
          <w:sz w:val="22"/>
          <w:szCs w:val="22"/>
        </w:rPr>
        <w:t>y</w:t>
      </w:r>
      <w:r w:rsidR="000D6E7E">
        <w:rPr>
          <w:spacing w:val="-1"/>
          <w:sz w:val="22"/>
          <w:szCs w:val="22"/>
        </w:rPr>
        <w:t>m</w:t>
      </w:r>
      <w:r w:rsidR="000D6E7E">
        <w:rPr>
          <w:sz w:val="22"/>
          <w:szCs w:val="22"/>
        </w:rPr>
        <w:t>al</w:t>
      </w:r>
      <w:r w:rsidR="000D6E7E">
        <w:rPr>
          <w:spacing w:val="25"/>
          <w:sz w:val="22"/>
          <w:szCs w:val="22"/>
        </w:rPr>
        <w:t xml:space="preserve"> </w:t>
      </w:r>
      <w:r w:rsidR="000D6E7E">
        <w:rPr>
          <w:spacing w:val="-12"/>
          <w:w w:val="103"/>
          <w:sz w:val="22"/>
          <w:szCs w:val="22"/>
        </w:rPr>
        <w:t>[</w:t>
      </w:r>
      <w:r w:rsidR="000D6E7E">
        <w:rPr>
          <w:w w:val="105"/>
          <w:sz w:val="22"/>
          <w:szCs w:val="22"/>
        </w:rPr>
        <w:t>2</w:t>
      </w:r>
      <w:r w:rsidR="000D6E7E">
        <w:rPr>
          <w:spacing w:val="-16"/>
          <w:w w:val="105"/>
          <w:sz w:val="22"/>
          <w:szCs w:val="22"/>
        </w:rPr>
        <w:t>2</w:t>
      </w:r>
      <w:r w:rsidR="000D6E7E">
        <w:rPr>
          <w:w w:val="103"/>
          <w:sz w:val="22"/>
          <w:szCs w:val="22"/>
        </w:rPr>
        <w:t xml:space="preserve">] </w:t>
      </w:r>
      <w:r w:rsidR="000D6E7E">
        <w:rPr>
          <w:spacing w:val="-5"/>
          <w:w w:val="109"/>
          <w:sz w:val="22"/>
          <w:szCs w:val="22"/>
        </w:rPr>
        <w:t>(</w:t>
      </w:r>
      <w:r w:rsidR="000D6E7E">
        <w:rPr>
          <w:spacing w:val="1"/>
          <w:w w:val="82"/>
          <w:sz w:val="22"/>
          <w:szCs w:val="22"/>
        </w:rPr>
        <w:t>D</w:t>
      </w:r>
      <w:r w:rsidR="000D6E7E">
        <w:rPr>
          <w:spacing w:val="-2"/>
          <w:w w:val="117"/>
          <w:sz w:val="22"/>
          <w:szCs w:val="22"/>
        </w:rPr>
        <w:t>e</w:t>
      </w:r>
      <w:r w:rsidR="000D6E7E">
        <w:rPr>
          <w:spacing w:val="1"/>
          <w:w w:val="92"/>
          <w:sz w:val="22"/>
          <w:szCs w:val="22"/>
        </w:rPr>
        <w:t>f</w:t>
      </w:r>
      <w:r w:rsidR="000D6E7E">
        <w:rPr>
          <w:spacing w:val="-3"/>
          <w:w w:val="106"/>
          <w:sz w:val="22"/>
          <w:szCs w:val="22"/>
        </w:rPr>
        <w:t>n</w:t>
      </w:r>
      <w:r w:rsidR="000D6E7E">
        <w:rPr>
          <w:spacing w:val="-3"/>
          <w:w w:val="97"/>
          <w:sz w:val="22"/>
          <w:szCs w:val="22"/>
        </w:rPr>
        <w:t>y</w:t>
      </w:r>
      <w:r w:rsidR="000D6E7E">
        <w:rPr>
          <w:spacing w:val="1"/>
          <w:w w:val="105"/>
          <w:sz w:val="22"/>
          <w:szCs w:val="22"/>
        </w:rPr>
        <w:t>d</w:t>
      </w:r>
      <w:r w:rsidR="000D6E7E">
        <w:rPr>
          <w:sz w:val="22"/>
          <w:szCs w:val="22"/>
        </w:rPr>
        <w:t>dio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5"/>
          <w:sz w:val="22"/>
          <w:szCs w:val="22"/>
        </w:rPr>
        <w:t>cy</w:t>
      </w:r>
      <w:r w:rsidR="000D6E7E">
        <w:rPr>
          <w:spacing w:val="1"/>
          <w:sz w:val="22"/>
          <w:szCs w:val="22"/>
        </w:rPr>
        <w:t>f</w:t>
      </w:r>
      <w:r w:rsidR="000D6E7E">
        <w:rPr>
          <w:spacing w:val="-3"/>
          <w:sz w:val="22"/>
          <w:szCs w:val="22"/>
        </w:rPr>
        <w:t>a</w:t>
      </w:r>
      <w:r w:rsidR="000D6E7E">
        <w:rPr>
          <w:sz w:val="22"/>
          <w:szCs w:val="22"/>
        </w:rPr>
        <w:t>th</w:t>
      </w:r>
      <w:r w:rsidR="000D6E7E">
        <w:rPr>
          <w:spacing w:val="-4"/>
          <w:sz w:val="22"/>
          <w:szCs w:val="22"/>
        </w:rPr>
        <w:t>r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bu</w:t>
      </w:r>
      <w:r w:rsidR="000D6E7E">
        <w:rPr>
          <w:spacing w:val="41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l</w:t>
      </w:r>
      <w:r w:rsidR="000D6E7E">
        <w:rPr>
          <w:spacing w:val="1"/>
          <w:sz w:val="22"/>
          <w:szCs w:val="22"/>
        </w:rPr>
        <w:t>e</w:t>
      </w:r>
      <w:r w:rsidR="000D6E7E">
        <w:rPr>
          <w:spacing w:val="4"/>
          <w:sz w:val="22"/>
          <w:szCs w:val="22"/>
        </w:rPr>
        <w:t>c</w:t>
      </w:r>
      <w:r w:rsidR="000D6E7E">
        <w:rPr>
          <w:sz w:val="22"/>
          <w:szCs w:val="22"/>
        </w:rPr>
        <w:t>t</w:t>
      </w:r>
      <w:r w:rsidR="000D6E7E">
        <w:rPr>
          <w:spacing w:val="-3"/>
          <w:sz w:val="22"/>
          <w:szCs w:val="22"/>
        </w:rPr>
        <w:t>r</w:t>
      </w:r>
      <w:r w:rsidR="000D6E7E">
        <w:rPr>
          <w:spacing w:val="1"/>
          <w:sz w:val="22"/>
          <w:szCs w:val="22"/>
        </w:rPr>
        <w:t>o</w:t>
      </w:r>
      <w:r w:rsidR="000D6E7E">
        <w:rPr>
          <w:sz w:val="22"/>
          <w:szCs w:val="22"/>
        </w:rPr>
        <w:t>ni</w:t>
      </w:r>
      <w:r w:rsidR="000D6E7E">
        <w:rPr>
          <w:spacing w:val="-5"/>
          <w:sz w:val="22"/>
          <w:szCs w:val="22"/>
        </w:rPr>
        <w:t>g</w:t>
      </w:r>
      <w:r w:rsidR="000D6E7E">
        <w:rPr>
          <w:spacing w:val="-6"/>
          <w:sz w:val="22"/>
          <w:szCs w:val="22"/>
        </w:rPr>
        <w:t>)</w:t>
      </w:r>
      <w:r w:rsidR="000D6E7E">
        <w:rPr>
          <w:sz w:val="22"/>
          <w:szCs w:val="22"/>
        </w:rPr>
        <w:t>,</w:t>
      </w:r>
      <w:r w:rsidR="000D6E7E">
        <w:rPr>
          <w:spacing w:val="47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m</w:t>
      </w:r>
      <w:r w:rsidR="000D6E7E">
        <w:rPr>
          <w:spacing w:val="1"/>
          <w:sz w:val="22"/>
          <w:szCs w:val="22"/>
        </w:rPr>
        <w:t>a</w:t>
      </w:r>
      <w:r w:rsidR="000D6E7E">
        <w:rPr>
          <w:spacing w:val="-3"/>
          <w:sz w:val="22"/>
          <w:szCs w:val="22"/>
        </w:rPr>
        <w:t>n</w:t>
      </w:r>
      <w:r w:rsidR="000D6E7E">
        <w:rPr>
          <w:sz w:val="22"/>
          <w:szCs w:val="22"/>
        </w:rPr>
        <w:t>y</w:t>
      </w:r>
      <w:r w:rsidR="000D6E7E">
        <w:rPr>
          <w:spacing w:val="-1"/>
          <w:sz w:val="22"/>
          <w:szCs w:val="22"/>
        </w:rPr>
        <w:t>l</w:t>
      </w:r>
      <w:r w:rsidR="000D6E7E">
        <w:rPr>
          <w:sz w:val="22"/>
          <w:szCs w:val="22"/>
        </w:rPr>
        <w:t>i</w:t>
      </w:r>
      <w:r w:rsidR="000D6E7E">
        <w:rPr>
          <w:spacing w:val="1"/>
          <w:sz w:val="22"/>
          <w:szCs w:val="22"/>
        </w:rPr>
        <w:t>o</w:t>
      </w:r>
      <w:r w:rsidR="000D6E7E">
        <w:rPr>
          <w:sz w:val="22"/>
          <w:szCs w:val="22"/>
        </w:rPr>
        <w:t>n</w:t>
      </w:r>
      <w:r w:rsidR="000D6E7E">
        <w:rPr>
          <w:spacing w:val="28"/>
          <w:sz w:val="22"/>
          <w:szCs w:val="22"/>
        </w:rPr>
        <w:t xml:space="preserve"> </w:t>
      </w:r>
      <w:r>
        <w:rPr>
          <w:spacing w:val="28"/>
          <w:sz w:val="22"/>
          <w:szCs w:val="22"/>
        </w:rPr>
        <w:t xml:space="preserve"> </w:t>
      </w:r>
    </w:p>
    <w:p w:rsidR="00AA064E" w:rsidRPr="00C85DBA" w:rsidRDefault="00C85DBA" w:rsidP="00C85DBA">
      <w:pPr>
        <w:spacing w:after="0"/>
        <w:ind w:right="641"/>
        <w:rPr>
          <w:spacing w:val="18"/>
          <w:sz w:val="22"/>
          <w:szCs w:val="22"/>
        </w:rPr>
      </w:pPr>
      <w:r>
        <w:rPr>
          <w:spacing w:val="28"/>
          <w:sz w:val="22"/>
          <w:szCs w:val="22"/>
        </w:rPr>
        <w:t xml:space="preserve">          </w:t>
      </w:r>
      <w:r>
        <w:rPr>
          <w:spacing w:val="28"/>
          <w:sz w:val="22"/>
          <w:szCs w:val="22"/>
        </w:rPr>
        <w:tab/>
        <w:t xml:space="preserve">   </w:t>
      </w:r>
      <w:proofErr w:type="gramStart"/>
      <w:r w:rsidR="000D6E7E">
        <w:rPr>
          <w:spacing w:val="1"/>
          <w:w w:val="103"/>
          <w:sz w:val="22"/>
          <w:szCs w:val="22"/>
        </w:rPr>
        <w:t>s</w:t>
      </w:r>
      <w:r w:rsidR="000D6E7E">
        <w:rPr>
          <w:spacing w:val="5"/>
          <w:w w:val="97"/>
          <w:sz w:val="22"/>
          <w:szCs w:val="22"/>
        </w:rPr>
        <w:t>y</w:t>
      </w:r>
      <w:r w:rsidR="000D6E7E">
        <w:rPr>
          <w:spacing w:val="-13"/>
          <w:w w:val="79"/>
          <w:sz w:val="22"/>
          <w:szCs w:val="22"/>
        </w:rPr>
        <w:t>’</w:t>
      </w:r>
      <w:r w:rsidR="000D6E7E">
        <w:rPr>
          <w:w w:val="106"/>
          <w:sz w:val="22"/>
          <w:szCs w:val="22"/>
        </w:rPr>
        <w:t>n</w:t>
      </w:r>
      <w:proofErr w:type="gramEnd"/>
      <w:r w:rsidR="00340722">
        <w:rPr>
          <w:w w:val="106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d</w:t>
      </w:r>
      <w:r w:rsidR="000D6E7E">
        <w:rPr>
          <w:spacing w:val="1"/>
          <w:sz w:val="22"/>
          <w:szCs w:val="22"/>
        </w:rPr>
        <w:t>a</w:t>
      </w:r>
      <w:r w:rsidR="000D6E7E">
        <w:rPr>
          <w:sz w:val="22"/>
          <w:szCs w:val="22"/>
        </w:rPr>
        <w:t>n</w:t>
      </w:r>
      <w:r w:rsidR="000D6E7E">
        <w:rPr>
          <w:spacing w:val="1"/>
          <w:sz w:val="22"/>
          <w:szCs w:val="22"/>
        </w:rPr>
        <w:t>g</w:t>
      </w:r>
      <w:r w:rsidR="000D6E7E">
        <w:rPr>
          <w:sz w:val="22"/>
          <w:szCs w:val="22"/>
        </w:rPr>
        <w:t>os</w:t>
      </w:r>
      <w:r w:rsidR="000D6E7E">
        <w:rPr>
          <w:spacing w:val="42"/>
          <w:sz w:val="22"/>
          <w:szCs w:val="22"/>
        </w:rPr>
        <w:t xml:space="preserve"> </w:t>
      </w:r>
      <w:r w:rsidR="000D6E7E">
        <w:rPr>
          <w:sz w:val="22"/>
          <w:szCs w:val="22"/>
        </w:rPr>
        <w:t>ble</w:t>
      </w:r>
      <w:r w:rsidR="000D6E7E">
        <w:rPr>
          <w:spacing w:val="20"/>
          <w:sz w:val="22"/>
          <w:szCs w:val="22"/>
        </w:rPr>
        <w:t xml:space="preserve"> </w:t>
      </w:r>
      <w:r w:rsidR="000D6E7E">
        <w:rPr>
          <w:sz w:val="22"/>
          <w:szCs w:val="22"/>
        </w:rPr>
        <w:t>y</w:t>
      </w:r>
      <w:r w:rsidR="000D6E7E">
        <w:rPr>
          <w:spacing w:val="3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g</w:t>
      </w:r>
      <w:r w:rsidR="000D6E7E">
        <w:rPr>
          <w:spacing w:val="-1"/>
          <w:sz w:val="22"/>
          <w:szCs w:val="22"/>
        </w:rPr>
        <w:t>ell</w:t>
      </w:r>
      <w:r w:rsidR="000D6E7E">
        <w:rPr>
          <w:sz w:val="22"/>
          <w:szCs w:val="22"/>
        </w:rPr>
        <w:t>ir</w:t>
      </w:r>
      <w:r w:rsidR="000D6E7E">
        <w:rPr>
          <w:spacing w:val="1"/>
          <w:sz w:val="22"/>
          <w:szCs w:val="22"/>
        </w:rPr>
        <w:t xml:space="preserve"> </w:t>
      </w:r>
      <w:r w:rsidR="000D6E7E">
        <w:rPr>
          <w:sz w:val="22"/>
          <w:szCs w:val="22"/>
        </w:rPr>
        <w:t>ca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l</w:t>
      </w:r>
      <w:r w:rsidR="000D6E7E">
        <w:rPr>
          <w:spacing w:val="19"/>
          <w:sz w:val="22"/>
          <w:szCs w:val="22"/>
        </w:rPr>
        <w:t xml:space="preserve"> </w:t>
      </w:r>
      <w:r w:rsidR="000D6E7E">
        <w:rPr>
          <w:spacing w:val="-3"/>
          <w:sz w:val="22"/>
          <w:szCs w:val="22"/>
        </w:rPr>
        <w:t>hy</w:t>
      </w:r>
      <w:r w:rsidR="000D6E7E">
        <w:rPr>
          <w:sz w:val="22"/>
          <w:szCs w:val="22"/>
        </w:rPr>
        <w:t>d</w:t>
      </w:r>
      <w:r w:rsidR="000D6E7E">
        <w:rPr>
          <w:spacing w:val="15"/>
          <w:sz w:val="22"/>
          <w:szCs w:val="22"/>
        </w:rPr>
        <w:t xml:space="preserve"> </w:t>
      </w:r>
      <w:r w:rsidR="000D6E7E">
        <w:rPr>
          <w:spacing w:val="3"/>
          <w:w w:val="86"/>
          <w:sz w:val="22"/>
          <w:szCs w:val="22"/>
        </w:rPr>
        <w:t>i</w:t>
      </w:r>
      <w:r w:rsidR="000D6E7E">
        <w:rPr>
          <w:spacing w:val="-11"/>
          <w:w w:val="86"/>
          <w:sz w:val="22"/>
          <w:szCs w:val="22"/>
        </w:rPr>
        <w:t>’</w:t>
      </w:r>
      <w:r w:rsidR="000D6E7E">
        <w:rPr>
          <w:w w:val="86"/>
          <w:sz w:val="22"/>
          <w:szCs w:val="22"/>
        </w:rPr>
        <w:t>r</w:t>
      </w:r>
      <w:r w:rsidR="000D6E7E">
        <w:rPr>
          <w:spacing w:val="15"/>
          <w:w w:val="86"/>
          <w:sz w:val="22"/>
          <w:szCs w:val="22"/>
        </w:rPr>
        <w:t xml:space="preserve"> </w:t>
      </w:r>
      <w:r w:rsidR="000D6E7E">
        <w:rPr>
          <w:spacing w:val="5"/>
          <w:sz w:val="22"/>
          <w:szCs w:val="22"/>
        </w:rPr>
        <w:t>w</w:t>
      </w:r>
      <w:r w:rsidR="000D6E7E">
        <w:rPr>
          <w:spacing w:val="1"/>
          <w:sz w:val="22"/>
          <w:szCs w:val="22"/>
        </w:rPr>
        <w:t>ybo</w:t>
      </w:r>
      <w:r w:rsidR="000D6E7E">
        <w:rPr>
          <w:spacing w:val="-1"/>
          <w:sz w:val="22"/>
          <w:szCs w:val="22"/>
        </w:rPr>
        <w:t>d</w:t>
      </w:r>
      <w:r w:rsidR="000D6E7E">
        <w:rPr>
          <w:sz w:val="22"/>
          <w:szCs w:val="22"/>
        </w:rPr>
        <w:t>a</w:t>
      </w:r>
      <w:r w:rsidR="000D6E7E">
        <w:rPr>
          <w:spacing w:val="-2"/>
          <w:sz w:val="22"/>
          <w:szCs w:val="22"/>
        </w:rPr>
        <w:t>e</w:t>
      </w:r>
      <w:r w:rsidR="000D6E7E">
        <w:rPr>
          <w:sz w:val="22"/>
          <w:szCs w:val="22"/>
        </w:rPr>
        <w:t xml:space="preserve">th </w:t>
      </w:r>
      <w:r w:rsidR="000D6E7E">
        <w:rPr>
          <w:spacing w:val="16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a</w:t>
      </w:r>
      <w:r w:rsidR="000D6E7E">
        <w:rPr>
          <w:sz w:val="22"/>
          <w:szCs w:val="22"/>
        </w:rPr>
        <w:t>r</w:t>
      </w:r>
      <w:r w:rsidR="000D6E7E">
        <w:rPr>
          <w:spacing w:val="15"/>
          <w:sz w:val="22"/>
          <w:szCs w:val="22"/>
        </w:rPr>
        <w:t xml:space="preserve"> </w:t>
      </w:r>
      <w:r w:rsidR="000D6E7E">
        <w:rPr>
          <w:spacing w:val="-3"/>
          <w:w w:val="106"/>
          <w:sz w:val="22"/>
          <w:szCs w:val="22"/>
        </w:rPr>
        <w:t>w</w:t>
      </w:r>
      <w:r w:rsidR="000D6E7E">
        <w:rPr>
          <w:spacing w:val="-2"/>
          <w:w w:val="117"/>
          <w:sz w:val="22"/>
          <w:szCs w:val="22"/>
        </w:rPr>
        <w:t>e</w:t>
      </w:r>
      <w:r w:rsidR="000D6E7E">
        <w:rPr>
          <w:spacing w:val="1"/>
          <w:w w:val="92"/>
          <w:sz w:val="22"/>
          <w:szCs w:val="22"/>
        </w:rPr>
        <w:t>f</w:t>
      </w:r>
      <w:r w:rsidR="000D6E7E">
        <w:rPr>
          <w:spacing w:val="1"/>
          <w:w w:val="112"/>
          <w:sz w:val="22"/>
          <w:szCs w:val="22"/>
        </w:rPr>
        <w:t>a</w:t>
      </w:r>
      <w:r w:rsidR="000D6E7E">
        <w:rPr>
          <w:w w:val="106"/>
          <w:sz w:val="22"/>
          <w:szCs w:val="22"/>
        </w:rPr>
        <w:t xml:space="preserve">n </w:t>
      </w:r>
      <w:r w:rsidR="000D6E7E">
        <w:rPr>
          <w:sz w:val="22"/>
          <w:szCs w:val="22"/>
        </w:rPr>
        <w:t>y</w:t>
      </w:r>
      <w:r w:rsidR="000D6E7E">
        <w:rPr>
          <w:spacing w:val="3"/>
          <w:sz w:val="22"/>
          <w:szCs w:val="22"/>
        </w:rPr>
        <w:t xml:space="preserve"> </w:t>
      </w:r>
      <w:r w:rsidR="000D6E7E">
        <w:rPr>
          <w:w w:val="77"/>
          <w:sz w:val="22"/>
          <w:szCs w:val="22"/>
        </w:rPr>
        <w:t>S</w:t>
      </w:r>
      <w:r w:rsidR="000D6E7E">
        <w:rPr>
          <w:spacing w:val="1"/>
          <w:w w:val="77"/>
          <w:sz w:val="22"/>
          <w:szCs w:val="22"/>
        </w:rPr>
        <w:t>C</w:t>
      </w:r>
      <w:r w:rsidR="000D6E7E">
        <w:rPr>
          <w:spacing w:val="1"/>
          <w:w w:val="72"/>
          <w:sz w:val="22"/>
          <w:szCs w:val="22"/>
        </w:rPr>
        <w:t>E</w:t>
      </w:r>
      <w:r w:rsidR="000D6E7E">
        <w:rPr>
          <w:sz w:val="22"/>
          <w:szCs w:val="22"/>
        </w:rPr>
        <w:t>.</w:t>
      </w:r>
    </w:p>
    <w:p w:rsidR="00C85DBA" w:rsidRPr="001A775C" w:rsidRDefault="00C85DBA" w:rsidP="001A775C">
      <w:pPr>
        <w:spacing w:line="265" w:lineRule="auto"/>
        <w:ind w:right="98"/>
        <w:rPr>
          <w:spacing w:val="-1"/>
          <w:sz w:val="22"/>
          <w:szCs w:val="22"/>
        </w:rPr>
      </w:pPr>
    </w:p>
    <w:p w:rsidR="00C85DBA" w:rsidRPr="00C85DBA" w:rsidRDefault="000D6E7E" w:rsidP="00C85DBA">
      <w:pPr>
        <w:pStyle w:val="ListParagraph"/>
        <w:numPr>
          <w:ilvl w:val="0"/>
          <w:numId w:val="21"/>
        </w:numPr>
        <w:spacing w:line="265" w:lineRule="auto"/>
        <w:ind w:right="98"/>
        <w:rPr>
          <w:spacing w:val="-1"/>
          <w:sz w:val="22"/>
          <w:szCs w:val="22"/>
        </w:rPr>
      </w:pPr>
      <w:r w:rsidRPr="00C85DBA">
        <w:rPr>
          <w:spacing w:val="-1"/>
          <w:sz w:val="22"/>
          <w:szCs w:val="22"/>
        </w:rPr>
        <w:t xml:space="preserve"> Bydd prawf bod amlen sy’n cynnwys rhybudd wedi cael ei chyfeirio’n briodol, yn 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1"/>
          <w:sz w:val="22"/>
          <w:szCs w:val="22"/>
        </w:rPr>
        <w:t>h</w:t>
      </w:r>
      <w:r w:rsidRPr="00C85DBA">
        <w:rPr>
          <w:sz w:val="22"/>
          <w:szCs w:val="22"/>
        </w:rPr>
        <w:t>ag</w:t>
      </w:r>
      <w:r w:rsidRPr="00C85DBA">
        <w:rPr>
          <w:spacing w:val="-1"/>
          <w:sz w:val="22"/>
          <w:szCs w:val="22"/>
        </w:rPr>
        <w:t>d</w:t>
      </w:r>
      <w:r w:rsidRPr="00C85DBA">
        <w:rPr>
          <w:sz w:val="22"/>
          <w:szCs w:val="22"/>
        </w:rPr>
        <w:t>al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dig n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u</w:t>
      </w:r>
      <w:r w:rsidRPr="00C85DBA">
        <w:rPr>
          <w:spacing w:val="34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fu</w:t>
      </w:r>
      <w:r w:rsidRPr="00C85DBA">
        <w:rPr>
          <w:spacing w:val="5"/>
          <w:sz w:val="22"/>
          <w:szCs w:val="22"/>
        </w:rPr>
        <w:t>r</w:t>
      </w:r>
      <w:r w:rsidRPr="00C85DBA">
        <w:rPr>
          <w:sz w:val="22"/>
          <w:szCs w:val="22"/>
        </w:rPr>
        <w:t>f</w:t>
      </w:r>
      <w:r w:rsidRPr="00C85DBA">
        <w:rPr>
          <w:spacing w:val="-10"/>
          <w:sz w:val="22"/>
          <w:szCs w:val="22"/>
        </w:rPr>
        <w:t xml:space="preserve"> 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>l</w:t>
      </w:r>
      <w:r w:rsidRPr="00C85DBA">
        <w:rPr>
          <w:spacing w:val="1"/>
          <w:w w:val="117"/>
          <w:sz w:val="22"/>
          <w:szCs w:val="22"/>
        </w:rPr>
        <w:t>e</w:t>
      </w:r>
      <w:r w:rsidRPr="00C85DBA">
        <w:rPr>
          <w:spacing w:val="4"/>
          <w:w w:val="92"/>
          <w:sz w:val="22"/>
          <w:szCs w:val="22"/>
        </w:rPr>
        <w:t>c</w:t>
      </w:r>
      <w:r w:rsidRPr="00C85DBA">
        <w:rPr>
          <w:w w:val="105"/>
          <w:sz w:val="22"/>
          <w:szCs w:val="22"/>
        </w:rPr>
        <w:t>t</w:t>
      </w:r>
      <w:r w:rsidRPr="00C85DBA">
        <w:rPr>
          <w:spacing w:val="-3"/>
          <w:w w:val="105"/>
          <w:sz w:val="22"/>
          <w:szCs w:val="22"/>
        </w:rPr>
        <w:t>r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w w:val="106"/>
          <w:sz w:val="22"/>
          <w:szCs w:val="22"/>
        </w:rPr>
        <w:t>n</w:t>
      </w:r>
      <w:r w:rsidRPr="00C85DBA">
        <w:rPr>
          <w:w w:val="87"/>
          <w:sz w:val="22"/>
          <w:szCs w:val="22"/>
        </w:rPr>
        <w:t>i</w:t>
      </w:r>
      <w:r w:rsidRPr="00C85DBA">
        <w:rPr>
          <w:w w:val="105"/>
          <w:sz w:val="22"/>
          <w:szCs w:val="22"/>
        </w:rPr>
        <w:t xml:space="preserve">g </w:t>
      </w:r>
      <w:r w:rsidRPr="00C85DBA">
        <w:rPr>
          <w:sz w:val="22"/>
          <w:szCs w:val="22"/>
        </w:rPr>
        <w:t>o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6"/>
          <w:sz w:val="22"/>
          <w:szCs w:val="22"/>
        </w:rPr>
        <w:t>r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b</w:t>
      </w:r>
      <w:r w:rsidRPr="00C85DBA">
        <w:rPr>
          <w:spacing w:val="1"/>
          <w:sz w:val="22"/>
          <w:szCs w:val="22"/>
        </w:rPr>
        <w:t>ud</w:t>
      </w:r>
      <w:r w:rsidRPr="00C85DBA">
        <w:rPr>
          <w:sz w:val="22"/>
          <w:szCs w:val="22"/>
        </w:rPr>
        <w:t>d</w:t>
      </w:r>
      <w:r w:rsidRPr="00C85DBA">
        <w:rPr>
          <w:spacing w:val="22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</w:t>
      </w:r>
      <w:r w:rsidRPr="00C85DBA">
        <w:rPr>
          <w:spacing w:val="29"/>
          <w:sz w:val="22"/>
          <w:szCs w:val="22"/>
        </w:rPr>
        <w:t xml:space="preserve"> </w:t>
      </w:r>
      <w:r w:rsidRPr="00C85DBA">
        <w:rPr>
          <w:sz w:val="22"/>
          <w:szCs w:val="22"/>
        </w:rPr>
        <w:t>ca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w w:val="105"/>
          <w:sz w:val="22"/>
          <w:szCs w:val="22"/>
        </w:rPr>
        <w:t>g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-2"/>
          <w:w w:val="92"/>
          <w:sz w:val="22"/>
          <w:szCs w:val="22"/>
        </w:rPr>
        <w:t>f</w:t>
      </w:r>
      <w:r w:rsidRPr="00C85DBA">
        <w:rPr>
          <w:spacing w:val="-2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>i</w:t>
      </w:r>
      <w:r w:rsidRPr="00C85DBA">
        <w:rPr>
          <w:spacing w:val="1"/>
          <w:w w:val="96"/>
          <w:sz w:val="22"/>
          <w:szCs w:val="22"/>
        </w:rPr>
        <w:t>r</w:t>
      </w:r>
      <w:r w:rsidRPr="00C85DBA">
        <w:rPr>
          <w:w w:val="98"/>
          <w:sz w:val="22"/>
          <w:szCs w:val="22"/>
        </w:rPr>
        <w:t>i</w:t>
      </w:r>
      <w:r w:rsidRPr="00C85DBA">
        <w:rPr>
          <w:spacing w:val="-1"/>
          <w:w w:val="98"/>
          <w:sz w:val="22"/>
          <w:szCs w:val="22"/>
        </w:rPr>
        <w:t>o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z w:val="22"/>
          <w:szCs w:val="22"/>
        </w:rPr>
        <w:t>b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od</w:t>
      </w:r>
      <w:r w:rsidRPr="00C85DBA">
        <w:rPr>
          <w:sz w:val="22"/>
          <w:szCs w:val="22"/>
        </w:rPr>
        <w:t>ol</w:t>
      </w:r>
      <w:r w:rsidRPr="00C85DBA">
        <w:rPr>
          <w:spacing w:val="7"/>
          <w:sz w:val="22"/>
          <w:szCs w:val="22"/>
        </w:rPr>
        <w:t xml:space="preserve"> </w:t>
      </w:r>
      <w:r w:rsidRPr="00C85DBA">
        <w:rPr>
          <w:spacing w:val="-1"/>
          <w:w w:val="94"/>
          <w:sz w:val="22"/>
          <w:szCs w:val="22"/>
        </w:rPr>
        <w:t>a</w:t>
      </w:r>
      <w:r w:rsidRPr="00C85DBA">
        <w:rPr>
          <w:spacing w:val="-3"/>
          <w:w w:val="94"/>
          <w:sz w:val="22"/>
          <w:szCs w:val="22"/>
        </w:rPr>
        <w:t>’</w:t>
      </w:r>
      <w:r w:rsidRPr="00C85DBA">
        <w:rPr>
          <w:w w:val="94"/>
          <w:sz w:val="22"/>
          <w:szCs w:val="22"/>
        </w:rPr>
        <w:t>i</w:t>
      </w:r>
      <w:r w:rsidRPr="00C85DBA">
        <w:rPr>
          <w:spacing w:val="11"/>
          <w:w w:val="9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pacing w:val="-2"/>
          <w:sz w:val="22"/>
          <w:szCs w:val="22"/>
        </w:rPr>
        <w:t>nf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-2"/>
          <w:sz w:val="22"/>
          <w:szCs w:val="22"/>
        </w:rPr>
        <w:t>n</w:t>
      </w:r>
      <w:r w:rsidRPr="00C85DBA">
        <w:rPr>
          <w:sz w:val="22"/>
          <w:szCs w:val="22"/>
        </w:rPr>
        <w:t>,</w:t>
      </w:r>
      <w:r w:rsidRPr="00C85DBA">
        <w:rPr>
          <w:spacing w:val="32"/>
          <w:sz w:val="22"/>
          <w:szCs w:val="22"/>
        </w:rPr>
        <w:t xml:space="preserve"> </w:t>
      </w:r>
      <w:r w:rsidRPr="00C85DBA">
        <w:rPr>
          <w:spacing w:val="1"/>
          <w:w w:val="97"/>
          <w:sz w:val="22"/>
          <w:szCs w:val="22"/>
        </w:rPr>
        <w:t>y</w:t>
      </w:r>
      <w:r w:rsidRPr="00C85DBA">
        <w:rPr>
          <w:w w:val="106"/>
          <w:sz w:val="22"/>
          <w:szCs w:val="22"/>
        </w:rPr>
        <w:t xml:space="preserve">n 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ys</w:t>
      </w:r>
      <w:r w:rsidRPr="00C85DBA">
        <w:rPr>
          <w:spacing w:val="-1"/>
          <w:sz w:val="22"/>
          <w:szCs w:val="22"/>
        </w:rPr>
        <w:t>t</w:t>
      </w:r>
      <w:r w:rsidRPr="00C85DBA">
        <w:rPr>
          <w:sz w:val="22"/>
          <w:szCs w:val="22"/>
        </w:rPr>
        <w:t>io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a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th</w:t>
      </w:r>
      <w:r w:rsidRPr="00C85DBA">
        <w:rPr>
          <w:spacing w:val="53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d</w:t>
      </w:r>
      <w:r w:rsidRPr="00C85DBA">
        <w:rPr>
          <w:spacing w:val="-1"/>
          <w:sz w:val="22"/>
          <w:szCs w:val="22"/>
        </w:rPr>
        <w:t>e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nol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bo</w:t>
      </w:r>
      <w:r w:rsidRPr="00C85DBA">
        <w:rPr>
          <w:sz w:val="22"/>
          <w:szCs w:val="22"/>
        </w:rPr>
        <w:t>d</w:t>
      </w:r>
      <w:r w:rsidRPr="00C85DBA">
        <w:rPr>
          <w:spacing w:val="21"/>
          <w:sz w:val="22"/>
          <w:szCs w:val="22"/>
        </w:rPr>
        <w:t xml:space="preserve"> 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b</w:t>
      </w:r>
      <w:r w:rsidRPr="00C85DBA">
        <w:rPr>
          <w:spacing w:val="1"/>
          <w:sz w:val="22"/>
          <w:szCs w:val="22"/>
        </w:rPr>
        <w:t>ud</w:t>
      </w:r>
      <w:r w:rsidRPr="00C85DBA">
        <w:rPr>
          <w:sz w:val="22"/>
          <w:szCs w:val="22"/>
        </w:rPr>
        <w:t>d</w:t>
      </w:r>
      <w:r w:rsidRPr="00C85DBA">
        <w:rPr>
          <w:spacing w:val="28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</w:t>
      </w:r>
      <w:r w:rsidRPr="00C85DBA">
        <w:rPr>
          <w:spacing w:val="29"/>
          <w:sz w:val="22"/>
          <w:szCs w:val="22"/>
        </w:rPr>
        <w:t xml:space="preserve"> </w:t>
      </w:r>
      <w:r w:rsidRPr="00C85DBA">
        <w:rPr>
          <w:sz w:val="22"/>
          <w:szCs w:val="22"/>
        </w:rPr>
        <w:t>ca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r</w:t>
      </w:r>
      <w:r w:rsidRPr="00C85DBA">
        <w:rPr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 xml:space="preserve">. </w:t>
      </w:r>
      <w:r w:rsidRPr="00C85DBA">
        <w:rPr>
          <w:spacing w:val="-7"/>
          <w:w w:val="69"/>
          <w:sz w:val="22"/>
          <w:szCs w:val="22"/>
        </w:rPr>
        <w:t>Y</w:t>
      </w:r>
      <w:r w:rsidRPr="00C85DBA">
        <w:rPr>
          <w:w w:val="103"/>
          <w:sz w:val="22"/>
          <w:szCs w:val="22"/>
        </w:rPr>
        <w:t>s</w:t>
      </w:r>
      <w:r w:rsidRPr="00C85DBA">
        <w:rPr>
          <w:spacing w:val="5"/>
          <w:w w:val="115"/>
          <w:sz w:val="22"/>
          <w:szCs w:val="22"/>
        </w:rPr>
        <w:t>t</w:t>
      </w:r>
      <w:r w:rsidRPr="00C85DBA">
        <w:rPr>
          <w:spacing w:val="1"/>
          <w:w w:val="97"/>
          <w:sz w:val="22"/>
          <w:szCs w:val="22"/>
        </w:rPr>
        <w:t>y</w:t>
      </w:r>
      <w:r w:rsidRPr="00C85DBA">
        <w:rPr>
          <w:spacing w:val="1"/>
          <w:w w:val="96"/>
          <w:sz w:val="22"/>
          <w:szCs w:val="22"/>
        </w:rPr>
        <w:t>r</w:t>
      </w:r>
      <w:r w:rsidRPr="00C85DBA">
        <w:rPr>
          <w:w w:val="87"/>
          <w:sz w:val="22"/>
          <w:szCs w:val="22"/>
        </w:rPr>
        <w:t>i</w:t>
      </w:r>
      <w:r w:rsidRPr="00C85DBA">
        <w:rPr>
          <w:w w:val="96"/>
          <w:sz w:val="22"/>
          <w:szCs w:val="22"/>
        </w:rPr>
        <w:t xml:space="preserve">r </w:t>
      </w:r>
      <w:r w:rsidRPr="00C85DBA">
        <w:rPr>
          <w:spacing w:val="1"/>
          <w:sz w:val="22"/>
          <w:szCs w:val="22"/>
        </w:rPr>
        <w:t>bo</w:t>
      </w:r>
      <w:r w:rsidRPr="00C85DBA">
        <w:rPr>
          <w:sz w:val="22"/>
          <w:szCs w:val="22"/>
        </w:rPr>
        <w:t>d</w:t>
      </w:r>
      <w:r w:rsidRPr="00C85DBA">
        <w:rPr>
          <w:spacing w:val="21"/>
          <w:sz w:val="22"/>
          <w:szCs w:val="22"/>
        </w:rPr>
        <w:t xml:space="preserve"> 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b</w:t>
      </w:r>
      <w:r w:rsidRPr="00C85DBA">
        <w:rPr>
          <w:spacing w:val="1"/>
          <w:sz w:val="22"/>
          <w:szCs w:val="22"/>
        </w:rPr>
        <w:t>ud</w:t>
      </w:r>
      <w:r w:rsidRPr="00C85DBA">
        <w:rPr>
          <w:sz w:val="22"/>
          <w:szCs w:val="22"/>
        </w:rPr>
        <w:t>d</w:t>
      </w:r>
      <w:r w:rsidRPr="00C85DBA">
        <w:rPr>
          <w:spacing w:val="28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</w:t>
      </w:r>
      <w:r w:rsidRPr="00C85DBA">
        <w:rPr>
          <w:spacing w:val="29"/>
          <w:sz w:val="22"/>
          <w:szCs w:val="22"/>
        </w:rPr>
        <w:t xml:space="preserve"> </w:t>
      </w:r>
      <w:r w:rsidRPr="00C85DBA">
        <w:rPr>
          <w:sz w:val="22"/>
          <w:szCs w:val="22"/>
        </w:rPr>
        <w:t>ca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r</w:t>
      </w:r>
      <w:r w:rsidRPr="00C85DBA">
        <w:rPr>
          <w:sz w:val="22"/>
          <w:szCs w:val="22"/>
        </w:rPr>
        <w:t xml:space="preserve">oi </w:t>
      </w:r>
      <w:r w:rsidRPr="00C85DBA">
        <w:rPr>
          <w:spacing w:val="1"/>
          <w:sz w:val="22"/>
          <w:szCs w:val="22"/>
        </w:rPr>
        <w:t>4</w:t>
      </w:r>
      <w:r w:rsidRPr="00C85DBA">
        <w:rPr>
          <w:sz w:val="22"/>
          <w:szCs w:val="22"/>
        </w:rPr>
        <w:t>8</w:t>
      </w:r>
      <w:r w:rsidRPr="00C85DBA">
        <w:rPr>
          <w:spacing w:val="17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a</w:t>
      </w:r>
      <w:r w:rsidRPr="00C85DBA">
        <w:rPr>
          <w:sz w:val="22"/>
          <w:szCs w:val="22"/>
        </w:rPr>
        <w:t>wr</w:t>
      </w:r>
      <w:r w:rsidRPr="00C85DBA">
        <w:rPr>
          <w:spacing w:val="2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r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z w:val="22"/>
          <w:szCs w:val="22"/>
        </w:rPr>
        <w:t>ôl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dd</w:t>
      </w:r>
      <w:r w:rsidRPr="00C85DBA">
        <w:rPr>
          <w:sz w:val="22"/>
          <w:szCs w:val="22"/>
        </w:rPr>
        <w:t>o</w:t>
      </w:r>
      <w:r w:rsidRPr="00C85DBA">
        <w:rPr>
          <w:spacing w:val="13"/>
          <w:sz w:val="22"/>
          <w:szCs w:val="22"/>
        </w:rPr>
        <w:t xml:space="preserve"> </w:t>
      </w:r>
      <w:proofErr w:type="gramStart"/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proofErr w:type="gramEnd"/>
      <w:r w:rsidRPr="00C85DBA">
        <w:rPr>
          <w:spacing w:val="32"/>
          <w:sz w:val="22"/>
          <w:szCs w:val="22"/>
        </w:rPr>
        <w:t xml:space="preserve"> </w:t>
      </w:r>
      <w:r w:rsidRPr="00C85DBA">
        <w:rPr>
          <w:spacing w:val="-2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 xml:space="preserve">i </w:t>
      </w:r>
      <w:r w:rsidRPr="00C85DBA">
        <w:rPr>
          <w:spacing w:val="1"/>
          <w:sz w:val="22"/>
          <w:szCs w:val="22"/>
        </w:rPr>
        <w:t>b</w:t>
      </w:r>
      <w:r w:rsidRPr="00C85DBA">
        <w:rPr>
          <w:sz w:val="22"/>
          <w:szCs w:val="22"/>
        </w:rPr>
        <w:t>os</w:t>
      </w:r>
      <w:r w:rsidRPr="00C85DBA">
        <w:rPr>
          <w:spacing w:val="-1"/>
          <w:sz w:val="22"/>
          <w:szCs w:val="22"/>
        </w:rPr>
        <w:t>t</w:t>
      </w:r>
      <w:r w:rsidRPr="00C85DBA">
        <w:rPr>
          <w:sz w:val="22"/>
          <w:szCs w:val="22"/>
        </w:rPr>
        <w:t>io</w:t>
      </w:r>
      <w:r w:rsidRPr="00C85DBA">
        <w:rPr>
          <w:spacing w:val="24"/>
          <w:sz w:val="22"/>
          <w:szCs w:val="22"/>
        </w:rPr>
        <w:t xml:space="preserve"> </w:t>
      </w:r>
      <w:r w:rsidRPr="00C85DBA">
        <w:rPr>
          <w:sz w:val="22"/>
          <w:szCs w:val="22"/>
        </w:rPr>
        <w:t>n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u</w:t>
      </w:r>
      <w:r w:rsidRPr="00C85DBA">
        <w:rPr>
          <w:spacing w:val="34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1"/>
          <w:w w:val="112"/>
          <w:sz w:val="22"/>
          <w:szCs w:val="22"/>
        </w:rPr>
        <w:t>a</w:t>
      </w:r>
      <w:r w:rsidRPr="00C85DBA">
        <w:rPr>
          <w:spacing w:val="-2"/>
          <w:w w:val="106"/>
          <w:sz w:val="22"/>
          <w:szCs w:val="22"/>
        </w:rPr>
        <w:t>n</w:t>
      </w:r>
      <w:r w:rsidRPr="00C85DBA">
        <w:rPr>
          <w:spacing w:val="-2"/>
          <w:w w:val="92"/>
          <w:sz w:val="22"/>
          <w:szCs w:val="22"/>
        </w:rPr>
        <w:t>f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w w:val="104"/>
          <w:sz w:val="22"/>
          <w:szCs w:val="22"/>
        </w:rPr>
        <w:t>n.</w:t>
      </w:r>
    </w:p>
    <w:p w:rsidR="00C85DBA" w:rsidRPr="00C85DBA" w:rsidRDefault="00C85DBA" w:rsidP="00C85DBA">
      <w:pPr>
        <w:pStyle w:val="ListParagraph"/>
        <w:spacing w:line="265" w:lineRule="auto"/>
        <w:ind w:left="1080" w:right="98"/>
        <w:rPr>
          <w:spacing w:val="-1"/>
          <w:sz w:val="22"/>
          <w:szCs w:val="22"/>
        </w:rPr>
      </w:pPr>
    </w:p>
    <w:p w:rsidR="002E0C2E" w:rsidRPr="00C85DBA" w:rsidRDefault="000D6E7E" w:rsidP="00C85DBA">
      <w:pPr>
        <w:pStyle w:val="ListParagraph"/>
        <w:numPr>
          <w:ilvl w:val="0"/>
          <w:numId w:val="21"/>
        </w:numPr>
        <w:spacing w:line="265" w:lineRule="auto"/>
        <w:ind w:right="98"/>
        <w:rPr>
          <w:spacing w:val="-1"/>
          <w:sz w:val="22"/>
          <w:szCs w:val="22"/>
        </w:rPr>
      </w:pPr>
      <w:r w:rsidRPr="00C85DBA">
        <w:rPr>
          <w:sz w:val="22"/>
          <w:szCs w:val="22"/>
        </w:rPr>
        <w:t>Ni</w:t>
      </w:r>
      <w:r w:rsidRPr="00C85DBA">
        <w:rPr>
          <w:spacing w:val="-19"/>
          <w:sz w:val="22"/>
          <w:szCs w:val="22"/>
        </w:rPr>
        <w:t xml:space="preserve"> </w:t>
      </w:r>
      <w:r w:rsidRPr="00C85DBA">
        <w:rPr>
          <w:spacing w:val="6"/>
          <w:sz w:val="22"/>
          <w:szCs w:val="22"/>
        </w:rPr>
        <w:t>f</w:t>
      </w:r>
      <w:r w:rsidRPr="00C85DBA">
        <w:rPr>
          <w:spacing w:val="-3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</w:t>
      </w:r>
      <w:r w:rsidRPr="00C85DBA">
        <w:rPr>
          <w:spacing w:val="8"/>
          <w:sz w:val="22"/>
          <w:szCs w:val="22"/>
        </w:rPr>
        <w:t xml:space="preserve"> </w:t>
      </w:r>
      <w:r w:rsidRPr="00C85DBA">
        <w:rPr>
          <w:sz w:val="22"/>
          <w:szCs w:val="22"/>
        </w:rPr>
        <w:t>t</w:t>
      </w:r>
      <w:r w:rsidRPr="00C85DBA">
        <w:rPr>
          <w:spacing w:val="1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a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di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n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ca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u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pacing w:val="-1"/>
          <w:w w:val="106"/>
          <w:sz w:val="22"/>
          <w:szCs w:val="22"/>
        </w:rPr>
        <w:t>h</w:t>
      </w:r>
      <w:r w:rsidRPr="00C85DBA">
        <w:rPr>
          <w:spacing w:val="1"/>
          <w:w w:val="112"/>
          <w:sz w:val="22"/>
          <w:szCs w:val="22"/>
        </w:rPr>
        <w:t>a</w:t>
      </w:r>
      <w:r w:rsidRPr="00C85DBA">
        <w:rPr>
          <w:w w:val="106"/>
          <w:sz w:val="22"/>
          <w:szCs w:val="22"/>
        </w:rPr>
        <w:t>nn</w:t>
      </w:r>
      <w:r w:rsidRPr="00C85DBA">
        <w:rPr>
          <w:w w:val="87"/>
          <w:sz w:val="22"/>
          <w:szCs w:val="22"/>
        </w:rPr>
        <w:t>i</w:t>
      </w:r>
      <w:r w:rsidRPr="00C85DBA">
        <w:rPr>
          <w:w w:val="97"/>
          <w:sz w:val="22"/>
          <w:szCs w:val="22"/>
        </w:rPr>
        <w:t>ly</w:t>
      </w:r>
      <w:r w:rsidRPr="00C85DBA">
        <w:rPr>
          <w:spacing w:val="-1"/>
          <w:w w:val="97"/>
          <w:sz w:val="22"/>
          <w:szCs w:val="22"/>
        </w:rPr>
        <w:t>s</w:t>
      </w:r>
      <w:r w:rsidRPr="00C85DBA">
        <w:rPr>
          <w:w w:val="104"/>
          <w:sz w:val="22"/>
          <w:szCs w:val="22"/>
        </w:rPr>
        <w:t xml:space="preserve">u 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w w:val="106"/>
          <w:sz w:val="22"/>
          <w:szCs w:val="22"/>
        </w:rPr>
        <w:t>h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spacing w:val="5"/>
          <w:w w:val="96"/>
          <w:sz w:val="22"/>
          <w:szCs w:val="22"/>
        </w:rPr>
        <w:t>r</w:t>
      </w:r>
      <w:r w:rsidRPr="00C85DBA">
        <w:rPr>
          <w:spacing w:val="5"/>
          <w:w w:val="106"/>
          <w:sz w:val="22"/>
          <w:szCs w:val="22"/>
        </w:rPr>
        <w:t>w</w:t>
      </w:r>
      <w:r w:rsidRPr="00C85DBA">
        <w:rPr>
          <w:spacing w:val="-3"/>
          <w:w w:val="97"/>
          <w:sz w:val="22"/>
          <w:szCs w:val="22"/>
        </w:rPr>
        <w:t>y</w:t>
      </w:r>
      <w:r w:rsidRPr="00C85DBA">
        <w:rPr>
          <w:spacing w:val="1"/>
          <w:w w:val="105"/>
          <w:sz w:val="22"/>
          <w:szCs w:val="22"/>
        </w:rPr>
        <w:t>d</w:t>
      </w:r>
      <w:r w:rsidRPr="00C85DBA">
        <w:rPr>
          <w:w w:val="105"/>
          <w:sz w:val="22"/>
          <w:szCs w:val="22"/>
        </w:rPr>
        <w:t>d</w:t>
      </w:r>
      <w:r w:rsidRPr="00C85DBA">
        <w:rPr>
          <w:spacing w:val="6"/>
          <w:sz w:val="22"/>
          <w:szCs w:val="22"/>
        </w:rPr>
        <w:t xml:space="preserve"> </w:t>
      </w:r>
      <w:proofErr w:type="gramStart"/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>ad</w:t>
      </w:r>
      <w:proofErr w:type="gramEnd"/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oed</w:t>
      </w:r>
      <w:r w:rsidRPr="00C85DBA">
        <w:rPr>
          <w:sz w:val="22"/>
          <w:szCs w:val="22"/>
        </w:rPr>
        <w:t>d</w:t>
      </w:r>
      <w:r w:rsidRPr="00C85DBA">
        <w:rPr>
          <w:spacing w:val="38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36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oed</w:t>
      </w:r>
      <w:r w:rsidRPr="00C85DBA">
        <w:rPr>
          <w:sz w:val="22"/>
          <w:szCs w:val="22"/>
        </w:rPr>
        <w:t>d</w:t>
      </w:r>
      <w:r w:rsidRPr="00C85DBA">
        <w:rPr>
          <w:spacing w:val="38"/>
          <w:sz w:val="22"/>
          <w:szCs w:val="22"/>
        </w:rPr>
        <w:t xml:space="preserve"> </w:t>
      </w:r>
      <w:r w:rsidRPr="00C85DBA">
        <w:rPr>
          <w:sz w:val="22"/>
          <w:szCs w:val="22"/>
        </w:rPr>
        <w:t>â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h</w:t>
      </w:r>
      <w:r w:rsidRPr="00C85DBA">
        <w:rPr>
          <w:spacing w:val="-3"/>
          <w:sz w:val="22"/>
          <w:szCs w:val="22"/>
        </w:rPr>
        <w:t>a</w:t>
      </w:r>
      <w:r w:rsidRPr="00C85DBA">
        <w:rPr>
          <w:sz w:val="22"/>
          <w:szCs w:val="22"/>
        </w:rPr>
        <w:t>wl</w:t>
      </w:r>
      <w:r w:rsidRPr="00C85DBA">
        <w:rPr>
          <w:spacing w:val="26"/>
          <w:sz w:val="22"/>
          <w:szCs w:val="22"/>
        </w:rPr>
        <w:t xml:space="preserve"> </w:t>
      </w:r>
      <w:r w:rsidRPr="00C85DBA">
        <w:rPr>
          <w:sz w:val="22"/>
          <w:szCs w:val="22"/>
        </w:rPr>
        <w:t>i</w:t>
      </w:r>
      <w:r w:rsidRPr="00C85DBA">
        <w:rPr>
          <w:spacing w:val="-2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32"/>
          <w:sz w:val="22"/>
          <w:szCs w:val="22"/>
        </w:rPr>
        <w:t xml:space="preserve"> </w:t>
      </w:r>
      <w:r w:rsidRPr="00C85DBA">
        <w:rPr>
          <w:spacing w:val="2"/>
          <w:w w:val="96"/>
          <w:sz w:val="22"/>
          <w:szCs w:val="22"/>
        </w:rPr>
        <w:t>r</w:t>
      </w:r>
      <w:r w:rsidRPr="00C85DBA">
        <w:rPr>
          <w:spacing w:val="-3"/>
          <w:w w:val="106"/>
          <w:sz w:val="22"/>
          <w:szCs w:val="22"/>
        </w:rPr>
        <w:t>h</w:t>
      </w:r>
      <w:r w:rsidRPr="00C85DBA">
        <w:rPr>
          <w:spacing w:val="1"/>
          <w:w w:val="97"/>
          <w:sz w:val="22"/>
          <w:szCs w:val="22"/>
        </w:rPr>
        <w:t>y</w:t>
      </w:r>
      <w:r w:rsidRPr="00C85DBA">
        <w:rPr>
          <w:w w:val="105"/>
          <w:sz w:val="22"/>
          <w:szCs w:val="22"/>
        </w:rPr>
        <w:t>b</w:t>
      </w:r>
      <w:r w:rsidRPr="00C85DBA">
        <w:rPr>
          <w:spacing w:val="1"/>
          <w:w w:val="105"/>
          <w:sz w:val="22"/>
          <w:szCs w:val="22"/>
        </w:rPr>
        <w:t>ud</w:t>
      </w:r>
      <w:r w:rsidRPr="00C85DBA">
        <w:rPr>
          <w:w w:val="105"/>
          <w:sz w:val="22"/>
          <w:szCs w:val="22"/>
        </w:rPr>
        <w:t xml:space="preserve">d </w:t>
      </w:r>
      <w:r w:rsidRPr="00C85DBA">
        <w:rPr>
          <w:spacing w:val="-1"/>
          <w:w w:val="94"/>
          <w:sz w:val="22"/>
          <w:szCs w:val="22"/>
        </w:rPr>
        <w:t>o</w:t>
      </w:r>
      <w:r w:rsidRPr="00C85DBA">
        <w:rPr>
          <w:spacing w:val="-12"/>
          <w:w w:val="94"/>
          <w:sz w:val="22"/>
          <w:szCs w:val="22"/>
        </w:rPr>
        <w:t>’</w:t>
      </w:r>
      <w:r w:rsidRPr="00C85DBA">
        <w:rPr>
          <w:w w:val="94"/>
          <w:sz w:val="22"/>
          <w:szCs w:val="22"/>
        </w:rPr>
        <w:t>r</w:t>
      </w:r>
      <w:r w:rsidRPr="00C85DBA">
        <w:rPr>
          <w:spacing w:val="10"/>
          <w:w w:val="94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z w:val="22"/>
          <w:szCs w:val="22"/>
        </w:rPr>
        <w:t>h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b</w:t>
      </w:r>
      <w:r w:rsidRPr="00C85DBA">
        <w:rPr>
          <w:spacing w:val="35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dd</w:t>
      </w:r>
      <w:r w:rsidRPr="00C85DBA">
        <w:rPr>
          <w:spacing w:val="-1"/>
          <w:sz w:val="22"/>
          <w:szCs w:val="22"/>
        </w:rPr>
        <w:t>e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b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39"/>
          <w:sz w:val="22"/>
          <w:szCs w:val="22"/>
        </w:rPr>
        <w:t xml:space="preserve"> 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b</w:t>
      </w:r>
      <w:r w:rsidRPr="00C85DBA">
        <w:rPr>
          <w:spacing w:val="1"/>
          <w:sz w:val="22"/>
          <w:szCs w:val="22"/>
        </w:rPr>
        <w:t>ud</w:t>
      </w:r>
      <w:r w:rsidRPr="00C85DBA">
        <w:rPr>
          <w:sz w:val="22"/>
          <w:szCs w:val="22"/>
        </w:rPr>
        <w:t>d</w:t>
      </w:r>
      <w:r w:rsidRPr="00C85DBA">
        <w:rPr>
          <w:spacing w:val="28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m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w w:val="75"/>
          <w:sz w:val="22"/>
          <w:szCs w:val="22"/>
        </w:rPr>
        <w:t>S</w:t>
      </w:r>
      <w:r w:rsidRPr="00C85DBA">
        <w:rPr>
          <w:spacing w:val="1"/>
          <w:w w:val="75"/>
          <w:sz w:val="22"/>
          <w:szCs w:val="22"/>
        </w:rPr>
        <w:t>C</w:t>
      </w:r>
      <w:r w:rsidRPr="00C85DBA">
        <w:rPr>
          <w:w w:val="75"/>
          <w:sz w:val="22"/>
          <w:szCs w:val="22"/>
        </w:rPr>
        <w:t>E</w:t>
      </w:r>
      <w:r w:rsidRPr="00C85DBA">
        <w:rPr>
          <w:spacing w:val="21"/>
          <w:w w:val="75"/>
          <w:sz w:val="22"/>
          <w:szCs w:val="22"/>
        </w:rPr>
        <w:t xml:space="preserve"> </w:t>
      </w:r>
      <w:r w:rsidRPr="00C85DBA">
        <w:rPr>
          <w:spacing w:val="-3"/>
          <w:w w:val="106"/>
          <w:sz w:val="22"/>
          <w:szCs w:val="22"/>
        </w:rPr>
        <w:t>w</w:t>
      </w:r>
      <w:r w:rsidRPr="00C85DBA">
        <w:rPr>
          <w:spacing w:val="1"/>
          <w:w w:val="117"/>
          <w:sz w:val="22"/>
          <w:szCs w:val="22"/>
        </w:rPr>
        <w:t>e</w:t>
      </w:r>
      <w:r w:rsidRPr="00C85DBA">
        <w:rPr>
          <w:w w:val="98"/>
          <w:sz w:val="22"/>
          <w:szCs w:val="22"/>
        </w:rPr>
        <w:t>d</w:t>
      </w:r>
      <w:r w:rsidRPr="00C85DBA">
        <w:rPr>
          <w:spacing w:val="3"/>
          <w:w w:val="98"/>
          <w:sz w:val="22"/>
          <w:szCs w:val="22"/>
        </w:rPr>
        <w:t>i</w:t>
      </w:r>
      <w:r w:rsidRPr="00C85DBA">
        <w:rPr>
          <w:spacing w:val="-3"/>
          <w:w w:val="79"/>
          <w:sz w:val="22"/>
          <w:szCs w:val="22"/>
        </w:rPr>
        <w:t>’</w:t>
      </w:r>
      <w:r w:rsidRPr="00C85DBA">
        <w:rPr>
          <w:w w:val="87"/>
          <w:sz w:val="22"/>
          <w:szCs w:val="22"/>
        </w:rPr>
        <w:t xml:space="preserve">i </w:t>
      </w:r>
      <w:r w:rsidRPr="00C85DBA">
        <w:rPr>
          <w:sz w:val="22"/>
          <w:szCs w:val="22"/>
        </w:rPr>
        <w:t>h</w:t>
      </w:r>
      <w:r w:rsidRPr="00C85DBA">
        <w:rPr>
          <w:spacing w:val="-1"/>
          <w:sz w:val="22"/>
          <w:szCs w:val="22"/>
        </w:rPr>
        <w:t>e</w:t>
      </w:r>
      <w:r w:rsidRPr="00C85DBA">
        <w:rPr>
          <w:spacing w:val="1"/>
          <w:sz w:val="22"/>
          <w:szCs w:val="22"/>
        </w:rPr>
        <w:t>pgo</w:t>
      </w:r>
      <w:r w:rsidRPr="00C85DBA">
        <w:rPr>
          <w:sz w:val="22"/>
          <w:szCs w:val="22"/>
        </w:rPr>
        <w:t>r</w:t>
      </w:r>
      <w:r w:rsidR="00C85DBA">
        <w:rPr>
          <w:spacing w:val="4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pacing w:val="1"/>
          <w:w w:val="105"/>
          <w:sz w:val="22"/>
          <w:szCs w:val="22"/>
        </w:rPr>
        <w:t>d</w:t>
      </w:r>
      <w:r w:rsidRPr="00C85DBA">
        <w:rPr>
          <w:spacing w:val="-1"/>
          <w:w w:val="105"/>
          <w:sz w:val="22"/>
          <w:szCs w:val="22"/>
        </w:rPr>
        <w:t>d</w:t>
      </w:r>
      <w:r w:rsidRPr="00C85DBA">
        <w:rPr>
          <w:spacing w:val="1"/>
          <w:w w:val="112"/>
          <w:sz w:val="22"/>
          <w:szCs w:val="22"/>
        </w:rPr>
        <w:t>a</w:t>
      </w:r>
      <w:r w:rsidRPr="00C85DBA">
        <w:rPr>
          <w:spacing w:val="-3"/>
          <w:w w:val="107"/>
          <w:sz w:val="22"/>
          <w:szCs w:val="22"/>
        </w:rPr>
        <w:t>m</w:t>
      </w:r>
      <w:r w:rsidRPr="00C85DBA">
        <w:rPr>
          <w:spacing w:val="-3"/>
          <w:w w:val="106"/>
          <w:sz w:val="22"/>
          <w:szCs w:val="22"/>
        </w:rPr>
        <w:t>w</w:t>
      </w:r>
      <w:r w:rsidRPr="00C85DBA">
        <w:rPr>
          <w:spacing w:val="-2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>i</w:t>
      </w:r>
      <w:r w:rsidRPr="00C85DBA">
        <w:rPr>
          <w:w w:val="106"/>
          <w:sz w:val="22"/>
          <w:szCs w:val="22"/>
        </w:rPr>
        <w:t>n</w:t>
      </w:r>
      <w:r w:rsidRPr="00C85DBA">
        <w:rPr>
          <w:w w:val="98"/>
          <w:sz w:val="22"/>
          <w:szCs w:val="22"/>
        </w:rPr>
        <w:t>io</w:t>
      </w:r>
      <w:r w:rsidRPr="00C85DBA">
        <w:rPr>
          <w:spacing w:val="-1"/>
          <w:w w:val="87"/>
          <w:sz w:val="22"/>
          <w:szCs w:val="22"/>
        </w:rPr>
        <w:t>l</w:t>
      </w:r>
      <w:r w:rsidRPr="00C85DBA">
        <w:rPr>
          <w:sz w:val="22"/>
          <w:szCs w:val="22"/>
        </w:rPr>
        <w:t>.</w:t>
      </w:r>
    </w:p>
    <w:p w:rsidR="00AA064E" w:rsidRDefault="00AA064E" w:rsidP="00AA064E">
      <w:pPr>
        <w:rPr>
          <w:sz w:val="22"/>
          <w:szCs w:val="22"/>
        </w:rPr>
      </w:pPr>
    </w:p>
    <w:p w:rsidR="002E0C2E" w:rsidRPr="00C85DBA" w:rsidRDefault="000D6E7E" w:rsidP="00C85DBA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C85DBA">
        <w:rPr>
          <w:b/>
          <w:spacing w:val="1"/>
          <w:w w:val="73"/>
          <w:sz w:val="22"/>
          <w:szCs w:val="22"/>
        </w:rPr>
        <w:t>C</w:t>
      </w:r>
      <w:r w:rsidRPr="00C85DBA">
        <w:rPr>
          <w:b/>
          <w:spacing w:val="1"/>
          <w:w w:val="121"/>
          <w:sz w:val="22"/>
          <w:szCs w:val="22"/>
        </w:rPr>
        <w:t>a</w:t>
      </w:r>
      <w:r w:rsidRPr="00C85DBA">
        <w:rPr>
          <w:b/>
          <w:spacing w:val="2"/>
          <w:w w:val="114"/>
          <w:sz w:val="22"/>
          <w:szCs w:val="22"/>
        </w:rPr>
        <w:t>d</w:t>
      </w:r>
      <w:r w:rsidRPr="00C85DBA">
        <w:rPr>
          <w:b/>
          <w:spacing w:val="1"/>
          <w:w w:val="124"/>
          <w:sz w:val="22"/>
          <w:szCs w:val="22"/>
        </w:rPr>
        <w:t>e</w:t>
      </w:r>
      <w:r w:rsidRPr="00C85DBA">
        <w:rPr>
          <w:b/>
          <w:spacing w:val="2"/>
          <w:w w:val="104"/>
          <w:sz w:val="22"/>
          <w:szCs w:val="22"/>
        </w:rPr>
        <w:t>ir</w:t>
      </w:r>
      <w:r w:rsidRPr="00C85DBA">
        <w:rPr>
          <w:b/>
          <w:spacing w:val="1"/>
          <w:w w:val="101"/>
          <w:sz w:val="22"/>
          <w:szCs w:val="22"/>
        </w:rPr>
        <w:t>i</w:t>
      </w:r>
      <w:r w:rsidRPr="00C85DBA">
        <w:rPr>
          <w:b/>
          <w:w w:val="111"/>
          <w:sz w:val="22"/>
          <w:szCs w:val="22"/>
        </w:rPr>
        <w:t>o</w:t>
      </w:r>
      <w:r w:rsidRPr="00C85DBA">
        <w:rPr>
          <w:b/>
          <w:spacing w:val="4"/>
          <w:sz w:val="22"/>
          <w:szCs w:val="22"/>
        </w:rPr>
        <w:t xml:space="preserve"> </w:t>
      </w:r>
      <w:r w:rsidRPr="00C85DBA">
        <w:rPr>
          <w:b/>
          <w:spacing w:val="5"/>
          <w:w w:val="108"/>
          <w:sz w:val="22"/>
          <w:szCs w:val="22"/>
        </w:rPr>
        <w:t>cy</w:t>
      </w:r>
      <w:r w:rsidRPr="00C85DBA">
        <w:rPr>
          <w:b/>
          <w:w w:val="108"/>
          <w:sz w:val="22"/>
          <w:szCs w:val="22"/>
        </w:rPr>
        <w:t>f</w:t>
      </w:r>
      <w:r w:rsidRPr="00C85DBA">
        <w:rPr>
          <w:b/>
          <w:spacing w:val="2"/>
          <w:w w:val="108"/>
          <w:sz w:val="22"/>
          <w:szCs w:val="22"/>
        </w:rPr>
        <w:t>a</w:t>
      </w:r>
      <w:r w:rsidRPr="00C85DBA">
        <w:rPr>
          <w:b/>
          <w:spacing w:val="5"/>
          <w:w w:val="108"/>
          <w:sz w:val="22"/>
          <w:szCs w:val="22"/>
        </w:rPr>
        <w:t>r</w:t>
      </w:r>
      <w:r w:rsidRPr="00C85DBA">
        <w:rPr>
          <w:b/>
          <w:w w:val="108"/>
          <w:sz w:val="22"/>
          <w:szCs w:val="22"/>
        </w:rPr>
        <w:t>f</w:t>
      </w:r>
      <w:r w:rsidRPr="00C85DBA">
        <w:rPr>
          <w:b/>
          <w:spacing w:val="1"/>
          <w:w w:val="108"/>
          <w:sz w:val="22"/>
          <w:szCs w:val="22"/>
        </w:rPr>
        <w:t>o</w:t>
      </w:r>
      <w:r w:rsidRPr="00C85DBA">
        <w:rPr>
          <w:b/>
          <w:spacing w:val="2"/>
          <w:w w:val="108"/>
          <w:sz w:val="22"/>
          <w:szCs w:val="22"/>
        </w:rPr>
        <w:t>d</w:t>
      </w:r>
      <w:r w:rsidRPr="00C85DBA">
        <w:rPr>
          <w:b/>
          <w:spacing w:val="-3"/>
          <w:w w:val="108"/>
          <w:sz w:val="22"/>
          <w:szCs w:val="22"/>
        </w:rPr>
        <w:t>y</w:t>
      </w:r>
      <w:r w:rsidRPr="00C85DBA">
        <w:rPr>
          <w:b/>
          <w:spacing w:val="1"/>
          <w:w w:val="108"/>
          <w:sz w:val="22"/>
          <w:szCs w:val="22"/>
        </w:rPr>
        <w:t>d</w:t>
      </w:r>
      <w:r w:rsidRPr="00C85DBA">
        <w:rPr>
          <w:b/>
          <w:w w:val="108"/>
          <w:sz w:val="22"/>
          <w:szCs w:val="22"/>
        </w:rPr>
        <w:t>d</w:t>
      </w:r>
      <w:r w:rsidRPr="00C85DBA">
        <w:rPr>
          <w:b/>
          <w:spacing w:val="8"/>
          <w:w w:val="108"/>
          <w:sz w:val="22"/>
          <w:szCs w:val="22"/>
        </w:rPr>
        <w:t xml:space="preserve"> </w:t>
      </w:r>
      <w:r w:rsidRPr="00C85DBA">
        <w:rPr>
          <w:b/>
          <w:spacing w:val="5"/>
          <w:w w:val="94"/>
          <w:sz w:val="22"/>
          <w:szCs w:val="22"/>
        </w:rPr>
        <w:t>c</w:t>
      </w:r>
      <w:r w:rsidRPr="00C85DBA">
        <w:rPr>
          <w:b/>
          <w:spacing w:val="5"/>
          <w:w w:val="104"/>
          <w:sz w:val="22"/>
          <w:szCs w:val="22"/>
        </w:rPr>
        <w:t>y</w:t>
      </w:r>
      <w:r w:rsidRPr="00C85DBA">
        <w:rPr>
          <w:b/>
          <w:spacing w:val="4"/>
          <w:w w:val="106"/>
          <w:sz w:val="22"/>
          <w:szCs w:val="22"/>
        </w:rPr>
        <w:t>f</w:t>
      </w:r>
      <w:r w:rsidRPr="00C85DBA">
        <w:rPr>
          <w:b/>
          <w:spacing w:val="1"/>
          <w:w w:val="106"/>
          <w:sz w:val="22"/>
          <w:szCs w:val="22"/>
        </w:rPr>
        <w:t>f</w:t>
      </w:r>
      <w:r w:rsidRPr="00C85DBA">
        <w:rPr>
          <w:b/>
          <w:spacing w:val="-2"/>
          <w:w w:val="107"/>
          <w:sz w:val="22"/>
          <w:szCs w:val="22"/>
        </w:rPr>
        <w:t>r</w:t>
      </w:r>
      <w:r w:rsidRPr="00C85DBA">
        <w:rPr>
          <w:b/>
          <w:spacing w:val="1"/>
          <w:w w:val="124"/>
          <w:sz w:val="22"/>
          <w:szCs w:val="22"/>
        </w:rPr>
        <w:t>e</w:t>
      </w:r>
      <w:r w:rsidRPr="00C85DBA">
        <w:rPr>
          <w:b/>
          <w:spacing w:val="2"/>
          <w:w w:val="111"/>
          <w:sz w:val="22"/>
          <w:szCs w:val="22"/>
        </w:rPr>
        <w:t>di</w:t>
      </w:r>
      <w:r w:rsidRPr="00C85DBA">
        <w:rPr>
          <w:b/>
          <w:spacing w:val="1"/>
          <w:w w:val="111"/>
          <w:sz w:val="22"/>
          <w:szCs w:val="22"/>
        </w:rPr>
        <w:t>no</w:t>
      </w:r>
      <w:r w:rsidRPr="00C85DBA">
        <w:rPr>
          <w:b/>
          <w:w w:val="101"/>
          <w:sz w:val="22"/>
          <w:szCs w:val="22"/>
        </w:rPr>
        <w:t>l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C85DBA" w:rsidRDefault="000D6E7E" w:rsidP="00C85DBA">
      <w:pPr>
        <w:spacing w:after="0"/>
        <w:ind w:right="306" w:firstLine="720"/>
        <w:rPr>
          <w:spacing w:val="6"/>
          <w:sz w:val="22"/>
          <w:szCs w:val="22"/>
        </w:rPr>
      </w:pP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wl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nw</w:t>
      </w:r>
      <w:r>
        <w:rPr>
          <w:spacing w:val="-1"/>
          <w:sz w:val="22"/>
          <w:szCs w:val="22"/>
        </w:rPr>
        <w:t>eb</w:t>
      </w:r>
      <w:r>
        <w:rPr>
          <w:sz w:val="22"/>
          <w:szCs w:val="22"/>
        </w:rPr>
        <w:t>ir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5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[</w:t>
      </w:r>
      <w:r>
        <w:rPr>
          <w:spacing w:val="-11"/>
          <w:sz w:val="22"/>
          <w:szCs w:val="22"/>
        </w:rPr>
        <w:t>1</w:t>
      </w:r>
      <w:r>
        <w:rPr>
          <w:spacing w:val="-13"/>
          <w:sz w:val="22"/>
          <w:szCs w:val="22"/>
        </w:rPr>
        <w:t>9</w:t>
      </w:r>
      <w:r>
        <w:rPr>
          <w:spacing w:val="-3"/>
          <w:sz w:val="22"/>
          <w:szCs w:val="22"/>
        </w:rPr>
        <w:t>]</w:t>
      </w:r>
      <w:r w:rsidR="00841BEA"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40"/>
          <w:sz w:val="22"/>
          <w:szCs w:val="22"/>
        </w:rPr>
        <w:t xml:space="preserve"> </w:t>
      </w:r>
      <w:r>
        <w:rPr>
          <w:spacing w:val="-11"/>
          <w:w w:val="109"/>
          <w:sz w:val="22"/>
          <w:szCs w:val="22"/>
        </w:rPr>
        <w:t>(</w:t>
      </w:r>
      <w:r>
        <w:rPr>
          <w:spacing w:val="1"/>
          <w:w w:val="71"/>
          <w:sz w:val="22"/>
          <w:szCs w:val="22"/>
        </w:rPr>
        <w:t>C</w:t>
      </w:r>
      <w:r>
        <w:rPr>
          <w:w w:val="112"/>
          <w:sz w:val="22"/>
          <w:szCs w:val="22"/>
        </w:rPr>
        <w:t>a</w:t>
      </w:r>
      <w:r>
        <w:rPr>
          <w:spacing w:val="1"/>
          <w:w w:val="105"/>
          <w:sz w:val="22"/>
          <w:szCs w:val="22"/>
        </w:rPr>
        <w:t>d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r</w:t>
      </w:r>
      <w:r>
        <w:rPr>
          <w:w w:val="98"/>
          <w:sz w:val="22"/>
          <w:szCs w:val="22"/>
        </w:rPr>
        <w:t>io</w:t>
      </w:r>
      <w:r>
        <w:rPr>
          <w:spacing w:val="6"/>
          <w:sz w:val="22"/>
          <w:szCs w:val="22"/>
        </w:rPr>
        <w:t xml:space="preserve"> </w:t>
      </w:r>
    </w:p>
    <w:p w:rsidR="00C85DBA" w:rsidRDefault="000D6E7E" w:rsidP="00C85DBA">
      <w:pPr>
        <w:spacing w:after="0"/>
        <w:ind w:right="306" w:firstLine="720"/>
        <w:rPr>
          <w:w w:val="105"/>
          <w:sz w:val="22"/>
          <w:szCs w:val="22"/>
        </w:rPr>
      </w:pPr>
      <w:proofErr w:type="gramStart"/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od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proofErr w:type="gramEnd"/>
      <w:r>
        <w:rPr>
          <w:spacing w:val="-6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nnol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6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dinol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>yw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c</w:t>
      </w:r>
      <w:r>
        <w:rPr>
          <w:w w:val="112"/>
          <w:sz w:val="22"/>
          <w:szCs w:val="22"/>
        </w:rPr>
        <w:t>a</w:t>
      </w:r>
      <w:r>
        <w:rPr>
          <w:spacing w:val="1"/>
          <w:w w:val="105"/>
          <w:sz w:val="22"/>
          <w:szCs w:val="22"/>
        </w:rPr>
        <w:t>d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i</w:t>
      </w:r>
      <w:r>
        <w:rPr>
          <w:spacing w:val="6"/>
          <w:w w:val="96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d </w:t>
      </w:r>
    </w:p>
    <w:p w:rsidR="00C85DBA" w:rsidRDefault="000D6E7E" w:rsidP="00C85DBA">
      <w:pPr>
        <w:spacing w:after="0"/>
        <w:ind w:right="306" w:firstLine="720"/>
        <w:rPr>
          <w:spacing w:val="34"/>
          <w:sz w:val="22"/>
          <w:szCs w:val="22"/>
        </w:rPr>
      </w:pPr>
      <w:proofErr w:type="gramStart"/>
      <w:r>
        <w:rPr>
          <w:sz w:val="22"/>
          <w:szCs w:val="22"/>
        </w:rPr>
        <w:t>y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d.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w w:val="69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amod</w:t>
      </w:r>
      <w:r>
        <w:rPr>
          <w:sz w:val="22"/>
          <w:szCs w:val="22"/>
        </w:rPr>
        <w:t>ol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-13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</w:t>
      </w:r>
      <w:r>
        <w:rPr>
          <w:spacing w:val="-4"/>
          <w:w w:val="96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w w:val="103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nn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dinol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thol</w:t>
      </w:r>
      <w:r>
        <w:rPr>
          <w:spacing w:val="34"/>
          <w:sz w:val="22"/>
          <w:szCs w:val="22"/>
        </w:rPr>
        <w:t xml:space="preserve"> </w:t>
      </w:r>
    </w:p>
    <w:p w:rsidR="002E0C2E" w:rsidRDefault="000D6E7E" w:rsidP="00C85DBA">
      <w:pPr>
        <w:spacing w:after="0"/>
        <w:ind w:right="306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proofErr w:type="gramEnd"/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>yw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d.</w:t>
      </w:r>
    </w:p>
    <w:p w:rsidR="00AA064E" w:rsidRDefault="00AA064E" w:rsidP="00AA064E">
      <w:pPr>
        <w:rPr>
          <w:sz w:val="22"/>
          <w:szCs w:val="22"/>
        </w:rPr>
      </w:pPr>
    </w:p>
    <w:p w:rsidR="002E0C2E" w:rsidRPr="00C85DBA" w:rsidRDefault="000D6E7E" w:rsidP="00C85DBA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C85DBA">
        <w:rPr>
          <w:b/>
          <w:spacing w:val="-1"/>
          <w:w w:val="73"/>
          <w:sz w:val="22"/>
          <w:szCs w:val="22"/>
        </w:rPr>
        <w:lastRenderedPageBreak/>
        <w:t>C</w:t>
      </w:r>
      <w:r w:rsidRPr="00C85DBA">
        <w:rPr>
          <w:b/>
          <w:spacing w:val="-2"/>
          <w:w w:val="111"/>
          <w:sz w:val="22"/>
          <w:szCs w:val="22"/>
        </w:rPr>
        <w:t>w</w:t>
      </w:r>
      <w:r w:rsidRPr="00C85DBA">
        <w:rPr>
          <w:b/>
          <w:spacing w:val="1"/>
          <w:w w:val="111"/>
          <w:sz w:val="22"/>
          <w:szCs w:val="22"/>
        </w:rPr>
        <w:t>o</w:t>
      </w:r>
      <w:r w:rsidRPr="00C85DBA">
        <w:rPr>
          <w:b/>
          <w:spacing w:val="6"/>
          <w:w w:val="107"/>
          <w:sz w:val="22"/>
          <w:szCs w:val="22"/>
        </w:rPr>
        <w:t>r</w:t>
      </w:r>
      <w:r w:rsidRPr="00C85DBA">
        <w:rPr>
          <w:b/>
          <w:w w:val="111"/>
          <w:sz w:val="22"/>
          <w:szCs w:val="22"/>
        </w:rPr>
        <w:t>w</w:t>
      </w:r>
      <w:r w:rsidRPr="00C85DBA">
        <w:rPr>
          <w:b/>
          <w:w w:val="113"/>
          <w:sz w:val="22"/>
          <w:szCs w:val="22"/>
        </w:rPr>
        <w:t>m</w:t>
      </w:r>
      <w:r w:rsidRPr="00C85DBA">
        <w:rPr>
          <w:b/>
          <w:spacing w:val="4"/>
          <w:sz w:val="22"/>
          <w:szCs w:val="22"/>
        </w:rPr>
        <w:t xml:space="preserve"> </w:t>
      </w:r>
      <w:r w:rsidRPr="00C85DBA">
        <w:rPr>
          <w:b/>
          <w:spacing w:val="1"/>
          <w:w w:val="111"/>
          <w:sz w:val="22"/>
          <w:szCs w:val="22"/>
        </w:rPr>
        <w:t>m</w:t>
      </w:r>
      <w:r w:rsidRPr="00C85DBA">
        <w:rPr>
          <w:b/>
          <w:spacing w:val="-2"/>
          <w:w w:val="111"/>
          <w:sz w:val="22"/>
          <w:szCs w:val="22"/>
        </w:rPr>
        <w:t>e</w:t>
      </w:r>
      <w:r w:rsidRPr="00C85DBA">
        <w:rPr>
          <w:b/>
          <w:w w:val="111"/>
          <w:sz w:val="22"/>
          <w:szCs w:val="22"/>
        </w:rPr>
        <w:t>wn</w:t>
      </w:r>
      <w:r w:rsidRPr="00C85DBA">
        <w:rPr>
          <w:b/>
          <w:spacing w:val="19"/>
          <w:w w:val="111"/>
          <w:sz w:val="22"/>
          <w:szCs w:val="22"/>
        </w:rPr>
        <w:t xml:space="preserve"> </w:t>
      </w:r>
      <w:r w:rsidRPr="00C85DBA">
        <w:rPr>
          <w:b/>
          <w:spacing w:val="6"/>
          <w:w w:val="111"/>
          <w:sz w:val="22"/>
          <w:szCs w:val="22"/>
        </w:rPr>
        <w:t>cy</w:t>
      </w:r>
      <w:r w:rsidRPr="00C85DBA">
        <w:rPr>
          <w:b/>
          <w:w w:val="111"/>
          <w:sz w:val="22"/>
          <w:szCs w:val="22"/>
        </w:rPr>
        <w:t>f</w:t>
      </w:r>
      <w:r w:rsidRPr="00C85DBA">
        <w:rPr>
          <w:b/>
          <w:spacing w:val="2"/>
          <w:w w:val="111"/>
          <w:sz w:val="22"/>
          <w:szCs w:val="22"/>
        </w:rPr>
        <w:t>a</w:t>
      </w:r>
      <w:r w:rsidRPr="00C85DBA">
        <w:rPr>
          <w:b/>
          <w:spacing w:val="6"/>
          <w:w w:val="111"/>
          <w:sz w:val="22"/>
          <w:szCs w:val="22"/>
        </w:rPr>
        <w:t>r</w:t>
      </w:r>
      <w:r w:rsidRPr="00C85DBA">
        <w:rPr>
          <w:b/>
          <w:w w:val="111"/>
          <w:sz w:val="22"/>
          <w:szCs w:val="22"/>
        </w:rPr>
        <w:t>f</w:t>
      </w:r>
      <w:r w:rsidRPr="00C85DBA">
        <w:rPr>
          <w:b/>
          <w:spacing w:val="1"/>
          <w:w w:val="111"/>
          <w:sz w:val="22"/>
          <w:szCs w:val="22"/>
        </w:rPr>
        <w:t>o</w:t>
      </w:r>
      <w:r w:rsidRPr="00C85DBA">
        <w:rPr>
          <w:b/>
          <w:spacing w:val="2"/>
          <w:w w:val="111"/>
          <w:sz w:val="22"/>
          <w:szCs w:val="22"/>
        </w:rPr>
        <w:t>d</w:t>
      </w:r>
      <w:r w:rsidRPr="00C85DBA">
        <w:rPr>
          <w:b/>
          <w:spacing w:val="-3"/>
          <w:w w:val="111"/>
          <w:sz w:val="22"/>
          <w:szCs w:val="22"/>
        </w:rPr>
        <w:t>y</w:t>
      </w:r>
      <w:r w:rsidRPr="00C85DBA">
        <w:rPr>
          <w:b/>
          <w:spacing w:val="1"/>
          <w:w w:val="111"/>
          <w:sz w:val="22"/>
          <w:szCs w:val="22"/>
        </w:rPr>
        <w:t>d</w:t>
      </w:r>
      <w:r w:rsidRPr="00C85DBA">
        <w:rPr>
          <w:b/>
          <w:w w:val="111"/>
          <w:sz w:val="22"/>
          <w:szCs w:val="22"/>
        </w:rPr>
        <w:t>d</w:t>
      </w:r>
      <w:r w:rsidRPr="00C85DBA">
        <w:rPr>
          <w:b/>
          <w:spacing w:val="-26"/>
          <w:w w:val="111"/>
          <w:sz w:val="22"/>
          <w:szCs w:val="22"/>
        </w:rPr>
        <w:t xml:space="preserve"> </w:t>
      </w:r>
      <w:r w:rsidRPr="00C85DBA">
        <w:rPr>
          <w:b/>
          <w:spacing w:val="5"/>
          <w:w w:val="94"/>
          <w:sz w:val="22"/>
          <w:szCs w:val="22"/>
        </w:rPr>
        <w:t>c</w:t>
      </w:r>
      <w:r w:rsidRPr="00C85DBA">
        <w:rPr>
          <w:b/>
          <w:spacing w:val="5"/>
          <w:w w:val="104"/>
          <w:sz w:val="22"/>
          <w:szCs w:val="22"/>
        </w:rPr>
        <w:t>y</w:t>
      </w:r>
      <w:r w:rsidRPr="00C85DBA">
        <w:rPr>
          <w:b/>
          <w:spacing w:val="4"/>
          <w:w w:val="106"/>
          <w:sz w:val="22"/>
          <w:szCs w:val="22"/>
        </w:rPr>
        <w:t>f</w:t>
      </w:r>
      <w:r w:rsidRPr="00C85DBA">
        <w:rPr>
          <w:b/>
          <w:spacing w:val="1"/>
          <w:w w:val="106"/>
          <w:sz w:val="22"/>
          <w:szCs w:val="22"/>
        </w:rPr>
        <w:t>f</w:t>
      </w:r>
      <w:r w:rsidRPr="00C85DBA">
        <w:rPr>
          <w:b/>
          <w:spacing w:val="-2"/>
          <w:w w:val="107"/>
          <w:sz w:val="22"/>
          <w:szCs w:val="22"/>
        </w:rPr>
        <w:t>r</w:t>
      </w:r>
      <w:r w:rsidRPr="00C85DBA">
        <w:rPr>
          <w:b/>
          <w:spacing w:val="1"/>
          <w:w w:val="124"/>
          <w:sz w:val="22"/>
          <w:szCs w:val="22"/>
        </w:rPr>
        <w:t>e</w:t>
      </w:r>
      <w:r w:rsidRPr="00C85DBA">
        <w:rPr>
          <w:b/>
          <w:spacing w:val="2"/>
          <w:w w:val="114"/>
          <w:sz w:val="22"/>
          <w:szCs w:val="22"/>
        </w:rPr>
        <w:t>d</w:t>
      </w:r>
      <w:r w:rsidRPr="00C85DBA">
        <w:rPr>
          <w:b/>
          <w:spacing w:val="2"/>
          <w:w w:val="101"/>
          <w:sz w:val="22"/>
          <w:szCs w:val="22"/>
        </w:rPr>
        <w:t>i</w:t>
      </w:r>
      <w:r w:rsidRPr="00C85DBA">
        <w:rPr>
          <w:b/>
          <w:spacing w:val="1"/>
          <w:w w:val="115"/>
          <w:sz w:val="22"/>
          <w:szCs w:val="22"/>
        </w:rPr>
        <w:t>n</w:t>
      </w:r>
      <w:r w:rsidRPr="00C85DBA">
        <w:rPr>
          <w:b/>
          <w:spacing w:val="1"/>
          <w:w w:val="111"/>
          <w:sz w:val="22"/>
          <w:szCs w:val="22"/>
        </w:rPr>
        <w:t>o</w:t>
      </w:r>
      <w:r w:rsidRPr="00C85DBA">
        <w:rPr>
          <w:b/>
          <w:w w:val="101"/>
          <w:sz w:val="22"/>
          <w:szCs w:val="22"/>
        </w:rPr>
        <w:t>l</w:t>
      </w:r>
    </w:p>
    <w:p w:rsidR="002E0C2E" w:rsidRDefault="002E0C2E">
      <w:pPr>
        <w:spacing w:before="15" w:line="220" w:lineRule="exact"/>
        <w:rPr>
          <w:sz w:val="22"/>
          <w:szCs w:val="22"/>
        </w:rPr>
      </w:pPr>
    </w:p>
    <w:p w:rsidR="00C85DBA" w:rsidRPr="00C85DBA" w:rsidRDefault="000D6E7E" w:rsidP="00C85DBA">
      <w:pPr>
        <w:pStyle w:val="ListParagraph"/>
        <w:numPr>
          <w:ilvl w:val="0"/>
          <w:numId w:val="22"/>
        </w:numPr>
        <w:spacing w:line="280" w:lineRule="exact"/>
        <w:ind w:right="310"/>
        <w:rPr>
          <w:spacing w:val="15"/>
          <w:sz w:val="22"/>
          <w:szCs w:val="22"/>
        </w:rPr>
      </w:pPr>
      <w:r w:rsidRPr="00C85DBA">
        <w:rPr>
          <w:sz w:val="22"/>
          <w:szCs w:val="22"/>
        </w:rPr>
        <w:t>Ni</w:t>
      </w:r>
      <w:r w:rsidRPr="00C85DBA">
        <w:rPr>
          <w:spacing w:val="-19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l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f</w:t>
      </w:r>
      <w:r w:rsidRPr="00C85DBA">
        <w:rPr>
          <w:sz w:val="22"/>
          <w:szCs w:val="22"/>
        </w:rPr>
        <w:t>u</w:t>
      </w:r>
      <w:r w:rsidRPr="00C85DBA">
        <w:rPr>
          <w:spacing w:val="-1"/>
          <w:sz w:val="22"/>
          <w:szCs w:val="22"/>
        </w:rPr>
        <w:t>s</w:t>
      </w:r>
      <w:r w:rsidRPr="00C85DBA">
        <w:rPr>
          <w:sz w:val="22"/>
          <w:szCs w:val="22"/>
        </w:rPr>
        <w:t>nes</w:t>
      </w:r>
      <w:r w:rsidRPr="00C85DBA">
        <w:rPr>
          <w:spacing w:val="34"/>
          <w:sz w:val="22"/>
          <w:szCs w:val="22"/>
        </w:rPr>
        <w:t xml:space="preserve"> </w:t>
      </w:r>
      <w:proofErr w:type="gramStart"/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proofErr w:type="gramEnd"/>
      <w:r w:rsidRPr="00C85DBA">
        <w:rPr>
          <w:spacing w:val="32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dr</w:t>
      </w:r>
      <w:r w:rsidRPr="00C85DBA">
        <w:rPr>
          <w:spacing w:val="-3"/>
          <w:sz w:val="22"/>
          <w:szCs w:val="22"/>
        </w:rPr>
        <w:t>a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m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wn</w:t>
      </w:r>
      <w:r w:rsidRPr="00C85DBA">
        <w:rPr>
          <w:spacing w:val="51"/>
          <w:sz w:val="22"/>
          <w:szCs w:val="22"/>
        </w:rPr>
        <w:t xml:space="preserve"> </w:t>
      </w:r>
      <w:r w:rsidRPr="00C85DBA">
        <w:rPr>
          <w:spacing w:val="1"/>
          <w:w w:val="104"/>
          <w:sz w:val="22"/>
          <w:szCs w:val="22"/>
        </w:rPr>
        <w:t>u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2"/>
          <w:w w:val="96"/>
          <w:sz w:val="22"/>
          <w:szCs w:val="22"/>
        </w:rPr>
        <w:t>r</w:t>
      </w:r>
      <w:r w:rsidRPr="00C85DBA">
        <w:rPr>
          <w:spacing w:val="-3"/>
          <w:w w:val="106"/>
          <w:sz w:val="22"/>
          <w:szCs w:val="22"/>
        </w:rPr>
        <w:t>h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w w:val="106"/>
          <w:sz w:val="22"/>
          <w:szCs w:val="22"/>
        </w:rPr>
        <w:t xml:space="preserve">w </w:t>
      </w:r>
      <w:r w:rsidRPr="00C85DBA">
        <w:rPr>
          <w:sz w:val="22"/>
          <w:szCs w:val="22"/>
        </w:rPr>
        <w:t>g</w:t>
      </w:r>
      <w:r w:rsidRPr="00C85DBA">
        <w:rPr>
          <w:spacing w:val="5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cyf</w:t>
      </w:r>
      <w:r w:rsidRPr="00C85DBA">
        <w:rPr>
          <w:spacing w:val="1"/>
          <w:sz w:val="22"/>
          <w:szCs w:val="22"/>
        </w:rPr>
        <w:t>f</w:t>
      </w:r>
      <w:r w:rsidRPr="00C85DBA">
        <w:rPr>
          <w:spacing w:val="-4"/>
          <w:sz w:val="22"/>
          <w:szCs w:val="22"/>
        </w:rPr>
        <w:t>r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dinol</w:t>
      </w:r>
      <w:r w:rsidRPr="00C85DBA">
        <w:rPr>
          <w:spacing w:val="-4"/>
          <w:sz w:val="22"/>
          <w:szCs w:val="22"/>
        </w:rPr>
        <w:t xml:space="preserve"> </w:t>
      </w:r>
      <w:r w:rsidRPr="00C85DBA">
        <w:rPr>
          <w:sz w:val="22"/>
          <w:szCs w:val="22"/>
        </w:rPr>
        <w:t>o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w w:val="112"/>
          <w:sz w:val="22"/>
          <w:szCs w:val="22"/>
        </w:rPr>
        <w:t>a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>l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spacing w:val="-1"/>
          <w:w w:val="105"/>
          <w:sz w:val="22"/>
          <w:szCs w:val="22"/>
        </w:rPr>
        <w:t>d</w:t>
      </w:r>
      <w:r w:rsidRPr="00C85DBA">
        <w:rPr>
          <w:w w:val="108"/>
          <w:sz w:val="22"/>
          <w:szCs w:val="22"/>
        </w:rPr>
        <w:t>a</w:t>
      </w:r>
      <w:r w:rsidRPr="00C85DBA">
        <w:rPr>
          <w:spacing w:val="2"/>
          <w:w w:val="108"/>
          <w:sz w:val="22"/>
          <w:szCs w:val="22"/>
        </w:rPr>
        <w:t>u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w w:val="75"/>
          <w:sz w:val="22"/>
          <w:szCs w:val="22"/>
        </w:rPr>
        <w:t>S</w:t>
      </w:r>
      <w:r w:rsidRPr="00C85DBA">
        <w:rPr>
          <w:spacing w:val="1"/>
          <w:w w:val="75"/>
          <w:sz w:val="22"/>
          <w:szCs w:val="22"/>
        </w:rPr>
        <w:t>C</w:t>
      </w:r>
      <w:r w:rsidRPr="00C85DBA">
        <w:rPr>
          <w:w w:val="75"/>
          <w:sz w:val="22"/>
          <w:szCs w:val="22"/>
        </w:rPr>
        <w:t>E</w:t>
      </w:r>
      <w:r w:rsidRPr="00C85DBA">
        <w:rPr>
          <w:spacing w:val="21"/>
          <w:w w:val="75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ni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b</w:t>
      </w:r>
      <w:r w:rsidRPr="00C85DBA">
        <w:rPr>
          <w:sz w:val="22"/>
          <w:szCs w:val="22"/>
        </w:rPr>
        <w:t>ai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bo</w:t>
      </w:r>
      <w:r w:rsidRPr="00C85DBA">
        <w:rPr>
          <w:sz w:val="22"/>
          <w:szCs w:val="22"/>
        </w:rPr>
        <w:t>d</w:t>
      </w:r>
      <w:r w:rsidRPr="00C85DBA">
        <w:rPr>
          <w:spacing w:val="21"/>
          <w:sz w:val="22"/>
          <w:szCs w:val="22"/>
        </w:rPr>
        <w:t xml:space="preserve"> </w:t>
      </w:r>
      <w:r w:rsidRPr="00C85DBA">
        <w:rPr>
          <w:spacing w:val="4"/>
          <w:w w:val="92"/>
          <w:sz w:val="22"/>
          <w:szCs w:val="22"/>
        </w:rPr>
        <w:t>c</w:t>
      </w:r>
      <w:r w:rsidRPr="00C85DBA">
        <w:rPr>
          <w:spacing w:val="-3"/>
          <w:w w:val="106"/>
          <w:sz w:val="22"/>
          <w:szCs w:val="22"/>
        </w:rPr>
        <w:t>w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spacing w:val="5"/>
          <w:w w:val="96"/>
          <w:sz w:val="22"/>
          <w:szCs w:val="22"/>
        </w:rPr>
        <w:t>r</w:t>
      </w:r>
      <w:r w:rsidRPr="00C85DBA">
        <w:rPr>
          <w:w w:val="106"/>
          <w:sz w:val="22"/>
          <w:szCs w:val="22"/>
        </w:rPr>
        <w:t>w</w:t>
      </w:r>
      <w:r w:rsidRPr="00C85DBA">
        <w:rPr>
          <w:w w:val="107"/>
          <w:sz w:val="22"/>
          <w:szCs w:val="22"/>
        </w:rPr>
        <w:t xml:space="preserve">m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b</w:t>
      </w:r>
      <w:r w:rsidRPr="00C85DBA">
        <w:rPr>
          <w:spacing w:val="-4"/>
          <w:sz w:val="22"/>
          <w:szCs w:val="22"/>
        </w:rPr>
        <w:t>r</w:t>
      </w:r>
      <w:r w:rsidRPr="00C85DBA">
        <w:rPr>
          <w:sz w:val="22"/>
          <w:szCs w:val="22"/>
        </w:rPr>
        <w:t>es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nnol</w:t>
      </w:r>
      <w:r w:rsidRPr="00C85DBA">
        <w:rPr>
          <w:spacing w:val="5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pa</w:t>
      </w:r>
      <w:r w:rsidRPr="00C85DBA">
        <w:rPr>
          <w:sz w:val="22"/>
          <w:szCs w:val="22"/>
        </w:rPr>
        <w:t>n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6"/>
          <w:sz w:val="22"/>
          <w:szCs w:val="22"/>
        </w:rPr>
        <w:t>f</w:t>
      </w:r>
      <w:r w:rsidRPr="00C85DBA">
        <w:rPr>
          <w:spacing w:val="-3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</w:t>
      </w:r>
      <w:r w:rsidRPr="00C85DBA">
        <w:rPr>
          <w:spacing w:val="8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pacing w:val="1"/>
          <w:w w:val="105"/>
          <w:sz w:val="22"/>
          <w:szCs w:val="22"/>
        </w:rPr>
        <w:t>d</w:t>
      </w:r>
      <w:r w:rsidRPr="00C85DBA">
        <w:rPr>
          <w:spacing w:val="1"/>
          <w:w w:val="117"/>
          <w:sz w:val="22"/>
          <w:szCs w:val="22"/>
        </w:rPr>
        <w:t>e</w:t>
      </w:r>
      <w:r w:rsidRPr="00C85DBA">
        <w:rPr>
          <w:w w:val="92"/>
          <w:sz w:val="22"/>
          <w:szCs w:val="22"/>
        </w:rPr>
        <w:t>c</w:t>
      </w:r>
      <w:r w:rsidRPr="00C85DBA">
        <w:rPr>
          <w:w w:val="106"/>
          <w:sz w:val="22"/>
          <w:szCs w:val="22"/>
        </w:rPr>
        <w:t>h</w:t>
      </w:r>
      <w:r w:rsidRPr="00C85DBA">
        <w:rPr>
          <w:spacing w:val="1"/>
          <w:w w:val="96"/>
          <w:sz w:val="22"/>
          <w:szCs w:val="22"/>
        </w:rPr>
        <w:t>r</w:t>
      </w:r>
      <w:r w:rsidRPr="00C85DBA">
        <w:rPr>
          <w:w w:val="108"/>
          <w:sz w:val="22"/>
          <w:szCs w:val="22"/>
        </w:rPr>
        <w:t>au</w:t>
      </w:r>
      <w:r w:rsidRPr="00C85DBA">
        <w:rPr>
          <w:sz w:val="22"/>
          <w:szCs w:val="22"/>
        </w:rPr>
        <w:t>.</w:t>
      </w:r>
    </w:p>
    <w:p w:rsidR="00C85DBA" w:rsidRPr="00C85DBA" w:rsidRDefault="00C85DBA" w:rsidP="00C85DBA">
      <w:pPr>
        <w:pStyle w:val="ListParagraph"/>
        <w:spacing w:line="280" w:lineRule="exact"/>
        <w:ind w:left="1080" w:right="310"/>
        <w:rPr>
          <w:spacing w:val="15"/>
          <w:sz w:val="22"/>
          <w:szCs w:val="22"/>
        </w:rPr>
      </w:pPr>
    </w:p>
    <w:p w:rsidR="00C85DBA" w:rsidRPr="00C85DBA" w:rsidRDefault="000D6E7E" w:rsidP="00C85DBA">
      <w:pPr>
        <w:pStyle w:val="ListParagraph"/>
        <w:numPr>
          <w:ilvl w:val="0"/>
          <w:numId w:val="22"/>
        </w:numPr>
        <w:spacing w:line="280" w:lineRule="exact"/>
        <w:ind w:right="310"/>
        <w:rPr>
          <w:spacing w:val="15"/>
          <w:sz w:val="22"/>
          <w:szCs w:val="22"/>
        </w:rPr>
      </w:pPr>
      <w:r w:rsidRPr="00C85DBA">
        <w:rPr>
          <w:spacing w:val="-5"/>
          <w:w w:val="69"/>
          <w:sz w:val="22"/>
          <w:szCs w:val="22"/>
        </w:rPr>
        <w:t>Y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amod</w:t>
      </w:r>
      <w:r w:rsidRPr="00C85DBA">
        <w:rPr>
          <w:sz w:val="22"/>
          <w:szCs w:val="22"/>
        </w:rPr>
        <w:t>ol</w:t>
      </w:r>
      <w:r w:rsidRPr="00C85DBA">
        <w:rPr>
          <w:spacing w:val="36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r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-1"/>
          <w:w w:val="105"/>
          <w:sz w:val="22"/>
          <w:szCs w:val="22"/>
        </w:rPr>
        <w:t>d</w:t>
      </w:r>
      <w:r w:rsidRPr="00C85DBA">
        <w:rPr>
          <w:spacing w:val="1"/>
          <w:w w:val="112"/>
          <w:sz w:val="22"/>
          <w:szCs w:val="22"/>
        </w:rPr>
        <w:t>a</w:t>
      </w:r>
      <w:r w:rsidRPr="00C85DBA">
        <w:rPr>
          <w:spacing w:val="1"/>
          <w:w w:val="96"/>
          <w:sz w:val="22"/>
          <w:szCs w:val="22"/>
        </w:rPr>
        <w:t>r</w:t>
      </w:r>
      <w:r w:rsidRPr="00C85DBA">
        <w:rPr>
          <w:spacing w:val="1"/>
          <w:w w:val="105"/>
          <w:sz w:val="22"/>
          <w:szCs w:val="22"/>
        </w:rPr>
        <w:t>p</w:t>
      </w:r>
      <w:r w:rsidRPr="00C85DBA">
        <w:rPr>
          <w:spacing w:val="1"/>
          <w:w w:val="112"/>
          <w:sz w:val="22"/>
          <w:szCs w:val="22"/>
        </w:rPr>
        <w:t>a</w:t>
      </w:r>
      <w:r w:rsidRPr="00C85DBA">
        <w:rPr>
          <w:spacing w:val="1"/>
          <w:w w:val="96"/>
          <w:sz w:val="22"/>
          <w:szCs w:val="22"/>
        </w:rPr>
        <w:t>r</w:t>
      </w:r>
      <w:r w:rsidRPr="00C85DBA">
        <w:rPr>
          <w:spacing w:val="-1"/>
          <w:w w:val="87"/>
          <w:sz w:val="22"/>
          <w:szCs w:val="22"/>
        </w:rPr>
        <w:t>i</w:t>
      </w:r>
      <w:r w:rsidRPr="00C85DBA">
        <w:rPr>
          <w:w w:val="112"/>
          <w:sz w:val="22"/>
          <w:szCs w:val="22"/>
        </w:rPr>
        <w:t>a</w:t>
      </w:r>
      <w:r w:rsidRPr="00C85DBA">
        <w:rPr>
          <w:spacing w:val="-2"/>
          <w:w w:val="117"/>
          <w:sz w:val="22"/>
          <w:szCs w:val="22"/>
        </w:rPr>
        <w:t>e</w:t>
      </w:r>
      <w:r w:rsidRPr="00C85DBA">
        <w:rPr>
          <w:w w:val="109"/>
          <w:sz w:val="22"/>
          <w:szCs w:val="22"/>
        </w:rPr>
        <w:t>t</w:t>
      </w:r>
      <w:r w:rsidRPr="00C85DBA">
        <w:rPr>
          <w:spacing w:val="-1"/>
          <w:w w:val="109"/>
          <w:sz w:val="22"/>
          <w:szCs w:val="22"/>
        </w:rPr>
        <w:t>h</w:t>
      </w:r>
      <w:r w:rsidRPr="00C85DBA">
        <w:rPr>
          <w:w w:val="108"/>
          <w:sz w:val="22"/>
          <w:szCs w:val="22"/>
        </w:rPr>
        <w:t>au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z w:val="22"/>
          <w:szCs w:val="22"/>
        </w:rPr>
        <w:t>c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nl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no</w:t>
      </w:r>
      <w:r w:rsidRPr="00C85DBA">
        <w:rPr>
          <w:spacing w:val="-2"/>
          <w:sz w:val="22"/>
          <w:szCs w:val="22"/>
        </w:rPr>
        <w:t>l</w:t>
      </w:r>
      <w:r w:rsidRPr="00C85DBA">
        <w:rPr>
          <w:sz w:val="22"/>
          <w:szCs w:val="22"/>
        </w:rPr>
        <w:t>,</w:t>
      </w:r>
      <w:r w:rsidRPr="00C85DBA">
        <w:rPr>
          <w:spacing w:val="11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4"/>
          <w:sz w:val="22"/>
          <w:szCs w:val="22"/>
        </w:rPr>
        <w:t>c</w:t>
      </w:r>
      <w:r w:rsidRPr="00C85DBA">
        <w:rPr>
          <w:spacing w:val="-3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5"/>
          <w:sz w:val="22"/>
          <w:szCs w:val="22"/>
        </w:rPr>
        <w:t>r</w:t>
      </w:r>
      <w:r w:rsidRPr="00C85DBA">
        <w:rPr>
          <w:sz w:val="22"/>
          <w:szCs w:val="22"/>
        </w:rPr>
        <w:t>wm</w:t>
      </w:r>
      <w:r w:rsidRPr="00C85DBA">
        <w:rPr>
          <w:spacing w:val="31"/>
          <w:sz w:val="22"/>
          <w:szCs w:val="22"/>
        </w:rPr>
        <w:t xml:space="preserve"> </w:t>
      </w:r>
      <w:r w:rsidRPr="00C85DBA">
        <w:rPr>
          <w:spacing w:val="1"/>
          <w:w w:val="112"/>
          <w:sz w:val="22"/>
          <w:szCs w:val="22"/>
        </w:rPr>
        <w:t>a</w:t>
      </w:r>
      <w:r w:rsidRPr="00C85DBA">
        <w:rPr>
          <w:w w:val="96"/>
          <w:sz w:val="22"/>
          <w:szCs w:val="22"/>
        </w:rPr>
        <w:t xml:space="preserve">r </w:t>
      </w:r>
      <w:r w:rsidRPr="00C85DBA">
        <w:rPr>
          <w:w w:val="105"/>
          <w:sz w:val="22"/>
          <w:szCs w:val="22"/>
        </w:rPr>
        <w:t>g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-2"/>
          <w:w w:val="92"/>
          <w:sz w:val="22"/>
          <w:szCs w:val="22"/>
        </w:rPr>
        <w:t>f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4"/>
          <w:sz w:val="22"/>
          <w:szCs w:val="22"/>
        </w:rPr>
        <w:t>c</w:t>
      </w:r>
      <w:r w:rsidRPr="00C85DBA">
        <w:rPr>
          <w:spacing w:val="5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od</w:t>
      </w:r>
      <w:r w:rsidRPr="00C85DBA">
        <w:rPr>
          <w:spacing w:val="-3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4"/>
          <w:sz w:val="22"/>
          <w:szCs w:val="22"/>
        </w:rPr>
        <w:t>c</w:t>
      </w:r>
      <w:r w:rsidRPr="00C85DBA">
        <w:rPr>
          <w:spacing w:val="5"/>
          <w:sz w:val="22"/>
          <w:szCs w:val="22"/>
        </w:rPr>
        <w:t>yf</w:t>
      </w:r>
      <w:r w:rsidRPr="00C85DBA">
        <w:rPr>
          <w:spacing w:val="1"/>
          <w:sz w:val="22"/>
          <w:szCs w:val="22"/>
        </w:rPr>
        <w:t>f</w:t>
      </w:r>
      <w:r w:rsidRPr="00C85DBA">
        <w:rPr>
          <w:spacing w:val="-4"/>
          <w:sz w:val="22"/>
          <w:szCs w:val="22"/>
        </w:rPr>
        <w:t>r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dinol</w:t>
      </w:r>
      <w:r w:rsidRPr="00C85DBA">
        <w:rPr>
          <w:spacing w:val="-4"/>
          <w:sz w:val="22"/>
          <w:szCs w:val="22"/>
        </w:rPr>
        <w:t xml:space="preserve"> </w:t>
      </w:r>
      <w:r w:rsidRPr="00C85DBA">
        <w:rPr>
          <w:spacing w:val="6"/>
          <w:sz w:val="22"/>
          <w:szCs w:val="22"/>
        </w:rPr>
        <w:t>f</w:t>
      </w:r>
      <w:r w:rsidRPr="00C85DBA">
        <w:rPr>
          <w:spacing w:val="-3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</w:t>
      </w:r>
      <w:r w:rsidRPr="00C85DBA">
        <w:rPr>
          <w:spacing w:val="8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m</w:t>
      </w:r>
      <w:r w:rsidRPr="00C85DBA">
        <w:rPr>
          <w:spacing w:val="5"/>
          <w:sz w:val="22"/>
          <w:szCs w:val="22"/>
        </w:rPr>
        <w:t>w</w:t>
      </w:r>
      <w:r w:rsidRPr="00C85DBA">
        <w:rPr>
          <w:sz w:val="22"/>
          <w:szCs w:val="22"/>
        </w:rPr>
        <w:t>y</w:t>
      </w:r>
      <w:r w:rsidRPr="00C85DBA">
        <w:rPr>
          <w:spacing w:val="-3"/>
          <w:sz w:val="22"/>
          <w:szCs w:val="22"/>
        </w:rPr>
        <w:t>a</w:t>
      </w:r>
      <w:r w:rsidRPr="00C85DBA">
        <w:rPr>
          <w:sz w:val="22"/>
          <w:szCs w:val="22"/>
        </w:rPr>
        <w:t>f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z w:val="22"/>
          <w:szCs w:val="22"/>
        </w:rPr>
        <w:t>o</w:t>
      </w:r>
      <w:r w:rsidRPr="00C85DBA">
        <w:rPr>
          <w:spacing w:val="10"/>
          <w:sz w:val="22"/>
          <w:szCs w:val="22"/>
        </w:rPr>
        <w:t xml:space="preserve"> </w:t>
      </w:r>
      <w:r w:rsidR="00F42BC2" w:rsidRPr="00C85DBA">
        <w:rPr>
          <w:spacing w:val="10"/>
          <w:sz w:val="22"/>
          <w:szCs w:val="22"/>
        </w:rPr>
        <w:t>10</w:t>
      </w:r>
      <w:r w:rsidRPr="00C85DBA">
        <w:rPr>
          <w:sz w:val="22"/>
          <w:szCs w:val="22"/>
        </w:rPr>
        <w:t>%</w:t>
      </w:r>
      <w:r w:rsidRPr="00C85DBA">
        <w:rPr>
          <w:spacing w:val="20"/>
          <w:sz w:val="22"/>
          <w:szCs w:val="22"/>
        </w:rPr>
        <w:t xml:space="preserve"> 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w w:val="104"/>
          <w:sz w:val="22"/>
          <w:szCs w:val="22"/>
        </w:rPr>
        <w:t>u</w:t>
      </w:r>
      <w:r w:rsidR="00F42BC2" w:rsidRPr="00C85DBA">
        <w:rPr>
          <w:w w:val="104"/>
          <w:sz w:val="22"/>
          <w:szCs w:val="22"/>
        </w:rPr>
        <w:t xml:space="preserve"> ugain</w:t>
      </w:r>
      <w:r w:rsidRPr="00C85DBA">
        <w:rPr>
          <w:spacing w:val="5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d.</w:t>
      </w:r>
      <w:r w:rsidRPr="00C85DBA">
        <w:rPr>
          <w:spacing w:val="36"/>
          <w:sz w:val="22"/>
          <w:szCs w:val="22"/>
        </w:rPr>
        <w:t xml:space="preserve"> </w:t>
      </w:r>
    </w:p>
    <w:p w:rsidR="00C85DBA" w:rsidRPr="00C85DBA" w:rsidRDefault="00C85DBA" w:rsidP="00C85DBA">
      <w:pPr>
        <w:pStyle w:val="ListParagraph"/>
        <w:rPr>
          <w:spacing w:val="1"/>
          <w:w w:val="90"/>
          <w:sz w:val="22"/>
          <w:szCs w:val="22"/>
        </w:rPr>
      </w:pPr>
    </w:p>
    <w:p w:rsidR="00C85DBA" w:rsidRDefault="000D6E7E" w:rsidP="00C85DBA">
      <w:pPr>
        <w:pStyle w:val="ListParagraph"/>
        <w:numPr>
          <w:ilvl w:val="0"/>
          <w:numId w:val="22"/>
        </w:numPr>
        <w:spacing w:line="280" w:lineRule="exact"/>
        <w:ind w:right="310"/>
        <w:rPr>
          <w:w w:val="104"/>
          <w:sz w:val="22"/>
          <w:szCs w:val="22"/>
        </w:rPr>
      </w:pPr>
      <w:r w:rsidRPr="00C85DBA">
        <w:rPr>
          <w:spacing w:val="1"/>
          <w:w w:val="90"/>
          <w:sz w:val="22"/>
          <w:szCs w:val="22"/>
        </w:rPr>
        <w:t>O</w:t>
      </w:r>
      <w:r w:rsidRPr="00C85DBA">
        <w:rPr>
          <w:w w:val="90"/>
          <w:sz w:val="22"/>
          <w:szCs w:val="22"/>
        </w:rPr>
        <w:t>s</w:t>
      </w:r>
      <w:r w:rsidRPr="00C85DBA">
        <w:rPr>
          <w:spacing w:val="12"/>
          <w:w w:val="90"/>
          <w:sz w:val="22"/>
          <w:szCs w:val="22"/>
        </w:rPr>
        <w:t xml:space="preserve"> 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4"/>
          <w:w w:val="106"/>
          <w:sz w:val="22"/>
          <w:szCs w:val="22"/>
        </w:rPr>
        <w:t>w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</w:t>
      </w:r>
      <w:r w:rsidRPr="00C85DBA">
        <w:rPr>
          <w:spacing w:val="29"/>
          <w:sz w:val="22"/>
          <w:szCs w:val="22"/>
        </w:rPr>
        <w:t xml:space="preserve"> </w:t>
      </w:r>
      <w:r w:rsidRPr="00C85DBA">
        <w:rPr>
          <w:sz w:val="22"/>
          <w:szCs w:val="22"/>
        </w:rPr>
        <w:t>ca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w</w:t>
      </w:r>
      <w:r w:rsidRPr="00C85DBA">
        <w:rPr>
          <w:spacing w:val="20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n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z w:val="22"/>
          <w:szCs w:val="22"/>
        </w:rPr>
        <w:t>n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u</w:t>
      </w:r>
      <w:r w:rsidRPr="00C85DBA">
        <w:rPr>
          <w:spacing w:val="3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r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s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r 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d</w:t>
      </w:r>
      <w:r w:rsidRPr="00C85DBA">
        <w:rPr>
          <w:sz w:val="22"/>
          <w:szCs w:val="22"/>
        </w:rPr>
        <w:t>au</w:t>
      </w:r>
      <w:r w:rsidRPr="00C85DBA">
        <w:rPr>
          <w:spacing w:val="53"/>
          <w:sz w:val="22"/>
          <w:szCs w:val="22"/>
        </w:rPr>
        <w:t xml:space="preserve"> </w:t>
      </w:r>
      <w:r w:rsidRPr="00C85DBA">
        <w:rPr>
          <w:sz w:val="22"/>
          <w:szCs w:val="22"/>
        </w:rPr>
        <w:t>ac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z w:val="22"/>
          <w:szCs w:val="22"/>
        </w:rPr>
        <w:t>nid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12"/>
          <w:sz w:val="22"/>
          <w:szCs w:val="22"/>
        </w:rPr>
        <w:t xml:space="preserve"> </w:t>
      </w:r>
      <w:r w:rsidRPr="00C85DBA">
        <w:rPr>
          <w:spacing w:val="4"/>
          <w:sz w:val="22"/>
          <w:szCs w:val="22"/>
        </w:rPr>
        <w:t>c</w:t>
      </w:r>
      <w:r w:rsidRPr="00C85DBA">
        <w:rPr>
          <w:spacing w:val="-3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5"/>
          <w:sz w:val="22"/>
          <w:szCs w:val="22"/>
        </w:rPr>
        <w:t>r</w:t>
      </w:r>
      <w:r w:rsidRPr="00C85DBA">
        <w:rPr>
          <w:sz w:val="22"/>
          <w:szCs w:val="22"/>
        </w:rPr>
        <w:t>wm</w:t>
      </w:r>
      <w:r w:rsidRPr="00C85DBA">
        <w:rPr>
          <w:spacing w:val="31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b</w:t>
      </w:r>
      <w:r w:rsidRPr="00C85DBA">
        <w:rPr>
          <w:spacing w:val="-4"/>
          <w:sz w:val="22"/>
          <w:szCs w:val="22"/>
        </w:rPr>
        <w:t>r</w:t>
      </w:r>
      <w:r w:rsidRPr="00C85DBA">
        <w:rPr>
          <w:sz w:val="22"/>
          <w:szCs w:val="22"/>
        </w:rPr>
        <w:t>es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nnol</w:t>
      </w:r>
      <w:r w:rsidRPr="00C85DBA">
        <w:rPr>
          <w:spacing w:val="54"/>
          <w:sz w:val="22"/>
          <w:szCs w:val="22"/>
        </w:rPr>
        <w:t xml:space="preserve"> </w:t>
      </w:r>
      <w:r w:rsidRPr="00C85DBA">
        <w:rPr>
          <w:sz w:val="22"/>
          <w:szCs w:val="22"/>
        </w:rPr>
        <w:t>o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fe</w:t>
      </w:r>
      <w:r w:rsidRPr="00C85DBA">
        <w:rPr>
          <w:sz w:val="22"/>
          <w:szCs w:val="22"/>
        </w:rPr>
        <w:t>wn</w:t>
      </w:r>
      <w:r w:rsidRPr="00C85DBA">
        <w:rPr>
          <w:spacing w:val="33"/>
          <w:sz w:val="22"/>
          <w:szCs w:val="22"/>
        </w:rPr>
        <w:t xml:space="preserve"> </w:t>
      </w:r>
      <w:r w:rsidRPr="00C85DBA">
        <w:rPr>
          <w:spacing w:val="-11"/>
          <w:w w:val="105"/>
          <w:sz w:val="22"/>
          <w:szCs w:val="22"/>
        </w:rPr>
        <w:t>1</w:t>
      </w:r>
      <w:r w:rsidRPr="00C85DBA">
        <w:rPr>
          <w:w w:val="105"/>
          <w:sz w:val="22"/>
          <w:szCs w:val="22"/>
        </w:rPr>
        <w:t xml:space="preserve">5 </w:t>
      </w:r>
      <w:r w:rsidRPr="00C85DBA">
        <w:rPr>
          <w:sz w:val="22"/>
          <w:szCs w:val="22"/>
        </w:rPr>
        <w:t>m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d</w:t>
      </w:r>
      <w:r w:rsidRPr="00C85DBA">
        <w:rPr>
          <w:spacing w:val="39"/>
          <w:sz w:val="22"/>
          <w:szCs w:val="22"/>
        </w:rPr>
        <w:t xml:space="preserve"> </w:t>
      </w:r>
      <w:r w:rsidRPr="00C85DBA">
        <w:rPr>
          <w:spacing w:val="-1"/>
          <w:w w:val="94"/>
          <w:sz w:val="22"/>
          <w:szCs w:val="22"/>
        </w:rPr>
        <w:t>o</w:t>
      </w:r>
      <w:r w:rsidRPr="00C85DBA">
        <w:rPr>
          <w:spacing w:val="-12"/>
          <w:w w:val="94"/>
          <w:sz w:val="22"/>
          <w:szCs w:val="22"/>
        </w:rPr>
        <w:t>’</w:t>
      </w:r>
      <w:r w:rsidRPr="00C85DBA">
        <w:rPr>
          <w:w w:val="94"/>
          <w:sz w:val="22"/>
          <w:szCs w:val="22"/>
        </w:rPr>
        <w:t>r</w:t>
      </w:r>
      <w:r w:rsidRPr="00C85DBA">
        <w:rPr>
          <w:spacing w:val="10"/>
          <w:w w:val="9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ms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r</w:t>
      </w:r>
      <w:r w:rsidRPr="00C85DBA">
        <w:rPr>
          <w:spacing w:val="47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de</w:t>
      </w:r>
      <w:r w:rsidRPr="00C85DBA">
        <w:rPr>
          <w:sz w:val="22"/>
          <w:szCs w:val="22"/>
        </w:rPr>
        <w:t>ch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au</w:t>
      </w:r>
      <w:r w:rsidRPr="00C85DBA">
        <w:rPr>
          <w:spacing w:val="41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b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</w:t>
      </w:r>
      <w:r w:rsidRPr="00C85DBA">
        <w:rPr>
          <w:spacing w:val="-3"/>
          <w:sz w:val="22"/>
          <w:szCs w:val="22"/>
        </w:rPr>
        <w:t>n</w:t>
      </w:r>
      <w:r w:rsidRPr="00C85DBA">
        <w:rPr>
          <w:spacing w:val="5"/>
          <w:sz w:val="22"/>
          <w:szCs w:val="22"/>
        </w:rPr>
        <w:t>w</w:t>
      </w:r>
      <w:r w:rsidRPr="00C85DBA">
        <w:rPr>
          <w:spacing w:val="-3"/>
          <w:sz w:val="22"/>
          <w:szCs w:val="22"/>
        </w:rPr>
        <w:t>y</w:t>
      </w:r>
      <w:r w:rsidRPr="00C85DBA">
        <w:rPr>
          <w:sz w:val="22"/>
          <w:szCs w:val="22"/>
        </w:rPr>
        <w:t>d</w:t>
      </w:r>
      <w:r w:rsidRPr="00C85DBA">
        <w:rPr>
          <w:spacing w:val="53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 xml:space="preserve">r </w:t>
      </w:r>
      <w:r w:rsidRPr="00C85DBA">
        <w:rPr>
          <w:spacing w:val="-3"/>
          <w:sz w:val="22"/>
          <w:szCs w:val="22"/>
        </w:rPr>
        <w:t>h</w:t>
      </w:r>
      <w:r w:rsidRPr="00C85DBA">
        <w:rPr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s</w:t>
      </w:r>
      <w:r w:rsidRPr="00C85DBA">
        <w:rPr>
          <w:spacing w:val="-3"/>
          <w:sz w:val="22"/>
          <w:szCs w:val="22"/>
        </w:rPr>
        <w:t>b</w:t>
      </w:r>
      <w:r w:rsidRPr="00C85DBA">
        <w:rPr>
          <w:sz w:val="22"/>
          <w:szCs w:val="22"/>
        </w:rPr>
        <w:t>y</w:t>
      </w:r>
      <w:r w:rsidRPr="00C85DBA">
        <w:rPr>
          <w:spacing w:val="-2"/>
          <w:sz w:val="22"/>
          <w:szCs w:val="22"/>
        </w:rPr>
        <w:t>s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ad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pacing w:val="-1"/>
          <w:w w:val="104"/>
          <w:sz w:val="22"/>
          <w:szCs w:val="22"/>
        </w:rPr>
        <w:t>o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 xml:space="preserve">r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-2"/>
          <w:sz w:val="22"/>
          <w:szCs w:val="22"/>
        </w:rPr>
        <w:t>d</w:t>
      </w:r>
      <w:r w:rsidRPr="00C85DBA">
        <w:rPr>
          <w:sz w:val="22"/>
          <w:szCs w:val="22"/>
        </w:rPr>
        <w:t>,</w:t>
      </w:r>
      <w:r w:rsidRPr="00C85DBA">
        <w:rPr>
          <w:spacing w:val="4"/>
          <w:sz w:val="22"/>
          <w:szCs w:val="22"/>
        </w:rPr>
        <w:t xml:space="preserve"> </w:t>
      </w:r>
      <w:r w:rsidRPr="00C85DBA">
        <w:rPr>
          <w:spacing w:val="-1"/>
          <w:w w:val="107"/>
          <w:sz w:val="22"/>
          <w:szCs w:val="22"/>
        </w:rPr>
        <w:t>m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117"/>
          <w:sz w:val="22"/>
          <w:szCs w:val="22"/>
        </w:rPr>
        <w:t>e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proofErr w:type="gramStart"/>
      <w:r w:rsidRPr="00C85DBA">
        <w:rPr>
          <w:spacing w:val="1"/>
          <w:sz w:val="22"/>
          <w:szCs w:val="22"/>
        </w:rPr>
        <w:t>do</w:t>
      </w:r>
      <w:r w:rsidRPr="00C85DBA">
        <w:rPr>
          <w:sz w:val="22"/>
          <w:szCs w:val="22"/>
        </w:rPr>
        <w:t>d</w:t>
      </w:r>
      <w:proofErr w:type="gramEnd"/>
      <w:r w:rsidRPr="00C85DBA">
        <w:rPr>
          <w:spacing w:val="21"/>
          <w:sz w:val="22"/>
          <w:szCs w:val="22"/>
        </w:rPr>
        <w:t xml:space="preserve"> </w:t>
      </w:r>
      <w:r w:rsidRPr="00C85DBA">
        <w:rPr>
          <w:sz w:val="22"/>
          <w:szCs w:val="22"/>
        </w:rPr>
        <w:t>i</w:t>
      </w:r>
      <w:r w:rsidRPr="00C85DBA">
        <w:rPr>
          <w:spacing w:val="-2"/>
          <w:sz w:val="22"/>
          <w:szCs w:val="22"/>
        </w:rPr>
        <w:t xml:space="preserve"> </w:t>
      </w:r>
      <w:r w:rsidRPr="00C85DBA">
        <w:rPr>
          <w:spacing w:val="1"/>
          <w:w w:val="105"/>
          <w:sz w:val="22"/>
          <w:szCs w:val="22"/>
        </w:rPr>
        <w:t>b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w w:val="104"/>
          <w:sz w:val="22"/>
          <w:szCs w:val="22"/>
        </w:rPr>
        <w:t>n.</w:t>
      </w:r>
    </w:p>
    <w:p w:rsidR="00C85DBA" w:rsidRPr="00C85DBA" w:rsidRDefault="00C85DBA" w:rsidP="00C85DBA">
      <w:pPr>
        <w:pStyle w:val="ListParagraph"/>
        <w:rPr>
          <w:spacing w:val="1"/>
          <w:w w:val="90"/>
          <w:sz w:val="22"/>
          <w:szCs w:val="22"/>
        </w:rPr>
      </w:pPr>
    </w:p>
    <w:p w:rsidR="00C85DBA" w:rsidRPr="00C85DBA" w:rsidRDefault="000D6E7E" w:rsidP="00C85DBA">
      <w:pPr>
        <w:pStyle w:val="ListParagraph"/>
        <w:numPr>
          <w:ilvl w:val="0"/>
          <w:numId w:val="22"/>
        </w:numPr>
        <w:spacing w:line="280" w:lineRule="exact"/>
        <w:ind w:right="310"/>
        <w:rPr>
          <w:w w:val="104"/>
          <w:sz w:val="22"/>
          <w:szCs w:val="22"/>
        </w:rPr>
      </w:pPr>
      <w:r w:rsidRPr="00C85DBA">
        <w:rPr>
          <w:spacing w:val="1"/>
          <w:w w:val="90"/>
          <w:sz w:val="22"/>
          <w:szCs w:val="22"/>
        </w:rPr>
        <w:t>O</w:t>
      </w:r>
      <w:r w:rsidRPr="00C85DBA">
        <w:rPr>
          <w:w w:val="90"/>
          <w:sz w:val="22"/>
          <w:szCs w:val="22"/>
        </w:rPr>
        <w:t>s</w:t>
      </w:r>
      <w:r w:rsidRPr="00C85DBA">
        <w:rPr>
          <w:spacing w:val="12"/>
          <w:w w:val="90"/>
          <w:sz w:val="22"/>
          <w:szCs w:val="22"/>
        </w:rPr>
        <w:t xml:space="preserve"> 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4"/>
          <w:w w:val="106"/>
          <w:sz w:val="22"/>
          <w:szCs w:val="22"/>
        </w:rPr>
        <w:t>w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pacing w:val="-3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di</w:t>
      </w:r>
      <w:r w:rsidRPr="00C85DBA">
        <w:rPr>
          <w:spacing w:val="29"/>
          <w:sz w:val="22"/>
          <w:szCs w:val="22"/>
        </w:rPr>
        <w:t xml:space="preserve"> </w:t>
      </w:r>
      <w:r w:rsidRPr="00C85DBA">
        <w:rPr>
          <w:sz w:val="22"/>
          <w:szCs w:val="22"/>
        </w:rPr>
        <w:t>ca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w</w:t>
      </w:r>
      <w:r w:rsidRPr="00C85DBA">
        <w:rPr>
          <w:spacing w:val="2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m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wn</w:t>
      </w:r>
      <w:r w:rsidRPr="00C85DBA">
        <w:rPr>
          <w:spacing w:val="51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pacing w:val="5"/>
          <w:w w:val="92"/>
          <w:sz w:val="22"/>
          <w:szCs w:val="22"/>
        </w:rPr>
        <w:t>f</w:t>
      </w:r>
      <w:r w:rsidRPr="00C85DBA">
        <w:rPr>
          <w:spacing w:val="-2"/>
          <w:w w:val="92"/>
          <w:sz w:val="22"/>
          <w:szCs w:val="22"/>
        </w:rPr>
        <w:t>f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spacing w:val="-5"/>
          <w:w w:val="96"/>
          <w:sz w:val="22"/>
          <w:szCs w:val="22"/>
        </w:rPr>
        <w:t>r</w:t>
      </w:r>
      <w:r w:rsidRPr="00C85DBA">
        <w:rPr>
          <w:spacing w:val="1"/>
          <w:w w:val="105"/>
          <w:sz w:val="22"/>
          <w:szCs w:val="22"/>
        </w:rPr>
        <w:t>d</w:t>
      </w:r>
      <w:r w:rsidRPr="00C85DBA">
        <w:rPr>
          <w:w w:val="105"/>
          <w:sz w:val="22"/>
          <w:szCs w:val="22"/>
        </w:rPr>
        <w:t xml:space="preserve">d </w:t>
      </w:r>
      <w:r w:rsidRPr="00C85DBA">
        <w:rPr>
          <w:spacing w:val="1"/>
          <w:sz w:val="22"/>
          <w:szCs w:val="22"/>
        </w:rPr>
        <w:t>ar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l</w:t>
      </w:r>
      <w:r w:rsidRPr="00C85DBA">
        <w:rPr>
          <w:spacing w:val="12"/>
          <w:sz w:val="22"/>
          <w:szCs w:val="22"/>
        </w:rPr>
        <w:t xml:space="preserve"> </w:t>
      </w:r>
      <w:r w:rsidRPr="00C85DBA">
        <w:rPr>
          <w:sz w:val="22"/>
          <w:szCs w:val="22"/>
        </w:rPr>
        <w:t>ac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z w:val="22"/>
          <w:szCs w:val="22"/>
        </w:rPr>
        <w:t>nid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12"/>
          <w:sz w:val="22"/>
          <w:szCs w:val="22"/>
        </w:rPr>
        <w:t xml:space="preserve"> </w:t>
      </w:r>
      <w:r w:rsidRPr="00C85DBA">
        <w:rPr>
          <w:spacing w:val="4"/>
          <w:sz w:val="22"/>
          <w:szCs w:val="22"/>
        </w:rPr>
        <w:t>c</w:t>
      </w:r>
      <w:r w:rsidRPr="00C85DBA">
        <w:rPr>
          <w:spacing w:val="-3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5"/>
          <w:sz w:val="22"/>
          <w:szCs w:val="22"/>
        </w:rPr>
        <w:t>r</w:t>
      </w:r>
      <w:r w:rsidRPr="00C85DBA">
        <w:rPr>
          <w:sz w:val="22"/>
          <w:szCs w:val="22"/>
        </w:rPr>
        <w:t>wm</w:t>
      </w:r>
      <w:r w:rsidRPr="00C85DBA">
        <w:rPr>
          <w:spacing w:val="31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b</w:t>
      </w:r>
      <w:r w:rsidRPr="00C85DBA">
        <w:rPr>
          <w:spacing w:val="-4"/>
          <w:sz w:val="22"/>
          <w:szCs w:val="22"/>
        </w:rPr>
        <w:t>r</w:t>
      </w:r>
      <w:r w:rsidRPr="00C85DBA">
        <w:rPr>
          <w:sz w:val="22"/>
          <w:szCs w:val="22"/>
        </w:rPr>
        <w:t>es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nnol</w:t>
      </w:r>
      <w:r w:rsidRPr="00C85DBA">
        <w:rPr>
          <w:spacing w:val="54"/>
          <w:sz w:val="22"/>
          <w:szCs w:val="22"/>
        </w:rPr>
        <w:t xml:space="preserve"> </w:t>
      </w:r>
      <w:r w:rsidRPr="00C85DBA">
        <w:rPr>
          <w:sz w:val="22"/>
          <w:szCs w:val="22"/>
        </w:rPr>
        <w:t>o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fe</w:t>
      </w:r>
      <w:r w:rsidRPr="00C85DBA">
        <w:rPr>
          <w:sz w:val="22"/>
          <w:szCs w:val="22"/>
        </w:rPr>
        <w:t>wn</w:t>
      </w:r>
      <w:r w:rsidRPr="00C85DBA">
        <w:rPr>
          <w:spacing w:val="33"/>
          <w:sz w:val="22"/>
          <w:szCs w:val="22"/>
        </w:rPr>
        <w:t xml:space="preserve"> </w:t>
      </w:r>
      <w:r w:rsidRPr="00C85DBA">
        <w:rPr>
          <w:spacing w:val="-11"/>
          <w:sz w:val="22"/>
          <w:szCs w:val="22"/>
        </w:rPr>
        <w:t>1</w:t>
      </w:r>
      <w:r w:rsidRPr="00C85DBA">
        <w:rPr>
          <w:sz w:val="22"/>
          <w:szCs w:val="22"/>
        </w:rPr>
        <w:t>5</w:t>
      </w:r>
      <w:r w:rsidRPr="00C85DBA">
        <w:rPr>
          <w:spacing w:val="17"/>
          <w:sz w:val="22"/>
          <w:szCs w:val="22"/>
        </w:rPr>
        <w:t xml:space="preserve"> </w:t>
      </w:r>
      <w:r w:rsidRPr="00C85DBA">
        <w:rPr>
          <w:w w:val="107"/>
          <w:sz w:val="22"/>
          <w:szCs w:val="22"/>
        </w:rPr>
        <w:t>m</w:t>
      </w:r>
      <w:r w:rsidRPr="00C85DBA">
        <w:rPr>
          <w:spacing w:val="1"/>
          <w:w w:val="104"/>
          <w:sz w:val="22"/>
          <w:szCs w:val="22"/>
        </w:rPr>
        <w:t>u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1"/>
          <w:w w:val="104"/>
          <w:sz w:val="22"/>
          <w:szCs w:val="22"/>
        </w:rPr>
        <w:t>u</w:t>
      </w:r>
      <w:r w:rsidRPr="00C85DBA">
        <w:rPr>
          <w:w w:val="105"/>
          <w:sz w:val="22"/>
          <w:szCs w:val="22"/>
        </w:rPr>
        <w:t xml:space="preserve">d </w:t>
      </w:r>
      <w:r w:rsidRPr="00C85DBA">
        <w:rPr>
          <w:spacing w:val="-1"/>
          <w:w w:val="94"/>
          <w:sz w:val="22"/>
          <w:szCs w:val="22"/>
        </w:rPr>
        <w:t>o</w:t>
      </w:r>
      <w:r w:rsidRPr="00C85DBA">
        <w:rPr>
          <w:spacing w:val="-12"/>
          <w:w w:val="94"/>
          <w:sz w:val="22"/>
          <w:szCs w:val="22"/>
        </w:rPr>
        <w:t>’</w:t>
      </w:r>
      <w:r w:rsidRPr="00C85DBA">
        <w:rPr>
          <w:w w:val="94"/>
          <w:sz w:val="22"/>
          <w:szCs w:val="22"/>
        </w:rPr>
        <w:t>r</w:t>
      </w:r>
      <w:r w:rsidRPr="00C85DBA">
        <w:rPr>
          <w:spacing w:val="10"/>
          <w:w w:val="9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ms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r</w:t>
      </w:r>
      <w:r w:rsidRPr="00C85DBA">
        <w:rPr>
          <w:spacing w:val="47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</w:t>
      </w:r>
      <w:r w:rsidRPr="00C85DBA">
        <w:rPr>
          <w:spacing w:val="-3"/>
          <w:sz w:val="22"/>
          <w:szCs w:val="22"/>
        </w:rPr>
        <w:t>y</w:t>
      </w:r>
      <w:r w:rsidRPr="00C85DBA">
        <w:rPr>
          <w:sz w:val="22"/>
          <w:szCs w:val="22"/>
        </w:rPr>
        <w:t>c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7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b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</w:t>
      </w:r>
      <w:r w:rsidRPr="00C85DBA">
        <w:rPr>
          <w:spacing w:val="-3"/>
          <w:sz w:val="22"/>
          <w:szCs w:val="22"/>
        </w:rPr>
        <w:t>n</w:t>
      </w:r>
      <w:r w:rsidRPr="00C85DBA">
        <w:rPr>
          <w:spacing w:val="5"/>
          <w:sz w:val="22"/>
          <w:szCs w:val="22"/>
        </w:rPr>
        <w:t>w</w:t>
      </w:r>
      <w:r w:rsidRPr="00C85DBA">
        <w:rPr>
          <w:spacing w:val="-3"/>
          <w:sz w:val="22"/>
          <w:szCs w:val="22"/>
        </w:rPr>
        <w:t>y</w:t>
      </w:r>
      <w:r w:rsidRPr="00C85DBA">
        <w:rPr>
          <w:sz w:val="22"/>
          <w:szCs w:val="22"/>
        </w:rPr>
        <w:t>d</w:t>
      </w:r>
      <w:r w:rsidRPr="00C85DBA">
        <w:rPr>
          <w:spacing w:val="53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 xml:space="preserve">r </w:t>
      </w:r>
      <w:r w:rsidRPr="00C85DBA">
        <w:rPr>
          <w:spacing w:val="-3"/>
          <w:sz w:val="22"/>
          <w:szCs w:val="22"/>
        </w:rPr>
        <w:t>h</w:t>
      </w:r>
      <w:r w:rsidRPr="00C85DBA">
        <w:rPr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s</w:t>
      </w:r>
      <w:r w:rsidRPr="00C85DBA">
        <w:rPr>
          <w:spacing w:val="-3"/>
          <w:sz w:val="22"/>
          <w:szCs w:val="22"/>
        </w:rPr>
        <w:t>b</w:t>
      </w:r>
      <w:r w:rsidRPr="00C85DBA">
        <w:rPr>
          <w:sz w:val="22"/>
          <w:szCs w:val="22"/>
        </w:rPr>
        <w:t>y</w:t>
      </w:r>
      <w:r w:rsidRPr="00C85DBA">
        <w:rPr>
          <w:spacing w:val="-2"/>
          <w:sz w:val="22"/>
          <w:szCs w:val="22"/>
        </w:rPr>
        <w:t>s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ad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pacing w:val="-1"/>
          <w:w w:val="104"/>
          <w:sz w:val="22"/>
          <w:szCs w:val="22"/>
        </w:rPr>
        <w:t>o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 xml:space="preserve">r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-2"/>
          <w:sz w:val="22"/>
          <w:szCs w:val="22"/>
        </w:rPr>
        <w:t>d</w:t>
      </w:r>
      <w:r w:rsidRPr="00C85DBA">
        <w:rPr>
          <w:sz w:val="22"/>
          <w:szCs w:val="22"/>
        </w:rPr>
        <w:t>,</w:t>
      </w:r>
      <w:r w:rsidRPr="00C85DBA">
        <w:rPr>
          <w:spacing w:val="4"/>
          <w:sz w:val="22"/>
          <w:szCs w:val="22"/>
        </w:rPr>
        <w:t xml:space="preserve"> </w:t>
      </w:r>
      <w:r w:rsidRPr="00C85DBA">
        <w:rPr>
          <w:spacing w:val="-1"/>
          <w:w w:val="107"/>
          <w:sz w:val="22"/>
          <w:szCs w:val="22"/>
        </w:rPr>
        <w:t>m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117"/>
          <w:sz w:val="22"/>
          <w:szCs w:val="22"/>
        </w:rPr>
        <w:t>e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1"/>
          <w:sz w:val="22"/>
          <w:szCs w:val="22"/>
        </w:rPr>
        <w:t>h</w:t>
      </w:r>
      <w:r w:rsidRPr="00C85DBA">
        <w:rPr>
          <w:sz w:val="22"/>
          <w:szCs w:val="22"/>
        </w:rPr>
        <w:t>aid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3"/>
          <w:w w:val="86"/>
          <w:sz w:val="22"/>
          <w:szCs w:val="22"/>
        </w:rPr>
        <w:t>i</w:t>
      </w:r>
      <w:r w:rsidRPr="00C85DBA">
        <w:rPr>
          <w:spacing w:val="-11"/>
          <w:w w:val="86"/>
          <w:sz w:val="22"/>
          <w:szCs w:val="22"/>
        </w:rPr>
        <w:t>’</w:t>
      </w:r>
      <w:r w:rsidRPr="00C85DBA">
        <w:rPr>
          <w:w w:val="86"/>
          <w:sz w:val="22"/>
          <w:szCs w:val="22"/>
        </w:rPr>
        <w:t>r</w:t>
      </w:r>
      <w:r w:rsidRPr="00C85DBA">
        <w:rPr>
          <w:spacing w:val="15"/>
          <w:w w:val="86"/>
          <w:sz w:val="22"/>
          <w:szCs w:val="22"/>
        </w:rPr>
        <w:t xml:space="preserve"> </w:t>
      </w:r>
      <w:r w:rsidRPr="00C85DBA">
        <w:rPr>
          <w:sz w:val="22"/>
          <w:szCs w:val="22"/>
        </w:rPr>
        <w:t>ca</w:t>
      </w:r>
      <w:r w:rsidRPr="00C85DBA">
        <w:rPr>
          <w:spacing w:val="1"/>
          <w:sz w:val="22"/>
          <w:szCs w:val="22"/>
        </w:rPr>
        <w:t>d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6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</w:t>
      </w:r>
      <w:r w:rsidRPr="00C85DBA">
        <w:rPr>
          <w:spacing w:val="29"/>
          <w:sz w:val="22"/>
          <w:szCs w:val="22"/>
        </w:rPr>
        <w:t xml:space="preserve"> 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w w:val="106"/>
          <w:sz w:val="22"/>
          <w:szCs w:val="22"/>
        </w:rPr>
        <w:t>h</w:t>
      </w:r>
      <w:r w:rsidRPr="00C85DBA">
        <w:rPr>
          <w:w w:val="87"/>
          <w:sz w:val="22"/>
          <w:szCs w:val="22"/>
        </w:rPr>
        <w:t>i</w:t>
      </w:r>
      <w:r w:rsidRPr="00C85DBA">
        <w:rPr>
          <w:spacing w:val="1"/>
          <w:w w:val="96"/>
          <w:sz w:val="22"/>
          <w:szCs w:val="22"/>
        </w:rPr>
        <w:t>r</w:t>
      </w:r>
      <w:r w:rsidRPr="00C85DBA">
        <w:rPr>
          <w:w w:val="98"/>
          <w:sz w:val="22"/>
          <w:szCs w:val="22"/>
        </w:rPr>
        <w:t>i</w:t>
      </w:r>
      <w:r w:rsidRPr="00C85DBA">
        <w:rPr>
          <w:spacing w:val="-1"/>
          <w:w w:val="98"/>
          <w:sz w:val="22"/>
          <w:szCs w:val="22"/>
        </w:rPr>
        <w:t>o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4"/>
          <w:w w:val="92"/>
          <w:sz w:val="22"/>
          <w:szCs w:val="22"/>
        </w:rPr>
        <w:t>c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1"/>
          <w:w w:val="92"/>
          <w:sz w:val="22"/>
          <w:szCs w:val="22"/>
        </w:rPr>
        <w:t>f</w:t>
      </w:r>
      <w:r w:rsidRPr="00C85DBA">
        <w:rPr>
          <w:spacing w:val="1"/>
          <w:w w:val="112"/>
          <w:sz w:val="22"/>
          <w:szCs w:val="22"/>
        </w:rPr>
        <w:t>a</w:t>
      </w:r>
      <w:r w:rsidRPr="00C85DBA">
        <w:rPr>
          <w:spacing w:val="5"/>
          <w:w w:val="96"/>
          <w:sz w:val="22"/>
          <w:szCs w:val="22"/>
        </w:rPr>
        <w:t>r</w:t>
      </w:r>
      <w:r w:rsidRPr="00C85DBA">
        <w:rPr>
          <w:spacing w:val="-2"/>
          <w:w w:val="92"/>
          <w:sz w:val="22"/>
          <w:szCs w:val="22"/>
        </w:rPr>
        <w:t>f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w w:val="105"/>
          <w:sz w:val="22"/>
          <w:szCs w:val="22"/>
        </w:rPr>
        <w:t>d</w:t>
      </w:r>
      <w:r w:rsidRPr="00C85DBA">
        <w:rPr>
          <w:sz w:val="22"/>
          <w:szCs w:val="22"/>
        </w:rPr>
        <w:t xml:space="preserve">. </w:t>
      </w:r>
      <w:r w:rsidRPr="00C85DBA">
        <w:rPr>
          <w:spacing w:val="1"/>
          <w:w w:val="84"/>
          <w:sz w:val="22"/>
          <w:szCs w:val="22"/>
        </w:rPr>
        <w:t>B</w:t>
      </w:r>
      <w:r w:rsidRPr="00C85DBA">
        <w:rPr>
          <w:spacing w:val="-3"/>
          <w:w w:val="97"/>
          <w:sz w:val="22"/>
          <w:szCs w:val="22"/>
        </w:rPr>
        <w:t>y</w:t>
      </w:r>
      <w:r w:rsidRPr="00C85DBA">
        <w:rPr>
          <w:spacing w:val="1"/>
          <w:w w:val="105"/>
          <w:sz w:val="22"/>
          <w:szCs w:val="22"/>
        </w:rPr>
        <w:t>d</w:t>
      </w:r>
      <w:r w:rsidRPr="00C85DBA">
        <w:rPr>
          <w:w w:val="105"/>
          <w:sz w:val="22"/>
          <w:szCs w:val="22"/>
        </w:rPr>
        <w:t>d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d</w:t>
      </w:r>
      <w:r w:rsidRPr="00C85DBA">
        <w:rPr>
          <w:spacing w:val="-3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a</w:t>
      </w:r>
      <w:r w:rsidRPr="00C85DBA">
        <w:rPr>
          <w:spacing w:val="-2"/>
          <w:sz w:val="22"/>
          <w:szCs w:val="22"/>
        </w:rPr>
        <w:t>d</w:t>
      </w:r>
      <w:r w:rsidRPr="00C85DBA">
        <w:rPr>
          <w:sz w:val="22"/>
          <w:szCs w:val="22"/>
        </w:rPr>
        <w:t>,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ms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r</w:t>
      </w:r>
      <w:r w:rsidRPr="00C85DBA">
        <w:rPr>
          <w:spacing w:val="47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>e</w:t>
      </w:r>
      <w:r w:rsidRPr="00C85DBA">
        <w:rPr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li</w:t>
      </w:r>
      <w:r w:rsidRPr="00C85DBA">
        <w:rPr>
          <w:sz w:val="22"/>
          <w:szCs w:val="22"/>
        </w:rPr>
        <w:t>ad</w:t>
      </w:r>
      <w:r w:rsidRPr="00C85DBA">
        <w:rPr>
          <w:spacing w:val="12"/>
          <w:sz w:val="22"/>
          <w:szCs w:val="22"/>
        </w:rPr>
        <w:t xml:space="preserve"> 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87"/>
          <w:sz w:val="22"/>
          <w:szCs w:val="22"/>
        </w:rPr>
        <w:t>i</w:t>
      </w:r>
      <w:r w:rsidRPr="00C85DBA">
        <w:rPr>
          <w:w w:val="99"/>
          <w:sz w:val="22"/>
          <w:szCs w:val="22"/>
        </w:rPr>
        <w:t>l</w:t>
      </w:r>
      <w:r w:rsidRPr="00C85DBA">
        <w:rPr>
          <w:spacing w:val="1"/>
          <w:w w:val="99"/>
          <w:sz w:val="22"/>
          <w:szCs w:val="22"/>
        </w:rPr>
        <w:t>d</w:t>
      </w:r>
      <w:r w:rsidRPr="00C85DBA">
        <w:rPr>
          <w:spacing w:val="1"/>
          <w:w w:val="105"/>
          <w:sz w:val="22"/>
          <w:szCs w:val="22"/>
        </w:rPr>
        <w:t>d</w:t>
      </w:r>
      <w:r w:rsidRPr="00C85DBA">
        <w:rPr>
          <w:spacing w:val="1"/>
          <w:w w:val="117"/>
          <w:sz w:val="22"/>
          <w:szCs w:val="22"/>
        </w:rPr>
        <w:t>e</w:t>
      </w:r>
      <w:r w:rsidRPr="00C85DBA">
        <w:rPr>
          <w:w w:val="92"/>
          <w:sz w:val="22"/>
          <w:szCs w:val="22"/>
        </w:rPr>
        <w:t>c</w:t>
      </w:r>
      <w:r w:rsidRPr="00C85DBA">
        <w:rPr>
          <w:w w:val="106"/>
          <w:sz w:val="22"/>
          <w:szCs w:val="22"/>
        </w:rPr>
        <w:t>h</w:t>
      </w:r>
      <w:r w:rsidRPr="00C85DBA">
        <w:rPr>
          <w:spacing w:val="1"/>
          <w:w w:val="96"/>
          <w:sz w:val="22"/>
          <w:szCs w:val="22"/>
        </w:rPr>
        <w:t>r</w:t>
      </w:r>
      <w:r w:rsidRPr="00C85DBA">
        <w:rPr>
          <w:w w:val="108"/>
          <w:sz w:val="22"/>
          <w:szCs w:val="22"/>
        </w:rPr>
        <w:t>a</w:t>
      </w:r>
      <w:r w:rsidRPr="00C85DBA">
        <w:rPr>
          <w:spacing w:val="2"/>
          <w:w w:val="108"/>
          <w:sz w:val="22"/>
          <w:szCs w:val="22"/>
        </w:rPr>
        <w:t>u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 xml:space="preserve">d </w:t>
      </w:r>
      <w:r w:rsidRPr="00C85DBA">
        <w:rPr>
          <w:spacing w:val="3"/>
          <w:w w:val="87"/>
          <w:sz w:val="22"/>
          <w:szCs w:val="22"/>
        </w:rPr>
        <w:t>i</w:t>
      </w:r>
      <w:r w:rsidRPr="00C85DBA">
        <w:rPr>
          <w:spacing w:val="-9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w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-3"/>
          <w:w w:val="106"/>
          <w:sz w:val="22"/>
          <w:szCs w:val="22"/>
        </w:rPr>
        <w:t>h</w:t>
      </w:r>
      <w:r w:rsidRPr="00C85DBA">
        <w:rPr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s</w:t>
      </w:r>
      <w:r w:rsidRPr="00C85DBA">
        <w:rPr>
          <w:spacing w:val="-3"/>
          <w:w w:val="105"/>
          <w:sz w:val="22"/>
          <w:szCs w:val="22"/>
        </w:rPr>
        <w:t>b</w:t>
      </w:r>
      <w:r w:rsidRPr="00C85DBA">
        <w:rPr>
          <w:sz w:val="22"/>
          <w:szCs w:val="22"/>
        </w:rPr>
        <w:t>y</w:t>
      </w:r>
      <w:r w:rsidRPr="00C85DBA">
        <w:rPr>
          <w:spacing w:val="-1"/>
          <w:sz w:val="22"/>
          <w:szCs w:val="22"/>
        </w:rPr>
        <w:t>s</w:t>
      </w:r>
      <w:r w:rsidRPr="00C85DBA">
        <w:rPr>
          <w:w w:val="104"/>
          <w:sz w:val="22"/>
          <w:szCs w:val="22"/>
        </w:rPr>
        <w:t>u</w:t>
      </w:r>
      <w:r w:rsidR="00453558" w:rsidRPr="00C85DBA">
        <w:rPr>
          <w:sz w:val="22"/>
          <w:szCs w:val="22"/>
        </w:rPr>
        <w:t xml:space="preserve"> </w:t>
      </w:r>
      <w:r w:rsidRPr="00C85DBA">
        <w:rPr>
          <w:sz w:val="22"/>
          <w:szCs w:val="22"/>
        </w:rPr>
        <w:t>i</w:t>
      </w:r>
      <w:r w:rsidRPr="00C85DBA">
        <w:rPr>
          <w:spacing w:val="-2"/>
          <w:sz w:val="22"/>
          <w:szCs w:val="22"/>
        </w:rPr>
        <w:t xml:space="preserve"> </w:t>
      </w:r>
      <w:r w:rsidRPr="00C85DBA">
        <w:rPr>
          <w:w w:val="112"/>
          <w:sz w:val="22"/>
          <w:szCs w:val="22"/>
        </w:rPr>
        <w:t>a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w w:val="87"/>
          <w:sz w:val="22"/>
          <w:szCs w:val="22"/>
        </w:rPr>
        <w:t>l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spacing w:val="-1"/>
          <w:w w:val="105"/>
          <w:sz w:val="22"/>
          <w:szCs w:val="22"/>
        </w:rPr>
        <w:t>d</w:t>
      </w:r>
      <w:r w:rsidRPr="00C85DBA">
        <w:rPr>
          <w:w w:val="108"/>
          <w:sz w:val="22"/>
          <w:szCs w:val="22"/>
        </w:rPr>
        <w:t>a</w:t>
      </w:r>
      <w:r w:rsidRPr="00C85DBA">
        <w:rPr>
          <w:spacing w:val="2"/>
          <w:w w:val="108"/>
          <w:sz w:val="22"/>
          <w:szCs w:val="22"/>
        </w:rPr>
        <w:t>u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w w:val="75"/>
          <w:sz w:val="22"/>
          <w:szCs w:val="22"/>
        </w:rPr>
        <w:t>S</w:t>
      </w:r>
      <w:r w:rsidRPr="00C85DBA">
        <w:rPr>
          <w:spacing w:val="1"/>
          <w:w w:val="75"/>
          <w:sz w:val="22"/>
          <w:szCs w:val="22"/>
        </w:rPr>
        <w:t>C</w:t>
      </w:r>
      <w:r w:rsidRPr="00C85DBA">
        <w:rPr>
          <w:w w:val="75"/>
          <w:sz w:val="22"/>
          <w:szCs w:val="22"/>
        </w:rPr>
        <w:t>E</w:t>
      </w:r>
      <w:r w:rsidRPr="00C85DBA">
        <w:rPr>
          <w:spacing w:val="21"/>
          <w:w w:val="75"/>
          <w:sz w:val="22"/>
          <w:szCs w:val="22"/>
        </w:rPr>
        <w:t xml:space="preserve"> </w:t>
      </w:r>
      <w:r w:rsidRPr="00C85DBA">
        <w:rPr>
          <w:sz w:val="22"/>
          <w:szCs w:val="22"/>
        </w:rPr>
        <w:t>o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z w:val="22"/>
          <w:szCs w:val="22"/>
        </w:rPr>
        <w:t>l</w:t>
      </w:r>
      <w:r w:rsidRPr="00C85DBA">
        <w:rPr>
          <w:spacing w:val="-2"/>
          <w:sz w:val="22"/>
          <w:szCs w:val="22"/>
        </w:rPr>
        <w:t>e</w:t>
      </w:r>
      <w:r w:rsidRPr="00C85DBA">
        <w:rPr>
          <w:spacing w:val="-1"/>
          <w:sz w:val="22"/>
          <w:szCs w:val="22"/>
        </w:rPr>
        <w:t>i</w:t>
      </w:r>
      <w:r w:rsidRPr="00C85DBA">
        <w:rPr>
          <w:spacing w:val="-3"/>
          <w:sz w:val="22"/>
          <w:szCs w:val="22"/>
        </w:rPr>
        <w:t>a</w:t>
      </w:r>
      <w:r w:rsidRPr="00C85DBA">
        <w:rPr>
          <w:sz w:val="22"/>
          <w:szCs w:val="22"/>
        </w:rPr>
        <w:t>f</w:t>
      </w:r>
      <w:r w:rsidRPr="00C85DBA">
        <w:rPr>
          <w:spacing w:val="13"/>
          <w:sz w:val="22"/>
          <w:szCs w:val="22"/>
        </w:rPr>
        <w:t xml:space="preserve"> </w:t>
      </w:r>
      <w:r w:rsidRPr="00C85DBA">
        <w:rPr>
          <w:spacing w:val="2"/>
          <w:sz w:val="22"/>
          <w:szCs w:val="22"/>
        </w:rPr>
        <w:t>s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th</w:t>
      </w:r>
      <w:r w:rsidRPr="00C85DBA">
        <w:rPr>
          <w:spacing w:val="28"/>
          <w:sz w:val="22"/>
          <w:szCs w:val="22"/>
        </w:rPr>
        <w:t xml:space="preserve"> </w:t>
      </w:r>
      <w:r w:rsidRPr="00C85DBA">
        <w:rPr>
          <w:sz w:val="22"/>
          <w:szCs w:val="22"/>
        </w:rPr>
        <w:t>diw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n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6"/>
          <w:sz w:val="22"/>
          <w:szCs w:val="22"/>
        </w:rPr>
        <w:t xml:space="preserve"> </w:t>
      </w:r>
      <w:r w:rsidRPr="00C85DBA">
        <w:rPr>
          <w:sz w:val="22"/>
          <w:szCs w:val="22"/>
        </w:rPr>
        <w:t>c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ir</w:t>
      </w:r>
      <w:r w:rsidRPr="00C85DBA">
        <w:rPr>
          <w:spacing w:val="-21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1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d</w:t>
      </w:r>
      <w:r w:rsidRPr="00C85DBA">
        <w:rPr>
          <w:spacing w:val="-3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</w:t>
      </w:r>
      <w:r w:rsidRPr="00C85DBA">
        <w:rPr>
          <w:spacing w:val="-1"/>
          <w:sz w:val="22"/>
          <w:szCs w:val="22"/>
        </w:rPr>
        <w:t>i</w:t>
      </w:r>
      <w:r w:rsidRPr="00C85DBA">
        <w:rPr>
          <w:sz w:val="22"/>
          <w:szCs w:val="22"/>
        </w:rPr>
        <w:t>ad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z w:val="22"/>
          <w:szCs w:val="22"/>
        </w:rPr>
        <w:t xml:space="preserve">y </w:t>
      </w:r>
      <w:r w:rsidRPr="00C85DBA">
        <w:rPr>
          <w:spacing w:val="-3"/>
          <w:sz w:val="22"/>
          <w:szCs w:val="22"/>
        </w:rPr>
        <w:t>by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87"/>
          <w:sz w:val="22"/>
          <w:szCs w:val="22"/>
        </w:rPr>
        <w:t>i</w:t>
      </w:r>
      <w:r w:rsidRPr="00C85DBA">
        <w:rPr>
          <w:w w:val="99"/>
          <w:sz w:val="22"/>
          <w:szCs w:val="22"/>
        </w:rPr>
        <w:t>l</w:t>
      </w:r>
      <w:r w:rsidRPr="00C85DBA">
        <w:rPr>
          <w:spacing w:val="1"/>
          <w:w w:val="99"/>
          <w:sz w:val="22"/>
          <w:szCs w:val="22"/>
        </w:rPr>
        <w:t>d</w:t>
      </w:r>
      <w:r w:rsidRPr="00C85DBA">
        <w:rPr>
          <w:spacing w:val="1"/>
          <w:w w:val="105"/>
          <w:sz w:val="22"/>
          <w:szCs w:val="22"/>
        </w:rPr>
        <w:t>d</w:t>
      </w:r>
      <w:r w:rsidRPr="00C85DBA">
        <w:rPr>
          <w:spacing w:val="1"/>
          <w:w w:val="117"/>
          <w:sz w:val="22"/>
          <w:szCs w:val="22"/>
        </w:rPr>
        <w:t>e</w:t>
      </w:r>
      <w:r w:rsidRPr="00C85DBA">
        <w:rPr>
          <w:w w:val="92"/>
          <w:sz w:val="22"/>
          <w:szCs w:val="22"/>
        </w:rPr>
        <w:t>c</w:t>
      </w:r>
      <w:r w:rsidRPr="00C85DBA">
        <w:rPr>
          <w:w w:val="106"/>
          <w:sz w:val="22"/>
          <w:szCs w:val="22"/>
        </w:rPr>
        <w:t>h</w:t>
      </w:r>
      <w:r w:rsidRPr="00C85DBA">
        <w:rPr>
          <w:spacing w:val="1"/>
          <w:w w:val="96"/>
          <w:sz w:val="22"/>
          <w:szCs w:val="22"/>
        </w:rPr>
        <w:t>r</w:t>
      </w:r>
      <w:r w:rsidRPr="00C85DBA">
        <w:rPr>
          <w:w w:val="106"/>
          <w:sz w:val="22"/>
          <w:szCs w:val="22"/>
        </w:rPr>
        <w:t>au.</w:t>
      </w:r>
    </w:p>
    <w:p w:rsidR="00C85DBA" w:rsidRPr="00C85DBA" w:rsidRDefault="00C85DBA" w:rsidP="00C85DBA">
      <w:pPr>
        <w:pStyle w:val="ListParagraph"/>
        <w:rPr>
          <w:spacing w:val="1"/>
          <w:w w:val="90"/>
          <w:sz w:val="22"/>
          <w:szCs w:val="22"/>
        </w:rPr>
      </w:pPr>
    </w:p>
    <w:p w:rsidR="00C85DBA" w:rsidRPr="00C85DBA" w:rsidRDefault="000D6E7E" w:rsidP="00C85DBA">
      <w:pPr>
        <w:pStyle w:val="ListParagraph"/>
        <w:numPr>
          <w:ilvl w:val="0"/>
          <w:numId w:val="22"/>
        </w:numPr>
        <w:spacing w:line="280" w:lineRule="exact"/>
        <w:ind w:right="310"/>
        <w:rPr>
          <w:w w:val="104"/>
          <w:sz w:val="22"/>
          <w:szCs w:val="22"/>
        </w:rPr>
      </w:pPr>
      <w:r w:rsidRPr="00C85DBA">
        <w:rPr>
          <w:spacing w:val="1"/>
          <w:w w:val="90"/>
          <w:sz w:val="22"/>
          <w:szCs w:val="22"/>
        </w:rPr>
        <w:t>O</w:t>
      </w:r>
      <w:r w:rsidRPr="00C85DBA">
        <w:rPr>
          <w:w w:val="90"/>
          <w:sz w:val="22"/>
          <w:szCs w:val="22"/>
        </w:rPr>
        <w:t>s</w:t>
      </w:r>
      <w:r w:rsidRPr="00C85DBA">
        <w:rPr>
          <w:spacing w:val="12"/>
          <w:w w:val="90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n</w:t>
      </w:r>
      <w:r w:rsidRPr="00C85DBA">
        <w:rPr>
          <w:sz w:val="22"/>
          <w:szCs w:val="22"/>
        </w:rPr>
        <w:t>ad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12"/>
          <w:sz w:val="22"/>
          <w:szCs w:val="22"/>
        </w:rPr>
        <w:t xml:space="preserve"> </w:t>
      </w:r>
      <w:r w:rsidRPr="00C85DBA">
        <w:rPr>
          <w:spacing w:val="4"/>
          <w:sz w:val="22"/>
          <w:szCs w:val="22"/>
        </w:rPr>
        <w:t>c</w:t>
      </w:r>
      <w:r w:rsidRPr="00C85DBA">
        <w:rPr>
          <w:spacing w:val="-3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5"/>
          <w:sz w:val="22"/>
          <w:szCs w:val="22"/>
        </w:rPr>
        <w:t>r</w:t>
      </w:r>
      <w:r w:rsidRPr="00C85DBA">
        <w:rPr>
          <w:sz w:val="22"/>
          <w:szCs w:val="22"/>
        </w:rPr>
        <w:t>wm</w:t>
      </w:r>
      <w:r w:rsidRPr="00C85DBA">
        <w:rPr>
          <w:spacing w:val="31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b</w:t>
      </w:r>
      <w:r w:rsidRPr="00C85DBA">
        <w:rPr>
          <w:spacing w:val="-4"/>
          <w:sz w:val="22"/>
          <w:szCs w:val="22"/>
        </w:rPr>
        <w:t>r</w:t>
      </w:r>
      <w:r w:rsidRPr="00C85DBA">
        <w:rPr>
          <w:sz w:val="22"/>
          <w:szCs w:val="22"/>
        </w:rPr>
        <w:t>es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nnol</w:t>
      </w:r>
      <w:r w:rsidRPr="00C85DBA">
        <w:rPr>
          <w:spacing w:val="54"/>
          <w:sz w:val="22"/>
          <w:szCs w:val="22"/>
        </w:rPr>
        <w:t xml:space="preserve"> </w:t>
      </w:r>
      <w:r w:rsidRPr="00C85DBA">
        <w:rPr>
          <w:sz w:val="22"/>
          <w:szCs w:val="22"/>
        </w:rPr>
        <w:t>o</w:t>
      </w:r>
      <w:r w:rsidRPr="00C85DBA">
        <w:rPr>
          <w:spacing w:val="10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fe</w:t>
      </w:r>
      <w:r w:rsidRPr="00C85DBA">
        <w:rPr>
          <w:sz w:val="22"/>
          <w:szCs w:val="22"/>
        </w:rPr>
        <w:t>wn</w:t>
      </w:r>
      <w:r w:rsidRPr="00C85DBA">
        <w:rPr>
          <w:spacing w:val="33"/>
          <w:sz w:val="22"/>
          <w:szCs w:val="22"/>
        </w:rPr>
        <w:t xml:space="preserve"> </w:t>
      </w:r>
      <w:r w:rsidRPr="00C85DBA">
        <w:rPr>
          <w:spacing w:val="-11"/>
          <w:sz w:val="22"/>
          <w:szCs w:val="22"/>
        </w:rPr>
        <w:t>1</w:t>
      </w:r>
      <w:r w:rsidRPr="00C85DBA">
        <w:rPr>
          <w:sz w:val="22"/>
          <w:szCs w:val="22"/>
        </w:rPr>
        <w:t>5</w:t>
      </w:r>
      <w:r w:rsidRPr="00C85DBA">
        <w:rPr>
          <w:spacing w:val="17"/>
          <w:sz w:val="22"/>
          <w:szCs w:val="22"/>
        </w:rPr>
        <w:t xml:space="preserve"> </w:t>
      </w:r>
      <w:r w:rsidRPr="00C85DBA">
        <w:rPr>
          <w:sz w:val="22"/>
          <w:szCs w:val="22"/>
        </w:rPr>
        <w:t>m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d</w:t>
      </w:r>
      <w:r w:rsidRPr="00C85DBA">
        <w:rPr>
          <w:spacing w:val="39"/>
          <w:sz w:val="22"/>
          <w:szCs w:val="22"/>
        </w:rPr>
        <w:t xml:space="preserve"> </w:t>
      </w:r>
      <w:r w:rsidRPr="00C85DBA">
        <w:rPr>
          <w:w w:val="104"/>
          <w:sz w:val="22"/>
          <w:szCs w:val="22"/>
        </w:rPr>
        <w:t xml:space="preserve">o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ms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r</w:t>
      </w:r>
      <w:r w:rsidRPr="00C85DBA">
        <w:rPr>
          <w:spacing w:val="47"/>
          <w:sz w:val="22"/>
          <w:szCs w:val="22"/>
        </w:rPr>
        <w:t xml:space="preserve"> </w:t>
      </w:r>
      <w:r w:rsidRPr="00C85DBA">
        <w:rPr>
          <w:spacing w:val="1"/>
          <w:w w:val="105"/>
          <w:sz w:val="22"/>
          <w:szCs w:val="22"/>
        </w:rPr>
        <w:t>d</w:t>
      </w:r>
      <w:r w:rsidRPr="00C85DBA">
        <w:rPr>
          <w:spacing w:val="1"/>
          <w:w w:val="117"/>
          <w:sz w:val="22"/>
          <w:szCs w:val="22"/>
        </w:rPr>
        <w:t>e</w:t>
      </w:r>
      <w:r w:rsidRPr="00C85DBA">
        <w:rPr>
          <w:w w:val="92"/>
          <w:sz w:val="22"/>
          <w:szCs w:val="22"/>
        </w:rPr>
        <w:t>c</w:t>
      </w:r>
      <w:r w:rsidRPr="00C85DBA">
        <w:rPr>
          <w:w w:val="106"/>
          <w:sz w:val="22"/>
          <w:szCs w:val="22"/>
        </w:rPr>
        <w:t>h</w:t>
      </w:r>
      <w:r w:rsidRPr="00C85DBA">
        <w:rPr>
          <w:spacing w:val="1"/>
          <w:w w:val="96"/>
          <w:sz w:val="22"/>
          <w:szCs w:val="22"/>
        </w:rPr>
        <w:t>r</w:t>
      </w:r>
      <w:r w:rsidRPr="00C85DBA">
        <w:rPr>
          <w:w w:val="108"/>
          <w:sz w:val="22"/>
          <w:szCs w:val="22"/>
        </w:rPr>
        <w:t>a</w:t>
      </w:r>
      <w:r w:rsidRPr="00C85DBA">
        <w:rPr>
          <w:spacing w:val="2"/>
          <w:w w:val="108"/>
          <w:sz w:val="22"/>
          <w:szCs w:val="22"/>
        </w:rPr>
        <w:t>u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hi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5"/>
          <w:sz w:val="22"/>
          <w:szCs w:val="22"/>
        </w:rPr>
        <w:t>w</w:t>
      </w:r>
      <w:r w:rsidRPr="00C85DBA">
        <w:rPr>
          <w:spacing w:val="-3"/>
          <w:sz w:val="22"/>
          <w:szCs w:val="22"/>
        </w:rPr>
        <w:t>y</w:t>
      </w:r>
      <w:r w:rsidRPr="00C85DBA">
        <w:rPr>
          <w:spacing w:val="-2"/>
          <w:sz w:val="22"/>
          <w:szCs w:val="22"/>
        </w:rPr>
        <w:t>d</w:t>
      </w:r>
      <w:r w:rsidRPr="00C85DBA">
        <w:rPr>
          <w:sz w:val="22"/>
          <w:szCs w:val="22"/>
        </w:rPr>
        <w:t>,</w:t>
      </w:r>
      <w:r w:rsidRPr="00C85DBA">
        <w:rPr>
          <w:spacing w:val="12"/>
          <w:sz w:val="22"/>
          <w:szCs w:val="22"/>
        </w:rPr>
        <w:t xml:space="preserve"> </w:t>
      </w:r>
      <w:r w:rsidRPr="00C85DBA">
        <w:rPr>
          <w:spacing w:val="-1"/>
          <w:w w:val="107"/>
          <w:sz w:val="22"/>
          <w:szCs w:val="22"/>
        </w:rPr>
        <w:t>m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117"/>
          <w:sz w:val="22"/>
          <w:szCs w:val="22"/>
        </w:rPr>
        <w:t>e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36"/>
          <w:sz w:val="22"/>
          <w:szCs w:val="22"/>
        </w:rPr>
        <w:t xml:space="preserve"> 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spacing w:val="2"/>
          <w:w w:val="104"/>
          <w:sz w:val="22"/>
          <w:szCs w:val="22"/>
        </w:rPr>
        <w:t>u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 xml:space="preserve">r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d</w:t>
      </w:r>
      <w:r w:rsidRPr="00C85DBA">
        <w:rPr>
          <w:sz w:val="22"/>
          <w:szCs w:val="22"/>
        </w:rPr>
        <w:t>au</w:t>
      </w:r>
      <w:r w:rsidRPr="00C85DBA">
        <w:rPr>
          <w:spacing w:val="53"/>
          <w:sz w:val="22"/>
          <w:szCs w:val="22"/>
        </w:rPr>
        <w:t xml:space="preserve"> </w:t>
      </w:r>
      <w:r w:rsidRPr="00C85DBA">
        <w:rPr>
          <w:spacing w:val="1"/>
          <w:w w:val="103"/>
          <w:sz w:val="22"/>
          <w:szCs w:val="22"/>
        </w:rPr>
        <w:t>s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z w:val="22"/>
          <w:szCs w:val="22"/>
        </w:rPr>
        <w:t>b</w:t>
      </w:r>
      <w:r w:rsidRPr="00C85DBA">
        <w:rPr>
          <w:spacing w:val="-4"/>
          <w:sz w:val="22"/>
          <w:szCs w:val="22"/>
        </w:rPr>
        <w:t>r</w:t>
      </w:r>
      <w:r w:rsidRPr="00C85DBA">
        <w:rPr>
          <w:sz w:val="22"/>
          <w:szCs w:val="22"/>
        </w:rPr>
        <w:t>es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nnol</w:t>
      </w:r>
      <w:r w:rsidRPr="00C85DBA">
        <w:rPr>
          <w:spacing w:val="54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4"/>
          <w:sz w:val="22"/>
          <w:szCs w:val="22"/>
        </w:rPr>
        <w:t>c</w:t>
      </w:r>
      <w:r w:rsidRPr="00C85DBA">
        <w:rPr>
          <w:spacing w:val="5"/>
          <w:sz w:val="22"/>
          <w:szCs w:val="22"/>
        </w:rPr>
        <w:t>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ca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z w:val="22"/>
          <w:szCs w:val="22"/>
        </w:rPr>
        <w:t>ys</w:t>
      </w:r>
      <w:r w:rsidRPr="00C85DBA">
        <w:rPr>
          <w:spacing w:val="5"/>
          <w:w w:val="115"/>
          <w:sz w:val="22"/>
          <w:szCs w:val="22"/>
        </w:rPr>
        <w:t>t</w:t>
      </w:r>
      <w:r w:rsidRPr="00C85DBA">
        <w:rPr>
          <w:spacing w:val="1"/>
          <w:w w:val="97"/>
          <w:sz w:val="22"/>
          <w:szCs w:val="22"/>
        </w:rPr>
        <w:t>y</w:t>
      </w:r>
      <w:r w:rsidRPr="00C85DBA">
        <w:rPr>
          <w:spacing w:val="1"/>
          <w:w w:val="96"/>
          <w:sz w:val="22"/>
          <w:szCs w:val="22"/>
        </w:rPr>
        <w:t>r</w:t>
      </w:r>
      <w:r w:rsidRPr="00C85DBA">
        <w:rPr>
          <w:w w:val="87"/>
          <w:sz w:val="22"/>
          <w:szCs w:val="22"/>
        </w:rPr>
        <w:t>i</w:t>
      </w:r>
      <w:r w:rsidRPr="00C85DBA">
        <w:rPr>
          <w:spacing w:val="1"/>
          <w:w w:val="117"/>
          <w:sz w:val="22"/>
          <w:szCs w:val="22"/>
        </w:rPr>
        <w:t>e</w:t>
      </w:r>
      <w:r w:rsidRPr="00C85DBA">
        <w:rPr>
          <w:w w:val="105"/>
          <w:sz w:val="22"/>
          <w:szCs w:val="22"/>
        </w:rPr>
        <w:t xml:space="preserve">d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w w:val="106"/>
          <w:sz w:val="22"/>
          <w:szCs w:val="22"/>
        </w:rPr>
        <w:t>g</w:t>
      </w:r>
      <w:r w:rsidRPr="00C85DBA">
        <w:rPr>
          <w:spacing w:val="-3"/>
          <w:w w:val="106"/>
          <w:sz w:val="22"/>
          <w:szCs w:val="22"/>
        </w:rPr>
        <w:t>w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spacing w:val="5"/>
          <w:w w:val="96"/>
          <w:sz w:val="22"/>
          <w:szCs w:val="22"/>
        </w:rPr>
        <w:t>r</w:t>
      </w:r>
      <w:r w:rsidRPr="00C85DBA">
        <w:rPr>
          <w:w w:val="106"/>
          <w:sz w:val="22"/>
          <w:szCs w:val="22"/>
        </w:rPr>
        <w:t>w</w:t>
      </w:r>
      <w:r w:rsidRPr="00C85DBA">
        <w:rPr>
          <w:w w:val="107"/>
          <w:sz w:val="22"/>
          <w:szCs w:val="22"/>
        </w:rPr>
        <w:t>m</w:t>
      </w:r>
      <w:r w:rsidRPr="00C85DBA">
        <w:rPr>
          <w:sz w:val="22"/>
          <w:szCs w:val="22"/>
        </w:rPr>
        <w:t>.</w:t>
      </w:r>
    </w:p>
    <w:p w:rsidR="00C85DBA" w:rsidRPr="00C85DBA" w:rsidRDefault="00C85DBA" w:rsidP="00C85DBA">
      <w:pPr>
        <w:pStyle w:val="ListParagraph"/>
        <w:rPr>
          <w:spacing w:val="1"/>
          <w:w w:val="90"/>
          <w:sz w:val="22"/>
          <w:szCs w:val="22"/>
        </w:rPr>
      </w:pPr>
    </w:p>
    <w:p w:rsidR="002E0C2E" w:rsidRPr="00C85DBA" w:rsidRDefault="000D6E7E" w:rsidP="00C85DBA">
      <w:pPr>
        <w:pStyle w:val="ListParagraph"/>
        <w:numPr>
          <w:ilvl w:val="0"/>
          <w:numId w:val="22"/>
        </w:numPr>
        <w:spacing w:line="280" w:lineRule="exact"/>
        <w:ind w:right="310"/>
        <w:rPr>
          <w:w w:val="104"/>
          <w:sz w:val="22"/>
          <w:szCs w:val="22"/>
        </w:rPr>
      </w:pPr>
      <w:r w:rsidRPr="00C85DBA">
        <w:rPr>
          <w:spacing w:val="1"/>
          <w:w w:val="90"/>
          <w:sz w:val="22"/>
          <w:szCs w:val="22"/>
        </w:rPr>
        <w:t>O</w:t>
      </w:r>
      <w:r w:rsidRPr="00C85DBA">
        <w:rPr>
          <w:w w:val="90"/>
          <w:sz w:val="22"/>
          <w:szCs w:val="22"/>
        </w:rPr>
        <w:t>s</w:t>
      </w:r>
      <w:r w:rsidRPr="00C85DBA">
        <w:rPr>
          <w:spacing w:val="12"/>
          <w:w w:val="9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r</w:t>
      </w:r>
      <w:r w:rsidRPr="00C85DBA">
        <w:rPr>
          <w:spacing w:val="15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1"/>
          <w:sz w:val="22"/>
          <w:szCs w:val="22"/>
        </w:rPr>
        <w:t>de</w:t>
      </w:r>
      <w:r w:rsidRPr="00C85DBA">
        <w:rPr>
          <w:sz w:val="22"/>
          <w:szCs w:val="22"/>
        </w:rPr>
        <w:t>g</w:t>
      </w:r>
      <w:r w:rsidRPr="00C85DBA">
        <w:rPr>
          <w:spacing w:val="45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ys</w:t>
      </w:r>
      <w:r w:rsidRPr="00C85DBA">
        <w:rPr>
          <w:spacing w:val="-3"/>
          <w:sz w:val="22"/>
          <w:szCs w:val="22"/>
        </w:rPr>
        <w:t>t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5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proofErr w:type="gramStart"/>
      <w:r w:rsidRPr="00C85DBA">
        <w:rPr>
          <w:spacing w:val="-1"/>
          <w:sz w:val="22"/>
          <w:szCs w:val="22"/>
        </w:rPr>
        <w:t>m</w:t>
      </w:r>
      <w:r w:rsidRPr="00C85DBA">
        <w:rPr>
          <w:sz w:val="22"/>
          <w:szCs w:val="22"/>
        </w:rPr>
        <w:t>ae</w:t>
      </w:r>
      <w:proofErr w:type="gramEnd"/>
      <w:r w:rsidRPr="00C85DBA">
        <w:rPr>
          <w:spacing w:val="46"/>
          <w:sz w:val="22"/>
          <w:szCs w:val="22"/>
        </w:rPr>
        <w:t xml:space="preserve"> </w:t>
      </w:r>
      <w:r w:rsidRPr="00C85DBA">
        <w:rPr>
          <w:spacing w:val="4"/>
          <w:sz w:val="22"/>
          <w:szCs w:val="22"/>
        </w:rPr>
        <w:t>c</w:t>
      </w:r>
      <w:r w:rsidRPr="00C85DBA">
        <w:rPr>
          <w:spacing w:val="-3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5"/>
          <w:sz w:val="22"/>
          <w:szCs w:val="22"/>
        </w:rPr>
        <w:t>r</w:t>
      </w:r>
      <w:r w:rsidRPr="00C85DBA">
        <w:rPr>
          <w:sz w:val="22"/>
          <w:szCs w:val="22"/>
        </w:rPr>
        <w:t>wm</w:t>
      </w:r>
      <w:r w:rsidRPr="00C85DBA">
        <w:rPr>
          <w:spacing w:val="31"/>
          <w:sz w:val="22"/>
          <w:szCs w:val="22"/>
        </w:rPr>
        <w:t xml:space="preserve"> </w:t>
      </w:r>
      <w:r w:rsidRPr="00C85DBA">
        <w:rPr>
          <w:spacing w:val="1"/>
          <w:w w:val="97"/>
          <w:sz w:val="22"/>
          <w:szCs w:val="22"/>
        </w:rPr>
        <w:t>y</w:t>
      </w:r>
      <w:r w:rsidRPr="00C85DBA">
        <w:rPr>
          <w:w w:val="106"/>
          <w:sz w:val="22"/>
          <w:szCs w:val="22"/>
        </w:rPr>
        <w:t xml:space="preserve">n </w:t>
      </w:r>
      <w:r w:rsidRPr="00C85DBA">
        <w:rPr>
          <w:spacing w:val="1"/>
          <w:sz w:val="22"/>
          <w:szCs w:val="22"/>
        </w:rPr>
        <w:t>p</w:t>
      </w:r>
      <w:r w:rsidRPr="00C85DBA">
        <w:rPr>
          <w:spacing w:val="-2"/>
          <w:sz w:val="22"/>
          <w:szCs w:val="22"/>
        </w:rPr>
        <w:t>e</w:t>
      </w:r>
      <w:r w:rsidRPr="00C85DBA">
        <w:rPr>
          <w:sz w:val="22"/>
          <w:szCs w:val="22"/>
        </w:rPr>
        <w:t>idio</w:t>
      </w:r>
      <w:r w:rsidRPr="00C85DBA">
        <w:rPr>
          <w:spacing w:val="20"/>
          <w:sz w:val="22"/>
          <w:szCs w:val="22"/>
        </w:rPr>
        <w:t xml:space="preserve"> </w:t>
      </w:r>
      <w:r w:rsidRPr="00C85DBA">
        <w:rPr>
          <w:sz w:val="22"/>
          <w:szCs w:val="22"/>
        </w:rPr>
        <w:t>â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bo</w:t>
      </w:r>
      <w:r w:rsidRPr="00C85DBA">
        <w:rPr>
          <w:sz w:val="22"/>
          <w:szCs w:val="22"/>
        </w:rPr>
        <w:t>d</w:t>
      </w:r>
      <w:r w:rsidRPr="00C85DBA">
        <w:rPr>
          <w:spacing w:val="21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n</w:t>
      </w:r>
      <w:r w:rsidRPr="00C85DBA">
        <w:rPr>
          <w:spacing w:val="9"/>
          <w:sz w:val="22"/>
          <w:szCs w:val="22"/>
        </w:rPr>
        <w:t xml:space="preserve"> </w:t>
      </w:r>
      <w:r w:rsidRPr="00C85DBA">
        <w:rPr>
          <w:sz w:val="22"/>
          <w:szCs w:val="22"/>
        </w:rPr>
        <w:t>b</w:t>
      </w:r>
      <w:r w:rsidRPr="00C85DBA">
        <w:rPr>
          <w:spacing w:val="-4"/>
          <w:sz w:val="22"/>
          <w:szCs w:val="22"/>
        </w:rPr>
        <w:t>r</w:t>
      </w:r>
      <w:r w:rsidRPr="00C85DBA">
        <w:rPr>
          <w:sz w:val="22"/>
          <w:szCs w:val="22"/>
        </w:rPr>
        <w:t>es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nno</w:t>
      </w:r>
      <w:r w:rsidRPr="00C85DBA">
        <w:rPr>
          <w:spacing w:val="-2"/>
          <w:sz w:val="22"/>
          <w:szCs w:val="22"/>
        </w:rPr>
        <w:t>l</w:t>
      </w:r>
      <w:r w:rsidRPr="00C85DBA">
        <w:rPr>
          <w:sz w:val="22"/>
          <w:szCs w:val="22"/>
        </w:rPr>
        <w:t xml:space="preserve">, </w:t>
      </w:r>
      <w:r w:rsidRPr="00C85DBA">
        <w:rPr>
          <w:spacing w:val="-1"/>
          <w:sz w:val="22"/>
          <w:szCs w:val="22"/>
        </w:rPr>
        <w:t>g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l</w:t>
      </w:r>
      <w:r w:rsidRPr="00C85DBA">
        <w:rPr>
          <w:spacing w:val="8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dr</w:t>
      </w:r>
      <w:r w:rsidRPr="00C85DBA">
        <w:rPr>
          <w:spacing w:val="-3"/>
          <w:sz w:val="22"/>
          <w:szCs w:val="22"/>
        </w:rPr>
        <w:t>a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</w:t>
      </w:r>
      <w:r w:rsidRPr="00C85DBA">
        <w:rPr>
          <w:spacing w:val="24"/>
          <w:sz w:val="22"/>
          <w:szCs w:val="22"/>
        </w:rPr>
        <w:t xml:space="preserve"> </w:t>
      </w:r>
      <w:r w:rsidRPr="00C85DBA">
        <w:rPr>
          <w:spacing w:val="-1"/>
          <w:w w:val="107"/>
          <w:sz w:val="22"/>
          <w:szCs w:val="22"/>
        </w:rPr>
        <w:t>m</w:t>
      </w:r>
      <w:r w:rsidRPr="00C85DBA">
        <w:rPr>
          <w:spacing w:val="-3"/>
          <w:w w:val="112"/>
          <w:sz w:val="22"/>
          <w:szCs w:val="22"/>
        </w:rPr>
        <w:t>a</w:t>
      </w:r>
      <w:r w:rsidRPr="00C85DBA">
        <w:rPr>
          <w:spacing w:val="-4"/>
          <w:w w:val="115"/>
          <w:sz w:val="22"/>
          <w:szCs w:val="22"/>
        </w:rPr>
        <w:t>t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spacing w:val="1"/>
          <w:w w:val="96"/>
          <w:sz w:val="22"/>
          <w:szCs w:val="22"/>
        </w:rPr>
        <w:t>r</w:t>
      </w:r>
      <w:r w:rsidRPr="00C85DBA">
        <w:rPr>
          <w:w w:val="98"/>
          <w:sz w:val="22"/>
          <w:szCs w:val="22"/>
        </w:rPr>
        <w:t>i</w:t>
      </w:r>
      <w:r w:rsidRPr="00C85DBA">
        <w:rPr>
          <w:spacing w:val="1"/>
          <w:w w:val="98"/>
          <w:sz w:val="22"/>
          <w:szCs w:val="22"/>
        </w:rPr>
        <w:t>o</w:t>
      </w:r>
      <w:r w:rsidRPr="00C85DBA">
        <w:rPr>
          <w:w w:val="106"/>
          <w:sz w:val="22"/>
          <w:szCs w:val="22"/>
        </w:rPr>
        <w:t xml:space="preserve">n </w:t>
      </w:r>
      <w:r w:rsidRPr="00C85DBA">
        <w:rPr>
          <w:sz w:val="22"/>
          <w:szCs w:val="22"/>
        </w:rPr>
        <w:t>a</w:t>
      </w:r>
      <w:r w:rsidRPr="00C85DBA">
        <w:rPr>
          <w:spacing w:val="18"/>
          <w:sz w:val="22"/>
          <w:szCs w:val="22"/>
        </w:rPr>
        <w:t xml:space="preserve"> </w:t>
      </w:r>
      <w:r w:rsidRPr="00C85DBA">
        <w:rPr>
          <w:sz w:val="22"/>
          <w:szCs w:val="22"/>
        </w:rPr>
        <w:t>gwn</w:t>
      </w:r>
      <w:r w:rsidRPr="00C85DBA">
        <w:rPr>
          <w:spacing w:val="-1"/>
          <w:sz w:val="22"/>
          <w:szCs w:val="22"/>
        </w:rPr>
        <w:t>e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 xml:space="preserve">d </w:t>
      </w:r>
      <w:r w:rsidRPr="00C85DBA">
        <w:rPr>
          <w:spacing w:val="1"/>
          <w:sz w:val="22"/>
          <w:szCs w:val="22"/>
        </w:rPr>
        <w:t>a</w:t>
      </w:r>
      <w:r w:rsidRPr="00C85DBA">
        <w:rPr>
          <w:spacing w:val="-4"/>
          <w:sz w:val="22"/>
          <w:szCs w:val="22"/>
        </w:rPr>
        <w:t>r</w:t>
      </w:r>
      <w:r w:rsidRPr="00C85DBA">
        <w:rPr>
          <w:sz w:val="22"/>
          <w:szCs w:val="22"/>
        </w:rPr>
        <w:t>g</w:t>
      </w:r>
      <w:r w:rsidRPr="00C85DBA">
        <w:rPr>
          <w:spacing w:val="1"/>
          <w:sz w:val="22"/>
          <w:szCs w:val="22"/>
        </w:rPr>
        <w:t>ym</w:t>
      </w:r>
      <w:r w:rsidRPr="00C85DBA">
        <w:rPr>
          <w:sz w:val="22"/>
          <w:szCs w:val="22"/>
        </w:rPr>
        <w:t>h</w:t>
      </w:r>
      <w:r w:rsidRPr="00C85DBA">
        <w:rPr>
          <w:spacing w:val="-1"/>
          <w:sz w:val="22"/>
          <w:szCs w:val="22"/>
        </w:rPr>
        <w:t>ell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n</w:t>
      </w:r>
      <w:r w:rsidRPr="00C85DBA">
        <w:rPr>
          <w:spacing w:val="39"/>
          <w:sz w:val="22"/>
          <w:szCs w:val="22"/>
        </w:rPr>
        <w:t xml:space="preserve"> </w:t>
      </w:r>
      <w:r w:rsidRPr="00C85DBA">
        <w:rPr>
          <w:spacing w:val="3"/>
          <w:w w:val="86"/>
          <w:sz w:val="22"/>
          <w:szCs w:val="22"/>
        </w:rPr>
        <w:t>i</w:t>
      </w:r>
      <w:r w:rsidRPr="00C85DBA">
        <w:rPr>
          <w:spacing w:val="-11"/>
          <w:w w:val="86"/>
          <w:sz w:val="22"/>
          <w:szCs w:val="22"/>
        </w:rPr>
        <w:t>’</w:t>
      </w:r>
      <w:r w:rsidRPr="00C85DBA">
        <w:rPr>
          <w:w w:val="86"/>
          <w:sz w:val="22"/>
          <w:szCs w:val="22"/>
        </w:rPr>
        <w:t>r</w:t>
      </w:r>
      <w:r w:rsidRPr="00C85DBA">
        <w:rPr>
          <w:spacing w:val="15"/>
          <w:w w:val="86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m</w:t>
      </w:r>
      <w:r w:rsidRPr="00C85DBA">
        <w:rPr>
          <w:spacing w:val="1"/>
          <w:sz w:val="22"/>
          <w:szCs w:val="22"/>
        </w:rPr>
        <w:t>d</w:t>
      </w:r>
      <w:r w:rsidRPr="00C85DBA">
        <w:rPr>
          <w:sz w:val="22"/>
          <w:szCs w:val="22"/>
        </w:rPr>
        <w:t>di</w:t>
      </w:r>
      <w:r w:rsidRPr="00C85DBA">
        <w:rPr>
          <w:spacing w:val="1"/>
          <w:sz w:val="22"/>
          <w:szCs w:val="22"/>
        </w:rPr>
        <w:t>r</w:t>
      </w:r>
      <w:r w:rsidRPr="00C85DBA">
        <w:rPr>
          <w:sz w:val="22"/>
          <w:szCs w:val="22"/>
        </w:rPr>
        <w:t>i</w:t>
      </w:r>
      <w:r w:rsidRPr="00C85DBA">
        <w:rPr>
          <w:spacing w:val="1"/>
          <w:sz w:val="22"/>
          <w:szCs w:val="22"/>
        </w:rPr>
        <w:t>ed</w:t>
      </w:r>
      <w:r w:rsidRPr="00C85DBA">
        <w:rPr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l</w:t>
      </w:r>
      <w:r w:rsidRPr="00C85DBA">
        <w:rPr>
          <w:spacing w:val="5"/>
          <w:sz w:val="22"/>
          <w:szCs w:val="22"/>
        </w:rPr>
        <w:t>w</w:t>
      </w:r>
      <w:r w:rsidRPr="00C85DBA">
        <w:rPr>
          <w:spacing w:val="1"/>
          <w:sz w:val="22"/>
          <w:szCs w:val="22"/>
        </w:rPr>
        <w:t>y</w:t>
      </w:r>
      <w:r w:rsidRPr="00C85DBA">
        <w:rPr>
          <w:sz w:val="22"/>
          <w:szCs w:val="22"/>
        </w:rPr>
        <w:t>r</w:t>
      </w:r>
      <w:r w:rsidRPr="00C85DBA">
        <w:rPr>
          <w:spacing w:val="28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nd</w:t>
      </w:r>
      <w:r w:rsidRPr="00C85DBA">
        <w:rPr>
          <w:spacing w:val="22"/>
          <w:sz w:val="22"/>
          <w:szCs w:val="22"/>
        </w:rPr>
        <w:t xml:space="preserve"> </w:t>
      </w:r>
      <w:r w:rsidRPr="00C85DBA">
        <w:rPr>
          <w:sz w:val="22"/>
          <w:szCs w:val="22"/>
        </w:rPr>
        <w:t>ni</w:t>
      </w:r>
      <w:r w:rsidRPr="00C85DBA">
        <w:rPr>
          <w:spacing w:val="5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l</w:t>
      </w:r>
      <w:r w:rsidRPr="00C85DBA">
        <w:rPr>
          <w:sz w:val="22"/>
          <w:szCs w:val="22"/>
        </w:rPr>
        <w:t>l wn</w:t>
      </w:r>
      <w:r w:rsidRPr="00C85DBA">
        <w:rPr>
          <w:spacing w:val="-1"/>
          <w:sz w:val="22"/>
          <w:szCs w:val="22"/>
        </w:rPr>
        <w:t>e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d</w:t>
      </w:r>
      <w:r w:rsidRPr="00C85DBA">
        <w:rPr>
          <w:spacing w:val="49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>n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3"/>
          <w:sz w:val="22"/>
          <w:szCs w:val="22"/>
        </w:rPr>
        <w:t>h</w:t>
      </w:r>
      <w:r w:rsidRPr="00C85DBA">
        <w:rPr>
          <w:spacing w:val="5"/>
          <w:sz w:val="22"/>
          <w:szCs w:val="22"/>
        </w:rPr>
        <w:t>y</w:t>
      </w:r>
      <w:r w:rsidRPr="00C85DBA">
        <w:rPr>
          <w:sz w:val="22"/>
          <w:szCs w:val="22"/>
        </w:rPr>
        <w:t>w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pacing w:val="1"/>
          <w:w w:val="104"/>
          <w:sz w:val="22"/>
          <w:szCs w:val="22"/>
        </w:rPr>
        <w:t>b</w:t>
      </w:r>
      <w:r w:rsidRPr="00C85DBA">
        <w:rPr>
          <w:spacing w:val="-1"/>
          <w:w w:val="104"/>
          <w:sz w:val="22"/>
          <w:szCs w:val="22"/>
        </w:rPr>
        <w:t>e</w:t>
      </w:r>
      <w:r w:rsidRPr="00C85DBA">
        <w:rPr>
          <w:w w:val="104"/>
          <w:sz w:val="22"/>
          <w:szCs w:val="22"/>
        </w:rPr>
        <w:t>n</w:t>
      </w:r>
      <w:r w:rsidRPr="00C85DBA">
        <w:rPr>
          <w:spacing w:val="1"/>
          <w:w w:val="104"/>
          <w:sz w:val="22"/>
          <w:szCs w:val="22"/>
        </w:rPr>
        <w:t>d</w:t>
      </w:r>
      <w:r w:rsidRPr="00C85DBA">
        <w:rPr>
          <w:spacing w:val="-1"/>
          <w:w w:val="104"/>
          <w:sz w:val="22"/>
          <w:szCs w:val="22"/>
        </w:rPr>
        <w:t>e</w:t>
      </w:r>
      <w:r w:rsidRPr="00C85DBA">
        <w:rPr>
          <w:spacing w:val="5"/>
          <w:w w:val="104"/>
          <w:sz w:val="22"/>
          <w:szCs w:val="22"/>
        </w:rPr>
        <w:t>r</w:t>
      </w:r>
      <w:r w:rsidRPr="00C85DBA">
        <w:rPr>
          <w:spacing w:val="6"/>
          <w:w w:val="104"/>
          <w:sz w:val="22"/>
          <w:szCs w:val="22"/>
        </w:rPr>
        <w:t>f</w:t>
      </w:r>
      <w:r w:rsidRPr="00C85DBA">
        <w:rPr>
          <w:spacing w:val="1"/>
          <w:w w:val="104"/>
          <w:sz w:val="22"/>
          <w:szCs w:val="22"/>
        </w:rPr>
        <w:t>y</w:t>
      </w:r>
      <w:r w:rsidRPr="00C85DBA">
        <w:rPr>
          <w:w w:val="104"/>
          <w:sz w:val="22"/>
          <w:szCs w:val="22"/>
        </w:rPr>
        <w:t>n</w:t>
      </w:r>
      <w:r w:rsidRPr="00C85DBA">
        <w:rPr>
          <w:spacing w:val="-1"/>
          <w:w w:val="104"/>
          <w:sz w:val="22"/>
          <w:szCs w:val="22"/>
        </w:rPr>
        <w:t>i</w:t>
      </w:r>
      <w:r w:rsidRPr="00C85DBA">
        <w:rPr>
          <w:w w:val="104"/>
          <w:sz w:val="22"/>
          <w:szCs w:val="22"/>
        </w:rPr>
        <w:t>a</w:t>
      </w:r>
      <w:r w:rsidRPr="00C85DBA">
        <w:rPr>
          <w:spacing w:val="-1"/>
          <w:w w:val="104"/>
          <w:sz w:val="22"/>
          <w:szCs w:val="22"/>
        </w:rPr>
        <w:t>d</w:t>
      </w:r>
      <w:r w:rsidRPr="00C85DBA">
        <w:rPr>
          <w:w w:val="104"/>
          <w:sz w:val="22"/>
          <w:szCs w:val="22"/>
        </w:rPr>
        <w:t>au.</w:t>
      </w:r>
      <w:r w:rsidRPr="00C85DBA">
        <w:rPr>
          <w:spacing w:val="18"/>
          <w:w w:val="104"/>
          <w:sz w:val="22"/>
          <w:szCs w:val="22"/>
        </w:rPr>
        <w:t xml:space="preserve"> </w:t>
      </w:r>
      <w:r w:rsidRPr="00C85DBA">
        <w:rPr>
          <w:spacing w:val="1"/>
          <w:w w:val="90"/>
          <w:sz w:val="22"/>
          <w:szCs w:val="22"/>
        </w:rPr>
        <w:t>O</w:t>
      </w:r>
      <w:r w:rsidRPr="00C85DBA">
        <w:rPr>
          <w:w w:val="90"/>
          <w:sz w:val="22"/>
          <w:szCs w:val="22"/>
        </w:rPr>
        <w:t>s</w:t>
      </w:r>
      <w:r w:rsidRPr="00C85DBA">
        <w:rPr>
          <w:spacing w:val="12"/>
          <w:w w:val="9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es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n</w:t>
      </w:r>
      <w:r w:rsidRPr="00C85DBA">
        <w:rPr>
          <w:spacing w:val="1"/>
          <w:sz w:val="22"/>
          <w:szCs w:val="22"/>
        </w:rPr>
        <w:t>g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n</w:t>
      </w:r>
      <w:r w:rsidRPr="00C85DBA">
        <w:rPr>
          <w:spacing w:val="53"/>
          <w:sz w:val="22"/>
          <w:szCs w:val="22"/>
        </w:rPr>
        <w:t xml:space="preserve"> </w:t>
      </w:r>
      <w:r w:rsidRPr="00C85DBA">
        <w:rPr>
          <w:w w:val="106"/>
          <w:sz w:val="22"/>
          <w:szCs w:val="22"/>
        </w:rPr>
        <w:t>gwn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spacing w:val="1"/>
          <w:w w:val="104"/>
          <w:sz w:val="22"/>
          <w:szCs w:val="22"/>
        </w:rPr>
        <w:t>u</w:t>
      </w:r>
      <w:r w:rsidRPr="00C85DBA">
        <w:rPr>
          <w:w w:val="105"/>
          <w:sz w:val="22"/>
          <w:szCs w:val="22"/>
        </w:rPr>
        <w:t xml:space="preserve">d </w:t>
      </w:r>
      <w:r w:rsidRPr="00C85DBA">
        <w:rPr>
          <w:spacing w:val="1"/>
          <w:w w:val="105"/>
          <w:sz w:val="22"/>
          <w:szCs w:val="22"/>
        </w:rPr>
        <w:t>p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1"/>
          <w:w w:val="105"/>
          <w:sz w:val="22"/>
          <w:szCs w:val="22"/>
        </w:rPr>
        <w:t>d</w:t>
      </w:r>
      <w:r w:rsidRPr="00C85DBA">
        <w:rPr>
          <w:spacing w:val="-1"/>
          <w:w w:val="117"/>
          <w:sz w:val="22"/>
          <w:szCs w:val="22"/>
        </w:rPr>
        <w:t>e</w:t>
      </w:r>
      <w:r w:rsidRPr="00C85DBA">
        <w:rPr>
          <w:spacing w:val="5"/>
          <w:w w:val="96"/>
          <w:sz w:val="22"/>
          <w:szCs w:val="22"/>
        </w:rPr>
        <w:t>r</w:t>
      </w:r>
      <w:r w:rsidRPr="00C85DBA">
        <w:rPr>
          <w:spacing w:val="6"/>
          <w:w w:val="92"/>
          <w:sz w:val="22"/>
          <w:szCs w:val="22"/>
        </w:rPr>
        <w:t>f</w:t>
      </w:r>
      <w:r w:rsidRPr="00C85DBA">
        <w:rPr>
          <w:spacing w:val="1"/>
          <w:w w:val="97"/>
          <w:sz w:val="22"/>
          <w:szCs w:val="22"/>
        </w:rPr>
        <w:t>y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-1"/>
          <w:w w:val="87"/>
          <w:sz w:val="22"/>
          <w:szCs w:val="22"/>
        </w:rPr>
        <w:t>i</w:t>
      </w:r>
      <w:r w:rsidRPr="00C85DBA">
        <w:rPr>
          <w:w w:val="112"/>
          <w:sz w:val="22"/>
          <w:szCs w:val="22"/>
        </w:rPr>
        <w:t>a</w:t>
      </w:r>
      <w:r w:rsidRPr="00C85DBA">
        <w:rPr>
          <w:spacing w:val="-1"/>
          <w:w w:val="105"/>
          <w:sz w:val="22"/>
          <w:szCs w:val="22"/>
        </w:rPr>
        <w:t>d</w:t>
      </w:r>
      <w:r w:rsidRPr="00C85DBA">
        <w:rPr>
          <w:w w:val="108"/>
          <w:sz w:val="22"/>
          <w:szCs w:val="22"/>
        </w:rPr>
        <w:t>au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z w:val="22"/>
          <w:szCs w:val="22"/>
        </w:rPr>
        <w:t>y</w:t>
      </w:r>
      <w:r w:rsidRPr="00C85DBA">
        <w:rPr>
          <w:spacing w:val="3"/>
          <w:sz w:val="22"/>
          <w:szCs w:val="22"/>
        </w:rPr>
        <w:t xml:space="preserve"> </w:t>
      </w:r>
      <w:r w:rsidRPr="00C85DBA">
        <w:rPr>
          <w:spacing w:val="-1"/>
          <w:w w:val="107"/>
          <w:sz w:val="22"/>
          <w:szCs w:val="22"/>
        </w:rPr>
        <w:t>m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117"/>
          <w:sz w:val="22"/>
          <w:szCs w:val="22"/>
        </w:rPr>
        <w:t>e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1"/>
          <w:sz w:val="22"/>
          <w:szCs w:val="22"/>
        </w:rPr>
        <w:t>h</w:t>
      </w:r>
      <w:r w:rsidRPr="00C85DBA">
        <w:rPr>
          <w:sz w:val="22"/>
          <w:szCs w:val="22"/>
        </w:rPr>
        <w:t>aid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u</w:t>
      </w:r>
      <w:r w:rsidRPr="00C85DBA">
        <w:rPr>
          <w:spacing w:val="27"/>
          <w:sz w:val="22"/>
          <w:szCs w:val="22"/>
        </w:rPr>
        <w:t xml:space="preserve"> </w:t>
      </w:r>
      <w:r w:rsidRPr="00C85DBA">
        <w:rPr>
          <w:sz w:val="22"/>
          <w:szCs w:val="22"/>
        </w:rPr>
        <w:t>gwn</w:t>
      </w:r>
      <w:r w:rsidRPr="00C85DBA">
        <w:rPr>
          <w:spacing w:val="-1"/>
          <w:sz w:val="22"/>
          <w:szCs w:val="22"/>
        </w:rPr>
        <w:t>e</w:t>
      </w:r>
      <w:r w:rsidRPr="00C85DBA">
        <w:rPr>
          <w:spacing w:val="1"/>
          <w:sz w:val="22"/>
          <w:szCs w:val="22"/>
        </w:rPr>
        <w:t>u</w:t>
      </w:r>
      <w:r w:rsidRPr="00C85DBA">
        <w:rPr>
          <w:sz w:val="22"/>
          <w:szCs w:val="22"/>
        </w:rPr>
        <w:t xml:space="preserve">d </w:t>
      </w:r>
      <w:r w:rsidRPr="00C85DBA">
        <w:rPr>
          <w:spacing w:val="-1"/>
          <w:sz w:val="22"/>
          <w:szCs w:val="22"/>
        </w:rPr>
        <w:t>g</w:t>
      </w:r>
      <w:r w:rsidRPr="00C85DBA">
        <w:rPr>
          <w:spacing w:val="1"/>
          <w:sz w:val="22"/>
          <w:szCs w:val="22"/>
        </w:rPr>
        <w:t>a</w:t>
      </w:r>
      <w:r w:rsidRPr="00C85DBA">
        <w:rPr>
          <w:sz w:val="22"/>
          <w:szCs w:val="22"/>
        </w:rPr>
        <w:t>n</w:t>
      </w:r>
      <w:r w:rsidRPr="00C85DBA">
        <w:rPr>
          <w:spacing w:val="30"/>
          <w:sz w:val="22"/>
          <w:szCs w:val="22"/>
        </w:rPr>
        <w:t xml:space="preserve"> </w:t>
      </w:r>
      <w:r w:rsidRPr="00C85DBA">
        <w:rPr>
          <w:w w:val="105"/>
          <w:sz w:val="22"/>
          <w:szCs w:val="22"/>
        </w:rPr>
        <w:t>g</w:t>
      </w:r>
      <w:r w:rsidRPr="00C85DBA">
        <w:rPr>
          <w:spacing w:val="5"/>
          <w:w w:val="97"/>
          <w:sz w:val="22"/>
          <w:szCs w:val="22"/>
        </w:rPr>
        <w:t>y</w:t>
      </w:r>
      <w:r w:rsidRPr="00C85DBA">
        <w:rPr>
          <w:spacing w:val="1"/>
          <w:w w:val="92"/>
          <w:sz w:val="22"/>
          <w:szCs w:val="22"/>
        </w:rPr>
        <w:t>f</w:t>
      </w:r>
      <w:r w:rsidRPr="00C85DBA">
        <w:rPr>
          <w:spacing w:val="1"/>
          <w:w w:val="112"/>
          <w:sz w:val="22"/>
          <w:szCs w:val="22"/>
        </w:rPr>
        <w:t>a</w:t>
      </w:r>
      <w:r w:rsidRPr="00C85DBA">
        <w:rPr>
          <w:spacing w:val="5"/>
          <w:w w:val="96"/>
          <w:sz w:val="22"/>
          <w:szCs w:val="22"/>
        </w:rPr>
        <w:t>r</w:t>
      </w:r>
      <w:r w:rsidRPr="00C85DBA">
        <w:rPr>
          <w:spacing w:val="-2"/>
          <w:w w:val="92"/>
          <w:sz w:val="22"/>
          <w:szCs w:val="22"/>
        </w:rPr>
        <w:t>f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w w:val="105"/>
          <w:sz w:val="22"/>
          <w:szCs w:val="22"/>
        </w:rPr>
        <w:t>d</w:t>
      </w:r>
      <w:r w:rsidR="00335DF1" w:rsidRPr="00C85DBA">
        <w:rPr>
          <w:sz w:val="22"/>
          <w:szCs w:val="22"/>
        </w:rPr>
        <w:t xml:space="preserve"> </w:t>
      </w:r>
      <w:r w:rsidRPr="00C85DBA">
        <w:rPr>
          <w:spacing w:val="-1"/>
          <w:w w:val="94"/>
          <w:sz w:val="22"/>
          <w:szCs w:val="22"/>
        </w:rPr>
        <w:t>o</w:t>
      </w:r>
      <w:r w:rsidRPr="00C85DBA">
        <w:rPr>
          <w:spacing w:val="-12"/>
          <w:w w:val="94"/>
          <w:sz w:val="22"/>
          <w:szCs w:val="22"/>
        </w:rPr>
        <w:t>’</w:t>
      </w:r>
      <w:r w:rsidRPr="00C85DBA">
        <w:rPr>
          <w:w w:val="94"/>
          <w:sz w:val="22"/>
          <w:szCs w:val="22"/>
        </w:rPr>
        <w:t>r</w:t>
      </w:r>
      <w:r w:rsidRPr="00C85DBA">
        <w:rPr>
          <w:spacing w:val="10"/>
          <w:w w:val="94"/>
          <w:sz w:val="22"/>
          <w:szCs w:val="22"/>
        </w:rPr>
        <w:t xml:space="preserve"> </w:t>
      </w:r>
      <w:r w:rsidRPr="00C85DBA">
        <w:rPr>
          <w:sz w:val="22"/>
          <w:szCs w:val="22"/>
        </w:rPr>
        <w:t>a</w:t>
      </w:r>
      <w:r w:rsidRPr="00C85DBA">
        <w:rPr>
          <w:spacing w:val="-1"/>
          <w:sz w:val="22"/>
          <w:szCs w:val="22"/>
        </w:rPr>
        <w:t>e</w:t>
      </w:r>
      <w:r w:rsidRPr="00C85DBA">
        <w:rPr>
          <w:sz w:val="22"/>
          <w:szCs w:val="22"/>
        </w:rPr>
        <w:t>l</w:t>
      </w:r>
      <w:r w:rsidRPr="00C85DBA">
        <w:rPr>
          <w:spacing w:val="1"/>
          <w:sz w:val="22"/>
          <w:szCs w:val="22"/>
        </w:rPr>
        <w:t>o</w:t>
      </w:r>
      <w:r w:rsidRPr="00C85DBA">
        <w:rPr>
          <w:spacing w:val="-1"/>
          <w:sz w:val="22"/>
          <w:szCs w:val="22"/>
        </w:rPr>
        <w:t>d</w:t>
      </w:r>
      <w:r w:rsidRPr="00C85DBA">
        <w:rPr>
          <w:sz w:val="22"/>
          <w:szCs w:val="22"/>
        </w:rPr>
        <w:t>a</w:t>
      </w:r>
      <w:r w:rsidRPr="00C85DBA">
        <w:rPr>
          <w:spacing w:val="-2"/>
          <w:sz w:val="22"/>
          <w:szCs w:val="22"/>
        </w:rPr>
        <w:t>u</w:t>
      </w:r>
      <w:r w:rsidRPr="00C85DBA">
        <w:rPr>
          <w:sz w:val="22"/>
          <w:szCs w:val="22"/>
        </w:rPr>
        <w:t xml:space="preserve">, </w:t>
      </w:r>
      <w:r w:rsidRPr="00C85DBA">
        <w:rPr>
          <w:spacing w:val="-1"/>
          <w:w w:val="107"/>
          <w:sz w:val="22"/>
          <w:szCs w:val="22"/>
        </w:rPr>
        <w:t>m</w:t>
      </w:r>
      <w:r w:rsidRPr="00C85DBA">
        <w:rPr>
          <w:w w:val="112"/>
          <w:sz w:val="22"/>
          <w:szCs w:val="22"/>
        </w:rPr>
        <w:t>a</w:t>
      </w:r>
      <w:r w:rsidRPr="00C85DBA">
        <w:rPr>
          <w:w w:val="117"/>
          <w:sz w:val="22"/>
          <w:szCs w:val="22"/>
        </w:rPr>
        <w:t>e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106"/>
          <w:sz w:val="22"/>
          <w:szCs w:val="22"/>
        </w:rPr>
        <w:t>n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2"/>
          <w:sz w:val="22"/>
          <w:szCs w:val="22"/>
        </w:rPr>
        <w:t>r</w:t>
      </w:r>
      <w:r w:rsidRPr="00C85DBA">
        <w:rPr>
          <w:spacing w:val="-1"/>
          <w:sz w:val="22"/>
          <w:szCs w:val="22"/>
        </w:rPr>
        <w:t>h</w:t>
      </w:r>
      <w:r w:rsidRPr="00C85DBA">
        <w:rPr>
          <w:sz w:val="22"/>
          <w:szCs w:val="22"/>
        </w:rPr>
        <w:t>aid</w:t>
      </w:r>
      <w:r w:rsidRPr="00C85DBA">
        <w:rPr>
          <w:spacing w:val="19"/>
          <w:sz w:val="22"/>
          <w:szCs w:val="22"/>
        </w:rPr>
        <w:t xml:space="preserve"> </w:t>
      </w:r>
      <w:r w:rsidRPr="00C85DBA">
        <w:rPr>
          <w:spacing w:val="1"/>
          <w:w w:val="105"/>
          <w:sz w:val="22"/>
          <w:szCs w:val="22"/>
        </w:rPr>
        <w:t>g</w:t>
      </w:r>
      <w:r w:rsidRPr="00C85DBA">
        <w:rPr>
          <w:spacing w:val="1"/>
          <w:w w:val="104"/>
          <w:sz w:val="22"/>
          <w:szCs w:val="22"/>
        </w:rPr>
        <w:t>o</w:t>
      </w:r>
      <w:r w:rsidRPr="00C85DBA">
        <w:rPr>
          <w:w w:val="106"/>
          <w:sz w:val="22"/>
          <w:szCs w:val="22"/>
        </w:rPr>
        <w:t>h</w:t>
      </w:r>
      <w:r w:rsidRPr="00C85DBA">
        <w:rPr>
          <w:w w:val="87"/>
          <w:sz w:val="22"/>
          <w:szCs w:val="22"/>
        </w:rPr>
        <w:t>i</w:t>
      </w:r>
      <w:r w:rsidRPr="00C85DBA">
        <w:rPr>
          <w:spacing w:val="1"/>
          <w:w w:val="96"/>
          <w:sz w:val="22"/>
          <w:szCs w:val="22"/>
        </w:rPr>
        <w:t>r</w:t>
      </w:r>
      <w:r w:rsidRPr="00C85DBA">
        <w:rPr>
          <w:w w:val="98"/>
          <w:sz w:val="22"/>
          <w:szCs w:val="22"/>
        </w:rPr>
        <w:t>i</w:t>
      </w:r>
      <w:r w:rsidRPr="00C85DBA">
        <w:rPr>
          <w:spacing w:val="-1"/>
          <w:w w:val="98"/>
          <w:sz w:val="22"/>
          <w:szCs w:val="22"/>
        </w:rPr>
        <w:t>o</w:t>
      </w:r>
      <w:r w:rsidRPr="00C85DBA">
        <w:rPr>
          <w:spacing w:val="-13"/>
          <w:w w:val="79"/>
          <w:sz w:val="22"/>
          <w:szCs w:val="22"/>
        </w:rPr>
        <w:t>’</w:t>
      </w:r>
      <w:r w:rsidRPr="00C85DBA">
        <w:rPr>
          <w:w w:val="96"/>
          <w:sz w:val="22"/>
          <w:szCs w:val="22"/>
        </w:rPr>
        <w:t>r</w:t>
      </w:r>
      <w:r w:rsidRPr="00C85DBA">
        <w:rPr>
          <w:spacing w:val="6"/>
          <w:sz w:val="22"/>
          <w:szCs w:val="22"/>
        </w:rPr>
        <w:t xml:space="preserve"> </w:t>
      </w:r>
      <w:r w:rsidRPr="00C85DBA">
        <w:rPr>
          <w:spacing w:val="5"/>
          <w:sz w:val="22"/>
          <w:szCs w:val="22"/>
        </w:rPr>
        <w:t>cy</w:t>
      </w:r>
      <w:r w:rsidRPr="00C85DBA">
        <w:rPr>
          <w:spacing w:val="1"/>
          <w:sz w:val="22"/>
          <w:szCs w:val="22"/>
        </w:rPr>
        <w:t>fa</w:t>
      </w:r>
      <w:r w:rsidRPr="00C85DBA">
        <w:rPr>
          <w:spacing w:val="5"/>
          <w:sz w:val="22"/>
          <w:szCs w:val="22"/>
        </w:rPr>
        <w:t>r</w:t>
      </w:r>
      <w:r w:rsidRPr="00C85DBA">
        <w:rPr>
          <w:spacing w:val="-2"/>
          <w:sz w:val="22"/>
          <w:szCs w:val="22"/>
        </w:rPr>
        <w:t>f</w:t>
      </w:r>
      <w:r w:rsidRPr="00C85DBA">
        <w:rPr>
          <w:spacing w:val="1"/>
          <w:sz w:val="22"/>
          <w:szCs w:val="22"/>
        </w:rPr>
        <w:t>o</w:t>
      </w:r>
      <w:r w:rsidRPr="00C85DBA">
        <w:rPr>
          <w:sz w:val="22"/>
          <w:szCs w:val="22"/>
        </w:rPr>
        <w:t>d.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Pr="00C85DBA" w:rsidRDefault="000D6E7E" w:rsidP="00C85DBA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C85DBA">
        <w:rPr>
          <w:b/>
          <w:w w:val="110"/>
          <w:sz w:val="22"/>
          <w:szCs w:val="22"/>
        </w:rPr>
        <w:t>P</w:t>
      </w:r>
      <w:r w:rsidRPr="00C85DBA">
        <w:rPr>
          <w:b/>
          <w:spacing w:val="2"/>
          <w:w w:val="110"/>
          <w:sz w:val="22"/>
          <w:szCs w:val="22"/>
        </w:rPr>
        <w:t>l</w:t>
      </w:r>
      <w:r w:rsidRPr="00C85DBA">
        <w:rPr>
          <w:b/>
          <w:spacing w:val="1"/>
          <w:w w:val="110"/>
          <w:sz w:val="22"/>
          <w:szCs w:val="22"/>
        </w:rPr>
        <w:t>ei</w:t>
      </w:r>
      <w:r w:rsidRPr="00C85DBA">
        <w:rPr>
          <w:b/>
          <w:spacing w:val="2"/>
          <w:w w:val="110"/>
          <w:sz w:val="22"/>
          <w:szCs w:val="22"/>
        </w:rPr>
        <w:t>dl</w:t>
      </w:r>
      <w:r w:rsidRPr="00C85DBA">
        <w:rPr>
          <w:b/>
          <w:spacing w:val="1"/>
          <w:w w:val="110"/>
          <w:sz w:val="22"/>
          <w:szCs w:val="22"/>
        </w:rPr>
        <w:t>e</w:t>
      </w:r>
      <w:r w:rsidRPr="00C85DBA">
        <w:rPr>
          <w:b/>
          <w:spacing w:val="2"/>
          <w:w w:val="110"/>
          <w:sz w:val="22"/>
          <w:szCs w:val="22"/>
        </w:rPr>
        <w:t>i</w:t>
      </w:r>
      <w:r w:rsidRPr="00C85DBA">
        <w:rPr>
          <w:b/>
          <w:spacing w:val="1"/>
          <w:w w:val="110"/>
          <w:sz w:val="22"/>
          <w:szCs w:val="22"/>
        </w:rPr>
        <w:t>si</w:t>
      </w:r>
      <w:r w:rsidRPr="00C85DBA">
        <w:rPr>
          <w:b/>
          <w:w w:val="110"/>
          <w:sz w:val="22"/>
          <w:szCs w:val="22"/>
        </w:rPr>
        <w:t>o</w:t>
      </w:r>
      <w:r w:rsidRPr="00C85DBA">
        <w:rPr>
          <w:b/>
          <w:spacing w:val="-8"/>
          <w:w w:val="110"/>
          <w:sz w:val="22"/>
          <w:szCs w:val="22"/>
        </w:rPr>
        <w:t xml:space="preserve"> </w:t>
      </w:r>
      <w:r w:rsidRPr="00C85DBA">
        <w:rPr>
          <w:b/>
          <w:spacing w:val="1"/>
          <w:w w:val="110"/>
          <w:sz w:val="22"/>
          <w:szCs w:val="22"/>
        </w:rPr>
        <w:t>m</w:t>
      </w:r>
      <w:r w:rsidRPr="00C85DBA">
        <w:rPr>
          <w:b/>
          <w:spacing w:val="-2"/>
          <w:w w:val="110"/>
          <w:sz w:val="22"/>
          <w:szCs w:val="22"/>
        </w:rPr>
        <w:t>e</w:t>
      </w:r>
      <w:r w:rsidRPr="00C85DBA">
        <w:rPr>
          <w:b/>
          <w:w w:val="110"/>
          <w:sz w:val="22"/>
          <w:szCs w:val="22"/>
        </w:rPr>
        <w:t>wn</w:t>
      </w:r>
      <w:r w:rsidRPr="00C85DBA">
        <w:rPr>
          <w:b/>
          <w:spacing w:val="24"/>
          <w:w w:val="110"/>
          <w:sz w:val="22"/>
          <w:szCs w:val="22"/>
        </w:rPr>
        <w:t xml:space="preserve"> </w:t>
      </w:r>
      <w:r w:rsidRPr="00C85DBA">
        <w:rPr>
          <w:b/>
          <w:spacing w:val="5"/>
          <w:w w:val="110"/>
          <w:sz w:val="22"/>
          <w:szCs w:val="22"/>
        </w:rPr>
        <w:t>cy</w:t>
      </w:r>
      <w:r w:rsidRPr="00C85DBA">
        <w:rPr>
          <w:b/>
          <w:w w:val="110"/>
          <w:sz w:val="22"/>
          <w:szCs w:val="22"/>
        </w:rPr>
        <w:t>f</w:t>
      </w:r>
      <w:r w:rsidRPr="00C85DBA">
        <w:rPr>
          <w:b/>
          <w:spacing w:val="2"/>
          <w:w w:val="110"/>
          <w:sz w:val="22"/>
          <w:szCs w:val="22"/>
        </w:rPr>
        <w:t>a</w:t>
      </w:r>
      <w:r w:rsidRPr="00C85DBA">
        <w:rPr>
          <w:b/>
          <w:spacing w:val="5"/>
          <w:w w:val="110"/>
          <w:sz w:val="22"/>
          <w:szCs w:val="22"/>
        </w:rPr>
        <w:t>r</w:t>
      </w:r>
      <w:r w:rsidRPr="00C85DBA">
        <w:rPr>
          <w:b/>
          <w:w w:val="110"/>
          <w:sz w:val="22"/>
          <w:szCs w:val="22"/>
        </w:rPr>
        <w:t>f</w:t>
      </w:r>
      <w:r w:rsidRPr="00C85DBA">
        <w:rPr>
          <w:b/>
          <w:spacing w:val="1"/>
          <w:w w:val="110"/>
          <w:sz w:val="22"/>
          <w:szCs w:val="22"/>
        </w:rPr>
        <w:t>o</w:t>
      </w:r>
      <w:r w:rsidRPr="00C85DBA">
        <w:rPr>
          <w:b/>
          <w:spacing w:val="2"/>
          <w:w w:val="110"/>
          <w:sz w:val="22"/>
          <w:szCs w:val="22"/>
        </w:rPr>
        <w:t>d</w:t>
      </w:r>
      <w:r w:rsidRPr="00C85DBA">
        <w:rPr>
          <w:b/>
          <w:spacing w:val="-3"/>
          <w:w w:val="110"/>
          <w:sz w:val="22"/>
          <w:szCs w:val="22"/>
        </w:rPr>
        <w:t>y</w:t>
      </w:r>
      <w:r w:rsidRPr="00C85DBA">
        <w:rPr>
          <w:b/>
          <w:spacing w:val="1"/>
          <w:w w:val="110"/>
          <w:sz w:val="22"/>
          <w:szCs w:val="22"/>
        </w:rPr>
        <w:t>d</w:t>
      </w:r>
      <w:r w:rsidRPr="00C85DBA">
        <w:rPr>
          <w:b/>
          <w:w w:val="110"/>
          <w:sz w:val="22"/>
          <w:szCs w:val="22"/>
        </w:rPr>
        <w:t>d</w:t>
      </w:r>
      <w:r w:rsidRPr="00C85DBA">
        <w:rPr>
          <w:b/>
          <w:spacing w:val="-15"/>
          <w:w w:val="110"/>
          <w:sz w:val="22"/>
          <w:szCs w:val="22"/>
        </w:rPr>
        <w:t xml:space="preserve"> </w:t>
      </w:r>
      <w:r w:rsidRPr="00C85DBA">
        <w:rPr>
          <w:b/>
          <w:spacing w:val="5"/>
          <w:w w:val="94"/>
          <w:sz w:val="22"/>
          <w:szCs w:val="22"/>
        </w:rPr>
        <w:t>c</w:t>
      </w:r>
      <w:r w:rsidRPr="00C85DBA">
        <w:rPr>
          <w:b/>
          <w:spacing w:val="5"/>
          <w:w w:val="104"/>
          <w:sz w:val="22"/>
          <w:szCs w:val="22"/>
        </w:rPr>
        <w:t>y</w:t>
      </w:r>
      <w:r w:rsidRPr="00C85DBA">
        <w:rPr>
          <w:b/>
          <w:spacing w:val="4"/>
          <w:w w:val="106"/>
          <w:sz w:val="22"/>
          <w:szCs w:val="22"/>
        </w:rPr>
        <w:t>f</w:t>
      </w:r>
      <w:r w:rsidRPr="00C85DBA">
        <w:rPr>
          <w:b/>
          <w:spacing w:val="1"/>
          <w:w w:val="106"/>
          <w:sz w:val="22"/>
          <w:szCs w:val="22"/>
        </w:rPr>
        <w:t>f</w:t>
      </w:r>
      <w:r w:rsidRPr="00C85DBA">
        <w:rPr>
          <w:b/>
          <w:spacing w:val="-2"/>
          <w:w w:val="106"/>
          <w:sz w:val="22"/>
          <w:szCs w:val="22"/>
        </w:rPr>
        <w:t>r</w:t>
      </w:r>
      <w:r w:rsidRPr="00C85DBA">
        <w:rPr>
          <w:b/>
          <w:spacing w:val="1"/>
          <w:w w:val="124"/>
          <w:sz w:val="22"/>
          <w:szCs w:val="22"/>
        </w:rPr>
        <w:t>e</w:t>
      </w:r>
      <w:r w:rsidRPr="00C85DBA">
        <w:rPr>
          <w:b/>
          <w:spacing w:val="2"/>
          <w:w w:val="114"/>
          <w:sz w:val="22"/>
          <w:szCs w:val="22"/>
        </w:rPr>
        <w:t>d</w:t>
      </w:r>
      <w:r w:rsidRPr="00C85DBA">
        <w:rPr>
          <w:b/>
          <w:spacing w:val="2"/>
          <w:w w:val="101"/>
          <w:sz w:val="22"/>
          <w:szCs w:val="22"/>
        </w:rPr>
        <w:t>i</w:t>
      </w:r>
      <w:r w:rsidRPr="00C85DBA">
        <w:rPr>
          <w:b/>
          <w:spacing w:val="1"/>
          <w:w w:val="115"/>
          <w:sz w:val="22"/>
          <w:szCs w:val="22"/>
        </w:rPr>
        <w:t>n</w:t>
      </w:r>
      <w:r w:rsidRPr="00C85DBA">
        <w:rPr>
          <w:b/>
          <w:spacing w:val="1"/>
          <w:w w:val="111"/>
          <w:sz w:val="22"/>
          <w:szCs w:val="22"/>
        </w:rPr>
        <w:t>o</w:t>
      </w:r>
      <w:r w:rsidRPr="00C85DBA">
        <w:rPr>
          <w:b/>
          <w:w w:val="101"/>
          <w:sz w:val="22"/>
          <w:szCs w:val="22"/>
        </w:rPr>
        <w:t>l</w:t>
      </w:r>
    </w:p>
    <w:p w:rsidR="002E0C2E" w:rsidRPr="00C85DBA" w:rsidRDefault="002E0C2E" w:rsidP="00C85DBA">
      <w:pPr>
        <w:pStyle w:val="ListParagraph"/>
        <w:rPr>
          <w:spacing w:val="1"/>
          <w:w w:val="90"/>
          <w:sz w:val="22"/>
          <w:szCs w:val="22"/>
        </w:rPr>
      </w:pPr>
    </w:p>
    <w:p w:rsidR="00C85DBA" w:rsidRDefault="000D6E7E" w:rsidP="00C85DBA">
      <w:pPr>
        <w:pStyle w:val="ListParagraph"/>
        <w:numPr>
          <w:ilvl w:val="0"/>
          <w:numId w:val="23"/>
        </w:numPr>
        <w:rPr>
          <w:spacing w:val="1"/>
          <w:w w:val="90"/>
          <w:sz w:val="22"/>
          <w:szCs w:val="22"/>
        </w:rPr>
      </w:pPr>
      <w:r w:rsidRPr="00C85DBA">
        <w:rPr>
          <w:spacing w:val="1"/>
          <w:w w:val="90"/>
          <w:sz w:val="22"/>
          <w:szCs w:val="22"/>
        </w:rPr>
        <w:t xml:space="preserve">Bydd unrhyw benderfyniad </w:t>
      </w:r>
      <w:r w:rsidR="00130940" w:rsidRPr="00C85DBA">
        <w:rPr>
          <w:spacing w:val="1"/>
          <w:w w:val="90"/>
          <w:sz w:val="22"/>
          <w:szCs w:val="22"/>
        </w:rPr>
        <w:t>yn c</w:t>
      </w:r>
      <w:r w:rsidRPr="00C85DBA">
        <w:rPr>
          <w:spacing w:val="1"/>
          <w:w w:val="90"/>
          <w:sz w:val="22"/>
          <w:szCs w:val="22"/>
        </w:rPr>
        <w:t>ael ei wneud gan fwyafrif syml o’r pleidleisiau sy’n cael eu bwrw yn</w:t>
      </w:r>
      <w:r w:rsidR="00335DF1" w:rsidRPr="00C85DBA">
        <w:rPr>
          <w:spacing w:val="1"/>
          <w:w w:val="90"/>
          <w:sz w:val="22"/>
          <w:szCs w:val="22"/>
        </w:rPr>
        <w:t xml:space="preserve"> </w:t>
      </w:r>
      <w:r w:rsidRPr="00C85DBA">
        <w:rPr>
          <w:spacing w:val="1"/>
          <w:w w:val="90"/>
          <w:sz w:val="22"/>
          <w:szCs w:val="22"/>
        </w:rPr>
        <w:t>y cyfarfod</w:t>
      </w:r>
      <w:r w:rsidR="00F42BC2" w:rsidRPr="00C85DBA">
        <w:rPr>
          <w:spacing w:val="1"/>
          <w:w w:val="90"/>
          <w:sz w:val="22"/>
          <w:szCs w:val="22"/>
        </w:rPr>
        <w:t>.</w:t>
      </w:r>
      <w:r w:rsidRPr="00C85DBA">
        <w:rPr>
          <w:spacing w:val="1"/>
          <w:w w:val="90"/>
          <w:sz w:val="22"/>
          <w:szCs w:val="22"/>
        </w:rPr>
        <w:t xml:space="preserve"> Mae </w:t>
      </w:r>
      <w:proofErr w:type="gramStart"/>
      <w:r w:rsidRPr="00C85DBA">
        <w:rPr>
          <w:spacing w:val="1"/>
          <w:w w:val="90"/>
          <w:sz w:val="22"/>
          <w:szCs w:val="22"/>
        </w:rPr>
        <w:t>un</w:t>
      </w:r>
      <w:proofErr w:type="gramEnd"/>
      <w:r w:rsidRPr="00C85DBA">
        <w:rPr>
          <w:spacing w:val="1"/>
          <w:w w:val="90"/>
          <w:sz w:val="22"/>
          <w:szCs w:val="22"/>
        </w:rPr>
        <w:t xml:space="preserve"> bleidlais gan bob aelod</w:t>
      </w:r>
      <w:r w:rsidR="00130940" w:rsidRPr="00C85DBA">
        <w:rPr>
          <w:spacing w:val="1"/>
          <w:w w:val="90"/>
          <w:sz w:val="22"/>
          <w:szCs w:val="22"/>
        </w:rPr>
        <w:t>.</w:t>
      </w:r>
    </w:p>
    <w:p w:rsidR="00C85DBA" w:rsidRDefault="00C85DBA" w:rsidP="00C85DBA">
      <w:pPr>
        <w:pStyle w:val="ListParagraph"/>
        <w:ind w:left="1080"/>
        <w:rPr>
          <w:spacing w:val="1"/>
          <w:w w:val="90"/>
          <w:sz w:val="22"/>
          <w:szCs w:val="22"/>
        </w:rPr>
      </w:pPr>
    </w:p>
    <w:p w:rsidR="00AA2D5F" w:rsidRDefault="000D6E7E" w:rsidP="00AA2D5F">
      <w:pPr>
        <w:pStyle w:val="ListParagraph"/>
        <w:numPr>
          <w:ilvl w:val="0"/>
          <w:numId w:val="23"/>
        </w:numPr>
        <w:rPr>
          <w:spacing w:val="1"/>
          <w:w w:val="90"/>
          <w:sz w:val="22"/>
          <w:szCs w:val="22"/>
        </w:rPr>
      </w:pPr>
      <w:r w:rsidRPr="00C85DBA">
        <w:rPr>
          <w:spacing w:val="1"/>
          <w:w w:val="90"/>
          <w:sz w:val="22"/>
          <w:szCs w:val="22"/>
        </w:rPr>
        <w:t xml:space="preserve">Bydd cynnig i’w bleidleisio </w:t>
      </w:r>
      <w:proofErr w:type="gramStart"/>
      <w:r w:rsidRPr="00C85DBA">
        <w:rPr>
          <w:spacing w:val="1"/>
          <w:w w:val="90"/>
          <w:sz w:val="22"/>
          <w:szCs w:val="22"/>
        </w:rPr>
        <w:t>arno</w:t>
      </w:r>
      <w:proofErr w:type="gramEnd"/>
      <w:r w:rsidRPr="00C85DBA">
        <w:rPr>
          <w:spacing w:val="1"/>
          <w:w w:val="90"/>
          <w:sz w:val="22"/>
          <w:szCs w:val="22"/>
        </w:rPr>
        <w:t xml:space="preserve"> yn y cyfarfod yn cael ei benderfynu trwy ddangos dwylo</w:t>
      </w:r>
      <w:r w:rsidR="00130940" w:rsidRPr="00C85DBA">
        <w:rPr>
          <w:spacing w:val="1"/>
          <w:w w:val="90"/>
          <w:sz w:val="22"/>
          <w:szCs w:val="22"/>
        </w:rPr>
        <w:t>.</w:t>
      </w:r>
    </w:p>
    <w:p w:rsidR="00AA2D5F" w:rsidRPr="00AA2D5F" w:rsidRDefault="00AA2D5F" w:rsidP="00AA2D5F">
      <w:pPr>
        <w:pStyle w:val="ListParagraph"/>
        <w:rPr>
          <w:spacing w:val="-5"/>
          <w:w w:val="69"/>
          <w:sz w:val="22"/>
          <w:szCs w:val="22"/>
        </w:rPr>
      </w:pPr>
    </w:p>
    <w:p w:rsidR="00AA2D5F" w:rsidRPr="00AA2D5F" w:rsidRDefault="000D6E7E" w:rsidP="00AA2D5F">
      <w:pPr>
        <w:pStyle w:val="ListParagraph"/>
        <w:numPr>
          <w:ilvl w:val="0"/>
          <w:numId w:val="23"/>
        </w:numPr>
        <w:rPr>
          <w:spacing w:val="1"/>
          <w:w w:val="90"/>
          <w:sz w:val="22"/>
          <w:szCs w:val="22"/>
        </w:rPr>
      </w:pPr>
      <w:r w:rsidRPr="00AA2D5F">
        <w:rPr>
          <w:spacing w:val="-5"/>
          <w:w w:val="69"/>
          <w:sz w:val="22"/>
          <w:szCs w:val="22"/>
        </w:rPr>
        <w:t>Y</w:t>
      </w:r>
      <w:r w:rsidRPr="00AA2D5F">
        <w:rPr>
          <w:w w:val="106"/>
          <w:sz w:val="22"/>
          <w:szCs w:val="22"/>
        </w:rPr>
        <w:t>n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z w:val="22"/>
          <w:szCs w:val="22"/>
        </w:rPr>
        <w:t>achos</w:t>
      </w:r>
      <w:r w:rsidRPr="00AA2D5F">
        <w:rPr>
          <w:spacing w:val="23"/>
          <w:sz w:val="22"/>
          <w:szCs w:val="22"/>
        </w:rPr>
        <w:t xml:space="preserve"> </w:t>
      </w:r>
      <w:r w:rsidRPr="00AA2D5F">
        <w:rPr>
          <w:sz w:val="22"/>
          <w:szCs w:val="22"/>
        </w:rPr>
        <w:t>pl</w:t>
      </w:r>
      <w:r w:rsidRPr="00AA2D5F">
        <w:rPr>
          <w:spacing w:val="-2"/>
          <w:sz w:val="22"/>
          <w:szCs w:val="22"/>
        </w:rPr>
        <w:t>e</w:t>
      </w:r>
      <w:r w:rsidRPr="00AA2D5F">
        <w:rPr>
          <w:sz w:val="22"/>
          <w:szCs w:val="22"/>
        </w:rPr>
        <w:t>idl</w:t>
      </w:r>
      <w:r w:rsidRPr="00AA2D5F">
        <w:rPr>
          <w:spacing w:val="-2"/>
          <w:sz w:val="22"/>
          <w:szCs w:val="22"/>
        </w:rPr>
        <w:t>e</w:t>
      </w:r>
      <w:r w:rsidRPr="00AA2D5F">
        <w:rPr>
          <w:spacing w:val="-1"/>
          <w:sz w:val="22"/>
          <w:szCs w:val="22"/>
        </w:rPr>
        <w:t>i</w:t>
      </w:r>
      <w:r w:rsidRPr="00AA2D5F">
        <w:rPr>
          <w:spacing w:val="-2"/>
          <w:sz w:val="22"/>
          <w:szCs w:val="22"/>
        </w:rPr>
        <w:t>s</w:t>
      </w:r>
      <w:r w:rsidRPr="00AA2D5F">
        <w:rPr>
          <w:spacing w:val="-1"/>
          <w:sz w:val="22"/>
          <w:szCs w:val="22"/>
        </w:rPr>
        <w:t>i</w:t>
      </w:r>
      <w:r w:rsidRPr="00AA2D5F">
        <w:rPr>
          <w:sz w:val="22"/>
          <w:szCs w:val="22"/>
        </w:rPr>
        <w:t>au</w:t>
      </w:r>
      <w:r w:rsidRPr="00AA2D5F">
        <w:rPr>
          <w:spacing w:val="30"/>
          <w:sz w:val="22"/>
          <w:szCs w:val="22"/>
        </w:rPr>
        <w:t xml:space="preserve"> </w:t>
      </w:r>
      <w:r w:rsidRPr="00AA2D5F">
        <w:rPr>
          <w:spacing w:val="4"/>
          <w:sz w:val="22"/>
          <w:szCs w:val="22"/>
        </w:rPr>
        <w:t>c</w:t>
      </w:r>
      <w:r w:rsidRPr="00AA2D5F">
        <w:rPr>
          <w:spacing w:val="5"/>
          <w:sz w:val="22"/>
          <w:szCs w:val="22"/>
        </w:rPr>
        <w:t>y</w:t>
      </w:r>
      <w:r w:rsidRPr="00AA2D5F">
        <w:rPr>
          <w:spacing w:val="1"/>
          <w:sz w:val="22"/>
          <w:szCs w:val="22"/>
        </w:rPr>
        <w:t>fa</w:t>
      </w:r>
      <w:r w:rsidRPr="00AA2D5F">
        <w:rPr>
          <w:spacing w:val="5"/>
          <w:sz w:val="22"/>
          <w:szCs w:val="22"/>
        </w:rPr>
        <w:t>r</w:t>
      </w:r>
      <w:r w:rsidRPr="00AA2D5F">
        <w:rPr>
          <w:spacing w:val="1"/>
          <w:sz w:val="22"/>
          <w:szCs w:val="22"/>
        </w:rPr>
        <w:t>t</w:t>
      </w:r>
      <w:r w:rsidRPr="00AA2D5F">
        <w:rPr>
          <w:sz w:val="22"/>
          <w:szCs w:val="22"/>
        </w:rPr>
        <w:t>a</w:t>
      </w:r>
      <w:r w:rsidRPr="00AA2D5F">
        <w:rPr>
          <w:spacing w:val="-2"/>
          <w:sz w:val="22"/>
          <w:szCs w:val="22"/>
        </w:rPr>
        <w:t>l</w:t>
      </w:r>
      <w:r w:rsidRPr="00AA2D5F">
        <w:rPr>
          <w:sz w:val="22"/>
          <w:szCs w:val="22"/>
        </w:rPr>
        <w:t>,</w:t>
      </w:r>
      <w:r w:rsidRPr="00AA2D5F">
        <w:rPr>
          <w:spacing w:val="14"/>
          <w:sz w:val="22"/>
          <w:szCs w:val="22"/>
        </w:rPr>
        <w:t xml:space="preserve"> </w:t>
      </w:r>
      <w:r w:rsidRPr="00AA2D5F">
        <w:rPr>
          <w:spacing w:val="-3"/>
          <w:sz w:val="22"/>
          <w:szCs w:val="22"/>
        </w:rPr>
        <w:t>by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</w:t>
      </w:r>
      <w:r w:rsidRPr="00AA2D5F">
        <w:rPr>
          <w:spacing w:val="19"/>
          <w:sz w:val="22"/>
          <w:szCs w:val="22"/>
        </w:rPr>
        <w:t xml:space="preserve"> </w:t>
      </w:r>
      <w:r w:rsidRPr="00AA2D5F">
        <w:rPr>
          <w:sz w:val="22"/>
          <w:szCs w:val="22"/>
        </w:rPr>
        <w:t>ail</w:t>
      </w:r>
      <w:r w:rsidRPr="00AA2D5F">
        <w:rPr>
          <w:spacing w:val="2"/>
          <w:sz w:val="22"/>
          <w:szCs w:val="22"/>
        </w:rPr>
        <w:t xml:space="preserve"> </w:t>
      </w:r>
      <w:r w:rsidRPr="00AA2D5F">
        <w:rPr>
          <w:sz w:val="22"/>
          <w:szCs w:val="22"/>
        </w:rPr>
        <w:t>bl</w:t>
      </w:r>
      <w:r w:rsidRPr="00AA2D5F">
        <w:rPr>
          <w:spacing w:val="-2"/>
          <w:sz w:val="22"/>
          <w:szCs w:val="22"/>
        </w:rPr>
        <w:t>e</w:t>
      </w:r>
      <w:r w:rsidRPr="00AA2D5F">
        <w:rPr>
          <w:sz w:val="22"/>
          <w:szCs w:val="22"/>
        </w:rPr>
        <w:t>id</w:t>
      </w:r>
      <w:r w:rsidRPr="00AA2D5F">
        <w:rPr>
          <w:spacing w:val="-1"/>
          <w:sz w:val="22"/>
          <w:szCs w:val="22"/>
        </w:rPr>
        <w:t>l</w:t>
      </w:r>
      <w:r w:rsidRPr="00AA2D5F">
        <w:rPr>
          <w:sz w:val="22"/>
          <w:szCs w:val="22"/>
        </w:rPr>
        <w:t>a</w:t>
      </w:r>
      <w:r w:rsidRPr="00AA2D5F">
        <w:rPr>
          <w:spacing w:val="-1"/>
          <w:sz w:val="22"/>
          <w:szCs w:val="22"/>
        </w:rPr>
        <w:t>i</w:t>
      </w:r>
      <w:r w:rsidRPr="00AA2D5F">
        <w:rPr>
          <w:sz w:val="22"/>
          <w:szCs w:val="22"/>
        </w:rPr>
        <w:t>s</w:t>
      </w:r>
      <w:r w:rsidRPr="00AA2D5F">
        <w:rPr>
          <w:spacing w:val="17"/>
          <w:sz w:val="22"/>
          <w:szCs w:val="22"/>
        </w:rPr>
        <w:t xml:space="preserve"> </w:t>
      </w:r>
      <w:r w:rsidRPr="00AA2D5F">
        <w:rPr>
          <w:sz w:val="22"/>
          <w:szCs w:val="22"/>
        </w:rPr>
        <w:t>n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u</w:t>
      </w:r>
      <w:r w:rsidRPr="00AA2D5F">
        <w:rPr>
          <w:spacing w:val="34"/>
          <w:sz w:val="22"/>
          <w:szCs w:val="22"/>
        </w:rPr>
        <w:t xml:space="preserve"> </w:t>
      </w:r>
      <w:r w:rsidRPr="00AA2D5F">
        <w:rPr>
          <w:sz w:val="22"/>
          <w:szCs w:val="22"/>
        </w:rPr>
        <w:t>bl</w:t>
      </w:r>
      <w:r w:rsidRPr="00AA2D5F">
        <w:rPr>
          <w:spacing w:val="-2"/>
          <w:sz w:val="22"/>
          <w:szCs w:val="22"/>
        </w:rPr>
        <w:t>e</w:t>
      </w:r>
      <w:r w:rsidRPr="00AA2D5F">
        <w:rPr>
          <w:sz w:val="22"/>
          <w:szCs w:val="22"/>
        </w:rPr>
        <w:t>id</w:t>
      </w:r>
      <w:r w:rsidRPr="00AA2D5F">
        <w:rPr>
          <w:spacing w:val="-1"/>
          <w:sz w:val="22"/>
          <w:szCs w:val="22"/>
        </w:rPr>
        <w:t>l</w:t>
      </w:r>
      <w:r w:rsidRPr="00AA2D5F">
        <w:rPr>
          <w:sz w:val="22"/>
          <w:szCs w:val="22"/>
        </w:rPr>
        <w:t>a</w:t>
      </w:r>
      <w:r w:rsidRPr="00AA2D5F">
        <w:rPr>
          <w:spacing w:val="-1"/>
          <w:sz w:val="22"/>
          <w:szCs w:val="22"/>
        </w:rPr>
        <w:t>i</w:t>
      </w:r>
      <w:r w:rsidRPr="00AA2D5F">
        <w:rPr>
          <w:sz w:val="22"/>
          <w:szCs w:val="22"/>
        </w:rPr>
        <w:t>s</w:t>
      </w:r>
      <w:r w:rsidRPr="00AA2D5F">
        <w:rPr>
          <w:spacing w:val="17"/>
          <w:sz w:val="22"/>
          <w:szCs w:val="22"/>
        </w:rPr>
        <w:t xml:space="preserve"> </w:t>
      </w:r>
      <w:r w:rsidRPr="00AA2D5F">
        <w:rPr>
          <w:spacing w:val="5"/>
          <w:w w:val="92"/>
          <w:sz w:val="22"/>
          <w:szCs w:val="22"/>
        </w:rPr>
        <w:t>f</w:t>
      </w:r>
      <w:r w:rsidRPr="00AA2D5F">
        <w:rPr>
          <w:w w:val="106"/>
          <w:sz w:val="22"/>
          <w:szCs w:val="22"/>
        </w:rPr>
        <w:t>w</w:t>
      </w:r>
      <w:r w:rsidRPr="00AA2D5F">
        <w:rPr>
          <w:spacing w:val="5"/>
          <w:w w:val="96"/>
          <w:sz w:val="22"/>
          <w:szCs w:val="22"/>
        </w:rPr>
        <w:t>r</w:t>
      </w:r>
      <w:r w:rsidRPr="00AA2D5F">
        <w:rPr>
          <w:w w:val="106"/>
          <w:sz w:val="22"/>
          <w:szCs w:val="22"/>
        </w:rPr>
        <w:t xml:space="preserve">w </w:t>
      </w:r>
      <w:r w:rsidRPr="00AA2D5F">
        <w:rPr>
          <w:spacing w:val="-1"/>
          <w:sz w:val="22"/>
          <w:szCs w:val="22"/>
        </w:rPr>
        <w:t>g</w:t>
      </w:r>
      <w:r w:rsidRPr="00AA2D5F">
        <w:rPr>
          <w:spacing w:val="1"/>
          <w:sz w:val="22"/>
          <w:szCs w:val="22"/>
        </w:rPr>
        <w:t>a</w:t>
      </w:r>
      <w:r w:rsidRPr="00AA2D5F">
        <w:rPr>
          <w:sz w:val="22"/>
          <w:szCs w:val="22"/>
        </w:rPr>
        <w:t>n</w:t>
      </w:r>
      <w:r w:rsidRPr="00AA2D5F">
        <w:rPr>
          <w:spacing w:val="30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g</w:t>
      </w:r>
      <w:r w:rsidRPr="00AA2D5F">
        <w:rPr>
          <w:sz w:val="22"/>
          <w:szCs w:val="22"/>
        </w:rPr>
        <w:t>a</w:t>
      </w:r>
      <w:r w:rsidRPr="00AA2D5F">
        <w:rPr>
          <w:spacing w:val="1"/>
          <w:sz w:val="22"/>
          <w:szCs w:val="22"/>
        </w:rPr>
        <w:t>d</w:t>
      </w:r>
      <w:r w:rsidRPr="00AA2D5F">
        <w:rPr>
          <w:spacing w:val="-2"/>
          <w:sz w:val="22"/>
          <w:szCs w:val="22"/>
        </w:rPr>
        <w:t>e</w:t>
      </w:r>
      <w:r w:rsidRPr="00AA2D5F">
        <w:rPr>
          <w:sz w:val="22"/>
          <w:szCs w:val="22"/>
        </w:rPr>
        <w:t>i</w:t>
      </w:r>
      <w:r w:rsidRPr="00AA2D5F">
        <w:rPr>
          <w:spacing w:val="6"/>
          <w:sz w:val="22"/>
          <w:szCs w:val="22"/>
        </w:rPr>
        <w:t>r</w:t>
      </w:r>
      <w:r w:rsidRPr="00AA2D5F">
        <w:rPr>
          <w:spacing w:val="-3"/>
          <w:sz w:val="22"/>
          <w:szCs w:val="22"/>
        </w:rPr>
        <w:t>y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</w:t>
      </w:r>
      <w:r w:rsidRPr="00AA2D5F">
        <w:rPr>
          <w:spacing w:val="43"/>
          <w:sz w:val="22"/>
          <w:szCs w:val="22"/>
        </w:rPr>
        <w:t xml:space="preserve"> </w:t>
      </w:r>
      <w:r w:rsidRPr="00AA2D5F">
        <w:rPr>
          <w:sz w:val="22"/>
          <w:szCs w:val="22"/>
        </w:rPr>
        <w:t>y</w:t>
      </w:r>
      <w:r w:rsidRPr="00AA2D5F">
        <w:rPr>
          <w:spacing w:val="3"/>
          <w:sz w:val="22"/>
          <w:szCs w:val="22"/>
        </w:rPr>
        <w:t xml:space="preserve"> </w:t>
      </w:r>
      <w:r w:rsidRPr="00AA2D5F">
        <w:rPr>
          <w:spacing w:val="5"/>
          <w:sz w:val="22"/>
          <w:szCs w:val="22"/>
        </w:rPr>
        <w:t>cy</w:t>
      </w:r>
      <w:r w:rsidRPr="00AA2D5F">
        <w:rPr>
          <w:spacing w:val="1"/>
          <w:sz w:val="22"/>
          <w:szCs w:val="22"/>
        </w:rPr>
        <w:t>fa</w:t>
      </w:r>
      <w:r w:rsidRPr="00AA2D5F">
        <w:rPr>
          <w:spacing w:val="6"/>
          <w:sz w:val="22"/>
          <w:szCs w:val="22"/>
        </w:rPr>
        <w:t>r</w:t>
      </w:r>
      <w:r w:rsidRPr="00AA2D5F">
        <w:rPr>
          <w:spacing w:val="-2"/>
          <w:sz w:val="22"/>
          <w:szCs w:val="22"/>
        </w:rPr>
        <w:t>f</w:t>
      </w:r>
      <w:r w:rsidRPr="00AA2D5F">
        <w:rPr>
          <w:spacing w:val="1"/>
          <w:sz w:val="22"/>
          <w:szCs w:val="22"/>
        </w:rPr>
        <w:t>o</w:t>
      </w:r>
      <w:r w:rsidRPr="00AA2D5F">
        <w:rPr>
          <w:sz w:val="22"/>
          <w:szCs w:val="22"/>
        </w:rPr>
        <w:t>d</w:t>
      </w:r>
      <w:r w:rsidRPr="00AA2D5F">
        <w:rPr>
          <w:spacing w:val="-14"/>
          <w:sz w:val="22"/>
          <w:szCs w:val="22"/>
        </w:rPr>
        <w:t>.</w:t>
      </w:r>
    </w:p>
    <w:p w:rsidR="00AA2D5F" w:rsidRPr="00AA2D5F" w:rsidRDefault="00AA2D5F" w:rsidP="00AA2D5F">
      <w:pPr>
        <w:pStyle w:val="ListParagraph"/>
        <w:rPr>
          <w:w w:val="97"/>
          <w:sz w:val="22"/>
          <w:szCs w:val="22"/>
        </w:rPr>
      </w:pPr>
    </w:p>
    <w:p w:rsidR="00335DF1" w:rsidRPr="00AA2D5F" w:rsidRDefault="000D6E7E" w:rsidP="00AA2D5F">
      <w:pPr>
        <w:pStyle w:val="ListParagraph"/>
        <w:numPr>
          <w:ilvl w:val="0"/>
          <w:numId w:val="23"/>
        </w:numPr>
        <w:rPr>
          <w:spacing w:val="1"/>
          <w:w w:val="90"/>
          <w:sz w:val="22"/>
          <w:szCs w:val="22"/>
        </w:rPr>
      </w:pPr>
      <w:r w:rsidRPr="00AA2D5F">
        <w:rPr>
          <w:w w:val="97"/>
          <w:sz w:val="22"/>
          <w:szCs w:val="22"/>
        </w:rPr>
        <w:t>R</w:t>
      </w:r>
      <w:r w:rsidRPr="00AA2D5F">
        <w:rPr>
          <w:spacing w:val="-1"/>
          <w:w w:val="97"/>
          <w:sz w:val="22"/>
          <w:szCs w:val="22"/>
        </w:rPr>
        <w:t>h</w:t>
      </w:r>
      <w:r w:rsidRPr="00AA2D5F">
        <w:rPr>
          <w:w w:val="97"/>
          <w:sz w:val="22"/>
          <w:szCs w:val="22"/>
        </w:rPr>
        <w:t>aid</w:t>
      </w:r>
      <w:r w:rsidRPr="00AA2D5F">
        <w:rPr>
          <w:spacing w:val="11"/>
          <w:w w:val="97"/>
          <w:sz w:val="22"/>
          <w:szCs w:val="22"/>
        </w:rPr>
        <w:t xml:space="preserve"> </w:t>
      </w:r>
      <w:r w:rsidRPr="00AA2D5F">
        <w:rPr>
          <w:sz w:val="22"/>
          <w:szCs w:val="22"/>
        </w:rPr>
        <w:t>i</w:t>
      </w:r>
      <w:r w:rsidRPr="00AA2D5F">
        <w:rPr>
          <w:spacing w:val="-2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u</w:t>
      </w:r>
      <w:r w:rsidRPr="00AA2D5F">
        <w:rPr>
          <w:sz w:val="22"/>
          <w:szCs w:val="22"/>
        </w:rPr>
        <w:t>n</w:t>
      </w:r>
      <w:r w:rsidRPr="00AA2D5F">
        <w:rPr>
          <w:spacing w:val="2"/>
          <w:sz w:val="22"/>
          <w:szCs w:val="22"/>
        </w:rPr>
        <w:t>r</w:t>
      </w:r>
      <w:r w:rsidRPr="00AA2D5F">
        <w:rPr>
          <w:spacing w:val="-3"/>
          <w:sz w:val="22"/>
          <w:szCs w:val="22"/>
        </w:rPr>
        <w:t>h</w:t>
      </w:r>
      <w:r w:rsidRPr="00AA2D5F">
        <w:rPr>
          <w:spacing w:val="5"/>
          <w:sz w:val="22"/>
          <w:szCs w:val="22"/>
        </w:rPr>
        <w:t>y</w:t>
      </w:r>
      <w:r w:rsidRPr="00AA2D5F">
        <w:rPr>
          <w:sz w:val="22"/>
          <w:szCs w:val="22"/>
        </w:rPr>
        <w:t>w</w:t>
      </w:r>
      <w:r w:rsidRPr="00AA2D5F">
        <w:rPr>
          <w:spacing w:val="27"/>
          <w:sz w:val="22"/>
          <w:szCs w:val="22"/>
        </w:rPr>
        <w:t xml:space="preserve"> </w:t>
      </w:r>
      <w:r w:rsidRPr="00AA2D5F">
        <w:rPr>
          <w:w w:val="106"/>
          <w:sz w:val="22"/>
          <w:szCs w:val="22"/>
        </w:rPr>
        <w:t>w</w:t>
      </w:r>
      <w:r w:rsidRPr="00AA2D5F">
        <w:rPr>
          <w:spacing w:val="5"/>
          <w:w w:val="96"/>
          <w:sz w:val="22"/>
          <w:szCs w:val="22"/>
        </w:rPr>
        <w:t>r</w:t>
      </w:r>
      <w:r w:rsidRPr="00AA2D5F">
        <w:rPr>
          <w:w w:val="109"/>
          <w:sz w:val="22"/>
          <w:szCs w:val="22"/>
        </w:rPr>
        <w:t>t</w:t>
      </w:r>
      <w:r w:rsidRPr="00AA2D5F">
        <w:rPr>
          <w:spacing w:val="-3"/>
          <w:w w:val="109"/>
          <w:sz w:val="22"/>
          <w:szCs w:val="22"/>
        </w:rPr>
        <w:t>h</w:t>
      </w:r>
      <w:r w:rsidRPr="00AA2D5F">
        <w:rPr>
          <w:spacing w:val="5"/>
          <w:w w:val="106"/>
          <w:sz w:val="22"/>
          <w:szCs w:val="22"/>
        </w:rPr>
        <w:t>w</w:t>
      </w:r>
      <w:r w:rsidRPr="00AA2D5F">
        <w:rPr>
          <w:spacing w:val="1"/>
          <w:w w:val="97"/>
          <w:sz w:val="22"/>
          <w:szCs w:val="22"/>
        </w:rPr>
        <w:t>y</w:t>
      </w:r>
      <w:r w:rsidRPr="00AA2D5F">
        <w:rPr>
          <w:w w:val="106"/>
          <w:sz w:val="22"/>
          <w:szCs w:val="22"/>
        </w:rPr>
        <w:t>n</w:t>
      </w:r>
      <w:r w:rsidRPr="00AA2D5F">
        <w:rPr>
          <w:spacing w:val="-1"/>
          <w:w w:val="117"/>
          <w:sz w:val="22"/>
          <w:szCs w:val="22"/>
        </w:rPr>
        <w:t>e</w:t>
      </w:r>
      <w:r w:rsidRPr="00AA2D5F">
        <w:rPr>
          <w:spacing w:val="-1"/>
          <w:w w:val="105"/>
          <w:sz w:val="22"/>
          <w:szCs w:val="22"/>
        </w:rPr>
        <w:t>b</w:t>
      </w:r>
      <w:r w:rsidRPr="00AA2D5F">
        <w:rPr>
          <w:spacing w:val="-1"/>
          <w:w w:val="87"/>
          <w:sz w:val="22"/>
          <w:szCs w:val="22"/>
        </w:rPr>
        <w:t>i</w:t>
      </w:r>
      <w:r w:rsidRPr="00AA2D5F">
        <w:rPr>
          <w:w w:val="112"/>
          <w:sz w:val="22"/>
          <w:szCs w:val="22"/>
        </w:rPr>
        <w:t>a</w:t>
      </w:r>
      <w:r w:rsidRPr="00AA2D5F">
        <w:rPr>
          <w:w w:val="105"/>
          <w:sz w:val="22"/>
          <w:szCs w:val="22"/>
        </w:rPr>
        <w:t>d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z w:val="22"/>
          <w:szCs w:val="22"/>
        </w:rPr>
        <w:t>i</w:t>
      </w:r>
      <w:r w:rsidRPr="00AA2D5F">
        <w:rPr>
          <w:spacing w:val="-2"/>
          <w:sz w:val="22"/>
          <w:szCs w:val="22"/>
        </w:rPr>
        <w:t xml:space="preserve"> </w:t>
      </w:r>
      <w:r w:rsidRPr="00AA2D5F">
        <w:rPr>
          <w:sz w:val="22"/>
          <w:szCs w:val="22"/>
        </w:rPr>
        <w:t>g</w:t>
      </w:r>
      <w:r w:rsidRPr="00AA2D5F">
        <w:rPr>
          <w:spacing w:val="1"/>
          <w:sz w:val="22"/>
          <w:szCs w:val="22"/>
        </w:rPr>
        <w:t>ym</w:t>
      </w:r>
      <w:r w:rsidRPr="00AA2D5F">
        <w:rPr>
          <w:spacing w:val="-3"/>
          <w:sz w:val="22"/>
          <w:szCs w:val="22"/>
        </w:rPr>
        <w:t>h</w:t>
      </w:r>
      <w:r w:rsidRPr="00AA2D5F">
        <w:rPr>
          <w:spacing w:val="5"/>
          <w:sz w:val="22"/>
          <w:szCs w:val="22"/>
        </w:rPr>
        <w:t>w</w:t>
      </w:r>
      <w:r w:rsidRPr="00AA2D5F">
        <w:rPr>
          <w:sz w:val="22"/>
          <w:szCs w:val="22"/>
        </w:rPr>
        <w:t>ys</w:t>
      </w:r>
      <w:r w:rsidRPr="00AA2D5F">
        <w:rPr>
          <w:spacing w:val="-4"/>
          <w:sz w:val="22"/>
          <w:szCs w:val="22"/>
        </w:rPr>
        <w:t>t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 xml:space="preserve">r </w:t>
      </w:r>
      <w:r w:rsidRPr="00AA2D5F">
        <w:rPr>
          <w:spacing w:val="1"/>
          <w:w w:val="104"/>
          <w:sz w:val="22"/>
          <w:szCs w:val="22"/>
        </w:rPr>
        <w:t>u</w:t>
      </w:r>
      <w:r w:rsidRPr="00AA2D5F">
        <w:rPr>
          <w:w w:val="106"/>
          <w:sz w:val="22"/>
          <w:szCs w:val="22"/>
        </w:rPr>
        <w:t>n</w:t>
      </w:r>
      <w:r w:rsidRPr="00AA2D5F">
        <w:rPr>
          <w:spacing w:val="2"/>
          <w:w w:val="96"/>
          <w:sz w:val="22"/>
          <w:szCs w:val="22"/>
        </w:rPr>
        <w:t>r</w:t>
      </w:r>
      <w:r w:rsidRPr="00AA2D5F">
        <w:rPr>
          <w:spacing w:val="-3"/>
          <w:w w:val="106"/>
          <w:sz w:val="22"/>
          <w:szCs w:val="22"/>
        </w:rPr>
        <w:t>h</w:t>
      </w:r>
      <w:r w:rsidRPr="00AA2D5F">
        <w:rPr>
          <w:spacing w:val="5"/>
          <w:w w:val="97"/>
          <w:sz w:val="22"/>
          <w:szCs w:val="22"/>
        </w:rPr>
        <w:t>y</w:t>
      </w:r>
      <w:r w:rsidRPr="00AA2D5F">
        <w:rPr>
          <w:w w:val="106"/>
          <w:sz w:val="22"/>
          <w:szCs w:val="22"/>
        </w:rPr>
        <w:t xml:space="preserve">w </w:t>
      </w:r>
      <w:r w:rsidRPr="00AA2D5F">
        <w:rPr>
          <w:sz w:val="22"/>
          <w:szCs w:val="22"/>
        </w:rPr>
        <w:t>bl</w:t>
      </w:r>
      <w:r w:rsidRPr="00AA2D5F">
        <w:rPr>
          <w:spacing w:val="-2"/>
          <w:sz w:val="22"/>
          <w:szCs w:val="22"/>
        </w:rPr>
        <w:t>e</w:t>
      </w:r>
      <w:r w:rsidRPr="00AA2D5F">
        <w:rPr>
          <w:sz w:val="22"/>
          <w:szCs w:val="22"/>
        </w:rPr>
        <w:t>idl</w:t>
      </w:r>
      <w:r w:rsidRPr="00AA2D5F">
        <w:rPr>
          <w:spacing w:val="-2"/>
          <w:sz w:val="22"/>
          <w:szCs w:val="22"/>
        </w:rPr>
        <w:t>e</w:t>
      </w:r>
      <w:r w:rsidRPr="00AA2D5F">
        <w:rPr>
          <w:spacing w:val="-1"/>
          <w:sz w:val="22"/>
          <w:szCs w:val="22"/>
        </w:rPr>
        <w:t>i</w:t>
      </w:r>
      <w:r w:rsidRPr="00AA2D5F">
        <w:rPr>
          <w:spacing w:val="-2"/>
          <w:sz w:val="22"/>
          <w:szCs w:val="22"/>
        </w:rPr>
        <w:t>s</w:t>
      </w:r>
      <w:r w:rsidRPr="00AA2D5F">
        <w:rPr>
          <w:sz w:val="22"/>
          <w:szCs w:val="22"/>
        </w:rPr>
        <w:t>iwr</w:t>
      </w:r>
      <w:r w:rsidRPr="00AA2D5F">
        <w:rPr>
          <w:spacing w:val="20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g</w:t>
      </w:r>
      <w:r w:rsidRPr="00AA2D5F">
        <w:rPr>
          <w:sz w:val="22"/>
          <w:szCs w:val="22"/>
        </w:rPr>
        <w:t>a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l</w:t>
      </w:r>
      <w:r w:rsidRPr="00AA2D5F">
        <w:rPr>
          <w:spacing w:val="32"/>
          <w:sz w:val="22"/>
          <w:szCs w:val="22"/>
        </w:rPr>
        <w:t xml:space="preserve"> </w:t>
      </w:r>
      <w:r w:rsidRPr="00AA2D5F">
        <w:rPr>
          <w:spacing w:val="-2"/>
          <w:sz w:val="22"/>
          <w:szCs w:val="22"/>
        </w:rPr>
        <w:t>e</w:t>
      </w:r>
      <w:r w:rsidRPr="00AA2D5F">
        <w:rPr>
          <w:sz w:val="22"/>
          <w:szCs w:val="22"/>
        </w:rPr>
        <w:t>i</w:t>
      </w:r>
      <w:r w:rsidRPr="00AA2D5F">
        <w:rPr>
          <w:spacing w:val="15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go</w:t>
      </w:r>
      <w:r w:rsidRPr="00AA2D5F">
        <w:rPr>
          <w:sz w:val="22"/>
          <w:szCs w:val="22"/>
        </w:rPr>
        <w:t>di</w:t>
      </w:r>
      <w:r w:rsidRPr="00AA2D5F">
        <w:rPr>
          <w:spacing w:val="12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</w:t>
      </w:r>
      <w:r w:rsidRPr="00AA2D5F">
        <w:rPr>
          <w:spacing w:val="9"/>
          <w:sz w:val="22"/>
          <w:szCs w:val="22"/>
        </w:rPr>
        <w:t xml:space="preserve"> </w:t>
      </w:r>
      <w:r w:rsidRPr="00AA2D5F">
        <w:rPr>
          <w:sz w:val="22"/>
          <w:szCs w:val="22"/>
        </w:rPr>
        <w:t>y</w:t>
      </w:r>
      <w:r w:rsidRPr="00AA2D5F">
        <w:rPr>
          <w:spacing w:val="3"/>
          <w:sz w:val="22"/>
          <w:szCs w:val="22"/>
        </w:rPr>
        <w:t xml:space="preserve"> </w:t>
      </w:r>
      <w:r w:rsidRPr="00AA2D5F">
        <w:rPr>
          <w:spacing w:val="4"/>
          <w:sz w:val="22"/>
          <w:szCs w:val="22"/>
        </w:rPr>
        <w:t>c</w:t>
      </w:r>
      <w:r w:rsidRPr="00AA2D5F">
        <w:rPr>
          <w:spacing w:val="5"/>
          <w:sz w:val="22"/>
          <w:szCs w:val="22"/>
        </w:rPr>
        <w:t>y</w:t>
      </w:r>
      <w:r w:rsidRPr="00AA2D5F">
        <w:rPr>
          <w:spacing w:val="1"/>
          <w:sz w:val="22"/>
          <w:szCs w:val="22"/>
        </w:rPr>
        <w:t>fa</w:t>
      </w:r>
      <w:r w:rsidRPr="00AA2D5F">
        <w:rPr>
          <w:spacing w:val="5"/>
          <w:sz w:val="22"/>
          <w:szCs w:val="22"/>
        </w:rPr>
        <w:t>r</w:t>
      </w:r>
      <w:r w:rsidRPr="00AA2D5F">
        <w:rPr>
          <w:spacing w:val="-2"/>
          <w:sz w:val="22"/>
          <w:szCs w:val="22"/>
        </w:rPr>
        <w:t>f</w:t>
      </w:r>
      <w:r w:rsidRPr="00AA2D5F">
        <w:rPr>
          <w:spacing w:val="1"/>
          <w:sz w:val="22"/>
          <w:szCs w:val="22"/>
        </w:rPr>
        <w:t>o</w:t>
      </w:r>
      <w:r w:rsidRPr="00AA2D5F">
        <w:rPr>
          <w:sz w:val="22"/>
          <w:szCs w:val="22"/>
        </w:rPr>
        <w:t>d</w:t>
      </w:r>
      <w:r w:rsidRPr="00AA2D5F">
        <w:rPr>
          <w:spacing w:val="2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l</w:t>
      </w:r>
      <w:r w:rsidRPr="00AA2D5F">
        <w:rPr>
          <w:sz w:val="22"/>
          <w:szCs w:val="22"/>
        </w:rPr>
        <w:t>le</w:t>
      </w:r>
      <w:r w:rsidRPr="00AA2D5F">
        <w:rPr>
          <w:spacing w:val="7"/>
          <w:sz w:val="22"/>
          <w:szCs w:val="22"/>
        </w:rPr>
        <w:t xml:space="preserve"> </w:t>
      </w:r>
      <w:r w:rsidR="00AA2D5F">
        <w:rPr>
          <w:spacing w:val="7"/>
          <w:sz w:val="22"/>
          <w:szCs w:val="22"/>
        </w:rPr>
        <w:t xml:space="preserve"> </w:t>
      </w:r>
      <w:r w:rsidRPr="00AA2D5F">
        <w:rPr>
          <w:spacing w:val="-1"/>
          <w:w w:val="107"/>
          <w:sz w:val="22"/>
          <w:szCs w:val="22"/>
        </w:rPr>
        <w:t>m</w:t>
      </w:r>
      <w:r w:rsidRPr="00AA2D5F">
        <w:rPr>
          <w:w w:val="112"/>
          <w:sz w:val="22"/>
          <w:szCs w:val="22"/>
        </w:rPr>
        <w:t>a</w:t>
      </w:r>
      <w:r w:rsidRPr="00AA2D5F">
        <w:rPr>
          <w:w w:val="117"/>
          <w:sz w:val="22"/>
          <w:szCs w:val="22"/>
        </w:rPr>
        <w:t>e</w:t>
      </w:r>
      <w:r w:rsidRPr="00AA2D5F">
        <w:rPr>
          <w:spacing w:val="-13"/>
          <w:w w:val="79"/>
          <w:sz w:val="22"/>
          <w:szCs w:val="22"/>
        </w:rPr>
        <w:t>’</w:t>
      </w:r>
      <w:r w:rsidRPr="00AA2D5F">
        <w:rPr>
          <w:w w:val="96"/>
          <w:sz w:val="22"/>
          <w:szCs w:val="22"/>
        </w:rPr>
        <w:t>r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w w:val="105"/>
          <w:sz w:val="22"/>
          <w:szCs w:val="22"/>
        </w:rPr>
        <w:t>b</w:t>
      </w:r>
      <w:r w:rsidRPr="00AA2D5F">
        <w:rPr>
          <w:w w:val="87"/>
          <w:sz w:val="22"/>
          <w:szCs w:val="22"/>
        </w:rPr>
        <w:t>l</w:t>
      </w:r>
      <w:r w:rsidRPr="00AA2D5F">
        <w:rPr>
          <w:spacing w:val="-2"/>
          <w:w w:val="117"/>
          <w:sz w:val="22"/>
          <w:szCs w:val="22"/>
        </w:rPr>
        <w:t>e</w:t>
      </w:r>
      <w:r w:rsidRPr="00AA2D5F">
        <w:rPr>
          <w:w w:val="87"/>
          <w:sz w:val="22"/>
          <w:szCs w:val="22"/>
        </w:rPr>
        <w:t>i</w:t>
      </w:r>
      <w:r w:rsidRPr="00AA2D5F">
        <w:rPr>
          <w:w w:val="99"/>
          <w:sz w:val="22"/>
          <w:szCs w:val="22"/>
        </w:rPr>
        <w:t>d</w:t>
      </w:r>
      <w:r w:rsidRPr="00AA2D5F">
        <w:rPr>
          <w:spacing w:val="-1"/>
          <w:w w:val="99"/>
          <w:sz w:val="22"/>
          <w:szCs w:val="22"/>
        </w:rPr>
        <w:t>l</w:t>
      </w:r>
      <w:r w:rsidRPr="00AA2D5F">
        <w:rPr>
          <w:w w:val="112"/>
          <w:sz w:val="22"/>
          <w:szCs w:val="22"/>
        </w:rPr>
        <w:t>a</w:t>
      </w:r>
      <w:r w:rsidRPr="00AA2D5F">
        <w:rPr>
          <w:spacing w:val="-1"/>
          <w:w w:val="87"/>
          <w:sz w:val="22"/>
          <w:szCs w:val="22"/>
        </w:rPr>
        <w:t>i</w:t>
      </w:r>
      <w:r w:rsidRPr="00AA2D5F">
        <w:rPr>
          <w:w w:val="103"/>
          <w:sz w:val="22"/>
          <w:szCs w:val="22"/>
        </w:rPr>
        <w:t>s</w:t>
      </w:r>
      <w:r w:rsidR="00AA2D5F">
        <w:rPr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</w:t>
      </w:r>
      <w:r w:rsidRPr="00AA2D5F">
        <w:rPr>
          <w:spacing w:val="8"/>
          <w:sz w:val="22"/>
          <w:szCs w:val="22"/>
        </w:rPr>
        <w:t xml:space="preserve"> </w:t>
      </w:r>
      <w:r w:rsidRPr="00AA2D5F">
        <w:rPr>
          <w:sz w:val="22"/>
          <w:szCs w:val="22"/>
        </w:rPr>
        <w:t>ca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l</w:t>
      </w:r>
      <w:r w:rsidRPr="00AA2D5F">
        <w:rPr>
          <w:spacing w:val="18"/>
          <w:sz w:val="22"/>
          <w:szCs w:val="22"/>
        </w:rPr>
        <w:t xml:space="preserve"> </w:t>
      </w:r>
      <w:r w:rsidRPr="00AA2D5F">
        <w:rPr>
          <w:spacing w:val="-2"/>
          <w:sz w:val="22"/>
          <w:szCs w:val="22"/>
        </w:rPr>
        <w:t>e</w:t>
      </w:r>
      <w:r w:rsidRPr="00AA2D5F">
        <w:rPr>
          <w:sz w:val="22"/>
          <w:szCs w:val="22"/>
        </w:rPr>
        <w:t>i</w:t>
      </w:r>
      <w:r w:rsidRPr="00AA2D5F">
        <w:rPr>
          <w:spacing w:val="14"/>
          <w:sz w:val="22"/>
          <w:szCs w:val="22"/>
        </w:rPr>
        <w:t xml:space="preserve"> </w:t>
      </w:r>
      <w:r w:rsidRPr="00AA2D5F">
        <w:rPr>
          <w:spacing w:val="-3"/>
          <w:sz w:val="22"/>
          <w:szCs w:val="22"/>
        </w:rPr>
        <w:t>b</w:t>
      </w:r>
      <w:r w:rsidRPr="00AA2D5F">
        <w:rPr>
          <w:sz w:val="22"/>
          <w:szCs w:val="22"/>
        </w:rPr>
        <w:t>w</w:t>
      </w:r>
      <w:r w:rsidRPr="00AA2D5F">
        <w:rPr>
          <w:spacing w:val="5"/>
          <w:sz w:val="22"/>
          <w:szCs w:val="22"/>
        </w:rPr>
        <w:t>r</w:t>
      </w:r>
      <w:r w:rsidRPr="00AA2D5F">
        <w:rPr>
          <w:sz w:val="22"/>
          <w:szCs w:val="22"/>
        </w:rPr>
        <w:t>w</w:t>
      </w:r>
      <w:r w:rsidRPr="00AA2D5F">
        <w:rPr>
          <w:spacing w:val="27"/>
          <w:sz w:val="22"/>
          <w:szCs w:val="22"/>
        </w:rPr>
        <w:t xml:space="preserve"> </w:t>
      </w:r>
      <w:r w:rsidRPr="00AA2D5F">
        <w:rPr>
          <w:sz w:val="22"/>
          <w:szCs w:val="22"/>
        </w:rPr>
        <w:t>a</w:t>
      </w:r>
      <w:r w:rsidRPr="00AA2D5F">
        <w:rPr>
          <w:spacing w:val="17"/>
          <w:sz w:val="22"/>
          <w:szCs w:val="22"/>
        </w:rPr>
        <w:t xml:space="preserve"> </w:t>
      </w:r>
      <w:r w:rsidRPr="00AA2D5F">
        <w:rPr>
          <w:spacing w:val="-3"/>
          <w:sz w:val="22"/>
          <w:szCs w:val="22"/>
        </w:rPr>
        <w:t>by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</w:t>
      </w:r>
      <w:r w:rsidRPr="00AA2D5F">
        <w:rPr>
          <w:spacing w:val="18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p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n</w:t>
      </w:r>
      <w:r w:rsidRPr="00AA2D5F">
        <w:rPr>
          <w:spacing w:val="1"/>
          <w:sz w:val="22"/>
          <w:szCs w:val="22"/>
        </w:rPr>
        <w:t>d</w:t>
      </w:r>
      <w:r w:rsidRPr="00AA2D5F">
        <w:rPr>
          <w:spacing w:val="-1"/>
          <w:sz w:val="22"/>
          <w:szCs w:val="22"/>
        </w:rPr>
        <w:t>e</w:t>
      </w:r>
      <w:r w:rsidRPr="00AA2D5F">
        <w:rPr>
          <w:spacing w:val="5"/>
          <w:sz w:val="22"/>
          <w:szCs w:val="22"/>
        </w:rPr>
        <w:t>r</w:t>
      </w:r>
      <w:r w:rsidRPr="00AA2D5F">
        <w:rPr>
          <w:spacing w:val="6"/>
          <w:sz w:val="22"/>
          <w:szCs w:val="22"/>
        </w:rPr>
        <w:t>f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</w:t>
      </w:r>
      <w:r w:rsidRPr="00AA2D5F">
        <w:rPr>
          <w:spacing w:val="-1"/>
          <w:sz w:val="22"/>
          <w:szCs w:val="22"/>
        </w:rPr>
        <w:t>i</w:t>
      </w:r>
      <w:r w:rsidRPr="00AA2D5F">
        <w:rPr>
          <w:sz w:val="22"/>
          <w:szCs w:val="22"/>
        </w:rPr>
        <w:t xml:space="preserve">ad </w:t>
      </w:r>
      <w:r w:rsidRPr="00AA2D5F">
        <w:rPr>
          <w:spacing w:val="5"/>
          <w:sz w:val="22"/>
          <w:szCs w:val="22"/>
        </w:rPr>
        <w:t xml:space="preserve"> </w:t>
      </w:r>
      <w:r w:rsidRPr="00AA2D5F">
        <w:rPr>
          <w:sz w:val="22"/>
          <w:szCs w:val="22"/>
        </w:rPr>
        <w:t>ca</w:t>
      </w:r>
      <w:r w:rsidRPr="00AA2D5F">
        <w:rPr>
          <w:spacing w:val="1"/>
          <w:sz w:val="22"/>
          <w:szCs w:val="22"/>
        </w:rPr>
        <w:t>d</w:t>
      </w:r>
      <w:r w:rsidRPr="00AA2D5F">
        <w:rPr>
          <w:spacing w:val="-2"/>
          <w:sz w:val="22"/>
          <w:szCs w:val="22"/>
        </w:rPr>
        <w:t>e</w:t>
      </w:r>
      <w:r w:rsidRPr="00AA2D5F">
        <w:rPr>
          <w:sz w:val="22"/>
          <w:szCs w:val="22"/>
        </w:rPr>
        <w:t>i</w:t>
      </w:r>
      <w:r w:rsidRPr="00AA2D5F">
        <w:rPr>
          <w:spacing w:val="6"/>
          <w:sz w:val="22"/>
          <w:szCs w:val="22"/>
        </w:rPr>
        <w:t>r</w:t>
      </w:r>
      <w:r w:rsidRPr="00AA2D5F">
        <w:rPr>
          <w:spacing w:val="-3"/>
          <w:sz w:val="22"/>
          <w:szCs w:val="22"/>
        </w:rPr>
        <w:t>y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</w:t>
      </w:r>
      <w:r w:rsidRPr="00AA2D5F">
        <w:rPr>
          <w:spacing w:val="28"/>
          <w:sz w:val="22"/>
          <w:szCs w:val="22"/>
        </w:rPr>
        <w:t xml:space="preserve"> </w:t>
      </w:r>
      <w:r w:rsidRPr="00AA2D5F">
        <w:rPr>
          <w:sz w:val="22"/>
          <w:szCs w:val="22"/>
        </w:rPr>
        <w:t>y</w:t>
      </w:r>
      <w:r w:rsidRPr="00AA2D5F">
        <w:rPr>
          <w:spacing w:val="2"/>
          <w:sz w:val="22"/>
          <w:szCs w:val="22"/>
        </w:rPr>
        <w:t xml:space="preserve"> </w:t>
      </w:r>
      <w:r w:rsidRPr="00AA2D5F">
        <w:rPr>
          <w:spacing w:val="5"/>
          <w:sz w:val="22"/>
          <w:szCs w:val="22"/>
        </w:rPr>
        <w:t>cy</w:t>
      </w:r>
      <w:r w:rsidRPr="00AA2D5F">
        <w:rPr>
          <w:spacing w:val="1"/>
          <w:sz w:val="22"/>
          <w:szCs w:val="22"/>
        </w:rPr>
        <w:t>fa</w:t>
      </w:r>
      <w:r w:rsidRPr="00AA2D5F">
        <w:rPr>
          <w:spacing w:val="5"/>
          <w:sz w:val="22"/>
          <w:szCs w:val="22"/>
        </w:rPr>
        <w:t>r</w:t>
      </w:r>
      <w:r w:rsidRPr="00AA2D5F">
        <w:rPr>
          <w:spacing w:val="-2"/>
          <w:sz w:val="22"/>
          <w:szCs w:val="22"/>
        </w:rPr>
        <w:t>f</w:t>
      </w:r>
      <w:r w:rsidRPr="00AA2D5F">
        <w:rPr>
          <w:spacing w:val="1"/>
          <w:sz w:val="22"/>
          <w:szCs w:val="22"/>
        </w:rPr>
        <w:t>o</w:t>
      </w:r>
      <w:r w:rsidRPr="00AA2D5F">
        <w:rPr>
          <w:sz w:val="22"/>
          <w:szCs w:val="22"/>
        </w:rPr>
        <w:t xml:space="preserve">d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</w:t>
      </w:r>
      <w:r w:rsidRPr="00AA2D5F">
        <w:rPr>
          <w:spacing w:val="10"/>
          <w:sz w:val="22"/>
          <w:szCs w:val="22"/>
        </w:rPr>
        <w:t xml:space="preserve"> </w:t>
      </w:r>
      <w:r w:rsidRPr="00AA2D5F">
        <w:rPr>
          <w:spacing w:val="1"/>
          <w:w w:val="105"/>
          <w:sz w:val="22"/>
          <w:szCs w:val="22"/>
        </w:rPr>
        <w:t>d</w:t>
      </w:r>
      <w:r w:rsidRPr="00AA2D5F">
        <w:rPr>
          <w:spacing w:val="-1"/>
          <w:w w:val="117"/>
          <w:sz w:val="22"/>
          <w:szCs w:val="22"/>
        </w:rPr>
        <w:t>e</w:t>
      </w:r>
      <w:r w:rsidRPr="00AA2D5F">
        <w:rPr>
          <w:spacing w:val="6"/>
          <w:w w:val="96"/>
          <w:sz w:val="22"/>
          <w:szCs w:val="22"/>
        </w:rPr>
        <w:t>r</w:t>
      </w:r>
      <w:r w:rsidRPr="00AA2D5F">
        <w:rPr>
          <w:spacing w:val="6"/>
          <w:w w:val="92"/>
          <w:sz w:val="22"/>
          <w:szCs w:val="22"/>
        </w:rPr>
        <w:t>f</w:t>
      </w:r>
      <w:r w:rsidRPr="00AA2D5F">
        <w:rPr>
          <w:spacing w:val="1"/>
          <w:w w:val="102"/>
          <w:sz w:val="22"/>
          <w:szCs w:val="22"/>
        </w:rPr>
        <w:t>y</w:t>
      </w:r>
      <w:r w:rsidRPr="00AA2D5F">
        <w:rPr>
          <w:w w:val="102"/>
          <w:sz w:val="22"/>
          <w:szCs w:val="22"/>
        </w:rPr>
        <w:t>n</w:t>
      </w:r>
      <w:r w:rsidRPr="00AA2D5F">
        <w:rPr>
          <w:w w:val="104"/>
          <w:sz w:val="22"/>
          <w:szCs w:val="22"/>
        </w:rPr>
        <w:t>o</w:t>
      </w:r>
      <w:r w:rsidRPr="00AA2D5F">
        <w:rPr>
          <w:spacing w:val="-1"/>
          <w:w w:val="87"/>
          <w:sz w:val="22"/>
          <w:szCs w:val="22"/>
        </w:rPr>
        <w:t>l</w:t>
      </w:r>
    </w:p>
    <w:p w:rsidR="00335DF1" w:rsidRDefault="00335DF1" w:rsidP="00335DF1">
      <w:pPr>
        <w:spacing w:line="265" w:lineRule="auto"/>
        <w:ind w:right="306"/>
        <w:rPr>
          <w:spacing w:val="-1"/>
          <w:w w:val="87"/>
          <w:sz w:val="22"/>
          <w:szCs w:val="22"/>
        </w:rPr>
      </w:pPr>
    </w:p>
    <w:p w:rsidR="002F3627" w:rsidRDefault="002F3627" w:rsidP="00130940">
      <w:pPr>
        <w:ind w:left="397" w:firstLine="323"/>
        <w:rPr>
          <w:b/>
          <w:spacing w:val="-8"/>
          <w:sz w:val="22"/>
          <w:szCs w:val="22"/>
        </w:rPr>
      </w:pPr>
    </w:p>
    <w:p w:rsidR="002E0C2E" w:rsidRPr="00AA2D5F" w:rsidRDefault="00AA2D5F" w:rsidP="00AA2D5F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AA2D5F">
        <w:rPr>
          <w:b/>
          <w:sz w:val="22"/>
          <w:szCs w:val="22"/>
        </w:rPr>
        <w:t>G</w:t>
      </w:r>
      <w:r w:rsidR="000D6E7E" w:rsidRPr="00AA2D5F">
        <w:rPr>
          <w:b/>
          <w:spacing w:val="1"/>
          <w:sz w:val="22"/>
          <w:szCs w:val="22"/>
        </w:rPr>
        <w:t>oh</w:t>
      </w:r>
      <w:r w:rsidR="000D6E7E" w:rsidRPr="00AA2D5F">
        <w:rPr>
          <w:b/>
          <w:spacing w:val="2"/>
          <w:sz w:val="22"/>
          <w:szCs w:val="22"/>
        </w:rPr>
        <w:t>ir</w:t>
      </w:r>
      <w:r w:rsidR="000D6E7E" w:rsidRPr="00AA2D5F">
        <w:rPr>
          <w:b/>
          <w:spacing w:val="1"/>
          <w:sz w:val="22"/>
          <w:szCs w:val="22"/>
        </w:rPr>
        <w:t>i</w:t>
      </w:r>
      <w:r w:rsidR="000D6E7E" w:rsidRPr="00AA2D5F">
        <w:rPr>
          <w:b/>
          <w:sz w:val="22"/>
          <w:szCs w:val="22"/>
        </w:rPr>
        <w:t>o</w:t>
      </w:r>
      <w:r w:rsidR="000D6E7E" w:rsidRPr="00AA2D5F">
        <w:rPr>
          <w:b/>
          <w:spacing w:val="26"/>
          <w:sz w:val="22"/>
          <w:szCs w:val="22"/>
        </w:rPr>
        <w:t xml:space="preserve"> </w:t>
      </w:r>
      <w:r w:rsidR="000D6E7E" w:rsidRPr="00AA2D5F">
        <w:rPr>
          <w:b/>
          <w:spacing w:val="5"/>
          <w:w w:val="94"/>
          <w:sz w:val="22"/>
          <w:szCs w:val="22"/>
        </w:rPr>
        <w:t>c</w:t>
      </w:r>
      <w:r w:rsidR="000D6E7E" w:rsidRPr="00AA2D5F">
        <w:rPr>
          <w:b/>
          <w:spacing w:val="5"/>
          <w:w w:val="104"/>
          <w:sz w:val="22"/>
          <w:szCs w:val="22"/>
        </w:rPr>
        <w:t>y</w:t>
      </w:r>
      <w:r w:rsidR="000D6E7E" w:rsidRPr="00AA2D5F">
        <w:rPr>
          <w:b/>
          <w:w w:val="115"/>
          <w:sz w:val="22"/>
          <w:szCs w:val="22"/>
        </w:rPr>
        <w:t>f</w:t>
      </w:r>
      <w:r w:rsidR="000D6E7E" w:rsidRPr="00AA2D5F">
        <w:rPr>
          <w:b/>
          <w:spacing w:val="2"/>
          <w:w w:val="115"/>
          <w:sz w:val="22"/>
          <w:szCs w:val="22"/>
        </w:rPr>
        <w:t>a</w:t>
      </w:r>
      <w:r w:rsidR="000D6E7E" w:rsidRPr="00AA2D5F">
        <w:rPr>
          <w:b/>
          <w:spacing w:val="5"/>
          <w:w w:val="107"/>
          <w:sz w:val="22"/>
          <w:szCs w:val="22"/>
        </w:rPr>
        <w:t>r</w:t>
      </w:r>
      <w:r w:rsidR="000D6E7E" w:rsidRPr="00AA2D5F">
        <w:rPr>
          <w:b/>
          <w:w w:val="106"/>
          <w:sz w:val="22"/>
          <w:szCs w:val="22"/>
        </w:rPr>
        <w:t>f</w:t>
      </w:r>
      <w:r w:rsidR="000D6E7E" w:rsidRPr="00AA2D5F">
        <w:rPr>
          <w:b/>
          <w:spacing w:val="1"/>
          <w:w w:val="111"/>
          <w:sz w:val="22"/>
          <w:szCs w:val="22"/>
        </w:rPr>
        <w:t>o</w:t>
      </w:r>
      <w:r w:rsidR="000D6E7E" w:rsidRPr="00AA2D5F">
        <w:rPr>
          <w:b/>
          <w:spacing w:val="2"/>
          <w:w w:val="114"/>
          <w:sz w:val="22"/>
          <w:szCs w:val="22"/>
        </w:rPr>
        <w:t>d</w:t>
      </w:r>
      <w:r w:rsidR="000D6E7E" w:rsidRPr="00AA2D5F">
        <w:rPr>
          <w:b/>
          <w:spacing w:val="-3"/>
          <w:w w:val="104"/>
          <w:sz w:val="22"/>
          <w:szCs w:val="22"/>
        </w:rPr>
        <w:t>y</w:t>
      </w:r>
      <w:r w:rsidR="000D6E7E" w:rsidRPr="00AA2D5F">
        <w:rPr>
          <w:b/>
          <w:spacing w:val="1"/>
          <w:w w:val="114"/>
          <w:sz w:val="22"/>
          <w:szCs w:val="22"/>
        </w:rPr>
        <w:t>d</w:t>
      </w:r>
      <w:r w:rsidR="000D6E7E" w:rsidRPr="00AA2D5F">
        <w:rPr>
          <w:b/>
          <w:w w:val="114"/>
          <w:sz w:val="22"/>
          <w:szCs w:val="22"/>
        </w:rPr>
        <w:t>d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 w:rsidP="002F3627">
      <w:pPr>
        <w:spacing w:line="265" w:lineRule="auto"/>
        <w:ind w:left="720" w:right="291"/>
        <w:rPr>
          <w:sz w:val="22"/>
          <w:szCs w:val="22"/>
        </w:rPr>
      </w:pPr>
      <w:r>
        <w:rPr>
          <w:w w:val="91"/>
          <w:sz w:val="22"/>
          <w:szCs w:val="22"/>
        </w:rPr>
        <w:t>Ga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y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hy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sy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2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ae</w:t>
      </w:r>
      <w:proofErr w:type="gramEnd"/>
      <w:r>
        <w:rPr>
          <w:spacing w:val="4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wm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w w:val="105"/>
          <w:sz w:val="22"/>
          <w:szCs w:val="22"/>
        </w:rPr>
        <w:t>b</w:t>
      </w:r>
      <w:r>
        <w:rPr>
          <w:spacing w:val="-4"/>
          <w:w w:val="96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w w:val="103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nn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(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gwn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6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04"/>
          <w:sz w:val="22"/>
          <w:szCs w:val="22"/>
        </w:rPr>
        <w:t>o</w:t>
      </w:r>
      <w:r>
        <w:rPr>
          <w:w w:val="106"/>
          <w:sz w:val="22"/>
          <w:szCs w:val="22"/>
        </w:rPr>
        <w:t>h</w:t>
      </w:r>
      <w:r>
        <w:rPr>
          <w:w w:val="87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r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7"/>
          <w:sz w:val="22"/>
          <w:szCs w:val="22"/>
        </w:rPr>
        <w:t xml:space="preserve"> </w:t>
      </w:r>
      <w:r>
        <w:rPr>
          <w:spacing w:val="-8"/>
          <w:w w:val="112"/>
          <w:sz w:val="22"/>
          <w:szCs w:val="22"/>
        </w:rPr>
        <w:t>a</w:t>
      </w:r>
      <w:r>
        <w:rPr>
          <w:spacing w:val="-9"/>
          <w:w w:val="203"/>
          <w:sz w:val="22"/>
          <w:szCs w:val="22"/>
        </w:rPr>
        <w:t>/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ad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ell</w:t>
      </w:r>
      <w:r>
        <w:rPr>
          <w:sz w:val="22"/>
          <w:szCs w:val="22"/>
        </w:rPr>
        <w:t>ir</w:t>
      </w:r>
      <w:r>
        <w:rPr>
          <w:spacing w:val="-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r</w:t>
      </w:r>
      <w:r>
        <w:rPr>
          <w:spacing w:val="-3"/>
          <w:w w:val="112"/>
          <w:sz w:val="22"/>
          <w:szCs w:val="22"/>
        </w:rPr>
        <w:t>a</w:t>
      </w:r>
      <w:r>
        <w:rPr>
          <w:spacing w:val="-2"/>
          <w:w w:val="92"/>
          <w:sz w:val="22"/>
          <w:szCs w:val="22"/>
        </w:rPr>
        <w:t>f</w:t>
      </w:r>
      <w:r>
        <w:rPr>
          <w:spacing w:val="1"/>
          <w:w w:val="104"/>
          <w:sz w:val="22"/>
          <w:szCs w:val="22"/>
        </w:rPr>
        <w:t>o</w:t>
      </w:r>
      <w:r>
        <w:rPr>
          <w:w w:val="105"/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nes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nes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1"/>
          <w:sz w:val="22"/>
          <w:szCs w:val="22"/>
        </w:rPr>
        <w:t>ell</w:t>
      </w:r>
      <w:r>
        <w:rPr>
          <w:sz w:val="22"/>
          <w:szCs w:val="22"/>
        </w:rPr>
        <w:t>id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92"/>
          <w:sz w:val="22"/>
          <w:szCs w:val="22"/>
        </w:rPr>
        <w:t>f</w:t>
      </w:r>
      <w:r>
        <w:rPr>
          <w:spacing w:val="1"/>
          <w:w w:val="104"/>
          <w:sz w:val="22"/>
          <w:szCs w:val="22"/>
        </w:rPr>
        <w:t>o</w:t>
      </w:r>
      <w:r>
        <w:rPr>
          <w:w w:val="105"/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ol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gw</w:t>
      </w:r>
      <w:r>
        <w:rPr>
          <w:spacing w:val="-4"/>
          <w:w w:val="96"/>
          <w:sz w:val="22"/>
          <w:szCs w:val="22"/>
        </w:rPr>
        <w:t>r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d</w:t>
      </w:r>
      <w:r>
        <w:rPr>
          <w:sz w:val="22"/>
          <w:szCs w:val="22"/>
        </w:rPr>
        <w:t>dio</w:t>
      </w:r>
      <w:r>
        <w:rPr>
          <w:spacing w:val="-1"/>
          <w:w w:val="87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E0C2E" w:rsidRDefault="002E0C2E">
      <w:pPr>
        <w:spacing w:before="9" w:line="220" w:lineRule="exact"/>
        <w:rPr>
          <w:sz w:val="22"/>
          <w:szCs w:val="22"/>
        </w:rPr>
      </w:pPr>
    </w:p>
    <w:p w:rsidR="00335DF1" w:rsidRDefault="00335DF1">
      <w:pPr>
        <w:spacing w:before="9" w:line="220" w:lineRule="exact"/>
        <w:rPr>
          <w:sz w:val="22"/>
          <w:szCs w:val="22"/>
        </w:rPr>
      </w:pPr>
    </w:p>
    <w:p w:rsidR="002E0C2E" w:rsidRPr="00130940" w:rsidRDefault="000D6E7E">
      <w:pPr>
        <w:rPr>
          <w:b/>
          <w:sz w:val="24"/>
          <w:szCs w:val="24"/>
        </w:rPr>
      </w:pPr>
      <w:r w:rsidRPr="00130940">
        <w:rPr>
          <w:b/>
          <w:spacing w:val="-11"/>
          <w:sz w:val="24"/>
          <w:szCs w:val="24"/>
        </w:rPr>
        <w:t>1</w:t>
      </w:r>
      <w:r w:rsidRPr="00130940">
        <w:rPr>
          <w:b/>
          <w:sz w:val="24"/>
          <w:szCs w:val="24"/>
        </w:rPr>
        <w:t>2.</w:t>
      </w:r>
      <w:r w:rsidRPr="00130940">
        <w:rPr>
          <w:b/>
          <w:spacing w:val="46"/>
          <w:sz w:val="24"/>
          <w:szCs w:val="24"/>
        </w:rPr>
        <w:t xml:space="preserve"> </w:t>
      </w:r>
      <w:r w:rsidRPr="00130940">
        <w:rPr>
          <w:b/>
          <w:spacing w:val="-6"/>
          <w:w w:val="73"/>
          <w:sz w:val="24"/>
          <w:szCs w:val="24"/>
        </w:rPr>
        <w:t>Y</w:t>
      </w:r>
      <w:r w:rsidRPr="00130940">
        <w:rPr>
          <w:b/>
          <w:w w:val="113"/>
          <w:sz w:val="24"/>
          <w:szCs w:val="24"/>
        </w:rPr>
        <w:t>md</w:t>
      </w:r>
      <w:r w:rsidRPr="00130940">
        <w:rPr>
          <w:b/>
          <w:spacing w:val="1"/>
          <w:w w:val="114"/>
          <w:sz w:val="24"/>
          <w:szCs w:val="24"/>
        </w:rPr>
        <w:t>d</w:t>
      </w:r>
      <w:r w:rsidRPr="00130940">
        <w:rPr>
          <w:b/>
          <w:spacing w:val="1"/>
          <w:w w:val="101"/>
          <w:sz w:val="24"/>
          <w:szCs w:val="24"/>
        </w:rPr>
        <w:t>i</w:t>
      </w:r>
      <w:r w:rsidRPr="00130940">
        <w:rPr>
          <w:b/>
          <w:spacing w:val="1"/>
          <w:w w:val="107"/>
          <w:sz w:val="24"/>
          <w:szCs w:val="24"/>
        </w:rPr>
        <w:t>r</w:t>
      </w:r>
      <w:r w:rsidRPr="00130940">
        <w:rPr>
          <w:b/>
          <w:w w:val="101"/>
          <w:sz w:val="24"/>
          <w:szCs w:val="24"/>
        </w:rPr>
        <w:t>i</w:t>
      </w:r>
      <w:r w:rsidRPr="00130940">
        <w:rPr>
          <w:b/>
          <w:w w:val="124"/>
          <w:sz w:val="24"/>
          <w:szCs w:val="24"/>
        </w:rPr>
        <w:t>e</w:t>
      </w:r>
      <w:r w:rsidRPr="00130940">
        <w:rPr>
          <w:b/>
          <w:spacing w:val="1"/>
          <w:w w:val="114"/>
          <w:sz w:val="24"/>
          <w:szCs w:val="24"/>
        </w:rPr>
        <w:t>d</w:t>
      </w:r>
      <w:r w:rsidRPr="00130940">
        <w:rPr>
          <w:b/>
          <w:w w:val="111"/>
          <w:sz w:val="24"/>
          <w:szCs w:val="24"/>
        </w:rPr>
        <w:t>o</w:t>
      </w:r>
      <w:r w:rsidRPr="00130940">
        <w:rPr>
          <w:b/>
          <w:w w:val="101"/>
          <w:sz w:val="24"/>
          <w:szCs w:val="24"/>
        </w:rPr>
        <w:t>l</w:t>
      </w:r>
      <w:r w:rsidRPr="00130940">
        <w:rPr>
          <w:b/>
          <w:spacing w:val="6"/>
          <w:w w:val="111"/>
          <w:sz w:val="24"/>
          <w:szCs w:val="24"/>
        </w:rPr>
        <w:t>w</w:t>
      </w:r>
      <w:r w:rsidRPr="00130940">
        <w:rPr>
          <w:b/>
          <w:w w:val="104"/>
          <w:sz w:val="24"/>
          <w:szCs w:val="24"/>
        </w:rPr>
        <w:t>y</w:t>
      </w:r>
      <w:r w:rsidRPr="00130940">
        <w:rPr>
          <w:b/>
          <w:w w:val="107"/>
          <w:sz w:val="24"/>
          <w:szCs w:val="24"/>
        </w:rPr>
        <w:t>r</w:t>
      </w:r>
      <w:r w:rsidRPr="00130940">
        <w:rPr>
          <w:b/>
          <w:spacing w:val="4"/>
          <w:sz w:val="24"/>
          <w:szCs w:val="24"/>
        </w:rPr>
        <w:t xml:space="preserve"> </w:t>
      </w:r>
      <w:r w:rsidRPr="00130940">
        <w:rPr>
          <w:b/>
          <w:w w:val="124"/>
          <w:sz w:val="24"/>
          <w:szCs w:val="24"/>
        </w:rPr>
        <w:t>e</w:t>
      </w:r>
      <w:r w:rsidRPr="00130940">
        <w:rPr>
          <w:b/>
          <w:spacing w:val="1"/>
          <w:w w:val="101"/>
          <w:sz w:val="24"/>
          <w:szCs w:val="24"/>
        </w:rPr>
        <w:t>l</w:t>
      </w:r>
      <w:r w:rsidRPr="00130940">
        <w:rPr>
          <w:b/>
          <w:spacing w:val="1"/>
          <w:w w:val="113"/>
          <w:sz w:val="24"/>
          <w:szCs w:val="24"/>
        </w:rPr>
        <w:t>u</w:t>
      </w:r>
      <w:r w:rsidRPr="00130940">
        <w:rPr>
          <w:b/>
          <w:w w:val="109"/>
          <w:sz w:val="24"/>
          <w:szCs w:val="24"/>
        </w:rPr>
        <w:t>s</w:t>
      </w:r>
      <w:r w:rsidRPr="00130940">
        <w:rPr>
          <w:b/>
          <w:w w:val="124"/>
          <w:sz w:val="24"/>
          <w:szCs w:val="24"/>
        </w:rPr>
        <w:t>e</w:t>
      </w:r>
      <w:r w:rsidRPr="00130940">
        <w:rPr>
          <w:b/>
          <w:w w:val="115"/>
          <w:sz w:val="24"/>
          <w:szCs w:val="24"/>
        </w:rPr>
        <w:t>n</w:t>
      </w:r>
    </w:p>
    <w:p w:rsidR="002E0C2E" w:rsidRPr="00AA2D5F" w:rsidRDefault="002E0C2E" w:rsidP="00AA2D5F">
      <w:pPr>
        <w:ind w:left="397" w:firstLine="323"/>
        <w:rPr>
          <w:b/>
          <w:spacing w:val="-8"/>
          <w:sz w:val="22"/>
          <w:szCs w:val="22"/>
        </w:rPr>
      </w:pPr>
    </w:p>
    <w:p w:rsidR="002E0C2E" w:rsidRPr="00AA2D5F" w:rsidRDefault="000D6E7E" w:rsidP="00AA2D5F">
      <w:pPr>
        <w:pStyle w:val="ListParagraph"/>
        <w:numPr>
          <w:ilvl w:val="0"/>
          <w:numId w:val="25"/>
        </w:numPr>
        <w:rPr>
          <w:b/>
          <w:spacing w:val="-8"/>
          <w:sz w:val="22"/>
          <w:szCs w:val="22"/>
        </w:rPr>
      </w:pPr>
      <w:r w:rsidRPr="00AA2D5F">
        <w:rPr>
          <w:b/>
          <w:spacing w:val="-8"/>
          <w:sz w:val="22"/>
          <w:szCs w:val="22"/>
        </w:rPr>
        <w:t>Swyddogaethau a dyletswyddau ymddiriedolwyr elusen</w:t>
      </w:r>
    </w:p>
    <w:p w:rsidR="002E0C2E" w:rsidRPr="00AA2D5F" w:rsidRDefault="002E0C2E" w:rsidP="00AA2D5F">
      <w:pPr>
        <w:ind w:left="397" w:firstLine="323"/>
        <w:rPr>
          <w:b/>
          <w:spacing w:val="-8"/>
          <w:sz w:val="22"/>
          <w:szCs w:val="22"/>
        </w:rPr>
      </w:pPr>
    </w:p>
    <w:p w:rsidR="002E0C2E" w:rsidRDefault="000D6E7E" w:rsidP="00AA2D5F">
      <w:pPr>
        <w:spacing w:line="265" w:lineRule="auto"/>
        <w:ind w:left="360" w:right="185"/>
        <w:rPr>
          <w:sz w:val="22"/>
          <w:szCs w:val="22"/>
        </w:rPr>
      </w:pP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nes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spacing w:val="5"/>
          <w:w w:val="106"/>
          <w:sz w:val="22"/>
          <w:szCs w:val="22"/>
        </w:rPr>
        <w:t>w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pacing w:val="5"/>
          <w:w w:val="92"/>
          <w:sz w:val="22"/>
          <w:szCs w:val="22"/>
        </w:rPr>
        <w:t>c</w:t>
      </w:r>
      <w:r>
        <w:rPr>
          <w:spacing w:val="5"/>
          <w:w w:val="97"/>
          <w:sz w:val="22"/>
          <w:szCs w:val="22"/>
        </w:rPr>
        <w:t>y</w:t>
      </w:r>
      <w:r>
        <w:rPr>
          <w:w w:val="87"/>
          <w:sz w:val="22"/>
          <w:szCs w:val="22"/>
        </w:rPr>
        <w:t>fl</w:t>
      </w:r>
      <w:r>
        <w:rPr>
          <w:spacing w:val="-3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wn</w:t>
      </w:r>
      <w:r>
        <w:rPr>
          <w:spacing w:val="3"/>
          <w:w w:val="87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w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b</w:t>
      </w:r>
      <w:r>
        <w:rPr>
          <w:spacing w:val="-3"/>
          <w:w w:val="106"/>
          <w:sz w:val="22"/>
          <w:szCs w:val="22"/>
        </w:rPr>
        <w:t>w</w:t>
      </w:r>
      <w:r>
        <w:rPr>
          <w:spacing w:val="-1"/>
          <w:w w:val="117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spacing w:val="1"/>
          <w:w w:val="7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Mae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w w:val="97"/>
          <w:sz w:val="22"/>
          <w:szCs w:val="22"/>
        </w:rPr>
        <w:t>y</w:t>
      </w:r>
      <w:r>
        <w:rPr>
          <w:w w:val="87"/>
          <w:sz w:val="22"/>
          <w:szCs w:val="22"/>
        </w:rPr>
        <w:t>l</w:t>
      </w:r>
      <w:r>
        <w:rPr>
          <w:spacing w:val="-2"/>
          <w:w w:val="117"/>
          <w:sz w:val="22"/>
          <w:szCs w:val="22"/>
        </w:rPr>
        <w:t>e</w:t>
      </w:r>
      <w:r>
        <w:rPr>
          <w:spacing w:val="4"/>
          <w:w w:val="115"/>
          <w:sz w:val="22"/>
          <w:szCs w:val="22"/>
        </w:rPr>
        <w:t>t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106"/>
          <w:sz w:val="22"/>
          <w:szCs w:val="22"/>
        </w:rPr>
        <w:t>w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b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701" w:right="205" w:hanging="567"/>
        <w:rPr>
          <w:sz w:val="22"/>
          <w:szCs w:val="22"/>
        </w:rPr>
      </w:pPr>
      <w:r>
        <w:rPr>
          <w:spacing w:val="-12"/>
          <w:sz w:val="22"/>
          <w:szCs w:val="22"/>
        </w:rPr>
        <w:lastRenderedPageBreak/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 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gramEnd"/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bw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au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fl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wni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6"/>
          <w:sz w:val="22"/>
          <w:szCs w:val="22"/>
        </w:rPr>
        <w:t>s</w:t>
      </w:r>
      <w:r>
        <w:rPr>
          <w:spacing w:val="5"/>
          <w:w w:val="106"/>
          <w:sz w:val="22"/>
          <w:szCs w:val="22"/>
        </w:rPr>
        <w:t>w</w:t>
      </w:r>
      <w:r>
        <w:rPr>
          <w:spacing w:val="-3"/>
          <w:w w:val="106"/>
          <w:sz w:val="22"/>
          <w:szCs w:val="22"/>
        </w:rPr>
        <w:t>y</w:t>
      </w:r>
      <w:r>
        <w:rPr>
          <w:spacing w:val="1"/>
          <w:w w:val="106"/>
          <w:sz w:val="22"/>
          <w:szCs w:val="22"/>
        </w:rPr>
        <w:t>ddo</w:t>
      </w:r>
      <w:r>
        <w:rPr>
          <w:spacing w:val="-1"/>
          <w:w w:val="106"/>
          <w:sz w:val="22"/>
          <w:szCs w:val="22"/>
        </w:rPr>
        <w:t>g</w:t>
      </w:r>
      <w:r>
        <w:rPr>
          <w:w w:val="106"/>
          <w:sz w:val="22"/>
          <w:szCs w:val="22"/>
        </w:rPr>
        <w:t>a</w:t>
      </w:r>
      <w:r>
        <w:rPr>
          <w:spacing w:val="-2"/>
          <w:w w:val="106"/>
          <w:sz w:val="22"/>
          <w:szCs w:val="22"/>
        </w:rPr>
        <w:t>e</w:t>
      </w:r>
      <w:r>
        <w:rPr>
          <w:w w:val="106"/>
          <w:sz w:val="22"/>
          <w:szCs w:val="22"/>
        </w:rPr>
        <w:t>t</w:t>
      </w:r>
      <w:r>
        <w:rPr>
          <w:spacing w:val="-1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au</w:t>
      </w:r>
      <w:r>
        <w:rPr>
          <w:spacing w:val="10"/>
          <w:w w:val="106"/>
          <w:sz w:val="22"/>
          <w:szCs w:val="22"/>
        </w:rPr>
        <w:t xml:space="preserve"> </w:t>
      </w:r>
      <w:r>
        <w:rPr>
          <w:spacing w:val="-2"/>
          <w:w w:val="92"/>
          <w:sz w:val="22"/>
          <w:szCs w:val="22"/>
        </w:rPr>
        <w:t>f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07"/>
          <w:sz w:val="22"/>
          <w:szCs w:val="22"/>
        </w:rPr>
        <w:t>m</w:t>
      </w:r>
      <w:r>
        <w:rPr>
          <w:spacing w:val="-2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 xml:space="preserve">wn 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lys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b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3"/>
          <w:w w:val="87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fw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ol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pacing w:val="5"/>
          <w:sz w:val="22"/>
          <w:szCs w:val="22"/>
        </w:rPr>
        <w:t>rw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28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</w:t>
      </w:r>
      <w:r>
        <w:rPr>
          <w:spacing w:val="1"/>
          <w:w w:val="105"/>
          <w:sz w:val="22"/>
          <w:szCs w:val="22"/>
        </w:rPr>
        <w:t>b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w w:val="98"/>
          <w:sz w:val="22"/>
          <w:szCs w:val="22"/>
        </w:rPr>
        <w:t>i</w:t>
      </w:r>
      <w:r>
        <w:rPr>
          <w:spacing w:val="1"/>
          <w:w w:val="98"/>
          <w:sz w:val="22"/>
          <w:szCs w:val="22"/>
        </w:rPr>
        <w:t>o</w:t>
      </w:r>
      <w:r>
        <w:rPr>
          <w:w w:val="106"/>
          <w:sz w:val="22"/>
          <w:szCs w:val="22"/>
        </w:rPr>
        <w:t xml:space="preserve">n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w w:val="77"/>
          <w:sz w:val="22"/>
          <w:szCs w:val="22"/>
        </w:rPr>
        <w:t>E;</w:t>
      </w:r>
      <w:r>
        <w:rPr>
          <w:spacing w:val="23"/>
          <w:w w:val="7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701" w:right="412" w:hanging="56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 w:rsidR="00AA2D5F">
        <w:rPr>
          <w:sz w:val="22"/>
          <w:szCs w:val="22"/>
        </w:rPr>
        <w:t xml:space="preserve">)   </w:t>
      </w:r>
      <w:proofErr w:type="gramStart"/>
      <w:r>
        <w:rPr>
          <w:spacing w:val="1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pacing w:val="-12"/>
          <w:sz w:val="22"/>
          <w:szCs w:val="22"/>
        </w:rPr>
        <w:t>r</w:t>
      </w:r>
      <w:proofErr w:type="gramEnd"/>
      <w:r>
        <w:rPr>
          <w:sz w:val="22"/>
          <w:szCs w:val="22"/>
        </w:rPr>
        <w:t>,</w:t>
      </w:r>
      <w:r w:rsidR="009C7EA1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th</w:t>
      </w:r>
      <w:r>
        <w:rPr>
          <w:spacing w:val="2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g</w:t>
      </w:r>
      <w:r>
        <w:rPr>
          <w:spacing w:val="5"/>
          <w:w w:val="97"/>
          <w:sz w:val="22"/>
          <w:szCs w:val="22"/>
        </w:rPr>
        <w:t>y</w:t>
      </w:r>
      <w:r>
        <w:rPr>
          <w:w w:val="87"/>
          <w:sz w:val="22"/>
          <w:szCs w:val="22"/>
        </w:rPr>
        <w:t>fl</w:t>
      </w:r>
      <w:r>
        <w:rPr>
          <w:spacing w:val="-3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wn</w:t>
      </w:r>
      <w:r>
        <w:rPr>
          <w:spacing w:val="3"/>
          <w:w w:val="87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6"/>
          <w:sz w:val="22"/>
          <w:szCs w:val="22"/>
        </w:rPr>
        <w:t>s</w:t>
      </w:r>
      <w:r>
        <w:rPr>
          <w:spacing w:val="5"/>
          <w:w w:val="106"/>
          <w:sz w:val="22"/>
          <w:szCs w:val="22"/>
        </w:rPr>
        <w:t>w</w:t>
      </w:r>
      <w:r>
        <w:rPr>
          <w:spacing w:val="-3"/>
          <w:w w:val="106"/>
          <w:sz w:val="22"/>
          <w:szCs w:val="22"/>
        </w:rPr>
        <w:t>y</w:t>
      </w:r>
      <w:r>
        <w:rPr>
          <w:spacing w:val="1"/>
          <w:w w:val="106"/>
          <w:sz w:val="22"/>
          <w:szCs w:val="22"/>
        </w:rPr>
        <w:t>ddo</w:t>
      </w:r>
      <w:r>
        <w:rPr>
          <w:spacing w:val="-1"/>
          <w:w w:val="106"/>
          <w:sz w:val="22"/>
          <w:szCs w:val="22"/>
        </w:rPr>
        <w:t>g</w:t>
      </w:r>
      <w:r>
        <w:rPr>
          <w:w w:val="106"/>
          <w:sz w:val="22"/>
          <w:szCs w:val="22"/>
        </w:rPr>
        <w:t>a</w:t>
      </w:r>
      <w:r>
        <w:rPr>
          <w:spacing w:val="-2"/>
          <w:w w:val="106"/>
          <w:sz w:val="22"/>
          <w:szCs w:val="22"/>
        </w:rPr>
        <w:t>e</w:t>
      </w:r>
      <w:r>
        <w:rPr>
          <w:w w:val="106"/>
          <w:sz w:val="22"/>
          <w:szCs w:val="22"/>
        </w:rPr>
        <w:t>t</w:t>
      </w:r>
      <w:r>
        <w:rPr>
          <w:spacing w:val="-1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au</w:t>
      </w:r>
      <w:r>
        <w:rPr>
          <w:spacing w:val="10"/>
          <w:w w:val="10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-13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th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104"/>
          <w:sz w:val="22"/>
          <w:szCs w:val="22"/>
        </w:rPr>
        <w:t>o</w:t>
      </w:r>
      <w:r>
        <w:rPr>
          <w:spacing w:val="1"/>
          <w:w w:val="92"/>
          <w:sz w:val="22"/>
          <w:szCs w:val="22"/>
        </w:rPr>
        <w:t>f</w:t>
      </w:r>
      <w:r>
        <w:rPr>
          <w:w w:val="103"/>
          <w:sz w:val="22"/>
          <w:szCs w:val="22"/>
        </w:rPr>
        <w:t xml:space="preserve">al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med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 w:rsidR="00AA2D5F">
        <w:rPr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sym</w:t>
      </w:r>
      <w:r>
        <w:rPr>
          <w:sz w:val="22"/>
          <w:szCs w:val="22"/>
        </w:rPr>
        <w:t>ol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mgylch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oi ys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yr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th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nnig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2268" w:right="552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(i</w:t>
      </w:r>
      <w:r>
        <w:rPr>
          <w:sz w:val="22"/>
          <w:szCs w:val="22"/>
        </w:rPr>
        <w:t xml:space="preserve">)     </w:t>
      </w:r>
      <w:r>
        <w:rPr>
          <w:spacing w:val="34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proofErr w:type="gramEnd"/>
      <w:r>
        <w:rPr>
          <w:spacing w:val="2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ybo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th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nnig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 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nnir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g</w:t>
      </w:r>
      <w:r>
        <w:rPr>
          <w:spacing w:val="1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dd</w:t>
      </w:r>
      <w:r>
        <w:rPr>
          <w:spacing w:val="-13"/>
          <w:w w:val="104"/>
          <w:sz w:val="22"/>
          <w:szCs w:val="22"/>
        </w:rPr>
        <w:t>o</w:t>
      </w:r>
      <w:r>
        <w:rPr>
          <w:w w:val="203"/>
          <w:sz w:val="22"/>
          <w:szCs w:val="22"/>
        </w:rPr>
        <w:t>/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2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ac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2268" w:right="247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 </w:t>
      </w:r>
      <w:r>
        <w:rPr>
          <w:spacing w:val="2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os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 xml:space="preserve">u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w w:val="72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hi</w:t>
      </w:r>
      <w:r>
        <w:rPr>
          <w:spacing w:val="-3"/>
          <w:sz w:val="22"/>
          <w:szCs w:val="22"/>
        </w:rPr>
        <w:t>nw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nes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ro</w:t>
      </w:r>
      <w:r>
        <w:rPr>
          <w:spacing w:val="5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iw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>n</w:t>
      </w:r>
      <w:r>
        <w:rPr>
          <w:spacing w:val="2"/>
          <w:w w:val="96"/>
          <w:sz w:val="22"/>
          <w:szCs w:val="22"/>
        </w:rPr>
        <w:t>r</w:t>
      </w:r>
      <w:r>
        <w:rPr>
          <w:spacing w:val="-3"/>
          <w:w w:val="106"/>
          <w:sz w:val="22"/>
          <w:szCs w:val="22"/>
        </w:rPr>
        <w:t>h</w:t>
      </w:r>
      <w:r>
        <w:rPr>
          <w:spacing w:val="5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w 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ybo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th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nnig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96"/>
          <w:sz w:val="22"/>
          <w:szCs w:val="22"/>
        </w:rPr>
        <w:t>r</w:t>
      </w:r>
      <w:r>
        <w:rPr>
          <w:w w:val="106"/>
          <w:sz w:val="22"/>
          <w:szCs w:val="22"/>
        </w:rPr>
        <w:t>h</w:t>
      </w:r>
      <w:r>
        <w:rPr>
          <w:w w:val="117"/>
          <w:sz w:val="22"/>
          <w:szCs w:val="22"/>
        </w:rPr>
        <w:t>e</w:t>
      </w:r>
      <w:r>
        <w:rPr>
          <w:spacing w:val="1"/>
          <w:w w:val="103"/>
          <w:sz w:val="22"/>
          <w:szCs w:val="22"/>
        </w:rPr>
        <w:t>s</w:t>
      </w:r>
      <w:r>
        <w:rPr>
          <w:spacing w:val="1"/>
          <w:w w:val="97"/>
          <w:sz w:val="22"/>
          <w:szCs w:val="22"/>
        </w:rPr>
        <w:t>y</w:t>
      </w:r>
      <w:r>
        <w:rPr>
          <w:spacing w:val="1"/>
          <w:w w:val="107"/>
          <w:sz w:val="22"/>
          <w:szCs w:val="22"/>
        </w:rPr>
        <w:t>m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yl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 xml:space="preserve">u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pacing w:val="2"/>
          <w:w w:val="96"/>
          <w:sz w:val="22"/>
          <w:szCs w:val="22"/>
        </w:rPr>
        <w:t>r</w:t>
      </w:r>
      <w:r>
        <w:rPr>
          <w:w w:val="106"/>
          <w:sz w:val="22"/>
          <w:szCs w:val="22"/>
        </w:rPr>
        <w:t>h</w:t>
      </w:r>
      <w:r>
        <w:rPr>
          <w:w w:val="87"/>
          <w:sz w:val="22"/>
          <w:szCs w:val="22"/>
        </w:rPr>
        <w:t>i</w:t>
      </w:r>
      <w:r>
        <w:rPr>
          <w:spacing w:val="-3"/>
          <w:w w:val="106"/>
          <w:sz w:val="22"/>
          <w:szCs w:val="22"/>
        </w:rPr>
        <w:t>nw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th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w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nes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</w:t>
      </w:r>
      <w:r>
        <w:rPr>
          <w:spacing w:val="-3"/>
          <w:w w:val="96"/>
          <w:sz w:val="22"/>
          <w:szCs w:val="22"/>
        </w:rPr>
        <w:t>r</w:t>
      </w:r>
      <w:r>
        <w:rPr>
          <w:spacing w:val="-3"/>
          <w:w w:val="104"/>
          <w:sz w:val="22"/>
          <w:szCs w:val="22"/>
        </w:rPr>
        <w:t>o</w:t>
      </w:r>
      <w:r>
        <w:rPr>
          <w:spacing w:val="5"/>
          <w:w w:val="92"/>
          <w:sz w:val="22"/>
          <w:szCs w:val="22"/>
        </w:rPr>
        <w:t>f</w:t>
      </w:r>
      <w:r>
        <w:rPr>
          <w:spacing w:val="-2"/>
          <w:w w:val="92"/>
          <w:sz w:val="22"/>
          <w:szCs w:val="22"/>
        </w:rPr>
        <w:t>f</w:t>
      </w:r>
      <w:r>
        <w:rPr>
          <w:w w:val="117"/>
          <w:sz w:val="22"/>
          <w:szCs w:val="22"/>
        </w:rPr>
        <w:t>e</w:t>
      </w:r>
      <w:r>
        <w:rPr>
          <w:spacing w:val="-2"/>
          <w:w w:val="103"/>
          <w:sz w:val="22"/>
          <w:szCs w:val="22"/>
        </w:rPr>
        <w:t>s</w:t>
      </w:r>
      <w:r>
        <w:rPr>
          <w:w w:val="87"/>
          <w:sz w:val="22"/>
          <w:szCs w:val="22"/>
        </w:rPr>
        <w:t>i</w:t>
      </w:r>
      <w:r>
        <w:rPr>
          <w:w w:val="106"/>
          <w:sz w:val="22"/>
          <w:szCs w:val="22"/>
        </w:rPr>
        <w:t>w</w:t>
      </w:r>
      <w:r>
        <w:rPr>
          <w:w w:val="104"/>
          <w:sz w:val="22"/>
          <w:szCs w:val="22"/>
        </w:rPr>
        <w:t>n</w:t>
      </w:r>
      <w:r>
        <w:rPr>
          <w:spacing w:val="-10"/>
          <w:w w:val="104"/>
          <w:sz w:val="22"/>
          <w:szCs w:val="22"/>
        </w:rPr>
        <w:t>.</w:t>
      </w:r>
      <w:r>
        <w:rPr>
          <w:w w:val="79"/>
          <w:sz w:val="22"/>
          <w:szCs w:val="22"/>
        </w:rPr>
        <w:t>’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1F57F5" w:rsidRDefault="001F57F5">
      <w:pPr>
        <w:spacing w:before="8" w:line="220" w:lineRule="exact"/>
        <w:rPr>
          <w:sz w:val="22"/>
          <w:szCs w:val="22"/>
        </w:rPr>
      </w:pPr>
    </w:p>
    <w:p w:rsidR="002E0C2E" w:rsidRPr="00AA2D5F" w:rsidRDefault="000D6E7E" w:rsidP="00AA2D5F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AA2D5F">
        <w:rPr>
          <w:b/>
          <w:w w:val="73"/>
          <w:sz w:val="22"/>
          <w:szCs w:val="22"/>
        </w:rPr>
        <w:t>C</w:t>
      </w:r>
      <w:r w:rsidRPr="00AA2D5F">
        <w:rPr>
          <w:b/>
          <w:spacing w:val="1"/>
          <w:w w:val="104"/>
          <w:sz w:val="22"/>
          <w:szCs w:val="22"/>
        </w:rPr>
        <w:t>y</w:t>
      </w:r>
      <w:r w:rsidRPr="00AA2D5F">
        <w:rPr>
          <w:b/>
          <w:spacing w:val="2"/>
          <w:w w:val="113"/>
          <w:sz w:val="22"/>
          <w:szCs w:val="22"/>
        </w:rPr>
        <w:t>m</w:t>
      </w:r>
      <w:r w:rsidRPr="00AA2D5F">
        <w:rPr>
          <w:b/>
          <w:spacing w:val="-2"/>
          <w:w w:val="115"/>
          <w:sz w:val="22"/>
          <w:szCs w:val="22"/>
        </w:rPr>
        <w:t>h</w:t>
      </w:r>
      <w:r w:rsidRPr="00AA2D5F">
        <w:rPr>
          <w:b/>
          <w:spacing w:val="6"/>
          <w:w w:val="111"/>
          <w:sz w:val="22"/>
          <w:szCs w:val="22"/>
        </w:rPr>
        <w:t>w</w:t>
      </w:r>
      <w:r w:rsidRPr="00AA2D5F">
        <w:rPr>
          <w:b/>
          <w:w w:val="106"/>
          <w:sz w:val="22"/>
          <w:szCs w:val="22"/>
        </w:rPr>
        <w:t>ys</w:t>
      </w:r>
      <w:r w:rsidRPr="00AA2D5F">
        <w:rPr>
          <w:b/>
          <w:spacing w:val="-1"/>
          <w:w w:val="131"/>
          <w:sz w:val="22"/>
          <w:szCs w:val="22"/>
        </w:rPr>
        <w:t>t</w:t>
      </w:r>
      <w:r w:rsidRPr="00AA2D5F">
        <w:rPr>
          <w:b/>
          <w:spacing w:val="1"/>
          <w:w w:val="124"/>
          <w:sz w:val="22"/>
          <w:szCs w:val="22"/>
        </w:rPr>
        <w:t>e</w:t>
      </w:r>
      <w:r w:rsidRPr="00AA2D5F">
        <w:rPr>
          <w:b/>
          <w:w w:val="107"/>
          <w:sz w:val="22"/>
          <w:szCs w:val="22"/>
        </w:rPr>
        <w:t>r</w:t>
      </w:r>
      <w:r w:rsidRPr="00AA2D5F">
        <w:rPr>
          <w:b/>
          <w:spacing w:val="4"/>
          <w:sz w:val="22"/>
          <w:szCs w:val="22"/>
        </w:rPr>
        <w:t xml:space="preserve"> </w:t>
      </w:r>
      <w:r w:rsidRPr="00AA2D5F">
        <w:rPr>
          <w:b/>
          <w:sz w:val="22"/>
          <w:szCs w:val="22"/>
        </w:rPr>
        <w:t>i</w:t>
      </w:r>
      <w:r w:rsidRPr="00AA2D5F">
        <w:rPr>
          <w:b/>
          <w:spacing w:val="5"/>
          <w:sz w:val="22"/>
          <w:szCs w:val="22"/>
        </w:rPr>
        <w:t xml:space="preserve"> </w:t>
      </w:r>
      <w:r w:rsidRPr="00AA2D5F">
        <w:rPr>
          <w:b/>
          <w:sz w:val="22"/>
          <w:szCs w:val="22"/>
        </w:rPr>
        <w:t>f</w:t>
      </w:r>
      <w:r w:rsidRPr="00AA2D5F">
        <w:rPr>
          <w:b/>
          <w:spacing w:val="1"/>
          <w:sz w:val="22"/>
          <w:szCs w:val="22"/>
        </w:rPr>
        <w:t>o</w:t>
      </w:r>
      <w:r w:rsidRPr="00AA2D5F">
        <w:rPr>
          <w:b/>
          <w:sz w:val="22"/>
          <w:szCs w:val="22"/>
        </w:rPr>
        <w:t>d</w:t>
      </w:r>
      <w:r w:rsidRPr="00AA2D5F">
        <w:rPr>
          <w:b/>
          <w:spacing w:val="36"/>
          <w:sz w:val="22"/>
          <w:szCs w:val="22"/>
        </w:rPr>
        <w:t xml:space="preserve"> </w:t>
      </w:r>
      <w:r w:rsidRPr="00AA2D5F">
        <w:rPr>
          <w:b/>
          <w:spacing w:val="1"/>
          <w:sz w:val="22"/>
          <w:szCs w:val="22"/>
        </w:rPr>
        <w:t>y</w:t>
      </w:r>
      <w:r w:rsidRPr="00AA2D5F">
        <w:rPr>
          <w:b/>
          <w:sz w:val="22"/>
          <w:szCs w:val="22"/>
        </w:rPr>
        <w:t>n</w:t>
      </w:r>
      <w:r w:rsidRPr="00AA2D5F">
        <w:rPr>
          <w:b/>
          <w:spacing w:val="25"/>
          <w:sz w:val="22"/>
          <w:szCs w:val="22"/>
        </w:rPr>
        <w:t xml:space="preserve"> </w:t>
      </w:r>
      <w:r w:rsidRPr="00AA2D5F">
        <w:rPr>
          <w:b/>
          <w:spacing w:val="1"/>
          <w:w w:val="104"/>
          <w:sz w:val="22"/>
          <w:szCs w:val="22"/>
        </w:rPr>
        <w:t>y</w:t>
      </w:r>
      <w:r w:rsidRPr="00AA2D5F">
        <w:rPr>
          <w:b/>
          <w:spacing w:val="1"/>
          <w:w w:val="113"/>
          <w:sz w:val="22"/>
          <w:szCs w:val="22"/>
        </w:rPr>
        <w:t>m</w:t>
      </w:r>
      <w:r w:rsidRPr="00AA2D5F">
        <w:rPr>
          <w:b/>
          <w:spacing w:val="1"/>
          <w:w w:val="114"/>
          <w:sz w:val="22"/>
          <w:szCs w:val="22"/>
        </w:rPr>
        <w:t>d</w:t>
      </w:r>
      <w:r w:rsidRPr="00AA2D5F">
        <w:rPr>
          <w:b/>
          <w:spacing w:val="2"/>
          <w:w w:val="114"/>
          <w:sz w:val="22"/>
          <w:szCs w:val="22"/>
        </w:rPr>
        <w:t>d</w:t>
      </w:r>
      <w:r w:rsidRPr="00AA2D5F">
        <w:rPr>
          <w:b/>
          <w:spacing w:val="2"/>
          <w:w w:val="101"/>
          <w:sz w:val="22"/>
          <w:szCs w:val="22"/>
        </w:rPr>
        <w:t>i</w:t>
      </w:r>
      <w:r w:rsidRPr="00AA2D5F">
        <w:rPr>
          <w:b/>
          <w:spacing w:val="2"/>
          <w:w w:val="107"/>
          <w:sz w:val="22"/>
          <w:szCs w:val="22"/>
        </w:rPr>
        <w:t>r</w:t>
      </w:r>
      <w:r w:rsidRPr="00AA2D5F">
        <w:rPr>
          <w:b/>
          <w:spacing w:val="1"/>
          <w:w w:val="101"/>
          <w:sz w:val="22"/>
          <w:szCs w:val="22"/>
        </w:rPr>
        <w:t>i</w:t>
      </w:r>
      <w:r w:rsidRPr="00AA2D5F">
        <w:rPr>
          <w:b/>
          <w:spacing w:val="1"/>
          <w:w w:val="124"/>
          <w:sz w:val="22"/>
          <w:szCs w:val="22"/>
        </w:rPr>
        <w:t>e</w:t>
      </w:r>
      <w:r w:rsidRPr="00AA2D5F">
        <w:rPr>
          <w:b/>
          <w:spacing w:val="2"/>
          <w:w w:val="114"/>
          <w:sz w:val="22"/>
          <w:szCs w:val="22"/>
        </w:rPr>
        <w:t>d</w:t>
      </w:r>
      <w:r w:rsidRPr="00AA2D5F">
        <w:rPr>
          <w:b/>
          <w:spacing w:val="1"/>
          <w:w w:val="111"/>
          <w:sz w:val="22"/>
          <w:szCs w:val="22"/>
        </w:rPr>
        <w:t>o</w:t>
      </w:r>
      <w:r w:rsidRPr="00AA2D5F">
        <w:rPr>
          <w:b/>
          <w:spacing w:val="1"/>
          <w:w w:val="101"/>
          <w:sz w:val="22"/>
          <w:szCs w:val="22"/>
        </w:rPr>
        <w:t>l</w:t>
      </w:r>
      <w:r w:rsidRPr="00AA2D5F">
        <w:rPr>
          <w:b/>
          <w:w w:val="111"/>
          <w:sz w:val="22"/>
          <w:szCs w:val="22"/>
        </w:rPr>
        <w:t>w</w:t>
      </w:r>
      <w:r w:rsidRPr="00AA2D5F">
        <w:rPr>
          <w:b/>
          <w:w w:val="107"/>
          <w:sz w:val="22"/>
          <w:szCs w:val="22"/>
        </w:rPr>
        <w:t>r</w:t>
      </w:r>
    </w:p>
    <w:p w:rsidR="00AA2D5F" w:rsidRDefault="00AA2D5F" w:rsidP="00AA2D5F">
      <w:pPr>
        <w:spacing w:line="265" w:lineRule="auto"/>
        <w:ind w:right="1233"/>
        <w:rPr>
          <w:sz w:val="24"/>
          <w:szCs w:val="24"/>
        </w:rPr>
      </w:pPr>
    </w:p>
    <w:p w:rsidR="00AA2D5F" w:rsidRDefault="000D6E7E" w:rsidP="00AA2D5F">
      <w:pPr>
        <w:pStyle w:val="ListParagraph"/>
        <w:numPr>
          <w:ilvl w:val="0"/>
          <w:numId w:val="26"/>
        </w:numPr>
        <w:spacing w:line="265" w:lineRule="auto"/>
        <w:ind w:right="1233"/>
        <w:rPr>
          <w:sz w:val="22"/>
          <w:szCs w:val="22"/>
        </w:rPr>
      </w:pPr>
      <w:r w:rsidRPr="00AA2D5F">
        <w:rPr>
          <w:spacing w:val="16"/>
          <w:sz w:val="22"/>
          <w:szCs w:val="22"/>
        </w:rPr>
        <w:t xml:space="preserve"> </w:t>
      </w:r>
      <w:r w:rsidRPr="00AA2D5F">
        <w:rPr>
          <w:w w:val="87"/>
          <w:sz w:val="22"/>
          <w:szCs w:val="22"/>
        </w:rPr>
        <w:t>M</w:t>
      </w:r>
      <w:r w:rsidRPr="00AA2D5F">
        <w:rPr>
          <w:w w:val="112"/>
          <w:sz w:val="22"/>
          <w:szCs w:val="22"/>
        </w:rPr>
        <w:t>a</w:t>
      </w:r>
      <w:r w:rsidRPr="00AA2D5F">
        <w:rPr>
          <w:w w:val="117"/>
          <w:sz w:val="22"/>
          <w:szCs w:val="22"/>
        </w:rPr>
        <w:t>e</w:t>
      </w:r>
      <w:r w:rsidRPr="00AA2D5F">
        <w:rPr>
          <w:spacing w:val="-13"/>
          <w:w w:val="79"/>
          <w:sz w:val="22"/>
          <w:szCs w:val="22"/>
        </w:rPr>
        <w:t>’</w:t>
      </w:r>
      <w:r w:rsidRPr="00AA2D5F">
        <w:rPr>
          <w:w w:val="106"/>
          <w:sz w:val="22"/>
          <w:szCs w:val="22"/>
        </w:rPr>
        <w:t>n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pacing w:val="2"/>
          <w:sz w:val="22"/>
          <w:szCs w:val="22"/>
        </w:rPr>
        <w:t>r</w:t>
      </w:r>
      <w:r w:rsidRPr="00AA2D5F">
        <w:rPr>
          <w:spacing w:val="-1"/>
          <w:sz w:val="22"/>
          <w:szCs w:val="22"/>
        </w:rPr>
        <w:t>h</w:t>
      </w:r>
      <w:r w:rsidRPr="00AA2D5F">
        <w:rPr>
          <w:sz w:val="22"/>
          <w:szCs w:val="22"/>
        </w:rPr>
        <w:t>aid</w:t>
      </w:r>
      <w:r w:rsidRPr="00AA2D5F">
        <w:rPr>
          <w:spacing w:val="19"/>
          <w:sz w:val="22"/>
          <w:szCs w:val="22"/>
        </w:rPr>
        <w:t xml:space="preserve"> </w:t>
      </w:r>
      <w:r w:rsidRPr="00AA2D5F">
        <w:rPr>
          <w:sz w:val="22"/>
          <w:szCs w:val="22"/>
        </w:rPr>
        <w:t>i</w:t>
      </w:r>
      <w:r w:rsidRPr="00AA2D5F">
        <w:rPr>
          <w:spacing w:val="-2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bo</w:t>
      </w:r>
      <w:r w:rsidRPr="00AA2D5F">
        <w:rPr>
          <w:sz w:val="22"/>
          <w:szCs w:val="22"/>
        </w:rPr>
        <w:t>b</w:t>
      </w:r>
      <w:r w:rsidRPr="00AA2D5F">
        <w:rPr>
          <w:spacing w:val="21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m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di</w:t>
      </w:r>
      <w:r w:rsidRPr="00AA2D5F">
        <w:rPr>
          <w:spacing w:val="1"/>
          <w:sz w:val="22"/>
          <w:szCs w:val="22"/>
        </w:rPr>
        <w:t>r</w:t>
      </w:r>
      <w:r w:rsidRPr="00AA2D5F">
        <w:rPr>
          <w:sz w:val="22"/>
          <w:szCs w:val="22"/>
        </w:rPr>
        <w:t>i</w:t>
      </w:r>
      <w:r w:rsidRPr="00AA2D5F">
        <w:rPr>
          <w:spacing w:val="1"/>
          <w:sz w:val="22"/>
          <w:szCs w:val="22"/>
        </w:rPr>
        <w:t>ed</w:t>
      </w:r>
      <w:r w:rsidRPr="00AA2D5F">
        <w:rPr>
          <w:sz w:val="22"/>
          <w:szCs w:val="22"/>
        </w:rPr>
        <w:t>o</w:t>
      </w:r>
      <w:r w:rsidRPr="00AA2D5F">
        <w:rPr>
          <w:spacing w:val="-1"/>
          <w:sz w:val="22"/>
          <w:szCs w:val="22"/>
        </w:rPr>
        <w:t>l</w:t>
      </w:r>
      <w:r w:rsidRPr="00AA2D5F">
        <w:rPr>
          <w:sz w:val="22"/>
          <w:szCs w:val="22"/>
        </w:rPr>
        <w:t>wr</w:t>
      </w:r>
      <w:r w:rsidRPr="00AA2D5F">
        <w:rPr>
          <w:spacing w:val="31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lus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n</w:t>
      </w:r>
      <w:r w:rsidRPr="00AA2D5F">
        <w:rPr>
          <w:spacing w:val="46"/>
          <w:sz w:val="22"/>
          <w:szCs w:val="22"/>
        </w:rPr>
        <w:t xml:space="preserve"> </w:t>
      </w:r>
      <w:r w:rsidRPr="00AA2D5F">
        <w:rPr>
          <w:spacing w:val="-2"/>
          <w:sz w:val="22"/>
          <w:szCs w:val="22"/>
        </w:rPr>
        <w:t>f</w:t>
      </w:r>
      <w:r w:rsidRPr="00AA2D5F">
        <w:rPr>
          <w:spacing w:val="1"/>
          <w:sz w:val="22"/>
          <w:szCs w:val="22"/>
        </w:rPr>
        <w:t>o</w:t>
      </w:r>
      <w:r w:rsidRPr="00AA2D5F">
        <w:rPr>
          <w:sz w:val="22"/>
          <w:szCs w:val="22"/>
        </w:rPr>
        <w:t>d</w:t>
      </w:r>
      <w:r w:rsidRPr="00AA2D5F">
        <w:rPr>
          <w:spacing w:val="10"/>
          <w:sz w:val="22"/>
          <w:szCs w:val="22"/>
        </w:rPr>
        <w:t xml:space="preserve"> </w:t>
      </w:r>
      <w:r w:rsidRPr="00AA2D5F">
        <w:rPr>
          <w:spacing w:val="1"/>
          <w:w w:val="97"/>
          <w:sz w:val="22"/>
          <w:szCs w:val="22"/>
        </w:rPr>
        <w:t>y</w:t>
      </w:r>
      <w:r w:rsidRPr="00AA2D5F">
        <w:rPr>
          <w:w w:val="106"/>
          <w:sz w:val="22"/>
          <w:szCs w:val="22"/>
        </w:rPr>
        <w:t xml:space="preserve">n </w:t>
      </w:r>
      <w:r w:rsidRPr="00AA2D5F">
        <w:rPr>
          <w:spacing w:val="1"/>
          <w:sz w:val="22"/>
          <w:szCs w:val="22"/>
        </w:rPr>
        <w:t>b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rs</w:t>
      </w:r>
      <w:r w:rsidRPr="00AA2D5F">
        <w:rPr>
          <w:spacing w:val="1"/>
          <w:sz w:val="22"/>
          <w:szCs w:val="22"/>
        </w:rPr>
        <w:t>o</w:t>
      </w:r>
      <w:r w:rsidRPr="00AA2D5F">
        <w:rPr>
          <w:sz w:val="22"/>
          <w:szCs w:val="22"/>
        </w:rPr>
        <w:t>n</w:t>
      </w:r>
      <w:r w:rsidRPr="00AA2D5F">
        <w:rPr>
          <w:spacing w:val="39"/>
          <w:sz w:val="22"/>
          <w:szCs w:val="22"/>
        </w:rPr>
        <w:t xml:space="preserve"> </w:t>
      </w:r>
      <w:r w:rsidRPr="00AA2D5F">
        <w:rPr>
          <w:spacing w:val="-1"/>
          <w:w w:val="106"/>
          <w:sz w:val="22"/>
          <w:szCs w:val="22"/>
        </w:rPr>
        <w:t>n</w:t>
      </w:r>
      <w:r w:rsidRPr="00AA2D5F">
        <w:rPr>
          <w:spacing w:val="-3"/>
          <w:w w:val="112"/>
          <w:sz w:val="22"/>
          <w:szCs w:val="22"/>
        </w:rPr>
        <w:t>a</w:t>
      </w:r>
      <w:r w:rsidRPr="00AA2D5F">
        <w:rPr>
          <w:w w:val="108"/>
          <w:sz w:val="22"/>
          <w:szCs w:val="22"/>
        </w:rPr>
        <w:t>t</w:t>
      </w:r>
      <w:r w:rsidRPr="00AA2D5F">
        <w:rPr>
          <w:spacing w:val="1"/>
          <w:w w:val="108"/>
          <w:sz w:val="22"/>
          <w:szCs w:val="22"/>
        </w:rPr>
        <w:t>u</w:t>
      </w:r>
      <w:r w:rsidRPr="00AA2D5F">
        <w:rPr>
          <w:spacing w:val="1"/>
          <w:w w:val="96"/>
          <w:sz w:val="22"/>
          <w:szCs w:val="22"/>
        </w:rPr>
        <w:t>r</w:t>
      </w:r>
      <w:r w:rsidRPr="00AA2D5F">
        <w:rPr>
          <w:w w:val="98"/>
          <w:sz w:val="22"/>
          <w:szCs w:val="22"/>
        </w:rPr>
        <w:t>io</w:t>
      </w:r>
      <w:r w:rsidRPr="00AA2D5F">
        <w:rPr>
          <w:spacing w:val="-1"/>
          <w:w w:val="87"/>
          <w:sz w:val="22"/>
          <w:szCs w:val="22"/>
        </w:rPr>
        <w:t>l</w:t>
      </w:r>
      <w:r w:rsidRPr="00AA2D5F">
        <w:rPr>
          <w:sz w:val="22"/>
          <w:szCs w:val="22"/>
        </w:rPr>
        <w:t>.</w:t>
      </w:r>
    </w:p>
    <w:p w:rsidR="00AA2D5F" w:rsidRDefault="00AA2D5F" w:rsidP="00AA2D5F">
      <w:pPr>
        <w:pStyle w:val="ListParagraph"/>
        <w:spacing w:line="265" w:lineRule="auto"/>
        <w:ind w:left="1494" w:right="1233"/>
        <w:rPr>
          <w:sz w:val="22"/>
          <w:szCs w:val="22"/>
        </w:rPr>
      </w:pPr>
    </w:p>
    <w:p w:rsidR="00AA2D5F" w:rsidRDefault="000D6E7E" w:rsidP="00AA2D5F">
      <w:pPr>
        <w:pStyle w:val="ListParagraph"/>
        <w:numPr>
          <w:ilvl w:val="0"/>
          <w:numId w:val="26"/>
        </w:numPr>
        <w:spacing w:line="265" w:lineRule="auto"/>
        <w:ind w:right="1233"/>
        <w:rPr>
          <w:w w:val="90"/>
          <w:sz w:val="22"/>
          <w:szCs w:val="22"/>
        </w:rPr>
      </w:pPr>
      <w:r w:rsidRPr="00AA2D5F">
        <w:rPr>
          <w:sz w:val="22"/>
          <w:szCs w:val="22"/>
        </w:rPr>
        <w:t>Ni</w:t>
      </w:r>
      <w:r w:rsidRPr="00AA2D5F">
        <w:rPr>
          <w:spacing w:val="-19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ell</w:t>
      </w:r>
      <w:r w:rsidRPr="00AA2D5F">
        <w:rPr>
          <w:sz w:val="22"/>
          <w:szCs w:val="22"/>
        </w:rPr>
        <w:t>ir</w:t>
      </w:r>
      <w:r w:rsidRPr="00AA2D5F">
        <w:rPr>
          <w:spacing w:val="-4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p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n</w:t>
      </w:r>
      <w:r w:rsidRPr="00AA2D5F">
        <w:rPr>
          <w:spacing w:val="1"/>
          <w:sz w:val="22"/>
          <w:szCs w:val="22"/>
        </w:rPr>
        <w:t>o</w:t>
      </w:r>
      <w:r w:rsidRPr="00AA2D5F">
        <w:rPr>
          <w:sz w:val="22"/>
          <w:szCs w:val="22"/>
        </w:rPr>
        <w:t>di</w:t>
      </w:r>
      <w:r w:rsidRPr="00AA2D5F">
        <w:rPr>
          <w:spacing w:val="36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u</w:t>
      </w:r>
      <w:r w:rsidRPr="00AA2D5F">
        <w:rPr>
          <w:sz w:val="22"/>
          <w:szCs w:val="22"/>
        </w:rPr>
        <w:t>n</w:t>
      </w:r>
      <w:r w:rsidRPr="00AA2D5F">
        <w:rPr>
          <w:spacing w:val="2"/>
          <w:sz w:val="22"/>
          <w:szCs w:val="22"/>
        </w:rPr>
        <w:t>r</w:t>
      </w:r>
      <w:r w:rsidRPr="00AA2D5F">
        <w:rPr>
          <w:spacing w:val="-3"/>
          <w:sz w:val="22"/>
          <w:szCs w:val="22"/>
        </w:rPr>
        <w:t>h</w:t>
      </w:r>
      <w:r w:rsidRPr="00AA2D5F">
        <w:rPr>
          <w:spacing w:val="5"/>
          <w:sz w:val="22"/>
          <w:szCs w:val="22"/>
        </w:rPr>
        <w:t>y</w:t>
      </w:r>
      <w:r w:rsidRPr="00AA2D5F">
        <w:rPr>
          <w:sz w:val="22"/>
          <w:szCs w:val="22"/>
        </w:rPr>
        <w:t>w</w:t>
      </w:r>
      <w:r w:rsidRPr="00AA2D5F">
        <w:rPr>
          <w:spacing w:val="27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u</w:t>
      </w:r>
      <w:r w:rsidRPr="00AA2D5F">
        <w:rPr>
          <w:sz w:val="22"/>
          <w:szCs w:val="22"/>
        </w:rPr>
        <w:t>n</w:t>
      </w:r>
      <w:r w:rsidRPr="00AA2D5F">
        <w:rPr>
          <w:spacing w:val="17"/>
          <w:sz w:val="22"/>
          <w:szCs w:val="22"/>
        </w:rPr>
        <w:t xml:space="preserve"> </w:t>
      </w:r>
      <w:r w:rsidRPr="00AA2D5F">
        <w:rPr>
          <w:spacing w:val="-2"/>
          <w:sz w:val="22"/>
          <w:szCs w:val="22"/>
        </w:rPr>
        <w:t>f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l</w:t>
      </w:r>
      <w:r w:rsidRPr="00AA2D5F">
        <w:rPr>
          <w:spacing w:val="9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m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di</w:t>
      </w:r>
      <w:r w:rsidRPr="00AA2D5F">
        <w:rPr>
          <w:spacing w:val="1"/>
          <w:sz w:val="22"/>
          <w:szCs w:val="22"/>
        </w:rPr>
        <w:t>r</w:t>
      </w:r>
      <w:r w:rsidRPr="00AA2D5F">
        <w:rPr>
          <w:sz w:val="22"/>
          <w:szCs w:val="22"/>
        </w:rPr>
        <w:t>i</w:t>
      </w:r>
      <w:r w:rsidRPr="00AA2D5F">
        <w:rPr>
          <w:spacing w:val="1"/>
          <w:sz w:val="22"/>
          <w:szCs w:val="22"/>
        </w:rPr>
        <w:t>ed</w:t>
      </w:r>
      <w:r w:rsidRPr="00AA2D5F">
        <w:rPr>
          <w:sz w:val="22"/>
          <w:szCs w:val="22"/>
        </w:rPr>
        <w:t>o</w:t>
      </w:r>
      <w:r w:rsidRPr="00AA2D5F">
        <w:rPr>
          <w:spacing w:val="-1"/>
          <w:sz w:val="22"/>
          <w:szCs w:val="22"/>
        </w:rPr>
        <w:t>l</w:t>
      </w:r>
      <w:r w:rsidRPr="00AA2D5F">
        <w:rPr>
          <w:sz w:val="22"/>
          <w:szCs w:val="22"/>
        </w:rPr>
        <w:t>wr</w:t>
      </w:r>
      <w:r w:rsidRPr="00AA2D5F">
        <w:rPr>
          <w:spacing w:val="31"/>
          <w:sz w:val="22"/>
          <w:szCs w:val="22"/>
        </w:rPr>
        <w:t xml:space="preserve"> </w:t>
      </w:r>
      <w:r w:rsidRPr="00AA2D5F">
        <w:rPr>
          <w:spacing w:val="-1"/>
          <w:w w:val="117"/>
          <w:sz w:val="22"/>
          <w:szCs w:val="22"/>
        </w:rPr>
        <w:t>e</w:t>
      </w:r>
      <w:r w:rsidRPr="00AA2D5F">
        <w:rPr>
          <w:w w:val="87"/>
          <w:sz w:val="22"/>
          <w:szCs w:val="22"/>
        </w:rPr>
        <w:t>l</w:t>
      </w:r>
      <w:r w:rsidRPr="00AA2D5F">
        <w:rPr>
          <w:w w:val="104"/>
          <w:sz w:val="22"/>
          <w:szCs w:val="22"/>
        </w:rPr>
        <w:t>us</w:t>
      </w:r>
      <w:r w:rsidRPr="00AA2D5F">
        <w:rPr>
          <w:spacing w:val="-1"/>
          <w:w w:val="117"/>
          <w:sz w:val="22"/>
          <w:szCs w:val="22"/>
        </w:rPr>
        <w:t>e</w:t>
      </w:r>
      <w:r w:rsidRPr="00AA2D5F">
        <w:rPr>
          <w:spacing w:val="-1"/>
          <w:w w:val="106"/>
          <w:sz w:val="22"/>
          <w:szCs w:val="22"/>
        </w:rPr>
        <w:t>n</w:t>
      </w:r>
      <w:r w:rsidRPr="00AA2D5F">
        <w:rPr>
          <w:w w:val="90"/>
          <w:sz w:val="22"/>
          <w:szCs w:val="22"/>
        </w:rPr>
        <w:t>:</w:t>
      </w:r>
    </w:p>
    <w:p w:rsidR="00AA2D5F" w:rsidRPr="00AA2D5F" w:rsidRDefault="00AA2D5F" w:rsidP="00AA2D5F">
      <w:pPr>
        <w:pStyle w:val="ListParagraph"/>
        <w:rPr>
          <w:sz w:val="24"/>
          <w:szCs w:val="24"/>
        </w:rPr>
      </w:pPr>
    </w:p>
    <w:p w:rsidR="00AA2D5F" w:rsidRDefault="00AA2D5F" w:rsidP="00AA2D5F">
      <w:pPr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•       </w:t>
      </w:r>
      <w:r>
        <w:rPr>
          <w:spacing w:val="5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os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au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ag</w:t>
      </w:r>
      <w:r>
        <w:rPr>
          <w:spacing w:val="3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oe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;</w:t>
      </w:r>
      <w:r>
        <w:rPr>
          <w:spacing w:val="29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u</w:t>
      </w:r>
    </w:p>
    <w:p w:rsidR="00AA2D5F" w:rsidRDefault="00AA2D5F" w:rsidP="00AA2D5F">
      <w:pPr>
        <w:spacing w:before="14" w:line="240" w:lineRule="exact"/>
        <w:rPr>
          <w:sz w:val="24"/>
          <w:szCs w:val="24"/>
        </w:rPr>
      </w:pPr>
    </w:p>
    <w:p w:rsidR="00AA2D5F" w:rsidRDefault="00AA2D5F" w:rsidP="00AA2D5F">
      <w:pPr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•       </w:t>
      </w:r>
      <w:r>
        <w:rPr>
          <w:spacing w:val="50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ai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idio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4"/>
          <w:sz w:val="22"/>
          <w:szCs w:val="22"/>
        </w:rPr>
        <w:t>w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ig </w:t>
      </w:r>
      <w:r>
        <w:rPr>
          <w:spacing w:val="16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o</w:t>
      </w:r>
    </w:p>
    <w:p w:rsidR="00AA2D5F" w:rsidRDefault="00AA2D5F" w:rsidP="00AA2D5F">
      <w:pPr>
        <w:spacing w:before="27"/>
        <w:ind w:left="2268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h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17"/>
          <w:w w:val="103"/>
          <w:sz w:val="22"/>
          <w:szCs w:val="22"/>
        </w:rPr>
        <w:t>[</w:t>
      </w:r>
      <w:r>
        <w:rPr>
          <w:spacing w:val="-11"/>
          <w:w w:val="105"/>
          <w:sz w:val="22"/>
          <w:szCs w:val="22"/>
        </w:rPr>
        <w:t>1</w:t>
      </w:r>
      <w:r>
        <w:rPr>
          <w:spacing w:val="-2"/>
          <w:w w:val="105"/>
          <w:sz w:val="22"/>
          <w:szCs w:val="22"/>
        </w:rPr>
        <w:t>5</w:t>
      </w:r>
      <w:r>
        <w:rPr>
          <w:spacing w:val="-11"/>
          <w:w w:val="109"/>
          <w:sz w:val="22"/>
          <w:szCs w:val="22"/>
        </w:rPr>
        <w:t>(</w:t>
      </w:r>
      <w:r>
        <w:rPr>
          <w:spacing w:val="-15"/>
          <w:w w:val="105"/>
          <w:sz w:val="22"/>
          <w:szCs w:val="22"/>
        </w:rPr>
        <w:t>1</w:t>
      </w:r>
      <w:r>
        <w:rPr>
          <w:spacing w:val="-2"/>
          <w:w w:val="109"/>
          <w:sz w:val="22"/>
          <w:szCs w:val="22"/>
        </w:rPr>
        <w:t>)</w:t>
      </w:r>
      <w:r>
        <w:rPr>
          <w:spacing w:val="-12"/>
          <w:w w:val="109"/>
          <w:sz w:val="22"/>
          <w:szCs w:val="22"/>
        </w:rPr>
        <w:t>(</w:t>
      </w:r>
      <w:r>
        <w:rPr>
          <w:spacing w:val="1"/>
          <w:w w:val="105"/>
          <w:sz w:val="22"/>
          <w:szCs w:val="22"/>
        </w:rPr>
        <w:t>dd</w:t>
      </w:r>
      <w:r>
        <w:rPr>
          <w:spacing w:val="-15"/>
          <w:w w:val="109"/>
          <w:sz w:val="22"/>
          <w:szCs w:val="22"/>
        </w:rPr>
        <w:t>)</w:t>
      </w:r>
      <w:r>
        <w:rPr>
          <w:spacing w:val="-1"/>
          <w:w w:val="103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AA2D5F" w:rsidRPr="00AA2D5F" w:rsidRDefault="00AA2D5F" w:rsidP="00AA2D5F">
      <w:pPr>
        <w:pStyle w:val="ListParagraph"/>
        <w:spacing w:line="265" w:lineRule="auto"/>
        <w:ind w:left="1494" w:right="1233"/>
        <w:rPr>
          <w:w w:val="90"/>
          <w:sz w:val="22"/>
          <w:szCs w:val="22"/>
        </w:rPr>
      </w:pPr>
    </w:p>
    <w:p w:rsidR="00AA2D5F" w:rsidRPr="00AA2D5F" w:rsidRDefault="00AA2D5F" w:rsidP="00AA2D5F">
      <w:pPr>
        <w:pStyle w:val="ListParagraph"/>
        <w:rPr>
          <w:sz w:val="24"/>
          <w:szCs w:val="24"/>
        </w:rPr>
      </w:pPr>
    </w:p>
    <w:p w:rsidR="00AA2D5F" w:rsidRPr="00AA2D5F" w:rsidRDefault="000D6E7E" w:rsidP="00AA2D5F">
      <w:pPr>
        <w:pStyle w:val="ListParagraph"/>
        <w:numPr>
          <w:ilvl w:val="0"/>
          <w:numId w:val="26"/>
        </w:numPr>
        <w:spacing w:line="265" w:lineRule="auto"/>
        <w:ind w:right="1233"/>
        <w:rPr>
          <w:w w:val="90"/>
          <w:sz w:val="22"/>
          <w:szCs w:val="22"/>
        </w:rPr>
      </w:pPr>
      <w:r w:rsidRPr="00AA2D5F">
        <w:rPr>
          <w:sz w:val="22"/>
          <w:szCs w:val="22"/>
        </w:rPr>
        <w:t xml:space="preserve">Ni fydd hawl gan unrhyw </w:t>
      </w:r>
      <w:proofErr w:type="gramStart"/>
      <w:r w:rsidRPr="00AA2D5F">
        <w:rPr>
          <w:sz w:val="22"/>
          <w:szCs w:val="22"/>
        </w:rPr>
        <w:t>un</w:t>
      </w:r>
      <w:proofErr w:type="gramEnd"/>
      <w:r w:rsidRPr="00AA2D5F">
        <w:rPr>
          <w:sz w:val="22"/>
          <w:szCs w:val="22"/>
        </w:rPr>
        <w:t xml:space="preserve"> weithredu fel ymddiriedolwr elusen pan gaiff ei benodi neu ei</w:t>
      </w:r>
      <w:r w:rsidR="00AA2D5F" w:rsidRPr="00AA2D5F">
        <w:rPr>
          <w:sz w:val="22"/>
          <w:szCs w:val="22"/>
        </w:rPr>
        <w:t xml:space="preserve"> </w:t>
      </w:r>
      <w:r w:rsidRPr="00AA2D5F">
        <w:rPr>
          <w:sz w:val="22"/>
          <w:szCs w:val="22"/>
        </w:rPr>
        <w:t>ailbenodi hyd nes ei</w:t>
      </w:r>
      <w:r w:rsidR="001F57F5" w:rsidRPr="00AA2D5F">
        <w:rPr>
          <w:sz w:val="22"/>
          <w:szCs w:val="22"/>
        </w:rPr>
        <w:t xml:space="preserve"> </w:t>
      </w:r>
      <w:r w:rsidRPr="00AA2D5F">
        <w:rPr>
          <w:sz w:val="22"/>
          <w:szCs w:val="22"/>
        </w:rPr>
        <w:t>fod wedi cydnabod yn benodol, ym mha bynnag ffordd a benderfynir gan yr ymddiriedolwyr elusen, ei fod yn derbyn swydd ymddiriedolwr elusen.</w:t>
      </w:r>
    </w:p>
    <w:p w:rsidR="00AA2D5F" w:rsidRPr="00AA2D5F" w:rsidRDefault="00AA2D5F" w:rsidP="00AA2D5F">
      <w:pPr>
        <w:pStyle w:val="ListParagraph"/>
        <w:spacing w:line="265" w:lineRule="auto"/>
        <w:ind w:left="1494" w:right="1233"/>
        <w:rPr>
          <w:w w:val="90"/>
          <w:sz w:val="22"/>
          <w:szCs w:val="22"/>
        </w:rPr>
      </w:pPr>
    </w:p>
    <w:p w:rsidR="002E0C2E" w:rsidRPr="00AA2D5F" w:rsidRDefault="000D6E7E" w:rsidP="00AA2D5F">
      <w:pPr>
        <w:pStyle w:val="ListParagraph"/>
        <w:numPr>
          <w:ilvl w:val="0"/>
          <w:numId w:val="26"/>
        </w:numPr>
        <w:spacing w:line="265" w:lineRule="auto"/>
        <w:ind w:right="1233"/>
        <w:rPr>
          <w:w w:val="90"/>
          <w:sz w:val="22"/>
          <w:szCs w:val="22"/>
        </w:rPr>
      </w:pPr>
      <w:r w:rsidRPr="00AA2D5F">
        <w:rPr>
          <w:sz w:val="22"/>
          <w:szCs w:val="22"/>
        </w:rPr>
        <w:t xml:space="preserve">Mae’n rhaid i o leiaf </w:t>
      </w:r>
      <w:proofErr w:type="gramStart"/>
      <w:r w:rsidRPr="00AA2D5F">
        <w:rPr>
          <w:sz w:val="22"/>
          <w:szCs w:val="22"/>
        </w:rPr>
        <w:t>un</w:t>
      </w:r>
      <w:proofErr w:type="gramEnd"/>
      <w:r w:rsidRPr="00AA2D5F">
        <w:rPr>
          <w:sz w:val="22"/>
          <w:szCs w:val="22"/>
        </w:rPr>
        <w:t xml:space="preserve"> o ymddiriedolwyr y SCE fod yn</w:t>
      </w:r>
      <w:r w:rsidR="001F57F5" w:rsidRPr="00AA2D5F">
        <w:rPr>
          <w:sz w:val="22"/>
          <w:szCs w:val="22"/>
        </w:rPr>
        <w:t xml:space="preserve"> </w:t>
      </w:r>
      <w:r w:rsidRPr="00AA2D5F">
        <w:rPr>
          <w:sz w:val="22"/>
          <w:szCs w:val="22"/>
        </w:rPr>
        <w:t>18 oed neu’n h</w:t>
      </w:r>
      <w:r w:rsidR="00AA2D5F">
        <w:rPr>
          <w:sz w:val="22"/>
          <w:szCs w:val="22"/>
        </w:rPr>
        <w:t>ŷ</w:t>
      </w:r>
      <w:r w:rsidRPr="00AA2D5F">
        <w:rPr>
          <w:sz w:val="22"/>
          <w:szCs w:val="22"/>
        </w:rPr>
        <w:t xml:space="preserve">n. </w:t>
      </w:r>
    </w:p>
    <w:p w:rsidR="002E0C2E" w:rsidRDefault="002E0C2E" w:rsidP="00AA2D5F">
      <w:pPr>
        <w:spacing w:line="265" w:lineRule="auto"/>
        <w:ind w:right="1233"/>
        <w:rPr>
          <w:sz w:val="24"/>
          <w:szCs w:val="24"/>
        </w:rPr>
      </w:pPr>
    </w:p>
    <w:p w:rsidR="001F57F5" w:rsidRDefault="001F57F5">
      <w:pPr>
        <w:spacing w:before="14" w:line="240" w:lineRule="exact"/>
        <w:rPr>
          <w:sz w:val="24"/>
          <w:szCs w:val="24"/>
        </w:rPr>
      </w:pPr>
    </w:p>
    <w:p w:rsidR="00556ECD" w:rsidRDefault="00556ECD" w:rsidP="00AD7C42">
      <w:pPr>
        <w:ind w:firstLine="720"/>
        <w:rPr>
          <w:b/>
          <w:spacing w:val="-3"/>
          <w:sz w:val="22"/>
          <w:szCs w:val="22"/>
        </w:rPr>
      </w:pPr>
    </w:p>
    <w:p w:rsidR="002E0C2E" w:rsidRPr="00AA2D5F" w:rsidRDefault="000D6E7E" w:rsidP="00AA2D5F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AA2D5F">
        <w:rPr>
          <w:b/>
          <w:spacing w:val="2"/>
          <w:sz w:val="22"/>
          <w:szCs w:val="22"/>
        </w:rPr>
        <w:t>N</w:t>
      </w:r>
      <w:r w:rsidRPr="00AA2D5F">
        <w:rPr>
          <w:b/>
          <w:sz w:val="22"/>
          <w:szCs w:val="22"/>
        </w:rPr>
        <w:t>if</w:t>
      </w:r>
      <w:r w:rsidRPr="00AA2D5F">
        <w:rPr>
          <w:b/>
          <w:spacing w:val="1"/>
          <w:sz w:val="22"/>
          <w:szCs w:val="22"/>
        </w:rPr>
        <w:t>e</w:t>
      </w:r>
      <w:r w:rsidRPr="00AA2D5F">
        <w:rPr>
          <w:b/>
          <w:sz w:val="22"/>
          <w:szCs w:val="22"/>
        </w:rPr>
        <w:t>r</w:t>
      </w:r>
      <w:r w:rsidRPr="00AA2D5F">
        <w:rPr>
          <w:b/>
          <w:spacing w:val="22"/>
          <w:sz w:val="22"/>
          <w:szCs w:val="22"/>
        </w:rPr>
        <w:t xml:space="preserve"> </w:t>
      </w:r>
      <w:r w:rsidRPr="00AA2D5F">
        <w:rPr>
          <w:b/>
          <w:spacing w:val="1"/>
          <w:sz w:val="22"/>
          <w:szCs w:val="22"/>
        </w:rPr>
        <w:t>y</w:t>
      </w:r>
      <w:r w:rsidRPr="00AA2D5F">
        <w:rPr>
          <w:b/>
          <w:sz w:val="22"/>
          <w:szCs w:val="22"/>
        </w:rPr>
        <w:t>r</w:t>
      </w:r>
      <w:r w:rsidRPr="00AA2D5F">
        <w:rPr>
          <w:b/>
          <w:spacing w:val="13"/>
          <w:sz w:val="22"/>
          <w:szCs w:val="22"/>
        </w:rPr>
        <w:t xml:space="preserve"> </w:t>
      </w:r>
      <w:r w:rsidRPr="00AA2D5F">
        <w:rPr>
          <w:b/>
          <w:spacing w:val="1"/>
          <w:w w:val="109"/>
          <w:sz w:val="22"/>
          <w:szCs w:val="22"/>
        </w:rPr>
        <w:t>ymd</w:t>
      </w:r>
      <w:r w:rsidRPr="00AA2D5F">
        <w:rPr>
          <w:b/>
          <w:spacing w:val="2"/>
          <w:w w:val="109"/>
          <w:sz w:val="22"/>
          <w:szCs w:val="22"/>
        </w:rPr>
        <w:t>dir</w:t>
      </w:r>
      <w:r w:rsidRPr="00AA2D5F">
        <w:rPr>
          <w:b/>
          <w:spacing w:val="1"/>
          <w:w w:val="109"/>
          <w:sz w:val="22"/>
          <w:szCs w:val="22"/>
        </w:rPr>
        <w:t>ie</w:t>
      </w:r>
      <w:r w:rsidRPr="00AA2D5F">
        <w:rPr>
          <w:b/>
          <w:spacing w:val="2"/>
          <w:w w:val="109"/>
          <w:sz w:val="22"/>
          <w:szCs w:val="22"/>
        </w:rPr>
        <w:t>d</w:t>
      </w:r>
      <w:r w:rsidRPr="00AA2D5F">
        <w:rPr>
          <w:b/>
          <w:spacing w:val="1"/>
          <w:w w:val="109"/>
          <w:sz w:val="22"/>
          <w:szCs w:val="22"/>
        </w:rPr>
        <w:t>ol</w:t>
      </w:r>
      <w:r w:rsidRPr="00AA2D5F">
        <w:rPr>
          <w:b/>
          <w:spacing w:val="7"/>
          <w:w w:val="109"/>
          <w:sz w:val="22"/>
          <w:szCs w:val="22"/>
        </w:rPr>
        <w:t>w</w:t>
      </w:r>
      <w:r w:rsidRPr="00AA2D5F">
        <w:rPr>
          <w:b/>
          <w:spacing w:val="1"/>
          <w:w w:val="109"/>
          <w:sz w:val="22"/>
          <w:szCs w:val="22"/>
        </w:rPr>
        <w:t>y</w:t>
      </w:r>
      <w:r w:rsidRPr="00AA2D5F">
        <w:rPr>
          <w:b/>
          <w:w w:val="109"/>
          <w:sz w:val="22"/>
          <w:szCs w:val="22"/>
        </w:rPr>
        <w:t>r</w:t>
      </w:r>
      <w:r w:rsidRPr="00AA2D5F">
        <w:rPr>
          <w:b/>
          <w:spacing w:val="9"/>
          <w:w w:val="109"/>
          <w:sz w:val="22"/>
          <w:szCs w:val="22"/>
        </w:rPr>
        <w:t xml:space="preserve"> </w:t>
      </w:r>
      <w:r w:rsidRPr="00AA2D5F">
        <w:rPr>
          <w:b/>
          <w:spacing w:val="1"/>
          <w:w w:val="115"/>
          <w:sz w:val="22"/>
          <w:szCs w:val="22"/>
        </w:rPr>
        <w:t>e</w:t>
      </w:r>
      <w:r w:rsidRPr="00AA2D5F">
        <w:rPr>
          <w:b/>
          <w:spacing w:val="2"/>
          <w:w w:val="115"/>
          <w:sz w:val="22"/>
          <w:szCs w:val="22"/>
        </w:rPr>
        <w:t>l</w:t>
      </w:r>
      <w:r w:rsidRPr="00AA2D5F">
        <w:rPr>
          <w:b/>
          <w:spacing w:val="2"/>
          <w:w w:val="113"/>
          <w:sz w:val="22"/>
          <w:szCs w:val="22"/>
        </w:rPr>
        <w:t>u</w:t>
      </w:r>
      <w:r w:rsidRPr="00AA2D5F">
        <w:rPr>
          <w:b/>
          <w:w w:val="109"/>
          <w:sz w:val="22"/>
          <w:szCs w:val="22"/>
        </w:rPr>
        <w:t>s</w:t>
      </w:r>
      <w:r w:rsidRPr="00AA2D5F">
        <w:rPr>
          <w:b/>
          <w:spacing w:val="1"/>
          <w:w w:val="119"/>
          <w:sz w:val="22"/>
          <w:szCs w:val="22"/>
        </w:rPr>
        <w:t>en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Pr="00AA2D5F" w:rsidRDefault="000D6E7E" w:rsidP="00AA2D5F">
      <w:pPr>
        <w:pStyle w:val="ListParagraph"/>
        <w:numPr>
          <w:ilvl w:val="0"/>
          <w:numId w:val="27"/>
        </w:numPr>
        <w:spacing w:after="0"/>
        <w:rPr>
          <w:sz w:val="22"/>
          <w:szCs w:val="22"/>
        </w:rPr>
      </w:pPr>
      <w:r w:rsidRPr="00AA2D5F">
        <w:rPr>
          <w:w w:val="87"/>
          <w:sz w:val="22"/>
          <w:szCs w:val="22"/>
        </w:rPr>
        <w:t>M</w:t>
      </w:r>
      <w:r w:rsidRPr="00AA2D5F">
        <w:rPr>
          <w:w w:val="112"/>
          <w:sz w:val="22"/>
          <w:szCs w:val="22"/>
        </w:rPr>
        <w:t>a</w:t>
      </w:r>
      <w:r w:rsidRPr="00AA2D5F">
        <w:rPr>
          <w:w w:val="117"/>
          <w:sz w:val="22"/>
          <w:szCs w:val="22"/>
        </w:rPr>
        <w:t>e</w:t>
      </w:r>
      <w:r w:rsidRPr="00AA2D5F">
        <w:rPr>
          <w:spacing w:val="-13"/>
          <w:w w:val="79"/>
          <w:sz w:val="22"/>
          <w:szCs w:val="22"/>
        </w:rPr>
        <w:t>’</w:t>
      </w:r>
      <w:r w:rsidRPr="00AA2D5F">
        <w:rPr>
          <w:w w:val="106"/>
          <w:sz w:val="22"/>
          <w:szCs w:val="22"/>
        </w:rPr>
        <w:t>n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pacing w:val="2"/>
          <w:sz w:val="22"/>
          <w:szCs w:val="22"/>
        </w:rPr>
        <w:t>r</w:t>
      </w:r>
      <w:r w:rsidRPr="00AA2D5F">
        <w:rPr>
          <w:spacing w:val="-1"/>
          <w:sz w:val="22"/>
          <w:szCs w:val="22"/>
        </w:rPr>
        <w:t>h</w:t>
      </w:r>
      <w:r w:rsidRPr="00AA2D5F">
        <w:rPr>
          <w:sz w:val="22"/>
          <w:szCs w:val="22"/>
        </w:rPr>
        <w:t>aid</w:t>
      </w:r>
      <w:r w:rsidRPr="00AA2D5F">
        <w:rPr>
          <w:spacing w:val="19"/>
          <w:sz w:val="22"/>
          <w:szCs w:val="22"/>
        </w:rPr>
        <w:t xml:space="preserve"> </w:t>
      </w:r>
      <w:r w:rsidRPr="00AA2D5F">
        <w:rPr>
          <w:sz w:val="22"/>
          <w:szCs w:val="22"/>
        </w:rPr>
        <w:t>ca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l</w:t>
      </w:r>
      <w:r w:rsidRPr="00AA2D5F">
        <w:rPr>
          <w:spacing w:val="19"/>
          <w:sz w:val="22"/>
          <w:szCs w:val="22"/>
        </w:rPr>
        <w:t xml:space="preserve"> </w:t>
      </w:r>
      <w:r w:rsidRPr="00AA2D5F">
        <w:rPr>
          <w:sz w:val="22"/>
          <w:szCs w:val="22"/>
        </w:rPr>
        <w:t>o</w:t>
      </w:r>
      <w:r w:rsidRPr="00AA2D5F">
        <w:rPr>
          <w:spacing w:val="10"/>
          <w:sz w:val="22"/>
          <w:szCs w:val="22"/>
        </w:rPr>
        <w:t xml:space="preserve"> </w:t>
      </w:r>
      <w:r w:rsidRPr="00AA2D5F">
        <w:rPr>
          <w:sz w:val="22"/>
          <w:szCs w:val="22"/>
        </w:rPr>
        <w:t>l</w:t>
      </w:r>
      <w:r w:rsidRPr="00AA2D5F">
        <w:rPr>
          <w:spacing w:val="-2"/>
          <w:sz w:val="22"/>
          <w:szCs w:val="22"/>
        </w:rPr>
        <w:t>e</w:t>
      </w:r>
      <w:r w:rsidRPr="00AA2D5F">
        <w:rPr>
          <w:spacing w:val="-1"/>
          <w:sz w:val="22"/>
          <w:szCs w:val="22"/>
        </w:rPr>
        <w:t>i</w:t>
      </w:r>
      <w:r w:rsidRPr="00AA2D5F">
        <w:rPr>
          <w:spacing w:val="-3"/>
          <w:sz w:val="22"/>
          <w:szCs w:val="22"/>
        </w:rPr>
        <w:t>a</w:t>
      </w:r>
      <w:r w:rsidRPr="00AA2D5F">
        <w:rPr>
          <w:sz w:val="22"/>
          <w:szCs w:val="22"/>
        </w:rPr>
        <w:t>f</w:t>
      </w:r>
      <w:r w:rsidRPr="00AA2D5F">
        <w:rPr>
          <w:spacing w:val="13"/>
          <w:sz w:val="22"/>
          <w:szCs w:val="22"/>
        </w:rPr>
        <w:t xml:space="preserve"> </w:t>
      </w:r>
      <w:r w:rsidRPr="00AA2D5F">
        <w:rPr>
          <w:sz w:val="22"/>
          <w:szCs w:val="22"/>
        </w:rPr>
        <w:t>t</w:t>
      </w:r>
      <w:r w:rsidRPr="00AA2D5F">
        <w:rPr>
          <w:spacing w:val="1"/>
          <w:sz w:val="22"/>
          <w:szCs w:val="22"/>
        </w:rPr>
        <w:t>r</w:t>
      </w:r>
      <w:r w:rsidRPr="00AA2D5F">
        <w:rPr>
          <w:spacing w:val="-2"/>
          <w:sz w:val="22"/>
          <w:szCs w:val="22"/>
        </w:rPr>
        <w:t>i</w:t>
      </w:r>
      <w:r w:rsidR="00556ECD" w:rsidRPr="00AA2D5F">
        <w:rPr>
          <w:spacing w:val="-2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m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di</w:t>
      </w:r>
      <w:r w:rsidRPr="00AA2D5F">
        <w:rPr>
          <w:spacing w:val="1"/>
          <w:sz w:val="22"/>
          <w:szCs w:val="22"/>
        </w:rPr>
        <w:t>r</w:t>
      </w:r>
      <w:r w:rsidRPr="00AA2D5F">
        <w:rPr>
          <w:sz w:val="22"/>
          <w:szCs w:val="22"/>
        </w:rPr>
        <w:t>i</w:t>
      </w:r>
      <w:r w:rsidRPr="00AA2D5F">
        <w:rPr>
          <w:spacing w:val="1"/>
          <w:sz w:val="22"/>
          <w:szCs w:val="22"/>
        </w:rPr>
        <w:t>ed</w:t>
      </w:r>
      <w:r w:rsidRPr="00AA2D5F">
        <w:rPr>
          <w:sz w:val="22"/>
          <w:szCs w:val="22"/>
        </w:rPr>
        <w:t>o</w:t>
      </w:r>
      <w:r w:rsidRPr="00AA2D5F">
        <w:rPr>
          <w:spacing w:val="-1"/>
          <w:sz w:val="22"/>
          <w:szCs w:val="22"/>
        </w:rPr>
        <w:t>l</w:t>
      </w:r>
      <w:r w:rsidRPr="00AA2D5F">
        <w:rPr>
          <w:sz w:val="22"/>
          <w:szCs w:val="22"/>
        </w:rPr>
        <w:t>wr</w:t>
      </w:r>
      <w:r w:rsidRPr="00AA2D5F">
        <w:rPr>
          <w:spacing w:val="31"/>
          <w:sz w:val="22"/>
          <w:szCs w:val="22"/>
        </w:rPr>
        <w:t xml:space="preserve"> </w:t>
      </w:r>
      <w:r w:rsidRPr="00AA2D5F">
        <w:rPr>
          <w:spacing w:val="-1"/>
          <w:w w:val="117"/>
          <w:sz w:val="22"/>
          <w:szCs w:val="22"/>
        </w:rPr>
        <w:t>e</w:t>
      </w:r>
      <w:r w:rsidRPr="00AA2D5F">
        <w:rPr>
          <w:w w:val="87"/>
          <w:sz w:val="22"/>
          <w:szCs w:val="22"/>
        </w:rPr>
        <w:t>l</w:t>
      </w:r>
      <w:r w:rsidRPr="00AA2D5F">
        <w:rPr>
          <w:w w:val="104"/>
          <w:sz w:val="22"/>
          <w:szCs w:val="22"/>
        </w:rPr>
        <w:t>us</w:t>
      </w:r>
      <w:r w:rsidRPr="00AA2D5F">
        <w:rPr>
          <w:spacing w:val="-1"/>
          <w:w w:val="117"/>
          <w:sz w:val="22"/>
          <w:szCs w:val="22"/>
        </w:rPr>
        <w:t>e</w:t>
      </w:r>
      <w:r w:rsidRPr="00AA2D5F">
        <w:rPr>
          <w:w w:val="104"/>
          <w:sz w:val="22"/>
          <w:szCs w:val="22"/>
        </w:rPr>
        <w:t>n.</w:t>
      </w:r>
      <w:r w:rsidR="00556ECD" w:rsidRPr="00AA2D5F">
        <w:rPr>
          <w:w w:val="104"/>
          <w:sz w:val="22"/>
          <w:szCs w:val="22"/>
        </w:rPr>
        <w:t xml:space="preserve"> </w:t>
      </w:r>
      <w:r w:rsidRPr="00AA2D5F">
        <w:rPr>
          <w:spacing w:val="1"/>
          <w:w w:val="90"/>
          <w:sz w:val="22"/>
          <w:szCs w:val="22"/>
        </w:rPr>
        <w:t>O</w:t>
      </w:r>
      <w:r w:rsidRPr="00AA2D5F">
        <w:rPr>
          <w:w w:val="90"/>
          <w:sz w:val="22"/>
          <w:szCs w:val="22"/>
        </w:rPr>
        <w:t>s</w:t>
      </w:r>
      <w:r w:rsidRPr="00AA2D5F">
        <w:rPr>
          <w:spacing w:val="12"/>
          <w:w w:val="90"/>
          <w:sz w:val="22"/>
          <w:szCs w:val="22"/>
        </w:rPr>
        <w:t xml:space="preserve"> </w:t>
      </w:r>
      <w:r w:rsidRPr="00AA2D5F">
        <w:rPr>
          <w:spacing w:val="5"/>
          <w:w w:val="97"/>
          <w:sz w:val="22"/>
          <w:szCs w:val="22"/>
        </w:rPr>
        <w:t>y</w:t>
      </w:r>
      <w:r w:rsidRPr="00AA2D5F">
        <w:rPr>
          <w:spacing w:val="4"/>
          <w:w w:val="106"/>
          <w:sz w:val="22"/>
          <w:szCs w:val="22"/>
        </w:rPr>
        <w:t>w</w:t>
      </w:r>
      <w:r w:rsidRPr="00AA2D5F">
        <w:rPr>
          <w:spacing w:val="-13"/>
          <w:w w:val="79"/>
          <w:sz w:val="22"/>
          <w:szCs w:val="22"/>
        </w:rPr>
        <w:t>’</w:t>
      </w:r>
      <w:r w:rsidRPr="00AA2D5F">
        <w:rPr>
          <w:w w:val="96"/>
          <w:sz w:val="22"/>
          <w:szCs w:val="22"/>
        </w:rPr>
        <w:t>r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z w:val="22"/>
          <w:szCs w:val="22"/>
        </w:rPr>
        <w:t>n</w:t>
      </w:r>
      <w:r w:rsidRPr="00AA2D5F">
        <w:rPr>
          <w:spacing w:val="-1"/>
          <w:sz w:val="22"/>
          <w:szCs w:val="22"/>
        </w:rPr>
        <w:t>i</w:t>
      </w:r>
      <w:r w:rsidRPr="00AA2D5F">
        <w:rPr>
          <w:spacing w:val="-2"/>
          <w:sz w:val="22"/>
          <w:szCs w:val="22"/>
        </w:rPr>
        <w:t>f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r</w:t>
      </w:r>
      <w:r w:rsidRPr="00AA2D5F">
        <w:rPr>
          <w:spacing w:val="12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</w:t>
      </w:r>
      <w:r w:rsidRPr="00AA2D5F">
        <w:rPr>
          <w:spacing w:val="9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i</w:t>
      </w:r>
      <w:r w:rsidRPr="00AA2D5F">
        <w:rPr>
          <w:sz w:val="22"/>
          <w:szCs w:val="22"/>
        </w:rPr>
        <w:t>s</w:t>
      </w:r>
      <w:r w:rsidRPr="00AA2D5F">
        <w:rPr>
          <w:spacing w:val="1"/>
          <w:sz w:val="22"/>
          <w:szCs w:val="22"/>
        </w:rPr>
        <w:t xml:space="preserve"> </w:t>
      </w:r>
      <w:r w:rsidRPr="00AA2D5F">
        <w:rPr>
          <w:spacing w:val="-1"/>
          <w:w w:val="106"/>
          <w:sz w:val="22"/>
          <w:szCs w:val="22"/>
        </w:rPr>
        <w:t>n</w:t>
      </w:r>
      <w:r w:rsidRPr="00AA2D5F">
        <w:rPr>
          <w:spacing w:val="-1"/>
          <w:w w:val="112"/>
          <w:sz w:val="22"/>
          <w:szCs w:val="22"/>
        </w:rPr>
        <w:t>a</w:t>
      </w:r>
      <w:r w:rsidRPr="00AA2D5F">
        <w:rPr>
          <w:spacing w:val="-13"/>
          <w:w w:val="79"/>
          <w:sz w:val="22"/>
          <w:szCs w:val="22"/>
        </w:rPr>
        <w:t>’</w:t>
      </w:r>
      <w:r w:rsidRPr="00AA2D5F">
        <w:rPr>
          <w:w w:val="96"/>
          <w:sz w:val="22"/>
          <w:szCs w:val="22"/>
        </w:rPr>
        <w:t>r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i</w:t>
      </w:r>
      <w:r w:rsidRPr="00AA2D5F">
        <w:rPr>
          <w:spacing w:val="2"/>
          <w:sz w:val="22"/>
          <w:szCs w:val="22"/>
        </w:rPr>
        <w:t>s</w:t>
      </w:r>
      <w:r w:rsidRPr="00AA2D5F">
        <w:rPr>
          <w:spacing w:val="-3"/>
          <w:sz w:val="22"/>
          <w:szCs w:val="22"/>
        </w:rPr>
        <w:t>a</w:t>
      </w:r>
      <w:r w:rsidRPr="00AA2D5F">
        <w:rPr>
          <w:spacing w:val="2"/>
          <w:sz w:val="22"/>
          <w:szCs w:val="22"/>
        </w:rPr>
        <w:t>f</w:t>
      </w:r>
      <w:r w:rsidRPr="00AA2D5F">
        <w:rPr>
          <w:spacing w:val="1"/>
          <w:sz w:val="22"/>
          <w:szCs w:val="22"/>
        </w:rPr>
        <w:t>s</w:t>
      </w:r>
      <w:r w:rsidRPr="00AA2D5F">
        <w:rPr>
          <w:sz w:val="22"/>
          <w:szCs w:val="22"/>
        </w:rPr>
        <w:t>wm</w:t>
      </w:r>
      <w:r w:rsidRPr="00AA2D5F">
        <w:rPr>
          <w:spacing w:val="31"/>
          <w:sz w:val="22"/>
          <w:szCs w:val="22"/>
        </w:rPr>
        <w:t xml:space="preserve"> </w:t>
      </w:r>
      <w:r w:rsidRPr="00AA2D5F">
        <w:rPr>
          <w:spacing w:val="-3"/>
          <w:sz w:val="22"/>
          <w:szCs w:val="22"/>
        </w:rPr>
        <w:t>h</w:t>
      </w:r>
      <w:r w:rsidRPr="00AA2D5F">
        <w:rPr>
          <w:sz w:val="22"/>
          <w:szCs w:val="22"/>
        </w:rPr>
        <w:t>w</w:t>
      </w:r>
      <w:r w:rsidRPr="00AA2D5F">
        <w:rPr>
          <w:spacing w:val="-2"/>
          <w:sz w:val="22"/>
          <w:szCs w:val="22"/>
        </w:rPr>
        <w:t>n</w:t>
      </w:r>
      <w:r w:rsidRPr="00AA2D5F">
        <w:rPr>
          <w:sz w:val="22"/>
          <w:szCs w:val="22"/>
        </w:rPr>
        <w:t>,</w:t>
      </w:r>
      <w:r w:rsidRPr="00AA2D5F">
        <w:rPr>
          <w:spacing w:val="31"/>
          <w:sz w:val="22"/>
          <w:szCs w:val="22"/>
        </w:rPr>
        <w:t xml:space="preserve"> </w:t>
      </w:r>
      <w:r w:rsidRPr="00AA2D5F">
        <w:rPr>
          <w:spacing w:val="-1"/>
          <w:w w:val="107"/>
          <w:sz w:val="22"/>
          <w:szCs w:val="22"/>
        </w:rPr>
        <w:t>m</w:t>
      </w:r>
      <w:r w:rsidRPr="00AA2D5F">
        <w:rPr>
          <w:w w:val="112"/>
          <w:sz w:val="22"/>
          <w:szCs w:val="22"/>
        </w:rPr>
        <w:t>a</w:t>
      </w:r>
      <w:r w:rsidRPr="00AA2D5F">
        <w:rPr>
          <w:w w:val="117"/>
          <w:sz w:val="22"/>
          <w:szCs w:val="22"/>
        </w:rPr>
        <w:t>e</w:t>
      </w:r>
      <w:r w:rsidRPr="00AA2D5F">
        <w:rPr>
          <w:spacing w:val="-13"/>
          <w:w w:val="79"/>
          <w:sz w:val="22"/>
          <w:szCs w:val="22"/>
        </w:rPr>
        <w:t>’</w:t>
      </w:r>
      <w:r w:rsidRPr="00AA2D5F">
        <w:rPr>
          <w:w w:val="106"/>
          <w:sz w:val="22"/>
          <w:szCs w:val="22"/>
        </w:rPr>
        <w:t>n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pacing w:val="2"/>
          <w:w w:val="96"/>
          <w:sz w:val="22"/>
          <w:szCs w:val="22"/>
        </w:rPr>
        <w:t>r</w:t>
      </w:r>
      <w:r w:rsidRPr="00AA2D5F">
        <w:rPr>
          <w:spacing w:val="-1"/>
          <w:w w:val="106"/>
          <w:sz w:val="22"/>
          <w:szCs w:val="22"/>
        </w:rPr>
        <w:t>h</w:t>
      </w:r>
      <w:r w:rsidRPr="00AA2D5F">
        <w:rPr>
          <w:w w:val="112"/>
          <w:sz w:val="22"/>
          <w:szCs w:val="22"/>
        </w:rPr>
        <w:t>a</w:t>
      </w:r>
      <w:r w:rsidRPr="00AA2D5F">
        <w:rPr>
          <w:w w:val="87"/>
          <w:sz w:val="22"/>
          <w:szCs w:val="22"/>
        </w:rPr>
        <w:t>i</w:t>
      </w:r>
      <w:r w:rsidRPr="00AA2D5F">
        <w:rPr>
          <w:w w:val="105"/>
          <w:sz w:val="22"/>
          <w:szCs w:val="22"/>
        </w:rPr>
        <w:t>d</w:t>
      </w:r>
    </w:p>
    <w:p w:rsidR="001A775C" w:rsidRDefault="001A775C" w:rsidP="001A775C">
      <w:pPr>
        <w:spacing w:before="27" w:after="0"/>
        <w:ind w:left="720" w:right="560" w:firstLine="17"/>
        <w:rPr>
          <w:spacing w:val="10"/>
          <w:w w:val="94"/>
          <w:sz w:val="22"/>
          <w:szCs w:val="22"/>
        </w:rPr>
      </w:pPr>
      <w:r>
        <w:rPr>
          <w:spacing w:val="3"/>
          <w:w w:val="86"/>
          <w:sz w:val="22"/>
          <w:szCs w:val="22"/>
        </w:rPr>
        <w:t xml:space="preserve">       </w:t>
      </w:r>
      <w:proofErr w:type="gramStart"/>
      <w:r w:rsidR="000D6E7E">
        <w:rPr>
          <w:spacing w:val="3"/>
          <w:w w:val="86"/>
          <w:sz w:val="22"/>
          <w:szCs w:val="22"/>
        </w:rPr>
        <w:t>i</w:t>
      </w:r>
      <w:r w:rsidR="000D6E7E">
        <w:rPr>
          <w:spacing w:val="-11"/>
          <w:w w:val="86"/>
          <w:sz w:val="22"/>
          <w:szCs w:val="22"/>
        </w:rPr>
        <w:t>’</w:t>
      </w:r>
      <w:r w:rsidR="000D6E7E">
        <w:rPr>
          <w:w w:val="86"/>
          <w:sz w:val="22"/>
          <w:szCs w:val="22"/>
        </w:rPr>
        <w:t>r</w:t>
      </w:r>
      <w:proofErr w:type="gramEnd"/>
      <w:r w:rsidR="000D6E7E">
        <w:rPr>
          <w:spacing w:val="15"/>
          <w:w w:val="86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m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di</w:t>
      </w:r>
      <w:r w:rsidR="000D6E7E">
        <w:rPr>
          <w:spacing w:val="1"/>
          <w:sz w:val="22"/>
          <w:szCs w:val="22"/>
        </w:rPr>
        <w:t>r</w:t>
      </w:r>
      <w:r w:rsidR="000D6E7E">
        <w:rPr>
          <w:sz w:val="22"/>
          <w:szCs w:val="22"/>
        </w:rPr>
        <w:t>i</w:t>
      </w:r>
      <w:r w:rsidR="000D6E7E">
        <w:rPr>
          <w:spacing w:val="1"/>
          <w:sz w:val="22"/>
          <w:szCs w:val="22"/>
        </w:rPr>
        <w:t>ed</w:t>
      </w:r>
      <w:r w:rsidR="000D6E7E">
        <w:rPr>
          <w:sz w:val="22"/>
          <w:szCs w:val="22"/>
        </w:rPr>
        <w:t>o</w:t>
      </w:r>
      <w:r w:rsidR="000D6E7E">
        <w:rPr>
          <w:spacing w:val="-1"/>
          <w:sz w:val="22"/>
          <w:szCs w:val="22"/>
        </w:rPr>
        <w:t>l</w:t>
      </w:r>
      <w:r w:rsidR="000D6E7E">
        <w:rPr>
          <w:sz w:val="22"/>
          <w:szCs w:val="22"/>
        </w:rPr>
        <w:t>wr</w:t>
      </w:r>
      <w:r w:rsidR="000D6E7E">
        <w:rPr>
          <w:spacing w:val="31"/>
          <w:sz w:val="22"/>
          <w:szCs w:val="22"/>
        </w:rPr>
        <w:t xml:space="preserve"> </w:t>
      </w:r>
      <w:r w:rsidR="000D6E7E">
        <w:rPr>
          <w:w w:val="106"/>
          <w:sz w:val="22"/>
          <w:szCs w:val="22"/>
        </w:rPr>
        <w:t>n</w:t>
      </w:r>
      <w:r w:rsidR="000D6E7E">
        <w:rPr>
          <w:spacing w:val="-1"/>
          <w:w w:val="117"/>
          <w:sz w:val="22"/>
          <w:szCs w:val="22"/>
        </w:rPr>
        <w:t>e</w:t>
      </w:r>
      <w:r w:rsidR="000D6E7E">
        <w:rPr>
          <w:spacing w:val="2"/>
          <w:w w:val="104"/>
          <w:sz w:val="22"/>
          <w:szCs w:val="22"/>
        </w:rPr>
        <w:t>u</w:t>
      </w:r>
      <w:r w:rsidR="000D6E7E">
        <w:rPr>
          <w:spacing w:val="-13"/>
          <w:w w:val="79"/>
          <w:sz w:val="22"/>
          <w:szCs w:val="22"/>
        </w:rPr>
        <w:t>’</w:t>
      </w:r>
      <w:r w:rsidR="000D6E7E">
        <w:rPr>
          <w:w w:val="96"/>
          <w:sz w:val="22"/>
          <w:szCs w:val="22"/>
        </w:rPr>
        <w:t>r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m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di</w:t>
      </w:r>
      <w:r w:rsidR="000D6E7E">
        <w:rPr>
          <w:spacing w:val="1"/>
          <w:sz w:val="22"/>
          <w:szCs w:val="22"/>
        </w:rPr>
        <w:t>r</w:t>
      </w:r>
      <w:r w:rsidR="000D6E7E">
        <w:rPr>
          <w:sz w:val="22"/>
          <w:szCs w:val="22"/>
        </w:rPr>
        <w:t>i</w:t>
      </w:r>
      <w:r w:rsidR="000D6E7E">
        <w:rPr>
          <w:spacing w:val="1"/>
          <w:sz w:val="22"/>
          <w:szCs w:val="22"/>
        </w:rPr>
        <w:t>ed</w:t>
      </w:r>
      <w:r w:rsidR="000D6E7E">
        <w:rPr>
          <w:sz w:val="22"/>
          <w:szCs w:val="22"/>
        </w:rPr>
        <w:t>o</w:t>
      </w:r>
      <w:r w:rsidR="000D6E7E">
        <w:rPr>
          <w:spacing w:val="-1"/>
          <w:sz w:val="22"/>
          <w:szCs w:val="22"/>
        </w:rPr>
        <w:t>l</w:t>
      </w:r>
      <w:r w:rsidR="000D6E7E">
        <w:rPr>
          <w:spacing w:val="5"/>
          <w:sz w:val="22"/>
          <w:szCs w:val="22"/>
        </w:rPr>
        <w:t>w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r</w:t>
      </w:r>
      <w:r w:rsidR="000D6E7E">
        <w:rPr>
          <w:spacing w:val="28"/>
          <w:sz w:val="22"/>
          <w:szCs w:val="22"/>
        </w:rPr>
        <w:t xml:space="preserve"> </w:t>
      </w:r>
      <w:r w:rsidR="000D6E7E">
        <w:rPr>
          <w:spacing w:val="1"/>
          <w:w w:val="103"/>
          <w:sz w:val="22"/>
          <w:szCs w:val="22"/>
        </w:rPr>
        <w:t>s</w:t>
      </w:r>
      <w:r w:rsidR="000D6E7E">
        <w:rPr>
          <w:spacing w:val="5"/>
          <w:w w:val="97"/>
          <w:sz w:val="22"/>
          <w:szCs w:val="22"/>
        </w:rPr>
        <w:t>y</w:t>
      </w:r>
      <w:r w:rsidR="000D6E7E">
        <w:rPr>
          <w:spacing w:val="-13"/>
          <w:w w:val="79"/>
          <w:sz w:val="22"/>
          <w:szCs w:val="22"/>
        </w:rPr>
        <w:t>’</w:t>
      </w:r>
      <w:r w:rsidR="000D6E7E">
        <w:rPr>
          <w:w w:val="106"/>
          <w:sz w:val="22"/>
          <w:szCs w:val="22"/>
        </w:rPr>
        <w:t>n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-3"/>
          <w:w w:val="106"/>
          <w:sz w:val="22"/>
          <w:szCs w:val="22"/>
        </w:rPr>
        <w:t>w</w:t>
      </w:r>
      <w:r w:rsidR="000D6E7E">
        <w:rPr>
          <w:spacing w:val="1"/>
          <w:w w:val="117"/>
          <w:sz w:val="22"/>
          <w:szCs w:val="22"/>
        </w:rPr>
        <w:t>e</w:t>
      </w:r>
      <w:r w:rsidR="000D6E7E">
        <w:rPr>
          <w:spacing w:val="1"/>
          <w:w w:val="105"/>
          <w:sz w:val="22"/>
          <w:szCs w:val="22"/>
        </w:rPr>
        <w:t>d</w:t>
      </w:r>
      <w:r w:rsidR="000D6E7E">
        <w:rPr>
          <w:w w:val="98"/>
          <w:sz w:val="22"/>
          <w:szCs w:val="22"/>
        </w:rPr>
        <w:t>di</w:t>
      </w:r>
      <w:r w:rsidR="000D6E7E">
        <w:rPr>
          <w:spacing w:val="-1"/>
          <w:w w:val="87"/>
          <w:sz w:val="22"/>
          <w:szCs w:val="22"/>
        </w:rPr>
        <w:t>l</w:t>
      </w:r>
      <w:r w:rsidR="000D6E7E">
        <w:rPr>
          <w:w w:val="87"/>
          <w:sz w:val="22"/>
          <w:szCs w:val="22"/>
        </w:rPr>
        <w:t xml:space="preserve">l </w:t>
      </w:r>
      <w:r w:rsidR="000D6E7E">
        <w:rPr>
          <w:spacing w:val="-3"/>
          <w:sz w:val="22"/>
          <w:szCs w:val="22"/>
        </w:rPr>
        <w:t>w</w:t>
      </w:r>
      <w:r w:rsidR="000D6E7E">
        <w:rPr>
          <w:spacing w:val="-2"/>
          <w:sz w:val="22"/>
          <w:szCs w:val="22"/>
        </w:rPr>
        <w:t>e</w:t>
      </w:r>
      <w:r w:rsidR="000D6E7E">
        <w:rPr>
          <w:spacing w:val="-1"/>
          <w:sz w:val="22"/>
          <w:szCs w:val="22"/>
        </w:rPr>
        <w:t>i</w:t>
      </w:r>
      <w:r w:rsidR="000D6E7E">
        <w:rPr>
          <w:sz w:val="22"/>
          <w:szCs w:val="22"/>
        </w:rPr>
        <w:t>th</w:t>
      </w:r>
      <w:r w:rsidR="000D6E7E">
        <w:rPr>
          <w:spacing w:val="-4"/>
          <w:sz w:val="22"/>
          <w:szCs w:val="22"/>
        </w:rPr>
        <w:t>r</w:t>
      </w:r>
      <w:r w:rsidR="000D6E7E">
        <w:rPr>
          <w:spacing w:val="1"/>
          <w:sz w:val="22"/>
          <w:szCs w:val="22"/>
        </w:rPr>
        <w:t>ed</w:t>
      </w:r>
      <w:r w:rsidR="000D6E7E">
        <w:rPr>
          <w:sz w:val="22"/>
          <w:szCs w:val="22"/>
        </w:rPr>
        <w:t xml:space="preserve">u </w:t>
      </w:r>
      <w:r w:rsidR="000D6E7E">
        <w:rPr>
          <w:spacing w:val="8"/>
          <w:sz w:val="22"/>
          <w:szCs w:val="22"/>
        </w:rPr>
        <w:t xml:space="preserve"> </w:t>
      </w:r>
      <w:r w:rsidR="000D6E7E">
        <w:rPr>
          <w:sz w:val="22"/>
          <w:szCs w:val="22"/>
        </w:rPr>
        <w:t>dim</w:t>
      </w:r>
      <w:r w:rsidR="000D6E7E">
        <w:rPr>
          <w:spacing w:val="15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o</w:t>
      </w:r>
      <w:r w:rsidR="000D6E7E">
        <w:rPr>
          <w:sz w:val="22"/>
          <w:szCs w:val="22"/>
        </w:rPr>
        <w:t>nd</w:t>
      </w:r>
      <w:r w:rsidR="000D6E7E">
        <w:rPr>
          <w:spacing w:val="22"/>
          <w:sz w:val="22"/>
          <w:szCs w:val="22"/>
        </w:rPr>
        <w:t xml:space="preserve"> </w:t>
      </w:r>
      <w:r w:rsidR="000D6E7E">
        <w:rPr>
          <w:sz w:val="22"/>
          <w:szCs w:val="22"/>
        </w:rPr>
        <w:t>i</w:t>
      </w:r>
      <w:r w:rsidR="000D6E7E">
        <w:rPr>
          <w:spacing w:val="-2"/>
          <w:sz w:val="22"/>
          <w:szCs w:val="22"/>
        </w:rPr>
        <w:t xml:space="preserve"> </w:t>
      </w:r>
      <w:r w:rsidR="000D6E7E">
        <w:rPr>
          <w:sz w:val="22"/>
          <w:szCs w:val="22"/>
        </w:rPr>
        <w:t>a</w:t>
      </w:r>
      <w:r w:rsidR="000D6E7E">
        <w:rPr>
          <w:spacing w:val="-1"/>
          <w:sz w:val="22"/>
          <w:szCs w:val="22"/>
        </w:rPr>
        <w:t>l</w:t>
      </w:r>
      <w:r w:rsidR="000D6E7E">
        <w:rPr>
          <w:sz w:val="22"/>
          <w:szCs w:val="22"/>
        </w:rPr>
        <w:t>w</w:t>
      </w:r>
      <w:r w:rsidR="000D6E7E">
        <w:rPr>
          <w:spacing w:val="20"/>
          <w:sz w:val="22"/>
          <w:szCs w:val="22"/>
        </w:rPr>
        <w:t xml:space="preserve"> </w:t>
      </w:r>
      <w:r w:rsidR="000D6E7E">
        <w:rPr>
          <w:spacing w:val="5"/>
          <w:sz w:val="22"/>
          <w:szCs w:val="22"/>
        </w:rPr>
        <w:t>cy</w:t>
      </w:r>
      <w:r w:rsidR="000D6E7E">
        <w:rPr>
          <w:spacing w:val="1"/>
          <w:sz w:val="22"/>
          <w:szCs w:val="22"/>
        </w:rPr>
        <w:t>fa</w:t>
      </w:r>
      <w:r w:rsidR="000D6E7E">
        <w:rPr>
          <w:spacing w:val="5"/>
          <w:sz w:val="22"/>
          <w:szCs w:val="22"/>
        </w:rPr>
        <w:t>r</w:t>
      </w:r>
      <w:r w:rsidR="000D6E7E">
        <w:rPr>
          <w:spacing w:val="-2"/>
          <w:sz w:val="22"/>
          <w:szCs w:val="22"/>
        </w:rPr>
        <w:t>f</w:t>
      </w:r>
      <w:r w:rsidR="000D6E7E">
        <w:rPr>
          <w:spacing w:val="1"/>
          <w:sz w:val="22"/>
          <w:szCs w:val="22"/>
        </w:rPr>
        <w:t>o</w:t>
      </w:r>
      <w:r w:rsidR="000D6E7E">
        <w:rPr>
          <w:sz w:val="22"/>
          <w:szCs w:val="22"/>
        </w:rPr>
        <w:t>d</w:t>
      </w:r>
      <w:r w:rsidR="000D6E7E">
        <w:rPr>
          <w:spacing w:val="2"/>
          <w:sz w:val="22"/>
          <w:szCs w:val="22"/>
        </w:rPr>
        <w:t xml:space="preserve"> </w:t>
      </w:r>
      <w:r w:rsidR="000D6E7E">
        <w:rPr>
          <w:spacing w:val="-1"/>
          <w:w w:val="94"/>
          <w:sz w:val="22"/>
          <w:szCs w:val="22"/>
        </w:rPr>
        <w:t>o</w:t>
      </w:r>
      <w:r w:rsidR="000D6E7E">
        <w:rPr>
          <w:spacing w:val="-12"/>
          <w:w w:val="94"/>
          <w:sz w:val="22"/>
          <w:szCs w:val="22"/>
        </w:rPr>
        <w:t>’</w:t>
      </w:r>
      <w:r w:rsidR="000D6E7E">
        <w:rPr>
          <w:w w:val="94"/>
          <w:sz w:val="22"/>
          <w:szCs w:val="22"/>
        </w:rPr>
        <w:t>r</w:t>
      </w:r>
      <w:r w:rsidR="000D6E7E">
        <w:rPr>
          <w:spacing w:val="10"/>
          <w:w w:val="94"/>
          <w:sz w:val="22"/>
          <w:szCs w:val="22"/>
        </w:rPr>
        <w:t xml:space="preserve"> </w:t>
      </w:r>
      <w:r>
        <w:rPr>
          <w:spacing w:val="10"/>
          <w:w w:val="94"/>
          <w:sz w:val="22"/>
          <w:szCs w:val="22"/>
        </w:rPr>
        <w:t xml:space="preserve">   </w:t>
      </w:r>
    </w:p>
    <w:p w:rsidR="002E0C2E" w:rsidRDefault="001A775C" w:rsidP="001A775C">
      <w:pPr>
        <w:spacing w:before="27" w:after="0"/>
        <w:ind w:left="720" w:right="560" w:firstLine="17"/>
        <w:rPr>
          <w:sz w:val="22"/>
          <w:szCs w:val="22"/>
        </w:rPr>
      </w:pPr>
      <w:r>
        <w:rPr>
          <w:spacing w:val="10"/>
          <w:w w:val="94"/>
          <w:sz w:val="22"/>
          <w:szCs w:val="22"/>
        </w:rPr>
        <w:t xml:space="preserve">      </w:t>
      </w:r>
      <w:proofErr w:type="gramStart"/>
      <w:r w:rsidR="000D6E7E">
        <w:rPr>
          <w:spacing w:val="1"/>
          <w:w w:val="97"/>
          <w:sz w:val="22"/>
          <w:szCs w:val="22"/>
        </w:rPr>
        <w:t>y</w:t>
      </w:r>
      <w:r w:rsidR="000D6E7E">
        <w:rPr>
          <w:w w:val="107"/>
          <w:sz w:val="22"/>
          <w:szCs w:val="22"/>
        </w:rPr>
        <w:t>m</w:t>
      </w:r>
      <w:r w:rsidR="000D6E7E">
        <w:rPr>
          <w:spacing w:val="1"/>
          <w:w w:val="105"/>
          <w:sz w:val="22"/>
          <w:szCs w:val="22"/>
        </w:rPr>
        <w:t>d</w:t>
      </w:r>
      <w:r w:rsidR="000D6E7E">
        <w:rPr>
          <w:w w:val="98"/>
          <w:sz w:val="22"/>
          <w:szCs w:val="22"/>
        </w:rPr>
        <w:t>di</w:t>
      </w:r>
      <w:r w:rsidR="000D6E7E">
        <w:rPr>
          <w:spacing w:val="1"/>
          <w:w w:val="96"/>
          <w:sz w:val="22"/>
          <w:szCs w:val="22"/>
        </w:rPr>
        <w:t>r</w:t>
      </w:r>
      <w:r w:rsidR="000D6E7E">
        <w:rPr>
          <w:w w:val="87"/>
          <w:sz w:val="22"/>
          <w:szCs w:val="22"/>
        </w:rPr>
        <w:t>i</w:t>
      </w:r>
      <w:r w:rsidR="000D6E7E">
        <w:rPr>
          <w:spacing w:val="1"/>
          <w:w w:val="117"/>
          <w:sz w:val="22"/>
          <w:szCs w:val="22"/>
        </w:rPr>
        <w:t>e</w:t>
      </w:r>
      <w:r w:rsidR="000D6E7E">
        <w:rPr>
          <w:spacing w:val="1"/>
          <w:w w:val="105"/>
          <w:sz w:val="22"/>
          <w:szCs w:val="22"/>
        </w:rPr>
        <w:t>d</w:t>
      </w:r>
      <w:r w:rsidR="000D6E7E">
        <w:rPr>
          <w:w w:val="104"/>
          <w:sz w:val="22"/>
          <w:szCs w:val="22"/>
        </w:rPr>
        <w:t>o</w:t>
      </w:r>
      <w:r w:rsidR="000D6E7E">
        <w:rPr>
          <w:spacing w:val="-1"/>
          <w:w w:val="87"/>
          <w:sz w:val="22"/>
          <w:szCs w:val="22"/>
        </w:rPr>
        <w:t>l</w:t>
      </w:r>
      <w:r w:rsidR="000D6E7E">
        <w:rPr>
          <w:spacing w:val="5"/>
          <w:w w:val="106"/>
          <w:sz w:val="22"/>
          <w:szCs w:val="22"/>
        </w:rPr>
        <w:t>w</w:t>
      </w:r>
      <w:r w:rsidR="000D6E7E">
        <w:rPr>
          <w:spacing w:val="1"/>
          <w:w w:val="97"/>
          <w:sz w:val="22"/>
          <w:szCs w:val="22"/>
        </w:rPr>
        <w:t>y</w:t>
      </w:r>
      <w:r w:rsidR="000D6E7E">
        <w:rPr>
          <w:w w:val="96"/>
          <w:sz w:val="22"/>
          <w:szCs w:val="22"/>
        </w:rPr>
        <w:t>r</w:t>
      </w:r>
      <w:proofErr w:type="gramEnd"/>
      <w:r w:rsidR="000D6E7E">
        <w:rPr>
          <w:w w:val="96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lus</w:t>
      </w:r>
      <w:r w:rsidR="000D6E7E">
        <w:rPr>
          <w:spacing w:val="-1"/>
          <w:sz w:val="22"/>
          <w:szCs w:val="22"/>
        </w:rPr>
        <w:t>e</w:t>
      </w:r>
      <w:r w:rsidR="000D6E7E">
        <w:rPr>
          <w:spacing w:val="-2"/>
          <w:sz w:val="22"/>
          <w:szCs w:val="22"/>
        </w:rPr>
        <w:t>n</w:t>
      </w:r>
      <w:r w:rsidR="000D6E7E">
        <w:rPr>
          <w:sz w:val="22"/>
          <w:szCs w:val="22"/>
        </w:rPr>
        <w:t>,</w:t>
      </w:r>
      <w:r w:rsidR="000D6E7E">
        <w:rPr>
          <w:spacing w:val="48"/>
          <w:sz w:val="22"/>
          <w:szCs w:val="22"/>
        </w:rPr>
        <w:t xml:space="preserve"> </w:t>
      </w:r>
      <w:r w:rsidR="000D6E7E">
        <w:rPr>
          <w:sz w:val="22"/>
          <w:szCs w:val="22"/>
        </w:rPr>
        <w:t>n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u</w:t>
      </w:r>
      <w:r w:rsidR="000D6E7E">
        <w:rPr>
          <w:spacing w:val="34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b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n</w:t>
      </w:r>
      <w:r w:rsidR="000D6E7E">
        <w:rPr>
          <w:spacing w:val="1"/>
          <w:sz w:val="22"/>
          <w:szCs w:val="22"/>
        </w:rPr>
        <w:t>o</w:t>
      </w:r>
      <w:r w:rsidR="000D6E7E">
        <w:rPr>
          <w:sz w:val="22"/>
          <w:szCs w:val="22"/>
        </w:rPr>
        <w:t>di</w:t>
      </w:r>
      <w:r w:rsidR="000D6E7E">
        <w:rPr>
          <w:spacing w:val="36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m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di</w:t>
      </w:r>
      <w:r w:rsidR="000D6E7E">
        <w:rPr>
          <w:spacing w:val="1"/>
          <w:sz w:val="22"/>
          <w:szCs w:val="22"/>
        </w:rPr>
        <w:t>r</w:t>
      </w:r>
      <w:r w:rsidR="000D6E7E">
        <w:rPr>
          <w:sz w:val="22"/>
          <w:szCs w:val="22"/>
        </w:rPr>
        <w:t>i</w:t>
      </w:r>
      <w:r w:rsidR="000D6E7E">
        <w:rPr>
          <w:spacing w:val="1"/>
          <w:sz w:val="22"/>
          <w:szCs w:val="22"/>
        </w:rPr>
        <w:t>ed</w:t>
      </w:r>
      <w:r w:rsidR="000D6E7E">
        <w:rPr>
          <w:sz w:val="22"/>
          <w:szCs w:val="22"/>
        </w:rPr>
        <w:t>o</w:t>
      </w:r>
      <w:r w:rsidR="000D6E7E">
        <w:rPr>
          <w:spacing w:val="-1"/>
          <w:sz w:val="22"/>
          <w:szCs w:val="22"/>
        </w:rPr>
        <w:t>l</w:t>
      </w:r>
      <w:r w:rsidR="000D6E7E">
        <w:rPr>
          <w:sz w:val="22"/>
          <w:szCs w:val="22"/>
        </w:rPr>
        <w:t>wr</w:t>
      </w:r>
      <w:r w:rsidR="000D6E7E">
        <w:rPr>
          <w:spacing w:val="31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lus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n</w:t>
      </w:r>
      <w:r w:rsidR="000D6E7E">
        <w:rPr>
          <w:spacing w:val="46"/>
          <w:sz w:val="22"/>
          <w:szCs w:val="22"/>
        </w:rPr>
        <w:t xml:space="preserve"> </w:t>
      </w:r>
      <w:r w:rsidR="000D6E7E">
        <w:rPr>
          <w:w w:val="106"/>
          <w:sz w:val="22"/>
          <w:szCs w:val="22"/>
        </w:rPr>
        <w:t>n</w:t>
      </w:r>
      <w:r w:rsidR="000D6E7E">
        <w:rPr>
          <w:spacing w:val="-2"/>
          <w:w w:val="117"/>
          <w:sz w:val="22"/>
          <w:szCs w:val="22"/>
        </w:rPr>
        <w:t>e</w:t>
      </w:r>
      <w:r w:rsidR="000D6E7E">
        <w:rPr>
          <w:spacing w:val="5"/>
          <w:w w:val="106"/>
          <w:sz w:val="22"/>
          <w:szCs w:val="22"/>
        </w:rPr>
        <w:t>w</w:t>
      </w:r>
      <w:r w:rsidR="000D6E7E">
        <w:rPr>
          <w:spacing w:val="-3"/>
          <w:w w:val="97"/>
          <w:sz w:val="22"/>
          <w:szCs w:val="22"/>
        </w:rPr>
        <w:t>y</w:t>
      </w:r>
      <w:r w:rsidR="000D6E7E">
        <w:rPr>
          <w:spacing w:val="1"/>
          <w:w w:val="105"/>
          <w:sz w:val="22"/>
          <w:szCs w:val="22"/>
        </w:rPr>
        <w:t>d</w:t>
      </w:r>
      <w:r w:rsidR="000D6E7E">
        <w:rPr>
          <w:w w:val="105"/>
          <w:sz w:val="22"/>
          <w:szCs w:val="22"/>
        </w:rPr>
        <w:t>d</w:t>
      </w:r>
      <w:r w:rsidR="000D6E7E">
        <w:rPr>
          <w:sz w:val="22"/>
          <w:szCs w:val="22"/>
        </w:rPr>
        <w:t>.</w:t>
      </w:r>
    </w:p>
    <w:p w:rsidR="002E0C2E" w:rsidRDefault="002E0C2E" w:rsidP="00AA2D5F">
      <w:pPr>
        <w:spacing w:before="8" w:after="0"/>
        <w:rPr>
          <w:sz w:val="22"/>
          <w:szCs w:val="22"/>
        </w:rPr>
      </w:pPr>
    </w:p>
    <w:p w:rsidR="002E0C2E" w:rsidRDefault="000D6E7E">
      <w:pPr>
        <w:spacing w:line="265" w:lineRule="auto"/>
        <w:ind w:left="1304" w:right="294" w:hanging="56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 xml:space="preserve">)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Nid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es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a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ai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spacing w:val="1"/>
          <w:w w:val="7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AD7C42" w:rsidRDefault="00AD7C42" w:rsidP="00AD7C42">
      <w:pPr>
        <w:spacing w:line="265" w:lineRule="auto"/>
        <w:ind w:right="294"/>
        <w:rPr>
          <w:w w:val="104"/>
          <w:sz w:val="22"/>
          <w:szCs w:val="22"/>
        </w:rPr>
      </w:pPr>
    </w:p>
    <w:p w:rsidR="002E0C2E" w:rsidRPr="00AA2D5F" w:rsidRDefault="000D6E7E" w:rsidP="00AA2D5F">
      <w:pPr>
        <w:pStyle w:val="ListParagraph"/>
        <w:numPr>
          <w:ilvl w:val="0"/>
          <w:numId w:val="25"/>
        </w:numPr>
        <w:spacing w:line="265" w:lineRule="auto"/>
        <w:ind w:right="294"/>
        <w:rPr>
          <w:b/>
          <w:sz w:val="22"/>
          <w:szCs w:val="22"/>
        </w:rPr>
      </w:pPr>
      <w:r w:rsidRPr="00AA2D5F">
        <w:rPr>
          <w:b/>
          <w:spacing w:val="-4"/>
          <w:w w:val="73"/>
          <w:sz w:val="22"/>
          <w:szCs w:val="22"/>
        </w:rPr>
        <w:t>Y</w:t>
      </w:r>
      <w:r w:rsidRPr="00AA2D5F">
        <w:rPr>
          <w:b/>
          <w:spacing w:val="1"/>
          <w:w w:val="113"/>
          <w:sz w:val="22"/>
          <w:szCs w:val="22"/>
        </w:rPr>
        <w:t>m</w:t>
      </w:r>
      <w:r w:rsidRPr="00AA2D5F">
        <w:rPr>
          <w:b/>
          <w:spacing w:val="1"/>
          <w:w w:val="114"/>
          <w:sz w:val="22"/>
          <w:szCs w:val="22"/>
        </w:rPr>
        <w:t>d</w:t>
      </w:r>
      <w:r w:rsidRPr="00AA2D5F">
        <w:rPr>
          <w:b/>
          <w:spacing w:val="2"/>
          <w:w w:val="114"/>
          <w:sz w:val="22"/>
          <w:szCs w:val="22"/>
        </w:rPr>
        <w:t>d</w:t>
      </w:r>
      <w:r w:rsidRPr="00AA2D5F">
        <w:rPr>
          <w:b/>
          <w:spacing w:val="2"/>
          <w:w w:val="101"/>
          <w:sz w:val="22"/>
          <w:szCs w:val="22"/>
        </w:rPr>
        <w:t>i</w:t>
      </w:r>
      <w:r w:rsidRPr="00AA2D5F">
        <w:rPr>
          <w:b/>
          <w:spacing w:val="2"/>
          <w:w w:val="107"/>
          <w:sz w:val="22"/>
          <w:szCs w:val="22"/>
        </w:rPr>
        <w:t>r</w:t>
      </w:r>
      <w:r w:rsidRPr="00AA2D5F">
        <w:rPr>
          <w:b/>
          <w:spacing w:val="1"/>
          <w:w w:val="115"/>
          <w:sz w:val="22"/>
          <w:szCs w:val="22"/>
        </w:rPr>
        <w:t>ie</w:t>
      </w:r>
      <w:r w:rsidRPr="00AA2D5F">
        <w:rPr>
          <w:b/>
          <w:spacing w:val="2"/>
          <w:w w:val="114"/>
          <w:sz w:val="22"/>
          <w:szCs w:val="22"/>
        </w:rPr>
        <w:t>d</w:t>
      </w:r>
      <w:r w:rsidRPr="00AA2D5F">
        <w:rPr>
          <w:b/>
          <w:spacing w:val="1"/>
          <w:w w:val="107"/>
          <w:sz w:val="22"/>
          <w:szCs w:val="22"/>
        </w:rPr>
        <w:t>ol</w:t>
      </w:r>
      <w:r w:rsidRPr="00AA2D5F">
        <w:rPr>
          <w:b/>
          <w:spacing w:val="6"/>
          <w:w w:val="111"/>
          <w:sz w:val="22"/>
          <w:szCs w:val="22"/>
        </w:rPr>
        <w:t>w</w:t>
      </w:r>
      <w:r w:rsidRPr="00AA2D5F">
        <w:rPr>
          <w:b/>
          <w:spacing w:val="1"/>
          <w:w w:val="105"/>
          <w:sz w:val="22"/>
          <w:szCs w:val="22"/>
        </w:rPr>
        <w:t>y</w:t>
      </w:r>
      <w:r w:rsidRPr="00AA2D5F">
        <w:rPr>
          <w:b/>
          <w:w w:val="105"/>
          <w:sz w:val="22"/>
          <w:szCs w:val="22"/>
        </w:rPr>
        <w:t>r</w:t>
      </w:r>
      <w:r w:rsidRPr="00AA2D5F">
        <w:rPr>
          <w:b/>
          <w:spacing w:val="4"/>
          <w:sz w:val="22"/>
          <w:szCs w:val="22"/>
        </w:rPr>
        <w:t xml:space="preserve"> </w:t>
      </w:r>
      <w:r w:rsidRPr="00AA2D5F">
        <w:rPr>
          <w:b/>
          <w:spacing w:val="1"/>
          <w:w w:val="115"/>
          <w:sz w:val="22"/>
          <w:szCs w:val="22"/>
        </w:rPr>
        <w:t>e</w:t>
      </w:r>
      <w:r w:rsidRPr="00AA2D5F">
        <w:rPr>
          <w:b/>
          <w:spacing w:val="2"/>
          <w:w w:val="115"/>
          <w:sz w:val="22"/>
          <w:szCs w:val="22"/>
        </w:rPr>
        <w:t>lu</w:t>
      </w:r>
      <w:r w:rsidRPr="00AA2D5F">
        <w:rPr>
          <w:b/>
          <w:w w:val="115"/>
          <w:sz w:val="22"/>
          <w:szCs w:val="22"/>
        </w:rPr>
        <w:t>s</w:t>
      </w:r>
      <w:r w:rsidRPr="00AA2D5F">
        <w:rPr>
          <w:b/>
          <w:spacing w:val="1"/>
          <w:w w:val="115"/>
          <w:sz w:val="22"/>
          <w:szCs w:val="22"/>
        </w:rPr>
        <w:t>e</w:t>
      </w:r>
      <w:r w:rsidRPr="00AA2D5F">
        <w:rPr>
          <w:b/>
          <w:w w:val="115"/>
          <w:sz w:val="22"/>
          <w:szCs w:val="22"/>
        </w:rPr>
        <w:t>n</w:t>
      </w:r>
      <w:r w:rsidRPr="00AA2D5F">
        <w:rPr>
          <w:b/>
          <w:spacing w:val="-4"/>
          <w:w w:val="115"/>
          <w:sz w:val="22"/>
          <w:szCs w:val="22"/>
        </w:rPr>
        <w:t xml:space="preserve"> </w:t>
      </w:r>
      <w:r w:rsidRPr="00AA2D5F">
        <w:rPr>
          <w:b/>
          <w:spacing w:val="5"/>
          <w:w w:val="94"/>
          <w:sz w:val="22"/>
          <w:szCs w:val="22"/>
        </w:rPr>
        <w:t>c</w:t>
      </w:r>
      <w:r w:rsidRPr="00AA2D5F">
        <w:rPr>
          <w:b/>
          <w:spacing w:val="1"/>
          <w:w w:val="109"/>
          <w:sz w:val="22"/>
          <w:szCs w:val="22"/>
        </w:rPr>
        <w:t>y</w:t>
      </w:r>
      <w:r w:rsidRPr="00AA2D5F">
        <w:rPr>
          <w:b/>
          <w:spacing w:val="-1"/>
          <w:w w:val="109"/>
          <w:sz w:val="22"/>
          <w:szCs w:val="22"/>
        </w:rPr>
        <w:t>n</w:t>
      </w:r>
      <w:r w:rsidRPr="00AA2D5F">
        <w:rPr>
          <w:b/>
          <w:spacing w:val="2"/>
          <w:w w:val="131"/>
          <w:sz w:val="22"/>
          <w:szCs w:val="22"/>
        </w:rPr>
        <w:t>t</w:t>
      </w:r>
      <w:r w:rsidRPr="00AA2D5F">
        <w:rPr>
          <w:b/>
          <w:spacing w:val="-1"/>
          <w:w w:val="121"/>
          <w:sz w:val="22"/>
          <w:szCs w:val="22"/>
        </w:rPr>
        <w:t>a</w:t>
      </w:r>
      <w:r w:rsidRPr="00AA2D5F">
        <w:rPr>
          <w:b/>
          <w:w w:val="106"/>
          <w:sz w:val="22"/>
          <w:szCs w:val="22"/>
        </w:rPr>
        <w:t>f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ind w:left="397"/>
        <w:rPr>
          <w:w w:val="103"/>
          <w:sz w:val="22"/>
          <w:szCs w:val="22"/>
        </w:rPr>
      </w:pPr>
      <w:r>
        <w:rPr>
          <w:spacing w:val="-6"/>
          <w:w w:val="69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1"/>
          <w:w w:val="96"/>
          <w:sz w:val="22"/>
          <w:szCs w:val="22"/>
        </w:rPr>
        <w:t>r</w:t>
      </w:r>
      <w:r>
        <w:rPr>
          <w:w w:val="87"/>
          <w:sz w:val="22"/>
          <w:szCs w:val="22"/>
        </w:rPr>
        <w:t>i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spacing w:val="5"/>
          <w:w w:val="106"/>
          <w:sz w:val="22"/>
          <w:szCs w:val="22"/>
        </w:rPr>
        <w:t>w</w:t>
      </w:r>
      <w:r>
        <w:rPr>
          <w:spacing w:val="1"/>
          <w:w w:val="97"/>
          <w:sz w:val="22"/>
          <w:szCs w:val="22"/>
        </w:rPr>
        <w:t>y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 w:rsidR="00556ECD">
        <w:rPr>
          <w:w w:val="103"/>
          <w:sz w:val="22"/>
          <w:szCs w:val="22"/>
        </w:rPr>
        <w:t>–</w:t>
      </w:r>
    </w:p>
    <w:p w:rsidR="00556ECD" w:rsidRDefault="00556ECD">
      <w:pPr>
        <w:ind w:left="397"/>
        <w:rPr>
          <w:w w:val="103"/>
          <w:sz w:val="22"/>
          <w:szCs w:val="22"/>
        </w:rPr>
      </w:pPr>
    </w:p>
    <w:p w:rsidR="00556ECD" w:rsidRDefault="00556ECD">
      <w:pPr>
        <w:ind w:left="397"/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lastRenderedPageBreak/>
        <w:t>ERIC MOELFRYN JONES</w:t>
      </w:r>
    </w:p>
    <w:p w:rsidR="00556ECD" w:rsidRDefault="00556ECD">
      <w:pPr>
        <w:ind w:left="397"/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t>HUW GEORGE KILLA</w:t>
      </w:r>
    </w:p>
    <w:p w:rsidR="00556ECD" w:rsidRDefault="00556ECD">
      <w:pPr>
        <w:ind w:left="397"/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t>JENNIFER CLARKE</w:t>
      </w:r>
    </w:p>
    <w:p w:rsidR="00556ECD" w:rsidRDefault="00556ECD">
      <w:pPr>
        <w:ind w:left="397"/>
        <w:rPr>
          <w:sz w:val="22"/>
          <w:szCs w:val="22"/>
        </w:rPr>
      </w:pPr>
      <w:r>
        <w:rPr>
          <w:w w:val="103"/>
          <w:sz w:val="22"/>
          <w:szCs w:val="22"/>
        </w:rPr>
        <w:t>ANN EASTER</w:t>
      </w:r>
    </w:p>
    <w:p w:rsidR="002E0C2E" w:rsidRDefault="002E0C2E">
      <w:pPr>
        <w:spacing w:before="18" w:line="220" w:lineRule="exact"/>
        <w:rPr>
          <w:sz w:val="22"/>
          <w:szCs w:val="22"/>
        </w:rPr>
      </w:pPr>
    </w:p>
    <w:p w:rsidR="00BE1648" w:rsidRDefault="00BE1648">
      <w:pPr>
        <w:spacing w:before="15" w:line="240" w:lineRule="exact"/>
        <w:rPr>
          <w:sz w:val="24"/>
          <w:szCs w:val="24"/>
        </w:rPr>
      </w:pPr>
    </w:p>
    <w:p w:rsidR="002E0C2E" w:rsidRPr="00556ECD" w:rsidRDefault="000D6E7E">
      <w:pPr>
        <w:rPr>
          <w:b/>
          <w:sz w:val="24"/>
          <w:szCs w:val="24"/>
        </w:rPr>
      </w:pPr>
      <w:r w:rsidRPr="00556ECD">
        <w:rPr>
          <w:b/>
          <w:spacing w:val="-11"/>
          <w:sz w:val="24"/>
          <w:szCs w:val="24"/>
        </w:rPr>
        <w:t>1</w:t>
      </w:r>
      <w:r w:rsidRPr="00556ECD">
        <w:rPr>
          <w:b/>
          <w:spacing w:val="-4"/>
          <w:sz w:val="24"/>
          <w:szCs w:val="24"/>
        </w:rPr>
        <w:t>3</w:t>
      </w:r>
      <w:r w:rsidRPr="00556ECD">
        <w:rPr>
          <w:b/>
          <w:sz w:val="24"/>
          <w:szCs w:val="24"/>
        </w:rPr>
        <w:t>.</w:t>
      </w:r>
      <w:r w:rsidRPr="00556ECD">
        <w:rPr>
          <w:b/>
          <w:spacing w:val="50"/>
          <w:sz w:val="24"/>
          <w:szCs w:val="24"/>
        </w:rPr>
        <w:t xml:space="preserve"> </w:t>
      </w:r>
      <w:r w:rsidRPr="00556ECD">
        <w:rPr>
          <w:b/>
          <w:spacing w:val="-2"/>
          <w:w w:val="110"/>
          <w:sz w:val="24"/>
          <w:szCs w:val="24"/>
        </w:rPr>
        <w:t>P</w:t>
      </w:r>
      <w:r w:rsidRPr="00556ECD">
        <w:rPr>
          <w:b/>
          <w:w w:val="110"/>
          <w:sz w:val="24"/>
          <w:szCs w:val="24"/>
        </w:rPr>
        <w:t>eno</w:t>
      </w:r>
      <w:r w:rsidRPr="00556ECD">
        <w:rPr>
          <w:b/>
          <w:spacing w:val="1"/>
          <w:w w:val="110"/>
          <w:sz w:val="24"/>
          <w:szCs w:val="24"/>
        </w:rPr>
        <w:t>d</w:t>
      </w:r>
      <w:r w:rsidRPr="00556ECD">
        <w:rPr>
          <w:b/>
          <w:w w:val="110"/>
          <w:sz w:val="24"/>
          <w:szCs w:val="24"/>
        </w:rPr>
        <w:t>i</w:t>
      </w:r>
      <w:r w:rsidRPr="00556ECD">
        <w:rPr>
          <w:b/>
          <w:spacing w:val="8"/>
          <w:w w:val="110"/>
          <w:sz w:val="24"/>
          <w:szCs w:val="24"/>
        </w:rPr>
        <w:t xml:space="preserve"> </w:t>
      </w:r>
      <w:r w:rsidRPr="00556ECD">
        <w:rPr>
          <w:b/>
          <w:w w:val="110"/>
          <w:sz w:val="24"/>
          <w:szCs w:val="24"/>
        </w:rPr>
        <w:t>ymd</w:t>
      </w:r>
      <w:r w:rsidRPr="00556ECD">
        <w:rPr>
          <w:b/>
          <w:spacing w:val="1"/>
          <w:w w:val="110"/>
          <w:sz w:val="24"/>
          <w:szCs w:val="24"/>
        </w:rPr>
        <w:t>dir</w:t>
      </w:r>
      <w:r w:rsidRPr="00556ECD">
        <w:rPr>
          <w:b/>
          <w:w w:val="110"/>
          <w:sz w:val="24"/>
          <w:szCs w:val="24"/>
        </w:rPr>
        <w:t>ie</w:t>
      </w:r>
      <w:r w:rsidRPr="00556ECD">
        <w:rPr>
          <w:b/>
          <w:spacing w:val="1"/>
          <w:w w:val="110"/>
          <w:sz w:val="24"/>
          <w:szCs w:val="24"/>
        </w:rPr>
        <w:t>d</w:t>
      </w:r>
      <w:r w:rsidRPr="00556ECD">
        <w:rPr>
          <w:b/>
          <w:w w:val="110"/>
          <w:sz w:val="24"/>
          <w:szCs w:val="24"/>
        </w:rPr>
        <w:t>ol</w:t>
      </w:r>
      <w:r w:rsidRPr="00556ECD">
        <w:rPr>
          <w:b/>
          <w:spacing w:val="7"/>
          <w:w w:val="110"/>
          <w:sz w:val="24"/>
          <w:szCs w:val="24"/>
        </w:rPr>
        <w:t>w</w:t>
      </w:r>
      <w:r w:rsidRPr="00556ECD">
        <w:rPr>
          <w:b/>
          <w:w w:val="110"/>
          <w:sz w:val="24"/>
          <w:szCs w:val="24"/>
        </w:rPr>
        <w:t>yr</w:t>
      </w:r>
      <w:r w:rsidRPr="00556ECD">
        <w:rPr>
          <w:b/>
          <w:spacing w:val="-4"/>
          <w:w w:val="110"/>
          <w:sz w:val="24"/>
          <w:szCs w:val="24"/>
        </w:rPr>
        <w:t xml:space="preserve"> </w:t>
      </w:r>
      <w:r w:rsidRPr="00556ECD">
        <w:rPr>
          <w:b/>
          <w:w w:val="124"/>
          <w:sz w:val="24"/>
          <w:szCs w:val="24"/>
        </w:rPr>
        <w:t>e</w:t>
      </w:r>
      <w:r w:rsidRPr="00556ECD">
        <w:rPr>
          <w:b/>
          <w:spacing w:val="1"/>
          <w:w w:val="101"/>
          <w:sz w:val="24"/>
          <w:szCs w:val="24"/>
        </w:rPr>
        <w:t>l</w:t>
      </w:r>
      <w:r w:rsidRPr="00556ECD">
        <w:rPr>
          <w:b/>
          <w:spacing w:val="1"/>
          <w:w w:val="113"/>
          <w:sz w:val="24"/>
          <w:szCs w:val="24"/>
        </w:rPr>
        <w:t>u</w:t>
      </w:r>
      <w:r w:rsidRPr="00556ECD">
        <w:rPr>
          <w:b/>
          <w:w w:val="109"/>
          <w:sz w:val="24"/>
          <w:szCs w:val="24"/>
        </w:rPr>
        <w:t>s</w:t>
      </w:r>
      <w:r w:rsidRPr="00556ECD">
        <w:rPr>
          <w:b/>
          <w:w w:val="124"/>
          <w:sz w:val="24"/>
          <w:szCs w:val="24"/>
        </w:rPr>
        <w:t>e</w:t>
      </w:r>
      <w:r w:rsidRPr="00556ECD">
        <w:rPr>
          <w:b/>
          <w:w w:val="115"/>
          <w:sz w:val="24"/>
          <w:szCs w:val="24"/>
        </w:rPr>
        <w:t>n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556ECD" w:rsidP="00AA2D5F">
      <w:pPr>
        <w:spacing w:after="0"/>
        <w:ind w:left="1134" w:right="223" w:hanging="737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  <w:r w:rsidR="000D6E7E">
        <w:rPr>
          <w:spacing w:val="-4"/>
          <w:sz w:val="22"/>
          <w:szCs w:val="22"/>
        </w:rPr>
        <w:t>(</w:t>
      </w:r>
      <w:r>
        <w:rPr>
          <w:spacing w:val="-4"/>
          <w:sz w:val="22"/>
          <w:szCs w:val="22"/>
        </w:rPr>
        <w:t>1</w:t>
      </w:r>
      <w:r w:rsidR="000D6E7E">
        <w:rPr>
          <w:sz w:val="22"/>
          <w:szCs w:val="22"/>
        </w:rPr>
        <w:t xml:space="preserve">)       </w:t>
      </w:r>
      <w:r w:rsidR="000D6E7E">
        <w:rPr>
          <w:spacing w:val="-5"/>
          <w:w w:val="69"/>
          <w:sz w:val="22"/>
          <w:szCs w:val="22"/>
        </w:rPr>
        <w:t>Y</w:t>
      </w:r>
      <w:r w:rsidR="000D6E7E">
        <w:rPr>
          <w:w w:val="107"/>
          <w:sz w:val="22"/>
          <w:szCs w:val="22"/>
        </w:rPr>
        <w:t>m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m</w:t>
      </w:r>
      <w:r w:rsidR="000D6E7E">
        <w:rPr>
          <w:sz w:val="22"/>
          <w:szCs w:val="22"/>
        </w:rPr>
        <w:t>h</w:t>
      </w:r>
      <w:r w:rsidR="000D6E7E">
        <w:rPr>
          <w:spacing w:val="1"/>
          <w:sz w:val="22"/>
          <w:szCs w:val="22"/>
        </w:rPr>
        <w:t>o</w:t>
      </w:r>
      <w:r w:rsidR="000D6E7E">
        <w:rPr>
          <w:sz w:val="22"/>
          <w:szCs w:val="22"/>
        </w:rPr>
        <w:t>b</w:t>
      </w:r>
      <w:r w:rsidR="000D6E7E">
        <w:rPr>
          <w:spacing w:val="34"/>
          <w:sz w:val="22"/>
          <w:szCs w:val="22"/>
        </w:rPr>
        <w:t xml:space="preserve"> </w:t>
      </w:r>
      <w:r w:rsidR="000D6E7E">
        <w:rPr>
          <w:spacing w:val="4"/>
          <w:sz w:val="22"/>
          <w:szCs w:val="22"/>
        </w:rPr>
        <w:t>c</w:t>
      </w:r>
      <w:r w:rsidR="000D6E7E">
        <w:rPr>
          <w:spacing w:val="5"/>
          <w:sz w:val="22"/>
          <w:szCs w:val="22"/>
        </w:rPr>
        <w:t>y</w:t>
      </w:r>
      <w:r w:rsidR="000D6E7E">
        <w:rPr>
          <w:spacing w:val="1"/>
          <w:sz w:val="22"/>
          <w:szCs w:val="22"/>
        </w:rPr>
        <w:t>fa</w:t>
      </w:r>
      <w:r w:rsidR="000D6E7E">
        <w:rPr>
          <w:spacing w:val="5"/>
          <w:sz w:val="22"/>
          <w:szCs w:val="22"/>
        </w:rPr>
        <w:t>r</w:t>
      </w:r>
      <w:r w:rsidR="000D6E7E">
        <w:rPr>
          <w:spacing w:val="-2"/>
          <w:sz w:val="22"/>
          <w:szCs w:val="22"/>
        </w:rPr>
        <w:t>f</w:t>
      </w:r>
      <w:r w:rsidR="000D6E7E">
        <w:rPr>
          <w:spacing w:val="1"/>
          <w:sz w:val="22"/>
          <w:szCs w:val="22"/>
        </w:rPr>
        <w:t>o</w:t>
      </w:r>
      <w:r w:rsidR="000D6E7E">
        <w:rPr>
          <w:sz w:val="22"/>
          <w:szCs w:val="22"/>
        </w:rPr>
        <w:t>d</w:t>
      </w:r>
      <w:r w:rsidR="000D6E7E">
        <w:rPr>
          <w:spacing w:val="2"/>
          <w:sz w:val="22"/>
          <w:szCs w:val="22"/>
        </w:rPr>
        <w:t xml:space="preserve"> </w:t>
      </w:r>
      <w:r w:rsidR="000D6E7E">
        <w:rPr>
          <w:spacing w:val="5"/>
          <w:sz w:val="22"/>
          <w:szCs w:val="22"/>
        </w:rPr>
        <w:t>cyf</w:t>
      </w:r>
      <w:r w:rsidR="000D6E7E">
        <w:rPr>
          <w:spacing w:val="1"/>
          <w:sz w:val="22"/>
          <w:szCs w:val="22"/>
        </w:rPr>
        <w:t>f</w:t>
      </w:r>
      <w:r w:rsidR="000D6E7E">
        <w:rPr>
          <w:spacing w:val="-4"/>
          <w:sz w:val="22"/>
          <w:szCs w:val="22"/>
        </w:rPr>
        <w:t>r</w:t>
      </w:r>
      <w:r w:rsidR="000D6E7E">
        <w:rPr>
          <w:spacing w:val="1"/>
          <w:sz w:val="22"/>
          <w:szCs w:val="22"/>
        </w:rPr>
        <w:t>e</w:t>
      </w:r>
      <w:r w:rsidR="000D6E7E">
        <w:rPr>
          <w:sz w:val="22"/>
          <w:szCs w:val="22"/>
        </w:rPr>
        <w:t>dinol</w:t>
      </w:r>
      <w:r w:rsidR="000D6E7E">
        <w:rPr>
          <w:spacing w:val="-4"/>
          <w:sz w:val="22"/>
          <w:szCs w:val="22"/>
        </w:rPr>
        <w:t xml:space="preserve"> </w:t>
      </w:r>
      <w:r w:rsidR="000D6E7E">
        <w:rPr>
          <w:sz w:val="22"/>
          <w:szCs w:val="22"/>
        </w:rPr>
        <w:t>bl</w:t>
      </w:r>
      <w:r w:rsidR="000D6E7E">
        <w:rPr>
          <w:spacing w:val="1"/>
          <w:sz w:val="22"/>
          <w:szCs w:val="22"/>
        </w:rPr>
        <w:t>y</w:t>
      </w:r>
      <w:r w:rsidR="000D6E7E">
        <w:rPr>
          <w:spacing w:val="-3"/>
          <w:sz w:val="22"/>
          <w:szCs w:val="22"/>
        </w:rPr>
        <w:t>ny</w:t>
      </w:r>
      <w:r w:rsidR="000D6E7E">
        <w:rPr>
          <w:spacing w:val="1"/>
          <w:sz w:val="22"/>
          <w:szCs w:val="22"/>
        </w:rPr>
        <w:t>dd</w:t>
      </w:r>
      <w:r w:rsidR="000D6E7E">
        <w:rPr>
          <w:sz w:val="22"/>
          <w:szCs w:val="22"/>
        </w:rPr>
        <w:t>ol</w:t>
      </w:r>
      <w:r w:rsidR="000D6E7E">
        <w:rPr>
          <w:spacing w:val="12"/>
          <w:sz w:val="22"/>
          <w:szCs w:val="22"/>
        </w:rPr>
        <w:t xml:space="preserve"> </w:t>
      </w:r>
      <w:r w:rsidR="000D6E7E">
        <w:rPr>
          <w:sz w:val="22"/>
          <w:szCs w:val="22"/>
        </w:rPr>
        <w:t>o</w:t>
      </w:r>
      <w:r w:rsidR="000D6E7E">
        <w:rPr>
          <w:spacing w:val="10"/>
          <w:sz w:val="22"/>
          <w:szCs w:val="22"/>
        </w:rPr>
        <w:t xml:space="preserve"> </w:t>
      </w:r>
      <w:r w:rsidR="000D6E7E">
        <w:rPr>
          <w:w w:val="112"/>
          <w:sz w:val="22"/>
          <w:szCs w:val="22"/>
        </w:rPr>
        <w:t>a</w:t>
      </w:r>
      <w:r w:rsidR="000D6E7E">
        <w:rPr>
          <w:spacing w:val="-1"/>
          <w:w w:val="117"/>
          <w:sz w:val="22"/>
          <w:szCs w:val="22"/>
        </w:rPr>
        <w:t>e</w:t>
      </w:r>
      <w:r w:rsidR="000D6E7E">
        <w:rPr>
          <w:w w:val="87"/>
          <w:sz w:val="22"/>
          <w:szCs w:val="22"/>
        </w:rPr>
        <w:t>l</w:t>
      </w:r>
      <w:r w:rsidR="000D6E7E">
        <w:rPr>
          <w:spacing w:val="1"/>
          <w:w w:val="104"/>
          <w:sz w:val="22"/>
          <w:szCs w:val="22"/>
        </w:rPr>
        <w:t>o</w:t>
      </w:r>
      <w:r w:rsidR="000D6E7E">
        <w:rPr>
          <w:spacing w:val="-1"/>
          <w:w w:val="105"/>
          <w:sz w:val="22"/>
          <w:szCs w:val="22"/>
        </w:rPr>
        <w:t>d</w:t>
      </w:r>
      <w:r w:rsidR="000D6E7E">
        <w:rPr>
          <w:w w:val="108"/>
          <w:sz w:val="22"/>
          <w:szCs w:val="22"/>
        </w:rPr>
        <w:t>a</w:t>
      </w:r>
      <w:r w:rsidR="000D6E7E">
        <w:rPr>
          <w:spacing w:val="2"/>
          <w:w w:val="108"/>
          <w:sz w:val="22"/>
          <w:szCs w:val="22"/>
        </w:rPr>
        <w:t>u</w:t>
      </w:r>
      <w:r w:rsidR="000D6E7E">
        <w:rPr>
          <w:spacing w:val="-13"/>
          <w:w w:val="79"/>
          <w:sz w:val="22"/>
          <w:szCs w:val="22"/>
        </w:rPr>
        <w:t>’</w:t>
      </w:r>
      <w:r w:rsidR="000D6E7E">
        <w:rPr>
          <w:w w:val="96"/>
          <w:sz w:val="22"/>
          <w:szCs w:val="22"/>
        </w:rPr>
        <w:t xml:space="preserve">r </w:t>
      </w:r>
      <w:r w:rsidR="000D6E7E">
        <w:rPr>
          <w:w w:val="77"/>
          <w:sz w:val="22"/>
          <w:szCs w:val="22"/>
        </w:rPr>
        <w:t>S</w:t>
      </w:r>
      <w:r w:rsidR="000D6E7E">
        <w:rPr>
          <w:spacing w:val="1"/>
          <w:w w:val="77"/>
          <w:sz w:val="22"/>
          <w:szCs w:val="22"/>
        </w:rPr>
        <w:t>C</w:t>
      </w:r>
      <w:r w:rsidR="000D6E7E">
        <w:rPr>
          <w:spacing w:val="1"/>
          <w:w w:val="72"/>
          <w:sz w:val="22"/>
          <w:szCs w:val="22"/>
        </w:rPr>
        <w:t>E</w:t>
      </w:r>
      <w:r w:rsidR="000D6E7E">
        <w:rPr>
          <w:w w:val="104"/>
          <w:sz w:val="22"/>
          <w:szCs w:val="22"/>
        </w:rPr>
        <w:t>,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-3"/>
          <w:sz w:val="22"/>
          <w:szCs w:val="22"/>
        </w:rPr>
        <w:t>by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</w:t>
      </w:r>
      <w:r w:rsidR="000D6E7E">
        <w:rPr>
          <w:spacing w:val="19"/>
          <w:sz w:val="22"/>
          <w:szCs w:val="22"/>
        </w:rPr>
        <w:t xml:space="preserve"> </w:t>
      </w:r>
      <w:proofErr w:type="gramStart"/>
      <w:r w:rsidR="000D6E7E">
        <w:rPr>
          <w:spacing w:val="1"/>
          <w:sz w:val="22"/>
          <w:szCs w:val="22"/>
        </w:rPr>
        <w:t>u</w:t>
      </w:r>
      <w:r w:rsidR="000D6E7E">
        <w:rPr>
          <w:sz w:val="22"/>
          <w:szCs w:val="22"/>
        </w:rPr>
        <w:t>n</w:t>
      </w:r>
      <w:proofErr w:type="gramEnd"/>
      <w:r w:rsidR="000D6E7E">
        <w:rPr>
          <w:spacing w:val="17"/>
          <w:sz w:val="22"/>
          <w:szCs w:val="22"/>
        </w:rPr>
        <w:t xml:space="preserve"> </w:t>
      </w:r>
      <w:r w:rsidR="000D6E7E">
        <w:rPr>
          <w:spacing w:val="2"/>
          <w:sz w:val="22"/>
          <w:szCs w:val="22"/>
        </w:rPr>
        <w:t>r</w:t>
      </w:r>
      <w:r w:rsidR="000D6E7E">
        <w:rPr>
          <w:spacing w:val="-1"/>
          <w:sz w:val="22"/>
          <w:szCs w:val="22"/>
        </w:rPr>
        <w:t>h</w:t>
      </w:r>
      <w:r w:rsidR="000D6E7E">
        <w:rPr>
          <w:spacing w:val="1"/>
          <w:sz w:val="22"/>
          <w:szCs w:val="22"/>
        </w:rPr>
        <w:t>a</w:t>
      </w:r>
      <w:r w:rsidR="000D6E7E">
        <w:rPr>
          <w:sz w:val="22"/>
          <w:szCs w:val="22"/>
        </w:rPr>
        <w:t>n</w:t>
      </w:r>
      <w:r w:rsidR="000D6E7E">
        <w:rPr>
          <w:spacing w:val="28"/>
          <w:sz w:val="22"/>
          <w:szCs w:val="22"/>
        </w:rPr>
        <w:t xml:space="preserve"> </w:t>
      </w:r>
      <w:r w:rsidR="000D6E7E">
        <w:rPr>
          <w:sz w:val="22"/>
          <w:szCs w:val="22"/>
        </w:rPr>
        <w:t>o</w:t>
      </w:r>
      <w:r w:rsidR="000D6E7E">
        <w:rPr>
          <w:spacing w:val="10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d</w:t>
      </w:r>
      <w:r w:rsidR="000D6E7E">
        <w:rPr>
          <w:sz w:val="22"/>
          <w:szCs w:val="22"/>
        </w:rPr>
        <w:t>air</w:t>
      </w:r>
      <w:r w:rsidR="000D6E7E">
        <w:rPr>
          <w:spacing w:val="12"/>
          <w:sz w:val="22"/>
          <w:szCs w:val="22"/>
        </w:rPr>
        <w:t xml:space="preserve"> </w:t>
      </w:r>
      <w:r w:rsidR="000D6E7E">
        <w:rPr>
          <w:spacing w:val="-1"/>
          <w:w w:val="94"/>
          <w:sz w:val="22"/>
          <w:szCs w:val="22"/>
        </w:rPr>
        <w:t>o</w:t>
      </w:r>
      <w:r w:rsidR="000D6E7E">
        <w:rPr>
          <w:spacing w:val="-12"/>
          <w:w w:val="94"/>
          <w:sz w:val="22"/>
          <w:szCs w:val="22"/>
        </w:rPr>
        <w:t>’</w:t>
      </w:r>
      <w:r w:rsidR="000D6E7E">
        <w:rPr>
          <w:w w:val="94"/>
          <w:sz w:val="22"/>
          <w:szCs w:val="22"/>
        </w:rPr>
        <w:t>r</w:t>
      </w:r>
      <w:r w:rsidR="000D6E7E">
        <w:rPr>
          <w:spacing w:val="10"/>
          <w:w w:val="94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m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di</w:t>
      </w:r>
      <w:r w:rsidR="000D6E7E">
        <w:rPr>
          <w:spacing w:val="1"/>
          <w:sz w:val="22"/>
          <w:szCs w:val="22"/>
        </w:rPr>
        <w:t>r</w:t>
      </w:r>
      <w:r w:rsidR="000D6E7E">
        <w:rPr>
          <w:sz w:val="22"/>
          <w:szCs w:val="22"/>
        </w:rPr>
        <w:t>i</w:t>
      </w:r>
      <w:r w:rsidR="000D6E7E">
        <w:rPr>
          <w:spacing w:val="1"/>
          <w:sz w:val="22"/>
          <w:szCs w:val="22"/>
        </w:rPr>
        <w:t>ed</w:t>
      </w:r>
      <w:r w:rsidR="000D6E7E">
        <w:rPr>
          <w:sz w:val="22"/>
          <w:szCs w:val="22"/>
        </w:rPr>
        <w:t>o</w:t>
      </w:r>
      <w:r w:rsidR="000D6E7E">
        <w:rPr>
          <w:spacing w:val="-1"/>
          <w:sz w:val="22"/>
          <w:szCs w:val="22"/>
        </w:rPr>
        <w:t>l</w:t>
      </w:r>
      <w:r w:rsidR="000D6E7E">
        <w:rPr>
          <w:spacing w:val="5"/>
          <w:sz w:val="22"/>
          <w:szCs w:val="22"/>
        </w:rPr>
        <w:t>w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r</w:t>
      </w:r>
      <w:r w:rsidR="000D6E7E">
        <w:rPr>
          <w:spacing w:val="28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lus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n</w:t>
      </w:r>
      <w:r w:rsidR="000D6E7E">
        <w:rPr>
          <w:spacing w:val="46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n</w:t>
      </w:r>
      <w:r w:rsidR="000D6E7E">
        <w:rPr>
          <w:spacing w:val="9"/>
          <w:sz w:val="22"/>
          <w:szCs w:val="22"/>
        </w:rPr>
        <w:t xml:space="preserve"> </w:t>
      </w:r>
      <w:r w:rsidR="000D6E7E">
        <w:rPr>
          <w:spacing w:val="1"/>
          <w:w w:val="97"/>
          <w:sz w:val="22"/>
          <w:szCs w:val="22"/>
        </w:rPr>
        <w:t>y</w:t>
      </w:r>
      <w:r w:rsidR="000D6E7E">
        <w:rPr>
          <w:w w:val="107"/>
          <w:sz w:val="22"/>
          <w:szCs w:val="22"/>
        </w:rPr>
        <w:t>m</w:t>
      </w:r>
      <w:r w:rsidR="000D6E7E">
        <w:rPr>
          <w:spacing w:val="1"/>
          <w:w w:val="105"/>
          <w:sz w:val="22"/>
          <w:szCs w:val="22"/>
        </w:rPr>
        <w:t>dd</w:t>
      </w:r>
      <w:r w:rsidR="000D6E7E">
        <w:rPr>
          <w:spacing w:val="1"/>
          <w:w w:val="117"/>
          <w:sz w:val="22"/>
          <w:szCs w:val="22"/>
        </w:rPr>
        <w:t>e</w:t>
      </w:r>
      <w:r w:rsidR="000D6E7E">
        <w:rPr>
          <w:w w:val="104"/>
          <w:sz w:val="22"/>
          <w:szCs w:val="22"/>
        </w:rPr>
        <w:t>o</w:t>
      </w:r>
      <w:r w:rsidR="000D6E7E">
        <w:rPr>
          <w:w w:val="87"/>
          <w:sz w:val="22"/>
          <w:szCs w:val="22"/>
        </w:rPr>
        <w:t xml:space="preserve">l </w:t>
      </w:r>
      <w:r w:rsidR="000D6E7E">
        <w:rPr>
          <w:spacing w:val="-1"/>
          <w:w w:val="104"/>
          <w:sz w:val="22"/>
          <w:szCs w:val="22"/>
        </w:rPr>
        <w:t>o</w:t>
      </w:r>
      <w:r w:rsidR="000D6E7E">
        <w:rPr>
          <w:spacing w:val="-13"/>
          <w:w w:val="79"/>
          <w:sz w:val="22"/>
          <w:szCs w:val="22"/>
        </w:rPr>
        <w:t>’</w:t>
      </w:r>
      <w:r w:rsidR="000D6E7E">
        <w:rPr>
          <w:w w:val="104"/>
          <w:sz w:val="22"/>
          <w:szCs w:val="22"/>
        </w:rPr>
        <w:t>u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s</w:t>
      </w:r>
      <w:r w:rsidR="000D6E7E">
        <w:rPr>
          <w:spacing w:val="5"/>
          <w:sz w:val="22"/>
          <w:szCs w:val="22"/>
        </w:rPr>
        <w:t>w</w:t>
      </w:r>
      <w:r w:rsidR="000D6E7E">
        <w:rPr>
          <w:spacing w:val="-3"/>
          <w:sz w:val="22"/>
          <w:szCs w:val="22"/>
        </w:rPr>
        <w:t>y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d.</w:t>
      </w:r>
      <w:r w:rsidR="000D6E7E">
        <w:rPr>
          <w:spacing w:val="26"/>
          <w:sz w:val="22"/>
          <w:szCs w:val="22"/>
        </w:rPr>
        <w:t xml:space="preserve"> </w:t>
      </w:r>
      <w:r w:rsidR="000D6E7E">
        <w:rPr>
          <w:spacing w:val="1"/>
          <w:w w:val="90"/>
          <w:sz w:val="22"/>
          <w:szCs w:val="22"/>
        </w:rPr>
        <w:t>O</w:t>
      </w:r>
      <w:r w:rsidR="000D6E7E">
        <w:rPr>
          <w:w w:val="90"/>
          <w:sz w:val="22"/>
          <w:szCs w:val="22"/>
        </w:rPr>
        <w:t>s</w:t>
      </w:r>
      <w:r w:rsidR="000D6E7E">
        <w:rPr>
          <w:spacing w:val="12"/>
          <w:w w:val="90"/>
          <w:sz w:val="22"/>
          <w:szCs w:val="22"/>
        </w:rPr>
        <w:t xml:space="preserve"> </w:t>
      </w:r>
      <w:proofErr w:type="gramStart"/>
      <w:r w:rsidR="000D6E7E">
        <w:rPr>
          <w:spacing w:val="-1"/>
          <w:sz w:val="22"/>
          <w:szCs w:val="22"/>
        </w:rPr>
        <w:t>n</w:t>
      </w:r>
      <w:r w:rsidR="000D6E7E">
        <w:rPr>
          <w:sz w:val="22"/>
          <w:szCs w:val="22"/>
        </w:rPr>
        <w:t>ad</w:t>
      </w:r>
      <w:proofErr w:type="gramEnd"/>
      <w:r w:rsidR="000D6E7E">
        <w:rPr>
          <w:spacing w:val="30"/>
          <w:sz w:val="22"/>
          <w:szCs w:val="22"/>
        </w:rPr>
        <w:t xml:space="preserve"> </w:t>
      </w:r>
      <w:r w:rsidR="000D6E7E">
        <w:rPr>
          <w:spacing w:val="5"/>
          <w:sz w:val="22"/>
          <w:szCs w:val="22"/>
        </w:rPr>
        <w:t>y</w:t>
      </w:r>
      <w:r w:rsidR="000D6E7E">
        <w:rPr>
          <w:sz w:val="22"/>
          <w:szCs w:val="22"/>
        </w:rPr>
        <w:t>w</w:t>
      </w:r>
      <w:r w:rsidR="000D6E7E">
        <w:rPr>
          <w:spacing w:val="12"/>
          <w:sz w:val="22"/>
          <w:szCs w:val="22"/>
        </w:rPr>
        <w:t xml:space="preserve"> </w:t>
      </w:r>
      <w:r w:rsidR="000D6E7E">
        <w:rPr>
          <w:sz w:val="22"/>
          <w:szCs w:val="22"/>
        </w:rPr>
        <w:t>n</w:t>
      </w:r>
      <w:r w:rsidR="000D6E7E">
        <w:rPr>
          <w:spacing w:val="-1"/>
          <w:sz w:val="22"/>
          <w:szCs w:val="22"/>
        </w:rPr>
        <w:t>i</w:t>
      </w:r>
      <w:r w:rsidR="000D6E7E">
        <w:rPr>
          <w:spacing w:val="-2"/>
          <w:sz w:val="22"/>
          <w:szCs w:val="22"/>
        </w:rPr>
        <w:t>f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r</w:t>
      </w:r>
      <w:r w:rsidR="000D6E7E">
        <w:rPr>
          <w:spacing w:val="12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 xml:space="preserve">r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m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di</w:t>
      </w:r>
      <w:r w:rsidR="000D6E7E">
        <w:rPr>
          <w:spacing w:val="1"/>
          <w:sz w:val="22"/>
          <w:szCs w:val="22"/>
        </w:rPr>
        <w:t>r</w:t>
      </w:r>
      <w:r w:rsidR="000D6E7E">
        <w:rPr>
          <w:sz w:val="22"/>
          <w:szCs w:val="22"/>
        </w:rPr>
        <w:t>i</w:t>
      </w:r>
      <w:r w:rsidR="000D6E7E">
        <w:rPr>
          <w:spacing w:val="1"/>
          <w:sz w:val="22"/>
          <w:szCs w:val="22"/>
        </w:rPr>
        <w:t>ed</w:t>
      </w:r>
      <w:r w:rsidR="000D6E7E">
        <w:rPr>
          <w:sz w:val="22"/>
          <w:szCs w:val="22"/>
        </w:rPr>
        <w:t>o</w:t>
      </w:r>
      <w:r w:rsidR="000D6E7E">
        <w:rPr>
          <w:spacing w:val="-1"/>
          <w:sz w:val="22"/>
          <w:szCs w:val="22"/>
        </w:rPr>
        <w:t>l</w:t>
      </w:r>
      <w:r w:rsidR="000D6E7E">
        <w:rPr>
          <w:spacing w:val="5"/>
          <w:sz w:val="22"/>
          <w:szCs w:val="22"/>
        </w:rPr>
        <w:t>w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r</w:t>
      </w:r>
      <w:r w:rsidR="000D6E7E">
        <w:rPr>
          <w:spacing w:val="28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lus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n</w:t>
      </w:r>
      <w:r w:rsidR="000D6E7E">
        <w:rPr>
          <w:spacing w:val="46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n</w:t>
      </w:r>
      <w:r w:rsidR="000D6E7E">
        <w:rPr>
          <w:spacing w:val="9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dr</w:t>
      </w:r>
      <w:r w:rsidR="000D6E7E">
        <w:rPr>
          <w:sz w:val="22"/>
          <w:szCs w:val="22"/>
        </w:rPr>
        <w:t xml:space="preserve">i </w:t>
      </w:r>
      <w:r w:rsidR="000D6E7E">
        <w:rPr>
          <w:w w:val="106"/>
          <w:sz w:val="22"/>
          <w:szCs w:val="22"/>
        </w:rPr>
        <w:t>n</w:t>
      </w:r>
      <w:r w:rsidR="000D6E7E">
        <w:rPr>
          <w:spacing w:val="-1"/>
          <w:w w:val="117"/>
          <w:sz w:val="22"/>
          <w:szCs w:val="22"/>
        </w:rPr>
        <w:t>e</w:t>
      </w:r>
      <w:r w:rsidR="000D6E7E">
        <w:rPr>
          <w:spacing w:val="2"/>
          <w:w w:val="104"/>
          <w:sz w:val="22"/>
          <w:szCs w:val="22"/>
        </w:rPr>
        <w:t>u</w:t>
      </w:r>
      <w:r w:rsidR="000D6E7E">
        <w:rPr>
          <w:spacing w:val="-13"/>
          <w:w w:val="79"/>
          <w:sz w:val="22"/>
          <w:szCs w:val="22"/>
        </w:rPr>
        <w:t>’</w:t>
      </w:r>
      <w:r w:rsidR="000D6E7E">
        <w:rPr>
          <w:w w:val="106"/>
          <w:sz w:val="22"/>
          <w:szCs w:val="22"/>
        </w:rPr>
        <w:t>n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l</w:t>
      </w:r>
      <w:r w:rsidR="000D6E7E">
        <w:rPr>
          <w:sz w:val="22"/>
          <w:szCs w:val="22"/>
        </w:rPr>
        <w:t>l</w:t>
      </w:r>
      <w:r w:rsidR="000D6E7E">
        <w:rPr>
          <w:spacing w:val="1"/>
          <w:sz w:val="22"/>
          <w:szCs w:val="22"/>
        </w:rPr>
        <w:t>u</w:t>
      </w:r>
      <w:r w:rsidR="000D6E7E">
        <w:rPr>
          <w:sz w:val="22"/>
          <w:szCs w:val="22"/>
        </w:rPr>
        <w:t>o</w:t>
      </w:r>
      <w:r w:rsidR="000D6E7E">
        <w:rPr>
          <w:spacing w:val="-1"/>
          <w:sz w:val="22"/>
          <w:szCs w:val="22"/>
        </w:rPr>
        <w:t>s</w:t>
      </w:r>
      <w:r w:rsidR="000D6E7E">
        <w:rPr>
          <w:spacing w:val="1"/>
          <w:sz w:val="22"/>
          <w:szCs w:val="22"/>
        </w:rPr>
        <w:t>r</w:t>
      </w:r>
      <w:r w:rsidR="000D6E7E">
        <w:rPr>
          <w:spacing w:val="-1"/>
          <w:sz w:val="22"/>
          <w:szCs w:val="22"/>
        </w:rPr>
        <w:t>i</w:t>
      </w:r>
      <w:r w:rsidR="000D6E7E">
        <w:rPr>
          <w:sz w:val="22"/>
          <w:szCs w:val="22"/>
        </w:rPr>
        <w:t>f</w:t>
      </w:r>
      <w:r w:rsidR="000D6E7E">
        <w:rPr>
          <w:spacing w:val="-15"/>
          <w:sz w:val="22"/>
          <w:szCs w:val="22"/>
        </w:rPr>
        <w:t xml:space="preserve"> </w:t>
      </w:r>
      <w:r w:rsidR="000D6E7E">
        <w:rPr>
          <w:sz w:val="22"/>
          <w:szCs w:val="22"/>
        </w:rPr>
        <w:t>o</w:t>
      </w:r>
      <w:r w:rsidR="000D6E7E">
        <w:rPr>
          <w:spacing w:val="10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dr</w:t>
      </w:r>
      <w:r w:rsidR="000D6E7E">
        <w:rPr>
          <w:spacing w:val="-3"/>
          <w:sz w:val="22"/>
          <w:szCs w:val="22"/>
        </w:rPr>
        <w:t>i</w:t>
      </w:r>
      <w:r w:rsidR="000D6E7E">
        <w:rPr>
          <w:sz w:val="22"/>
          <w:szCs w:val="22"/>
        </w:rPr>
        <w:t>,</w:t>
      </w:r>
      <w:r w:rsidR="000D6E7E">
        <w:rPr>
          <w:spacing w:val="3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pacing w:val="-1"/>
          <w:sz w:val="22"/>
          <w:szCs w:val="22"/>
        </w:rPr>
        <w:t>n</w:t>
      </w:r>
      <w:r w:rsidR="000D6E7E">
        <w:rPr>
          <w:sz w:val="22"/>
          <w:szCs w:val="22"/>
        </w:rPr>
        <w:t xml:space="preserve">a </w:t>
      </w:r>
      <w:r w:rsidR="000D6E7E">
        <w:rPr>
          <w:spacing w:val="-3"/>
          <w:sz w:val="22"/>
          <w:szCs w:val="22"/>
        </w:rPr>
        <w:t>by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</w:t>
      </w:r>
      <w:r w:rsidR="000D6E7E">
        <w:rPr>
          <w:spacing w:val="19"/>
          <w:sz w:val="22"/>
          <w:szCs w:val="22"/>
        </w:rPr>
        <w:t xml:space="preserve"> </w:t>
      </w:r>
      <w:r w:rsidR="000D6E7E">
        <w:rPr>
          <w:sz w:val="22"/>
          <w:szCs w:val="22"/>
        </w:rPr>
        <w:t>y</w:t>
      </w:r>
      <w:r w:rsidR="000D6E7E">
        <w:rPr>
          <w:spacing w:val="3"/>
          <w:sz w:val="22"/>
          <w:szCs w:val="22"/>
        </w:rPr>
        <w:t xml:space="preserve"> </w:t>
      </w:r>
      <w:r w:rsidR="000D6E7E">
        <w:rPr>
          <w:sz w:val="22"/>
          <w:szCs w:val="22"/>
        </w:rPr>
        <w:t>n</w:t>
      </w:r>
      <w:r w:rsidR="000D6E7E">
        <w:rPr>
          <w:spacing w:val="-1"/>
          <w:sz w:val="22"/>
          <w:szCs w:val="22"/>
        </w:rPr>
        <w:t>i</w:t>
      </w:r>
      <w:r w:rsidR="000D6E7E">
        <w:rPr>
          <w:spacing w:val="-2"/>
          <w:sz w:val="22"/>
          <w:szCs w:val="22"/>
        </w:rPr>
        <w:t>f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r</w:t>
      </w:r>
      <w:r w:rsidR="000D6E7E">
        <w:rPr>
          <w:spacing w:val="12"/>
          <w:sz w:val="22"/>
          <w:szCs w:val="22"/>
        </w:rPr>
        <w:t xml:space="preserve"> </w:t>
      </w:r>
      <w:r w:rsidR="000D6E7E">
        <w:rPr>
          <w:spacing w:val="1"/>
          <w:w w:val="103"/>
          <w:sz w:val="22"/>
          <w:szCs w:val="22"/>
        </w:rPr>
        <w:t>s</w:t>
      </w:r>
      <w:r w:rsidR="000D6E7E">
        <w:rPr>
          <w:spacing w:val="5"/>
          <w:w w:val="97"/>
          <w:sz w:val="22"/>
          <w:szCs w:val="22"/>
        </w:rPr>
        <w:t>y</w:t>
      </w:r>
      <w:r w:rsidR="000D6E7E">
        <w:rPr>
          <w:spacing w:val="-13"/>
          <w:w w:val="79"/>
          <w:sz w:val="22"/>
          <w:szCs w:val="22"/>
        </w:rPr>
        <w:t>’</w:t>
      </w:r>
      <w:r w:rsidR="000D6E7E">
        <w:rPr>
          <w:w w:val="106"/>
          <w:sz w:val="22"/>
          <w:szCs w:val="22"/>
        </w:rPr>
        <w:t>n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z w:val="22"/>
          <w:szCs w:val="22"/>
        </w:rPr>
        <w:t>a</w:t>
      </w:r>
      <w:r w:rsidR="000D6E7E">
        <w:rPr>
          <w:spacing w:val="1"/>
          <w:sz w:val="22"/>
          <w:szCs w:val="22"/>
        </w:rPr>
        <w:t>g</w:t>
      </w:r>
      <w:r w:rsidR="000D6E7E">
        <w:rPr>
          <w:sz w:val="22"/>
          <w:szCs w:val="22"/>
        </w:rPr>
        <w:t>o</w:t>
      </w:r>
      <w:r w:rsidR="000D6E7E">
        <w:rPr>
          <w:spacing w:val="2"/>
          <w:sz w:val="22"/>
          <w:szCs w:val="22"/>
        </w:rPr>
        <w:t>s</w:t>
      </w:r>
      <w:r w:rsidR="000D6E7E">
        <w:rPr>
          <w:spacing w:val="-3"/>
          <w:sz w:val="22"/>
          <w:szCs w:val="22"/>
        </w:rPr>
        <w:t>a</w:t>
      </w:r>
      <w:r w:rsidR="000D6E7E">
        <w:rPr>
          <w:sz w:val="22"/>
          <w:szCs w:val="22"/>
        </w:rPr>
        <w:t>f</w:t>
      </w:r>
      <w:r w:rsidR="000D6E7E">
        <w:rPr>
          <w:spacing w:val="36"/>
          <w:sz w:val="22"/>
          <w:szCs w:val="22"/>
        </w:rPr>
        <w:t xml:space="preserve"> </w:t>
      </w:r>
      <w:r w:rsidR="000D6E7E">
        <w:rPr>
          <w:sz w:val="22"/>
          <w:szCs w:val="22"/>
        </w:rPr>
        <w:t>i</w:t>
      </w:r>
      <w:r w:rsidR="000D6E7E">
        <w:rPr>
          <w:spacing w:val="-2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u</w:t>
      </w:r>
      <w:r w:rsidR="000D6E7E">
        <w:rPr>
          <w:sz w:val="22"/>
          <w:szCs w:val="22"/>
        </w:rPr>
        <w:t>n</w:t>
      </w:r>
      <w:r w:rsidR="000D6E7E">
        <w:rPr>
          <w:spacing w:val="17"/>
          <w:sz w:val="22"/>
          <w:szCs w:val="22"/>
        </w:rPr>
        <w:t xml:space="preserve"> </w:t>
      </w:r>
      <w:r w:rsidR="000D6E7E">
        <w:rPr>
          <w:spacing w:val="2"/>
          <w:sz w:val="22"/>
          <w:szCs w:val="22"/>
        </w:rPr>
        <w:t>r</w:t>
      </w:r>
      <w:r w:rsidR="000D6E7E">
        <w:rPr>
          <w:spacing w:val="-1"/>
          <w:sz w:val="22"/>
          <w:szCs w:val="22"/>
        </w:rPr>
        <w:t>h</w:t>
      </w:r>
      <w:r w:rsidR="000D6E7E">
        <w:rPr>
          <w:spacing w:val="1"/>
          <w:sz w:val="22"/>
          <w:szCs w:val="22"/>
        </w:rPr>
        <w:t>a</w:t>
      </w:r>
      <w:r w:rsidR="000D6E7E">
        <w:rPr>
          <w:sz w:val="22"/>
          <w:szCs w:val="22"/>
        </w:rPr>
        <w:t>n</w:t>
      </w:r>
      <w:r w:rsidR="000D6E7E">
        <w:rPr>
          <w:spacing w:val="28"/>
          <w:sz w:val="22"/>
          <w:szCs w:val="22"/>
        </w:rPr>
        <w:t xml:space="preserve"> </w:t>
      </w:r>
      <w:r w:rsidR="000D6E7E">
        <w:rPr>
          <w:sz w:val="22"/>
          <w:szCs w:val="22"/>
        </w:rPr>
        <w:t>o</w:t>
      </w:r>
      <w:r w:rsidR="000D6E7E">
        <w:rPr>
          <w:spacing w:val="10"/>
          <w:sz w:val="22"/>
          <w:szCs w:val="22"/>
        </w:rPr>
        <w:t xml:space="preserve"> </w:t>
      </w:r>
      <w:r w:rsidR="000D6E7E">
        <w:rPr>
          <w:spacing w:val="-1"/>
          <w:w w:val="105"/>
          <w:sz w:val="22"/>
          <w:szCs w:val="22"/>
        </w:rPr>
        <w:t>d</w:t>
      </w:r>
      <w:r w:rsidR="000D6E7E">
        <w:rPr>
          <w:w w:val="112"/>
          <w:sz w:val="22"/>
          <w:szCs w:val="22"/>
        </w:rPr>
        <w:t>a</w:t>
      </w:r>
      <w:r w:rsidR="000D6E7E">
        <w:rPr>
          <w:w w:val="87"/>
          <w:sz w:val="22"/>
          <w:szCs w:val="22"/>
        </w:rPr>
        <w:t>i</w:t>
      </w:r>
      <w:r w:rsidR="000D6E7E">
        <w:rPr>
          <w:w w:val="96"/>
          <w:sz w:val="22"/>
          <w:szCs w:val="22"/>
        </w:rPr>
        <w:t xml:space="preserve">r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n</w:t>
      </w:r>
      <w:r w:rsidR="000D6E7E">
        <w:rPr>
          <w:spacing w:val="9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m</w:t>
      </w:r>
      <w:r w:rsidR="000D6E7E">
        <w:rPr>
          <w:spacing w:val="1"/>
          <w:sz w:val="22"/>
          <w:szCs w:val="22"/>
        </w:rPr>
        <w:t>dde</w:t>
      </w:r>
      <w:r w:rsidR="000D6E7E">
        <w:rPr>
          <w:sz w:val="22"/>
          <w:szCs w:val="22"/>
        </w:rPr>
        <w:t>ol</w:t>
      </w:r>
      <w:r w:rsidR="000D6E7E">
        <w:rPr>
          <w:spacing w:val="39"/>
          <w:sz w:val="22"/>
          <w:szCs w:val="22"/>
        </w:rPr>
        <w:t xml:space="preserve"> </w:t>
      </w:r>
      <w:r w:rsidR="000D6E7E">
        <w:rPr>
          <w:spacing w:val="-1"/>
          <w:w w:val="104"/>
          <w:sz w:val="22"/>
          <w:szCs w:val="22"/>
        </w:rPr>
        <w:t>o</w:t>
      </w:r>
      <w:r w:rsidR="000D6E7E">
        <w:rPr>
          <w:spacing w:val="-13"/>
          <w:w w:val="79"/>
          <w:sz w:val="22"/>
          <w:szCs w:val="22"/>
        </w:rPr>
        <w:t>’</w:t>
      </w:r>
      <w:r w:rsidR="000D6E7E">
        <w:rPr>
          <w:w w:val="104"/>
          <w:sz w:val="22"/>
          <w:szCs w:val="22"/>
        </w:rPr>
        <w:t>u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s</w:t>
      </w:r>
      <w:r w:rsidR="000D6E7E">
        <w:rPr>
          <w:spacing w:val="5"/>
          <w:sz w:val="22"/>
          <w:szCs w:val="22"/>
        </w:rPr>
        <w:t>w</w:t>
      </w:r>
      <w:r w:rsidR="000D6E7E">
        <w:rPr>
          <w:spacing w:val="-3"/>
          <w:sz w:val="22"/>
          <w:szCs w:val="22"/>
        </w:rPr>
        <w:t>y</w:t>
      </w:r>
      <w:r w:rsidR="000D6E7E">
        <w:rPr>
          <w:spacing w:val="1"/>
          <w:sz w:val="22"/>
          <w:szCs w:val="22"/>
        </w:rPr>
        <w:t>d</w:t>
      </w:r>
      <w:r w:rsidR="000D6E7E">
        <w:rPr>
          <w:spacing w:val="-2"/>
          <w:sz w:val="22"/>
          <w:szCs w:val="22"/>
        </w:rPr>
        <w:t>d</w:t>
      </w:r>
      <w:r w:rsidR="000D6E7E">
        <w:rPr>
          <w:sz w:val="22"/>
          <w:szCs w:val="22"/>
        </w:rPr>
        <w:t>,</w:t>
      </w:r>
      <w:r w:rsidR="000D6E7E">
        <w:rPr>
          <w:spacing w:val="28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o</w:t>
      </w:r>
      <w:r w:rsidR="000D6E7E">
        <w:rPr>
          <w:sz w:val="22"/>
          <w:szCs w:val="22"/>
        </w:rPr>
        <w:t>nd</w:t>
      </w:r>
      <w:r w:rsidR="000D6E7E">
        <w:rPr>
          <w:spacing w:val="22"/>
          <w:sz w:val="22"/>
          <w:szCs w:val="22"/>
        </w:rPr>
        <w:t xml:space="preserve"> </w:t>
      </w:r>
      <w:r w:rsidR="000D6E7E">
        <w:rPr>
          <w:sz w:val="22"/>
          <w:szCs w:val="22"/>
        </w:rPr>
        <w:t>os</w:t>
      </w:r>
      <w:r w:rsidR="000D6E7E">
        <w:rPr>
          <w:spacing w:val="13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m</w:t>
      </w:r>
      <w:r w:rsidR="000D6E7E">
        <w:rPr>
          <w:sz w:val="22"/>
          <w:szCs w:val="22"/>
        </w:rPr>
        <w:t>ai</w:t>
      </w:r>
      <w:r w:rsidR="000D6E7E">
        <w:rPr>
          <w:spacing w:val="22"/>
          <w:sz w:val="22"/>
          <w:szCs w:val="22"/>
        </w:rPr>
        <w:t xml:space="preserve"> </w:t>
      </w:r>
      <w:r w:rsidR="000D6E7E">
        <w:rPr>
          <w:sz w:val="22"/>
          <w:szCs w:val="22"/>
        </w:rPr>
        <w:t>dim</w:t>
      </w:r>
      <w:r w:rsidR="000D6E7E">
        <w:rPr>
          <w:spacing w:val="15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o</w:t>
      </w:r>
      <w:r w:rsidR="000D6E7E">
        <w:rPr>
          <w:sz w:val="22"/>
          <w:szCs w:val="22"/>
        </w:rPr>
        <w:t>nd</w:t>
      </w:r>
      <w:r w:rsidR="000D6E7E">
        <w:rPr>
          <w:spacing w:val="22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u</w:t>
      </w:r>
      <w:r w:rsidR="000D6E7E">
        <w:rPr>
          <w:sz w:val="22"/>
          <w:szCs w:val="22"/>
        </w:rPr>
        <w:t>n</w:t>
      </w:r>
      <w:r w:rsidR="000D6E7E">
        <w:rPr>
          <w:spacing w:val="17"/>
          <w:sz w:val="22"/>
          <w:szCs w:val="22"/>
        </w:rPr>
        <w:t xml:space="preserve"> </w:t>
      </w:r>
      <w:r w:rsidR="000D6E7E">
        <w:rPr>
          <w:spacing w:val="1"/>
          <w:w w:val="97"/>
          <w:sz w:val="22"/>
          <w:szCs w:val="22"/>
        </w:rPr>
        <w:t>y</w:t>
      </w:r>
      <w:r w:rsidR="000D6E7E">
        <w:rPr>
          <w:w w:val="107"/>
          <w:sz w:val="22"/>
          <w:szCs w:val="22"/>
        </w:rPr>
        <w:t>m</w:t>
      </w:r>
      <w:r w:rsidR="000D6E7E">
        <w:rPr>
          <w:spacing w:val="1"/>
          <w:w w:val="105"/>
          <w:sz w:val="22"/>
          <w:szCs w:val="22"/>
        </w:rPr>
        <w:t>d</w:t>
      </w:r>
      <w:r w:rsidR="000D6E7E">
        <w:rPr>
          <w:w w:val="98"/>
          <w:sz w:val="22"/>
          <w:szCs w:val="22"/>
        </w:rPr>
        <w:t>di</w:t>
      </w:r>
      <w:r w:rsidR="000D6E7E">
        <w:rPr>
          <w:spacing w:val="1"/>
          <w:w w:val="96"/>
          <w:sz w:val="22"/>
          <w:szCs w:val="22"/>
        </w:rPr>
        <w:t>r</w:t>
      </w:r>
      <w:r w:rsidR="000D6E7E">
        <w:rPr>
          <w:w w:val="87"/>
          <w:sz w:val="22"/>
          <w:szCs w:val="22"/>
        </w:rPr>
        <w:t>i</w:t>
      </w:r>
      <w:r w:rsidR="000D6E7E">
        <w:rPr>
          <w:spacing w:val="1"/>
          <w:w w:val="117"/>
          <w:sz w:val="22"/>
          <w:szCs w:val="22"/>
        </w:rPr>
        <w:t>e</w:t>
      </w:r>
      <w:r w:rsidR="000D6E7E">
        <w:rPr>
          <w:spacing w:val="1"/>
          <w:w w:val="105"/>
          <w:sz w:val="22"/>
          <w:szCs w:val="22"/>
        </w:rPr>
        <w:t>d</w:t>
      </w:r>
      <w:r w:rsidR="000D6E7E">
        <w:rPr>
          <w:w w:val="104"/>
          <w:sz w:val="22"/>
          <w:szCs w:val="22"/>
        </w:rPr>
        <w:t>o</w:t>
      </w:r>
      <w:r w:rsidR="000D6E7E">
        <w:rPr>
          <w:spacing w:val="-1"/>
          <w:w w:val="87"/>
          <w:sz w:val="22"/>
          <w:szCs w:val="22"/>
        </w:rPr>
        <w:t>l</w:t>
      </w:r>
      <w:r w:rsidR="000D6E7E">
        <w:rPr>
          <w:w w:val="106"/>
          <w:sz w:val="22"/>
          <w:szCs w:val="22"/>
        </w:rPr>
        <w:t>w</w:t>
      </w:r>
      <w:r w:rsidR="000D6E7E">
        <w:rPr>
          <w:w w:val="96"/>
          <w:sz w:val="22"/>
          <w:szCs w:val="22"/>
        </w:rPr>
        <w:t xml:space="preserve">r 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lus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n</w:t>
      </w:r>
      <w:r w:rsidR="000D6E7E">
        <w:rPr>
          <w:spacing w:val="46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s</w:t>
      </w:r>
      <w:r w:rsidR="000D6E7E">
        <w:rPr>
          <w:spacing w:val="-3"/>
          <w:sz w:val="22"/>
          <w:szCs w:val="22"/>
        </w:rPr>
        <w:t>y</w:t>
      </w:r>
      <w:r w:rsidR="000D6E7E">
        <w:rPr>
          <w:spacing w:val="1"/>
          <w:sz w:val="22"/>
          <w:szCs w:val="22"/>
        </w:rPr>
        <w:t>d</w:t>
      </w:r>
      <w:r w:rsidR="000D6E7E">
        <w:rPr>
          <w:spacing w:val="-2"/>
          <w:sz w:val="22"/>
          <w:szCs w:val="22"/>
        </w:rPr>
        <w:t>d</w:t>
      </w:r>
      <w:r w:rsidR="000D6E7E">
        <w:rPr>
          <w:sz w:val="22"/>
          <w:szCs w:val="22"/>
        </w:rPr>
        <w:t>,</w:t>
      </w:r>
      <w:r w:rsidR="000D6E7E">
        <w:rPr>
          <w:spacing w:val="18"/>
          <w:sz w:val="22"/>
          <w:szCs w:val="22"/>
        </w:rPr>
        <w:t xml:space="preserve"> </w:t>
      </w:r>
      <w:r w:rsidR="000D6E7E">
        <w:rPr>
          <w:spacing w:val="-3"/>
          <w:sz w:val="22"/>
          <w:szCs w:val="22"/>
        </w:rPr>
        <w:t>by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</w:t>
      </w:r>
      <w:r w:rsidR="000D6E7E">
        <w:rPr>
          <w:spacing w:val="19"/>
          <w:sz w:val="22"/>
          <w:szCs w:val="22"/>
        </w:rPr>
        <w:t xml:space="preserve"> </w:t>
      </w:r>
      <w:r w:rsidR="000D6E7E">
        <w:rPr>
          <w:spacing w:val="-2"/>
          <w:sz w:val="22"/>
          <w:szCs w:val="22"/>
        </w:rPr>
        <w:t>e</w:t>
      </w:r>
      <w:r w:rsidR="000D6E7E">
        <w:rPr>
          <w:sz w:val="22"/>
          <w:szCs w:val="22"/>
        </w:rPr>
        <w:t>f</w:t>
      </w:r>
      <w:r w:rsidR="000D6E7E">
        <w:rPr>
          <w:spacing w:val="17"/>
          <w:sz w:val="22"/>
          <w:szCs w:val="22"/>
        </w:rPr>
        <w:t xml:space="preserve"> </w:t>
      </w:r>
      <w:r w:rsidR="000D6E7E">
        <w:rPr>
          <w:sz w:val="22"/>
          <w:szCs w:val="22"/>
        </w:rPr>
        <w:t>n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u</w:t>
      </w:r>
      <w:r w:rsidR="000D6E7E">
        <w:rPr>
          <w:spacing w:val="34"/>
          <w:sz w:val="22"/>
          <w:szCs w:val="22"/>
        </w:rPr>
        <w:t xml:space="preserve"> </w:t>
      </w:r>
      <w:r w:rsidR="000D6E7E">
        <w:rPr>
          <w:sz w:val="22"/>
          <w:szCs w:val="22"/>
        </w:rPr>
        <w:t>hi</w:t>
      </w:r>
      <w:r w:rsidR="000D6E7E">
        <w:rPr>
          <w:spacing w:val="5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n</w:t>
      </w:r>
      <w:r w:rsidR="000D6E7E">
        <w:rPr>
          <w:spacing w:val="9"/>
          <w:sz w:val="22"/>
          <w:szCs w:val="22"/>
        </w:rPr>
        <w:t xml:space="preserve"> </w:t>
      </w:r>
      <w:r w:rsidR="000D6E7E">
        <w:rPr>
          <w:spacing w:val="1"/>
          <w:w w:val="97"/>
          <w:sz w:val="22"/>
          <w:szCs w:val="22"/>
        </w:rPr>
        <w:t>y</w:t>
      </w:r>
      <w:r w:rsidR="000D6E7E">
        <w:rPr>
          <w:w w:val="107"/>
          <w:sz w:val="22"/>
          <w:szCs w:val="22"/>
        </w:rPr>
        <w:t>m</w:t>
      </w:r>
      <w:r w:rsidR="000D6E7E">
        <w:rPr>
          <w:spacing w:val="1"/>
          <w:w w:val="105"/>
          <w:sz w:val="22"/>
          <w:szCs w:val="22"/>
        </w:rPr>
        <w:t>dd</w:t>
      </w:r>
      <w:r w:rsidR="000D6E7E">
        <w:rPr>
          <w:spacing w:val="1"/>
          <w:w w:val="117"/>
          <w:sz w:val="22"/>
          <w:szCs w:val="22"/>
        </w:rPr>
        <w:t>e</w:t>
      </w:r>
      <w:r w:rsidR="000D6E7E">
        <w:rPr>
          <w:w w:val="104"/>
          <w:sz w:val="22"/>
          <w:szCs w:val="22"/>
        </w:rPr>
        <w:t>o</w:t>
      </w:r>
      <w:r w:rsidR="000D6E7E">
        <w:rPr>
          <w:spacing w:val="-4"/>
          <w:w w:val="87"/>
          <w:sz w:val="22"/>
          <w:szCs w:val="22"/>
        </w:rPr>
        <w:t>l</w:t>
      </w:r>
      <w:r w:rsidR="000D6E7E">
        <w:rPr>
          <w:w w:val="94"/>
          <w:sz w:val="22"/>
          <w:szCs w:val="22"/>
        </w:rPr>
        <w:t>;</w:t>
      </w:r>
    </w:p>
    <w:p w:rsidR="002E0C2E" w:rsidRDefault="002E0C2E" w:rsidP="00AA2D5F">
      <w:pPr>
        <w:spacing w:after="0"/>
        <w:rPr>
          <w:sz w:val="22"/>
          <w:szCs w:val="22"/>
        </w:rPr>
      </w:pPr>
    </w:p>
    <w:p w:rsidR="00697F2E" w:rsidRDefault="000D6E7E" w:rsidP="00AA2D5F">
      <w:pPr>
        <w:spacing w:after="0"/>
        <w:ind w:firstLine="397"/>
        <w:rPr>
          <w:spacing w:val="3"/>
          <w:sz w:val="22"/>
          <w:szCs w:val="22"/>
        </w:rPr>
      </w:pPr>
      <w:r>
        <w:rPr>
          <w:spacing w:val="-4"/>
          <w:sz w:val="22"/>
          <w:szCs w:val="22"/>
        </w:rPr>
        <w:t>(</w:t>
      </w:r>
      <w:r w:rsidR="00697F2E">
        <w:rPr>
          <w:spacing w:val="-4"/>
          <w:sz w:val="22"/>
          <w:szCs w:val="22"/>
        </w:rPr>
        <w:t>2</w:t>
      </w:r>
      <w:r>
        <w:rPr>
          <w:sz w:val="22"/>
          <w:szCs w:val="22"/>
        </w:rPr>
        <w:t xml:space="preserve">)      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w w:val="77"/>
          <w:sz w:val="22"/>
          <w:szCs w:val="22"/>
        </w:rPr>
        <w:t>Y</w:t>
      </w:r>
      <w:r>
        <w:rPr>
          <w:w w:val="77"/>
          <w:sz w:val="22"/>
          <w:szCs w:val="22"/>
        </w:rPr>
        <w:t>r</w:t>
      </w:r>
      <w:r>
        <w:rPr>
          <w:spacing w:val="19"/>
          <w:w w:val="7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f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dde</w:t>
      </w:r>
      <w:r>
        <w:rPr>
          <w:sz w:val="22"/>
          <w:szCs w:val="22"/>
        </w:rPr>
        <w:t>ol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6"/>
          <w:w w:val="92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d</w:t>
      </w:r>
      <w:r w:rsidR="00556ECD">
        <w:rPr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</w:p>
    <w:p w:rsidR="00697F2E" w:rsidRDefault="000D6E7E" w:rsidP="00AA2D5F">
      <w:pPr>
        <w:spacing w:after="0"/>
        <w:ind w:left="397" w:firstLine="720"/>
        <w:rPr>
          <w:sz w:val="22"/>
          <w:szCs w:val="22"/>
        </w:rPr>
      </w:pPr>
      <w:proofErr w:type="gramStart"/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ail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  di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O</w:t>
      </w:r>
      <w:r>
        <w:rPr>
          <w:w w:val="90"/>
          <w:sz w:val="22"/>
          <w:szCs w:val="22"/>
        </w:rPr>
        <w:t>s</w:t>
      </w:r>
      <w:r>
        <w:rPr>
          <w:spacing w:val="1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>n</w:t>
      </w:r>
      <w:r>
        <w:rPr>
          <w:spacing w:val="2"/>
          <w:w w:val="96"/>
          <w:sz w:val="22"/>
          <w:szCs w:val="22"/>
        </w:rPr>
        <w:t>r</w:t>
      </w:r>
      <w:r>
        <w:rPr>
          <w:spacing w:val="-3"/>
          <w:w w:val="106"/>
          <w:sz w:val="22"/>
          <w:szCs w:val="22"/>
        </w:rPr>
        <w:t>h</w:t>
      </w:r>
      <w:r>
        <w:rPr>
          <w:spacing w:val="5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w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</w:p>
    <w:p w:rsidR="00697F2E" w:rsidRDefault="000D6E7E" w:rsidP="00AA2D5F">
      <w:pPr>
        <w:spacing w:after="0"/>
        <w:ind w:left="397" w:firstLine="720"/>
        <w:rPr>
          <w:spacing w:val="39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proofErr w:type="gramEnd"/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ail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ed</w:t>
      </w:r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 xml:space="preserve">n </w:t>
      </w:r>
      <w:r>
        <w:rPr>
          <w:sz w:val="22"/>
          <w:szCs w:val="22"/>
        </w:rPr>
        <w:t>diw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nir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f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dde</w:t>
      </w:r>
      <w:r>
        <w:rPr>
          <w:sz w:val="22"/>
          <w:szCs w:val="22"/>
        </w:rPr>
        <w:t>ol</w:t>
      </w:r>
      <w:r>
        <w:rPr>
          <w:spacing w:val="39"/>
          <w:sz w:val="22"/>
          <w:szCs w:val="22"/>
        </w:rPr>
        <w:t xml:space="preserve"> </w:t>
      </w:r>
    </w:p>
    <w:p w:rsidR="002E0C2E" w:rsidRDefault="000D6E7E" w:rsidP="00AA2D5F">
      <w:pPr>
        <w:spacing w:after="0"/>
        <w:ind w:left="397" w:firstLine="720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proofErr w:type="gramStart"/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ni</w:t>
      </w:r>
      <w:proofErr w:type="gramEnd"/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ai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cy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g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gil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)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>rw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w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92"/>
          <w:sz w:val="22"/>
          <w:szCs w:val="22"/>
        </w:rPr>
        <w:t>c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5"/>
          <w:sz w:val="22"/>
          <w:szCs w:val="22"/>
        </w:rPr>
        <w:t>b</w:t>
      </w:r>
      <w:r>
        <w:rPr>
          <w:spacing w:val="-4"/>
          <w:w w:val="96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n.</w:t>
      </w:r>
    </w:p>
    <w:p w:rsidR="002E0C2E" w:rsidRDefault="002E0C2E" w:rsidP="00AA2D5F">
      <w:pPr>
        <w:spacing w:after="0"/>
        <w:rPr>
          <w:sz w:val="22"/>
          <w:szCs w:val="22"/>
        </w:rPr>
      </w:pPr>
    </w:p>
    <w:p w:rsidR="002E0C2E" w:rsidRDefault="000D6E7E" w:rsidP="00AA2D5F">
      <w:pPr>
        <w:spacing w:after="0"/>
        <w:ind w:left="1134" w:right="472" w:hanging="737"/>
        <w:rPr>
          <w:sz w:val="22"/>
          <w:szCs w:val="22"/>
        </w:rPr>
      </w:pPr>
      <w:r>
        <w:rPr>
          <w:spacing w:val="-13"/>
          <w:sz w:val="22"/>
          <w:szCs w:val="22"/>
        </w:rPr>
        <w:t>(</w:t>
      </w:r>
      <w:r w:rsidR="00697F2E">
        <w:rPr>
          <w:spacing w:val="-13"/>
          <w:sz w:val="22"/>
          <w:szCs w:val="22"/>
        </w:rPr>
        <w:t>3</w:t>
      </w:r>
      <w:r>
        <w:rPr>
          <w:sz w:val="22"/>
          <w:szCs w:val="22"/>
        </w:rPr>
        <w:t xml:space="preserve">)        </w:t>
      </w:r>
      <w:r>
        <w:rPr>
          <w:spacing w:val="7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Ga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gwag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el</w:t>
      </w:r>
      <w:r>
        <w:rPr>
          <w:sz w:val="22"/>
          <w:szCs w:val="22"/>
        </w:rPr>
        <w:t>ly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wi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spacing w:val="5"/>
          <w:w w:val="96"/>
          <w:sz w:val="22"/>
          <w:szCs w:val="22"/>
        </w:rPr>
        <w:t>r</w:t>
      </w:r>
      <w:r>
        <w:rPr>
          <w:spacing w:val="5"/>
          <w:w w:val="106"/>
          <w:sz w:val="22"/>
          <w:szCs w:val="22"/>
        </w:rPr>
        <w:t>w</w:t>
      </w:r>
      <w:r>
        <w:rPr>
          <w:w w:val="97"/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 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dinol</w:t>
      </w:r>
      <w:r>
        <w:rPr>
          <w:spacing w:val="-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</w:t>
      </w:r>
      <w:r>
        <w:rPr>
          <w:w w:val="94"/>
          <w:sz w:val="22"/>
          <w:szCs w:val="22"/>
        </w:rPr>
        <w:t>l</w:t>
      </w:r>
      <w:r>
        <w:rPr>
          <w:spacing w:val="1"/>
          <w:w w:val="94"/>
          <w:sz w:val="22"/>
          <w:szCs w:val="22"/>
        </w:rPr>
        <w:t>y</w:t>
      </w:r>
      <w:r>
        <w:rPr>
          <w:spacing w:val="-3"/>
          <w:w w:val="106"/>
          <w:sz w:val="22"/>
          <w:szCs w:val="22"/>
        </w:rPr>
        <w:t>n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dd</w:t>
      </w:r>
      <w:r>
        <w:rPr>
          <w:w w:val="98"/>
          <w:sz w:val="22"/>
          <w:szCs w:val="22"/>
        </w:rPr>
        <w:t>o</w:t>
      </w:r>
      <w:r>
        <w:rPr>
          <w:spacing w:val="-4"/>
          <w:w w:val="98"/>
          <w:sz w:val="22"/>
          <w:szCs w:val="22"/>
        </w:rPr>
        <w:t>l</w:t>
      </w:r>
      <w:r>
        <w:rPr>
          <w:w w:val="94"/>
          <w:sz w:val="22"/>
          <w:szCs w:val="22"/>
        </w:rPr>
        <w:t xml:space="preserve">; </w:t>
      </w:r>
      <w:r>
        <w:rPr>
          <w:spacing w:val="-1"/>
          <w:w w:val="105"/>
          <w:sz w:val="22"/>
          <w:szCs w:val="22"/>
        </w:rPr>
        <w:t>g</w:t>
      </w:r>
      <w:r>
        <w:rPr>
          <w:w w:val="103"/>
          <w:sz w:val="22"/>
          <w:szCs w:val="22"/>
        </w:rPr>
        <w:t>a</w:t>
      </w:r>
      <w:r>
        <w:rPr>
          <w:spacing w:val="-1"/>
          <w:w w:val="103"/>
          <w:sz w:val="22"/>
          <w:szCs w:val="22"/>
        </w:rPr>
        <w:t>l</w:t>
      </w:r>
      <w:r>
        <w:rPr>
          <w:w w:val="87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gwag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wi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 w:rsidR="00AA2D5F"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dinol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1"/>
          <w:sz w:val="22"/>
          <w:szCs w:val="22"/>
        </w:rPr>
        <w:t>y</w:t>
      </w:r>
      <w:r>
        <w:rPr>
          <w:spacing w:val="-3"/>
          <w:sz w:val="22"/>
          <w:szCs w:val="22"/>
        </w:rPr>
        <w:t>ny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ol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wi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arp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ir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-g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(</w:t>
      </w:r>
      <w:r>
        <w:rPr>
          <w:spacing w:val="-6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w</w:t>
      </w:r>
      <w:r>
        <w:rPr>
          <w:spacing w:val="-3"/>
          <w:w w:val="106"/>
          <w:sz w:val="22"/>
          <w:szCs w:val="22"/>
        </w:rPr>
        <w:t>n</w:t>
      </w:r>
      <w:r>
        <w:rPr>
          <w:w w:val="94"/>
          <w:sz w:val="22"/>
          <w:szCs w:val="22"/>
        </w:rPr>
        <w:t>;</w:t>
      </w:r>
    </w:p>
    <w:p w:rsidR="002E0C2E" w:rsidRDefault="002E0C2E" w:rsidP="00AA2D5F">
      <w:pPr>
        <w:spacing w:after="0"/>
        <w:rPr>
          <w:sz w:val="22"/>
          <w:szCs w:val="22"/>
        </w:rPr>
      </w:pPr>
    </w:p>
    <w:p w:rsidR="002E0C2E" w:rsidRDefault="000D6E7E" w:rsidP="00AA2D5F">
      <w:pPr>
        <w:spacing w:after="0"/>
        <w:ind w:left="1134" w:right="529" w:hanging="737"/>
        <w:rPr>
          <w:sz w:val="22"/>
          <w:szCs w:val="22"/>
        </w:rPr>
      </w:pPr>
      <w:r>
        <w:rPr>
          <w:spacing w:val="-9"/>
          <w:sz w:val="22"/>
          <w:szCs w:val="22"/>
        </w:rPr>
        <w:t>(</w:t>
      </w:r>
      <w:r w:rsidR="00697F2E">
        <w:rPr>
          <w:spacing w:val="-9"/>
          <w:sz w:val="22"/>
          <w:szCs w:val="22"/>
        </w:rPr>
        <w:t>4</w:t>
      </w:r>
      <w:r>
        <w:rPr>
          <w:sz w:val="22"/>
          <w:szCs w:val="22"/>
        </w:rPr>
        <w:t xml:space="preserve">)        </w:t>
      </w:r>
      <w:r>
        <w:rPr>
          <w:spacing w:val="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Ga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 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5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spacing w:val="5"/>
          <w:w w:val="96"/>
          <w:sz w:val="22"/>
          <w:szCs w:val="22"/>
        </w:rPr>
        <w:t>r</w:t>
      </w:r>
      <w:r>
        <w:rPr>
          <w:spacing w:val="6"/>
          <w:w w:val="92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w w:val="104"/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6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1"/>
          <w:w w:val="104"/>
          <w:sz w:val="22"/>
          <w:szCs w:val="22"/>
        </w:rPr>
        <w:t>o</w:t>
      </w:r>
      <w:r>
        <w:rPr>
          <w:spacing w:val="1"/>
          <w:w w:val="117"/>
          <w:sz w:val="22"/>
          <w:szCs w:val="22"/>
        </w:rPr>
        <w:t>e</w:t>
      </w:r>
      <w:r>
        <w:rPr>
          <w:w w:val="105"/>
          <w:sz w:val="22"/>
          <w:szCs w:val="22"/>
        </w:rPr>
        <w:t xml:space="preserve">d </w:t>
      </w:r>
      <w:r>
        <w:rPr>
          <w:spacing w:val="1"/>
          <w:w w:val="101"/>
          <w:sz w:val="22"/>
          <w:szCs w:val="22"/>
        </w:rPr>
        <w:t>y</w:t>
      </w:r>
      <w:r>
        <w:rPr>
          <w:w w:val="101"/>
          <w:sz w:val="22"/>
          <w:szCs w:val="22"/>
        </w:rPr>
        <w:t>n</w:t>
      </w:r>
      <w:r>
        <w:rPr>
          <w:spacing w:val="7"/>
          <w:w w:val="10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dde</w:t>
      </w:r>
      <w:r>
        <w:rPr>
          <w:sz w:val="22"/>
          <w:szCs w:val="22"/>
        </w:rPr>
        <w:t>ol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8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[</w:t>
      </w:r>
      <w:r>
        <w:rPr>
          <w:spacing w:val="-11"/>
          <w:sz w:val="22"/>
          <w:szCs w:val="22"/>
        </w:rPr>
        <w:t>1</w:t>
      </w:r>
      <w:r>
        <w:rPr>
          <w:spacing w:val="-15"/>
          <w:sz w:val="22"/>
          <w:szCs w:val="22"/>
        </w:rPr>
        <w:t>5</w:t>
      </w:r>
      <w:r>
        <w:rPr>
          <w:sz w:val="22"/>
          <w:szCs w:val="22"/>
        </w:rPr>
        <w:t>]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w w:val="109"/>
          <w:sz w:val="22"/>
          <w:szCs w:val="22"/>
        </w:rPr>
        <w:t>(</w:t>
      </w:r>
      <w:r>
        <w:rPr>
          <w:spacing w:val="-5"/>
          <w:w w:val="69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dd</w:t>
      </w:r>
      <w:r>
        <w:rPr>
          <w:spacing w:val="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a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pacing w:val="-11"/>
          <w:sz w:val="22"/>
          <w:szCs w:val="22"/>
        </w:rPr>
        <w:t>n</w:t>
      </w:r>
      <w:r>
        <w:rPr>
          <w:spacing w:val="-6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1"/>
          <w:w w:val="96"/>
          <w:sz w:val="22"/>
          <w:szCs w:val="22"/>
        </w:rPr>
        <w:t>r</w:t>
      </w:r>
      <w:r>
        <w:rPr>
          <w:w w:val="87"/>
          <w:sz w:val="22"/>
          <w:szCs w:val="22"/>
        </w:rPr>
        <w:t>i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w w:val="106"/>
          <w:sz w:val="22"/>
          <w:szCs w:val="22"/>
        </w:rPr>
        <w:t>w</w:t>
      </w:r>
      <w:r>
        <w:rPr>
          <w:w w:val="96"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amo</w:t>
      </w:r>
      <w:r>
        <w:rPr>
          <w:sz w:val="22"/>
          <w:szCs w:val="22"/>
        </w:rPr>
        <w:t>d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6"/>
          <w:w w:val="92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3"/>
          <w:w w:val="87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p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1"/>
          <w:w w:val="104"/>
          <w:sz w:val="22"/>
          <w:szCs w:val="22"/>
        </w:rPr>
        <w:t>o</w:t>
      </w:r>
      <w:r>
        <w:rPr>
          <w:spacing w:val="1"/>
          <w:w w:val="105"/>
          <w:sz w:val="22"/>
          <w:szCs w:val="22"/>
        </w:rPr>
        <w:t>d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di</w:t>
      </w:r>
      <w:r>
        <w:rPr>
          <w:w w:val="105"/>
          <w:sz w:val="22"/>
          <w:szCs w:val="22"/>
        </w:rPr>
        <w:t>g</w:t>
      </w:r>
      <w:r w:rsidR="00AA2D5F">
        <w:rPr>
          <w:w w:val="10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38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[</w:t>
      </w:r>
      <w:r>
        <w:rPr>
          <w:spacing w:val="-10"/>
          <w:sz w:val="22"/>
          <w:szCs w:val="22"/>
        </w:rPr>
        <w:t>1</w:t>
      </w:r>
      <w:r>
        <w:rPr>
          <w:spacing w:val="-6"/>
          <w:sz w:val="22"/>
          <w:szCs w:val="22"/>
        </w:rPr>
        <w:t>2</w:t>
      </w:r>
      <w:r>
        <w:rPr>
          <w:spacing w:val="-4"/>
          <w:sz w:val="22"/>
          <w:szCs w:val="22"/>
        </w:rPr>
        <w:t>(</w:t>
      </w:r>
      <w:r>
        <w:rPr>
          <w:spacing w:val="-12"/>
          <w:sz w:val="22"/>
          <w:szCs w:val="22"/>
        </w:rPr>
        <w:t>3</w:t>
      </w:r>
      <w:r>
        <w:rPr>
          <w:spacing w:val="-15"/>
          <w:sz w:val="22"/>
          <w:szCs w:val="22"/>
        </w:rPr>
        <w:t>)</w:t>
      </w:r>
      <w:r>
        <w:rPr>
          <w:sz w:val="22"/>
          <w:szCs w:val="22"/>
        </w:rPr>
        <w:t>]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gor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w w:val="87"/>
          <w:sz w:val="22"/>
          <w:szCs w:val="22"/>
        </w:rPr>
        <w:t>l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1"/>
          <w:w w:val="87"/>
          <w:sz w:val="22"/>
          <w:szCs w:val="22"/>
        </w:rPr>
        <w:t>i</w:t>
      </w:r>
      <w:r>
        <w:rPr>
          <w:w w:val="106"/>
          <w:sz w:val="22"/>
          <w:szCs w:val="22"/>
        </w:rPr>
        <w:t>ad.</w:t>
      </w:r>
    </w:p>
    <w:p w:rsidR="002E0C2E" w:rsidRDefault="002E0C2E" w:rsidP="00AA2D5F">
      <w:pPr>
        <w:spacing w:after="0"/>
        <w:rPr>
          <w:sz w:val="22"/>
          <w:szCs w:val="22"/>
        </w:rPr>
      </w:pPr>
    </w:p>
    <w:p w:rsidR="002E0C2E" w:rsidRDefault="000D6E7E" w:rsidP="00AA2D5F">
      <w:pPr>
        <w:spacing w:after="0"/>
        <w:ind w:left="1134" w:right="183" w:hanging="737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 w:rsidR="00697F2E">
        <w:rPr>
          <w:spacing w:val="-12"/>
          <w:sz w:val="22"/>
          <w:szCs w:val="22"/>
        </w:rPr>
        <w:t>5</w:t>
      </w:r>
      <w:r>
        <w:rPr>
          <w:sz w:val="22"/>
          <w:szCs w:val="22"/>
        </w:rPr>
        <w:t xml:space="preserve">)      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gram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dir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el</w:t>
      </w:r>
      <w:r>
        <w:rPr>
          <w:sz w:val="22"/>
          <w:szCs w:val="22"/>
        </w:rPr>
        <w:t>ly</w:t>
      </w:r>
      <w:r>
        <w:rPr>
          <w:spacing w:val="-1"/>
          <w:sz w:val="22"/>
          <w:szCs w:val="22"/>
        </w:rPr>
        <w:t xml:space="preserve"> 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dd</w:t>
      </w:r>
      <w:r>
        <w:rPr>
          <w:spacing w:val="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 xml:space="preserve">l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h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-g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1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wn.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dir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el</w:t>
      </w:r>
      <w:r>
        <w:rPr>
          <w:sz w:val="22"/>
          <w:szCs w:val="22"/>
        </w:rPr>
        <w:t>ly</w:t>
      </w:r>
      <w:r>
        <w:rPr>
          <w:spacing w:val="-1"/>
          <w:sz w:val="22"/>
          <w:szCs w:val="22"/>
        </w:rPr>
        <w:t xml:space="preserve"> 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dde</w:t>
      </w:r>
      <w:r>
        <w:rPr>
          <w:sz w:val="22"/>
          <w:szCs w:val="22"/>
        </w:rPr>
        <w:t>ol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dinol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1"/>
          <w:sz w:val="22"/>
          <w:szCs w:val="22"/>
        </w:rPr>
        <w:t>y</w:t>
      </w:r>
      <w:r>
        <w:rPr>
          <w:spacing w:val="-3"/>
          <w:sz w:val="22"/>
          <w:szCs w:val="22"/>
        </w:rPr>
        <w:t>ny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ôl 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 ac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au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proofErr w:type="gramEnd"/>
    </w:p>
    <w:p w:rsidR="002E0C2E" w:rsidRDefault="000D6E7E" w:rsidP="00AA2D5F">
      <w:pPr>
        <w:spacing w:after="0"/>
        <w:ind w:left="1134" w:right="445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ai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f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dde</w:t>
      </w:r>
      <w:r>
        <w:rPr>
          <w:sz w:val="22"/>
          <w:szCs w:val="22"/>
        </w:rPr>
        <w:t>ol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wn</w:t>
      </w:r>
      <w:r>
        <w:rPr>
          <w:spacing w:val="-3"/>
          <w:w w:val="106"/>
          <w:sz w:val="22"/>
          <w:szCs w:val="22"/>
        </w:rPr>
        <w:t>n</w:t>
      </w:r>
      <w:r>
        <w:rPr>
          <w:spacing w:val="-11"/>
          <w:w w:val="106"/>
          <w:sz w:val="22"/>
          <w:szCs w:val="22"/>
        </w:rPr>
        <w:t>w</w:t>
      </w:r>
      <w:r>
        <w:rPr>
          <w:sz w:val="22"/>
          <w:szCs w:val="22"/>
        </w:rPr>
        <w:t>.</w:t>
      </w:r>
    </w:p>
    <w:p w:rsidR="00AA2D5F" w:rsidRDefault="00AA2D5F" w:rsidP="00AA2D5F">
      <w:pPr>
        <w:spacing w:after="0"/>
        <w:ind w:left="1134" w:right="445"/>
        <w:rPr>
          <w:sz w:val="22"/>
          <w:szCs w:val="22"/>
        </w:rPr>
      </w:pPr>
    </w:p>
    <w:p w:rsidR="00AA2D5F" w:rsidRDefault="00AA2D5F" w:rsidP="00AA2D5F">
      <w:pPr>
        <w:spacing w:after="0"/>
        <w:ind w:left="1134" w:right="445"/>
        <w:rPr>
          <w:sz w:val="22"/>
          <w:szCs w:val="22"/>
        </w:rPr>
        <w:sectPr w:rsidR="00AA2D5F" w:rsidSect="00885BF2">
          <w:headerReference w:type="default" r:id="rId7"/>
          <w:type w:val="continuous"/>
          <w:pgSz w:w="11920" w:h="16840"/>
          <w:pgMar w:top="1560" w:right="360" w:bottom="280" w:left="460" w:header="720" w:footer="720" w:gutter="0"/>
          <w:cols w:space="720"/>
        </w:sectPr>
      </w:pPr>
    </w:p>
    <w:p w:rsidR="00BE1648" w:rsidRDefault="00BE1648" w:rsidP="00BE1648">
      <w:pPr>
        <w:spacing w:before="1" w:line="265" w:lineRule="auto"/>
        <w:ind w:left="1304" w:right="146"/>
        <w:rPr>
          <w:sz w:val="14"/>
          <w:szCs w:val="14"/>
        </w:rPr>
      </w:pPr>
      <w:bookmarkStart w:id="1" w:name="_GoBack"/>
      <w:bookmarkEnd w:id="1"/>
    </w:p>
    <w:p w:rsidR="002E0C2E" w:rsidRDefault="002E0C2E" w:rsidP="00BE1648">
      <w:pPr>
        <w:spacing w:before="8" w:line="220" w:lineRule="exact"/>
        <w:ind w:left="720"/>
        <w:rPr>
          <w:sz w:val="22"/>
          <w:szCs w:val="22"/>
        </w:rPr>
      </w:pPr>
    </w:p>
    <w:p w:rsidR="002E0C2E" w:rsidRPr="00697F2E" w:rsidRDefault="000D6E7E">
      <w:pPr>
        <w:spacing w:before="38"/>
        <w:rPr>
          <w:b/>
          <w:sz w:val="24"/>
          <w:szCs w:val="24"/>
        </w:rPr>
      </w:pPr>
      <w:r w:rsidRPr="00697F2E">
        <w:rPr>
          <w:b/>
          <w:spacing w:val="-13"/>
          <w:sz w:val="24"/>
          <w:szCs w:val="24"/>
        </w:rPr>
        <w:t>1</w:t>
      </w:r>
      <w:r w:rsidRPr="00697F2E">
        <w:rPr>
          <w:b/>
          <w:sz w:val="24"/>
          <w:szCs w:val="24"/>
        </w:rPr>
        <w:t>4.</w:t>
      </w:r>
      <w:r w:rsidRPr="00697F2E">
        <w:rPr>
          <w:b/>
          <w:spacing w:val="48"/>
          <w:sz w:val="24"/>
          <w:szCs w:val="24"/>
        </w:rPr>
        <w:t xml:space="preserve"> </w:t>
      </w:r>
      <w:r w:rsidRPr="00697F2E">
        <w:rPr>
          <w:b/>
          <w:spacing w:val="-4"/>
          <w:w w:val="84"/>
          <w:sz w:val="24"/>
          <w:szCs w:val="24"/>
        </w:rPr>
        <w:t>G</w:t>
      </w:r>
      <w:r w:rsidRPr="00697F2E">
        <w:rPr>
          <w:b/>
          <w:spacing w:val="6"/>
          <w:w w:val="111"/>
          <w:sz w:val="24"/>
          <w:szCs w:val="24"/>
        </w:rPr>
        <w:t>w</w:t>
      </w:r>
      <w:r w:rsidRPr="00697F2E">
        <w:rPr>
          <w:b/>
          <w:spacing w:val="1"/>
          <w:w w:val="104"/>
          <w:sz w:val="24"/>
          <w:szCs w:val="24"/>
        </w:rPr>
        <w:t>y</w:t>
      </w:r>
      <w:r w:rsidRPr="00697F2E">
        <w:rPr>
          <w:b/>
          <w:w w:val="113"/>
          <w:sz w:val="24"/>
          <w:szCs w:val="24"/>
        </w:rPr>
        <w:t>bod</w:t>
      </w:r>
      <w:r w:rsidRPr="00697F2E">
        <w:rPr>
          <w:b/>
          <w:w w:val="123"/>
          <w:sz w:val="24"/>
          <w:szCs w:val="24"/>
        </w:rPr>
        <w:t>a</w:t>
      </w:r>
      <w:r w:rsidRPr="00697F2E">
        <w:rPr>
          <w:b/>
          <w:spacing w:val="-2"/>
          <w:w w:val="123"/>
          <w:sz w:val="24"/>
          <w:szCs w:val="24"/>
        </w:rPr>
        <w:t>e</w:t>
      </w:r>
      <w:r w:rsidRPr="00697F2E">
        <w:rPr>
          <w:b/>
          <w:spacing w:val="1"/>
          <w:w w:val="131"/>
          <w:sz w:val="24"/>
          <w:szCs w:val="24"/>
        </w:rPr>
        <w:t>t</w:t>
      </w:r>
      <w:r w:rsidRPr="00697F2E">
        <w:rPr>
          <w:b/>
          <w:w w:val="115"/>
          <w:sz w:val="24"/>
          <w:szCs w:val="24"/>
        </w:rPr>
        <w:t>h</w:t>
      </w:r>
      <w:r w:rsidRPr="00697F2E">
        <w:rPr>
          <w:b/>
          <w:spacing w:val="4"/>
          <w:sz w:val="24"/>
          <w:szCs w:val="24"/>
        </w:rPr>
        <w:t xml:space="preserve"> </w:t>
      </w:r>
      <w:r w:rsidRPr="00697F2E">
        <w:rPr>
          <w:b/>
          <w:sz w:val="24"/>
          <w:szCs w:val="24"/>
        </w:rPr>
        <w:t>i</w:t>
      </w:r>
      <w:r w:rsidRPr="00697F2E">
        <w:rPr>
          <w:b/>
          <w:spacing w:val="5"/>
          <w:sz w:val="24"/>
          <w:szCs w:val="24"/>
        </w:rPr>
        <w:t xml:space="preserve"> </w:t>
      </w:r>
      <w:r w:rsidRPr="00697F2E">
        <w:rPr>
          <w:b/>
          <w:w w:val="111"/>
          <w:sz w:val="24"/>
          <w:szCs w:val="24"/>
        </w:rPr>
        <w:t>ymd</w:t>
      </w:r>
      <w:r w:rsidRPr="00697F2E">
        <w:rPr>
          <w:b/>
          <w:spacing w:val="1"/>
          <w:w w:val="111"/>
          <w:sz w:val="24"/>
          <w:szCs w:val="24"/>
        </w:rPr>
        <w:t>dir</w:t>
      </w:r>
      <w:r w:rsidRPr="00697F2E">
        <w:rPr>
          <w:b/>
          <w:w w:val="111"/>
          <w:sz w:val="24"/>
          <w:szCs w:val="24"/>
        </w:rPr>
        <w:t>ie</w:t>
      </w:r>
      <w:r w:rsidRPr="00697F2E">
        <w:rPr>
          <w:b/>
          <w:spacing w:val="1"/>
          <w:w w:val="111"/>
          <w:sz w:val="24"/>
          <w:szCs w:val="24"/>
        </w:rPr>
        <w:t>d</w:t>
      </w:r>
      <w:r w:rsidRPr="00697F2E">
        <w:rPr>
          <w:b/>
          <w:w w:val="111"/>
          <w:sz w:val="24"/>
          <w:szCs w:val="24"/>
        </w:rPr>
        <w:t>ol</w:t>
      </w:r>
      <w:r w:rsidRPr="00697F2E">
        <w:rPr>
          <w:b/>
          <w:spacing w:val="7"/>
          <w:w w:val="111"/>
          <w:sz w:val="24"/>
          <w:szCs w:val="24"/>
        </w:rPr>
        <w:t>w</w:t>
      </w:r>
      <w:r w:rsidRPr="00697F2E">
        <w:rPr>
          <w:b/>
          <w:w w:val="111"/>
          <w:sz w:val="24"/>
          <w:szCs w:val="24"/>
        </w:rPr>
        <w:t>yr</w:t>
      </w:r>
      <w:r w:rsidRPr="00697F2E">
        <w:rPr>
          <w:b/>
          <w:spacing w:val="-20"/>
          <w:w w:val="111"/>
          <w:sz w:val="24"/>
          <w:szCs w:val="24"/>
        </w:rPr>
        <w:t xml:space="preserve"> </w:t>
      </w:r>
      <w:r w:rsidRPr="00697F2E">
        <w:rPr>
          <w:b/>
          <w:w w:val="111"/>
          <w:sz w:val="24"/>
          <w:szCs w:val="24"/>
        </w:rPr>
        <w:t>e</w:t>
      </w:r>
      <w:r w:rsidRPr="00697F2E">
        <w:rPr>
          <w:b/>
          <w:spacing w:val="1"/>
          <w:w w:val="111"/>
          <w:sz w:val="24"/>
          <w:szCs w:val="24"/>
        </w:rPr>
        <w:t>lu</w:t>
      </w:r>
      <w:r w:rsidRPr="00697F2E">
        <w:rPr>
          <w:b/>
          <w:w w:val="111"/>
          <w:sz w:val="24"/>
          <w:szCs w:val="24"/>
        </w:rPr>
        <w:t>sen</w:t>
      </w:r>
      <w:r w:rsidRPr="00697F2E">
        <w:rPr>
          <w:b/>
          <w:spacing w:val="23"/>
          <w:w w:val="111"/>
          <w:sz w:val="24"/>
          <w:szCs w:val="24"/>
        </w:rPr>
        <w:t xml:space="preserve"> </w:t>
      </w:r>
      <w:r w:rsidRPr="00697F2E">
        <w:rPr>
          <w:b/>
          <w:w w:val="115"/>
          <w:sz w:val="24"/>
          <w:szCs w:val="24"/>
        </w:rPr>
        <w:t>n</w:t>
      </w:r>
      <w:r w:rsidRPr="00697F2E">
        <w:rPr>
          <w:b/>
          <w:spacing w:val="-4"/>
          <w:w w:val="124"/>
          <w:sz w:val="24"/>
          <w:szCs w:val="24"/>
        </w:rPr>
        <w:t>e</w:t>
      </w:r>
      <w:r w:rsidRPr="00697F2E">
        <w:rPr>
          <w:b/>
          <w:spacing w:val="6"/>
          <w:w w:val="111"/>
          <w:sz w:val="24"/>
          <w:szCs w:val="24"/>
        </w:rPr>
        <w:t>w</w:t>
      </w:r>
      <w:r w:rsidRPr="00697F2E">
        <w:rPr>
          <w:b/>
          <w:spacing w:val="-4"/>
          <w:w w:val="104"/>
          <w:sz w:val="24"/>
          <w:szCs w:val="24"/>
        </w:rPr>
        <w:t>y</w:t>
      </w:r>
      <w:r w:rsidRPr="00697F2E">
        <w:rPr>
          <w:b/>
          <w:w w:val="114"/>
          <w:sz w:val="24"/>
          <w:szCs w:val="24"/>
        </w:rPr>
        <w:t>dd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2E0C2E" w:rsidRDefault="000D6E7E" w:rsidP="00AA2D5F">
      <w:pPr>
        <w:ind w:left="397"/>
        <w:rPr>
          <w:sz w:val="22"/>
          <w:szCs w:val="22"/>
        </w:rPr>
      </w:pP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a</w:t>
      </w:r>
      <w:r>
        <w:rPr>
          <w:spacing w:val="2"/>
          <w:w w:val="96"/>
          <w:sz w:val="22"/>
          <w:szCs w:val="22"/>
        </w:rPr>
        <w:t>r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nol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1"/>
          <w:w w:val="104"/>
          <w:sz w:val="22"/>
          <w:szCs w:val="22"/>
        </w:rPr>
        <w:t>o</w:t>
      </w:r>
      <w:r>
        <w:rPr>
          <w:w w:val="105"/>
          <w:sz w:val="22"/>
          <w:szCs w:val="22"/>
        </w:rPr>
        <w:t>b</w:t>
      </w:r>
      <w:r w:rsidR="00AA2D5F">
        <w:rPr>
          <w:w w:val="10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53"/>
          <w:sz w:val="22"/>
          <w:szCs w:val="22"/>
        </w:rPr>
        <w:t xml:space="preserve"> </w:t>
      </w:r>
      <w:r>
        <w:rPr>
          <w:spacing w:val="5"/>
          <w:w w:val="92"/>
          <w:sz w:val="22"/>
          <w:szCs w:val="22"/>
        </w:rPr>
        <w:t>c</w:t>
      </w:r>
      <w:r>
        <w:rPr>
          <w:spacing w:val="1"/>
          <w:w w:val="97"/>
          <w:sz w:val="22"/>
          <w:szCs w:val="22"/>
        </w:rPr>
        <w:t>y</w:t>
      </w:r>
      <w:r>
        <w:rPr>
          <w:spacing w:val="-2"/>
          <w:w w:val="106"/>
          <w:sz w:val="22"/>
          <w:szCs w:val="22"/>
        </w:rPr>
        <w:t>n</w:t>
      </w:r>
      <w:r>
        <w:rPr>
          <w:spacing w:val="1"/>
          <w:w w:val="115"/>
          <w:sz w:val="22"/>
          <w:szCs w:val="22"/>
        </w:rPr>
        <w:t>t</w:t>
      </w:r>
      <w:r>
        <w:rPr>
          <w:spacing w:val="-3"/>
          <w:w w:val="112"/>
          <w:sz w:val="22"/>
          <w:szCs w:val="22"/>
        </w:rPr>
        <w:t>a</w:t>
      </w:r>
      <w:r>
        <w:rPr>
          <w:spacing w:val="-7"/>
          <w:w w:val="92"/>
          <w:sz w:val="22"/>
          <w:szCs w:val="22"/>
        </w:rPr>
        <w:t>f</w:t>
      </w:r>
      <w:r>
        <w:rPr>
          <w:w w:val="90"/>
          <w:sz w:val="22"/>
          <w:szCs w:val="22"/>
        </w:rPr>
        <w:t>: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1701" w:right="827" w:hanging="567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 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wid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au 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a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;</w:t>
      </w:r>
      <w:r>
        <w:rPr>
          <w:spacing w:val="1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 w:rsidP="00BE1648">
      <w:pPr>
        <w:spacing w:line="265" w:lineRule="auto"/>
        <w:ind w:left="1701" w:right="171" w:hanging="567"/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 xml:space="preserve">)    </w:t>
      </w:r>
      <w:r>
        <w:rPr>
          <w:spacing w:val="46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1"/>
          <w:sz w:val="22"/>
          <w:szCs w:val="22"/>
        </w:rPr>
        <w:t>y</w:t>
      </w:r>
      <w:r>
        <w:rPr>
          <w:spacing w:val="-3"/>
          <w:sz w:val="22"/>
          <w:szCs w:val="22"/>
        </w:rPr>
        <w:t>ny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ol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-3"/>
          <w:w w:val="112"/>
          <w:sz w:val="22"/>
          <w:szCs w:val="22"/>
        </w:rPr>
        <w:t>a</w:t>
      </w:r>
      <w:r>
        <w:rPr>
          <w:spacing w:val="-4"/>
          <w:w w:val="115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w w:val="105"/>
          <w:sz w:val="22"/>
          <w:szCs w:val="22"/>
        </w:rPr>
        <w:t xml:space="preserve">d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ed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spacing w:val="1"/>
          <w:w w:val="7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E0C2E" w:rsidRDefault="002E0C2E">
      <w:pPr>
        <w:spacing w:line="200" w:lineRule="exact"/>
      </w:pPr>
    </w:p>
    <w:p w:rsidR="002E0C2E" w:rsidRDefault="002E0C2E">
      <w:pPr>
        <w:spacing w:line="200" w:lineRule="exact"/>
      </w:pPr>
    </w:p>
    <w:p w:rsidR="001A775C" w:rsidRDefault="001A775C">
      <w:pPr>
        <w:spacing w:line="200" w:lineRule="exact"/>
      </w:pPr>
    </w:p>
    <w:p w:rsidR="001A775C" w:rsidRDefault="001A775C">
      <w:pPr>
        <w:spacing w:line="200" w:lineRule="exact"/>
      </w:pPr>
    </w:p>
    <w:p w:rsidR="002E0C2E" w:rsidRPr="00697F2E" w:rsidRDefault="000D6E7E">
      <w:pPr>
        <w:spacing w:before="28"/>
        <w:rPr>
          <w:b/>
          <w:sz w:val="24"/>
          <w:szCs w:val="24"/>
        </w:rPr>
      </w:pPr>
      <w:r w:rsidRPr="00697F2E">
        <w:rPr>
          <w:b/>
          <w:spacing w:val="-11"/>
          <w:sz w:val="24"/>
          <w:szCs w:val="24"/>
        </w:rPr>
        <w:t>1</w:t>
      </w:r>
      <w:r w:rsidRPr="00697F2E">
        <w:rPr>
          <w:b/>
          <w:spacing w:val="-4"/>
          <w:sz w:val="24"/>
          <w:szCs w:val="24"/>
        </w:rPr>
        <w:t>5</w:t>
      </w:r>
      <w:r w:rsidRPr="00697F2E">
        <w:rPr>
          <w:b/>
          <w:sz w:val="24"/>
          <w:szCs w:val="24"/>
        </w:rPr>
        <w:t>.</w:t>
      </w:r>
      <w:r w:rsidRPr="00697F2E">
        <w:rPr>
          <w:b/>
          <w:spacing w:val="49"/>
          <w:sz w:val="24"/>
          <w:szCs w:val="24"/>
        </w:rPr>
        <w:t xml:space="preserve"> </w:t>
      </w:r>
      <w:r w:rsidRPr="00697F2E">
        <w:rPr>
          <w:b/>
          <w:spacing w:val="-6"/>
          <w:w w:val="73"/>
          <w:sz w:val="24"/>
          <w:szCs w:val="24"/>
        </w:rPr>
        <w:t>Y</w:t>
      </w:r>
      <w:r w:rsidRPr="00697F2E">
        <w:rPr>
          <w:b/>
          <w:w w:val="113"/>
          <w:sz w:val="24"/>
          <w:szCs w:val="24"/>
        </w:rPr>
        <w:t>md</w:t>
      </w:r>
      <w:r w:rsidRPr="00697F2E">
        <w:rPr>
          <w:b/>
          <w:spacing w:val="1"/>
          <w:w w:val="114"/>
          <w:sz w:val="24"/>
          <w:szCs w:val="24"/>
        </w:rPr>
        <w:t>d</w:t>
      </w:r>
      <w:r w:rsidRPr="00697F2E">
        <w:rPr>
          <w:b/>
          <w:w w:val="124"/>
          <w:sz w:val="24"/>
          <w:szCs w:val="24"/>
        </w:rPr>
        <w:t>e</w:t>
      </w:r>
      <w:r w:rsidRPr="00697F2E">
        <w:rPr>
          <w:b/>
          <w:w w:val="111"/>
          <w:sz w:val="24"/>
          <w:szCs w:val="24"/>
        </w:rPr>
        <w:t>o</w:t>
      </w:r>
      <w:r w:rsidRPr="00697F2E">
        <w:rPr>
          <w:b/>
          <w:w w:val="101"/>
          <w:sz w:val="24"/>
          <w:szCs w:val="24"/>
        </w:rPr>
        <w:t>l</w:t>
      </w:r>
      <w:r w:rsidRPr="00697F2E">
        <w:rPr>
          <w:b/>
          <w:spacing w:val="4"/>
          <w:sz w:val="24"/>
          <w:szCs w:val="24"/>
        </w:rPr>
        <w:t xml:space="preserve"> </w:t>
      </w:r>
      <w:r w:rsidRPr="00697F2E">
        <w:rPr>
          <w:b/>
          <w:sz w:val="24"/>
          <w:szCs w:val="24"/>
        </w:rPr>
        <w:t>a</w:t>
      </w:r>
      <w:r w:rsidRPr="00697F2E">
        <w:rPr>
          <w:b/>
          <w:spacing w:val="26"/>
          <w:sz w:val="24"/>
          <w:szCs w:val="24"/>
        </w:rPr>
        <w:t xml:space="preserve"> </w:t>
      </w:r>
      <w:r w:rsidRPr="00697F2E">
        <w:rPr>
          <w:b/>
          <w:spacing w:val="1"/>
          <w:w w:val="110"/>
          <w:sz w:val="24"/>
          <w:szCs w:val="24"/>
        </w:rPr>
        <w:t>di</w:t>
      </w:r>
      <w:r w:rsidRPr="00697F2E">
        <w:rPr>
          <w:b/>
          <w:w w:val="110"/>
          <w:sz w:val="24"/>
          <w:szCs w:val="24"/>
        </w:rPr>
        <w:t>s</w:t>
      </w:r>
      <w:r w:rsidRPr="00697F2E">
        <w:rPr>
          <w:b/>
          <w:spacing w:val="7"/>
          <w:w w:val="110"/>
          <w:sz w:val="24"/>
          <w:szCs w:val="24"/>
        </w:rPr>
        <w:t>w</w:t>
      </w:r>
      <w:r w:rsidRPr="00697F2E">
        <w:rPr>
          <w:b/>
          <w:spacing w:val="-4"/>
          <w:w w:val="110"/>
          <w:sz w:val="24"/>
          <w:szCs w:val="24"/>
        </w:rPr>
        <w:t>y</w:t>
      </w:r>
      <w:r w:rsidRPr="00697F2E">
        <w:rPr>
          <w:b/>
          <w:w w:val="110"/>
          <w:sz w:val="24"/>
          <w:szCs w:val="24"/>
        </w:rPr>
        <w:t>d</w:t>
      </w:r>
      <w:r w:rsidRPr="00697F2E">
        <w:rPr>
          <w:b/>
          <w:spacing w:val="1"/>
          <w:w w:val="110"/>
          <w:sz w:val="24"/>
          <w:szCs w:val="24"/>
        </w:rPr>
        <w:t>d</w:t>
      </w:r>
      <w:r w:rsidRPr="00697F2E">
        <w:rPr>
          <w:b/>
          <w:w w:val="110"/>
          <w:sz w:val="24"/>
          <w:szCs w:val="24"/>
        </w:rPr>
        <w:t>o</w:t>
      </w:r>
      <w:r w:rsidRPr="00697F2E">
        <w:rPr>
          <w:b/>
          <w:spacing w:val="1"/>
          <w:w w:val="110"/>
          <w:sz w:val="24"/>
          <w:szCs w:val="24"/>
        </w:rPr>
        <w:t xml:space="preserve"> </w:t>
      </w:r>
      <w:r w:rsidRPr="00697F2E">
        <w:rPr>
          <w:b/>
          <w:w w:val="104"/>
          <w:sz w:val="24"/>
          <w:szCs w:val="24"/>
        </w:rPr>
        <w:t>y</w:t>
      </w:r>
      <w:r w:rsidRPr="00697F2E">
        <w:rPr>
          <w:b/>
          <w:w w:val="113"/>
          <w:sz w:val="24"/>
          <w:szCs w:val="24"/>
        </w:rPr>
        <w:t>md</w:t>
      </w:r>
      <w:r w:rsidRPr="00697F2E">
        <w:rPr>
          <w:b/>
          <w:spacing w:val="1"/>
          <w:w w:val="114"/>
          <w:sz w:val="24"/>
          <w:szCs w:val="24"/>
        </w:rPr>
        <w:t>d</w:t>
      </w:r>
      <w:r w:rsidRPr="00697F2E">
        <w:rPr>
          <w:b/>
          <w:spacing w:val="1"/>
          <w:w w:val="101"/>
          <w:sz w:val="24"/>
          <w:szCs w:val="24"/>
        </w:rPr>
        <w:t>i</w:t>
      </w:r>
      <w:r w:rsidRPr="00697F2E">
        <w:rPr>
          <w:b/>
          <w:spacing w:val="1"/>
          <w:w w:val="107"/>
          <w:sz w:val="24"/>
          <w:szCs w:val="24"/>
        </w:rPr>
        <w:t>r</w:t>
      </w:r>
      <w:r w:rsidRPr="00697F2E">
        <w:rPr>
          <w:b/>
          <w:w w:val="101"/>
          <w:sz w:val="24"/>
          <w:szCs w:val="24"/>
        </w:rPr>
        <w:t>i</w:t>
      </w:r>
      <w:r w:rsidRPr="00697F2E">
        <w:rPr>
          <w:b/>
          <w:w w:val="124"/>
          <w:sz w:val="24"/>
          <w:szCs w:val="24"/>
        </w:rPr>
        <w:t>e</w:t>
      </w:r>
      <w:r w:rsidRPr="00697F2E">
        <w:rPr>
          <w:b/>
          <w:spacing w:val="1"/>
          <w:w w:val="114"/>
          <w:sz w:val="24"/>
          <w:szCs w:val="24"/>
        </w:rPr>
        <w:t>d</w:t>
      </w:r>
      <w:r w:rsidRPr="00697F2E">
        <w:rPr>
          <w:b/>
          <w:w w:val="111"/>
          <w:sz w:val="24"/>
          <w:szCs w:val="24"/>
        </w:rPr>
        <w:t>o</w:t>
      </w:r>
      <w:r w:rsidRPr="00697F2E">
        <w:rPr>
          <w:b/>
          <w:w w:val="101"/>
          <w:sz w:val="24"/>
          <w:szCs w:val="24"/>
        </w:rPr>
        <w:t>l</w:t>
      </w:r>
      <w:r w:rsidRPr="00697F2E">
        <w:rPr>
          <w:b/>
          <w:spacing w:val="6"/>
          <w:w w:val="111"/>
          <w:sz w:val="24"/>
          <w:szCs w:val="24"/>
        </w:rPr>
        <w:t>w</w:t>
      </w:r>
      <w:r w:rsidRPr="00697F2E">
        <w:rPr>
          <w:b/>
          <w:w w:val="104"/>
          <w:sz w:val="24"/>
          <w:szCs w:val="24"/>
        </w:rPr>
        <w:t>y</w:t>
      </w:r>
      <w:r w:rsidRPr="00697F2E">
        <w:rPr>
          <w:b/>
          <w:w w:val="107"/>
          <w:sz w:val="24"/>
          <w:szCs w:val="24"/>
        </w:rPr>
        <w:t>r</w:t>
      </w:r>
    </w:p>
    <w:p w:rsidR="00034A44" w:rsidRDefault="00AA2D5F" w:rsidP="00AA2D5F">
      <w:pPr>
        <w:spacing w:before="50" w:line="500" w:lineRule="exact"/>
        <w:ind w:right="405" w:firstLine="426"/>
        <w:rPr>
          <w:w w:val="90"/>
          <w:sz w:val="22"/>
          <w:szCs w:val="22"/>
        </w:rPr>
      </w:pPr>
      <w:r>
        <w:rPr>
          <w:spacing w:val="1"/>
          <w:sz w:val="22"/>
          <w:szCs w:val="22"/>
        </w:rPr>
        <w:t xml:space="preserve">(1) </w:t>
      </w:r>
      <w:r w:rsidR="000D6E7E">
        <w:rPr>
          <w:spacing w:val="1"/>
          <w:sz w:val="22"/>
          <w:szCs w:val="22"/>
        </w:rPr>
        <w:t>B</w:t>
      </w:r>
      <w:r w:rsidR="000D6E7E">
        <w:rPr>
          <w:spacing w:val="-3"/>
          <w:sz w:val="22"/>
          <w:szCs w:val="22"/>
        </w:rPr>
        <w:t>y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</w:t>
      </w:r>
      <w:r w:rsidR="000D6E7E">
        <w:rPr>
          <w:spacing w:val="-10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m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di</w:t>
      </w:r>
      <w:r w:rsidR="000D6E7E">
        <w:rPr>
          <w:spacing w:val="1"/>
          <w:sz w:val="22"/>
          <w:szCs w:val="22"/>
        </w:rPr>
        <w:t>r</w:t>
      </w:r>
      <w:r w:rsidR="000D6E7E">
        <w:rPr>
          <w:sz w:val="22"/>
          <w:szCs w:val="22"/>
        </w:rPr>
        <w:t>i</w:t>
      </w:r>
      <w:r w:rsidR="000D6E7E">
        <w:rPr>
          <w:spacing w:val="1"/>
          <w:sz w:val="22"/>
          <w:szCs w:val="22"/>
        </w:rPr>
        <w:t>ed</w:t>
      </w:r>
      <w:r w:rsidR="000D6E7E">
        <w:rPr>
          <w:sz w:val="22"/>
          <w:szCs w:val="22"/>
        </w:rPr>
        <w:t>o</w:t>
      </w:r>
      <w:r w:rsidR="000D6E7E">
        <w:rPr>
          <w:spacing w:val="-1"/>
          <w:sz w:val="22"/>
          <w:szCs w:val="22"/>
        </w:rPr>
        <w:t>l</w:t>
      </w:r>
      <w:r w:rsidR="000D6E7E">
        <w:rPr>
          <w:sz w:val="22"/>
          <w:szCs w:val="22"/>
        </w:rPr>
        <w:t>wr</w:t>
      </w:r>
      <w:r w:rsidR="000D6E7E">
        <w:rPr>
          <w:spacing w:val="31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lus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n</w:t>
      </w:r>
      <w:r w:rsidR="000D6E7E">
        <w:rPr>
          <w:spacing w:val="46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n</w:t>
      </w:r>
      <w:r w:rsidR="000D6E7E">
        <w:rPr>
          <w:spacing w:val="9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p</w:t>
      </w:r>
      <w:r w:rsidR="000D6E7E">
        <w:rPr>
          <w:spacing w:val="-2"/>
          <w:sz w:val="22"/>
          <w:szCs w:val="22"/>
        </w:rPr>
        <w:t>e</w:t>
      </w:r>
      <w:r w:rsidR="000D6E7E">
        <w:rPr>
          <w:sz w:val="22"/>
          <w:szCs w:val="22"/>
        </w:rPr>
        <w:t>idio</w:t>
      </w:r>
      <w:r w:rsidR="000D6E7E">
        <w:rPr>
          <w:spacing w:val="20"/>
          <w:sz w:val="22"/>
          <w:szCs w:val="22"/>
        </w:rPr>
        <w:t xml:space="preserve"> </w:t>
      </w:r>
      <w:r w:rsidR="000D6E7E">
        <w:rPr>
          <w:sz w:val="22"/>
          <w:szCs w:val="22"/>
        </w:rPr>
        <w:t>â</w:t>
      </w:r>
      <w:r w:rsidR="000D6E7E">
        <w:rPr>
          <w:spacing w:val="18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d</w:t>
      </w:r>
      <w:r w:rsidR="000D6E7E">
        <w:rPr>
          <w:sz w:val="22"/>
          <w:szCs w:val="22"/>
        </w:rPr>
        <w:t>al</w:t>
      </w:r>
      <w:r w:rsidR="000D6E7E">
        <w:rPr>
          <w:spacing w:val="16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s</w:t>
      </w:r>
      <w:r w:rsidR="000D6E7E">
        <w:rPr>
          <w:spacing w:val="5"/>
          <w:sz w:val="22"/>
          <w:szCs w:val="22"/>
        </w:rPr>
        <w:t>w</w:t>
      </w:r>
      <w:r w:rsidR="000D6E7E">
        <w:rPr>
          <w:spacing w:val="-3"/>
          <w:sz w:val="22"/>
          <w:szCs w:val="22"/>
        </w:rPr>
        <w:t>y</w:t>
      </w:r>
      <w:r w:rsidR="000D6E7E">
        <w:rPr>
          <w:spacing w:val="1"/>
          <w:sz w:val="22"/>
          <w:szCs w:val="22"/>
        </w:rPr>
        <w:t>d</w:t>
      </w:r>
      <w:r w:rsidR="000D6E7E">
        <w:rPr>
          <w:sz w:val="22"/>
          <w:szCs w:val="22"/>
        </w:rPr>
        <w:t>d</w:t>
      </w:r>
      <w:r w:rsidR="000D6E7E">
        <w:rPr>
          <w:spacing w:val="26"/>
          <w:sz w:val="22"/>
          <w:szCs w:val="22"/>
        </w:rPr>
        <w:t xml:space="preserve"> </w:t>
      </w:r>
      <w:r w:rsidR="000D6E7E">
        <w:rPr>
          <w:sz w:val="22"/>
          <w:szCs w:val="22"/>
        </w:rPr>
        <w:t>os</w:t>
      </w:r>
      <w:r w:rsidR="000D6E7E">
        <w:rPr>
          <w:spacing w:val="13"/>
          <w:sz w:val="22"/>
          <w:szCs w:val="22"/>
        </w:rPr>
        <w:t xml:space="preserve"> </w:t>
      </w:r>
      <w:r w:rsidR="000D6E7E">
        <w:rPr>
          <w:spacing w:val="5"/>
          <w:w w:val="97"/>
          <w:sz w:val="22"/>
          <w:szCs w:val="22"/>
        </w:rPr>
        <w:t>y</w:t>
      </w:r>
      <w:r w:rsidR="000D6E7E">
        <w:rPr>
          <w:spacing w:val="4"/>
          <w:w w:val="106"/>
          <w:sz w:val="22"/>
          <w:szCs w:val="22"/>
        </w:rPr>
        <w:t>w</w:t>
      </w:r>
      <w:r w:rsidR="000D6E7E">
        <w:rPr>
          <w:spacing w:val="-13"/>
          <w:w w:val="79"/>
          <w:sz w:val="22"/>
          <w:szCs w:val="22"/>
        </w:rPr>
        <w:t>’</w:t>
      </w:r>
      <w:r w:rsidR="000D6E7E">
        <w:rPr>
          <w:spacing w:val="-1"/>
          <w:w w:val="106"/>
          <w:sz w:val="22"/>
          <w:szCs w:val="22"/>
        </w:rPr>
        <w:t>n</w:t>
      </w:r>
      <w:r w:rsidR="000D6E7E">
        <w:rPr>
          <w:w w:val="90"/>
          <w:sz w:val="22"/>
          <w:szCs w:val="22"/>
        </w:rPr>
        <w:t>:</w:t>
      </w:r>
    </w:p>
    <w:p w:rsidR="00034A44" w:rsidRDefault="000D6E7E" w:rsidP="00034A44">
      <w:pPr>
        <w:ind w:left="1134" w:right="403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 xml:space="preserve"> </w:t>
      </w:r>
    </w:p>
    <w:p w:rsidR="00AA2D5F" w:rsidRDefault="000D6E7E" w:rsidP="00AA2D5F">
      <w:pPr>
        <w:pStyle w:val="ListParagraph"/>
        <w:numPr>
          <w:ilvl w:val="0"/>
          <w:numId w:val="10"/>
        </w:numPr>
        <w:ind w:right="-139"/>
        <w:rPr>
          <w:sz w:val="22"/>
          <w:szCs w:val="22"/>
        </w:rPr>
      </w:pPr>
      <w:proofErr w:type="gramStart"/>
      <w:r w:rsidRPr="00AA2D5F">
        <w:rPr>
          <w:spacing w:val="1"/>
          <w:sz w:val="22"/>
          <w:szCs w:val="22"/>
        </w:rPr>
        <w:lastRenderedPageBreak/>
        <w:t>y</w:t>
      </w:r>
      <w:r w:rsidRPr="00AA2D5F">
        <w:rPr>
          <w:sz w:val="22"/>
          <w:szCs w:val="22"/>
        </w:rPr>
        <w:t>m</w:t>
      </w:r>
      <w:r w:rsidRPr="00AA2D5F">
        <w:rPr>
          <w:spacing w:val="1"/>
          <w:sz w:val="22"/>
          <w:szCs w:val="22"/>
        </w:rPr>
        <w:t>dde</w:t>
      </w:r>
      <w:r w:rsidRPr="00AA2D5F">
        <w:rPr>
          <w:sz w:val="22"/>
          <w:szCs w:val="22"/>
        </w:rPr>
        <w:t>ol</w:t>
      </w:r>
      <w:proofErr w:type="gramEnd"/>
      <w:r w:rsidRPr="00AA2D5F">
        <w:rPr>
          <w:spacing w:val="39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d</w:t>
      </w:r>
      <w:r w:rsidRPr="00AA2D5F">
        <w:rPr>
          <w:spacing w:val="5"/>
          <w:sz w:val="22"/>
          <w:szCs w:val="22"/>
        </w:rPr>
        <w:t>rw</w:t>
      </w:r>
      <w:r w:rsidRPr="00AA2D5F">
        <w:rPr>
          <w:sz w:val="22"/>
          <w:szCs w:val="22"/>
        </w:rPr>
        <w:t>y</w:t>
      </w:r>
      <w:r w:rsidRPr="00AA2D5F">
        <w:rPr>
          <w:spacing w:val="15"/>
          <w:sz w:val="22"/>
          <w:szCs w:val="22"/>
        </w:rPr>
        <w:t xml:space="preserve"> </w:t>
      </w:r>
      <w:r w:rsidRPr="00AA2D5F">
        <w:rPr>
          <w:spacing w:val="-3"/>
          <w:w w:val="106"/>
          <w:sz w:val="22"/>
          <w:szCs w:val="22"/>
        </w:rPr>
        <w:t>h</w:t>
      </w:r>
      <w:r w:rsidRPr="00AA2D5F">
        <w:rPr>
          <w:sz w:val="22"/>
          <w:szCs w:val="22"/>
        </w:rPr>
        <w:t>y</w:t>
      </w:r>
      <w:r w:rsidRPr="00AA2D5F">
        <w:rPr>
          <w:spacing w:val="-1"/>
          <w:sz w:val="22"/>
          <w:szCs w:val="22"/>
        </w:rPr>
        <w:t>s</w:t>
      </w:r>
      <w:r w:rsidRPr="00AA2D5F">
        <w:rPr>
          <w:spacing w:val="-3"/>
          <w:w w:val="105"/>
          <w:sz w:val="22"/>
          <w:szCs w:val="22"/>
        </w:rPr>
        <w:t>b</w:t>
      </w:r>
      <w:r w:rsidRPr="00AA2D5F">
        <w:rPr>
          <w:sz w:val="22"/>
          <w:szCs w:val="22"/>
        </w:rPr>
        <w:t>y</w:t>
      </w:r>
      <w:r w:rsidRPr="00AA2D5F">
        <w:rPr>
          <w:spacing w:val="-1"/>
          <w:sz w:val="22"/>
          <w:szCs w:val="22"/>
        </w:rPr>
        <w:t>s</w:t>
      </w:r>
      <w:r w:rsidRPr="00AA2D5F">
        <w:rPr>
          <w:spacing w:val="2"/>
          <w:w w:val="104"/>
          <w:sz w:val="22"/>
          <w:szCs w:val="22"/>
        </w:rPr>
        <w:t>u</w:t>
      </w:r>
      <w:r w:rsidRPr="00AA2D5F">
        <w:rPr>
          <w:spacing w:val="-13"/>
          <w:w w:val="79"/>
          <w:sz w:val="22"/>
          <w:szCs w:val="22"/>
        </w:rPr>
        <w:t>’</w:t>
      </w:r>
      <w:r w:rsidRPr="00AA2D5F">
        <w:rPr>
          <w:w w:val="96"/>
          <w:sz w:val="22"/>
          <w:szCs w:val="22"/>
        </w:rPr>
        <w:t>r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w w:val="75"/>
          <w:sz w:val="22"/>
          <w:szCs w:val="22"/>
        </w:rPr>
        <w:t>S</w:t>
      </w:r>
      <w:r w:rsidRPr="00AA2D5F">
        <w:rPr>
          <w:spacing w:val="1"/>
          <w:w w:val="75"/>
          <w:sz w:val="22"/>
          <w:szCs w:val="22"/>
        </w:rPr>
        <w:t>C</w:t>
      </w:r>
      <w:r w:rsidRPr="00AA2D5F">
        <w:rPr>
          <w:w w:val="75"/>
          <w:sz w:val="22"/>
          <w:szCs w:val="22"/>
        </w:rPr>
        <w:t>E</w:t>
      </w:r>
      <w:r w:rsidRPr="00AA2D5F">
        <w:rPr>
          <w:spacing w:val="21"/>
          <w:w w:val="75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d</w:t>
      </w:r>
      <w:r w:rsidRPr="00AA2D5F">
        <w:rPr>
          <w:spacing w:val="5"/>
          <w:sz w:val="22"/>
          <w:szCs w:val="22"/>
        </w:rPr>
        <w:t>rw</w:t>
      </w:r>
      <w:r w:rsidR="00034A44" w:rsidRPr="00AA2D5F">
        <w:rPr>
          <w:sz w:val="22"/>
          <w:szCs w:val="22"/>
        </w:rPr>
        <w:t xml:space="preserve">y </w:t>
      </w:r>
      <w:r w:rsidRPr="00AA2D5F">
        <w:rPr>
          <w:sz w:val="22"/>
          <w:szCs w:val="22"/>
        </w:rPr>
        <w:t>l</w:t>
      </w:r>
      <w:r w:rsidRPr="00AA2D5F">
        <w:rPr>
          <w:spacing w:val="5"/>
          <w:sz w:val="22"/>
          <w:szCs w:val="22"/>
        </w:rPr>
        <w:t>y</w:t>
      </w:r>
      <w:r w:rsidRPr="00AA2D5F">
        <w:rPr>
          <w:sz w:val="22"/>
          <w:szCs w:val="22"/>
        </w:rPr>
        <w:t>t</w:t>
      </w:r>
      <w:r w:rsidRPr="00AA2D5F">
        <w:rPr>
          <w:spacing w:val="-3"/>
          <w:sz w:val="22"/>
          <w:szCs w:val="22"/>
        </w:rPr>
        <w:t>h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r</w:t>
      </w:r>
      <w:r w:rsidRPr="00AA2D5F">
        <w:rPr>
          <w:spacing w:val="5"/>
          <w:sz w:val="22"/>
          <w:szCs w:val="22"/>
        </w:rPr>
        <w:t xml:space="preserve"> </w:t>
      </w:r>
      <w:r w:rsidRPr="00AA2D5F">
        <w:rPr>
          <w:spacing w:val="-12"/>
          <w:sz w:val="22"/>
          <w:szCs w:val="22"/>
        </w:rPr>
        <w:t>(</w:t>
      </w:r>
      <w:r w:rsidRPr="00AA2D5F">
        <w:rPr>
          <w:spacing w:val="1"/>
          <w:sz w:val="22"/>
          <w:szCs w:val="22"/>
        </w:rPr>
        <w:t>o</w:t>
      </w:r>
      <w:r w:rsidRPr="00AA2D5F">
        <w:rPr>
          <w:sz w:val="22"/>
          <w:szCs w:val="22"/>
        </w:rPr>
        <w:t>nd</w:t>
      </w:r>
      <w:r w:rsidRPr="00AA2D5F">
        <w:rPr>
          <w:spacing w:val="29"/>
          <w:sz w:val="22"/>
          <w:szCs w:val="22"/>
        </w:rPr>
        <w:t xml:space="preserve"> </w:t>
      </w:r>
      <w:r w:rsidRPr="00AA2D5F">
        <w:rPr>
          <w:sz w:val="22"/>
          <w:szCs w:val="22"/>
        </w:rPr>
        <w:t>dim</w:t>
      </w:r>
      <w:r w:rsidRPr="00AA2D5F">
        <w:rPr>
          <w:spacing w:val="15"/>
          <w:sz w:val="22"/>
          <w:szCs w:val="22"/>
        </w:rPr>
        <w:t xml:space="preserve"> </w:t>
      </w:r>
      <w:r w:rsidRPr="00AA2D5F">
        <w:rPr>
          <w:spacing w:val="1"/>
          <w:w w:val="104"/>
          <w:sz w:val="22"/>
          <w:szCs w:val="22"/>
        </w:rPr>
        <w:t>o</w:t>
      </w:r>
      <w:r w:rsidRPr="00AA2D5F">
        <w:rPr>
          <w:w w:val="106"/>
          <w:sz w:val="22"/>
          <w:szCs w:val="22"/>
        </w:rPr>
        <w:t>n</w:t>
      </w:r>
      <w:r w:rsidRPr="00AA2D5F">
        <w:rPr>
          <w:w w:val="105"/>
          <w:sz w:val="22"/>
          <w:szCs w:val="22"/>
        </w:rPr>
        <w:t>d</w:t>
      </w:r>
      <w:r w:rsidR="00034A44" w:rsidRPr="00AA2D5F">
        <w:rPr>
          <w:w w:val="105"/>
          <w:sz w:val="22"/>
          <w:szCs w:val="22"/>
        </w:rPr>
        <w:t xml:space="preserve"> </w:t>
      </w:r>
      <w:r w:rsidRPr="00AA2D5F">
        <w:rPr>
          <w:sz w:val="22"/>
          <w:szCs w:val="22"/>
        </w:rPr>
        <w:t>os</w:t>
      </w:r>
      <w:r w:rsidRPr="00AA2D5F">
        <w:rPr>
          <w:spacing w:val="13"/>
          <w:sz w:val="22"/>
          <w:szCs w:val="22"/>
        </w:rPr>
        <w:t xml:space="preserve"> </w:t>
      </w:r>
      <w:r w:rsidRPr="00AA2D5F">
        <w:rPr>
          <w:spacing w:val="-3"/>
          <w:sz w:val="22"/>
          <w:szCs w:val="22"/>
        </w:rPr>
        <w:t>by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</w:t>
      </w:r>
      <w:r w:rsidRPr="00AA2D5F">
        <w:rPr>
          <w:spacing w:val="19"/>
          <w:sz w:val="22"/>
          <w:szCs w:val="22"/>
        </w:rPr>
        <w:t xml:space="preserve"> </w:t>
      </w:r>
      <w:r w:rsidRPr="00AA2D5F">
        <w:rPr>
          <w:sz w:val="22"/>
          <w:szCs w:val="22"/>
        </w:rPr>
        <w:t>di</w:t>
      </w:r>
      <w:r w:rsidRPr="00AA2D5F">
        <w:rPr>
          <w:spacing w:val="1"/>
          <w:sz w:val="22"/>
          <w:szCs w:val="22"/>
        </w:rPr>
        <w:t>go</w:t>
      </w:r>
      <w:r w:rsidRPr="00AA2D5F">
        <w:rPr>
          <w:sz w:val="22"/>
          <w:szCs w:val="22"/>
        </w:rPr>
        <w:t>n</w:t>
      </w:r>
      <w:r w:rsidRPr="00AA2D5F">
        <w:rPr>
          <w:spacing w:val="19"/>
          <w:sz w:val="22"/>
          <w:szCs w:val="22"/>
        </w:rPr>
        <w:t xml:space="preserve"> </w:t>
      </w:r>
      <w:r w:rsidRPr="00AA2D5F">
        <w:rPr>
          <w:sz w:val="22"/>
          <w:szCs w:val="22"/>
        </w:rPr>
        <w:t>o</w:t>
      </w:r>
      <w:r w:rsidRPr="00AA2D5F">
        <w:rPr>
          <w:spacing w:val="10"/>
          <w:sz w:val="22"/>
          <w:szCs w:val="22"/>
        </w:rPr>
        <w:t xml:space="preserve"> </w:t>
      </w:r>
      <w:r w:rsidR="00AA2D5F">
        <w:rPr>
          <w:spacing w:val="10"/>
          <w:sz w:val="22"/>
          <w:szCs w:val="22"/>
        </w:rPr>
        <w:t>y</w:t>
      </w:r>
      <w:r w:rsidRPr="00AA2D5F">
        <w:rPr>
          <w:sz w:val="22"/>
          <w:szCs w:val="22"/>
        </w:rPr>
        <w:t>m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di</w:t>
      </w:r>
      <w:r w:rsidRPr="00AA2D5F">
        <w:rPr>
          <w:spacing w:val="1"/>
          <w:sz w:val="22"/>
          <w:szCs w:val="22"/>
        </w:rPr>
        <w:t>r</w:t>
      </w:r>
      <w:r w:rsidRPr="00AA2D5F">
        <w:rPr>
          <w:sz w:val="22"/>
          <w:szCs w:val="22"/>
        </w:rPr>
        <w:t>i</w:t>
      </w:r>
      <w:r w:rsidRPr="00AA2D5F">
        <w:rPr>
          <w:spacing w:val="1"/>
          <w:sz w:val="22"/>
          <w:szCs w:val="22"/>
        </w:rPr>
        <w:t>ed</w:t>
      </w:r>
      <w:r w:rsidRPr="00AA2D5F">
        <w:rPr>
          <w:sz w:val="22"/>
          <w:szCs w:val="22"/>
        </w:rPr>
        <w:t>o</w:t>
      </w:r>
      <w:r w:rsidRPr="00AA2D5F">
        <w:rPr>
          <w:spacing w:val="-1"/>
          <w:sz w:val="22"/>
          <w:szCs w:val="22"/>
        </w:rPr>
        <w:t>l</w:t>
      </w:r>
      <w:r w:rsidRPr="00AA2D5F">
        <w:rPr>
          <w:spacing w:val="5"/>
          <w:sz w:val="22"/>
          <w:szCs w:val="22"/>
        </w:rPr>
        <w:t>w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r</w:t>
      </w:r>
      <w:r w:rsidRPr="00AA2D5F">
        <w:rPr>
          <w:spacing w:val="28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lus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n</w:t>
      </w:r>
      <w:r w:rsidRPr="00AA2D5F">
        <w:rPr>
          <w:spacing w:val="46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</w:t>
      </w:r>
      <w:r w:rsidRPr="00AA2D5F">
        <w:rPr>
          <w:spacing w:val="9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pa</w:t>
      </w:r>
      <w:r w:rsidRPr="00AA2D5F">
        <w:rPr>
          <w:spacing w:val="2"/>
          <w:sz w:val="22"/>
          <w:szCs w:val="22"/>
        </w:rPr>
        <w:t>r</w:t>
      </w:r>
      <w:r w:rsidRPr="00AA2D5F">
        <w:rPr>
          <w:spacing w:val="-1"/>
          <w:sz w:val="22"/>
          <w:szCs w:val="22"/>
        </w:rPr>
        <w:t>h</w:t>
      </w:r>
      <w:r w:rsidRPr="00AA2D5F">
        <w:rPr>
          <w:sz w:val="22"/>
          <w:szCs w:val="22"/>
        </w:rPr>
        <w:t>au</w:t>
      </w:r>
      <w:r w:rsidRPr="00AA2D5F">
        <w:rPr>
          <w:spacing w:val="43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</w:t>
      </w:r>
      <w:r w:rsidRPr="00AA2D5F">
        <w:rPr>
          <w:spacing w:val="9"/>
          <w:sz w:val="22"/>
          <w:szCs w:val="22"/>
        </w:rPr>
        <w:t xml:space="preserve"> </w:t>
      </w:r>
      <w:r w:rsidRPr="00AA2D5F">
        <w:rPr>
          <w:spacing w:val="-1"/>
          <w:w w:val="117"/>
          <w:sz w:val="22"/>
          <w:szCs w:val="22"/>
        </w:rPr>
        <w:t>e</w:t>
      </w:r>
      <w:r w:rsidRPr="00AA2D5F">
        <w:rPr>
          <w:w w:val="104"/>
          <w:sz w:val="22"/>
          <w:szCs w:val="22"/>
        </w:rPr>
        <w:t>u</w:t>
      </w:r>
      <w:r w:rsidR="00034A44" w:rsidRPr="00AA2D5F">
        <w:rPr>
          <w:w w:val="104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s</w:t>
      </w:r>
      <w:r w:rsidRPr="00AA2D5F">
        <w:rPr>
          <w:spacing w:val="5"/>
          <w:sz w:val="22"/>
          <w:szCs w:val="22"/>
        </w:rPr>
        <w:t>w</w:t>
      </w:r>
      <w:r w:rsidRPr="00AA2D5F">
        <w:rPr>
          <w:spacing w:val="-3"/>
          <w:sz w:val="22"/>
          <w:szCs w:val="22"/>
        </w:rPr>
        <w:t>y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</w:t>
      </w:r>
      <w:r w:rsidRPr="00AA2D5F">
        <w:rPr>
          <w:spacing w:val="26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pa</w:t>
      </w:r>
      <w:r w:rsidRPr="00AA2D5F">
        <w:rPr>
          <w:sz w:val="22"/>
          <w:szCs w:val="22"/>
        </w:rPr>
        <w:t>n</w:t>
      </w:r>
      <w:r w:rsidRPr="00AA2D5F">
        <w:rPr>
          <w:spacing w:val="30"/>
          <w:sz w:val="22"/>
          <w:szCs w:val="22"/>
        </w:rPr>
        <w:t xml:space="preserve"> </w:t>
      </w:r>
      <w:r w:rsidRPr="00AA2D5F">
        <w:rPr>
          <w:spacing w:val="6"/>
          <w:sz w:val="22"/>
          <w:szCs w:val="22"/>
        </w:rPr>
        <w:t>f</w:t>
      </w:r>
      <w:r w:rsidRPr="00AA2D5F">
        <w:rPr>
          <w:spacing w:val="-3"/>
          <w:sz w:val="22"/>
          <w:szCs w:val="22"/>
        </w:rPr>
        <w:t>y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</w:t>
      </w:r>
      <w:r w:rsidRPr="00AA2D5F">
        <w:rPr>
          <w:spacing w:val="8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 xml:space="preserve">r </w:t>
      </w:r>
      <w:r w:rsidRPr="00AA2D5F">
        <w:rPr>
          <w:spacing w:val="-3"/>
          <w:sz w:val="22"/>
          <w:szCs w:val="22"/>
        </w:rPr>
        <w:t>h</w:t>
      </w:r>
      <w:r w:rsidRPr="00AA2D5F">
        <w:rPr>
          <w:sz w:val="22"/>
          <w:szCs w:val="22"/>
        </w:rPr>
        <w:t>y</w:t>
      </w:r>
      <w:r w:rsidRPr="00AA2D5F">
        <w:rPr>
          <w:spacing w:val="-1"/>
          <w:sz w:val="22"/>
          <w:szCs w:val="22"/>
        </w:rPr>
        <w:t>s</w:t>
      </w:r>
      <w:r w:rsidRPr="00AA2D5F">
        <w:rPr>
          <w:spacing w:val="-3"/>
          <w:sz w:val="22"/>
          <w:szCs w:val="22"/>
        </w:rPr>
        <w:t>b</w:t>
      </w:r>
      <w:r w:rsidRPr="00AA2D5F">
        <w:rPr>
          <w:sz w:val="22"/>
          <w:szCs w:val="22"/>
        </w:rPr>
        <w:t>y</w:t>
      </w:r>
      <w:r w:rsidRPr="00AA2D5F">
        <w:rPr>
          <w:spacing w:val="-2"/>
          <w:sz w:val="22"/>
          <w:szCs w:val="22"/>
        </w:rPr>
        <w:t>s</w:t>
      </w:r>
      <w:r w:rsidRPr="00AA2D5F">
        <w:rPr>
          <w:spacing w:val="-1"/>
          <w:sz w:val="22"/>
          <w:szCs w:val="22"/>
        </w:rPr>
        <w:t>i</w:t>
      </w:r>
      <w:r w:rsidRPr="00AA2D5F">
        <w:rPr>
          <w:sz w:val="22"/>
          <w:szCs w:val="22"/>
        </w:rPr>
        <w:t>ad</w:t>
      </w:r>
      <w:r w:rsidRPr="00AA2D5F">
        <w:rPr>
          <w:spacing w:val="27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m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</w:t>
      </w:r>
      <w:r w:rsidRPr="00AA2D5F">
        <w:rPr>
          <w:spacing w:val="-1"/>
          <w:sz w:val="22"/>
          <w:szCs w:val="22"/>
        </w:rPr>
        <w:t>i</w:t>
      </w:r>
      <w:r w:rsidRPr="00AA2D5F">
        <w:rPr>
          <w:spacing w:val="1"/>
          <w:sz w:val="22"/>
          <w:szCs w:val="22"/>
        </w:rPr>
        <w:t>s</w:t>
      </w:r>
      <w:r w:rsidRPr="00AA2D5F">
        <w:rPr>
          <w:spacing w:val="5"/>
          <w:sz w:val="22"/>
          <w:szCs w:val="22"/>
        </w:rPr>
        <w:t>w</w:t>
      </w:r>
      <w:r w:rsidRPr="00AA2D5F">
        <w:rPr>
          <w:spacing w:val="-3"/>
          <w:sz w:val="22"/>
          <w:szCs w:val="22"/>
        </w:rPr>
        <w:t>y</w:t>
      </w:r>
      <w:r w:rsidRPr="00AA2D5F">
        <w:rPr>
          <w:spacing w:val="1"/>
          <w:sz w:val="22"/>
          <w:szCs w:val="22"/>
        </w:rPr>
        <w:t>dd</w:t>
      </w:r>
      <w:r w:rsidRPr="00AA2D5F">
        <w:rPr>
          <w:sz w:val="22"/>
          <w:szCs w:val="22"/>
        </w:rPr>
        <w:t>o</w:t>
      </w:r>
      <w:r w:rsidRPr="00AA2D5F">
        <w:rPr>
          <w:spacing w:val="41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</w:t>
      </w:r>
      <w:r w:rsidRPr="00AA2D5F">
        <w:rPr>
          <w:spacing w:val="9"/>
          <w:sz w:val="22"/>
          <w:szCs w:val="22"/>
        </w:rPr>
        <w:t xml:space="preserve"> </w:t>
      </w:r>
      <w:r w:rsidRPr="00AA2D5F">
        <w:rPr>
          <w:spacing w:val="-3"/>
          <w:w w:val="106"/>
          <w:sz w:val="22"/>
          <w:szCs w:val="22"/>
        </w:rPr>
        <w:t>w</w:t>
      </w:r>
      <w:r w:rsidRPr="00AA2D5F">
        <w:rPr>
          <w:spacing w:val="-2"/>
          <w:w w:val="117"/>
          <w:sz w:val="22"/>
          <w:szCs w:val="22"/>
        </w:rPr>
        <w:t>e</w:t>
      </w:r>
      <w:r w:rsidRPr="00AA2D5F">
        <w:rPr>
          <w:spacing w:val="-1"/>
          <w:w w:val="87"/>
          <w:sz w:val="22"/>
          <w:szCs w:val="22"/>
        </w:rPr>
        <w:t>i</w:t>
      </w:r>
      <w:r w:rsidRPr="00AA2D5F">
        <w:rPr>
          <w:w w:val="109"/>
          <w:sz w:val="22"/>
          <w:szCs w:val="22"/>
        </w:rPr>
        <w:t>th</w:t>
      </w:r>
      <w:r w:rsidRPr="00AA2D5F">
        <w:rPr>
          <w:spacing w:val="-4"/>
          <w:w w:val="96"/>
          <w:sz w:val="22"/>
          <w:szCs w:val="22"/>
        </w:rPr>
        <w:t>r</w:t>
      </w:r>
      <w:r w:rsidRPr="00AA2D5F">
        <w:rPr>
          <w:spacing w:val="1"/>
          <w:w w:val="117"/>
          <w:sz w:val="22"/>
          <w:szCs w:val="22"/>
        </w:rPr>
        <w:t>e</w:t>
      </w:r>
      <w:r w:rsidRPr="00AA2D5F">
        <w:rPr>
          <w:spacing w:val="1"/>
          <w:w w:val="105"/>
          <w:sz w:val="22"/>
          <w:szCs w:val="22"/>
        </w:rPr>
        <w:t>d</w:t>
      </w:r>
      <w:r w:rsidRPr="00AA2D5F">
        <w:rPr>
          <w:w w:val="104"/>
          <w:sz w:val="22"/>
          <w:szCs w:val="22"/>
        </w:rPr>
        <w:t>o</w:t>
      </w:r>
      <w:r w:rsidRPr="00AA2D5F">
        <w:rPr>
          <w:w w:val="87"/>
          <w:sz w:val="22"/>
          <w:szCs w:val="22"/>
        </w:rPr>
        <w:t>l</w:t>
      </w:r>
      <w:r w:rsidR="00034A44" w:rsidRPr="00AA2D5F">
        <w:rPr>
          <w:w w:val="87"/>
          <w:sz w:val="22"/>
          <w:szCs w:val="22"/>
        </w:rPr>
        <w:t xml:space="preserve"> </w:t>
      </w:r>
      <w:r w:rsidRPr="00AA2D5F">
        <w:rPr>
          <w:sz w:val="22"/>
          <w:szCs w:val="22"/>
        </w:rPr>
        <w:t>i</w:t>
      </w:r>
      <w:r w:rsidRPr="00AA2D5F">
        <w:rPr>
          <w:spacing w:val="-2"/>
          <w:sz w:val="22"/>
          <w:szCs w:val="22"/>
        </w:rPr>
        <w:t xml:space="preserve"> </w:t>
      </w:r>
      <w:r w:rsidRPr="00AA2D5F">
        <w:rPr>
          <w:spacing w:val="5"/>
          <w:sz w:val="22"/>
          <w:szCs w:val="22"/>
        </w:rPr>
        <w:t>f</w:t>
      </w:r>
      <w:r w:rsidRPr="00AA2D5F">
        <w:rPr>
          <w:spacing w:val="1"/>
          <w:sz w:val="22"/>
          <w:szCs w:val="22"/>
        </w:rPr>
        <w:t>fu</w:t>
      </w:r>
      <w:r w:rsidRPr="00AA2D5F">
        <w:rPr>
          <w:spacing w:val="6"/>
          <w:sz w:val="22"/>
          <w:szCs w:val="22"/>
        </w:rPr>
        <w:t>r</w:t>
      </w:r>
      <w:r w:rsidRPr="00AA2D5F">
        <w:rPr>
          <w:sz w:val="22"/>
          <w:szCs w:val="22"/>
        </w:rPr>
        <w:t>fio</w:t>
      </w:r>
      <w:r w:rsidRPr="00AA2D5F">
        <w:rPr>
          <w:spacing w:val="-19"/>
          <w:sz w:val="22"/>
          <w:szCs w:val="22"/>
        </w:rPr>
        <w:t xml:space="preserve"> </w:t>
      </w:r>
      <w:r w:rsidRPr="00AA2D5F">
        <w:rPr>
          <w:spacing w:val="4"/>
          <w:sz w:val="22"/>
          <w:szCs w:val="22"/>
        </w:rPr>
        <w:t>c</w:t>
      </w:r>
      <w:r w:rsidRPr="00AA2D5F">
        <w:rPr>
          <w:spacing w:val="-3"/>
          <w:sz w:val="22"/>
          <w:szCs w:val="22"/>
        </w:rPr>
        <w:t>w</w:t>
      </w:r>
      <w:r w:rsidRPr="00AA2D5F">
        <w:rPr>
          <w:spacing w:val="1"/>
          <w:sz w:val="22"/>
          <w:szCs w:val="22"/>
        </w:rPr>
        <w:t>o</w:t>
      </w:r>
      <w:r w:rsidRPr="00AA2D5F">
        <w:rPr>
          <w:spacing w:val="5"/>
          <w:sz w:val="22"/>
          <w:szCs w:val="22"/>
        </w:rPr>
        <w:t>r</w:t>
      </w:r>
      <w:r w:rsidRPr="00AA2D5F">
        <w:rPr>
          <w:sz w:val="22"/>
          <w:szCs w:val="22"/>
        </w:rPr>
        <w:t>wm</w:t>
      </w:r>
      <w:r w:rsidRPr="00AA2D5F">
        <w:rPr>
          <w:spacing w:val="31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a</w:t>
      </w:r>
      <w:r w:rsidRPr="00AA2D5F">
        <w:rPr>
          <w:sz w:val="22"/>
          <w:szCs w:val="22"/>
        </w:rPr>
        <w:t>r</w:t>
      </w:r>
      <w:r w:rsidRPr="00AA2D5F">
        <w:rPr>
          <w:spacing w:val="15"/>
          <w:sz w:val="22"/>
          <w:szCs w:val="22"/>
        </w:rPr>
        <w:t xml:space="preserve"> </w:t>
      </w:r>
      <w:r w:rsidRPr="00AA2D5F">
        <w:rPr>
          <w:sz w:val="22"/>
          <w:szCs w:val="22"/>
        </w:rPr>
        <w:t>g</w:t>
      </w:r>
      <w:r w:rsidRPr="00AA2D5F">
        <w:rPr>
          <w:spacing w:val="5"/>
          <w:sz w:val="22"/>
          <w:szCs w:val="22"/>
        </w:rPr>
        <w:t>y</w:t>
      </w:r>
      <w:r w:rsidRPr="00AA2D5F">
        <w:rPr>
          <w:spacing w:val="-2"/>
          <w:sz w:val="22"/>
          <w:szCs w:val="22"/>
        </w:rPr>
        <w:t>f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r</w:t>
      </w:r>
      <w:r w:rsidRPr="00AA2D5F">
        <w:rPr>
          <w:spacing w:val="16"/>
          <w:sz w:val="22"/>
          <w:szCs w:val="22"/>
        </w:rPr>
        <w:t xml:space="preserve"> </w:t>
      </w:r>
      <w:r w:rsidRPr="00AA2D5F">
        <w:rPr>
          <w:spacing w:val="5"/>
          <w:w w:val="92"/>
          <w:sz w:val="22"/>
          <w:szCs w:val="22"/>
        </w:rPr>
        <w:t>c</w:t>
      </w:r>
      <w:r w:rsidRPr="00AA2D5F">
        <w:rPr>
          <w:spacing w:val="5"/>
          <w:w w:val="97"/>
          <w:sz w:val="22"/>
          <w:szCs w:val="22"/>
        </w:rPr>
        <w:t>y</w:t>
      </w:r>
      <w:r w:rsidRPr="00AA2D5F">
        <w:rPr>
          <w:spacing w:val="1"/>
          <w:w w:val="92"/>
          <w:sz w:val="22"/>
          <w:szCs w:val="22"/>
        </w:rPr>
        <w:t>f</w:t>
      </w:r>
      <w:r w:rsidRPr="00AA2D5F">
        <w:rPr>
          <w:spacing w:val="1"/>
          <w:w w:val="112"/>
          <w:sz w:val="22"/>
          <w:szCs w:val="22"/>
        </w:rPr>
        <w:t>a</w:t>
      </w:r>
      <w:r w:rsidRPr="00AA2D5F">
        <w:rPr>
          <w:spacing w:val="5"/>
          <w:w w:val="96"/>
          <w:sz w:val="22"/>
          <w:szCs w:val="22"/>
        </w:rPr>
        <w:t>r</w:t>
      </w:r>
      <w:r w:rsidRPr="00AA2D5F">
        <w:rPr>
          <w:spacing w:val="-2"/>
          <w:w w:val="92"/>
          <w:sz w:val="22"/>
          <w:szCs w:val="22"/>
        </w:rPr>
        <w:t>f</w:t>
      </w:r>
      <w:r w:rsidRPr="00AA2D5F">
        <w:rPr>
          <w:spacing w:val="1"/>
          <w:w w:val="104"/>
          <w:sz w:val="22"/>
          <w:szCs w:val="22"/>
        </w:rPr>
        <w:t>o</w:t>
      </w:r>
      <w:r w:rsidRPr="00AA2D5F">
        <w:rPr>
          <w:spacing w:val="1"/>
          <w:w w:val="105"/>
          <w:sz w:val="22"/>
          <w:szCs w:val="22"/>
        </w:rPr>
        <w:t>d</w:t>
      </w:r>
      <w:r w:rsidRPr="00AA2D5F">
        <w:rPr>
          <w:spacing w:val="-3"/>
          <w:w w:val="97"/>
          <w:sz w:val="22"/>
          <w:szCs w:val="22"/>
        </w:rPr>
        <w:t>y</w:t>
      </w:r>
      <w:r w:rsidRPr="00AA2D5F">
        <w:rPr>
          <w:spacing w:val="1"/>
          <w:w w:val="105"/>
          <w:sz w:val="22"/>
          <w:szCs w:val="22"/>
        </w:rPr>
        <w:t>dd</w:t>
      </w:r>
      <w:r w:rsidRPr="00AA2D5F">
        <w:rPr>
          <w:spacing w:val="-5"/>
          <w:w w:val="109"/>
          <w:sz w:val="22"/>
          <w:szCs w:val="22"/>
        </w:rPr>
        <w:t>)</w:t>
      </w:r>
      <w:r w:rsidRPr="00AA2D5F">
        <w:rPr>
          <w:sz w:val="22"/>
          <w:szCs w:val="22"/>
        </w:rPr>
        <w:t>.</w:t>
      </w:r>
    </w:p>
    <w:p w:rsidR="00AA2D5F" w:rsidRDefault="00AA2D5F" w:rsidP="00AA2D5F">
      <w:pPr>
        <w:pStyle w:val="ListParagraph"/>
        <w:ind w:left="1704" w:right="-139"/>
        <w:rPr>
          <w:sz w:val="22"/>
          <w:szCs w:val="22"/>
        </w:rPr>
      </w:pPr>
    </w:p>
    <w:p w:rsidR="00AA2D5F" w:rsidRDefault="000D6E7E" w:rsidP="00AA2D5F">
      <w:pPr>
        <w:pStyle w:val="ListParagraph"/>
        <w:numPr>
          <w:ilvl w:val="0"/>
          <w:numId w:val="10"/>
        </w:numPr>
        <w:ind w:right="-139"/>
        <w:rPr>
          <w:sz w:val="22"/>
          <w:szCs w:val="22"/>
        </w:rPr>
      </w:pPr>
      <w:proofErr w:type="gramStart"/>
      <w:r w:rsidRPr="00AA2D5F">
        <w:rPr>
          <w:spacing w:val="1"/>
          <w:sz w:val="22"/>
          <w:szCs w:val="22"/>
        </w:rPr>
        <w:t>a</w:t>
      </w:r>
      <w:r w:rsidRPr="00AA2D5F">
        <w:rPr>
          <w:sz w:val="22"/>
          <w:szCs w:val="22"/>
        </w:rPr>
        <w:t>bs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nnol</w:t>
      </w:r>
      <w:proofErr w:type="gramEnd"/>
      <w:r w:rsidRPr="00AA2D5F">
        <w:rPr>
          <w:spacing w:val="52"/>
          <w:sz w:val="22"/>
          <w:szCs w:val="22"/>
        </w:rPr>
        <w:t xml:space="preserve"> </w:t>
      </w:r>
      <w:r w:rsidRPr="00AA2D5F">
        <w:rPr>
          <w:sz w:val="22"/>
          <w:szCs w:val="22"/>
        </w:rPr>
        <w:t>h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b</w:t>
      </w:r>
      <w:r w:rsidRPr="00AA2D5F">
        <w:rPr>
          <w:spacing w:val="35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g</w:t>
      </w:r>
      <w:r w:rsidRPr="00AA2D5F">
        <w:rPr>
          <w:spacing w:val="1"/>
          <w:sz w:val="22"/>
          <w:szCs w:val="22"/>
        </w:rPr>
        <w:t>a</w:t>
      </w:r>
      <w:r w:rsidRPr="00AA2D5F">
        <w:rPr>
          <w:sz w:val="22"/>
          <w:szCs w:val="22"/>
        </w:rPr>
        <w:t>n</w:t>
      </w:r>
      <w:r w:rsidRPr="00AA2D5F">
        <w:rPr>
          <w:spacing w:val="-1"/>
          <w:sz w:val="22"/>
          <w:szCs w:val="22"/>
        </w:rPr>
        <w:t>i</w:t>
      </w:r>
      <w:r w:rsidRPr="00AA2D5F">
        <w:rPr>
          <w:spacing w:val="-3"/>
          <w:sz w:val="22"/>
          <w:szCs w:val="22"/>
        </w:rPr>
        <w:t>a</w:t>
      </w:r>
      <w:r w:rsidRPr="00AA2D5F">
        <w:rPr>
          <w:spacing w:val="1"/>
          <w:sz w:val="22"/>
          <w:szCs w:val="22"/>
        </w:rPr>
        <w:t>t</w:t>
      </w:r>
      <w:r w:rsidRPr="00AA2D5F">
        <w:rPr>
          <w:sz w:val="22"/>
          <w:szCs w:val="22"/>
        </w:rPr>
        <w:t xml:space="preserve">âd </w:t>
      </w:r>
      <w:r w:rsidRPr="00AA2D5F">
        <w:rPr>
          <w:spacing w:val="5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 xml:space="preserve">r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m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di</w:t>
      </w:r>
      <w:r w:rsidRPr="00AA2D5F">
        <w:rPr>
          <w:spacing w:val="1"/>
          <w:sz w:val="22"/>
          <w:szCs w:val="22"/>
        </w:rPr>
        <w:t>r</w:t>
      </w:r>
      <w:r w:rsidRPr="00AA2D5F">
        <w:rPr>
          <w:sz w:val="22"/>
          <w:szCs w:val="22"/>
        </w:rPr>
        <w:t>i</w:t>
      </w:r>
      <w:r w:rsidRPr="00AA2D5F">
        <w:rPr>
          <w:spacing w:val="1"/>
          <w:sz w:val="22"/>
          <w:szCs w:val="22"/>
        </w:rPr>
        <w:t>ed</w:t>
      </w:r>
      <w:r w:rsidRPr="00AA2D5F">
        <w:rPr>
          <w:sz w:val="22"/>
          <w:szCs w:val="22"/>
        </w:rPr>
        <w:t>o</w:t>
      </w:r>
      <w:r w:rsidRPr="00AA2D5F">
        <w:rPr>
          <w:spacing w:val="-1"/>
          <w:sz w:val="22"/>
          <w:szCs w:val="22"/>
        </w:rPr>
        <w:t>l</w:t>
      </w:r>
      <w:r w:rsidRPr="00AA2D5F">
        <w:rPr>
          <w:spacing w:val="5"/>
          <w:sz w:val="22"/>
          <w:szCs w:val="22"/>
        </w:rPr>
        <w:t>w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r</w:t>
      </w:r>
      <w:r w:rsidRPr="00AA2D5F">
        <w:rPr>
          <w:spacing w:val="28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lus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n</w:t>
      </w:r>
      <w:r w:rsidRPr="00AA2D5F">
        <w:rPr>
          <w:spacing w:val="46"/>
          <w:sz w:val="22"/>
          <w:szCs w:val="22"/>
        </w:rPr>
        <w:t xml:space="preserve"> </w:t>
      </w:r>
      <w:r w:rsidRPr="00AA2D5F">
        <w:rPr>
          <w:sz w:val="22"/>
          <w:szCs w:val="22"/>
        </w:rPr>
        <w:t>o</w:t>
      </w:r>
      <w:r w:rsidRPr="00AA2D5F">
        <w:rPr>
          <w:spacing w:val="10"/>
          <w:sz w:val="22"/>
          <w:szCs w:val="22"/>
        </w:rPr>
        <w:t xml:space="preserve"> </w:t>
      </w:r>
      <w:r w:rsidRPr="00AA2D5F">
        <w:rPr>
          <w:spacing w:val="1"/>
          <w:w w:val="105"/>
          <w:sz w:val="22"/>
          <w:szCs w:val="22"/>
        </w:rPr>
        <w:t>b</w:t>
      </w:r>
      <w:r w:rsidRPr="00AA2D5F">
        <w:rPr>
          <w:spacing w:val="1"/>
          <w:w w:val="104"/>
          <w:sz w:val="22"/>
          <w:szCs w:val="22"/>
        </w:rPr>
        <w:t>o</w:t>
      </w:r>
      <w:r w:rsidRPr="00AA2D5F">
        <w:rPr>
          <w:w w:val="105"/>
          <w:sz w:val="22"/>
          <w:szCs w:val="22"/>
        </w:rPr>
        <w:t xml:space="preserve">b </w:t>
      </w:r>
      <w:r w:rsidRPr="00AA2D5F">
        <w:rPr>
          <w:spacing w:val="1"/>
          <w:sz w:val="22"/>
          <w:szCs w:val="22"/>
        </w:rPr>
        <w:t>u</w:t>
      </w:r>
      <w:r w:rsidRPr="00AA2D5F">
        <w:rPr>
          <w:sz w:val="22"/>
          <w:szCs w:val="22"/>
        </w:rPr>
        <w:t>n</w:t>
      </w:r>
      <w:r w:rsidRPr="00AA2D5F">
        <w:rPr>
          <w:spacing w:val="17"/>
          <w:sz w:val="22"/>
          <w:szCs w:val="22"/>
        </w:rPr>
        <w:t xml:space="preserve"> </w:t>
      </w:r>
      <w:r w:rsidRPr="00AA2D5F">
        <w:rPr>
          <w:spacing w:val="-1"/>
          <w:w w:val="104"/>
          <w:sz w:val="22"/>
          <w:szCs w:val="22"/>
        </w:rPr>
        <w:t>o</w:t>
      </w:r>
      <w:r w:rsidRPr="00AA2D5F">
        <w:rPr>
          <w:spacing w:val="-13"/>
          <w:w w:val="79"/>
          <w:sz w:val="22"/>
          <w:szCs w:val="22"/>
        </w:rPr>
        <w:t>’</w:t>
      </w:r>
      <w:r w:rsidRPr="00AA2D5F">
        <w:rPr>
          <w:w w:val="104"/>
          <w:sz w:val="22"/>
          <w:szCs w:val="22"/>
        </w:rPr>
        <w:t>u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pacing w:val="4"/>
          <w:sz w:val="22"/>
          <w:szCs w:val="22"/>
        </w:rPr>
        <w:t>c</w:t>
      </w:r>
      <w:r w:rsidRPr="00AA2D5F">
        <w:rPr>
          <w:spacing w:val="5"/>
          <w:sz w:val="22"/>
          <w:szCs w:val="22"/>
        </w:rPr>
        <w:t>y</w:t>
      </w:r>
      <w:r w:rsidRPr="00AA2D5F">
        <w:rPr>
          <w:spacing w:val="1"/>
          <w:sz w:val="22"/>
          <w:szCs w:val="22"/>
        </w:rPr>
        <w:t>fa</w:t>
      </w:r>
      <w:r w:rsidRPr="00AA2D5F">
        <w:rPr>
          <w:spacing w:val="5"/>
          <w:sz w:val="22"/>
          <w:szCs w:val="22"/>
        </w:rPr>
        <w:t>r</w:t>
      </w:r>
      <w:r w:rsidRPr="00AA2D5F">
        <w:rPr>
          <w:spacing w:val="-2"/>
          <w:sz w:val="22"/>
          <w:szCs w:val="22"/>
        </w:rPr>
        <w:t>f</w:t>
      </w:r>
      <w:r w:rsidRPr="00AA2D5F">
        <w:rPr>
          <w:spacing w:val="1"/>
          <w:sz w:val="22"/>
          <w:szCs w:val="22"/>
        </w:rPr>
        <w:t>od</w:t>
      </w:r>
      <w:r w:rsidRPr="00AA2D5F">
        <w:rPr>
          <w:spacing w:val="-3"/>
          <w:sz w:val="22"/>
          <w:szCs w:val="22"/>
        </w:rPr>
        <w:t>y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</w:t>
      </w:r>
      <w:r w:rsidRPr="00AA2D5F">
        <w:rPr>
          <w:spacing w:val="10"/>
          <w:sz w:val="22"/>
          <w:szCs w:val="22"/>
        </w:rPr>
        <w:t xml:space="preserve"> </w:t>
      </w:r>
      <w:r w:rsidRPr="00AA2D5F">
        <w:rPr>
          <w:sz w:val="22"/>
          <w:szCs w:val="22"/>
        </w:rPr>
        <w:t>a</w:t>
      </w:r>
      <w:r w:rsidRPr="00AA2D5F">
        <w:rPr>
          <w:spacing w:val="18"/>
          <w:sz w:val="22"/>
          <w:szCs w:val="22"/>
        </w:rPr>
        <w:t xml:space="preserve"> </w:t>
      </w:r>
      <w:r w:rsidRPr="00AA2D5F">
        <w:rPr>
          <w:sz w:val="22"/>
          <w:szCs w:val="22"/>
        </w:rPr>
        <w:t>g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nh</w:t>
      </w:r>
      <w:r w:rsidRPr="00AA2D5F">
        <w:rPr>
          <w:spacing w:val="-1"/>
          <w:sz w:val="22"/>
          <w:szCs w:val="22"/>
        </w:rPr>
        <w:t>el</w:t>
      </w:r>
      <w:r w:rsidRPr="00AA2D5F">
        <w:rPr>
          <w:sz w:val="22"/>
          <w:szCs w:val="22"/>
        </w:rPr>
        <w:t>ir</w:t>
      </w:r>
      <w:r w:rsidRPr="00AA2D5F">
        <w:rPr>
          <w:spacing w:val="19"/>
          <w:sz w:val="22"/>
          <w:szCs w:val="22"/>
        </w:rPr>
        <w:t xml:space="preserve"> </w:t>
      </w:r>
      <w:r w:rsidRPr="00AA2D5F">
        <w:rPr>
          <w:sz w:val="22"/>
          <w:szCs w:val="22"/>
        </w:rPr>
        <w:t>o</w:t>
      </w:r>
      <w:r w:rsidRPr="00AA2D5F">
        <w:rPr>
          <w:spacing w:val="10"/>
          <w:sz w:val="22"/>
          <w:szCs w:val="22"/>
        </w:rPr>
        <w:t xml:space="preserve"> </w:t>
      </w:r>
      <w:r w:rsidRPr="00AA2D5F">
        <w:rPr>
          <w:spacing w:val="-2"/>
          <w:sz w:val="22"/>
          <w:szCs w:val="22"/>
        </w:rPr>
        <w:t>fe</w:t>
      </w:r>
      <w:r w:rsidRPr="00AA2D5F">
        <w:rPr>
          <w:sz w:val="22"/>
          <w:szCs w:val="22"/>
        </w:rPr>
        <w:t>wn</w:t>
      </w:r>
      <w:r w:rsidRPr="00AA2D5F">
        <w:rPr>
          <w:spacing w:val="33"/>
          <w:sz w:val="22"/>
          <w:szCs w:val="22"/>
        </w:rPr>
        <w:t xml:space="preserve"> </w:t>
      </w:r>
      <w:r w:rsidRPr="00AA2D5F">
        <w:rPr>
          <w:spacing w:val="5"/>
          <w:sz w:val="22"/>
          <w:szCs w:val="22"/>
        </w:rPr>
        <w:t>cy</w:t>
      </w:r>
      <w:r w:rsidRPr="00AA2D5F">
        <w:rPr>
          <w:spacing w:val="1"/>
          <w:sz w:val="22"/>
          <w:szCs w:val="22"/>
        </w:rPr>
        <w:t>f</w:t>
      </w:r>
      <w:r w:rsidRPr="00AA2D5F">
        <w:rPr>
          <w:sz w:val="22"/>
          <w:szCs w:val="22"/>
        </w:rPr>
        <w:t>n</w:t>
      </w:r>
      <w:r w:rsidRPr="00AA2D5F">
        <w:rPr>
          <w:spacing w:val="1"/>
          <w:sz w:val="22"/>
          <w:szCs w:val="22"/>
        </w:rPr>
        <w:t>o</w:t>
      </w:r>
      <w:r w:rsidRPr="00AA2D5F">
        <w:rPr>
          <w:sz w:val="22"/>
          <w:szCs w:val="22"/>
        </w:rPr>
        <w:t>d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z w:val="22"/>
          <w:szCs w:val="22"/>
        </w:rPr>
        <w:t>o</w:t>
      </w:r>
      <w:r w:rsidRPr="00AA2D5F">
        <w:rPr>
          <w:spacing w:val="10"/>
          <w:sz w:val="22"/>
          <w:szCs w:val="22"/>
        </w:rPr>
        <w:t xml:space="preserve"> </w:t>
      </w:r>
      <w:r w:rsidRPr="00AA2D5F">
        <w:rPr>
          <w:w w:val="92"/>
          <w:sz w:val="22"/>
          <w:szCs w:val="22"/>
        </w:rPr>
        <w:t>c</w:t>
      </w:r>
      <w:r w:rsidRPr="00AA2D5F">
        <w:rPr>
          <w:spacing w:val="-3"/>
          <w:w w:val="106"/>
          <w:sz w:val="22"/>
          <w:szCs w:val="22"/>
        </w:rPr>
        <w:t>hw</w:t>
      </w:r>
      <w:r w:rsidRPr="00AA2D5F">
        <w:rPr>
          <w:w w:val="117"/>
          <w:sz w:val="22"/>
          <w:szCs w:val="22"/>
        </w:rPr>
        <w:t>e</w:t>
      </w:r>
      <w:r w:rsidR="00034A44" w:rsidRPr="00AA2D5F">
        <w:rPr>
          <w:w w:val="117"/>
          <w:sz w:val="22"/>
          <w:szCs w:val="22"/>
        </w:rPr>
        <w:t xml:space="preserve"> </w:t>
      </w:r>
      <w:r w:rsidRPr="00AA2D5F">
        <w:rPr>
          <w:sz w:val="22"/>
          <w:szCs w:val="22"/>
        </w:rPr>
        <w:t>m</w:t>
      </w:r>
      <w:r w:rsidRPr="00AA2D5F">
        <w:rPr>
          <w:spacing w:val="-1"/>
          <w:sz w:val="22"/>
          <w:szCs w:val="22"/>
        </w:rPr>
        <w:t>i</w:t>
      </w:r>
      <w:r w:rsidRPr="00AA2D5F">
        <w:rPr>
          <w:sz w:val="22"/>
          <w:szCs w:val="22"/>
        </w:rPr>
        <w:t>s</w:t>
      </w:r>
      <w:r w:rsidRPr="00AA2D5F">
        <w:rPr>
          <w:spacing w:val="13"/>
          <w:sz w:val="22"/>
          <w:szCs w:val="22"/>
        </w:rPr>
        <w:t xml:space="preserve"> </w:t>
      </w:r>
      <w:r w:rsidRPr="00AA2D5F">
        <w:rPr>
          <w:sz w:val="22"/>
          <w:szCs w:val="22"/>
        </w:rPr>
        <w:t>ac</w:t>
      </w:r>
      <w:r w:rsidRPr="00AA2D5F">
        <w:rPr>
          <w:spacing w:val="10"/>
          <w:sz w:val="22"/>
          <w:szCs w:val="22"/>
        </w:rPr>
        <w:t xml:space="preserve"> </w:t>
      </w:r>
      <w:r w:rsidRPr="00AA2D5F">
        <w:rPr>
          <w:spacing w:val="-1"/>
          <w:w w:val="107"/>
          <w:sz w:val="22"/>
          <w:szCs w:val="22"/>
        </w:rPr>
        <w:t>m</w:t>
      </w:r>
      <w:r w:rsidRPr="00AA2D5F">
        <w:rPr>
          <w:w w:val="112"/>
          <w:sz w:val="22"/>
          <w:szCs w:val="22"/>
        </w:rPr>
        <w:t>a</w:t>
      </w:r>
      <w:r w:rsidRPr="00AA2D5F">
        <w:rPr>
          <w:w w:val="117"/>
          <w:sz w:val="22"/>
          <w:szCs w:val="22"/>
        </w:rPr>
        <w:t>e</w:t>
      </w:r>
      <w:r w:rsidRPr="00AA2D5F">
        <w:rPr>
          <w:spacing w:val="-13"/>
          <w:w w:val="79"/>
          <w:sz w:val="22"/>
          <w:szCs w:val="22"/>
        </w:rPr>
        <w:t>’</w:t>
      </w:r>
      <w:r w:rsidRPr="00AA2D5F">
        <w:rPr>
          <w:w w:val="96"/>
          <w:sz w:val="22"/>
          <w:szCs w:val="22"/>
        </w:rPr>
        <w:t>r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m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di</w:t>
      </w:r>
      <w:r w:rsidRPr="00AA2D5F">
        <w:rPr>
          <w:spacing w:val="1"/>
          <w:sz w:val="22"/>
          <w:szCs w:val="22"/>
        </w:rPr>
        <w:t>r</w:t>
      </w:r>
      <w:r w:rsidRPr="00AA2D5F">
        <w:rPr>
          <w:sz w:val="22"/>
          <w:szCs w:val="22"/>
        </w:rPr>
        <w:t>i</w:t>
      </w:r>
      <w:r w:rsidRPr="00AA2D5F">
        <w:rPr>
          <w:spacing w:val="1"/>
          <w:sz w:val="22"/>
          <w:szCs w:val="22"/>
        </w:rPr>
        <w:t>ed</w:t>
      </w:r>
      <w:r w:rsidRPr="00AA2D5F">
        <w:rPr>
          <w:sz w:val="22"/>
          <w:szCs w:val="22"/>
        </w:rPr>
        <w:t>o</w:t>
      </w:r>
      <w:r w:rsidRPr="00AA2D5F">
        <w:rPr>
          <w:spacing w:val="-1"/>
          <w:sz w:val="22"/>
          <w:szCs w:val="22"/>
        </w:rPr>
        <w:t>l</w:t>
      </w:r>
      <w:r w:rsidRPr="00AA2D5F">
        <w:rPr>
          <w:spacing w:val="5"/>
          <w:sz w:val="22"/>
          <w:szCs w:val="22"/>
        </w:rPr>
        <w:t>w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r</w:t>
      </w:r>
      <w:r w:rsidRPr="00AA2D5F">
        <w:rPr>
          <w:spacing w:val="28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</w:t>
      </w:r>
      <w:r w:rsidRPr="00AA2D5F">
        <w:rPr>
          <w:spacing w:val="9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p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n</w:t>
      </w:r>
      <w:r w:rsidRPr="00AA2D5F">
        <w:rPr>
          <w:spacing w:val="1"/>
          <w:sz w:val="22"/>
          <w:szCs w:val="22"/>
        </w:rPr>
        <w:t>d</w:t>
      </w:r>
      <w:r w:rsidRPr="00AA2D5F">
        <w:rPr>
          <w:spacing w:val="-1"/>
          <w:sz w:val="22"/>
          <w:szCs w:val="22"/>
        </w:rPr>
        <w:t>e</w:t>
      </w:r>
      <w:r w:rsidRPr="00AA2D5F">
        <w:rPr>
          <w:spacing w:val="5"/>
          <w:sz w:val="22"/>
          <w:szCs w:val="22"/>
        </w:rPr>
        <w:t>r</w:t>
      </w:r>
      <w:r w:rsidRPr="00AA2D5F">
        <w:rPr>
          <w:spacing w:val="6"/>
          <w:sz w:val="22"/>
          <w:szCs w:val="22"/>
        </w:rPr>
        <w:t>f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 xml:space="preserve">nu </w:t>
      </w:r>
      <w:r w:rsidRPr="00AA2D5F">
        <w:rPr>
          <w:spacing w:val="1"/>
          <w:sz w:val="22"/>
          <w:szCs w:val="22"/>
        </w:rPr>
        <w:t xml:space="preserve"> </w:t>
      </w:r>
      <w:r w:rsidRPr="00AA2D5F">
        <w:rPr>
          <w:sz w:val="22"/>
          <w:szCs w:val="22"/>
        </w:rPr>
        <w:t>y</w:t>
      </w:r>
      <w:r w:rsidRPr="00AA2D5F">
        <w:rPr>
          <w:spacing w:val="3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y</w:t>
      </w:r>
      <w:r w:rsidRPr="00AA2D5F">
        <w:rPr>
          <w:spacing w:val="-1"/>
          <w:sz w:val="22"/>
          <w:szCs w:val="22"/>
        </w:rPr>
        <w:t>l</w:t>
      </w:r>
      <w:r w:rsidRPr="00AA2D5F">
        <w:rPr>
          <w:sz w:val="22"/>
          <w:szCs w:val="22"/>
        </w:rPr>
        <w:t>ai</w:t>
      </w:r>
      <w:r w:rsidRPr="00AA2D5F">
        <w:rPr>
          <w:spacing w:val="4"/>
          <w:sz w:val="22"/>
          <w:szCs w:val="22"/>
        </w:rPr>
        <w:t xml:space="preserve"> </w:t>
      </w:r>
      <w:r w:rsidRPr="00AA2D5F">
        <w:rPr>
          <w:w w:val="112"/>
          <w:sz w:val="22"/>
          <w:szCs w:val="22"/>
        </w:rPr>
        <w:t>a</w:t>
      </w:r>
      <w:r w:rsidRPr="00AA2D5F">
        <w:rPr>
          <w:spacing w:val="-1"/>
          <w:w w:val="105"/>
          <w:sz w:val="22"/>
          <w:szCs w:val="22"/>
        </w:rPr>
        <w:t>d</w:t>
      </w:r>
      <w:r w:rsidRPr="00AA2D5F">
        <w:rPr>
          <w:w w:val="112"/>
          <w:sz w:val="22"/>
          <w:szCs w:val="22"/>
        </w:rPr>
        <w:t>a</w:t>
      </w:r>
      <w:r w:rsidRPr="00AA2D5F">
        <w:rPr>
          <w:spacing w:val="-1"/>
          <w:w w:val="117"/>
          <w:sz w:val="22"/>
          <w:szCs w:val="22"/>
        </w:rPr>
        <w:t>e</w:t>
      </w:r>
      <w:r w:rsidRPr="00AA2D5F">
        <w:rPr>
          <w:w w:val="87"/>
          <w:sz w:val="22"/>
          <w:szCs w:val="22"/>
        </w:rPr>
        <w:t xml:space="preserve">l </w:t>
      </w:r>
      <w:r w:rsidRPr="00AA2D5F">
        <w:rPr>
          <w:spacing w:val="-2"/>
          <w:sz w:val="22"/>
          <w:szCs w:val="22"/>
        </w:rPr>
        <w:t>e</w:t>
      </w:r>
      <w:r w:rsidRPr="00AA2D5F">
        <w:rPr>
          <w:sz w:val="22"/>
          <w:szCs w:val="22"/>
        </w:rPr>
        <w:t>i</w:t>
      </w:r>
      <w:r w:rsidRPr="00AA2D5F">
        <w:rPr>
          <w:spacing w:val="15"/>
          <w:sz w:val="22"/>
          <w:szCs w:val="22"/>
        </w:rPr>
        <w:t xml:space="preserve"> </w:t>
      </w:r>
      <w:r w:rsidRPr="00AA2D5F">
        <w:rPr>
          <w:spacing w:val="1"/>
          <w:w w:val="103"/>
          <w:sz w:val="22"/>
          <w:szCs w:val="22"/>
        </w:rPr>
        <w:t>s</w:t>
      </w:r>
      <w:r w:rsidRPr="00AA2D5F">
        <w:rPr>
          <w:spacing w:val="5"/>
          <w:w w:val="106"/>
          <w:sz w:val="22"/>
          <w:szCs w:val="22"/>
        </w:rPr>
        <w:t>w</w:t>
      </w:r>
      <w:r w:rsidRPr="00AA2D5F">
        <w:rPr>
          <w:spacing w:val="-3"/>
          <w:w w:val="101"/>
          <w:sz w:val="22"/>
          <w:szCs w:val="22"/>
        </w:rPr>
        <w:t>y</w:t>
      </w:r>
      <w:r w:rsidRPr="00AA2D5F">
        <w:rPr>
          <w:spacing w:val="1"/>
          <w:w w:val="101"/>
          <w:sz w:val="22"/>
          <w:szCs w:val="22"/>
        </w:rPr>
        <w:t>d</w:t>
      </w:r>
      <w:r w:rsidRPr="00AA2D5F">
        <w:rPr>
          <w:w w:val="105"/>
          <w:sz w:val="22"/>
          <w:szCs w:val="22"/>
        </w:rPr>
        <w:t>d</w:t>
      </w:r>
      <w:r w:rsidRPr="00AA2D5F">
        <w:rPr>
          <w:sz w:val="22"/>
          <w:szCs w:val="22"/>
        </w:rPr>
        <w:t>.</w:t>
      </w:r>
    </w:p>
    <w:p w:rsidR="00AA2D5F" w:rsidRPr="00AA2D5F" w:rsidRDefault="00AA2D5F" w:rsidP="00AA2D5F">
      <w:pPr>
        <w:pStyle w:val="ListParagraph"/>
        <w:rPr>
          <w:spacing w:val="-1"/>
          <w:w w:val="107"/>
          <w:sz w:val="22"/>
          <w:szCs w:val="22"/>
        </w:rPr>
      </w:pPr>
    </w:p>
    <w:p w:rsidR="00AA2D5F" w:rsidRPr="00AA2D5F" w:rsidRDefault="000D6E7E" w:rsidP="00AA2D5F">
      <w:pPr>
        <w:pStyle w:val="ListParagraph"/>
        <w:numPr>
          <w:ilvl w:val="0"/>
          <w:numId w:val="10"/>
        </w:numPr>
        <w:ind w:right="-139"/>
        <w:rPr>
          <w:sz w:val="22"/>
          <w:szCs w:val="22"/>
        </w:rPr>
      </w:pPr>
      <w:r w:rsidRPr="00AA2D5F">
        <w:rPr>
          <w:spacing w:val="-1"/>
          <w:w w:val="107"/>
          <w:sz w:val="22"/>
          <w:szCs w:val="22"/>
        </w:rPr>
        <w:t>m</w:t>
      </w:r>
      <w:r w:rsidRPr="00AA2D5F">
        <w:rPr>
          <w:spacing w:val="1"/>
          <w:w w:val="112"/>
          <w:sz w:val="22"/>
          <w:szCs w:val="22"/>
        </w:rPr>
        <w:t>a</w:t>
      </w:r>
      <w:r w:rsidRPr="00AA2D5F">
        <w:rPr>
          <w:spacing w:val="6"/>
          <w:w w:val="96"/>
          <w:sz w:val="22"/>
          <w:szCs w:val="22"/>
        </w:rPr>
        <w:t>r</w:t>
      </w:r>
      <w:r w:rsidRPr="00AA2D5F">
        <w:rPr>
          <w:spacing w:val="-4"/>
          <w:w w:val="106"/>
          <w:sz w:val="22"/>
          <w:szCs w:val="22"/>
        </w:rPr>
        <w:t>w</w:t>
      </w:r>
      <w:r w:rsidRPr="00AA2D5F">
        <w:rPr>
          <w:w w:val="94"/>
          <w:sz w:val="22"/>
          <w:szCs w:val="22"/>
        </w:rPr>
        <w:t>;</w:t>
      </w:r>
    </w:p>
    <w:p w:rsidR="00AA2D5F" w:rsidRPr="00AA2D5F" w:rsidRDefault="00AA2D5F" w:rsidP="00AA2D5F">
      <w:pPr>
        <w:pStyle w:val="ListParagraph"/>
        <w:rPr>
          <w:spacing w:val="1"/>
          <w:sz w:val="22"/>
          <w:szCs w:val="22"/>
        </w:rPr>
      </w:pPr>
    </w:p>
    <w:p w:rsidR="00AA2D5F" w:rsidRPr="00AA2D5F" w:rsidRDefault="000D6E7E" w:rsidP="00AA2D5F">
      <w:pPr>
        <w:pStyle w:val="ListParagraph"/>
        <w:numPr>
          <w:ilvl w:val="0"/>
          <w:numId w:val="10"/>
        </w:numPr>
        <w:ind w:right="-139"/>
        <w:rPr>
          <w:sz w:val="22"/>
          <w:szCs w:val="22"/>
        </w:rPr>
      </w:pP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</w:t>
      </w:r>
      <w:r w:rsidRPr="00AA2D5F">
        <w:rPr>
          <w:spacing w:val="9"/>
          <w:sz w:val="22"/>
          <w:szCs w:val="22"/>
        </w:rPr>
        <w:t xml:space="preserve"> </w:t>
      </w:r>
      <w:r w:rsidRPr="00AA2D5F">
        <w:rPr>
          <w:sz w:val="22"/>
          <w:szCs w:val="22"/>
        </w:rPr>
        <w:t>y</w:t>
      </w:r>
      <w:r w:rsidRPr="00AA2D5F">
        <w:rPr>
          <w:spacing w:val="3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far</w:t>
      </w:r>
      <w:r w:rsidRPr="00AA2D5F">
        <w:rPr>
          <w:sz w:val="22"/>
          <w:szCs w:val="22"/>
        </w:rPr>
        <w:t>n</w:t>
      </w:r>
      <w:r w:rsidRPr="00AA2D5F">
        <w:rPr>
          <w:spacing w:val="15"/>
          <w:sz w:val="22"/>
          <w:szCs w:val="22"/>
        </w:rPr>
        <w:t xml:space="preserve"> </w:t>
      </w:r>
      <w:r w:rsidRPr="00AA2D5F">
        <w:rPr>
          <w:sz w:val="22"/>
          <w:szCs w:val="22"/>
        </w:rPr>
        <w:t>y</w:t>
      </w:r>
      <w:r w:rsidRPr="00AA2D5F">
        <w:rPr>
          <w:spacing w:val="1"/>
          <w:sz w:val="22"/>
          <w:szCs w:val="22"/>
        </w:rPr>
        <w:t>sgr</w:t>
      </w:r>
      <w:r w:rsidRPr="00AA2D5F">
        <w:rPr>
          <w:spacing w:val="-1"/>
          <w:sz w:val="22"/>
          <w:szCs w:val="22"/>
        </w:rPr>
        <w:t>i</w:t>
      </w:r>
      <w:r w:rsidRPr="00AA2D5F">
        <w:rPr>
          <w:spacing w:val="-2"/>
          <w:sz w:val="22"/>
          <w:szCs w:val="22"/>
        </w:rPr>
        <w:t>f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n</w:t>
      </w:r>
      <w:r w:rsidRPr="00AA2D5F">
        <w:rPr>
          <w:spacing w:val="1"/>
          <w:sz w:val="22"/>
          <w:szCs w:val="22"/>
        </w:rPr>
        <w:t>e</w:t>
      </w:r>
      <w:r w:rsidRPr="00AA2D5F">
        <w:rPr>
          <w:sz w:val="22"/>
          <w:szCs w:val="22"/>
        </w:rPr>
        <w:t>dig,</w:t>
      </w:r>
      <w:r w:rsidRPr="00AA2D5F">
        <w:rPr>
          <w:spacing w:val="39"/>
          <w:sz w:val="22"/>
          <w:szCs w:val="22"/>
        </w:rPr>
        <w:t xml:space="preserve"> </w:t>
      </w:r>
      <w:r w:rsidRPr="00AA2D5F">
        <w:rPr>
          <w:sz w:val="22"/>
          <w:szCs w:val="22"/>
        </w:rPr>
        <w:t>a</w:t>
      </w:r>
      <w:r w:rsidRPr="00AA2D5F">
        <w:rPr>
          <w:spacing w:val="18"/>
          <w:sz w:val="22"/>
          <w:szCs w:val="22"/>
        </w:rPr>
        <w:t xml:space="preserve"> </w:t>
      </w:r>
      <w:r w:rsidRPr="00AA2D5F">
        <w:rPr>
          <w:spacing w:val="-3"/>
          <w:sz w:val="22"/>
          <w:szCs w:val="22"/>
        </w:rPr>
        <w:t>r</w:t>
      </w:r>
      <w:r w:rsidRPr="00AA2D5F">
        <w:rPr>
          <w:spacing w:val="1"/>
          <w:sz w:val="22"/>
          <w:szCs w:val="22"/>
        </w:rPr>
        <w:t>od</w:t>
      </w:r>
      <w:r w:rsidRPr="00AA2D5F">
        <w:rPr>
          <w:sz w:val="22"/>
          <w:szCs w:val="22"/>
        </w:rPr>
        <w:t>dir</w:t>
      </w:r>
      <w:r w:rsidRPr="00AA2D5F">
        <w:rPr>
          <w:spacing w:val="7"/>
          <w:sz w:val="22"/>
          <w:szCs w:val="22"/>
        </w:rPr>
        <w:t xml:space="preserve"> </w:t>
      </w:r>
      <w:r w:rsidRPr="00AA2D5F">
        <w:rPr>
          <w:spacing w:val="3"/>
          <w:w w:val="86"/>
          <w:sz w:val="22"/>
          <w:szCs w:val="22"/>
        </w:rPr>
        <w:t>i</w:t>
      </w:r>
      <w:r w:rsidRPr="00AA2D5F">
        <w:rPr>
          <w:spacing w:val="-11"/>
          <w:w w:val="86"/>
          <w:sz w:val="22"/>
          <w:szCs w:val="22"/>
        </w:rPr>
        <w:t>’</w:t>
      </w:r>
      <w:r w:rsidRPr="00AA2D5F">
        <w:rPr>
          <w:w w:val="86"/>
          <w:sz w:val="22"/>
          <w:szCs w:val="22"/>
        </w:rPr>
        <w:t>r</w:t>
      </w:r>
      <w:r w:rsidRPr="00AA2D5F">
        <w:rPr>
          <w:spacing w:val="15"/>
          <w:w w:val="86"/>
          <w:sz w:val="22"/>
          <w:szCs w:val="22"/>
        </w:rPr>
        <w:t xml:space="preserve"> </w:t>
      </w:r>
      <w:r w:rsidRPr="00AA2D5F">
        <w:rPr>
          <w:spacing w:val="4"/>
          <w:sz w:val="22"/>
          <w:szCs w:val="22"/>
        </w:rPr>
        <w:t>c</w:t>
      </w:r>
      <w:r w:rsidRPr="00AA2D5F">
        <w:rPr>
          <w:sz w:val="22"/>
          <w:szCs w:val="22"/>
        </w:rPr>
        <w:t>w</w:t>
      </w:r>
      <w:r w:rsidRPr="00AA2D5F">
        <w:rPr>
          <w:spacing w:val="1"/>
          <w:sz w:val="22"/>
          <w:szCs w:val="22"/>
        </w:rPr>
        <w:t>m</w:t>
      </w:r>
      <w:r w:rsidRPr="00AA2D5F">
        <w:rPr>
          <w:sz w:val="22"/>
          <w:szCs w:val="22"/>
        </w:rPr>
        <w:t>n</w:t>
      </w:r>
      <w:r w:rsidRPr="00AA2D5F">
        <w:rPr>
          <w:spacing w:val="-3"/>
          <w:sz w:val="22"/>
          <w:szCs w:val="22"/>
        </w:rPr>
        <w:t>i</w:t>
      </w:r>
      <w:r w:rsidRPr="00AA2D5F">
        <w:rPr>
          <w:sz w:val="22"/>
          <w:szCs w:val="22"/>
        </w:rPr>
        <w:t>,</w:t>
      </w:r>
      <w:r w:rsidRPr="00AA2D5F">
        <w:rPr>
          <w:spacing w:val="21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g</w:t>
      </w:r>
      <w:r w:rsidRPr="00AA2D5F">
        <w:rPr>
          <w:spacing w:val="1"/>
          <w:sz w:val="22"/>
          <w:szCs w:val="22"/>
        </w:rPr>
        <w:t>a</w:t>
      </w:r>
      <w:r w:rsidRPr="00AA2D5F">
        <w:rPr>
          <w:sz w:val="22"/>
          <w:szCs w:val="22"/>
        </w:rPr>
        <w:t>n</w:t>
      </w:r>
      <w:r w:rsidRPr="00AA2D5F">
        <w:rPr>
          <w:spacing w:val="30"/>
          <w:sz w:val="22"/>
          <w:szCs w:val="22"/>
        </w:rPr>
        <w:t xml:space="preserve"> </w:t>
      </w:r>
      <w:r w:rsidRPr="00AA2D5F">
        <w:rPr>
          <w:spacing w:val="-2"/>
          <w:w w:val="92"/>
          <w:sz w:val="22"/>
          <w:szCs w:val="22"/>
        </w:rPr>
        <w:t>f</w:t>
      </w:r>
      <w:r w:rsidRPr="00AA2D5F">
        <w:rPr>
          <w:spacing w:val="1"/>
          <w:w w:val="117"/>
          <w:sz w:val="22"/>
          <w:szCs w:val="22"/>
        </w:rPr>
        <w:t>e</w:t>
      </w:r>
      <w:r w:rsidRPr="00AA2D5F">
        <w:rPr>
          <w:spacing w:val="1"/>
          <w:w w:val="105"/>
          <w:sz w:val="22"/>
          <w:szCs w:val="22"/>
        </w:rPr>
        <w:t>dd</w:t>
      </w:r>
      <w:r w:rsidRPr="00AA2D5F">
        <w:rPr>
          <w:spacing w:val="-3"/>
          <w:w w:val="97"/>
          <w:sz w:val="22"/>
          <w:szCs w:val="22"/>
        </w:rPr>
        <w:t>y</w:t>
      </w:r>
      <w:r w:rsidRPr="00AA2D5F">
        <w:rPr>
          <w:w w:val="105"/>
          <w:sz w:val="22"/>
          <w:szCs w:val="22"/>
        </w:rPr>
        <w:t xml:space="preserve">g </w:t>
      </w:r>
      <w:r w:rsidRPr="00AA2D5F">
        <w:rPr>
          <w:spacing w:val="-4"/>
          <w:sz w:val="22"/>
          <w:szCs w:val="22"/>
        </w:rPr>
        <w:t>t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ulu</w:t>
      </w:r>
      <w:r w:rsidRPr="00AA2D5F">
        <w:rPr>
          <w:spacing w:val="33"/>
          <w:sz w:val="22"/>
          <w:szCs w:val="22"/>
        </w:rPr>
        <w:t xml:space="preserve"> </w:t>
      </w:r>
      <w:r w:rsidRPr="00AA2D5F">
        <w:rPr>
          <w:spacing w:val="-3"/>
          <w:sz w:val="22"/>
          <w:szCs w:val="22"/>
        </w:rPr>
        <w:t>co</w:t>
      </w:r>
      <w:r w:rsidRPr="00AA2D5F">
        <w:rPr>
          <w:spacing w:val="1"/>
          <w:sz w:val="22"/>
          <w:szCs w:val="22"/>
        </w:rPr>
        <w:t>f</w:t>
      </w:r>
      <w:r w:rsidRPr="00AA2D5F">
        <w:rPr>
          <w:spacing w:val="-4"/>
          <w:sz w:val="22"/>
          <w:szCs w:val="22"/>
        </w:rPr>
        <w:t>r</w:t>
      </w:r>
      <w:r w:rsidRPr="00AA2D5F">
        <w:rPr>
          <w:sz w:val="22"/>
          <w:szCs w:val="22"/>
        </w:rPr>
        <w:t>est</w:t>
      </w:r>
      <w:r w:rsidRPr="00AA2D5F">
        <w:rPr>
          <w:spacing w:val="-4"/>
          <w:sz w:val="22"/>
          <w:szCs w:val="22"/>
        </w:rPr>
        <w:t>r</w:t>
      </w:r>
      <w:r w:rsidRPr="00AA2D5F">
        <w:rPr>
          <w:spacing w:val="1"/>
          <w:sz w:val="22"/>
          <w:szCs w:val="22"/>
        </w:rPr>
        <w:t>e</w:t>
      </w:r>
      <w:r w:rsidRPr="00AA2D5F">
        <w:rPr>
          <w:sz w:val="22"/>
          <w:szCs w:val="22"/>
        </w:rPr>
        <w:t>dig</w:t>
      </w:r>
      <w:r w:rsidRPr="00AA2D5F">
        <w:rPr>
          <w:spacing w:val="38"/>
          <w:sz w:val="22"/>
          <w:szCs w:val="22"/>
        </w:rPr>
        <w:t xml:space="preserve"> </w:t>
      </w:r>
      <w:r w:rsidRPr="00AA2D5F">
        <w:rPr>
          <w:spacing w:val="1"/>
          <w:w w:val="103"/>
          <w:sz w:val="22"/>
          <w:szCs w:val="22"/>
        </w:rPr>
        <w:t>s</w:t>
      </w:r>
      <w:r w:rsidRPr="00AA2D5F">
        <w:rPr>
          <w:spacing w:val="5"/>
          <w:w w:val="97"/>
          <w:sz w:val="22"/>
          <w:szCs w:val="22"/>
        </w:rPr>
        <w:t>y</w:t>
      </w:r>
      <w:r w:rsidRPr="00AA2D5F">
        <w:rPr>
          <w:spacing w:val="-13"/>
          <w:w w:val="79"/>
          <w:sz w:val="22"/>
          <w:szCs w:val="22"/>
        </w:rPr>
        <w:t>’</w:t>
      </w:r>
      <w:r w:rsidRPr="00AA2D5F">
        <w:rPr>
          <w:w w:val="106"/>
          <w:sz w:val="22"/>
          <w:szCs w:val="22"/>
        </w:rPr>
        <w:t>n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z w:val="22"/>
          <w:szCs w:val="22"/>
        </w:rPr>
        <w:t>t</w:t>
      </w:r>
      <w:r w:rsidRPr="00AA2D5F">
        <w:rPr>
          <w:spacing w:val="1"/>
          <w:sz w:val="22"/>
          <w:szCs w:val="22"/>
        </w:rPr>
        <w:t>r</w:t>
      </w:r>
      <w:r w:rsidRPr="00AA2D5F">
        <w:rPr>
          <w:sz w:val="22"/>
          <w:szCs w:val="22"/>
        </w:rPr>
        <w:t>in</w:t>
      </w:r>
      <w:r w:rsidRPr="00AA2D5F">
        <w:rPr>
          <w:spacing w:val="11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 xml:space="preserve">r </w:t>
      </w:r>
      <w:r w:rsidRPr="00AA2D5F">
        <w:rPr>
          <w:spacing w:val="1"/>
          <w:sz w:val="22"/>
          <w:szCs w:val="22"/>
        </w:rPr>
        <w:t>u</w:t>
      </w:r>
      <w:r w:rsidRPr="00AA2D5F">
        <w:rPr>
          <w:sz w:val="22"/>
          <w:szCs w:val="22"/>
        </w:rPr>
        <w:t>ni</w:t>
      </w:r>
      <w:r w:rsidRPr="00AA2D5F">
        <w:rPr>
          <w:spacing w:val="1"/>
          <w:sz w:val="22"/>
          <w:szCs w:val="22"/>
        </w:rPr>
        <w:t>g</w:t>
      </w:r>
      <w:r w:rsidRPr="00AA2D5F">
        <w:rPr>
          <w:sz w:val="22"/>
          <w:szCs w:val="22"/>
        </w:rPr>
        <w:t>ol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</w:t>
      </w:r>
      <w:r w:rsidRPr="00AA2D5F">
        <w:rPr>
          <w:spacing w:val="15"/>
          <w:sz w:val="22"/>
          <w:szCs w:val="22"/>
        </w:rPr>
        <w:t xml:space="preserve"> </w:t>
      </w:r>
      <w:r w:rsidRPr="00AA2D5F">
        <w:rPr>
          <w:spacing w:val="-3"/>
          <w:sz w:val="22"/>
          <w:szCs w:val="22"/>
        </w:rPr>
        <w:t>h</w:t>
      </w:r>
      <w:r w:rsidRPr="00AA2D5F">
        <w:rPr>
          <w:sz w:val="22"/>
          <w:szCs w:val="22"/>
        </w:rPr>
        <w:t>wn</w:t>
      </w:r>
      <w:r w:rsidRPr="00AA2D5F">
        <w:rPr>
          <w:spacing w:val="-3"/>
          <w:sz w:val="22"/>
          <w:szCs w:val="22"/>
        </w:rPr>
        <w:t>n</w:t>
      </w:r>
      <w:r w:rsidRPr="00AA2D5F">
        <w:rPr>
          <w:spacing w:val="-12"/>
          <w:sz w:val="22"/>
          <w:szCs w:val="22"/>
        </w:rPr>
        <w:t>w</w:t>
      </w:r>
      <w:r w:rsidRPr="00AA2D5F">
        <w:rPr>
          <w:sz w:val="22"/>
          <w:szCs w:val="22"/>
        </w:rPr>
        <w:t>,</w:t>
      </w:r>
      <w:r w:rsidRPr="00AA2D5F">
        <w:rPr>
          <w:spacing w:val="47"/>
          <w:sz w:val="22"/>
          <w:szCs w:val="22"/>
        </w:rPr>
        <w:t xml:space="preserve"> </w:t>
      </w:r>
      <w:r w:rsidRPr="00AA2D5F">
        <w:rPr>
          <w:spacing w:val="-3"/>
          <w:w w:val="106"/>
          <w:sz w:val="22"/>
          <w:szCs w:val="22"/>
        </w:rPr>
        <w:t>w</w:t>
      </w:r>
      <w:r w:rsidRPr="00AA2D5F">
        <w:rPr>
          <w:spacing w:val="1"/>
          <w:w w:val="117"/>
          <w:sz w:val="22"/>
          <w:szCs w:val="22"/>
        </w:rPr>
        <w:t>e</w:t>
      </w:r>
      <w:r w:rsidRPr="00AA2D5F">
        <w:rPr>
          <w:w w:val="98"/>
          <w:sz w:val="22"/>
          <w:szCs w:val="22"/>
        </w:rPr>
        <w:t xml:space="preserve">di </w:t>
      </w:r>
      <w:r w:rsidRPr="00AA2D5F">
        <w:rPr>
          <w:spacing w:val="-1"/>
          <w:sz w:val="22"/>
          <w:szCs w:val="22"/>
        </w:rPr>
        <w:t>d</w:t>
      </w:r>
      <w:r w:rsidRPr="00AA2D5F">
        <w:rPr>
          <w:spacing w:val="-3"/>
          <w:sz w:val="22"/>
          <w:szCs w:val="22"/>
        </w:rPr>
        <w:t>a</w:t>
      </w:r>
      <w:r w:rsidRPr="00AA2D5F">
        <w:rPr>
          <w:sz w:val="22"/>
          <w:szCs w:val="22"/>
        </w:rPr>
        <w:t>tbl</w:t>
      </w:r>
      <w:r w:rsidRPr="00AA2D5F">
        <w:rPr>
          <w:spacing w:val="-3"/>
          <w:sz w:val="22"/>
          <w:szCs w:val="22"/>
        </w:rPr>
        <w:t>y</w:t>
      </w:r>
      <w:r w:rsidRPr="00AA2D5F">
        <w:rPr>
          <w:sz w:val="22"/>
          <w:szCs w:val="22"/>
        </w:rPr>
        <w:t>gu</w:t>
      </w:r>
      <w:r w:rsidRPr="00AA2D5F">
        <w:rPr>
          <w:spacing w:val="38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a</w:t>
      </w:r>
      <w:r w:rsidRPr="00AA2D5F">
        <w:rPr>
          <w:spacing w:val="-1"/>
          <w:sz w:val="22"/>
          <w:szCs w:val="22"/>
        </w:rPr>
        <w:t>n</w:t>
      </w:r>
      <w:r w:rsidRPr="00AA2D5F">
        <w:rPr>
          <w:sz w:val="22"/>
          <w:szCs w:val="22"/>
        </w:rPr>
        <w:t>a</w:t>
      </w:r>
      <w:r w:rsidRPr="00AA2D5F">
        <w:rPr>
          <w:spacing w:val="-1"/>
          <w:sz w:val="22"/>
          <w:szCs w:val="22"/>
        </w:rPr>
        <w:t>l</w:t>
      </w:r>
      <w:r w:rsidRPr="00AA2D5F">
        <w:rPr>
          <w:sz w:val="22"/>
          <w:szCs w:val="22"/>
        </w:rPr>
        <w:t>lu</w:t>
      </w:r>
      <w:r w:rsidRPr="00AA2D5F">
        <w:rPr>
          <w:spacing w:val="26"/>
          <w:sz w:val="22"/>
          <w:szCs w:val="22"/>
        </w:rPr>
        <w:t xml:space="preserve"> </w:t>
      </w:r>
      <w:r w:rsidRPr="00AA2D5F">
        <w:rPr>
          <w:spacing w:val="-3"/>
          <w:sz w:val="22"/>
          <w:szCs w:val="22"/>
        </w:rPr>
        <w:t>c</w:t>
      </w:r>
      <w:r w:rsidRPr="00AA2D5F">
        <w:rPr>
          <w:spacing w:val="1"/>
          <w:sz w:val="22"/>
          <w:szCs w:val="22"/>
        </w:rPr>
        <w:t>o</w:t>
      </w:r>
      <w:r w:rsidRPr="00AA2D5F">
        <w:rPr>
          <w:spacing w:val="5"/>
          <w:sz w:val="22"/>
          <w:szCs w:val="22"/>
        </w:rPr>
        <w:t>rf</w:t>
      </w:r>
      <w:r w:rsidRPr="00AA2D5F">
        <w:rPr>
          <w:spacing w:val="-2"/>
          <w:sz w:val="22"/>
          <w:szCs w:val="22"/>
        </w:rPr>
        <w:t>f</w:t>
      </w:r>
      <w:r w:rsidRPr="00AA2D5F">
        <w:rPr>
          <w:spacing w:val="1"/>
          <w:sz w:val="22"/>
          <w:szCs w:val="22"/>
        </w:rPr>
        <w:t>o</w:t>
      </w:r>
      <w:r w:rsidRPr="00AA2D5F">
        <w:rPr>
          <w:spacing w:val="-3"/>
          <w:sz w:val="22"/>
          <w:szCs w:val="22"/>
        </w:rPr>
        <w:t>r</w:t>
      </w:r>
      <w:r w:rsidRPr="00AA2D5F">
        <w:rPr>
          <w:sz w:val="22"/>
          <w:szCs w:val="22"/>
        </w:rPr>
        <w:t>ol</w:t>
      </w:r>
      <w:r w:rsidRPr="00AA2D5F">
        <w:rPr>
          <w:spacing w:val="-14"/>
          <w:sz w:val="22"/>
          <w:szCs w:val="22"/>
        </w:rPr>
        <w:t xml:space="preserve"> </w:t>
      </w:r>
      <w:r w:rsidRPr="00AA2D5F">
        <w:rPr>
          <w:sz w:val="22"/>
          <w:szCs w:val="22"/>
        </w:rPr>
        <w:t>n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u</w:t>
      </w:r>
      <w:r w:rsidRPr="00AA2D5F">
        <w:rPr>
          <w:spacing w:val="34"/>
          <w:sz w:val="22"/>
          <w:szCs w:val="22"/>
        </w:rPr>
        <w:t xml:space="preserve"> </w:t>
      </w:r>
      <w:r w:rsidRPr="00AA2D5F">
        <w:rPr>
          <w:spacing w:val="-2"/>
          <w:sz w:val="22"/>
          <w:szCs w:val="22"/>
        </w:rPr>
        <w:t>f</w:t>
      </w:r>
      <w:r w:rsidRPr="00AA2D5F">
        <w:rPr>
          <w:spacing w:val="1"/>
          <w:sz w:val="22"/>
          <w:szCs w:val="22"/>
        </w:rPr>
        <w:t>edd</w:t>
      </w:r>
      <w:r w:rsidRPr="00AA2D5F">
        <w:rPr>
          <w:sz w:val="22"/>
          <w:szCs w:val="22"/>
        </w:rPr>
        <w:t>y</w:t>
      </w:r>
      <w:r w:rsidRPr="00AA2D5F">
        <w:rPr>
          <w:spacing w:val="-1"/>
          <w:sz w:val="22"/>
          <w:szCs w:val="22"/>
        </w:rPr>
        <w:t>l</w:t>
      </w:r>
      <w:r w:rsidRPr="00AA2D5F">
        <w:rPr>
          <w:sz w:val="22"/>
          <w:szCs w:val="22"/>
        </w:rPr>
        <w:t>iol</w:t>
      </w:r>
      <w:r w:rsidRPr="00AA2D5F">
        <w:rPr>
          <w:spacing w:val="5"/>
          <w:sz w:val="22"/>
          <w:szCs w:val="22"/>
        </w:rPr>
        <w:t xml:space="preserve"> </w:t>
      </w:r>
      <w:r w:rsidRPr="00AA2D5F">
        <w:rPr>
          <w:sz w:val="22"/>
          <w:szCs w:val="22"/>
        </w:rPr>
        <w:t>i</w:t>
      </w:r>
      <w:r w:rsidRPr="00AA2D5F">
        <w:rPr>
          <w:spacing w:val="-2"/>
          <w:sz w:val="22"/>
          <w:szCs w:val="22"/>
        </w:rPr>
        <w:t xml:space="preserve"> </w:t>
      </w:r>
      <w:r w:rsidRPr="00AA2D5F">
        <w:rPr>
          <w:spacing w:val="-3"/>
          <w:sz w:val="22"/>
          <w:szCs w:val="22"/>
        </w:rPr>
        <w:t>w</w:t>
      </w:r>
      <w:r w:rsidRPr="00AA2D5F">
        <w:rPr>
          <w:spacing w:val="-2"/>
          <w:sz w:val="22"/>
          <w:szCs w:val="22"/>
        </w:rPr>
        <w:t>e</w:t>
      </w:r>
      <w:r w:rsidRPr="00AA2D5F">
        <w:rPr>
          <w:spacing w:val="-1"/>
          <w:sz w:val="22"/>
          <w:szCs w:val="22"/>
        </w:rPr>
        <w:t>i</w:t>
      </w:r>
      <w:r w:rsidRPr="00AA2D5F">
        <w:rPr>
          <w:sz w:val="22"/>
          <w:szCs w:val="22"/>
        </w:rPr>
        <w:t>th</w:t>
      </w:r>
      <w:r w:rsidRPr="00AA2D5F">
        <w:rPr>
          <w:spacing w:val="-4"/>
          <w:sz w:val="22"/>
          <w:szCs w:val="22"/>
        </w:rPr>
        <w:t>r</w:t>
      </w:r>
      <w:r w:rsidRPr="00AA2D5F">
        <w:rPr>
          <w:spacing w:val="1"/>
          <w:sz w:val="22"/>
          <w:szCs w:val="22"/>
        </w:rPr>
        <w:t>ed</w:t>
      </w:r>
      <w:r w:rsidRPr="00AA2D5F">
        <w:rPr>
          <w:sz w:val="22"/>
          <w:szCs w:val="22"/>
        </w:rPr>
        <w:t xml:space="preserve">u </w:t>
      </w:r>
      <w:r w:rsidRPr="00AA2D5F">
        <w:rPr>
          <w:spacing w:val="8"/>
          <w:sz w:val="22"/>
          <w:szCs w:val="22"/>
        </w:rPr>
        <w:t xml:space="preserve"> </w:t>
      </w:r>
      <w:r w:rsidRPr="00AA2D5F">
        <w:rPr>
          <w:spacing w:val="-2"/>
          <w:w w:val="92"/>
          <w:sz w:val="22"/>
          <w:szCs w:val="22"/>
        </w:rPr>
        <w:t>f</w:t>
      </w:r>
      <w:r w:rsidRPr="00AA2D5F">
        <w:rPr>
          <w:spacing w:val="-1"/>
          <w:w w:val="117"/>
          <w:sz w:val="22"/>
          <w:szCs w:val="22"/>
        </w:rPr>
        <w:t>e</w:t>
      </w:r>
      <w:r w:rsidRPr="00AA2D5F">
        <w:rPr>
          <w:w w:val="87"/>
          <w:sz w:val="22"/>
          <w:szCs w:val="22"/>
        </w:rPr>
        <w:t xml:space="preserve">l </w:t>
      </w:r>
      <w:r w:rsidRPr="00AA2D5F">
        <w:rPr>
          <w:spacing w:val="5"/>
          <w:sz w:val="22"/>
          <w:szCs w:val="22"/>
        </w:rPr>
        <w:t>cy</w:t>
      </w:r>
      <w:r w:rsidRPr="00AA2D5F">
        <w:rPr>
          <w:spacing w:val="1"/>
          <w:sz w:val="22"/>
          <w:szCs w:val="22"/>
        </w:rPr>
        <w:t>fa</w:t>
      </w:r>
      <w:r w:rsidRPr="00AA2D5F">
        <w:rPr>
          <w:spacing w:val="5"/>
          <w:sz w:val="22"/>
          <w:szCs w:val="22"/>
        </w:rPr>
        <w:t>rw</w:t>
      </w:r>
      <w:r w:rsidRPr="00AA2D5F">
        <w:rPr>
          <w:spacing w:val="-3"/>
          <w:sz w:val="22"/>
          <w:szCs w:val="22"/>
        </w:rPr>
        <w:t>y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dwr</w:t>
      </w:r>
      <w:r w:rsidRPr="00AA2D5F">
        <w:rPr>
          <w:spacing w:val="22"/>
          <w:sz w:val="22"/>
          <w:szCs w:val="22"/>
        </w:rPr>
        <w:t xml:space="preserve"> </w:t>
      </w:r>
      <w:r w:rsidRPr="00AA2D5F">
        <w:rPr>
          <w:sz w:val="22"/>
          <w:szCs w:val="22"/>
        </w:rPr>
        <w:t>a</w:t>
      </w:r>
      <w:r w:rsidRPr="00AA2D5F">
        <w:rPr>
          <w:spacing w:val="18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g</w:t>
      </w:r>
      <w:r w:rsidRPr="00AA2D5F">
        <w:rPr>
          <w:sz w:val="22"/>
          <w:szCs w:val="22"/>
        </w:rPr>
        <w:t>a</w:t>
      </w:r>
      <w:r w:rsidRPr="00AA2D5F">
        <w:rPr>
          <w:spacing w:val="-1"/>
          <w:sz w:val="22"/>
          <w:szCs w:val="22"/>
        </w:rPr>
        <w:t>l</w:t>
      </w:r>
      <w:r w:rsidRPr="00AA2D5F">
        <w:rPr>
          <w:sz w:val="22"/>
          <w:szCs w:val="22"/>
        </w:rPr>
        <w:t>l</w:t>
      </w:r>
      <w:r w:rsidRPr="00AA2D5F">
        <w:rPr>
          <w:spacing w:val="8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ba</w:t>
      </w:r>
      <w:r w:rsidRPr="00AA2D5F">
        <w:rPr>
          <w:spacing w:val="2"/>
          <w:sz w:val="22"/>
          <w:szCs w:val="22"/>
        </w:rPr>
        <w:t>r</w:t>
      </w:r>
      <w:r w:rsidRPr="00AA2D5F">
        <w:rPr>
          <w:spacing w:val="-1"/>
          <w:sz w:val="22"/>
          <w:szCs w:val="22"/>
        </w:rPr>
        <w:t>h</w:t>
      </w:r>
      <w:r w:rsidRPr="00AA2D5F">
        <w:rPr>
          <w:sz w:val="22"/>
          <w:szCs w:val="22"/>
        </w:rPr>
        <w:t>au</w:t>
      </w:r>
      <w:r w:rsidRPr="00AA2D5F">
        <w:rPr>
          <w:spacing w:val="43"/>
          <w:sz w:val="22"/>
          <w:szCs w:val="22"/>
        </w:rPr>
        <w:t xml:space="preserve"> </w:t>
      </w:r>
      <w:r w:rsidRPr="00AA2D5F">
        <w:rPr>
          <w:spacing w:val="-2"/>
          <w:sz w:val="22"/>
          <w:szCs w:val="22"/>
        </w:rPr>
        <w:t>f</w:t>
      </w:r>
      <w:r w:rsidRPr="00AA2D5F">
        <w:rPr>
          <w:spacing w:val="-1"/>
          <w:sz w:val="22"/>
          <w:szCs w:val="22"/>
        </w:rPr>
        <w:t>el</w:t>
      </w:r>
      <w:r w:rsidRPr="00AA2D5F">
        <w:rPr>
          <w:sz w:val="22"/>
          <w:szCs w:val="22"/>
        </w:rPr>
        <w:t>ly</w:t>
      </w:r>
      <w:r w:rsidRPr="00AA2D5F">
        <w:rPr>
          <w:spacing w:val="-1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a</w:t>
      </w:r>
      <w:r w:rsidRPr="00AA2D5F">
        <w:rPr>
          <w:sz w:val="22"/>
          <w:szCs w:val="22"/>
        </w:rPr>
        <w:t>m</w:t>
      </w:r>
      <w:r w:rsidRPr="00AA2D5F">
        <w:rPr>
          <w:spacing w:val="30"/>
          <w:sz w:val="22"/>
          <w:szCs w:val="22"/>
        </w:rPr>
        <w:t xml:space="preserve"> </w:t>
      </w:r>
      <w:r w:rsidRPr="00AA2D5F">
        <w:rPr>
          <w:spacing w:val="5"/>
          <w:sz w:val="22"/>
          <w:szCs w:val="22"/>
        </w:rPr>
        <w:t>fw</w:t>
      </w:r>
      <w:r w:rsidRPr="00AA2D5F">
        <w:rPr>
          <w:sz w:val="22"/>
          <w:szCs w:val="22"/>
        </w:rPr>
        <w:t>y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n</w:t>
      </w:r>
      <w:r w:rsidRPr="00AA2D5F">
        <w:rPr>
          <w:sz w:val="22"/>
          <w:szCs w:val="22"/>
        </w:rPr>
        <w:t>a</w:t>
      </w:r>
      <w:r w:rsidRPr="00AA2D5F">
        <w:rPr>
          <w:spacing w:val="24"/>
          <w:sz w:val="22"/>
          <w:szCs w:val="22"/>
        </w:rPr>
        <w:t xml:space="preserve"> </w:t>
      </w:r>
      <w:r w:rsidRPr="00AA2D5F">
        <w:rPr>
          <w:sz w:val="22"/>
          <w:szCs w:val="22"/>
        </w:rPr>
        <w:t>th</w:t>
      </w:r>
      <w:r w:rsidRPr="00AA2D5F">
        <w:rPr>
          <w:spacing w:val="1"/>
          <w:sz w:val="22"/>
          <w:szCs w:val="22"/>
        </w:rPr>
        <w:t>r</w:t>
      </w:r>
      <w:r w:rsidRPr="00AA2D5F">
        <w:rPr>
          <w:sz w:val="22"/>
          <w:szCs w:val="22"/>
        </w:rPr>
        <w:t>i</w:t>
      </w:r>
      <w:r w:rsidRPr="00AA2D5F">
        <w:rPr>
          <w:spacing w:val="11"/>
          <w:sz w:val="22"/>
          <w:szCs w:val="22"/>
        </w:rPr>
        <w:t xml:space="preserve"> </w:t>
      </w:r>
      <w:r w:rsidRPr="00AA2D5F">
        <w:rPr>
          <w:w w:val="107"/>
          <w:sz w:val="22"/>
          <w:szCs w:val="22"/>
        </w:rPr>
        <w:t>m</w:t>
      </w:r>
      <w:r w:rsidRPr="00AA2D5F">
        <w:rPr>
          <w:spacing w:val="-1"/>
          <w:w w:val="87"/>
          <w:sz w:val="22"/>
          <w:szCs w:val="22"/>
        </w:rPr>
        <w:t>i</w:t>
      </w:r>
      <w:r w:rsidRPr="00AA2D5F">
        <w:rPr>
          <w:spacing w:val="-4"/>
          <w:w w:val="103"/>
          <w:sz w:val="22"/>
          <w:szCs w:val="22"/>
        </w:rPr>
        <w:t>s</w:t>
      </w:r>
      <w:r w:rsidRPr="00AA2D5F">
        <w:rPr>
          <w:w w:val="94"/>
          <w:sz w:val="22"/>
          <w:szCs w:val="22"/>
        </w:rPr>
        <w:t>;</w:t>
      </w:r>
    </w:p>
    <w:p w:rsidR="00AA2D5F" w:rsidRPr="00AA2D5F" w:rsidRDefault="00AA2D5F" w:rsidP="00AA2D5F">
      <w:pPr>
        <w:pStyle w:val="ListParagraph"/>
        <w:rPr>
          <w:sz w:val="22"/>
          <w:szCs w:val="22"/>
        </w:rPr>
      </w:pPr>
    </w:p>
    <w:p w:rsidR="00AA2D5F" w:rsidRPr="00AA2D5F" w:rsidRDefault="000D6E7E" w:rsidP="00AA2D5F">
      <w:pPr>
        <w:pStyle w:val="ListParagraph"/>
        <w:numPr>
          <w:ilvl w:val="0"/>
          <w:numId w:val="10"/>
        </w:numPr>
        <w:ind w:right="-139"/>
        <w:rPr>
          <w:sz w:val="22"/>
          <w:szCs w:val="22"/>
        </w:rPr>
      </w:pPr>
      <w:r w:rsidRPr="00AA2D5F">
        <w:rPr>
          <w:sz w:val="22"/>
          <w:szCs w:val="22"/>
        </w:rPr>
        <w:t>ca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l</w:t>
      </w:r>
      <w:r w:rsidRPr="00AA2D5F">
        <w:rPr>
          <w:spacing w:val="21"/>
          <w:sz w:val="22"/>
          <w:szCs w:val="22"/>
        </w:rPr>
        <w:t xml:space="preserve"> </w:t>
      </w:r>
      <w:r w:rsidRPr="00AA2D5F">
        <w:rPr>
          <w:spacing w:val="-2"/>
          <w:sz w:val="22"/>
          <w:szCs w:val="22"/>
        </w:rPr>
        <w:t>e</w:t>
      </w:r>
      <w:r w:rsidRPr="00AA2D5F">
        <w:rPr>
          <w:sz w:val="22"/>
          <w:szCs w:val="22"/>
        </w:rPr>
        <w:t>i</w:t>
      </w:r>
      <w:r w:rsidRPr="00AA2D5F">
        <w:rPr>
          <w:spacing w:val="15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</w:t>
      </w:r>
      <w:r w:rsidRPr="00AA2D5F">
        <w:rPr>
          <w:spacing w:val="-1"/>
          <w:sz w:val="22"/>
          <w:szCs w:val="22"/>
        </w:rPr>
        <w:t>i</w:t>
      </w:r>
      <w:r w:rsidRPr="00AA2D5F">
        <w:rPr>
          <w:spacing w:val="1"/>
          <w:sz w:val="22"/>
          <w:szCs w:val="22"/>
        </w:rPr>
        <w:t>s</w:t>
      </w:r>
      <w:r w:rsidRPr="00AA2D5F">
        <w:rPr>
          <w:spacing w:val="5"/>
          <w:sz w:val="22"/>
          <w:szCs w:val="22"/>
        </w:rPr>
        <w:t>w</w:t>
      </w:r>
      <w:r w:rsidRPr="00AA2D5F">
        <w:rPr>
          <w:spacing w:val="-3"/>
          <w:sz w:val="22"/>
          <w:szCs w:val="22"/>
        </w:rPr>
        <w:t>y</w:t>
      </w:r>
      <w:r w:rsidRPr="00AA2D5F">
        <w:rPr>
          <w:spacing w:val="1"/>
          <w:sz w:val="22"/>
          <w:szCs w:val="22"/>
        </w:rPr>
        <w:t>dd</w:t>
      </w:r>
      <w:r w:rsidRPr="00AA2D5F">
        <w:rPr>
          <w:sz w:val="22"/>
          <w:szCs w:val="22"/>
        </w:rPr>
        <w:t>o</w:t>
      </w:r>
      <w:r w:rsidRPr="00AA2D5F">
        <w:rPr>
          <w:spacing w:val="32"/>
          <w:sz w:val="22"/>
          <w:szCs w:val="22"/>
        </w:rPr>
        <w:t xml:space="preserve"> </w:t>
      </w:r>
      <w:r w:rsidRPr="00AA2D5F">
        <w:rPr>
          <w:spacing w:val="-1"/>
          <w:sz w:val="22"/>
          <w:szCs w:val="22"/>
        </w:rPr>
        <w:t>g</w:t>
      </w:r>
      <w:r w:rsidRPr="00AA2D5F">
        <w:rPr>
          <w:spacing w:val="1"/>
          <w:sz w:val="22"/>
          <w:szCs w:val="22"/>
        </w:rPr>
        <w:t>a</w:t>
      </w:r>
      <w:r w:rsidRPr="00AA2D5F">
        <w:rPr>
          <w:sz w:val="22"/>
          <w:szCs w:val="22"/>
        </w:rPr>
        <w:t>n</w:t>
      </w:r>
      <w:r w:rsidRPr="00AA2D5F">
        <w:rPr>
          <w:spacing w:val="30"/>
          <w:sz w:val="22"/>
          <w:szCs w:val="22"/>
        </w:rPr>
        <w:t xml:space="preserve"> </w:t>
      </w:r>
      <w:r w:rsidRPr="00AA2D5F">
        <w:rPr>
          <w:w w:val="112"/>
          <w:sz w:val="22"/>
          <w:szCs w:val="22"/>
        </w:rPr>
        <w:t>a</w:t>
      </w:r>
      <w:r w:rsidRPr="00AA2D5F">
        <w:rPr>
          <w:spacing w:val="-1"/>
          <w:w w:val="117"/>
          <w:sz w:val="22"/>
          <w:szCs w:val="22"/>
        </w:rPr>
        <w:t>e</w:t>
      </w:r>
      <w:r w:rsidRPr="00AA2D5F">
        <w:rPr>
          <w:w w:val="87"/>
          <w:sz w:val="22"/>
          <w:szCs w:val="22"/>
        </w:rPr>
        <w:t>l</w:t>
      </w:r>
      <w:r w:rsidRPr="00AA2D5F">
        <w:rPr>
          <w:spacing w:val="1"/>
          <w:w w:val="104"/>
          <w:sz w:val="22"/>
          <w:szCs w:val="22"/>
        </w:rPr>
        <w:t>o</w:t>
      </w:r>
      <w:r w:rsidRPr="00AA2D5F">
        <w:rPr>
          <w:spacing w:val="-1"/>
          <w:w w:val="105"/>
          <w:sz w:val="22"/>
          <w:szCs w:val="22"/>
        </w:rPr>
        <w:t>d</w:t>
      </w:r>
      <w:r w:rsidRPr="00AA2D5F">
        <w:rPr>
          <w:w w:val="108"/>
          <w:sz w:val="22"/>
          <w:szCs w:val="22"/>
        </w:rPr>
        <w:t>a</w:t>
      </w:r>
      <w:r w:rsidRPr="00AA2D5F">
        <w:rPr>
          <w:spacing w:val="2"/>
          <w:w w:val="108"/>
          <w:sz w:val="22"/>
          <w:szCs w:val="22"/>
        </w:rPr>
        <w:t>u</w:t>
      </w:r>
      <w:r w:rsidRPr="00AA2D5F">
        <w:rPr>
          <w:spacing w:val="-13"/>
          <w:w w:val="79"/>
          <w:sz w:val="22"/>
          <w:szCs w:val="22"/>
        </w:rPr>
        <w:t>’</w:t>
      </w:r>
      <w:r w:rsidRPr="00AA2D5F">
        <w:rPr>
          <w:w w:val="96"/>
          <w:sz w:val="22"/>
          <w:szCs w:val="22"/>
        </w:rPr>
        <w:t>r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w w:val="75"/>
          <w:sz w:val="22"/>
          <w:szCs w:val="22"/>
        </w:rPr>
        <w:t>S</w:t>
      </w:r>
      <w:r w:rsidRPr="00AA2D5F">
        <w:rPr>
          <w:spacing w:val="1"/>
          <w:w w:val="75"/>
          <w:sz w:val="22"/>
          <w:szCs w:val="22"/>
        </w:rPr>
        <w:t>C</w:t>
      </w:r>
      <w:r w:rsidRPr="00AA2D5F">
        <w:rPr>
          <w:w w:val="75"/>
          <w:sz w:val="22"/>
          <w:szCs w:val="22"/>
        </w:rPr>
        <w:t>E</w:t>
      </w:r>
      <w:r w:rsidRPr="00AA2D5F">
        <w:rPr>
          <w:spacing w:val="21"/>
          <w:w w:val="75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</w:t>
      </w:r>
      <w:r w:rsidRPr="00AA2D5F">
        <w:rPr>
          <w:spacing w:val="9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u</w:t>
      </w:r>
      <w:r w:rsidRPr="00AA2D5F">
        <w:rPr>
          <w:sz w:val="22"/>
          <w:szCs w:val="22"/>
        </w:rPr>
        <w:t>nol</w:t>
      </w:r>
      <w:r w:rsidRPr="00AA2D5F">
        <w:rPr>
          <w:spacing w:val="13"/>
          <w:sz w:val="22"/>
          <w:szCs w:val="22"/>
        </w:rPr>
        <w:t xml:space="preserve"> </w:t>
      </w:r>
      <w:r w:rsidRPr="00AA2D5F">
        <w:rPr>
          <w:sz w:val="22"/>
          <w:szCs w:val="22"/>
        </w:rPr>
        <w:t>ag</w:t>
      </w:r>
      <w:r w:rsidRPr="00AA2D5F">
        <w:rPr>
          <w:spacing w:val="23"/>
          <w:sz w:val="22"/>
          <w:szCs w:val="22"/>
        </w:rPr>
        <w:t xml:space="preserve"> </w:t>
      </w:r>
      <w:r w:rsidRPr="00AA2D5F">
        <w:rPr>
          <w:spacing w:val="-1"/>
          <w:w w:val="87"/>
          <w:sz w:val="22"/>
          <w:szCs w:val="22"/>
        </w:rPr>
        <w:t>i</w:t>
      </w:r>
      <w:r w:rsidRPr="00AA2D5F">
        <w:rPr>
          <w:spacing w:val="-5"/>
          <w:w w:val="103"/>
          <w:sz w:val="22"/>
          <w:szCs w:val="22"/>
        </w:rPr>
        <w:t>s</w:t>
      </w:r>
      <w:r w:rsidRPr="00AA2D5F">
        <w:rPr>
          <w:w w:val="103"/>
          <w:sz w:val="22"/>
          <w:szCs w:val="22"/>
        </w:rPr>
        <w:t>-</w:t>
      </w:r>
      <w:r w:rsidRPr="00AA2D5F">
        <w:rPr>
          <w:w w:val="105"/>
          <w:sz w:val="22"/>
          <w:szCs w:val="22"/>
        </w:rPr>
        <w:t>g</w:t>
      </w:r>
      <w:r w:rsidRPr="00AA2D5F">
        <w:rPr>
          <w:spacing w:val="1"/>
          <w:w w:val="97"/>
          <w:sz w:val="22"/>
          <w:szCs w:val="22"/>
        </w:rPr>
        <w:t>y</w:t>
      </w:r>
      <w:r w:rsidRPr="00AA2D5F">
        <w:rPr>
          <w:spacing w:val="-1"/>
          <w:w w:val="107"/>
          <w:sz w:val="22"/>
          <w:szCs w:val="22"/>
        </w:rPr>
        <w:t>m</w:t>
      </w:r>
      <w:r w:rsidRPr="00AA2D5F">
        <w:rPr>
          <w:w w:val="103"/>
          <w:sz w:val="22"/>
          <w:szCs w:val="22"/>
        </w:rPr>
        <w:t>al</w:t>
      </w:r>
      <w:r w:rsidR="00034A44" w:rsidRPr="00AA2D5F">
        <w:rPr>
          <w:w w:val="103"/>
          <w:sz w:val="22"/>
          <w:szCs w:val="22"/>
        </w:rPr>
        <w:t xml:space="preserve"> </w:t>
      </w:r>
      <w:r w:rsidRPr="00AA2D5F">
        <w:rPr>
          <w:spacing w:val="-4"/>
          <w:sz w:val="22"/>
          <w:szCs w:val="22"/>
        </w:rPr>
        <w:t>(</w:t>
      </w:r>
      <w:r w:rsidRPr="00AA2D5F">
        <w:rPr>
          <w:spacing w:val="-11"/>
          <w:sz w:val="22"/>
          <w:szCs w:val="22"/>
        </w:rPr>
        <w:t>2</w:t>
      </w:r>
      <w:r w:rsidRPr="00AA2D5F">
        <w:rPr>
          <w:sz w:val="22"/>
          <w:szCs w:val="22"/>
        </w:rPr>
        <w:t>)</w:t>
      </w:r>
      <w:r w:rsidRPr="00AA2D5F">
        <w:rPr>
          <w:spacing w:val="25"/>
          <w:sz w:val="22"/>
          <w:szCs w:val="22"/>
        </w:rPr>
        <w:t xml:space="preserve"> </w:t>
      </w:r>
      <w:r w:rsidRPr="00AA2D5F">
        <w:rPr>
          <w:spacing w:val="-1"/>
          <w:w w:val="94"/>
          <w:sz w:val="22"/>
          <w:szCs w:val="22"/>
        </w:rPr>
        <w:t>o</w:t>
      </w:r>
      <w:r w:rsidRPr="00AA2D5F">
        <w:rPr>
          <w:spacing w:val="-12"/>
          <w:w w:val="94"/>
          <w:sz w:val="22"/>
          <w:szCs w:val="22"/>
        </w:rPr>
        <w:t>’</w:t>
      </w:r>
      <w:r w:rsidRPr="00AA2D5F">
        <w:rPr>
          <w:w w:val="94"/>
          <w:sz w:val="22"/>
          <w:szCs w:val="22"/>
        </w:rPr>
        <w:t>r</w:t>
      </w:r>
      <w:r w:rsidRPr="00AA2D5F">
        <w:rPr>
          <w:spacing w:val="10"/>
          <w:w w:val="94"/>
          <w:sz w:val="22"/>
          <w:szCs w:val="22"/>
        </w:rPr>
        <w:t xml:space="preserve"> </w:t>
      </w:r>
      <w:r w:rsidRPr="00AA2D5F">
        <w:rPr>
          <w:spacing w:val="4"/>
          <w:sz w:val="22"/>
          <w:szCs w:val="22"/>
        </w:rPr>
        <w:t>c</w:t>
      </w:r>
      <w:r w:rsidRPr="00AA2D5F">
        <w:rPr>
          <w:spacing w:val="1"/>
          <w:sz w:val="22"/>
          <w:szCs w:val="22"/>
        </w:rPr>
        <w:t>y</w:t>
      </w:r>
      <w:r w:rsidRPr="00AA2D5F">
        <w:rPr>
          <w:spacing w:val="-1"/>
          <w:sz w:val="22"/>
          <w:szCs w:val="22"/>
        </w:rPr>
        <w:t>m</w:t>
      </w:r>
      <w:r w:rsidRPr="00AA2D5F">
        <w:rPr>
          <w:sz w:val="22"/>
          <w:szCs w:val="22"/>
        </w:rPr>
        <w:t>al</w:t>
      </w:r>
      <w:r w:rsidRPr="00AA2D5F">
        <w:rPr>
          <w:spacing w:val="12"/>
          <w:sz w:val="22"/>
          <w:szCs w:val="22"/>
        </w:rPr>
        <w:t xml:space="preserve"> </w:t>
      </w:r>
      <w:r w:rsidRPr="00AA2D5F">
        <w:rPr>
          <w:spacing w:val="-3"/>
          <w:sz w:val="22"/>
          <w:szCs w:val="22"/>
        </w:rPr>
        <w:t>h</w:t>
      </w:r>
      <w:r w:rsidRPr="00AA2D5F">
        <w:rPr>
          <w:sz w:val="22"/>
          <w:szCs w:val="22"/>
        </w:rPr>
        <w:t>w</w:t>
      </w:r>
      <w:r w:rsidRPr="00AA2D5F">
        <w:rPr>
          <w:spacing w:val="-3"/>
          <w:sz w:val="22"/>
          <w:szCs w:val="22"/>
        </w:rPr>
        <w:t>n</w:t>
      </w:r>
      <w:r w:rsidRPr="00AA2D5F">
        <w:rPr>
          <w:spacing w:val="-13"/>
          <w:sz w:val="22"/>
          <w:szCs w:val="22"/>
        </w:rPr>
        <w:t>;</w:t>
      </w:r>
      <w:r w:rsidRPr="00AA2D5F">
        <w:rPr>
          <w:spacing w:val="27"/>
          <w:sz w:val="22"/>
          <w:szCs w:val="22"/>
        </w:rPr>
        <w:t xml:space="preserve"> </w:t>
      </w:r>
      <w:r w:rsidRPr="00AA2D5F">
        <w:rPr>
          <w:w w:val="106"/>
          <w:sz w:val="22"/>
          <w:szCs w:val="22"/>
        </w:rPr>
        <w:t>n</w:t>
      </w:r>
      <w:r w:rsidRPr="00AA2D5F">
        <w:rPr>
          <w:spacing w:val="-1"/>
          <w:w w:val="117"/>
          <w:sz w:val="22"/>
          <w:szCs w:val="22"/>
        </w:rPr>
        <w:t>e</w:t>
      </w:r>
      <w:r w:rsidRPr="00AA2D5F">
        <w:rPr>
          <w:w w:val="104"/>
          <w:sz w:val="22"/>
          <w:szCs w:val="22"/>
        </w:rPr>
        <w:t>u</w:t>
      </w:r>
    </w:p>
    <w:p w:rsidR="00AA2D5F" w:rsidRPr="00AA2D5F" w:rsidRDefault="00AA2D5F" w:rsidP="00AA2D5F">
      <w:pPr>
        <w:pStyle w:val="ListParagraph"/>
        <w:rPr>
          <w:spacing w:val="-3"/>
          <w:w w:val="106"/>
          <w:sz w:val="22"/>
          <w:szCs w:val="22"/>
        </w:rPr>
      </w:pPr>
    </w:p>
    <w:p w:rsidR="002E0C2E" w:rsidRPr="00AA2D5F" w:rsidRDefault="000D6E7E" w:rsidP="00AA2D5F">
      <w:pPr>
        <w:pStyle w:val="ListParagraph"/>
        <w:numPr>
          <w:ilvl w:val="0"/>
          <w:numId w:val="10"/>
        </w:numPr>
        <w:ind w:right="-139"/>
        <w:rPr>
          <w:sz w:val="22"/>
          <w:szCs w:val="22"/>
        </w:rPr>
      </w:pPr>
      <w:proofErr w:type="gramStart"/>
      <w:r w:rsidRPr="00AA2D5F">
        <w:rPr>
          <w:spacing w:val="-3"/>
          <w:w w:val="106"/>
          <w:sz w:val="22"/>
          <w:szCs w:val="22"/>
        </w:rPr>
        <w:t>w</w:t>
      </w:r>
      <w:r w:rsidRPr="00AA2D5F">
        <w:rPr>
          <w:spacing w:val="1"/>
          <w:w w:val="117"/>
          <w:sz w:val="22"/>
          <w:szCs w:val="22"/>
        </w:rPr>
        <w:t>e</w:t>
      </w:r>
      <w:r w:rsidRPr="00AA2D5F">
        <w:rPr>
          <w:w w:val="98"/>
          <w:sz w:val="22"/>
          <w:szCs w:val="22"/>
        </w:rPr>
        <w:t>d</w:t>
      </w:r>
      <w:r w:rsidRPr="00AA2D5F">
        <w:rPr>
          <w:spacing w:val="3"/>
          <w:w w:val="98"/>
          <w:sz w:val="22"/>
          <w:szCs w:val="22"/>
        </w:rPr>
        <w:t>i</w:t>
      </w:r>
      <w:r w:rsidRPr="00AA2D5F">
        <w:rPr>
          <w:spacing w:val="-3"/>
          <w:w w:val="79"/>
          <w:sz w:val="22"/>
          <w:szCs w:val="22"/>
        </w:rPr>
        <w:t>’</w:t>
      </w:r>
      <w:r w:rsidRPr="00AA2D5F">
        <w:rPr>
          <w:w w:val="87"/>
          <w:sz w:val="22"/>
          <w:szCs w:val="22"/>
        </w:rPr>
        <w:t>i</w:t>
      </w:r>
      <w:proofErr w:type="gramEnd"/>
      <w:r w:rsidRPr="00AA2D5F">
        <w:rPr>
          <w:spacing w:val="6"/>
          <w:sz w:val="22"/>
          <w:szCs w:val="22"/>
        </w:rPr>
        <w:t xml:space="preserve"> </w:t>
      </w:r>
      <w:r w:rsidRPr="00AA2D5F">
        <w:rPr>
          <w:sz w:val="22"/>
          <w:szCs w:val="22"/>
        </w:rPr>
        <w:t>w</w:t>
      </w:r>
      <w:r w:rsidRPr="00AA2D5F">
        <w:rPr>
          <w:spacing w:val="1"/>
          <w:sz w:val="22"/>
          <w:szCs w:val="22"/>
        </w:rPr>
        <w:t>a</w:t>
      </w:r>
      <w:r w:rsidRPr="00AA2D5F">
        <w:rPr>
          <w:spacing w:val="-1"/>
          <w:sz w:val="22"/>
          <w:szCs w:val="22"/>
        </w:rPr>
        <w:t>h</w:t>
      </w:r>
      <w:r w:rsidRPr="00AA2D5F">
        <w:rPr>
          <w:spacing w:val="1"/>
          <w:sz w:val="22"/>
          <w:szCs w:val="22"/>
        </w:rPr>
        <w:t>a</w:t>
      </w:r>
      <w:r w:rsidRPr="00AA2D5F">
        <w:rPr>
          <w:spacing w:val="-5"/>
          <w:sz w:val="22"/>
          <w:szCs w:val="22"/>
        </w:rPr>
        <w:t>r</w:t>
      </w:r>
      <w:r w:rsidRPr="00AA2D5F">
        <w:rPr>
          <w:spacing w:val="1"/>
          <w:sz w:val="22"/>
          <w:szCs w:val="22"/>
        </w:rPr>
        <w:t>d</w:t>
      </w:r>
      <w:r w:rsidRPr="00AA2D5F">
        <w:rPr>
          <w:sz w:val="22"/>
          <w:szCs w:val="22"/>
        </w:rPr>
        <w:t>d</w:t>
      </w:r>
      <w:r w:rsidRPr="00AA2D5F">
        <w:rPr>
          <w:spacing w:val="54"/>
          <w:sz w:val="22"/>
          <w:szCs w:val="22"/>
        </w:rPr>
        <w:t xml:space="preserve"> </w:t>
      </w:r>
      <w:r w:rsidRPr="00AA2D5F">
        <w:rPr>
          <w:spacing w:val="2"/>
          <w:sz w:val="22"/>
          <w:szCs w:val="22"/>
        </w:rPr>
        <w:t>r</w:t>
      </w:r>
      <w:r w:rsidRPr="00AA2D5F">
        <w:rPr>
          <w:spacing w:val="-1"/>
          <w:sz w:val="22"/>
          <w:szCs w:val="22"/>
        </w:rPr>
        <w:t>h</w:t>
      </w:r>
      <w:r w:rsidRPr="00AA2D5F">
        <w:rPr>
          <w:sz w:val="22"/>
          <w:szCs w:val="22"/>
        </w:rPr>
        <w:t>ag</w:t>
      </w:r>
      <w:r w:rsidRPr="00AA2D5F">
        <w:rPr>
          <w:spacing w:val="27"/>
          <w:sz w:val="22"/>
          <w:szCs w:val="22"/>
        </w:rPr>
        <w:t xml:space="preserve"> </w:t>
      </w:r>
      <w:r w:rsidRPr="00AA2D5F">
        <w:rPr>
          <w:sz w:val="22"/>
          <w:szCs w:val="22"/>
        </w:rPr>
        <w:t>g</w:t>
      </w:r>
      <w:r w:rsidRPr="00AA2D5F">
        <w:rPr>
          <w:spacing w:val="-3"/>
          <w:sz w:val="22"/>
          <w:szCs w:val="22"/>
        </w:rPr>
        <w:t>w</w:t>
      </w:r>
      <w:r w:rsidRPr="00AA2D5F">
        <w:rPr>
          <w:spacing w:val="-2"/>
          <w:sz w:val="22"/>
          <w:szCs w:val="22"/>
        </w:rPr>
        <w:t>e</w:t>
      </w:r>
      <w:r w:rsidRPr="00AA2D5F">
        <w:rPr>
          <w:spacing w:val="-1"/>
          <w:sz w:val="22"/>
          <w:szCs w:val="22"/>
        </w:rPr>
        <w:t>i</w:t>
      </w:r>
      <w:r w:rsidRPr="00AA2D5F">
        <w:rPr>
          <w:sz w:val="22"/>
          <w:szCs w:val="22"/>
        </w:rPr>
        <w:t>th</w:t>
      </w:r>
      <w:r w:rsidRPr="00AA2D5F">
        <w:rPr>
          <w:spacing w:val="-4"/>
          <w:sz w:val="22"/>
          <w:szCs w:val="22"/>
        </w:rPr>
        <w:t>r</w:t>
      </w:r>
      <w:r w:rsidRPr="00AA2D5F">
        <w:rPr>
          <w:spacing w:val="1"/>
          <w:sz w:val="22"/>
          <w:szCs w:val="22"/>
        </w:rPr>
        <w:t>ed</w:t>
      </w:r>
      <w:r w:rsidRPr="00AA2D5F">
        <w:rPr>
          <w:sz w:val="22"/>
          <w:szCs w:val="22"/>
        </w:rPr>
        <w:t xml:space="preserve">u </w:t>
      </w:r>
      <w:r w:rsidRPr="00AA2D5F">
        <w:rPr>
          <w:spacing w:val="15"/>
          <w:sz w:val="22"/>
          <w:szCs w:val="22"/>
        </w:rPr>
        <w:t xml:space="preserve"> </w:t>
      </w:r>
      <w:r w:rsidRPr="00AA2D5F">
        <w:rPr>
          <w:spacing w:val="-2"/>
          <w:sz w:val="22"/>
          <w:szCs w:val="22"/>
        </w:rPr>
        <w:t>f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l</w:t>
      </w:r>
      <w:r w:rsidRPr="00AA2D5F">
        <w:rPr>
          <w:spacing w:val="9"/>
          <w:sz w:val="22"/>
          <w:szCs w:val="22"/>
        </w:rPr>
        <w:t xml:space="preserve"> </w:t>
      </w:r>
      <w:r w:rsidRPr="00AA2D5F">
        <w:rPr>
          <w:spacing w:val="1"/>
          <w:w w:val="97"/>
          <w:sz w:val="22"/>
          <w:szCs w:val="22"/>
        </w:rPr>
        <w:t>y</w:t>
      </w:r>
      <w:r w:rsidRPr="00AA2D5F">
        <w:rPr>
          <w:w w:val="107"/>
          <w:sz w:val="22"/>
          <w:szCs w:val="22"/>
        </w:rPr>
        <w:t>m</w:t>
      </w:r>
      <w:r w:rsidRPr="00AA2D5F">
        <w:rPr>
          <w:spacing w:val="1"/>
          <w:w w:val="105"/>
          <w:sz w:val="22"/>
          <w:szCs w:val="22"/>
        </w:rPr>
        <w:t>d</w:t>
      </w:r>
      <w:r w:rsidRPr="00AA2D5F">
        <w:rPr>
          <w:w w:val="98"/>
          <w:sz w:val="22"/>
          <w:szCs w:val="22"/>
        </w:rPr>
        <w:t>di</w:t>
      </w:r>
      <w:r w:rsidRPr="00AA2D5F">
        <w:rPr>
          <w:spacing w:val="1"/>
          <w:w w:val="96"/>
          <w:sz w:val="22"/>
          <w:szCs w:val="22"/>
        </w:rPr>
        <w:t>r</w:t>
      </w:r>
      <w:r w:rsidRPr="00AA2D5F">
        <w:rPr>
          <w:w w:val="87"/>
          <w:sz w:val="22"/>
          <w:szCs w:val="22"/>
        </w:rPr>
        <w:t>i</w:t>
      </w:r>
      <w:r w:rsidRPr="00AA2D5F">
        <w:rPr>
          <w:spacing w:val="1"/>
          <w:w w:val="117"/>
          <w:sz w:val="22"/>
          <w:szCs w:val="22"/>
        </w:rPr>
        <w:t>e</w:t>
      </w:r>
      <w:r w:rsidRPr="00AA2D5F">
        <w:rPr>
          <w:spacing w:val="1"/>
          <w:w w:val="105"/>
          <w:sz w:val="22"/>
          <w:szCs w:val="22"/>
        </w:rPr>
        <w:t>d</w:t>
      </w:r>
      <w:r w:rsidRPr="00AA2D5F">
        <w:rPr>
          <w:w w:val="104"/>
          <w:sz w:val="22"/>
          <w:szCs w:val="22"/>
        </w:rPr>
        <w:t>o</w:t>
      </w:r>
      <w:r w:rsidRPr="00AA2D5F">
        <w:rPr>
          <w:spacing w:val="-1"/>
          <w:w w:val="87"/>
          <w:sz w:val="22"/>
          <w:szCs w:val="22"/>
        </w:rPr>
        <w:t>l</w:t>
      </w:r>
      <w:r w:rsidRPr="00AA2D5F">
        <w:rPr>
          <w:w w:val="106"/>
          <w:sz w:val="22"/>
          <w:szCs w:val="22"/>
        </w:rPr>
        <w:t>w</w:t>
      </w:r>
      <w:r w:rsidRPr="00AA2D5F">
        <w:rPr>
          <w:w w:val="96"/>
          <w:sz w:val="22"/>
          <w:szCs w:val="22"/>
        </w:rPr>
        <w:t xml:space="preserve">r 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lus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n</w:t>
      </w:r>
      <w:r w:rsidRPr="00AA2D5F">
        <w:rPr>
          <w:spacing w:val="46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y</w:t>
      </w:r>
      <w:r w:rsidRPr="00AA2D5F">
        <w:rPr>
          <w:sz w:val="22"/>
          <w:szCs w:val="22"/>
        </w:rPr>
        <w:t>n</w:t>
      </w:r>
      <w:r w:rsidRPr="00AA2D5F">
        <w:rPr>
          <w:spacing w:val="9"/>
          <w:sz w:val="22"/>
          <w:szCs w:val="22"/>
        </w:rPr>
        <w:t xml:space="preserve"> </w:t>
      </w:r>
      <w:r w:rsidRPr="00AA2D5F">
        <w:rPr>
          <w:sz w:val="22"/>
          <w:szCs w:val="22"/>
        </w:rPr>
        <w:t>ôl</w:t>
      </w:r>
      <w:r w:rsidRPr="00AA2D5F">
        <w:rPr>
          <w:spacing w:val="2"/>
          <w:sz w:val="22"/>
          <w:szCs w:val="22"/>
        </w:rPr>
        <w:t xml:space="preserve"> </w:t>
      </w:r>
      <w:r w:rsidRPr="00AA2D5F">
        <w:rPr>
          <w:sz w:val="22"/>
          <w:szCs w:val="22"/>
        </w:rPr>
        <w:t>a</w:t>
      </w:r>
      <w:r w:rsidRPr="00AA2D5F">
        <w:rPr>
          <w:spacing w:val="1"/>
          <w:sz w:val="22"/>
          <w:szCs w:val="22"/>
        </w:rPr>
        <w:t>dra</w:t>
      </w:r>
      <w:r w:rsidRPr="00AA2D5F">
        <w:rPr>
          <w:sz w:val="22"/>
          <w:szCs w:val="22"/>
        </w:rPr>
        <w:t>n</w:t>
      </w:r>
      <w:r w:rsidRPr="00AA2D5F">
        <w:rPr>
          <w:spacing w:val="39"/>
          <w:sz w:val="22"/>
          <w:szCs w:val="22"/>
        </w:rPr>
        <w:t xml:space="preserve"> </w:t>
      </w:r>
      <w:r w:rsidRPr="00AA2D5F">
        <w:rPr>
          <w:spacing w:val="-13"/>
          <w:sz w:val="22"/>
          <w:szCs w:val="22"/>
        </w:rPr>
        <w:t>1</w:t>
      </w:r>
      <w:r w:rsidRPr="00AA2D5F">
        <w:rPr>
          <w:spacing w:val="-4"/>
          <w:sz w:val="22"/>
          <w:szCs w:val="22"/>
        </w:rPr>
        <w:t>7</w:t>
      </w:r>
      <w:r w:rsidRPr="00AA2D5F">
        <w:rPr>
          <w:spacing w:val="-5"/>
          <w:sz w:val="22"/>
          <w:szCs w:val="22"/>
        </w:rPr>
        <w:t>8</w:t>
      </w:r>
      <w:r w:rsidRPr="00AA2D5F">
        <w:rPr>
          <w:spacing w:val="-17"/>
          <w:sz w:val="22"/>
          <w:szCs w:val="22"/>
        </w:rPr>
        <w:t>-</w:t>
      </w:r>
      <w:r w:rsidRPr="00AA2D5F">
        <w:rPr>
          <w:spacing w:val="-10"/>
          <w:sz w:val="22"/>
          <w:szCs w:val="22"/>
        </w:rPr>
        <w:t>1</w:t>
      </w:r>
      <w:r w:rsidRPr="00AA2D5F">
        <w:rPr>
          <w:sz w:val="22"/>
          <w:szCs w:val="22"/>
        </w:rPr>
        <w:t>80</w:t>
      </w:r>
      <w:r w:rsidRPr="00AA2D5F">
        <w:rPr>
          <w:spacing w:val="41"/>
          <w:sz w:val="22"/>
          <w:szCs w:val="22"/>
        </w:rPr>
        <w:t xml:space="preserve"> </w:t>
      </w:r>
      <w:r w:rsidRPr="00AA2D5F">
        <w:rPr>
          <w:sz w:val="22"/>
          <w:szCs w:val="22"/>
        </w:rPr>
        <w:t>o</w:t>
      </w:r>
      <w:r w:rsidRPr="00AA2D5F">
        <w:rPr>
          <w:spacing w:val="10"/>
          <w:sz w:val="22"/>
          <w:szCs w:val="22"/>
        </w:rPr>
        <w:t xml:space="preserve"> </w:t>
      </w:r>
      <w:r w:rsidRPr="00AA2D5F">
        <w:rPr>
          <w:spacing w:val="1"/>
          <w:w w:val="82"/>
          <w:sz w:val="22"/>
          <w:szCs w:val="22"/>
        </w:rPr>
        <w:t>D</w:t>
      </w:r>
      <w:r w:rsidRPr="00AA2D5F">
        <w:rPr>
          <w:spacing w:val="1"/>
          <w:w w:val="105"/>
          <w:sz w:val="22"/>
          <w:szCs w:val="22"/>
        </w:rPr>
        <w:t>d</w:t>
      </w:r>
      <w:r w:rsidRPr="00AA2D5F">
        <w:rPr>
          <w:spacing w:val="1"/>
          <w:w w:val="117"/>
          <w:sz w:val="22"/>
          <w:szCs w:val="22"/>
        </w:rPr>
        <w:t>e</w:t>
      </w:r>
      <w:r w:rsidRPr="00AA2D5F">
        <w:rPr>
          <w:spacing w:val="1"/>
          <w:w w:val="105"/>
          <w:sz w:val="22"/>
          <w:szCs w:val="22"/>
        </w:rPr>
        <w:t>d</w:t>
      </w:r>
      <w:r w:rsidRPr="00AA2D5F">
        <w:rPr>
          <w:w w:val="105"/>
          <w:sz w:val="22"/>
          <w:szCs w:val="22"/>
        </w:rPr>
        <w:t>d</w:t>
      </w:r>
      <w:r w:rsidRPr="00AA2D5F">
        <w:rPr>
          <w:w w:val="92"/>
          <w:sz w:val="22"/>
          <w:szCs w:val="22"/>
        </w:rPr>
        <w:t>f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pacing w:val="-1"/>
          <w:w w:val="72"/>
          <w:sz w:val="22"/>
          <w:szCs w:val="22"/>
        </w:rPr>
        <w:t>E</w:t>
      </w:r>
      <w:r w:rsidRPr="00AA2D5F">
        <w:rPr>
          <w:w w:val="87"/>
          <w:sz w:val="22"/>
          <w:szCs w:val="22"/>
        </w:rPr>
        <w:t>l</w:t>
      </w:r>
      <w:r w:rsidRPr="00AA2D5F">
        <w:rPr>
          <w:w w:val="104"/>
          <w:sz w:val="22"/>
          <w:szCs w:val="22"/>
        </w:rPr>
        <w:t>us</w:t>
      </w:r>
      <w:r w:rsidRPr="00AA2D5F">
        <w:rPr>
          <w:spacing w:val="-1"/>
          <w:w w:val="117"/>
          <w:sz w:val="22"/>
          <w:szCs w:val="22"/>
        </w:rPr>
        <w:t>e</w:t>
      </w:r>
      <w:r w:rsidRPr="00AA2D5F">
        <w:rPr>
          <w:w w:val="106"/>
          <w:sz w:val="22"/>
          <w:szCs w:val="22"/>
        </w:rPr>
        <w:t>n</w:t>
      </w:r>
      <w:r w:rsidRPr="00AA2D5F">
        <w:rPr>
          <w:spacing w:val="-1"/>
          <w:w w:val="106"/>
          <w:sz w:val="22"/>
          <w:szCs w:val="22"/>
        </w:rPr>
        <w:t>n</w:t>
      </w:r>
      <w:r w:rsidRPr="00AA2D5F">
        <w:rPr>
          <w:w w:val="108"/>
          <w:sz w:val="22"/>
          <w:szCs w:val="22"/>
        </w:rPr>
        <w:t>au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spacing w:val="-4"/>
          <w:w w:val="105"/>
          <w:sz w:val="22"/>
          <w:szCs w:val="22"/>
        </w:rPr>
        <w:t>2</w:t>
      </w:r>
      <w:r w:rsidRPr="00AA2D5F">
        <w:rPr>
          <w:spacing w:val="-5"/>
          <w:w w:val="105"/>
          <w:sz w:val="22"/>
          <w:szCs w:val="22"/>
        </w:rPr>
        <w:t>0</w:t>
      </w:r>
      <w:r w:rsidRPr="00AA2D5F">
        <w:rPr>
          <w:spacing w:val="-15"/>
          <w:w w:val="105"/>
          <w:sz w:val="22"/>
          <w:szCs w:val="22"/>
        </w:rPr>
        <w:t>1</w:t>
      </w:r>
      <w:r w:rsidRPr="00AA2D5F">
        <w:rPr>
          <w:w w:val="105"/>
          <w:sz w:val="22"/>
          <w:szCs w:val="22"/>
        </w:rPr>
        <w:t xml:space="preserve">1 </w:t>
      </w:r>
      <w:r w:rsidRPr="00AA2D5F">
        <w:rPr>
          <w:spacing w:val="-11"/>
          <w:sz w:val="22"/>
          <w:szCs w:val="22"/>
        </w:rPr>
        <w:t>(</w:t>
      </w:r>
      <w:r w:rsidRPr="00AA2D5F">
        <w:rPr>
          <w:sz w:val="22"/>
          <w:szCs w:val="22"/>
        </w:rPr>
        <w:t>n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u</w:t>
      </w:r>
      <w:r w:rsidRPr="00AA2D5F">
        <w:rPr>
          <w:spacing w:val="40"/>
          <w:sz w:val="22"/>
          <w:szCs w:val="22"/>
        </w:rPr>
        <w:t xml:space="preserve"> </w:t>
      </w:r>
      <w:r w:rsidRPr="00AA2D5F">
        <w:rPr>
          <w:spacing w:val="1"/>
          <w:sz w:val="22"/>
          <w:szCs w:val="22"/>
        </w:rPr>
        <w:t>u</w:t>
      </w:r>
      <w:r w:rsidRPr="00AA2D5F">
        <w:rPr>
          <w:sz w:val="22"/>
          <w:szCs w:val="22"/>
        </w:rPr>
        <w:t>n</w:t>
      </w:r>
      <w:r w:rsidRPr="00AA2D5F">
        <w:rPr>
          <w:spacing w:val="2"/>
          <w:sz w:val="22"/>
          <w:szCs w:val="22"/>
        </w:rPr>
        <w:t>r</w:t>
      </w:r>
      <w:r w:rsidRPr="00AA2D5F">
        <w:rPr>
          <w:spacing w:val="-3"/>
          <w:sz w:val="22"/>
          <w:szCs w:val="22"/>
        </w:rPr>
        <w:t>h</w:t>
      </w:r>
      <w:r w:rsidRPr="00AA2D5F">
        <w:rPr>
          <w:spacing w:val="5"/>
          <w:sz w:val="22"/>
          <w:szCs w:val="22"/>
        </w:rPr>
        <w:t>y</w:t>
      </w:r>
      <w:r w:rsidRPr="00AA2D5F">
        <w:rPr>
          <w:sz w:val="22"/>
          <w:szCs w:val="22"/>
        </w:rPr>
        <w:t>w</w:t>
      </w:r>
      <w:r w:rsidRPr="00AA2D5F">
        <w:rPr>
          <w:spacing w:val="27"/>
          <w:sz w:val="22"/>
          <w:szCs w:val="22"/>
        </w:rPr>
        <w:t xml:space="preserve"> </w:t>
      </w:r>
      <w:r w:rsidRPr="00AA2D5F">
        <w:rPr>
          <w:sz w:val="22"/>
          <w:szCs w:val="22"/>
        </w:rPr>
        <w:t>ail</w:t>
      </w:r>
      <w:r w:rsidRPr="00AA2D5F">
        <w:rPr>
          <w:spacing w:val="1"/>
          <w:sz w:val="22"/>
          <w:szCs w:val="22"/>
        </w:rPr>
        <w:t>dded</w:t>
      </w:r>
      <w:r w:rsidRPr="00AA2D5F">
        <w:rPr>
          <w:sz w:val="22"/>
          <w:szCs w:val="22"/>
        </w:rPr>
        <w:t>df</w:t>
      </w:r>
      <w:r w:rsidRPr="00AA2D5F">
        <w:rPr>
          <w:spacing w:val="-1"/>
          <w:sz w:val="22"/>
          <w:szCs w:val="22"/>
        </w:rPr>
        <w:t>i</w:t>
      </w:r>
      <w:r w:rsidRPr="00AA2D5F">
        <w:rPr>
          <w:sz w:val="22"/>
          <w:szCs w:val="22"/>
        </w:rPr>
        <w:t>ad</w:t>
      </w:r>
      <w:r w:rsidRPr="00AA2D5F">
        <w:rPr>
          <w:spacing w:val="40"/>
          <w:sz w:val="22"/>
          <w:szCs w:val="22"/>
        </w:rPr>
        <w:t xml:space="preserve"> </w:t>
      </w:r>
      <w:r w:rsidRPr="00AA2D5F">
        <w:rPr>
          <w:sz w:val="22"/>
          <w:szCs w:val="22"/>
        </w:rPr>
        <w:t>n</w:t>
      </w:r>
      <w:r w:rsidRPr="00AA2D5F">
        <w:rPr>
          <w:spacing w:val="-1"/>
          <w:sz w:val="22"/>
          <w:szCs w:val="22"/>
        </w:rPr>
        <w:t>e</w:t>
      </w:r>
      <w:r w:rsidRPr="00AA2D5F">
        <w:rPr>
          <w:sz w:val="22"/>
          <w:szCs w:val="22"/>
        </w:rPr>
        <w:t>u</w:t>
      </w:r>
      <w:r w:rsidRPr="00AA2D5F">
        <w:rPr>
          <w:spacing w:val="34"/>
          <w:sz w:val="22"/>
          <w:szCs w:val="22"/>
        </w:rPr>
        <w:t xml:space="preserve"> </w:t>
      </w:r>
      <w:r w:rsidRPr="00AA2D5F">
        <w:rPr>
          <w:sz w:val="22"/>
          <w:szCs w:val="22"/>
        </w:rPr>
        <w:t>a</w:t>
      </w:r>
      <w:r w:rsidRPr="00AA2D5F">
        <w:rPr>
          <w:spacing w:val="1"/>
          <w:sz w:val="22"/>
          <w:szCs w:val="22"/>
        </w:rPr>
        <w:t>d</w:t>
      </w:r>
      <w:r w:rsidRPr="00AA2D5F">
        <w:rPr>
          <w:spacing w:val="-1"/>
          <w:sz w:val="22"/>
          <w:szCs w:val="22"/>
        </w:rPr>
        <w:t>d</w:t>
      </w:r>
      <w:r w:rsidRPr="00AA2D5F">
        <w:rPr>
          <w:sz w:val="22"/>
          <w:szCs w:val="22"/>
        </w:rPr>
        <w:t>a</w:t>
      </w:r>
      <w:r w:rsidRPr="00AA2D5F">
        <w:rPr>
          <w:spacing w:val="-2"/>
          <w:sz w:val="22"/>
          <w:szCs w:val="22"/>
        </w:rPr>
        <w:t>s</w:t>
      </w:r>
      <w:r w:rsidRPr="00AA2D5F">
        <w:rPr>
          <w:spacing w:val="-1"/>
          <w:sz w:val="22"/>
          <w:szCs w:val="22"/>
        </w:rPr>
        <w:t>i</w:t>
      </w:r>
      <w:r w:rsidRPr="00AA2D5F">
        <w:rPr>
          <w:sz w:val="22"/>
          <w:szCs w:val="22"/>
        </w:rPr>
        <w:t>ad</w:t>
      </w:r>
      <w:r w:rsidRPr="00AA2D5F">
        <w:rPr>
          <w:spacing w:val="53"/>
          <w:sz w:val="22"/>
          <w:szCs w:val="22"/>
        </w:rPr>
        <w:t xml:space="preserve"> </w:t>
      </w:r>
      <w:r w:rsidRPr="00AA2D5F">
        <w:rPr>
          <w:sz w:val="22"/>
          <w:szCs w:val="22"/>
        </w:rPr>
        <w:t>s</w:t>
      </w:r>
      <w:r w:rsidRPr="00AA2D5F">
        <w:rPr>
          <w:spacing w:val="1"/>
          <w:sz w:val="22"/>
          <w:szCs w:val="22"/>
        </w:rPr>
        <w:t>t</w:t>
      </w:r>
      <w:r w:rsidRPr="00AA2D5F">
        <w:rPr>
          <w:spacing w:val="-3"/>
          <w:sz w:val="22"/>
          <w:szCs w:val="22"/>
        </w:rPr>
        <w:t>a</w:t>
      </w:r>
      <w:r w:rsidRPr="00AA2D5F">
        <w:rPr>
          <w:sz w:val="22"/>
          <w:szCs w:val="22"/>
        </w:rPr>
        <w:t>t</w:t>
      </w:r>
      <w:r w:rsidRPr="00AA2D5F">
        <w:rPr>
          <w:spacing w:val="1"/>
          <w:sz w:val="22"/>
          <w:szCs w:val="22"/>
        </w:rPr>
        <w:t>ud</w:t>
      </w:r>
      <w:r w:rsidRPr="00AA2D5F">
        <w:rPr>
          <w:sz w:val="22"/>
          <w:szCs w:val="22"/>
        </w:rPr>
        <w:t>ol</w:t>
      </w:r>
      <w:r w:rsidRPr="00AA2D5F">
        <w:rPr>
          <w:spacing w:val="45"/>
          <w:sz w:val="22"/>
          <w:szCs w:val="22"/>
        </w:rPr>
        <w:t xml:space="preserve"> </w:t>
      </w:r>
      <w:r w:rsidRPr="00AA2D5F">
        <w:rPr>
          <w:spacing w:val="-1"/>
          <w:w w:val="104"/>
          <w:sz w:val="22"/>
          <w:szCs w:val="22"/>
        </w:rPr>
        <w:t>o</w:t>
      </w:r>
      <w:r w:rsidRPr="00AA2D5F">
        <w:rPr>
          <w:spacing w:val="-13"/>
          <w:w w:val="79"/>
          <w:sz w:val="22"/>
          <w:szCs w:val="22"/>
        </w:rPr>
        <w:t>’</w:t>
      </w:r>
      <w:r w:rsidRPr="00AA2D5F">
        <w:rPr>
          <w:w w:val="96"/>
          <w:sz w:val="22"/>
          <w:szCs w:val="22"/>
        </w:rPr>
        <w:t xml:space="preserve">r </w:t>
      </w:r>
      <w:r w:rsidRPr="00AA2D5F">
        <w:rPr>
          <w:spacing w:val="1"/>
          <w:w w:val="105"/>
          <w:sz w:val="22"/>
          <w:szCs w:val="22"/>
        </w:rPr>
        <w:t>d</w:t>
      </w:r>
      <w:r w:rsidRPr="00AA2D5F">
        <w:rPr>
          <w:spacing w:val="-1"/>
          <w:w w:val="105"/>
          <w:sz w:val="22"/>
          <w:szCs w:val="22"/>
        </w:rPr>
        <w:t>d</w:t>
      </w:r>
      <w:r w:rsidRPr="00AA2D5F">
        <w:rPr>
          <w:spacing w:val="1"/>
          <w:w w:val="105"/>
          <w:sz w:val="22"/>
          <w:szCs w:val="22"/>
        </w:rPr>
        <w:t>arpar</w:t>
      </w:r>
      <w:r w:rsidRPr="00AA2D5F">
        <w:rPr>
          <w:spacing w:val="-1"/>
          <w:w w:val="87"/>
          <w:sz w:val="22"/>
          <w:szCs w:val="22"/>
        </w:rPr>
        <w:t>i</w:t>
      </w:r>
      <w:r w:rsidRPr="00AA2D5F">
        <w:rPr>
          <w:w w:val="112"/>
          <w:sz w:val="22"/>
          <w:szCs w:val="22"/>
        </w:rPr>
        <w:t>a</w:t>
      </w:r>
      <w:r w:rsidRPr="00AA2D5F">
        <w:rPr>
          <w:spacing w:val="-2"/>
          <w:w w:val="117"/>
          <w:sz w:val="22"/>
          <w:szCs w:val="22"/>
        </w:rPr>
        <w:t>e</w:t>
      </w:r>
      <w:r w:rsidRPr="00AA2D5F">
        <w:rPr>
          <w:w w:val="115"/>
          <w:sz w:val="22"/>
          <w:szCs w:val="22"/>
        </w:rPr>
        <w:t>t</w:t>
      </w:r>
      <w:r w:rsidRPr="00AA2D5F">
        <w:rPr>
          <w:w w:val="106"/>
          <w:sz w:val="22"/>
          <w:szCs w:val="22"/>
        </w:rPr>
        <w:t>h</w:t>
      </w:r>
      <w:r w:rsidRPr="00AA2D5F">
        <w:rPr>
          <w:spacing w:val="6"/>
          <w:sz w:val="22"/>
          <w:szCs w:val="22"/>
        </w:rPr>
        <w:t xml:space="preserve"> </w:t>
      </w:r>
      <w:r w:rsidRPr="00AA2D5F">
        <w:rPr>
          <w:w w:val="106"/>
          <w:sz w:val="22"/>
          <w:szCs w:val="22"/>
        </w:rPr>
        <w:t>h</w:t>
      </w:r>
      <w:r w:rsidRPr="00AA2D5F">
        <w:rPr>
          <w:spacing w:val="1"/>
          <w:w w:val="105"/>
          <w:sz w:val="22"/>
          <w:szCs w:val="22"/>
        </w:rPr>
        <w:t>o</w:t>
      </w:r>
      <w:r w:rsidRPr="00AA2D5F">
        <w:rPr>
          <w:w w:val="105"/>
          <w:sz w:val="22"/>
          <w:szCs w:val="22"/>
        </w:rPr>
        <w:t>n</w:t>
      </w:r>
      <w:r w:rsidRPr="00AA2D5F">
        <w:rPr>
          <w:w w:val="106"/>
          <w:sz w:val="22"/>
          <w:szCs w:val="22"/>
        </w:rPr>
        <w:t>n</w:t>
      </w:r>
      <w:r w:rsidRPr="00AA2D5F">
        <w:rPr>
          <w:spacing w:val="-12"/>
          <w:w w:val="104"/>
          <w:sz w:val="22"/>
          <w:szCs w:val="22"/>
        </w:rPr>
        <w:t>o</w:t>
      </w:r>
      <w:r w:rsidRPr="00AA2D5F">
        <w:rPr>
          <w:spacing w:val="-6"/>
          <w:w w:val="109"/>
          <w:sz w:val="22"/>
          <w:szCs w:val="22"/>
        </w:rPr>
        <w:t>)</w:t>
      </w:r>
      <w:r w:rsidRPr="00AA2D5F"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2E0C2E">
      <w:pPr>
        <w:spacing w:before="15" w:line="240" w:lineRule="exact"/>
        <w:rPr>
          <w:sz w:val="24"/>
          <w:szCs w:val="24"/>
        </w:rPr>
      </w:pPr>
    </w:p>
    <w:p w:rsidR="002E0C2E" w:rsidRPr="00697F2E" w:rsidRDefault="000D6E7E">
      <w:pPr>
        <w:rPr>
          <w:b/>
          <w:sz w:val="24"/>
          <w:szCs w:val="24"/>
        </w:rPr>
      </w:pPr>
      <w:r w:rsidRPr="00697F2E">
        <w:rPr>
          <w:b/>
          <w:spacing w:val="-12"/>
          <w:sz w:val="24"/>
          <w:szCs w:val="24"/>
        </w:rPr>
        <w:t>1</w:t>
      </w:r>
      <w:r w:rsidRPr="00697F2E">
        <w:rPr>
          <w:b/>
          <w:spacing w:val="-1"/>
          <w:sz w:val="24"/>
          <w:szCs w:val="24"/>
        </w:rPr>
        <w:t>6</w:t>
      </w:r>
      <w:r w:rsidRPr="00697F2E">
        <w:rPr>
          <w:b/>
          <w:sz w:val="24"/>
          <w:szCs w:val="24"/>
        </w:rPr>
        <w:t>.</w:t>
      </w:r>
      <w:r w:rsidRPr="00697F2E">
        <w:rPr>
          <w:b/>
          <w:spacing w:val="48"/>
          <w:sz w:val="24"/>
          <w:szCs w:val="24"/>
        </w:rPr>
        <w:t xml:space="preserve"> </w:t>
      </w:r>
      <w:r w:rsidRPr="00697F2E">
        <w:rPr>
          <w:b/>
          <w:spacing w:val="2"/>
          <w:sz w:val="24"/>
          <w:szCs w:val="24"/>
        </w:rPr>
        <w:t>A</w:t>
      </w:r>
      <w:r w:rsidRPr="00697F2E">
        <w:rPr>
          <w:b/>
          <w:sz w:val="24"/>
          <w:szCs w:val="24"/>
        </w:rPr>
        <w:t>i</w:t>
      </w:r>
      <w:r w:rsidRPr="00697F2E">
        <w:rPr>
          <w:b/>
          <w:spacing w:val="1"/>
          <w:sz w:val="24"/>
          <w:szCs w:val="24"/>
        </w:rPr>
        <w:t>l</w:t>
      </w:r>
      <w:r w:rsidRPr="00697F2E">
        <w:rPr>
          <w:b/>
          <w:sz w:val="24"/>
          <w:szCs w:val="24"/>
        </w:rPr>
        <w:t>beno</w:t>
      </w:r>
      <w:r w:rsidRPr="00697F2E">
        <w:rPr>
          <w:b/>
          <w:spacing w:val="1"/>
          <w:sz w:val="24"/>
          <w:szCs w:val="24"/>
        </w:rPr>
        <w:t>d</w:t>
      </w:r>
      <w:r w:rsidRPr="00697F2E">
        <w:rPr>
          <w:b/>
          <w:sz w:val="24"/>
          <w:szCs w:val="24"/>
        </w:rPr>
        <w:t xml:space="preserve">i </w:t>
      </w:r>
      <w:r w:rsidRPr="00697F2E">
        <w:rPr>
          <w:b/>
          <w:w w:val="109"/>
          <w:sz w:val="24"/>
          <w:szCs w:val="24"/>
        </w:rPr>
        <w:t>ymd</w:t>
      </w:r>
      <w:r w:rsidRPr="00697F2E">
        <w:rPr>
          <w:b/>
          <w:spacing w:val="1"/>
          <w:w w:val="109"/>
          <w:sz w:val="24"/>
          <w:szCs w:val="24"/>
        </w:rPr>
        <w:t>dir</w:t>
      </w:r>
      <w:r w:rsidRPr="00697F2E">
        <w:rPr>
          <w:b/>
          <w:w w:val="109"/>
          <w:sz w:val="24"/>
          <w:szCs w:val="24"/>
        </w:rPr>
        <w:t>ie</w:t>
      </w:r>
      <w:r w:rsidRPr="00697F2E">
        <w:rPr>
          <w:b/>
          <w:spacing w:val="1"/>
          <w:w w:val="109"/>
          <w:sz w:val="24"/>
          <w:szCs w:val="24"/>
        </w:rPr>
        <w:t>d</w:t>
      </w:r>
      <w:r w:rsidRPr="00697F2E">
        <w:rPr>
          <w:b/>
          <w:w w:val="109"/>
          <w:sz w:val="24"/>
          <w:szCs w:val="24"/>
        </w:rPr>
        <w:t>ol</w:t>
      </w:r>
      <w:r w:rsidRPr="00697F2E">
        <w:rPr>
          <w:b/>
          <w:spacing w:val="7"/>
          <w:w w:val="109"/>
          <w:sz w:val="24"/>
          <w:szCs w:val="24"/>
        </w:rPr>
        <w:t>w</w:t>
      </w:r>
      <w:r w:rsidRPr="00697F2E">
        <w:rPr>
          <w:b/>
          <w:w w:val="109"/>
          <w:sz w:val="24"/>
          <w:szCs w:val="24"/>
        </w:rPr>
        <w:t>yr</w:t>
      </w:r>
      <w:r w:rsidRPr="00697F2E">
        <w:rPr>
          <w:b/>
          <w:spacing w:val="13"/>
          <w:w w:val="109"/>
          <w:sz w:val="24"/>
          <w:szCs w:val="24"/>
        </w:rPr>
        <w:t xml:space="preserve"> </w:t>
      </w:r>
      <w:r w:rsidRPr="00697F2E">
        <w:rPr>
          <w:b/>
          <w:w w:val="124"/>
          <w:sz w:val="24"/>
          <w:szCs w:val="24"/>
        </w:rPr>
        <w:t>e</w:t>
      </w:r>
      <w:r w:rsidRPr="00697F2E">
        <w:rPr>
          <w:b/>
          <w:spacing w:val="1"/>
          <w:w w:val="101"/>
          <w:sz w:val="24"/>
          <w:szCs w:val="24"/>
        </w:rPr>
        <w:t>l</w:t>
      </w:r>
      <w:r w:rsidRPr="00697F2E">
        <w:rPr>
          <w:b/>
          <w:spacing w:val="1"/>
          <w:w w:val="113"/>
          <w:sz w:val="24"/>
          <w:szCs w:val="24"/>
        </w:rPr>
        <w:t>u</w:t>
      </w:r>
      <w:r w:rsidRPr="00697F2E">
        <w:rPr>
          <w:b/>
          <w:w w:val="109"/>
          <w:sz w:val="24"/>
          <w:szCs w:val="24"/>
        </w:rPr>
        <w:t>s</w:t>
      </w:r>
      <w:r w:rsidRPr="00697F2E">
        <w:rPr>
          <w:b/>
          <w:w w:val="124"/>
          <w:sz w:val="24"/>
          <w:szCs w:val="24"/>
        </w:rPr>
        <w:t>e</w:t>
      </w:r>
      <w:r w:rsidRPr="00697F2E">
        <w:rPr>
          <w:b/>
          <w:w w:val="115"/>
          <w:sz w:val="24"/>
          <w:szCs w:val="24"/>
        </w:rPr>
        <w:t>n</w:t>
      </w:r>
    </w:p>
    <w:p w:rsidR="000D293F" w:rsidRDefault="000D293F" w:rsidP="000D293F">
      <w:pPr>
        <w:spacing w:line="265" w:lineRule="auto"/>
        <w:ind w:right="133"/>
        <w:rPr>
          <w:sz w:val="24"/>
          <w:szCs w:val="24"/>
        </w:rPr>
      </w:pPr>
    </w:p>
    <w:p w:rsidR="005D072B" w:rsidRDefault="000D6E7E" w:rsidP="000D293F">
      <w:pPr>
        <w:spacing w:after="0"/>
        <w:ind w:left="425" w:right="130"/>
        <w:rPr>
          <w:sz w:val="22"/>
          <w:szCs w:val="22"/>
        </w:rPr>
      </w:pPr>
      <w:r>
        <w:rPr>
          <w:sz w:val="22"/>
          <w:szCs w:val="22"/>
        </w:rPr>
        <w:t>Mae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gramEnd"/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dde</w:t>
      </w:r>
      <w:r>
        <w:rPr>
          <w:sz w:val="22"/>
          <w:szCs w:val="22"/>
        </w:rPr>
        <w:t>ol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d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oi 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d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i</w:t>
      </w:r>
      <w:r>
        <w:rPr>
          <w:spacing w:val="-10"/>
          <w:w w:val="80"/>
          <w:sz w:val="22"/>
          <w:szCs w:val="22"/>
        </w:rPr>
        <w:t>’</w:t>
      </w:r>
      <w:r>
        <w:rPr>
          <w:w w:val="80"/>
          <w:sz w:val="22"/>
          <w:szCs w:val="22"/>
        </w:rPr>
        <w:t>r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S</w:t>
      </w:r>
      <w:r>
        <w:rPr>
          <w:spacing w:val="1"/>
          <w:w w:val="80"/>
          <w:sz w:val="22"/>
          <w:szCs w:val="22"/>
        </w:rPr>
        <w:t>C</w:t>
      </w:r>
      <w:r>
        <w:rPr>
          <w:w w:val="80"/>
          <w:sz w:val="22"/>
          <w:szCs w:val="22"/>
        </w:rPr>
        <w:t>E</w:t>
      </w:r>
      <w:r>
        <w:rPr>
          <w:spacing w:val="-2"/>
          <w:w w:val="8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87"/>
          <w:sz w:val="22"/>
          <w:szCs w:val="22"/>
        </w:rPr>
        <w:t>i</w:t>
      </w:r>
      <w:r>
        <w:rPr>
          <w:spacing w:val="-9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ail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1"/>
          <w:w w:val="96"/>
          <w:sz w:val="22"/>
          <w:szCs w:val="22"/>
        </w:rPr>
        <w:t>r</w:t>
      </w:r>
      <w:r>
        <w:rPr>
          <w:w w:val="87"/>
          <w:sz w:val="22"/>
          <w:szCs w:val="22"/>
        </w:rPr>
        <w:t>i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w w:val="106"/>
          <w:sz w:val="22"/>
          <w:szCs w:val="22"/>
        </w:rPr>
        <w:t>w</w:t>
      </w:r>
      <w:r>
        <w:rPr>
          <w:w w:val="96"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gwa</w:t>
      </w:r>
      <w:r>
        <w:rPr>
          <w:spacing w:val="2"/>
          <w:w w:val="108"/>
          <w:sz w:val="22"/>
          <w:szCs w:val="22"/>
        </w:rPr>
        <w:t>s</w:t>
      </w:r>
      <w:r>
        <w:rPr>
          <w:spacing w:val="1"/>
          <w:w w:val="108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2"/>
          <w:w w:val="108"/>
          <w:sz w:val="22"/>
          <w:szCs w:val="22"/>
        </w:rPr>
        <w:t>e</w:t>
      </w:r>
      <w:r>
        <w:rPr>
          <w:w w:val="108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>h</w:t>
      </w:r>
      <w:r>
        <w:rPr>
          <w:w w:val="108"/>
          <w:sz w:val="22"/>
          <w:szCs w:val="22"/>
        </w:rPr>
        <w:t>u</w:t>
      </w:r>
      <w:r>
        <w:rPr>
          <w:spacing w:val="12"/>
          <w:w w:val="10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 w:rsidR="00697F2E">
        <w:rPr>
          <w:spacing w:val="30"/>
          <w:sz w:val="22"/>
          <w:szCs w:val="22"/>
        </w:rPr>
        <w:t>bumc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nol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 xml:space="preserve">i </w:t>
      </w:r>
      <w:r>
        <w:rPr>
          <w:sz w:val="22"/>
          <w:szCs w:val="22"/>
        </w:rPr>
        <w:t>ail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 w:rsidR="00697F2E">
        <w:rPr>
          <w:spacing w:val="30"/>
          <w:sz w:val="22"/>
          <w:szCs w:val="22"/>
        </w:rPr>
        <w:t>chweched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nol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ail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ôl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aib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 w:rsidR="00697F2E">
        <w:rPr>
          <w:spacing w:val="10"/>
          <w:sz w:val="22"/>
          <w:szCs w:val="22"/>
        </w:rPr>
        <w:t>flwyddyn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l</w:t>
      </w:r>
      <w:r>
        <w:rPr>
          <w:spacing w:val="-2"/>
          <w:w w:val="117"/>
          <w:sz w:val="22"/>
          <w:szCs w:val="22"/>
        </w:rPr>
        <w:t>e</w:t>
      </w:r>
      <w:r>
        <w:rPr>
          <w:spacing w:val="-1"/>
          <w:w w:val="87"/>
          <w:sz w:val="22"/>
          <w:szCs w:val="22"/>
        </w:rPr>
        <w:t>i</w:t>
      </w:r>
      <w:r>
        <w:rPr>
          <w:spacing w:val="-3"/>
          <w:w w:val="112"/>
          <w:sz w:val="22"/>
          <w:szCs w:val="22"/>
        </w:rPr>
        <w:t>a</w:t>
      </w:r>
      <w:r>
        <w:rPr>
          <w:spacing w:val="4"/>
          <w:w w:val="92"/>
          <w:sz w:val="22"/>
          <w:szCs w:val="22"/>
        </w:rPr>
        <w:t>f</w:t>
      </w:r>
      <w:r>
        <w:rPr>
          <w:sz w:val="22"/>
          <w:szCs w:val="22"/>
        </w:rPr>
        <w:t>.</w:t>
      </w:r>
    </w:p>
    <w:p w:rsidR="005D072B" w:rsidRDefault="005D072B" w:rsidP="005D072B">
      <w:pPr>
        <w:spacing w:line="265" w:lineRule="auto"/>
        <w:ind w:right="133"/>
        <w:rPr>
          <w:sz w:val="22"/>
          <w:szCs w:val="22"/>
        </w:rPr>
      </w:pPr>
    </w:p>
    <w:p w:rsidR="005D072B" w:rsidRDefault="005D072B" w:rsidP="005D072B">
      <w:pPr>
        <w:spacing w:line="265" w:lineRule="auto"/>
        <w:ind w:right="133"/>
        <w:rPr>
          <w:sz w:val="22"/>
          <w:szCs w:val="22"/>
        </w:rPr>
      </w:pPr>
    </w:p>
    <w:p w:rsidR="002E0C2E" w:rsidRPr="0089761F" w:rsidRDefault="000D6E7E" w:rsidP="005D072B">
      <w:pPr>
        <w:spacing w:line="265" w:lineRule="auto"/>
        <w:ind w:right="133"/>
        <w:rPr>
          <w:b/>
          <w:sz w:val="24"/>
          <w:szCs w:val="24"/>
        </w:rPr>
      </w:pPr>
      <w:r w:rsidRPr="0089761F">
        <w:rPr>
          <w:b/>
          <w:spacing w:val="-14"/>
          <w:sz w:val="24"/>
          <w:szCs w:val="24"/>
        </w:rPr>
        <w:t>1</w:t>
      </w:r>
      <w:r w:rsidRPr="0089761F">
        <w:rPr>
          <w:b/>
          <w:spacing w:val="-21"/>
          <w:sz w:val="24"/>
          <w:szCs w:val="24"/>
        </w:rPr>
        <w:t>7</w:t>
      </w:r>
      <w:r w:rsidRPr="0089761F">
        <w:rPr>
          <w:b/>
          <w:sz w:val="24"/>
          <w:szCs w:val="24"/>
        </w:rPr>
        <w:t xml:space="preserve">. </w:t>
      </w:r>
      <w:r w:rsidRPr="0089761F">
        <w:rPr>
          <w:b/>
          <w:spacing w:val="10"/>
          <w:sz w:val="24"/>
          <w:szCs w:val="24"/>
        </w:rPr>
        <w:t xml:space="preserve"> </w:t>
      </w:r>
      <w:r w:rsidRPr="0089761F">
        <w:rPr>
          <w:b/>
          <w:spacing w:val="-6"/>
          <w:w w:val="73"/>
          <w:sz w:val="24"/>
          <w:szCs w:val="24"/>
        </w:rPr>
        <w:t>Y</w:t>
      </w:r>
      <w:r w:rsidRPr="0089761F">
        <w:rPr>
          <w:b/>
          <w:w w:val="113"/>
          <w:sz w:val="24"/>
          <w:szCs w:val="24"/>
        </w:rPr>
        <w:t>md</w:t>
      </w:r>
      <w:r w:rsidRPr="0089761F">
        <w:rPr>
          <w:b/>
          <w:spacing w:val="1"/>
          <w:w w:val="114"/>
          <w:sz w:val="24"/>
          <w:szCs w:val="24"/>
        </w:rPr>
        <w:t>d</w:t>
      </w:r>
      <w:r w:rsidRPr="0089761F">
        <w:rPr>
          <w:b/>
          <w:spacing w:val="1"/>
          <w:w w:val="101"/>
          <w:sz w:val="24"/>
          <w:szCs w:val="24"/>
        </w:rPr>
        <w:t>i</w:t>
      </w:r>
      <w:r w:rsidRPr="0089761F">
        <w:rPr>
          <w:b/>
          <w:spacing w:val="1"/>
          <w:w w:val="107"/>
          <w:sz w:val="24"/>
          <w:szCs w:val="24"/>
        </w:rPr>
        <w:t>r</w:t>
      </w:r>
      <w:r w:rsidRPr="0089761F">
        <w:rPr>
          <w:b/>
          <w:w w:val="101"/>
          <w:sz w:val="24"/>
          <w:szCs w:val="24"/>
        </w:rPr>
        <w:t>i</w:t>
      </w:r>
      <w:r w:rsidRPr="0089761F">
        <w:rPr>
          <w:b/>
          <w:w w:val="124"/>
          <w:sz w:val="24"/>
          <w:szCs w:val="24"/>
        </w:rPr>
        <w:t>e</w:t>
      </w:r>
      <w:r w:rsidRPr="0089761F">
        <w:rPr>
          <w:b/>
          <w:spacing w:val="1"/>
          <w:w w:val="114"/>
          <w:sz w:val="24"/>
          <w:szCs w:val="24"/>
        </w:rPr>
        <w:t>d</w:t>
      </w:r>
      <w:r w:rsidRPr="0089761F">
        <w:rPr>
          <w:b/>
          <w:w w:val="111"/>
          <w:sz w:val="24"/>
          <w:szCs w:val="24"/>
        </w:rPr>
        <w:t>o</w:t>
      </w:r>
      <w:r w:rsidRPr="0089761F">
        <w:rPr>
          <w:b/>
          <w:w w:val="101"/>
          <w:sz w:val="24"/>
          <w:szCs w:val="24"/>
        </w:rPr>
        <w:t>l</w:t>
      </w:r>
      <w:r w:rsidRPr="0089761F">
        <w:rPr>
          <w:b/>
          <w:spacing w:val="6"/>
          <w:w w:val="111"/>
          <w:sz w:val="24"/>
          <w:szCs w:val="24"/>
        </w:rPr>
        <w:t>w</w:t>
      </w:r>
      <w:r w:rsidRPr="0089761F">
        <w:rPr>
          <w:b/>
          <w:w w:val="104"/>
          <w:sz w:val="24"/>
          <w:szCs w:val="24"/>
        </w:rPr>
        <w:t>y</w:t>
      </w:r>
      <w:r w:rsidRPr="0089761F">
        <w:rPr>
          <w:b/>
          <w:w w:val="107"/>
          <w:sz w:val="24"/>
          <w:szCs w:val="24"/>
        </w:rPr>
        <w:t>r</w:t>
      </w:r>
      <w:r w:rsidRPr="0089761F">
        <w:rPr>
          <w:b/>
          <w:spacing w:val="4"/>
          <w:sz w:val="24"/>
          <w:szCs w:val="24"/>
        </w:rPr>
        <w:t xml:space="preserve"> </w:t>
      </w:r>
      <w:r w:rsidRPr="0089761F">
        <w:rPr>
          <w:b/>
          <w:w w:val="115"/>
          <w:sz w:val="24"/>
          <w:szCs w:val="24"/>
        </w:rPr>
        <w:t>e</w:t>
      </w:r>
      <w:r w:rsidRPr="0089761F">
        <w:rPr>
          <w:b/>
          <w:spacing w:val="1"/>
          <w:w w:val="115"/>
          <w:sz w:val="24"/>
          <w:szCs w:val="24"/>
        </w:rPr>
        <w:t>lu</w:t>
      </w:r>
      <w:r w:rsidRPr="0089761F">
        <w:rPr>
          <w:b/>
          <w:w w:val="115"/>
          <w:sz w:val="24"/>
          <w:szCs w:val="24"/>
        </w:rPr>
        <w:t>sen</w:t>
      </w:r>
      <w:r w:rsidRPr="0089761F">
        <w:rPr>
          <w:b/>
          <w:spacing w:val="-3"/>
          <w:w w:val="115"/>
          <w:sz w:val="24"/>
          <w:szCs w:val="24"/>
        </w:rPr>
        <w:t xml:space="preserve"> </w:t>
      </w:r>
      <w:r w:rsidRPr="0089761F">
        <w:rPr>
          <w:b/>
          <w:sz w:val="24"/>
          <w:szCs w:val="24"/>
        </w:rPr>
        <w:t>yn</w:t>
      </w:r>
      <w:r w:rsidRPr="0089761F">
        <w:rPr>
          <w:b/>
          <w:spacing w:val="27"/>
          <w:sz w:val="24"/>
          <w:szCs w:val="24"/>
        </w:rPr>
        <w:t xml:space="preserve"> </w:t>
      </w:r>
      <w:r w:rsidRPr="0089761F">
        <w:rPr>
          <w:b/>
          <w:w w:val="114"/>
          <w:sz w:val="24"/>
          <w:szCs w:val="24"/>
        </w:rPr>
        <w:t xml:space="preserve">gwneud </w:t>
      </w:r>
      <w:r w:rsidRPr="0089761F">
        <w:rPr>
          <w:b/>
          <w:w w:val="118"/>
          <w:sz w:val="24"/>
          <w:szCs w:val="24"/>
        </w:rPr>
        <w:t>pe</w:t>
      </w:r>
      <w:r w:rsidRPr="0089761F">
        <w:rPr>
          <w:b/>
          <w:w w:val="114"/>
          <w:sz w:val="24"/>
          <w:szCs w:val="24"/>
        </w:rPr>
        <w:t>n</w:t>
      </w:r>
      <w:r w:rsidRPr="0089761F">
        <w:rPr>
          <w:b/>
          <w:spacing w:val="1"/>
          <w:w w:val="114"/>
          <w:sz w:val="24"/>
          <w:szCs w:val="24"/>
        </w:rPr>
        <w:t>d</w:t>
      </w:r>
      <w:r w:rsidRPr="0089761F">
        <w:rPr>
          <w:b/>
          <w:w w:val="124"/>
          <w:sz w:val="24"/>
          <w:szCs w:val="24"/>
        </w:rPr>
        <w:t>e</w:t>
      </w:r>
      <w:r w:rsidRPr="0089761F">
        <w:rPr>
          <w:b/>
          <w:spacing w:val="5"/>
          <w:w w:val="107"/>
          <w:sz w:val="24"/>
          <w:szCs w:val="24"/>
        </w:rPr>
        <w:t>r</w:t>
      </w:r>
      <w:r w:rsidRPr="0089761F">
        <w:rPr>
          <w:b/>
          <w:spacing w:val="5"/>
          <w:w w:val="106"/>
          <w:sz w:val="24"/>
          <w:szCs w:val="24"/>
        </w:rPr>
        <w:t>f</w:t>
      </w:r>
      <w:r w:rsidRPr="0089761F">
        <w:rPr>
          <w:b/>
          <w:w w:val="104"/>
          <w:sz w:val="24"/>
          <w:szCs w:val="24"/>
        </w:rPr>
        <w:t>y</w:t>
      </w:r>
      <w:r w:rsidRPr="0089761F">
        <w:rPr>
          <w:b/>
          <w:w w:val="115"/>
          <w:sz w:val="24"/>
          <w:szCs w:val="24"/>
        </w:rPr>
        <w:t>n</w:t>
      </w:r>
      <w:r w:rsidRPr="0089761F">
        <w:rPr>
          <w:b/>
          <w:w w:val="113"/>
          <w:sz w:val="24"/>
          <w:szCs w:val="24"/>
        </w:rPr>
        <w:t>iad</w:t>
      </w:r>
      <w:r w:rsidRPr="0089761F">
        <w:rPr>
          <w:b/>
          <w:w w:val="121"/>
          <w:sz w:val="24"/>
          <w:szCs w:val="24"/>
        </w:rPr>
        <w:t>a</w:t>
      </w:r>
      <w:r w:rsidRPr="0089761F">
        <w:rPr>
          <w:b/>
          <w:w w:val="113"/>
          <w:sz w:val="24"/>
          <w:szCs w:val="24"/>
        </w:rPr>
        <w:t>u</w:t>
      </w:r>
    </w:p>
    <w:p w:rsidR="002E0C2E" w:rsidRPr="0089761F" w:rsidRDefault="002E0C2E">
      <w:pPr>
        <w:spacing w:before="9" w:line="240" w:lineRule="exact"/>
        <w:rPr>
          <w:b/>
          <w:sz w:val="24"/>
          <w:szCs w:val="24"/>
        </w:rPr>
      </w:pPr>
    </w:p>
    <w:p w:rsidR="002E0C2E" w:rsidRDefault="000D6E7E">
      <w:pPr>
        <w:ind w:left="397"/>
        <w:rPr>
          <w:sz w:val="22"/>
          <w:szCs w:val="22"/>
        </w:rPr>
      </w:pPr>
      <w:r>
        <w:rPr>
          <w:w w:val="91"/>
          <w:sz w:val="22"/>
          <w:szCs w:val="22"/>
        </w:rPr>
        <w:t>Ga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ad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ind w:left="397"/>
        <w:rPr>
          <w:sz w:val="22"/>
          <w:szCs w:val="22"/>
        </w:rPr>
      </w:pPr>
      <w:r>
        <w:rPr>
          <w:sz w:val="22"/>
          <w:szCs w:val="22"/>
        </w:rPr>
        <w:t xml:space="preserve">•    </w:t>
      </w:r>
      <w:r>
        <w:rPr>
          <w:spacing w:val="45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ng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42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u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tabs>
          <w:tab w:val="left" w:pos="780"/>
        </w:tabs>
        <w:spacing w:line="265" w:lineRule="auto"/>
        <w:ind w:left="794" w:right="283" w:hanging="397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proofErr w:type="gramStart"/>
      <w:r>
        <w:rPr>
          <w:spacing w:val="1"/>
          <w:sz w:val="22"/>
          <w:szCs w:val="22"/>
        </w:rPr>
        <w:t>d</w:t>
      </w:r>
      <w:r>
        <w:rPr>
          <w:spacing w:val="5"/>
          <w:sz w:val="22"/>
          <w:szCs w:val="22"/>
        </w:rPr>
        <w:t>rw</w:t>
      </w:r>
      <w:r>
        <w:rPr>
          <w:sz w:val="22"/>
          <w:szCs w:val="22"/>
        </w:rPr>
        <w:t>y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nnig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sgr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4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nig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3"/>
          <w:w w:val="79"/>
          <w:sz w:val="22"/>
          <w:szCs w:val="22"/>
        </w:rPr>
        <w:t>’</w:t>
      </w:r>
      <w:r>
        <w:rPr>
          <w:w w:val="87"/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b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 xml:space="preserve">n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ai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ddo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w w:val="103"/>
          <w:sz w:val="22"/>
          <w:szCs w:val="22"/>
        </w:rPr>
        <w:t>s</w:t>
      </w:r>
      <w:r>
        <w:rPr>
          <w:spacing w:val="-3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w</w:t>
      </w:r>
      <w:r>
        <w:rPr>
          <w:w w:val="87"/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do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y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thest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nnig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pacing w:val="1"/>
          <w:sz w:val="22"/>
          <w:szCs w:val="22"/>
        </w:rPr>
        <w:t>fu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by</w:t>
      </w:r>
      <w:r>
        <w:rPr>
          <w:sz w:val="22"/>
          <w:szCs w:val="22"/>
        </w:rPr>
        <w:t>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ae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w w:val="92"/>
          <w:sz w:val="22"/>
          <w:szCs w:val="22"/>
        </w:rPr>
        <w:t>c</w:t>
      </w:r>
      <w:r>
        <w:rPr>
          <w:spacing w:val="5"/>
          <w:w w:val="97"/>
          <w:sz w:val="22"/>
          <w:szCs w:val="22"/>
        </w:rPr>
        <w:t>y</w:t>
      </w:r>
      <w:r>
        <w:rPr>
          <w:w w:val="108"/>
          <w:sz w:val="22"/>
          <w:szCs w:val="22"/>
        </w:rPr>
        <w:t>t</w:t>
      </w:r>
      <w:r>
        <w:rPr>
          <w:spacing w:val="1"/>
          <w:w w:val="108"/>
          <w:sz w:val="22"/>
          <w:szCs w:val="22"/>
        </w:rPr>
        <w:t>u</w:t>
      </w:r>
      <w:r>
        <w:rPr>
          <w:w w:val="106"/>
          <w:sz w:val="22"/>
          <w:szCs w:val="22"/>
        </w:rPr>
        <w:t>n</w:t>
      </w:r>
      <w:r>
        <w:rPr>
          <w:spacing w:val="-3"/>
          <w:w w:val="104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E0C2E" w:rsidRDefault="002E0C2E">
      <w:pPr>
        <w:spacing w:before="9" w:line="220" w:lineRule="exact"/>
        <w:rPr>
          <w:sz w:val="22"/>
          <w:szCs w:val="22"/>
        </w:rPr>
      </w:pPr>
    </w:p>
    <w:p w:rsidR="0089761F" w:rsidRDefault="0089761F">
      <w:pPr>
        <w:rPr>
          <w:spacing w:val="-10"/>
          <w:sz w:val="24"/>
          <w:szCs w:val="24"/>
        </w:rPr>
      </w:pPr>
    </w:p>
    <w:p w:rsidR="002E0C2E" w:rsidRPr="0089761F" w:rsidRDefault="000D6E7E">
      <w:pPr>
        <w:rPr>
          <w:b/>
          <w:sz w:val="24"/>
          <w:szCs w:val="24"/>
        </w:rPr>
      </w:pPr>
      <w:r w:rsidRPr="0089761F">
        <w:rPr>
          <w:b/>
          <w:spacing w:val="-10"/>
          <w:sz w:val="24"/>
          <w:szCs w:val="24"/>
        </w:rPr>
        <w:t>1</w:t>
      </w:r>
      <w:r w:rsidRPr="0089761F">
        <w:rPr>
          <w:b/>
          <w:sz w:val="24"/>
          <w:szCs w:val="24"/>
        </w:rPr>
        <w:t>8.</w:t>
      </w:r>
      <w:r w:rsidRPr="0089761F">
        <w:rPr>
          <w:b/>
          <w:spacing w:val="45"/>
          <w:sz w:val="24"/>
          <w:szCs w:val="24"/>
        </w:rPr>
        <w:t xml:space="preserve"> </w:t>
      </w:r>
      <w:r w:rsidRPr="0089761F">
        <w:rPr>
          <w:b/>
          <w:spacing w:val="1"/>
          <w:sz w:val="24"/>
          <w:szCs w:val="24"/>
        </w:rPr>
        <w:t>Di</w:t>
      </w:r>
      <w:r w:rsidRPr="0089761F">
        <w:rPr>
          <w:b/>
          <w:sz w:val="24"/>
          <w:szCs w:val="24"/>
        </w:rPr>
        <w:t>rp</w:t>
      </w:r>
      <w:r w:rsidRPr="0089761F">
        <w:rPr>
          <w:b/>
          <w:spacing w:val="6"/>
          <w:sz w:val="24"/>
          <w:szCs w:val="24"/>
        </w:rPr>
        <w:t>rw</w:t>
      </w:r>
      <w:r w:rsidRPr="0089761F">
        <w:rPr>
          <w:b/>
          <w:spacing w:val="-4"/>
          <w:sz w:val="24"/>
          <w:szCs w:val="24"/>
        </w:rPr>
        <w:t>y</w:t>
      </w:r>
      <w:r w:rsidRPr="0089761F">
        <w:rPr>
          <w:b/>
          <w:sz w:val="24"/>
          <w:szCs w:val="24"/>
        </w:rPr>
        <w:t>o</w:t>
      </w:r>
      <w:r w:rsidRPr="0089761F">
        <w:rPr>
          <w:b/>
          <w:spacing w:val="44"/>
          <w:sz w:val="24"/>
          <w:szCs w:val="24"/>
        </w:rPr>
        <w:t xml:space="preserve"> </w:t>
      </w:r>
      <w:r w:rsidRPr="0089761F">
        <w:rPr>
          <w:b/>
          <w:sz w:val="24"/>
          <w:szCs w:val="24"/>
        </w:rPr>
        <w:t>g</w:t>
      </w:r>
      <w:r w:rsidRPr="0089761F">
        <w:rPr>
          <w:b/>
          <w:spacing w:val="1"/>
          <w:sz w:val="24"/>
          <w:szCs w:val="24"/>
        </w:rPr>
        <w:t>a</w:t>
      </w:r>
      <w:r w:rsidRPr="0089761F">
        <w:rPr>
          <w:b/>
          <w:sz w:val="24"/>
          <w:szCs w:val="24"/>
        </w:rPr>
        <w:t>n</w:t>
      </w:r>
      <w:r w:rsidRPr="0089761F">
        <w:rPr>
          <w:b/>
          <w:spacing w:val="60"/>
          <w:sz w:val="24"/>
          <w:szCs w:val="24"/>
        </w:rPr>
        <w:t xml:space="preserve"> </w:t>
      </w:r>
      <w:r w:rsidRPr="0089761F">
        <w:rPr>
          <w:b/>
          <w:w w:val="109"/>
          <w:sz w:val="24"/>
          <w:szCs w:val="24"/>
        </w:rPr>
        <w:t>ymd</w:t>
      </w:r>
      <w:r w:rsidRPr="0089761F">
        <w:rPr>
          <w:b/>
          <w:spacing w:val="1"/>
          <w:w w:val="109"/>
          <w:sz w:val="24"/>
          <w:szCs w:val="24"/>
        </w:rPr>
        <w:t>dir</w:t>
      </w:r>
      <w:r w:rsidRPr="0089761F">
        <w:rPr>
          <w:b/>
          <w:w w:val="109"/>
          <w:sz w:val="24"/>
          <w:szCs w:val="24"/>
        </w:rPr>
        <w:t>ie</w:t>
      </w:r>
      <w:r w:rsidRPr="0089761F">
        <w:rPr>
          <w:b/>
          <w:spacing w:val="1"/>
          <w:w w:val="109"/>
          <w:sz w:val="24"/>
          <w:szCs w:val="24"/>
        </w:rPr>
        <w:t>d</w:t>
      </w:r>
      <w:r w:rsidRPr="0089761F">
        <w:rPr>
          <w:b/>
          <w:w w:val="109"/>
          <w:sz w:val="24"/>
          <w:szCs w:val="24"/>
        </w:rPr>
        <w:t>ol</w:t>
      </w:r>
      <w:r w:rsidRPr="0089761F">
        <w:rPr>
          <w:b/>
          <w:spacing w:val="7"/>
          <w:w w:val="109"/>
          <w:sz w:val="24"/>
          <w:szCs w:val="24"/>
        </w:rPr>
        <w:t>w</w:t>
      </w:r>
      <w:r w:rsidRPr="0089761F">
        <w:rPr>
          <w:b/>
          <w:w w:val="109"/>
          <w:sz w:val="24"/>
          <w:szCs w:val="24"/>
        </w:rPr>
        <w:t>yr</w:t>
      </w:r>
      <w:r w:rsidRPr="0089761F">
        <w:rPr>
          <w:b/>
          <w:spacing w:val="13"/>
          <w:w w:val="109"/>
          <w:sz w:val="24"/>
          <w:szCs w:val="24"/>
        </w:rPr>
        <w:t xml:space="preserve"> </w:t>
      </w:r>
      <w:r w:rsidRPr="0089761F">
        <w:rPr>
          <w:b/>
          <w:w w:val="124"/>
          <w:sz w:val="24"/>
          <w:szCs w:val="24"/>
        </w:rPr>
        <w:t>e</w:t>
      </w:r>
      <w:r w:rsidRPr="0089761F">
        <w:rPr>
          <w:b/>
          <w:spacing w:val="1"/>
          <w:w w:val="101"/>
          <w:sz w:val="24"/>
          <w:szCs w:val="24"/>
        </w:rPr>
        <w:t>l</w:t>
      </w:r>
      <w:r w:rsidRPr="0089761F">
        <w:rPr>
          <w:b/>
          <w:spacing w:val="1"/>
          <w:w w:val="113"/>
          <w:sz w:val="24"/>
          <w:szCs w:val="24"/>
        </w:rPr>
        <w:t>u</w:t>
      </w:r>
      <w:r w:rsidRPr="0089761F">
        <w:rPr>
          <w:b/>
          <w:w w:val="109"/>
          <w:sz w:val="24"/>
          <w:szCs w:val="24"/>
        </w:rPr>
        <w:t>s</w:t>
      </w:r>
      <w:r w:rsidRPr="0089761F">
        <w:rPr>
          <w:b/>
          <w:w w:val="124"/>
          <w:sz w:val="24"/>
          <w:szCs w:val="24"/>
        </w:rPr>
        <w:t>e</w:t>
      </w:r>
      <w:r w:rsidRPr="0089761F">
        <w:rPr>
          <w:b/>
          <w:w w:val="115"/>
          <w:sz w:val="24"/>
          <w:szCs w:val="24"/>
        </w:rPr>
        <w:t>n</w:t>
      </w:r>
    </w:p>
    <w:p w:rsidR="002E0C2E" w:rsidRPr="0089761F" w:rsidRDefault="002E0C2E">
      <w:pPr>
        <w:spacing w:before="9" w:line="240" w:lineRule="exact"/>
        <w:rPr>
          <w:b/>
          <w:sz w:val="24"/>
          <w:szCs w:val="24"/>
        </w:rPr>
      </w:pPr>
    </w:p>
    <w:p w:rsidR="000D293F" w:rsidRPr="000D293F" w:rsidRDefault="000D6E7E" w:rsidP="000D293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0D293F">
        <w:rPr>
          <w:w w:val="91"/>
          <w:sz w:val="22"/>
          <w:szCs w:val="22"/>
        </w:rPr>
        <w:t>Ga</w:t>
      </w:r>
      <w:r w:rsidRPr="000D293F">
        <w:rPr>
          <w:spacing w:val="-1"/>
          <w:w w:val="91"/>
          <w:sz w:val="22"/>
          <w:szCs w:val="22"/>
        </w:rPr>
        <w:t>l</w:t>
      </w:r>
      <w:r w:rsidRPr="000D293F">
        <w:rPr>
          <w:w w:val="91"/>
          <w:sz w:val="22"/>
          <w:szCs w:val="22"/>
        </w:rPr>
        <w:t>l</w:t>
      </w:r>
      <w:r w:rsidRPr="000D293F">
        <w:rPr>
          <w:spacing w:val="12"/>
          <w:w w:val="91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 xml:space="preserve">r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m</w:t>
      </w:r>
      <w:r w:rsidRPr="000D293F">
        <w:rPr>
          <w:spacing w:val="1"/>
          <w:sz w:val="22"/>
          <w:szCs w:val="22"/>
        </w:rPr>
        <w:t>d</w:t>
      </w:r>
      <w:r w:rsidRPr="000D293F">
        <w:rPr>
          <w:sz w:val="22"/>
          <w:szCs w:val="22"/>
        </w:rPr>
        <w:t>di</w:t>
      </w:r>
      <w:r w:rsidRPr="000D293F">
        <w:rPr>
          <w:spacing w:val="1"/>
          <w:sz w:val="22"/>
          <w:szCs w:val="22"/>
        </w:rPr>
        <w:t>r</w:t>
      </w:r>
      <w:r w:rsidRPr="000D293F">
        <w:rPr>
          <w:sz w:val="22"/>
          <w:szCs w:val="22"/>
        </w:rPr>
        <w:t>i</w:t>
      </w:r>
      <w:r w:rsidRPr="000D293F">
        <w:rPr>
          <w:spacing w:val="1"/>
          <w:sz w:val="22"/>
          <w:szCs w:val="22"/>
        </w:rPr>
        <w:t>ed</w:t>
      </w:r>
      <w:r w:rsidRPr="000D293F">
        <w:rPr>
          <w:sz w:val="22"/>
          <w:szCs w:val="22"/>
        </w:rPr>
        <w:t>o</w:t>
      </w:r>
      <w:r w:rsidRPr="000D293F">
        <w:rPr>
          <w:spacing w:val="-1"/>
          <w:sz w:val="22"/>
          <w:szCs w:val="22"/>
        </w:rPr>
        <w:t>l</w:t>
      </w:r>
      <w:r w:rsidRPr="000D293F">
        <w:rPr>
          <w:spacing w:val="5"/>
          <w:sz w:val="22"/>
          <w:szCs w:val="22"/>
        </w:rPr>
        <w:t>w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r</w:t>
      </w:r>
      <w:r w:rsidRPr="000D293F">
        <w:rPr>
          <w:spacing w:val="28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lus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n</w:t>
      </w:r>
      <w:r w:rsidRPr="000D293F">
        <w:rPr>
          <w:spacing w:val="46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d</w:t>
      </w:r>
      <w:r w:rsidRPr="000D293F">
        <w:rPr>
          <w:sz w:val="22"/>
          <w:szCs w:val="22"/>
        </w:rPr>
        <w:t>di</w:t>
      </w:r>
      <w:r w:rsidRPr="000D293F">
        <w:rPr>
          <w:spacing w:val="1"/>
          <w:sz w:val="22"/>
          <w:szCs w:val="22"/>
        </w:rPr>
        <w:t>r</w:t>
      </w:r>
      <w:r w:rsidRPr="000D293F">
        <w:rPr>
          <w:sz w:val="22"/>
          <w:szCs w:val="22"/>
        </w:rPr>
        <w:t>p</w:t>
      </w:r>
      <w:r w:rsidRPr="000D293F">
        <w:rPr>
          <w:spacing w:val="5"/>
          <w:sz w:val="22"/>
          <w:szCs w:val="22"/>
        </w:rPr>
        <w:t>rw</w:t>
      </w:r>
      <w:r w:rsidRPr="000D293F">
        <w:rPr>
          <w:spacing w:val="-3"/>
          <w:sz w:val="22"/>
          <w:szCs w:val="22"/>
        </w:rPr>
        <w:t>y</w:t>
      </w:r>
      <w:r w:rsidRPr="000D293F">
        <w:rPr>
          <w:sz w:val="22"/>
          <w:szCs w:val="22"/>
        </w:rPr>
        <w:t>o</w:t>
      </w:r>
      <w:r w:rsidRPr="000D293F">
        <w:rPr>
          <w:spacing w:val="18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u</w:t>
      </w:r>
      <w:r w:rsidRPr="000D293F">
        <w:rPr>
          <w:sz w:val="22"/>
          <w:szCs w:val="22"/>
        </w:rPr>
        <w:t>n</w:t>
      </w:r>
      <w:r w:rsidRPr="000D293F">
        <w:rPr>
          <w:spacing w:val="2"/>
          <w:sz w:val="22"/>
          <w:szCs w:val="22"/>
        </w:rPr>
        <w:t>r</w:t>
      </w:r>
      <w:r w:rsidRPr="000D293F">
        <w:rPr>
          <w:spacing w:val="-3"/>
          <w:sz w:val="22"/>
          <w:szCs w:val="22"/>
        </w:rPr>
        <w:t>h</w:t>
      </w:r>
      <w:r w:rsidRPr="000D293F">
        <w:rPr>
          <w:spacing w:val="5"/>
          <w:sz w:val="22"/>
          <w:szCs w:val="22"/>
        </w:rPr>
        <w:t>y</w:t>
      </w:r>
      <w:r w:rsidRPr="000D293F">
        <w:rPr>
          <w:sz w:val="22"/>
          <w:szCs w:val="22"/>
        </w:rPr>
        <w:t>w</w:t>
      </w:r>
      <w:r w:rsidRPr="000D293F">
        <w:rPr>
          <w:spacing w:val="27"/>
          <w:sz w:val="22"/>
          <w:szCs w:val="22"/>
        </w:rPr>
        <w:t xml:space="preserve"> </w:t>
      </w:r>
      <w:r w:rsidRPr="000D293F">
        <w:rPr>
          <w:spacing w:val="-3"/>
          <w:sz w:val="22"/>
          <w:szCs w:val="22"/>
        </w:rPr>
        <w:t>bw</w:t>
      </w:r>
      <w:r w:rsidRPr="000D293F">
        <w:rPr>
          <w:spacing w:val="-1"/>
          <w:sz w:val="22"/>
          <w:szCs w:val="22"/>
        </w:rPr>
        <w:t>e</w:t>
      </w:r>
      <w:r w:rsidRPr="000D293F">
        <w:rPr>
          <w:spacing w:val="1"/>
          <w:sz w:val="22"/>
          <w:szCs w:val="22"/>
        </w:rPr>
        <w:t>r</w:t>
      </w:r>
      <w:r w:rsidRPr="000D293F">
        <w:rPr>
          <w:sz w:val="22"/>
          <w:szCs w:val="22"/>
        </w:rPr>
        <w:t>au</w:t>
      </w:r>
      <w:r w:rsidRPr="000D293F">
        <w:rPr>
          <w:spacing w:val="51"/>
          <w:sz w:val="22"/>
          <w:szCs w:val="22"/>
        </w:rPr>
        <w:t xml:space="preserve"> </w:t>
      </w:r>
      <w:r w:rsidRPr="000D293F">
        <w:rPr>
          <w:w w:val="106"/>
          <w:sz w:val="22"/>
          <w:szCs w:val="22"/>
        </w:rPr>
        <w:t>n</w:t>
      </w:r>
      <w:r w:rsidRPr="000D293F">
        <w:rPr>
          <w:spacing w:val="-1"/>
          <w:w w:val="117"/>
          <w:sz w:val="22"/>
          <w:szCs w:val="22"/>
        </w:rPr>
        <w:t>e</w:t>
      </w:r>
      <w:r w:rsidRPr="000D293F">
        <w:rPr>
          <w:w w:val="104"/>
          <w:sz w:val="22"/>
          <w:szCs w:val="22"/>
        </w:rPr>
        <w:t>u</w:t>
      </w:r>
      <w:r w:rsidR="000D293F" w:rsidRPr="000D293F">
        <w:rPr>
          <w:sz w:val="22"/>
          <w:szCs w:val="22"/>
        </w:rPr>
        <w:t xml:space="preserve"> </w:t>
      </w:r>
      <w:r w:rsidRPr="000D293F">
        <w:rPr>
          <w:spacing w:val="1"/>
          <w:w w:val="106"/>
          <w:sz w:val="22"/>
          <w:szCs w:val="22"/>
        </w:rPr>
        <w:t>s</w:t>
      </w:r>
      <w:r w:rsidRPr="000D293F">
        <w:rPr>
          <w:spacing w:val="5"/>
          <w:w w:val="106"/>
          <w:sz w:val="22"/>
          <w:szCs w:val="22"/>
        </w:rPr>
        <w:t>w</w:t>
      </w:r>
      <w:r w:rsidRPr="000D293F">
        <w:rPr>
          <w:spacing w:val="-3"/>
          <w:w w:val="106"/>
          <w:sz w:val="22"/>
          <w:szCs w:val="22"/>
        </w:rPr>
        <w:t>y</w:t>
      </w:r>
      <w:r w:rsidRPr="000D293F">
        <w:rPr>
          <w:spacing w:val="1"/>
          <w:w w:val="106"/>
          <w:sz w:val="22"/>
          <w:szCs w:val="22"/>
        </w:rPr>
        <w:t>ddo</w:t>
      </w:r>
      <w:r w:rsidRPr="000D293F">
        <w:rPr>
          <w:spacing w:val="-1"/>
          <w:w w:val="106"/>
          <w:sz w:val="22"/>
          <w:szCs w:val="22"/>
        </w:rPr>
        <w:t>g</w:t>
      </w:r>
      <w:r w:rsidRPr="000D293F">
        <w:rPr>
          <w:w w:val="106"/>
          <w:sz w:val="22"/>
          <w:szCs w:val="22"/>
        </w:rPr>
        <w:t>a</w:t>
      </w:r>
      <w:r w:rsidRPr="000D293F">
        <w:rPr>
          <w:spacing w:val="-2"/>
          <w:w w:val="106"/>
          <w:sz w:val="22"/>
          <w:szCs w:val="22"/>
        </w:rPr>
        <w:t>e</w:t>
      </w:r>
      <w:r w:rsidRPr="000D293F">
        <w:rPr>
          <w:w w:val="106"/>
          <w:sz w:val="22"/>
          <w:szCs w:val="22"/>
        </w:rPr>
        <w:t>t</w:t>
      </w:r>
      <w:r w:rsidRPr="000D293F">
        <w:rPr>
          <w:spacing w:val="-1"/>
          <w:w w:val="106"/>
          <w:sz w:val="22"/>
          <w:szCs w:val="22"/>
        </w:rPr>
        <w:t>h</w:t>
      </w:r>
      <w:r w:rsidRPr="000D293F">
        <w:rPr>
          <w:w w:val="106"/>
          <w:sz w:val="22"/>
          <w:szCs w:val="22"/>
        </w:rPr>
        <w:t>au</w:t>
      </w:r>
      <w:r w:rsidRPr="000D293F">
        <w:rPr>
          <w:spacing w:val="10"/>
          <w:w w:val="106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s</w:t>
      </w:r>
      <w:r w:rsidRPr="000D293F">
        <w:rPr>
          <w:spacing w:val="-3"/>
          <w:sz w:val="22"/>
          <w:szCs w:val="22"/>
        </w:rPr>
        <w:t>y</w:t>
      </w:r>
      <w:r w:rsidRPr="000D293F">
        <w:rPr>
          <w:spacing w:val="1"/>
          <w:sz w:val="22"/>
          <w:szCs w:val="22"/>
        </w:rPr>
        <w:t>d</w:t>
      </w:r>
      <w:r w:rsidRPr="000D293F">
        <w:rPr>
          <w:sz w:val="22"/>
          <w:szCs w:val="22"/>
        </w:rPr>
        <w:t>d</w:t>
      </w:r>
      <w:r w:rsidRPr="000D293F">
        <w:rPr>
          <w:spacing w:val="16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g</w:t>
      </w:r>
      <w:r w:rsidRPr="000D293F">
        <w:rPr>
          <w:spacing w:val="1"/>
          <w:sz w:val="22"/>
          <w:szCs w:val="22"/>
        </w:rPr>
        <w:t>a</w:t>
      </w:r>
      <w:r w:rsidRPr="000D293F">
        <w:rPr>
          <w:sz w:val="22"/>
          <w:szCs w:val="22"/>
        </w:rPr>
        <w:t>n</w:t>
      </w:r>
      <w:r w:rsidRPr="000D293F">
        <w:rPr>
          <w:spacing w:val="1"/>
          <w:sz w:val="22"/>
          <w:szCs w:val="22"/>
        </w:rPr>
        <w:t>ddy</w:t>
      </w:r>
      <w:r w:rsidRPr="000D293F">
        <w:rPr>
          <w:spacing w:val="-2"/>
          <w:sz w:val="22"/>
          <w:szCs w:val="22"/>
        </w:rPr>
        <w:t>n</w:t>
      </w:r>
      <w:r w:rsidRPr="000D293F">
        <w:rPr>
          <w:sz w:val="22"/>
          <w:szCs w:val="22"/>
        </w:rPr>
        <w:t>t</w:t>
      </w:r>
      <w:r w:rsidRPr="000D293F">
        <w:rPr>
          <w:spacing w:val="53"/>
          <w:sz w:val="22"/>
          <w:szCs w:val="22"/>
        </w:rPr>
        <w:t xml:space="preserve"> </w:t>
      </w:r>
      <w:r w:rsidRPr="000D293F">
        <w:rPr>
          <w:sz w:val="22"/>
          <w:szCs w:val="22"/>
        </w:rPr>
        <w:t>i</w:t>
      </w:r>
      <w:r w:rsidRPr="000D293F">
        <w:rPr>
          <w:spacing w:val="-2"/>
          <w:sz w:val="22"/>
          <w:szCs w:val="22"/>
        </w:rPr>
        <w:t xml:space="preserve"> </w:t>
      </w:r>
      <w:r w:rsidRPr="000D293F">
        <w:rPr>
          <w:spacing w:val="-3"/>
          <w:sz w:val="22"/>
          <w:szCs w:val="22"/>
        </w:rPr>
        <w:t>b</w:t>
      </w:r>
      <w:r w:rsidRPr="000D293F">
        <w:rPr>
          <w:spacing w:val="5"/>
          <w:sz w:val="22"/>
          <w:szCs w:val="22"/>
        </w:rPr>
        <w:t>w</w:t>
      </w:r>
      <w:r w:rsidRPr="000D293F">
        <w:rPr>
          <w:sz w:val="22"/>
          <w:szCs w:val="22"/>
        </w:rPr>
        <w:t>y</w:t>
      </w:r>
      <w:r w:rsidRPr="000D293F">
        <w:rPr>
          <w:spacing w:val="-1"/>
          <w:sz w:val="22"/>
          <w:szCs w:val="22"/>
        </w:rPr>
        <w:t>l</w:t>
      </w:r>
      <w:r w:rsidRPr="000D293F">
        <w:rPr>
          <w:sz w:val="22"/>
          <w:szCs w:val="22"/>
        </w:rPr>
        <w:t>l</w:t>
      </w:r>
      <w:r w:rsidRPr="000D293F">
        <w:rPr>
          <w:spacing w:val="1"/>
          <w:sz w:val="22"/>
          <w:szCs w:val="22"/>
        </w:rPr>
        <w:t>go</w:t>
      </w:r>
      <w:r w:rsidRPr="000D293F">
        <w:rPr>
          <w:sz w:val="22"/>
          <w:szCs w:val="22"/>
        </w:rPr>
        <w:t>r</w:t>
      </w:r>
      <w:r w:rsidRPr="000D293F">
        <w:rPr>
          <w:spacing w:val="8"/>
          <w:sz w:val="22"/>
          <w:szCs w:val="22"/>
        </w:rPr>
        <w:t xml:space="preserve"> </w:t>
      </w:r>
      <w:r w:rsidRPr="000D293F">
        <w:rPr>
          <w:sz w:val="22"/>
          <w:szCs w:val="22"/>
        </w:rPr>
        <w:t>n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u</w:t>
      </w:r>
      <w:r w:rsidRPr="000D293F">
        <w:rPr>
          <w:spacing w:val="34"/>
          <w:sz w:val="22"/>
          <w:szCs w:val="22"/>
        </w:rPr>
        <w:t xml:space="preserve"> </w:t>
      </w:r>
      <w:r w:rsidRPr="000D293F">
        <w:rPr>
          <w:spacing w:val="-3"/>
          <w:sz w:val="22"/>
          <w:szCs w:val="22"/>
        </w:rPr>
        <w:t>b</w:t>
      </w:r>
      <w:r w:rsidRPr="000D293F">
        <w:rPr>
          <w:spacing w:val="5"/>
          <w:sz w:val="22"/>
          <w:szCs w:val="22"/>
        </w:rPr>
        <w:t>w</w:t>
      </w:r>
      <w:r w:rsidRPr="000D293F">
        <w:rPr>
          <w:sz w:val="22"/>
          <w:szCs w:val="22"/>
        </w:rPr>
        <w:t>y</w:t>
      </w:r>
      <w:r w:rsidRPr="000D293F">
        <w:rPr>
          <w:spacing w:val="-1"/>
          <w:sz w:val="22"/>
          <w:szCs w:val="22"/>
        </w:rPr>
        <w:t>l</w:t>
      </w:r>
      <w:r w:rsidRPr="000D293F">
        <w:rPr>
          <w:sz w:val="22"/>
          <w:szCs w:val="22"/>
        </w:rPr>
        <w:t>l</w:t>
      </w:r>
      <w:r w:rsidRPr="000D293F">
        <w:rPr>
          <w:spacing w:val="1"/>
          <w:sz w:val="22"/>
          <w:szCs w:val="22"/>
        </w:rPr>
        <w:t>gor</w:t>
      </w:r>
      <w:r w:rsidRPr="000D293F">
        <w:rPr>
          <w:sz w:val="22"/>
          <w:szCs w:val="22"/>
        </w:rPr>
        <w:t>a</w:t>
      </w:r>
      <w:r w:rsidRPr="000D293F">
        <w:rPr>
          <w:spacing w:val="-2"/>
          <w:sz w:val="22"/>
          <w:szCs w:val="22"/>
        </w:rPr>
        <w:t>u</w:t>
      </w:r>
      <w:r w:rsidRPr="000D293F">
        <w:rPr>
          <w:sz w:val="22"/>
          <w:szCs w:val="22"/>
        </w:rPr>
        <w:t>,</w:t>
      </w:r>
      <w:r w:rsidRPr="000D293F">
        <w:rPr>
          <w:spacing w:val="23"/>
          <w:sz w:val="22"/>
          <w:szCs w:val="22"/>
        </w:rPr>
        <w:t xml:space="preserve"> </w:t>
      </w:r>
      <w:r w:rsidRPr="000D293F">
        <w:rPr>
          <w:w w:val="102"/>
          <w:sz w:val="22"/>
          <w:szCs w:val="22"/>
        </w:rPr>
        <w:t>ac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z w:val="22"/>
          <w:szCs w:val="22"/>
        </w:rPr>
        <w:t>os</w:t>
      </w:r>
      <w:r w:rsidRPr="000D293F">
        <w:rPr>
          <w:spacing w:val="13"/>
          <w:sz w:val="22"/>
          <w:szCs w:val="22"/>
        </w:rPr>
        <w:t xml:space="preserve"> </w:t>
      </w:r>
      <w:r w:rsidRPr="000D293F">
        <w:rPr>
          <w:spacing w:val="-3"/>
          <w:sz w:val="22"/>
          <w:szCs w:val="22"/>
        </w:rPr>
        <w:t>y</w:t>
      </w:r>
      <w:r w:rsidRPr="000D293F">
        <w:rPr>
          <w:spacing w:val="1"/>
          <w:sz w:val="22"/>
          <w:szCs w:val="22"/>
        </w:rPr>
        <w:t>dy</w:t>
      </w:r>
      <w:r w:rsidRPr="000D293F">
        <w:rPr>
          <w:spacing w:val="-2"/>
          <w:sz w:val="22"/>
          <w:szCs w:val="22"/>
        </w:rPr>
        <w:t>n</w:t>
      </w:r>
      <w:r w:rsidRPr="000D293F">
        <w:rPr>
          <w:sz w:val="22"/>
          <w:szCs w:val="22"/>
        </w:rPr>
        <w:t>t</w:t>
      </w:r>
      <w:r w:rsidRPr="000D293F">
        <w:rPr>
          <w:spacing w:val="21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n</w:t>
      </w:r>
      <w:r w:rsidRPr="000D293F">
        <w:rPr>
          <w:spacing w:val="9"/>
          <w:sz w:val="22"/>
          <w:szCs w:val="22"/>
        </w:rPr>
        <w:t xml:space="preserve"> </w:t>
      </w:r>
      <w:r w:rsidRPr="000D293F">
        <w:rPr>
          <w:sz w:val="22"/>
          <w:szCs w:val="22"/>
        </w:rPr>
        <w:t>gwn</w:t>
      </w:r>
      <w:r w:rsidRPr="000D293F">
        <w:rPr>
          <w:spacing w:val="-1"/>
          <w:sz w:val="22"/>
          <w:szCs w:val="22"/>
        </w:rPr>
        <w:t>e</w:t>
      </w:r>
      <w:r w:rsidRPr="000D293F">
        <w:rPr>
          <w:spacing w:val="1"/>
          <w:sz w:val="22"/>
          <w:szCs w:val="22"/>
        </w:rPr>
        <w:t>u</w:t>
      </w:r>
      <w:r w:rsidRPr="000D293F">
        <w:rPr>
          <w:sz w:val="22"/>
          <w:szCs w:val="22"/>
        </w:rPr>
        <w:t xml:space="preserve">d </w:t>
      </w:r>
      <w:r w:rsidRPr="000D293F">
        <w:rPr>
          <w:spacing w:val="-3"/>
          <w:sz w:val="22"/>
          <w:szCs w:val="22"/>
        </w:rPr>
        <w:t>h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n</w:t>
      </w:r>
      <w:r w:rsidRPr="000D293F">
        <w:rPr>
          <w:spacing w:val="-3"/>
          <w:sz w:val="22"/>
          <w:szCs w:val="22"/>
        </w:rPr>
        <w:t>n</w:t>
      </w:r>
      <w:r w:rsidRPr="000D293F">
        <w:rPr>
          <w:spacing w:val="-13"/>
          <w:sz w:val="22"/>
          <w:szCs w:val="22"/>
        </w:rPr>
        <w:t>y</w:t>
      </w:r>
      <w:r w:rsidRPr="000D293F">
        <w:rPr>
          <w:sz w:val="22"/>
          <w:szCs w:val="22"/>
        </w:rPr>
        <w:t>,</w:t>
      </w:r>
      <w:r w:rsidRPr="000D293F">
        <w:rPr>
          <w:spacing w:val="21"/>
          <w:sz w:val="22"/>
          <w:szCs w:val="22"/>
        </w:rPr>
        <w:t xml:space="preserve"> </w:t>
      </w:r>
      <w:r w:rsidRPr="000D293F">
        <w:rPr>
          <w:spacing w:val="-1"/>
          <w:w w:val="107"/>
          <w:sz w:val="22"/>
          <w:szCs w:val="22"/>
        </w:rPr>
        <w:t>m</w:t>
      </w:r>
      <w:r w:rsidRPr="000D293F">
        <w:rPr>
          <w:w w:val="112"/>
          <w:sz w:val="22"/>
          <w:szCs w:val="22"/>
        </w:rPr>
        <w:t>a</w:t>
      </w:r>
      <w:r w:rsidRPr="000D293F">
        <w:rPr>
          <w:w w:val="117"/>
          <w:sz w:val="22"/>
          <w:szCs w:val="22"/>
        </w:rPr>
        <w:t>e</w:t>
      </w:r>
      <w:r w:rsidRPr="000D293F">
        <w:rPr>
          <w:spacing w:val="-13"/>
          <w:w w:val="79"/>
          <w:sz w:val="22"/>
          <w:szCs w:val="22"/>
        </w:rPr>
        <w:t>’</w:t>
      </w:r>
      <w:r w:rsidRPr="000D293F">
        <w:rPr>
          <w:w w:val="106"/>
          <w:sz w:val="22"/>
          <w:szCs w:val="22"/>
        </w:rPr>
        <w:t>n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pacing w:val="2"/>
          <w:sz w:val="22"/>
          <w:szCs w:val="22"/>
        </w:rPr>
        <w:t>r</w:t>
      </w:r>
      <w:r w:rsidRPr="000D293F">
        <w:rPr>
          <w:spacing w:val="-1"/>
          <w:sz w:val="22"/>
          <w:szCs w:val="22"/>
        </w:rPr>
        <w:t>h</w:t>
      </w:r>
      <w:r w:rsidRPr="000D293F">
        <w:rPr>
          <w:sz w:val="22"/>
          <w:szCs w:val="22"/>
        </w:rPr>
        <w:t>aid</w:t>
      </w:r>
      <w:r w:rsidRPr="000D293F">
        <w:rPr>
          <w:spacing w:val="19"/>
          <w:sz w:val="22"/>
          <w:szCs w:val="22"/>
        </w:rPr>
        <w:t xml:space="preserve"> </w:t>
      </w:r>
      <w:r w:rsidRPr="000D293F">
        <w:rPr>
          <w:sz w:val="22"/>
          <w:szCs w:val="22"/>
        </w:rPr>
        <w:t>i</w:t>
      </w:r>
      <w:r w:rsidRPr="000D293F">
        <w:rPr>
          <w:spacing w:val="1"/>
          <w:sz w:val="22"/>
          <w:szCs w:val="22"/>
        </w:rPr>
        <w:t>ddy</w:t>
      </w:r>
      <w:r w:rsidRPr="000D293F">
        <w:rPr>
          <w:spacing w:val="-2"/>
          <w:sz w:val="22"/>
          <w:szCs w:val="22"/>
        </w:rPr>
        <w:t>n</w:t>
      </w:r>
      <w:r w:rsidRPr="000D293F">
        <w:rPr>
          <w:sz w:val="22"/>
          <w:szCs w:val="22"/>
        </w:rPr>
        <w:t>t</w:t>
      </w:r>
      <w:r w:rsidRPr="000D293F">
        <w:rPr>
          <w:spacing w:val="22"/>
          <w:sz w:val="22"/>
          <w:szCs w:val="22"/>
        </w:rPr>
        <w:t xml:space="preserve"> </w:t>
      </w:r>
      <w:r w:rsidRPr="000D293F">
        <w:rPr>
          <w:spacing w:val="1"/>
          <w:w w:val="105"/>
          <w:sz w:val="22"/>
          <w:szCs w:val="22"/>
        </w:rPr>
        <w:t>b</w:t>
      </w:r>
      <w:r w:rsidRPr="000D293F">
        <w:rPr>
          <w:spacing w:val="-1"/>
          <w:w w:val="117"/>
          <w:sz w:val="22"/>
          <w:szCs w:val="22"/>
        </w:rPr>
        <w:t>e</w:t>
      </w:r>
      <w:r w:rsidRPr="000D293F">
        <w:rPr>
          <w:w w:val="106"/>
          <w:sz w:val="22"/>
          <w:szCs w:val="22"/>
        </w:rPr>
        <w:t>nn</w:t>
      </w:r>
      <w:r w:rsidRPr="000D293F">
        <w:rPr>
          <w:spacing w:val="2"/>
          <w:w w:val="104"/>
          <w:sz w:val="22"/>
          <w:szCs w:val="22"/>
        </w:rPr>
        <w:t>u</w:t>
      </w:r>
      <w:r w:rsidRPr="000D293F">
        <w:rPr>
          <w:spacing w:val="-13"/>
          <w:w w:val="79"/>
          <w:sz w:val="22"/>
          <w:szCs w:val="22"/>
        </w:rPr>
        <w:t>’</w:t>
      </w:r>
      <w:r w:rsidRPr="000D293F">
        <w:rPr>
          <w:w w:val="96"/>
          <w:sz w:val="22"/>
          <w:szCs w:val="22"/>
        </w:rPr>
        <w:t xml:space="preserve">r </w:t>
      </w:r>
      <w:r w:rsidRPr="000D293F">
        <w:rPr>
          <w:spacing w:val="-4"/>
          <w:sz w:val="22"/>
          <w:szCs w:val="22"/>
        </w:rPr>
        <w:t>t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l</w:t>
      </w:r>
      <w:r w:rsidRPr="000D293F">
        <w:rPr>
          <w:spacing w:val="-1"/>
          <w:sz w:val="22"/>
          <w:szCs w:val="22"/>
        </w:rPr>
        <w:t>e</w:t>
      </w:r>
      <w:r w:rsidRPr="000D293F">
        <w:rPr>
          <w:spacing w:val="1"/>
          <w:sz w:val="22"/>
          <w:szCs w:val="22"/>
        </w:rPr>
        <w:t>r</w:t>
      </w:r>
      <w:r w:rsidRPr="000D293F">
        <w:rPr>
          <w:sz w:val="22"/>
          <w:szCs w:val="22"/>
        </w:rPr>
        <w:t>au</w:t>
      </w:r>
      <w:r w:rsidRPr="000D293F">
        <w:rPr>
          <w:spacing w:val="54"/>
          <w:sz w:val="22"/>
          <w:szCs w:val="22"/>
        </w:rPr>
        <w:t xml:space="preserve"> </w:t>
      </w:r>
      <w:r w:rsidRPr="000D293F">
        <w:rPr>
          <w:spacing w:val="-1"/>
          <w:w w:val="112"/>
          <w:sz w:val="22"/>
          <w:szCs w:val="22"/>
        </w:rPr>
        <w:t>a</w:t>
      </w:r>
      <w:r w:rsidRPr="000D293F">
        <w:rPr>
          <w:spacing w:val="-13"/>
          <w:w w:val="79"/>
          <w:sz w:val="22"/>
          <w:szCs w:val="22"/>
        </w:rPr>
        <w:t>’</w:t>
      </w:r>
      <w:r w:rsidRPr="000D293F">
        <w:rPr>
          <w:w w:val="96"/>
          <w:sz w:val="22"/>
          <w:szCs w:val="22"/>
        </w:rPr>
        <w:t>r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amo</w:t>
      </w:r>
      <w:r w:rsidRPr="000D293F">
        <w:rPr>
          <w:spacing w:val="-1"/>
          <w:sz w:val="22"/>
          <w:szCs w:val="22"/>
        </w:rPr>
        <w:t>d</w:t>
      </w:r>
      <w:r w:rsidRPr="000D293F">
        <w:rPr>
          <w:sz w:val="22"/>
          <w:szCs w:val="22"/>
        </w:rPr>
        <w:t xml:space="preserve">au </w:t>
      </w:r>
      <w:r w:rsidRPr="000D293F">
        <w:rPr>
          <w:spacing w:val="1"/>
          <w:sz w:val="22"/>
          <w:szCs w:val="22"/>
        </w:rPr>
        <w:t>a</w:t>
      </w:r>
      <w:r w:rsidRPr="000D293F">
        <w:rPr>
          <w:sz w:val="22"/>
          <w:szCs w:val="22"/>
        </w:rPr>
        <w:t>r</w:t>
      </w:r>
      <w:r w:rsidRPr="000D293F">
        <w:rPr>
          <w:spacing w:val="15"/>
          <w:sz w:val="22"/>
          <w:szCs w:val="22"/>
        </w:rPr>
        <w:t xml:space="preserve"> </w:t>
      </w:r>
      <w:r w:rsidRPr="000D293F">
        <w:rPr>
          <w:sz w:val="22"/>
          <w:szCs w:val="22"/>
        </w:rPr>
        <w:t>g</w:t>
      </w:r>
      <w:r w:rsidRPr="000D293F">
        <w:rPr>
          <w:spacing w:val="5"/>
          <w:sz w:val="22"/>
          <w:szCs w:val="22"/>
        </w:rPr>
        <w:t>y</w:t>
      </w:r>
      <w:r w:rsidRPr="000D293F">
        <w:rPr>
          <w:spacing w:val="-2"/>
          <w:sz w:val="22"/>
          <w:szCs w:val="22"/>
        </w:rPr>
        <w:t>f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r</w:t>
      </w:r>
      <w:r w:rsidRPr="000D293F">
        <w:rPr>
          <w:spacing w:val="16"/>
          <w:sz w:val="22"/>
          <w:szCs w:val="22"/>
        </w:rPr>
        <w:t xml:space="preserve"> </w:t>
      </w:r>
      <w:r w:rsidRPr="000D293F">
        <w:rPr>
          <w:sz w:val="22"/>
          <w:szCs w:val="22"/>
        </w:rPr>
        <w:t>di</w:t>
      </w:r>
      <w:r w:rsidRPr="000D293F">
        <w:rPr>
          <w:spacing w:val="1"/>
          <w:sz w:val="22"/>
          <w:szCs w:val="22"/>
        </w:rPr>
        <w:t>r</w:t>
      </w:r>
      <w:r w:rsidRPr="000D293F">
        <w:rPr>
          <w:sz w:val="22"/>
          <w:szCs w:val="22"/>
        </w:rPr>
        <w:t>p</w:t>
      </w:r>
      <w:r w:rsidRPr="000D293F">
        <w:rPr>
          <w:spacing w:val="5"/>
          <w:sz w:val="22"/>
          <w:szCs w:val="22"/>
        </w:rPr>
        <w:t>rw</w:t>
      </w:r>
      <w:r w:rsidRPr="000D293F">
        <w:rPr>
          <w:spacing w:val="-3"/>
          <w:sz w:val="22"/>
          <w:szCs w:val="22"/>
        </w:rPr>
        <w:t>yo</w:t>
      </w:r>
      <w:r w:rsidRPr="000D293F">
        <w:rPr>
          <w:sz w:val="22"/>
          <w:szCs w:val="22"/>
        </w:rPr>
        <w:t>.</w:t>
      </w:r>
      <w:r w:rsidRPr="000D293F">
        <w:rPr>
          <w:spacing w:val="13"/>
          <w:sz w:val="22"/>
          <w:szCs w:val="22"/>
        </w:rPr>
        <w:t xml:space="preserve"> </w:t>
      </w:r>
      <w:r w:rsidRPr="000D293F">
        <w:rPr>
          <w:w w:val="91"/>
          <w:sz w:val="22"/>
          <w:szCs w:val="22"/>
        </w:rPr>
        <w:t>Ga</w:t>
      </w:r>
      <w:r w:rsidRPr="000D293F">
        <w:rPr>
          <w:spacing w:val="-1"/>
          <w:w w:val="91"/>
          <w:sz w:val="22"/>
          <w:szCs w:val="22"/>
        </w:rPr>
        <w:t>l</w:t>
      </w:r>
      <w:r w:rsidRPr="000D293F">
        <w:rPr>
          <w:w w:val="91"/>
          <w:sz w:val="22"/>
          <w:szCs w:val="22"/>
        </w:rPr>
        <w:t>l</w:t>
      </w:r>
      <w:r w:rsidRPr="000D293F">
        <w:rPr>
          <w:spacing w:val="12"/>
          <w:w w:val="91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 xml:space="preserve">r </w:t>
      </w:r>
      <w:r w:rsidRPr="000D293F">
        <w:rPr>
          <w:spacing w:val="1"/>
          <w:w w:val="97"/>
          <w:sz w:val="22"/>
          <w:szCs w:val="22"/>
        </w:rPr>
        <w:t>y</w:t>
      </w:r>
      <w:r w:rsidRPr="000D293F">
        <w:rPr>
          <w:w w:val="107"/>
          <w:sz w:val="22"/>
          <w:szCs w:val="22"/>
        </w:rPr>
        <w:t>m</w:t>
      </w:r>
      <w:r w:rsidRPr="000D293F">
        <w:rPr>
          <w:spacing w:val="1"/>
          <w:w w:val="105"/>
          <w:sz w:val="22"/>
          <w:szCs w:val="22"/>
        </w:rPr>
        <w:t>d</w:t>
      </w:r>
      <w:r w:rsidRPr="000D293F">
        <w:rPr>
          <w:w w:val="98"/>
          <w:sz w:val="22"/>
          <w:szCs w:val="22"/>
        </w:rPr>
        <w:t>di</w:t>
      </w:r>
      <w:r w:rsidRPr="000D293F">
        <w:rPr>
          <w:spacing w:val="1"/>
          <w:w w:val="96"/>
          <w:sz w:val="22"/>
          <w:szCs w:val="22"/>
        </w:rPr>
        <w:t>r</w:t>
      </w:r>
      <w:r w:rsidRPr="000D293F">
        <w:rPr>
          <w:w w:val="87"/>
          <w:sz w:val="22"/>
          <w:szCs w:val="22"/>
        </w:rPr>
        <w:t>i</w:t>
      </w:r>
      <w:r w:rsidRPr="000D293F">
        <w:rPr>
          <w:spacing w:val="1"/>
          <w:w w:val="117"/>
          <w:sz w:val="22"/>
          <w:szCs w:val="22"/>
        </w:rPr>
        <w:t>e</w:t>
      </w:r>
      <w:r w:rsidRPr="000D293F">
        <w:rPr>
          <w:spacing w:val="1"/>
          <w:w w:val="105"/>
          <w:sz w:val="22"/>
          <w:szCs w:val="22"/>
        </w:rPr>
        <w:t>d</w:t>
      </w:r>
      <w:r w:rsidRPr="000D293F">
        <w:rPr>
          <w:w w:val="104"/>
          <w:sz w:val="22"/>
          <w:szCs w:val="22"/>
        </w:rPr>
        <w:t>o</w:t>
      </w:r>
      <w:r w:rsidRPr="000D293F">
        <w:rPr>
          <w:spacing w:val="-1"/>
          <w:w w:val="87"/>
          <w:sz w:val="22"/>
          <w:szCs w:val="22"/>
        </w:rPr>
        <w:t>l</w:t>
      </w:r>
      <w:r w:rsidRPr="000D293F">
        <w:rPr>
          <w:spacing w:val="5"/>
          <w:w w:val="106"/>
          <w:sz w:val="22"/>
          <w:szCs w:val="22"/>
        </w:rPr>
        <w:t>w</w:t>
      </w:r>
      <w:r w:rsidRPr="000D293F">
        <w:rPr>
          <w:spacing w:val="1"/>
          <w:w w:val="97"/>
          <w:sz w:val="22"/>
          <w:szCs w:val="22"/>
        </w:rPr>
        <w:t>y</w:t>
      </w:r>
      <w:r w:rsidRPr="000D293F">
        <w:rPr>
          <w:w w:val="96"/>
          <w:sz w:val="22"/>
          <w:szCs w:val="22"/>
        </w:rPr>
        <w:t xml:space="preserve">r 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lus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n</w:t>
      </w:r>
      <w:r w:rsidRPr="000D293F">
        <w:rPr>
          <w:spacing w:val="46"/>
          <w:sz w:val="22"/>
          <w:szCs w:val="22"/>
        </w:rPr>
        <w:t xml:space="preserve"> </w:t>
      </w:r>
      <w:r w:rsidRPr="000D293F">
        <w:rPr>
          <w:w w:val="112"/>
          <w:sz w:val="22"/>
          <w:szCs w:val="22"/>
        </w:rPr>
        <w:t>a</w:t>
      </w:r>
      <w:r w:rsidRPr="000D293F">
        <w:rPr>
          <w:spacing w:val="1"/>
          <w:w w:val="105"/>
          <w:sz w:val="22"/>
          <w:szCs w:val="22"/>
        </w:rPr>
        <w:t>d</w:t>
      </w:r>
      <w:r w:rsidRPr="000D293F">
        <w:rPr>
          <w:spacing w:val="-1"/>
          <w:w w:val="105"/>
          <w:sz w:val="22"/>
          <w:szCs w:val="22"/>
        </w:rPr>
        <w:t>d</w:t>
      </w:r>
      <w:r w:rsidRPr="000D293F">
        <w:rPr>
          <w:w w:val="108"/>
          <w:sz w:val="22"/>
          <w:szCs w:val="22"/>
        </w:rPr>
        <w:t>a</w:t>
      </w:r>
      <w:r w:rsidRPr="000D293F">
        <w:rPr>
          <w:spacing w:val="-1"/>
          <w:w w:val="108"/>
          <w:sz w:val="22"/>
          <w:szCs w:val="22"/>
        </w:rPr>
        <w:t>s</w:t>
      </w:r>
      <w:r w:rsidRPr="000D293F">
        <w:rPr>
          <w:spacing w:val="2"/>
          <w:w w:val="104"/>
          <w:sz w:val="22"/>
          <w:szCs w:val="22"/>
        </w:rPr>
        <w:t>u</w:t>
      </w:r>
      <w:r w:rsidRPr="000D293F">
        <w:rPr>
          <w:spacing w:val="-13"/>
          <w:w w:val="79"/>
          <w:sz w:val="22"/>
          <w:szCs w:val="22"/>
        </w:rPr>
        <w:t>’</w:t>
      </w:r>
      <w:r w:rsidRPr="000D293F">
        <w:rPr>
          <w:w w:val="96"/>
          <w:sz w:val="22"/>
          <w:szCs w:val="22"/>
        </w:rPr>
        <w:t>r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pacing w:val="-4"/>
          <w:sz w:val="22"/>
          <w:szCs w:val="22"/>
        </w:rPr>
        <w:t>t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l</w:t>
      </w:r>
      <w:r w:rsidRPr="000D293F">
        <w:rPr>
          <w:spacing w:val="-1"/>
          <w:sz w:val="22"/>
          <w:szCs w:val="22"/>
        </w:rPr>
        <w:t>e</w:t>
      </w:r>
      <w:r w:rsidRPr="000D293F">
        <w:rPr>
          <w:spacing w:val="1"/>
          <w:sz w:val="22"/>
          <w:szCs w:val="22"/>
        </w:rPr>
        <w:t>r</w:t>
      </w:r>
      <w:r w:rsidRPr="000D293F">
        <w:rPr>
          <w:sz w:val="22"/>
          <w:szCs w:val="22"/>
        </w:rPr>
        <w:t>au</w:t>
      </w:r>
      <w:r w:rsidRPr="000D293F">
        <w:rPr>
          <w:spacing w:val="54"/>
          <w:sz w:val="22"/>
          <w:szCs w:val="22"/>
        </w:rPr>
        <w:t xml:space="preserve"> </w:t>
      </w:r>
      <w:r w:rsidRPr="000D293F">
        <w:rPr>
          <w:spacing w:val="-1"/>
          <w:w w:val="112"/>
          <w:sz w:val="22"/>
          <w:szCs w:val="22"/>
        </w:rPr>
        <w:t>a</w:t>
      </w:r>
      <w:r w:rsidRPr="000D293F">
        <w:rPr>
          <w:spacing w:val="-13"/>
          <w:w w:val="79"/>
          <w:sz w:val="22"/>
          <w:szCs w:val="22"/>
        </w:rPr>
        <w:t>’</w:t>
      </w:r>
      <w:r w:rsidRPr="000D293F">
        <w:rPr>
          <w:w w:val="96"/>
          <w:sz w:val="22"/>
          <w:szCs w:val="22"/>
        </w:rPr>
        <w:t>r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amo</w:t>
      </w:r>
      <w:r w:rsidRPr="000D293F">
        <w:rPr>
          <w:spacing w:val="-1"/>
          <w:sz w:val="22"/>
          <w:szCs w:val="22"/>
        </w:rPr>
        <w:t>d</w:t>
      </w:r>
      <w:r w:rsidRPr="000D293F">
        <w:rPr>
          <w:sz w:val="22"/>
          <w:szCs w:val="22"/>
        </w:rPr>
        <w:t xml:space="preserve">au </w:t>
      </w:r>
      <w:r w:rsidRPr="000D293F">
        <w:rPr>
          <w:spacing w:val="-3"/>
          <w:sz w:val="22"/>
          <w:szCs w:val="22"/>
        </w:rPr>
        <w:t>h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n</w:t>
      </w:r>
      <w:r w:rsidRPr="000D293F">
        <w:rPr>
          <w:spacing w:val="-3"/>
          <w:sz w:val="22"/>
          <w:szCs w:val="22"/>
        </w:rPr>
        <w:t>n</w:t>
      </w:r>
      <w:r w:rsidRPr="000D293F">
        <w:rPr>
          <w:sz w:val="22"/>
          <w:szCs w:val="22"/>
        </w:rPr>
        <w:t>y</w:t>
      </w:r>
      <w:r w:rsidRPr="000D293F">
        <w:rPr>
          <w:spacing w:val="19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u</w:t>
      </w:r>
      <w:r w:rsidRPr="000D293F">
        <w:rPr>
          <w:sz w:val="22"/>
          <w:szCs w:val="22"/>
        </w:rPr>
        <w:t>n</w:t>
      </w:r>
      <w:r w:rsidRPr="000D293F">
        <w:rPr>
          <w:spacing w:val="2"/>
          <w:sz w:val="22"/>
          <w:szCs w:val="22"/>
        </w:rPr>
        <w:t>r</w:t>
      </w:r>
      <w:r w:rsidRPr="000D293F">
        <w:rPr>
          <w:spacing w:val="-3"/>
          <w:sz w:val="22"/>
          <w:szCs w:val="22"/>
        </w:rPr>
        <w:t>h</w:t>
      </w:r>
      <w:r w:rsidRPr="000D293F">
        <w:rPr>
          <w:spacing w:val="5"/>
          <w:sz w:val="22"/>
          <w:szCs w:val="22"/>
        </w:rPr>
        <w:t>y</w:t>
      </w:r>
      <w:r w:rsidRPr="000D293F">
        <w:rPr>
          <w:sz w:val="22"/>
          <w:szCs w:val="22"/>
        </w:rPr>
        <w:t>w</w:t>
      </w:r>
      <w:r w:rsidRPr="000D293F">
        <w:rPr>
          <w:spacing w:val="27"/>
          <w:sz w:val="22"/>
          <w:szCs w:val="22"/>
        </w:rPr>
        <w:t xml:space="preserve"> </w:t>
      </w:r>
      <w:r w:rsidRPr="000D293F">
        <w:rPr>
          <w:sz w:val="22"/>
          <w:szCs w:val="22"/>
        </w:rPr>
        <w:t>b</w:t>
      </w:r>
      <w:r w:rsidRPr="000D293F">
        <w:rPr>
          <w:spacing w:val="6"/>
          <w:sz w:val="22"/>
          <w:szCs w:val="22"/>
        </w:rPr>
        <w:t>r</w:t>
      </w:r>
      <w:r w:rsidRPr="000D293F">
        <w:rPr>
          <w:spacing w:val="-3"/>
          <w:sz w:val="22"/>
          <w:szCs w:val="22"/>
        </w:rPr>
        <w:t>y</w:t>
      </w:r>
      <w:r w:rsidRPr="000D293F">
        <w:rPr>
          <w:spacing w:val="-2"/>
          <w:sz w:val="22"/>
          <w:szCs w:val="22"/>
        </w:rPr>
        <w:t>d</w:t>
      </w:r>
      <w:r w:rsidRPr="000D293F">
        <w:rPr>
          <w:sz w:val="22"/>
          <w:szCs w:val="22"/>
        </w:rPr>
        <w:t>,</w:t>
      </w:r>
      <w:r w:rsidRPr="000D293F">
        <w:rPr>
          <w:spacing w:val="13"/>
          <w:sz w:val="22"/>
          <w:szCs w:val="22"/>
        </w:rPr>
        <w:t xml:space="preserve"> </w:t>
      </w:r>
      <w:r w:rsidRPr="000D293F">
        <w:rPr>
          <w:w w:val="106"/>
          <w:sz w:val="22"/>
          <w:szCs w:val="22"/>
        </w:rPr>
        <w:t>n</w:t>
      </w:r>
      <w:r w:rsidRPr="000D293F">
        <w:rPr>
          <w:spacing w:val="-1"/>
          <w:w w:val="117"/>
          <w:sz w:val="22"/>
          <w:szCs w:val="22"/>
        </w:rPr>
        <w:t>e</w:t>
      </w:r>
      <w:r w:rsidRPr="000D293F">
        <w:rPr>
          <w:w w:val="104"/>
          <w:sz w:val="22"/>
          <w:szCs w:val="22"/>
        </w:rPr>
        <w:t xml:space="preserve">u </w:t>
      </w:r>
      <w:r w:rsidRPr="000D293F">
        <w:rPr>
          <w:spacing w:val="1"/>
          <w:w w:val="105"/>
          <w:sz w:val="22"/>
          <w:szCs w:val="22"/>
        </w:rPr>
        <w:t>d</w:t>
      </w:r>
      <w:r w:rsidRPr="000D293F">
        <w:rPr>
          <w:w w:val="98"/>
          <w:sz w:val="22"/>
          <w:szCs w:val="22"/>
        </w:rPr>
        <w:t>di</w:t>
      </w:r>
      <w:r w:rsidRPr="000D293F">
        <w:rPr>
          <w:spacing w:val="1"/>
          <w:w w:val="105"/>
          <w:sz w:val="22"/>
          <w:szCs w:val="22"/>
        </w:rPr>
        <w:t>dd</w:t>
      </w:r>
      <w:r w:rsidRPr="000D293F">
        <w:rPr>
          <w:spacing w:val="1"/>
          <w:w w:val="97"/>
          <w:sz w:val="22"/>
          <w:szCs w:val="22"/>
        </w:rPr>
        <w:t>y</w:t>
      </w:r>
      <w:r w:rsidRPr="000D293F">
        <w:rPr>
          <w:w w:val="107"/>
          <w:sz w:val="22"/>
          <w:szCs w:val="22"/>
        </w:rPr>
        <w:t>m</w:t>
      </w:r>
      <w:r w:rsidRPr="000D293F">
        <w:rPr>
          <w:spacing w:val="2"/>
          <w:w w:val="104"/>
          <w:sz w:val="22"/>
          <w:szCs w:val="22"/>
        </w:rPr>
        <w:t>u</w:t>
      </w:r>
      <w:r w:rsidRPr="000D293F">
        <w:rPr>
          <w:spacing w:val="-13"/>
          <w:w w:val="79"/>
          <w:sz w:val="22"/>
          <w:szCs w:val="22"/>
        </w:rPr>
        <w:t>’</w:t>
      </w:r>
      <w:r w:rsidRPr="000D293F">
        <w:rPr>
          <w:w w:val="96"/>
          <w:sz w:val="22"/>
          <w:szCs w:val="22"/>
        </w:rPr>
        <w:t>r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pacing w:val="1"/>
          <w:w w:val="105"/>
          <w:sz w:val="22"/>
          <w:szCs w:val="22"/>
        </w:rPr>
        <w:t>d</w:t>
      </w:r>
      <w:r w:rsidRPr="000D293F">
        <w:rPr>
          <w:w w:val="98"/>
          <w:sz w:val="22"/>
          <w:szCs w:val="22"/>
        </w:rPr>
        <w:t>di</w:t>
      </w:r>
      <w:r w:rsidRPr="000D293F">
        <w:rPr>
          <w:spacing w:val="1"/>
          <w:w w:val="96"/>
          <w:sz w:val="22"/>
          <w:szCs w:val="22"/>
        </w:rPr>
        <w:t>r</w:t>
      </w:r>
      <w:r w:rsidRPr="000D293F">
        <w:rPr>
          <w:w w:val="105"/>
          <w:sz w:val="22"/>
          <w:szCs w:val="22"/>
        </w:rPr>
        <w:t>p</w:t>
      </w:r>
      <w:r w:rsidRPr="000D293F">
        <w:rPr>
          <w:spacing w:val="5"/>
          <w:w w:val="96"/>
          <w:sz w:val="22"/>
          <w:szCs w:val="22"/>
        </w:rPr>
        <w:t>r</w:t>
      </w:r>
      <w:r w:rsidRPr="000D293F">
        <w:rPr>
          <w:spacing w:val="5"/>
          <w:w w:val="106"/>
          <w:sz w:val="22"/>
          <w:szCs w:val="22"/>
        </w:rPr>
        <w:t>w</w:t>
      </w:r>
      <w:r w:rsidRPr="000D293F">
        <w:rPr>
          <w:w w:val="97"/>
          <w:sz w:val="22"/>
          <w:szCs w:val="22"/>
        </w:rPr>
        <w:t>y</w:t>
      </w:r>
      <w:r w:rsidRPr="000D293F">
        <w:rPr>
          <w:w w:val="112"/>
          <w:sz w:val="22"/>
          <w:szCs w:val="22"/>
        </w:rPr>
        <w:t>a</w:t>
      </w:r>
      <w:r w:rsidRPr="000D293F">
        <w:rPr>
          <w:spacing w:val="-2"/>
          <w:w w:val="117"/>
          <w:sz w:val="22"/>
          <w:szCs w:val="22"/>
        </w:rPr>
        <w:t>e</w:t>
      </w:r>
      <w:r w:rsidRPr="000D293F">
        <w:rPr>
          <w:w w:val="107"/>
          <w:sz w:val="22"/>
          <w:szCs w:val="22"/>
        </w:rPr>
        <w:t>th.</w:t>
      </w:r>
    </w:p>
    <w:p w:rsidR="000D293F" w:rsidRPr="000D293F" w:rsidRDefault="000D293F" w:rsidP="000D293F">
      <w:pPr>
        <w:pStyle w:val="ListParagraph"/>
        <w:ind w:left="757"/>
        <w:rPr>
          <w:sz w:val="22"/>
          <w:szCs w:val="22"/>
        </w:rPr>
      </w:pPr>
    </w:p>
    <w:p w:rsidR="002E0C2E" w:rsidRPr="000D293F" w:rsidRDefault="000D6E7E" w:rsidP="000D293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0D293F">
        <w:rPr>
          <w:w w:val="87"/>
          <w:sz w:val="22"/>
          <w:szCs w:val="22"/>
        </w:rPr>
        <w:t>M</w:t>
      </w:r>
      <w:r w:rsidRPr="000D293F">
        <w:rPr>
          <w:w w:val="112"/>
          <w:sz w:val="22"/>
          <w:szCs w:val="22"/>
        </w:rPr>
        <w:t>a</w:t>
      </w:r>
      <w:r w:rsidRPr="000D293F">
        <w:rPr>
          <w:w w:val="117"/>
          <w:sz w:val="22"/>
          <w:szCs w:val="22"/>
        </w:rPr>
        <w:t>e</w:t>
      </w:r>
      <w:r w:rsidRPr="000D293F">
        <w:rPr>
          <w:spacing w:val="-13"/>
          <w:w w:val="79"/>
          <w:sz w:val="22"/>
          <w:szCs w:val="22"/>
        </w:rPr>
        <w:t>’</w:t>
      </w:r>
      <w:r w:rsidRPr="000D293F">
        <w:rPr>
          <w:w w:val="96"/>
          <w:sz w:val="22"/>
          <w:szCs w:val="22"/>
        </w:rPr>
        <w:t>r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pacing w:val="-3"/>
          <w:w w:val="105"/>
          <w:sz w:val="22"/>
          <w:szCs w:val="22"/>
        </w:rPr>
        <w:t>p</w:t>
      </w:r>
      <w:r w:rsidRPr="000D293F">
        <w:rPr>
          <w:spacing w:val="-101"/>
          <w:w w:val="106"/>
          <w:sz w:val="22"/>
          <w:szCs w:val="22"/>
        </w:rPr>
        <w:t>w</w:t>
      </w:r>
      <w:r w:rsidRPr="000D293F">
        <w:rPr>
          <w:w w:val="58"/>
          <w:sz w:val="22"/>
          <w:szCs w:val="22"/>
        </w:rPr>
        <w:t>ˆ</w:t>
      </w:r>
      <w:r w:rsidRPr="000D293F">
        <w:rPr>
          <w:spacing w:val="-2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r</w:t>
      </w:r>
      <w:r w:rsidRPr="000D293F">
        <w:rPr>
          <w:spacing w:val="20"/>
          <w:sz w:val="22"/>
          <w:szCs w:val="22"/>
        </w:rPr>
        <w:t xml:space="preserve"> </w:t>
      </w:r>
      <w:r w:rsidRPr="000D293F">
        <w:rPr>
          <w:spacing w:val="-3"/>
          <w:sz w:val="22"/>
          <w:szCs w:val="22"/>
        </w:rPr>
        <w:t>h</w:t>
      </w:r>
      <w:r w:rsidRPr="000D293F">
        <w:rPr>
          <w:sz w:val="22"/>
          <w:szCs w:val="22"/>
        </w:rPr>
        <w:t>wn</w:t>
      </w:r>
      <w:r w:rsidRPr="000D293F">
        <w:rPr>
          <w:spacing w:val="29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n</w:t>
      </w:r>
      <w:r w:rsidRPr="000D293F">
        <w:rPr>
          <w:spacing w:val="9"/>
          <w:sz w:val="22"/>
          <w:szCs w:val="22"/>
        </w:rPr>
        <w:t xml:space="preserve"> </w:t>
      </w:r>
      <w:r w:rsidRPr="000D293F">
        <w:rPr>
          <w:spacing w:val="-3"/>
          <w:sz w:val="22"/>
          <w:szCs w:val="22"/>
        </w:rPr>
        <w:t>y</w:t>
      </w:r>
      <w:r w:rsidRPr="000D293F">
        <w:rPr>
          <w:sz w:val="22"/>
          <w:szCs w:val="22"/>
        </w:rPr>
        <w:t>c</w:t>
      </w:r>
      <w:r w:rsidRPr="000D293F">
        <w:rPr>
          <w:spacing w:val="-3"/>
          <w:sz w:val="22"/>
          <w:szCs w:val="22"/>
        </w:rPr>
        <w:t>h</w:t>
      </w:r>
      <w:r w:rsidRPr="000D293F">
        <w:rPr>
          <w:sz w:val="22"/>
          <w:szCs w:val="22"/>
        </w:rPr>
        <w:t>w</w:t>
      </w:r>
      <w:r w:rsidRPr="000D293F">
        <w:rPr>
          <w:spacing w:val="1"/>
          <w:sz w:val="22"/>
          <w:szCs w:val="22"/>
        </w:rPr>
        <w:t>a</w:t>
      </w:r>
      <w:r w:rsidRPr="000D293F">
        <w:rPr>
          <w:sz w:val="22"/>
          <w:szCs w:val="22"/>
        </w:rPr>
        <w:t>n</w:t>
      </w:r>
      <w:r w:rsidRPr="000D293F">
        <w:rPr>
          <w:spacing w:val="1"/>
          <w:sz w:val="22"/>
          <w:szCs w:val="22"/>
        </w:rPr>
        <w:t>eg</w:t>
      </w:r>
      <w:r w:rsidRPr="000D293F">
        <w:rPr>
          <w:sz w:val="22"/>
          <w:szCs w:val="22"/>
        </w:rPr>
        <w:t>ol</w:t>
      </w:r>
      <w:r w:rsidRPr="000D293F">
        <w:rPr>
          <w:spacing w:val="48"/>
          <w:sz w:val="22"/>
          <w:szCs w:val="22"/>
        </w:rPr>
        <w:t xml:space="preserve"> </w:t>
      </w:r>
      <w:r w:rsidRPr="000D293F">
        <w:rPr>
          <w:spacing w:val="3"/>
          <w:w w:val="86"/>
          <w:sz w:val="22"/>
          <w:szCs w:val="22"/>
        </w:rPr>
        <w:t>i</w:t>
      </w:r>
      <w:r w:rsidRPr="000D293F">
        <w:rPr>
          <w:spacing w:val="-11"/>
          <w:w w:val="86"/>
          <w:sz w:val="22"/>
          <w:szCs w:val="22"/>
        </w:rPr>
        <w:t>’</w:t>
      </w:r>
      <w:r w:rsidRPr="000D293F">
        <w:rPr>
          <w:w w:val="86"/>
          <w:sz w:val="22"/>
          <w:szCs w:val="22"/>
        </w:rPr>
        <w:t>r</w:t>
      </w:r>
      <w:r w:rsidRPr="000D293F">
        <w:rPr>
          <w:spacing w:val="15"/>
          <w:w w:val="86"/>
          <w:sz w:val="22"/>
          <w:szCs w:val="22"/>
        </w:rPr>
        <w:t xml:space="preserve"> </w:t>
      </w:r>
      <w:r w:rsidRPr="000D293F">
        <w:rPr>
          <w:spacing w:val="-3"/>
          <w:w w:val="105"/>
          <w:sz w:val="22"/>
          <w:szCs w:val="22"/>
        </w:rPr>
        <w:t>p</w:t>
      </w:r>
      <w:r w:rsidRPr="000D293F">
        <w:rPr>
          <w:spacing w:val="-101"/>
          <w:w w:val="106"/>
          <w:sz w:val="22"/>
          <w:szCs w:val="22"/>
        </w:rPr>
        <w:t>w</w:t>
      </w:r>
      <w:r w:rsidRPr="000D293F">
        <w:rPr>
          <w:w w:val="58"/>
          <w:sz w:val="22"/>
          <w:szCs w:val="22"/>
        </w:rPr>
        <w:t>ˆ</w:t>
      </w:r>
      <w:r w:rsidRPr="000D293F">
        <w:rPr>
          <w:spacing w:val="-2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r</w:t>
      </w:r>
      <w:r w:rsidRPr="000D293F">
        <w:rPr>
          <w:spacing w:val="20"/>
          <w:sz w:val="22"/>
          <w:szCs w:val="22"/>
        </w:rPr>
        <w:t xml:space="preserve"> </w:t>
      </w:r>
      <w:r w:rsidRPr="000D293F">
        <w:rPr>
          <w:sz w:val="22"/>
          <w:szCs w:val="22"/>
        </w:rPr>
        <w:t>di</w:t>
      </w:r>
      <w:r w:rsidRPr="000D293F">
        <w:rPr>
          <w:spacing w:val="1"/>
          <w:sz w:val="22"/>
          <w:szCs w:val="22"/>
        </w:rPr>
        <w:t>r</w:t>
      </w:r>
      <w:r w:rsidRPr="000D293F">
        <w:rPr>
          <w:sz w:val="22"/>
          <w:szCs w:val="22"/>
        </w:rPr>
        <w:t>p</w:t>
      </w:r>
      <w:r w:rsidRPr="000D293F">
        <w:rPr>
          <w:spacing w:val="5"/>
          <w:sz w:val="22"/>
          <w:szCs w:val="22"/>
        </w:rPr>
        <w:t>rw</w:t>
      </w:r>
      <w:r w:rsidRPr="000D293F">
        <w:rPr>
          <w:spacing w:val="-3"/>
          <w:sz w:val="22"/>
          <w:szCs w:val="22"/>
        </w:rPr>
        <w:t>y</w:t>
      </w:r>
      <w:r w:rsidRPr="000D293F">
        <w:rPr>
          <w:sz w:val="22"/>
          <w:szCs w:val="22"/>
        </w:rPr>
        <w:t>o</w:t>
      </w:r>
      <w:r w:rsidRPr="000D293F">
        <w:rPr>
          <w:spacing w:val="13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n</w:t>
      </w:r>
      <w:r w:rsidRPr="000D293F">
        <w:rPr>
          <w:spacing w:val="9"/>
          <w:sz w:val="22"/>
          <w:szCs w:val="22"/>
        </w:rPr>
        <w:t xml:space="preserve"> </w:t>
      </w:r>
      <w:r w:rsidRPr="000D293F">
        <w:rPr>
          <w:sz w:val="22"/>
          <w:szCs w:val="22"/>
        </w:rPr>
        <w:t xml:space="preserve">y </w:t>
      </w:r>
      <w:r w:rsidRPr="000D293F">
        <w:rPr>
          <w:w w:val="81"/>
          <w:sz w:val="22"/>
          <w:szCs w:val="22"/>
        </w:rPr>
        <w:t>R</w:t>
      </w:r>
      <w:r w:rsidRPr="000D293F">
        <w:rPr>
          <w:w w:val="106"/>
          <w:sz w:val="22"/>
          <w:szCs w:val="22"/>
        </w:rPr>
        <w:t>h</w:t>
      </w:r>
      <w:r w:rsidRPr="000D293F">
        <w:rPr>
          <w:spacing w:val="1"/>
          <w:w w:val="117"/>
          <w:sz w:val="22"/>
          <w:szCs w:val="22"/>
        </w:rPr>
        <w:t>e</w:t>
      </w:r>
      <w:r w:rsidRPr="000D293F">
        <w:rPr>
          <w:w w:val="104"/>
          <w:sz w:val="22"/>
          <w:szCs w:val="22"/>
        </w:rPr>
        <w:t>o</w:t>
      </w:r>
      <w:r w:rsidRPr="000D293F">
        <w:rPr>
          <w:spacing w:val="-1"/>
          <w:w w:val="87"/>
          <w:sz w:val="22"/>
          <w:szCs w:val="22"/>
        </w:rPr>
        <w:t>li</w:t>
      </w:r>
      <w:r w:rsidRPr="000D293F">
        <w:rPr>
          <w:w w:val="112"/>
          <w:sz w:val="22"/>
          <w:szCs w:val="22"/>
        </w:rPr>
        <w:t>a</w:t>
      </w:r>
      <w:r w:rsidRPr="000D293F">
        <w:rPr>
          <w:spacing w:val="-1"/>
          <w:w w:val="105"/>
          <w:sz w:val="22"/>
          <w:szCs w:val="22"/>
        </w:rPr>
        <w:t>d</w:t>
      </w:r>
      <w:r w:rsidRPr="000D293F">
        <w:rPr>
          <w:w w:val="108"/>
          <w:sz w:val="22"/>
          <w:szCs w:val="22"/>
        </w:rPr>
        <w:t>au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pacing w:val="-12"/>
          <w:w w:val="71"/>
          <w:sz w:val="22"/>
          <w:szCs w:val="22"/>
        </w:rPr>
        <w:t>C</w:t>
      </w:r>
      <w:r w:rsidRPr="000D293F">
        <w:rPr>
          <w:spacing w:val="5"/>
          <w:w w:val="97"/>
          <w:sz w:val="22"/>
          <w:szCs w:val="22"/>
        </w:rPr>
        <w:t>y</w:t>
      </w:r>
      <w:r w:rsidRPr="000D293F">
        <w:rPr>
          <w:spacing w:val="5"/>
          <w:w w:val="92"/>
          <w:sz w:val="22"/>
          <w:szCs w:val="22"/>
        </w:rPr>
        <w:t>f</w:t>
      </w:r>
      <w:r w:rsidRPr="000D293F">
        <w:rPr>
          <w:spacing w:val="1"/>
          <w:w w:val="92"/>
          <w:sz w:val="22"/>
          <w:szCs w:val="22"/>
        </w:rPr>
        <w:t>f</w:t>
      </w:r>
      <w:r w:rsidRPr="000D293F">
        <w:rPr>
          <w:spacing w:val="-4"/>
          <w:w w:val="96"/>
          <w:sz w:val="22"/>
          <w:szCs w:val="22"/>
        </w:rPr>
        <w:t>r</w:t>
      </w:r>
      <w:r w:rsidRPr="000D293F">
        <w:rPr>
          <w:spacing w:val="1"/>
          <w:w w:val="117"/>
          <w:sz w:val="22"/>
          <w:szCs w:val="22"/>
        </w:rPr>
        <w:t>e</w:t>
      </w:r>
      <w:r w:rsidRPr="000D293F">
        <w:rPr>
          <w:w w:val="98"/>
          <w:sz w:val="22"/>
          <w:szCs w:val="22"/>
        </w:rPr>
        <w:t>di</w:t>
      </w:r>
      <w:r w:rsidRPr="000D293F">
        <w:rPr>
          <w:w w:val="106"/>
          <w:sz w:val="22"/>
          <w:szCs w:val="22"/>
        </w:rPr>
        <w:t>n</w:t>
      </w:r>
      <w:r w:rsidRPr="000D293F">
        <w:rPr>
          <w:w w:val="98"/>
          <w:sz w:val="22"/>
          <w:szCs w:val="22"/>
        </w:rPr>
        <w:t>ol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z w:val="22"/>
          <w:szCs w:val="22"/>
        </w:rPr>
        <w:t>ac</w:t>
      </w:r>
      <w:r w:rsidRPr="000D293F">
        <w:rPr>
          <w:spacing w:val="10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u</w:t>
      </w:r>
      <w:r w:rsidRPr="000D293F">
        <w:rPr>
          <w:sz w:val="22"/>
          <w:szCs w:val="22"/>
        </w:rPr>
        <w:t>n</w:t>
      </w:r>
      <w:r w:rsidRPr="000D293F">
        <w:rPr>
          <w:spacing w:val="2"/>
          <w:sz w:val="22"/>
          <w:szCs w:val="22"/>
        </w:rPr>
        <w:t>r</w:t>
      </w:r>
      <w:r w:rsidRPr="000D293F">
        <w:rPr>
          <w:spacing w:val="-3"/>
          <w:sz w:val="22"/>
          <w:szCs w:val="22"/>
        </w:rPr>
        <w:t>h</w:t>
      </w:r>
      <w:r w:rsidRPr="000D293F">
        <w:rPr>
          <w:spacing w:val="5"/>
          <w:sz w:val="22"/>
          <w:szCs w:val="22"/>
        </w:rPr>
        <w:t>y</w:t>
      </w:r>
      <w:r w:rsidRPr="000D293F">
        <w:rPr>
          <w:sz w:val="22"/>
          <w:szCs w:val="22"/>
        </w:rPr>
        <w:t>w</w:t>
      </w:r>
      <w:r w:rsidRPr="000D293F">
        <w:rPr>
          <w:spacing w:val="27"/>
          <w:sz w:val="22"/>
          <w:szCs w:val="22"/>
        </w:rPr>
        <w:t xml:space="preserve"> </w:t>
      </w:r>
      <w:r w:rsidRPr="000D293F">
        <w:rPr>
          <w:spacing w:val="-3"/>
          <w:w w:val="105"/>
          <w:sz w:val="22"/>
          <w:szCs w:val="22"/>
        </w:rPr>
        <w:t>b</w:t>
      </w:r>
      <w:r w:rsidRPr="000D293F">
        <w:rPr>
          <w:spacing w:val="-101"/>
          <w:w w:val="106"/>
          <w:sz w:val="22"/>
          <w:szCs w:val="22"/>
        </w:rPr>
        <w:t>w</w:t>
      </w:r>
      <w:r w:rsidRPr="000D293F">
        <w:rPr>
          <w:w w:val="58"/>
          <w:sz w:val="22"/>
          <w:szCs w:val="22"/>
        </w:rPr>
        <w:t>ˆ</w:t>
      </w:r>
      <w:r w:rsidRPr="000D293F">
        <w:rPr>
          <w:spacing w:val="-2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r</w:t>
      </w:r>
      <w:r w:rsidRPr="000D293F">
        <w:rPr>
          <w:spacing w:val="20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ar</w:t>
      </w:r>
      <w:r w:rsidRPr="000D293F">
        <w:rPr>
          <w:sz w:val="22"/>
          <w:szCs w:val="22"/>
        </w:rPr>
        <w:t>a</w:t>
      </w:r>
      <w:r w:rsidRPr="000D293F">
        <w:rPr>
          <w:spacing w:val="-1"/>
          <w:sz w:val="22"/>
          <w:szCs w:val="22"/>
        </w:rPr>
        <w:t>l</w:t>
      </w:r>
      <w:r w:rsidRPr="000D293F">
        <w:rPr>
          <w:sz w:val="22"/>
          <w:szCs w:val="22"/>
        </w:rPr>
        <w:t>l</w:t>
      </w:r>
      <w:r w:rsidRPr="000D293F">
        <w:rPr>
          <w:spacing w:val="12"/>
          <w:sz w:val="22"/>
          <w:szCs w:val="22"/>
        </w:rPr>
        <w:t xml:space="preserve"> </w:t>
      </w:r>
      <w:r w:rsidRPr="000D293F">
        <w:rPr>
          <w:sz w:val="22"/>
          <w:szCs w:val="22"/>
        </w:rPr>
        <w:t>i</w:t>
      </w:r>
      <w:r w:rsidRPr="000D293F">
        <w:rPr>
          <w:spacing w:val="-2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d</w:t>
      </w:r>
      <w:r w:rsidRPr="000D293F">
        <w:rPr>
          <w:sz w:val="22"/>
          <w:szCs w:val="22"/>
        </w:rPr>
        <w:t>di</w:t>
      </w:r>
      <w:r w:rsidRPr="000D293F">
        <w:rPr>
          <w:spacing w:val="1"/>
          <w:sz w:val="22"/>
          <w:szCs w:val="22"/>
        </w:rPr>
        <w:t>r</w:t>
      </w:r>
      <w:r w:rsidRPr="000D293F">
        <w:rPr>
          <w:sz w:val="22"/>
          <w:szCs w:val="22"/>
        </w:rPr>
        <w:t>p</w:t>
      </w:r>
      <w:r w:rsidRPr="000D293F">
        <w:rPr>
          <w:spacing w:val="5"/>
          <w:sz w:val="22"/>
          <w:szCs w:val="22"/>
        </w:rPr>
        <w:t>rw</w:t>
      </w:r>
      <w:r w:rsidRPr="000D293F">
        <w:rPr>
          <w:spacing w:val="-3"/>
          <w:sz w:val="22"/>
          <w:szCs w:val="22"/>
        </w:rPr>
        <w:t>y</w:t>
      </w:r>
      <w:r w:rsidRPr="000D293F">
        <w:rPr>
          <w:sz w:val="22"/>
          <w:szCs w:val="22"/>
        </w:rPr>
        <w:t>o</w:t>
      </w:r>
      <w:r w:rsidRPr="000D293F">
        <w:rPr>
          <w:spacing w:val="18"/>
          <w:sz w:val="22"/>
          <w:szCs w:val="22"/>
        </w:rPr>
        <w:t xml:space="preserve"> </w:t>
      </w:r>
      <w:r w:rsidRPr="000D293F">
        <w:rPr>
          <w:spacing w:val="1"/>
          <w:w w:val="103"/>
          <w:sz w:val="22"/>
          <w:szCs w:val="22"/>
        </w:rPr>
        <w:t>s</w:t>
      </w:r>
      <w:r w:rsidRPr="000D293F">
        <w:rPr>
          <w:spacing w:val="-3"/>
          <w:w w:val="97"/>
          <w:sz w:val="22"/>
          <w:szCs w:val="22"/>
        </w:rPr>
        <w:t>y</w:t>
      </w:r>
      <w:r w:rsidRPr="000D293F">
        <w:rPr>
          <w:spacing w:val="1"/>
          <w:w w:val="105"/>
          <w:sz w:val="22"/>
          <w:szCs w:val="22"/>
        </w:rPr>
        <w:t>d</w:t>
      </w:r>
      <w:r w:rsidRPr="000D293F">
        <w:rPr>
          <w:w w:val="105"/>
          <w:sz w:val="22"/>
          <w:szCs w:val="22"/>
        </w:rPr>
        <w:t xml:space="preserve">d </w:t>
      </w:r>
      <w:r w:rsidRPr="000D293F">
        <w:rPr>
          <w:spacing w:val="1"/>
          <w:sz w:val="22"/>
          <w:szCs w:val="22"/>
        </w:rPr>
        <w:t>a</w:t>
      </w:r>
      <w:r w:rsidRPr="000D293F">
        <w:rPr>
          <w:sz w:val="22"/>
          <w:szCs w:val="22"/>
        </w:rPr>
        <w:t>r</w:t>
      </w:r>
      <w:r w:rsidRPr="000D293F">
        <w:rPr>
          <w:spacing w:val="15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g</w:t>
      </w:r>
      <w:r w:rsidRPr="000D293F">
        <w:rPr>
          <w:sz w:val="22"/>
          <w:szCs w:val="22"/>
        </w:rPr>
        <w:t>a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l</w:t>
      </w:r>
      <w:r w:rsidRPr="000D293F">
        <w:rPr>
          <w:spacing w:val="32"/>
          <w:sz w:val="22"/>
          <w:szCs w:val="22"/>
        </w:rPr>
        <w:t xml:space="preserve"> </w:t>
      </w:r>
      <w:r w:rsidRPr="000D293F">
        <w:rPr>
          <w:spacing w:val="3"/>
          <w:w w:val="86"/>
          <w:sz w:val="22"/>
          <w:szCs w:val="22"/>
        </w:rPr>
        <w:t>i</w:t>
      </w:r>
      <w:r w:rsidRPr="000D293F">
        <w:rPr>
          <w:spacing w:val="-11"/>
          <w:w w:val="86"/>
          <w:sz w:val="22"/>
          <w:szCs w:val="22"/>
        </w:rPr>
        <w:t>’</w:t>
      </w:r>
      <w:r w:rsidRPr="000D293F">
        <w:rPr>
          <w:w w:val="86"/>
          <w:sz w:val="22"/>
          <w:szCs w:val="22"/>
        </w:rPr>
        <w:t>r</w:t>
      </w:r>
      <w:r w:rsidRPr="000D293F">
        <w:rPr>
          <w:spacing w:val="15"/>
          <w:w w:val="86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m</w:t>
      </w:r>
      <w:r w:rsidRPr="000D293F">
        <w:rPr>
          <w:spacing w:val="1"/>
          <w:sz w:val="22"/>
          <w:szCs w:val="22"/>
        </w:rPr>
        <w:t>d</w:t>
      </w:r>
      <w:r w:rsidRPr="000D293F">
        <w:rPr>
          <w:sz w:val="22"/>
          <w:szCs w:val="22"/>
        </w:rPr>
        <w:t>di</w:t>
      </w:r>
      <w:r w:rsidRPr="000D293F">
        <w:rPr>
          <w:spacing w:val="1"/>
          <w:sz w:val="22"/>
          <w:szCs w:val="22"/>
        </w:rPr>
        <w:t>r</w:t>
      </w:r>
      <w:r w:rsidRPr="000D293F">
        <w:rPr>
          <w:sz w:val="22"/>
          <w:szCs w:val="22"/>
        </w:rPr>
        <w:t>i</w:t>
      </w:r>
      <w:r w:rsidRPr="000D293F">
        <w:rPr>
          <w:spacing w:val="1"/>
          <w:sz w:val="22"/>
          <w:szCs w:val="22"/>
        </w:rPr>
        <w:t>ed</w:t>
      </w:r>
      <w:r w:rsidRPr="000D293F">
        <w:rPr>
          <w:sz w:val="22"/>
          <w:szCs w:val="22"/>
        </w:rPr>
        <w:t>o</w:t>
      </w:r>
      <w:r w:rsidRPr="000D293F">
        <w:rPr>
          <w:spacing w:val="-1"/>
          <w:sz w:val="22"/>
          <w:szCs w:val="22"/>
        </w:rPr>
        <w:t>l</w:t>
      </w:r>
      <w:r w:rsidRPr="000D293F">
        <w:rPr>
          <w:spacing w:val="5"/>
          <w:sz w:val="22"/>
          <w:szCs w:val="22"/>
        </w:rPr>
        <w:t>w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r</w:t>
      </w:r>
      <w:r w:rsidRPr="000D293F">
        <w:rPr>
          <w:spacing w:val="28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lus</w:t>
      </w:r>
      <w:r w:rsidRPr="000D293F">
        <w:rPr>
          <w:spacing w:val="-1"/>
          <w:sz w:val="22"/>
          <w:szCs w:val="22"/>
        </w:rPr>
        <w:t>e</w:t>
      </w:r>
      <w:r w:rsidRPr="000D293F">
        <w:rPr>
          <w:spacing w:val="-2"/>
          <w:sz w:val="22"/>
          <w:szCs w:val="22"/>
        </w:rPr>
        <w:t>n</w:t>
      </w:r>
      <w:r w:rsidRPr="000D293F">
        <w:rPr>
          <w:sz w:val="22"/>
          <w:szCs w:val="22"/>
        </w:rPr>
        <w:t>,</w:t>
      </w:r>
      <w:r w:rsidRPr="000D293F">
        <w:rPr>
          <w:spacing w:val="48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o</w:t>
      </w:r>
      <w:r w:rsidRPr="000D293F">
        <w:rPr>
          <w:sz w:val="22"/>
          <w:szCs w:val="22"/>
        </w:rPr>
        <w:t>nd</w:t>
      </w:r>
      <w:r w:rsidRPr="000D293F">
        <w:rPr>
          <w:spacing w:val="22"/>
          <w:sz w:val="22"/>
          <w:szCs w:val="22"/>
        </w:rPr>
        <w:t xml:space="preserve"> </w:t>
      </w:r>
      <w:r w:rsidRPr="000D293F">
        <w:rPr>
          <w:spacing w:val="-1"/>
          <w:w w:val="107"/>
          <w:sz w:val="22"/>
          <w:szCs w:val="22"/>
        </w:rPr>
        <w:t>m</w:t>
      </w:r>
      <w:r w:rsidRPr="000D293F">
        <w:rPr>
          <w:w w:val="112"/>
          <w:sz w:val="22"/>
          <w:szCs w:val="22"/>
        </w:rPr>
        <w:t>a</w:t>
      </w:r>
      <w:r w:rsidRPr="000D293F">
        <w:rPr>
          <w:w w:val="117"/>
          <w:sz w:val="22"/>
          <w:szCs w:val="22"/>
        </w:rPr>
        <w:t>e</w:t>
      </w:r>
      <w:r w:rsidRPr="000D293F">
        <w:rPr>
          <w:spacing w:val="-13"/>
          <w:w w:val="79"/>
          <w:sz w:val="22"/>
          <w:szCs w:val="22"/>
        </w:rPr>
        <w:t>’</w:t>
      </w:r>
      <w:r w:rsidRPr="000D293F">
        <w:rPr>
          <w:w w:val="106"/>
          <w:sz w:val="22"/>
          <w:szCs w:val="22"/>
        </w:rPr>
        <w:t>n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amod</w:t>
      </w:r>
      <w:r w:rsidRPr="000D293F">
        <w:rPr>
          <w:sz w:val="22"/>
          <w:szCs w:val="22"/>
        </w:rPr>
        <w:t>ol</w:t>
      </w:r>
      <w:r w:rsidRPr="000D293F">
        <w:rPr>
          <w:spacing w:val="36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a</w:t>
      </w:r>
      <w:r w:rsidRPr="000D293F">
        <w:rPr>
          <w:sz w:val="22"/>
          <w:szCs w:val="22"/>
        </w:rPr>
        <w:t>r</w:t>
      </w:r>
      <w:r w:rsidRPr="000D293F">
        <w:rPr>
          <w:spacing w:val="15"/>
          <w:sz w:val="22"/>
          <w:szCs w:val="22"/>
        </w:rPr>
        <w:t xml:space="preserve"> </w:t>
      </w:r>
      <w:r w:rsidRPr="000D293F">
        <w:rPr>
          <w:sz w:val="22"/>
          <w:szCs w:val="22"/>
        </w:rPr>
        <w:t xml:space="preserve">y </w:t>
      </w:r>
      <w:r w:rsidRPr="000D293F">
        <w:rPr>
          <w:spacing w:val="1"/>
          <w:sz w:val="22"/>
          <w:szCs w:val="22"/>
        </w:rPr>
        <w:t>g</w:t>
      </w:r>
      <w:r w:rsidRPr="000D293F">
        <w:rPr>
          <w:spacing w:val="-3"/>
          <w:sz w:val="22"/>
          <w:szCs w:val="22"/>
        </w:rPr>
        <w:t>o</w:t>
      </w:r>
      <w:r w:rsidRPr="000D293F">
        <w:rPr>
          <w:spacing w:val="6"/>
          <w:sz w:val="22"/>
          <w:szCs w:val="22"/>
        </w:rPr>
        <w:t>f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ni</w:t>
      </w:r>
      <w:r w:rsidRPr="000D293F">
        <w:rPr>
          <w:spacing w:val="1"/>
          <w:sz w:val="22"/>
          <w:szCs w:val="22"/>
        </w:rPr>
        <w:t>o</w:t>
      </w:r>
      <w:r w:rsidRPr="000D293F">
        <w:rPr>
          <w:sz w:val="22"/>
          <w:szCs w:val="22"/>
        </w:rPr>
        <w:t>n</w:t>
      </w:r>
      <w:r w:rsidRPr="000D293F">
        <w:rPr>
          <w:spacing w:val="17"/>
          <w:sz w:val="22"/>
          <w:szCs w:val="22"/>
        </w:rPr>
        <w:t xml:space="preserve"> </w:t>
      </w:r>
      <w:r w:rsidRPr="000D293F">
        <w:rPr>
          <w:sz w:val="22"/>
          <w:szCs w:val="22"/>
        </w:rPr>
        <w:t>c</w:t>
      </w:r>
      <w:r w:rsidRPr="000D293F">
        <w:rPr>
          <w:spacing w:val="1"/>
          <w:sz w:val="22"/>
          <w:szCs w:val="22"/>
        </w:rPr>
        <w:t>a</w:t>
      </w:r>
      <w:r w:rsidRPr="000D293F">
        <w:rPr>
          <w:sz w:val="22"/>
          <w:szCs w:val="22"/>
        </w:rPr>
        <w:t>nl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nol</w:t>
      </w:r>
      <w:r w:rsidRPr="000D293F">
        <w:rPr>
          <w:spacing w:val="9"/>
          <w:sz w:val="22"/>
          <w:szCs w:val="22"/>
        </w:rPr>
        <w:t xml:space="preserve"> </w:t>
      </w:r>
      <w:r w:rsidRPr="000D293F">
        <w:rPr>
          <w:w w:val="103"/>
          <w:sz w:val="22"/>
          <w:szCs w:val="22"/>
        </w:rPr>
        <w:t>-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701" w:right="757" w:hanging="567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lastRenderedPageBreak/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 </w:t>
      </w:r>
      <w:r>
        <w:rPr>
          <w:spacing w:val="8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r 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go</w:t>
      </w:r>
      <w:r>
        <w:rPr>
          <w:spacing w:val="-1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04"/>
          <w:sz w:val="22"/>
          <w:szCs w:val="22"/>
        </w:rPr>
        <w:t>o</w:t>
      </w:r>
      <w:r>
        <w:rPr>
          <w:w w:val="106"/>
          <w:sz w:val="22"/>
          <w:szCs w:val="22"/>
        </w:rPr>
        <w:t>n</w:t>
      </w:r>
      <w:r>
        <w:rPr>
          <w:w w:val="105"/>
          <w:sz w:val="22"/>
          <w:szCs w:val="22"/>
        </w:rPr>
        <w:t xml:space="preserve">d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b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</w:t>
      </w:r>
      <w:r>
        <w:rPr>
          <w:w w:val="103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3"/>
          <w:w w:val="106"/>
          <w:sz w:val="22"/>
          <w:szCs w:val="22"/>
        </w:rPr>
        <w:t>n</w:t>
      </w:r>
      <w:r>
        <w:rPr>
          <w:w w:val="94"/>
          <w:sz w:val="22"/>
          <w:szCs w:val="22"/>
        </w:rPr>
        <w:t>;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701" w:right="411" w:hanging="56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 xml:space="preserve">)    </w:t>
      </w:r>
      <w:r>
        <w:rPr>
          <w:spacing w:val="46"/>
          <w:sz w:val="22"/>
          <w:szCs w:val="22"/>
        </w:rPr>
        <w:t xml:space="preserve"> </w:t>
      </w:r>
      <w:proofErr w:type="gramStart"/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-2"/>
          <w:w w:val="117"/>
          <w:sz w:val="22"/>
          <w:szCs w:val="22"/>
        </w:rPr>
        <w:t>e</w:t>
      </w:r>
      <w:r>
        <w:rPr>
          <w:spacing w:val="-1"/>
          <w:w w:val="87"/>
          <w:sz w:val="22"/>
          <w:szCs w:val="22"/>
        </w:rPr>
        <w:t>i</w:t>
      </w:r>
      <w:r>
        <w:rPr>
          <w:w w:val="109"/>
          <w:sz w:val="22"/>
          <w:szCs w:val="22"/>
        </w:rPr>
        <w:t>th</w:t>
      </w:r>
      <w:r>
        <w:rPr>
          <w:spacing w:val="-4"/>
          <w:w w:val="96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spacing w:val="1"/>
          <w:w w:val="104"/>
          <w:sz w:val="22"/>
          <w:szCs w:val="22"/>
        </w:rPr>
        <w:t>o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>n</w:t>
      </w:r>
      <w:r>
        <w:rPr>
          <w:spacing w:val="2"/>
          <w:w w:val="96"/>
          <w:sz w:val="22"/>
          <w:szCs w:val="22"/>
        </w:rPr>
        <w:t>r</w:t>
      </w:r>
      <w:r>
        <w:rPr>
          <w:spacing w:val="-3"/>
          <w:w w:val="106"/>
          <w:sz w:val="22"/>
          <w:szCs w:val="22"/>
        </w:rPr>
        <w:t>h</w:t>
      </w:r>
      <w:r>
        <w:rPr>
          <w:spacing w:val="5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w </w:t>
      </w:r>
      <w:r>
        <w:rPr>
          <w:spacing w:val="-3"/>
          <w:sz w:val="22"/>
          <w:szCs w:val="22"/>
        </w:rPr>
        <w:t>b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w w:val="97"/>
          <w:sz w:val="22"/>
          <w:szCs w:val="22"/>
        </w:rPr>
        <w:t>y</w:t>
      </w:r>
      <w:r>
        <w:rPr>
          <w:spacing w:val="-1"/>
          <w:w w:val="87"/>
          <w:sz w:val="22"/>
          <w:szCs w:val="22"/>
        </w:rPr>
        <w:t>l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go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spacing w:val="1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n</w:t>
      </w:r>
      <w:r>
        <w:rPr>
          <w:spacing w:val="-3"/>
          <w:w w:val="106"/>
          <w:sz w:val="22"/>
          <w:szCs w:val="22"/>
        </w:rPr>
        <w:t>n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96"/>
          <w:sz w:val="22"/>
          <w:szCs w:val="22"/>
        </w:rPr>
        <w:t>r</w:t>
      </w:r>
      <w:r>
        <w:rPr>
          <w:w w:val="106"/>
          <w:sz w:val="22"/>
          <w:szCs w:val="22"/>
        </w:rPr>
        <w:t>h</w:t>
      </w:r>
      <w:r>
        <w:rPr>
          <w:w w:val="117"/>
          <w:sz w:val="22"/>
          <w:szCs w:val="22"/>
        </w:rPr>
        <w:t>e</w:t>
      </w:r>
      <w:r>
        <w:rPr>
          <w:spacing w:val="1"/>
          <w:w w:val="103"/>
          <w:sz w:val="22"/>
          <w:szCs w:val="22"/>
        </w:rPr>
        <w:t>sym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ac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701" w:right="566" w:hanging="567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)    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proofErr w:type="gramEnd"/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ol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6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87"/>
          <w:sz w:val="22"/>
          <w:szCs w:val="22"/>
        </w:rPr>
        <w:t>i</w:t>
      </w:r>
      <w:r>
        <w:rPr>
          <w:spacing w:val="-9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 xml:space="preserve">w </w:t>
      </w:r>
      <w:r>
        <w:rPr>
          <w:sz w:val="22"/>
          <w:szCs w:val="22"/>
        </w:rPr>
        <w:t>gil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104"/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d 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g</w:t>
      </w:r>
      <w:r>
        <w:rPr>
          <w:spacing w:val="5"/>
          <w:w w:val="97"/>
          <w:sz w:val="22"/>
          <w:szCs w:val="22"/>
        </w:rPr>
        <w:t>y</w:t>
      </w:r>
      <w:r>
        <w:rPr>
          <w:spacing w:val="-2"/>
          <w:w w:val="92"/>
          <w:sz w:val="22"/>
          <w:szCs w:val="22"/>
        </w:rPr>
        <w:t>f</w:t>
      </w:r>
      <w:r>
        <w:rPr>
          <w:spacing w:val="-1"/>
          <w:w w:val="117"/>
          <w:sz w:val="22"/>
          <w:szCs w:val="22"/>
        </w:rPr>
        <w:t>e</w:t>
      </w:r>
      <w:r>
        <w:rPr>
          <w:w w:val="96"/>
          <w:sz w:val="22"/>
          <w:szCs w:val="22"/>
        </w:rPr>
        <w:t xml:space="preserve">r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rw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p</w:t>
      </w:r>
      <w:r>
        <w:rPr>
          <w:spacing w:val="-3"/>
          <w:w w:val="106"/>
          <w:sz w:val="22"/>
          <w:szCs w:val="22"/>
        </w:rPr>
        <w:t>w</w:t>
      </w:r>
      <w:r>
        <w:rPr>
          <w:spacing w:val="-1"/>
          <w:w w:val="117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r</w:t>
      </w:r>
      <w:r>
        <w:rPr>
          <w:w w:val="108"/>
          <w:sz w:val="22"/>
          <w:szCs w:val="22"/>
        </w:rPr>
        <w:t>au</w:t>
      </w:r>
      <w:r>
        <w:rPr>
          <w:sz w:val="22"/>
          <w:szCs w:val="22"/>
        </w:rPr>
        <w:t>.</w:t>
      </w:r>
    </w:p>
    <w:p w:rsidR="002E0C2E" w:rsidRDefault="002E0C2E">
      <w:pPr>
        <w:spacing w:before="9" w:line="220" w:lineRule="exact"/>
        <w:rPr>
          <w:sz w:val="22"/>
          <w:szCs w:val="22"/>
        </w:rPr>
      </w:pPr>
    </w:p>
    <w:p w:rsidR="002F3627" w:rsidRDefault="002F3627">
      <w:pPr>
        <w:rPr>
          <w:b/>
          <w:spacing w:val="-12"/>
          <w:sz w:val="24"/>
          <w:szCs w:val="24"/>
        </w:rPr>
      </w:pPr>
    </w:p>
    <w:p w:rsidR="002E0C2E" w:rsidRPr="0089761F" w:rsidRDefault="000D6E7E">
      <w:pPr>
        <w:rPr>
          <w:b/>
          <w:sz w:val="24"/>
          <w:szCs w:val="24"/>
        </w:rPr>
      </w:pPr>
      <w:r w:rsidRPr="0089761F">
        <w:rPr>
          <w:b/>
          <w:spacing w:val="-12"/>
          <w:sz w:val="24"/>
          <w:szCs w:val="24"/>
        </w:rPr>
        <w:t>1</w:t>
      </w:r>
      <w:r w:rsidRPr="0089761F">
        <w:rPr>
          <w:b/>
          <w:spacing w:val="-15"/>
          <w:sz w:val="24"/>
          <w:szCs w:val="24"/>
        </w:rPr>
        <w:t>9</w:t>
      </w:r>
      <w:r w:rsidRPr="0089761F">
        <w:rPr>
          <w:b/>
          <w:sz w:val="24"/>
          <w:szCs w:val="24"/>
        </w:rPr>
        <w:t xml:space="preserve">. </w:t>
      </w:r>
      <w:r w:rsidRPr="0089761F">
        <w:rPr>
          <w:b/>
          <w:spacing w:val="1"/>
          <w:sz w:val="24"/>
          <w:szCs w:val="24"/>
        </w:rPr>
        <w:t xml:space="preserve"> </w:t>
      </w:r>
      <w:r w:rsidRPr="0089761F">
        <w:rPr>
          <w:b/>
          <w:spacing w:val="-1"/>
          <w:w w:val="73"/>
          <w:sz w:val="24"/>
          <w:szCs w:val="24"/>
        </w:rPr>
        <w:t>C</w:t>
      </w:r>
      <w:r w:rsidRPr="0089761F">
        <w:rPr>
          <w:b/>
          <w:spacing w:val="4"/>
          <w:w w:val="104"/>
          <w:sz w:val="24"/>
          <w:szCs w:val="24"/>
        </w:rPr>
        <w:t>y</w:t>
      </w:r>
      <w:r w:rsidRPr="0089761F">
        <w:rPr>
          <w:b/>
          <w:spacing w:val="-1"/>
          <w:w w:val="106"/>
          <w:sz w:val="24"/>
          <w:szCs w:val="24"/>
        </w:rPr>
        <w:t>f</w:t>
      </w:r>
      <w:r w:rsidRPr="0089761F">
        <w:rPr>
          <w:b/>
          <w:spacing w:val="1"/>
          <w:w w:val="121"/>
          <w:sz w:val="24"/>
          <w:szCs w:val="24"/>
        </w:rPr>
        <w:t>a</w:t>
      </w:r>
      <w:r w:rsidRPr="0089761F">
        <w:rPr>
          <w:b/>
          <w:spacing w:val="4"/>
          <w:w w:val="107"/>
          <w:sz w:val="24"/>
          <w:szCs w:val="24"/>
        </w:rPr>
        <w:t>r</w:t>
      </w:r>
      <w:r w:rsidRPr="0089761F">
        <w:rPr>
          <w:b/>
          <w:spacing w:val="-2"/>
          <w:w w:val="106"/>
          <w:sz w:val="24"/>
          <w:szCs w:val="24"/>
        </w:rPr>
        <w:t>f</w:t>
      </w:r>
      <w:r w:rsidRPr="0089761F">
        <w:rPr>
          <w:b/>
          <w:w w:val="112"/>
          <w:sz w:val="24"/>
          <w:szCs w:val="24"/>
        </w:rPr>
        <w:t>o</w:t>
      </w:r>
      <w:r w:rsidRPr="0089761F">
        <w:rPr>
          <w:b/>
          <w:spacing w:val="1"/>
          <w:w w:val="112"/>
          <w:sz w:val="24"/>
          <w:szCs w:val="24"/>
        </w:rPr>
        <w:t>d</w:t>
      </w:r>
      <w:r w:rsidRPr="0089761F">
        <w:rPr>
          <w:b/>
          <w:spacing w:val="-4"/>
          <w:w w:val="104"/>
          <w:sz w:val="24"/>
          <w:szCs w:val="24"/>
        </w:rPr>
        <w:t>y</w:t>
      </w:r>
      <w:r w:rsidRPr="0089761F">
        <w:rPr>
          <w:b/>
          <w:w w:val="114"/>
          <w:sz w:val="24"/>
          <w:szCs w:val="24"/>
        </w:rPr>
        <w:t>dd</w:t>
      </w:r>
      <w:r w:rsidRPr="0089761F">
        <w:rPr>
          <w:b/>
          <w:spacing w:val="4"/>
          <w:sz w:val="24"/>
          <w:szCs w:val="24"/>
        </w:rPr>
        <w:t xml:space="preserve"> </w:t>
      </w:r>
      <w:r w:rsidRPr="0089761F">
        <w:rPr>
          <w:b/>
          <w:sz w:val="24"/>
          <w:szCs w:val="24"/>
        </w:rPr>
        <w:t>a</w:t>
      </w:r>
      <w:r w:rsidRPr="0089761F">
        <w:rPr>
          <w:b/>
          <w:spacing w:val="26"/>
          <w:sz w:val="24"/>
          <w:szCs w:val="24"/>
        </w:rPr>
        <w:t xml:space="preserve"> </w:t>
      </w:r>
      <w:r w:rsidRPr="0089761F">
        <w:rPr>
          <w:b/>
          <w:spacing w:val="1"/>
          <w:w w:val="111"/>
          <w:sz w:val="24"/>
          <w:szCs w:val="24"/>
        </w:rPr>
        <w:t>th</w:t>
      </w:r>
      <w:r w:rsidRPr="0089761F">
        <w:rPr>
          <w:b/>
          <w:w w:val="111"/>
          <w:sz w:val="24"/>
          <w:szCs w:val="24"/>
        </w:rPr>
        <w:t>r</w:t>
      </w:r>
      <w:r w:rsidRPr="0089761F">
        <w:rPr>
          <w:b/>
          <w:spacing w:val="-2"/>
          <w:w w:val="111"/>
          <w:sz w:val="24"/>
          <w:szCs w:val="24"/>
        </w:rPr>
        <w:t>af</w:t>
      </w:r>
      <w:r w:rsidRPr="0089761F">
        <w:rPr>
          <w:b/>
          <w:w w:val="111"/>
          <w:sz w:val="24"/>
          <w:szCs w:val="24"/>
        </w:rPr>
        <w:t>o</w:t>
      </w:r>
      <w:r w:rsidRPr="0089761F">
        <w:rPr>
          <w:b/>
          <w:spacing w:val="1"/>
          <w:w w:val="111"/>
          <w:sz w:val="24"/>
          <w:szCs w:val="24"/>
        </w:rPr>
        <w:t>d</w:t>
      </w:r>
      <w:r w:rsidRPr="0089761F">
        <w:rPr>
          <w:b/>
          <w:w w:val="111"/>
          <w:sz w:val="24"/>
          <w:szCs w:val="24"/>
        </w:rPr>
        <w:t>ion</w:t>
      </w:r>
      <w:r w:rsidRPr="0089761F">
        <w:rPr>
          <w:b/>
          <w:spacing w:val="20"/>
          <w:w w:val="111"/>
          <w:sz w:val="24"/>
          <w:szCs w:val="24"/>
        </w:rPr>
        <w:t xml:space="preserve"> </w:t>
      </w:r>
      <w:r w:rsidRPr="0089761F">
        <w:rPr>
          <w:b/>
          <w:w w:val="111"/>
          <w:sz w:val="24"/>
          <w:szCs w:val="24"/>
        </w:rPr>
        <w:t>ymd</w:t>
      </w:r>
      <w:r w:rsidRPr="0089761F">
        <w:rPr>
          <w:b/>
          <w:spacing w:val="1"/>
          <w:w w:val="111"/>
          <w:sz w:val="24"/>
          <w:szCs w:val="24"/>
        </w:rPr>
        <w:t>dir</w:t>
      </w:r>
      <w:r w:rsidRPr="0089761F">
        <w:rPr>
          <w:b/>
          <w:w w:val="111"/>
          <w:sz w:val="24"/>
          <w:szCs w:val="24"/>
        </w:rPr>
        <w:t>ie</w:t>
      </w:r>
      <w:r w:rsidRPr="0089761F">
        <w:rPr>
          <w:b/>
          <w:spacing w:val="1"/>
          <w:w w:val="111"/>
          <w:sz w:val="24"/>
          <w:szCs w:val="24"/>
        </w:rPr>
        <w:t>d</w:t>
      </w:r>
      <w:r w:rsidRPr="0089761F">
        <w:rPr>
          <w:b/>
          <w:w w:val="111"/>
          <w:sz w:val="24"/>
          <w:szCs w:val="24"/>
        </w:rPr>
        <w:t>ol</w:t>
      </w:r>
      <w:r w:rsidRPr="0089761F">
        <w:rPr>
          <w:b/>
          <w:spacing w:val="7"/>
          <w:w w:val="111"/>
          <w:sz w:val="24"/>
          <w:szCs w:val="24"/>
        </w:rPr>
        <w:t>w</w:t>
      </w:r>
      <w:r w:rsidRPr="0089761F">
        <w:rPr>
          <w:b/>
          <w:w w:val="111"/>
          <w:sz w:val="24"/>
          <w:szCs w:val="24"/>
        </w:rPr>
        <w:t>yr</w:t>
      </w:r>
      <w:r w:rsidRPr="0089761F">
        <w:rPr>
          <w:b/>
          <w:spacing w:val="-20"/>
          <w:w w:val="111"/>
          <w:sz w:val="24"/>
          <w:szCs w:val="24"/>
        </w:rPr>
        <w:t xml:space="preserve"> </w:t>
      </w:r>
      <w:r w:rsidRPr="0089761F">
        <w:rPr>
          <w:b/>
          <w:w w:val="124"/>
          <w:sz w:val="24"/>
          <w:szCs w:val="24"/>
        </w:rPr>
        <w:t>e</w:t>
      </w:r>
      <w:r w:rsidRPr="0089761F">
        <w:rPr>
          <w:b/>
          <w:spacing w:val="1"/>
          <w:w w:val="101"/>
          <w:sz w:val="24"/>
          <w:szCs w:val="24"/>
        </w:rPr>
        <w:t>l</w:t>
      </w:r>
      <w:r w:rsidRPr="0089761F">
        <w:rPr>
          <w:b/>
          <w:spacing w:val="1"/>
          <w:w w:val="113"/>
          <w:sz w:val="24"/>
          <w:szCs w:val="24"/>
        </w:rPr>
        <w:t>u</w:t>
      </w:r>
      <w:r w:rsidRPr="0089761F">
        <w:rPr>
          <w:b/>
          <w:w w:val="109"/>
          <w:sz w:val="24"/>
          <w:szCs w:val="24"/>
        </w:rPr>
        <w:t>s</w:t>
      </w:r>
      <w:r w:rsidRPr="0089761F">
        <w:rPr>
          <w:b/>
          <w:w w:val="124"/>
          <w:sz w:val="24"/>
          <w:szCs w:val="24"/>
        </w:rPr>
        <w:t>e</w:t>
      </w:r>
      <w:r w:rsidRPr="0089761F">
        <w:rPr>
          <w:b/>
          <w:w w:val="115"/>
          <w:sz w:val="24"/>
          <w:szCs w:val="24"/>
        </w:rPr>
        <w:t>n</w:t>
      </w:r>
    </w:p>
    <w:p w:rsidR="002E0C2E" w:rsidRPr="0089761F" w:rsidRDefault="002E0C2E">
      <w:pPr>
        <w:spacing w:before="9" w:line="240" w:lineRule="exact"/>
        <w:rPr>
          <w:b/>
          <w:sz w:val="24"/>
          <w:szCs w:val="24"/>
        </w:rPr>
      </w:pPr>
    </w:p>
    <w:p w:rsidR="002E0C2E" w:rsidRPr="0089761F" w:rsidRDefault="000D6E7E">
      <w:pPr>
        <w:ind w:left="397"/>
        <w:rPr>
          <w:b/>
          <w:sz w:val="22"/>
          <w:szCs w:val="22"/>
        </w:rPr>
      </w:pPr>
      <w:r w:rsidRPr="0089761F">
        <w:rPr>
          <w:b/>
          <w:spacing w:val="-10"/>
          <w:sz w:val="22"/>
          <w:szCs w:val="22"/>
        </w:rPr>
        <w:t>(</w:t>
      </w:r>
      <w:r w:rsidRPr="0089761F">
        <w:rPr>
          <w:b/>
          <w:spacing w:val="-13"/>
          <w:sz w:val="22"/>
          <w:szCs w:val="22"/>
        </w:rPr>
        <w:t>1</w:t>
      </w:r>
      <w:r w:rsidRPr="0089761F">
        <w:rPr>
          <w:b/>
          <w:sz w:val="22"/>
          <w:szCs w:val="22"/>
        </w:rPr>
        <w:t xml:space="preserve">)        </w:t>
      </w:r>
      <w:r w:rsidRPr="0089761F">
        <w:rPr>
          <w:b/>
          <w:spacing w:val="6"/>
          <w:sz w:val="22"/>
          <w:szCs w:val="22"/>
        </w:rPr>
        <w:t xml:space="preserve"> </w:t>
      </w:r>
      <w:r w:rsidRPr="0089761F">
        <w:rPr>
          <w:b/>
          <w:spacing w:val="1"/>
          <w:sz w:val="22"/>
          <w:szCs w:val="22"/>
        </w:rPr>
        <w:t>G</w:t>
      </w:r>
      <w:r w:rsidRPr="0089761F">
        <w:rPr>
          <w:b/>
          <w:spacing w:val="2"/>
          <w:sz w:val="22"/>
          <w:szCs w:val="22"/>
        </w:rPr>
        <w:t>a</w:t>
      </w:r>
      <w:r w:rsidRPr="0089761F">
        <w:rPr>
          <w:b/>
          <w:spacing w:val="1"/>
          <w:sz w:val="22"/>
          <w:szCs w:val="22"/>
        </w:rPr>
        <w:t>l</w:t>
      </w:r>
      <w:r w:rsidRPr="0089761F">
        <w:rPr>
          <w:b/>
          <w:sz w:val="22"/>
          <w:szCs w:val="22"/>
        </w:rPr>
        <w:t>w</w:t>
      </w:r>
      <w:r w:rsidRPr="0089761F">
        <w:rPr>
          <w:b/>
          <w:spacing w:val="17"/>
          <w:sz w:val="22"/>
          <w:szCs w:val="22"/>
        </w:rPr>
        <w:t xml:space="preserve"> </w:t>
      </w:r>
      <w:r w:rsidRPr="0089761F">
        <w:rPr>
          <w:b/>
          <w:spacing w:val="5"/>
          <w:w w:val="94"/>
          <w:sz w:val="22"/>
          <w:szCs w:val="22"/>
        </w:rPr>
        <w:t>c</w:t>
      </w:r>
      <w:r w:rsidRPr="0089761F">
        <w:rPr>
          <w:b/>
          <w:spacing w:val="5"/>
          <w:w w:val="104"/>
          <w:sz w:val="22"/>
          <w:szCs w:val="22"/>
        </w:rPr>
        <w:t>y</w:t>
      </w:r>
      <w:r w:rsidRPr="0089761F">
        <w:rPr>
          <w:b/>
          <w:w w:val="115"/>
          <w:sz w:val="22"/>
          <w:szCs w:val="22"/>
        </w:rPr>
        <w:t>f</w:t>
      </w:r>
      <w:r w:rsidRPr="0089761F">
        <w:rPr>
          <w:b/>
          <w:spacing w:val="2"/>
          <w:w w:val="115"/>
          <w:sz w:val="22"/>
          <w:szCs w:val="22"/>
        </w:rPr>
        <w:t>a</w:t>
      </w:r>
      <w:r w:rsidRPr="0089761F">
        <w:rPr>
          <w:b/>
          <w:spacing w:val="5"/>
          <w:w w:val="107"/>
          <w:sz w:val="22"/>
          <w:szCs w:val="22"/>
        </w:rPr>
        <w:t>r</w:t>
      </w:r>
      <w:r w:rsidRPr="0089761F">
        <w:rPr>
          <w:b/>
          <w:w w:val="106"/>
          <w:sz w:val="22"/>
          <w:szCs w:val="22"/>
        </w:rPr>
        <w:t>f</w:t>
      </w:r>
      <w:r w:rsidRPr="0089761F">
        <w:rPr>
          <w:b/>
          <w:spacing w:val="1"/>
          <w:w w:val="111"/>
          <w:sz w:val="22"/>
          <w:szCs w:val="22"/>
        </w:rPr>
        <w:t>o</w:t>
      </w:r>
      <w:r w:rsidRPr="0089761F">
        <w:rPr>
          <w:b/>
          <w:spacing w:val="2"/>
          <w:w w:val="114"/>
          <w:sz w:val="22"/>
          <w:szCs w:val="22"/>
        </w:rPr>
        <w:t>d</w:t>
      </w:r>
      <w:r w:rsidRPr="0089761F">
        <w:rPr>
          <w:b/>
          <w:spacing w:val="-3"/>
          <w:w w:val="104"/>
          <w:sz w:val="22"/>
          <w:szCs w:val="22"/>
        </w:rPr>
        <w:t>y</w:t>
      </w:r>
      <w:r w:rsidRPr="0089761F">
        <w:rPr>
          <w:b/>
          <w:spacing w:val="1"/>
          <w:w w:val="114"/>
          <w:sz w:val="22"/>
          <w:szCs w:val="22"/>
        </w:rPr>
        <w:t>d</w:t>
      </w:r>
      <w:r w:rsidRPr="0089761F">
        <w:rPr>
          <w:b/>
          <w:w w:val="114"/>
          <w:sz w:val="22"/>
          <w:szCs w:val="22"/>
        </w:rPr>
        <w:t>d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1701" w:right="875" w:hanging="567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 </w:t>
      </w:r>
      <w:r>
        <w:rPr>
          <w:spacing w:val="16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Ga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2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n.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 w:rsidP="005D072B">
      <w:pPr>
        <w:spacing w:line="265" w:lineRule="auto"/>
        <w:ind w:left="1701" w:right="449" w:hanging="567"/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 xml:space="preserve">)    </w:t>
      </w:r>
      <w:r>
        <w:rPr>
          <w:spacing w:val="46"/>
          <w:sz w:val="22"/>
          <w:szCs w:val="22"/>
        </w:rPr>
        <w:t xml:space="preserve"> </w:t>
      </w:r>
      <w:r>
        <w:rPr>
          <w:spacing w:val="-5"/>
          <w:w w:val="69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amod</w:t>
      </w:r>
      <w:r>
        <w:rPr>
          <w:sz w:val="22"/>
          <w:szCs w:val="22"/>
        </w:rPr>
        <w:t>ol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-13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nu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od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12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w w:val="105"/>
          <w:sz w:val="22"/>
          <w:szCs w:val="22"/>
        </w:rPr>
        <w:t>p</w:t>
      </w:r>
      <w:r>
        <w:rPr>
          <w:spacing w:val="-1"/>
          <w:w w:val="106"/>
          <w:sz w:val="22"/>
          <w:szCs w:val="22"/>
        </w:rPr>
        <w:t>h</w:t>
      </w:r>
      <w:r>
        <w:rPr>
          <w:w w:val="112"/>
          <w:sz w:val="22"/>
          <w:szCs w:val="22"/>
        </w:rPr>
        <w:t>a</w:t>
      </w:r>
      <w:proofErr w:type="gramEnd"/>
      <w:r>
        <w:rPr>
          <w:w w:val="11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r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n.</w:t>
      </w:r>
    </w:p>
    <w:p w:rsidR="002E0C2E" w:rsidRDefault="002E0C2E">
      <w:pPr>
        <w:spacing w:line="200" w:lineRule="exact"/>
      </w:pPr>
    </w:p>
    <w:p w:rsidR="002E0C2E" w:rsidRDefault="002E0C2E">
      <w:pPr>
        <w:spacing w:line="200" w:lineRule="exact"/>
      </w:pPr>
    </w:p>
    <w:p w:rsidR="002E0C2E" w:rsidRPr="0089761F" w:rsidRDefault="000D6E7E" w:rsidP="005D072B">
      <w:pPr>
        <w:spacing w:before="31"/>
        <w:ind w:firstLine="397"/>
        <w:rPr>
          <w:b/>
          <w:sz w:val="22"/>
          <w:szCs w:val="22"/>
        </w:rPr>
      </w:pPr>
      <w:r w:rsidRPr="0089761F">
        <w:rPr>
          <w:b/>
          <w:spacing w:val="-4"/>
          <w:sz w:val="22"/>
          <w:szCs w:val="22"/>
        </w:rPr>
        <w:t>(</w:t>
      </w:r>
      <w:r w:rsidRPr="0089761F">
        <w:rPr>
          <w:b/>
          <w:spacing w:val="-11"/>
          <w:sz w:val="22"/>
          <w:szCs w:val="22"/>
        </w:rPr>
        <w:t>2</w:t>
      </w:r>
      <w:r w:rsidRPr="0089761F">
        <w:rPr>
          <w:b/>
          <w:sz w:val="22"/>
          <w:szCs w:val="22"/>
        </w:rPr>
        <w:t xml:space="preserve">)       </w:t>
      </w:r>
      <w:r w:rsidRPr="0089761F">
        <w:rPr>
          <w:b/>
          <w:spacing w:val="53"/>
          <w:sz w:val="22"/>
          <w:szCs w:val="22"/>
        </w:rPr>
        <w:t xml:space="preserve"> </w:t>
      </w:r>
      <w:r w:rsidRPr="0089761F">
        <w:rPr>
          <w:b/>
          <w:spacing w:val="1"/>
          <w:w w:val="73"/>
          <w:sz w:val="22"/>
          <w:szCs w:val="22"/>
        </w:rPr>
        <w:t>C</w:t>
      </w:r>
      <w:r w:rsidRPr="0089761F">
        <w:rPr>
          <w:b/>
          <w:spacing w:val="1"/>
          <w:w w:val="121"/>
          <w:sz w:val="22"/>
          <w:szCs w:val="22"/>
        </w:rPr>
        <w:t>a</w:t>
      </w:r>
      <w:r w:rsidRPr="0089761F">
        <w:rPr>
          <w:b/>
          <w:spacing w:val="2"/>
          <w:w w:val="114"/>
          <w:sz w:val="22"/>
          <w:szCs w:val="22"/>
        </w:rPr>
        <w:t>d</w:t>
      </w:r>
      <w:r w:rsidRPr="0089761F">
        <w:rPr>
          <w:b/>
          <w:spacing w:val="1"/>
          <w:w w:val="124"/>
          <w:sz w:val="22"/>
          <w:szCs w:val="22"/>
        </w:rPr>
        <w:t>e</w:t>
      </w:r>
      <w:r w:rsidRPr="0089761F">
        <w:rPr>
          <w:b/>
          <w:spacing w:val="2"/>
          <w:w w:val="101"/>
          <w:sz w:val="22"/>
          <w:szCs w:val="22"/>
        </w:rPr>
        <w:t>i</w:t>
      </w:r>
      <w:r w:rsidRPr="0089761F">
        <w:rPr>
          <w:b/>
          <w:spacing w:val="2"/>
          <w:w w:val="107"/>
          <w:sz w:val="22"/>
          <w:szCs w:val="22"/>
        </w:rPr>
        <w:t>r</w:t>
      </w:r>
      <w:r w:rsidRPr="0089761F">
        <w:rPr>
          <w:b/>
          <w:spacing w:val="1"/>
          <w:w w:val="101"/>
          <w:sz w:val="22"/>
          <w:szCs w:val="22"/>
        </w:rPr>
        <w:t>i</w:t>
      </w:r>
      <w:r w:rsidRPr="0089761F">
        <w:rPr>
          <w:b/>
          <w:w w:val="111"/>
          <w:sz w:val="22"/>
          <w:szCs w:val="22"/>
        </w:rPr>
        <w:t>o</w:t>
      </w:r>
      <w:r w:rsidRPr="0089761F">
        <w:rPr>
          <w:b/>
          <w:spacing w:val="4"/>
          <w:sz w:val="22"/>
          <w:szCs w:val="22"/>
        </w:rPr>
        <w:t xml:space="preserve"> </w:t>
      </w:r>
      <w:r w:rsidRPr="0089761F">
        <w:rPr>
          <w:b/>
          <w:spacing w:val="5"/>
          <w:w w:val="94"/>
          <w:sz w:val="22"/>
          <w:szCs w:val="22"/>
        </w:rPr>
        <w:t>c</w:t>
      </w:r>
      <w:r w:rsidRPr="0089761F">
        <w:rPr>
          <w:b/>
          <w:spacing w:val="5"/>
          <w:w w:val="104"/>
          <w:sz w:val="22"/>
          <w:szCs w:val="22"/>
        </w:rPr>
        <w:t>y</w:t>
      </w:r>
      <w:r w:rsidRPr="0089761F">
        <w:rPr>
          <w:b/>
          <w:w w:val="115"/>
          <w:sz w:val="22"/>
          <w:szCs w:val="22"/>
        </w:rPr>
        <w:t>f</w:t>
      </w:r>
      <w:r w:rsidRPr="0089761F">
        <w:rPr>
          <w:b/>
          <w:spacing w:val="2"/>
          <w:w w:val="115"/>
          <w:sz w:val="22"/>
          <w:szCs w:val="22"/>
        </w:rPr>
        <w:t>a</w:t>
      </w:r>
      <w:r w:rsidRPr="0089761F">
        <w:rPr>
          <w:b/>
          <w:spacing w:val="5"/>
          <w:w w:val="107"/>
          <w:sz w:val="22"/>
          <w:szCs w:val="22"/>
        </w:rPr>
        <w:t>r</w:t>
      </w:r>
      <w:r w:rsidRPr="0089761F">
        <w:rPr>
          <w:b/>
          <w:w w:val="106"/>
          <w:sz w:val="22"/>
          <w:szCs w:val="22"/>
        </w:rPr>
        <w:t>f</w:t>
      </w:r>
      <w:r w:rsidRPr="0089761F">
        <w:rPr>
          <w:b/>
          <w:spacing w:val="1"/>
          <w:w w:val="111"/>
          <w:sz w:val="22"/>
          <w:szCs w:val="22"/>
        </w:rPr>
        <w:t>o</w:t>
      </w:r>
      <w:r w:rsidRPr="0089761F">
        <w:rPr>
          <w:b/>
          <w:spacing w:val="2"/>
          <w:w w:val="114"/>
          <w:sz w:val="22"/>
          <w:szCs w:val="22"/>
        </w:rPr>
        <w:t>d</w:t>
      </w:r>
      <w:r w:rsidRPr="0089761F">
        <w:rPr>
          <w:b/>
          <w:spacing w:val="-3"/>
          <w:w w:val="104"/>
          <w:sz w:val="22"/>
          <w:szCs w:val="22"/>
        </w:rPr>
        <w:t>y</w:t>
      </w:r>
      <w:r w:rsidRPr="0089761F">
        <w:rPr>
          <w:b/>
          <w:spacing w:val="1"/>
          <w:w w:val="114"/>
          <w:sz w:val="22"/>
          <w:szCs w:val="22"/>
        </w:rPr>
        <w:t>d</w:t>
      </w:r>
      <w:r w:rsidRPr="0089761F">
        <w:rPr>
          <w:b/>
          <w:w w:val="114"/>
          <w:sz w:val="22"/>
          <w:szCs w:val="22"/>
        </w:rPr>
        <w:t>d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 w:rsidP="000D293F">
      <w:pPr>
        <w:spacing w:line="265" w:lineRule="auto"/>
        <w:ind w:left="397" w:right="119"/>
        <w:rPr>
          <w:sz w:val="22"/>
          <w:szCs w:val="22"/>
        </w:rPr>
      </w:pPr>
      <w:r>
        <w:rPr>
          <w:w w:val="91"/>
          <w:sz w:val="22"/>
          <w:szCs w:val="22"/>
        </w:rPr>
        <w:t>Ga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36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gramEnd"/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104"/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th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6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od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ddy</w:t>
      </w:r>
      <w:r>
        <w:rPr>
          <w:sz w:val="22"/>
          <w:szCs w:val="22"/>
        </w:rPr>
        <w:t>mu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th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de</w:t>
      </w:r>
      <w:r>
        <w:rPr>
          <w:sz w:val="22"/>
          <w:szCs w:val="22"/>
        </w:rPr>
        <w:t>g.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w w:val="83"/>
          <w:sz w:val="22"/>
          <w:szCs w:val="22"/>
        </w:rPr>
        <w:t>O</w:t>
      </w:r>
      <w:r>
        <w:rPr>
          <w:w w:val="103"/>
          <w:sz w:val="22"/>
          <w:szCs w:val="22"/>
        </w:rPr>
        <w:t xml:space="preserve">s </w:t>
      </w:r>
      <w:proofErr w:type="gram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ad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3"/>
          <w:w w:val="79"/>
          <w:sz w:val="22"/>
          <w:szCs w:val="22"/>
        </w:rPr>
        <w:t>’</w:t>
      </w:r>
      <w:r>
        <w:rPr>
          <w:w w:val="87"/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el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wl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dir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am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>yw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nid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nnol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fe</w:t>
      </w:r>
      <w:r>
        <w:rPr>
          <w:sz w:val="22"/>
          <w:szCs w:val="22"/>
        </w:rPr>
        <w:t>wn</w:t>
      </w:r>
      <w:r>
        <w:rPr>
          <w:spacing w:val="3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ôl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 xml:space="preserve">n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nnol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104"/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th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g</w:t>
      </w:r>
      <w:r>
        <w:rPr>
          <w:w w:val="112"/>
          <w:sz w:val="22"/>
          <w:szCs w:val="22"/>
        </w:rPr>
        <w:t>a</w:t>
      </w:r>
      <w:r>
        <w:rPr>
          <w:spacing w:val="1"/>
          <w:w w:val="105"/>
          <w:sz w:val="22"/>
          <w:szCs w:val="22"/>
        </w:rPr>
        <w:t>d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r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wn</w:t>
      </w:r>
      <w:r>
        <w:rPr>
          <w:spacing w:val="-3"/>
          <w:w w:val="106"/>
          <w:sz w:val="22"/>
          <w:szCs w:val="22"/>
        </w:rPr>
        <w:t>n</w:t>
      </w:r>
      <w:r>
        <w:rPr>
          <w:spacing w:val="-11"/>
          <w:w w:val="106"/>
          <w:sz w:val="22"/>
          <w:szCs w:val="22"/>
        </w:rPr>
        <w:t>w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0D293F" w:rsidRDefault="000D293F">
      <w:pPr>
        <w:spacing w:before="8" w:line="220" w:lineRule="exact"/>
        <w:rPr>
          <w:sz w:val="22"/>
          <w:szCs w:val="22"/>
        </w:rPr>
      </w:pPr>
    </w:p>
    <w:p w:rsidR="002E0C2E" w:rsidRPr="0089761F" w:rsidRDefault="000D6E7E">
      <w:pPr>
        <w:ind w:left="397"/>
        <w:rPr>
          <w:b/>
          <w:sz w:val="22"/>
          <w:szCs w:val="22"/>
        </w:rPr>
      </w:pPr>
      <w:r w:rsidRPr="0089761F">
        <w:rPr>
          <w:b/>
          <w:spacing w:val="-3"/>
          <w:sz w:val="22"/>
          <w:szCs w:val="22"/>
        </w:rPr>
        <w:t>(</w:t>
      </w:r>
      <w:r w:rsidRPr="0089761F">
        <w:rPr>
          <w:b/>
          <w:spacing w:val="-12"/>
          <w:sz w:val="22"/>
          <w:szCs w:val="22"/>
        </w:rPr>
        <w:t>3</w:t>
      </w:r>
      <w:r w:rsidRPr="0089761F">
        <w:rPr>
          <w:b/>
          <w:sz w:val="22"/>
          <w:szCs w:val="22"/>
        </w:rPr>
        <w:t xml:space="preserve">)         </w:t>
      </w:r>
      <w:r w:rsidRPr="0089761F">
        <w:rPr>
          <w:b/>
          <w:spacing w:val="2"/>
          <w:sz w:val="22"/>
          <w:szCs w:val="22"/>
        </w:rPr>
        <w:t xml:space="preserve"> </w:t>
      </w:r>
      <w:r w:rsidRPr="0089761F">
        <w:rPr>
          <w:b/>
          <w:w w:val="73"/>
          <w:sz w:val="22"/>
          <w:szCs w:val="22"/>
        </w:rPr>
        <w:t>Y</w:t>
      </w:r>
      <w:r w:rsidRPr="0089761F">
        <w:rPr>
          <w:b/>
          <w:spacing w:val="19"/>
          <w:w w:val="73"/>
          <w:sz w:val="22"/>
          <w:szCs w:val="22"/>
        </w:rPr>
        <w:t xml:space="preserve"> </w:t>
      </w:r>
      <w:r w:rsidRPr="0089761F">
        <w:rPr>
          <w:b/>
          <w:spacing w:val="2"/>
          <w:sz w:val="22"/>
          <w:szCs w:val="22"/>
        </w:rPr>
        <w:t>d</w:t>
      </w:r>
      <w:r w:rsidRPr="0089761F">
        <w:rPr>
          <w:b/>
          <w:spacing w:val="-2"/>
          <w:sz w:val="22"/>
          <w:szCs w:val="22"/>
        </w:rPr>
        <w:t>r</w:t>
      </w:r>
      <w:r w:rsidRPr="0089761F">
        <w:rPr>
          <w:b/>
          <w:spacing w:val="-1"/>
          <w:sz w:val="22"/>
          <w:szCs w:val="22"/>
        </w:rPr>
        <w:t>e</w:t>
      </w:r>
      <w:r w:rsidRPr="0089761F">
        <w:rPr>
          <w:b/>
          <w:spacing w:val="1"/>
          <w:sz w:val="22"/>
          <w:szCs w:val="22"/>
        </w:rPr>
        <w:t>f</w:t>
      </w:r>
      <w:r w:rsidRPr="0089761F">
        <w:rPr>
          <w:b/>
          <w:sz w:val="22"/>
          <w:szCs w:val="22"/>
        </w:rPr>
        <w:t xml:space="preserve">n </w:t>
      </w:r>
      <w:r w:rsidRPr="0089761F">
        <w:rPr>
          <w:b/>
          <w:spacing w:val="1"/>
          <w:w w:val="114"/>
          <w:sz w:val="22"/>
          <w:szCs w:val="22"/>
        </w:rPr>
        <w:t>m</w:t>
      </w:r>
      <w:r w:rsidRPr="0089761F">
        <w:rPr>
          <w:b/>
          <w:spacing w:val="-2"/>
          <w:w w:val="114"/>
          <w:sz w:val="22"/>
          <w:szCs w:val="22"/>
        </w:rPr>
        <w:t>e</w:t>
      </w:r>
      <w:r w:rsidRPr="0089761F">
        <w:rPr>
          <w:b/>
          <w:w w:val="114"/>
          <w:sz w:val="22"/>
          <w:szCs w:val="22"/>
        </w:rPr>
        <w:t>wn</w:t>
      </w:r>
      <w:r w:rsidRPr="0089761F">
        <w:rPr>
          <w:b/>
          <w:spacing w:val="1"/>
          <w:w w:val="114"/>
          <w:sz w:val="22"/>
          <w:szCs w:val="22"/>
        </w:rPr>
        <w:t xml:space="preserve"> </w:t>
      </w:r>
      <w:r w:rsidRPr="0089761F">
        <w:rPr>
          <w:b/>
          <w:spacing w:val="5"/>
          <w:w w:val="94"/>
          <w:sz w:val="22"/>
          <w:szCs w:val="22"/>
        </w:rPr>
        <w:t>c</w:t>
      </w:r>
      <w:r w:rsidRPr="0089761F">
        <w:rPr>
          <w:b/>
          <w:spacing w:val="5"/>
          <w:w w:val="104"/>
          <w:sz w:val="22"/>
          <w:szCs w:val="22"/>
        </w:rPr>
        <w:t>y</w:t>
      </w:r>
      <w:r w:rsidRPr="0089761F">
        <w:rPr>
          <w:b/>
          <w:w w:val="115"/>
          <w:sz w:val="22"/>
          <w:szCs w:val="22"/>
        </w:rPr>
        <w:t>f</w:t>
      </w:r>
      <w:r w:rsidRPr="0089761F">
        <w:rPr>
          <w:b/>
          <w:spacing w:val="2"/>
          <w:w w:val="115"/>
          <w:sz w:val="22"/>
          <w:szCs w:val="22"/>
        </w:rPr>
        <w:t>a</w:t>
      </w:r>
      <w:r w:rsidRPr="0089761F">
        <w:rPr>
          <w:b/>
          <w:spacing w:val="5"/>
          <w:w w:val="107"/>
          <w:sz w:val="22"/>
          <w:szCs w:val="22"/>
        </w:rPr>
        <w:t>r</w:t>
      </w:r>
      <w:r w:rsidRPr="0089761F">
        <w:rPr>
          <w:b/>
          <w:w w:val="106"/>
          <w:sz w:val="22"/>
          <w:szCs w:val="22"/>
        </w:rPr>
        <w:t>f</w:t>
      </w:r>
      <w:r w:rsidRPr="0089761F">
        <w:rPr>
          <w:b/>
          <w:spacing w:val="1"/>
          <w:w w:val="111"/>
          <w:sz w:val="22"/>
          <w:szCs w:val="22"/>
        </w:rPr>
        <w:t>o</w:t>
      </w:r>
      <w:r w:rsidRPr="0089761F">
        <w:rPr>
          <w:b/>
          <w:spacing w:val="2"/>
          <w:w w:val="114"/>
          <w:sz w:val="22"/>
          <w:szCs w:val="22"/>
        </w:rPr>
        <w:t>d</w:t>
      </w:r>
      <w:r w:rsidRPr="0089761F">
        <w:rPr>
          <w:b/>
          <w:spacing w:val="-3"/>
          <w:w w:val="104"/>
          <w:sz w:val="22"/>
          <w:szCs w:val="22"/>
        </w:rPr>
        <w:t>y</w:t>
      </w:r>
      <w:r w:rsidRPr="0089761F">
        <w:rPr>
          <w:b/>
          <w:spacing w:val="1"/>
          <w:w w:val="114"/>
          <w:sz w:val="22"/>
          <w:szCs w:val="22"/>
        </w:rPr>
        <w:t>d</w:t>
      </w:r>
      <w:r w:rsidRPr="0089761F">
        <w:rPr>
          <w:b/>
          <w:w w:val="114"/>
          <w:sz w:val="22"/>
          <w:szCs w:val="22"/>
        </w:rPr>
        <w:t>d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 w:rsidP="009C7EA1">
      <w:pPr>
        <w:spacing w:line="265" w:lineRule="auto"/>
        <w:ind w:left="1701" w:right="247" w:hanging="567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ad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wm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nnol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 a</w:t>
      </w:r>
      <w:r>
        <w:rPr>
          <w:spacing w:val="1"/>
          <w:sz w:val="22"/>
          <w:szCs w:val="22"/>
        </w:rPr>
        <w:t>de</w:t>
      </w:r>
      <w:r>
        <w:rPr>
          <w:sz w:val="22"/>
          <w:szCs w:val="22"/>
        </w:rPr>
        <w:t>g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 w:rsidR="009C7EA1">
        <w:rPr>
          <w:w w:val="10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ad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d.</w:t>
      </w:r>
      <w:r>
        <w:rPr>
          <w:spacing w:val="49"/>
          <w:sz w:val="22"/>
          <w:szCs w:val="22"/>
        </w:rPr>
        <w:t xml:space="preserve"> </w:t>
      </w:r>
      <w:r>
        <w:rPr>
          <w:w w:val="69"/>
          <w:sz w:val="22"/>
          <w:szCs w:val="22"/>
        </w:rPr>
        <w:t>Y</w:t>
      </w:r>
      <w:r>
        <w:rPr>
          <w:spacing w:val="23"/>
          <w:w w:val="6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wm</w:t>
      </w:r>
      <w:r>
        <w:rPr>
          <w:spacing w:val="3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06"/>
          <w:sz w:val="22"/>
          <w:szCs w:val="22"/>
        </w:rPr>
        <w:t>d</w:t>
      </w:r>
      <w:r>
        <w:rPr>
          <w:w w:val="106"/>
          <w:sz w:val="22"/>
          <w:szCs w:val="22"/>
        </w:rPr>
        <w:t>a</w:t>
      </w:r>
      <w:r>
        <w:rPr>
          <w:spacing w:val="-11"/>
          <w:w w:val="106"/>
          <w:sz w:val="22"/>
          <w:szCs w:val="22"/>
        </w:rPr>
        <w:t>u</w:t>
      </w:r>
      <w:r>
        <w:rPr>
          <w:w w:val="10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gramEnd"/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w w:val="87"/>
          <w:sz w:val="22"/>
          <w:szCs w:val="22"/>
        </w:rPr>
        <w:t>i</w:t>
      </w:r>
      <w:r>
        <w:rPr>
          <w:spacing w:val="-10"/>
          <w:w w:val="96"/>
          <w:sz w:val="22"/>
          <w:szCs w:val="22"/>
        </w:rPr>
        <w:t>r</w:t>
      </w:r>
      <w:r>
        <w:rPr>
          <w:w w:val="103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wm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-7"/>
          <w:w w:val="105"/>
          <w:sz w:val="22"/>
          <w:szCs w:val="22"/>
        </w:rPr>
        <w:t>p</w:t>
      </w:r>
      <w:r>
        <w:rPr>
          <w:spacing w:val="-13"/>
          <w:w w:val="79"/>
          <w:sz w:val="22"/>
          <w:szCs w:val="22"/>
        </w:rPr>
        <w:t>’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b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1"/>
          <w:w w:val="106"/>
          <w:sz w:val="22"/>
          <w:szCs w:val="22"/>
        </w:rPr>
        <w:t>n</w:t>
      </w:r>
      <w:r>
        <w:rPr>
          <w:w w:val="112"/>
          <w:sz w:val="22"/>
          <w:szCs w:val="22"/>
        </w:rPr>
        <w:t>a</w:t>
      </w:r>
      <w:r>
        <w:rPr>
          <w:w w:val="105"/>
          <w:sz w:val="22"/>
          <w:szCs w:val="22"/>
        </w:rPr>
        <w:t xml:space="preserve">g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>a</w:t>
      </w:r>
      <w:r>
        <w:rPr>
          <w:spacing w:val="-7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nu </w:t>
      </w:r>
      <w:r>
        <w:rPr>
          <w:w w:val="104"/>
          <w:sz w:val="22"/>
          <w:szCs w:val="22"/>
        </w:rPr>
        <w:t>o</w:t>
      </w:r>
      <w:r w:rsidR="009C7EA1">
        <w:rPr>
          <w:w w:val="10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6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87"/>
          <w:sz w:val="22"/>
          <w:szCs w:val="22"/>
        </w:rPr>
        <w:t>i</w:t>
      </w:r>
      <w:r>
        <w:rPr>
          <w:spacing w:val="-9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gil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wm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nnol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f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ad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g</w:t>
      </w:r>
      <w:r>
        <w:rPr>
          <w:spacing w:val="-3"/>
          <w:w w:val="106"/>
          <w:sz w:val="22"/>
          <w:szCs w:val="22"/>
        </w:rPr>
        <w:t>h</w:t>
      </w:r>
      <w:r>
        <w:rPr>
          <w:w w:val="97"/>
          <w:sz w:val="22"/>
          <w:szCs w:val="22"/>
        </w:rPr>
        <w:t>y</w:t>
      </w:r>
      <w:r>
        <w:rPr>
          <w:w w:val="87"/>
          <w:sz w:val="22"/>
          <w:szCs w:val="22"/>
        </w:rPr>
        <w:t>l</w:t>
      </w:r>
      <w:r>
        <w:rPr>
          <w:w w:val="92"/>
          <w:sz w:val="22"/>
          <w:szCs w:val="22"/>
        </w:rPr>
        <w:t>c</w:t>
      </w:r>
      <w:r>
        <w:rPr>
          <w:w w:val="106"/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ad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es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wl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wn</w:t>
      </w:r>
      <w:r>
        <w:rPr>
          <w:spacing w:val="-3"/>
          <w:w w:val="106"/>
          <w:sz w:val="22"/>
          <w:szCs w:val="22"/>
        </w:rPr>
        <w:t>n</w:t>
      </w:r>
      <w:r>
        <w:rPr>
          <w:w w:val="106"/>
          <w:sz w:val="22"/>
          <w:szCs w:val="22"/>
        </w:rPr>
        <w:t xml:space="preserve">w </w:t>
      </w:r>
      <w:r>
        <w:rPr>
          <w:sz w:val="22"/>
          <w:szCs w:val="22"/>
        </w:rPr>
        <w:t>bl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idl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io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w w:val="106"/>
          <w:sz w:val="22"/>
          <w:szCs w:val="22"/>
        </w:rPr>
        <w:t>n</w:t>
      </w:r>
      <w:r>
        <w:rPr>
          <w:spacing w:val="-3"/>
          <w:w w:val="104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701" w:right="80" w:hanging="56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 xml:space="preserve">)   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au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nu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fw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</w:t>
      </w:r>
      <w:r>
        <w:rPr>
          <w:w w:val="87"/>
          <w:sz w:val="22"/>
          <w:szCs w:val="22"/>
        </w:rPr>
        <w:t>l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i</w:t>
      </w:r>
      <w:r>
        <w:rPr>
          <w:w w:val="99"/>
          <w:sz w:val="22"/>
          <w:szCs w:val="22"/>
        </w:rPr>
        <w:t>dl</w:t>
      </w:r>
      <w:r>
        <w:rPr>
          <w:spacing w:val="-2"/>
          <w:w w:val="117"/>
          <w:sz w:val="22"/>
          <w:szCs w:val="22"/>
        </w:rPr>
        <w:t>e</w:t>
      </w:r>
      <w:r>
        <w:rPr>
          <w:spacing w:val="-1"/>
          <w:w w:val="87"/>
          <w:sz w:val="22"/>
          <w:szCs w:val="22"/>
        </w:rPr>
        <w:t>i</w:t>
      </w:r>
      <w:r>
        <w:rPr>
          <w:spacing w:val="-2"/>
          <w:w w:val="103"/>
          <w:sz w:val="22"/>
          <w:szCs w:val="22"/>
        </w:rPr>
        <w:t>s</w:t>
      </w:r>
      <w:r>
        <w:rPr>
          <w:w w:val="98"/>
          <w:sz w:val="22"/>
          <w:szCs w:val="22"/>
        </w:rPr>
        <w:t>i</w:t>
      </w:r>
      <w:r>
        <w:rPr>
          <w:spacing w:val="-3"/>
          <w:w w:val="98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 w:rsidP="005D072B">
      <w:pPr>
        <w:ind w:left="1134"/>
        <w:rPr>
          <w:sz w:val="22"/>
          <w:szCs w:val="22"/>
        </w:rPr>
      </w:pPr>
      <w:r>
        <w:rPr>
          <w:spacing w:val="-15"/>
          <w:sz w:val="22"/>
          <w:szCs w:val="22"/>
        </w:rPr>
        <w:t>[</w:t>
      </w:r>
      <w:r>
        <w:rPr>
          <w:spacing w:val="-12"/>
          <w:sz w:val="22"/>
          <w:szCs w:val="22"/>
        </w:rPr>
        <w:t>(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)    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69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achos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idl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au</w:t>
      </w:r>
      <w:r>
        <w:rPr>
          <w:spacing w:val="3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u</w:t>
      </w:r>
      <w:r w:rsidR="005D072B">
        <w:rPr>
          <w:w w:val="104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w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w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ca</w:t>
      </w:r>
      <w:r>
        <w:rPr>
          <w:spacing w:val="1"/>
          <w:w w:val="103"/>
          <w:sz w:val="22"/>
          <w:szCs w:val="22"/>
        </w:rPr>
        <w:t>d</w:t>
      </w:r>
      <w:r>
        <w:rPr>
          <w:spacing w:val="-2"/>
          <w:w w:val="117"/>
          <w:sz w:val="22"/>
          <w:szCs w:val="22"/>
        </w:rPr>
        <w:t>e</w:t>
      </w:r>
      <w:r>
        <w:rPr>
          <w:w w:val="92"/>
          <w:sz w:val="22"/>
          <w:szCs w:val="22"/>
        </w:rPr>
        <w:t>i</w:t>
      </w:r>
      <w:r>
        <w:rPr>
          <w:spacing w:val="6"/>
          <w:w w:val="92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w w:val="103"/>
          <w:sz w:val="22"/>
          <w:szCs w:val="22"/>
        </w:rPr>
        <w:t>d</w:t>
      </w:r>
      <w:r>
        <w:rPr>
          <w:spacing w:val="-14"/>
          <w:w w:val="103"/>
          <w:sz w:val="22"/>
          <w:szCs w:val="22"/>
        </w:rPr>
        <w:t>.</w:t>
      </w:r>
      <w:r>
        <w:rPr>
          <w:w w:val="103"/>
          <w:sz w:val="22"/>
          <w:szCs w:val="22"/>
        </w:rPr>
        <w:t>]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Pr="0089761F" w:rsidRDefault="000D6E7E">
      <w:pPr>
        <w:ind w:left="397"/>
        <w:rPr>
          <w:b/>
          <w:sz w:val="22"/>
          <w:szCs w:val="22"/>
        </w:rPr>
      </w:pPr>
      <w:r w:rsidRPr="0089761F">
        <w:rPr>
          <w:b/>
          <w:spacing w:val="-12"/>
          <w:sz w:val="22"/>
          <w:szCs w:val="22"/>
        </w:rPr>
        <w:t>(</w:t>
      </w:r>
      <w:r w:rsidRPr="0089761F">
        <w:rPr>
          <w:b/>
          <w:spacing w:val="-7"/>
          <w:sz w:val="22"/>
          <w:szCs w:val="22"/>
        </w:rPr>
        <w:t>4</w:t>
      </w:r>
      <w:r w:rsidRPr="0089761F">
        <w:rPr>
          <w:b/>
          <w:sz w:val="22"/>
          <w:szCs w:val="22"/>
        </w:rPr>
        <w:t xml:space="preserve">)        </w:t>
      </w:r>
      <w:r w:rsidRPr="0089761F">
        <w:rPr>
          <w:b/>
          <w:spacing w:val="3"/>
          <w:sz w:val="22"/>
          <w:szCs w:val="22"/>
        </w:rPr>
        <w:t xml:space="preserve"> </w:t>
      </w:r>
      <w:r w:rsidRPr="0089761F">
        <w:rPr>
          <w:b/>
          <w:w w:val="73"/>
          <w:sz w:val="22"/>
          <w:szCs w:val="22"/>
        </w:rPr>
        <w:t>C</w:t>
      </w:r>
      <w:r w:rsidRPr="0089761F">
        <w:rPr>
          <w:b/>
          <w:spacing w:val="1"/>
          <w:w w:val="104"/>
          <w:sz w:val="22"/>
          <w:szCs w:val="22"/>
        </w:rPr>
        <w:t>y</w:t>
      </w:r>
      <w:r w:rsidRPr="0089761F">
        <w:rPr>
          <w:b/>
          <w:spacing w:val="2"/>
          <w:w w:val="113"/>
          <w:sz w:val="22"/>
          <w:szCs w:val="22"/>
        </w:rPr>
        <w:t>m</w:t>
      </w:r>
      <w:r w:rsidRPr="0089761F">
        <w:rPr>
          <w:b/>
          <w:spacing w:val="7"/>
          <w:w w:val="107"/>
          <w:sz w:val="22"/>
          <w:szCs w:val="22"/>
        </w:rPr>
        <w:t>r</w:t>
      </w:r>
      <w:r w:rsidRPr="0089761F">
        <w:rPr>
          <w:b/>
          <w:spacing w:val="-3"/>
          <w:w w:val="104"/>
          <w:sz w:val="22"/>
          <w:szCs w:val="22"/>
        </w:rPr>
        <w:t>y</w:t>
      </w:r>
      <w:r w:rsidRPr="0089761F">
        <w:rPr>
          <w:b/>
          <w:w w:val="114"/>
          <w:sz w:val="22"/>
          <w:szCs w:val="22"/>
        </w:rPr>
        <w:t>d</w:t>
      </w:r>
      <w:r w:rsidRPr="0089761F">
        <w:rPr>
          <w:b/>
          <w:spacing w:val="4"/>
          <w:sz w:val="22"/>
          <w:szCs w:val="22"/>
        </w:rPr>
        <w:t xml:space="preserve"> </w:t>
      </w:r>
      <w:r w:rsidRPr="0089761F">
        <w:rPr>
          <w:b/>
          <w:spacing w:val="2"/>
          <w:sz w:val="22"/>
          <w:szCs w:val="22"/>
        </w:rPr>
        <w:t>r</w:t>
      </w:r>
      <w:r w:rsidRPr="0089761F">
        <w:rPr>
          <w:b/>
          <w:spacing w:val="1"/>
          <w:sz w:val="22"/>
          <w:szCs w:val="22"/>
        </w:rPr>
        <w:t>h</w:t>
      </w:r>
      <w:r w:rsidRPr="0089761F">
        <w:rPr>
          <w:b/>
          <w:spacing w:val="2"/>
          <w:sz w:val="22"/>
          <w:szCs w:val="22"/>
        </w:rPr>
        <w:t>a</w:t>
      </w:r>
      <w:r w:rsidRPr="0089761F">
        <w:rPr>
          <w:b/>
          <w:sz w:val="22"/>
          <w:szCs w:val="22"/>
        </w:rPr>
        <w:t xml:space="preserve">n </w:t>
      </w:r>
      <w:r w:rsidRPr="0089761F">
        <w:rPr>
          <w:b/>
          <w:spacing w:val="1"/>
          <w:w w:val="111"/>
          <w:sz w:val="22"/>
          <w:szCs w:val="22"/>
        </w:rPr>
        <w:t>m</w:t>
      </w:r>
      <w:r w:rsidRPr="0089761F">
        <w:rPr>
          <w:b/>
          <w:spacing w:val="-2"/>
          <w:w w:val="111"/>
          <w:sz w:val="22"/>
          <w:szCs w:val="22"/>
        </w:rPr>
        <w:t>e</w:t>
      </w:r>
      <w:r w:rsidRPr="0089761F">
        <w:rPr>
          <w:b/>
          <w:w w:val="111"/>
          <w:sz w:val="22"/>
          <w:szCs w:val="22"/>
        </w:rPr>
        <w:t>wn</w:t>
      </w:r>
      <w:r w:rsidRPr="0089761F">
        <w:rPr>
          <w:b/>
          <w:spacing w:val="19"/>
          <w:w w:val="111"/>
          <w:sz w:val="22"/>
          <w:szCs w:val="22"/>
        </w:rPr>
        <w:t xml:space="preserve"> </w:t>
      </w:r>
      <w:r w:rsidRPr="0089761F">
        <w:rPr>
          <w:b/>
          <w:spacing w:val="6"/>
          <w:w w:val="111"/>
          <w:sz w:val="22"/>
          <w:szCs w:val="22"/>
        </w:rPr>
        <w:t>cy</w:t>
      </w:r>
      <w:r w:rsidRPr="0089761F">
        <w:rPr>
          <w:b/>
          <w:w w:val="111"/>
          <w:sz w:val="22"/>
          <w:szCs w:val="22"/>
        </w:rPr>
        <w:t>f</w:t>
      </w:r>
      <w:r w:rsidRPr="0089761F">
        <w:rPr>
          <w:b/>
          <w:spacing w:val="2"/>
          <w:w w:val="111"/>
          <w:sz w:val="22"/>
          <w:szCs w:val="22"/>
        </w:rPr>
        <w:t>a</w:t>
      </w:r>
      <w:r w:rsidRPr="0089761F">
        <w:rPr>
          <w:b/>
          <w:spacing w:val="6"/>
          <w:w w:val="111"/>
          <w:sz w:val="22"/>
          <w:szCs w:val="22"/>
        </w:rPr>
        <w:t>r</w:t>
      </w:r>
      <w:r w:rsidRPr="0089761F">
        <w:rPr>
          <w:b/>
          <w:w w:val="111"/>
          <w:sz w:val="22"/>
          <w:szCs w:val="22"/>
        </w:rPr>
        <w:t>f</w:t>
      </w:r>
      <w:r w:rsidRPr="0089761F">
        <w:rPr>
          <w:b/>
          <w:spacing w:val="1"/>
          <w:w w:val="111"/>
          <w:sz w:val="22"/>
          <w:szCs w:val="22"/>
        </w:rPr>
        <w:t>o</w:t>
      </w:r>
      <w:r w:rsidRPr="0089761F">
        <w:rPr>
          <w:b/>
          <w:spacing w:val="2"/>
          <w:w w:val="111"/>
          <w:sz w:val="22"/>
          <w:szCs w:val="22"/>
        </w:rPr>
        <w:t>d</w:t>
      </w:r>
      <w:r w:rsidRPr="0089761F">
        <w:rPr>
          <w:b/>
          <w:spacing w:val="-3"/>
          <w:w w:val="111"/>
          <w:sz w:val="22"/>
          <w:szCs w:val="22"/>
        </w:rPr>
        <w:t>y</w:t>
      </w:r>
      <w:r w:rsidRPr="0089761F">
        <w:rPr>
          <w:b/>
          <w:spacing w:val="1"/>
          <w:w w:val="111"/>
          <w:sz w:val="22"/>
          <w:szCs w:val="22"/>
        </w:rPr>
        <w:t>d</w:t>
      </w:r>
      <w:r w:rsidRPr="0089761F">
        <w:rPr>
          <w:b/>
          <w:w w:val="111"/>
          <w:sz w:val="22"/>
          <w:szCs w:val="22"/>
        </w:rPr>
        <w:t>d</w:t>
      </w:r>
      <w:r w:rsidRPr="0089761F">
        <w:rPr>
          <w:b/>
          <w:spacing w:val="-26"/>
          <w:w w:val="111"/>
          <w:sz w:val="22"/>
          <w:szCs w:val="22"/>
        </w:rPr>
        <w:t xml:space="preserve"> </w:t>
      </w:r>
      <w:r w:rsidRPr="0089761F">
        <w:rPr>
          <w:b/>
          <w:spacing w:val="2"/>
          <w:sz w:val="22"/>
          <w:szCs w:val="22"/>
        </w:rPr>
        <w:t>d</w:t>
      </w:r>
      <w:r w:rsidRPr="0089761F">
        <w:rPr>
          <w:b/>
          <w:spacing w:val="6"/>
          <w:sz w:val="22"/>
          <w:szCs w:val="22"/>
        </w:rPr>
        <w:t>rw</w:t>
      </w:r>
      <w:r w:rsidRPr="0089761F">
        <w:rPr>
          <w:b/>
          <w:sz w:val="22"/>
          <w:szCs w:val="22"/>
        </w:rPr>
        <w:t>y</w:t>
      </w:r>
      <w:r w:rsidRPr="0089761F">
        <w:rPr>
          <w:b/>
          <w:spacing w:val="46"/>
          <w:sz w:val="22"/>
          <w:szCs w:val="22"/>
        </w:rPr>
        <w:t xml:space="preserve"> </w:t>
      </w:r>
      <w:r w:rsidRPr="0089761F">
        <w:rPr>
          <w:b/>
          <w:spacing w:val="1"/>
          <w:sz w:val="22"/>
          <w:szCs w:val="22"/>
        </w:rPr>
        <w:t>d</w:t>
      </w:r>
      <w:r w:rsidRPr="0089761F">
        <w:rPr>
          <w:b/>
          <w:spacing w:val="2"/>
          <w:sz w:val="22"/>
          <w:szCs w:val="22"/>
        </w:rPr>
        <w:t>du</w:t>
      </w:r>
      <w:r w:rsidRPr="0089761F">
        <w:rPr>
          <w:b/>
          <w:spacing w:val="1"/>
          <w:sz w:val="22"/>
          <w:szCs w:val="22"/>
        </w:rPr>
        <w:t>l</w:t>
      </w:r>
      <w:r w:rsidRPr="0089761F">
        <w:rPr>
          <w:b/>
          <w:sz w:val="22"/>
          <w:szCs w:val="22"/>
        </w:rPr>
        <w:t>l</w:t>
      </w:r>
      <w:r w:rsidRPr="0089761F">
        <w:rPr>
          <w:b/>
          <w:spacing w:val="50"/>
          <w:sz w:val="22"/>
          <w:szCs w:val="22"/>
        </w:rPr>
        <w:t xml:space="preserve"> </w:t>
      </w:r>
      <w:r w:rsidRPr="0089761F">
        <w:rPr>
          <w:b/>
          <w:spacing w:val="1"/>
          <w:w w:val="124"/>
          <w:sz w:val="22"/>
          <w:szCs w:val="22"/>
        </w:rPr>
        <w:t>e</w:t>
      </w:r>
      <w:r w:rsidRPr="0089761F">
        <w:rPr>
          <w:b/>
          <w:spacing w:val="2"/>
          <w:w w:val="101"/>
          <w:sz w:val="22"/>
          <w:szCs w:val="22"/>
        </w:rPr>
        <w:t>l</w:t>
      </w:r>
      <w:r w:rsidRPr="0089761F">
        <w:rPr>
          <w:b/>
          <w:spacing w:val="1"/>
          <w:w w:val="124"/>
          <w:sz w:val="22"/>
          <w:szCs w:val="22"/>
        </w:rPr>
        <w:t>e</w:t>
      </w:r>
      <w:r w:rsidRPr="0089761F">
        <w:rPr>
          <w:b/>
          <w:spacing w:val="3"/>
          <w:w w:val="94"/>
          <w:sz w:val="22"/>
          <w:szCs w:val="22"/>
        </w:rPr>
        <w:t>c</w:t>
      </w:r>
      <w:r w:rsidRPr="0089761F">
        <w:rPr>
          <w:b/>
          <w:spacing w:val="2"/>
          <w:w w:val="131"/>
          <w:sz w:val="22"/>
          <w:szCs w:val="22"/>
        </w:rPr>
        <w:t>t</w:t>
      </w:r>
      <w:r w:rsidRPr="0089761F">
        <w:rPr>
          <w:b/>
          <w:spacing w:val="-2"/>
          <w:w w:val="107"/>
          <w:sz w:val="22"/>
          <w:szCs w:val="22"/>
        </w:rPr>
        <w:t>r</w:t>
      </w:r>
      <w:r w:rsidRPr="0089761F">
        <w:rPr>
          <w:b/>
          <w:spacing w:val="1"/>
          <w:w w:val="111"/>
          <w:sz w:val="22"/>
          <w:szCs w:val="22"/>
        </w:rPr>
        <w:t>o</w:t>
      </w:r>
      <w:r w:rsidRPr="0089761F">
        <w:rPr>
          <w:b/>
          <w:spacing w:val="1"/>
          <w:w w:val="115"/>
          <w:sz w:val="22"/>
          <w:szCs w:val="22"/>
        </w:rPr>
        <w:t>n</w:t>
      </w:r>
      <w:r w:rsidRPr="0089761F">
        <w:rPr>
          <w:b/>
          <w:spacing w:val="1"/>
          <w:w w:val="101"/>
          <w:sz w:val="22"/>
          <w:szCs w:val="22"/>
        </w:rPr>
        <w:t>i</w:t>
      </w:r>
      <w:r w:rsidRPr="0089761F">
        <w:rPr>
          <w:b/>
          <w:w w:val="113"/>
          <w:sz w:val="22"/>
          <w:szCs w:val="22"/>
        </w:rPr>
        <w:t>g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1701" w:right="270" w:hanging="567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lastRenderedPageBreak/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</w:t>
      </w:r>
      <w:r w:rsidR="009C7EA1">
        <w:rPr>
          <w:sz w:val="22"/>
          <w:szCs w:val="22"/>
        </w:rPr>
        <w:t>G</w:t>
      </w:r>
      <w:r>
        <w:rPr>
          <w:w w:val="91"/>
          <w:sz w:val="22"/>
          <w:szCs w:val="22"/>
        </w:rPr>
        <w:t>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 w:rsidR="00841BEA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5"/>
          <w:sz w:val="22"/>
          <w:szCs w:val="22"/>
        </w:rPr>
        <w:t>rw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4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nig</w:t>
      </w:r>
      <w:r>
        <w:rPr>
          <w:spacing w:val="3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as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p</w:t>
      </w:r>
      <w:r>
        <w:rPr>
          <w:spacing w:val="1"/>
          <w:w w:val="104"/>
          <w:sz w:val="22"/>
          <w:szCs w:val="22"/>
        </w:rPr>
        <w:t>o</w:t>
      </w:r>
      <w:r>
        <w:rPr>
          <w:w w:val="105"/>
          <w:sz w:val="22"/>
          <w:szCs w:val="22"/>
        </w:rPr>
        <w:t xml:space="preserve">b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gwr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r</w:t>
      </w:r>
      <w:r>
        <w:rPr>
          <w:w w:val="112"/>
          <w:sz w:val="22"/>
          <w:szCs w:val="22"/>
        </w:rPr>
        <w:t>a</w:t>
      </w:r>
      <w:r>
        <w:rPr>
          <w:w w:val="87"/>
          <w:sz w:val="22"/>
          <w:szCs w:val="22"/>
        </w:rPr>
        <w:t>i</w:t>
      </w:r>
      <w:r>
        <w:rPr>
          <w:spacing w:val="-1"/>
          <w:w w:val="87"/>
          <w:sz w:val="22"/>
          <w:szCs w:val="22"/>
        </w:rPr>
        <w:t>ll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701" w:right="262" w:hanging="56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 xml:space="preserve">)   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ym</w:t>
      </w:r>
      <w:r>
        <w:rPr>
          <w:spacing w:val="6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96"/>
          <w:sz w:val="22"/>
          <w:szCs w:val="22"/>
        </w:rPr>
        <w:t>r</w:t>
      </w:r>
      <w:r>
        <w:rPr>
          <w:spacing w:val="-1"/>
          <w:w w:val="106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5"/>
          <w:sz w:val="22"/>
          <w:szCs w:val="22"/>
        </w:rPr>
        <w:t>rw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4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nig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g</w:t>
      </w:r>
      <w:r>
        <w:rPr>
          <w:spacing w:val="5"/>
          <w:w w:val="97"/>
          <w:sz w:val="22"/>
          <w:szCs w:val="22"/>
        </w:rPr>
        <w:t>y</w:t>
      </w:r>
      <w:r>
        <w:rPr>
          <w:w w:val="108"/>
          <w:sz w:val="22"/>
          <w:szCs w:val="22"/>
        </w:rPr>
        <w:t>t</w:t>
      </w:r>
      <w:r>
        <w:rPr>
          <w:spacing w:val="1"/>
          <w:w w:val="108"/>
          <w:sz w:val="22"/>
          <w:szCs w:val="22"/>
        </w:rPr>
        <w:t>u</w:t>
      </w:r>
      <w:r>
        <w:rPr>
          <w:spacing w:val="-3"/>
          <w:w w:val="106"/>
          <w:sz w:val="22"/>
          <w:szCs w:val="22"/>
        </w:rPr>
        <w:t>n</w:t>
      </w:r>
      <w:r>
        <w:rPr>
          <w:spacing w:val="5"/>
          <w:w w:val="106"/>
          <w:sz w:val="22"/>
          <w:szCs w:val="22"/>
        </w:rPr>
        <w:t>w</w:t>
      </w:r>
      <w:r>
        <w:rPr>
          <w:spacing w:val="-3"/>
          <w:w w:val="97"/>
          <w:sz w:val="22"/>
          <w:szCs w:val="22"/>
        </w:rPr>
        <w:t>y</w:t>
      </w:r>
      <w:r>
        <w:rPr>
          <w:w w:val="105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w w:val="92"/>
          <w:sz w:val="22"/>
          <w:szCs w:val="22"/>
        </w:rPr>
        <w:t>c</w:t>
      </w:r>
      <w:r>
        <w:rPr>
          <w:spacing w:val="5"/>
          <w:w w:val="97"/>
          <w:sz w:val="22"/>
          <w:szCs w:val="22"/>
        </w:rPr>
        <w:t>y</w:t>
      </w:r>
      <w:r>
        <w:rPr>
          <w:spacing w:val="1"/>
          <w:w w:val="92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spacing w:val="1"/>
          <w:w w:val="104"/>
          <w:sz w:val="22"/>
          <w:szCs w:val="22"/>
        </w:rPr>
        <w:t>o</w:t>
      </w:r>
      <w:r>
        <w:rPr>
          <w:w w:val="106"/>
          <w:sz w:val="22"/>
          <w:szCs w:val="22"/>
        </w:rPr>
        <w:t>gw</w:t>
      </w:r>
      <w:r>
        <w:rPr>
          <w:w w:val="96"/>
          <w:sz w:val="22"/>
          <w:szCs w:val="22"/>
        </w:rPr>
        <w:t xml:space="preserve">r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â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r</w:t>
      </w:r>
      <w:r>
        <w:rPr>
          <w:w w:val="112"/>
          <w:sz w:val="22"/>
          <w:szCs w:val="22"/>
        </w:rPr>
        <w:t>a</w:t>
      </w:r>
      <w:r>
        <w:rPr>
          <w:w w:val="87"/>
          <w:sz w:val="22"/>
          <w:szCs w:val="22"/>
        </w:rPr>
        <w:t>i</w:t>
      </w:r>
      <w:r>
        <w:rPr>
          <w:spacing w:val="-1"/>
          <w:w w:val="87"/>
          <w:sz w:val="22"/>
          <w:szCs w:val="22"/>
        </w:rPr>
        <w:t>l</w:t>
      </w:r>
      <w:r>
        <w:rPr>
          <w:w w:val="87"/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nnol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701" w:right="219" w:hanging="567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)     </w:t>
      </w:r>
      <w:r>
        <w:rPr>
          <w:spacing w:val="11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od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5"/>
          <w:sz w:val="22"/>
          <w:szCs w:val="22"/>
        </w:rPr>
        <w:t>rw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4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nig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dy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f</w:t>
      </w:r>
      <w:r>
        <w:rPr>
          <w:spacing w:val="1"/>
          <w:sz w:val="22"/>
          <w:szCs w:val="22"/>
        </w:rPr>
        <w:t>fu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fio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â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92"/>
          <w:sz w:val="22"/>
          <w:szCs w:val="22"/>
        </w:rPr>
        <w:t>c</w:t>
      </w:r>
      <w:r>
        <w:rPr>
          <w:spacing w:val="5"/>
          <w:w w:val="97"/>
          <w:sz w:val="22"/>
          <w:szCs w:val="22"/>
        </w:rPr>
        <w:t>y</w:t>
      </w:r>
      <w:r>
        <w:rPr>
          <w:spacing w:val="1"/>
          <w:w w:val="92"/>
          <w:sz w:val="22"/>
          <w:szCs w:val="22"/>
        </w:rPr>
        <w:t>f</w:t>
      </w:r>
      <w:r>
        <w:rPr>
          <w:spacing w:val="1"/>
          <w:w w:val="112"/>
          <w:sz w:val="22"/>
          <w:szCs w:val="22"/>
        </w:rPr>
        <w:t>a</w:t>
      </w:r>
      <w:r>
        <w:rPr>
          <w:spacing w:val="5"/>
          <w:w w:val="96"/>
          <w:sz w:val="22"/>
          <w:szCs w:val="22"/>
        </w:rPr>
        <w:t>r</w:t>
      </w:r>
      <w:r>
        <w:rPr>
          <w:spacing w:val="-2"/>
          <w:w w:val="92"/>
          <w:sz w:val="22"/>
          <w:szCs w:val="22"/>
        </w:rPr>
        <w:t>f</w:t>
      </w:r>
      <w:r>
        <w:rPr>
          <w:spacing w:val="1"/>
          <w:w w:val="104"/>
          <w:sz w:val="22"/>
          <w:szCs w:val="22"/>
        </w:rPr>
        <w:t>o</w:t>
      </w:r>
      <w:r>
        <w:rPr>
          <w:spacing w:val="1"/>
          <w:w w:val="105"/>
          <w:sz w:val="22"/>
          <w:szCs w:val="22"/>
        </w:rPr>
        <w:t>d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spacing w:val="-2"/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ym</w:t>
      </w:r>
      <w:r>
        <w:rPr>
          <w:spacing w:val="6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92"/>
          <w:sz w:val="22"/>
          <w:szCs w:val="22"/>
        </w:rPr>
        <w:t>c</w:t>
      </w:r>
      <w:r>
        <w:rPr>
          <w:spacing w:val="-3"/>
          <w:w w:val="104"/>
          <w:sz w:val="22"/>
          <w:szCs w:val="22"/>
        </w:rPr>
        <w:t>o</w:t>
      </w:r>
      <w:r>
        <w:rPr>
          <w:spacing w:val="1"/>
          <w:w w:val="92"/>
          <w:sz w:val="22"/>
          <w:szCs w:val="22"/>
        </w:rPr>
        <w:t>f</w:t>
      </w:r>
      <w:r>
        <w:rPr>
          <w:w w:val="106"/>
          <w:sz w:val="22"/>
          <w:szCs w:val="22"/>
        </w:rPr>
        <w:t>n</w:t>
      </w:r>
      <w:r>
        <w:rPr>
          <w:spacing w:val="1"/>
          <w:w w:val="104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o</w:t>
      </w:r>
      <w:r>
        <w:rPr>
          <w:w w:val="104"/>
          <w:sz w:val="22"/>
          <w:szCs w:val="22"/>
        </w:rPr>
        <w:t>n.</w:t>
      </w:r>
    </w:p>
    <w:p w:rsidR="002E0C2E" w:rsidRDefault="002E0C2E">
      <w:pPr>
        <w:spacing w:before="9" w:line="220" w:lineRule="exact"/>
        <w:rPr>
          <w:sz w:val="22"/>
          <w:szCs w:val="22"/>
        </w:rPr>
      </w:pPr>
    </w:p>
    <w:p w:rsidR="002E0C2E" w:rsidRPr="0089761F" w:rsidRDefault="000D6E7E">
      <w:pPr>
        <w:rPr>
          <w:b/>
          <w:sz w:val="24"/>
          <w:szCs w:val="24"/>
        </w:rPr>
      </w:pPr>
      <w:r w:rsidRPr="0089761F">
        <w:rPr>
          <w:b/>
          <w:spacing w:val="-6"/>
          <w:sz w:val="24"/>
          <w:szCs w:val="24"/>
        </w:rPr>
        <w:t>2</w:t>
      </w:r>
      <w:r w:rsidRPr="0089761F">
        <w:rPr>
          <w:b/>
          <w:spacing w:val="-4"/>
          <w:sz w:val="24"/>
          <w:szCs w:val="24"/>
        </w:rPr>
        <w:t>0</w:t>
      </w:r>
      <w:r w:rsidRPr="0089761F">
        <w:rPr>
          <w:b/>
          <w:sz w:val="24"/>
          <w:szCs w:val="24"/>
        </w:rPr>
        <w:t>.</w:t>
      </w:r>
      <w:r w:rsidRPr="0089761F">
        <w:rPr>
          <w:b/>
          <w:spacing w:val="45"/>
          <w:sz w:val="24"/>
          <w:szCs w:val="24"/>
        </w:rPr>
        <w:t xml:space="preserve"> </w:t>
      </w:r>
      <w:r w:rsidRPr="0089761F">
        <w:rPr>
          <w:b/>
          <w:spacing w:val="-1"/>
          <w:w w:val="85"/>
          <w:sz w:val="24"/>
          <w:szCs w:val="24"/>
        </w:rPr>
        <w:t>D</w:t>
      </w:r>
      <w:r w:rsidRPr="0089761F">
        <w:rPr>
          <w:b/>
          <w:spacing w:val="1"/>
          <w:w w:val="121"/>
          <w:sz w:val="24"/>
          <w:szCs w:val="24"/>
        </w:rPr>
        <w:t>a</w:t>
      </w:r>
      <w:r w:rsidRPr="0089761F">
        <w:rPr>
          <w:b/>
          <w:w w:val="107"/>
          <w:sz w:val="24"/>
          <w:szCs w:val="24"/>
        </w:rPr>
        <w:t>r</w:t>
      </w:r>
      <w:r w:rsidRPr="0089761F">
        <w:rPr>
          <w:b/>
          <w:w w:val="114"/>
          <w:sz w:val="24"/>
          <w:szCs w:val="24"/>
        </w:rPr>
        <w:t>p</w:t>
      </w:r>
      <w:r w:rsidRPr="0089761F">
        <w:rPr>
          <w:b/>
          <w:spacing w:val="1"/>
          <w:w w:val="121"/>
          <w:sz w:val="24"/>
          <w:szCs w:val="24"/>
        </w:rPr>
        <w:t>a</w:t>
      </w:r>
      <w:r w:rsidRPr="0089761F">
        <w:rPr>
          <w:b/>
          <w:spacing w:val="1"/>
          <w:w w:val="107"/>
          <w:sz w:val="24"/>
          <w:szCs w:val="24"/>
        </w:rPr>
        <w:t>r</w:t>
      </w:r>
      <w:r w:rsidRPr="0089761F">
        <w:rPr>
          <w:b/>
          <w:w w:val="117"/>
          <w:sz w:val="24"/>
          <w:szCs w:val="24"/>
        </w:rPr>
        <w:t>ia</w:t>
      </w:r>
      <w:r w:rsidRPr="0089761F">
        <w:rPr>
          <w:b/>
          <w:spacing w:val="-2"/>
          <w:w w:val="117"/>
          <w:sz w:val="24"/>
          <w:szCs w:val="24"/>
        </w:rPr>
        <w:t>e</w:t>
      </w:r>
      <w:r w:rsidRPr="0089761F">
        <w:rPr>
          <w:b/>
          <w:spacing w:val="1"/>
          <w:w w:val="131"/>
          <w:sz w:val="24"/>
          <w:szCs w:val="24"/>
        </w:rPr>
        <w:t>t</w:t>
      </w:r>
      <w:r w:rsidRPr="0089761F">
        <w:rPr>
          <w:b/>
          <w:w w:val="115"/>
          <w:sz w:val="24"/>
          <w:szCs w:val="24"/>
        </w:rPr>
        <w:t>h</w:t>
      </w:r>
      <w:r w:rsidRPr="0089761F">
        <w:rPr>
          <w:b/>
          <w:w w:val="121"/>
          <w:sz w:val="24"/>
          <w:szCs w:val="24"/>
        </w:rPr>
        <w:t>a</w:t>
      </w:r>
      <w:r w:rsidRPr="0089761F">
        <w:rPr>
          <w:b/>
          <w:w w:val="113"/>
          <w:sz w:val="24"/>
          <w:szCs w:val="24"/>
        </w:rPr>
        <w:t>u</w:t>
      </w:r>
      <w:r w:rsidRPr="0089761F">
        <w:rPr>
          <w:b/>
          <w:spacing w:val="4"/>
          <w:sz w:val="24"/>
          <w:szCs w:val="24"/>
        </w:rPr>
        <w:t xml:space="preserve"> </w:t>
      </w:r>
      <w:r w:rsidRPr="0089761F">
        <w:rPr>
          <w:b/>
          <w:spacing w:val="1"/>
          <w:w w:val="121"/>
          <w:sz w:val="24"/>
          <w:szCs w:val="24"/>
        </w:rPr>
        <w:t>a</w:t>
      </w:r>
      <w:r w:rsidRPr="0089761F">
        <w:rPr>
          <w:b/>
          <w:spacing w:val="1"/>
          <w:w w:val="107"/>
          <w:sz w:val="24"/>
          <w:szCs w:val="24"/>
        </w:rPr>
        <w:t>r</w:t>
      </w:r>
      <w:r w:rsidRPr="0089761F">
        <w:rPr>
          <w:b/>
          <w:w w:val="118"/>
          <w:sz w:val="24"/>
          <w:szCs w:val="24"/>
        </w:rPr>
        <w:t>be</w:t>
      </w:r>
      <w:r w:rsidRPr="0089761F">
        <w:rPr>
          <w:b/>
          <w:w w:val="114"/>
          <w:sz w:val="24"/>
          <w:szCs w:val="24"/>
        </w:rPr>
        <w:t>d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2E0C2E" w:rsidRDefault="000D6E7E" w:rsidP="000D293F">
      <w:pPr>
        <w:spacing w:line="265" w:lineRule="auto"/>
        <w:ind w:left="1134" w:right="128" w:hanging="414"/>
        <w:rPr>
          <w:sz w:val="22"/>
          <w:szCs w:val="22"/>
        </w:rPr>
      </w:pPr>
      <w:r>
        <w:rPr>
          <w:spacing w:val="-11"/>
          <w:sz w:val="22"/>
          <w:szCs w:val="22"/>
        </w:rPr>
        <w:t>(</w:t>
      </w:r>
      <w:r>
        <w:rPr>
          <w:spacing w:val="-15"/>
          <w:sz w:val="22"/>
          <w:szCs w:val="22"/>
        </w:rPr>
        <w:t>1</w:t>
      </w:r>
      <w:r w:rsidR="000D293F">
        <w:rPr>
          <w:sz w:val="22"/>
          <w:szCs w:val="22"/>
        </w:rPr>
        <w:t xml:space="preserve">)    </w:t>
      </w:r>
      <w:r>
        <w:rPr>
          <w:spacing w:val="-5"/>
          <w:w w:val="69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amod</w:t>
      </w:r>
      <w:r>
        <w:rPr>
          <w:sz w:val="22"/>
          <w:szCs w:val="22"/>
        </w:rPr>
        <w:t>ol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-g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b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p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spacing w:val="5"/>
          <w:w w:val="96"/>
          <w:sz w:val="22"/>
          <w:szCs w:val="22"/>
        </w:rPr>
        <w:t>r</w:t>
      </w:r>
      <w:r>
        <w:rPr>
          <w:spacing w:val="6"/>
          <w:w w:val="92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w w:val="105"/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1"/>
          <w:w w:val="96"/>
          <w:sz w:val="22"/>
          <w:szCs w:val="22"/>
        </w:rPr>
        <w:t>r</w:t>
      </w:r>
      <w:r>
        <w:rPr>
          <w:w w:val="87"/>
          <w:sz w:val="22"/>
          <w:szCs w:val="22"/>
        </w:rPr>
        <w:t>i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spacing w:val="5"/>
          <w:w w:val="106"/>
          <w:sz w:val="22"/>
          <w:szCs w:val="22"/>
        </w:rPr>
        <w:t>w</w:t>
      </w:r>
      <w:r>
        <w:rPr>
          <w:spacing w:val="1"/>
          <w:w w:val="97"/>
          <w:sz w:val="22"/>
          <w:szCs w:val="22"/>
        </w:rPr>
        <w:t>y</w:t>
      </w:r>
      <w:r>
        <w:rPr>
          <w:w w:val="96"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dilys 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ys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yr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>n</w:t>
      </w:r>
      <w:r>
        <w:rPr>
          <w:spacing w:val="2"/>
          <w:w w:val="96"/>
          <w:sz w:val="22"/>
          <w:szCs w:val="22"/>
        </w:rPr>
        <w:t>r</w:t>
      </w:r>
      <w:r>
        <w:rPr>
          <w:spacing w:val="-3"/>
          <w:w w:val="106"/>
          <w:sz w:val="22"/>
          <w:szCs w:val="22"/>
        </w:rPr>
        <w:t>h</w:t>
      </w:r>
      <w:r>
        <w:rPr>
          <w:spacing w:val="5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w </w:t>
      </w:r>
      <w:r>
        <w:rPr>
          <w:sz w:val="22"/>
          <w:szCs w:val="22"/>
        </w:rPr>
        <w:t>bl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1"/>
          <w:w w:val="106"/>
          <w:sz w:val="22"/>
          <w:szCs w:val="22"/>
        </w:rPr>
        <w:t>n</w:t>
      </w:r>
      <w:r>
        <w:rPr>
          <w:w w:val="90"/>
          <w:sz w:val="22"/>
          <w:szCs w:val="22"/>
        </w:rPr>
        <w:t>: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0D293F" w:rsidRDefault="000D6E7E" w:rsidP="000D293F">
      <w:pPr>
        <w:pStyle w:val="ListParagraph"/>
        <w:numPr>
          <w:ilvl w:val="0"/>
          <w:numId w:val="29"/>
        </w:numPr>
        <w:spacing w:after="0"/>
        <w:rPr>
          <w:w w:val="94"/>
          <w:sz w:val="22"/>
          <w:szCs w:val="22"/>
        </w:rPr>
      </w:pPr>
      <w:r w:rsidRPr="000D293F">
        <w:rPr>
          <w:sz w:val="22"/>
          <w:szCs w:val="22"/>
        </w:rPr>
        <w:t>a</w:t>
      </w:r>
      <w:r w:rsidRPr="000D293F">
        <w:rPr>
          <w:spacing w:val="18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oed</w:t>
      </w:r>
      <w:r w:rsidRPr="000D293F">
        <w:rPr>
          <w:sz w:val="22"/>
          <w:szCs w:val="22"/>
        </w:rPr>
        <w:t>d</w:t>
      </w:r>
      <w:r w:rsidRPr="000D293F">
        <w:rPr>
          <w:spacing w:val="38"/>
          <w:sz w:val="22"/>
          <w:szCs w:val="22"/>
        </w:rPr>
        <w:t xml:space="preserve"> </w:t>
      </w:r>
      <w:r w:rsidRPr="000D293F">
        <w:rPr>
          <w:spacing w:val="-3"/>
          <w:w w:val="106"/>
          <w:sz w:val="22"/>
          <w:szCs w:val="22"/>
        </w:rPr>
        <w:t>w</w:t>
      </w:r>
      <w:r w:rsidRPr="000D293F">
        <w:rPr>
          <w:spacing w:val="1"/>
          <w:w w:val="117"/>
          <w:sz w:val="22"/>
          <w:szCs w:val="22"/>
        </w:rPr>
        <w:t>e</w:t>
      </w:r>
      <w:r w:rsidRPr="000D293F">
        <w:rPr>
          <w:w w:val="98"/>
          <w:sz w:val="22"/>
          <w:szCs w:val="22"/>
        </w:rPr>
        <w:t>d</w:t>
      </w:r>
      <w:r w:rsidRPr="000D293F">
        <w:rPr>
          <w:spacing w:val="3"/>
          <w:w w:val="98"/>
          <w:sz w:val="22"/>
          <w:szCs w:val="22"/>
        </w:rPr>
        <w:t>i</w:t>
      </w:r>
      <w:r w:rsidRPr="000D293F">
        <w:rPr>
          <w:spacing w:val="-3"/>
          <w:w w:val="79"/>
          <w:sz w:val="22"/>
          <w:szCs w:val="22"/>
        </w:rPr>
        <w:t>’</w:t>
      </w:r>
      <w:r w:rsidRPr="000D293F">
        <w:rPr>
          <w:w w:val="87"/>
          <w:sz w:val="22"/>
          <w:szCs w:val="22"/>
        </w:rPr>
        <w:t>i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a</w:t>
      </w:r>
      <w:r w:rsidRPr="000D293F">
        <w:rPr>
          <w:sz w:val="22"/>
          <w:szCs w:val="22"/>
        </w:rPr>
        <w:t>n</w:t>
      </w:r>
      <w:r w:rsidRPr="000D293F">
        <w:rPr>
          <w:spacing w:val="1"/>
          <w:sz w:val="22"/>
          <w:szCs w:val="22"/>
        </w:rPr>
        <w:t>g</w:t>
      </w:r>
      <w:r w:rsidRPr="000D293F">
        <w:rPr>
          <w:spacing w:val="-3"/>
          <w:sz w:val="22"/>
          <w:szCs w:val="22"/>
        </w:rPr>
        <w:t>h</w:t>
      </w:r>
      <w:r w:rsidRPr="000D293F">
        <w:rPr>
          <w:spacing w:val="1"/>
          <w:sz w:val="22"/>
          <w:szCs w:val="22"/>
        </w:rPr>
        <w:t>ym</w:t>
      </w:r>
      <w:r w:rsidRPr="000D293F">
        <w:rPr>
          <w:spacing w:val="-3"/>
          <w:sz w:val="22"/>
          <w:szCs w:val="22"/>
        </w:rPr>
        <w:t>h</w:t>
      </w:r>
      <w:r w:rsidRPr="000D293F">
        <w:rPr>
          <w:spacing w:val="5"/>
          <w:sz w:val="22"/>
          <w:szCs w:val="22"/>
        </w:rPr>
        <w:t>w</w:t>
      </w:r>
      <w:r w:rsidRPr="000D293F">
        <w:rPr>
          <w:sz w:val="22"/>
          <w:szCs w:val="22"/>
        </w:rPr>
        <w:t xml:space="preserve">yso </w:t>
      </w:r>
      <w:r w:rsidRPr="000D293F">
        <w:rPr>
          <w:spacing w:val="11"/>
          <w:sz w:val="22"/>
          <w:szCs w:val="22"/>
        </w:rPr>
        <w:t xml:space="preserve"> </w:t>
      </w:r>
      <w:r w:rsidRPr="000D293F">
        <w:rPr>
          <w:spacing w:val="2"/>
          <w:sz w:val="22"/>
          <w:szCs w:val="22"/>
        </w:rPr>
        <w:t>r</w:t>
      </w:r>
      <w:r w:rsidRPr="000D293F">
        <w:rPr>
          <w:spacing w:val="-1"/>
          <w:sz w:val="22"/>
          <w:szCs w:val="22"/>
        </w:rPr>
        <w:t>h</w:t>
      </w:r>
      <w:r w:rsidRPr="000D293F">
        <w:rPr>
          <w:sz w:val="22"/>
          <w:szCs w:val="22"/>
        </w:rPr>
        <w:t>ag</w:t>
      </w:r>
      <w:r w:rsidRPr="000D293F">
        <w:rPr>
          <w:spacing w:val="27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d</w:t>
      </w:r>
      <w:r w:rsidRPr="000D293F">
        <w:rPr>
          <w:sz w:val="22"/>
          <w:szCs w:val="22"/>
        </w:rPr>
        <w:t>al</w:t>
      </w:r>
      <w:r w:rsidRPr="000D293F">
        <w:rPr>
          <w:spacing w:val="16"/>
          <w:sz w:val="22"/>
          <w:szCs w:val="22"/>
        </w:rPr>
        <w:t xml:space="preserve"> </w:t>
      </w:r>
      <w:r w:rsidRPr="000D293F">
        <w:rPr>
          <w:spacing w:val="1"/>
          <w:w w:val="103"/>
          <w:sz w:val="22"/>
          <w:szCs w:val="22"/>
        </w:rPr>
        <w:t>s</w:t>
      </w:r>
      <w:r w:rsidRPr="000D293F">
        <w:rPr>
          <w:spacing w:val="5"/>
          <w:w w:val="106"/>
          <w:sz w:val="22"/>
          <w:szCs w:val="22"/>
        </w:rPr>
        <w:t>w</w:t>
      </w:r>
      <w:r w:rsidRPr="000D293F">
        <w:rPr>
          <w:spacing w:val="-3"/>
          <w:w w:val="97"/>
          <w:sz w:val="22"/>
          <w:szCs w:val="22"/>
        </w:rPr>
        <w:t>y</w:t>
      </w:r>
      <w:r w:rsidRPr="000D293F">
        <w:rPr>
          <w:spacing w:val="1"/>
          <w:w w:val="105"/>
          <w:sz w:val="22"/>
          <w:szCs w:val="22"/>
        </w:rPr>
        <w:t>d</w:t>
      </w:r>
      <w:r w:rsidRPr="000D293F">
        <w:rPr>
          <w:spacing w:val="-3"/>
          <w:w w:val="105"/>
          <w:sz w:val="22"/>
          <w:szCs w:val="22"/>
        </w:rPr>
        <w:t>d</w:t>
      </w:r>
      <w:r w:rsidRPr="000D293F">
        <w:rPr>
          <w:w w:val="94"/>
          <w:sz w:val="22"/>
          <w:szCs w:val="22"/>
        </w:rPr>
        <w:t>;</w:t>
      </w:r>
    </w:p>
    <w:p w:rsidR="000D293F" w:rsidRDefault="000D293F" w:rsidP="000D293F">
      <w:pPr>
        <w:pStyle w:val="ListParagraph"/>
        <w:spacing w:after="0"/>
        <w:ind w:left="1911"/>
        <w:rPr>
          <w:w w:val="94"/>
          <w:sz w:val="22"/>
          <w:szCs w:val="22"/>
        </w:rPr>
      </w:pPr>
    </w:p>
    <w:p w:rsidR="000D293F" w:rsidRDefault="000D6E7E" w:rsidP="000D293F">
      <w:pPr>
        <w:pStyle w:val="ListParagraph"/>
        <w:numPr>
          <w:ilvl w:val="0"/>
          <w:numId w:val="29"/>
        </w:numPr>
        <w:spacing w:after="0"/>
        <w:rPr>
          <w:w w:val="94"/>
          <w:sz w:val="22"/>
          <w:szCs w:val="22"/>
        </w:rPr>
      </w:pPr>
      <w:r w:rsidRPr="000D293F">
        <w:rPr>
          <w:sz w:val="22"/>
          <w:szCs w:val="22"/>
        </w:rPr>
        <w:t>a</w:t>
      </w:r>
      <w:r w:rsidRPr="000D293F">
        <w:rPr>
          <w:spacing w:val="18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oed</w:t>
      </w:r>
      <w:r w:rsidRPr="000D293F">
        <w:rPr>
          <w:sz w:val="22"/>
          <w:szCs w:val="22"/>
        </w:rPr>
        <w:t>d</w:t>
      </w:r>
      <w:r w:rsidRPr="000D293F">
        <w:rPr>
          <w:spacing w:val="38"/>
          <w:sz w:val="22"/>
          <w:szCs w:val="22"/>
        </w:rPr>
        <w:t xml:space="preserve"> </w:t>
      </w:r>
      <w:r w:rsidRPr="000D293F">
        <w:rPr>
          <w:spacing w:val="-3"/>
          <w:sz w:val="22"/>
          <w:szCs w:val="22"/>
        </w:rPr>
        <w:t>w</w:t>
      </w:r>
      <w:r w:rsidRPr="000D293F">
        <w:rPr>
          <w:spacing w:val="1"/>
          <w:sz w:val="22"/>
          <w:szCs w:val="22"/>
        </w:rPr>
        <w:t>e</w:t>
      </w:r>
      <w:r w:rsidRPr="000D293F">
        <w:rPr>
          <w:sz w:val="22"/>
          <w:szCs w:val="22"/>
        </w:rPr>
        <w:t>di</w:t>
      </w:r>
      <w:r w:rsidRPr="000D293F">
        <w:rPr>
          <w:spacing w:val="29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m</w:t>
      </w:r>
      <w:r w:rsidRPr="000D293F">
        <w:rPr>
          <w:spacing w:val="1"/>
          <w:sz w:val="22"/>
          <w:szCs w:val="22"/>
        </w:rPr>
        <w:t>dde</w:t>
      </w:r>
      <w:r w:rsidRPr="000D293F">
        <w:rPr>
          <w:sz w:val="22"/>
          <w:szCs w:val="22"/>
        </w:rPr>
        <w:t>ol</w:t>
      </w:r>
      <w:r w:rsidRPr="000D293F">
        <w:rPr>
          <w:spacing w:val="39"/>
          <w:sz w:val="22"/>
          <w:szCs w:val="22"/>
        </w:rPr>
        <w:t xml:space="preserve"> </w:t>
      </w:r>
      <w:r w:rsidRPr="000D293F">
        <w:rPr>
          <w:spacing w:val="4"/>
          <w:sz w:val="22"/>
          <w:szCs w:val="22"/>
        </w:rPr>
        <w:t>c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n</w:t>
      </w:r>
      <w:r w:rsidRPr="000D293F">
        <w:rPr>
          <w:spacing w:val="1"/>
          <w:sz w:val="22"/>
          <w:szCs w:val="22"/>
        </w:rPr>
        <w:t xml:space="preserve"> </w:t>
      </w:r>
      <w:r w:rsidRPr="000D293F">
        <w:rPr>
          <w:spacing w:val="-3"/>
          <w:sz w:val="22"/>
          <w:szCs w:val="22"/>
        </w:rPr>
        <w:t>h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n</w:t>
      </w:r>
      <w:r w:rsidRPr="000D293F">
        <w:rPr>
          <w:spacing w:val="-3"/>
          <w:sz w:val="22"/>
          <w:szCs w:val="22"/>
        </w:rPr>
        <w:t>n</w:t>
      </w:r>
      <w:r w:rsidRPr="000D293F">
        <w:rPr>
          <w:sz w:val="22"/>
          <w:szCs w:val="22"/>
        </w:rPr>
        <w:t>y</w:t>
      </w:r>
      <w:r w:rsidRPr="000D293F">
        <w:rPr>
          <w:spacing w:val="19"/>
          <w:sz w:val="22"/>
          <w:szCs w:val="22"/>
        </w:rPr>
        <w:t xml:space="preserve"> </w:t>
      </w:r>
      <w:r w:rsidRPr="000D293F">
        <w:rPr>
          <w:sz w:val="22"/>
          <w:szCs w:val="22"/>
        </w:rPr>
        <w:t>n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u</w:t>
      </w:r>
      <w:r w:rsidRPr="000D293F">
        <w:rPr>
          <w:spacing w:val="34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 xml:space="preserve">r </w:t>
      </w:r>
      <w:r w:rsidRPr="000D293F">
        <w:rPr>
          <w:spacing w:val="1"/>
          <w:sz w:val="22"/>
          <w:szCs w:val="22"/>
        </w:rPr>
        <w:t>oed</w:t>
      </w:r>
      <w:r w:rsidRPr="000D293F">
        <w:rPr>
          <w:sz w:val="22"/>
          <w:szCs w:val="22"/>
        </w:rPr>
        <w:t>d</w:t>
      </w:r>
      <w:r w:rsidRPr="000D293F">
        <w:rPr>
          <w:spacing w:val="38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n</w:t>
      </w:r>
      <w:r w:rsidRPr="000D293F">
        <w:rPr>
          <w:spacing w:val="9"/>
          <w:sz w:val="22"/>
          <w:szCs w:val="22"/>
        </w:rPr>
        <w:t xml:space="preserve"> </w:t>
      </w:r>
      <w:r w:rsidRPr="000D293F">
        <w:rPr>
          <w:spacing w:val="-3"/>
          <w:w w:val="104"/>
          <w:sz w:val="22"/>
          <w:szCs w:val="22"/>
        </w:rPr>
        <w:t>o</w:t>
      </w:r>
      <w:r w:rsidRPr="000D293F">
        <w:rPr>
          <w:spacing w:val="6"/>
          <w:w w:val="92"/>
          <w:sz w:val="22"/>
          <w:szCs w:val="22"/>
        </w:rPr>
        <w:t>f</w:t>
      </w:r>
      <w:r w:rsidRPr="000D293F">
        <w:rPr>
          <w:spacing w:val="1"/>
          <w:w w:val="97"/>
          <w:sz w:val="22"/>
          <w:szCs w:val="22"/>
        </w:rPr>
        <w:t>y</w:t>
      </w:r>
      <w:r w:rsidRPr="000D293F">
        <w:rPr>
          <w:w w:val="106"/>
          <w:sz w:val="22"/>
          <w:szCs w:val="22"/>
        </w:rPr>
        <w:t>nn</w:t>
      </w:r>
      <w:r w:rsidRPr="000D293F">
        <w:rPr>
          <w:w w:val="104"/>
          <w:sz w:val="22"/>
          <w:szCs w:val="22"/>
        </w:rPr>
        <w:t>o</w:t>
      </w:r>
      <w:r w:rsidRPr="000D293F">
        <w:rPr>
          <w:w w:val="87"/>
          <w:sz w:val="22"/>
          <w:szCs w:val="22"/>
        </w:rPr>
        <w:t xml:space="preserve">l </w:t>
      </w:r>
      <w:r w:rsidRPr="000D293F">
        <w:rPr>
          <w:sz w:val="22"/>
          <w:szCs w:val="22"/>
        </w:rPr>
        <w:t>i</w:t>
      </w:r>
      <w:r w:rsidRPr="000D293F">
        <w:rPr>
          <w:spacing w:val="1"/>
          <w:sz w:val="22"/>
          <w:szCs w:val="22"/>
        </w:rPr>
        <w:t>dd</w:t>
      </w:r>
      <w:r w:rsidRPr="000D293F">
        <w:rPr>
          <w:sz w:val="22"/>
          <w:szCs w:val="22"/>
        </w:rPr>
        <w:t>o</w:t>
      </w:r>
      <w:r w:rsidRPr="000D293F">
        <w:rPr>
          <w:spacing w:val="13"/>
          <w:sz w:val="22"/>
          <w:szCs w:val="22"/>
        </w:rPr>
        <w:t xml:space="preserve"> </w:t>
      </w:r>
      <w:r w:rsidRPr="000D293F">
        <w:rPr>
          <w:sz w:val="22"/>
          <w:szCs w:val="22"/>
        </w:rPr>
        <w:t>n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u</w:t>
      </w:r>
      <w:r w:rsidRPr="000D293F">
        <w:rPr>
          <w:spacing w:val="34"/>
          <w:sz w:val="22"/>
          <w:szCs w:val="22"/>
        </w:rPr>
        <w:t xml:space="preserve"> </w:t>
      </w:r>
      <w:r w:rsidRPr="000D293F">
        <w:rPr>
          <w:sz w:val="22"/>
          <w:szCs w:val="22"/>
        </w:rPr>
        <w:t>i</w:t>
      </w:r>
      <w:r w:rsidRPr="000D293F">
        <w:rPr>
          <w:spacing w:val="1"/>
          <w:sz w:val="22"/>
          <w:szCs w:val="22"/>
        </w:rPr>
        <w:t>d</w:t>
      </w:r>
      <w:r w:rsidRPr="000D293F">
        <w:rPr>
          <w:sz w:val="22"/>
          <w:szCs w:val="22"/>
        </w:rPr>
        <w:t>di a</w:t>
      </w:r>
      <w:r w:rsidRPr="000D293F">
        <w:rPr>
          <w:spacing w:val="-1"/>
          <w:sz w:val="22"/>
          <w:szCs w:val="22"/>
        </w:rPr>
        <w:t>d</w:t>
      </w:r>
      <w:r w:rsidRPr="000D293F">
        <w:rPr>
          <w:sz w:val="22"/>
          <w:szCs w:val="22"/>
        </w:rPr>
        <w:t>a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l</w:t>
      </w:r>
      <w:r w:rsidRPr="000D293F">
        <w:rPr>
          <w:spacing w:val="44"/>
          <w:sz w:val="22"/>
          <w:szCs w:val="22"/>
        </w:rPr>
        <w:t xml:space="preserve"> </w:t>
      </w:r>
      <w:r w:rsidRPr="000D293F">
        <w:rPr>
          <w:sz w:val="22"/>
          <w:szCs w:val="22"/>
        </w:rPr>
        <w:t>y</w:t>
      </w:r>
      <w:r w:rsidRPr="000D293F">
        <w:rPr>
          <w:spacing w:val="3"/>
          <w:sz w:val="22"/>
          <w:szCs w:val="22"/>
        </w:rPr>
        <w:t xml:space="preserve"> </w:t>
      </w:r>
      <w:r w:rsidR="000D293F">
        <w:rPr>
          <w:spacing w:val="3"/>
          <w:sz w:val="22"/>
          <w:szCs w:val="22"/>
        </w:rPr>
        <w:t xml:space="preserve">  </w:t>
      </w:r>
      <w:r w:rsidRPr="000D293F">
        <w:rPr>
          <w:spacing w:val="1"/>
          <w:sz w:val="22"/>
          <w:szCs w:val="22"/>
        </w:rPr>
        <w:t>s</w:t>
      </w:r>
      <w:r w:rsidRPr="000D293F">
        <w:rPr>
          <w:spacing w:val="5"/>
          <w:sz w:val="22"/>
          <w:szCs w:val="22"/>
        </w:rPr>
        <w:t>w</w:t>
      </w:r>
      <w:r w:rsidRPr="000D293F">
        <w:rPr>
          <w:spacing w:val="-3"/>
          <w:sz w:val="22"/>
          <w:szCs w:val="22"/>
        </w:rPr>
        <w:t>y</w:t>
      </w:r>
      <w:r w:rsidRPr="000D293F">
        <w:rPr>
          <w:spacing w:val="1"/>
          <w:sz w:val="22"/>
          <w:szCs w:val="22"/>
        </w:rPr>
        <w:t>d</w:t>
      </w:r>
      <w:r w:rsidRPr="000D293F">
        <w:rPr>
          <w:sz w:val="22"/>
          <w:szCs w:val="22"/>
        </w:rPr>
        <w:t>d</w:t>
      </w:r>
      <w:r w:rsidRPr="000D293F">
        <w:rPr>
          <w:spacing w:val="26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n</w:t>
      </w:r>
      <w:r w:rsidRPr="000D293F">
        <w:rPr>
          <w:spacing w:val="9"/>
          <w:sz w:val="22"/>
          <w:szCs w:val="22"/>
        </w:rPr>
        <w:t xml:space="preserve"> </w:t>
      </w:r>
      <w:r w:rsidRPr="000D293F">
        <w:rPr>
          <w:sz w:val="22"/>
          <w:szCs w:val="22"/>
        </w:rPr>
        <w:t>ôl</w:t>
      </w:r>
      <w:r w:rsidRPr="000D293F">
        <w:rPr>
          <w:spacing w:val="3"/>
          <w:sz w:val="22"/>
          <w:szCs w:val="22"/>
        </w:rPr>
        <w:t xml:space="preserve"> </w:t>
      </w:r>
      <w:r w:rsidRPr="000D293F">
        <w:rPr>
          <w:sz w:val="22"/>
          <w:szCs w:val="22"/>
        </w:rPr>
        <w:t>y</w:t>
      </w:r>
      <w:r w:rsidR="005D072B" w:rsidRPr="000D293F">
        <w:rPr>
          <w:spacing w:val="3"/>
          <w:sz w:val="22"/>
          <w:szCs w:val="22"/>
        </w:rPr>
        <w:t xml:space="preserve"> </w:t>
      </w:r>
      <w:r w:rsidRPr="000D293F">
        <w:rPr>
          <w:spacing w:val="5"/>
          <w:w w:val="92"/>
          <w:sz w:val="22"/>
          <w:szCs w:val="22"/>
        </w:rPr>
        <w:t>c</w:t>
      </w:r>
      <w:r w:rsidRPr="000D293F">
        <w:rPr>
          <w:spacing w:val="5"/>
          <w:w w:val="97"/>
          <w:sz w:val="22"/>
          <w:szCs w:val="22"/>
        </w:rPr>
        <w:t>y</w:t>
      </w:r>
      <w:r w:rsidRPr="000D293F">
        <w:rPr>
          <w:spacing w:val="1"/>
          <w:w w:val="92"/>
          <w:sz w:val="22"/>
          <w:szCs w:val="22"/>
        </w:rPr>
        <w:t>f</w:t>
      </w:r>
      <w:r w:rsidRPr="000D293F">
        <w:rPr>
          <w:spacing w:val="1"/>
          <w:w w:val="112"/>
          <w:sz w:val="22"/>
          <w:szCs w:val="22"/>
        </w:rPr>
        <w:t>a</w:t>
      </w:r>
      <w:r w:rsidRPr="000D293F">
        <w:rPr>
          <w:w w:val="106"/>
          <w:sz w:val="22"/>
          <w:szCs w:val="22"/>
        </w:rPr>
        <w:t>n</w:t>
      </w:r>
      <w:r w:rsidRPr="000D293F">
        <w:rPr>
          <w:w w:val="103"/>
          <w:sz w:val="22"/>
          <w:szCs w:val="22"/>
        </w:rPr>
        <w:t>s</w:t>
      </w:r>
      <w:r w:rsidRPr="000D293F">
        <w:rPr>
          <w:spacing w:val="1"/>
          <w:w w:val="104"/>
          <w:sz w:val="22"/>
          <w:szCs w:val="22"/>
        </w:rPr>
        <w:t>o</w:t>
      </w:r>
      <w:r w:rsidRPr="000D293F">
        <w:rPr>
          <w:spacing w:val="1"/>
          <w:w w:val="105"/>
          <w:sz w:val="22"/>
          <w:szCs w:val="22"/>
        </w:rPr>
        <w:t>d</w:t>
      </w:r>
      <w:r w:rsidRPr="000D293F">
        <w:rPr>
          <w:w w:val="98"/>
          <w:sz w:val="22"/>
          <w:szCs w:val="22"/>
        </w:rPr>
        <w:t>d</w:t>
      </w:r>
      <w:r w:rsidRPr="000D293F">
        <w:rPr>
          <w:spacing w:val="-1"/>
          <w:w w:val="98"/>
          <w:sz w:val="22"/>
          <w:szCs w:val="22"/>
        </w:rPr>
        <w:t>i</w:t>
      </w:r>
      <w:r w:rsidRPr="000D293F">
        <w:rPr>
          <w:w w:val="112"/>
          <w:sz w:val="22"/>
          <w:szCs w:val="22"/>
        </w:rPr>
        <w:t>a</w:t>
      </w:r>
      <w:r w:rsidRPr="000D293F">
        <w:rPr>
          <w:spacing w:val="-3"/>
          <w:w w:val="105"/>
          <w:sz w:val="22"/>
          <w:szCs w:val="22"/>
        </w:rPr>
        <w:t>d</w:t>
      </w:r>
      <w:r w:rsidRPr="000D293F">
        <w:rPr>
          <w:w w:val="94"/>
          <w:sz w:val="22"/>
          <w:szCs w:val="22"/>
        </w:rPr>
        <w:t>;</w:t>
      </w:r>
    </w:p>
    <w:p w:rsidR="000D293F" w:rsidRPr="000D293F" w:rsidRDefault="000D293F" w:rsidP="000D293F">
      <w:pPr>
        <w:pStyle w:val="ListParagraph"/>
        <w:rPr>
          <w:sz w:val="22"/>
          <w:szCs w:val="22"/>
        </w:rPr>
      </w:pPr>
    </w:p>
    <w:p w:rsidR="002E0C2E" w:rsidRPr="000D293F" w:rsidRDefault="000D6E7E" w:rsidP="000D293F">
      <w:pPr>
        <w:pStyle w:val="ListParagraph"/>
        <w:numPr>
          <w:ilvl w:val="0"/>
          <w:numId w:val="29"/>
        </w:numPr>
        <w:spacing w:after="0"/>
        <w:rPr>
          <w:w w:val="94"/>
          <w:sz w:val="22"/>
          <w:szCs w:val="22"/>
        </w:rPr>
      </w:pPr>
      <w:proofErr w:type="gramStart"/>
      <w:r w:rsidRPr="000D293F">
        <w:rPr>
          <w:sz w:val="22"/>
          <w:szCs w:val="22"/>
        </w:rPr>
        <w:t>a</w:t>
      </w:r>
      <w:proofErr w:type="gramEnd"/>
      <w:r w:rsidRPr="000D293F">
        <w:rPr>
          <w:spacing w:val="18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oed</w:t>
      </w:r>
      <w:r w:rsidRPr="000D293F">
        <w:rPr>
          <w:sz w:val="22"/>
          <w:szCs w:val="22"/>
        </w:rPr>
        <w:t>d</w:t>
      </w:r>
      <w:r w:rsidRPr="000D293F">
        <w:rPr>
          <w:spacing w:val="38"/>
          <w:sz w:val="22"/>
          <w:szCs w:val="22"/>
        </w:rPr>
        <w:t xml:space="preserve"> </w:t>
      </w:r>
      <w:r w:rsidRPr="000D293F">
        <w:rPr>
          <w:sz w:val="22"/>
          <w:szCs w:val="22"/>
        </w:rPr>
        <w:t>h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b</w:t>
      </w:r>
      <w:r w:rsidRPr="000D293F">
        <w:rPr>
          <w:spacing w:val="35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h</w:t>
      </w:r>
      <w:r w:rsidRPr="000D293F">
        <w:rPr>
          <w:spacing w:val="-3"/>
          <w:sz w:val="22"/>
          <w:szCs w:val="22"/>
        </w:rPr>
        <w:t>a</w:t>
      </w:r>
      <w:r w:rsidRPr="000D293F">
        <w:rPr>
          <w:sz w:val="22"/>
          <w:szCs w:val="22"/>
        </w:rPr>
        <w:t>wl</w:t>
      </w:r>
      <w:r w:rsidRPr="000D293F">
        <w:rPr>
          <w:spacing w:val="26"/>
          <w:sz w:val="22"/>
          <w:szCs w:val="22"/>
        </w:rPr>
        <w:t xml:space="preserve"> </w:t>
      </w:r>
      <w:r w:rsidRPr="000D293F">
        <w:rPr>
          <w:sz w:val="22"/>
          <w:szCs w:val="22"/>
        </w:rPr>
        <w:t>i</w:t>
      </w:r>
      <w:r w:rsidRPr="000D293F">
        <w:rPr>
          <w:spacing w:val="-2"/>
          <w:sz w:val="22"/>
          <w:szCs w:val="22"/>
        </w:rPr>
        <w:t xml:space="preserve"> </w:t>
      </w:r>
      <w:r w:rsidRPr="000D293F">
        <w:rPr>
          <w:sz w:val="22"/>
          <w:szCs w:val="22"/>
        </w:rPr>
        <w:t>bl</w:t>
      </w:r>
      <w:r w:rsidRPr="000D293F">
        <w:rPr>
          <w:spacing w:val="-2"/>
          <w:sz w:val="22"/>
          <w:szCs w:val="22"/>
        </w:rPr>
        <w:t>e</w:t>
      </w:r>
      <w:r w:rsidRPr="000D293F">
        <w:rPr>
          <w:sz w:val="22"/>
          <w:szCs w:val="22"/>
        </w:rPr>
        <w:t>idl</w:t>
      </w:r>
      <w:r w:rsidRPr="000D293F">
        <w:rPr>
          <w:spacing w:val="-2"/>
          <w:sz w:val="22"/>
          <w:szCs w:val="22"/>
        </w:rPr>
        <w:t>e</w:t>
      </w:r>
      <w:r w:rsidRPr="000D293F">
        <w:rPr>
          <w:spacing w:val="-1"/>
          <w:sz w:val="22"/>
          <w:szCs w:val="22"/>
        </w:rPr>
        <w:t>i</w:t>
      </w:r>
      <w:r w:rsidRPr="000D293F">
        <w:rPr>
          <w:spacing w:val="-2"/>
          <w:sz w:val="22"/>
          <w:szCs w:val="22"/>
        </w:rPr>
        <w:t>s</w:t>
      </w:r>
      <w:r w:rsidRPr="000D293F">
        <w:rPr>
          <w:sz w:val="22"/>
          <w:szCs w:val="22"/>
        </w:rPr>
        <w:t>io</w:t>
      </w:r>
      <w:r w:rsidRPr="000D293F">
        <w:rPr>
          <w:spacing w:val="18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a</w:t>
      </w:r>
      <w:r w:rsidRPr="000D293F">
        <w:rPr>
          <w:sz w:val="22"/>
          <w:szCs w:val="22"/>
        </w:rPr>
        <w:t>r</w:t>
      </w:r>
      <w:r w:rsidRPr="000D293F">
        <w:rPr>
          <w:spacing w:val="15"/>
          <w:sz w:val="22"/>
          <w:szCs w:val="22"/>
        </w:rPr>
        <w:t xml:space="preserve"> </w:t>
      </w:r>
      <w:r w:rsidRPr="000D293F">
        <w:rPr>
          <w:sz w:val="22"/>
          <w:szCs w:val="22"/>
        </w:rPr>
        <w:t>y</w:t>
      </w:r>
      <w:r w:rsidRPr="000D293F">
        <w:rPr>
          <w:spacing w:val="3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m</w:t>
      </w:r>
      <w:r w:rsidRPr="000D293F">
        <w:rPr>
          <w:spacing w:val="-3"/>
          <w:sz w:val="22"/>
          <w:szCs w:val="22"/>
        </w:rPr>
        <w:t>a</w:t>
      </w:r>
      <w:r w:rsidRPr="000D293F">
        <w:rPr>
          <w:spacing w:val="-4"/>
          <w:sz w:val="22"/>
          <w:szCs w:val="22"/>
        </w:rPr>
        <w:t>t</w:t>
      </w:r>
      <w:r w:rsidRPr="000D293F">
        <w:rPr>
          <w:spacing w:val="-1"/>
          <w:sz w:val="22"/>
          <w:szCs w:val="22"/>
        </w:rPr>
        <w:t>e</w:t>
      </w:r>
      <w:r w:rsidRPr="000D293F">
        <w:rPr>
          <w:spacing w:val="-12"/>
          <w:sz w:val="22"/>
          <w:szCs w:val="22"/>
        </w:rPr>
        <w:t>r</w:t>
      </w:r>
      <w:r w:rsidRPr="000D293F">
        <w:rPr>
          <w:sz w:val="22"/>
          <w:szCs w:val="22"/>
        </w:rPr>
        <w:t>,</w:t>
      </w:r>
      <w:r w:rsidRPr="000D293F">
        <w:rPr>
          <w:spacing w:val="55"/>
          <w:sz w:val="22"/>
          <w:szCs w:val="22"/>
        </w:rPr>
        <w:t xml:space="preserve"> </w:t>
      </w:r>
      <w:r w:rsidRPr="000D293F">
        <w:rPr>
          <w:spacing w:val="1"/>
          <w:w w:val="104"/>
          <w:sz w:val="22"/>
          <w:szCs w:val="22"/>
        </w:rPr>
        <w:t>o</w:t>
      </w:r>
      <w:r w:rsidRPr="000D293F">
        <w:rPr>
          <w:w w:val="106"/>
          <w:sz w:val="22"/>
          <w:szCs w:val="22"/>
        </w:rPr>
        <w:t>h</w:t>
      </w:r>
      <w:r w:rsidRPr="000D293F">
        <w:rPr>
          <w:spacing w:val="-1"/>
          <w:w w:val="117"/>
          <w:sz w:val="22"/>
          <w:szCs w:val="22"/>
        </w:rPr>
        <w:t>e</w:t>
      </w:r>
      <w:r w:rsidRPr="000D293F">
        <w:rPr>
          <w:spacing w:val="5"/>
          <w:w w:val="96"/>
          <w:sz w:val="22"/>
          <w:szCs w:val="22"/>
        </w:rPr>
        <w:t>r</w:t>
      </w:r>
      <w:r w:rsidRPr="000D293F">
        <w:rPr>
          <w:spacing w:val="5"/>
          <w:w w:val="106"/>
          <w:sz w:val="22"/>
          <w:szCs w:val="22"/>
        </w:rPr>
        <w:t>w</w:t>
      </w:r>
      <w:r w:rsidRPr="000D293F">
        <w:rPr>
          <w:spacing w:val="-3"/>
          <w:w w:val="97"/>
          <w:sz w:val="22"/>
          <w:szCs w:val="22"/>
        </w:rPr>
        <w:t>y</w:t>
      </w:r>
      <w:r w:rsidRPr="000D293F">
        <w:rPr>
          <w:spacing w:val="1"/>
          <w:w w:val="105"/>
          <w:sz w:val="22"/>
          <w:szCs w:val="22"/>
        </w:rPr>
        <w:t>d</w:t>
      </w:r>
      <w:r w:rsidRPr="000D293F">
        <w:rPr>
          <w:w w:val="105"/>
          <w:sz w:val="22"/>
          <w:szCs w:val="22"/>
        </w:rPr>
        <w:t>d</w:t>
      </w:r>
      <w:r w:rsidR="005D072B" w:rsidRPr="000D293F">
        <w:rPr>
          <w:sz w:val="22"/>
          <w:szCs w:val="22"/>
        </w:rPr>
        <w:t xml:space="preserve"> </w:t>
      </w:r>
      <w:r w:rsidRPr="000D293F">
        <w:rPr>
          <w:sz w:val="22"/>
          <w:szCs w:val="22"/>
        </w:rPr>
        <w:t>gw</w:t>
      </w:r>
      <w:r w:rsidRPr="000D293F">
        <w:rPr>
          <w:spacing w:val="5"/>
          <w:sz w:val="22"/>
          <w:szCs w:val="22"/>
        </w:rPr>
        <w:t>r</w:t>
      </w:r>
      <w:r w:rsidRPr="000D293F">
        <w:rPr>
          <w:sz w:val="22"/>
          <w:szCs w:val="22"/>
        </w:rPr>
        <w:t>th</w:t>
      </w:r>
      <w:r w:rsidRPr="000D293F">
        <w:rPr>
          <w:spacing w:val="-1"/>
          <w:sz w:val="22"/>
          <w:szCs w:val="22"/>
        </w:rPr>
        <w:t>d</w:t>
      </w:r>
      <w:r w:rsidRPr="000D293F">
        <w:rPr>
          <w:spacing w:val="1"/>
          <w:sz w:val="22"/>
          <w:szCs w:val="22"/>
        </w:rPr>
        <w:t>a</w:t>
      </w:r>
      <w:r w:rsidRPr="000D293F">
        <w:rPr>
          <w:spacing w:val="-3"/>
          <w:sz w:val="22"/>
          <w:szCs w:val="22"/>
        </w:rPr>
        <w:t>r</w:t>
      </w:r>
      <w:r w:rsidRPr="000D293F">
        <w:rPr>
          <w:sz w:val="22"/>
          <w:szCs w:val="22"/>
        </w:rPr>
        <w:t>o</w:t>
      </w:r>
      <w:r w:rsidRPr="000D293F">
        <w:rPr>
          <w:spacing w:val="53"/>
          <w:sz w:val="22"/>
          <w:szCs w:val="22"/>
        </w:rPr>
        <w:t xml:space="preserve"> </w:t>
      </w:r>
      <w:r w:rsidRPr="000D293F">
        <w:rPr>
          <w:sz w:val="22"/>
          <w:szCs w:val="22"/>
        </w:rPr>
        <w:t>b</w:t>
      </w:r>
      <w:r w:rsidRPr="000D293F">
        <w:rPr>
          <w:spacing w:val="1"/>
          <w:sz w:val="22"/>
          <w:szCs w:val="22"/>
        </w:rPr>
        <w:t>ud</w:t>
      </w:r>
      <w:r w:rsidRPr="000D293F">
        <w:rPr>
          <w:sz w:val="22"/>
          <w:szCs w:val="22"/>
        </w:rPr>
        <w:t>d</w:t>
      </w:r>
      <w:r w:rsidRPr="000D293F">
        <w:rPr>
          <w:spacing w:val="-1"/>
          <w:sz w:val="22"/>
          <w:szCs w:val="22"/>
        </w:rPr>
        <w:t>i</w:t>
      </w:r>
      <w:r w:rsidRPr="000D293F">
        <w:rPr>
          <w:spacing w:val="1"/>
          <w:sz w:val="22"/>
          <w:szCs w:val="22"/>
        </w:rPr>
        <w:t>a</w:t>
      </w:r>
      <w:r w:rsidRPr="000D293F">
        <w:rPr>
          <w:sz w:val="22"/>
          <w:szCs w:val="22"/>
        </w:rPr>
        <w:t>n</w:t>
      </w:r>
      <w:r w:rsidRPr="000D293F">
        <w:rPr>
          <w:spacing w:val="-1"/>
          <w:sz w:val="22"/>
          <w:szCs w:val="22"/>
        </w:rPr>
        <w:t>n</w:t>
      </w:r>
      <w:r w:rsidRPr="000D293F">
        <w:rPr>
          <w:sz w:val="22"/>
          <w:szCs w:val="22"/>
        </w:rPr>
        <w:t xml:space="preserve">au 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z w:val="22"/>
          <w:szCs w:val="22"/>
        </w:rPr>
        <w:t>n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u</w:t>
      </w:r>
      <w:r w:rsidRPr="000D293F">
        <w:rPr>
          <w:spacing w:val="34"/>
          <w:sz w:val="22"/>
          <w:szCs w:val="22"/>
        </w:rPr>
        <w:t xml:space="preserve"> </w:t>
      </w:r>
      <w:r w:rsidRPr="000D293F">
        <w:rPr>
          <w:spacing w:val="-2"/>
          <w:sz w:val="22"/>
          <w:szCs w:val="22"/>
        </w:rPr>
        <w:t>f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l</w:t>
      </w:r>
      <w:r w:rsidRPr="000D293F">
        <w:rPr>
          <w:spacing w:val="9"/>
          <w:sz w:val="22"/>
          <w:szCs w:val="22"/>
        </w:rPr>
        <w:t xml:space="preserve"> </w:t>
      </w:r>
      <w:r w:rsidRPr="000D293F">
        <w:rPr>
          <w:spacing w:val="1"/>
          <w:w w:val="112"/>
          <w:sz w:val="22"/>
          <w:szCs w:val="22"/>
        </w:rPr>
        <w:t>a</w:t>
      </w:r>
      <w:r w:rsidRPr="000D293F">
        <w:rPr>
          <w:spacing w:val="1"/>
          <w:w w:val="96"/>
          <w:sz w:val="22"/>
          <w:szCs w:val="22"/>
        </w:rPr>
        <w:t>r</w:t>
      </w:r>
      <w:r w:rsidRPr="000D293F">
        <w:rPr>
          <w:w w:val="103"/>
          <w:sz w:val="22"/>
          <w:szCs w:val="22"/>
        </w:rPr>
        <w:t>a</w:t>
      </w:r>
      <w:r w:rsidRPr="000D293F">
        <w:rPr>
          <w:spacing w:val="-1"/>
          <w:w w:val="103"/>
          <w:sz w:val="22"/>
          <w:szCs w:val="22"/>
        </w:rPr>
        <w:t>l</w:t>
      </w:r>
      <w:r w:rsidRPr="000D293F">
        <w:rPr>
          <w:spacing w:val="-4"/>
          <w:w w:val="87"/>
          <w:sz w:val="22"/>
          <w:szCs w:val="22"/>
        </w:rPr>
        <w:t>l</w:t>
      </w:r>
      <w:r w:rsidRPr="000D293F">
        <w:rPr>
          <w:w w:val="94"/>
          <w:sz w:val="22"/>
          <w:szCs w:val="22"/>
        </w:rPr>
        <w:t>;</w:t>
      </w:r>
      <w:r w:rsidR="009C7EA1" w:rsidRPr="000D293F">
        <w:rPr>
          <w:w w:val="94"/>
          <w:sz w:val="22"/>
          <w:szCs w:val="22"/>
        </w:rPr>
        <w:t xml:space="preserve"> </w:t>
      </w:r>
      <w:r w:rsidRPr="000D293F">
        <w:rPr>
          <w:sz w:val="22"/>
          <w:szCs w:val="22"/>
        </w:rPr>
        <w:t>o</w:t>
      </w:r>
      <w:r w:rsidRPr="000D293F">
        <w:rPr>
          <w:spacing w:val="-2"/>
          <w:sz w:val="22"/>
          <w:szCs w:val="22"/>
        </w:rPr>
        <w:t>s</w:t>
      </w:r>
      <w:r w:rsidRPr="000D293F">
        <w:rPr>
          <w:sz w:val="22"/>
          <w:szCs w:val="22"/>
        </w:rPr>
        <w:t>,</w:t>
      </w:r>
      <w:r w:rsidRPr="000D293F">
        <w:rPr>
          <w:spacing w:val="15"/>
          <w:sz w:val="22"/>
          <w:szCs w:val="22"/>
        </w:rPr>
        <w:t xml:space="preserve"> </w:t>
      </w:r>
      <w:r w:rsidRPr="000D293F">
        <w:rPr>
          <w:sz w:val="22"/>
          <w:szCs w:val="22"/>
        </w:rPr>
        <w:t>h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b</w:t>
      </w:r>
      <w:r w:rsidRPr="000D293F">
        <w:rPr>
          <w:spacing w:val="35"/>
          <w:sz w:val="22"/>
          <w:szCs w:val="22"/>
        </w:rPr>
        <w:t xml:space="preserve"> </w:t>
      </w:r>
      <w:r w:rsidRPr="000D293F">
        <w:rPr>
          <w:sz w:val="22"/>
          <w:szCs w:val="22"/>
        </w:rPr>
        <w:t>bl</w:t>
      </w:r>
      <w:r w:rsidRPr="000D293F">
        <w:rPr>
          <w:spacing w:val="-2"/>
          <w:sz w:val="22"/>
          <w:szCs w:val="22"/>
        </w:rPr>
        <w:t>e</w:t>
      </w:r>
      <w:r w:rsidRPr="000D293F">
        <w:rPr>
          <w:sz w:val="22"/>
          <w:szCs w:val="22"/>
        </w:rPr>
        <w:t>id</w:t>
      </w:r>
      <w:r w:rsidRPr="000D293F">
        <w:rPr>
          <w:spacing w:val="-1"/>
          <w:sz w:val="22"/>
          <w:szCs w:val="22"/>
        </w:rPr>
        <w:t>l</w:t>
      </w:r>
      <w:r w:rsidRPr="000D293F">
        <w:rPr>
          <w:sz w:val="22"/>
          <w:szCs w:val="22"/>
        </w:rPr>
        <w:t>a</w:t>
      </w:r>
      <w:r w:rsidRPr="000D293F">
        <w:rPr>
          <w:spacing w:val="-1"/>
          <w:sz w:val="22"/>
          <w:szCs w:val="22"/>
        </w:rPr>
        <w:t>i</w:t>
      </w:r>
      <w:r w:rsidRPr="000D293F">
        <w:rPr>
          <w:sz w:val="22"/>
          <w:szCs w:val="22"/>
        </w:rPr>
        <w:t>s</w:t>
      </w:r>
      <w:r w:rsidRPr="000D293F">
        <w:rPr>
          <w:spacing w:val="17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 xml:space="preserve">r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m</w:t>
      </w:r>
      <w:r w:rsidRPr="000D293F">
        <w:rPr>
          <w:spacing w:val="1"/>
          <w:sz w:val="22"/>
          <w:szCs w:val="22"/>
        </w:rPr>
        <w:t>d</w:t>
      </w:r>
      <w:r w:rsidRPr="000D293F">
        <w:rPr>
          <w:sz w:val="22"/>
          <w:szCs w:val="22"/>
        </w:rPr>
        <w:t>di</w:t>
      </w:r>
      <w:r w:rsidRPr="000D293F">
        <w:rPr>
          <w:spacing w:val="1"/>
          <w:sz w:val="22"/>
          <w:szCs w:val="22"/>
        </w:rPr>
        <w:t>r</w:t>
      </w:r>
      <w:r w:rsidRPr="000D293F">
        <w:rPr>
          <w:sz w:val="22"/>
          <w:szCs w:val="22"/>
        </w:rPr>
        <w:t>i</w:t>
      </w:r>
      <w:r w:rsidRPr="000D293F">
        <w:rPr>
          <w:spacing w:val="1"/>
          <w:sz w:val="22"/>
          <w:szCs w:val="22"/>
        </w:rPr>
        <w:t>ed</w:t>
      </w:r>
      <w:r w:rsidRPr="000D293F">
        <w:rPr>
          <w:sz w:val="22"/>
          <w:szCs w:val="22"/>
        </w:rPr>
        <w:t>o</w:t>
      </w:r>
      <w:r w:rsidRPr="000D293F">
        <w:rPr>
          <w:spacing w:val="-1"/>
          <w:sz w:val="22"/>
          <w:szCs w:val="22"/>
        </w:rPr>
        <w:t>l</w:t>
      </w:r>
      <w:r w:rsidRPr="000D293F">
        <w:rPr>
          <w:sz w:val="22"/>
          <w:szCs w:val="22"/>
        </w:rPr>
        <w:t>wr</w:t>
      </w:r>
      <w:r w:rsidRPr="000D293F">
        <w:rPr>
          <w:spacing w:val="31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lus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n</w:t>
      </w:r>
      <w:r w:rsidRPr="000D293F">
        <w:rPr>
          <w:spacing w:val="46"/>
          <w:sz w:val="22"/>
          <w:szCs w:val="22"/>
        </w:rPr>
        <w:t xml:space="preserve"> </w:t>
      </w:r>
      <w:r w:rsidRPr="000D293F">
        <w:rPr>
          <w:spacing w:val="-3"/>
          <w:sz w:val="22"/>
          <w:szCs w:val="22"/>
        </w:rPr>
        <w:t>h</w:t>
      </w:r>
      <w:r w:rsidRPr="000D293F">
        <w:rPr>
          <w:sz w:val="22"/>
          <w:szCs w:val="22"/>
        </w:rPr>
        <w:t>wn</w:t>
      </w:r>
      <w:r w:rsidRPr="000D293F">
        <w:rPr>
          <w:spacing w:val="-3"/>
          <w:sz w:val="22"/>
          <w:szCs w:val="22"/>
        </w:rPr>
        <w:t>n</w:t>
      </w:r>
      <w:r w:rsidRPr="000D293F">
        <w:rPr>
          <w:sz w:val="22"/>
          <w:szCs w:val="22"/>
        </w:rPr>
        <w:t>w</w:t>
      </w:r>
      <w:r w:rsidRPr="000D293F">
        <w:rPr>
          <w:spacing w:val="45"/>
          <w:sz w:val="22"/>
          <w:szCs w:val="22"/>
        </w:rPr>
        <w:t xml:space="preserve"> </w:t>
      </w:r>
      <w:r w:rsidRPr="000D293F">
        <w:rPr>
          <w:sz w:val="22"/>
          <w:szCs w:val="22"/>
        </w:rPr>
        <w:t>a</w:t>
      </w:r>
      <w:r w:rsidRPr="000D293F">
        <w:rPr>
          <w:spacing w:val="18"/>
          <w:sz w:val="22"/>
          <w:szCs w:val="22"/>
        </w:rPr>
        <w:t xml:space="preserve"> </w:t>
      </w:r>
      <w:r w:rsidRPr="000D293F">
        <w:rPr>
          <w:sz w:val="22"/>
          <w:szCs w:val="22"/>
        </w:rPr>
        <w:t>c</w:t>
      </w:r>
      <w:r w:rsidRPr="000D293F">
        <w:rPr>
          <w:spacing w:val="-3"/>
          <w:sz w:val="22"/>
          <w:szCs w:val="22"/>
        </w:rPr>
        <w:t>h</w:t>
      </w:r>
      <w:r w:rsidRPr="000D293F">
        <w:rPr>
          <w:spacing w:val="5"/>
          <w:sz w:val="22"/>
          <w:szCs w:val="22"/>
        </w:rPr>
        <w:t>y</w:t>
      </w:r>
      <w:r w:rsidRPr="000D293F">
        <w:rPr>
          <w:spacing w:val="1"/>
          <w:sz w:val="22"/>
          <w:szCs w:val="22"/>
        </w:rPr>
        <w:t>fr</w:t>
      </w:r>
      <w:r w:rsidRPr="000D293F">
        <w:rPr>
          <w:spacing w:val="-1"/>
          <w:sz w:val="22"/>
          <w:szCs w:val="22"/>
        </w:rPr>
        <w:t>i</w:t>
      </w:r>
      <w:r w:rsidRPr="000D293F">
        <w:rPr>
          <w:sz w:val="22"/>
          <w:szCs w:val="22"/>
        </w:rPr>
        <w:t>f</w:t>
      </w:r>
      <w:r w:rsidRPr="000D293F">
        <w:rPr>
          <w:spacing w:val="-21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 xml:space="preserve">r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m</w:t>
      </w:r>
      <w:r w:rsidRPr="000D293F">
        <w:rPr>
          <w:spacing w:val="1"/>
          <w:sz w:val="22"/>
          <w:szCs w:val="22"/>
        </w:rPr>
        <w:t>d</w:t>
      </w:r>
      <w:r w:rsidRPr="000D293F">
        <w:rPr>
          <w:sz w:val="22"/>
          <w:szCs w:val="22"/>
        </w:rPr>
        <w:t>di</w:t>
      </w:r>
      <w:r w:rsidRPr="000D293F">
        <w:rPr>
          <w:spacing w:val="1"/>
          <w:sz w:val="22"/>
          <w:szCs w:val="22"/>
        </w:rPr>
        <w:t>r</w:t>
      </w:r>
      <w:r w:rsidRPr="000D293F">
        <w:rPr>
          <w:sz w:val="22"/>
          <w:szCs w:val="22"/>
        </w:rPr>
        <w:t>i</w:t>
      </w:r>
      <w:r w:rsidRPr="000D293F">
        <w:rPr>
          <w:spacing w:val="1"/>
          <w:sz w:val="22"/>
          <w:szCs w:val="22"/>
        </w:rPr>
        <w:t>ed</w:t>
      </w:r>
      <w:r w:rsidRPr="000D293F">
        <w:rPr>
          <w:sz w:val="22"/>
          <w:szCs w:val="22"/>
        </w:rPr>
        <w:t>o</w:t>
      </w:r>
      <w:r w:rsidRPr="000D293F">
        <w:rPr>
          <w:spacing w:val="-1"/>
          <w:sz w:val="22"/>
          <w:szCs w:val="22"/>
        </w:rPr>
        <w:t>l</w:t>
      </w:r>
      <w:r w:rsidRPr="000D293F">
        <w:rPr>
          <w:sz w:val="22"/>
          <w:szCs w:val="22"/>
        </w:rPr>
        <w:t>wr</w:t>
      </w:r>
      <w:r w:rsidRPr="000D293F">
        <w:rPr>
          <w:spacing w:val="31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lus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n</w:t>
      </w:r>
      <w:r w:rsidRPr="000D293F">
        <w:rPr>
          <w:spacing w:val="46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n</w:t>
      </w:r>
      <w:r w:rsidRPr="000D293F">
        <w:rPr>
          <w:spacing w:val="9"/>
          <w:sz w:val="22"/>
          <w:szCs w:val="22"/>
        </w:rPr>
        <w:t xml:space="preserve"> </w:t>
      </w:r>
      <w:r w:rsidRPr="000D293F">
        <w:rPr>
          <w:sz w:val="22"/>
          <w:szCs w:val="22"/>
        </w:rPr>
        <w:t>y</w:t>
      </w:r>
      <w:r w:rsidRPr="000D293F">
        <w:rPr>
          <w:spacing w:val="3"/>
          <w:sz w:val="22"/>
          <w:szCs w:val="22"/>
        </w:rPr>
        <w:t xml:space="preserve"> </w:t>
      </w:r>
      <w:r w:rsidRPr="000D293F">
        <w:rPr>
          <w:spacing w:val="4"/>
          <w:sz w:val="22"/>
          <w:szCs w:val="22"/>
        </w:rPr>
        <w:t>c</w:t>
      </w:r>
      <w:r w:rsidRPr="000D293F">
        <w:rPr>
          <w:spacing w:val="-3"/>
          <w:sz w:val="22"/>
          <w:szCs w:val="22"/>
        </w:rPr>
        <w:t>w</w:t>
      </w:r>
      <w:r w:rsidRPr="000D293F">
        <w:rPr>
          <w:spacing w:val="1"/>
          <w:sz w:val="22"/>
          <w:szCs w:val="22"/>
        </w:rPr>
        <w:t>o</w:t>
      </w:r>
      <w:r w:rsidRPr="000D293F">
        <w:rPr>
          <w:spacing w:val="5"/>
          <w:sz w:val="22"/>
          <w:szCs w:val="22"/>
        </w:rPr>
        <w:t>r</w:t>
      </w:r>
      <w:r w:rsidRPr="000D293F">
        <w:rPr>
          <w:sz w:val="22"/>
          <w:szCs w:val="22"/>
        </w:rPr>
        <w:t>w</w:t>
      </w:r>
      <w:r w:rsidRPr="000D293F">
        <w:rPr>
          <w:spacing w:val="-2"/>
          <w:sz w:val="22"/>
          <w:szCs w:val="22"/>
        </w:rPr>
        <w:t>m</w:t>
      </w:r>
      <w:r w:rsidRPr="000D293F">
        <w:rPr>
          <w:sz w:val="22"/>
          <w:szCs w:val="22"/>
        </w:rPr>
        <w:t>,</w:t>
      </w:r>
      <w:r w:rsidRPr="000D293F">
        <w:rPr>
          <w:spacing w:val="33"/>
          <w:sz w:val="22"/>
          <w:szCs w:val="22"/>
        </w:rPr>
        <w:t xml:space="preserve"> </w:t>
      </w:r>
      <w:r w:rsidRPr="000D293F">
        <w:rPr>
          <w:spacing w:val="5"/>
          <w:w w:val="97"/>
          <w:sz w:val="22"/>
          <w:szCs w:val="22"/>
        </w:rPr>
        <w:t>y</w:t>
      </w:r>
      <w:r w:rsidRPr="000D293F">
        <w:rPr>
          <w:spacing w:val="4"/>
          <w:w w:val="106"/>
          <w:sz w:val="22"/>
          <w:szCs w:val="22"/>
        </w:rPr>
        <w:t>w</w:t>
      </w:r>
      <w:r w:rsidRPr="000D293F">
        <w:rPr>
          <w:spacing w:val="-13"/>
          <w:w w:val="79"/>
          <w:sz w:val="22"/>
          <w:szCs w:val="22"/>
        </w:rPr>
        <w:t>’</w:t>
      </w:r>
      <w:r w:rsidRPr="000D293F">
        <w:rPr>
          <w:w w:val="96"/>
          <w:sz w:val="22"/>
          <w:szCs w:val="22"/>
        </w:rPr>
        <w:t>r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p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n</w:t>
      </w:r>
      <w:r w:rsidRPr="000D293F">
        <w:rPr>
          <w:spacing w:val="1"/>
          <w:sz w:val="22"/>
          <w:szCs w:val="22"/>
        </w:rPr>
        <w:t>d</w:t>
      </w:r>
      <w:r w:rsidRPr="000D293F">
        <w:rPr>
          <w:spacing w:val="-1"/>
          <w:sz w:val="22"/>
          <w:szCs w:val="22"/>
        </w:rPr>
        <w:t>e</w:t>
      </w:r>
      <w:r w:rsidRPr="000D293F">
        <w:rPr>
          <w:spacing w:val="5"/>
          <w:sz w:val="22"/>
          <w:szCs w:val="22"/>
        </w:rPr>
        <w:t>r</w:t>
      </w:r>
      <w:r w:rsidRPr="000D293F">
        <w:rPr>
          <w:spacing w:val="6"/>
          <w:sz w:val="22"/>
          <w:szCs w:val="22"/>
        </w:rPr>
        <w:t>f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n</w:t>
      </w:r>
      <w:r w:rsidRPr="000D293F">
        <w:rPr>
          <w:spacing w:val="-1"/>
          <w:sz w:val="22"/>
          <w:szCs w:val="22"/>
        </w:rPr>
        <w:t>i</w:t>
      </w:r>
      <w:r w:rsidRPr="000D293F">
        <w:rPr>
          <w:sz w:val="22"/>
          <w:szCs w:val="22"/>
        </w:rPr>
        <w:t xml:space="preserve">ad </w:t>
      </w:r>
      <w:r w:rsidRPr="000D293F">
        <w:rPr>
          <w:spacing w:val="6"/>
          <w:sz w:val="22"/>
          <w:szCs w:val="22"/>
        </w:rPr>
        <w:t xml:space="preserve"> </w:t>
      </w:r>
      <w:r w:rsidRPr="000D293F">
        <w:rPr>
          <w:spacing w:val="-3"/>
          <w:w w:val="106"/>
          <w:sz w:val="22"/>
          <w:szCs w:val="22"/>
        </w:rPr>
        <w:t>w</w:t>
      </w:r>
      <w:r w:rsidRPr="000D293F">
        <w:rPr>
          <w:spacing w:val="1"/>
          <w:w w:val="117"/>
          <w:sz w:val="22"/>
          <w:szCs w:val="22"/>
        </w:rPr>
        <w:t>e</w:t>
      </w:r>
      <w:r w:rsidRPr="000D293F">
        <w:rPr>
          <w:w w:val="98"/>
          <w:sz w:val="22"/>
          <w:szCs w:val="22"/>
        </w:rPr>
        <w:t xml:space="preserve">di </w:t>
      </w:r>
      <w:r w:rsidRPr="000D293F">
        <w:rPr>
          <w:sz w:val="22"/>
          <w:szCs w:val="22"/>
        </w:rPr>
        <w:t>ca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l</w:t>
      </w:r>
      <w:r w:rsidRPr="000D293F">
        <w:rPr>
          <w:spacing w:val="19"/>
          <w:sz w:val="22"/>
          <w:szCs w:val="22"/>
        </w:rPr>
        <w:t xml:space="preserve"> </w:t>
      </w:r>
      <w:r w:rsidRPr="000D293F">
        <w:rPr>
          <w:spacing w:val="-2"/>
          <w:sz w:val="22"/>
          <w:szCs w:val="22"/>
        </w:rPr>
        <w:t>e</w:t>
      </w:r>
      <w:r w:rsidRPr="000D293F">
        <w:rPr>
          <w:sz w:val="22"/>
          <w:szCs w:val="22"/>
        </w:rPr>
        <w:t>i</w:t>
      </w:r>
      <w:r w:rsidRPr="000D293F">
        <w:rPr>
          <w:spacing w:val="15"/>
          <w:sz w:val="22"/>
          <w:szCs w:val="22"/>
        </w:rPr>
        <w:t xml:space="preserve"> </w:t>
      </w:r>
      <w:r w:rsidRPr="000D293F">
        <w:rPr>
          <w:sz w:val="22"/>
          <w:szCs w:val="22"/>
        </w:rPr>
        <w:t>wn</w:t>
      </w:r>
      <w:r w:rsidRPr="000D293F">
        <w:rPr>
          <w:spacing w:val="-1"/>
          <w:sz w:val="22"/>
          <w:szCs w:val="22"/>
        </w:rPr>
        <w:t>e</w:t>
      </w:r>
      <w:r w:rsidRPr="000D293F">
        <w:rPr>
          <w:spacing w:val="1"/>
          <w:sz w:val="22"/>
          <w:szCs w:val="22"/>
        </w:rPr>
        <w:t>u</w:t>
      </w:r>
      <w:r w:rsidRPr="000D293F">
        <w:rPr>
          <w:sz w:val="22"/>
          <w:szCs w:val="22"/>
        </w:rPr>
        <w:t>d</w:t>
      </w:r>
      <w:r w:rsidRPr="000D293F">
        <w:rPr>
          <w:spacing w:val="49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g</w:t>
      </w:r>
      <w:r w:rsidRPr="000D293F">
        <w:rPr>
          <w:spacing w:val="1"/>
          <w:sz w:val="22"/>
          <w:szCs w:val="22"/>
        </w:rPr>
        <w:t>a</w:t>
      </w:r>
      <w:r w:rsidRPr="000D293F">
        <w:rPr>
          <w:sz w:val="22"/>
          <w:szCs w:val="22"/>
        </w:rPr>
        <w:t>n</w:t>
      </w:r>
      <w:r w:rsidRPr="000D293F">
        <w:rPr>
          <w:spacing w:val="30"/>
          <w:sz w:val="22"/>
          <w:szCs w:val="22"/>
        </w:rPr>
        <w:t xml:space="preserve"> </w:t>
      </w:r>
      <w:r w:rsidRPr="000D293F">
        <w:rPr>
          <w:spacing w:val="5"/>
          <w:sz w:val="22"/>
          <w:szCs w:val="22"/>
        </w:rPr>
        <w:t>fw</w:t>
      </w:r>
      <w:r w:rsidRPr="000D293F">
        <w:rPr>
          <w:sz w:val="22"/>
          <w:szCs w:val="22"/>
        </w:rPr>
        <w:t>y</w:t>
      </w:r>
      <w:r w:rsidRPr="000D293F">
        <w:rPr>
          <w:spacing w:val="-3"/>
          <w:sz w:val="22"/>
          <w:szCs w:val="22"/>
        </w:rPr>
        <w:t>a</w:t>
      </w:r>
      <w:r w:rsidRPr="000D293F">
        <w:rPr>
          <w:spacing w:val="1"/>
          <w:sz w:val="22"/>
          <w:szCs w:val="22"/>
        </w:rPr>
        <w:t>fr</w:t>
      </w:r>
      <w:r w:rsidRPr="000D293F">
        <w:rPr>
          <w:spacing w:val="-1"/>
          <w:sz w:val="22"/>
          <w:szCs w:val="22"/>
        </w:rPr>
        <w:t>i</w:t>
      </w:r>
      <w:r w:rsidRPr="000D293F">
        <w:rPr>
          <w:sz w:val="22"/>
          <w:szCs w:val="22"/>
        </w:rPr>
        <w:t>f</w:t>
      </w:r>
      <w:r w:rsidRPr="000D293F">
        <w:rPr>
          <w:spacing w:val="-5"/>
          <w:sz w:val="22"/>
          <w:szCs w:val="22"/>
        </w:rPr>
        <w:t xml:space="preserve"> </w:t>
      </w:r>
      <w:r w:rsidRPr="000D293F">
        <w:rPr>
          <w:spacing w:val="-1"/>
          <w:w w:val="94"/>
          <w:sz w:val="22"/>
          <w:szCs w:val="22"/>
        </w:rPr>
        <w:t>o</w:t>
      </w:r>
      <w:r w:rsidRPr="000D293F">
        <w:rPr>
          <w:spacing w:val="-12"/>
          <w:w w:val="94"/>
          <w:sz w:val="22"/>
          <w:szCs w:val="22"/>
        </w:rPr>
        <w:t>’</w:t>
      </w:r>
      <w:r w:rsidRPr="000D293F">
        <w:rPr>
          <w:w w:val="94"/>
          <w:sz w:val="22"/>
          <w:szCs w:val="22"/>
        </w:rPr>
        <w:t>r</w:t>
      </w:r>
      <w:r w:rsidRPr="000D293F">
        <w:rPr>
          <w:spacing w:val="10"/>
          <w:w w:val="94"/>
          <w:sz w:val="22"/>
          <w:szCs w:val="22"/>
        </w:rPr>
        <w:t xml:space="preserve"> </w:t>
      </w:r>
      <w:r w:rsidRPr="000D293F">
        <w:rPr>
          <w:spacing w:val="1"/>
          <w:sz w:val="22"/>
          <w:szCs w:val="22"/>
        </w:rPr>
        <w:t>y</w:t>
      </w:r>
      <w:r w:rsidRPr="000D293F">
        <w:rPr>
          <w:sz w:val="22"/>
          <w:szCs w:val="22"/>
        </w:rPr>
        <w:t>m</w:t>
      </w:r>
      <w:r w:rsidRPr="000D293F">
        <w:rPr>
          <w:spacing w:val="1"/>
          <w:sz w:val="22"/>
          <w:szCs w:val="22"/>
        </w:rPr>
        <w:t>d</w:t>
      </w:r>
      <w:r w:rsidRPr="000D293F">
        <w:rPr>
          <w:sz w:val="22"/>
          <w:szCs w:val="22"/>
        </w:rPr>
        <w:t>di</w:t>
      </w:r>
      <w:r w:rsidRPr="000D293F">
        <w:rPr>
          <w:spacing w:val="1"/>
          <w:sz w:val="22"/>
          <w:szCs w:val="22"/>
        </w:rPr>
        <w:t>r</w:t>
      </w:r>
      <w:r w:rsidRPr="000D293F">
        <w:rPr>
          <w:sz w:val="22"/>
          <w:szCs w:val="22"/>
        </w:rPr>
        <w:t>i</w:t>
      </w:r>
      <w:r w:rsidRPr="000D293F">
        <w:rPr>
          <w:spacing w:val="1"/>
          <w:sz w:val="22"/>
          <w:szCs w:val="22"/>
        </w:rPr>
        <w:t>ed</w:t>
      </w:r>
      <w:r w:rsidRPr="000D293F">
        <w:rPr>
          <w:sz w:val="22"/>
          <w:szCs w:val="22"/>
        </w:rPr>
        <w:t>o</w:t>
      </w:r>
      <w:r w:rsidRPr="000D293F">
        <w:rPr>
          <w:spacing w:val="-1"/>
          <w:sz w:val="22"/>
          <w:szCs w:val="22"/>
        </w:rPr>
        <w:t>l</w:t>
      </w:r>
      <w:r w:rsidRPr="000D293F">
        <w:rPr>
          <w:sz w:val="22"/>
          <w:szCs w:val="22"/>
        </w:rPr>
        <w:t>wr</w:t>
      </w:r>
      <w:r w:rsidRPr="000D293F">
        <w:rPr>
          <w:spacing w:val="31"/>
          <w:sz w:val="22"/>
          <w:szCs w:val="22"/>
        </w:rPr>
        <w:t xml:space="preserve"> 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lus</w:t>
      </w:r>
      <w:r w:rsidRPr="000D293F">
        <w:rPr>
          <w:spacing w:val="-1"/>
          <w:sz w:val="22"/>
          <w:szCs w:val="22"/>
        </w:rPr>
        <w:t>e</w:t>
      </w:r>
      <w:r w:rsidRPr="000D293F">
        <w:rPr>
          <w:sz w:val="22"/>
          <w:szCs w:val="22"/>
        </w:rPr>
        <w:t>n</w:t>
      </w:r>
      <w:r w:rsidRPr="000D293F">
        <w:rPr>
          <w:spacing w:val="46"/>
          <w:sz w:val="22"/>
          <w:szCs w:val="22"/>
        </w:rPr>
        <w:t xml:space="preserve"> </w:t>
      </w:r>
      <w:r w:rsidRPr="000D293F">
        <w:rPr>
          <w:spacing w:val="1"/>
          <w:w w:val="107"/>
          <w:sz w:val="22"/>
          <w:szCs w:val="22"/>
        </w:rPr>
        <w:t>m</w:t>
      </w:r>
      <w:r w:rsidRPr="000D293F">
        <w:rPr>
          <w:spacing w:val="-2"/>
          <w:w w:val="117"/>
          <w:sz w:val="22"/>
          <w:szCs w:val="22"/>
        </w:rPr>
        <w:t>e</w:t>
      </w:r>
      <w:r w:rsidRPr="000D293F">
        <w:rPr>
          <w:w w:val="106"/>
          <w:sz w:val="22"/>
          <w:szCs w:val="22"/>
        </w:rPr>
        <w:t xml:space="preserve">wn </w:t>
      </w:r>
      <w:r w:rsidRPr="000D293F">
        <w:rPr>
          <w:spacing w:val="5"/>
          <w:sz w:val="22"/>
          <w:szCs w:val="22"/>
        </w:rPr>
        <w:t>cy</w:t>
      </w:r>
      <w:r w:rsidRPr="000D293F">
        <w:rPr>
          <w:spacing w:val="1"/>
          <w:sz w:val="22"/>
          <w:szCs w:val="22"/>
        </w:rPr>
        <w:t>fa</w:t>
      </w:r>
      <w:r w:rsidRPr="000D293F">
        <w:rPr>
          <w:spacing w:val="5"/>
          <w:sz w:val="22"/>
          <w:szCs w:val="22"/>
        </w:rPr>
        <w:t>r</w:t>
      </w:r>
      <w:r w:rsidRPr="000D293F">
        <w:rPr>
          <w:spacing w:val="-2"/>
          <w:sz w:val="22"/>
          <w:szCs w:val="22"/>
        </w:rPr>
        <w:t>f</w:t>
      </w:r>
      <w:r w:rsidRPr="000D293F">
        <w:rPr>
          <w:spacing w:val="1"/>
          <w:sz w:val="22"/>
          <w:szCs w:val="22"/>
        </w:rPr>
        <w:t>o</w:t>
      </w:r>
      <w:r w:rsidRPr="000D293F">
        <w:rPr>
          <w:sz w:val="22"/>
          <w:szCs w:val="22"/>
        </w:rPr>
        <w:t>d</w:t>
      </w:r>
      <w:r w:rsidRPr="000D293F">
        <w:rPr>
          <w:spacing w:val="2"/>
          <w:sz w:val="22"/>
          <w:szCs w:val="22"/>
        </w:rPr>
        <w:t xml:space="preserve"> </w:t>
      </w:r>
      <w:r w:rsidRPr="000D293F">
        <w:rPr>
          <w:sz w:val="22"/>
          <w:szCs w:val="22"/>
        </w:rPr>
        <w:t>â</w:t>
      </w:r>
      <w:r w:rsidRPr="000D293F">
        <w:rPr>
          <w:spacing w:val="18"/>
          <w:sz w:val="22"/>
          <w:szCs w:val="22"/>
        </w:rPr>
        <w:t xml:space="preserve"> </w:t>
      </w:r>
      <w:r w:rsidRPr="000D293F">
        <w:rPr>
          <w:w w:val="92"/>
          <w:sz w:val="22"/>
          <w:szCs w:val="22"/>
        </w:rPr>
        <w:t>c</w:t>
      </w:r>
      <w:r w:rsidRPr="000D293F">
        <w:rPr>
          <w:spacing w:val="-3"/>
          <w:w w:val="106"/>
          <w:sz w:val="22"/>
          <w:szCs w:val="22"/>
        </w:rPr>
        <w:t>hw</w:t>
      </w:r>
      <w:r w:rsidRPr="000D293F">
        <w:rPr>
          <w:spacing w:val="1"/>
          <w:w w:val="104"/>
          <w:sz w:val="22"/>
          <w:szCs w:val="22"/>
        </w:rPr>
        <w:t>o</w:t>
      </w:r>
      <w:r w:rsidRPr="000D293F">
        <w:rPr>
          <w:spacing w:val="5"/>
          <w:w w:val="96"/>
          <w:sz w:val="22"/>
          <w:szCs w:val="22"/>
        </w:rPr>
        <w:t>r</w:t>
      </w:r>
      <w:r w:rsidRPr="000D293F">
        <w:rPr>
          <w:w w:val="106"/>
          <w:sz w:val="22"/>
          <w:szCs w:val="22"/>
        </w:rPr>
        <w:t>w</w:t>
      </w:r>
      <w:r w:rsidRPr="000D293F">
        <w:rPr>
          <w:w w:val="107"/>
          <w:sz w:val="22"/>
          <w:szCs w:val="22"/>
        </w:rPr>
        <w:t>m</w:t>
      </w:r>
      <w:r w:rsidRPr="000D293F">
        <w:rPr>
          <w:sz w:val="22"/>
          <w:szCs w:val="22"/>
        </w:rPr>
        <w:t>.</w:t>
      </w:r>
    </w:p>
    <w:p w:rsidR="002E0C2E" w:rsidRDefault="002E0C2E" w:rsidP="005D072B">
      <w:pPr>
        <w:spacing w:before="9" w:line="200" w:lineRule="exact"/>
        <w:ind w:left="1134"/>
      </w:pPr>
    </w:p>
    <w:p w:rsidR="002E0C2E" w:rsidRDefault="000D6E7E" w:rsidP="009C7EA1">
      <w:pPr>
        <w:spacing w:line="280" w:lineRule="exact"/>
        <w:ind w:left="720" w:right="372"/>
        <w:rPr>
          <w:sz w:val="22"/>
          <w:szCs w:val="22"/>
        </w:rPr>
      </w:pPr>
      <w:r>
        <w:rPr>
          <w:spacing w:val="-4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 w:rsidR="000D293F">
        <w:rPr>
          <w:sz w:val="22"/>
          <w:szCs w:val="22"/>
        </w:rPr>
        <w:t>)</w:t>
      </w:r>
      <w:r w:rsidR="000D293F">
        <w:rPr>
          <w:sz w:val="22"/>
          <w:szCs w:val="22"/>
        </w:rPr>
        <w:tab/>
      </w:r>
      <w:r>
        <w:rPr>
          <w:sz w:val="22"/>
          <w:szCs w:val="22"/>
        </w:rPr>
        <w:t>Nid</w:t>
      </w:r>
      <w:r>
        <w:rPr>
          <w:spacing w:val="-1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-g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(</w:t>
      </w:r>
      <w:r>
        <w:rPr>
          <w:spacing w:val="-15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áu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1"/>
          <w:w w:val="96"/>
          <w:sz w:val="22"/>
          <w:szCs w:val="22"/>
        </w:rPr>
        <w:t>r</w:t>
      </w:r>
      <w:r>
        <w:rPr>
          <w:w w:val="87"/>
          <w:sz w:val="22"/>
          <w:szCs w:val="22"/>
        </w:rPr>
        <w:t>i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w w:val="106"/>
          <w:sz w:val="22"/>
          <w:szCs w:val="22"/>
        </w:rPr>
        <w:t>w</w:t>
      </w:r>
      <w:r>
        <w:rPr>
          <w:w w:val="96"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adw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 w:rsidR="009C7EA1">
        <w:rPr>
          <w:spacing w:val="27"/>
          <w:sz w:val="22"/>
          <w:szCs w:val="22"/>
        </w:rPr>
        <w:tab/>
      </w:r>
      <w:r>
        <w:rPr>
          <w:spacing w:val="1"/>
          <w:sz w:val="22"/>
          <w:szCs w:val="22"/>
        </w:rPr>
        <w:t>fud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nnig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 w:rsidR="009C7EA1">
        <w:rPr>
          <w:spacing w:val="10"/>
          <w:w w:val="94"/>
          <w:sz w:val="22"/>
          <w:szCs w:val="22"/>
        </w:rPr>
        <w:tab/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oi i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 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5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(</w:t>
      </w:r>
      <w:r>
        <w:rPr>
          <w:spacing w:val="-15"/>
          <w:sz w:val="22"/>
          <w:szCs w:val="22"/>
        </w:rPr>
        <w:t>1</w:t>
      </w:r>
      <w:r>
        <w:rPr>
          <w:spacing w:val="-6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b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3"/>
          <w:w w:val="87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 w:rsidR="009C7EA1">
        <w:rPr>
          <w:spacing w:val="6"/>
          <w:sz w:val="22"/>
          <w:szCs w:val="22"/>
        </w:rPr>
        <w:tab/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nnig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nnily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ad</w:t>
      </w:r>
      <w:proofErr w:type="gramEnd"/>
      <w:r w:rsidR="00841BEA">
        <w:rPr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 w:rsidR="009C7EA1">
        <w:rPr>
          <w:spacing w:val="29"/>
          <w:sz w:val="22"/>
          <w:szCs w:val="22"/>
        </w:rPr>
        <w:tab/>
      </w:r>
      <w:r>
        <w:rPr>
          <w:spacing w:val="5"/>
          <w:sz w:val="22"/>
          <w:szCs w:val="22"/>
        </w:rPr>
        <w:t>c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dy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f</w:t>
      </w:r>
      <w:r>
        <w:rPr>
          <w:spacing w:val="1"/>
          <w:sz w:val="22"/>
          <w:szCs w:val="22"/>
        </w:rPr>
        <w:t>fu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fio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11"/>
          <w:sz w:val="22"/>
          <w:szCs w:val="22"/>
        </w:rPr>
        <w:t xml:space="preserve"> </w:t>
      </w:r>
      <w:r>
        <w:rPr>
          <w:spacing w:val="-11"/>
          <w:w w:val="109"/>
          <w:sz w:val="22"/>
          <w:szCs w:val="22"/>
        </w:rPr>
        <w:t>(</w:t>
      </w:r>
      <w:r>
        <w:rPr>
          <w:spacing w:val="-4"/>
          <w:w w:val="81"/>
          <w:sz w:val="22"/>
          <w:szCs w:val="22"/>
        </w:rPr>
        <w:t>G</w:t>
      </w:r>
      <w:r>
        <w:rPr>
          <w:w w:val="106"/>
          <w:sz w:val="22"/>
          <w:szCs w:val="22"/>
        </w:rPr>
        <w:t>w</w:t>
      </w:r>
      <w:r>
        <w:rPr>
          <w:spacing w:val="5"/>
          <w:w w:val="96"/>
          <w:sz w:val="22"/>
          <w:szCs w:val="22"/>
        </w:rPr>
        <w:t>r</w:t>
      </w:r>
      <w:r>
        <w:rPr>
          <w:w w:val="109"/>
          <w:sz w:val="22"/>
          <w:szCs w:val="22"/>
        </w:rPr>
        <w:t>th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a</w:t>
      </w:r>
      <w:r>
        <w:rPr>
          <w:spacing w:val="-3"/>
          <w:w w:val="96"/>
          <w:sz w:val="22"/>
          <w:szCs w:val="22"/>
        </w:rPr>
        <w:t>r</w:t>
      </w:r>
      <w:r>
        <w:rPr>
          <w:w w:val="104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</w:t>
      </w:r>
      <w:r>
        <w:rPr>
          <w:spacing w:val="1"/>
          <w:w w:val="105"/>
          <w:sz w:val="22"/>
          <w:szCs w:val="22"/>
        </w:rPr>
        <w:t>ud</w:t>
      </w:r>
      <w:r>
        <w:rPr>
          <w:w w:val="98"/>
          <w:sz w:val="22"/>
          <w:szCs w:val="22"/>
        </w:rPr>
        <w:t>d</w:t>
      </w:r>
      <w:r>
        <w:rPr>
          <w:spacing w:val="-1"/>
          <w:w w:val="98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spacing w:val="-1"/>
          <w:w w:val="106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0"/>
          <w:w w:val="108"/>
          <w:sz w:val="22"/>
          <w:szCs w:val="22"/>
        </w:rPr>
        <w:t>u</w:t>
      </w:r>
      <w:r>
        <w:rPr>
          <w:spacing w:val="-5"/>
          <w:w w:val="109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AD6A81" w:rsidRDefault="00AD6A81">
      <w:pPr>
        <w:spacing w:before="40"/>
        <w:rPr>
          <w:b/>
          <w:spacing w:val="-9"/>
          <w:sz w:val="24"/>
          <w:szCs w:val="24"/>
        </w:rPr>
      </w:pPr>
    </w:p>
    <w:p w:rsidR="002E0C2E" w:rsidRDefault="000D6E7E">
      <w:pPr>
        <w:spacing w:before="40"/>
        <w:rPr>
          <w:sz w:val="24"/>
          <w:szCs w:val="24"/>
        </w:rPr>
      </w:pPr>
      <w:r>
        <w:rPr>
          <w:b/>
          <w:spacing w:val="-9"/>
          <w:sz w:val="24"/>
          <w:szCs w:val="24"/>
        </w:rPr>
        <w:t>2</w:t>
      </w:r>
      <w:r>
        <w:rPr>
          <w:b/>
          <w:spacing w:val="-8"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1"/>
          <w:w w:val="68"/>
          <w:sz w:val="24"/>
          <w:szCs w:val="24"/>
        </w:rPr>
        <w:t>C</w:t>
      </w:r>
      <w:r>
        <w:rPr>
          <w:b/>
          <w:spacing w:val="5"/>
          <w:w w:val="104"/>
          <w:sz w:val="24"/>
          <w:szCs w:val="24"/>
        </w:rPr>
        <w:t>y</w:t>
      </w:r>
      <w:r>
        <w:rPr>
          <w:b/>
          <w:sz w:val="24"/>
          <w:szCs w:val="24"/>
        </w:rPr>
        <w:t>fl</w:t>
      </w:r>
      <w:r>
        <w:rPr>
          <w:b/>
          <w:spacing w:val="-4"/>
          <w:w w:val="108"/>
          <w:sz w:val="24"/>
          <w:szCs w:val="24"/>
        </w:rPr>
        <w:t>a</w:t>
      </w:r>
      <w:r>
        <w:rPr>
          <w:b/>
          <w:w w:val="111"/>
          <w:sz w:val="24"/>
          <w:szCs w:val="24"/>
        </w:rPr>
        <w:t>w</w:t>
      </w:r>
      <w:r>
        <w:rPr>
          <w:b/>
          <w:w w:val="103"/>
          <w:sz w:val="24"/>
          <w:szCs w:val="24"/>
        </w:rPr>
        <w:t>n</w:t>
      </w:r>
      <w:r>
        <w:rPr>
          <w:b/>
          <w:w w:val="10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w w:val="102"/>
          <w:sz w:val="24"/>
          <w:szCs w:val="24"/>
        </w:rPr>
        <w:t>d</w:t>
      </w:r>
      <w:r>
        <w:rPr>
          <w:b/>
          <w:w w:val="112"/>
          <w:sz w:val="24"/>
          <w:szCs w:val="24"/>
        </w:rPr>
        <w:t>og</w:t>
      </w:r>
      <w:r>
        <w:rPr>
          <w:b/>
          <w:spacing w:val="-2"/>
          <w:w w:val="106"/>
          <w:sz w:val="24"/>
          <w:szCs w:val="24"/>
        </w:rPr>
        <w:t>f</w:t>
      </w:r>
      <w:r>
        <w:rPr>
          <w:b/>
          <w:w w:val="124"/>
          <w:sz w:val="24"/>
          <w:szCs w:val="24"/>
        </w:rPr>
        <w:t>e</w:t>
      </w:r>
      <w:r>
        <w:rPr>
          <w:b/>
          <w:spacing w:val="1"/>
          <w:w w:val="103"/>
          <w:sz w:val="24"/>
          <w:szCs w:val="24"/>
        </w:rPr>
        <w:t>n</w:t>
      </w:r>
      <w:r>
        <w:rPr>
          <w:b/>
          <w:w w:val="103"/>
          <w:sz w:val="24"/>
          <w:szCs w:val="24"/>
        </w:rPr>
        <w:t>n</w:t>
      </w:r>
      <w:r>
        <w:rPr>
          <w:b/>
          <w:w w:val="108"/>
          <w:sz w:val="24"/>
          <w:szCs w:val="24"/>
        </w:rPr>
        <w:t>a</w:t>
      </w:r>
      <w:r>
        <w:rPr>
          <w:b/>
          <w:w w:val="102"/>
          <w:sz w:val="24"/>
          <w:szCs w:val="24"/>
        </w:rPr>
        <w:t>u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2E0C2E" w:rsidRDefault="000D6E7E" w:rsidP="0089761F">
      <w:pPr>
        <w:ind w:left="397"/>
        <w:rPr>
          <w:sz w:val="22"/>
          <w:szCs w:val="22"/>
        </w:rPr>
      </w:pPr>
      <w:r>
        <w:rPr>
          <w:spacing w:val="-11"/>
          <w:sz w:val="22"/>
          <w:szCs w:val="22"/>
        </w:rPr>
        <w:t>(</w:t>
      </w:r>
      <w:r>
        <w:rPr>
          <w:spacing w:val="-15"/>
          <w:sz w:val="22"/>
          <w:szCs w:val="22"/>
        </w:rPr>
        <w:t>1</w:t>
      </w:r>
      <w:r>
        <w:rPr>
          <w:sz w:val="22"/>
          <w:szCs w:val="22"/>
        </w:rPr>
        <w:t xml:space="preserve">)       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z w:val="22"/>
          <w:szCs w:val="22"/>
        </w:rPr>
        <w:t>fl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wni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d</w:t>
      </w:r>
      <w:r>
        <w:rPr>
          <w:spacing w:val="5"/>
          <w:sz w:val="22"/>
          <w:szCs w:val="22"/>
        </w:rPr>
        <w:t>rw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 w:rsidR="0089761F">
        <w:rPr>
          <w:sz w:val="22"/>
          <w:szCs w:val="22"/>
        </w:rPr>
        <w:t>.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89761F" w:rsidRDefault="000D6E7E" w:rsidP="000D293F">
      <w:pPr>
        <w:spacing w:after="0"/>
        <w:ind w:left="397"/>
        <w:rPr>
          <w:spacing w:val="13"/>
          <w:sz w:val="22"/>
          <w:szCs w:val="22"/>
        </w:rPr>
      </w:pPr>
      <w:r>
        <w:rPr>
          <w:spacing w:val="-4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z w:val="22"/>
          <w:szCs w:val="22"/>
        </w:rPr>
        <w:t xml:space="preserve">)    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Mae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3"/>
          <w:w w:val="79"/>
          <w:sz w:val="22"/>
          <w:szCs w:val="22"/>
        </w:rPr>
        <w:t>’</w:t>
      </w:r>
      <w:r>
        <w:rPr>
          <w:w w:val="87"/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c</w:t>
      </w:r>
      <w:r>
        <w:rPr>
          <w:spacing w:val="-3"/>
          <w:w w:val="106"/>
          <w:sz w:val="22"/>
          <w:szCs w:val="22"/>
        </w:rPr>
        <w:t>h</w:t>
      </w:r>
      <w:r>
        <w:rPr>
          <w:spacing w:val="5"/>
          <w:w w:val="97"/>
          <w:sz w:val="22"/>
          <w:szCs w:val="22"/>
        </w:rPr>
        <w:t>y</w:t>
      </w:r>
      <w:r>
        <w:rPr>
          <w:w w:val="87"/>
          <w:sz w:val="22"/>
          <w:szCs w:val="22"/>
        </w:rPr>
        <w:t>fl</w:t>
      </w:r>
      <w:r>
        <w:rPr>
          <w:spacing w:val="-3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wn</w:t>
      </w:r>
      <w:r>
        <w:rPr>
          <w:spacing w:val="3"/>
          <w:w w:val="87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dilys </w:t>
      </w:r>
      <w:r>
        <w:rPr>
          <w:spacing w:val="1"/>
          <w:sz w:val="22"/>
          <w:szCs w:val="22"/>
        </w:rPr>
        <w:t>d</w:t>
      </w:r>
      <w:r>
        <w:rPr>
          <w:spacing w:val="5"/>
          <w:sz w:val="22"/>
          <w:szCs w:val="22"/>
        </w:rPr>
        <w:t>rw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c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 w:rsidR="0089761F">
        <w:rPr>
          <w:w w:val="8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</w:p>
    <w:p w:rsidR="00AD6A81" w:rsidRDefault="000D6E7E" w:rsidP="000D293F">
      <w:pPr>
        <w:spacing w:after="0"/>
        <w:ind w:left="1117"/>
        <w:rPr>
          <w:w w:val="104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proofErr w:type="gramEnd"/>
      <w:r w:rsidR="00841BEA">
        <w:rPr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 xml:space="preserve">n. </w:t>
      </w:r>
    </w:p>
    <w:p w:rsidR="002E0C2E" w:rsidRDefault="002E0C2E">
      <w:pPr>
        <w:spacing w:before="9" w:line="220" w:lineRule="exact"/>
        <w:rPr>
          <w:sz w:val="22"/>
          <w:szCs w:val="22"/>
        </w:rPr>
      </w:pPr>
    </w:p>
    <w:p w:rsidR="0089761F" w:rsidRDefault="0089761F">
      <w:pPr>
        <w:rPr>
          <w:spacing w:val="-2"/>
          <w:sz w:val="24"/>
          <w:szCs w:val="24"/>
        </w:rPr>
      </w:pPr>
    </w:p>
    <w:p w:rsidR="002E0C2E" w:rsidRPr="0089761F" w:rsidRDefault="000D6E7E">
      <w:pPr>
        <w:rPr>
          <w:b/>
          <w:sz w:val="24"/>
          <w:szCs w:val="24"/>
        </w:rPr>
      </w:pPr>
      <w:r w:rsidRPr="0089761F">
        <w:rPr>
          <w:b/>
          <w:spacing w:val="-2"/>
          <w:sz w:val="24"/>
          <w:szCs w:val="24"/>
        </w:rPr>
        <w:t>2</w:t>
      </w:r>
      <w:r w:rsidRPr="0089761F">
        <w:rPr>
          <w:b/>
          <w:sz w:val="24"/>
          <w:szCs w:val="24"/>
        </w:rPr>
        <w:t>2.</w:t>
      </w:r>
      <w:r w:rsidRPr="0089761F">
        <w:rPr>
          <w:b/>
          <w:spacing w:val="37"/>
          <w:sz w:val="24"/>
          <w:szCs w:val="24"/>
        </w:rPr>
        <w:t xml:space="preserve"> </w:t>
      </w:r>
      <w:r w:rsidRPr="0089761F">
        <w:rPr>
          <w:b/>
          <w:w w:val="85"/>
          <w:sz w:val="24"/>
          <w:szCs w:val="24"/>
        </w:rPr>
        <w:t>D</w:t>
      </w:r>
      <w:r w:rsidRPr="0089761F">
        <w:rPr>
          <w:b/>
          <w:spacing w:val="-2"/>
          <w:w w:val="124"/>
          <w:sz w:val="24"/>
          <w:szCs w:val="24"/>
        </w:rPr>
        <w:t>e</w:t>
      </w:r>
      <w:r w:rsidRPr="0089761F">
        <w:rPr>
          <w:b/>
          <w:w w:val="106"/>
          <w:sz w:val="24"/>
          <w:szCs w:val="24"/>
        </w:rPr>
        <w:t>f</w:t>
      </w:r>
      <w:r w:rsidRPr="0089761F">
        <w:rPr>
          <w:b/>
          <w:spacing w:val="-3"/>
          <w:w w:val="115"/>
          <w:sz w:val="24"/>
          <w:szCs w:val="24"/>
        </w:rPr>
        <w:t>n</w:t>
      </w:r>
      <w:r w:rsidRPr="0089761F">
        <w:rPr>
          <w:b/>
          <w:spacing w:val="-4"/>
          <w:w w:val="104"/>
          <w:sz w:val="24"/>
          <w:szCs w:val="24"/>
        </w:rPr>
        <w:t>y</w:t>
      </w:r>
      <w:r w:rsidRPr="0089761F">
        <w:rPr>
          <w:b/>
          <w:w w:val="114"/>
          <w:sz w:val="24"/>
          <w:szCs w:val="24"/>
        </w:rPr>
        <w:t>d</w:t>
      </w:r>
      <w:r w:rsidRPr="0089761F">
        <w:rPr>
          <w:b/>
          <w:spacing w:val="1"/>
          <w:w w:val="114"/>
          <w:sz w:val="24"/>
          <w:szCs w:val="24"/>
        </w:rPr>
        <w:t>d</w:t>
      </w:r>
      <w:r w:rsidRPr="0089761F">
        <w:rPr>
          <w:b/>
          <w:w w:val="101"/>
          <w:sz w:val="24"/>
          <w:szCs w:val="24"/>
        </w:rPr>
        <w:t>i</w:t>
      </w:r>
      <w:r w:rsidRPr="0089761F">
        <w:rPr>
          <w:b/>
          <w:w w:val="111"/>
          <w:sz w:val="24"/>
          <w:szCs w:val="24"/>
        </w:rPr>
        <w:t>o</w:t>
      </w:r>
      <w:r w:rsidRPr="0089761F">
        <w:rPr>
          <w:b/>
          <w:spacing w:val="4"/>
          <w:sz w:val="24"/>
          <w:szCs w:val="24"/>
        </w:rPr>
        <w:t xml:space="preserve"> </w:t>
      </w:r>
      <w:r w:rsidRPr="0089761F">
        <w:rPr>
          <w:b/>
          <w:spacing w:val="4"/>
          <w:w w:val="112"/>
          <w:sz w:val="24"/>
          <w:szCs w:val="24"/>
        </w:rPr>
        <w:t>cy</w:t>
      </w:r>
      <w:r w:rsidRPr="0089761F">
        <w:rPr>
          <w:b/>
          <w:spacing w:val="-1"/>
          <w:w w:val="112"/>
          <w:sz w:val="24"/>
          <w:szCs w:val="24"/>
        </w:rPr>
        <w:t>f</w:t>
      </w:r>
      <w:r w:rsidRPr="0089761F">
        <w:rPr>
          <w:b/>
          <w:spacing w:val="-2"/>
          <w:w w:val="112"/>
          <w:sz w:val="24"/>
          <w:szCs w:val="24"/>
        </w:rPr>
        <w:t>a</w:t>
      </w:r>
      <w:r w:rsidRPr="0089761F">
        <w:rPr>
          <w:b/>
          <w:spacing w:val="1"/>
          <w:w w:val="112"/>
          <w:sz w:val="24"/>
          <w:szCs w:val="24"/>
        </w:rPr>
        <w:t>th</w:t>
      </w:r>
      <w:r w:rsidRPr="0089761F">
        <w:rPr>
          <w:b/>
          <w:spacing w:val="-4"/>
          <w:w w:val="112"/>
          <w:sz w:val="24"/>
          <w:szCs w:val="24"/>
        </w:rPr>
        <w:t>r</w:t>
      </w:r>
      <w:r w:rsidRPr="0089761F">
        <w:rPr>
          <w:b/>
          <w:w w:val="112"/>
          <w:sz w:val="24"/>
          <w:szCs w:val="24"/>
        </w:rPr>
        <w:t xml:space="preserve">ebu </w:t>
      </w:r>
      <w:r w:rsidRPr="0089761F">
        <w:rPr>
          <w:b/>
          <w:w w:val="124"/>
          <w:sz w:val="24"/>
          <w:szCs w:val="24"/>
        </w:rPr>
        <w:t>e</w:t>
      </w:r>
      <w:r w:rsidRPr="0089761F">
        <w:rPr>
          <w:b/>
          <w:spacing w:val="1"/>
          <w:w w:val="101"/>
          <w:sz w:val="24"/>
          <w:szCs w:val="24"/>
        </w:rPr>
        <w:t>l</w:t>
      </w:r>
      <w:r w:rsidRPr="0089761F">
        <w:rPr>
          <w:b/>
          <w:w w:val="124"/>
          <w:sz w:val="24"/>
          <w:szCs w:val="24"/>
        </w:rPr>
        <w:t>e</w:t>
      </w:r>
      <w:r w:rsidRPr="0089761F">
        <w:rPr>
          <w:b/>
          <w:spacing w:val="2"/>
          <w:w w:val="94"/>
          <w:sz w:val="24"/>
          <w:szCs w:val="24"/>
        </w:rPr>
        <w:t>c</w:t>
      </w:r>
      <w:r w:rsidRPr="0089761F">
        <w:rPr>
          <w:b/>
          <w:spacing w:val="1"/>
          <w:w w:val="131"/>
          <w:sz w:val="24"/>
          <w:szCs w:val="24"/>
        </w:rPr>
        <w:t>t</w:t>
      </w:r>
      <w:r w:rsidRPr="0089761F">
        <w:rPr>
          <w:b/>
          <w:spacing w:val="-4"/>
          <w:w w:val="107"/>
          <w:sz w:val="24"/>
          <w:szCs w:val="24"/>
        </w:rPr>
        <w:t>r</w:t>
      </w:r>
      <w:r w:rsidRPr="0089761F">
        <w:rPr>
          <w:b/>
          <w:w w:val="111"/>
          <w:sz w:val="24"/>
          <w:szCs w:val="24"/>
        </w:rPr>
        <w:t>o</w:t>
      </w:r>
      <w:r w:rsidRPr="0089761F">
        <w:rPr>
          <w:b/>
          <w:w w:val="115"/>
          <w:sz w:val="24"/>
          <w:szCs w:val="24"/>
        </w:rPr>
        <w:t>n</w:t>
      </w:r>
      <w:r w:rsidRPr="0089761F">
        <w:rPr>
          <w:b/>
          <w:w w:val="101"/>
          <w:sz w:val="24"/>
          <w:szCs w:val="24"/>
        </w:rPr>
        <w:t>i</w:t>
      </w:r>
      <w:r w:rsidRPr="0089761F">
        <w:rPr>
          <w:b/>
          <w:w w:val="113"/>
          <w:sz w:val="24"/>
          <w:szCs w:val="24"/>
        </w:rPr>
        <w:t>g</w:t>
      </w:r>
    </w:p>
    <w:p w:rsidR="002E0C2E" w:rsidRPr="0089761F" w:rsidRDefault="002E0C2E">
      <w:pPr>
        <w:spacing w:before="9" w:line="240" w:lineRule="exact"/>
        <w:rPr>
          <w:b/>
          <w:sz w:val="24"/>
          <w:szCs w:val="24"/>
        </w:rPr>
      </w:pPr>
    </w:p>
    <w:p w:rsidR="002E0C2E" w:rsidRDefault="000D6E7E" w:rsidP="000C4F8B">
      <w:pPr>
        <w:ind w:left="426"/>
        <w:rPr>
          <w:sz w:val="22"/>
          <w:szCs w:val="22"/>
        </w:rPr>
      </w:pP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dy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f</w:t>
      </w:r>
      <w:r>
        <w:rPr>
          <w:spacing w:val="1"/>
          <w:sz w:val="22"/>
          <w:szCs w:val="22"/>
        </w:rPr>
        <w:t>fu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fio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o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h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12"/>
          <w:w w:val="71"/>
          <w:sz w:val="22"/>
          <w:szCs w:val="22"/>
        </w:rPr>
        <w:t>C</w:t>
      </w:r>
      <w:r>
        <w:rPr>
          <w:spacing w:val="5"/>
          <w:w w:val="97"/>
          <w:sz w:val="22"/>
          <w:szCs w:val="22"/>
        </w:rPr>
        <w:t>y</w:t>
      </w:r>
      <w:r>
        <w:rPr>
          <w:spacing w:val="1"/>
          <w:w w:val="92"/>
          <w:sz w:val="22"/>
          <w:szCs w:val="22"/>
        </w:rPr>
        <w:t>f</w:t>
      </w:r>
      <w:r>
        <w:rPr>
          <w:spacing w:val="-3"/>
          <w:w w:val="112"/>
          <w:sz w:val="22"/>
          <w:szCs w:val="22"/>
        </w:rPr>
        <w:t>a</w:t>
      </w:r>
      <w:r>
        <w:rPr>
          <w:w w:val="109"/>
          <w:sz w:val="22"/>
          <w:szCs w:val="22"/>
        </w:rPr>
        <w:t>th</w:t>
      </w:r>
      <w:r>
        <w:rPr>
          <w:spacing w:val="-4"/>
          <w:w w:val="96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05"/>
          <w:sz w:val="22"/>
          <w:szCs w:val="22"/>
        </w:rPr>
        <w:t>bu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 w:rsidR="004073DF">
        <w:rPr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w w:val="106"/>
          <w:sz w:val="22"/>
          <w:szCs w:val="22"/>
        </w:rPr>
        <w:t>h</w:t>
      </w:r>
      <w:r>
        <w:rPr>
          <w:spacing w:val="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li</w:t>
      </w:r>
      <w:r>
        <w:rPr>
          <w:w w:val="112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12"/>
          <w:w w:val="71"/>
          <w:sz w:val="22"/>
          <w:szCs w:val="22"/>
        </w:rPr>
        <w:t>C</w:t>
      </w:r>
      <w:r>
        <w:rPr>
          <w:spacing w:val="5"/>
          <w:w w:val="97"/>
          <w:sz w:val="22"/>
          <w:szCs w:val="22"/>
        </w:rPr>
        <w:t>y</w:t>
      </w:r>
      <w:r>
        <w:rPr>
          <w:spacing w:val="5"/>
          <w:w w:val="92"/>
          <w:sz w:val="22"/>
          <w:szCs w:val="22"/>
        </w:rPr>
        <w:t>f</w:t>
      </w:r>
      <w:r>
        <w:rPr>
          <w:spacing w:val="1"/>
          <w:w w:val="92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di</w:t>
      </w:r>
      <w:r>
        <w:rPr>
          <w:w w:val="106"/>
          <w:sz w:val="22"/>
          <w:szCs w:val="22"/>
        </w:rPr>
        <w:t>n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2"/>
          <w:w w:val="96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b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nn</w:t>
      </w:r>
      <w:r>
        <w:rPr>
          <w:w w:val="87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g</w:t>
      </w:r>
      <w:r>
        <w:rPr>
          <w:w w:val="90"/>
          <w:sz w:val="22"/>
          <w:szCs w:val="22"/>
        </w:rPr>
        <w:t>: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1701" w:right="323" w:hanging="567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 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o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arpa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fe</w:t>
      </w:r>
      <w:r>
        <w:rPr>
          <w:sz w:val="22"/>
          <w:szCs w:val="22"/>
        </w:rPr>
        <w:t>wn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2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diw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w w:val="105"/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cal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ddo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ybo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th </w:t>
      </w:r>
      <w:r>
        <w:rPr>
          <w:spacing w:val="1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nf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 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pacing w:val="1"/>
          <w:sz w:val="22"/>
          <w:szCs w:val="22"/>
        </w:rPr>
        <w:t>fu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i </w:t>
      </w:r>
      <w:r>
        <w:rPr>
          <w:w w:val="92"/>
          <w:sz w:val="22"/>
          <w:szCs w:val="22"/>
        </w:rPr>
        <w:t>c</w:t>
      </w:r>
      <w:r>
        <w:rPr>
          <w:w w:val="103"/>
          <w:sz w:val="22"/>
          <w:szCs w:val="22"/>
        </w:rPr>
        <w:t>al</w:t>
      </w:r>
      <w:r>
        <w:rPr>
          <w:spacing w:val="1"/>
          <w:w w:val="117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d</w:t>
      </w:r>
      <w:r>
        <w:rPr>
          <w:spacing w:val="-3"/>
          <w:w w:val="94"/>
          <w:sz w:val="22"/>
          <w:szCs w:val="22"/>
        </w:rPr>
        <w:t>;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 w:rsidP="004073DF">
      <w:pPr>
        <w:spacing w:line="265" w:lineRule="auto"/>
        <w:ind w:left="1701" w:right="699" w:hanging="567"/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 xml:space="preserve">)    </w:t>
      </w:r>
      <w:r>
        <w:rPr>
          <w:spacing w:val="46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proofErr w:type="gramEnd"/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arpa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44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g</w:t>
      </w:r>
      <w:r>
        <w:rPr>
          <w:spacing w:val="5"/>
          <w:w w:val="106"/>
          <w:sz w:val="22"/>
          <w:szCs w:val="22"/>
        </w:rPr>
        <w:t>w</w:t>
      </w:r>
      <w:r>
        <w:rPr>
          <w:spacing w:val="1"/>
          <w:w w:val="106"/>
          <w:sz w:val="22"/>
          <w:szCs w:val="22"/>
        </w:rPr>
        <w:t>ybo</w:t>
      </w:r>
      <w:r>
        <w:rPr>
          <w:spacing w:val="-1"/>
          <w:w w:val="106"/>
          <w:sz w:val="22"/>
          <w:szCs w:val="22"/>
        </w:rPr>
        <w:t>d</w:t>
      </w:r>
      <w:r>
        <w:rPr>
          <w:w w:val="106"/>
          <w:sz w:val="22"/>
          <w:szCs w:val="22"/>
        </w:rPr>
        <w:t>a</w:t>
      </w:r>
      <w:r>
        <w:rPr>
          <w:spacing w:val="-2"/>
          <w:w w:val="106"/>
          <w:sz w:val="22"/>
          <w:szCs w:val="22"/>
        </w:rPr>
        <w:t>e</w:t>
      </w:r>
      <w:r>
        <w:rPr>
          <w:w w:val="106"/>
          <w:sz w:val="22"/>
          <w:szCs w:val="22"/>
        </w:rPr>
        <w:t>th</w:t>
      </w:r>
      <w:r>
        <w:rPr>
          <w:spacing w:val="10"/>
          <w:w w:val="106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pacing w:val="-2"/>
          <w:w w:val="71"/>
          <w:sz w:val="22"/>
          <w:szCs w:val="22"/>
        </w:rPr>
        <w:t>C</w:t>
      </w:r>
      <w:r>
        <w:rPr>
          <w:spacing w:val="1"/>
          <w:w w:val="104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87"/>
          <w:sz w:val="22"/>
          <w:szCs w:val="22"/>
        </w:rPr>
        <w:t>i</w:t>
      </w:r>
      <w:r>
        <w:rPr>
          <w:spacing w:val="-2"/>
          <w:w w:val="103"/>
          <w:sz w:val="22"/>
          <w:szCs w:val="22"/>
        </w:rPr>
        <w:t>s</w:t>
      </w:r>
      <w:r>
        <w:rPr>
          <w:w w:val="87"/>
          <w:sz w:val="22"/>
          <w:szCs w:val="22"/>
        </w:rPr>
        <w:t>i</w:t>
      </w:r>
      <w:r>
        <w:rPr>
          <w:w w:val="106"/>
          <w:sz w:val="22"/>
          <w:szCs w:val="22"/>
        </w:rPr>
        <w:t xml:space="preserve">wn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pacing w:val="1"/>
          <w:sz w:val="22"/>
          <w:szCs w:val="22"/>
        </w:rPr>
        <w:t>fu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a</w:t>
      </w:r>
      <w:r>
        <w:rPr>
          <w:spacing w:val="2"/>
          <w:w w:val="105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b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nn</w:t>
      </w:r>
      <w:r>
        <w:rPr>
          <w:w w:val="87"/>
          <w:sz w:val="22"/>
          <w:szCs w:val="22"/>
        </w:rPr>
        <w:t>i</w:t>
      </w:r>
      <w:r>
        <w:rPr>
          <w:w w:val="105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E0C2E" w:rsidRDefault="002E0C2E">
      <w:pPr>
        <w:spacing w:line="200" w:lineRule="exact"/>
      </w:pPr>
    </w:p>
    <w:p w:rsidR="002E0C2E" w:rsidRDefault="002E0C2E">
      <w:pPr>
        <w:spacing w:line="200" w:lineRule="exact"/>
      </w:pPr>
    </w:p>
    <w:p w:rsidR="002E0C2E" w:rsidRPr="0089761F" w:rsidRDefault="000D6E7E">
      <w:pPr>
        <w:spacing w:before="28"/>
        <w:rPr>
          <w:b/>
          <w:sz w:val="24"/>
          <w:szCs w:val="24"/>
        </w:rPr>
      </w:pPr>
      <w:r w:rsidRPr="0089761F">
        <w:rPr>
          <w:b/>
          <w:spacing w:val="-2"/>
          <w:sz w:val="24"/>
          <w:szCs w:val="24"/>
        </w:rPr>
        <w:t>2</w:t>
      </w:r>
      <w:r w:rsidRPr="0089761F">
        <w:rPr>
          <w:b/>
          <w:spacing w:val="-4"/>
          <w:sz w:val="24"/>
          <w:szCs w:val="24"/>
        </w:rPr>
        <w:t>3</w:t>
      </w:r>
      <w:r w:rsidRPr="0089761F">
        <w:rPr>
          <w:b/>
          <w:sz w:val="24"/>
          <w:szCs w:val="24"/>
        </w:rPr>
        <w:t>.</w:t>
      </w:r>
      <w:r w:rsidRPr="0089761F">
        <w:rPr>
          <w:b/>
          <w:spacing w:val="41"/>
          <w:sz w:val="24"/>
          <w:szCs w:val="24"/>
        </w:rPr>
        <w:t xml:space="preserve"> </w:t>
      </w:r>
      <w:r w:rsidRPr="0089761F">
        <w:rPr>
          <w:b/>
          <w:sz w:val="24"/>
          <w:szCs w:val="24"/>
        </w:rPr>
        <w:t>Cadw</w:t>
      </w:r>
      <w:r w:rsidRPr="0089761F">
        <w:rPr>
          <w:b/>
          <w:spacing w:val="21"/>
          <w:sz w:val="24"/>
          <w:szCs w:val="24"/>
        </w:rPr>
        <w:t xml:space="preserve"> </w:t>
      </w:r>
      <w:r w:rsidRPr="0089761F">
        <w:rPr>
          <w:b/>
          <w:spacing w:val="-4"/>
          <w:w w:val="73"/>
          <w:sz w:val="24"/>
          <w:szCs w:val="24"/>
        </w:rPr>
        <w:t>C</w:t>
      </w:r>
      <w:r w:rsidRPr="0089761F">
        <w:rPr>
          <w:b/>
          <w:spacing w:val="-3"/>
          <w:w w:val="111"/>
          <w:sz w:val="24"/>
          <w:szCs w:val="24"/>
        </w:rPr>
        <w:t>o</w:t>
      </w:r>
      <w:r w:rsidRPr="0089761F">
        <w:rPr>
          <w:b/>
          <w:w w:val="106"/>
          <w:sz w:val="24"/>
          <w:szCs w:val="24"/>
        </w:rPr>
        <w:t>f</w:t>
      </w:r>
      <w:r w:rsidRPr="0089761F">
        <w:rPr>
          <w:b/>
          <w:spacing w:val="-4"/>
          <w:w w:val="107"/>
          <w:sz w:val="24"/>
          <w:szCs w:val="24"/>
        </w:rPr>
        <w:t>r</w:t>
      </w:r>
      <w:r w:rsidRPr="0089761F">
        <w:rPr>
          <w:b/>
          <w:w w:val="124"/>
          <w:sz w:val="24"/>
          <w:szCs w:val="24"/>
        </w:rPr>
        <w:t>e</w:t>
      </w:r>
      <w:r w:rsidRPr="0089761F">
        <w:rPr>
          <w:b/>
          <w:w w:val="109"/>
          <w:sz w:val="24"/>
          <w:szCs w:val="24"/>
        </w:rPr>
        <w:t>s</w:t>
      </w:r>
      <w:r w:rsidRPr="0089761F">
        <w:rPr>
          <w:b/>
          <w:spacing w:val="1"/>
          <w:w w:val="131"/>
          <w:sz w:val="24"/>
          <w:szCs w:val="24"/>
        </w:rPr>
        <w:t>t</w:t>
      </w:r>
      <w:r w:rsidRPr="0089761F">
        <w:rPr>
          <w:b/>
          <w:spacing w:val="1"/>
          <w:w w:val="107"/>
          <w:sz w:val="24"/>
          <w:szCs w:val="24"/>
        </w:rPr>
        <w:t>r</w:t>
      </w:r>
      <w:r w:rsidRPr="0089761F">
        <w:rPr>
          <w:b/>
          <w:w w:val="101"/>
          <w:sz w:val="24"/>
          <w:szCs w:val="24"/>
        </w:rPr>
        <w:t>i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397" w:right="74"/>
        <w:rPr>
          <w:sz w:val="22"/>
          <w:szCs w:val="22"/>
        </w:rPr>
      </w:pP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i</w:t>
      </w:r>
      <w:r>
        <w:rPr>
          <w:spacing w:val="-10"/>
          <w:w w:val="80"/>
          <w:sz w:val="22"/>
          <w:szCs w:val="22"/>
        </w:rPr>
        <w:t>’</w:t>
      </w:r>
      <w:r>
        <w:rPr>
          <w:w w:val="80"/>
          <w:sz w:val="22"/>
          <w:szCs w:val="22"/>
        </w:rPr>
        <w:t>r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S</w:t>
      </w:r>
      <w:r>
        <w:rPr>
          <w:spacing w:val="1"/>
          <w:w w:val="80"/>
          <w:sz w:val="22"/>
          <w:szCs w:val="22"/>
        </w:rPr>
        <w:t>C</w:t>
      </w:r>
      <w:r>
        <w:rPr>
          <w:w w:val="80"/>
          <w:sz w:val="22"/>
          <w:szCs w:val="22"/>
        </w:rPr>
        <w:t>E</w:t>
      </w:r>
      <w:r>
        <w:rPr>
          <w:spacing w:val="-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dy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f</w:t>
      </w:r>
      <w:r>
        <w:rPr>
          <w:spacing w:val="1"/>
          <w:sz w:val="22"/>
          <w:szCs w:val="22"/>
        </w:rPr>
        <w:t>fu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fio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â</w:t>
      </w:r>
      <w:r>
        <w:rPr>
          <w:spacing w:val="-3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i</w:t>
      </w:r>
      <w:r>
        <w:rPr>
          <w:spacing w:val="11"/>
          <w:w w:val="94"/>
          <w:sz w:val="22"/>
          <w:szCs w:val="22"/>
        </w:rPr>
        <w:t xml:space="preserve"> </w:t>
      </w:r>
      <w:r>
        <w:rPr>
          <w:spacing w:val="5"/>
          <w:w w:val="106"/>
          <w:sz w:val="22"/>
          <w:szCs w:val="22"/>
        </w:rPr>
        <w:t>rw</w:t>
      </w:r>
      <w:r>
        <w:rPr>
          <w:spacing w:val="1"/>
          <w:w w:val="106"/>
          <w:sz w:val="22"/>
          <w:szCs w:val="22"/>
        </w:rPr>
        <w:t>yme</w:t>
      </w:r>
      <w:r>
        <w:rPr>
          <w:w w:val="106"/>
          <w:sz w:val="22"/>
          <w:szCs w:val="22"/>
        </w:rPr>
        <w:t>di</w:t>
      </w:r>
      <w:r>
        <w:rPr>
          <w:spacing w:val="-1"/>
          <w:w w:val="106"/>
          <w:sz w:val="22"/>
          <w:szCs w:val="22"/>
        </w:rPr>
        <w:t>g</w:t>
      </w:r>
      <w:r>
        <w:rPr>
          <w:w w:val="106"/>
          <w:sz w:val="22"/>
          <w:szCs w:val="22"/>
        </w:rPr>
        <w:t>a</w:t>
      </w:r>
      <w:r>
        <w:rPr>
          <w:spacing w:val="-2"/>
          <w:w w:val="106"/>
          <w:sz w:val="22"/>
          <w:szCs w:val="22"/>
        </w:rPr>
        <w:t>e</w:t>
      </w:r>
      <w:r>
        <w:rPr>
          <w:w w:val="106"/>
          <w:sz w:val="22"/>
          <w:szCs w:val="22"/>
        </w:rPr>
        <w:t>t</w:t>
      </w:r>
      <w:r>
        <w:rPr>
          <w:spacing w:val="-1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au</w:t>
      </w:r>
      <w:r>
        <w:rPr>
          <w:spacing w:val="8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w w:val="106"/>
          <w:sz w:val="22"/>
          <w:szCs w:val="22"/>
        </w:rPr>
        <w:t>h</w:t>
      </w:r>
      <w:r>
        <w:rPr>
          <w:spacing w:val="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li</w:t>
      </w:r>
      <w:r>
        <w:rPr>
          <w:w w:val="112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au </w:t>
      </w:r>
      <w:r>
        <w:rPr>
          <w:spacing w:val="-12"/>
          <w:w w:val="71"/>
          <w:sz w:val="22"/>
          <w:szCs w:val="22"/>
        </w:rPr>
        <w:t>C</w:t>
      </w:r>
      <w:r>
        <w:rPr>
          <w:spacing w:val="5"/>
          <w:w w:val="97"/>
          <w:sz w:val="22"/>
          <w:szCs w:val="22"/>
        </w:rPr>
        <w:t>y</w:t>
      </w:r>
      <w:r>
        <w:rPr>
          <w:spacing w:val="5"/>
          <w:w w:val="92"/>
          <w:sz w:val="22"/>
          <w:szCs w:val="22"/>
        </w:rPr>
        <w:t>f</w:t>
      </w:r>
      <w:r>
        <w:rPr>
          <w:spacing w:val="1"/>
          <w:w w:val="92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di</w:t>
      </w:r>
      <w:r>
        <w:rPr>
          <w:w w:val="106"/>
          <w:sz w:val="22"/>
          <w:szCs w:val="22"/>
        </w:rPr>
        <w:t>n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cadw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nnig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est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o</w:t>
      </w:r>
      <w:r>
        <w:rPr>
          <w:spacing w:val="-3"/>
          <w:w w:val="92"/>
          <w:sz w:val="22"/>
          <w:szCs w:val="22"/>
        </w:rPr>
        <w:t>’</w:t>
      </w:r>
      <w:r>
        <w:rPr>
          <w:w w:val="92"/>
          <w:sz w:val="22"/>
          <w:szCs w:val="22"/>
        </w:rPr>
        <w:t>i</w:t>
      </w:r>
      <w:r>
        <w:rPr>
          <w:spacing w:val="11"/>
          <w:w w:val="9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au </w:t>
      </w:r>
      <w:r>
        <w:rPr>
          <w:spacing w:val="-1"/>
          <w:w w:val="112"/>
          <w:sz w:val="22"/>
          <w:szCs w:val="22"/>
        </w:rPr>
        <w:t>a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n.</w:t>
      </w:r>
    </w:p>
    <w:p w:rsidR="002E0C2E" w:rsidRDefault="002E0C2E">
      <w:pPr>
        <w:spacing w:before="9" w:line="220" w:lineRule="exact"/>
        <w:rPr>
          <w:sz w:val="22"/>
          <w:szCs w:val="22"/>
        </w:rPr>
      </w:pPr>
    </w:p>
    <w:p w:rsidR="004073DF" w:rsidRDefault="004073DF">
      <w:pPr>
        <w:spacing w:before="9" w:line="220" w:lineRule="exact"/>
        <w:rPr>
          <w:sz w:val="22"/>
          <w:szCs w:val="22"/>
        </w:rPr>
      </w:pPr>
    </w:p>
    <w:p w:rsidR="002E0C2E" w:rsidRPr="0089761F" w:rsidRDefault="000D6E7E">
      <w:pPr>
        <w:rPr>
          <w:b/>
          <w:sz w:val="24"/>
          <w:szCs w:val="24"/>
        </w:rPr>
      </w:pPr>
      <w:r w:rsidRPr="0089761F">
        <w:rPr>
          <w:b/>
          <w:spacing w:val="-4"/>
          <w:sz w:val="24"/>
          <w:szCs w:val="24"/>
        </w:rPr>
        <w:t>2</w:t>
      </w:r>
      <w:r w:rsidRPr="0089761F">
        <w:rPr>
          <w:b/>
          <w:sz w:val="24"/>
          <w:szCs w:val="24"/>
        </w:rPr>
        <w:t>4.</w:t>
      </w:r>
      <w:r w:rsidRPr="0089761F">
        <w:rPr>
          <w:b/>
          <w:spacing w:val="39"/>
          <w:sz w:val="24"/>
          <w:szCs w:val="24"/>
        </w:rPr>
        <w:t xml:space="preserve"> </w:t>
      </w:r>
      <w:r w:rsidRPr="0089761F">
        <w:rPr>
          <w:b/>
          <w:spacing w:val="-4"/>
          <w:w w:val="73"/>
          <w:sz w:val="24"/>
          <w:szCs w:val="24"/>
        </w:rPr>
        <w:t>C</w:t>
      </w:r>
      <w:r w:rsidRPr="0089761F">
        <w:rPr>
          <w:b/>
          <w:spacing w:val="-3"/>
          <w:w w:val="111"/>
          <w:sz w:val="24"/>
          <w:szCs w:val="24"/>
        </w:rPr>
        <w:t>o</w:t>
      </w:r>
      <w:r w:rsidRPr="0089761F">
        <w:rPr>
          <w:b/>
          <w:w w:val="106"/>
          <w:sz w:val="24"/>
          <w:szCs w:val="24"/>
        </w:rPr>
        <w:t>f</w:t>
      </w:r>
      <w:r w:rsidRPr="0089761F">
        <w:rPr>
          <w:b/>
          <w:w w:val="113"/>
          <w:sz w:val="24"/>
          <w:szCs w:val="24"/>
        </w:rPr>
        <w:t>no</w:t>
      </w:r>
      <w:r w:rsidRPr="0089761F">
        <w:rPr>
          <w:b/>
          <w:spacing w:val="1"/>
          <w:w w:val="114"/>
          <w:sz w:val="24"/>
          <w:szCs w:val="24"/>
        </w:rPr>
        <w:t>d</w:t>
      </w:r>
      <w:r w:rsidRPr="0089761F">
        <w:rPr>
          <w:b/>
          <w:w w:val="107"/>
          <w:sz w:val="24"/>
          <w:szCs w:val="24"/>
        </w:rPr>
        <w:t>io</w:t>
      </w:r>
      <w:r w:rsidRPr="0089761F">
        <w:rPr>
          <w:b/>
          <w:w w:val="115"/>
          <w:sz w:val="24"/>
          <w:szCs w:val="24"/>
        </w:rPr>
        <w:t>n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4073DF" w:rsidRDefault="000D6E7E">
      <w:pPr>
        <w:spacing w:line="480" w:lineRule="auto"/>
        <w:ind w:left="397" w:right="979"/>
        <w:rPr>
          <w:sz w:val="22"/>
          <w:szCs w:val="22"/>
        </w:rPr>
      </w:pP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adw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:</w:t>
      </w:r>
    </w:p>
    <w:p w:rsidR="004073DF" w:rsidRDefault="000D6E7E">
      <w:pPr>
        <w:spacing w:line="480" w:lineRule="auto"/>
        <w:ind w:left="397" w:right="979"/>
        <w:rPr>
          <w:w w:val="94"/>
          <w:sz w:val="22"/>
          <w:szCs w:val="22"/>
        </w:rPr>
      </w:pPr>
      <w:r>
        <w:rPr>
          <w:spacing w:val="-11"/>
          <w:sz w:val="22"/>
          <w:szCs w:val="22"/>
        </w:rPr>
        <w:t>(</w:t>
      </w:r>
      <w:r>
        <w:rPr>
          <w:spacing w:val="-15"/>
          <w:sz w:val="22"/>
          <w:szCs w:val="22"/>
        </w:rPr>
        <w:t>1</w:t>
      </w:r>
      <w:r>
        <w:rPr>
          <w:sz w:val="22"/>
          <w:szCs w:val="22"/>
        </w:rPr>
        <w:t xml:space="preserve">)       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ddo</w:t>
      </w:r>
      <w:r>
        <w:rPr>
          <w:sz w:val="22"/>
          <w:szCs w:val="22"/>
        </w:rPr>
        <w:t>gi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proofErr w:type="gramEnd"/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dir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3"/>
          <w:w w:val="106"/>
          <w:sz w:val="22"/>
          <w:szCs w:val="22"/>
        </w:rPr>
        <w:t>n</w:t>
      </w:r>
      <w:r>
        <w:rPr>
          <w:w w:val="94"/>
          <w:sz w:val="22"/>
          <w:szCs w:val="22"/>
        </w:rPr>
        <w:t xml:space="preserve">; </w:t>
      </w:r>
    </w:p>
    <w:p w:rsidR="002E0C2E" w:rsidRDefault="000D6E7E">
      <w:pPr>
        <w:spacing w:line="480" w:lineRule="auto"/>
        <w:ind w:left="397" w:right="979"/>
        <w:rPr>
          <w:sz w:val="22"/>
          <w:szCs w:val="22"/>
        </w:rPr>
      </w:pPr>
      <w:r>
        <w:rPr>
          <w:spacing w:val="-4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z w:val="22"/>
          <w:szCs w:val="22"/>
        </w:rPr>
        <w:t xml:space="preserve">)       </w:t>
      </w:r>
      <w:r>
        <w:rPr>
          <w:spacing w:val="5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od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dinol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w w:val="72"/>
          <w:sz w:val="22"/>
          <w:szCs w:val="22"/>
        </w:rPr>
        <w:t>E</w:t>
      </w:r>
      <w:r>
        <w:rPr>
          <w:w w:val="94"/>
          <w:sz w:val="22"/>
          <w:szCs w:val="22"/>
        </w:rPr>
        <w:t>;</w:t>
      </w:r>
    </w:p>
    <w:p w:rsidR="002E0C2E" w:rsidRDefault="000D6E7E">
      <w:pPr>
        <w:spacing w:before="9" w:line="265" w:lineRule="auto"/>
        <w:ind w:left="1134" w:right="1007" w:hanging="737"/>
        <w:rPr>
          <w:sz w:val="22"/>
          <w:szCs w:val="22"/>
        </w:rPr>
      </w:pPr>
      <w:r>
        <w:rPr>
          <w:spacing w:val="-4"/>
          <w:sz w:val="22"/>
          <w:szCs w:val="22"/>
        </w:rPr>
        <w:t>(</w:t>
      </w:r>
      <w:r>
        <w:rPr>
          <w:spacing w:val="-12"/>
          <w:sz w:val="22"/>
          <w:szCs w:val="22"/>
        </w:rPr>
        <w:t>3</w:t>
      </w:r>
      <w:r>
        <w:rPr>
          <w:sz w:val="22"/>
          <w:szCs w:val="22"/>
        </w:rPr>
        <w:t xml:space="preserve">)       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od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</w:t>
      </w:r>
      <w:r>
        <w:rPr>
          <w:spacing w:val="-3"/>
          <w:w w:val="106"/>
          <w:sz w:val="22"/>
          <w:szCs w:val="22"/>
        </w:rPr>
        <w:t>h</w:t>
      </w:r>
      <w:r>
        <w:rPr>
          <w:spacing w:val="5"/>
          <w:w w:val="106"/>
          <w:sz w:val="22"/>
          <w:szCs w:val="22"/>
        </w:rPr>
        <w:t>w</w:t>
      </w:r>
      <w:r>
        <w:rPr>
          <w:w w:val="97"/>
          <w:sz w:val="22"/>
          <w:szCs w:val="22"/>
        </w:rPr>
        <w:t>y</w:t>
      </w:r>
      <w:r>
        <w:rPr>
          <w:spacing w:val="-1"/>
          <w:w w:val="87"/>
          <w:sz w:val="22"/>
          <w:szCs w:val="22"/>
        </w:rPr>
        <w:t>l</w:t>
      </w:r>
      <w:r>
        <w:rPr>
          <w:w w:val="98"/>
          <w:sz w:val="22"/>
          <w:szCs w:val="22"/>
        </w:rPr>
        <w:t>l</w:t>
      </w:r>
      <w:r>
        <w:rPr>
          <w:spacing w:val="1"/>
          <w:w w:val="98"/>
          <w:sz w:val="22"/>
          <w:szCs w:val="22"/>
        </w:rPr>
        <w:t>g</w:t>
      </w:r>
      <w:r>
        <w:rPr>
          <w:spacing w:val="1"/>
          <w:w w:val="104"/>
          <w:sz w:val="22"/>
          <w:szCs w:val="22"/>
        </w:rPr>
        <w:t>o</w:t>
      </w:r>
      <w:r>
        <w:rPr>
          <w:spacing w:val="1"/>
          <w:w w:val="96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g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3"/>
          <w:w w:val="106"/>
          <w:sz w:val="22"/>
          <w:szCs w:val="22"/>
        </w:rPr>
        <w:t>n</w:t>
      </w:r>
      <w:r>
        <w:rPr>
          <w:spacing w:val="5"/>
          <w:w w:val="106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s</w:t>
      </w:r>
      <w:r>
        <w:rPr>
          <w:w w:val="90"/>
          <w:sz w:val="22"/>
          <w:szCs w:val="22"/>
        </w:rPr>
        <w:t>: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ind w:left="1191"/>
        <w:rPr>
          <w:sz w:val="22"/>
          <w:szCs w:val="22"/>
        </w:rPr>
      </w:pPr>
      <w:r>
        <w:rPr>
          <w:sz w:val="22"/>
          <w:szCs w:val="22"/>
        </w:rPr>
        <w:t xml:space="preserve">•    </w:t>
      </w:r>
      <w:r>
        <w:rPr>
          <w:spacing w:val="45"/>
          <w:sz w:val="22"/>
          <w:szCs w:val="22"/>
        </w:rPr>
        <w:t xml:space="preserve"> </w:t>
      </w:r>
      <w:proofErr w:type="gramStart"/>
      <w:r>
        <w:rPr>
          <w:spacing w:val="-1"/>
          <w:w w:val="117"/>
          <w:sz w:val="22"/>
          <w:szCs w:val="22"/>
        </w:rPr>
        <w:t>e</w:t>
      </w:r>
      <w:r>
        <w:rPr>
          <w:spacing w:val="-3"/>
          <w:w w:val="106"/>
          <w:sz w:val="22"/>
          <w:szCs w:val="22"/>
        </w:rPr>
        <w:t>n</w:t>
      </w:r>
      <w:r>
        <w:rPr>
          <w:w w:val="106"/>
          <w:sz w:val="22"/>
          <w:szCs w:val="22"/>
        </w:rPr>
        <w:t>w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nnol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ind w:left="1191"/>
        <w:rPr>
          <w:sz w:val="22"/>
          <w:szCs w:val="22"/>
        </w:rPr>
      </w:pPr>
      <w:r>
        <w:rPr>
          <w:sz w:val="22"/>
          <w:szCs w:val="22"/>
        </w:rPr>
        <w:t xml:space="preserve">•    </w:t>
      </w:r>
      <w:r>
        <w:rPr>
          <w:spacing w:val="4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p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spacing w:val="5"/>
          <w:w w:val="96"/>
          <w:sz w:val="22"/>
          <w:szCs w:val="22"/>
        </w:rPr>
        <w:t>r</w:t>
      </w:r>
      <w:r>
        <w:rPr>
          <w:spacing w:val="6"/>
          <w:w w:val="92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gwn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d 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od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</w:p>
    <w:p w:rsidR="004073DF" w:rsidRDefault="000D6E7E">
      <w:pPr>
        <w:spacing w:before="6" w:line="500" w:lineRule="atLeast"/>
        <w:ind w:left="397" w:right="695" w:firstLine="794"/>
        <w:rPr>
          <w:w w:val="94"/>
          <w:sz w:val="22"/>
          <w:szCs w:val="22"/>
        </w:rPr>
      </w:pPr>
      <w:r>
        <w:rPr>
          <w:sz w:val="22"/>
          <w:szCs w:val="22"/>
        </w:rPr>
        <w:t xml:space="preserve">•    </w:t>
      </w:r>
      <w:r>
        <w:rPr>
          <w:spacing w:val="4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le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ol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au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p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spacing w:val="5"/>
          <w:w w:val="96"/>
          <w:sz w:val="22"/>
          <w:szCs w:val="22"/>
        </w:rPr>
        <w:t>r</w:t>
      </w:r>
      <w:r>
        <w:rPr>
          <w:spacing w:val="6"/>
          <w:w w:val="92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4"/>
          <w:w w:val="108"/>
          <w:sz w:val="22"/>
          <w:szCs w:val="22"/>
        </w:rPr>
        <w:t>u</w:t>
      </w:r>
      <w:r>
        <w:rPr>
          <w:w w:val="94"/>
          <w:sz w:val="22"/>
          <w:szCs w:val="22"/>
        </w:rPr>
        <w:t>;</w:t>
      </w:r>
    </w:p>
    <w:p w:rsidR="000C4F8B" w:rsidRDefault="000D6E7E" w:rsidP="000C4F8B">
      <w:pPr>
        <w:spacing w:after="0"/>
        <w:ind w:left="397" w:right="697" w:firstLine="45"/>
        <w:rPr>
          <w:spacing w:val="52"/>
          <w:sz w:val="22"/>
          <w:szCs w:val="22"/>
        </w:rPr>
      </w:pPr>
      <w:r>
        <w:rPr>
          <w:spacing w:val="-13"/>
          <w:sz w:val="22"/>
          <w:szCs w:val="22"/>
        </w:rPr>
        <w:t>(</w:t>
      </w:r>
      <w:r>
        <w:rPr>
          <w:spacing w:val="-8"/>
          <w:sz w:val="22"/>
          <w:szCs w:val="22"/>
        </w:rPr>
        <w:t>4</w:t>
      </w:r>
      <w:r>
        <w:rPr>
          <w:sz w:val="22"/>
          <w:szCs w:val="22"/>
        </w:rPr>
        <w:t xml:space="preserve">)        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p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spacing w:val="5"/>
          <w:w w:val="96"/>
          <w:sz w:val="22"/>
          <w:szCs w:val="22"/>
        </w:rPr>
        <w:t>r</w:t>
      </w:r>
      <w:r>
        <w:rPr>
          <w:spacing w:val="6"/>
          <w:w w:val="92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 w:rsidR="004073DF">
        <w:rPr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 w:rsidR="000C4F8B">
        <w:rPr>
          <w:spacing w:val="52"/>
          <w:sz w:val="22"/>
          <w:szCs w:val="22"/>
        </w:rPr>
        <w:t xml:space="preserve"> </w:t>
      </w:r>
    </w:p>
    <w:p w:rsidR="002E0C2E" w:rsidRPr="000C4F8B" w:rsidRDefault="000C4F8B" w:rsidP="000C4F8B">
      <w:pPr>
        <w:spacing w:after="0"/>
        <w:ind w:left="720" w:right="697"/>
        <w:rPr>
          <w:sz w:val="22"/>
          <w:szCs w:val="22"/>
        </w:rPr>
      </w:pPr>
      <w:r>
        <w:rPr>
          <w:spacing w:val="5"/>
          <w:w w:val="92"/>
          <w:sz w:val="22"/>
          <w:szCs w:val="22"/>
        </w:rPr>
        <w:t xml:space="preserve">        </w:t>
      </w:r>
      <w:proofErr w:type="gramStart"/>
      <w:r w:rsidR="000D6E7E">
        <w:rPr>
          <w:spacing w:val="5"/>
          <w:w w:val="92"/>
          <w:sz w:val="22"/>
          <w:szCs w:val="22"/>
        </w:rPr>
        <w:t>c</w:t>
      </w:r>
      <w:r w:rsidR="000D6E7E">
        <w:rPr>
          <w:spacing w:val="5"/>
          <w:w w:val="97"/>
          <w:sz w:val="22"/>
          <w:szCs w:val="22"/>
        </w:rPr>
        <w:t>y</w:t>
      </w:r>
      <w:r w:rsidR="000D6E7E">
        <w:rPr>
          <w:spacing w:val="1"/>
          <w:w w:val="92"/>
          <w:sz w:val="22"/>
          <w:szCs w:val="22"/>
        </w:rPr>
        <w:t>f</w:t>
      </w:r>
      <w:r w:rsidR="000D6E7E">
        <w:rPr>
          <w:spacing w:val="1"/>
          <w:w w:val="105"/>
          <w:sz w:val="22"/>
          <w:szCs w:val="22"/>
        </w:rPr>
        <w:t>a</w:t>
      </w:r>
      <w:r w:rsidR="000D6E7E">
        <w:rPr>
          <w:spacing w:val="6"/>
          <w:w w:val="105"/>
          <w:sz w:val="22"/>
          <w:szCs w:val="22"/>
        </w:rPr>
        <w:t>r</w:t>
      </w:r>
      <w:r w:rsidR="000D6E7E">
        <w:rPr>
          <w:spacing w:val="-2"/>
          <w:w w:val="92"/>
          <w:sz w:val="22"/>
          <w:szCs w:val="22"/>
        </w:rPr>
        <w:t>f</w:t>
      </w:r>
      <w:r w:rsidR="000D6E7E">
        <w:rPr>
          <w:spacing w:val="1"/>
          <w:w w:val="104"/>
          <w:sz w:val="22"/>
          <w:szCs w:val="22"/>
        </w:rPr>
        <w:t>o</w:t>
      </w:r>
      <w:r w:rsidR="000D6E7E">
        <w:rPr>
          <w:spacing w:val="1"/>
          <w:w w:val="105"/>
          <w:sz w:val="22"/>
          <w:szCs w:val="22"/>
        </w:rPr>
        <w:t>d</w:t>
      </w:r>
      <w:r w:rsidR="000D6E7E">
        <w:rPr>
          <w:spacing w:val="-3"/>
          <w:w w:val="97"/>
          <w:sz w:val="22"/>
          <w:szCs w:val="22"/>
        </w:rPr>
        <w:t>y</w:t>
      </w:r>
      <w:r w:rsidR="000D6E7E">
        <w:rPr>
          <w:spacing w:val="1"/>
          <w:w w:val="105"/>
          <w:sz w:val="22"/>
          <w:szCs w:val="22"/>
        </w:rPr>
        <w:t>d</w:t>
      </w:r>
      <w:r w:rsidR="000D6E7E">
        <w:rPr>
          <w:w w:val="105"/>
          <w:sz w:val="22"/>
          <w:szCs w:val="22"/>
        </w:rPr>
        <w:t>d</w:t>
      </w:r>
      <w:proofErr w:type="gramEnd"/>
      <w:r w:rsidR="000D6E7E">
        <w:rPr>
          <w:sz w:val="22"/>
          <w:szCs w:val="22"/>
        </w:rPr>
        <w:t>.</w:t>
      </w:r>
    </w:p>
    <w:p w:rsidR="001E1D6C" w:rsidRDefault="001E1D6C">
      <w:pPr>
        <w:rPr>
          <w:b/>
          <w:spacing w:val="-3"/>
          <w:sz w:val="24"/>
          <w:szCs w:val="24"/>
        </w:rPr>
      </w:pPr>
    </w:p>
    <w:p w:rsidR="001E1D6C" w:rsidRDefault="001E1D6C">
      <w:pPr>
        <w:rPr>
          <w:b/>
          <w:spacing w:val="-3"/>
          <w:sz w:val="24"/>
          <w:szCs w:val="24"/>
        </w:rPr>
      </w:pPr>
    </w:p>
    <w:p w:rsidR="002E0C2E" w:rsidRDefault="000D6E7E" w:rsidP="001E1D6C">
      <w:pPr>
        <w:rPr>
          <w:sz w:val="24"/>
          <w:szCs w:val="24"/>
        </w:rPr>
      </w:pPr>
      <w:r>
        <w:rPr>
          <w:b/>
          <w:spacing w:val="-3"/>
          <w:sz w:val="24"/>
          <w:szCs w:val="24"/>
        </w:rPr>
        <w:t>2</w:t>
      </w:r>
      <w:r>
        <w:rPr>
          <w:b/>
          <w:spacing w:val="-4"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-4"/>
          <w:w w:val="68"/>
          <w:sz w:val="24"/>
          <w:szCs w:val="24"/>
        </w:rPr>
        <w:t>C</w:t>
      </w:r>
      <w:r>
        <w:rPr>
          <w:b/>
          <w:spacing w:val="-3"/>
          <w:w w:val="111"/>
          <w:sz w:val="24"/>
          <w:szCs w:val="24"/>
        </w:rPr>
        <w:t>o</w:t>
      </w:r>
      <w:r>
        <w:rPr>
          <w:b/>
          <w:w w:val="106"/>
          <w:sz w:val="24"/>
          <w:szCs w:val="24"/>
        </w:rPr>
        <w:t>f</w:t>
      </w:r>
      <w:r>
        <w:rPr>
          <w:b/>
          <w:w w:val="103"/>
          <w:sz w:val="24"/>
          <w:szCs w:val="24"/>
        </w:rPr>
        <w:t>n</w:t>
      </w:r>
      <w:r>
        <w:rPr>
          <w:b/>
          <w:w w:val="106"/>
          <w:sz w:val="24"/>
          <w:szCs w:val="24"/>
        </w:rPr>
        <w:t>o</w:t>
      </w:r>
      <w:r>
        <w:rPr>
          <w:b/>
          <w:spacing w:val="1"/>
          <w:w w:val="106"/>
          <w:sz w:val="24"/>
          <w:szCs w:val="24"/>
        </w:rPr>
        <w:t>d</w:t>
      </w:r>
      <w:r>
        <w:rPr>
          <w:b/>
          <w:w w:val="101"/>
          <w:sz w:val="24"/>
          <w:szCs w:val="24"/>
        </w:rPr>
        <w:t>i</w:t>
      </w:r>
      <w:r>
        <w:rPr>
          <w:b/>
          <w:w w:val="111"/>
          <w:sz w:val="24"/>
          <w:szCs w:val="24"/>
        </w:rPr>
        <w:t>o</w:t>
      </w:r>
      <w:r>
        <w:rPr>
          <w:b/>
          <w:w w:val="103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4"/>
          <w:w w:val="94"/>
          <w:sz w:val="24"/>
          <w:szCs w:val="24"/>
        </w:rPr>
        <w:t>c</w:t>
      </w:r>
      <w:r>
        <w:rPr>
          <w:b/>
          <w:spacing w:val="4"/>
          <w:w w:val="104"/>
          <w:sz w:val="24"/>
          <w:szCs w:val="24"/>
        </w:rPr>
        <w:t>y</w:t>
      </w:r>
      <w:r>
        <w:rPr>
          <w:b/>
          <w:w w:val="106"/>
          <w:sz w:val="24"/>
          <w:szCs w:val="24"/>
        </w:rPr>
        <w:t>f</w:t>
      </w:r>
      <w:r>
        <w:rPr>
          <w:b/>
          <w:spacing w:val="1"/>
          <w:w w:val="81"/>
          <w:sz w:val="24"/>
          <w:szCs w:val="24"/>
        </w:rPr>
        <w:t>r</w:t>
      </w:r>
      <w:r>
        <w:rPr>
          <w:b/>
          <w:spacing w:val="-1"/>
          <w:w w:val="101"/>
          <w:sz w:val="24"/>
          <w:szCs w:val="24"/>
        </w:rPr>
        <w:t>i</w:t>
      </w:r>
      <w:r>
        <w:rPr>
          <w:b/>
          <w:spacing w:val="5"/>
          <w:w w:val="106"/>
          <w:sz w:val="24"/>
          <w:szCs w:val="24"/>
        </w:rPr>
        <w:t>f</w:t>
      </w:r>
      <w:r>
        <w:rPr>
          <w:b/>
          <w:spacing w:val="-4"/>
          <w:w w:val="104"/>
          <w:sz w:val="24"/>
          <w:szCs w:val="24"/>
        </w:rPr>
        <w:t>y</w:t>
      </w:r>
      <w:r>
        <w:rPr>
          <w:b/>
          <w:w w:val="102"/>
          <w:sz w:val="24"/>
          <w:szCs w:val="24"/>
        </w:rPr>
        <w:t>d</w:t>
      </w:r>
      <w:r>
        <w:rPr>
          <w:b/>
          <w:spacing w:val="1"/>
          <w:w w:val="102"/>
          <w:sz w:val="24"/>
          <w:szCs w:val="24"/>
        </w:rPr>
        <w:t>d</w:t>
      </w:r>
      <w:r>
        <w:rPr>
          <w:b/>
          <w:spacing w:val="-1"/>
          <w:w w:val="102"/>
          <w:sz w:val="24"/>
          <w:szCs w:val="24"/>
        </w:rPr>
        <w:t>u</w:t>
      </w:r>
      <w:r>
        <w:rPr>
          <w:b/>
          <w:w w:val="121"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4"/>
          <w:w w:val="94"/>
          <w:sz w:val="24"/>
          <w:szCs w:val="24"/>
        </w:rPr>
        <w:t>c</w:t>
      </w:r>
      <w:r>
        <w:rPr>
          <w:b/>
          <w:spacing w:val="4"/>
          <w:w w:val="104"/>
          <w:sz w:val="24"/>
          <w:szCs w:val="24"/>
        </w:rPr>
        <w:t>y</w:t>
      </w:r>
      <w:r>
        <w:rPr>
          <w:b/>
          <w:w w:val="106"/>
          <w:sz w:val="24"/>
          <w:szCs w:val="24"/>
        </w:rPr>
        <w:t>f</w:t>
      </w:r>
      <w:r>
        <w:rPr>
          <w:b/>
          <w:spacing w:val="1"/>
          <w:w w:val="81"/>
          <w:sz w:val="24"/>
          <w:szCs w:val="24"/>
        </w:rPr>
        <w:t>r</w:t>
      </w:r>
      <w:r>
        <w:rPr>
          <w:b/>
          <w:spacing w:val="-1"/>
          <w:w w:val="101"/>
          <w:sz w:val="24"/>
          <w:szCs w:val="24"/>
        </w:rPr>
        <w:t>i</w:t>
      </w:r>
      <w:r>
        <w:rPr>
          <w:b/>
          <w:spacing w:val="-2"/>
          <w:w w:val="106"/>
          <w:sz w:val="24"/>
          <w:szCs w:val="24"/>
        </w:rPr>
        <w:t>f</w:t>
      </w:r>
      <w:r>
        <w:rPr>
          <w:b/>
          <w:w w:val="111"/>
          <w:sz w:val="24"/>
          <w:szCs w:val="24"/>
        </w:rPr>
        <w:t>o</w:t>
      </w:r>
      <w:r>
        <w:rPr>
          <w:b/>
          <w:spacing w:val="-1"/>
          <w:w w:val="103"/>
          <w:sz w:val="24"/>
          <w:szCs w:val="24"/>
        </w:rPr>
        <w:t>n</w:t>
      </w:r>
      <w:r>
        <w:rPr>
          <w:b/>
          <w:w w:val="121"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a</w:t>
      </w:r>
      <w:r>
        <w:rPr>
          <w:b/>
          <w:spacing w:val="1"/>
          <w:w w:val="105"/>
          <w:sz w:val="24"/>
          <w:szCs w:val="24"/>
        </w:rPr>
        <w:t>d</w:t>
      </w:r>
      <w:r>
        <w:rPr>
          <w:b/>
          <w:spacing w:val="-4"/>
          <w:w w:val="81"/>
          <w:sz w:val="24"/>
          <w:szCs w:val="24"/>
        </w:rPr>
        <w:t>r</w:t>
      </w:r>
      <w:r>
        <w:rPr>
          <w:b/>
          <w:w w:val="106"/>
          <w:sz w:val="24"/>
          <w:szCs w:val="24"/>
        </w:rPr>
        <w:t>od</w:t>
      </w:r>
      <w:r>
        <w:rPr>
          <w:b/>
          <w:spacing w:val="1"/>
          <w:w w:val="102"/>
          <w:sz w:val="24"/>
          <w:szCs w:val="24"/>
        </w:rPr>
        <w:t>d</w:t>
      </w:r>
      <w:r>
        <w:rPr>
          <w:b/>
          <w:w w:val="104"/>
          <w:sz w:val="24"/>
          <w:szCs w:val="24"/>
        </w:rPr>
        <w:t>iad</w:t>
      </w:r>
      <w:r>
        <w:rPr>
          <w:b/>
          <w:w w:val="108"/>
          <w:sz w:val="24"/>
          <w:szCs w:val="24"/>
        </w:rPr>
        <w:t>a</w:t>
      </w:r>
      <w:r>
        <w:rPr>
          <w:b/>
          <w:w w:val="102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3"/>
          <w:w w:val="106"/>
          <w:sz w:val="24"/>
          <w:szCs w:val="24"/>
        </w:rPr>
        <w:t>f</w:t>
      </w:r>
      <w:r>
        <w:rPr>
          <w:b/>
          <w:w w:val="106"/>
          <w:sz w:val="24"/>
          <w:szCs w:val="24"/>
        </w:rPr>
        <w:t>f</w:t>
      </w:r>
      <w:r>
        <w:rPr>
          <w:b/>
          <w:spacing w:val="1"/>
          <w:w w:val="102"/>
          <w:sz w:val="24"/>
          <w:szCs w:val="24"/>
        </w:rPr>
        <w:t>u</w:t>
      </w:r>
      <w:r>
        <w:rPr>
          <w:b/>
          <w:spacing w:val="5"/>
          <w:w w:val="81"/>
          <w:sz w:val="24"/>
          <w:szCs w:val="24"/>
        </w:rPr>
        <w:t>r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l</w:t>
      </w:r>
      <w:r>
        <w:rPr>
          <w:b/>
          <w:w w:val="124"/>
          <w:sz w:val="24"/>
          <w:szCs w:val="24"/>
        </w:rPr>
        <w:t>e</w:t>
      </w:r>
      <w:r>
        <w:rPr>
          <w:b/>
          <w:spacing w:val="1"/>
          <w:w w:val="103"/>
          <w:sz w:val="24"/>
          <w:szCs w:val="24"/>
        </w:rPr>
        <w:t>n</w:t>
      </w:r>
      <w:r>
        <w:rPr>
          <w:b/>
          <w:w w:val="103"/>
          <w:sz w:val="24"/>
          <w:szCs w:val="24"/>
        </w:rPr>
        <w:t>n</w:t>
      </w:r>
      <w:r>
        <w:rPr>
          <w:b/>
          <w:w w:val="101"/>
          <w:sz w:val="24"/>
          <w:szCs w:val="24"/>
        </w:rPr>
        <w:t>i</w:t>
      </w:r>
      <w:r w:rsidR="001E1D6C">
        <w:rPr>
          <w:b/>
          <w:w w:val="101"/>
          <w:sz w:val="24"/>
          <w:szCs w:val="24"/>
        </w:rPr>
        <w:t xml:space="preserve"> </w:t>
      </w:r>
      <w:r w:rsidRPr="0089761F">
        <w:rPr>
          <w:b/>
          <w:w w:val="110"/>
          <w:sz w:val="24"/>
          <w:szCs w:val="24"/>
        </w:rPr>
        <w:t>bly</w:t>
      </w:r>
      <w:r w:rsidRPr="0089761F">
        <w:rPr>
          <w:b/>
          <w:spacing w:val="-3"/>
          <w:w w:val="110"/>
          <w:sz w:val="24"/>
          <w:szCs w:val="24"/>
        </w:rPr>
        <w:t>n</w:t>
      </w:r>
      <w:r w:rsidRPr="0089761F">
        <w:rPr>
          <w:b/>
          <w:spacing w:val="-4"/>
          <w:w w:val="110"/>
          <w:sz w:val="24"/>
          <w:szCs w:val="24"/>
        </w:rPr>
        <w:t>y</w:t>
      </w:r>
      <w:r w:rsidRPr="0089761F">
        <w:rPr>
          <w:b/>
          <w:w w:val="110"/>
          <w:sz w:val="24"/>
          <w:szCs w:val="24"/>
        </w:rPr>
        <w:t>d</w:t>
      </w:r>
      <w:r w:rsidRPr="0089761F">
        <w:rPr>
          <w:b/>
          <w:spacing w:val="1"/>
          <w:w w:val="110"/>
          <w:sz w:val="24"/>
          <w:szCs w:val="24"/>
        </w:rPr>
        <w:t>d</w:t>
      </w:r>
      <w:r w:rsidRPr="0089761F">
        <w:rPr>
          <w:b/>
          <w:w w:val="110"/>
          <w:sz w:val="24"/>
          <w:szCs w:val="24"/>
        </w:rPr>
        <w:t>o</w:t>
      </w:r>
      <w:r w:rsidRPr="0089761F">
        <w:rPr>
          <w:b/>
          <w:spacing w:val="-1"/>
          <w:w w:val="110"/>
          <w:sz w:val="24"/>
          <w:szCs w:val="24"/>
        </w:rPr>
        <w:t>l</w:t>
      </w:r>
      <w:r w:rsidRPr="0089761F">
        <w:rPr>
          <w:b/>
          <w:w w:val="110"/>
          <w:sz w:val="24"/>
          <w:szCs w:val="24"/>
        </w:rPr>
        <w:t>,</w:t>
      </w:r>
      <w:r w:rsidRPr="0089761F">
        <w:rPr>
          <w:b/>
          <w:spacing w:val="1"/>
          <w:w w:val="110"/>
          <w:sz w:val="24"/>
          <w:szCs w:val="24"/>
        </w:rPr>
        <w:t xml:space="preserve"> </w:t>
      </w:r>
      <w:r w:rsidRPr="0089761F">
        <w:rPr>
          <w:b/>
          <w:spacing w:val="4"/>
          <w:sz w:val="24"/>
          <w:szCs w:val="24"/>
        </w:rPr>
        <w:t>c</w:t>
      </w:r>
      <w:r w:rsidRPr="0089761F">
        <w:rPr>
          <w:b/>
          <w:sz w:val="24"/>
          <w:szCs w:val="24"/>
        </w:rPr>
        <w:t>y</w:t>
      </w:r>
      <w:r w:rsidRPr="0089761F">
        <w:rPr>
          <w:b/>
          <w:spacing w:val="1"/>
          <w:sz w:val="24"/>
          <w:szCs w:val="24"/>
        </w:rPr>
        <w:t>n</w:t>
      </w:r>
      <w:r w:rsidRPr="0089761F">
        <w:rPr>
          <w:b/>
          <w:sz w:val="24"/>
          <w:szCs w:val="24"/>
        </w:rPr>
        <w:t>n</w:t>
      </w:r>
      <w:r w:rsidRPr="0089761F">
        <w:rPr>
          <w:b/>
          <w:spacing w:val="1"/>
          <w:sz w:val="24"/>
          <w:szCs w:val="24"/>
        </w:rPr>
        <w:t>a</w:t>
      </w:r>
      <w:r w:rsidRPr="0089761F">
        <w:rPr>
          <w:b/>
          <w:sz w:val="24"/>
          <w:szCs w:val="24"/>
        </w:rPr>
        <w:t>l y</w:t>
      </w:r>
      <w:r w:rsidRPr="0089761F">
        <w:rPr>
          <w:b/>
          <w:spacing w:val="9"/>
          <w:sz w:val="24"/>
          <w:szCs w:val="24"/>
        </w:rPr>
        <w:t xml:space="preserve"> </w:t>
      </w:r>
      <w:r w:rsidRPr="0089761F">
        <w:rPr>
          <w:b/>
          <w:spacing w:val="1"/>
          <w:w w:val="113"/>
          <w:sz w:val="24"/>
          <w:szCs w:val="24"/>
        </w:rPr>
        <w:t>g</w:t>
      </w:r>
      <w:r w:rsidRPr="0089761F">
        <w:rPr>
          <w:b/>
          <w:spacing w:val="-3"/>
          <w:w w:val="111"/>
          <w:sz w:val="24"/>
          <w:szCs w:val="24"/>
        </w:rPr>
        <w:t>o</w:t>
      </w:r>
      <w:r w:rsidRPr="0089761F">
        <w:rPr>
          <w:b/>
          <w:w w:val="106"/>
          <w:sz w:val="24"/>
          <w:szCs w:val="24"/>
        </w:rPr>
        <w:t>f</w:t>
      </w:r>
      <w:r w:rsidRPr="0089761F">
        <w:rPr>
          <w:b/>
          <w:spacing w:val="-4"/>
          <w:w w:val="107"/>
          <w:sz w:val="24"/>
          <w:szCs w:val="24"/>
        </w:rPr>
        <w:t>r</w:t>
      </w:r>
      <w:r w:rsidRPr="0089761F">
        <w:rPr>
          <w:b/>
          <w:w w:val="124"/>
          <w:sz w:val="24"/>
          <w:szCs w:val="24"/>
        </w:rPr>
        <w:t>e</w:t>
      </w:r>
      <w:r w:rsidRPr="0089761F">
        <w:rPr>
          <w:b/>
          <w:w w:val="109"/>
          <w:sz w:val="24"/>
          <w:szCs w:val="24"/>
        </w:rPr>
        <w:t>s</w:t>
      </w:r>
      <w:r w:rsidRPr="0089761F">
        <w:rPr>
          <w:b/>
          <w:spacing w:val="1"/>
          <w:w w:val="131"/>
          <w:sz w:val="24"/>
          <w:szCs w:val="24"/>
        </w:rPr>
        <w:t>t</w:t>
      </w:r>
      <w:r w:rsidRPr="0089761F">
        <w:rPr>
          <w:b/>
          <w:w w:val="107"/>
          <w:sz w:val="24"/>
          <w:szCs w:val="24"/>
        </w:rPr>
        <w:t>r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0C4F8B" w:rsidRDefault="000D6E7E" w:rsidP="000C4F8B">
      <w:pPr>
        <w:pStyle w:val="ListParagraph"/>
        <w:numPr>
          <w:ilvl w:val="0"/>
          <w:numId w:val="30"/>
        </w:numPr>
        <w:spacing w:line="265" w:lineRule="auto"/>
        <w:ind w:right="193"/>
        <w:jc w:val="both"/>
        <w:rPr>
          <w:sz w:val="22"/>
          <w:szCs w:val="22"/>
        </w:rPr>
      </w:pPr>
      <w:r w:rsidRPr="000C4F8B">
        <w:rPr>
          <w:w w:val="87"/>
          <w:sz w:val="22"/>
          <w:szCs w:val="22"/>
        </w:rPr>
        <w:t>M</w:t>
      </w:r>
      <w:r w:rsidRPr="000C4F8B">
        <w:rPr>
          <w:w w:val="112"/>
          <w:sz w:val="22"/>
          <w:szCs w:val="22"/>
        </w:rPr>
        <w:t>a</w:t>
      </w:r>
      <w:r w:rsidRPr="000C4F8B">
        <w:rPr>
          <w:w w:val="117"/>
          <w:sz w:val="22"/>
          <w:szCs w:val="22"/>
        </w:rPr>
        <w:t>e</w:t>
      </w:r>
      <w:r w:rsidRPr="000C4F8B">
        <w:rPr>
          <w:spacing w:val="-13"/>
          <w:w w:val="79"/>
          <w:sz w:val="22"/>
          <w:szCs w:val="22"/>
        </w:rPr>
        <w:t>’</w:t>
      </w:r>
      <w:r w:rsidRPr="000C4F8B">
        <w:rPr>
          <w:w w:val="106"/>
          <w:sz w:val="22"/>
          <w:szCs w:val="22"/>
        </w:rPr>
        <w:t>n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spacing w:val="2"/>
          <w:sz w:val="22"/>
          <w:szCs w:val="22"/>
        </w:rPr>
        <w:t>r</w:t>
      </w:r>
      <w:r w:rsidRPr="000C4F8B">
        <w:rPr>
          <w:spacing w:val="-1"/>
          <w:sz w:val="22"/>
          <w:szCs w:val="22"/>
        </w:rPr>
        <w:t>h</w:t>
      </w:r>
      <w:r w:rsidRPr="000C4F8B">
        <w:rPr>
          <w:sz w:val="22"/>
          <w:szCs w:val="22"/>
        </w:rPr>
        <w:t>aid</w:t>
      </w:r>
      <w:r w:rsidRPr="000C4F8B">
        <w:rPr>
          <w:spacing w:val="19"/>
          <w:sz w:val="22"/>
          <w:szCs w:val="22"/>
        </w:rPr>
        <w:t xml:space="preserve"> </w:t>
      </w:r>
      <w:r w:rsidRPr="000C4F8B">
        <w:rPr>
          <w:spacing w:val="3"/>
          <w:w w:val="86"/>
          <w:sz w:val="22"/>
          <w:szCs w:val="22"/>
        </w:rPr>
        <w:t>i</w:t>
      </w:r>
      <w:r w:rsidRPr="000C4F8B">
        <w:rPr>
          <w:spacing w:val="-11"/>
          <w:w w:val="86"/>
          <w:sz w:val="22"/>
          <w:szCs w:val="22"/>
        </w:rPr>
        <w:t>’</w:t>
      </w:r>
      <w:r w:rsidRPr="000C4F8B">
        <w:rPr>
          <w:w w:val="86"/>
          <w:sz w:val="22"/>
          <w:szCs w:val="22"/>
        </w:rPr>
        <w:t>r</w:t>
      </w:r>
      <w:r w:rsidRPr="000C4F8B">
        <w:rPr>
          <w:spacing w:val="15"/>
          <w:w w:val="86"/>
          <w:sz w:val="22"/>
          <w:szCs w:val="22"/>
        </w:rPr>
        <w:t xml:space="preserve"> </w:t>
      </w:r>
      <w:r w:rsidRPr="000C4F8B">
        <w:rPr>
          <w:spacing w:val="1"/>
          <w:sz w:val="22"/>
          <w:szCs w:val="22"/>
        </w:rPr>
        <w:t>y</w:t>
      </w:r>
      <w:r w:rsidRPr="000C4F8B">
        <w:rPr>
          <w:sz w:val="22"/>
          <w:szCs w:val="22"/>
        </w:rPr>
        <w:t>m</w:t>
      </w:r>
      <w:r w:rsidRPr="000C4F8B">
        <w:rPr>
          <w:spacing w:val="1"/>
          <w:sz w:val="22"/>
          <w:szCs w:val="22"/>
        </w:rPr>
        <w:t>d</w:t>
      </w:r>
      <w:r w:rsidRPr="000C4F8B">
        <w:rPr>
          <w:sz w:val="22"/>
          <w:szCs w:val="22"/>
        </w:rPr>
        <w:t>di</w:t>
      </w:r>
      <w:r w:rsidRPr="000C4F8B">
        <w:rPr>
          <w:spacing w:val="1"/>
          <w:sz w:val="22"/>
          <w:szCs w:val="22"/>
        </w:rPr>
        <w:t>r</w:t>
      </w:r>
      <w:r w:rsidRPr="000C4F8B">
        <w:rPr>
          <w:sz w:val="22"/>
          <w:szCs w:val="22"/>
        </w:rPr>
        <w:t>i</w:t>
      </w:r>
      <w:r w:rsidRPr="000C4F8B">
        <w:rPr>
          <w:spacing w:val="1"/>
          <w:sz w:val="22"/>
          <w:szCs w:val="22"/>
        </w:rPr>
        <w:t>ed</w:t>
      </w:r>
      <w:r w:rsidRPr="000C4F8B">
        <w:rPr>
          <w:sz w:val="22"/>
          <w:szCs w:val="22"/>
        </w:rPr>
        <w:t>o</w:t>
      </w:r>
      <w:r w:rsidRPr="000C4F8B">
        <w:rPr>
          <w:spacing w:val="-1"/>
          <w:sz w:val="22"/>
          <w:szCs w:val="22"/>
        </w:rPr>
        <w:t>l</w:t>
      </w:r>
      <w:r w:rsidRPr="000C4F8B">
        <w:rPr>
          <w:spacing w:val="5"/>
          <w:sz w:val="22"/>
          <w:szCs w:val="22"/>
        </w:rPr>
        <w:t>w</w:t>
      </w:r>
      <w:r w:rsidRPr="000C4F8B">
        <w:rPr>
          <w:spacing w:val="1"/>
          <w:sz w:val="22"/>
          <w:szCs w:val="22"/>
        </w:rPr>
        <w:t>y</w:t>
      </w:r>
      <w:r w:rsidRPr="000C4F8B">
        <w:rPr>
          <w:sz w:val="22"/>
          <w:szCs w:val="22"/>
        </w:rPr>
        <w:t>r</w:t>
      </w:r>
      <w:r w:rsidRPr="000C4F8B">
        <w:rPr>
          <w:spacing w:val="28"/>
          <w:sz w:val="22"/>
          <w:szCs w:val="22"/>
        </w:rPr>
        <w:t xml:space="preserve"> </w:t>
      </w:r>
      <w:r w:rsidRPr="000C4F8B">
        <w:rPr>
          <w:spacing w:val="-1"/>
          <w:sz w:val="22"/>
          <w:szCs w:val="22"/>
        </w:rPr>
        <w:t>e</w:t>
      </w:r>
      <w:r w:rsidRPr="000C4F8B">
        <w:rPr>
          <w:sz w:val="22"/>
          <w:szCs w:val="22"/>
        </w:rPr>
        <w:t>lus</w:t>
      </w:r>
      <w:r w:rsidRPr="000C4F8B">
        <w:rPr>
          <w:spacing w:val="-1"/>
          <w:sz w:val="22"/>
          <w:szCs w:val="22"/>
        </w:rPr>
        <w:t>e</w:t>
      </w:r>
      <w:r w:rsidRPr="000C4F8B">
        <w:rPr>
          <w:sz w:val="22"/>
          <w:szCs w:val="22"/>
        </w:rPr>
        <w:t>n</w:t>
      </w:r>
      <w:r w:rsidRPr="000C4F8B">
        <w:rPr>
          <w:spacing w:val="46"/>
          <w:sz w:val="22"/>
          <w:szCs w:val="22"/>
        </w:rPr>
        <w:t xml:space="preserve"> </w:t>
      </w:r>
      <w:r w:rsidRPr="000C4F8B">
        <w:rPr>
          <w:sz w:val="22"/>
          <w:szCs w:val="22"/>
        </w:rPr>
        <w:t>g</w:t>
      </w:r>
      <w:r w:rsidRPr="000C4F8B">
        <w:rPr>
          <w:spacing w:val="-3"/>
          <w:sz w:val="22"/>
          <w:szCs w:val="22"/>
        </w:rPr>
        <w:t>y</w:t>
      </w:r>
      <w:r w:rsidRPr="000C4F8B">
        <w:rPr>
          <w:spacing w:val="1"/>
          <w:sz w:val="22"/>
          <w:szCs w:val="22"/>
        </w:rPr>
        <w:t>dy</w:t>
      </w:r>
      <w:r w:rsidRPr="000C4F8B">
        <w:rPr>
          <w:spacing w:val="-2"/>
          <w:sz w:val="22"/>
          <w:szCs w:val="22"/>
        </w:rPr>
        <w:t>m</w:t>
      </w:r>
      <w:r w:rsidRPr="000C4F8B">
        <w:rPr>
          <w:spacing w:val="5"/>
          <w:sz w:val="22"/>
          <w:szCs w:val="22"/>
        </w:rPr>
        <w:t>f</w:t>
      </w:r>
      <w:r w:rsidRPr="000C4F8B">
        <w:rPr>
          <w:spacing w:val="1"/>
          <w:sz w:val="22"/>
          <w:szCs w:val="22"/>
        </w:rPr>
        <w:t>fu</w:t>
      </w:r>
      <w:r w:rsidRPr="000C4F8B">
        <w:rPr>
          <w:spacing w:val="6"/>
          <w:sz w:val="22"/>
          <w:szCs w:val="22"/>
        </w:rPr>
        <w:t>r</w:t>
      </w:r>
      <w:r w:rsidRPr="000C4F8B">
        <w:rPr>
          <w:sz w:val="22"/>
          <w:szCs w:val="22"/>
        </w:rPr>
        <w:t>fio</w:t>
      </w:r>
      <w:r w:rsidRPr="000C4F8B">
        <w:rPr>
          <w:spacing w:val="-2"/>
          <w:sz w:val="22"/>
          <w:szCs w:val="22"/>
        </w:rPr>
        <w:t xml:space="preserve"> </w:t>
      </w:r>
      <w:r w:rsidRPr="000C4F8B">
        <w:rPr>
          <w:sz w:val="22"/>
          <w:szCs w:val="22"/>
        </w:rPr>
        <w:t>â</w:t>
      </w:r>
      <w:r w:rsidRPr="000C4F8B">
        <w:rPr>
          <w:spacing w:val="18"/>
          <w:sz w:val="22"/>
          <w:szCs w:val="22"/>
        </w:rPr>
        <w:t xml:space="preserve"> </w:t>
      </w:r>
      <w:r w:rsidRPr="000C4F8B">
        <w:rPr>
          <w:spacing w:val="1"/>
          <w:w w:val="105"/>
          <w:sz w:val="22"/>
          <w:szCs w:val="22"/>
        </w:rPr>
        <w:t>g</w:t>
      </w:r>
      <w:r w:rsidRPr="000C4F8B">
        <w:rPr>
          <w:spacing w:val="-3"/>
          <w:w w:val="104"/>
          <w:sz w:val="22"/>
          <w:szCs w:val="22"/>
        </w:rPr>
        <w:t>o</w:t>
      </w:r>
      <w:r w:rsidRPr="000C4F8B">
        <w:rPr>
          <w:spacing w:val="6"/>
          <w:w w:val="92"/>
          <w:sz w:val="22"/>
          <w:szCs w:val="22"/>
        </w:rPr>
        <w:t>f</w:t>
      </w:r>
      <w:r w:rsidRPr="000C4F8B">
        <w:rPr>
          <w:spacing w:val="1"/>
          <w:w w:val="97"/>
          <w:sz w:val="22"/>
          <w:szCs w:val="22"/>
        </w:rPr>
        <w:t>y</w:t>
      </w:r>
      <w:r w:rsidRPr="000C4F8B">
        <w:rPr>
          <w:w w:val="106"/>
          <w:sz w:val="22"/>
          <w:szCs w:val="22"/>
        </w:rPr>
        <w:t>n</w:t>
      </w:r>
      <w:r w:rsidRPr="000C4F8B">
        <w:rPr>
          <w:w w:val="98"/>
          <w:sz w:val="22"/>
          <w:szCs w:val="22"/>
        </w:rPr>
        <w:t>i</w:t>
      </w:r>
      <w:r w:rsidRPr="000C4F8B">
        <w:rPr>
          <w:spacing w:val="1"/>
          <w:w w:val="98"/>
          <w:sz w:val="22"/>
          <w:szCs w:val="22"/>
        </w:rPr>
        <w:t>o</w:t>
      </w:r>
      <w:r w:rsidRPr="000C4F8B">
        <w:rPr>
          <w:w w:val="106"/>
          <w:sz w:val="22"/>
          <w:szCs w:val="22"/>
        </w:rPr>
        <w:t xml:space="preserve">n </w:t>
      </w:r>
      <w:r w:rsidRPr="000C4F8B">
        <w:rPr>
          <w:spacing w:val="1"/>
          <w:w w:val="98"/>
          <w:sz w:val="22"/>
          <w:szCs w:val="22"/>
        </w:rPr>
        <w:t>Ded</w:t>
      </w:r>
      <w:r w:rsidRPr="000C4F8B">
        <w:rPr>
          <w:w w:val="98"/>
          <w:sz w:val="22"/>
          <w:szCs w:val="22"/>
        </w:rPr>
        <w:t>df</w:t>
      </w:r>
      <w:r w:rsidRPr="000C4F8B">
        <w:rPr>
          <w:spacing w:val="11"/>
          <w:w w:val="98"/>
          <w:sz w:val="22"/>
          <w:szCs w:val="22"/>
        </w:rPr>
        <w:t xml:space="preserve"> </w:t>
      </w:r>
      <w:r w:rsidRPr="000C4F8B">
        <w:rPr>
          <w:spacing w:val="-1"/>
          <w:w w:val="72"/>
          <w:sz w:val="22"/>
          <w:szCs w:val="22"/>
        </w:rPr>
        <w:t>E</w:t>
      </w:r>
      <w:r w:rsidRPr="000C4F8B">
        <w:rPr>
          <w:w w:val="87"/>
          <w:sz w:val="22"/>
          <w:szCs w:val="22"/>
        </w:rPr>
        <w:t>l</w:t>
      </w:r>
      <w:r w:rsidRPr="000C4F8B">
        <w:rPr>
          <w:w w:val="104"/>
          <w:sz w:val="22"/>
          <w:szCs w:val="22"/>
        </w:rPr>
        <w:t>us</w:t>
      </w:r>
      <w:r w:rsidRPr="000C4F8B">
        <w:rPr>
          <w:spacing w:val="-1"/>
          <w:w w:val="117"/>
          <w:sz w:val="22"/>
          <w:szCs w:val="22"/>
        </w:rPr>
        <w:t>e</w:t>
      </w:r>
      <w:r w:rsidRPr="000C4F8B">
        <w:rPr>
          <w:w w:val="106"/>
          <w:sz w:val="22"/>
          <w:szCs w:val="22"/>
        </w:rPr>
        <w:t>n</w:t>
      </w:r>
      <w:r w:rsidRPr="000C4F8B">
        <w:rPr>
          <w:spacing w:val="-1"/>
          <w:w w:val="106"/>
          <w:sz w:val="22"/>
          <w:szCs w:val="22"/>
        </w:rPr>
        <w:t>n</w:t>
      </w:r>
      <w:r w:rsidRPr="000C4F8B">
        <w:rPr>
          <w:w w:val="108"/>
          <w:sz w:val="22"/>
          <w:szCs w:val="22"/>
        </w:rPr>
        <w:t>au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spacing w:val="-4"/>
          <w:sz w:val="22"/>
          <w:szCs w:val="22"/>
        </w:rPr>
        <w:t>2</w:t>
      </w:r>
      <w:r w:rsidRPr="000C4F8B">
        <w:rPr>
          <w:spacing w:val="-5"/>
          <w:sz w:val="22"/>
          <w:szCs w:val="22"/>
        </w:rPr>
        <w:t>0</w:t>
      </w:r>
      <w:r w:rsidRPr="000C4F8B">
        <w:rPr>
          <w:spacing w:val="-15"/>
          <w:sz w:val="22"/>
          <w:szCs w:val="22"/>
        </w:rPr>
        <w:t>1</w:t>
      </w:r>
      <w:r w:rsidRPr="000C4F8B">
        <w:rPr>
          <w:sz w:val="22"/>
          <w:szCs w:val="22"/>
        </w:rPr>
        <w:t>1</w:t>
      </w:r>
      <w:r w:rsidRPr="000C4F8B">
        <w:rPr>
          <w:spacing w:val="28"/>
          <w:sz w:val="22"/>
          <w:szCs w:val="22"/>
        </w:rPr>
        <w:t xml:space="preserve"> </w:t>
      </w:r>
      <w:r w:rsidRPr="000C4F8B">
        <w:rPr>
          <w:sz w:val="22"/>
          <w:szCs w:val="22"/>
        </w:rPr>
        <w:t>o</w:t>
      </w:r>
      <w:r w:rsidRPr="000C4F8B">
        <w:rPr>
          <w:spacing w:val="10"/>
          <w:sz w:val="22"/>
          <w:szCs w:val="22"/>
        </w:rPr>
        <w:t xml:space="preserve"> </w:t>
      </w:r>
      <w:r w:rsidRPr="000C4F8B">
        <w:rPr>
          <w:spacing w:val="1"/>
          <w:sz w:val="22"/>
          <w:szCs w:val="22"/>
        </w:rPr>
        <w:t>ra</w:t>
      </w:r>
      <w:r w:rsidRPr="000C4F8B">
        <w:rPr>
          <w:sz w:val="22"/>
          <w:szCs w:val="22"/>
        </w:rPr>
        <w:t>n</w:t>
      </w:r>
      <w:r w:rsidRPr="000C4F8B">
        <w:rPr>
          <w:spacing w:val="21"/>
          <w:sz w:val="22"/>
          <w:szCs w:val="22"/>
        </w:rPr>
        <w:t xml:space="preserve"> </w:t>
      </w:r>
      <w:r w:rsidRPr="000C4F8B">
        <w:rPr>
          <w:sz w:val="22"/>
          <w:szCs w:val="22"/>
        </w:rPr>
        <w:t>cadw</w:t>
      </w:r>
      <w:r w:rsidRPr="000C4F8B">
        <w:rPr>
          <w:spacing w:val="25"/>
          <w:sz w:val="22"/>
          <w:szCs w:val="22"/>
        </w:rPr>
        <w:t xml:space="preserve"> </w:t>
      </w:r>
      <w:r w:rsidRPr="000C4F8B">
        <w:rPr>
          <w:spacing w:val="-3"/>
          <w:sz w:val="22"/>
          <w:szCs w:val="22"/>
        </w:rPr>
        <w:t>co</w:t>
      </w:r>
      <w:r w:rsidRPr="000C4F8B">
        <w:rPr>
          <w:spacing w:val="1"/>
          <w:sz w:val="22"/>
          <w:szCs w:val="22"/>
        </w:rPr>
        <w:t>f</w:t>
      </w:r>
      <w:r w:rsidRPr="000C4F8B">
        <w:rPr>
          <w:sz w:val="22"/>
          <w:szCs w:val="22"/>
        </w:rPr>
        <w:t>n</w:t>
      </w:r>
      <w:r w:rsidRPr="000C4F8B">
        <w:rPr>
          <w:spacing w:val="1"/>
          <w:sz w:val="22"/>
          <w:szCs w:val="22"/>
        </w:rPr>
        <w:t>o</w:t>
      </w:r>
      <w:r w:rsidRPr="000C4F8B">
        <w:rPr>
          <w:sz w:val="22"/>
          <w:szCs w:val="22"/>
        </w:rPr>
        <w:t>di</w:t>
      </w:r>
      <w:r w:rsidRPr="000C4F8B">
        <w:rPr>
          <w:spacing w:val="1"/>
          <w:sz w:val="22"/>
          <w:szCs w:val="22"/>
        </w:rPr>
        <w:t>o</w:t>
      </w:r>
      <w:r w:rsidRPr="000C4F8B">
        <w:rPr>
          <w:sz w:val="22"/>
          <w:szCs w:val="22"/>
        </w:rPr>
        <w:t>n</w:t>
      </w:r>
      <w:r w:rsidRPr="000C4F8B">
        <w:rPr>
          <w:spacing w:val="14"/>
          <w:sz w:val="22"/>
          <w:szCs w:val="22"/>
        </w:rPr>
        <w:t xml:space="preserve"> </w:t>
      </w:r>
      <w:r w:rsidRPr="000C4F8B">
        <w:rPr>
          <w:spacing w:val="5"/>
          <w:sz w:val="22"/>
          <w:szCs w:val="22"/>
        </w:rPr>
        <w:t>cy</w:t>
      </w:r>
      <w:r w:rsidRPr="000C4F8B">
        <w:rPr>
          <w:spacing w:val="1"/>
          <w:sz w:val="22"/>
          <w:szCs w:val="22"/>
        </w:rPr>
        <w:t>fr</w:t>
      </w:r>
      <w:r w:rsidRPr="000C4F8B">
        <w:rPr>
          <w:spacing w:val="-1"/>
          <w:sz w:val="22"/>
          <w:szCs w:val="22"/>
        </w:rPr>
        <w:t>i</w:t>
      </w:r>
      <w:r w:rsidRPr="000C4F8B">
        <w:rPr>
          <w:spacing w:val="6"/>
          <w:sz w:val="22"/>
          <w:szCs w:val="22"/>
        </w:rPr>
        <w:t>f</w:t>
      </w:r>
      <w:r w:rsidRPr="000C4F8B">
        <w:rPr>
          <w:spacing w:val="-3"/>
          <w:sz w:val="22"/>
          <w:szCs w:val="22"/>
        </w:rPr>
        <w:t>y</w:t>
      </w:r>
      <w:r w:rsidRPr="000C4F8B">
        <w:rPr>
          <w:spacing w:val="1"/>
          <w:sz w:val="22"/>
          <w:szCs w:val="22"/>
        </w:rPr>
        <w:t>dd</w:t>
      </w:r>
      <w:r w:rsidRPr="000C4F8B">
        <w:rPr>
          <w:spacing w:val="-2"/>
          <w:sz w:val="22"/>
          <w:szCs w:val="22"/>
        </w:rPr>
        <w:t>u</w:t>
      </w:r>
      <w:r w:rsidRPr="000C4F8B">
        <w:rPr>
          <w:sz w:val="22"/>
          <w:szCs w:val="22"/>
        </w:rPr>
        <w:t>,</w:t>
      </w:r>
      <w:r w:rsidRPr="000C4F8B">
        <w:rPr>
          <w:spacing w:val="-13"/>
          <w:sz w:val="22"/>
          <w:szCs w:val="22"/>
        </w:rPr>
        <w:t xml:space="preserve"> </w:t>
      </w:r>
      <w:r w:rsidRPr="000C4F8B">
        <w:rPr>
          <w:spacing w:val="1"/>
          <w:w w:val="105"/>
          <w:sz w:val="22"/>
          <w:szCs w:val="22"/>
        </w:rPr>
        <w:t>p</w:t>
      </w:r>
      <w:r w:rsidRPr="000C4F8B">
        <w:rPr>
          <w:spacing w:val="1"/>
          <w:w w:val="112"/>
          <w:sz w:val="22"/>
          <w:szCs w:val="22"/>
        </w:rPr>
        <w:t>a</w:t>
      </w:r>
      <w:r w:rsidRPr="000C4F8B">
        <w:rPr>
          <w:spacing w:val="1"/>
          <w:w w:val="96"/>
          <w:sz w:val="22"/>
          <w:szCs w:val="22"/>
        </w:rPr>
        <w:t>r</w:t>
      </w:r>
      <w:r w:rsidRPr="000C4F8B">
        <w:rPr>
          <w:spacing w:val="-3"/>
          <w:w w:val="112"/>
          <w:sz w:val="22"/>
          <w:szCs w:val="22"/>
        </w:rPr>
        <w:t>a</w:t>
      </w:r>
      <w:r w:rsidRPr="000C4F8B">
        <w:rPr>
          <w:spacing w:val="-3"/>
          <w:w w:val="115"/>
          <w:sz w:val="22"/>
          <w:szCs w:val="22"/>
        </w:rPr>
        <w:t>t</w:t>
      </w:r>
      <w:r w:rsidRPr="000C4F8B">
        <w:rPr>
          <w:w w:val="104"/>
          <w:sz w:val="22"/>
          <w:szCs w:val="22"/>
        </w:rPr>
        <w:t>o</w:t>
      </w:r>
      <w:r w:rsidRPr="000C4F8B">
        <w:rPr>
          <w:w w:val="87"/>
          <w:sz w:val="22"/>
          <w:szCs w:val="22"/>
        </w:rPr>
        <w:t xml:space="preserve">i </w:t>
      </w:r>
      <w:r w:rsidRPr="000C4F8B">
        <w:rPr>
          <w:sz w:val="22"/>
          <w:szCs w:val="22"/>
        </w:rPr>
        <w:t>a</w:t>
      </w:r>
      <w:r w:rsidRPr="000C4F8B">
        <w:rPr>
          <w:spacing w:val="18"/>
          <w:sz w:val="22"/>
          <w:szCs w:val="22"/>
        </w:rPr>
        <w:t xml:space="preserve"> </w:t>
      </w:r>
      <w:r w:rsidRPr="000C4F8B">
        <w:rPr>
          <w:sz w:val="22"/>
          <w:szCs w:val="22"/>
        </w:rPr>
        <w:t>ch</w:t>
      </w:r>
      <w:r w:rsidRPr="000C4F8B">
        <w:rPr>
          <w:spacing w:val="1"/>
          <w:sz w:val="22"/>
          <w:szCs w:val="22"/>
        </w:rPr>
        <w:t>r</w:t>
      </w:r>
      <w:r w:rsidRPr="000C4F8B">
        <w:rPr>
          <w:spacing w:val="-3"/>
          <w:sz w:val="22"/>
          <w:szCs w:val="22"/>
        </w:rPr>
        <w:t>a</w:t>
      </w:r>
      <w:r w:rsidRPr="000C4F8B">
        <w:rPr>
          <w:spacing w:val="5"/>
          <w:sz w:val="22"/>
          <w:szCs w:val="22"/>
        </w:rPr>
        <w:t>f</w:t>
      </w:r>
      <w:r w:rsidRPr="000C4F8B">
        <w:rPr>
          <w:spacing w:val="1"/>
          <w:sz w:val="22"/>
          <w:szCs w:val="22"/>
        </w:rPr>
        <w:t>f</w:t>
      </w:r>
      <w:r w:rsidRPr="000C4F8B">
        <w:rPr>
          <w:sz w:val="22"/>
          <w:szCs w:val="22"/>
        </w:rPr>
        <w:t>u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spacing w:val="1"/>
          <w:sz w:val="22"/>
          <w:szCs w:val="22"/>
        </w:rPr>
        <w:t>a</w:t>
      </w:r>
      <w:r w:rsidRPr="000C4F8B">
        <w:rPr>
          <w:sz w:val="22"/>
          <w:szCs w:val="22"/>
        </w:rPr>
        <w:t>r</w:t>
      </w:r>
      <w:r w:rsidRPr="000C4F8B">
        <w:rPr>
          <w:spacing w:val="15"/>
          <w:sz w:val="22"/>
          <w:szCs w:val="22"/>
        </w:rPr>
        <w:t xml:space="preserve"> </w:t>
      </w:r>
      <w:r w:rsidRPr="000C4F8B">
        <w:rPr>
          <w:spacing w:val="1"/>
          <w:w w:val="105"/>
          <w:sz w:val="22"/>
          <w:szCs w:val="22"/>
        </w:rPr>
        <w:t>d</w:t>
      </w:r>
      <w:r w:rsidRPr="000C4F8B">
        <w:rPr>
          <w:spacing w:val="-1"/>
          <w:w w:val="105"/>
          <w:sz w:val="22"/>
          <w:szCs w:val="22"/>
        </w:rPr>
        <w:t>d</w:t>
      </w:r>
      <w:r w:rsidRPr="000C4F8B">
        <w:rPr>
          <w:spacing w:val="-3"/>
          <w:w w:val="112"/>
          <w:sz w:val="22"/>
          <w:szCs w:val="22"/>
        </w:rPr>
        <w:t>a</w:t>
      </w:r>
      <w:r w:rsidRPr="000C4F8B">
        <w:rPr>
          <w:spacing w:val="-4"/>
          <w:w w:val="115"/>
          <w:sz w:val="22"/>
          <w:szCs w:val="22"/>
        </w:rPr>
        <w:t>t</w:t>
      </w:r>
      <w:r w:rsidRPr="000C4F8B">
        <w:rPr>
          <w:spacing w:val="-1"/>
          <w:w w:val="105"/>
          <w:sz w:val="22"/>
          <w:szCs w:val="22"/>
        </w:rPr>
        <w:t>g</w:t>
      </w:r>
      <w:r w:rsidRPr="000C4F8B">
        <w:rPr>
          <w:spacing w:val="1"/>
          <w:w w:val="112"/>
          <w:sz w:val="22"/>
          <w:szCs w:val="22"/>
        </w:rPr>
        <w:t>a</w:t>
      </w:r>
      <w:r w:rsidRPr="000C4F8B">
        <w:rPr>
          <w:w w:val="106"/>
          <w:sz w:val="22"/>
          <w:szCs w:val="22"/>
        </w:rPr>
        <w:t>n</w:t>
      </w:r>
      <w:r w:rsidRPr="000C4F8B">
        <w:rPr>
          <w:spacing w:val="-1"/>
          <w:w w:val="87"/>
          <w:sz w:val="22"/>
          <w:szCs w:val="22"/>
        </w:rPr>
        <w:t>i</w:t>
      </w:r>
      <w:r w:rsidRPr="000C4F8B">
        <w:rPr>
          <w:w w:val="112"/>
          <w:sz w:val="22"/>
          <w:szCs w:val="22"/>
        </w:rPr>
        <w:t>a</w:t>
      </w:r>
      <w:r w:rsidRPr="000C4F8B">
        <w:rPr>
          <w:spacing w:val="-1"/>
          <w:w w:val="105"/>
          <w:sz w:val="22"/>
          <w:szCs w:val="22"/>
        </w:rPr>
        <w:t>d</w:t>
      </w:r>
      <w:r w:rsidRPr="000C4F8B">
        <w:rPr>
          <w:w w:val="108"/>
          <w:sz w:val="22"/>
          <w:szCs w:val="22"/>
        </w:rPr>
        <w:t>au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sz w:val="22"/>
          <w:szCs w:val="22"/>
        </w:rPr>
        <w:t>o</w:t>
      </w:r>
      <w:r w:rsidRPr="000C4F8B">
        <w:rPr>
          <w:spacing w:val="10"/>
          <w:sz w:val="22"/>
          <w:szCs w:val="22"/>
        </w:rPr>
        <w:t xml:space="preserve"> </w:t>
      </w:r>
      <w:r w:rsidRPr="000C4F8B">
        <w:rPr>
          <w:sz w:val="22"/>
          <w:szCs w:val="22"/>
        </w:rPr>
        <w:t>g</w:t>
      </w:r>
      <w:r w:rsidRPr="000C4F8B">
        <w:rPr>
          <w:spacing w:val="5"/>
          <w:sz w:val="22"/>
          <w:szCs w:val="22"/>
        </w:rPr>
        <w:t>y</w:t>
      </w:r>
      <w:r w:rsidRPr="000C4F8B">
        <w:rPr>
          <w:spacing w:val="1"/>
          <w:sz w:val="22"/>
          <w:szCs w:val="22"/>
        </w:rPr>
        <w:t>fr</w:t>
      </w:r>
      <w:r w:rsidRPr="000C4F8B">
        <w:rPr>
          <w:spacing w:val="-1"/>
          <w:sz w:val="22"/>
          <w:szCs w:val="22"/>
        </w:rPr>
        <w:t>i</w:t>
      </w:r>
      <w:r w:rsidRPr="000C4F8B">
        <w:rPr>
          <w:spacing w:val="-2"/>
          <w:sz w:val="22"/>
          <w:szCs w:val="22"/>
        </w:rPr>
        <w:t>f</w:t>
      </w:r>
      <w:r w:rsidRPr="000C4F8B">
        <w:rPr>
          <w:spacing w:val="1"/>
          <w:sz w:val="22"/>
          <w:szCs w:val="22"/>
        </w:rPr>
        <w:t>o</w:t>
      </w:r>
      <w:r w:rsidRPr="000C4F8B">
        <w:rPr>
          <w:spacing w:val="-2"/>
          <w:sz w:val="22"/>
          <w:szCs w:val="22"/>
        </w:rPr>
        <w:t>n</w:t>
      </w:r>
      <w:r w:rsidRPr="000C4F8B">
        <w:rPr>
          <w:sz w:val="22"/>
          <w:szCs w:val="22"/>
        </w:rPr>
        <w:t>,</w:t>
      </w:r>
      <w:r w:rsidRPr="000C4F8B">
        <w:rPr>
          <w:spacing w:val="-1"/>
          <w:sz w:val="22"/>
          <w:szCs w:val="22"/>
        </w:rPr>
        <w:t xml:space="preserve"> </w:t>
      </w:r>
      <w:r w:rsidRPr="000C4F8B">
        <w:rPr>
          <w:sz w:val="22"/>
          <w:szCs w:val="22"/>
        </w:rPr>
        <w:t>a</w:t>
      </w:r>
      <w:r w:rsidRPr="000C4F8B">
        <w:rPr>
          <w:spacing w:val="18"/>
          <w:sz w:val="22"/>
          <w:szCs w:val="22"/>
        </w:rPr>
        <w:t xml:space="preserve"> </w:t>
      </w:r>
      <w:r w:rsidRPr="000C4F8B">
        <w:rPr>
          <w:sz w:val="22"/>
          <w:szCs w:val="22"/>
        </w:rPr>
        <w:t>p</w:t>
      </w:r>
      <w:r w:rsidRPr="000C4F8B">
        <w:rPr>
          <w:spacing w:val="-1"/>
          <w:sz w:val="22"/>
          <w:szCs w:val="22"/>
        </w:rPr>
        <w:t>h</w:t>
      </w:r>
      <w:r w:rsidRPr="000C4F8B">
        <w:rPr>
          <w:spacing w:val="1"/>
          <w:sz w:val="22"/>
          <w:szCs w:val="22"/>
        </w:rPr>
        <w:t>ar</w:t>
      </w:r>
      <w:r w:rsidRPr="000C4F8B">
        <w:rPr>
          <w:spacing w:val="-3"/>
          <w:sz w:val="22"/>
          <w:szCs w:val="22"/>
        </w:rPr>
        <w:t>at</w:t>
      </w:r>
      <w:r w:rsidRPr="000C4F8B">
        <w:rPr>
          <w:sz w:val="22"/>
          <w:szCs w:val="22"/>
        </w:rPr>
        <w:t>oi</w:t>
      </w:r>
      <w:r w:rsidRPr="000C4F8B">
        <w:rPr>
          <w:spacing w:val="44"/>
          <w:sz w:val="22"/>
          <w:szCs w:val="22"/>
        </w:rPr>
        <w:t xml:space="preserve"> </w:t>
      </w:r>
      <w:r w:rsidRPr="000C4F8B">
        <w:rPr>
          <w:w w:val="112"/>
          <w:sz w:val="22"/>
          <w:szCs w:val="22"/>
        </w:rPr>
        <w:t>a</w:t>
      </w:r>
      <w:r w:rsidRPr="000C4F8B">
        <w:rPr>
          <w:spacing w:val="1"/>
          <w:w w:val="105"/>
          <w:sz w:val="22"/>
          <w:szCs w:val="22"/>
        </w:rPr>
        <w:t>d</w:t>
      </w:r>
      <w:r w:rsidRPr="000C4F8B">
        <w:rPr>
          <w:spacing w:val="-3"/>
          <w:w w:val="96"/>
          <w:sz w:val="22"/>
          <w:szCs w:val="22"/>
        </w:rPr>
        <w:t>r</w:t>
      </w:r>
      <w:r w:rsidRPr="000C4F8B">
        <w:rPr>
          <w:spacing w:val="1"/>
          <w:w w:val="104"/>
          <w:sz w:val="22"/>
          <w:szCs w:val="22"/>
        </w:rPr>
        <w:t>o</w:t>
      </w:r>
      <w:r w:rsidRPr="000C4F8B">
        <w:rPr>
          <w:spacing w:val="1"/>
          <w:w w:val="105"/>
          <w:sz w:val="22"/>
          <w:szCs w:val="22"/>
        </w:rPr>
        <w:t>d</w:t>
      </w:r>
      <w:r w:rsidRPr="000C4F8B">
        <w:rPr>
          <w:w w:val="98"/>
          <w:sz w:val="22"/>
          <w:szCs w:val="22"/>
        </w:rPr>
        <w:t>d</w:t>
      </w:r>
      <w:r w:rsidRPr="000C4F8B">
        <w:rPr>
          <w:spacing w:val="-1"/>
          <w:w w:val="98"/>
          <w:sz w:val="22"/>
          <w:szCs w:val="22"/>
        </w:rPr>
        <w:t>i</w:t>
      </w:r>
      <w:r w:rsidRPr="000C4F8B">
        <w:rPr>
          <w:w w:val="112"/>
          <w:sz w:val="22"/>
          <w:szCs w:val="22"/>
        </w:rPr>
        <w:t>a</w:t>
      </w:r>
      <w:r w:rsidRPr="000C4F8B">
        <w:rPr>
          <w:spacing w:val="-1"/>
          <w:w w:val="105"/>
          <w:sz w:val="22"/>
          <w:szCs w:val="22"/>
        </w:rPr>
        <w:t>d</w:t>
      </w:r>
      <w:r w:rsidRPr="000C4F8B">
        <w:rPr>
          <w:w w:val="108"/>
          <w:sz w:val="22"/>
          <w:szCs w:val="22"/>
        </w:rPr>
        <w:t>au</w:t>
      </w:r>
      <w:r w:rsidRPr="000C4F8B">
        <w:rPr>
          <w:sz w:val="22"/>
          <w:szCs w:val="22"/>
        </w:rPr>
        <w:t>a</w:t>
      </w:r>
      <w:r w:rsidRPr="000C4F8B">
        <w:rPr>
          <w:spacing w:val="18"/>
          <w:sz w:val="22"/>
          <w:szCs w:val="22"/>
        </w:rPr>
        <w:t xml:space="preserve"> </w:t>
      </w:r>
      <w:r w:rsidRPr="000C4F8B">
        <w:rPr>
          <w:spacing w:val="5"/>
          <w:sz w:val="22"/>
          <w:szCs w:val="22"/>
        </w:rPr>
        <w:t>f</w:t>
      </w:r>
      <w:r w:rsidRPr="000C4F8B">
        <w:rPr>
          <w:spacing w:val="1"/>
          <w:sz w:val="22"/>
          <w:szCs w:val="22"/>
        </w:rPr>
        <w:t>fu</w:t>
      </w:r>
      <w:r w:rsidRPr="000C4F8B">
        <w:rPr>
          <w:spacing w:val="6"/>
          <w:sz w:val="22"/>
          <w:szCs w:val="22"/>
        </w:rPr>
        <w:t>r</w:t>
      </w:r>
      <w:r w:rsidRPr="000C4F8B">
        <w:rPr>
          <w:sz w:val="22"/>
          <w:szCs w:val="22"/>
        </w:rPr>
        <w:t>f</w:t>
      </w:r>
      <w:r w:rsidRPr="000C4F8B">
        <w:rPr>
          <w:spacing w:val="1"/>
          <w:sz w:val="22"/>
          <w:szCs w:val="22"/>
        </w:rPr>
        <w:t>l</w:t>
      </w:r>
      <w:r w:rsidRPr="000C4F8B">
        <w:rPr>
          <w:spacing w:val="-1"/>
          <w:sz w:val="22"/>
          <w:szCs w:val="22"/>
        </w:rPr>
        <w:t>e</w:t>
      </w:r>
      <w:r w:rsidRPr="000C4F8B">
        <w:rPr>
          <w:sz w:val="22"/>
          <w:szCs w:val="22"/>
        </w:rPr>
        <w:t>nni bl</w:t>
      </w:r>
      <w:r w:rsidRPr="000C4F8B">
        <w:rPr>
          <w:spacing w:val="1"/>
          <w:sz w:val="22"/>
          <w:szCs w:val="22"/>
        </w:rPr>
        <w:t>y</w:t>
      </w:r>
      <w:r w:rsidRPr="000C4F8B">
        <w:rPr>
          <w:spacing w:val="-3"/>
          <w:sz w:val="22"/>
          <w:szCs w:val="22"/>
        </w:rPr>
        <w:t>ny</w:t>
      </w:r>
      <w:r w:rsidRPr="000C4F8B">
        <w:rPr>
          <w:spacing w:val="1"/>
          <w:sz w:val="22"/>
          <w:szCs w:val="22"/>
        </w:rPr>
        <w:t>dd</w:t>
      </w:r>
      <w:r w:rsidRPr="000C4F8B">
        <w:rPr>
          <w:sz w:val="22"/>
          <w:szCs w:val="22"/>
        </w:rPr>
        <w:t>o</w:t>
      </w:r>
      <w:r w:rsidRPr="000C4F8B">
        <w:rPr>
          <w:spacing w:val="-1"/>
          <w:sz w:val="22"/>
          <w:szCs w:val="22"/>
        </w:rPr>
        <w:t>l</w:t>
      </w:r>
      <w:r w:rsidRPr="000C4F8B">
        <w:rPr>
          <w:sz w:val="22"/>
          <w:szCs w:val="22"/>
        </w:rPr>
        <w:t>.</w:t>
      </w:r>
      <w:r w:rsidRPr="000C4F8B">
        <w:rPr>
          <w:spacing w:val="12"/>
          <w:sz w:val="22"/>
          <w:szCs w:val="22"/>
        </w:rPr>
        <w:t xml:space="preserve"> </w:t>
      </w:r>
      <w:r w:rsidRPr="000C4F8B">
        <w:rPr>
          <w:w w:val="87"/>
          <w:sz w:val="22"/>
          <w:szCs w:val="22"/>
        </w:rPr>
        <w:t>M</w:t>
      </w:r>
      <w:r w:rsidRPr="000C4F8B">
        <w:rPr>
          <w:w w:val="112"/>
          <w:sz w:val="22"/>
          <w:szCs w:val="22"/>
        </w:rPr>
        <w:t>a</w:t>
      </w:r>
      <w:r w:rsidRPr="000C4F8B">
        <w:rPr>
          <w:w w:val="117"/>
          <w:sz w:val="22"/>
          <w:szCs w:val="22"/>
        </w:rPr>
        <w:t>e</w:t>
      </w:r>
      <w:r w:rsidRPr="000C4F8B">
        <w:rPr>
          <w:spacing w:val="-13"/>
          <w:w w:val="79"/>
          <w:sz w:val="22"/>
          <w:szCs w:val="22"/>
        </w:rPr>
        <w:t>’</w:t>
      </w:r>
      <w:r w:rsidRPr="000C4F8B">
        <w:rPr>
          <w:w w:val="106"/>
          <w:sz w:val="22"/>
          <w:szCs w:val="22"/>
        </w:rPr>
        <w:t>n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spacing w:val="2"/>
          <w:sz w:val="22"/>
          <w:szCs w:val="22"/>
        </w:rPr>
        <w:t>r</w:t>
      </w:r>
      <w:r w:rsidRPr="000C4F8B">
        <w:rPr>
          <w:spacing w:val="-1"/>
          <w:sz w:val="22"/>
          <w:szCs w:val="22"/>
        </w:rPr>
        <w:t>h</w:t>
      </w:r>
      <w:r w:rsidRPr="000C4F8B">
        <w:rPr>
          <w:sz w:val="22"/>
          <w:szCs w:val="22"/>
        </w:rPr>
        <w:t>aid</w:t>
      </w:r>
      <w:r w:rsidRPr="000C4F8B">
        <w:rPr>
          <w:spacing w:val="19"/>
          <w:sz w:val="22"/>
          <w:szCs w:val="22"/>
        </w:rPr>
        <w:t xml:space="preserve"> </w:t>
      </w:r>
      <w:r w:rsidRPr="000C4F8B">
        <w:rPr>
          <w:spacing w:val="3"/>
          <w:w w:val="86"/>
          <w:sz w:val="22"/>
          <w:szCs w:val="22"/>
        </w:rPr>
        <w:t>i</w:t>
      </w:r>
      <w:r w:rsidRPr="000C4F8B">
        <w:rPr>
          <w:spacing w:val="-11"/>
          <w:w w:val="86"/>
          <w:sz w:val="22"/>
          <w:szCs w:val="22"/>
        </w:rPr>
        <w:t>’</w:t>
      </w:r>
      <w:r w:rsidRPr="000C4F8B">
        <w:rPr>
          <w:w w:val="86"/>
          <w:sz w:val="22"/>
          <w:szCs w:val="22"/>
        </w:rPr>
        <w:t>r</w:t>
      </w:r>
      <w:r w:rsidRPr="000C4F8B">
        <w:rPr>
          <w:spacing w:val="15"/>
          <w:w w:val="86"/>
          <w:sz w:val="22"/>
          <w:szCs w:val="22"/>
        </w:rPr>
        <w:t xml:space="preserve"> </w:t>
      </w:r>
      <w:r w:rsidRPr="000C4F8B">
        <w:rPr>
          <w:spacing w:val="-1"/>
          <w:w w:val="105"/>
          <w:sz w:val="22"/>
          <w:szCs w:val="22"/>
        </w:rPr>
        <w:t>d</w:t>
      </w:r>
      <w:r w:rsidRPr="000C4F8B">
        <w:rPr>
          <w:spacing w:val="-3"/>
          <w:w w:val="112"/>
          <w:sz w:val="22"/>
          <w:szCs w:val="22"/>
        </w:rPr>
        <w:t>a</w:t>
      </w:r>
      <w:r w:rsidRPr="000C4F8B">
        <w:rPr>
          <w:spacing w:val="-4"/>
          <w:w w:val="115"/>
          <w:sz w:val="22"/>
          <w:szCs w:val="22"/>
        </w:rPr>
        <w:t>t</w:t>
      </w:r>
      <w:r w:rsidRPr="000C4F8B">
        <w:rPr>
          <w:spacing w:val="-1"/>
          <w:w w:val="105"/>
          <w:sz w:val="22"/>
          <w:szCs w:val="22"/>
        </w:rPr>
        <w:t>g</w:t>
      </w:r>
      <w:r w:rsidRPr="000C4F8B">
        <w:rPr>
          <w:spacing w:val="1"/>
          <w:w w:val="112"/>
          <w:sz w:val="22"/>
          <w:szCs w:val="22"/>
        </w:rPr>
        <w:t>a</w:t>
      </w:r>
      <w:r w:rsidRPr="000C4F8B">
        <w:rPr>
          <w:w w:val="106"/>
          <w:sz w:val="22"/>
          <w:szCs w:val="22"/>
        </w:rPr>
        <w:t>n</w:t>
      </w:r>
      <w:r w:rsidRPr="000C4F8B">
        <w:rPr>
          <w:spacing w:val="-1"/>
          <w:w w:val="87"/>
          <w:sz w:val="22"/>
          <w:szCs w:val="22"/>
        </w:rPr>
        <w:t>i</w:t>
      </w:r>
      <w:r w:rsidRPr="000C4F8B">
        <w:rPr>
          <w:w w:val="112"/>
          <w:sz w:val="22"/>
          <w:szCs w:val="22"/>
        </w:rPr>
        <w:t>a</w:t>
      </w:r>
      <w:r w:rsidRPr="000C4F8B">
        <w:rPr>
          <w:spacing w:val="-1"/>
          <w:w w:val="105"/>
          <w:sz w:val="22"/>
          <w:szCs w:val="22"/>
        </w:rPr>
        <w:t>d</w:t>
      </w:r>
      <w:r w:rsidRPr="000C4F8B">
        <w:rPr>
          <w:w w:val="108"/>
          <w:sz w:val="22"/>
          <w:szCs w:val="22"/>
        </w:rPr>
        <w:t>au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sz w:val="22"/>
          <w:szCs w:val="22"/>
        </w:rPr>
        <w:t>o</w:t>
      </w:r>
      <w:r w:rsidRPr="000C4F8B">
        <w:rPr>
          <w:spacing w:val="10"/>
          <w:sz w:val="22"/>
          <w:szCs w:val="22"/>
        </w:rPr>
        <w:t xml:space="preserve"> </w:t>
      </w:r>
      <w:r w:rsidRPr="000C4F8B">
        <w:rPr>
          <w:sz w:val="22"/>
          <w:szCs w:val="22"/>
        </w:rPr>
        <w:t>g</w:t>
      </w:r>
      <w:r w:rsidRPr="000C4F8B">
        <w:rPr>
          <w:spacing w:val="5"/>
          <w:sz w:val="22"/>
          <w:szCs w:val="22"/>
        </w:rPr>
        <w:t>y</w:t>
      </w:r>
      <w:r w:rsidRPr="000C4F8B">
        <w:rPr>
          <w:spacing w:val="1"/>
          <w:sz w:val="22"/>
          <w:szCs w:val="22"/>
        </w:rPr>
        <w:t>fr</w:t>
      </w:r>
      <w:r w:rsidRPr="000C4F8B">
        <w:rPr>
          <w:spacing w:val="-1"/>
          <w:sz w:val="22"/>
          <w:szCs w:val="22"/>
        </w:rPr>
        <w:t>i</w:t>
      </w:r>
      <w:r w:rsidRPr="000C4F8B">
        <w:rPr>
          <w:spacing w:val="-2"/>
          <w:sz w:val="22"/>
          <w:szCs w:val="22"/>
        </w:rPr>
        <w:t>f</w:t>
      </w:r>
      <w:r w:rsidRPr="000C4F8B">
        <w:rPr>
          <w:spacing w:val="1"/>
          <w:sz w:val="22"/>
          <w:szCs w:val="22"/>
        </w:rPr>
        <w:t>o</w:t>
      </w:r>
      <w:r w:rsidRPr="000C4F8B">
        <w:rPr>
          <w:spacing w:val="-2"/>
          <w:sz w:val="22"/>
          <w:szCs w:val="22"/>
        </w:rPr>
        <w:t>n</w:t>
      </w:r>
      <w:r w:rsidRPr="000C4F8B">
        <w:rPr>
          <w:sz w:val="22"/>
          <w:szCs w:val="22"/>
        </w:rPr>
        <w:t>, a</w:t>
      </w:r>
      <w:r w:rsidRPr="000C4F8B">
        <w:rPr>
          <w:spacing w:val="1"/>
          <w:sz w:val="22"/>
          <w:szCs w:val="22"/>
        </w:rPr>
        <w:t>d</w:t>
      </w:r>
      <w:r w:rsidRPr="000C4F8B">
        <w:rPr>
          <w:spacing w:val="-3"/>
          <w:sz w:val="22"/>
          <w:szCs w:val="22"/>
        </w:rPr>
        <w:t>r</w:t>
      </w:r>
      <w:r w:rsidRPr="000C4F8B">
        <w:rPr>
          <w:spacing w:val="1"/>
          <w:sz w:val="22"/>
          <w:szCs w:val="22"/>
        </w:rPr>
        <w:t>od</w:t>
      </w:r>
      <w:r w:rsidRPr="000C4F8B">
        <w:rPr>
          <w:sz w:val="22"/>
          <w:szCs w:val="22"/>
        </w:rPr>
        <w:t>d</w:t>
      </w:r>
      <w:r w:rsidRPr="000C4F8B">
        <w:rPr>
          <w:spacing w:val="-1"/>
          <w:sz w:val="22"/>
          <w:szCs w:val="22"/>
        </w:rPr>
        <w:t>i</w:t>
      </w:r>
      <w:r w:rsidRPr="000C4F8B">
        <w:rPr>
          <w:sz w:val="22"/>
          <w:szCs w:val="22"/>
        </w:rPr>
        <w:t>a</w:t>
      </w:r>
      <w:r w:rsidRPr="000C4F8B">
        <w:rPr>
          <w:spacing w:val="-1"/>
          <w:sz w:val="22"/>
          <w:szCs w:val="22"/>
        </w:rPr>
        <w:t>d</w:t>
      </w:r>
      <w:r w:rsidRPr="000C4F8B">
        <w:rPr>
          <w:sz w:val="22"/>
          <w:szCs w:val="22"/>
        </w:rPr>
        <w:t>au a</w:t>
      </w:r>
      <w:r w:rsidRPr="000C4F8B">
        <w:rPr>
          <w:spacing w:val="18"/>
          <w:sz w:val="22"/>
          <w:szCs w:val="22"/>
        </w:rPr>
        <w:t xml:space="preserve"> </w:t>
      </w:r>
      <w:r w:rsidRPr="000C4F8B">
        <w:rPr>
          <w:spacing w:val="5"/>
          <w:sz w:val="22"/>
          <w:szCs w:val="22"/>
        </w:rPr>
        <w:t>f</w:t>
      </w:r>
      <w:r w:rsidRPr="000C4F8B">
        <w:rPr>
          <w:spacing w:val="1"/>
          <w:sz w:val="22"/>
          <w:szCs w:val="22"/>
        </w:rPr>
        <w:t>fu</w:t>
      </w:r>
      <w:r w:rsidRPr="000C4F8B">
        <w:rPr>
          <w:spacing w:val="6"/>
          <w:sz w:val="22"/>
          <w:szCs w:val="22"/>
        </w:rPr>
        <w:t>r</w:t>
      </w:r>
      <w:r w:rsidRPr="000C4F8B">
        <w:rPr>
          <w:sz w:val="22"/>
          <w:szCs w:val="22"/>
        </w:rPr>
        <w:t>f</w:t>
      </w:r>
      <w:r w:rsidRPr="000C4F8B">
        <w:rPr>
          <w:spacing w:val="1"/>
          <w:sz w:val="22"/>
          <w:szCs w:val="22"/>
        </w:rPr>
        <w:t>l</w:t>
      </w:r>
      <w:r w:rsidRPr="000C4F8B">
        <w:rPr>
          <w:spacing w:val="-1"/>
          <w:sz w:val="22"/>
          <w:szCs w:val="22"/>
        </w:rPr>
        <w:t>e</w:t>
      </w:r>
      <w:r w:rsidRPr="000C4F8B">
        <w:rPr>
          <w:sz w:val="22"/>
          <w:szCs w:val="22"/>
        </w:rPr>
        <w:t xml:space="preserve">nni </w:t>
      </w:r>
      <w:proofErr w:type="gramStart"/>
      <w:r w:rsidRPr="000C4F8B">
        <w:rPr>
          <w:spacing w:val="-1"/>
          <w:sz w:val="22"/>
          <w:szCs w:val="22"/>
        </w:rPr>
        <w:t>g</w:t>
      </w:r>
      <w:r w:rsidRPr="000C4F8B">
        <w:rPr>
          <w:sz w:val="22"/>
          <w:szCs w:val="22"/>
        </w:rPr>
        <w:t>a</w:t>
      </w:r>
      <w:r w:rsidRPr="000C4F8B">
        <w:rPr>
          <w:spacing w:val="-1"/>
          <w:sz w:val="22"/>
          <w:szCs w:val="22"/>
        </w:rPr>
        <w:t>e</w:t>
      </w:r>
      <w:r w:rsidRPr="000C4F8B">
        <w:rPr>
          <w:sz w:val="22"/>
          <w:szCs w:val="22"/>
        </w:rPr>
        <w:t>l</w:t>
      </w:r>
      <w:proofErr w:type="gramEnd"/>
      <w:r w:rsidRPr="000C4F8B">
        <w:rPr>
          <w:spacing w:val="32"/>
          <w:sz w:val="22"/>
          <w:szCs w:val="22"/>
        </w:rPr>
        <w:t xml:space="preserve"> </w:t>
      </w:r>
      <w:r w:rsidRPr="000C4F8B">
        <w:rPr>
          <w:spacing w:val="-1"/>
          <w:sz w:val="22"/>
          <w:szCs w:val="22"/>
        </w:rPr>
        <w:t>e</w:t>
      </w:r>
      <w:r w:rsidRPr="000C4F8B">
        <w:rPr>
          <w:sz w:val="22"/>
          <w:szCs w:val="22"/>
        </w:rPr>
        <w:t>u</w:t>
      </w:r>
      <w:r w:rsidRPr="000C4F8B">
        <w:rPr>
          <w:spacing w:val="27"/>
          <w:sz w:val="22"/>
          <w:szCs w:val="22"/>
        </w:rPr>
        <w:t xml:space="preserve"> </w:t>
      </w:r>
      <w:r w:rsidRPr="000C4F8B">
        <w:rPr>
          <w:spacing w:val="-1"/>
          <w:sz w:val="22"/>
          <w:szCs w:val="22"/>
        </w:rPr>
        <w:t>h</w:t>
      </w:r>
      <w:r w:rsidRPr="000C4F8B">
        <w:rPr>
          <w:spacing w:val="1"/>
          <w:sz w:val="22"/>
          <w:szCs w:val="22"/>
        </w:rPr>
        <w:t>a</w:t>
      </w:r>
      <w:r w:rsidRPr="000C4F8B">
        <w:rPr>
          <w:spacing w:val="-2"/>
          <w:sz w:val="22"/>
          <w:szCs w:val="22"/>
        </w:rPr>
        <w:t>nf</w:t>
      </w:r>
      <w:r w:rsidRPr="000C4F8B">
        <w:rPr>
          <w:spacing w:val="1"/>
          <w:sz w:val="22"/>
          <w:szCs w:val="22"/>
        </w:rPr>
        <w:t>o</w:t>
      </w:r>
      <w:r w:rsidRPr="000C4F8B">
        <w:rPr>
          <w:sz w:val="22"/>
          <w:szCs w:val="22"/>
        </w:rPr>
        <w:t>n</w:t>
      </w:r>
      <w:r w:rsidRPr="000C4F8B">
        <w:rPr>
          <w:spacing w:val="36"/>
          <w:sz w:val="22"/>
          <w:szCs w:val="22"/>
        </w:rPr>
        <w:t xml:space="preserve"> </w:t>
      </w:r>
      <w:r w:rsidRPr="000C4F8B">
        <w:rPr>
          <w:spacing w:val="3"/>
          <w:w w:val="86"/>
          <w:sz w:val="22"/>
          <w:szCs w:val="22"/>
        </w:rPr>
        <w:t>i</w:t>
      </w:r>
      <w:r w:rsidRPr="000C4F8B">
        <w:rPr>
          <w:spacing w:val="-11"/>
          <w:w w:val="86"/>
          <w:sz w:val="22"/>
          <w:szCs w:val="22"/>
        </w:rPr>
        <w:t>’</w:t>
      </w:r>
      <w:r w:rsidRPr="000C4F8B">
        <w:rPr>
          <w:w w:val="86"/>
          <w:sz w:val="22"/>
          <w:szCs w:val="22"/>
        </w:rPr>
        <w:t>r</w:t>
      </w:r>
      <w:r w:rsidRPr="000C4F8B">
        <w:rPr>
          <w:spacing w:val="15"/>
          <w:w w:val="86"/>
          <w:sz w:val="22"/>
          <w:szCs w:val="22"/>
        </w:rPr>
        <w:t xml:space="preserve"> </w:t>
      </w:r>
      <w:r w:rsidRPr="000C4F8B">
        <w:rPr>
          <w:spacing w:val="-2"/>
          <w:w w:val="71"/>
          <w:sz w:val="22"/>
          <w:szCs w:val="22"/>
        </w:rPr>
        <w:t>C</w:t>
      </w:r>
      <w:r w:rsidRPr="000C4F8B">
        <w:rPr>
          <w:spacing w:val="1"/>
          <w:w w:val="104"/>
          <w:sz w:val="22"/>
          <w:szCs w:val="22"/>
        </w:rPr>
        <w:t>o</w:t>
      </w:r>
      <w:r w:rsidRPr="000C4F8B">
        <w:rPr>
          <w:w w:val="107"/>
          <w:sz w:val="22"/>
          <w:szCs w:val="22"/>
        </w:rPr>
        <w:t>m</w:t>
      </w:r>
      <w:r w:rsidRPr="000C4F8B">
        <w:rPr>
          <w:spacing w:val="-1"/>
          <w:w w:val="87"/>
          <w:sz w:val="22"/>
          <w:szCs w:val="22"/>
        </w:rPr>
        <w:t>i</w:t>
      </w:r>
      <w:r w:rsidRPr="000C4F8B">
        <w:rPr>
          <w:spacing w:val="-2"/>
          <w:w w:val="103"/>
          <w:sz w:val="22"/>
          <w:szCs w:val="22"/>
        </w:rPr>
        <w:t>s</w:t>
      </w:r>
      <w:r w:rsidRPr="000C4F8B">
        <w:rPr>
          <w:w w:val="87"/>
          <w:sz w:val="22"/>
          <w:szCs w:val="22"/>
        </w:rPr>
        <w:t>i</w:t>
      </w:r>
      <w:r w:rsidRPr="000C4F8B">
        <w:rPr>
          <w:w w:val="106"/>
          <w:sz w:val="22"/>
          <w:szCs w:val="22"/>
        </w:rPr>
        <w:t>wn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spacing w:val="-1"/>
          <w:w w:val="72"/>
          <w:sz w:val="22"/>
          <w:szCs w:val="22"/>
        </w:rPr>
        <w:t>E</w:t>
      </w:r>
      <w:r w:rsidRPr="000C4F8B">
        <w:rPr>
          <w:w w:val="87"/>
          <w:sz w:val="22"/>
          <w:szCs w:val="22"/>
        </w:rPr>
        <w:t>l</w:t>
      </w:r>
      <w:r w:rsidRPr="000C4F8B">
        <w:rPr>
          <w:w w:val="104"/>
          <w:sz w:val="22"/>
          <w:szCs w:val="22"/>
        </w:rPr>
        <w:t>us</w:t>
      </w:r>
      <w:r w:rsidRPr="000C4F8B">
        <w:rPr>
          <w:spacing w:val="-1"/>
          <w:w w:val="117"/>
          <w:sz w:val="22"/>
          <w:szCs w:val="22"/>
        </w:rPr>
        <w:t>e</w:t>
      </w:r>
      <w:r w:rsidRPr="000C4F8B">
        <w:rPr>
          <w:w w:val="106"/>
          <w:sz w:val="22"/>
          <w:szCs w:val="22"/>
        </w:rPr>
        <w:t>n</w:t>
      </w:r>
      <w:r w:rsidRPr="000C4F8B">
        <w:rPr>
          <w:spacing w:val="-1"/>
          <w:w w:val="106"/>
          <w:sz w:val="22"/>
          <w:szCs w:val="22"/>
        </w:rPr>
        <w:t>n</w:t>
      </w:r>
      <w:r w:rsidRPr="000C4F8B">
        <w:rPr>
          <w:w w:val="108"/>
          <w:sz w:val="22"/>
          <w:szCs w:val="22"/>
        </w:rPr>
        <w:t>a</w:t>
      </w:r>
      <w:r w:rsidRPr="000C4F8B">
        <w:rPr>
          <w:spacing w:val="-2"/>
          <w:w w:val="108"/>
          <w:sz w:val="22"/>
          <w:szCs w:val="22"/>
        </w:rPr>
        <w:t>u</w:t>
      </w:r>
      <w:r w:rsidRPr="000C4F8B">
        <w:rPr>
          <w:w w:val="104"/>
          <w:sz w:val="22"/>
          <w:szCs w:val="22"/>
        </w:rPr>
        <w:t xml:space="preserve">, </w:t>
      </w:r>
      <w:r w:rsidRPr="000C4F8B">
        <w:rPr>
          <w:sz w:val="22"/>
          <w:szCs w:val="22"/>
        </w:rPr>
        <w:t>wa</w:t>
      </w:r>
      <w:r w:rsidRPr="000C4F8B">
        <w:rPr>
          <w:spacing w:val="-2"/>
          <w:sz w:val="22"/>
          <w:szCs w:val="22"/>
        </w:rPr>
        <w:t>e</w:t>
      </w:r>
      <w:r w:rsidRPr="000C4F8B">
        <w:rPr>
          <w:sz w:val="22"/>
          <w:szCs w:val="22"/>
        </w:rPr>
        <w:t xml:space="preserve">th </w:t>
      </w:r>
      <w:r w:rsidRPr="000C4F8B">
        <w:rPr>
          <w:spacing w:val="1"/>
          <w:sz w:val="22"/>
          <w:szCs w:val="22"/>
        </w:rPr>
        <w:t>b</w:t>
      </w:r>
      <w:r w:rsidRPr="000C4F8B">
        <w:rPr>
          <w:spacing w:val="-2"/>
          <w:sz w:val="22"/>
          <w:szCs w:val="22"/>
        </w:rPr>
        <w:t>e</w:t>
      </w:r>
      <w:r w:rsidRPr="000C4F8B">
        <w:rPr>
          <w:sz w:val="22"/>
          <w:szCs w:val="22"/>
        </w:rPr>
        <w:t>th</w:t>
      </w:r>
      <w:r w:rsidRPr="000C4F8B">
        <w:rPr>
          <w:spacing w:val="43"/>
          <w:sz w:val="22"/>
          <w:szCs w:val="22"/>
        </w:rPr>
        <w:t xml:space="preserve"> </w:t>
      </w:r>
      <w:r w:rsidRPr="000C4F8B">
        <w:rPr>
          <w:spacing w:val="-2"/>
          <w:sz w:val="22"/>
          <w:szCs w:val="22"/>
        </w:rPr>
        <w:t>f</w:t>
      </w:r>
      <w:r w:rsidRPr="000C4F8B">
        <w:rPr>
          <w:sz w:val="22"/>
          <w:szCs w:val="22"/>
        </w:rPr>
        <w:t>o</w:t>
      </w:r>
      <w:r w:rsidRPr="000C4F8B">
        <w:rPr>
          <w:spacing w:val="5"/>
          <w:sz w:val="22"/>
          <w:szCs w:val="22"/>
        </w:rPr>
        <w:t xml:space="preserve"> </w:t>
      </w:r>
      <w:r w:rsidRPr="000C4F8B">
        <w:rPr>
          <w:sz w:val="22"/>
          <w:szCs w:val="22"/>
        </w:rPr>
        <w:t>in</w:t>
      </w:r>
      <w:r w:rsidRPr="000C4F8B">
        <w:rPr>
          <w:spacing w:val="4"/>
          <w:sz w:val="22"/>
          <w:szCs w:val="22"/>
        </w:rPr>
        <w:t>c</w:t>
      </w:r>
      <w:r w:rsidRPr="000C4F8B">
        <w:rPr>
          <w:sz w:val="22"/>
          <w:szCs w:val="22"/>
        </w:rPr>
        <w:t>wm</w:t>
      </w:r>
      <w:r w:rsidRPr="000C4F8B">
        <w:rPr>
          <w:spacing w:val="18"/>
          <w:sz w:val="22"/>
          <w:szCs w:val="22"/>
        </w:rPr>
        <w:t xml:space="preserve"> </w:t>
      </w:r>
      <w:r w:rsidRPr="000C4F8B">
        <w:rPr>
          <w:sz w:val="22"/>
          <w:szCs w:val="22"/>
        </w:rPr>
        <w:t>y</w:t>
      </w:r>
      <w:r w:rsidRPr="000C4F8B">
        <w:rPr>
          <w:spacing w:val="3"/>
          <w:sz w:val="22"/>
          <w:szCs w:val="22"/>
        </w:rPr>
        <w:t xml:space="preserve"> </w:t>
      </w:r>
      <w:r w:rsidRPr="000C4F8B">
        <w:rPr>
          <w:w w:val="77"/>
          <w:sz w:val="22"/>
          <w:szCs w:val="22"/>
        </w:rPr>
        <w:t>S</w:t>
      </w:r>
      <w:r w:rsidRPr="000C4F8B">
        <w:rPr>
          <w:spacing w:val="1"/>
          <w:w w:val="77"/>
          <w:sz w:val="22"/>
          <w:szCs w:val="22"/>
        </w:rPr>
        <w:t>C</w:t>
      </w:r>
      <w:r w:rsidRPr="000C4F8B">
        <w:rPr>
          <w:spacing w:val="1"/>
          <w:w w:val="72"/>
          <w:sz w:val="22"/>
          <w:szCs w:val="22"/>
        </w:rPr>
        <w:t>E</w:t>
      </w:r>
      <w:r w:rsidRPr="000C4F8B">
        <w:rPr>
          <w:w w:val="104"/>
          <w:sz w:val="22"/>
          <w:szCs w:val="22"/>
        </w:rPr>
        <w:t>,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sz w:val="22"/>
          <w:szCs w:val="22"/>
        </w:rPr>
        <w:t>o</w:t>
      </w:r>
      <w:r w:rsidRPr="000C4F8B">
        <w:rPr>
          <w:spacing w:val="10"/>
          <w:sz w:val="22"/>
          <w:szCs w:val="22"/>
        </w:rPr>
        <w:t xml:space="preserve"> </w:t>
      </w:r>
      <w:r w:rsidRPr="000C4F8B">
        <w:rPr>
          <w:spacing w:val="-2"/>
          <w:sz w:val="22"/>
          <w:szCs w:val="22"/>
        </w:rPr>
        <w:t>fe</w:t>
      </w:r>
      <w:r w:rsidRPr="000C4F8B">
        <w:rPr>
          <w:sz w:val="22"/>
          <w:szCs w:val="22"/>
        </w:rPr>
        <w:t>wn</w:t>
      </w:r>
      <w:r w:rsidRPr="000C4F8B">
        <w:rPr>
          <w:spacing w:val="33"/>
          <w:sz w:val="22"/>
          <w:szCs w:val="22"/>
        </w:rPr>
        <w:t xml:space="preserve"> </w:t>
      </w:r>
      <w:r w:rsidRPr="000C4F8B">
        <w:rPr>
          <w:spacing w:val="-8"/>
          <w:sz w:val="22"/>
          <w:szCs w:val="22"/>
        </w:rPr>
        <w:t>1</w:t>
      </w:r>
      <w:r w:rsidRPr="000C4F8B">
        <w:rPr>
          <w:sz w:val="22"/>
          <w:szCs w:val="22"/>
        </w:rPr>
        <w:t>0</w:t>
      </w:r>
      <w:r w:rsidRPr="000C4F8B">
        <w:rPr>
          <w:spacing w:val="17"/>
          <w:sz w:val="22"/>
          <w:szCs w:val="22"/>
        </w:rPr>
        <w:t xml:space="preserve"> </w:t>
      </w:r>
      <w:r w:rsidRPr="000C4F8B">
        <w:rPr>
          <w:sz w:val="22"/>
          <w:szCs w:val="22"/>
        </w:rPr>
        <w:t>m</w:t>
      </w:r>
      <w:r w:rsidRPr="000C4F8B">
        <w:rPr>
          <w:spacing w:val="-1"/>
          <w:sz w:val="22"/>
          <w:szCs w:val="22"/>
        </w:rPr>
        <w:t>i</w:t>
      </w:r>
      <w:r w:rsidRPr="000C4F8B">
        <w:rPr>
          <w:sz w:val="22"/>
          <w:szCs w:val="22"/>
        </w:rPr>
        <w:t>s</w:t>
      </w:r>
      <w:r w:rsidRPr="000C4F8B">
        <w:rPr>
          <w:spacing w:val="13"/>
          <w:sz w:val="22"/>
          <w:szCs w:val="22"/>
        </w:rPr>
        <w:t xml:space="preserve"> </w:t>
      </w:r>
      <w:r w:rsidRPr="000C4F8B">
        <w:rPr>
          <w:sz w:val="22"/>
          <w:szCs w:val="22"/>
        </w:rPr>
        <w:t>o</w:t>
      </w:r>
      <w:r w:rsidRPr="000C4F8B">
        <w:rPr>
          <w:spacing w:val="10"/>
          <w:sz w:val="22"/>
          <w:szCs w:val="22"/>
        </w:rPr>
        <w:t xml:space="preserve"> </w:t>
      </w:r>
      <w:r w:rsidRPr="000C4F8B">
        <w:rPr>
          <w:spacing w:val="1"/>
          <w:sz w:val="22"/>
          <w:szCs w:val="22"/>
        </w:rPr>
        <w:t>d</w:t>
      </w:r>
      <w:r w:rsidRPr="000C4F8B">
        <w:rPr>
          <w:sz w:val="22"/>
          <w:szCs w:val="22"/>
        </w:rPr>
        <w:t>di</w:t>
      </w:r>
      <w:r w:rsidRPr="000C4F8B">
        <w:rPr>
          <w:spacing w:val="-3"/>
          <w:sz w:val="22"/>
          <w:szCs w:val="22"/>
        </w:rPr>
        <w:t>w</w:t>
      </w:r>
      <w:r w:rsidRPr="000C4F8B">
        <w:rPr>
          <w:spacing w:val="1"/>
          <w:sz w:val="22"/>
          <w:szCs w:val="22"/>
        </w:rPr>
        <w:t>ed</w:t>
      </w:r>
      <w:r w:rsidRPr="000C4F8B">
        <w:rPr>
          <w:sz w:val="22"/>
          <w:szCs w:val="22"/>
        </w:rPr>
        <w:t>d</w:t>
      </w:r>
      <w:r w:rsidRPr="000C4F8B">
        <w:rPr>
          <w:spacing w:val="45"/>
          <w:sz w:val="22"/>
          <w:szCs w:val="22"/>
        </w:rPr>
        <w:t xml:space="preserve"> </w:t>
      </w:r>
      <w:r w:rsidRPr="000C4F8B">
        <w:rPr>
          <w:sz w:val="22"/>
          <w:szCs w:val="22"/>
        </w:rPr>
        <w:t>y fl</w:t>
      </w:r>
      <w:r w:rsidRPr="000C4F8B">
        <w:rPr>
          <w:spacing w:val="5"/>
          <w:sz w:val="22"/>
          <w:szCs w:val="22"/>
        </w:rPr>
        <w:t>w</w:t>
      </w:r>
      <w:r w:rsidRPr="000C4F8B">
        <w:rPr>
          <w:spacing w:val="-3"/>
          <w:sz w:val="22"/>
          <w:szCs w:val="22"/>
        </w:rPr>
        <w:t>y</w:t>
      </w:r>
      <w:r w:rsidRPr="000C4F8B">
        <w:rPr>
          <w:spacing w:val="1"/>
          <w:sz w:val="22"/>
          <w:szCs w:val="22"/>
        </w:rPr>
        <w:t>ddy</w:t>
      </w:r>
      <w:r w:rsidRPr="000C4F8B">
        <w:rPr>
          <w:sz w:val="22"/>
          <w:szCs w:val="22"/>
        </w:rPr>
        <w:t>n</w:t>
      </w:r>
      <w:r w:rsidRPr="000C4F8B">
        <w:rPr>
          <w:spacing w:val="9"/>
          <w:sz w:val="22"/>
          <w:szCs w:val="22"/>
        </w:rPr>
        <w:t xml:space="preserve"> </w:t>
      </w:r>
      <w:r w:rsidRPr="000C4F8B">
        <w:rPr>
          <w:spacing w:val="1"/>
          <w:w w:val="105"/>
          <w:sz w:val="22"/>
          <w:szCs w:val="22"/>
        </w:rPr>
        <w:t>ar</w:t>
      </w:r>
      <w:r w:rsidRPr="000C4F8B">
        <w:rPr>
          <w:spacing w:val="-1"/>
          <w:w w:val="87"/>
          <w:sz w:val="22"/>
          <w:szCs w:val="22"/>
        </w:rPr>
        <w:t>i</w:t>
      </w:r>
      <w:r w:rsidRPr="000C4F8B">
        <w:rPr>
          <w:spacing w:val="1"/>
          <w:w w:val="109"/>
          <w:sz w:val="22"/>
          <w:szCs w:val="22"/>
        </w:rPr>
        <w:t>a</w:t>
      </w:r>
      <w:r w:rsidRPr="000C4F8B">
        <w:rPr>
          <w:w w:val="109"/>
          <w:sz w:val="22"/>
          <w:szCs w:val="22"/>
        </w:rPr>
        <w:t>n</w:t>
      </w:r>
      <w:r w:rsidRPr="000C4F8B">
        <w:rPr>
          <w:w w:val="106"/>
          <w:sz w:val="22"/>
          <w:szCs w:val="22"/>
        </w:rPr>
        <w:t>n</w:t>
      </w:r>
      <w:r w:rsidRPr="000C4F8B">
        <w:rPr>
          <w:w w:val="104"/>
          <w:sz w:val="22"/>
          <w:szCs w:val="22"/>
        </w:rPr>
        <w:t>o</w:t>
      </w:r>
      <w:r w:rsidRPr="000C4F8B">
        <w:rPr>
          <w:spacing w:val="-1"/>
          <w:w w:val="87"/>
          <w:sz w:val="22"/>
          <w:szCs w:val="22"/>
        </w:rPr>
        <w:t>l</w:t>
      </w:r>
      <w:r w:rsidRPr="000C4F8B">
        <w:rPr>
          <w:sz w:val="22"/>
          <w:szCs w:val="22"/>
        </w:rPr>
        <w:t>.</w:t>
      </w:r>
    </w:p>
    <w:p w:rsidR="000C4F8B" w:rsidRDefault="000C4F8B" w:rsidP="000C4F8B">
      <w:pPr>
        <w:pStyle w:val="ListParagraph"/>
        <w:spacing w:line="265" w:lineRule="auto"/>
        <w:ind w:right="193"/>
        <w:jc w:val="both"/>
        <w:rPr>
          <w:sz w:val="22"/>
          <w:szCs w:val="22"/>
        </w:rPr>
      </w:pPr>
    </w:p>
    <w:p w:rsidR="002E0C2E" w:rsidRPr="000C4F8B" w:rsidRDefault="000D6E7E" w:rsidP="000C4F8B">
      <w:pPr>
        <w:pStyle w:val="ListParagraph"/>
        <w:numPr>
          <w:ilvl w:val="0"/>
          <w:numId w:val="30"/>
        </w:numPr>
        <w:spacing w:line="265" w:lineRule="auto"/>
        <w:ind w:right="193"/>
        <w:jc w:val="both"/>
        <w:rPr>
          <w:sz w:val="22"/>
          <w:szCs w:val="22"/>
        </w:rPr>
      </w:pPr>
      <w:r w:rsidRPr="000C4F8B">
        <w:rPr>
          <w:w w:val="87"/>
          <w:sz w:val="22"/>
          <w:szCs w:val="22"/>
        </w:rPr>
        <w:t>M</w:t>
      </w:r>
      <w:r w:rsidRPr="000C4F8B">
        <w:rPr>
          <w:w w:val="112"/>
          <w:sz w:val="22"/>
          <w:szCs w:val="22"/>
        </w:rPr>
        <w:t>a</w:t>
      </w:r>
      <w:r w:rsidRPr="000C4F8B">
        <w:rPr>
          <w:w w:val="117"/>
          <w:sz w:val="22"/>
          <w:szCs w:val="22"/>
        </w:rPr>
        <w:t>e</w:t>
      </w:r>
      <w:r w:rsidRPr="000C4F8B">
        <w:rPr>
          <w:spacing w:val="-13"/>
          <w:w w:val="79"/>
          <w:sz w:val="22"/>
          <w:szCs w:val="22"/>
        </w:rPr>
        <w:t>’</w:t>
      </w:r>
      <w:r w:rsidRPr="000C4F8B">
        <w:rPr>
          <w:w w:val="106"/>
          <w:sz w:val="22"/>
          <w:szCs w:val="22"/>
        </w:rPr>
        <w:t>n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spacing w:val="2"/>
          <w:sz w:val="22"/>
          <w:szCs w:val="22"/>
        </w:rPr>
        <w:t>r</w:t>
      </w:r>
      <w:r w:rsidRPr="000C4F8B">
        <w:rPr>
          <w:spacing w:val="-1"/>
          <w:sz w:val="22"/>
          <w:szCs w:val="22"/>
        </w:rPr>
        <w:t>h</w:t>
      </w:r>
      <w:r w:rsidRPr="000C4F8B">
        <w:rPr>
          <w:sz w:val="22"/>
          <w:szCs w:val="22"/>
        </w:rPr>
        <w:t>aid</w:t>
      </w:r>
      <w:r w:rsidRPr="000C4F8B">
        <w:rPr>
          <w:spacing w:val="19"/>
          <w:sz w:val="22"/>
          <w:szCs w:val="22"/>
        </w:rPr>
        <w:t xml:space="preserve"> </w:t>
      </w:r>
      <w:r w:rsidRPr="000C4F8B">
        <w:rPr>
          <w:spacing w:val="3"/>
          <w:w w:val="86"/>
          <w:sz w:val="22"/>
          <w:szCs w:val="22"/>
        </w:rPr>
        <w:t>i</w:t>
      </w:r>
      <w:r w:rsidRPr="000C4F8B">
        <w:rPr>
          <w:spacing w:val="-11"/>
          <w:w w:val="86"/>
          <w:sz w:val="22"/>
          <w:szCs w:val="22"/>
        </w:rPr>
        <w:t>’</w:t>
      </w:r>
      <w:r w:rsidRPr="000C4F8B">
        <w:rPr>
          <w:w w:val="86"/>
          <w:sz w:val="22"/>
          <w:szCs w:val="22"/>
        </w:rPr>
        <w:t>r</w:t>
      </w:r>
      <w:r w:rsidRPr="000C4F8B">
        <w:rPr>
          <w:spacing w:val="15"/>
          <w:w w:val="86"/>
          <w:sz w:val="22"/>
          <w:szCs w:val="22"/>
        </w:rPr>
        <w:t xml:space="preserve"> </w:t>
      </w:r>
      <w:r w:rsidRPr="000C4F8B">
        <w:rPr>
          <w:spacing w:val="1"/>
          <w:sz w:val="22"/>
          <w:szCs w:val="22"/>
        </w:rPr>
        <w:t>y</w:t>
      </w:r>
      <w:r w:rsidRPr="000C4F8B">
        <w:rPr>
          <w:sz w:val="22"/>
          <w:szCs w:val="22"/>
        </w:rPr>
        <w:t>m</w:t>
      </w:r>
      <w:r w:rsidRPr="000C4F8B">
        <w:rPr>
          <w:spacing w:val="1"/>
          <w:sz w:val="22"/>
          <w:szCs w:val="22"/>
        </w:rPr>
        <w:t>d</w:t>
      </w:r>
      <w:r w:rsidRPr="000C4F8B">
        <w:rPr>
          <w:sz w:val="22"/>
          <w:szCs w:val="22"/>
        </w:rPr>
        <w:t>di</w:t>
      </w:r>
      <w:r w:rsidRPr="000C4F8B">
        <w:rPr>
          <w:spacing w:val="1"/>
          <w:sz w:val="22"/>
          <w:szCs w:val="22"/>
        </w:rPr>
        <w:t>r</w:t>
      </w:r>
      <w:r w:rsidRPr="000C4F8B">
        <w:rPr>
          <w:sz w:val="22"/>
          <w:szCs w:val="22"/>
        </w:rPr>
        <w:t>i</w:t>
      </w:r>
      <w:r w:rsidRPr="000C4F8B">
        <w:rPr>
          <w:spacing w:val="1"/>
          <w:sz w:val="22"/>
          <w:szCs w:val="22"/>
        </w:rPr>
        <w:t>ed</w:t>
      </w:r>
      <w:r w:rsidRPr="000C4F8B">
        <w:rPr>
          <w:sz w:val="22"/>
          <w:szCs w:val="22"/>
        </w:rPr>
        <w:t>o</w:t>
      </w:r>
      <w:r w:rsidRPr="000C4F8B">
        <w:rPr>
          <w:spacing w:val="-1"/>
          <w:sz w:val="22"/>
          <w:szCs w:val="22"/>
        </w:rPr>
        <w:t>l</w:t>
      </w:r>
      <w:r w:rsidRPr="000C4F8B">
        <w:rPr>
          <w:spacing w:val="5"/>
          <w:sz w:val="22"/>
          <w:szCs w:val="22"/>
        </w:rPr>
        <w:t>w</w:t>
      </w:r>
      <w:r w:rsidRPr="000C4F8B">
        <w:rPr>
          <w:spacing w:val="1"/>
          <w:sz w:val="22"/>
          <w:szCs w:val="22"/>
        </w:rPr>
        <w:t>y</w:t>
      </w:r>
      <w:r w:rsidRPr="000C4F8B">
        <w:rPr>
          <w:sz w:val="22"/>
          <w:szCs w:val="22"/>
        </w:rPr>
        <w:t>r</w:t>
      </w:r>
      <w:r w:rsidRPr="000C4F8B">
        <w:rPr>
          <w:spacing w:val="28"/>
          <w:sz w:val="22"/>
          <w:szCs w:val="22"/>
        </w:rPr>
        <w:t xml:space="preserve"> </w:t>
      </w:r>
      <w:r w:rsidRPr="000C4F8B">
        <w:rPr>
          <w:spacing w:val="-1"/>
          <w:sz w:val="22"/>
          <w:szCs w:val="22"/>
        </w:rPr>
        <w:t>e</w:t>
      </w:r>
      <w:r w:rsidRPr="000C4F8B">
        <w:rPr>
          <w:sz w:val="22"/>
          <w:szCs w:val="22"/>
        </w:rPr>
        <w:t>lus</w:t>
      </w:r>
      <w:r w:rsidRPr="000C4F8B">
        <w:rPr>
          <w:spacing w:val="-1"/>
          <w:sz w:val="22"/>
          <w:szCs w:val="22"/>
        </w:rPr>
        <w:t>e</w:t>
      </w:r>
      <w:r w:rsidRPr="000C4F8B">
        <w:rPr>
          <w:sz w:val="22"/>
          <w:szCs w:val="22"/>
        </w:rPr>
        <w:t>n</w:t>
      </w:r>
      <w:r w:rsidRPr="000C4F8B">
        <w:rPr>
          <w:spacing w:val="46"/>
          <w:sz w:val="22"/>
          <w:szCs w:val="22"/>
        </w:rPr>
        <w:t xml:space="preserve"> </w:t>
      </w:r>
      <w:r w:rsidRPr="000C4F8B">
        <w:rPr>
          <w:sz w:val="22"/>
          <w:szCs w:val="22"/>
        </w:rPr>
        <w:t>g</w:t>
      </w:r>
      <w:r w:rsidRPr="000C4F8B">
        <w:rPr>
          <w:spacing w:val="-3"/>
          <w:sz w:val="22"/>
          <w:szCs w:val="22"/>
        </w:rPr>
        <w:t>y</w:t>
      </w:r>
      <w:r w:rsidRPr="000C4F8B">
        <w:rPr>
          <w:spacing w:val="1"/>
          <w:sz w:val="22"/>
          <w:szCs w:val="22"/>
        </w:rPr>
        <w:t>dy</w:t>
      </w:r>
      <w:r w:rsidRPr="000C4F8B">
        <w:rPr>
          <w:spacing w:val="-2"/>
          <w:sz w:val="22"/>
          <w:szCs w:val="22"/>
        </w:rPr>
        <w:t>m</w:t>
      </w:r>
      <w:r w:rsidRPr="000C4F8B">
        <w:rPr>
          <w:spacing w:val="5"/>
          <w:sz w:val="22"/>
          <w:szCs w:val="22"/>
        </w:rPr>
        <w:t>f</w:t>
      </w:r>
      <w:r w:rsidRPr="000C4F8B">
        <w:rPr>
          <w:spacing w:val="1"/>
          <w:sz w:val="22"/>
          <w:szCs w:val="22"/>
        </w:rPr>
        <w:t>fu</w:t>
      </w:r>
      <w:r w:rsidRPr="000C4F8B">
        <w:rPr>
          <w:spacing w:val="6"/>
          <w:sz w:val="22"/>
          <w:szCs w:val="22"/>
        </w:rPr>
        <w:t>r</w:t>
      </w:r>
      <w:r w:rsidRPr="000C4F8B">
        <w:rPr>
          <w:sz w:val="22"/>
          <w:szCs w:val="22"/>
        </w:rPr>
        <w:t>fio</w:t>
      </w:r>
      <w:r w:rsidRPr="000C4F8B">
        <w:rPr>
          <w:spacing w:val="-2"/>
          <w:sz w:val="22"/>
          <w:szCs w:val="22"/>
        </w:rPr>
        <w:t xml:space="preserve"> </w:t>
      </w:r>
      <w:r w:rsidRPr="000C4F8B">
        <w:rPr>
          <w:spacing w:val="-2"/>
          <w:w w:val="112"/>
          <w:sz w:val="22"/>
          <w:szCs w:val="22"/>
        </w:rPr>
        <w:t>â</w:t>
      </w:r>
      <w:r w:rsidRPr="000C4F8B">
        <w:rPr>
          <w:spacing w:val="-13"/>
          <w:w w:val="79"/>
          <w:sz w:val="22"/>
          <w:szCs w:val="22"/>
        </w:rPr>
        <w:t>’</w:t>
      </w:r>
      <w:r w:rsidRPr="000C4F8B">
        <w:rPr>
          <w:w w:val="104"/>
          <w:sz w:val="22"/>
          <w:szCs w:val="22"/>
        </w:rPr>
        <w:t xml:space="preserve">u </w:t>
      </w:r>
      <w:r w:rsidRPr="000C4F8B">
        <w:rPr>
          <w:spacing w:val="2"/>
          <w:w w:val="106"/>
          <w:sz w:val="22"/>
          <w:szCs w:val="22"/>
        </w:rPr>
        <w:t>r</w:t>
      </w:r>
      <w:r w:rsidRPr="000C4F8B">
        <w:rPr>
          <w:spacing w:val="-3"/>
          <w:w w:val="106"/>
          <w:sz w:val="22"/>
          <w:szCs w:val="22"/>
        </w:rPr>
        <w:t>h</w:t>
      </w:r>
      <w:r w:rsidRPr="000C4F8B">
        <w:rPr>
          <w:spacing w:val="5"/>
          <w:w w:val="106"/>
          <w:sz w:val="22"/>
          <w:szCs w:val="22"/>
        </w:rPr>
        <w:t>w</w:t>
      </w:r>
      <w:r w:rsidRPr="000C4F8B">
        <w:rPr>
          <w:spacing w:val="1"/>
          <w:w w:val="106"/>
          <w:sz w:val="22"/>
          <w:szCs w:val="22"/>
        </w:rPr>
        <w:t>yme</w:t>
      </w:r>
      <w:r w:rsidRPr="000C4F8B">
        <w:rPr>
          <w:w w:val="106"/>
          <w:sz w:val="22"/>
          <w:szCs w:val="22"/>
        </w:rPr>
        <w:t>di</w:t>
      </w:r>
      <w:r w:rsidRPr="000C4F8B">
        <w:rPr>
          <w:spacing w:val="-1"/>
          <w:w w:val="106"/>
          <w:sz w:val="22"/>
          <w:szCs w:val="22"/>
        </w:rPr>
        <w:t>g</w:t>
      </w:r>
      <w:r w:rsidRPr="000C4F8B">
        <w:rPr>
          <w:w w:val="106"/>
          <w:sz w:val="22"/>
          <w:szCs w:val="22"/>
        </w:rPr>
        <w:t>a</w:t>
      </w:r>
      <w:r w:rsidRPr="000C4F8B">
        <w:rPr>
          <w:spacing w:val="-2"/>
          <w:w w:val="106"/>
          <w:sz w:val="22"/>
          <w:szCs w:val="22"/>
        </w:rPr>
        <w:t>e</w:t>
      </w:r>
      <w:r w:rsidRPr="000C4F8B">
        <w:rPr>
          <w:w w:val="106"/>
          <w:sz w:val="22"/>
          <w:szCs w:val="22"/>
        </w:rPr>
        <w:t>t</w:t>
      </w:r>
      <w:r w:rsidRPr="000C4F8B">
        <w:rPr>
          <w:spacing w:val="-1"/>
          <w:w w:val="106"/>
          <w:sz w:val="22"/>
          <w:szCs w:val="22"/>
        </w:rPr>
        <w:t>h</w:t>
      </w:r>
      <w:r w:rsidRPr="000C4F8B">
        <w:rPr>
          <w:w w:val="106"/>
          <w:sz w:val="22"/>
          <w:szCs w:val="22"/>
        </w:rPr>
        <w:t>au</w:t>
      </w:r>
      <w:r w:rsidRPr="000C4F8B">
        <w:rPr>
          <w:spacing w:val="9"/>
          <w:w w:val="106"/>
          <w:sz w:val="22"/>
          <w:szCs w:val="22"/>
        </w:rPr>
        <w:t xml:space="preserve"> </w:t>
      </w:r>
      <w:r w:rsidRPr="000C4F8B">
        <w:rPr>
          <w:sz w:val="22"/>
          <w:szCs w:val="22"/>
        </w:rPr>
        <w:t>i</w:t>
      </w:r>
      <w:r w:rsidRPr="000C4F8B">
        <w:rPr>
          <w:spacing w:val="-2"/>
          <w:sz w:val="22"/>
          <w:szCs w:val="22"/>
        </w:rPr>
        <w:t xml:space="preserve"> </w:t>
      </w:r>
      <w:r w:rsidRPr="000C4F8B">
        <w:rPr>
          <w:spacing w:val="-3"/>
          <w:w w:val="106"/>
          <w:sz w:val="22"/>
          <w:szCs w:val="22"/>
        </w:rPr>
        <w:t>h</w:t>
      </w:r>
      <w:r w:rsidRPr="000C4F8B">
        <w:rPr>
          <w:sz w:val="22"/>
          <w:szCs w:val="22"/>
        </w:rPr>
        <w:t>y</w:t>
      </w:r>
      <w:r w:rsidRPr="000C4F8B">
        <w:rPr>
          <w:spacing w:val="-1"/>
          <w:sz w:val="22"/>
          <w:szCs w:val="22"/>
        </w:rPr>
        <w:t>s</w:t>
      </w:r>
      <w:r w:rsidRPr="000C4F8B">
        <w:rPr>
          <w:spacing w:val="-3"/>
          <w:w w:val="105"/>
          <w:sz w:val="22"/>
          <w:szCs w:val="22"/>
        </w:rPr>
        <w:t>b</w:t>
      </w:r>
      <w:r w:rsidRPr="000C4F8B">
        <w:rPr>
          <w:sz w:val="22"/>
          <w:szCs w:val="22"/>
        </w:rPr>
        <w:t>y</w:t>
      </w:r>
      <w:r w:rsidRPr="000C4F8B">
        <w:rPr>
          <w:spacing w:val="-1"/>
          <w:sz w:val="22"/>
          <w:szCs w:val="22"/>
        </w:rPr>
        <w:t>s</w:t>
      </w:r>
      <w:r w:rsidRPr="000C4F8B">
        <w:rPr>
          <w:spacing w:val="2"/>
          <w:w w:val="104"/>
          <w:sz w:val="22"/>
          <w:szCs w:val="22"/>
        </w:rPr>
        <w:t>u</w:t>
      </w:r>
      <w:r w:rsidRPr="000C4F8B">
        <w:rPr>
          <w:spacing w:val="-13"/>
          <w:w w:val="79"/>
          <w:sz w:val="22"/>
          <w:szCs w:val="22"/>
        </w:rPr>
        <w:t>’</w:t>
      </w:r>
      <w:r w:rsidRPr="000C4F8B">
        <w:rPr>
          <w:w w:val="96"/>
          <w:sz w:val="22"/>
          <w:szCs w:val="22"/>
        </w:rPr>
        <w:t>r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spacing w:val="-2"/>
          <w:w w:val="71"/>
          <w:sz w:val="22"/>
          <w:szCs w:val="22"/>
        </w:rPr>
        <w:t>C</w:t>
      </w:r>
      <w:r w:rsidRPr="000C4F8B">
        <w:rPr>
          <w:spacing w:val="1"/>
          <w:w w:val="104"/>
          <w:sz w:val="22"/>
          <w:szCs w:val="22"/>
        </w:rPr>
        <w:t>o</w:t>
      </w:r>
      <w:r w:rsidRPr="000C4F8B">
        <w:rPr>
          <w:w w:val="107"/>
          <w:sz w:val="22"/>
          <w:szCs w:val="22"/>
        </w:rPr>
        <w:t>m</w:t>
      </w:r>
      <w:r w:rsidRPr="000C4F8B">
        <w:rPr>
          <w:spacing w:val="-1"/>
          <w:w w:val="87"/>
          <w:sz w:val="22"/>
          <w:szCs w:val="22"/>
        </w:rPr>
        <w:t>i</w:t>
      </w:r>
      <w:r w:rsidRPr="000C4F8B">
        <w:rPr>
          <w:spacing w:val="-2"/>
          <w:w w:val="103"/>
          <w:sz w:val="22"/>
          <w:szCs w:val="22"/>
        </w:rPr>
        <w:t>s</w:t>
      </w:r>
      <w:r w:rsidRPr="000C4F8B">
        <w:rPr>
          <w:w w:val="87"/>
          <w:sz w:val="22"/>
          <w:szCs w:val="22"/>
        </w:rPr>
        <w:t>i</w:t>
      </w:r>
      <w:r w:rsidRPr="000C4F8B">
        <w:rPr>
          <w:w w:val="106"/>
          <w:sz w:val="22"/>
          <w:szCs w:val="22"/>
        </w:rPr>
        <w:t>wn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sz w:val="22"/>
          <w:szCs w:val="22"/>
        </w:rPr>
        <w:t>o</w:t>
      </w:r>
      <w:r w:rsidRPr="000C4F8B">
        <w:rPr>
          <w:spacing w:val="10"/>
          <w:sz w:val="22"/>
          <w:szCs w:val="22"/>
        </w:rPr>
        <w:t xml:space="preserve"> </w:t>
      </w:r>
      <w:r w:rsidRPr="000C4F8B">
        <w:rPr>
          <w:spacing w:val="-2"/>
          <w:sz w:val="22"/>
          <w:szCs w:val="22"/>
        </w:rPr>
        <w:t>fe</w:t>
      </w:r>
      <w:r w:rsidRPr="000C4F8B">
        <w:rPr>
          <w:sz w:val="22"/>
          <w:szCs w:val="22"/>
        </w:rPr>
        <w:t>wn</w:t>
      </w:r>
      <w:r w:rsidRPr="000C4F8B">
        <w:rPr>
          <w:spacing w:val="33"/>
          <w:sz w:val="22"/>
          <w:szCs w:val="22"/>
        </w:rPr>
        <w:t xml:space="preserve"> </w:t>
      </w:r>
      <w:r w:rsidRPr="000C4F8B">
        <w:rPr>
          <w:spacing w:val="-3"/>
          <w:sz w:val="22"/>
          <w:szCs w:val="22"/>
        </w:rPr>
        <w:t>2</w:t>
      </w:r>
      <w:r w:rsidRPr="000C4F8B">
        <w:rPr>
          <w:sz w:val="22"/>
          <w:szCs w:val="22"/>
        </w:rPr>
        <w:t>8</w:t>
      </w:r>
      <w:r w:rsidRPr="000C4F8B">
        <w:rPr>
          <w:spacing w:val="17"/>
          <w:sz w:val="22"/>
          <w:szCs w:val="22"/>
        </w:rPr>
        <w:t xml:space="preserve"> </w:t>
      </w:r>
      <w:r w:rsidRPr="000C4F8B">
        <w:rPr>
          <w:w w:val="98"/>
          <w:sz w:val="22"/>
          <w:szCs w:val="22"/>
        </w:rPr>
        <w:t>di</w:t>
      </w:r>
      <w:r w:rsidRPr="000C4F8B">
        <w:rPr>
          <w:w w:val="106"/>
          <w:sz w:val="22"/>
          <w:szCs w:val="22"/>
        </w:rPr>
        <w:t>w</w:t>
      </w:r>
      <w:r w:rsidRPr="000C4F8B">
        <w:rPr>
          <w:spacing w:val="1"/>
          <w:w w:val="96"/>
          <w:sz w:val="22"/>
          <w:szCs w:val="22"/>
        </w:rPr>
        <w:t>r</w:t>
      </w:r>
      <w:r w:rsidRPr="000C4F8B">
        <w:rPr>
          <w:w w:val="106"/>
          <w:sz w:val="22"/>
          <w:szCs w:val="22"/>
        </w:rPr>
        <w:t>n</w:t>
      </w:r>
      <w:r w:rsidRPr="000C4F8B">
        <w:rPr>
          <w:spacing w:val="1"/>
          <w:w w:val="104"/>
          <w:sz w:val="22"/>
          <w:szCs w:val="22"/>
        </w:rPr>
        <w:t>o</w:t>
      </w:r>
      <w:r w:rsidRPr="000C4F8B">
        <w:rPr>
          <w:w w:val="105"/>
          <w:sz w:val="22"/>
          <w:szCs w:val="22"/>
        </w:rPr>
        <w:t xml:space="preserve">d </w:t>
      </w:r>
      <w:r w:rsidRPr="000C4F8B">
        <w:rPr>
          <w:sz w:val="22"/>
          <w:szCs w:val="22"/>
        </w:rPr>
        <w:t>o</w:t>
      </w:r>
      <w:r w:rsidRPr="000C4F8B">
        <w:rPr>
          <w:spacing w:val="10"/>
          <w:sz w:val="22"/>
          <w:szCs w:val="22"/>
        </w:rPr>
        <w:t xml:space="preserve"> </w:t>
      </w:r>
      <w:r w:rsidRPr="000C4F8B">
        <w:rPr>
          <w:spacing w:val="1"/>
          <w:sz w:val="22"/>
          <w:szCs w:val="22"/>
        </w:rPr>
        <w:t>u</w:t>
      </w:r>
      <w:r w:rsidRPr="000C4F8B">
        <w:rPr>
          <w:sz w:val="22"/>
          <w:szCs w:val="22"/>
        </w:rPr>
        <w:t>n</w:t>
      </w:r>
      <w:r w:rsidRPr="000C4F8B">
        <w:rPr>
          <w:spacing w:val="2"/>
          <w:sz w:val="22"/>
          <w:szCs w:val="22"/>
        </w:rPr>
        <w:t>r</w:t>
      </w:r>
      <w:r w:rsidRPr="000C4F8B">
        <w:rPr>
          <w:spacing w:val="-3"/>
          <w:sz w:val="22"/>
          <w:szCs w:val="22"/>
        </w:rPr>
        <w:t>h</w:t>
      </w:r>
      <w:r w:rsidRPr="000C4F8B">
        <w:rPr>
          <w:spacing w:val="5"/>
          <w:sz w:val="22"/>
          <w:szCs w:val="22"/>
        </w:rPr>
        <w:t>y</w:t>
      </w:r>
      <w:r w:rsidRPr="000C4F8B">
        <w:rPr>
          <w:sz w:val="22"/>
          <w:szCs w:val="22"/>
        </w:rPr>
        <w:t>w</w:t>
      </w:r>
      <w:r w:rsidRPr="000C4F8B">
        <w:rPr>
          <w:spacing w:val="27"/>
          <w:sz w:val="22"/>
          <w:szCs w:val="22"/>
        </w:rPr>
        <w:t xml:space="preserve"> </w:t>
      </w:r>
      <w:r w:rsidRPr="000C4F8B">
        <w:rPr>
          <w:sz w:val="22"/>
          <w:szCs w:val="22"/>
        </w:rPr>
        <w:t>n</w:t>
      </w:r>
      <w:r w:rsidRPr="000C4F8B">
        <w:rPr>
          <w:spacing w:val="-2"/>
          <w:sz w:val="22"/>
          <w:szCs w:val="22"/>
        </w:rPr>
        <w:t>e</w:t>
      </w:r>
      <w:r w:rsidRPr="000C4F8B">
        <w:rPr>
          <w:sz w:val="22"/>
          <w:szCs w:val="22"/>
        </w:rPr>
        <w:t>wid</w:t>
      </w:r>
      <w:r w:rsidRPr="000C4F8B">
        <w:rPr>
          <w:spacing w:val="36"/>
          <w:sz w:val="22"/>
          <w:szCs w:val="22"/>
        </w:rPr>
        <w:t xml:space="preserve"> </w:t>
      </w:r>
      <w:r w:rsidRPr="000C4F8B">
        <w:rPr>
          <w:sz w:val="22"/>
          <w:szCs w:val="22"/>
        </w:rPr>
        <w:t>i</w:t>
      </w:r>
      <w:r w:rsidRPr="000C4F8B">
        <w:rPr>
          <w:spacing w:val="-2"/>
          <w:sz w:val="22"/>
          <w:szCs w:val="22"/>
        </w:rPr>
        <w:t xml:space="preserve"> </w:t>
      </w:r>
      <w:r w:rsidRPr="000C4F8B">
        <w:rPr>
          <w:spacing w:val="1"/>
          <w:sz w:val="22"/>
          <w:szCs w:val="22"/>
        </w:rPr>
        <w:t>fa</w:t>
      </w:r>
      <w:r w:rsidRPr="000C4F8B">
        <w:rPr>
          <w:spacing w:val="-3"/>
          <w:sz w:val="22"/>
          <w:szCs w:val="22"/>
        </w:rPr>
        <w:t>n</w:t>
      </w:r>
      <w:r w:rsidRPr="000C4F8B">
        <w:rPr>
          <w:sz w:val="22"/>
          <w:szCs w:val="22"/>
        </w:rPr>
        <w:t>y</w:t>
      </w:r>
      <w:r w:rsidRPr="000C4F8B">
        <w:rPr>
          <w:spacing w:val="-1"/>
          <w:sz w:val="22"/>
          <w:szCs w:val="22"/>
        </w:rPr>
        <w:t>l</w:t>
      </w:r>
      <w:r w:rsidRPr="000C4F8B">
        <w:rPr>
          <w:sz w:val="22"/>
          <w:szCs w:val="22"/>
        </w:rPr>
        <w:t>i</w:t>
      </w:r>
      <w:r w:rsidRPr="000C4F8B">
        <w:rPr>
          <w:spacing w:val="1"/>
          <w:sz w:val="22"/>
          <w:szCs w:val="22"/>
        </w:rPr>
        <w:t>o</w:t>
      </w:r>
      <w:r w:rsidRPr="000C4F8B">
        <w:rPr>
          <w:sz w:val="22"/>
          <w:szCs w:val="22"/>
        </w:rPr>
        <w:t>n</w:t>
      </w:r>
      <w:r w:rsidRPr="000C4F8B">
        <w:rPr>
          <w:spacing w:val="10"/>
          <w:sz w:val="22"/>
          <w:szCs w:val="22"/>
        </w:rPr>
        <w:t xml:space="preserve"> </w:t>
      </w:r>
      <w:r w:rsidRPr="000C4F8B">
        <w:rPr>
          <w:sz w:val="22"/>
          <w:szCs w:val="22"/>
        </w:rPr>
        <w:t>y</w:t>
      </w:r>
      <w:r w:rsidRPr="000C4F8B">
        <w:rPr>
          <w:spacing w:val="3"/>
          <w:sz w:val="22"/>
          <w:szCs w:val="22"/>
        </w:rPr>
        <w:t xml:space="preserve"> </w:t>
      </w:r>
      <w:r w:rsidRPr="000C4F8B">
        <w:rPr>
          <w:w w:val="75"/>
          <w:sz w:val="22"/>
          <w:szCs w:val="22"/>
        </w:rPr>
        <w:t>S</w:t>
      </w:r>
      <w:r w:rsidRPr="000C4F8B">
        <w:rPr>
          <w:spacing w:val="1"/>
          <w:w w:val="75"/>
          <w:sz w:val="22"/>
          <w:szCs w:val="22"/>
        </w:rPr>
        <w:t>C</w:t>
      </w:r>
      <w:r w:rsidRPr="000C4F8B">
        <w:rPr>
          <w:w w:val="75"/>
          <w:sz w:val="22"/>
          <w:szCs w:val="22"/>
        </w:rPr>
        <w:t>E</w:t>
      </w:r>
      <w:r w:rsidRPr="000C4F8B">
        <w:rPr>
          <w:spacing w:val="21"/>
          <w:w w:val="75"/>
          <w:sz w:val="22"/>
          <w:szCs w:val="22"/>
        </w:rPr>
        <w:t xml:space="preserve"> </w:t>
      </w:r>
      <w:r w:rsidRPr="000C4F8B">
        <w:rPr>
          <w:sz w:val="22"/>
          <w:szCs w:val="22"/>
        </w:rPr>
        <w:t>a</w:t>
      </w:r>
      <w:r w:rsidRPr="000C4F8B">
        <w:rPr>
          <w:spacing w:val="18"/>
          <w:sz w:val="22"/>
          <w:szCs w:val="22"/>
        </w:rPr>
        <w:t xml:space="preserve"> </w:t>
      </w:r>
      <w:r w:rsidRPr="000C4F8B">
        <w:rPr>
          <w:sz w:val="22"/>
          <w:szCs w:val="22"/>
        </w:rPr>
        <w:t>n</w:t>
      </w:r>
      <w:r w:rsidRPr="000C4F8B">
        <w:rPr>
          <w:spacing w:val="1"/>
          <w:sz w:val="22"/>
          <w:szCs w:val="22"/>
        </w:rPr>
        <w:t>o</w:t>
      </w:r>
      <w:r w:rsidRPr="000C4F8B">
        <w:rPr>
          <w:sz w:val="22"/>
          <w:szCs w:val="22"/>
        </w:rPr>
        <w:t>d</w:t>
      </w:r>
      <w:r w:rsidRPr="000C4F8B">
        <w:rPr>
          <w:spacing w:val="5"/>
          <w:sz w:val="22"/>
          <w:szCs w:val="22"/>
        </w:rPr>
        <w:t>w</w:t>
      </w:r>
      <w:r w:rsidRPr="000C4F8B">
        <w:rPr>
          <w:spacing w:val="-3"/>
          <w:sz w:val="22"/>
          <w:szCs w:val="22"/>
        </w:rPr>
        <w:t>y</w:t>
      </w:r>
      <w:r w:rsidRPr="000C4F8B">
        <w:rPr>
          <w:sz w:val="22"/>
          <w:szCs w:val="22"/>
        </w:rPr>
        <w:t>d</w:t>
      </w:r>
      <w:r w:rsidRPr="000C4F8B">
        <w:rPr>
          <w:spacing w:val="34"/>
          <w:sz w:val="22"/>
          <w:szCs w:val="22"/>
        </w:rPr>
        <w:t xml:space="preserve"> </w:t>
      </w:r>
      <w:r w:rsidRPr="000C4F8B">
        <w:rPr>
          <w:spacing w:val="1"/>
          <w:sz w:val="22"/>
          <w:szCs w:val="22"/>
        </w:rPr>
        <w:t>a</w:t>
      </w:r>
      <w:r w:rsidRPr="000C4F8B">
        <w:rPr>
          <w:sz w:val="22"/>
          <w:szCs w:val="22"/>
        </w:rPr>
        <w:t>r</w:t>
      </w:r>
      <w:r w:rsidRPr="000C4F8B">
        <w:rPr>
          <w:spacing w:val="15"/>
          <w:sz w:val="22"/>
          <w:szCs w:val="22"/>
        </w:rPr>
        <w:t xml:space="preserve"> </w:t>
      </w:r>
      <w:r w:rsidRPr="000C4F8B">
        <w:rPr>
          <w:sz w:val="22"/>
          <w:szCs w:val="22"/>
        </w:rPr>
        <w:t>y</w:t>
      </w:r>
      <w:r w:rsidRPr="000C4F8B">
        <w:rPr>
          <w:spacing w:val="3"/>
          <w:sz w:val="22"/>
          <w:szCs w:val="22"/>
        </w:rPr>
        <w:t xml:space="preserve"> </w:t>
      </w:r>
      <w:r w:rsidRPr="000C4F8B">
        <w:rPr>
          <w:spacing w:val="1"/>
          <w:w w:val="81"/>
          <w:sz w:val="22"/>
          <w:szCs w:val="22"/>
        </w:rPr>
        <w:t>G</w:t>
      </w:r>
      <w:r w:rsidRPr="000C4F8B">
        <w:rPr>
          <w:spacing w:val="-3"/>
          <w:w w:val="104"/>
          <w:sz w:val="22"/>
          <w:szCs w:val="22"/>
        </w:rPr>
        <w:t>o</w:t>
      </w:r>
      <w:r w:rsidRPr="000C4F8B">
        <w:rPr>
          <w:spacing w:val="1"/>
          <w:w w:val="92"/>
          <w:sz w:val="22"/>
          <w:szCs w:val="22"/>
        </w:rPr>
        <w:t>f</w:t>
      </w:r>
      <w:r w:rsidRPr="000C4F8B">
        <w:rPr>
          <w:spacing w:val="-4"/>
          <w:w w:val="96"/>
          <w:sz w:val="22"/>
          <w:szCs w:val="22"/>
        </w:rPr>
        <w:t>r</w:t>
      </w:r>
      <w:r w:rsidRPr="000C4F8B">
        <w:rPr>
          <w:w w:val="117"/>
          <w:sz w:val="22"/>
          <w:szCs w:val="22"/>
        </w:rPr>
        <w:t>e</w:t>
      </w:r>
      <w:r w:rsidRPr="000C4F8B">
        <w:rPr>
          <w:w w:val="103"/>
          <w:sz w:val="22"/>
          <w:szCs w:val="22"/>
        </w:rPr>
        <w:t>s</w:t>
      </w:r>
      <w:r w:rsidRPr="000C4F8B">
        <w:rPr>
          <w:w w:val="105"/>
          <w:sz w:val="22"/>
          <w:szCs w:val="22"/>
        </w:rPr>
        <w:t xml:space="preserve">tr </w:t>
      </w:r>
      <w:r w:rsidRPr="000C4F8B">
        <w:rPr>
          <w:spacing w:val="-1"/>
          <w:w w:val="72"/>
          <w:sz w:val="22"/>
          <w:szCs w:val="22"/>
        </w:rPr>
        <w:t>E</w:t>
      </w:r>
      <w:r w:rsidRPr="000C4F8B">
        <w:rPr>
          <w:w w:val="87"/>
          <w:sz w:val="22"/>
          <w:szCs w:val="22"/>
        </w:rPr>
        <w:t>l</w:t>
      </w:r>
      <w:r w:rsidRPr="000C4F8B">
        <w:rPr>
          <w:w w:val="104"/>
          <w:sz w:val="22"/>
          <w:szCs w:val="22"/>
        </w:rPr>
        <w:t>us</w:t>
      </w:r>
      <w:r w:rsidRPr="000C4F8B">
        <w:rPr>
          <w:spacing w:val="-1"/>
          <w:w w:val="117"/>
          <w:sz w:val="22"/>
          <w:szCs w:val="22"/>
        </w:rPr>
        <w:t>e</w:t>
      </w:r>
      <w:r w:rsidRPr="000C4F8B">
        <w:rPr>
          <w:w w:val="106"/>
          <w:sz w:val="22"/>
          <w:szCs w:val="22"/>
        </w:rPr>
        <w:t>n</w:t>
      </w:r>
      <w:r w:rsidRPr="000C4F8B">
        <w:rPr>
          <w:spacing w:val="-1"/>
          <w:w w:val="106"/>
          <w:sz w:val="22"/>
          <w:szCs w:val="22"/>
        </w:rPr>
        <w:t>n</w:t>
      </w:r>
      <w:r w:rsidRPr="000C4F8B">
        <w:rPr>
          <w:w w:val="108"/>
          <w:sz w:val="22"/>
          <w:szCs w:val="22"/>
        </w:rPr>
        <w:t>au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w w:val="81"/>
          <w:sz w:val="22"/>
          <w:szCs w:val="22"/>
        </w:rPr>
        <w:t>G</w:t>
      </w:r>
      <w:r w:rsidRPr="000C4F8B">
        <w:rPr>
          <w:spacing w:val="1"/>
          <w:w w:val="112"/>
          <w:sz w:val="22"/>
          <w:szCs w:val="22"/>
        </w:rPr>
        <w:t>a</w:t>
      </w:r>
      <w:r w:rsidRPr="000C4F8B">
        <w:rPr>
          <w:w w:val="106"/>
          <w:sz w:val="22"/>
          <w:szCs w:val="22"/>
        </w:rPr>
        <w:t>n</w:t>
      </w:r>
      <w:r w:rsidRPr="000C4F8B">
        <w:rPr>
          <w:w w:val="104"/>
          <w:sz w:val="22"/>
          <w:szCs w:val="22"/>
        </w:rPr>
        <w:t>o</w:t>
      </w:r>
      <w:r w:rsidRPr="000C4F8B">
        <w:rPr>
          <w:w w:val="87"/>
          <w:sz w:val="22"/>
          <w:szCs w:val="22"/>
        </w:rPr>
        <w:t>l</w:t>
      </w:r>
      <w:r w:rsidRPr="000C4F8B">
        <w:rPr>
          <w:spacing w:val="1"/>
          <w:w w:val="104"/>
          <w:sz w:val="22"/>
          <w:szCs w:val="22"/>
        </w:rPr>
        <w:t>o</w:t>
      </w:r>
      <w:r w:rsidRPr="000C4F8B">
        <w:rPr>
          <w:w w:val="105"/>
          <w:sz w:val="22"/>
          <w:szCs w:val="22"/>
        </w:rPr>
        <w:t>g</w:t>
      </w:r>
      <w:r w:rsidRPr="000C4F8B">
        <w:rPr>
          <w:sz w:val="22"/>
          <w:szCs w:val="22"/>
        </w:rPr>
        <w:t>.</w:t>
      </w:r>
    </w:p>
    <w:p w:rsidR="002E0C2E" w:rsidRDefault="002E0C2E">
      <w:pPr>
        <w:spacing w:before="9" w:line="220" w:lineRule="exact"/>
        <w:rPr>
          <w:sz w:val="22"/>
          <w:szCs w:val="22"/>
        </w:rPr>
      </w:pPr>
    </w:p>
    <w:p w:rsidR="001A775C" w:rsidRDefault="001A775C">
      <w:pPr>
        <w:spacing w:before="9" w:line="220" w:lineRule="exact"/>
        <w:rPr>
          <w:sz w:val="22"/>
          <w:szCs w:val="22"/>
        </w:rPr>
      </w:pPr>
    </w:p>
    <w:p w:rsidR="001A775C" w:rsidRDefault="001A775C">
      <w:pPr>
        <w:spacing w:before="9" w:line="220" w:lineRule="exact"/>
        <w:rPr>
          <w:sz w:val="22"/>
          <w:szCs w:val="22"/>
        </w:rPr>
      </w:pPr>
    </w:p>
    <w:p w:rsidR="002E0C2E" w:rsidRPr="0089761F" w:rsidRDefault="000D6E7E">
      <w:pPr>
        <w:rPr>
          <w:b/>
          <w:sz w:val="24"/>
          <w:szCs w:val="24"/>
        </w:rPr>
      </w:pPr>
      <w:r w:rsidRPr="0089761F">
        <w:rPr>
          <w:b/>
          <w:spacing w:val="-6"/>
          <w:sz w:val="24"/>
          <w:szCs w:val="24"/>
        </w:rPr>
        <w:t>2</w:t>
      </w:r>
      <w:r w:rsidRPr="0089761F">
        <w:rPr>
          <w:b/>
          <w:spacing w:val="-1"/>
          <w:sz w:val="24"/>
          <w:szCs w:val="24"/>
        </w:rPr>
        <w:t>6</w:t>
      </w:r>
      <w:r w:rsidRPr="0089761F">
        <w:rPr>
          <w:b/>
          <w:sz w:val="24"/>
          <w:szCs w:val="24"/>
        </w:rPr>
        <w:t>.</w:t>
      </w:r>
      <w:r w:rsidRPr="0089761F">
        <w:rPr>
          <w:b/>
          <w:spacing w:val="42"/>
          <w:sz w:val="24"/>
          <w:szCs w:val="24"/>
        </w:rPr>
        <w:t xml:space="preserve"> </w:t>
      </w:r>
      <w:r w:rsidRPr="0089761F">
        <w:rPr>
          <w:b/>
          <w:w w:val="106"/>
          <w:sz w:val="24"/>
          <w:szCs w:val="24"/>
        </w:rPr>
        <w:t>Rhe</w:t>
      </w:r>
      <w:r w:rsidRPr="0089761F">
        <w:rPr>
          <w:b/>
          <w:w w:val="113"/>
          <w:sz w:val="24"/>
          <w:szCs w:val="24"/>
        </w:rPr>
        <w:t>olau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2E0C2E" w:rsidRDefault="000D6E7E" w:rsidP="000C4F8B">
      <w:pPr>
        <w:spacing w:line="265" w:lineRule="auto"/>
        <w:ind w:left="397" w:right="94"/>
      </w:pPr>
      <w:r>
        <w:rPr>
          <w:w w:val="91"/>
          <w:sz w:val="22"/>
          <w:szCs w:val="22"/>
        </w:rPr>
        <w:lastRenderedPageBreak/>
        <w:t>Ga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6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87"/>
          <w:sz w:val="22"/>
          <w:szCs w:val="22"/>
        </w:rPr>
        <w:t>i</w:t>
      </w:r>
      <w:r>
        <w:rPr>
          <w:spacing w:val="-9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gil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nio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dded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au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sym</w:t>
      </w:r>
      <w:r>
        <w:rPr>
          <w:sz w:val="22"/>
          <w:szCs w:val="22"/>
        </w:rPr>
        <w:t>ol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ol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im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idiol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fud</w:t>
      </w:r>
      <w:r>
        <w:rPr>
          <w:sz w:val="22"/>
          <w:szCs w:val="22"/>
        </w:rPr>
        <w:t>diol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g</w:t>
      </w:r>
      <w:r>
        <w:rPr>
          <w:spacing w:val="-3"/>
          <w:w w:val="106"/>
          <w:sz w:val="22"/>
          <w:szCs w:val="22"/>
        </w:rPr>
        <w:t>w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i</w:t>
      </w:r>
      <w:r>
        <w:rPr>
          <w:spacing w:val="-3"/>
          <w:w w:val="106"/>
          <w:sz w:val="22"/>
          <w:szCs w:val="22"/>
        </w:rPr>
        <w:t>n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dd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96"/>
          <w:sz w:val="22"/>
          <w:szCs w:val="22"/>
        </w:rPr>
        <w:t>r</w:t>
      </w:r>
      <w:r>
        <w:rPr>
          <w:spacing w:val="-1"/>
          <w:w w:val="106"/>
          <w:sz w:val="22"/>
          <w:szCs w:val="22"/>
        </w:rPr>
        <w:t>h</w:t>
      </w:r>
      <w:r>
        <w:rPr>
          <w:w w:val="112"/>
          <w:sz w:val="22"/>
          <w:szCs w:val="22"/>
        </w:rPr>
        <w:t>a</w:t>
      </w:r>
      <w:r>
        <w:rPr>
          <w:w w:val="87"/>
          <w:sz w:val="22"/>
          <w:szCs w:val="22"/>
        </w:rPr>
        <w:t>i</w:t>
      </w:r>
      <w:r>
        <w:rPr>
          <w:w w:val="105"/>
          <w:sz w:val="22"/>
          <w:szCs w:val="22"/>
        </w:rPr>
        <w:t>d</w:t>
      </w:r>
      <w:r w:rsidR="000C4F8B">
        <w:rPr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>dded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au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th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gys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ag</w:t>
      </w:r>
      <w:proofErr w:type="gramEnd"/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 xml:space="preserve">th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wn.</w:t>
      </w:r>
      <w:r>
        <w:rPr>
          <w:spacing w:val="29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go</w:t>
      </w:r>
      <w:r>
        <w:rPr>
          <w:spacing w:val="-1"/>
          <w:sz w:val="22"/>
          <w:szCs w:val="22"/>
        </w:rPr>
        <w:t>pï</w:t>
      </w:r>
      <w:r>
        <w:rPr>
          <w:sz w:val="22"/>
          <w:szCs w:val="22"/>
        </w:rPr>
        <w:t>au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dded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au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th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6"/>
          <w:sz w:val="22"/>
          <w:szCs w:val="22"/>
        </w:rPr>
        <w:t>r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6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>n</w:t>
      </w:r>
      <w:r>
        <w:rPr>
          <w:spacing w:val="2"/>
          <w:w w:val="96"/>
          <w:sz w:val="22"/>
          <w:szCs w:val="22"/>
        </w:rPr>
        <w:t>r</w:t>
      </w:r>
      <w:r>
        <w:rPr>
          <w:spacing w:val="-3"/>
          <w:w w:val="106"/>
          <w:sz w:val="22"/>
          <w:szCs w:val="22"/>
        </w:rPr>
        <w:t>h</w:t>
      </w:r>
      <w:r>
        <w:rPr>
          <w:spacing w:val="5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w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g</w:t>
      </w:r>
      <w:r>
        <w:rPr>
          <w:w w:val="112"/>
          <w:sz w:val="22"/>
          <w:szCs w:val="22"/>
        </w:rPr>
        <w:t>a</w:t>
      </w:r>
      <w:r>
        <w:rPr>
          <w:spacing w:val="-1"/>
          <w:w w:val="87"/>
          <w:sz w:val="22"/>
          <w:szCs w:val="22"/>
        </w:rPr>
        <w:t>i</w:t>
      </w:r>
      <w:r>
        <w:rPr>
          <w:w w:val="103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E0C2E" w:rsidRDefault="002E0C2E">
      <w:pPr>
        <w:spacing w:line="200" w:lineRule="exact"/>
      </w:pPr>
    </w:p>
    <w:p w:rsidR="002E0C2E" w:rsidRDefault="002E0C2E">
      <w:pPr>
        <w:spacing w:line="200" w:lineRule="exact"/>
      </w:pPr>
    </w:p>
    <w:p w:rsidR="002E0C2E" w:rsidRDefault="002E0C2E">
      <w:pPr>
        <w:spacing w:line="200" w:lineRule="exact"/>
      </w:pPr>
    </w:p>
    <w:p w:rsidR="002E0C2E" w:rsidRPr="0089761F" w:rsidRDefault="000D6E7E" w:rsidP="001E1D6C">
      <w:pPr>
        <w:spacing w:line="250" w:lineRule="auto"/>
        <w:ind w:right="238"/>
        <w:rPr>
          <w:b/>
          <w:sz w:val="18"/>
          <w:szCs w:val="18"/>
        </w:rPr>
      </w:pPr>
      <w:r w:rsidRPr="0089761F">
        <w:rPr>
          <w:b/>
          <w:spacing w:val="-6"/>
          <w:sz w:val="24"/>
          <w:szCs w:val="24"/>
        </w:rPr>
        <w:t>2</w:t>
      </w:r>
      <w:r w:rsidRPr="0089761F">
        <w:rPr>
          <w:b/>
          <w:spacing w:val="-21"/>
          <w:sz w:val="24"/>
          <w:szCs w:val="24"/>
        </w:rPr>
        <w:t>7</w:t>
      </w:r>
      <w:r w:rsidRPr="0089761F">
        <w:rPr>
          <w:b/>
          <w:sz w:val="24"/>
          <w:szCs w:val="24"/>
        </w:rPr>
        <w:t xml:space="preserve">. </w:t>
      </w:r>
      <w:r w:rsidRPr="0089761F">
        <w:rPr>
          <w:b/>
          <w:spacing w:val="2"/>
          <w:sz w:val="24"/>
          <w:szCs w:val="24"/>
        </w:rPr>
        <w:t xml:space="preserve"> </w:t>
      </w:r>
      <w:r w:rsidRPr="0089761F">
        <w:rPr>
          <w:b/>
          <w:spacing w:val="2"/>
          <w:w w:val="84"/>
          <w:sz w:val="24"/>
          <w:szCs w:val="24"/>
        </w:rPr>
        <w:t>A</w:t>
      </w:r>
      <w:r w:rsidRPr="0089761F">
        <w:rPr>
          <w:b/>
          <w:w w:val="114"/>
          <w:sz w:val="24"/>
          <w:szCs w:val="24"/>
        </w:rPr>
        <w:t>n</w:t>
      </w:r>
      <w:r w:rsidRPr="0089761F">
        <w:rPr>
          <w:b/>
          <w:spacing w:val="1"/>
          <w:w w:val="114"/>
          <w:sz w:val="24"/>
          <w:szCs w:val="24"/>
        </w:rPr>
        <w:t>g</w:t>
      </w:r>
      <w:r w:rsidRPr="0089761F">
        <w:rPr>
          <w:b/>
          <w:spacing w:val="-3"/>
          <w:w w:val="115"/>
          <w:sz w:val="24"/>
          <w:szCs w:val="24"/>
        </w:rPr>
        <w:t>h</w:t>
      </w:r>
      <w:r w:rsidRPr="0089761F">
        <w:rPr>
          <w:b/>
          <w:spacing w:val="-4"/>
          <w:w w:val="104"/>
          <w:sz w:val="24"/>
          <w:szCs w:val="24"/>
        </w:rPr>
        <w:t>y</w:t>
      </w:r>
      <w:r w:rsidRPr="0089761F">
        <w:rPr>
          <w:b/>
          <w:w w:val="114"/>
          <w:sz w:val="24"/>
          <w:szCs w:val="24"/>
        </w:rPr>
        <w:t>d</w:t>
      </w:r>
      <w:r w:rsidRPr="0089761F">
        <w:rPr>
          <w:b/>
          <w:spacing w:val="-2"/>
          <w:w w:val="106"/>
          <w:sz w:val="24"/>
          <w:szCs w:val="24"/>
        </w:rPr>
        <w:t>f</w:t>
      </w:r>
      <w:r w:rsidRPr="0089761F">
        <w:rPr>
          <w:b/>
          <w:w w:val="112"/>
          <w:sz w:val="24"/>
          <w:szCs w:val="24"/>
        </w:rPr>
        <w:t>od</w:t>
      </w:r>
      <w:r w:rsidRPr="0089761F">
        <w:rPr>
          <w:b/>
          <w:w w:val="121"/>
          <w:sz w:val="24"/>
          <w:szCs w:val="24"/>
        </w:rPr>
        <w:t>a</w:t>
      </w:r>
      <w:r w:rsidRPr="0089761F">
        <w:rPr>
          <w:b/>
          <w:w w:val="113"/>
          <w:sz w:val="24"/>
          <w:szCs w:val="24"/>
        </w:rPr>
        <w:t>u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2E0C2E" w:rsidRDefault="000D6E7E" w:rsidP="001E1D6C">
      <w:pPr>
        <w:spacing w:line="265" w:lineRule="auto"/>
        <w:ind w:left="397" w:right="171"/>
        <w:rPr>
          <w:sz w:val="22"/>
          <w:szCs w:val="22"/>
        </w:rPr>
      </w:pPr>
      <w:r>
        <w:rPr>
          <w:w w:val="90"/>
          <w:sz w:val="22"/>
          <w:szCs w:val="22"/>
        </w:rPr>
        <w:t>Os</w:t>
      </w:r>
      <w:r>
        <w:rPr>
          <w:spacing w:val="9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hy</w:t>
      </w:r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od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-1"/>
          <w:sz w:val="22"/>
          <w:szCs w:val="22"/>
        </w:rPr>
        <w:t>wn</w:t>
      </w:r>
      <w:r>
        <w:rPr>
          <w:sz w:val="22"/>
          <w:szCs w:val="22"/>
        </w:rPr>
        <w:t>g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spacing w:val="-1"/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o</w:t>
      </w:r>
      <w:r>
        <w:rPr>
          <w:spacing w:val="-2"/>
          <w:w w:val="105"/>
          <w:sz w:val="22"/>
          <w:szCs w:val="22"/>
        </w:rPr>
        <w:t>d</w:t>
      </w:r>
      <w:r>
        <w:rPr>
          <w:spacing w:val="-1"/>
          <w:w w:val="108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u</w:t>
      </w:r>
      <w:r>
        <w:rPr>
          <w:spacing w:val="-14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75"/>
          <w:sz w:val="22"/>
          <w:szCs w:val="22"/>
        </w:rPr>
        <w:t>S</w:t>
      </w:r>
      <w:r>
        <w:rPr>
          <w:w w:val="75"/>
          <w:sz w:val="22"/>
          <w:szCs w:val="22"/>
        </w:rPr>
        <w:t>CE</w:t>
      </w:r>
      <w:r>
        <w:rPr>
          <w:spacing w:val="19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lc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dily</w:t>
      </w:r>
      <w:r>
        <w:rPr>
          <w:spacing w:val="-2"/>
          <w:sz w:val="22"/>
          <w:szCs w:val="22"/>
        </w:rPr>
        <w:t>s</w:t>
      </w:r>
      <w:r>
        <w:rPr>
          <w:spacing w:val="5"/>
          <w:sz w:val="22"/>
          <w:szCs w:val="22"/>
        </w:rPr>
        <w:t>r</w:t>
      </w:r>
      <w:r>
        <w:rPr>
          <w:spacing w:val="4"/>
          <w:sz w:val="22"/>
          <w:szCs w:val="22"/>
        </w:rPr>
        <w:t>w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dd</w:t>
      </w:r>
      <w:r>
        <w:rPr>
          <w:spacing w:val="1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ol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1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s</w:t>
      </w:r>
      <w:r>
        <w:rPr>
          <w:spacing w:val="4"/>
          <w:w w:val="97"/>
          <w:sz w:val="22"/>
          <w:szCs w:val="22"/>
        </w:rPr>
        <w:t>y</w:t>
      </w:r>
      <w:r>
        <w:rPr>
          <w:spacing w:val="-14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ud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yr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4"/>
          <w:sz w:val="22"/>
          <w:szCs w:val="22"/>
        </w:rPr>
        <w:t>cy</w:t>
      </w:r>
      <w:r>
        <w:rPr>
          <w:sz w:val="22"/>
          <w:szCs w:val="22"/>
        </w:rPr>
        <w:t>fa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sod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ni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modd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hy</w:t>
      </w:r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od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r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g</w:t>
      </w:r>
      <w:r>
        <w:rPr>
          <w:spacing w:val="4"/>
          <w:w w:val="97"/>
          <w:sz w:val="22"/>
          <w:szCs w:val="22"/>
        </w:rPr>
        <w:t>y</w:t>
      </w:r>
      <w:r>
        <w:rPr>
          <w:spacing w:val="-1"/>
          <w:w w:val="108"/>
          <w:sz w:val="22"/>
          <w:szCs w:val="22"/>
        </w:rPr>
        <w:t>t</w:t>
      </w:r>
      <w:r>
        <w:rPr>
          <w:w w:val="108"/>
          <w:sz w:val="22"/>
          <w:szCs w:val="22"/>
        </w:rPr>
        <w:t>u</w:t>
      </w:r>
      <w:r>
        <w:rPr>
          <w:spacing w:val="-1"/>
          <w:w w:val="106"/>
          <w:sz w:val="22"/>
          <w:szCs w:val="22"/>
        </w:rPr>
        <w:t>n</w:t>
      </w:r>
      <w:r>
        <w:rPr>
          <w:w w:val="105"/>
          <w:sz w:val="22"/>
          <w:szCs w:val="22"/>
        </w:rPr>
        <w:t>d</w:t>
      </w:r>
      <w:r>
        <w:rPr>
          <w:spacing w:val="-2"/>
          <w:w w:val="117"/>
          <w:sz w:val="22"/>
          <w:szCs w:val="22"/>
        </w:rPr>
        <w:t>e</w:t>
      </w:r>
      <w:r>
        <w:rPr>
          <w:spacing w:val="-7"/>
          <w:w w:val="105"/>
          <w:sz w:val="22"/>
          <w:szCs w:val="22"/>
        </w:rPr>
        <w:t>b</w:t>
      </w:r>
      <w:r>
        <w:rPr>
          <w:w w:val="104"/>
          <w:sz w:val="22"/>
          <w:szCs w:val="22"/>
        </w:rPr>
        <w:t xml:space="preserve">, </w:t>
      </w:r>
      <w:r>
        <w:rPr>
          <w:spacing w:val="-2"/>
          <w:w w:val="107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spacing w:val="-14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ai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86"/>
          <w:sz w:val="22"/>
          <w:szCs w:val="22"/>
        </w:rPr>
        <w:t>i</w:t>
      </w:r>
      <w:r>
        <w:rPr>
          <w:spacing w:val="-12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3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ï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hy</w:t>
      </w:r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od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yr</w:t>
      </w:r>
      <w:r>
        <w:rPr>
          <w:spacing w:val="-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06"/>
          <w:sz w:val="22"/>
          <w:szCs w:val="22"/>
        </w:rPr>
        <w:t>n</w:t>
      </w:r>
      <w:r>
        <w:rPr>
          <w:w w:val="105"/>
          <w:sz w:val="22"/>
          <w:szCs w:val="22"/>
        </w:rPr>
        <w:t>g</w:t>
      </w:r>
      <w:r>
        <w:rPr>
          <w:spacing w:val="-4"/>
          <w:w w:val="106"/>
          <w:sz w:val="22"/>
          <w:szCs w:val="22"/>
        </w:rPr>
        <w:t>h</w:t>
      </w:r>
      <w:r>
        <w:rPr>
          <w:spacing w:val="-4"/>
          <w:w w:val="97"/>
          <w:sz w:val="22"/>
          <w:szCs w:val="22"/>
        </w:rPr>
        <w:t>y</w:t>
      </w:r>
      <w:r>
        <w:rPr>
          <w:spacing w:val="-1"/>
          <w:w w:val="105"/>
          <w:sz w:val="22"/>
          <w:szCs w:val="22"/>
        </w:rPr>
        <w:t>d</w:t>
      </w:r>
      <w:r>
        <w:rPr>
          <w:spacing w:val="-3"/>
          <w:w w:val="92"/>
          <w:sz w:val="22"/>
          <w:szCs w:val="22"/>
        </w:rPr>
        <w:t>f</w:t>
      </w:r>
      <w:r>
        <w:rPr>
          <w:w w:val="104"/>
          <w:sz w:val="22"/>
          <w:szCs w:val="22"/>
        </w:rPr>
        <w:t>o</w:t>
      </w:r>
      <w:r>
        <w:rPr>
          <w:w w:val="105"/>
          <w:sz w:val="22"/>
          <w:szCs w:val="22"/>
        </w:rPr>
        <w:t>d</w:t>
      </w:r>
      <w:r w:rsidR="001E1D6C">
        <w:rPr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l</w:t>
      </w:r>
      <w:r>
        <w:rPr>
          <w:spacing w:val="-1"/>
          <w:sz w:val="22"/>
          <w:szCs w:val="22"/>
        </w:rPr>
        <w:t>ly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gy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r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gu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z w:val="22"/>
          <w:szCs w:val="22"/>
        </w:rPr>
        <w:t>yn</w:t>
      </w:r>
      <w:r>
        <w:rPr>
          <w:spacing w:val="-1"/>
          <w:sz w:val="22"/>
          <w:szCs w:val="22"/>
        </w:rPr>
        <w:t xml:space="preserve"> t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g</w:t>
      </w:r>
      <w:r>
        <w:rPr>
          <w:spacing w:val="4"/>
          <w:w w:val="97"/>
          <w:sz w:val="22"/>
          <w:szCs w:val="22"/>
        </w:rPr>
        <w:t>y</w:t>
      </w:r>
      <w:r>
        <w:rPr>
          <w:w w:val="92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r</w:t>
      </w:r>
      <w:r>
        <w:rPr>
          <w:spacing w:val="-2"/>
          <w:w w:val="117"/>
          <w:sz w:val="22"/>
          <w:szCs w:val="22"/>
        </w:rPr>
        <w:t>e</w:t>
      </w:r>
      <w:r>
        <w:rPr>
          <w:spacing w:val="-2"/>
          <w:w w:val="87"/>
          <w:sz w:val="22"/>
          <w:szCs w:val="22"/>
        </w:rPr>
        <w:t>i</w:t>
      </w:r>
      <w:r>
        <w:rPr>
          <w:spacing w:val="-1"/>
          <w:w w:val="109"/>
          <w:sz w:val="22"/>
          <w:szCs w:val="22"/>
        </w:rPr>
        <w:t>t</w:t>
      </w:r>
      <w:r>
        <w:rPr>
          <w:spacing w:val="-2"/>
          <w:w w:val="109"/>
          <w:sz w:val="22"/>
          <w:szCs w:val="22"/>
        </w:rPr>
        <w:t>h</w:t>
      </w:r>
      <w:r>
        <w:rPr>
          <w:spacing w:val="-1"/>
          <w:w w:val="11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E0C2E" w:rsidRDefault="002E0C2E">
      <w:pPr>
        <w:spacing w:before="15" w:line="240" w:lineRule="exact"/>
        <w:rPr>
          <w:sz w:val="24"/>
          <w:szCs w:val="24"/>
        </w:rPr>
      </w:pPr>
    </w:p>
    <w:p w:rsidR="0089761F" w:rsidRDefault="0089761F">
      <w:pPr>
        <w:rPr>
          <w:b/>
          <w:spacing w:val="-4"/>
          <w:sz w:val="24"/>
          <w:szCs w:val="24"/>
        </w:rPr>
      </w:pPr>
    </w:p>
    <w:p w:rsidR="002E0C2E" w:rsidRPr="0089761F" w:rsidRDefault="000D6E7E">
      <w:pPr>
        <w:rPr>
          <w:b/>
          <w:sz w:val="24"/>
          <w:szCs w:val="24"/>
        </w:rPr>
      </w:pPr>
      <w:r w:rsidRPr="0089761F">
        <w:rPr>
          <w:b/>
          <w:spacing w:val="-4"/>
          <w:sz w:val="24"/>
          <w:szCs w:val="24"/>
        </w:rPr>
        <w:t>2</w:t>
      </w:r>
      <w:r w:rsidRPr="0089761F">
        <w:rPr>
          <w:b/>
          <w:sz w:val="24"/>
          <w:szCs w:val="24"/>
        </w:rPr>
        <w:t>8.</w:t>
      </w:r>
      <w:r w:rsidRPr="0089761F">
        <w:rPr>
          <w:b/>
          <w:spacing w:val="39"/>
          <w:sz w:val="24"/>
          <w:szCs w:val="24"/>
        </w:rPr>
        <w:t xml:space="preserve"> </w:t>
      </w:r>
      <w:r w:rsidRPr="0089761F">
        <w:rPr>
          <w:b/>
          <w:spacing w:val="1"/>
          <w:sz w:val="24"/>
          <w:szCs w:val="24"/>
        </w:rPr>
        <w:t>D</w:t>
      </w:r>
      <w:r w:rsidRPr="0089761F">
        <w:rPr>
          <w:b/>
          <w:sz w:val="24"/>
          <w:szCs w:val="24"/>
        </w:rPr>
        <w:t>i</w:t>
      </w:r>
      <w:r w:rsidRPr="0089761F">
        <w:rPr>
          <w:b/>
          <w:spacing w:val="6"/>
          <w:sz w:val="24"/>
          <w:szCs w:val="24"/>
        </w:rPr>
        <w:t>w</w:t>
      </w:r>
      <w:r w:rsidRPr="0089761F">
        <w:rPr>
          <w:b/>
          <w:spacing w:val="-4"/>
          <w:sz w:val="24"/>
          <w:szCs w:val="24"/>
        </w:rPr>
        <w:t>y</w:t>
      </w:r>
      <w:r w:rsidRPr="0089761F">
        <w:rPr>
          <w:b/>
          <w:spacing w:val="1"/>
          <w:sz w:val="24"/>
          <w:szCs w:val="24"/>
        </w:rPr>
        <w:t>g</w:t>
      </w:r>
      <w:r w:rsidRPr="0089761F">
        <w:rPr>
          <w:b/>
          <w:sz w:val="24"/>
          <w:szCs w:val="24"/>
        </w:rPr>
        <w:t>i</w:t>
      </w:r>
      <w:r w:rsidRPr="0089761F">
        <w:rPr>
          <w:b/>
          <w:spacing w:val="-1"/>
          <w:sz w:val="24"/>
          <w:szCs w:val="24"/>
        </w:rPr>
        <w:t>o</w:t>
      </w:r>
      <w:r w:rsidRPr="0089761F">
        <w:rPr>
          <w:b/>
          <w:spacing w:val="-15"/>
          <w:sz w:val="24"/>
          <w:szCs w:val="24"/>
        </w:rPr>
        <w:t>’</w:t>
      </w:r>
      <w:r w:rsidRPr="0089761F">
        <w:rPr>
          <w:b/>
          <w:sz w:val="24"/>
          <w:szCs w:val="24"/>
        </w:rPr>
        <w:t>r</w:t>
      </w:r>
      <w:r w:rsidRPr="0089761F">
        <w:rPr>
          <w:b/>
          <w:spacing w:val="31"/>
          <w:sz w:val="24"/>
          <w:szCs w:val="24"/>
        </w:rPr>
        <w:t xml:space="preserve"> </w:t>
      </w:r>
      <w:r w:rsidRPr="0089761F">
        <w:rPr>
          <w:b/>
          <w:spacing w:val="4"/>
          <w:w w:val="94"/>
          <w:sz w:val="24"/>
          <w:szCs w:val="24"/>
        </w:rPr>
        <w:t>c</w:t>
      </w:r>
      <w:r w:rsidRPr="0089761F">
        <w:rPr>
          <w:b/>
          <w:spacing w:val="4"/>
          <w:w w:val="104"/>
          <w:sz w:val="24"/>
          <w:szCs w:val="24"/>
        </w:rPr>
        <w:t>y</w:t>
      </w:r>
      <w:r w:rsidRPr="0089761F">
        <w:rPr>
          <w:b/>
          <w:spacing w:val="-1"/>
          <w:w w:val="106"/>
          <w:sz w:val="24"/>
          <w:szCs w:val="24"/>
        </w:rPr>
        <w:t>f</w:t>
      </w:r>
      <w:r w:rsidRPr="0089761F">
        <w:rPr>
          <w:b/>
          <w:spacing w:val="1"/>
          <w:w w:val="121"/>
          <w:sz w:val="24"/>
          <w:szCs w:val="24"/>
        </w:rPr>
        <w:t>a</w:t>
      </w:r>
      <w:r w:rsidRPr="0089761F">
        <w:rPr>
          <w:b/>
          <w:spacing w:val="1"/>
          <w:w w:val="115"/>
          <w:sz w:val="24"/>
          <w:szCs w:val="24"/>
        </w:rPr>
        <w:t>n</w:t>
      </w:r>
      <w:r w:rsidRPr="0089761F">
        <w:rPr>
          <w:b/>
          <w:w w:val="109"/>
          <w:sz w:val="24"/>
          <w:szCs w:val="24"/>
        </w:rPr>
        <w:t>s</w:t>
      </w:r>
      <w:r w:rsidRPr="0089761F">
        <w:rPr>
          <w:b/>
          <w:w w:val="112"/>
          <w:sz w:val="24"/>
          <w:szCs w:val="24"/>
        </w:rPr>
        <w:t>od</w:t>
      </w:r>
      <w:r w:rsidRPr="0089761F">
        <w:rPr>
          <w:b/>
          <w:spacing w:val="1"/>
          <w:w w:val="114"/>
          <w:sz w:val="24"/>
          <w:szCs w:val="24"/>
        </w:rPr>
        <w:t>d</w:t>
      </w:r>
      <w:r w:rsidRPr="0089761F">
        <w:rPr>
          <w:b/>
          <w:w w:val="113"/>
          <w:sz w:val="24"/>
          <w:szCs w:val="24"/>
        </w:rPr>
        <w:t>iad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1E1D6C" w:rsidRDefault="000D6E7E">
      <w:pPr>
        <w:spacing w:line="480" w:lineRule="auto"/>
        <w:ind w:left="397" w:right="881"/>
        <w:rPr>
          <w:w w:val="90"/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arpa</w:t>
      </w:r>
      <w:r>
        <w:rPr>
          <w:spacing w:val="5"/>
          <w:sz w:val="22"/>
          <w:szCs w:val="22"/>
        </w:rPr>
        <w:t>rw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8"/>
          <w:sz w:val="22"/>
          <w:szCs w:val="22"/>
        </w:rPr>
        <w:t>2</w:t>
      </w:r>
      <w:r>
        <w:rPr>
          <w:spacing w:val="-4"/>
          <w:sz w:val="22"/>
          <w:szCs w:val="22"/>
        </w:rPr>
        <w:t>4</w:t>
      </w:r>
      <w:r>
        <w:rPr>
          <w:spacing w:val="-18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82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d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d</w:t>
      </w:r>
      <w:r>
        <w:rPr>
          <w:w w:val="92"/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72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-1"/>
          <w:w w:val="106"/>
          <w:sz w:val="22"/>
          <w:szCs w:val="22"/>
        </w:rPr>
        <w:t>n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05"/>
          <w:sz w:val="22"/>
          <w:szCs w:val="22"/>
        </w:rPr>
        <w:t>2</w:t>
      </w:r>
      <w:r>
        <w:rPr>
          <w:spacing w:val="-5"/>
          <w:w w:val="105"/>
          <w:sz w:val="22"/>
          <w:szCs w:val="22"/>
        </w:rPr>
        <w:t>0</w:t>
      </w:r>
      <w:r>
        <w:rPr>
          <w:spacing w:val="-15"/>
          <w:w w:val="105"/>
          <w:sz w:val="22"/>
          <w:szCs w:val="22"/>
        </w:rPr>
        <w:t>1</w:t>
      </w:r>
      <w:r>
        <w:rPr>
          <w:spacing w:val="-10"/>
          <w:w w:val="105"/>
          <w:sz w:val="22"/>
          <w:szCs w:val="22"/>
        </w:rPr>
        <w:t>1</w:t>
      </w:r>
      <w:r>
        <w:rPr>
          <w:w w:val="90"/>
          <w:sz w:val="22"/>
          <w:szCs w:val="22"/>
        </w:rPr>
        <w:t xml:space="preserve">: </w:t>
      </w:r>
    </w:p>
    <w:p w:rsidR="00415942" w:rsidRPr="00415942" w:rsidRDefault="000D6E7E" w:rsidP="00415942">
      <w:pPr>
        <w:pStyle w:val="ListParagraph"/>
        <w:numPr>
          <w:ilvl w:val="0"/>
          <w:numId w:val="31"/>
        </w:numPr>
        <w:spacing w:line="480" w:lineRule="auto"/>
        <w:ind w:right="881"/>
        <w:rPr>
          <w:sz w:val="22"/>
          <w:szCs w:val="22"/>
        </w:rPr>
      </w:pPr>
      <w:r w:rsidRPr="00415942">
        <w:rPr>
          <w:w w:val="81"/>
          <w:sz w:val="22"/>
          <w:szCs w:val="22"/>
        </w:rPr>
        <w:t>G</w:t>
      </w:r>
      <w:r w:rsidRPr="00415942">
        <w:rPr>
          <w:spacing w:val="-1"/>
          <w:w w:val="117"/>
          <w:sz w:val="22"/>
          <w:szCs w:val="22"/>
        </w:rPr>
        <w:t>e</w:t>
      </w:r>
      <w:r w:rsidRPr="00415942">
        <w:rPr>
          <w:spacing w:val="-1"/>
          <w:w w:val="87"/>
          <w:sz w:val="22"/>
          <w:szCs w:val="22"/>
        </w:rPr>
        <w:t>ll</w:t>
      </w:r>
      <w:r w:rsidRPr="00415942">
        <w:rPr>
          <w:w w:val="87"/>
          <w:sz w:val="22"/>
          <w:szCs w:val="22"/>
        </w:rPr>
        <w:t>i</w:t>
      </w:r>
      <w:r w:rsidRPr="00415942">
        <w:rPr>
          <w:w w:val="96"/>
          <w:sz w:val="22"/>
          <w:szCs w:val="22"/>
        </w:rPr>
        <w:t>r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w w:val="98"/>
          <w:sz w:val="22"/>
          <w:szCs w:val="22"/>
        </w:rPr>
        <w:t>di</w:t>
      </w:r>
      <w:r w:rsidRPr="00415942">
        <w:rPr>
          <w:spacing w:val="5"/>
          <w:w w:val="106"/>
          <w:sz w:val="22"/>
          <w:szCs w:val="22"/>
        </w:rPr>
        <w:t>w</w:t>
      </w:r>
      <w:r w:rsidRPr="00415942">
        <w:rPr>
          <w:spacing w:val="-3"/>
          <w:w w:val="97"/>
          <w:sz w:val="22"/>
          <w:szCs w:val="22"/>
        </w:rPr>
        <w:t>y</w:t>
      </w:r>
      <w:r w:rsidRPr="00415942">
        <w:rPr>
          <w:sz w:val="22"/>
          <w:szCs w:val="22"/>
        </w:rPr>
        <w:t>gi</w:t>
      </w:r>
      <w:r w:rsidRPr="00415942">
        <w:rPr>
          <w:spacing w:val="-1"/>
          <w:sz w:val="22"/>
          <w:szCs w:val="22"/>
        </w:rPr>
        <w:t>o</w:t>
      </w:r>
      <w:r w:rsidRPr="00415942">
        <w:rPr>
          <w:spacing w:val="-13"/>
          <w:w w:val="79"/>
          <w:sz w:val="22"/>
          <w:szCs w:val="22"/>
        </w:rPr>
        <w:t>’</w:t>
      </w:r>
      <w:r w:rsidRPr="00415942">
        <w:rPr>
          <w:w w:val="96"/>
          <w:sz w:val="22"/>
          <w:szCs w:val="22"/>
        </w:rPr>
        <w:t>r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spacing w:val="5"/>
          <w:sz w:val="22"/>
          <w:szCs w:val="22"/>
        </w:rPr>
        <w:t>cy</w:t>
      </w:r>
      <w:r w:rsidRPr="00415942">
        <w:rPr>
          <w:spacing w:val="1"/>
          <w:sz w:val="22"/>
          <w:szCs w:val="22"/>
        </w:rPr>
        <w:t>fa</w:t>
      </w:r>
      <w:r w:rsidRPr="00415942">
        <w:rPr>
          <w:sz w:val="22"/>
          <w:szCs w:val="22"/>
        </w:rPr>
        <w:t>ns</w:t>
      </w:r>
      <w:r w:rsidRPr="00415942">
        <w:rPr>
          <w:spacing w:val="1"/>
          <w:sz w:val="22"/>
          <w:szCs w:val="22"/>
        </w:rPr>
        <w:t>od</w:t>
      </w:r>
      <w:r w:rsidRPr="00415942">
        <w:rPr>
          <w:sz w:val="22"/>
          <w:szCs w:val="22"/>
        </w:rPr>
        <w:t>d</w:t>
      </w:r>
      <w:r w:rsidRPr="00415942">
        <w:rPr>
          <w:spacing w:val="-1"/>
          <w:sz w:val="22"/>
          <w:szCs w:val="22"/>
        </w:rPr>
        <w:t>i</w:t>
      </w:r>
      <w:r w:rsidRPr="00415942">
        <w:rPr>
          <w:sz w:val="22"/>
          <w:szCs w:val="22"/>
        </w:rPr>
        <w:t>ad</w:t>
      </w:r>
      <w:r w:rsidRPr="00415942">
        <w:rPr>
          <w:spacing w:val="34"/>
          <w:sz w:val="22"/>
          <w:szCs w:val="22"/>
        </w:rPr>
        <w:t xml:space="preserve"> </w:t>
      </w:r>
      <w:r w:rsidRPr="00415942">
        <w:rPr>
          <w:spacing w:val="-3"/>
          <w:sz w:val="22"/>
          <w:szCs w:val="22"/>
        </w:rPr>
        <w:t>h</w:t>
      </w:r>
      <w:r w:rsidRPr="00415942">
        <w:rPr>
          <w:sz w:val="22"/>
          <w:szCs w:val="22"/>
        </w:rPr>
        <w:t>wn</w:t>
      </w:r>
      <w:r w:rsidRPr="00415942">
        <w:rPr>
          <w:spacing w:val="29"/>
          <w:sz w:val="22"/>
          <w:szCs w:val="22"/>
        </w:rPr>
        <w:t xml:space="preserve"> </w:t>
      </w:r>
      <w:r w:rsidRPr="00415942">
        <w:rPr>
          <w:sz w:val="22"/>
          <w:szCs w:val="22"/>
        </w:rPr>
        <w:t>dim</w:t>
      </w:r>
      <w:r w:rsidRPr="00415942">
        <w:rPr>
          <w:spacing w:val="15"/>
          <w:sz w:val="22"/>
          <w:szCs w:val="22"/>
        </w:rPr>
        <w:t xml:space="preserve"> </w:t>
      </w:r>
      <w:r w:rsidRPr="00415942">
        <w:rPr>
          <w:spacing w:val="1"/>
          <w:w w:val="104"/>
          <w:sz w:val="22"/>
          <w:szCs w:val="22"/>
        </w:rPr>
        <w:t>o</w:t>
      </w:r>
      <w:r w:rsidRPr="00415942">
        <w:rPr>
          <w:w w:val="106"/>
          <w:sz w:val="22"/>
          <w:szCs w:val="22"/>
        </w:rPr>
        <w:t>n</w:t>
      </w:r>
      <w:r w:rsidRPr="00415942">
        <w:rPr>
          <w:spacing w:val="-1"/>
          <w:w w:val="105"/>
          <w:sz w:val="22"/>
          <w:szCs w:val="22"/>
        </w:rPr>
        <w:t>d</w:t>
      </w:r>
      <w:r w:rsidRPr="00415942">
        <w:rPr>
          <w:w w:val="90"/>
          <w:sz w:val="22"/>
          <w:szCs w:val="22"/>
        </w:rPr>
        <w:t>:</w:t>
      </w:r>
    </w:p>
    <w:p w:rsidR="00415942" w:rsidRDefault="00415942" w:rsidP="00415942">
      <w:pPr>
        <w:pStyle w:val="ListParagraph"/>
        <w:numPr>
          <w:ilvl w:val="0"/>
          <w:numId w:val="32"/>
        </w:numPr>
        <w:spacing w:before="9" w:line="265" w:lineRule="auto"/>
        <w:ind w:right="322"/>
        <w:rPr>
          <w:w w:val="104"/>
          <w:sz w:val="22"/>
          <w:szCs w:val="22"/>
        </w:rPr>
      </w:pPr>
      <w:r w:rsidRPr="00415942">
        <w:rPr>
          <w:spacing w:val="1"/>
          <w:sz w:val="22"/>
          <w:szCs w:val="22"/>
        </w:rPr>
        <w:t>d</w:t>
      </w:r>
      <w:r w:rsidRPr="00415942">
        <w:rPr>
          <w:spacing w:val="5"/>
          <w:sz w:val="22"/>
          <w:szCs w:val="22"/>
        </w:rPr>
        <w:t>rw</w:t>
      </w:r>
      <w:r w:rsidRPr="00415942">
        <w:rPr>
          <w:sz w:val="22"/>
          <w:szCs w:val="22"/>
        </w:rPr>
        <w:t>y</w:t>
      </w:r>
      <w:r w:rsidRPr="00415942">
        <w:rPr>
          <w:spacing w:val="15"/>
          <w:sz w:val="22"/>
          <w:szCs w:val="22"/>
        </w:rPr>
        <w:t xml:space="preserve"> </w:t>
      </w:r>
      <w:r w:rsidRPr="00415942">
        <w:rPr>
          <w:sz w:val="22"/>
          <w:szCs w:val="22"/>
        </w:rPr>
        <w:t>g</w:t>
      </w:r>
      <w:r w:rsidRPr="00415942">
        <w:rPr>
          <w:spacing w:val="1"/>
          <w:sz w:val="22"/>
          <w:szCs w:val="22"/>
        </w:rPr>
        <w:t>y</w:t>
      </w:r>
      <w:r w:rsidRPr="00415942">
        <w:rPr>
          <w:sz w:val="22"/>
          <w:szCs w:val="22"/>
        </w:rPr>
        <w:t>nnig</w:t>
      </w:r>
      <w:r w:rsidRPr="00415942">
        <w:rPr>
          <w:spacing w:val="19"/>
          <w:sz w:val="22"/>
          <w:szCs w:val="22"/>
        </w:rPr>
        <w:t xml:space="preserve"> </w:t>
      </w:r>
      <w:r w:rsidRPr="00415942">
        <w:rPr>
          <w:spacing w:val="-3"/>
          <w:w w:val="106"/>
          <w:sz w:val="22"/>
          <w:szCs w:val="22"/>
        </w:rPr>
        <w:t>w</w:t>
      </w:r>
      <w:r w:rsidRPr="00415942">
        <w:rPr>
          <w:spacing w:val="1"/>
          <w:w w:val="117"/>
          <w:sz w:val="22"/>
          <w:szCs w:val="22"/>
        </w:rPr>
        <w:t>e</w:t>
      </w:r>
      <w:r w:rsidRPr="00415942">
        <w:rPr>
          <w:w w:val="98"/>
          <w:sz w:val="22"/>
          <w:szCs w:val="22"/>
        </w:rPr>
        <w:t>d</w:t>
      </w:r>
      <w:r w:rsidRPr="00415942">
        <w:rPr>
          <w:spacing w:val="3"/>
          <w:w w:val="98"/>
          <w:sz w:val="22"/>
          <w:szCs w:val="22"/>
        </w:rPr>
        <w:t>i</w:t>
      </w:r>
      <w:r w:rsidRPr="00415942">
        <w:rPr>
          <w:spacing w:val="-3"/>
          <w:w w:val="79"/>
          <w:sz w:val="22"/>
          <w:szCs w:val="22"/>
        </w:rPr>
        <w:t>’</w:t>
      </w:r>
      <w:r w:rsidRPr="00415942">
        <w:rPr>
          <w:w w:val="87"/>
          <w:sz w:val="22"/>
          <w:szCs w:val="22"/>
        </w:rPr>
        <w:t>i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w w:val="105"/>
          <w:sz w:val="22"/>
          <w:szCs w:val="22"/>
        </w:rPr>
        <w:t>g</w:t>
      </w:r>
      <w:r w:rsidRPr="00415942">
        <w:rPr>
          <w:spacing w:val="5"/>
          <w:w w:val="97"/>
          <w:sz w:val="22"/>
          <w:szCs w:val="22"/>
        </w:rPr>
        <w:t>y</w:t>
      </w:r>
      <w:r w:rsidRPr="00415942">
        <w:rPr>
          <w:w w:val="108"/>
          <w:sz w:val="22"/>
          <w:szCs w:val="22"/>
        </w:rPr>
        <w:t>t</w:t>
      </w:r>
      <w:r w:rsidRPr="00415942">
        <w:rPr>
          <w:spacing w:val="1"/>
          <w:w w:val="108"/>
          <w:sz w:val="22"/>
          <w:szCs w:val="22"/>
        </w:rPr>
        <w:t>u</w:t>
      </w:r>
      <w:r w:rsidRPr="00415942">
        <w:rPr>
          <w:w w:val="106"/>
          <w:sz w:val="22"/>
          <w:szCs w:val="22"/>
        </w:rPr>
        <w:t>n</w:t>
      </w:r>
      <w:r w:rsidRPr="00415942">
        <w:rPr>
          <w:spacing w:val="-1"/>
          <w:w w:val="104"/>
          <w:sz w:val="22"/>
          <w:szCs w:val="22"/>
        </w:rPr>
        <w:t>o</w:t>
      </w:r>
      <w:r w:rsidRPr="00415942">
        <w:rPr>
          <w:spacing w:val="-13"/>
          <w:w w:val="79"/>
          <w:sz w:val="22"/>
          <w:szCs w:val="22"/>
        </w:rPr>
        <w:t>’</w:t>
      </w:r>
      <w:r w:rsidRPr="00415942">
        <w:rPr>
          <w:w w:val="106"/>
          <w:sz w:val="22"/>
          <w:szCs w:val="22"/>
        </w:rPr>
        <w:t>n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sz w:val="22"/>
          <w:szCs w:val="22"/>
        </w:rPr>
        <w:t>y</w:t>
      </w:r>
      <w:r w:rsidRPr="00415942">
        <w:rPr>
          <w:spacing w:val="1"/>
          <w:sz w:val="22"/>
          <w:szCs w:val="22"/>
        </w:rPr>
        <w:t>sgr</w:t>
      </w:r>
      <w:r w:rsidRPr="00415942">
        <w:rPr>
          <w:spacing w:val="-1"/>
          <w:sz w:val="22"/>
          <w:szCs w:val="22"/>
        </w:rPr>
        <w:t>i</w:t>
      </w:r>
      <w:r w:rsidRPr="00415942">
        <w:rPr>
          <w:spacing w:val="-2"/>
          <w:sz w:val="22"/>
          <w:szCs w:val="22"/>
        </w:rPr>
        <w:t>f</w:t>
      </w:r>
      <w:r w:rsidRPr="00415942">
        <w:rPr>
          <w:spacing w:val="-1"/>
          <w:sz w:val="22"/>
          <w:szCs w:val="22"/>
        </w:rPr>
        <w:t>e</w:t>
      </w:r>
      <w:r w:rsidRPr="00415942">
        <w:rPr>
          <w:sz w:val="22"/>
          <w:szCs w:val="22"/>
        </w:rPr>
        <w:t>n</w:t>
      </w:r>
      <w:r w:rsidRPr="00415942">
        <w:rPr>
          <w:spacing w:val="1"/>
          <w:sz w:val="22"/>
          <w:szCs w:val="22"/>
        </w:rPr>
        <w:t>e</w:t>
      </w:r>
      <w:r w:rsidRPr="00415942">
        <w:rPr>
          <w:sz w:val="22"/>
          <w:szCs w:val="22"/>
        </w:rPr>
        <w:t>dig</w:t>
      </w:r>
      <w:r w:rsidRPr="00415942">
        <w:rPr>
          <w:spacing w:val="37"/>
          <w:sz w:val="22"/>
          <w:szCs w:val="22"/>
        </w:rPr>
        <w:t xml:space="preserve"> </w:t>
      </w:r>
      <w:r w:rsidRPr="00415942">
        <w:rPr>
          <w:spacing w:val="-1"/>
          <w:sz w:val="22"/>
          <w:szCs w:val="22"/>
        </w:rPr>
        <w:t>g</w:t>
      </w:r>
      <w:r w:rsidRPr="00415942">
        <w:rPr>
          <w:spacing w:val="1"/>
          <w:sz w:val="22"/>
          <w:szCs w:val="22"/>
        </w:rPr>
        <w:t>a</w:t>
      </w:r>
      <w:r w:rsidRPr="00415942">
        <w:rPr>
          <w:sz w:val="22"/>
          <w:szCs w:val="22"/>
        </w:rPr>
        <w:t>n</w:t>
      </w:r>
      <w:r w:rsidRPr="00415942">
        <w:rPr>
          <w:spacing w:val="30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bo</w:t>
      </w:r>
      <w:r w:rsidRPr="00415942">
        <w:rPr>
          <w:sz w:val="22"/>
          <w:szCs w:val="22"/>
        </w:rPr>
        <w:t>b</w:t>
      </w:r>
      <w:r w:rsidRPr="00415942">
        <w:rPr>
          <w:spacing w:val="21"/>
          <w:sz w:val="22"/>
          <w:szCs w:val="22"/>
        </w:rPr>
        <w:t xml:space="preserve"> </w:t>
      </w:r>
      <w:r w:rsidRPr="00415942">
        <w:rPr>
          <w:w w:val="112"/>
          <w:sz w:val="22"/>
          <w:szCs w:val="22"/>
        </w:rPr>
        <w:t>a</w:t>
      </w:r>
      <w:r w:rsidRPr="00415942">
        <w:rPr>
          <w:spacing w:val="-1"/>
          <w:w w:val="117"/>
          <w:sz w:val="22"/>
          <w:szCs w:val="22"/>
        </w:rPr>
        <w:t>e</w:t>
      </w:r>
      <w:r w:rsidRPr="00415942">
        <w:rPr>
          <w:w w:val="87"/>
          <w:sz w:val="22"/>
          <w:szCs w:val="22"/>
        </w:rPr>
        <w:t>l</w:t>
      </w:r>
      <w:r w:rsidRPr="00415942">
        <w:rPr>
          <w:spacing w:val="1"/>
          <w:w w:val="104"/>
          <w:sz w:val="22"/>
          <w:szCs w:val="22"/>
        </w:rPr>
        <w:t>o</w:t>
      </w:r>
      <w:r w:rsidRPr="00415942">
        <w:rPr>
          <w:w w:val="105"/>
          <w:sz w:val="22"/>
          <w:szCs w:val="22"/>
        </w:rPr>
        <w:t xml:space="preserve">d </w:t>
      </w:r>
      <w:r w:rsidRPr="00415942">
        <w:rPr>
          <w:spacing w:val="-1"/>
          <w:w w:val="94"/>
          <w:sz w:val="22"/>
          <w:szCs w:val="22"/>
        </w:rPr>
        <w:t>o</w:t>
      </w:r>
      <w:r w:rsidRPr="00415942">
        <w:rPr>
          <w:spacing w:val="-12"/>
          <w:w w:val="94"/>
          <w:sz w:val="22"/>
          <w:szCs w:val="22"/>
        </w:rPr>
        <w:t>’</w:t>
      </w:r>
      <w:r w:rsidRPr="00415942">
        <w:rPr>
          <w:w w:val="94"/>
          <w:sz w:val="22"/>
          <w:szCs w:val="22"/>
        </w:rPr>
        <w:t>r</w:t>
      </w:r>
      <w:r w:rsidRPr="00415942">
        <w:rPr>
          <w:spacing w:val="10"/>
          <w:w w:val="94"/>
          <w:sz w:val="22"/>
          <w:szCs w:val="22"/>
        </w:rPr>
        <w:t xml:space="preserve"> </w:t>
      </w:r>
      <w:r w:rsidRPr="00415942">
        <w:rPr>
          <w:w w:val="77"/>
          <w:sz w:val="22"/>
          <w:szCs w:val="22"/>
        </w:rPr>
        <w:t>S</w:t>
      </w:r>
      <w:r w:rsidRPr="00415942">
        <w:rPr>
          <w:spacing w:val="1"/>
          <w:w w:val="77"/>
          <w:sz w:val="22"/>
          <w:szCs w:val="22"/>
        </w:rPr>
        <w:t>C</w:t>
      </w:r>
      <w:r w:rsidRPr="00415942">
        <w:rPr>
          <w:w w:val="77"/>
          <w:sz w:val="22"/>
          <w:szCs w:val="22"/>
        </w:rPr>
        <w:t>E;</w:t>
      </w:r>
      <w:r w:rsidRPr="00415942">
        <w:rPr>
          <w:spacing w:val="23"/>
          <w:w w:val="77"/>
          <w:sz w:val="22"/>
          <w:szCs w:val="22"/>
        </w:rPr>
        <w:t xml:space="preserve"> </w:t>
      </w:r>
      <w:r w:rsidRPr="00415942">
        <w:rPr>
          <w:w w:val="106"/>
          <w:sz w:val="22"/>
          <w:szCs w:val="22"/>
        </w:rPr>
        <w:t>n</w:t>
      </w:r>
      <w:r w:rsidRPr="00415942">
        <w:rPr>
          <w:spacing w:val="-1"/>
          <w:w w:val="117"/>
          <w:sz w:val="22"/>
          <w:szCs w:val="22"/>
        </w:rPr>
        <w:t>e</w:t>
      </w:r>
      <w:r w:rsidRPr="00415942">
        <w:rPr>
          <w:w w:val="104"/>
          <w:sz w:val="22"/>
          <w:szCs w:val="22"/>
        </w:rPr>
        <w:t>u</w:t>
      </w:r>
    </w:p>
    <w:p w:rsidR="00415942" w:rsidRDefault="00415942" w:rsidP="00415942">
      <w:pPr>
        <w:pStyle w:val="ListParagraph"/>
        <w:spacing w:before="9" w:line="265" w:lineRule="auto"/>
        <w:ind w:left="1117" w:right="322"/>
        <w:rPr>
          <w:w w:val="104"/>
          <w:sz w:val="22"/>
          <w:szCs w:val="22"/>
        </w:rPr>
      </w:pPr>
    </w:p>
    <w:p w:rsidR="00415942" w:rsidRPr="00415942" w:rsidRDefault="00415942" w:rsidP="00415942">
      <w:pPr>
        <w:pStyle w:val="ListParagraph"/>
        <w:numPr>
          <w:ilvl w:val="0"/>
          <w:numId w:val="32"/>
        </w:numPr>
        <w:spacing w:before="9" w:line="265" w:lineRule="auto"/>
        <w:ind w:right="322"/>
        <w:rPr>
          <w:sz w:val="22"/>
          <w:szCs w:val="22"/>
        </w:rPr>
      </w:pPr>
      <w:r w:rsidRPr="00415942">
        <w:rPr>
          <w:spacing w:val="1"/>
          <w:sz w:val="22"/>
          <w:szCs w:val="22"/>
        </w:rPr>
        <w:t>d</w:t>
      </w:r>
      <w:r w:rsidRPr="00415942">
        <w:rPr>
          <w:spacing w:val="5"/>
          <w:sz w:val="22"/>
          <w:szCs w:val="22"/>
        </w:rPr>
        <w:t>rw</w:t>
      </w:r>
      <w:r w:rsidRPr="00415942">
        <w:rPr>
          <w:sz w:val="22"/>
          <w:szCs w:val="22"/>
        </w:rPr>
        <w:t>y</w:t>
      </w:r>
      <w:r w:rsidRPr="00415942">
        <w:rPr>
          <w:spacing w:val="15"/>
          <w:sz w:val="22"/>
          <w:szCs w:val="22"/>
        </w:rPr>
        <w:t xml:space="preserve"> </w:t>
      </w:r>
      <w:r w:rsidRPr="00415942">
        <w:rPr>
          <w:sz w:val="22"/>
          <w:szCs w:val="22"/>
        </w:rPr>
        <w:t>g</w:t>
      </w:r>
      <w:r w:rsidRPr="00415942">
        <w:rPr>
          <w:spacing w:val="1"/>
          <w:sz w:val="22"/>
          <w:szCs w:val="22"/>
        </w:rPr>
        <w:t>y</w:t>
      </w:r>
      <w:r w:rsidRPr="00415942">
        <w:rPr>
          <w:sz w:val="22"/>
          <w:szCs w:val="22"/>
        </w:rPr>
        <w:t>nnig</w:t>
      </w:r>
      <w:r w:rsidRPr="00415942">
        <w:rPr>
          <w:spacing w:val="19"/>
          <w:sz w:val="22"/>
          <w:szCs w:val="22"/>
        </w:rPr>
        <w:t xml:space="preserve"> </w:t>
      </w:r>
      <w:r w:rsidRPr="00415942">
        <w:rPr>
          <w:spacing w:val="-3"/>
          <w:w w:val="106"/>
          <w:sz w:val="22"/>
          <w:szCs w:val="22"/>
        </w:rPr>
        <w:t>w</w:t>
      </w:r>
      <w:r w:rsidRPr="00415942">
        <w:rPr>
          <w:spacing w:val="1"/>
          <w:w w:val="117"/>
          <w:sz w:val="22"/>
          <w:szCs w:val="22"/>
        </w:rPr>
        <w:t>e</w:t>
      </w:r>
      <w:r w:rsidRPr="00415942">
        <w:rPr>
          <w:w w:val="98"/>
          <w:sz w:val="22"/>
          <w:szCs w:val="22"/>
        </w:rPr>
        <w:t>d</w:t>
      </w:r>
      <w:r w:rsidRPr="00415942">
        <w:rPr>
          <w:spacing w:val="3"/>
          <w:w w:val="98"/>
          <w:sz w:val="22"/>
          <w:szCs w:val="22"/>
        </w:rPr>
        <w:t>i</w:t>
      </w:r>
      <w:r w:rsidRPr="00415942">
        <w:rPr>
          <w:spacing w:val="-3"/>
          <w:w w:val="79"/>
          <w:sz w:val="22"/>
          <w:szCs w:val="22"/>
        </w:rPr>
        <w:t>’</w:t>
      </w:r>
      <w:r w:rsidRPr="00415942">
        <w:rPr>
          <w:w w:val="87"/>
          <w:sz w:val="22"/>
          <w:szCs w:val="22"/>
        </w:rPr>
        <w:t>i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b</w:t>
      </w:r>
      <w:r w:rsidRPr="00415942">
        <w:rPr>
          <w:sz w:val="22"/>
          <w:szCs w:val="22"/>
        </w:rPr>
        <w:t>a</w:t>
      </w:r>
      <w:r w:rsidRPr="00415942">
        <w:rPr>
          <w:spacing w:val="-2"/>
          <w:sz w:val="22"/>
          <w:szCs w:val="22"/>
        </w:rPr>
        <w:t>s</w:t>
      </w:r>
      <w:r w:rsidRPr="00415942">
        <w:rPr>
          <w:sz w:val="22"/>
          <w:szCs w:val="22"/>
        </w:rPr>
        <w:t>io</w:t>
      </w:r>
      <w:r w:rsidRPr="00415942">
        <w:rPr>
          <w:spacing w:val="23"/>
          <w:sz w:val="22"/>
          <w:szCs w:val="22"/>
        </w:rPr>
        <w:t xml:space="preserve"> </w:t>
      </w:r>
      <w:r w:rsidRPr="00415942">
        <w:rPr>
          <w:spacing w:val="-1"/>
          <w:sz w:val="22"/>
          <w:szCs w:val="22"/>
        </w:rPr>
        <w:t>g</w:t>
      </w:r>
      <w:r w:rsidRPr="00415942">
        <w:rPr>
          <w:spacing w:val="1"/>
          <w:sz w:val="22"/>
          <w:szCs w:val="22"/>
        </w:rPr>
        <w:t>a</w:t>
      </w:r>
      <w:r w:rsidRPr="00415942">
        <w:rPr>
          <w:sz w:val="22"/>
          <w:szCs w:val="22"/>
        </w:rPr>
        <w:t>n</w:t>
      </w:r>
      <w:r w:rsidRPr="00415942">
        <w:rPr>
          <w:spacing w:val="30"/>
          <w:sz w:val="22"/>
          <w:szCs w:val="22"/>
        </w:rPr>
        <w:t xml:space="preserve"> </w:t>
      </w:r>
      <w:r w:rsidRPr="00415942">
        <w:rPr>
          <w:spacing w:val="5"/>
          <w:sz w:val="22"/>
          <w:szCs w:val="22"/>
        </w:rPr>
        <w:t>fw</w:t>
      </w:r>
      <w:r w:rsidRPr="00415942">
        <w:rPr>
          <w:sz w:val="22"/>
          <w:szCs w:val="22"/>
        </w:rPr>
        <w:t>y</w:t>
      </w:r>
      <w:r w:rsidRPr="00415942">
        <w:rPr>
          <w:spacing w:val="-3"/>
          <w:sz w:val="22"/>
          <w:szCs w:val="22"/>
        </w:rPr>
        <w:t>a</w:t>
      </w:r>
      <w:r w:rsidRPr="00415942">
        <w:rPr>
          <w:spacing w:val="1"/>
          <w:sz w:val="22"/>
          <w:szCs w:val="22"/>
        </w:rPr>
        <w:t>fr</w:t>
      </w:r>
      <w:r w:rsidRPr="00415942">
        <w:rPr>
          <w:spacing w:val="-1"/>
          <w:sz w:val="22"/>
          <w:szCs w:val="22"/>
        </w:rPr>
        <w:t>i</w:t>
      </w:r>
      <w:r w:rsidRPr="00415942">
        <w:rPr>
          <w:sz w:val="22"/>
          <w:szCs w:val="22"/>
        </w:rPr>
        <w:t>f</w:t>
      </w:r>
      <w:r w:rsidRPr="00415942">
        <w:rPr>
          <w:spacing w:val="-5"/>
          <w:sz w:val="22"/>
          <w:szCs w:val="22"/>
        </w:rPr>
        <w:t xml:space="preserve"> </w:t>
      </w:r>
      <w:r w:rsidRPr="00415942">
        <w:rPr>
          <w:sz w:val="22"/>
          <w:szCs w:val="22"/>
        </w:rPr>
        <w:t>o</w:t>
      </w:r>
      <w:r w:rsidRPr="00415942">
        <w:rPr>
          <w:spacing w:val="10"/>
          <w:sz w:val="22"/>
          <w:szCs w:val="22"/>
        </w:rPr>
        <w:t xml:space="preserve"> </w:t>
      </w:r>
      <w:r w:rsidRPr="00415942">
        <w:rPr>
          <w:spacing w:val="-4"/>
          <w:sz w:val="22"/>
          <w:szCs w:val="22"/>
        </w:rPr>
        <w:t>7</w:t>
      </w:r>
      <w:r w:rsidRPr="00415942">
        <w:rPr>
          <w:spacing w:val="-6"/>
          <w:sz w:val="22"/>
          <w:szCs w:val="22"/>
        </w:rPr>
        <w:t>5</w:t>
      </w:r>
      <w:r w:rsidRPr="00415942">
        <w:rPr>
          <w:sz w:val="22"/>
          <w:szCs w:val="22"/>
        </w:rPr>
        <w:t>%</w:t>
      </w:r>
      <w:r w:rsidRPr="00415942">
        <w:rPr>
          <w:spacing w:val="21"/>
          <w:sz w:val="22"/>
          <w:szCs w:val="22"/>
        </w:rPr>
        <w:t xml:space="preserve"> </w:t>
      </w:r>
      <w:r w:rsidRPr="00415942">
        <w:rPr>
          <w:spacing w:val="-1"/>
          <w:w w:val="104"/>
          <w:sz w:val="22"/>
          <w:szCs w:val="22"/>
        </w:rPr>
        <w:t>o</w:t>
      </w:r>
      <w:r w:rsidRPr="00415942">
        <w:rPr>
          <w:spacing w:val="-13"/>
          <w:w w:val="79"/>
          <w:sz w:val="22"/>
          <w:szCs w:val="22"/>
        </w:rPr>
        <w:t>’</w:t>
      </w:r>
      <w:r w:rsidRPr="00415942">
        <w:rPr>
          <w:w w:val="96"/>
          <w:sz w:val="22"/>
          <w:szCs w:val="22"/>
        </w:rPr>
        <w:t xml:space="preserve">r </w:t>
      </w:r>
      <w:r w:rsidRPr="00415942">
        <w:rPr>
          <w:sz w:val="22"/>
          <w:szCs w:val="22"/>
        </w:rPr>
        <w:t>pl</w:t>
      </w:r>
      <w:r w:rsidRPr="00415942">
        <w:rPr>
          <w:spacing w:val="-2"/>
          <w:sz w:val="22"/>
          <w:szCs w:val="22"/>
        </w:rPr>
        <w:t>e</w:t>
      </w:r>
      <w:r w:rsidRPr="00415942">
        <w:rPr>
          <w:sz w:val="22"/>
          <w:szCs w:val="22"/>
        </w:rPr>
        <w:t>idl</w:t>
      </w:r>
      <w:r w:rsidRPr="00415942">
        <w:rPr>
          <w:spacing w:val="-2"/>
          <w:sz w:val="22"/>
          <w:szCs w:val="22"/>
        </w:rPr>
        <w:t>e</w:t>
      </w:r>
      <w:r w:rsidRPr="00415942">
        <w:rPr>
          <w:spacing w:val="-1"/>
          <w:sz w:val="22"/>
          <w:szCs w:val="22"/>
        </w:rPr>
        <w:t>i</w:t>
      </w:r>
      <w:r w:rsidRPr="00415942">
        <w:rPr>
          <w:spacing w:val="-2"/>
          <w:sz w:val="22"/>
          <w:szCs w:val="22"/>
        </w:rPr>
        <w:t>s</w:t>
      </w:r>
      <w:r w:rsidRPr="00415942">
        <w:rPr>
          <w:spacing w:val="-1"/>
          <w:sz w:val="22"/>
          <w:szCs w:val="22"/>
        </w:rPr>
        <w:t>i</w:t>
      </w:r>
      <w:r w:rsidRPr="00415942">
        <w:rPr>
          <w:sz w:val="22"/>
          <w:szCs w:val="22"/>
        </w:rPr>
        <w:t>au</w:t>
      </w:r>
      <w:r w:rsidRPr="00415942">
        <w:rPr>
          <w:spacing w:val="30"/>
          <w:sz w:val="22"/>
          <w:szCs w:val="22"/>
        </w:rPr>
        <w:t xml:space="preserve"> </w:t>
      </w:r>
      <w:r w:rsidRPr="00415942">
        <w:rPr>
          <w:sz w:val="22"/>
          <w:szCs w:val="22"/>
        </w:rPr>
        <w:t>a</w:t>
      </w:r>
      <w:r w:rsidRPr="00415942">
        <w:rPr>
          <w:spacing w:val="18"/>
          <w:sz w:val="22"/>
          <w:szCs w:val="22"/>
        </w:rPr>
        <w:t xml:space="preserve"> </w:t>
      </w:r>
      <w:r w:rsidRPr="00415942">
        <w:rPr>
          <w:spacing w:val="-1"/>
          <w:sz w:val="22"/>
          <w:szCs w:val="22"/>
        </w:rPr>
        <w:t>g</w:t>
      </w:r>
      <w:r w:rsidRPr="00415942">
        <w:rPr>
          <w:spacing w:val="-3"/>
          <w:sz w:val="22"/>
          <w:szCs w:val="22"/>
        </w:rPr>
        <w:t>a</w:t>
      </w:r>
      <w:r w:rsidRPr="00415942">
        <w:rPr>
          <w:spacing w:val="-2"/>
          <w:sz w:val="22"/>
          <w:szCs w:val="22"/>
        </w:rPr>
        <w:t>f</w:t>
      </w:r>
      <w:r w:rsidRPr="00415942">
        <w:rPr>
          <w:spacing w:val="1"/>
          <w:sz w:val="22"/>
          <w:szCs w:val="22"/>
        </w:rPr>
        <w:t>od</w:t>
      </w:r>
      <w:r w:rsidRPr="00415942">
        <w:rPr>
          <w:sz w:val="22"/>
          <w:szCs w:val="22"/>
        </w:rPr>
        <w:t>d</w:t>
      </w:r>
      <w:r w:rsidRPr="00415942">
        <w:rPr>
          <w:spacing w:val="33"/>
          <w:sz w:val="22"/>
          <w:szCs w:val="22"/>
        </w:rPr>
        <w:t xml:space="preserve"> </w:t>
      </w:r>
      <w:r w:rsidRPr="00415942">
        <w:rPr>
          <w:spacing w:val="-1"/>
          <w:sz w:val="22"/>
          <w:szCs w:val="22"/>
        </w:rPr>
        <w:t>e</w:t>
      </w:r>
      <w:r w:rsidRPr="00415942">
        <w:rPr>
          <w:sz w:val="22"/>
          <w:szCs w:val="22"/>
        </w:rPr>
        <w:t>u</w:t>
      </w:r>
      <w:r w:rsidRPr="00415942">
        <w:rPr>
          <w:spacing w:val="27"/>
          <w:sz w:val="22"/>
          <w:szCs w:val="22"/>
        </w:rPr>
        <w:t xml:space="preserve"> </w:t>
      </w:r>
      <w:r w:rsidRPr="00415942">
        <w:rPr>
          <w:spacing w:val="-3"/>
          <w:sz w:val="22"/>
          <w:szCs w:val="22"/>
        </w:rPr>
        <w:t>b</w:t>
      </w:r>
      <w:r w:rsidRPr="00415942">
        <w:rPr>
          <w:sz w:val="22"/>
          <w:szCs w:val="22"/>
        </w:rPr>
        <w:t>w</w:t>
      </w:r>
      <w:r w:rsidRPr="00415942">
        <w:rPr>
          <w:spacing w:val="5"/>
          <w:sz w:val="22"/>
          <w:szCs w:val="22"/>
        </w:rPr>
        <w:t>r</w:t>
      </w:r>
      <w:r w:rsidRPr="00415942">
        <w:rPr>
          <w:sz w:val="22"/>
          <w:szCs w:val="22"/>
        </w:rPr>
        <w:t>w</w:t>
      </w:r>
      <w:r w:rsidRPr="00415942">
        <w:rPr>
          <w:spacing w:val="28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y</w:t>
      </w:r>
      <w:r w:rsidRPr="00415942">
        <w:rPr>
          <w:sz w:val="22"/>
          <w:szCs w:val="22"/>
        </w:rPr>
        <w:t>ng</w:t>
      </w:r>
      <w:r w:rsidR="00DB4AB3">
        <w:rPr>
          <w:sz w:val="22"/>
          <w:szCs w:val="22"/>
        </w:rPr>
        <w:t xml:space="preserve"> </w:t>
      </w:r>
      <w:r w:rsidRPr="00415942">
        <w:rPr>
          <w:spacing w:val="15"/>
          <w:sz w:val="22"/>
          <w:szCs w:val="22"/>
        </w:rPr>
        <w:t xml:space="preserve"> </w:t>
      </w:r>
    </w:p>
    <w:p w:rsidR="00415942" w:rsidRPr="00415942" w:rsidRDefault="00415942" w:rsidP="00415942">
      <w:pPr>
        <w:pStyle w:val="ListParagraph"/>
        <w:spacing w:line="265" w:lineRule="auto"/>
        <w:ind w:left="1080" w:right="250"/>
        <w:rPr>
          <w:sz w:val="22"/>
          <w:szCs w:val="22"/>
        </w:rPr>
      </w:pPr>
      <w:proofErr w:type="gramStart"/>
      <w:r w:rsidRPr="00415942">
        <w:rPr>
          <w:sz w:val="22"/>
          <w:szCs w:val="22"/>
        </w:rPr>
        <w:t>n</w:t>
      </w:r>
      <w:r w:rsidRPr="00415942">
        <w:rPr>
          <w:spacing w:val="1"/>
          <w:sz w:val="22"/>
          <w:szCs w:val="22"/>
        </w:rPr>
        <w:t>g</w:t>
      </w:r>
      <w:r w:rsidRPr="00415942">
        <w:rPr>
          <w:spacing w:val="-3"/>
          <w:sz w:val="22"/>
          <w:szCs w:val="22"/>
        </w:rPr>
        <w:t>h</w:t>
      </w:r>
      <w:r w:rsidRPr="00415942">
        <w:rPr>
          <w:spacing w:val="5"/>
          <w:sz w:val="22"/>
          <w:szCs w:val="22"/>
        </w:rPr>
        <w:t>y</w:t>
      </w:r>
      <w:r w:rsidRPr="00415942">
        <w:rPr>
          <w:spacing w:val="1"/>
          <w:sz w:val="22"/>
          <w:szCs w:val="22"/>
        </w:rPr>
        <w:t>fa</w:t>
      </w:r>
      <w:r w:rsidRPr="00415942">
        <w:rPr>
          <w:spacing w:val="5"/>
          <w:sz w:val="22"/>
          <w:szCs w:val="22"/>
        </w:rPr>
        <w:t>r</w:t>
      </w:r>
      <w:r w:rsidRPr="00415942">
        <w:rPr>
          <w:spacing w:val="-2"/>
          <w:sz w:val="22"/>
          <w:szCs w:val="22"/>
        </w:rPr>
        <w:t>f</w:t>
      </w:r>
      <w:r w:rsidRPr="00415942">
        <w:rPr>
          <w:spacing w:val="1"/>
          <w:sz w:val="22"/>
          <w:szCs w:val="22"/>
        </w:rPr>
        <w:t>o</w:t>
      </w:r>
      <w:r w:rsidRPr="00415942">
        <w:rPr>
          <w:sz w:val="22"/>
          <w:szCs w:val="22"/>
        </w:rPr>
        <w:t>d</w:t>
      </w:r>
      <w:proofErr w:type="gramEnd"/>
      <w:r w:rsidR="00DB4AB3">
        <w:rPr>
          <w:sz w:val="22"/>
          <w:szCs w:val="22"/>
        </w:rPr>
        <w:t xml:space="preserve"> </w:t>
      </w:r>
      <w:r w:rsidRPr="00415942">
        <w:rPr>
          <w:spacing w:val="5"/>
          <w:sz w:val="22"/>
          <w:szCs w:val="22"/>
        </w:rPr>
        <w:t>cyf</w:t>
      </w:r>
      <w:r w:rsidRPr="00415942">
        <w:rPr>
          <w:spacing w:val="1"/>
          <w:sz w:val="22"/>
          <w:szCs w:val="22"/>
        </w:rPr>
        <w:t>f</w:t>
      </w:r>
      <w:r w:rsidRPr="00415942">
        <w:rPr>
          <w:spacing w:val="-4"/>
          <w:sz w:val="22"/>
          <w:szCs w:val="22"/>
        </w:rPr>
        <w:t>r</w:t>
      </w:r>
      <w:r w:rsidRPr="00415942">
        <w:rPr>
          <w:spacing w:val="1"/>
          <w:sz w:val="22"/>
          <w:szCs w:val="22"/>
        </w:rPr>
        <w:t>e</w:t>
      </w:r>
      <w:r w:rsidRPr="00415942">
        <w:rPr>
          <w:sz w:val="22"/>
          <w:szCs w:val="22"/>
        </w:rPr>
        <w:t>dinol o</w:t>
      </w:r>
      <w:r w:rsidRPr="00415942">
        <w:rPr>
          <w:spacing w:val="10"/>
          <w:sz w:val="22"/>
          <w:szCs w:val="22"/>
        </w:rPr>
        <w:t xml:space="preserve"> </w:t>
      </w:r>
      <w:r w:rsidRPr="00415942">
        <w:rPr>
          <w:w w:val="112"/>
          <w:sz w:val="22"/>
          <w:szCs w:val="22"/>
        </w:rPr>
        <w:t>a</w:t>
      </w:r>
      <w:r w:rsidRPr="00415942">
        <w:rPr>
          <w:spacing w:val="-1"/>
          <w:w w:val="117"/>
          <w:sz w:val="22"/>
          <w:szCs w:val="22"/>
        </w:rPr>
        <w:t>e</w:t>
      </w:r>
      <w:r w:rsidRPr="00415942">
        <w:rPr>
          <w:w w:val="87"/>
          <w:sz w:val="22"/>
          <w:szCs w:val="22"/>
        </w:rPr>
        <w:t>l</w:t>
      </w:r>
      <w:r w:rsidRPr="00415942">
        <w:rPr>
          <w:spacing w:val="1"/>
          <w:w w:val="104"/>
          <w:sz w:val="22"/>
          <w:szCs w:val="22"/>
        </w:rPr>
        <w:t>o</w:t>
      </w:r>
      <w:r w:rsidRPr="00415942">
        <w:rPr>
          <w:spacing w:val="-1"/>
          <w:w w:val="105"/>
          <w:sz w:val="22"/>
          <w:szCs w:val="22"/>
        </w:rPr>
        <w:t>d</w:t>
      </w:r>
      <w:r w:rsidRPr="00415942">
        <w:rPr>
          <w:w w:val="108"/>
          <w:sz w:val="22"/>
          <w:szCs w:val="22"/>
        </w:rPr>
        <w:t>a</w:t>
      </w:r>
      <w:r w:rsidRPr="00415942">
        <w:rPr>
          <w:spacing w:val="2"/>
          <w:w w:val="108"/>
          <w:sz w:val="22"/>
          <w:szCs w:val="22"/>
        </w:rPr>
        <w:t>u</w:t>
      </w:r>
      <w:r w:rsidRPr="00415942">
        <w:rPr>
          <w:spacing w:val="-13"/>
          <w:w w:val="79"/>
          <w:sz w:val="22"/>
          <w:szCs w:val="22"/>
        </w:rPr>
        <w:t>’</w:t>
      </w:r>
      <w:r w:rsidRPr="00415942">
        <w:rPr>
          <w:w w:val="96"/>
          <w:sz w:val="22"/>
          <w:szCs w:val="22"/>
        </w:rPr>
        <w:t>r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w w:val="77"/>
          <w:sz w:val="22"/>
          <w:szCs w:val="22"/>
        </w:rPr>
        <w:t>S</w:t>
      </w:r>
      <w:r w:rsidRPr="00415942">
        <w:rPr>
          <w:spacing w:val="1"/>
          <w:w w:val="77"/>
          <w:sz w:val="22"/>
          <w:szCs w:val="22"/>
        </w:rPr>
        <w:t>C</w:t>
      </w:r>
      <w:r w:rsidRPr="00415942">
        <w:rPr>
          <w:spacing w:val="1"/>
          <w:w w:val="72"/>
          <w:sz w:val="22"/>
          <w:szCs w:val="22"/>
        </w:rPr>
        <w:t>E</w:t>
      </w:r>
      <w:r w:rsidRPr="00415942">
        <w:rPr>
          <w:sz w:val="22"/>
          <w:szCs w:val="22"/>
        </w:rPr>
        <w:t>.</w:t>
      </w:r>
    </w:p>
    <w:p w:rsidR="001A775C" w:rsidRPr="001A775C" w:rsidRDefault="001A775C" w:rsidP="001A775C">
      <w:pPr>
        <w:pStyle w:val="ListParagraph"/>
        <w:spacing w:after="0"/>
        <w:ind w:left="754" w:right="879"/>
        <w:rPr>
          <w:sz w:val="22"/>
          <w:szCs w:val="22"/>
        </w:rPr>
      </w:pPr>
    </w:p>
    <w:p w:rsidR="002E0C2E" w:rsidRPr="00415942" w:rsidRDefault="000D6E7E" w:rsidP="007D76FF">
      <w:pPr>
        <w:pStyle w:val="ListParagraph"/>
        <w:numPr>
          <w:ilvl w:val="0"/>
          <w:numId w:val="31"/>
        </w:numPr>
        <w:spacing w:after="0"/>
        <w:ind w:left="754" w:right="879" w:hanging="357"/>
        <w:rPr>
          <w:sz w:val="22"/>
          <w:szCs w:val="22"/>
        </w:rPr>
      </w:pPr>
      <w:r w:rsidRPr="00415942">
        <w:rPr>
          <w:spacing w:val="1"/>
          <w:sz w:val="22"/>
          <w:szCs w:val="22"/>
        </w:rPr>
        <w:t>B</w:t>
      </w:r>
      <w:r w:rsidRPr="00415942">
        <w:rPr>
          <w:spacing w:val="-3"/>
          <w:sz w:val="22"/>
          <w:szCs w:val="22"/>
        </w:rPr>
        <w:t>y</w:t>
      </w:r>
      <w:r w:rsidRPr="00415942">
        <w:rPr>
          <w:spacing w:val="1"/>
          <w:sz w:val="22"/>
          <w:szCs w:val="22"/>
        </w:rPr>
        <w:t>d</w:t>
      </w:r>
      <w:r w:rsidRPr="00415942">
        <w:rPr>
          <w:spacing w:val="-1"/>
          <w:sz w:val="22"/>
          <w:szCs w:val="22"/>
        </w:rPr>
        <w:t>d</w:t>
      </w:r>
      <w:r w:rsidRPr="00415942">
        <w:rPr>
          <w:sz w:val="22"/>
          <w:szCs w:val="22"/>
        </w:rPr>
        <w:t>ai</w:t>
      </w:r>
      <w:r w:rsidRPr="00415942">
        <w:rPr>
          <w:spacing w:val="-6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u</w:t>
      </w:r>
      <w:r w:rsidRPr="00415942">
        <w:rPr>
          <w:sz w:val="22"/>
          <w:szCs w:val="22"/>
        </w:rPr>
        <w:t>n</w:t>
      </w:r>
      <w:r w:rsidRPr="00415942">
        <w:rPr>
          <w:spacing w:val="2"/>
          <w:sz w:val="22"/>
          <w:szCs w:val="22"/>
        </w:rPr>
        <w:t>r</w:t>
      </w:r>
      <w:r w:rsidRPr="00415942">
        <w:rPr>
          <w:spacing w:val="-3"/>
          <w:sz w:val="22"/>
          <w:szCs w:val="22"/>
        </w:rPr>
        <w:t>h</w:t>
      </w:r>
      <w:r w:rsidRPr="00415942">
        <w:rPr>
          <w:spacing w:val="5"/>
          <w:sz w:val="22"/>
          <w:szCs w:val="22"/>
        </w:rPr>
        <w:t>y</w:t>
      </w:r>
      <w:r w:rsidRPr="00415942">
        <w:rPr>
          <w:sz w:val="22"/>
          <w:szCs w:val="22"/>
        </w:rPr>
        <w:t>w</w:t>
      </w:r>
      <w:r w:rsidRPr="00415942">
        <w:rPr>
          <w:spacing w:val="27"/>
          <w:sz w:val="22"/>
          <w:szCs w:val="22"/>
        </w:rPr>
        <w:t xml:space="preserve"> </w:t>
      </w:r>
      <w:r w:rsidRPr="00415942">
        <w:rPr>
          <w:sz w:val="22"/>
          <w:szCs w:val="22"/>
        </w:rPr>
        <w:t>n</w:t>
      </w:r>
      <w:r w:rsidRPr="00415942">
        <w:rPr>
          <w:spacing w:val="-2"/>
          <w:sz w:val="22"/>
          <w:szCs w:val="22"/>
        </w:rPr>
        <w:t>e</w:t>
      </w:r>
      <w:r w:rsidRPr="00415942">
        <w:rPr>
          <w:sz w:val="22"/>
          <w:szCs w:val="22"/>
        </w:rPr>
        <w:t>wid</w:t>
      </w:r>
      <w:r w:rsidRPr="00415942">
        <w:rPr>
          <w:spacing w:val="36"/>
          <w:sz w:val="22"/>
          <w:szCs w:val="22"/>
        </w:rPr>
        <w:t xml:space="preserve"> </w:t>
      </w:r>
      <w:r w:rsidRPr="00415942">
        <w:rPr>
          <w:sz w:val="22"/>
          <w:szCs w:val="22"/>
        </w:rPr>
        <w:t>i</w:t>
      </w:r>
      <w:r w:rsidRPr="00415942">
        <w:rPr>
          <w:spacing w:val="-2"/>
          <w:sz w:val="22"/>
          <w:szCs w:val="22"/>
        </w:rPr>
        <w:t xml:space="preserve"> </w:t>
      </w:r>
      <w:r w:rsidRPr="00415942">
        <w:rPr>
          <w:sz w:val="22"/>
          <w:szCs w:val="22"/>
        </w:rPr>
        <w:t>g</w:t>
      </w:r>
      <w:r w:rsidRPr="00415942">
        <w:rPr>
          <w:spacing w:val="1"/>
          <w:sz w:val="22"/>
          <w:szCs w:val="22"/>
        </w:rPr>
        <w:t>y</w:t>
      </w:r>
      <w:r w:rsidRPr="00415942">
        <w:rPr>
          <w:spacing w:val="-1"/>
          <w:sz w:val="22"/>
          <w:szCs w:val="22"/>
        </w:rPr>
        <w:t>m</w:t>
      </w:r>
      <w:r w:rsidRPr="00415942">
        <w:rPr>
          <w:sz w:val="22"/>
          <w:szCs w:val="22"/>
        </w:rPr>
        <w:t>al</w:t>
      </w:r>
      <w:r w:rsidRPr="00415942">
        <w:rPr>
          <w:spacing w:val="25"/>
          <w:sz w:val="22"/>
          <w:szCs w:val="22"/>
        </w:rPr>
        <w:t xml:space="preserve"> </w:t>
      </w:r>
      <w:r w:rsidRPr="00415942">
        <w:rPr>
          <w:sz w:val="22"/>
          <w:szCs w:val="22"/>
        </w:rPr>
        <w:t>3</w:t>
      </w:r>
      <w:r w:rsidRPr="00415942">
        <w:rPr>
          <w:spacing w:val="11"/>
          <w:sz w:val="22"/>
          <w:szCs w:val="22"/>
        </w:rPr>
        <w:t xml:space="preserve"> </w:t>
      </w:r>
      <w:r w:rsidRPr="00415942">
        <w:rPr>
          <w:spacing w:val="-5"/>
          <w:w w:val="109"/>
          <w:sz w:val="22"/>
          <w:szCs w:val="22"/>
        </w:rPr>
        <w:t>(</w:t>
      </w:r>
      <w:r w:rsidRPr="00415942">
        <w:rPr>
          <w:spacing w:val="3"/>
          <w:w w:val="81"/>
          <w:sz w:val="22"/>
          <w:szCs w:val="22"/>
        </w:rPr>
        <w:t>A</w:t>
      </w:r>
      <w:r w:rsidRPr="00415942">
        <w:rPr>
          <w:spacing w:val="1"/>
          <w:w w:val="107"/>
          <w:sz w:val="22"/>
          <w:szCs w:val="22"/>
        </w:rPr>
        <w:t>m</w:t>
      </w:r>
      <w:r w:rsidRPr="00415942">
        <w:rPr>
          <w:w w:val="92"/>
          <w:sz w:val="22"/>
          <w:szCs w:val="22"/>
        </w:rPr>
        <w:t>c</w:t>
      </w:r>
      <w:r w:rsidRPr="00415942">
        <w:rPr>
          <w:spacing w:val="1"/>
          <w:w w:val="112"/>
          <w:sz w:val="22"/>
          <w:szCs w:val="22"/>
        </w:rPr>
        <w:t>a</w:t>
      </w:r>
      <w:r w:rsidRPr="00415942">
        <w:rPr>
          <w:w w:val="106"/>
          <w:sz w:val="22"/>
          <w:szCs w:val="22"/>
        </w:rPr>
        <w:t>n</w:t>
      </w:r>
      <w:r w:rsidRPr="00415942">
        <w:rPr>
          <w:w w:val="98"/>
          <w:sz w:val="22"/>
          <w:szCs w:val="22"/>
        </w:rPr>
        <w:t>i</w:t>
      </w:r>
      <w:r w:rsidRPr="00415942">
        <w:rPr>
          <w:spacing w:val="1"/>
          <w:w w:val="98"/>
          <w:sz w:val="22"/>
          <w:szCs w:val="22"/>
        </w:rPr>
        <w:t>o</w:t>
      </w:r>
      <w:r w:rsidRPr="00415942">
        <w:rPr>
          <w:spacing w:val="-11"/>
          <w:w w:val="106"/>
          <w:sz w:val="22"/>
          <w:szCs w:val="22"/>
        </w:rPr>
        <w:t>n</w:t>
      </w:r>
      <w:r w:rsidRPr="00415942">
        <w:rPr>
          <w:spacing w:val="-6"/>
          <w:w w:val="109"/>
          <w:sz w:val="22"/>
          <w:szCs w:val="22"/>
        </w:rPr>
        <w:t>)</w:t>
      </w:r>
      <w:r w:rsidRPr="00415942">
        <w:rPr>
          <w:w w:val="104"/>
          <w:sz w:val="22"/>
          <w:szCs w:val="22"/>
        </w:rPr>
        <w:t>,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spacing w:val="5"/>
          <w:sz w:val="22"/>
          <w:szCs w:val="22"/>
        </w:rPr>
        <w:t>c</w:t>
      </w:r>
      <w:r w:rsidRPr="00415942">
        <w:rPr>
          <w:spacing w:val="1"/>
          <w:sz w:val="22"/>
          <w:szCs w:val="22"/>
        </w:rPr>
        <w:t>y</w:t>
      </w:r>
      <w:r w:rsidRPr="00415942">
        <w:rPr>
          <w:spacing w:val="-1"/>
          <w:sz w:val="22"/>
          <w:szCs w:val="22"/>
        </w:rPr>
        <w:t>m</w:t>
      </w:r>
      <w:r w:rsidRPr="00415942">
        <w:rPr>
          <w:sz w:val="22"/>
          <w:szCs w:val="22"/>
        </w:rPr>
        <w:t>al</w:t>
      </w:r>
      <w:r w:rsidRPr="00415942">
        <w:rPr>
          <w:spacing w:val="12"/>
          <w:sz w:val="22"/>
          <w:szCs w:val="22"/>
        </w:rPr>
        <w:t xml:space="preserve"> </w:t>
      </w:r>
      <w:r w:rsidRPr="00415942">
        <w:rPr>
          <w:spacing w:val="-12"/>
          <w:sz w:val="22"/>
          <w:szCs w:val="22"/>
        </w:rPr>
        <w:t>[</w:t>
      </w:r>
      <w:r w:rsidRPr="00415942">
        <w:rPr>
          <w:spacing w:val="-2"/>
          <w:sz w:val="22"/>
          <w:szCs w:val="22"/>
        </w:rPr>
        <w:t>2</w:t>
      </w:r>
      <w:r w:rsidRPr="00415942">
        <w:rPr>
          <w:spacing w:val="-13"/>
          <w:sz w:val="22"/>
          <w:szCs w:val="22"/>
        </w:rPr>
        <w:t>9</w:t>
      </w:r>
      <w:r w:rsidRPr="00415942">
        <w:rPr>
          <w:sz w:val="22"/>
          <w:szCs w:val="22"/>
        </w:rPr>
        <w:t>]</w:t>
      </w:r>
      <w:r w:rsidRPr="00415942">
        <w:rPr>
          <w:spacing w:val="21"/>
          <w:sz w:val="22"/>
          <w:szCs w:val="22"/>
        </w:rPr>
        <w:t xml:space="preserve"> </w:t>
      </w:r>
      <w:r w:rsidRPr="00415942">
        <w:rPr>
          <w:spacing w:val="-5"/>
          <w:w w:val="109"/>
          <w:sz w:val="22"/>
          <w:szCs w:val="22"/>
        </w:rPr>
        <w:t>(</w:t>
      </w:r>
      <w:r w:rsidRPr="00415942">
        <w:rPr>
          <w:w w:val="82"/>
          <w:sz w:val="22"/>
          <w:szCs w:val="22"/>
        </w:rPr>
        <w:t>D</w:t>
      </w:r>
      <w:r w:rsidRPr="00415942">
        <w:rPr>
          <w:w w:val="87"/>
          <w:sz w:val="22"/>
          <w:szCs w:val="22"/>
        </w:rPr>
        <w:t>i</w:t>
      </w:r>
      <w:r w:rsidRPr="00415942">
        <w:rPr>
          <w:spacing w:val="5"/>
          <w:w w:val="96"/>
          <w:sz w:val="22"/>
          <w:szCs w:val="22"/>
        </w:rPr>
        <w:t>r</w:t>
      </w:r>
      <w:r w:rsidRPr="00415942">
        <w:rPr>
          <w:spacing w:val="5"/>
          <w:w w:val="106"/>
          <w:sz w:val="22"/>
          <w:szCs w:val="22"/>
        </w:rPr>
        <w:t>w</w:t>
      </w:r>
      <w:r w:rsidRPr="00415942">
        <w:rPr>
          <w:spacing w:val="1"/>
          <w:w w:val="97"/>
          <w:sz w:val="22"/>
          <w:szCs w:val="22"/>
        </w:rPr>
        <w:t>y</w:t>
      </w:r>
      <w:r w:rsidRPr="00415942">
        <w:rPr>
          <w:w w:val="106"/>
          <w:sz w:val="22"/>
          <w:szCs w:val="22"/>
        </w:rPr>
        <w:t xml:space="preserve">n </w:t>
      </w:r>
      <w:r w:rsidRPr="00415942">
        <w:rPr>
          <w:sz w:val="22"/>
          <w:szCs w:val="22"/>
        </w:rPr>
        <w:t>i</w:t>
      </w:r>
      <w:r w:rsidRPr="00415942">
        <w:rPr>
          <w:spacing w:val="-2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b</w:t>
      </w:r>
      <w:r w:rsidRPr="00415942">
        <w:rPr>
          <w:spacing w:val="-1"/>
          <w:sz w:val="22"/>
          <w:szCs w:val="22"/>
        </w:rPr>
        <w:t>e</w:t>
      </w:r>
      <w:r w:rsidRPr="00415942">
        <w:rPr>
          <w:sz w:val="22"/>
          <w:szCs w:val="22"/>
        </w:rPr>
        <w:t>n</w:t>
      </w:r>
      <w:r w:rsidRPr="00415942">
        <w:rPr>
          <w:spacing w:val="35"/>
          <w:sz w:val="22"/>
          <w:szCs w:val="22"/>
        </w:rPr>
        <w:t xml:space="preserve"> </w:t>
      </w:r>
      <w:r w:rsidRPr="00415942">
        <w:rPr>
          <w:sz w:val="22"/>
          <w:szCs w:val="22"/>
        </w:rPr>
        <w:t>n</w:t>
      </w:r>
      <w:r w:rsidRPr="00415942">
        <w:rPr>
          <w:spacing w:val="-1"/>
          <w:sz w:val="22"/>
          <w:szCs w:val="22"/>
        </w:rPr>
        <w:t>e</w:t>
      </w:r>
      <w:r w:rsidRPr="00415942">
        <w:rPr>
          <w:sz w:val="22"/>
          <w:szCs w:val="22"/>
        </w:rPr>
        <w:t>u</w:t>
      </w:r>
      <w:r w:rsidRPr="00415942">
        <w:rPr>
          <w:spacing w:val="34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d</w:t>
      </w:r>
      <w:r w:rsidRPr="00415942">
        <w:rPr>
          <w:sz w:val="22"/>
          <w:szCs w:val="22"/>
        </w:rPr>
        <w:t>di</w:t>
      </w:r>
      <w:r w:rsidRPr="00415942">
        <w:rPr>
          <w:spacing w:val="1"/>
          <w:sz w:val="22"/>
          <w:szCs w:val="22"/>
        </w:rPr>
        <w:t>ddy</w:t>
      </w:r>
      <w:r w:rsidRPr="00415942">
        <w:rPr>
          <w:sz w:val="22"/>
          <w:szCs w:val="22"/>
        </w:rPr>
        <w:t>mu</w:t>
      </w:r>
      <w:r w:rsidRPr="00415942">
        <w:rPr>
          <w:spacing w:val="32"/>
          <w:sz w:val="22"/>
          <w:szCs w:val="22"/>
        </w:rPr>
        <w:t xml:space="preserve"> </w:t>
      </w:r>
      <w:r w:rsidRPr="00415942">
        <w:rPr>
          <w:sz w:val="22"/>
          <w:szCs w:val="22"/>
        </w:rPr>
        <w:t>gwi</w:t>
      </w:r>
      <w:r w:rsidRPr="00415942">
        <w:rPr>
          <w:spacing w:val="5"/>
          <w:sz w:val="22"/>
          <w:szCs w:val="22"/>
        </w:rPr>
        <w:t>r</w:t>
      </w:r>
      <w:r w:rsidRPr="00415942">
        <w:rPr>
          <w:spacing w:val="-2"/>
          <w:sz w:val="22"/>
          <w:szCs w:val="22"/>
        </w:rPr>
        <w:t>f</w:t>
      </w:r>
      <w:r w:rsidRPr="00415942">
        <w:rPr>
          <w:spacing w:val="1"/>
          <w:sz w:val="22"/>
          <w:szCs w:val="22"/>
        </w:rPr>
        <w:t>odd</w:t>
      </w:r>
      <w:r w:rsidRPr="00415942">
        <w:rPr>
          <w:sz w:val="22"/>
          <w:szCs w:val="22"/>
        </w:rPr>
        <w:t>ol</w:t>
      </w:r>
      <w:r w:rsidRPr="00415942">
        <w:rPr>
          <w:spacing w:val="-6"/>
          <w:sz w:val="22"/>
          <w:szCs w:val="22"/>
        </w:rPr>
        <w:t>)</w:t>
      </w:r>
      <w:r w:rsidRPr="00415942">
        <w:rPr>
          <w:sz w:val="22"/>
          <w:szCs w:val="22"/>
        </w:rPr>
        <w:t>,</w:t>
      </w:r>
      <w:r w:rsidRPr="00415942">
        <w:rPr>
          <w:spacing w:val="26"/>
          <w:sz w:val="22"/>
          <w:szCs w:val="22"/>
        </w:rPr>
        <w:t xml:space="preserve"> </w:t>
      </w:r>
      <w:r w:rsidRPr="00415942">
        <w:rPr>
          <w:sz w:val="22"/>
          <w:szCs w:val="22"/>
        </w:rPr>
        <w:t>y</w:t>
      </w:r>
      <w:r w:rsidRPr="00415942">
        <w:rPr>
          <w:spacing w:val="3"/>
          <w:sz w:val="22"/>
          <w:szCs w:val="22"/>
        </w:rPr>
        <w:t xml:space="preserve"> </w:t>
      </w:r>
      <w:r w:rsidRPr="00415942">
        <w:rPr>
          <w:spacing w:val="4"/>
          <w:sz w:val="22"/>
          <w:szCs w:val="22"/>
        </w:rPr>
        <w:t>c</w:t>
      </w:r>
      <w:r w:rsidRPr="00415942">
        <w:rPr>
          <w:spacing w:val="1"/>
          <w:sz w:val="22"/>
          <w:szCs w:val="22"/>
        </w:rPr>
        <w:t>y</w:t>
      </w:r>
      <w:r w:rsidRPr="00415942">
        <w:rPr>
          <w:spacing w:val="-1"/>
          <w:sz w:val="22"/>
          <w:szCs w:val="22"/>
        </w:rPr>
        <w:t>m</w:t>
      </w:r>
      <w:r w:rsidRPr="00415942">
        <w:rPr>
          <w:sz w:val="22"/>
          <w:szCs w:val="22"/>
        </w:rPr>
        <w:t>al</w:t>
      </w:r>
      <w:r w:rsidRPr="00415942">
        <w:rPr>
          <w:spacing w:val="12"/>
          <w:sz w:val="22"/>
          <w:szCs w:val="22"/>
        </w:rPr>
        <w:t xml:space="preserve"> </w:t>
      </w:r>
      <w:r w:rsidRPr="00415942">
        <w:rPr>
          <w:spacing w:val="-3"/>
          <w:sz w:val="22"/>
          <w:szCs w:val="22"/>
        </w:rPr>
        <w:t>h</w:t>
      </w:r>
      <w:r w:rsidRPr="00415942">
        <w:rPr>
          <w:sz w:val="22"/>
          <w:szCs w:val="22"/>
        </w:rPr>
        <w:t>wn</w:t>
      </w:r>
      <w:r w:rsidRPr="00415942">
        <w:rPr>
          <w:spacing w:val="29"/>
          <w:sz w:val="22"/>
          <w:szCs w:val="22"/>
        </w:rPr>
        <w:t xml:space="preserve"> </w:t>
      </w:r>
      <w:r w:rsidRPr="00415942">
        <w:rPr>
          <w:sz w:val="22"/>
          <w:szCs w:val="22"/>
        </w:rPr>
        <w:t>n</w:t>
      </w:r>
      <w:r w:rsidRPr="00415942">
        <w:rPr>
          <w:spacing w:val="-1"/>
          <w:sz w:val="22"/>
          <w:szCs w:val="22"/>
        </w:rPr>
        <w:t>e</w:t>
      </w:r>
      <w:r w:rsidRPr="00415942">
        <w:rPr>
          <w:sz w:val="22"/>
          <w:szCs w:val="22"/>
        </w:rPr>
        <w:t>u</w:t>
      </w:r>
      <w:r w:rsidRPr="00415942">
        <w:rPr>
          <w:spacing w:val="34"/>
          <w:sz w:val="22"/>
          <w:szCs w:val="22"/>
        </w:rPr>
        <w:t xml:space="preserve"> </w:t>
      </w:r>
      <w:r w:rsidRPr="00415942">
        <w:rPr>
          <w:spacing w:val="1"/>
          <w:w w:val="104"/>
          <w:sz w:val="22"/>
          <w:szCs w:val="22"/>
        </w:rPr>
        <w:t>u</w:t>
      </w:r>
      <w:r w:rsidRPr="00415942">
        <w:rPr>
          <w:w w:val="106"/>
          <w:sz w:val="22"/>
          <w:szCs w:val="22"/>
        </w:rPr>
        <w:t>n</w:t>
      </w:r>
      <w:r w:rsidRPr="00415942">
        <w:rPr>
          <w:spacing w:val="2"/>
          <w:w w:val="96"/>
          <w:sz w:val="22"/>
          <w:szCs w:val="22"/>
        </w:rPr>
        <w:t>r</w:t>
      </w:r>
      <w:r w:rsidRPr="00415942">
        <w:rPr>
          <w:spacing w:val="-3"/>
          <w:w w:val="106"/>
          <w:sz w:val="22"/>
          <w:szCs w:val="22"/>
        </w:rPr>
        <w:t>h</w:t>
      </w:r>
      <w:r w:rsidRPr="00415942">
        <w:rPr>
          <w:spacing w:val="5"/>
          <w:w w:val="97"/>
          <w:sz w:val="22"/>
          <w:szCs w:val="22"/>
        </w:rPr>
        <w:t>y</w:t>
      </w:r>
      <w:r w:rsidRPr="00415942">
        <w:rPr>
          <w:w w:val="106"/>
          <w:sz w:val="22"/>
          <w:szCs w:val="22"/>
        </w:rPr>
        <w:t xml:space="preserve">w </w:t>
      </w:r>
      <w:r w:rsidRPr="00415942">
        <w:rPr>
          <w:spacing w:val="1"/>
          <w:w w:val="105"/>
          <w:sz w:val="22"/>
          <w:szCs w:val="22"/>
        </w:rPr>
        <w:t>d</w:t>
      </w:r>
      <w:r w:rsidRPr="00415942">
        <w:rPr>
          <w:spacing w:val="-1"/>
          <w:w w:val="105"/>
          <w:sz w:val="22"/>
          <w:szCs w:val="22"/>
        </w:rPr>
        <w:t>d</w:t>
      </w:r>
      <w:r w:rsidRPr="00415942">
        <w:rPr>
          <w:spacing w:val="1"/>
          <w:w w:val="112"/>
          <w:sz w:val="22"/>
          <w:szCs w:val="22"/>
        </w:rPr>
        <w:t>a</w:t>
      </w:r>
      <w:r w:rsidRPr="00415942">
        <w:rPr>
          <w:spacing w:val="1"/>
          <w:w w:val="96"/>
          <w:sz w:val="22"/>
          <w:szCs w:val="22"/>
        </w:rPr>
        <w:t>r</w:t>
      </w:r>
      <w:r w:rsidRPr="00415942">
        <w:rPr>
          <w:spacing w:val="1"/>
          <w:w w:val="105"/>
          <w:sz w:val="22"/>
          <w:szCs w:val="22"/>
        </w:rPr>
        <w:t>p</w:t>
      </w:r>
      <w:r w:rsidRPr="00415942">
        <w:rPr>
          <w:spacing w:val="1"/>
          <w:w w:val="112"/>
          <w:sz w:val="22"/>
          <w:szCs w:val="22"/>
        </w:rPr>
        <w:t>a</w:t>
      </w:r>
      <w:r w:rsidRPr="00415942">
        <w:rPr>
          <w:spacing w:val="1"/>
          <w:w w:val="96"/>
          <w:sz w:val="22"/>
          <w:szCs w:val="22"/>
        </w:rPr>
        <w:t>r</w:t>
      </w:r>
      <w:r w:rsidRPr="00415942">
        <w:rPr>
          <w:spacing w:val="-1"/>
          <w:w w:val="87"/>
          <w:sz w:val="22"/>
          <w:szCs w:val="22"/>
        </w:rPr>
        <w:t>i</w:t>
      </w:r>
      <w:r w:rsidRPr="00415942">
        <w:rPr>
          <w:w w:val="112"/>
          <w:sz w:val="22"/>
          <w:szCs w:val="22"/>
        </w:rPr>
        <w:t>a</w:t>
      </w:r>
      <w:r w:rsidRPr="00415942">
        <w:rPr>
          <w:spacing w:val="-2"/>
          <w:w w:val="117"/>
          <w:sz w:val="22"/>
          <w:szCs w:val="22"/>
        </w:rPr>
        <w:t>e</w:t>
      </w:r>
      <w:r w:rsidRPr="00415942">
        <w:rPr>
          <w:w w:val="109"/>
          <w:sz w:val="22"/>
          <w:szCs w:val="22"/>
        </w:rPr>
        <w:t>th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spacing w:val="-1"/>
          <w:sz w:val="22"/>
          <w:szCs w:val="22"/>
        </w:rPr>
        <w:t>l</w:t>
      </w:r>
      <w:r w:rsidRPr="00415942">
        <w:rPr>
          <w:sz w:val="22"/>
          <w:szCs w:val="22"/>
        </w:rPr>
        <w:t>le</w:t>
      </w:r>
      <w:r w:rsidRPr="00415942">
        <w:rPr>
          <w:spacing w:val="7"/>
          <w:sz w:val="22"/>
          <w:szCs w:val="22"/>
        </w:rPr>
        <w:t xml:space="preserve"> </w:t>
      </w:r>
      <w:r w:rsidRPr="00415942">
        <w:rPr>
          <w:sz w:val="22"/>
          <w:szCs w:val="22"/>
        </w:rPr>
        <w:t>y</w:t>
      </w:r>
      <w:r w:rsidRPr="00415942">
        <w:rPr>
          <w:spacing w:val="3"/>
          <w:sz w:val="22"/>
          <w:szCs w:val="22"/>
        </w:rPr>
        <w:t xml:space="preserve"> </w:t>
      </w:r>
      <w:r w:rsidRPr="00415942">
        <w:rPr>
          <w:spacing w:val="-3"/>
          <w:w w:val="105"/>
          <w:sz w:val="22"/>
          <w:szCs w:val="22"/>
        </w:rPr>
        <w:t>b</w:t>
      </w:r>
      <w:r w:rsidRPr="00415942">
        <w:rPr>
          <w:spacing w:val="-3"/>
          <w:w w:val="97"/>
          <w:sz w:val="22"/>
          <w:szCs w:val="22"/>
        </w:rPr>
        <w:t>y</w:t>
      </w:r>
      <w:r w:rsidRPr="00415942">
        <w:rPr>
          <w:spacing w:val="1"/>
          <w:w w:val="105"/>
          <w:sz w:val="22"/>
          <w:szCs w:val="22"/>
        </w:rPr>
        <w:t>d</w:t>
      </w:r>
      <w:r w:rsidRPr="00415942">
        <w:rPr>
          <w:spacing w:val="-1"/>
          <w:w w:val="105"/>
          <w:sz w:val="22"/>
          <w:szCs w:val="22"/>
        </w:rPr>
        <w:t>d</w:t>
      </w:r>
      <w:r w:rsidRPr="00415942">
        <w:rPr>
          <w:w w:val="112"/>
          <w:sz w:val="22"/>
          <w:szCs w:val="22"/>
        </w:rPr>
        <w:t>a</w:t>
      </w:r>
      <w:r w:rsidRPr="00415942">
        <w:rPr>
          <w:spacing w:val="3"/>
          <w:w w:val="87"/>
          <w:sz w:val="22"/>
          <w:szCs w:val="22"/>
        </w:rPr>
        <w:t>i</w:t>
      </w:r>
      <w:r w:rsidRPr="00415942">
        <w:rPr>
          <w:spacing w:val="-13"/>
          <w:w w:val="79"/>
          <w:sz w:val="22"/>
          <w:szCs w:val="22"/>
        </w:rPr>
        <w:t>’</w:t>
      </w:r>
      <w:r w:rsidRPr="00415942">
        <w:rPr>
          <w:w w:val="96"/>
          <w:sz w:val="22"/>
          <w:szCs w:val="22"/>
        </w:rPr>
        <w:t>r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sz w:val="22"/>
          <w:szCs w:val="22"/>
        </w:rPr>
        <w:t>n</w:t>
      </w:r>
      <w:r w:rsidRPr="00415942">
        <w:rPr>
          <w:spacing w:val="-2"/>
          <w:sz w:val="22"/>
          <w:szCs w:val="22"/>
        </w:rPr>
        <w:t>e</w:t>
      </w:r>
      <w:r w:rsidRPr="00415942">
        <w:rPr>
          <w:sz w:val="22"/>
          <w:szCs w:val="22"/>
        </w:rPr>
        <w:t>wid</w:t>
      </w:r>
      <w:r w:rsidRPr="00415942">
        <w:rPr>
          <w:spacing w:val="36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y</w:t>
      </w:r>
      <w:r w:rsidRPr="00415942">
        <w:rPr>
          <w:sz w:val="22"/>
          <w:szCs w:val="22"/>
        </w:rPr>
        <w:t>n</w:t>
      </w:r>
      <w:r w:rsidRPr="00415942">
        <w:rPr>
          <w:spacing w:val="9"/>
          <w:sz w:val="22"/>
          <w:szCs w:val="22"/>
        </w:rPr>
        <w:t xml:space="preserve"> </w:t>
      </w:r>
      <w:r w:rsidRPr="00415942">
        <w:rPr>
          <w:spacing w:val="-1"/>
          <w:sz w:val="22"/>
          <w:szCs w:val="22"/>
        </w:rPr>
        <w:t>d</w:t>
      </w:r>
      <w:r w:rsidRPr="00415942">
        <w:rPr>
          <w:spacing w:val="1"/>
          <w:sz w:val="22"/>
          <w:szCs w:val="22"/>
        </w:rPr>
        <w:t>arpa</w:t>
      </w:r>
      <w:r w:rsidRPr="00415942">
        <w:rPr>
          <w:spacing w:val="2"/>
          <w:sz w:val="22"/>
          <w:szCs w:val="22"/>
        </w:rPr>
        <w:t>r</w:t>
      </w:r>
      <w:r w:rsidRPr="00415942">
        <w:rPr>
          <w:sz w:val="22"/>
          <w:szCs w:val="22"/>
        </w:rPr>
        <w:t>u</w:t>
      </w:r>
      <w:r w:rsidRPr="00415942">
        <w:rPr>
          <w:spacing w:val="39"/>
          <w:sz w:val="22"/>
          <w:szCs w:val="22"/>
        </w:rPr>
        <w:t xml:space="preserve"> </w:t>
      </w:r>
      <w:r w:rsidRPr="00415942">
        <w:rPr>
          <w:spacing w:val="-3"/>
          <w:sz w:val="22"/>
          <w:szCs w:val="22"/>
        </w:rPr>
        <w:t>aw</w:t>
      </w:r>
      <w:r w:rsidRPr="00415942">
        <w:rPr>
          <w:spacing w:val="1"/>
          <w:sz w:val="22"/>
          <w:szCs w:val="22"/>
        </w:rPr>
        <w:t>du</w:t>
      </w:r>
      <w:r w:rsidRPr="00415942">
        <w:rPr>
          <w:spacing w:val="-5"/>
          <w:sz w:val="22"/>
          <w:szCs w:val="22"/>
        </w:rPr>
        <w:t>r</w:t>
      </w:r>
      <w:r w:rsidRPr="00415942">
        <w:rPr>
          <w:spacing w:val="1"/>
          <w:sz w:val="22"/>
          <w:szCs w:val="22"/>
        </w:rPr>
        <w:t>do</w:t>
      </w:r>
      <w:r w:rsidRPr="00415942">
        <w:rPr>
          <w:sz w:val="22"/>
          <w:szCs w:val="22"/>
        </w:rPr>
        <w:t>d</w:t>
      </w:r>
      <w:r w:rsidRPr="00415942">
        <w:rPr>
          <w:spacing w:val="-1"/>
          <w:sz w:val="22"/>
          <w:szCs w:val="22"/>
        </w:rPr>
        <w:t>i</w:t>
      </w:r>
      <w:r w:rsidRPr="00415942">
        <w:rPr>
          <w:sz w:val="22"/>
          <w:szCs w:val="22"/>
        </w:rPr>
        <w:t xml:space="preserve">ad </w:t>
      </w:r>
      <w:r w:rsidRPr="00415942">
        <w:rPr>
          <w:spacing w:val="1"/>
          <w:w w:val="112"/>
          <w:sz w:val="22"/>
          <w:szCs w:val="22"/>
        </w:rPr>
        <w:t>a</w:t>
      </w:r>
      <w:r w:rsidRPr="00415942">
        <w:rPr>
          <w:w w:val="96"/>
          <w:sz w:val="22"/>
          <w:szCs w:val="22"/>
        </w:rPr>
        <w:t xml:space="preserve">r </w:t>
      </w:r>
      <w:r w:rsidRPr="00415942">
        <w:rPr>
          <w:sz w:val="22"/>
          <w:szCs w:val="22"/>
        </w:rPr>
        <w:t>g</w:t>
      </w:r>
      <w:r w:rsidRPr="00415942">
        <w:rPr>
          <w:spacing w:val="5"/>
          <w:sz w:val="22"/>
          <w:szCs w:val="22"/>
        </w:rPr>
        <w:t>y</w:t>
      </w:r>
      <w:r w:rsidRPr="00415942">
        <w:rPr>
          <w:spacing w:val="-2"/>
          <w:sz w:val="22"/>
          <w:szCs w:val="22"/>
        </w:rPr>
        <w:t>f</w:t>
      </w:r>
      <w:r w:rsidRPr="00415942">
        <w:rPr>
          <w:spacing w:val="-1"/>
          <w:sz w:val="22"/>
          <w:szCs w:val="22"/>
        </w:rPr>
        <w:t>e</w:t>
      </w:r>
      <w:r w:rsidRPr="00415942">
        <w:rPr>
          <w:sz w:val="22"/>
          <w:szCs w:val="22"/>
        </w:rPr>
        <w:t>r</w:t>
      </w:r>
      <w:r w:rsidRPr="00415942">
        <w:rPr>
          <w:spacing w:val="16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u</w:t>
      </w:r>
      <w:r w:rsidRPr="00415942">
        <w:rPr>
          <w:sz w:val="22"/>
          <w:szCs w:val="22"/>
        </w:rPr>
        <w:t>n</w:t>
      </w:r>
      <w:r w:rsidRPr="00415942">
        <w:rPr>
          <w:spacing w:val="2"/>
          <w:sz w:val="22"/>
          <w:szCs w:val="22"/>
        </w:rPr>
        <w:t>r</w:t>
      </w:r>
      <w:r w:rsidRPr="00415942">
        <w:rPr>
          <w:spacing w:val="-3"/>
          <w:sz w:val="22"/>
          <w:szCs w:val="22"/>
        </w:rPr>
        <w:t>h</w:t>
      </w:r>
      <w:r w:rsidRPr="00415942">
        <w:rPr>
          <w:spacing w:val="5"/>
          <w:sz w:val="22"/>
          <w:szCs w:val="22"/>
        </w:rPr>
        <w:t>y</w:t>
      </w:r>
      <w:r w:rsidRPr="00415942">
        <w:rPr>
          <w:sz w:val="22"/>
          <w:szCs w:val="22"/>
        </w:rPr>
        <w:t>w</w:t>
      </w:r>
      <w:r w:rsidRPr="00415942">
        <w:rPr>
          <w:spacing w:val="27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fud</w:t>
      </w:r>
      <w:r w:rsidRPr="00415942">
        <w:rPr>
          <w:sz w:val="22"/>
          <w:szCs w:val="22"/>
        </w:rPr>
        <w:t>d</w:t>
      </w:r>
      <w:r w:rsidRPr="00415942">
        <w:rPr>
          <w:spacing w:val="16"/>
          <w:sz w:val="22"/>
          <w:szCs w:val="22"/>
        </w:rPr>
        <w:t xml:space="preserve"> </w:t>
      </w:r>
      <w:r w:rsidRPr="00415942">
        <w:rPr>
          <w:spacing w:val="3"/>
          <w:w w:val="87"/>
          <w:sz w:val="22"/>
          <w:szCs w:val="22"/>
        </w:rPr>
        <w:t>i</w:t>
      </w:r>
      <w:r w:rsidRPr="00415942">
        <w:rPr>
          <w:spacing w:val="-9"/>
          <w:w w:val="79"/>
          <w:sz w:val="22"/>
          <w:szCs w:val="22"/>
        </w:rPr>
        <w:t>’</w:t>
      </w:r>
      <w:r w:rsidRPr="00415942">
        <w:rPr>
          <w:w w:val="106"/>
          <w:sz w:val="22"/>
          <w:szCs w:val="22"/>
        </w:rPr>
        <w:t>w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spacing w:val="-1"/>
          <w:sz w:val="22"/>
          <w:szCs w:val="22"/>
        </w:rPr>
        <w:t>g</w:t>
      </w:r>
      <w:r w:rsidRPr="00415942">
        <w:rPr>
          <w:sz w:val="22"/>
          <w:szCs w:val="22"/>
        </w:rPr>
        <w:t>a</w:t>
      </w:r>
      <w:r w:rsidRPr="00415942">
        <w:rPr>
          <w:spacing w:val="-1"/>
          <w:sz w:val="22"/>
          <w:szCs w:val="22"/>
        </w:rPr>
        <w:t>e</w:t>
      </w:r>
      <w:r w:rsidRPr="00415942">
        <w:rPr>
          <w:sz w:val="22"/>
          <w:szCs w:val="22"/>
        </w:rPr>
        <w:t>l</w:t>
      </w:r>
      <w:r w:rsidRPr="00415942">
        <w:rPr>
          <w:spacing w:val="32"/>
          <w:sz w:val="22"/>
          <w:szCs w:val="22"/>
        </w:rPr>
        <w:t xml:space="preserve"> </w:t>
      </w:r>
      <w:r w:rsidRPr="00415942">
        <w:rPr>
          <w:spacing w:val="-1"/>
          <w:sz w:val="22"/>
          <w:szCs w:val="22"/>
        </w:rPr>
        <w:t>g</w:t>
      </w:r>
      <w:r w:rsidRPr="00415942">
        <w:rPr>
          <w:spacing w:val="1"/>
          <w:sz w:val="22"/>
          <w:szCs w:val="22"/>
        </w:rPr>
        <w:t>a</w:t>
      </w:r>
      <w:r w:rsidRPr="00415942">
        <w:rPr>
          <w:sz w:val="22"/>
          <w:szCs w:val="22"/>
        </w:rPr>
        <w:t>n</w:t>
      </w:r>
      <w:r w:rsidRPr="00415942">
        <w:rPr>
          <w:spacing w:val="30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y</w:t>
      </w:r>
      <w:r w:rsidRPr="00415942">
        <w:rPr>
          <w:sz w:val="22"/>
          <w:szCs w:val="22"/>
        </w:rPr>
        <w:t xml:space="preserve">r </w:t>
      </w:r>
      <w:r w:rsidRPr="00415942">
        <w:rPr>
          <w:spacing w:val="1"/>
          <w:sz w:val="22"/>
          <w:szCs w:val="22"/>
        </w:rPr>
        <w:t>y</w:t>
      </w:r>
      <w:r w:rsidRPr="00415942">
        <w:rPr>
          <w:sz w:val="22"/>
          <w:szCs w:val="22"/>
        </w:rPr>
        <w:t>m</w:t>
      </w:r>
      <w:r w:rsidRPr="00415942">
        <w:rPr>
          <w:spacing w:val="1"/>
          <w:sz w:val="22"/>
          <w:szCs w:val="22"/>
        </w:rPr>
        <w:t>d</w:t>
      </w:r>
      <w:r w:rsidRPr="00415942">
        <w:rPr>
          <w:sz w:val="22"/>
          <w:szCs w:val="22"/>
        </w:rPr>
        <w:t>di</w:t>
      </w:r>
      <w:r w:rsidRPr="00415942">
        <w:rPr>
          <w:spacing w:val="1"/>
          <w:sz w:val="22"/>
          <w:szCs w:val="22"/>
        </w:rPr>
        <w:t>r</w:t>
      </w:r>
      <w:r w:rsidRPr="00415942">
        <w:rPr>
          <w:sz w:val="22"/>
          <w:szCs w:val="22"/>
        </w:rPr>
        <w:t>i</w:t>
      </w:r>
      <w:r w:rsidRPr="00415942">
        <w:rPr>
          <w:spacing w:val="1"/>
          <w:sz w:val="22"/>
          <w:szCs w:val="22"/>
        </w:rPr>
        <w:t>ed</w:t>
      </w:r>
      <w:r w:rsidRPr="00415942">
        <w:rPr>
          <w:sz w:val="22"/>
          <w:szCs w:val="22"/>
        </w:rPr>
        <w:t>o</w:t>
      </w:r>
      <w:r w:rsidRPr="00415942">
        <w:rPr>
          <w:spacing w:val="-1"/>
          <w:sz w:val="22"/>
          <w:szCs w:val="22"/>
        </w:rPr>
        <w:t>l</w:t>
      </w:r>
      <w:r w:rsidRPr="00415942">
        <w:rPr>
          <w:spacing w:val="5"/>
          <w:sz w:val="22"/>
          <w:szCs w:val="22"/>
        </w:rPr>
        <w:t>w</w:t>
      </w:r>
      <w:r w:rsidRPr="00415942">
        <w:rPr>
          <w:spacing w:val="1"/>
          <w:sz w:val="22"/>
          <w:szCs w:val="22"/>
        </w:rPr>
        <w:t>y</w:t>
      </w:r>
      <w:r w:rsidRPr="00415942">
        <w:rPr>
          <w:sz w:val="22"/>
          <w:szCs w:val="22"/>
        </w:rPr>
        <w:t>r</w:t>
      </w:r>
      <w:r w:rsidRPr="00415942">
        <w:rPr>
          <w:spacing w:val="28"/>
          <w:sz w:val="22"/>
          <w:szCs w:val="22"/>
        </w:rPr>
        <w:t xml:space="preserve"> </w:t>
      </w:r>
      <w:r w:rsidRPr="00415942">
        <w:rPr>
          <w:spacing w:val="-1"/>
          <w:sz w:val="22"/>
          <w:szCs w:val="22"/>
        </w:rPr>
        <w:t>e</w:t>
      </w:r>
      <w:r w:rsidRPr="00415942">
        <w:rPr>
          <w:sz w:val="22"/>
          <w:szCs w:val="22"/>
        </w:rPr>
        <w:t>lus</w:t>
      </w:r>
      <w:r w:rsidRPr="00415942">
        <w:rPr>
          <w:spacing w:val="-1"/>
          <w:sz w:val="22"/>
          <w:szCs w:val="22"/>
        </w:rPr>
        <w:t>e</w:t>
      </w:r>
      <w:r w:rsidRPr="00415942">
        <w:rPr>
          <w:sz w:val="22"/>
          <w:szCs w:val="22"/>
        </w:rPr>
        <w:t>n</w:t>
      </w:r>
      <w:r w:rsidRPr="00415942">
        <w:rPr>
          <w:spacing w:val="46"/>
          <w:sz w:val="22"/>
          <w:szCs w:val="22"/>
        </w:rPr>
        <w:t xml:space="preserve"> </w:t>
      </w:r>
      <w:r w:rsidRPr="00415942">
        <w:rPr>
          <w:w w:val="106"/>
          <w:sz w:val="22"/>
          <w:szCs w:val="22"/>
        </w:rPr>
        <w:t>n</w:t>
      </w:r>
      <w:r w:rsidRPr="00415942">
        <w:rPr>
          <w:spacing w:val="-1"/>
          <w:w w:val="117"/>
          <w:sz w:val="22"/>
          <w:szCs w:val="22"/>
        </w:rPr>
        <w:t>e</w:t>
      </w:r>
      <w:r w:rsidRPr="00415942">
        <w:rPr>
          <w:w w:val="104"/>
          <w:sz w:val="22"/>
          <w:szCs w:val="22"/>
        </w:rPr>
        <w:t xml:space="preserve">u </w:t>
      </w:r>
      <w:r w:rsidRPr="00415942">
        <w:rPr>
          <w:w w:val="112"/>
          <w:sz w:val="22"/>
          <w:szCs w:val="22"/>
        </w:rPr>
        <w:t>a</w:t>
      </w:r>
      <w:r w:rsidRPr="00415942">
        <w:rPr>
          <w:spacing w:val="-1"/>
          <w:w w:val="117"/>
          <w:sz w:val="22"/>
          <w:szCs w:val="22"/>
        </w:rPr>
        <w:t>e</w:t>
      </w:r>
      <w:r w:rsidRPr="00415942">
        <w:rPr>
          <w:w w:val="87"/>
          <w:sz w:val="22"/>
          <w:szCs w:val="22"/>
        </w:rPr>
        <w:t>l</w:t>
      </w:r>
      <w:r w:rsidRPr="00415942">
        <w:rPr>
          <w:spacing w:val="1"/>
          <w:w w:val="104"/>
          <w:sz w:val="22"/>
          <w:szCs w:val="22"/>
        </w:rPr>
        <w:t>o</w:t>
      </w:r>
      <w:r w:rsidRPr="00415942">
        <w:rPr>
          <w:spacing w:val="-1"/>
          <w:w w:val="105"/>
          <w:sz w:val="22"/>
          <w:szCs w:val="22"/>
        </w:rPr>
        <w:t>d</w:t>
      </w:r>
      <w:r w:rsidRPr="00415942">
        <w:rPr>
          <w:w w:val="108"/>
          <w:sz w:val="22"/>
          <w:szCs w:val="22"/>
        </w:rPr>
        <w:t>a</w:t>
      </w:r>
      <w:r w:rsidRPr="00415942">
        <w:rPr>
          <w:spacing w:val="2"/>
          <w:w w:val="108"/>
          <w:sz w:val="22"/>
          <w:szCs w:val="22"/>
        </w:rPr>
        <w:t>u</w:t>
      </w:r>
      <w:r w:rsidRPr="00415942">
        <w:rPr>
          <w:spacing w:val="-13"/>
          <w:w w:val="79"/>
          <w:sz w:val="22"/>
          <w:szCs w:val="22"/>
        </w:rPr>
        <w:t>’</w:t>
      </w:r>
      <w:r w:rsidRPr="00415942">
        <w:rPr>
          <w:w w:val="96"/>
          <w:sz w:val="22"/>
          <w:szCs w:val="22"/>
        </w:rPr>
        <w:t>r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w w:val="75"/>
          <w:sz w:val="22"/>
          <w:szCs w:val="22"/>
        </w:rPr>
        <w:t>S</w:t>
      </w:r>
      <w:r w:rsidRPr="00415942">
        <w:rPr>
          <w:spacing w:val="1"/>
          <w:w w:val="75"/>
          <w:sz w:val="22"/>
          <w:szCs w:val="22"/>
        </w:rPr>
        <w:t>C</w:t>
      </w:r>
      <w:r w:rsidRPr="00415942">
        <w:rPr>
          <w:w w:val="75"/>
          <w:sz w:val="22"/>
          <w:szCs w:val="22"/>
        </w:rPr>
        <w:t>E</w:t>
      </w:r>
      <w:r w:rsidRPr="00415942">
        <w:rPr>
          <w:spacing w:val="21"/>
          <w:w w:val="75"/>
          <w:sz w:val="22"/>
          <w:szCs w:val="22"/>
        </w:rPr>
        <w:t xml:space="preserve"> </w:t>
      </w:r>
      <w:r w:rsidRPr="00415942">
        <w:rPr>
          <w:sz w:val="22"/>
          <w:szCs w:val="22"/>
        </w:rPr>
        <w:t>n</w:t>
      </w:r>
      <w:r w:rsidRPr="00415942">
        <w:rPr>
          <w:spacing w:val="-1"/>
          <w:sz w:val="22"/>
          <w:szCs w:val="22"/>
        </w:rPr>
        <w:t>e</w:t>
      </w:r>
      <w:r w:rsidRPr="00415942">
        <w:rPr>
          <w:sz w:val="22"/>
          <w:szCs w:val="22"/>
        </w:rPr>
        <w:t>u</w:t>
      </w:r>
      <w:r w:rsidRPr="00415942">
        <w:rPr>
          <w:spacing w:val="34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u</w:t>
      </w:r>
      <w:r w:rsidRPr="00415942">
        <w:rPr>
          <w:sz w:val="22"/>
          <w:szCs w:val="22"/>
        </w:rPr>
        <w:t>ni</w:t>
      </w:r>
      <w:r w:rsidRPr="00415942">
        <w:rPr>
          <w:spacing w:val="1"/>
          <w:sz w:val="22"/>
          <w:szCs w:val="22"/>
        </w:rPr>
        <w:t>g</w:t>
      </w:r>
      <w:r w:rsidRPr="00415942">
        <w:rPr>
          <w:sz w:val="22"/>
          <w:szCs w:val="22"/>
        </w:rPr>
        <w:t>o</w:t>
      </w:r>
      <w:r w:rsidRPr="00415942">
        <w:rPr>
          <w:spacing w:val="-1"/>
          <w:sz w:val="22"/>
          <w:szCs w:val="22"/>
        </w:rPr>
        <w:t>l</w:t>
      </w:r>
      <w:r w:rsidRPr="00415942">
        <w:rPr>
          <w:sz w:val="22"/>
          <w:szCs w:val="22"/>
        </w:rPr>
        <w:t>i</w:t>
      </w:r>
      <w:r w:rsidRPr="00415942">
        <w:rPr>
          <w:spacing w:val="1"/>
          <w:sz w:val="22"/>
          <w:szCs w:val="22"/>
        </w:rPr>
        <w:t>o</w:t>
      </w:r>
      <w:r w:rsidRPr="00415942">
        <w:rPr>
          <w:sz w:val="22"/>
          <w:szCs w:val="22"/>
        </w:rPr>
        <w:t>n</w:t>
      </w:r>
      <w:r w:rsidRPr="00415942">
        <w:rPr>
          <w:spacing w:val="14"/>
          <w:sz w:val="22"/>
          <w:szCs w:val="22"/>
        </w:rPr>
        <w:t xml:space="preserve"> </w:t>
      </w:r>
      <w:r w:rsidRPr="00415942">
        <w:rPr>
          <w:spacing w:val="1"/>
          <w:w w:val="103"/>
          <w:sz w:val="22"/>
          <w:szCs w:val="22"/>
        </w:rPr>
        <w:t>s</w:t>
      </w:r>
      <w:r w:rsidRPr="00415942">
        <w:rPr>
          <w:spacing w:val="5"/>
          <w:w w:val="97"/>
          <w:sz w:val="22"/>
          <w:szCs w:val="22"/>
        </w:rPr>
        <w:t>y</w:t>
      </w:r>
      <w:r w:rsidRPr="00415942">
        <w:rPr>
          <w:spacing w:val="-13"/>
          <w:w w:val="79"/>
          <w:sz w:val="22"/>
          <w:szCs w:val="22"/>
        </w:rPr>
        <w:t>’</w:t>
      </w:r>
      <w:r w:rsidRPr="00415942">
        <w:rPr>
          <w:w w:val="106"/>
          <w:sz w:val="22"/>
          <w:szCs w:val="22"/>
        </w:rPr>
        <w:t>n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sz w:val="22"/>
          <w:szCs w:val="22"/>
        </w:rPr>
        <w:t>gy</w:t>
      </w:r>
      <w:r w:rsidRPr="00415942">
        <w:rPr>
          <w:spacing w:val="1"/>
          <w:sz w:val="22"/>
          <w:szCs w:val="22"/>
        </w:rPr>
        <w:t>s</w:t>
      </w:r>
      <w:r w:rsidRPr="00415942">
        <w:rPr>
          <w:sz w:val="22"/>
          <w:szCs w:val="22"/>
        </w:rPr>
        <w:t>y</w:t>
      </w:r>
      <w:r w:rsidRPr="00415942">
        <w:rPr>
          <w:spacing w:val="-1"/>
          <w:sz w:val="22"/>
          <w:szCs w:val="22"/>
        </w:rPr>
        <w:t>llt</w:t>
      </w:r>
      <w:r w:rsidRPr="00415942">
        <w:rPr>
          <w:sz w:val="22"/>
          <w:szCs w:val="22"/>
        </w:rPr>
        <w:t>i</w:t>
      </w:r>
      <w:r w:rsidRPr="00415942">
        <w:rPr>
          <w:spacing w:val="1"/>
          <w:sz w:val="22"/>
          <w:szCs w:val="22"/>
        </w:rPr>
        <w:t>e</w:t>
      </w:r>
      <w:r w:rsidRPr="00415942">
        <w:rPr>
          <w:sz w:val="22"/>
          <w:szCs w:val="22"/>
        </w:rPr>
        <w:t>dig</w:t>
      </w:r>
      <w:r w:rsidRPr="00415942">
        <w:rPr>
          <w:spacing w:val="12"/>
          <w:sz w:val="22"/>
          <w:szCs w:val="22"/>
        </w:rPr>
        <w:t xml:space="preserve"> </w:t>
      </w:r>
      <w:r w:rsidRPr="00415942">
        <w:rPr>
          <w:sz w:val="22"/>
          <w:szCs w:val="22"/>
        </w:rPr>
        <w:t>â</w:t>
      </w:r>
      <w:r w:rsidRPr="00415942">
        <w:rPr>
          <w:spacing w:val="18"/>
          <w:sz w:val="22"/>
          <w:szCs w:val="22"/>
        </w:rPr>
        <w:t xml:space="preserve"> </w:t>
      </w:r>
      <w:r w:rsidRPr="00415942">
        <w:rPr>
          <w:sz w:val="22"/>
          <w:szCs w:val="22"/>
        </w:rPr>
        <w:t>n</w:t>
      </w:r>
      <w:r w:rsidRPr="00415942">
        <w:rPr>
          <w:spacing w:val="-3"/>
          <w:sz w:val="22"/>
          <w:szCs w:val="22"/>
        </w:rPr>
        <w:t>h</w:t>
      </w:r>
      <w:r w:rsidRPr="00415942">
        <w:rPr>
          <w:spacing w:val="-12"/>
          <w:sz w:val="22"/>
          <w:szCs w:val="22"/>
        </w:rPr>
        <w:t>w</w:t>
      </w:r>
      <w:r w:rsidRPr="00415942">
        <w:rPr>
          <w:sz w:val="22"/>
          <w:szCs w:val="22"/>
        </w:rPr>
        <w:t>,</w:t>
      </w:r>
      <w:r w:rsidRPr="00415942">
        <w:rPr>
          <w:spacing w:val="31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y</w:t>
      </w:r>
      <w:r w:rsidRPr="00415942">
        <w:rPr>
          <w:sz w:val="22"/>
          <w:szCs w:val="22"/>
        </w:rPr>
        <w:t>n</w:t>
      </w:r>
      <w:r w:rsidRPr="00415942">
        <w:rPr>
          <w:spacing w:val="9"/>
          <w:sz w:val="22"/>
          <w:szCs w:val="22"/>
        </w:rPr>
        <w:t xml:space="preserve"> </w:t>
      </w:r>
      <w:r w:rsidRPr="00415942">
        <w:rPr>
          <w:spacing w:val="1"/>
          <w:w w:val="105"/>
          <w:sz w:val="22"/>
          <w:szCs w:val="22"/>
        </w:rPr>
        <w:t>g</w:t>
      </w:r>
      <w:r w:rsidRPr="00415942">
        <w:rPr>
          <w:spacing w:val="-3"/>
          <w:w w:val="104"/>
          <w:sz w:val="22"/>
          <w:szCs w:val="22"/>
        </w:rPr>
        <w:t>o</w:t>
      </w:r>
      <w:r w:rsidRPr="00415942">
        <w:rPr>
          <w:spacing w:val="6"/>
          <w:w w:val="92"/>
          <w:sz w:val="22"/>
          <w:szCs w:val="22"/>
        </w:rPr>
        <w:t>f</w:t>
      </w:r>
      <w:r w:rsidRPr="00415942">
        <w:rPr>
          <w:spacing w:val="1"/>
          <w:w w:val="97"/>
          <w:sz w:val="22"/>
          <w:szCs w:val="22"/>
        </w:rPr>
        <w:t>y</w:t>
      </w:r>
      <w:r w:rsidRPr="00415942">
        <w:rPr>
          <w:w w:val="106"/>
          <w:sz w:val="22"/>
          <w:szCs w:val="22"/>
        </w:rPr>
        <w:t>n</w:t>
      </w:r>
      <w:r w:rsidR="000C4F8B" w:rsidRPr="00415942">
        <w:rPr>
          <w:w w:val="106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a</w:t>
      </w:r>
      <w:r w:rsidRPr="00415942">
        <w:rPr>
          <w:sz w:val="22"/>
          <w:szCs w:val="22"/>
        </w:rPr>
        <w:t>m</w:t>
      </w:r>
      <w:r w:rsidRPr="00415942">
        <w:rPr>
          <w:spacing w:val="30"/>
          <w:sz w:val="22"/>
          <w:szCs w:val="22"/>
        </w:rPr>
        <w:t xml:space="preserve"> </w:t>
      </w:r>
      <w:r w:rsidRPr="00415942">
        <w:rPr>
          <w:sz w:val="22"/>
          <w:szCs w:val="22"/>
        </w:rPr>
        <w:t>g</w:t>
      </w:r>
      <w:r w:rsidRPr="00415942">
        <w:rPr>
          <w:spacing w:val="-3"/>
          <w:sz w:val="22"/>
          <w:szCs w:val="22"/>
        </w:rPr>
        <w:t>y</w:t>
      </w:r>
      <w:r w:rsidRPr="00415942">
        <w:rPr>
          <w:sz w:val="22"/>
          <w:szCs w:val="22"/>
        </w:rPr>
        <w:t>d</w:t>
      </w:r>
      <w:r w:rsidRPr="00415942">
        <w:rPr>
          <w:spacing w:val="1"/>
          <w:sz w:val="22"/>
          <w:szCs w:val="22"/>
        </w:rPr>
        <w:t>sy</w:t>
      </w:r>
      <w:r w:rsidRPr="00415942">
        <w:rPr>
          <w:sz w:val="22"/>
          <w:szCs w:val="22"/>
        </w:rPr>
        <w:t>n</w:t>
      </w:r>
      <w:r w:rsidRPr="00415942">
        <w:rPr>
          <w:spacing w:val="-1"/>
          <w:sz w:val="22"/>
          <w:szCs w:val="22"/>
        </w:rPr>
        <w:t>i</w:t>
      </w:r>
      <w:r w:rsidRPr="00415942">
        <w:rPr>
          <w:sz w:val="22"/>
          <w:szCs w:val="22"/>
        </w:rPr>
        <w:t>ad</w:t>
      </w:r>
      <w:r w:rsidRPr="00415942">
        <w:rPr>
          <w:spacing w:val="29"/>
          <w:sz w:val="22"/>
          <w:szCs w:val="22"/>
        </w:rPr>
        <w:t xml:space="preserve"> </w:t>
      </w:r>
      <w:r w:rsidRPr="00415942">
        <w:rPr>
          <w:sz w:val="22"/>
          <w:szCs w:val="22"/>
        </w:rPr>
        <w:t>y</w:t>
      </w:r>
      <w:r w:rsidRPr="00415942">
        <w:rPr>
          <w:spacing w:val="1"/>
          <w:sz w:val="22"/>
          <w:szCs w:val="22"/>
        </w:rPr>
        <w:t>sgr</w:t>
      </w:r>
      <w:r w:rsidRPr="00415942">
        <w:rPr>
          <w:spacing w:val="-1"/>
          <w:sz w:val="22"/>
          <w:szCs w:val="22"/>
        </w:rPr>
        <w:t>i</w:t>
      </w:r>
      <w:r w:rsidRPr="00415942">
        <w:rPr>
          <w:spacing w:val="-2"/>
          <w:sz w:val="22"/>
          <w:szCs w:val="22"/>
        </w:rPr>
        <w:t>f</w:t>
      </w:r>
      <w:r w:rsidRPr="00415942">
        <w:rPr>
          <w:spacing w:val="-1"/>
          <w:sz w:val="22"/>
          <w:szCs w:val="22"/>
        </w:rPr>
        <w:t>e</w:t>
      </w:r>
      <w:r w:rsidRPr="00415942">
        <w:rPr>
          <w:sz w:val="22"/>
          <w:szCs w:val="22"/>
        </w:rPr>
        <w:t>n</w:t>
      </w:r>
      <w:r w:rsidRPr="00415942">
        <w:rPr>
          <w:spacing w:val="1"/>
          <w:sz w:val="22"/>
          <w:szCs w:val="22"/>
        </w:rPr>
        <w:t>e</w:t>
      </w:r>
      <w:r w:rsidRPr="00415942">
        <w:rPr>
          <w:sz w:val="22"/>
          <w:szCs w:val="22"/>
        </w:rPr>
        <w:t>dig</w:t>
      </w:r>
      <w:r w:rsidRPr="00415942">
        <w:rPr>
          <w:spacing w:val="37"/>
          <w:sz w:val="22"/>
          <w:szCs w:val="22"/>
        </w:rPr>
        <w:t xml:space="preserve"> </w:t>
      </w:r>
      <w:r w:rsidRPr="00415942">
        <w:rPr>
          <w:sz w:val="22"/>
          <w:szCs w:val="22"/>
        </w:rPr>
        <w:t>y</w:t>
      </w:r>
      <w:r w:rsidRPr="00415942">
        <w:rPr>
          <w:spacing w:val="3"/>
          <w:sz w:val="22"/>
          <w:szCs w:val="22"/>
        </w:rPr>
        <w:t xml:space="preserve"> </w:t>
      </w:r>
      <w:r w:rsidRPr="00415942">
        <w:rPr>
          <w:spacing w:val="-2"/>
          <w:w w:val="71"/>
          <w:sz w:val="22"/>
          <w:szCs w:val="22"/>
        </w:rPr>
        <w:t>C</w:t>
      </w:r>
      <w:r w:rsidRPr="00415942">
        <w:rPr>
          <w:spacing w:val="1"/>
          <w:w w:val="104"/>
          <w:sz w:val="22"/>
          <w:szCs w:val="22"/>
        </w:rPr>
        <w:t>o</w:t>
      </w:r>
      <w:r w:rsidRPr="00415942">
        <w:rPr>
          <w:w w:val="107"/>
          <w:sz w:val="22"/>
          <w:szCs w:val="22"/>
        </w:rPr>
        <w:t>m</w:t>
      </w:r>
      <w:r w:rsidRPr="00415942">
        <w:rPr>
          <w:spacing w:val="-1"/>
          <w:w w:val="87"/>
          <w:sz w:val="22"/>
          <w:szCs w:val="22"/>
        </w:rPr>
        <w:t>i</w:t>
      </w:r>
      <w:r w:rsidRPr="00415942">
        <w:rPr>
          <w:spacing w:val="-2"/>
          <w:w w:val="103"/>
          <w:sz w:val="22"/>
          <w:szCs w:val="22"/>
        </w:rPr>
        <w:t>s</w:t>
      </w:r>
      <w:r w:rsidRPr="00415942">
        <w:rPr>
          <w:w w:val="87"/>
          <w:sz w:val="22"/>
          <w:szCs w:val="22"/>
        </w:rPr>
        <w:t>i</w:t>
      </w:r>
      <w:r w:rsidRPr="00415942">
        <w:rPr>
          <w:w w:val="106"/>
          <w:sz w:val="22"/>
          <w:szCs w:val="22"/>
        </w:rPr>
        <w:t>wn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spacing w:val="-1"/>
          <w:w w:val="72"/>
          <w:sz w:val="22"/>
          <w:szCs w:val="22"/>
        </w:rPr>
        <w:t>E</w:t>
      </w:r>
      <w:r w:rsidRPr="00415942">
        <w:rPr>
          <w:w w:val="87"/>
          <w:sz w:val="22"/>
          <w:szCs w:val="22"/>
        </w:rPr>
        <w:t>l</w:t>
      </w:r>
      <w:r w:rsidRPr="00415942">
        <w:rPr>
          <w:w w:val="104"/>
          <w:sz w:val="22"/>
          <w:szCs w:val="22"/>
        </w:rPr>
        <w:t>us</w:t>
      </w:r>
      <w:r w:rsidRPr="00415942">
        <w:rPr>
          <w:spacing w:val="-1"/>
          <w:w w:val="117"/>
          <w:sz w:val="22"/>
          <w:szCs w:val="22"/>
        </w:rPr>
        <w:t>e</w:t>
      </w:r>
      <w:r w:rsidRPr="00415942">
        <w:rPr>
          <w:w w:val="106"/>
          <w:sz w:val="22"/>
          <w:szCs w:val="22"/>
        </w:rPr>
        <w:t>n</w:t>
      </w:r>
      <w:r w:rsidRPr="00415942">
        <w:rPr>
          <w:spacing w:val="-1"/>
          <w:w w:val="106"/>
          <w:sz w:val="22"/>
          <w:szCs w:val="22"/>
        </w:rPr>
        <w:t>n</w:t>
      </w:r>
      <w:r w:rsidRPr="00415942">
        <w:rPr>
          <w:w w:val="108"/>
          <w:sz w:val="22"/>
          <w:szCs w:val="22"/>
        </w:rPr>
        <w:t>au</w:t>
      </w:r>
      <w:r w:rsidRPr="00415942">
        <w:rPr>
          <w:spacing w:val="6"/>
          <w:sz w:val="22"/>
          <w:szCs w:val="22"/>
        </w:rPr>
        <w:t xml:space="preserve"> </w:t>
      </w:r>
      <w:r w:rsidRPr="00415942">
        <w:rPr>
          <w:spacing w:val="1"/>
          <w:sz w:val="22"/>
          <w:szCs w:val="22"/>
        </w:rPr>
        <w:t>y</w:t>
      </w:r>
      <w:r w:rsidRPr="00415942">
        <w:rPr>
          <w:sz w:val="22"/>
          <w:szCs w:val="22"/>
        </w:rPr>
        <w:t>m</w:t>
      </w:r>
      <w:r w:rsidRPr="00415942">
        <w:rPr>
          <w:spacing w:val="-1"/>
          <w:sz w:val="22"/>
          <w:szCs w:val="22"/>
        </w:rPr>
        <w:t>l</w:t>
      </w:r>
      <w:r w:rsidRPr="00415942">
        <w:rPr>
          <w:sz w:val="22"/>
          <w:szCs w:val="22"/>
        </w:rPr>
        <w:t>a</w:t>
      </w:r>
      <w:r w:rsidRPr="00415942">
        <w:rPr>
          <w:spacing w:val="-1"/>
          <w:sz w:val="22"/>
          <w:szCs w:val="22"/>
        </w:rPr>
        <w:t>e</w:t>
      </w:r>
      <w:r w:rsidRPr="00415942">
        <w:rPr>
          <w:sz w:val="22"/>
          <w:szCs w:val="22"/>
        </w:rPr>
        <w:t>n</w:t>
      </w:r>
      <w:r w:rsidRPr="00415942">
        <w:rPr>
          <w:spacing w:val="42"/>
          <w:sz w:val="22"/>
          <w:szCs w:val="22"/>
        </w:rPr>
        <w:t xml:space="preserve"> </w:t>
      </w:r>
      <w:r w:rsidRPr="00415942">
        <w:rPr>
          <w:spacing w:val="-1"/>
          <w:w w:val="87"/>
          <w:sz w:val="22"/>
          <w:szCs w:val="22"/>
        </w:rPr>
        <w:t>ll</w:t>
      </w:r>
      <w:r w:rsidRPr="00415942">
        <w:rPr>
          <w:spacing w:val="-3"/>
          <w:w w:val="112"/>
          <w:sz w:val="22"/>
          <w:szCs w:val="22"/>
        </w:rPr>
        <w:t>a</w:t>
      </w:r>
      <w:r w:rsidRPr="00415942">
        <w:rPr>
          <w:spacing w:val="-11"/>
          <w:w w:val="106"/>
          <w:sz w:val="22"/>
          <w:szCs w:val="22"/>
        </w:rPr>
        <w:t>w</w:t>
      </w:r>
      <w:r w:rsidRPr="00415942">
        <w:rPr>
          <w:sz w:val="22"/>
          <w:szCs w:val="22"/>
        </w:rPr>
        <w:t>.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0C4F8B" w:rsidRPr="000C4F8B" w:rsidRDefault="000D6E7E" w:rsidP="000C4F8B">
      <w:pPr>
        <w:pStyle w:val="ListParagraph"/>
        <w:numPr>
          <w:ilvl w:val="0"/>
          <w:numId w:val="30"/>
        </w:numPr>
        <w:rPr>
          <w:spacing w:val="6"/>
          <w:sz w:val="22"/>
          <w:szCs w:val="22"/>
        </w:rPr>
      </w:pPr>
      <w:r w:rsidRPr="000C4F8B">
        <w:rPr>
          <w:sz w:val="22"/>
          <w:szCs w:val="22"/>
        </w:rPr>
        <w:t>Ni</w:t>
      </w:r>
      <w:r w:rsidRPr="000C4F8B">
        <w:rPr>
          <w:spacing w:val="-19"/>
          <w:sz w:val="22"/>
          <w:szCs w:val="22"/>
        </w:rPr>
        <w:t xml:space="preserve"> </w:t>
      </w:r>
      <w:r w:rsidRPr="000C4F8B">
        <w:rPr>
          <w:spacing w:val="6"/>
          <w:sz w:val="22"/>
          <w:szCs w:val="22"/>
        </w:rPr>
        <w:t>f</w:t>
      </w:r>
      <w:r w:rsidRPr="000C4F8B">
        <w:rPr>
          <w:spacing w:val="-3"/>
          <w:sz w:val="22"/>
          <w:szCs w:val="22"/>
        </w:rPr>
        <w:t>y</w:t>
      </w:r>
      <w:r w:rsidRPr="000C4F8B">
        <w:rPr>
          <w:spacing w:val="1"/>
          <w:sz w:val="22"/>
          <w:szCs w:val="22"/>
        </w:rPr>
        <w:t>d</w:t>
      </w:r>
      <w:r w:rsidRPr="000C4F8B">
        <w:rPr>
          <w:sz w:val="22"/>
          <w:szCs w:val="22"/>
        </w:rPr>
        <w:t>d</w:t>
      </w:r>
      <w:r w:rsidRPr="000C4F8B">
        <w:rPr>
          <w:spacing w:val="8"/>
          <w:sz w:val="22"/>
          <w:szCs w:val="22"/>
        </w:rPr>
        <w:t xml:space="preserve"> </w:t>
      </w:r>
      <w:r w:rsidRPr="000C4F8B">
        <w:rPr>
          <w:spacing w:val="1"/>
          <w:sz w:val="22"/>
          <w:szCs w:val="22"/>
        </w:rPr>
        <w:t>u</w:t>
      </w:r>
      <w:r w:rsidRPr="000C4F8B">
        <w:rPr>
          <w:sz w:val="22"/>
          <w:szCs w:val="22"/>
        </w:rPr>
        <w:t>n</w:t>
      </w:r>
      <w:r w:rsidRPr="000C4F8B">
        <w:rPr>
          <w:spacing w:val="2"/>
          <w:sz w:val="22"/>
          <w:szCs w:val="22"/>
        </w:rPr>
        <w:t>r</w:t>
      </w:r>
      <w:r w:rsidRPr="000C4F8B">
        <w:rPr>
          <w:spacing w:val="-3"/>
          <w:sz w:val="22"/>
          <w:szCs w:val="22"/>
        </w:rPr>
        <w:t>h</w:t>
      </w:r>
      <w:r w:rsidRPr="000C4F8B">
        <w:rPr>
          <w:spacing w:val="5"/>
          <w:sz w:val="22"/>
          <w:szCs w:val="22"/>
        </w:rPr>
        <w:t>y</w:t>
      </w:r>
      <w:r w:rsidRPr="000C4F8B">
        <w:rPr>
          <w:sz w:val="22"/>
          <w:szCs w:val="22"/>
        </w:rPr>
        <w:t>w</w:t>
      </w:r>
      <w:r w:rsidRPr="000C4F8B">
        <w:rPr>
          <w:spacing w:val="27"/>
          <w:sz w:val="22"/>
          <w:szCs w:val="22"/>
        </w:rPr>
        <w:t xml:space="preserve"> </w:t>
      </w:r>
      <w:r w:rsidRPr="000C4F8B">
        <w:rPr>
          <w:spacing w:val="1"/>
          <w:sz w:val="22"/>
          <w:szCs w:val="22"/>
        </w:rPr>
        <w:t>d</w:t>
      </w:r>
      <w:r w:rsidRPr="000C4F8B">
        <w:rPr>
          <w:sz w:val="22"/>
          <w:szCs w:val="22"/>
        </w:rPr>
        <w:t>di</w:t>
      </w:r>
      <w:r w:rsidRPr="000C4F8B">
        <w:rPr>
          <w:spacing w:val="5"/>
          <w:sz w:val="22"/>
          <w:szCs w:val="22"/>
        </w:rPr>
        <w:t>w</w:t>
      </w:r>
      <w:r w:rsidRPr="000C4F8B">
        <w:rPr>
          <w:spacing w:val="-3"/>
          <w:sz w:val="22"/>
          <w:szCs w:val="22"/>
        </w:rPr>
        <w:t>y</w:t>
      </w:r>
      <w:r w:rsidRPr="000C4F8B">
        <w:rPr>
          <w:sz w:val="22"/>
          <w:szCs w:val="22"/>
        </w:rPr>
        <w:t>g</w:t>
      </w:r>
      <w:r w:rsidRPr="000C4F8B">
        <w:rPr>
          <w:spacing w:val="-1"/>
          <w:sz w:val="22"/>
          <w:szCs w:val="22"/>
        </w:rPr>
        <w:t>i</w:t>
      </w:r>
      <w:r w:rsidRPr="000C4F8B">
        <w:rPr>
          <w:sz w:val="22"/>
          <w:szCs w:val="22"/>
        </w:rPr>
        <w:t>ad</w:t>
      </w:r>
      <w:r w:rsidRPr="000C4F8B">
        <w:rPr>
          <w:spacing w:val="28"/>
          <w:sz w:val="22"/>
          <w:szCs w:val="22"/>
        </w:rPr>
        <w:t xml:space="preserve"> </w:t>
      </w:r>
      <w:r w:rsidRPr="000C4F8B">
        <w:rPr>
          <w:spacing w:val="-1"/>
          <w:sz w:val="22"/>
          <w:szCs w:val="22"/>
        </w:rPr>
        <w:t>n</w:t>
      </w:r>
      <w:r w:rsidRPr="000C4F8B">
        <w:rPr>
          <w:sz w:val="22"/>
          <w:szCs w:val="22"/>
        </w:rPr>
        <w:t>ad</w:t>
      </w:r>
      <w:r w:rsidRPr="000C4F8B">
        <w:rPr>
          <w:spacing w:val="30"/>
          <w:sz w:val="22"/>
          <w:szCs w:val="22"/>
        </w:rPr>
        <w:t xml:space="preserve"> </w:t>
      </w:r>
      <w:r w:rsidRPr="000C4F8B">
        <w:rPr>
          <w:spacing w:val="5"/>
          <w:w w:val="97"/>
          <w:sz w:val="22"/>
          <w:szCs w:val="22"/>
        </w:rPr>
        <w:t>y</w:t>
      </w:r>
      <w:r w:rsidRPr="000C4F8B">
        <w:rPr>
          <w:spacing w:val="4"/>
          <w:w w:val="106"/>
          <w:sz w:val="22"/>
          <w:szCs w:val="22"/>
        </w:rPr>
        <w:t>w</w:t>
      </w:r>
      <w:r w:rsidRPr="000C4F8B">
        <w:rPr>
          <w:spacing w:val="-13"/>
          <w:w w:val="79"/>
          <w:sz w:val="22"/>
          <w:szCs w:val="22"/>
        </w:rPr>
        <w:t>’</w:t>
      </w:r>
      <w:r w:rsidRPr="000C4F8B">
        <w:rPr>
          <w:w w:val="106"/>
          <w:sz w:val="22"/>
          <w:szCs w:val="22"/>
        </w:rPr>
        <w:t>n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sz w:val="22"/>
          <w:szCs w:val="22"/>
        </w:rPr>
        <w:t>gys</w:t>
      </w:r>
      <w:r w:rsidRPr="000C4F8B">
        <w:rPr>
          <w:spacing w:val="1"/>
          <w:sz w:val="22"/>
          <w:szCs w:val="22"/>
        </w:rPr>
        <w:t>o</w:t>
      </w:r>
      <w:r w:rsidRPr="000C4F8B">
        <w:rPr>
          <w:sz w:val="22"/>
          <w:szCs w:val="22"/>
        </w:rPr>
        <w:t>n</w:t>
      </w:r>
      <w:r w:rsidRPr="000C4F8B">
        <w:rPr>
          <w:spacing w:val="22"/>
          <w:sz w:val="22"/>
          <w:szCs w:val="22"/>
        </w:rPr>
        <w:t xml:space="preserve"> </w:t>
      </w:r>
      <w:r w:rsidRPr="000C4F8B">
        <w:rPr>
          <w:sz w:val="22"/>
          <w:szCs w:val="22"/>
        </w:rPr>
        <w:t>â</w:t>
      </w:r>
      <w:r w:rsidRPr="000C4F8B">
        <w:rPr>
          <w:spacing w:val="18"/>
          <w:sz w:val="22"/>
          <w:szCs w:val="22"/>
        </w:rPr>
        <w:t xml:space="preserve"> </w:t>
      </w:r>
      <w:r w:rsidRPr="000C4F8B">
        <w:rPr>
          <w:spacing w:val="-1"/>
          <w:w w:val="105"/>
          <w:sz w:val="22"/>
          <w:szCs w:val="22"/>
        </w:rPr>
        <w:t>d</w:t>
      </w:r>
      <w:r w:rsidRPr="000C4F8B">
        <w:rPr>
          <w:spacing w:val="1"/>
          <w:w w:val="112"/>
          <w:sz w:val="22"/>
          <w:szCs w:val="22"/>
        </w:rPr>
        <w:t>a</w:t>
      </w:r>
      <w:r w:rsidRPr="000C4F8B">
        <w:rPr>
          <w:spacing w:val="1"/>
          <w:w w:val="96"/>
          <w:sz w:val="22"/>
          <w:szCs w:val="22"/>
        </w:rPr>
        <w:t>r</w:t>
      </w:r>
      <w:r w:rsidRPr="000C4F8B">
        <w:rPr>
          <w:spacing w:val="1"/>
          <w:w w:val="105"/>
          <w:sz w:val="22"/>
          <w:szCs w:val="22"/>
        </w:rPr>
        <w:t>p</w:t>
      </w:r>
      <w:r w:rsidRPr="000C4F8B">
        <w:rPr>
          <w:spacing w:val="1"/>
          <w:w w:val="112"/>
          <w:sz w:val="22"/>
          <w:szCs w:val="22"/>
        </w:rPr>
        <w:t>a</w:t>
      </w:r>
      <w:r w:rsidRPr="000C4F8B">
        <w:rPr>
          <w:spacing w:val="1"/>
          <w:w w:val="96"/>
          <w:sz w:val="22"/>
          <w:szCs w:val="22"/>
        </w:rPr>
        <w:t>r</w:t>
      </w:r>
      <w:r w:rsidRPr="000C4F8B">
        <w:rPr>
          <w:spacing w:val="-1"/>
          <w:w w:val="87"/>
          <w:sz w:val="22"/>
          <w:szCs w:val="22"/>
        </w:rPr>
        <w:t>i</w:t>
      </w:r>
      <w:r w:rsidRPr="000C4F8B">
        <w:rPr>
          <w:w w:val="112"/>
          <w:sz w:val="22"/>
          <w:szCs w:val="22"/>
        </w:rPr>
        <w:t>a</w:t>
      </w:r>
      <w:r w:rsidRPr="000C4F8B">
        <w:rPr>
          <w:spacing w:val="-2"/>
          <w:w w:val="117"/>
          <w:sz w:val="22"/>
          <w:szCs w:val="22"/>
        </w:rPr>
        <w:t>e</w:t>
      </w:r>
      <w:r w:rsidRPr="000C4F8B">
        <w:rPr>
          <w:w w:val="109"/>
          <w:sz w:val="22"/>
          <w:szCs w:val="22"/>
        </w:rPr>
        <w:t>t</w:t>
      </w:r>
      <w:r w:rsidRPr="000C4F8B">
        <w:rPr>
          <w:spacing w:val="-1"/>
          <w:w w:val="109"/>
          <w:sz w:val="22"/>
          <w:szCs w:val="22"/>
        </w:rPr>
        <w:t>h</w:t>
      </w:r>
      <w:r w:rsidRPr="000C4F8B">
        <w:rPr>
          <w:w w:val="108"/>
          <w:sz w:val="22"/>
          <w:szCs w:val="22"/>
        </w:rPr>
        <w:t>au</w:t>
      </w:r>
      <w:r w:rsidR="001E1D6C" w:rsidRPr="000C4F8B">
        <w:rPr>
          <w:w w:val="108"/>
          <w:sz w:val="22"/>
          <w:szCs w:val="22"/>
        </w:rPr>
        <w:t xml:space="preserve"> </w:t>
      </w:r>
      <w:r w:rsidRPr="000C4F8B">
        <w:rPr>
          <w:spacing w:val="1"/>
          <w:w w:val="98"/>
          <w:sz w:val="22"/>
          <w:szCs w:val="22"/>
        </w:rPr>
        <w:t>Ded</w:t>
      </w:r>
      <w:r w:rsidRPr="000C4F8B">
        <w:rPr>
          <w:w w:val="98"/>
          <w:sz w:val="22"/>
          <w:szCs w:val="22"/>
        </w:rPr>
        <w:t>df</w:t>
      </w:r>
      <w:r w:rsidRPr="000C4F8B">
        <w:rPr>
          <w:spacing w:val="11"/>
          <w:w w:val="98"/>
          <w:sz w:val="22"/>
          <w:szCs w:val="22"/>
        </w:rPr>
        <w:t xml:space="preserve"> </w:t>
      </w:r>
      <w:r w:rsidRPr="000C4F8B">
        <w:rPr>
          <w:spacing w:val="-1"/>
          <w:w w:val="72"/>
          <w:sz w:val="22"/>
          <w:szCs w:val="22"/>
        </w:rPr>
        <w:t>E</w:t>
      </w:r>
      <w:r w:rsidRPr="000C4F8B">
        <w:rPr>
          <w:w w:val="87"/>
          <w:sz w:val="22"/>
          <w:szCs w:val="22"/>
        </w:rPr>
        <w:t>l</w:t>
      </w:r>
      <w:r w:rsidRPr="000C4F8B">
        <w:rPr>
          <w:w w:val="104"/>
          <w:sz w:val="22"/>
          <w:szCs w:val="22"/>
        </w:rPr>
        <w:t>us</w:t>
      </w:r>
      <w:r w:rsidRPr="000C4F8B">
        <w:rPr>
          <w:spacing w:val="-1"/>
          <w:w w:val="117"/>
          <w:sz w:val="22"/>
          <w:szCs w:val="22"/>
        </w:rPr>
        <w:t>e</w:t>
      </w:r>
      <w:r w:rsidRPr="000C4F8B">
        <w:rPr>
          <w:w w:val="106"/>
          <w:sz w:val="22"/>
          <w:szCs w:val="22"/>
        </w:rPr>
        <w:t>n</w:t>
      </w:r>
      <w:r w:rsidRPr="000C4F8B">
        <w:rPr>
          <w:spacing w:val="-1"/>
          <w:w w:val="106"/>
          <w:sz w:val="22"/>
          <w:szCs w:val="22"/>
        </w:rPr>
        <w:t>n</w:t>
      </w:r>
      <w:r w:rsidRPr="000C4F8B">
        <w:rPr>
          <w:w w:val="108"/>
          <w:sz w:val="22"/>
          <w:szCs w:val="22"/>
        </w:rPr>
        <w:t>au</w:t>
      </w:r>
      <w:r w:rsidRPr="000C4F8B">
        <w:rPr>
          <w:spacing w:val="6"/>
          <w:sz w:val="22"/>
          <w:szCs w:val="22"/>
        </w:rPr>
        <w:t xml:space="preserve"> </w:t>
      </w:r>
      <w:r w:rsidRPr="000C4F8B">
        <w:rPr>
          <w:spacing w:val="-4"/>
          <w:sz w:val="22"/>
          <w:szCs w:val="22"/>
        </w:rPr>
        <w:t>2</w:t>
      </w:r>
      <w:r w:rsidRPr="000C4F8B">
        <w:rPr>
          <w:spacing w:val="-5"/>
          <w:sz w:val="22"/>
          <w:szCs w:val="22"/>
        </w:rPr>
        <w:t>0</w:t>
      </w:r>
      <w:r w:rsidRPr="000C4F8B">
        <w:rPr>
          <w:spacing w:val="-15"/>
          <w:sz w:val="22"/>
          <w:szCs w:val="22"/>
        </w:rPr>
        <w:t>1</w:t>
      </w:r>
      <w:r w:rsidRPr="000C4F8B">
        <w:rPr>
          <w:sz w:val="22"/>
          <w:szCs w:val="22"/>
        </w:rPr>
        <w:t>1</w:t>
      </w:r>
      <w:r w:rsidRPr="000C4F8B">
        <w:rPr>
          <w:spacing w:val="28"/>
          <w:sz w:val="22"/>
          <w:szCs w:val="22"/>
        </w:rPr>
        <w:t xml:space="preserve"> </w:t>
      </w:r>
      <w:r w:rsidRPr="000C4F8B">
        <w:rPr>
          <w:w w:val="106"/>
          <w:sz w:val="22"/>
          <w:szCs w:val="22"/>
        </w:rPr>
        <w:t>n</w:t>
      </w:r>
      <w:r w:rsidRPr="000C4F8B">
        <w:rPr>
          <w:spacing w:val="-1"/>
          <w:w w:val="117"/>
          <w:sz w:val="22"/>
          <w:szCs w:val="22"/>
        </w:rPr>
        <w:t>e</w:t>
      </w:r>
      <w:r w:rsidRPr="000C4F8B">
        <w:rPr>
          <w:spacing w:val="2"/>
          <w:w w:val="104"/>
          <w:sz w:val="22"/>
          <w:szCs w:val="22"/>
        </w:rPr>
        <w:t>u</w:t>
      </w:r>
      <w:r w:rsidRPr="000C4F8B">
        <w:rPr>
          <w:spacing w:val="-13"/>
          <w:w w:val="79"/>
          <w:sz w:val="22"/>
          <w:szCs w:val="22"/>
        </w:rPr>
        <w:t>’</w:t>
      </w:r>
      <w:r w:rsidRPr="000C4F8B">
        <w:rPr>
          <w:w w:val="96"/>
          <w:sz w:val="22"/>
          <w:szCs w:val="22"/>
        </w:rPr>
        <w:t>r</w:t>
      </w:r>
      <w:r w:rsidRPr="000C4F8B">
        <w:rPr>
          <w:spacing w:val="6"/>
          <w:sz w:val="22"/>
          <w:szCs w:val="22"/>
        </w:rPr>
        <w:t xml:space="preserve"> </w:t>
      </w:r>
    </w:p>
    <w:p w:rsidR="007D76FF" w:rsidRDefault="000D6E7E" w:rsidP="007D76FF">
      <w:pPr>
        <w:pStyle w:val="ListParagraph"/>
        <w:rPr>
          <w:sz w:val="22"/>
          <w:szCs w:val="22"/>
        </w:rPr>
      </w:pPr>
      <w:r w:rsidRPr="000C4F8B">
        <w:rPr>
          <w:w w:val="81"/>
          <w:sz w:val="22"/>
          <w:szCs w:val="22"/>
        </w:rPr>
        <w:t>R</w:t>
      </w:r>
      <w:r w:rsidRPr="000C4F8B">
        <w:rPr>
          <w:w w:val="106"/>
          <w:sz w:val="22"/>
          <w:szCs w:val="22"/>
        </w:rPr>
        <w:t>h</w:t>
      </w:r>
      <w:r w:rsidRPr="000C4F8B">
        <w:rPr>
          <w:spacing w:val="1"/>
          <w:w w:val="117"/>
          <w:sz w:val="22"/>
          <w:szCs w:val="22"/>
        </w:rPr>
        <w:t>e</w:t>
      </w:r>
      <w:r w:rsidRPr="000C4F8B">
        <w:rPr>
          <w:w w:val="104"/>
          <w:sz w:val="22"/>
          <w:szCs w:val="22"/>
        </w:rPr>
        <w:t>o</w:t>
      </w:r>
      <w:r w:rsidRPr="000C4F8B">
        <w:rPr>
          <w:spacing w:val="-1"/>
          <w:w w:val="87"/>
          <w:sz w:val="22"/>
          <w:szCs w:val="22"/>
        </w:rPr>
        <w:t>li</w:t>
      </w:r>
      <w:r w:rsidRPr="000C4F8B">
        <w:rPr>
          <w:w w:val="112"/>
          <w:sz w:val="22"/>
          <w:szCs w:val="22"/>
        </w:rPr>
        <w:t>a</w:t>
      </w:r>
      <w:r w:rsidRPr="000C4F8B">
        <w:rPr>
          <w:spacing w:val="-1"/>
          <w:w w:val="105"/>
          <w:sz w:val="22"/>
          <w:szCs w:val="22"/>
        </w:rPr>
        <w:t>d</w:t>
      </w:r>
      <w:r w:rsidRPr="000C4F8B">
        <w:rPr>
          <w:w w:val="108"/>
          <w:sz w:val="22"/>
          <w:szCs w:val="22"/>
        </w:rPr>
        <w:t>au</w:t>
      </w:r>
      <w:r w:rsidRPr="000C4F8B">
        <w:rPr>
          <w:spacing w:val="6"/>
          <w:sz w:val="22"/>
          <w:szCs w:val="22"/>
        </w:rPr>
        <w:t xml:space="preserve"> </w:t>
      </w:r>
      <w:r>
        <w:rPr>
          <w:spacing w:val="-12"/>
          <w:w w:val="71"/>
          <w:sz w:val="22"/>
          <w:szCs w:val="22"/>
        </w:rPr>
        <w:t>C</w:t>
      </w:r>
      <w:r>
        <w:rPr>
          <w:spacing w:val="5"/>
          <w:w w:val="97"/>
          <w:sz w:val="22"/>
          <w:szCs w:val="22"/>
        </w:rPr>
        <w:t>y</w:t>
      </w:r>
      <w:r>
        <w:rPr>
          <w:spacing w:val="5"/>
          <w:w w:val="92"/>
          <w:sz w:val="22"/>
          <w:szCs w:val="22"/>
        </w:rPr>
        <w:t>f</w:t>
      </w:r>
      <w:r>
        <w:rPr>
          <w:spacing w:val="1"/>
          <w:w w:val="92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di</w:t>
      </w:r>
      <w:r>
        <w:rPr>
          <w:w w:val="106"/>
          <w:sz w:val="22"/>
          <w:szCs w:val="22"/>
        </w:rPr>
        <w:t>n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dilys.</w:t>
      </w:r>
    </w:p>
    <w:p w:rsidR="001A775C" w:rsidRDefault="001A775C" w:rsidP="007D76FF">
      <w:pPr>
        <w:pStyle w:val="ListParagraph"/>
        <w:rPr>
          <w:sz w:val="22"/>
          <w:szCs w:val="22"/>
        </w:rPr>
      </w:pPr>
    </w:p>
    <w:p w:rsidR="007D76FF" w:rsidRPr="007D76FF" w:rsidRDefault="007D76FF" w:rsidP="007D76FF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7D76FF">
        <w:rPr>
          <w:spacing w:val="1"/>
          <w:sz w:val="22"/>
          <w:szCs w:val="22"/>
        </w:rPr>
        <w:t>Mae’n rhaid anfon copi o unrhyw gynnig sy’n diwygio’r cyfansoddiad, ynghyd â chopi o gyfansoddiad y SCE fel y’i diwygiwyd, i’r Comisiwn erbyn o fewn 15 diwrnod o ddyddiad pasio’r cynnig. Nid yw’r diwygiad yn weithredol nes ei fod wedi’i gofnodi yn y Gofrestr Elusennau.</w:t>
      </w:r>
    </w:p>
    <w:p w:rsidR="002E0C2E" w:rsidRPr="007D76FF" w:rsidRDefault="002E0C2E" w:rsidP="007D76FF">
      <w:pPr>
        <w:spacing w:after="0"/>
        <w:ind w:right="879"/>
        <w:rPr>
          <w:spacing w:val="1"/>
          <w:sz w:val="22"/>
          <w:szCs w:val="22"/>
        </w:rPr>
      </w:pPr>
    </w:p>
    <w:p w:rsidR="002F3627" w:rsidRDefault="002F3627">
      <w:pPr>
        <w:rPr>
          <w:b/>
          <w:spacing w:val="-4"/>
          <w:sz w:val="24"/>
          <w:szCs w:val="24"/>
        </w:rPr>
      </w:pPr>
    </w:p>
    <w:p w:rsidR="002E0C2E" w:rsidRPr="0089761F" w:rsidRDefault="000D6E7E">
      <w:pPr>
        <w:rPr>
          <w:b/>
          <w:sz w:val="24"/>
          <w:szCs w:val="24"/>
        </w:rPr>
      </w:pPr>
      <w:r w:rsidRPr="0089761F">
        <w:rPr>
          <w:b/>
          <w:spacing w:val="-4"/>
          <w:sz w:val="24"/>
          <w:szCs w:val="24"/>
        </w:rPr>
        <w:t>2</w:t>
      </w:r>
      <w:r w:rsidRPr="0089761F">
        <w:rPr>
          <w:b/>
          <w:spacing w:val="-15"/>
          <w:sz w:val="24"/>
          <w:szCs w:val="24"/>
        </w:rPr>
        <w:t>9</w:t>
      </w:r>
      <w:r w:rsidRPr="0089761F">
        <w:rPr>
          <w:b/>
          <w:sz w:val="24"/>
          <w:szCs w:val="24"/>
        </w:rPr>
        <w:t>.</w:t>
      </w:r>
      <w:r w:rsidRPr="0089761F">
        <w:rPr>
          <w:b/>
          <w:spacing w:val="54"/>
          <w:sz w:val="24"/>
          <w:szCs w:val="24"/>
        </w:rPr>
        <w:t xml:space="preserve"> </w:t>
      </w:r>
      <w:r w:rsidRPr="0089761F">
        <w:rPr>
          <w:b/>
          <w:spacing w:val="1"/>
          <w:sz w:val="24"/>
          <w:szCs w:val="24"/>
        </w:rPr>
        <w:t>Di</w:t>
      </w:r>
      <w:r w:rsidRPr="0089761F">
        <w:rPr>
          <w:b/>
          <w:spacing w:val="6"/>
          <w:sz w:val="24"/>
          <w:szCs w:val="24"/>
        </w:rPr>
        <w:t>rw</w:t>
      </w:r>
      <w:r w:rsidRPr="0089761F">
        <w:rPr>
          <w:b/>
          <w:sz w:val="24"/>
          <w:szCs w:val="24"/>
        </w:rPr>
        <w:t>yn</w:t>
      </w:r>
      <w:r w:rsidRPr="0089761F">
        <w:rPr>
          <w:b/>
          <w:spacing w:val="26"/>
          <w:sz w:val="24"/>
          <w:szCs w:val="24"/>
        </w:rPr>
        <w:t xml:space="preserve"> </w:t>
      </w:r>
      <w:r w:rsidRPr="0089761F">
        <w:rPr>
          <w:b/>
          <w:sz w:val="24"/>
          <w:szCs w:val="24"/>
        </w:rPr>
        <w:t>i</w:t>
      </w:r>
      <w:r w:rsidRPr="0089761F">
        <w:rPr>
          <w:b/>
          <w:spacing w:val="5"/>
          <w:sz w:val="24"/>
          <w:szCs w:val="24"/>
        </w:rPr>
        <w:t xml:space="preserve"> </w:t>
      </w:r>
      <w:r w:rsidRPr="0089761F">
        <w:rPr>
          <w:b/>
          <w:sz w:val="24"/>
          <w:szCs w:val="24"/>
        </w:rPr>
        <w:t xml:space="preserve">ben neu </w:t>
      </w:r>
      <w:r w:rsidRPr="0089761F">
        <w:rPr>
          <w:b/>
          <w:w w:val="111"/>
          <w:sz w:val="24"/>
          <w:szCs w:val="24"/>
        </w:rPr>
        <w:t>d</w:t>
      </w:r>
      <w:r w:rsidRPr="0089761F">
        <w:rPr>
          <w:b/>
          <w:spacing w:val="1"/>
          <w:w w:val="111"/>
          <w:sz w:val="24"/>
          <w:szCs w:val="24"/>
        </w:rPr>
        <w:t>d</w:t>
      </w:r>
      <w:r w:rsidRPr="0089761F">
        <w:rPr>
          <w:b/>
          <w:w w:val="111"/>
          <w:sz w:val="24"/>
          <w:szCs w:val="24"/>
        </w:rPr>
        <w:t>id</w:t>
      </w:r>
      <w:r w:rsidRPr="0089761F">
        <w:rPr>
          <w:b/>
          <w:spacing w:val="1"/>
          <w:w w:val="111"/>
          <w:sz w:val="24"/>
          <w:szCs w:val="24"/>
        </w:rPr>
        <w:t>d</w:t>
      </w:r>
      <w:r w:rsidRPr="0089761F">
        <w:rPr>
          <w:b/>
          <w:w w:val="111"/>
          <w:sz w:val="24"/>
          <w:szCs w:val="24"/>
        </w:rPr>
        <w:t>ymu</w:t>
      </w:r>
      <w:r w:rsidRPr="0089761F">
        <w:rPr>
          <w:b/>
          <w:spacing w:val="3"/>
          <w:w w:val="111"/>
          <w:sz w:val="24"/>
          <w:szCs w:val="24"/>
        </w:rPr>
        <w:t xml:space="preserve"> </w:t>
      </w:r>
      <w:r w:rsidRPr="0089761F">
        <w:rPr>
          <w:b/>
          <w:w w:val="113"/>
          <w:sz w:val="24"/>
          <w:szCs w:val="24"/>
        </w:rPr>
        <w:t>g</w:t>
      </w:r>
      <w:r w:rsidRPr="0089761F">
        <w:rPr>
          <w:b/>
          <w:w w:val="111"/>
          <w:sz w:val="24"/>
          <w:szCs w:val="24"/>
        </w:rPr>
        <w:t>w</w:t>
      </w:r>
      <w:r w:rsidRPr="0089761F">
        <w:rPr>
          <w:b/>
          <w:spacing w:val="1"/>
          <w:w w:val="101"/>
          <w:sz w:val="24"/>
          <w:szCs w:val="24"/>
        </w:rPr>
        <w:t>i</w:t>
      </w:r>
      <w:r w:rsidRPr="0089761F">
        <w:rPr>
          <w:b/>
          <w:spacing w:val="4"/>
          <w:w w:val="107"/>
          <w:sz w:val="24"/>
          <w:szCs w:val="24"/>
        </w:rPr>
        <w:t>r</w:t>
      </w:r>
      <w:r w:rsidRPr="0089761F">
        <w:rPr>
          <w:b/>
          <w:spacing w:val="-2"/>
          <w:w w:val="106"/>
          <w:sz w:val="24"/>
          <w:szCs w:val="24"/>
        </w:rPr>
        <w:t>f</w:t>
      </w:r>
      <w:r w:rsidRPr="0089761F">
        <w:rPr>
          <w:b/>
          <w:w w:val="112"/>
          <w:sz w:val="24"/>
          <w:szCs w:val="24"/>
        </w:rPr>
        <w:t>od</w:t>
      </w:r>
      <w:r w:rsidRPr="0089761F">
        <w:rPr>
          <w:b/>
          <w:spacing w:val="1"/>
          <w:w w:val="114"/>
          <w:sz w:val="24"/>
          <w:szCs w:val="24"/>
        </w:rPr>
        <w:t>d</w:t>
      </w:r>
      <w:r w:rsidRPr="0089761F">
        <w:rPr>
          <w:b/>
          <w:w w:val="111"/>
          <w:sz w:val="24"/>
          <w:szCs w:val="24"/>
        </w:rPr>
        <w:t>o</w:t>
      </w:r>
      <w:r w:rsidRPr="0089761F">
        <w:rPr>
          <w:b/>
          <w:w w:val="101"/>
          <w:sz w:val="24"/>
          <w:szCs w:val="24"/>
        </w:rPr>
        <w:t>l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2E0C2E" w:rsidRPr="00BF6780" w:rsidRDefault="000D6E7E" w:rsidP="00BF6780">
      <w:pPr>
        <w:pStyle w:val="ListParagraph"/>
        <w:numPr>
          <w:ilvl w:val="0"/>
          <w:numId w:val="33"/>
        </w:numPr>
        <w:spacing w:line="265" w:lineRule="auto"/>
        <w:ind w:right="483"/>
        <w:rPr>
          <w:sz w:val="22"/>
          <w:szCs w:val="22"/>
        </w:rPr>
      </w:pPr>
      <w:r w:rsidRPr="00BF6780">
        <w:rPr>
          <w:sz w:val="22"/>
          <w:szCs w:val="22"/>
        </w:rPr>
        <w:t>F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l</w:t>
      </w:r>
      <w:r w:rsidRPr="00BF6780">
        <w:rPr>
          <w:spacing w:val="-13"/>
          <w:sz w:val="22"/>
          <w:szCs w:val="22"/>
        </w:rPr>
        <w:t xml:space="preserve"> </w:t>
      </w:r>
      <w:r w:rsidRPr="00BF6780">
        <w:rPr>
          <w:sz w:val="22"/>
          <w:szCs w:val="22"/>
        </w:rPr>
        <w:t>y</w:t>
      </w:r>
      <w:r w:rsidRPr="00BF6780">
        <w:rPr>
          <w:spacing w:val="3"/>
          <w:sz w:val="22"/>
          <w:szCs w:val="22"/>
        </w:rPr>
        <w:t xml:space="preserve"> </w:t>
      </w:r>
      <w:r w:rsidRPr="00BF6780">
        <w:rPr>
          <w:spacing w:val="-1"/>
          <w:sz w:val="22"/>
          <w:szCs w:val="22"/>
        </w:rPr>
        <w:t>d</w:t>
      </w:r>
      <w:r w:rsidRPr="00BF6780">
        <w:rPr>
          <w:spacing w:val="1"/>
          <w:sz w:val="22"/>
          <w:szCs w:val="22"/>
        </w:rPr>
        <w:t>arpa</w:t>
      </w:r>
      <w:r w:rsidRPr="00BF6780">
        <w:rPr>
          <w:spacing w:val="5"/>
          <w:sz w:val="22"/>
          <w:szCs w:val="22"/>
        </w:rPr>
        <w:t>rw</w:t>
      </w:r>
      <w:r w:rsidRPr="00BF6780">
        <w:rPr>
          <w:spacing w:val="-3"/>
          <w:sz w:val="22"/>
          <w:szCs w:val="22"/>
        </w:rPr>
        <w:t>y</w:t>
      </w:r>
      <w:r w:rsidRPr="00BF6780">
        <w:rPr>
          <w:sz w:val="22"/>
          <w:szCs w:val="22"/>
        </w:rPr>
        <w:t>d</w:t>
      </w:r>
      <w:r w:rsidRPr="00BF6780">
        <w:rPr>
          <w:spacing w:val="46"/>
          <w:sz w:val="22"/>
          <w:szCs w:val="22"/>
        </w:rPr>
        <w:t xml:space="preserve"> </w:t>
      </w:r>
      <w:r w:rsidRPr="00BF6780">
        <w:rPr>
          <w:spacing w:val="-1"/>
          <w:sz w:val="22"/>
          <w:szCs w:val="22"/>
        </w:rPr>
        <w:t>g</w:t>
      </w:r>
      <w:r w:rsidRPr="00BF6780">
        <w:rPr>
          <w:spacing w:val="1"/>
          <w:sz w:val="22"/>
          <w:szCs w:val="22"/>
        </w:rPr>
        <w:t>a</w:t>
      </w:r>
      <w:r w:rsidRPr="00BF6780">
        <w:rPr>
          <w:sz w:val="22"/>
          <w:szCs w:val="22"/>
        </w:rPr>
        <w:t>n</w:t>
      </w:r>
      <w:r w:rsidRPr="00BF6780">
        <w:rPr>
          <w:spacing w:val="30"/>
          <w:sz w:val="22"/>
          <w:szCs w:val="22"/>
        </w:rPr>
        <w:t xml:space="preserve"> </w:t>
      </w:r>
      <w:r w:rsidRPr="00BF6780">
        <w:rPr>
          <w:sz w:val="22"/>
          <w:szCs w:val="22"/>
        </w:rPr>
        <w:t>y</w:t>
      </w:r>
      <w:r w:rsidRPr="00BF6780">
        <w:rPr>
          <w:spacing w:val="3"/>
          <w:sz w:val="22"/>
          <w:szCs w:val="22"/>
        </w:rPr>
        <w:t xml:space="preserve"> </w:t>
      </w:r>
      <w:r w:rsidRPr="00BF6780">
        <w:rPr>
          <w:w w:val="81"/>
          <w:sz w:val="22"/>
          <w:szCs w:val="22"/>
        </w:rPr>
        <w:t>R</w:t>
      </w:r>
      <w:r w:rsidRPr="00BF6780">
        <w:rPr>
          <w:w w:val="106"/>
          <w:sz w:val="22"/>
          <w:szCs w:val="22"/>
        </w:rPr>
        <w:t>h</w:t>
      </w:r>
      <w:r w:rsidRPr="00BF6780">
        <w:rPr>
          <w:spacing w:val="1"/>
          <w:w w:val="117"/>
          <w:sz w:val="22"/>
          <w:szCs w:val="22"/>
        </w:rPr>
        <w:t>e</w:t>
      </w:r>
      <w:r w:rsidRPr="00BF6780">
        <w:rPr>
          <w:w w:val="98"/>
          <w:sz w:val="22"/>
          <w:szCs w:val="22"/>
        </w:rPr>
        <w:t>o</w:t>
      </w:r>
      <w:r w:rsidRPr="00BF6780">
        <w:rPr>
          <w:spacing w:val="-1"/>
          <w:w w:val="98"/>
          <w:sz w:val="22"/>
          <w:szCs w:val="22"/>
        </w:rPr>
        <w:t>l</w:t>
      </w:r>
      <w:r w:rsidRPr="00BF6780">
        <w:rPr>
          <w:spacing w:val="-1"/>
          <w:w w:val="87"/>
          <w:sz w:val="22"/>
          <w:szCs w:val="22"/>
        </w:rPr>
        <w:t>i</w:t>
      </w:r>
      <w:r w:rsidRPr="00BF6780">
        <w:rPr>
          <w:w w:val="112"/>
          <w:sz w:val="22"/>
          <w:szCs w:val="22"/>
        </w:rPr>
        <w:t>a</w:t>
      </w:r>
      <w:r w:rsidRPr="00BF6780">
        <w:rPr>
          <w:spacing w:val="-1"/>
          <w:w w:val="105"/>
          <w:sz w:val="22"/>
          <w:szCs w:val="22"/>
        </w:rPr>
        <w:t>d</w:t>
      </w:r>
      <w:r w:rsidRPr="00BF6780">
        <w:rPr>
          <w:w w:val="108"/>
          <w:sz w:val="22"/>
          <w:szCs w:val="22"/>
        </w:rPr>
        <w:t>au</w:t>
      </w:r>
      <w:r w:rsidRPr="00BF6780">
        <w:rPr>
          <w:spacing w:val="6"/>
          <w:sz w:val="22"/>
          <w:szCs w:val="22"/>
        </w:rPr>
        <w:t xml:space="preserve"> </w:t>
      </w:r>
      <w:r w:rsidRPr="00BF6780">
        <w:rPr>
          <w:w w:val="98"/>
          <w:sz w:val="22"/>
          <w:szCs w:val="22"/>
        </w:rPr>
        <w:t>Di</w:t>
      </w:r>
      <w:r w:rsidRPr="00BF6780">
        <w:rPr>
          <w:spacing w:val="1"/>
          <w:w w:val="98"/>
          <w:sz w:val="22"/>
          <w:szCs w:val="22"/>
        </w:rPr>
        <w:t>ddy</w:t>
      </w:r>
      <w:r w:rsidRPr="00BF6780">
        <w:rPr>
          <w:w w:val="98"/>
          <w:sz w:val="22"/>
          <w:szCs w:val="22"/>
        </w:rPr>
        <w:t>m</w:t>
      </w:r>
      <w:r w:rsidRPr="00BF6780">
        <w:rPr>
          <w:spacing w:val="-2"/>
          <w:w w:val="98"/>
          <w:sz w:val="22"/>
          <w:szCs w:val="22"/>
        </w:rPr>
        <w:t>u</w:t>
      </w:r>
      <w:r w:rsidRPr="00BF6780">
        <w:rPr>
          <w:w w:val="98"/>
          <w:sz w:val="22"/>
          <w:szCs w:val="22"/>
        </w:rPr>
        <w:t>,</w:t>
      </w:r>
      <w:r w:rsidRPr="00BF6780">
        <w:rPr>
          <w:spacing w:val="15"/>
          <w:w w:val="98"/>
          <w:sz w:val="22"/>
          <w:szCs w:val="22"/>
        </w:rPr>
        <w:t xml:space="preserve"> </w:t>
      </w:r>
      <w:r w:rsidRPr="00BF6780">
        <w:rPr>
          <w:spacing w:val="-1"/>
          <w:sz w:val="22"/>
          <w:szCs w:val="22"/>
        </w:rPr>
        <w:t>g</w:t>
      </w:r>
      <w:r w:rsidRPr="00BF6780">
        <w:rPr>
          <w:sz w:val="22"/>
          <w:szCs w:val="22"/>
        </w:rPr>
        <w:t>a</w:t>
      </w:r>
      <w:r w:rsidRPr="00BF6780">
        <w:rPr>
          <w:spacing w:val="-1"/>
          <w:sz w:val="22"/>
          <w:szCs w:val="22"/>
        </w:rPr>
        <w:t>l</w:t>
      </w:r>
      <w:r w:rsidRPr="00BF6780">
        <w:rPr>
          <w:sz w:val="22"/>
          <w:szCs w:val="22"/>
        </w:rPr>
        <w:t>l</w:t>
      </w:r>
      <w:r w:rsidRPr="00BF6780">
        <w:rPr>
          <w:spacing w:val="8"/>
          <w:sz w:val="22"/>
          <w:szCs w:val="22"/>
        </w:rPr>
        <w:t xml:space="preserve"> </w:t>
      </w:r>
      <w:r w:rsidRPr="00BF6780">
        <w:rPr>
          <w:sz w:val="22"/>
          <w:szCs w:val="22"/>
        </w:rPr>
        <w:t>y</w:t>
      </w:r>
      <w:r w:rsidRPr="00BF6780">
        <w:rPr>
          <w:spacing w:val="3"/>
          <w:sz w:val="22"/>
          <w:szCs w:val="22"/>
        </w:rPr>
        <w:t xml:space="preserve"> </w:t>
      </w:r>
      <w:r w:rsidRPr="00BF6780">
        <w:rPr>
          <w:w w:val="75"/>
          <w:sz w:val="22"/>
          <w:szCs w:val="22"/>
        </w:rPr>
        <w:t>S</w:t>
      </w:r>
      <w:r w:rsidRPr="00BF6780">
        <w:rPr>
          <w:spacing w:val="1"/>
          <w:w w:val="75"/>
          <w:sz w:val="22"/>
          <w:szCs w:val="22"/>
        </w:rPr>
        <w:t>C</w:t>
      </w:r>
      <w:r w:rsidRPr="00BF6780">
        <w:rPr>
          <w:w w:val="75"/>
          <w:sz w:val="22"/>
          <w:szCs w:val="22"/>
        </w:rPr>
        <w:t>E</w:t>
      </w:r>
      <w:r w:rsidRPr="00BF6780">
        <w:rPr>
          <w:spacing w:val="21"/>
          <w:w w:val="75"/>
          <w:sz w:val="22"/>
          <w:szCs w:val="22"/>
        </w:rPr>
        <w:t xml:space="preserve"> </w:t>
      </w:r>
      <w:proofErr w:type="gramStart"/>
      <w:r w:rsidRPr="00BF6780">
        <w:rPr>
          <w:spacing w:val="-1"/>
          <w:sz w:val="22"/>
          <w:szCs w:val="22"/>
        </w:rPr>
        <w:t>g</w:t>
      </w:r>
      <w:r w:rsidRPr="00BF6780">
        <w:rPr>
          <w:sz w:val="22"/>
          <w:szCs w:val="22"/>
        </w:rPr>
        <w:t>a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l</w:t>
      </w:r>
      <w:proofErr w:type="gramEnd"/>
      <w:r w:rsidRPr="00BF6780">
        <w:rPr>
          <w:spacing w:val="19"/>
          <w:sz w:val="22"/>
          <w:szCs w:val="22"/>
        </w:rPr>
        <w:t xml:space="preserve"> </w:t>
      </w:r>
      <w:r w:rsidRPr="00BF6780">
        <w:rPr>
          <w:spacing w:val="-2"/>
          <w:w w:val="117"/>
          <w:sz w:val="22"/>
          <w:szCs w:val="22"/>
        </w:rPr>
        <w:t>e</w:t>
      </w:r>
      <w:r w:rsidRPr="00BF6780">
        <w:rPr>
          <w:w w:val="87"/>
          <w:sz w:val="22"/>
          <w:szCs w:val="22"/>
        </w:rPr>
        <w:t>i</w:t>
      </w:r>
      <w:r w:rsidRPr="00BF6780">
        <w:rPr>
          <w:spacing w:val="6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d</w:t>
      </w:r>
      <w:r w:rsidRPr="00BF6780">
        <w:rPr>
          <w:sz w:val="22"/>
          <w:szCs w:val="22"/>
        </w:rPr>
        <w:t>di</w:t>
      </w:r>
      <w:r w:rsidRPr="00BF6780">
        <w:rPr>
          <w:spacing w:val="1"/>
          <w:sz w:val="22"/>
          <w:szCs w:val="22"/>
        </w:rPr>
        <w:t>ddy</w:t>
      </w:r>
      <w:r w:rsidRPr="00BF6780">
        <w:rPr>
          <w:sz w:val="22"/>
          <w:szCs w:val="22"/>
        </w:rPr>
        <w:t>mu</w:t>
      </w:r>
      <w:r w:rsidRPr="00BF6780">
        <w:rPr>
          <w:spacing w:val="32"/>
          <w:sz w:val="22"/>
          <w:szCs w:val="22"/>
        </w:rPr>
        <w:t xml:space="preserve"> </w:t>
      </w:r>
      <w:r w:rsidRPr="00BF6780">
        <w:rPr>
          <w:spacing w:val="-1"/>
          <w:sz w:val="22"/>
          <w:szCs w:val="22"/>
        </w:rPr>
        <w:t>g</w:t>
      </w:r>
      <w:r w:rsidRPr="00BF6780">
        <w:rPr>
          <w:spacing w:val="1"/>
          <w:sz w:val="22"/>
          <w:szCs w:val="22"/>
        </w:rPr>
        <w:t>a</w:t>
      </w:r>
      <w:r w:rsidRPr="00BF6780">
        <w:rPr>
          <w:sz w:val="22"/>
          <w:szCs w:val="22"/>
        </w:rPr>
        <w:t>n</w:t>
      </w:r>
      <w:r w:rsidRPr="00BF6780">
        <w:rPr>
          <w:spacing w:val="30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b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n</w:t>
      </w:r>
      <w:r w:rsidRPr="00BF6780">
        <w:rPr>
          <w:spacing w:val="1"/>
          <w:sz w:val="22"/>
          <w:szCs w:val="22"/>
        </w:rPr>
        <w:t>d</w:t>
      </w:r>
      <w:r w:rsidRPr="00BF6780">
        <w:rPr>
          <w:spacing w:val="-1"/>
          <w:sz w:val="22"/>
          <w:szCs w:val="22"/>
        </w:rPr>
        <w:t>e</w:t>
      </w:r>
      <w:r w:rsidRPr="00BF6780">
        <w:rPr>
          <w:spacing w:val="5"/>
          <w:sz w:val="22"/>
          <w:szCs w:val="22"/>
        </w:rPr>
        <w:t>r</w:t>
      </w:r>
      <w:r w:rsidRPr="00BF6780">
        <w:rPr>
          <w:spacing w:val="6"/>
          <w:sz w:val="22"/>
          <w:szCs w:val="22"/>
        </w:rPr>
        <w:t>f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n</w:t>
      </w:r>
      <w:r w:rsidRPr="00BF6780">
        <w:rPr>
          <w:spacing w:val="-1"/>
          <w:sz w:val="22"/>
          <w:szCs w:val="22"/>
        </w:rPr>
        <w:t>i</w:t>
      </w:r>
      <w:r w:rsidRPr="00BF6780">
        <w:rPr>
          <w:sz w:val="22"/>
          <w:szCs w:val="22"/>
        </w:rPr>
        <w:t xml:space="preserve">ad </w:t>
      </w:r>
      <w:r w:rsidRPr="00BF6780">
        <w:rPr>
          <w:spacing w:val="-2"/>
          <w:sz w:val="22"/>
          <w:szCs w:val="22"/>
        </w:rPr>
        <w:t>e</w:t>
      </w:r>
      <w:r w:rsidRPr="00BF6780">
        <w:rPr>
          <w:sz w:val="22"/>
          <w:szCs w:val="22"/>
        </w:rPr>
        <w:t>i</w:t>
      </w:r>
      <w:r w:rsidRPr="00BF6780">
        <w:rPr>
          <w:spacing w:val="15"/>
          <w:sz w:val="22"/>
          <w:szCs w:val="22"/>
        </w:rPr>
        <w:t xml:space="preserve"> </w:t>
      </w:r>
      <w:r w:rsidRPr="00BF6780">
        <w:rPr>
          <w:sz w:val="22"/>
          <w:szCs w:val="22"/>
        </w:rPr>
        <w:t>a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l</w:t>
      </w:r>
      <w:r w:rsidRPr="00BF6780">
        <w:rPr>
          <w:spacing w:val="1"/>
          <w:sz w:val="22"/>
          <w:szCs w:val="22"/>
        </w:rPr>
        <w:t>o</w:t>
      </w:r>
      <w:r w:rsidRPr="00BF6780">
        <w:rPr>
          <w:spacing w:val="-1"/>
          <w:sz w:val="22"/>
          <w:szCs w:val="22"/>
        </w:rPr>
        <w:t>d</w:t>
      </w:r>
      <w:r w:rsidRPr="00BF6780">
        <w:rPr>
          <w:sz w:val="22"/>
          <w:szCs w:val="22"/>
        </w:rPr>
        <w:t>au.</w:t>
      </w:r>
      <w:r w:rsidRPr="00BF6780">
        <w:rPr>
          <w:spacing w:val="53"/>
          <w:sz w:val="22"/>
          <w:szCs w:val="22"/>
        </w:rPr>
        <w:t xml:space="preserve"> </w:t>
      </w:r>
      <w:r w:rsidRPr="00BF6780">
        <w:rPr>
          <w:w w:val="91"/>
          <w:sz w:val="22"/>
          <w:szCs w:val="22"/>
        </w:rPr>
        <w:t>Ga</w:t>
      </w:r>
      <w:r w:rsidRPr="00BF6780">
        <w:rPr>
          <w:spacing w:val="-1"/>
          <w:w w:val="91"/>
          <w:sz w:val="22"/>
          <w:szCs w:val="22"/>
        </w:rPr>
        <w:t>l</w:t>
      </w:r>
      <w:r w:rsidRPr="00BF6780">
        <w:rPr>
          <w:w w:val="91"/>
          <w:sz w:val="22"/>
          <w:szCs w:val="22"/>
        </w:rPr>
        <w:t>l</w:t>
      </w:r>
      <w:r w:rsidRPr="00BF6780">
        <w:rPr>
          <w:spacing w:val="12"/>
          <w:w w:val="91"/>
          <w:sz w:val="22"/>
          <w:szCs w:val="22"/>
        </w:rPr>
        <w:t xml:space="preserve"> </w:t>
      </w:r>
      <w:r w:rsidRPr="00BF6780">
        <w:rPr>
          <w:spacing w:val="1"/>
          <w:w w:val="104"/>
          <w:sz w:val="22"/>
          <w:szCs w:val="22"/>
        </w:rPr>
        <w:t>u</w:t>
      </w:r>
      <w:r w:rsidRPr="00BF6780">
        <w:rPr>
          <w:w w:val="106"/>
          <w:sz w:val="22"/>
          <w:szCs w:val="22"/>
        </w:rPr>
        <w:t>n</w:t>
      </w:r>
      <w:r w:rsidRPr="00BF6780">
        <w:rPr>
          <w:spacing w:val="2"/>
          <w:w w:val="96"/>
          <w:sz w:val="22"/>
          <w:szCs w:val="22"/>
        </w:rPr>
        <w:t>r</w:t>
      </w:r>
      <w:r w:rsidRPr="00BF6780">
        <w:rPr>
          <w:spacing w:val="-3"/>
          <w:w w:val="106"/>
          <w:sz w:val="22"/>
          <w:szCs w:val="22"/>
        </w:rPr>
        <w:t>h</w:t>
      </w:r>
      <w:r w:rsidRPr="00BF6780">
        <w:rPr>
          <w:spacing w:val="5"/>
          <w:w w:val="97"/>
          <w:sz w:val="22"/>
          <w:szCs w:val="22"/>
        </w:rPr>
        <w:t>y</w:t>
      </w:r>
      <w:r w:rsidRPr="00BF6780">
        <w:rPr>
          <w:w w:val="106"/>
          <w:sz w:val="22"/>
          <w:szCs w:val="22"/>
        </w:rPr>
        <w:t xml:space="preserve">w </w:t>
      </w:r>
      <w:r w:rsidRPr="00BF6780">
        <w:rPr>
          <w:spacing w:val="1"/>
          <w:sz w:val="22"/>
          <w:szCs w:val="22"/>
        </w:rPr>
        <w:t>b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n</w:t>
      </w:r>
      <w:r w:rsidRPr="00BF6780">
        <w:rPr>
          <w:spacing w:val="1"/>
          <w:sz w:val="22"/>
          <w:szCs w:val="22"/>
        </w:rPr>
        <w:t>d</w:t>
      </w:r>
      <w:r w:rsidRPr="00BF6780">
        <w:rPr>
          <w:spacing w:val="-1"/>
          <w:sz w:val="22"/>
          <w:szCs w:val="22"/>
        </w:rPr>
        <w:t>e</w:t>
      </w:r>
      <w:r w:rsidRPr="00BF6780">
        <w:rPr>
          <w:spacing w:val="5"/>
          <w:sz w:val="22"/>
          <w:szCs w:val="22"/>
        </w:rPr>
        <w:t>r</w:t>
      </w:r>
      <w:r w:rsidRPr="00BF6780">
        <w:rPr>
          <w:spacing w:val="6"/>
          <w:sz w:val="22"/>
          <w:szCs w:val="22"/>
        </w:rPr>
        <w:t>f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n</w:t>
      </w:r>
      <w:r w:rsidRPr="00BF6780">
        <w:rPr>
          <w:spacing w:val="-1"/>
          <w:sz w:val="22"/>
          <w:szCs w:val="22"/>
        </w:rPr>
        <w:t>i</w:t>
      </w:r>
      <w:r w:rsidRPr="00BF6780">
        <w:rPr>
          <w:sz w:val="22"/>
          <w:szCs w:val="22"/>
        </w:rPr>
        <w:t xml:space="preserve">ad </w:t>
      </w:r>
      <w:r w:rsidRPr="00BF6780">
        <w:rPr>
          <w:spacing w:val="-1"/>
          <w:sz w:val="22"/>
          <w:szCs w:val="22"/>
        </w:rPr>
        <w:t>g</w:t>
      </w:r>
      <w:r w:rsidRPr="00BF6780">
        <w:rPr>
          <w:spacing w:val="1"/>
          <w:sz w:val="22"/>
          <w:szCs w:val="22"/>
        </w:rPr>
        <w:t>a</w:t>
      </w:r>
      <w:r w:rsidRPr="00BF6780">
        <w:rPr>
          <w:sz w:val="22"/>
          <w:szCs w:val="22"/>
        </w:rPr>
        <w:t>n</w:t>
      </w:r>
      <w:r w:rsidRPr="00BF6780">
        <w:rPr>
          <w:spacing w:val="30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r a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l</w:t>
      </w:r>
      <w:r w:rsidRPr="00BF6780">
        <w:rPr>
          <w:spacing w:val="1"/>
          <w:sz w:val="22"/>
          <w:szCs w:val="22"/>
        </w:rPr>
        <w:t>o</w:t>
      </w:r>
      <w:r w:rsidRPr="00BF6780">
        <w:rPr>
          <w:spacing w:val="-1"/>
          <w:sz w:val="22"/>
          <w:szCs w:val="22"/>
        </w:rPr>
        <w:t>d</w:t>
      </w:r>
      <w:r w:rsidRPr="00BF6780">
        <w:rPr>
          <w:sz w:val="22"/>
          <w:szCs w:val="22"/>
        </w:rPr>
        <w:t>au</w:t>
      </w:r>
      <w:r w:rsidRPr="00BF6780">
        <w:rPr>
          <w:spacing w:val="53"/>
          <w:sz w:val="22"/>
          <w:szCs w:val="22"/>
        </w:rPr>
        <w:t xml:space="preserve"> </w:t>
      </w:r>
      <w:r w:rsidRPr="00BF6780">
        <w:rPr>
          <w:sz w:val="22"/>
          <w:szCs w:val="22"/>
        </w:rPr>
        <w:t>i</w:t>
      </w:r>
      <w:r w:rsidRPr="00BF6780">
        <w:rPr>
          <w:spacing w:val="-2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d</w:t>
      </w:r>
      <w:r w:rsidRPr="00BF6780">
        <w:rPr>
          <w:sz w:val="22"/>
          <w:szCs w:val="22"/>
        </w:rPr>
        <w:t>di</w:t>
      </w:r>
      <w:r w:rsidRPr="00BF6780">
        <w:rPr>
          <w:spacing w:val="5"/>
          <w:sz w:val="22"/>
          <w:szCs w:val="22"/>
        </w:rPr>
        <w:t>rw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n</w:t>
      </w:r>
      <w:r w:rsidRPr="00BF6780">
        <w:rPr>
          <w:spacing w:val="18"/>
          <w:sz w:val="22"/>
          <w:szCs w:val="22"/>
        </w:rPr>
        <w:t xml:space="preserve"> </w:t>
      </w:r>
      <w:r w:rsidRPr="00BF6780">
        <w:rPr>
          <w:sz w:val="22"/>
          <w:szCs w:val="22"/>
        </w:rPr>
        <w:t>i</w:t>
      </w:r>
      <w:r w:rsidRPr="00BF6780">
        <w:rPr>
          <w:spacing w:val="-2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b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n</w:t>
      </w:r>
      <w:r w:rsidRPr="00BF6780">
        <w:rPr>
          <w:spacing w:val="35"/>
          <w:sz w:val="22"/>
          <w:szCs w:val="22"/>
        </w:rPr>
        <w:t xml:space="preserve"> </w:t>
      </w:r>
      <w:r w:rsidRPr="00BF6780">
        <w:rPr>
          <w:sz w:val="22"/>
          <w:szCs w:val="22"/>
        </w:rPr>
        <w:t>n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u</w:t>
      </w:r>
      <w:r w:rsidRPr="00BF6780">
        <w:rPr>
          <w:spacing w:val="34"/>
          <w:sz w:val="22"/>
          <w:szCs w:val="22"/>
        </w:rPr>
        <w:t xml:space="preserve"> </w:t>
      </w:r>
      <w:r w:rsidRPr="00BF6780">
        <w:rPr>
          <w:spacing w:val="1"/>
          <w:w w:val="105"/>
          <w:sz w:val="22"/>
          <w:szCs w:val="22"/>
        </w:rPr>
        <w:t>d</w:t>
      </w:r>
      <w:r w:rsidRPr="00BF6780">
        <w:rPr>
          <w:w w:val="98"/>
          <w:sz w:val="22"/>
          <w:szCs w:val="22"/>
        </w:rPr>
        <w:t>di</w:t>
      </w:r>
      <w:r w:rsidRPr="00BF6780">
        <w:rPr>
          <w:spacing w:val="1"/>
          <w:w w:val="105"/>
          <w:sz w:val="22"/>
          <w:szCs w:val="22"/>
        </w:rPr>
        <w:t>dd</w:t>
      </w:r>
      <w:r w:rsidRPr="00BF6780">
        <w:rPr>
          <w:spacing w:val="1"/>
          <w:w w:val="97"/>
          <w:sz w:val="22"/>
          <w:szCs w:val="22"/>
        </w:rPr>
        <w:t>y</w:t>
      </w:r>
      <w:r w:rsidRPr="00BF6780">
        <w:rPr>
          <w:w w:val="107"/>
          <w:sz w:val="22"/>
          <w:szCs w:val="22"/>
        </w:rPr>
        <w:t>m</w:t>
      </w:r>
      <w:r w:rsidRPr="00BF6780">
        <w:rPr>
          <w:spacing w:val="2"/>
          <w:w w:val="104"/>
          <w:sz w:val="22"/>
          <w:szCs w:val="22"/>
        </w:rPr>
        <w:t>u</w:t>
      </w:r>
      <w:r w:rsidRPr="00BF6780">
        <w:rPr>
          <w:spacing w:val="-13"/>
          <w:w w:val="79"/>
          <w:sz w:val="22"/>
          <w:szCs w:val="22"/>
        </w:rPr>
        <w:t>’</w:t>
      </w:r>
      <w:r w:rsidRPr="00BF6780">
        <w:rPr>
          <w:w w:val="96"/>
          <w:sz w:val="22"/>
          <w:szCs w:val="22"/>
        </w:rPr>
        <w:t xml:space="preserve">r </w:t>
      </w:r>
      <w:r w:rsidRPr="00BF6780">
        <w:rPr>
          <w:w w:val="75"/>
          <w:sz w:val="22"/>
          <w:szCs w:val="22"/>
        </w:rPr>
        <w:t>S</w:t>
      </w:r>
      <w:r w:rsidRPr="00BF6780">
        <w:rPr>
          <w:spacing w:val="1"/>
          <w:w w:val="75"/>
          <w:sz w:val="22"/>
          <w:szCs w:val="22"/>
        </w:rPr>
        <w:t>C</w:t>
      </w:r>
      <w:r w:rsidRPr="00BF6780">
        <w:rPr>
          <w:w w:val="75"/>
          <w:sz w:val="22"/>
          <w:szCs w:val="22"/>
        </w:rPr>
        <w:t>E</w:t>
      </w:r>
      <w:r w:rsidRPr="00BF6780">
        <w:rPr>
          <w:spacing w:val="21"/>
          <w:w w:val="75"/>
          <w:sz w:val="22"/>
          <w:szCs w:val="22"/>
        </w:rPr>
        <w:t xml:space="preserve"> </w:t>
      </w:r>
      <w:r w:rsidRPr="00BF6780">
        <w:rPr>
          <w:spacing w:val="-1"/>
          <w:sz w:val="22"/>
          <w:szCs w:val="22"/>
        </w:rPr>
        <w:t>g</w:t>
      </w:r>
      <w:r w:rsidRPr="00BF6780">
        <w:rPr>
          <w:sz w:val="22"/>
          <w:szCs w:val="22"/>
        </w:rPr>
        <w:t>a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l</w:t>
      </w:r>
      <w:r w:rsidRPr="00BF6780">
        <w:rPr>
          <w:spacing w:val="32"/>
          <w:sz w:val="22"/>
          <w:szCs w:val="22"/>
        </w:rPr>
        <w:t xml:space="preserve"> </w:t>
      </w:r>
      <w:r w:rsidRPr="00BF6780">
        <w:rPr>
          <w:spacing w:val="-2"/>
          <w:sz w:val="22"/>
          <w:szCs w:val="22"/>
        </w:rPr>
        <w:t>e</w:t>
      </w:r>
      <w:r w:rsidRPr="00BF6780">
        <w:rPr>
          <w:sz w:val="22"/>
          <w:szCs w:val="22"/>
        </w:rPr>
        <w:t>i</w:t>
      </w:r>
      <w:r w:rsidRPr="00BF6780">
        <w:rPr>
          <w:spacing w:val="15"/>
          <w:sz w:val="22"/>
          <w:szCs w:val="22"/>
        </w:rPr>
        <w:t xml:space="preserve"> </w:t>
      </w:r>
      <w:r w:rsidRPr="00BF6780">
        <w:rPr>
          <w:sz w:val="22"/>
          <w:szCs w:val="22"/>
        </w:rPr>
        <w:t>wn</w:t>
      </w:r>
      <w:r w:rsidRPr="00BF6780">
        <w:rPr>
          <w:spacing w:val="-1"/>
          <w:sz w:val="22"/>
          <w:szCs w:val="22"/>
        </w:rPr>
        <w:t>e</w:t>
      </w:r>
      <w:r w:rsidRPr="00BF6780">
        <w:rPr>
          <w:spacing w:val="1"/>
          <w:sz w:val="22"/>
          <w:szCs w:val="22"/>
        </w:rPr>
        <w:t>u</w:t>
      </w:r>
      <w:r w:rsidRPr="00BF6780">
        <w:rPr>
          <w:sz w:val="22"/>
          <w:szCs w:val="22"/>
        </w:rPr>
        <w:t>d</w:t>
      </w:r>
      <w:r w:rsidRPr="00BF6780">
        <w:rPr>
          <w:spacing w:val="49"/>
          <w:sz w:val="22"/>
          <w:szCs w:val="22"/>
        </w:rPr>
        <w:t xml:space="preserve"> </w:t>
      </w:r>
      <w:r w:rsidRPr="00BF6780">
        <w:rPr>
          <w:sz w:val="22"/>
          <w:szCs w:val="22"/>
        </w:rPr>
        <w:t>dim</w:t>
      </w:r>
      <w:r w:rsidRPr="00BF6780">
        <w:rPr>
          <w:spacing w:val="15"/>
          <w:sz w:val="22"/>
          <w:szCs w:val="22"/>
        </w:rPr>
        <w:t xml:space="preserve"> </w:t>
      </w:r>
      <w:r w:rsidRPr="00BF6780">
        <w:rPr>
          <w:spacing w:val="1"/>
          <w:w w:val="104"/>
          <w:sz w:val="22"/>
          <w:szCs w:val="22"/>
        </w:rPr>
        <w:t>o</w:t>
      </w:r>
      <w:r w:rsidRPr="00BF6780">
        <w:rPr>
          <w:w w:val="106"/>
          <w:sz w:val="22"/>
          <w:szCs w:val="22"/>
        </w:rPr>
        <w:t>n</w:t>
      </w:r>
      <w:r w:rsidRPr="00BF6780">
        <w:rPr>
          <w:spacing w:val="-1"/>
          <w:w w:val="105"/>
          <w:sz w:val="22"/>
          <w:szCs w:val="22"/>
        </w:rPr>
        <w:t>d</w:t>
      </w:r>
      <w:r w:rsidRPr="00BF6780">
        <w:rPr>
          <w:w w:val="90"/>
          <w:sz w:val="22"/>
          <w:szCs w:val="22"/>
        </w:rPr>
        <w:t>: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1701" w:right="346" w:hanging="567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 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wn</w:t>
      </w:r>
      <w:proofErr w:type="gramEnd"/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cyf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dinol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3"/>
          <w:w w:val="79"/>
          <w:sz w:val="22"/>
          <w:szCs w:val="22"/>
        </w:rPr>
        <w:t>’</w:t>
      </w:r>
      <w:r>
        <w:rPr>
          <w:w w:val="87"/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â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8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[</w:t>
      </w:r>
      <w:r>
        <w:rPr>
          <w:spacing w:val="-15"/>
          <w:sz w:val="22"/>
          <w:szCs w:val="22"/>
        </w:rPr>
        <w:t>1</w:t>
      </w:r>
      <w:r>
        <w:rPr>
          <w:spacing w:val="-20"/>
          <w:sz w:val="22"/>
          <w:szCs w:val="22"/>
        </w:rPr>
        <w:t>1</w:t>
      </w:r>
      <w:r>
        <w:rPr>
          <w:sz w:val="22"/>
          <w:szCs w:val="22"/>
        </w:rPr>
        <w:t>]</w:t>
      </w:r>
      <w:r>
        <w:rPr>
          <w:spacing w:val="21"/>
          <w:sz w:val="22"/>
          <w:szCs w:val="22"/>
        </w:rPr>
        <w:t xml:space="preserve"> </w:t>
      </w:r>
      <w:r>
        <w:rPr>
          <w:spacing w:val="-11"/>
          <w:w w:val="109"/>
          <w:sz w:val="22"/>
          <w:szCs w:val="22"/>
        </w:rPr>
        <w:t>(</w:t>
      </w:r>
      <w:r>
        <w:rPr>
          <w:spacing w:val="-12"/>
          <w:w w:val="71"/>
          <w:sz w:val="22"/>
          <w:szCs w:val="22"/>
        </w:rPr>
        <w:t>C</w:t>
      </w:r>
      <w:r>
        <w:rPr>
          <w:spacing w:val="5"/>
          <w:w w:val="97"/>
          <w:sz w:val="22"/>
          <w:szCs w:val="22"/>
        </w:rPr>
        <w:t>y</w:t>
      </w:r>
      <w:r>
        <w:rPr>
          <w:spacing w:val="1"/>
          <w:w w:val="92"/>
          <w:sz w:val="22"/>
          <w:szCs w:val="22"/>
        </w:rPr>
        <w:t>f</w:t>
      </w:r>
      <w:r>
        <w:rPr>
          <w:spacing w:val="1"/>
          <w:w w:val="112"/>
          <w:sz w:val="22"/>
          <w:szCs w:val="22"/>
        </w:rPr>
        <w:t>a</w:t>
      </w:r>
      <w:r>
        <w:rPr>
          <w:spacing w:val="5"/>
          <w:w w:val="96"/>
          <w:sz w:val="22"/>
          <w:szCs w:val="22"/>
        </w:rPr>
        <w:t>r</w:t>
      </w:r>
      <w:r>
        <w:rPr>
          <w:spacing w:val="-2"/>
          <w:w w:val="92"/>
          <w:sz w:val="22"/>
          <w:szCs w:val="22"/>
        </w:rPr>
        <w:t>f</w:t>
      </w:r>
      <w:r>
        <w:rPr>
          <w:spacing w:val="1"/>
          <w:w w:val="104"/>
          <w:sz w:val="22"/>
          <w:szCs w:val="22"/>
        </w:rPr>
        <w:t>o</w:t>
      </w:r>
      <w:r>
        <w:rPr>
          <w:spacing w:val="1"/>
          <w:w w:val="105"/>
          <w:sz w:val="22"/>
          <w:szCs w:val="22"/>
        </w:rPr>
        <w:t>d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>u</w:t>
      </w:r>
      <w:r>
        <w:rPr>
          <w:spacing w:val="-6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nid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w 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ai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diw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r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oi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 xml:space="preserve">n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nnol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</w:t>
      </w:r>
      <w:r>
        <w:rPr>
          <w:w w:val="106"/>
          <w:sz w:val="22"/>
          <w:szCs w:val="22"/>
        </w:rPr>
        <w:t>h</w:t>
      </w:r>
      <w:r>
        <w:rPr>
          <w:w w:val="87"/>
          <w:sz w:val="22"/>
          <w:szCs w:val="22"/>
        </w:rPr>
        <w:t>l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i</w:t>
      </w:r>
      <w:r>
        <w:rPr>
          <w:w w:val="99"/>
          <w:sz w:val="22"/>
          <w:szCs w:val="22"/>
        </w:rPr>
        <w:t>dl</w:t>
      </w:r>
      <w:r>
        <w:rPr>
          <w:spacing w:val="-2"/>
          <w:w w:val="117"/>
          <w:sz w:val="22"/>
          <w:szCs w:val="22"/>
        </w:rPr>
        <w:t>e</w:t>
      </w:r>
      <w:r>
        <w:rPr>
          <w:spacing w:val="-1"/>
          <w:w w:val="87"/>
          <w:sz w:val="22"/>
          <w:szCs w:val="22"/>
        </w:rPr>
        <w:t>i</w:t>
      </w:r>
      <w:r>
        <w:rPr>
          <w:spacing w:val="-2"/>
          <w:w w:val="103"/>
          <w:sz w:val="22"/>
          <w:szCs w:val="22"/>
        </w:rPr>
        <w:t>s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o</w:t>
      </w:r>
      <w:r>
        <w:rPr>
          <w:w w:val="90"/>
          <w:sz w:val="22"/>
          <w:szCs w:val="22"/>
        </w:rPr>
        <w:t>: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1E1D6C" w:rsidRDefault="000D6E7E" w:rsidP="001E1D6C">
      <w:pPr>
        <w:pStyle w:val="ListParagraph"/>
        <w:numPr>
          <w:ilvl w:val="0"/>
          <w:numId w:val="11"/>
        </w:numPr>
        <w:spacing w:line="265" w:lineRule="auto"/>
        <w:ind w:right="295"/>
        <w:rPr>
          <w:w w:val="104"/>
          <w:sz w:val="22"/>
          <w:szCs w:val="22"/>
        </w:rPr>
      </w:pPr>
      <w:r w:rsidRPr="001E1D6C">
        <w:rPr>
          <w:spacing w:val="1"/>
          <w:sz w:val="22"/>
          <w:szCs w:val="22"/>
        </w:rPr>
        <w:t>d</w:t>
      </w:r>
      <w:r w:rsidRPr="001E1D6C">
        <w:rPr>
          <w:spacing w:val="5"/>
          <w:sz w:val="22"/>
          <w:szCs w:val="22"/>
        </w:rPr>
        <w:t>rw</w:t>
      </w:r>
      <w:r w:rsidRPr="001E1D6C">
        <w:rPr>
          <w:sz w:val="22"/>
          <w:szCs w:val="22"/>
        </w:rPr>
        <w:t>y</w:t>
      </w:r>
      <w:r w:rsidRPr="001E1D6C">
        <w:rPr>
          <w:spacing w:val="15"/>
          <w:sz w:val="22"/>
          <w:szCs w:val="22"/>
        </w:rPr>
        <w:t xml:space="preserve"> </w:t>
      </w:r>
      <w:r w:rsidRPr="001E1D6C">
        <w:rPr>
          <w:sz w:val="22"/>
          <w:szCs w:val="22"/>
        </w:rPr>
        <w:t>g</w:t>
      </w:r>
      <w:r w:rsidRPr="001E1D6C">
        <w:rPr>
          <w:spacing w:val="1"/>
          <w:sz w:val="22"/>
          <w:szCs w:val="22"/>
        </w:rPr>
        <w:t>y</w:t>
      </w:r>
      <w:r w:rsidRPr="001E1D6C">
        <w:rPr>
          <w:sz w:val="22"/>
          <w:szCs w:val="22"/>
        </w:rPr>
        <w:t>nnig</w:t>
      </w:r>
      <w:r w:rsidRPr="001E1D6C">
        <w:rPr>
          <w:spacing w:val="19"/>
          <w:sz w:val="22"/>
          <w:szCs w:val="22"/>
        </w:rPr>
        <w:t xml:space="preserve"> </w:t>
      </w:r>
      <w:r w:rsidRPr="001E1D6C">
        <w:rPr>
          <w:sz w:val="22"/>
          <w:szCs w:val="22"/>
        </w:rPr>
        <w:t>a</w:t>
      </w:r>
      <w:r w:rsidRPr="001E1D6C">
        <w:rPr>
          <w:spacing w:val="18"/>
          <w:sz w:val="22"/>
          <w:szCs w:val="22"/>
        </w:rPr>
        <w:t xml:space="preserve"> </w:t>
      </w:r>
      <w:r w:rsidRPr="001E1D6C">
        <w:rPr>
          <w:spacing w:val="1"/>
          <w:sz w:val="22"/>
          <w:szCs w:val="22"/>
        </w:rPr>
        <w:t>b</w:t>
      </w:r>
      <w:r w:rsidRPr="001E1D6C">
        <w:rPr>
          <w:sz w:val="22"/>
          <w:szCs w:val="22"/>
        </w:rPr>
        <w:t>a</w:t>
      </w:r>
      <w:r w:rsidRPr="001E1D6C">
        <w:rPr>
          <w:spacing w:val="-2"/>
          <w:sz w:val="22"/>
          <w:szCs w:val="22"/>
        </w:rPr>
        <w:t>s</w:t>
      </w:r>
      <w:r w:rsidRPr="001E1D6C">
        <w:rPr>
          <w:sz w:val="22"/>
          <w:szCs w:val="22"/>
        </w:rPr>
        <w:t>i</w:t>
      </w:r>
      <w:r w:rsidRPr="001E1D6C">
        <w:rPr>
          <w:spacing w:val="5"/>
          <w:sz w:val="22"/>
          <w:szCs w:val="22"/>
        </w:rPr>
        <w:t>w</w:t>
      </w:r>
      <w:r w:rsidRPr="001E1D6C">
        <w:rPr>
          <w:spacing w:val="-3"/>
          <w:sz w:val="22"/>
          <w:szCs w:val="22"/>
        </w:rPr>
        <w:t>y</w:t>
      </w:r>
      <w:r w:rsidRPr="001E1D6C">
        <w:rPr>
          <w:sz w:val="22"/>
          <w:szCs w:val="22"/>
        </w:rPr>
        <w:t>d</w:t>
      </w:r>
      <w:r w:rsidRPr="001E1D6C">
        <w:rPr>
          <w:spacing w:val="30"/>
          <w:sz w:val="22"/>
          <w:szCs w:val="22"/>
        </w:rPr>
        <w:t xml:space="preserve"> </w:t>
      </w:r>
      <w:r w:rsidRPr="001E1D6C">
        <w:rPr>
          <w:spacing w:val="-1"/>
          <w:sz w:val="22"/>
          <w:szCs w:val="22"/>
        </w:rPr>
        <w:t>g</w:t>
      </w:r>
      <w:r w:rsidRPr="001E1D6C">
        <w:rPr>
          <w:spacing w:val="1"/>
          <w:sz w:val="22"/>
          <w:szCs w:val="22"/>
        </w:rPr>
        <w:t>a</w:t>
      </w:r>
      <w:r w:rsidRPr="001E1D6C">
        <w:rPr>
          <w:sz w:val="22"/>
          <w:szCs w:val="22"/>
        </w:rPr>
        <w:t>n</w:t>
      </w:r>
      <w:r w:rsidRPr="001E1D6C">
        <w:rPr>
          <w:spacing w:val="30"/>
          <w:sz w:val="22"/>
          <w:szCs w:val="22"/>
        </w:rPr>
        <w:t xml:space="preserve"> </w:t>
      </w:r>
      <w:r w:rsidRPr="001E1D6C">
        <w:rPr>
          <w:spacing w:val="5"/>
          <w:sz w:val="22"/>
          <w:szCs w:val="22"/>
        </w:rPr>
        <w:t>fw</w:t>
      </w:r>
      <w:r w:rsidRPr="001E1D6C">
        <w:rPr>
          <w:sz w:val="22"/>
          <w:szCs w:val="22"/>
        </w:rPr>
        <w:t>y</w:t>
      </w:r>
      <w:r w:rsidRPr="001E1D6C">
        <w:rPr>
          <w:spacing w:val="-3"/>
          <w:sz w:val="22"/>
          <w:szCs w:val="22"/>
        </w:rPr>
        <w:t>a</w:t>
      </w:r>
      <w:r w:rsidRPr="001E1D6C">
        <w:rPr>
          <w:spacing w:val="1"/>
          <w:sz w:val="22"/>
          <w:szCs w:val="22"/>
        </w:rPr>
        <w:t>fr</w:t>
      </w:r>
      <w:r w:rsidRPr="001E1D6C">
        <w:rPr>
          <w:spacing w:val="-1"/>
          <w:sz w:val="22"/>
          <w:szCs w:val="22"/>
        </w:rPr>
        <w:t>i</w:t>
      </w:r>
      <w:r w:rsidRPr="001E1D6C">
        <w:rPr>
          <w:sz w:val="22"/>
          <w:szCs w:val="22"/>
        </w:rPr>
        <w:t>f</w:t>
      </w:r>
      <w:r w:rsidRPr="001E1D6C">
        <w:rPr>
          <w:spacing w:val="-5"/>
          <w:sz w:val="22"/>
          <w:szCs w:val="22"/>
        </w:rPr>
        <w:t xml:space="preserve"> </w:t>
      </w:r>
      <w:r w:rsidRPr="001E1D6C">
        <w:rPr>
          <w:sz w:val="22"/>
          <w:szCs w:val="22"/>
        </w:rPr>
        <w:t>o</w:t>
      </w:r>
      <w:r w:rsidRPr="001E1D6C">
        <w:rPr>
          <w:spacing w:val="10"/>
          <w:sz w:val="22"/>
          <w:szCs w:val="22"/>
        </w:rPr>
        <w:t xml:space="preserve"> </w:t>
      </w:r>
      <w:r w:rsidRPr="001E1D6C">
        <w:rPr>
          <w:spacing w:val="-4"/>
          <w:sz w:val="22"/>
          <w:szCs w:val="22"/>
        </w:rPr>
        <w:t>7</w:t>
      </w:r>
      <w:r w:rsidRPr="001E1D6C">
        <w:rPr>
          <w:spacing w:val="-6"/>
          <w:sz w:val="22"/>
          <w:szCs w:val="22"/>
        </w:rPr>
        <w:t>5</w:t>
      </w:r>
      <w:r w:rsidRPr="001E1D6C">
        <w:rPr>
          <w:sz w:val="22"/>
          <w:szCs w:val="22"/>
        </w:rPr>
        <w:t>%</w:t>
      </w:r>
      <w:r w:rsidRPr="001E1D6C">
        <w:rPr>
          <w:spacing w:val="21"/>
          <w:sz w:val="22"/>
          <w:szCs w:val="22"/>
        </w:rPr>
        <w:t xml:space="preserve"> </w:t>
      </w:r>
      <w:r w:rsidRPr="001E1D6C">
        <w:rPr>
          <w:spacing w:val="-1"/>
          <w:w w:val="94"/>
          <w:sz w:val="22"/>
          <w:szCs w:val="22"/>
        </w:rPr>
        <w:t>o</w:t>
      </w:r>
      <w:r w:rsidRPr="001E1D6C">
        <w:rPr>
          <w:spacing w:val="-12"/>
          <w:w w:val="94"/>
          <w:sz w:val="22"/>
          <w:szCs w:val="22"/>
        </w:rPr>
        <w:t>’</w:t>
      </w:r>
      <w:r w:rsidRPr="001E1D6C">
        <w:rPr>
          <w:w w:val="94"/>
          <w:sz w:val="22"/>
          <w:szCs w:val="22"/>
        </w:rPr>
        <w:t>r</w:t>
      </w:r>
      <w:r w:rsidRPr="001E1D6C">
        <w:rPr>
          <w:spacing w:val="10"/>
          <w:w w:val="94"/>
          <w:sz w:val="22"/>
          <w:szCs w:val="22"/>
        </w:rPr>
        <w:t xml:space="preserve"> </w:t>
      </w:r>
      <w:r w:rsidRPr="001E1D6C">
        <w:rPr>
          <w:spacing w:val="2"/>
          <w:w w:val="96"/>
          <w:sz w:val="22"/>
          <w:szCs w:val="22"/>
        </w:rPr>
        <w:t>r</w:t>
      </w:r>
      <w:r w:rsidRPr="001E1D6C">
        <w:rPr>
          <w:spacing w:val="-1"/>
          <w:w w:val="106"/>
          <w:sz w:val="22"/>
          <w:szCs w:val="22"/>
        </w:rPr>
        <w:t>h</w:t>
      </w:r>
      <w:r w:rsidRPr="001E1D6C">
        <w:rPr>
          <w:w w:val="112"/>
          <w:sz w:val="22"/>
          <w:szCs w:val="22"/>
        </w:rPr>
        <w:t>a</w:t>
      </w:r>
      <w:r w:rsidRPr="001E1D6C">
        <w:rPr>
          <w:w w:val="87"/>
          <w:sz w:val="22"/>
          <w:szCs w:val="22"/>
        </w:rPr>
        <w:t xml:space="preserve">i </w:t>
      </w:r>
      <w:r w:rsidRPr="001E1D6C">
        <w:rPr>
          <w:spacing w:val="1"/>
          <w:w w:val="103"/>
          <w:sz w:val="22"/>
          <w:szCs w:val="22"/>
        </w:rPr>
        <w:t>s</w:t>
      </w:r>
      <w:r w:rsidRPr="001E1D6C">
        <w:rPr>
          <w:spacing w:val="5"/>
          <w:w w:val="97"/>
          <w:sz w:val="22"/>
          <w:szCs w:val="22"/>
        </w:rPr>
        <w:t>y</w:t>
      </w:r>
      <w:r w:rsidRPr="001E1D6C">
        <w:rPr>
          <w:spacing w:val="-13"/>
          <w:w w:val="79"/>
          <w:sz w:val="22"/>
          <w:szCs w:val="22"/>
        </w:rPr>
        <w:t>’</w:t>
      </w:r>
      <w:r w:rsidRPr="001E1D6C">
        <w:rPr>
          <w:w w:val="106"/>
          <w:sz w:val="22"/>
          <w:szCs w:val="22"/>
        </w:rPr>
        <w:t>n</w:t>
      </w:r>
      <w:r w:rsidRPr="001E1D6C">
        <w:rPr>
          <w:spacing w:val="6"/>
          <w:sz w:val="22"/>
          <w:szCs w:val="22"/>
        </w:rPr>
        <w:t xml:space="preserve"> </w:t>
      </w:r>
      <w:r w:rsidRPr="001E1D6C">
        <w:rPr>
          <w:sz w:val="22"/>
          <w:szCs w:val="22"/>
        </w:rPr>
        <w:t>pl</w:t>
      </w:r>
      <w:r w:rsidRPr="001E1D6C">
        <w:rPr>
          <w:spacing w:val="-2"/>
          <w:sz w:val="22"/>
          <w:szCs w:val="22"/>
        </w:rPr>
        <w:t>e</w:t>
      </w:r>
      <w:r w:rsidRPr="001E1D6C">
        <w:rPr>
          <w:sz w:val="22"/>
          <w:szCs w:val="22"/>
        </w:rPr>
        <w:t>idl</w:t>
      </w:r>
      <w:r w:rsidRPr="001E1D6C">
        <w:rPr>
          <w:spacing w:val="-2"/>
          <w:sz w:val="22"/>
          <w:szCs w:val="22"/>
        </w:rPr>
        <w:t>e</w:t>
      </w:r>
      <w:r w:rsidRPr="001E1D6C">
        <w:rPr>
          <w:spacing w:val="-1"/>
          <w:sz w:val="22"/>
          <w:szCs w:val="22"/>
        </w:rPr>
        <w:t>i</w:t>
      </w:r>
      <w:r w:rsidRPr="001E1D6C">
        <w:rPr>
          <w:spacing w:val="-2"/>
          <w:sz w:val="22"/>
          <w:szCs w:val="22"/>
        </w:rPr>
        <w:t>s</w:t>
      </w:r>
      <w:r w:rsidRPr="001E1D6C">
        <w:rPr>
          <w:sz w:val="22"/>
          <w:szCs w:val="22"/>
        </w:rPr>
        <w:t>i</w:t>
      </w:r>
      <w:r w:rsidRPr="001E1D6C">
        <w:rPr>
          <w:spacing w:val="-2"/>
          <w:sz w:val="22"/>
          <w:szCs w:val="22"/>
        </w:rPr>
        <w:t>o</w:t>
      </w:r>
      <w:r w:rsidRPr="001E1D6C">
        <w:rPr>
          <w:sz w:val="22"/>
          <w:szCs w:val="22"/>
        </w:rPr>
        <w:t>;</w:t>
      </w:r>
      <w:r w:rsidRPr="001E1D6C">
        <w:rPr>
          <w:spacing w:val="15"/>
          <w:sz w:val="22"/>
          <w:szCs w:val="22"/>
        </w:rPr>
        <w:t xml:space="preserve"> </w:t>
      </w:r>
      <w:r w:rsidRPr="001E1D6C">
        <w:rPr>
          <w:w w:val="106"/>
          <w:sz w:val="22"/>
          <w:szCs w:val="22"/>
        </w:rPr>
        <w:t>n</w:t>
      </w:r>
      <w:r w:rsidRPr="001E1D6C">
        <w:rPr>
          <w:spacing w:val="-1"/>
          <w:w w:val="117"/>
          <w:sz w:val="22"/>
          <w:szCs w:val="22"/>
        </w:rPr>
        <w:t>e</w:t>
      </w:r>
      <w:r w:rsidRPr="001E1D6C">
        <w:rPr>
          <w:w w:val="104"/>
          <w:sz w:val="22"/>
          <w:szCs w:val="22"/>
        </w:rPr>
        <w:t>u</w:t>
      </w:r>
    </w:p>
    <w:p w:rsidR="00D961D6" w:rsidRPr="001E1D6C" w:rsidRDefault="00D961D6" w:rsidP="00D961D6">
      <w:pPr>
        <w:pStyle w:val="ListParagraph"/>
        <w:spacing w:line="265" w:lineRule="auto"/>
        <w:ind w:left="2421" w:right="295"/>
        <w:rPr>
          <w:w w:val="104"/>
          <w:sz w:val="22"/>
          <w:szCs w:val="22"/>
        </w:rPr>
      </w:pPr>
    </w:p>
    <w:p w:rsidR="002E0C2E" w:rsidRPr="001E1D6C" w:rsidRDefault="000D6E7E" w:rsidP="001E1D6C">
      <w:pPr>
        <w:pStyle w:val="ListParagraph"/>
        <w:numPr>
          <w:ilvl w:val="0"/>
          <w:numId w:val="11"/>
        </w:numPr>
        <w:spacing w:line="265" w:lineRule="auto"/>
        <w:ind w:right="295"/>
        <w:rPr>
          <w:sz w:val="22"/>
          <w:szCs w:val="22"/>
        </w:rPr>
      </w:pPr>
      <w:r w:rsidRPr="001E1D6C">
        <w:rPr>
          <w:spacing w:val="1"/>
          <w:sz w:val="22"/>
          <w:szCs w:val="22"/>
        </w:rPr>
        <w:t>d</w:t>
      </w:r>
      <w:r w:rsidRPr="001E1D6C">
        <w:rPr>
          <w:spacing w:val="5"/>
          <w:sz w:val="22"/>
          <w:szCs w:val="22"/>
        </w:rPr>
        <w:t>rw</w:t>
      </w:r>
      <w:r w:rsidRPr="001E1D6C">
        <w:rPr>
          <w:sz w:val="22"/>
          <w:szCs w:val="22"/>
        </w:rPr>
        <w:t>y</w:t>
      </w:r>
      <w:r w:rsidRPr="001E1D6C">
        <w:rPr>
          <w:spacing w:val="15"/>
          <w:sz w:val="22"/>
          <w:szCs w:val="22"/>
        </w:rPr>
        <w:t xml:space="preserve"> </w:t>
      </w:r>
      <w:r w:rsidRPr="001E1D6C">
        <w:rPr>
          <w:sz w:val="22"/>
          <w:szCs w:val="22"/>
        </w:rPr>
        <w:t>g</w:t>
      </w:r>
      <w:r w:rsidRPr="001E1D6C">
        <w:rPr>
          <w:spacing w:val="1"/>
          <w:sz w:val="22"/>
          <w:szCs w:val="22"/>
        </w:rPr>
        <w:t>y</w:t>
      </w:r>
      <w:r w:rsidRPr="001E1D6C">
        <w:rPr>
          <w:sz w:val="22"/>
          <w:szCs w:val="22"/>
        </w:rPr>
        <w:t>nnig</w:t>
      </w:r>
      <w:r w:rsidRPr="001E1D6C">
        <w:rPr>
          <w:spacing w:val="19"/>
          <w:sz w:val="22"/>
          <w:szCs w:val="22"/>
        </w:rPr>
        <w:t xml:space="preserve"> </w:t>
      </w:r>
      <w:r w:rsidRPr="001E1D6C">
        <w:rPr>
          <w:sz w:val="22"/>
          <w:szCs w:val="22"/>
        </w:rPr>
        <w:t>a</w:t>
      </w:r>
      <w:r w:rsidRPr="001E1D6C">
        <w:rPr>
          <w:spacing w:val="18"/>
          <w:sz w:val="22"/>
          <w:szCs w:val="22"/>
        </w:rPr>
        <w:t xml:space="preserve"> </w:t>
      </w:r>
      <w:r w:rsidRPr="001E1D6C">
        <w:rPr>
          <w:spacing w:val="1"/>
          <w:sz w:val="22"/>
          <w:szCs w:val="22"/>
        </w:rPr>
        <w:t>b</w:t>
      </w:r>
      <w:r w:rsidRPr="001E1D6C">
        <w:rPr>
          <w:sz w:val="22"/>
          <w:szCs w:val="22"/>
        </w:rPr>
        <w:t>a</w:t>
      </w:r>
      <w:r w:rsidRPr="001E1D6C">
        <w:rPr>
          <w:spacing w:val="-2"/>
          <w:sz w:val="22"/>
          <w:szCs w:val="22"/>
        </w:rPr>
        <w:t>s</w:t>
      </w:r>
      <w:r w:rsidRPr="001E1D6C">
        <w:rPr>
          <w:sz w:val="22"/>
          <w:szCs w:val="22"/>
        </w:rPr>
        <w:t>i</w:t>
      </w:r>
      <w:r w:rsidRPr="001E1D6C">
        <w:rPr>
          <w:spacing w:val="5"/>
          <w:sz w:val="22"/>
          <w:szCs w:val="22"/>
        </w:rPr>
        <w:t>w</w:t>
      </w:r>
      <w:r w:rsidRPr="001E1D6C">
        <w:rPr>
          <w:spacing w:val="-3"/>
          <w:sz w:val="22"/>
          <w:szCs w:val="22"/>
        </w:rPr>
        <w:t>y</w:t>
      </w:r>
      <w:r w:rsidRPr="001E1D6C">
        <w:rPr>
          <w:sz w:val="22"/>
          <w:szCs w:val="22"/>
        </w:rPr>
        <w:t>d</w:t>
      </w:r>
      <w:r w:rsidRPr="001E1D6C">
        <w:rPr>
          <w:spacing w:val="30"/>
          <w:sz w:val="22"/>
          <w:szCs w:val="22"/>
        </w:rPr>
        <w:t xml:space="preserve"> </w:t>
      </w:r>
      <w:r w:rsidRPr="001E1D6C">
        <w:rPr>
          <w:spacing w:val="-1"/>
          <w:sz w:val="22"/>
          <w:szCs w:val="22"/>
        </w:rPr>
        <w:t>g</w:t>
      </w:r>
      <w:r w:rsidRPr="001E1D6C">
        <w:rPr>
          <w:spacing w:val="1"/>
          <w:sz w:val="22"/>
          <w:szCs w:val="22"/>
        </w:rPr>
        <w:t>a</w:t>
      </w:r>
      <w:r w:rsidRPr="001E1D6C">
        <w:rPr>
          <w:sz w:val="22"/>
          <w:szCs w:val="22"/>
        </w:rPr>
        <w:t>n</w:t>
      </w:r>
      <w:r w:rsidRPr="001E1D6C">
        <w:rPr>
          <w:spacing w:val="30"/>
          <w:sz w:val="22"/>
          <w:szCs w:val="22"/>
        </w:rPr>
        <w:t xml:space="preserve"> </w:t>
      </w:r>
      <w:r w:rsidRPr="001E1D6C">
        <w:rPr>
          <w:spacing w:val="1"/>
          <w:sz w:val="22"/>
          <w:szCs w:val="22"/>
        </w:rPr>
        <w:t>b</w:t>
      </w:r>
      <w:r w:rsidRPr="001E1D6C">
        <w:rPr>
          <w:spacing w:val="-1"/>
          <w:sz w:val="22"/>
          <w:szCs w:val="22"/>
        </w:rPr>
        <w:t>e</w:t>
      </w:r>
      <w:r w:rsidRPr="001E1D6C">
        <w:rPr>
          <w:sz w:val="22"/>
          <w:szCs w:val="22"/>
        </w:rPr>
        <w:t>n</w:t>
      </w:r>
      <w:r w:rsidRPr="001E1D6C">
        <w:rPr>
          <w:spacing w:val="1"/>
          <w:sz w:val="22"/>
          <w:szCs w:val="22"/>
        </w:rPr>
        <w:t>d</w:t>
      </w:r>
      <w:r w:rsidRPr="001E1D6C">
        <w:rPr>
          <w:spacing w:val="-1"/>
          <w:sz w:val="22"/>
          <w:szCs w:val="22"/>
        </w:rPr>
        <w:t>e</w:t>
      </w:r>
      <w:r w:rsidRPr="001E1D6C">
        <w:rPr>
          <w:spacing w:val="5"/>
          <w:sz w:val="22"/>
          <w:szCs w:val="22"/>
        </w:rPr>
        <w:t>r</w:t>
      </w:r>
      <w:r w:rsidRPr="001E1D6C">
        <w:rPr>
          <w:spacing w:val="6"/>
          <w:sz w:val="22"/>
          <w:szCs w:val="22"/>
        </w:rPr>
        <w:t>f</w:t>
      </w:r>
      <w:r w:rsidRPr="001E1D6C">
        <w:rPr>
          <w:spacing w:val="1"/>
          <w:sz w:val="22"/>
          <w:szCs w:val="22"/>
        </w:rPr>
        <w:t>y</w:t>
      </w:r>
      <w:r w:rsidRPr="001E1D6C">
        <w:rPr>
          <w:sz w:val="22"/>
          <w:szCs w:val="22"/>
        </w:rPr>
        <w:t>n</w:t>
      </w:r>
      <w:r w:rsidRPr="001E1D6C">
        <w:rPr>
          <w:spacing w:val="-1"/>
          <w:sz w:val="22"/>
          <w:szCs w:val="22"/>
        </w:rPr>
        <w:t>i</w:t>
      </w:r>
      <w:r w:rsidRPr="001E1D6C">
        <w:rPr>
          <w:sz w:val="22"/>
          <w:szCs w:val="22"/>
        </w:rPr>
        <w:t xml:space="preserve">ad </w:t>
      </w:r>
      <w:r w:rsidRPr="001E1D6C">
        <w:rPr>
          <w:spacing w:val="6"/>
          <w:sz w:val="22"/>
          <w:szCs w:val="22"/>
        </w:rPr>
        <w:t xml:space="preserve"> </w:t>
      </w:r>
      <w:r w:rsidRPr="001E1D6C">
        <w:rPr>
          <w:spacing w:val="1"/>
          <w:w w:val="103"/>
          <w:sz w:val="22"/>
          <w:szCs w:val="22"/>
        </w:rPr>
        <w:t>s</w:t>
      </w:r>
      <w:r w:rsidRPr="001E1D6C">
        <w:rPr>
          <w:spacing w:val="5"/>
          <w:w w:val="97"/>
          <w:sz w:val="22"/>
          <w:szCs w:val="22"/>
        </w:rPr>
        <w:t>y</w:t>
      </w:r>
      <w:r w:rsidRPr="001E1D6C">
        <w:rPr>
          <w:spacing w:val="-13"/>
          <w:w w:val="79"/>
          <w:sz w:val="22"/>
          <w:szCs w:val="22"/>
        </w:rPr>
        <w:t>’</w:t>
      </w:r>
      <w:r w:rsidRPr="001E1D6C">
        <w:rPr>
          <w:w w:val="106"/>
          <w:sz w:val="22"/>
          <w:szCs w:val="22"/>
        </w:rPr>
        <w:t>n</w:t>
      </w:r>
      <w:r w:rsidRPr="001E1D6C">
        <w:rPr>
          <w:spacing w:val="6"/>
          <w:sz w:val="22"/>
          <w:szCs w:val="22"/>
        </w:rPr>
        <w:t xml:space="preserve"> </w:t>
      </w:r>
      <w:r w:rsidRPr="001E1D6C">
        <w:rPr>
          <w:w w:val="92"/>
          <w:sz w:val="22"/>
          <w:szCs w:val="22"/>
        </w:rPr>
        <w:t>c</w:t>
      </w:r>
      <w:r w:rsidRPr="001E1D6C">
        <w:rPr>
          <w:w w:val="112"/>
          <w:sz w:val="22"/>
          <w:szCs w:val="22"/>
        </w:rPr>
        <w:t>a</w:t>
      </w:r>
      <w:r w:rsidRPr="001E1D6C">
        <w:rPr>
          <w:spacing w:val="-1"/>
          <w:w w:val="117"/>
          <w:sz w:val="22"/>
          <w:szCs w:val="22"/>
        </w:rPr>
        <w:t>e</w:t>
      </w:r>
      <w:r w:rsidRPr="001E1D6C">
        <w:rPr>
          <w:w w:val="87"/>
          <w:sz w:val="22"/>
          <w:szCs w:val="22"/>
        </w:rPr>
        <w:t xml:space="preserve">l </w:t>
      </w:r>
      <w:r w:rsidRPr="001E1D6C">
        <w:rPr>
          <w:spacing w:val="-2"/>
          <w:sz w:val="22"/>
          <w:szCs w:val="22"/>
        </w:rPr>
        <w:t>e</w:t>
      </w:r>
      <w:r w:rsidRPr="001E1D6C">
        <w:rPr>
          <w:sz w:val="22"/>
          <w:szCs w:val="22"/>
        </w:rPr>
        <w:t>i</w:t>
      </w:r>
      <w:r w:rsidRPr="001E1D6C">
        <w:rPr>
          <w:spacing w:val="15"/>
          <w:sz w:val="22"/>
          <w:szCs w:val="22"/>
        </w:rPr>
        <w:t xml:space="preserve"> </w:t>
      </w:r>
      <w:r w:rsidRPr="001E1D6C">
        <w:rPr>
          <w:sz w:val="22"/>
          <w:szCs w:val="22"/>
        </w:rPr>
        <w:t>g</w:t>
      </w:r>
      <w:r w:rsidRPr="001E1D6C">
        <w:rPr>
          <w:spacing w:val="1"/>
          <w:sz w:val="22"/>
          <w:szCs w:val="22"/>
        </w:rPr>
        <w:t>ym</w:t>
      </w:r>
      <w:r w:rsidRPr="001E1D6C">
        <w:rPr>
          <w:spacing w:val="6"/>
          <w:sz w:val="22"/>
          <w:szCs w:val="22"/>
        </w:rPr>
        <w:t>r</w:t>
      </w:r>
      <w:r w:rsidRPr="001E1D6C">
        <w:rPr>
          <w:spacing w:val="-3"/>
          <w:sz w:val="22"/>
          <w:szCs w:val="22"/>
        </w:rPr>
        <w:t>y</w:t>
      </w:r>
      <w:r w:rsidRPr="001E1D6C">
        <w:rPr>
          <w:sz w:val="22"/>
          <w:szCs w:val="22"/>
        </w:rPr>
        <w:t>d</w:t>
      </w:r>
      <w:r w:rsidRPr="001E1D6C">
        <w:rPr>
          <w:spacing w:val="19"/>
          <w:sz w:val="22"/>
          <w:szCs w:val="22"/>
        </w:rPr>
        <w:t xml:space="preserve"> </w:t>
      </w:r>
      <w:r w:rsidRPr="001E1D6C">
        <w:rPr>
          <w:sz w:val="22"/>
          <w:szCs w:val="22"/>
        </w:rPr>
        <w:t>h</w:t>
      </w:r>
      <w:r w:rsidRPr="001E1D6C">
        <w:rPr>
          <w:spacing w:val="-1"/>
          <w:sz w:val="22"/>
          <w:szCs w:val="22"/>
        </w:rPr>
        <w:t>e</w:t>
      </w:r>
      <w:r w:rsidRPr="001E1D6C">
        <w:rPr>
          <w:sz w:val="22"/>
          <w:szCs w:val="22"/>
        </w:rPr>
        <w:t>b</w:t>
      </w:r>
      <w:r w:rsidRPr="001E1D6C">
        <w:rPr>
          <w:spacing w:val="35"/>
          <w:sz w:val="22"/>
          <w:szCs w:val="22"/>
        </w:rPr>
        <w:t xml:space="preserve"> </w:t>
      </w:r>
      <w:r w:rsidRPr="001E1D6C">
        <w:rPr>
          <w:sz w:val="22"/>
          <w:szCs w:val="22"/>
        </w:rPr>
        <w:t>bl</w:t>
      </w:r>
      <w:r w:rsidRPr="001E1D6C">
        <w:rPr>
          <w:spacing w:val="-2"/>
          <w:sz w:val="22"/>
          <w:szCs w:val="22"/>
        </w:rPr>
        <w:t>e</w:t>
      </w:r>
      <w:r w:rsidRPr="001E1D6C">
        <w:rPr>
          <w:sz w:val="22"/>
          <w:szCs w:val="22"/>
        </w:rPr>
        <w:t>id</w:t>
      </w:r>
      <w:r w:rsidRPr="001E1D6C">
        <w:rPr>
          <w:spacing w:val="-1"/>
          <w:sz w:val="22"/>
          <w:szCs w:val="22"/>
        </w:rPr>
        <w:t>l</w:t>
      </w:r>
      <w:r w:rsidRPr="001E1D6C">
        <w:rPr>
          <w:sz w:val="22"/>
          <w:szCs w:val="22"/>
        </w:rPr>
        <w:t>a</w:t>
      </w:r>
      <w:r w:rsidRPr="001E1D6C">
        <w:rPr>
          <w:spacing w:val="-1"/>
          <w:sz w:val="22"/>
          <w:szCs w:val="22"/>
        </w:rPr>
        <w:t>i</w:t>
      </w:r>
      <w:r w:rsidRPr="001E1D6C">
        <w:rPr>
          <w:sz w:val="22"/>
          <w:szCs w:val="22"/>
        </w:rPr>
        <w:t>s</w:t>
      </w:r>
      <w:r w:rsidRPr="001E1D6C">
        <w:rPr>
          <w:spacing w:val="17"/>
          <w:sz w:val="22"/>
          <w:szCs w:val="22"/>
        </w:rPr>
        <w:t xml:space="preserve"> </w:t>
      </w:r>
      <w:r w:rsidRPr="001E1D6C">
        <w:rPr>
          <w:sz w:val="22"/>
          <w:szCs w:val="22"/>
        </w:rPr>
        <w:t>h</w:t>
      </w:r>
      <w:r w:rsidRPr="001E1D6C">
        <w:rPr>
          <w:spacing w:val="-1"/>
          <w:sz w:val="22"/>
          <w:szCs w:val="22"/>
        </w:rPr>
        <w:t>e</w:t>
      </w:r>
      <w:r w:rsidRPr="001E1D6C">
        <w:rPr>
          <w:sz w:val="22"/>
          <w:szCs w:val="22"/>
        </w:rPr>
        <w:t>b</w:t>
      </w:r>
      <w:r w:rsidRPr="001E1D6C">
        <w:rPr>
          <w:spacing w:val="35"/>
          <w:sz w:val="22"/>
          <w:szCs w:val="22"/>
        </w:rPr>
        <w:t xml:space="preserve"> </w:t>
      </w:r>
      <w:r w:rsidRPr="001E1D6C">
        <w:rPr>
          <w:spacing w:val="1"/>
          <w:sz w:val="22"/>
          <w:szCs w:val="22"/>
        </w:rPr>
        <w:t>u</w:t>
      </w:r>
      <w:r w:rsidRPr="001E1D6C">
        <w:rPr>
          <w:sz w:val="22"/>
          <w:szCs w:val="22"/>
        </w:rPr>
        <w:t>n</w:t>
      </w:r>
      <w:r w:rsidRPr="001E1D6C">
        <w:rPr>
          <w:spacing w:val="2"/>
          <w:sz w:val="22"/>
          <w:szCs w:val="22"/>
        </w:rPr>
        <w:t>r</w:t>
      </w:r>
      <w:r w:rsidRPr="001E1D6C">
        <w:rPr>
          <w:spacing w:val="-3"/>
          <w:sz w:val="22"/>
          <w:szCs w:val="22"/>
        </w:rPr>
        <w:t>h</w:t>
      </w:r>
      <w:r w:rsidRPr="001E1D6C">
        <w:rPr>
          <w:spacing w:val="5"/>
          <w:sz w:val="22"/>
          <w:szCs w:val="22"/>
        </w:rPr>
        <w:t>y</w:t>
      </w:r>
      <w:r w:rsidRPr="001E1D6C">
        <w:rPr>
          <w:sz w:val="22"/>
          <w:szCs w:val="22"/>
        </w:rPr>
        <w:t>w</w:t>
      </w:r>
      <w:r w:rsidRPr="001E1D6C">
        <w:rPr>
          <w:spacing w:val="27"/>
          <w:sz w:val="22"/>
          <w:szCs w:val="22"/>
        </w:rPr>
        <w:t xml:space="preserve"> </w:t>
      </w:r>
      <w:r w:rsidRPr="001E1D6C">
        <w:rPr>
          <w:spacing w:val="6"/>
          <w:sz w:val="22"/>
          <w:szCs w:val="22"/>
        </w:rPr>
        <w:t>f</w:t>
      </w:r>
      <w:r w:rsidRPr="001E1D6C">
        <w:rPr>
          <w:spacing w:val="1"/>
          <w:sz w:val="22"/>
          <w:szCs w:val="22"/>
        </w:rPr>
        <w:t>y</w:t>
      </w:r>
      <w:r w:rsidRPr="001E1D6C">
        <w:rPr>
          <w:sz w:val="22"/>
          <w:szCs w:val="22"/>
        </w:rPr>
        <w:t>n</w:t>
      </w:r>
      <w:r w:rsidRPr="001E1D6C">
        <w:rPr>
          <w:spacing w:val="1"/>
          <w:sz w:val="22"/>
          <w:szCs w:val="22"/>
        </w:rPr>
        <w:t>e</w:t>
      </w:r>
      <w:r w:rsidRPr="001E1D6C">
        <w:rPr>
          <w:sz w:val="22"/>
          <w:szCs w:val="22"/>
        </w:rPr>
        <w:t>g</w:t>
      </w:r>
      <w:r w:rsidRPr="001E1D6C">
        <w:rPr>
          <w:spacing w:val="-1"/>
          <w:sz w:val="22"/>
          <w:szCs w:val="22"/>
        </w:rPr>
        <w:t>i</w:t>
      </w:r>
      <w:r w:rsidRPr="001E1D6C">
        <w:rPr>
          <w:spacing w:val="1"/>
          <w:sz w:val="22"/>
          <w:szCs w:val="22"/>
        </w:rPr>
        <w:t>a</w:t>
      </w:r>
      <w:r w:rsidRPr="001E1D6C">
        <w:rPr>
          <w:spacing w:val="-2"/>
          <w:sz w:val="22"/>
          <w:szCs w:val="22"/>
        </w:rPr>
        <w:t>n</w:t>
      </w:r>
      <w:r w:rsidRPr="001E1D6C">
        <w:rPr>
          <w:sz w:val="22"/>
          <w:szCs w:val="22"/>
        </w:rPr>
        <w:t>t</w:t>
      </w:r>
      <w:r w:rsidRPr="001E1D6C">
        <w:rPr>
          <w:spacing w:val="44"/>
          <w:sz w:val="22"/>
          <w:szCs w:val="22"/>
        </w:rPr>
        <w:t xml:space="preserve"> </w:t>
      </w:r>
      <w:r w:rsidRPr="001E1D6C">
        <w:rPr>
          <w:w w:val="104"/>
          <w:sz w:val="22"/>
          <w:szCs w:val="22"/>
        </w:rPr>
        <w:t xml:space="preserve">o </w:t>
      </w:r>
      <w:r w:rsidRPr="001E1D6C">
        <w:rPr>
          <w:spacing w:val="1"/>
          <w:sz w:val="22"/>
          <w:szCs w:val="22"/>
        </w:rPr>
        <w:t>a</w:t>
      </w:r>
      <w:r w:rsidRPr="001E1D6C">
        <w:rPr>
          <w:sz w:val="22"/>
          <w:szCs w:val="22"/>
        </w:rPr>
        <w:t>n</w:t>
      </w:r>
      <w:r w:rsidRPr="001E1D6C">
        <w:rPr>
          <w:spacing w:val="1"/>
          <w:sz w:val="22"/>
          <w:szCs w:val="22"/>
        </w:rPr>
        <w:t>g</w:t>
      </w:r>
      <w:r w:rsidRPr="001E1D6C">
        <w:rPr>
          <w:spacing w:val="-3"/>
          <w:sz w:val="22"/>
          <w:szCs w:val="22"/>
        </w:rPr>
        <w:t>h</w:t>
      </w:r>
      <w:r w:rsidRPr="001E1D6C">
        <w:rPr>
          <w:spacing w:val="5"/>
          <w:sz w:val="22"/>
          <w:szCs w:val="22"/>
        </w:rPr>
        <w:t>y</w:t>
      </w:r>
      <w:r w:rsidRPr="001E1D6C">
        <w:rPr>
          <w:sz w:val="22"/>
          <w:szCs w:val="22"/>
        </w:rPr>
        <w:t>t</w:t>
      </w:r>
      <w:r w:rsidRPr="001E1D6C">
        <w:rPr>
          <w:spacing w:val="1"/>
          <w:sz w:val="22"/>
          <w:szCs w:val="22"/>
        </w:rPr>
        <w:t>u</w:t>
      </w:r>
      <w:r w:rsidRPr="001E1D6C">
        <w:rPr>
          <w:sz w:val="22"/>
          <w:szCs w:val="22"/>
        </w:rPr>
        <w:t xml:space="preserve">no </w:t>
      </w:r>
      <w:r w:rsidRPr="001E1D6C">
        <w:rPr>
          <w:spacing w:val="3"/>
          <w:sz w:val="22"/>
          <w:szCs w:val="22"/>
        </w:rPr>
        <w:t xml:space="preserve"> </w:t>
      </w:r>
      <w:r w:rsidRPr="001E1D6C">
        <w:rPr>
          <w:spacing w:val="1"/>
          <w:sz w:val="22"/>
          <w:szCs w:val="22"/>
        </w:rPr>
        <w:t>m</w:t>
      </w:r>
      <w:r w:rsidRPr="001E1D6C">
        <w:rPr>
          <w:spacing w:val="-2"/>
          <w:sz w:val="22"/>
          <w:szCs w:val="22"/>
        </w:rPr>
        <w:t>e</w:t>
      </w:r>
      <w:r w:rsidRPr="001E1D6C">
        <w:rPr>
          <w:sz w:val="22"/>
          <w:szCs w:val="22"/>
        </w:rPr>
        <w:t>wn</w:t>
      </w:r>
      <w:r w:rsidRPr="001E1D6C">
        <w:rPr>
          <w:spacing w:val="51"/>
          <w:sz w:val="22"/>
          <w:szCs w:val="22"/>
        </w:rPr>
        <w:t xml:space="preserve"> </w:t>
      </w:r>
      <w:r w:rsidRPr="001E1D6C">
        <w:rPr>
          <w:spacing w:val="1"/>
          <w:sz w:val="22"/>
          <w:szCs w:val="22"/>
        </w:rPr>
        <w:t>y</w:t>
      </w:r>
      <w:r w:rsidRPr="001E1D6C">
        <w:rPr>
          <w:spacing w:val="-1"/>
          <w:sz w:val="22"/>
          <w:szCs w:val="22"/>
        </w:rPr>
        <w:t>m</w:t>
      </w:r>
      <w:r w:rsidRPr="001E1D6C">
        <w:rPr>
          <w:spacing w:val="-3"/>
          <w:sz w:val="22"/>
          <w:szCs w:val="22"/>
        </w:rPr>
        <w:t>a</w:t>
      </w:r>
      <w:r w:rsidRPr="001E1D6C">
        <w:rPr>
          <w:spacing w:val="-4"/>
          <w:sz w:val="22"/>
          <w:szCs w:val="22"/>
        </w:rPr>
        <w:t>t</w:t>
      </w:r>
      <w:r w:rsidRPr="001E1D6C">
        <w:rPr>
          <w:spacing w:val="-1"/>
          <w:sz w:val="22"/>
          <w:szCs w:val="22"/>
        </w:rPr>
        <w:t>e</w:t>
      </w:r>
      <w:r w:rsidRPr="001E1D6C">
        <w:rPr>
          <w:sz w:val="22"/>
          <w:szCs w:val="22"/>
        </w:rPr>
        <w:t xml:space="preserve">b </w:t>
      </w:r>
      <w:r w:rsidRPr="001E1D6C">
        <w:rPr>
          <w:spacing w:val="3"/>
          <w:sz w:val="22"/>
          <w:szCs w:val="22"/>
        </w:rPr>
        <w:t xml:space="preserve"> </w:t>
      </w:r>
      <w:r w:rsidRPr="001E1D6C">
        <w:rPr>
          <w:spacing w:val="3"/>
          <w:w w:val="86"/>
          <w:sz w:val="22"/>
          <w:szCs w:val="22"/>
        </w:rPr>
        <w:t>i</w:t>
      </w:r>
      <w:r w:rsidRPr="001E1D6C">
        <w:rPr>
          <w:spacing w:val="-11"/>
          <w:w w:val="86"/>
          <w:sz w:val="22"/>
          <w:szCs w:val="22"/>
        </w:rPr>
        <w:t>’</w:t>
      </w:r>
      <w:r w:rsidRPr="001E1D6C">
        <w:rPr>
          <w:w w:val="86"/>
          <w:sz w:val="22"/>
          <w:szCs w:val="22"/>
        </w:rPr>
        <w:t>r</w:t>
      </w:r>
      <w:r w:rsidRPr="001E1D6C">
        <w:rPr>
          <w:spacing w:val="15"/>
          <w:w w:val="86"/>
          <w:sz w:val="22"/>
          <w:szCs w:val="22"/>
        </w:rPr>
        <w:t xml:space="preserve"> </w:t>
      </w:r>
      <w:r w:rsidRPr="001E1D6C">
        <w:rPr>
          <w:spacing w:val="4"/>
          <w:sz w:val="22"/>
          <w:szCs w:val="22"/>
        </w:rPr>
        <w:t>c</w:t>
      </w:r>
      <w:r w:rsidRPr="001E1D6C">
        <w:rPr>
          <w:spacing w:val="-3"/>
          <w:sz w:val="22"/>
          <w:szCs w:val="22"/>
        </w:rPr>
        <w:t>w</w:t>
      </w:r>
      <w:r w:rsidRPr="001E1D6C">
        <w:rPr>
          <w:sz w:val="22"/>
          <w:szCs w:val="22"/>
        </w:rPr>
        <w:t>es</w:t>
      </w:r>
      <w:r w:rsidRPr="001E1D6C">
        <w:rPr>
          <w:spacing w:val="-1"/>
          <w:sz w:val="22"/>
          <w:szCs w:val="22"/>
        </w:rPr>
        <w:t>t</w:t>
      </w:r>
      <w:r w:rsidRPr="001E1D6C">
        <w:rPr>
          <w:sz w:val="22"/>
          <w:szCs w:val="22"/>
        </w:rPr>
        <w:t>iwn</w:t>
      </w:r>
      <w:r w:rsidRPr="001E1D6C">
        <w:rPr>
          <w:spacing w:val="44"/>
          <w:sz w:val="22"/>
          <w:szCs w:val="22"/>
        </w:rPr>
        <w:t xml:space="preserve"> </w:t>
      </w:r>
      <w:r w:rsidRPr="001E1D6C">
        <w:rPr>
          <w:sz w:val="22"/>
          <w:szCs w:val="22"/>
        </w:rPr>
        <w:t>a</w:t>
      </w:r>
      <w:r w:rsidRPr="001E1D6C">
        <w:rPr>
          <w:spacing w:val="18"/>
          <w:sz w:val="22"/>
          <w:szCs w:val="22"/>
        </w:rPr>
        <w:t xml:space="preserve"> </w:t>
      </w:r>
      <w:r w:rsidRPr="001E1D6C">
        <w:rPr>
          <w:spacing w:val="-3"/>
          <w:w w:val="96"/>
          <w:sz w:val="22"/>
          <w:szCs w:val="22"/>
        </w:rPr>
        <w:t>r</w:t>
      </w:r>
      <w:r w:rsidRPr="001E1D6C">
        <w:rPr>
          <w:spacing w:val="1"/>
          <w:w w:val="104"/>
          <w:sz w:val="22"/>
          <w:szCs w:val="22"/>
        </w:rPr>
        <w:t>o</w:t>
      </w:r>
      <w:r w:rsidRPr="001E1D6C">
        <w:rPr>
          <w:spacing w:val="1"/>
          <w:w w:val="105"/>
          <w:sz w:val="22"/>
          <w:szCs w:val="22"/>
        </w:rPr>
        <w:t>d</w:t>
      </w:r>
      <w:r w:rsidRPr="001E1D6C">
        <w:rPr>
          <w:w w:val="105"/>
          <w:sz w:val="22"/>
          <w:szCs w:val="22"/>
        </w:rPr>
        <w:t>d</w:t>
      </w:r>
      <w:r w:rsidRPr="001E1D6C">
        <w:rPr>
          <w:spacing w:val="5"/>
          <w:w w:val="106"/>
          <w:sz w:val="22"/>
          <w:szCs w:val="22"/>
        </w:rPr>
        <w:t>w</w:t>
      </w:r>
      <w:r w:rsidRPr="001E1D6C">
        <w:rPr>
          <w:spacing w:val="-3"/>
          <w:w w:val="97"/>
          <w:sz w:val="22"/>
          <w:szCs w:val="22"/>
        </w:rPr>
        <w:t>y</w:t>
      </w:r>
      <w:r w:rsidRPr="001E1D6C">
        <w:rPr>
          <w:w w:val="105"/>
          <w:sz w:val="22"/>
          <w:szCs w:val="22"/>
        </w:rPr>
        <w:t xml:space="preserve">d </w:t>
      </w:r>
      <w:r w:rsidRPr="001E1D6C">
        <w:rPr>
          <w:spacing w:val="1"/>
          <w:sz w:val="22"/>
          <w:szCs w:val="22"/>
        </w:rPr>
        <w:t>g</w:t>
      </w:r>
      <w:r w:rsidRPr="001E1D6C">
        <w:rPr>
          <w:spacing w:val="-1"/>
          <w:sz w:val="22"/>
          <w:szCs w:val="22"/>
        </w:rPr>
        <w:t>e</w:t>
      </w:r>
      <w:r w:rsidRPr="001E1D6C">
        <w:rPr>
          <w:spacing w:val="2"/>
          <w:sz w:val="22"/>
          <w:szCs w:val="22"/>
        </w:rPr>
        <w:t>r</w:t>
      </w:r>
      <w:r w:rsidRPr="001E1D6C">
        <w:rPr>
          <w:sz w:val="22"/>
          <w:szCs w:val="22"/>
        </w:rPr>
        <w:t>b</w:t>
      </w:r>
      <w:r w:rsidRPr="001E1D6C">
        <w:rPr>
          <w:spacing w:val="-3"/>
          <w:sz w:val="22"/>
          <w:szCs w:val="22"/>
        </w:rPr>
        <w:t>r</w:t>
      </w:r>
      <w:r w:rsidRPr="001E1D6C">
        <w:rPr>
          <w:spacing w:val="1"/>
          <w:sz w:val="22"/>
          <w:szCs w:val="22"/>
        </w:rPr>
        <w:t>o</w:t>
      </w:r>
      <w:r w:rsidRPr="001E1D6C">
        <w:rPr>
          <w:sz w:val="22"/>
          <w:szCs w:val="22"/>
        </w:rPr>
        <w:t>n</w:t>
      </w:r>
      <w:r w:rsidRPr="001E1D6C">
        <w:rPr>
          <w:spacing w:val="39"/>
          <w:sz w:val="22"/>
          <w:szCs w:val="22"/>
        </w:rPr>
        <w:t xml:space="preserve"> </w:t>
      </w:r>
      <w:r w:rsidRPr="001E1D6C">
        <w:rPr>
          <w:sz w:val="22"/>
          <w:szCs w:val="22"/>
        </w:rPr>
        <w:t>y</w:t>
      </w:r>
      <w:r w:rsidRPr="001E1D6C">
        <w:rPr>
          <w:spacing w:val="3"/>
          <w:sz w:val="22"/>
          <w:szCs w:val="22"/>
        </w:rPr>
        <w:t xml:space="preserve"> </w:t>
      </w:r>
      <w:r w:rsidRPr="001E1D6C">
        <w:rPr>
          <w:spacing w:val="5"/>
          <w:sz w:val="22"/>
          <w:szCs w:val="22"/>
        </w:rPr>
        <w:t>cy</w:t>
      </w:r>
      <w:r w:rsidRPr="001E1D6C">
        <w:rPr>
          <w:spacing w:val="1"/>
          <w:sz w:val="22"/>
          <w:szCs w:val="22"/>
        </w:rPr>
        <w:t>fa</w:t>
      </w:r>
      <w:r w:rsidRPr="001E1D6C">
        <w:rPr>
          <w:spacing w:val="5"/>
          <w:sz w:val="22"/>
          <w:szCs w:val="22"/>
        </w:rPr>
        <w:t>r</w:t>
      </w:r>
      <w:r w:rsidRPr="001E1D6C">
        <w:rPr>
          <w:spacing w:val="-2"/>
          <w:sz w:val="22"/>
          <w:szCs w:val="22"/>
        </w:rPr>
        <w:t>f</w:t>
      </w:r>
      <w:r w:rsidRPr="001E1D6C">
        <w:rPr>
          <w:spacing w:val="1"/>
          <w:sz w:val="22"/>
          <w:szCs w:val="22"/>
        </w:rPr>
        <w:t>o</w:t>
      </w:r>
      <w:r w:rsidRPr="001E1D6C">
        <w:rPr>
          <w:sz w:val="22"/>
          <w:szCs w:val="22"/>
        </w:rPr>
        <w:t>d</w:t>
      </w:r>
      <w:r w:rsidRPr="001E1D6C">
        <w:rPr>
          <w:spacing w:val="2"/>
          <w:sz w:val="22"/>
          <w:szCs w:val="22"/>
        </w:rPr>
        <w:t xml:space="preserve"> </w:t>
      </w:r>
      <w:r w:rsidRPr="001E1D6C">
        <w:rPr>
          <w:spacing w:val="5"/>
          <w:sz w:val="22"/>
          <w:szCs w:val="22"/>
        </w:rPr>
        <w:t>cyf</w:t>
      </w:r>
      <w:r w:rsidRPr="001E1D6C">
        <w:rPr>
          <w:spacing w:val="1"/>
          <w:sz w:val="22"/>
          <w:szCs w:val="22"/>
        </w:rPr>
        <w:t>f</w:t>
      </w:r>
      <w:r w:rsidRPr="001E1D6C">
        <w:rPr>
          <w:spacing w:val="-4"/>
          <w:sz w:val="22"/>
          <w:szCs w:val="22"/>
        </w:rPr>
        <w:t>r</w:t>
      </w:r>
      <w:r w:rsidRPr="001E1D6C">
        <w:rPr>
          <w:spacing w:val="1"/>
          <w:sz w:val="22"/>
          <w:szCs w:val="22"/>
        </w:rPr>
        <w:t>e</w:t>
      </w:r>
      <w:r w:rsidRPr="001E1D6C">
        <w:rPr>
          <w:sz w:val="22"/>
          <w:szCs w:val="22"/>
        </w:rPr>
        <w:t>dino</w:t>
      </w:r>
      <w:r w:rsidRPr="001E1D6C">
        <w:rPr>
          <w:spacing w:val="-4"/>
          <w:sz w:val="22"/>
          <w:szCs w:val="22"/>
        </w:rPr>
        <w:t>l</w:t>
      </w:r>
      <w:r w:rsidRPr="001E1D6C">
        <w:rPr>
          <w:sz w:val="22"/>
          <w:szCs w:val="22"/>
        </w:rPr>
        <w:t>;</w:t>
      </w:r>
      <w:r w:rsidRPr="001E1D6C">
        <w:rPr>
          <w:spacing w:val="-7"/>
          <w:sz w:val="22"/>
          <w:szCs w:val="22"/>
        </w:rPr>
        <w:t xml:space="preserve"> </w:t>
      </w:r>
      <w:r w:rsidRPr="001E1D6C">
        <w:rPr>
          <w:w w:val="106"/>
          <w:sz w:val="22"/>
          <w:szCs w:val="22"/>
        </w:rPr>
        <w:t>n</w:t>
      </w:r>
      <w:r w:rsidRPr="001E1D6C">
        <w:rPr>
          <w:spacing w:val="-1"/>
          <w:w w:val="117"/>
          <w:sz w:val="22"/>
          <w:szCs w:val="22"/>
        </w:rPr>
        <w:t>e</w:t>
      </w:r>
      <w:r w:rsidRPr="001E1D6C">
        <w:rPr>
          <w:w w:val="104"/>
          <w:sz w:val="22"/>
          <w:szCs w:val="22"/>
        </w:rPr>
        <w:t>u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89761F" w:rsidP="0089761F">
      <w:pPr>
        <w:spacing w:line="265" w:lineRule="auto"/>
        <w:ind w:left="720" w:right="355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      </w:t>
      </w:r>
      <w:r w:rsidR="000D6E7E">
        <w:rPr>
          <w:spacing w:val="1"/>
          <w:sz w:val="22"/>
          <w:szCs w:val="22"/>
        </w:rPr>
        <w:t>(</w:t>
      </w:r>
      <w:r w:rsidR="000D6E7E">
        <w:rPr>
          <w:spacing w:val="-12"/>
          <w:sz w:val="22"/>
          <w:szCs w:val="22"/>
        </w:rPr>
        <w:t>b</w:t>
      </w:r>
      <w:r w:rsidR="000D6E7E">
        <w:rPr>
          <w:sz w:val="22"/>
          <w:szCs w:val="22"/>
        </w:rPr>
        <w:t xml:space="preserve">)    </w:t>
      </w:r>
      <w:r w:rsidR="000D6E7E">
        <w:rPr>
          <w:spacing w:val="46"/>
          <w:sz w:val="22"/>
          <w:szCs w:val="22"/>
        </w:rPr>
        <w:t xml:space="preserve"> </w:t>
      </w:r>
      <w:proofErr w:type="gramStart"/>
      <w:r w:rsidR="000D6E7E">
        <w:rPr>
          <w:spacing w:val="-1"/>
          <w:sz w:val="22"/>
          <w:szCs w:val="22"/>
        </w:rPr>
        <w:t>g</w:t>
      </w:r>
      <w:r w:rsidR="000D6E7E">
        <w:rPr>
          <w:spacing w:val="1"/>
          <w:sz w:val="22"/>
          <w:szCs w:val="22"/>
        </w:rPr>
        <w:t>a</w:t>
      </w:r>
      <w:r w:rsidR="000D6E7E">
        <w:rPr>
          <w:sz w:val="22"/>
          <w:szCs w:val="22"/>
        </w:rPr>
        <w:t>n</w:t>
      </w:r>
      <w:proofErr w:type="gramEnd"/>
      <w:r w:rsidR="000D6E7E">
        <w:rPr>
          <w:spacing w:val="30"/>
          <w:sz w:val="22"/>
          <w:szCs w:val="22"/>
        </w:rPr>
        <w:t xml:space="preserve"> </w:t>
      </w:r>
      <w:r w:rsidR="000D6E7E">
        <w:rPr>
          <w:sz w:val="22"/>
          <w:szCs w:val="22"/>
        </w:rPr>
        <w:t>g</w:t>
      </w:r>
      <w:r w:rsidR="000D6E7E">
        <w:rPr>
          <w:spacing w:val="1"/>
          <w:sz w:val="22"/>
          <w:szCs w:val="22"/>
        </w:rPr>
        <w:t>y</w:t>
      </w:r>
      <w:r w:rsidR="000D6E7E">
        <w:rPr>
          <w:sz w:val="22"/>
          <w:szCs w:val="22"/>
        </w:rPr>
        <w:t>nnig</w:t>
      </w:r>
      <w:r w:rsidR="000D6E7E">
        <w:rPr>
          <w:spacing w:val="19"/>
          <w:sz w:val="22"/>
          <w:szCs w:val="22"/>
        </w:rPr>
        <w:t xml:space="preserve"> </w:t>
      </w:r>
      <w:r w:rsidR="000D6E7E">
        <w:rPr>
          <w:spacing w:val="-3"/>
          <w:w w:val="106"/>
          <w:sz w:val="22"/>
          <w:szCs w:val="22"/>
        </w:rPr>
        <w:t>w</w:t>
      </w:r>
      <w:r w:rsidR="000D6E7E">
        <w:rPr>
          <w:spacing w:val="1"/>
          <w:w w:val="117"/>
          <w:sz w:val="22"/>
          <w:szCs w:val="22"/>
        </w:rPr>
        <w:t>e</w:t>
      </w:r>
      <w:r w:rsidR="000D6E7E">
        <w:rPr>
          <w:w w:val="98"/>
          <w:sz w:val="22"/>
          <w:szCs w:val="22"/>
        </w:rPr>
        <w:t>d</w:t>
      </w:r>
      <w:r w:rsidR="000D6E7E">
        <w:rPr>
          <w:spacing w:val="3"/>
          <w:w w:val="98"/>
          <w:sz w:val="22"/>
          <w:szCs w:val="22"/>
        </w:rPr>
        <w:t>i</w:t>
      </w:r>
      <w:r w:rsidR="000D6E7E">
        <w:rPr>
          <w:spacing w:val="-3"/>
          <w:w w:val="79"/>
          <w:sz w:val="22"/>
          <w:szCs w:val="22"/>
        </w:rPr>
        <w:t>’</w:t>
      </w:r>
      <w:r w:rsidR="000D6E7E">
        <w:rPr>
          <w:w w:val="87"/>
          <w:sz w:val="22"/>
          <w:szCs w:val="22"/>
        </w:rPr>
        <w:t>i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w w:val="105"/>
          <w:sz w:val="22"/>
          <w:szCs w:val="22"/>
        </w:rPr>
        <w:t>g</w:t>
      </w:r>
      <w:r w:rsidR="000D6E7E">
        <w:rPr>
          <w:spacing w:val="5"/>
          <w:w w:val="97"/>
          <w:sz w:val="22"/>
          <w:szCs w:val="22"/>
        </w:rPr>
        <w:t>y</w:t>
      </w:r>
      <w:r w:rsidR="000D6E7E">
        <w:rPr>
          <w:w w:val="108"/>
          <w:sz w:val="22"/>
          <w:szCs w:val="22"/>
        </w:rPr>
        <w:t>t</w:t>
      </w:r>
      <w:r w:rsidR="000D6E7E">
        <w:rPr>
          <w:spacing w:val="1"/>
          <w:w w:val="108"/>
          <w:sz w:val="22"/>
          <w:szCs w:val="22"/>
        </w:rPr>
        <w:t>u</w:t>
      </w:r>
      <w:r w:rsidR="000D6E7E">
        <w:rPr>
          <w:w w:val="106"/>
          <w:sz w:val="22"/>
          <w:szCs w:val="22"/>
        </w:rPr>
        <w:t>n</w:t>
      </w:r>
      <w:r w:rsidR="000D6E7E">
        <w:rPr>
          <w:spacing w:val="-1"/>
          <w:w w:val="104"/>
          <w:sz w:val="22"/>
          <w:szCs w:val="22"/>
        </w:rPr>
        <w:t>o</w:t>
      </w:r>
      <w:r w:rsidR="000D6E7E">
        <w:rPr>
          <w:spacing w:val="-13"/>
          <w:w w:val="79"/>
          <w:sz w:val="22"/>
          <w:szCs w:val="22"/>
        </w:rPr>
        <w:t>’</w:t>
      </w:r>
      <w:r w:rsidR="000D6E7E">
        <w:rPr>
          <w:w w:val="106"/>
          <w:sz w:val="22"/>
          <w:szCs w:val="22"/>
        </w:rPr>
        <w:t>n</w:t>
      </w:r>
      <w:r w:rsidR="000D6E7E">
        <w:rPr>
          <w:spacing w:val="6"/>
          <w:sz w:val="22"/>
          <w:szCs w:val="22"/>
        </w:rPr>
        <w:t xml:space="preserve"> </w:t>
      </w:r>
      <w:r w:rsidR="000D6E7E">
        <w:rPr>
          <w:sz w:val="22"/>
          <w:szCs w:val="22"/>
        </w:rPr>
        <w:t>y</w:t>
      </w:r>
      <w:r w:rsidR="000D6E7E">
        <w:rPr>
          <w:spacing w:val="1"/>
          <w:sz w:val="22"/>
          <w:szCs w:val="22"/>
        </w:rPr>
        <w:t>sgr</w:t>
      </w:r>
      <w:r w:rsidR="000D6E7E">
        <w:rPr>
          <w:spacing w:val="-1"/>
          <w:sz w:val="22"/>
          <w:szCs w:val="22"/>
        </w:rPr>
        <w:t>i</w:t>
      </w:r>
      <w:r w:rsidR="000D6E7E">
        <w:rPr>
          <w:spacing w:val="-2"/>
          <w:sz w:val="22"/>
          <w:szCs w:val="22"/>
        </w:rPr>
        <w:t>f</w:t>
      </w:r>
      <w:r w:rsidR="000D6E7E">
        <w:rPr>
          <w:spacing w:val="-1"/>
          <w:sz w:val="22"/>
          <w:szCs w:val="22"/>
        </w:rPr>
        <w:t>e</w:t>
      </w:r>
      <w:r w:rsidR="000D6E7E">
        <w:rPr>
          <w:sz w:val="22"/>
          <w:szCs w:val="22"/>
        </w:rPr>
        <w:t>n</w:t>
      </w:r>
      <w:r w:rsidR="000D6E7E">
        <w:rPr>
          <w:spacing w:val="1"/>
          <w:sz w:val="22"/>
          <w:szCs w:val="22"/>
        </w:rPr>
        <w:t>e</w:t>
      </w:r>
      <w:r w:rsidR="000D6E7E">
        <w:rPr>
          <w:sz w:val="22"/>
          <w:szCs w:val="22"/>
        </w:rPr>
        <w:t>dig</w:t>
      </w:r>
      <w:r w:rsidR="000D6E7E">
        <w:rPr>
          <w:spacing w:val="37"/>
          <w:sz w:val="22"/>
          <w:szCs w:val="22"/>
        </w:rPr>
        <w:t xml:space="preserve"> </w:t>
      </w:r>
      <w:r w:rsidR="000D6E7E">
        <w:rPr>
          <w:spacing w:val="-1"/>
          <w:sz w:val="22"/>
          <w:szCs w:val="22"/>
        </w:rPr>
        <w:t>g</w:t>
      </w:r>
      <w:r w:rsidR="000D6E7E">
        <w:rPr>
          <w:spacing w:val="1"/>
          <w:sz w:val="22"/>
          <w:szCs w:val="22"/>
        </w:rPr>
        <w:t>a</w:t>
      </w:r>
      <w:r w:rsidR="000D6E7E">
        <w:rPr>
          <w:sz w:val="22"/>
          <w:szCs w:val="22"/>
        </w:rPr>
        <w:t>n</w:t>
      </w:r>
      <w:r w:rsidR="000D6E7E">
        <w:rPr>
          <w:spacing w:val="30"/>
          <w:sz w:val="22"/>
          <w:szCs w:val="22"/>
        </w:rPr>
        <w:t xml:space="preserve"> </w:t>
      </w:r>
      <w:r w:rsidR="000D6E7E">
        <w:rPr>
          <w:spacing w:val="1"/>
          <w:sz w:val="22"/>
          <w:szCs w:val="22"/>
        </w:rPr>
        <w:t>bo</w:t>
      </w:r>
      <w:r w:rsidR="000D6E7E">
        <w:rPr>
          <w:sz w:val="22"/>
          <w:szCs w:val="22"/>
        </w:rPr>
        <w:t>b</w:t>
      </w:r>
      <w:r w:rsidR="000D6E7E">
        <w:rPr>
          <w:spacing w:val="21"/>
          <w:sz w:val="22"/>
          <w:szCs w:val="22"/>
        </w:rPr>
        <w:t xml:space="preserve"> </w:t>
      </w:r>
      <w:r w:rsidR="000D6E7E">
        <w:rPr>
          <w:w w:val="112"/>
          <w:sz w:val="22"/>
          <w:szCs w:val="22"/>
        </w:rPr>
        <w:t>a</w:t>
      </w:r>
      <w:r w:rsidR="000D6E7E">
        <w:rPr>
          <w:spacing w:val="-1"/>
          <w:w w:val="117"/>
          <w:sz w:val="22"/>
          <w:szCs w:val="22"/>
        </w:rPr>
        <w:t>e</w:t>
      </w:r>
      <w:r w:rsidR="000D6E7E">
        <w:rPr>
          <w:w w:val="87"/>
          <w:sz w:val="22"/>
          <w:szCs w:val="22"/>
        </w:rPr>
        <w:t>l</w:t>
      </w:r>
      <w:r w:rsidR="000D6E7E">
        <w:rPr>
          <w:spacing w:val="1"/>
          <w:w w:val="104"/>
          <w:sz w:val="22"/>
          <w:szCs w:val="22"/>
        </w:rPr>
        <w:t>o</w:t>
      </w:r>
      <w:r w:rsidR="000D6E7E">
        <w:rPr>
          <w:w w:val="105"/>
          <w:sz w:val="22"/>
          <w:szCs w:val="22"/>
        </w:rPr>
        <w:t xml:space="preserve">d </w:t>
      </w:r>
      <w:r w:rsidR="000D6E7E">
        <w:rPr>
          <w:spacing w:val="-1"/>
          <w:w w:val="94"/>
          <w:sz w:val="22"/>
          <w:szCs w:val="22"/>
        </w:rPr>
        <w:t>o</w:t>
      </w:r>
      <w:r w:rsidR="000D6E7E">
        <w:rPr>
          <w:spacing w:val="-12"/>
          <w:w w:val="94"/>
          <w:sz w:val="22"/>
          <w:szCs w:val="22"/>
        </w:rPr>
        <w:t>’</w:t>
      </w:r>
      <w:r w:rsidR="000D6E7E">
        <w:rPr>
          <w:w w:val="94"/>
          <w:sz w:val="22"/>
          <w:szCs w:val="22"/>
        </w:rPr>
        <w:t>r</w:t>
      </w:r>
      <w:r w:rsidR="000D6E7E">
        <w:rPr>
          <w:spacing w:val="10"/>
          <w:w w:val="94"/>
          <w:sz w:val="22"/>
          <w:szCs w:val="22"/>
        </w:rPr>
        <w:t xml:space="preserve"> </w:t>
      </w:r>
      <w:r w:rsidR="000D6E7E">
        <w:rPr>
          <w:w w:val="77"/>
          <w:sz w:val="22"/>
          <w:szCs w:val="22"/>
        </w:rPr>
        <w:t>S</w:t>
      </w:r>
      <w:r w:rsidR="000D6E7E">
        <w:rPr>
          <w:spacing w:val="1"/>
          <w:w w:val="77"/>
          <w:sz w:val="22"/>
          <w:szCs w:val="22"/>
        </w:rPr>
        <w:t>C</w:t>
      </w:r>
      <w:r w:rsidR="000D6E7E">
        <w:rPr>
          <w:w w:val="72"/>
          <w:sz w:val="22"/>
          <w:szCs w:val="22"/>
        </w:rPr>
        <w:t>E</w:t>
      </w:r>
      <w:r w:rsidR="000D6E7E">
        <w:rPr>
          <w:sz w:val="22"/>
          <w:szCs w:val="22"/>
        </w:rPr>
        <w:t>.</w:t>
      </w:r>
    </w:p>
    <w:p w:rsidR="002E0C2E" w:rsidRDefault="002E0C2E" w:rsidP="001E1D6C">
      <w:pPr>
        <w:spacing w:before="8" w:line="220" w:lineRule="exact"/>
        <w:ind w:left="703"/>
        <w:rPr>
          <w:sz w:val="22"/>
          <w:szCs w:val="22"/>
        </w:rPr>
      </w:pPr>
    </w:p>
    <w:p w:rsidR="002E0C2E" w:rsidRPr="00BF6780" w:rsidRDefault="000D6E7E" w:rsidP="00BF678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BF6780">
        <w:rPr>
          <w:spacing w:val="-5"/>
          <w:w w:val="69"/>
          <w:sz w:val="22"/>
          <w:szCs w:val="22"/>
        </w:rPr>
        <w:t>Y</w:t>
      </w:r>
      <w:r w:rsidRPr="00BF6780">
        <w:rPr>
          <w:w w:val="106"/>
          <w:sz w:val="22"/>
          <w:szCs w:val="22"/>
        </w:rPr>
        <w:t>n</w:t>
      </w:r>
      <w:r w:rsidRPr="00BF6780">
        <w:rPr>
          <w:spacing w:val="6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amod</w:t>
      </w:r>
      <w:r w:rsidRPr="00BF6780">
        <w:rPr>
          <w:sz w:val="22"/>
          <w:szCs w:val="22"/>
        </w:rPr>
        <w:t>ol</w:t>
      </w:r>
      <w:r w:rsidRPr="00BF6780">
        <w:rPr>
          <w:spacing w:val="36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a</w:t>
      </w:r>
      <w:r w:rsidRPr="00BF6780">
        <w:rPr>
          <w:sz w:val="22"/>
          <w:szCs w:val="22"/>
        </w:rPr>
        <w:t>r</w:t>
      </w:r>
      <w:r w:rsidRPr="00BF6780">
        <w:rPr>
          <w:spacing w:val="15"/>
          <w:sz w:val="22"/>
          <w:szCs w:val="22"/>
        </w:rPr>
        <w:t xml:space="preserve"> </w:t>
      </w:r>
      <w:r w:rsidRPr="00BF6780">
        <w:rPr>
          <w:spacing w:val="-1"/>
          <w:sz w:val="22"/>
          <w:szCs w:val="22"/>
        </w:rPr>
        <w:t>d</w:t>
      </w:r>
      <w:r w:rsidRPr="00BF6780">
        <w:rPr>
          <w:sz w:val="22"/>
          <w:szCs w:val="22"/>
        </w:rPr>
        <w:t>alu</w:t>
      </w:r>
      <w:r w:rsidRPr="00BF6780">
        <w:rPr>
          <w:spacing w:val="21"/>
          <w:sz w:val="22"/>
          <w:szCs w:val="22"/>
        </w:rPr>
        <w:t xml:space="preserve"> </w:t>
      </w:r>
      <w:r w:rsidRPr="00BF6780">
        <w:rPr>
          <w:sz w:val="22"/>
          <w:szCs w:val="22"/>
        </w:rPr>
        <w:t>ho</w:t>
      </w:r>
      <w:r w:rsidRPr="00BF6780">
        <w:rPr>
          <w:spacing w:val="-1"/>
          <w:sz w:val="22"/>
          <w:szCs w:val="22"/>
        </w:rPr>
        <w:t>l</w:t>
      </w:r>
      <w:r w:rsidRPr="00BF6780">
        <w:rPr>
          <w:sz w:val="22"/>
          <w:szCs w:val="22"/>
        </w:rPr>
        <w:t>l</w:t>
      </w:r>
      <w:r w:rsidRPr="00BF6780">
        <w:rPr>
          <w:spacing w:val="1"/>
          <w:sz w:val="22"/>
          <w:szCs w:val="22"/>
        </w:rPr>
        <w:t xml:space="preserve"> dd</w:t>
      </w:r>
      <w:r w:rsidRPr="00BF6780">
        <w:rPr>
          <w:sz w:val="22"/>
          <w:szCs w:val="22"/>
        </w:rPr>
        <w:t>yl</w:t>
      </w:r>
      <w:r w:rsidRPr="00BF6780">
        <w:rPr>
          <w:spacing w:val="1"/>
          <w:sz w:val="22"/>
          <w:szCs w:val="22"/>
        </w:rPr>
        <w:t>e</w:t>
      </w:r>
      <w:r w:rsidRPr="00BF6780">
        <w:rPr>
          <w:sz w:val="22"/>
          <w:szCs w:val="22"/>
        </w:rPr>
        <w:t>di</w:t>
      </w:r>
      <w:r w:rsidRPr="00BF6780">
        <w:rPr>
          <w:spacing w:val="1"/>
          <w:sz w:val="22"/>
          <w:szCs w:val="22"/>
        </w:rPr>
        <w:t>o</w:t>
      </w:r>
      <w:r w:rsidRPr="00BF6780">
        <w:rPr>
          <w:sz w:val="22"/>
          <w:szCs w:val="22"/>
        </w:rPr>
        <w:t>n</w:t>
      </w:r>
      <w:r w:rsidRPr="00BF6780">
        <w:rPr>
          <w:spacing w:val="29"/>
          <w:sz w:val="22"/>
          <w:szCs w:val="22"/>
        </w:rPr>
        <w:t xml:space="preserve"> </w:t>
      </w:r>
      <w:r w:rsidRPr="00BF6780">
        <w:rPr>
          <w:sz w:val="22"/>
          <w:szCs w:val="22"/>
        </w:rPr>
        <w:t>y</w:t>
      </w:r>
      <w:r w:rsidRPr="00BF6780">
        <w:rPr>
          <w:spacing w:val="3"/>
          <w:sz w:val="22"/>
          <w:szCs w:val="22"/>
        </w:rPr>
        <w:t xml:space="preserve"> </w:t>
      </w:r>
      <w:r w:rsidRPr="00BF6780">
        <w:rPr>
          <w:w w:val="77"/>
          <w:sz w:val="22"/>
          <w:szCs w:val="22"/>
        </w:rPr>
        <w:t>S</w:t>
      </w:r>
      <w:r w:rsidRPr="00BF6780">
        <w:rPr>
          <w:spacing w:val="1"/>
          <w:w w:val="77"/>
          <w:sz w:val="22"/>
          <w:szCs w:val="22"/>
        </w:rPr>
        <w:t>C</w:t>
      </w:r>
      <w:r w:rsidRPr="00BF6780">
        <w:rPr>
          <w:spacing w:val="1"/>
          <w:w w:val="72"/>
          <w:sz w:val="22"/>
          <w:szCs w:val="22"/>
        </w:rPr>
        <w:t>E</w:t>
      </w:r>
      <w:r w:rsidRPr="00BF6780">
        <w:rPr>
          <w:w w:val="90"/>
          <w:sz w:val="22"/>
          <w:szCs w:val="22"/>
        </w:rPr>
        <w:t>:</w:t>
      </w:r>
    </w:p>
    <w:p w:rsidR="002E0C2E" w:rsidRDefault="002E0C2E" w:rsidP="001E1D6C">
      <w:pPr>
        <w:spacing w:before="14" w:line="240" w:lineRule="exact"/>
        <w:ind w:left="703"/>
        <w:rPr>
          <w:sz w:val="24"/>
          <w:szCs w:val="24"/>
        </w:rPr>
      </w:pPr>
    </w:p>
    <w:p w:rsidR="002E0C2E" w:rsidRDefault="000D6E7E" w:rsidP="001E1D6C">
      <w:pPr>
        <w:spacing w:line="265" w:lineRule="auto"/>
        <w:ind w:left="2007" w:right="97" w:hanging="567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 </w:t>
      </w:r>
      <w:r>
        <w:rPr>
          <w:spacing w:val="16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Ga</w:t>
      </w:r>
      <w:r>
        <w:rPr>
          <w:spacing w:val="-1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nnig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>rw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1"/>
          <w:w w:val="105"/>
          <w:sz w:val="22"/>
          <w:szCs w:val="22"/>
        </w:rPr>
        <w:t>dd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>rw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arpar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th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au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w w:val="72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spacing w:val="-2"/>
          <w:w w:val="117"/>
          <w:sz w:val="22"/>
          <w:szCs w:val="22"/>
        </w:rPr>
        <w:t>e</w:t>
      </w:r>
      <w:r>
        <w:rPr>
          <w:spacing w:val="1"/>
          <w:w w:val="92"/>
          <w:sz w:val="22"/>
          <w:szCs w:val="22"/>
        </w:rPr>
        <w:t>f</w:t>
      </w:r>
      <w:r>
        <w:rPr>
          <w:spacing w:val="-3"/>
          <w:w w:val="106"/>
          <w:sz w:val="22"/>
          <w:szCs w:val="22"/>
        </w:rPr>
        <w:t>n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E0C2E" w:rsidRDefault="002E0C2E" w:rsidP="001E1D6C">
      <w:pPr>
        <w:spacing w:before="8" w:line="220" w:lineRule="exact"/>
        <w:ind w:left="703"/>
        <w:rPr>
          <w:sz w:val="22"/>
          <w:szCs w:val="22"/>
        </w:rPr>
      </w:pPr>
    </w:p>
    <w:p w:rsidR="00BF6780" w:rsidRDefault="000D6E7E" w:rsidP="00BF6780">
      <w:pPr>
        <w:spacing w:after="0"/>
        <w:ind w:left="1440"/>
        <w:rPr>
          <w:spacing w:val="15"/>
          <w:w w:val="86"/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 xml:space="preserve">)   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O</w:t>
      </w:r>
      <w:r>
        <w:rPr>
          <w:w w:val="90"/>
          <w:sz w:val="22"/>
          <w:szCs w:val="22"/>
        </w:rPr>
        <w:t>s</w:t>
      </w:r>
      <w:r>
        <w:rPr>
          <w:spacing w:val="12"/>
          <w:w w:val="90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ad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4"/>
          <w:w w:val="106"/>
          <w:sz w:val="22"/>
          <w:szCs w:val="22"/>
        </w:rPr>
        <w:t>w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6"/>
          <w:sz w:val="22"/>
          <w:szCs w:val="22"/>
        </w:rPr>
        <w:t>f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ad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arpar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th 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 w:rsidR="00BF6780">
        <w:rPr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 w:rsidR="00DB4AB3">
        <w:rPr>
          <w:w w:val="86"/>
          <w:sz w:val="22"/>
          <w:szCs w:val="22"/>
        </w:rPr>
        <w:t xml:space="preserve"> </w:t>
      </w:r>
      <w:r>
        <w:rPr>
          <w:spacing w:val="15"/>
          <w:w w:val="86"/>
          <w:sz w:val="22"/>
          <w:szCs w:val="22"/>
        </w:rPr>
        <w:t xml:space="preserve"> </w:t>
      </w:r>
    </w:p>
    <w:p w:rsidR="002E0C2E" w:rsidRDefault="000D6E7E" w:rsidP="00BF6780">
      <w:pPr>
        <w:spacing w:after="0"/>
        <w:ind w:left="2007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spacing w:val="5"/>
          <w:w w:val="96"/>
          <w:sz w:val="22"/>
          <w:szCs w:val="22"/>
        </w:rPr>
        <w:t>r</w:t>
      </w:r>
      <w:r>
        <w:rPr>
          <w:spacing w:val="6"/>
          <w:w w:val="92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w w:val="104"/>
          <w:sz w:val="22"/>
          <w:szCs w:val="22"/>
        </w:rPr>
        <w:t>u</w:t>
      </w:r>
      <w:r w:rsidR="00BF6780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au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0"/>
          <w:w w:val="7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spacing w:val="-2"/>
          <w:w w:val="117"/>
          <w:sz w:val="22"/>
          <w:szCs w:val="22"/>
        </w:rPr>
        <w:t>e</w:t>
      </w:r>
      <w:r>
        <w:rPr>
          <w:spacing w:val="1"/>
          <w:w w:val="92"/>
          <w:sz w:val="22"/>
          <w:szCs w:val="22"/>
        </w:rPr>
        <w:t>f</w:t>
      </w:r>
      <w:r>
        <w:rPr>
          <w:spacing w:val="-3"/>
          <w:w w:val="106"/>
          <w:sz w:val="22"/>
          <w:szCs w:val="22"/>
        </w:rPr>
        <w:t>n</w:t>
      </w:r>
      <w:r>
        <w:rPr>
          <w:spacing w:val="-3"/>
          <w:w w:val="9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E0C2E" w:rsidRDefault="002E0C2E" w:rsidP="001E1D6C">
      <w:pPr>
        <w:spacing w:before="14" w:line="240" w:lineRule="exact"/>
        <w:ind w:left="703"/>
        <w:rPr>
          <w:sz w:val="24"/>
          <w:szCs w:val="24"/>
        </w:rPr>
      </w:pPr>
    </w:p>
    <w:p w:rsidR="002E0C2E" w:rsidRDefault="000D6E7E" w:rsidP="001E1D6C">
      <w:pPr>
        <w:spacing w:line="265" w:lineRule="auto"/>
        <w:ind w:left="2007" w:right="467" w:hanging="567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)     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w w:val="69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achos</w:t>
      </w:r>
      <w:r>
        <w:rPr>
          <w:spacing w:val="2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au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ny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dio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nn</w:t>
      </w:r>
      <w:r>
        <w:rPr>
          <w:w w:val="98"/>
          <w:sz w:val="22"/>
          <w:szCs w:val="22"/>
        </w:rPr>
        <w:t xml:space="preserve">ol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th</w:t>
      </w:r>
      <w:r>
        <w:rPr>
          <w:spacing w:val="27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by</w:t>
      </w:r>
      <w:r>
        <w:rPr>
          <w:sz w:val="22"/>
          <w:szCs w:val="22"/>
        </w:rPr>
        <w:t>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r</w:t>
      </w:r>
      <w:r>
        <w:rPr>
          <w:w w:val="112"/>
          <w:sz w:val="22"/>
          <w:szCs w:val="22"/>
        </w:rPr>
        <w:t>a</w:t>
      </w:r>
      <w:r>
        <w:rPr>
          <w:spacing w:val="3"/>
          <w:w w:val="87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w w:val="7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E0C2E" w:rsidRDefault="002E0C2E" w:rsidP="001E1D6C">
      <w:pPr>
        <w:spacing w:before="8" w:line="220" w:lineRule="exact"/>
        <w:ind w:left="703"/>
        <w:rPr>
          <w:sz w:val="22"/>
          <w:szCs w:val="22"/>
        </w:rPr>
      </w:pPr>
    </w:p>
    <w:p w:rsidR="002E0C2E" w:rsidRPr="00BF6780" w:rsidRDefault="000D6E7E" w:rsidP="00BF6780">
      <w:pPr>
        <w:pStyle w:val="ListParagraph"/>
        <w:numPr>
          <w:ilvl w:val="0"/>
          <w:numId w:val="33"/>
        </w:numPr>
        <w:spacing w:line="265" w:lineRule="auto"/>
        <w:ind w:right="133"/>
        <w:rPr>
          <w:sz w:val="22"/>
          <w:szCs w:val="22"/>
        </w:rPr>
      </w:pPr>
      <w:r w:rsidRPr="00BF6780">
        <w:rPr>
          <w:w w:val="87"/>
          <w:sz w:val="22"/>
          <w:szCs w:val="22"/>
        </w:rPr>
        <w:t>M</w:t>
      </w:r>
      <w:r w:rsidRPr="00BF6780">
        <w:rPr>
          <w:w w:val="112"/>
          <w:sz w:val="22"/>
          <w:szCs w:val="22"/>
        </w:rPr>
        <w:t>a</w:t>
      </w:r>
      <w:r w:rsidRPr="00BF6780">
        <w:rPr>
          <w:w w:val="117"/>
          <w:sz w:val="22"/>
          <w:szCs w:val="22"/>
        </w:rPr>
        <w:t>e</w:t>
      </w:r>
      <w:r w:rsidRPr="00BF6780">
        <w:rPr>
          <w:spacing w:val="-13"/>
          <w:w w:val="79"/>
          <w:sz w:val="22"/>
          <w:szCs w:val="22"/>
        </w:rPr>
        <w:t>’</w:t>
      </w:r>
      <w:r w:rsidRPr="00BF6780">
        <w:rPr>
          <w:w w:val="106"/>
          <w:sz w:val="22"/>
          <w:szCs w:val="22"/>
        </w:rPr>
        <w:t>n</w:t>
      </w:r>
      <w:r w:rsidRPr="00BF6780">
        <w:rPr>
          <w:spacing w:val="6"/>
          <w:sz w:val="22"/>
          <w:szCs w:val="22"/>
        </w:rPr>
        <w:t xml:space="preserve"> </w:t>
      </w:r>
      <w:r w:rsidRPr="00BF6780">
        <w:rPr>
          <w:spacing w:val="2"/>
          <w:sz w:val="22"/>
          <w:szCs w:val="22"/>
        </w:rPr>
        <w:t>r</w:t>
      </w:r>
      <w:r w:rsidRPr="00BF6780">
        <w:rPr>
          <w:spacing w:val="-1"/>
          <w:sz w:val="22"/>
          <w:szCs w:val="22"/>
        </w:rPr>
        <w:t>h</w:t>
      </w:r>
      <w:r w:rsidRPr="00BF6780">
        <w:rPr>
          <w:sz w:val="22"/>
          <w:szCs w:val="22"/>
        </w:rPr>
        <w:t>aid</w:t>
      </w:r>
      <w:r w:rsidRPr="00BF6780">
        <w:rPr>
          <w:spacing w:val="19"/>
          <w:sz w:val="22"/>
          <w:szCs w:val="22"/>
        </w:rPr>
        <w:t xml:space="preserve"> </w:t>
      </w:r>
      <w:r w:rsidRPr="00BF6780">
        <w:rPr>
          <w:spacing w:val="2"/>
          <w:w w:val="80"/>
          <w:sz w:val="22"/>
          <w:szCs w:val="22"/>
        </w:rPr>
        <w:t>i</w:t>
      </w:r>
      <w:r w:rsidRPr="00BF6780">
        <w:rPr>
          <w:spacing w:val="-10"/>
          <w:w w:val="80"/>
          <w:sz w:val="22"/>
          <w:szCs w:val="22"/>
        </w:rPr>
        <w:t>’</w:t>
      </w:r>
      <w:r w:rsidRPr="00BF6780">
        <w:rPr>
          <w:w w:val="80"/>
          <w:sz w:val="22"/>
          <w:szCs w:val="22"/>
        </w:rPr>
        <w:t>r</w:t>
      </w:r>
      <w:r w:rsidRPr="00BF6780">
        <w:rPr>
          <w:spacing w:val="30"/>
          <w:w w:val="80"/>
          <w:sz w:val="22"/>
          <w:szCs w:val="22"/>
        </w:rPr>
        <w:t xml:space="preserve"> </w:t>
      </w:r>
      <w:r w:rsidRPr="00BF6780">
        <w:rPr>
          <w:w w:val="80"/>
          <w:sz w:val="22"/>
          <w:szCs w:val="22"/>
        </w:rPr>
        <w:t>S</w:t>
      </w:r>
      <w:r w:rsidRPr="00BF6780">
        <w:rPr>
          <w:spacing w:val="1"/>
          <w:w w:val="80"/>
          <w:sz w:val="22"/>
          <w:szCs w:val="22"/>
        </w:rPr>
        <w:t>C</w:t>
      </w:r>
      <w:r w:rsidRPr="00BF6780">
        <w:rPr>
          <w:w w:val="80"/>
          <w:sz w:val="22"/>
          <w:szCs w:val="22"/>
        </w:rPr>
        <w:t>E</w:t>
      </w:r>
      <w:r w:rsidRPr="00BF6780">
        <w:rPr>
          <w:spacing w:val="-2"/>
          <w:w w:val="80"/>
          <w:sz w:val="22"/>
          <w:szCs w:val="22"/>
        </w:rPr>
        <w:t xml:space="preserve"> </w:t>
      </w:r>
      <w:r w:rsidRPr="00BF6780">
        <w:rPr>
          <w:spacing w:val="-2"/>
          <w:sz w:val="22"/>
          <w:szCs w:val="22"/>
        </w:rPr>
        <w:t>f</w:t>
      </w:r>
      <w:r w:rsidRPr="00BF6780">
        <w:rPr>
          <w:spacing w:val="1"/>
          <w:sz w:val="22"/>
          <w:szCs w:val="22"/>
        </w:rPr>
        <w:t>o</w:t>
      </w:r>
      <w:r w:rsidRPr="00BF6780">
        <w:rPr>
          <w:sz w:val="22"/>
          <w:szCs w:val="22"/>
        </w:rPr>
        <w:t>dl</w:t>
      </w:r>
      <w:r w:rsidRPr="00BF6780">
        <w:rPr>
          <w:spacing w:val="1"/>
          <w:sz w:val="22"/>
          <w:szCs w:val="22"/>
        </w:rPr>
        <w:t>o</w:t>
      </w:r>
      <w:r w:rsidRPr="00BF6780">
        <w:rPr>
          <w:sz w:val="22"/>
          <w:szCs w:val="22"/>
        </w:rPr>
        <w:t>ni</w:t>
      </w:r>
      <w:r w:rsidRPr="00BF6780">
        <w:rPr>
          <w:spacing w:val="6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g</w:t>
      </w:r>
      <w:r w:rsidRPr="00BF6780">
        <w:rPr>
          <w:spacing w:val="-3"/>
          <w:sz w:val="22"/>
          <w:szCs w:val="22"/>
        </w:rPr>
        <w:t>o</w:t>
      </w:r>
      <w:r w:rsidRPr="00BF6780">
        <w:rPr>
          <w:spacing w:val="6"/>
          <w:sz w:val="22"/>
          <w:szCs w:val="22"/>
        </w:rPr>
        <w:t>f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ni</w:t>
      </w:r>
      <w:r w:rsidRPr="00BF6780">
        <w:rPr>
          <w:spacing w:val="1"/>
          <w:sz w:val="22"/>
          <w:szCs w:val="22"/>
        </w:rPr>
        <w:t>o</w:t>
      </w:r>
      <w:r w:rsidRPr="00BF6780">
        <w:rPr>
          <w:sz w:val="22"/>
          <w:szCs w:val="22"/>
        </w:rPr>
        <w:t>n</w:t>
      </w:r>
      <w:r w:rsidRPr="00BF6780">
        <w:rPr>
          <w:spacing w:val="17"/>
          <w:sz w:val="22"/>
          <w:szCs w:val="22"/>
        </w:rPr>
        <w:t xml:space="preserve"> </w:t>
      </w:r>
      <w:r w:rsidRPr="00BF6780">
        <w:rPr>
          <w:sz w:val="22"/>
          <w:szCs w:val="22"/>
        </w:rPr>
        <w:t>y</w:t>
      </w:r>
      <w:r w:rsidRPr="00BF6780">
        <w:rPr>
          <w:spacing w:val="3"/>
          <w:sz w:val="22"/>
          <w:szCs w:val="22"/>
        </w:rPr>
        <w:t xml:space="preserve"> </w:t>
      </w:r>
      <w:r w:rsidRPr="00BF6780">
        <w:rPr>
          <w:w w:val="81"/>
          <w:sz w:val="22"/>
          <w:szCs w:val="22"/>
        </w:rPr>
        <w:t>R</w:t>
      </w:r>
      <w:r w:rsidRPr="00BF6780">
        <w:rPr>
          <w:w w:val="106"/>
          <w:sz w:val="22"/>
          <w:szCs w:val="22"/>
        </w:rPr>
        <w:t>h</w:t>
      </w:r>
      <w:r w:rsidRPr="00BF6780">
        <w:rPr>
          <w:spacing w:val="1"/>
          <w:w w:val="117"/>
          <w:sz w:val="22"/>
          <w:szCs w:val="22"/>
        </w:rPr>
        <w:t>e</w:t>
      </w:r>
      <w:r w:rsidRPr="00BF6780">
        <w:rPr>
          <w:w w:val="104"/>
          <w:sz w:val="22"/>
          <w:szCs w:val="22"/>
        </w:rPr>
        <w:t>o</w:t>
      </w:r>
      <w:r w:rsidRPr="00BF6780">
        <w:rPr>
          <w:spacing w:val="-1"/>
          <w:w w:val="87"/>
          <w:sz w:val="22"/>
          <w:szCs w:val="22"/>
        </w:rPr>
        <w:t>li</w:t>
      </w:r>
      <w:r w:rsidRPr="00BF6780">
        <w:rPr>
          <w:w w:val="112"/>
          <w:sz w:val="22"/>
          <w:szCs w:val="22"/>
        </w:rPr>
        <w:t>a</w:t>
      </w:r>
      <w:r w:rsidRPr="00BF6780">
        <w:rPr>
          <w:spacing w:val="-1"/>
          <w:w w:val="105"/>
          <w:sz w:val="22"/>
          <w:szCs w:val="22"/>
        </w:rPr>
        <w:t>d</w:t>
      </w:r>
      <w:r w:rsidRPr="00BF6780">
        <w:rPr>
          <w:w w:val="108"/>
          <w:sz w:val="22"/>
          <w:szCs w:val="22"/>
        </w:rPr>
        <w:t>au</w:t>
      </w:r>
      <w:r w:rsidRPr="00BF6780">
        <w:rPr>
          <w:spacing w:val="6"/>
          <w:sz w:val="22"/>
          <w:szCs w:val="22"/>
        </w:rPr>
        <w:t xml:space="preserve"> </w:t>
      </w:r>
      <w:r w:rsidRPr="00BF6780">
        <w:rPr>
          <w:w w:val="98"/>
          <w:sz w:val="22"/>
          <w:szCs w:val="22"/>
        </w:rPr>
        <w:t>Di</w:t>
      </w:r>
      <w:r w:rsidRPr="00BF6780">
        <w:rPr>
          <w:spacing w:val="1"/>
          <w:w w:val="98"/>
          <w:sz w:val="22"/>
          <w:szCs w:val="22"/>
        </w:rPr>
        <w:t>ddy</w:t>
      </w:r>
      <w:r w:rsidRPr="00BF6780">
        <w:rPr>
          <w:w w:val="98"/>
          <w:sz w:val="22"/>
          <w:szCs w:val="22"/>
        </w:rPr>
        <w:t>mu</w:t>
      </w:r>
      <w:r w:rsidRPr="00BF6780">
        <w:rPr>
          <w:spacing w:val="11"/>
          <w:w w:val="98"/>
          <w:sz w:val="22"/>
          <w:szCs w:val="22"/>
        </w:rPr>
        <w:t xml:space="preserve"> </w:t>
      </w:r>
      <w:r w:rsidRPr="00BF6780">
        <w:rPr>
          <w:w w:val="106"/>
          <w:sz w:val="22"/>
          <w:szCs w:val="22"/>
        </w:rPr>
        <w:t>w</w:t>
      </w:r>
      <w:r w:rsidRPr="00BF6780">
        <w:rPr>
          <w:spacing w:val="5"/>
          <w:w w:val="96"/>
          <w:sz w:val="22"/>
          <w:szCs w:val="22"/>
        </w:rPr>
        <w:t>r</w:t>
      </w:r>
      <w:r w:rsidRPr="00BF6780">
        <w:rPr>
          <w:w w:val="109"/>
          <w:sz w:val="22"/>
          <w:szCs w:val="22"/>
        </w:rPr>
        <w:t xml:space="preserve">th </w:t>
      </w:r>
      <w:r w:rsidRPr="00BF6780">
        <w:rPr>
          <w:sz w:val="22"/>
          <w:szCs w:val="22"/>
        </w:rPr>
        <w:t>wn</w:t>
      </w:r>
      <w:r w:rsidRPr="00BF6780">
        <w:rPr>
          <w:spacing w:val="-1"/>
          <w:sz w:val="22"/>
          <w:szCs w:val="22"/>
        </w:rPr>
        <w:t>e</w:t>
      </w:r>
      <w:r w:rsidRPr="00BF6780">
        <w:rPr>
          <w:spacing w:val="1"/>
          <w:sz w:val="22"/>
          <w:szCs w:val="22"/>
        </w:rPr>
        <w:t>u</w:t>
      </w:r>
      <w:r w:rsidRPr="00BF6780">
        <w:rPr>
          <w:sz w:val="22"/>
          <w:szCs w:val="22"/>
        </w:rPr>
        <w:t>d</w:t>
      </w:r>
      <w:r w:rsidRPr="00BF6780">
        <w:rPr>
          <w:spacing w:val="49"/>
          <w:sz w:val="22"/>
          <w:szCs w:val="22"/>
        </w:rPr>
        <w:t xml:space="preserve"> </w:t>
      </w:r>
      <w:r w:rsidRPr="00BF6780">
        <w:rPr>
          <w:sz w:val="22"/>
          <w:szCs w:val="22"/>
        </w:rPr>
        <w:t>ca</w:t>
      </w:r>
      <w:r w:rsidRPr="00BF6780">
        <w:rPr>
          <w:spacing w:val="-1"/>
          <w:sz w:val="22"/>
          <w:szCs w:val="22"/>
        </w:rPr>
        <w:t>i</w:t>
      </w:r>
      <w:r w:rsidRPr="00BF6780">
        <w:rPr>
          <w:sz w:val="22"/>
          <w:szCs w:val="22"/>
        </w:rPr>
        <w:t>s</w:t>
      </w:r>
      <w:r w:rsidRPr="00BF6780">
        <w:rPr>
          <w:spacing w:val="5"/>
          <w:sz w:val="22"/>
          <w:szCs w:val="22"/>
        </w:rPr>
        <w:t xml:space="preserve"> </w:t>
      </w:r>
      <w:r w:rsidRPr="00BF6780">
        <w:rPr>
          <w:spacing w:val="3"/>
          <w:w w:val="86"/>
          <w:sz w:val="22"/>
          <w:szCs w:val="22"/>
        </w:rPr>
        <w:t>i</w:t>
      </w:r>
      <w:r w:rsidRPr="00BF6780">
        <w:rPr>
          <w:spacing w:val="-11"/>
          <w:w w:val="86"/>
          <w:sz w:val="22"/>
          <w:szCs w:val="22"/>
        </w:rPr>
        <w:t>’</w:t>
      </w:r>
      <w:r w:rsidRPr="00BF6780">
        <w:rPr>
          <w:w w:val="86"/>
          <w:sz w:val="22"/>
          <w:szCs w:val="22"/>
        </w:rPr>
        <w:t>r</w:t>
      </w:r>
      <w:r w:rsidRPr="00BF6780">
        <w:rPr>
          <w:spacing w:val="15"/>
          <w:w w:val="86"/>
          <w:sz w:val="22"/>
          <w:szCs w:val="22"/>
        </w:rPr>
        <w:t xml:space="preserve"> </w:t>
      </w:r>
      <w:r w:rsidRPr="00BF6780">
        <w:rPr>
          <w:spacing w:val="-2"/>
          <w:w w:val="71"/>
          <w:sz w:val="22"/>
          <w:szCs w:val="22"/>
        </w:rPr>
        <w:t>C</w:t>
      </w:r>
      <w:r w:rsidRPr="00BF6780">
        <w:rPr>
          <w:spacing w:val="1"/>
          <w:w w:val="104"/>
          <w:sz w:val="22"/>
          <w:szCs w:val="22"/>
        </w:rPr>
        <w:t>o</w:t>
      </w:r>
      <w:r w:rsidRPr="00BF6780">
        <w:rPr>
          <w:w w:val="107"/>
          <w:sz w:val="22"/>
          <w:szCs w:val="22"/>
        </w:rPr>
        <w:t>m</w:t>
      </w:r>
      <w:r w:rsidRPr="00BF6780">
        <w:rPr>
          <w:spacing w:val="-1"/>
          <w:w w:val="87"/>
          <w:sz w:val="22"/>
          <w:szCs w:val="22"/>
        </w:rPr>
        <w:t>i</w:t>
      </w:r>
      <w:r w:rsidRPr="00BF6780">
        <w:rPr>
          <w:spacing w:val="-2"/>
          <w:w w:val="103"/>
          <w:sz w:val="22"/>
          <w:szCs w:val="22"/>
        </w:rPr>
        <w:t>s</w:t>
      </w:r>
      <w:r w:rsidRPr="00BF6780">
        <w:rPr>
          <w:w w:val="87"/>
          <w:sz w:val="22"/>
          <w:szCs w:val="22"/>
        </w:rPr>
        <w:t>i</w:t>
      </w:r>
      <w:r w:rsidRPr="00BF6780">
        <w:rPr>
          <w:w w:val="106"/>
          <w:sz w:val="22"/>
          <w:szCs w:val="22"/>
        </w:rPr>
        <w:t>wn</w:t>
      </w:r>
      <w:r w:rsidRPr="00BF6780">
        <w:rPr>
          <w:spacing w:val="6"/>
          <w:sz w:val="22"/>
          <w:szCs w:val="22"/>
        </w:rPr>
        <w:t xml:space="preserve"> </w:t>
      </w:r>
      <w:r w:rsidRPr="00BF6780">
        <w:rPr>
          <w:sz w:val="22"/>
          <w:szCs w:val="22"/>
        </w:rPr>
        <w:t>i</w:t>
      </w:r>
      <w:r w:rsidRPr="00BF6780">
        <w:rPr>
          <w:spacing w:val="-2"/>
          <w:sz w:val="22"/>
          <w:szCs w:val="22"/>
        </w:rPr>
        <w:t xml:space="preserve"> </w:t>
      </w:r>
      <w:r w:rsidRPr="00BF6780">
        <w:rPr>
          <w:spacing w:val="1"/>
          <w:w w:val="105"/>
          <w:sz w:val="22"/>
          <w:szCs w:val="22"/>
        </w:rPr>
        <w:t>d</w:t>
      </w:r>
      <w:r w:rsidRPr="00BF6780">
        <w:rPr>
          <w:w w:val="98"/>
          <w:sz w:val="22"/>
          <w:szCs w:val="22"/>
        </w:rPr>
        <w:t>di</w:t>
      </w:r>
      <w:r w:rsidRPr="00BF6780">
        <w:rPr>
          <w:w w:val="87"/>
          <w:sz w:val="22"/>
          <w:szCs w:val="22"/>
        </w:rPr>
        <w:t>l</w:t>
      </w:r>
      <w:r w:rsidRPr="00BF6780">
        <w:rPr>
          <w:spacing w:val="-1"/>
          <w:w w:val="117"/>
          <w:sz w:val="22"/>
          <w:szCs w:val="22"/>
        </w:rPr>
        <w:t>e</w:t>
      </w:r>
      <w:r w:rsidRPr="00BF6780">
        <w:rPr>
          <w:spacing w:val="2"/>
          <w:w w:val="104"/>
          <w:sz w:val="22"/>
          <w:szCs w:val="22"/>
        </w:rPr>
        <w:t>u</w:t>
      </w:r>
      <w:r w:rsidRPr="00BF6780">
        <w:rPr>
          <w:spacing w:val="-13"/>
          <w:w w:val="79"/>
          <w:sz w:val="22"/>
          <w:szCs w:val="22"/>
        </w:rPr>
        <w:t>’</w:t>
      </w:r>
      <w:r w:rsidRPr="00BF6780">
        <w:rPr>
          <w:w w:val="96"/>
          <w:sz w:val="22"/>
          <w:szCs w:val="22"/>
        </w:rPr>
        <w:t>r</w:t>
      </w:r>
      <w:r w:rsidRPr="00BF6780">
        <w:rPr>
          <w:spacing w:val="6"/>
          <w:sz w:val="22"/>
          <w:szCs w:val="22"/>
        </w:rPr>
        <w:t xml:space="preserve"> </w:t>
      </w:r>
      <w:r w:rsidRPr="00BF6780">
        <w:rPr>
          <w:w w:val="75"/>
          <w:sz w:val="22"/>
          <w:szCs w:val="22"/>
        </w:rPr>
        <w:t>S</w:t>
      </w:r>
      <w:r w:rsidRPr="00BF6780">
        <w:rPr>
          <w:spacing w:val="1"/>
          <w:w w:val="75"/>
          <w:sz w:val="22"/>
          <w:szCs w:val="22"/>
        </w:rPr>
        <w:t>C</w:t>
      </w:r>
      <w:r w:rsidRPr="00BF6780">
        <w:rPr>
          <w:w w:val="75"/>
          <w:sz w:val="22"/>
          <w:szCs w:val="22"/>
        </w:rPr>
        <w:t>E</w:t>
      </w:r>
      <w:r w:rsidRPr="00BF6780">
        <w:rPr>
          <w:spacing w:val="21"/>
          <w:w w:val="75"/>
          <w:sz w:val="22"/>
          <w:szCs w:val="22"/>
        </w:rPr>
        <w:t xml:space="preserve"> </w:t>
      </w:r>
      <w:r w:rsidRPr="00BF6780">
        <w:rPr>
          <w:spacing w:val="-1"/>
          <w:w w:val="94"/>
          <w:sz w:val="22"/>
          <w:szCs w:val="22"/>
        </w:rPr>
        <w:t>o</w:t>
      </w:r>
      <w:r w:rsidRPr="00BF6780">
        <w:rPr>
          <w:spacing w:val="-12"/>
          <w:w w:val="94"/>
          <w:sz w:val="22"/>
          <w:szCs w:val="22"/>
        </w:rPr>
        <w:t>’</w:t>
      </w:r>
      <w:r w:rsidRPr="00BF6780">
        <w:rPr>
          <w:w w:val="94"/>
          <w:sz w:val="22"/>
          <w:szCs w:val="22"/>
        </w:rPr>
        <w:t>r</w:t>
      </w:r>
      <w:r w:rsidRPr="00BF6780">
        <w:rPr>
          <w:spacing w:val="10"/>
          <w:w w:val="94"/>
          <w:sz w:val="22"/>
          <w:szCs w:val="22"/>
        </w:rPr>
        <w:t xml:space="preserve"> </w:t>
      </w:r>
      <w:r w:rsidRPr="00BF6780">
        <w:rPr>
          <w:spacing w:val="1"/>
          <w:w w:val="81"/>
          <w:sz w:val="22"/>
          <w:szCs w:val="22"/>
        </w:rPr>
        <w:t>G</w:t>
      </w:r>
      <w:r w:rsidRPr="00BF6780">
        <w:rPr>
          <w:spacing w:val="-3"/>
          <w:w w:val="104"/>
          <w:sz w:val="22"/>
          <w:szCs w:val="22"/>
        </w:rPr>
        <w:t>o</w:t>
      </w:r>
      <w:r w:rsidRPr="00BF6780">
        <w:rPr>
          <w:spacing w:val="1"/>
          <w:w w:val="92"/>
          <w:sz w:val="22"/>
          <w:szCs w:val="22"/>
        </w:rPr>
        <w:t>f</w:t>
      </w:r>
      <w:r w:rsidRPr="00BF6780">
        <w:rPr>
          <w:spacing w:val="-4"/>
          <w:w w:val="96"/>
          <w:sz w:val="22"/>
          <w:szCs w:val="22"/>
        </w:rPr>
        <w:t>r</w:t>
      </w:r>
      <w:r w:rsidRPr="00BF6780">
        <w:rPr>
          <w:w w:val="117"/>
          <w:sz w:val="22"/>
          <w:szCs w:val="22"/>
        </w:rPr>
        <w:t>e</w:t>
      </w:r>
      <w:r w:rsidRPr="00BF6780">
        <w:rPr>
          <w:w w:val="103"/>
          <w:sz w:val="22"/>
          <w:szCs w:val="22"/>
        </w:rPr>
        <w:t>s</w:t>
      </w:r>
      <w:r w:rsidRPr="00BF6780">
        <w:rPr>
          <w:w w:val="105"/>
          <w:sz w:val="22"/>
          <w:szCs w:val="22"/>
        </w:rPr>
        <w:t>tr</w:t>
      </w:r>
      <w:r w:rsidRPr="00BF6780">
        <w:rPr>
          <w:spacing w:val="6"/>
          <w:sz w:val="22"/>
          <w:szCs w:val="22"/>
        </w:rPr>
        <w:t xml:space="preserve"> </w:t>
      </w:r>
      <w:r w:rsidRPr="00BF6780">
        <w:rPr>
          <w:spacing w:val="-1"/>
          <w:w w:val="72"/>
          <w:sz w:val="22"/>
          <w:szCs w:val="22"/>
        </w:rPr>
        <w:t>E</w:t>
      </w:r>
      <w:r w:rsidRPr="00BF6780">
        <w:rPr>
          <w:w w:val="87"/>
          <w:sz w:val="22"/>
          <w:szCs w:val="22"/>
        </w:rPr>
        <w:t>l</w:t>
      </w:r>
      <w:r w:rsidRPr="00BF6780">
        <w:rPr>
          <w:w w:val="104"/>
          <w:sz w:val="22"/>
          <w:szCs w:val="22"/>
        </w:rPr>
        <w:t>us</w:t>
      </w:r>
      <w:r w:rsidRPr="00BF6780">
        <w:rPr>
          <w:spacing w:val="-1"/>
          <w:w w:val="117"/>
          <w:sz w:val="22"/>
          <w:szCs w:val="22"/>
        </w:rPr>
        <w:t>e</w:t>
      </w:r>
      <w:r w:rsidRPr="00BF6780">
        <w:rPr>
          <w:w w:val="106"/>
          <w:sz w:val="22"/>
          <w:szCs w:val="22"/>
        </w:rPr>
        <w:t>n</w:t>
      </w:r>
      <w:r w:rsidRPr="00BF6780">
        <w:rPr>
          <w:spacing w:val="-1"/>
          <w:w w:val="106"/>
          <w:sz w:val="22"/>
          <w:szCs w:val="22"/>
        </w:rPr>
        <w:t>n</w:t>
      </w:r>
      <w:r w:rsidRPr="00BF6780">
        <w:rPr>
          <w:w w:val="108"/>
          <w:sz w:val="22"/>
          <w:szCs w:val="22"/>
        </w:rPr>
        <w:t>a</w:t>
      </w:r>
      <w:r w:rsidRPr="00BF6780">
        <w:rPr>
          <w:spacing w:val="-2"/>
          <w:w w:val="108"/>
          <w:sz w:val="22"/>
          <w:szCs w:val="22"/>
        </w:rPr>
        <w:t>u</w:t>
      </w:r>
      <w:r w:rsidRPr="00BF6780">
        <w:rPr>
          <w:w w:val="104"/>
          <w:sz w:val="22"/>
          <w:szCs w:val="22"/>
        </w:rPr>
        <w:t>,</w:t>
      </w:r>
      <w:r w:rsidRPr="00BF6780">
        <w:rPr>
          <w:spacing w:val="6"/>
          <w:sz w:val="22"/>
          <w:szCs w:val="22"/>
        </w:rPr>
        <w:t xml:space="preserve"> </w:t>
      </w:r>
      <w:r w:rsidRPr="00BF6780">
        <w:rPr>
          <w:w w:val="102"/>
          <w:sz w:val="22"/>
          <w:szCs w:val="22"/>
        </w:rPr>
        <w:t xml:space="preserve">ac 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n</w:t>
      </w:r>
      <w:r w:rsidRPr="00BF6780">
        <w:rPr>
          <w:spacing w:val="9"/>
          <w:sz w:val="22"/>
          <w:szCs w:val="22"/>
        </w:rPr>
        <w:t xml:space="preserve"> </w:t>
      </w:r>
      <w:r w:rsidRPr="00BF6780">
        <w:rPr>
          <w:spacing w:val="1"/>
          <w:w w:val="112"/>
          <w:sz w:val="22"/>
          <w:szCs w:val="22"/>
        </w:rPr>
        <w:t>a</w:t>
      </w:r>
      <w:r w:rsidRPr="00BF6780">
        <w:rPr>
          <w:spacing w:val="2"/>
          <w:w w:val="96"/>
          <w:sz w:val="22"/>
          <w:szCs w:val="22"/>
        </w:rPr>
        <w:t>r</w:t>
      </w:r>
      <w:r w:rsidRPr="00BF6780">
        <w:rPr>
          <w:spacing w:val="1"/>
          <w:w w:val="105"/>
          <w:sz w:val="22"/>
          <w:szCs w:val="22"/>
        </w:rPr>
        <w:t>b</w:t>
      </w:r>
      <w:r w:rsidRPr="00BF6780">
        <w:rPr>
          <w:spacing w:val="-1"/>
          <w:w w:val="111"/>
          <w:sz w:val="22"/>
          <w:szCs w:val="22"/>
        </w:rPr>
        <w:t>e</w:t>
      </w:r>
      <w:r w:rsidRPr="00BF6780">
        <w:rPr>
          <w:w w:val="111"/>
          <w:sz w:val="22"/>
          <w:szCs w:val="22"/>
        </w:rPr>
        <w:t>n</w:t>
      </w:r>
      <w:r w:rsidRPr="00BF6780">
        <w:rPr>
          <w:w w:val="106"/>
          <w:sz w:val="22"/>
          <w:szCs w:val="22"/>
        </w:rPr>
        <w:t>n</w:t>
      </w:r>
      <w:r w:rsidRPr="00BF6780">
        <w:rPr>
          <w:w w:val="87"/>
          <w:sz w:val="22"/>
          <w:szCs w:val="22"/>
        </w:rPr>
        <w:t>i</w:t>
      </w:r>
      <w:r w:rsidRPr="00BF6780">
        <w:rPr>
          <w:spacing w:val="-1"/>
          <w:w w:val="99"/>
          <w:sz w:val="22"/>
          <w:szCs w:val="22"/>
        </w:rPr>
        <w:t>g:</w:t>
      </w:r>
    </w:p>
    <w:p w:rsidR="002E0C2E" w:rsidRDefault="002E0C2E" w:rsidP="001E1D6C">
      <w:pPr>
        <w:spacing w:before="8" w:line="220" w:lineRule="exact"/>
        <w:ind w:left="703"/>
        <w:rPr>
          <w:sz w:val="22"/>
          <w:szCs w:val="22"/>
        </w:rPr>
      </w:pPr>
    </w:p>
    <w:p w:rsidR="002E0C2E" w:rsidRDefault="000D6E7E" w:rsidP="001E1D6C">
      <w:pPr>
        <w:spacing w:line="265" w:lineRule="auto"/>
        <w:ind w:left="2007" w:right="363" w:hanging="567"/>
        <w:rPr>
          <w:sz w:val="22"/>
          <w:szCs w:val="22"/>
        </w:rPr>
      </w:pP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 xml:space="preserve">)     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w w:val="94"/>
          <w:sz w:val="22"/>
          <w:szCs w:val="22"/>
        </w:rPr>
        <w:t>l</w:t>
      </w:r>
      <w:r>
        <w:rPr>
          <w:spacing w:val="1"/>
          <w:w w:val="94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w w:val="104"/>
          <w:sz w:val="22"/>
          <w:szCs w:val="22"/>
        </w:rPr>
        <w:t>o</w:t>
      </w:r>
      <w:r>
        <w:rPr>
          <w:w w:val="87"/>
          <w:sz w:val="22"/>
          <w:szCs w:val="22"/>
        </w:rPr>
        <w:t xml:space="preserve">l </w:t>
      </w:r>
      <w:r>
        <w:rPr>
          <w:w w:val="105"/>
          <w:sz w:val="22"/>
          <w:szCs w:val="22"/>
        </w:rPr>
        <w:t>g</w:t>
      </w:r>
      <w:r>
        <w:rPr>
          <w:spacing w:val="-3"/>
          <w:w w:val="97"/>
          <w:sz w:val="22"/>
          <w:szCs w:val="22"/>
        </w:rPr>
        <w:t>y</w:t>
      </w:r>
      <w:r>
        <w:rPr>
          <w:spacing w:val="-1"/>
          <w:w w:val="108"/>
          <w:sz w:val="22"/>
          <w:szCs w:val="22"/>
        </w:rPr>
        <w:t>da</w:t>
      </w:r>
      <w:r>
        <w:rPr>
          <w:spacing w:val="-13"/>
          <w:w w:val="79"/>
          <w:sz w:val="22"/>
          <w:szCs w:val="22"/>
        </w:rPr>
        <w:t>’</w:t>
      </w:r>
      <w:r>
        <w:rPr>
          <w:w w:val="104"/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pacing w:val="-2"/>
          <w:w w:val="71"/>
          <w:sz w:val="22"/>
          <w:szCs w:val="22"/>
        </w:rPr>
        <w:t>C</w:t>
      </w:r>
      <w:r>
        <w:rPr>
          <w:spacing w:val="1"/>
          <w:w w:val="104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s</w:t>
      </w:r>
      <w:r>
        <w:rPr>
          <w:w w:val="87"/>
          <w:sz w:val="22"/>
          <w:szCs w:val="22"/>
        </w:rPr>
        <w:t>i</w:t>
      </w:r>
      <w:r>
        <w:rPr>
          <w:w w:val="106"/>
          <w:sz w:val="22"/>
          <w:szCs w:val="22"/>
        </w:rPr>
        <w:t>w</w:t>
      </w:r>
      <w:r>
        <w:rPr>
          <w:spacing w:val="-1"/>
          <w:w w:val="106"/>
          <w:sz w:val="22"/>
          <w:szCs w:val="22"/>
        </w:rPr>
        <w:t>n</w:t>
      </w:r>
      <w:r>
        <w:rPr>
          <w:w w:val="90"/>
          <w:sz w:val="22"/>
          <w:szCs w:val="22"/>
        </w:rPr>
        <w:t>:</w:t>
      </w:r>
    </w:p>
    <w:p w:rsidR="001E1D6C" w:rsidRDefault="000D6E7E" w:rsidP="001E1D6C">
      <w:pPr>
        <w:spacing w:before="28" w:line="500" w:lineRule="exact"/>
        <w:ind w:left="2007" w:right="746"/>
        <w:rPr>
          <w:w w:val="94"/>
          <w:sz w:val="22"/>
          <w:szCs w:val="22"/>
        </w:rPr>
      </w:pPr>
      <w:r>
        <w:rPr>
          <w:spacing w:val="-2"/>
          <w:sz w:val="22"/>
          <w:szCs w:val="22"/>
        </w:rPr>
        <w:t>(</w:t>
      </w:r>
      <w:proofErr w:type="gramStart"/>
      <w:r>
        <w:rPr>
          <w:spacing w:val="-2"/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)     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i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nnig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>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w w:val="72"/>
          <w:sz w:val="22"/>
          <w:szCs w:val="22"/>
        </w:rPr>
        <w:t>E</w:t>
      </w:r>
      <w:r>
        <w:rPr>
          <w:w w:val="94"/>
          <w:sz w:val="22"/>
          <w:szCs w:val="22"/>
        </w:rPr>
        <w:t xml:space="preserve">; </w:t>
      </w:r>
    </w:p>
    <w:p w:rsidR="002E0C2E" w:rsidRDefault="000D6E7E" w:rsidP="00BF6780">
      <w:pPr>
        <w:spacing w:after="0"/>
        <w:ind w:left="2007" w:right="748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 </w:t>
      </w:r>
      <w:r>
        <w:rPr>
          <w:spacing w:val="28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b</w:t>
      </w:r>
      <w:r>
        <w:rPr>
          <w:spacing w:val="1"/>
          <w:w w:val="104"/>
          <w:sz w:val="22"/>
          <w:szCs w:val="22"/>
        </w:rPr>
        <w:t>o</w:t>
      </w:r>
      <w:r>
        <w:rPr>
          <w:w w:val="105"/>
          <w:sz w:val="22"/>
          <w:szCs w:val="22"/>
        </w:rPr>
        <w:t>d</w:t>
      </w:r>
      <w:r w:rsidR="001E1D6C">
        <w:rPr>
          <w:w w:val="10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yl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 w:rsidR="00A2045A">
        <w:rPr>
          <w:spacing w:val="18"/>
          <w:sz w:val="22"/>
          <w:szCs w:val="22"/>
        </w:rPr>
        <w:tab/>
      </w:r>
      <w:r w:rsidR="00A2045A">
        <w:rPr>
          <w:spacing w:val="18"/>
          <w:sz w:val="22"/>
          <w:szCs w:val="22"/>
        </w:rPr>
        <w:tab/>
        <w:t xml:space="preserve">     </w:t>
      </w:r>
      <w:r>
        <w:rPr>
          <w:spacing w:val="2"/>
          <w:w w:val="106"/>
          <w:sz w:val="22"/>
          <w:szCs w:val="22"/>
        </w:rPr>
        <w:t>r</w:t>
      </w:r>
      <w:r>
        <w:rPr>
          <w:spacing w:val="-3"/>
          <w:w w:val="106"/>
          <w:sz w:val="22"/>
          <w:szCs w:val="22"/>
        </w:rPr>
        <w:t>h</w:t>
      </w:r>
      <w:r>
        <w:rPr>
          <w:spacing w:val="5"/>
          <w:w w:val="106"/>
          <w:sz w:val="22"/>
          <w:szCs w:val="22"/>
        </w:rPr>
        <w:t>w</w:t>
      </w:r>
      <w:r>
        <w:rPr>
          <w:spacing w:val="1"/>
          <w:w w:val="106"/>
          <w:sz w:val="22"/>
          <w:szCs w:val="22"/>
        </w:rPr>
        <w:t>yme</w:t>
      </w:r>
      <w:r>
        <w:rPr>
          <w:w w:val="106"/>
          <w:sz w:val="22"/>
          <w:szCs w:val="22"/>
        </w:rPr>
        <w:t>di</w:t>
      </w:r>
      <w:r>
        <w:rPr>
          <w:spacing w:val="-1"/>
          <w:w w:val="106"/>
          <w:sz w:val="22"/>
          <w:szCs w:val="22"/>
        </w:rPr>
        <w:t>g</w:t>
      </w:r>
      <w:r>
        <w:rPr>
          <w:w w:val="106"/>
          <w:sz w:val="22"/>
          <w:szCs w:val="22"/>
        </w:rPr>
        <w:t>a</w:t>
      </w:r>
      <w:r>
        <w:rPr>
          <w:spacing w:val="-2"/>
          <w:w w:val="106"/>
          <w:sz w:val="22"/>
          <w:szCs w:val="22"/>
        </w:rPr>
        <w:t>e</w:t>
      </w:r>
      <w:r>
        <w:rPr>
          <w:w w:val="106"/>
          <w:sz w:val="22"/>
          <w:szCs w:val="22"/>
        </w:rPr>
        <w:t>t</w:t>
      </w:r>
      <w:r>
        <w:rPr>
          <w:spacing w:val="-1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au</w:t>
      </w:r>
      <w:r w:rsidR="001E1D6C">
        <w:rPr>
          <w:spacing w:val="9"/>
          <w:w w:val="10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w w:val="72"/>
          <w:sz w:val="22"/>
          <w:szCs w:val="22"/>
        </w:rPr>
        <w:t>E</w:t>
      </w:r>
      <w:r w:rsidR="001E1D6C">
        <w:rPr>
          <w:w w:val="7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alu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spacing w:val="-13"/>
          <w:w w:val="79"/>
          <w:sz w:val="22"/>
          <w:szCs w:val="22"/>
        </w:rPr>
        <w:t>’</w:t>
      </w:r>
      <w:r>
        <w:rPr>
          <w:w w:val="104"/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 w:rsidR="00A2045A">
        <w:rPr>
          <w:spacing w:val="34"/>
          <w:sz w:val="22"/>
          <w:szCs w:val="22"/>
        </w:rPr>
        <w:tab/>
        <w:t xml:space="preserve">        </w:t>
      </w:r>
      <w:r w:rsidR="00A2045A">
        <w:rPr>
          <w:spacing w:val="34"/>
          <w:sz w:val="22"/>
          <w:szCs w:val="22"/>
        </w:rPr>
        <w:tab/>
        <w:t xml:space="preserve">   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arpa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>cy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1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</w:p>
    <w:p w:rsidR="002E0C2E" w:rsidRDefault="002E0C2E" w:rsidP="001E1D6C">
      <w:pPr>
        <w:spacing w:before="8" w:line="220" w:lineRule="exact"/>
        <w:ind w:left="703"/>
        <w:rPr>
          <w:sz w:val="22"/>
          <w:szCs w:val="22"/>
        </w:rPr>
      </w:pPr>
    </w:p>
    <w:p w:rsidR="002E0C2E" w:rsidRDefault="000D6E7E" w:rsidP="001E1D6C">
      <w:pPr>
        <w:spacing w:line="265" w:lineRule="auto"/>
        <w:ind w:left="2574" w:right="223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</w:t>
      </w:r>
      <w:r>
        <w:rPr>
          <w:spacing w:val="23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spacing w:val="5"/>
          <w:w w:val="97"/>
          <w:sz w:val="22"/>
          <w:szCs w:val="22"/>
        </w:rPr>
        <w:t>y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>el</w:t>
      </w:r>
      <w:r>
        <w:rPr>
          <w:sz w:val="22"/>
          <w:szCs w:val="22"/>
        </w:rPr>
        <w:t>lu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ae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dd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E</w:t>
      </w:r>
      <w:r>
        <w:rPr>
          <w:spacing w:val="21"/>
          <w:w w:val="7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c</w:t>
      </w:r>
      <w:r>
        <w:rPr>
          <w:w w:val="112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e</w:t>
      </w:r>
      <w:r>
        <w:rPr>
          <w:w w:val="87"/>
          <w:sz w:val="22"/>
          <w:szCs w:val="22"/>
        </w:rPr>
        <w:t xml:space="preserve">l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04"/>
          <w:sz w:val="22"/>
          <w:szCs w:val="22"/>
        </w:rPr>
        <w:t>u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ny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dio</w:t>
      </w:r>
      <w:r>
        <w:rPr>
          <w:spacing w:val="3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d</w:t>
      </w:r>
      <w:r>
        <w:rPr>
          <w:w w:val="98"/>
          <w:sz w:val="22"/>
          <w:szCs w:val="22"/>
        </w:rPr>
        <w:t>di</w:t>
      </w:r>
      <w:r>
        <w:rPr>
          <w:spacing w:val="1"/>
          <w:w w:val="105"/>
          <w:sz w:val="22"/>
          <w:szCs w:val="22"/>
        </w:rPr>
        <w:t>dd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w w:val="104"/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nol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â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w</w:t>
      </w:r>
      <w:r>
        <w:rPr>
          <w:spacing w:val="-3"/>
          <w:w w:val="106"/>
          <w:sz w:val="22"/>
          <w:szCs w:val="22"/>
        </w:rPr>
        <w:t>n</w:t>
      </w:r>
      <w:r>
        <w:rPr>
          <w:w w:val="94"/>
          <w:sz w:val="22"/>
          <w:szCs w:val="22"/>
        </w:rPr>
        <w:t>;</w:t>
      </w:r>
    </w:p>
    <w:p w:rsidR="002E0C2E" w:rsidRDefault="002E0C2E" w:rsidP="001E1D6C">
      <w:pPr>
        <w:spacing w:before="8" w:line="220" w:lineRule="exact"/>
        <w:ind w:left="703"/>
        <w:rPr>
          <w:sz w:val="22"/>
          <w:szCs w:val="22"/>
        </w:rPr>
      </w:pPr>
    </w:p>
    <w:p w:rsidR="002E0C2E" w:rsidRDefault="000D6E7E" w:rsidP="001E1D6C">
      <w:pPr>
        <w:spacing w:line="265" w:lineRule="auto"/>
        <w:ind w:left="2007" w:right="107" w:hanging="56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 xml:space="preserve">)    </w:t>
      </w:r>
      <w:r>
        <w:rPr>
          <w:spacing w:val="46"/>
          <w:sz w:val="22"/>
          <w:szCs w:val="22"/>
        </w:rPr>
        <w:t xml:space="preserve"> </w:t>
      </w:r>
      <w:proofErr w:type="gramStart"/>
      <w:r>
        <w:rPr>
          <w:spacing w:val="-1"/>
          <w:w w:val="107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w w:val="117"/>
          <w:sz w:val="22"/>
          <w:szCs w:val="22"/>
        </w:rPr>
        <w:t>e</w:t>
      </w:r>
      <w:r>
        <w:rPr>
          <w:spacing w:val="-13"/>
          <w:w w:val="79"/>
          <w:sz w:val="22"/>
          <w:szCs w:val="22"/>
        </w:rPr>
        <w:t>’</w:t>
      </w:r>
      <w:r>
        <w:rPr>
          <w:w w:val="106"/>
          <w:sz w:val="22"/>
          <w:szCs w:val="22"/>
        </w:rPr>
        <w:t>n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aid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86"/>
          <w:sz w:val="22"/>
          <w:szCs w:val="22"/>
        </w:rPr>
        <w:t>i</w:t>
      </w:r>
      <w:r>
        <w:rPr>
          <w:spacing w:val="-11"/>
          <w:w w:val="86"/>
          <w:sz w:val="22"/>
          <w:szCs w:val="22"/>
        </w:rPr>
        <w:t>’</w:t>
      </w:r>
      <w:r>
        <w:rPr>
          <w:w w:val="86"/>
          <w:sz w:val="22"/>
          <w:szCs w:val="22"/>
        </w:rPr>
        <w:t>r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w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ic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au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i </w:t>
      </w:r>
      <w:r>
        <w:rPr>
          <w:spacing w:val="-1"/>
          <w:w w:val="104"/>
          <w:sz w:val="22"/>
          <w:szCs w:val="22"/>
        </w:rPr>
        <w:t>o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 xml:space="preserve">r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fe</w:t>
      </w:r>
      <w:r>
        <w:rPr>
          <w:sz w:val="22"/>
          <w:szCs w:val="22"/>
        </w:rPr>
        <w:t>wn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diw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b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a 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thiwr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spacing w:val="1"/>
          <w:w w:val="72"/>
          <w:sz w:val="22"/>
          <w:szCs w:val="22"/>
        </w:rPr>
        <w:t>E</w:t>
      </w:r>
      <w:r>
        <w:rPr>
          <w:w w:val="104"/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w w:val="72"/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oed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>y</w:t>
      </w:r>
      <w:r>
        <w:rPr>
          <w:spacing w:val="1"/>
          <w:sz w:val="22"/>
          <w:szCs w:val="22"/>
        </w:rPr>
        <w:t>fa</w:t>
      </w:r>
      <w:r>
        <w:rPr>
          <w:spacing w:val="5"/>
          <w:sz w:val="22"/>
          <w:szCs w:val="22"/>
        </w:rPr>
        <w:t>rw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â</w:t>
      </w:r>
      <w:r>
        <w:rPr>
          <w:spacing w:val="-13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s.</w:t>
      </w:r>
    </w:p>
    <w:p w:rsidR="002E0C2E" w:rsidRDefault="002E0C2E" w:rsidP="001E1D6C">
      <w:pPr>
        <w:spacing w:before="8" w:line="220" w:lineRule="exact"/>
        <w:ind w:left="703"/>
        <w:rPr>
          <w:sz w:val="22"/>
          <w:szCs w:val="22"/>
        </w:rPr>
      </w:pPr>
    </w:p>
    <w:p w:rsidR="002E0C2E" w:rsidRPr="00BF6780" w:rsidRDefault="000D6E7E" w:rsidP="00BF6780">
      <w:pPr>
        <w:pStyle w:val="ListParagraph"/>
        <w:numPr>
          <w:ilvl w:val="0"/>
          <w:numId w:val="33"/>
        </w:numPr>
        <w:spacing w:line="265" w:lineRule="auto"/>
        <w:ind w:right="252"/>
        <w:jc w:val="both"/>
        <w:rPr>
          <w:w w:val="105"/>
          <w:sz w:val="22"/>
          <w:szCs w:val="22"/>
        </w:rPr>
      </w:pPr>
      <w:r w:rsidRPr="00BF6780">
        <w:rPr>
          <w:spacing w:val="1"/>
          <w:w w:val="90"/>
          <w:sz w:val="22"/>
          <w:szCs w:val="22"/>
        </w:rPr>
        <w:t>O</w:t>
      </w:r>
      <w:r w:rsidRPr="00BF6780">
        <w:rPr>
          <w:w w:val="90"/>
          <w:sz w:val="22"/>
          <w:szCs w:val="22"/>
        </w:rPr>
        <w:t>s</w:t>
      </w:r>
      <w:r w:rsidRPr="00BF6780">
        <w:rPr>
          <w:spacing w:val="12"/>
          <w:w w:val="90"/>
          <w:sz w:val="22"/>
          <w:szCs w:val="22"/>
        </w:rPr>
        <w:t xml:space="preserve"> </w:t>
      </w:r>
      <w:r w:rsidRPr="00BF6780">
        <w:rPr>
          <w:spacing w:val="5"/>
          <w:w w:val="97"/>
          <w:sz w:val="22"/>
          <w:szCs w:val="22"/>
        </w:rPr>
        <w:t>y</w:t>
      </w:r>
      <w:r w:rsidRPr="00BF6780">
        <w:rPr>
          <w:spacing w:val="4"/>
          <w:w w:val="106"/>
          <w:sz w:val="22"/>
          <w:szCs w:val="22"/>
        </w:rPr>
        <w:t>w</w:t>
      </w:r>
      <w:r w:rsidRPr="00BF6780">
        <w:rPr>
          <w:spacing w:val="-13"/>
          <w:w w:val="79"/>
          <w:sz w:val="22"/>
          <w:szCs w:val="22"/>
        </w:rPr>
        <w:t>’</w:t>
      </w:r>
      <w:r w:rsidRPr="00BF6780">
        <w:rPr>
          <w:w w:val="96"/>
          <w:sz w:val="22"/>
          <w:szCs w:val="22"/>
        </w:rPr>
        <w:t>r</w:t>
      </w:r>
      <w:r w:rsidRPr="00BF6780">
        <w:rPr>
          <w:spacing w:val="6"/>
          <w:sz w:val="22"/>
          <w:szCs w:val="22"/>
        </w:rPr>
        <w:t xml:space="preserve"> </w:t>
      </w:r>
      <w:r w:rsidRPr="00BF6780">
        <w:rPr>
          <w:w w:val="75"/>
          <w:sz w:val="22"/>
          <w:szCs w:val="22"/>
        </w:rPr>
        <w:t>S</w:t>
      </w:r>
      <w:r w:rsidRPr="00BF6780">
        <w:rPr>
          <w:spacing w:val="1"/>
          <w:w w:val="75"/>
          <w:sz w:val="22"/>
          <w:szCs w:val="22"/>
        </w:rPr>
        <w:t>C</w:t>
      </w:r>
      <w:r w:rsidRPr="00BF6780">
        <w:rPr>
          <w:w w:val="75"/>
          <w:sz w:val="22"/>
          <w:szCs w:val="22"/>
        </w:rPr>
        <w:t>E</w:t>
      </w:r>
      <w:r w:rsidRPr="00BF6780">
        <w:rPr>
          <w:spacing w:val="21"/>
          <w:w w:val="75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n</w:t>
      </w:r>
      <w:r w:rsidRPr="00BF6780">
        <w:rPr>
          <w:spacing w:val="9"/>
          <w:sz w:val="22"/>
          <w:szCs w:val="22"/>
        </w:rPr>
        <w:t xml:space="preserve"> </w:t>
      </w:r>
      <w:r w:rsidRPr="00BF6780">
        <w:rPr>
          <w:spacing w:val="-3"/>
          <w:sz w:val="22"/>
          <w:szCs w:val="22"/>
        </w:rPr>
        <w:t>b</w:t>
      </w:r>
      <w:r w:rsidRPr="00BF6780">
        <w:rPr>
          <w:sz w:val="22"/>
          <w:szCs w:val="22"/>
        </w:rPr>
        <w:t>w</w:t>
      </w:r>
      <w:r w:rsidRPr="00BF6780">
        <w:rPr>
          <w:spacing w:val="1"/>
          <w:sz w:val="22"/>
          <w:szCs w:val="22"/>
        </w:rPr>
        <w:t>r</w:t>
      </w:r>
      <w:r w:rsidRPr="00BF6780">
        <w:rPr>
          <w:spacing w:val="-1"/>
          <w:sz w:val="22"/>
          <w:szCs w:val="22"/>
        </w:rPr>
        <w:t>i</w:t>
      </w:r>
      <w:r w:rsidRPr="00BF6780">
        <w:rPr>
          <w:sz w:val="22"/>
          <w:szCs w:val="22"/>
        </w:rPr>
        <w:t>a</w:t>
      </w:r>
      <w:r w:rsidRPr="00BF6780">
        <w:rPr>
          <w:spacing w:val="1"/>
          <w:sz w:val="22"/>
          <w:szCs w:val="22"/>
        </w:rPr>
        <w:t>d</w:t>
      </w:r>
      <w:r w:rsidRPr="00BF6780">
        <w:rPr>
          <w:sz w:val="22"/>
          <w:szCs w:val="22"/>
        </w:rPr>
        <w:t>u</w:t>
      </w:r>
      <w:r w:rsidRPr="00BF6780">
        <w:rPr>
          <w:spacing w:val="32"/>
          <w:sz w:val="22"/>
          <w:szCs w:val="22"/>
        </w:rPr>
        <w:t xml:space="preserve"> </w:t>
      </w:r>
      <w:r w:rsidRPr="00BF6780">
        <w:rPr>
          <w:sz w:val="22"/>
          <w:szCs w:val="22"/>
        </w:rPr>
        <w:t>ca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l</w:t>
      </w:r>
      <w:r w:rsidRPr="00BF6780">
        <w:rPr>
          <w:spacing w:val="19"/>
          <w:sz w:val="22"/>
          <w:szCs w:val="22"/>
        </w:rPr>
        <w:t xml:space="preserve"> </w:t>
      </w:r>
      <w:r w:rsidRPr="00BF6780">
        <w:rPr>
          <w:spacing w:val="-2"/>
          <w:sz w:val="22"/>
          <w:szCs w:val="22"/>
        </w:rPr>
        <w:t>e</w:t>
      </w:r>
      <w:r w:rsidRPr="00BF6780">
        <w:rPr>
          <w:sz w:val="22"/>
          <w:szCs w:val="22"/>
        </w:rPr>
        <w:t>i</w:t>
      </w:r>
      <w:r w:rsidRPr="00BF6780">
        <w:rPr>
          <w:spacing w:val="15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d</w:t>
      </w:r>
      <w:r w:rsidRPr="00BF6780">
        <w:rPr>
          <w:sz w:val="22"/>
          <w:szCs w:val="22"/>
        </w:rPr>
        <w:t>di</w:t>
      </w:r>
      <w:r w:rsidRPr="00BF6780">
        <w:rPr>
          <w:spacing w:val="5"/>
          <w:sz w:val="22"/>
          <w:szCs w:val="22"/>
        </w:rPr>
        <w:t>rw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n</w:t>
      </w:r>
      <w:r w:rsidRPr="00BF6780">
        <w:rPr>
          <w:spacing w:val="18"/>
          <w:sz w:val="22"/>
          <w:szCs w:val="22"/>
        </w:rPr>
        <w:t xml:space="preserve"> </w:t>
      </w:r>
      <w:r w:rsidRPr="00BF6780">
        <w:rPr>
          <w:sz w:val="22"/>
          <w:szCs w:val="22"/>
        </w:rPr>
        <w:t>i</w:t>
      </w:r>
      <w:r w:rsidRPr="00BF6780">
        <w:rPr>
          <w:spacing w:val="-2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b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n</w:t>
      </w:r>
      <w:r w:rsidRPr="00BF6780">
        <w:rPr>
          <w:spacing w:val="35"/>
          <w:sz w:val="22"/>
          <w:szCs w:val="22"/>
        </w:rPr>
        <w:t xml:space="preserve"> </w:t>
      </w:r>
      <w:r w:rsidRPr="00BF6780">
        <w:rPr>
          <w:sz w:val="22"/>
          <w:szCs w:val="22"/>
        </w:rPr>
        <w:t>n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u</w:t>
      </w:r>
      <w:r w:rsidRPr="00BF6780">
        <w:rPr>
          <w:spacing w:val="34"/>
          <w:sz w:val="22"/>
          <w:szCs w:val="22"/>
        </w:rPr>
        <w:t xml:space="preserve"> </w:t>
      </w:r>
      <w:r w:rsidRPr="00BF6780">
        <w:rPr>
          <w:spacing w:val="-2"/>
          <w:sz w:val="22"/>
          <w:szCs w:val="22"/>
        </w:rPr>
        <w:t>e</w:t>
      </w:r>
      <w:r w:rsidRPr="00BF6780">
        <w:rPr>
          <w:sz w:val="22"/>
          <w:szCs w:val="22"/>
        </w:rPr>
        <w:t>i</w:t>
      </w:r>
      <w:r w:rsidRPr="00BF6780">
        <w:rPr>
          <w:spacing w:val="15"/>
          <w:sz w:val="22"/>
          <w:szCs w:val="22"/>
        </w:rPr>
        <w:t xml:space="preserve"> </w:t>
      </w:r>
      <w:r w:rsidRPr="00BF6780">
        <w:rPr>
          <w:spacing w:val="1"/>
          <w:w w:val="105"/>
          <w:sz w:val="22"/>
          <w:szCs w:val="22"/>
        </w:rPr>
        <w:t>d</w:t>
      </w:r>
      <w:r w:rsidRPr="00BF6780">
        <w:rPr>
          <w:w w:val="98"/>
          <w:sz w:val="22"/>
          <w:szCs w:val="22"/>
        </w:rPr>
        <w:t>di</w:t>
      </w:r>
      <w:r w:rsidRPr="00BF6780">
        <w:rPr>
          <w:spacing w:val="1"/>
          <w:w w:val="105"/>
          <w:sz w:val="22"/>
          <w:szCs w:val="22"/>
        </w:rPr>
        <w:t>dd</w:t>
      </w:r>
      <w:r w:rsidRPr="00BF6780">
        <w:rPr>
          <w:spacing w:val="1"/>
          <w:w w:val="97"/>
          <w:sz w:val="22"/>
          <w:szCs w:val="22"/>
        </w:rPr>
        <w:t>y</w:t>
      </w:r>
      <w:r w:rsidRPr="00BF6780">
        <w:rPr>
          <w:w w:val="107"/>
          <w:sz w:val="22"/>
          <w:szCs w:val="22"/>
        </w:rPr>
        <w:t>m</w:t>
      </w:r>
      <w:r w:rsidRPr="00BF6780">
        <w:rPr>
          <w:w w:val="104"/>
          <w:sz w:val="22"/>
          <w:szCs w:val="22"/>
        </w:rPr>
        <w:t xml:space="preserve">u </w:t>
      </w:r>
      <w:r w:rsidRPr="00BF6780">
        <w:rPr>
          <w:spacing w:val="1"/>
          <w:sz w:val="22"/>
          <w:szCs w:val="22"/>
        </w:rPr>
        <w:t>m</w:t>
      </w:r>
      <w:r w:rsidRPr="00BF6780">
        <w:rPr>
          <w:spacing w:val="-2"/>
          <w:sz w:val="22"/>
          <w:szCs w:val="22"/>
        </w:rPr>
        <w:t>e</w:t>
      </w:r>
      <w:r w:rsidRPr="00BF6780">
        <w:rPr>
          <w:sz w:val="22"/>
          <w:szCs w:val="22"/>
        </w:rPr>
        <w:t>wn</w:t>
      </w:r>
      <w:r w:rsidRPr="00BF6780">
        <w:rPr>
          <w:spacing w:val="51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u</w:t>
      </w:r>
      <w:r w:rsidRPr="00BF6780">
        <w:rPr>
          <w:sz w:val="22"/>
          <w:szCs w:val="22"/>
        </w:rPr>
        <w:t>n</w:t>
      </w:r>
      <w:r w:rsidRPr="00BF6780">
        <w:rPr>
          <w:spacing w:val="2"/>
          <w:sz w:val="22"/>
          <w:szCs w:val="22"/>
        </w:rPr>
        <w:t>r</w:t>
      </w:r>
      <w:r w:rsidRPr="00BF6780">
        <w:rPr>
          <w:spacing w:val="-3"/>
          <w:sz w:val="22"/>
          <w:szCs w:val="22"/>
        </w:rPr>
        <w:t>h</w:t>
      </w:r>
      <w:r w:rsidRPr="00BF6780">
        <w:rPr>
          <w:spacing w:val="5"/>
          <w:sz w:val="22"/>
          <w:szCs w:val="22"/>
        </w:rPr>
        <w:t>y</w:t>
      </w:r>
      <w:r w:rsidRPr="00BF6780">
        <w:rPr>
          <w:sz w:val="22"/>
          <w:szCs w:val="22"/>
        </w:rPr>
        <w:t>w</w:t>
      </w:r>
      <w:r w:rsidRPr="00BF6780">
        <w:rPr>
          <w:spacing w:val="27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a</w:t>
      </w:r>
      <w:r w:rsidRPr="00BF6780">
        <w:rPr>
          <w:sz w:val="22"/>
          <w:szCs w:val="22"/>
        </w:rPr>
        <w:t>mgylch</w:t>
      </w:r>
      <w:r w:rsidRPr="00BF6780">
        <w:rPr>
          <w:spacing w:val="-1"/>
          <w:sz w:val="22"/>
          <w:szCs w:val="22"/>
        </w:rPr>
        <w:t>i</w:t>
      </w:r>
      <w:r w:rsidRPr="00BF6780">
        <w:rPr>
          <w:sz w:val="22"/>
          <w:szCs w:val="22"/>
        </w:rPr>
        <w:t>a</w:t>
      </w:r>
      <w:r w:rsidRPr="00BF6780">
        <w:rPr>
          <w:spacing w:val="-1"/>
          <w:sz w:val="22"/>
          <w:szCs w:val="22"/>
        </w:rPr>
        <w:t>d</w:t>
      </w:r>
      <w:r w:rsidRPr="00BF6780">
        <w:rPr>
          <w:sz w:val="22"/>
          <w:szCs w:val="22"/>
        </w:rPr>
        <w:t>au</w:t>
      </w:r>
      <w:r w:rsidRPr="00BF6780">
        <w:rPr>
          <w:spacing w:val="49"/>
          <w:sz w:val="22"/>
          <w:szCs w:val="22"/>
        </w:rPr>
        <w:t xml:space="preserve"> </w:t>
      </w:r>
      <w:r w:rsidRPr="00BF6780">
        <w:rPr>
          <w:spacing w:val="-1"/>
          <w:sz w:val="22"/>
          <w:szCs w:val="22"/>
        </w:rPr>
        <w:t>e</w:t>
      </w:r>
      <w:r w:rsidRPr="00BF6780">
        <w:rPr>
          <w:spacing w:val="1"/>
          <w:sz w:val="22"/>
          <w:szCs w:val="22"/>
        </w:rPr>
        <w:t>r</w:t>
      </w:r>
      <w:r w:rsidRPr="00BF6780">
        <w:rPr>
          <w:sz w:val="22"/>
          <w:szCs w:val="22"/>
        </w:rPr>
        <w:t>ai</w:t>
      </w:r>
      <w:r w:rsidRPr="00BF6780">
        <w:rPr>
          <w:spacing w:val="-1"/>
          <w:sz w:val="22"/>
          <w:szCs w:val="22"/>
        </w:rPr>
        <w:t>l</w:t>
      </w:r>
      <w:r w:rsidRPr="00BF6780">
        <w:rPr>
          <w:spacing w:val="-2"/>
          <w:sz w:val="22"/>
          <w:szCs w:val="22"/>
        </w:rPr>
        <w:t>l</w:t>
      </w:r>
      <w:r w:rsidRPr="00BF6780">
        <w:rPr>
          <w:sz w:val="22"/>
          <w:szCs w:val="22"/>
        </w:rPr>
        <w:t>,</w:t>
      </w:r>
      <w:r w:rsidRPr="00BF6780">
        <w:rPr>
          <w:spacing w:val="10"/>
          <w:sz w:val="22"/>
          <w:szCs w:val="22"/>
        </w:rPr>
        <w:t xml:space="preserve"> </w:t>
      </w:r>
      <w:r w:rsidRPr="00BF6780">
        <w:rPr>
          <w:spacing w:val="2"/>
          <w:sz w:val="22"/>
          <w:szCs w:val="22"/>
        </w:rPr>
        <w:t>r</w:t>
      </w:r>
      <w:r w:rsidRPr="00BF6780">
        <w:rPr>
          <w:spacing w:val="-1"/>
          <w:sz w:val="22"/>
          <w:szCs w:val="22"/>
        </w:rPr>
        <w:t>h</w:t>
      </w:r>
      <w:r w:rsidRPr="00BF6780">
        <w:rPr>
          <w:sz w:val="22"/>
          <w:szCs w:val="22"/>
        </w:rPr>
        <w:t>aid</w:t>
      </w:r>
      <w:r w:rsidRPr="00BF6780">
        <w:rPr>
          <w:spacing w:val="19"/>
          <w:sz w:val="22"/>
          <w:szCs w:val="22"/>
        </w:rPr>
        <w:t xml:space="preserve"> </w:t>
      </w:r>
      <w:r w:rsidRPr="00BF6780">
        <w:rPr>
          <w:sz w:val="22"/>
          <w:szCs w:val="22"/>
        </w:rPr>
        <w:t>dil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n</w:t>
      </w:r>
      <w:r w:rsidRPr="00BF6780">
        <w:rPr>
          <w:spacing w:val="-1"/>
          <w:sz w:val="22"/>
          <w:szCs w:val="22"/>
        </w:rPr>
        <w:t xml:space="preserve"> </w:t>
      </w:r>
      <w:r w:rsidRPr="00BF6780">
        <w:rPr>
          <w:spacing w:val="-1"/>
          <w:w w:val="105"/>
          <w:sz w:val="22"/>
          <w:szCs w:val="22"/>
        </w:rPr>
        <w:t>d</w:t>
      </w:r>
      <w:r w:rsidRPr="00BF6780">
        <w:rPr>
          <w:spacing w:val="1"/>
          <w:w w:val="112"/>
          <w:sz w:val="22"/>
          <w:szCs w:val="22"/>
        </w:rPr>
        <w:t>a</w:t>
      </w:r>
      <w:r w:rsidRPr="00BF6780">
        <w:rPr>
          <w:spacing w:val="1"/>
          <w:w w:val="96"/>
          <w:sz w:val="22"/>
          <w:szCs w:val="22"/>
        </w:rPr>
        <w:t>r</w:t>
      </w:r>
      <w:r w:rsidRPr="00BF6780">
        <w:rPr>
          <w:spacing w:val="1"/>
          <w:w w:val="105"/>
          <w:sz w:val="22"/>
          <w:szCs w:val="22"/>
        </w:rPr>
        <w:t>p</w:t>
      </w:r>
      <w:r w:rsidRPr="00BF6780">
        <w:rPr>
          <w:spacing w:val="1"/>
          <w:w w:val="112"/>
          <w:sz w:val="22"/>
          <w:szCs w:val="22"/>
        </w:rPr>
        <w:t>a</w:t>
      </w:r>
      <w:r w:rsidRPr="00BF6780">
        <w:rPr>
          <w:spacing w:val="1"/>
          <w:w w:val="96"/>
          <w:sz w:val="22"/>
          <w:szCs w:val="22"/>
        </w:rPr>
        <w:t>r</w:t>
      </w:r>
      <w:r w:rsidRPr="00BF6780">
        <w:rPr>
          <w:spacing w:val="-1"/>
          <w:w w:val="87"/>
          <w:sz w:val="22"/>
          <w:szCs w:val="22"/>
        </w:rPr>
        <w:t>i</w:t>
      </w:r>
      <w:r w:rsidRPr="00BF6780">
        <w:rPr>
          <w:w w:val="112"/>
          <w:sz w:val="22"/>
          <w:szCs w:val="22"/>
        </w:rPr>
        <w:t>a</w:t>
      </w:r>
      <w:r w:rsidRPr="00BF6780">
        <w:rPr>
          <w:spacing w:val="-2"/>
          <w:w w:val="117"/>
          <w:sz w:val="22"/>
          <w:szCs w:val="22"/>
        </w:rPr>
        <w:t>e</w:t>
      </w:r>
      <w:r w:rsidRPr="00BF6780">
        <w:rPr>
          <w:w w:val="109"/>
          <w:sz w:val="22"/>
          <w:szCs w:val="22"/>
        </w:rPr>
        <w:t>t</w:t>
      </w:r>
      <w:r w:rsidRPr="00BF6780">
        <w:rPr>
          <w:spacing w:val="-1"/>
          <w:w w:val="109"/>
          <w:sz w:val="22"/>
          <w:szCs w:val="22"/>
        </w:rPr>
        <w:t>h</w:t>
      </w:r>
      <w:r w:rsidRPr="00BF6780">
        <w:rPr>
          <w:w w:val="108"/>
          <w:sz w:val="22"/>
          <w:szCs w:val="22"/>
        </w:rPr>
        <w:t>a</w:t>
      </w:r>
      <w:r w:rsidRPr="00BF6780">
        <w:rPr>
          <w:spacing w:val="2"/>
          <w:w w:val="108"/>
          <w:sz w:val="22"/>
          <w:szCs w:val="22"/>
        </w:rPr>
        <w:t>u</w:t>
      </w:r>
      <w:r w:rsidRPr="00BF6780">
        <w:rPr>
          <w:spacing w:val="-13"/>
          <w:w w:val="79"/>
          <w:sz w:val="22"/>
          <w:szCs w:val="22"/>
        </w:rPr>
        <w:t>’</w:t>
      </w:r>
      <w:r w:rsidRPr="00BF6780">
        <w:rPr>
          <w:w w:val="96"/>
          <w:sz w:val="22"/>
          <w:szCs w:val="22"/>
        </w:rPr>
        <w:t xml:space="preserve">r </w:t>
      </w:r>
      <w:r w:rsidRPr="00BF6780">
        <w:rPr>
          <w:sz w:val="22"/>
          <w:szCs w:val="22"/>
        </w:rPr>
        <w:t>Rh</w:t>
      </w:r>
      <w:r w:rsidRPr="00BF6780">
        <w:rPr>
          <w:spacing w:val="1"/>
          <w:sz w:val="22"/>
          <w:szCs w:val="22"/>
        </w:rPr>
        <w:t>e</w:t>
      </w:r>
      <w:r w:rsidRPr="00BF6780">
        <w:rPr>
          <w:sz w:val="22"/>
          <w:szCs w:val="22"/>
        </w:rPr>
        <w:t>o</w:t>
      </w:r>
      <w:r w:rsidRPr="00BF6780">
        <w:rPr>
          <w:spacing w:val="-1"/>
          <w:sz w:val="22"/>
          <w:szCs w:val="22"/>
        </w:rPr>
        <w:t>li</w:t>
      </w:r>
      <w:r w:rsidRPr="00BF6780">
        <w:rPr>
          <w:sz w:val="22"/>
          <w:szCs w:val="22"/>
        </w:rPr>
        <w:t>a</w:t>
      </w:r>
      <w:r w:rsidRPr="00BF6780">
        <w:rPr>
          <w:spacing w:val="-1"/>
          <w:sz w:val="22"/>
          <w:szCs w:val="22"/>
        </w:rPr>
        <w:t>d</w:t>
      </w:r>
      <w:r w:rsidRPr="00BF6780">
        <w:rPr>
          <w:sz w:val="22"/>
          <w:szCs w:val="22"/>
        </w:rPr>
        <w:t>au</w:t>
      </w:r>
      <w:r w:rsidRPr="00BF6780">
        <w:rPr>
          <w:spacing w:val="23"/>
          <w:sz w:val="22"/>
          <w:szCs w:val="22"/>
        </w:rPr>
        <w:t xml:space="preserve"> </w:t>
      </w:r>
      <w:r w:rsidRPr="00BF6780">
        <w:rPr>
          <w:w w:val="82"/>
          <w:sz w:val="22"/>
          <w:szCs w:val="22"/>
        </w:rPr>
        <w:t>D</w:t>
      </w:r>
      <w:r w:rsidRPr="00BF6780">
        <w:rPr>
          <w:w w:val="87"/>
          <w:sz w:val="22"/>
          <w:szCs w:val="22"/>
        </w:rPr>
        <w:t>i</w:t>
      </w:r>
      <w:r w:rsidRPr="00BF6780">
        <w:rPr>
          <w:spacing w:val="1"/>
          <w:w w:val="105"/>
          <w:sz w:val="22"/>
          <w:szCs w:val="22"/>
        </w:rPr>
        <w:t>dd</w:t>
      </w:r>
      <w:r w:rsidRPr="00BF6780">
        <w:rPr>
          <w:spacing w:val="1"/>
          <w:w w:val="97"/>
          <w:sz w:val="22"/>
          <w:szCs w:val="22"/>
        </w:rPr>
        <w:t>y</w:t>
      </w:r>
      <w:r w:rsidRPr="00BF6780">
        <w:rPr>
          <w:w w:val="105"/>
          <w:sz w:val="22"/>
          <w:szCs w:val="22"/>
        </w:rPr>
        <w:t>mu.</w:t>
      </w:r>
    </w:p>
    <w:p w:rsidR="00B94FF4" w:rsidRDefault="00B94FF4">
      <w:pPr>
        <w:spacing w:before="28"/>
        <w:rPr>
          <w:spacing w:val="-4"/>
          <w:sz w:val="24"/>
          <w:szCs w:val="24"/>
        </w:rPr>
      </w:pPr>
    </w:p>
    <w:p w:rsidR="002F3627" w:rsidRDefault="002F3627">
      <w:pPr>
        <w:spacing w:before="28"/>
        <w:rPr>
          <w:b/>
          <w:spacing w:val="-4"/>
          <w:sz w:val="24"/>
          <w:szCs w:val="24"/>
        </w:rPr>
      </w:pPr>
    </w:p>
    <w:p w:rsidR="002E0C2E" w:rsidRPr="00B94FF4" w:rsidRDefault="000D6E7E">
      <w:pPr>
        <w:spacing w:before="28"/>
        <w:rPr>
          <w:b/>
          <w:sz w:val="24"/>
          <w:szCs w:val="24"/>
        </w:rPr>
      </w:pPr>
      <w:r w:rsidRPr="00B94FF4">
        <w:rPr>
          <w:b/>
          <w:spacing w:val="-4"/>
          <w:sz w:val="24"/>
          <w:szCs w:val="24"/>
        </w:rPr>
        <w:t>30</w:t>
      </w:r>
      <w:r w:rsidRPr="00B94FF4">
        <w:rPr>
          <w:b/>
          <w:sz w:val="24"/>
          <w:szCs w:val="24"/>
        </w:rPr>
        <w:t>.</w:t>
      </w:r>
      <w:r w:rsidRPr="00B94FF4">
        <w:rPr>
          <w:b/>
          <w:spacing w:val="43"/>
          <w:sz w:val="24"/>
          <w:szCs w:val="24"/>
        </w:rPr>
        <w:t xml:space="preserve"> </w:t>
      </w:r>
      <w:r w:rsidRPr="00B94FF4">
        <w:rPr>
          <w:b/>
          <w:w w:val="106"/>
          <w:sz w:val="24"/>
          <w:szCs w:val="24"/>
        </w:rPr>
        <w:t>Deho</w:t>
      </w:r>
      <w:r w:rsidRPr="00B94FF4">
        <w:rPr>
          <w:b/>
          <w:w w:val="115"/>
          <w:sz w:val="24"/>
          <w:szCs w:val="24"/>
        </w:rPr>
        <w:t>n</w:t>
      </w:r>
      <w:r w:rsidRPr="00B94FF4">
        <w:rPr>
          <w:b/>
          <w:spacing w:val="1"/>
          <w:w w:val="113"/>
          <w:sz w:val="24"/>
          <w:szCs w:val="24"/>
        </w:rPr>
        <w:t>g</w:t>
      </w:r>
      <w:r w:rsidRPr="00B94FF4">
        <w:rPr>
          <w:b/>
          <w:w w:val="101"/>
          <w:sz w:val="24"/>
          <w:szCs w:val="24"/>
        </w:rPr>
        <w:t>li</w:t>
      </w:r>
    </w:p>
    <w:p w:rsidR="002E0C2E" w:rsidRDefault="002E0C2E">
      <w:pPr>
        <w:spacing w:before="9" w:line="240" w:lineRule="exact"/>
        <w:rPr>
          <w:sz w:val="24"/>
          <w:szCs w:val="24"/>
        </w:rPr>
      </w:pPr>
    </w:p>
    <w:p w:rsidR="002E0C2E" w:rsidRDefault="000D6E7E">
      <w:pPr>
        <w:ind w:left="397"/>
        <w:rPr>
          <w:sz w:val="22"/>
          <w:szCs w:val="22"/>
        </w:rPr>
      </w:pPr>
      <w:r>
        <w:rPr>
          <w:spacing w:val="-6"/>
          <w:w w:val="69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cy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h</w:t>
      </w:r>
      <w:r>
        <w:rPr>
          <w:w w:val="106"/>
          <w:sz w:val="22"/>
          <w:szCs w:val="22"/>
        </w:rPr>
        <w:t>w</w:t>
      </w:r>
      <w:r>
        <w:rPr>
          <w:spacing w:val="-1"/>
          <w:w w:val="106"/>
          <w:sz w:val="22"/>
          <w:szCs w:val="22"/>
        </w:rPr>
        <w:t>n</w:t>
      </w:r>
      <w:r>
        <w:rPr>
          <w:w w:val="90"/>
          <w:sz w:val="22"/>
          <w:szCs w:val="22"/>
        </w:rPr>
        <w:t>: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ind w:left="397"/>
        <w:rPr>
          <w:sz w:val="22"/>
          <w:szCs w:val="22"/>
        </w:rPr>
      </w:pPr>
      <w:r>
        <w:rPr>
          <w:spacing w:val="-7"/>
          <w:w w:val="81"/>
          <w:sz w:val="22"/>
          <w:szCs w:val="22"/>
        </w:rPr>
        <w:t>Y</w:t>
      </w:r>
      <w:r>
        <w:rPr>
          <w:w w:val="81"/>
          <w:sz w:val="22"/>
          <w:szCs w:val="22"/>
        </w:rPr>
        <w:t>s</w:t>
      </w:r>
      <w:r>
        <w:rPr>
          <w:spacing w:val="5"/>
          <w:w w:val="115"/>
          <w:sz w:val="22"/>
          <w:szCs w:val="22"/>
        </w:rPr>
        <w:t>t</w:t>
      </w:r>
      <w:r>
        <w:rPr>
          <w:spacing w:val="1"/>
          <w:w w:val="97"/>
          <w:sz w:val="22"/>
          <w:szCs w:val="22"/>
        </w:rPr>
        <w:t>y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 w:rsidRPr="00B94FF4">
        <w:rPr>
          <w:b/>
          <w:spacing w:val="-7"/>
          <w:w w:val="107"/>
          <w:sz w:val="22"/>
          <w:szCs w:val="22"/>
        </w:rPr>
        <w:t>“</w:t>
      </w:r>
      <w:r w:rsidRPr="00B94FF4">
        <w:rPr>
          <w:b/>
          <w:spacing w:val="2"/>
          <w:w w:val="107"/>
          <w:sz w:val="22"/>
          <w:szCs w:val="22"/>
        </w:rPr>
        <w:t>u</w:t>
      </w:r>
      <w:r w:rsidRPr="00B94FF4">
        <w:rPr>
          <w:b/>
          <w:spacing w:val="1"/>
          <w:w w:val="107"/>
          <w:sz w:val="22"/>
          <w:szCs w:val="22"/>
        </w:rPr>
        <w:t>ni</w:t>
      </w:r>
      <w:r w:rsidRPr="00B94FF4">
        <w:rPr>
          <w:b/>
          <w:spacing w:val="2"/>
          <w:w w:val="107"/>
          <w:sz w:val="22"/>
          <w:szCs w:val="22"/>
        </w:rPr>
        <w:t>g</w:t>
      </w:r>
      <w:r w:rsidRPr="00B94FF4">
        <w:rPr>
          <w:b/>
          <w:spacing w:val="1"/>
          <w:w w:val="107"/>
          <w:sz w:val="22"/>
          <w:szCs w:val="22"/>
        </w:rPr>
        <w:t>oly</w:t>
      </w:r>
      <w:r w:rsidRPr="00B94FF4">
        <w:rPr>
          <w:b/>
          <w:w w:val="107"/>
          <w:sz w:val="22"/>
          <w:szCs w:val="22"/>
        </w:rPr>
        <w:t>n</w:t>
      </w:r>
      <w:r w:rsidRPr="00B94FF4">
        <w:rPr>
          <w:b/>
          <w:spacing w:val="17"/>
          <w:w w:val="107"/>
          <w:sz w:val="22"/>
          <w:szCs w:val="22"/>
        </w:rPr>
        <w:t xml:space="preserve"> </w:t>
      </w:r>
      <w:r w:rsidRPr="00B94FF4">
        <w:rPr>
          <w:b/>
          <w:spacing w:val="5"/>
          <w:w w:val="107"/>
          <w:sz w:val="22"/>
          <w:szCs w:val="22"/>
        </w:rPr>
        <w:t>c</w:t>
      </w:r>
      <w:r w:rsidRPr="00B94FF4">
        <w:rPr>
          <w:b/>
          <w:w w:val="107"/>
          <w:sz w:val="22"/>
          <w:szCs w:val="22"/>
        </w:rPr>
        <w:t>y</w:t>
      </w:r>
      <w:r w:rsidRPr="00B94FF4">
        <w:rPr>
          <w:b/>
          <w:spacing w:val="2"/>
          <w:w w:val="107"/>
          <w:sz w:val="22"/>
          <w:szCs w:val="22"/>
        </w:rPr>
        <w:t>s</w:t>
      </w:r>
      <w:r w:rsidRPr="00B94FF4">
        <w:rPr>
          <w:b/>
          <w:spacing w:val="1"/>
          <w:w w:val="107"/>
          <w:sz w:val="22"/>
          <w:szCs w:val="22"/>
        </w:rPr>
        <w:t>ylltie</w:t>
      </w:r>
      <w:r w:rsidRPr="00B94FF4">
        <w:rPr>
          <w:b/>
          <w:spacing w:val="2"/>
          <w:w w:val="107"/>
          <w:sz w:val="22"/>
          <w:szCs w:val="22"/>
        </w:rPr>
        <w:t>d</w:t>
      </w:r>
      <w:r w:rsidRPr="00B94FF4">
        <w:rPr>
          <w:b/>
          <w:spacing w:val="1"/>
          <w:w w:val="107"/>
          <w:sz w:val="22"/>
          <w:szCs w:val="22"/>
        </w:rPr>
        <w:t>i</w:t>
      </w:r>
      <w:r w:rsidRPr="00B94FF4">
        <w:rPr>
          <w:b/>
          <w:spacing w:val="3"/>
          <w:w w:val="107"/>
          <w:sz w:val="22"/>
          <w:szCs w:val="22"/>
        </w:rPr>
        <w:t>g</w:t>
      </w:r>
      <w:r>
        <w:rPr>
          <w:w w:val="107"/>
          <w:sz w:val="22"/>
          <w:szCs w:val="22"/>
        </w:rPr>
        <w:t>”</w:t>
      </w:r>
      <w:r>
        <w:rPr>
          <w:spacing w:val="5"/>
          <w:w w:val="107"/>
          <w:sz w:val="22"/>
          <w:szCs w:val="22"/>
        </w:rPr>
        <w:t xml:space="preserve"> </w:t>
      </w:r>
      <w:r>
        <w:rPr>
          <w:spacing w:val="5"/>
          <w:w w:val="97"/>
          <w:sz w:val="22"/>
          <w:szCs w:val="22"/>
        </w:rPr>
        <w:t>y</w:t>
      </w:r>
      <w:r>
        <w:rPr>
          <w:spacing w:val="-3"/>
          <w:w w:val="102"/>
          <w:sz w:val="22"/>
          <w:szCs w:val="22"/>
        </w:rPr>
        <w:t>w: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BF6780" w:rsidRPr="00BF6780" w:rsidRDefault="000D6E7E" w:rsidP="00BF6780">
      <w:pPr>
        <w:pStyle w:val="ListParagraph"/>
        <w:numPr>
          <w:ilvl w:val="0"/>
          <w:numId w:val="35"/>
        </w:numPr>
        <w:rPr>
          <w:spacing w:val="31"/>
          <w:sz w:val="22"/>
          <w:szCs w:val="22"/>
        </w:rPr>
      </w:pPr>
      <w:r w:rsidRPr="00BF6780">
        <w:rPr>
          <w:sz w:val="22"/>
          <w:szCs w:val="22"/>
        </w:rPr>
        <w:t>pl</w:t>
      </w:r>
      <w:r w:rsidRPr="00BF6780">
        <w:rPr>
          <w:spacing w:val="-1"/>
          <w:sz w:val="22"/>
          <w:szCs w:val="22"/>
        </w:rPr>
        <w:t>e</w:t>
      </w:r>
      <w:r w:rsidRPr="00BF6780">
        <w:rPr>
          <w:spacing w:val="-2"/>
          <w:sz w:val="22"/>
          <w:szCs w:val="22"/>
        </w:rPr>
        <w:t>n</w:t>
      </w:r>
      <w:r w:rsidRPr="00BF6780">
        <w:rPr>
          <w:spacing w:val="5"/>
          <w:sz w:val="22"/>
          <w:szCs w:val="22"/>
        </w:rPr>
        <w:t>t</w:t>
      </w:r>
      <w:r w:rsidRPr="00BF6780">
        <w:rPr>
          <w:spacing w:val="1"/>
          <w:sz w:val="22"/>
          <w:szCs w:val="22"/>
        </w:rPr>
        <w:t>y</w:t>
      </w:r>
      <w:r w:rsidRPr="00BF6780">
        <w:rPr>
          <w:spacing w:val="-2"/>
          <w:sz w:val="22"/>
          <w:szCs w:val="22"/>
        </w:rPr>
        <w:t>n</w:t>
      </w:r>
      <w:r w:rsidRPr="00BF6780">
        <w:rPr>
          <w:sz w:val="22"/>
          <w:szCs w:val="22"/>
        </w:rPr>
        <w:t>,</w:t>
      </w:r>
      <w:r w:rsidRPr="00BF6780">
        <w:rPr>
          <w:spacing w:val="41"/>
          <w:sz w:val="22"/>
          <w:szCs w:val="22"/>
        </w:rPr>
        <w:t xml:space="preserve"> </w:t>
      </w:r>
      <w:r w:rsidRPr="00BF6780">
        <w:rPr>
          <w:spacing w:val="2"/>
          <w:sz w:val="22"/>
          <w:szCs w:val="22"/>
        </w:rPr>
        <w:t>r</w:t>
      </w:r>
      <w:r w:rsidRPr="00BF6780">
        <w:rPr>
          <w:sz w:val="22"/>
          <w:szCs w:val="22"/>
        </w:rPr>
        <w:t>h</w:t>
      </w:r>
      <w:r w:rsidRPr="00BF6780">
        <w:rPr>
          <w:spacing w:val="-1"/>
          <w:sz w:val="22"/>
          <w:szCs w:val="22"/>
        </w:rPr>
        <w:t>i</w:t>
      </w:r>
      <w:r w:rsidRPr="00BF6780">
        <w:rPr>
          <w:spacing w:val="1"/>
          <w:sz w:val="22"/>
          <w:szCs w:val="22"/>
        </w:rPr>
        <w:t>a</w:t>
      </w:r>
      <w:r w:rsidRPr="00BF6780">
        <w:rPr>
          <w:spacing w:val="-2"/>
          <w:sz w:val="22"/>
          <w:szCs w:val="22"/>
        </w:rPr>
        <w:t>n</w:t>
      </w:r>
      <w:r w:rsidRPr="00BF6780">
        <w:rPr>
          <w:spacing w:val="1"/>
          <w:sz w:val="22"/>
          <w:szCs w:val="22"/>
        </w:rPr>
        <w:t>t</w:t>
      </w:r>
      <w:r w:rsidRPr="00BF6780">
        <w:rPr>
          <w:sz w:val="22"/>
          <w:szCs w:val="22"/>
        </w:rPr>
        <w:t>,</w:t>
      </w:r>
      <w:r w:rsidRPr="00BF6780">
        <w:rPr>
          <w:spacing w:val="31"/>
          <w:sz w:val="22"/>
          <w:szCs w:val="22"/>
        </w:rPr>
        <w:t xml:space="preserve"> </w:t>
      </w:r>
      <w:r w:rsidRPr="00BF6780">
        <w:rPr>
          <w:spacing w:val="5"/>
          <w:sz w:val="22"/>
          <w:szCs w:val="22"/>
        </w:rPr>
        <w:t>w</w:t>
      </w:r>
      <w:r w:rsidRPr="00BF6780">
        <w:rPr>
          <w:spacing w:val="1"/>
          <w:sz w:val="22"/>
          <w:szCs w:val="22"/>
        </w:rPr>
        <w:t>yr</w:t>
      </w:r>
      <w:r w:rsidRPr="00BF6780">
        <w:rPr>
          <w:sz w:val="22"/>
          <w:szCs w:val="22"/>
        </w:rPr>
        <w:t>i</w:t>
      </w:r>
      <w:r w:rsidRPr="00BF6780">
        <w:rPr>
          <w:spacing w:val="1"/>
          <w:sz w:val="22"/>
          <w:szCs w:val="22"/>
        </w:rPr>
        <w:t>o</w:t>
      </w:r>
      <w:r w:rsidRPr="00BF6780">
        <w:rPr>
          <w:spacing w:val="-2"/>
          <w:sz w:val="22"/>
          <w:szCs w:val="22"/>
        </w:rPr>
        <w:t>n</w:t>
      </w:r>
      <w:r w:rsidRPr="00BF6780">
        <w:rPr>
          <w:sz w:val="22"/>
          <w:szCs w:val="22"/>
        </w:rPr>
        <w:t>,</w:t>
      </w:r>
      <w:r w:rsidRPr="00BF6780">
        <w:rPr>
          <w:spacing w:val="15"/>
          <w:sz w:val="22"/>
          <w:szCs w:val="22"/>
        </w:rPr>
        <w:t xml:space="preserve"> </w:t>
      </w:r>
      <w:r w:rsidRPr="00BF6780">
        <w:rPr>
          <w:sz w:val="22"/>
          <w:szCs w:val="22"/>
        </w:rPr>
        <w:t>n</w:t>
      </w:r>
      <w:r w:rsidRPr="00BF6780">
        <w:rPr>
          <w:spacing w:val="-2"/>
          <w:sz w:val="22"/>
          <w:szCs w:val="22"/>
        </w:rPr>
        <w:t>e</w:t>
      </w:r>
      <w:r w:rsidRPr="00BF6780">
        <w:rPr>
          <w:sz w:val="22"/>
          <w:szCs w:val="22"/>
        </w:rPr>
        <w:t>in</w:t>
      </w:r>
      <w:r w:rsidRPr="00BF6780">
        <w:rPr>
          <w:spacing w:val="-1"/>
          <w:sz w:val="22"/>
          <w:szCs w:val="22"/>
        </w:rPr>
        <w:t>i</w:t>
      </w:r>
      <w:r w:rsidRPr="00BF6780">
        <w:rPr>
          <w:sz w:val="22"/>
          <w:szCs w:val="22"/>
        </w:rPr>
        <w:t>au</w:t>
      </w:r>
      <w:r w:rsidRPr="00BF6780">
        <w:rPr>
          <w:spacing w:val="37"/>
          <w:sz w:val="22"/>
          <w:szCs w:val="22"/>
        </w:rPr>
        <w:t xml:space="preserve"> </w:t>
      </w:r>
      <w:r w:rsidRPr="00BF6780">
        <w:rPr>
          <w:sz w:val="22"/>
          <w:szCs w:val="22"/>
        </w:rPr>
        <w:t>a</w:t>
      </w:r>
      <w:r w:rsidRPr="00BF6780">
        <w:rPr>
          <w:spacing w:val="18"/>
          <w:sz w:val="22"/>
          <w:szCs w:val="22"/>
        </w:rPr>
        <w:t xml:space="preserve"> </w:t>
      </w:r>
      <w:r w:rsidRPr="00BF6780">
        <w:rPr>
          <w:sz w:val="22"/>
          <w:szCs w:val="22"/>
        </w:rPr>
        <w:t>th</w:t>
      </w:r>
      <w:r w:rsidRPr="00BF6780">
        <w:rPr>
          <w:spacing w:val="-2"/>
          <w:sz w:val="22"/>
          <w:szCs w:val="22"/>
        </w:rPr>
        <w:t>e</w:t>
      </w:r>
      <w:r w:rsidRPr="00BF6780">
        <w:rPr>
          <w:sz w:val="22"/>
          <w:szCs w:val="22"/>
        </w:rPr>
        <w:t>id</w:t>
      </w:r>
      <w:r w:rsidRPr="00BF6780">
        <w:rPr>
          <w:spacing w:val="-1"/>
          <w:sz w:val="22"/>
          <w:szCs w:val="22"/>
        </w:rPr>
        <w:t>i</w:t>
      </w:r>
      <w:r w:rsidRPr="00BF6780">
        <w:rPr>
          <w:sz w:val="22"/>
          <w:szCs w:val="22"/>
        </w:rPr>
        <w:t>a</w:t>
      </w:r>
      <w:r w:rsidRPr="00BF6780">
        <w:rPr>
          <w:spacing w:val="-2"/>
          <w:sz w:val="22"/>
          <w:szCs w:val="22"/>
        </w:rPr>
        <w:t>u</w:t>
      </w:r>
      <w:r w:rsidRPr="00BF6780">
        <w:rPr>
          <w:sz w:val="22"/>
          <w:szCs w:val="22"/>
        </w:rPr>
        <w:t>,</w:t>
      </w:r>
      <w:r w:rsidRPr="00BF6780">
        <w:rPr>
          <w:spacing w:val="45"/>
          <w:sz w:val="22"/>
          <w:szCs w:val="22"/>
        </w:rPr>
        <w:t xml:space="preserve"> </w:t>
      </w:r>
      <w:r w:rsidRPr="00BF6780">
        <w:rPr>
          <w:sz w:val="22"/>
          <w:szCs w:val="22"/>
        </w:rPr>
        <w:t>b</w:t>
      </w:r>
      <w:r w:rsidRPr="00BF6780">
        <w:rPr>
          <w:spacing w:val="-3"/>
          <w:sz w:val="22"/>
          <w:szCs w:val="22"/>
        </w:rPr>
        <w:t>r</w:t>
      </w:r>
      <w:r w:rsidRPr="00BF6780">
        <w:rPr>
          <w:spacing w:val="1"/>
          <w:sz w:val="22"/>
          <w:szCs w:val="22"/>
        </w:rPr>
        <w:t>ody</w:t>
      </w:r>
      <w:r w:rsidRPr="00BF6780">
        <w:rPr>
          <w:sz w:val="22"/>
          <w:szCs w:val="22"/>
        </w:rPr>
        <w:t>r</w:t>
      </w:r>
      <w:r w:rsidRPr="00BF6780">
        <w:rPr>
          <w:spacing w:val="12"/>
          <w:sz w:val="22"/>
          <w:szCs w:val="22"/>
        </w:rPr>
        <w:t xml:space="preserve"> </w:t>
      </w:r>
      <w:r w:rsidRPr="00BF6780">
        <w:rPr>
          <w:w w:val="112"/>
          <w:sz w:val="22"/>
          <w:szCs w:val="22"/>
        </w:rPr>
        <w:t>a</w:t>
      </w:r>
      <w:r w:rsidR="001E1D6C" w:rsidRPr="00BF6780">
        <w:rPr>
          <w:w w:val="112"/>
          <w:sz w:val="22"/>
          <w:szCs w:val="22"/>
        </w:rPr>
        <w:t xml:space="preserve"> </w:t>
      </w:r>
      <w:r w:rsidRPr="00BF6780">
        <w:rPr>
          <w:sz w:val="22"/>
          <w:szCs w:val="22"/>
        </w:rPr>
        <w:t>c</w:t>
      </w:r>
      <w:r w:rsidRPr="00BF6780">
        <w:rPr>
          <w:spacing w:val="-3"/>
          <w:sz w:val="22"/>
          <w:szCs w:val="22"/>
        </w:rPr>
        <w:t>h</w:t>
      </w:r>
      <w:r w:rsidRPr="00BF6780">
        <w:rPr>
          <w:sz w:val="22"/>
          <w:szCs w:val="22"/>
        </w:rPr>
        <w:t>wi</w:t>
      </w:r>
      <w:r w:rsidRPr="00BF6780">
        <w:rPr>
          <w:spacing w:val="1"/>
          <w:sz w:val="22"/>
          <w:szCs w:val="22"/>
        </w:rPr>
        <w:t>o</w:t>
      </w:r>
      <w:r w:rsidRPr="00BF6780">
        <w:rPr>
          <w:spacing w:val="6"/>
          <w:sz w:val="22"/>
          <w:szCs w:val="22"/>
        </w:rPr>
        <w:t>r</w:t>
      </w:r>
      <w:r w:rsidRPr="00BF6780">
        <w:rPr>
          <w:spacing w:val="-3"/>
          <w:sz w:val="22"/>
          <w:szCs w:val="22"/>
        </w:rPr>
        <w:t>y</w:t>
      </w:r>
      <w:r w:rsidRPr="00BF6780">
        <w:rPr>
          <w:spacing w:val="1"/>
          <w:sz w:val="22"/>
          <w:szCs w:val="22"/>
        </w:rPr>
        <w:t>d</w:t>
      </w:r>
      <w:r w:rsidRPr="00BF6780">
        <w:rPr>
          <w:sz w:val="22"/>
          <w:szCs w:val="22"/>
        </w:rPr>
        <w:t>d</w:t>
      </w:r>
      <w:r w:rsidRPr="00BF6780">
        <w:rPr>
          <w:spacing w:val="16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 xml:space="preserve">r 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m</w:t>
      </w:r>
      <w:r w:rsidRPr="00BF6780">
        <w:rPr>
          <w:spacing w:val="1"/>
          <w:sz w:val="22"/>
          <w:szCs w:val="22"/>
        </w:rPr>
        <w:t>d</w:t>
      </w:r>
      <w:r w:rsidRPr="00BF6780">
        <w:rPr>
          <w:sz w:val="22"/>
          <w:szCs w:val="22"/>
        </w:rPr>
        <w:t>di</w:t>
      </w:r>
      <w:r w:rsidRPr="00BF6780">
        <w:rPr>
          <w:spacing w:val="1"/>
          <w:sz w:val="22"/>
          <w:szCs w:val="22"/>
        </w:rPr>
        <w:t>r</w:t>
      </w:r>
      <w:r w:rsidRPr="00BF6780">
        <w:rPr>
          <w:sz w:val="22"/>
          <w:szCs w:val="22"/>
        </w:rPr>
        <w:t>i</w:t>
      </w:r>
      <w:r w:rsidRPr="00BF6780">
        <w:rPr>
          <w:spacing w:val="1"/>
          <w:sz w:val="22"/>
          <w:szCs w:val="22"/>
        </w:rPr>
        <w:t>ed</w:t>
      </w:r>
      <w:r w:rsidRPr="00BF6780">
        <w:rPr>
          <w:sz w:val="22"/>
          <w:szCs w:val="22"/>
        </w:rPr>
        <w:t>o</w:t>
      </w:r>
      <w:r w:rsidRPr="00BF6780">
        <w:rPr>
          <w:spacing w:val="-1"/>
          <w:sz w:val="22"/>
          <w:szCs w:val="22"/>
        </w:rPr>
        <w:t>l</w:t>
      </w:r>
      <w:r w:rsidRPr="00BF6780">
        <w:rPr>
          <w:sz w:val="22"/>
          <w:szCs w:val="22"/>
        </w:rPr>
        <w:t>wr</w:t>
      </w:r>
      <w:r w:rsidRPr="00BF6780">
        <w:rPr>
          <w:spacing w:val="31"/>
          <w:sz w:val="22"/>
          <w:szCs w:val="22"/>
        </w:rPr>
        <w:t xml:space="preserve"> </w:t>
      </w:r>
      <w:r w:rsidRPr="00BF6780">
        <w:rPr>
          <w:spacing w:val="-1"/>
          <w:w w:val="117"/>
          <w:sz w:val="22"/>
          <w:szCs w:val="22"/>
        </w:rPr>
        <w:t>e</w:t>
      </w:r>
      <w:r w:rsidRPr="00BF6780">
        <w:rPr>
          <w:w w:val="87"/>
          <w:sz w:val="22"/>
          <w:szCs w:val="22"/>
        </w:rPr>
        <w:t>l</w:t>
      </w:r>
      <w:r w:rsidRPr="00BF6780">
        <w:rPr>
          <w:w w:val="104"/>
          <w:sz w:val="22"/>
          <w:szCs w:val="22"/>
        </w:rPr>
        <w:t>us</w:t>
      </w:r>
      <w:r w:rsidRPr="00BF6780">
        <w:rPr>
          <w:spacing w:val="-1"/>
          <w:w w:val="117"/>
          <w:sz w:val="22"/>
          <w:szCs w:val="22"/>
        </w:rPr>
        <w:t>e</w:t>
      </w:r>
      <w:r w:rsidRPr="00BF6780">
        <w:rPr>
          <w:spacing w:val="-3"/>
          <w:w w:val="106"/>
          <w:sz w:val="22"/>
          <w:szCs w:val="22"/>
        </w:rPr>
        <w:t>n</w:t>
      </w:r>
      <w:r w:rsidRPr="00BF6780">
        <w:rPr>
          <w:w w:val="94"/>
          <w:sz w:val="22"/>
          <w:szCs w:val="22"/>
        </w:rPr>
        <w:t>;</w:t>
      </w:r>
    </w:p>
    <w:p w:rsidR="00BF6780" w:rsidRPr="00BF6780" w:rsidRDefault="00BF6780" w:rsidP="00BF6780">
      <w:pPr>
        <w:pStyle w:val="ListParagraph"/>
        <w:ind w:left="1080"/>
        <w:rPr>
          <w:spacing w:val="31"/>
          <w:sz w:val="22"/>
          <w:szCs w:val="22"/>
        </w:rPr>
      </w:pPr>
    </w:p>
    <w:p w:rsidR="00BF6780" w:rsidRPr="00BF6780" w:rsidRDefault="000D6E7E" w:rsidP="00BF6780">
      <w:pPr>
        <w:pStyle w:val="ListParagraph"/>
        <w:numPr>
          <w:ilvl w:val="0"/>
          <w:numId w:val="35"/>
        </w:numPr>
        <w:rPr>
          <w:spacing w:val="31"/>
          <w:sz w:val="22"/>
          <w:szCs w:val="22"/>
        </w:rPr>
      </w:pPr>
      <w:r w:rsidRPr="00BF6780">
        <w:rPr>
          <w:w w:val="105"/>
          <w:sz w:val="22"/>
          <w:szCs w:val="22"/>
        </w:rPr>
        <w:t>g</w:t>
      </w:r>
      <w:r w:rsidRPr="00BF6780">
        <w:rPr>
          <w:spacing w:val="-101"/>
          <w:w w:val="106"/>
          <w:sz w:val="22"/>
          <w:szCs w:val="22"/>
        </w:rPr>
        <w:t>w</w:t>
      </w:r>
      <w:r w:rsidRPr="00BF6780">
        <w:rPr>
          <w:w w:val="58"/>
          <w:sz w:val="22"/>
          <w:szCs w:val="22"/>
        </w:rPr>
        <w:t>ˆ</w:t>
      </w:r>
      <w:r w:rsidRPr="00BF6780">
        <w:rPr>
          <w:sz w:val="22"/>
          <w:szCs w:val="22"/>
        </w:rPr>
        <w:t xml:space="preserve"> r</w:t>
      </w:r>
      <w:r w:rsidRPr="00BF6780">
        <w:rPr>
          <w:spacing w:val="3"/>
          <w:sz w:val="22"/>
          <w:szCs w:val="22"/>
        </w:rPr>
        <w:t xml:space="preserve"> </w:t>
      </w:r>
      <w:r w:rsidRPr="00BF6780">
        <w:rPr>
          <w:sz w:val="22"/>
          <w:szCs w:val="22"/>
        </w:rPr>
        <w:t>n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u</w:t>
      </w:r>
      <w:r w:rsidRPr="00BF6780">
        <w:rPr>
          <w:spacing w:val="34"/>
          <w:sz w:val="22"/>
          <w:szCs w:val="22"/>
        </w:rPr>
        <w:t xml:space="preserve"> </w:t>
      </w:r>
      <w:r w:rsidRPr="00BF6780">
        <w:rPr>
          <w:sz w:val="22"/>
          <w:szCs w:val="22"/>
        </w:rPr>
        <w:t>w</w:t>
      </w:r>
      <w:r w:rsidRPr="00BF6780">
        <w:rPr>
          <w:spacing w:val="1"/>
          <w:sz w:val="22"/>
          <w:szCs w:val="22"/>
        </w:rPr>
        <w:t>r</w:t>
      </w:r>
      <w:r w:rsidRPr="00BF6780">
        <w:rPr>
          <w:sz w:val="22"/>
          <w:szCs w:val="22"/>
        </w:rPr>
        <w:t>aig</w:t>
      </w:r>
      <w:r w:rsidRPr="00BF6780">
        <w:rPr>
          <w:spacing w:val="22"/>
          <w:sz w:val="22"/>
          <w:szCs w:val="22"/>
        </w:rPr>
        <w:t xml:space="preserve"> </w:t>
      </w:r>
      <w:r w:rsidRPr="00BF6780">
        <w:rPr>
          <w:sz w:val="22"/>
          <w:szCs w:val="22"/>
        </w:rPr>
        <w:t>n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u</w:t>
      </w:r>
      <w:r w:rsidRPr="00BF6780">
        <w:rPr>
          <w:spacing w:val="34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ba</w:t>
      </w:r>
      <w:r w:rsidRPr="00BF6780">
        <w:rPr>
          <w:spacing w:val="5"/>
          <w:sz w:val="22"/>
          <w:szCs w:val="22"/>
        </w:rPr>
        <w:t>r</w:t>
      </w:r>
      <w:r w:rsidRPr="00BF6780">
        <w:rPr>
          <w:sz w:val="22"/>
          <w:szCs w:val="22"/>
        </w:rPr>
        <w:t>tn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r</w:t>
      </w:r>
      <w:r w:rsidRPr="00BF6780">
        <w:rPr>
          <w:spacing w:val="49"/>
          <w:sz w:val="22"/>
          <w:szCs w:val="22"/>
        </w:rPr>
        <w:t xml:space="preserve"> </w:t>
      </w:r>
      <w:r w:rsidRPr="00BF6780">
        <w:rPr>
          <w:spacing w:val="-2"/>
          <w:w w:val="90"/>
          <w:sz w:val="22"/>
          <w:szCs w:val="22"/>
        </w:rPr>
        <w:t>s</w:t>
      </w:r>
      <w:r w:rsidRPr="00BF6780">
        <w:rPr>
          <w:w w:val="90"/>
          <w:sz w:val="22"/>
          <w:szCs w:val="22"/>
        </w:rPr>
        <w:t>ifil</w:t>
      </w:r>
      <w:r w:rsidRPr="00BF6780">
        <w:rPr>
          <w:spacing w:val="13"/>
          <w:w w:val="90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 xml:space="preserve">r 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m</w:t>
      </w:r>
      <w:r w:rsidRPr="00BF6780">
        <w:rPr>
          <w:spacing w:val="1"/>
          <w:sz w:val="22"/>
          <w:szCs w:val="22"/>
        </w:rPr>
        <w:t>d</w:t>
      </w:r>
      <w:r w:rsidRPr="00BF6780">
        <w:rPr>
          <w:sz w:val="22"/>
          <w:szCs w:val="22"/>
        </w:rPr>
        <w:t>di</w:t>
      </w:r>
      <w:r w:rsidRPr="00BF6780">
        <w:rPr>
          <w:spacing w:val="1"/>
          <w:sz w:val="22"/>
          <w:szCs w:val="22"/>
        </w:rPr>
        <w:t>r</w:t>
      </w:r>
      <w:r w:rsidRPr="00BF6780">
        <w:rPr>
          <w:sz w:val="22"/>
          <w:szCs w:val="22"/>
        </w:rPr>
        <w:t>i</w:t>
      </w:r>
      <w:r w:rsidRPr="00BF6780">
        <w:rPr>
          <w:spacing w:val="1"/>
          <w:sz w:val="22"/>
          <w:szCs w:val="22"/>
        </w:rPr>
        <w:t>ed</w:t>
      </w:r>
      <w:r w:rsidRPr="00BF6780">
        <w:rPr>
          <w:sz w:val="22"/>
          <w:szCs w:val="22"/>
        </w:rPr>
        <w:t>o</w:t>
      </w:r>
      <w:r w:rsidRPr="00BF6780">
        <w:rPr>
          <w:spacing w:val="-1"/>
          <w:sz w:val="22"/>
          <w:szCs w:val="22"/>
        </w:rPr>
        <w:t>l</w:t>
      </w:r>
      <w:r w:rsidRPr="00BF6780">
        <w:rPr>
          <w:sz w:val="22"/>
          <w:szCs w:val="22"/>
        </w:rPr>
        <w:t>wr</w:t>
      </w:r>
      <w:r w:rsidRPr="00BF6780">
        <w:rPr>
          <w:spacing w:val="31"/>
          <w:sz w:val="22"/>
          <w:szCs w:val="22"/>
        </w:rPr>
        <w:t xml:space="preserve"> </w:t>
      </w:r>
      <w:r w:rsidRPr="00BF6780">
        <w:rPr>
          <w:spacing w:val="-1"/>
          <w:w w:val="117"/>
          <w:sz w:val="22"/>
          <w:szCs w:val="22"/>
        </w:rPr>
        <w:t>e</w:t>
      </w:r>
      <w:r w:rsidRPr="00BF6780">
        <w:rPr>
          <w:w w:val="87"/>
          <w:sz w:val="22"/>
          <w:szCs w:val="22"/>
        </w:rPr>
        <w:t>l</w:t>
      </w:r>
      <w:r w:rsidRPr="00BF6780">
        <w:rPr>
          <w:w w:val="104"/>
          <w:sz w:val="22"/>
          <w:szCs w:val="22"/>
        </w:rPr>
        <w:t>us</w:t>
      </w:r>
      <w:r w:rsidRPr="00BF6780">
        <w:rPr>
          <w:spacing w:val="-1"/>
          <w:w w:val="117"/>
          <w:sz w:val="22"/>
          <w:szCs w:val="22"/>
        </w:rPr>
        <w:t>e</w:t>
      </w:r>
      <w:r w:rsidRPr="00BF6780">
        <w:rPr>
          <w:w w:val="106"/>
          <w:sz w:val="22"/>
          <w:szCs w:val="22"/>
        </w:rPr>
        <w:t>n</w:t>
      </w:r>
      <w:r w:rsidR="001E1D6C" w:rsidRPr="00BF6780">
        <w:rPr>
          <w:w w:val="106"/>
          <w:sz w:val="22"/>
          <w:szCs w:val="22"/>
        </w:rPr>
        <w:t xml:space="preserve"> </w:t>
      </w:r>
      <w:r w:rsidRPr="00BF6780">
        <w:rPr>
          <w:sz w:val="22"/>
          <w:szCs w:val="22"/>
        </w:rPr>
        <w:t>n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u</w:t>
      </w:r>
      <w:r w:rsidRPr="00BF6780">
        <w:rPr>
          <w:spacing w:val="34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u</w:t>
      </w:r>
      <w:r w:rsidRPr="00BF6780">
        <w:rPr>
          <w:sz w:val="22"/>
          <w:szCs w:val="22"/>
        </w:rPr>
        <w:t>n</w:t>
      </w:r>
      <w:r w:rsidRPr="00BF6780">
        <w:rPr>
          <w:spacing w:val="2"/>
          <w:sz w:val="22"/>
          <w:szCs w:val="22"/>
        </w:rPr>
        <w:t>r</w:t>
      </w:r>
      <w:r w:rsidRPr="00BF6780">
        <w:rPr>
          <w:spacing w:val="-3"/>
          <w:sz w:val="22"/>
          <w:szCs w:val="22"/>
        </w:rPr>
        <w:t>h</w:t>
      </w:r>
      <w:r w:rsidRPr="00BF6780">
        <w:rPr>
          <w:spacing w:val="5"/>
          <w:sz w:val="22"/>
          <w:szCs w:val="22"/>
        </w:rPr>
        <w:t>y</w:t>
      </w:r>
      <w:r w:rsidRPr="00BF6780">
        <w:rPr>
          <w:sz w:val="22"/>
          <w:szCs w:val="22"/>
        </w:rPr>
        <w:t>w</w:t>
      </w:r>
      <w:r w:rsidRPr="00BF6780">
        <w:rPr>
          <w:spacing w:val="27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u</w:t>
      </w:r>
      <w:r w:rsidRPr="00BF6780">
        <w:rPr>
          <w:sz w:val="22"/>
          <w:szCs w:val="22"/>
        </w:rPr>
        <w:t>n</w:t>
      </w:r>
      <w:r w:rsidRPr="00BF6780">
        <w:rPr>
          <w:spacing w:val="17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s</w:t>
      </w:r>
      <w:r w:rsidRPr="00BF6780">
        <w:rPr>
          <w:spacing w:val="-3"/>
          <w:sz w:val="22"/>
          <w:szCs w:val="22"/>
        </w:rPr>
        <w:t>y</w:t>
      </w:r>
      <w:r w:rsidRPr="00BF6780">
        <w:rPr>
          <w:spacing w:val="1"/>
          <w:sz w:val="22"/>
          <w:szCs w:val="22"/>
        </w:rPr>
        <w:t>d</w:t>
      </w:r>
      <w:r w:rsidRPr="00BF6780">
        <w:rPr>
          <w:sz w:val="22"/>
          <w:szCs w:val="22"/>
        </w:rPr>
        <w:t>d</w:t>
      </w:r>
      <w:r w:rsidRPr="00BF6780">
        <w:rPr>
          <w:spacing w:val="16"/>
          <w:sz w:val="22"/>
          <w:szCs w:val="22"/>
        </w:rPr>
        <w:t xml:space="preserve"> </w:t>
      </w:r>
      <w:r w:rsidRPr="00BF6780">
        <w:rPr>
          <w:spacing w:val="-3"/>
          <w:w w:val="106"/>
          <w:sz w:val="22"/>
          <w:szCs w:val="22"/>
        </w:rPr>
        <w:t>w</w:t>
      </w:r>
      <w:r w:rsidRPr="00BF6780">
        <w:rPr>
          <w:spacing w:val="1"/>
          <w:w w:val="117"/>
          <w:sz w:val="22"/>
          <w:szCs w:val="22"/>
        </w:rPr>
        <w:t>e</w:t>
      </w:r>
      <w:r w:rsidRPr="00BF6780">
        <w:rPr>
          <w:w w:val="98"/>
          <w:sz w:val="22"/>
          <w:szCs w:val="22"/>
        </w:rPr>
        <w:t>d</w:t>
      </w:r>
      <w:r w:rsidRPr="00BF6780">
        <w:rPr>
          <w:spacing w:val="3"/>
          <w:w w:val="98"/>
          <w:sz w:val="22"/>
          <w:szCs w:val="22"/>
        </w:rPr>
        <w:t>i</w:t>
      </w:r>
      <w:r w:rsidRPr="00BF6780">
        <w:rPr>
          <w:spacing w:val="-3"/>
          <w:w w:val="79"/>
          <w:sz w:val="22"/>
          <w:szCs w:val="22"/>
        </w:rPr>
        <w:t>’</w:t>
      </w:r>
      <w:r w:rsidRPr="00BF6780">
        <w:rPr>
          <w:w w:val="87"/>
          <w:sz w:val="22"/>
          <w:szCs w:val="22"/>
        </w:rPr>
        <w:t>i</w:t>
      </w:r>
      <w:r w:rsidRPr="00BF6780">
        <w:rPr>
          <w:spacing w:val="6"/>
          <w:sz w:val="22"/>
          <w:szCs w:val="22"/>
        </w:rPr>
        <w:t xml:space="preserve"> </w:t>
      </w:r>
      <w:r w:rsidRPr="00BF6780">
        <w:rPr>
          <w:sz w:val="22"/>
          <w:szCs w:val="22"/>
        </w:rPr>
        <w:t>g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n</w:t>
      </w:r>
      <w:r w:rsidRPr="00BF6780">
        <w:rPr>
          <w:spacing w:val="-3"/>
          <w:sz w:val="22"/>
          <w:szCs w:val="22"/>
        </w:rPr>
        <w:t>n</w:t>
      </w:r>
      <w:r w:rsidRPr="00BF6780">
        <w:rPr>
          <w:spacing w:val="5"/>
          <w:sz w:val="22"/>
          <w:szCs w:val="22"/>
        </w:rPr>
        <w:t>w</w:t>
      </w:r>
      <w:r w:rsidRPr="00BF6780">
        <w:rPr>
          <w:sz w:val="22"/>
          <w:szCs w:val="22"/>
        </w:rPr>
        <w:t>ys</w:t>
      </w:r>
      <w:r w:rsidRPr="00BF6780">
        <w:rPr>
          <w:spacing w:val="31"/>
          <w:sz w:val="22"/>
          <w:szCs w:val="22"/>
        </w:rPr>
        <w:t xml:space="preserve"> </w:t>
      </w:r>
      <w:r w:rsidRPr="00BF6780">
        <w:rPr>
          <w:sz w:val="22"/>
          <w:szCs w:val="22"/>
        </w:rPr>
        <w:t>o</w:t>
      </w:r>
      <w:r w:rsidRPr="00BF6780">
        <w:rPr>
          <w:spacing w:val="10"/>
          <w:sz w:val="22"/>
          <w:szCs w:val="22"/>
        </w:rPr>
        <w:t xml:space="preserve"> </w:t>
      </w:r>
      <w:r w:rsidRPr="00BF6780">
        <w:rPr>
          <w:spacing w:val="-2"/>
          <w:sz w:val="22"/>
          <w:szCs w:val="22"/>
        </w:rPr>
        <w:t>fe</w:t>
      </w:r>
      <w:r w:rsidRPr="00BF6780">
        <w:rPr>
          <w:sz w:val="22"/>
          <w:szCs w:val="22"/>
        </w:rPr>
        <w:t>wn</w:t>
      </w:r>
      <w:r w:rsidRPr="00BF6780">
        <w:rPr>
          <w:spacing w:val="33"/>
          <w:sz w:val="22"/>
          <w:szCs w:val="22"/>
        </w:rPr>
        <w:t xml:space="preserve"> </w:t>
      </w:r>
      <w:r w:rsidRPr="00BF6780">
        <w:rPr>
          <w:spacing w:val="-1"/>
          <w:w w:val="87"/>
          <w:sz w:val="22"/>
          <w:szCs w:val="22"/>
        </w:rPr>
        <w:t>i</w:t>
      </w:r>
      <w:r w:rsidRPr="00BF6780">
        <w:rPr>
          <w:spacing w:val="-5"/>
          <w:w w:val="103"/>
          <w:sz w:val="22"/>
          <w:szCs w:val="22"/>
        </w:rPr>
        <w:t>s</w:t>
      </w:r>
      <w:r w:rsidRPr="00BF6780">
        <w:rPr>
          <w:w w:val="103"/>
          <w:sz w:val="22"/>
          <w:szCs w:val="22"/>
        </w:rPr>
        <w:t>-</w:t>
      </w:r>
      <w:r w:rsidRPr="00BF6780">
        <w:rPr>
          <w:w w:val="105"/>
          <w:sz w:val="22"/>
          <w:szCs w:val="22"/>
        </w:rPr>
        <w:t>g</w:t>
      </w:r>
      <w:r w:rsidRPr="00BF6780">
        <w:rPr>
          <w:spacing w:val="1"/>
          <w:w w:val="97"/>
          <w:sz w:val="22"/>
          <w:szCs w:val="22"/>
        </w:rPr>
        <w:t>y</w:t>
      </w:r>
      <w:r w:rsidRPr="00BF6780">
        <w:rPr>
          <w:spacing w:val="-1"/>
          <w:w w:val="107"/>
          <w:sz w:val="22"/>
          <w:szCs w:val="22"/>
        </w:rPr>
        <w:t>m</w:t>
      </w:r>
      <w:r w:rsidRPr="00BF6780">
        <w:rPr>
          <w:w w:val="103"/>
          <w:sz w:val="22"/>
          <w:szCs w:val="22"/>
        </w:rPr>
        <w:t>al</w:t>
      </w:r>
      <w:r w:rsidR="005E1851" w:rsidRPr="00BF6780">
        <w:rPr>
          <w:w w:val="103"/>
          <w:sz w:val="22"/>
          <w:szCs w:val="22"/>
        </w:rPr>
        <w:t xml:space="preserve"> </w:t>
      </w:r>
      <w:r w:rsidRPr="00BF6780">
        <w:rPr>
          <w:spacing w:val="-12"/>
          <w:sz w:val="22"/>
          <w:szCs w:val="22"/>
        </w:rPr>
        <w:t>(</w:t>
      </w:r>
      <w:r w:rsidRPr="00BF6780">
        <w:rPr>
          <w:spacing w:val="-11"/>
          <w:sz w:val="22"/>
          <w:szCs w:val="22"/>
        </w:rPr>
        <w:t>a</w:t>
      </w:r>
      <w:r w:rsidRPr="00BF6780">
        <w:rPr>
          <w:sz w:val="22"/>
          <w:szCs w:val="22"/>
        </w:rPr>
        <w:t>)</w:t>
      </w:r>
      <w:r w:rsidRPr="00BF6780">
        <w:rPr>
          <w:spacing w:val="31"/>
          <w:sz w:val="22"/>
          <w:szCs w:val="22"/>
        </w:rPr>
        <w:t xml:space="preserve"> </w:t>
      </w:r>
      <w:r w:rsidRPr="00BF6780">
        <w:rPr>
          <w:spacing w:val="1"/>
          <w:w w:val="104"/>
          <w:sz w:val="22"/>
          <w:szCs w:val="22"/>
        </w:rPr>
        <w:t>u</w:t>
      </w:r>
      <w:r w:rsidRPr="00BF6780">
        <w:rPr>
          <w:w w:val="92"/>
          <w:sz w:val="22"/>
          <w:szCs w:val="22"/>
        </w:rPr>
        <w:t>c</w:t>
      </w:r>
      <w:r w:rsidRPr="00BF6780">
        <w:rPr>
          <w:w w:val="105"/>
          <w:sz w:val="22"/>
          <w:szCs w:val="22"/>
        </w:rPr>
        <w:t>h</w:t>
      </w:r>
      <w:r w:rsidRPr="00BF6780">
        <w:rPr>
          <w:spacing w:val="1"/>
          <w:w w:val="105"/>
          <w:sz w:val="22"/>
          <w:szCs w:val="22"/>
        </w:rPr>
        <w:t>o</w:t>
      </w:r>
      <w:r w:rsidRPr="00BF6780">
        <w:rPr>
          <w:spacing w:val="-3"/>
          <w:w w:val="105"/>
          <w:sz w:val="22"/>
          <w:szCs w:val="22"/>
        </w:rPr>
        <w:t>d</w:t>
      </w:r>
      <w:r w:rsidRPr="00BF6780">
        <w:rPr>
          <w:w w:val="94"/>
          <w:sz w:val="22"/>
          <w:szCs w:val="22"/>
        </w:rPr>
        <w:t>;</w:t>
      </w:r>
    </w:p>
    <w:p w:rsidR="00BF6780" w:rsidRPr="00BF6780" w:rsidRDefault="00BF6780" w:rsidP="00BF6780">
      <w:pPr>
        <w:pStyle w:val="ListParagraph"/>
        <w:rPr>
          <w:spacing w:val="2"/>
          <w:sz w:val="22"/>
          <w:szCs w:val="22"/>
        </w:rPr>
      </w:pPr>
    </w:p>
    <w:p w:rsidR="00BF6780" w:rsidRPr="00BF6780" w:rsidRDefault="000D6E7E" w:rsidP="00BF6780">
      <w:pPr>
        <w:pStyle w:val="ListParagraph"/>
        <w:numPr>
          <w:ilvl w:val="0"/>
          <w:numId w:val="35"/>
        </w:numPr>
        <w:rPr>
          <w:spacing w:val="31"/>
          <w:sz w:val="22"/>
          <w:szCs w:val="22"/>
        </w:rPr>
      </w:pPr>
      <w:r w:rsidRPr="00BF6780">
        <w:rPr>
          <w:spacing w:val="2"/>
          <w:sz w:val="22"/>
          <w:szCs w:val="22"/>
        </w:rPr>
        <w:t>r</w:t>
      </w:r>
      <w:r w:rsidRPr="00BF6780">
        <w:rPr>
          <w:spacing w:val="-3"/>
          <w:sz w:val="22"/>
          <w:szCs w:val="22"/>
        </w:rPr>
        <w:t>h</w:t>
      </w:r>
      <w:r w:rsidRPr="00BF6780">
        <w:rPr>
          <w:spacing w:val="5"/>
          <w:sz w:val="22"/>
          <w:szCs w:val="22"/>
        </w:rPr>
        <w:t>y</w:t>
      </w:r>
      <w:r w:rsidRPr="00BF6780">
        <w:rPr>
          <w:sz w:val="22"/>
          <w:szCs w:val="22"/>
        </w:rPr>
        <w:t>w</w:t>
      </w:r>
      <w:r w:rsidRPr="00BF6780">
        <w:rPr>
          <w:spacing w:val="1"/>
          <w:sz w:val="22"/>
          <w:szCs w:val="22"/>
        </w:rPr>
        <w:t>u</w:t>
      </w:r>
      <w:r w:rsidRPr="00BF6780">
        <w:rPr>
          <w:sz w:val="22"/>
          <w:szCs w:val="22"/>
        </w:rPr>
        <w:t>n</w:t>
      </w:r>
      <w:r w:rsidRPr="00BF6780">
        <w:rPr>
          <w:spacing w:val="21"/>
          <w:sz w:val="22"/>
          <w:szCs w:val="22"/>
        </w:rPr>
        <w:t xml:space="preserve"> </w:t>
      </w:r>
      <w:r w:rsidRPr="00BF6780">
        <w:rPr>
          <w:spacing w:val="1"/>
          <w:w w:val="103"/>
          <w:sz w:val="22"/>
          <w:szCs w:val="22"/>
        </w:rPr>
        <w:t>s</w:t>
      </w:r>
      <w:r w:rsidRPr="00BF6780">
        <w:rPr>
          <w:spacing w:val="5"/>
          <w:w w:val="97"/>
          <w:sz w:val="22"/>
          <w:szCs w:val="22"/>
        </w:rPr>
        <w:t>y</w:t>
      </w:r>
      <w:r w:rsidRPr="00BF6780">
        <w:rPr>
          <w:spacing w:val="-13"/>
          <w:w w:val="79"/>
          <w:sz w:val="22"/>
          <w:szCs w:val="22"/>
        </w:rPr>
        <w:t>’</w:t>
      </w:r>
      <w:r w:rsidRPr="00BF6780">
        <w:rPr>
          <w:w w:val="106"/>
          <w:sz w:val="22"/>
          <w:szCs w:val="22"/>
        </w:rPr>
        <w:t xml:space="preserve">n 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mg</w:t>
      </w:r>
      <w:r w:rsidRPr="00BF6780">
        <w:rPr>
          <w:spacing w:val="1"/>
          <w:sz w:val="22"/>
          <w:szCs w:val="22"/>
        </w:rPr>
        <w:t>ym</w:t>
      </w:r>
      <w:r w:rsidRPr="00BF6780">
        <w:rPr>
          <w:spacing w:val="6"/>
          <w:sz w:val="22"/>
          <w:szCs w:val="22"/>
        </w:rPr>
        <w:t>r</w:t>
      </w:r>
      <w:r w:rsidRPr="00BF6780">
        <w:rPr>
          <w:spacing w:val="-3"/>
          <w:sz w:val="22"/>
          <w:szCs w:val="22"/>
        </w:rPr>
        <w:t>y</w:t>
      </w:r>
      <w:r w:rsidRPr="00BF6780">
        <w:rPr>
          <w:sz w:val="22"/>
          <w:szCs w:val="22"/>
        </w:rPr>
        <w:t>d</w:t>
      </w:r>
      <w:r w:rsidRPr="00BF6780">
        <w:rPr>
          <w:spacing w:val="22"/>
          <w:sz w:val="22"/>
          <w:szCs w:val="22"/>
        </w:rPr>
        <w:t xml:space="preserve"> </w:t>
      </w:r>
      <w:r w:rsidRPr="00BF6780">
        <w:rPr>
          <w:sz w:val="22"/>
          <w:szCs w:val="22"/>
        </w:rPr>
        <w:t>â</w:t>
      </w:r>
      <w:r w:rsidRPr="00BF6780">
        <w:rPr>
          <w:spacing w:val="12"/>
          <w:sz w:val="22"/>
          <w:szCs w:val="22"/>
        </w:rPr>
        <w:t xml:space="preserve"> </w:t>
      </w:r>
      <w:r w:rsidRPr="00BF6780">
        <w:rPr>
          <w:sz w:val="22"/>
          <w:szCs w:val="22"/>
        </w:rPr>
        <w:t>bu</w:t>
      </w:r>
      <w:r w:rsidRPr="00BF6780">
        <w:rPr>
          <w:spacing w:val="-1"/>
          <w:sz w:val="22"/>
          <w:szCs w:val="22"/>
        </w:rPr>
        <w:t>s</w:t>
      </w:r>
      <w:r w:rsidRPr="00BF6780">
        <w:rPr>
          <w:sz w:val="22"/>
          <w:szCs w:val="22"/>
        </w:rPr>
        <w:t>nes</w:t>
      </w:r>
      <w:r w:rsidRPr="00BF6780">
        <w:rPr>
          <w:spacing w:val="38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m</w:t>
      </w:r>
      <w:r w:rsidRPr="00BF6780">
        <w:rPr>
          <w:spacing w:val="-2"/>
          <w:sz w:val="22"/>
          <w:szCs w:val="22"/>
        </w:rPr>
        <w:t>e</w:t>
      </w:r>
      <w:r w:rsidRPr="00BF6780">
        <w:rPr>
          <w:sz w:val="22"/>
          <w:szCs w:val="22"/>
        </w:rPr>
        <w:t>wn</w:t>
      </w:r>
      <w:r w:rsidRPr="00BF6780">
        <w:rPr>
          <w:spacing w:val="45"/>
          <w:sz w:val="22"/>
          <w:szCs w:val="22"/>
        </w:rPr>
        <w:t xml:space="preserve"> </w:t>
      </w:r>
      <w:r w:rsidRPr="00BF6780">
        <w:rPr>
          <w:spacing w:val="1"/>
          <w:w w:val="105"/>
          <w:sz w:val="22"/>
          <w:szCs w:val="22"/>
        </w:rPr>
        <w:t>p</w:t>
      </w:r>
      <w:r w:rsidRPr="00BF6780">
        <w:rPr>
          <w:spacing w:val="1"/>
          <w:w w:val="112"/>
          <w:sz w:val="22"/>
          <w:szCs w:val="22"/>
        </w:rPr>
        <w:t>a</w:t>
      </w:r>
      <w:r w:rsidRPr="00BF6780">
        <w:rPr>
          <w:spacing w:val="5"/>
          <w:w w:val="96"/>
          <w:sz w:val="22"/>
          <w:szCs w:val="22"/>
        </w:rPr>
        <w:t>r</w:t>
      </w:r>
      <w:r w:rsidRPr="00BF6780">
        <w:rPr>
          <w:w w:val="109"/>
          <w:sz w:val="22"/>
          <w:szCs w:val="22"/>
        </w:rPr>
        <w:t>tn</w:t>
      </w:r>
      <w:r w:rsidRPr="00BF6780">
        <w:rPr>
          <w:spacing w:val="-1"/>
          <w:w w:val="117"/>
          <w:sz w:val="22"/>
          <w:szCs w:val="22"/>
        </w:rPr>
        <w:t>e</w:t>
      </w:r>
      <w:r w:rsidRPr="00BF6780">
        <w:rPr>
          <w:spacing w:val="1"/>
          <w:w w:val="96"/>
          <w:sz w:val="22"/>
          <w:szCs w:val="22"/>
        </w:rPr>
        <w:t>r</w:t>
      </w:r>
      <w:r w:rsidRPr="00BF6780">
        <w:rPr>
          <w:spacing w:val="-1"/>
          <w:w w:val="87"/>
          <w:sz w:val="22"/>
          <w:szCs w:val="22"/>
        </w:rPr>
        <w:t>i</w:t>
      </w:r>
      <w:r w:rsidRPr="00BF6780">
        <w:rPr>
          <w:w w:val="112"/>
          <w:sz w:val="22"/>
          <w:szCs w:val="22"/>
        </w:rPr>
        <w:t>a</w:t>
      </w:r>
      <w:r w:rsidRPr="00BF6780">
        <w:rPr>
          <w:spacing w:val="-2"/>
          <w:w w:val="117"/>
          <w:sz w:val="22"/>
          <w:szCs w:val="22"/>
        </w:rPr>
        <w:t>e</w:t>
      </w:r>
      <w:r w:rsidRPr="00BF6780">
        <w:rPr>
          <w:w w:val="109"/>
          <w:sz w:val="22"/>
          <w:szCs w:val="22"/>
        </w:rPr>
        <w:t xml:space="preserve">th </w:t>
      </w:r>
      <w:r w:rsidRPr="00BF6780">
        <w:rPr>
          <w:spacing w:val="-2"/>
          <w:w w:val="112"/>
          <w:sz w:val="22"/>
          <w:szCs w:val="22"/>
        </w:rPr>
        <w:t>â</w:t>
      </w:r>
      <w:r w:rsidRPr="00BF6780">
        <w:rPr>
          <w:spacing w:val="-13"/>
          <w:w w:val="79"/>
          <w:sz w:val="22"/>
          <w:szCs w:val="22"/>
        </w:rPr>
        <w:t>’</w:t>
      </w:r>
      <w:r w:rsidRPr="00BF6780">
        <w:rPr>
          <w:w w:val="96"/>
          <w:sz w:val="22"/>
          <w:szCs w:val="22"/>
        </w:rPr>
        <w:t xml:space="preserve">r 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m</w:t>
      </w:r>
      <w:r w:rsidRPr="00BF6780">
        <w:rPr>
          <w:spacing w:val="1"/>
          <w:sz w:val="22"/>
          <w:szCs w:val="22"/>
        </w:rPr>
        <w:t>d</w:t>
      </w:r>
      <w:r w:rsidRPr="00BF6780">
        <w:rPr>
          <w:sz w:val="22"/>
          <w:szCs w:val="22"/>
        </w:rPr>
        <w:t>di</w:t>
      </w:r>
      <w:r w:rsidRPr="00BF6780">
        <w:rPr>
          <w:spacing w:val="1"/>
          <w:sz w:val="22"/>
          <w:szCs w:val="22"/>
        </w:rPr>
        <w:t>r</w:t>
      </w:r>
      <w:r w:rsidRPr="00BF6780">
        <w:rPr>
          <w:sz w:val="22"/>
          <w:szCs w:val="22"/>
        </w:rPr>
        <w:t>i</w:t>
      </w:r>
      <w:r w:rsidRPr="00BF6780">
        <w:rPr>
          <w:spacing w:val="1"/>
          <w:sz w:val="22"/>
          <w:szCs w:val="22"/>
        </w:rPr>
        <w:t>ed</w:t>
      </w:r>
      <w:r w:rsidRPr="00BF6780">
        <w:rPr>
          <w:sz w:val="22"/>
          <w:szCs w:val="22"/>
        </w:rPr>
        <w:t>o</w:t>
      </w:r>
      <w:r w:rsidRPr="00BF6780">
        <w:rPr>
          <w:spacing w:val="-1"/>
          <w:sz w:val="22"/>
          <w:szCs w:val="22"/>
        </w:rPr>
        <w:t>l</w:t>
      </w:r>
      <w:r w:rsidRPr="00BF6780">
        <w:rPr>
          <w:sz w:val="22"/>
          <w:szCs w:val="22"/>
        </w:rPr>
        <w:t>wr</w:t>
      </w:r>
      <w:r w:rsidRPr="00BF6780">
        <w:rPr>
          <w:spacing w:val="16"/>
          <w:sz w:val="22"/>
          <w:szCs w:val="22"/>
        </w:rPr>
        <w:t xml:space="preserve"> 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lus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n</w:t>
      </w:r>
      <w:r w:rsidRPr="00BF6780">
        <w:rPr>
          <w:spacing w:val="30"/>
          <w:sz w:val="22"/>
          <w:szCs w:val="22"/>
        </w:rPr>
        <w:t xml:space="preserve"> </w:t>
      </w:r>
      <w:r w:rsidRPr="00BF6780">
        <w:rPr>
          <w:sz w:val="22"/>
          <w:szCs w:val="22"/>
        </w:rPr>
        <w:t>n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u</w:t>
      </w:r>
      <w:r w:rsidRPr="00BF6780">
        <w:rPr>
          <w:spacing w:val="18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u</w:t>
      </w:r>
      <w:r w:rsidRPr="00BF6780">
        <w:rPr>
          <w:sz w:val="22"/>
          <w:szCs w:val="22"/>
        </w:rPr>
        <w:t>n</w:t>
      </w:r>
      <w:r w:rsidRPr="00BF6780">
        <w:rPr>
          <w:spacing w:val="2"/>
          <w:sz w:val="22"/>
          <w:szCs w:val="22"/>
        </w:rPr>
        <w:t>r</w:t>
      </w:r>
      <w:r w:rsidRPr="00BF6780">
        <w:rPr>
          <w:spacing w:val="-3"/>
          <w:sz w:val="22"/>
          <w:szCs w:val="22"/>
        </w:rPr>
        <w:t>h</w:t>
      </w:r>
      <w:r w:rsidRPr="00BF6780">
        <w:rPr>
          <w:spacing w:val="5"/>
          <w:sz w:val="22"/>
          <w:szCs w:val="22"/>
        </w:rPr>
        <w:t>y</w:t>
      </w:r>
      <w:r w:rsidRPr="00BF6780">
        <w:rPr>
          <w:sz w:val="22"/>
          <w:szCs w:val="22"/>
        </w:rPr>
        <w:t>w</w:t>
      </w:r>
      <w:r w:rsidRPr="00BF6780">
        <w:rPr>
          <w:spacing w:val="12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u</w:t>
      </w:r>
      <w:r w:rsidRPr="00BF6780">
        <w:rPr>
          <w:sz w:val="22"/>
          <w:szCs w:val="22"/>
        </w:rPr>
        <w:t>ni</w:t>
      </w:r>
      <w:r w:rsidRPr="00BF6780">
        <w:rPr>
          <w:spacing w:val="1"/>
          <w:sz w:val="22"/>
          <w:szCs w:val="22"/>
        </w:rPr>
        <w:t>g</w:t>
      </w:r>
      <w:r w:rsidRPr="00BF6780">
        <w:rPr>
          <w:sz w:val="22"/>
          <w:szCs w:val="22"/>
        </w:rPr>
        <w:t>ol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 xml:space="preserve">n </w:t>
      </w:r>
      <w:r w:rsidRPr="00BF6780">
        <w:rPr>
          <w:spacing w:val="1"/>
          <w:sz w:val="22"/>
          <w:szCs w:val="22"/>
        </w:rPr>
        <w:t>s</w:t>
      </w:r>
      <w:r w:rsidRPr="00BF6780">
        <w:rPr>
          <w:spacing w:val="-3"/>
          <w:sz w:val="22"/>
          <w:szCs w:val="22"/>
        </w:rPr>
        <w:t>y</w:t>
      </w:r>
      <w:r w:rsidRPr="00BF6780">
        <w:rPr>
          <w:spacing w:val="1"/>
          <w:sz w:val="22"/>
          <w:szCs w:val="22"/>
        </w:rPr>
        <w:t>d</w:t>
      </w:r>
      <w:r w:rsidRPr="00BF6780">
        <w:rPr>
          <w:sz w:val="22"/>
          <w:szCs w:val="22"/>
        </w:rPr>
        <w:t>d</w:t>
      </w:r>
      <w:r w:rsidRPr="00BF6780">
        <w:rPr>
          <w:spacing w:val="1"/>
          <w:sz w:val="22"/>
          <w:szCs w:val="22"/>
        </w:rPr>
        <w:t xml:space="preserve"> </w:t>
      </w:r>
      <w:r w:rsidRPr="00BF6780">
        <w:rPr>
          <w:spacing w:val="-3"/>
          <w:w w:val="106"/>
          <w:sz w:val="22"/>
          <w:szCs w:val="22"/>
        </w:rPr>
        <w:t>w</w:t>
      </w:r>
      <w:r w:rsidRPr="00BF6780">
        <w:rPr>
          <w:spacing w:val="1"/>
          <w:w w:val="117"/>
          <w:sz w:val="22"/>
          <w:szCs w:val="22"/>
        </w:rPr>
        <w:t>e</w:t>
      </w:r>
      <w:r w:rsidRPr="00BF6780">
        <w:rPr>
          <w:w w:val="98"/>
          <w:sz w:val="22"/>
          <w:szCs w:val="22"/>
        </w:rPr>
        <w:t>d</w:t>
      </w:r>
      <w:r w:rsidRPr="00BF6780">
        <w:rPr>
          <w:spacing w:val="3"/>
          <w:w w:val="98"/>
          <w:sz w:val="22"/>
          <w:szCs w:val="22"/>
        </w:rPr>
        <w:t>i</w:t>
      </w:r>
      <w:r w:rsidRPr="00BF6780">
        <w:rPr>
          <w:spacing w:val="-3"/>
          <w:w w:val="79"/>
          <w:sz w:val="22"/>
          <w:szCs w:val="22"/>
        </w:rPr>
        <w:t>’</w:t>
      </w:r>
      <w:r w:rsidRPr="00BF6780">
        <w:rPr>
          <w:w w:val="87"/>
          <w:sz w:val="22"/>
          <w:szCs w:val="22"/>
        </w:rPr>
        <w:t xml:space="preserve">i </w:t>
      </w:r>
      <w:r w:rsidRPr="00BF6780">
        <w:rPr>
          <w:sz w:val="22"/>
          <w:szCs w:val="22"/>
        </w:rPr>
        <w:t>g</w:t>
      </w:r>
      <w:r w:rsidRPr="00BF6780">
        <w:rPr>
          <w:spacing w:val="1"/>
          <w:sz w:val="22"/>
          <w:szCs w:val="22"/>
        </w:rPr>
        <w:t>y</w:t>
      </w:r>
      <w:r w:rsidRPr="00BF6780">
        <w:rPr>
          <w:sz w:val="22"/>
          <w:szCs w:val="22"/>
        </w:rPr>
        <w:t>n</w:t>
      </w:r>
      <w:r w:rsidRPr="00BF6780">
        <w:rPr>
          <w:spacing w:val="-3"/>
          <w:sz w:val="22"/>
          <w:szCs w:val="22"/>
        </w:rPr>
        <w:t>n</w:t>
      </w:r>
      <w:r w:rsidRPr="00BF6780">
        <w:rPr>
          <w:spacing w:val="5"/>
          <w:sz w:val="22"/>
          <w:szCs w:val="22"/>
        </w:rPr>
        <w:t>w</w:t>
      </w:r>
      <w:r w:rsidRPr="00BF6780">
        <w:rPr>
          <w:sz w:val="22"/>
          <w:szCs w:val="22"/>
        </w:rPr>
        <w:t>ys</w:t>
      </w:r>
      <w:r w:rsidRPr="00BF6780">
        <w:rPr>
          <w:spacing w:val="31"/>
          <w:sz w:val="22"/>
          <w:szCs w:val="22"/>
        </w:rPr>
        <w:t xml:space="preserve"> </w:t>
      </w:r>
      <w:r w:rsidRPr="00BF6780">
        <w:rPr>
          <w:sz w:val="22"/>
          <w:szCs w:val="22"/>
        </w:rPr>
        <w:t>o</w:t>
      </w:r>
      <w:r w:rsidRPr="00BF6780">
        <w:rPr>
          <w:spacing w:val="10"/>
          <w:sz w:val="22"/>
          <w:szCs w:val="22"/>
        </w:rPr>
        <w:t xml:space="preserve"> </w:t>
      </w:r>
      <w:r w:rsidRPr="00BF6780">
        <w:rPr>
          <w:spacing w:val="-2"/>
          <w:sz w:val="22"/>
          <w:szCs w:val="22"/>
        </w:rPr>
        <w:t>fe</w:t>
      </w:r>
      <w:r w:rsidRPr="00BF6780">
        <w:rPr>
          <w:sz w:val="22"/>
          <w:szCs w:val="22"/>
        </w:rPr>
        <w:t>wn</w:t>
      </w:r>
      <w:r w:rsidRPr="00BF6780">
        <w:rPr>
          <w:spacing w:val="33"/>
          <w:sz w:val="22"/>
          <w:szCs w:val="22"/>
        </w:rPr>
        <w:t xml:space="preserve"> </w:t>
      </w:r>
      <w:r w:rsidRPr="00BF6780">
        <w:rPr>
          <w:spacing w:val="-1"/>
          <w:sz w:val="22"/>
          <w:szCs w:val="22"/>
        </w:rPr>
        <w:t>i</w:t>
      </w:r>
      <w:r w:rsidRPr="00BF6780">
        <w:rPr>
          <w:spacing w:val="-5"/>
          <w:sz w:val="22"/>
          <w:szCs w:val="22"/>
        </w:rPr>
        <w:t>s</w:t>
      </w:r>
      <w:r w:rsidRPr="00BF6780">
        <w:rPr>
          <w:sz w:val="22"/>
          <w:szCs w:val="22"/>
        </w:rPr>
        <w:t>-g</w:t>
      </w:r>
      <w:r w:rsidRPr="00BF6780">
        <w:rPr>
          <w:spacing w:val="1"/>
          <w:sz w:val="22"/>
          <w:szCs w:val="22"/>
        </w:rPr>
        <w:t>y</w:t>
      </w:r>
      <w:r w:rsidRPr="00BF6780">
        <w:rPr>
          <w:spacing w:val="-1"/>
          <w:sz w:val="22"/>
          <w:szCs w:val="22"/>
        </w:rPr>
        <w:t>m</w:t>
      </w:r>
      <w:r w:rsidRPr="00BF6780">
        <w:rPr>
          <w:sz w:val="22"/>
          <w:szCs w:val="22"/>
        </w:rPr>
        <w:t>al</w:t>
      </w:r>
      <w:r w:rsidRPr="00BF6780">
        <w:rPr>
          <w:spacing w:val="22"/>
          <w:sz w:val="22"/>
          <w:szCs w:val="22"/>
        </w:rPr>
        <w:t xml:space="preserve"> </w:t>
      </w:r>
      <w:r w:rsidRPr="00BF6780">
        <w:rPr>
          <w:spacing w:val="-12"/>
          <w:sz w:val="22"/>
          <w:szCs w:val="22"/>
        </w:rPr>
        <w:t>(</w:t>
      </w:r>
      <w:r w:rsidRPr="00BF6780">
        <w:rPr>
          <w:spacing w:val="-11"/>
          <w:sz w:val="22"/>
          <w:szCs w:val="22"/>
        </w:rPr>
        <w:t>a</w:t>
      </w:r>
      <w:r w:rsidRPr="00BF6780">
        <w:rPr>
          <w:sz w:val="22"/>
          <w:szCs w:val="22"/>
        </w:rPr>
        <w:t>)</w:t>
      </w:r>
      <w:r w:rsidRPr="00BF6780">
        <w:rPr>
          <w:spacing w:val="31"/>
          <w:sz w:val="22"/>
          <w:szCs w:val="22"/>
        </w:rPr>
        <w:t xml:space="preserve"> </w:t>
      </w:r>
      <w:r w:rsidRPr="00BF6780">
        <w:rPr>
          <w:sz w:val="22"/>
          <w:szCs w:val="22"/>
        </w:rPr>
        <w:t>n</w:t>
      </w:r>
      <w:r w:rsidRPr="00BF6780">
        <w:rPr>
          <w:spacing w:val="-1"/>
          <w:sz w:val="22"/>
          <w:szCs w:val="22"/>
        </w:rPr>
        <w:t>e</w:t>
      </w:r>
      <w:r w:rsidRPr="00BF6780">
        <w:rPr>
          <w:sz w:val="22"/>
          <w:szCs w:val="22"/>
        </w:rPr>
        <w:t>u</w:t>
      </w:r>
      <w:r w:rsidRPr="00BF6780">
        <w:rPr>
          <w:spacing w:val="34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(</w:t>
      </w:r>
      <w:r w:rsidRPr="00BF6780">
        <w:rPr>
          <w:spacing w:val="-12"/>
          <w:sz w:val="22"/>
          <w:szCs w:val="22"/>
        </w:rPr>
        <w:t>b</w:t>
      </w:r>
      <w:r w:rsidRPr="00BF6780">
        <w:rPr>
          <w:sz w:val="22"/>
          <w:szCs w:val="22"/>
        </w:rPr>
        <w:t>)</w:t>
      </w:r>
      <w:r w:rsidRPr="00BF6780">
        <w:rPr>
          <w:spacing w:val="25"/>
          <w:sz w:val="22"/>
          <w:szCs w:val="22"/>
        </w:rPr>
        <w:t xml:space="preserve"> </w:t>
      </w:r>
      <w:r w:rsidRPr="00BF6780">
        <w:rPr>
          <w:spacing w:val="1"/>
          <w:w w:val="104"/>
          <w:sz w:val="22"/>
          <w:szCs w:val="22"/>
        </w:rPr>
        <w:t>u</w:t>
      </w:r>
      <w:r w:rsidRPr="00BF6780">
        <w:rPr>
          <w:w w:val="92"/>
          <w:sz w:val="22"/>
          <w:szCs w:val="22"/>
        </w:rPr>
        <w:t>c</w:t>
      </w:r>
      <w:r w:rsidRPr="00BF6780">
        <w:rPr>
          <w:w w:val="106"/>
          <w:sz w:val="22"/>
          <w:szCs w:val="22"/>
        </w:rPr>
        <w:t>h</w:t>
      </w:r>
      <w:r w:rsidRPr="00BF6780">
        <w:rPr>
          <w:spacing w:val="1"/>
          <w:w w:val="104"/>
          <w:sz w:val="22"/>
          <w:szCs w:val="22"/>
        </w:rPr>
        <w:t>o</w:t>
      </w:r>
      <w:r w:rsidRPr="00BF6780">
        <w:rPr>
          <w:spacing w:val="-3"/>
          <w:w w:val="105"/>
          <w:sz w:val="22"/>
          <w:szCs w:val="22"/>
        </w:rPr>
        <w:t>d</w:t>
      </w:r>
      <w:r w:rsidRPr="00BF6780">
        <w:rPr>
          <w:w w:val="94"/>
          <w:sz w:val="22"/>
          <w:szCs w:val="22"/>
        </w:rPr>
        <w:t>;</w:t>
      </w:r>
    </w:p>
    <w:p w:rsidR="00BF6780" w:rsidRPr="00BF6780" w:rsidRDefault="00BF6780" w:rsidP="00BF6780">
      <w:pPr>
        <w:pStyle w:val="ListParagraph"/>
        <w:rPr>
          <w:sz w:val="22"/>
          <w:szCs w:val="22"/>
        </w:rPr>
      </w:pPr>
    </w:p>
    <w:p w:rsidR="002E0C2E" w:rsidRPr="00BF6780" w:rsidRDefault="000D6E7E" w:rsidP="00BF6780">
      <w:pPr>
        <w:pStyle w:val="ListParagraph"/>
        <w:numPr>
          <w:ilvl w:val="0"/>
          <w:numId w:val="35"/>
        </w:numPr>
        <w:rPr>
          <w:spacing w:val="31"/>
          <w:sz w:val="22"/>
          <w:szCs w:val="22"/>
        </w:rPr>
      </w:pPr>
      <w:r w:rsidRPr="00BF6780">
        <w:rPr>
          <w:sz w:val="22"/>
          <w:szCs w:val="22"/>
        </w:rPr>
        <w:t>s</w:t>
      </w:r>
      <w:r w:rsidRPr="00BF6780">
        <w:rPr>
          <w:spacing w:val="-2"/>
          <w:sz w:val="22"/>
          <w:szCs w:val="22"/>
        </w:rPr>
        <w:t>e</w:t>
      </w:r>
      <w:r w:rsidRPr="00BF6780">
        <w:rPr>
          <w:spacing w:val="6"/>
          <w:sz w:val="22"/>
          <w:szCs w:val="22"/>
        </w:rPr>
        <w:t>f</w:t>
      </w:r>
      <w:r w:rsidRPr="00BF6780">
        <w:rPr>
          <w:spacing w:val="-3"/>
          <w:sz w:val="22"/>
          <w:szCs w:val="22"/>
        </w:rPr>
        <w:t>y</w:t>
      </w:r>
      <w:r w:rsidRPr="00BF6780">
        <w:rPr>
          <w:sz w:val="22"/>
          <w:szCs w:val="22"/>
        </w:rPr>
        <w:t>d</w:t>
      </w:r>
      <w:r w:rsidRPr="00BF6780">
        <w:rPr>
          <w:spacing w:val="-1"/>
          <w:sz w:val="22"/>
          <w:szCs w:val="22"/>
        </w:rPr>
        <w:t>li</w:t>
      </w:r>
      <w:r w:rsidRPr="00BF6780">
        <w:rPr>
          <w:sz w:val="22"/>
          <w:szCs w:val="22"/>
        </w:rPr>
        <w:t>ad</w:t>
      </w:r>
      <w:r w:rsidRPr="00BF6780">
        <w:rPr>
          <w:spacing w:val="24"/>
          <w:sz w:val="22"/>
          <w:szCs w:val="22"/>
        </w:rPr>
        <w:t xml:space="preserve"> </w:t>
      </w:r>
      <w:r w:rsidRPr="00BF6780">
        <w:rPr>
          <w:spacing w:val="1"/>
          <w:sz w:val="22"/>
          <w:szCs w:val="22"/>
        </w:rPr>
        <w:t>s</w:t>
      </w:r>
      <w:r w:rsidRPr="00BF6780">
        <w:rPr>
          <w:spacing w:val="-3"/>
          <w:sz w:val="22"/>
          <w:szCs w:val="22"/>
        </w:rPr>
        <w:t>y</w:t>
      </w:r>
      <w:r w:rsidRPr="00BF6780">
        <w:rPr>
          <w:spacing w:val="1"/>
          <w:sz w:val="22"/>
          <w:szCs w:val="22"/>
        </w:rPr>
        <w:t>d</w:t>
      </w:r>
      <w:r w:rsidRPr="00BF6780">
        <w:rPr>
          <w:sz w:val="22"/>
          <w:szCs w:val="22"/>
        </w:rPr>
        <w:t>d</w:t>
      </w:r>
      <w:r w:rsidRPr="00BF6780">
        <w:rPr>
          <w:spacing w:val="16"/>
          <w:sz w:val="22"/>
          <w:szCs w:val="22"/>
        </w:rPr>
        <w:t xml:space="preserve"> </w:t>
      </w:r>
      <w:r w:rsidRPr="00BF6780">
        <w:rPr>
          <w:spacing w:val="-3"/>
          <w:w w:val="106"/>
          <w:sz w:val="22"/>
          <w:szCs w:val="22"/>
        </w:rPr>
        <w:t>w</w:t>
      </w:r>
      <w:r w:rsidRPr="00BF6780">
        <w:rPr>
          <w:spacing w:val="1"/>
          <w:w w:val="117"/>
          <w:sz w:val="22"/>
          <w:szCs w:val="22"/>
        </w:rPr>
        <w:t>e</w:t>
      </w:r>
      <w:r w:rsidRPr="00BF6780">
        <w:rPr>
          <w:w w:val="98"/>
          <w:sz w:val="22"/>
          <w:szCs w:val="22"/>
        </w:rPr>
        <w:t>d</w:t>
      </w:r>
      <w:r w:rsidRPr="00BF6780">
        <w:rPr>
          <w:spacing w:val="4"/>
          <w:w w:val="98"/>
          <w:sz w:val="22"/>
          <w:szCs w:val="22"/>
        </w:rPr>
        <w:t>i</w:t>
      </w:r>
      <w:r w:rsidRPr="00BF6780">
        <w:rPr>
          <w:spacing w:val="-3"/>
          <w:w w:val="79"/>
          <w:sz w:val="22"/>
          <w:szCs w:val="22"/>
        </w:rPr>
        <w:t>’</w:t>
      </w:r>
      <w:r w:rsidRPr="00BF6780">
        <w:rPr>
          <w:w w:val="87"/>
          <w:sz w:val="22"/>
          <w:szCs w:val="22"/>
        </w:rPr>
        <w:t>i</w:t>
      </w:r>
      <w:r w:rsidRPr="00BF6780">
        <w:rPr>
          <w:spacing w:val="6"/>
          <w:sz w:val="22"/>
          <w:szCs w:val="22"/>
        </w:rPr>
        <w:t xml:space="preserve"> </w:t>
      </w:r>
      <w:r w:rsidRPr="00BF6780">
        <w:rPr>
          <w:spacing w:val="-4"/>
          <w:sz w:val="22"/>
          <w:szCs w:val="22"/>
        </w:rPr>
        <w:t>r</w:t>
      </w:r>
      <w:r w:rsidRPr="00BF6780">
        <w:rPr>
          <w:spacing w:val="1"/>
          <w:sz w:val="22"/>
          <w:szCs w:val="22"/>
        </w:rPr>
        <w:t>e</w:t>
      </w:r>
      <w:r w:rsidRPr="00BF6780">
        <w:rPr>
          <w:sz w:val="22"/>
          <w:szCs w:val="22"/>
        </w:rPr>
        <w:t>o</w:t>
      </w:r>
      <w:r w:rsidRPr="00BF6780">
        <w:rPr>
          <w:spacing w:val="-1"/>
          <w:sz w:val="22"/>
          <w:szCs w:val="22"/>
        </w:rPr>
        <w:t>l</w:t>
      </w:r>
      <w:r w:rsidRPr="00BF6780">
        <w:rPr>
          <w:sz w:val="22"/>
          <w:szCs w:val="22"/>
        </w:rPr>
        <w:t>i</w:t>
      </w:r>
      <w:r w:rsidRPr="00BF6780">
        <w:rPr>
          <w:spacing w:val="8"/>
          <w:sz w:val="22"/>
          <w:szCs w:val="22"/>
        </w:rPr>
        <w:t xml:space="preserve"> </w:t>
      </w:r>
      <w:r w:rsidRPr="00BF6780">
        <w:rPr>
          <w:w w:val="103"/>
          <w:sz w:val="22"/>
          <w:szCs w:val="22"/>
        </w:rPr>
        <w:t>-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2268" w:right="311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(i</w:t>
      </w:r>
      <w:r>
        <w:rPr>
          <w:sz w:val="22"/>
          <w:szCs w:val="22"/>
        </w:rPr>
        <w:t xml:space="preserve">)     </w:t>
      </w:r>
      <w:r>
        <w:rPr>
          <w:spacing w:val="34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>n</w:t>
      </w:r>
      <w:r>
        <w:rPr>
          <w:w w:val="87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g</w:t>
      </w:r>
      <w:r>
        <w:rPr>
          <w:w w:val="104"/>
          <w:sz w:val="22"/>
          <w:szCs w:val="22"/>
        </w:rPr>
        <w:t>o</w:t>
      </w:r>
      <w:r>
        <w:rPr>
          <w:w w:val="94"/>
          <w:sz w:val="22"/>
          <w:szCs w:val="22"/>
        </w:rPr>
        <w:t>l</w:t>
      </w:r>
      <w:r>
        <w:rPr>
          <w:spacing w:val="1"/>
          <w:w w:val="94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llt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3"/>
          <w:w w:val="79"/>
          <w:sz w:val="22"/>
          <w:szCs w:val="22"/>
        </w:rPr>
        <w:t>’</w:t>
      </w:r>
      <w:r>
        <w:rPr>
          <w:w w:val="87"/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fe</w:t>
      </w:r>
      <w:r>
        <w:rPr>
          <w:sz w:val="22"/>
          <w:szCs w:val="22"/>
        </w:rPr>
        <w:t>wn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87"/>
          <w:sz w:val="22"/>
          <w:szCs w:val="22"/>
        </w:rPr>
        <w:t>i</w:t>
      </w:r>
      <w:r>
        <w:rPr>
          <w:spacing w:val="-5"/>
          <w:w w:val="103"/>
          <w:sz w:val="22"/>
          <w:szCs w:val="22"/>
        </w:rPr>
        <w:t>s</w:t>
      </w:r>
      <w:r>
        <w:rPr>
          <w:w w:val="103"/>
          <w:sz w:val="22"/>
          <w:szCs w:val="22"/>
        </w:rPr>
        <w:t>-</w:t>
      </w:r>
      <w:r>
        <w:rPr>
          <w:w w:val="105"/>
          <w:sz w:val="22"/>
          <w:szCs w:val="22"/>
        </w:rPr>
        <w:t>g</w:t>
      </w:r>
      <w:r>
        <w:rPr>
          <w:spacing w:val="1"/>
          <w:w w:val="97"/>
          <w:sz w:val="22"/>
          <w:szCs w:val="22"/>
        </w:rPr>
        <w:t>y</w:t>
      </w:r>
      <w:r>
        <w:rPr>
          <w:spacing w:val="-1"/>
          <w:w w:val="107"/>
          <w:sz w:val="22"/>
          <w:szCs w:val="22"/>
        </w:rPr>
        <w:t>m</w:t>
      </w:r>
      <w:r>
        <w:rPr>
          <w:w w:val="103"/>
          <w:sz w:val="22"/>
          <w:szCs w:val="22"/>
        </w:rPr>
        <w:t xml:space="preserve">al </w:t>
      </w: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pacing w:val="-6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2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(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;</w:t>
      </w:r>
      <w:r>
        <w:rPr>
          <w:spacing w:val="15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u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BF6780" w:rsidRDefault="000D6E7E" w:rsidP="001E1D6C">
      <w:pPr>
        <w:ind w:left="1701"/>
        <w:rPr>
          <w:spacing w:val="25"/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 </w:t>
      </w:r>
      <w:proofErr w:type="gramStart"/>
      <w:r w:rsidR="004764C4"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104"/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w w:val="92"/>
          <w:sz w:val="22"/>
          <w:szCs w:val="22"/>
        </w:rPr>
        <w:t>c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>
        <w:rPr>
          <w:spacing w:val="-3"/>
          <w:w w:val="106"/>
          <w:sz w:val="22"/>
          <w:szCs w:val="22"/>
        </w:rPr>
        <w:t>n</w:t>
      </w:r>
      <w:r>
        <w:rPr>
          <w:spacing w:val="5"/>
          <w:w w:val="106"/>
          <w:sz w:val="22"/>
          <w:szCs w:val="22"/>
        </w:rPr>
        <w:t>w</w:t>
      </w:r>
      <w:r>
        <w:rPr>
          <w:sz w:val="22"/>
          <w:szCs w:val="22"/>
        </w:rPr>
        <w:t>ys</w:t>
      </w:r>
      <w:r w:rsidR="001E1D6C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fe</w:t>
      </w:r>
      <w:r>
        <w:rPr>
          <w:sz w:val="22"/>
          <w:szCs w:val="22"/>
        </w:rPr>
        <w:t>wn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-g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(</w:t>
      </w:r>
      <w:r>
        <w:rPr>
          <w:sz w:val="22"/>
          <w:szCs w:val="22"/>
        </w:rPr>
        <w:t>c</w:t>
      </w:r>
      <w:r>
        <w:rPr>
          <w:spacing w:val="-11"/>
          <w:sz w:val="22"/>
          <w:szCs w:val="22"/>
        </w:rPr>
        <w:t>h</w:t>
      </w:r>
      <w:r>
        <w:rPr>
          <w:spacing w:val="-2"/>
          <w:sz w:val="22"/>
          <w:szCs w:val="22"/>
        </w:rPr>
        <w:t>)(i</w:t>
      </w:r>
      <w:r>
        <w:rPr>
          <w:spacing w:val="-6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 w:rsidR="00BF6780">
        <w:rPr>
          <w:spacing w:val="25"/>
          <w:sz w:val="22"/>
          <w:szCs w:val="22"/>
        </w:rPr>
        <w:t xml:space="preserve"> </w:t>
      </w:r>
    </w:p>
    <w:p w:rsidR="002E0C2E" w:rsidRDefault="00BF6780" w:rsidP="001E1D6C">
      <w:pPr>
        <w:ind w:left="1701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        </w:t>
      </w:r>
      <w:proofErr w:type="gramStart"/>
      <w:r w:rsidR="000D6E7E">
        <w:rPr>
          <w:w w:val="105"/>
          <w:sz w:val="22"/>
          <w:szCs w:val="22"/>
        </w:rPr>
        <w:t>g</w:t>
      </w:r>
      <w:r w:rsidR="000D6E7E">
        <w:rPr>
          <w:spacing w:val="-3"/>
          <w:w w:val="97"/>
          <w:sz w:val="22"/>
          <w:szCs w:val="22"/>
        </w:rPr>
        <w:t>y</w:t>
      </w:r>
      <w:r w:rsidR="000D6E7E">
        <w:rPr>
          <w:spacing w:val="-1"/>
          <w:w w:val="105"/>
          <w:sz w:val="22"/>
          <w:szCs w:val="22"/>
        </w:rPr>
        <w:t>d</w:t>
      </w:r>
      <w:r w:rsidR="000D6E7E">
        <w:rPr>
          <w:spacing w:val="-1"/>
          <w:w w:val="112"/>
          <w:sz w:val="22"/>
          <w:szCs w:val="22"/>
        </w:rPr>
        <w:t>a</w:t>
      </w:r>
      <w:r w:rsidR="000D6E7E">
        <w:rPr>
          <w:spacing w:val="-3"/>
          <w:w w:val="79"/>
          <w:sz w:val="22"/>
          <w:szCs w:val="22"/>
        </w:rPr>
        <w:t>’</w:t>
      </w:r>
      <w:r w:rsidR="000D6E7E">
        <w:rPr>
          <w:w w:val="87"/>
          <w:sz w:val="22"/>
          <w:szCs w:val="22"/>
        </w:rPr>
        <w:t>i</w:t>
      </w:r>
      <w:proofErr w:type="gramEnd"/>
      <w:r w:rsidR="000D6E7E">
        <w:rPr>
          <w:spacing w:val="6"/>
          <w:sz w:val="22"/>
          <w:szCs w:val="22"/>
        </w:rPr>
        <w:t xml:space="preserve"> </w:t>
      </w:r>
      <w:r w:rsidR="000D6E7E">
        <w:rPr>
          <w:w w:val="98"/>
          <w:sz w:val="22"/>
          <w:szCs w:val="22"/>
        </w:rPr>
        <w:t>gi</w:t>
      </w:r>
      <w:r w:rsidR="000D6E7E">
        <w:rPr>
          <w:w w:val="94"/>
          <w:sz w:val="22"/>
          <w:szCs w:val="22"/>
        </w:rPr>
        <w:t>l</w:t>
      </w:r>
      <w:r w:rsidR="000D6E7E">
        <w:rPr>
          <w:spacing w:val="-3"/>
          <w:w w:val="94"/>
          <w:sz w:val="22"/>
          <w:szCs w:val="22"/>
        </w:rPr>
        <w:t>y</w:t>
      </w:r>
      <w:r w:rsidR="000D6E7E">
        <w:rPr>
          <w:spacing w:val="1"/>
          <w:w w:val="105"/>
          <w:sz w:val="22"/>
          <w:szCs w:val="22"/>
        </w:rPr>
        <w:t>d</w:t>
      </w:r>
      <w:r w:rsidR="000D6E7E">
        <w:rPr>
          <w:w w:val="105"/>
          <w:sz w:val="22"/>
          <w:szCs w:val="22"/>
        </w:rPr>
        <w:t>d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BF6780" w:rsidRPr="00BF6780" w:rsidRDefault="00BF6780" w:rsidP="00BF6780">
      <w:pPr>
        <w:pStyle w:val="ListParagraph"/>
        <w:rPr>
          <w:sz w:val="22"/>
          <w:szCs w:val="22"/>
        </w:rPr>
      </w:pPr>
    </w:p>
    <w:p w:rsidR="002E0C2E" w:rsidRPr="00BF6780" w:rsidRDefault="000D6E7E" w:rsidP="00BF6780">
      <w:pPr>
        <w:pStyle w:val="ListParagraph"/>
        <w:numPr>
          <w:ilvl w:val="0"/>
          <w:numId w:val="35"/>
        </w:numPr>
        <w:rPr>
          <w:spacing w:val="31"/>
          <w:sz w:val="22"/>
          <w:szCs w:val="22"/>
        </w:rPr>
      </w:pPr>
      <w:r w:rsidRPr="00BF6780">
        <w:rPr>
          <w:spacing w:val="-3"/>
          <w:sz w:val="22"/>
          <w:szCs w:val="22"/>
        </w:rPr>
        <w:t>c</w:t>
      </w:r>
      <w:r w:rsidRPr="00BF6780">
        <w:rPr>
          <w:spacing w:val="1"/>
          <w:sz w:val="22"/>
          <w:szCs w:val="22"/>
        </w:rPr>
        <w:t>o</w:t>
      </w:r>
      <w:r w:rsidRPr="00BF6780">
        <w:rPr>
          <w:spacing w:val="5"/>
          <w:sz w:val="22"/>
          <w:szCs w:val="22"/>
        </w:rPr>
        <w:t>rf</w:t>
      </w:r>
      <w:r w:rsidRPr="00BF6780">
        <w:rPr>
          <w:sz w:val="22"/>
          <w:szCs w:val="22"/>
        </w:rPr>
        <w:t>f</w:t>
      </w:r>
      <w:r w:rsidRPr="00BF6780">
        <w:rPr>
          <w:spacing w:val="-12"/>
          <w:sz w:val="22"/>
          <w:szCs w:val="22"/>
        </w:rPr>
        <w:t xml:space="preserve"> </w:t>
      </w:r>
      <w:r w:rsidR="004764C4" w:rsidRPr="00BF6780">
        <w:rPr>
          <w:spacing w:val="-12"/>
          <w:sz w:val="22"/>
          <w:szCs w:val="22"/>
        </w:rPr>
        <w:t xml:space="preserve"> </w:t>
      </w:r>
      <w:r w:rsidRPr="00BF6780">
        <w:rPr>
          <w:spacing w:val="-3"/>
          <w:sz w:val="22"/>
          <w:szCs w:val="22"/>
        </w:rPr>
        <w:t>c</w:t>
      </w:r>
      <w:r w:rsidRPr="00BF6780">
        <w:rPr>
          <w:spacing w:val="1"/>
          <w:sz w:val="22"/>
          <w:szCs w:val="22"/>
        </w:rPr>
        <w:t>o</w:t>
      </w:r>
      <w:r w:rsidRPr="00BF6780">
        <w:rPr>
          <w:spacing w:val="5"/>
          <w:sz w:val="22"/>
          <w:szCs w:val="22"/>
        </w:rPr>
        <w:t>rf</w:t>
      </w:r>
      <w:r w:rsidRPr="00BF6780">
        <w:rPr>
          <w:spacing w:val="-2"/>
          <w:sz w:val="22"/>
          <w:szCs w:val="22"/>
        </w:rPr>
        <w:t>f</w:t>
      </w:r>
      <w:r w:rsidRPr="00BF6780">
        <w:rPr>
          <w:spacing w:val="1"/>
          <w:sz w:val="22"/>
          <w:szCs w:val="22"/>
        </w:rPr>
        <w:t>or</w:t>
      </w:r>
      <w:r w:rsidRPr="00BF6780">
        <w:rPr>
          <w:sz w:val="22"/>
          <w:szCs w:val="22"/>
        </w:rPr>
        <w:t>a</w:t>
      </w:r>
      <w:r w:rsidRPr="00BF6780">
        <w:rPr>
          <w:spacing w:val="-2"/>
          <w:sz w:val="22"/>
          <w:szCs w:val="22"/>
        </w:rPr>
        <w:t>e</w:t>
      </w:r>
      <w:r w:rsidRPr="00BF6780">
        <w:rPr>
          <w:sz w:val="22"/>
          <w:szCs w:val="22"/>
        </w:rPr>
        <w:t>thol</w:t>
      </w:r>
      <w:r w:rsidRPr="00BF6780">
        <w:rPr>
          <w:spacing w:val="30"/>
          <w:sz w:val="22"/>
          <w:szCs w:val="22"/>
        </w:rPr>
        <w:t xml:space="preserve"> </w:t>
      </w:r>
      <w:r w:rsidRPr="00BF6780">
        <w:rPr>
          <w:spacing w:val="-1"/>
          <w:sz w:val="22"/>
          <w:szCs w:val="22"/>
        </w:rPr>
        <w:t>l</w:t>
      </w:r>
      <w:r w:rsidRPr="00BF6780">
        <w:rPr>
          <w:sz w:val="22"/>
          <w:szCs w:val="22"/>
        </w:rPr>
        <w:t>le</w:t>
      </w:r>
      <w:r w:rsidRPr="00BF6780">
        <w:rPr>
          <w:spacing w:val="7"/>
          <w:sz w:val="22"/>
          <w:szCs w:val="22"/>
        </w:rPr>
        <w:t xml:space="preserve"> </w:t>
      </w:r>
      <w:r w:rsidRPr="00BF6780">
        <w:rPr>
          <w:spacing w:val="-1"/>
          <w:sz w:val="22"/>
          <w:szCs w:val="22"/>
        </w:rPr>
        <w:t>m</w:t>
      </w:r>
      <w:r w:rsidRPr="00BF6780">
        <w:rPr>
          <w:sz w:val="22"/>
          <w:szCs w:val="22"/>
        </w:rPr>
        <w:t>ae</w:t>
      </w:r>
      <w:r w:rsidRPr="00BF6780">
        <w:rPr>
          <w:spacing w:val="46"/>
          <w:sz w:val="22"/>
          <w:szCs w:val="22"/>
        </w:rPr>
        <w:t xml:space="preserve"> </w:t>
      </w:r>
      <w:r w:rsidRPr="00BF6780">
        <w:rPr>
          <w:spacing w:val="-1"/>
          <w:sz w:val="22"/>
          <w:szCs w:val="22"/>
        </w:rPr>
        <w:t>g</w:t>
      </w:r>
      <w:r w:rsidRPr="00BF6780">
        <w:rPr>
          <w:spacing w:val="1"/>
          <w:sz w:val="22"/>
          <w:szCs w:val="22"/>
        </w:rPr>
        <w:t>a</w:t>
      </w:r>
      <w:r w:rsidRPr="00BF6780">
        <w:rPr>
          <w:sz w:val="22"/>
          <w:szCs w:val="22"/>
        </w:rPr>
        <w:t>n</w:t>
      </w:r>
      <w:r w:rsidRPr="00BF6780">
        <w:rPr>
          <w:spacing w:val="30"/>
          <w:sz w:val="22"/>
          <w:szCs w:val="22"/>
        </w:rPr>
        <w:t xml:space="preserve"> </w:t>
      </w:r>
      <w:r w:rsidRPr="00BF6780">
        <w:rPr>
          <w:w w:val="103"/>
          <w:sz w:val="22"/>
          <w:szCs w:val="22"/>
        </w:rPr>
        <w:t>-</w:t>
      </w:r>
    </w:p>
    <w:p w:rsidR="002E0C2E" w:rsidRDefault="002E0C2E">
      <w:pPr>
        <w:spacing w:before="14" w:line="240" w:lineRule="exact"/>
        <w:rPr>
          <w:sz w:val="24"/>
          <w:szCs w:val="24"/>
        </w:rPr>
      </w:pPr>
    </w:p>
    <w:p w:rsidR="002E0C2E" w:rsidRDefault="000D6E7E">
      <w:pPr>
        <w:spacing w:line="265" w:lineRule="auto"/>
        <w:ind w:left="2268" w:right="415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(i</w:t>
      </w:r>
      <w:r>
        <w:rPr>
          <w:sz w:val="22"/>
          <w:szCs w:val="22"/>
        </w:rPr>
        <w:t xml:space="preserve">)     </w:t>
      </w:r>
      <w:r>
        <w:rPr>
          <w:spacing w:val="34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04"/>
          <w:sz w:val="22"/>
          <w:szCs w:val="22"/>
        </w:rPr>
        <w:t>u</w:t>
      </w:r>
      <w:r>
        <w:rPr>
          <w:w w:val="106"/>
          <w:sz w:val="22"/>
          <w:szCs w:val="22"/>
        </w:rPr>
        <w:t>n</w:t>
      </w:r>
      <w:r>
        <w:rPr>
          <w:w w:val="87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g</w:t>
      </w:r>
      <w:r>
        <w:rPr>
          <w:w w:val="104"/>
          <w:sz w:val="22"/>
          <w:szCs w:val="22"/>
        </w:rPr>
        <w:t>o</w:t>
      </w:r>
      <w:r>
        <w:rPr>
          <w:w w:val="94"/>
          <w:sz w:val="22"/>
          <w:szCs w:val="22"/>
        </w:rPr>
        <w:t>l</w:t>
      </w:r>
      <w:r>
        <w:rPr>
          <w:spacing w:val="1"/>
          <w:w w:val="94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llt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3"/>
          <w:w w:val="79"/>
          <w:sz w:val="22"/>
          <w:szCs w:val="22"/>
        </w:rPr>
        <w:t>’</w:t>
      </w:r>
      <w:r>
        <w:rPr>
          <w:w w:val="87"/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fe</w:t>
      </w:r>
      <w:r>
        <w:rPr>
          <w:sz w:val="22"/>
          <w:szCs w:val="22"/>
        </w:rPr>
        <w:t>wn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87"/>
          <w:sz w:val="22"/>
          <w:szCs w:val="22"/>
        </w:rPr>
        <w:t>i</w:t>
      </w:r>
      <w:r>
        <w:rPr>
          <w:spacing w:val="-5"/>
          <w:w w:val="103"/>
          <w:sz w:val="22"/>
          <w:szCs w:val="22"/>
        </w:rPr>
        <w:t>s</w:t>
      </w:r>
      <w:r>
        <w:rPr>
          <w:w w:val="103"/>
          <w:sz w:val="22"/>
          <w:szCs w:val="22"/>
        </w:rPr>
        <w:t>-</w:t>
      </w:r>
      <w:r>
        <w:rPr>
          <w:w w:val="105"/>
          <w:sz w:val="22"/>
          <w:szCs w:val="22"/>
        </w:rPr>
        <w:t>g</w:t>
      </w:r>
      <w:r>
        <w:rPr>
          <w:spacing w:val="1"/>
          <w:w w:val="97"/>
          <w:sz w:val="22"/>
          <w:szCs w:val="22"/>
        </w:rPr>
        <w:t>y</w:t>
      </w:r>
      <w:r>
        <w:rPr>
          <w:spacing w:val="-1"/>
          <w:w w:val="107"/>
          <w:sz w:val="22"/>
          <w:szCs w:val="22"/>
        </w:rPr>
        <w:t>m</w:t>
      </w:r>
      <w:r>
        <w:rPr>
          <w:w w:val="103"/>
          <w:sz w:val="22"/>
          <w:szCs w:val="22"/>
        </w:rPr>
        <w:t xml:space="preserve">al </w:t>
      </w:r>
      <w:r>
        <w:rPr>
          <w:spacing w:val="-12"/>
          <w:sz w:val="22"/>
          <w:szCs w:val="22"/>
        </w:rPr>
        <w:t>(</w:t>
      </w:r>
      <w:r>
        <w:rPr>
          <w:spacing w:val="-11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(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fud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edd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27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u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>
      <w:pPr>
        <w:spacing w:line="265" w:lineRule="auto"/>
        <w:ind w:left="2268" w:right="234" w:hanging="567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)    </w:t>
      </w:r>
      <w:r>
        <w:rPr>
          <w:spacing w:val="28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au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</w:t>
      </w:r>
      <w:r>
        <w:rPr>
          <w:spacing w:val="3"/>
          <w:w w:val="98"/>
          <w:sz w:val="22"/>
          <w:szCs w:val="22"/>
        </w:rPr>
        <w:t>i</w:t>
      </w:r>
      <w:r>
        <w:rPr>
          <w:spacing w:val="-13"/>
          <w:w w:val="79"/>
          <w:sz w:val="22"/>
          <w:szCs w:val="22"/>
        </w:rPr>
        <w:t>’</w:t>
      </w:r>
      <w:r>
        <w:rPr>
          <w:w w:val="104"/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ys</w:t>
      </w:r>
      <w:r>
        <w:rPr>
          <w:spacing w:val="18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 xml:space="preserve">o </w:t>
      </w:r>
      <w:r>
        <w:rPr>
          <w:spacing w:val="-2"/>
          <w:w w:val="106"/>
          <w:sz w:val="22"/>
          <w:szCs w:val="22"/>
        </w:rPr>
        <w:t>fe</w:t>
      </w:r>
      <w:r>
        <w:rPr>
          <w:w w:val="106"/>
          <w:sz w:val="22"/>
          <w:szCs w:val="22"/>
        </w:rPr>
        <w:t>wn</w:t>
      </w:r>
      <w:r>
        <w:rPr>
          <w:spacing w:val="3"/>
          <w:w w:val="10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-g</w:t>
      </w: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(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)(i</w:t>
      </w:r>
      <w:r>
        <w:rPr>
          <w:sz w:val="22"/>
          <w:szCs w:val="22"/>
        </w:rPr>
        <w:t>)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g</w:t>
      </w:r>
      <w:r>
        <w:rPr>
          <w:spacing w:val="-3"/>
          <w:w w:val="97"/>
          <w:sz w:val="22"/>
          <w:szCs w:val="22"/>
        </w:rPr>
        <w:t>y</w:t>
      </w:r>
      <w:r>
        <w:rPr>
          <w:spacing w:val="-1"/>
          <w:w w:val="105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a</w:t>
      </w:r>
      <w:r>
        <w:rPr>
          <w:spacing w:val="-3"/>
          <w:w w:val="79"/>
          <w:sz w:val="22"/>
          <w:szCs w:val="22"/>
        </w:rPr>
        <w:t>’</w:t>
      </w:r>
      <w:r>
        <w:rPr>
          <w:w w:val="87"/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gil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dd</w:t>
      </w:r>
      <w:r>
        <w:rPr>
          <w:spacing w:val="1"/>
          <w:w w:val="97"/>
          <w:sz w:val="22"/>
          <w:szCs w:val="22"/>
        </w:rPr>
        <w:t>y</w:t>
      </w:r>
      <w:r>
        <w:rPr>
          <w:spacing w:val="-2"/>
          <w:w w:val="106"/>
          <w:sz w:val="22"/>
          <w:szCs w:val="22"/>
        </w:rPr>
        <w:t>n</w:t>
      </w:r>
      <w:r>
        <w:rPr>
          <w:w w:val="115"/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fud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s</w:t>
      </w:r>
      <w:r>
        <w:rPr>
          <w:w w:val="97"/>
          <w:sz w:val="22"/>
          <w:szCs w:val="22"/>
        </w:rPr>
        <w:t>y</w:t>
      </w:r>
      <w:r>
        <w:rPr>
          <w:spacing w:val="-1"/>
          <w:w w:val="87"/>
          <w:sz w:val="22"/>
          <w:szCs w:val="22"/>
        </w:rPr>
        <w:t>l</w:t>
      </w:r>
      <w:r>
        <w:rPr>
          <w:spacing w:val="-3"/>
          <w:w w:val="106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dd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 w:rsidP="00BF6780">
      <w:pPr>
        <w:spacing w:line="265" w:lineRule="auto"/>
        <w:ind w:left="720" w:right="282"/>
        <w:rPr>
          <w:sz w:val="22"/>
          <w:szCs w:val="22"/>
        </w:rPr>
      </w:pPr>
      <w:r>
        <w:rPr>
          <w:spacing w:val="-4"/>
          <w:sz w:val="22"/>
          <w:szCs w:val="22"/>
        </w:rPr>
        <w:t>Ma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adra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1</w:t>
      </w: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w w:val="82"/>
          <w:sz w:val="22"/>
          <w:szCs w:val="22"/>
        </w:rPr>
        <w:t>D</w:t>
      </w:r>
      <w:r>
        <w:rPr>
          <w:spacing w:val="-4"/>
          <w:w w:val="105"/>
          <w:sz w:val="22"/>
          <w:szCs w:val="22"/>
        </w:rPr>
        <w:t>d</w:t>
      </w:r>
      <w:r>
        <w:rPr>
          <w:spacing w:val="-4"/>
          <w:w w:val="117"/>
          <w:sz w:val="22"/>
          <w:szCs w:val="22"/>
        </w:rPr>
        <w:t>e</w:t>
      </w:r>
      <w:r>
        <w:rPr>
          <w:spacing w:val="-4"/>
          <w:w w:val="105"/>
          <w:sz w:val="22"/>
          <w:szCs w:val="22"/>
        </w:rPr>
        <w:t>d</w:t>
      </w:r>
      <w:r>
        <w:rPr>
          <w:spacing w:val="-5"/>
          <w:w w:val="105"/>
          <w:sz w:val="22"/>
          <w:szCs w:val="22"/>
        </w:rPr>
        <w:t>d</w:t>
      </w:r>
      <w:r>
        <w:rPr>
          <w:w w:val="92"/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pacing w:val="-6"/>
          <w:w w:val="72"/>
          <w:sz w:val="22"/>
          <w:szCs w:val="22"/>
        </w:rPr>
        <w:t>E</w:t>
      </w:r>
      <w:r>
        <w:rPr>
          <w:spacing w:val="-5"/>
          <w:w w:val="87"/>
          <w:sz w:val="22"/>
          <w:szCs w:val="22"/>
        </w:rPr>
        <w:t>l</w:t>
      </w:r>
      <w:r>
        <w:rPr>
          <w:spacing w:val="-4"/>
          <w:w w:val="104"/>
          <w:sz w:val="22"/>
          <w:szCs w:val="22"/>
        </w:rPr>
        <w:t>us</w:t>
      </w:r>
      <w:r>
        <w:rPr>
          <w:spacing w:val="-5"/>
          <w:w w:val="117"/>
          <w:sz w:val="22"/>
          <w:szCs w:val="22"/>
        </w:rPr>
        <w:t>e</w:t>
      </w:r>
      <w:r>
        <w:rPr>
          <w:spacing w:val="-4"/>
          <w:w w:val="106"/>
          <w:sz w:val="22"/>
          <w:szCs w:val="22"/>
        </w:rPr>
        <w:t>n</w:t>
      </w:r>
      <w:r>
        <w:rPr>
          <w:spacing w:val="-5"/>
          <w:w w:val="106"/>
          <w:sz w:val="22"/>
          <w:szCs w:val="22"/>
        </w:rPr>
        <w:t>n</w:t>
      </w:r>
      <w:r>
        <w:rPr>
          <w:spacing w:val="-4"/>
          <w:w w:val="108"/>
          <w:sz w:val="22"/>
          <w:szCs w:val="22"/>
        </w:rPr>
        <w:t>a</w:t>
      </w:r>
      <w:r>
        <w:rPr>
          <w:w w:val="108"/>
          <w:sz w:val="22"/>
          <w:szCs w:val="22"/>
        </w:rPr>
        <w:t>u</w:t>
      </w:r>
      <w:r>
        <w:rPr>
          <w:spacing w:val="-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2</w:t>
      </w:r>
      <w:r>
        <w:rPr>
          <w:spacing w:val="-10"/>
          <w:sz w:val="22"/>
          <w:szCs w:val="22"/>
        </w:rPr>
        <w:t>0</w:t>
      </w:r>
      <w:r>
        <w:rPr>
          <w:spacing w:val="-19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gy</w:t>
      </w:r>
      <w:r>
        <w:rPr>
          <w:spacing w:val="-7"/>
          <w:sz w:val="22"/>
          <w:szCs w:val="22"/>
        </w:rPr>
        <w:t>m</w:t>
      </w:r>
      <w:r>
        <w:rPr>
          <w:spacing w:val="1"/>
          <w:sz w:val="22"/>
          <w:szCs w:val="22"/>
        </w:rPr>
        <w:t>w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105"/>
          <w:sz w:val="22"/>
          <w:szCs w:val="22"/>
        </w:rPr>
        <w:t>d</w:t>
      </w:r>
      <w:r>
        <w:rPr>
          <w:spacing w:val="-4"/>
          <w:w w:val="98"/>
          <w:sz w:val="22"/>
          <w:szCs w:val="22"/>
        </w:rPr>
        <w:t>di</w:t>
      </w:r>
      <w:r>
        <w:rPr>
          <w:spacing w:val="-4"/>
          <w:w w:val="105"/>
          <w:sz w:val="22"/>
          <w:szCs w:val="22"/>
        </w:rPr>
        <w:t>b</w:t>
      </w:r>
      <w:r>
        <w:rPr>
          <w:spacing w:val="-5"/>
          <w:w w:val="117"/>
          <w:sz w:val="22"/>
          <w:szCs w:val="22"/>
        </w:rPr>
        <w:t>e</w:t>
      </w:r>
      <w:r>
        <w:rPr>
          <w:spacing w:val="-5"/>
          <w:w w:val="106"/>
          <w:sz w:val="22"/>
          <w:szCs w:val="22"/>
        </w:rPr>
        <w:t>n</w:t>
      </w:r>
      <w:r>
        <w:rPr>
          <w:spacing w:val="-4"/>
          <w:w w:val="98"/>
          <w:sz w:val="22"/>
          <w:szCs w:val="22"/>
        </w:rPr>
        <w:t>io</w:t>
      </w:r>
      <w:r>
        <w:rPr>
          <w:w w:val="106"/>
          <w:sz w:val="22"/>
          <w:szCs w:val="22"/>
        </w:rPr>
        <w:t xml:space="preserve">n </w:t>
      </w:r>
      <w:r>
        <w:rPr>
          <w:spacing w:val="-4"/>
          <w:w w:val="105"/>
          <w:sz w:val="22"/>
          <w:szCs w:val="22"/>
        </w:rPr>
        <w:t>d</w:t>
      </w:r>
      <w:r>
        <w:rPr>
          <w:spacing w:val="-5"/>
          <w:w w:val="117"/>
          <w:sz w:val="22"/>
          <w:szCs w:val="22"/>
        </w:rPr>
        <w:t>e</w:t>
      </w:r>
      <w:r>
        <w:rPr>
          <w:spacing w:val="-4"/>
          <w:w w:val="106"/>
          <w:sz w:val="22"/>
          <w:szCs w:val="22"/>
        </w:rPr>
        <w:t>h</w:t>
      </w:r>
      <w:r>
        <w:rPr>
          <w:spacing w:val="-4"/>
          <w:w w:val="104"/>
          <w:sz w:val="22"/>
          <w:szCs w:val="22"/>
        </w:rPr>
        <w:t>o</w:t>
      </w:r>
      <w:r>
        <w:rPr>
          <w:spacing w:val="-4"/>
          <w:w w:val="106"/>
          <w:sz w:val="22"/>
          <w:szCs w:val="22"/>
        </w:rPr>
        <w:t>n</w:t>
      </w:r>
      <w:r>
        <w:rPr>
          <w:spacing w:val="-4"/>
          <w:w w:val="98"/>
          <w:sz w:val="22"/>
          <w:szCs w:val="22"/>
        </w:rPr>
        <w:t>g</w:t>
      </w:r>
      <w:r>
        <w:rPr>
          <w:spacing w:val="-5"/>
          <w:w w:val="98"/>
          <w:sz w:val="22"/>
          <w:szCs w:val="22"/>
        </w:rPr>
        <w:t>l</w:t>
      </w:r>
      <w:r>
        <w:rPr>
          <w:spacing w:val="-1"/>
          <w:w w:val="87"/>
          <w:sz w:val="22"/>
          <w:szCs w:val="22"/>
        </w:rPr>
        <w:t>i</w:t>
      </w:r>
      <w:r>
        <w:rPr>
          <w:spacing w:val="-17"/>
          <w:w w:val="79"/>
          <w:sz w:val="22"/>
          <w:szCs w:val="22"/>
        </w:rPr>
        <w:t>’</w:t>
      </w:r>
      <w:r>
        <w:rPr>
          <w:w w:val="96"/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t</w:t>
      </w:r>
      <w:r>
        <w:rPr>
          <w:spacing w:val="-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-5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dd</w:t>
      </w:r>
      <w:r>
        <w:rPr>
          <w:spacing w:val="-7"/>
          <w:sz w:val="22"/>
          <w:szCs w:val="22"/>
        </w:rPr>
        <w:t>e</w:t>
      </w:r>
      <w:r>
        <w:rPr>
          <w:spacing w:val="-3"/>
          <w:sz w:val="22"/>
          <w:szCs w:val="22"/>
        </w:rPr>
        <w:t>f</w:t>
      </w:r>
      <w:r>
        <w:rPr>
          <w:spacing w:val="-7"/>
          <w:sz w:val="22"/>
          <w:szCs w:val="22"/>
        </w:rPr>
        <w:t>ny</w:t>
      </w:r>
      <w:r>
        <w:rPr>
          <w:spacing w:val="-4"/>
          <w:sz w:val="22"/>
          <w:szCs w:val="22"/>
        </w:rPr>
        <w:t>ddi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n 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cy</w:t>
      </w:r>
      <w:r>
        <w:rPr>
          <w:spacing w:val="-4"/>
          <w:sz w:val="22"/>
          <w:szCs w:val="22"/>
        </w:rPr>
        <w:t>fa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sodd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-7"/>
          <w:w w:val="106"/>
          <w:sz w:val="22"/>
          <w:szCs w:val="22"/>
        </w:rPr>
        <w:t>h</w:t>
      </w:r>
      <w:r>
        <w:rPr>
          <w:spacing w:val="-4"/>
          <w:w w:val="106"/>
          <w:sz w:val="22"/>
          <w:szCs w:val="22"/>
        </w:rPr>
        <w:t>w</w:t>
      </w:r>
      <w:r>
        <w:rPr>
          <w:spacing w:val="-4"/>
          <w:w w:val="104"/>
          <w:sz w:val="22"/>
          <w:szCs w:val="22"/>
        </w:rPr>
        <w:t>n.</w:t>
      </w:r>
    </w:p>
    <w:p w:rsidR="002E0C2E" w:rsidRDefault="002E0C2E">
      <w:pPr>
        <w:spacing w:before="8" w:line="220" w:lineRule="exact"/>
        <w:rPr>
          <w:sz w:val="22"/>
          <w:szCs w:val="22"/>
        </w:rPr>
      </w:pPr>
    </w:p>
    <w:p w:rsidR="002E0C2E" w:rsidRDefault="000D6E7E" w:rsidP="00BF6780">
      <w:pPr>
        <w:spacing w:line="265" w:lineRule="auto"/>
        <w:ind w:right="1227"/>
        <w:rPr>
          <w:sz w:val="22"/>
          <w:szCs w:val="22"/>
        </w:rPr>
      </w:pPr>
      <w:r>
        <w:rPr>
          <w:spacing w:val="-7"/>
          <w:w w:val="81"/>
          <w:sz w:val="22"/>
          <w:szCs w:val="22"/>
        </w:rPr>
        <w:t>Y</w:t>
      </w:r>
      <w:r>
        <w:rPr>
          <w:w w:val="81"/>
          <w:sz w:val="22"/>
          <w:szCs w:val="22"/>
        </w:rPr>
        <w:t>s</w:t>
      </w:r>
      <w:r>
        <w:rPr>
          <w:spacing w:val="5"/>
          <w:w w:val="115"/>
          <w:sz w:val="22"/>
          <w:szCs w:val="22"/>
        </w:rPr>
        <w:t>t</w:t>
      </w:r>
      <w:r>
        <w:rPr>
          <w:spacing w:val="1"/>
          <w:w w:val="97"/>
          <w:sz w:val="22"/>
          <w:szCs w:val="22"/>
        </w:rPr>
        <w:t>y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 w:rsidRPr="00B94FF4">
        <w:rPr>
          <w:b/>
          <w:spacing w:val="-2"/>
          <w:w w:val="111"/>
          <w:sz w:val="22"/>
          <w:szCs w:val="22"/>
        </w:rPr>
        <w:t>“</w:t>
      </w:r>
      <w:r w:rsidRPr="00B94FF4">
        <w:rPr>
          <w:b/>
          <w:spacing w:val="1"/>
          <w:w w:val="111"/>
          <w:sz w:val="22"/>
          <w:szCs w:val="22"/>
        </w:rPr>
        <w:t>Rheoliada</w:t>
      </w:r>
      <w:r w:rsidRPr="00B94FF4">
        <w:rPr>
          <w:b/>
          <w:w w:val="111"/>
          <w:sz w:val="22"/>
          <w:szCs w:val="22"/>
        </w:rPr>
        <w:t>u</w:t>
      </w:r>
      <w:r w:rsidRPr="00B94FF4">
        <w:rPr>
          <w:b/>
          <w:spacing w:val="-1"/>
          <w:w w:val="111"/>
          <w:sz w:val="22"/>
          <w:szCs w:val="22"/>
        </w:rPr>
        <w:t xml:space="preserve"> </w:t>
      </w:r>
      <w:r w:rsidRPr="00B94FF4">
        <w:rPr>
          <w:b/>
          <w:w w:val="73"/>
          <w:sz w:val="22"/>
          <w:szCs w:val="22"/>
        </w:rPr>
        <w:t>C</w:t>
      </w:r>
      <w:r w:rsidRPr="00B94FF4">
        <w:rPr>
          <w:b/>
          <w:spacing w:val="5"/>
          <w:w w:val="104"/>
          <w:sz w:val="22"/>
          <w:szCs w:val="22"/>
        </w:rPr>
        <w:t>y</w:t>
      </w:r>
      <w:r w:rsidRPr="00B94FF4">
        <w:rPr>
          <w:b/>
          <w:spacing w:val="4"/>
          <w:w w:val="106"/>
          <w:sz w:val="22"/>
          <w:szCs w:val="22"/>
        </w:rPr>
        <w:t>f</w:t>
      </w:r>
      <w:r w:rsidRPr="00B94FF4">
        <w:rPr>
          <w:b/>
          <w:spacing w:val="1"/>
          <w:w w:val="106"/>
          <w:sz w:val="22"/>
          <w:szCs w:val="22"/>
        </w:rPr>
        <w:t>f</w:t>
      </w:r>
      <w:r w:rsidRPr="00B94FF4">
        <w:rPr>
          <w:b/>
          <w:spacing w:val="-2"/>
          <w:w w:val="107"/>
          <w:sz w:val="22"/>
          <w:szCs w:val="22"/>
        </w:rPr>
        <w:t>r</w:t>
      </w:r>
      <w:r w:rsidRPr="00B94FF4">
        <w:rPr>
          <w:b/>
          <w:spacing w:val="1"/>
          <w:w w:val="124"/>
          <w:sz w:val="22"/>
          <w:szCs w:val="22"/>
        </w:rPr>
        <w:t>e</w:t>
      </w:r>
      <w:r w:rsidRPr="00B94FF4">
        <w:rPr>
          <w:b/>
          <w:spacing w:val="2"/>
          <w:w w:val="114"/>
          <w:sz w:val="22"/>
          <w:szCs w:val="22"/>
        </w:rPr>
        <w:t>d</w:t>
      </w:r>
      <w:r w:rsidRPr="00B94FF4">
        <w:rPr>
          <w:b/>
          <w:spacing w:val="2"/>
          <w:w w:val="101"/>
          <w:sz w:val="22"/>
          <w:szCs w:val="22"/>
        </w:rPr>
        <w:t>i</w:t>
      </w:r>
      <w:r w:rsidRPr="00B94FF4">
        <w:rPr>
          <w:b/>
          <w:spacing w:val="1"/>
          <w:w w:val="110"/>
          <w:sz w:val="22"/>
          <w:szCs w:val="22"/>
        </w:rPr>
        <w:t>no</w:t>
      </w:r>
      <w:r w:rsidRPr="00B94FF4">
        <w:rPr>
          <w:b/>
          <w:spacing w:val="5"/>
          <w:w w:val="110"/>
          <w:sz w:val="22"/>
          <w:szCs w:val="22"/>
        </w:rPr>
        <w:t>l</w:t>
      </w:r>
      <w:r w:rsidRPr="00B94FF4">
        <w:rPr>
          <w:b/>
          <w:w w:val="118"/>
          <w:sz w:val="22"/>
          <w:szCs w:val="22"/>
        </w:rPr>
        <w:t>”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w w:val="106"/>
          <w:sz w:val="22"/>
          <w:szCs w:val="22"/>
        </w:rPr>
        <w:t>h</w:t>
      </w:r>
      <w:r>
        <w:rPr>
          <w:spacing w:val="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li</w:t>
      </w:r>
      <w:r>
        <w:rPr>
          <w:w w:val="112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11"/>
          <w:w w:val="109"/>
          <w:sz w:val="22"/>
          <w:szCs w:val="22"/>
        </w:rPr>
        <w:t>(</w:t>
      </w:r>
      <w:r>
        <w:rPr>
          <w:spacing w:val="-12"/>
          <w:w w:val="71"/>
          <w:sz w:val="22"/>
          <w:szCs w:val="22"/>
        </w:rPr>
        <w:t>C</w:t>
      </w:r>
      <w:r>
        <w:rPr>
          <w:spacing w:val="5"/>
          <w:w w:val="97"/>
          <w:sz w:val="22"/>
          <w:szCs w:val="22"/>
        </w:rPr>
        <w:t>y</w:t>
      </w:r>
      <w:r>
        <w:rPr>
          <w:spacing w:val="5"/>
          <w:w w:val="92"/>
          <w:sz w:val="22"/>
          <w:szCs w:val="22"/>
        </w:rPr>
        <w:t>f</w:t>
      </w:r>
      <w:r>
        <w:rPr>
          <w:spacing w:val="1"/>
          <w:w w:val="92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di</w:t>
      </w:r>
      <w:r>
        <w:rPr>
          <w:w w:val="106"/>
          <w:sz w:val="22"/>
          <w:szCs w:val="22"/>
        </w:rPr>
        <w:t>n</w:t>
      </w:r>
      <w:r>
        <w:rPr>
          <w:w w:val="104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l) </w:t>
      </w:r>
      <w:r>
        <w:rPr>
          <w:spacing w:val="1"/>
          <w:w w:val="83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>e</w:t>
      </w:r>
      <w:r>
        <w:rPr>
          <w:spacing w:val="6"/>
          <w:w w:val="92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y</w:t>
      </w:r>
      <w:r>
        <w:rPr>
          <w:w w:val="99"/>
          <w:sz w:val="22"/>
          <w:szCs w:val="22"/>
        </w:rPr>
        <w:t>d</w:t>
      </w:r>
      <w:r>
        <w:rPr>
          <w:spacing w:val="-1"/>
          <w:w w:val="99"/>
          <w:sz w:val="22"/>
          <w:szCs w:val="22"/>
        </w:rPr>
        <w:t>l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71"/>
          <w:sz w:val="22"/>
          <w:szCs w:val="22"/>
        </w:rPr>
        <w:t>C</w:t>
      </w:r>
      <w:r>
        <w:rPr>
          <w:spacing w:val="1"/>
          <w:w w:val="104"/>
          <w:sz w:val="22"/>
          <w:szCs w:val="22"/>
        </w:rPr>
        <w:t>o</w:t>
      </w:r>
      <w:r>
        <w:rPr>
          <w:spacing w:val="5"/>
          <w:w w:val="96"/>
          <w:sz w:val="22"/>
          <w:szCs w:val="22"/>
        </w:rPr>
        <w:t>r</w:t>
      </w:r>
      <w:r>
        <w:rPr>
          <w:spacing w:val="5"/>
          <w:w w:val="92"/>
          <w:sz w:val="22"/>
          <w:szCs w:val="22"/>
        </w:rPr>
        <w:t>f</w:t>
      </w:r>
      <w:r>
        <w:rPr>
          <w:spacing w:val="-2"/>
          <w:w w:val="92"/>
          <w:sz w:val="22"/>
          <w:szCs w:val="22"/>
        </w:rPr>
        <w:t>f</w:t>
      </w:r>
      <w:r>
        <w:rPr>
          <w:spacing w:val="1"/>
          <w:w w:val="104"/>
          <w:sz w:val="22"/>
          <w:szCs w:val="22"/>
        </w:rPr>
        <w:t>o</w:t>
      </w:r>
      <w:r>
        <w:rPr>
          <w:spacing w:val="-4"/>
          <w:w w:val="96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di</w:t>
      </w:r>
      <w:r>
        <w:rPr>
          <w:w w:val="105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72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nn</w:t>
      </w:r>
      <w:r>
        <w:rPr>
          <w:w w:val="98"/>
          <w:sz w:val="22"/>
          <w:szCs w:val="22"/>
        </w:rPr>
        <w:t>ol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05"/>
          <w:sz w:val="22"/>
          <w:szCs w:val="22"/>
        </w:rPr>
        <w:t>2</w:t>
      </w:r>
      <w:r>
        <w:rPr>
          <w:spacing w:val="-5"/>
          <w:w w:val="105"/>
          <w:sz w:val="22"/>
          <w:szCs w:val="22"/>
        </w:rPr>
        <w:t>0</w:t>
      </w:r>
      <w:r>
        <w:rPr>
          <w:spacing w:val="-10"/>
          <w:w w:val="105"/>
          <w:sz w:val="22"/>
          <w:szCs w:val="22"/>
        </w:rPr>
        <w:t>1</w:t>
      </w:r>
      <w:r>
        <w:rPr>
          <w:spacing w:val="-3"/>
          <w:w w:val="105"/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2E0C2E" w:rsidRDefault="002E0C2E" w:rsidP="005E1851">
      <w:pPr>
        <w:spacing w:before="8" w:line="220" w:lineRule="exact"/>
        <w:ind w:left="323"/>
        <w:rPr>
          <w:sz w:val="22"/>
          <w:szCs w:val="22"/>
        </w:rPr>
      </w:pPr>
    </w:p>
    <w:p w:rsidR="002E0C2E" w:rsidRDefault="000D6E7E" w:rsidP="00BF6780">
      <w:pPr>
        <w:spacing w:line="265" w:lineRule="auto"/>
        <w:ind w:right="441"/>
        <w:rPr>
          <w:sz w:val="22"/>
          <w:szCs w:val="22"/>
        </w:rPr>
      </w:pPr>
      <w:r>
        <w:rPr>
          <w:spacing w:val="-7"/>
          <w:w w:val="81"/>
          <w:sz w:val="22"/>
          <w:szCs w:val="22"/>
        </w:rPr>
        <w:t>Y</w:t>
      </w:r>
      <w:r>
        <w:rPr>
          <w:w w:val="81"/>
          <w:sz w:val="22"/>
          <w:szCs w:val="22"/>
        </w:rPr>
        <w:t>s</w:t>
      </w:r>
      <w:r>
        <w:rPr>
          <w:spacing w:val="5"/>
          <w:w w:val="115"/>
          <w:sz w:val="22"/>
          <w:szCs w:val="22"/>
        </w:rPr>
        <w:t>t</w:t>
      </w:r>
      <w:r>
        <w:rPr>
          <w:spacing w:val="1"/>
          <w:w w:val="97"/>
          <w:sz w:val="22"/>
          <w:szCs w:val="22"/>
        </w:rPr>
        <w:t>y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 w:rsidRPr="00B94FF4">
        <w:rPr>
          <w:b/>
          <w:spacing w:val="-2"/>
          <w:w w:val="118"/>
          <w:sz w:val="22"/>
          <w:szCs w:val="22"/>
        </w:rPr>
        <w:t>“</w:t>
      </w:r>
      <w:r w:rsidRPr="00B94FF4">
        <w:rPr>
          <w:b/>
          <w:spacing w:val="1"/>
          <w:w w:val="88"/>
          <w:sz w:val="22"/>
          <w:szCs w:val="22"/>
        </w:rPr>
        <w:t>R</w:t>
      </w:r>
      <w:r w:rsidRPr="00B94FF4">
        <w:rPr>
          <w:b/>
          <w:spacing w:val="1"/>
          <w:w w:val="115"/>
          <w:sz w:val="22"/>
          <w:szCs w:val="22"/>
        </w:rPr>
        <w:t>h</w:t>
      </w:r>
      <w:r w:rsidRPr="00B94FF4">
        <w:rPr>
          <w:b/>
          <w:spacing w:val="1"/>
          <w:w w:val="124"/>
          <w:sz w:val="22"/>
          <w:szCs w:val="22"/>
        </w:rPr>
        <w:t>e</w:t>
      </w:r>
      <w:r w:rsidRPr="00B94FF4">
        <w:rPr>
          <w:b/>
          <w:spacing w:val="1"/>
          <w:w w:val="111"/>
          <w:sz w:val="22"/>
          <w:szCs w:val="22"/>
        </w:rPr>
        <w:t>o</w:t>
      </w:r>
      <w:r w:rsidRPr="00B94FF4">
        <w:rPr>
          <w:b/>
          <w:spacing w:val="1"/>
          <w:w w:val="101"/>
          <w:sz w:val="22"/>
          <w:szCs w:val="22"/>
        </w:rPr>
        <w:t>li</w:t>
      </w:r>
      <w:r w:rsidRPr="00B94FF4">
        <w:rPr>
          <w:b/>
          <w:spacing w:val="1"/>
          <w:w w:val="121"/>
          <w:sz w:val="22"/>
          <w:szCs w:val="22"/>
        </w:rPr>
        <w:t>a</w:t>
      </w:r>
      <w:r w:rsidRPr="00B94FF4">
        <w:rPr>
          <w:b/>
          <w:spacing w:val="1"/>
          <w:w w:val="117"/>
          <w:sz w:val="22"/>
          <w:szCs w:val="22"/>
        </w:rPr>
        <w:t>da</w:t>
      </w:r>
      <w:r w:rsidRPr="00B94FF4">
        <w:rPr>
          <w:b/>
          <w:w w:val="113"/>
          <w:sz w:val="22"/>
          <w:szCs w:val="22"/>
        </w:rPr>
        <w:t>u</w:t>
      </w:r>
      <w:r w:rsidRPr="00B94FF4">
        <w:rPr>
          <w:b/>
          <w:spacing w:val="4"/>
          <w:sz w:val="22"/>
          <w:szCs w:val="22"/>
        </w:rPr>
        <w:t xml:space="preserve"> </w:t>
      </w:r>
      <w:r w:rsidRPr="00B94FF4">
        <w:rPr>
          <w:b/>
          <w:spacing w:val="2"/>
          <w:sz w:val="22"/>
          <w:szCs w:val="22"/>
        </w:rPr>
        <w:t>D</w:t>
      </w:r>
      <w:r w:rsidRPr="00B94FF4">
        <w:rPr>
          <w:b/>
          <w:spacing w:val="1"/>
          <w:sz w:val="22"/>
          <w:szCs w:val="22"/>
        </w:rPr>
        <w:t>id</w:t>
      </w:r>
      <w:r w:rsidRPr="00B94FF4">
        <w:rPr>
          <w:b/>
          <w:spacing w:val="2"/>
          <w:sz w:val="22"/>
          <w:szCs w:val="22"/>
        </w:rPr>
        <w:t>d</w:t>
      </w:r>
      <w:r w:rsidRPr="00B94FF4">
        <w:rPr>
          <w:b/>
          <w:spacing w:val="1"/>
          <w:sz w:val="22"/>
          <w:szCs w:val="22"/>
        </w:rPr>
        <w:t>ym</w:t>
      </w:r>
      <w:r w:rsidRPr="00B94FF4">
        <w:rPr>
          <w:b/>
          <w:spacing w:val="4"/>
          <w:sz w:val="22"/>
          <w:szCs w:val="22"/>
        </w:rPr>
        <w:t>u</w:t>
      </w:r>
      <w:r w:rsidRPr="00B94FF4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w w:val="106"/>
          <w:sz w:val="22"/>
          <w:szCs w:val="22"/>
        </w:rPr>
        <w:t>h</w:t>
      </w:r>
      <w:r>
        <w:rPr>
          <w:spacing w:val="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li</w:t>
      </w:r>
      <w:r>
        <w:rPr>
          <w:w w:val="112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w w:val="109"/>
          <w:sz w:val="22"/>
          <w:szCs w:val="22"/>
        </w:rPr>
        <w:t>(</w:t>
      </w:r>
      <w:r>
        <w:rPr>
          <w:spacing w:val="3"/>
          <w:w w:val="81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w w:val="103"/>
          <w:sz w:val="22"/>
          <w:szCs w:val="22"/>
        </w:rPr>
        <w:t>s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spacing w:val="-2"/>
          <w:w w:val="92"/>
          <w:sz w:val="22"/>
          <w:szCs w:val="22"/>
        </w:rPr>
        <w:t>f</w:t>
      </w:r>
      <w:r>
        <w:rPr>
          <w:spacing w:val="1"/>
          <w:w w:val="117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D</w:t>
      </w:r>
      <w:r>
        <w:rPr>
          <w:w w:val="87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dd</w:t>
      </w:r>
      <w:r>
        <w:rPr>
          <w:spacing w:val="1"/>
          <w:w w:val="97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spacing w:val="-10"/>
          <w:w w:val="104"/>
          <w:sz w:val="22"/>
          <w:szCs w:val="22"/>
        </w:rPr>
        <w:t>u</w:t>
      </w:r>
      <w:r>
        <w:rPr>
          <w:w w:val="109"/>
          <w:sz w:val="22"/>
          <w:szCs w:val="22"/>
        </w:rPr>
        <w:t xml:space="preserve">) </w:t>
      </w:r>
      <w:r>
        <w:rPr>
          <w:spacing w:val="1"/>
          <w:w w:val="83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>e</w:t>
      </w:r>
      <w:r>
        <w:rPr>
          <w:spacing w:val="6"/>
          <w:w w:val="92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y</w:t>
      </w:r>
      <w:r>
        <w:rPr>
          <w:w w:val="99"/>
          <w:sz w:val="22"/>
          <w:szCs w:val="22"/>
        </w:rPr>
        <w:t>d</w:t>
      </w:r>
      <w:r>
        <w:rPr>
          <w:spacing w:val="-1"/>
          <w:w w:val="99"/>
          <w:sz w:val="22"/>
          <w:szCs w:val="22"/>
        </w:rPr>
        <w:t>l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71"/>
          <w:sz w:val="22"/>
          <w:szCs w:val="22"/>
        </w:rPr>
        <w:t>C</w:t>
      </w:r>
      <w:r>
        <w:rPr>
          <w:spacing w:val="1"/>
          <w:w w:val="104"/>
          <w:sz w:val="22"/>
          <w:szCs w:val="22"/>
        </w:rPr>
        <w:t>o</w:t>
      </w:r>
      <w:r>
        <w:rPr>
          <w:spacing w:val="5"/>
          <w:w w:val="96"/>
          <w:sz w:val="22"/>
          <w:szCs w:val="22"/>
        </w:rPr>
        <w:t>r</w:t>
      </w:r>
      <w:r>
        <w:rPr>
          <w:spacing w:val="5"/>
          <w:w w:val="92"/>
          <w:sz w:val="22"/>
          <w:szCs w:val="22"/>
        </w:rPr>
        <w:t>f</w:t>
      </w:r>
      <w:r>
        <w:rPr>
          <w:spacing w:val="-2"/>
          <w:w w:val="92"/>
          <w:sz w:val="22"/>
          <w:szCs w:val="22"/>
        </w:rPr>
        <w:t>f</w:t>
      </w:r>
      <w:r>
        <w:rPr>
          <w:spacing w:val="1"/>
          <w:w w:val="104"/>
          <w:sz w:val="22"/>
          <w:szCs w:val="22"/>
        </w:rPr>
        <w:t>o</w:t>
      </w:r>
      <w:r>
        <w:rPr>
          <w:spacing w:val="-4"/>
          <w:w w:val="96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di</w:t>
      </w:r>
      <w:r>
        <w:rPr>
          <w:w w:val="105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72"/>
          <w:sz w:val="22"/>
          <w:szCs w:val="22"/>
        </w:rPr>
        <w:t>E</w:t>
      </w:r>
      <w:r>
        <w:rPr>
          <w:w w:val="87"/>
          <w:sz w:val="22"/>
          <w:szCs w:val="22"/>
        </w:rPr>
        <w:t>l</w:t>
      </w:r>
      <w:r>
        <w:rPr>
          <w:w w:val="104"/>
          <w:sz w:val="22"/>
          <w:szCs w:val="22"/>
        </w:rPr>
        <w:t>us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nn</w:t>
      </w:r>
      <w:r>
        <w:rPr>
          <w:w w:val="98"/>
          <w:sz w:val="22"/>
          <w:szCs w:val="22"/>
        </w:rPr>
        <w:t>ol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05"/>
          <w:sz w:val="22"/>
          <w:szCs w:val="22"/>
        </w:rPr>
        <w:t>2</w:t>
      </w:r>
      <w:r>
        <w:rPr>
          <w:spacing w:val="-5"/>
          <w:w w:val="105"/>
          <w:sz w:val="22"/>
          <w:szCs w:val="22"/>
        </w:rPr>
        <w:t>0</w:t>
      </w:r>
      <w:r>
        <w:rPr>
          <w:spacing w:val="-10"/>
          <w:w w:val="105"/>
          <w:sz w:val="22"/>
          <w:szCs w:val="22"/>
        </w:rPr>
        <w:t>1</w:t>
      </w:r>
      <w:r>
        <w:rPr>
          <w:spacing w:val="-3"/>
          <w:w w:val="105"/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2E0C2E" w:rsidRDefault="002E0C2E" w:rsidP="005E1851">
      <w:pPr>
        <w:spacing w:before="8" w:line="220" w:lineRule="exact"/>
        <w:ind w:left="323"/>
        <w:rPr>
          <w:sz w:val="22"/>
          <w:szCs w:val="22"/>
        </w:rPr>
      </w:pPr>
    </w:p>
    <w:p w:rsidR="002E0C2E" w:rsidRDefault="000D6E7E" w:rsidP="00BF6780">
      <w:pPr>
        <w:rPr>
          <w:sz w:val="22"/>
          <w:szCs w:val="22"/>
        </w:rPr>
      </w:pPr>
      <w:r>
        <w:rPr>
          <w:spacing w:val="-7"/>
          <w:w w:val="81"/>
          <w:sz w:val="22"/>
          <w:szCs w:val="22"/>
        </w:rPr>
        <w:t>Y</w:t>
      </w:r>
      <w:r>
        <w:rPr>
          <w:w w:val="81"/>
          <w:sz w:val="22"/>
          <w:szCs w:val="22"/>
        </w:rPr>
        <w:t>s</w:t>
      </w:r>
      <w:r>
        <w:rPr>
          <w:spacing w:val="5"/>
          <w:w w:val="115"/>
          <w:sz w:val="22"/>
          <w:szCs w:val="22"/>
        </w:rPr>
        <w:t>t</w:t>
      </w:r>
      <w:r>
        <w:rPr>
          <w:spacing w:val="1"/>
          <w:w w:val="97"/>
          <w:sz w:val="22"/>
          <w:szCs w:val="22"/>
        </w:rPr>
        <w:t>y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 w:rsidRPr="00B94FF4">
        <w:rPr>
          <w:b/>
          <w:spacing w:val="-1"/>
          <w:w w:val="118"/>
          <w:sz w:val="22"/>
          <w:szCs w:val="22"/>
        </w:rPr>
        <w:t>“</w:t>
      </w:r>
      <w:r w:rsidRPr="00B94FF4">
        <w:rPr>
          <w:b/>
          <w:w w:val="85"/>
          <w:sz w:val="22"/>
          <w:szCs w:val="22"/>
        </w:rPr>
        <w:t>D</w:t>
      </w:r>
      <w:r w:rsidRPr="00B94FF4">
        <w:rPr>
          <w:b/>
          <w:spacing w:val="2"/>
          <w:w w:val="121"/>
          <w:sz w:val="22"/>
          <w:szCs w:val="22"/>
        </w:rPr>
        <w:t>a</w:t>
      </w:r>
      <w:r w:rsidRPr="00B94FF4">
        <w:rPr>
          <w:b/>
          <w:spacing w:val="1"/>
          <w:w w:val="107"/>
          <w:sz w:val="22"/>
          <w:szCs w:val="22"/>
        </w:rPr>
        <w:t>r</w:t>
      </w:r>
      <w:r w:rsidRPr="00B94FF4">
        <w:rPr>
          <w:b/>
          <w:spacing w:val="1"/>
          <w:w w:val="117"/>
          <w:sz w:val="22"/>
          <w:szCs w:val="22"/>
        </w:rPr>
        <w:t>p</w:t>
      </w:r>
      <w:r w:rsidRPr="00B94FF4">
        <w:rPr>
          <w:b/>
          <w:spacing w:val="2"/>
          <w:w w:val="117"/>
          <w:sz w:val="22"/>
          <w:szCs w:val="22"/>
        </w:rPr>
        <w:t>a</w:t>
      </w:r>
      <w:r w:rsidRPr="00B94FF4">
        <w:rPr>
          <w:b/>
          <w:spacing w:val="2"/>
          <w:w w:val="107"/>
          <w:sz w:val="22"/>
          <w:szCs w:val="22"/>
        </w:rPr>
        <w:t>r</w:t>
      </w:r>
      <w:r w:rsidRPr="00B94FF4">
        <w:rPr>
          <w:b/>
          <w:spacing w:val="1"/>
          <w:w w:val="117"/>
          <w:sz w:val="22"/>
          <w:szCs w:val="22"/>
        </w:rPr>
        <w:t>ia</w:t>
      </w:r>
      <w:r w:rsidRPr="00B94FF4">
        <w:rPr>
          <w:b/>
          <w:spacing w:val="-1"/>
          <w:w w:val="117"/>
          <w:sz w:val="22"/>
          <w:szCs w:val="22"/>
        </w:rPr>
        <w:t>e</w:t>
      </w:r>
      <w:r w:rsidRPr="00B94FF4">
        <w:rPr>
          <w:b/>
          <w:spacing w:val="2"/>
          <w:w w:val="131"/>
          <w:sz w:val="22"/>
          <w:szCs w:val="22"/>
        </w:rPr>
        <w:t>t</w:t>
      </w:r>
      <w:r w:rsidRPr="00B94FF4">
        <w:rPr>
          <w:b/>
          <w:spacing w:val="1"/>
          <w:w w:val="115"/>
          <w:sz w:val="22"/>
          <w:szCs w:val="22"/>
        </w:rPr>
        <w:t>h</w:t>
      </w:r>
      <w:r w:rsidRPr="00B94FF4">
        <w:rPr>
          <w:b/>
          <w:spacing w:val="1"/>
          <w:w w:val="121"/>
          <w:sz w:val="22"/>
          <w:szCs w:val="22"/>
        </w:rPr>
        <w:t>a</w:t>
      </w:r>
      <w:r w:rsidRPr="00B94FF4">
        <w:rPr>
          <w:b/>
          <w:w w:val="113"/>
          <w:sz w:val="22"/>
          <w:szCs w:val="22"/>
        </w:rPr>
        <w:t>u</w:t>
      </w:r>
      <w:r w:rsidRPr="00B94FF4">
        <w:rPr>
          <w:b/>
          <w:spacing w:val="4"/>
          <w:sz w:val="22"/>
          <w:szCs w:val="22"/>
        </w:rPr>
        <w:t xml:space="preserve"> </w:t>
      </w:r>
      <w:r w:rsidRPr="00B94FF4">
        <w:rPr>
          <w:b/>
          <w:w w:val="73"/>
          <w:sz w:val="22"/>
          <w:szCs w:val="22"/>
        </w:rPr>
        <w:t>C</w:t>
      </w:r>
      <w:r w:rsidRPr="00B94FF4">
        <w:rPr>
          <w:b/>
          <w:spacing w:val="5"/>
          <w:w w:val="104"/>
          <w:sz w:val="22"/>
          <w:szCs w:val="22"/>
        </w:rPr>
        <w:t>y</w:t>
      </w:r>
      <w:r w:rsidRPr="00B94FF4">
        <w:rPr>
          <w:b/>
          <w:w w:val="106"/>
          <w:sz w:val="22"/>
          <w:szCs w:val="22"/>
        </w:rPr>
        <w:t>f</w:t>
      </w:r>
      <w:r w:rsidRPr="00B94FF4">
        <w:rPr>
          <w:b/>
          <w:spacing w:val="-1"/>
          <w:w w:val="121"/>
          <w:sz w:val="22"/>
          <w:szCs w:val="22"/>
        </w:rPr>
        <w:t>a</w:t>
      </w:r>
      <w:r w:rsidRPr="00B94FF4">
        <w:rPr>
          <w:b/>
          <w:spacing w:val="2"/>
          <w:w w:val="131"/>
          <w:sz w:val="22"/>
          <w:szCs w:val="22"/>
        </w:rPr>
        <w:t>t</w:t>
      </w:r>
      <w:r w:rsidRPr="00B94FF4">
        <w:rPr>
          <w:b/>
          <w:spacing w:val="2"/>
          <w:w w:val="115"/>
          <w:sz w:val="22"/>
          <w:szCs w:val="22"/>
        </w:rPr>
        <w:t>h</w:t>
      </w:r>
      <w:r w:rsidRPr="00B94FF4">
        <w:rPr>
          <w:b/>
          <w:spacing w:val="-2"/>
          <w:w w:val="107"/>
          <w:sz w:val="22"/>
          <w:szCs w:val="22"/>
        </w:rPr>
        <w:t>r</w:t>
      </w:r>
      <w:r w:rsidRPr="00B94FF4">
        <w:rPr>
          <w:b/>
          <w:spacing w:val="1"/>
          <w:w w:val="124"/>
          <w:sz w:val="22"/>
          <w:szCs w:val="22"/>
        </w:rPr>
        <w:t>e</w:t>
      </w:r>
      <w:r w:rsidRPr="00B94FF4">
        <w:rPr>
          <w:b/>
          <w:spacing w:val="1"/>
          <w:w w:val="113"/>
          <w:sz w:val="22"/>
          <w:szCs w:val="22"/>
        </w:rPr>
        <w:t>b</w:t>
      </w:r>
      <w:r w:rsidRPr="00B94FF4">
        <w:rPr>
          <w:b/>
          <w:spacing w:val="4"/>
          <w:w w:val="113"/>
          <w:sz w:val="22"/>
          <w:szCs w:val="22"/>
        </w:rPr>
        <w:t>u</w:t>
      </w:r>
      <w:r w:rsidRPr="00B94FF4">
        <w:rPr>
          <w:b/>
          <w:w w:val="118"/>
          <w:sz w:val="22"/>
          <w:szCs w:val="22"/>
        </w:rPr>
        <w:t>”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r</w:t>
      </w:r>
      <w:r>
        <w:rPr>
          <w:spacing w:val="-1"/>
          <w:w w:val="87"/>
          <w:sz w:val="22"/>
          <w:szCs w:val="22"/>
        </w:rPr>
        <w:t>i</w:t>
      </w:r>
      <w:r>
        <w:rPr>
          <w:w w:val="112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e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h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12"/>
          <w:w w:val="71"/>
          <w:sz w:val="22"/>
          <w:szCs w:val="22"/>
        </w:rPr>
        <w:t>C</w:t>
      </w:r>
      <w:r>
        <w:rPr>
          <w:spacing w:val="5"/>
          <w:w w:val="97"/>
          <w:sz w:val="22"/>
          <w:szCs w:val="22"/>
        </w:rPr>
        <w:t>y</w:t>
      </w:r>
      <w:r>
        <w:rPr>
          <w:spacing w:val="1"/>
          <w:w w:val="92"/>
          <w:sz w:val="22"/>
          <w:szCs w:val="22"/>
        </w:rPr>
        <w:t>f</w:t>
      </w:r>
      <w:r>
        <w:rPr>
          <w:spacing w:val="-3"/>
          <w:w w:val="112"/>
          <w:sz w:val="22"/>
          <w:szCs w:val="22"/>
        </w:rPr>
        <w:t>a</w:t>
      </w:r>
      <w:r>
        <w:rPr>
          <w:w w:val="109"/>
          <w:sz w:val="22"/>
          <w:szCs w:val="22"/>
        </w:rPr>
        <w:t>th</w:t>
      </w:r>
      <w:r>
        <w:rPr>
          <w:spacing w:val="-4"/>
          <w:w w:val="96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05"/>
          <w:sz w:val="22"/>
          <w:szCs w:val="22"/>
        </w:rPr>
        <w:t>bu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y</w:t>
      </w:r>
      <w:r>
        <w:rPr>
          <w:w w:val="106"/>
          <w:sz w:val="22"/>
          <w:szCs w:val="22"/>
        </w:rPr>
        <w:t>n</w:t>
      </w:r>
      <w:r w:rsidR="005E1851">
        <w:rPr>
          <w:w w:val="106"/>
          <w:sz w:val="22"/>
          <w:szCs w:val="22"/>
        </w:rPr>
        <w:t xml:space="preserve"> </w:t>
      </w:r>
      <w:r>
        <w:rPr>
          <w:spacing w:val="-11"/>
          <w:w w:val="103"/>
          <w:sz w:val="22"/>
          <w:szCs w:val="22"/>
        </w:rPr>
        <w:t>[</w:t>
      </w:r>
      <w:r>
        <w:rPr>
          <w:w w:val="81"/>
          <w:sz w:val="22"/>
          <w:szCs w:val="22"/>
        </w:rPr>
        <w:t>R</w:t>
      </w:r>
      <w:r>
        <w:rPr>
          <w:spacing w:val="-1"/>
          <w:w w:val="106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a</w:t>
      </w:r>
      <w:r>
        <w:rPr>
          <w:w w:val="106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1</w:t>
      </w:r>
      <w:r>
        <w:rPr>
          <w:spacing w:val="-6"/>
          <w:sz w:val="22"/>
          <w:szCs w:val="22"/>
        </w:rPr>
        <w:t>0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4</w:t>
      </w:r>
      <w:r>
        <w:rPr>
          <w:sz w:val="22"/>
          <w:szCs w:val="22"/>
        </w:rPr>
        <w:t>]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12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r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w w:val="106"/>
          <w:sz w:val="22"/>
          <w:szCs w:val="22"/>
        </w:rPr>
        <w:t>h</w:t>
      </w:r>
      <w:r>
        <w:rPr>
          <w:spacing w:val="1"/>
          <w:w w:val="117"/>
          <w:sz w:val="22"/>
          <w:szCs w:val="22"/>
        </w:rPr>
        <w:t>e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li</w:t>
      </w:r>
      <w:r>
        <w:rPr>
          <w:w w:val="112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au</w:t>
      </w:r>
      <w:r>
        <w:rPr>
          <w:spacing w:val="6"/>
          <w:sz w:val="22"/>
          <w:szCs w:val="22"/>
        </w:rPr>
        <w:t xml:space="preserve"> </w:t>
      </w:r>
      <w:r>
        <w:rPr>
          <w:spacing w:val="-12"/>
          <w:w w:val="71"/>
          <w:sz w:val="22"/>
          <w:szCs w:val="22"/>
        </w:rPr>
        <w:t>C</w:t>
      </w:r>
      <w:r>
        <w:rPr>
          <w:spacing w:val="5"/>
          <w:w w:val="97"/>
          <w:sz w:val="22"/>
          <w:szCs w:val="22"/>
        </w:rPr>
        <w:t>y</w:t>
      </w:r>
      <w:r>
        <w:rPr>
          <w:spacing w:val="5"/>
          <w:w w:val="92"/>
          <w:sz w:val="22"/>
          <w:szCs w:val="22"/>
        </w:rPr>
        <w:t>f</w:t>
      </w:r>
      <w:r>
        <w:rPr>
          <w:spacing w:val="1"/>
          <w:w w:val="92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>e</w:t>
      </w:r>
      <w:r>
        <w:rPr>
          <w:w w:val="98"/>
          <w:sz w:val="22"/>
          <w:szCs w:val="22"/>
        </w:rPr>
        <w:t>di</w:t>
      </w:r>
      <w:r>
        <w:rPr>
          <w:w w:val="106"/>
          <w:sz w:val="22"/>
          <w:szCs w:val="22"/>
        </w:rPr>
        <w:t>n</w:t>
      </w:r>
      <w:r>
        <w:rPr>
          <w:w w:val="104"/>
          <w:sz w:val="22"/>
          <w:szCs w:val="22"/>
        </w:rPr>
        <w:t>o</w:t>
      </w:r>
      <w:r>
        <w:rPr>
          <w:spacing w:val="-1"/>
          <w:w w:val="87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5E1851" w:rsidRDefault="005E1851" w:rsidP="005E1851">
      <w:pPr>
        <w:ind w:left="720"/>
        <w:rPr>
          <w:sz w:val="22"/>
          <w:szCs w:val="22"/>
        </w:rPr>
      </w:pPr>
    </w:p>
    <w:p w:rsidR="002E0C2E" w:rsidRDefault="000D6E7E" w:rsidP="00BF6780">
      <w:pPr>
        <w:ind w:right="629"/>
        <w:rPr>
          <w:sz w:val="22"/>
          <w:szCs w:val="22"/>
        </w:rPr>
      </w:pPr>
      <w:r>
        <w:rPr>
          <w:spacing w:val="-7"/>
          <w:w w:val="81"/>
          <w:sz w:val="22"/>
          <w:szCs w:val="22"/>
        </w:rPr>
        <w:t>Y</w:t>
      </w:r>
      <w:r>
        <w:rPr>
          <w:w w:val="81"/>
          <w:sz w:val="22"/>
          <w:szCs w:val="22"/>
        </w:rPr>
        <w:t>s</w:t>
      </w:r>
      <w:r>
        <w:rPr>
          <w:spacing w:val="5"/>
          <w:w w:val="115"/>
          <w:sz w:val="22"/>
          <w:szCs w:val="22"/>
        </w:rPr>
        <w:t>t</w:t>
      </w:r>
      <w:r>
        <w:rPr>
          <w:spacing w:val="1"/>
          <w:w w:val="97"/>
          <w:sz w:val="22"/>
          <w:szCs w:val="22"/>
        </w:rPr>
        <w:t>y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“</w:t>
      </w:r>
      <w:r w:rsidRPr="00B94FF4">
        <w:rPr>
          <w:b/>
          <w:spacing w:val="1"/>
          <w:w w:val="111"/>
          <w:sz w:val="22"/>
          <w:szCs w:val="22"/>
        </w:rPr>
        <w:t>ymd</w:t>
      </w:r>
      <w:r w:rsidRPr="00B94FF4">
        <w:rPr>
          <w:b/>
          <w:spacing w:val="2"/>
          <w:w w:val="111"/>
          <w:sz w:val="22"/>
          <w:szCs w:val="22"/>
        </w:rPr>
        <w:t>dir</w:t>
      </w:r>
      <w:r w:rsidRPr="00B94FF4">
        <w:rPr>
          <w:b/>
          <w:spacing w:val="1"/>
          <w:w w:val="111"/>
          <w:sz w:val="22"/>
          <w:szCs w:val="22"/>
        </w:rPr>
        <w:t>ie</w:t>
      </w:r>
      <w:r w:rsidRPr="00B94FF4">
        <w:rPr>
          <w:b/>
          <w:spacing w:val="2"/>
          <w:w w:val="111"/>
          <w:sz w:val="22"/>
          <w:szCs w:val="22"/>
        </w:rPr>
        <w:t>d</w:t>
      </w:r>
      <w:r w:rsidRPr="00B94FF4">
        <w:rPr>
          <w:b/>
          <w:spacing w:val="1"/>
          <w:w w:val="111"/>
          <w:sz w:val="22"/>
          <w:szCs w:val="22"/>
        </w:rPr>
        <w:t>ol</w:t>
      </w:r>
      <w:r w:rsidRPr="00B94FF4">
        <w:rPr>
          <w:b/>
          <w:spacing w:val="7"/>
          <w:w w:val="111"/>
          <w:sz w:val="22"/>
          <w:szCs w:val="22"/>
        </w:rPr>
        <w:t>w</w:t>
      </w:r>
      <w:r w:rsidRPr="00B94FF4">
        <w:rPr>
          <w:b/>
          <w:spacing w:val="1"/>
          <w:w w:val="111"/>
          <w:sz w:val="22"/>
          <w:szCs w:val="22"/>
        </w:rPr>
        <w:t>y</w:t>
      </w:r>
      <w:r w:rsidRPr="00B94FF4">
        <w:rPr>
          <w:b/>
          <w:w w:val="111"/>
          <w:sz w:val="22"/>
          <w:szCs w:val="22"/>
        </w:rPr>
        <w:t>r</w:t>
      </w:r>
      <w:r w:rsidRPr="00B94FF4">
        <w:rPr>
          <w:b/>
          <w:spacing w:val="-14"/>
          <w:w w:val="111"/>
          <w:sz w:val="22"/>
          <w:szCs w:val="22"/>
        </w:rPr>
        <w:t xml:space="preserve"> </w:t>
      </w:r>
      <w:r w:rsidRPr="00B94FF4">
        <w:rPr>
          <w:b/>
          <w:spacing w:val="1"/>
          <w:w w:val="111"/>
          <w:sz w:val="22"/>
          <w:szCs w:val="22"/>
        </w:rPr>
        <w:t>e</w:t>
      </w:r>
      <w:r w:rsidRPr="00B94FF4">
        <w:rPr>
          <w:b/>
          <w:spacing w:val="2"/>
          <w:w w:val="111"/>
          <w:sz w:val="22"/>
          <w:szCs w:val="22"/>
        </w:rPr>
        <w:t>lu</w:t>
      </w:r>
      <w:r w:rsidRPr="00B94FF4">
        <w:rPr>
          <w:b/>
          <w:w w:val="111"/>
          <w:sz w:val="22"/>
          <w:szCs w:val="22"/>
        </w:rPr>
        <w:t>s</w:t>
      </w:r>
      <w:r w:rsidRPr="00B94FF4">
        <w:rPr>
          <w:b/>
          <w:spacing w:val="1"/>
          <w:w w:val="111"/>
          <w:sz w:val="22"/>
          <w:szCs w:val="22"/>
        </w:rPr>
        <w:t>en</w:t>
      </w:r>
      <w:r w:rsidRPr="00B94FF4">
        <w:rPr>
          <w:b/>
          <w:w w:val="111"/>
          <w:sz w:val="22"/>
          <w:szCs w:val="22"/>
        </w:rPr>
        <w:t>”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wr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77"/>
          <w:sz w:val="22"/>
          <w:szCs w:val="22"/>
        </w:rPr>
        <w:t>S</w:t>
      </w:r>
      <w:r>
        <w:rPr>
          <w:spacing w:val="1"/>
          <w:w w:val="77"/>
          <w:sz w:val="22"/>
          <w:szCs w:val="22"/>
        </w:rPr>
        <w:t>C</w:t>
      </w:r>
      <w:r>
        <w:rPr>
          <w:spacing w:val="1"/>
          <w:w w:val="72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-7"/>
          <w:w w:val="81"/>
          <w:sz w:val="22"/>
          <w:szCs w:val="22"/>
        </w:rPr>
        <w:t>Y</w:t>
      </w:r>
      <w:r>
        <w:rPr>
          <w:w w:val="81"/>
          <w:sz w:val="22"/>
          <w:szCs w:val="22"/>
        </w:rPr>
        <w:t>s</w:t>
      </w:r>
      <w:r>
        <w:rPr>
          <w:spacing w:val="5"/>
          <w:w w:val="115"/>
          <w:sz w:val="22"/>
          <w:szCs w:val="22"/>
        </w:rPr>
        <w:t>t</w:t>
      </w:r>
      <w:r>
        <w:rPr>
          <w:spacing w:val="1"/>
          <w:w w:val="97"/>
          <w:sz w:val="22"/>
          <w:szCs w:val="22"/>
        </w:rPr>
        <w:t>y</w:t>
      </w:r>
      <w:r>
        <w:rPr>
          <w:w w:val="96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9"/>
          <w:w w:val="112"/>
          <w:sz w:val="22"/>
          <w:szCs w:val="22"/>
        </w:rPr>
        <w:t>“</w:t>
      </w:r>
      <w:r>
        <w:rPr>
          <w:spacing w:val="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ei</w:t>
      </w:r>
      <w:r>
        <w:rPr>
          <w:spacing w:val="2"/>
          <w:w w:val="112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la</w:t>
      </w:r>
      <w:r>
        <w:rPr>
          <w:spacing w:val="2"/>
          <w:w w:val="112"/>
          <w:sz w:val="22"/>
          <w:szCs w:val="22"/>
        </w:rPr>
        <w:t>is</w:t>
      </w:r>
      <w:r>
        <w:rPr>
          <w:w w:val="112"/>
          <w:sz w:val="22"/>
          <w:szCs w:val="22"/>
        </w:rPr>
        <w:t>”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w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 w:rsidR="005E1851"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g</w:t>
      </w:r>
      <w:r>
        <w:rPr>
          <w:spacing w:val="5"/>
          <w:w w:val="95"/>
          <w:sz w:val="22"/>
          <w:szCs w:val="22"/>
        </w:rPr>
        <w:t>y</w:t>
      </w:r>
      <w:r>
        <w:rPr>
          <w:spacing w:val="1"/>
          <w:w w:val="95"/>
          <w:sz w:val="22"/>
          <w:szCs w:val="22"/>
        </w:rPr>
        <w:t>fr</w:t>
      </w:r>
      <w:r>
        <w:rPr>
          <w:w w:val="95"/>
          <w:sz w:val="22"/>
          <w:szCs w:val="22"/>
        </w:rPr>
        <w:t>if</w:t>
      </w:r>
      <w:r>
        <w:rPr>
          <w:spacing w:val="1"/>
          <w:w w:val="95"/>
          <w:sz w:val="22"/>
          <w:szCs w:val="22"/>
        </w:rPr>
        <w:t>i</w:t>
      </w:r>
      <w:r>
        <w:rPr>
          <w:spacing w:val="-11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,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(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nid</w:t>
      </w:r>
      <w:r>
        <w:rPr>
          <w:spacing w:val="10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o</w:t>
      </w:r>
      <w:r w:rsidR="005E1851">
        <w:rPr>
          <w:w w:val="10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pacing w:val="5"/>
          <w:sz w:val="22"/>
          <w:szCs w:val="22"/>
        </w:rPr>
        <w:t>rw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)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sgr</w:t>
      </w:r>
      <w:r>
        <w:rPr>
          <w:spacing w:val="-1"/>
          <w:w w:val="87"/>
          <w:sz w:val="22"/>
          <w:szCs w:val="22"/>
        </w:rPr>
        <w:t>i</w:t>
      </w:r>
      <w:r>
        <w:rPr>
          <w:spacing w:val="-2"/>
          <w:w w:val="92"/>
          <w:sz w:val="22"/>
          <w:szCs w:val="22"/>
        </w:rPr>
        <w:t>f</w:t>
      </w:r>
      <w:r>
        <w:rPr>
          <w:spacing w:val="-1"/>
          <w:w w:val="117"/>
          <w:sz w:val="22"/>
          <w:szCs w:val="22"/>
        </w:rPr>
        <w:t>e</w:t>
      </w:r>
      <w:r>
        <w:rPr>
          <w:w w:val="106"/>
          <w:sz w:val="22"/>
          <w:szCs w:val="22"/>
        </w:rPr>
        <w:t>n</w:t>
      </w:r>
      <w:r>
        <w:rPr>
          <w:spacing w:val="1"/>
          <w:w w:val="117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w w:val="87"/>
          <w:sz w:val="22"/>
          <w:szCs w:val="22"/>
        </w:rPr>
        <w:t>i</w:t>
      </w:r>
      <w:r>
        <w:rPr>
          <w:w w:val="105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E0C2E" w:rsidRDefault="004764C4" w:rsidP="00D961D6">
      <w:pPr>
        <w:spacing w:before="100" w:beforeAutospacing="1" w:line="500" w:lineRule="atLeast"/>
        <w:ind w:right="628"/>
        <w:jc w:val="both"/>
        <w:rPr>
          <w:sz w:val="24"/>
          <w:szCs w:val="24"/>
        </w:rPr>
      </w:pPr>
      <w:r>
        <w:rPr>
          <w:spacing w:val="5"/>
          <w:sz w:val="22"/>
          <w:szCs w:val="22"/>
          <w:lang w:val="en-GB" w:eastAsia="cy-GB"/>
        </w:rPr>
        <w:t>Ys</w:t>
      </w:r>
      <w:r w:rsidRPr="004764C4">
        <w:rPr>
          <w:spacing w:val="5"/>
          <w:sz w:val="22"/>
          <w:szCs w:val="22"/>
          <w:lang w:val="en-GB" w:eastAsia="cy-GB"/>
        </w:rPr>
        <w:t>t</w:t>
      </w:r>
      <w:r w:rsidRPr="004764C4">
        <w:rPr>
          <w:spacing w:val="1"/>
          <w:sz w:val="22"/>
          <w:szCs w:val="22"/>
          <w:lang w:val="en-GB" w:eastAsia="cy-GB"/>
        </w:rPr>
        <w:t>y</w:t>
      </w:r>
      <w:r w:rsidRPr="004764C4">
        <w:rPr>
          <w:sz w:val="22"/>
          <w:szCs w:val="22"/>
          <w:lang w:val="en-GB" w:eastAsia="cy-GB"/>
        </w:rPr>
        <w:t>r</w:t>
      </w:r>
      <w:r w:rsidRPr="004764C4">
        <w:rPr>
          <w:spacing w:val="6"/>
          <w:sz w:val="22"/>
          <w:szCs w:val="22"/>
          <w:lang w:val="en-GB" w:eastAsia="cy-GB"/>
        </w:rPr>
        <w:t xml:space="preserve"> </w:t>
      </w:r>
      <w:r w:rsidRPr="004764C4">
        <w:rPr>
          <w:b/>
          <w:spacing w:val="-9"/>
          <w:sz w:val="22"/>
          <w:szCs w:val="22"/>
          <w:lang w:val="en-GB" w:eastAsia="cy-GB"/>
        </w:rPr>
        <w:t>“</w:t>
      </w:r>
      <w:r w:rsidRPr="004764C4">
        <w:rPr>
          <w:b/>
          <w:spacing w:val="1"/>
          <w:sz w:val="22"/>
          <w:szCs w:val="22"/>
          <w:lang w:val="en-GB" w:eastAsia="cy-GB"/>
        </w:rPr>
        <w:t>p</w:t>
      </w:r>
      <w:r w:rsidRPr="004764C4">
        <w:rPr>
          <w:b/>
          <w:spacing w:val="2"/>
          <w:sz w:val="22"/>
          <w:szCs w:val="22"/>
          <w:lang w:val="en-GB" w:eastAsia="cy-GB"/>
        </w:rPr>
        <w:t>l</w:t>
      </w:r>
      <w:r w:rsidRPr="004764C4">
        <w:rPr>
          <w:b/>
          <w:spacing w:val="1"/>
          <w:sz w:val="22"/>
          <w:szCs w:val="22"/>
          <w:lang w:val="en-GB" w:eastAsia="cy-GB"/>
        </w:rPr>
        <w:t>ei</w:t>
      </w:r>
      <w:r w:rsidRPr="004764C4">
        <w:rPr>
          <w:b/>
          <w:spacing w:val="2"/>
          <w:sz w:val="22"/>
          <w:szCs w:val="22"/>
          <w:lang w:val="en-GB" w:eastAsia="cy-GB"/>
        </w:rPr>
        <w:t>d</w:t>
      </w:r>
      <w:r w:rsidRPr="004764C4">
        <w:rPr>
          <w:b/>
          <w:spacing w:val="1"/>
          <w:sz w:val="22"/>
          <w:szCs w:val="22"/>
          <w:lang w:val="en-GB" w:eastAsia="cy-GB"/>
        </w:rPr>
        <w:t>la</w:t>
      </w:r>
      <w:r w:rsidRPr="004764C4">
        <w:rPr>
          <w:b/>
          <w:spacing w:val="2"/>
          <w:sz w:val="22"/>
          <w:szCs w:val="22"/>
          <w:lang w:val="en-GB" w:eastAsia="cy-GB"/>
        </w:rPr>
        <w:t>is</w:t>
      </w:r>
      <w:r w:rsidRPr="004764C4">
        <w:rPr>
          <w:b/>
          <w:sz w:val="22"/>
          <w:szCs w:val="22"/>
          <w:lang w:val="en-GB" w:eastAsia="cy-GB"/>
        </w:rPr>
        <w:t>”</w:t>
      </w:r>
      <w:r w:rsidRPr="004764C4">
        <w:rPr>
          <w:spacing w:val="6"/>
          <w:sz w:val="22"/>
          <w:szCs w:val="22"/>
          <w:lang w:val="en-GB" w:eastAsia="cy-GB"/>
        </w:rPr>
        <w:t xml:space="preserve"> </w:t>
      </w:r>
      <w:r w:rsidRPr="004764C4">
        <w:rPr>
          <w:spacing w:val="5"/>
          <w:sz w:val="22"/>
          <w:szCs w:val="22"/>
          <w:lang w:val="en-GB" w:eastAsia="cy-GB"/>
        </w:rPr>
        <w:t>y</w:t>
      </w:r>
      <w:r w:rsidRPr="004764C4">
        <w:rPr>
          <w:sz w:val="22"/>
          <w:szCs w:val="22"/>
          <w:lang w:val="en-GB" w:eastAsia="cy-GB"/>
        </w:rPr>
        <w:t>w</w:t>
      </w:r>
      <w:r w:rsidRPr="004764C4">
        <w:rPr>
          <w:spacing w:val="12"/>
          <w:sz w:val="22"/>
          <w:szCs w:val="22"/>
          <w:lang w:val="en-GB" w:eastAsia="cy-GB"/>
        </w:rPr>
        <w:t xml:space="preserve"> </w:t>
      </w:r>
      <w:r w:rsidRPr="004764C4">
        <w:rPr>
          <w:spacing w:val="-1"/>
          <w:sz w:val="22"/>
          <w:szCs w:val="22"/>
          <w:lang w:val="en-GB" w:eastAsia="cy-GB"/>
        </w:rPr>
        <w:t>ll</w:t>
      </w:r>
      <w:r w:rsidRPr="004764C4">
        <w:rPr>
          <w:sz w:val="22"/>
          <w:szCs w:val="22"/>
          <w:lang w:val="en-GB" w:eastAsia="cy-GB"/>
        </w:rPr>
        <w:t>a</w:t>
      </w:r>
      <w:r w:rsidRPr="004764C4">
        <w:rPr>
          <w:spacing w:val="-1"/>
          <w:sz w:val="22"/>
          <w:szCs w:val="22"/>
          <w:lang w:val="en-GB" w:eastAsia="cy-GB"/>
        </w:rPr>
        <w:t>i</w:t>
      </w:r>
      <w:r w:rsidRPr="004764C4">
        <w:rPr>
          <w:sz w:val="22"/>
          <w:szCs w:val="22"/>
          <w:lang w:val="en-GB" w:eastAsia="cy-GB"/>
        </w:rPr>
        <w:t>s</w:t>
      </w:r>
      <w:r w:rsidRPr="004764C4">
        <w:rPr>
          <w:spacing w:val="-3"/>
          <w:sz w:val="22"/>
          <w:szCs w:val="22"/>
          <w:lang w:val="en-GB" w:eastAsia="cy-GB"/>
        </w:rPr>
        <w:t xml:space="preserve"> </w:t>
      </w:r>
      <w:r w:rsidRPr="004764C4">
        <w:rPr>
          <w:sz w:val="22"/>
          <w:szCs w:val="22"/>
          <w:lang w:val="en-GB" w:eastAsia="cy-GB"/>
        </w:rPr>
        <w:t>n</w:t>
      </w:r>
      <w:r w:rsidRPr="004764C4">
        <w:rPr>
          <w:spacing w:val="-1"/>
          <w:sz w:val="22"/>
          <w:szCs w:val="22"/>
          <w:lang w:val="en-GB" w:eastAsia="cy-GB"/>
        </w:rPr>
        <w:t>e</w:t>
      </w:r>
      <w:r w:rsidRPr="004764C4">
        <w:rPr>
          <w:sz w:val="22"/>
          <w:szCs w:val="22"/>
          <w:lang w:val="en-GB" w:eastAsia="cy-GB"/>
        </w:rPr>
        <w:t>u</w:t>
      </w:r>
      <w:r w:rsidRPr="004764C4">
        <w:rPr>
          <w:spacing w:val="34"/>
          <w:sz w:val="22"/>
          <w:szCs w:val="22"/>
          <w:lang w:val="en-GB" w:eastAsia="cy-GB"/>
        </w:rPr>
        <w:t xml:space="preserve"> </w:t>
      </w:r>
      <w:r w:rsidRPr="004764C4">
        <w:rPr>
          <w:sz w:val="22"/>
          <w:szCs w:val="22"/>
          <w:lang w:val="en-GB" w:eastAsia="cy-GB"/>
        </w:rPr>
        <w:t>bl</w:t>
      </w:r>
      <w:r w:rsidRPr="004764C4">
        <w:rPr>
          <w:spacing w:val="-2"/>
          <w:sz w:val="22"/>
          <w:szCs w:val="22"/>
          <w:lang w:val="en-GB" w:eastAsia="cy-GB"/>
        </w:rPr>
        <w:t>e</w:t>
      </w:r>
      <w:r w:rsidRPr="004764C4">
        <w:rPr>
          <w:sz w:val="22"/>
          <w:szCs w:val="22"/>
          <w:lang w:val="en-GB" w:eastAsia="cy-GB"/>
        </w:rPr>
        <w:t>id</w:t>
      </w:r>
      <w:r w:rsidRPr="004764C4">
        <w:rPr>
          <w:spacing w:val="-1"/>
          <w:sz w:val="22"/>
          <w:szCs w:val="22"/>
          <w:lang w:val="en-GB" w:eastAsia="cy-GB"/>
        </w:rPr>
        <w:t>l</w:t>
      </w:r>
      <w:r w:rsidRPr="004764C4">
        <w:rPr>
          <w:sz w:val="22"/>
          <w:szCs w:val="22"/>
          <w:lang w:val="en-GB" w:eastAsia="cy-GB"/>
        </w:rPr>
        <w:t>a</w:t>
      </w:r>
      <w:r w:rsidRPr="004764C4">
        <w:rPr>
          <w:spacing w:val="-1"/>
          <w:sz w:val="22"/>
          <w:szCs w:val="22"/>
          <w:lang w:val="en-GB" w:eastAsia="cy-GB"/>
        </w:rPr>
        <w:t>i</w:t>
      </w:r>
      <w:r w:rsidRPr="004764C4">
        <w:rPr>
          <w:sz w:val="22"/>
          <w:szCs w:val="22"/>
          <w:lang w:val="en-GB" w:eastAsia="cy-GB"/>
        </w:rPr>
        <w:t>s</w:t>
      </w:r>
      <w:r w:rsidRPr="004764C4">
        <w:rPr>
          <w:spacing w:val="17"/>
          <w:sz w:val="22"/>
          <w:szCs w:val="22"/>
          <w:lang w:val="en-GB" w:eastAsia="cy-GB"/>
        </w:rPr>
        <w:t xml:space="preserve"> </w:t>
      </w:r>
      <w:r w:rsidRPr="004764C4">
        <w:rPr>
          <w:sz w:val="22"/>
          <w:szCs w:val="22"/>
          <w:lang w:val="en-GB" w:eastAsia="cy-GB"/>
        </w:rPr>
        <w:t>a</w:t>
      </w:r>
      <w:r w:rsidRPr="004764C4">
        <w:rPr>
          <w:spacing w:val="18"/>
          <w:sz w:val="22"/>
          <w:szCs w:val="22"/>
          <w:lang w:val="en-GB" w:eastAsia="cy-GB"/>
        </w:rPr>
        <w:t xml:space="preserve"> </w:t>
      </w:r>
      <w:r w:rsidRPr="004764C4">
        <w:rPr>
          <w:sz w:val="22"/>
          <w:szCs w:val="22"/>
          <w:lang w:val="en-GB" w:eastAsia="cy-GB"/>
        </w:rPr>
        <w:t>g</w:t>
      </w:r>
      <w:r w:rsidRPr="004764C4">
        <w:rPr>
          <w:spacing w:val="5"/>
          <w:sz w:val="22"/>
          <w:szCs w:val="22"/>
          <w:lang w:val="en-GB" w:eastAsia="cy-GB"/>
        </w:rPr>
        <w:t>y</w:t>
      </w:r>
      <w:r w:rsidRPr="004764C4">
        <w:rPr>
          <w:spacing w:val="1"/>
          <w:sz w:val="22"/>
          <w:szCs w:val="22"/>
          <w:lang w:val="en-GB" w:eastAsia="cy-GB"/>
        </w:rPr>
        <w:t>fr</w:t>
      </w:r>
      <w:r w:rsidRPr="004764C4">
        <w:rPr>
          <w:sz w:val="22"/>
          <w:szCs w:val="22"/>
          <w:lang w:val="en-GB" w:eastAsia="cy-GB"/>
        </w:rPr>
        <w:t>if</w:t>
      </w:r>
      <w:r w:rsidRPr="004764C4">
        <w:rPr>
          <w:spacing w:val="1"/>
          <w:sz w:val="22"/>
          <w:szCs w:val="22"/>
          <w:lang w:val="en-GB" w:eastAsia="cy-GB"/>
        </w:rPr>
        <w:t>i</w:t>
      </w:r>
      <w:r w:rsidRPr="004764C4">
        <w:rPr>
          <w:spacing w:val="-11"/>
          <w:sz w:val="22"/>
          <w:szCs w:val="22"/>
          <w:lang w:val="en-GB" w:eastAsia="cy-GB"/>
        </w:rPr>
        <w:t>r</w:t>
      </w:r>
      <w:r w:rsidRPr="004764C4">
        <w:rPr>
          <w:sz w:val="22"/>
          <w:szCs w:val="22"/>
          <w:lang w:val="en-GB" w:eastAsia="cy-GB"/>
        </w:rPr>
        <w:t>,</w:t>
      </w:r>
      <w:r w:rsidRPr="004764C4">
        <w:rPr>
          <w:spacing w:val="9"/>
          <w:sz w:val="22"/>
          <w:szCs w:val="22"/>
          <w:lang w:val="en-GB" w:eastAsia="cy-GB"/>
        </w:rPr>
        <w:t xml:space="preserve"> </w:t>
      </w:r>
      <w:r w:rsidRPr="004764C4">
        <w:rPr>
          <w:spacing w:val="-2"/>
          <w:sz w:val="22"/>
          <w:szCs w:val="22"/>
          <w:lang w:val="en-GB" w:eastAsia="cy-GB"/>
        </w:rPr>
        <w:t>f</w:t>
      </w:r>
      <w:r w:rsidRPr="004764C4">
        <w:rPr>
          <w:spacing w:val="-1"/>
          <w:sz w:val="22"/>
          <w:szCs w:val="22"/>
          <w:lang w:val="en-GB" w:eastAsia="cy-GB"/>
        </w:rPr>
        <w:t>e</w:t>
      </w:r>
      <w:r w:rsidRPr="004764C4">
        <w:rPr>
          <w:sz w:val="22"/>
          <w:szCs w:val="22"/>
          <w:lang w:val="en-GB" w:eastAsia="cy-GB"/>
        </w:rPr>
        <w:t>l</w:t>
      </w:r>
      <w:r w:rsidRPr="004764C4">
        <w:rPr>
          <w:spacing w:val="9"/>
          <w:sz w:val="22"/>
          <w:szCs w:val="22"/>
          <w:lang w:val="en-GB" w:eastAsia="cy-GB"/>
        </w:rPr>
        <w:t xml:space="preserve"> </w:t>
      </w:r>
      <w:r w:rsidRPr="004764C4">
        <w:rPr>
          <w:spacing w:val="1"/>
          <w:sz w:val="22"/>
          <w:szCs w:val="22"/>
          <w:lang w:val="en-GB" w:eastAsia="cy-GB"/>
        </w:rPr>
        <w:t>a</w:t>
      </w:r>
      <w:r w:rsidRPr="004764C4">
        <w:rPr>
          <w:spacing w:val="5"/>
          <w:sz w:val="22"/>
          <w:szCs w:val="22"/>
          <w:lang w:val="en-GB" w:eastAsia="cy-GB"/>
        </w:rPr>
        <w:t>r</w:t>
      </w:r>
      <w:r w:rsidRPr="004764C4">
        <w:rPr>
          <w:spacing w:val="-2"/>
          <w:sz w:val="22"/>
          <w:szCs w:val="22"/>
          <w:lang w:val="en-GB" w:eastAsia="cy-GB"/>
        </w:rPr>
        <w:t>f</w:t>
      </w:r>
      <w:r w:rsidRPr="004764C4">
        <w:rPr>
          <w:spacing w:val="-1"/>
          <w:sz w:val="22"/>
          <w:szCs w:val="22"/>
          <w:lang w:val="en-GB" w:eastAsia="cy-GB"/>
        </w:rPr>
        <w:t>e</w:t>
      </w:r>
      <w:r w:rsidRPr="004764C4">
        <w:rPr>
          <w:sz w:val="22"/>
          <w:szCs w:val="22"/>
          <w:lang w:val="en-GB" w:eastAsia="cy-GB"/>
        </w:rPr>
        <w:t>r</w:t>
      </w:r>
      <w:r w:rsidRPr="004764C4">
        <w:rPr>
          <w:spacing w:val="23"/>
          <w:sz w:val="22"/>
          <w:szCs w:val="22"/>
          <w:lang w:val="en-GB" w:eastAsia="cy-GB"/>
        </w:rPr>
        <w:t xml:space="preserve"> </w:t>
      </w:r>
      <w:r w:rsidRPr="004764C4">
        <w:rPr>
          <w:spacing w:val="-12"/>
          <w:sz w:val="22"/>
          <w:szCs w:val="22"/>
          <w:lang w:val="en-GB" w:eastAsia="cy-GB"/>
        </w:rPr>
        <w:t>(</w:t>
      </w:r>
      <w:r w:rsidRPr="004764C4">
        <w:rPr>
          <w:spacing w:val="1"/>
          <w:sz w:val="22"/>
          <w:szCs w:val="22"/>
          <w:lang w:val="en-GB" w:eastAsia="cy-GB"/>
        </w:rPr>
        <w:t>o</w:t>
      </w:r>
      <w:r w:rsidRPr="004764C4">
        <w:rPr>
          <w:sz w:val="22"/>
          <w:szCs w:val="22"/>
          <w:lang w:val="en-GB" w:eastAsia="cy-GB"/>
        </w:rPr>
        <w:t>nd</w:t>
      </w:r>
      <w:r w:rsidRPr="004764C4">
        <w:rPr>
          <w:spacing w:val="29"/>
          <w:sz w:val="22"/>
          <w:szCs w:val="22"/>
          <w:lang w:val="en-GB" w:eastAsia="cy-GB"/>
        </w:rPr>
        <w:t xml:space="preserve"> </w:t>
      </w:r>
      <w:r w:rsidRPr="004764C4">
        <w:rPr>
          <w:sz w:val="22"/>
          <w:szCs w:val="22"/>
          <w:lang w:val="en-GB" w:eastAsia="cy-GB"/>
        </w:rPr>
        <w:t>nid</w:t>
      </w:r>
      <w:r w:rsidRPr="004764C4">
        <w:rPr>
          <w:spacing w:val="10"/>
          <w:sz w:val="22"/>
          <w:szCs w:val="22"/>
          <w:lang w:val="en-GB" w:eastAsia="cy-GB"/>
        </w:rPr>
        <w:t xml:space="preserve"> </w:t>
      </w:r>
      <w:r w:rsidRPr="004764C4">
        <w:rPr>
          <w:sz w:val="22"/>
          <w:szCs w:val="22"/>
          <w:lang w:val="en-GB" w:eastAsia="cy-GB"/>
        </w:rPr>
        <w:t>o</w:t>
      </w:r>
      <w:r>
        <w:rPr>
          <w:sz w:val="22"/>
          <w:szCs w:val="22"/>
          <w:lang w:val="en-GB" w:eastAsia="cy-GB"/>
        </w:rPr>
        <w:t xml:space="preserve"> </w:t>
      </w:r>
      <w:r w:rsidRPr="004764C4">
        <w:rPr>
          <w:spacing w:val="-4"/>
          <w:sz w:val="22"/>
          <w:szCs w:val="22"/>
          <w:lang w:val="en-GB" w:eastAsia="cy-GB"/>
        </w:rPr>
        <w:t>r</w:t>
      </w:r>
      <w:r w:rsidRPr="004764C4">
        <w:rPr>
          <w:spacing w:val="-2"/>
          <w:sz w:val="22"/>
          <w:szCs w:val="22"/>
          <w:lang w:val="en-GB" w:eastAsia="cy-GB"/>
        </w:rPr>
        <w:t>e</w:t>
      </w:r>
      <w:r w:rsidRPr="004764C4">
        <w:rPr>
          <w:sz w:val="22"/>
          <w:szCs w:val="22"/>
          <w:lang w:val="en-GB" w:eastAsia="cy-GB"/>
        </w:rPr>
        <w:t>i</w:t>
      </w:r>
      <w:r w:rsidRPr="004764C4">
        <w:rPr>
          <w:spacing w:val="1"/>
          <w:sz w:val="22"/>
          <w:szCs w:val="22"/>
          <w:lang w:val="en-GB" w:eastAsia="cy-GB"/>
        </w:rPr>
        <w:t>d</w:t>
      </w:r>
      <w:r w:rsidRPr="004764C4">
        <w:rPr>
          <w:spacing w:val="5"/>
          <w:sz w:val="22"/>
          <w:szCs w:val="22"/>
          <w:lang w:val="en-GB" w:eastAsia="cy-GB"/>
        </w:rPr>
        <w:t>rw</w:t>
      </w:r>
      <w:r w:rsidRPr="004764C4">
        <w:rPr>
          <w:spacing w:val="-3"/>
          <w:sz w:val="22"/>
          <w:szCs w:val="22"/>
          <w:lang w:val="en-GB" w:eastAsia="cy-GB"/>
        </w:rPr>
        <w:t>y</w:t>
      </w:r>
      <w:r w:rsidRPr="004764C4">
        <w:rPr>
          <w:spacing w:val="1"/>
          <w:sz w:val="22"/>
          <w:szCs w:val="22"/>
          <w:lang w:val="en-GB" w:eastAsia="cy-GB"/>
        </w:rPr>
        <w:t>dd</w:t>
      </w:r>
      <w:r w:rsidRPr="004764C4">
        <w:rPr>
          <w:sz w:val="22"/>
          <w:szCs w:val="22"/>
          <w:lang w:val="en-GB" w:eastAsia="cy-GB"/>
        </w:rPr>
        <w:t>)</w:t>
      </w:r>
      <w:r w:rsidRPr="004764C4">
        <w:rPr>
          <w:spacing w:val="37"/>
          <w:sz w:val="22"/>
          <w:szCs w:val="22"/>
          <w:lang w:val="en-GB" w:eastAsia="cy-GB"/>
        </w:rPr>
        <w:t xml:space="preserve"> </w:t>
      </w:r>
      <w:r w:rsidRPr="004764C4">
        <w:rPr>
          <w:spacing w:val="1"/>
          <w:sz w:val="22"/>
          <w:szCs w:val="22"/>
          <w:lang w:val="en-GB" w:eastAsia="cy-GB"/>
        </w:rPr>
        <w:t>y</w:t>
      </w:r>
      <w:r w:rsidRPr="004764C4">
        <w:rPr>
          <w:sz w:val="22"/>
          <w:szCs w:val="22"/>
          <w:lang w:val="en-GB" w:eastAsia="cy-GB"/>
        </w:rPr>
        <w:t>n</w:t>
      </w:r>
      <w:r w:rsidRPr="004764C4">
        <w:rPr>
          <w:spacing w:val="9"/>
          <w:sz w:val="22"/>
          <w:szCs w:val="22"/>
          <w:lang w:val="en-GB" w:eastAsia="cy-GB"/>
        </w:rPr>
        <w:t xml:space="preserve"> </w:t>
      </w:r>
      <w:r>
        <w:rPr>
          <w:spacing w:val="9"/>
          <w:sz w:val="22"/>
          <w:szCs w:val="22"/>
          <w:lang w:val="en-GB" w:eastAsia="cy-GB"/>
        </w:rPr>
        <w:t>ysgrifenedig.</w:t>
      </w:r>
    </w:p>
    <w:p w:rsidR="002E0C2E" w:rsidRDefault="002E0C2E" w:rsidP="001A775C">
      <w:pPr>
        <w:spacing w:after="0"/>
        <w:ind w:left="108"/>
        <w:rPr>
          <w:sz w:val="16"/>
          <w:szCs w:val="16"/>
        </w:rPr>
      </w:pPr>
    </w:p>
    <w:sectPr w:rsidR="002E0C2E" w:rsidSect="00885BF2">
      <w:headerReference w:type="default" r:id="rId8"/>
      <w:footerReference w:type="default" r:id="rId9"/>
      <w:type w:val="continuous"/>
      <w:pgSz w:w="11920" w:h="16840"/>
      <w:pgMar w:top="1560" w:right="16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C0" w:rsidRDefault="00675BC0">
      <w:r>
        <w:separator/>
      </w:r>
    </w:p>
  </w:endnote>
  <w:endnote w:type="continuationSeparator" w:id="0">
    <w:p w:rsidR="00675BC0" w:rsidRDefault="0067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74" w:rsidRDefault="00F0197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C0" w:rsidRDefault="00675BC0">
      <w:r>
        <w:separator/>
      </w:r>
    </w:p>
  </w:footnote>
  <w:footnote w:type="continuationSeparator" w:id="0">
    <w:p w:rsidR="00675BC0" w:rsidRDefault="0067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74" w:rsidRDefault="00F01974">
    <w:pPr>
      <w:spacing w:line="80" w:lineRule="exact"/>
      <w:rPr>
        <w:sz w:val="9"/>
        <w:szCs w:val="9"/>
      </w:rPr>
    </w:pPr>
  </w:p>
  <w:p w:rsidR="00F01974" w:rsidRDefault="00F01974"/>
  <w:p w:rsidR="00F01974" w:rsidRDefault="00675BC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41.3pt;width:53.35pt;height:14pt;z-index:-251658752;mso-position-horizontal-relative:page;mso-position-vertical-relative:page" filled="f" stroked="f">
          <v:textbox style="mso-next-textbox:#_x0000_s2050" inset="0,0,0,0">
            <w:txbxContent>
              <w:p w:rsidR="00F01974" w:rsidRDefault="00F0197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74" w:rsidRDefault="00F0197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9A1"/>
    <w:multiLevelType w:val="hybridMultilevel"/>
    <w:tmpl w:val="7BBECBB4"/>
    <w:lvl w:ilvl="0" w:tplc="0068ED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B77B3"/>
    <w:multiLevelType w:val="hybridMultilevel"/>
    <w:tmpl w:val="1EF64B56"/>
    <w:lvl w:ilvl="0" w:tplc="F6B65D7E">
      <w:start w:val="1"/>
      <w:numFmt w:val="lowerLetter"/>
      <w:lvlText w:val="(%1)"/>
      <w:lvlJc w:val="left"/>
      <w:pPr>
        <w:ind w:left="2010" w:hanging="57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870232"/>
    <w:multiLevelType w:val="hybridMultilevel"/>
    <w:tmpl w:val="CB4A60AC"/>
    <w:lvl w:ilvl="0" w:tplc="4A90C6B6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79632CB"/>
    <w:multiLevelType w:val="hybridMultilevel"/>
    <w:tmpl w:val="3D123EF2"/>
    <w:lvl w:ilvl="0" w:tplc="48DC8044">
      <w:start w:val="1"/>
      <w:numFmt w:val="lowerLetter"/>
      <w:lvlText w:val="(%1)"/>
      <w:lvlJc w:val="left"/>
      <w:pPr>
        <w:ind w:left="854" w:hanging="57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8535DB"/>
    <w:multiLevelType w:val="hybridMultilevel"/>
    <w:tmpl w:val="B78624D4"/>
    <w:lvl w:ilvl="0" w:tplc="0452000F">
      <w:start w:val="1"/>
      <w:numFmt w:val="decimal"/>
      <w:lvlText w:val="%1."/>
      <w:lvlJc w:val="left"/>
      <w:pPr>
        <w:ind w:left="2024" w:hanging="360"/>
      </w:pPr>
    </w:lvl>
    <w:lvl w:ilvl="1" w:tplc="04520019" w:tentative="1">
      <w:start w:val="1"/>
      <w:numFmt w:val="lowerLetter"/>
      <w:lvlText w:val="%2."/>
      <w:lvlJc w:val="left"/>
      <w:pPr>
        <w:ind w:left="2744" w:hanging="360"/>
      </w:pPr>
    </w:lvl>
    <w:lvl w:ilvl="2" w:tplc="0452001B" w:tentative="1">
      <w:start w:val="1"/>
      <w:numFmt w:val="lowerRoman"/>
      <w:lvlText w:val="%3."/>
      <w:lvlJc w:val="right"/>
      <w:pPr>
        <w:ind w:left="3464" w:hanging="180"/>
      </w:pPr>
    </w:lvl>
    <w:lvl w:ilvl="3" w:tplc="0452000F" w:tentative="1">
      <w:start w:val="1"/>
      <w:numFmt w:val="decimal"/>
      <w:lvlText w:val="%4."/>
      <w:lvlJc w:val="left"/>
      <w:pPr>
        <w:ind w:left="4184" w:hanging="360"/>
      </w:pPr>
    </w:lvl>
    <w:lvl w:ilvl="4" w:tplc="04520019" w:tentative="1">
      <w:start w:val="1"/>
      <w:numFmt w:val="lowerLetter"/>
      <w:lvlText w:val="%5."/>
      <w:lvlJc w:val="left"/>
      <w:pPr>
        <w:ind w:left="4904" w:hanging="360"/>
      </w:pPr>
    </w:lvl>
    <w:lvl w:ilvl="5" w:tplc="0452001B" w:tentative="1">
      <w:start w:val="1"/>
      <w:numFmt w:val="lowerRoman"/>
      <w:lvlText w:val="%6."/>
      <w:lvlJc w:val="right"/>
      <w:pPr>
        <w:ind w:left="5624" w:hanging="180"/>
      </w:pPr>
    </w:lvl>
    <w:lvl w:ilvl="6" w:tplc="0452000F" w:tentative="1">
      <w:start w:val="1"/>
      <w:numFmt w:val="decimal"/>
      <w:lvlText w:val="%7."/>
      <w:lvlJc w:val="left"/>
      <w:pPr>
        <w:ind w:left="6344" w:hanging="360"/>
      </w:pPr>
    </w:lvl>
    <w:lvl w:ilvl="7" w:tplc="04520019" w:tentative="1">
      <w:start w:val="1"/>
      <w:numFmt w:val="lowerLetter"/>
      <w:lvlText w:val="%8."/>
      <w:lvlJc w:val="left"/>
      <w:pPr>
        <w:ind w:left="7064" w:hanging="360"/>
      </w:pPr>
    </w:lvl>
    <w:lvl w:ilvl="8" w:tplc="0452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0D3B43DA"/>
    <w:multiLevelType w:val="hybridMultilevel"/>
    <w:tmpl w:val="20DAD5C8"/>
    <w:lvl w:ilvl="0" w:tplc="57863FA6">
      <w:start w:val="1"/>
      <w:numFmt w:val="lowerLetter"/>
      <w:lvlText w:val="(%1)"/>
      <w:lvlJc w:val="left"/>
      <w:pPr>
        <w:ind w:left="201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03123B"/>
    <w:multiLevelType w:val="hybridMultilevel"/>
    <w:tmpl w:val="A55E7B18"/>
    <w:lvl w:ilvl="0" w:tplc="A136192A">
      <w:start w:val="1"/>
      <w:numFmt w:val="lowerLetter"/>
      <w:lvlText w:val="(%1)"/>
      <w:lvlJc w:val="left"/>
      <w:pPr>
        <w:ind w:left="201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612D01"/>
    <w:multiLevelType w:val="hybridMultilevel"/>
    <w:tmpl w:val="98EE92C6"/>
    <w:lvl w:ilvl="0" w:tplc="B5AE830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260F13"/>
    <w:multiLevelType w:val="hybridMultilevel"/>
    <w:tmpl w:val="ED08D104"/>
    <w:lvl w:ilvl="0" w:tplc="38766AF0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4CB5F17"/>
    <w:multiLevelType w:val="hybridMultilevel"/>
    <w:tmpl w:val="7236E698"/>
    <w:lvl w:ilvl="0" w:tplc="0452000F">
      <w:start w:val="1"/>
      <w:numFmt w:val="decimal"/>
      <w:lvlText w:val="%1."/>
      <w:lvlJc w:val="left"/>
      <w:pPr>
        <w:ind w:left="2160" w:hanging="360"/>
      </w:pPr>
    </w:lvl>
    <w:lvl w:ilvl="1" w:tplc="04520019" w:tentative="1">
      <w:start w:val="1"/>
      <w:numFmt w:val="lowerLetter"/>
      <w:lvlText w:val="%2."/>
      <w:lvlJc w:val="left"/>
      <w:pPr>
        <w:ind w:left="2880" w:hanging="360"/>
      </w:pPr>
    </w:lvl>
    <w:lvl w:ilvl="2" w:tplc="0452001B" w:tentative="1">
      <w:start w:val="1"/>
      <w:numFmt w:val="lowerRoman"/>
      <w:lvlText w:val="%3."/>
      <w:lvlJc w:val="right"/>
      <w:pPr>
        <w:ind w:left="3600" w:hanging="180"/>
      </w:pPr>
    </w:lvl>
    <w:lvl w:ilvl="3" w:tplc="0452000F" w:tentative="1">
      <w:start w:val="1"/>
      <w:numFmt w:val="decimal"/>
      <w:lvlText w:val="%4."/>
      <w:lvlJc w:val="left"/>
      <w:pPr>
        <w:ind w:left="4320" w:hanging="360"/>
      </w:pPr>
    </w:lvl>
    <w:lvl w:ilvl="4" w:tplc="04520019" w:tentative="1">
      <w:start w:val="1"/>
      <w:numFmt w:val="lowerLetter"/>
      <w:lvlText w:val="%5."/>
      <w:lvlJc w:val="left"/>
      <w:pPr>
        <w:ind w:left="5040" w:hanging="360"/>
      </w:pPr>
    </w:lvl>
    <w:lvl w:ilvl="5" w:tplc="0452001B" w:tentative="1">
      <w:start w:val="1"/>
      <w:numFmt w:val="lowerRoman"/>
      <w:lvlText w:val="%6."/>
      <w:lvlJc w:val="right"/>
      <w:pPr>
        <w:ind w:left="5760" w:hanging="180"/>
      </w:pPr>
    </w:lvl>
    <w:lvl w:ilvl="6" w:tplc="0452000F" w:tentative="1">
      <w:start w:val="1"/>
      <w:numFmt w:val="decimal"/>
      <w:lvlText w:val="%7."/>
      <w:lvlJc w:val="left"/>
      <w:pPr>
        <w:ind w:left="6480" w:hanging="360"/>
      </w:pPr>
    </w:lvl>
    <w:lvl w:ilvl="7" w:tplc="04520019" w:tentative="1">
      <w:start w:val="1"/>
      <w:numFmt w:val="lowerLetter"/>
      <w:lvlText w:val="%8."/>
      <w:lvlJc w:val="left"/>
      <w:pPr>
        <w:ind w:left="7200" w:hanging="360"/>
      </w:pPr>
    </w:lvl>
    <w:lvl w:ilvl="8" w:tplc="045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600448F"/>
    <w:multiLevelType w:val="hybridMultilevel"/>
    <w:tmpl w:val="30CEB08E"/>
    <w:lvl w:ilvl="0" w:tplc="680ACF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DA6F47"/>
    <w:multiLevelType w:val="hybridMultilevel"/>
    <w:tmpl w:val="58787288"/>
    <w:lvl w:ilvl="0" w:tplc="B88C7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5830"/>
    <w:multiLevelType w:val="hybridMultilevel"/>
    <w:tmpl w:val="FC1A155C"/>
    <w:lvl w:ilvl="0" w:tplc="F8CA2A3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523A10"/>
    <w:multiLevelType w:val="hybridMultilevel"/>
    <w:tmpl w:val="6254A4C0"/>
    <w:lvl w:ilvl="0" w:tplc="10607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7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847E5"/>
    <w:multiLevelType w:val="hybridMultilevel"/>
    <w:tmpl w:val="877400F4"/>
    <w:lvl w:ilvl="0" w:tplc="80DCF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26EEB"/>
    <w:multiLevelType w:val="hybridMultilevel"/>
    <w:tmpl w:val="8F7E5808"/>
    <w:lvl w:ilvl="0" w:tplc="134CA918">
      <w:start w:val="1"/>
      <w:numFmt w:val="lowerLetter"/>
      <w:lvlText w:val="(%1)"/>
      <w:lvlJc w:val="left"/>
      <w:pPr>
        <w:ind w:left="201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59278C"/>
    <w:multiLevelType w:val="hybridMultilevel"/>
    <w:tmpl w:val="D4401E2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E9C35F2"/>
    <w:multiLevelType w:val="hybridMultilevel"/>
    <w:tmpl w:val="774E561C"/>
    <w:lvl w:ilvl="0" w:tplc="76DC578E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0BA6561"/>
    <w:multiLevelType w:val="hybridMultilevel"/>
    <w:tmpl w:val="4BBCC0FA"/>
    <w:lvl w:ilvl="0" w:tplc="5F98C6D4">
      <w:start w:val="1"/>
      <w:numFmt w:val="lowerLetter"/>
      <w:lvlText w:val="(%1)"/>
      <w:lvlJc w:val="left"/>
      <w:pPr>
        <w:ind w:left="1704" w:hanging="570"/>
      </w:pPr>
      <w:rPr>
        <w:rFonts w:hint="default"/>
        <w:w w:val="111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AE907AA"/>
    <w:multiLevelType w:val="hybridMultilevel"/>
    <w:tmpl w:val="AEA699A8"/>
    <w:lvl w:ilvl="0" w:tplc="0532B21E">
      <w:start w:val="1"/>
      <w:numFmt w:val="lowerLetter"/>
      <w:lvlText w:val="(%1)"/>
      <w:lvlJc w:val="left"/>
      <w:pPr>
        <w:ind w:left="201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D74E78"/>
    <w:multiLevelType w:val="hybridMultilevel"/>
    <w:tmpl w:val="5F48D3D0"/>
    <w:lvl w:ilvl="0" w:tplc="E2EE4F4A">
      <w:start w:val="1"/>
      <w:numFmt w:val="lowerLetter"/>
      <w:lvlText w:val="(%1)"/>
      <w:lvlJc w:val="left"/>
      <w:pPr>
        <w:ind w:left="186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1" w15:restartNumberingAfterBreak="0">
    <w:nsid w:val="4D6E2DC5"/>
    <w:multiLevelType w:val="hybridMultilevel"/>
    <w:tmpl w:val="2FBEDB1C"/>
    <w:lvl w:ilvl="0" w:tplc="2B746326">
      <w:start w:val="1"/>
      <w:numFmt w:val="lowerLetter"/>
      <w:lvlText w:val="(%1)"/>
      <w:lvlJc w:val="left"/>
      <w:pPr>
        <w:ind w:left="186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2" w15:restartNumberingAfterBreak="0">
    <w:nsid w:val="51A43DD1"/>
    <w:multiLevelType w:val="hybridMultilevel"/>
    <w:tmpl w:val="338E386E"/>
    <w:lvl w:ilvl="0" w:tplc="0A5257D6">
      <w:start w:val="1"/>
      <w:numFmt w:val="lowerLetter"/>
      <w:lvlText w:val="(%1)"/>
      <w:lvlJc w:val="left"/>
      <w:pPr>
        <w:ind w:left="11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53B63876"/>
    <w:multiLevelType w:val="hybridMultilevel"/>
    <w:tmpl w:val="B81CA4EC"/>
    <w:lvl w:ilvl="0" w:tplc="0E9E1F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427639"/>
    <w:multiLevelType w:val="hybridMultilevel"/>
    <w:tmpl w:val="97D8E028"/>
    <w:lvl w:ilvl="0" w:tplc="08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5" w15:restartNumberingAfterBreak="0">
    <w:nsid w:val="57923EB5"/>
    <w:multiLevelType w:val="hybridMultilevel"/>
    <w:tmpl w:val="7AD6DCBA"/>
    <w:lvl w:ilvl="0" w:tplc="15F4A7D0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83B1671"/>
    <w:multiLevelType w:val="hybridMultilevel"/>
    <w:tmpl w:val="ED66FCFE"/>
    <w:lvl w:ilvl="0" w:tplc="7A881236">
      <w:start w:val="1"/>
      <w:numFmt w:val="lowerLetter"/>
      <w:lvlText w:val="(%1)"/>
      <w:lvlJc w:val="left"/>
      <w:pPr>
        <w:ind w:left="1494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9D30BDD"/>
    <w:multiLevelType w:val="hybridMultilevel"/>
    <w:tmpl w:val="6B308626"/>
    <w:lvl w:ilvl="0" w:tplc="B9FEDB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624680"/>
    <w:multiLevelType w:val="hybridMultilevel"/>
    <w:tmpl w:val="67D83DD4"/>
    <w:lvl w:ilvl="0" w:tplc="8550F68E">
      <w:start w:val="1"/>
      <w:numFmt w:val="lowerRoman"/>
      <w:lvlText w:val="(%1)"/>
      <w:lvlJc w:val="left"/>
      <w:pPr>
        <w:ind w:left="2421" w:hanging="72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718F55E9"/>
    <w:multiLevelType w:val="hybridMultilevel"/>
    <w:tmpl w:val="81007726"/>
    <w:lvl w:ilvl="0" w:tplc="1F845836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1A62EE3"/>
    <w:multiLevelType w:val="multilevel"/>
    <w:tmpl w:val="E82098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7792D48"/>
    <w:multiLevelType w:val="hybridMultilevel"/>
    <w:tmpl w:val="8A3C91A6"/>
    <w:lvl w:ilvl="0" w:tplc="01488BA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9CC62A9"/>
    <w:multiLevelType w:val="hybridMultilevel"/>
    <w:tmpl w:val="8EE09860"/>
    <w:lvl w:ilvl="0" w:tplc="61E06A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E80792"/>
    <w:multiLevelType w:val="hybridMultilevel"/>
    <w:tmpl w:val="398E713A"/>
    <w:lvl w:ilvl="0" w:tplc="F914056C">
      <w:start w:val="1"/>
      <w:numFmt w:val="lowerLetter"/>
      <w:lvlText w:val="(%1)"/>
      <w:lvlJc w:val="left"/>
      <w:pPr>
        <w:ind w:left="1080" w:hanging="360"/>
      </w:pPr>
      <w:rPr>
        <w:rFonts w:hint="default"/>
        <w:w w:val="87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487EE7"/>
    <w:multiLevelType w:val="hybridMultilevel"/>
    <w:tmpl w:val="50AADF02"/>
    <w:lvl w:ilvl="0" w:tplc="54FCC314">
      <w:start w:val="1"/>
      <w:numFmt w:val="lowerLetter"/>
      <w:lvlText w:val="(%1)"/>
      <w:lvlJc w:val="left"/>
      <w:pPr>
        <w:ind w:left="1117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0"/>
  </w:num>
  <w:num w:numId="2">
    <w:abstractNumId w:val="1"/>
  </w:num>
  <w:num w:numId="3">
    <w:abstractNumId w:val="21"/>
  </w:num>
  <w:num w:numId="4">
    <w:abstractNumId w:val="20"/>
  </w:num>
  <w:num w:numId="5">
    <w:abstractNumId w:val="19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8"/>
  </w:num>
  <w:num w:numId="11">
    <w:abstractNumId w:val="28"/>
  </w:num>
  <w:num w:numId="12">
    <w:abstractNumId w:val="4"/>
  </w:num>
  <w:num w:numId="13">
    <w:abstractNumId w:val="9"/>
  </w:num>
  <w:num w:numId="14">
    <w:abstractNumId w:val="16"/>
  </w:num>
  <w:num w:numId="15">
    <w:abstractNumId w:val="13"/>
  </w:num>
  <w:num w:numId="16">
    <w:abstractNumId w:val="7"/>
  </w:num>
  <w:num w:numId="17">
    <w:abstractNumId w:val="12"/>
  </w:num>
  <w:num w:numId="18">
    <w:abstractNumId w:val="31"/>
  </w:num>
  <w:num w:numId="19">
    <w:abstractNumId w:val="2"/>
  </w:num>
  <w:num w:numId="20">
    <w:abstractNumId w:val="22"/>
  </w:num>
  <w:num w:numId="21">
    <w:abstractNumId w:val="33"/>
  </w:num>
  <w:num w:numId="22">
    <w:abstractNumId w:val="0"/>
  </w:num>
  <w:num w:numId="23">
    <w:abstractNumId w:val="32"/>
  </w:num>
  <w:num w:numId="24">
    <w:abstractNumId w:val="10"/>
  </w:num>
  <w:num w:numId="25">
    <w:abstractNumId w:val="11"/>
  </w:num>
  <w:num w:numId="26">
    <w:abstractNumId w:val="26"/>
  </w:num>
  <w:num w:numId="27">
    <w:abstractNumId w:val="27"/>
  </w:num>
  <w:num w:numId="28">
    <w:abstractNumId w:val="17"/>
  </w:num>
  <w:num w:numId="29">
    <w:abstractNumId w:val="24"/>
  </w:num>
  <w:num w:numId="30">
    <w:abstractNumId w:val="14"/>
  </w:num>
  <w:num w:numId="31">
    <w:abstractNumId w:val="29"/>
  </w:num>
  <w:num w:numId="32">
    <w:abstractNumId w:val="34"/>
  </w:num>
  <w:num w:numId="33">
    <w:abstractNumId w:val="25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2E"/>
    <w:rsid w:val="00034A44"/>
    <w:rsid w:val="000C4F8B"/>
    <w:rsid w:val="000D1130"/>
    <w:rsid w:val="000D293F"/>
    <w:rsid w:val="000D6E7E"/>
    <w:rsid w:val="00130940"/>
    <w:rsid w:val="001A775C"/>
    <w:rsid w:val="001D5FB4"/>
    <w:rsid w:val="001E1D6C"/>
    <w:rsid w:val="001F57F5"/>
    <w:rsid w:val="00231672"/>
    <w:rsid w:val="002E0C2E"/>
    <w:rsid w:val="002E73F6"/>
    <w:rsid w:val="002F3627"/>
    <w:rsid w:val="003109A1"/>
    <w:rsid w:val="00335DF1"/>
    <w:rsid w:val="00340722"/>
    <w:rsid w:val="003D7095"/>
    <w:rsid w:val="004073DF"/>
    <w:rsid w:val="00415942"/>
    <w:rsid w:val="004506B0"/>
    <w:rsid w:val="00453558"/>
    <w:rsid w:val="0047075C"/>
    <w:rsid w:val="004764C4"/>
    <w:rsid w:val="004A675B"/>
    <w:rsid w:val="004E1357"/>
    <w:rsid w:val="00556ECD"/>
    <w:rsid w:val="005D072B"/>
    <w:rsid w:val="005E1851"/>
    <w:rsid w:val="00675BC0"/>
    <w:rsid w:val="00697F2E"/>
    <w:rsid w:val="00704437"/>
    <w:rsid w:val="007412A9"/>
    <w:rsid w:val="00756BE9"/>
    <w:rsid w:val="007758A3"/>
    <w:rsid w:val="007D0079"/>
    <w:rsid w:val="007D76FF"/>
    <w:rsid w:val="00803B9F"/>
    <w:rsid w:val="00827036"/>
    <w:rsid w:val="00841BEA"/>
    <w:rsid w:val="00865D9C"/>
    <w:rsid w:val="00885BF2"/>
    <w:rsid w:val="0089761F"/>
    <w:rsid w:val="008C30FD"/>
    <w:rsid w:val="008C60F0"/>
    <w:rsid w:val="00946A61"/>
    <w:rsid w:val="00970670"/>
    <w:rsid w:val="009C3412"/>
    <w:rsid w:val="009C7EA1"/>
    <w:rsid w:val="00A2045A"/>
    <w:rsid w:val="00AA064E"/>
    <w:rsid w:val="00AA2D5F"/>
    <w:rsid w:val="00AD6A81"/>
    <w:rsid w:val="00AD7C42"/>
    <w:rsid w:val="00B943BD"/>
    <w:rsid w:val="00B94FF4"/>
    <w:rsid w:val="00BD354D"/>
    <w:rsid w:val="00BE1648"/>
    <w:rsid w:val="00BF6780"/>
    <w:rsid w:val="00C85DBA"/>
    <w:rsid w:val="00CC2F83"/>
    <w:rsid w:val="00CF3D6D"/>
    <w:rsid w:val="00D961D6"/>
    <w:rsid w:val="00DB4AB3"/>
    <w:rsid w:val="00EF6B3D"/>
    <w:rsid w:val="00F01974"/>
    <w:rsid w:val="00F15B21"/>
    <w:rsid w:val="00F357F4"/>
    <w:rsid w:val="00F42BC2"/>
    <w:rsid w:val="00F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90D9014-59F8-45AF-9B00-6D1D9061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3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4D"/>
  </w:style>
  <w:style w:type="paragraph" w:styleId="Footer">
    <w:name w:val="footer"/>
    <w:basedOn w:val="Normal"/>
    <w:link w:val="FooterChar"/>
    <w:uiPriority w:val="99"/>
    <w:unhideWhenUsed/>
    <w:rsid w:val="00BD3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4D"/>
  </w:style>
  <w:style w:type="paragraph" w:styleId="ListParagraph">
    <w:name w:val="List Paragraph"/>
    <w:basedOn w:val="Normal"/>
    <w:uiPriority w:val="34"/>
    <w:qFormat/>
    <w:rsid w:val="00865D9C"/>
    <w:pPr>
      <w:ind w:left="720"/>
      <w:contextualSpacing/>
    </w:pPr>
  </w:style>
  <w:style w:type="character" w:customStyle="1" w:styleId="hps">
    <w:name w:val="hps"/>
    <w:basedOn w:val="DefaultParagraphFont"/>
    <w:rsid w:val="004E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5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6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5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08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2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5654</Words>
  <Characters>32229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rhysaluned</dc:creator>
  <cp:lastModifiedBy>Eric Jones</cp:lastModifiedBy>
  <cp:revision>2</cp:revision>
  <dcterms:created xsi:type="dcterms:W3CDTF">2016-11-19T10:47:00Z</dcterms:created>
  <dcterms:modified xsi:type="dcterms:W3CDTF">2016-11-19T10:47:00Z</dcterms:modified>
</cp:coreProperties>
</file>