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5534" w14:textId="77777777" w:rsidR="00901C0F" w:rsidRDefault="00901C0F">
      <w:pPr>
        <w:pStyle w:val="Heading1"/>
        <w:kinsoku w:val="0"/>
        <w:overflowPunct w:val="0"/>
        <w:rPr>
          <w:u w:val="none"/>
        </w:rPr>
      </w:pPr>
      <w:r>
        <w:rPr>
          <w:u w:val="thick" w:color="000000"/>
        </w:rPr>
        <w:t>Current Undergraduate Application</w:t>
      </w:r>
    </w:p>
    <w:p w14:paraId="217692C5" w14:textId="77777777" w:rsidR="00901C0F" w:rsidRDefault="00901C0F">
      <w:pPr>
        <w:pStyle w:val="BodyText"/>
        <w:kinsoku w:val="0"/>
        <w:overflowPunct w:val="0"/>
        <w:rPr>
          <w:b/>
          <w:bCs/>
        </w:rPr>
      </w:pPr>
    </w:p>
    <w:p w14:paraId="5CE9521A" w14:textId="77777777" w:rsidR="00901C0F" w:rsidRDefault="00901C0F">
      <w:pPr>
        <w:pStyle w:val="BodyText"/>
        <w:kinsoku w:val="0"/>
        <w:overflowPunct w:val="0"/>
        <w:spacing w:before="6"/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1"/>
        <w:gridCol w:w="3438"/>
        <w:gridCol w:w="2693"/>
        <w:gridCol w:w="1267"/>
        <w:gridCol w:w="674"/>
      </w:tblGrid>
      <w:tr w:rsidR="00901C0F" w14:paraId="07AE03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2671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7DFF94AC" w14:textId="77777777" w:rsidR="00901C0F" w:rsidRDefault="00901C0F">
            <w:pPr>
              <w:pStyle w:val="TableParagraph"/>
              <w:kinsoku w:val="0"/>
              <w:overflowPunct w:val="0"/>
              <w:spacing w:line="18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Name:</w:t>
            </w:r>
          </w:p>
        </w:tc>
        <w:tc>
          <w:tcPr>
            <w:tcW w:w="3438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50F77388" w14:textId="77777777" w:rsidR="00901C0F" w:rsidRDefault="00901C0F">
            <w:pPr>
              <w:pStyle w:val="TableParagraph"/>
              <w:kinsoku w:val="0"/>
              <w:overflowPunct w:val="0"/>
              <w:spacing w:line="181" w:lineRule="exact"/>
              <w:ind w:left="13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2693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40181BB9" w14:textId="77777777" w:rsidR="00901C0F" w:rsidRDefault="00901C0F">
            <w:pPr>
              <w:pStyle w:val="TableParagraph"/>
              <w:kinsoku w:val="0"/>
              <w:overflowPunct w:val="0"/>
              <w:spacing w:line="181" w:lineRule="exact"/>
              <w:ind w:left="10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Name:</w:t>
            </w:r>
          </w:p>
        </w:tc>
        <w:tc>
          <w:tcPr>
            <w:tcW w:w="1267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77EC5096" w14:textId="77777777" w:rsidR="00901C0F" w:rsidRDefault="00901C0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3FDC762A" w14:textId="77777777" w:rsidR="00901C0F" w:rsidRDefault="00901C0F">
            <w:pPr>
              <w:pStyle w:val="TableParagraph"/>
              <w:kinsoku w:val="0"/>
              <w:overflowPunct w:val="0"/>
              <w:spacing w:line="181" w:lineRule="exact"/>
              <w:ind w:right="-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901C0F" w14:paraId="50CC13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/>
        </w:trPr>
        <w:tc>
          <w:tcPr>
            <w:tcW w:w="2671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39D66676" w14:textId="77777777" w:rsidR="00901C0F" w:rsidRDefault="00901C0F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71259368" w14:textId="77777777" w:rsidR="00901C0F" w:rsidRDefault="00901C0F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8"/>
                <w:szCs w:val="18"/>
              </w:rPr>
            </w:pPr>
          </w:p>
          <w:p w14:paraId="4994F51E" w14:textId="77777777" w:rsidR="00901C0F" w:rsidRDefault="00901C0F">
            <w:pPr>
              <w:pStyle w:val="TableParagraph"/>
              <w:kinsoku w:val="0"/>
              <w:overflowPunct w:val="0"/>
              <w:spacing w:line="18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3438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728C4EF2" w14:textId="77777777" w:rsidR="00901C0F" w:rsidRDefault="00901C0F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0BBD8BF5" w14:textId="77777777" w:rsidR="00901C0F" w:rsidRDefault="00901C0F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8"/>
                <w:szCs w:val="18"/>
              </w:rPr>
            </w:pPr>
          </w:p>
          <w:p w14:paraId="01AEFB2B" w14:textId="77777777" w:rsidR="00901C0F" w:rsidRDefault="00901C0F">
            <w:pPr>
              <w:pStyle w:val="TableParagraph"/>
              <w:kinsoku w:val="0"/>
              <w:overflowPunct w:val="0"/>
              <w:spacing w:line="186" w:lineRule="exact"/>
              <w:ind w:left="1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30E646D6" w14:textId="77777777" w:rsidR="00901C0F" w:rsidRDefault="00901C0F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0D384BA6" w14:textId="77777777" w:rsidR="00901C0F" w:rsidRDefault="00901C0F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8"/>
                <w:szCs w:val="18"/>
              </w:rPr>
            </w:pPr>
          </w:p>
          <w:p w14:paraId="43BAE9DC" w14:textId="77777777" w:rsidR="00901C0F" w:rsidRDefault="00901C0F">
            <w:pPr>
              <w:pStyle w:val="TableParagraph"/>
              <w:kinsoku w:val="0"/>
              <w:overflowPunct w:val="0"/>
              <w:spacing w:line="186" w:lineRule="exact"/>
              <w:ind w:left="10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</w:p>
        </w:tc>
        <w:tc>
          <w:tcPr>
            <w:tcW w:w="1267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74AA6C7E" w14:textId="77777777" w:rsidR="00901C0F" w:rsidRDefault="00901C0F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49111A3B" w14:textId="77777777" w:rsidR="00901C0F" w:rsidRDefault="00901C0F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8"/>
                <w:szCs w:val="18"/>
              </w:rPr>
            </w:pPr>
          </w:p>
          <w:p w14:paraId="30281809" w14:textId="77777777" w:rsidR="00901C0F" w:rsidRDefault="00901C0F">
            <w:pPr>
              <w:pStyle w:val="TableParagraph"/>
              <w:kinsoku w:val="0"/>
              <w:overflowPunct w:val="0"/>
              <w:spacing w:line="186" w:lineRule="exact"/>
              <w:ind w:left="4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</w:t>
            </w:r>
          </w:p>
        </w:tc>
        <w:tc>
          <w:tcPr>
            <w:tcW w:w="674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0D2ED981" w14:textId="77777777" w:rsidR="00901C0F" w:rsidRDefault="00901C0F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595AE13C" w14:textId="77777777" w:rsidR="00901C0F" w:rsidRDefault="00901C0F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8"/>
                <w:szCs w:val="18"/>
              </w:rPr>
            </w:pPr>
          </w:p>
          <w:p w14:paraId="0E7F9D8E" w14:textId="77777777" w:rsidR="00901C0F" w:rsidRDefault="00901C0F">
            <w:pPr>
              <w:pStyle w:val="TableParagraph"/>
              <w:kinsoku w:val="0"/>
              <w:overflowPunct w:val="0"/>
              <w:spacing w:line="186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901C0F" w14:paraId="032A24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671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4014D0D8" w14:textId="77777777" w:rsidR="00901C0F" w:rsidRDefault="00901C0F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799CC2E9" w14:textId="77777777" w:rsidR="00901C0F" w:rsidRDefault="00901C0F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8"/>
                <w:szCs w:val="18"/>
              </w:rPr>
            </w:pPr>
          </w:p>
          <w:p w14:paraId="0DEE59B0" w14:textId="77777777" w:rsidR="00901C0F" w:rsidRDefault="00901C0F">
            <w:pPr>
              <w:pStyle w:val="TableParagraph"/>
              <w:kinsoku w:val="0"/>
              <w:overflowPunct w:val="0"/>
              <w:spacing w:line="18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  <w:tc>
          <w:tcPr>
            <w:tcW w:w="3438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0BF35DED" w14:textId="77777777" w:rsidR="00901C0F" w:rsidRDefault="00901C0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12670E4A" w14:textId="77777777" w:rsidR="00901C0F" w:rsidRDefault="00901C0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169BE169" w14:textId="77777777" w:rsidR="00901C0F" w:rsidRDefault="00901C0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75233948" w14:textId="77777777" w:rsidR="00901C0F" w:rsidRDefault="00901C0F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63596B93" w14:textId="77777777" w:rsidR="00901C0F" w:rsidRDefault="00901C0F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8"/>
                <w:szCs w:val="18"/>
              </w:rPr>
            </w:pPr>
          </w:p>
          <w:p w14:paraId="7880E04F" w14:textId="77777777" w:rsidR="00901C0F" w:rsidRDefault="00901C0F">
            <w:pPr>
              <w:pStyle w:val="TableParagraph"/>
              <w:kinsoku w:val="0"/>
              <w:overflowPunct w:val="0"/>
              <w:spacing w:line="18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</w:tbl>
    <w:p w14:paraId="02D44CE9" w14:textId="77777777" w:rsidR="00901C0F" w:rsidRDefault="00901C0F">
      <w:pPr>
        <w:pStyle w:val="BodyText"/>
        <w:kinsoku w:val="0"/>
        <w:overflowPunct w:val="0"/>
        <w:rPr>
          <w:b/>
          <w:bCs/>
        </w:rPr>
      </w:pPr>
    </w:p>
    <w:p w14:paraId="25974357" w14:textId="77777777" w:rsidR="00901C0F" w:rsidRDefault="00901C0F">
      <w:pPr>
        <w:pStyle w:val="BodyText"/>
        <w:kinsoku w:val="0"/>
        <w:overflowPunct w:val="0"/>
        <w:spacing w:before="9"/>
        <w:rPr>
          <w:b/>
          <w:bCs/>
          <w:sz w:val="19"/>
          <w:szCs w:val="19"/>
        </w:rPr>
      </w:pPr>
    </w:p>
    <w:p w14:paraId="36FF3007" w14:textId="5C84DFA4" w:rsidR="00901C0F" w:rsidRDefault="008A56B7">
      <w:pPr>
        <w:pStyle w:val="BodyText"/>
        <w:tabs>
          <w:tab w:val="left" w:pos="7047"/>
        </w:tabs>
        <w:kinsoku w:val="0"/>
        <w:overflowPunct w:val="0"/>
        <w:ind w:left="10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1FBA789" wp14:editId="42B2B2DF">
                <wp:simplePos x="0" y="0"/>
                <wp:positionH relativeFrom="page">
                  <wp:posOffset>457200</wp:posOffset>
                </wp:positionH>
                <wp:positionV relativeFrom="paragraph">
                  <wp:posOffset>135255</wp:posOffset>
                </wp:positionV>
                <wp:extent cx="6778625" cy="12700"/>
                <wp:effectExtent l="0" t="0" r="0" b="0"/>
                <wp:wrapNone/>
                <wp:docPr id="9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8625" cy="12700"/>
                        </a:xfrm>
                        <a:custGeom>
                          <a:avLst/>
                          <a:gdLst>
                            <a:gd name="T0" fmla="*/ 0 w 10675"/>
                            <a:gd name="T1" fmla="*/ 0 h 20"/>
                            <a:gd name="T2" fmla="*/ 10674 w 106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75" h="20">
                              <a:moveTo>
                                <a:pt x="0" y="0"/>
                              </a:moveTo>
                              <a:lnTo>
                                <a:pt x="1067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1B7179" id="Freeform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0.65pt,569.7pt,10.65pt" coordsize="106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" o:allowincell="f" filled="f" strokeweight=".72pt">
                <v:path arrowok="t" o:connecttype="custom" o:connectlocs="0,0;6777990,0" o:connectangles="0,0"/>
                <w10:wrap anchorx="page"/>
              </v:polyline>
            </w:pict>
          </mc:Fallback>
        </mc:AlternateContent>
      </w:r>
      <w:r w:rsidR="00901C0F">
        <w:t>Date</w:t>
      </w:r>
      <w:r w:rsidR="00901C0F">
        <w:rPr>
          <w:spacing w:val="-2"/>
        </w:rPr>
        <w:t xml:space="preserve"> </w:t>
      </w:r>
      <w:r w:rsidR="00901C0F">
        <w:t>of</w:t>
      </w:r>
      <w:r w:rsidR="00901C0F">
        <w:rPr>
          <w:spacing w:val="2"/>
        </w:rPr>
        <w:t xml:space="preserve"> </w:t>
      </w:r>
      <w:r w:rsidR="00901C0F">
        <w:t>Birth:</w:t>
      </w:r>
      <w:r w:rsidR="00901C0F">
        <w:tab/>
        <w:t xml:space="preserve">Male / Female / Not Specified </w:t>
      </w:r>
      <w:r w:rsidR="00901C0F">
        <w:rPr>
          <w:sz w:val="16"/>
          <w:szCs w:val="16"/>
        </w:rPr>
        <w:t>(circle</w:t>
      </w:r>
      <w:r w:rsidR="00901C0F">
        <w:rPr>
          <w:spacing w:val="3"/>
          <w:sz w:val="16"/>
          <w:szCs w:val="16"/>
        </w:rPr>
        <w:t xml:space="preserve"> </w:t>
      </w:r>
      <w:r w:rsidR="00901C0F">
        <w:rPr>
          <w:sz w:val="16"/>
          <w:szCs w:val="16"/>
        </w:rPr>
        <w:t>one)</w:t>
      </w:r>
    </w:p>
    <w:p w14:paraId="76E23D0E" w14:textId="77777777" w:rsidR="00901C0F" w:rsidRDefault="00901C0F">
      <w:pPr>
        <w:pStyle w:val="BodyText"/>
        <w:kinsoku w:val="0"/>
        <w:overflowPunct w:val="0"/>
      </w:pPr>
    </w:p>
    <w:p w14:paraId="604D2AFC" w14:textId="77777777" w:rsidR="00901C0F" w:rsidRDefault="00901C0F">
      <w:pPr>
        <w:pStyle w:val="BodyText"/>
        <w:kinsoku w:val="0"/>
        <w:overflowPunct w:val="0"/>
        <w:spacing w:before="1"/>
      </w:pPr>
    </w:p>
    <w:p w14:paraId="0B76EAC7" w14:textId="5A5B6275" w:rsidR="00901C0F" w:rsidRDefault="008A56B7">
      <w:pPr>
        <w:pStyle w:val="BodyText"/>
        <w:tabs>
          <w:tab w:val="left" w:pos="10755"/>
        </w:tabs>
        <w:kinsoku w:val="0"/>
        <w:overflowPunct w:val="0"/>
        <w:spacing w:line="230" w:lineRule="exact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E56E1E5" wp14:editId="27754EC3">
                <wp:simplePos x="0" y="0"/>
                <wp:positionH relativeFrom="page">
                  <wp:posOffset>457200</wp:posOffset>
                </wp:positionH>
                <wp:positionV relativeFrom="paragraph">
                  <wp:posOffset>135255</wp:posOffset>
                </wp:positionV>
                <wp:extent cx="6799580" cy="12700"/>
                <wp:effectExtent l="0" t="0" r="0" b="0"/>
                <wp:wrapNone/>
                <wp:docPr id="8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9580" cy="12700"/>
                        </a:xfrm>
                        <a:custGeom>
                          <a:avLst/>
                          <a:gdLst>
                            <a:gd name="T0" fmla="*/ 0 w 10708"/>
                            <a:gd name="T1" fmla="*/ 0 h 20"/>
                            <a:gd name="T2" fmla="*/ 10707 w 107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08" h="20">
                              <a:moveTo>
                                <a:pt x="0" y="0"/>
                              </a:moveTo>
                              <a:lnTo>
                                <a:pt x="1070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FAA2B2" id="Freeform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0.65pt,571.35pt,10.65pt" coordsize="107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" o:allowincell="f" filled="f" strokeweight=".72pt">
                <v:path arrowok="t" o:connecttype="custom" o:connectlocs="0,0;6798945,0" o:connectangles="0,0"/>
                <w10:wrap anchorx="page"/>
              </v:polyline>
            </w:pict>
          </mc:Fallback>
        </mc:AlternateContent>
      </w:r>
      <w:r w:rsidR="00901C0F">
        <w:t>Parent</w:t>
      </w:r>
      <w:r w:rsidR="00901C0F">
        <w:rPr>
          <w:spacing w:val="1"/>
        </w:rPr>
        <w:t xml:space="preserve"> </w:t>
      </w:r>
      <w:r w:rsidR="00901C0F">
        <w:t>or</w:t>
      </w:r>
      <w:r w:rsidR="00901C0F">
        <w:rPr>
          <w:spacing w:val="-4"/>
        </w:rPr>
        <w:t xml:space="preserve"> </w:t>
      </w:r>
      <w:r w:rsidR="00901C0F">
        <w:t>Guardian:</w:t>
      </w:r>
      <w:r w:rsidR="00901C0F">
        <w:tab/>
        <w:t>.</w:t>
      </w:r>
    </w:p>
    <w:p w14:paraId="6C1996FA" w14:textId="77777777" w:rsidR="00901C0F" w:rsidRDefault="00901C0F">
      <w:pPr>
        <w:pStyle w:val="BodyText"/>
        <w:kinsoku w:val="0"/>
        <w:overflowPunct w:val="0"/>
        <w:spacing w:line="184" w:lineRule="exact"/>
        <w:ind w:left="100"/>
        <w:rPr>
          <w:sz w:val="16"/>
          <w:szCs w:val="16"/>
        </w:rPr>
      </w:pPr>
      <w:r>
        <w:rPr>
          <w:sz w:val="16"/>
          <w:szCs w:val="16"/>
        </w:rPr>
        <w:t>(If under the age of 18)</w:t>
      </w:r>
    </w:p>
    <w:p w14:paraId="2CC1E7FD" w14:textId="77777777" w:rsidR="00901C0F" w:rsidRDefault="00901C0F">
      <w:pPr>
        <w:pStyle w:val="BodyText"/>
        <w:kinsoku w:val="0"/>
        <w:overflowPunct w:val="0"/>
        <w:rPr>
          <w:sz w:val="18"/>
          <w:szCs w:val="18"/>
        </w:rPr>
      </w:pPr>
    </w:p>
    <w:p w14:paraId="25ED8F6E" w14:textId="77777777" w:rsidR="00901C0F" w:rsidRDefault="00901C0F">
      <w:pPr>
        <w:pStyle w:val="BodyText"/>
        <w:kinsoku w:val="0"/>
        <w:overflowPunct w:val="0"/>
        <w:spacing w:before="1"/>
        <w:rPr>
          <w:sz w:val="22"/>
          <w:szCs w:val="22"/>
        </w:rPr>
      </w:pPr>
    </w:p>
    <w:p w14:paraId="25A4437B" w14:textId="768FCB4D" w:rsidR="00901C0F" w:rsidRDefault="008A56B7">
      <w:pPr>
        <w:pStyle w:val="BodyText"/>
        <w:tabs>
          <w:tab w:val="left" w:pos="10755"/>
        </w:tabs>
        <w:kinsoku w:val="0"/>
        <w:overflowPunct w:val="0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625180F" wp14:editId="2E2C5A45">
                <wp:simplePos x="0" y="0"/>
                <wp:positionH relativeFrom="page">
                  <wp:posOffset>457200</wp:posOffset>
                </wp:positionH>
                <wp:positionV relativeFrom="paragraph">
                  <wp:posOffset>135255</wp:posOffset>
                </wp:positionV>
                <wp:extent cx="6799580" cy="12700"/>
                <wp:effectExtent l="0" t="0" r="0" b="0"/>
                <wp:wrapNone/>
                <wp:docPr id="8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9580" cy="12700"/>
                        </a:xfrm>
                        <a:custGeom>
                          <a:avLst/>
                          <a:gdLst>
                            <a:gd name="T0" fmla="*/ 0 w 10708"/>
                            <a:gd name="T1" fmla="*/ 0 h 20"/>
                            <a:gd name="T2" fmla="*/ 10707 w 107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08" h="20">
                              <a:moveTo>
                                <a:pt x="0" y="0"/>
                              </a:moveTo>
                              <a:lnTo>
                                <a:pt x="1070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E5BADA" id="Freeform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0.65pt,571.35pt,10.65pt" coordsize="107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" o:allowincell="f" filled="f" strokeweight=".72pt">
                <v:path arrowok="t" o:connecttype="custom" o:connectlocs="0,0;6798945,0" o:connectangles="0,0"/>
                <w10:wrap anchorx="page"/>
              </v:polyline>
            </w:pict>
          </mc:Fallback>
        </mc:AlternateContent>
      </w:r>
      <w:r w:rsidR="00901C0F">
        <w:t>College/University you</w:t>
      </w:r>
      <w:r w:rsidR="00901C0F">
        <w:rPr>
          <w:spacing w:val="-8"/>
        </w:rPr>
        <w:t xml:space="preserve"> </w:t>
      </w:r>
      <w:r w:rsidR="00901C0F">
        <w:t>currently</w:t>
      </w:r>
      <w:r w:rsidR="00901C0F">
        <w:rPr>
          <w:spacing w:val="1"/>
        </w:rPr>
        <w:t xml:space="preserve"> </w:t>
      </w:r>
      <w:r w:rsidR="00901C0F">
        <w:t>attend:</w:t>
      </w:r>
      <w:r w:rsidR="00901C0F">
        <w:tab/>
        <w:t>.</w:t>
      </w:r>
    </w:p>
    <w:p w14:paraId="29BD9B54" w14:textId="77777777" w:rsidR="00901C0F" w:rsidRDefault="00901C0F">
      <w:pPr>
        <w:pStyle w:val="BodyText"/>
        <w:kinsoku w:val="0"/>
        <w:overflowPunct w:val="0"/>
      </w:pPr>
    </w:p>
    <w:p w14:paraId="69FCB097" w14:textId="77777777" w:rsidR="00901C0F" w:rsidRDefault="00901C0F">
      <w:pPr>
        <w:pStyle w:val="BodyText"/>
        <w:kinsoku w:val="0"/>
        <w:overflowPunct w:val="0"/>
        <w:spacing w:before="1"/>
      </w:pPr>
    </w:p>
    <w:p w14:paraId="1E0F9136" w14:textId="7A4DA065" w:rsidR="00901C0F" w:rsidRDefault="008A56B7">
      <w:pPr>
        <w:pStyle w:val="BodyText"/>
        <w:tabs>
          <w:tab w:val="left" w:pos="10697"/>
        </w:tabs>
        <w:kinsoku w:val="0"/>
        <w:overflowPunct w:val="0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818D9AE" wp14:editId="6CDD2126">
                <wp:simplePos x="0" y="0"/>
                <wp:positionH relativeFrom="page">
                  <wp:posOffset>457200</wp:posOffset>
                </wp:positionH>
                <wp:positionV relativeFrom="paragraph">
                  <wp:posOffset>135255</wp:posOffset>
                </wp:positionV>
                <wp:extent cx="6765925" cy="12700"/>
                <wp:effectExtent l="0" t="0" r="0" b="0"/>
                <wp:wrapNone/>
                <wp:docPr id="8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5925" cy="12700"/>
                        </a:xfrm>
                        <a:custGeom>
                          <a:avLst/>
                          <a:gdLst>
                            <a:gd name="T0" fmla="*/ 0 w 10655"/>
                            <a:gd name="T1" fmla="*/ 0 h 20"/>
                            <a:gd name="T2" fmla="*/ 10655 w 106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55" h="20">
                              <a:moveTo>
                                <a:pt x="0" y="0"/>
                              </a:moveTo>
                              <a:lnTo>
                                <a:pt x="1065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EC4C9A" id="Freeform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0.65pt,568.75pt,10.65pt" coordsize="106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" o:allowincell="f" filled="f" strokeweight=".72pt">
                <v:path arrowok="t" o:connecttype="custom" o:connectlocs="0,0;6765925,0" o:connectangles="0,0"/>
                <w10:wrap anchorx="page"/>
              </v:polyline>
            </w:pict>
          </mc:Fallback>
        </mc:AlternateContent>
      </w:r>
      <w:r w:rsidR="00901C0F">
        <w:t>College/University you are transferring to</w:t>
      </w:r>
      <w:r w:rsidR="00901C0F">
        <w:rPr>
          <w:spacing w:val="-14"/>
        </w:rPr>
        <w:t xml:space="preserve"> </w:t>
      </w:r>
      <w:r w:rsidR="00901C0F">
        <w:t>(if</w:t>
      </w:r>
      <w:r w:rsidR="00901C0F">
        <w:rPr>
          <w:spacing w:val="1"/>
        </w:rPr>
        <w:t xml:space="preserve"> </w:t>
      </w:r>
      <w:r w:rsidR="00901C0F">
        <w:t>applicable):</w:t>
      </w:r>
      <w:r w:rsidR="00901C0F">
        <w:tab/>
        <w:t>.</w:t>
      </w:r>
    </w:p>
    <w:p w14:paraId="56427DDD" w14:textId="77777777" w:rsidR="00901C0F" w:rsidRDefault="00901C0F">
      <w:pPr>
        <w:pStyle w:val="BodyText"/>
        <w:kinsoku w:val="0"/>
        <w:overflowPunct w:val="0"/>
      </w:pPr>
    </w:p>
    <w:p w14:paraId="4FE3586F" w14:textId="77777777" w:rsidR="00901C0F" w:rsidRDefault="00901C0F">
      <w:pPr>
        <w:pStyle w:val="BodyText"/>
        <w:kinsoku w:val="0"/>
        <w:overflowPunct w:val="0"/>
        <w:spacing w:before="2"/>
      </w:pPr>
    </w:p>
    <w:p w14:paraId="5FC4694C" w14:textId="7BF3FAAE" w:rsidR="00901C0F" w:rsidRDefault="008A56B7">
      <w:pPr>
        <w:pStyle w:val="BodyText"/>
        <w:tabs>
          <w:tab w:val="left" w:pos="10697"/>
        </w:tabs>
        <w:kinsoku w:val="0"/>
        <w:overflowPunct w:val="0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C63C712" wp14:editId="32CCF587">
                <wp:simplePos x="0" y="0"/>
                <wp:positionH relativeFrom="page">
                  <wp:posOffset>457200</wp:posOffset>
                </wp:positionH>
                <wp:positionV relativeFrom="paragraph">
                  <wp:posOffset>135255</wp:posOffset>
                </wp:positionV>
                <wp:extent cx="6765925" cy="12700"/>
                <wp:effectExtent l="0" t="0" r="0" b="0"/>
                <wp:wrapNone/>
                <wp:docPr id="8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5925" cy="12700"/>
                        </a:xfrm>
                        <a:custGeom>
                          <a:avLst/>
                          <a:gdLst>
                            <a:gd name="T0" fmla="*/ 0 w 10655"/>
                            <a:gd name="T1" fmla="*/ 0 h 20"/>
                            <a:gd name="T2" fmla="*/ 10655 w 106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55" h="20">
                              <a:moveTo>
                                <a:pt x="0" y="0"/>
                              </a:moveTo>
                              <a:lnTo>
                                <a:pt x="1065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BA2513" id="Freeform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0.65pt,568.75pt,10.65pt" coordsize="106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" o:allowincell="f" filled="f" strokeweight=".72pt">
                <v:path arrowok="t" o:connecttype="custom" o:connectlocs="0,0;6765925,0" o:connectangles="0,0"/>
                <w10:wrap anchorx="page"/>
              </v:polyline>
            </w:pict>
          </mc:Fallback>
        </mc:AlternateContent>
      </w:r>
      <w:r w:rsidR="00901C0F">
        <w:t>Your Major / Field</w:t>
      </w:r>
      <w:r w:rsidR="00901C0F">
        <w:rPr>
          <w:spacing w:val="-1"/>
        </w:rPr>
        <w:t xml:space="preserve"> </w:t>
      </w:r>
      <w:r w:rsidR="00901C0F">
        <w:t>of</w:t>
      </w:r>
      <w:r w:rsidR="00901C0F">
        <w:rPr>
          <w:spacing w:val="-2"/>
        </w:rPr>
        <w:t xml:space="preserve"> </w:t>
      </w:r>
      <w:r w:rsidR="00901C0F">
        <w:t>Study:</w:t>
      </w:r>
      <w:r w:rsidR="00901C0F">
        <w:tab/>
        <w:t>.</w:t>
      </w:r>
    </w:p>
    <w:p w14:paraId="0D0873AF" w14:textId="77777777" w:rsidR="00901C0F" w:rsidRDefault="00901C0F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14:paraId="184AC9B5" w14:textId="0D02DB5B" w:rsidR="00901C0F" w:rsidRDefault="008A56B7">
      <w:pPr>
        <w:pStyle w:val="BodyText"/>
        <w:tabs>
          <w:tab w:val="left" w:pos="10702"/>
        </w:tabs>
        <w:kinsoku w:val="0"/>
        <w:overflowPunct w:val="0"/>
        <w:spacing w:before="95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AD8D5BC" wp14:editId="43ED9891">
                <wp:simplePos x="0" y="0"/>
                <wp:positionH relativeFrom="page">
                  <wp:posOffset>457200</wp:posOffset>
                </wp:positionH>
                <wp:positionV relativeFrom="paragraph">
                  <wp:posOffset>195580</wp:posOffset>
                </wp:positionV>
                <wp:extent cx="6765925" cy="12700"/>
                <wp:effectExtent l="0" t="0" r="0" b="0"/>
                <wp:wrapNone/>
                <wp:docPr id="8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5925" cy="12700"/>
                        </a:xfrm>
                        <a:custGeom>
                          <a:avLst/>
                          <a:gdLst>
                            <a:gd name="T0" fmla="*/ 0 w 10655"/>
                            <a:gd name="T1" fmla="*/ 0 h 20"/>
                            <a:gd name="T2" fmla="*/ 10655 w 106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55" h="20">
                              <a:moveTo>
                                <a:pt x="0" y="0"/>
                              </a:moveTo>
                              <a:lnTo>
                                <a:pt x="1065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8D3F35" id="Freeform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5.4pt,568.75pt,15.4pt" coordsize="106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" o:allowincell="f" filled="f" strokeweight=".72pt">
                <v:path arrowok="t" o:connecttype="custom" o:connectlocs="0,0;6765925,0" o:connectangles="0,0"/>
                <w10:wrap anchorx="page"/>
              </v:polyline>
            </w:pict>
          </mc:Fallback>
        </mc:AlternateContent>
      </w:r>
      <w:r w:rsidR="00901C0F">
        <w:t xml:space="preserve">Extra-Curricular Activities / Jobs Held / Volunteer Work </w:t>
      </w:r>
      <w:r w:rsidR="00901C0F">
        <w:rPr>
          <w:sz w:val="16"/>
          <w:szCs w:val="16"/>
        </w:rPr>
        <w:t>(You may list these on a separate sheet or attach</w:t>
      </w:r>
      <w:r w:rsidR="00901C0F">
        <w:rPr>
          <w:spacing w:val="-28"/>
          <w:sz w:val="16"/>
          <w:szCs w:val="16"/>
        </w:rPr>
        <w:t xml:space="preserve"> </w:t>
      </w:r>
      <w:r w:rsidR="00901C0F">
        <w:rPr>
          <w:sz w:val="16"/>
          <w:szCs w:val="16"/>
        </w:rPr>
        <w:t>a</w:t>
      </w:r>
      <w:r w:rsidR="00901C0F">
        <w:rPr>
          <w:spacing w:val="-4"/>
          <w:sz w:val="16"/>
          <w:szCs w:val="16"/>
        </w:rPr>
        <w:t xml:space="preserve"> </w:t>
      </w:r>
      <w:r w:rsidR="00901C0F">
        <w:rPr>
          <w:sz w:val="16"/>
          <w:szCs w:val="16"/>
        </w:rPr>
        <w:t>resume)</w:t>
      </w:r>
      <w:r w:rsidR="00901C0F">
        <w:rPr>
          <w:sz w:val="16"/>
          <w:szCs w:val="16"/>
        </w:rPr>
        <w:tab/>
      </w:r>
      <w:r w:rsidR="00901C0F">
        <w:t>.</w:t>
      </w:r>
    </w:p>
    <w:p w14:paraId="0828E306" w14:textId="77777777" w:rsidR="00901C0F" w:rsidRDefault="00901C0F">
      <w:pPr>
        <w:pStyle w:val="BodyText"/>
        <w:kinsoku w:val="0"/>
        <w:overflowPunct w:val="0"/>
      </w:pPr>
    </w:p>
    <w:p w14:paraId="239A0E7C" w14:textId="60925CBA" w:rsidR="00901C0F" w:rsidRDefault="008A56B7">
      <w:pPr>
        <w:pStyle w:val="BodyText"/>
        <w:kinsoku w:val="0"/>
        <w:overflowPunct w:val="0"/>
        <w:spacing w:before="3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0" allowOverlap="1" wp14:anchorId="3B8C38C2" wp14:editId="473893FE">
                <wp:simplePos x="0" y="0"/>
                <wp:positionH relativeFrom="page">
                  <wp:posOffset>457200</wp:posOffset>
                </wp:positionH>
                <wp:positionV relativeFrom="paragraph">
                  <wp:posOffset>136525</wp:posOffset>
                </wp:positionV>
                <wp:extent cx="6771640" cy="12700"/>
                <wp:effectExtent l="0" t="0" r="0" b="0"/>
                <wp:wrapTopAndBottom/>
                <wp:docPr id="6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640" cy="12700"/>
                          <a:chOff x="720" y="215"/>
                          <a:chExt cx="10664" cy="20"/>
                        </a:xfrm>
                      </wpg:grpSpPr>
                      <wps:wsp>
                        <wps:cNvPr id="70" name="Freeform 11"/>
                        <wps:cNvSpPr>
                          <a:spLocks/>
                        </wps:cNvSpPr>
                        <wps:spPr bwMode="auto">
                          <a:xfrm>
                            <a:off x="720" y="222"/>
                            <a:ext cx="884" cy="20"/>
                          </a:xfrm>
                          <a:custGeom>
                            <a:avLst/>
                            <a:gdLst>
                              <a:gd name="T0" fmla="*/ 0 w 884"/>
                              <a:gd name="T1" fmla="*/ 0 h 20"/>
                              <a:gd name="T2" fmla="*/ 883 w 8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" h="20">
                                <a:moveTo>
                                  <a:pt x="0" y="0"/>
                                </a:moveTo>
                                <a:lnTo>
                                  <a:pt x="883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2"/>
                        <wps:cNvSpPr>
                          <a:spLocks/>
                        </wps:cNvSpPr>
                        <wps:spPr bwMode="auto">
                          <a:xfrm>
                            <a:off x="1608" y="222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"/>
                        <wps:cNvSpPr>
                          <a:spLocks/>
                        </wps:cNvSpPr>
                        <wps:spPr bwMode="auto">
                          <a:xfrm>
                            <a:off x="2275" y="222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4"/>
                        <wps:cNvSpPr>
                          <a:spLocks/>
                        </wps:cNvSpPr>
                        <wps:spPr bwMode="auto">
                          <a:xfrm>
                            <a:off x="2942" y="222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5"/>
                        <wps:cNvSpPr>
                          <a:spLocks/>
                        </wps:cNvSpPr>
                        <wps:spPr bwMode="auto">
                          <a:xfrm>
                            <a:off x="3609" y="222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6"/>
                        <wps:cNvSpPr>
                          <a:spLocks/>
                        </wps:cNvSpPr>
                        <wps:spPr bwMode="auto">
                          <a:xfrm>
                            <a:off x="4276" y="222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7"/>
                        <wps:cNvSpPr>
                          <a:spLocks/>
                        </wps:cNvSpPr>
                        <wps:spPr bwMode="auto">
                          <a:xfrm>
                            <a:off x="4943" y="222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8"/>
                        <wps:cNvSpPr>
                          <a:spLocks/>
                        </wps:cNvSpPr>
                        <wps:spPr bwMode="auto">
                          <a:xfrm>
                            <a:off x="5610" y="222"/>
                            <a:ext cx="884" cy="20"/>
                          </a:xfrm>
                          <a:custGeom>
                            <a:avLst/>
                            <a:gdLst>
                              <a:gd name="T0" fmla="*/ 0 w 884"/>
                              <a:gd name="T1" fmla="*/ 0 h 20"/>
                              <a:gd name="T2" fmla="*/ 883 w 8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" h="20">
                                <a:moveTo>
                                  <a:pt x="0" y="0"/>
                                </a:moveTo>
                                <a:lnTo>
                                  <a:pt x="883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9"/>
                        <wps:cNvSpPr>
                          <a:spLocks/>
                        </wps:cNvSpPr>
                        <wps:spPr bwMode="auto">
                          <a:xfrm>
                            <a:off x="6498" y="222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0"/>
                        <wps:cNvSpPr>
                          <a:spLocks/>
                        </wps:cNvSpPr>
                        <wps:spPr bwMode="auto">
                          <a:xfrm>
                            <a:off x="7165" y="222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1"/>
                        <wps:cNvSpPr>
                          <a:spLocks/>
                        </wps:cNvSpPr>
                        <wps:spPr bwMode="auto">
                          <a:xfrm>
                            <a:off x="7832" y="222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2"/>
                        <wps:cNvSpPr>
                          <a:spLocks/>
                        </wps:cNvSpPr>
                        <wps:spPr bwMode="auto">
                          <a:xfrm>
                            <a:off x="8499" y="222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3"/>
                        <wps:cNvSpPr>
                          <a:spLocks/>
                        </wps:cNvSpPr>
                        <wps:spPr bwMode="auto">
                          <a:xfrm>
                            <a:off x="9166" y="222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4"/>
                        <wps:cNvSpPr>
                          <a:spLocks/>
                        </wps:cNvSpPr>
                        <wps:spPr bwMode="auto">
                          <a:xfrm>
                            <a:off x="9833" y="222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5"/>
                        <wps:cNvSpPr>
                          <a:spLocks/>
                        </wps:cNvSpPr>
                        <wps:spPr bwMode="auto">
                          <a:xfrm>
                            <a:off x="10500" y="222"/>
                            <a:ext cx="884" cy="20"/>
                          </a:xfrm>
                          <a:custGeom>
                            <a:avLst/>
                            <a:gdLst>
                              <a:gd name="T0" fmla="*/ 0 w 884"/>
                              <a:gd name="T1" fmla="*/ 0 h 20"/>
                              <a:gd name="T2" fmla="*/ 883 w 8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" h="20">
                                <a:moveTo>
                                  <a:pt x="0" y="0"/>
                                </a:moveTo>
                                <a:lnTo>
                                  <a:pt x="883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D2EB2" id="Group 10" o:spid="_x0000_s1026" style="position:absolute;margin-left:36pt;margin-top:10.75pt;width:533.2pt;height:1pt;z-index:251652608;mso-wrap-distance-left:0;mso-wrap-distance-right:0;mso-position-horizontal-relative:page" coordorigin="720,215" coordsize="106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" o:allowincell="f">
                <v:shape id="Freeform 11" o:spid="_x0000_s1027" style="position:absolute;left:720;top:222;width:884;height:20;visibility:visible;mso-wrap-style:square;v-text-anchor:top" coordsize="8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" path="m,l883,e" filled="f" strokeweight=".22403mm">
                  <v:path arrowok="t" o:connecttype="custom" o:connectlocs="0,0;883,0" o:connectangles="0,0"/>
                </v:shape>
                <v:shape id="Freeform 12" o:spid="_x0000_s1028" style="position:absolute;left:1608;top:222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" path="m,l662,e" filled="f" strokeweight=".22403mm">
                  <v:path arrowok="t" o:connecttype="custom" o:connectlocs="0,0;662,0" o:connectangles="0,0"/>
                </v:shape>
                <v:shape id="Freeform 13" o:spid="_x0000_s1029" style="position:absolute;left:2275;top:222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" path="m,l662,e" filled="f" strokeweight=".22403mm">
                  <v:path arrowok="t" o:connecttype="custom" o:connectlocs="0,0;662,0" o:connectangles="0,0"/>
                </v:shape>
                <v:shape id="Freeform 14" o:spid="_x0000_s1030" style="position:absolute;left:2942;top:222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" path="m,l662,e" filled="f" strokeweight=".22403mm">
                  <v:path arrowok="t" o:connecttype="custom" o:connectlocs="0,0;662,0" o:connectangles="0,0"/>
                </v:shape>
                <v:shape id="Freeform 15" o:spid="_x0000_s1031" style="position:absolute;left:3609;top:222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" path="m,l662,e" filled="f" strokeweight=".22403mm">
                  <v:path arrowok="t" o:connecttype="custom" o:connectlocs="0,0;662,0" o:connectangles="0,0"/>
                </v:shape>
                <v:shape id="Freeform 16" o:spid="_x0000_s1032" style="position:absolute;left:4276;top:222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" path="m,l662,e" filled="f" strokeweight=".22403mm">
                  <v:path arrowok="t" o:connecttype="custom" o:connectlocs="0,0;662,0" o:connectangles="0,0"/>
                </v:shape>
                <v:shape id="Freeform 17" o:spid="_x0000_s1033" style="position:absolute;left:4943;top:222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" path="m,l662,e" filled="f" strokeweight=".22403mm">
                  <v:path arrowok="t" o:connecttype="custom" o:connectlocs="0,0;662,0" o:connectangles="0,0"/>
                </v:shape>
                <v:shape id="Freeform 18" o:spid="_x0000_s1034" style="position:absolute;left:5610;top:222;width:884;height:20;visibility:visible;mso-wrap-style:square;v-text-anchor:top" coordsize="8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" path="m,l883,e" filled="f" strokeweight=".22403mm">
                  <v:path arrowok="t" o:connecttype="custom" o:connectlocs="0,0;883,0" o:connectangles="0,0"/>
                </v:shape>
                <v:shape id="Freeform 19" o:spid="_x0000_s1035" style="position:absolute;left:6498;top:222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" path="m,l662,e" filled="f" strokeweight=".22403mm">
                  <v:path arrowok="t" o:connecttype="custom" o:connectlocs="0,0;662,0" o:connectangles="0,0"/>
                </v:shape>
                <v:shape id="Freeform 20" o:spid="_x0000_s1036" style="position:absolute;left:7165;top:222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" path="m,l662,e" filled="f" strokeweight=".22403mm">
                  <v:path arrowok="t" o:connecttype="custom" o:connectlocs="0,0;662,0" o:connectangles="0,0"/>
                </v:shape>
                <v:shape id="Freeform 21" o:spid="_x0000_s1037" style="position:absolute;left:7832;top:222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" path="m,l662,e" filled="f" strokeweight=".22403mm">
                  <v:path arrowok="t" o:connecttype="custom" o:connectlocs="0,0;662,0" o:connectangles="0,0"/>
                </v:shape>
                <v:shape id="Freeform 22" o:spid="_x0000_s1038" style="position:absolute;left:8499;top:222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" path="m,l662,e" filled="f" strokeweight=".22403mm">
                  <v:path arrowok="t" o:connecttype="custom" o:connectlocs="0,0;662,0" o:connectangles="0,0"/>
                </v:shape>
                <v:shape id="Freeform 23" o:spid="_x0000_s1039" style="position:absolute;left:9166;top:222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" path="m,l662,e" filled="f" strokeweight=".22403mm">
                  <v:path arrowok="t" o:connecttype="custom" o:connectlocs="0,0;662,0" o:connectangles="0,0"/>
                </v:shape>
                <v:shape id="Freeform 24" o:spid="_x0000_s1040" style="position:absolute;left:9833;top:222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" path="m,l662,e" filled="f" strokeweight=".22403mm">
                  <v:path arrowok="t" o:connecttype="custom" o:connectlocs="0,0;662,0" o:connectangles="0,0"/>
                </v:shape>
                <v:shape id="Freeform 25" o:spid="_x0000_s1041" style="position:absolute;left:10500;top:222;width:884;height:20;visibility:visible;mso-wrap-style:square;v-text-anchor:top" coordsize="8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" path="m,l883,e" filled="f" strokeweight=".22403mm">
                  <v:path arrowok="t" o:connecttype="custom" o:connectlocs="0,0;883,0" o:connectangles="0,0"/>
                </v:shape>
                <w10:wrap type="topAndBottom" anchorx="page"/>
              </v:group>
            </w:pict>
          </mc:Fallback>
        </mc:AlternateContent>
      </w:r>
    </w:p>
    <w:p w14:paraId="682A7274" w14:textId="77777777" w:rsidR="00901C0F" w:rsidRDefault="00901C0F">
      <w:pPr>
        <w:pStyle w:val="BodyText"/>
        <w:kinsoku w:val="0"/>
        <w:overflowPunct w:val="0"/>
      </w:pPr>
    </w:p>
    <w:p w14:paraId="3F75A9F4" w14:textId="612B3245" w:rsidR="00901C0F" w:rsidRDefault="008A56B7">
      <w:pPr>
        <w:pStyle w:val="BodyText"/>
        <w:kinsoku w:val="0"/>
        <w:overflowPunct w:val="0"/>
        <w:spacing w:before="10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0" allowOverlap="1" wp14:anchorId="0D6A2B71" wp14:editId="194758ED">
                <wp:simplePos x="0" y="0"/>
                <wp:positionH relativeFrom="page">
                  <wp:posOffset>457200</wp:posOffset>
                </wp:positionH>
                <wp:positionV relativeFrom="paragraph">
                  <wp:posOffset>119380</wp:posOffset>
                </wp:positionV>
                <wp:extent cx="6771640" cy="12700"/>
                <wp:effectExtent l="0" t="0" r="0" b="0"/>
                <wp:wrapTopAndBottom/>
                <wp:docPr id="5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640" cy="12700"/>
                          <a:chOff x="720" y="188"/>
                          <a:chExt cx="10664" cy="20"/>
                        </a:xfrm>
                      </wpg:grpSpPr>
                      <wps:wsp>
                        <wps:cNvPr id="54" name="Freeform 27"/>
                        <wps:cNvSpPr>
                          <a:spLocks/>
                        </wps:cNvSpPr>
                        <wps:spPr bwMode="auto">
                          <a:xfrm>
                            <a:off x="720" y="194"/>
                            <a:ext cx="884" cy="20"/>
                          </a:xfrm>
                          <a:custGeom>
                            <a:avLst/>
                            <a:gdLst>
                              <a:gd name="T0" fmla="*/ 0 w 884"/>
                              <a:gd name="T1" fmla="*/ 0 h 20"/>
                              <a:gd name="T2" fmla="*/ 883 w 8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" h="20">
                                <a:moveTo>
                                  <a:pt x="0" y="0"/>
                                </a:moveTo>
                                <a:lnTo>
                                  <a:pt x="883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8"/>
                        <wps:cNvSpPr>
                          <a:spLocks/>
                        </wps:cNvSpPr>
                        <wps:spPr bwMode="auto">
                          <a:xfrm>
                            <a:off x="1608" y="194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9"/>
                        <wps:cNvSpPr>
                          <a:spLocks/>
                        </wps:cNvSpPr>
                        <wps:spPr bwMode="auto">
                          <a:xfrm>
                            <a:off x="2275" y="194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0"/>
                        <wps:cNvSpPr>
                          <a:spLocks/>
                        </wps:cNvSpPr>
                        <wps:spPr bwMode="auto">
                          <a:xfrm>
                            <a:off x="2942" y="194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1"/>
                        <wps:cNvSpPr>
                          <a:spLocks/>
                        </wps:cNvSpPr>
                        <wps:spPr bwMode="auto">
                          <a:xfrm>
                            <a:off x="3609" y="194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2"/>
                        <wps:cNvSpPr>
                          <a:spLocks/>
                        </wps:cNvSpPr>
                        <wps:spPr bwMode="auto">
                          <a:xfrm>
                            <a:off x="4276" y="194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3"/>
                        <wps:cNvSpPr>
                          <a:spLocks/>
                        </wps:cNvSpPr>
                        <wps:spPr bwMode="auto">
                          <a:xfrm>
                            <a:off x="4943" y="194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4"/>
                        <wps:cNvSpPr>
                          <a:spLocks/>
                        </wps:cNvSpPr>
                        <wps:spPr bwMode="auto">
                          <a:xfrm>
                            <a:off x="5610" y="194"/>
                            <a:ext cx="884" cy="20"/>
                          </a:xfrm>
                          <a:custGeom>
                            <a:avLst/>
                            <a:gdLst>
                              <a:gd name="T0" fmla="*/ 0 w 884"/>
                              <a:gd name="T1" fmla="*/ 0 h 20"/>
                              <a:gd name="T2" fmla="*/ 883 w 8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" h="20">
                                <a:moveTo>
                                  <a:pt x="0" y="0"/>
                                </a:moveTo>
                                <a:lnTo>
                                  <a:pt x="883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5"/>
                        <wps:cNvSpPr>
                          <a:spLocks/>
                        </wps:cNvSpPr>
                        <wps:spPr bwMode="auto">
                          <a:xfrm>
                            <a:off x="6498" y="194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6"/>
                        <wps:cNvSpPr>
                          <a:spLocks/>
                        </wps:cNvSpPr>
                        <wps:spPr bwMode="auto">
                          <a:xfrm>
                            <a:off x="7165" y="194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7"/>
                        <wps:cNvSpPr>
                          <a:spLocks/>
                        </wps:cNvSpPr>
                        <wps:spPr bwMode="auto">
                          <a:xfrm>
                            <a:off x="7832" y="194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8"/>
                        <wps:cNvSpPr>
                          <a:spLocks/>
                        </wps:cNvSpPr>
                        <wps:spPr bwMode="auto">
                          <a:xfrm>
                            <a:off x="8499" y="194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9"/>
                        <wps:cNvSpPr>
                          <a:spLocks/>
                        </wps:cNvSpPr>
                        <wps:spPr bwMode="auto">
                          <a:xfrm>
                            <a:off x="9166" y="194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0"/>
                        <wps:cNvSpPr>
                          <a:spLocks/>
                        </wps:cNvSpPr>
                        <wps:spPr bwMode="auto">
                          <a:xfrm>
                            <a:off x="9833" y="194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1"/>
                        <wps:cNvSpPr>
                          <a:spLocks/>
                        </wps:cNvSpPr>
                        <wps:spPr bwMode="auto">
                          <a:xfrm>
                            <a:off x="10500" y="194"/>
                            <a:ext cx="884" cy="20"/>
                          </a:xfrm>
                          <a:custGeom>
                            <a:avLst/>
                            <a:gdLst>
                              <a:gd name="T0" fmla="*/ 0 w 884"/>
                              <a:gd name="T1" fmla="*/ 0 h 20"/>
                              <a:gd name="T2" fmla="*/ 883 w 8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" h="20">
                                <a:moveTo>
                                  <a:pt x="0" y="0"/>
                                </a:moveTo>
                                <a:lnTo>
                                  <a:pt x="883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54AB7" id="Group 26" o:spid="_x0000_s1026" style="position:absolute;margin-left:36pt;margin-top:9.4pt;width:533.2pt;height:1pt;z-index:251653632;mso-wrap-distance-left:0;mso-wrap-distance-right:0;mso-position-horizontal-relative:page" coordorigin="720,188" coordsize="106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" o:allowincell="f">
                <v:shape id="Freeform 27" o:spid="_x0000_s1027" style="position:absolute;left:720;top:194;width:884;height:20;visibility:visible;mso-wrap-style:square;v-text-anchor:top" coordsize="8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" path="m,l883,e" filled="f" strokeweight=".22403mm">
                  <v:path arrowok="t" o:connecttype="custom" o:connectlocs="0,0;883,0" o:connectangles="0,0"/>
                </v:shape>
                <v:shape id="Freeform 28" o:spid="_x0000_s1028" style="position:absolute;left:1608;top:194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" path="m,l662,e" filled="f" strokeweight=".22403mm">
                  <v:path arrowok="t" o:connecttype="custom" o:connectlocs="0,0;662,0" o:connectangles="0,0"/>
                </v:shape>
                <v:shape id="Freeform 29" o:spid="_x0000_s1029" style="position:absolute;left:2275;top:194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" path="m,l662,e" filled="f" strokeweight=".22403mm">
                  <v:path arrowok="t" o:connecttype="custom" o:connectlocs="0,0;662,0" o:connectangles="0,0"/>
                </v:shape>
                <v:shape id="Freeform 30" o:spid="_x0000_s1030" style="position:absolute;left:2942;top:194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" path="m,l662,e" filled="f" strokeweight=".22403mm">
                  <v:path arrowok="t" o:connecttype="custom" o:connectlocs="0,0;662,0" o:connectangles="0,0"/>
                </v:shape>
                <v:shape id="Freeform 31" o:spid="_x0000_s1031" style="position:absolute;left:3609;top:194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" path="m,l662,e" filled="f" strokeweight=".22403mm">
                  <v:path arrowok="t" o:connecttype="custom" o:connectlocs="0,0;662,0" o:connectangles="0,0"/>
                </v:shape>
                <v:shape id="Freeform 32" o:spid="_x0000_s1032" style="position:absolute;left:4276;top:194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" path="m,l662,e" filled="f" strokeweight=".22403mm">
                  <v:path arrowok="t" o:connecttype="custom" o:connectlocs="0,0;662,0" o:connectangles="0,0"/>
                </v:shape>
                <v:shape id="Freeform 33" o:spid="_x0000_s1033" style="position:absolute;left:4943;top:194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" path="m,l662,e" filled="f" strokeweight=".22403mm">
                  <v:path arrowok="t" o:connecttype="custom" o:connectlocs="0,0;662,0" o:connectangles="0,0"/>
                </v:shape>
                <v:shape id="Freeform 34" o:spid="_x0000_s1034" style="position:absolute;left:5610;top:194;width:884;height:20;visibility:visible;mso-wrap-style:square;v-text-anchor:top" coordsize="8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" path="m,l883,e" filled="f" strokeweight=".22403mm">
                  <v:path arrowok="t" o:connecttype="custom" o:connectlocs="0,0;883,0" o:connectangles="0,0"/>
                </v:shape>
                <v:shape id="Freeform 35" o:spid="_x0000_s1035" style="position:absolute;left:6498;top:194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" path="m,l662,e" filled="f" strokeweight=".22403mm">
                  <v:path arrowok="t" o:connecttype="custom" o:connectlocs="0,0;662,0" o:connectangles="0,0"/>
                </v:shape>
                <v:shape id="Freeform 36" o:spid="_x0000_s1036" style="position:absolute;left:7165;top:194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" path="m,l662,e" filled="f" strokeweight=".22403mm">
                  <v:path arrowok="t" o:connecttype="custom" o:connectlocs="0,0;662,0" o:connectangles="0,0"/>
                </v:shape>
                <v:shape id="Freeform 37" o:spid="_x0000_s1037" style="position:absolute;left:7832;top:194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" path="m,l662,e" filled="f" strokeweight=".22403mm">
                  <v:path arrowok="t" o:connecttype="custom" o:connectlocs="0,0;662,0" o:connectangles="0,0"/>
                </v:shape>
                <v:shape id="Freeform 38" o:spid="_x0000_s1038" style="position:absolute;left:8499;top:194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" path="m,l662,e" filled="f" strokeweight=".22403mm">
                  <v:path arrowok="t" o:connecttype="custom" o:connectlocs="0,0;662,0" o:connectangles="0,0"/>
                </v:shape>
                <v:shape id="Freeform 39" o:spid="_x0000_s1039" style="position:absolute;left:9166;top:194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" path="m,l662,e" filled="f" strokeweight=".22403mm">
                  <v:path arrowok="t" o:connecttype="custom" o:connectlocs="0,0;662,0" o:connectangles="0,0"/>
                </v:shape>
                <v:shape id="Freeform 40" o:spid="_x0000_s1040" style="position:absolute;left:9833;top:194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" path="m,l662,e" filled="f" strokeweight=".22403mm">
                  <v:path arrowok="t" o:connecttype="custom" o:connectlocs="0,0;662,0" o:connectangles="0,0"/>
                </v:shape>
                <v:shape id="Freeform 41" o:spid="_x0000_s1041" style="position:absolute;left:10500;top:194;width:884;height:20;visibility:visible;mso-wrap-style:square;v-text-anchor:top" coordsize="8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" path="m,l883,e" filled="f" strokeweight=".22403mm">
                  <v:path arrowok="t" o:connecttype="custom" o:connectlocs="0,0;883,0" o:connectangles="0,0"/>
                </v:shape>
                <w10:wrap type="topAndBottom" anchorx="page"/>
              </v:group>
            </w:pict>
          </mc:Fallback>
        </mc:AlternateContent>
      </w:r>
    </w:p>
    <w:p w14:paraId="2005B901" w14:textId="77777777" w:rsidR="00901C0F" w:rsidRDefault="00901C0F">
      <w:pPr>
        <w:pStyle w:val="BodyText"/>
        <w:kinsoku w:val="0"/>
        <w:overflowPunct w:val="0"/>
      </w:pPr>
    </w:p>
    <w:p w14:paraId="16971A28" w14:textId="365AE923" w:rsidR="00901C0F" w:rsidRDefault="008A56B7">
      <w:pPr>
        <w:pStyle w:val="BodyText"/>
        <w:kinsoku w:val="0"/>
        <w:overflowPunct w:val="0"/>
        <w:spacing w:before="11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0" allowOverlap="1" wp14:anchorId="3D115409" wp14:editId="62356B1C">
                <wp:simplePos x="0" y="0"/>
                <wp:positionH relativeFrom="page">
                  <wp:posOffset>457200</wp:posOffset>
                </wp:positionH>
                <wp:positionV relativeFrom="paragraph">
                  <wp:posOffset>119380</wp:posOffset>
                </wp:positionV>
                <wp:extent cx="6775450" cy="12700"/>
                <wp:effectExtent l="0" t="0" r="0" b="0"/>
                <wp:wrapTopAndBottom/>
                <wp:docPr id="3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0" cy="12700"/>
                          <a:chOff x="720" y="188"/>
                          <a:chExt cx="10670" cy="20"/>
                        </a:xfrm>
                      </wpg:grpSpPr>
                      <wps:wsp>
                        <wps:cNvPr id="38" name="Freeform 43"/>
                        <wps:cNvSpPr>
                          <a:spLocks/>
                        </wps:cNvSpPr>
                        <wps:spPr bwMode="auto">
                          <a:xfrm>
                            <a:off x="720" y="195"/>
                            <a:ext cx="886" cy="20"/>
                          </a:xfrm>
                          <a:custGeom>
                            <a:avLst/>
                            <a:gdLst>
                              <a:gd name="T0" fmla="*/ 0 w 886"/>
                              <a:gd name="T1" fmla="*/ 0 h 20"/>
                              <a:gd name="T2" fmla="*/ 885 w 8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6" h="20">
                                <a:moveTo>
                                  <a:pt x="0" y="0"/>
                                </a:moveTo>
                                <a:lnTo>
                                  <a:pt x="885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4"/>
                        <wps:cNvSpPr>
                          <a:spLocks/>
                        </wps:cNvSpPr>
                        <wps:spPr bwMode="auto">
                          <a:xfrm>
                            <a:off x="1608" y="195"/>
                            <a:ext cx="665" cy="20"/>
                          </a:xfrm>
                          <a:custGeom>
                            <a:avLst/>
                            <a:gdLst>
                              <a:gd name="T0" fmla="*/ 0 w 665"/>
                              <a:gd name="T1" fmla="*/ 0 h 20"/>
                              <a:gd name="T2" fmla="*/ 664 w 6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5" h="20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5"/>
                        <wps:cNvSpPr>
                          <a:spLocks/>
                        </wps:cNvSpPr>
                        <wps:spPr bwMode="auto">
                          <a:xfrm>
                            <a:off x="2275" y="195"/>
                            <a:ext cx="665" cy="20"/>
                          </a:xfrm>
                          <a:custGeom>
                            <a:avLst/>
                            <a:gdLst>
                              <a:gd name="T0" fmla="*/ 0 w 665"/>
                              <a:gd name="T1" fmla="*/ 0 h 20"/>
                              <a:gd name="T2" fmla="*/ 664 w 6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5" h="20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6"/>
                        <wps:cNvSpPr>
                          <a:spLocks/>
                        </wps:cNvSpPr>
                        <wps:spPr bwMode="auto">
                          <a:xfrm>
                            <a:off x="2942" y="195"/>
                            <a:ext cx="665" cy="20"/>
                          </a:xfrm>
                          <a:custGeom>
                            <a:avLst/>
                            <a:gdLst>
                              <a:gd name="T0" fmla="*/ 0 w 665"/>
                              <a:gd name="T1" fmla="*/ 0 h 20"/>
                              <a:gd name="T2" fmla="*/ 664 w 6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5" h="20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7"/>
                        <wps:cNvSpPr>
                          <a:spLocks/>
                        </wps:cNvSpPr>
                        <wps:spPr bwMode="auto">
                          <a:xfrm>
                            <a:off x="3610" y="195"/>
                            <a:ext cx="665" cy="20"/>
                          </a:xfrm>
                          <a:custGeom>
                            <a:avLst/>
                            <a:gdLst>
                              <a:gd name="T0" fmla="*/ 0 w 665"/>
                              <a:gd name="T1" fmla="*/ 0 h 20"/>
                              <a:gd name="T2" fmla="*/ 664 w 6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5" h="20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8"/>
                        <wps:cNvSpPr>
                          <a:spLocks/>
                        </wps:cNvSpPr>
                        <wps:spPr bwMode="auto">
                          <a:xfrm>
                            <a:off x="4277" y="195"/>
                            <a:ext cx="665" cy="20"/>
                          </a:xfrm>
                          <a:custGeom>
                            <a:avLst/>
                            <a:gdLst>
                              <a:gd name="T0" fmla="*/ 0 w 665"/>
                              <a:gd name="T1" fmla="*/ 0 h 20"/>
                              <a:gd name="T2" fmla="*/ 664 w 6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5" h="20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9"/>
                        <wps:cNvSpPr>
                          <a:spLocks/>
                        </wps:cNvSpPr>
                        <wps:spPr bwMode="auto">
                          <a:xfrm>
                            <a:off x="4944" y="195"/>
                            <a:ext cx="665" cy="20"/>
                          </a:xfrm>
                          <a:custGeom>
                            <a:avLst/>
                            <a:gdLst>
                              <a:gd name="T0" fmla="*/ 0 w 665"/>
                              <a:gd name="T1" fmla="*/ 0 h 20"/>
                              <a:gd name="T2" fmla="*/ 664 w 6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5" h="20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0"/>
                        <wps:cNvSpPr>
                          <a:spLocks/>
                        </wps:cNvSpPr>
                        <wps:spPr bwMode="auto">
                          <a:xfrm>
                            <a:off x="5612" y="195"/>
                            <a:ext cx="886" cy="20"/>
                          </a:xfrm>
                          <a:custGeom>
                            <a:avLst/>
                            <a:gdLst>
                              <a:gd name="T0" fmla="*/ 0 w 886"/>
                              <a:gd name="T1" fmla="*/ 0 h 20"/>
                              <a:gd name="T2" fmla="*/ 885 w 8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6" h="20">
                                <a:moveTo>
                                  <a:pt x="0" y="0"/>
                                </a:moveTo>
                                <a:lnTo>
                                  <a:pt x="885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1"/>
                        <wps:cNvSpPr>
                          <a:spLocks/>
                        </wps:cNvSpPr>
                        <wps:spPr bwMode="auto">
                          <a:xfrm>
                            <a:off x="6500" y="195"/>
                            <a:ext cx="665" cy="20"/>
                          </a:xfrm>
                          <a:custGeom>
                            <a:avLst/>
                            <a:gdLst>
                              <a:gd name="T0" fmla="*/ 0 w 665"/>
                              <a:gd name="T1" fmla="*/ 0 h 20"/>
                              <a:gd name="T2" fmla="*/ 664 w 6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5" h="20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2"/>
                        <wps:cNvSpPr>
                          <a:spLocks/>
                        </wps:cNvSpPr>
                        <wps:spPr bwMode="auto">
                          <a:xfrm>
                            <a:off x="7167" y="195"/>
                            <a:ext cx="665" cy="20"/>
                          </a:xfrm>
                          <a:custGeom>
                            <a:avLst/>
                            <a:gdLst>
                              <a:gd name="T0" fmla="*/ 0 w 665"/>
                              <a:gd name="T1" fmla="*/ 0 h 20"/>
                              <a:gd name="T2" fmla="*/ 664 w 6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5" h="20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3"/>
                        <wps:cNvSpPr>
                          <a:spLocks/>
                        </wps:cNvSpPr>
                        <wps:spPr bwMode="auto">
                          <a:xfrm>
                            <a:off x="7834" y="195"/>
                            <a:ext cx="665" cy="20"/>
                          </a:xfrm>
                          <a:custGeom>
                            <a:avLst/>
                            <a:gdLst>
                              <a:gd name="T0" fmla="*/ 0 w 665"/>
                              <a:gd name="T1" fmla="*/ 0 h 20"/>
                              <a:gd name="T2" fmla="*/ 664 w 6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5" h="20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4"/>
                        <wps:cNvSpPr>
                          <a:spLocks/>
                        </wps:cNvSpPr>
                        <wps:spPr bwMode="auto">
                          <a:xfrm>
                            <a:off x="8502" y="195"/>
                            <a:ext cx="665" cy="20"/>
                          </a:xfrm>
                          <a:custGeom>
                            <a:avLst/>
                            <a:gdLst>
                              <a:gd name="T0" fmla="*/ 0 w 665"/>
                              <a:gd name="T1" fmla="*/ 0 h 20"/>
                              <a:gd name="T2" fmla="*/ 664 w 6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5" h="20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5"/>
                        <wps:cNvSpPr>
                          <a:spLocks/>
                        </wps:cNvSpPr>
                        <wps:spPr bwMode="auto">
                          <a:xfrm>
                            <a:off x="9169" y="195"/>
                            <a:ext cx="665" cy="20"/>
                          </a:xfrm>
                          <a:custGeom>
                            <a:avLst/>
                            <a:gdLst>
                              <a:gd name="T0" fmla="*/ 0 w 665"/>
                              <a:gd name="T1" fmla="*/ 0 h 20"/>
                              <a:gd name="T2" fmla="*/ 664 w 6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5" h="20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6"/>
                        <wps:cNvSpPr>
                          <a:spLocks/>
                        </wps:cNvSpPr>
                        <wps:spPr bwMode="auto">
                          <a:xfrm>
                            <a:off x="9836" y="195"/>
                            <a:ext cx="665" cy="20"/>
                          </a:xfrm>
                          <a:custGeom>
                            <a:avLst/>
                            <a:gdLst>
                              <a:gd name="T0" fmla="*/ 0 w 665"/>
                              <a:gd name="T1" fmla="*/ 0 h 20"/>
                              <a:gd name="T2" fmla="*/ 664 w 6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5" h="20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7"/>
                        <wps:cNvSpPr>
                          <a:spLocks/>
                        </wps:cNvSpPr>
                        <wps:spPr bwMode="auto">
                          <a:xfrm>
                            <a:off x="10504" y="195"/>
                            <a:ext cx="886" cy="20"/>
                          </a:xfrm>
                          <a:custGeom>
                            <a:avLst/>
                            <a:gdLst>
                              <a:gd name="T0" fmla="*/ 0 w 886"/>
                              <a:gd name="T1" fmla="*/ 0 h 20"/>
                              <a:gd name="T2" fmla="*/ 885 w 8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6" h="20">
                                <a:moveTo>
                                  <a:pt x="0" y="0"/>
                                </a:moveTo>
                                <a:lnTo>
                                  <a:pt x="885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5A05A" id="Group 42" o:spid="_x0000_s1026" style="position:absolute;margin-left:36pt;margin-top:9.4pt;width:533.5pt;height:1pt;z-index:251654656;mso-wrap-distance-left:0;mso-wrap-distance-right:0;mso-position-horizontal-relative:page" coordorigin="720,188" coordsize="106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" o:allowincell="f">
                <v:shape id="Freeform 43" o:spid="_x0000_s1027" style="position:absolute;left:720;top:195;width:886;height:20;visibility:visible;mso-wrap-style:square;v-text-anchor:top" coordsize="8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" path="m,l885,e" filled="f" strokeweight=".22403mm">
                  <v:path arrowok="t" o:connecttype="custom" o:connectlocs="0,0;885,0" o:connectangles="0,0"/>
                </v:shape>
                <v:shape id="Freeform 44" o:spid="_x0000_s1028" style="position:absolute;left:1608;top:195;width:665;height:20;visibility:visible;mso-wrap-style:square;v-text-anchor:top" coordsize="6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" path="m,l664,e" filled="f" strokeweight=".22403mm">
                  <v:path arrowok="t" o:connecttype="custom" o:connectlocs="0,0;664,0" o:connectangles="0,0"/>
                </v:shape>
                <v:shape id="Freeform 45" o:spid="_x0000_s1029" style="position:absolute;left:2275;top:195;width:665;height:20;visibility:visible;mso-wrap-style:square;v-text-anchor:top" coordsize="6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" path="m,l664,e" filled="f" strokeweight=".22403mm">
                  <v:path arrowok="t" o:connecttype="custom" o:connectlocs="0,0;664,0" o:connectangles="0,0"/>
                </v:shape>
                <v:shape id="Freeform 46" o:spid="_x0000_s1030" style="position:absolute;left:2942;top:195;width:665;height:20;visibility:visible;mso-wrap-style:square;v-text-anchor:top" coordsize="6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" path="m,l664,e" filled="f" strokeweight=".22403mm">
                  <v:path arrowok="t" o:connecttype="custom" o:connectlocs="0,0;664,0" o:connectangles="0,0"/>
                </v:shape>
                <v:shape id="Freeform 47" o:spid="_x0000_s1031" style="position:absolute;left:3610;top:195;width:665;height:20;visibility:visible;mso-wrap-style:square;v-text-anchor:top" coordsize="6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" path="m,l664,e" filled="f" strokeweight=".22403mm">
                  <v:path arrowok="t" o:connecttype="custom" o:connectlocs="0,0;664,0" o:connectangles="0,0"/>
                </v:shape>
                <v:shape id="Freeform 48" o:spid="_x0000_s1032" style="position:absolute;left:4277;top:195;width:665;height:20;visibility:visible;mso-wrap-style:square;v-text-anchor:top" coordsize="6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" path="m,l664,e" filled="f" strokeweight=".22403mm">
                  <v:path arrowok="t" o:connecttype="custom" o:connectlocs="0,0;664,0" o:connectangles="0,0"/>
                </v:shape>
                <v:shape id="Freeform 49" o:spid="_x0000_s1033" style="position:absolute;left:4944;top:195;width:665;height:20;visibility:visible;mso-wrap-style:square;v-text-anchor:top" coordsize="6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" path="m,l664,e" filled="f" strokeweight=".22403mm">
                  <v:path arrowok="t" o:connecttype="custom" o:connectlocs="0,0;664,0" o:connectangles="0,0"/>
                </v:shape>
                <v:shape id="Freeform 50" o:spid="_x0000_s1034" style="position:absolute;left:5612;top:195;width:886;height:20;visibility:visible;mso-wrap-style:square;v-text-anchor:top" coordsize="8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" path="m,l885,e" filled="f" strokeweight=".22403mm">
                  <v:path arrowok="t" o:connecttype="custom" o:connectlocs="0,0;885,0" o:connectangles="0,0"/>
                </v:shape>
                <v:shape id="Freeform 51" o:spid="_x0000_s1035" style="position:absolute;left:6500;top:195;width:665;height:20;visibility:visible;mso-wrap-style:square;v-text-anchor:top" coordsize="6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" path="m,l664,e" filled="f" strokeweight=".22403mm">
                  <v:path arrowok="t" o:connecttype="custom" o:connectlocs="0,0;664,0" o:connectangles="0,0"/>
                </v:shape>
                <v:shape id="Freeform 52" o:spid="_x0000_s1036" style="position:absolute;left:7167;top:195;width:665;height:20;visibility:visible;mso-wrap-style:square;v-text-anchor:top" coordsize="6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" path="m,l664,e" filled="f" strokeweight=".22403mm">
                  <v:path arrowok="t" o:connecttype="custom" o:connectlocs="0,0;664,0" o:connectangles="0,0"/>
                </v:shape>
                <v:shape id="Freeform 53" o:spid="_x0000_s1037" style="position:absolute;left:7834;top:195;width:665;height:20;visibility:visible;mso-wrap-style:square;v-text-anchor:top" coordsize="6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" path="m,l664,e" filled="f" strokeweight=".22403mm">
                  <v:path arrowok="t" o:connecttype="custom" o:connectlocs="0,0;664,0" o:connectangles="0,0"/>
                </v:shape>
                <v:shape id="Freeform 54" o:spid="_x0000_s1038" style="position:absolute;left:8502;top:195;width:665;height:20;visibility:visible;mso-wrap-style:square;v-text-anchor:top" coordsize="6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" path="m,l664,e" filled="f" strokeweight=".22403mm">
                  <v:path arrowok="t" o:connecttype="custom" o:connectlocs="0,0;664,0" o:connectangles="0,0"/>
                </v:shape>
                <v:shape id="Freeform 55" o:spid="_x0000_s1039" style="position:absolute;left:9169;top:195;width:665;height:20;visibility:visible;mso-wrap-style:square;v-text-anchor:top" coordsize="6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" path="m,l664,e" filled="f" strokeweight=".22403mm">
                  <v:path arrowok="t" o:connecttype="custom" o:connectlocs="0,0;664,0" o:connectangles="0,0"/>
                </v:shape>
                <v:shape id="Freeform 56" o:spid="_x0000_s1040" style="position:absolute;left:9836;top:195;width:665;height:20;visibility:visible;mso-wrap-style:square;v-text-anchor:top" coordsize="6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" path="m,l664,e" filled="f" strokeweight=".22403mm">
                  <v:path arrowok="t" o:connecttype="custom" o:connectlocs="0,0;664,0" o:connectangles="0,0"/>
                </v:shape>
                <v:shape id="Freeform 57" o:spid="_x0000_s1041" style="position:absolute;left:10504;top:195;width:886;height:20;visibility:visible;mso-wrap-style:square;v-text-anchor:top" coordsize="8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" path="m,l885,e" filled="f" strokeweight=".22403mm">
                  <v:path arrowok="t" o:connecttype="custom" o:connectlocs="0,0;885,0" o:connectangles="0,0"/>
                </v:shape>
                <w10:wrap type="topAndBottom" anchorx="page"/>
              </v:group>
            </w:pict>
          </mc:Fallback>
        </mc:AlternateContent>
      </w:r>
    </w:p>
    <w:p w14:paraId="3DD32C40" w14:textId="77777777" w:rsidR="00901C0F" w:rsidRDefault="00901C0F">
      <w:pPr>
        <w:pStyle w:val="BodyText"/>
        <w:kinsoku w:val="0"/>
        <w:overflowPunct w:val="0"/>
      </w:pPr>
    </w:p>
    <w:p w14:paraId="6955642C" w14:textId="68C370B3" w:rsidR="00901C0F" w:rsidRDefault="008A56B7">
      <w:pPr>
        <w:pStyle w:val="BodyText"/>
        <w:kinsoku w:val="0"/>
        <w:overflowPunct w:val="0"/>
        <w:spacing w:before="10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0" allowOverlap="1" wp14:anchorId="5CD1A9C5" wp14:editId="6842E120">
                <wp:simplePos x="0" y="0"/>
                <wp:positionH relativeFrom="page">
                  <wp:posOffset>457200</wp:posOffset>
                </wp:positionH>
                <wp:positionV relativeFrom="paragraph">
                  <wp:posOffset>119380</wp:posOffset>
                </wp:positionV>
                <wp:extent cx="6771640" cy="12700"/>
                <wp:effectExtent l="0" t="0" r="0" b="0"/>
                <wp:wrapTopAndBottom/>
                <wp:docPr id="2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640" cy="12700"/>
                          <a:chOff x="720" y="188"/>
                          <a:chExt cx="10664" cy="20"/>
                        </a:xfrm>
                      </wpg:grpSpPr>
                      <wps:wsp>
                        <wps:cNvPr id="22" name="Freeform 59"/>
                        <wps:cNvSpPr>
                          <a:spLocks/>
                        </wps:cNvSpPr>
                        <wps:spPr bwMode="auto">
                          <a:xfrm>
                            <a:off x="720" y="194"/>
                            <a:ext cx="884" cy="20"/>
                          </a:xfrm>
                          <a:custGeom>
                            <a:avLst/>
                            <a:gdLst>
                              <a:gd name="T0" fmla="*/ 0 w 884"/>
                              <a:gd name="T1" fmla="*/ 0 h 20"/>
                              <a:gd name="T2" fmla="*/ 883 w 8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" h="20">
                                <a:moveTo>
                                  <a:pt x="0" y="0"/>
                                </a:moveTo>
                                <a:lnTo>
                                  <a:pt x="883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0"/>
                        <wps:cNvSpPr>
                          <a:spLocks/>
                        </wps:cNvSpPr>
                        <wps:spPr bwMode="auto">
                          <a:xfrm>
                            <a:off x="1608" y="194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1"/>
                        <wps:cNvSpPr>
                          <a:spLocks/>
                        </wps:cNvSpPr>
                        <wps:spPr bwMode="auto">
                          <a:xfrm>
                            <a:off x="2275" y="194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2"/>
                        <wps:cNvSpPr>
                          <a:spLocks/>
                        </wps:cNvSpPr>
                        <wps:spPr bwMode="auto">
                          <a:xfrm>
                            <a:off x="2942" y="194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3"/>
                        <wps:cNvSpPr>
                          <a:spLocks/>
                        </wps:cNvSpPr>
                        <wps:spPr bwMode="auto">
                          <a:xfrm>
                            <a:off x="3609" y="194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4"/>
                        <wps:cNvSpPr>
                          <a:spLocks/>
                        </wps:cNvSpPr>
                        <wps:spPr bwMode="auto">
                          <a:xfrm>
                            <a:off x="4276" y="194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5"/>
                        <wps:cNvSpPr>
                          <a:spLocks/>
                        </wps:cNvSpPr>
                        <wps:spPr bwMode="auto">
                          <a:xfrm>
                            <a:off x="4943" y="194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6"/>
                        <wps:cNvSpPr>
                          <a:spLocks/>
                        </wps:cNvSpPr>
                        <wps:spPr bwMode="auto">
                          <a:xfrm>
                            <a:off x="5610" y="194"/>
                            <a:ext cx="884" cy="20"/>
                          </a:xfrm>
                          <a:custGeom>
                            <a:avLst/>
                            <a:gdLst>
                              <a:gd name="T0" fmla="*/ 0 w 884"/>
                              <a:gd name="T1" fmla="*/ 0 h 20"/>
                              <a:gd name="T2" fmla="*/ 883 w 8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" h="20">
                                <a:moveTo>
                                  <a:pt x="0" y="0"/>
                                </a:moveTo>
                                <a:lnTo>
                                  <a:pt x="883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7"/>
                        <wps:cNvSpPr>
                          <a:spLocks/>
                        </wps:cNvSpPr>
                        <wps:spPr bwMode="auto">
                          <a:xfrm>
                            <a:off x="6498" y="194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8"/>
                        <wps:cNvSpPr>
                          <a:spLocks/>
                        </wps:cNvSpPr>
                        <wps:spPr bwMode="auto">
                          <a:xfrm>
                            <a:off x="7165" y="194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9"/>
                        <wps:cNvSpPr>
                          <a:spLocks/>
                        </wps:cNvSpPr>
                        <wps:spPr bwMode="auto">
                          <a:xfrm>
                            <a:off x="7832" y="194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0"/>
                        <wps:cNvSpPr>
                          <a:spLocks/>
                        </wps:cNvSpPr>
                        <wps:spPr bwMode="auto">
                          <a:xfrm>
                            <a:off x="8499" y="194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1"/>
                        <wps:cNvSpPr>
                          <a:spLocks/>
                        </wps:cNvSpPr>
                        <wps:spPr bwMode="auto">
                          <a:xfrm>
                            <a:off x="9166" y="194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2"/>
                        <wps:cNvSpPr>
                          <a:spLocks/>
                        </wps:cNvSpPr>
                        <wps:spPr bwMode="auto">
                          <a:xfrm>
                            <a:off x="9833" y="194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3"/>
                        <wps:cNvSpPr>
                          <a:spLocks/>
                        </wps:cNvSpPr>
                        <wps:spPr bwMode="auto">
                          <a:xfrm>
                            <a:off x="10500" y="194"/>
                            <a:ext cx="884" cy="20"/>
                          </a:xfrm>
                          <a:custGeom>
                            <a:avLst/>
                            <a:gdLst>
                              <a:gd name="T0" fmla="*/ 0 w 884"/>
                              <a:gd name="T1" fmla="*/ 0 h 20"/>
                              <a:gd name="T2" fmla="*/ 883 w 8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" h="20">
                                <a:moveTo>
                                  <a:pt x="0" y="0"/>
                                </a:moveTo>
                                <a:lnTo>
                                  <a:pt x="883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09FA0" id="Group 58" o:spid="_x0000_s1026" style="position:absolute;margin-left:36pt;margin-top:9.4pt;width:533.2pt;height:1pt;z-index:251655680;mso-wrap-distance-left:0;mso-wrap-distance-right:0;mso-position-horizontal-relative:page" coordorigin="720,188" coordsize="106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" o:allowincell="f">
                <v:shape id="Freeform 59" o:spid="_x0000_s1027" style="position:absolute;left:720;top:194;width:884;height:20;visibility:visible;mso-wrap-style:square;v-text-anchor:top" coordsize="8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" path="m,l883,e" filled="f" strokeweight=".22403mm">
                  <v:path arrowok="t" o:connecttype="custom" o:connectlocs="0,0;883,0" o:connectangles="0,0"/>
                </v:shape>
                <v:shape id="Freeform 60" o:spid="_x0000_s1028" style="position:absolute;left:1608;top:194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" path="m,l662,e" filled="f" strokeweight=".22403mm">
                  <v:path arrowok="t" o:connecttype="custom" o:connectlocs="0,0;662,0" o:connectangles="0,0"/>
                </v:shape>
                <v:shape id="Freeform 61" o:spid="_x0000_s1029" style="position:absolute;left:2275;top:194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" path="m,l662,e" filled="f" strokeweight=".22403mm">
                  <v:path arrowok="t" o:connecttype="custom" o:connectlocs="0,0;662,0" o:connectangles="0,0"/>
                </v:shape>
                <v:shape id="Freeform 62" o:spid="_x0000_s1030" style="position:absolute;left:2942;top:194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" path="m,l662,e" filled="f" strokeweight=".22403mm">
                  <v:path arrowok="t" o:connecttype="custom" o:connectlocs="0,0;662,0" o:connectangles="0,0"/>
                </v:shape>
                <v:shape id="Freeform 63" o:spid="_x0000_s1031" style="position:absolute;left:3609;top:194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" path="m,l662,e" filled="f" strokeweight=".22403mm">
                  <v:path arrowok="t" o:connecttype="custom" o:connectlocs="0,0;662,0" o:connectangles="0,0"/>
                </v:shape>
                <v:shape id="Freeform 64" o:spid="_x0000_s1032" style="position:absolute;left:4276;top:194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" path="m,l662,e" filled="f" strokeweight=".22403mm">
                  <v:path arrowok="t" o:connecttype="custom" o:connectlocs="0,0;662,0" o:connectangles="0,0"/>
                </v:shape>
                <v:shape id="Freeform 65" o:spid="_x0000_s1033" style="position:absolute;left:4943;top:194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" path="m,l662,e" filled="f" strokeweight=".22403mm">
                  <v:path arrowok="t" o:connecttype="custom" o:connectlocs="0,0;662,0" o:connectangles="0,0"/>
                </v:shape>
                <v:shape id="Freeform 66" o:spid="_x0000_s1034" style="position:absolute;left:5610;top:194;width:884;height:20;visibility:visible;mso-wrap-style:square;v-text-anchor:top" coordsize="8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" path="m,l883,e" filled="f" strokeweight=".22403mm">
                  <v:path arrowok="t" o:connecttype="custom" o:connectlocs="0,0;883,0" o:connectangles="0,0"/>
                </v:shape>
                <v:shape id="Freeform 67" o:spid="_x0000_s1035" style="position:absolute;left:6498;top:194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" path="m,l662,e" filled="f" strokeweight=".22403mm">
                  <v:path arrowok="t" o:connecttype="custom" o:connectlocs="0,0;662,0" o:connectangles="0,0"/>
                </v:shape>
                <v:shape id="Freeform 68" o:spid="_x0000_s1036" style="position:absolute;left:7165;top:194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" path="m,l662,e" filled="f" strokeweight=".22403mm">
                  <v:path arrowok="t" o:connecttype="custom" o:connectlocs="0,0;662,0" o:connectangles="0,0"/>
                </v:shape>
                <v:shape id="Freeform 69" o:spid="_x0000_s1037" style="position:absolute;left:7832;top:194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" path="m,l662,e" filled="f" strokeweight=".22403mm">
                  <v:path arrowok="t" o:connecttype="custom" o:connectlocs="0,0;662,0" o:connectangles="0,0"/>
                </v:shape>
                <v:shape id="Freeform 70" o:spid="_x0000_s1038" style="position:absolute;left:8499;top:194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" path="m,l662,e" filled="f" strokeweight=".22403mm">
                  <v:path arrowok="t" o:connecttype="custom" o:connectlocs="0,0;662,0" o:connectangles="0,0"/>
                </v:shape>
                <v:shape id="Freeform 71" o:spid="_x0000_s1039" style="position:absolute;left:9166;top:194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" path="m,l662,e" filled="f" strokeweight=".22403mm">
                  <v:path arrowok="t" o:connecttype="custom" o:connectlocs="0,0;662,0" o:connectangles="0,0"/>
                </v:shape>
                <v:shape id="Freeform 72" o:spid="_x0000_s1040" style="position:absolute;left:9833;top:194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" path="m,l662,e" filled="f" strokeweight=".22403mm">
                  <v:path arrowok="t" o:connecttype="custom" o:connectlocs="0,0;662,0" o:connectangles="0,0"/>
                </v:shape>
                <v:shape id="Freeform 73" o:spid="_x0000_s1041" style="position:absolute;left:10500;top:194;width:884;height:20;visibility:visible;mso-wrap-style:square;v-text-anchor:top" coordsize="8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" path="m,l883,e" filled="f" strokeweight=".22403mm">
                  <v:path arrowok="t" o:connecttype="custom" o:connectlocs="0,0;883,0" o:connectangles="0,0"/>
                </v:shape>
                <w10:wrap type="topAndBottom" anchorx="page"/>
              </v:group>
            </w:pict>
          </mc:Fallback>
        </mc:AlternateContent>
      </w:r>
    </w:p>
    <w:p w14:paraId="0BF0CC6C" w14:textId="77777777" w:rsidR="00901C0F" w:rsidRDefault="00901C0F">
      <w:pPr>
        <w:pStyle w:val="BodyText"/>
        <w:kinsoku w:val="0"/>
        <w:overflowPunct w:val="0"/>
      </w:pPr>
    </w:p>
    <w:p w14:paraId="2FDEF5F2" w14:textId="58F83F95" w:rsidR="00901C0F" w:rsidRDefault="008A56B7">
      <w:pPr>
        <w:pStyle w:val="BodyText"/>
        <w:kinsoku w:val="0"/>
        <w:overflowPunct w:val="0"/>
        <w:spacing w:before="10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0" allowOverlap="1" wp14:anchorId="726AD5DC" wp14:editId="0018F83F">
                <wp:simplePos x="0" y="0"/>
                <wp:positionH relativeFrom="page">
                  <wp:posOffset>457200</wp:posOffset>
                </wp:positionH>
                <wp:positionV relativeFrom="paragraph">
                  <wp:posOffset>119380</wp:posOffset>
                </wp:positionV>
                <wp:extent cx="6776720" cy="12700"/>
                <wp:effectExtent l="0" t="0" r="0" b="0"/>
                <wp:wrapTopAndBottom/>
                <wp:docPr id="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720" cy="12700"/>
                          <a:chOff x="720" y="188"/>
                          <a:chExt cx="10672" cy="20"/>
                        </a:xfrm>
                      </wpg:grpSpPr>
                      <wps:wsp>
                        <wps:cNvPr id="5" name="Freeform 75"/>
                        <wps:cNvSpPr>
                          <a:spLocks/>
                        </wps:cNvSpPr>
                        <wps:spPr bwMode="auto">
                          <a:xfrm>
                            <a:off x="720" y="194"/>
                            <a:ext cx="884" cy="20"/>
                          </a:xfrm>
                          <a:custGeom>
                            <a:avLst/>
                            <a:gdLst>
                              <a:gd name="T0" fmla="*/ 0 w 884"/>
                              <a:gd name="T1" fmla="*/ 0 h 20"/>
                              <a:gd name="T2" fmla="*/ 883 w 8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" h="20">
                                <a:moveTo>
                                  <a:pt x="0" y="0"/>
                                </a:moveTo>
                                <a:lnTo>
                                  <a:pt x="883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6"/>
                        <wps:cNvSpPr>
                          <a:spLocks/>
                        </wps:cNvSpPr>
                        <wps:spPr bwMode="auto">
                          <a:xfrm>
                            <a:off x="1608" y="194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7"/>
                        <wps:cNvSpPr>
                          <a:spLocks/>
                        </wps:cNvSpPr>
                        <wps:spPr bwMode="auto">
                          <a:xfrm>
                            <a:off x="2275" y="194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8"/>
                        <wps:cNvSpPr>
                          <a:spLocks/>
                        </wps:cNvSpPr>
                        <wps:spPr bwMode="auto">
                          <a:xfrm>
                            <a:off x="2942" y="194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9"/>
                        <wps:cNvSpPr>
                          <a:spLocks/>
                        </wps:cNvSpPr>
                        <wps:spPr bwMode="auto">
                          <a:xfrm>
                            <a:off x="3609" y="194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0"/>
                        <wps:cNvSpPr>
                          <a:spLocks/>
                        </wps:cNvSpPr>
                        <wps:spPr bwMode="auto">
                          <a:xfrm>
                            <a:off x="4276" y="194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1"/>
                        <wps:cNvSpPr>
                          <a:spLocks/>
                        </wps:cNvSpPr>
                        <wps:spPr bwMode="auto">
                          <a:xfrm>
                            <a:off x="4943" y="194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2"/>
                        <wps:cNvSpPr>
                          <a:spLocks/>
                        </wps:cNvSpPr>
                        <wps:spPr bwMode="auto">
                          <a:xfrm>
                            <a:off x="5610" y="194"/>
                            <a:ext cx="884" cy="20"/>
                          </a:xfrm>
                          <a:custGeom>
                            <a:avLst/>
                            <a:gdLst>
                              <a:gd name="T0" fmla="*/ 0 w 884"/>
                              <a:gd name="T1" fmla="*/ 0 h 20"/>
                              <a:gd name="T2" fmla="*/ 883 w 8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" h="20">
                                <a:moveTo>
                                  <a:pt x="0" y="0"/>
                                </a:moveTo>
                                <a:lnTo>
                                  <a:pt x="883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3"/>
                        <wps:cNvSpPr>
                          <a:spLocks/>
                        </wps:cNvSpPr>
                        <wps:spPr bwMode="auto">
                          <a:xfrm>
                            <a:off x="6498" y="194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4"/>
                        <wps:cNvSpPr>
                          <a:spLocks/>
                        </wps:cNvSpPr>
                        <wps:spPr bwMode="auto">
                          <a:xfrm>
                            <a:off x="7165" y="194"/>
                            <a:ext cx="442" cy="20"/>
                          </a:xfrm>
                          <a:custGeom>
                            <a:avLst/>
                            <a:gdLst>
                              <a:gd name="T0" fmla="*/ 0 w 442"/>
                              <a:gd name="T1" fmla="*/ 0 h 20"/>
                              <a:gd name="T2" fmla="*/ 441 w 4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2" h="20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5"/>
                        <wps:cNvSpPr>
                          <a:spLocks/>
                        </wps:cNvSpPr>
                        <wps:spPr bwMode="auto">
                          <a:xfrm>
                            <a:off x="7610" y="194"/>
                            <a:ext cx="223" cy="20"/>
                          </a:xfrm>
                          <a:custGeom>
                            <a:avLst/>
                            <a:gdLst>
                              <a:gd name="T0" fmla="*/ 0 w 223"/>
                              <a:gd name="T1" fmla="*/ 0 h 20"/>
                              <a:gd name="T2" fmla="*/ 222 w 2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3" h="2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6"/>
                        <wps:cNvSpPr>
                          <a:spLocks/>
                        </wps:cNvSpPr>
                        <wps:spPr bwMode="auto">
                          <a:xfrm>
                            <a:off x="7836" y="194"/>
                            <a:ext cx="665" cy="20"/>
                          </a:xfrm>
                          <a:custGeom>
                            <a:avLst/>
                            <a:gdLst>
                              <a:gd name="T0" fmla="*/ 0 w 665"/>
                              <a:gd name="T1" fmla="*/ 0 h 20"/>
                              <a:gd name="T2" fmla="*/ 664 w 6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5" h="20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7"/>
                        <wps:cNvSpPr>
                          <a:spLocks/>
                        </wps:cNvSpPr>
                        <wps:spPr bwMode="auto">
                          <a:xfrm>
                            <a:off x="8504" y="194"/>
                            <a:ext cx="665" cy="20"/>
                          </a:xfrm>
                          <a:custGeom>
                            <a:avLst/>
                            <a:gdLst>
                              <a:gd name="T0" fmla="*/ 0 w 665"/>
                              <a:gd name="T1" fmla="*/ 0 h 20"/>
                              <a:gd name="T2" fmla="*/ 664 w 6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5" h="20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8"/>
                        <wps:cNvSpPr>
                          <a:spLocks/>
                        </wps:cNvSpPr>
                        <wps:spPr bwMode="auto">
                          <a:xfrm>
                            <a:off x="9171" y="194"/>
                            <a:ext cx="665" cy="20"/>
                          </a:xfrm>
                          <a:custGeom>
                            <a:avLst/>
                            <a:gdLst>
                              <a:gd name="T0" fmla="*/ 0 w 665"/>
                              <a:gd name="T1" fmla="*/ 0 h 20"/>
                              <a:gd name="T2" fmla="*/ 664 w 6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5" h="20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9"/>
                        <wps:cNvSpPr>
                          <a:spLocks/>
                        </wps:cNvSpPr>
                        <wps:spPr bwMode="auto">
                          <a:xfrm>
                            <a:off x="9838" y="194"/>
                            <a:ext cx="665" cy="20"/>
                          </a:xfrm>
                          <a:custGeom>
                            <a:avLst/>
                            <a:gdLst>
                              <a:gd name="T0" fmla="*/ 0 w 665"/>
                              <a:gd name="T1" fmla="*/ 0 h 20"/>
                              <a:gd name="T2" fmla="*/ 664 w 6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5" h="20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0"/>
                        <wps:cNvSpPr>
                          <a:spLocks/>
                        </wps:cNvSpPr>
                        <wps:spPr bwMode="auto">
                          <a:xfrm>
                            <a:off x="10506" y="194"/>
                            <a:ext cx="886" cy="20"/>
                          </a:xfrm>
                          <a:custGeom>
                            <a:avLst/>
                            <a:gdLst>
                              <a:gd name="T0" fmla="*/ 0 w 886"/>
                              <a:gd name="T1" fmla="*/ 0 h 20"/>
                              <a:gd name="T2" fmla="*/ 885 w 8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6" h="20">
                                <a:moveTo>
                                  <a:pt x="0" y="0"/>
                                </a:moveTo>
                                <a:lnTo>
                                  <a:pt x="885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923A7" id="Group 74" o:spid="_x0000_s1026" style="position:absolute;margin-left:36pt;margin-top:9.4pt;width:533.6pt;height:1pt;z-index:251656704;mso-wrap-distance-left:0;mso-wrap-distance-right:0;mso-position-horizontal-relative:page" coordorigin="720,188" coordsize="106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" o:allowincell="f">
                <v:shape id="Freeform 75" o:spid="_x0000_s1027" style="position:absolute;left:720;top:194;width:884;height:20;visibility:visible;mso-wrap-style:square;v-text-anchor:top" coordsize="8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" path="m,l883,e" filled="f" strokeweight=".22403mm">
                  <v:path arrowok="t" o:connecttype="custom" o:connectlocs="0,0;883,0" o:connectangles="0,0"/>
                </v:shape>
                <v:shape id="Freeform 76" o:spid="_x0000_s1028" style="position:absolute;left:1608;top:194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" path="m,l662,e" filled="f" strokeweight=".22403mm">
                  <v:path arrowok="t" o:connecttype="custom" o:connectlocs="0,0;662,0" o:connectangles="0,0"/>
                </v:shape>
                <v:shape id="Freeform 77" o:spid="_x0000_s1029" style="position:absolute;left:2275;top:194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" path="m,l662,e" filled="f" strokeweight=".22403mm">
                  <v:path arrowok="t" o:connecttype="custom" o:connectlocs="0,0;662,0" o:connectangles="0,0"/>
                </v:shape>
                <v:shape id="Freeform 78" o:spid="_x0000_s1030" style="position:absolute;left:2942;top:194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" path="m,l662,e" filled="f" strokeweight=".22403mm">
                  <v:path arrowok="t" o:connecttype="custom" o:connectlocs="0,0;662,0" o:connectangles="0,0"/>
                </v:shape>
                <v:shape id="Freeform 79" o:spid="_x0000_s1031" style="position:absolute;left:3609;top:194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" path="m,l662,e" filled="f" strokeweight=".22403mm">
                  <v:path arrowok="t" o:connecttype="custom" o:connectlocs="0,0;662,0" o:connectangles="0,0"/>
                </v:shape>
                <v:shape id="Freeform 80" o:spid="_x0000_s1032" style="position:absolute;left:4276;top:194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" path="m,l662,e" filled="f" strokeweight=".22403mm">
                  <v:path arrowok="t" o:connecttype="custom" o:connectlocs="0,0;662,0" o:connectangles="0,0"/>
                </v:shape>
                <v:shape id="Freeform 81" o:spid="_x0000_s1033" style="position:absolute;left:4943;top:194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" path="m,l662,e" filled="f" strokeweight=".22403mm">
                  <v:path arrowok="t" o:connecttype="custom" o:connectlocs="0,0;662,0" o:connectangles="0,0"/>
                </v:shape>
                <v:shape id="Freeform 82" o:spid="_x0000_s1034" style="position:absolute;left:5610;top:194;width:884;height:20;visibility:visible;mso-wrap-style:square;v-text-anchor:top" coordsize="8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" path="m,l883,e" filled="f" strokeweight=".22403mm">
                  <v:path arrowok="t" o:connecttype="custom" o:connectlocs="0,0;883,0" o:connectangles="0,0"/>
                </v:shape>
                <v:shape id="Freeform 83" o:spid="_x0000_s1035" style="position:absolute;left:6498;top:194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" path="m,l662,e" filled="f" strokeweight=".22403mm">
                  <v:path arrowok="t" o:connecttype="custom" o:connectlocs="0,0;662,0" o:connectangles="0,0"/>
                </v:shape>
                <v:shape id="Freeform 84" o:spid="_x0000_s1036" style="position:absolute;left:7165;top:194;width:442;height:20;visibility:visible;mso-wrap-style:square;v-text-anchor:top" coordsize="4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" path="m,l441,e" filled="f" strokeweight=".22403mm">
                  <v:path arrowok="t" o:connecttype="custom" o:connectlocs="0,0;441,0" o:connectangles="0,0"/>
                </v:shape>
                <v:shape id="Freeform 85" o:spid="_x0000_s1037" style="position:absolute;left:7610;top:194;width:223;height:20;visibility:visible;mso-wrap-style:square;v-text-anchor:top" coordsize="2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" path="m,l222,e" filled="f" strokeweight=".22403mm">
                  <v:path arrowok="t" o:connecttype="custom" o:connectlocs="0,0;222,0" o:connectangles="0,0"/>
                </v:shape>
                <v:shape id="Freeform 86" o:spid="_x0000_s1038" style="position:absolute;left:7836;top:194;width:665;height:20;visibility:visible;mso-wrap-style:square;v-text-anchor:top" coordsize="6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" path="m,l664,e" filled="f" strokeweight=".22403mm">
                  <v:path arrowok="t" o:connecttype="custom" o:connectlocs="0,0;664,0" o:connectangles="0,0"/>
                </v:shape>
                <v:shape id="Freeform 87" o:spid="_x0000_s1039" style="position:absolute;left:8504;top:194;width:665;height:20;visibility:visible;mso-wrap-style:square;v-text-anchor:top" coordsize="6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" path="m,l664,e" filled="f" strokeweight=".22403mm">
                  <v:path arrowok="t" o:connecttype="custom" o:connectlocs="0,0;664,0" o:connectangles="0,0"/>
                </v:shape>
                <v:shape id="Freeform 88" o:spid="_x0000_s1040" style="position:absolute;left:9171;top:194;width:665;height:20;visibility:visible;mso-wrap-style:square;v-text-anchor:top" coordsize="6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" path="m,l664,e" filled="f" strokeweight=".22403mm">
                  <v:path arrowok="t" o:connecttype="custom" o:connectlocs="0,0;664,0" o:connectangles="0,0"/>
                </v:shape>
                <v:shape id="Freeform 89" o:spid="_x0000_s1041" style="position:absolute;left:9838;top:194;width:665;height:20;visibility:visible;mso-wrap-style:square;v-text-anchor:top" coordsize="6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" path="m,l664,e" filled="f" strokeweight=".22403mm">
                  <v:path arrowok="t" o:connecttype="custom" o:connectlocs="0,0;664,0" o:connectangles="0,0"/>
                </v:shape>
                <v:shape id="Freeform 90" o:spid="_x0000_s1042" style="position:absolute;left:10506;top:194;width:886;height:20;visibility:visible;mso-wrap-style:square;v-text-anchor:top" coordsize="8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" path="m,l885,e" filled="f" strokeweight=".22403mm">
                  <v:path arrowok="t" o:connecttype="custom" o:connectlocs="0,0;885,0" o:connectangles="0,0"/>
                </v:shape>
                <w10:wrap type="topAndBottom" anchorx="page"/>
              </v:group>
            </w:pict>
          </mc:Fallback>
        </mc:AlternateContent>
      </w:r>
    </w:p>
    <w:p w14:paraId="178E0CEC" w14:textId="77777777" w:rsidR="00901C0F" w:rsidRDefault="00901C0F">
      <w:pPr>
        <w:pStyle w:val="BodyText"/>
        <w:kinsoku w:val="0"/>
        <w:overflowPunct w:val="0"/>
        <w:spacing w:before="1"/>
        <w:rPr>
          <w:sz w:val="9"/>
          <w:szCs w:val="9"/>
        </w:rPr>
      </w:pPr>
    </w:p>
    <w:p w14:paraId="3F928291" w14:textId="77777777" w:rsidR="00901C0F" w:rsidRDefault="00901C0F">
      <w:pPr>
        <w:pStyle w:val="BodyText"/>
        <w:kinsoku w:val="0"/>
        <w:overflowPunct w:val="0"/>
        <w:spacing w:before="94"/>
        <w:ind w:left="100"/>
        <w:rPr>
          <w:sz w:val="16"/>
          <w:szCs w:val="16"/>
        </w:rPr>
      </w:pPr>
      <w:r>
        <w:rPr>
          <w:sz w:val="16"/>
          <w:szCs w:val="16"/>
        </w:rPr>
        <w:t>Please check your annual household income:</w:t>
      </w:r>
    </w:p>
    <w:p w14:paraId="72A7BD6E" w14:textId="77777777" w:rsidR="00901C0F" w:rsidRDefault="00901C0F">
      <w:pPr>
        <w:pStyle w:val="BodyText"/>
        <w:kinsoku w:val="0"/>
        <w:overflowPunct w:val="0"/>
        <w:spacing w:before="1"/>
        <w:rPr>
          <w:sz w:val="12"/>
          <w:szCs w:val="12"/>
        </w:rPr>
      </w:pPr>
    </w:p>
    <w:p w14:paraId="281B0D1D" w14:textId="77777777" w:rsidR="00901C0F" w:rsidRDefault="00901C0F">
      <w:pPr>
        <w:pStyle w:val="BodyText"/>
        <w:tabs>
          <w:tab w:val="left" w:pos="373"/>
          <w:tab w:val="left" w:pos="2029"/>
          <w:tab w:val="left" w:pos="3873"/>
          <w:tab w:val="left" w:pos="5726"/>
          <w:tab w:val="left" w:pos="7571"/>
          <w:tab w:val="left" w:pos="9525"/>
        </w:tabs>
        <w:kinsoku w:val="0"/>
        <w:overflowPunct w:val="0"/>
        <w:spacing w:before="95"/>
        <w:ind w:left="10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Below</w:t>
      </w:r>
      <w:r>
        <w:rPr>
          <w:spacing w:val="-2"/>
        </w:rPr>
        <w:t xml:space="preserve"> </w:t>
      </w:r>
      <w:r>
        <w:t>$20,000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$20,000-$40,000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$40,001-$60,000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$60,001-$80,000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$80,000-$100,000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Over $100,000</w:t>
      </w:r>
    </w:p>
    <w:p w14:paraId="30D2D798" w14:textId="77777777" w:rsidR="00901C0F" w:rsidRDefault="00901C0F">
      <w:pPr>
        <w:pStyle w:val="BodyText"/>
        <w:kinsoku w:val="0"/>
        <w:overflowPunct w:val="0"/>
      </w:pPr>
    </w:p>
    <w:p w14:paraId="23A5B5B1" w14:textId="77777777" w:rsidR="00901C0F" w:rsidRDefault="00901C0F">
      <w:pPr>
        <w:pStyle w:val="BodyText"/>
        <w:tabs>
          <w:tab w:val="left" w:pos="3211"/>
          <w:tab w:val="left" w:pos="3830"/>
        </w:tabs>
        <w:kinsoku w:val="0"/>
        <w:overflowPunct w:val="0"/>
        <w:ind w:left="100"/>
        <w:rPr>
          <w:sz w:val="16"/>
          <w:szCs w:val="16"/>
        </w:rPr>
      </w:pPr>
      <w:r>
        <w:rPr>
          <w:sz w:val="16"/>
          <w:szCs w:val="16"/>
        </w:rPr>
        <w:t>Number of people in your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 xml:space="preserve">household: </w:t>
      </w:r>
      <w:r>
        <w:rPr>
          <w:spacing w:val="3"/>
          <w:sz w:val="16"/>
          <w:szCs w:val="16"/>
        </w:rPr>
        <w:t>_</w:t>
      </w:r>
      <w:r>
        <w:rPr>
          <w:spacing w:val="3"/>
          <w:sz w:val="16"/>
          <w:szCs w:val="16"/>
          <w:u w:val="single" w:color="000000"/>
        </w:rPr>
        <w:t xml:space="preserve"> </w:t>
      </w:r>
      <w:r>
        <w:rPr>
          <w:spacing w:val="3"/>
          <w:sz w:val="16"/>
          <w:szCs w:val="16"/>
          <w:u w:val="single" w:color="000000"/>
        </w:rPr>
        <w:tab/>
      </w:r>
      <w:r>
        <w:rPr>
          <w:spacing w:val="3"/>
          <w:sz w:val="16"/>
          <w:szCs w:val="16"/>
        </w:rPr>
        <w:t>_</w:t>
      </w:r>
      <w:r>
        <w:rPr>
          <w:spacing w:val="3"/>
          <w:sz w:val="16"/>
          <w:szCs w:val="16"/>
          <w:u w:val="single" w:color="000000"/>
        </w:rPr>
        <w:t xml:space="preserve"> </w:t>
      </w:r>
      <w:r>
        <w:rPr>
          <w:spacing w:val="3"/>
          <w:sz w:val="16"/>
          <w:szCs w:val="16"/>
          <w:u w:val="single" w:color="000000"/>
        </w:rPr>
        <w:tab/>
      </w:r>
      <w:r>
        <w:rPr>
          <w:sz w:val="16"/>
          <w:szCs w:val="16"/>
        </w:rPr>
        <w:t>(Include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yourself)</w:t>
      </w:r>
    </w:p>
    <w:p w14:paraId="2738081E" w14:textId="77777777" w:rsidR="00901C0F" w:rsidRDefault="00901C0F">
      <w:pPr>
        <w:pStyle w:val="BodyText"/>
        <w:kinsoku w:val="0"/>
        <w:overflowPunct w:val="0"/>
        <w:rPr>
          <w:sz w:val="18"/>
          <w:szCs w:val="18"/>
        </w:rPr>
      </w:pPr>
    </w:p>
    <w:p w14:paraId="2B9C1EF2" w14:textId="77777777" w:rsidR="00901C0F" w:rsidRDefault="00901C0F">
      <w:pPr>
        <w:pStyle w:val="BodyText"/>
        <w:kinsoku w:val="0"/>
        <w:overflowPunct w:val="0"/>
        <w:rPr>
          <w:sz w:val="22"/>
          <w:szCs w:val="22"/>
        </w:rPr>
      </w:pPr>
    </w:p>
    <w:p w14:paraId="1F5BFEA9" w14:textId="77777777" w:rsidR="00901C0F" w:rsidRDefault="00901C0F">
      <w:pPr>
        <w:pStyle w:val="BodyText"/>
        <w:kinsoku w:val="0"/>
        <w:overflowPunct w:val="0"/>
        <w:ind w:left="100"/>
      </w:pPr>
      <w:r>
        <w:t>Ethnic Group (Optional) *check all that apply</w:t>
      </w:r>
    </w:p>
    <w:p w14:paraId="27455D95" w14:textId="77777777" w:rsidR="00901C0F" w:rsidRDefault="00901C0F">
      <w:pPr>
        <w:pStyle w:val="BodyText"/>
        <w:kinsoku w:val="0"/>
        <w:overflowPunct w:val="0"/>
        <w:spacing w:before="10"/>
        <w:rPr>
          <w:sz w:val="15"/>
          <w:szCs w:val="15"/>
        </w:rPr>
      </w:pPr>
    </w:p>
    <w:p w14:paraId="2B23DBD8" w14:textId="77777777" w:rsidR="00901C0F" w:rsidRDefault="00901C0F">
      <w:pPr>
        <w:pStyle w:val="BodyText"/>
        <w:tabs>
          <w:tab w:val="left" w:pos="3130"/>
          <w:tab w:val="left" w:pos="6440"/>
        </w:tabs>
        <w:kinsoku w:val="0"/>
        <w:overflowPunct w:val="0"/>
        <w:ind w:left="100"/>
        <w:rPr>
          <w:sz w:val="16"/>
          <w:szCs w:val="16"/>
        </w:rPr>
      </w:pPr>
      <w:r>
        <w:rPr>
          <w:w w:val="99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 xml:space="preserve">   </w:t>
      </w:r>
      <w:r>
        <w:rPr>
          <w:spacing w:val="-9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</w:rPr>
        <w:t>African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American,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Black</w:t>
      </w:r>
      <w:r>
        <w:rPr>
          <w:sz w:val="16"/>
          <w:szCs w:val="16"/>
        </w:rPr>
        <w:tab/>
        <w:t>__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Asian American</w:t>
      </w:r>
      <w:r>
        <w:rPr>
          <w:sz w:val="16"/>
          <w:szCs w:val="16"/>
        </w:rPr>
        <w:tab/>
      </w:r>
      <w:r w:rsidR="003A2215">
        <w:rPr>
          <w:sz w:val="16"/>
          <w:szCs w:val="16"/>
        </w:rPr>
        <w:t>__</w:t>
      </w:r>
      <w:r>
        <w:rPr>
          <w:sz w:val="16"/>
          <w:szCs w:val="16"/>
          <w:u w:val="single" w:color="000000"/>
        </w:rPr>
        <w:t xml:space="preserve"> </w:t>
      </w:r>
      <w:r>
        <w:rPr>
          <w:sz w:val="16"/>
          <w:szCs w:val="16"/>
        </w:rPr>
        <w:t>Native American, Alaska Native</w:t>
      </w:r>
    </w:p>
    <w:p w14:paraId="19B5C896" w14:textId="77777777" w:rsidR="00901C0F" w:rsidRDefault="00901C0F">
      <w:pPr>
        <w:pStyle w:val="BodyText"/>
        <w:tabs>
          <w:tab w:val="left" w:pos="3149"/>
          <w:tab w:val="left" w:pos="6450"/>
        </w:tabs>
        <w:kinsoku w:val="0"/>
        <w:overflowPunct w:val="0"/>
        <w:spacing w:line="183" w:lineRule="exact"/>
        <w:ind w:left="100"/>
        <w:rPr>
          <w:sz w:val="16"/>
          <w:szCs w:val="16"/>
        </w:rPr>
      </w:pPr>
      <w:r>
        <w:rPr>
          <w:w w:val="99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 xml:space="preserve">   </w:t>
      </w:r>
      <w:r>
        <w:rPr>
          <w:spacing w:val="-9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</w:rPr>
        <w:t>Hispanic,</w:t>
      </w:r>
      <w:r>
        <w:rPr>
          <w:spacing w:val="-1"/>
          <w:sz w:val="16"/>
          <w:szCs w:val="16"/>
        </w:rPr>
        <w:t xml:space="preserve"> </w:t>
      </w:r>
      <w:r w:rsidR="003A2215">
        <w:rPr>
          <w:sz w:val="16"/>
          <w:szCs w:val="16"/>
        </w:rPr>
        <w:t>Latino                                      __</w:t>
      </w:r>
      <w:r>
        <w:rPr>
          <w:sz w:val="16"/>
          <w:szCs w:val="16"/>
          <w:u w:val="single" w:color="000000"/>
        </w:rPr>
        <w:t xml:space="preserve"> </w:t>
      </w:r>
      <w:r>
        <w:rPr>
          <w:sz w:val="16"/>
          <w:szCs w:val="16"/>
        </w:rPr>
        <w:t>Native Hawaiian,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Pacific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Islander</w:t>
      </w:r>
      <w:r>
        <w:rPr>
          <w:sz w:val="16"/>
          <w:szCs w:val="16"/>
        </w:rPr>
        <w:tab/>
      </w:r>
      <w:r w:rsidR="003A2215">
        <w:rPr>
          <w:sz w:val="16"/>
          <w:szCs w:val="16"/>
        </w:rPr>
        <w:t>__</w:t>
      </w:r>
      <w:r>
        <w:rPr>
          <w:sz w:val="16"/>
          <w:szCs w:val="16"/>
          <w:u w:val="single" w:color="000000"/>
        </w:rPr>
        <w:t xml:space="preserve"> </w:t>
      </w:r>
      <w:r>
        <w:rPr>
          <w:sz w:val="16"/>
          <w:szCs w:val="16"/>
        </w:rPr>
        <w:t>White or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Caucasian</w:t>
      </w:r>
    </w:p>
    <w:p w14:paraId="6DDCD12C" w14:textId="77777777" w:rsidR="00901C0F" w:rsidRDefault="00901C0F">
      <w:pPr>
        <w:pStyle w:val="BodyText"/>
        <w:tabs>
          <w:tab w:val="left" w:pos="3158"/>
          <w:tab w:val="left" w:pos="6453"/>
          <w:tab w:val="left" w:pos="10349"/>
        </w:tabs>
        <w:kinsoku w:val="0"/>
        <w:overflowPunct w:val="0"/>
        <w:spacing w:before="3"/>
        <w:ind w:left="100"/>
        <w:rPr>
          <w:w w:val="99"/>
          <w:sz w:val="16"/>
          <w:szCs w:val="16"/>
        </w:rPr>
      </w:pPr>
      <w:r>
        <w:rPr>
          <w:w w:val="99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 xml:space="preserve">   </w:t>
      </w:r>
      <w:r>
        <w:rPr>
          <w:spacing w:val="-9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</w:rPr>
        <w:t>Mexican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American,</w:t>
      </w:r>
      <w:r>
        <w:rPr>
          <w:spacing w:val="-4"/>
          <w:sz w:val="16"/>
          <w:szCs w:val="16"/>
        </w:rPr>
        <w:t xml:space="preserve"> </w:t>
      </w:r>
      <w:r w:rsidR="003A2215">
        <w:rPr>
          <w:sz w:val="16"/>
          <w:szCs w:val="16"/>
        </w:rPr>
        <w:t>Chicano                   __</w:t>
      </w:r>
      <w:r>
        <w:rPr>
          <w:sz w:val="16"/>
          <w:szCs w:val="16"/>
          <w:u w:val="single" w:color="000000"/>
        </w:rPr>
        <w:t xml:space="preserve"> </w:t>
      </w:r>
      <w:r>
        <w:rPr>
          <w:sz w:val="16"/>
          <w:szCs w:val="16"/>
        </w:rPr>
        <w:t>Puerto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Rican</w:t>
      </w:r>
      <w:r>
        <w:rPr>
          <w:sz w:val="16"/>
          <w:szCs w:val="16"/>
        </w:rPr>
        <w:tab/>
      </w:r>
      <w:r w:rsidR="003A2215">
        <w:rPr>
          <w:sz w:val="16"/>
          <w:szCs w:val="16"/>
        </w:rPr>
        <w:t>__</w:t>
      </w:r>
      <w:r>
        <w:rPr>
          <w:sz w:val="16"/>
          <w:szCs w:val="16"/>
          <w:u w:val="single" w:color="000000"/>
        </w:rPr>
        <w:t xml:space="preserve"> </w:t>
      </w:r>
      <w:r>
        <w:rPr>
          <w:sz w:val="16"/>
          <w:szCs w:val="16"/>
        </w:rPr>
        <w:t>Other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(specify)</w:t>
      </w:r>
      <w:r>
        <w:rPr>
          <w:spacing w:val="-2"/>
          <w:sz w:val="16"/>
          <w:szCs w:val="16"/>
        </w:rPr>
        <w:t xml:space="preserve"> </w:t>
      </w:r>
      <w:r>
        <w:rPr>
          <w:w w:val="99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ab/>
      </w:r>
    </w:p>
    <w:p w14:paraId="4B51650B" w14:textId="77777777" w:rsidR="00901C0F" w:rsidRDefault="00901C0F">
      <w:pPr>
        <w:pStyle w:val="BodyText"/>
        <w:kinsoku w:val="0"/>
        <w:overflowPunct w:val="0"/>
      </w:pPr>
    </w:p>
    <w:p w14:paraId="0C9E2BBE" w14:textId="77777777" w:rsidR="00901C0F" w:rsidRDefault="00901C0F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14:paraId="2B00DC36" w14:textId="77777777" w:rsidR="00901C0F" w:rsidRDefault="00901C0F">
      <w:pPr>
        <w:pStyle w:val="BodyText"/>
        <w:kinsoku w:val="0"/>
        <w:overflowPunct w:val="0"/>
        <w:spacing w:before="95"/>
        <w:ind w:left="100"/>
      </w:pPr>
      <w:r>
        <w:t>I certify that the information contained in this application is true and correct.</w:t>
      </w:r>
    </w:p>
    <w:p w14:paraId="5B0CC255" w14:textId="77777777" w:rsidR="00901C0F" w:rsidRDefault="00901C0F">
      <w:pPr>
        <w:pStyle w:val="BodyText"/>
        <w:kinsoku w:val="0"/>
        <w:overflowPunct w:val="0"/>
        <w:spacing w:before="4"/>
        <w:rPr>
          <w:sz w:val="24"/>
          <w:szCs w:val="24"/>
        </w:rPr>
      </w:pPr>
    </w:p>
    <w:p w14:paraId="138811FF" w14:textId="77777777" w:rsidR="00901C0F" w:rsidRDefault="00901C0F">
      <w:pPr>
        <w:pStyle w:val="BodyText"/>
        <w:tabs>
          <w:tab w:val="left" w:pos="8717"/>
        </w:tabs>
        <w:kinsoku w:val="0"/>
        <w:overflowPunct w:val="0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Signature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66271251" w14:textId="77777777" w:rsidR="00901C0F" w:rsidRDefault="00901C0F">
      <w:pPr>
        <w:pStyle w:val="BodyText"/>
        <w:tabs>
          <w:tab w:val="left" w:pos="8717"/>
        </w:tabs>
        <w:kinsoku w:val="0"/>
        <w:overflowPunct w:val="0"/>
        <w:ind w:left="100"/>
        <w:rPr>
          <w:sz w:val="24"/>
          <w:szCs w:val="24"/>
        </w:rPr>
        <w:sectPr w:rsidR="00901C0F">
          <w:headerReference w:type="default" r:id="rId7"/>
          <w:pgSz w:w="12240" w:h="15840"/>
          <w:pgMar w:top="1720" w:right="620" w:bottom="280" w:left="620" w:header="471" w:footer="0" w:gutter="0"/>
          <w:pgNumType w:start="1"/>
          <w:cols w:space="720"/>
          <w:noEndnote/>
        </w:sectPr>
      </w:pPr>
    </w:p>
    <w:p w14:paraId="03F68D7D" w14:textId="77777777" w:rsidR="00901C0F" w:rsidRDefault="00901C0F">
      <w:pPr>
        <w:pStyle w:val="BodyText"/>
        <w:kinsoku w:val="0"/>
        <w:overflowPunct w:val="0"/>
        <w:spacing w:line="365" w:lineRule="exact"/>
        <w:ind w:left="10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thick" w:color="000000"/>
        </w:rPr>
        <w:lastRenderedPageBreak/>
        <w:t>202</w:t>
      </w:r>
      <w:r w:rsidR="0088474A">
        <w:rPr>
          <w:b/>
          <w:bCs/>
          <w:sz w:val="32"/>
          <w:szCs w:val="32"/>
          <w:u w:val="thick" w:color="000000"/>
        </w:rPr>
        <w:t>3</w:t>
      </w:r>
      <w:r>
        <w:rPr>
          <w:b/>
          <w:bCs/>
          <w:sz w:val="32"/>
          <w:szCs w:val="32"/>
          <w:u w:val="thick" w:color="000000"/>
        </w:rPr>
        <w:t>-202</w:t>
      </w:r>
      <w:r w:rsidR="0088474A">
        <w:rPr>
          <w:b/>
          <w:bCs/>
          <w:sz w:val="32"/>
          <w:szCs w:val="32"/>
          <w:u w:val="thick" w:color="000000"/>
        </w:rPr>
        <w:t>4</w:t>
      </w:r>
      <w:r>
        <w:rPr>
          <w:b/>
          <w:bCs/>
          <w:sz w:val="32"/>
          <w:szCs w:val="32"/>
          <w:u w:val="thick" w:color="000000"/>
        </w:rPr>
        <w:t xml:space="preserve"> Scholarship Application Deadlines &amp; Tips</w:t>
      </w:r>
    </w:p>
    <w:p w14:paraId="249EA2A5" w14:textId="77777777" w:rsidR="00901C0F" w:rsidRDefault="0088474A">
      <w:pPr>
        <w:pStyle w:val="BodyText"/>
        <w:kinsoku w:val="0"/>
        <w:overflowPunct w:val="0"/>
        <w:spacing w:before="274" w:line="248" w:lineRule="exact"/>
        <w:ind w:left="1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901C0F">
        <w:rPr>
          <w:b/>
          <w:bCs/>
          <w:sz w:val="24"/>
          <w:szCs w:val="24"/>
        </w:rPr>
        <w:t xml:space="preserve"> January 202</w:t>
      </w:r>
      <w:r>
        <w:rPr>
          <w:b/>
          <w:bCs/>
          <w:sz w:val="24"/>
          <w:szCs w:val="24"/>
        </w:rPr>
        <w:t>3</w:t>
      </w:r>
    </w:p>
    <w:p w14:paraId="74D24A30" w14:textId="77777777" w:rsidR="00901C0F" w:rsidRDefault="00901C0F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line="315" w:lineRule="exact"/>
        <w:ind w:hanging="361"/>
        <w:rPr>
          <w:rFonts w:ascii="Symbol" w:hAnsi="Symbol" w:cs="Symbol"/>
          <w:color w:val="000000"/>
          <w:sz w:val="28"/>
          <w:szCs w:val="28"/>
        </w:rPr>
      </w:pPr>
      <w:r>
        <w:t xml:space="preserve">Applications are available online at </w:t>
      </w:r>
      <w:hyperlink r:id="rId8" w:history="1">
        <w:r>
          <w:rPr>
            <w:u w:val="single" w:color="000000"/>
          </w:rPr>
          <w:t>www.gcsp.vpweb.com</w:t>
        </w:r>
      </w:hyperlink>
      <w:r>
        <w:t>, or by email</w:t>
      </w:r>
      <w:r>
        <w:rPr>
          <w:spacing w:val="-10"/>
        </w:rPr>
        <w:t xml:space="preserve"> </w:t>
      </w:r>
      <w:r>
        <w:t>request.</w:t>
      </w:r>
    </w:p>
    <w:p w14:paraId="427500C2" w14:textId="77777777" w:rsidR="00901C0F" w:rsidRDefault="00901C0F">
      <w:pPr>
        <w:pStyle w:val="BodyText"/>
        <w:kinsoku w:val="0"/>
        <w:overflowPunct w:val="0"/>
        <w:rPr>
          <w:sz w:val="15"/>
          <w:szCs w:val="15"/>
        </w:rPr>
      </w:pPr>
    </w:p>
    <w:p w14:paraId="1DAAECEB" w14:textId="77777777" w:rsidR="00901C0F" w:rsidRDefault="00901C0F">
      <w:pPr>
        <w:pStyle w:val="BodyText"/>
        <w:kinsoku w:val="0"/>
        <w:overflowPunct w:val="0"/>
        <w:spacing w:before="93" w:line="274" w:lineRule="exact"/>
        <w:ind w:left="1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31 March 202</w:t>
      </w:r>
      <w:r w:rsidR="0088474A">
        <w:rPr>
          <w:b/>
          <w:bCs/>
          <w:sz w:val="24"/>
          <w:szCs w:val="24"/>
        </w:rPr>
        <w:t>3</w:t>
      </w:r>
    </w:p>
    <w:p w14:paraId="414FB010" w14:textId="77777777" w:rsidR="00901C0F" w:rsidRDefault="00901C0F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line="291" w:lineRule="exact"/>
        <w:ind w:hanging="361"/>
        <w:rPr>
          <w:rFonts w:ascii="Symbol" w:hAnsi="Symbol" w:cs="Symbol"/>
          <w:color w:val="000000"/>
        </w:rPr>
      </w:pPr>
      <w:r>
        <w:t>Deadline for application packages to be postmarked</w:t>
      </w:r>
      <w:r>
        <w:rPr>
          <w:spacing w:val="-7"/>
        </w:rPr>
        <w:t xml:space="preserve"> </w:t>
      </w:r>
      <w:r>
        <w:t>(mailed).</w:t>
      </w:r>
    </w:p>
    <w:p w14:paraId="29223499" w14:textId="77777777" w:rsidR="00901C0F" w:rsidRDefault="00901C0F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line="293" w:lineRule="exact"/>
        <w:ind w:hanging="361"/>
        <w:rPr>
          <w:rFonts w:ascii="Symbol" w:hAnsi="Symbol" w:cs="Symbol"/>
          <w:color w:val="000000"/>
        </w:rPr>
      </w:pPr>
      <w:r>
        <w:t>Applications postmarked after 31 March 202</w:t>
      </w:r>
      <w:r w:rsidR="0088474A">
        <w:t>3</w:t>
      </w:r>
      <w:r>
        <w:t xml:space="preserve"> will not be</w:t>
      </w:r>
      <w:r>
        <w:rPr>
          <w:spacing w:val="-12"/>
        </w:rPr>
        <w:t xml:space="preserve"> </w:t>
      </w:r>
      <w:r>
        <w:t>considered.</w:t>
      </w:r>
    </w:p>
    <w:p w14:paraId="2048A2CE" w14:textId="77777777" w:rsidR="00901C0F" w:rsidRDefault="00901C0F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1D9A8EC8" w14:textId="77777777" w:rsidR="00901C0F" w:rsidRDefault="00901C0F">
      <w:pPr>
        <w:pStyle w:val="BodyText"/>
        <w:kinsoku w:val="0"/>
        <w:overflowPunct w:val="0"/>
        <w:ind w:left="1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Mail to:</w:t>
      </w:r>
    </w:p>
    <w:p w14:paraId="4D644F3E" w14:textId="77777777" w:rsidR="00901C0F" w:rsidRDefault="00901C0F">
      <w:pPr>
        <w:pStyle w:val="BodyText"/>
        <w:kinsoku w:val="0"/>
        <w:overflowPunct w:val="0"/>
        <w:ind w:left="100"/>
        <w:rPr>
          <w:sz w:val="24"/>
          <w:szCs w:val="24"/>
        </w:rPr>
      </w:pPr>
      <w:r>
        <w:rPr>
          <w:sz w:val="24"/>
          <w:szCs w:val="24"/>
        </w:rPr>
        <w:t>GCSP</w:t>
      </w:r>
    </w:p>
    <w:p w14:paraId="1C40ED65" w14:textId="77777777" w:rsidR="00901C0F" w:rsidRDefault="00901C0F">
      <w:pPr>
        <w:pStyle w:val="BodyText"/>
        <w:kinsoku w:val="0"/>
        <w:overflowPunct w:val="0"/>
        <w:ind w:left="100"/>
        <w:rPr>
          <w:sz w:val="24"/>
          <w:szCs w:val="24"/>
        </w:rPr>
      </w:pPr>
      <w:r>
        <w:rPr>
          <w:sz w:val="24"/>
          <w:szCs w:val="24"/>
        </w:rPr>
        <w:t>6771 Alpine Avenue</w:t>
      </w:r>
    </w:p>
    <w:p w14:paraId="01DFF670" w14:textId="77777777" w:rsidR="00901C0F" w:rsidRDefault="00901C0F">
      <w:pPr>
        <w:pStyle w:val="BodyText"/>
        <w:kinsoku w:val="0"/>
        <w:overflowPunct w:val="0"/>
        <w:ind w:left="100"/>
        <w:rPr>
          <w:sz w:val="24"/>
          <w:szCs w:val="24"/>
        </w:rPr>
      </w:pPr>
      <w:r>
        <w:rPr>
          <w:sz w:val="24"/>
          <w:szCs w:val="24"/>
        </w:rPr>
        <w:t>29 Palms, CA 92277</w:t>
      </w:r>
    </w:p>
    <w:p w14:paraId="07FDE9C1" w14:textId="77777777" w:rsidR="00901C0F" w:rsidRDefault="00901C0F">
      <w:pPr>
        <w:pStyle w:val="BodyText"/>
        <w:kinsoku w:val="0"/>
        <w:overflowPunct w:val="0"/>
        <w:ind w:left="100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**We do not accept applications or any other documents electronically.</w:t>
      </w:r>
    </w:p>
    <w:p w14:paraId="32FD3409" w14:textId="77777777" w:rsidR="00901C0F" w:rsidRDefault="00901C0F">
      <w:pPr>
        <w:pStyle w:val="BodyText"/>
        <w:kinsoku w:val="0"/>
        <w:overflowPunct w:val="0"/>
        <w:spacing w:before="2"/>
        <w:rPr>
          <w:b/>
          <w:bCs/>
          <w:sz w:val="28"/>
          <w:szCs w:val="28"/>
        </w:rPr>
      </w:pPr>
    </w:p>
    <w:p w14:paraId="36C1FA1A" w14:textId="77777777" w:rsidR="00901C0F" w:rsidRDefault="00901C0F">
      <w:pPr>
        <w:pStyle w:val="BodyText"/>
        <w:kinsoku w:val="0"/>
        <w:overflowPunct w:val="0"/>
        <w:spacing w:line="274" w:lineRule="exact"/>
        <w:ind w:left="1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 April 202</w:t>
      </w:r>
      <w:r w:rsidR="0088474A">
        <w:rPr>
          <w:b/>
          <w:bCs/>
          <w:sz w:val="24"/>
          <w:szCs w:val="24"/>
        </w:rPr>
        <w:t>3</w:t>
      </w:r>
    </w:p>
    <w:p w14:paraId="4AA494EB" w14:textId="77777777" w:rsidR="00901C0F" w:rsidRDefault="00901C0F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291" w:lineRule="exact"/>
        <w:ind w:hanging="361"/>
      </w:pPr>
      <w:r>
        <w:t>Notification of winners via</w:t>
      </w:r>
      <w:r>
        <w:rPr>
          <w:spacing w:val="3"/>
        </w:rPr>
        <w:t xml:space="preserve"> </w:t>
      </w:r>
      <w:r>
        <w:t>email.</w:t>
      </w:r>
    </w:p>
    <w:p w14:paraId="26F1D8E2" w14:textId="77777777" w:rsidR="00901C0F" w:rsidRDefault="00901C0F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293" w:lineRule="exact"/>
        <w:ind w:hanging="361"/>
      </w:pPr>
      <w:r>
        <w:t>GCSP winners will be notified via email, followed by official ‘snail mail’</w:t>
      </w:r>
      <w:r>
        <w:rPr>
          <w:spacing w:val="-14"/>
        </w:rPr>
        <w:t xml:space="preserve"> </w:t>
      </w:r>
      <w:r>
        <w:t>letter.</w:t>
      </w:r>
    </w:p>
    <w:p w14:paraId="271A23F4" w14:textId="77777777" w:rsidR="00901C0F" w:rsidRDefault="00901C0F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293" w:lineRule="exact"/>
        <w:ind w:hanging="361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</w:rPr>
        <w:t>Names of winners will also be publicized on our Website &amp; Facebook</w:t>
      </w:r>
      <w:r>
        <w:rPr>
          <w:b/>
          <w:bCs/>
          <w:color w:val="C00000"/>
          <w:spacing w:val="-12"/>
        </w:rPr>
        <w:t xml:space="preserve"> </w:t>
      </w:r>
      <w:r>
        <w:rPr>
          <w:b/>
          <w:bCs/>
          <w:color w:val="C00000"/>
        </w:rPr>
        <w:t>page</w:t>
      </w:r>
      <w:r>
        <w:rPr>
          <w:b/>
          <w:bCs/>
          <w:color w:val="C00000"/>
          <w:sz w:val="20"/>
          <w:szCs w:val="20"/>
        </w:rPr>
        <w:t>.</w:t>
      </w:r>
    </w:p>
    <w:p w14:paraId="30E216EA" w14:textId="77777777" w:rsidR="00901C0F" w:rsidRDefault="00901C0F">
      <w:pPr>
        <w:pStyle w:val="BodyText"/>
        <w:kinsoku w:val="0"/>
        <w:overflowPunct w:val="0"/>
        <w:spacing w:before="10"/>
        <w:rPr>
          <w:b/>
          <w:bCs/>
          <w:sz w:val="23"/>
          <w:szCs w:val="23"/>
        </w:rPr>
      </w:pPr>
    </w:p>
    <w:p w14:paraId="6C95EF97" w14:textId="77777777" w:rsidR="00901C0F" w:rsidRDefault="00901C0F">
      <w:pPr>
        <w:pStyle w:val="BodyText"/>
        <w:kinsoku w:val="0"/>
        <w:overflowPunct w:val="0"/>
        <w:spacing w:before="1"/>
        <w:ind w:left="1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thick" w:color="000000"/>
        </w:rPr>
        <w:t>Additional Information &amp; Tips</w:t>
      </w:r>
    </w:p>
    <w:p w14:paraId="4F1552DD" w14:textId="77777777" w:rsidR="00901C0F" w:rsidRDefault="00901C0F">
      <w:pPr>
        <w:pStyle w:val="BodyText"/>
        <w:kinsoku w:val="0"/>
        <w:overflowPunct w:val="0"/>
        <w:spacing w:before="8"/>
        <w:rPr>
          <w:b/>
          <w:bCs/>
          <w:sz w:val="13"/>
          <w:szCs w:val="13"/>
        </w:rPr>
      </w:pPr>
    </w:p>
    <w:p w14:paraId="0018CE6B" w14:textId="77777777" w:rsidR="00901C0F" w:rsidRDefault="00901C0F">
      <w:pPr>
        <w:pStyle w:val="ListParagraph"/>
        <w:numPr>
          <w:ilvl w:val="0"/>
          <w:numId w:val="3"/>
        </w:numPr>
        <w:tabs>
          <w:tab w:val="left" w:pos="408"/>
        </w:tabs>
        <w:kinsoku w:val="0"/>
        <w:overflowPunct w:val="0"/>
        <w:spacing w:before="94"/>
        <w:ind w:right="717" w:firstLine="0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Student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Aid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Report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thick" w:color="000000"/>
        </w:rPr>
        <w:t>not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mandatory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considered;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however,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more information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our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selection committee knows about you, the better. Competition is extremely keen among our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>finalists.</w:t>
      </w:r>
    </w:p>
    <w:p w14:paraId="52B38216" w14:textId="77777777" w:rsidR="00901C0F" w:rsidRDefault="00901C0F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4B926E12" w14:textId="77777777" w:rsidR="00901C0F" w:rsidRDefault="00901C0F">
      <w:pPr>
        <w:pStyle w:val="ListParagraph"/>
        <w:numPr>
          <w:ilvl w:val="0"/>
          <w:numId w:val="3"/>
        </w:numPr>
        <w:tabs>
          <w:tab w:val="left" w:pos="408"/>
        </w:tabs>
        <w:kinsoku w:val="0"/>
        <w:overflowPunct w:val="0"/>
        <w:spacing w:before="1"/>
        <w:ind w:right="315" w:firstLine="0"/>
        <w:rPr>
          <w:sz w:val="22"/>
          <w:szCs w:val="22"/>
        </w:rPr>
      </w:pPr>
      <w:r>
        <w:rPr>
          <w:sz w:val="22"/>
          <w:szCs w:val="22"/>
        </w:rPr>
        <w:t xml:space="preserve">Include documents you indicate are “attached”. Indicating something is “attached” and then omitting it will result </w:t>
      </w:r>
      <w:r>
        <w:rPr>
          <w:spacing w:val="-3"/>
          <w:sz w:val="22"/>
          <w:szCs w:val="22"/>
        </w:rPr>
        <w:t xml:space="preserve">in </w:t>
      </w:r>
      <w:r>
        <w:rPr>
          <w:sz w:val="22"/>
          <w:szCs w:val="22"/>
        </w:rPr>
        <w:t>your application being rejected for being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incomplete.</w:t>
      </w:r>
    </w:p>
    <w:p w14:paraId="4B95751E" w14:textId="77777777" w:rsidR="00901C0F" w:rsidRDefault="00901C0F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14:paraId="3FBACBCD" w14:textId="77777777" w:rsidR="00901C0F" w:rsidRDefault="00901C0F">
      <w:pPr>
        <w:pStyle w:val="ListParagraph"/>
        <w:numPr>
          <w:ilvl w:val="0"/>
          <w:numId w:val="3"/>
        </w:numPr>
        <w:tabs>
          <w:tab w:val="left" w:pos="408"/>
        </w:tabs>
        <w:kinsoku w:val="0"/>
        <w:overflowPunct w:val="0"/>
        <w:ind w:left="407" w:hanging="308"/>
        <w:rPr>
          <w:sz w:val="22"/>
          <w:szCs w:val="22"/>
        </w:rPr>
      </w:pPr>
      <w:r>
        <w:rPr>
          <w:sz w:val="22"/>
          <w:szCs w:val="22"/>
        </w:rPr>
        <w:t xml:space="preserve">Please sign your application. No signature will result </w:t>
      </w:r>
      <w:r>
        <w:rPr>
          <w:spacing w:val="-3"/>
          <w:sz w:val="22"/>
          <w:szCs w:val="22"/>
        </w:rPr>
        <w:t xml:space="preserve">in </w:t>
      </w:r>
      <w:r>
        <w:rPr>
          <w:sz w:val="22"/>
          <w:szCs w:val="22"/>
        </w:rPr>
        <w:t>your application being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rejected.</w:t>
      </w:r>
    </w:p>
    <w:p w14:paraId="7C295162" w14:textId="77777777" w:rsidR="00901C0F" w:rsidRDefault="00901C0F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58241B9B" w14:textId="77777777" w:rsidR="00901C0F" w:rsidRDefault="00901C0F">
      <w:pPr>
        <w:pStyle w:val="ListParagraph"/>
        <w:numPr>
          <w:ilvl w:val="0"/>
          <w:numId w:val="3"/>
        </w:numPr>
        <w:tabs>
          <w:tab w:val="left" w:pos="408"/>
        </w:tabs>
        <w:kinsoku w:val="0"/>
        <w:overflowPunct w:val="0"/>
        <w:ind w:right="115" w:firstLine="0"/>
        <w:rPr>
          <w:sz w:val="22"/>
          <w:szCs w:val="22"/>
        </w:rPr>
      </w:pPr>
      <w:r>
        <w:rPr>
          <w:sz w:val="22"/>
          <w:szCs w:val="22"/>
        </w:rPr>
        <w:t xml:space="preserve">Please send all required documents together </w:t>
      </w:r>
      <w:r>
        <w:rPr>
          <w:spacing w:val="-3"/>
          <w:sz w:val="22"/>
          <w:szCs w:val="22"/>
        </w:rPr>
        <w:t xml:space="preserve">(in </w:t>
      </w:r>
      <w:r>
        <w:rPr>
          <w:sz w:val="22"/>
          <w:szCs w:val="22"/>
        </w:rPr>
        <w:t>one envelope) when possible. We understand that some institutions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require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mailing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enrollment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verification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directly;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if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case,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please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include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note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your application (alerting us) so your application is not rejected for being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incomplete.</w:t>
      </w:r>
    </w:p>
    <w:p w14:paraId="7C43DEA6" w14:textId="77777777" w:rsidR="00901C0F" w:rsidRDefault="00901C0F">
      <w:pPr>
        <w:pStyle w:val="BodyText"/>
        <w:kinsoku w:val="0"/>
        <w:overflowPunct w:val="0"/>
        <w:spacing w:before="1"/>
        <w:rPr>
          <w:sz w:val="22"/>
          <w:szCs w:val="22"/>
        </w:rPr>
      </w:pPr>
    </w:p>
    <w:p w14:paraId="52C1823C" w14:textId="77777777" w:rsidR="00901C0F" w:rsidRDefault="00901C0F">
      <w:pPr>
        <w:pStyle w:val="ListParagraph"/>
        <w:numPr>
          <w:ilvl w:val="0"/>
          <w:numId w:val="3"/>
        </w:numPr>
        <w:tabs>
          <w:tab w:val="left" w:pos="351"/>
        </w:tabs>
        <w:kinsoku w:val="0"/>
        <w:overflowPunct w:val="0"/>
        <w:ind w:left="350" w:hanging="251"/>
        <w:rPr>
          <w:sz w:val="22"/>
          <w:szCs w:val="22"/>
        </w:rPr>
      </w:pPr>
      <w:r>
        <w:rPr>
          <w:sz w:val="22"/>
          <w:szCs w:val="22"/>
        </w:rPr>
        <w:t xml:space="preserve">Please submit </w:t>
      </w:r>
      <w:r>
        <w:rPr>
          <w:b/>
          <w:bCs/>
          <w:sz w:val="22"/>
          <w:szCs w:val="22"/>
          <w:u w:val="thick" w:color="000000"/>
        </w:rPr>
        <w:t>unofficia</w:t>
      </w:r>
      <w:r>
        <w:rPr>
          <w:sz w:val="22"/>
          <w:szCs w:val="22"/>
          <w:u w:val="thick" w:color="000000"/>
        </w:rPr>
        <w:t>l</w:t>
      </w:r>
      <w:r>
        <w:rPr>
          <w:sz w:val="22"/>
          <w:szCs w:val="22"/>
        </w:rPr>
        <w:t xml:space="preserve"> transcripts with your application; we verify all information on our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finalists.</w:t>
      </w:r>
    </w:p>
    <w:p w14:paraId="64AE226B" w14:textId="77777777" w:rsidR="00901C0F" w:rsidRDefault="00901C0F">
      <w:pPr>
        <w:pStyle w:val="BodyText"/>
        <w:kinsoku w:val="0"/>
        <w:overflowPunct w:val="0"/>
        <w:spacing w:before="8"/>
        <w:rPr>
          <w:sz w:val="13"/>
          <w:szCs w:val="13"/>
        </w:rPr>
      </w:pPr>
    </w:p>
    <w:p w14:paraId="076B4EEC" w14:textId="77777777" w:rsidR="00901C0F" w:rsidRDefault="00901C0F">
      <w:pPr>
        <w:pStyle w:val="ListParagraph"/>
        <w:numPr>
          <w:ilvl w:val="0"/>
          <w:numId w:val="3"/>
        </w:numPr>
        <w:tabs>
          <w:tab w:val="left" w:pos="408"/>
        </w:tabs>
        <w:kinsoku w:val="0"/>
        <w:overflowPunct w:val="0"/>
        <w:spacing w:before="94"/>
        <w:ind w:right="346" w:firstLine="0"/>
        <w:rPr>
          <w:sz w:val="22"/>
          <w:szCs w:val="22"/>
        </w:rPr>
      </w:pPr>
      <w:r>
        <w:rPr>
          <w:sz w:val="22"/>
          <w:szCs w:val="22"/>
        </w:rPr>
        <w:t xml:space="preserve">Ensure </w:t>
      </w:r>
      <w:r>
        <w:rPr>
          <w:spacing w:val="-3"/>
          <w:sz w:val="22"/>
          <w:szCs w:val="22"/>
        </w:rPr>
        <w:t xml:space="preserve">you </w:t>
      </w:r>
      <w:r>
        <w:rPr>
          <w:sz w:val="22"/>
          <w:szCs w:val="22"/>
        </w:rPr>
        <w:t xml:space="preserve">have enough postage on your application package. </w:t>
      </w:r>
      <w:r>
        <w:rPr>
          <w:spacing w:val="-4"/>
          <w:sz w:val="22"/>
          <w:szCs w:val="22"/>
        </w:rPr>
        <w:t xml:space="preserve">We </w:t>
      </w:r>
      <w:r>
        <w:rPr>
          <w:sz w:val="22"/>
          <w:szCs w:val="22"/>
        </w:rPr>
        <w:t>do not accept applications that arrive ‘postage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due’.</w:t>
      </w:r>
    </w:p>
    <w:p w14:paraId="3ABF645D" w14:textId="77777777" w:rsidR="00901C0F" w:rsidRDefault="00901C0F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5B7A1934" w14:textId="77777777" w:rsidR="00901C0F" w:rsidRDefault="00901C0F">
      <w:pPr>
        <w:pStyle w:val="ListParagraph"/>
        <w:numPr>
          <w:ilvl w:val="0"/>
          <w:numId w:val="3"/>
        </w:numPr>
        <w:tabs>
          <w:tab w:val="left" w:pos="351"/>
        </w:tabs>
        <w:kinsoku w:val="0"/>
        <w:overflowPunct w:val="0"/>
        <w:ind w:right="405" w:firstLine="0"/>
        <w:rPr>
          <w:sz w:val="22"/>
          <w:szCs w:val="22"/>
        </w:rPr>
      </w:pPr>
      <w:r>
        <w:rPr>
          <w:sz w:val="22"/>
          <w:szCs w:val="22"/>
        </w:rPr>
        <w:t>Enrollment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letters/verification vary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institution;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these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simply state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fulltime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student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enrolled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 STEM discipline; these can usually be obtained from your registrar’s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office.</w:t>
      </w:r>
    </w:p>
    <w:p w14:paraId="7625BC6D" w14:textId="77777777" w:rsidR="00901C0F" w:rsidRDefault="00901C0F">
      <w:pPr>
        <w:pStyle w:val="BodyText"/>
        <w:kinsoku w:val="0"/>
        <w:overflowPunct w:val="0"/>
        <w:rPr>
          <w:sz w:val="22"/>
          <w:szCs w:val="22"/>
        </w:rPr>
      </w:pPr>
    </w:p>
    <w:p w14:paraId="20BA87F4" w14:textId="77777777" w:rsidR="00901C0F" w:rsidRDefault="00901C0F">
      <w:pPr>
        <w:pStyle w:val="ListParagraph"/>
        <w:numPr>
          <w:ilvl w:val="0"/>
          <w:numId w:val="3"/>
        </w:numPr>
        <w:tabs>
          <w:tab w:val="left" w:pos="351"/>
        </w:tabs>
        <w:kinsoku w:val="0"/>
        <w:overflowPunct w:val="0"/>
        <w:ind w:left="350" w:hanging="251"/>
      </w:pPr>
      <w:r>
        <w:rPr>
          <w:sz w:val="22"/>
          <w:szCs w:val="22"/>
        </w:rPr>
        <w:t xml:space="preserve">Submit an </w:t>
      </w:r>
      <w:r>
        <w:rPr>
          <w:i/>
          <w:iCs/>
          <w:sz w:val="22"/>
          <w:szCs w:val="22"/>
        </w:rPr>
        <w:t xml:space="preserve">acceptance </w:t>
      </w:r>
      <w:r>
        <w:rPr>
          <w:sz w:val="22"/>
          <w:szCs w:val="22"/>
        </w:rPr>
        <w:t xml:space="preserve">letter </w:t>
      </w:r>
      <w:r>
        <w:rPr>
          <w:sz w:val="22"/>
          <w:szCs w:val="22"/>
          <w:u w:val="single" w:color="000000"/>
        </w:rPr>
        <w:t>only</w:t>
      </w:r>
      <w:r>
        <w:rPr>
          <w:sz w:val="22"/>
          <w:szCs w:val="22"/>
        </w:rPr>
        <w:t xml:space="preserve"> if you are </w:t>
      </w:r>
      <w:r>
        <w:rPr>
          <w:sz w:val="22"/>
          <w:szCs w:val="22"/>
          <w:u w:val="single" w:color="000000"/>
        </w:rPr>
        <w:t>transferring</w:t>
      </w:r>
      <w:r w:rsidR="003A2215">
        <w:rPr>
          <w:sz w:val="22"/>
          <w:szCs w:val="22"/>
        </w:rPr>
        <w:t xml:space="preserve"> to a new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institution</w:t>
      </w:r>
      <w:r>
        <w:t>.</w:t>
      </w:r>
    </w:p>
    <w:p w14:paraId="2EFE53EA" w14:textId="77777777" w:rsidR="00901C0F" w:rsidRDefault="00901C0F">
      <w:pPr>
        <w:pStyle w:val="BodyText"/>
        <w:kinsoku w:val="0"/>
        <w:overflowPunct w:val="0"/>
        <w:spacing w:before="4"/>
        <w:rPr>
          <w:sz w:val="26"/>
          <w:szCs w:val="26"/>
        </w:rPr>
      </w:pPr>
    </w:p>
    <w:p w14:paraId="6DE5FB4A" w14:textId="77777777" w:rsidR="00901C0F" w:rsidRDefault="00901C0F">
      <w:pPr>
        <w:pStyle w:val="BodyText"/>
        <w:kinsoku w:val="0"/>
        <w:overflowPunct w:val="0"/>
        <w:ind w:left="100"/>
        <w:rPr>
          <w:b/>
          <w:bCs/>
          <w:color w:val="000000"/>
          <w:sz w:val="28"/>
          <w:szCs w:val="28"/>
        </w:rPr>
      </w:pPr>
      <w:r>
        <w:rPr>
          <w:b/>
          <w:bCs/>
          <w:sz w:val="36"/>
          <w:szCs w:val="36"/>
        </w:rPr>
        <w:t>***</w:t>
      </w:r>
      <w:r>
        <w:rPr>
          <w:b/>
          <w:bCs/>
          <w:sz w:val="28"/>
          <w:szCs w:val="28"/>
        </w:rPr>
        <w:t xml:space="preserve">Like us on </w:t>
      </w:r>
      <w:r>
        <w:rPr>
          <w:b/>
          <w:bCs/>
          <w:color w:val="006FC0"/>
          <w:sz w:val="28"/>
          <w:szCs w:val="28"/>
        </w:rPr>
        <w:t xml:space="preserve">Facebook </w:t>
      </w:r>
      <w:r>
        <w:rPr>
          <w:b/>
          <w:bCs/>
          <w:color w:val="000000"/>
          <w:sz w:val="28"/>
          <w:szCs w:val="28"/>
        </w:rPr>
        <w:t>to stay up-to-date on our application process***</w:t>
      </w:r>
    </w:p>
    <w:p w14:paraId="2AE64A6F" w14:textId="77777777" w:rsidR="00901C0F" w:rsidRDefault="00901C0F">
      <w:pPr>
        <w:pStyle w:val="BodyText"/>
        <w:kinsoku w:val="0"/>
        <w:overflowPunct w:val="0"/>
        <w:ind w:left="100"/>
        <w:rPr>
          <w:b/>
          <w:bCs/>
          <w:color w:val="000000"/>
          <w:sz w:val="28"/>
          <w:szCs w:val="28"/>
        </w:rPr>
        <w:sectPr w:rsidR="00901C0F">
          <w:pgSz w:w="12240" w:h="15840"/>
          <w:pgMar w:top="1780" w:right="620" w:bottom="280" w:left="620" w:header="471" w:footer="0" w:gutter="0"/>
          <w:cols w:space="720"/>
          <w:noEndnote/>
        </w:sectPr>
      </w:pPr>
    </w:p>
    <w:p w14:paraId="5FC2443D" w14:textId="77777777" w:rsidR="00901C0F" w:rsidRDefault="00901C0F">
      <w:pPr>
        <w:pStyle w:val="BodyText"/>
        <w:kinsoku w:val="0"/>
        <w:overflowPunct w:val="0"/>
        <w:spacing w:line="402" w:lineRule="exact"/>
        <w:ind w:left="1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thick"/>
        </w:rPr>
        <w:lastRenderedPageBreak/>
        <w:t>Undergraduate Application Prerequisites</w:t>
      </w:r>
    </w:p>
    <w:p w14:paraId="3AC0AFAD" w14:textId="77777777" w:rsidR="00901C0F" w:rsidRDefault="00901C0F">
      <w:pPr>
        <w:pStyle w:val="BodyText"/>
        <w:kinsoku w:val="0"/>
        <w:overflowPunct w:val="0"/>
        <w:spacing w:before="9"/>
        <w:rPr>
          <w:b/>
          <w:bCs/>
          <w:sz w:val="11"/>
          <w:szCs w:val="11"/>
        </w:rPr>
      </w:pPr>
    </w:p>
    <w:p w14:paraId="0D205FAF" w14:textId="77777777" w:rsidR="00901C0F" w:rsidRDefault="00901C0F">
      <w:pPr>
        <w:pStyle w:val="BodyText"/>
        <w:kinsoku w:val="0"/>
        <w:overflowPunct w:val="0"/>
        <w:spacing w:before="95"/>
        <w:ind w:left="100" w:right="119"/>
      </w:pPr>
      <w:r>
        <w:t>The Gladys Carol Scholarship Program is open to all undergraduates who are United States citizens or permanent residents. They must be enrolled (or accepted, if a transfer student) in a full-time STEM (science, technology, engineering or math) field of study at an accredited, non-profit public or private four-year college or university in the United States for the 202</w:t>
      </w:r>
      <w:r w:rsidR="0088474A">
        <w:t>3</w:t>
      </w:r>
      <w:r>
        <w:t>-202</w:t>
      </w:r>
      <w:r w:rsidR="0088474A">
        <w:t>4</w:t>
      </w:r>
      <w:r>
        <w:t xml:space="preserve"> academic year.</w:t>
      </w:r>
    </w:p>
    <w:p w14:paraId="2E037C44" w14:textId="77777777" w:rsidR="00901C0F" w:rsidRDefault="00901C0F">
      <w:pPr>
        <w:pStyle w:val="BodyText"/>
        <w:kinsoku w:val="0"/>
        <w:overflowPunct w:val="0"/>
        <w:spacing w:before="2"/>
      </w:pPr>
    </w:p>
    <w:p w14:paraId="56C2FF50" w14:textId="77777777" w:rsidR="00901C0F" w:rsidRDefault="00901C0F">
      <w:pPr>
        <w:pStyle w:val="BodyText"/>
        <w:kinsoku w:val="0"/>
        <w:overflowPunct w:val="0"/>
        <w:ind w:left="100" w:right="147"/>
        <w:rPr>
          <w:b/>
          <w:bCs/>
          <w:sz w:val="24"/>
          <w:szCs w:val="24"/>
        </w:rPr>
      </w:pPr>
      <w:r>
        <w:t xml:space="preserve">A Gladys Carol Scholarship is an award up to $5,000 and based on merit and financial need. A minimum cumulative grade point average of </w:t>
      </w:r>
      <w:r>
        <w:rPr>
          <w:b/>
          <w:bCs/>
          <w:sz w:val="24"/>
          <w:szCs w:val="24"/>
        </w:rPr>
        <w:t>3.75 on a 4.0 scale (or its equivalent) is required for initial qualification.</w:t>
      </w:r>
    </w:p>
    <w:p w14:paraId="11C98C43" w14:textId="77777777" w:rsidR="00901C0F" w:rsidRDefault="00901C0F">
      <w:pPr>
        <w:pStyle w:val="BodyText"/>
        <w:kinsoku w:val="0"/>
        <w:overflowPunct w:val="0"/>
        <w:spacing w:before="230" w:line="242" w:lineRule="auto"/>
        <w:ind w:left="100"/>
        <w:rPr>
          <w:b/>
          <w:bCs/>
          <w:sz w:val="24"/>
          <w:szCs w:val="24"/>
        </w:rPr>
      </w:pPr>
      <w:r>
        <w:t xml:space="preserve">A Gladys Carol Scholarship will award $2,500 for one year of study, and will </w:t>
      </w:r>
      <w:r>
        <w:rPr>
          <w:b/>
          <w:bCs/>
          <w:sz w:val="24"/>
          <w:szCs w:val="24"/>
        </w:rPr>
        <w:t xml:space="preserve">automatically renew </w:t>
      </w:r>
      <w:r>
        <w:t xml:space="preserve">and award $2,500 for a </w:t>
      </w:r>
      <w:r>
        <w:rPr>
          <w:b/>
          <w:bCs/>
          <w:sz w:val="24"/>
          <w:szCs w:val="24"/>
        </w:rPr>
        <w:t>consecutive year of study if the following pre-requisites are met:</w:t>
      </w:r>
    </w:p>
    <w:p w14:paraId="7C16A4E7" w14:textId="77777777" w:rsidR="00901C0F" w:rsidRDefault="00901C0F">
      <w:pPr>
        <w:pStyle w:val="BodyText"/>
        <w:kinsoku w:val="0"/>
        <w:overflowPunct w:val="0"/>
        <w:spacing w:before="224"/>
        <w:ind w:left="100" w:right="119"/>
      </w:pPr>
      <w:r>
        <w:t>Must stay enrolled in a full-time STEM (science, technology, engineering or math) field of study at an accredited non-profit public or private four-year college or university in the United States for the follow-on academic year.</w:t>
      </w:r>
    </w:p>
    <w:p w14:paraId="0BC12576" w14:textId="77777777" w:rsidR="00901C0F" w:rsidRDefault="00901C0F">
      <w:pPr>
        <w:pStyle w:val="BodyText"/>
        <w:kinsoku w:val="0"/>
        <w:overflowPunct w:val="0"/>
        <w:spacing w:before="1"/>
        <w:ind w:left="100"/>
      </w:pPr>
      <w:r>
        <w:t>-AND-</w:t>
      </w:r>
    </w:p>
    <w:p w14:paraId="0BC6D6F1" w14:textId="77777777" w:rsidR="00901C0F" w:rsidRDefault="00901C0F">
      <w:pPr>
        <w:pStyle w:val="BodyText"/>
        <w:kinsoku w:val="0"/>
        <w:overflowPunct w:val="0"/>
        <w:spacing w:before="1"/>
        <w:ind w:left="100"/>
      </w:pPr>
      <w:r>
        <w:t>Achieve a minimum cumulative grade point average of 3.75 on a 4.0 scale (or its equivalent).</w:t>
      </w:r>
    </w:p>
    <w:p w14:paraId="6630A26E" w14:textId="77777777" w:rsidR="00901C0F" w:rsidRDefault="00901C0F">
      <w:pPr>
        <w:pStyle w:val="BodyText"/>
        <w:kinsoku w:val="0"/>
        <w:overflowPunct w:val="0"/>
        <w:ind w:left="100"/>
      </w:pPr>
      <w:r>
        <w:t>-OR-</w:t>
      </w:r>
    </w:p>
    <w:p w14:paraId="72D44FB7" w14:textId="77777777" w:rsidR="00901C0F" w:rsidRDefault="00901C0F">
      <w:pPr>
        <w:pStyle w:val="BodyText"/>
        <w:kinsoku w:val="0"/>
        <w:overflowPunct w:val="0"/>
        <w:spacing w:before="5" w:line="235" w:lineRule="auto"/>
        <w:ind w:left="100" w:right="147"/>
      </w:pPr>
      <w:r>
        <w:t>Achieve a minimum cumulative grade point average of 3.0 on a 4.0 scale (or its equivalent) while working in a paid position or as a volunteer, or a combination thereof a minimum of 16 hours per week.</w:t>
      </w:r>
    </w:p>
    <w:p w14:paraId="5603260D" w14:textId="77777777" w:rsidR="00901C0F" w:rsidRDefault="00901C0F">
      <w:pPr>
        <w:pStyle w:val="BodyText"/>
        <w:kinsoku w:val="0"/>
        <w:overflowPunct w:val="0"/>
        <w:spacing w:before="6"/>
        <w:rPr>
          <w:sz w:val="18"/>
          <w:szCs w:val="18"/>
        </w:rPr>
      </w:pPr>
    </w:p>
    <w:p w14:paraId="51D7A341" w14:textId="77777777" w:rsidR="00901C0F" w:rsidRDefault="00901C0F">
      <w:pPr>
        <w:pStyle w:val="BodyText"/>
        <w:kinsoku w:val="0"/>
        <w:overflowPunct w:val="0"/>
        <w:ind w:left="10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Basic Award Criteria:</w:t>
      </w:r>
    </w:p>
    <w:p w14:paraId="589EC8FB" w14:textId="77777777" w:rsidR="00901C0F" w:rsidRDefault="00901C0F">
      <w:pPr>
        <w:pStyle w:val="ListParagraph"/>
        <w:numPr>
          <w:ilvl w:val="1"/>
          <w:numId w:val="3"/>
        </w:numPr>
        <w:tabs>
          <w:tab w:val="left" w:pos="879"/>
        </w:tabs>
        <w:kinsoku w:val="0"/>
        <w:overflowPunct w:val="0"/>
        <w:spacing w:before="229" w:line="243" w:lineRule="exact"/>
        <w:ind w:left="878" w:hanging="419"/>
        <w:rPr>
          <w:sz w:val="20"/>
          <w:szCs w:val="20"/>
        </w:rPr>
      </w:pPr>
      <w:r>
        <w:rPr>
          <w:sz w:val="20"/>
          <w:szCs w:val="20"/>
        </w:rPr>
        <w:t>Applicant must be enrolled full time as defined through credit hours at their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institution.</w:t>
      </w:r>
    </w:p>
    <w:p w14:paraId="5E913340" w14:textId="77777777" w:rsidR="00901C0F" w:rsidRDefault="00901C0F">
      <w:pPr>
        <w:pStyle w:val="ListParagraph"/>
        <w:numPr>
          <w:ilvl w:val="1"/>
          <w:numId w:val="3"/>
        </w:numPr>
        <w:tabs>
          <w:tab w:val="left" w:pos="879"/>
        </w:tabs>
        <w:kinsoku w:val="0"/>
        <w:overflowPunct w:val="0"/>
        <w:spacing w:line="242" w:lineRule="exact"/>
        <w:ind w:left="878" w:hanging="419"/>
        <w:rPr>
          <w:sz w:val="20"/>
          <w:szCs w:val="20"/>
        </w:rPr>
      </w:pPr>
      <w:r>
        <w:rPr>
          <w:sz w:val="20"/>
          <w:szCs w:val="20"/>
        </w:rPr>
        <w:t>Applicant must be majoring in a Science, Technology, Engineering, or Math, (STEM)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field.</w:t>
      </w:r>
    </w:p>
    <w:p w14:paraId="036817F0" w14:textId="77777777" w:rsidR="00901C0F" w:rsidRDefault="00901C0F">
      <w:pPr>
        <w:pStyle w:val="ListParagraph"/>
        <w:numPr>
          <w:ilvl w:val="1"/>
          <w:numId w:val="3"/>
        </w:numPr>
        <w:tabs>
          <w:tab w:val="left" w:pos="879"/>
        </w:tabs>
        <w:kinsoku w:val="0"/>
        <w:overflowPunct w:val="0"/>
        <w:spacing w:line="245" w:lineRule="exact"/>
        <w:ind w:left="878" w:hanging="419"/>
        <w:rPr>
          <w:sz w:val="20"/>
          <w:szCs w:val="20"/>
        </w:rPr>
      </w:pPr>
      <w:r>
        <w:rPr>
          <w:sz w:val="20"/>
          <w:szCs w:val="20"/>
        </w:rPr>
        <w:t xml:space="preserve">Applicant must have a minimum, cumulative GPA of </w:t>
      </w:r>
      <w:r>
        <w:rPr>
          <w:spacing w:val="-4"/>
          <w:sz w:val="20"/>
          <w:szCs w:val="20"/>
        </w:rPr>
        <w:t xml:space="preserve">3.75 </w:t>
      </w:r>
      <w:r>
        <w:rPr>
          <w:sz w:val="20"/>
          <w:szCs w:val="20"/>
        </w:rPr>
        <w:t>on a 4.0 scale (or its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equivalent).</w:t>
      </w:r>
    </w:p>
    <w:p w14:paraId="4B6B0510" w14:textId="77777777" w:rsidR="00901C0F" w:rsidRDefault="00901C0F">
      <w:pPr>
        <w:pStyle w:val="ListParagraph"/>
        <w:numPr>
          <w:ilvl w:val="1"/>
          <w:numId w:val="3"/>
        </w:numPr>
        <w:tabs>
          <w:tab w:val="left" w:pos="879"/>
        </w:tabs>
        <w:kinsoku w:val="0"/>
        <w:overflowPunct w:val="0"/>
        <w:spacing w:line="245" w:lineRule="exact"/>
        <w:ind w:left="878" w:hanging="419"/>
        <w:rPr>
          <w:sz w:val="20"/>
          <w:szCs w:val="20"/>
        </w:rPr>
      </w:pPr>
      <w:r>
        <w:rPr>
          <w:sz w:val="20"/>
          <w:szCs w:val="20"/>
        </w:rPr>
        <w:t>Applicant must have a minimum 1</w:t>
      </w:r>
      <w:r w:rsidR="006568A2">
        <w:rPr>
          <w:sz w:val="20"/>
          <w:szCs w:val="20"/>
        </w:rPr>
        <w:t>300</w:t>
      </w:r>
      <w:r>
        <w:rPr>
          <w:sz w:val="20"/>
          <w:szCs w:val="20"/>
        </w:rPr>
        <w:t xml:space="preserve"> SAT score, or a minimum 28 ACT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score.</w:t>
      </w:r>
    </w:p>
    <w:p w14:paraId="63AE1D76" w14:textId="77777777" w:rsidR="00901C0F" w:rsidRDefault="00901C0F">
      <w:pPr>
        <w:pStyle w:val="ListParagraph"/>
        <w:numPr>
          <w:ilvl w:val="1"/>
          <w:numId w:val="3"/>
        </w:numPr>
        <w:tabs>
          <w:tab w:val="left" w:pos="879"/>
        </w:tabs>
        <w:kinsoku w:val="0"/>
        <w:overflowPunct w:val="0"/>
        <w:ind w:left="878" w:hanging="419"/>
        <w:rPr>
          <w:sz w:val="20"/>
          <w:szCs w:val="20"/>
        </w:rPr>
      </w:pPr>
      <w:r>
        <w:rPr>
          <w:sz w:val="20"/>
          <w:szCs w:val="20"/>
        </w:rPr>
        <w:t>Applicant must be a U.S. citizen or permanent resident with a permanent resident ID card or current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passport.</w:t>
      </w:r>
    </w:p>
    <w:p w14:paraId="29AD323A" w14:textId="77777777" w:rsidR="00901C0F" w:rsidRDefault="00901C0F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746CA64C" w14:textId="77777777" w:rsidR="00901C0F" w:rsidRDefault="00901C0F">
      <w:pPr>
        <w:pStyle w:val="Heading3"/>
        <w:kinsoku w:val="0"/>
        <w:overflowPunct w:val="0"/>
      </w:pPr>
      <w:r>
        <w:t>Submit your completed application, along with the following required documents:</w:t>
      </w:r>
    </w:p>
    <w:p w14:paraId="0734998A" w14:textId="77777777" w:rsidR="00901C0F" w:rsidRDefault="00901C0F" w:rsidP="003A2215">
      <w:pPr>
        <w:pStyle w:val="ListParagraph"/>
        <w:numPr>
          <w:ilvl w:val="0"/>
          <w:numId w:val="4"/>
        </w:numPr>
        <w:tabs>
          <w:tab w:val="left" w:pos="821"/>
        </w:tabs>
        <w:kinsoku w:val="0"/>
        <w:overflowPunct w:val="0"/>
        <w:spacing w:before="229" w:line="245" w:lineRule="exact"/>
        <w:rPr>
          <w:sz w:val="20"/>
          <w:szCs w:val="20"/>
        </w:rPr>
      </w:pPr>
      <w:r>
        <w:rPr>
          <w:sz w:val="20"/>
          <w:szCs w:val="20"/>
        </w:rPr>
        <w:t xml:space="preserve">Your most recent </w:t>
      </w:r>
      <w:r>
        <w:rPr>
          <w:b/>
          <w:bCs/>
          <w:sz w:val="20"/>
          <w:szCs w:val="20"/>
          <w:u w:val="single"/>
        </w:rPr>
        <w:t>unofficial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transcript showing cumulative grade point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average.</w:t>
      </w:r>
    </w:p>
    <w:p w14:paraId="07F2F437" w14:textId="77777777" w:rsidR="00901C0F" w:rsidRDefault="00901C0F" w:rsidP="003A2215">
      <w:pPr>
        <w:pStyle w:val="ListParagraph"/>
        <w:numPr>
          <w:ilvl w:val="0"/>
          <w:numId w:val="4"/>
        </w:numPr>
        <w:tabs>
          <w:tab w:val="left" w:pos="821"/>
        </w:tabs>
        <w:kinsoku w:val="0"/>
        <w:overflowPunct w:val="0"/>
        <w:ind w:right="411"/>
        <w:rPr>
          <w:sz w:val="20"/>
          <w:szCs w:val="20"/>
        </w:rPr>
      </w:pPr>
      <w:r>
        <w:rPr>
          <w:sz w:val="20"/>
          <w:szCs w:val="20"/>
        </w:rPr>
        <w:t>Enrollment letter, (or an acceptance letter, if you are a transfer student) from an accredited, non-profit public or private four-year college or university in the United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States.</w:t>
      </w:r>
    </w:p>
    <w:p w14:paraId="0E8F947C" w14:textId="77777777" w:rsidR="00901C0F" w:rsidRDefault="00901C0F" w:rsidP="003A2215">
      <w:pPr>
        <w:pStyle w:val="ListParagraph"/>
        <w:numPr>
          <w:ilvl w:val="0"/>
          <w:numId w:val="4"/>
        </w:numPr>
        <w:tabs>
          <w:tab w:val="left" w:pos="821"/>
        </w:tabs>
        <w:kinsoku w:val="0"/>
        <w:overflowPunct w:val="0"/>
        <w:spacing w:line="243" w:lineRule="exact"/>
        <w:rPr>
          <w:sz w:val="20"/>
          <w:szCs w:val="20"/>
        </w:rPr>
      </w:pPr>
      <w:r>
        <w:rPr>
          <w:sz w:val="20"/>
          <w:szCs w:val="20"/>
        </w:rPr>
        <w:t>SAT or ACT score report (or a copy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thereof).</w:t>
      </w:r>
    </w:p>
    <w:p w14:paraId="35401CDC" w14:textId="77777777" w:rsidR="00901C0F" w:rsidRDefault="00901C0F" w:rsidP="003A2215">
      <w:pPr>
        <w:pStyle w:val="ListParagraph"/>
        <w:numPr>
          <w:ilvl w:val="0"/>
          <w:numId w:val="4"/>
        </w:numPr>
        <w:tabs>
          <w:tab w:val="left" w:pos="821"/>
        </w:tabs>
        <w:kinsoku w:val="0"/>
        <w:overflowPunct w:val="0"/>
        <w:ind w:right="315"/>
        <w:rPr>
          <w:sz w:val="20"/>
          <w:szCs w:val="20"/>
        </w:rPr>
      </w:pPr>
      <w:r>
        <w:rPr>
          <w:sz w:val="20"/>
          <w:szCs w:val="20"/>
        </w:rPr>
        <w:t xml:space="preserve">Personal Essay. In your essay, please tell us (in 250 </w:t>
      </w:r>
      <w:r>
        <w:rPr>
          <w:spacing w:val="-3"/>
          <w:sz w:val="20"/>
          <w:szCs w:val="20"/>
        </w:rPr>
        <w:t xml:space="preserve">words </w:t>
      </w:r>
      <w:r>
        <w:rPr>
          <w:sz w:val="20"/>
          <w:szCs w:val="20"/>
        </w:rPr>
        <w:t>or less) how our scholarship will help you meet your career and / or life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goals.</w:t>
      </w:r>
    </w:p>
    <w:p w14:paraId="779FE628" w14:textId="77777777" w:rsidR="003A2215" w:rsidRDefault="003A2215" w:rsidP="003A2215">
      <w:pPr>
        <w:pStyle w:val="ListParagraph"/>
        <w:numPr>
          <w:ilvl w:val="0"/>
          <w:numId w:val="4"/>
        </w:numPr>
        <w:tabs>
          <w:tab w:val="left" w:pos="821"/>
        </w:tabs>
        <w:kinsoku w:val="0"/>
        <w:overflowPunct w:val="0"/>
        <w:ind w:right="315"/>
        <w:rPr>
          <w:sz w:val="20"/>
          <w:szCs w:val="20"/>
        </w:rPr>
      </w:pPr>
      <w:r w:rsidRPr="003A2215">
        <w:rPr>
          <w:sz w:val="20"/>
          <w:szCs w:val="20"/>
        </w:rPr>
        <w:t>A copy of the Student Aid Report [SAR] from Free Application for Federal Student Aid [FAFSA]. (Submit if you are applying for or have applied for student aid).</w:t>
      </w:r>
      <w:r w:rsidRPr="0088474A">
        <w:rPr>
          <w:b/>
          <w:color w:val="C00000"/>
        </w:rPr>
        <w:t xml:space="preserve"> ***</w:t>
      </w:r>
    </w:p>
    <w:p w14:paraId="4C4D7C40" w14:textId="77777777" w:rsidR="00901C0F" w:rsidRPr="003A2215" w:rsidRDefault="00901C0F">
      <w:pPr>
        <w:pStyle w:val="BodyText"/>
        <w:kinsoku w:val="0"/>
        <w:overflowPunct w:val="0"/>
        <w:spacing w:before="229"/>
        <w:ind w:left="460" w:right="140"/>
        <w:rPr>
          <w:b/>
          <w:bCs/>
          <w:color w:val="C00000"/>
        </w:rPr>
      </w:pPr>
      <w:r w:rsidRPr="003A2215">
        <w:rPr>
          <w:b/>
          <w:bCs/>
          <w:color w:val="C00000"/>
          <w:sz w:val="28"/>
          <w:szCs w:val="28"/>
        </w:rPr>
        <w:t>***</w:t>
      </w:r>
      <w:r w:rsidRPr="003A2215">
        <w:rPr>
          <w:b/>
          <w:bCs/>
          <w:color w:val="C00000"/>
        </w:rPr>
        <w:t xml:space="preserve">Due to the sensitive nature of personal information contained on the </w:t>
      </w:r>
      <w:r w:rsidRPr="003A2215">
        <w:rPr>
          <w:b/>
          <w:bCs/>
          <w:color w:val="C00000"/>
          <w:spacing w:val="-3"/>
        </w:rPr>
        <w:t xml:space="preserve">SAR, </w:t>
      </w:r>
      <w:r w:rsidRPr="003A2215">
        <w:rPr>
          <w:b/>
          <w:bCs/>
          <w:color w:val="C00000"/>
        </w:rPr>
        <w:t xml:space="preserve">the SAR is not mandatory to be considered for our scholarship; however, the more information our selection committee knows about </w:t>
      </w:r>
      <w:r w:rsidRPr="003A2215">
        <w:rPr>
          <w:b/>
          <w:bCs/>
          <w:color w:val="C00000"/>
          <w:spacing w:val="-3"/>
        </w:rPr>
        <w:t xml:space="preserve">you, </w:t>
      </w:r>
      <w:r w:rsidRPr="003A2215">
        <w:rPr>
          <w:b/>
          <w:bCs/>
          <w:color w:val="C00000"/>
        </w:rPr>
        <w:t xml:space="preserve">the better; competition is extremely keen, especially among our finalists. With that, </w:t>
      </w:r>
      <w:r w:rsidRPr="003A2215">
        <w:rPr>
          <w:b/>
          <w:bCs/>
          <w:color w:val="C00000"/>
          <w:spacing w:val="-2"/>
        </w:rPr>
        <w:t xml:space="preserve">you </w:t>
      </w:r>
      <w:r w:rsidRPr="003A2215">
        <w:rPr>
          <w:b/>
          <w:bCs/>
          <w:color w:val="C00000"/>
        </w:rPr>
        <w:t xml:space="preserve">may ‘black out’ any lines on the SAR you see fit. Please </w:t>
      </w:r>
      <w:r w:rsidRPr="003A2215">
        <w:rPr>
          <w:b/>
          <w:bCs/>
          <w:color w:val="C00000"/>
          <w:spacing w:val="-3"/>
        </w:rPr>
        <w:t xml:space="preserve">know </w:t>
      </w:r>
      <w:r w:rsidRPr="003A2215">
        <w:rPr>
          <w:b/>
          <w:bCs/>
          <w:color w:val="C00000"/>
        </w:rPr>
        <w:t xml:space="preserve">that our committee members are well-vetted, </w:t>
      </w:r>
      <w:r w:rsidRPr="003A2215">
        <w:rPr>
          <w:b/>
          <w:bCs/>
          <w:color w:val="C00000"/>
          <w:spacing w:val="-2"/>
        </w:rPr>
        <w:t xml:space="preserve">and all </w:t>
      </w:r>
      <w:r w:rsidRPr="003A2215">
        <w:rPr>
          <w:b/>
          <w:bCs/>
          <w:color w:val="C00000"/>
        </w:rPr>
        <w:t xml:space="preserve">SARs </w:t>
      </w:r>
      <w:r w:rsidRPr="003A2215">
        <w:rPr>
          <w:b/>
          <w:bCs/>
          <w:color w:val="C00000"/>
          <w:spacing w:val="-3"/>
        </w:rPr>
        <w:t xml:space="preserve">are </w:t>
      </w:r>
      <w:r w:rsidRPr="003A2215">
        <w:rPr>
          <w:b/>
          <w:bCs/>
          <w:color w:val="C00000"/>
        </w:rPr>
        <w:t>either burned or shredded once our selection process has</w:t>
      </w:r>
      <w:r w:rsidRPr="003A2215">
        <w:rPr>
          <w:b/>
          <w:bCs/>
          <w:color w:val="C00000"/>
          <w:spacing w:val="-13"/>
        </w:rPr>
        <w:t xml:space="preserve"> </w:t>
      </w:r>
      <w:r w:rsidRPr="003A2215">
        <w:rPr>
          <w:b/>
          <w:bCs/>
          <w:color w:val="C00000"/>
        </w:rPr>
        <w:t>ended.</w:t>
      </w:r>
    </w:p>
    <w:p w14:paraId="53A4767F" w14:textId="77777777" w:rsidR="00901C0F" w:rsidRDefault="00901C0F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6762B868" w14:textId="77777777" w:rsidR="00901C0F" w:rsidRDefault="00901C0F">
      <w:pPr>
        <w:pStyle w:val="BodyText"/>
        <w:kinsoku w:val="0"/>
        <w:overflowPunct w:val="0"/>
        <w:spacing w:before="10"/>
        <w:rPr>
          <w:b/>
          <w:bCs/>
          <w:sz w:val="21"/>
          <w:szCs w:val="21"/>
        </w:rPr>
      </w:pPr>
    </w:p>
    <w:p w14:paraId="5149588E" w14:textId="77777777" w:rsidR="00901C0F" w:rsidRDefault="00901C0F">
      <w:pPr>
        <w:pStyle w:val="Heading2"/>
        <w:kinsoku w:val="0"/>
        <w:overflowPunct w:val="0"/>
        <w:spacing w:line="242" w:lineRule="auto"/>
        <w:ind w:right="119"/>
      </w:pPr>
      <w:r>
        <w:t xml:space="preserve">Have questions? Please refer to the ‘Frequently Asked Questions’ tab on our Website or contact us at </w:t>
      </w:r>
      <w:hyperlink r:id="rId9" w:history="1">
        <w:r>
          <w:rPr>
            <w:u w:val="thick" w:color="000000"/>
          </w:rPr>
          <w:t>GCSP@outlook.com</w:t>
        </w:r>
      </w:hyperlink>
      <w:r>
        <w:t>.</w:t>
      </w:r>
    </w:p>
    <w:p w14:paraId="05D71336" w14:textId="77777777" w:rsidR="00901C0F" w:rsidRDefault="00901C0F">
      <w:pPr>
        <w:pStyle w:val="BodyText"/>
        <w:kinsoku w:val="0"/>
        <w:overflowPunct w:val="0"/>
        <w:spacing w:before="7"/>
        <w:rPr>
          <w:b/>
          <w:bCs/>
          <w:sz w:val="23"/>
          <w:szCs w:val="23"/>
        </w:rPr>
      </w:pPr>
    </w:p>
    <w:p w14:paraId="2708A701" w14:textId="77777777" w:rsidR="00901C0F" w:rsidRDefault="00901C0F">
      <w:pPr>
        <w:pStyle w:val="BodyText"/>
        <w:kinsoku w:val="0"/>
        <w:overflowPunct w:val="0"/>
        <w:ind w:left="100"/>
        <w:rPr>
          <w:b/>
          <w:bCs/>
          <w:color w:val="000000"/>
          <w:sz w:val="28"/>
          <w:szCs w:val="28"/>
        </w:rPr>
      </w:pPr>
      <w:r>
        <w:rPr>
          <w:b/>
          <w:bCs/>
          <w:sz w:val="36"/>
          <w:szCs w:val="36"/>
        </w:rPr>
        <w:t>***</w:t>
      </w:r>
      <w:r>
        <w:rPr>
          <w:b/>
          <w:bCs/>
          <w:sz w:val="28"/>
          <w:szCs w:val="28"/>
        </w:rPr>
        <w:t xml:space="preserve">Like us on </w:t>
      </w:r>
      <w:r>
        <w:rPr>
          <w:b/>
          <w:bCs/>
          <w:color w:val="006FC0"/>
          <w:sz w:val="28"/>
          <w:szCs w:val="28"/>
        </w:rPr>
        <w:t xml:space="preserve">Facebook </w:t>
      </w:r>
      <w:r>
        <w:rPr>
          <w:b/>
          <w:bCs/>
          <w:color w:val="000000"/>
          <w:sz w:val="28"/>
          <w:szCs w:val="28"/>
        </w:rPr>
        <w:t>to stay up to date on our application process***</w:t>
      </w:r>
    </w:p>
    <w:sectPr w:rsidR="00901C0F">
      <w:pgSz w:w="12240" w:h="15840"/>
      <w:pgMar w:top="1720" w:right="620" w:bottom="280" w:left="620" w:header="471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4E09" w14:textId="77777777" w:rsidR="008A59A2" w:rsidRDefault="008A59A2">
      <w:r>
        <w:separator/>
      </w:r>
    </w:p>
  </w:endnote>
  <w:endnote w:type="continuationSeparator" w:id="0">
    <w:p w14:paraId="67BFBD84" w14:textId="77777777" w:rsidR="008A59A2" w:rsidRDefault="008A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5309" w14:textId="77777777" w:rsidR="008A59A2" w:rsidRDefault="008A59A2">
      <w:r>
        <w:separator/>
      </w:r>
    </w:p>
  </w:footnote>
  <w:footnote w:type="continuationSeparator" w:id="0">
    <w:p w14:paraId="7A4AEBC1" w14:textId="77777777" w:rsidR="008A59A2" w:rsidRDefault="008A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9574" w14:textId="4E836FFB" w:rsidR="00901C0F" w:rsidRDefault="008A56B7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E8A127B" wp14:editId="03D2F165">
              <wp:simplePos x="0" y="0"/>
              <wp:positionH relativeFrom="page">
                <wp:posOffset>5819140</wp:posOffset>
              </wp:positionH>
              <wp:positionV relativeFrom="page">
                <wp:posOffset>299085</wp:posOffset>
              </wp:positionV>
              <wp:extent cx="1181100" cy="8382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11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9CE25" w14:textId="385DE8C3" w:rsidR="00901C0F" w:rsidRDefault="008A56B7">
                          <w:pPr>
                            <w:widowControl/>
                            <w:autoSpaceDE/>
                            <w:autoSpaceDN/>
                            <w:adjustRightInd/>
                            <w:spacing w:line="132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83F0A4F" wp14:editId="06CE6DFB">
                                <wp:extent cx="1181100" cy="83058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830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E654FB" w14:textId="77777777" w:rsidR="00901C0F" w:rsidRDefault="00901C0F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8A127B" id="Rectangle 1" o:spid="_x0000_s1026" style="position:absolute;margin-left:458.2pt;margin-top:23.55pt;width:93pt;height:6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" o:allowincell="f" filled="f" stroked="f">
              <v:textbox inset="0,0,0,0">
                <w:txbxContent>
                  <w:p w14:paraId="7279CE25" w14:textId="385DE8C3" w:rsidR="00901C0F" w:rsidRDefault="008A56B7">
                    <w:pPr>
                      <w:widowControl/>
                      <w:autoSpaceDE/>
                      <w:autoSpaceDN/>
                      <w:adjustRightInd/>
                      <w:spacing w:line="13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83F0A4F" wp14:editId="06CE6DFB">
                          <wp:extent cx="1181100" cy="83058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830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E654FB" w14:textId="77777777" w:rsidR="00901C0F" w:rsidRDefault="00901C0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1F3C1AA" wp14:editId="3A79FFBB">
              <wp:simplePos x="0" y="0"/>
              <wp:positionH relativeFrom="page">
                <wp:posOffset>444500</wp:posOffset>
              </wp:positionH>
              <wp:positionV relativeFrom="page">
                <wp:posOffset>608965</wp:posOffset>
              </wp:positionV>
              <wp:extent cx="4749165" cy="3086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916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2E0A6" w14:textId="77777777" w:rsidR="00901C0F" w:rsidRDefault="00901C0F">
                          <w:pPr>
                            <w:pStyle w:val="BodyText"/>
                            <w:kinsoku w:val="0"/>
                            <w:overflowPunct w:val="0"/>
                            <w:spacing w:before="5"/>
                            <w:ind w:left="20"/>
                            <w:rPr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  <w:t>The Gladys Carol Scholarship 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3C1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pt;margin-top:47.95pt;width:373.95pt;height:2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" o:allowincell="f" filled="f" stroked="f">
              <v:textbox inset="0,0,0,0">
                <w:txbxContent>
                  <w:p w14:paraId="1472E0A6" w14:textId="77777777" w:rsidR="00901C0F" w:rsidRDefault="00901C0F">
                    <w:pPr>
                      <w:pStyle w:val="BodyText"/>
                      <w:kinsoku w:val="0"/>
                      <w:overflowPunct w:val="0"/>
                      <w:spacing w:before="5"/>
                      <w:ind w:left="20"/>
                      <w:rPr>
                        <w:b/>
                        <w:bCs/>
                        <w:color w:val="C00000"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C00000"/>
                        <w:sz w:val="40"/>
                        <w:szCs w:val="40"/>
                      </w:rPr>
                      <w:t>The Gladys Carol Scholarship 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00" w:hanging="307"/>
      </w:pPr>
      <w:rPr>
        <w:rFonts w:ascii="Arial" w:hAnsi="Arial" w:cs="Arial"/>
        <w:b w:val="0"/>
        <w:bCs w:val="0"/>
        <w:spacing w:val="0"/>
        <w:w w:val="100"/>
        <w:sz w:val="22"/>
        <w:szCs w:val="22"/>
      </w:rPr>
    </w:lvl>
    <w:lvl w:ilvl="1">
      <w:numFmt w:val="bullet"/>
      <w:lvlText w:val=""/>
      <w:lvlJc w:val="left"/>
      <w:pPr>
        <w:ind w:left="820" w:hanging="418"/>
      </w:pPr>
      <w:rPr>
        <w:rFonts w:ascii="Symbol" w:hAnsi="Symbol"/>
        <w:b w:val="0"/>
        <w:w w:val="100"/>
        <w:sz w:val="20"/>
      </w:rPr>
    </w:lvl>
    <w:lvl w:ilvl="2">
      <w:numFmt w:val="bullet"/>
      <w:lvlText w:val="•"/>
      <w:lvlJc w:val="left"/>
      <w:pPr>
        <w:ind w:left="1951" w:hanging="418"/>
      </w:pPr>
    </w:lvl>
    <w:lvl w:ilvl="3">
      <w:numFmt w:val="bullet"/>
      <w:lvlText w:val="•"/>
      <w:lvlJc w:val="left"/>
      <w:pPr>
        <w:ind w:left="3082" w:hanging="418"/>
      </w:pPr>
    </w:lvl>
    <w:lvl w:ilvl="4">
      <w:numFmt w:val="bullet"/>
      <w:lvlText w:val="•"/>
      <w:lvlJc w:val="left"/>
      <w:pPr>
        <w:ind w:left="4213" w:hanging="418"/>
      </w:pPr>
    </w:lvl>
    <w:lvl w:ilvl="5">
      <w:numFmt w:val="bullet"/>
      <w:lvlText w:val="•"/>
      <w:lvlJc w:val="left"/>
      <w:pPr>
        <w:ind w:left="5344" w:hanging="418"/>
      </w:pPr>
    </w:lvl>
    <w:lvl w:ilvl="6">
      <w:numFmt w:val="bullet"/>
      <w:lvlText w:val="•"/>
      <w:lvlJc w:val="left"/>
      <w:pPr>
        <w:ind w:left="6475" w:hanging="418"/>
      </w:pPr>
    </w:lvl>
    <w:lvl w:ilvl="7">
      <w:numFmt w:val="bullet"/>
      <w:lvlText w:val="•"/>
      <w:lvlJc w:val="left"/>
      <w:pPr>
        <w:ind w:left="7606" w:hanging="418"/>
      </w:pPr>
    </w:lvl>
    <w:lvl w:ilvl="8">
      <w:numFmt w:val="bullet"/>
      <w:lvlText w:val="•"/>
      <w:lvlJc w:val="left"/>
      <w:pPr>
        <w:ind w:left="8737" w:hanging="418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"/>
      <w:lvlJc w:val="left"/>
      <w:pPr>
        <w:ind w:left="820" w:hanging="360"/>
      </w:pPr>
      <w:rPr>
        <w:b w:val="0"/>
        <w:w w:val="99"/>
      </w:rPr>
    </w:lvl>
    <w:lvl w:ilvl="1">
      <w:numFmt w:val="bullet"/>
      <w:lvlText w:val="•"/>
      <w:lvlJc w:val="left"/>
      <w:pPr>
        <w:ind w:left="1838" w:hanging="360"/>
      </w:pPr>
    </w:lvl>
    <w:lvl w:ilvl="2">
      <w:numFmt w:val="bullet"/>
      <w:lvlText w:val="•"/>
      <w:lvlJc w:val="left"/>
      <w:pPr>
        <w:ind w:left="2856" w:hanging="360"/>
      </w:pPr>
    </w:lvl>
    <w:lvl w:ilvl="3">
      <w:numFmt w:val="bullet"/>
      <w:lvlText w:val="•"/>
      <w:lvlJc w:val="left"/>
      <w:pPr>
        <w:ind w:left="3874" w:hanging="360"/>
      </w:pPr>
    </w:lvl>
    <w:lvl w:ilvl="4">
      <w:numFmt w:val="bullet"/>
      <w:lvlText w:val="•"/>
      <w:lvlJc w:val="left"/>
      <w:pPr>
        <w:ind w:left="4892" w:hanging="360"/>
      </w:pPr>
    </w:lvl>
    <w:lvl w:ilvl="5">
      <w:numFmt w:val="bullet"/>
      <w:lvlText w:val="•"/>
      <w:lvlJc w:val="left"/>
      <w:pPr>
        <w:ind w:left="5910" w:hanging="360"/>
      </w:pPr>
    </w:lvl>
    <w:lvl w:ilvl="6">
      <w:numFmt w:val="bullet"/>
      <w:lvlText w:val="•"/>
      <w:lvlJc w:val="left"/>
      <w:pPr>
        <w:ind w:left="6928" w:hanging="360"/>
      </w:pPr>
    </w:lvl>
    <w:lvl w:ilvl="7">
      <w:numFmt w:val="bullet"/>
      <w:lvlText w:val="•"/>
      <w:lvlJc w:val="left"/>
      <w:pPr>
        <w:ind w:left="7946" w:hanging="360"/>
      </w:pPr>
    </w:lvl>
    <w:lvl w:ilvl="8">
      <w:numFmt w:val="bullet"/>
      <w:lvlText w:val="•"/>
      <w:lvlJc w:val="left"/>
      <w:pPr>
        <w:ind w:left="8964" w:hanging="360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left="820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838" w:hanging="360"/>
      </w:pPr>
    </w:lvl>
    <w:lvl w:ilvl="2">
      <w:numFmt w:val="bullet"/>
      <w:lvlText w:val="•"/>
      <w:lvlJc w:val="left"/>
      <w:pPr>
        <w:ind w:left="2856" w:hanging="360"/>
      </w:pPr>
    </w:lvl>
    <w:lvl w:ilvl="3">
      <w:numFmt w:val="bullet"/>
      <w:lvlText w:val="•"/>
      <w:lvlJc w:val="left"/>
      <w:pPr>
        <w:ind w:left="3874" w:hanging="360"/>
      </w:pPr>
    </w:lvl>
    <w:lvl w:ilvl="4">
      <w:numFmt w:val="bullet"/>
      <w:lvlText w:val="•"/>
      <w:lvlJc w:val="left"/>
      <w:pPr>
        <w:ind w:left="4892" w:hanging="360"/>
      </w:pPr>
    </w:lvl>
    <w:lvl w:ilvl="5">
      <w:numFmt w:val="bullet"/>
      <w:lvlText w:val="•"/>
      <w:lvlJc w:val="left"/>
      <w:pPr>
        <w:ind w:left="5910" w:hanging="360"/>
      </w:pPr>
    </w:lvl>
    <w:lvl w:ilvl="6">
      <w:numFmt w:val="bullet"/>
      <w:lvlText w:val="•"/>
      <w:lvlJc w:val="left"/>
      <w:pPr>
        <w:ind w:left="6928" w:hanging="360"/>
      </w:pPr>
    </w:lvl>
    <w:lvl w:ilvl="7">
      <w:numFmt w:val="bullet"/>
      <w:lvlText w:val="•"/>
      <w:lvlJc w:val="left"/>
      <w:pPr>
        <w:ind w:left="7946" w:hanging="360"/>
      </w:pPr>
    </w:lvl>
    <w:lvl w:ilvl="8">
      <w:numFmt w:val="bullet"/>
      <w:lvlText w:val="•"/>
      <w:lvlJc w:val="left"/>
      <w:pPr>
        <w:ind w:left="8964" w:hanging="360"/>
      </w:pPr>
    </w:lvl>
  </w:abstractNum>
  <w:abstractNum w:abstractNumId="3" w15:restartNumberingAfterBreak="0">
    <w:nsid w:val="6D66293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116593">
    <w:abstractNumId w:val="2"/>
  </w:num>
  <w:num w:numId="2" w16cid:durableId="1349982412">
    <w:abstractNumId w:val="1"/>
  </w:num>
  <w:num w:numId="3" w16cid:durableId="119149739">
    <w:abstractNumId w:val="0"/>
  </w:num>
  <w:num w:numId="4" w16cid:durableId="727344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15"/>
    <w:rsid w:val="00300D13"/>
    <w:rsid w:val="003A2215"/>
    <w:rsid w:val="004A2794"/>
    <w:rsid w:val="006568A2"/>
    <w:rsid w:val="0088474A"/>
    <w:rsid w:val="008A56B7"/>
    <w:rsid w:val="008A59A2"/>
    <w:rsid w:val="00901C0F"/>
    <w:rsid w:val="0098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48733F"/>
  <w14:defaultImageDpi w14:val="0"/>
  <w15:docId w15:val="{3F0A4A72-D595-4D2E-B41F-BBC713AF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402" w:lineRule="exact"/>
      <w:ind w:left="100"/>
      <w:outlineLvl w:val="0"/>
    </w:pPr>
    <w:rPr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ind w:left="82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sp.vpweb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CSP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subject/>
  <dc:creator>MCAGCC</dc:creator>
  <cp:keywords/>
  <dc:description/>
  <cp:lastModifiedBy>cheryl gillon</cp:lastModifiedBy>
  <cp:revision>2</cp:revision>
  <dcterms:created xsi:type="dcterms:W3CDTF">2022-12-31T16:46:00Z</dcterms:created>
  <dcterms:modified xsi:type="dcterms:W3CDTF">2022-12-31T16:46:00Z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