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17" w:rsidRDefault="005D7B7F" w:rsidP="00B835FA">
      <w:pPr>
        <w:pStyle w:val="BodyText"/>
        <w:jc w:val="center"/>
        <w:rPr>
          <w:b/>
          <w:sz w:val="40"/>
          <w:szCs w:val="40"/>
        </w:rPr>
      </w:pPr>
      <w:bookmarkStart w:id="0" w:name="_GoBack"/>
      <w:bookmarkEnd w:id="0"/>
      <w:r>
        <w:rPr>
          <w:noProof/>
        </w:rPr>
        <w:drawing>
          <wp:anchor distT="0" distB="0" distL="114300" distR="114300" simplePos="0" relativeHeight="251659264" behindDoc="0" locked="0" layoutInCell="1" allowOverlap="1" wp14:anchorId="2A854F13" wp14:editId="57374AB1">
            <wp:simplePos x="0" y="0"/>
            <wp:positionH relativeFrom="margin">
              <wp:posOffset>430120</wp:posOffset>
            </wp:positionH>
            <wp:positionV relativeFrom="margin">
              <wp:posOffset>-201600</wp:posOffset>
            </wp:positionV>
            <wp:extent cx="3837305" cy="37611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ceMutualLogo2.jpg"/>
                    <pic:cNvPicPr/>
                  </pic:nvPicPr>
                  <pic:blipFill>
                    <a:blip r:embed="rId9">
                      <a:extLst>
                        <a:ext uri="{28A0092B-C50C-407E-A947-70E740481C1C}">
                          <a14:useLocalDpi xmlns:a14="http://schemas.microsoft.com/office/drawing/2010/main" val="0"/>
                        </a:ext>
                      </a:extLst>
                    </a:blip>
                    <a:stretch>
                      <a:fillRect/>
                    </a:stretch>
                  </pic:blipFill>
                  <pic:spPr>
                    <a:xfrm>
                      <a:off x="0" y="0"/>
                      <a:ext cx="3837305" cy="3761105"/>
                    </a:xfrm>
                    <a:prstGeom prst="rect">
                      <a:avLst/>
                    </a:prstGeom>
                  </pic:spPr>
                </pic:pic>
              </a:graphicData>
            </a:graphic>
            <wp14:sizeRelH relativeFrom="margin">
              <wp14:pctWidth>0</wp14:pctWidth>
            </wp14:sizeRelH>
            <wp14:sizeRelV relativeFrom="margin">
              <wp14:pctHeight>0</wp14:pctHeight>
            </wp14:sizeRelV>
          </wp:anchor>
        </w:drawing>
      </w:r>
    </w:p>
    <w:p w:rsidR="00B835FA" w:rsidRDefault="00B835FA" w:rsidP="00B835FA">
      <w:pPr>
        <w:pStyle w:val="BodyText"/>
        <w:jc w:val="center"/>
        <w:rPr>
          <w:b/>
          <w:sz w:val="40"/>
          <w:szCs w:val="40"/>
        </w:rPr>
      </w:pPr>
    </w:p>
    <w:p w:rsidR="00B835FA" w:rsidRDefault="00B835FA" w:rsidP="00B835FA">
      <w:pPr>
        <w:pStyle w:val="BodyText"/>
        <w:jc w:val="center"/>
        <w:rPr>
          <w:b/>
          <w:sz w:val="40"/>
          <w:szCs w:val="40"/>
        </w:rPr>
      </w:pPr>
    </w:p>
    <w:p w:rsidR="00B835FA" w:rsidRDefault="00B835FA" w:rsidP="00B835FA">
      <w:pPr>
        <w:pStyle w:val="BodyText"/>
        <w:jc w:val="center"/>
        <w:rPr>
          <w:b/>
          <w:sz w:val="44"/>
          <w:szCs w:val="44"/>
          <w:u w:val="single"/>
        </w:rPr>
      </w:pPr>
    </w:p>
    <w:p w:rsidR="00B835FA" w:rsidRDefault="00B835FA" w:rsidP="00B835FA">
      <w:pPr>
        <w:pStyle w:val="BodyText"/>
        <w:jc w:val="center"/>
        <w:rPr>
          <w:b/>
          <w:sz w:val="44"/>
          <w:szCs w:val="44"/>
          <w:u w:val="single"/>
        </w:rPr>
      </w:pPr>
    </w:p>
    <w:p w:rsidR="00F76889" w:rsidRDefault="00F76889" w:rsidP="00B835FA">
      <w:pPr>
        <w:pStyle w:val="BodyText"/>
        <w:jc w:val="center"/>
        <w:rPr>
          <w:b/>
          <w:sz w:val="44"/>
          <w:szCs w:val="44"/>
          <w:u w:val="single"/>
        </w:rPr>
      </w:pPr>
    </w:p>
    <w:p w:rsidR="00F76889" w:rsidRDefault="00F76889" w:rsidP="00B835FA">
      <w:pPr>
        <w:pStyle w:val="BodyText"/>
        <w:jc w:val="center"/>
        <w:rPr>
          <w:b/>
          <w:sz w:val="44"/>
          <w:szCs w:val="44"/>
          <w:u w:val="single"/>
        </w:rPr>
      </w:pPr>
    </w:p>
    <w:p w:rsidR="00F76889" w:rsidRDefault="00F76889" w:rsidP="00B835FA">
      <w:pPr>
        <w:pStyle w:val="BodyText"/>
        <w:jc w:val="center"/>
        <w:rPr>
          <w:b/>
          <w:sz w:val="44"/>
          <w:szCs w:val="44"/>
          <w:u w:val="single"/>
        </w:rPr>
      </w:pPr>
    </w:p>
    <w:p w:rsidR="00F76889" w:rsidRDefault="00F76889" w:rsidP="00B835FA">
      <w:pPr>
        <w:pStyle w:val="BodyText"/>
        <w:jc w:val="center"/>
        <w:rPr>
          <w:b/>
          <w:sz w:val="44"/>
          <w:szCs w:val="44"/>
          <w:u w:val="single"/>
        </w:rPr>
      </w:pPr>
    </w:p>
    <w:p w:rsidR="00F76889" w:rsidRDefault="00F76889" w:rsidP="00B835FA">
      <w:pPr>
        <w:pStyle w:val="BodyText"/>
        <w:jc w:val="center"/>
        <w:rPr>
          <w:b/>
          <w:sz w:val="44"/>
          <w:szCs w:val="44"/>
          <w:u w:val="single"/>
        </w:rPr>
      </w:pPr>
    </w:p>
    <w:p w:rsidR="00521260" w:rsidRDefault="00521260" w:rsidP="00B835FA">
      <w:pPr>
        <w:pStyle w:val="BodyText"/>
        <w:jc w:val="center"/>
        <w:rPr>
          <w:b/>
          <w:sz w:val="44"/>
          <w:szCs w:val="44"/>
          <w:u w:val="single"/>
        </w:rPr>
      </w:pPr>
    </w:p>
    <w:p w:rsidR="00521260" w:rsidRDefault="00521260" w:rsidP="00B835FA">
      <w:pPr>
        <w:pStyle w:val="BodyText"/>
        <w:jc w:val="center"/>
        <w:rPr>
          <w:b/>
          <w:sz w:val="44"/>
          <w:szCs w:val="44"/>
          <w:u w:val="single"/>
        </w:rPr>
      </w:pPr>
    </w:p>
    <w:p w:rsidR="003B5F81" w:rsidRDefault="00D07BAA" w:rsidP="00B835FA">
      <w:pPr>
        <w:pStyle w:val="BodyText"/>
        <w:jc w:val="center"/>
        <w:rPr>
          <w:b/>
          <w:sz w:val="44"/>
          <w:szCs w:val="44"/>
          <w:u w:val="single"/>
        </w:rPr>
      </w:pPr>
      <w:r w:rsidRPr="00B835FA">
        <w:rPr>
          <w:b/>
          <w:sz w:val="44"/>
          <w:szCs w:val="44"/>
          <w:u w:val="single"/>
        </w:rPr>
        <w:t>SHAREHOLDERS</w:t>
      </w:r>
      <w:r w:rsidR="003B5F81" w:rsidRPr="00B835FA">
        <w:rPr>
          <w:b/>
          <w:spacing w:val="-41"/>
          <w:sz w:val="44"/>
          <w:szCs w:val="44"/>
          <w:u w:val="single"/>
        </w:rPr>
        <w:t xml:space="preserve"> </w:t>
      </w:r>
      <w:r w:rsidR="003B5F81" w:rsidRPr="00B835FA">
        <w:rPr>
          <w:b/>
          <w:sz w:val="44"/>
          <w:szCs w:val="44"/>
          <w:u w:val="single"/>
        </w:rPr>
        <w:t>HANDBOOK</w:t>
      </w:r>
    </w:p>
    <w:p w:rsidR="00F76889" w:rsidRPr="00705DB7" w:rsidRDefault="006E3817" w:rsidP="00705DB7">
      <w:pPr>
        <w:pStyle w:val="BodyText"/>
        <w:jc w:val="center"/>
        <w:rPr>
          <w:rFonts w:ascii="Lucida Calligraphy" w:hAnsi="Lucida Calligraphy"/>
          <w:spacing w:val="30"/>
          <w:w w:val="99"/>
        </w:rPr>
      </w:pPr>
      <w:r w:rsidRPr="00272B2A">
        <w:rPr>
          <w:rFonts w:ascii="Lucida Calligraphy" w:hAnsi="Lucida Calligraphy"/>
          <w:spacing w:val="30"/>
          <w:w w:val="99"/>
        </w:rPr>
        <w:t>To serve our customers with affordable, reliable and safe drinking water, while protecting and preserving our resources.</w:t>
      </w:r>
    </w:p>
    <w:p w:rsidR="00F76889" w:rsidRDefault="00F76889" w:rsidP="00D07BAA">
      <w:pPr>
        <w:pStyle w:val="BodyText"/>
        <w:kinsoku w:val="0"/>
        <w:overflowPunct w:val="0"/>
        <w:spacing w:before="199" w:line="319" w:lineRule="exact"/>
        <w:ind w:left="0"/>
        <w:rPr>
          <w:b/>
          <w:bCs/>
          <w:sz w:val="28"/>
          <w:szCs w:val="28"/>
        </w:rPr>
      </w:pPr>
    </w:p>
    <w:p w:rsidR="0013014D" w:rsidRDefault="0013014D" w:rsidP="00D07BAA">
      <w:pPr>
        <w:pStyle w:val="BodyText"/>
        <w:kinsoku w:val="0"/>
        <w:overflowPunct w:val="0"/>
        <w:spacing w:before="199" w:line="319" w:lineRule="exact"/>
        <w:ind w:left="0"/>
        <w:rPr>
          <w:b/>
          <w:bCs/>
          <w:sz w:val="28"/>
          <w:szCs w:val="28"/>
        </w:rPr>
      </w:pPr>
    </w:p>
    <w:p w:rsidR="0013014D" w:rsidRPr="00D0376A" w:rsidRDefault="003B5F81" w:rsidP="0013014D">
      <w:pPr>
        <w:pStyle w:val="Heading1"/>
        <w:jc w:val="center"/>
        <w:rPr>
          <w:spacing w:val="25"/>
          <w:sz w:val="32"/>
          <w:szCs w:val="32"/>
        </w:rPr>
      </w:pPr>
      <w:r w:rsidRPr="00D0376A">
        <w:rPr>
          <w:spacing w:val="-2"/>
          <w:sz w:val="32"/>
          <w:szCs w:val="32"/>
        </w:rPr>
        <w:t>Nice</w:t>
      </w:r>
      <w:r w:rsidRPr="00D0376A">
        <w:rPr>
          <w:spacing w:val="1"/>
          <w:sz w:val="32"/>
          <w:szCs w:val="32"/>
        </w:rPr>
        <w:t xml:space="preserve"> Mutual</w:t>
      </w:r>
      <w:r w:rsidRPr="00D0376A">
        <w:rPr>
          <w:spacing w:val="-3"/>
          <w:sz w:val="32"/>
          <w:szCs w:val="32"/>
        </w:rPr>
        <w:t xml:space="preserve"> </w:t>
      </w:r>
      <w:r w:rsidRPr="00D0376A">
        <w:rPr>
          <w:sz w:val="32"/>
          <w:szCs w:val="32"/>
        </w:rPr>
        <w:t>Water</w:t>
      </w:r>
      <w:r w:rsidRPr="00D0376A">
        <w:rPr>
          <w:spacing w:val="3"/>
          <w:sz w:val="32"/>
          <w:szCs w:val="32"/>
        </w:rPr>
        <w:t xml:space="preserve"> </w:t>
      </w:r>
      <w:r w:rsidRPr="00D0376A">
        <w:rPr>
          <w:sz w:val="32"/>
          <w:szCs w:val="32"/>
        </w:rPr>
        <w:t>Company</w:t>
      </w:r>
    </w:p>
    <w:p w:rsidR="00272B2A" w:rsidRPr="0013014D" w:rsidRDefault="003B5F81" w:rsidP="0013014D">
      <w:pPr>
        <w:pStyle w:val="Heading1"/>
        <w:jc w:val="center"/>
        <w:rPr>
          <w:spacing w:val="-3"/>
        </w:rPr>
      </w:pPr>
      <w:r w:rsidRPr="0013014D">
        <w:t>3246</w:t>
      </w:r>
      <w:r w:rsidRPr="0013014D">
        <w:rPr>
          <w:spacing w:val="2"/>
        </w:rPr>
        <w:t xml:space="preserve"> </w:t>
      </w:r>
      <w:r w:rsidRPr="0013014D">
        <w:t>Lakeshore</w:t>
      </w:r>
      <w:r w:rsidR="0013014D">
        <w:rPr>
          <w:spacing w:val="1"/>
        </w:rPr>
        <w:t xml:space="preserve"> </w:t>
      </w:r>
      <w:r w:rsidRPr="0013014D">
        <w:rPr>
          <w:spacing w:val="-3"/>
        </w:rPr>
        <w:t>Blvd.</w:t>
      </w:r>
    </w:p>
    <w:p w:rsidR="003B5F81" w:rsidRPr="0013014D" w:rsidRDefault="003E3B24" w:rsidP="0013014D">
      <w:pPr>
        <w:pStyle w:val="Heading1"/>
        <w:jc w:val="center"/>
        <w:rPr>
          <w:spacing w:val="-3"/>
        </w:rPr>
      </w:pPr>
      <w:r>
        <w:rPr>
          <w:spacing w:val="-3"/>
        </w:rPr>
        <w:t>P.O. Box 578</w:t>
      </w:r>
    </w:p>
    <w:p w:rsidR="003B5F81" w:rsidRPr="0013014D" w:rsidRDefault="003B5F81" w:rsidP="0013014D">
      <w:pPr>
        <w:pStyle w:val="Heading1"/>
        <w:jc w:val="center"/>
      </w:pPr>
      <w:r w:rsidRPr="0013014D">
        <w:rPr>
          <w:spacing w:val="-2"/>
        </w:rPr>
        <w:t>Nice,</w:t>
      </w:r>
      <w:r w:rsidRPr="0013014D">
        <w:rPr>
          <w:spacing w:val="4"/>
        </w:rPr>
        <w:t xml:space="preserve"> </w:t>
      </w:r>
      <w:r w:rsidRPr="0013014D">
        <w:rPr>
          <w:spacing w:val="1"/>
        </w:rPr>
        <w:t>CA</w:t>
      </w:r>
      <w:r w:rsidRPr="0013014D">
        <w:rPr>
          <w:spacing w:val="59"/>
        </w:rPr>
        <w:t xml:space="preserve"> </w:t>
      </w:r>
      <w:r w:rsidRPr="0013014D">
        <w:t>95464</w:t>
      </w:r>
    </w:p>
    <w:p w:rsidR="003B5F81" w:rsidRPr="0013014D" w:rsidRDefault="003B5F81" w:rsidP="0013014D">
      <w:pPr>
        <w:pStyle w:val="Heading1"/>
        <w:jc w:val="center"/>
      </w:pPr>
      <w:r w:rsidRPr="0013014D">
        <w:t xml:space="preserve">Office: </w:t>
      </w:r>
      <w:r w:rsidRPr="0013014D">
        <w:rPr>
          <w:spacing w:val="6"/>
        </w:rPr>
        <w:t xml:space="preserve"> </w:t>
      </w:r>
      <w:r w:rsidRPr="0013014D">
        <w:t>(707) 274-1149</w:t>
      </w:r>
      <w:r w:rsidRPr="0013014D">
        <w:tab/>
      </w:r>
      <w:r w:rsidR="0013014D">
        <w:t xml:space="preserve"> </w:t>
      </w:r>
      <w:r w:rsidRPr="0013014D">
        <w:t>Fax</w:t>
      </w:r>
      <w:r w:rsidRPr="0013014D">
        <w:rPr>
          <w:spacing w:val="-3"/>
        </w:rPr>
        <w:t xml:space="preserve"> </w:t>
      </w:r>
      <w:r w:rsidRPr="0013014D">
        <w:t>(707)</w:t>
      </w:r>
      <w:r w:rsidRPr="0013014D">
        <w:rPr>
          <w:spacing w:val="3"/>
        </w:rPr>
        <w:t xml:space="preserve"> </w:t>
      </w:r>
      <w:r w:rsidRPr="0013014D">
        <w:t>274-3345</w:t>
      </w:r>
    </w:p>
    <w:p w:rsidR="003B5F81" w:rsidRPr="0013014D" w:rsidRDefault="00E8426B" w:rsidP="0013014D">
      <w:pPr>
        <w:pStyle w:val="Heading1"/>
        <w:jc w:val="center"/>
      </w:pPr>
      <w:r w:rsidRPr="0013014D">
        <w:rPr>
          <w:noProof/>
        </w:rPr>
        <mc:AlternateContent>
          <mc:Choice Requires="wps">
            <w:drawing>
              <wp:anchor distT="0" distB="0" distL="114300" distR="114300" simplePos="0" relativeHeight="251658240" behindDoc="0" locked="0" layoutInCell="0" allowOverlap="1" wp14:anchorId="4A5CFFA2" wp14:editId="6CC7B9A6">
                <wp:simplePos x="0" y="0"/>
                <wp:positionH relativeFrom="page">
                  <wp:posOffset>1972225</wp:posOffset>
                </wp:positionH>
                <wp:positionV relativeFrom="paragraph">
                  <wp:posOffset>130275</wp:posOffset>
                </wp:positionV>
                <wp:extent cx="194975" cy="45719"/>
                <wp:effectExtent l="0" t="0" r="1460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9497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F6" w:rsidRDefault="008733F6">
                            <w:pPr>
                              <w:pStyle w:val="BodyText"/>
                              <w:kinsoku w:val="0"/>
                              <w:overflowPunct w:val="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3pt;margin-top:10.25pt;width:15.35pt;height:3.6pt;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" o:allowincell="f" filled="f" stroked="f">
                <v:textbox inset="0,0,0,0">
                  <w:txbxContent>
                    <w:p w:rsidR="008733F6" w:rsidRDefault="008733F6">
                      <w:pPr>
                        <w:pStyle w:val="BodyText"/>
                        <w:kinsoku w:val="0"/>
                        <w:overflowPunct w:val="0"/>
                        <w:ind w:left="0"/>
                      </w:pPr>
                    </w:p>
                  </w:txbxContent>
                </v:textbox>
                <w10:wrap anchorx="page"/>
              </v:shape>
            </w:pict>
          </mc:Fallback>
        </mc:AlternateContent>
      </w:r>
      <w:r w:rsidR="00556F9A" w:rsidRPr="0013014D">
        <w:t xml:space="preserve">Website: </w:t>
      </w:r>
      <w:hyperlink r:id="rId10" w:history="1">
        <w:r w:rsidR="00D07BAA" w:rsidRPr="00F61645">
          <w:rPr>
            <w:rStyle w:val="Hyperlink"/>
            <w:b w:val="0"/>
          </w:rPr>
          <w:t>www.nicemutualwatercompany.com</w:t>
        </w:r>
      </w:hyperlink>
    </w:p>
    <w:p w:rsidR="00D07BAA" w:rsidRDefault="00D07BAA" w:rsidP="00705DB7">
      <w:pPr>
        <w:pStyle w:val="BodyText"/>
        <w:tabs>
          <w:tab w:val="left" w:pos="3224"/>
        </w:tabs>
        <w:kinsoku w:val="0"/>
        <w:overflowPunct w:val="0"/>
        <w:spacing w:before="2"/>
        <w:ind w:left="0"/>
        <w:sectPr w:rsidR="00D07BAA">
          <w:footerReference w:type="default" r:id="rId11"/>
          <w:pgSz w:w="7920" w:h="12240"/>
          <w:pgMar w:top="820" w:right="520" w:bottom="960" w:left="320" w:header="0" w:footer="766" w:gutter="0"/>
          <w:pgNumType w:start="1"/>
          <w:cols w:space="720"/>
          <w:noEndnote/>
        </w:sectPr>
      </w:pPr>
    </w:p>
    <w:p w:rsidR="003B5F81" w:rsidRDefault="00705DB7" w:rsidP="00E8426B">
      <w:pPr>
        <w:pStyle w:val="Heading1"/>
        <w:kinsoku w:val="0"/>
        <w:overflowPunct w:val="0"/>
        <w:spacing w:before="42" w:line="319" w:lineRule="exact"/>
        <w:ind w:left="0"/>
        <w:rPr>
          <w:b w:val="0"/>
          <w:bCs w:val="0"/>
        </w:rPr>
      </w:pPr>
      <w:r>
        <w:rPr>
          <w:b w:val="0"/>
          <w:bCs w:val="0"/>
          <w:sz w:val="24"/>
          <w:szCs w:val="24"/>
        </w:rPr>
        <w:lastRenderedPageBreak/>
        <w:t xml:space="preserve">  </w:t>
      </w:r>
      <w:r w:rsidR="003B5F81">
        <w:t>BUSINESS</w:t>
      </w:r>
      <w:r w:rsidR="003B5F81">
        <w:rPr>
          <w:spacing w:val="-22"/>
        </w:rPr>
        <w:t xml:space="preserve"> </w:t>
      </w:r>
      <w:r w:rsidR="003B5F81">
        <w:t>HOURS</w:t>
      </w:r>
    </w:p>
    <w:p w:rsidR="003B5F81" w:rsidRDefault="003B5F81">
      <w:pPr>
        <w:pStyle w:val="BodyText"/>
        <w:kinsoku w:val="0"/>
        <w:overflowPunct w:val="0"/>
        <w:spacing w:line="242" w:lineRule="auto"/>
        <w:ind w:left="116" w:right="116"/>
        <w:rPr>
          <w:spacing w:val="-4"/>
        </w:rPr>
      </w:pPr>
      <w:r>
        <w:rPr>
          <w:spacing w:val="-2"/>
        </w:rPr>
        <w:t>Monday,</w:t>
      </w:r>
      <w:r>
        <w:rPr>
          <w:spacing w:val="4"/>
        </w:rPr>
        <w:t xml:space="preserve"> </w:t>
      </w:r>
      <w:r>
        <w:rPr>
          <w:spacing w:val="-2"/>
        </w:rPr>
        <w:t>Tuesday,</w:t>
      </w:r>
      <w:r>
        <w:rPr>
          <w:spacing w:val="4"/>
        </w:rPr>
        <w:t xml:space="preserve"> </w:t>
      </w:r>
      <w:r>
        <w:t>Thursday</w:t>
      </w:r>
      <w:r>
        <w:rPr>
          <w:spacing w:val="-3"/>
        </w:rPr>
        <w:t xml:space="preserve"> </w:t>
      </w:r>
      <w:r>
        <w:t>&amp;</w:t>
      </w:r>
      <w:r>
        <w:rPr>
          <w:spacing w:val="-3"/>
        </w:rPr>
        <w:t xml:space="preserve"> </w:t>
      </w:r>
      <w:r>
        <w:t>Friday</w:t>
      </w:r>
      <w:r>
        <w:rPr>
          <w:spacing w:val="2"/>
        </w:rPr>
        <w:t xml:space="preserve"> </w:t>
      </w:r>
      <w:r>
        <w:t>-</w:t>
      </w:r>
      <w:r>
        <w:rPr>
          <w:spacing w:val="4"/>
        </w:rPr>
        <w:t xml:space="preserve"> </w:t>
      </w:r>
      <w:r>
        <w:t>9:00</w:t>
      </w:r>
      <w:r>
        <w:rPr>
          <w:spacing w:val="3"/>
        </w:rPr>
        <w:t xml:space="preserve"> </w:t>
      </w:r>
      <w:r>
        <w:rPr>
          <w:spacing w:val="-1"/>
        </w:rPr>
        <w:t>am</w:t>
      </w:r>
      <w:r>
        <w:rPr>
          <w:spacing w:val="-7"/>
        </w:rPr>
        <w:t xml:space="preserve"> </w:t>
      </w:r>
      <w:r>
        <w:rPr>
          <w:spacing w:val="2"/>
        </w:rPr>
        <w:t xml:space="preserve">to </w:t>
      </w:r>
      <w:r>
        <w:t>4:00</w:t>
      </w:r>
      <w:r>
        <w:rPr>
          <w:spacing w:val="3"/>
        </w:rPr>
        <w:t xml:space="preserve"> </w:t>
      </w:r>
      <w:r>
        <w:t>pm</w:t>
      </w:r>
      <w:r>
        <w:rPr>
          <w:spacing w:val="-7"/>
        </w:rPr>
        <w:t xml:space="preserve"> </w:t>
      </w:r>
      <w:r>
        <w:rPr>
          <w:spacing w:val="-1"/>
        </w:rPr>
        <w:t>(Closed</w:t>
      </w:r>
      <w:r>
        <w:rPr>
          <w:spacing w:val="28"/>
        </w:rPr>
        <w:t xml:space="preserve"> </w:t>
      </w:r>
      <w:r>
        <w:t>12:00</w:t>
      </w:r>
      <w:r>
        <w:rPr>
          <w:spacing w:val="2"/>
        </w:rPr>
        <w:t xml:space="preserve"> </w:t>
      </w:r>
      <w:r>
        <w:t>pm</w:t>
      </w:r>
      <w:r>
        <w:rPr>
          <w:spacing w:val="-7"/>
        </w:rPr>
        <w:t xml:space="preserve"> </w:t>
      </w:r>
      <w:r>
        <w:rPr>
          <w:spacing w:val="2"/>
        </w:rPr>
        <w:t xml:space="preserve">to </w:t>
      </w:r>
      <w:r>
        <w:t>1:00</w:t>
      </w:r>
      <w:r>
        <w:rPr>
          <w:spacing w:val="2"/>
        </w:rPr>
        <w:t xml:space="preserve"> </w:t>
      </w:r>
      <w:r>
        <w:rPr>
          <w:spacing w:val="-3"/>
        </w:rPr>
        <w:t>pm).</w:t>
      </w:r>
      <w:r>
        <w:rPr>
          <w:spacing w:val="6"/>
        </w:rPr>
        <w:t xml:space="preserve"> </w:t>
      </w:r>
      <w:r>
        <w:rPr>
          <w:spacing w:val="-1"/>
        </w:rPr>
        <w:t>Wednesday</w:t>
      </w:r>
      <w:r>
        <w:rPr>
          <w:spacing w:val="-3"/>
        </w:rPr>
        <w:t xml:space="preserve"> </w:t>
      </w:r>
      <w:r>
        <w:t>9:00</w:t>
      </w:r>
      <w:r>
        <w:rPr>
          <w:spacing w:val="4"/>
        </w:rPr>
        <w:t xml:space="preserve"> </w:t>
      </w:r>
      <w:r>
        <w:rPr>
          <w:spacing w:val="1"/>
        </w:rPr>
        <w:t>am</w:t>
      </w:r>
      <w:r>
        <w:rPr>
          <w:spacing w:val="-7"/>
        </w:rPr>
        <w:t xml:space="preserve"> </w:t>
      </w:r>
      <w:r>
        <w:rPr>
          <w:spacing w:val="2"/>
        </w:rPr>
        <w:t xml:space="preserve">to </w:t>
      </w:r>
      <w:r>
        <w:rPr>
          <w:spacing w:val="-1"/>
        </w:rPr>
        <w:t>12:00</w:t>
      </w:r>
      <w:r>
        <w:rPr>
          <w:spacing w:val="3"/>
        </w:rPr>
        <w:t xml:space="preserve"> </w:t>
      </w:r>
      <w:r>
        <w:rPr>
          <w:spacing w:val="-4"/>
        </w:rPr>
        <w:t>pm.</w:t>
      </w:r>
    </w:p>
    <w:p w:rsidR="003B5F81" w:rsidRDefault="003B5F81">
      <w:pPr>
        <w:pStyle w:val="BodyText"/>
        <w:kinsoku w:val="0"/>
        <w:overflowPunct w:val="0"/>
        <w:spacing w:before="4"/>
        <w:ind w:left="0"/>
      </w:pPr>
    </w:p>
    <w:p w:rsidR="003B5F81" w:rsidRDefault="003B5F81">
      <w:pPr>
        <w:pStyle w:val="Heading1"/>
        <w:kinsoku w:val="0"/>
        <w:overflowPunct w:val="0"/>
        <w:spacing w:line="319" w:lineRule="exact"/>
        <w:rPr>
          <w:b w:val="0"/>
          <w:bCs w:val="0"/>
        </w:rPr>
      </w:pPr>
      <w:r>
        <w:t>EMERGENCIES</w:t>
      </w:r>
    </w:p>
    <w:p w:rsidR="003B5F81" w:rsidRDefault="003B5F81">
      <w:pPr>
        <w:pStyle w:val="BodyText"/>
        <w:kinsoku w:val="0"/>
        <w:overflowPunct w:val="0"/>
        <w:spacing w:before="1" w:line="274" w:lineRule="exact"/>
        <w:ind w:left="116" w:right="116"/>
        <w:rPr>
          <w:spacing w:val="-1"/>
        </w:rPr>
      </w:pPr>
      <w:r>
        <w:rPr>
          <w:spacing w:val="-2"/>
        </w:rPr>
        <w:t>The</w:t>
      </w:r>
      <w:r>
        <w:rPr>
          <w:spacing w:val="1"/>
        </w:rPr>
        <w:t xml:space="preserve"> </w:t>
      </w:r>
      <w:r>
        <w:rPr>
          <w:spacing w:val="-1"/>
        </w:rPr>
        <w:t>answering</w:t>
      </w:r>
      <w:r>
        <w:rPr>
          <w:spacing w:val="7"/>
        </w:rPr>
        <w:t xml:space="preserve"> </w:t>
      </w:r>
      <w:r>
        <w:rPr>
          <w:spacing w:val="-2"/>
        </w:rPr>
        <w:t>machine</w:t>
      </w:r>
      <w:r>
        <w:rPr>
          <w:spacing w:val="1"/>
        </w:rPr>
        <w:t xml:space="preserve"> </w:t>
      </w:r>
      <w:r>
        <w:rPr>
          <w:spacing w:val="-1"/>
        </w:rPr>
        <w:t>at</w:t>
      </w:r>
      <w:r>
        <w:rPr>
          <w:spacing w:val="2"/>
        </w:rPr>
        <w:t xml:space="preserve"> </w:t>
      </w:r>
      <w:r>
        <w:t>the</w:t>
      </w:r>
      <w:r>
        <w:rPr>
          <w:spacing w:val="1"/>
        </w:rPr>
        <w:t xml:space="preserve"> </w:t>
      </w:r>
      <w:r>
        <w:rPr>
          <w:spacing w:val="-1"/>
        </w:rPr>
        <w:t>above</w:t>
      </w:r>
      <w:r>
        <w:rPr>
          <w:spacing w:val="1"/>
        </w:rPr>
        <w:t xml:space="preserve"> </w:t>
      </w:r>
      <w:r>
        <w:rPr>
          <w:spacing w:val="-2"/>
        </w:rPr>
        <w:t>number</w:t>
      </w:r>
      <w:r>
        <w:rPr>
          <w:spacing w:val="3"/>
        </w:rPr>
        <w:t xml:space="preserve"> </w:t>
      </w:r>
      <w:r>
        <w:rPr>
          <w:spacing w:val="-1"/>
        </w:rPr>
        <w:t>will</w:t>
      </w:r>
      <w:r>
        <w:rPr>
          <w:spacing w:val="-2"/>
        </w:rPr>
        <w:t xml:space="preserve"> </w:t>
      </w:r>
      <w:r>
        <w:t>advise</w:t>
      </w:r>
      <w:r>
        <w:rPr>
          <w:spacing w:val="1"/>
        </w:rPr>
        <w:t xml:space="preserve"> </w:t>
      </w:r>
      <w:r>
        <w:t>the</w:t>
      </w:r>
      <w:r>
        <w:rPr>
          <w:spacing w:val="40"/>
        </w:rPr>
        <w:t xml:space="preserve"> </w:t>
      </w:r>
      <w:r>
        <w:rPr>
          <w:spacing w:val="-1"/>
        </w:rPr>
        <w:t>customers</w:t>
      </w:r>
      <w:r>
        <w:t xml:space="preserve"> </w:t>
      </w:r>
      <w:r>
        <w:rPr>
          <w:spacing w:val="-2"/>
        </w:rPr>
        <w:t>what</w:t>
      </w:r>
      <w:r>
        <w:rPr>
          <w:spacing w:val="7"/>
        </w:rPr>
        <w:t xml:space="preserve"> </w:t>
      </w:r>
      <w:r>
        <w:t>to</w:t>
      </w:r>
      <w:r>
        <w:rPr>
          <w:spacing w:val="2"/>
        </w:rPr>
        <w:t xml:space="preserve"> </w:t>
      </w:r>
      <w:r>
        <w:rPr>
          <w:spacing w:val="-3"/>
        </w:rPr>
        <w:t>do</w:t>
      </w:r>
      <w:r>
        <w:rPr>
          <w:spacing w:val="6"/>
        </w:rPr>
        <w:t xml:space="preserve"> </w:t>
      </w:r>
      <w:r>
        <w:rPr>
          <w:spacing w:val="-3"/>
        </w:rPr>
        <w:t xml:space="preserve">in </w:t>
      </w:r>
      <w:r>
        <w:rPr>
          <w:spacing w:val="-2"/>
        </w:rPr>
        <w:t>case</w:t>
      </w:r>
      <w:r>
        <w:rPr>
          <w:spacing w:val="1"/>
        </w:rPr>
        <w:t xml:space="preserve"> </w:t>
      </w:r>
      <w:r>
        <w:rPr>
          <w:spacing w:val="2"/>
        </w:rPr>
        <w:t>of</w:t>
      </w:r>
      <w:r>
        <w:rPr>
          <w:spacing w:val="-6"/>
        </w:rPr>
        <w:t xml:space="preserve"> </w:t>
      </w:r>
      <w:r>
        <w:rPr>
          <w:spacing w:val="1"/>
        </w:rPr>
        <w:t>an</w:t>
      </w:r>
      <w:r>
        <w:rPr>
          <w:spacing w:val="-3"/>
        </w:rPr>
        <w:t xml:space="preserve"> </w:t>
      </w:r>
      <w:r>
        <w:rPr>
          <w:spacing w:val="-1"/>
        </w:rPr>
        <w:t>emergency.</w:t>
      </w:r>
    </w:p>
    <w:p w:rsidR="003B5F81" w:rsidRDefault="003B5F81">
      <w:pPr>
        <w:pStyle w:val="BodyText"/>
        <w:kinsoku w:val="0"/>
        <w:overflowPunct w:val="0"/>
        <w:ind w:left="476" w:right="4003" w:hanging="360"/>
        <w:rPr>
          <w:spacing w:val="-1"/>
        </w:rPr>
      </w:pPr>
      <w:r>
        <w:rPr>
          <w:spacing w:val="-1"/>
        </w:rPr>
        <w:t>Emergency</w:t>
      </w:r>
      <w:r>
        <w:rPr>
          <w:spacing w:val="-8"/>
        </w:rPr>
        <w:t xml:space="preserve"> </w:t>
      </w:r>
      <w:r>
        <w:rPr>
          <w:spacing w:val="-1"/>
        </w:rPr>
        <w:t>calls</w:t>
      </w:r>
      <w:r>
        <w:t xml:space="preserve"> </w:t>
      </w:r>
      <w:r>
        <w:rPr>
          <w:spacing w:val="-1"/>
        </w:rPr>
        <w:t>consist</w:t>
      </w:r>
      <w:r>
        <w:rPr>
          <w:spacing w:val="7"/>
        </w:rPr>
        <w:t xml:space="preserve"> </w:t>
      </w:r>
      <w:r>
        <w:rPr>
          <w:spacing w:val="-2"/>
        </w:rPr>
        <w:t>of:</w:t>
      </w:r>
      <w:r>
        <w:rPr>
          <w:spacing w:val="28"/>
        </w:rPr>
        <w:t xml:space="preserve"> </w:t>
      </w:r>
      <w:r>
        <w:rPr>
          <w:spacing w:val="-2"/>
        </w:rPr>
        <w:t>Main</w:t>
      </w:r>
      <w:r>
        <w:rPr>
          <w:spacing w:val="2"/>
        </w:rPr>
        <w:t xml:space="preserve"> </w:t>
      </w:r>
      <w:r>
        <w:rPr>
          <w:spacing w:val="-1"/>
        </w:rPr>
        <w:t>line</w:t>
      </w:r>
      <w:r>
        <w:rPr>
          <w:spacing w:val="1"/>
        </w:rPr>
        <w:t xml:space="preserve"> </w:t>
      </w:r>
      <w:r>
        <w:rPr>
          <w:spacing w:val="-1"/>
        </w:rPr>
        <w:t>break</w:t>
      </w:r>
      <w:r>
        <w:rPr>
          <w:spacing w:val="26"/>
        </w:rPr>
        <w:t xml:space="preserve"> </w:t>
      </w:r>
      <w:r>
        <w:rPr>
          <w:spacing w:val="-1"/>
        </w:rPr>
        <w:t>Damaged</w:t>
      </w:r>
      <w:r>
        <w:rPr>
          <w:spacing w:val="2"/>
        </w:rPr>
        <w:t xml:space="preserve"> </w:t>
      </w:r>
      <w:r>
        <w:rPr>
          <w:spacing w:val="-1"/>
        </w:rPr>
        <w:t>hydrant</w:t>
      </w:r>
    </w:p>
    <w:p w:rsidR="003B5F81" w:rsidRDefault="003B5F81">
      <w:pPr>
        <w:pStyle w:val="BodyText"/>
        <w:kinsoku w:val="0"/>
        <w:overflowPunct w:val="0"/>
        <w:spacing w:line="242" w:lineRule="auto"/>
        <w:ind w:left="476" w:right="1951"/>
        <w:rPr>
          <w:spacing w:val="-2"/>
        </w:rPr>
      </w:pPr>
      <w:r>
        <w:t>Broken</w:t>
      </w:r>
      <w:r>
        <w:rPr>
          <w:spacing w:val="2"/>
        </w:rPr>
        <w:t xml:space="preserve"> </w:t>
      </w:r>
      <w:r>
        <w:rPr>
          <w:spacing w:val="-3"/>
        </w:rPr>
        <w:t>line</w:t>
      </w:r>
      <w:r>
        <w:rPr>
          <w:spacing w:val="1"/>
        </w:rPr>
        <w:t xml:space="preserve"> </w:t>
      </w:r>
      <w:r>
        <w:t>(not</w:t>
      </w:r>
      <w:r>
        <w:rPr>
          <w:spacing w:val="-2"/>
        </w:rPr>
        <w:t xml:space="preserve"> </w:t>
      </w:r>
      <w:r>
        <w:rPr>
          <w:spacing w:val="2"/>
        </w:rPr>
        <w:t>on</w:t>
      </w:r>
      <w:r>
        <w:rPr>
          <w:spacing w:val="-3"/>
        </w:rPr>
        <w:t xml:space="preserve"> </w:t>
      </w:r>
      <w:r>
        <w:rPr>
          <w:spacing w:val="-2"/>
        </w:rPr>
        <w:t>customer</w:t>
      </w:r>
      <w:r>
        <w:rPr>
          <w:spacing w:val="3"/>
        </w:rPr>
        <w:t xml:space="preserve"> </w:t>
      </w:r>
      <w:r>
        <w:rPr>
          <w:spacing w:val="-1"/>
        </w:rPr>
        <w:t>side</w:t>
      </w:r>
      <w:r>
        <w:rPr>
          <w:spacing w:val="1"/>
        </w:rPr>
        <w:t xml:space="preserve"> </w:t>
      </w:r>
      <w:r>
        <w:rPr>
          <w:spacing w:val="2"/>
        </w:rPr>
        <w:t>of</w:t>
      </w:r>
      <w:r>
        <w:rPr>
          <w:spacing w:val="-1"/>
        </w:rPr>
        <w:t xml:space="preserve"> meter)</w:t>
      </w:r>
      <w:r>
        <w:rPr>
          <w:spacing w:val="32"/>
        </w:rPr>
        <w:t xml:space="preserve"> </w:t>
      </w:r>
      <w:r>
        <w:t>No</w:t>
      </w:r>
      <w:r>
        <w:rPr>
          <w:spacing w:val="6"/>
        </w:rPr>
        <w:t xml:space="preserve"> </w:t>
      </w:r>
      <w:r>
        <w:rPr>
          <w:spacing w:val="-1"/>
        </w:rPr>
        <w:t>water (other than</w:t>
      </w:r>
      <w:r>
        <w:rPr>
          <w:spacing w:val="-3"/>
        </w:rPr>
        <w:t xml:space="preserve"> </w:t>
      </w:r>
      <w:r>
        <w:t>water</w:t>
      </w:r>
      <w:r>
        <w:rPr>
          <w:spacing w:val="3"/>
        </w:rPr>
        <w:t xml:space="preserve"> </w:t>
      </w:r>
      <w:r>
        <w:rPr>
          <w:spacing w:val="-2"/>
        </w:rPr>
        <w:t>shut</w:t>
      </w:r>
      <w:r>
        <w:rPr>
          <w:spacing w:val="2"/>
        </w:rPr>
        <w:t xml:space="preserve"> </w:t>
      </w:r>
      <w:r>
        <w:rPr>
          <w:spacing w:val="-2"/>
        </w:rPr>
        <w:t>off)</w:t>
      </w:r>
    </w:p>
    <w:p w:rsidR="003B5F81" w:rsidRDefault="003B5F81">
      <w:pPr>
        <w:pStyle w:val="BodyText"/>
        <w:kinsoku w:val="0"/>
        <w:overflowPunct w:val="0"/>
        <w:spacing w:line="242" w:lineRule="auto"/>
        <w:ind w:left="116" w:right="116"/>
        <w:rPr>
          <w:spacing w:val="-1"/>
        </w:rPr>
      </w:pPr>
      <w:r>
        <w:t>Turn</w:t>
      </w:r>
      <w:r>
        <w:rPr>
          <w:spacing w:val="-3"/>
        </w:rPr>
        <w:t xml:space="preserve"> </w:t>
      </w:r>
      <w:r>
        <w:t>off</w:t>
      </w:r>
      <w:r>
        <w:rPr>
          <w:spacing w:val="-6"/>
        </w:rPr>
        <w:t xml:space="preserve"> </w:t>
      </w:r>
      <w:r>
        <w:rPr>
          <w:spacing w:val="-1"/>
        </w:rPr>
        <w:t>and</w:t>
      </w:r>
      <w:r>
        <w:rPr>
          <w:spacing w:val="2"/>
        </w:rPr>
        <w:t xml:space="preserve"> </w:t>
      </w:r>
      <w:r>
        <w:rPr>
          <w:spacing w:val="1"/>
        </w:rPr>
        <w:t>turn</w:t>
      </w:r>
      <w:r>
        <w:rPr>
          <w:spacing w:val="-8"/>
        </w:rPr>
        <w:t xml:space="preserve"> </w:t>
      </w:r>
      <w:r>
        <w:rPr>
          <w:spacing w:val="2"/>
        </w:rPr>
        <w:t>on</w:t>
      </w:r>
      <w:r>
        <w:t xml:space="preserve"> are</w:t>
      </w:r>
      <w:r>
        <w:rPr>
          <w:spacing w:val="1"/>
        </w:rPr>
        <w:t xml:space="preserve"> </w:t>
      </w:r>
      <w:r>
        <w:rPr>
          <w:spacing w:val="-2"/>
        </w:rPr>
        <w:t>not</w:t>
      </w:r>
      <w:r>
        <w:rPr>
          <w:spacing w:val="7"/>
        </w:rPr>
        <w:t xml:space="preserve"> </w:t>
      </w:r>
      <w:r>
        <w:rPr>
          <w:spacing w:val="-2"/>
        </w:rPr>
        <w:t>emergencies.</w:t>
      </w:r>
      <w:r>
        <w:t xml:space="preserve"> </w:t>
      </w:r>
      <w:r>
        <w:rPr>
          <w:spacing w:val="6"/>
        </w:rPr>
        <w:t xml:space="preserve"> </w:t>
      </w:r>
      <w:r>
        <w:rPr>
          <w:spacing w:val="-1"/>
        </w:rPr>
        <w:t>Requests</w:t>
      </w:r>
      <w:r>
        <w:rPr>
          <w:spacing w:val="4"/>
        </w:rPr>
        <w:t xml:space="preserve"> </w:t>
      </w:r>
      <w:r>
        <w:rPr>
          <w:spacing w:val="-2"/>
        </w:rPr>
        <w:t>for</w:t>
      </w:r>
      <w:r>
        <w:rPr>
          <w:spacing w:val="3"/>
        </w:rPr>
        <w:t xml:space="preserve"> </w:t>
      </w:r>
      <w:r>
        <w:rPr>
          <w:spacing w:val="-1"/>
        </w:rPr>
        <w:t>such</w:t>
      </w:r>
      <w:r>
        <w:rPr>
          <w:spacing w:val="-3"/>
        </w:rPr>
        <w:t xml:space="preserve"> </w:t>
      </w:r>
      <w:r>
        <w:rPr>
          <w:spacing w:val="-1"/>
        </w:rPr>
        <w:t>services</w:t>
      </w:r>
      <w:r>
        <w:rPr>
          <w:spacing w:val="42"/>
        </w:rPr>
        <w:t xml:space="preserve"> </w:t>
      </w:r>
      <w:r>
        <w:rPr>
          <w:spacing w:val="-1"/>
        </w:rPr>
        <w:t>will</w:t>
      </w:r>
      <w:r>
        <w:rPr>
          <w:spacing w:val="-2"/>
        </w:rPr>
        <w:t xml:space="preserve"> </w:t>
      </w:r>
      <w:r>
        <w:rPr>
          <w:spacing w:val="-3"/>
        </w:rPr>
        <w:t>be</w:t>
      </w:r>
      <w:r>
        <w:rPr>
          <w:spacing w:val="1"/>
        </w:rPr>
        <w:t xml:space="preserve"> </w:t>
      </w:r>
      <w:r>
        <w:rPr>
          <w:spacing w:val="-1"/>
        </w:rPr>
        <w:t>done</w:t>
      </w:r>
      <w:r>
        <w:rPr>
          <w:spacing w:val="1"/>
        </w:rPr>
        <w:t xml:space="preserve"> </w:t>
      </w:r>
      <w:r>
        <w:t>thru</w:t>
      </w:r>
      <w:r>
        <w:rPr>
          <w:spacing w:val="2"/>
        </w:rPr>
        <w:t xml:space="preserve"> </w:t>
      </w:r>
      <w:r>
        <w:t>the</w:t>
      </w:r>
      <w:r>
        <w:rPr>
          <w:spacing w:val="1"/>
        </w:rPr>
        <w:t xml:space="preserve"> </w:t>
      </w:r>
      <w:r>
        <w:rPr>
          <w:spacing w:val="-1"/>
        </w:rPr>
        <w:t>business</w:t>
      </w:r>
      <w:r>
        <w:t xml:space="preserve"> </w:t>
      </w:r>
      <w:r>
        <w:rPr>
          <w:spacing w:val="-1"/>
        </w:rPr>
        <w:t>office,</w:t>
      </w:r>
      <w:r>
        <w:rPr>
          <w:spacing w:val="4"/>
        </w:rPr>
        <w:t xml:space="preserve"> </w:t>
      </w:r>
      <w:r>
        <w:rPr>
          <w:spacing w:val="-2"/>
        </w:rPr>
        <w:t>during</w:t>
      </w:r>
      <w:r>
        <w:rPr>
          <w:spacing w:val="13"/>
        </w:rPr>
        <w:t xml:space="preserve"> </w:t>
      </w:r>
      <w:r>
        <w:rPr>
          <w:spacing w:val="-1"/>
        </w:rPr>
        <w:t>business</w:t>
      </w:r>
      <w:r>
        <w:rPr>
          <w:spacing w:val="1"/>
        </w:rPr>
        <w:t xml:space="preserve"> </w:t>
      </w:r>
      <w:r>
        <w:rPr>
          <w:spacing w:val="-1"/>
        </w:rPr>
        <w:t>hours.</w:t>
      </w:r>
    </w:p>
    <w:p w:rsidR="003B5F81" w:rsidRDefault="003B5F81">
      <w:pPr>
        <w:pStyle w:val="BodyText"/>
        <w:kinsoku w:val="0"/>
        <w:overflowPunct w:val="0"/>
        <w:spacing w:line="242" w:lineRule="auto"/>
        <w:ind w:left="116" w:right="116"/>
        <w:rPr>
          <w:spacing w:val="-1"/>
        </w:rPr>
      </w:pPr>
      <w:r>
        <w:rPr>
          <w:spacing w:val="-1"/>
        </w:rPr>
        <w:t>Call</w:t>
      </w:r>
      <w:r>
        <w:rPr>
          <w:spacing w:val="-3"/>
        </w:rPr>
        <w:t xml:space="preserve"> </w:t>
      </w:r>
      <w:r>
        <w:rPr>
          <w:spacing w:val="1"/>
        </w:rPr>
        <w:t>out</w:t>
      </w:r>
      <w:r>
        <w:rPr>
          <w:spacing w:val="2"/>
        </w:rPr>
        <w:t xml:space="preserve"> </w:t>
      </w:r>
      <w:r>
        <w:rPr>
          <w:spacing w:val="-2"/>
        </w:rPr>
        <w:t>for</w:t>
      </w:r>
      <w:r>
        <w:rPr>
          <w:spacing w:val="-1"/>
        </w:rPr>
        <w:t xml:space="preserve"> other than</w:t>
      </w:r>
      <w:r>
        <w:rPr>
          <w:spacing w:val="-3"/>
        </w:rPr>
        <w:t xml:space="preserve"> </w:t>
      </w:r>
      <w:r>
        <w:rPr>
          <w:spacing w:val="-1"/>
        </w:rPr>
        <w:t>emergencies</w:t>
      </w:r>
      <w:r>
        <w:rPr>
          <w:spacing w:val="5"/>
        </w:rPr>
        <w:t xml:space="preserve"> </w:t>
      </w:r>
      <w:r>
        <w:rPr>
          <w:spacing w:val="-2"/>
        </w:rPr>
        <w:t>outside</w:t>
      </w:r>
      <w:r>
        <w:rPr>
          <w:spacing w:val="1"/>
        </w:rPr>
        <w:t xml:space="preserve"> </w:t>
      </w:r>
      <w:r>
        <w:rPr>
          <w:spacing w:val="4"/>
        </w:rPr>
        <w:t>of</w:t>
      </w:r>
      <w:r>
        <w:rPr>
          <w:spacing w:val="-6"/>
        </w:rPr>
        <w:t xml:space="preserve"> </w:t>
      </w:r>
      <w:r>
        <w:rPr>
          <w:spacing w:val="-1"/>
        </w:rPr>
        <w:t>regular</w:t>
      </w:r>
      <w:r>
        <w:rPr>
          <w:spacing w:val="3"/>
        </w:rPr>
        <w:t xml:space="preserve"> </w:t>
      </w:r>
      <w:r>
        <w:rPr>
          <w:spacing w:val="-1"/>
        </w:rPr>
        <w:t>business</w:t>
      </w:r>
      <w:r>
        <w:t xml:space="preserve"> hours</w:t>
      </w:r>
      <w:r>
        <w:rPr>
          <w:spacing w:val="60"/>
        </w:rPr>
        <w:t xml:space="preserve"> </w:t>
      </w:r>
      <w:r>
        <w:rPr>
          <w:spacing w:val="-1"/>
        </w:rPr>
        <w:t>will</w:t>
      </w:r>
      <w:r>
        <w:rPr>
          <w:spacing w:val="-7"/>
        </w:rPr>
        <w:t xml:space="preserve"> </w:t>
      </w:r>
      <w:r>
        <w:rPr>
          <w:spacing w:val="-1"/>
        </w:rPr>
        <w:t>result</w:t>
      </w:r>
      <w:r>
        <w:rPr>
          <w:spacing w:val="12"/>
        </w:rPr>
        <w:t xml:space="preserve"> </w:t>
      </w:r>
      <w:r>
        <w:rPr>
          <w:spacing w:val="-3"/>
        </w:rPr>
        <w:t xml:space="preserve">in </w:t>
      </w:r>
      <w:r>
        <w:rPr>
          <w:spacing w:val="-1"/>
        </w:rPr>
        <w:t>billing</w:t>
      </w:r>
      <w:r>
        <w:rPr>
          <w:spacing w:val="2"/>
        </w:rPr>
        <w:t xml:space="preserve"> of</w:t>
      </w:r>
      <w:r>
        <w:rPr>
          <w:spacing w:val="-6"/>
        </w:rPr>
        <w:t xml:space="preserve"> </w:t>
      </w:r>
      <w:r>
        <w:rPr>
          <w:spacing w:val="1"/>
        </w:rPr>
        <w:t>$75.00</w:t>
      </w:r>
      <w:r>
        <w:rPr>
          <w:spacing w:val="2"/>
        </w:rPr>
        <w:t xml:space="preserve"> </w:t>
      </w:r>
      <w:r>
        <w:rPr>
          <w:spacing w:val="-1"/>
        </w:rPr>
        <w:t>per</w:t>
      </w:r>
      <w:r>
        <w:rPr>
          <w:spacing w:val="3"/>
        </w:rPr>
        <w:t xml:space="preserve"> </w:t>
      </w:r>
      <w:r>
        <w:rPr>
          <w:spacing w:val="-2"/>
        </w:rPr>
        <w:t>call</w:t>
      </w:r>
      <w:r>
        <w:rPr>
          <w:spacing w:val="-7"/>
        </w:rPr>
        <w:t xml:space="preserve"> </w:t>
      </w:r>
      <w:r>
        <w:t>(see</w:t>
      </w:r>
      <w:r>
        <w:rPr>
          <w:spacing w:val="1"/>
        </w:rPr>
        <w:t xml:space="preserve"> gate </w:t>
      </w:r>
      <w:r>
        <w:rPr>
          <w:spacing w:val="-1"/>
        </w:rPr>
        <w:t>valves).</w:t>
      </w:r>
    </w:p>
    <w:p w:rsidR="003B5F81" w:rsidRDefault="003B5F81">
      <w:pPr>
        <w:pStyle w:val="BodyText"/>
        <w:kinsoku w:val="0"/>
        <w:overflowPunct w:val="0"/>
        <w:spacing w:before="1"/>
        <w:ind w:left="0"/>
        <w:rPr>
          <w:sz w:val="28"/>
          <w:szCs w:val="28"/>
        </w:rPr>
      </w:pPr>
    </w:p>
    <w:p w:rsidR="003B5F81" w:rsidRDefault="003B5F81">
      <w:pPr>
        <w:pStyle w:val="Heading1"/>
        <w:kinsoku w:val="0"/>
        <w:overflowPunct w:val="0"/>
        <w:spacing w:line="319" w:lineRule="exact"/>
        <w:rPr>
          <w:b w:val="0"/>
          <w:bCs w:val="0"/>
        </w:rPr>
      </w:pPr>
      <w:r>
        <w:t>BYLAWS</w:t>
      </w:r>
      <w:r>
        <w:rPr>
          <w:spacing w:val="-15"/>
        </w:rPr>
        <w:t xml:space="preserve"> </w:t>
      </w:r>
      <w:r>
        <w:t>AND</w:t>
      </w:r>
      <w:r>
        <w:rPr>
          <w:spacing w:val="-13"/>
        </w:rPr>
        <w:t xml:space="preserve"> </w:t>
      </w:r>
      <w:r>
        <w:t>ARTICLES</w:t>
      </w:r>
      <w:r>
        <w:rPr>
          <w:spacing w:val="-15"/>
        </w:rPr>
        <w:t xml:space="preserve"> </w:t>
      </w:r>
      <w:r>
        <w:t>OF</w:t>
      </w:r>
      <w:r>
        <w:rPr>
          <w:spacing w:val="-12"/>
        </w:rPr>
        <w:t xml:space="preserve"> </w:t>
      </w:r>
      <w:r>
        <w:t>INCORPORATION</w:t>
      </w:r>
    </w:p>
    <w:p w:rsidR="003B5F81" w:rsidRDefault="003B5F81">
      <w:pPr>
        <w:pStyle w:val="BodyText"/>
        <w:kinsoku w:val="0"/>
        <w:overflowPunct w:val="0"/>
        <w:ind w:left="116" w:right="241"/>
      </w:pPr>
      <w:r>
        <w:rPr>
          <w:spacing w:val="-1"/>
        </w:rPr>
        <w:t xml:space="preserve">Bylaws </w:t>
      </w:r>
      <w:r>
        <w:t>and/or</w:t>
      </w:r>
      <w:r>
        <w:rPr>
          <w:spacing w:val="3"/>
        </w:rPr>
        <w:t xml:space="preserve"> </w:t>
      </w:r>
      <w:r>
        <w:rPr>
          <w:spacing w:val="-2"/>
        </w:rPr>
        <w:t>Articles</w:t>
      </w:r>
      <w:r>
        <w:t xml:space="preserve"> </w:t>
      </w:r>
      <w:r>
        <w:rPr>
          <w:spacing w:val="2"/>
        </w:rPr>
        <w:t>of</w:t>
      </w:r>
      <w:r>
        <w:rPr>
          <w:spacing w:val="-6"/>
        </w:rPr>
        <w:t xml:space="preserve"> </w:t>
      </w:r>
      <w:r>
        <w:rPr>
          <w:spacing w:val="-1"/>
        </w:rPr>
        <w:t>Incorporation</w:t>
      </w:r>
      <w:r>
        <w:rPr>
          <w:spacing w:val="-3"/>
        </w:rPr>
        <w:t xml:space="preserve"> </w:t>
      </w:r>
      <w:r>
        <w:t>are</w:t>
      </w:r>
      <w:r>
        <w:rPr>
          <w:spacing w:val="9"/>
        </w:rPr>
        <w:t xml:space="preserve"> </w:t>
      </w:r>
      <w:r>
        <w:rPr>
          <w:spacing w:val="-1"/>
        </w:rPr>
        <w:t>available</w:t>
      </w:r>
      <w:r>
        <w:rPr>
          <w:spacing w:val="1"/>
        </w:rPr>
        <w:t xml:space="preserve"> </w:t>
      </w:r>
      <w:r>
        <w:t>to</w:t>
      </w:r>
      <w:r>
        <w:rPr>
          <w:spacing w:val="34"/>
        </w:rPr>
        <w:t xml:space="preserve"> </w:t>
      </w:r>
      <w:r w:rsidR="00111E0B">
        <w:rPr>
          <w:spacing w:val="-1"/>
        </w:rPr>
        <w:t>shareholders</w:t>
      </w:r>
      <w:r>
        <w:rPr>
          <w:spacing w:val="4"/>
        </w:rPr>
        <w:t xml:space="preserve"> </w:t>
      </w:r>
      <w:r>
        <w:rPr>
          <w:spacing w:val="-1"/>
        </w:rPr>
        <w:t>at</w:t>
      </w:r>
      <w:r>
        <w:rPr>
          <w:spacing w:val="-2"/>
        </w:rPr>
        <w:t xml:space="preserve"> </w:t>
      </w:r>
      <w:r>
        <w:t>the</w:t>
      </w:r>
      <w:r>
        <w:rPr>
          <w:spacing w:val="1"/>
        </w:rPr>
        <w:t xml:space="preserve"> </w:t>
      </w:r>
      <w:r>
        <w:rPr>
          <w:spacing w:val="-1"/>
        </w:rPr>
        <w:t>company</w:t>
      </w:r>
      <w:r>
        <w:rPr>
          <w:spacing w:val="-3"/>
        </w:rPr>
        <w:t xml:space="preserve"> </w:t>
      </w:r>
      <w:r>
        <w:rPr>
          <w:spacing w:val="-1"/>
        </w:rPr>
        <w:t>office,</w:t>
      </w:r>
      <w:r>
        <w:rPr>
          <w:spacing w:val="9"/>
        </w:rPr>
        <w:t xml:space="preserve"> </w:t>
      </w:r>
      <w:r>
        <w:rPr>
          <w:spacing w:val="-1"/>
        </w:rPr>
        <w:t>during</w:t>
      </w:r>
      <w:r>
        <w:rPr>
          <w:spacing w:val="2"/>
        </w:rPr>
        <w:t xml:space="preserve"> </w:t>
      </w:r>
      <w:r>
        <w:rPr>
          <w:spacing w:val="-1"/>
        </w:rPr>
        <w:t>business</w:t>
      </w:r>
      <w:r w:rsidR="00111E0B">
        <w:t xml:space="preserve"> hours and</w:t>
      </w:r>
      <w:r>
        <w:rPr>
          <w:spacing w:val="4"/>
        </w:rPr>
        <w:t xml:space="preserve"> </w:t>
      </w:r>
      <w:r w:rsidR="00111E0B">
        <w:t>not mailed</w:t>
      </w:r>
      <w:r w:rsidR="003C57BB">
        <w:rPr>
          <w:spacing w:val="-1"/>
        </w:rPr>
        <w:t>.</w:t>
      </w:r>
    </w:p>
    <w:p w:rsidR="003B5F81" w:rsidRDefault="003B5F81">
      <w:pPr>
        <w:pStyle w:val="BodyText"/>
        <w:kinsoku w:val="0"/>
        <w:overflowPunct w:val="0"/>
        <w:ind w:left="0"/>
      </w:pPr>
    </w:p>
    <w:p w:rsidR="003B5F81" w:rsidRDefault="003B5F81">
      <w:pPr>
        <w:pStyle w:val="BodyText"/>
        <w:kinsoku w:val="0"/>
        <w:overflowPunct w:val="0"/>
        <w:spacing w:before="8"/>
        <w:ind w:left="0"/>
      </w:pPr>
    </w:p>
    <w:p w:rsidR="003B5F81" w:rsidRDefault="003B5F81">
      <w:pPr>
        <w:pStyle w:val="Heading1"/>
        <w:kinsoku w:val="0"/>
        <w:overflowPunct w:val="0"/>
        <w:spacing w:line="319" w:lineRule="exact"/>
        <w:rPr>
          <w:b w:val="0"/>
          <w:bCs w:val="0"/>
        </w:rPr>
      </w:pPr>
      <w:r>
        <w:t>SHAREHOLDER</w:t>
      </w:r>
    </w:p>
    <w:p w:rsidR="003B5F81" w:rsidRDefault="003B5F81">
      <w:pPr>
        <w:pStyle w:val="BodyText"/>
        <w:kinsoku w:val="0"/>
        <w:overflowPunct w:val="0"/>
        <w:ind w:left="116" w:right="241"/>
        <w:rPr>
          <w:spacing w:val="-1"/>
        </w:rPr>
      </w:pPr>
      <w:r>
        <w:t>A</w:t>
      </w:r>
      <w:r>
        <w:rPr>
          <w:spacing w:val="-4"/>
        </w:rPr>
        <w:t xml:space="preserve"> </w:t>
      </w:r>
      <w:r>
        <w:rPr>
          <w:spacing w:val="-1"/>
        </w:rPr>
        <w:t>shareholder</w:t>
      </w:r>
      <w:r>
        <w:rPr>
          <w:spacing w:val="8"/>
        </w:rPr>
        <w:t xml:space="preserve"> </w:t>
      </w:r>
      <w:r>
        <w:rPr>
          <w:spacing w:val="-3"/>
        </w:rPr>
        <w:t>is</w:t>
      </w:r>
      <w:r>
        <w:t xml:space="preserve"> the</w:t>
      </w:r>
      <w:r>
        <w:rPr>
          <w:spacing w:val="1"/>
        </w:rPr>
        <w:t xml:space="preserve"> </w:t>
      </w:r>
      <w:r>
        <w:t>property</w:t>
      </w:r>
      <w:r>
        <w:rPr>
          <w:spacing w:val="-8"/>
        </w:rPr>
        <w:t xml:space="preserve"> </w:t>
      </w:r>
      <w:r>
        <w:rPr>
          <w:spacing w:val="-1"/>
        </w:rPr>
        <w:t>owner</w:t>
      </w:r>
      <w:r>
        <w:rPr>
          <w:spacing w:val="3"/>
        </w:rPr>
        <w:t xml:space="preserve"> </w:t>
      </w:r>
      <w:r>
        <w:rPr>
          <w:spacing w:val="2"/>
        </w:rPr>
        <w:t>of</w:t>
      </w:r>
      <w:r>
        <w:rPr>
          <w:spacing w:val="-6"/>
        </w:rPr>
        <w:t xml:space="preserve"> </w:t>
      </w:r>
      <w:r>
        <w:rPr>
          <w:spacing w:val="-1"/>
        </w:rPr>
        <w:t>one</w:t>
      </w:r>
      <w:r>
        <w:rPr>
          <w:spacing w:val="1"/>
        </w:rPr>
        <w:t xml:space="preserve"> </w:t>
      </w:r>
      <w:r>
        <w:t>or</w:t>
      </w:r>
      <w:r>
        <w:rPr>
          <w:spacing w:val="3"/>
        </w:rPr>
        <w:t xml:space="preserve"> </w:t>
      </w:r>
      <w:r>
        <w:rPr>
          <w:spacing w:val="-3"/>
        </w:rPr>
        <w:t>more</w:t>
      </w:r>
      <w:r>
        <w:rPr>
          <w:spacing w:val="1"/>
        </w:rPr>
        <w:t xml:space="preserve"> </w:t>
      </w:r>
      <w:r>
        <w:rPr>
          <w:spacing w:val="-1"/>
        </w:rPr>
        <w:t>properties</w:t>
      </w:r>
      <w:r>
        <w:rPr>
          <w:spacing w:val="4"/>
        </w:rPr>
        <w:t xml:space="preserve"> </w:t>
      </w:r>
      <w:r>
        <w:rPr>
          <w:spacing w:val="-3"/>
        </w:rPr>
        <w:t>in</w:t>
      </w:r>
      <w:r>
        <w:rPr>
          <w:spacing w:val="30"/>
        </w:rPr>
        <w:t xml:space="preserve"> </w:t>
      </w:r>
      <w:r>
        <w:rPr>
          <w:spacing w:val="-2"/>
        </w:rPr>
        <w:t>Nice</w:t>
      </w:r>
      <w:r>
        <w:rPr>
          <w:spacing w:val="1"/>
        </w:rPr>
        <w:t xml:space="preserve"> </w:t>
      </w:r>
      <w:r>
        <w:rPr>
          <w:spacing w:val="-1"/>
        </w:rPr>
        <w:t>that</w:t>
      </w:r>
      <w:r>
        <w:rPr>
          <w:spacing w:val="7"/>
        </w:rPr>
        <w:t xml:space="preserve"> </w:t>
      </w:r>
      <w:r>
        <w:rPr>
          <w:spacing w:val="-2"/>
        </w:rPr>
        <w:t>have</w:t>
      </w:r>
      <w:r>
        <w:rPr>
          <w:spacing w:val="1"/>
        </w:rPr>
        <w:t xml:space="preserve"> </w:t>
      </w:r>
      <w:r>
        <w:t>water</w:t>
      </w:r>
      <w:r>
        <w:rPr>
          <w:spacing w:val="6"/>
        </w:rPr>
        <w:t xml:space="preserve"> </w:t>
      </w:r>
      <w:r>
        <w:rPr>
          <w:spacing w:val="-1"/>
        </w:rPr>
        <w:t>hookup</w:t>
      </w:r>
      <w:r>
        <w:rPr>
          <w:spacing w:val="-8"/>
        </w:rPr>
        <w:t xml:space="preserve"> </w:t>
      </w:r>
      <w:r>
        <w:t>through</w:t>
      </w:r>
      <w:r>
        <w:rPr>
          <w:spacing w:val="-8"/>
        </w:rPr>
        <w:t xml:space="preserve"> </w:t>
      </w:r>
      <w:r>
        <w:t>the</w:t>
      </w:r>
      <w:r>
        <w:rPr>
          <w:spacing w:val="1"/>
        </w:rPr>
        <w:t xml:space="preserve"> </w:t>
      </w:r>
      <w:r>
        <w:rPr>
          <w:spacing w:val="-2"/>
        </w:rPr>
        <w:t>Nice</w:t>
      </w:r>
      <w:r>
        <w:rPr>
          <w:spacing w:val="1"/>
        </w:rPr>
        <w:t xml:space="preserve"> </w:t>
      </w:r>
      <w:r>
        <w:t>Mutual</w:t>
      </w:r>
      <w:r>
        <w:rPr>
          <w:spacing w:val="-3"/>
        </w:rPr>
        <w:t xml:space="preserve"> </w:t>
      </w:r>
      <w:r>
        <w:rPr>
          <w:spacing w:val="-1"/>
        </w:rPr>
        <w:t>Water</w:t>
      </w:r>
      <w:r>
        <w:rPr>
          <w:spacing w:val="50"/>
        </w:rPr>
        <w:t xml:space="preserve"> </w:t>
      </w:r>
      <w:r w:rsidR="00AA2D5D">
        <w:rPr>
          <w:spacing w:val="-2"/>
        </w:rPr>
        <w:t>Company</w:t>
      </w:r>
      <w:r>
        <w:rPr>
          <w:spacing w:val="6"/>
        </w:rPr>
        <w:t xml:space="preserve"> </w:t>
      </w:r>
      <w:r>
        <w:rPr>
          <w:spacing w:val="-1"/>
        </w:rPr>
        <w:t>(Renter/Tenants</w:t>
      </w:r>
      <w:r>
        <w:t xml:space="preserve"> are</w:t>
      </w:r>
      <w:r>
        <w:rPr>
          <w:spacing w:val="1"/>
        </w:rPr>
        <w:t xml:space="preserve"> </w:t>
      </w:r>
      <w:r>
        <w:rPr>
          <w:spacing w:val="-2"/>
        </w:rPr>
        <w:t>not</w:t>
      </w:r>
      <w:r>
        <w:rPr>
          <w:spacing w:val="2"/>
        </w:rPr>
        <w:t xml:space="preserve"> </w:t>
      </w:r>
      <w:r>
        <w:rPr>
          <w:spacing w:val="-2"/>
        </w:rPr>
        <w:t>considered</w:t>
      </w:r>
      <w:r>
        <w:rPr>
          <w:spacing w:val="2"/>
        </w:rPr>
        <w:t xml:space="preserve"> </w:t>
      </w:r>
      <w:r w:rsidR="00AA2D5D">
        <w:rPr>
          <w:spacing w:val="-1"/>
        </w:rPr>
        <w:t>shareholders</w:t>
      </w:r>
      <w:r>
        <w:rPr>
          <w:spacing w:val="-1"/>
        </w:rPr>
        <w:t>)</w:t>
      </w:r>
      <w:r w:rsidR="00AA2D5D">
        <w:rPr>
          <w:spacing w:val="-1"/>
        </w:rPr>
        <w:t>.</w:t>
      </w:r>
    </w:p>
    <w:p w:rsidR="003B5F81" w:rsidRDefault="003B5F81">
      <w:pPr>
        <w:pStyle w:val="BodyText"/>
        <w:kinsoku w:val="0"/>
        <w:overflowPunct w:val="0"/>
        <w:ind w:left="0"/>
      </w:pPr>
    </w:p>
    <w:p w:rsidR="003B5F81" w:rsidRDefault="003B5F81">
      <w:pPr>
        <w:pStyle w:val="BodyText"/>
        <w:kinsoku w:val="0"/>
        <w:overflowPunct w:val="0"/>
        <w:spacing w:before="4"/>
        <w:ind w:left="0"/>
      </w:pPr>
    </w:p>
    <w:p w:rsidR="003B5F81" w:rsidRDefault="003B5F81">
      <w:pPr>
        <w:pStyle w:val="Heading1"/>
        <w:kinsoku w:val="0"/>
        <w:overflowPunct w:val="0"/>
        <w:spacing w:line="319" w:lineRule="exact"/>
        <w:rPr>
          <w:b w:val="0"/>
          <w:bCs w:val="0"/>
        </w:rPr>
      </w:pPr>
      <w:r>
        <w:t>ANNUAL</w:t>
      </w:r>
      <w:r>
        <w:rPr>
          <w:spacing w:val="-22"/>
        </w:rPr>
        <w:t xml:space="preserve"> </w:t>
      </w:r>
      <w:r>
        <w:t>SHAREHOLDERS</w:t>
      </w:r>
      <w:r>
        <w:rPr>
          <w:spacing w:val="-23"/>
        </w:rPr>
        <w:t xml:space="preserve"> </w:t>
      </w:r>
      <w:r>
        <w:t>MEETING</w:t>
      </w:r>
    </w:p>
    <w:p w:rsidR="00901F04" w:rsidRDefault="003B5F81" w:rsidP="00901F04">
      <w:pPr>
        <w:pStyle w:val="BodyText"/>
        <w:kinsoku w:val="0"/>
        <w:overflowPunct w:val="0"/>
        <w:spacing w:line="256" w:lineRule="exact"/>
        <w:ind w:left="116"/>
        <w:rPr>
          <w:spacing w:val="-8"/>
        </w:rPr>
      </w:pPr>
      <w:r>
        <w:rPr>
          <w:spacing w:val="-2"/>
        </w:rPr>
        <w:t>The</w:t>
      </w:r>
      <w:r>
        <w:rPr>
          <w:spacing w:val="1"/>
        </w:rPr>
        <w:t xml:space="preserve"> </w:t>
      </w:r>
      <w:r>
        <w:t>annual</w:t>
      </w:r>
      <w:r>
        <w:rPr>
          <w:spacing w:val="-6"/>
        </w:rPr>
        <w:t xml:space="preserve"> </w:t>
      </w:r>
      <w:r>
        <w:rPr>
          <w:spacing w:val="-1"/>
        </w:rPr>
        <w:t>shareholders</w:t>
      </w:r>
      <w:r>
        <w:rPr>
          <w:spacing w:val="4"/>
        </w:rPr>
        <w:t xml:space="preserve"> </w:t>
      </w:r>
      <w:r>
        <w:rPr>
          <w:spacing w:val="-2"/>
        </w:rPr>
        <w:t>meeting</w:t>
      </w:r>
      <w:r>
        <w:rPr>
          <w:spacing w:val="10"/>
        </w:rPr>
        <w:t xml:space="preserve"> </w:t>
      </w:r>
      <w:r w:rsidR="00901F04">
        <w:rPr>
          <w:spacing w:val="-3"/>
        </w:rPr>
        <w:t>is</w:t>
      </w:r>
      <w:r>
        <w:rPr>
          <w:color w:val="000080"/>
        </w:rPr>
        <w:t xml:space="preserve"> </w:t>
      </w:r>
      <w:r w:rsidR="00901F04">
        <w:rPr>
          <w:color w:val="000000"/>
          <w:spacing w:val="-1"/>
        </w:rPr>
        <w:t>held the</w:t>
      </w:r>
      <w:r w:rsidR="00FB2E17">
        <w:rPr>
          <w:color w:val="000000"/>
          <w:spacing w:val="-1"/>
        </w:rPr>
        <w:t xml:space="preserve"> </w:t>
      </w:r>
      <w:r w:rsidR="00AA2D5D">
        <w:rPr>
          <w:color w:val="000000"/>
          <w:spacing w:val="-1"/>
        </w:rPr>
        <w:t>4</w:t>
      </w:r>
      <w:r w:rsidR="00AA2D5D" w:rsidRPr="00FB2E17">
        <w:rPr>
          <w:color w:val="000000"/>
          <w:spacing w:val="-1"/>
          <w:vertAlign w:val="superscript"/>
        </w:rPr>
        <w:t>th</w:t>
      </w:r>
      <w:r w:rsidR="00AA2D5D">
        <w:rPr>
          <w:color w:val="000000"/>
          <w:spacing w:val="-1"/>
        </w:rPr>
        <w:t xml:space="preserve"> (</w:t>
      </w:r>
      <w:r w:rsidR="00901F04">
        <w:rPr>
          <w:spacing w:val="-2"/>
        </w:rPr>
        <w:t>f</w:t>
      </w:r>
      <w:r w:rsidR="00556F9A">
        <w:rPr>
          <w:spacing w:val="-2"/>
        </w:rPr>
        <w:t>ourth</w:t>
      </w:r>
      <w:r w:rsidR="00FB2E17">
        <w:rPr>
          <w:spacing w:val="-2"/>
        </w:rPr>
        <w:t>)</w:t>
      </w:r>
      <w:r>
        <w:rPr>
          <w:spacing w:val="3"/>
        </w:rPr>
        <w:t xml:space="preserve"> </w:t>
      </w:r>
      <w:r>
        <w:t>Saturday</w:t>
      </w:r>
      <w:r>
        <w:rPr>
          <w:spacing w:val="-8"/>
        </w:rPr>
        <w:t xml:space="preserve"> </w:t>
      </w:r>
    </w:p>
    <w:p w:rsidR="00901F04" w:rsidRPr="00901F04" w:rsidRDefault="003B5F81" w:rsidP="00901F04">
      <w:pPr>
        <w:pStyle w:val="BodyText"/>
        <w:kinsoku w:val="0"/>
        <w:overflowPunct w:val="0"/>
        <w:spacing w:line="256" w:lineRule="exact"/>
        <w:ind w:left="116"/>
        <w:rPr>
          <w:color w:val="000000"/>
          <w:spacing w:val="-1"/>
        </w:rPr>
      </w:pPr>
      <w:r>
        <w:rPr>
          <w:spacing w:val="2"/>
        </w:rPr>
        <w:t>of</w:t>
      </w:r>
      <w:r>
        <w:rPr>
          <w:spacing w:val="-7"/>
        </w:rPr>
        <w:t xml:space="preserve"> </w:t>
      </w:r>
      <w:r>
        <w:rPr>
          <w:spacing w:val="-1"/>
        </w:rPr>
        <w:t>June</w:t>
      </w:r>
      <w:r>
        <w:rPr>
          <w:spacing w:val="6"/>
        </w:rPr>
        <w:t xml:space="preserve"> </w:t>
      </w:r>
      <w:r w:rsidR="00901F04">
        <w:rPr>
          <w:spacing w:val="6"/>
        </w:rPr>
        <w:t xml:space="preserve">at 1:00 pm </w:t>
      </w:r>
      <w:r>
        <w:rPr>
          <w:spacing w:val="-3"/>
        </w:rPr>
        <w:t xml:space="preserve">in </w:t>
      </w:r>
      <w:r>
        <w:t>the</w:t>
      </w:r>
      <w:r w:rsidR="00901F04">
        <w:t xml:space="preserve"> conference room at</w:t>
      </w:r>
      <w:r>
        <w:rPr>
          <w:spacing w:val="1"/>
        </w:rPr>
        <w:t xml:space="preserve"> </w:t>
      </w:r>
      <w:r>
        <w:rPr>
          <w:spacing w:val="-1"/>
        </w:rPr>
        <w:t>Nice</w:t>
      </w:r>
      <w:r>
        <w:t xml:space="preserve"> Mutual</w:t>
      </w:r>
      <w:r>
        <w:rPr>
          <w:spacing w:val="-3"/>
        </w:rPr>
        <w:t xml:space="preserve"> </w:t>
      </w:r>
      <w:r>
        <w:t>Water</w:t>
      </w:r>
      <w:r w:rsidR="00901F04">
        <w:rPr>
          <w:spacing w:val="-1"/>
        </w:rPr>
        <w:t xml:space="preserve"> Co.</w:t>
      </w:r>
    </w:p>
    <w:p w:rsidR="003B5F81" w:rsidRPr="00901F04" w:rsidRDefault="00901F04" w:rsidP="00901F04">
      <w:pPr>
        <w:pStyle w:val="BodyText"/>
        <w:kinsoku w:val="0"/>
        <w:overflowPunct w:val="0"/>
        <w:spacing w:before="23" w:line="274" w:lineRule="exact"/>
        <w:ind w:left="0" w:right="116"/>
        <w:rPr>
          <w:spacing w:val="42"/>
        </w:rPr>
      </w:pPr>
      <w:r>
        <w:rPr>
          <w:spacing w:val="-1"/>
        </w:rPr>
        <w:t xml:space="preserve"> </w:t>
      </w:r>
      <w:r w:rsidR="003B5F81">
        <w:rPr>
          <w:spacing w:val="3"/>
        </w:rPr>
        <w:t xml:space="preserve"> </w:t>
      </w:r>
      <w:r w:rsidR="003B5F81">
        <w:rPr>
          <w:spacing w:val="-2"/>
        </w:rPr>
        <w:t>office</w:t>
      </w:r>
      <w:r w:rsidR="003B5F81">
        <w:rPr>
          <w:spacing w:val="-4"/>
        </w:rPr>
        <w:t>.</w:t>
      </w:r>
    </w:p>
    <w:p w:rsidR="003B5F81" w:rsidRDefault="003B5F81">
      <w:pPr>
        <w:pStyle w:val="BodyText"/>
        <w:kinsoku w:val="0"/>
        <w:overflowPunct w:val="0"/>
        <w:spacing w:before="23" w:line="274" w:lineRule="exact"/>
        <w:ind w:left="476" w:right="116"/>
        <w:rPr>
          <w:spacing w:val="-4"/>
        </w:rPr>
        <w:sectPr w:rsidR="003B5F81" w:rsidSect="00CC4643">
          <w:footerReference w:type="default" r:id="rId12"/>
          <w:pgSz w:w="7920" w:h="12240"/>
          <w:pgMar w:top="820" w:right="580" w:bottom="960" w:left="460" w:header="0" w:footer="766" w:gutter="0"/>
          <w:pgNumType w:start="1"/>
          <w:cols w:space="720" w:equalWidth="0">
            <w:col w:w="6880"/>
          </w:cols>
          <w:noEndnote/>
          <w:docGrid w:linePitch="326"/>
        </w:sectPr>
      </w:pPr>
    </w:p>
    <w:p w:rsidR="003B5F81" w:rsidRDefault="003B5F81">
      <w:pPr>
        <w:pStyle w:val="Heading1"/>
        <w:kinsoku w:val="0"/>
        <w:overflowPunct w:val="0"/>
        <w:spacing w:before="42" w:line="319" w:lineRule="exact"/>
        <w:ind w:left="102"/>
        <w:rPr>
          <w:b w:val="0"/>
          <w:bCs w:val="0"/>
        </w:rPr>
      </w:pPr>
      <w:r>
        <w:lastRenderedPageBreak/>
        <w:t>MONTHLY</w:t>
      </w:r>
      <w:r>
        <w:rPr>
          <w:spacing w:val="-20"/>
        </w:rPr>
        <w:t xml:space="preserve"> </w:t>
      </w:r>
      <w:r>
        <w:t>PUBLIC</w:t>
      </w:r>
      <w:r>
        <w:rPr>
          <w:spacing w:val="-27"/>
        </w:rPr>
        <w:t xml:space="preserve"> </w:t>
      </w:r>
      <w:r>
        <w:rPr>
          <w:spacing w:val="1"/>
        </w:rPr>
        <w:t>MEETINGS</w:t>
      </w:r>
    </w:p>
    <w:p w:rsidR="003B5F81" w:rsidRDefault="003B5F81">
      <w:pPr>
        <w:pStyle w:val="BodyText"/>
        <w:kinsoku w:val="0"/>
        <w:overflowPunct w:val="0"/>
        <w:spacing w:line="242" w:lineRule="auto"/>
        <w:ind w:right="166"/>
        <w:rPr>
          <w:spacing w:val="-1"/>
        </w:rPr>
      </w:pPr>
      <w:r>
        <w:rPr>
          <w:spacing w:val="-1"/>
        </w:rPr>
        <w:t>Meetings</w:t>
      </w:r>
      <w:r>
        <w:t xml:space="preserve"> are</w:t>
      </w:r>
      <w:r>
        <w:rPr>
          <w:spacing w:val="1"/>
        </w:rPr>
        <w:t xml:space="preserve"> </w:t>
      </w:r>
      <w:r>
        <w:rPr>
          <w:spacing w:val="-2"/>
        </w:rPr>
        <w:t>held</w:t>
      </w:r>
      <w:r>
        <w:rPr>
          <w:spacing w:val="2"/>
        </w:rPr>
        <w:t xml:space="preserve"> </w:t>
      </w:r>
      <w:r>
        <w:t>the</w:t>
      </w:r>
      <w:r>
        <w:rPr>
          <w:spacing w:val="1"/>
        </w:rPr>
        <w:t xml:space="preserve"> </w:t>
      </w:r>
      <w:r w:rsidR="00FB2E17">
        <w:rPr>
          <w:spacing w:val="1"/>
        </w:rPr>
        <w:t>3</w:t>
      </w:r>
      <w:r w:rsidR="00FB2E17" w:rsidRPr="00FB2E17">
        <w:rPr>
          <w:spacing w:val="1"/>
          <w:vertAlign w:val="superscript"/>
        </w:rPr>
        <w:t>rd</w:t>
      </w:r>
      <w:r w:rsidR="00FB2E17">
        <w:rPr>
          <w:spacing w:val="1"/>
        </w:rPr>
        <w:t xml:space="preserve"> (</w:t>
      </w:r>
      <w:r>
        <w:rPr>
          <w:spacing w:val="-1"/>
        </w:rPr>
        <w:t>third</w:t>
      </w:r>
      <w:r w:rsidR="00FB2E17">
        <w:rPr>
          <w:spacing w:val="-1"/>
        </w:rPr>
        <w:t>)</w:t>
      </w:r>
      <w:r w:rsidR="00901F04">
        <w:t xml:space="preserve"> Tuesday</w:t>
      </w:r>
      <w:r>
        <w:rPr>
          <w:spacing w:val="-8"/>
        </w:rPr>
        <w:t xml:space="preserve"> </w:t>
      </w:r>
      <w:r>
        <w:rPr>
          <w:spacing w:val="4"/>
        </w:rPr>
        <w:t>of</w:t>
      </w:r>
      <w:r>
        <w:rPr>
          <w:spacing w:val="-6"/>
        </w:rPr>
        <w:t xml:space="preserve"> </w:t>
      </w:r>
      <w:r>
        <w:t>each</w:t>
      </w:r>
      <w:r>
        <w:rPr>
          <w:spacing w:val="2"/>
        </w:rPr>
        <w:t xml:space="preserve"> </w:t>
      </w:r>
      <w:r>
        <w:rPr>
          <w:spacing w:val="-2"/>
        </w:rPr>
        <w:t>month</w:t>
      </w:r>
      <w:r>
        <w:rPr>
          <w:spacing w:val="2"/>
        </w:rPr>
        <w:t xml:space="preserve"> </w:t>
      </w:r>
      <w:r>
        <w:rPr>
          <w:spacing w:val="-1"/>
        </w:rPr>
        <w:t>at</w:t>
      </w:r>
      <w:r>
        <w:rPr>
          <w:spacing w:val="2"/>
        </w:rPr>
        <w:t xml:space="preserve"> </w:t>
      </w:r>
      <w:r>
        <w:t>7:00</w:t>
      </w:r>
      <w:r>
        <w:rPr>
          <w:spacing w:val="-3"/>
        </w:rPr>
        <w:t xml:space="preserve"> </w:t>
      </w:r>
      <w:r>
        <w:t>pm</w:t>
      </w:r>
      <w:r>
        <w:rPr>
          <w:spacing w:val="-3"/>
        </w:rPr>
        <w:t xml:space="preserve"> in </w:t>
      </w:r>
      <w:r>
        <w:t>the</w:t>
      </w:r>
      <w:r>
        <w:rPr>
          <w:spacing w:val="24"/>
        </w:rPr>
        <w:t xml:space="preserve"> </w:t>
      </w:r>
      <w:r>
        <w:rPr>
          <w:spacing w:val="-1"/>
        </w:rPr>
        <w:t>conference</w:t>
      </w:r>
      <w:r>
        <w:rPr>
          <w:spacing w:val="1"/>
        </w:rPr>
        <w:t xml:space="preserve"> room</w:t>
      </w:r>
      <w:r>
        <w:rPr>
          <w:spacing w:val="-7"/>
        </w:rPr>
        <w:t xml:space="preserve"> </w:t>
      </w:r>
      <w:r>
        <w:rPr>
          <w:spacing w:val="-1"/>
        </w:rPr>
        <w:t>at</w:t>
      </w:r>
      <w:r>
        <w:rPr>
          <w:spacing w:val="7"/>
        </w:rPr>
        <w:t xml:space="preserve"> </w:t>
      </w:r>
      <w:r>
        <w:rPr>
          <w:spacing w:val="-2"/>
        </w:rPr>
        <w:t>Nice</w:t>
      </w:r>
      <w:r>
        <w:rPr>
          <w:spacing w:val="1"/>
        </w:rPr>
        <w:t xml:space="preserve"> </w:t>
      </w:r>
      <w:r>
        <w:t>Mutual</w:t>
      </w:r>
      <w:r>
        <w:rPr>
          <w:spacing w:val="-7"/>
        </w:rPr>
        <w:t xml:space="preserve"> </w:t>
      </w:r>
      <w:r>
        <w:rPr>
          <w:spacing w:val="-1"/>
        </w:rPr>
        <w:t>Water</w:t>
      </w:r>
      <w:r>
        <w:rPr>
          <w:spacing w:val="9"/>
        </w:rPr>
        <w:t xml:space="preserve"> </w:t>
      </w:r>
      <w:r>
        <w:t>Co.</w:t>
      </w:r>
      <w:r>
        <w:rPr>
          <w:spacing w:val="-4"/>
        </w:rPr>
        <w:t xml:space="preserve"> </w:t>
      </w:r>
      <w:r>
        <w:rPr>
          <w:spacing w:val="-1"/>
        </w:rPr>
        <w:t>office.</w:t>
      </w:r>
    </w:p>
    <w:p w:rsidR="003B5F81" w:rsidRDefault="003B5F81">
      <w:pPr>
        <w:pStyle w:val="BodyText"/>
        <w:kinsoku w:val="0"/>
        <w:overflowPunct w:val="0"/>
        <w:spacing w:before="3"/>
        <w:ind w:left="0"/>
      </w:pPr>
    </w:p>
    <w:p w:rsidR="003B5F81" w:rsidRDefault="003B5F81">
      <w:pPr>
        <w:pStyle w:val="BodyText"/>
        <w:kinsoku w:val="0"/>
        <w:overflowPunct w:val="0"/>
        <w:spacing w:line="274" w:lineRule="exact"/>
        <w:ind w:right="166"/>
        <w:rPr>
          <w:spacing w:val="-1"/>
        </w:rPr>
      </w:pPr>
      <w:r>
        <w:rPr>
          <w:spacing w:val="-1"/>
        </w:rPr>
        <w:t>Shareholders</w:t>
      </w:r>
      <w:r>
        <w:t xml:space="preserve"> </w:t>
      </w:r>
      <w:r>
        <w:rPr>
          <w:spacing w:val="-1"/>
        </w:rPr>
        <w:t>have</w:t>
      </w:r>
      <w:r>
        <w:rPr>
          <w:spacing w:val="1"/>
        </w:rPr>
        <w:t xml:space="preserve"> </w:t>
      </w:r>
      <w:r>
        <w:t>3</w:t>
      </w:r>
      <w:r>
        <w:rPr>
          <w:spacing w:val="2"/>
        </w:rPr>
        <w:t xml:space="preserve"> </w:t>
      </w:r>
      <w:r>
        <w:rPr>
          <w:spacing w:val="-1"/>
        </w:rPr>
        <w:t>(three)</w:t>
      </w:r>
      <w:r>
        <w:rPr>
          <w:spacing w:val="3"/>
        </w:rPr>
        <w:t xml:space="preserve"> </w:t>
      </w:r>
      <w:r>
        <w:rPr>
          <w:spacing w:val="-1"/>
        </w:rPr>
        <w:t>minutes</w:t>
      </w:r>
      <w:r>
        <w:t xml:space="preserve"> to</w:t>
      </w:r>
      <w:r>
        <w:rPr>
          <w:spacing w:val="7"/>
        </w:rPr>
        <w:t xml:space="preserve"> </w:t>
      </w:r>
      <w:r>
        <w:rPr>
          <w:spacing w:val="-1"/>
        </w:rPr>
        <w:t>speak</w:t>
      </w:r>
      <w:r>
        <w:rPr>
          <w:spacing w:val="-3"/>
        </w:rPr>
        <w:t xml:space="preserve"> </w:t>
      </w:r>
      <w:r>
        <w:rPr>
          <w:spacing w:val="2"/>
        </w:rPr>
        <w:t>on</w:t>
      </w:r>
      <w:r>
        <w:rPr>
          <w:spacing w:val="-3"/>
        </w:rPr>
        <w:t xml:space="preserve"> </w:t>
      </w:r>
      <w:r>
        <w:rPr>
          <w:spacing w:val="-1"/>
        </w:rPr>
        <w:t>any</w:t>
      </w:r>
      <w:r>
        <w:t xml:space="preserve"> </w:t>
      </w:r>
      <w:r>
        <w:rPr>
          <w:spacing w:val="-1"/>
        </w:rPr>
        <w:t>topic</w:t>
      </w:r>
      <w:r>
        <w:rPr>
          <w:spacing w:val="1"/>
        </w:rPr>
        <w:t xml:space="preserve"> </w:t>
      </w:r>
      <w:r>
        <w:rPr>
          <w:spacing w:val="4"/>
        </w:rPr>
        <w:t>of</w:t>
      </w:r>
      <w:r>
        <w:rPr>
          <w:spacing w:val="32"/>
        </w:rPr>
        <w:t xml:space="preserve"> </w:t>
      </w:r>
      <w:r>
        <w:rPr>
          <w:spacing w:val="-1"/>
        </w:rPr>
        <w:t>concern,</w:t>
      </w:r>
      <w:r>
        <w:rPr>
          <w:spacing w:val="4"/>
        </w:rPr>
        <w:t xml:space="preserve"> </w:t>
      </w:r>
      <w:r>
        <w:rPr>
          <w:spacing w:val="-1"/>
        </w:rPr>
        <w:t>as</w:t>
      </w:r>
      <w:r>
        <w:rPr>
          <w:spacing w:val="4"/>
        </w:rPr>
        <w:t xml:space="preserve"> </w:t>
      </w:r>
      <w:r>
        <w:rPr>
          <w:spacing w:val="-3"/>
        </w:rPr>
        <w:t>long</w:t>
      </w:r>
      <w:r>
        <w:rPr>
          <w:spacing w:val="2"/>
        </w:rPr>
        <w:t xml:space="preserve"> </w:t>
      </w:r>
      <w:r>
        <w:rPr>
          <w:spacing w:val="-1"/>
        </w:rPr>
        <w:t>as</w:t>
      </w:r>
      <w:r>
        <w:rPr>
          <w:spacing w:val="4"/>
        </w:rPr>
        <w:t xml:space="preserve"> </w:t>
      </w:r>
      <w:r>
        <w:rPr>
          <w:spacing w:val="-5"/>
        </w:rPr>
        <w:t>it</w:t>
      </w:r>
      <w:r>
        <w:rPr>
          <w:spacing w:val="12"/>
        </w:rPr>
        <w:t xml:space="preserve"> </w:t>
      </w:r>
      <w:r>
        <w:rPr>
          <w:spacing w:val="-5"/>
        </w:rPr>
        <w:t>is</w:t>
      </w:r>
      <w:r>
        <w:rPr>
          <w:spacing w:val="4"/>
        </w:rPr>
        <w:t xml:space="preserve"> </w:t>
      </w:r>
      <w:r>
        <w:rPr>
          <w:spacing w:val="-1"/>
        </w:rPr>
        <w:t>not</w:t>
      </w:r>
      <w:r>
        <w:rPr>
          <w:spacing w:val="2"/>
        </w:rPr>
        <w:t xml:space="preserve"> </w:t>
      </w:r>
      <w:r>
        <w:rPr>
          <w:spacing w:val="-1"/>
        </w:rPr>
        <w:t>scheduled</w:t>
      </w:r>
      <w:r>
        <w:rPr>
          <w:spacing w:val="2"/>
        </w:rPr>
        <w:t xml:space="preserve"> on</w:t>
      </w:r>
      <w:r>
        <w:rPr>
          <w:spacing w:val="-2"/>
        </w:rPr>
        <w:t xml:space="preserve"> </w:t>
      </w:r>
      <w:r>
        <w:t>the</w:t>
      </w:r>
      <w:r>
        <w:rPr>
          <w:spacing w:val="1"/>
        </w:rPr>
        <w:t xml:space="preserve"> </w:t>
      </w:r>
      <w:r>
        <w:rPr>
          <w:spacing w:val="-1"/>
        </w:rPr>
        <w:t>agenda.</w:t>
      </w:r>
    </w:p>
    <w:p w:rsidR="003B5F81" w:rsidRDefault="003B5F81">
      <w:pPr>
        <w:pStyle w:val="BodyText"/>
        <w:kinsoku w:val="0"/>
        <w:overflowPunct w:val="0"/>
        <w:spacing w:before="9"/>
        <w:ind w:left="0"/>
        <w:rPr>
          <w:sz w:val="23"/>
          <w:szCs w:val="23"/>
        </w:rPr>
      </w:pPr>
    </w:p>
    <w:p w:rsidR="003B5F81" w:rsidRDefault="003B5F81">
      <w:pPr>
        <w:pStyle w:val="BodyText"/>
        <w:kinsoku w:val="0"/>
        <w:overflowPunct w:val="0"/>
        <w:spacing w:line="242" w:lineRule="auto"/>
        <w:ind w:right="166"/>
        <w:rPr>
          <w:spacing w:val="-3"/>
        </w:rPr>
      </w:pPr>
      <w:r>
        <w:rPr>
          <w:spacing w:val="-1"/>
        </w:rPr>
        <w:t>Copies</w:t>
      </w:r>
      <w:r>
        <w:t xml:space="preserve"> </w:t>
      </w:r>
      <w:r>
        <w:rPr>
          <w:spacing w:val="2"/>
        </w:rPr>
        <w:t>of</w:t>
      </w:r>
      <w:r>
        <w:rPr>
          <w:spacing w:val="-6"/>
        </w:rPr>
        <w:t xml:space="preserve"> </w:t>
      </w:r>
      <w:r>
        <w:t>the</w:t>
      </w:r>
      <w:r>
        <w:rPr>
          <w:spacing w:val="6"/>
        </w:rPr>
        <w:t xml:space="preserve"> </w:t>
      </w:r>
      <w:r>
        <w:rPr>
          <w:spacing w:val="-1"/>
        </w:rPr>
        <w:t>minutes</w:t>
      </w:r>
      <w:r>
        <w:t xml:space="preserve"> </w:t>
      </w:r>
      <w:r>
        <w:rPr>
          <w:spacing w:val="2"/>
        </w:rPr>
        <w:t>of</w:t>
      </w:r>
      <w:r>
        <w:rPr>
          <w:spacing w:val="-1"/>
        </w:rPr>
        <w:t xml:space="preserve"> </w:t>
      </w:r>
      <w:r>
        <w:rPr>
          <w:spacing w:val="-2"/>
        </w:rPr>
        <w:t>meetings</w:t>
      </w:r>
      <w:r>
        <w:t xml:space="preserve"> </w:t>
      </w:r>
      <w:r>
        <w:rPr>
          <w:spacing w:val="2"/>
        </w:rPr>
        <w:t>of</w:t>
      </w:r>
      <w:r>
        <w:rPr>
          <w:spacing w:val="-6"/>
        </w:rPr>
        <w:t xml:space="preserve"> </w:t>
      </w:r>
      <w:r>
        <w:t>the</w:t>
      </w:r>
      <w:r>
        <w:rPr>
          <w:spacing w:val="1"/>
        </w:rPr>
        <w:t xml:space="preserve"> </w:t>
      </w:r>
      <w:r>
        <w:t>Board</w:t>
      </w:r>
      <w:r>
        <w:rPr>
          <w:spacing w:val="-8"/>
        </w:rPr>
        <w:t xml:space="preserve"> </w:t>
      </w:r>
      <w:r>
        <w:rPr>
          <w:spacing w:val="2"/>
        </w:rPr>
        <w:t>of</w:t>
      </w:r>
      <w:r>
        <w:rPr>
          <w:spacing w:val="-1"/>
        </w:rPr>
        <w:t xml:space="preserve"> </w:t>
      </w:r>
      <w:r>
        <w:t xml:space="preserve">Directors </w:t>
      </w:r>
      <w:r>
        <w:rPr>
          <w:spacing w:val="-3"/>
        </w:rPr>
        <w:t>may be</w:t>
      </w:r>
      <w:r>
        <w:rPr>
          <w:spacing w:val="34"/>
        </w:rPr>
        <w:t xml:space="preserve"> </w:t>
      </w:r>
      <w:r>
        <w:t>requested</w:t>
      </w:r>
      <w:r>
        <w:rPr>
          <w:spacing w:val="2"/>
        </w:rPr>
        <w:t xml:space="preserve"> </w:t>
      </w:r>
      <w:r>
        <w:rPr>
          <w:spacing w:val="-3"/>
        </w:rPr>
        <w:t xml:space="preserve">in </w:t>
      </w:r>
      <w:r>
        <w:rPr>
          <w:spacing w:val="-1"/>
        </w:rPr>
        <w:t>writing</w:t>
      </w:r>
      <w:r>
        <w:rPr>
          <w:spacing w:val="2"/>
        </w:rPr>
        <w:t xml:space="preserve"> or</w:t>
      </w:r>
      <w:r>
        <w:rPr>
          <w:spacing w:val="-1"/>
        </w:rPr>
        <w:t xml:space="preserve"> </w:t>
      </w:r>
      <w:r>
        <w:t>by</w:t>
      </w:r>
      <w:r>
        <w:rPr>
          <w:spacing w:val="-8"/>
        </w:rPr>
        <w:t xml:space="preserve"> </w:t>
      </w:r>
      <w:r>
        <w:rPr>
          <w:spacing w:val="-1"/>
        </w:rPr>
        <w:t>telephone</w:t>
      </w:r>
      <w:r>
        <w:rPr>
          <w:spacing w:val="7"/>
        </w:rPr>
        <w:t xml:space="preserve"> </w:t>
      </w:r>
      <w:r>
        <w:rPr>
          <w:spacing w:val="-1"/>
        </w:rPr>
        <w:t>(Section</w:t>
      </w:r>
      <w:r>
        <w:rPr>
          <w:spacing w:val="-3"/>
        </w:rPr>
        <w:t xml:space="preserve"> </w:t>
      </w:r>
      <w:r>
        <w:t>8333,</w:t>
      </w:r>
      <w:r>
        <w:rPr>
          <w:spacing w:val="4"/>
        </w:rPr>
        <w:t xml:space="preserve"> </w:t>
      </w:r>
      <w:r>
        <w:rPr>
          <w:spacing w:val="-3"/>
        </w:rPr>
        <w:t>Calif.</w:t>
      </w:r>
    </w:p>
    <w:p w:rsidR="003B5F81" w:rsidRDefault="003B5F81">
      <w:pPr>
        <w:pStyle w:val="BodyText"/>
        <w:kinsoku w:val="0"/>
        <w:overflowPunct w:val="0"/>
        <w:ind w:right="63"/>
        <w:rPr>
          <w:spacing w:val="-2"/>
        </w:rPr>
      </w:pPr>
      <w:r>
        <w:rPr>
          <w:spacing w:val="-1"/>
        </w:rPr>
        <w:t>Corporations</w:t>
      </w:r>
      <w:r>
        <w:t xml:space="preserve"> Code).</w:t>
      </w:r>
      <w:r>
        <w:rPr>
          <w:spacing w:val="8"/>
        </w:rPr>
        <w:t xml:space="preserve"> </w:t>
      </w:r>
      <w:r>
        <w:t>A</w:t>
      </w:r>
      <w:r>
        <w:rPr>
          <w:spacing w:val="-4"/>
        </w:rPr>
        <w:t xml:space="preserve"> </w:t>
      </w:r>
      <w:r>
        <w:rPr>
          <w:spacing w:val="-2"/>
        </w:rPr>
        <w:t>reasonable</w:t>
      </w:r>
      <w:r>
        <w:rPr>
          <w:spacing w:val="1"/>
        </w:rPr>
        <w:t xml:space="preserve"> co</w:t>
      </w:r>
      <w:r w:rsidR="00556F9A">
        <w:rPr>
          <w:spacing w:val="1"/>
        </w:rPr>
        <w:t>s</w:t>
      </w:r>
      <w:r>
        <w:rPr>
          <w:spacing w:val="1"/>
        </w:rPr>
        <w:t>t</w:t>
      </w:r>
      <w:r>
        <w:rPr>
          <w:spacing w:val="2"/>
        </w:rPr>
        <w:t xml:space="preserve"> </w:t>
      </w:r>
      <w:r>
        <w:rPr>
          <w:spacing w:val="-2"/>
        </w:rPr>
        <w:t xml:space="preserve">will </w:t>
      </w:r>
      <w:r>
        <w:t>be</w:t>
      </w:r>
      <w:r>
        <w:rPr>
          <w:spacing w:val="1"/>
        </w:rPr>
        <w:t xml:space="preserve"> </w:t>
      </w:r>
      <w:r>
        <w:rPr>
          <w:spacing w:val="-1"/>
        </w:rPr>
        <w:t>charged</w:t>
      </w:r>
      <w:r>
        <w:rPr>
          <w:spacing w:val="2"/>
        </w:rPr>
        <w:t xml:space="preserve"> </w:t>
      </w:r>
      <w:r>
        <w:rPr>
          <w:spacing w:val="-1"/>
        </w:rPr>
        <w:t>per</w:t>
      </w:r>
      <w:r>
        <w:rPr>
          <w:spacing w:val="3"/>
        </w:rPr>
        <w:t xml:space="preserve"> </w:t>
      </w:r>
      <w:r>
        <w:rPr>
          <w:spacing w:val="-1"/>
        </w:rPr>
        <w:t>page</w:t>
      </w:r>
      <w:r>
        <w:rPr>
          <w:spacing w:val="1"/>
        </w:rPr>
        <w:t xml:space="preserve"> </w:t>
      </w:r>
      <w:r>
        <w:rPr>
          <w:spacing w:val="-3"/>
        </w:rPr>
        <w:t>at</w:t>
      </w:r>
      <w:r>
        <w:rPr>
          <w:spacing w:val="-2"/>
        </w:rPr>
        <w:t xml:space="preserve"> </w:t>
      </w:r>
      <w:r>
        <w:t>the</w:t>
      </w:r>
      <w:r>
        <w:rPr>
          <w:spacing w:val="54"/>
        </w:rPr>
        <w:t xml:space="preserve"> </w:t>
      </w:r>
      <w:r>
        <w:rPr>
          <w:spacing w:val="-2"/>
        </w:rPr>
        <w:t>time</w:t>
      </w:r>
      <w:r>
        <w:rPr>
          <w:spacing w:val="1"/>
        </w:rPr>
        <w:t xml:space="preserve"> </w:t>
      </w:r>
      <w:r>
        <w:t>the</w:t>
      </w:r>
      <w:r>
        <w:rPr>
          <w:spacing w:val="6"/>
        </w:rPr>
        <w:t xml:space="preserve"> </w:t>
      </w:r>
      <w:r>
        <w:rPr>
          <w:spacing w:val="-1"/>
        </w:rPr>
        <w:t>minutes</w:t>
      </w:r>
      <w:r>
        <w:t xml:space="preserve"> are</w:t>
      </w:r>
      <w:r>
        <w:rPr>
          <w:spacing w:val="1"/>
        </w:rPr>
        <w:t xml:space="preserve"> </w:t>
      </w:r>
      <w:r>
        <w:rPr>
          <w:spacing w:val="-2"/>
        </w:rPr>
        <w:t>picked</w:t>
      </w:r>
      <w:r>
        <w:rPr>
          <w:spacing w:val="2"/>
        </w:rPr>
        <w:t xml:space="preserve"> </w:t>
      </w:r>
      <w:r>
        <w:t xml:space="preserve">up. </w:t>
      </w:r>
      <w:r>
        <w:rPr>
          <w:spacing w:val="6"/>
        </w:rPr>
        <w:t xml:space="preserve"> </w:t>
      </w:r>
      <w:r>
        <w:t>Copy</w:t>
      </w:r>
      <w:r>
        <w:rPr>
          <w:spacing w:val="-3"/>
        </w:rPr>
        <w:t xml:space="preserve"> </w:t>
      </w:r>
      <w:r>
        <w:rPr>
          <w:spacing w:val="-2"/>
        </w:rPr>
        <w:t>fees</w:t>
      </w:r>
      <w:r>
        <w:t xml:space="preserve"> </w:t>
      </w:r>
      <w:r>
        <w:rPr>
          <w:spacing w:val="-2"/>
        </w:rPr>
        <w:t>and</w:t>
      </w:r>
      <w:r>
        <w:rPr>
          <w:spacing w:val="2"/>
        </w:rPr>
        <w:t xml:space="preserve"> </w:t>
      </w:r>
      <w:r>
        <w:rPr>
          <w:spacing w:val="1"/>
        </w:rPr>
        <w:t>cost</w:t>
      </w:r>
      <w:r>
        <w:rPr>
          <w:spacing w:val="-2"/>
        </w:rPr>
        <w:t xml:space="preserve"> </w:t>
      </w:r>
      <w:r>
        <w:rPr>
          <w:spacing w:val="2"/>
        </w:rPr>
        <w:t>of</w:t>
      </w:r>
      <w:r>
        <w:rPr>
          <w:spacing w:val="-6"/>
        </w:rPr>
        <w:t xml:space="preserve"> </w:t>
      </w:r>
      <w:r>
        <w:t>postage</w:t>
      </w:r>
      <w:r>
        <w:rPr>
          <w:spacing w:val="1"/>
        </w:rPr>
        <w:t xml:space="preserve"> </w:t>
      </w:r>
      <w:r>
        <w:rPr>
          <w:spacing w:val="-4"/>
        </w:rPr>
        <w:t>must</w:t>
      </w:r>
      <w:r>
        <w:rPr>
          <w:spacing w:val="42"/>
        </w:rPr>
        <w:t xml:space="preserve"> </w:t>
      </w:r>
      <w:r>
        <w:rPr>
          <w:spacing w:val="-3"/>
        </w:rPr>
        <w:t>be</w:t>
      </w:r>
      <w:r>
        <w:rPr>
          <w:spacing w:val="1"/>
        </w:rPr>
        <w:t xml:space="preserve"> </w:t>
      </w:r>
      <w:r>
        <w:rPr>
          <w:spacing w:val="-1"/>
        </w:rPr>
        <w:t>paid</w:t>
      </w:r>
      <w:r>
        <w:rPr>
          <w:spacing w:val="6"/>
        </w:rPr>
        <w:t xml:space="preserve"> </w:t>
      </w:r>
      <w:r>
        <w:rPr>
          <w:spacing w:val="-3"/>
        </w:rPr>
        <w:t xml:space="preserve">in </w:t>
      </w:r>
      <w:r>
        <w:rPr>
          <w:spacing w:val="-1"/>
        </w:rPr>
        <w:t>advance</w:t>
      </w:r>
      <w:r>
        <w:rPr>
          <w:spacing w:val="6"/>
        </w:rPr>
        <w:t xml:space="preserve"> </w:t>
      </w:r>
      <w:r>
        <w:rPr>
          <w:spacing w:val="-2"/>
        </w:rPr>
        <w:t>for</w:t>
      </w:r>
      <w:r>
        <w:rPr>
          <w:spacing w:val="3"/>
        </w:rPr>
        <w:t xml:space="preserve"> </w:t>
      </w:r>
      <w:r>
        <w:rPr>
          <w:spacing w:val="-1"/>
        </w:rPr>
        <w:t>all</w:t>
      </w:r>
      <w:r>
        <w:rPr>
          <w:spacing w:val="-7"/>
        </w:rPr>
        <w:t xml:space="preserve"> </w:t>
      </w:r>
      <w:r>
        <w:t>requests</w:t>
      </w:r>
      <w:r>
        <w:rPr>
          <w:spacing w:val="-5"/>
        </w:rPr>
        <w:t xml:space="preserve"> </w:t>
      </w:r>
      <w:r>
        <w:t>to</w:t>
      </w:r>
      <w:r>
        <w:rPr>
          <w:spacing w:val="7"/>
        </w:rPr>
        <w:t xml:space="preserve"> </w:t>
      </w:r>
      <w:r>
        <w:rPr>
          <w:spacing w:val="-3"/>
        </w:rPr>
        <w:t>be</w:t>
      </w:r>
      <w:r>
        <w:rPr>
          <w:spacing w:val="1"/>
        </w:rPr>
        <w:t xml:space="preserve"> </w:t>
      </w:r>
      <w:r>
        <w:rPr>
          <w:spacing w:val="-2"/>
        </w:rPr>
        <w:t>mailed.</w:t>
      </w:r>
    </w:p>
    <w:p w:rsidR="003B5F81" w:rsidRDefault="003B5F81">
      <w:pPr>
        <w:pStyle w:val="BodyText"/>
        <w:kinsoku w:val="0"/>
        <w:overflowPunct w:val="0"/>
        <w:spacing w:before="9"/>
        <w:ind w:left="0"/>
      </w:pPr>
    </w:p>
    <w:p w:rsidR="003B5F81" w:rsidRDefault="00556F9A">
      <w:pPr>
        <w:pStyle w:val="Heading1"/>
        <w:kinsoku w:val="0"/>
        <w:overflowPunct w:val="0"/>
        <w:spacing w:line="319" w:lineRule="exact"/>
        <w:ind w:left="102"/>
        <w:rPr>
          <w:b w:val="0"/>
          <w:bCs w:val="0"/>
        </w:rPr>
      </w:pPr>
      <w:r>
        <w:t xml:space="preserve">ANNUAL </w:t>
      </w:r>
      <w:r w:rsidR="003B5F81">
        <w:t>FINANCE</w:t>
      </w:r>
      <w:r w:rsidR="003B5F81">
        <w:rPr>
          <w:spacing w:val="-23"/>
        </w:rPr>
        <w:t xml:space="preserve"> </w:t>
      </w:r>
      <w:r w:rsidR="003B5F81">
        <w:t>REPORT</w:t>
      </w:r>
    </w:p>
    <w:p w:rsidR="003B5F81" w:rsidRDefault="003B5F81">
      <w:pPr>
        <w:pStyle w:val="BodyText"/>
        <w:kinsoku w:val="0"/>
        <w:overflowPunct w:val="0"/>
        <w:spacing w:before="1" w:line="274" w:lineRule="exact"/>
        <w:ind w:right="166"/>
      </w:pPr>
      <w:r>
        <w:t>In</w:t>
      </w:r>
      <w:r>
        <w:rPr>
          <w:spacing w:val="-3"/>
        </w:rPr>
        <w:t xml:space="preserve"> </w:t>
      </w:r>
      <w:r>
        <w:rPr>
          <w:spacing w:val="-1"/>
        </w:rPr>
        <w:t>accordance</w:t>
      </w:r>
      <w:r>
        <w:rPr>
          <w:spacing w:val="1"/>
        </w:rPr>
        <w:t xml:space="preserve"> </w:t>
      </w:r>
      <w:r>
        <w:rPr>
          <w:spacing w:val="-1"/>
        </w:rPr>
        <w:t>with</w:t>
      </w:r>
      <w:r>
        <w:rPr>
          <w:spacing w:val="-3"/>
        </w:rPr>
        <w:t xml:space="preserve"> </w:t>
      </w:r>
      <w:r>
        <w:rPr>
          <w:spacing w:val="1"/>
        </w:rPr>
        <w:t xml:space="preserve">state </w:t>
      </w:r>
      <w:r>
        <w:rPr>
          <w:spacing w:val="-2"/>
        </w:rPr>
        <w:t>laws,</w:t>
      </w:r>
      <w:r>
        <w:rPr>
          <w:spacing w:val="4"/>
        </w:rPr>
        <w:t xml:space="preserve"> </w:t>
      </w:r>
      <w:r>
        <w:rPr>
          <w:spacing w:val="-2"/>
        </w:rPr>
        <w:t>copies</w:t>
      </w:r>
      <w:r>
        <w:t xml:space="preserve"> </w:t>
      </w:r>
      <w:r>
        <w:rPr>
          <w:spacing w:val="2"/>
        </w:rPr>
        <w:t>of</w:t>
      </w:r>
      <w:r>
        <w:rPr>
          <w:spacing w:val="-6"/>
        </w:rPr>
        <w:t xml:space="preserve"> </w:t>
      </w:r>
      <w:r>
        <w:t>annual</w:t>
      </w:r>
      <w:r>
        <w:rPr>
          <w:spacing w:val="2"/>
        </w:rPr>
        <w:t xml:space="preserve"> </w:t>
      </w:r>
      <w:r>
        <w:rPr>
          <w:spacing w:val="-2"/>
        </w:rPr>
        <w:t>financial</w:t>
      </w:r>
      <w:r>
        <w:rPr>
          <w:spacing w:val="-3"/>
        </w:rPr>
        <w:t xml:space="preserve"> </w:t>
      </w:r>
      <w:r>
        <w:t>reports are</w:t>
      </w:r>
      <w:r>
        <w:rPr>
          <w:spacing w:val="56"/>
        </w:rPr>
        <w:t xml:space="preserve"> </w:t>
      </w:r>
      <w:r>
        <w:rPr>
          <w:spacing w:val="-1"/>
        </w:rPr>
        <w:t>available</w:t>
      </w:r>
      <w:r>
        <w:rPr>
          <w:spacing w:val="1"/>
        </w:rPr>
        <w:t xml:space="preserve"> </w:t>
      </w:r>
      <w:r>
        <w:rPr>
          <w:spacing w:val="2"/>
        </w:rPr>
        <w:t xml:space="preserve">to </w:t>
      </w:r>
      <w:r>
        <w:rPr>
          <w:spacing w:val="-1"/>
        </w:rPr>
        <w:t>shareholders</w:t>
      </w:r>
      <w:r>
        <w:t xml:space="preserve"> by</w:t>
      </w:r>
      <w:r>
        <w:rPr>
          <w:spacing w:val="-3"/>
        </w:rPr>
        <w:t xml:space="preserve"> </w:t>
      </w:r>
      <w:r>
        <w:rPr>
          <w:spacing w:val="1"/>
        </w:rPr>
        <w:t>May</w:t>
      </w:r>
      <w:r>
        <w:rPr>
          <w:spacing w:val="-8"/>
        </w:rPr>
        <w:t xml:space="preserve"> </w:t>
      </w:r>
      <w:r>
        <w:rPr>
          <w:spacing w:val="1"/>
        </w:rPr>
        <w:t>1</w:t>
      </w:r>
      <w:r>
        <w:rPr>
          <w:spacing w:val="1"/>
          <w:position w:val="11"/>
          <w:sz w:val="16"/>
          <w:szCs w:val="16"/>
        </w:rPr>
        <w:t>st</w:t>
      </w:r>
      <w:r>
        <w:rPr>
          <w:spacing w:val="2"/>
          <w:position w:val="11"/>
          <w:sz w:val="16"/>
          <w:szCs w:val="16"/>
        </w:rPr>
        <w:t xml:space="preserve"> </w:t>
      </w:r>
      <w:r>
        <w:t>{Section</w:t>
      </w:r>
      <w:r>
        <w:rPr>
          <w:spacing w:val="-2"/>
        </w:rPr>
        <w:t xml:space="preserve"> </w:t>
      </w:r>
      <w:r>
        <w:t>8321,</w:t>
      </w:r>
      <w:r>
        <w:rPr>
          <w:spacing w:val="5"/>
        </w:rPr>
        <w:t xml:space="preserve"> </w:t>
      </w:r>
      <w:r>
        <w:rPr>
          <w:spacing w:val="-3"/>
        </w:rPr>
        <w:t>Calif.</w:t>
      </w:r>
      <w:r>
        <w:rPr>
          <w:spacing w:val="3"/>
        </w:rPr>
        <w:t xml:space="preserve"> </w:t>
      </w:r>
      <w:r>
        <w:t>Corp.</w:t>
      </w:r>
    </w:p>
    <w:p w:rsidR="003B5F81" w:rsidRPr="00F34F2E" w:rsidRDefault="003B5F81" w:rsidP="00F34F2E">
      <w:pPr>
        <w:pStyle w:val="BodyText"/>
        <w:kinsoku w:val="0"/>
        <w:overflowPunct w:val="0"/>
        <w:spacing w:line="239" w:lineRule="auto"/>
        <w:ind w:right="63"/>
        <w:rPr>
          <w:spacing w:val="-1"/>
        </w:rPr>
      </w:pPr>
      <w:r>
        <w:t>Code}.</w:t>
      </w:r>
      <w:r>
        <w:rPr>
          <w:spacing w:val="5"/>
        </w:rPr>
        <w:t xml:space="preserve"> </w:t>
      </w:r>
      <w:r>
        <w:t>A</w:t>
      </w:r>
      <w:r>
        <w:rPr>
          <w:spacing w:val="-4"/>
        </w:rPr>
        <w:t xml:space="preserve"> </w:t>
      </w:r>
      <w:r>
        <w:rPr>
          <w:spacing w:val="-2"/>
        </w:rPr>
        <w:t>reasonable</w:t>
      </w:r>
      <w:r>
        <w:rPr>
          <w:spacing w:val="1"/>
        </w:rPr>
        <w:t xml:space="preserve"> </w:t>
      </w:r>
      <w:r>
        <w:t>cost</w:t>
      </w:r>
      <w:r>
        <w:rPr>
          <w:spacing w:val="2"/>
        </w:rPr>
        <w:t xml:space="preserve"> </w:t>
      </w:r>
      <w:r>
        <w:rPr>
          <w:spacing w:val="-2"/>
        </w:rPr>
        <w:t>will</w:t>
      </w:r>
      <w:r>
        <w:rPr>
          <w:spacing w:val="3"/>
        </w:rPr>
        <w:t xml:space="preserve"> </w:t>
      </w:r>
      <w:r>
        <w:rPr>
          <w:spacing w:val="-3"/>
        </w:rPr>
        <w:t>be</w:t>
      </w:r>
      <w:r>
        <w:rPr>
          <w:spacing w:val="1"/>
        </w:rPr>
        <w:t xml:space="preserve"> </w:t>
      </w:r>
      <w:r>
        <w:rPr>
          <w:spacing w:val="-1"/>
        </w:rPr>
        <w:t>charged</w:t>
      </w:r>
      <w:r>
        <w:rPr>
          <w:spacing w:val="2"/>
        </w:rPr>
        <w:t xml:space="preserve"> </w:t>
      </w:r>
      <w:r>
        <w:rPr>
          <w:spacing w:val="-1"/>
        </w:rPr>
        <w:t>per</w:t>
      </w:r>
      <w:r>
        <w:rPr>
          <w:spacing w:val="3"/>
        </w:rPr>
        <w:t xml:space="preserve"> </w:t>
      </w:r>
      <w:r>
        <w:rPr>
          <w:spacing w:val="-1"/>
        </w:rPr>
        <w:t>page</w:t>
      </w:r>
      <w:r>
        <w:rPr>
          <w:spacing w:val="1"/>
        </w:rPr>
        <w:t xml:space="preserve"> </w:t>
      </w:r>
      <w:r>
        <w:rPr>
          <w:spacing w:val="-1"/>
        </w:rPr>
        <w:t>at</w:t>
      </w:r>
      <w:r>
        <w:rPr>
          <w:spacing w:val="-2"/>
        </w:rPr>
        <w:t xml:space="preserve"> </w:t>
      </w:r>
      <w:r>
        <w:t>the</w:t>
      </w:r>
      <w:r>
        <w:rPr>
          <w:spacing w:val="1"/>
        </w:rPr>
        <w:t xml:space="preserve"> </w:t>
      </w:r>
      <w:r>
        <w:rPr>
          <w:spacing w:val="-2"/>
        </w:rPr>
        <w:t>time</w:t>
      </w:r>
      <w:r>
        <w:rPr>
          <w:spacing w:val="1"/>
        </w:rPr>
        <w:t xml:space="preserve"> </w:t>
      </w:r>
      <w:r>
        <w:t>the</w:t>
      </w:r>
      <w:r>
        <w:rPr>
          <w:spacing w:val="7"/>
        </w:rPr>
        <w:t xml:space="preserve"> </w:t>
      </w:r>
      <w:r w:rsidR="00F1560F">
        <w:rPr>
          <w:spacing w:val="7"/>
        </w:rPr>
        <w:t xml:space="preserve">annual </w:t>
      </w:r>
      <w:r w:rsidR="00F1560F">
        <w:rPr>
          <w:spacing w:val="-2"/>
        </w:rPr>
        <w:t>f</w:t>
      </w:r>
      <w:r>
        <w:rPr>
          <w:spacing w:val="-2"/>
        </w:rPr>
        <w:t>inancial</w:t>
      </w:r>
      <w:r>
        <w:rPr>
          <w:spacing w:val="-3"/>
        </w:rPr>
        <w:t xml:space="preserve"> </w:t>
      </w:r>
      <w:r w:rsidR="00F1560F">
        <w:rPr>
          <w:spacing w:val="1"/>
        </w:rPr>
        <w:t>r</w:t>
      </w:r>
      <w:r w:rsidR="002F6981">
        <w:rPr>
          <w:spacing w:val="1"/>
        </w:rPr>
        <w:t>eport</w:t>
      </w:r>
      <w:r w:rsidR="00F1560F">
        <w:rPr>
          <w:spacing w:val="1"/>
        </w:rPr>
        <w:t>s</w:t>
      </w:r>
      <w:r>
        <w:rPr>
          <w:spacing w:val="-1"/>
        </w:rPr>
        <w:t xml:space="preserve"> </w:t>
      </w:r>
      <w:r>
        <w:t>are</w:t>
      </w:r>
      <w:r>
        <w:rPr>
          <w:spacing w:val="1"/>
        </w:rPr>
        <w:t xml:space="preserve"> </w:t>
      </w:r>
      <w:r>
        <w:rPr>
          <w:spacing w:val="-2"/>
        </w:rPr>
        <w:t>picked</w:t>
      </w:r>
      <w:r>
        <w:rPr>
          <w:spacing w:val="2"/>
        </w:rPr>
        <w:t xml:space="preserve"> </w:t>
      </w:r>
      <w:r>
        <w:t xml:space="preserve">up. </w:t>
      </w:r>
      <w:r>
        <w:rPr>
          <w:spacing w:val="10"/>
        </w:rPr>
        <w:t xml:space="preserve"> </w:t>
      </w:r>
      <w:r>
        <w:t>Copy</w:t>
      </w:r>
      <w:r>
        <w:rPr>
          <w:spacing w:val="-2"/>
        </w:rPr>
        <w:t xml:space="preserve"> </w:t>
      </w:r>
      <w:r>
        <w:rPr>
          <w:spacing w:val="-3"/>
        </w:rPr>
        <w:t>fees</w:t>
      </w:r>
      <w:r>
        <w:rPr>
          <w:spacing w:val="42"/>
        </w:rPr>
        <w:t xml:space="preserve"> </w:t>
      </w:r>
      <w:r>
        <w:rPr>
          <w:spacing w:val="-2"/>
        </w:rPr>
        <w:t>and</w:t>
      </w:r>
      <w:r>
        <w:rPr>
          <w:spacing w:val="2"/>
        </w:rPr>
        <w:t xml:space="preserve"> </w:t>
      </w:r>
      <w:r>
        <w:t>cost</w:t>
      </w:r>
      <w:r>
        <w:rPr>
          <w:spacing w:val="2"/>
        </w:rPr>
        <w:t xml:space="preserve"> of</w:t>
      </w:r>
      <w:r>
        <w:rPr>
          <w:spacing w:val="-5"/>
        </w:rPr>
        <w:t xml:space="preserve"> </w:t>
      </w:r>
      <w:r>
        <w:t>postage</w:t>
      </w:r>
      <w:r>
        <w:rPr>
          <w:spacing w:val="2"/>
        </w:rPr>
        <w:t xml:space="preserve"> </w:t>
      </w:r>
      <w:r>
        <w:rPr>
          <w:spacing w:val="-4"/>
        </w:rPr>
        <w:t>must</w:t>
      </w:r>
      <w:r>
        <w:rPr>
          <w:spacing w:val="7"/>
        </w:rPr>
        <w:t xml:space="preserve"> </w:t>
      </w:r>
      <w:r>
        <w:rPr>
          <w:spacing w:val="-3"/>
        </w:rPr>
        <w:t>be</w:t>
      </w:r>
      <w:r>
        <w:rPr>
          <w:spacing w:val="1"/>
        </w:rPr>
        <w:t xml:space="preserve"> </w:t>
      </w:r>
      <w:r>
        <w:rPr>
          <w:spacing w:val="-1"/>
        </w:rPr>
        <w:t>paid</w:t>
      </w:r>
      <w:r>
        <w:rPr>
          <w:spacing w:val="6"/>
        </w:rPr>
        <w:t xml:space="preserve"> </w:t>
      </w:r>
      <w:r>
        <w:rPr>
          <w:spacing w:val="-3"/>
        </w:rPr>
        <w:t xml:space="preserve">in </w:t>
      </w:r>
      <w:r>
        <w:rPr>
          <w:spacing w:val="-1"/>
        </w:rPr>
        <w:t>advance</w:t>
      </w:r>
      <w:r>
        <w:rPr>
          <w:spacing w:val="6"/>
        </w:rPr>
        <w:t xml:space="preserve"> </w:t>
      </w:r>
      <w:r>
        <w:rPr>
          <w:spacing w:val="-2"/>
        </w:rPr>
        <w:t>for</w:t>
      </w:r>
      <w:r>
        <w:rPr>
          <w:spacing w:val="3"/>
        </w:rPr>
        <w:t xml:space="preserve"> </w:t>
      </w:r>
      <w:r>
        <w:rPr>
          <w:spacing w:val="-1"/>
        </w:rPr>
        <w:t>all</w:t>
      </w:r>
      <w:r>
        <w:rPr>
          <w:spacing w:val="-3"/>
        </w:rPr>
        <w:t xml:space="preserve"> </w:t>
      </w:r>
      <w:r>
        <w:t>requests</w:t>
      </w:r>
      <w:r>
        <w:rPr>
          <w:spacing w:val="-5"/>
        </w:rPr>
        <w:t xml:space="preserve"> </w:t>
      </w:r>
      <w:r>
        <w:t>to</w:t>
      </w:r>
      <w:r>
        <w:rPr>
          <w:spacing w:val="2"/>
        </w:rPr>
        <w:t xml:space="preserve"> </w:t>
      </w:r>
      <w:r>
        <w:rPr>
          <w:spacing w:val="-3"/>
        </w:rPr>
        <w:t>be</w:t>
      </w:r>
      <w:r>
        <w:rPr>
          <w:spacing w:val="30"/>
        </w:rPr>
        <w:t xml:space="preserve"> </w:t>
      </w:r>
      <w:r>
        <w:rPr>
          <w:spacing w:val="-1"/>
        </w:rPr>
        <w:t>mailed.</w:t>
      </w:r>
    </w:p>
    <w:p w:rsidR="003B5F81" w:rsidRDefault="003B5F81">
      <w:pPr>
        <w:pStyle w:val="BodyText"/>
        <w:kinsoku w:val="0"/>
        <w:overflowPunct w:val="0"/>
        <w:spacing w:before="9"/>
        <w:ind w:left="0"/>
      </w:pPr>
    </w:p>
    <w:p w:rsidR="003B5F81" w:rsidRDefault="003B5F81">
      <w:pPr>
        <w:pStyle w:val="Heading1"/>
        <w:kinsoku w:val="0"/>
        <w:overflowPunct w:val="0"/>
        <w:spacing w:line="319" w:lineRule="exact"/>
        <w:ind w:left="102"/>
        <w:rPr>
          <w:b w:val="0"/>
          <w:bCs w:val="0"/>
          <w:spacing w:val="1"/>
          <w:sz w:val="24"/>
          <w:szCs w:val="24"/>
        </w:rPr>
      </w:pPr>
      <w:r>
        <w:t>CONNECTION</w:t>
      </w:r>
      <w:r>
        <w:rPr>
          <w:spacing w:val="-26"/>
        </w:rPr>
        <w:t xml:space="preserve"> </w:t>
      </w:r>
      <w:r>
        <w:rPr>
          <w:spacing w:val="1"/>
        </w:rPr>
        <w:t>FEES</w:t>
      </w:r>
    </w:p>
    <w:p w:rsidR="003B5F81" w:rsidRDefault="003B5F81">
      <w:pPr>
        <w:pStyle w:val="BodyText"/>
        <w:kinsoku w:val="0"/>
        <w:overflowPunct w:val="0"/>
        <w:spacing w:before="1" w:line="274" w:lineRule="exact"/>
        <w:ind w:right="166"/>
        <w:rPr>
          <w:spacing w:val="-2"/>
        </w:rPr>
      </w:pPr>
      <w:r>
        <w:rPr>
          <w:spacing w:val="-2"/>
        </w:rPr>
        <w:t>The</w:t>
      </w:r>
      <w:r>
        <w:rPr>
          <w:spacing w:val="1"/>
        </w:rPr>
        <w:t xml:space="preserve"> </w:t>
      </w:r>
      <w:r>
        <w:rPr>
          <w:spacing w:val="-1"/>
        </w:rPr>
        <w:t>service</w:t>
      </w:r>
      <w:r>
        <w:rPr>
          <w:spacing w:val="1"/>
        </w:rPr>
        <w:t xml:space="preserve"> </w:t>
      </w:r>
      <w:r>
        <w:rPr>
          <w:spacing w:val="-1"/>
        </w:rPr>
        <w:t>connection</w:t>
      </w:r>
      <w:r>
        <w:rPr>
          <w:spacing w:val="-3"/>
        </w:rPr>
        <w:t xml:space="preserve"> </w:t>
      </w:r>
      <w:r>
        <w:rPr>
          <w:spacing w:val="-1"/>
        </w:rPr>
        <w:t>schedule</w:t>
      </w:r>
      <w:r>
        <w:rPr>
          <w:spacing w:val="6"/>
        </w:rPr>
        <w:t xml:space="preserve"> </w:t>
      </w:r>
      <w:r>
        <w:rPr>
          <w:spacing w:val="-3"/>
        </w:rPr>
        <w:t>is</w:t>
      </w:r>
      <w:r>
        <w:t xml:space="preserve"> </w:t>
      </w:r>
      <w:r>
        <w:rPr>
          <w:spacing w:val="-1"/>
        </w:rPr>
        <w:t>based</w:t>
      </w:r>
      <w:r>
        <w:rPr>
          <w:spacing w:val="2"/>
        </w:rPr>
        <w:t xml:space="preserve"> on</w:t>
      </w:r>
      <w:r>
        <w:rPr>
          <w:spacing w:val="-3"/>
        </w:rPr>
        <w:t xml:space="preserve"> </w:t>
      </w:r>
      <w:r>
        <w:t>size/flow</w:t>
      </w:r>
      <w:r>
        <w:rPr>
          <w:spacing w:val="1"/>
        </w:rPr>
        <w:t xml:space="preserve"> </w:t>
      </w:r>
      <w:r>
        <w:rPr>
          <w:spacing w:val="-2"/>
        </w:rPr>
        <w:t>characteristics</w:t>
      </w:r>
      <w:r>
        <w:rPr>
          <w:spacing w:val="70"/>
        </w:rPr>
        <w:t xml:space="preserve"> </w:t>
      </w:r>
      <w:r>
        <w:t>are</w:t>
      </w:r>
      <w:r>
        <w:rPr>
          <w:spacing w:val="1"/>
        </w:rPr>
        <w:t xml:space="preserve"> </w:t>
      </w:r>
      <w:r>
        <w:rPr>
          <w:spacing w:val="-1"/>
        </w:rPr>
        <w:t>as</w:t>
      </w:r>
      <w:r>
        <w:t xml:space="preserve"> </w:t>
      </w:r>
      <w:r>
        <w:rPr>
          <w:spacing w:val="-2"/>
        </w:rPr>
        <w:t>follows:</w:t>
      </w:r>
    </w:p>
    <w:p w:rsidR="003B5F81" w:rsidRDefault="003B5F81">
      <w:pPr>
        <w:pStyle w:val="BodyText"/>
        <w:kinsoku w:val="0"/>
        <w:overflowPunct w:val="0"/>
        <w:spacing w:before="9"/>
        <w:ind w:left="0"/>
        <w:rPr>
          <w:sz w:val="2"/>
          <w:szCs w:val="2"/>
        </w:rPr>
      </w:pPr>
    </w:p>
    <w:tbl>
      <w:tblPr>
        <w:tblW w:w="0" w:type="auto"/>
        <w:tblInd w:w="768" w:type="dxa"/>
        <w:tblLayout w:type="fixed"/>
        <w:tblCellMar>
          <w:left w:w="0" w:type="dxa"/>
          <w:right w:w="0" w:type="dxa"/>
        </w:tblCellMar>
        <w:tblLook w:val="0000" w:firstRow="0" w:lastRow="0" w:firstColumn="0" w:lastColumn="0" w:noHBand="0" w:noVBand="0"/>
      </w:tblPr>
      <w:tblGrid>
        <w:gridCol w:w="3099"/>
        <w:gridCol w:w="2562"/>
      </w:tblGrid>
      <w:tr w:rsidR="003B5F81" w:rsidRPr="00F568D8" w:rsidTr="006A3477">
        <w:trPr>
          <w:trHeight w:hRule="exact" w:val="472"/>
        </w:trPr>
        <w:tc>
          <w:tcPr>
            <w:tcW w:w="3099" w:type="dxa"/>
            <w:tcBorders>
              <w:top w:val="nil"/>
              <w:left w:val="nil"/>
              <w:bottom w:val="nil"/>
              <w:right w:val="nil"/>
            </w:tcBorders>
          </w:tcPr>
          <w:p w:rsidR="003B5F81" w:rsidRPr="00F568D8" w:rsidRDefault="003B5F81">
            <w:pPr>
              <w:pStyle w:val="TableParagraph"/>
              <w:kinsoku w:val="0"/>
              <w:overflowPunct w:val="0"/>
              <w:spacing w:line="242" w:lineRule="exact"/>
              <w:ind w:left="55"/>
              <w:rPr>
                <w:spacing w:val="-3"/>
              </w:rPr>
            </w:pPr>
            <w:r w:rsidRPr="00F568D8">
              <w:t>5/8”</w:t>
            </w:r>
            <w:r w:rsidRPr="00F568D8">
              <w:rPr>
                <w:spacing w:val="1"/>
              </w:rPr>
              <w:t xml:space="preserve"> </w:t>
            </w:r>
            <w:r w:rsidRPr="00F568D8">
              <w:t>x</w:t>
            </w:r>
            <w:r w:rsidRPr="00F568D8">
              <w:rPr>
                <w:spacing w:val="-3"/>
              </w:rPr>
              <w:t xml:space="preserve"> </w:t>
            </w:r>
            <w:r w:rsidRPr="00F568D8">
              <w:rPr>
                <w:spacing w:val="1"/>
              </w:rPr>
              <w:t xml:space="preserve">¾” </w:t>
            </w:r>
            <w:r w:rsidRPr="00F568D8">
              <w:rPr>
                <w:spacing w:val="-2"/>
              </w:rPr>
              <w:t>meter</w:t>
            </w:r>
            <w:r w:rsidRPr="00F568D8">
              <w:rPr>
                <w:spacing w:val="3"/>
              </w:rPr>
              <w:t xml:space="preserve"> </w:t>
            </w:r>
            <w:r w:rsidRPr="00F568D8">
              <w:t>(25</w:t>
            </w:r>
            <w:r w:rsidRPr="00F568D8">
              <w:rPr>
                <w:spacing w:val="2"/>
              </w:rPr>
              <w:t xml:space="preserve"> </w:t>
            </w:r>
            <w:r w:rsidRPr="00F568D8">
              <w:rPr>
                <w:spacing w:val="-3"/>
              </w:rPr>
              <w:t>gpm)</w:t>
            </w:r>
          </w:p>
          <w:p w:rsidR="003B5F81" w:rsidRPr="00F568D8" w:rsidRDefault="003B5F81">
            <w:pPr>
              <w:pStyle w:val="TableParagraph"/>
              <w:kinsoku w:val="0"/>
              <w:overflowPunct w:val="0"/>
              <w:spacing w:line="275" w:lineRule="exact"/>
              <w:ind w:left="55"/>
            </w:pPr>
            <w:r w:rsidRPr="00F568D8">
              <w:t>1”</w:t>
            </w:r>
            <w:r w:rsidRPr="00F568D8">
              <w:rPr>
                <w:spacing w:val="6"/>
              </w:rPr>
              <w:t xml:space="preserve"> </w:t>
            </w:r>
            <w:r w:rsidRPr="00F568D8">
              <w:rPr>
                <w:spacing w:val="-2"/>
              </w:rPr>
              <w:t>meter</w:t>
            </w:r>
            <w:r w:rsidRPr="00F568D8">
              <w:rPr>
                <w:spacing w:val="3"/>
              </w:rPr>
              <w:t xml:space="preserve"> </w:t>
            </w:r>
            <w:r w:rsidRPr="00F568D8">
              <w:t>(70</w:t>
            </w:r>
            <w:r w:rsidRPr="00F568D8">
              <w:rPr>
                <w:spacing w:val="-3"/>
              </w:rPr>
              <w:t xml:space="preserve"> gpm)</w:t>
            </w:r>
          </w:p>
        </w:tc>
        <w:tc>
          <w:tcPr>
            <w:tcW w:w="2562" w:type="dxa"/>
            <w:tcBorders>
              <w:top w:val="nil"/>
              <w:left w:val="nil"/>
              <w:bottom w:val="nil"/>
              <w:right w:val="nil"/>
            </w:tcBorders>
          </w:tcPr>
          <w:p w:rsidR="003B5F81" w:rsidRPr="00F568D8" w:rsidRDefault="00272B2A" w:rsidP="00406887">
            <w:pPr>
              <w:pStyle w:val="TableParagraph"/>
              <w:kinsoku w:val="0"/>
              <w:overflowPunct w:val="0"/>
              <w:spacing w:line="242" w:lineRule="exact"/>
              <w:rPr>
                <w:spacing w:val="-2"/>
              </w:rPr>
            </w:pPr>
            <w:r>
              <w:t xml:space="preserve">      </w:t>
            </w:r>
            <w:r w:rsidR="00406887">
              <w:t xml:space="preserve"> </w:t>
            </w:r>
            <w:r w:rsidR="00C451CB" w:rsidRPr="00F568D8">
              <w:t>$</w:t>
            </w:r>
            <w:r w:rsidR="00406887">
              <w:t xml:space="preserve"> </w:t>
            </w:r>
            <w:r>
              <w:t xml:space="preserve"> </w:t>
            </w:r>
            <w:r w:rsidR="00C451CB" w:rsidRPr="00F568D8">
              <w:t>8,000</w:t>
            </w:r>
            <w:r w:rsidR="003B5F81" w:rsidRPr="00F568D8">
              <w:rPr>
                <w:spacing w:val="2"/>
              </w:rPr>
              <w:t xml:space="preserve"> </w:t>
            </w:r>
          </w:p>
          <w:p w:rsidR="003B5F81" w:rsidRPr="00F568D8" w:rsidRDefault="00C451CB">
            <w:pPr>
              <w:pStyle w:val="TableParagraph"/>
              <w:kinsoku w:val="0"/>
              <w:overflowPunct w:val="0"/>
              <w:spacing w:line="275" w:lineRule="exact"/>
              <w:ind w:left="557"/>
            </w:pPr>
            <w:r w:rsidRPr="00F568D8">
              <w:t>19,784</w:t>
            </w:r>
          </w:p>
        </w:tc>
      </w:tr>
      <w:tr w:rsidR="003B5F81" w:rsidRPr="00F568D8" w:rsidTr="006A3477">
        <w:trPr>
          <w:trHeight w:hRule="exact" w:val="245"/>
        </w:trPr>
        <w:tc>
          <w:tcPr>
            <w:tcW w:w="3099" w:type="dxa"/>
            <w:tcBorders>
              <w:top w:val="nil"/>
              <w:left w:val="nil"/>
              <w:bottom w:val="nil"/>
              <w:right w:val="nil"/>
            </w:tcBorders>
          </w:tcPr>
          <w:p w:rsidR="003B5F81" w:rsidRPr="00F568D8" w:rsidRDefault="003B5F81">
            <w:pPr>
              <w:pStyle w:val="TableParagraph"/>
              <w:kinsoku w:val="0"/>
              <w:overflowPunct w:val="0"/>
              <w:spacing w:line="264" w:lineRule="exact"/>
              <w:ind w:left="55"/>
            </w:pPr>
            <w:r w:rsidRPr="00F568D8">
              <w:t>1</w:t>
            </w:r>
            <w:r w:rsidRPr="00F568D8">
              <w:rPr>
                <w:spacing w:val="2"/>
              </w:rPr>
              <w:t xml:space="preserve"> </w:t>
            </w:r>
            <w:r w:rsidRPr="00F568D8">
              <w:rPr>
                <w:spacing w:val="1"/>
              </w:rPr>
              <w:t xml:space="preserve">½” </w:t>
            </w:r>
            <w:r w:rsidRPr="00F568D8">
              <w:rPr>
                <w:spacing w:val="-2"/>
              </w:rPr>
              <w:t>meter</w:t>
            </w:r>
            <w:r w:rsidRPr="00F568D8">
              <w:rPr>
                <w:spacing w:val="3"/>
              </w:rPr>
              <w:t xml:space="preserve"> </w:t>
            </w:r>
            <w:r w:rsidRPr="00F568D8">
              <w:t>(120</w:t>
            </w:r>
            <w:r w:rsidRPr="00F568D8">
              <w:rPr>
                <w:spacing w:val="-3"/>
              </w:rPr>
              <w:t xml:space="preserve"> gpm)</w:t>
            </w:r>
          </w:p>
        </w:tc>
        <w:tc>
          <w:tcPr>
            <w:tcW w:w="2562" w:type="dxa"/>
            <w:tcBorders>
              <w:top w:val="nil"/>
              <w:left w:val="nil"/>
              <w:bottom w:val="nil"/>
              <w:right w:val="nil"/>
            </w:tcBorders>
          </w:tcPr>
          <w:p w:rsidR="003B5F81" w:rsidRPr="00F568D8" w:rsidRDefault="00C451CB">
            <w:pPr>
              <w:pStyle w:val="TableParagraph"/>
              <w:kinsoku w:val="0"/>
              <w:overflowPunct w:val="0"/>
              <w:spacing w:line="264" w:lineRule="exact"/>
              <w:ind w:left="557"/>
            </w:pPr>
            <w:r w:rsidRPr="00F568D8">
              <w:t>39,568</w:t>
            </w:r>
          </w:p>
        </w:tc>
      </w:tr>
      <w:tr w:rsidR="003B5F81" w:rsidRPr="00F568D8" w:rsidTr="006A3477">
        <w:trPr>
          <w:trHeight w:hRule="exact" w:val="317"/>
        </w:trPr>
        <w:tc>
          <w:tcPr>
            <w:tcW w:w="3099" w:type="dxa"/>
            <w:tcBorders>
              <w:top w:val="nil"/>
              <w:left w:val="nil"/>
              <w:bottom w:val="nil"/>
              <w:right w:val="nil"/>
            </w:tcBorders>
          </w:tcPr>
          <w:p w:rsidR="003B5F81" w:rsidRPr="00F568D8" w:rsidRDefault="003B5F81" w:rsidP="006A3477">
            <w:pPr>
              <w:pStyle w:val="TableParagraph"/>
              <w:kinsoku w:val="0"/>
              <w:overflowPunct w:val="0"/>
              <w:ind w:left="55"/>
            </w:pPr>
            <w:r w:rsidRPr="00F568D8">
              <w:t>2”</w:t>
            </w:r>
            <w:r w:rsidRPr="00F568D8">
              <w:rPr>
                <w:spacing w:val="6"/>
              </w:rPr>
              <w:t xml:space="preserve"> </w:t>
            </w:r>
            <w:r w:rsidRPr="00F568D8">
              <w:rPr>
                <w:spacing w:val="-2"/>
              </w:rPr>
              <w:t>meter</w:t>
            </w:r>
            <w:r w:rsidRPr="00F568D8">
              <w:rPr>
                <w:spacing w:val="3"/>
              </w:rPr>
              <w:t xml:space="preserve"> </w:t>
            </w:r>
            <w:r w:rsidRPr="00F568D8">
              <w:t>(170</w:t>
            </w:r>
            <w:r w:rsidRPr="00F568D8">
              <w:rPr>
                <w:spacing w:val="-3"/>
              </w:rPr>
              <w:t xml:space="preserve"> gpm)</w:t>
            </w:r>
          </w:p>
        </w:tc>
        <w:tc>
          <w:tcPr>
            <w:tcW w:w="2562" w:type="dxa"/>
            <w:tcBorders>
              <w:top w:val="nil"/>
              <w:left w:val="nil"/>
              <w:bottom w:val="nil"/>
              <w:right w:val="nil"/>
            </w:tcBorders>
          </w:tcPr>
          <w:p w:rsidR="003B5F81" w:rsidRPr="00F568D8" w:rsidRDefault="00C451CB" w:rsidP="006A3477">
            <w:pPr>
              <w:pStyle w:val="TableParagraph"/>
              <w:kinsoku w:val="0"/>
              <w:overflowPunct w:val="0"/>
              <w:ind w:left="557"/>
            </w:pPr>
            <w:r w:rsidRPr="00F568D8">
              <w:t>63,308</w:t>
            </w:r>
          </w:p>
        </w:tc>
      </w:tr>
    </w:tbl>
    <w:p w:rsidR="004D48BA" w:rsidRPr="006A3477" w:rsidRDefault="003B5F81" w:rsidP="006A3477">
      <w:pPr>
        <w:pStyle w:val="BodyText"/>
        <w:kinsoku w:val="0"/>
        <w:overflowPunct w:val="0"/>
        <w:spacing w:before="69"/>
        <w:ind w:left="0" w:right="166"/>
      </w:pPr>
      <w:r>
        <w:t>All</w:t>
      </w:r>
      <w:r>
        <w:rPr>
          <w:spacing w:val="-3"/>
        </w:rPr>
        <w:t xml:space="preserve"> </w:t>
      </w:r>
      <w:r>
        <w:rPr>
          <w:spacing w:val="-1"/>
        </w:rPr>
        <w:t>meter</w:t>
      </w:r>
      <w:r>
        <w:rPr>
          <w:spacing w:val="3"/>
        </w:rPr>
        <w:t xml:space="preserve"> </w:t>
      </w:r>
      <w:r>
        <w:rPr>
          <w:spacing w:val="-2"/>
        </w:rPr>
        <w:t>sizes</w:t>
      </w:r>
      <w:r>
        <w:t xml:space="preserve"> are</w:t>
      </w:r>
      <w:r>
        <w:rPr>
          <w:spacing w:val="1"/>
        </w:rPr>
        <w:t xml:space="preserve"> </w:t>
      </w:r>
      <w:r>
        <w:rPr>
          <w:spacing w:val="-1"/>
        </w:rPr>
        <w:t>subject</w:t>
      </w:r>
      <w:r>
        <w:rPr>
          <w:spacing w:val="2"/>
        </w:rPr>
        <w:t xml:space="preserve"> </w:t>
      </w:r>
      <w:r>
        <w:t>to</w:t>
      </w:r>
      <w:r>
        <w:rPr>
          <w:spacing w:val="2"/>
        </w:rPr>
        <w:t xml:space="preserve"> </w:t>
      </w:r>
      <w:r>
        <w:rPr>
          <w:spacing w:val="-1"/>
        </w:rPr>
        <w:t>company</w:t>
      </w:r>
      <w:r>
        <w:rPr>
          <w:spacing w:val="-8"/>
        </w:rPr>
        <w:t xml:space="preserve"> </w:t>
      </w:r>
      <w:r>
        <w:rPr>
          <w:spacing w:val="-1"/>
        </w:rPr>
        <w:t>approval</w:t>
      </w:r>
      <w:r w:rsidR="006C320A">
        <w:rPr>
          <w:spacing w:val="-1"/>
        </w:rPr>
        <w:t>.</w:t>
      </w:r>
      <w:r w:rsidR="006A3477">
        <w:t xml:space="preserve">  </w:t>
      </w:r>
      <w:r>
        <w:rPr>
          <w:spacing w:val="-1"/>
        </w:rPr>
        <w:t>Connection</w:t>
      </w:r>
      <w:r>
        <w:rPr>
          <w:spacing w:val="2"/>
        </w:rPr>
        <w:t xml:space="preserve"> </w:t>
      </w:r>
      <w:r>
        <w:rPr>
          <w:spacing w:val="-2"/>
        </w:rPr>
        <w:t>fees</w:t>
      </w:r>
      <w:r>
        <w:t xml:space="preserve"> are</w:t>
      </w:r>
      <w:r>
        <w:rPr>
          <w:spacing w:val="1"/>
        </w:rPr>
        <w:t xml:space="preserve"> </w:t>
      </w:r>
      <w:r>
        <w:t>due</w:t>
      </w:r>
      <w:r>
        <w:rPr>
          <w:spacing w:val="1"/>
        </w:rPr>
        <w:t xml:space="preserve"> </w:t>
      </w:r>
      <w:r>
        <w:rPr>
          <w:spacing w:val="-2"/>
        </w:rPr>
        <w:t>and</w:t>
      </w:r>
      <w:r>
        <w:rPr>
          <w:spacing w:val="2"/>
        </w:rPr>
        <w:t xml:space="preserve"> </w:t>
      </w:r>
      <w:r>
        <w:rPr>
          <w:spacing w:val="-1"/>
        </w:rPr>
        <w:t>payable</w:t>
      </w:r>
      <w:r>
        <w:rPr>
          <w:spacing w:val="1"/>
        </w:rPr>
        <w:t xml:space="preserve"> </w:t>
      </w:r>
      <w:r>
        <w:rPr>
          <w:spacing w:val="-1"/>
        </w:rPr>
        <w:t>at</w:t>
      </w:r>
      <w:r>
        <w:rPr>
          <w:spacing w:val="2"/>
        </w:rPr>
        <w:t xml:space="preserve"> </w:t>
      </w:r>
      <w:r>
        <w:t>the</w:t>
      </w:r>
      <w:r>
        <w:rPr>
          <w:spacing w:val="1"/>
        </w:rPr>
        <w:t xml:space="preserve"> </w:t>
      </w:r>
      <w:r>
        <w:rPr>
          <w:spacing w:val="-2"/>
        </w:rPr>
        <w:t>time</w:t>
      </w:r>
      <w:r>
        <w:rPr>
          <w:spacing w:val="1"/>
        </w:rPr>
        <w:t xml:space="preserve"> </w:t>
      </w:r>
      <w:r>
        <w:rPr>
          <w:spacing w:val="2"/>
        </w:rPr>
        <w:t>of</w:t>
      </w:r>
      <w:r>
        <w:rPr>
          <w:spacing w:val="-1"/>
        </w:rPr>
        <w:t xml:space="preserve"> application.</w:t>
      </w:r>
      <w:r>
        <w:rPr>
          <w:spacing w:val="28"/>
        </w:rPr>
        <w:t xml:space="preserve"> </w:t>
      </w:r>
    </w:p>
    <w:p w:rsidR="006A3477" w:rsidRPr="006A3477" w:rsidRDefault="006A3477" w:rsidP="00272B2A">
      <w:pPr>
        <w:pStyle w:val="BodyText"/>
        <w:kinsoku w:val="0"/>
        <w:overflowPunct w:val="0"/>
        <w:ind w:left="0" w:right="166"/>
        <w:rPr>
          <w:spacing w:val="28"/>
        </w:rPr>
      </w:pPr>
    </w:p>
    <w:p w:rsidR="00406887" w:rsidRDefault="00406887" w:rsidP="00272B2A">
      <w:pPr>
        <w:pStyle w:val="BodyText"/>
        <w:kinsoku w:val="0"/>
        <w:overflowPunct w:val="0"/>
        <w:ind w:left="0" w:right="166"/>
        <w:rPr>
          <w:b/>
          <w:spacing w:val="-1"/>
          <w:sz w:val="28"/>
          <w:szCs w:val="28"/>
        </w:rPr>
      </w:pPr>
      <w:r>
        <w:rPr>
          <w:b/>
          <w:spacing w:val="-1"/>
          <w:sz w:val="28"/>
          <w:szCs w:val="28"/>
        </w:rPr>
        <w:t xml:space="preserve">NEW METER HOOKUPS EFFECTIVE </w:t>
      </w:r>
      <w:r w:rsidRPr="00406887">
        <w:rPr>
          <w:b/>
          <w:spacing w:val="-1"/>
          <w:sz w:val="28"/>
          <w:szCs w:val="28"/>
        </w:rPr>
        <w:t>12</w:t>
      </w:r>
      <w:r>
        <w:rPr>
          <w:b/>
          <w:spacing w:val="-1"/>
          <w:sz w:val="28"/>
          <w:szCs w:val="28"/>
        </w:rPr>
        <w:t>/16/</w:t>
      </w:r>
      <w:r w:rsidRPr="00406887">
        <w:rPr>
          <w:b/>
          <w:spacing w:val="-1"/>
          <w:sz w:val="28"/>
          <w:szCs w:val="28"/>
        </w:rPr>
        <w:t xml:space="preserve">2014  </w:t>
      </w:r>
    </w:p>
    <w:p w:rsidR="006A3477" w:rsidRPr="006A3477" w:rsidRDefault="00262469" w:rsidP="00F34F2E">
      <w:pPr>
        <w:pStyle w:val="BodyText"/>
        <w:kinsoku w:val="0"/>
        <w:overflowPunct w:val="0"/>
        <w:ind w:left="0" w:right="166"/>
        <w:rPr>
          <w:b/>
          <w:i/>
          <w:spacing w:val="-1"/>
        </w:rPr>
      </w:pPr>
      <w:r w:rsidRPr="002F1D95">
        <w:rPr>
          <w:spacing w:val="-1"/>
        </w:rPr>
        <w:t>If a party buys a share, installation of water service must be completed within 180 days and the monthly base rate will be paid every month whether or not water service is used.  The monthly base rate will be charged starting 30 days after purchasing the share (</w:t>
      </w:r>
      <w:r w:rsidRPr="002F1D95">
        <w:rPr>
          <w:b/>
          <w:i/>
          <w:spacing w:val="-1"/>
        </w:rPr>
        <w:t>Resolution 141216).</w:t>
      </w:r>
    </w:p>
    <w:p w:rsidR="00262469" w:rsidRPr="00CC1135" w:rsidRDefault="00CC1135" w:rsidP="00CC1135">
      <w:pPr>
        <w:pStyle w:val="BodyText"/>
        <w:kinsoku w:val="0"/>
        <w:overflowPunct w:val="0"/>
        <w:ind w:left="0" w:right="166"/>
        <w:rPr>
          <w:b/>
          <w:spacing w:val="-1"/>
          <w:sz w:val="28"/>
          <w:szCs w:val="28"/>
        </w:rPr>
      </w:pPr>
      <w:r>
        <w:rPr>
          <w:b/>
          <w:i/>
          <w:spacing w:val="-1"/>
        </w:rPr>
        <w:lastRenderedPageBreak/>
        <w:t xml:space="preserve"> </w:t>
      </w:r>
      <w:r w:rsidR="000F2D13" w:rsidRPr="00262469">
        <w:rPr>
          <w:b/>
          <w:spacing w:val="-1"/>
          <w:sz w:val="28"/>
          <w:szCs w:val="28"/>
        </w:rPr>
        <w:t>METER INSTALLATION FEES</w:t>
      </w:r>
    </w:p>
    <w:p w:rsidR="00262469" w:rsidRPr="00CC1135" w:rsidRDefault="00CC1135" w:rsidP="00262469">
      <w:pPr>
        <w:pStyle w:val="BodyText"/>
        <w:kinsoku w:val="0"/>
        <w:overflowPunct w:val="0"/>
        <w:ind w:right="166"/>
        <w:rPr>
          <w:spacing w:val="-1"/>
          <w:sz w:val="22"/>
          <w:szCs w:val="22"/>
        </w:rPr>
      </w:pPr>
      <w:r w:rsidRPr="00CC1135">
        <w:rPr>
          <w:b/>
          <w:spacing w:val="-1"/>
          <w:sz w:val="22"/>
          <w:szCs w:val="22"/>
        </w:rPr>
        <w:t>1.</w:t>
      </w:r>
      <w:r w:rsidRPr="00CC1135">
        <w:rPr>
          <w:spacing w:val="-1"/>
          <w:sz w:val="22"/>
          <w:szCs w:val="22"/>
        </w:rPr>
        <w:t xml:space="preserve">  </w:t>
      </w:r>
      <w:r w:rsidR="00262469" w:rsidRPr="00CC1135">
        <w:rPr>
          <w:spacing w:val="-1"/>
          <w:sz w:val="22"/>
          <w:szCs w:val="22"/>
        </w:rPr>
        <w:t>Time and materials that are incurred by the Company on each meter set will be job costed out for each indivi</w:t>
      </w:r>
      <w:r w:rsidR="00033DE5">
        <w:rPr>
          <w:spacing w:val="-1"/>
          <w:sz w:val="22"/>
          <w:szCs w:val="22"/>
        </w:rPr>
        <w:t>dual installation. The service connection</w:t>
      </w:r>
      <w:r w:rsidR="00262469" w:rsidRPr="00CC1135">
        <w:rPr>
          <w:spacing w:val="-1"/>
          <w:sz w:val="22"/>
          <w:szCs w:val="22"/>
        </w:rPr>
        <w:t xml:space="preserve"> fee paid </w:t>
      </w:r>
      <w:r w:rsidR="00262469" w:rsidRPr="00CC1135">
        <w:rPr>
          <w:spacing w:val="-1"/>
          <w:sz w:val="22"/>
          <w:szCs w:val="22"/>
          <w:u w:val="single"/>
        </w:rPr>
        <w:t>is only for production capacity reserve that is allocated to each residential service.</w:t>
      </w:r>
    </w:p>
    <w:p w:rsidR="00F34F2E" w:rsidRDefault="00F34F2E" w:rsidP="00262469">
      <w:pPr>
        <w:pStyle w:val="BodyText"/>
        <w:kinsoku w:val="0"/>
        <w:overflowPunct w:val="0"/>
        <w:ind w:right="166"/>
        <w:rPr>
          <w:b/>
          <w:spacing w:val="-1"/>
          <w:sz w:val="22"/>
          <w:szCs w:val="22"/>
        </w:rPr>
      </w:pPr>
    </w:p>
    <w:p w:rsidR="00262469" w:rsidRPr="00CC1135" w:rsidRDefault="00CC1135" w:rsidP="00262469">
      <w:pPr>
        <w:pStyle w:val="BodyText"/>
        <w:kinsoku w:val="0"/>
        <w:overflowPunct w:val="0"/>
        <w:ind w:right="166"/>
        <w:rPr>
          <w:spacing w:val="-1"/>
          <w:sz w:val="22"/>
          <w:szCs w:val="22"/>
        </w:rPr>
      </w:pPr>
      <w:r w:rsidRPr="00CC1135">
        <w:rPr>
          <w:b/>
          <w:spacing w:val="-1"/>
          <w:sz w:val="22"/>
          <w:szCs w:val="22"/>
        </w:rPr>
        <w:t>2.</w:t>
      </w:r>
      <w:r w:rsidRPr="00CC1135">
        <w:rPr>
          <w:spacing w:val="-1"/>
          <w:sz w:val="22"/>
          <w:szCs w:val="22"/>
        </w:rPr>
        <w:t xml:space="preserve">  </w:t>
      </w:r>
      <w:r w:rsidR="00262469" w:rsidRPr="00CC1135">
        <w:rPr>
          <w:spacing w:val="-1"/>
          <w:sz w:val="22"/>
          <w:szCs w:val="22"/>
        </w:rPr>
        <w:t>The customer is required to have an approved contractor install their meter. They will be responsible for install costs, including County required fees.  All work must be inspected by NMWC for quality and workmanship and approved before being accepted.</w:t>
      </w:r>
    </w:p>
    <w:p w:rsidR="00F34F2E" w:rsidRDefault="00F34F2E" w:rsidP="00262469">
      <w:pPr>
        <w:pStyle w:val="BodyText"/>
        <w:kinsoku w:val="0"/>
        <w:overflowPunct w:val="0"/>
        <w:ind w:right="166"/>
        <w:rPr>
          <w:b/>
          <w:spacing w:val="-1"/>
          <w:sz w:val="22"/>
          <w:szCs w:val="22"/>
        </w:rPr>
      </w:pPr>
    </w:p>
    <w:p w:rsidR="00262469" w:rsidRDefault="00CC1135" w:rsidP="00262469">
      <w:pPr>
        <w:pStyle w:val="BodyText"/>
        <w:kinsoku w:val="0"/>
        <w:overflowPunct w:val="0"/>
        <w:ind w:right="166"/>
        <w:rPr>
          <w:spacing w:val="-1"/>
          <w:sz w:val="22"/>
          <w:szCs w:val="22"/>
        </w:rPr>
      </w:pPr>
      <w:r w:rsidRPr="00CC1135">
        <w:rPr>
          <w:b/>
          <w:spacing w:val="-1"/>
          <w:sz w:val="22"/>
          <w:szCs w:val="22"/>
        </w:rPr>
        <w:t>3.</w:t>
      </w:r>
      <w:r w:rsidR="00D6161E">
        <w:rPr>
          <w:spacing w:val="-1"/>
          <w:sz w:val="22"/>
          <w:szCs w:val="22"/>
        </w:rPr>
        <w:t xml:space="preserve">  </w:t>
      </w:r>
      <w:r w:rsidR="000E585C">
        <w:rPr>
          <w:spacing w:val="-1"/>
          <w:sz w:val="22"/>
          <w:szCs w:val="22"/>
        </w:rPr>
        <w:t>The new meter installation cost for parts and inspection is as follows:</w:t>
      </w:r>
    </w:p>
    <w:p w:rsidR="000E585C" w:rsidRDefault="000E585C" w:rsidP="00262469">
      <w:pPr>
        <w:pStyle w:val="BodyText"/>
        <w:kinsoku w:val="0"/>
        <w:overflowPunct w:val="0"/>
        <w:ind w:right="166"/>
        <w:rPr>
          <w:spacing w:val="-1"/>
          <w:sz w:val="22"/>
          <w:szCs w:val="22"/>
        </w:rPr>
      </w:pPr>
    </w:p>
    <w:p w:rsidR="000E585C" w:rsidRDefault="000E585C" w:rsidP="00262469">
      <w:pPr>
        <w:pStyle w:val="BodyText"/>
        <w:kinsoku w:val="0"/>
        <w:overflowPunct w:val="0"/>
        <w:ind w:right="166"/>
        <w:rPr>
          <w:b/>
          <w:spacing w:val="-1"/>
          <w:u w:val="single"/>
        </w:rPr>
      </w:pPr>
      <w:r w:rsidRPr="000E585C">
        <w:rPr>
          <w:b/>
          <w:spacing w:val="-1"/>
          <w:sz w:val="22"/>
          <w:szCs w:val="22"/>
          <w:u w:val="single"/>
        </w:rPr>
        <w:t>Residential 3/4  x 5/8”</w:t>
      </w:r>
      <w:r w:rsidR="00262469" w:rsidRPr="000E585C">
        <w:rPr>
          <w:spacing w:val="-1"/>
          <w:u w:val="single"/>
        </w:rPr>
        <w:tab/>
      </w:r>
      <w:r w:rsidR="00262469" w:rsidRPr="00262469">
        <w:rPr>
          <w:spacing w:val="-1"/>
        </w:rPr>
        <w:tab/>
      </w:r>
      <w:r>
        <w:rPr>
          <w:spacing w:val="-1"/>
        </w:rPr>
        <w:tab/>
      </w:r>
      <w:r>
        <w:rPr>
          <w:b/>
          <w:spacing w:val="-1"/>
          <w:u w:val="single"/>
        </w:rPr>
        <w:t>Residential 1”</w:t>
      </w:r>
    </w:p>
    <w:p w:rsidR="000E585C" w:rsidRDefault="000E585C" w:rsidP="00262469">
      <w:pPr>
        <w:pStyle w:val="BodyText"/>
        <w:kinsoku w:val="0"/>
        <w:overflowPunct w:val="0"/>
        <w:ind w:right="166"/>
        <w:rPr>
          <w:spacing w:val="-1"/>
          <w:sz w:val="20"/>
          <w:szCs w:val="20"/>
        </w:rPr>
      </w:pPr>
    </w:p>
    <w:p w:rsidR="00262469" w:rsidRDefault="000E585C" w:rsidP="00262469">
      <w:pPr>
        <w:pStyle w:val="BodyText"/>
        <w:kinsoku w:val="0"/>
        <w:overflowPunct w:val="0"/>
        <w:ind w:right="166"/>
        <w:rPr>
          <w:spacing w:val="-1"/>
          <w:sz w:val="20"/>
          <w:szCs w:val="20"/>
        </w:rPr>
      </w:pPr>
      <w:r>
        <w:rPr>
          <w:spacing w:val="-1"/>
          <w:sz w:val="20"/>
          <w:szCs w:val="20"/>
        </w:rPr>
        <w:t>$ 750.00 Installation Cost</w:t>
      </w:r>
      <w:r>
        <w:rPr>
          <w:spacing w:val="-1"/>
          <w:sz w:val="20"/>
          <w:szCs w:val="20"/>
        </w:rPr>
        <w:tab/>
      </w:r>
      <w:r>
        <w:rPr>
          <w:spacing w:val="-1"/>
          <w:sz w:val="20"/>
          <w:szCs w:val="20"/>
        </w:rPr>
        <w:tab/>
      </w:r>
      <w:r>
        <w:rPr>
          <w:spacing w:val="-1"/>
          <w:sz w:val="20"/>
          <w:szCs w:val="20"/>
        </w:rPr>
        <w:tab/>
        <w:t>$1,250.00 Installation Cost</w:t>
      </w:r>
    </w:p>
    <w:p w:rsidR="000E585C" w:rsidRDefault="000E585C" w:rsidP="00262469">
      <w:pPr>
        <w:pStyle w:val="BodyText"/>
        <w:kinsoku w:val="0"/>
        <w:overflowPunct w:val="0"/>
        <w:ind w:right="166"/>
        <w:rPr>
          <w:spacing w:val="-1"/>
          <w:sz w:val="20"/>
          <w:szCs w:val="20"/>
        </w:rPr>
      </w:pPr>
    </w:p>
    <w:p w:rsidR="000E585C" w:rsidRDefault="000E585C" w:rsidP="00262469">
      <w:pPr>
        <w:pStyle w:val="BodyText"/>
        <w:kinsoku w:val="0"/>
        <w:overflowPunct w:val="0"/>
        <w:ind w:right="166"/>
        <w:rPr>
          <w:b/>
          <w:spacing w:val="-1"/>
          <w:sz w:val="20"/>
          <w:szCs w:val="20"/>
          <w:u w:val="single"/>
        </w:rPr>
      </w:pPr>
      <w:r>
        <w:rPr>
          <w:spacing w:val="-1"/>
          <w:sz w:val="20"/>
          <w:szCs w:val="20"/>
        </w:rPr>
        <w:tab/>
      </w:r>
      <w:r>
        <w:rPr>
          <w:spacing w:val="-1"/>
          <w:sz w:val="20"/>
          <w:szCs w:val="20"/>
        </w:rPr>
        <w:tab/>
      </w:r>
      <w:r>
        <w:rPr>
          <w:spacing w:val="-1"/>
          <w:sz w:val="20"/>
          <w:szCs w:val="20"/>
        </w:rPr>
        <w:tab/>
      </w:r>
      <w:r>
        <w:rPr>
          <w:b/>
          <w:spacing w:val="-1"/>
          <w:sz w:val="20"/>
          <w:szCs w:val="20"/>
          <w:u w:val="single"/>
        </w:rPr>
        <w:t xml:space="preserve">Commercial 1” </w:t>
      </w:r>
    </w:p>
    <w:p w:rsidR="000E585C" w:rsidRDefault="000E585C" w:rsidP="00262469">
      <w:pPr>
        <w:pStyle w:val="BodyText"/>
        <w:kinsoku w:val="0"/>
        <w:overflowPunct w:val="0"/>
        <w:ind w:right="166"/>
        <w:rPr>
          <w:b/>
          <w:spacing w:val="-1"/>
          <w:sz w:val="20"/>
          <w:szCs w:val="20"/>
          <w:u w:val="single"/>
        </w:rPr>
      </w:pPr>
    </w:p>
    <w:p w:rsidR="00262469" w:rsidRDefault="000E585C" w:rsidP="000E585C">
      <w:pPr>
        <w:pStyle w:val="BodyText"/>
        <w:kinsoku w:val="0"/>
        <w:overflowPunct w:val="0"/>
        <w:ind w:left="1542" w:right="166" w:firstLine="618"/>
        <w:rPr>
          <w:b/>
          <w:spacing w:val="-1"/>
          <w:sz w:val="20"/>
          <w:szCs w:val="20"/>
        </w:rPr>
      </w:pPr>
      <w:r>
        <w:rPr>
          <w:spacing w:val="-1"/>
          <w:sz w:val="20"/>
          <w:szCs w:val="20"/>
        </w:rPr>
        <w:t>$1,250.00 Installation Cost</w:t>
      </w:r>
    </w:p>
    <w:p w:rsidR="00F34F2E" w:rsidRPr="00CC1135" w:rsidRDefault="00F34F2E" w:rsidP="00262469">
      <w:pPr>
        <w:pStyle w:val="BodyText"/>
        <w:kinsoku w:val="0"/>
        <w:overflowPunct w:val="0"/>
        <w:ind w:right="166"/>
        <w:rPr>
          <w:spacing w:val="-1"/>
          <w:sz w:val="20"/>
          <w:szCs w:val="20"/>
        </w:rPr>
      </w:pPr>
    </w:p>
    <w:p w:rsidR="00262469" w:rsidRDefault="00CC1135" w:rsidP="00CC1135">
      <w:pPr>
        <w:pStyle w:val="BodyText"/>
        <w:kinsoku w:val="0"/>
        <w:overflowPunct w:val="0"/>
        <w:ind w:left="0" w:right="166"/>
        <w:rPr>
          <w:spacing w:val="-1"/>
          <w:sz w:val="22"/>
          <w:szCs w:val="22"/>
        </w:rPr>
      </w:pPr>
      <w:r w:rsidRPr="00CC1135">
        <w:rPr>
          <w:b/>
          <w:spacing w:val="-1"/>
          <w:sz w:val="22"/>
          <w:szCs w:val="22"/>
        </w:rPr>
        <w:t>4.</w:t>
      </w:r>
      <w:r w:rsidRPr="00CC1135">
        <w:rPr>
          <w:spacing w:val="-1"/>
          <w:sz w:val="22"/>
          <w:szCs w:val="22"/>
        </w:rPr>
        <w:t xml:space="preserve"> </w:t>
      </w:r>
      <w:r w:rsidR="00D6161E">
        <w:rPr>
          <w:spacing w:val="-1"/>
          <w:sz w:val="22"/>
          <w:szCs w:val="22"/>
        </w:rPr>
        <w:t xml:space="preserve"> </w:t>
      </w:r>
      <w:r w:rsidRPr="00CC1135">
        <w:rPr>
          <w:spacing w:val="-1"/>
          <w:sz w:val="22"/>
          <w:szCs w:val="22"/>
        </w:rPr>
        <w:t>The</w:t>
      </w:r>
      <w:r w:rsidR="000E585C">
        <w:rPr>
          <w:spacing w:val="-1"/>
          <w:sz w:val="22"/>
          <w:szCs w:val="22"/>
        </w:rPr>
        <w:t xml:space="preserve"> cost for parts will be due and payable before the meter installation is proceeded upon. </w:t>
      </w:r>
      <w:r w:rsidR="00262469" w:rsidRPr="00CC1135">
        <w:rPr>
          <w:spacing w:val="-1"/>
          <w:sz w:val="22"/>
          <w:szCs w:val="22"/>
        </w:rPr>
        <w:t xml:space="preserve">  </w:t>
      </w:r>
    </w:p>
    <w:p w:rsidR="00CC1135" w:rsidRDefault="00CC1135" w:rsidP="00CC1135">
      <w:pPr>
        <w:kinsoku w:val="0"/>
        <w:overflowPunct w:val="0"/>
        <w:spacing w:line="319" w:lineRule="exact"/>
        <w:outlineLvl w:val="0"/>
        <w:rPr>
          <w:spacing w:val="-1"/>
          <w:sz w:val="22"/>
          <w:szCs w:val="22"/>
        </w:rPr>
      </w:pPr>
    </w:p>
    <w:p w:rsidR="00CC1135" w:rsidRPr="00CC1135" w:rsidRDefault="00CC1135" w:rsidP="00CC1135">
      <w:pPr>
        <w:kinsoku w:val="0"/>
        <w:overflowPunct w:val="0"/>
        <w:spacing w:line="319" w:lineRule="exact"/>
        <w:outlineLvl w:val="0"/>
        <w:rPr>
          <w:sz w:val="28"/>
          <w:szCs w:val="28"/>
        </w:rPr>
      </w:pPr>
      <w:r w:rsidRPr="00CC1135">
        <w:rPr>
          <w:b/>
          <w:bCs/>
          <w:sz w:val="28"/>
          <w:szCs w:val="28"/>
        </w:rPr>
        <w:t>DEFINITIONS</w:t>
      </w:r>
    </w:p>
    <w:p w:rsidR="00CC1135" w:rsidRPr="00CC1135" w:rsidRDefault="00CC1135" w:rsidP="00CC1135">
      <w:pPr>
        <w:tabs>
          <w:tab w:val="left" w:pos="1558"/>
        </w:tabs>
        <w:kinsoku w:val="0"/>
        <w:overflowPunct w:val="0"/>
        <w:ind w:right="100"/>
        <w:rPr>
          <w:spacing w:val="-1"/>
          <w:sz w:val="20"/>
          <w:szCs w:val="20"/>
        </w:rPr>
      </w:pPr>
      <w:r w:rsidRPr="00CC1135">
        <w:rPr>
          <w:b/>
          <w:i/>
          <w:spacing w:val="-1"/>
          <w:sz w:val="22"/>
          <w:szCs w:val="22"/>
          <w:u w:val="single"/>
        </w:rPr>
        <w:t>COMMERCIAL SERVICE</w:t>
      </w:r>
      <w:r w:rsidRPr="00CC1135">
        <w:rPr>
          <w:spacing w:val="7"/>
          <w:sz w:val="20"/>
          <w:szCs w:val="20"/>
        </w:rPr>
        <w:t xml:space="preserve"> </w:t>
      </w:r>
      <w:r w:rsidRPr="00CC1135">
        <w:rPr>
          <w:sz w:val="20"/>
          <w:szCs w:val="20"/>
        </w:rPr>
        <w:t>–</w:t>
      </w:r>
      <w:r w:rsidRPr="00CC1135">
        <w:rPr>
          <w:spacing w:val="-2"/>
          <w:sz w:val="20"/>
          <w:szCs w:val="20"/>
        </w:rPr>
        <w:t xml:space="preserve"> </w:t>
      </w:r>
      <w:r w:rsidRPr="00F34F2E">
        <w:rPr>
          <w:spacing w:val="-2"/>
          <w:sz w:val="22"/>
          <w:szCs w:val="22"/>
        </w:rPr>
        <w:t>The</w:t>
      </w:r>
      <w:r w:rsidRPr="00F34F2E">
        <w:rPr>
          <w:spacing w:val="6"/>
          <w:sz w:val="22"/>
          <w:szCs w:val="22"/>
        </w:rPr>
        <w:t xml:space="preserve"> </w:t>
      </w:r>
      <w:r w:rsidRPr="00F34F2E">
        <w:rPr>
          <w:spacing w:val="-2"/>
          <w:sz w:val="22"/>
          <w:szCs w:val="22"/>
        </w:rPr>
        <w:t>furnishing</w:t>
      </w:r>
      <w:r w:rsidRPr="00F34F2E">
        <w:rPr>
          <w:spacing w:val="2"/>
          <w:sz w:val="22"/>
          <w:szCs w:val="22"/>
        </w:rPr>
        <w:t xml:space="preserve"> </w:t>
      </w:r>
      <w:r w:rsidRPr="00F34F2E">
        <w:rPr>
          <w:spacing w:val="4"/>
          <w:sz w:val="22"/>
          <w:szCs w:val="22"/>
        </w:rPr>
        <w:t>of</w:t>
      </w:r>
      <w:r w:rsidRPr="00F34F2E">
        <w:rPr>
          <w:spacing w:val="-6"/>
          <w:sz w:val="22"/>
          <w:szCs w:val="22"/>
        </w:rPr>
        <w:t xml:space="preserve"> </w:t>
      </w:r>
      <w:r w:rsidRPr="00F34F2E">
        <w:rPr>
          <w:sz w:val="22"/>
          <w:szCs w:val="22"/>
        </w:rPr>
        <w:t>water</w:t>
      </w:r>
      <w:r w:rsidRPr="00F34F2E">
        <w:rPr>
          <w:spacing w:val="37"/>
          <w:sz w:val="22"/>
          <w:szCs w:val="22"/>
        </w:rPr>
        <w:t xml:space="preserve"> </w:t>
      </w:r>
      <w:r w:rsidRPr="00F34F2E">
        <w:rPr>
          <w:sz w:val="22"/>
          <w:szCs w:val="22"/>
        </w:rPr>
        <w:t>to</w:t>
      </w:r>
      <w:r w:rsidRPr="00F34F2E">
        <w:rPr>
          <w:spacing w:val="2"/>
          <w:sz w:val="22"/>
          <w:szCs w:val="22"/>
        </w:rPr>
        <w:t xml:space="preserve"> </w:t>
      </w:r>
      <w:r w:rsidRPr="00F34F2E">
        <w:rPr>
          <w:spacing w:val="-2"/>
          <w:sz w:val="22"/>
          <w:szCs w:val="22"/>
        </w:rPr>
        <w:t>premises</w:t>
      </w:r>
      <w:r w:rsidRPr="00F34F2E">
        <w:rPr>
          <w:sz w:val="22"/>
          <w:szCs w:val="22"/>
        </w:rPr>
        <w:t xml:space="preserve"> </w:t>
      </w:r>
      <w:r w:rsidRPr="00F34F2E">
        <w:rPr>
          <w:spacing w:val="-1"/>
          <w:sz w:val="22"/>
          <w:szCs w:val="22"/>
        </w:rPr>
        <w:t>where</w:t>
      </w:r>
      <w:r w:rsidRPr="00F34F2E">
        <w:rPr>
          <w:spacing w:val="1"/>
          <w:sz w:val="22"/>
          <w:szCs w:val="22"/>
        </w:rPr>
        <w:t xml:space="preserve"> </w:t>
      </w:r>
      <w:r w:rsidRPr="00F34F2E">
        <w:rPr>
          <w:sz w:val="22"/>
          <w:szCs w:val="22"/>
        </w:rPr>
        <w:t>the</w:t>
      </w:r>
      <w:r w:rsidRPr="00F34F2E">
        <w:rPr>
          <w:spacing w:val="1"/>
          <w:sz w:val="22"/>
          <w:szCs w:val="22"/>
        </w:rPr>
        <w:t xml:space="preserve"> </w:t>
      </w:r>
      <w:r w:rsidRPr="00F34F2E">
        <w:rPr>
          <w:spacing w:val="-2"/>
          <w:sz w:val="22"/>
          <w:szCs w:val="22"/>
        </w:rPr>
        <w:t>customer</w:t>
      </w:r>
      <w:r w:rsidRPr="00F34F2E">
        <w:rPr>
          <w:spacing w:val="13"/>
          <w:sz w:val="22"/>
          <w:szCs w:val="22"/>
        </w:rPr>
        <w:t xml:space="preserve"> </w:t>
      </w:r>
      <w:r w:rsidRPr="00F34F2E">
        <w:rPr>
          <w:spacing w:val="-3"/>
          <w:sz w:val="22"/>
          <w:szCs w:val="22"/>
        </w:rPr>
        <w:t>is</w:t>
      </w:r>
      <w:r w:rsidRPr="00F34F2E">
        <w:rPr>
          <w:sz w:val="22"/>
          <w:szCs w:val="22"/>
        </w:rPr>
        <w:t xml:space="preserve"> </w:t>
      </w:r>
      <w:r w:rsidRPr="00F34F2E">
        <w:rPr>
          <w:spacing w:val="-1"/>
          <w:sz w:val="22"/>
          <w:szCs w:val="22"/>
        </w:rPr>
        <w:t>engaged</w:t>
      </w:r>
      <w:r w:rsidRPr="00F34F2E">
        <w:rPr>
          <w:spacing w:val="6"/>
          <w:sz w:val="22"/>
          <w:szCs w:val="22"/>
        </w:rPr>
        <w:t xml:space="preserve"> </w:t>
      </w:r>
      <w:r w:rsidRPr="00F34F2E">
        <w:rPr>
          <w:spacing w:val="-3"/>
          <w:sz w:val="22"/>
          <w:szCs w:val="22"/>
        </w:rPr>
        <w:t xml:space="preserve">in </w:t>
      </w:r>
      <w:r w:rsidRPr="00F34F2E">
        <w:rPr>
          <w:sz w:val="22"/>
          <w:szCs w:val="22"/>
        </w:rPr>
        <w:t>a</w:t>
      </w:r>
      <w:r w:rsidRPr="00F34F2E">
        <w:rPr>
          <w:spacing w:val="44"/>
          <w:sz w:val="22"/>
          <w:szCs w:val="22"/>
        </w:rPr>
        <w:t xml:space="preserve"> </w:t>
      </w:r>
      <w:r w:rsidRPr="00F34F2E">
        <w:rPr>
          <w:spacing w:val="-1"/>
          <w:sz w:val="22"/>
          <w:szCs w:val="22"/>
        </w:rPr>
        <w:t>business</w:t>
      </w:r>
      <w:r w:rsidRPr="00F34F2E">
        <w:rPr>
          <w:sz w:val="22"/>
          <w:szCs w:val="22"/>
        </w:rPr>
        <w:t xml:space="preserve"> </w:t>
      </w:r>
      <w:r w:rsidRPr="00F34F2E">
        <w:rPr>
          <w:spacing w:val="2"/>
          <w:sz w:val="22"/>
          <w:szCs w:val="22"/>
        </w:rPr>
        <w:t>or</w:t>
      </w:r>
      <w:r w:rsidRPr="00F34F2E">
        <w:rPr>
          <w:spacing w:val="-1"/>
          <w:sz w:val="22"/>
          <w:szCs w:val="22"/>
        </w:rPr>
        <w:t xml:space="preserve"> trade.</w:t>
      </w:r>
      <w:r w:rsidRPr="00F34F2E">
        <w:rPr>
          <w:sz w:val="22"/>
          <w:szCs w:val="22"/>
        </w:rPr>
        <w:t xml:space="preserve"> </w:t>
      </w:r>
      <w:r w:rsidRPr="00F34F2E">
        <w:rPr>
          <w:spacing w:val="1"/>
          <w:sz w:val="22"/>
          <w:szCs w:val="22"/>
        </w:rPr>
        <w:t xml:space="preserve"> </w:t>
      </w:r>
      <w:r w:rsidRPr="00F34F2E">
        <w:rPr>
          <w:spacing w:val="-2"/>
          <w:sz w:val="22"/>
          <w:szCs w:val="22"/>
        </w:rPr>
        <w:t>COMMERCIAL</w:t>
      </w:r>
      <w:r w:rsidRPr="00F34F2E">
        <w:rPr>
          <w:spacing w:val="-1"/>
          <w:sz w:val="22"/>
          <w:szCs w:val="22"/>
        </w:rPr>
        <w:t xml:space="preserve"> service</w:t>
      </w:r>
      <w:r w:rsidRPr="00F34F2E">
        <w:rPr>
          <w:spacing w:val="6"/>
          <w:sz w:val="22"/>
          <w:szCs w:val="22"/>
        </w:rPr>
        <w:t xml:space="preserve"> </w:t>
      </w:r>
      <w:r w:rsidRPr="00F34F2E">
        <w:rPr>
          <w:spacing w:val="-1"/>
          <w:sz w:val="22"/>
          <w:szCs w:val="22"/>
        </w:rPr>
        <w:t>includes</w:t>
      </w:r>
      <w:r w:rsidRPr="00F34F2E">
        <w:rPr>
          <w:spacing w:val="43"/>
          <w:sz w:val="22"/>
          <w:szCs w:val="22"/>
        </w:rPr>
        <w:t xml:space="preserve"> </w:t>
      </w:r>
      <w:r w:rsidRPr="00F34F2E">
        <w:rPr>
          <w:spacing w:val="-2"/>
          <w:sz w:val="22"/>
          <w:szCs w:val="22"/>
        </w:rPr>
        <w:t>but</w:t>
      </w:r>
      <w:r w:rsidRPr="00F34F2E">
        <w:rPr>
          <w:spacing w:val="7"/>
          <w:sz w:val="22"/>
          <w:szCs w:val="22"/>
        </w:rPr>
        <w:t xml:space="preserve"> </w:t>
      </w:r>
      <w:r w:rsidRPr="00F34F2E">
        <w:rPr>
          <w:spacing w:val="-3"/>
          <w:sz w:val="22"/>
          <w:szCs w:val="22"/>
        </w:rPr>
        <w:t>is</w:t>
      </w:r>
      <w:r w:rsidRPr="00F34F2E">
        <w:rPr>
          <w:sz w:val="22"/>
          <w:szCs w:val="22"/>
        </w:rPr>
        <w:t xml:space="preserve"> </w:t>
      </w:r>
      <w:r w:rsidRPr="00F34F2E">
        <w:rPr>
          <w:spacing w:val="-1"/>
          <w:sz w:val="22"/>
          <w:szCs w:val="22"/>
        </w:rPr>
        <w:t>not</w:t>
      </w:r>
      <w:r w:rsidRPr="00F34F2E">
        <w:rPr>
          <w:spacing w:val="7"/>
          <w:sz w:val="22"/>
          <w:szCs w:val="22"/>
        </w:rPr>
        <w:t xml:space="preserve"> </w:t>
      </w:r>
      <w:r w:rsidRPr="00F34F2E">
        <w:rPr>
          <w:spacing w:val="-3"/>
          <w:sz w:val="22"/>
          <w:szCs w:val="22"/>
        </w:rPr>
        <w:t>limited</w:t>
      </w:r>
      <w:r w:rsidRPr="00F34F2E">
        <w:rPr>
          <w:spacing w:val="2"/>
          <w:sz w:val="22"/>
          <w:szCs w:val="22"/>
        </w:rPr>
        <w:t xml:space="preserve"> </w:t>
      </w:r>
      <w:r w:rsidRPr="00F34F2E">
        <w:rPr>
          <w:spacing w:val="1"/>
          <w:sz w:val="22"/>
          <w:szCs w:val="22"/>
        </w:rPr>
        <w:t>to,</w:t>
      </w:r>
      <w:r w:rsidRPr="00F34F2E">
        <w:rPr>
          <w:spacing w:val="4"/>
          <w:sz w:val="22"/>
          <w:szCs w:val="22"/>
        </w:rPr>
        <w:t xml:space="preserve"> </w:t>
      </w:r>
      <w:r w:rsidRPr="00F34F2E">
        <w:rPr>
          <w:spacing w:val="-1"/>
          <w:sz w:val="22"/>
          <w:szCs w:val="22"/>
        </w:rPr>
        <w:t xml:space="preserve">water </w:t>
      </w:r>
      <w:r w:rsidRPr="00F34F2E">
        <w:rPr>
          <w:spacing w:val="-2"/>
          <w:sz w:val="22"/>
          <w:szCs w:val="22"/>
        </w:rPr>
        <w:t>service</w:t>
      </w:r>
      <w:r w:rsidRPr="00F34F2E">
        <w:rPr>
          <w:spacing w:val="1"/>
          <w:sz w:val="22"/>
          <w:szCs w:val="22"/>
        </w:rPr>
        <w:t xml:space="preserve"> </w:t>
      </w:r>
      <w:r w:rsidRPr="00F34F2E">
        <w:rPr>
          <w:sz w:val="22"/>
          <w:szCs w:val="22"/>
        </w:rPr>
        <w:t>to</w:t>
      </w:r>
      <w:r w:rsidRPr="00F34F2E">
        <w:rPr>
          <w:spacing w:val="7"/>
          <w:sz w:val="22"/>
          <w:szCs w:val="22"/>
        </w:rPr>
        <w:t xml:space="preserve"> </w:t>
      </w:r>
      <w:r w:rsidRPr="00F34F2E">
        <w:rPr>
          <w:spacing w:val="-2"/>
          <w:sz w:val="22"/>
          <w:szCs w:val="22"/>
        </w:rPr>
        <w:t>hotels,</w:t>
      </w:r>
      <w:r w:rsidRPr="00F34F2E">
        <w:rPr>
          <w:spacing w:val="9"/>
          <w:sz w:val="22"/>
          <w:szCs w:val="22"/>
        </w:rPr>
        <w:t xml:space="preserve"> </w:t>
      </w:r>
      <w:r w:rsidRPr="00F34F2E">
        <w:rPr>
          <w:spacing w:val="-2"/>
          <w:sz w:val="22"/>
          <w:szCs w:val="22"/>
        </w:rPr>
        <w:t>motels,</w:t>
      </w:r>
      <w:r w:rsidRPr="00F34F2E">
        <w:rPr>
          <w:spacing w:val="45"/>
          <w:sz w:val="22"/>
          <w:szCs w:val="22"/>
        </w:rPr>
        <w:t xml:space="preserve"> </w:t>
      </w:r>
      <w:r w:rsidRPr="00F34F2E">
        <w:rPr>
          <w:spacing w:val="-1"/>
          <w:sz w:val="22"/>
          <w:szCs w:val="22"/>
        </w:rPr>
        <w:t>mobile</w:t>
      </w:r>
      <w:r w:rsidRPr="00F34F2E">
        <w:rPr>
          <w:spacing w:val="1"/>
          <w:sz w:val="22"/>
          <w:szCs w:val="22"/>
        </w:rPr>
        <w:t xml:space="preserve"> </w:t>
      </w:r>
      <w:r w:rsidRPr="00F34F2E">
        <w:rPr>
          <w:spacing w:val="-2"/>
          <w:sz w:val="22"/>
          <w:szCs w:val="22"/>
        </w:rPr>
        <w:t>home</w:t>
      </w:r>
      <w:r w:rsidRPr="00F34F2E">
        <w:rPr>
          <w:spacing w:val="1"/>
          <w:sz w:val="22"/>
          <w:szCs w:val="22"/>
        </w:rPr>
        <w:t xml:space="preserve"> </w:t>
      </w:r>
      <w:r w:rsidRPr="00F34F2E">
        <w:rPr>
          <w:sz w:val="22"/>
          <w:szCs w:val="22"/>
        </w:rPr>
        <w:t>courts,</w:t>
      </w:r>
      <w:r w:rsidRPr="00F34F2E">
        <w:rPr>
          <w:spacing w:val="-1"/>
          <w:sz w:val="22"/>
          <w:szCs w:val="22"/>
        </w:rPr>
        <w:t xml:space="preserve"> apartments,</w:t>
      </w:r>
      <w:r w:rsidRPr="00F34F2E">
        <w:rPr>
          <w:spacing w:val="4"/>
          <w:sz w:val="22"/>
          <w:szCs w:val="22"/>
        </w:rPr>
        <w:t xml:space="preserve"> </w:t>
      </w:r>
      <w:r w:rsidRPr="00F34F2E">
        <w:rPr>
          <w:spacing w:val="-1"/>
          <w:sz w:val="22"/>
          <w:szCs w:val="22"/>
        </w:rPr>
        <w:t>rest</w:t>
      </w:r>
      <w:r w:rsidRPr="00F34F2E">
        <w:rPr>
          <w:spacing w:val="2"/>
          <w:sz w:val="22"/>
          <w:szCs w:val="22"/>
        </w:rPr>
        <w:t xml:space="preserve"> </w:t>
      </w:r>
      <w:r w:rsidRPr="00F34F2E">
        <w:rPr>
          <w:spacing w:val="-2"/>
          <w:sz w:val="22"/>
          <w:szCs w:val="22"/>
        </w:rPr>
        <w:t>homes,</w:t>
      </w:r>
      <w:r w:rsidRPr="00F34F2E">
        <w:rPr>
          <w:spacing w:val="4"/>
          <w:sz w:val="22"/>
          <w:szCs w:val="22"/>
        </w:rPr>
        <w:t xml:space="preserve"> </w:t>
      </w:r>
      <w:r w:rsidRPr="00F34F2E">
        <w:rPr>
          <w:spacing w:val="-1"/>
          <w:sz w:val="22"/>
          <w:szCs w:val="22"/>
        </w:rPr>
        <w:t>stores,</w:t>
      </w:r>
      <w:r w:rsidRPr="00F34F2E">
        <w:rPr>
          <w:spacing w:val="27"/>
          <w:sz w:val="22"/>
          <w:szCs w:val="22"/>
        </w:rPr>
        <w:t xml:space="preserve"> </w:t>
      </w:r>
      <w:r w:rsidRPr="00F34F2E">
        <w:rPr>
          <w:spacing w:val="-1"/>
          <w:sz w:val="22"/>
          <w:szCs w:val="22"/>
        </w:rPr>
        <w:t>gas</w:t>
      </w:r>
      <w:r w:rsidRPr="00F34F2E">
        <w:rPr>
          <w:sz w:val="22"/>
          <w:szCs w:val="22"/>
        </w:rPr>
        <w:t xml:space="preserve"> </w:t>
      </w:r>
      <w:r w:rsidRPr="00F34F2E">
        <w:rPr>
          <w:spacing w:val="-1"/>
          <w:sz w:val="22"/>
          <w:szCs w:val="22"/>
        </w:rPr>
        <w:t>stations,</w:t>
      </w:r>
      <w:r w:rsidRPr="00F34F2E">
        <w:rPr>
          <w:spacing w:val="4"/>
          <w:sz w:val="22"/>
          <w:szCs w:val="22"/>
        </w:rPr>
        <w:t xml:space="preserve"> </w:t>
      </w:r>
      <w:r w:rsidRPr="00F34F2E">
        <w:rPr>
          <w:spacing w:val="-1"/>
          <w:sz w:val="22"/>
          <w:szCs w:val="22"/>
        </w:rPr>
        <w:t>restaurants,</w:t>
      </w:r>
      <w:r w:rsidRPr="00F34F2E">
        <w:rPr>
          <w:sz w:val="22"/>
          <w:szCs w:val="22"/>
        </w:rPr>
        <w:t xml:space="preserve"> </w:t>
      </w:r>
      <w:r w:rsidRPr="00F34F2E">
        <w:rPr>
          <w:spacing w:val="1"/>
          <w:sz w:val="22"/>
          <w:szCs w:val="22"/>
        </w:rPr>
        <w:t xml:space="preserve"> </w:t>
      </w:r>
      <w:r w:rsidRPr="00F34F2E">
        <w:rPr>
          <w:spacing w:val="-2"/>
          <w:sz w:val="22"/>
          <w:szCs w:val="22"/>
        </w:rPr>
        <w:t>offices,</w:t>
      </w:r>
      <w:r w:rsidRPr="00F34F2E">
        <w:rPr>
          <w:spacing w:val="9"/>
          <w:sz w:val="22"/>
          <w:szCs w:val="22"/>
        </w:rPr>
        <w:t xml:space="preserve"> </w:t>
      </w:r>
      <w:r w:rsidRPr="00F34F2E">
        <w:rPr>
          <w:spacing w:val="-3"/>
          <w:sz w:val="22"/>
          <w:szCs w:val="22"/>
        </w:rPr>
        <w:t>multiple</w:t>
      </w:r>
      <w:r w:rsidRPr="00F34F2E">
        <w:rPr>
          <w:spacing w:val="1"/>
          <w:sz w:val="22"/>
          <w:szCs w:val="22"/>
        </w:rPr>
        <w:t xml:space="preserve"> </w:t>
      </w:r>
      <w:r w:rsidRPr="00F34F2E">
        <w:rPr>
          <w:sz w:val="22"/>
          <w:szCs w:val="22"/>
        </w:rPr>
        <w:t>dwelling</w:t>
      </w:r>
      <w:r w:rsidRPr="00F34F2E">
        <w:rPr>
          <w:spacing w:val="2"/>
          <w:sz w:val="22"/>
          <w:szCs w:val="22"/>
        </w:rPr>
        <w:t xml:space="preserve"> </w:t>
      </w:r>
      <w:r w:rsidRPr="00F34F2E">
        <w:rPr>
          <w:sz w:val="22"/>
          <w:szCs w:val="22"/>
        </w:rPr>
        <w:t>(a</w:t>
      </w:r>
      <w:r w:rsidRPr="00F34F2E">
        <w:rPr>
          <w:spacing w:val="56"/>
          <w:sz w:val="22"/>
          <w:szCs w:val="22"/>
        </w:rPr>
        <w:t xml:space="preserve"> </w:t>
      </w:r>
      <w:r w:rsidRPr="00F34F2E">
        <w:rPr>
          <w:spacing w:val="-1"/>
          <w:sz w:val="22"/>
          <w:szCs w:val="22"/>
        </w:rPr>
        <w:t>multiple</w:t>
      </w:r>
      <w:r w:rsidRPr="00F34F2E">
        <w:rPr>
          <w:spacing w:val="1"/>
          <w:sz w:val="22"/>
          <w:szCs w:val="22"/>
        </w:rPr>
        <w:t xml:space="preserve"> </w:t>
      </w:r>
      <w:r w:rsidRPr="00F34F2E">
        <w:rPr>
          <w:spacing w:val="-1"/>
          <w:sz w:val="22"/>
          <w:szCs w:val="22"/>
        </w:rPr>
        <w:t>dwelling</w:t>
      </w:r>
      <w:r w:rsidRPr="00F34F2E">
        <w:rPr>
          <w:spacing w:val="6"/>
          <w:sz w:val="22"/>
          <w:szCs w:val="22"/>
        </w:rPr>
        <w:t xml:space="preserve"> </w:t>
      </w:r>
      <w:r w:rsidRPr="00F34F2E">
        <w:rPr>
          <w:spacing w:val="-3"/>
          <w:sz w:val="22"/>
          <w:szCs w:val="22"/>
        </w:rPr>
        <w:t>is</w:t>
      </w:r>
      <w:r w:rsidRPr="00F34F2E">
        <w:rPr>
          <w:sz w:val="22"/>
          <w:szCs w:val="22"/>
        </w:rPr>
        <w:t xml:space="preserve"> </w:t>
      </w:r>
      <w:r w:rsidRPr="00F34F2E">
        <w:rPr>
          <w:spacing w:val="-1"/>
          <w:sz w:val="22"/>
          <w:szCs w:val="22"/>
        </w:rPr>
        <w:t>occupied</w:t>
      </w:r>
      <w:r w:rsidRPr="00F34F2E">
        <w:rPr>
          <w:spacing w:val="2"/>
          <w:sz w:val="22"/>
          <w:szCs w:val="22"/>
        </w:rPr>
        <w:t xml:space="preserve"> </w:t>
      </w:r>
      <w:r w:rsidRPr="00F34F2E">
        <w:rPr>
          <w:spacing w:val="-1"/>
          <w:sz w:val="22"/>
          <w:szCs w:val="22"/>
        </w:rPr>
        <w:t>as</w:t>
      </w:r>
      <w:r w:rsidRPr="00F34F2E">
        <w:rPr>
          <w:sz w:val="22"/>
          <w:szCs w:val="22"/>
        </w:rPr>
        <w:t xml:space="preserve"> a</w:t>
      </w:r>
      <w:r w:rsidRPr="00F34F2E">
        <w:rPr>
          <w:spacing w:val="1"/>
          <w:sz w:val="22"/>
          <w:szCs w:val="22"/>
        </w:rPr>
        <w:t xml:space="preserve"> </w:t>
      </w:r>
      <w:r w:rsidRPr="00F34F2E">
        <w:rPr>
          <w:spacing w:val="-1"/>
          <w:sz w:val="22"/>
          <w:szCs w:val="22"/>
        </w:rPr>
        <w:t>residence</w:t>
      </w:r>
      <w:r w:rsidRPr="00F34F2E">
        <w:rPr>
          <w:spacing w:val="1"/>
          <w:sz w:val="22"/>
          <w:szCs w:val="22"/>
        </w:rPr>
        <w:t xml:space="preserve"> </w:t>
      </w:r>
      <w:r w:rsidRPr="00F34F2E">
        <w:rPr>
          <w:spacing w:val="2"/>
          <w:sz w:val="22"/>
          <w:szCs w:val="22"/>
        </w:rPr>
        <w:t>or</w:t>
      </w:r>
      <w:r w:rsidRPr="00F34F2E">
        <w:rPr>
          <w:spacing w:val="3"/>
          <w:sz w:val="22"/>
          <w:szCs w:val="22"/>
        </w:rPr>
        <w:t xml:space="preserve"> </w:t>
      </w:r>
      <w:r w:rsidRPr="00F34F2E">
        <w:rPr>
          <w:spacing w:val="-3"/>
          <w:sz w:val="22"/>
          <w:szCs w:val="22"/>
        </w:rPr>
        <w:t>home</w:t>
      </w:r>
      <w:r w:rsidRPr="00F34F2E">
        <w:rPr>
          <w:spacing w:val="30"/>
          <w:sz w:val="22"/>
          <w:szCs w:val="22"/>
        </w:rPr>
        <w:t xml:space="preserve"> </w:t>
      </w:r>
      <w:r w:rsidRPr="00F34F2E">
        <w:rPr>
          <w:spacing w:val="-2"/>
          <w:sz w:val="22"/>
          <w:szCs w:val="22"/>
        </w:rPr>
        <w:t>for</w:t>
      </w:r>
      <w:r w:rsidRPr="00F34F2E">
        <w:rPr>
          <w:spacing w:val="3"/>
          <w:sz w:val="22"/>
          <w:szCs w:val="22"/>
        </w:rPr>
        <w:t xml:space="preserve"> </w:t>
      </w:r>
      <w:r w:rsidR="002F1D95">
        <w:rPr>
          <w:sz w:val="22"/>
          <w:szCs w:val="22"/>
        </w:rPr>
        <w:t>2</w:t>
      </w:r>
      <w:r w:rsidRPr="00F34F2E">
        <w:rPr>
          <w:spacing w:val="2"/>
          <w:sz w:val="22"/>
          <w:szCs w:val="22"/>
        </w:rPr>
        <w:t xml:space="preserve"> </w:t>
      </w:r>
      <w:r w:rsidR="002F1D95">
        <w:rPr>
          <w:spacing w:val="-1"/>
          <w:sz w:val="22"/>
          <w:szCs w:val="22"/>
        </w:rPr>
        <w:t>(two</w:t>
      </w:r>
      <w:r w:rsidRPr="00F34F2E">
        <w:rPr>
          <w:spacing w:val="-1"/>
          <w:sz w:val="22"/>
          <w:szCs w:val="22"/>
        </w:rPr>
        <w:t>)</w:t>
      </w:r>
      <w:r w:rsidRPr="00F34F2E">
        <w:rPr>
          <w:spacing w:val="-6"/>
          <w:sz w:val="22"/>
          <w:szCs w:val="22"/>
        </w:rPr>
        <w:t xml:space="preserve"> </w:t>
      </w:r>
      <w:r w:rsidRPr="00F34F2E">
        <w:rPr>
          <w:spacing w:val="2"/>
          <w:sz w:val="22"/>
          <w:szCs w:val="22"/>
        </w:rPr>
        <w:t>or</w:t>
      </w:r>
      <w:r w:rsidRPr="00F34F2E">
        <w:rPr>
          <w:spacing w:val="-1"/>
          <w:sz w:val="22"/>
          <w:szCs w:val="22"/>
        </w:rPr>
        <w:t xml:space="preserve"> </w:t>
      </w:r>
      <w:r w:rsidRPr="00F34F2E">
        <w:rPr>
          <w:spacing w:val="-2"/>
          <w:sz w:val="22"/>
          <w:szCs w:val="22"/>
        </w:rPr>
        <w:t>more</w:t>
      </w:r>
      <w:r w:rsidRPr="00F34F2E">
        <w:rPr>
          <w:spacing w:val="1"/>
          <w:sz w:val="22"/>
          <w:szCs w:val="22"/>
        </w:rPr>
        <w:t xml:space="preserve"> </w:t>
      </w:r>
      <w:r w:rsidRPr="00F34F2E">
        <w:rPr>
          <w:spacing w:val="-2"/>
          <w:sz w:val="22"/>
          <w:szCs w:val="22"/>
        </w:rPr>
        <w:t>families</w:t>
      </w:r>
      <w:r w:rsidRPr="00F34F2E">
        <w:rPr>
          <w:spacing w:val="4"/>
          <w:sz w:val="22"/>
          <w:szCs w:val="22"/>
        </w:rPr>
        <w:t xml:space="preserve"> </w:t>
      </w:r>
      <w:r w:rsidRPr="00F34F2E">
        <w:rPr>
          <w:spacing w:val="-1"/>
          <w:sz w:val="22"/>
          <w:szCs w:val="22"/>
        </w:rPr>
        <w:t>living</w:t>
      </w:r>
      <w:r w:rsidRPr="00F34F2E">
        <w:rPr>
          <w:spacing w:val="6"/>
          <w:sz w:val="22"/>
          <w:szCs w:val="22"/>
        </w:rPr>
        <w:t xml:space="preserve"> </w:t>
      </w:r>
      <w:r w:rsidRPr="00F34F2E">
        <w:rPr>
          <w:spacing w:val="-1"/>
          <w:sz w:val="22"/>
          <w:szCs w:val="22"/>
        </w:rPr>
        <w:t>independently</w:t>
      </w:r>
      <w:r w:rsidRPr="00F34F2E">
        <w:rPr>
          <w:spacing w:val="-3"/>
          <w:sz w:val="22"/>
          <w:szCs w:val="22"/>
        </w:rPr>
        <w:t xml:space="preserve"> </w:t>
      </w:r>
      <w:r w:rsidRPr="00F34F2E">
        <w:rPr>
          <w:spacing w:val="2"/>
          <w:sz w:val="22"/>
          <w:szCs w:val="22"/>
        </w:rPr>
        <w:t>of</w:t>
      </w:r>
      <w:r w:rsidRPr="00F34F2E">
        <w:rPr>
          <w:spacing w:val="36"/>
          <w:sz w:val="22"/>
          <w:szCs w:val="22"/>
        </w:rPr>
        <w:t xml:space="preserve"> </w:t>
      </w:r>
      <w:r w:rsidRPr="00F34F2E">
        <w:rPr>
          <w:sz w:val="22"/>
          <w:szCs w:val="22"/>
        </w:rPr>
        <w:t>each</w:t>
      </w:r>
      <w:r w:rsidRPr="00F34F2E">
        <w:rPr>
          <w:spacing w:val="-3"/>
          <w:sz w:val="22"/>
          <w:szCs w:val="22"/>
        </w:rPr>
        <w:t xml:space="preserve"> </w:t>
      </w:r>
      <w:r w:rsidRPr="00F34F2E">
        <w:rPr>
          <w:sz w:val="22"/>
          <w:szCs w:val="22"/>
        </w:rPr>
        <w:t>other</w:t>
      </w:r>
      <w:r w:rsidR="00F265B1">
        <w:rPr>
          <w:sz w:val="22"/>
          <w:szCs w:val="22"/>
        </w:rPr>
        <w:t>)</w:t>
      </w:r>
      <w:r w:rsidRPr="00F34F2E">
        <w:rPr>
          <w:sz w:val="22"/>
          <w:szCs w:val="22"/>
        </w:rPr>
        <w:t>,</w:t>
      </w:r>
      <w:r w:rsidRPr="00F34F2E">
        <w:rPr>
          <w:spacing w:val="4"/>
          <w:sz w:val="22"/>
          <w:szCs w:val="22"/>
        </w:rPr>
        <w:t xml:space="preserve"> </w:t>
      </w:r>
      <w:r w:rsidRPr="00F34F2E">
        <w:rPr>
          <w:spacing w:val="-2"/>
          <w:sz w:val="22"/>
          <w:szCs w:val="22"/>
        </w:rPr>
        <w:t>and</w:t>
      </w:r>
      <w:r w:rsidRPr="00F34F2E">
        <w:rPr>
          <w:spacing w:val="2"/>
          <w:sz w:val="22"/>
          <w:szCs w:val="22"/>
        </w:rPr>
        <w:t xml:space="preserve"> </w:t>
      </w:r>
      <w:r w:rsidRPr="00F34F2E">
        <w:rPr>
          <w:spacing w:val="-2"/>
          <w:sz w:val="22"/>
          <w:szCs w:val="22"/>
        </w:rPr>
        <w:t>similar</w:t>
      </w:r>
      <w:r w:rsidRPr="00F34F2E">
        <w:rPr>
          <w:spacing w:val="3"/>
          <w:sz w:val="22"/>
          <w:szCs w:val="22"/>
        </w:rPr>
        <w:t xml:space="preserve"> </w:t>
      </w:r>
      <w:r w:rsidRPr="00F34F2E">
        <w:rPr>
          <w:spacing w:val="-1"/>
          <w:sz w:val="22"/>
          <w:szCs w:val="22"/>
        </w:rPr>
        <w:t>establishments,</w:t>
      </w:r>
      <w:r w:rsidRPr="00F34F2E">
        <w:rPr>
          <w:spacing w:val="4"/>
          <w:sz w:val="22"/>
          <w:szCs w:val="22"/>
        </w:rPr>
        <w:t xml:space="preserve"> </w:t>
      </w:r>
      <w:r w:rsidRPr="00F34F2E">
        <w:rPr>
          <w:spacing w:val="-2"/>
          <w:sz w:val="22"/>
          <w:szCs w:val="22"/>
        </w:rPr>
        <w:t>unless</w:t>
      </w:r>
      <w:r w:rsidRPr="00F34F2E">
        <w:rPr>
          <w:sz w:val="22"/>
          <w:szCs w:val="22"/>
        </w:rPr>
        <w:t xml:space="preserve"> service</w:t>
      </w:r>
      <w:r w:rsidRPr="00F34F2E">
        <w:rPr>
          <w:spacing w:val="32"/>
          <w:sz w:val="22"/>
          <w:szCs w:val="22"/>
        </w:rPr>
        <w:t xml:space="preserve"> </w:t>
      </w:r>
      <w:r w:rsidRPr="00F34F2E">
        <w:rPr>
          <w:sz w:val="22"/>
          <w:szCs w:val="22"/>
        </w:rPr>
        <w:t>to</w:t>
      </w:r>
      <w:r w:rsidRPr="00F34F2E">
        <w:rPr>
          <w:spacing w:val="2"/>
          <w:sz w:val="22"/>
          <w:szCs w:val="22"/>
        </w:rPr>
        <w:t xml:space="preserve"> </w:t>
      </w:r>
      <w:r w:rsidRPr="00F34F2E">
        <w:rPr>
          <w:spacing w:val="-1"/>
          <w:sz w:val="22"/>
          <w:szCs w:val="22"/>
        </w:rPr>
        <w:t>each</w:t>
      </w:r>
      <w:r w:rsidRPr="00F34F2E">
        <w:rPr>
          <w:spacing w:val="-3"/>
          <w:sz w:val="22"/>
          <w:szCs w:val="22"/>
        </w:rPr>
        <w:t xml:space="preserve"> unit</w:t>
      </w:r>
      <w:r w:rsidRPr="00F34F2E">
        <w:rPr>
          <w:spacing w:val="12"/>
          <w:sz w:val="22"/>
          <w:szCs w:val="22"/>
        </w:rPr>
        <w:t xml:space="preserve"> </w:t>
      </w:r>
      <w:r w:rsidRPr="00F34F2E">
        <w:rPr>
          <w:spacing w:val="-3"/>
          <w:sz w:val="22"/>
          <w:szCs w:val="22"/>
        </w:rPr>
        <w:t>is</w:t>
      </w:r>
      <w:r w:rsidRPr="00F34F2E">
        <w:rPr>
          <w:sz w:val="22"/>
          <w:szCs w:val="22"/>
        </w:rPr>
        <w:t xml:space="preserve"> </w:t>
      </w:r>
      <w:r w:rsidRPr="00F34F2E">
        <w:rPr>
          <w:spacing w:val="2"/>
          <w:sz w:val="22"/>
          <w:szCs w:val="22"/>
        </w:rPr>
        <w:t>on</w:t>
      </w:r>
      <w:r w:rsidRPr="00F34F2E">
        <w:rPr>
          <w:spacing w:val="-3"/>
          <w:sz w:val="22"/>
          <w:szCs w:val="22"/>
        </w:rPr>
        <w:t xml:space="preserve"> </w:t>
      </w:r>
      <w:r w:rsidRPr="00F34F2E">
        <w:rPr>
          <w:sz w:val="22"/>
          <w:szCs w:val="22"/>
        </w:rPr>
        <w:t>a</w:t>
      </w:r>
      <w:r w:rsidRPr="00F34F2E">
        <w:rPr>
          <w:spacing w:val="1"/>
          <w:sz w:val="22"/>
          <w:szCs w:val="22"/>
        </w:rPr>
        <w:t xml:space="preserve"> </w:t>
      </w:r>
      <w:r w:rsidRPr="00F34F2E">
        <w:rPr>
          <w:sz w:val="22"/>
          <w:szCs w:val="22"/>
        </w:rPr>
        <w:t>separate</w:t>
      </w:r>
      <w:r w:rsidRPr="00F34F2E">
        <w:rPr>
          <w:spacing w:val="1"/>
          <w:sz w:val="22"/>
          <w:szCs w:val="22"/>
        </w:rPr>
        <w:t xml:space="preserve"> </w:t>
      </w:r>
      <w:r w:rsidRPr="00F34F2E">
        <w:rPr>
          <w:spacing w:val="-1"/>
          <w:sz w:val="22"/>
          <w:szCs w:val="22"/>
        </w:rPr>
        <w:t>meter.</w:t>
      </w:r>
    </w:p>
    <w:p w:rsidR="00F34F2E" w:rsidRDefault="00F34F2E" w:rsidP="00CC1135">
      <w:pPr>
        <w:tabs>
          <w:tab w:val="left" w:pos="1558"/>
        </w:tabs>
        <w:kinsoku w:val="0"/>
        <w:overflowPunct w:val="0"/>
        <w:ind w:right="166"/>
        <w:rPr>
          <w:b/>
          <w:i/>
          <w:spacing w:val="-1"/>
          <w:sz w:val="22"/>
          <w:szCs w:val="22"/>
          <w:u w:val="single"/>
        </w:rPr>
      </w:pPr>
    </w:p>
    <w:p w:rsidR="00CC1135" w:rsidRPr="00CC1135" w:rsidRDefault="00CC1135" w:rsidP="00CC1135">
      <w:pPr>
        <w:tabs>
          <w:tab w:val="left" w:pos="1558"/>
        </w:tabs>
        <w:kinsoku w:val="0"/>
        <w:overflowPunct w:val="0"/>
        <w:ind w:right="166"/>
        <w:rPr>
          <w:spacing w:val="-1"/>
          <w:sz w:val="20"/>
          <w:szCs w:val="20"/>
        </w:rPr>
      </w:pPr>
      <w:r w:rsidRPr="00CC1135">
        <w:rPr>
          <w:b/>
          <w:i/>
          <w:spacing w:val="-1"/>
          <w:sz w:val="22"/>
          <w:szCs w:val="22"/>
          <w:u w:val="single"/>
        </w:rPr>
        <w:t>RESIDENTIAL SERVICE</w:t>
      </w:r>
      <w:r w:rsidRPr="00CC1135">
        <w:rPr>
          <w:spacing w:val="8"/>
          <w:sz w:val="20"/>
          <w:szCs w:val="20"/>
        </w:rPr>
        <w:t xml:space="preserve"> </w:t>
      </w:r>
      <w:r w:rsidRPr="00CC1135">
        <w:rPr>
          <w:sz w:val="20"/>
          <w:szCs w:val="20"/>
        </w:rPr>
        <w:t>–</w:t>
      </w:r>
      <w:r w:rsidRPr="00F34F2E">
        <w:rPr>
          <w:spacing w:val="-2"/>
          <w:sz w:val="22"/>
          <w:szCs w:val="22"/>
        </w:rPr>
        <w:t xml:space="preserve"> The</w:t>
      </w:r>
      <w:r w:rsidRPr="00F34F2E">
        <w:rPr>
          <w:spacing w:val="6"/>
          <w:sz w:val="22"/>
          <w:szCs w:val="22"/>
        </w:rPr>
        <w:t xml:space="preserve"> </w:t>
      </w:r>
      <w:r w:rsidRPr="00F34F2E">
        <w:rPr>
          <w:spacing w:val="-2"/>
          <w:sz w:val="22"/>
          <w:szCs w:val="22"/>
        </w:rPr>
        <w:t>furnishing</w:t>
      </w:r>
      <w:r w:rsidRPr="00F34F2E">
        <w:rPr>
          <w:spacing w:val="2"/>
          <w:sz w:val="22"/>
          <w:szCs w:val="22"/>
        </w:rPr>
        <w:t xml:space="preserve"> </w:t>
      </w:r>
      <w:r w:rsidRPr="00F34F2E">
        <w:rPr>
          <w:spacing w:val="4"/>
          <w:sz w:val="22"/>
          <w:szCs w:val="22"/>
        </w:rPr>
        <w:t>of</w:t>
      </w:r>
      <w:r w:rsidRPr="00F34F2E">
        <w:rPr>
          <w:spacing w:val="-6"/>
          <w:sz w:val="22"/>
          <w:szCs w:val="22"/>
        </w:rPr>
        <w:t xml:space="preserve"> </w:t>
      </w:r>
      <w:r w:rsidRPr="00F34F2E">
        <w:rPr>
          <w:sz w:val="22"/>
          <w:szCs w:val="22"/>
        </w:rPr>
        <w:t>water</w:t>
      </w:r>
      <w:r w:rsidRPr="00F34F2E">
        <w:rPr>
          <w:spacing w:val="35"/>
          <w:sz w:val="22"/>
          <w:szCs w:val="22"/>
        </w:rPr>
        <w:t xml:space="preserve"> </w:t>
      </w:r>
      <w:r w:rsidRPr="00F34F2E">
        <w:rPr>
          <w:spacing w:val="-2"/>
          <w:sz w:val="22"/>
          <w:szCs w:val="22"/>
        </w:rPr>
        <w:t>for</w:t>
      </w:r>
      <w:r w:rsidRPr="00F34F2E">
        <w:rPr>
          <w:spacing w:val="3"/>
          <w:sz w:val="22"/>
          <w:szCs w:val="22"/>
        </w:rPr>
        <w:t xml:space="preserve"> </w:t>
      </w:r>
      <w:r w:rsidRPr="00F34F2E">
        <w:rPr>
          <w:spacing w:val="-2"/>
          <w:sz w:val="22"/>
          <w:szCs w:val="22"/>
        </w:rPr>
        <w:t>single</w:t>
      </w:r>
      <w:r w:rsidRPr="00F34F2E">
        <w:rPr>
          <w:spacing w:val="6"/>
          <w:sz w:val="22"/>
          <w:szCs w:val="22"/>
        </w:rPr>
        <w:t xml:space="preserve"> </w:t>
      </w:r>
      <w:r w:rsidRPr="00F34F2E">
        <w:rPr>
          <w:spacing w:val="-2"/>
          <w:sz w:val="22"/>
          <w:szCs w:val="22"/>
        </w:rPr>
        <w:t>household,</w:t>
      </w:r>
      <w:r w:rsidRPr="00F34F2E">
        <w:rPr>
          <w:spacing w:val="4"/>
          <w:sz w:val="22"/>
          <w:szCs w:val="22"/>
        </w:rPr>
        <w:t xml:space="preserve"> </w:t>
      </w:r>
      <w:r w:rsidRPr="00F34F2E">
        <w:rPr>
          <w:spacing w:val="-1"/>
          <w:sz w:val="22"/>
          <w:szCs w:val="22"/>
        </w:rPr>
        <w:t>residential</w:t>
      </w:r>
      <w:r w:rsidRPr="00F34F2E">
        <w:rPr>
          <w:spacing w:val="-7"/>
          <w:sz w:val="22"/>
          <w:szCs w:val="22"/>
        </w:rPr>
        <w:t xml:space="preserve"> </w:t>
      </w:r>
      <w:r w:rsidRPr="00F34F2E">
        <w:rPr>
          <w:sz w:val="22"/>
          <w:szCs w:val="22"/>
        </w:rPr>
        <w:t>purposes,</w:t>
      </w:r>
      <w:r w:rsidRPr="00F34F2E">
        <w:rPr>
          <w:spacing w:val="9"/>
          <w:sz w:val="22"/>
          <w:szCs w:val="22"/>
        </w:rPr>
        <w:t xml:space="preserve"> </w:t>
      </w:r>
      <w:r w:rsidRPr="00F34F2E">
        <w:rPr>
          <w:spacing w:val="-2"/>
          <w:sz w:val="22"/>
          <w:szCs w:val="22"/>
        </w:rPr>
        <w:t>including</w:t>
      </w:r>
      <w:r w:rsidRPr="00F34F2E">
        <w:rPr>
          <w:spacing w:val="62"/>
          <w:sz w:val="22"/>
          <w:szCs w:val="22"/>
        </w:rPr>
        <w:t xml:space="preserve"> </w:t>
      </w:r>
      <w:r w:rsidRPr="00F34F2E">
        <w:rPr>
          <w:sz w:val="22"/>
          <w:szCs w:val="22"/>
        </w:rPr>
        <w:t>water</w:t>
      </w:r>
      <w:r w:rsidRPr="00F34F2E">
        <w:rPr>
          <w:spacing w:val="3"/>
          <w:sz w:val="22"/>
          <w:szCs w:val="22"/>
        </w:rPr>
        <w:t xml:space="preserve"> </w:t>
      </w:r>
      <w:r w:rsidRPr="00F34F2E">
        <w:rPr>
          <w:spacing w:val="-1"/>
          <w:sz w:val="22"/>
          <w:szCs w:val="22"/>
        </w:rPr>
        <w:t>used</w:t>
      </w:r>
      <w:r w:rsidRPr="00F34F2E">
        <w:rPr>
          <w:spacing w:val="2"/>
          <w:sz w:val="22"/>
          <w:szCs w:val="22"/>
        </w:rPr>
        <w:t xml:space="preserve"> </w:t>
      </w:r>
      <w:r w:rsidRPr="00F34F2E">
        <w:rPr>
          <w:spacing w:val="-2"/>
          <w:sz w:val="22"/>
          <w:szCs w:val="22"/>
        </w:rPr>
        <w:t>for</w:t>
      </w:r>
      <w:r w:rsidRPr="00F34F2E">
        <w:rPr>
          <w:spacing w:val="-1"/>
          <w:sz w:val="22"/>
          <w:szCs w:val="22"/>
        </w:rPr>
        <w:t xml:space="preserve"> </w:t>
      </w:r>
      <w:r w:rsidRPr="00F34F2E">
        <w:rPr>
          <w:spacing w:val="-2"/>
          <w:sz w:val="22"/>
          <w:szCs w:val="22"/>
        </w:rPr>
        <w:t>sprinkling</w:t>
      </w:r>
      <w:r w:rsidRPr="00F34F2E">
        <w:rPr>
          <w:spacing w:val="6"/>
          <w:sz w:val="22"/>
          <w:szCs w:val="22"/>
        </w:rPr>
        <w:t xml:space="preserve"> </w:t>
      </w:r>
      <w:r w:rsidRPr="00F34F2E">
        <w:rPr>
          <w:spacing w:val="-2"/>
          <w:sz w:val="22"/>
          <w:szCs w:val="22"/>
        </w:rPr>
        <w:t>lawns,</w:t>
      </w:r>
      <w:r w:rsidRPr="00F34F2E">
        <w:rPr>
          <w:spacing w:val="4"/>
          <w:sz w:val="22"/>
          <w:szCs w:val="22"/>
        </w:rPr>
        <w:t xml:space="preserve"> </w:t>
      </w:r>
      <w:r w:rsidRPr="00F34F2E">
        <w:rPr>
          <w:spacing w:val="-1"/>
          <w:sz w:val="22"/>
          <w:szCs w:val="22"/>
        </w:rPr>
        <w:t>gardens,</w:t>
      </w:r>
      <w:r w:rsidRPr="00F34F2E">
        <w:rPr>
          <w:spacing w:val="4"/>
          <w:sz w:val="22"/>
          <w:szCs w:val="22"/>
        </w:rPr>
        <w:t xml:space="preserve"> </w:t>
      </w:r>
      <w:r w:rsidRPr="00F34F2E">
        <w:rPr>
          <w:spacing w:val="-1"/>
          <w:sz w:val="22"/>
          <w:szCs w:val="22"/>
        </w:rPr>
        <w:t>shrubbery</w:t>
      </w:r>
      <w:r w:rsidRPr="00F34F2E">
        <w:rPr>
          <w:spacing w:val="49"/>
          <w:sz w:val="22"/>
          <w:szCs w:val="22"/>
        </w:rPr>
        <w:t xml:space="preserve"> </w:t>
      </w:r>
      <w:r w:rsidRPr="00F34F2E">
        <w:rPr>
          <w:spacing w:val="-2"/>
          <w:sz w:val="22"/>
          <w:szCs w:val="22"/>
        </w:rPr>
        <w:t>and</w:t>
      </w:r>
      <w:r w:rsidRPr="00F34F2E">
        <w:rPr>
          <w:spacing w:val="2"/>
          <w:sz w:val="22"/>
          <w:szCs w:val="22"/>
        </w:rPr>
        <w:t xml:space="preserve"> </w:t>
      </w:r>
      <w:r w:rsidRPr="00F34F2E">
        <w:rPr>
          <w:sz w:val="22"/>
          <w:szCs w:val="22"/>
        </w:rPr>
        <w:t>other</w:t>
      </w:r>
      <w:r w:rsidRPr="00F34F2E">
        <w:rPr>
          <w:spacing w:val="3"/>
          <w:sz w:val="22"/>
          <w:szCs w:val="22"/>
        </w:rPr>
        <w:t xml:space="preserve"> </w:t>
      </w:r>
      <w:r w:rsidRPr="00F34F2E">
        <w:rPr>
          <w:spacing w:val="-2"/>
          <w:sz w:val="22"/>
          <w:szCs w:val="22"/>
        </w:rPr>
        <w:t>similar</w:t>
      </w:r>
      <w:r w:rsidRPr="00F34F2E">
        <w:rPr>
          <w:spacing w:val="3"/>
          <w:sz w:val="22"/>
          <w:szCs w:val="22"/>
        </w:rPr>
        <w:t xml:space="preserve"> </w:t>
      </w:r>
      <w:r w:rsidRPr="00F34F2E">
        <w:rPr>
          <w:spacing w:val="-1"/>
          <w:sz w:val="22"/>
          <w:szCs w:val="22"/>
        </w:rPr>
        <w:t>purposes.</w:t>
      </w:r>
      <w:r w:rsidRPr="00F34F2E">
        <w:rPr>
          <w:sz w:val="22"/>
          <w:szCs w:val="22"/>
        </w:rPr>
        <w:t xml:space="preserve"> </w:t>
      </w:r>
      <w:r w:rsidRPr="00F34F2E">
        <w:rPr>
          <w:spacing w:val="1"/>
          <w:sz w:val="22"/>
          <w:szCs w:val="22"/>
        </w:rPr>
        <w:t xml:space="preserve"> </w:t>
      </w:r>
      <w:r w:rsidRPr="00F34F2E">
        <w:rPr>
          <w:spacing w:val="-1"/>
          <w:sz w:val="22"/>
          <w:szCs w:val="22"/>
        </w:rPr>
        <w:t>RESIDENTIAL service</w:t>
      </w:r>
      <w:r w:rsidRPr="00F34F2E">
        <w:rPr>
          <w:spacing w:val="29"/>
          <w:sz w:val="22"/>
          <w:szCs w:val="22"/>
        </w:rPr>
        <w:t xml:space="preserve"> </w:t>
      </w:r>
      <w:r w:rsidRPr="00F34F2E">
        <w:rPr>
          <w:spacing w:val="-1"/>
          <w:sz w:val="22"/>
          <w:szCs w:val="22"/>
        </w:rPr>
        <w:t>shall</w:t>
      </w:r>
      <w:r w:rsidRPr="00F34F2E">
        <w:rPr>
          <w:spacing w:val="2"/>
          <w:sz w:val="22"/>
          <w:szCs w:val="22"/>
        </w:rPr>
        <w:t xml:space="preserve"> </w:t>
      </w:r>
      <w:r w:rsidRPr="00F34F2E">
        <w:rPr>
          <w:spacing w:val="-1"/>
          <w:sz w:val="22"/>
          <w:szCs w:val="22"/>
        </w:rPr>
        <w:t>not</w:t>
      </w:r>
      <w:r w:rsidRPr="00F34F2E">
        <w:rPr>
          <w:spacing w:val="2"/>
          <w:sz w:val="22"/>
          <w:szCs w:val="22"/>
        </w:rPr>
        <w:t xml:space="preserve"> </w:t>
      </w:r>
      <w:r w:rsidRPr="00F34F2E">
        <w:rPr>
          <w:spacing w:val="-2"/>
          <w:sz w:val="22"/>
          <w:szCs w:val="22"/>
        </w:rPr>
        <w:t>include</w:t>
      </w:r>
      <w:r w:rsidRPr="00F34F2E">
        <w:rPr>
          <w:spacing w:val="1"/>
          <w:sz w:val="22"/>
          <w:szCs w:val="22"/>
        </w:rPr>
        <w:t xml:space="preserve"> </w:t>
      </w:r>
      <w:r w:rsidRPr="00F34F2E">
        <w:rPr>
          <w:sz w:val="22"/>
          <w:szCs w:val="22"/>
        </w:rPr>
        <w:t>water</w:t>
      </w:r>
      <w:r w:rsidRPr="00F34F2E">
        <w:rPr>
          <w:spacing w:val="3"/>
          <w:sz w:val="22"/>
          <w:szCs w:val="22"/>
        </w:rPr>
        <w:t xml:space="preserve"> </w:t>
      </w:r>
      <w:r w:rsidRPr="00F34F2E">
        <w:rPr>
          <w:spacing w:val="-2"/>
          <w:sz w:val="22"/>
          <w:szCs w:val="22"/>
        </w:rPr>
        <w:t>service</w:t>
      </w:r>
      <w:r w:rsidRPr="00F34F2E">
        <w:rPr>
          <w:spacing w:val="1"/>
          <w:sz w:val="22"/>
          <w:szCs w:val="22"/>
        </w:rPr>
        <w:t xml:space="preserve"> </w:t>
      </w:r>
      <w:r w:rsidRPr="00F34F2E">
        <w:rPr>
          <w:sz w:val="22"/>
          <w:szCs w:val="22"/>
        </w:rPr>
        <w:t>to</w:t>
      </w:r>
      <w:r w:rsidRPr="00F34F2E">
        <w:rPr>
          <w:spacing w:val="7"/>
          <w:sz w:val="22"/>
          <w:szCs w:val="22"/>
        </w:rPr>
        <w:t xml:space="preserve"> </w:t>
      </w:r>
      <w:r w:rsidRPr="00F34F2E">
        <w:rPr>
          <w:spacing w:val="-2"/>
          <w:sz w:val="22"/>
          <w:szCs w:val="22"/>
        </w:rPr>
        <w:t>commercial</w:t>
      </w:r>
      <w:r w:rsidRPr="00F34F2E">
        <w:rPr>
          <w:spacing w:val="40"/>
          <w:sz w:val="22"/>
          <w:szCs w:val="22"/>
        </w:rPr>
        <w:t xml:space="preserve"> </w:t>
      </w:r>
      <w:r w:rsidRPr="00F34F2E">
        <w:rPr>
          <w:spacing w:val="-1"/>
          <w:sz w:val="22"/>
          <w:szCs w:val="22"/>
        </w:rPr>
        <w:t>establishments.</w:t>
      </w:r>
    </w:p>
    <w:p w:rsidR="00CC1135" w:rsidRPr="00CC1135" w:rsidRDefault="00CC1135" w:rsidP="00CC1135">
      <w:pPr>
        <w:pStyle w:val="BodyText"/>
        <w:kinsoku w:val="0"/>
        <w:overflowPunct w:val="0"/>
        <w:ind w:left="0" w:right="166"/>
        <w:rPr>
          <w:spacing w:val="-1"/>
          <w:sz w:val="22"/>
          <w:szCs w:val="22"/>
        </w:rPr>
        <w:sectPr w:rsidR="00CC1135" w:rsidRPr="00CC1135" w:rsidSect="008733F6">
          <w:pgSz w:w="7920" w:h="12240"/>
          <w:pgMar w:top="820" w:right="500" w:bottom="960" w:left="560" w:header="0" w:footer="766" w:gutter="0"/>
          <w:pgNumType w:start="1"/>
          <w:cols w:space="720" w:equalWidth="0">
            <w:col w:w="6860"/>
          </w:cols>
          <w:noEndnote/>
          <w:docGrid w:linePitch="326"/>
        </w:sectPr>
      </w:pPr>
    </w:p>
    <w:p w:rsidR="003B5F81" w:rsidRDefault="003B5F81" w:rsidP="00262469">
      <w:pPr>
        <w:pStyle w:val="Heading1"/>
        <w:kinsoku w:val="0"/>
        <w:overflowPunct w:val="0"/>
        <w:spacing w:before="35"/>
        <w:ind w:left="0" w:right="244"/>
        <w:rPr>
          <w:b w:val="0"/>
          <w:bCs w:val="0"/>
        </w:rPr>
      </w:pPr>
      <w:r>
        <w:lastRenderedPageBreak/>
        <w:t>RATE</w:t>
      </w:r>
      <w:r>
        <w:rPr>
          <w:spacing w:val="-13"/>
        </w:rPr>
        <w:t xml:space="preserve"> </w:t>
      </w:r>
      <w:r>
        <w:t>STRUCTURE</w:t>
      </w:r>
      <w:r>
        <w:rPr>
          <w:spacing w:val="-8"/>
        </w:rPr>
        <w:t xml:space="preserve"> </w:t>
      </w:r>
      <w:r>
        <w:t>FOR</w:t>
      </w:r>
      <w:r>
        <w:rPr>
          <w:spacing w:val="-13"/>
        </w:rPr>
        <w:t xml:space="preserve"> </w:t>
      </w:r>
      <w:r>
        <w:t>MONTHLY</w:t>
      </w:r>
      <w:r>
        <w:rPr>
          <w:spacing w:val="-16"/>
        </w:rPr>
        <w:t xml:space="preserve"> </w:t>
      </w:r>
      <w:r>
        <w:t>BILLING</w:t>
      </w:r>
    </w:p>
    <w:p w:rsidR="003B5F81" w:rsidRDefault="005C3C16">
      <w:pPr>
        <w:pStyle w:val="BodyText"/>
        <w:kinsoku w:val="0"/>
        <w:overflowPunct w:val="0"/>
        <w:spacing w:before="1"/>
        <w:ind w:left="433" w:right="240"/>
        <w:jc w:val="center"/>
        <w:rPr>
          <w:sz w:val="16"/>
          <w:szCs w:val="16"/>
        </w:rPr>
      </w:pPr>
      <w:r>
        <w:rPr>
          <w:sz w:val="16"/>
          <w:szCs w:val="16"/>
        </w:rPr>
        <w:t>AMENDED</w:t>
      </w:r>
      <w:r>
        <w:rPr>
          <w:spacing w:val="-20"/>
          <w:sz w:val="16"/>
          <w:szCs w:val="16"/>
        </w:rPr>
        <w:t xml:space="preserve"> </w:t>
      </w:r>
      <w:r w:rsidR="000A43FB">
        <w:rPr>
          <w:sz w:val="16"/>
          <w:szCs w:val="16"/>
        </w:rPr>
        <w:t>MARCH</w:t>
      </w:r>
      <w:r>
        <w:rPr>
          <w:sz w:val="16"/>
          <w:szCs w:val="16"/>
        </w:rPr>
        <w:t xml:space="preserve"> 201</w:t>
      </w:r>
      <w:r w:rsidR="000A43FB">
        <w:rPr>
          <w:sz w:val="16"/>
          <w:szCs w:val="16"/>
        </w:rPr>
        <w:t>9</w:t>
      </w:r>
      <w:r w:rsidR="00591F6F">
        <w:rPr>
          <w:sz w:val="16"/>
          <w:szCs w:val="16"/>
        </w:rPr>
        <w:t xml:space="preserve"> – Copies in Office</w:t>
      </w:r>
    </w:p>
    <w:p w:rsidR="003B5F81" w:rsidRDefault="003B5F81">
      <w:pPr>
        <w:pStyle w:val="BodyText"/>
        <w:kinsoku w:val="0"/>
        <w:overflowPunct w:val="0"/>
        <w:spacing w:before="8"/>
        <w:ind w:left="0"/>
        <w:rPr>
          <w:sz w:val="19"/>
          <w:szCs w:val="19"/>
        </w:rPr>
      </w:pPr>
    </w:p>
    <w:p w:rsidR="003B5F81" w:rsidRDefault="003B5F81">
      <w:pPr>
        <w:pStyle w:val="BodyText"/>
        <w:kinsoku w:val="0"/>
        <w:overflowPunct w:val="0"/>
        <w:ind w:left="116" w:right="105"/>
        <w:jc w:val="both"/>
        <w:rPr>
          <w:spacing w:val="-1"/>
        </w:rPr>
      </w:pPr>
      <w:r>
        <w:rPr>
          <w:b/>
          <w:bCs/>
          <w:spacing w:val="-1"/>
        </w:rPr>
        <w:t>RESIDENTIAL</w:t>
      </w:r>
      <w:r>
        <w:rPr>
          <w:b/>
          <w:bCs/>
          <w:spacing w:val="-8"/>
        </w:rPr>
        <w:t xml:space="preserve"> </w:t>
      </w:r>
      <w:r>
        <w:rPr>
          <w:spacing w:val="-2"/>
        </w:rPr>
        <w:t>Base</w:t>
      </w:r>
      <w:r>
        <w:rPr>
          <w:spacing w:val="1"/>
        </w:rPr>
        <w:t xml:space="preserve"> </w:t>
      </w:r>
      <w:r>
        <w:t>Rate</w:t>
      </w:r>
      <w:r>
        <w:rPr>
          <w:spacing w:val="1"/>
        </w:rPr>
        <w:t xml:space="preserve"> </w:t>
      </w:r>
      <w:r>
        <w:rPr>
          <w:spacing w:val="-1"/>
        </w:rPr>
        <w:t>Service</w:t>
      </w:r>
      <w:r>
        <w:rPr>
          <w:spacing w:val="6"/>
        </w:rPr>
        <w:t xml:space="preserve"> </w:t>
      </w:r>
      <w:r>
        <w:rPr>
          <w:spacing w:val="-3"/>
        </w:rPr>
        <w:t>fee</w:t>
      </w:r>
      <w:r>
        <w:rPr>
          <w:spacing w:val="6"/>
        </w:rPr>
        <w:t xml:space="preserve"> </w:t>
      </w:r>
      <w:r>
        <w:rPr>
          <w:spacing w:val="-3"/>
        </w:rPr>
        <w:t>is</w:t>
      </w:r>
      <w:r>
        <w:t xml:space="preserve"> $</w:t>
      </w:r>
      <w:r w:rsidR="007E0C6D">
        <w:t>4</w:t>
      </w:r>
      <w:r w:rsidR="000A43FB">
        <w:t>7</w:t>
      </w:r>
      <w:r>
        <w:t>.00</w:t>
      </w:r>
      <w:r>
        <w:rPr>
          <w:spacing w:val="-3"/>
        </w:rPr>
        <w:t xml:space="preserve"> </w:t>
      </w:r>
      <w:r>
        <w:rPr>
          <w:spacing w:val="-1"/>
        </w:rPr>
        <w:t>per</w:t>
      </w:r>
      <w:r>
        <w:rPr>
          <w:spacing w:val="3"/>
        </w:rPr>
        <w:t xml:space="preserve"> </w:t>
      </w:r>
      <w:r>
        <w:rPr>
          <w:spacing w:val="-2"/>
        </w:rPr>
        <w:t>month,</w:t>
      </w:r>
      <w:r>
        <w:rPr>
          <w:spacing w:val="4"/>
        </w:rPr>
        <w:t xml:space="preserve"> </w:t>
      </w:r>
      <w:r>
        <w:rPr>
          <w:spacing w:val="-1"/>
        </w:rPr>
        <w:t>which</w:t>
      </w:r>
      <w:r>
        <w:rPr>
          <w:spacing w:val="43"/>
        </w:rPr>
        <w:t xml:space="preserve"> </w:t>
      </w:r>
      <w:r>
        <w:rPr>
          <w:spacing w:val="-1"/>
        </w:rPr>
        <w:t>includes</w:t>
      </w:r>
      <w:r>
        <w:t xml:space="preserve"> 300</w:t>
      </w:r>
      <w:r>
        <w:rPr>
          <w:spacing w:val="2"/>
        </w:rPr>
        <w:t xml:space="preserve"> </w:t>
      </w:r>
      <w:r>
        <w:rPr>
          <w:spacing w:val="-1"/>
        </w:rPr>
        <w:t>cu.</w:t>
      </w:r>
      <w:r>
        <w:rPr>
          <w:spacing w:val="4"/>
        </w:rPr>
        <w:t xml:space="preserve"> </w:t>
      </w:r>
      <w:r>
        <w:rPr>
          <w:spacing w:val="-2"/>
        </w:rPr>
        <w:t>Ft.</w:t>
      </w:r>
      <w:r>
        <w:rPr>
          <w:spacing w:val="-5"/>
        </w:rPr>
        <w:t xml:space="preserve"> </w:t>
      </w:r>
      <w:r>
        <w:rPr>
          <w:spacing w:val="2"/>
        </w:rPr>
        <w:t>of</w:t>
      </w:r>
      <w:r>
        <w:rPr>
          <w:spacing w:val="-6"/>
        </w:rPr>
        <w:t xml:space="preserve"> </w:t>
      </w:r>
      <w:r>
        <w:t>water.</w:t>
      </w:r>
      <w:r>
        <w:rPr>
          <w:spacing w:val="4"/>
        </w:rPr>
        <w:t xml:space="preserve"> </w:t>
      </w:r>
      <w:r>
        <w:rPr>
          <w:spacing w:val="-1"/>
        </w:rPr>
        <w:t>Additional</w:t>
      </w:r>
      <w:r>
        <w:rPr>
          <w:spacing w:val="-7"/>
        </w:rPr>
        <w:t xml:space="preserve"> </w:t>
      </w:r>
      <w:r>
        <w:rPr>
          <w:spacing w:val="-1"/>
        </w:rPr>
        <w:t>consumption</w:t>
      </w:r>
      <w:r>
        <w:rPr>
          <w:spacing w:val="-3"/>
        </w:rPr>
        <w:t xml:space="preserve"> </w:t>
      </w:r>
      <w:r>
        <w:rPr>
          <w:spacing w:val="-1"/>
        </w:rPr>
        <w:t>will</w:t>
      </w:r>
      <w:r>
        <w:rPr>
          <w:spacing w:val="3"/>
        </w:rPr>
        <w:t xml:space="preserve"> </w:t>
      </w:r>
      <w:r>
        <w:rPr>
          <w:spacing w:val="-3"/>
        </w:rPr>
        <w:t>be</w:t>
      </w:r>
      <w:r>
        <w:rPr>
          <w:spacing w:val="1"/>
        </w:rPr>
        <w:t xml:space="preserve"> </w:t>
      </w:r>
      <w:r>
        <w:rPr>
          <w:spacing w:val="-1"/>
        </w:rPr>
        <w:t>billed</w:t>
      </w:r>
      <w:r>
        <w:rPr>
          <w:spacing w:val="48"/>
        </w:rPr>
        <w:t xml:space="preserve"> </w:t>
      </w:r>
      <w:r>
        <w:rPr>
          <w:spacing w:val="-1"/>
        </w:rPr>
        <w:t>according</w:t>
      </w:r>
      <w:r>
        <w:rPr>
          <w:spacing w:val="2"/>
        </w:rPr>
        <w:t xml:space="preserve"> </w:t>
      </w:r>
      <w:r>
        <w:t>to</w:t>
      </w:r>
      <w:r>
        <w:rPr>
          <w:spacing w:val="2"/>
        </w:rPr>
        <w:t xml:space="preserve"> </w:t>
      </w:r>
      <w:r>
        <w:t>the</w:t>
      </w:r>
      <w:r>
        <w:rPr>
          <w:spacing w:val="1"/>
        </w:rPr>
        <w:t xml:space="preserve"> </w:t>
      </w:r>
      <w:r>
        <w:rPr>
          <w:spacing w:val="-2"/>
        </w:rPr>
        <w:t>following</w:t>
      </w:r>
      <w:r>
        <w:rPr>
          <w:spacing w:val="2"/>
        </w:rPr>
        <w:t xml:space="preserve"> </w:t>
      </w:r>
      <w:r>
        <w:rPr>
          <w:spacing w:val="-1"/>
        </w:rPr>
        <w:t>schedule:</w:t>
      </w:r>
    </w:p>
    <w:p w:rsidR="00591F6F" w:rsidRPr="00591F6F" w:rsidRDefault="00591F6F" w:rsidP="00591F6F">
      <w:pPr>
        <w:jc w:val="center"/>
        <w:outlineLvl w:val="0"/>
        <w:rPr>
          <w:b/>
          <w:sz w:val="20"/>
          <w:szCs w:val="20"/>
        </w:rPr>
      </w:pPr>
      <w:r w:rsidRPr="00591F6F">
        <w:rPr>
          <w:b/>
          <w:sz w:val="20"/>
          <w:szCs w:val="20"/>
        </w:rPr>
        <w:t>**Schedule I - $1.</w:t>
      </w:r>
      <w:r w:rsidR="000A43FB">
        <w:rPr>
          <w:b/>
          <w:sz w:val="20"/>
          <w:szCs w:val="20"/>
        </w:rPr>
        <w:t>63</w:t>
      </w:r>
      <w:r w:rsidRPr="00591F6F">
        <w:rPr>
          <w:b/>
          <w:sz w:val="20"/>
          <w:szCs w:val="20"/>
        </w:rPr>
        <w:t xml:space="preserve"> per 100</w:t>
      </w:r>
    </w:p>
    <w:p w:rsidR="00591F6F" w:rsidRPr="00591F6F" w:rsidRDefault="00591F6F" w:rsidP="00591F6F">
      <w:pPr>
        <w:jc w:val="center"/>
        <w:rPr>
          <w:b/>
          <w:sz w:val="20"/>
          <w:szCs w:val="20"/>
        </w:rPr>
      </w:pPr>
      <w:r w:rsidRPr="00591F6F">
        <w:rPr>
          <w:b/>
          <w:sz w:val="20"/>
          <w:szCs w:val="20"/>
        </w:rPr>
        <w:t>400 TO 500 Cubic Feet</w:t>
      </w:r>
    </w:p>
    <w:p w:rsidR="00591F6F" w:rsidRPr="00591F6F" w:rsidRDefault="00591F6F" w:rsidP="00591F6F">
      <w:pPr>
        <w:jc w:val="center"/>
        <w:outlineLvl w:val="0"/>
        <w:rPr>
          <w:b/>
          <w:sz w:val="20"/>
          <w:szCs w:val="20"/>
        </w:rPr>
      </w:pPr>
      <w:r w:rsidRPr="00591F6F">
        <w:rPr>
          <w:b/>
          <w:sz w:val="20"/>
          <w:szCs w:val="20"/>
        </w:rPr>
        <w:t>400 cu. Ft. = $4</w:t>
      </w:r>
      <w:r w:rsidR="007E0C6D">
        <w:rPr>
          <w:b/>
          <w:sz w:val="20"/>
          <w:szCs w:val="20"/>
        </w:rPr>
        <w:t>6.</w:t>
      </w:r>
      <w:r w:rsidR="000A43FB">
        <w:rPr>
          <w:b/>
          <w:sz w:val="20"/>
          <w:szCs w:val="20"/>
        </w:rPr>
        <w:t>63</w:t>
      </w:r>
    </w:p>
    <w:p w:rsidR="00591F6F" w:rsidRPr="00591F6F" w:rsidRDefault="00591F6F" w:rsidP="00591F6F">
      <w:pPr>
        <w:jc w:val="center"/>
        <w:rPr>
          <w:b/>
          <w:sz w:val="20"/>
          <w:szCs w:val="20"/>
        </w:rPr>
      </w:pPr>
      <w:r w:rsidRPr="00591F6F">
        <w:rPr>
          <w:b/>
          <w:sz w:val="20"/>
          <w:szCs w:val="20"/>
        </w:rPr>
        <w:t>500 cu. Ft. = $</w:t>
      </w:r>
      <w:r w:rsidR="000A43FB">
        <w:rPr>
          <w:b/>
          <w:sz w:val="20"/>
          <w:szCs w:val="20"/>
        </w:rPr>
        <w:t>50.26</w:t>
      </w:r>
      <w:r w:rsidRPr="00591F6F">
        <w:rPr>
          <w:b/>
          <w:sz w:val="20"/>
          <w:szCs w:val="20"/>
        </w:rPr>
        <w:t xml:space="preserve"> </w:t>
      </w:r>
    </w:p>
    <w:p w:rsidR="00591F6F" w:rsidRPr="00591F6F" w:rsidRDefault="00591F6F" w:rsidP="00591F6F">
      <w:pPr>
        <w:jc w:val="center"/>
        <w:outlineLvl w:val="0"/>
        <w:rPr>
          <w:b/>
          <w:sz w:val="20"/>
          <w:szCs w:val="20"/>
        </w:rPr>
      </w:pPr>
    </w:p>
    <w:p w:rsidR="00591F6F" w:rsidRPr="00591F6F" w:rsidRDefault="00591F6F" w:rsidP="00591F6F">
      <w:pPr>
        <w:jc w:val="center"/>
        <w:outlineLvl w:val="0"/>
        <w:rPr>
          <w:b/>
          <w:sz w:val="20"/>
          <w:szCs w:val="20"/>
        </w:rPr>
      </w:pPr>
      <w:r w:rsidRPr="00591F6F">
        <w:rPr>
          <w:b/>
          <w:sz w:val="20"/>
          <w:szCs w:val="20"/>
        </w:rPr>
        <w:t>**Schedule II - $3.</w:t>
      </w:r>
      <w:r w:rsidR="000A43FB">
        <w:rPr>
          <w:b/>
          <w:sz w:val="20"/>
          <w:szCs w:val="20"/>
        </w:rPr>
        <w:t>52</w:t>
      </w:r>
      <w:r w:rsidRPr="00591F6F">
        <w:rPr>
          <w:b/>
          <w:sz w:val="20"/>
          <w:szCs w:val="20"/>
        </w:rPr>
        <w:t xml:space="preserve"> per 100</w:t>
      </w:r>
    </w:p>
    <w:p w:rsidR="00591F6F" w:rsidRPr="00591F6F" w:rsidRDefault="00591F6F" w:rsidP="00591F6F">
      <w:pPr>
        <w:jc w:val="center"/>
        <w:rPr>
          <w:b/>
          <w:sz w:val="20"/>
          <w:szCs w:val="20"/>
        </w:rPr>
      </w:pPr>
      <w:r w:rsidRPr="00591F6F">
        <w:rPr>
          <w:b/>
          <w:sz w:val="20"/>
          <w:szCs w:val="20"/>
        </w:rPr>
        <w:t>600 TO 1200 Cubic Feet</w:t>
      </w:r>
    </w:p>
    <w:p w:rsidR="00591F6F" w:rsidRPr="00591F6F" w:rsidRDefault="00591F6F" w:rsidP="00591F6F">
      <w:pPr>
        <w:jc w:val="center"/>
        <w:outlineLvl w:val="0"/>
        <w:rPr>
          <w:b/>
          <w:sz w:val="20"/>
          <w:szCs w:val="20"/>
        </w:rPr>
      </w:pPr>
      <w:r w:rsidRPr="00591F6F">
        <w:rPr>
          <w:b/>
          <w:sz w:val="20"/>
          <w:szCs w:val="20"/>
        </w:rPr>
        <w:t>600 cu. Ft. = $</w:t>
      </w:r>
      <w:r w:rsidR="000A43FB">
        <w:rPr>
          <w:b/>
          <w:sz w:val="20"/>
          <w:szCs w:val="20"/>
        </w:rPr>
        <w:t>53.78</w:t>
      </w:r>
    </w:p>
    <w:p w:rsidR="00591F6F" w:rsidRPr="00591F6F" w:rsidRDefault="00591F6F" w:rsidP="00591F6F">
      <w:pPr>
        <w:jc w:val="center"/>
        <w:rPr>
          <w:b/>
          <w:sz w:val="20"/>
          <w:szCs w:val="20"/>
        </w:rPr>
      </w:pPr>
      <w:r w:rsidRPr="00591F6F">
        <w:rPr>
          <w:b/>
          <w:sz w:val="20"/>
          <w:szCs w:val="20"/>
        </w:rPr>
        <w:t>700 cu. Ft. = $</w:t>
      </w:r>
      <w:r w:rsidR="000A43FB">
        <w:rPr>
          <w:b/>
          <w:sz w:val="20"/>
          <w:szCs w:val="20"/>
        </w:rPr>
        <w:t>57.39</w:t>
      </w:r>
    </w:p>
    <w:p w:rsidR="00591F6F" w:rsidRPr="00591F6F" w:rsidRDefault="00591F6F" w:rsidP="00591F6F">
      <w:pPr>
        <w:outlineLvl w:val="0"/>
        <w:rPr>
          <w:b/>
          <w:sz w:val="20"/>
          <w:szCs w:val="20"/>
        </w:rPr>
      </w:pPr>
    </w:p>
    <w:p w:rsidR="00591F6F" w:rsidRPr="00591F6F" w:rsidRDefault="00591F6F" w:rsidP="00591F6F">
      <w:pPr>
        <w:jc w:val="center"/>
        <w:outlineLvl w:val="0"/>
        <w:rPr>
          <w:b/>
          <w:sz w:val="20"/>
          <w:szCs w:val="20"/>
        </w:rPr>
      </w:pPr>
      <w:r w:rsidRPr="00591F6F">
        <w:rPr>
          <w:b/>
          <w:sz w:val="20"/>
          <w:szCs w:val="20"/>
        </w:rPr>
        <w:t>**Schedule III - $</w:t>
      </w:r>
      <w:r w:rsidR="000A43FB">
        <w:rPr>
          <w:b/>
          <w:sz w:val="20"/>
          <w:szCs w:val="20"/>
        </w:rPr>
        <w:t>4.33</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1300 to 2000 Cubic Feet</w:t>
      </w:r>
    </w:p>
    <w:p w:rsidR="00591F6F" w:rsidRPr="00591F6F" w:rsidRDefault="00591F6F" w:rsidP="00591F6F">
      <w:pPr>
        <w:jc w:val="center"/>
        <w:outlineLvl w:val="0"/>
        <w:rPr>
          <w:b/>
          <w:sz w:val="20"/>
          <w:szCs w:val="20"/>
        </w:rPr>
      </w:pPr>
      <w:r w:rsidRPr="00591F6F">
        <w:rPr>
          <w:b/>
          <w:sz w:val="20"/>
          <w:szCs w:val="20"/>
        </w:rPr>
        <w:t>1300 cu. Ft. = $</w:t>
      </w:r>
      <w:r w:rsidR="000A43FB">
        <w:rPr>
          <w:b/>
          <w:sz w:val="20"/>
          <w:szCs w:val="20"/>
        </w:rPr>
        <w:t>79.23</w:t>
      </w:r>
    </w:p>
    <w:p w:rsidR="00591F6F" w:rsidRPr="00591F6F" w:rsidRDefault="00591F6F" w:rsidP="00591F6F">
      <w:pPr>
        <w:jc w:val="center"/>
        <w:outlineLvl w:val="0"/>
        <w:rPr>
          <w:b/>
          <w:sz w:val="20"/>
          <w:szCs w:val="20"/>
        </w:rPr>
      </w:pPr>
      <w:r w:rsidRPr="00591F6F">
        <w:rPr>
          <w:b/>
          <w:sz w:val="20"/>
          <w:szCs w:val="20"/>
        </w:rPr>
        <w:t>1400 cu. Ft. = $</w:t>
      </w:r>
      <w:r w:rsidR="000A43FB">
        <w:rPr>
          <w:b/>
          <w:sz w:val="20"/>
          <w:szCs w:val="20"/>
        </w:rPr>
        <w:t>83.56</w:t>
      </w:r>
    </w:p>
    <w:p w:rsidR="00591F6F" w:rsidRPr="00591F6F" w:rsidRDefault="00591F6F" w:rsidP="00591F6F">
      <w:pPr>
        <w:jc w:val="center"/>
        <w:rPr>
          <w:b/>
          <w:sz w:val="20"/>
          <w:szCs w:val="20"/>
        </w:rPr>
      </w:pPr>
    </w:p>
    <w:p w:rsidR="00591F6F" w:rsidRPr="00591F6F" w:rsidRDefault="00591F6F" w:rsidP="00591F6F">
      <w:pPr>
        <w:jc w:val="center"/>
        <w:rPr>
          <w:b/>
          <w:sz w:val="20"/>
          <w:szCs w:val="20"/>
        </w:rPr>
      </w:pPr>
      <w:r w:rsidRPr="00591F6F">
        <w:rPr>
          <w:b/>
          <w:sz w:val="20"/>
          <w:szCs w:val="20"/>
        </w:rPr>
        <w:t>**Schedule IV - $5.</w:t>
      </w:r>
      <w:r w:rsidR="000A43FB">
        <w:rPr>
          <w:b/>
          <w:sz w:val="20"/>
          <w:szCs w:val="20"/>
        </w:rPr>
        <w:t>41</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2100 cubic feet and over</w:t>
      </w:r>
    </w:p>
    <w:p w:rsidR="00591F6F" w:rsidRPr="00591F6F" w:rsidRDefault="00591F6F" w:rsidP="00591F6F">
      <w:pPr>
        <w:jc w:val="center"/>
        <w:rPr>
          <w:b/>
          <w:sz w:val="20"/>
          <w:szCs w:val="20"/>
        </w:rPr>
      </w:pPr>
      <w:r w:rsidRPr="00591F6F">
        <w:rPr>
          <w:b/>
          <w:sz w:val="20"/>
          <w:szCs w:val="20"/>
        </w:rPr>
        <w:t>2100 cu Ft. = $</w:t>
      </w:r>
      <w:r w:rsidR="000A43FB">
        <w:rPr>
          <w:b/>
          <w:sz w:val="20"/>
          <w:szCs w:val="20"/>
        </w:rPr>
        <w:t>114.95</w:t>
      </w:r>
    </w:p>
    <w:p w:rsidR="00591F6F" w:rsidRPr="00591F6F" w:rsidRDefault="00591F6F" w:rsidP="00591F6F">
      <w:pPr>
        <w:jc w:val="center"/>
        <w:rPr>
          <w:b/>
          <w:sz w:val="20"/>
          <w:szCs w:val="20"/>
        </w:rPr>
      </w:pPr>
      <w:r w:rsidRPr="00591F6F">
        <w:rPr>
          <w:b/>
          <w:sz w:val="20"/>
          <w:szCs w:val="20"/>
        </w:rPr>
        <w:t>2200 cu. Ft. = $1</w:t>
      </w:r>
      <w:r w:rsidR="000A43FB">
        <w:rPr>
          <w:b/>
          <w:sz w:val="20"/>
          <w:szCs w:val="20"/>
        </w:rPr>
        <w:t>20.36</w:t>
      </w:r>
    </w:p>
    <w:p w:rsidR="00591F6F" w:rsidRDefault="00591F6F" w:rsidP="00591F6F">
      <w:pPr>
        <w:jc w:val="center"/>
        <w:rPr>
          <w:b/>
          <w:sz w:val="20"/>
          <w:szCs w:val="20"/>
        </w:rPr>
      </w:pPr>
      <w:r w:rsidRPr="00591F6F">
        <w:rPr>
          <w:b/>
          <w:sz w:val="20"/>
          <w:szCs w:val="20"/>
        </w:rPr>
        <w:t>Etc….</w:t>
      </w:r>
    </w:p>
    <w:p w:rsidR="00591F6F" w:rsidRDefault="00591F6F" w:rsidP="00591F6F">
      <w:pPr>
        <w:jc w:val="center"/>
        <w:rPr>
          <w:b/>
          <w:sz w:val="20"/>
          <w:szCs w:val="20"/>
        </w:rPr>
      </w:pPr>
    </w:p>
    <w:p w:rsidR="00591F6F" w:rsidRDefault="00591F6F" w:rsidP="00591F6F">
      <w:pPr>
        <w:jc w:val="center"/>
        <w:rPr>
          <w:b/>
          <w:sz w:val="20"/>
          <w:szCs w:val="20"/>
        </w:rPr>
      </w:pPr>
    </w:p>
    <w:p w:rsidR="00591F6F" w:rsidRDefault="00591F6F" w:rsidP="00591F6F">
      <w:pPr>
        <w:jc w:val="center"/>
        <w:rPr>
          <w:b/>
          <w:sz w:val="20"/>
          <w:szCs w:val="20"/>
        </w:rPr>
      </w:pPr>
    </w:p>
    <w:p w:rsidR="00591F6F" w:rsidRDefault="00591F6F" w:rsidP="00591F6F">
      <w:pPr>
        <w:jc w:val="center"/>
        <w:rPr>
          <w:b/>
          <w:sz w:val="20"/>
          <w:szCs w:val="20"/>
        </w:rPr>
      </w:pPr>
    </w:p>
    <w:p w:rsidR="00591F6F" w:rsidRPr="00591F6F" w:rsidRDefault="00591F6F" w:rsidP="00591F6F">
      <w:pPr>
        <w:jc w:val="center"/>
        <w:rPr>
          <w:b/>
          <w:sz w:val="20"/>
          <w:szCs w:val="20"/>
        </w:rPr>
      </w:pPr>
    </w:p>
    <w:p w:rsidR="003B5F81" w:rsidRDefault="003B5F81">
      <w:pPr>
        <w:pStyle w:val="BodyText"/>
        <w:kinsoku w:val="0"/>
        <w:overflowPunct w:val="0"/>
        <w:spacing w:before="6"/>
        <w:ind w:left="0"/>
        <w:rPr>
          <w:sz w:val="15"/>
          <w:szCs w:val="15"/>
        </w:rPr>
      </w:pPr>
    </w:p>
    <w:p w:rsidR="003B5F81" w:rsidRDefault="003B5F81">
      <w:pPr>
        <w:pStyle w:val="BodyText"/>
        <w:kinsoku w:val="0"/>
        <w:overflowPunct w:val="0"/>
        <w:spacing w:line="242" w:lineRule="auto"/>
        <w:ind w:left="116" w:right="113"/>
        <w:jc w:val="both"/>
        <w:rPr>
          <w:spacing w:val="-1"/>
        </w:rPr>
      </w:pPr>
      <w:r>
        <w:rPr>
          <w:b/>
          <w:bCs/>
          <w:spacing w:val="-1"/>
        </w:rPr>
        <w:t>COMMERCIAL</w:t>
      </w:r>
      <w:r>
        <w:rPr>
          <w:b/>
          <w:bCs/>
          <w:spacing w:val="-9"/>
        </w:rPr>
        <w:t xml:space="preserve"> </w:t>
      </w:r>
      <w:r>
        <w:rPr>
          <w:spacing w:val="-2"/>
        </w:rPr>
        <w:t>Base</w:t>
      </w:r>
      <w:r>
        <w:rPr>
          <w:spacing w:val="1"/>
        </w:rPr>
        <w:t xml:space="preserve"> </w:t>
      </w:r>
      <w:r>
        <w:t>Rate</w:t>
      </w:r>
      <w:r>
        <w:rPr>
          <w:spacing w:val="2"/>
        </w:rPr>
        <w:t xml:space="preserve"> </w:t>
      </w:r>
      <w:r>
        <w:rPr>
          <w:spacing w:val="-1"/>
        </w:rPr>
        <w:t>Service</w:t>
      </w:r>
      <w:r>
        <w:rPr>
          <w:spacing w:val="1"/>
        </w:rPr>
        <w:t xml:space="preserve"> </w:t>
      </w:r>
      <w:r>
        <w:rPr>
          <w:spacing w:val="-1"/>
        </w:rPr>
        <w:t>Fee</w:t>
      </w:r>
      <w:r>
        <w:rPr>
          <w:spacing w:val="1"/>
        </w:rPr>
        <w:t xml:space="preserve"> </w:t>
      </w:r>
      <w:r>
        <w:rPr>
          <w:spacing w:val="2"/>
        </w:rPr>
        <w:t>of</w:t>
      </w:r>
      <w:r>
        <w:rPr>
          <w:spacing w:val="-6"/>
        </w:rPr>
        <w:t xml:space="preserve"> </w:t>
      </w:r>
      <w:r>
        <w:t>$</w:t>
      </w:r>
      <w:r w:rsidR="007E0C6D">
        <w:t>5</w:t>
      </w:r>
      <w:r w:rsidR="000A43FB">
        <w:t>5</w:t>
      </w:r>
      <w:r>
        <w:t>.00</w:t>
      </w:r>
      <w:r>
        <w:rPr>
          <w:spacing w:val="2"/>
        </w:rPr>
        <w:t xml:space="preserve"> </w:t>
      </w:r>
      <w:r>
        <w:rPr>
          <w:spacing w:val="-1"/>
        </w:rPr>
        <w:t>per</w:t>
      </w:r>
      <w:r>
        <w:rPr>
          <w:spacing w:val="3"/>
        </w:rPr>
        <w:t xml:space="preserve"> </w:t>
      </w:r>
      <w:r>
        <w:rPr>
          <w:spacing w:val="-2"/>
        </w:rPr>
        <w:t>month,</w:t>
      </w:r>
      <w:r>
        <w:rPr>
          <w:spacing w:val="4"/>
        </w:rPr>
        <w:t xml:space="preserve"> </w:t>
      </w:r>
      <w:r>
        <w:rPr>
          <w:spacing w:val="-2"/>
        </w:rPr>
        <w:t>plus</w:t>
      </w:r>
      <w:r>
        <w:rPr>
          <w:spacing w:val="44"/>
        </w:rPr>
        <w:t xml:space="preserve"> </w:t>
      </w:r>
      <w:r>
        <w:rPr>
          <w:spacing w:val="-1"/>
        </w:rPr>
        <w:t>consumption</w:t>
      </w:r>
      <w:r>
        <w:rPr>
          <w:spacing w:val="-3"/>
        </w:rPr>
        <w:t xml:space="preserve"> </w:t>
      </w:r>
      <w:r>
        <w:rPr>
          <w:spacing w:val="1"/>
        </w:rPr>
        <w:t>will</w:t>
      </w:r>
      <w:r>
        <w:rPr>
          <w:spacing w:val="-3"/>
        </w:rPr>
        <w:t xml:space="preserve"> be</w:t>
      </w:r>
      <w:r>
        <w:rPr>
          <w:spacing w:val="6"/>
        </w:rPr>
        <w:t xml:space="preserve"> </w:t>
      </w:r>
      <w:r>
        <w:rPr>
          <w:spacing w:val="-1"/>
        </w:rPr>
        <w:t>billed</w:t>
      </w:r>
      <w:r>
        <w:rPr>
          <w:spacing w:val="2"/>
        </w:rPr>
        <w:t xml:space="preserve"> </w:t>
      </w:r>
      <w:r>
        <w:rPr>
          <w:spacing w:val="-1"/>
        </w:rPr>
        <w:t>according</w:t>
      </w:r>
      <w:r>
        <w:rPr>
          <w:spacing w:val="2"/>
        </w:rPr>
        <w:t xml:space="preserve"> to</w:t>
      </w:r>
      <w:r>
        <w:rPr>
          <w:spacing w:val="3"/>
        </w:rPr>
        <w:t xml:space="preserve"> </w:t>
      </w:r>
      <w:r>
        <w:t>the</w:t>
      </w:r>
      <w:r>
        <w:rPr>
          <w:spacing w:val="1"/>
        </w:rPr>
        <w:t xml:space="preserve"> </w:t>
      </w:r>
      <w:r>
        <w:rPr>
          <w:spacing w:val="-2"/>
        </w:rPr>
        <w:t>following</w:t>
      </w:r>
      <w:r>
        <w:rPr>
          <w:spacing w:val="2"/>
        </w:rPr>
        <w:t xml:space="preserve"> </w:t>
      </w:r>
      <w:r>
        <w:rPr>
          <w:spacing w:val="-1"/>
        </w:rPr>
        <w:t>schedule:</w:t>
      </w:r>
    </w:p>
    <w:p w:rsidR="00591F6F" w:rsidRPr="00445C7F" w:rsidRDefault="00591F6F" w:rsidP="00591F6F">
      <w:pPr>
        <w:ind w:left="720" w:firstLine="720"/>
        <w:rPr>
          <w:b/>
        </w:rPr>
      </w:pPr>
      <w:r>
        <w:rPr>
          <w:b/>
        </w:rPr>
        <w:t>**</w:t>
      </w:r>
      <w:r w:rsidRPr="00591F6F">
        <w:rPr>
          <w:b/>
          <w:sz w:val="20"/>
          <w:szCs w:val="20"/>
        </w:rPr>
        <w:t>Schedule V - $2.</w:t>
      </w:r>
      <w:r w:rsidR="007E0C6D">
        <w:rPr>
          <w:b/>
          <w:sz w:val="20"/>
          <w:szCs w:val="20"/>
        </w:rPr>
        <w:t>89</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100 TO 500 Cubic Feet</w:t>
      </w:r>
    </w:p>
    <w:p w:rsidR="00591F6F" w:rsidRPr="00591F6F" w:rsidRDefault="00591F6F" w:rsidP="00591F6F">
      <w:pPr>
        <w:jc w:val="center"/>
        <w:rPr>
          <w:b/>
          <w:sz w:val="20"/>
          <w:szCs w:val="20"/>
        </w:rPr>
      </w:pPr>
      <w:r w:rsidRPr="00591F6F">
        <w:rPr>
          <w:b/>
          <w:sz w:val="20"/>
          <w:szCs w:val="20"/>
        </w:rPr>
        <w:t>100 cu. ft. = $</w:t>
      </w:r>
      <w:r w:rsidR="007E0C6D">
        <w:rPr>
          <w:b/>
          <w:sz w:val="20"/>
          <w:szCs w:val="20"/>
        </w:rPr>
        <w:t>52.89</w:t>
      </w:r>
    </w:p>
    <w:p w:rsidR="00591F6F" w:rsidRPr="00591F6F" w:rsidRDefault="00591F6F" w:rsidP="00591F6F">
      <w:pPr>
        <w:jc w:val="center"/>
        <w:rPr>
          <w:b/>
          <w:sz w:val="20"/>
          <w:szCs w:val="20"/>
        </w:rPr>
      </w:pPr>
      <w:r w:rsidRPr="00591F6F">
        <w:rPr>
          <w:b/>
          <w:sz w:val="20"/>
          <w:szCs w:val="20"/>
        </w:rPr>
        <w:t>200 cu. ft. = $5</w:t>
      </w:r>
      <w:r w:rsidR="007E0C6D">
        <w:rPr>
          <w:b/>
          <w:sz w:val="20"/>
          <w:szCs w:val="20"/>
        </w:rPr>
        <w:t>5.78</w:t>
      </w:r>
    </w:p>
    <w:p w:rsidR="00591F6F" w:rsidRPr="00591F6F" w:rsidRDefault="00591F6F" w:rsidP="00591F6F">
      <w:pPr>
        <w:jc w:val="center"/>
        <w:rPr>
          <w:b/>
          <w:sz w:val="20"/>
          <w:szCs w:val="20"/>
        </w:rPr>
      </w:pPr>
      <w:r w:rsidRPr="00591F6F">
        <w:rPr>
          <w:b/>
          <w:sz w:val="20"/>
          <w:szCs w:val="20"/>
        </w:rPr>
        <w:t>300 cu. ft. = $5</w:t>
      </w:r>
      <w:r w:rsidR="007E0C6D">
        <w:rPr>
          <w:b/>
          <w:sz w:val="20"/>
          <w:szCs w:val="20"/>
        </w:rPr>
        <w:t>8.67</w:t>
      </w:r>
    </w:p>
    <w:p w:rsidR="00591F6F" w:rsidRPr="00591F6F" w:rsidRDefault="00591F6F" w:rsidP="00591F6F">
      <w:pPr>
        <w:jc w:val="center"/>
        <w:rPr>
          <w:b/>
          <w:sz w:val="20"/>
          <w:szCs w:val="20"/>
        </w:rPr>
      </w:pPr>
      <w:r w:rsidRPr="00591F6F">
        <w:rPr>
          <w:b/>
          <w:sz w:val="20"/>
          <w:szCs w:val="20"/>
        </w:rPr>
        <w:t>400 cu. ft. = $</w:t>
      </w:r>
      <w:r w:rsidR="007E0C6D">
        <w:rPr>
          <w:b/>
          <w:sz w:val="20"/>
          <w:szCs w:val="20"/>
        </w:rPr>
        <w:t>61.56</w:t>
      </w:r>
    </w:p>
    <w:p w:rsidR="00591F6F" w:rsidRPr="00591F6F" w:rsidRDefault="00591F6F" w:rsidP="00591F6F">
      <w:pPr>
        <w:jc w:val="center"/>
        <w:rPr>
          <w:b/>
          <w:sz w:val="20"/>
          <w:szCs w:val="20"/>
        </w:rPr>
      </w:pPr>
      <w:r w:rsidRPr="00591F6F">
        <w:rPr>
          <w:b/>
          <w:sz w:val="20"/>
          <w:szCs w:val="20"/>
        </w:rPr>
        <w:t>500 cu. ft. = $</w:t>
      </w:r>
      <w:r w:rsidR="007E0C6D">
        <w:rPr>
          <w:b/>
          <w:sz w:val="20"/>
          <w:szCs w:val="20"/>
        </w:rPr>
        <w:t>64.45</w:t>
      </w:r>
    </w:p>
    <w:p w:rsidR="00591F6F" w:rsidRPr="00591F6F" w:rsidRDefault="00591F6F" w:rsidP="00591F6F">
      <w:pPr>
        <w:rPr>
          <w:b/>
          <w:sz w:val="20"/>
          <w:szCs w:val="20"/>
        </w:rPr>
      </w:pPr>
    </w:p>
    <w:p w:rsidR="00591F6F" w:rsidRPr="00591F6F" w:rsidRDefault="00591F6F" w:rsidP="00591F6F">
      <w:pPr>
        <w:jc w:val="center"/>
        <w:rPr>
          <w:b/>
          <w:sz w:val="28"/>
          <w:szCs w:val="28"/>
        </w:rPr>
      </w:pPr>
      <w:r w:rsidRPr="00591F6F">
        <w:rPr>
          <w:b/>
          <w:sz w:val="28"/>
          <w:szCs w:val="28"/>
        </w:rPr>
        <w:lastRenderedPageBreak/>
        <w:t>Commercial Rates continued:</w:t>
      </w:r>
    </w:p>
    <w:p w:rsidR="00591F6F" w:rsidRDefault="00591F6F" w:rsidP="00262469">
      <w:pPr>
        <w:rPr>
          <w:b/>
          <w:sz w:val="20"/>
          <w:szCs w:val="20"/>
        </w:rPr>
      </w:pPr>
    </w:p>
    <w:p w:rsidR="007756B0" w:rsidRDefault="007756B0" w:rsidP="00591F6F">
      <w:pPr>
        <w:jc w:val="center"/>
        <w:rPr>
          <w:b/>
          <w:sz w:val="20"/>
          <w:szCs w:val="20"/>
        </w:rPr>
      </w:pPr>
    </w:p>
    <w:p w:rsidR="00591F6F" w:rsidRPr="00591F6F" w:rsidRDefault="00591F6F" w:rsidP="00591F6F">
      <w:pPr>
        <w:jc w:val="center"/>
        <w:rPr>
          <w:b/>
          <w:sz w:val="20"/>
          <w:szCs w:val="20"/>
        </w:rPr>
      </w:pPr>
      <w:r w:rsidRPr="00591F6F">
        <w:rPr>
          <w:b/>
          <w:sz w:val="20"/>
          <w:szCs w:val="20"/>
        </w:rPr>
        <w:t>**Schedule VI - $4.</w:t>
      </w:r>
      <w:r w:rsidR="007E0C6D">
        <w:rPr>
          <w:b/>
          <w:sz w:val="20"/>
          <w:szCs w:val="20"/>
        </w:rPr>
        <w:t>20</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600 TO 800 Cubic Feet</w:t>
      </w:r>
    </w:p>
    <w:p w:rsidR="00591F6F" w:rsidRPr="00591F6F" w:rsidRDefault="00591F6F" w:rsidP="00591F6F">
      <w:pPr>
        <w:jc w:val="center"/>
        <w:rPr>
          <w:b/>
          <w:sz w:val="20"/>
          <w:szCs w:val="20"/>
        </w:rPr>
      </w:pPr>
      <w:r w:rsidRPr="00591F6F">
        <w:rPr>
          <w:b/>
          <w:sz w:val="20"/>
          <w:szCs w:val="20"/>
        </w:rPr>
        <w:t>600 cu. ft. = $</w:t>
      </w:r>
      <w:r w:rsidR="000A43FB">
        <w:rPr>
          <w:b/>
          <w:sz w:val="20"/>
          <w:szCs w:val="20"/>
        </w:rPr>
        <w:t>73</w:t>
      </w:r>
      <w:r w:rsidR="007E0C6D">
        <w:rPr>
          <w:b/>
          <w:sz w:val="20"/>
          <w:szCs w:val="20"/>
        </w:rPr>
        <w:t>.65</w:t>
      </w:r>
    </w:p>
    <w:p w:rsidR="00591F6F" w:rsidRPr="00591F6F" w:rsidRDefault="00591F6F" w:rsidP="00591F6F">
      <w:pPr>
        <w:jc w:val="center"/>
        <w:rPr>
          <w:b/>
          <w:sz w:val="20"/>
          <w:szCs w:val="20"/>
        </w:rPr>
      </w:pPr>
      <w:r w:rsidRPr="00591F6F">
        <w:rPr>
          <w:b/>
          <w:sz w:val="20"/>
          <w:szCs w:val="20"/>
        </w:rPr>
        <w:t>700 cu. ft. = $</w:t>
      </w:r>
      <w:r w:rsidR="007E0C6D">
        <w:rPr>
          <w:b/>
          <w:sz w:val="20"/>
          <w:szCs w:val="20"/>
        </w:rPr>
        <w:t>7</w:t>
      </w:r>
      <w:r w:rsidR="000A43FB">
        <w:rPr>
          <w:b/>
          <w:sz w:val="20"/>
          <w:szCs w:val="20"/>
        </w:rPr>
        <w:t>7</w:t>
      </w:r>
      <w:r w:rsidR="007E0C6D">
        <w:rPr>
          <w:b/>
          <w:sz w:val="20"/>
          <w:szCs w:val="20"/>
        </w:rPr>
        <w:t>.85</w:t>
      </w:r>
    </w:p>
    <w:p w:rsidR="00591F6F" w:rsidRPr="00591F6F" w:rsidRDefault="00591F6F" w:rsidP="00591F6F">
      <w:pPr>
        <w:jc w:val="center"/>
        <w:rPr>
          <w:b/>
          <w:sz w:val="20"/>
          <w:szCs w:val="20"/>
        </w:rPr>
      </w:pPr>
      <w:r w:rsidRPr="00591F6F">
        <w:rPr>
          <w:b/>
          <w:sz w:val="20"/>
          <w:szCs w:val="20"/>
        </w:rPr>
        <w:t>800 cu. ft. = $</w:t>
      </w:r>
      <w:r w:rsidR="000A43FB">
        <w:rPr>
          <w:b/>
          <w:sz w:val="20"/>
          <w:szCs w:val="20"/>
        </w:rPr>
        <w:t>82</w:t>
      </w:r>
      <w:r w:rsidR="007E0C6D">
        <w:rPr>
          <w:b/>
          <w:sz w:val="20"/>
          <w:szCs w:val="20"/>
        </w:rPr>
        <w:t>.05</w:t>
      </w:r>
    </w:p>
    <w:p w:rsidR="00591F6F" w:rsidRPr="00591F6F" w:rsidRDefault="00591F6F" w:rsidP="00591F6F">
      <w:pPr>
        <w:jc w:val="center"/>
        <w:rPr>
          <w:b/>
          <w:sz w:val="20"/>
          <w:szCs w:val="20"/>
        </w:rPr>
      </w:pPr>
    </w:p>
    <w:p w:rsidR="00591F6F" w:rsidRPr="00591F6F" w:rsidRDefault="00591F6F" w:rsidP="00591F6F">
      <w:pPr>
        <w:jc w:val="center"/>
        <w:rPr>
          <w:b/>
          <w:sz w:val="20"/>
          <w:szCs w:val="20"/>
        </w:rPr>
      </w:pPr>
      <w:r w:rsidRPr="00591F6F">
        <w:rPr>
          <w:b/>
          <w:sz w:val="20"/>
          <w:szCs w:val="20"/>
        </w:rPr>
        <w:t>**Schedule VII - $5.</w:t>
      </w:r>
      <w:r w:rsidR="00B72BBF">
        <w:rPr>
          <w:b/>
          <w:sz w:val="20"/>
          <w:szCs w:val="20"/>
        </w:rPr>
        <w:t>25</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900 cubic feet &amp; over</w:t>
      </w:r>
    </w:p>
    <w:p w:rsidR="00591F6F" w:rsidRPr="00591F6F" w:rsidRDefault="00591F6F" w:rsidP="00591F6F">
      <w:pPr>
        <w:jc w:val="center"/>
        <w:rPr>
          <w:b/>
          <w:sz w:val="20"/>
          <w:szCs w:val="20"/>
        </w:rPr>
      </w:pPr>
      <w:r w:rsidRPr="00591F6F">
        <w:rPr>
          <w:b/>
          <w:sz w:val="20"/>
          <w:szCs w:val="20"/>
        </w:rPr>
        <w:t>900   cu. ft. = $</w:t>
      </w:r>
      <w:r w:rsidR="007E0C6D">
        <w:rPr>
          <w:b/>
          <w:sz w:val="20"/>
          <w:szCs w:val="20"/>
        </w:rPr>
        <w:t>8</w:t>
      </w:r>
      <w:r w:rsidR="000A43FB">
        <w:rPr>
          <w:b/>
          <w:sz w:val="20"/>
          <w:szCs w:val="20"/>
        </w:rPr>
        <w:t>7</w:t>
      </w:r>
      <w:r w:rsidR="007E0C6D">
        <w:rPr>
          <w:b/>
          <w:sz w:val="20"/>
          <w:szCs w:val="20"/>
        </w:rPr>
        <w:t>.30</w:t>
      </w:r>
    </w:p>
    <w:p w:rsidR="00591F6F" w:rsidRPr="00591F6F" w:rsidRDefault="00591F6F" w:rsidP="00591F6F">
      <w:pPr>
        <w:jc w:val="center"/>
        <w:rPr>
          <w:b/>
          <w:sz w:val="20"/>
          <w:szCs w:val="20"/>
        </w:rPr>
      </w:pPr>
      <w:r w:rsidRPr="00591F6F">
        <w:rPr>
          <w:b/>
          <w:sz w:val="20"/>
          <w:szCs w:val="20"/>
        </w:rPr>
        <w:t>1000 cu. ft. = $</w:t>
      </w:r>
      <w:r w:rsidR="000A43FB">
        <w:rPr>
          <w:b/>
          <w:sz w:val="20"/>
          <w:szCs w:val="20"/>
        </w:rPr>
        <w:t>92</w:t>
      </w:r>
      <w:r w:rsidR="00B72BBF">
        <w:rPr>
          <w:b/>
          <w:sz w:val="20"/>
          <w:szCs w:val="20"/>
        </w:rPr>
        <w:t>.55</w:t>
      </w:r>
    </w:p>
    <w:p w:rsidR="00591F6F" w:rsidRPr="00591F6F" w:rsidRDefault="00591F6F" w:rsidP="00591F6F">
      <w:pPr>
        <w:jc w:val="center"/>
        <w:rPr>
          <w:b/>
          <w:sz w:val="20"/>
          <w:szCs w:val="20"/>
        </w:rPr>
      </w:pPr>
      <w:r w:rsidRPr="00591F6F">
        <w:rPr>
          <w:b/>
          <w:sz w:val="20"/>
          <w:szCs w:val="20"/>
        </w:rPr>
        <w:t>1100 cu. ft. = $</w:t>
      </w:r>
      <w:r w:rsidR="00B72BBF">
        <w:rPr>
          <w:b/>
          <w:sz w:val="20"/>
          <w:szCs w:val="20"/>
        </w:rPr>
        <w:t>9</w:t>
      </w:r>
      <w:r w:rsidR="000A43FB">
        <w:rPr>
          <w:b/>
          <w:sz w:val="20"/>
          <w:szCs w:val="20"/>
        </w:rPr>
        <w:t>7</w:t>
      </w:r>
      <w:r w:rsidR="00B72BBF">
        <w:rPr>
          <w:b/>
          <w:sz w:val="20"/>
          <w:szCs w:val="20"/>
        </w:rPr>
        <w:t>.30</w:t>
      </w:r>
    </w:p>
    <w:p w:rsidR="00591F6F" w:rsidRPr="00591F6F" w:rsidRDefault="00591F6F" w:rsidP="00591F6F">
      <w:pPr>
        <w:jc w:val="center"/>
        <w:rPr>
          <w:b/>
          <w:sz w:val="20"/>
          <w:szCs w:val="20"/>
        </w:rPr>
      </w:pPr>
      <w:r w:rsidRPr="00591F6F">
        <w:rPr>
          <w:b/>
          <w:sz w:val="20"/>
          <w:szCs w:val="20"/>
        </w:rPr>
        <w:t>1200 cu. ft. = $</w:t>
      </w:r>
      <w:r w:rsidR="000A43FB">
        <w:rPr>
          <w:b/>
          <w:sz w:val="20"/>
          <w:szCs w:val="20"/>
        </w:rPr>
        <w:t>103</w:t>
      </w:r>
      <w:r w:rsidR="00B72BBF">
        <w:rPr>
          <w:b/>
          <w:sz w:val="20"/>
          <w:szCs w:val="20"/>
        </w:rPr>
        <w:t>.05</w:t>
      </w:r>
    </w:p>
    <w:p w:rsidR="00591F6F" w:rsidRPr="00591F6F" w:rsidRDefault="00B72BBF" w:rsidP="00591F6F">
      <w:pPr>
        <w:jc w:val="center"/>
        <w:rPr>
          <w:b/>
          <w:sz w:val="20"/>
          <w:szCs w:val="20"/>
        </w:rPr>
      </w:pPr>
      <w:r>
        <w:rPr>
          <w:b/>
          <w:sz w:val="20"/>
          <w:szCs w:val="20"/>
        </w:rPr>
        <w:t xml:space="preserve"> </w:t>
      </w:r>
      <w:r w:rsidR="00591F6F" w:rsidRPr="00591F6F">
        <w:rPr>
          <w:b/>
          <w:sz w:val="20"/>
          <w:szCs w:val="20"/>
        </w:rPr>
        <w:t>1300 cu. ft. = $</w:t>
      </w:r>
      <w:r>
        <w:rPr>
          <w:b/>
          <w:sz w:val="20"/>
          <w:szCs w:val="20"/>
        </w:rPr>
        <w:t>10</w:t>
      </w:r>
      <w:r w:rsidR="000A43FB">
        <w:rPr>
          <w:b/>
          <w:sz w:val="20"/>
          <w:szCs w:val="20"/>
        </w:rPr>
        <w:t>8</w:t>
      </w:r>
      <w:r>
        <w:rPr>
          <w:b/>
          <w:sz w:val="20"/>
          <w:szCs w:val="20"/>
        </w:rPr>
        <w:t>.30</w:t>
      </w:r>
    </w:p>
    <w:p w:rsidR="00591F6F" w:rsidRPr="00591F6F" w:rsidRDefault="00591F6F" w:rsidP="00591F6F">
      <w:pPr>
        <w:jc w:val="center"/>
        <w:rPr>
          <w:b/>
          <w:sz w:val="20"/>
          <w:szCs w:val="20"/>
        </w:rPr>
      </w:pPr>
      <w:r w:rsidRPr="00591F6F">
        <w:rPr>
          <w:b/>
          <w:sz w:val="20"/>
          <w:szCs w:val="20"/>
        </w:rPr>
        <w:t xml:space="preserve">  1400 cu. ft. = $</w:t>
      </w:r>
      <w:r w:rsidR="00B72BBF">
        <w:rPr>
          <w:b/>
          <w:sz w:val="20"/>
          <w:szCs w:val="20"/>
        </w:rPr>
        <w:t>1</w:t>
      </w:r>
      <w:r w:rsidR="000A43FB">
        <w:rPr>
          <w:b/>
          <w:sz w:val="20"/>
          <w:szCs w:val="20"/>
        </w:rPr>
        <w:t>13</w:t>
      </w:r>
      <w:r w:rsidR="00B72BBF">
        <w:rPr>
          <w:b/>
          <w:sz w:val="20"/>
          <w:szCs w:val="20"/>
        </w:rPr>
        <w:t>.55</w:t>
      </w:r>
    </w:p>
    <w:p w:rsidR="00591F6F" w:rsidRPr="00591F6F" w:rsidRDefault="00591F6F" w:rsidP="00591F6F">
      <w:pPr>
        <w:jc w:val="center"/>
        <w:rPr>
          <w:b/>
          <w:sz w:val="20"/>
          <w:szCs w:val="20"/>
        </w:rPr>
      </w:pPr>
      <w:r w:rsidRPr="00591F6F">
        <w:rPr>
          <w:b/>
          <w:sz w:val="20"/>
          <w:szCs w:val="20"/>
        </w:rPr>
        <w:t>Etc….</w:t>
      </w:r>
    </w:p>
    <w:p w:rsidR="00591F6F" w:rsidRPr="00591F6F" w:rsidRDefault="00591F6F" w:rsidP="00591F6F">
      <w:pPr>
        <w:jc w:val="center"/>
        <w:rPr>
          <w:b/>
          <w:sz w:val="20"/>
          <w:szCs w:val="20"/>
        </w:rPr>
      </w:pPr>
    </w:p>
    <w:p w:rsidR="00591F6F" w:rsidRPr="00591F6F" w:rsidRDefault="00591F6F" w:rsidP="00591F6F">
      <w:pPr>
        <w:jc w:val="center"/>
        <w:rPr>
          <w:b/>
          <w:sz w:val="20"/>
          <w:szCs w:val="20"/>
        </w:rPr>
      </w:pPr>
      <w:r w:rsidRPr="00591F6F">
        <w:rPr>
          <w:b/>
          <w:sz w:val="20"/>
          <w:szCs w:val="20"/>
        </w:rPr>
        <w:t>**Schedule VIII - $6.</w:t>
      </w:r>
      <w:r w:rsidR="00B72BBF">
        <w:rPr>
          <w:b/>
          <w:sz w:val="20"/>
          <w:szCs w:val="20"/>
        </w:rPr>
        <w:t>83</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3000 cubic feet &amp; over</w:t>
      </w:r>
    </w:p>
    <w:p w:rsidR="00591F6F" w:rsidRPr="00591F6F" w:rsidRDefault="00591F6F" w:rsidP="00591F6F">
      <w:pPr>
        <w:jc w:val="center"/>
        <w:rPr>
          <w:b/>
          <w:sz w:val="20"/>
          <w:szCs w:val="20"/>
        </w:rPr>
      </w:pPr>
      <w:r w:rsidRPr="00591F6F">
        <w:rPr>
          <w:b/>
          <w:sz w:val="20"/>
          <w:szCs w:val="20"/>
        </w:rPr>
        <w:t>3000 cu. ft. = $1</w:t>
      </w:r>
      <w:r w:rsidR="00B72BBF">
        <w:rPr>
          <w:b/>
          <w:sz w:val="20"/>
          <w:szCs w:val="20"/>
        </w:rPr>
        <w:t>9</w:t>
      </w:r>
      <w:r w:rsidR="000A43FB">
        <w:rPr>
          <w:b/>
          <w:sz w:val="20"/>
          <w:szCs w:val="20"/>
        </w:rPr>
        <w:t>9</w:t>
      </w:r>
      <w:r w:rsidR="00B72BBF">
        <w:rPr>
          <w:b/>
          <w:sz w:val="20"/>
          <w:szCs w:val="20"/>
        </w:rPr>
        <w:t>.13</w:t>
      </w:r>
    </w:p>
    <w:p w:rsidR="00591F6F" w:rsidRPr="00591F6F" w:rsidRDefault="00591F6F" w:rsidP="00591F6F">
      <w:pPr>
        <w:jc w:val="center"/>
        <w:rPr>
          <w:b/>
          <w:sz w:val="20"/>
          <w:szCs w:val="20"/>
        </w:rPr>
      </w:pPr>
      <w:r w:rsidRPr="00591F6F">
        <w:rPr>
          <w:b/>
          <w:sz w:val="20"/>
          <w:szCs w:val="20"/>
        </w:rPr>
        <w:t>3100 cu. ft. = $</w:t>
      </w:r>
      <w:r w:rsidR="00B72BBF">
        <w:rPr>
          <w:b/>
          <w:sz w:val="20"/>
          <w:szCs w:val="20"/>
        </w:rPr>
        <w:t>20</w:t>
      </w:r>
      <w:r w:rsidR="000A43FB">
        <w:rPr>
          <w:b/>
          <w:sz w:val="20"/>
          <w:szCs w:val="20"/>
        </w:rPr>
        <w:t>5</w:t>
      </w:r>
      <w:r w:rsidR="00B72BBF">
        <w:rPr>
          <w:b/>
          <w:sz w:val="20"/>
          <w:szCs w:val="20"/>
        </w:rPr>
        <w:t>.96</w:t>
      </w:r>
    </w:p>
    <w:p w:rsidR="00591F6F" w:rsidRPr="00591F6F" w:rsidRDefault="00591F6F" w:rsidP="00591F6F">
      <w:pPr>
        <w:jc w:val="center"/>
        <w:rPr>
          <w:b/>
          <w:sz w:val="20"/>
          <w:szCs w:val="20"/>
        </w:rPr>
      </w:pPr>
      <w:r w:rsidRPr="00591F6F">
        <w:rPr>
          <w:b/>
          <w:sz w:val="20"/>
          <w:szCs w:val="20"/>
        </w:rPr>
        <w:t>3200 cu. ft. = $</w:t>
      </w:r>
      <w:r w:rsidR="00B72BBF">
        <w:rPr>
          <w:b/>
          <w:sz w:val="20"/>
          <w:szCs w:val="20"/>
        </w:rPr>
        <w:t>2</w:t>
      </w:r>
      <w:r w:rsidR="000A43FB">
        <w:rPr>
          <w:b/>
          <w:sz w:val="20"/>
          <w:szCs w:val="20"/>
        </w:rPr>
        <w:t>12</w:t>
      </w:r>
      <w:r w:rsidR="00B72BBF">
        <w:rPr>
          <w:b/>
          <w:sz w:val="20"/>
          <w:szCs w:val="20"/>
        </w:rPr>
        <w:t>.79</w:t>
      </w:r>
    </w:p>
    <w:p w:rsidR="00591F6F" w:rsidRPr="00591F6F" w:rsidRDefault="00591F6F" w:rsidP="00591F6F">
      <w:pPr>
        <w:jc w:val="center"/>
        <w:rPr>
          <w:b/>
          <w:sz w:val="20"/>
          <w:szCs w:val="20"/>
        </w:rPr>
      </w:pPr>
      <w:r w:rsidRPr="00591F6F">
        <w:rPr>
          <w:b/>
          <w:sz w:val="20"/>
          <w:szCs w:val="20"/>
        </w:rPr>
        <w:t>3300 cu. ft. = $2</w:t>
      </w:r>
      <w:r w:rsidR="00B72BBF">
        <w:rPr>
          <w:b/>
          <w:sz w:val="20"/>
          <w:szCs w:val="20"/>
        </w:rPr>
        <w:t>1</w:t>
      </w:r>
      <w:r w:rsidR="000A43FB">
        <w:rPr>
          <w:b/>
          <w:sz w:val="20"/>
          <w:szCs w:val="20"/>
        </w:rPr>
        <w:t>9</w:t>
      </w:r>
      <w:r w:rsidR="00B72BBF">
        <w:rPr>
          <w:b/>
          <w:sz w:val="20"/>
          <w:szCs w:val="20"/>
        </w:rPr>
        <w:t>.62</w:t>
      </w:r>
    </w:p>
    <w:p w:rsidR="00591F6F" w:rsidRPr="00591F6F" w:rsidRDefault="00591F6F" w:rsidP="00591F6F">
      <w:pPr>
        <w:jc w:val="center"/>
        <w:rPr>
          <w:b/>
          <w:sz w:val="20"/>
          <w:szCs w:val="20"/>
        </w:rPr>
      </w:pPr>
      <w:r w:rsidRPr="00591F6F">
        <w:rPr>
          <w:b/>
          <w:sz w:val="20"/>
          <w:szCs w:val="20"/>
        </w:rPr>
        <w:t>9900 cu. ft. = $6</w:t>
      </w:r>
      <w:r w:rsidR="000A43FB">
        <w:rPr>
          <w:b/>
          <w:sz w:val="20"/>
          <w:szCs w:val="20"/>
        </w:rPr>
        <w:t>70</w:t>
      </w:r>
      <w:r w:rsidR="00B72BBF">
        <w:rPr>
          <w:b/>
          <w:sz w:val="20"/>
          <w:szCs w:val="20"/>
        </w:rPr>
        <w:t>.40</w:t>
      </w:r>
    </w:p>
    <w:p w:rsidR="00591F6F" w:rsidRPr="00591F6F" w:rsidRDefault="00591F6F" w:rsidP="00591F6F">
      <w:pPr>
        <w:jc w:val="center"/>
        <w:rPr>
          <w:b/>
          <w:sz w:val="20"/>
          <w:szCs w:val="20"/>
        </w:rPr>
      </w:pPr>
      <w:r w:rsidRPr="00591F6F">
        <w:rPr>
          <w:b/>
          <w:sz w:val="20"/>
          <w:szCs w:val="20"/>
        </w:rPr>
        <w:t>Etc….</w:t>
      </w:r>
    </w:p>
    <w:p w:rsidR="00591F6F" w:rsidRPr="00591F6F" w:rsidRDefault="00591F6F" w:rsidP="00591F6F">
      <w:pPr>
        <w:jc w:val="center"/>
        <w:rPr>
          <w:b/>
          <w:sz w:val="20"/>
          <w:szCs w:val="20"/>
        </w:rPr>
      </w:pPr>
    </w:p>
    <w:p w:rsidR="00591F6F" w:rsidRPr="00591F6F" w:rsidRDefault="00591F6F" w:rsidP="00591F6F">
      <w:pPr>
        <w:jc w:val="center"/>
        <w:rPr>
          <w:b/>
          <w:sz w:val="20"/>
          <w:szCs w:val="20"/>
        </w:rPr>
      </w:pPr>
      <w:r w:rsidRPr="00591F6F">
        <w:rPr>
          <w:b/>
          <w:sz w:val="20"/>
          <w:szCs w:val="20"/>
        </w:rPr>
        <w:t>**Schedule IX - $8.</w:t>
      </w:r>
      <w:r w:rsidR="00B72BBF">
        <w:rPr>
          <w:b/>
          <w:sz w:val="20"/>
          <w:szCs w:val="20"/>
        </w:rPr>
        <w:t>93</w:t>
      </w:r>
      <w:r w:rsidRPr="00591F6F">
        <w:rPr>
          <w:b/>
          <w:sz w:val="20"/>
          <w:szCs w:val="20"/>
        </w:rPr>
        <w:t xml:space="preserve"> per 100 cubic feet</w:t>
      </w:r>
    </w:p>
    <w:p w:rsidR="00591F6F" w:rsidRPr="00591F6F" w:rsidRDefault="00591F6F" w:rsidP="00591F6F">
      <w:pPr>
        <w:jc w:val="center"/>
        <w:rPr>
          <w:b/>
          <w:sz w:val="20"/>
          <w:szCs w:val="20"/>
        </w:rPr>
      </w:pPr>
      <w:r w:rsidRPr="00591F6F">
        <w:rPr>
          <w:b/>
          <w:sz w:val="20"/>
          <w:szCs w:val="20"/>
        </w:rPr>
        <w:t>10000 cubic feet &amp; over</w:t>
      </w:r>
    </w:p>
    <w:p w:rsidR="00591F6F" w:rsidRPr="00591F6F" w:rsidRDefault="00591F6F" w:rsidP="00591F6F">
      <w:pPr>
        <w:jc w:val="center"/>
        <w:rPr>
          <w:b/>
          <w:sz w:val="20"/>
          <w:szCs w:val="20"/>
        </w:rPr>
      </w:pPr>
      <w:r w:rsidRPr="00591F6F">
        <w:rPr>
          <w:b/>
          <w:sz w:val="20"/>
          <w:szCs w:val="20"/>
        </w:rPr>
        <w:t>10000 cu. ft. = $6</w:t>
      </w:r>
      <w:r w:rsidR="00B72BBF">
        <w:rPr>
          <w:b/>
          <w:sz w:val="20"/>
          <w:szCs w:val="20"/>
        </w:rPr>
        <w:t>7</w:t>
      </w:r>
      <w:r w:rsidR="000A43FB">
        <w:rPr>
          <w:b/>
          <w:sz w:val="20"/>
          <w:szCs w:val="20"/>
        </w:rPr>
        <w:t>9</w:t>
      </w:r>
      <w:r w:rsidR="00B72BBF">
        <w:rPr>
          <w:b/>
          <w:sz w:val="20"/>
          <w:szCs w:val="20"/>
        </w:rPr>
        <w:t>.33</w:t>
      </w:r>
    </w:p>
    <w:p w:rsidR="00591F6F" w:rsidRPr="00591F6F" w:rsidRDefault="00591F6F" w:rsidP="00591F6F">
      <w:pPr>
        <w:jc w:val="center"/>
        <w:rPr>
          <w:b/>
          <w:sz w:val="20"/>
          <w:szCs w:val="20"/>
        </w:rPr>
      </w:pPr>
      <w:r w:rsidRPr="00591F6F">
        <w:rPr>
          <w:b/>
          <w:sz w:val="20"/>
          <w:szCs w:val="20"/>
        </w:rPr>
        <w:t>11000 cu. ft. = $7</w:t>
      </w:r>
      <w:r w:rsidR="00B72BBF">
        <w:rPr>
          <w:b/>
          <w:sz w:val="20"/>
          <w:szCs w:val="20"/>
        </w:rPr>
        <w:t>6</w:t>
      </w:r>
      <w:r w:rsidR="000A43FB">
        <w:rPr>
          <w:b/>
          <w:sz w:val="20"/>
          <w:szCs w:val="20"/>
        </w:rPr>
        <w:t>8</w:t>
      </w:r>
      <w:r w:rsidR="00B72BBF">
        <w:rPr>
          <w:b/>
          <w:sz w:val="20"/>
          <w:szCs w:val="20"/>
        </w:rPr>
        <w:t>.63</w:t>
      </w:r>
    </w:p>
    <w:p w:rsidR="00591F6F" w:rsidRPr="00591F6F" w:rsidRDefault="00591F6F" w:rsidP="00591F6F">
      <w:pPr>
        <w:jc w:val="center"/>
        <w:rPr>
          <w:b/>
          <w:sz w:val="20"/>
          <w:szCs w:val="20"/>
        </w:rPr>
      </w:pPr>
      <w:r w:rsidRPr="00591F6F">
        <w:rPr>
          <w:b/>
          <w:sz w:val="20"/>
          <w:szCs w:val="20"/>
        </w:rPr>
        <w:t>12000 cu. ft. = $</w:t>
      </w:r>
      <w:r w:rsidR="00B72BBF">
        <w:rPr>
          <w:b/>
          <w:sz w:val="20"/>
          <w:szCs w:val="20"/>
        </w:rPr>
        <w:t>85</w:t>
      </w:r>
      <w:r w:rsidR="000A43FB">
        <w:rPr>
          <w:b/>
          <w:sz w:val="20"/>
          <w:szCs w:val="20"/>
        </w:rPr>
        <w:t>7</w:t>
      </w:r>
      <w:r w:rsidR="00B72BBF">
        <w:rPr>
          <w:b/>
          <w:sz w:val="20"/>
          <w:szCs w:val="20"/>
        </w:rPr>
        <w:t>.93</w:t>
      </w:r>
    </w:p>
    <w:p w:rsidR="00591F6F" w:rsidRDefault="00591F6F" w:rsidP="00591F6F">
      <w:pPr>
        <w:jc w:val="center"/>
        <w:rPr>
          <w:b/>
          <w:sz w:val="20"/>
          <w:szCs w:val="20"/>
        </w:rPr>
      </w:pPr>
      <w:r w:rsidRPr="00591F6F">
        <w:rPr>
          <w:b/>
          <w:sz w:val="20"/>
          <w:szCs w:val="20"/>
        </w:rPr>
        <w:t xml:space="preserve"> 13000 cu. ft. = $</w:t>
      </w:r>
      <w:r w:rsidR="00B72BBF">
        <w:rPr>
          <w:b/>
          <w:sz w:val="20"/>
          <w:szCs w:val="20"/>
        </w:rPr>
        <w:t>94</w:t>
      </w:r>
      <w:r w:rsidR="000A43FB">
        <w:rPr>
          <w:b/>
          <w:sz w:val="20"/>
          <w:szCs w:val="20"/>
        </w:rPr>
        <w:t>7</w:t>
      </w:r>
      <w:r w:rsidR="00B72BBF">
        <w:rPr>
          <w:b/>
          <w:sz w:val="20"/>
          <w:szCs w:val="20"/>
        </w:rPr>
        <w:t>.23</w:t>
      </w:r>
    </w:p>
    <w:p w:rsidR="00591F6F" w:rsidRDefault="00591F6F" w:rsidP="00591F6F">
      <w:pPr>
        <w:jc w:val="center"/>
        <w:rPr>
          <w:b/>
          <w:sz w:val="20"/>
          <w:szCs w:val="20"/>
        </w:rPr>
      </w:pPr>
    </w:p>
    <w:p w:rsidR="00591F6F" w:rsidRPr="00591F6F" w:rsidRDefault="00591F6F" w:rsidP="00591F6F">
      <w:pPr>
        <w:jc w:val="center"/>
        <w:rPr>
          <w:b/>
          <w:sz w:val="20"/>
          <w:szCs w:val="20"/>
        </w:rPr>
      </w:pPr>
    </w:p>
    <w:p w:rsidR="008310B3" w:rsidRDefault="008310B3" w:rsidP="00591F6F">
      <w:pPr>
        <w:pStyle w:val="BodyText"/>
        <w:kinsoku w:val="0"/>
        <w:overflowPunct w:val="0"/>
        <w:ind w:firstLine="1892"/>
        <w:rPr>
          <w:u w:val="single"/>
        </w:rPr>
      </w:pPr>
    </w:p>
    <w:p w:rsidR="008310B3" w:rsidRDefault="008310B3" w:rsidP="00591F6F">
      <w:pPr>
        <w:pStyle w:val="BodyText"/>
        <w:kinsoku w:val="0"/>
        <w:overflowPunct w:val="0"/>
        <w:ind w:firstLine="1892"/>
        <w:rPr>
          <w:u w:val="single"/>
        </w:rPr>
      </w:pPr>
    </w:p>
    <w:p w:rsidR="008310B3" w:rsidRDefault="008310B3" w:rsidP="00591F6F">
      <w:pPr>
        <w:pStyle w:val="BodyText"/>
        <w:kinsoku w:val="0"/>
        <w:overflowPunct w:val="0"/>
        <w:ind w:firstLine="1892"/>
        <w:rPr>
          <w:u w:val="single"/>
        </w:rPr>
      </w:pPr>
    </w:p>
    <w:p w:rsidR="00591F6F" w:rsidRPr="00705DB7" w:rsidRDefault="00591F6F" w:rsidP="00705DB7">
      <w:pPr>
        <w:pStyle w:val="BodyText"/>
        <w:kinsoku w:val="0"/>
        <w:overflowPunct w:val="0"/>
        <w:ind w:left="0"/>
        <w:jc w:val="center"/>
        <w:rPr>
          <w:spacing w:val="-1"/>
          <w:u w:val="single"/>
        </w:rPr>
        <w:sectPr w:rsidR="00591F6F" w:rsidRPr="00705DB7">
          <w:pgSz w:w="7920" w:h="12240"/>
          <w:pgMar w:top="1100" w:right="740" w:bottom="960" w:left="460" w:header="0" w:footer="766" w:gutter="0"/>
          <w:cols w:space="720" w:equalWidth="0">
            <w:col w:w="6720"/>
          </w:cols>
          <w:noEndnote/>
        </w:sectPr>
      </w:pPr>
      <w:r w:rsidRPr="008310B3">
        <w:rPr>
          <w:u w:val="single"/>
        </w:rPr>
        <w:t>7.48</w:t>
      </w:r>
      <w:r w:rsidRPr="008310B3">
        <w:rPr>
          <w:spacing w:val="2"/>
          <w:u w:val="single"/>
        </w:rPr>
        <w:t xml:space="preserve"> </w:t>
      </w:r>
      <w:r w:rsidRPr="008310B3">
        <w:rPr>
          <w:spacing w:val="-2"/>
          <w:u w:val="single"/>
        </w:rPr>
        <w:t>GAL</w:t>
      </w:r>
      <w:r w:rsidRPr="008310B3">
        <w:rPr>
          <w:spacing w:val="-1"/>
          <w:u w:val="single"/>
        </w:rPr>
        <w:t xml:space="preserve"> </w:t>
      </w:r>
      <w:r w:rsidRPr="008310B3">
        <w:rPr>
          <w:u w:val="single"/>
        </w:rPr>
        <w:t xml:space="preserve">PER </w:t>
      </w:r>
      <w:r w:rsidRPr="008310B3">
        <w:rPr>
          <w:spacing w:val="-1"/>
          <w:u w:val="single"/>
        </w:rPr>
        <w:t>CUBIC</w:t>
      </w:r>
      <w:r w:rsidRPr="008310B3">
        <w:rPr>
          <w:u w:val="single"/>
        </w:rPr>
        <w:t xml:space="preserve"> </w:t>
      </w:r>
      <w:r w:rsidRPr="008310B3">
        <w:rPr>
          <w:spacing w:val="-1"/>
          <w:u w:val="single"/>
        </w:rPr>
        <w:t>FEET</w:t>
      </w:r>
    </w:p>
    <w:p w:rsidR="00AC71D1" w:rsidRPr="00AC71D1" w:rsidRDefault="00AC71D1" w:rsidP="00AC71D1">
      <w:pPr>
        <w:kinsoku w:val="0"/>
        <w:overflowPunct w:val="0"/>
        <w:spacing w:line="319" w:lineRule="exact"/>
        <w:outlineLvl w:val="0"/>
        <w:rPr>
          <w:sz w:val="28"/>
          <w:szCs w:val="28"/>
        </w:rPr>
      </w:pPr>
      <w:r w:rsidRPr="00AC71D1">
        <w:rPr>
          <w:b/>
          <w:bCs/>
          <w:sz w:val="28"/>
          <w:szCs w:val="28"/>
        </w:rPr>
        <w:lastRenderedPageBreak/>
        <w:t>ADDITIONAL</w:t>
      </w:r>
      <w:r w:rsidRPr="00AC71D1">
        <w:rPr>
          <w:b/>
          <w:bCs/>
          <w:spacing w:val="-24"/>
          <w:sz w:val="28"/>
          <w:szCs w:val="28"/>
        </w:rPr>
        <w:t xml:space="preserve"> </w:t>
      </w:r>
      <w:r w:rsidRPr="00AC71D1">
        <w:rPr>
          <w:b/>
          <w:bCs/>
          <w:spacing w:val="1"/>
          <w:sz w:val="28"/>
          <w:szCs w:val="28"/>
        </w:rPr>
        <w:t>FEES:</w:t>
      </w:r>
    </w:p>
    <w:p w:rsidR="00AC71D1" w:rsidRPr="00AC71D1" w:rsidRDefault="00AC71D1" w:rsidP="00AC71D1">
      <w:pPr>
        <w:ind w:left="102"/>
        <w:rPr>
          <w:b/>
          <w:spacing w:val="-2"/>
          <w:sz w:val="20"/>
          <w:szCs w:val="20"/>
        </w:rPr>
      </w:pPr>
      <w:r w:rsidRPr="00AC71D1">
        <w:rPr>
          <w:b/>
          <w:spacing w:val="-2"/>
          <w:sz w:val="20"/>
          <w:szCs w:val="20"/>
        </w:rPr>
        <w:t>Owner</w:t>
      </w:r>
      <w:r w:rsidRPr="00AC71D1">
        <w:rPr>
          <w:b/>
          <w:spacing w:val="4"/>
          <w:sz w:val="20"/>
          <w:szCs w:val="20"/>
        </w:rPr>
        <w:t xml:space="preserve"> </w:t>
      </w:r>
      <w:r w:rsidRPr="00AC71D1">
        <w:rPr>
          <w:b/>
          <w:sz w:val="20"/>
          <w:szCs w:val="20"/>
        </w:rPr>
        <w:t>–</w:t>
      </w:r>
      <w:r w:rsidRPr="00AC71D1">
        <w:rPr>
          <w:b/>
          <w:spacing w:val="3"/>
          <w:sz w:val="20"/>
          <w:szCs w:val="20"/>
        </w:rPr>
        <w:t xml:space="preserve"> </w:t>
      </w:r>
      <w:r w:rsidRPr="00AC71D1">
        <w:rPr>
          <w:b/>
          <w:sz w:val="20"/>
          <w:szCs w:val="20"/>
        </w:rPr>
        <w:t>Residential</w:t>
      </w:r>
      <w:r w:rsidRPr="00AC71D1">
        <w:rPr>
          <w:b/>
          <w:spacing w:val="-7"/>
          <w:sz w:val="20"/>
          <w:szCs w:val="20"/>
        </w:rPr>
        <w:t xml:space="preserve"> </w:t>
      </w:r>
      <w:r w:rsidRPr="00AC71D1">
        <w:rPr>
          <w:b/>
          <w:sz w:val="20"/>
          <w:szCs w:val="20"/>
        </w:rPr>
        <w:t>(no</w:t>
      </w:r>
      <w:r w:rsidRPr="00AC71D1">
        <w:rPr>
          <w:b/>
          <w:spacing w:val="6"/>
          <w:sz w:val="20"/>
          <w:szCs w:val="20"/>
        </w:rPr>
        <w:t xml:space="preserve"> </w:t>
      </w:r>
      <w:r w:rsidRPr="00AC71D1">
        <w:rPr>
          <w:b/>
          <w:sz w:val="20"/>
          <w:szCs w:val="20"/>
        </w:rPr>
        <w:t xml:space="preserve">meter </w:t>
      </w:r>
      <w:r w:rsidRPr="00AC71D1">
        <w:rPr>
          <w:b/>
          <w:spacing w:val="2"/>
          <w:sz w:val="20"/>
          <w:szCs w:val="20"/>
        </w:rPr>
        <w:t>on</w:t>
      </w:r>
      <w:r w:rsidRPr="00AC71D1">
        <w:rPr>
          <w:b/>
          <w:spacing w:val="-3"/>
          <w:sz w:val="20"/>
          <w:szCs w:val="20"/>
        </w:rPr>
        <w:t xml:space="preserve"> </w:t>
      </w:r>
      <w:r w:rsidRPr="00AC71D1">
        <w:rPr>
          <w:b/>
          <w:spacing w:val="-2"/>
          <w:sz w:val="20"/>
          <w:szCs w:val="20"/>
        </w:rPr>
        <w:t>property)</w:t>
      </w:r>
    </w:p>
    <w:p w:rsidR="00AC71D1" w:rsidRPr="00AC71D1" w:rsidRDefault="00AC71D1" w:rsidP="00AC71D1">
      <w:pPr>
        <w:ind w:left="102"/>
        <w:rPr>
          <w:sz w:val="20"/>
          <w:szCs w:val="20"/>
        </w:rPr>
      </w:pPr>
      <w:r w:rsidRPr="00AC71D1">
        <w:rPr>
          <w:sz w:val="20"/>
          <w:szCs w:val="20"/>
        </w:rPr>
        <w:t>Meter</w:t>
      </w:r>
      <w:r w:rsidRPr="00AC71D1">
        <w:rPr>
          <w:spacing w:val="3"/>
          <w:sz w:val="20"/>
          <w:szCs w:val="20"/>
        </w:rPr>
        <w:t xml:space="preserve"> </w:t>
      </w:r>
      <w:r w:rsidRPr="00AC71D1">
        <w:rPr>
          <w:spacing w:val="-2"/>
          <w:sz w:val="20"/>
          <w:szCs w:val="20"/>
        </w:rPr>
        <w:t>installation</w:t>
      </w:r>
      <w:r w:rsidRPr="00AC71D1">
        <w:rPr>
          <w:spacing w:val="5"/>
          <w:sz w:val="20"/>
          <w:szCs w:val="20"/>
        </w:rPr>
        <w:t xml:space="preserve"> </w:t>
      </w:r>
      <w:r w:rsidRPr="00AC71D1">
        <w:rPr>
          <w:spacing w:val="-2"/>
          <w:sz w:val="20"/>
          <w:szCs w:val="20"/>
        </w:rPr>
        <w:t>fee</w:t>
      </w:r>
      <w:r w:rsidRPr="00AC71D1">
        <w:rPr>
          <w:spacing w:val="1"/>
          <w:sz w:val="20"/>
          <w:szCs w:val="20"/>
        </w:rPr>
        <w:t xml:space="preserve"> </w:t>
      </w:r>
      <w:r w:rsidRPr="00AC71D1">
        <w:rPr>
          <w:sz w:val="20"/>
          <w:szCs w:val="20"/>
        </w:rPr>
        <w:t>(see</w:t>
      </w:r>
      <w:r w:rsidRPr="00AC71D1">
        <w:rPr>
          <w:spacing w:val="1"/>
          <w:sz w:val="20"/>
          <w:szCs w:val="20"/>
        </w:rPr>
        <w:t xml:space="preserve"> </w:t>
      </w:r>
      <w:r w:rsidR="005A5306">
        <w:rPr>
          <w:sz w:val="20"/>
          <w:szCs w:val="20"/>
        </w:rPr>
        <w:t>above)</w:t>
      </w:r>
    </w:p>
    <w:p w:rsidR="00AC71D1" w:rsidRPr="00AC71D1" w:rsidRDefault="00AC71D1" w:rsidP="00AC71D1">
      <w:pPr>
        <w:ind w:left="102"/>
        <w:rPr>
          <w:sz w:val="20"/>
          <w:szCs w:val="20"/>
        </w:rPr>
      </w:pPr>
      <w:r w:rsidRPr="00AC71D1">
        <w:rPr>
          <w:sz w:val="20"/>
          <w:szCs w:val="20"/>
        </w:rPr>
        <w:t>$</w:t>
      </w:r>
      <w:r w:rsidRPr="00AC71D1">
        <w:rPr>
          <w:spacing w:val="2"/>
          <w:sz w:val="20"/>
          <w:szCs w:val="20"/>
        </w:rPr>
        <w:t xml:space="preserve"> </w:t>
      </w:r>
      <w:r w:rsidRPr="00AC71D1">
        <w:rPr>
          <w:sz w:val="20"/>
          <w:szCs w:val="20"/>
        </w:rPr>
        <w:t>100.00</w:t>
      </w:r>
      <w:r w:rsidRPr="00AC71D1">
        <w:rPr>
          <w:spacing w:val="-3"/>
          <w:sz w:val="20"/>
          <w:szCs w:val="20"/>
        </w:rPr>
        <w:t xml:space="preserve"> </w:t>
      </w:r>
      <w:r w:rsidRPr="00AC71D1">
        <w:rPr>
          <w:spacing w:val="-2"/>
          <w:sz w:val="20"/>
          <w:szCs w:val="20"/>
        </w:rPr>
        <w:t>refundable</w:t>
      </w:r>
      <w:r w:rsidRPr="00AC71D1">
        <w:rPr>
          <w:spacing w:val="1"/>
          <w:sz w:val="20"/>
          <w:szCs w:val="20"/>
        </w:rPr>
        <w:t xml:space="preserve"> </w:t>
      </w:r>
      <w:r w:rsidRPr="00AC71D1">
        <w:rPr>
          <w:sz w:val="20"/>
          <w:szCs w:val="20"/>
        </w:rPr>
        <w:t>deposit</w:t>
      </w:r>
      <w:r w:rsidRPr="0035196F">
        <w:rPr>
          <w:b/>
          <w:sz w:val="20"/>
          <w:szCs w:val="20"/>
        </w:rPr>
        <w:t>*</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000433FD">
        <w:rPr>
          <w:sz w:val="20"/>
          <w:szCs w:val="20"/>
        </w:rPr>
        <w:t>125</w:t>
      </w:r>
      <w:r w:rsidRPr="00AC71D1">
        <w:rPr>
          <w:sz w:val="20"/>
          <w:szCs w:val="20"/>
        </w:rPr>
        <w:t>.00</w:t>
      </w:r>
      <w:r w:rsidRPr="00AC71D1">
        <w:rPr>
          <w:spacing w:val="-3"/>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pacing w:val="-2"/>
          <w:sz w:val="20"/>
          <w:szCs w:val="20"/>
        </w:rPr>
        <w:t>new</w:t>
      </w:r>
      <w:r w:rsidRPr="00AC71D1">
        <w:rPr>
          <w:spacing w:val="1"/>
          <w:sz w:val="20"/>
          <w:szCs w:val="20"/>
        </w:rPr>
        <w:t xml:space="preserve"> </w:t>
      </w:r>
      <w:r w:rsidRPr="00AC71D1">
        <w:rPr>
          <w:sz w:val="20"/>
          <w:szCs w:val="20"/>
        </w:rPr>
        <w:t>share</w:t>
      </w:r>
      <w:r w:rsidRPr="00AC71D1">
        <w:rPr>
          <w:spacing w:val="1"/>
          <w:sz w:val="20"/>
          <w:szCs w:val="20"/>
        </w:rPr>
        <w:t xml:space="preserve"> </w:t>
      </w:r>
      <w:r w:rsidRPr="00AC71D1">
        <w:rPr>
          <w:spacing w:val="2"/>
          <w:sz w:val="20"/>
          <w:szCs w:val="20"/>
        </w:rPr>
        <w:t>of</w:t>
      </w:r>
      <w:r w:rsidRPr="00AC71D1">
        <w:rPr>
          <w:spacing w:val="-6"/>
          <w:sz w:val="20"/>
          <w:szCs w:val="20"/>
        </w:rPr>
        <w:t xml:space="preserve"> </w:t>
      </w:r>
      <w:r w:rsidRPr="00AC71D1">
        <w:rPr>
          <w:spacing w:val="1"/>
          <w:sz w:val="20"/>
          <w:szCs w:val="20"/>
        </w:rPr>
        <w:t>stock</w:t>
      </w:r>
      <w:r w:rsidRPr="00AC71D1">
        <w:rPr>
          <w:spacing w:val="-3"/>
          <w:sz w:val="20"/>
          <w:szCs w:val="20"/>
        </w:rPr>
        <w:t xml:space="preserve"> fee</w:t>
      </w:r>
    </w:p>
    <w:p w:rsidR="00AC71D1" w:rsidRPr="00AC71D1" w:rsidRDefault="00AC71D1" w:rsidP="00AC71D1">
      <w:pPr>
        <w:ind w:left="102"/>
        <w:rPr>
          <w:sz w:val="20"/>
          <w:szCs w:val="20"/>
        </w:rPr>
      </w:pPr>
    </w:p>
    <w:p w:rsidR="00AC71D1" w:rsidRPr="00AC71D1" w:rsidRDefault="00AC71D1" w:rsidP="00AC71D1">
      <w:pPr>
        <w:ind w:left="102"/>
        <w:rPr>
          <w:b/>
          <w:spacing w:val="-2"/>
          <w:sz w:val="20"/>
          <w:szCs w:val="20"/>
        </w:rPr>
      </w:pPr>
      <w:r w:rsidRPr="00AC71D1">
        <w:rPr>
          <w:b/>
          <w:spacing w:val="-2"/>
          <w:sz w:val="20"/>
          <w:szCs w:val="20"/>
        </w:rPr>
        <w:t>Owner</w:t>
      </w:r>
      <w:r w:rsidRPr="00AC71D1">
        <w:rPr>
          <w:b/>
          <w:spacing w:val="4"/>
          <w:sz w:val="20"/>
          <w:szCs w:val="20"/>
        </w:rPr>
        <w:t xml:space="preserve"> </w:t>
      </w:r>
      <w:r w:rsidRPr="00AC71D1">
        <w:rPr>
          <w:b/>
          <w:sz w:val="20"/>
          <w:szCs w:val="20"/>
        </w:rPr>
        <w:t>–</w:t>
      </w:r>
      <w:r w:rsidRPr="00AC71D1">
        <w:rPr>
          <w:b/>
          <w:spacing w:val="3"/>
          <w:sz w:val="20"/>
          <w:szCs w:val="20"/>
        </w:rPr>
        <w:t xml:space="preserve"> </w:t>
      </w:r>
      <w:r w:rsidRPr="00AC71D1">
        <w:rPr>
          <w:b/>
          <w:sz w:val="20"/>
          <w:szCs w:val="20"/>
        </w:rPr>
        <w:t>Residential</w:t>
      </w:r>
      <w:r w:rsidRPr="00AC71D1">
        <w:rPr>
          <w:b/>
          <w:spacing w:val="-7"/>
          <w:sz w:val="20"/>
          <w:szCs w:val="20"/>
        </w:rPr>
        <w:t xml:space="preserve"> </w:t>
      </w:r>
      <w:r w:rsidRPr="00AC71D1">
        <w:rPr>
          <w:b/>
          <w:sz w:val="20"/>
          <w:szCs w:val="20"/>
        </w:rPr>
        <w:t>(existing</w:t>
      </w:r>
      <w:r w:rsidRPr="00AC71D1">
        <w:rPr>
          <w:b/>
          <w:spacing w:val="6"/>
          <w:sz w:val="20"/>
          <w:szCs w:val="20"/>
        </w:rPr>
        <w:t xml:space="preserve"> </w:t>
      </w:r>
      <w:r w:rsidRPr="00AC71D1">
        <w:rPr>
          <w:b/>
          <w:sz w:val="20"/>
          <w:szCs w:val="20"/>
        </w:rPr>
        <w:t xml:space="preserve">meter </w:t>
      </w:r>
      <w:r w:rsidRPr="00AC71D1">
        <w:rPr>
          <w:b/>
          <w:spacing w:val="2"/>
          <w:sz w:val="20"/>
          <w:szCs w:val="20"/>
        </w:rPr>
        <w:t>on</w:t>
      </w:r>
      <w:r w:rsidRPr="00AC71D1">
        <w:rPr>
          <w:b/>
          <w:spacing w:val="-3"/>
          <w:sz w:val="20"/>
          <w:szCs w:val="20"/>
        </w:rPr>
        <w:t xml:space="preserve"> </w:t>
      </w:r>
      <w:r w:rsidRPr="00AC71D1">
        <w:rPr>
          <w:b/>
          <w:spacing w:val="-2"/>
          <w:sz w:val="20"/>
          <w:szCs w:val="20"/>
        </w:rPr>
        <w:t>property)</w:t>
      </w:r>
    </w:p>
    <w:p w:rsidR="00AC71D1" w:rsidRPr="00AC71D1" w:rsidRDefault="00AC71D1" w:rsidP="00AC71D1">
      <w:pPr>
        <w:ind w:left="102"/>
        <w:rPr>
          <w:sz w:val="20"/>
          <w:szCs w:val="20"/>
        </w:rPr>
      </w:pPr>
      <w:r w:rsidRPr="00AC71D1">
        <w:rPr>
          <w:sz w:val="20"/>
          <w:szCs w:val="20"/>
        </w:rPr>
        <w:t>$</w:t>
      </w:r>
      <w:r w:rsidRPr="00AC71D1">
        <w:rPr>
          <w:spacing w:val="2"/>
          <w:sz w:val="20"/>
          <w:szCs w:val="20"/>
        </w:rPr>
        <w:t xml:space="preserve"> </w:t>
      </w:r>
      <w:r w:rsidRPr="00AC71D1">
        <w:rPr>
          <w:sz w:val="20"/>
          <w:szCs w:val="20"/>
        </w:rPr>
        <w:t>100.00</w:t>
      </w:r>
      <w:r w:rsidRPr="00AC71D1">
        <w:rPr>
          <w:spacing w:val="-3"/>
          <w:sz w:val="20"/>
          <w:szCs w:val="20"/>
        </w:rPr>
        <w:t xml:space="preserve"> </w:t>
      </w:r>
      <w:r w:rsidRPr="00AC71D1">
        <w:rPr>
          <w:spacing w:val="-2"/>
          <w:sz w:val="20"/>
          <w:szCs w:val="20"/>
        </w:rPr>
        <w:t>refundable</w:t>
      </w:r>
      <w:r w:rsidRPr="00AC71D1">
        <w:rPr>
          <w:spacing w:val="1"/>
          <w:sz w:val="20"/>
          <w:szCs w:val="20"/>
        </w:rPr>
        <w:t xml:space="preserve"> </w:t>
      </w:r>
      <w:r w:rsidRPr="00AC71D1">
        <w:rPr>
          <w:sz w:val="20"/>
          <w:szCs w:val="20"/>
        </w:rPr>
        <w:t>deposit</w:t>
      </w:r>
      <w:r w:rsidRPr="0035196F">
        <w:rPr>
          <w:b/>
          <w:sz w:val="20"/>
          <w:szCs w:val="20"/>
        </w:rPr>
        <w:t>*</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000433FD">
        <w:rPr>
          <w:sz w:val="20"/>
          <w:szCs w:val="20"/>
        </w:rPr>
        <w:t>125</w:t>
      </w:r>
      <w:r w:rsidRPr="00AC71D1">
        <w:rPr>
          <w:sz w:val="20"/>
          <w:szCs w:val="20"/>
        </w:rPr>
        <w:t>.00</w:t>
      </w:r>
      <w:r w:rsidRPr="00AC71D1">
        <w:rPr>
          <w:spacing w:val="-2"/>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AC71D1" w:rsidRPr="00AC71D1" w:rsidRDefault="00AC71D1" w:rsidP="00AC71D1">
      <w:pPr>
        <w:ind w:left="102"/>
        <w:rPr>
          <w:spacing w:val="-2"/>
          <w:sz w:val="20"/>
          <w:szCs w:val="20"/>
        </w:rPr>
      </w:pPr>
      <w:r w:rsidRPr="00AC71D1">
        <w:rPr>
          <w:sz w:val="20"/>
          <w:szCs w:val="20"/>
        </w:rPr>
        <w:t>$</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pacing w:val="-2"/>
          <w:sz w:val="20"/>
          <w:szCs w:val="20"/>
        </w:rPr>
        <w:t>share</w:t>
      </w:r>
      <w:r w:rsidRPr="00AC71D1">
        <w:rPr>
          <w:spacing w:val="1"/>
          <w:sz w:val="20"/>
          <w:szCs w:val="20"/>
        </w:rPr>
        <w:t xml:space="preserve"> </w:t>
      </w:r>
      <w:r w:rsidRPr="00AC71D1">
        <w:rPr>
          <w:spacing w:val="2"/>
          <w:sz w:val="20"/>
          <w:szCs w:val="20"/>
        </w:rPr>
        <w:t>of</w:t>
      </w:r>
      <w:r w:rsidRPr="00AC71D1">
        <w:rPr>
          <w:spacing w:val="-6"/>
          <w:sz w:val="20"/>
          <w:szCs w:val="20"/>
        </w:rPr>
        <w:t xml:space="preserve"> </w:t>
      </w:r>
      <w:r w:rsidRPr="00AC71D1">
        <w:rPr>
          <w:spacing w:val="1"/>
          <w:sz w:val="20"/>
          <w:szCs w:val="20"/>
        </w:rPr>
        <w:t>stock</w:t>
      </w:r>
      <w:r w:rsidRPr="00AC71D1">
        <w:rPr>
          <w:spacing w:val="-3"/>
          <w:sz w:val="20"/>
          <w:szCs w:val="20"/>
        </w:rPr>
        <w:t xml:space="preserve"> </w:t>
      </w:r>
      <w:r w:rsidRPr="00AC71D1">
        <w:rPr>
          <w:sz w:val="20"/>
          <w:szCs w:val="20"/>
        </w:rPr>
        <w:t>transfer</w:t>
      </w:r>
      <w:r w:rsidRPr="00AC71D1">
        <w:rPr>
          <w:spacing w:val="3"/>
          <w:sz w:val="20"/>
          <w:szCs w:val="20"/>
        </w:rPr>
        <w:t xml:space="preserve"> </w:t>
      </w:r>
      <w:r w:rsidRPr="00AC71D1">
        <w:rPr>
          <w:spacing w:val="-2"/>
          <w:sz w:val="20"/>
          <w:szCs w:val="20"/>
        </w:rPr>
        <w:t>fee</w:t>
      </w:r>
    </w:p>
    <w:p w:rsidR="00AC71D1" w:rsidRPr="00AC71D1" w:rsidRDefault="00AC71D1" w:rsidP="00AC71D1">
      <w:pPr>
        <w:ind w:left="102"/>
        <w:rPr>
          <w:sz w:val="20"/>
          <w:szCs w:val="20"/>
        </w:rPr>
      </w:pPr>
    </w:p>
    <w:p w:rsidR="00AC71D1" w:rsidRPr="00AC71D1" w:rsidRDefault="00AC71D1" w:rsidP="00AC71D1">
      <w:pPr>
        <w:ind w:left="102"/>
        <w:rPr>
          <w:b/>
          <w:spacing w:val="-2"/>
          <w:sz w:val="20"/>
          <w:szCs w:val="20"/>
        </w:rPr>
      </w:pPr>
      <w:r w:rsidRPr="00AC71D1">
        <w:rPr>
          <w:b/>
          <w:spacing w:val="-2"/>
          <w:sz w:val="20"/>
          <w:szCs w:val="20"/>
        </w:rPr>
        <w:t>Owner</w:t>
      </w:r>
      <w:r w:rsidRPr="00AC71D1">
        <w:rPr>
          <w:b/>
          <w:spacing w:val="4"/>
          <w:sz w:val="20"/>
          <w:szCs w:val="20"/>
        </w:rPr>
        <w:t xml:space="preserve"> </w:t>
      </w:r>
      <w:r w:rsidRPr="00AC71D1">
        <w:rPr>
          <w:b/>
          <w:sz w:val="20"/>
          <w:szCs w:val="20"/>
        </w:rPr>
        <w:t>–</w:t>
      </w:r>
      <w:r w:rsidRPr="00AC71D1">
        <w:rPr>
          <w:b/>
          <w:spacing w:val="3"/>
          <w:sz w:val="20"/>
          <w:szCs w:val="20"/>
        </w:rPr>
        <w:t xml:space="preserve"> </w:t>
      </w:r>
      <w:r w:rsidRPr="00AC71D1">
        <w:rPr>
          <w:b/>
          <w:sz w:val="20"/>
          <w:szCs w:val="20"/>
        </w:rPr>
        <w:t>Commercial</w:t>
      </w:r>
      <w:r w:rsidRPr="00AC71D1">
        <w:rPr>
          <w:b/>
          <w:spacing w:val="-3"/>
          <w:sz w:val="20"/>
          <w:szCs w:val="20"/>
        </w:rPr>
        <w:t xml:space="preserve"> </w:t>
      </w:r>
      <w:r w:rsidRPr="00AC71D1">
        <w:rPr>
          <w:b/>
          <w:spacing w:val="-2"/>
          <w:sz w:val="20"/>
          <w:szCs w:val="20"/>
        </w:rPr>
        <w:t>(no</w:t>
      </w:r>
      <w:r w:rsidRPr="00AC71D1">
        <w:rPr>
          <w:b/>
          <w:spacing w:val="11"/>
          <w:sz w:val="20"/>
          <w:szCs w:val="20"/>
        </w:rPr>
        <w:t xml:space="preserve"> </w:t>
      </w:r>
      <w:r w:rsidRPr="00AC71D1">
        <w:rPr>
          <w:b/>
          <w:spacing w:val="-2"/>
          <w:sz w:val="20"/>
          <w:szCs w:val="20"/>
        </w:rPr>
        <w:t>meter</w:t>
      </w:r>
      <w:r w:rsidRPr="00AC71D1">
        <w:rPr>
          <w:b/>
          <w:sz w:val="20"/>
          <w:szCs w:val="20"/>
        </w:rPr>
        <w:t xml:space="preserve"> </w:t>
      </w:r>
      <w:r w:rsidRPr="00AC71D1">
        <w:rPr>
          <w:b/>
          <w:spacing w:val="2"/>
          <w:sz w:val="20"/>
          <w:szCs w:val="20"/>
        </w:rPr>
        <w:t>on</w:t>
      </w:r>
      <w:r w:rsidRPr="00AC71D1">
        <w:rPr>
          <w:b/>
          <w:spacing w:val="-3"/>
          <w:sz w:val="20"/>
          <w:szCs w:val="20"/>
        </w:rPr>
        <w:t xml:space="preserve"> </w:t>
      </w:r>
      <w:r w:rsidRPr="00AC71D1">
        <w:rPr>
          <w:b/>
          <w:spacing w:val="-2"/>
          <w:sz w:val="20"/>
          <w:szCs w:val="20"/>
        </w:rPr>
        <w:t>property)</w:t>
      </w:r>
    </w:p>
    <w:p w:rsidR="00AC71D1" w:rsidRPr="00AC71D1" w:rsidRDefault="00AC71D1" w:rsidP="00AC71D1">
      <w:pPr>
        <w:ind w:left="102"/>
        <w:rPr>
          <w:spacing w:val="-2"/>
          <w:sz w:val="20"/>
          <w:szCs w:val="20"/>
        </w:rPr>
      </w:pPr>
      <w:r w:rsidRPr="00AC71D1">
        <w:rPr>
          <w:sz w:val="20"/>
          <w:szCs w:val="20"/>
        </w:rPr>
        <w:t>Meter</w:t>
      </w:r>
      <w:r w:rsidRPr="00AC71D1">
        <w:rPr>
          <w:spacing w:val="3"/>
          <w:sz w:val="20"/>
          <w:szCs w:val="20"/>
        </w:rPr>
        <w:t xml:space="preserve"> </w:t>
      </w:r>
      <w:r w:rsidRPr="00AC71D1">
        <w:rPr>
          <w:spacing w:val="-2"/>
          <w:sz w:val="20"/>
          <w:szCs w:val="20"/>
        </w:rPr>
        <w:t>installation</w:t>
      </w:r>
      <w:r w:rsidRPr="00AC71D1">
        <w:rPr>
          <w:spacing w:val="2"/>
          <w:sz w:val="20"/>
          <w:szCs w:val="20"/>
        </w:rPr>
        <w:t xml:space="preserve"> </w:t>
      </w:r>
      <w:r w:rsidRPr="00AC71D1">
        <w:rPr>
          <w:spacing w:val="-2"/>
          <w:sz w:val="20"/>
          <w:szCs w:val="20"/>
        </w:rPr>
        <w:t>fee</w:t>
      </w:r>
      <w:r w:rsidRPr="00AC71D1">
        <w:rPr>
          <w:spacing w:val="1"/>
          <w:sz w:val="20"/>
          <w:szCs w:val="20"/>
        </w:rPr>
        <w:t xml:space="preserve"> </w:t>
      </w:r>
      <w:r w:rsidRPr="00AC71D1">
        <w:rPr>
          <w:sz w:val="20"/>
          <w:szCs w:val="20"/>
        </w:rPr>
        <w:t>(see</w:t>
      </w:r>
      <w:r w:rsidRPr="00AC71D1">
        <w:rPr>
          <w:spacing w:val="1"/>
          <w:sz w:val="20"/>
          <w:szCs w:val="20"/>
        </w:rPr>
        <w:t xml:space="preserve"> </w:t>
      </w:r>
      <w:r w:rsidRPr="00AC71D1">
        <w:rPr>
          <w:spacing w:val="-2"/>
          <w:sz w:val="20"/>
          <w:szCs w:val="20"/>
        </w:rPr>
        <w:t>above)</w:t>
      </w:r>
    </w:p>
    <w:p w:rsidR="00AC71D1" w:rsidRPr="00AC71D1" w:rsidRDefault="000433FD" w:rsidP="00AC71D1">
      <w:pPr>
        <w:ind w:left="102"/>
        <w:rPr>
          <w:sz w:val="20"/>
          <w:szCs w:val="20"/>
        </w:rPr>
      </w:pPr>
      <w:r>
        <w:rPr>
          <w:sz w:val="20"/>
          <w:szCs w:val="20"/>
        </w:rPr>
        <w:t>$ 200</w:t>
      </w:r>
      <w:r w:rsidR="00AC71D1" w:rsidRPr="00AC71D1">
        <w:rPr>
          <w:sz w:val="20"/>
          <w:szCs w:val="20"/>
        </w:rPr>
        <w:t>.00 refundable</w:t>
      </w:r>
      <w:r w:rsidR="00AC71D1" w:rsidRPr="00AC71D1">
        <w:rPr>
          <w:spacing w:val="1"/>
          <w:sz w:val="20"/>
          <w:szCs w:val="20"/>
        </w:rPr>
        <w:t xml:space="preserve"> </w:t>
      </w:r>
      <w:r w:rsidR="00AC71D1" w:rsidRPr="00AC71D1">
        <w:rPr>
          <w:sz w:val="20"/>
          <w:szCs w:val="20"/>
        </w:rPr>
        <w:t>deposit</w:t>
      </w:r>
      <w:r w:rsidR="00AC71D1" w:rsidRPr="0035196F">
        <w:rPr>
          <w:b/>
          <w:sz w:val="20"/>
          <w:szCs w:val="20"/>
        </w:rPr>
        <w:t>*</w:t>
      </w:r>
      <w:r w:rsidR="00AC71D1" w:rsidRPr="00AC71D1">
        <w:rPr>
          <w:spacing w:val="2"/>
          <w:sz w:val="20"/>
          <w:szCs w:val="20"/>
        </w:rPr>
        <w:t xml:space="preserve"> </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000433FD">
        <w:rPr>
          <w:sz w:val="20"/>
          <w:szCs w:val="20"/>
        </w:rPr>
        <w:t>150</w:t>
      </w:r>
      <w:r w:rsidRPr="00AC71D1">
        <w:rPr>
          <w:sz w:val="20"/>
          <w:szCs w:val="20"/>
        </w:rPr>
        <w:t>.00</w:t>
      </w:r>
      <w:r w:rsidRPr="00AC71D1">
        <w:rPr>
          <w:spacing w:val="-3"/>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pacing w:val="-2"/>
          <w:sz w:val="20"/>
          <w:szCs w:val="20"/>
        </w:rPr>
        <w:t>new</w:t>
      </w:r>
      <w:r w:rsidRPr="00AC71D1">
        <w:rPr>
          <w:spacing w:val="1"/>
          <w:sz w:val="20"/>
          <w:szCs w:val="20"/>
        </w:rPr>
        <w:t xml:space="preserve"> </w:t>
      </w:r>
      <w:r w:rsidRPr="00AC71D1">
        <w:rPr>
          <w:sz w:val="20"/>
          <w:szCs w:val="20"/>
        </w:rPr>
        <w:t>share</w:t>
      </w:r>
      <w:r w:rsidRPr="00AC71D1">
        <w:rPr>
          <w:spacing w:val="1"/>
          <w:sz w:val="20"/>
          <w:szCs w:val="20"/>
        </w:rPr>
        <w:t xml:space="preserve"> </w:t>
      </w:r>
      <w:r w:rsidRPr="00AC71D1">
        <w:rPr>
          <w:spacing w:val="2"/>
          <w:sz w:val="20"/>
          <w:szCs w:val="20"/>
        </w:rPr>
        <w:t>of</w:t>
      </w:r>
      <w:r w:rsidRPr="00AC71D1">
        <w:rPr>
          <w:spacing w:val="-6"/>
          <w:sz w:val="20"/>
          <w:szCs w:val="20"/>
        </w:rPr>
        <w:t xml:space="preserve"> </w:t>
      </w:r>
      <w:r w:rsidRPr="00AC71D1">
        <w:rPr>
          <w:spacing w:val="1"/>
          <w:sz w:val="20"/>
          <w:szCs w:val="20"/>
        </w:rPr>
        <w:t>stock</w:t>
      </w:r>
      <w:r w:rsidRPr="00AC71D1">
        <w:rPr>
          <w:spacing w:val="-3"/>
          <w:sz w:val="20"/>
          <w:szCs w:val="20"/>
        </w:rPr>
        <w:t xml:space="preserve"> fee</w:t>
      </w:r>
    </w:p>
    <w:p w:rsidR="00AC71D1" w:rsidRPr="00AC71D1" w:rsidRDefault="00AC71D1" w:rsidP="00AC71D1">
      <w:pPr>
        <w:ind w:left="102"/>
        <w:rPr>
          <w:sz w:val="20"/>
          <w:szCs w:val="20"/>
        </w:rPr>
      </w:pPr>
    </w:p>
    <w:p w:rsidR="00AC71D1" w:rsidRPr="00AC71D1" w:rsidRDefault="00AC71D1" w:rsidP="00AC71D1">
      <w:pPr>
        <w:ind w:left="102"/>
        <w:rPr>
          <w:b/>
          <w:spacing w:val="-2"/>
          <w:sz w:val="20"/>
          <w:szCs w:val="20"/>
        </w:rPr>
      </w:pPr>
      <w:r w:rsidRPr="00AC71D1">
        <w:rPr>
          <w:b/>
          <w:spacing w:val="-2"/>
          <w:sz w:val="20"/>
          <w:szCs w:val="20"/>
        </w:rPr>
        <w:t>Owner</w:t>
      </w:r>
      <w:r w:rsidRPr="00AC71D1">
        <w:rPr>
          <w:b/>
          <w:spacing w:val="4"/>
          <w:sz w:val="20"/>
          <w:szCs w:val="20"/>
        </w:rPr>
        <w:t xml:space="preserve"> </w:t>
      </w:r>
      <w:r w:rsidRPr="00AC71D1">
        <w:rPr>
          <w:b/>
          <w:sz w:val="20"/>
          <w:szCs w:val="20"/>
        </w:rPr>
        <w:t>–</w:t>
      </w:r>
      <w:r w:rsidRPr="00AC71D1">
        <w:rPr>
          <w:b/>
          <w:spacing w:val="3"/>
          <w:sz w:val="20"/>
          <w:szCs w:val="20"/>
        </w:rPr>
        <w:t xml:space="preserve"> </w:t>
      </w:r>
      <w:r w:rsidRPr="00AC71D1">
        <w:rPr>
          <w:b/>
          <w:sz w:val="20"/>
          <w:szCs w:val="20"/>
        </w:rPr>
        <w:t>Commercial</w:t>
      </w:r>
      <w:r w:rsidRPr="00AC71D1">
        <w:rPr>
          <w:b/>
          <w:spacing w:val="-3"/>
          <w:sz w:val="20"/>
          <w:szCs w:val="20"/>
        </w:rPr>
        <w:t xml:space="preserve"> </w:t>
      </w:r>
      <w:r w:rsidRPr="00AC71D1">
        <w:rPr>
          <w:b/>
          <w:sz w:val="20"/>
          <w:szCs w:val="20"/>
        </w:rPr>
        <w:t>(existing</w:t>
      </w:r>
      <w:r w:rsidRPr="00AC71D1">
        <w:rPr>
          <w:b/>
          <w:spacing w:val="6"/>
          <w:sz w:val="20"/>
          <w:szCs w:val="20"/>
        </w:rPr>
        <w:t xml:space="preserve"> </w:t>
      </w:r>
      <w:r w:rsidRPr="00AC71D1">
        <w:rPr>
          <w:b/>
          <w:spacing w:val="-2"/>
          <w:sz w:val="20"/>
          <w:szCs w:val="20"/>
        </w:rPr>
        <w:t>meter</w:t>
      </w:r>
      <w:r w:rsidRPr="00AC71D1">
        <w:rPr>
          <w:b/>
          <w:spacing w:val="2"/>
          <w:sz w:val="20"/>
          <w:szCs w:val="20"/>
        </w:rPr>
        <w:t xml:space="preserve"> on</w:t>
      </w:r>
      <w:r w:rsidRPr="00AC71D1">
        <w:rPr>
          <w:b/>
          <w:spacing w:val="-3"/>
          <w:sz w:val="20"/>
          <w:szCs w:val="20"/>
        </w:rPr>
        <w:t xml:space="preserve"> </w:t>
      </w:r>
      <w:r w:rsidRPr="00AC71D1">
        <w:rPr>
          <w:b/>
          <w:spacing w:val="-2"/>
          <w:sz w:val="20"/>
          <w:szCs w:val="20"/>
        </w:rPr>
        <w:t>property)</w:t>
      </w:r>
    </w:p>
    <w:p w:rsidR="00AC71D1" w:rsidRPr="00AC71D1" w:rsidRDefault="000433FD" w:rsidP="00AC71D1">
      <w:pPr>
        <w:ind w:left="102"/>
        <w:rPr>
          <w:sz w:val="20"/>
          <w:szCs w:val="20"/>
        </w:rPr>
      </w:pPr>
      <w:r>
        <w:rPr>
          <w:sz w:val="20"/>
          <w:szCs w:val="20"/>
        </w:rPr>
        <w:t>$ 200</w:t>
      </w:r>
      <w:r w:rsidR="00AC71D1" w:rsidRPr="00AC71D1">
        <w:rPr>
          <w:sz w:val="20"/>
          <w:szCs w:val="20"/>
        </w:rPr>
        <w:t>.00 refundable</w:t>
      </w:r>
      <w:r w:rsidR="00AC71D1" w:rsidRPr="00AC71D1">
        <w:rPr>
          <w:spacing w:val="1"/>
          <w:sz w:val="20"/>
          <w:szCs w:val="20"/>
        </w:rPr>
        <w:t xml:space="preserve"> </w:t>
      </w:r>
      <w:r w:rsidR="00AC71D1" w:rsidRPr="00AC71D1">
        <w:rPr>
          <w:sz w:val="20"/>
          <w:szCs w:val="20"/>
        </w:rPr>
        <w:t>deposit</w:t>
      </w:r>
      <w:r w:rsidR="00AC71D1" w:rsidRPr="0035196F">
        <w:rPr>
          <w:b/>
          <w:sz w:val="20"/>
          <w:szCs w:val="20"/>
        </w:rPr>
        <w:t xml:space="preserve">* </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000433FD">
        <w:rPr>
          <w:sz w:val="20"/>
          <w:szCs w:val="20"/>
        </w:rPr>
        <w:t>150</w:t>
      </w:r>
      <w:r w:rsidRPr="00AC71D1">
        <w:rPr>
          <w:sz w:val="20"/>
          <w:szCs w:val="20"/>
        </w:rPr>
        <w:t>.00</w:t>
      </w:r>
      <w:r w:rsidRPr="00AC71D1">
        <w:rPr>
          <w:spacing w:val="-3"/>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AC71D1" w:rsidRPr="00AC71D1" w:rsidRDefault="00AC71D1" w:rsidP="00AC71D1">
      <w:pPr>
        <w:ind w:left="102"/>
        <w:rPr>
          <w:spacing w:val="-2"/>
          <w:sz w:val="20"/>
          <w:szCs w:val="20"/>
        </w:rPr>
      </w:pPr>
      <w:r w:rsidRPr="00AC71D1">
        <w:rPr>
          <w:sz w:val="20"/>
          <w:szCs w:val="20"/>
        </w:rPr>
        <w:t>$</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pacing w:val="-2"/>
          <w:sz w:val="20"/>
          <w:szCs w:val="20"/>
        </w:rPr>
        <w:t>share</w:t>
      </w:r>
      <w:r w:rsidRPr="00AC71D1">
        <w:rPr>
          <w:spacing w:val="1"/>
          <w:sz w:val="20"/>
          <w:szCs w:val="20"/>
        </w:rPr>
        <w:t xml:space="preserve"> </w:t>
      </w:r>
      <w:r w:rsidRPr="00AC71D1">
        <w:rPr>
          <w:spacing w:val="2"/>
          <w:sz w:val="20"/>
          <w:szCs w:val="20"/>
        </w:rPr>
        <w:t>of</w:t>
      </w:r>
      <w:r w:rsidRPr="00AC71D1">
        <w:rPr>
          <w:spacing w:val="-6"/>
          <w:sz w:val="20"/>
          <w:szCs w:val="20"/>
        </w:rPr>
        <w:t xml:space="preserve"> </w:t>
      </w:r>
      <w:r w:rsidRPr="00AC71D1">
        <w:rPr>
          <w:spacing w:val="1"/>
          <w:sz w:val="20"/>
          <w:szCs w:val="20"/>
        </w:rPr>
        <w:t>stock</w:t>
      </w:r>
      <w:r w:rsidRPr="00AC71D1">
        <w:rPr>
          <w:spacing w:val="-3"/>
          <w:sz w:val="20"/>
          <w:szCs w:val="20"/>
        </w:rPr>
        <w:t xml:space="preserve"> </w:t>
      </w:r>
      <w:r w:rsidRPr="00AC71D1">
        <w:rPr>
          <w:sz w:val="20"/>
          <w:szCs w:val="20"/>
        </w:rPr>
        <w:t>transfer</w:t>
      </w:r>
      <w:r w:rsidRPr="00AC71D1">
        <w:rPr>
          <w:spacing w:val="3"/>
          <w:sz w:val="20"/>
          <w:szCs w:val="20"/>
        </w:rPr>
        <w:t xml:space="preserve"> </w:t>
      </w:r>
      <w:r w:rsidRPr="00AC71D1">
        <w:rPr>
          <w:spacing w:val="-2"/>
          <w:sz w:val="20"/>
          <w:szCs w:val="20"/>
        </w:rPr>
        <w:t>fee</w:t>
      </w:r>
    </w:p>
    <w:p w:rsidR="00AC71D1" w:rsidRPr="00AC71D1" w:rsidRDefault="00AC71D1" w:rsidP="00AC71D1">
      <w:pPr>
        <w:ind w:left="102"/>
        <w:rPr>
          <w:sz w:val="20"/>
          <w:szCs w:val="20"/>
        </w:rPr>
      </w:pPr>
    </w:p>
    <w:p w:rsidR="00AC71D1" w:rsidRPr="00AC71D1" w:rsidRDefault="00AC71D1" w:rsidP="00AC71D1">
      <w:pPr>
        <w:ind w:left="102"/>
        <w:rPr>
          <w:b/>
          <w:sz w:val="20"/>
          <w:szCs w:val="20"/>
        </w:rPr>
      </w:pPr>
      <w:r w:rsidRPr="00AC71D1">
        <w:rPr>
          <w:b/>
          <w:spacing w:val="-2"/>
          <w:sz w:val="20"/>
          <w:szCs w:val="20"/>
        </w:rPr>
        <w:t>R</w:t>
      </w:r>
      <w:r w:rsidRPr="00AC71D1">
        <w:rPr>
          <w:b/>
          <w:spacing w:val="3"/>
          <w:sz w:val="20"/>
          <w:szCs w:val="20"/>
        </w:rPr>
        <w:t>e</w:t>
      </w:r>
      <w:r w:rsidRPr="00AC71D1">
        <w:rPr>
          <w:b/>
          <w:spacing w:val="-5"/>
          <w:sz w:val="20"/>
          <w:szCs w:val="20"/>
        </w:rPr>
        <w:t>n</w:t>
      </w:r>
      <w:r w:rsidRPr="00AC71D1">
        <w:rPr>
          <w:b/>
          <w:spacing w:val="5"/>
          <w:sz w:val="20"/>
          <w:szCs w:val="20"/>
        </w:rPr>
        <w:t>t</w:t>
      </w:r>
      <w:r w:rsidRPr="00AC71D1">
        <w:rPr>
          <w:b/>
          <w:sz w:val="20"/>
          <w:szCs w:val="20"/>
        </w:rPr>
        <w:t>er</w:t>
      </w:r>
      <w:r w:rsidRPr="00AC71D1">
        <w:rPr>
          <w:b/>
          <w:spacing w:val="5"/>
          <w:sz w:val="20"/>
          <w:szCs w:val="20"/>
        </w:rPr>
        <w:t xml:space="preserve"> </w:t>
      </w:r>
      <w:r w:rsidRPr="00AC71D1">
        <w:rPr>
          <w:b/>
          <w:sz w:val="20"/>
          <w:szCs w:val="20"/>
        </w:rPr>
        <w:t>–</w:t>
      </w:r>
      <w:r w:rsidRPr="00AC71D1">
        <w:rPr>
          <w:b/>
          <w:spacing w:val="-2"/>
          <w:sz w:val="20"/>
          <w:szCs w:val="20"/>
        </w:rPr>
        <w:t xml:space="preserve"> R</w:t>
      </w:r>
      <w:r w:rsidRPr="00AC71D1">
        <w:rPr>
          <w:b/>
          <w:sz w:val="20"/>
          <w:szCs w:val="20"/>
        </w:rPr>
        <w:t>e</w:t>
      </w:r>
      <w:r w:rsidRPr="00AC71D1">
        <w:rPr>
          <w:b/>
          <w:spacing w:val="2"/>
          <w:sz w:val="20"/>
          <w:szCs w:val="20"/>
        </w:rPr>
        <w:t>s</w:t>
      </w:r>
      <w:r w:rsidRPr="00AC71D1">
        <w:rPr>
          <w:b/>
          <w:spacing w:val="-10"/>
          <w:sz w:val="20"/>
          <w:szCs w:val="20"/>
        </w:rPr>
        <w:t>i</w:t>
      </w:r>
      <w:r w:rsidRPr="00AC71D1">
        <w:rPr>
          <w:b/>
          <w:sz w:val="20"/>
          <w:szCs w:val="20"/>
        </w:rPr>
        <w:t>d</w:t>
      </w:r>
      <w:r w:rsidRPr="00AC71D1">
        <w:rPr>
          <w:b/>
          <w:spacing w:val="3"/>
          <w:sz w:val="20"/>
          <w:szCs w:val="20"/>
        </w:rPr>
        <w:t>e</w:t>
      </w:r>
      <w:r w:rsidRPr="00AC71D1">
        <w:rPr>
          <w:b/>
          <w:spacing w:val="-5"/>
          <w:sz w:val="20"/>
          <w:szCs w:val="20"/>
        </w:rPr>
        <w:t>n</w:t>
      </w:r>
      <w:r w:rsidRPr="00AC71D1">
        <w:rPr>
          <w:b/>
          <w:spacing w:val="9"/>
          <w:sz w:val="20"/>
          <w:szCs w:val="20"/>
        </w:rPr>
        <w:t>t</w:t>
      </w:r>
      <w:r w:rsidRPr="00AC71D1">
        <w:rPr>
          <w:b/>
          <w:spacing w:val="-10"/>
          <w:sz w:val="20"/>
          <w:szCs w:val="20"/>
        </w:rPr>
        <w:t>i</w:t>
      </w:r>
      <w:r w:rsidRPr="00AC71D1">
        <w:rPr>
          <w:b/>
          <w:spacing w:val="3"/>
          <w:sz w:val="20"/>
          <w:szCs w:val="20"/>
        </w:rPr>
        <w:t>a</w:t>
      </w:r>
      <w:r w:rsidRPr="00AC71D1">
        <w:rPr>
          <w:b/>
          <w:sz w:val="20"/>
          <w:szCs w:val="20"/>
        </w:rPr>
        <w:t>l</w:t>
      </w:r>
    </w:p>
    <w:p w:rsidR="00AC71D1" w:rsidRPr="00AC71D1" w:rsidRDefault="00AC71D1" w:rsidP="00AC71D1">
      <w:pPr>
        <w:ind w:left="102"/>
        <w:rPr>
          <w:sz w:val="20"/>
          <w:szCs w:val="20"/>
        </w:rPr>
      </w:pPr>
      <w:r w:rsidRPr="00AC71D1">
        <w:rPr>
          <w:sz w:val="20"/>
          <w:szCs w:val="20"/>
        </w:rPr>
        <w:t>$</w:t>
      </w:r>
      <w:r w:rsidRPr="00AC71D1">
        <w:rPr>
          <w:spacing w:val="2"/>
          <w:sz w:val="20"/>
          <w:szCs w:val="20"/>
        </w:rPr>
        <w:t xml:space="preserve"> </w:t>
      </w:r>
      <w:r w:rsidRPr="00AC71D1">
        <w:rPr>
          <w:sz w:val="20"/>
          <w:szCs w:val="20"/>
        </w:rPr>
        <w:t>100.00</w:t>
      </w:r>
      <w:r w:rsidRPr="00AC71D1">
        <w:rPr>
          <w:spacing w:val="-3"/>
          <w:sz w:val="20"/>
          <w:szCs w:val="20"/>
        </w:rPr>
        <w:t xml:space="preserve"> </w:t>
      </w:r>
      <w:r w:rsidRPr="00AC71D1">
        <w:rPr>
          <w:spacing w:val="-2"/>
          <w:sz w:val="20"/>
          <w:szCs w:val="20"/>
        </w:rPr>
        <w:t>refundable</w:t>
      </w:r>
      <w:r w:rsidRPr="00AC71D1">
        <w:rPr>
          <w:spacing w:val="1"/>
          <w:sz w:val="20"/>
          <w:szCs w:val="20"/>
        </w:rPr>
        <w:t xml:space="preserve"> </w:t>
      </w:r>
      <w:r w:rsidRPr="00AC71D1">
        <w:rPr>
          <w:sz w:val="20"/>
          <w:szCs w:val="20"/>
        </w:rPr>
        <w:t>deposit</w:t>
      </w:r>
      <w:r w:rsidRPr="0035196F">
        <w:rPr>
          <w:b/>
          <w:sz w:val="20"/>
          <w:szCs w:val="20"/>
        </w:rPr>
        <w:t>**</w:t>
      </w:r>
    </w:p>
    <w:p w:rsidR="00AC71D1" w:rsidRPr="00AC71D1" w:rsidRDefault="00AC71D1" w:rsidP="00AC71D1">
      <w:pPr>
        <w:ind w:left="102"/>
        <w:rPr>
          <w:spacing w:val="-3"/>
          <w:sz w:val="20"/>
          <w:szCs w:val="20"/>
        </w:rPr>
      </w:pPr>
      <w:r w:rsidRPr="00AC71D1">
        <w:rPr>
          <w:sz w:val="20"/>
          <w:szCs w:val="20"/>
        </w:rPr>
        <w:t>$</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AC71D1" w:rsidRPr="00AC71D1" w:rsidRDefault="00AC71D1" w:rsidP="00AC71D1">
      <w:pPr>
        <w:ind w:left="102"/>
        <w:rPr>
          <w:sz w:val="20"/>
          <w:szCs w:val="20"/>
        </w:rPr>
      </w:pPr>
    </w:p>
    <w:p w:rsidR="00AC71D1" w:rsidRPr="00AC71D1" w:rsidRDefault="00AC71D1" w:rsidP="00AC71D1">
      <w:pPr>
        <w:ind w:left="102"/>
        <w:rPr>
          <w:b/>
          <w:spacing w:val="-2"/>
          <w:sz w:val="20"/>
          <w:szCs w:val="20"/>
        </w:rPr>
      </w:pPr>
      <w:r w:rsidRPr="00AC71D1">
        <w:rPr>
          <w:b/>
          <w:sz w:val="20"/>
          <w:szCs w:val="20"/>
        </w:rPr>
        <w:t>Renter</w:t>
      </w:r>
      <w:r w:rsidRPr="00AC71D1">
        <w:rPr>
          <w:b/>
          <w:spacing w:val="5"/>
          <w:sz w:val="20"/>
          <w:szCs w:val="20"/>
        </w:rPr>
        <w:t xml:space="preserve"> </w:t>
      </w:r>
      <w:r w:rsidRPr="00AC71D1">
        <w:rPr>
          <w:b/>
          <w:sz w:val="20"/>
          <w:szCs w:val="20"/>
        </w:rPr>
        <w:t>–</w:t>
      </w:r>
      <w:r w:rsidRPr="00AC71D1">
        <w:rPr>
          <w:b/>
          <w:spacing w:val="-2"/>
          <w:sz w:val="20"/>
          <w:szCs w:val="20"/>
        </w:rPr>
        <w:t xml:space="preserve"> Commercial</w:t>
      </w:r>
    </w:p>
    <w:p w:rsidR="00AC71D1" w:rsidRPr="00AC71D1" w:rsidRDefault="000433FD" w:rsidP="00AC71D1">
      <w:pPr>
        <w:ind w:left="102"/>
        <w:rPr>
          <w:sz w:val="20"/>
          <w:szCs w:val="20"/>
        </w:rPr>
      </w:pPr>
      <w:r>
        <w:rPr>
          <w:sz w:val="20"/>
          <w:szCs w:val="20"/>
        </w:rPr>
        <w:t>$ 200</w:t>
      </w:r>
      <w:r w:rsidR="00AC71D1" w:rsidRPr="00AC71D1">
        <w:rPr>
          <w:sz w:val="20"/>
          <w:szCs w:val="20"/>
        </w:rPr>
        <w:t>.00 refundable</w:t>
      </w:r>
      <w:r w:rsidR="00AC71D1" w:rsidRPr="00AC71D1">
        <w:rPr>
          <w:spacing w:val="1"/>
          <w:sz w:val="20"/>
          <w:szCs w:val="20"/>
        </w:rPr>
        <w:t xml:space="preserve"> </w:t>
      </w:r>
      <w:r w:rsidR="00AC71D1" w:rsidRPr="00AC71D1">
        <w:rPr>
          <w:sz w:val="20"/>
          <w:szCs w:val="20"/>
        </w:rPr>
        <w:t>deposit</w:t>
      </w:r>
      <w:r w:rsidR="00AC71D1" w:rsidRPr="0035196F">
        <w:rPr>
          <w:b/>
          <w:sz w:val="20"/>
          <w:szCs w:val="20"/>
        </w:rPr>
        <w:t>**</w:t>
      </w:r>
      <w:r w:rsidR="00AC71D1" w:rsidRPr="00AC71D1">
        <w:rPr>
          <w:spacing w:val="2"/>
          <w:sz w:val="20"/>
          <w:szCs w:val="20"/>
        </w:rPr>
        <w:t xml:space="preserve"> </w:t>
      </w:r>
    </w:p>
    <w:p w:rsidR="00AC71D1" w:rsidRDefault="00AC71D1" w:rsidP="00AC71D1">
      <w:pPr>
        <w:ind w:left="102"/>
        <w:rPr>
          <w:spacing w:val="-3"/>
          <w:sz w:val="20"/>
          <w:szCs w:val="20"/>
        </w:rPr>
      </w:pPr>
      <w:r w:rsidRPr="00AC71D1">
        <w:rPr>
          <w:sz w:val="20"/>
          <w:szCs w:val="20"/>
        </w:rPr>
        <w:t xml:space="preserve">$  </w:t>
      </w:r>
      <w:r w:rsidRPr="00AC71D1">
        <w:rPr>
          <w:spacing w:val="2"/>
          <w:sz w:val="20"/>
          <w:szCs w:val="20"/>
        </w:rPr>
        <w:t xml:space="preserve"> </w:t>
      </w:r>
      <w:r w:rsidRPr="00AC71D1">
        <w:rPr>
          <w:sz w:val="20"/>
          <w:szCs w:val="20"/>
        </w:rPr>
        <w:t>25.00</w:t>
      </w:r>
      <w:r w:rsidRPr="00AC71D1">
        <w:rPr>
          <w:spacing w:val="-3"/>
          <w:sz w:val="20"/>
          <w:szCs w:val="20"/>
        </w:rPr>
        <w:t xml:space="preserve"> </w:t>
      </w:r>
      <w:r w:rsidRPr="00AC71D1">
        <w:rPr>
          <w:sz w:val="20"/>
          <w:szCs w:val="20"/>
        </w:rPr>
        <w:t>account</w:t>
      </w:r>
      <w:r w:rsidRPr="00AC71D1">
        <w:rPr>
          <w:spacing w:val="2"/>
          <w:sz w:val="20"/>
          <w:szCs w:val="20"/>
        </w:rPr>
        <w:t xml:space="preserve"> </w:t>
      </w:r>
      <w:r w:rsidRPr="00AC71D1">
        <w:rPr>
          <w:sz w:val="20"/>
          <w:szCs w:val="20"/>
        </w:rPr>
        <w:t>set-up</w:t>
      </w:r>
      <w:r w:rsidRPr="00AC71D1">
        <w:rPr>
          <w:spacing w:val="-3"/>
          <w:sz w:val="20"/>
          <w:szCs w:val="20"/>
        </w:rPr>
        <w:t xml:space="preserve"> fee</w:t>
      </w:r>
    </w:p>
    <w:p w:rsidR="0035196F" w:rsidRPr="00AC71D1" w:rsidRDefault="0035196F" w:rsidP="00AC71D1">
      <w:pPr>
        <w:ind w:left="102"/>
        <w:rPr>
          <w:spacing w:val="-3"/>
          <w:sz w:val="20"/>
          <w:szCs w:val="20"/>
        </w:rPr>
      </w:pPr>
    </w:p>
    <w:p w:rsidR="00520CC3" w:rsidRDefault="00AC71D1" w:rsidP="0035196F">
      <w:pPr>
        <w:tabs>
          <w:tab w:val="left" w:pos="836"/>
        </w:tabs>
        <w:kinsoku w:val="0"/>
        <w:overflowPunct w:val="0"/>
        <w:ind w:left="361" w:right="143" w:hanging="361"/>
        <w:rPr>
          <w:b/>
          <w:spacing w:val="-2"/>
          <w:sz w:val="20"/>
          <w:szCs w:val="20"/>
        </w:rPr>
      </w:pPr>
      <w:r w:rsidRPr="00AC71D1">
        <w:rPr>
          <w:b/>
          <w:sz w:val="22"/>
          <w:szCs w:val="22"/>
        </w:rPr>
        <w:t>*</w:t>
      </w:r>
      <w:r w:rsidRPr="00AC71D1">
        <w:rPr>
          <w:b/>
          <w:spacing w:val="-1"/>
          <w:sz w:val="20"/>
          <w:szCs w:val="20"/>
        </w:rPr>
        <w:t>Deposit</w:t>
      </w:r>
      <w:r w:rsidRPr="00AC71D1">
        <w:rPr>
          <w:b/>
          <w:spacing w:val="7"/>
          <w:sz w:val="20"/>
          <w:szCs w:val="20"/>
        </w:rPr>
        <w:t xml:space="preserve"> </w:t>
      </w:r>
      <w:r w:rsidRPr="00AC71D1">
        <w:rPr>
          <w:b/>
          <w:spacing w:val="-5"/>
          <w:sz w:val="20"/>
          <w:szCs w:val="20"/>
        </w:rPr>
        <w:t>is</w:t>
      </w:r>
      <w:r w:rsidRPr="00AC71D1">
        <w:rPr>
          <w:b/>
          <w:sz w:val="20"/>
          <w:szCs w:val="20"/>
        </w:rPr>
        <w:t xml:space="preserve"> </w:t>
      </w:r>
      <w:r w:rsidRPr="00AC71D1">
        <w:rPr>
          <w:b/>
          <w:spacing w:val="-1"/>
          <w:sz w:val="20"/>
          <w:szCs w:val="20"/>
        </w:rPr>
        <w:t>refundable</w:t>
      </w:r>
      <w:r w:rsidRPr="00AC71D1">
        <w:rPr>
          <w:b/>
          <w:spacing w:val="1"/>
          <w:sz w:val="20"/>
          <w:szCs w:val="20"/>
        </w:rPr>
        <w:t xml:space="preserve"> </w:t>
      </w:r>
      <w:r w:rsidRPr="00AC71D1">
        <w:rPr>
          <w:b/>
          <w:spacing w:val="-1"/>
          <w:sz w:val="20"/>
          <w:szCs w:val="20"/>
        </w:rPr>
        <w:t>when</w:t>
      </w:r>
      <w:r w:rsidRPr="00AC71D1">
        <w:rPr>
          <w:b/>
          <w:spacing w:val="-3"/>
          <w:sz w:val="20"/>
          <w:szCs w:val="20"/>
        </w:rPr>
        <w:t xml:space="preserve"> </w:t>
      </w:r>
      <w:r w:rsidRPr="00AC71D1">
        <w:rPr>
          <w:b/>
          <w:spacing w:val="-1"/>
          <w:sz w:val="20"/>
          <w:szCs w:val="20"/>
        </w:rPr>
        <w:t>account</w:t>
      </w:r>
      <w:r w:rsidRPr="00AC71D1">
        <w:rPr>
          <w:b/>
          <w:spacing w:val="7"/>
          <w:sz w:val="20"/>
          <w:szCs w:val="20"/>
        </w:rPr>
        <w:t xml:space="preserve"> </w:t>
      </w:r>
      <w:r w:rsidRPr="00AC71D1">
        <w:rPr>
          <w:b/>
          <w:spacing w:val="-2"/>
          <w:sz w:val="20"/>
          <w:szCs w:val="20"/>
        </w:rPr>
        <w:t>has</w:t>
      </w:r>
      <w:r w:rsidRPr="00AC71D1">
        <w:rPr>
          <w:b/>
          <w:spacing w:val="4"/>
          <w:sz w:val="20"/>
          <w:szCs w:val="20"/>
        </w:rPr>
        <w:t xml:space="preserve"> </w:t>
      </w:r>
      <w:r w:rsidRPr="00AC71D1">
        <w:rPr>
          <w:b/>
          <w:spacing w:val="-1"/>
          <w:sz w:val="20"/>
          <w:szCs w:val="20"/>
        </w:rPr>
        <w:t>been</w:t>
      </w:r>
      <w:r w:rsidRPr="00AC71D1">
        <w:rPr>
          <w:b/>
          <w:spacing w:val="-3"/>
          <w:sz w:val="20"/>
          <w:szCs w:val="20"/>
        </w:rPr>
        <w:t xml:space="preserve"> </w:t>
      </w:r>
      <w:r w:rsidRPr="00AC71D1">
        <w:rPr>
          <w:b/>
          <w:spacing w:val="-1"/>
          <w:sz w:val="20"/>
          <w:szCs w:val="20"/>
        </w:rPr>
        <w:t>kept</w:t>
      </w:r>
      <w:r w:rsidRPr="00AC71D1">
        <w:rPr>
          <w:b/>
          <w:spacing w:val="2"/>
          <w:sz w:val="20"/>
          <w:szCs w:val="20"/>
        </w:rPr>
        <w:t xml:space="preserve"> </w:t>
      </w:r>
      <w:r w:rsidRPr="00AC71D1">
        <w:rPr>
          <w:b/>
          <w:spacing w:val="-1"/>
          <w:sz w:val="20"/>
          <w:szCs w:val="20"/>
        </w:rPr>
        <w:t>current</w:t>
      </w:r>
      <w:r w:rsidRPr="00AC71D1">
        <w:rPr>
          <w:b/>
          <w:spacing w:val="7"/>
          <w:sz w:val="20"/>
          <w:szCs w:val="20"/>
        </w:rPr>
        <w:t xml:space="preserve"> </w:t>
      </w:r>
      <w:r w:rsidRPr="00AC71D1">
        <w:rPr>
          <w:b/>
          <w:spacing w:val="-2"/>
          <w:sz w:val="20"/>
          <w:szCs w:val="20"/>
        </w:rPr>
        <w:t>for</w:t>
      </w:r>
      <w:r w:rsidR="00520CC3">
        <w:rPr>
          <w:b/>
          <w:spacing w:val="40"/>
          <w:sz w:val="20"/>
          <w:szCs w:val="20"/>
        </w:rPr>
        <w:t xml:space="preserve"> 1</w:t>
      </w:r>
      <w:r w:rsidR="00C6047F">
        <w:rPr>
          <w:b/>
          <w:spacing w:val="-2"/>
          <w:sz w:val="20"/>
          <w:szCs w:val="20"/>
        </w:rPr>
        <w:t>(one</w:t>
      </w:r>
      <w:r w:rsidRPr="00AC71D1">
        <w:rPr>
          <w:b/>
          <w:spacing w:val="-2"/>
          <w:sz w:val="20"/>
          <w:szCs w:val="20"/>
        </w:rPr>
        <w:t>)</w:t>
      </w:r>
    </w:p>
    <w:p w:rsidR="0035196F" w:rsidRPr="00AC71D1" w:rsidRDefault="00520CC3" w:rsidP="0035196F">
      <w:pPr>
        <w:tabs>
          <w:tab w:val="left" w:pos="836"/>
        </w:tabs>
        <w:kinsoku w:val="0"/>
        <w:overflowPunct w:val="0"/>
        <w:ind w:left="361" w:right="143" w:hanging="361"/>
        <w:rPr>
          <w:b/>
          <w:spacing w:val="-1"/>
          <w:sz w:val="20"/>
          <w:szCs w:val="20"/>
        </w:rPr>
      </w:pPr>
      <w:r>
        <w:rPr>
          <w:b/>
          <w:sz w:val="22"/>
          <w:szCs w:val="22"/>
        </w:rPr>
        <w:t xml:space="preserve"> </w:t>
      </w:r>
      <w:r>
        <w:rPr>
          <w:b/>
          <w:spacing w:val="3"/>
          <w:sz w:val="20"/>
          <w:szCs w:val="20"/>
        </w:rPr>
        <w:t xml:space="preserve"> </w:t>
      </w:r>
      <w:r w:rsidR="00AC71D1" w:rsidRPr="00AC71D1">
        <w:rPr>
          <w:b/>
          <w:spacing w:val="-2"/>
          <w:sz w:val="20"/>
          <w:szCs w:val="20"/>
        </w:rPr>
        <w:t>year</w:t>
      </w:r>
      <w:r w:rsidR="00AC71D1" w:rsidRPr="00AC71D1">
        <w:rPr>
          <w:b/>
          <w:spacing w:val="3"/>
          <w:sz w:val="20"/>
          <w:szCs w:val="20"/>
        </w:rPr>
        <w:t xml:space="preserve"> </w:t>
      </w:r>
      <w:r w:rsidR="00AC71D1" w:rsidRPr="00AC71D1">
        <w:rPr>
          <w:b/>
          <w:spacing w:val="-2"/>
          <w:sz w:val="20"/>
          <w:szCs w:val="20"/>
        </w:rPr>
        <w:t>and</w:t>
      </w:r>
      <w:r w:rsidR="00AC71D1" w:rsidRPr="00AC71D1">
        <w:rPr>
          <w:b/>
          <w:spacing w:val="4"/>
          <w:sz w:val="20"/>
          <w:szCs w:val="20"/>
        </w:rPr>
        <w:t xml:space="preserve"> </w:t>
      </w:r>
      <w:r w:rsidR="00AC71D1" w:rsidRPr="00AC71D1">
        <w:rPr>
          <w:b/>
          <w:spacing w:val="-2"/>
          <w:sz w:val="20"/>
          <w:szCs w:val="20"/>
        </w:rPr>
        <w:t>not</w:t>
      </w:r>
      <w:r w:rsidR="00AC71D1" w:rsidRPr="00AC71D1">
        <w:rPr>
          <w:b/>
          <w:spacing w:val="7"/>
          <w:sz w:val="20"/>
          <w:szCs w:val="20"/>
        </w:rPr>
        <w:t xml:space="preserve"> </w:t>
      </w:r>
      <w:r w:rsidR="00AC71D1" w:rsidRPr="00AC71D1">
        <w:rPr>
          <w:b/>
          <w:spacing w:val="-2"/>
          <w:sz w:val="20"/>
          <w:szCs w:val="20"/>
        </w:rPr>
        <w:t>late</w:t>
      </w:r>
      <w:r w:rsidR="00AC71D1" w:rsidRPr="00AC71D1">
        <w:rPr>
          <w:b/>
          <w:spacing w:val="1"/>
          <w:sz w:val="20"/>
          <w:szCs w:val="20"/>
        </w:rPr>
        <w:t xml:space="preserve"> </w:t>
      </w:r>
      <w:r w:rsidR="00AC71D1" w:rsidRPr="00AC71D1">
        <w:rPr>
          <w:b/>
          <w:spacing w:val="-2"/>
          <w:sz w:val="20"/>
          <w:szCs w:val="20"/>
        </w:rPr>
        <w:t>more</w:t>
      </w:r>
      <w:r w:rsidR="00AC71D1" w:rsidRPr="00AC71D1">
        <w:rPr>
          <w:b/>
          <w:spacing w:val="1"/>
          <w:sz w:val="20"/>
          <w:szCs w:val="20"/>
        </w:rPr>
        <w:t xml:space="preserve"> </w:t>
      </w:r>
      <w:r w:rsidR="00AC71D1" w:rsidRPr="00AC71D1">
        <w:rPr>
          <w:b/>
          <w:spacing w:val="-1"/>
          <w:sz w:val="20"/>
          <w:szCs w:val="20"/>
        </w:rPr>
        <w:t>than</w:t>
      </w:r>
      <w:r w:rsidR="00AC71D1" w:rsidRPr="00AC71D1">
        <w:rPr>
          <w:b/>
          <w:spacing w:val="3"/>
          <w:sz w:val="20"/>
          <w:szCs w:val="20"/>
        </w:rPr>
        <w:t xml:space="preserve"> </w:t>
      </w:r>
      <w:r w:rsidR="002F1D95">
        <w:rPr>
          <w:b/>
          <w:spacing w:val="3"/>
          <w:sz w:val="20"/>
          <w:szCs w:val="20"/>
        </w:rPr>
        <w:t>2 (</w:t>
      </w:r>
      <w:r w:rsidR="00AC71D1" w:rsidRPr="00AC71D1">
        <w:rPr>
          <w:b/>
          <w:sz w:val="20"/>
          <w:szCs w:val="20"/>
        </w:rPr>
        <w:t>two</w:t>
      </w:r>
      <w:r w:rsidR="002F1D95">
        <w:rPr>
          <w:b/>
          <w:sz w:val="20"/>
          <w:szCs w:val="20"/>
        </w:rPr>
        <w:t>)</w:t>
      </w:r>
      <w:r w:rsidR="00AC71D1" w:rsidRPr="00AC71D1">
        <w:rPr>
          <w:b/>
          <w:spacing w:val="-1"/>
          <w:sz w:val="20"/>
          <w:szCs w:val="20"/>
        </w:rPr>
        <w:t xml:space="preserve"> </w:t>
      </w:r>
      <w:r w:rsidR="00AC71D1" w:rsidRPr="00AC71D1">
        <w:rPr>
          <w:b/>
          <w:spacing w:val="-2"/>
          <w:sz w:val="20"/>
          <w:szCs w:val="20"/>
        </w:rPr>
        <w:t>times</w:t>
      </w:r>
      <w:r w:rsidR="00AC71D1" w:rsidRPr="00AC71D1">
        <w:rPr>
          <w:b/>
          <w:spacing w:val="4"/>
          <w:sz w:val="20"/>
          <w:szCs w:val="20"/>
        </w:rPr>
        <w:t xml:space="preserve"> </w:t>
      </w:r>
      <w:r>
        <w:rPr>
          <w:b/>
          <w:spacing w:val="-3"/>
          <w:sz w:val="20"/>
          <w:szCs w:val="20"/>
        </w:rPr>
        <w:t>in</w:t>
      </w:r>
      <w:r w:rsidR="0035196F">
        <w:rPr>
          <w:b/>
          <w:sz w:val="20"/>
          <w:szCs w:val="20"/>
        </w:rPr>
        <w:t xml:space="preserve"> </w:t>
      </w:r>
      <w:r>
        <w:rPr>
          <w:b/>
          <w:sz w:val="20"/>
          <w:szCs w:val="20"/>
        </w:rPr>
        <w:t xml:space="preserve">a </w:t>
      </w:r>
      <w:r w:rsidR="002F1D95">
        <w:rPr>
          <w:b/>
          <w:sz w:val="20"/>
          <w:szCs w:val="20"/>
        </w:rPr>
        <w:t>12 (</w:t>
      </w:r>
      <w:r w:rsidR="0035196F">
        <w:rPr>
          <w:b/>
          <w:sz w:val="20"/>
          <w:szCs w:val="20"/>
        </w:rPr>
        <w:t>twelve</w:t>
      </w:r>
      <w:r w:rsidR="002F1D95">
        <w:rPr>
          <w:b/>
          <w:sz w:val="20"/>
          <w:szCs w:val="20"/>
        </w:rPr>
        <w:t>)</w:t>
      </w:r>
      <w:r w:rsidR="00AC71D1" w:rsidRPr="00AC71D1">
        <w:rPr>
          <w:b/>
          <w:spacing w:val="8"/>
          <w:sz w:val="20"/>
          <w:szCs w:val="20"/>
        </w:rPr>
        <w:t xml:space="preserve"> </w:t>
      </w:r>
      <w:r>
        <w:rPr>
          <w:b/>
          <w:spacing w:val="-2"/>
          <w:sz w:val="20"/>
          <w:szCs w:val="20"/>
        </w:rPr>
        <w:t xml:space="preserve">month </w:t>
      </w:r>
      <w:r w:rsidR="00AC71D1" w:rsidRPr="00AC71D1">
        <w:rPr>
          <w:b/>
          <w:spacing w:val="-1"/>
          <w:sz w:val="20"/>
          <w:szCs w:val="20"/>
        </w:rPr>
        <w:t>period.</w:t>
      </w:r>
    </w:p>
    <w:p w:rsidR="00AC71D1" w:rsidRPr="00AC71D1" w:rsidRDefault="00AC71D1" w:rsidP="00AC71D1">
      <w:pPr>
        <w:kinsoku w:val="0"/>
        <w:overflowPunct w:val="0"/>
        <w:ind w:left="1"/>
        <w:rPr>
          <w:b/>
          <w:spacing w:val="-1"/>
          <w:sz w:val="20"/>
          <w:szCs w:val="20"/>
        </w:rPr>
      </w:pPr>
      <w:r w:rsidRPr="00AC71D1">
        <w:rPr>
          <w:b/>
          <w:sz w:val="20"/>
          <w:szCs w:val="20"/>
        </w:rPr>
        <w:t>**</w:t>
      </w:r>
      <w:r w:rsidRPr="00AC71D1">
        <w:rPr>
          <w:b/>
          <w:spacing w:val="-1"/>
          <w:sz w:val="20"/>
          <w:szCs w:val="20"/>
        </w:rPr>
        <w:t>Deposit</w:t>
      </w:r>
      <w:r w:rsidRPr="00AC71D1">
        <w:rPr>
          <w:b/>
          <w:spacing w:val="7"/>
          <w:sz w:val="20"/>
          <w:szCs w:val="20"/>
        </w:rPr>
        <w:t xml:space="preserve"> </w:t>
      </w:r>
      <w:r w:rsidRPr="00AC71D1">
        <w:rPr>
          <w:b/>
          <w:spacing w:val="-5"/>
          <w:sz w:val="20"/>
          <w:szCs w:val="20"/>
        </w:rPr>
        <w:t>is</w:t>
      </w:r>
      <w:r w:rsidRPr="00AC71D1">
        <w:rPr>
          <w:b/>
          <w:sz w:val="20"/>
          <w:szCs w:val="20"/>
        </w:rPr>
        <w:t xml:space="preserve"> </w:t>
      </w:r>
      <w:r w:rsidRPr="00AC71D1">
        <w:rPr>
          <w:b/>
          <w:spacing w:val="-1"/>
          <w:sz w:val="20"/>
          <w:szCs w:val="20"/>
        </w:rPr>
        <w:t>refundable</w:t>
      </w:r>
      <w:r w:rsidRPr="00AC71D1">
        <w:rPr>
          <w:b/>
          <w:spacing w:val="1"/>
          <w:sz w:val="20"/>
          <w:szCs w:val="20"/>
        </w:rPr>
        <w:t xml:space="preserve"> </w:t>
      </w:r>
      <w:r w:rsidRPr="00AC71D1">
        <w:rPr>
          <w:b/>
          <w:spacing w:val="-1"/>
          <w:sz w:val="20"/>
          <w:szCs w:val="20"/>
        </w:rPr>
        <w:t>when</w:t>
      </w:r>
      <w:r w:rsidRPr="00AC71D1">
        <w:rPr>
          <w:b/>
          <w:spacing w:val="-3"/>
          <w:sz w:val="20"/>
          <w:szCs w:val="20"/>
        </w:rPr>
        <w:t xml:space="preserve"> </w:t>
      </w:r>
      <w:r w:rsidRPr="00AC71D1">
        <w:rPr>
          <w:b/>
          <w:spacing w:val="-1"/>
          <w:sz w:val="20"/>
          <w:szCs w:val="20"/>
        </w:rPr>
        <w:t>account</w:t>
      </w:r>
      <w:r w:rsidRPr="00AC71D1">
        <w:rPr>
          <w:b/>
          <w:spacing w:val="12"/>
          <w:sz w:val="20"/>
          <w:szCs w:val="20"/>
        </w:rPr>
        <w:t xml:space="preserve"> </w:t>
      </w:r>
      <w:r w:rsidRPr="00AC71D1">
        <w:rPr>
          <w:b/>
          <w:spacing w:val="-5"/>
          <w:sz w:val="20"/>
          <w:szCs w:val="20"/>
        </w:rPr>
        <w:t>is</w:t>
      </w:r>
      <w:r w:rsidRPr="00AC71D1">
        <w:rPr>
          <w:b/>
          <w:sz w:val="20"/>
          <w:szCs w:val="20"/>
        </w:rPr>
        <w:t xml:space="preserve"> </w:t>
      </w:r>
      <w:r w:rsidRPr="00AC71D1">
        <w:rPr>
          <w:b/>
          <w:spacing w:val="-1"/>
          <w:sz w:val="20"/>
          <w:szCs w:val="20"/>
        </w:rPr>
        <w:t>closed.</w:t>
      </w:r>
    </w:p>
    <w:p w:rsidR="00520CC3" w:rsidRDefault="0035196F" w:rsidP="0035196F">
      <w:pPr>
        <w:kinsoku w:val="0"/>
        <w:overflowPunct w:val="0"/>
        <w:spacing w:line="274" w:lineRule="exact"/>
        <w:ind w:right="100"/>
        <w:rPr>
          <w:spacing w:val="-2"/>
        </w:rPr>
      </w:pPr>
      <w:r>
        <w:rPr>
          <w:spacing w:val="-2"/>
        </w:rPr>
        <w:t xml:space="preserve">  </w:t>
      </w:r>
    </w:p>
    <w:p w:rsidR="0035196F" w:rsidRPr="00520CC3" w:rsidRDefault="00520CC3" w:rsidP="0035196F">
      <w:pPr>
        <w:kinsoku w:val="0"/>
        <w:overflowPunct w:val="0"/>
        <w:spacing w:line="274" w:lineRule="exact"/>
        <w:ind w:right="100"/>
      </w:pPr>
      <w:r>
        <w:rPr>
          <w:spacing w:val="-2"/>
        </w:rPr>
        <w:t xml:space="preserve">  </w:t>
      </w:r>
      <w:r w:rsidR="00AC71D1" w:rsidRPr="00520CC3">
        <w:rPr>
          <w:spacing w:val="-2"/>
        </w:rPr>
        <w:t>These</w:t>
      </w:r>
      <w:r w:rsidR="00AC71D1" w:rsidRPr="00520CC3">
        <w:rPr>
          <w:spacing w:val="1"/>
        </w:rPr>
        <w:t xml:space="preserve"> rate </w:t>
      </w:r>
      <w:r w:rsidR="00AC71D1" w:rsidRPr="00520CC3">
        <w:rPr>
          <w:spacing w:val="-2"/>
        </w:rPr>
        <w:t>fees</w:t>
      </w:r>
      <w:r w:rsidR="00AC71D1" w:rsidRPr="00520CC3">
        <w:t xml:space="preserve"> are</w:t>
      </w:r>
      <w:r w:rsidR="00AC71D1" w:rsidRPr="00520CC3">
        <w:rPr>
          <w:spacing w:val="1"/>
        </w:rPr>
        <w:t xml:space="preserve"> </w:t>
      </w:r>
      <w:r w:rsidR="00AC71D1" w:rsidRPr="00520CC3">
        <w:rPr>
          <w:spacing w:val="-1"/>
        </w:rPr>
        <w:t>current</w:t>
      </w:r>
      <w:r w:rsidR="00AC71D1" w:rsidRPr="00520CC3">
        <w:rPr>
          <w:spacing w:val="7"/>
        </w:rPr>
        <w:t xml:space="preserve"> </w:t>
      </w:r>
      <w:r w:rsidR="00AC71D1" w:rsidRPr="00520CC3">
        <w:rPr>
          <w:spacing w:val="-1"/>
        </w:rPr>
        <w:t>as</w:t>
      </w:r>
      <w:r w:rsidR="00AC71D1" w:rsidRPr="00520CC3">
        <w:rPr>
          <w:spacing w:val="-5"/>
        </w:rPr>
        <w:t xml:space="preserve"> </w:t>
      </w:r>
      <w:r w:rsidR="00AC71D1" w:rsidRPr="00520CC3">
        <w:rPr>
          <w:spacing w:val="2"/>
        </w:rPr>
        <w:t>of</w:t>
      </w:r>
      <w:r w:rsidR="00AC71D1" w:rsidRPr="00520CC3">
        <w:rPr>
          <w:spacing w:val="-6"/>
        </w:rPr>
        <w:t xml:space="preserve"> </w:t>
      </w:r>
      <w:r w:rsidR="00AC71D1" w:rsidRPr="00520CC3">
        <w:t>June 2014</w:t>
      </w:r>
      <w:r w:rsidR="00AC71D1" w:rsidRPr="00520CC3">
        <w:rPr>
          <w:spacing w:val="2"/>
        </w:rPr>
        <w:t xml:space="preserve"> </w:t>
      </w:r>
      <w:r w:rsidR="00AC71D1" w:rsidRPr="00520CC3">
        <w:rPr>
          <w:spacing w:val="-1"/>
        </w:rPr>
        <w:t>and</w:t>
      </w:r>
      <w:r w:rsidR="00AC71D1" w:rsidRPr="00520CC3">
        <w:rPr>
          <w:spacing w:val="2"/>
        </w:rPr>
        <w:t xml:space="preserve"> </w:t>
      </w:r>
      <w:r w:rsidR="00AC71D1" w:rsidRPr="00520CC3">
        <w:t>are</w:t>
      </w:r>
      <w:r w:rsidR="00AC71D1" w:rsidRPr="00520CC3">
        <w:rPr>
          <w:spacing w:val="1"/>
        </w:rPr>
        <w:t xml:space="preserve"> </w:t>
      </w:r>
      <w:r w:rsidR="00AC71D1" w:rsidRPr="00520CC3">
        <w:rPr>
          <w:spacing w:val="-2"/>
        </w:rPr>
        <w:t>subject</w:t>
      </w:r>
      <w:r w:rsidR="00AC71D1" w:rsidRPr="00520CC3">
        <w:rPr>
          <w:spacing w:val="7"/>
        </w:rPr>
        <w:t xml:space="preserve"> </w:t>
      </w:r>
      <w:r w:rsidR="00AC71D1" w:rsidRPr="00520CC3">
        <w:t>to</w:t>
      </w:r>
    </w:p>
    <w:p w:rsidR="00AC71D1" w:rsidRPr="00520CC3" w:rsidRDefault="0035196F" w:rsidP="0035196F">
      <w:pPr>
        <w:kinsoku w:val="0"/>
        <w:overflowPunct w:val="0"/>
        <w:spacing w:line="274" w:lineRule="exact"/>
        <w:ind w:right="100"/>
        <w:rPr>
          <w:spacing w:val="-2"/>
        </w:rPr>
      </w:pPr>
      <w:r w:rsidRPr="00520CC3">
        <w:rPr>
          <w:spacing w:val="27"/>
        </w:rPr>
        <w:t xml:space="preserve"> </w:t>
      </w:r>
      <w:r w:rsidR="00520CC3">
        <w:rPr>
          <w:spacing w:val="27"/>
        </w:rPr>
        <w:t xml:space="preserve"> </w:t>
      </w:r>
      <w:r w:rsidR="00AC71D1" w:rsidRPr="00520CC3">
        <w:rPr>
          <w:spacing w:val="-1"/>
        </w:rPr>
        <w:t>change</w:t>
      </w:r>
      <w:r w:rsidR="00AC71D1" w:rsidRPr="00520CC3">
        <w:rPr>
          <w:spacing w:val="1"/>
        </w:rPr>
        <w:t xml:space="preserve"> </w:t>
      </w:r>
      <w:r w:rsidR="00AC71D1" w:rsidRPr="00520CC3">
        <w:rPr>
          <w:spacing w:val="-1"/>
        </w:rPr>
        <w:t>without</w:t>
      </w:r>
      <w:r w:rsidR="00AC71D1" w:rsidRPr="00520CC3">
        <w:rPr>
          <w:spacing w:val="2"/>
        </w:rPr>
        <w:t xml:space="preserve"> </w:t>
      </w:r>
      <w:r w:rsidR="00AC71D1" w:rsidRPr="00520CC3">
        <w:rPr>
          <w:spacing w:val="-2"/>
        </w:rPr>
        <w:t>notice.</w:t>
      </w:r>
    </w:p>
    <w:p w:rsidR="00AC71D1" w:rsidRPr="00AC71D1" w:rsidRDefault="00AC71D1" w:rsidP="00AC71D1">
      <w:pPr>
        <w:kinsoku w:val="0"/>
        <w:overflowPunct w:val="0"/>
        <w:spacing w:line="274" w:lineRule="exact"/>
        <w:ind w:left="476" w:right="100"/>
        <w:rPr>
          <w:b/>
          <w:spacing w:val="-2"/>
          <w:sz w:val="20"/>
          <w:szCs w:val="20"/>
        </w:rPr>
      </w:pPr>
    </w:p>
    <w:p w:rsidR="00AC71D1" w:rsidRPr="00AC71D1" w:rsidRDefault="00AC71D1" w:rsidP="00AC71D1">
      <w:pPr>
        <w:kinsoku w:val="0"/>
        <w:overflowPunct w:val="0"/>
        <w:spacing w:line="319" w:lineRule="exact"/>
        <w:ind w:left="116"/>
        <w:outlineLvl w:val="0"/>
        <w:rPr>
          <w:sz w:val="28"/>
          <w:szCs w:val="28"/>
        </w:rPr>
      </w:pPr>
      <w:r w:rsidRPr="00AC71D1">
        <w:rPr>
          <w:b/>
          <w:bCs/>
          <w:spacing w:val="1"/>
          <w:sz w:val="28"/>
          <w:szCs w:val="28"/>
        </w:rPr>
        <w:t>MONEY</w:t>
      </w:r>
      <w:r w:rsidRPr="00AC71D1">
        <w:rPr>
          <w:b/>
          <w:bCs/>
          <w:spacing w:val="-9"/>
          <w:sz w:val="28"/>
          <w:szCs w:val="28"/>
        </w:rPr>
        <w:t xml:space="preserve"> </w:t>
      </w:r>
      <w:r w:rsidRPr="00AC71D1">
        <w:rPr>
          <w:b/>
          <w:bCs/>
          <w:sz w:val="28"/>
          <w:szCs w:val="28"/>
        </w:rPr>
        <w:t>OWED</w:t>
      </w:r>
      <w:r w:rsidRPr="00AC71D1">
        <w:rPr>
          <w:b/>
          <w:bCs/>
          <w:spacing w:val="-9"/>
          <w:sz w:val="28"/>
          <w:szCs w:val="28"/>
        </w:rPr>
        <w:t xml:space="preserve"> </w:t>
      </w:r>
      <w:r w:rsidRPr="00AC71D1">
        <w:rPr>
          <w:b/>
          <w:bCs/>
          <w:sz w:val="28"/>
          <w:szCs w:val="28"/>
        </w:rPr>
        <w:t>ON</w:t>
      </w:r>
      <w:r w:rsidRPr="00AC71D1">
        <w:rPr>
          <w:b/>
          <w:bCs/>
          <w:spacing w:val="-9"/>
          <w:sz w:val="28"/>
          <w:szCs w:val="28"/>
        </w:rPr>
        <w:t xml:space="preserve"> </w:t>
      </w:r>
      <w:r w:rsidRPr="00AC71D1">
        <w:rPr>
          <w:b/>
          <w:bCs/>
          <w:sz w:val="28"/>
          <w:szCs w:val="28"/>
        </w:rPr>
        <w:t>AN</w:t>
      </w:r>
      <w:r w:rsidRPr="00AC71D1">
        <w:rPr>
          <w:b/>
          <w:bCs/>
          <w:spacing w:val="-8"/>
          <w:sz w:val="28"/>
          <w:szCs w:val="28"/>
        </w:rPr>
        <w:t xml:space="preserve"> </w:t>
      </w:r>
      <w:r w:rsidRPr="00AC71D1">
        <w:rPr>
          <w:b/>
          <w:bCs/>
          <w:sz w:val="28"/>
          <w:szCs w:val="28"/>
        </w:rPr>
        <w:t>ACCOUNT</w:t>
      </w:r>
    </w:p>
    <w:p w:rsidR="00693B18" w:rsidRPr="00AC71D1" w:rsidRDefault="00AC71D1" w:rsidP="00AC71D1">
      <w:pPr>
        <w:kinsoku w:val="0"/>
        <w:overflowPunct w:val="0"/>
        <w:spacing w:line="239" w:lineRule="auto"/>
        <w:ind w:left="116" w:right="166"/>
        <w:rPr>
          <w:spacing w:val="-1"/>
          <w:sz w:val="22"/>
          <w:szCs w:val="22"/>
        </w:rPr>
        <w:sectPr w:rsidR="00693B18" w:rsidRPr="00AC71D1">
          <w:pgSz w:w="7920" w:h="12240"/>
          <w:pgMar w:top="800" w:right="880" w:bottom="960" w:left="560" w:header="0" w:footer="766" w:gutter="0"/>
          <w:cols w:space="720" w:equalWidth="0">
            <w:col w:w="6480"/>
          </w:cols>
          <w:noEndnote/>
        </w:sectPr>
      </w:pPr>
      <w:r w:rsidRPr="00AC71D1">
        <w:rPr>
          <w:spacing w:val="-2"/>
          <w:sz w:val="22"/>
          <w:szCs w:val="22"/>
        </w:rPr>
        <w:t>The</w:t>
      </w:r>
      <w:r w:rsidRPr="00AC71D1">
        <w:rPr>
          <w:spacing w:val="1"/>
          <w:sz w:val="22"/>
          <w:szCs w:val="22"/>
        </w:rPr>
        <w:t xml:space="preserve"> </w:t>
      </w:r>
      <w:r w:rsidRPr="00AC71D1">
        <w:rPr>
          <w:spacing w:val="-1"/>
          <w:sz w:val="22"/>
          <w:szCs w:val="22"/>
        </w:rPr>
        <w:t>owner</w:t>
      </w:r>
      <w:r w:rsidRPr="00AC71D1">
        <w:rPr>
          <w:spacing w:val="3"/>
          <w:sz w:val="22"/>
          <w:szCs w:val="22"/>
        </w:rPr>
        <w:t xml:space="preserve"> </w:t>
      </w:r>
      <w:r w:rsidRPr="00AC71D1">
        <w:rPr>
          <w:spacing w:val="2"/>
          <w:sz w:val="22"/>
          <w:szCs w:val="22"/>
        </w:rPr>
        <w:t>of</w:t>
      </w:r>
      <w:r w:rsidRPr="00AC71D1">
        <w:rPr>
          <w:spacing w:val="-6"/>
          <w:sz w:val="22"/>
          <w:szCs w:val="22"/>
        </w:rPr>
        <w:t xml:space="preserve"> </w:t>
      </w:r>
      <w:r w:rsidRPr="00AC71D1">
        <w:rPr>
          <w:sz w:val="22"/>
          <w:szCs w:val="22"/>
        </w:rPr>
        <w:t>the</w:t>
      </w:r>
      <w:r w:rsidRPr="00AC71D1">
        <w:rPr>
          <w:spacing w:val="1"/>
          <w:sz w:val="22"/>
          <w:szCs w:val="22"/>
        </w:rPr>
        <w:t xml:space="preserve"> </w:t>
      </w:r>
      <w:r w:rsidRPr="00AC71D1">
        <w:rPr>
          <w:sz w:val="22"/>
          <w:szCs w:val="22"/>
        </w:rPr>
        <w:t>stock</w:t>
      </w:r>
      <w:r w:rsidRPr="00AC71D1">
        <w:rPr>
          <w:spacing w:val="-3"/>
          <w:sz w:val="22"/>
          <w:szCs w:val="22"/>
        </w:rPr>
        <w:t xml:space="preserve"> </w:t>
      </w:r>
      <w:r w:rsidRPr="00AC71D1">
        <w:rPr>
          <w:spacing w:val="-1"/>
          <w:sz w:val="22"/>
          <w:szCs w:val="22"/>
        </w:rPr>
        <w:t>(Shareholder)</w:t>
      </w:r>
      <w:r w:rsidRPr="00AC71D1">
        <w:rPr>
          <w:spacing w:val="8"/>
          <w:sz w:val="22"/>
          <w:szCs w:val="22"/>
        </w:rPr>
        <w:t xml:space="preserve"> </w:t>
      </w:r>
      <w:r w:rsidRPr="00AC71D1">
        <w:rPr>
          <w:spacing w:val="-5"/>
          <w:sz w:val="22"/>
          <w:szCs w:val="22"/>
        </w:rPr>
        <w:t>is</w:t>
      </w:r>
      <w:r w:rsidRPr="00AC71D1">
        <w:rPr>
          <w:sz w:val="22"/>
          <w:szCs w:val="22"/>
        </w:rPr>
        <w:t xml:space="preserve"> </w:t>
      </w:r>
      <w:r w:rsidRPr="00AC71D1">
        <w:rPr>
          <w:spacing w:val="-1"/>
          <w:sz w:val="22"/>
          <w:szCs w:val="22"/>
        </w:rPr>
        <w:t>responsible</w:t>
      </w:r>
      <w:r w:rsidRPr="00AC71D1">
        <w:rPr>
          <w:spacing w:val="10"/>
          <w:sz w:val="22"/>
          <w:szCs w:val="22"/>
        </w:rPr>
        <w:t xml:space="preserve"> </w:t>
      </w:r>
      <w:r w:rsidRPr="00AC71D1">
        <w:rPr>
          <w:spacing w:val="-2"/>
          <w:sz w:val="22"/>
          <w:szCs w:val="22"/>
        </w:rPr>
        <w:t>for</w:t>
      </w:r>
      <w:r w:rsidRPr="00AC71D1">
        <w:rPr>
          <w:spacing w:val="3"/>
          <w:sz w:val="22"/>
          <w:szCs w:val="22"/>
        </w:rPr>
        <w:t xml:space="preserve"> </w:t>
      </w:r>
      <w:r w:rsidRPr="00AC71D1">
        <w:rPr>
          <w:spacing w:val="-1"/>
          <w:sz w:val="22"/>
          <w:szCs w:val="22"/>
        </w:rPr>
        <w:t>all</w:t>
      </w:r>
      <w:r w:rsidRPr="00AC71D1">
        <w:rPr>
          <w:spacing w:val="-3"/>
          <w:sz w:val="22"/>
          <w:szCs w:val="22"/>
        </w:rPr>
        <w:t xml:space="preserve"> </w:t>
      </w:r>
      <w:r w:rsidRPr="00AC71D1">
        <w:rPr>
          <w:spacing w:val="-1"/>
          <w:sz w:val="22"/>
          <w:szCs w:val="22"/>
        </w:rPr>
        <w:t>money</w:t>
      </w:r>
      <w:r w:rsidRPr="00AC71D1">
        <w:rPr>
          <w:spacing w:val="40"/>
          <w:sz w:val="22"/>
          <w:szCs w:val="22"/>
        </w:rPr>
        <w:t xml:space="preserve"> </w:t>
      </w:r>
      <w:r w:rsidRPr="00AC71D1">
        <w:rPr>
          <w:sz w:val="22"/>
          <w:szCs w:val="22"/>
        </w:rPr>
        <w:t>owed</w:t>
      </w:r>
      <w:r w:rsidRPr="00AC71D1">
        <w:rPr>
          <w:spacing w:val="-3"/>
          <w:sz w:val="22"/>
          <w:szCs w:val="22"/>
        </w:rPr>
        <w:t xml:space="preserve"> </w:t>
      </w:r>
      <w:r w:rsidRPr="00AC71D1">
        <w:rPr>
          <w:spacing w:val="2"/>
          <w:sz w:val="22"/>
          <w:szCs w:val="22"/>
        </w:rPr>
        <w:t>on</w:t>
      </w:r>
      <w:r w:rsidRPr="00AC71D1">
        <w:rPr>
          <w:spacing w:val="-3"/>
          <w:sz w:val="22"/>
          <w:szCs w:val="22"/>
        </w:rPr>
        <w:t xml:space="preserve"> </w:t>
      </w:r>
      <w:r w:rsidRPr="00AC71D1">
        <w:rPr>
          <w:spacing w:val="-2"/>
          <w:sz w:val="22"/>
          <w:szCs w:val="22"/>
        </w:rPr>
        <w:t>his/her</w:t>
      </w:r>
      <w:r w:rsidRPr="00AC71D1">
        <w:rPr>
          <w:spacing w:val="3"/>
          <w:sz w:val="22"/>
          <w:szCs w:val="22"/>
        </w:rPr>
        <w:t xml:space="preserve"> </w:t>
      </w:r>
      <w:r w:rsidRPr="00AC71D1">
        <w:rPr>
          <w:spacing w:val="-2"/>
          <w:sz w:val="22"/>
          <w:szCs w:val="22"/>
        </w:rPr>
        <w:t>share</w:t>
      </w:r>
      <w:r w:rsidRPr="00AC71D1">
        <w:rPr>
          <w:spacing w:val="1"/>
          <w:sz w:val="22"/>
          <w:szCs w:val="22"/>
        </w:rPr>
        <w:t xml:space="preserve"> </w:t>
      </w:r>
      <w:r w:rsidRPr="00AC71D1">
        <w:rPr>
          <w:spacing w:val="2"/>
          <w:sz w:val="22"/>
          <w:szCs w:val="22"/>
        </w:rPr>
        <w:t>of</w:t>
      </w:r>
      <w:r w:rsidRPr="00AC71D1">
        <w:rPr>
          <w:spacing w:val="-6"/>
          <w:sz w:val="22"/>
          <w:szCs w:val="22"/>
        </w:rPr>
        <w:t xml:space="preserve"> </w:t>
      </w:r>
      <w:r w:rsidRPr="00AC71D1">
        <w:rPr>
          <w:spacing w:val="1"/>
          <w:sz w:val="22"/>
          <w:szCs w:val="22"/>
        </w:rPr>
        <w:t>stock</w:t>
      </w:r>
      <w:r w:rsidRPr="00AC71D1">
        <w:rPr>
          <w:spacing w:val="2"/>
          <w:sz w:val="22"/>
          <w:szCs w:val="22"/>
        </w:rPr>
        <w:t xml:space="preserve"> </w:t>
      </w:r>
      <w:r w:rsidRPr="00AC71D1">
        <w:rPr>
          <w:sz w:val="22"/>
          <w:szCs w:val="22"/>
        </w:rPr>
        <w:t>(both</w:t>
      </w:r>
      <w:r w:rsidRPr="00AC71D1">
        <w:rPr>
          <w:spacing w:val="-8"/>
          <w:sz w:val="22"/>
          <w:szCs w:val="22"/>
        </w:rPr>
        <w:t xml:space="preserve"> </w:t>
      </w:r>
      <w:r w:rsidRPr="00AC71D1">
        <w:rPr>
          <w:spacing w:val="-1"/>
          <w:sz w:val="22"/>
          <w:szCs w:val="22"/>
        </w:rPr>
        <w:t>owner</w:t>
      </w:r>
      <w:r w:rsidRPr="00AC71D1">
        <w:rPr>
          <w:spacing w:val="3"/>
          <w:sz w:val="22"/>
          <w:szCs w:val="22"/>
        </w:rPr>
        <w:t xml:space="preserve"> </w:t>
      </w:r>
      <w:r w:rsidRPr="00AC71D1">
        <w:rPr>
          <w:spacing w:val="-2"/>
          <w:sz w:val="22"/>
          <w:szCs w:val="22"/>
        </w:rPr>
        <w:t>and</w:t>
      </w:r>
      <w:r w:rsidRPr="00AC71D1">
        <w:rPr>
          <w:spacing w:val="2"/>
          <w:sz w:val="22"/>
          <w:szCs w:val="22"/>
        </w:rPr>
        <w:t xml:space="preserve"> </w:t>
      </w:r>
      <w:r w:rsidRPr="00AC71D1">
        <w:rPr>
          <w:sz w:val="22"/>
          <w:szCs w:val="22"/>
        </w:rPr>
        <w:t xml:space="preserve">renter/tenant). </w:t>
      </w:r>
      <w:r w:rsidRPr="00AC71D1">
        <w:rPr>
          <w:spacing w:val="1"/>
          <w:sz w:val="22"/>
          <w:szCs w:val="22"/>
        </w:rPr>
        <w:t xml:space="preserve"> </w:t>
      </w:r>
      <w:r w:rsidRPr="00AC71D1">
        <w:rPr>
          <w:spacing w:val="-2"/>
          <w:sz w:val="22"/>
          <w:szCs w:val="22"/>
        </w:rPr>
        <w:t>Any</w:t>
      </w:r>
      <w:r w:rsidRPr="00AC71D1">
        <w:rPr>
          <w:spacing w:val="42"/>
          <w:sz w:val="22"/>
          <w:szCs w:val="22"/>
        </w:rPr>
        <w:t xml:space="preserve"> </w:t>
      </w:r>
      <w:r w:rsidRPr="00AC71D1">
        <w:rPr>
          <w:spacing w:val="-1"/>
          <w:sz w:val="22"/>
          <w:szCs w:val="22"/>
        </w:rPr>
        <w:t>outstanding</w:t>
      </w:r>
      <w:r w:rsidRPr="00AC71D1">
        <w:rPr>
          <w:spacing w:val="6"/>
          <w:sz w:val="22"/>
          <w:szCs w:val="22"/>
        </w:rPr>
        <w:t xml:space="preserve"> </w:t>
      </w:r>
      <w:r w:rsidRPr="00AC71D1">
        <w:rPr>
          <w:spacing w:val="-2"/>
          <w:sz w:val="22"/>
          <w:szCs w:val="22"/>
        </w:rPr>
        <w:t>balance</w:t>
      </w:r>
      <w:r w:rsidRPr="00AC71D1">
        <w:rPr>
          <w:spacing w:val="6"/>
          <w:sz w:val="22"/>
          <w:szCs w:val="22"/>
        </w:rPr>
        <w:t xml:space="preserve"> </w:t>
      </w:r>
      <w:r w:rsidRPr="00AC71D1">
        <w:rPr>
          <w:spacing w:val="-2"/>
          <w:sz w:val="22"/>
          <w:szCs w:val="22"/>
        </w:rPr>
        <w:t>must</w:t>
      </w:r>
      <w:r w:rsidRPr="00AC71D1">
        <w:rPr>
          <w:spacing w:val="7"/>
          <w:sz w:val="22"/>
          <w:szCs w:val="22"/>
        </w:rPr>
        <w:t xml:space="preserve"> </w:t>
      </w:r>
      <w:r w:rsidRPr="00AC71D1">
        <w:rPr>
          <w:spacing w:val="-3"/>
          <w:sz w:val="22"/>
          <w:szCs w:val="22"/>
        </w:rPr>
        <w:t>be</w:t>
      </w:r>
      <w:r w:rsidRPr="00AC71D1">
        <w:rPr>
          <w:spacing w:val="1"/>
          <w:sz w:val="22"/>
          <w:szCs w:val="22"/>
        </w:rPr>
        <w:t xml:space="preserve"> </w:t>
      </w:r>
      <w:r w:rsidRPr="00AC71D1">
        <w:rPr>
          <w:spacing w:val="-2"/>
          <w:sz w:val="22"/>
          <w:szCs w:val="22"/>
        </w:rPr>
        <w:t>paid</w:t>
      </w:r>
      <w:r w:rsidRPr="00AC71D1">
        <w:rPr>
          <w:spacing w:val="6"/>
          <w:sz w:val="22"/>
          <w:szCs w:val="22"/>
        </w:rPr>
        <w:t xml:space="preserve"> </w:t>
      </w:r>
      <w:r w:rsidRPr="00AC71D1">
        <w:rPr>
          <w:spacing w:val="-1"/>
          <w:sz w:val="22"/>
          <w:szCs w:val="22"/>
        </w:rPr>
        <w:t>before</w:t>
      </w:r>
      <w:r w:rsidRPr="00AC71D1">
        <w:rPr>
          <w:spacing w:val="1"/>
          <w:sz w:val="22"/>
          <w:szCs w:val="22"/>
        </w:rPr>
        <w:t xml:space="preserve"> </w:t>
      </w:r>
      <w:r w:rsidRPr="00AC71D1">
        <w:rPr>
          <w:sz w:val="22"/>
          <w:szCs w:val="22"/>
        </w:rPr>
        <w:t>a</w:t>
      </w:r>
      <w:r w:rsidRPr="00AC71D1">
        <w:rPr>
          <w:spacing w:val="1"/>
          <w:sz w:val="22"/>
          <w:szCs w:val="22"/>
        </w:rPr>
        <w:t xml:space="preserve"> </w:t>
      </w:r>
      <w:r w:rsidRPr="00AC71D1">
        <w:rPr>
          <w:spacing w:val="-2"/>
          <w:sz w:val="22"/>
          <w:szCs w:val="22"/>
        </w:rPr>
        <w:t>new</w:t>
      </w:r>
      <w:r w:rsidRPr="00AC71D1">
        <w:rPr>
          <w:spacing w:val="1"/>
          <w:sz w:val="22"/>
          <w:szCs w:val="22"/>
        </w:rPr>
        <w:t xml:space="preserve"> </w:t>
      </w:r>
      <w:r w:rsidRPr="00AC71D1">
        <w:rPr>
          <w:sz w:val="22"/>
          <w:szCs w:val="22"/>
        </w:rPr>
        <w:t>account</w:t>
      </w:r>
      <w:r w:rsidRPr="00AC71D1">
        <w:rPr>
          <w:spacing w:val="2"/>
          <w:sz w:val="22"/>
          <w:szCs w:val="22"/>
        </w:rPr>
        <w:t xml:space="preserve"> </w:t>
      </w:r>
      <w:r w:rsidRPr="00AC71D1">
        <w:rPr>
          <w:spacing w:val="-1"/>
          <w:sz w:val="22"/>
          <w:szCs w:val="22"/>
        </w:rPr>
        <w:t>can</w:t>
      </w:r>
      <w:r w:rsidRPr="00AC71D1">
        <w:rPr>
          <w:spacing w:val="-3"/>
          <w:sz w:val="22"/>
          <w:szCs w:val="22"/>
        </w:rPr>
        <w:t xml:space="preserve"> be</w:t>
      </w:r>
      <w:r w:rsidRPr="00AC71D1">
        <w:rPr>
          <w:spacing w:val="30"/>
          <w:sz w:val="22"/>
          <w:szCs w:val="22"/>
        </w:rPr>
        <w:t xml:space="preserve"> </w:t>
      </w:r>
      <w:r w:rsidRPr="00AC71D1">
        <w:rPr>
          <w:spacing w:val="-1"/>
          <w:sz w:val="22"/>
          <w:szCs w:val="22"/>
        </w:rPr>
        <w:t>opened</w:t>
      </w:r>
      <w:r w:rsidRPr="00AC71D1">
        <w:rPr>
          <w:spacing w:val="2"/>
          <w:sz w:val="22"/>
          <w:szCs w:val="22"/>
        </w:rPr>
        <w:t xml:space="preserve"> or</w:t>
      </w:r>
      <w:r w:rsidRPr="00AC71D1">
        <w:rPr>
          <w:spacing w:val="-6"/>
          <w:sz w:val="22"/>
          <w:szCs w:val="22"/>
        </w:rPr>
        <w:t xml:space="preserve"> </w:t>
      </w:r>
      <w:r w:rsidRPr="00AC71D1">
        <w:rPr>
          <w:sz w:val="22"/>
          <w:szCs w:val="22"/>
        </w:rPr>
        <w:t>the</w:t>
      </w:r>
      <w:r w:rsidRPr="00AC71D1">
        <w:rPr>
          <w:spacing w:val="1"/>
          <w:sz w:val="22"/>
          <w:szCs w:val="22"/>
        </w:rPr>
        <w:t xml:space="preserve"> </w:t>
      </w:r>
      <w:r w:rsidRPr="00AC71D1">
        <w:rPr>
          <w:sz w:val="22"/>
          <w:szCs w:val="22"/>
        </w:rPr>
        <w:t>property</w:t>
      </w:r>
      <w:r w:rsidRPr="00AC71D1">
        <w:rPr>
          <w:spacing w:val="-3"/>
          <w:sz w:val="22"/>
          <w:szCs w:val="22"/>
        </w:rPr>
        <w:t xml:space="preserve"> is</w:t>
      </w:r>
      <w:r w:rsidRPr="00AC71D1">
        <w:rPr>
          <w:sz w:val="22"/>
          <w:szCs w:val="22"/>
        </w:rPr>
        <w:t xml:space="preserve"> </w:t>
      </w:r>
      <w:r w:rsidRPr="00AC71D1">
        <w:rPr>
          <w:spacing w:val="-1"/>
          <w:sz w:val="22"/>
          <w:szCs w:val="22"/>
        </w:rPr>
        <w:t>sold</w:t>
      </w:r>
      <w:r w:rsidRPr="00AC71D1">
        <w:rPr>
          <w:spacing w:val="2"/>
          <w:sz w:val="22"/>
          <w:szCs w:val="22"/>
        </w:rPr>
        <w:t xml:space="preserve"> or</w:t>
      </w:r>
      <w:r w:rsidRPr="00AC71D1">
        <w:rPr>
          <w:spacing w:val="-6"/>
          <w:sz w:val="22"/>
          <w:szCs w:val="22"/>
        </w:rPr>
        <w:t xml:space="preserve"> </w:t>
      </w:r>
      <w:r>
        <w:rPr>
          <w:spacing w:val="-1"/>
          <w:sz w:val="22"/>
          <w:szCs w:val="22"/>
        </w:rPr>
        <w:t>transferred.</w:t>
      </w:r>
    </w:p>
    <w:p w:rsidR="00AC71D1" w:rsidRPr="00AC71D1" w:rsidRDefault="00AC71D1" w:rsidP="00AC71D1">
      <w:pPr>
        <w:kinsoku w:val="0"/>
        <w:overflowPunct w:val="0"/>
        <w:spacing w:before="61" w:line="274" w:lineRule="exact"/>
        <w:ind w:right="629"/>
        <w:rPr>
          <w:spacing w:val="-1"/>
        </w:rPr>
      </w:pPr>
      <w:r w:rsidRPr="00AC71D1">
        <w:lastRenderedPageBreak/>
        <w:t>If</w:t>
      </w:r>
      <w:r w:rsidRPr="00AC71D1">
        <w:rPr>
          <w:spacing w:val="-6"/>
        </w:rPr>
        <w:t xml:space="preserve"> </w:t>
      </w:r>
      <w:r w:rsidRPr="00AC71D1">
        <w:rPr>
          <w:spacing w:val="1"/>
        </w:rPr>
        <w:t>an</w:t>
      </w:r>
      <w:r w:rsidRPr="00AC71D1">
        <w:rPr>
          <w:spacing w:val="-3"/>
        </w:rPr>
        <w:t xml:space="preserve"> </w:t>
      </w:r>
      <w:r w:rsidRPr="00AC71D1">
        <w:rPr>
          <w:spacing w:val="-1"/>
        </w:rPr>
        <w:t>outstanding</w:t>
      </w:r>
      <w:r w:rsidRPr="00AC71D1">
        <w:rPr>
          <w:spacing w:val="2"/>
        </w:rPr>
        <w:t xml:space="preserve"> </w:t>
      </w:r>
      <w:r w:rsidRPr="00AC71D1">
        <w:rPr>
          <w:spacing w:val="-1"/>
        </w:rPr>
        <w:t>balance</w:t>
      </w:r>
      <w:r w:rsidRPr="00AC71D1">
        <w:rPr>
          <w:spacing w:val="1"/>
        </w:rPr>
        <w:t xml:space="preserve"> </w:t>
      </w:r>
      <w:r w:rsidRPr="00AC71D1">
        <w:rPr>
          <w:spacing w:val="-2"/>
        </w:rPr>
        <w:t>remains</w:t>
      </w:r>
      <w:r w:rsidRPr="00AC71D1">
        <w:t xml:space="preserve"> </w:t>
      </w:r>
      <w:r w:rsidRPr="00AC71D1">
        <w:rPr>
          <w:spacing w:val="2"/>
        </w:rPr>
        <w:t>on</w:t>
      </w:r>
      <w:r w:rsidRPr="00AC71D1">
        <w:rPr>
          <w:spacing w:val="-3"/>
        </w:rPr>
        <w:t xml:space="preserve"> </w:t>
      </w:r>
      <w:r w:rsidRPr="00AC71D1">
        <w:t>the</w:t>
      </w:r>
      <w:r w:rsidRPr="00AC71D1">
        <w:rPr>
          <w:spacing w:val="1"/>
        </w:rPr>
        <w:t xml:space="preserve"> </w:t>
      </w:r>
      <w:r w:rsidRPr="00AC71D1">
        <w:rPr>
          <w:spacing w:val="-1"/>
        </w:rPr>
        <w:t>share</w:t>
      </w:r>
      <w:r w:rsidRPr="00AC71D1">
        <w:rPr>
          <w:spacing w:val="1"/>
        </w:rPr>
        <w:t xml:space="preserve"> </w:t>
      </w:r>
      <w:r w:rsidRPr="00AC71D1">
        <w:rPr>
          <w:spacing w:val="2"/>
        </w:rPr>
        <w:t>of</w:t>
      </w:r>
      <w:r w:rsidRPr="00AC71D1">
        <w:rPr>
          <w:spacing w:val="-6"/>
        </w:rPr>
        <w:t xml:space="preserve"> </w:t>
      </w:r>
      <w:r w:rsidRPr="00AC71D1">
        <w:rPr>
          <w:spacing w:val="1"/>
        </w:rPr>
        <w:t>stock,</w:t>
      </w:r>
      <w:r w:rsidRPr="00AC71D1">
        <w:rPr>
          <w:spacing w:val="-5"/>
        </w:rPr>
        <w:t xml:space="preserve"> </w:t>
      </w:r>
      <w:r w:rsidRPr="00AC71D1">
        <w:t>the</w:t>
      </w:r>
      <w:r w:rsidRPr="00AC71D1">
        <w:rPr>
          <w:spacing w:val="1"/>
        </w:rPr>
        <w:t xml:space="preserve"> </w:t>
      </w:r>
      <w:r w:rsidRPr="00AC71D1">
        <w:rPr>
          <w:spacing w:val="-2"/>
        </w:rPr>
        <w:t>new</w:t>
      </w:r>
      <w:r w:rsidRPr="00AC71D1">
        <w:rPr>
          <w:spacing w:val="34"/>
        </w:rPr>
        <w:t xml:space="preserve"> </w:t>
      </w:r>
      <w:r w:rsidRPr="00AC71D1">
        <w:rPr>
          <w:spacing w:val="-1"/>
        </w:rPr>
        <w:t>owner</w:t>
      </w:r>
      <w:r w:rsidRPr="00AC71D1">
        <w:rPr>
          <w:spacing w:val="3"/>
        </w:rPr>
        <w:t xml:space="preserve"> </w:t>
      </w:r>
      <w:r w:rsidRPr="00AC71D1">
        <w:rPr>
          <w:spacing w:val="-2"/>
        </w:rPr>
        <w:t>has</w:t>
      </w:r>
      <w:r w:rsidRPr="00AC71D1">
        <w:t xml:space="preserve"> the</w:t>
      </w:r>
      <w:r w:rsidRPr="00AC71D1">
        <w:rPr>
          <w:spacing w:val="8"/>
        </w:rPr>
        <w:t xml:space="preserve"> </w:t>
      </w:r>
      <w:r w:rsidRPr="00AC71D1">
        <w:rPr>
          <w:spacing w:val="-2"/>
        </w:rPr>
        <w:t>following</w:t>
      </w:r>
      <w:r w:rsidRPr="00AC71D1">
        <w:rPr>
          <w:spacing w:val="3"/>
        </w:rPr>
        <w:t xml:space="preserve"> </w:t>
      </w:r>
      <w:r w:rsidRPr="00AC71D1">
        <w:rPr>
          <w:spacing w:val="-1"/>
        </w:rPr>
        <w:t>option:</w:t>
      </w:r>
    </w:p>
    <w:p w:rsidR="00AC71D1" w:rsidRPr="00242315" w:rsidRDefault="00AC71D1" w:rsidP="00242315">
      <w:pPr>
        <w:pStyle w:val="ListParagraph"/>
        <w:numPr>
          <w:ilvl w:val="0"/>
          <w:numId w:val="7"/>
        </w:numPr>
        <w:tabs>
          <w:tab w:val="left" w:pos="1544"/>
        </w:tabs>
        <w:kinsoku w:val="0"/>
        <w:overflowPunct w:val="0"/>
        <w:spacing w:line="275" w:lineRule="exact"/>
        <w:rPr>
          <w:spacing w:val="-2"/>
        </w:rPr>
      </w:pPr>
      <w:r w:rsidRPr="00242315">
        <w:rPr>
          <w:spacing w:val="-2"/>
        </w:rPr>
        <w:t>Clearing</w:t>
      </w:r>
      <w:r w:rsidRPr="00242315">
        <w:rPr>
          <w:spacing w:val="2"/>
        </w:rPr>
        <w:t xml:space="preserve"> </w:t>
      </w:r>
      <w:r w:rsidRPr="00AC71D1">
        <w:t>up</w:t>
      </w:r>
      <w:r w:rsidRPr="00242315">
        <w:rPr>
          <w:spacing w:val="2"/>
        </w:rPr>
        <w:t xml:space="preserve"> </w:t>
      </w:r>
      <w:r w:rsidRPr="00AC71D1">
        <w:t>the</w:t>
      </w:r>
      <w:r w:rsidRPr="00242315">
        <w:rPr>
          <w:spacing w:val="1"/>
        </w:rPr>
        <w:t xml:space="preserve"> </w:t>
      </w:r>
      <w:r w:rsidRPr="00242315">
        <w:rPr>
          <w:spacing w:val="-1"/>
        </w:rPr>
        <w:t>past</w:t>
      </w:r>
      <w:r w:rsidRPr="00242315">
        <w:rPr>
          <w:spacing w:val="7"/>
        </w:rPr>
        <w:t xml:space="preserve"> </w:t>
      </w:r>
      <w:r w:rsidRPr="00AC71D1">
        <w:t>due</w:t>
      </w:r>
      <w:r w:rsidRPr="00242315">
        <w:rPr>
          <w:spacing w:val="-4"/>
        </w:rPr>
        <w:t xml:space="preserve"> </w:t>
      </w:r>
      <w:r w:rsidRPr="00242315">
        <w:rPr>
          <w:spacing w:val="-2"/>
        </w:rPr>
        <w:t>amount</w:t>
      </w:r>
      <w:r w:rsidR="00430B93" w:rsidRPr="00242315">
        <w:rPr>
          <w:spacing w:val="-2"/>
        </w:rPr>
        <w:t>.</w:t>
      </w:r>
    </w:p>
    <w:p w:rsidR="00AC71D1" w:rsidRPr="00242315" w:rsidRDefault="00AC71D1" w:rsidP="00242315">
      <w:pPr>
        <w:pStyle w:val="ListParagraph"/>
        <w:numPr>
          <w:ilvl w:val="0"/>
          <w:numId w:val="7"/>
        </w:numPr>
        <w:tabs>
          <w:tab w:val="left" w:pos="1544"/>
        </w:tabs>
        <w:kinsoku w:val="0"/>
        <w:overflowPunct w:val="0"/>
        <w:ind w:right="241"/>
        <w:rPr>
          <w:spacing w:val="-2"/>
        </w:rPr>
      </w:pPr>
      <w:r w:rsidRPr="00242315">
        <w:rPr>
          <w:spacing w:val="-2"/>
        </w:rPr>
        <w:t>The</w:t>
      </w:r>
      <w:r w:rsidRPr="00242315">
        <w:rPr>
          <w:spacing w:val="1"/>
        </w:rPr>
        <w:t xml:space="preserve"> </w:t>
      </w:r>
      <w:r w:rsidRPr="00242315">
        <w:rPr>
          <w:spacing w:val="-1"/>
        </w:rPr>
        <w:t>share</w:t>
      </w:r>
      <w:r w:rsidRPr="00242315">
        <w:rPr>
          <w:spacing w:val="1"/>
        </w:rPr>
        <w:t xml:space="preserve"> </w:t>
      </w:r>
      <w:r w:rsidRPr="00242315">
        <w:rPr>
          <w:spacing w:val="2"/>
        </w:rPr>
        <w:t>of</w:t>
      </w:r>
      <w:r w:rsidRPr="00242315">
        <w:rPr>
          <w:spacing w:val="-6"/>
        </w:rPr>
        <w:t xml:space="preserve"> </w:t>
      </w:r>
      <w:r w:rsidRPr="00242315">
        <w:rPr>
          <w:spacing w:val="1"/>
        </w:rPr>
        <w:t>stock</w:t>
      </w:r>
      <w:r w:rsidRPr="00242315">
        <w:rPr>
          <w:spacing w:val="-3"/>
        </w:rPr>
        <w:t xml:space="preserve"> is</w:t>
      </w:r>
      <w:r w:rsidRPr="00AC71D1">
        <w:t xml:space="preserve"> </w:t>
      </w:r>
      <w:r w:rsidRPr="00242315">
        <w:rPr>
          <w:spacing w:val="-1"/>
        </w:rPr>
        <w:t>cancelled</w:t>
      </w:r>
      <w:r w:rsidRPr="00242315">
        <w:rPr>
          <w:spacing w:val="2"/>
        </w:rPr>
        <w:t xml:space="preserve"> </w:t>
      </w:r>
      <w:r w:rsidRPr="00242315">
        <w:rPr>
          <w:spacing w:val="-1"/>
        </w:rPr>
        <w:t>and</w:t>
      </w:r>
      <w:r w:rsidRPr="00242315">
        <w:rPr>
          <w:spacing w:val="2"/>
        </w:rPr>
        <w:t xml:space="preserve"> </w:t>
      </w:r>
      <w:r w:rsidRPr="00AC71D1">
        <w:t>the</w:t>
      </w:r>
      <w:r w:rsidRPr="00242315">
        <w:rPr>
          <w:spacing w:val="1"/>
        </w:rPr>
        <w:t xml:space="preserve"> </w:t>
      </w:r>
      <w:r w:rsidRPr="00242315">
        <w:rPr>
          <w:spacing w:val="-2"/>
        </w:rPr>
        <w:t>new</w:t>
      </w:r>
      <w:r w:rsidRPr="00242315">
        <w:rPr>
          <w:spacing w:val="1"/>
        </w:rPr>
        <w:t xml:space="preserve"> </w:t>
      </w:r>
      <w:r w:rsidRPr="00242315">
        <w:rPr>
          <w:spacing w:val="-1"/>
        </w:rPr>
        <w:t>owner</w:t>
      </w:r>
      <w:r w:rsidRPr="00242315">
        <w:rPr>
          <w:spacing w:val="22"/>
        </w:rPr>
        <w:t xml:space="preserve"> </w:t>
      </w:r>
      <w:r w:rsidRPr="00242315">
        <w:rPr>
          <w:spacing w:val="-1"/>
        </w:rPr>
        <w:t>will</w:t>
      </w:r>
      <w:r w:rsidRPr="00242315">
        <w:rPr>
          <w:spacing w:val="-2"/>
        </w:rPr>
        <w:t xml:space="preserve"> </w:t>
      </w:r>
      <w:r w:rsidRPr="00242315">
        <w:rPr>
          <w:spacing w:val="-3"/>
        </w:rPr>
        <w:t>be</w:t>
      </w:r>
      <w:r w:rsidRPr="00242315">
        <w:rPr>
          <w:spacing w:val="1"/>
        </w:rPr>
        <w:t xml:space="preserve"> </w:t>
      </w:r>
      <w:r w:rsidRPr="00242315">
        <w:rPr>
          <w:spacing w:val="-1"/>
        </w:rPr>
        <w:t>required</w:t>
      </w:r>
      <w:r w:rsidRPr="00242315">
        <w:rPr>
          <w:spacing w:val="2"/>
        </w:rPr>
        <w:t xml:space="preserve"> </w:t>
      </w:r>
      <w:r w:rsidRPr="00AC71D1">
        <w:t>to</w:t>
      </w:r>
      <w:r w:rsidRPr="00242315">
        <w:rPr>
          <w:spacing w:val="2"/>
        </w:rPr>
        <w:t xml:space="preserve"> </w:t>
      </w:r>
      <w:r w:rsidRPr="00242315">
        <w:rPr>
          <w:spacing w:val="-2"/>
        </w:rPr>
        <w:t>purchase</w:t>
      </w:r>
      <w:r w:rsidRPr="00242315">
        <w:rPr>
          <w:spacing w:val="1"/>
        </w:rPr>
        <w:t xml:space="preserve"> </w:t>
      </w:r>
      <w:r w:rsidRPr="00AC71D1">
        <w:t>a</w:t>
      </w:r>
      <w:r w:rsidRPr="00242315">
        <w:rPr>
          <w:spacing w:val="1"/>
        </w:rPr>
        <w:t xml:space="preserve"> </w:t>
      </w:r>
      <w:r w:rsidRPr="00242315">
        <w:rPr>
          <w:spacing w:val="-1"/>
        </w:rPr>
        <w:t>new</w:t>
      </w:r>
      <w:r w:rsidRPr="00242315">
        <w:rPr>
          <w:spacing w:val="1"/>
        </w:rPr>
        <w:t xml:space="preserve"> </w:t>
      </w:r>
      <w:r w:rsidRPr="00242315">
        <w:rPr>
          <w:spacing w:val="-1"/>
        </w:rPr>
        <w:t>share</w:t>
      </w:r>
      <w:r w:rsidRPr="00242315">
        <w:rPr>
          <w:spacing w:val="1"/>
        </w:rPr>
        <w:t xml:space="preserve"> </w:t>
      </w:r>
      <w:r w:rsidRPr="00242315">
        <w:rPr>
          <w:spacing w:val="2"/>
        </w:rPr>
        <w:t>of</w:t>
      </w:r>
      <w:r w:rsidRPr="00242315">
        <w:rPr>
          <w:spacing w:val="-6"/>
        </w:rPr>
        <w:t xml:space="preserve"> </w:t>
      </w:r>
      <w:r w:rsidRPr="00AC71D1">
        <w:t>stock</w:t>
      </w:r>
      <w:r w:rsidRPr="00242315">
        <w:rPr>
          <w:spacing w:val="2"/>
        </w:rPr>
        <w:t xml:space="preserve"> </w:t>
      </w:r>
      <w:r w:rsidRPr="00242315">
        <w:rPr>
          <w:spacing w:val="-4"/>
        </w:rPr>
        <w:t>and</w:t>
      </w:r>
      <w:r w:rsidRPr="00242315">
        <w:rPr>
          <w:spacing w:val="46"/>
        </w:rPr>
        <w:t xml:space="preserve"> </w:t>
      </w:r>
      <w:r w:rsidRPr="00242315">
        <w:rPr>
          <w:spacing w:val="1"/>
        </w:rPr>
        <w:t>pay</w:t>
      </w:r>
      <w:r w:rsidRPr="00242315">
        <w:rPr>
          <w:spacing w:val="-8"/>
        </w:rPr>
        <w:t xml:space="preserve"> </w:t>
      </w:r>
      <w:r w:rsidRPr="00AC71D1">
        <w:t>the</w:t>
      </w:r>
      <w:r w:rsidRPr="00242315">
        <w:rPr>
          <w:spacing w:val="1"/>
        </w:rPr>
        <w:t xml:space="preserve"> </w:t>
      </w:r>
      <w:r w:rsidRPr="00242315">
        <w:rPr>
          <w:spacing w:val="-1"/>
        </w:rPr>
        <w:t>present</w:t>
      </w:r>
      <w:r w:rsidRPr="00242315">
        <w:rPr>
          <w:spacing w:val="7"/>
        </w:rPr>
        <w:t xml:space="preserve"> </w:t>
      </w:r>
      <w:r w:rsidRPr="00242315">
        <w:rPr>
          <w:spacing w:val="-2"/>
        </w:rPr>
        <w:t>service</w:t>
      </w:r>
      <w:r w:rsidRPr="00242315">
        <w:rPr>
          <w:spacing w:val="1"/>
        </w:rPr>
        <w:t xml:space="preserve"> </w:t>
      </w:r>
      <w:r w:rsidRPr="00242315">
        <w:rPr>
          <w:spacing w:val="-1"/>
        </w:rPr>
        <w:t>connection</w:t>
      </w:r>
      <w:r w:rsidRPr="00242315">
        <w:rPr>
          <w:spacing w:val="2"/>
        </w:rPr>
        <w:t xml:space="preserve"> </w:t>
      </w:r>
      <w:r w:rsidRPr="00242315">
        <w:rPr>
          <w:spacing w:val="-2"/>
        </w:rPr>
        <w:t>fee.</w:t>
      </w:r>
    </w:p>
    <w:p w:rsidR="00AC71D1" w:rsidRPr="00AC71D1" w:rsidRDefault="00AC71D1" w:rsidP="00AC71D1">
      <w:pPr>
        <w:kinsoku w:val="0"/>
        <w:overflowPunct w:val="0"/>
        <w:spacing w:before="8"/>
        <w:rPr>
          <w:sz w:val="28"/>
          <w:szCs w:val="28"/>
        </w:rPr>
      </w:pPr>
    </w:p>
    <w:p w:rsidR="00AC71D1" w:rsidRPr="00AC71D1" w:rsidRDefault="00AC71D1" w:rsidP="00AC71D1">
      <w:pPr>
        <w:kinsoku w:val="0"/>
        <w:overflowPunct w:val="0"/>
        <w:spacing w:line="319" w:lineRule="exact"/>
        <w:ind w:left="102"/>
        <w:outlineLvl w:val="0"/>
        <w:rPr>
          <w:sz w:val="28"/>
          <w:szCs w:val="28"/>
        </w:rPr>
      </w:pPr>
      <w:r w:rsidRPr="00AC71D1">
        <w:rPr>
          <w:b/>
          <w:bCs/>
          <w:spacing w:val="1"/>
          <w:sz w:val="28"/>
          <w:szCs w:val="28"/>
        </w:rPr>
        <w:t>METER</w:t>
      </w:r>
      <w:r w:rsidRPr="00AC71D1">
        <w:rPr>
          <w:b/>
          <w:bCs/>
          <w:spacing w:val="-29"/>
          <w:sz w:val="28"/>
          <w:szCs w:val="28"/>
        </w:rPr>
        <w:t xml:space="preserve"> </w:t>
      </w:r>
      <w:r w:rsidRPr="00AC71D1">
        <w:rPr>
          <w:b/>
          <w:bCs/>
          <w:sz w:val="28"/>
          <w:szCs w:val="28"/>
        </w:rPr>
        <w:t>READINGS</w:t>
      </w:r>
    </w:p>
    <w:p w:rsidR="00AC71D1" w:rsidRPr="00AC71D1" w:rsidRDefault="00AC71D1" w:rsidP="00AC71D1">
      <w:pPr>
        <w:kinsoku w:val="0"/>
        <w:overflowPunct w:val="0"/>
        <w:spacing w:line="242" w:lineRule="auto"/>
        <w:ind w:left="102" w:right="116"/>
        <w:rPr>
          <w:spacing w:val="-2"/>
        </w:rPr>
      </w:pPr>
      <w:r w:rsidRPr="00AC71D1">
        <w:t>All</w:t>
      </w:r>
      <w:r w:rsidRPr="00AC71D1">
        <w:rPr>
          <w:spacing w:val="-3"/>
        </w:rPr>
        <w:t xml:space="preserve"> </w:t>
      </w:r>
      <w:r w:rsidRPr="00AC71D1">
        <w:rPr>
          <w:spacing w:val="-1"/>
        </w:rPr>
        <w:t>meters</w:t>
      </w:r>
      <w:r w:rsidRPr="00AC71D1">
        <w:t xml:space="preserve"> are</w:t>
      </w:r>
      <w:r w:rsidRPr="00AC71D1">
        <w:rPr>
          <w:spacing w:val="3"/>
        </w:rPr>
        <w:t xml:space="preserve"> </w:t>
      </w:r>
      <w:r w:rsidRPr="00AC71D1">
        <w:rPr>
          <w:spacing w:val="-1"/>
        </w:rPr>
        <w:t>read</w:t>
      </w:r>
      <w:r w:rsidRPr="00AC71D1">
        <w:rPr>
          <w:spacing w:val="2"/>
        </w:rPr>
        <w:t xml:space="preserve"> </w:t>
      </w:r>
      <w:r w:rsidRPr="00AC71D1">
        <w:t>by</w:t>
      </w:r>
      <w:r w:rsidRPr="00AC71D1">
        <w:rPr>
          <w:spacing w:val="-7"/>
        </w:rPr>
        <w:t xml:space="preserve"> </w:t>
      </w:r>
      <w:r w:rsidRPr="00AC71D1">
        <w:t>the</w:t>
      </w:r>
      <w:r w:rsidRPr="00AC71D1">
        <w:rPr>
          <w:spacing w:val="6"/>
        </w:rPr>
        <w:t xml:space="preserve"> </w:t>
      </w:r>
      <w:r w:rsidRPr="00AC71D1">
        <w:rPr>
          <w:spacing w:val="-3"/>
        </w:rPr>
        <w:t>last</w:t>
      </w:r>
      <w:r w:rsidRPr="00AC71D1">
        <w:rPr>
          <w:spacing w:val="8"/>
        </w:rPr>
        <w:t xml:space="preserve"> </w:t>
      </w:r>
      <w:r w:rsidRPr="00AC71D1">
        <w:rPr>
          <w:spacing w:val="-1"/>
        </w:rPr>
        <w:t>week</w:t>
      </w:r>
      <w:r w:rsidRPr="00AC71D1">
        <w:rPr>
          <w:spacing w:val="-3"/>
        </w:rPr>
        <w:t xml:space="preserve"> </w:t>
      </w:r>
      <w:r w:rsidRPr="00AC71D1">
        <w:rPr>
          <w:spacing w:val="2"/>
        </w:rPr>
        <w:t>of</w:t>
      </w:r>
      <w:r w:rsidRPr="00AC71D1">
        <w:rPr>
          <w:spacing w:val="-6"/>
        </w:rPr>
        <w:t xml:space="preserve"> </w:t>
      </w:r>
      <w:r w:rsidRPr="00AC71D1">
        <w:t>each</w:t>
      </w:r>
      <w:r w:rsidRPr="00AC71D1">
        <w:rPr>
          <w:spacing w:val="2"/>
        </w:rPr>
        <w:t xml:space="preserve"> </w:t>
      </w:r>
      <w:r w:rsidRPr="00AC71D1">
        <w:rPr>
          <w:spacing w:val="-2"/>
        </w:rPr>
        <w:t>month</w:t>
      </w:r>
      <w:r w:rsidRPr="00AC71D1">
        <w:rPr>
          <w:spacing w:val="-3"/>
        </w:rPr>
        <w:t xml:space="preserve"> </w:t>
      </w:r>
      <w:r w:rsidRPr="00AC71D1">
        <w:t>to</w:t>
      </w:r>
      <w:r w:rsidRPr="00AC71D1">
        <w:rPr>
          <w:spacing w:val="7"/>
        </w:rPr>
        <w:t xml:space="preserve"> </w:t>
      </w:r>
      <w:r w:rsidRPr="00AC71D1">
        <w:rPr>
          <w:spacing w:val="-2"/>
        </w:rPr>
        <w:t>insure</w:t>
      </w:r>
      <w:r w:rsidRPr="00AC71D1">
        <w:rPr>
          <w:spacing w:val="6"/>
        </w:rPr>
        <w:t xml:space="preserve"> </w:t>
      </w:r>
      <w:r w:rsidRPr="00AC71D1">
        <w:rPr>
          <w:spacing w:val="-1"/>
        </w:rPr>
        <w:t>monthly</w:t>
      </w:r>
      <w:r w:rsidRPr="00AC71D1">
        <w:rPr>
          <w:spacing w:val="34"/>
        </w:rPr>
        <w:t xml:space="preserve"> </w:t>
      </w:r>
      <w:r w:rsidRPr="00AC71D1">
        <w:rPr>
          <w:spacing w:val="-1"/>
        </w:rPr>
        <w:t>statements</w:t>
      </w:r>
      <w:r w:rsidRPr="00AC71D1">
        <w:t xml:space="preserve"> are</w:t>
      </w:r>
      <w:r w:rsidRPr="00AC71D1">
        <w:rPr>
          <w:spacing w:val="1"/>
        </w:rPr>
        <w:t xml:space="preserve"> </w:t>
      </w:r>
      <w:r w:rsidRPr="00AC71D1">
        <w:rPr>
          <w:spacing w:val="-1"/>
        </w:rPr>
        <w:t>processed</w:t>
      </w:r>
      <w:r w:rsidRPr="00AC71D1">
        <w:rPr>
          <w:spacing w:val="2"/>
        </w:rPr>
        <w:t xml:space="preserve"> </w:t>
      </w:r>
      <w:r w:rsidRPr="00AC71D1">
        <w:rPr>
          <w:spacing w:val="-2"/>
        </w:rPr>
        <w:t>and</w:t>
      </w:r>
      <w:r w:rsidRPr="00AC71D1">
        <w:rPr>
          <w:spacing w:val="6"/>
        </w:rPr>
        <w:t xml:space="preserve"> </w:t>
      </w:r>
      <w:r w:rsidRPr="00AC71D1">
        <w:rPr>
          <w:spacing w:val="-3"/>
        </w:rPr>
        <w:t xml:space="preserve">in </w:t>
      </w:r>
      <w:r w:rsidRPr="00AC71D1">
        <w:t>the</w:t>
      </w:r>
      <w:r w:rsidRPr="00AC71D1">
        <w:rPr>
          <w:spacing w:val="6"/>
        </w:rPr>
        <w:t xml:space="preserve"> </w:t>
      </w:r>
      <w:r w:rsidRPr="00AC71D1">
        <w:rPr>
          <w:spacing w:val="-2"/>
        </w:rPr>
        <w:t>mail</w:t>
      </w:r>
      <w:r w:rsidRPr="00AC71D1">
        <w:rPr>
          <w:spacing w:val="3"/>
        </w:rPr>
        <w:t xml:space="preserve"> </w:t>
      </w:r>
      <w:r w:rsidRPr="00AC71D1">
        <w:t>by</w:t>
      </w:r>
      <w:r w:rsidRPr="00AC71D1">
        <w:rPr>
          <w:spacing w:val="-8"/>
        </w:rPr>
        <w:t xml:space="preserve"> </w:t>
      </w:r>
      <w:r w:rsidRPr="00AC71D1">
        <w:t>the</w:t>
      </w:r>
      <w:r w:rsidRPr="00AC71D1">
        <w:rPr>
          <w:spacing w:val="6"/>
        </w:rPr>
        <w:t xml:space="preserve"> </w:t>
      </w:r>
      <w:r w:rsidRPr="00AC71D1">
        <w:rPr>
          <w:spacing w:val="-2"/>
        </w:rPr>
        <w:t xml:space="preserve">first </w:t>
      </w:r>
      <w:r w:rsidRPr="00AC71D1">
        <w:rPr>
          <w:spacing w:val="2"/>
        </w:rPr>
        <w:t>of</w:t>
      </w:r>
      <w:r w:rsidRPr="00AC71D1">
        <w:rPr>
          <w:spacing w:val="-6"/>
        </w:rPr>
        <w:t xml:space="preserve"> </w:t>
      </w:r>
      <w:r w:rsidRPr="00AC71D1">
        <w:t>the</w:t>
      </w:r>
      <w:r w:rsidRPr="00AC71D1">
        <w:rPr>
          <w:spacing w:val="6"/>
        </w:rPr>
        <w:t xml:space="preserve"> </w:t>
      </w:r>
      <w:r w:rsidRPr="00AC71D1">
        <w:rPr>
          <w:spacing w:val="-2"/>
        </w:rPr>
        <w:t>month.</w:t>
      </w:r>
    </w:p>
    <w:p w:rsidR="00AC71D1" w:rsidRPr="00AC71D1" w:rsidRDefault="00AC71D1" w:rsidP="00AC71D1">
      <w:pPr>
        <w:kinsoku w:val="0"/>
        <w:overflowPunct w:val="0"/>
        <w:ind w:left="102" w:right="116"/>
        <w:rPr>
          <w:color w:val="000000"/>
          <w:spacing w:val="-1"/>
        </w:rPr>
      </w:pPr>
      <w:r w:rsidRPr="00AC71D1">
        <w:rPr>
          <w:spacing w:val="-2"/>
        </w:rPr>
        <w:t>The</w:t>
      </w:r>
      <w:r w:rsidRPr="00AC71D1">
        <w:rPr>
          <w:spacing w:val="1"/>
        </w:rPr>
        <w:t xml:space="preserve"> </w:t>
      </w:r>
      <w:r w:rsidRPr="00AC71D1">
        <w:rPr>
          <w:color w:val="000000"/>
          <w:spacing w:val="-1"/>
        </w:rPr>
        <w:t>Nice</w:t>
      </w:r>
      <w:r w:rsidRPr="00AC71D1">
        <w:rPr>
          <w:color w:val="000000"/>
          <w:spacing w:val="1"/>
        </w:rPr>
        <w:t xml:space="preserve"> </w:t>
      </w:r>
      <w:r w:rsidRPr="00AC71D1">
        <w:rPr>
          <w:color w:val="000000"/>
        </w:rPr>
        <w:t>Mutual</w:t>
      </w:r>
      <w:r w:rsidRPr="00AC71D1">
        <w:rPr>
          <w:color w:val="000000"/>
          <w:spacing w:val="-3"/>
        </w:rPr>
        <w:t xml:space="preserve"> </w:t>
      </w:r>
      <w:r w:rsidRPr="00AC71D1">
        <w:rPr>
          <w:color w:val="000000"/>
          <w:spacing w:val="-1"/>
        </w:rPr>
        <w:t>Water</w:t>
      </w:r>
      <w:r w:rsidRPr="00AC71D1">
        <w:rPr>
          <w:color w:val="000000"/>
          <w:spacing w:val="3"/>
        </w:rPr>
        <w:t xml:space="preserve"> </w:t>
      </w:r>
      <w:r w:rsidRPr="00AC71D1">
        <w:rPr>
          <w:color w:val="000000"/>
          <w:spacing w:val="-1"/>
        </w:rPr>
        <w:t>Co.</w:t>
      </w:r>
      <w:r w:rsidRPr="00AC71D1">
        <w:rPr>
          <w:color w:val="000000"/>
          <w:spacing w:val="4"/>
        </w:rPr>
        <w:t xml:space="preserve"> </w:t>
      </w:r>
      <w:r w:rsidRPr="00AC71D1">
        <w:rPr>
          <w:color w:val="000000"/>
          <w:spacing w:val="-2"/>
        </w:rPr>
        <w:t>policy</w:t>
      </w:r>
      <w:r w:rsidRPr="00AC71D1">
        <w:rPr>
          <w:color w:val="000000"/>
          <w:spacing w:val="-3"/>
        </w:rPr>
        <w:t xml:space="preserve"> is</w:t>
      </w:r>
      <w:r w:rsidRPr="00AC71D1">
        <w:rPr>
          <w:color w:val="000000"/>
        </w:rPr>
        <w:t xml:space="preserve"> </w:t>
      </w:r>
      <w:r w:rsidRPr="00AC71D1">
        <w:rPr>
          <w:color w:val="000000"/>
          <w:spacing w:val="2"/>
        </w:rPr>
        <w:t>to</w:t>
      </w:r>
      <w:r w:rsidRPr="00AC71D1">
        <w:rPr>
          <w:color w:val="000000"/>
          <w:spacing w:val="6"/>
        </w:rPr>
        <w:t xml:space="preserve"> </w:t>
      </w:r>
      <w:r w:rsidRPr="00AC71D1">
        <w:rPr>
          <w:color w:val="000000"/>
          <w:spacing w:val="-1"/>
        </w:rPr>
        <w:t>charge</w:t>
      </w:r>
      <w:r w:rsidRPr="00AC71D1">
        <w:rPr>
          <w:color w:val="000000"/>
          <w:spacing w:val="1"/>
        </w:rPr>
        <w:t xml:space="preserve"> </w:t>
      </w:r>
      <w:r w:rsidRPr="00AC71D1">
        <w:rPr>
          <w:color w:val="000000"/>
          <w:spacing w:val="-2"/>
        </w:rPr>
        <w:t>for</w:t>
      </w:r>
      <w:r w:rsidRPr="00AC71D1">
        <w:rPr>
          <w:color w:val="000000"/>
          <w:spacing w:val="-1"/>
        </w:rPr>
        <w:t xml:space="preserve"> all</w:t>
      </w:r>
      <w:r w:rsidRPr="00AC71D1">
        <w:rPr>
          <w:color w:val="000000"/>
          <w:spacing w:val="-3"/>
        </w:rPr>
        <w:t xml:space="preserve"> </w:t>
      </w:r>
      <w:r w:rsidRPr="00AC71D1">
        <w:rPr>
          <w:color w:val="000000"/>
          <w:spacing w:val="-1"/>
        </w:rPr>
        <w:t>metered</w:t>
      </w:r>
      <w:r w:rsidRPr="00AC71D1">
        <w:rPr>
          <w:color w:val="000000"/>
          <w:spacing w:val="42"/>
        </w:rPr>
        <w:t xml:space="preserve"> </w:t>
      </w:r>
      <w:r w:rsidRPr="00AC71D1">
        <w:rPr>
          <w:color w:val="000000"/>
          <w:spacing w:val="-1"/>
        </w:rPr>
        <w:t>consumption</w:t>
      </w:r>
      <w:r w:rsidRPr="00AC71D1">
        <w:rPr>
          <w:color w:val="000000"/>
          <w:spacing w:val="-3"/>
        </w:rPr>
        <w:t xml:space="preserve"> </w:t>
      </w:r>
      <w:r w:rsidRPr="00AC71D1">
        <w:rPr>
          <w:color w:val="000000"/>
          <w:spacing w:val="-1"/>
        </w:rPr>
        <w:t>regardless</w:t>
      </w:r>
      <w:r w:rsidRPr="00AC71D1">
        <w:rPr>
          <w:color w:val="000000"/>
        </w:rPr>
        <w:t xml:space="preserve"> </w:t>
      </w:r>
      <w:r w:rsidRPr="00AC71D1">
        <w:rPr>
          <w:color w:val="000000"/>
          <w:spacing w:val="4"/>
        </w:rPr>
        <w:t>of</w:t>
      </w:r>
      <w:r w:rsidRPr="00AC71D1">
        <w:rPr>
          <w:color w:val="000000"/>
          <w:spacing w:val="-6"/>
        </w:rPr>
        <w:t xml:space="preserve"> </w:t>
      </w:r>
      <w:r w:rsidRPr="00AC71D1">
        <w:rPr>
          <w:color w:val="000000"/>
          <w:spacing w:val="-1"/>
        </w:rPr>
        <w:t>cause.</w:t>
      </w:r>
      <w:r w:rsidRPr="00AC71D1">
        <w:rPr>
          <w:color w:val="000000"/>
        </w:rPr>
        <w:t xml:space="preserve"> </w:t>
      </w:r>
      <w:r w:rsidRPr="00AC71D1">
        <w:rPr>
          <w:color w:val="000000"/>
          <w:spacing w:val="6"/>
        </w:rPr>
        <w:t xml:space="preserve"> </w:t>
      </w:r>
      <w:r w:rsidRPr="00AC71D1">
        <w:rPr>
          <w:color w:val="000000"/>
          <w:spacing w:val="-2"/>
        </w:rPr>
        <w:t>The</w:t>
      </w:r>
      <w:r w:rsidRPr="00AC71D1">
        <w:rPr>
          <w:color w:val="000000"/>
          <w:spacing w:val="1"/>
        </w:rPr>
        <w:t xml:space="preserve"> </w:t>
      </w:r>
      <w:r w:rsidRPr="00AC71D1">
        <w:rPr>
          <w:color w:val="000000"/>
          <w:spacing w:val="-2"/>
        </w:rPr>
        <w:t>Nice</w:t>
      </w:r>
      <w:r w:rsidRPr="00AC71D1">
        <w:rPr>
          <w:color w:val="000000"/>
          <w:spacing w:val="1"/>
        </w:rPr>
        <w:t xml:space="preserve"> </w:t>
      </w:r>
      <w:r w:rsidRPr="00AC71D1">
        <w:rPr>
          <w:color w:val="000000"/>
        </w:rPr>
        <w:t>Mutual</w:t>
      </w:r>
      <w:r w:rsidRPr="00AC71D1">
        <w:rPr>
          <w:color w:val="000000"/>
          <w:spacing w:val="-3"/>
        </w:rPr>
        <w:t xml:space="preserve"> </w:t>
      </w:r>
      <w:r w:rsidRPr="00AC71D1">
        <w:rPr>
          <w:color w:val="000000"/>
        </w:rPr>
        <w:t>Water</w:t>
      </w:r>
      <w:r w:rsidRPr="00AC71D1">
        <w:rPr>
          <w:color w:val="000000"/>
          <w:spacing w:val="3"/>
        </w:rPr>
        <w:t xml:space="preserve"> </w:t>
      </w:r>
      <w:r w:rsidRPr="00AC71D1">
        <w:rPr>
          <w:color w:val="000000"/>
          <w:spacing w:val="-1"/>
        </w:rPr>
        <w:t>Co.</w:t>
      </w:r>
      <w:r w:rsidRPr="00AC71D1">
        <w:rPr>
          <w:color w:val="000000"/>
          <w:spacing w:val="32"/>
        </w:rPr>
        <w:t xml:space="preserve"> </w:t>
      </w:r>
      <w:r w:rsidRPr="00AC71D1">
        <w:rPr>
          <w:color w:val="000000"/>
          <w:spacing w:val="-1"/>
        </w:rPr>
        <w:t>assuming</w:t>
      </w:r>
      <w:r w:rsidRPr="00AC71D1">
        <w:rPr>
          <w:color w:val="000000"/>
          <w:spacing w:val="2"/>
        </w:rPr>
        <w:t xml:space="preserve"> </w:t>
      </w:r>
      <w:r w:rsidRPr="00AC71D1">
        <w:rPr>
          <w:color w:val="000000"/>
          <w:spacing w:val="-3"/>
        </w:rPr>
        <w:t>no</w:t>
      </w:r>
      <w:r w:rsidRPr="00AC71D1">
        <w:rPr>
          <w:color w:val="000000"/>
          <w:spacing w:val="11"/>
        </w:rPr>
        <w:t xml:space="preserve"> </w:t>
      </w:r>
      <w:r w:rsidRPr="00AC71D1">
        <w:rPr>
          <w:color w:val="000000"/>
          <w:spacing w:val="-2"/>
        </w:rPr>
        <w:t>liability</w:t>
      </w:r>
      <w:r w:rsidRPr="00AC71D1">
        <w:rPr>
          <w:color w:val="000000"/>
          <w:spacing w:val="5"/>
        </w:rPr>
        <w:t xml:space="preserve"> </w:t>
      </w:r>
      <w:r w:rsidRPr="00AC71D1">
        <w:rPr>
          <w:color w:val="000000"/>
          <w:spacing w:val="-2"/>
        </w:rPr>
        <w:t>for</w:t>
      </w:r>
      <w:r w:rsidRPr="00AC71D1">
        <w:rPr>
          <w:color w:val="000000"/>
          <w:spacing w:val="8"/>
        </w:rPr>
        <w:t xml:space="preserve"> </w:t>
      </w:r>
      <w:r w:rsidRPr="00AC71D1">
        <w:rPr>
          <w:color w:val="000000"/>
          <w:spacing w:val="-3"/>
        </w:rPr>
        <w:t>leaks</w:t>
      </w:r>
      <w:r w:rsidRPr="00AC71D1">
        <w:rPr>
          <w:color w:val="000000"/>
        </w:rPr>
        <w:t xml:space="preserve"> and/or</w:t>
      </w:r>
      <w:r w:rsidRPr="00AC71D1">
        <w:rPr>
          <w:color w:val="000000"/>
          <w:spacing w:val="3"/>
        </w:rPr>
        <w:t xml:space="preserve"> </w:t>
      </w:r>
      <w:r w:rsidRPr="00AC71D1">
        <w:rPr>
          <w:color w:val="000000"/>
          <w:spacing w:val="-2"/>
        </w:rPr>
        <w:t>damages</w:t>
      </w:r>
      <w:r w:rsidRPr="00AC71D1">
        <w:rPr>
          <w:color w:val="000000"/>
          <w:spacing w:val="4"/>
        </w:rPr>
        <w:t xml:space="preserve"> </w:t>
      </w:r>
      <w:r w:rsidRPr="00AC71D1">
        <w:rPr>
          <w:color w:val="000000"/>
          <w:spacing w:val="-1"/>
        </w:rPr>
        <w:t>incurred</w:t>
      </w:r>
      <w:r w:rsidRPr="00AC71D1">
        <w:rPr>
          <w:color w:val="000000"/>
          <w:spacing w:val="2"/>
        </w:rPr>
        <w:t xml:space="preserve"> </w:t>
      </w:r>
      <w:r w:rsidRPr="00AC71D1">
        <w:rPr>
          <w:color w:val="000000"/>
        </w:rPr>
        <w:t>due</w:t>
      </w:r>
      <w:r w:rsidRPr="00AC71D1">
        <w:rPr>
          <w:color w:val="000000"/>
          <w:spacing w:val="-4"/>
        </w:rPr>
        <w:t xml:space="preserve"> </w:t>
      </w:r>
      <w:r w:rsidRPr="00AC71D1">
        <w:rPr>
          <w:color w:val="000000"/>
        </w:rPr>
        <w:t>to</w:t>
      </w:r>
      <w:r w:rsidRPr="00AC71D1">
        <w:rPr>
          <w:color w:val="000000"/>
          <w:spacing w:val="2"/>
        </w:rPr>
        <w:t xml:space="preserve"> </w:t>
      </w:r>
      <w:r w:rsidRPr="00AC71D1">
        <w:rPr>
          <w:color w:val="000000"/>
          <w:spacing w:val="-2"/>
        </w:rPr>
        <w:t>leaks</w:t>
      </w:r>
      <w:r w:rsidRPr="00AC71D1">
        <w:rPr>
          <w:color w:val="000000"/>
          <w:spacing w:val="62"/>
        </w:rPr>
        <w:t xml:space="preserve"> </w:t>
      </w:r>
      <w:r w:rsidRPr="00AC71D1">
        <w:rPr>
          <w:color w:val="000000"/>
          <w:spacing w:val="2"/>
        </w:rPr>
        <w:t>on</w:t>
      </w:r>
      <w:r w:rsidRPr="00AC71D1">
        <w:rPr>
          <w:color w:val="000000"/>
          <w:spacing w:val="-8"/>
        </w:rPr>
        <w:t xml:space="preserve"> </w:t>
      </w:r>
      <w:r w:rsidRPr="00AC71D1">
        <w:rPr>
          <w:color w:val="000000"/>
        </w:rPr>
        <w:t>the</w:t>
      </w:r>
      <w:r w:rsidRPr="00AC71D1">
        <w:rPr>
          <w:color w:val="000000"/>
          <w:spacing w:val="1"/>
        </w:rPr>
        <w:t xml:space="preserve"> </w:t>
      </w:r>
      <w:r w:rsidRPr="00AC71D1">
        <w:rPr>
          <w:color w:val="000000"/>
          <w:spacing w:val="-1"/>
        </w:rPr>
        <w:t>customers</w:t>
      </w:r>
      <w:r w:rsidRPr="00AC71D1">
        <w:rPr>
          <w:color w:val="000000"/>
        </w:rPr>
        <w:t xml:space="preserve"> </w:t>
      </w:r>
      <w:r w:rsidRPr="00AC71D1">
        <w:rPr>
          <w:color w:val="000000"/>
          <w:spacing w:val="-1"/>
        </w:rPr>
        <w:t>side</w:t>
      </w:r>
      <w:r w:rsidRPr="00AC71D1">
        <w:rPr>
          <w:color w:val="000000"/>
          <w:spacing w:val="1"/>
        </w:rPr>
        <w:t xml:space="preserve"> </w:t>
      </w:r>
      <w:r w:rsidRPr="00AC71D1">
        <w:rPr>
          <w:color w:val="000000"/>
          <w:spacing w:val="2"/>
        </w:rPr>
        <w:t>of</w:t>
      </w:r>
      <w:r w:rsidRPr="00AC71D1">
        <w:rPr>
          <w:color w:val="000000"/>
          <w:spacing w:val="-6"/>
        </w:rPr>
        <w:t xml:space="preserve"> </w:t>
      </w:r>
      <w:r w:rsidRPr="00AC71D1">
        <w:rPr>
          <w:color w:val="000000"/>
        </w:rPr>
        <w:t>the</w:t>
      </w:r>
      <w:r w:rsidRPr="00AC71D1">
        <w:rPr>
          <w:color w:val="000000"/>
          <w:spacing w:val="6"/>
        </w:rPr>
        <w:t xml:space="preserve"> </w:t>
      </w:r>
      <w:r w:rsidRPr="00AC71D1">
        <w:rPr>
          <w:color w:val="000000"/>
          <w:spacing w:val="-1"/>
        </w:rPr>
        <w:t>meter.</w:t>
      </w:r>
    </w:p>
    <w:p w:rsidR="00AC71D1" w:rsidRPr="00AC71D1" w:rsidRDefault="00AC71D1" w:rsidP="00AC71D1">
      <w:pPr>
        <w:kinsoku w:val="0"/>
        <w:overflowPunct w:val="0"/>
        <w:spacing w:before="5"/>
      </w:pPr>
    </w:p>
    <w:p w:rsidR="00AC71D1" w:rsidRPr="00AC71D1" w:rsidRDefault="00AC71D1" w:rsidP="00AC71D1">
      <w:pPr>
        <w:kinsoku w:val="0"/>
        <w:overflowPunct w:val="0"/>
        <w:spacing w:line="319" w:lineRule="exact"/>
        <w:ind w:left="102"/>
        <w:outlineLvl w:val="0"/>
        <w:rPr>
          <w:sz w:val="28"/>
          <w:szCs w:val="28"/>
        </w:rPr>
      </w:pPr>
      <w:r w:rsidRPr="00AC71D1">
        <w:rPr>
          <w:b/>
          <w:bCs/>
          <w:spacing w:val="1"/>
          <w:sz w:val="28"/>
          <w:szCs w:val="28"/>
        </w:rPr>
        <w:t>METER</w:t>
      </w:r>
      <w:r w:rsidRPr="00AC71D1">
        <w:rPr>
          <w:b/>
          <w:bCs/>
          <w:spacing w:val="-28"/>
          <w:sz w:val="28"/>
          <w:szCs w:val="28"/>
        </w:rPr>
        <w:t xml:space="preserve"> </w:t>
      </w:r>
      <w:r w:rsidRPr="00AC71D1">
        <w:rPr>
          <w:b/>
          <w:bCs/>
          <w:sz w:val="28"/>
          <w:szCs w:val="28"/>
        </w:rPr>
        <w:t>RE-READS</w:t>
      </w:r>
    </w:p>
    <w:p w:rsidR="00AC71D1" w:rsidRPr="00AC71D1" w:rsidRDefault="00AC71D1" w:rsidP="00AC71D1">
      <w:pPr>
        <w:kinsoku w:val="0"/>
        <w:overflowPunct w:val="0"/>
        <w:spacing w:line="239" w:lineRule="auto"/>
        <w:ind w:left="102" w:right="241"/>
        <w:rPr>
          <w:spacing w:val="-2"/>
        </w:rPr>
      </w:pPr>
      <w:r w:rsidRPr="00AC71D1">
        <w:rPr>
          <w:spacing w:val="-2"/>
        </w:rPr>
        <w:t>The</w:t>
      </w:r>
      <w:r w:rsidRPr="00AC71D1">
        <w:rPr>
          <w:spacing w:val="1"/>
        </w:rPr>
        <w:t xml:space="preserve"> </w:t>
      </w:r>
      <w:r w:rsidRPr="00AC71D1">
        <w:rPr>
          <w:spacing w:val="-1"/>
        </w:rPr>
        <w:t>current</w:t>
      </w:r>
      <w:r w:rsidRPr="00AC71D1">
        <w:rPr>
          <w:spacing w:val="7"/>
        </w:rPr>
        <w:t xml:space="preserve"> </w:t>
      </w:r>
      <w:r w:rsidRPr="00AC71D1">
        <w:t>rate</w:t>
      </w:r>
      <w:r w:rsidRPr="00AC71D1">
        <w:rPr>
          <w:spacing w:val="1"/>
        </w:rPr>
        <w:t xml:space="preserve"> </w:t>
      </w:r>
      <w:r w:rsidRPr="00AC71D1">
        <w:rPr>
          <w:spacing w:val="-1"/>
        </w:rPr>
        <w:t>structure</w:t>
      </w:r>
      <w:r w:rsidRPr="00AC71D1">
        <w:rPr>
          <w:spacing w:val="1"/>
        </w:rPr>
        <w:t xml:space="preserve"> </w:t>
      </w:r>
      <w:r w:rsidRPr="00AC71D1">
        <w:rPr>
          <w:spacing w:val="-1"/>
        </w:rPr>
        <w:t>charges</w:t>
      </w:r>
      <w:r w:rsidRPr="00AC71D1">
        <w:rPr>
          <w:spacing w:val="4"/>
        </w:rPr>
        <w:t xml:space="preserve"> </w:t>
      </w:r>
      <w:r w:rsidRPr="00AC71D1">
        <w:rPr>
          <w:spacing w:val="-2"/>
        </w:rPr>
        <w:t>for</w:t>
      </w:r>
      <w:r w:rsidRPr="00AC71D1">
        <w:rPr>
          <w:spacing w:val="3"/>
        </w:rPr>
        <w:t xml:space="preserve"> </w:t>
      </w:r>
      <w:r w:rsidRPr="00AC71D1">
        <w:rPr>
          <w:spacing w:val="-1"/>
        </w:rPr>
        <w:t>water</w:t>
      </w:r>
      <w:r w:rsidRPr="00AC71D1">
        <w:rPr>
          <w:spacing w:val="3"/>
        </w:rPr>
        <w:t xml:space="preserve"> </w:t>
      </w:r>
      <w:r w:rsidRPr="00AC71D1">
        <w:rPr>
          <w:spacing w:val="-2"/>
        </w:rPr>
        <w:t>according</w:t>
      </w:r>
      <w:r w:rsidRPr="00AC71D1">
        <w:rPr>
          <w:spacing w:val="2"/>
        </w:rPr>
        <w:t xml:space="preserve"> </w:t>
      </w:r>
      <w:r w:rsidRPr="00AC71D1">
        <w:t>to</w:t>
      </w:r>
      <w:r w:rsidRPr="00AC71D1">
        <w:rPr>
          <w:spacing w:val="32"/>
        </w:rPr>
        <w:t xml:space="preserve"> </w:t>
      </w:r>
      <w:r w:rsidRPr="00AC71D1">
        <w:rPr>
          <w:spacing w:val="-1"/>
        </w:rPr>
        <w:t>consumption.</w:t>
      </w:r>
      <w:r w:rsidRPr="00AC71D1">
        <w:t xml:space="preserve"> </w:t>
      </w:r>
      <w:r w:rsidRPr="00AC71D1">
        <w:rPr>
          <w:spacing w:val="7"/>
        </w:rPr>
        <w:t xml:space="preserve"> </w:t>
      </w:r>
      <w:r w:rsidRPr="00AC71D1">
        <w:rPr>
          <w:spacing w:val="-1"/>
        </w:rPr>
        <w:t>Current</w:t>
      </w:r>
      <w:r w:rsidRPr="00AC71D1">
        <w:rPr>
          <w:spacing w:val="2"/>
        </w:rPr>
        <w:t xml:space="preserve"> </w:t>
      </w:r>
      <w:r w:rsidRPr="00AC71D1">
        <w:rPr>
          <w:spacing w:val="-1"/>
        </w:rPr>
        <w:t>office</w:t>
      </w:r>
      <w:r w:rsidRPr="00AC71D1">
        <w:rPr>
          <w:spacing w:val="1"/>
        </w:rPr>
        <w:t xml:space="preserve"> </w:t>
      </w:r>
      <w:r w:rsidRPr="00AC71D1">
        <w:t>procedure</w:t>
      </w:r>
      <w:r w:rsidRPr="00AC71D1">
        <w:rPr>
          <w:spacing w:val="-4"/>
        </w:rPr>
        <w:t xml:space="preserve"> </w:t>
      </w:r>
      <w:r w:rsidRPr="00AC71D1">
        <w:rPr>
          <w:spacing w:val="-3"/>
        </w:rPr>
        <w:t>is</w:t>
      </w:r>
      <w:r w:rsidRPr="00AC71D1">
        <w:t xml:space="preserve"> to</w:t>
      </w:r>
      <w:r w:rsidRPr="00AC71D1">
        <w:rPr>
          <w:spacing w:val="7"/>
        </w:rPr>
        <w:t xml:space="preserve"> </w:t>
      </w:r>
      <w:r w:rsidRPr="00AC71D1">
        <w:rPr>
          <w:spacing w:val="-1"/>
        </w:rPr>
        <w:t>automatically</w:t>
      </w:r>
      <w:r w:rsidRPr="00AC71D1">
        <w:rPr>
          <w:spacing w:val="-3"/>
        </w:rPr>
        <w:t xml:space="preserve"> </w:t>
      </w:r>
      <w:r w:rsidRPr="00AC71D1">
        <w:rPr>
          <w:spacing w:val="-1"/>
        </w:rPr>
        <w:t>re</w:t>
      </w:r>
      <w:r w:rsidR="002F1D95">
        <w:rPr>
          <w:spacing w:val="-1"/>
        </w:rPr>
        <w:t>-</w:t>
      </w:r>
      <w:r w:rsidRPr="00AC71D1">
        <w:rPr>
          <w:spacing w:val="-1"/>
        </w:rPr>
        <w:t>read</w:t>
      </w:r>
      <w:r w:rsidRPr="00AC71D1">
        <w:rPr>
          <w:spacing w:val="32"/>
        </w:rPr>
        <w:t xml:space="preserve"> </w:t>
      </w:r>
      <w:r w:rsidRPr="00AC71D1">
        <w:t>those</w:t>
      </w:r>
      <w:r w:rsidRPr="00AC71D1">
        <w:rPr>
          <w:spacing w:val="1"/>
        </w:rPr>
        <w:t xml:space="preserve"> </w:t>
      </w:r>
      <w:r w:rsidRPr="00AC71D1">
        <w:rPr>
          <w:spacing w:val="-1"/>
        </w:rPr>
        <w:t>accounts</w:t>
      </w:r>
      <w:r w:rsidRPr="00AC71D1">
        <w:t xml:space="preserve"> </w:t>
      </w:r>
      <w:r w:rsidRPr="00AC71D1">
        <w:rPr>
          <w:spacing w:val="-1"/>
        </w:rPr>
        <w:t>which</w:t>
      </w:r>
      <w:r w:rsidRPr="00AC71D1">
        <w:rPr>
          <w:spacing w:val="-3"/>
        </w:rPr>
        <w:t xml:space="preserve"> </w:t>
      </w:r>
      <w:r w:rsidRPr="00AC71D1">
        <w:t>show</w:t>
      </w:r>
      <w:r w:rsidRPr="00AC71D1">
        <w:rPr>
          <w:spacing w:val="1"/>
        </w:rPr>
        <w:t xml:space="preserve"> </w:t>
      </w:r>
      <w:r w:rsidRPr="00AC71D1">
        <w:rPr>
          <w:spacing w:val="-2"/>
        </w:rPr>
        <w:t>extreme</w:t>
      </w:r>
      <w:r w:rsidRPr="00AC71D1">
        <w:rPr>
          <w:spacing w:val="1"/>
        </w:rPr>
        <w:t xml:space="preserve"> </w:t>
      </w:r>
      <w:r w:rsidRPr="00AC71D1">
        <w:rPr>
          <w:spacing w:val="-1"/>
        </w:rPr>
        <w:t>discrepancies</w:t>
      </w:r>
      <w:r w:rsidRPr="00AC71D1">
        <w:t xml:space="preserve"> </w:t>
      </w:r>
      <w:r w:rsidRPr="00AC71D1">
        <w:rPr>
          <w:spacing w:val="-2"/>
        </w:rPr>
        <w:t>and</w:t>
      </w:r>
      <w:r w:rsidRPr="00AC71D1">
        <w:rPr>
          <w:spacing w:val="2"/>
        </w:rPr>
        <w:t xml:space="preserve"> </w:t>
      </w:r>
      <w:r w:rsidRPr="00AC71D1">
        <w:rPr>
          <w:spacing w:val="-1"/>
        </w:rPr>
        <w:t>correct</w:t>
      </w:r>
      <w:r w:rsidRPr="00AC71D1">
        <w:rPr>
          <w:spacing w:val="2"/>
        </w:rPr>
        <w:t xml:space="preserve"> </w:t>
      </w:r>
      <w:r w:rsidRPr="00AC71D1">
        <w:t>them</w:t>
      </w:r>
      <w:r w:rsidRPr="00AC71D1">
        <w:rPr>
          <w:spacing w:val="64"/>
        </w:rPr>
        <w:t xml:space="preserve"> </w:t>
      </w:r>
      <w:r w:rsidRPr="00AC71D1">
        <w:rPr>
          <w:spacing w:val="-2"/>
        </w:rPr>
        <w:t>immediately.</w:t>
      </w:r>
    </w:p>
    <w:p w:rsidR="00AC71D1" w:rsidRPr="00AC71D1" w:rsidRDefault="00AC71D1" w:rsidP="00AC71D1">
      <w:pPr>
        <w:kinsoku w:val="0"/>
        <w:overflowPunct w:val="0"/>
        <w:spacing w:before="6"/>
        <w:rPr>
          <w:sz w:val="32"/>
          <w:szCs w:val="32"/>
        </w:rPr>
      </w:pPr>
    </w:p>
    <w:p w:rsidR="00AC71D1" w:rsidRPr="00AC71D1" w:rsidRDefault="00AC71D1" w:rsidP="00AC71D1">
      <w:pPr>
        <w:kinsoku w:val="0"/>
        <w:overflowPunct w:val="0"/>
        <w:spacing w:line="319" w:lineRule="exact"/>
        <w:ind w:left="102"/>
        <w:outlineLvl w:val="0"/>
        <w:rPr>
          <w:sz w:val="28"/>
          <w:szCs w:val="28"/>
        </w:rPr>
      </w:pPr>
      <w:r w:rsidRPr="00AC71D1">
        <w:rPr>
          <w:b/>
          <w:bCs/>
          <w:sz w:val="28"/>
          <w:szCs w:val="28"/>
        </w:rPr>
        <w:t>BILLING</w:t>
      </w:r>
      <w:r w:rsidRPr="00AC71D1">
        <w:rPr>
          <w:b/>
          <w:bCs/>
          <w:spacing w:val="-31"/>
          <w:sz w:val="28"/>
          <w:szCs w:val="28"/>
        </w:rPr>
        <w:t xml:space="preserve"> </w:t>
      </w:r>
      <w:r w:rsidRPr="00AC71D1">
        <w:rPr>
          <w:b/>
          <w:bCs/>
          <w:sz w:val="28"/>
          <w:szCs w:val="28"/>
        </w:rPr>
        <w:t>STATEMENTS</w:t>
      </w:r>
    </w:p>
    <w:p w:rsidR="00AC71D1" w:rsidRPr="00AC71D1" w:rsidRDefault="00AC71D1" w:rsidP="00AC71D1">
      <w:pPr>
        <w:kinsoku w:val="0"/>
        <w:overflowPunct w:val="0"/>
        <w:spacing w:before="11" w:line="224" w:lineRule="auto"/>
        <w:ind w:left="102" w:right="116"/>
        <w:rPr>
          <w:spacing w:val="-2"/>
        </w:rPr>
      </w:pPr>
      <w:r w:rsidRPr="00AC71D1">
        <w:rPr>
          <w:spacing w:val="-2"/>
        </w:rPr>
        <w:t>Billing</w:t>
      </w:r>
      <w:r w:rsidRPr="00AC71D1">
        <w:rPr>
          <w:spacing w:val="2"/>
        </w:rPr>
        <w:t xml:space="preserve"> </w:t>
      </w:r>
      <w:r w:rsidRPr="00AC71D1">
        <w:rPr>
          <w:spacing w:val="-1"/>
        </w:rPr>
        <w:t>statements</w:t>
      </w:r>
      <w:r w:rsidRPr="00AC71D1">
        <w:t xml:space="preserve"> </w:t>
      </w:r>
      <w:r w:rsidRPr="00AC71D1">
        <w:rPr>
          <w:spacing w:val="-1"/>
        </w:rPr>
        <w:t>will</w:t>
      </w:r>
      <w:r w:rsidRPr="00AC71D1">
        <w:rPr>
          <w:spacing w:val="-2"/>
        </w:rPr>
        <w:t xml:space="preserve"> </w:t>
      </w:r>
      <w:r w:rsidRPr="00AC71D1">
        <w:rPr>
          <w:spacing w:val="-3"/>
        </w:rPr>
        <w:t>be</w:t>
      </w:r>
      <w:r w:rsidRPr="00AC71D1">
        <w:rPr>
          <w:spacing w:val="6"/>
        </w:rPr>
        <w:t xml:space="preserve"> </w:t>
      </w:r>
      <w:r w:rsidRPr="00AC71D1">
        <w:rPr>
          <w:spacing w:val="-2"/>
        </w:rPr>
        <w:t>mailed</w:t>
      </w:r>
      <w:r w:rsidRPr="00AC71D1">
        <w:rPr>
          <w:spacing w:val="2"/>
        </w:rPr>
        <w:t xml:space="preserve"> on</w:t>
      </w:r>
      <w:r w:rsidRPr="00AC71D1">
        <w:rPr>
          <w:spacing w:val="-3"/>
        </w:rPr>
        <w:t xml:space="preserve"> </w:t>
      </w:r>
      <w:r w:rsidRPr="00AC71D1">
        <w:t>the</w:t>
      </w:r>
      <w:r w:rsidRPr="00AC71D1">
        <w:rPr>
          <w:spacing w:val="1"/>
        </w:rPr>
        <w:t xml:space="preserve"> </w:t>
      </w:r>
      <w:r w:rsidRPr="00AC71D1">
        <w:rPr>
          <w:spacing w:val="-3"/>
        </w:rPr>
        <w:t>first</w:t>
      </w:r>
      <w:r w:rsidRPr="00AC71D1">
        <w:rPr>
          <w:spacing w:val="7"/>
        </w:rPr>
        <w:t xml:space="preserve"> </w:t>
      </w:r>
      <w:r w:rsidRPr="00AC71D1">
        <w:rPr>
          <w:spacing w:val="1"/>
        </w:rPr>
        <w:t>day</w:t>
      </w:r>
      <w:r w:rsidRPr="00AC71D1">
        <w:rPr>
          <w:spacing w:val="-8"/>
        </w:rPr>
        <w:t xml:space="preserve"> </w:t>
      </w:r>
      <w:r w:rsidRPr="00AC71D1">
        <w:t>of</w:t>
      </w:r>
      <w:r w:rsidRPr="00AC71D1">
        <w:rPr>
          <w:spacing w:val="-6"/>
        </w:rPr>
        <w:t xml:space="preserve"> </w:t>
      </w:r>
      <w:r w:rsidRPr="00AC71D1">
        <w:rPr>
          <w:spacing w:val="1"/>
        </w:rPr>
        <w:t>each</w:t>
      </w:r>
      <w:r w:rsidRPr="00AC71D1">
        <w:rPr>
          <w:spacing w:val="2"/>
        </w:rPr>
        <w:t xml:space="preserve"> </w:t>
      </w:r>
      <w:r w:rsidRPr="00AC71D1">
        <w:rPr>
          <w:spacing w:val="-2"/>
        </w:rPr>
        <w:t>month</w:t>
      </w:r>
      <w:r w:rsidRPr="00AC71D1">
        <w:rPr>
          <w:spacing w:val="-3"/>
        </w:rPr>
        <w:t xml:space="preserve"> </w:t>
      </w:r>
      <w:r w:rsidRPr="00AC71D1">
        <w:rPr>
          <w:spacing w:val="-1"/>
        </w:rPr>
        <w:t>and</w:t>
      </w:r>
      <w:r w:rsidRPr="00AC71D1">
        <w:rPr>
          <w:spacing w:val="66"/>
        </w:rPr>
        <w:t xml:space="preserve"> </w:t>
      </w:r>
      <w:r w:rsidRPr="00AC71D1">
        <w:t>due</w:t>
      </w:r>
      <w:r w:rsidRPr="00AC71D1">
        <w:rPr>
          <w:spacing w:val="1"/>
        </w:rPr>
        <w:t xml:space="preserve"> upon</w:t>
      </w:r>
      <w:r w:rsidRPr="00AC71D1">
        <w:rPr>
          <w:spacing w:val="-3"/>
        </w:rPr>
        <w:t xml:space="preserve"> </w:t>
      </w:r>
      <w:r w:rsidRPr="00AC71D1">
        <w:rPr>
          <w:spacing w:val="-1"/>
        </w:rPr>
        <w:t>receipt.</w:t>
      </w:r>
      <w:r w:rsidRPr="00AC71D1">
        <w:t xml:space="preserve"> </w:t>
      </w:r>
      <w:r w:rsidRPr="00AC71D1">
        <w:rPr>
          <w:spacing w:val="6"/>
        </w:rPr>
        <w:t xml:space="preserve"> </w:t>
      </w:r>
      <w:r w:rsidRPr="00AC71D1">
        <w:rPr>
          <w:spacing w:val="-1"/>
        </w:rPr>
        <w:t>Accounts</w:t>
      </w:r>
      <w:r w:rsidRPr="00AC71D1">
        <w:t xml:space="preserve"> </w:t>
      </w:r>
      <w:r w:rsidRPr="00AC71D1">
        <w:rPr>
          <w:spacing w:val="-2"/>
        </w:rPr>
        <w:t xml:space="preserve">will </w:t>
      </w:r>
      <w:r w:rsidRPr="00AC71D1">
        <w:rPr>
          <w:spacing w:val="-3"/>
        </w:rPr>
        <w:t>be</w:t>
      </w:r>
      <w:r w:rsidRPr="00AC71D1">
        <w:rPr>
          <w:spacing w:val="6"/>
        </w:rPr>
        <w:t xml:space="preserve"> </w:t>
      </w:r>
      <w:r w:rsidRPr="00AC71D1">
        <w:rPr>
          <w:spacing w:val="-1"/>
        </w:rPr>
        <w:t>late</w:t>
      </w:r>
      <w:r w:rsidRPr="00AC71D1">
        <w:rPr>
          <w:spacing w:val="1"/>
        </w:rPr>
        <w:t xml:space="preserve"> </w:t>
      </w:r>
      <w:r w:rsidRPr="00AC71D1">
        <w:rPr>
          <w:spacing w:val="-1"/>
        </w:rPr>
        <w:t>as</w:t>
      </w:r>
      <w:r w:rsidRPr="00AC71D1">
        <w:t xml:space="preserve"> </w:t>
      </w:r>
      <w:r w:rsidRPr="00AC71D1">
        <w:rPr>
          <w:spacing w:val="2"/>
        </w:rPr>
        <w:t>of</w:t>
      </w:r>
      <w:r w:rsidRPr="00AC71D1">
        <w:rPr>
          <w:spacing w:val="-6"/>
        </w:rPr>
        <w:t xml:space="preserve"> </w:t>
      </w:r>
      <w:r w:rsidRPr="00AC71D1">
        <w:t>the</w:t>
      </w:r>
      <w:r w:rsidRPr="00AC71D1">
        <w:rPr>
          <w:spacing w:val="1"/>
        </w:rPr>
        <w:t xml:space="preserve"> </w:t>
      </w:r>
      <w:r w:rsidRPr="00AC71D1">
        <w:rPr>
          <w:spacing w:val="-1"/>
        </w:rPr>
        <w:t>close</w:t>
      </w:r>
      <w:r w:rsidRPr="00AC71D1">
        <w:rPr>
          <w:spacing w:val="1"/>
        </w:rPr>
        <w:t xml:space="preserve"> </w:t>
      </w:r>
      <w:r w:rsidRPr="00AC71D1">
        <w:rPr>
          <w:spacing w:val="2"/>
        </w:rPr>
        <w:t>of</w:t>
      </w:r>
      <w:r w:rsidRPr="00AC71D1">
        <w:rPr>
          <w:spacing w:val="-6"/>
        </w:rPr>
        <w:t xml:space="preserve"> </w:t>
      </w:r>
      <w:r w:rsidRPr="00AC71D1">
        <w:rPr>
          <w:spacing w:val="-1"/>
        </w:rPr>
        <w:t>business</w:t>
      </w:r>
      <w:r w:rsidRPr="00AC71D1">
        <w:t xml:space="preserve"> </w:t>
      </w:r>
      <w:r w:rsidRPr="00AC71D1">
        <w:rPr>
          <w:spacing w:val="2"/>
        </w:rPr>
        <w:t>on</w:t>
      </w:r>
      <w:r w:rsidRPr="00AC71D1">
        <w:rPr>
          <w:spacing w:val="36"/>
        </w:rPr>
        <w:t xml:space="preserve"> </w:t>
      </w:r>
      <w:r w:rsidRPr="00AC71D1">
        <w:t xml:space="preserve">the </w:t>
      </w:r>
      <w:r w:rsidR="002F1D95" w:rsidRPr="00AC71D1">
        <w:rPr>
          <w:spacing w:val="-1"/>
        </w:rPr>
        <w:t>20</w:t>
      </w:r>
      <w:r w:rsidR="002F1D95" w:rsidRPr="00AC71D1">
        <w:rPr>
          <w:spacing w:val="-1"/>
          <w:position w:val="11"/>
          <w:sz w:val="16"/>
          <w:szCs w:val="16"/>
        </w:rPr>
        <w:t>th</w:t>
      </w:r>
      <w:r w:rsidR="002F1D95">
        <w:rPr>
          <w:spacing w:val="2"/>
        </w:rPr>
        <w:t xml:space="preserve"> of</w:t>
      </w:r>
      <w:r w:rsidRPr="00AC71D1">
        <w:rPr>
          <w:spacing w:val="-6"/>
        </w:rPr>
        <w:t xml:space="preserve"> </w:t>
      </w:r>
      <w:r w:rsidRPr="00AC71D1">
        <w:t>each</w:t>
      </w:r>
      <w:r w:rsidRPr="00AC71D1">
        <w:rPr>
          <w:spacing w:val="1"/>
        </w:rPr>
        <w:t xml:space="preserve"> </w:t>
      </w:r>
      <w:r w:rsidRPr="00AC71D1">
        <w:rPr>
          <w:spacing w:val="-2"/>
        </w:rPr>
        <w:t>month.</w:t>
      </w:r>
    </w:p>
    <w:p w:rsidR="00AC71D1" w:rsidRPr="00AC71D1" w:rsidRDefault="00AC71D1" w:rsidP="00AC71D1">
      <w:pPr>
        <w:kinsoku w:val="0"/>
        <w:overflowPunct w:val="0"/>
        <w:spacing w:before="9"/>
      </w:pPr>
    </w:p>
    <w:p w:rsidR="00AC71D1" w:rsidRPr="00AC71D1" w:rsidRDefault="00AC71D1" w:rsidP="00AC71D1">
      <w:pPr>
        <w:kinsoku w:val="0"/>
        <w:overflowPunct w:val="0"/>
        <w:spacing w:line="319" w:lineRule="exact"/>
        <w:ind w:left="102"/>
        <w:outlineLvl w:val="0"/>
        <w:rPr>
          <w:sz w:val="28"/>
          <w:szCs w:val="28"/>
        </w:rPr>
      </w:pPr>
      <w:r w:rsidRPr="00AC71D1">
        <w:rPr>
          <w:b/>
          <w:bCs/>
          <w:sz w:val="28"/>
          <w:szCs w:val="28"/>
        </w:rPr>
        <w:t>LATE</w:t>
      </w:r>
      <w:r w:rsidRPr="00AC71D1">
        <w:rPr>
          <w:b/>
          <w:bCs/>
          <w:spacing w:val="-20"/>
          <w:sz w:val="28"/>
          <w:szCs w:val="28"/>
        </w:rPr>
        <w:t xml:space="preserve"> </w:t>
      </w:r>
      <w:r w:rsidRPr="00AC71D1">
        <w:rPr>
          <w:b/>
          <w:bCs/>
          <w:sz w:val="28"/>
          <w:szCs w:val="28"/>
        </w:rPr>
        <w:t>CHARGES</w:t>
      </w:r>
    </w:p>
    <w:p w:rsidR="00AC71D1" w:rsidRPr="00AC71D1" w:rsidRDefault="00AC71D1" w:rsidP="00AC71D1">
      <w:pPr>
        <w:kinsoku w:val="0"/>
        <w:overflowPunct w:val="0"/>
        <w:spacing w:before="11" w:line="224" w:lineRule="auto"/>
        <w:ind w:left="102" w:right="167"/>
        <w:rPr>
          <w:spacing w:val="-1"/>
        </w:rPr>
      </w:pPr>
      <w:r w:rsidRPr="00AC71D1">
        <w:t>A</w:t>
      </w:r>
      <w:r w:rsidRPr="00AC71D1">
        <w:rPr>
          <w:spacing w:val="-4"/>
        </w:rPr>
        <w:t xml:space="preserve"> </w:t>
      </w:r>
      <w:r w:rsidRPr="00AC71D1">
        <w:t>$</w:t>
      </w:r>
      <w:r w:rsidRPr="00AC71D1">
        <w:rPr>
          <w:spacing w:val="2"/>
        </w:rPr>
        <w:t xml:space="preserve"> </w:t>
      </w:r>
      <w:r w:rsidRPr="00AC71D1">
        <w:t>25.00</w:t>
      </w:r>
      <w:r w:rsidRPr="00AC71D1">
        <w:rPr>
          <w:spacing w:val="2"/>
        </w:rPr>
        <w:t xml:space="preserve"> </w:t>
      </w:r>
      <w:r w:rsidRPr="00AC71D1">
        <w:rPr>
          <w:spacing w:val="-2"/>
        </w:rPr>
        <w:t>late</w:t>
      </w:r>
      <w:r w:rsidRPr="00AC71D1">
        <w:rPr>
          <w:spacing w:val="3"/>
        </w:rPr>
        <w:t xml:space="preserve"> </w:t>
      </w:r>
      <w:r w:rsidRPr="00AC71D1">
        <w:rPr>
          <w:spacing w:val="-1"/>
        </w:rPr>
        <w:t>charge</w:t>
      </w:r>
      <w:r w:rsidRPr="00AC71D1">
        <w:rPr>
          <w:spacing w:val="1"/>
        </w:rPr>
        <w:t xml:space="preserve"> </w:t>
      </w:r>
      <w:r w:rsidRPr="00AC71D1">
        <w:rPr>
          <w:spacing w:val="-1"/>
        </w:rPr>
        <w:t>will</w:t>
      </w:r>
      <w:r w:rsidRPr="00AC71D1">
        <w:rPr>
          <w:spacing w:val="3"/>
        </w:rPr>
        <w:t xml:space="preserve"> </w:t>
      </w:r>
      <w:r w:rsidRPr="00AC71D1">
        <w:rPr>
          <w:spacing w:val="-3"/>
        </w:rPr>
        <w:t>be</w:t>
      </w:r>
      <w:r w:rsidRPr="00AC71D1">
        <w:rPr>
          <w:spacing w:val="1"/>
        </w:rPr>
        <w:t xml:space="preserve"> </w:t>
      </w:r>
      <w:r w:rsidRPr="00AC71D1">
        <w:rPr>
          <w:spacing w:val="-1"/>
        </w:rPr>
        <w:t>automatically</w:t>
      </w:r>
      <w:r w:rsidRPr="00AC71D1">
        <w:rPr>
          <w:spacing w:val="-3"/>
        </w:rPr>
        <w:t xml:space="preserve"> </w:t>
      </w:r>
      <w:r w:rsidRPr="00AC71D1">
        <w:rPr>
          <w:spacing w:val="-1"/>
        </w:rPr>
        <w:t>applied</w:t>
      </w:r>
      <w:r w:rsidRPr="00AC71D1">
        <w:rPr>
          <w:spacing w:val="2"/>
        </w:rPr>
        <w:t xml:space="preserve"> </w:t>
      </w:r>
      <w:r w:rsidRPr="00AC71D1">
        <w:t>to</w:t>
      </w:r>
      <w:r w:rsidRPr="00AC71D1">
        <w:rPr>
          <w:spacing w:val="7"/>
        </w:rPr>
        <w:t xml:space="preserve"> </w:t>
      </w:r>
      <w:r w:rsidRPr="00AC71D1">
        <w:rPr>
          <w:spacing w:val="-1"/>
        </w:rPr>
        <w:t>each</w:t>
      </w:r>
      <w:r w:rsidRPr="00AC71D1">
        <w:rPr>
          <w:spacing w:val="42"/>
        </w:rPr>
        <w:t xml:space="preserve"> </w:t>
      </w:r>
      <w:r w:rsidRPr="00AC71D1">
        <w:rPr>
          <w:spacing w:val="-1"/>
        </w:rPr>
        <w:t>residential</w:t>
      </w:r>
      <w:r w:rsidRPr="00AC71D1">
        <w:rPr>
          <w:spacing w:val="-4"/>
        </w:rPr>
        <w:t xml:space="preserve"> </w:t>
      </w:r>
      <w:r w:rsidRPr="00AC71D1">
        <w:rPr>
          <w:spacing w:val="-1"/>
        </w:rPr>
        <w:t>account</w:t>
      </w:r>
      <w:r w:rsidRPr="00AC71D1">
        <w:rPr>
          <w:spacing w:val="7"/>
        </w:rPr>
        <w:t xml:space="preserve"> </w:t>
      </w:r>
      <w:r w:rsidRPr="00AC71D1">
        <w:rPr>
          <w:spacing w:val="-1"/>
        </w:rPr>
        <w:t>with</w:t>
      </w:r>
      <w:r w:rsidRPr="00AC71D1">
        <w:rPr>
          <w:spacing w:val="-3"/>
        </w:rPr>
        <w:t xml:space="preserve"> </w:t>
      </w:r>
      <w:r w:rsidRPr="00AC71D1">
        <w:rPr>
          <w:spacing w:val="1"/>
        </w:rPr>
        <w:t>an</w:t>
      </w:r>
      <w:r w:rsidRPr="00AC71D1">
        <w:rPr>
          <w:spacing w:val="-3"/>
        </w:rPr>
        <w:t xml:space="preserve"> </w:t>
      </w:r>
      <w:r w:rsidRPr="00AC71D1">
        <w:rPr>
          <w:spacing w:val="-1"/>
        </w:rPr>
        <w:t>unpaid</w:t>
      </w:r>
      <w:r w:rsidRPr="00AC71D1">
        <w:rPr>
          <w:spacing w:val="3"/>
        </w:rPr>
        <w:t xml:space="preserve"> </w:t>
      </w:r>
      <w:r w:rsidRPr="00AC71D1">
        <w:rPr>
          <w:spacing w:val="-1"/>
        </w:rPr>
        <w:t>balance</w:t>
      </w:r>
      <w:r w:rsidRPr="00AC71D1">
        <w:rPr>
          <w:spacing w:val="1"/>
        </w:rPr>
        <w:t xml:space="preserve"> </w:t>
      </w:r>
      <w:r w:rsidRPr="00AC71D1">
        <w:rPr>
          <w:spacing w:val="-1"/>
        </w:rPr>
        <w:t>as</w:t>
      </w:r>
      <w:r w:rsidRPr="00AC71D1">
        <w:t xml:space="preserve"> </w:t>
      </w:r>
      <w:r w:rsidRPr="00AC71D1">
        <w:rPr>
          <w:spacing w:val="2"/>
        </w:rPr>
        <w:t>of</w:t>
      </w:r>
      <w:r w:rsidRPr="00AC71D1">
        <w:rPr>
          <w:spacing w:val="-6"/>
        </w:rPr>
        <w:t xml:space="preserve"> </w:t>
      </w:r>
      <w:r w:rsidRPr="00AC71D1">
        <w:rPr>
          <w:spacing w:val="1"/>
        </w:rPr>
        <w:t xml:space="preserve">the </w:t>
      </w:r>
      <w:r w:rsidRPr="00AC71D1">
        <w:rPr>
          <w:spacing w:val="-1"/>
        </w:rPr>
        <w:t>21</w:t>
      </w:r>
      <w:r w:rsidRPr="00AC71D1">
        <w:rPr>
          <w:spacing w:val="-1"/>
          <w:position w:val="11"/>
          <w:sz w:val="16"/>
          <w:szCs w:val="16"/>
        </w:rPr>
        <w:t>st</w:t>
      </w:r>
      <w:r w:rsidRPr="00AC71D1">
        <w:rPr>
          <w:spacing w:val="21"/>
          <w:position w:val="11"/>
          <w:sz w:val="16"/>
          <w:szCs w:val="16"/>
        </w:rPr>
        <w:t xml:space="preserve"> </w:t>
      </w:r>
      <w:r w:rsidRPr="00AC71D1">
        <w:rPr>
          <w:spacing w:val="2"/>
        </w:rPr>
        <w:t>of</w:t>
      </w:r>
      <w:r w:rsidRPr="00AC71D1">
        <w:rPr>
          <w:spacing w:val="-7"/>
        </w:rPr>
        <w:t xml:space="preserve"> </w:t>
      </w:r>
      <w:r w:rsidRPr="00AC71D1">
        <w:t>each</w:t>
      </w:r>
      <w:r w:rsidRPr="00AC71D1">
        <w:rPr>
          <w:spacing w:val="44"/>
        </w:rPr>
        <w:t xml:space="preserve"> </w:t>
      </w:r>
      <w:r w:rsidRPr="00AC71D1">
        <w:rPr>
          <w:spacing w:val="-1"/>
        </w:rPr>
        <w:t>month.</w:t>
      </w:r>
      <w:r w:rsidRPr="00AC71D1">
        <w:rPr>
          <w:spacing w:val="5"/>
        </w:rPr>
        <w:t xml:space="preserve"> </w:t>
      </w:r>
      <w:r w:rsidRPr="00AC71D1">
        <w:t>A</w:t>
      </w:r>
      <w:r w:rsidRPr="00AC71D1">
        <w:rPr>
          <w:spacing w:val="-4"/>
        </w:rPr>
        <w:t xml:space="preserve"> </w:t>
      </w:r>
      <w:r w:rsidRPr="00AC71D1">
        <w:t>$</w:t>
      </w:r>
      <w:r w:rsidRPr="00AC71D1">
        <w:rPr>
          <w:spacing w:val="2"/>
        </w:rPr>
        <w:t xml:space="preserve"> </w:t>
      </w:r>
      <w:r w:rsidRPr="00AC71D1">
        <w:t>50.00</w:t>
      </w:r>
      <w:r w:rsidRPr="00AC71D1">
        <w:rPr>
          <w:spacing w:val="-3"/>
        </w:rPr>
        <w:t xml:space="preserve"> </w:t>
      </w:r>
      <w:r w:rsidRPr="00AC71D1">
        <w:rPr>
          <w:spacing w:val="-1"/>
        </w:rPr>
        <w:t>will</w:t>
      </w:r>
      <w:r w:rsidRPr="00AC71D1">
        <w:rPr>
          <w:spacing w:val="-2"/>
        </w:rPr>
        <w:t xml:space="preserve"> </w:t>
      </w:r>
      <w:r w:rsidRPr="00AC71D1">
        <w:rPr>
          <w:spacing w:val="-3"/>
        </w:rPr>
        <w:t>be</w:t>
      </w:r>
      <w:r w:rsidRPr="00AC71D1">
        <w:rPr>
          <w:spacing w:val="1"/>
        </w:rPr>
        <w:t xml:space="preserve"> </w:t>
      </w:r>
      <w:r w:rsidRPr="00AC71D1">
        <w:rPr>
          <w:spacing w:val="-1"/>
        </w:rPr>
        <w:t>automatically</w:t>
      </w:r>
      <w:r w:rsidRPr="00AC71D1">
        <w:rPr>
          <w:spacing w:val="-3"/>
        </w:rPr>
        <w:t xml:space="preserve"> </w:t>
      </w:r>
      <w:r w:rsidRPr="00AC71D1">
        <w:rPr>
          <w:spacing w:val="-1"/>
        </w:rPr>
        <w:t>applied</w:t>
      </w:r>
      <w:r w:rsidRPr="00AC71D1">
        <w:rPr>
          <w:spacing w:val="2"/>
        </w:rPr>
        <w:t xml:space="preserve"> </w:t>
      </w:r>
      <w:r w:rsidRPr="00AC71D1">
        <w:t>to</w:t>
      </w:r>
      <w:r w:rsidRPr="00AC71D1">
        <w:rPr>
          <w:spacing w:val="7"/>
        </w:rPr>
        <w:t xml:space="preserve"> </w:t>
      </w:r>
      <w:r w:rsidRPr="00AC71D1">
        <w:rPr>
          <w:spacing w:val="-2"/>
        </w:rPr>
        <w:t>commercial</w:t>
      </w:r>
      <w:r w:rsidRPr="00AC71D1">
        <w:rPr>
          <w:spacing w:val="-7"/>
        </w:rPr>
        <w:t xml:space="preserve"> </w:t>
      </w:r>
      <w:r w:rsidRPr="00AC71D1">
        <w:t xml:space="preserve">accounts </w:t>
      </w:r>
      <w:r w:rsidRPr="00AC71D1">
        <w:rPr>
          <w:spacing w:val="-1"/>
        </w:rPr>
        <w:t>with</w:t>
      </w:r>
      <w:r w:rsidRPr="00AC71D1">
        <w:rPr>
          <w:spacing w:val="-3"/>
        </w:rPr>
        <w:t xml:space="preserve"> </w:t>
      </w:r>
      <w:r w:rsidRPr="00AC71D1">
        <w:rPr>
          <w:spacing w:val="-1"/>
        </w:rPr>
        <w:t>an</w:t>
      </w:r>
      <w:r w:rsidRPr="00AC71D1">
        <w:rPr>
          <w:spacing w:val="-3"/>
        </w:rPr>
        <w:t xml:space="preserve"> </w:t>
      </w:r>
      <w:r w:rsidRPr="00AC71D1">
        <w:rPr>
          <w:spacing w:val="-1"/>
        </w:rPr>
        <w:t>unpaid</w:t>
      </w:r>
      <w:r w:rsidR="00F564ED">
        <w:rPr>
          <w:spacing w:val="78"/>
        </w:rPr>
        <w:t xml:space="preserve"> </w:t>
      </w:r>
      <w:r w:rsidRPr="00AC71D1">
        <w:rPr>
          <w:spacing w:val="-1"/>
        </w:rPr>
        <w:t>balance</w:t>
      </w:r>
      <w:r w:rsidRPr="00AC71D1">
        <w:t xml:space="preserve"> </w:t>
      </w:r>
      <w:r w:rsidRPr="00AC71D1">
        <w:rPr>
          <w:spacing w:val="-1"/>
        </w:rPr>
        <w:t>as</w:t>
      </w:r>
      <w:r w:rsidRPr="00AC71D1">
        <w:t xml:space="preserve"> </w:t>
      </w:r>
      <w:r w:rsidRPr="00AC71D1">
        <w:rPr>
          <w:spacing w:val="2"/>
        </w:rPr>
        <w:t>of</w:t>
      </w:r>
      <w:r w:rsidRPr="00AC71D1">
        <w:rPr>
          <w:spacing w:val="-4"/>
        </w:rPr>
        <w:t xml:space="preserve"> </w:t>
      </w:r>
      <w:r w:rsidRPr="00AC71D1">
        <w:t>the</w:t>
      </w:r>
      <w:r w:rsidRPr="00AC71D1">
        <w:rPr>
          <w:spacing w:val="1"/>
        </w:rPr>
        <w:t xml:space="preserve"> </w:t>
      </w:r>
      <w:r w:rsidRPr="00AC71D1">
        <w:rPr>
          <w:spacing w:val="-1"/>
        </w:rPr>
        <w:t>21</w:t>
      </w:r>
      <w:r w:rsidRPr="00AC71D1">
        <w:rPr>
          <w:spacing w:val="-1"/>
          <w:position w:val="11"/>
          <w:sz w:val="16"/>
          <w:szCs w:val="16"/>
        </w:rPr>
        <w:t>st</w:t>
      </w:r>
      <w:r w:rsidRPr="00AC71D1">
        <w:rPr>
          <w:spacing w:val="22"/>
          <w:position w:val="11"/>
          <w:sz w:val="16"/>
          <w:szCs w:val="16"/>
        </w:rPr>
        <w:t xml:space="preserve"> </w:t>
      </w:r>
      <w:r w:rsidRPr="00AC71D1">
        <w:rPr>
          <w:spacing w:val="2"/>
        </w:rPr>
        <w:t>of</w:t>
      </w:r>
      <w:r w:rsidRPr="00AC71D1">
        <w:rPr>
          <w:spacing w:val="-6"/>
        </w:rPr>
        <w:t xml:space="preserve"> </w:t>
      </w:r>
      <w:r w:rsidRPr="00AC71D1">
        <w:t>each</w:t>
      </w:r>
      <w:r w:rsidRPr="00AC71D1">
        <w:rPr>
          <w:spacing w:val="2"/>
        </w:rPr>
        <w:t xml:space="preserve"> </w:t>
      </w:r>
      <w:r w:rsidR="00916755">
        <w:rPr>
          <w:spacing w:val="-1"/>
        </w:rPr>
        <w:t>month</w:t>
      </w:r>
      <w:r w:rsidRPr="00AC71D1">
        <w:rPr>
          <w:spacing w:val="4"/>
        </w:rPr>
        <w:t xml:space="preserve"> </w:t>
      </w:r>
      <w:r w:rsidRPr="00AC71D1">
        <w:rPr>
          <w:b/>
          <w:i/>
          <w:spacing w:val="-1"/>
        </w:rPr>
        <w:t>(Resolution 040801).</w:t>
      </w:r>
    </w:p>
    <w:p w:rsidR="00AC71D1" w:rsidRPr="00AC71D1" w:rsidRDefault="00AC71D1" w:rsidP="00AC71D1">
      <w:pPr>
        <w:kinsoku w:val="0"/>
        <w:overflowPunct w:val="0"/>
        <w:spacing w:before="4"/>
      </w:pPr>
    </w:p>
    <w:p w:rsidR="00AC71D1" w:rsidRPr="00AC71D1" w:rsidRDefault="00AC71D1" w:rsidP="00AC71D1">
      <w:pPr>
        <w:kinsoku w:val="0"/>
        <w:overflowPunct w:val="0"/>
        <w:spacing w:line="242" w:lineRule="auto"/>
        <w:ind w:left="102" w:right="241"/>
        <w:rPr>
          <w:spacing w:val="-3"/>
        </w:rPr>
      </w:pPr>
      <w:r w:rsidRPr="00AC71D1">
        <w:t>If</w:t>
      </w:r>
      <w:r w:rsidRPr="00AC71D1">
        <w:rPr>
          <w:spacing w:val="-1"/>
        </w:rPr>
        <w:t xml:space="preserve"> </w:t>
      </w:r>
      <w:r w:rsidRPr="00AC71D1">
        <w:rPr>
          <w:spacing w:val="-2"/>
        </w:rPr>
        <w:t>you</w:t>
      </w:r>
      <w:r w:rsidRPr="00AC71D1">
        <w:rPr>
          <w:spacing w:val="2"/>
        </w:rPr>
        <w:t xml:space="preserve"> </w:t>
      </w:r>
      <w:r w:rsidRPr="00AC71D1">
        <w:t>are</w:t>
      </w:r>
      <w:r w:rsidRPr="00AC71D1">
        <w:rPr>
          <w:spacing w:val="1"/>
        </w:rPr>
        <w:t xml:space="preserve"> </w:t>
      </w:r>
      <w:r w:rsidRPr="00AC71D1">
        <w:rPr>
          <w:spacing w:val="-1"/>
        </w:rPr>
        <w:t>planning</w:t>
      </w:r>
      <w:r w:rsidRPr="00AC71D1">
        <w:rPr>
          <w:spacing w:val="2"/>
        </w:rPr>
        <w:t xml:space="preserve"> </w:t>
      </w:r>
      <w:r w:rsidRPr="00AC71D1">
        <w:t>to</w:t>
      </w:r>
      <w:r w:rsidRPr="00AC71D1">
        <w:rPr>
          <w:spacing w:val="7"/>
        </w:rPr>
        <w:t xml:space="preserve"> </w:t>
      </w:r>
      <w:r w:rsidRPr="00AC71D1">
        <w:rPr>
          <w:spacing w:val="-3"/>
        </w:rPr>
        <w:t>be</w:t>
      </w:r>
      <w:r w:rsidRPr="00AC71D1">
        <w:rPr>
          <w:spacing w:val="1"/>
        </w:rPr>
        <w:t xml:space="preserve"> </w:t>
      </w:r>
      <w:r w:rsidRPr="00AC71D1">
        <w:rPr>
          <w:spacing w:val="-2"/>
        </w:rPr>
        <w:t>gone</w:t>
      </w:r>
      <w:r w:rsidRPr="00AC71D1">
        <w:rPr>
          <w:spacing w:val="6"/>
        </w:rPr>
        <w:t xml:space="preserve"> </w:t>
      </w:r>
      <w:r w:rsidRPr="00AC71D1">
        <w:rPr>
          <w:spacing w:val="-2"/>
        </w:rPr>
        <w:t>for</w:t>
      </w:r>
      <w:r w:rsidRPr="00AC71D1">
        <w:rPr>
          <w:spacing w:val="-1"/>
        </w:rPr>
        <w:t xml:space="preserve"> one</w:t>
      </w:r>
      <w:r w:rsidRPr="00AC71D1">
        <w:rPr>
          <w:spacing w:val="-4"/>
        </w:rPr>
        <w:t xml:space="preserve"> </w:t>
      </w:r>
      <w:r w:rsidRPr="00AC71D1">
        <w:rPr>
          <w:spacing w:val="2"/>
        </w:rPr>
        <w:t>or</w:t>
      </w:r>
      <w:r w:rsidRPr="00AC71D1">
        <w:rPr>
          <w:spacing w:val="3"/>
        </w:rPr>
        <w:t xml:space="preserve"> </w:t>
      </w:r>
      <w:r w:rsidRPr="00AC71D1">
        <w:rPr>
          <w:spacing w:val="-2"/>
        </w:rPr>
        <w:t>more</w:t>
      </w:r>
      <w:r w:rsidRPr="00AC71D1">
        <w:rPr>
          <w:spacing w:val="1"/>
        </w:rPr>
        <w:t xml:space="preserve"> </w:t>
      </w:r>
      <w:r w:rsidRPr="00AC71D1">
        <w:rPr>
          <w:spacing w:val="-2"/>
        </w:rPr>
        <w:t>months,</w:t>
      </w:r>
      <w:r w:rsidRPr="00AC71D1">
        <w:rPr>
          <w:spacing w:val="4"/>
        </w:rPr>
        <w:t xml:space="preserve"> </w:t>
      </w:r>
      <w:r w:rsidRPr="00AC71D1">
        <w:rPr>
          <w:spacing w:val="-1"/>
        </w:rPr>
        <w:t>check</w:t>
      </w:r>
      <w:r w:rsidRPr="00AC71D1">
        <w:rPr>
          <w:spacing w:val="2"/>
        </w:rPr>
        <w:t xml:space="preserve"> </w:t>
      </w:r>
      <w:r w:rsidRPr="00AC71D1">
        <w:rPr>
          <w:spacing w:val="-1"/>
        </w:rPr>
        <w:t>with</w:t>
      </w:r>
      <w:r w:rsidRPr="00AC71D1">
        <w:rPr>
          <w:spacing w:val="30"/>
        </w:rPr>
        <w:t xml:space="preserve"> </w:t>
      </w:r>
      <w:r w:rsidRPr="00AC71D1">
        <w:t>the</w:t>
      </w:r>
      <w:r w:rsidRPr="00AC71D1">
        <w:rPr>
          <w:spacing w:val="1"/>
        </w:rPr>
        <w:t xml:space="preserve"> </w:t>
      </w:r>
      <w:r w:rsidRPr="00AC71D1">
        <w:rPr>
          <w:spacing w:val="-2"/>
        </w:rPr>
        <w:t>office</w:t>
      </w:r>
      <w:r w:rsidRPr="00AC71D1">
        <w:rPr>
          <w:spacing w:val="1"/>
        </w:rPr>
        <w:t xml:space="preserve"> </w:t>
      </w:r>
      <w:r w:rsidRPr="00AC71D1">
        <w:t>about</w:t>
      </w:r>
      <w:r w:rsidRPr="00AC71D1">
        <w:rPr>
          <w:spacing w:val="2"/>
        </w:rPr>
        <w:t xml:space="preserve"> </w:t>
      </w:r>
      <w:r w:rsidRPr="00AC71D1">
        <w:t>a</w:t>
      </w:r>
      <w:r w:rsidRPr="00AC71D1">
        <w:rPr>
          <w:spacing w:val="1"/>
        </w:rPr>
        <w:t xml:space="preserve"> </w:t>
      </w:r>
      <w:r w:rsidRPr="00AC71D1">
        <w:rPr>
          <w:spacing w:val="-1"/>
        </w:rPr>
        <w:t>pre-payment</w:t>
      </w:r>
      <w:r w:rsidRPr="00AC71D1">
        <w:rPr>
          <w:spacing w:val="7"/>
        </w:rPr>
        <w:t xml:space="preserve"> </w:t>
      </w:r>
      <w:r w:rsidRPr="00AC71D1">
        <w:rPr>
          <w:spacing w:val="-3"/>
        </w:rPr>
        <w:t>plan.</w:t>
      </w:r>
    </w:p>
    <w:p w:rsidR="00C42C3E" w:rsidRDefault="00C42C3E" w:rsidP="00C42C3E">
      <w:pPr>
        <w:pStyle w:val="BodyText"/>
        <w:kinsoku w:val="0"/>
        <w:overflowPunct w:val="0"/>
        <w:spacing w:line="239" w:lineRule="auto"/>
        <w:ind w:left="0" w:right="166"/>
        <w:rPr>
          <w:spacing w:val="-1"/>
        </w:rPr>
        <w:sectPr w:rsidR="00C42C3E">
          <w:pgSz w:w="7920" w:h="12240"/>
          <w:pgMar w:top="820" w:right="600" w:bottom="960" w:left="460" w:header="0" w:footer="766" w:gutter="0"/>
          <w:cols w:space="720" w:equalWidth="0">
            <w:col w:w="6860"/>
          </w:cols>
          <w:noEndnote/>
        </w:sectPr>
      </w:pPr>
    </w:p>
    <w:p w:rsidR="00AC71D1" w:rsidRPr="00AC71D1" w:rsidRDefault="00AC71D1" w:rsidP="00AC71D1">
      <w:pPr>
        <w:kinsoku w:val="0"/>
        <w:overflowPunct w:val="0"/>
        <w:spacing w:before="42"/>
        <w:ind w:left="116" w:right="116"/>
        <w:outlineLvl w:val="0"/>
        <w:rPr>
          <w:sz w:val="28"/>
          <w:szCs w:val="28"/>
        </w:rPr>
      </w:pPr>
      <w:r w:rsidRPr="00AC71D1">
        <w:rPr>
          <w:b/>
          <w:bCs/>
          <w:sz w:val="28"/>
          <w:szCs w:val="28"/>
        </w:rPr>
        <w:lastRenderedPageBreak/>
        <w:t>7</w:t>
      </w:r>
      <w:r w:rsidRPr="00AC71D1">
        <w:rPr>
          <w:b/>
          <w:bCs/>
          <w:spacing w:val="-8"/>
          <w:sz w:val="28"/>
          <w:szCs w:val="28"/>
        </w:rPr>
        <w:t xml:space="preserve"> </w:t>
      </w:r>
      <w:r w:rsidRPr="00AC71D1">
        <w:rPr>
          <w:b/>
          <w:bCs/>
          <w:sz w:val="28"/>
          <w:szCs w:val="28"/>
        </w:rPr>
        <w:t>DAY</w:t>
      </w:r>
      <w:r w:rsidRPr="00AC71D1">
        <w:rPr>
          <w:b/>
          <w:bCs/>
          <w:spacing w:val="-7"/>
          <w:sz w:val="28"/>
          <w:szCs w:val="28"/>
        </w:rPr>
        <w:t xml:space="preserve"> </w:t>
      </w:r>
      <w:r w:rsidRPr="00AC71D1">
        <w:rPr>
          <w:b/>
          <w:bCs/>
          <w:sz w:val="28"/>
          <w:szCs w:val="28"/>
        </w:rPr>
        <w:t>AND</w:t>
      </w:r>
      <w:r w:rsidRPr="00AC71D1">
        <w:rPr>
          <w:b/>
          <w:bCs/>
          <w:spacing w:val="-6"/>
          <w:sz w:val="28"/>
          <w:szCs w:val="28"/>
        </w:rPr>
        <w:t xml:space="preserve"> </w:t>
      </w:r>
      <w:r w:rsidRPr="00AC71D1">
        <w:rPr>
          <w:b/>
          <w:bCs/>
          <w:sz w:val="28"/>
          <w:szCs w:val="28"/>
        </w:rPr>
        <w:t>24</w:t>
      </w:r>
      <w:r w:rsidRPr="00AC71D1">
        <w:rPr>
          <w:b/>
          <w:bCs/>
          <w:spacing w:val="-8"/>
          <w:sz w:val="28"/>
          <w:szCs w:val="28"/>
        </w:rPr>
        <w:t xml:space="preserve"> </w:t>
      </w:r>
      <w:r w:rsidRPr="00AC71D1">
        <w:rPr>
          <w:b/>
          <w:bCs/>
          <w:spacing w:val="-1"/>
          <w:sz w:val="28"/>
          <w:szCs w:val="28"/>
        </w:rPr>
        <w:t>HOUR</w:t>
      </w:r>
      <w:r w:rsidRPr="00AC71D1">
        <w:rPr>
          <w:b/>
          <w:bCs/>
          <w:spacing w:val="-7"/>
          <w:sz w:val="28"/>
          <w:szCs w:val="28"/>
        </w:rPr>
        <w:t xml:space="preserve"> </w:t>
      </w:r>
      <w:r w:rsidRPr="00AC71D1">
        <w:rPr>
          <w:b/>
          <w:bCs/>
          <w:sz w:val="28"/>
          <w:szCs w:val="28"/>
        </w:rPr>
        <w:t>NOTICES</w:t>
      </w:r>
      <w:r w:rsidRPr="00AC71D1">
        <w:rPr>
          <w:b/>
          <w:bCs/>
          <w:spacing w:val="-8"/>
          <w:sz w:val="28"/>
          <w:szCs w:val="28"/>
        </w:rPr>
        <w:t xml:space="preserve"> </w:t>
      </w:r>
      <w:r w:rsidRPr="00AC71D1">
        <w:rPr>
          <w:b/>
          <w:bCs/>
          <w:sz w:val="28"/>
          <w:szCs w:val="28"/>
        </w:rPr>
        <w:t>ON</w:t>
      </w:r>
      <w:r w:rsidRPr="00AC71D1">
        <w:rPr>
          <w:b/>
          <w:bCs/>
          <w:spacing w:val="-8"/>
          <w:sz w:val="28"/>
          <w:szCs w:val="28"/>
        </w:rPr>
        <w:t xml:space="preserve"> </w:t>
      </w:r>
      <w:r w:rsidRPr="00AC71D1">
        <w:rPr>
          <w:b/>
          <w:bCs/>
          <w:sz w:val="28"/>
          <w:szCs w:val="28"/>
        </w:rPr>
        <w:t>DELINQUENT</w:t>
      </w:r>
      <w:r w:rsidRPr="00AC71D1">
        <w:rPr>
          <w:b/>
          <w:bCs/>
          <w:spacing w:val="29"/>
          <w:w w:val="99"/>
          <w:sz w:val="28"/>
          <w:szCs w:val="28"/>
        </w:rPr>
        <w:t xml:space="preserve"> </w:t>
      </w:r>
      <w:r w:rsidRPr="00AC71D1">
        <w:rPr>
          <w:b/>
          <w:bCs/>
          <w:sz w:val="28"/>
          <w:szCs w:val="28"/>
        </w:rPr>
        <w:t>ACCOUNTS</w:t>
      </w:r>
    </w:p>
    <w:p w:rsidR="00AC71D1" w:rsidRPr="00AC71D1" w:rsidRDefault="00AC71D1" w:rsidP="00AC71D1">
      <w:pPr>
        <w:kinsoku w:val="0"/>
        <w:overflowPunct w:val="0"/>
        <w:spacing w:before="2" w:line="230" w:lineRule="auto"/>
        <w:ind w:left="116" w:right="116"/>
        <w:rPr>
          <w:color w:val="000000"/>
          <w:spacing w:val="-1"/>
        </w:rPr>
      </w:pPr>
      <w:r w:rsidRPr="00AC71D1">
        <w:rPr>
          <w:spacing w:val="-1"/>
        </w:rPr>
        <w:t>Accounts</w:t>
      </w:r>
      <w:r w:rsidRPr="00AC71D1">
        <w:t xml:space="preserve"> </w:t>
      </w:r>
      <w:r w:rsidRPr="00AC71D1">
        <w:rPr>
          <w:spacing w:val="-1"/>
        </w:rPr>
        <w:t>that</w:t>
      </w:r>
      <w:r w:rsidRPr="00AC71D1">
        <w:rPr>
          <w:spacing w:val="7"/>
        </w:rPr>
        <w:t xml:space="preserve"> </w:t>
      </w:r>
      <w:r w:rsidRPr="00AC71D1">
        <w:rPr>
          <w:spacing w:val="-3"/>
        </w:rPr>
        <w:t>have</w:t>
      </w:r>
      <w:r w:rsidRPr="00AC71D1">
        <w:rPr>
          <w:spacing w:val="1"/>
        </w:rPr>
        <w:t xml:space="preserve"> an</w:t>
      </w:r>
      <w:r w:rsidRPr="00AC71D1">
        <w:rPr>
          <w:spacing w:val="-3"/>
        </w:rPr>
        <w:t xml:space="preserve"> </w:t>
      </w:r>
      <w:r w:rsidRPr="00AC71D1">
        <w:rPr>
          <w:spacing w:val="-1"/>
        </w:rPr>
        <w:t>overdue</w:t>
      </w:r>
      <w:r w:rsidRPr="00AC71D1">
        <w:rPr>
          <w:spacing w:val="1"/>
        </w:rPr>
        <w:t xml:space="preserve"> </w:t>
      </w:r>
      <w:r w:rsidRPr="00AC71D1">
        <w:rPr>
          <w:spacing w:val="-1"/>
        </w:rPr>
        <w:t>balance</w:t>
      </w:r>
      <w:r w:rsidRPr="00AC71D1">
        <w:rPr>
          <w:spacing w:val="1"/>
        </w:rPr>
        <w:t xml:space="preserve"> will</w:t>
      </w:r>
      <w:r w:rsidRPr="00AC71D1">
        <w:rPr>
          <w:spacing w:val="-3"/>
        </w:rPr>
        <w:t xml:space="preserve"> be</w:t>
      </w:r>
      <w:r w:rsidRPr="00AC71D1">
        <w:rPr>
          <w:spacing w:val="6"/>
        </w:rPr>
        <w:t xml:space="preserve"> </w:t>
      </w:r>
      <w:r w:rsidRPr="00AC71D1">
        <w:rPr>
          <w:spacing w:val="-2"/>
        </w:rPr>
        <w:t>mailed</w:t>
      </w:r>
      <w:r w:rsidRPr="00AC71D1">
        <w:rPr>
          <w:spacing w:val="2"/>
        </w:rPr>
        <w:t xml:space="preserve"> </w:t>
      </w:r>
      <w:r w:rsidRPr="00AC71D1">
        <w:t>a</w:t>
      </w:r>
      <w:r w:rsidRPr="00AC71D1">
        <w:rPr>
          <w:spacing w:val="1"/>
        </w:rPr>
        <w:t xml:space="preserve"> </w:t>
      </w:r>
      <w:r w:rsidRPr="00AC71D1">
        <w:t>7</w:t>
      </w:r>
      <w:r w:rsidRPr="00AC71D1">
        <w:rPr>
          <w:spacing w:val="5"/>
        </w:rPr>
        <w:t xml:space="preserve"> (seven) </w:t>
      </w:r>
      <w:r w:rsidRPr="00AC71D1">
        <w:rPr>
          <w:spacing w:val="1"/>
        </w:rPr>
        <w:t>day</w:t>
      </w:r>
      <w:r w:rsidRPr="00AC71D1">
        <w:rPr>
          <w:spacing w:val="-8"/>
        </w:rPr>
        <w:t xml:space="preserve"> </w:t>
      </w:r>
      <w:r w:rsidRPr="00AC71D1">
        <w:rPr>
          <w:spacing w:val="-1"/>
        </w:rPr>
        <w:t>notice.</w:t>
      </w:r>
      <w:r w:rsidRPr="00AC71D1">
        <w:rPr>
          <w:spacing w:val="56"/>
        </w:rPr>
        <w:t xml:space="preserve"> </w:t>
      </w:r>
      <w:r w:rsidRPr="00AC71D1">
        <w:t>On</w:t>
      </w:r>
      <w:r w:rsidRPr="00AC71D1">
        <w:rPr>
          <w:spacing w:val="-5"/>
        </w:rPr>
        <w:t xml:space="preserve"> </w:t>
      </w:r>
      <w:r w:rsidRPr="00AC71D1">
        <w:t>the</w:t>
      </w:r>
      <w:r w:rsidRPr="00AC71D1">
        <w:rPr>
          <w:spacing w:val="2"/>
        </w:rPr>
        <w:t xml:space="preserve"> </w:t>
      </w:r>
      <w:r w:rsidRPr="00AC71D1">
        <w:rPr>
          <w:spacing w:val="-1"/>
        </w:rPr>
        <w:t>6</w:t>
      </w:r>
      <w:r w:rsidRPr="00AC71D1">
        <w:rPr>
          <w:spacing w:val="-1"/>
          <w:position w:val="11"/>
          <w:sz w:val="16"/>
          <w:szCs w:val="16"/>
        </w:rPr>
        <w:t>th</w:t>
      </w:r>
      <w:r w:rsidRPr="00AC71D1">
        <w:rPr>
          <w:spacing w:val="20"/>
          <w:position w:val="11"/>
          <w:sz w:val="16"/>
          <w:szCs w:val="16"/>
        </w:rPr>
        <w:t xml:space="preserve"> </w:t>
      </w:r>
      <w:r w:rsidRPr="00AC71D1">
        <w:rPr>
          <w:spacing w:val="-2"/>
        </w:rPr>
        <w:t>day,</w:t>
      </w:r>
      <w:r w:rsidRPr="00AC71D1">
        <w:rPr>
          <w:spacing w:val="9"/>
        </w:rPr>
        <w:t xml:space="preserve"> </w:t>
      </w:r>
      <w:r w:rsidRPr="00AC71D1">
        <w:rPr>
          <w:spacing w:val="-3"/>
        </w:rPr>
        <w:t>if</w:t>
      </w:r>
      <w:r w:rsidRPr="00AC71D1">
        <w:rPr>
          <w:spacing w:val="4"/>
        </w:rPr>
        <w:t xml:space="preserve"> </w:t>
      </w:r>
      <w:r w:rsidRPr="00AC71D1">
        <w:rPr>
          <w:spacing w:val="-3"/>
        </w:rPr>
        <w:t>no</w:t>
      </w:r>
      <w:r w:rsidRPr="00AC71D1">
        <w:rPr>
          <w:spacing w:val="6"/>
        </w:rPr>
        <w:t xml:space="preserve"> </w:t>
      </w:r>
      <w:r w:rsidRPr="00AC71D1">
        <w:rPr>
          <w:spacing w:val="-2"/>
        </w:rPr>
        <w:t>payment</w:t>
      </w:r>
      <w:r w:rsidRPr="00AC71D1">
        <w:rPr>
          <w:spacing w:val="7"/>
        </w:rPr>
        <w:t xml:space="preserve"> </w:t>
      </w:r>
      <w:r w:rsidRPr="00AC71D1">
        <w:rPr>
          <w:spacing w:val="2"/>
        </w:rPr>
        <w:t>or</w:t>
      </w:r>
      <w:r w:rsidRPr="00AC71D1">
        <w:rPr>
          <w:spacing w:val="-1"/>
        </w:rPr>
        <w:t xml:space="preserve"> </w:t>
      </w:r>
      <w:r w:rsidRPr="00AC71D1">
        <w:rPr>
          <w:spacing w:val="-2"/>
        </w:rPr>
        <w:t>payment</w:t>
      </w:r>
      <w:r w:rsidRPr="00AC71D1">
        <w:rPr>
          <w:spacing w:val="7"/>
        </w:rPr>
        <w:t xml:space="preserve"> </w:t>
      </w:r>
      <w:r w:rsidRPr="00AC71D1">
        <w:rPr>
          <w:spacing w:val="-1"/>
        </w:rPr>
        <w:t>arrangement</w:t>
      </w:r>
      <w:r w:rsidRPr="00AC71D1">
        <w:rPr>
          <w:spacing w:val="12"/>
        </w:rPr>
        <w:t xml:space="preserve"> </w:t>
      </w:r>
      <w:r w:rsidRPr="00AC71D1">
        <w:rPr>
          <w:spacing w:val="-2"/>
        </w:rPr>
        <w:t>has</w:t>
      </w:r>
      <w:r w:rsidRPr="00AC71D1">
        <w:rPr>
          <w:spacing w:val="4"/>
        </w:rPr>
        <w:t xml:space="preserve"> </w:t>
      </w:r>
      <w:r w:rsidRPr="00AC71D1">
        <w:rPr>
          <w:spacing w:val="-1"/>
        </w:rPr>
        <w:t>been</w:t>
      </w:r>
      <w:r w:rsidRPr="00AC71D1">
        <w:rPr>
          <w:spacing w:val="30"/>
        </w:rPr>
        <w:t xml:space="preserve"> </w:t>
      </w:r>
      <w:r w:rsidRPr="00AC71D1">
        <w:rPr>
          <w:spacing w:val="-2"/>
        </w:rPr>
        <w:t>made,</w:t>
      </w:r>
      <w:r w:rsidRPr="00AC71D1">
        <w:rPr>
          <w:spacing w:val="4"/>
        </w:rPr>
        <w:t xml:space="preserve"> </w:t>
      </w:r>
      <w:r w:rsidRPr="00AC71D1">
        <w:t>a</w:t>
      </w:r>
      <w:r w:rsidRPr="00AC71D1">
        <w:rPr>
          <w:spacing w:val="1"/>
        </w:rPr>
        <w:t xml:space="preserve"> </w:t>
      </w:r>
      <w:r w:rsidRPr="00AC71D1">
        <w:t>24</w:t>
      </w:r>
      <w:r w:rsidRPr="00AC71D1">
        <w:rPr>
          <w:spacing w:val="2"/>
        </w:rPr>
        <w:t xml:space="preserve"> </w:t>
      </w:r>
      <w:r w:rsidRPr="00AC71D1">
        <w:rPr>
          <w:spacing w:val="-1"/>
        </w:rPr>
        <w:t>hour</w:t>
      </w:r>
      <w:r w:rsidRPr="00AC71D1">
        <w:rPr>
          <w:spacing w:val="3"/>
        </w:rPr>
        <w:t xml:space="preserve"> </w:t>
      </w:r>
      <w:r w:rsidRPr="00AC71D1">
        <w:rPr>
          <w:spacing w:val="-2"/>
        </w:rPr>
        <w:t>notice</w:t>
      </w:r>
      <w:r w:rsidRPr="00AC71D1">
        <w:rPr>
          <w:spacing w:val="1"/>
        </w:rPr>
        <w:t xml:space="preserve"> </w:t>
      </w:r>
      <w:r w:rsidRPr="00AC71D1">
        <w:rPr>
          <w:spacing w:val="-1"/>
        </w:rPr>
        <w:t>will</w:t>
      </w:r>
      <w:r w:rsidRPr="00AC71D1">
        <w:rPr>
          <w:spacing w:val="-2"/>
        </w:rPr>
        <w:t xml:space="preserve"> </w:t>
      </w:r>
      <w:r w:rsidRPr="00AC71D1">
        <w:t>be</w:t>
      </w:r>
      <w:r w:rsidRPr="00AC71D1">
        <w:rPr>
          <w:spacing w:val="1"/>
        </w:rPr>
        <w:t xml:space="preserve"> </w:t>
      </w:r>
      <w:r w:rsidRPr="00AC71D1">
        <w:rPr>
          <w:spacing w:val="-1"/>
        </w:rPr>
        <w:t>delivered</w:t>
      </w:r>
      <w:r w:rsidRPr="00AC71D1">
        <w:rPr>
          <w:spacing w:val="8"/>
        </w:rPr>
        <w:t xml:space="preserve"> </w:t>
      </w:r>
      <w:r w:rsidRPr="00AC71D1">
        <w:t>($10.00</w:t>
      </w:r>
      <w:r w:rsidRPr="00AC71D1">
        <w:rPr>
          <w:spacing w:val="2"/>
        </w:rPr>
        <w:t xml:space="preserve"> </w:t>
      </w:r>
      <w:r w:rsidRPr="00AC71D1">
        <w:rPr>
          <w:spacing w:val="-2"/>
        </w:rPr>
        <w:t>fee)</w:t>
      </w:r>
      <w:r w:rsidRPr="00AC71D1">
        <w:rPr>
          <w:spacing w:val="1"/>
        </w:rPr>
        <w:t xml:space="preserve"> </w:t>
      </w:r>
      <w:r w:rsidRPr="00AC71D1">
        <w:t>to</w:t>
      </w:r>
      <w:r w:rsidRPr="00AC71D1">
        <w:rPr>
          <w:spacing w:val="2"/>
        </w:rPr>
        <w:t xml:space="preserve"> </w:t>
      </w:r>
      <w:r w:rsidRPr="00AC71D1">
        <w:t>the</w:t>
      </w:r>
      <w:r w:rsidRPr="00AC71D1">
        <w:rPr>
          <w:spacing w:val="1"/>
        </w:rPr>
        <w:t xml:space="preserve"> </w:t>
      </w:r>
      <w:r w:rsidRPr="00AC71D1">
        <w:rPr>
          <w:spacing w:val="-1"/>
        </w:rPr>
        <w:t>address</w:t>
      </w:r>
      <w:r w:rsidRPr="00AC71D1">
        <w:rPr>
          <w:spacing w:val="38"/>
        </w:rPr>
        <w:t xml:space="preserve"> </w:t>
      </w:r>
      <w:r w:rsidRPr="00AC71D1">
        <w:rPr>
          <w:spacing w:val="2"/>
        </w:rPr>
        <w:t>of</w:t>
      </w:r>
      <w:r w:rsidRPr="00AC71D1">
        <w:rPr>
          <w:spacing w:val="-6"/>
        </w:rPr>
        <w:t xml:space="preserve"> </w:t>
      </w:r>
      <w:r w:rsidRPr="00AC71D1">
        <w:t>each</w:t>
      </w:r>
      <w:r w:rsidRPr="00AC71D1">
        <w:rPr>
          <w:spacing w:val="-3"/>
        </w:rPr>
        <w:t xml:space="preserve"> </w:t>
      </w:r>
      <w:r w:rsidRPr="00AC71D1">
        <w:rPr>
          <w:spacing w:val="-1"/>
        </w:rPr>
        <w:t>overdue</w:t>
      </w:r>
      <w:r w:rsidRPr="00AC71D1">
        <w:rPr>
          <w:spacing w:val="1"/>
        </w:rPr>
        <w:t xml:space="preserve"> </w:t>
      </w:r>
      <w:r w:rsidRPr="00AC71D1">
        <w:t>account</w:t>
      </w:r>
      <w:r w:rsidRPr="00AC71D1">
        <w:rPr>
          <w:color w:val="FF0000"/>
          <w:spacing w:val="57"/>
        </w:rPr>
        <w:t xml:space="preserve"> </w:t>
      </w:r>
      <w:r w:rsidRPr="00AC71D1">
        <w:rPr>
          <w:b/>
          <w:i/>
          <w:color w:val="000000"/>
          <w:spacing w:val="-1"/>
        </w:rPr>
        <w:t>(Resolution 030901).</w:t>
      </w:r>
    </w:p>
    <w:p w:rsidR="00AC71D1" w:rsidRPr="00AC71D1" w:rsidRDefault="00AC71D1" w:rsidP="00AC71D1">
      <w:pPr>
        <w:kinsoku w:val="0"/>
        <w:overflowPunct w:val="0"/>
        <w:spacing w:before="2"/>
      </w:pPr>
    </w:p>
    <w:p w:rsidR="008060E2" w:rsidRDefault="00AC71D1" w:rsidP="00AC71D1">
      <w:pPr>
        <w:kinsoku w:val="0"/>
        <w:overflowPunct w:val="0"/>
        <w:ind w:left="116" w:right="116"/>
        <w:rPr>
          <w:spacing w:val="7"/>
        </w:rPr>
      </w:pPr>
      <w:r w:rsidRPr="00AC71D1">
        <w:rPr>
          <w:spacing w:val="1"/>
        </w:rPr>
        <w:t>By</w:t>
      </w:r>
      <w:r w:rsidRPr="00AC71D1">
        <w:rPr>
          <w:spacing w:val="-8"/>
        </w:rPr>
        <w:t xml:space="preserve"> </w:t>
      </w:r>
      <w:r w:rsidRPr="00AC71D1">
        <w:t>10:00</w:t>
      </w:r>
      <w:r w:rsidRPr="00AC71D1">
        <w:rPr>
          <w:spacing w:val="2"/>
        </w:rPr>
        <w:t xml:space="preserve"> </w:t>
      </w:r>
      <w:r w:rsidRPr="00AC71D1">
        <w:rPr>
          <w:spacing w:val="1"/>
        </w:rPr>
        <w:t>am</w:t>
      </w:r>
      <w:r w:rsidRPr="00AC71D1">
        <w:rPr>
          <w:spacing w:val="-7"/>
        </w:rPr>
        <w:t xml:space="preserve"> </w:t>
      </w:r>
      <w:r w:rsidRPr="00AC71D1">
        <w:t>the</w:t>
      </w:r>
      <w:r w:rsidRPr="00AC71D1">
        <w:rPr>
          <w:spacing w:val="6"/>
        </w:rPr>
        <w:t xml:space="preserve"> </w:t>
      </w:r>
      <w:r w:rsidRPr="00AC71D1">
        <w:rPr>
          <w:spacing w:val="-2"/>
        </w:rPr>
        <w:t>following</w:t>
      </w:r>
      <w:r w:rsidRPr="00AC71D1">
        <w:rPr>
          <w:spacing w:val="2"/>
        </w:rPr>
        <w:t xml:space="preserve"> </w:t>
      </w:r>
      <w:r w:rsidR="00451549">
        <w:rPr>
          <w:spacing w:val="-1"/>
        </w:rPr>
        <w:t>day;</w:t>
      </w:r>
      <w:r w:rsidRPr="00AC71D1">
        <w:rPr>
          <w:spacing w:val="9"/>
        </w:rPr>
        <w:t xml:space="preserve"> </w:t>
      </w:r>
      <w:r w:rsidRPr="00AC71D1">
        <w:rPr>
          <w:spacing w:val="-3"/>
        </w:rPr>
        <w:t>if</w:t>
      </w:r>
      <w:r w:rsidRPr="00AC71D1">
        <w:rPr>
          <w:spacing w:val="-1"/>
        </w:rPr>
        <w:t xml:space="preserve"> </w:t>
      </w:r>
      <w:r w:rsidRPr="00AC71D1">
        <w:rPr>
          <w:spacing w:val="-3"/>
        </w:rPr>
        <w:t>no</w:t>
      </w:r>
      <w:r w:rsidRPr="00AC71D1">
        <w:rPr>
          <w:spacing w:val="6"/>
        </w:rPr>
        <w:t xml:space="preserve"> </w:t>
      </w:r>
      <w:r w:rsidRPr="00AC71D1">
        <w:rPr>
          <w:spacing w:val="-2"/>
        </w:rPr>
        <w:t>payment</w:t>
      </w:r>
      <w:r w:rsidRPr="00AC71D1">
        <w:rPr>
          <w:spacing w:val="7"/>
        </w:rPr>
        <w:t xml:space="preserve"> </w:t>
      </w:r>
      <w:r w:rsidRPr="00AC71D1">
        <w:t>or</w:t>
      </w:r>
      <w:r w:rsidRPr="00AC71D1">
        <w:rPr>
          <w:spacing w:val="6"/>
        </w:rPr>
        <w:t xml:space="preserve"> </w:t>
      </w:r>
      <w:r w:rsidRPr="00AC71D1">
        <w:rPr>
          <w:spacing w:val="-2"/>
        </w:rPr>
        <w:t>arrangement</w:t>
      </w:r>
      <w:r w:rsidRPr="00AC71D1">
        <w:rPr>
          <w:spacing w:val="9"/>
        </w:rPr>
        <w:t xml:space="preserve"> </w:t>
      </w:r>
      <w:r w:rsidRPr="00AC71D1">
        <w:rPr>
          <w:spacing w:val="-5"/>
        </w:rPr>
        <w:t>is</w:t>
      </w:r>
      <w:r w:rsidRPr="00AC71D1">
        <w:rPr>
          <w:spacing w:val="50"/>
        </w:rPr>
        <w:t xml:space="preserve"> </w:t>
      </w:r>
      <w:r w:rsidRPr="00AC71D1">
        <w:rPr>
          <w:spacing w:val="-2"/>
        </w:rPr>
        <w:t>made,</w:t>
      </w:r>
      <w:r w:rsidRPr="00AC71D1">
        <w:rPr>
          <w:spacing w:val="4"/>
        </w:rPr>
        <w:t xml:space="preserve"> </w:t>
      </w:r>
      <w:r w:rsidRPr="00AC71D1">
        <w:t>water</w:t>
      </w:r>
      <w:r w:rsidRPr="00AC71D1">
        <w:rPr>
          <w:spacing w:val="3"/>
        </w:rPr>
        <w:t xml:space="preserve"> </w:t>
      </w:r>
      <w:r w:rsidRPr="00AC71D1">
        <w:rPr>
          <w:spacing w:val="-2"/>
        </w:rPr>
        <w:t>service</w:t>
      </w:r>
      <w:r w:rsidRPr="00AC71D1">
        <w:rPr>
          <w:spacing w:val="1"/>
        </w:rPr>
        <w:t xml:space="preserve"> will</w:t>
      </w:r>
      <w:r w:rsidRPr="00AC71D1">
        <w:rPr>
          <w:spacing w:val="-3"/>
        </w:rPr>
        <w:t xml:space="preserve"> be</w:t>
      </w:r>
      <w:r w:rsidRPr="00AC71D1">
        <w:rPr>
          <w:spacing w:val="1"/>
        </w:rPr>
        <w:t xml:space="preserve"> </w:t>
      </w:r>
      <w:r w:rsidRPr="00AC71D1">
        <w:rPr>
          <w:spacing w:val="-1"/>
        </w:rPr>
        <w:t>discontinued.</w:t>
      </w:r>
      <w:r w:rsidRPr="00AC71D1">
        <w:rPr>
          <w:spacing w:val="7"/>
        </w:rPr>
        <w:t xml:space="preserve"> </w:t>
      </w:r>
    </w:p>
    <w:p w:rsidR="00207DEB" w:rsidRDefault="00AC71D1" w:rsidP="00AC71D1">
      <w:pPr>
        <w:kinsoku w:val="0"/>
        <w:overflowPunct w:val="0"/>
        <w:ind w:left="116" w:right="116"/>
        <w:rPr>
          <w:spacing w:val="3"/>
        </w:rPr>
      </w:pPr>
      <w:r w:rsidRPr="00AC71D1">
        <w:t>To</w:t>
      </w:r>
      <w:r w:rsidRPr="00AC71D1">
        <w:rPr>
          <w:spacing w:val="2"/>
        </w:rPr>
        <w:t xml:space="preserve"> </w:t>
      </w:r>
      <w:r w:rsidRPr="00AC71D1">
        <w:rPr>
          <w:spacing w:val="-1"/>
        </w:rPr>
        <w:t>restore</w:t>
      </w:r>
      <w:r w:rsidRPr="00AC71D1">
        <w:rPr>
          <w:spacing w:val="1"/>
        </w:rPr>
        <w:t xml:space="preserve"> </w:t>
      </w:r>
      <w:r w:rsidRPr="00AC71D1">
        <w:rPr>
          <w:spacing w:val="-2"/>
        </w:rPr>
        <w:t>service,</w:t>
      </w:r>
      <w:r w:rsidRPr="00AC71D1">
        <w:rPr>
          <w:spacing w:val="4"/>
        </w:rPr>
        <w:t xml:space="preserve"> </w:t>
      </w:r>
      <w:r w:rsidRPr="00AC71D1">
        <w:t>the</w:t>
      </w:r>
      <w:r w:rsidRPr="00AC71D1">
        <w:rPr>
          <w:spacing w:val="1"/>
        </w:rPr>
        <w:t xml:space="preserve"> </w:t>
      </w:r>
      <w:r w:rsidRPr="00AC71D1">
        <w:t>total</w:t>
      </w:r>
      <w:r w:rsidRPr="00AC71D1">
        <w:rPr>
          <w:spacing w:val="53"/>
        </w:rPr>
        <w:t xml:space="preserve"> </w:t>
      </w:r>
      <w:r w:rsidRPr="00AC71D1">
        <w:rPr>
          <w:spacing w:val="-1"/>
        </w:rPr>
        <w:t>balance</w:t>
      </w:r>
      <w:r w:rsidRPr="00AC71D1">
        <w:t xml:space="preserve"> </w:t>
      </w:r>
      <w:r w:rsidRPr="00AC71D1">
        <w:rPr>
          <w:spacing w:val="-4"/>
        </w:rPr>
        <w:t>must</w:t>
      </w:r>
      <w:r w:rsidRPr="00AC71D1">
        <w:rPr>
          <w:spacing w:val="2"/>
        </w:rPr>
        <w:t xml:space="preserve"> </w:t>
      </w:r>
      <w:r w:rsidRPr="00AC71D1">
        <w:rPr>
          <w:spacing w:val="-3"/>
        </w:rPr>
        <w:t>be</w:t>
      </w:r>
      <w:r w:rsidRPr="00AC71D1">
        <w:rPr>
          <w:spacing w:val="-4"/>
        </w:rPr>
        <w:t xml:space="preserve"> </w:t>
      </w:r>
      <w:r w:rsidRPr="00AC71D1">
        <w:rPr>
          <w:spacing w:val="-1"/>
        </w:rPr>
        <w:t>paid,</w:t>
      </w:r>
      <w:r w:rsidRPr="00AC71D1">
        <w:rPr>
          <w:spacing w:val="3"/>
        </w:rPr>
        <w:t xml:space="preserve"> </w:t>
      </w:r>
    </w:p>
    <w:p w:rsidR="00207DEB" w:rsidRDefault="00AC71D1" w:rsidP="00207DEB">
      <w:pPr>
        <w:kinsoku w:val="0"/>
        <w:overflowPunct w:val="0"/>
        <w:ind w:left="116" w:right="116"/>
        <w:rPr>
          <w:spacing w:val="2"/>
        </w:rPr>
      </w:pPr>
      <w:r w:rsidRPr="00AC71D1">
        <w:t>$</w:t>
      </w:r>
      <w:r w:rsidRPr="00AC71D1">
        <w:rPr>
          <w:spacing w:val="-1"/>
        </w:rPr>
        <w:t xml:space="preserve">75.00 </w:t>
      </w:r>
      <w:r w:rsidRPr="00AC71D1">
        <w:rPr>
          <w:spacing w:val="-3"/>
        </w:rPr>
        <w:t>‘</w:t>
      </w:r>
      <w:r w:rsidRPr="00AC71D1">
        <w:rPr>
          <w:spacing w:val="-2"/>
        </w:rPr>
        <w:t>unloc</w:t>
      </w:r>
      <w:r w:rsidRPr="00AC71D1">
        <w:rPr>
          <w:spacing w:val="-3"/>
        </w:rPr>
        <w:t>k’</w:t>
      </w:r>
      <w:r w:rsidRPr="00AC71D1">
        <w:rPr>
          <w:spacing w:val="-6"/>
        </w:rPr>
        <w:t xml:space="preserve"> </w:t>
      </w:r>
      <w:r w:rsidRPr="00AC71D1">
        <w:rPr>
          <w:spacing w:val="-1"/>
        </w:rPr>
        <w:t>service</w:t>
      </w:r>
      <w:r w:rsidRPr="00AC71D1">
        <w:rPr>
          <w:spacing w:val="1"/>
        </w:rPr>
        <w:t xml:space="preserve"> </w:t>
      </w:r>
      <w:r w:rsidR="00B91F8C" w:rsidRPr="00AC71D1">
        <w:rPr>
          <w:spacing w:val="-1"/>
        </w:rPr>
        <w:t xml:space="preserve">fee </w:t>
      </w:r>
      <w:r w:rsidR="00B91F8C">
        <w:rPr>
          <w:spacing w:val="-1"/>
        </w:rPr>
        <w:t>(</w:t>
      </w:r>
      <w:r w:rsidRPr="00AC71D1">
        <w:rPr>
          <w:b/>
          <w:i/>
          <w:spacing w:val="-1"/>
        </w:rPr>
        <w:t>Resolution</w:t>
      </w:r>
      <w:r w:rsidRPr="00AC71D1">
        <w:rPr>
          <w:b/>
          <w:i/>
          <w:spacing w:val="46"/>
        </w:rPr>
        <w:t xml:space="preserve"> </w:t>
      </w:r>
      <w:r w:rsidRPr="00AC71D1">
        <w:rPr>
          <w:b/>
          <w:i/>
        </w:rPr>
        <w:t>040801)</w:t>
      </w:r>
      <w:r w:rsidRPr="00AC71D1">
        <w:rPr>
          <w:b/>
          <w:i/>
          <w:spacing w:val="4"/>
        </w:rPr>
        <w:t xml:space="preserve"> </w:t>
      </w:r>
      <w:r w:rsidRPr="00AC71D1">
        <w:rPr>
          <w:spacing w:val="-2"/>
        </w:rPr>
        <w:t>and</w:t>
      </w:r>
      <w:r w:rsidRPr="00AC71D1">
        <w:rPr>
          <w:spacing w:val="2"/>
        </w:rPr>
        <w:t xml:space="preserve"> </w:t>
      </w:r>
    </w:p>
    <w:p w:rsidR="00AC71D1" w:rsidRPr="00AC71D1" w:rsidRDefault="00AC71D1" w:rsidP="00207DEB">
      <w:pPr>
        <w:kinsoku w:val="0"/>
        <w:overflowPunct w:val="0"/>
        <w:ind w:left="116" w:right="116"/>
        <w:rPr>
          <w:spacing w:val="-1"/>
        </w:rPr>
      </w:pPr>
      <w:r w:rsidRPr="00AC71D1">
        <w:t>$150.00</w:t>
      </w:r>
      <w:r w:rsidRPr="00AC71D1">
        <w:rPr>
          <w:spacing w:val="-3"/>
        </w:rPr>
        <w:t xml:space="preserve"> </w:t>
      </w:r>
      <w:r w:rsidRPr="00AC71D1">
        <w:rPr>
          <w:spacing w:val="-2"/>
        </w:rPr>
        <w:t>customer</w:t>
      </w:r>
      <w:r w:rsidRPr="00AC71D1">
        <w:rPr>
          <w:spacing w:val="3"/>
        </w:rPr>
        <w:t xml:space="preserve"> </w:t>
      </w:r>
      <w:r w:rsidRPr="00AC71D1">
        <w:rPr>
          <w:spacing w:val="-1"/>
        </w:rPr>
        <w:t>deposit</w:t>
      </w:r>
      <w:r w:rsidRPr="00AC71D1">
        <w:rPr>
          <w:spacing w:val="11"/>
        </w:rPr>
        <w:t xml:space="preserve"> </w:t>
      </w:r>
      <w:r w:rsidRPr="00AC71D1">
        <w:rPr>
          <w:b/>
          <w:i/>
          <w:spacing w:val="-2"/>
        </w:rPr>
        <w:t>(Resolution</w:t>
      </w:r>
      <w:r w:rsidRPr="00AC71D1">
        <w:rPr>
          <w:b/>
          <w:i/>
          <w:spacing w:val="-3"/>
        </w:rPr>
        <w:t xml:space="preserve"> </w:t>
      </w:r>
      <w:r w:rsidRPr="00AC71D1">
        <w:rPr>
          <w:b/>
          <w:i/>
        </w:rPr>
        <w:t>890301)</w:t>
      </w:r>
      <w:r w:rsidRPr="00AC71D1">
        <w:rPr>
          <w:spacing w:val="6"/>
        </w:rPr>
        <w:t xml:space="preserve"> </w:t>
      </w:r>
      <w:r w:rsidRPr="00AC71D1">
        <w:rPr>
          <w:spacing w:val="-2"/>
        </w:rPr>
        <w:t>will</w:t>
      </w:r>
      <w:r w:rsidRPr="00AC71D1">
        <w:rPr>
          <w:spacing w:val="2"/>
        </w:rPr>
        <w:t xml:space="preserve"> </w:t>
      </w:r>
      <w:r w:rsidRPr="00AC71D1">
        <w:rPr>
          <w:spacing w:val="-3"/>
        </w:rPr>
        <w:t>be</w:t>
      </w:r>
      <w:r w:rsidRPr="00AC71D1">
        <w:rPr>
          <w:spacing w:val="46"/>
        </w:rPr>
        <w:t xml:space="preserve"> </w:t>
      </w:r>
      <w:r w:rsidRPr="00AC71D1">
        <w:rPr>
          <w:spacing w:val="-1"/>
        </w:rPr>
        <w:t>required.</w:t>
      </w:r>
    </w:p>
    <w:p w:rsidR="00AC71D1" w:rsidRPr="00AC71D1" w:rsidRDefault="00AC71D1" w:rsidP="00AC71D1">
      <w:pPr>
        <w:kinsoku w:val="0"/>
        <w:overflowPunct w:val="0"/>
        <w:spacing w:before="7"/>
      </w:pPr>
    </w:p>
    <w:p w:rsidR="00AC71D1" w:rsidRPr="00AC71D1" w:rsidRDefault="00AC71D1" w:rsidP="00AC71D1">
      <w:pPr>
        <w:kinsoku w:val="0"/>
        <w:overflowPunct w:val="0"/>
        <w:spacing w:line="319" w:lineRule="exact"/>
        <w:ind w:left="116"/>
        <w:outlineLvl w:val="0"/>
        <w:rPr>
          <w:sz w:val="28"/>
          <w:szCs w:val="28"/>
        </w:rPr>
      </w:pPr>
      <w:r w:rsidRPr="00AC71D1">
        <w:rPr>
          <w:b/>
          <w:bCs/>
          <w:sz w:val="28"/>
          <w:szCs w:val="28"/>
        </w:rPr>
        <w:t>RENTER/TENANT</w:t>
      </w:r>
      <w:r w:rsidRPr="00AC71D1">
        <w:rPr>
          <w:b/>
          <w:bCs/>
          <w:spacing w:val="-34"/>
          <w:sz w:val="28"/>
          <w:szCs w:val="28"/>
        </w:rPr>
        <w:t xml:space="preserve"> </w:t>
      </w:r>
      <w:r w:rsidRPr="00AC71D1">
        <w:rPr>
          <w:b/>
          <w:bCs/>
          <w:sz w:val="28"/>
          <w:szCs w:val="28"/>
        </w:rPr>
        <w:t>ACCOUNTS</w:t>
      </w:r>
    </w:p>
    <w:p w:rsidR="00AC71D1" w:rsidRPr="00AC71D1" w:rsidRDefault="00AC71D1" w:rsidP="00AC71D1">
      <w:pPr>
        <w:kinsoku w:val="0"/>
        <w:overflowPunct w:val="0"/>
        <w:spacing w:before="1" w:line="274" w:lineRule="exact"/>
        <w:ind w:left="116" w:right="116"/>
        <w:rPr>
          <w:spacing w:val="-3"/>
        </w:rPr>
      </w:pPr>
      <w:r w:rsidRPr="00AC71D1">
        <w:rPr>
          <w:spacing w:val="-2"/>
        </w:rPr>
        <w:t>Nice</w:t>
      </w:r>
      <w:r w:rsidRPr="00AC71D1">
        <w:rPr>
          <w:spacing w:val="1"/>
        </w:rPr>
        <w:t xml:space="preserve"> </w:t>
      </w:r>
      <w:r w:rsidRPr="00AC71D1">
        <w:t>Mutual</w:t>
      </w:r>
      <w:r w:rsidRPr="00AC71D1">
        <w:rPr>
          <w:spacing w:val="-3"/>
        </w:rPr>
        <w:t xml:space="preserve"> </w:t>
      </w:r>
      <w:r w:rsidRPr="00AC71D1">
        <w:rPr>
          <w:spacing w:val="-1"/>
        </w:rPr>
        <w:t>Water</w:t>
      </w:r>
      <w:r w:rsidRPr="00AC71D1">
        <w:rPr>
          <w:spacing w:val="3"/>
        </w:rPr>
        <w:t xml:space="preserve"> </w:t>
      </w:r>
      <w:r w:rsidRPr="00AC71D1">
        <w:rPr>
          <w:spacing w:val="-1"/>
        </w:rPr>
        <w:t>Co.</w:t>
      </w:r>
      <w:r w:rsidRPr="00AC71D1">
        <w:rPr>
          <w:spacing w:val="4"/>
        </w:rPr>
        <w:t xml:space="preserve"> </w:t>
      </w:r>
      <w:r w:rsidRPr="00AC71D1">
        <w:rPr>
          <w:spacing w:val="-1"/>
        </w:rPr>
        <w:t>can</w:t>
      </w:r>
      <w:r w:rsidRPr="00AC71D1">
        <w:rPr>
          <w:spacing w:val="-3"/>
        </w:rPr>
        <w:t xml:space="preserve"> </w:t>
      </w:r>
      <w:r w:rsidRPr="00AC71D1">
        <w:rPr>
          <w:spacing w:val="-2"/>
        </w:rPr>
        <w:t>only</w:t>
      </w:r>
      <w:r w:rsidRPr="00AC71D1">
        <w:rPr>
          <w:spacing w:val="2"/>
        </w:rPr>
        <w:t xml:space="preserve"> </w:t>
      </w:r>
      <w:r w:rsidRPr="00AC71D1">
        <w:t>bill</w:t>
      </w:r>
      <w:r w:rsidRPr="00AC71D1">
        <w:rPr>
          <w:spacing w:val="-3"/>
        </w:rPr>
        <w:t xml:space="preserve"> </w:t>
      </w:r>
      <w:r w:rsidR="00451549">
        <w:rPr>
          <w:spacing w:val="-1"/>
        </w:rPr>
        <w:t>share</w:t>
      </w:r>
      <w:r w:rsidRPr="00AC71D1">
        <w:rPr>
          <w:spacing w:val="-1"/>
        </w:rPr>
        <w:t>holders.</w:t>
      </w:r>
      <w:r w:rsidRPr="00AC71D1">
        <w:t xml:space="preserve"> </w:t>
      </w:r>
      <w:r w:rsidRPr="00AC71D1">
        <w:rPr>
          <w:spacing w:val="6"/>
        </w:rPr>
        <w:t xml:space="preserve"> </w:t>
      </w:r>
      <w:r w:rsidRPr="00AC71D1">
        <w:t>If</w:t>
      </w:r>
      <w:r w:rsidRPr="00AC71D1">
        <w:rPr>
          <w:spacing w:val="-6"/>
        </w:rPr>
        <w:t xml:space="preserve"> </w:t>
      </w:r>
      <w:r w:rsidRPr="00AC71D1">
        <w:t>a</w:t>
      </w:r>
      <w:r w:rsidRPr="00AC71D1">
        <w:rPr>
          <w:spacing w:val="1"/>
        </w:rPr>
        <w:t xml:space="preserve"> </w:t>
      </w:r>
      <w:r w:rsidRPr="00AC71D1">
        <w:t>property</w:t>
      </w:r>
      <w:r w:rsidRPr="00AC71D1">
        <w:rPr>
          <w:spacing w:val="-3"/>
        </w:rPr>
        <w:t xml:space="preserve"> is</w:t>
      </w:r>
      <w:r w:rsidRPr="00AC71D1">
        <w:rPr>
          <w:spacing w:val="50"/>
        </w:rPr>
        <w:t xml:space="preserve"> </w:t>
      </w:r>
      <w:r w:rsidRPr="00AC71D1">
        <w:rPr>
          <w:spacing w:val="-1"/>
        </w:rPr>
        <w:t>rented, owners</w:t>
      </w:r>
      <w:r w:rsidRPr="00AC71D1">
        <w:rPr>
          <w:spacing w:val="4"/>
        </w:rPr>
        <w:t xml:space="preserve"> </w:t>
      </w:r>
      <w:r w:rsidRPr="00AC71D1">
        <w:rPr>
          <w:spacing w:val="-4"/>
        </w:rPr>
        <w:t>must</w:t>
      </w:r>
      <w:r w:rsidRPr="00AC71D1">
        <w:rPr>
          <w:spacing w:val="7"/>
        </w:rPr>
        <w:t xml:space="preserve"> </w:t>
      </w:r>
      <w:r w:rsidRPr="00AC71D1">
        <w:rPr>
          <w:spacing w:val="-1"/>
        </w:rPr>
        <w:t>complete</w:t>
      </w:r>
      <w:r w:rsidRPr="00AC71D1">
        <w:rPr>
          <w:spacing w:val="1"/>
        </w:rPr>
        <w:t xml:space="preserve"> </w:t>
      </w:r>
      <w:r w:rsidRPr="00AC71D1">
        <w:t>a</w:t>
      </w:r>
      <w:r w:rsidRPr="00AC71D1">
        <w:rPr>
          <w:spacing w:val="1"/>
        </w:rPr>
        <w:t xml:space="preserve"> </w:t>
      </w:r>
      <w:r w:rsidRPr="00AC71D1">
        <w:rPr>
          <w:spacing w:val="-2"/>
        </w:rPr>
        <w:t>RENTER/TENANT</w:t>
      </w:r>
      <w:r w:rsidRPr="00AC71D1">
        <w:rPr>
          <w:spacing w:val="3"/>
        </w:rPr>
        <w:t xml:space="preserve"> </w:t>
      </w:r>
      <w:r w:rsidRPr="00AC71D1">
        <w:rPr>
          <w:spacing w:val="-3"/>
        </w:rPr>
        <w:t>vs.</w:t>
      </w:r>
    </w:p>
    <w:p w:rsidR="00AC71D1" w:rsidRPr="00AC71D1" w:rsidRDefault="00AC71D1" w:rsidP="00AC71D1">
      <w:pPr>
        <w:kinsoku w:val="0"/>
        <w:overflowPunct w:val="0"/>
        <w:spacing w:line="275" w:lineRule="exact"/>
        <w:ind w:left="116"/>
      </w:pPr>
      <w:r w:rsidRPr="00AC71D1">
        <w:rPr>
          <w:spacing w:val="-1"/>
        </w:rPr>
        <w:t>SHAREHOLDER</w:t>
      </w:r>
      <w:r w:rsidRPr="00AC71D1">
        <w:t xml:space="preserve"> </w:t>
      </w:r>
      <w:r w:rsidRPr="00AC71D1">
        <w:rPr>
          <w:spacing w:val="-1"/>
        </w:rPr>
        <w:t>ACCOUNT</w:t>
      </w:r>
      <w:r w:rsidRPr="00AC71D1">
        <w:rPr>
          <w:spacing w:val="3"/>
        </w:rPr>
        <w:t xml:space="preserve"> </w:t>
      </w:r>
      <w:r w:rsidRPr="00AC71D1">
        <w:rPr>
          <w:spacing w:val="-1"/>
        </w:rPr>
        <w:t>RESPONSIBILITY</w:t>
      </w:r>
      <w:r w:rsidRPr="00AC71D1">
        <w:rPr>
          <w:spacing w:val="1"/>
        </w:rPr>
        <w:t xml:space="preserve"> </w:t>
      </w:r>
      <w:r w:rsidRPr="00AC71D1">
        <w:t>form</w:t>
      </w:r>
      <w:r w:rsidRPr="00AC71D1">
        <w:rPr>
          <w:spacing w:val="-7"/>
        </w:rPr>
        <w:t xml:space="preserve"> </w:t>
      </w:r>
      <w:r w:rsidRPr="00AC71D1">
        <w:t>prior</w:t>
      </w:r>
      <w:r w:rsidRPr="00AC71D1">
        <w:rPr>
          <w:spacing w:val="-1"/>
        </w:rPr>
        <w:t xml:space="preserve"> </w:t>
      </w:r>
      <w:r w:rsidRPr="00AC71D1">
        <w:t>to</w:t>
      </w:r>
    </w:p>
    <w:p w:rsidR="00AC71D1" w:rsidRPr="00AC71D1" w:rsidRDefault="00AC71D1" w:rsidP="00AC71D1">
      <w:pPr>
        <w:kinsoku w:val="0"/>
        <w:overflowPunct w:val="0"/>
        <w:spacing w:line="275" w:lineRule="exact"/>
        <w:ind w:left="116"/>
        <w:rPr>
          <w:spacing w:val="-2"/>
        </w:rPr>
      </w:pPr>
      <w:r w:rsidRPr="00AC71D1">
        <w:rPr>
          <w:spacing w:val="-1"/>
        </w:rPr>
        <w:t>renter/tenants</w:t>
      </w:r>
      <w:r w:rsidRPr="00AC71D1">
        <w:t xml:space="preserve"> </w:t>
      </w:r>
      <w:r w:rsidRPr="00AC71D1">
        <w:rPr>
          <w:spacing w:val="-1"/>
        </w:rPr>
        <w:t>opening</w:t>
      </w:r>
      <w:r w:rsidRPr="00AC71D1">
        <w:rPr>
          <w:spacing w:val="2"/>
        </w:rPr>
        <w:t xml:space="preserve"> </w:t>
      </w:r>
      <w:r w:rsidRPr="00AC71D1">
        <w:rPr>
          <w:spacing w:val="-1"/>
        </w:rPr>
        <w:t>an</w:t>
      </w:r>
      <w:r w:rsidRPr="00AC71D1">
        <w:rPr>
          <w:spacing w:val="-3"/>
        </w:rPr>
        <w:t xml:space="preserve"> </w:t>
      </w:r>
      <w:r w:rsidRPr="00AC71D1">
        <w:rPr>
          <w:spacing w:val="-1"/>
        </w:rPr>
        <w:t>account</w:t>
      </w:r>
      <w:r w:rsidRPr="00AC71D1">
        <w:rPr>
          <w:spacing w:val="12"/>
        </w:rPr>
        <w:t xml:space="preserve"> </w:t>
      </w:r>
      <w:r w:rsidRPr="00AC71D1">
        <w:rPr>
          <w:spacing w:val="-3"/>
        </w:rPr>
        <w:t xml:space="preserve">in </w:t>
      </w:r>
      <w:r w:rsidRPr="00AC71D1">
        <w:rPr>
          <w:spacing w:val="-2"/>
        </w:rPr>
        <w:t>their</w:t>
      </w:r>
      <w:r w:rsidRPr="00AC71D1">
        <w:rPr>
          <w:spacing w:val="3"/>
        </w:rPr>
        <w:t xml:space="preserve"> </w:t>
      </w:r>
      <w:r w:rsidRPr="00AC71D1">
        <w:rPr>
          <w:spacing w:val="-2"/>
        </w:rPr>
        <w:t>name.</w:t>
      </w:r>
    </w:p>
    <w:p w:rsidR="00AC71D1" w:rsidRPr="00AC71D1" w:rsidRDefault="00AC71D1" w:rsidP="00AC71D1">
      <w:pPr>
        <w:kinsoku w:val="0"/>
        <w:overflowPunct w:val="0"/>
      </w:pPr>
    </w:p>
    <w:p w:rsidR="00AC71D1" w:rsidRPr="00AC71D1" w:rsidRDefault="00AC71D1" w:rsidP="00AC71D1">
      <w:pPr>
        <w:kinsoku w:val="0"/>
        <w:overflowPunct w:val="0"/>
        <w:ind w:left="116" w:right="116"/>
        <w:rPr>
          <w:spacing w:val="55"/>
        </w:rPr>
      </w:pPr>
      <w:r w:rsidRPr="00AC71D1">
        <w:rPr>
          <w:spacing w:val="-1"/>
        </w:rPr>
        <w:t xml:space="preserve">However, </w:t>
      </w:r>
      <w:r w:rsidRPr="00AC71D1">
        <w:t>the</w:t>
      </w:r>
      <w:r w:rsidRPr="00AC71D1">
        <w:rPr>
          <w:spacing w:val="1"/>
        </w:rPr>
        <w:t xml:space="preserve"> </w:t>
      </w:r>
      <w:r w:rsidRPr="00AC71D1">
        <w:rPr>
          <w:spacing w:val="-2"/>
        </w:rPr>
        <w:t>shareholder</w:t>
      </w:r>
      <w:r w:rsidRPr="00AC71D1">
        <w:rPr>
          <w:spacing w:val="7"/>
        </w:rPr>
        <w:t xml:space="preserve"> </w:t>
      </w:r>
      <w:r w:rsidRPr="00AC71D1">
        <w:rPr>
          <w:b/>
          <w:i/>
          <w:iCs/>
        </w:rPr>
        <w:t xml:space="preserve">remains </w:t>
      </w:r>
      <w:r w:rsidRPr="00AC71D1">
        <w:rPr>
          <w:b/>
          <w:i/>
          <w:iCs/>
          <w:spacing w:val="-1"/>
        </w:rPr>
        <w:t>responsible</w:t>
      </w:r>
      <w:r w:rsidR="00451549" w:rsidRPr="00451549">
        <w:rPr>
          <w:i/>
          <w:iCs/>
          <w:spacing w:val="3"/>
        </w:rPr>
        <w:t xml:space="preserve"> </w:t>
      </w:r>
      <w:r w:rsidRPr="00AC71D1">
        <w:t>to</w:t>
      </w:r>
      <w:r w:rsidRPr="00AC71D1">
        <w:rPr>
          <w:spacing w:val="-3"/>
        </w:rPr>
        <w:t xml:space="preserve"> </w:t>
      </w:r>
      <w:r w:rsidRPr="00AC71D1">
        <w:rPr>
          <w:spacing w:val="-2"/>
        </w:rPr>
        <w:t>Nice</w:t>
      </w:r>
      <w:r w:rsidRPr="00AC71D1">
        <w:rPr>
          <w:spacing w:val="1"/>
        </w:rPr>
        <w:t xml:space="preserve"> </w:t>
      </w:r>
      <w:r w:rsidRPr="00AC71D1">
        <w:t>Mutual</w:t>
      </w:r>
      <w:r w:rsidRPr="00AC71D1">
        <w:rPr>
          <w:spacing w:val="-3"/>
        </w:rPr>
        <w:t xml:space="preserve"> </w:t>
      </w:r>
      <w:r w:rsidRPr="00AC71D1">
        <w:rPr>
          <w:spacing w:val="-1"/>
        </w:rPr>
        <w:t>Water</w:t>
      </w:r>
      <w:r w:rsidRPr="00AC71D1">
        <w:rPr>
          <w:spacing w:val="56"/>
        </w:rPr>
        <w:t xml:space="preserve"> </w:t>
      </w:r>
      <w:r w:rsidRPr="00AC71D1">
        <w:t>Co.</w:t>
      </w:r>
      <w:r w:rsidRPr="00AC71D1">
        <w:rPr>
          <w:spacing w:val="-1"/>
        </w:rPr>
        <w:t xml:space="preserve"> </w:t>
      </w:r>
      <w:r w:rsidRPr="00AC71D1">
        <w:rPr>
          <w:spacing w:val="-2"/>
        </w:rPr>
        <w:t>for</w:t>
      </w:r>
      <w:r w:rsidRPr="00AC71D1">
        <w:rPr>
          <w:spacing w:val="3"/>
        </w:rPr>
        <w:t xml:space="preserve"> </w:t>
      </w:r>
      <w:r w:rsidRPr="00AC71D1">
        <w:rPr>
          <w:spacing w:val="-1"/>
        </w:rPr>
        <w:t>any</w:t>
      </w:r>
      <w:r w:rsidRPr="00AC71D1">
        <w:rPr>
          <w:spacing w:val="-8"/>
        </w:rPr>
        <w:t xml:space="preserve"> </w:t>
      </w:r>
      <w:r w:rsidRPr="00AC71D1">
        <w:t>and</w:t>
      </w:r>
      <w:r w:rsidRPr="00AC71D1">
        <w:rPr>
          <w:spacing w:val="2"/>
        </w:rPr>
        <w:t xml:space="preserve"> </w:t>
      </w:r>
      <w:r w:rsidRPr="00AC71D1">
        <w:rPr>
          <w:spacing w:val="-1"/>
        </w:rPr>
        <w:t>all</w:t>
      </w:r>
      <w:r w:rsidRPr="00AC71D1">
        <w:rPr>
          <w:spacing w:val="-3"/>
        </w:rPr>
        <w:t xml:space="preserve"> </w:t>
      </w:r>
      <w:r w:rsidRPr="00AC71D1">
        <w:rPr>
          <w:spacing w:val="-1"/>
        </w:rPr>
        <w:t>unpaid</w:t>
      </w:r>
      <w:r w:rsidRPr="00AC71D1">
        <w:rPr>
          <w:spacing w:val="2"/>
        </w:rPr>
        <w:t xml:space="preserve"> </w:t>
      </w:r>
      <w:r w:rsidRPr="00AC71D1">
        <w:rPr>
          <w:spacing w:val="-1"/>
        </w:rPr>
        <w:t>charges</w:t>
      </w:r>
      <w:r w:rsidRPr="00AC71D1">
        <w:rPr>
          <w:spacing w:val="4"/>
        </w:rPr>
        <w:t xml:space="preserve"> </w:t>
      </w:r>
      <w:r w:rsidRPr="00AC71D1">
        <w:rPr>
          <w:spacing w:val="-3"/>
        </w:rPr>
        <w:t>left</w:t>
      </w:r>
      <w:r w:rsidRPr="00AC71D1">
        <w:rPr>
          <w:spacing w:val="7"/>
        </w:rPr>
        <w:t xml:space="preserve"> </w:t>
      </w:r>
      <w:r w:rsidRPr="00AC71D1">
        <w:t>by</w:t>
      </w:r>
      <w:r w:rsidRPr="00AC71D1">
        <w:rPr>
          <w:spacing w:val="-8"/>
        </w:rPr>
        <w:t xml:space="preserve"> </w:t>
      </w:r>
      <w:r w:rsidRPr="00AC71D1">
        <w:t>renter/tenant,</w:t>
      </w:r>
      <w:r w:rsidRPr="00AC71D1">
        <w:rPr>
          <w:spacing w:val="4"/>
        </w:rPr>
        <w:t xml:space="preserve"> </w:t>
      </w:r>
      <w:r w:rsidRPr="00AC71D1">
        <w:rPr>
          <w:spacing w:val="-2"/>
        </w:rPr>
        <w:t>excluding</w:t>
      </w:r>
      <w:r w:rsidRPr="00AC71D1">
        <w:rPr>
          <w:spacing w:val="56"/>
        </w:rPr>
        <w:t xml:space="preserve"> </w:t>
      </w:r>
      <w:r w:rsidRPr="00AC71D1">
        <w:rPr>
          <w:spacing w:val="-1"/>
        </w:rPr>
        <w:t>renter/tenant opening</w:t>
      </w:r>
      <w:r w:rsidRPr="00AC71D1">
        <w:rPr>
          <w:spacing w:val="3"/>
        </w:rPr>
        <w:t xml:space="preserve"> </w:t>
      </w:r>
      <w:r w:rsidR="00916755">
        <w:rPr>
          <w:spacing w:val="-2"/>
        </w:rPr>
        <w:t>fees</w:t>
      </w:r>
      <w:r w:rsidRPr="00AC71D1">
        <w:rPr>
          <w:spacing w:val="3"/>
        </w:rPr>
        <w:t xml:space="preserve"> </w:t>
      </w:r>
      <w:r w:rsidRPr="00AC71D1">
        <w:rPr>
          <w:b/>
          <w:i/>
          <w:spacing w:val="-1"/>
        </w:rPr>
        <w:t>(Resolution 900701).</w:t>
      </w:r>
      <w:r w:rsidRPr="00AC71D1">
        <w:rPr>
          <w:b/>
          <w:i/>
          <w:spacing w:val="55"/>
        </w:rPr>
        <w:t xml:space="preserve"> </w:t>
      </w:r>
    </w:p>
    <w:p w:rsidR="00AC71D1" w:rsidRPr="00AC71D1" w:rsidRDefault="00AC71D1" w:rsidP="00AC71D1">
      <w:pPr>
        <w:kinsoku w:val="0"/>
        <w:overflowPunct w:val="0"/>
        <w:ind w:left="116" w:right="116"/>
        <w:rPr>
          <w:spacing w:val="55"/>
        </w:rPr>
      </w:pPr>
    </w:p>
    <w:p w:rsidR="00AC71D1" w:rsidRPr="00AC71D1" w:rsidRDefault="00AC71D1" w:rsidP="00AC71D1">
      <w:pPr>
        <w:kinsoku w:val="0"/>
        <w:overflowPunct w:val="0"/>
        <w:ind w:left="116" w:right="116"/>
        <w:rPr>
          <w:spacing w:val="-3"/>
        </w:rPr>
      </w:pPr>
      <w:r w:rsidRPr="00AC71D1">
        <w:rPr>
          <w:spacing w:val="-2"/>
        </w:rPr>
        <w:t>It</w:t>
      </w:r>
      <w:r w:rsidRPr="00AC71D1">
        <w:rPr>
          <w:spacing w:val="4"/>
        </w:rPr>
        <w:t xml:space="preserve"> </w:t>
      </w:r>
      <w:r w:rsidRPr="00AC71D1">
        <w:rPr>
          <w:spacing w:val="-5"/>
        </w:rPr>
        <w:t>is</w:t>
      </w:r>
      <w:r w:rsidRPr="00AC71D1">
        <w:rPr>
          <w:spacing w:val="-3"/>
        </w:rPr>
        <w:t xml:space="preserve"> </w:t>
      </w:r>
      <w:r w:rsidRPr="00AC71D1">
        <w:t>the</w:t>
      </w:r>
      <w:r w:rsidRPr="00AC71D1">
        <w:rPr>
          <w:spacing w:val="-2"/>
        </w:rPr>
        <w:t xml:space="preserve"> </w:t>
      </w:r>
      <w:r w:rsidRPr="00AC71D1">
        <w:rPr>
          <w:spacing w:val="-1"/>
        </w:rPr>
        <w:t>shareholders</w:t>
      </w:r>
      <w:r w:rsidRPr="00AC71D1">
        <w:rPr>
          <w:spacing w:val="48"/>
          <w:w w:val="75"/>
        </w:rPr>
        <w:t xml:space="preserve"> </w:t>
      </w:r>
      <w:r w:rsidRPr="00AC71D1">
        <w:rPr>
          <w:spacing w:val="-1"/>
        </w:rPr>
        <w:t>responsibility</w:t>
      </w:r>
      <w:r w:rsidRPr="00AC71D1">
        <w:rPr>
          <w:spacing w:val="-3"/>
        </w:rPr>
        <w:t xml:space="preserve"> </w:t>
      </w:r>
      <w:r w:rsidRPr="00AC71D1">
        <w:rPr>
          <w:spacing w:val="2"/>
        </w:rPr>
        <w:t xml:space="preserve">to </w:t>
      </w:r>
      <w:r w:rsidRPr="00AC71D1">
        <w:rPr>
          <w:spacing w:val="-2"/>
        </w:rPr>
        <w:t>follow</w:t>
      </w:r>
      <w:r w:rsidRPr="00AC71D1">
        <w:rPr>
          <w:spacing w:val="1"/>
        </w:rPr>
        <w:t xml:space="preserve"> </w:t>
      </w:r>
      <w:r w:rsidRPr="00AC71D1">
        <w:t>up</w:t>
      </w:r>
      <w:r w:rsidRPr="00AC71D1">
        <w:rPr>
          <w:spacing w:val="2"/>
        </w:rPr>
        <w:t xml:space="preserve"> on</w:t>
      </w:r>
      <w:r w:rsidRPr="00AC71D1">
        <w:rPr>
          <w:spacing w:val="-3"/>
        </w:rPr>
        <w:t xml:space="preserve"> </w:t>
      </w:r>
      <w:r w:rsidRPr="00AC71D1">
        <w:rPr>
          <w:spacing w:val="-1"/>
        </w:rPr>
        <w:t>renter/tenant</w:t>
      </w:r>
      <w:r w:rsidRPr="00AC71D1">
        <w:rPr>
          <w:spacing w:val="8"/>
        </w:rPr>
        <w:t xml:space="preserve"> </w:t>
      </w:r>
      <w:r w:rsidRPr="00AC71D1">
        <w:rPr>
          <w:spacing w:val="-1"/>
        </w:rPr>
        <w:t>accounts.</w:t>
      </w:r>
      <w:r w:rsidRPr="00AC71D1">
        <w:t xml:space="preserve"> </w:t>
      </w:r>
      <w:r w:rsidRPr="00AC71D1">
        <w:rPr>
          <w:spacing w:val="1"/>
        </w:rPr>
        <w:t xml:space="preserve"> </w:t>
      </w:r>
      <w:r w:rsidRPr="00AC71D1">
        <w:rPr>
          <w:spacing w:val="-3"/>
        </w:rPr>
        <w:t>Nice</w:t>
      </w:r>
      <w:r w:rsidRPr="00AC71D1">
        <w:rPr>
          <w:spacing w:val="1"/>
        </w:rPr>
        <w:t xml:space="preserve"> </w:t>
      </w:r>
      <w:r w:rsidRPr="00AC71D1">
        <w:t>Mutual</w:t>
      </w:r>
      <w:r w:rsidRPr="00AC71D1">
        <w:rPr>
          <w:spacing w:val="58"/>
        </w:rPr>
        <w:t xml:space="preserve"> </w:t>
      </w:r>
      <w:r w:rsidRPr="00AC71D1">
        <w:rPr>
          <w:spacing w:val="-1"/>
        </w:rPr>
        <w:t>Water</w:t>
      </w:r>
      <w:r w:rsidRPr="00AC71D1">
        <w:rPr>
          <w:spacing w:val="3"/>
        </w:rPr>
        <w:t xml:space="preserve"> </w:t>
      </w:r>
      <w:r w:rsidRPr="00AC71D1">
        <w:rPr>
          <w:spacing w:val="-1"/>
        </w:rPr>
        <w:t>Co.</w:t>
      </w:r>
      <w:r w:rsidRPr="00AC71D1">
        <w:rPr>
          <w:spacing w:val="4"/>
        </w:rPr>
        <w:t xml:space="preserve"> </w:t>
      </w:r>
      <w:r w:rsidRPr="00AC71D1">
        <w:rPr>
          <w:spacing w:val="-2"/>
        </w:rPr>
        <w:t>will</w:t>
      </w:r>
      <w:r w:rsidRPr="00AC71D1">
        <w:rPr>
          <w:spacing w:val="-7"/>
        </w:rPr>
        <w:t xml:space="preserve"> </w:t>
      </w:r>
      <w:r w:rsidRPr="00AC71D1">
        <w:t>provide</w:t>
      </w:r>
      <w:r w:rsidRPr="00AC71D1">
        <w:rPr>
          <w:spacing w:val="6"/>
        </w:rPr>
        <w:t xml:space="preserve"> </w:t>
      </w:r>
      <w:r w:rsidRPr="00AC71D1">
        <w:rPr>
          <w:spacing w:val="-1"/>
        </w:rPr>
        <w:t>information</w:t>
      </w:r>
      <w:r w:rsidRPr="00AC71D1">
        <w:rPr>
          <w:spacing w:val="-3"/>
        </w:rPr>
        <w:t xml:space="preserve"> </w:t>
      </w:r>
      <w:r w:rsidRPr="00AC71D1">
        <w:t>about</w:t>
      </w:r>
      <w:r w:rsidRPr="00AC71D1">
        <w:rPr>
          <w:spacing w:val="-2"/>
        </w:rPr>
        <w:t xml:space="preserve"> </w:t>
      </w:r>
      <w:r w:rsidRPr="00AC71D1">
        <w:t>the</w:t>
      </w:r>
      <w:r w:rsidRPr="00AC71D1">
        <w:rPr>
          <w:spacing w:val="1"/>
        </w:rPr>
        <w:t xml:space="preserve"> </w:t>
      </w:r>
      <w:r w:rsidRPr="00AC71D1">
        <w:rPr>
          <w:spacing w:val="-1"/>
        </w:rPr>
        <w:t>status</w:t>
      </w:r>
      <w:r w:rsidRPr="00AC71D1">
        <w:t xml:space="preserve"> </w:t>
      </w:r>
      <w:r w:rsidRPr="00AC71D1">
        <w:rPr>
          <w:spacing w:val="2"/>
        </w:rPr>
        <w:t>of</w:t>
      </w:r>
      <w:r w:rsidRPr="00AC71D1">
        <w:rPr>
          <w:spacing w:val="-6"/>
        </w:rPr>
        <w:t xml:space="preserve"> </w:t>
      </w:r>
      <w:r w:rsidRPr="00AC71D1">
        <w:t>the</w:t>
      </w:r>
      <w:r w:rsidRPr="00AC71D1">
        <w:rPr>
          <w:spacing w:val="22"/>
        </w:rPr>
        <w:t xml:space="preserve"> </w:t>
      </w:r>
      <w:r w:rsidRPr="00AC71D1">
        <w:rPr>
          <w:spacing w:val="-1"/>
        </w:rPr>
        <w:t>renter/tenant</w:t>
      </w:r>
      <w:r w:rsidRPr="00AC71D1">
        <w:rPr>
          <w:spacing w:val="7"/>
        </w:rPr>
        <w:t xml:space="preserve"> </w:t>
      </w:r>
      <w:r w:rsidRPr="00AC71D1">
        <w:rPr>
          <w:spacing w:val="-1"/>
        </w:rPr>
        <w:t>account</w:t>
      </w:r>
      <w:r w:rsidRPr="00AC71D1">
        <w:rPr>
          <w:spacing w:val="-2"/>
        </w:rPr>
        <w:t xml:space="preserve"> </w:t>
      </w:r>
      <w:r w:rsidRPr="00AC71D1">
        <w:t>to</w:t>
      </w:r>
      <w:r w:rsidRPr="00AC71D1">
        <w:rPr>
          <w:spacing w:val="-2"/>
        </w:rPr>
        <w:t xml:space="preserve"> </w:t>
      </w:r>
      <w:r w:rsidRPr="00AC71D1">
        <w:t>the</w:t>
      </w:r>
      <w:r w:rsidRPr="00AC71D1">
        <w:rPr>
          <w:spacing w:val="1"/>
        </w:rPr>
        <w:t xml:space="preserve"> </w:t>
      </w:r>
      <w:r w:rsidRPr="00AC71D1">
        <w:rPr>
          <w:spacing w:val="-1"/>
        </w:rPr>
        <w:t>shareholder</w:t>
      </w:r>
      <w:r w:rsidRPr="00AC71D1">
        <w:rPr>
          <w:spacing w:val="3"/>
        </w:rPr>
        <w:t xml:space="preserve"> </w:t>
      </w:r>
      <w:r w:rsidRPr="00AC71D1">
        <w:rPr>
          <w:spacing w:val="-3"/>
        </w:rPr>
        <w:t>only.</w:t>
      </w:r>
    </w:p>
    <w:p w:rsidR="00AC71D1" w:rsidRPr="00AC71D1" w:rsidRDefault="00AC71D1" w:rsidP="00AC71D1">
      <w:pPr>
        <w:kinsoku w:val="0"/>
        <w:overflowPunct w:val="0"/>
        <w:spacing w:before="6"/>
      </w:pPr>
    </w:p>
    <w:p w:rsidR="00AC71D1" w:rsidRPr="00AC71D1" w:rsidRDefault="00AC71D1" w:rsidP="00AC71D1">
      <w:pPr>
        <w:kinsoku w:val="0"/>
        <w:overflowPunct w:val="0"/>
        <w:spacing w:line="319" w:lineRule="exact"/>
        <w:ind w:left="116"/>
        <w:outlineLvl w:val="0"/>
        <w:rPr>
          <w:sz w:val="28"/>
          <w:szCs w:val="28"/>
        </w:rPr>
      </w:pPr>
      <w:r w:rsidRPr="00AC71D1">
        <w:rPr>
          <w:b/>
          <w:bCs/>
          <w:sz w:val="28"/>
          <w:szCs w:val="28"/>
        </w:rPr>
        <w:t>REINSTATEMENT</w:t>
      </w:r>
      <w:r w:rsidRPr="00AC71D1">
        <w:rPr>
          <w:b/>
          <w:bCs/>
          <w:spacing w:val="-19"/>
          <w:sz w:val="28"/>
          <w:szCs w:val="28"/>
        </w:rPr>
        <w:t xml:space="preserve"> </w:t>
      </w:r>
      <w:r w:rsidRPr="00AC71D1">
        <w:rPr>
          <w:b/>
          <w:bCs/>
          <w:sz w:val="28"/>
          <w:szCs w:val="28"/>
        </w:rPr>
        <w:t>SERVICE</w:t>
      </w:r>
      <w:r w:rsidRPr="00AC71D1">
        <w:rPr>
          <w:b/>
          <w:bCs/>
          <w:spacing w:val="-22"/>
          <w:sz w:val="28"/>
          <w:szCs w:val="28"/>
        </w:rPr>
        <w:t xml:space="preserve"> </w:t>
      </w:r>
      <w:r w:rsidRPr="00AC71D1">
        <w:rPr>
          <w:b/>
          <w:bCs/>
          <w:spacing w:val="1"/>
          <w:sz w:val="28"/>
          <w:szCs w:val="28"/>
        </w:rPr>
        <w:t>FEE</w:t>
      </w:r>
    </w:p>
    <w:p w:rsidR="00AC71D1" w:rsidRPr="00AC71D1" w:rsidRDefault="00AC71D1" w:rsidP="00AC71D1">
      <w:pPr>
        <w:kinsoku w:val="0"/>
        <w:overflowPunct w:val="0"/>
        <w:ind w:left="116" w:right="116"/>
      </w:pPr>
      <w:r w:rsidRPr="00AC71D1">
        <w:t>A</w:t>
      </w:r>
      <w:r w:rsidRPr="00AC71D1">
        <w:rPr>
          <w:spacing w:val="-4"/>
        </w:rPr>
        <w:t xml:space="preserve"> </w:t>
      </w:r>
      <w:r w:rsidRPr="00AC71D1">
        <w:rPr>
          <w:spacing w:val="-1"/>
        </w:rPr>
        <w:t>reinstatement</w:t>
      </w:r>
      <w:r w:rsidRPr="00AC71D1">
        <w:rPr>
          <w:spacing w:val="7"/>
        </w:rPr>
        <w:t xml:space="preserve"> </w:t>
      </w:r>
      <w:r w:rsidRPr="00AC71D1">
        <w:rPr>
          <w:spacing w:val="-2"/>
        </w:rPr>
        <w:t>service</w:t>
      </w:r>
      <w:r w:rsidRPr="00AC71D1">
        <w:rPr>
          <w:spacing w:val="6"/>
        </w:rPr>
        <w:t xml:space="preserve"> </w:t>
      </w:r>
      <w:r w:rsidRPr="00AC71D1">
        <w:rPr>
          <w:spacing w:val="-3"/>
        </w:rPr>
        <w:t>fee</w:t>
      </w:r>
      <w:r w:rsidRPr="00AC71D1">
        <w:rPr>
          <w:spacing w:val="1"/>
        </w:rPr>
        <w:t xml:space="preserve"> </w:t>
      </w:r>
      <w:r w:rsidRPr="00AC71D1">
        <w:rPr>
          <w:spacing w:val="4"/>
        </w:rPr>
        <w:t>of</w:t>
      </w:r>
      <w:r w:rsidRPr="00AC71D1">
        <w:rPr>
          <w:spacing w:val="-6"/>
        </w:rPr>
        <w:t xml:space="preserve"> </w:t>
      </w:r>
      <w:r w:rsidRPr="00AC71D1">
        <w:t>$340</w:t>
      </w:r>
      <w:r w:rsidRPr="00AC71D1">
        <w:rPr>
          <w:spacing w:val="2"/>
        </w:rPr>
        <w:t xml:space="preserve"> </w:t>
      </w:r>
      <w:r w:rsidRPr="00AC71D1">
        <w:rPr>
          <w:spacing w:val="-2"/>
        </w:rPr>
        <w:t>will</w:t>
      </w:r>
      <w:r w:rsidRPr="00AC71D1">
        <w:rPr>
          <w:spacing w:val="2"/>
        </w:rPr>
        <w:t xml:space="preserve"> </w:t>
      </w:r>
      <w:r w:rsidRPr="00AC71D1">
        <w:rPr>
          <w:spacing w:val="-3"/>
        </w:rPr>
        <w:t>be</w:t>
      </w:r>
      <w:r w:rsidRPr="00AC71D1">
        <w:rPr>
          <w:spacing w:val="1"/>
        </w:rPr>
        <w:t xml:space="preserve"> </w:t>
      </w:r>
      <w:r w:rsidRPr="00AC71D1">
        <w:t>charged</w:t>
      </w:r>
      <w:r w:rsidRPr="00AC71D1">
        <w:rPr>
          <w:spacing w:val="-3"/>
        </w:rPr>
        <w:t xml:space="preserve"> </w:t>
      </w:r>
      <w:r w:rsidRPr="00AC71D1">
        <w:t>to</w:t>
      </w:r>
      <w:r w:rsidRPr="00AC71D1">
        <w:rPr>
          <w:spacing w:val="7"/>
        </w:rPr>
        <w:t xml:space="preserve"> </w:t>
      </w:r>
      <w:r w:rsidRPr="00AC71D1">
        <w:rPr>
          <w:spacing w:val="-2"/>
        </w:rPr>
        <w:t>all</w:t>
      </w:r>
      <w:r w:rsidRPr="00AC71D1">
        <w:rPr>
          <w:spacing w:val="30"/>
        </w:rPr>
        <w:t xml:space="preserve"> </w:t>
      </w:r>
      <w:r w:rsidRPr="00AC71D1">
        <w:rPr>
          <w:spacing w:val="-1"/>
        </w:rPr>
        <w:t>Shareholders</w:t>
      </w:r>
      <w:r w:rsidRPr="00AC71D1">
        <w:t xml:space="preserve"> </w:t>
      </w:r>
      <w:r w:rsidRPr="00AC71D1">
        <w:rPr>
          <w:spacing w:val="-1"/>
        </w:rPr>
        <w:t>who</w:t>
      </w:r>
      <w:r w:rsidRPr="00AC71D1">
        <w:rPr>
          <w:spacing w:val="6"/>
        </w:rPr>
        <w:t xml:space="preserve"> </w:t>
      </w:r>
      <w:r w:rsidRPr="00AC71D1">
        <w:rPr>
          <w:spacing w:val="-2"/>
        </w:rPr>
        <w:t>request</w:t>
      </w:r>
      <w:r w:rsidRPr="00AC71D1">
        <w:rPr>
          <w:spacing w:val="7"/>
        </w:rPr>
        <w:t xml:space="preserve"> </w:t>
      </w:r>
      <w:r w:rsidRPr="00AC71D1">
        <w:rPr>
          <w:spacing w:val="-2"/>
        </w:rPr>
        <w:t>service</w:t>
      </w:r>
      <w:r w:rsidRPr="00AC71D1">
        <w:rPr>
          <w:spacing w:val="1"/>
        </w:rPr>
        <w:t xml:space="preserve"> </w:t>
      </w:r>
      <w:r w:rsidRPr="00AC71D1">
        <w:t>to</w:t>
      </w:r>
      <w:r w:rsidRPr="00AC71D1">
        <w:rPr>
          <w:spacing w:val="2"/>
        </w:rPr>
        <w:t xml:space="preserve"> </w:t>
      </w:r>
      <w:r w:rsidRPr="00AC71D1">
        <w:rPr>
          <w:spacing w:val="-3"/>
        </w:rPr>
        <w:t>be</w:t>
      </w:r>
      <w:r w:rsidRPr="00AC71D1">
        <w:rPr>
          <w:spacing w:val="1"/>
        </w:rPr>
        <w:t xml:space="preserve"> </w:t>
      </w:r>
      <w:r w:rsidRPr="00AC71D1">
        <w:rPr>
          <w:spacing w:val="-1"/>
        </w:rPr>
        <w:t>temporarily</w:t>
      </w:r>
      <w:r w:rsidRPr="00AC71D1">
        <w:rPr>
          <w:spacing w:val="-7"/>
        </w:rPr>
        <w:t xml:space="preserve"> </w:t>
      </w:r>
      <w:r w:rsidR="00430B93">
        <w:t>disconnected</w:t>
      </w:r>
      <w:r w:rsidRPr="00AC71D1">
        <w:rPr>
          <w:spacing w:val="46"/>
        </w:rPr>
        <w:t xml:space="preserve"> </w:t>
      </w:r>
      <w:r w:rsidRPr="00AC71D1">
        <w:rPr>
          <w:b/>
          <w:i/>
          <w:spacing w:val="-1"/>
        </w:rPr>
        <w:t>(Resolution</w:t>
      </w:r>
      <w:r w:rsidRPr="00AC71D1">
        <w:rPr>
          <w:b/>
          <w:i/>
          <w:spacing w:val="-3"/>
        </w:rPr>
        <w:t xml:space="preserve"> </w:t>
      </w:r>
      <w:r w:rsidRPr="00AC71D1">
        <w:rPr>
          <w:b/>
          <w:i/>
        </w:rPr>
        <w:t>080401)</w:t>
      </w:r>
      <w:r w:rsidR="00430B93">
        <w:rPr>
          <w:b/>
          <w:i/>
        </w:rPr>
        <w:t>.</w:t>
      </w:r>
    </w:p>
    <w:p w:rsidR="00AC71D1" w:rsidRPr="00AC71D1" w:rsidRDefault="00AC71D1" w:rsidP="00AC71D1">
      <w:pPr>
        <w:kinsoku w:val="0"/>
        <w:overflowPunct w:val="0"/>
        <w:spacing w:before="3"/>
        <w:rPr>
          <w:sz w:val="28"/>
          <w:szCs w:val="28"/>
        </w:rPr>
      </w:pPr>
    </w:p>
    <w:p w:rsidR="00AC71D1" w:rsidRPr="00AC71D1" w:rsidRDefault="00AC71D1" w:rsidP="00AC71D1">
      <w:pPr>
        <w:kinsoku w:val="0"/>
        <w:overflowPunct w:val="0"/>
        <w:spacing w:line="319" w:lineRule="exact"/>
        <w:ind w:left="116"/>
        <w:outlineLvl w:val="0"/>
        <w:rPr>
          <w:sz w:val="28"/>
          <w:szCs w:val="28"/>
        </w:rPr>
      </w:pPr>
      <w:r w:rsidRPr="00AC71D1">
        <w:rPr>
          <w:b/>
          <w:bCs/>
          <w:sz w:val="28"/>
          <w:szCs w:val="28"/>
        </w:rPr>
        <w:t>REQUEST</w:t>
      </w:r>
      <w:r w:rsidRPr="00AC71D1">
        <w:rPr>
          <w:b/>
          <w:bCs/>
          <w:spacing w:val="-20"/>
          <w:sz w:val="28"/>
          <w:szCs w:val="28"/>
        </w:rPr>
        <w:t xml:space="preserve"> </w:t>
      </w:r>
      <w:r w:rsidRPr="00AC71D1">
        <w:rPr>
          <w:b/>
          <w:bCs/>
          <w:sz w:val="28"/>
          <w:szCs w:val="28"/>
        </w:rPr>
        <w:t>FOR</w:t>
      </w:r>
      <w:r w:rsidRPr="00AC71D1">
        <w:rPr>
          <w:b/>
          <w:bCs/>
          <w:spacing w:val="-21"/>
          <w:sz w:val="28"/>
          <w:szCs w:val="28"/>
        </w:rPr>
        <w:t xml:space="preserve"> </w:t>
      </w:r>
      <w:r w:rsidRPr="00AC71D1">
        <w:rPr>
          <w:b/>
          <w:bCs/>
          <w:sz w:val="28"/>
          <w:szCs w:val="28"/>
        </w:rPr>
        <w:t>CONSIDERATION</w:t>
      </w:r>
    </w:p>
    <w:p w:rsidR="00AC71D1" w:rsidRPr="00AC71D1" w:rsidRDefault="00AC71D1" w:rsidP="00AC71D1">
      <w:pPr>
        <w:kinsoku w:val="0"/>
        <w:overflowPunct w:val="0"/>
        <w:spacing w:line="242" w:lineRule="auto"/>
        <w:ind w:left="116" w:right="241"/>
        <w:rPr>
          <w:spacing w:val="-1"/>
        </w:rPr>
      </w:pPr>
      <w:r w:rsidRPr="00AC71D1">
        <w:rPr>
          <w:spacing w:val="-2"/>
        </w:rPr>
        <w:t>The</w:t>
      </w:r>
      <w:r w:rsidRPr="00AC71D1">
        <w:rPr>
          <w:spacing w:val="1"/>
        </w:rPr>
        <w:t xml:space="preserve"> </w:t>
      </w:r>
      <w:r w:rsidRPr="00AC71D1">
        <w:rPr>
          <w:spacing w:val="-1"/>
        </w:rPr>
        <w:t>only</w:t>
      </w:r>
      <w:r w:rsidRPr="00AC71D1">
        <w:rPr>
          <w:spacing w:val="-3"/>
        </w:rPr>
        <w:t xml:space="preserve"> </w:t>
      </w:r>
      <w:r w:rsidRPr="00AC71D1">
        <w:rPr>
          <w:spacing w:val="1"/>
        </w:rPr>
        <w:t>way</w:t>
      </w:r>
      <w:r w:rsidRPr="00AC71D1">
        <w:rPr>
          <w:spacing w:val="-8"/>
        </w:rPr>
        <w:t xml:space="preserve"> </w:t>
      </w:r>
      <w:r w:rsidRPr="00AC71D1">
        <w:rPr>
          <w:spacing w:val="2"/>
        </w:rPr>
        <w:t>to</w:t>
      </w:r>
      <w:r w:rsidRPr="00AC71D1">
        <w:rPr>
          <w:spacing w:val="6"/>
        </w:rPr>
        <w:t xml:space="preserve"> </w:t>
      </w:r>
      <w:r w:rsidRPr="00AC71D1">
        <w:rPr>
          <w:spacing w:val="-3"/>
        </w:rPr>
        <w:t>have</w:t>
      </w:r>
      <w:r w:rsidRPr="00AC71D1">
        <w:rPr>
          <w:spacing w:val="1"/>
        </w:rPr>
        <w:t xml:space="preserve"> </w:t>
      </w:r>
      <w:r w:rsidRPr="00AC71D1">
        <w:t>adjustments</w:t>
      </w:r>
      <w:r w:rsidRPr="00AC71D1">
        <w:rPr>
          <w:spacing w:val="4"/>
        </w:rPr>
        <w:t xml:space="preserve"> </w:t>
      </w:r>
      <w:r w:rsidRPr="00AC71D1">
        <w:rPr>
          <w:spacing w:val="-3"/>
        </w:rPr>
        <w:t>made</w:t>
      </w:r>
      <w:r w:rsidRPr="00AC71D1">
        <w:rPr>
          <w:spacing w:val="1"/>
        </w:rPr>
        <w:t xml:space="preserve"> </w:t>
      </w:r>
      <w:r w:rsidRPr="00AC71D1">
        <w:rPr>
          <w:spacing w:val="2"/>
        </w:rPr>
        <w:t xml:space="preserve">to </w:t>
      </w:r>
      <w:r w:rsidRPr="00AC71D1">
        <w:rPr>
          <w:spacing w:val="-1"/>
        </w:rPr>
        <w:t>an</w:t>
      </w:r>
      <w:r w:rsidRPr="00AC71D1">
        <w:rPr>
          <w:spacing w:val="-3"/>
        </w:rPr>
        <w:t xml:space="preserve"> </w:t>
      </w:r>
      <w:r w:rsidRPr="00AC71D1">
        <w:rPr>
          <w:spacing w:val="-2"/>
        </w:rPr>
        <w:t>account</w:t>
      </w:r>
      <w:r w:rsidRPr="00AC71D1">
        <w:rPr>
          <w:spacing w:val="7"/>
        </w:rPr>
        <w:t xml:space="preserve"> </w:t>
      </w:r>
      <w:r w:rsidRPr="00AC71D1">
        <w:rPr>
          <w:spacing w:val="-3"/>
        </w:rPr>
        <w:t>is</w:t>
      </w:r>
      <w:r w:rsidRPr="00AC71D1">
        <w:t xml:space="preserve"> by</w:t>
      </w:r>
      <w:r w:rsidRPr="00AC71D1">
        <w:rPr>
          <w:spacing w:val="-3"/>
        </w:rPr>
        <w:t xml:space="preserve"> </w:t>
      </w:r>
      <w:r w:rsidRPr="00AC71D1">
        <w:t>the</w:t>
      </w:r>
      <w:r w:rsidRPr="00AC71D1">
        <w:rPr>
          <w:spacing w:val="34"/>
        </w:rPr>
        <w:t xml:space="preserve"> </w:t>
      </w:r>
      <w:r w:rsidRPr="00AC71D1">
        <w:t>Board</w:t>
      </w:r>
      <w:r w:rsidRPr="00AC71D1">
        <w:rPr>
          <w:spacing w:val="-3"/>
        </w:rPr>
        <w:t xml:space="preserve"> </w:t>
      </w:r>
      <w:r w:rsidRPr="00AC71D1">
        <w:rPr>
          <w:spacing w:val="2"/>
        </w:rPr>
        <w:t>of</w:t>
      </w:r>
      <w:r w:rsidRPr="00AC71D1">
        <w:rPr>
          <w:spacing w:val="-6"/>
        </w:rPr>
        <w:t xml:space="preserve"> </w:t>
      </w:r>
      <w:r w:rsidRPr="00AC71D1">
        <w:rPr>
          <w:spacing w:val="-1"/>
        </w:rPr>
        <w:t>Directors.</w:t>
      </w:r>
    </w:p>
    <w:p w:rsidR="003B5F81" w:rsidRDefault="003B5F81">
      <w:pPr>
        <w:pStyle w:val="BodyText"/>
        <w:kinsoku w:val="0"/>
        <w:overflowPunct w:val="0"/>
        <w:spacing w:line="242" w:lineRule="auto"/>
        <w:ind w:right="241"/>
        <w:rPr>
          <w:spacing w:val="-3"/>
        </w:rPr>
        <w:sectPr w:rsidR="003B5F81">
          <w:footerReference w:type="default" r:id="rId13"/>
          <w:pgSz w:w="7920" w:h="12240"/>
          <w:pgMar w:top="800" w:right="480" w:bottom="960" w:left="560" w:header="0" w:footer="766" w:gutter="0"/>
          <w:pgNumType w:start="7"/>
          <w:cols w:space="720" w:equalWidth="0">
            <w:col w:w="6880"/>
          </w:cols>
          <w:noEndnote/>
        </w:sectPr>
      </w:pPr>
    </w:p>
    <w:p w:rsidR="00AC71D1" w:rsidRPr="00AC71D1" w:rsidRDefault="00AC71D1" w:rsidP="00AC71D1">
      <w:pPr>
        <w:kinsoku w:val="0"/>
        <w:overflowPunct w:val="0"/>
        <w:spacing w:before="56"/>
        <w:ind w:left="102" w:right="143"/>
        <w:jc w:val="both"/>
        <w:rPr>
          <w:spacing w:val="-1"/>
        </w:rPr>
      </w:pPr>
      <w:r w:rsidRPr="00AC71D1">
        <w:lastRenderedPageBreak/>
        <w:t>If</w:t>
      </w:r>
      <w:r w:rsidRPr="00AC71D1">
        <w:rPr>
          <w:spacing w:val="-6"/>
        </w:rPr>
        <w:t xml:space="preserve"> </w:t>
      </w:r>
      <w:r w:rsidRPr="00AC71D1">
        <w:t>the</w:t>
      </w:r>
      <w:r w:rsidRPr="00AC71D1">
        <w:rPr>
          <w:spacing w:val="1"/>
        </w:rPr>
        <w:t xml:space="preserve"> </w:t>
      </w:r>
      <w:r w:rsidRPr="00AC71D1">
        <w:rPr>
          <w:spacing w:val="-1"/>
        </w:rPr>
        <w:t>shareholder</w:t>
      </w:r>
      <w:r w:rsidRPr="00AC71D1">
        <w:rPr>
          <w:spacing w:val="3"/>
        </w:rPr>
        <w:t xml:space="preserve"> </w:t>
      </w:r>
      <w:r w:rsidRPr="00AC71D1">
        <w:rPr>
          <w:spacing w:val="-1"/>
        </w:rPr>
        <w:t>has</w:t>
      </w:r>
      <w:r w:rsidRPr="00AC71D1">
        <w:t xml:space="preserve"> a</w:t>
      </w:r>
      <w:r w:rsidRPr="00AC71D1">
        <w:rPr>
          <w:spacing w:val="1"/>
        </w:rPr>
        <w:t xml:space="preserve"> </w:t>
      </w:r>
      <w:r w:rsidRPr="00AC71D1">
        <w:rPr>
          <w:spacing w:val="-1"/>
        </w:rPr>
        <w:t>dispute</w:t>
      </w:r>
      <w:r w:rsidRPr="00AC71D1">
        <w:rPr>
          <w:spacing w:val="1"/>
        </w:rPr>
        <w:t xml:space="preserve"> </w:t>
      </w:r>
      <w:r w:rsidRPr="00AC71D1">
        <w:rPr>
          <w:spacing w:val="-1"/>
        </w:rPr>
        <w:t>with</w:t>
      </w:r>
      <w:r w:rsidRPr="00AC71D1">
        <w:rPr>
          <w:spacing w:val="-3"/>
        </w:rPr>
        <w:t xml:space="preserve"> </w:t>
      </w:r>
      <w:r w:rsidRPr="00AC71D1">
        <w:t>the</w:t>
      </w:r>
      <w:r w:rsidRPr="00AC71D1">
        <w:rPr>
          <w:spacing w:val="1"/>
        </w:rPr>
        <w:t xml:space="preserve"> </w:t>
      </w:r>
      <w:r w:rsidRPr="00AC71D1">
        <w:rPr>
          <w:spacing w:val="-2"/>
        </w:rPr>
        <w:t>billing</w:t>
      </w:r>
      <w:r w:rsidRPr="00AC71D1">
        <w:rPr>
          <w:spacing w:val="2"/>
        </w:rPr>
        <w:t xml:space="preserve"> or</w:t>
      </w:r>
      <w:r w:rsidRPr="00AC71D1">
        <w:rPr>
          <w:spacing w:val="-1"/>
        </w:rPr>
        <w:t xml:space="preserve"> any</w:t>
      </w:r>
      <w:r w:rsidRPr="00AC71D1">
        <w:rPr>
          <w:spacing w:val="-3"/>
        </w:rPr>
        <w:t xml:space="preserve"> </w:t>
      </w:r>
      <w:r w:rsidRPr="00AC71D1">
        <w:t>other</w:t>
      </w:r>
      <w:r w:rsidRPr="00AC71D1">
        <w:rPr>
          <w:spacing w:val="3"/>
        </w:rPr>
        <w:t xml:space="preserve"> </w:t>
      </w:r>
      <w:r w:rsidRPr="00AC71D1">
        <w:rPr>
          <w:spacing w:val="-1"/>
        </w:rPr>
        <w:t>problem</w:t>
      </w:r>
      <w:r w:rsidRPr="00AC71D1">
        <w:rPr>
          <w:spacing w:val="46"/>
        </w:rPr>
        <w:t xml:space="preserve"> </w:t>
      </w:r>
      <w:r w:rsidRPr="00AC71D1">
        <w:rPr>
          <w:spacing w:val="-1"/>
        </w:rPr>
        <w:t>with</w:t>
      </w:r>
      <w:r w:rsidRPr="00AC71D1">
        <w:rPr>
          <w:spacing w:val="-3"/>
        </w:rPr>
        <w:t xml:space="preserve"> </w:t>
      </w:r>
      <w:r w:rsidRPr="00AC71D1">
        <w:t>the</w:t>
      </w:r>
      <w:r w:rsidRPr="00AC71D1">
        <w:rPr>
          <w:spacing w:val="1"/>
        </w:rPr>
        <w:t xml:space="preserve"> </w:t>
      </w:r>
      <w:r w:rsidRPr="00AC71D1">
        <w:t>water</w:t>
      </w:r>
      <w:r w:rsidRPr="00AC71D1">
        <w:rPr>
          <w:spacing w:val="-1"/>
        </w:rPr>
        <w:t xml:space="preserve"> company</w:t>
      </w:r>
      <w:r w:rsidRPr="00AC71D1">
        <w:rPr>
          <w:spacing w:val="-8"/>
        </w:rPr>
        <w:t xml:space="preserve"> </w:t>
      </w:r>
      <w:r w:rsidRPr="00AC71D1">
        <w:rPr>
          <w:spacing w:val="-1"/>
        </w:rPr>
        <w:t>and</w:t>
      </w:r>
      <w:r w:rsidRPr="00AC71D1">
        <w:rPr>
          <w:spacing w:val="2"/>
        </w:rPr>
        <w:t xml:space="preserve"> </w:t>
      </w:r>
      <w:r w:rsidRPr="00AC71D1">
        <w:t>wishes to</w:t>
      </w:r>
      <w:r w:rsidRPr="00AC71D1">
        <w:rPr>
          <w:spacing w:val="7"/>
        </w:rPr>
        <w:t xml:space="preserve"> </w:t>
      </w:r>
      <w:r w:rsidRPr="00AC71D1">
        <w:rPr>
          <w:spacing w:val="-3"/>
        </w:rPr>
        <w:t>have</w:t>
      </w:r>
      <w:r w:rsidRPr="00AC71D1">
        <w:rPr>
          <w:spacing w:val="1"/>
        </w:rPr>
        <w:t xml:space="preserve"> </w:t>
      </w:r>
      <w:r w:rsidRPr="00AC71D1">
        <w:t>the</w:t>
      </w:r>
      <w:r w:rsidRPr="00AC71D1">
        <w:rPr>
          <w:spacing w:val="6"/>
        </w:rPr>
        <w:t xml:space="preserve"> </w:t>
      </w:r>
      <w:r w:rsidRPr="00AC71D1">
        <w:rPr>
          <w:spacing w:val="-1"/>
        </w:rPr>
        <w:t xml:space="preserve">matter </w:t>
      </w:r>
      <w:r w:rsidRPr="00AC71D1">
        <w:rPr>
          <w:spacing w:val="-2"/>
        </w:rPr>
        <w:t>reviewed,</w:t>
      </w:r>
      <w:r w:rsidRPr="00AC71D1">
        <w:rPr>
          <w:spacing w:val="4"/>
        </w:rPr>
        <w:t xml:space="preserve"> </w:t>
      </w:r>
      <w:r w:rsidRPr="00AC71D1">
        <w:t>the</w:t>
      </w:r>
      <w:r w:rsidRPr="00AC71D1">
        <w:rPr>
          <w:spacing w:val="36"/>
        </w:rPr>
        <w:t xml:space="preserve"> </w:t>
      </w:r>
      <w:r w:rsidRPr="00AC71D1">
        <w:rPr>
          <w:spacing w:val="-2"/>
        </w:rPr>
        <w:t>following</w:t>
      </w:r>
      <w:r w:rsidRPr="00AC71D1">
        <w:rPr>
          <w:spacing w:val="2"/>
        </w:rPr>
        <w:t xml:space="preserve"> </w:t>
      </w:r>
      <w:r w:rsidRPr="00AC71D1">
        <w:t>steps</w:t>
      </w:r>
      <w:r w:rsidRPr="00AC71D1">
        <w:rPr>
          <w:spacing w:val="4"/>
        </w:rPr>
        <w:t xml:space="preserve"> </w:t>
      </w:r>
      <w:r w:rsidRPr="00AC71D1">
        <w:rPr>
          <w:spacing w:val="-3"/>
        </w:rPr>
        <w:t>must</w:t>
      </w:r>
      <w:r w:rsidRPr="00AC71D1">
        <w:rPr>
          <w:spacing w:val="7"/>
        </w:rPr>
        <w:t xml:space="preserve"> </w:t>
      </w:r>
      <w:r w:rsidRPr="00AC71D1">
        <w:rPr>
          <w:spacing w:val="-3"/>
        </w:rPr>
        <w:t>be</w:t>
      </w:r>
      <w:r w:rsidRPr="00AC71D1">
        <w:rPr>
          <w:spacing w:val="1"/>
        </w:rPr>
        <w:t xml:space="preserve"> </w:t>
      </w:r>
      <w:r w:rsidRPr="00AC71D1">
        <w:rPr>
          <w:spacing w:val="-1"/>
        </w:rPr>
        <w:t>followed:</w:t>
      </w:r>
    </w:p>
    <w:p w:rsidR="00AC71D1" w:rsidRPr="00AC71D1" w:rsidRDefault="00AC71D1" w:rsidP="00AC71D1">
      <w:pPr>
        <w:numPr>
          <w:ilvl w:val="0"/>
          <w:numId w:val="1"/>
        </w:numPr>
        <w:tabs>
          <w:tab w:val="left" w:pos="1544"/>
        </w:tabs>
        <w:kinsoku w:val="0"/>
        <w:overflowPunct w:val="0"/>
        <w:ind w:right="99" w:hanging="720"/>
        <w:rPr>
          <w:spacing w:val="-1"/>
          <w:sz w:val="22"/>
          <w:szCs w:val="22"/>
        </w:rPr>
      </w:pPr>
      <w:r w:rsidRPr="00AC71D1">
        <w:rPr>
          <w:spacing w:val="-2"/>
          <w:sz w:val="22"/>
          <w:szCs w:val="22"/>
        </w:rPr>
        <w:t>The</w:t>
      </w:r>
      <w:r w:rsidRPr="00AC71D1">
        <w:rPr>
          <w:spacing w:val="1"/>
          <w:sz w:val="22"/>
          <w:szCs w:val="22"/>
        </w:rPr>
        <w:t xml:space="preserve"> </w:t>
      </w:r>
      <w:r w:rsidRPr="00AC71D1">
        <w:rPr>
          <w:spacing w:val="-1"/>
          <w:sz w:val="22"/>
          <w:szCs w:val="22"/>
        </w:rPr>
        <w:t>shareholder</w:t>
      </w:r>
      <w:r w:rsidRPr="00AC71D1">
        <w:rPr>
          <w:spacing w:val="8"/>
          <w:sz w:val="22"/>
          <w:szCs w:val="22"/>
        </w:rPr>
        <w:t xml:space="preserve"> </w:t>
      </w:r>
      <w:r w:rsidRPr="00AC71D1">
        <w:rPr>
          <w:spacing w:val="-4"/>
          <w:sz w:val="22"/>
          <w:szCs w:val="22"/>
        </w:rPr>
        <w:t>must</w:t>
      </w:r>
      <w:r w:rsidRPr="00AC71D1">
        <w:rPr>
          <w:spacing w:val="7"/>
          <w:sz w:val="22"/>
          <w:szCs w:val="22"/>
        </w:rPr>
        <w:t xml:space="preserve"> </w:t>
      </w:r>
      <w:r w:rsidRPr="00AC71D1">
        <w:rPr>
          <w:sz w:val="22"/>
          <w:szCs w:val="22"/>
        </w:rPr>
        <w:t>complete</w:t>
      </w:r>
      <w:r w:rsidRPr="00AC71D1">
        <w:rPr>
          <w:spacing w:val="1"/>
          <w:sz w:val="22"/>
          <w:szCs w:val="22"/>
        </w:rPr>
        <w:t xml:space="preserve"> </w:t>
      </w:r>
      <w:r w:rsidRPr="00AC71D1">
        <w:rPr>
          <w:sz w:val="22"/>
          <w:szCs w:val="22"/>
        </w:rPr>
        <w:t>a</w:t>
      </w:r>
      <w:r w:rsidRPr="00AC71D1">
        <w:rPr>
          <w:spacing w:val="1"/>
          <w:sz w:val="22"/>
          <w:szCs w:val="22"/>
        </w:rPr>
        <w:t xml:space="preserve"> </w:t>
      </w:r>
      <w:r w:rsidRPr="00AC71D1">
        <w:rPr>
          <w:spacing w:val="-1"/>
          <w:sz w:val="22"/>
          <w:szCs w:val="22"/>
        </w:rPr>
        <w:t>“REQUEST</w:t>
      </w:r>
      <w:r w:rsidRPr="00AC71D1">
        <w:rPr>
          <w:spacing w:val="4"/>
          <w:sz w:val="22"/>
          <w:szCs w:val="22"/>
        </w:rPr>
        <w:t xml:space="preserve"> </w:t>
      </w:r>
      <w:r w:rsidRPr="00AC71D1">
        <w:rPr>
          <w:spacing w:val="-2"/>
          <w:sz w:val="22"/>
          <w:szCs w:val="22"/>
        </w:rPr>
        <w:t>FOR</w:t>
      </w:r>
      <w:r w:rsidRPr="00AC71D1">
        <w:rPr>
          <w:spacing w:val="24"/>
          <w:sz w:val="22"/>
          <w:szCs w:val="22"/>
        </w:rPr>
        <w:t xml:space="preserve"> </w:t>
      </w:r>
      <w:r w:rsidRPr="00AC71D1">
        <w:rPr>
          <w:spacing w:val="-1"/>
          <w:sz w:val="22"/>
          <w:szCs w:val="22"/>
        </w:rPr>
        <w:t>CONSIDERATION”</w:t>
      </w:r>
      <w:r w:rsidRPr="00AC71D1">
        <w:rPr>
          <w:spacing w:val="6"/>
          <w:sz w:val="22"/>
          <w:szCs w:val="22"/>
        </w:rPr>
        <w:t xml:space="preserve"> </w:t>
      </w:r>
      <w:r w:rsidRPr="00AC71D1">
        <w:rPr>
          <w:spacing w:val="-1"/>
          <w:sz w:val="22"/>
          <w:szCs w:val="22"/>
        </w:rPr>
        <w:t>form</w:t>
      </w:r>
      <w:r w:rsidRPr="00AC71D1">
        <w:rPr>
          <w:spacing w:val="-7"/>
          <w:sz w:val="22"/>
          <w:szCs w:val="22"/>
        </w:rPr>
        <w:t xml:space="preserve"> </w:t>
      </w:r>
      <w:r w:rsidRPr="00AC71D1">
        <w:rPr>
          <w:spacing w:val="-1"/>
          <w:sz w:val="22"/>
          <w:szCs w:val="22"/>
        </w:rPr>
        <w:t>within</w:t>
      </w:r>
      <w:r w:rsidRPr="00AC71D1">
        <w:rPr>
          <w:spacing w:val="2"/>
          <w:sz w:val="22"/>
          <w:szCs w:val="22"/>
        </w:rPr>
        <w:t xml:space="preserve"> </w:t>
      </w:r>
      <w:r w:rsidR="00207DEB">
        <w:rPr>
          <w:sz w:val="22"/>
          <w:szCs w:val="22"/>
        </w:rPr>
        <w:t>30</w:t>
      </w:r>
      <w:r w:rsidR="00451549">
        <w:rPr>
          <w:sz w:val="22"/>
          <w:szCs w:val="22"/>
        </w:rPr>
        <w:t xml:space="preserve"> </w:t>
      </w:r>
      <w:r w:rsidR="00207DEB">
        <w:rPr>
          <w:spacing w:val="-1"/>
          <w:sz w:val="22"/>
          <w:szCs w:val="22"/>
        </w:rPr>
        <w:t>(thirty</w:t>
      </w:r>
      <w:r w:rsidRPr="00AC71D1">
        <w:rPr>
          <w:spacing w:val="-1"/>
          <w:sz w:val="22"/>
          <w:szCs w:val="22"/>
        </w:rPr>
        <w:t>)</w:t>
      </w:r>
      <w:r w:rsidRPr="00AC71D1">
        <w:rPr>
          <w:spacing w:val="3"/>
          <w:sz w:val="22"/>
          <w:szCs w:val="22"/>
        </w:rPr>
        <w:t xml:space="preserve"> </w:t>
      </w:r>
      <w:r w:rsidRPr="00AC71D1">
        <w:rPr>
          <w:spacing w:val="-1"/>
          <w:sz w:val="22"/>
          <w:szCs w:val="22"/>
        </w:rPr>
        <w:t>days</w:t>
      </w:r>
      <w:r w:rsidRPr="00AC71D1">
        <w:rPr>
          <w:sz w:val="22"/>
          <w:szCs w:val="22"/>
        </w:rPr>
        <w:t xml:space="preserve"> </w:t>
      </w:r>
      <w:r w:rsidRPr="00AC71D1">
        <w:rPr>
          <w:spacing w:val="2"/>
          <w:sz w:val="22"/>
          <w:szCs w:val="22"/>
        </w:rPr>
        <w:t>of</w:t>
      </w:r>
      <w:r w:rsidRPr="00AC71D1">
        <w:rPr>
          <w:spacing w:val="22"/>
          <w:sz w:val="22"/>
          <w:szCs w:val="22"/>
        </w:rPr>
        <w:t xml:space="preserve"> </w:t>
      </w:r>
      <w:r w:rsidRPr="00AC71D1">
        <w:rPr>
          <w:sz w:val="22"/>
          <w:szCs w:val="22"/>
        </w:rPr>
        <w:t>the</w:t>
      </w:r>
      <w:r w:rsidRPr="00AC71D1">
        <w:rPr>
          <w:spacing w:val="1"/>
          <w:sz w:val="22"/>
          <w:szCs w:val="22"/>
        </w:rPr>
        <w:t xml:space="preserve"> </w:t>
      </w:r>
      <w:r w:rsidRPr="00AC71D1">
        <w:rPr>
          <w:spacing w:val="-1"/>
          <w:sz w:val="22"/>
          <w:szCs w:val="22"/>
        </w:rPr>
        <w:t>cause</w:t>
      </w:r>
      <w:r w:rsidRPr="00AC71D1">
        <w:rPr>
          <w:spacing w:val="1"/>
          <w:sz w:val="22"/>
          <w:szCs w:val="22"/>
        </w:rPr>
        <w:t xml:space="preserve"> </w:t>
      </w:r>
      <w:r w:rsidRPr="00AC71D1">
        <w:rPr>
          <w:spacing w:val="2"/>
          <w:sz w:val="22"/>
          <w:szCs w:val="22"/>
        </w:rPr>
        <w:t>of</w:t>
      </w:r>
      <w:r w:rsidRPr="00AC71D1">
        <w:rPr>
          <w:spacing w:val="-6"/>
          <w:sz w:val="22"/>
          <w:szCs w:val="22"/>
        </w:rPr>
        <w:t xml:space="preserve"> </w:t>
      </w:r>
      <w:r w:rsidRPr="00AC71D1">
        <w:rPr>
          <w:sz w:val="22"/>
          <w:szCs w:val="22"/>
        </w:rPr>
        <w:t>the</w:t>
      </w:r>
      <w:r w:rsidRPr="00AC71D1">
        <w:rPr>
          <w:spacing w:val="1"/>
          <w:sz w:val="22"/>
          <w:szCs w:val="22"/>
        </w:rPr>
        <w:t xml:space="preserve"> </w:t>
      </w:r>
      <w:r w:rsidRPr="00AC71D1">
        <w:rPr>
          <w:spacing w:val="-1"/>
          <w:sz w:val="22"/>
          <w:szCs w:val="22"/>
        </w:rPr>
        <w:t>consideration</w:t>
      </w:r>
      <w:r w:rsidRPr="00AC71D1">
        <w:rPr>
          <w:spacing w:val="3"/>
          <w:sz w:val="22"/>
          <w:szCs w:val="22"/>
        </w:rPr>
        <w:t xml:space="preserve"> </w:t>
      </w:r>
      <w:r w:rsidRPr="00AC71D1">
        <w:rPr>
          <w:spacing w:val="-2"/>
          <w:sz w:val="22"/>
          <w:szCs w:val="22"/>
        </w:rPr>
        <w:t>and</w:t>
      </w:r>
      <w:r w:rsidRPr="00AC71D1">
        <w:rPr>
          <w:spacing w:val="2"/>
          <w:sz w:val="22"/>
          <w:szCs w:val="22"/>
        </w:rPr>
        <w:t xml:space="preserve"> </w:t>
      </w:r>
      <w:r w:rsidRPr="00AC71D1">
        <w:rPr>
          <w:spacing w:val="1"/>
          <w:sz w:val="22"/>
          <w:szCs w:val="22"/>
        </w:rPr>
        <w:t>return</w:t>
      </w:r>
      <w:r w:rsidRPr="00AC71D1">
        <w:rPr>
          <w:spacing w:val="2"/>
          <w:sz w:val="22"/>
          <w:szCs w:val="22"/>
        </w:rPr>
        <w:t xml:space="preserve"> </w:t>
      </w:r>
      <w:r w:rsidRPr="00AC71D1">
        <w:rPr>
          <w:spacing w:val="-5"/>
          <w:sz w:val="22"/>
          <w:szCs w:val="22"/>
        </w:rPr>
        <w:t>it</w:t>
      </w:r>
      <w:r w:rsidRPr="00AC71D1">
        <w:rPr>
          <w:spacing w:val="2"/>
          <w:sz w:val="22"/>
          <w:szCs w:val="22"/>
        </w:rPr>
        <w:t xml:space="preserve"> </w:t>
      </w:r>
      <w:r w:rsidRPr="00AC71D1">
        <w:rPr>
          <w:sz w:val="22"/>
          <w:szCs w:val="22"/>
        </w:rPr>
        <w:t>to</w:t>
      </w:r>
      <w:r w:rsidRPr="00AC71D1">
        <w:rPr>
          <w:spacing w:val="-2"/>
          <w:sz w:val="22"/>
          <w:szCs w:val="22"/>
        </w:rPr>
        <w:t xml:space="preserve"> </w:t>
      </w:r>
      <w:r w:rsidRPr="00AC71D1">
        <w:rPr>
          <w:sz w:val="22"/>
          <w:szCs w:val="22"/>
        </w:rPr>
        <w:t>the</w:t>
      </w:r>
      <w:r w:rsidRPr="00AC71D1">
        <w:rPr>
          <w:spacing w:val="21"/>
          <w:sz w:val="22"/>
          <w:szCs w:val="22"/>
        </w:rPr>
        <w:t xml:space="preserve"> </w:t>
      </w:r>
      <w:r w:rsidRPr="00AC71D1">
        <w:rPr>
          <w:spacing w:val="-1"/>
          <w:sz w:val="22"/>
          <w:szCs w:val="22"/>
        </w:rPr>
        <w:t>office</w:t>
      </w:r>
      <w:r w:rsidRPr="00AC71D1">
        <w:rPr>
          <w:spacing w:val="1"/>
          <w:sz w:val="22"/>
          <w:szCs w:val="22"/>
        </w:rPr>
        <w:t xml:space="preserve"> </w:t>
      </w:r>
      <w:r w:rsidRPr="00AC71D1">
        <w:rPr>
          <w:sz w:val="22"/>
          <w:szCs w:val="22"/>
        </w:rPr>
        <w:t>prior</w:t>
      </w:r>
      <w:r w:rsidRPr="00AC71D1">
        <w:rPr>
          <w:spacing w:val="-1"/>
          <w:sz w:val="22"/>
          <w:szCs w:val="22"/>
        </w:rPr>
        <w:t xml:space="preserve"> </w:t>
      </w:r>
      <w:r w:rsidRPr="00AC71D1">
        <w:rPr>
          <w:sz w:val="22"/>
          <w:szCs w:val="22"/>
        </w:rPr>
        <w:t>to</w:t>
      </w:r>
      <w:r w:rsidRPr="00AC71D1">
        <w:rPr>
          <w:spacing w:val="-2"/>
          <w:sz w:val="22"/>
          <w:szCs w:val="22"/>
        </w:rPr>
        <w:t xml:space="preserve"> </w:t>
      </w:r>
      <w:r w:rsidRPr="00AC71D1">
        <w:rPr>
          <w:spacing w:val="-1"/>
          <w:sz w:val="22"/>
          <w:szCs w:val="22"/>
        </w:rPr>
        <w:t>one</w:t>
      </w:r>
      <w:r w:rsidRPr="00AC71D1">
        <w:rPr>
          <w:spacing w:val="1"/>
          <w:sz w:val="22"/>
          <w:szCs w:val="22"/>
        </w:rPr>
        <w:t xml:space="preserve"> </w:t>
      </w:r>
      <w:r w:rsidRPr="00AC71D1">
        <w:rPr>
          <w:spacing w:val="-1"/>
          <w:sz w:val="22"/>
          <w:szCs w:val="22"/>
        </w:rPr>
        <w:t>week</w:t>
      </w:r>
      <w:r w:rsidRPr="00AC71D1">
        <w:rPr>
          <w:spacing w:val="2"/>
          <w:sz w:val="22"/>
          <w:szCs w:val="22"/>
        </w:rPr>
        <w:t xml:space="preserve"> </w:t>
      </w:r>
      <w:r w:rsidRPr="00AC71D1">
        <w:rPr>
          <w:spacing w:val="-1"/>
          <w:sz w:val="22"/>
          <w:szCs w:val="22"/>
        </w:rPr>
        <w:t>before</w:t>
      </w:r>
      <w:r w:rsidRPr="00AC71D1">
        <w:rPr>
          <w:spacing w:val="6"/>
          <w:sz w:val="22"/>
          <w:szCs w:val="22"/>
        </w:rPr>
        <w:t xml:space="preserve"> </w:t>
      </w:r>
      <w:r w:rsidRPr="00AC71D1">
        <w:rPr>
          <w:sz w:val="22"/>
          <w:szCs w:val="22"/>
        </w:rPr>
        <w:t>the</w:t>
      </w:r>
      <w:r w:rsidRPr="00AC71D1">
        <w:rPr>
          <w:spacing w:val="1"/>
          <w:sz w:val="22"/>
          <w:szCs w:val="22"/>
        </w:rPr>
        <w:t xml:space="preserve"> </w:t>
      </w:r>
      <w:r w:rsidRPr="00AC71D1">
        <w:rPr>
          <w:sz w:val="22"/>
          <w:szCs w:val="22"/>
        </w:rPr>
        <w:t>Board</w:t>
      </w:r>
      <w:r w:rsidRPr="00AC71D1">
        <w:rPr>
          <w:spacing w:val="-8"/>
          <w:sz w:val="22"/>
          <w:szCs w:val="22"/>
        </w:rPr>
        <w:t xml:space="preserve"> </w:t>
      </w:r>
      <w:r w:rsidRPr="00AC71D1">
        <w:rPr>
          <w:spacing w:val="2"/>
          <w:sz w:val="22"/>
          <w:szCs w:val="22"/>
        </w:rPr>
        <w:t>of</w:t>
      </w:r>
      <w:r w:rsidRPr="00AC71D1">
        <w:rPr>
          <w:spacing w:val="-6"/>
          <w:sz w:val="22"/>
          <w:szCs w:val="22"/>
        </w:rPr>
        <w:t xml:space="preserve"> </w:t>
      </w:r>
      <w:r w:rsidRPr="00AC71D1">
        <w:rPr>
          <w:sz w:val="22"/>
          <w:szCs w:val="22"/>
        </w:rPr>
        <w:t>Directors</w:t>
      </w:r>
      <w:r w:rsidRPr="00AC71D1">
        <w:rPr>
          <w:spacing w:val="29"/>
          <w:sz w:val="22"/>
          <w:szCs w:val="22"/>
        </w:rPr>
        <w:t xml:space="preserve"> </w:t>
      </w:r>
      <w:r w:rsidRPr="00AC71D1">
        <w:rPr>
          <w:spacing w:val="-1"/>
          <w:sz w:val="22"/>
          <w:szCs w:val="22"/>
        </w:rPr>
        <w:t>Meeting</w:t>
      </w:r>
      <w:r w:rsidRPr="00AC71D1">
        <w:rPr>
          <w:spacing w:val="2"/>
          <w:sz w:val="22"/>
          <w:szCs w:val="22"/>
        </w:rPr>
        <w:t xml:space="preserve"> </w:t>
      </w:r>
      <w:r w:rsidRPr="00AC71D1">
        <w:rPr>
          <w:spacing w:val="-2"/>
          <w:sz w:val="22"/>
          <w:szCs w:val="22"/>
        </w:rPr>
        <w:t>(held</w:t>
      </w:r>
      <w:r w:rsidRPr="00AC71D1">
        <w:rPr>
          <w:spacing w:val="1"/>
          <w:sz w:val="22"/>
          <w:szCs w:val="22"/>
        </w:rPr>
        <w:t xml:space="preserve"> </w:t>
      </w:r>
      <w:r w:rsidR="00C6047F">
        <w:rPr>
          <w:spacing w:val="1"/>
          <w:sz w:val="22"/>
          <w:szCs w:val="22"/>
        </w:rPr>
        <w:t>3</w:t>
      </w:r>
      <w:r w:rsidR="00C6047F" w:rsidRPr="00C6047F">
        <w:rPr>
          <w:spacing w:val="1"/>
          <w:sz w:val="22"/>
          <w:szCs w:val="22"/>
          <w:vertAlign w:val="superscript"/>
        </w:rPr>
        <w:t>rd</w:t>
      </w:r>
      <w:r w:rsidR="00C6047F">
        <w:rPr>
          <w:spacing w:val="1"/>
          <w:sz w:val="22"/>
          <w:szCs w:val="22"/>
        </w:rPr>
        <w:t xml:space="preserve"> (</w:t>
      </w:r>
      <w:r w:rsidRPr="00AC71D1">
        <w:rPr>
          <w:spacing w:val="-1"/>
          <w:sz w:val="22"/>
          <w:szCs w:val="22"/>
        </w:rPr>
        <w:t>third</w:t>
      </w:r>
      <w:r w:rsidR="00C6047F">
        <w:rPr>
          <w:spacing w:val="-1"/>
          <w:sz w:val="22"/>
          <w:szCs w:val="22"/>
        </w:rPr>
        <w:t>)</w:t>
      </w:r>
      <w:r w:rsidRPr="00AC71D1">
        <w:rPr>
          <w:spacing w:val="2"/>
          <w:sz w:val="22"/>
          <w:szCs w:val="22"/>
        </w:rPr>
        <w:t xml:space="preserve"> </w:t>
      </w:r>
      <w:r w:rsidRPr="00AC71D1">
        <w:rPr>
          <w:sz w:val="22"/>
          <w:szCs w:val="22"/>
        </w:rPr>
        <w:t>Tuesday</w:t>
      </w:r>
      <w:r w:rsidRPr="00AC71D1">
        <w:rPr>
          <w:spacing w:val="-8"/>
          <w:sz w:val="22"/>
          <w:szCs w:val="22"/>
        </w:rPr>
        <w:t xml:space="preserve"> </w:t>
      </w:r>
      <w:r w:rsidRPr="00AC71D1">
        <w:rPr>
          <w:spacing w:val="2"/>
          <w:sz w:val="22"/>
          <w:szCs w:val="22"/>
        </w:rPr>
        <w:t>of</w:t>
      </w:r>
      <w:r w:rsidRPr="00AC71D1">
        <w:rPr>
          <w:spacing w:val="-6"/>
          <w:sz w:val="22"/>
          <w:szCs w:val="22"/>
        </w:rPr>
        <w:t xml:space="preserve"> </w:t>
      </w:r>
      <w:r w:rsidRPr="00AC71D1">
        <w:rPr>
          <w:sz w:val="22"/>
          <w:szCs w:val="22"/>
        </w:rPr>
        <w:t>each</w:t>
      </w:r>
      <w:r w:rsidRPr="00AC71D1">
        <w:rPr>
          <w:spacing w:val="2"/>
          <w:sz w:val="22"/>
          <w:szCs w:val="22"/>
        </w:rPr>
        <w:t xml:space="preserve"> </w:t>
      </w:r>
      <w:r w:rsidRPr="00AC71D1">
        <w:rPr>
          <w:spacing w:val="-1"/>
          <w:sz w:val="22"/>
          <w:szCs w:val="22"/>
        </w:rPr>
        <w:t>month).</w:t>
      </w:r>
    </w:p>
    <w:p w:rsidR="00AC71D1" w:rsidRPr="00AC71D1" w:rsidRDefault="00AC71D1" w:rsidP="00AC71D1">
      <w:pPr>
        <w:numPr>
          <w:ilvl w:val="0"/>
          <w:numId w:val="1"/>
        </w:numPr>
        <w:tabs>
          <w:tab w:val="left" w:pos="1544"/>
        </w:tabs>
        <w:kinsoku w:val="0"/>
        <w:overflowPunct w:val="0"/>
        <w:spacing w:before="3" w:line="239" w:lineRule="auto"/>
        <w:ind w:right="157" w:hanging="720"/>
        <w:rPr>
          <w:spacing w:val="-2"/>
          <w:sz w:val="22"/>
          <w:szCs w:val="22"/>
        </w:rPr>
      </w:pPr>
      <w:r w:rsidRPr="00AC71D1">
        <w:rPr>
          <w:spacing w:val="-2"/>
          <w:sz w:val="22"/>
          <w:szCs w:val="22"/>
        </w:rPr>
        <w:t>The</w:t>
      </w:r>
      <w:r w:rsidRPr="00AC71D1">
        <w:rPr>
          <w:spacing w:val="1"/>
          <w:sz w:val="22"/>
          <w:szCs w:val="22"/>
        </w:rPr>
        <w:t xml:space="preserve"> </w:t>
      </w:r>
      <w:r w:rsidRPr="00AC71D1">
        <w:rPr>
          <w:sz w:val="22"/>
          <w:szCs w:val="22"/>
        </w:rPr>
        <w:t>Directors</w:t>
      </w:r>
      <w:r w:rsidRPr="00AC71D1">
        <w:rPr>
          <w:spacing w:val="2"/>
          <w:sz w:val="22"/>
          <w:szCs w:val="22"/>
        </w:rPr>
        <w:t xml:space="preserve"> </w:t>
      </w:r>
      <w:r w:rsidRPr="00AC71D1">
        <w:rPr>
          <w:spacing w:val="-3"/>
          <w:sz w:val="22"/>
          <w:szCs w:val="22"/>
        </w:rPr>
        <w:t xml:space="preserve">will </w:t>
      </w:r>
      <w:r w:rsidRPr="00AC71D1">
        <w:rPr>
          <w:spacing w:val="-1"/>
          <w:sz w:val="22"/>
          <w:szCs w:val="22"/>
        </w:rPr>
        <w:t>review</w:t>
      </w:r>
      <w:r w:rsidRPr="00AC71D1">
        <w:rPr>
          <w:spacing w:val="6"/>
          <w:sz w:val="22"/>
          <w:szCs w:val="22"/>
        </w:rPr>
        <w:t xml:space="preserve"> </w:t>
      </w:r>
      <w:r w:rsidRPr="00AC71D1">
        <w:rPr>
          <w:spacing w:val="-2"/>
          <w:sz w:val="22"/>
          <w:szCs w:val="22"/>
        </w:rPr>
        <w:t>your</w:t>
      </w:r>
      <w:r w:rsidRPr="00AC71D1">
        <w:rPr>
          <w:spacing w:val="6"/>
          <w:sz w:val="22"/>
          <w:szCs w:val="22"/>
        </w:rPr>
        <w:t xml:space="preserve"> </w:t>
      </w:r>
      <w:r w:rsidRPr="00AC71D1">
        <w:rPr>
          <w:spacing w:val="-1"/>
          <w:sz w:val="22"/>
          <w:szCs w:val="22"/>
        </w:rPr>
        <w:t>request</w:t>
      </w:r>
      <w:r w:rsidRPr="00AC71D1">
        <w:rPr>
          <w:spacing w:val="3"/>
          <w:sz w:val="22"/>
          <w:szCs w:val="22"/>
        </w:rPr>
        <w:t xml:space="preserve"> </w:t>
      </w:r>
      <w:r w:rsidRPr="00AC71D1">
        <w:rPr>
          <w:spacing w:val="-1"/>
          <w:sz w:val="22"/>
          <w:szCs w:val="22"/>
        </w:rPr>
        <w:t>at</w:t>
      </w:r>
      <w:r w:rsidRPr="00AC71D1">
        <w:rPr>
          <w:spacing w:val="-2"/>
          <w:sz w:val="22"/>
          <w:szCs w:val="22"/>
        </w:rPr>
        <w:t xml:space="preserve"> </w:t>
      </w:r>
      <w:r w:rsidRPr="00AC71D1">
        <w:rPr>
          <w:sz w:val="22"/>
          <w:szCs w:val="22"/>
        </w:rPr>
        <w:t>the</w:t>
      </w:r>
      <w:r w:rsidRPr="00AC71D1">
        <w:rPr>
          <w:spacing w:val="1"/>
          <w:sz w:val="22"/>
          <w:szCs w:val="22"/>
        </w:rPr>
        <w:t xml:space="preserve"> </w:t>
      </w:r>
      <w:r w:rsidRPr="00AC71D1">
        <w:rPr>
          <w:sz w:val="22"/>
          <w:szCs w:val="22"/>
        </w:rPr>
        <w:t>General</w:t>
      </w:r>
      <w:r w:rsidRPr="00AC71D1">
        <w:rPr>
          <w:spacing w:val="34"/>
          <w:sz w:val="22"/>
          <w:szCs w:val="22"/>
        </w:rPr>
        <w:t xml:space="preserve"> </w:t>
      </w:r>
      <w:r w:rsidRPr="00AC71D1">
        <w:rPr>
          <w:spacing w:val="-1"/>
          <w:sz w:val="22"/>
          <w:szCs w:val="22"/>
        </w:rPr>
        <w:t>Meeting.</w:t>
      </w:r>
      <w:r w:rsidRPr="00AC71D1">
        <w:rPr>
          <w:sz w:val="22"/>
          <w:szCs w:val="22"/>
        </w:rPr>
        <w:t xml:space="preserve"> </w:t>
      </w:r>
      <w:r w:rsidRPr="00AC71D1">
        <w:rPr>
          <w:spacing w:val="6"/>
          <w:sz w:val="22"/>
          <w:szCs w:val="22"/>
        </w:rPr>
        <w:t xml:space="preserve"> </w:t>
      </w:r>
      <w:r w:rsidRPr="00AC71D1">
        <w:rPr>
          <w:spacing w:val="-2"/>
          <w:sz w:val="22"/>
          <w:szCs w:val="22"/>
        </w:rPr>
        <w:t>The</w:t>
      </w:r>
      <w:r w:rsidRPr="00AC71D1">
        <w:rPr>
          <w:spacing w:val="1"/>
          <w:sz w:val="22"/>
          <w:szCs w:val="22"/>
        </w:rPr>
        <w:t xml:space="preserve"> </w:t>
      </w:r>
      <w:r w:rsidRPr="00AC71D1">
        <w:rPr>
          <w:spacing w:val="-1"/>
          <w:sz w:val="22"/>
          <w:szCs w:val="22"/>
        </w:rPr>
        <w:t>shareholder</w:t>
      </w:r>
      <w:r w:rsidRPr="00AC71D1">
        <w:rPr>
          <w:spacing w:val="8"/>
          <w:sz w:val="22"/>
          <w:szCs w:val="22"/>
        </w:rPr>
        <w:t xml:space="preserve"> </w:t>
      </w:r>
      <w:r w:rsidRPr="00AC71D1">
        <w:rPr>
          <w:spacing w:val="-4"/>
          <w:sz w:val="22"/>
          <w:szCs w:val="22"/>
        </w:rPr>
        <w:t>must</w:t>
      </w:r>
      <w:r w:rsidRPr="00AC71D1">
        <w:rPr>
          <w:spacing w:val="7"/>
          <w:sz w:val="22"/>
          <w:szCs w:val="22"/>
        </w:rPr>
        <w:t xml:space="preserve"> </w:t>
      </w:r>
      <w:r w:rsidRPr="00AC71D1">
        <w:rPr>
          <w:spacing w:val="-1"/>
          <w:sz w:val="22"/>
          <w:szCs w:val="22"/>
        </w:rPr>
        <w:t>notify</w:t>
      </w:r>
      <w:r w:rsidRPr="00AC71D1">
        <w:rPr>
          <w:spacing w:val="-3"/>
          <w:sz w:val="22"/>
          <w:szCs w:val="22"/>
        </w:rPr>
        <w:t xml:space="preserve"> </w:t>
      </w:r>
      <w:r w:rsidRPr="00AC71D1">
        <w:rPr>
          <w:sz w:val="22"/>
          <w:szCs w:val="22"/>
        </w:rPr>
        <w:t>the</w:t>
      </w:r>
      <w:r w:rsidRPr="00AC71D1">
        <w:rPr>
          <w:spacing w:val="1"/>
          <w:sz w:val="22"/>
          <w:szCs w:val="22"/>
        </w:rPr>
        <w:t xml:space="preserve"> </w:t>
      </w:r>
      <w:r w:rsidRPr="00AC71D1">
        <w:rPr>
          <w:spacing w:val="-1"/>
          <w:sz w:val="22"/>
          <w:szCs w:val="22"/>
        </w:rPr>
        <w:t>office</w:t>
      </w:r>
      <w:r w:rsidRPr="00AC71D1">
        <w:rPr>
          <w:spacing w:val="6"/>
          <w:sz w:val="22"/>
          <w:szCs w:val="22"/>
        </w:rPr>
        <w:t xml:space="preserve"> </w:t>
      </w:r>
      <w:r w:rsidRPr="00AC71D1">
        <w:rPr>
          <w:spacing w:val="-3"/>
          <w:sz w:val="22"/>
          <w:szCs w:val="22"/>
        </w:rPr>
        <w:t>if</w:t>
      </w:r>
      <w:r w:rsidRPr="00AC71D1">
        <w:rPr>
          <w:spacing w:val="22"/>
          <w:sz w:val="22"/>
          <w:szCs w:val="22"/>
        </w:rPr>
        <w:t xml:space="preserve"> </w:t>
      </w:r>
      <w:r w:rsidRPr="00AC71D1">
        <w:rPr>
          <w:sz w:val="22"/>
          <w:szCs w:val="22"/>
        </w:rPr>
        <w:t>they</w:t>
      </w:r>
      <w:r w:rsidRPr="00AC71D1">
        <w:rPr>
          <w:spacing w:val="-8"/>
          <w:sz w:val="22"/>
          <w:szCs w:val="22"/>
        </w:rPr>
        <w:t xml:space="preserve"> </w:t>
      </w:r>
      <w:r w:rsidRPr="00AC71D1">
        <w:rPr>
          <w:sz w:val="22"/>
          <w:szCs w:val="22"/>
        </w:rPr>
        <w:t>wish</w:t>
      </w:r>
      <w:r w:rsidRPr="00AC71D1">
        <w:rPr>
          <w:spacing w:val="-3"/>
          <w:sz w:val="22"/>
          <w:szCs w:val="22"/>
        </w:rPr>
        <w:t xml:space="preserve"> </w:t>
      </w:r>
      <w:r w:rsidRPr="00AC71D1">
        <w:rPr>
          <w:sz w:val="22"/>
          <w:szCs w:val="22"/>
        </w:rPr>
        <w:t>to</w:t>
      </w:r>
      <w:r w:rsidRPr="00AC71D1">
        <w:rPr>
          <w:spacing w:val="7"/>
          <w:sz w:val="22"/>
          <w:szCs w:val="22"/>
        </w:rPr>
        <w:t xml:space="preserve"> </w:t>
      </w:r>
      <w:r w:rsidRPr="00AC71D1">
        <w:rPr>
          <w:spacing w:val="-3"/>
          <w:sz w:val="22"/>
          <w:szCs w:val="22"/>
        </w:rPr>
        <w:t>be</w:t>
      </w:r>
      <w:r w:rsidRPr="00AC71D1">
        <w:rPr>
          <w:spacing w:val="1"/>
          <w:sz w:val="22"/>
          <w:szCs w:val="22"/>
        </w:rPr>
        <w:t xml:space="preserve"> </w:t>
      </w:r>
      <w:r w:rsidRPr="00AC71D1">
        <w:rPr>
          <w:spacing w:val="-2"/>
          <w:sz w:val="22"/>
          <w:szCs w:val="22"/>
        </w:rPr>
        <w:t>present</w:t>
      </w:r>
      <w:r w:rsidRPr="00AC71D1">
        <w:rPr>
          <w:spacing w:val="7"/>
          <w:sz w:val="22"/>
          <w:szCs w:val="22"/>
        </w:rPr>
        <w:t xml:space="preserve"> </w:t>
      </w:r>
      <w:r w:rsidRPr="00AC71D1">
        <w:rPr>
          <w:spacing w:val="-2"/>
          <w:sz w:val="22"/>
          <w:szCs w:val="22"/>
        </w:rPr>
        <w:t>so</w:t>
      </w:r>
      <w:r w:rsidRPr="00AC71D1">
        <w:rPr>
          <w:spacing w:val="-3"/>
          <w:sz w:val="22"/>
          <w:szCs w:val="22"/>
        </w:rPr>
        <w:t xml:space="preserve"> </w:t>
      </w:r>
      <w:r w:rsidRPr="00AC71D1">
        <w:rPr>
          <w:sz w:val="22"/>
          <w:szCs w:val="22"/>
        </w:rPr>
        <w:t>they</w:t>
      </w:r>
      <w:r w:rsidRPr="00AC71D1">
        <w:rPr>
          <w:spacing w:val="-8"/>
          <w:sz w:val="22"/>
          <w:szCs w:val="22"/>
        </w:rPr>
        <w:t xml:space="preserve"> </w:t>
      </w:r>
      <w:r w:rsidRPr="00AC71D1">
        <w:rPr>
          <w:sz w:val="22"/>
          <w:szCs w:val="22"/>
        </w:rPr>
        <w:t>can</w:t>
      </w:r>
      <w:r w:rsidRPr="00AC71D1">
        <w:rPr>
          <w:spacing w:val="2"/>
          <w:sz w:val="22"/>
          <w:szCs w:val="22"/>
        </w:rPr>
        <w:t xml:space="preserve"> </w:t>
      </w:r>
      <w:r w:rsidRPr="00AC71D1">
        <w:rPr>
          <w:spacing w:val="-3"/>
          <w:sz w:val="22"/>
          <w:szCs w:val="22"/>
        </w:rPr>
        <w:t>be</w:t>
      </w:r>
      <w:r w:rsidRPr="00AC71D1">
        <w:rPr>
          <w:spacing w:val="1"/>
          <w:sz w:val="22"/>
          <w:szCs w:val="22"/>
        </w:rPr>
        <w:t xml:space="preserve"> </w:t>
      </w:r>
      <w:r w:rsidRPr="00AC71D1">
        <w:rPr>
          <w:spacing w:val="-1"/>
          <w:sz w:val="22"/>
          <w:szCs w:val="22"/>
        </w:rPr>
        <w:t>scheduled</w:t>
      </w:r>
      <w:r w:rsidRPr="00AC71D1">
        <w:rPr>
          <w:spacing w:val="2"/>
          <w:sz w:val="22"/>
          <w:szCs w:val="22"/>
        </w:rPr>
        <w:t xml:space="preserve"> on</w:t>
      </w:r>
      <w:r w:rsidRPr="00AC71D1">
        <w:rPr>
          <w:spacing w:val="36"/>
          <w:sz w:val="22"/>
          <w:szCs w:val="22"/>
        </w:rPr>
        <w:t xml:space="preserve"> </w:t>
      </w:r>
      <w:r w:rsidRPr="00AC71D1">
        <w:rPr>
          <w:sz w:val="22"/>
          <w:szCs w:val="22"/>
        </w:rPr>
        <w:t>the</w:t>
      </w:r>
      <w:r w:rsidRPr="00AC71D1">
        <w:rPr>
          <w:spacing w:val="1"/>
          <w:sz w:val="22"/>
          <w:szCs w:val="22"/>
        </w:rPr>
        <w:t xml:space="preserve"> </w:t>
      </w:r>
      <w:r w:rsidRPr="00AC71D1">
        <w:rPr>
          <w:spacing w:val="-2"/>
          <w:sz w:val="22"/>
          <w:szCs w:val="22"/>
        </w:rPr>
        <w:t>agenda.</w:t>
      </w:r>
    </w:p>
    <w:p w:rsidR="00AC71D1" w:rsidRPr="00AC71D1" w:rsidRDefault="00AC71D1" w:rsidP="00AC71D1">
      <w:pPr>
        <w:numPr>
          <w:ilvl w:val="0"/>
          <w:numId w:val="1"/>
        </w:numPr>
        <w:tabs>
          <w:tab w:val="left" w:pos="1544"/>
        </w:tabs>
        <w:kinsoku w:val="0"/>
        <w:overflowPunct w:val="0"/>
        <w:spacing w:before="3"/>
        <w:ind w:right="222" w:hanging="720"/>
        <w:rPr>
          <w:sz w:val="22"/>
          <w:szCs w:val="22"/>
        </w:rPr>
      </w:pPr>
      <w:r w:rsidRPr="00AC71D1">
        <w:rPr>
          <w:sz w:val="22"/>
          <w:szCs w:val="22"/>
        </w:rPr>
        <w:t>A</w:t>
      </w:r>
      <w:r w:rsidRPr="00AC71D1">
        <w:rPr>
          <w:spacing w:val="-7"/>
          <w:sz w:val="22"/>
          <w:szCs w:val="22"/>
        </w:rPr>
        <w:t xml:space="preserve"> </w:t>
      </w:r>
      <w:r w:rsidRPr="00AC71D1">
        <w:rPr>
          <w:spacing w:val="-1"/>
          <w:sz w:val="22"/>
          <w:szCs w:val="22"/>
        </w:rPr>
        <w:t>reply</w:t>
      </w:r>
      <w:r w:rsidRPr="00AC71D1">
        <w:rPr>
          <w:spacing w:val="-6"/>
          <w:sz w:val="22"/>
          <w:szCs w:val="22"/>
        </w:rPr>
        <w:t xml:space="preserve"> </w:t>
      </w:r>
      <w:r w:rsidRPr="00AC71D1">
        <w:rPr>
          <w:spacing w:val="2"/>
          <w:sz w:val="22"/>
          <w:szCs w:val="22"/>
        </w:rPr>
        <w:t>to</w:t>
      </w:r>
      <w:r w:rsidRPr="00AC71D1">
        <w:rPr>
          <w:spacing w:val="-5"/>
          <w:sz w:val="22"/>
          <w:szCs w:val="22"/>
        </w:rPr>
        <w:t xml:space="preserve"> </w:t>
      </w:r>
      <w:r w:rsidRPr="00AC71D1">
        <w:rPr>
          <w:sz w:val="22"/>
          <w:szCs w:val="22"/>
        </w:rPr>
        <w:t>the</w:t>
      </w:r>
      <w:r w:rsidRPr="00AC71D1">
        <w:rPr>
          <w:spacing w:val="-2"/>
          <w:sz w:val="22"/>
          <w:szCs w:val="22"/>
        </w:rPr>
        <w:t xml:space="preserve"> </w:t>
      </w:r>
      <w:r w:rsidRPr="00AC71D1">
        <w:rPr>
          <w:spacing w:val="-1"/>
          <w:sz w:val="22"/>
          <w:szCs w:val="22"/>
        </w:rPr>
        <w:t>shareholders</w:t>
      </w:r>
      <w:r w:rsidRPr="00AC71D1">
        <w:rPr>
          <w:spacing w:val="-3"/>
          <w:sz w:val="22"/>
          <w:szCs w:val="22"/>
        </w:rPr>
        <w:t xml:space="preserve"> </w:t>
      </w:r>
      <w:r w:rsidRPr="00AC71D1">
        <w:rPr>
          <w:spacing w:val="-1"/>
          <w:sz w:val="22"/>
          <w:szCs w:val="22"/>
        </w:rPr>
        <w:t>request</w:t>
      </w:r>
      <w:r w:rsidRPr="00AC71D1">
        <w:rPr>
          <w:spacing w:val="4"/>
          <w:sz w:val="22"/>
          <w:szCs w:val="22"/>
        </w:rPr>
        <w:t xml:space="preserve"> </w:t>
      </w:r>
      <w:r w:rsidRPr="00AC71D1">
        <w:rPr>
          <w:spacing w:val="-2"/>
          <w:sz w:val="22"/>
          <w:szCs w:val="22"/>
        </w:rPr>
        <w:t>will</w:t>
      </w:r>
      <w:r w:rsidRPr="00AC71D1">
        <w:rPr>
          <w:sz w:val="22"/>
          <w:szCs w:val="22"/>
        </w:rPr>
        <w:t xml:space="preserve"> </w:t>
      </w:r>
      <w:r w:rsidRPr="00AC71D1">
        <w:rPr>
          <w:spacing w:val="-3"/>
          <w:sz w:val="22"/>
          <w:szCs w:val="22"/>
        </w:rPr>
        <w:t>be</w:t>
      </w:r>
      <w:r w:rsidRPr="00AC71D1">
        <w:rPr>
          <w:spacing w:val="3"/>
          <w:sz w:val="22"/>
          <w:szCs w:val="22"/>
        </w:rPr>
        <w:t xml:space="preserve"> </w:t>
      </w:r>
      <w:r w:rsidRPr="00AC71D1">
        <w:rPr>
          <w:spacing w:val="-2"/>
          <w:sz w:val="22"/>
          <w:szCs w:val="22"/>
        </w:rPr>
        <w:t>made</w:t>
      </w:r>
      <w:r w:rsidRPr="00AC71D1">
        <w:rPr>
          <w:spacing w:val="3"/>
          <w:sz w:val="22"/>
          <w:szCs w:val="22"/>
        </w:rPr>
        <w:t xml:space="preserve"> </w:t>
      </w:r>
      <w:r w:rsidRPr="00AC71D1">
        <w:rPr>
          <w:spacing w:val="-3"/>
          <w:sz w:val="22"/>
          <w:szCs w:val="22"/>
        </w:rPr>
        <w:t>in</w:t>
      </w:r>
      <w:r w:rsidRPr="00AC71D1">
        <w:rPr>
          <w:spacing w:val="42"/>
          <w:sz w:val="22"/>
          <w:szCs w:val="22"/>
        </w:rPr>
        <w:t xml:space="preserve"> </w:t>
      </w:r>
      <w:r w:rsidRPr="00AC71D1">
        <w:rPr>
          <w:spacing w:val="-2"/>
          <w:sz w:val="22"/>
          <w:szCs w:val="22"/>
        </w:rPr>
        <w:t>writing,</w:t>
      </w:r>
      <w:r w:rsidRPr="00AC71D1">
        <w:rPr>
          <w:spacing w:val="4"/>
          <w:sz w:val="22"/>
          <w:szCs w:val="22"/>
        </w:rPr>
        <w:t xml:space="preserve"> </w:t>
      </w:r>
      <w:r w:rsidRPr="00AC71D1">
        <w:rPr>
          <w:spacing w:val="-1"/>
          <w:sz w:val="22"/>
          <w:szCs w:val="22"/>
        </w:rPr>
        <w:t>within</w:t>
      </w:r>
      <w:r w:rsidRPr="00AC71D1">
        <w:rPr>
          <w:spacing w:val="2"/>
          <w:sz w:val="22"/>
          <w:szCs w:val="22"/>
        </w:rPr>
        <w:t xml:space="preserve"> </w:t>
      </w:r>
      <w:r w:rsidR="00207DEB">
        <w:rPr>
          <w:sz w:val="22"/>
          <w:szCs w:val="22"/>
        </w:rPr>
        <w:t>5</w:t>
      </w:r>
      <w:r w:rsidRPr="00AC71D1">
        <w:rPr>
          <w:spacing w:val="2"/>
          <w:sz w:val="22"/>
          <w:szCs w:val="22"/>
        </w:rPr>
        <w:t xml:space="preserve"> </w:t>
      </w:r>
      <w:r w:rsidR="00207DEB">
        <w:rPr>
          <w:spacing w:val="-2"/>
          <w:sz w:val="22"/>
          <w:szCs w:val="22"/>
        </w:rPr>
        <w:t>(five</w:t>
      </w:r>
      <w:r w:rsidRPr="00AC71D1">
        <w:rPr>
          <w:spacing w:val="-2"/>
          <w:sz w:val="22"/>
          <w:szCs w:val="22"/>
        </w:rPr>
        <w:t>)</w:t>
      </w:r>
      <w:r w:rsidRPr="00AC71D1">
        <w:rPr>
          <w:spacing w:val="12"/>
          <w:sz w:val="22"/>
          <w:szCs w:val="22"/>
        </w:rPr>
        <w:t xml:space="preserve"> </w:t>
      </w:r>
      <w:r w:rsidRPr="00AC71D1">
        <w:rPr>
          <w:spacing w:val="-1"/>
          <w:sz w:val="22"/>
          <w:szCs w:val="22"/>
        </w:rPr>
        <w:t>business</w:t>
      </w:r>
      <w:r w:rsidRPr="00AC71D1">
        <w:rPr>
          <w:spacing w:val="1"/>
          <w:sz w:val="22"/>
          <w:szCs w:val="22"/>
        </w:rPr>
        <w:t xml:space="preserve"> </w:t>
      </w:r>
      <w:r w:rsidRPr="00AC71D1">
        <w:rPr>
          <w:spacing w:val="-1"/>
          <w:sz w:val="22"/>
          <w:szCs w:val="22"/>
        </w:rPr>
        <w:t>days</w:t>
      </w:r>
      <w:r w:rsidRPr="00AC71D1">
        <w:rPr>
          <w:sz w:val="22"/>
          <w:szCs w:val="22"/>
        </w:rPr>
        <w:t xml:space="preserve"> </w:t>
      </w:r>
      <w:r w:rsidRPr="00AC71D1">
        <w:rPr>
          <w:spacing w:val="-1"/>
          <w:sz w:val="22"/>
          <w:szCs w:val="22"/>
        </w:rPr>
        <w:t>after</w:t>
      </w:r>
      <w:r w:rsidRPr="00AC71D1">
        <w:rPr>
          <w:spacing w:val="3"/>
          <w:sz w:val="22"/>
          <w:szCs w:val="22"/>
        </w:rPr>
        <w:t xml:space="preserve"> </w:t>
      </w:r>
      <w:r w:rsidRPr="00AC71D1">
        <w:rPr>
          <w:sz w:val="22"/>
          <w:szCs w:val="22"/>
        </w:rPr>
        <w:t>the</w:t>
      </w:r>
      <w:r w:rsidRPr="00AC71D1">
        <w:rPr>
          <w:spacing w:val="1"/>
          <w:sz w:val="22"/>
          <w:szCs w:val="22"/>
        </w:rPr>
        <w:t xml:space="preserve"> </w:t>
      </w:r>
      <w:r w:rsidRPr="00AC71D1">
        <w:rPr>
          <w:spacing w:val="-1"/>
          <w:sz w:val="22"/>
          <w:szCs w:val="22"/>
        </w:rPr>
        <w:t>Board</w:t>
      </w:r>
      <w:r w:rsidRPr="00AC71D1">
        <w:rPr>
          <w:spacing w:val="34"/>
          <w:sz w:val="22"/>
          <w:szCs w:val="22"/>
        </w:rPr>
        <w:t xml:space="preserve"> </w:t>
      </w:r>
      <w:r w:rsidRPr="00AC71D1">
        <w:rPr>
          <w:spacing w:val="-5"/>
          <w:sz w:val="22"/>
          <w:szCs w:val="22"/>
        </w:rPr>
        <w:t>m</w:t>
      </w:r>
      <w:r w:rsidRPr="00AC71D1">
        <w:rPr>
          <w:spacing w:val="-1"/>
          <w:sz w:val="22"/>
          <w:szCs w:val="22"/>
        </w:rPr>
        <w:t>ee</w:t>
      </w:r>
      <w:r w:rsidRPr="00AC71D1">
        <w:rPr>
          <w:spacing w:val="9"/>
          <w:sz w:val="22"/>
          <w:szCs w:val="22"/>
        </w:rPr>
        <w:t>t</w:t>
      </w:r>
      <w:r w:rsidRPr="00AC71D1">
        <w:rPr>
          <w:spacing w:val="-5"/>
          <w:sz w:val="22"/>
          <w:szCs w:val="22"/>
        </w:rPr>
        <w:t>in</w:t>
      </w:r>
      <w:r w:rsidRPr="00AC71D1">
        <w:rPr>
          <w:sz w:val="22"/>
          <w:szCs w:val="22"/>
        </w:rPr>
        <w:t>g.</w:t>
      </w:r>
    </w:p>
    <w:p w:rsidR="00AC71D1" w:rsidRPr="00AC71D1" w:rsidRDefault="00AC71D1" w:rsidP="00AC71D1">
      <w:pPr>
        <w:kinsoku w:val="0"/>
        <w:overflowPunct w:val="0"/>
        <w:spacing w:before="7"/>
        <w:rPr>
          <w:sz w:val="28"/>
          <w:szCs w:val="28"/>
        </w:rPr>
      </w:pPr>
    </w:p>
    <w:p w:rsidR="00AC71D1" w:rsidRPr="00AC71D1" w:rsidRDefault="00AC71D1" w:rsidP="00AC71D1">
      <w:pPr>
        <w:kinsoku w:val="0"/>
        <w:overflowPunct w:val="0"/>
        <w:spacing w:line="274" w:lineRule="exact"/>
        <w:ind w:left="102" w:right="99"/>
        <w:rPr>
          <w:spacing w:val="-1"/>
        </w:rPr>
      </w:pPr>
      <w:r w:rsidRPr="00AC71D1">
        <w:t>A</w:t>
      </w:r>
      <w:r w:rsidRPr="00AC71D1">
        <w:rPr>
          <w:spacing w:val="-4"/>
        </w:rPr>
        <w:t xml:space="preserve"> </w:t>
      </w:r>
      <w:r w:rsidRPr="00AC71D1">
        <w:rPr>
          <w:spacing w:val="1"/>
        </w:rPr>
        <w:t>copy</w:t>
      </w:r>
      <w:r w:rsidRPr="00AC71D1">
        <w:rPr>
          <w:spacing w:val="-8"/>
        </w:rPr>
        <w:t xml:space="preserve"> </w:t>
      </w:r>
      <w:r w:rsidRPr="00AC71D1">
        <w:rPr>
          <w:spacing w:val="2"/>
        </w:rPr>
        <w:t>of</w:t>
      </w:r>
      <w:r w:rsidRPr="00AC71D1">
        <w:rPr>
          <w:spacing w:val="-6"/>
        </w:rPr>
        <w:t xml:space="preserve"> </w:t>
      </w:r>
      <w:r w:rsidRPr="00AC71D1">
        <w:t>the</w:t>
      </w:r>
      <w:r w:rsidRPr="00AC71D1">
        <w:rPr>
          <w:spacing w:val="1"/>
        </w:rPr>
        <w:t xml:space="preserve"> </w:t>
      </w:r>
      <w:r w:rsidRPr="00AC71D1">
        <w:rPr>
          <w:spacing w:val="-1"/>
        </w:rPr>
        <w:t>Request</w:t>
      </w:r>
      <w:r w:rsidRPr="00AC71D1">
        <w:rPr>
          <w:spacing w:val="7"/>
        </w:rPr>
        <w:t xml:space="preserve"> </w:t>
      </w:r>
      <w:r w:rsidRPr="00AC71D1">
        <w:rPr>
          <w:spacing w:val="-2"/>
        </w:rPr>
        <w:t>for</w:t>
      </w:r>
      <w:r w:rsidRPr="00AC71D1">
        <w:rPr>
          <w:spacing w:val="3"/>
        </w:rPr>
        <w:t xml:space="preserve"> </w:t>
      </w:r>
      <w:r w:rsidRPr="00AC71D1">
        <w:rPr>
          <w:spacing w:val="-1"/>
        </w:rPr>
        <w:t>Consideration</w:t>
      </w:r>
      <w:r w:rsidRPr="00AC71D1">
        <w:rPr>
          <w:spacing w:val="2"/>
        </w:rPr>
        <w:t xml:space="preserve"> </w:t>
      </w:r>
      <w:r w:rsidRPr="00AC71D1">
        <w:rPr>
          <w:spacing w:val="-3"/>
        </w:rPr>
        <w:t>may</w:t>
      </w:r>
      <w:r w:rsidRPr="00AC71D1">
        <w:rPr>
          <w:spacing w:val="2"/>
        </w:rPr>
        <w:t xml:space="preserve"> </w:t>
      </w:r>
      <w:r w:rsidRPr="00AC71D1">
        <w:rPr>
          <w:spacing w:val="-3"/>
        </w:rPr>
        <w:t>be</w:t>
      </w:r>
      <w:r w:rsidRPr="00AC71D1">
        <w:rPr>
          <w:spacing w:val="1"/>
        </w:rPr>
        <w:t xml:space="preserve"> </w:t>
      </w:r>
      <w:r w:rsidRPr="00AC71D1">
        <w:rPr>
          <w:spacing w:val="-1"/>
        </w:rPr>
        <w:t>obtained</w:t>
      </w:r>
      <w:r w:rsidRPr="00AC71D1">
        <w:rPr>
          <w:spacing w:val="6"/>
        </w:rPr>
        <w:t xml:space="preserve"> </w:t>
      </w:r>
      <w:r w:rsidRPr="00AC71D1">
        <w:rPr>
          <w:spacing w:val="-3"/>
        </w:rPr>
        <w:t xml:space="preserve">in </w:t>
      </w:r>
      <w:r w:rsidRPr="00AC71D1">
        <w:t>the</w:t>
      </w:r>
      <w:r w:rsidRPr="00AC71D1">
        <w:rPr>
          <w:spacing w:val="34"/>
        </w:rPr>
        <w:t xml:space="preserve"> </w:t>
      </w:r>
      <w:r w:rsidRPr="00AC71D1">
        <w:rPr>
          <w:spacing w:val="-1"/>
        </w:rPr>
        <w:t>office,</w:t>
      </w:r>
      <w:r w:rsidRPr="00AC71D1">
        <w:rPr>
          <w:spacing w:val="4"/>
        </w:rPr>
        <w:t xml:space="preserve"> </w:t>
      </w:r>
      <w:r w:rsidRPr="00AC71D1">
        <w:rPr>
          <w:spacing w:val="-2"/>
        </w:rPr>
        <w:t>during</w:t>
      </w:r>
      <w:r w:rsidRPr="00AC71D1">
        <w:rPr>
          <w:spacing w:val="6"/>
        </w:rPr>
        <w:t xml:space="preserve"> </w:t>
      </w:r>
      <w:r w:rsidRPr="00AC71D1">
        <w:rPr>
          <w:spacing w:val="-2"/>
        </w:rPr>
        <w:t>normal</w:t>
      </w:r>
      <w:r w:rsidRPr="00AC71D1">
        <w:rPr>
          <w:spacing w:val="6"/>
        </w:rPr>
        <w:t xml:space="preserve"> </w:t>
      </w:r>
      <w:r w:rsidRPr="00AC71D1">
        <w:rPr>
          <w:spacing w:val="-1"/>
        </w:rPr>
        <w:t>business</w:t>
      </w:r>
      <w:r w:rsidRPr="00AC71D1">
        <w:rPr>
          <w:spacing w:val="5"/>
        </w:rPr>
        <w:t xml:space="preserve"> </w:t>
      </w:r>
      <w:r w:rsidR="00451549">
        <w:rPr>
          <w:spacing w:val="-1"/>
        </w:rPr>
        <w:t>hours</w:t>
      </w:r>
      <w:r w:rsidRPr="00AC71D1">
        <w:rPr>
          <w:spacing w:val="-1"/>
        </w:rPr>
        <w:t>.</w:t>
      </w:r>
    </w:p>
    <w:p w:rsidR="00AC71D1" w:rsidRPr="00AC71D1" w:rsidRDefault="00AC71D1" w:rsidP="00AC71D1">
      <w:pPr>
        <w:kinsoku w:val="0"/>
        <w:overflowPunct w:val="0"/>
        <w:spacing w:before="3"/>
      </w:pPr>
    </w:p>
    <w:p w:rsidR="00AC71D1" w:rsidRPr="00AC71D1" w:rsidRDefault="00AC71D1" w:rsidP="00AC71D1">
      <w:pPr>
        <w:kinsoku w:val="0"/>
        <w:overflowPunct w:val="0"/>
        <w:spacing w:line="319" w:lineRule="exact"/>
        <w:ind w:left="102"/>
        <w:outlineLvl w:val="0"/>
        <w:rPr>
          <w:sz w:val="28"/>
          <w:szCs w:val="28"/>
        </w:rPr>
      </w:pPr>
      <w:r w:rsidRPr="00AC71D1">
        <w:rPr>
          <w:b/>
          <w:bCs/>
          <w:sz w:val="28"/>
          <w:szCs w:val="28"/>
        </w:rPr>
        <w:t>GATE</w:t>
      </w:r>
      <w:r w:rsidRPr="00AC71D1">
        <w:rPr>
          <w:b/>
          <w:bCs/>
          <w:spacing w:val="-18"/>
          <w:sz w:val="28"/>
          <w:szCs w:val="28"/>
        </w:rPr>
        <w:t xml:space="preserve"> </w:t>
      </w:r>
      <w:r w:rsidRPr="00AC71D1">
        <w:rPr>
          <w:b/>
          <w:bCs/>
          <w:sz w:val="28"/>
          <w:szCs w:val="28"/>
        </w:rPr>
        <w:t>VALVES</w:t>
      </w:r>
    </w:p>
    <w:p w:rsidR="00AC71D1" w:rsidRPr="00AC71D1" w:rsidRDefault="00AC71D1" w:rsidP="00AC71D1">
      <w:pPr>
        <w:kinsoku w:val="0"/>
        <w:overflowPunct w:val="0"/>
        <w:ind w:left="102" w:right="99"/>
        <w:rPr>
          <w:spacing w:val="-3"/>
        </w:rPr>
      </w:pPr>
      <w:r w:rsidRPr="00AC71D1">
        <w:t>Many</w:t>
      </w:r>
      <w:r w:rsidRPr="00AC71D1">
        <w:rPr>
          <w:spacing w:val="-8"/>
        </w:rPr>
        <w:t xml:space="preserve"> </w:t>
      </w:r>
      <w:r w:rsidRPr="00AC71D1">
        <w:rPr>
          <w:spacing w:val="-1"/>
        </w:rPr>
        <w:t>residences</w:t>
      </w:r>
      <w:r w:rsidRPr="00AC71D1">
        <w:rPr>
          <w:spacing w:val="4"/>
        </w:rPr>
        <w:t xml:space="preserve"> </w:t>
      </w:r>
      <w:r w:rsidRPr="00AC71D1">
        <w:rPr>
          <w:spacing w:val="-3"/>
        </w:rPr>
        <w:t xml:space="preserve">in </w:t>
      </w:r>
      <w:r w:rsidRPr="00AC71D1">
        <w:rPr>
          <w:spacing w:val="1"/>
        </w:rPr>
        <w:t>our</w:t>
      </w:r>
      <w:r w:rsidRPr="00AC71D1">
        <w:rPr>
          <w:spacing w:val="3"/>
        </w:rPr>
        <w:t xml:space="preserve"> </w:t>
      </w:r>
      <w:r w:rsidRPr="00AC71D1">
        <w:rPr>
          <w:spacing w:val="-1"/>
        </w:rPr>
        <w:t>community</w:t>
      </w:r>
      <w:r w:rsidRPr="00AC71D1">
        <w:rPr>
          <w:spacing w:val="2"/>
        </w:rPr>
        <w:t xml:space="preserve"> </w:t>
      </w:r>
      <w:r w:rsidRPr="00AC71D1">
        <w:rPr>
          <w:spacing w:val="-2"/>
        </w:rPr>
        <w:t>have</w:t>
      </w:r>
      <w:r w:rsidRPr="00AC71D1">
        <w:rPr>
          <w:spacing w:val="1"/>
        </w:rPr>
        <w:t xml:space="preserve"> </w:t>
      </w:r>
      <w:r w:rsidRPr="00AC71D1">
        <w:rPr>
          <w:spacing w:val="-3"/>
        </w:rPr>
        <w:t>no</w:t>
      </w:r>
      <w:r w:rsidRPr="00AC71D1">
        <w:rPr>
          <w:spacing w:val="6"/>
        </w:rPr>
        <w:t xml:space="preserve"> </w:t>
      </w:r>
      <w:r w:rsidRPr="00AC71D1">
        <w:rPr>
          <w:spacing w:val="1"/>
        </w:rPr>
        <w:t xml:space="preserve">gate </w:t>
      </w:r>
      <w:r w:rsidRPr="00AC71D1">
        <w:rPr>
          <w:spacing w:val="-2"/>
        </w:rPr>
        <w:t>valves</w:t>
      </w:r>
      <w:r w:rsidRPr="00AC71D1">
        <w:t xml:space="preserve"> </w:t>
      </w:r>
      <w:r w:rsidRPr="00AC71D1">
        <w:rPr>
          <w:spacing w:val="2"/>
        </w:rPr>
        <w:t>on</w:t>
      </w:r>
      <w:r w:rsidRPr="00AC71D1">
        <w:rPr>
          <w:spacing w:val="-3"/>
        </w:rPr>
        <w:t xml:space="preserve"> </w:t>
      </w:r>
      <w:r w:rsidRPr="00AC71D1">
        <w:rPr>
          <w:spacing w:val="-2"/>
        </w:rPr>
        <w:t>their</w:t>
      </w:r>
      <w:r w:rsidRPr="00AC71D1">
        <w:rPr>
          <w:spacing w:val="8"/>
        </w:rPr>
        <w:t xml:space="preserve"> </w:t>
      </w:r>
      <w:r w:rsidRPr="00AC71D1">
        <w:rPr>
          <w:spacing w:val="-3"/>
        </w:rPr>
        <w:t>line</w:t>
      </w:r>
      <w:r w:rsidRPr="00AC71D1">
        <w:rPr>
          <w:spacing w:val="40"/>
        </w:rPr>
        <w:t xml:space="preserve"> </w:t>
      </w:r>
      <w:r w:rsidRPr="00AC71D1">
        <w:t>to</w:t>
      </w:r>
      <w:r w:rsidRPr="00AC71D1">
        <w:rPr>
          <w:spacing w:val="2"/>
        </w:rPr>
        <w:t xml:space="preserve"> </w:t>
      </w:r>
      <w:r w:rsidRPr="00AC71D1">
        <w:rPr>
          <w:spacing w:val="-2"/>
        </w:rPr>
        <w:t>enable</w:t>
      </w:r>
      <w:r w:rsidRPr="00AC71D1">
        <w:rPr>
          <w:spacing w:val="1"/>
        </w:rPr>
        <w:t xml:space="preserve"> </w:t>
      </w:r>
      <w:r w:rsidRPr="00AC71D1">
        <w:rPr>
          <w:spacing w:val="-1"/>
        </w:rPr>
        <w:t>customers</w:t>
      </w:r>
      <w:r w:rsidRPr="00AC71D1">
        <w:t xml:space="preserve"> to</w:t>
      </w:r>
      <w:r w:rsidRPr="00AC71D1">
        <w:rPr>
          <w:spacing w:val="7"/>
        </w:rPr>
        <w:t xml:space="preserve"> </w:t>
      </w:r>
      <w:r w:rsidRPr="00AC71D1">
        <w:rPr>
          <w:spacing w:val="-2"/>
        </w:rPr>
        <w:t>shut</w:t>
      </w:r>
      <w:r w:rsidRPr="00AC71D1">
        <w:rPr>
          <w:spacing w:val="2"/>
        </w:rPr>
        <w:t xml:space="preserve"> </w:t>
      </w:r>
      <w:r w:rsidRPr="00AC71D1">
        <w:t>off</w:t>
      </w:r>
      <w:r w:rsidRPr="00AC71D1">
        <w:rPr>
          <w:spacing w:val="-6"/>
        </w:rPr>
        <w:t xml:space="preserve"> </w:t>
      </w:r>
      <w:r w:rsidRPr="00AC71D1">
        <w:t>water</w:t>
      </w:r>
      <w:r w:rsidRPr="00AC71D1">
        <w:rPr>
          <w:spacing w:val="3"/>
        </w:rPr>
        <w:t xml:space="preserve"> </w:t>
      </w:r>
      <w:r w:rsidRPr="00AC71D1">
        <w:rPr>
          <w:spacing w:val="-2"/>
        </w:rPr>
        <w:t>service</w:t>
      </w:r>
      <w:r w:rsidRPr="00AC71D1">
        <w:rPr>
          <w:spacing w:val="1"/>
        </w:rPr>
        <w:t xml:space="preserve"> </w:t>
      </w:r>
      <w:r w:rsidRPr="00AC71D1">
        <w:rPr>
          <w:spacing w:val="-1"/>
        </w:rPr>
        <w:t>at</w:t>
      </w:r>
      <w:r w:rsidRPr="00AC71D1">
        <w:rPr>
          <w:spacing w:val="2"/>
        </w:rPr>
        <w:t xml:space="preserve"> </w:t>
      </w:r>
      <w:r w:rsidRPr="00AC71D1">
        <w:rPr>
          <w:spacing w:val="-2"/>
        </w:rPr>
        <w:t>their</w:t>
      </w:r>
      <w:r w:rsidRPr="00AC71D1">
        <w:rPr>
          <w:spacing w:val="3"/>
        </w:rPr>
        <w:t xml:space="preserve"> </w:t>
      </w:r>
      <w:r w:rsidRPr="00AC71D1">
        <w:rPr>
          <w:spacing w:val="-1"/>
        </w:rPr>
        <w:t>discretion.</w:t>
      </w:r>
      <w:r w:rsidRPr="00AC71D1">
        <w:t xml:space="preserve"> </w:t>
      </w:r>
      <w:r w:rsidRPr="00AC71D1">
        <w:rPr>
          <w:spacing w:val="6"/>
        </w:rPr>
        <w:t xml:space="preserve"> </w:t>
      </w:r>
      <w:r w:rsidRPr="00AC71D1">
        <w:rPr>
          <w:spacing w:val="-2"/>
        </w:rPr>
        <w:t>It</w:t>
      </w:r>
      <w:r w:rsidRPr="00AC71D1">
        <w:rPr>
          <w:spacing w:val="7"/>
        </w:rPr>
        <w:t xml:space="preserve"> </w:t>
      </w:r>
      <w:r w:rsidRPr="00AC71D1">
        <w:rPr>
          <w:spacing w:val="-5"/>
        </w:rPr>
        <w:t>is</w:t>
      </w:r>
      <w:r w:rsidRPr="00AC71D1">
        <w:rPr>
          <w:spacing w:val="38"/>
        </w:rPr>
        <w:t xml:space="preserve"> </w:t>
      </w:r>
      <w:r w:rsidRPr="00AC71D1">
        <w:rPr>
          <w:spacing w:val="-1"/>
        </w:rPr>
        <w:t>advantageous</w:t>
      </w:r>
      <w:r w:rsidRPr="00AC71D1">
        <w:rPr>
          <w:spacing w:val="-5"/>
        </w:rPr>
        <w:t xml:space="preserve"> </w:t>
      </w:r>
      <w:r w:rsidRPr="00AC71D1">
        <w:t>to</w:t>
      </w:r>
      <w:r w:rsidRPr="00AC71D1">
        <w:rPr>
          <w:spacing w:val="2"/>
        </w:rPr>
        <w:t xml:space="preserve"> </w:t>
      </w:r>
      <w:r w:rsidRPr="00AC71D1">
        <w:t>the</w:t>
      </w:r>
      <w:r w:rsidRPr="00AC71D1">
        <w:rPr>
          <w:spacing w:val="1"/>
        </w:rPr>
        <w:t xml:space="preserve"> </w:t>
      </w:r>
      <w:r w:rsidRPr="00AC71D1">
        <w:rPr>
          <w:spacing w:val="-2"/>
        </w:rPr>
        <w:t>customer</w:t>
      </w:r>
      <w:r w:rsidRPr="00AC71D1">
        <w:rPr>
          <w:spacing w:val="3"/>
        </w:rPr>
        <w:t xml:space="preserve"> </w:t>
      </w:r>
      <w:r w:rsidRPr="00AC71D1">
        <w:rPr>
          <w:spacing w:val="-1"/>
        </w:rPr>
        <w:t>that</w:t>
      </w:r>
      <w:r w:rsidRPr="00AC71D1">
        <w:rPr>
          <w:spacing w:val="7"/>
        </w:rPr>
        <w:t xml:space="preserve"> </w:t>
      </w:r>
      <w:r w:rsidRPr="00AC71D1">
        <w:rPr>
          <w:spacing w:val="-2"/>
        </w:rPr>
        <w:t>shut</w:t>
      </w:r>
      <w:r w:rsidRPr="00AC71D1">
        <w:rPr>
          <w:spacing w:val="2"/>
        </w:rPr>
        <w:t xml:space="preserve"> </w:t>
      </w:r>
      <w:r w:rsidRPr="00AC71D1">
        <w:t>off</w:t>
      </w:r>
      <w:r w:rsidRPr="00AC71D1">
        <w:rPr>
          <w:spacing w:val="-6"/>
        </w:rPr>
        <w:t xml:space="preserve"> </w:t>
      </w:r>
      <w:r w:rsidRPr="00AC71D1">
        <w:t>be</w:t>
      </w:r>
      <w:r w:rsidRPr="00AC71D1">
        <w:rPr>
          <w:spacing w:val="1"/>
        </w:rPr>
        <w:t xml:space="preserve"> </w:t>
      </w:r>
      <w:r w:rsidRPr="00AC71D1">
        <w:rPr>
          <w:spacing w:val="-1"/>
        </w:rPr>
        <w:t>accomplished</w:t>
      </w:r>
      <w:r w:rsidRPr="00AC71D1">
        <w:rPr>
          <w:spacing w:val="49"/>
        </w:rPr>
        <w:t xml:space="preserve"> </w:t>
      </w:r>
      <w:r w:rsidRPr="00AC71D1">
        <w:rPr>
          <w:spacing w:val="-1"/>
        </w:rPr>
        <w:t>immediately</w:t>
      </w:r>
      <w:r w:rsidRPr="00AC71D1">
        <w:rPr>
          <w:spacing w:val="-3"/>
        </w:rPr>
        <w:t xml:space="preserve"> in</w:t>
      </w:r>
      <w:r w:rsidRPr="00AC71D1">
        <w:rPr>
          <w:spacing w:val="2"/>
        </w:rPr>
        <w:t xml:space="preserve"> </w:t>
      </w:r>
      <w:r w:rsidRPr="00AC71D1">
        <w:rPr>
          <w:spacing w:val="-1"/>
        </w:rPr>
        <w:t>event</w:t>
      </w:r>
      <w:r w:rsidRPr="00AC71D1">
        <w:rPr>
          <w:spacing w:val="7"/>
        </w:rPr>
        <w:t xml:space="preserve"> </w:t>
      </w:r>
      <w:r w:rsidRPr="00AC71D1">
        <w:rPr>
          <w:spacing w:val="2"/>
        </w:rPr>
        <w:t>of</w:t>
      </w:r>
      <w:r w:rsidRPr="00AC71D1">
        <w:rPr>
          <w:spacing w:val="-6"/>
        </w:rPr>
        <w:t xml:space="preserve"> </w:t>
      </w:r>
      <w:r w:rsidRPr="00AC71D1">
        <w:rPr>
          <w:spacing w:val="-2"/>
        </w:rPr>
        <w:t>emergency.</w:t>
      </w:r>
      <w:r w:rsidRPr="00AC71D1">
        <w:rPr>
          <w:spacing w:val="4"/>
        </w:rPr>
        <w:t xml:space="preserve"> </w:t>
      </w:r>
      <w:r w:rsidRPr="00AC71D1">
        <w:t>The</w:t>
      </w:r>
      <w:r w:rsidRPr="00AC71D1">
        <w:rPr>
          <w:spacing w:val="1"/>
        </w:rPr>
        <w:t xml:space="preserve"> </w:t>
      </w:r>
      <w:r w:rsidRPr="00AC71D1">
        <w:rPr>
          <w:spacing w:val="-1"/>
        </w:rPr>
        <w:t>Nice</w:t>
      </w:r>
      <w:r w:rsidRPr="00AC71D1">
        <w:rPr>
          <w:spacing w:val="1"/>
        </w:rPr>
        <w:t xml:space="preserve"> </w:t>
      </w:r>
      <w:r w:rsidRPr="00AC71D1">
        <w:t>Mutual</w:t>
      </w:r>
      <w:r w:rsidRPr="00AC71D1">
        <w:rPr>
          <w:spacing w:val="-3"/>
        </w:rPr>
        <w:t xml:space="preserve"> </w:t>
      </w:r>
      <w:r w:rsidRPr="00AC71D1">
        <w:rPr>
          <w:spacing w:val="-1"/>
        </w:rPr>
        <w:t>Water</w:t>
      </w:r>
      <w:r w:rsidRPr="00AC71D1">
        <w:rPr>
          <w:spacing w:val="3"/>
        </w:rPr>
        <w:t xml:space="preserve"> </w:t>
      </w:r>
      <w:r w:rsidRPr="00AC71D1">
        <w:rPr>
          <w:spacing w:val="-1"/>
        </w:rPr>
        <w:t>Co.</w:t>
      </w:r>
      <w:r w:rsidRPr="00AC71D1">
        <w:rPr>
          <w:spacing w:val="36"/>
        </w:rPr>
        <w:t xml:space="preserve"> </w:t>
      </w:r>
      <w:r w:rsidRPr="00AC71D1">
        <w:rPr>
          <w:spacing w:val="-1"/>
        </w:rPr>
        <w:t>encourages</w:t>
      </w:r>
      <w:r w:rsidRPr="00AC71D1">
        <w:t xml:space="preserve"> </w:t>
      </w:r>
      <w:r w:rsidRPr="00AC71D1">
        <w:rPr>
          <w:spacing w:val="-1"/>
        </w:rPr>
        <w:t>customers</w:t>
      </w:r>
      <w:r w:rsidRPr="00AC71D1">
        <w:t xml:space="preserve"> to</w:t>
      </w:r>
      <w:r w:rsidRPr="00AC71D1">
        <w:rPr>
          <w:spacing w:val="7"/>
        </w:rPr>
        <w:t xml:space="preserve"> </w:t>
      </w:r>
      <w:r w:rsidRPr="00AC71D1">
        <w:rPr>
          <w:spacing w:val="-2"/>
        </w:rPr>
        <w:t>install</w:t>
      </w:r>
      <w:r w:rsidRPr="00AC71D1">
        <w:rPr>
          <w:spacing w:val="-3"/>
        </w:rPr>
        <w:t xml:space="preserve"> </w:t>
      </w:r>
      <w:r w:rsidRPr="00AC71D1">
        <w:rPr>
          <w:spacing w:val="1"/>
        </w:rPr>
        <w:t xml:space="preserve">gate </w:t>
      </w:r>
      <w:r w:rsidRPr="00AC71D1">
        <w:rPr>
          <w:spacing w:val="-2"/>
        </w:rPr>
        <w:t>valves</w:t>
      </w:r>
      <w:r w:rsidRPr="00AC71D1">
        <w:t xml:space="preserve"> </w:t>
      </w:r>
      <w:r w:rsidRPr="00AC71D1">
        <w:rPr>
          <w:spacing w:val="2"/>
        </w:rPr>
        <w:t>on</w:t>
      </w:r>
      <w:r w:rsidRPr="00AC71D1">
        <w:rPr>
          <w:spacing w:val="-3"/>
        </w:rPr>
        <w:t xml:space="preserve"> </w:t>
      </w:r>
      <w:r w:rsidRPr="00AC71D1">
        <w:rPr>
          <w:spacing w:val="-1"/>
        </w:rPr>
        <w:t>their</w:t>
      </w:r>
      <w:r w:rsidRPr="00AC71D1">
        <w:rPr>
          <w:spacing w:val="3"/>
        </w:rPr>
        <w:t xml:space="preserve"> </w:t>
      </w:r>
      <w:r w:rsidRPr="00AC71D1">
        <w:rPr>
          <w:spacing w:val="-2"/>
        </w:rPr>
        <w:t>service</w:t>
      </w:r>
      <w:r w:rsidRPr="00AC71D1">
        <w:rPr>
          <w:spacing w:val="6"/>
        </w:rPr>
        <w:t xml:space="preserve"> </w:t>
      </w:r>
      <w:r w:rsidRPr="00AC71D1">
        <w:rPr>
          <w:spacing w:val="-3"/>
        </w:rPr>
        <w:t>line.</w:t>
      </w:r>
    </w:p>
    <w:p w:rsidR="00AC71D1" w:rsidRPr="00AC71D1" w:rsidRDefault="00AC71D1" w:rsidP="00AC71D1">
      <w:pPr>
        <w:kinsoku w:val="0"/>
        <w:overflowPunct w:val="0"/>
        <w:spacing w:before="1"/>
      </w:pPr>
    </w:p>
    <w:p w:rsidR="00AC71D1" w:rsidRPr="00AC71D1" w:rsidRDefault="00AC71D1" w:rsidP="00AC71D1">
      <w:pPr>
        <w:kinsoku w:val="0"/>
        <w:overflowPunct w:val="0"/>
        <w:ind w:left="102" w:right="99"/>
      </w:pPr>
      <w:r w:rsidRPr="00AC71D1">
        <w:rPr>
          <w:spacing w:val="-1"/>
        </w:rPr>
        <w:t>Therefore,</w:t>
      </w:r>
      <w:r w:rsidRPr="00AC71D1">
        <w:rPr>
          <w:spacing w:val="4"/>
        </w:rPr>
        <w:t xml:space="preserve"> </w:t>
      </w:r>
      <w:r w:rsidRPr="00AC71D1">
        <w:rPr>
          <w:spacing w:val="-2"/>
        </w:rPr>
        <w:t>effective</w:t>
      </w:r>
      <w:r w:rsidRPr="00AC71D1">
        <w:rPr>
          <w:spacing w:val="1"/>
        </w:rPr>
        <w:t xml:space="preserve"> </w:t>
      </w:r>
      <w:r w:rsidRPr="00AC71D1">
        <w:t>January</w:t>
      </w:r>
      <w:r w:rsidRPr="00AC71D1">
        <w:rPr>
          <w:spacing w:val="-8"/>
        </w:rPr>
        <w:t xml:space="preserve"> </w:t>
      </w:r>
      <w:r w:rsidRPr="00AC71D1">
        <w:t>1,</w:t>
      </w:r>
      <w:r w:rsidRPr="00AC71D1">
        <w:rPr>
          <w:spacing w:val="4"/>
        </w:rPr>
        <w:t xml:space="preserve"> </w:t>
      </w:r>
      <w:r w:rsidRPr="00AC71D1">
        <w:t>1991,</w:t>
      </w:r>
      <w:r w:rsidRPr="00AC71D1">
        <w:rPr>
          <w:spacing w:val="4"/>
        </w:rPr>
        <w:t xml:space="preserve"> </w:t>
      </w:r>
      <w:r w:rsidRPr="00AC71D1">
        <w:t>a</w:t>
      </w:r>
      <w:r w:rsidRPr="00AC71D1">
        <w:rPr>
          <w:spacing w:val="-4"/>
        </w:rPr>
        <w:t xml:space="preserve"> </w:t>
      </w:r>
      <w:r w:rsidRPr="00AC71D1">
        <w:rPr>
          <w:spacing w:val="1"/>
        </w:rPr>
        <w:t>turn</w:t>
      </w:r>
      <w:r w:rsidRPr="00AC71D1">
        <w:rPr>
          <w:spacing w:val="-8"/>
        </w:rPr>
        <w:t xml:space="preserve"> </w:t>
      </w:r>
      <w:r w:rsidRPr="00AC71D1">
        <w:t>off</w:t>
      </w:r>
      <w:r w:rsidRPr="00AC71D1">
        <w:rPr>
          <w:spacing w:val="-1"/>
        </w:rPr>
        <w:t xml:space="preserve"> </w:t>
      </w:r>
      <w:r w:rsidRPr="00AC71D1">
        <w:rPr>
          <w:spacing w:val="-2"/>
        </w:rPr>
        <w:t>fee</w:t>
      </w:r>
      <w:r w:rsidRPr="00AC71D1">
        <w:rPr>
          <w:spacing w:val="1"/>
        </w:rPr>
        <w:t xml:space="preserve"> </w:t>
      </w:r>
      <w:r w:rsidRPr="00AC71D1">
        <w:rPr>
          <w:spacing w:val="2"/>
        </w:rPr>
        <w:t>of</w:t>
      </w:r>
      <w:r w:rsidRPr="00AC71D1">
        <w:rPr>
          <w:spacing w:val="-6"/>
        </w:rPr>
        <w:t xml:space="preserve"> </w:t>
      </w:r>
      <w:r w:rsidRPr="00AC71D1">
        <w:t>$10.00</w:t>
      </w:r>
      <w:r w:rsidRPr="00AC71D1">
        <w:rPr>
          <w:spacing w:val="2"/>
        </w:rPr>
        <w:t xml:space="preserve"> </w:t>
      </w:r>
      <w:r w:rsidRPr="00AC71D1">
        <w:rPr>
          <w:spacing w:val="-1"/>
        </w:rPr>
        <w:t>shall</w:t>
      </w:r>
      <w:r w:rsidRPr="00AC71D1">
        <w:rPr>
          <w:spacing w:val="32"/>
        </w:rPr>
        <w:t xml:space="preserve"> </w:t>
      </w:r>
      <w:r w:rsidRPr="00AC71D1">
        <w:rPr>
          <w:spacing w:val="-1"/>
        </w:rPr>
        <w:t>apply</w:t>
      </w:r>
      <w:r w:rsidRPr="00AC71D1">
        <w:rPr>
          <w:spacing w:val="-3"/>
        </w:rPr>
        <w:t xml:space="preserve"> </w:t>
      </w:r>
      <w:r w:rsidRPr="00AC71D1">
        <w:t>when</w:t>
      </w:r>
      <w:r w:rsidRPr="00AC71D1">
        <w:rPr>
          <w:spacing w:val="-3"/>
        </w:rPr>
        <w:t xml:space="preserve"> </w:t>
      </w:r>
      <w:r w:rsidRPr="00AC71D1">
        <w:rPr>
          <w:spacing w:val="-1"/>
        </w:rPr>
        <w:t>performed</w:t>
      </w:r>
      <w:r w:rsidRPr="00AC71D1">
        <w:rPr>
          <w:spacing w:val="2"/>
        </w:rPr>
        <w:t xml:space="preserve"> </w:t>
      </w:r>
      <w:r w:rsidRPr="00AC71D1">
        <w:rPr>
          <w:spacing w:val="-1"/>
        </w:rPr>
        <w:t>at</w:t>
      </w:r>
      <w:r w:rsidRPr="00AC71D1">
        <w:rPr>
          <w:spacing w:val="2"/>
        </w:rPr>
        <w:t xml:space="preserve"> </w:t>
      </w:r>
      <w:r w:rsidRPr="00AC71D1">
        <w:t>the</w:t>
      </w:r>
      <w:r w:rsidRPr="00AC71D1">
        <w:rPr>
          <w:spacing w:val="1"/>
        </w:rPr>
        <w:t xml:space="preserve"> </w:t>
      </w:r>
      <w:r w:rsidRPr="00AC71D1">
        <w:rPr>
          <w:spacing w:val="-2"/>
        </w:rPr>
        <w:t>customer</w:t>
      </w:r>
      <w:r w:rsidRPr="00AC71D1">
        <w:rPr>
          <w:spacing w:val="3"/>
        </w:rPr>
        <w:t xml:space="preserve"> </w:t>
      </w:r>
      <w:r w:rsidRPr="00AC71D1">
        <w:t>request.</w:t>
      </w:r>
      <w:r w:rsidRPr="00AC71D1">
        <w:rPr>
          <w:spacing w:val="-1"/>
        </w:rPr>
        <w:t xml:space="preserve"> </w:t>
      </w:r>
      <w:r w:rsidRPr="00AC71D1">
        <w:rPr>
          <w:spacing w:val="-2"/>
        </w:rPr>
        <w:t>All</w:t>
      </w:r>
      <w:r w:rsidRPr="00AC71D1">
        <w:rPr>
          <w:spacing w:val="2"/>
        </w:rPr>
        <w:t xml:space="preserve"> </w:t>
      </w:r>
      <w:r w:rsidRPr="00AC71D1">
        <w:t xml:space="preserve">requests </w:t>
      </w:r>
      <w:r w:rsidRPr="00AC71D1">
        <w:rPr>
          <w:spacing w:val="-4"/>
        </w:rPr>
        <w:t>must</w:t>
      </w:r>
      <w:r w:rsidRPr="00AC71D1">
        <w:rPr>
          <w:spacing w:val="7"/>
        </w:rPr>
        <w:t xml:space="preserve"> </w:t>
      </w:r>
      <w:r w:rsidRPr="00AC71D1">
        <w:rPr>
          <w:spacing w:val="-3"/>
        </w:rPr>
        <w:t>be</w:t>
      </w:r>
      <w:r w:rsidRPr="00AC71D1">
        <w:rPr>
          <w:spacing w:val="49"/>
        </w:rPr>
        <w:t xml:space="preserve"> </w:t>
      </w:r>
      <w:r w:rsidRPr="00AC71D1">
        <w:rPr>
          <w:spacing w:val="-1"/>
        </w:rPr>
        <w:t>scheduled</w:t>
      </w:r>
      <w:r w:rsidRPr="00AC71D1">
        <w:rPr>
          <w:spacing w:val="2"/>
        </w:rPr>
        <w:t xml:space="preserve"> </w:t>
      </w:r>
      <w:r w:rsidRPr="00AC71D1">
        <w:rPr>
          <w:spacing w:val="-1"/>
        </w:rPr>
        <w:t>with</w:t>
      </w:r>
      <w:r w:rsidRPr="00AC71D1">
        <w:rPr>
          <w:spacing w:val="-3"/>
        </w:rPr>
        <w:t xml:space="preserve"> </w:t>
      </w:r>
      <w:r w:rsidRPr="00AC71D1">
        <w:t>the</w:t>
      </w:r>
      <w:r w:rsidRPr="00AC71D1">
        <w:rPr>
          <w:spacing w:val="1"/>
        </w:rPr>
        <w:t xml:space="preserve"> </w:t>
      </w:r>
      <w:r w:rsidRPr="00AC71D1">
        <w:rPr>
          <w:spacing w:val="-1"/>
        </w:rPr>
        <w:t>office</w:t>
      </w:r>
      <w:r w:rsidRPr="00AC71D1">
        <w:rPr>
          <w:spacing w:val="1"/>
        </w:rPr>
        <w:t xml:space="preserve"> </w:t>
      </w:r>
      <w:r w:rsidRPr="00AC71D1">
        <w:rPr>
          <w:spacing w:val="-1"/>
        </w:rPr>
        <w:t>during</w:t>
      </w:r>
      <w:r w:rsidRPr="00AC71D1">
        <w:rPr>
          <w:spacing w:val="2"/>
        </w:rPr>
        <w:t xml:space="preserve"> </w:t>
      </w:r>
      <w:r w:rsidRPr="00AC71D1">
        <w:rPr>
          <w:spacing w:val="-1"/>
        </w:rPr>
        <w:t>normal</w:t>
      </w:r>
      <w:r w:rsidRPr="00AC71D1">
        <w:rPr>
          <w:spacing w:val="9"/>
        </w:rPr>
        <w:t xml:space="preserve"> </w:t>
      </w:r>
      <w:r w:rsidRPr="00AC71D1">
        <w:rPr>
          <w:spacing w:val="-1"/>
        </w:rPr>
        <w:t>business</w:t>
      </w:r>
      <w:r w:rsidRPr="00AC71D1">
        <w:rPr>
          <w:spacing w:val="1"/>
        </w:rPr>
        <w:t xml:space="preserve"> </w:t>
      </w:r>
      <w:r w:rsidR="00916755">
        <w:t>hours</w:t>
      </w:r>
      <w:r w:rsidRPr="00AC71D1">
        <w:t xml:space="preserve"> </w:t>
      </w:r>
    </w:p>
    <w:p w:rsidR="00AC71D1" w:rsidRPr="00AC71D1" w:rsidRDefault="00AC71D1" w:rsidP="00AC71D1">
      <w:pPr>
        <w:kinsoku w:val="0"/>
        <w:overflowPunct w:val="0"/>
        <w:ind w:left="102" w:right="99"/>
        <w:rPr>
          <w:spacing w:val="-1"/>
        </w:rPr>
      </w:pPr>
      <w:r w:rsidRPr="00AC71D1">
        <w:rPr>
          <w:b/>
          <w:i/>
          <w:spacing w:val="-1"/>
        </w:rPr>
        <w:t>(Resolution 980601).</w:t>
      </w:r>
    </w:p>
    <w:p w:rsidR="00AC71D1" w:rsidRPr="00AC71D1" w:rsidRDefault="00AC71D1" w:rsidP="00AC71D1">
      <w:pPr>
        <w:kinsoku w:val="0"/>
        <w:overflowPunct w:val="0"/>
        <w:spacing w:line="274" w:lineRule="exact"/>
        <w:rPr>
          <w:spacing w:val="-1"/>
        </w:rPr>
      </w:pPr>
    </w:p>
    <w:p w:rsidR="00AC71D1" w:rsidRPr="00AC71D1" w:rsidRDefault="00AC71D1" w:rsidP="00AC71D1">
      <w:pPr>
        <w:kinsoku w:val="0"/>
        <w:overflowPunct w:val="0"/>
        <w:spacing w:before="42" w:line="319" w:lineRule="exact"/>
        <w:ind w:left="116"/>
        <w:outlineLvl w:val="0"/>
        <w:rPr>
          <w:sz w:val="28"/>
          <w:szCs w:val="28"/>
        </w:rPr>
      </w:pPr>
      <w:r w:rsidRPr="00AC71D1">
        <w:rPr>
          <w:b/>
          <w:bCs/>
          <w:sz w:val="28"/>
          <w:szCs w:val="28"/>
        </w:rPr>
        <w:t>PARTIAL</w:t>
      </w:r>
      <w:r w:rsidRPr="00AC71D1">
        <w:rPr>
          <w:b/>
          <w:bCs/>
          <w:spacing w:val="-26"/>
          <w:sz w:val="28"/>
          <w:szCs w:val="28"/>
        </w:rPr>
        <w:t xml:space="preserve"> </w:t>
      </w:r>
      <w:r w:rsidRPr="00AC71D1">
        <w:rPr>
          <w:b/>
          <w:bCs/>
          <w:sz w:val="28"/>
          <w:szCs w:val="28"/>
        </w:rPr>
        <w:t>PAYMENTS</w:t>
      </w:r>
    </w:p>
    <w:p w:rsidR="00AC71D1" w:rsidRPr="00AC71D1" w:rsidRDefault="00AC71D1" w:rsidP="00AC71D1">
      <w:pPr>
        <w:kinsoku w:val="0"/>
        <w:overflowPunct w:val="0"/>
        <w:ind w:left="116" w:right="100"/>
      </w:pPr>
      <w:r w:rsidRPr="00AC71D1">
        <w:rPr>
          <w:spacing w:val="-1"/>
        </w:rPr>
        <w:t>Partial</w:t>
      </w:r>
      <w:r w:rsidRPr="00AC71D1">
        <w:rPr>
          <w:spacing w:val="-7"/>
        </w:rPr>
        <w:t xml:space="preserve"> </w:t>
      </w:r>
      <w:r w:rsidRPr="00AC71D1">
        <w:t xml:space="preserve">payments </w:t>
      </w:r>
      <w:r w:rsidRPr="00AC71D1">
        <w:rPr>
          <w:spacing w:val="-1"/>
        </w:rPr>
        <w:t>will</w:t>
      </w:r>
      <w:r w:rsidRPr="00AC71D1">
        <w:rPr>
          <w:spacing w:val="-2"/>
        </w:rPr>
        <w:t xml:space="preserve"> </w:t>
      </w:r>
      <w:r w:rsidRPr="00AC71D1">
        <w:t>be</w:t>
      </w:r>
      <w:r w:rsidRPr="00AC71D1">
        <w:rPr>
          <w:spacing w:val="1"/>
        </w:rPr>
        <w:t xml:space="preserve"> </w:t>
      </w:r>
      <w:r w:rsidRPr="00AC71D1">
        <w:t xml:space="preserve">accepted. </w:t>
      </w:r>
      <w:r w:rsidRPr="00AC71D1">
        <w:rPr>
          <w:spacing w:val="1"/>
        </w:rPr>
        <w:t xml:space="preserve"> </w:t>
      </w:r>
      <w:r w:rsidRPr="00AC71D1">
        <w:t>If</w:t>
      </w:r>
      <w:r w:rsidRPr="00AC71D1">
        <w:rPr>
          <w:spacing w:val="-6"/>
        </w:rPr>
        <w:t xml:space="preserve"> </w:t>
      </w:r>
      <w:r w:rsidRPr="00AC71D1">
        <w:t>a</w:t>
      </w:r>
      <w:r w:rsidRPr="00AC71D1">
        <w:rPr>
          <w:spacing w:val="1"/>
        </w:rPr>
        <w:t xml:space="preserve"> </w:t>
      </w:r>
      <w:r w:rsidRPr="00AC71D1">
        <w:rPr>
          <w:spacing w:val="-1"/>
        </w:rPr>
        <w:t>partial</w:t>
      </w:r>
      <w:r w:rsidRPr="00AC71D1">
        <w:rPr>
          <w:spacing w:val="-7"/>
        </w:rPr>
        <w:t xml:space="preserve"> </w:t>
      </w:r>
      <w:r w:rsidRPr="00AC71D1">
        <w:rPr>
          <w:spacing w:val="-1"/>
        </w:rPr>
        <w:t>payment</w:t>
      </w:r>
      <w:r w:rsidRPr="00AC71D1">
        <w:rPr>
          <w:spacing w:val="7"/>
        </w:rPr>
        <w:t xml:space="preserve"> </w:t>
      </w:r>
      <w:r w:rsidRPr="00AC71D1">
        <w:rPr>
          <w:spacing w:val="-3"/>
        </w:rPr>
        <w:t>is</w:t>
      </w:r>
      <w:r w:rsidRPr="00AC71D1">
        <w:rPr>
          <w:spacing w:val="4"/>
        </w:rPr>
        <w:t xml:space="preserve"> </w:t>
      </w:r>
      <w:r w:rsidRPr="00AC71D1">
        <w:rPr>
          <w:spacing w:val="-2"/>
        </w:rPr>
        <w:t>made</w:t>
      </w:r>
      <w:r w:rsidRPr="00AC71D1">
        <w:rPr>
          <w:spacing w:val="1"/>
        </w:rPr>
        <w:t xml:space="preserve"> </w:t>
      </w:r>
      <w:r w:rsidRPr="00AC71D1">
        <w:t>the</w:t>
      </w:r>
      <w:r w:rsidRPr="00AC71D1">
        <w:rPr>
          <w:spacing w:val="40"/>
        </w:rPr>
        <w:t xml:space="preserve"> </w:t>
      </w:r>
      <w:r w:rsidRPr="00AC71D1">
        <w:rPr>
          <w:spacing w:val="-1"/>
        </w:rPr>
        <w:t>customer</w:t>
      </w:r>
      <w:r w:rsidRPr="00AC71D1">
        <w:rPr>
          <w:spacing w:val="3"/>
        </w:rPr>
        <w:t xml:space="preserve"> </w:t>
      </w:r>
      <w:r w:rsidRPr="00AC71D1">
        <w:rPr>
          <w:spacing w:val="-2"/>
        </w:rPr>
        <w:t>has</w:t>
      </w:r>
      <w:r w:rsidR="00207DEB">
        <w:rPr>
          <w:spacing w:val="-2"/>
        </w:rPr>
        <w:t xml:space="preserve"> 30</w:t>
      </w:r>
      <w:r w:rsidRPr="00AC71D1">
        <w:t xml:space="preserve"> </w:t>
      </w:r>
      <w:r w:rsidR="004106A6">
        <w:t>(</w:t>
      </w:r>
      <w:r w:rsidR="00207DEB">
        <w:t>thirty</w:t>
      </w:r>
      <w:r w:rsidR="004106A6">
        <w:t>)</w:t>
      </w:r>
      <w:r w:rsidRPr="00AC71D1">
        <w:rPr>
          <w:spacing w:val="4"/>
        </w:rPr>
        <w:t xml:space="preserve"> </w:t>
      </w:r>
      <w:r w:rsidRPr="00AC71D1">
        <w:rPr>
          <w:spacing w:val="-1"/>
        </w:rPr>
        <w:t>days</w:t>
      </w:r>
      <w:r w:rsidRPr="00AC71D1">
        <w:t xml:space="preserve"> to</w:t>
      </w:r>
      <w:r w:rsidRPr="00AC71D1">
        <w:rPr>
          <w:spacing w:val="7"/>
        </w:rPr>
        <w:t xml:space="preserve"> </w:t>
      </w:r>
      <w:r w:rsidRPr="00AC71D1">
        <w:rPr>
          <w:spacing w:val="-1"/>
        </w:rPr>
        <w:t>pay</w:t>
      </w:r>
      <w:r w:rsidRPr="00AC71D1">
        <w:rPr>
          <w:spacing w:val="-8"/>
        </w:rPr>
        <w:t xml:space="preserve"> </w:t>
      </w:r>
      <w:r w:rsidRPr="00AC71D1">
        <w:rPr>
          <w:spacing w:val="1"/>
        </w:rPr>
        <w:t>all</w:t>
      </w:r>
      <w:r w:rsidRPr="00AC71D1">
        <w:rPr>
          <w:spacing w:val="-7"/>
        </w:rPr>
        <w:t xml:space="preserve"> </w:t>
      </w:r>
      <w:r w:rsidRPr="00AC71D1">
        <w:rPr>
          <w:spacing w:val="4"/>
        </w:rPr>
        <w:t>of</w:t>
      </w:r>
      <w:r w:rsidRPr="00AC71D1">
        <w:rPr>
          <w:spacing w:val="-6"/>
        </w:rPr>
        <w:t xml:space="preserve"> </w:t>
      </w:r>
      <w:r w:rsidRPr="00AC71D1">
        <w:t>the</w:t>
      </w:r>
      <w:r w:rsidRPr="00AC71D1">
        <w:rPr>
          <w:spacing w:val="1"/>
        </w:rPr>
        <w:t xml:space="preserve"> </w:t>
      </w:r>
      <w:r w:rsidRPr="00AC71D1">
        <w:rPr>
          <w:spacing w:val="-2"/>
        </w:rPr>
        <w:t>remaining</w:t>
      </w:r>
      <w:r w:rsidRPr="00AC71D1">
        <w:rPr>
          <w:spacing w:val="6"/>
        </w:rPr>
        <w:t xml:space="preserve"> </w:t>
      </w:r>
      <w:r w:rsidRPr="00AC71D1">
        <w:rPr>
          <w:spacing w:val="-1"/>
        </w:rPr>
        <w:t>balance.</w:t>
      </w:r>
      <w:r w:rsidRPr="00AC71D1">
        <w:t xml:space="preserve"> </w:t>
      </w:r>
      <w:r w:rsidRPr="00AC71D1">
        <w:rPr>
          <w:spacing w:val="6"/>
        </w:rPr>
        <w:t xml:space="preserve"> </w:t>
      </w:r>
      <w:r w:rsidRPr="00AC71D1">
        <w:t>If</w:t>
      </w:r>
      <w:r w:rsidRPr="00AC71D1">
        <w:rPr>
          <w:spacing w:val="-6"/>
        </w:rPr>
        <w:t xml:space="preserve"> </w:t>
      </w:r>
      <w:r w:rsidRPr="00AC71D1">
        <w:t>the</w:t>
      </w:r>
      <w:r w:rsidRPr="00AC71D1">
        <w:rPr>
          <w:spacing w:val="30"/>
        </w:rPr>
        <w:t xml:space="preserve"> </w:t>
      </w:r>
      <w:r w:rsidRPr="00AC71D1">
        <w:rPr>
          <w:spacing w:val="-1"/>
        </w:rPr>
        <w:t>balance</w:t>
      </w:r>
      <w:r w:rsidRPr="00AC71D1">
        <w:rPr>
          <w:spacing w:val="6"/>
        </w:rPr>
        <w:t xml:space="preserve"> </w:t>
      </w:r>
      <w:r w:rsidRPr="00AC71D1">
        <w:rPr>
          <w:spacing w:val="-5"/>
        </w:rPr>
        <w:t>is</w:t>
      </w:r>
      <w:r w:rsidRPr="00AC71D1">
        <w:rPr>
          <w:spacing w:val="4"/>
        </w:rPr>
        <w:t xml:space="preserve"> </w:t>
      </w:r>
      <w:r w:rsidRPr="00AC71D1">
        <w:rPr>
          <w:spacing w:val="-1"/>
        </w:rPr>
        <w:t>not</w:t>
      </w:r>
      <w:r w:rsidRPr="00AC71D1">
        <w:rPr>
          <w:spacing w:val="2"/>
        </w:rPr>
        <w:t xml:space="preserve"> </w:t>
      </w:r>
      <w:r w:rsidRPr="00AC71D1">
        <w:rPr>
          <w:spacing w:val="-2"/>
        </w:rPr>
        <w:t>caught</w:t>
      </w:r>
      <w:r w:rsidRPr="00AC71D1">
        <w:rPr>
          <w:spacing w:val="7"/>
        </w:rPr>
        <w:t xml:space="preserve"> </w:t>
      </w:r>
      <w:r w:rsidRPr="00AC71D1">
        <w:t>up</w:t>
      </w:r>
      <w:r w:rsidRPr="00AC71D1">
        <w:rPr>
          <w:spacing w:val="-3"/>
        </w:rPr>
        <w:t xml:space="preserve"> </w:t>
      </w:r>
      <w:r w:rsidRPr="00AC71D1">
        <w:t>the</w:t>
      </w:r>
      <w:r w:rsidRPr="00AC71D1">
        <w:rPr>
          <w:spacing w:val="1"/>
        </w:rPr>
        <w:t xml:space="preserve"> </w:t>
      </w:r>
      <w:r w:rsidRPr="00AC71D1">
        <w:rPr>
          <w:spacing w:val="-2"/>
        </w:rPr>
        <w:t>customer</w:t>
      </w:r>
      <w:r w:rsidRPr="00AC71D1">
        <w:rPr>
          <w:spacing w:val="3"/>
        </w:rPr>
        <w:t xml:space="preserve"> </w:t>
      </w:r>
      <w:r w:rsidRPr="00AC71D1">
        <w:rPr>
          <w:spacing w:val="-1"/>
        </w:rPr>
        <w:t>will</w:t>
      </w:r>
      <w:r w:rsidRPr="00AC71D1">
        <w:rPr>
          <w:spacing w:val="-2"/>
        </w:rPr>
        <w:t xml:space="preserve"> </w:t>
      </w:r>
      <w:r w:rsidRPr="00AC71D1">
        <w:rPr>
          <w:spacing w:val="-1"/>
        </w:rPr>
        <w:t>need</w:t>
      </w:r>
      <w:r w:rsidRPr="00AC71D1">
        <w:rPr>
          <w:spacing w:val="2"/>
        </w:rPr>
        <w:t xml:space="preserve"> </w:t>
      </w:r>
      <w:r w:rsidRPr="00AC71D1">
        <w:t>to</w:t>
      </w:r>
      <w:r w:rsidRPr="00AC71D1">
        <w:rPr>
          <w:spacing w:val="-2"/>
        </w:rPr>
        <w:t xml:space="preserve"> </w:t>
      </w:r>
      <w:r w:rsidRPr="00AC71D1">
        <w:rPr>
          <w:spacing w:val="-1"/>
        </w:rPr>
        <w:t>sign</w:t>
      </w:r>
      <w:r w:rsidRPr="00AC71D1">
        <w:rPr>
          <w:spacing w:val="-3"/>
        </w:rPr>
        <w:t xml:space="preserve"> </w:t>
      </w:r>
      <w:r w:rsidRPr="00AC71D1">
        <w:t>a</w:t>
      </w:r>
      <w:r w:rsidRPr="00AC71D1">
        <w:rPr>
          <w:spacing w:val="1"/>
        </w:rPr>
        <w:t xml:space="preserve"> </w:t>
      </w:r>
      <w:r w:rsidRPr="00AC71D1">
        <w:t xml:space="preserve">contract. </w:t>
      </w:r>
      <w:r w:rsidRPr="00AC71D1">
        <w:rPr>
          <w:spacing w:val="2"/>
        </w:rPr>
        <w:t xml:space="preserve"> </w:t>
      </w:r>
      <w:r w:rsidRPr="00AC71D1">
        <w:t>If</w:t>
      </w:r>
      <w:r w:rsidRPr="00AC71D1">
        <w:rPr>
          <w:spacing w:val="42"/>
        </w:rPr>
        <w:t xml:space="preserve"> </w:t>
      </w:r>
      <w:r w:rsidRPr="00AC71D1">
        <w:t>a</w:t>
      </w:r>
      <w:r w:rsidRPr="00AC71D1">
        <w:rPr>
          <w:spacing w:val="1"/>
        </w:rPr>
        <w:t xml:space="preserve"> </w:t>
      </w:r>
      <w:r w:rsidRPr="00AC71D1">
        <w:rPr>
          <w:spacing w:val="-1"/>
        </w:rPr>
        <w:t>contract</w:t>
      </w:r>
      <w:r w:rsidRPr="00AC71D1">
        <w:rPr>
          <w:spacing w:val="2"/>
        </w:rPr>
        <w:t xml:space="preserve"> </w:t>
      </w:r>
      <w:r w:rsidRPr="00AC71D1">
        <w:rPr>
          <w:spacing w:val="-3"/>
        </w:rPr>
        <w:t>is</w:t>
      </w:r>
      <w:r w:rsidRPr="00AC71D1">
        <w:t xml:space="preserve"> </w:t>
      </w:r>
      <w:r w:rsidRPr="00AC71D1">
        <w:rPr>
          <w:spacing w:val="-1"/>
        </w:rPr>
        <w:t>not</w:t>
      </w:r>
      <w:r w:rsidRPr="00AC71D1">
        <w:rPr>
          <w:spacing w:val="2"/>
        </w:rPr>
        <w:t xml:space="preserve"> </w:t>
      </w:r>
      <w:r w:rsidRPr="00AC71D1">
        <w:rPr>
          <w:spacing w:val="-2"/>
        </w:rPr>
        <w:t>signed,</w:t>
      </w:r>
      <w:r w:rsidRPr="00AC71D1">
        <w:rPr>
          <w:spacing w:val="4"/>
        </w:rPr>
        <w:t xml:space="preserve"> </w:t>
      </w:r>
      <w:r w:rsidRPr="00AC71D1">
        <w:t>the</w:t>
      </w:r>
      <w:r w:rsidRPr="00AC71D1">
        <w:rPr>
          <w:spacing w:val="1"/>
        </w:rPr>
        <w:t xml:space="preserve"> </w:t>
      </w:r>
      <w:r w:rsidRPr="00AC71D1">
        <w:rPr>
          <w:spacing w:val="-1"/>
        </w:rPr>
        <w:t>company</w:t>
      </w:r>
      <w:r w:rsidRPr="00AC71D1">
        <w:rPr>
          <w:spacing w:val="-8"/>
        </w:rPr>
        <w:t xml:space="preserve"> </w:t>
      </w:r>
      <w:r w:rsidRPr="00AC71D1">
        <w:rPr>
          <w:spacing w:val="1"/>
        </w:rPr>
        <w:t>will</w:t>
      </w:r>
      <w:r w:rsidRPr="00AC71D1">
        <w:rPr>
          <w:spacing w:val="-3"/>
        </w:rPr>
        <w:t xml:space="preserve"> </w:t>
      </w:r>
      <w:r w:rsidRPr="00AC71D1">
        <w:t>be</w:t>
      </w:r>
      <w:r w:rsidRPr="00AC71D1">
        <w:rPr>
          <w:spacing w:val="6"/>
        </w:rPr>
        <w:t xml:space="preserve"> </w:t>
      </w:r>
      <w:r w:rsidRPr="00AC71D1">
        <w:rPr>
          <w:spacing w:val="-1"/>
        </w:rPr>
        <w:t>forced</w:t>
      </w:r>
      <w:r w:rsidRPr="00AC71D1">
        <w:rPr>
          <w:spacing w:val="-3"/>
        </w:rPr>
        <w:t xml:space="preserve"> </w:t>
      </w:r>
      <w:r w:rsidRPr="00AC71D1">
        <w:t>to</w:t>
      </w:r>
      <w:r w:rsidRPr="00AC71D1">
        <w:rPr>
          <w:spacing w:val="7"/>
        </w:rPr>
        <w:t xml:space="preserve"> </w:t>
      </w:r>
      <w:r w:rsidRPr="00AC71D1">
        <w:rPr>
          <w:spacing w:val="-3"/>
        </w:rPr>
        <w:t xml:space="preserve">go </w:t>
      </w:r>
      <w:r w:rsidRPr="00AC71D1">
        <w:t>through</w:t>
      </w:r>
      <w:r w:rsidRPr="00AC71D1">
        <w:rPr>
          <w:spacing w:val="44"/>
        </w:rPr>
        <w:t xml:space="preserve"> </w:t>
      </w:r>
      <w:r w:rsidRPr="00AC71D1">
        <w:rPr>
          <w:spacing w:val="-2"/>
        </w:rPr>
        <w:t>lock</w:t>
      </w:r>
      <w:r w:rsidRPr="00AC71D1">
        <w:rPr>
          <w:spacing w:val="2"/>
        </w:rPr>
        <w:t xml:space="preserve"> </w:t>
      </w:r>
      <w:r w:rsidRPr="00AC71D1">
        <w:t>off</w:t>
      </w:r>
      <w:r w:rsidRPr="00AC71D1">
        <w:rPr>
          <w:spacing w:val="-6"/>
        </w:rPr>
        <w:t xml:space="preserve"> </w:t>
      </w:r>
      <w:r w:rsidR="00430B93">
        <w:t>procedures</w:t>
      </w:r>
      <w:r w:rsidR="00430B93" w:rsidRPr="00AC71D1">
        <w:t xml:space="preserve"> </w:t>
      </w:r>
      <w:r w:rsidR="00430B93" w:rsidRPr="00AC71D1">
        <w:rPr>
          <w:spacing w:val="6"/>
        </w:rPr>
        <w:t>(</w:t>
      </w:r>
      <w:r w:rsidRPr="00AC71D1">
        <w:rPr>
          <w:b/>
          <w:i/>
          <w:spacing w:val="-2"/>
        </w:rPr>
        <w:t>Resolution</w:t>
      </w:r>
      <w:r w:rsidRPr="00AC71D1">
        <w:rPr>
          <w:b/>
          <w:i/>
          <w:spacing w:val="-3"/>
        </w:rPr>
        <w:t xml:space="preserve"> </w:t>
      </w:r>
      <w:r w:rsidRPr="00AC71D1">
        <w:rPr>
          <w:b/>
          <w:i/>
        </w:rPr>
        <w:t>090601).</w:t>
      </w:r>
    </w:p>
    <w:p w:rsidR="00AC71D1" w:rsidRPr="00AC71D1" w:rsidRDefault="00AC71D1" w:rsidP="00AC71D1">
      <w:pPr>
        <w:kinsoku w:val="0"/>
        <w:overflowPunct w:val="0"/>
        <w:spacing w:line="274" w:lineRule="exact"/>
        <w:ind w:left="102"/>
        <w:rPr>
          <w:spacing w:val="-1"/>
        </w:rPr>
      </w:pPr>
    </w:p>
    <w:p w:rsidR="003B5F81" w:rsidRDefault="00AC71D1" w:rsidP="00317BC3">
      <w:pPr>
        <w:kinsoku w:val="0"/>
        <w:overflowPunct w:val="0"/>
        <w:rPr>
          <w:sz w:val="20"/>
          <w:szCs w:val="20"/>
        </w:rPr>
      </w:pPr>
      <w:r w:rsidRPr="00AC71D1">
        <w:rPr>
          <w:spacing w:val="-1"/>
        </w:rPr>
        <w:t xml:space="preserve">                                  </w:t>
      </w:r>
      <w:r w:rsidRPr="00207DEB">
        <w:rPr>
          <w:b/>
          <w:bCs/>
          <w:spacing w:val="-1"/>
          <w:u w:val="single"/>
        </w:rPr>
        <w:t>Revised</w:t>
      </w:r>
      <w:r w:rsidRPr="00207DEB">
        <w:rPr>
          <w:b/>
          <w:bCs/>
          <w:spacing w:val="1"/>
          <w:u w:val="single"/>
        </w:rPr>
        <w:t xml:space="preserve"> </w:t>
      </w:r>
      <w:r w:rsidR="00317BC3">
        <w:rPr>
          <w:b/>
          <w:bCs/>
          <w:spacing w:val="1"/>
          <w:u w:val="single"/>
        </w:rPr>
        <w:t xml:space="preserve">November </w:t>
      </w:r>
      <w:r w:rsidR="00750321" w:rsidRPr="00207DEB">
        <w:rPr>
          <w:b/>
          <w:bCs/>
          <w:u w:val="single"/>
        </w:rPr>
        <w:t>201</w:t>
      </w:r>
      <w:r w:rsidR="00FE6A2D">
        <w:rPr>
          <w:b/>
          <w:bCs/>
          <w:u w:val="single"/>
        </w:rPr>
        <w:t>7</w:t>
      </w:r>
    </w:p>
    <w:sectPr w:rsidR="003B5F81">
      <w:pgSz w:w="7920" w:h="12240"/>
      <w:pgMar w:top="820" w:right="640" w:bottom="960" w:left="460" w:header="0" w:footer="766" w:gutter="0"/>
      <w:cols w:space="720" w:equalWidth="0">
        <w:col w:w="6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D3" w:rsidRDefault="005B20D3">
      <w:r>
        <w:separator/>
      </w:r>
    </w:p>
  </w:endnote>
  <w:endnote w:type="continuationSeparator" w:id="0">
    <w:p w:rsidR="005B20D3" w:rsidRDefault="005B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6" w:rsidRDefault="008733F6">
    <w:pPr>
      <w:pStyle w:val="BodyText"/>
      <w:kinsoku w:val="0"/>
      <w:overflowPunct w:val="0"/>
      <w:spacing w:line="14" w:lineRule="auto"/>
      <w:ind w:left="0"/>
      <w:rPr>
        <w:sz w:val="20"/>
        <w:szCs w:val="20"/>
      </w:rPr>
    </w:pPr>
    <w:r>
      <w:rPr>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8640"/>
      <w:docPartObj>
        <w:docPartGallery w:val="Page Numbers (Bottom of Page)"/>
        <w:docPartUnique/>
      </w:docPartObj>
    </w:sdtPr>
    <w:sdtEndPr>
      <w:rPr>
        <w:noProof/>
      </w:rPr>
    </w:sdtEndPr>
    <w:sdtContent>
      <w:p w:rsidR="00317BC3" w:rsidRDefault="00317BC3">
        <w:pPr>
          <w:pStyle w:val="Footer"/>
          <w:jc w:val="center"/>
        </w:pPr>
        <w:r>
          <w:fldChar w:fldCharType="begin"/>
        </w:r>
        <w:r>
          <w:instrText xml:space="preserve"> PAGE   \* MERGEFORMAT </w:instrText>
        </w:r>
        <w:r>
          <w:fldChar w:fldCharType="separate"/>
        </w:r>
        <w:r w:rsidR="004D32B9">
          <w:rPr>
            <w:noProof/>
          </w:rPr>
          <w:t>4</w:t>
        </w:r>
        <w:r>
          <w:rPr>
            <w:noProof/>
          </w:rPr>
          <w:fldChar w:fldCharType="end"/>
        </w:r>
      </w:p>
    </w:sdtContent>
  </w:sdt>
  <w:p w:rsidR="008733F6" w:rsidRDefault="008733F6">
    <w:pPr>
      <w:pStyle w:val="BodyText"/>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6" w:rsidRDefault="008733F6">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D3" w:rsidRDefault="005B20D3">
      <w:r>
        <w:separator/>
      </w:r>
    </w:p>
  </w:footnote>
  <w:footnote w:type="continuationSeparator" w:id="0">
    <w:p w:rsidR="005B20D3" w:rsidRDefault="005B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183" w:hanging="360"/>
      </w:pPr>
      <w:rPr>
        <w:rFonts w:ascii="Times New Roman" w:hAnsi="Times New Roman" w:cs="Times New Roman"/>
        <w:b w:val="0"/>
        <w:bCs w:val="0"/>
        <w:spacing w:val="-6"/>
        <w:sz w:val="24"/>
        <w:szCs w:val="24"/>
      </w:rPr>
    </w:lvl>
    <w:lvl w:ilvl="1">
      <w:numFmt w:val="bullet"/>
      <w:lvlText w:val="•"/>
      <w:lvlJc w:val="left"/>
      <w:pPr>
        <w:ind w:left="1713" w:hanging="360"/>
      </w:pPr>
    </w:lvl>
    <w:lvl w:ilvl="2">
      <w:numFmt w:val="bullet"/>
      <w:lvlText w:val="•"/>
      <w:lvlJc w:val="left"/>
      <w:pPr>
        <w:ind w:left="2242" w:hanging="360"/>
      </w:pPr>
    </w:lvl>
    <w:lvl w:ilvl="3">
      <w:numFmt w:val="bullet"/>
      <w:lvlText w:val="•"/>
      <w:lvlJc w:val="left"/>
      <w:pPr>
        <w:ind w:left="2772" w:hanging="360"/>
      </w:pPr>
    </w:lvl>
    <w:lvl w:ilvl="4">
      <w:numFmt w:val="bullet"/>
      <w:lvlText w:val="•"/>
      <w:lvlJc w:val="left"/>
      <w:pPr>
        <w:ind w:left="3302" w:hanging="360"/>
      </w:pPr>
    </w:lvl>
    <w:lvl w:ilvl="5">
      <w:numFmt w:val="bullet"/>
      <w:lvlText w:val="•"/>
      <w:lvlJc w:val="left"/>
      <w:pPr>
        <w:ind w:left="3831" w:hanging="360"/>
      </w:pPr>
    </w:lvl>
    <w:lvl w:ilvl="6">
      <w:numFmt w:val="bullet"/>
      <w:lvlText w:val="•"/>
      <w:lvlJc w:val="left"/>
      <w:pPr>
        <w:ind w:left="4361" w:hanging="360"/>
      </w:pPr>
    </w:lvl>
    <w:lvl w:ilvl="7">
      <w:numFmt w:val="bullet"/>
      <w:lvlText w:val="•"/>
      <w:lvlJc w:val="left"/>
      <w:pPr>
        <w:ind w:left="4891" w:hanging="360"/>
      </w:pPr>
    </w:lvl>
    <w:lvl w:ilvl="8">
      <w:numFmt w:val="bullet"/>
      <w:lvlText w:val="•"/>
      <w:lvlJc w:val="left"/>
      <w:pPr>
        <w:ind w:left="5420" w:hanging="360"/>
      </w:pPr>
    </w:lvl>
  </w:abstractNum>
  <w:abstractNum w:abstractNumId="1">
    <w:nsid w:val="00000403"/>
    <w:multiLevelType w:val="multilevel"/>
    <w:tmpl w:val="00000886"/>
    <w:lvl w:ilvl="0">
      <w:numFmt w:val="bullet"/>
      <w:lvlText w:val=""/>
      <w:lvlJc w:val="left"/>
      <w:pPr>
        <w:ind w:left="1183" w:hanging="360"/>
      </w:pPr>
      <w:rPr>
        <w:rFonts w:ascii="Symbol" w:hAnsi="Symbol"/>
        <w:b w:val="0"/>
        <w:sz w:val="24"/>
      </w:rPr>
    </w:lvl>
    <w:lvl w:ilvl="1">
      <w:numFmt w:val="bullet"/>
      <w:lvlText w:val="•"/>
      <w:lvlJc w:val="left"/>
      <w:pPr>
        <w:ind w:left="1713" w:hanging="360"/>
      </w:pPr>
    </w:lvl>
    <w:lvl w:ilvl="2">
      <w:numFmt w:val="bullet"/>
      <w:lvlText w:val="•"/>
      <w:lvlJc w:val="left"/>
      <w:pPr>
        <w:ind w:left="2242" w:hanging="360"/>
      </w:pPr>
    </w:lvl>
    <w:lvl w:ilvl="3">
      <w:numFmt w:val="bullet"/>
      <w:lvlText w:val="•"/>
      <w:lvlJc w:val="left"/>
      <w:pPr>
        <w:ind w:left="2772" w:hanging="360"/>
      </w:pPr>
    </w:lvl>
    <w:lvl w:ilvl="4">
      <w:numFmt w:val="bullet"/>
      <w:lvlText w:val="•"/>
      <w:lvlJc w:val="left"/>
      <w:pPr>
        <w:ind w:left="3302" w:hanging="360"/>
      </w:pPr>
    </w:lvl>
    <w:lvl w:ilvl="5">
      <w:numFmt w:val="bullet"/>
      <w:lvlText w:val="•"/>
      <w:lvlJc w:val="left"/>
      <w:pPr>
        <w:ind w:left="3831" w:hanging="360"/>
      </w:pPr>
    </w:lvl>
    <w:lvl w:ilvl="6">
      <w:numFmt w:val="bullet"/>
      <w:lvlText w:val="•"/>
      <w:lvlJc w:val="left"/>
      <w:pPr>
        <w:ind w:left="4361" w:hanging="360"/>
      </w:pPr>
    </w:lvl>
    <w:lvl w:ilvl="7">
      <w:numFmt w:val="bullet"/>
      <w:lvlText w:val="•"/>
      <w:lvlJc w:val="left"/>
      <w:pPr>
        <w:ind w:left="4891" w:hanging="360"/>
      </w:pPr>
    </w:lvl>
    <w:lvl w:ilvl="8">
      <w:numFmt w:val="bullet"/>
      <w:lvlText w:val="•"/>
      <w:lvlJc w:val="left"/>
      <w:pPr>
        <w:ind w:left="5420" w:hanging="360"/>
      </w:pPr>
    </w:lvl>
  </w:abstractNum>
  <w:abstractNum w:abstractNumId="2">
    <w:nsid w:val="00000404"/>
    <w:multiLevelType w:val="multilevel"/>
    <w:tmpl w:val="00000887"/>
    <w:lvl w:ilvl="0">
      <w:start w:val="1"/>
      <w:numFmt w:val="decimal"/>
      <w:lvlText w:val="%1."/>
      <w:lvlJc w:val="left"/>
      <w:pPr>
        <w:ind w:left="721" w:hanging="721"/>
      </w:pPr>
      <w:rPr>
        <w:rFonts w:ascii="Times New Roman" w:hAnsi="Times New Roman" w:cs="Times New Roman"/>
        <w:b w:val="0"/>
        <w:bCs w:val="0"/>
        <w:sz w:val="24"/>
        <w:szCs w:val="24"/>
      </w:rPr>
    </w:lvl>
    <w:lvl w:ilvl="1">
      <w:numFmt w:val="bullet"/>
      <w:lvlText w:val="•"/>
      <w:lvlJc w:val="left"/>
      <w:pPr>
        <w:ind w:left="1251" w:hanging="721"/>
      </w:pPr>
    </w:lvl>
    <w:lvl w:ilvl="2">
      <w:numFmt w:val="bullet"/>
      <w:lvlText w:val="•"/>
      <w:lvlJc w:val="left"/>
      <w:pPr>
        <w:ind w:left="1781" w:hanging="721"/>
      </w:pPr>
    </w:lvl>
    <w:lvl w:ilvl="3">
      <w:numFmt w:val="bullet"/>
      <w:lvlText w:val="•"/>
      <w:lvlJc w:val="left"/>
      <w:pPr>
        <w:ind w:left="2312" w:hanging="721"/>
      </w:pPr>
    </w:lvl>
    <w:lvl w:ilvl="4">
      <w:numFmt w:val="bullet"/>
      <w:lvlText w:val="•"/>
      <w:lvlJc w:val="left"/>
      <w:pPr>
        <w:ind w:left="2842" w:hanging="721"/>
      </w:pPr>
    </w:lvl>
    <w:lvl w:ilvl="5">
      <w:numFmt w:val="bullet"/>
      <w:lvlText w:val="•"/>
      <w:lvlJc w:val="left"/>
      <w:pPr>
        <w:ind w:left="3372" w:hanging="721"/>
      </w:pPr>
    </w:lvl>
    <w:lvl w:ilvl="6">
      <w:numFmt w:val="bullet"/>
      <w:lvlText w:val="•"/>
      <w:lvlJc w:val="left"/>
      <w:pPr>
        <w:ind w:left="3902" w:hanging="721"/>
      </w:pPr>
    </w:lvl>
    <w:lvl w:ilvl="7">
      <w:numFmt w:val="bullet"/>
      <w:lvlText w:val="•"/>
      <w:lvlJc w:val="left"/>
      <w:pPr>
        <w:ind w:left="4433" w:hanging="721"/>
      </w:pPr>
    </w:lvl>
    <w:lvl w:ilvl="8">
      <w:numFmt w:val="bullet"/>
      <w:lvlText w:val="•"/>
      <w:lvlJc w:val="left"/>
      <w:pPr>
        <w:ind w:left="4963" w:hanging="721"/>
      </w:pPr>
    </w:lvl>
  </w:abstractNum>
  <w:abstractNum w:abstractNumId="3">
    <w:nsid w:val="00000405"/>
    <w:multiLevelType w:val="multilevel"/>
    <w:tmpl w:val="00000888"/>
    <w:lvl w:ilvl="0">
      <w:start w:val="1"/>
      <w:numFmt w:val="decimal"/>
      <w:lvlText w:val="%1."/>
      <w:lvlJc w:val="left"/>
      <w:pPr>
        <w:ind w:left="720" w:hanging="721"/>
      </w:pPr>
      <w:rPr>
        <w:rFonts w:ascii="Times New Roman" w:hAnsi="Times New Roman" w:cs="Times New Roman"/>
        <w:b w:val="0"/>
        <w:bCs w:val="0"/>
        <w:sz w:val="24"/>
        <w:szCs w:val="24"/>
      </w:rPr>
    </w:lvl>
    <w:lvl w:ilvl="1">
      <w:numFmt w:val="bullet"/>
      <w:lvlText w:val="•"/>
      <w:lvlJc w:val="left"/>
      <w:pPr>
        <w:ind w:left="1254" w:hanging="721"/>
      </w:pPr>
    </w:lvl>
    <w:lvl w:ilvl="2">
      <w:numFmt w:val="bullet"/>
      <w:lvlText w:val="•"/>
      <w:lvlJc w:val="left"/>
      <w:pPr>
        <w:ind w:left="1788" w:hanging="721"/>
      </w:pPr>
    </w:lvl>
    <w:lvl w:ilvl="3">
      <w:numFmt w:val="bullet"/>
      <w:lvlText w:val="•"/>
      <w:lvlJc w:val="left"/>
      <w:pPr>
        <w:ind w:left="2321" w:hanging="721"/>
      </w:pPr>
    </w:lvl>
    <w:lvl w:ilvl="4">
      <w:numFmt w:val="bullet"/>
      <w:lvlText w:val="•"/>
      <w:lvlJc w:val="left"/>
      <w:pPr>
        <w:ind w:left="2855" w:hanging="721"/>
      </w:pPr>
    </w:lvl>
    <w:lvl w:ilvl="5">
      <w:numFmt w:val="bullet"/>
      <w:lvlText w:val="•"/>
      <w:lvlJc w:val="left"/>
      <w:pPr>
        <w:ind w:left="3388" w:hanging="721"/>
      </w:pPr>
    </w:lvl>
    <w:lvl w:ilvl="6">
      <w:numFmt w:val="bullet"/>
      <w:lvlText w:val="•"/>
      <w:lvlJc w:val="left"/>
      <w:pPr>
        <w:ind w:left="3922" w:hanging="721"/>
      </w:pPr>
    </w:lvl>
    <w:lvl w:ilvl="7">
      <w:numFmt w:val="bullet"/>
      <w:lvlText w:val="•"/>
      <w:lvlJc w:val="left"/>
      <w:pPr>
        <w:ind w:left="4456" w:hanging="721"/>
      </w:pPr>
    </w:lvl>
    <w:lvl w:ilvl="8">
      <w:numFmt w:val="bullet"/>
      <w:lvlText w:val="•"/>
      <w:lvlJc w:val="left"/>
      <w:pPr>
        <w:ind w:left="4989" w:hanging="721"/>
      </w:pPr>
    </w:lvl>
  </w:abstractNum>
  <w:abstractNum w:abstractNumId="4">
    <w:nsid w:val="00000406"/>
    <w:multiLevelType w:val="multilevel"/>
    <w:tmpl w:val="00000889"/>
    <w:lvl w:ilvl="0">
      <w:start w:val="1"/>
      <w:numFmt w:val="decimal"/>
      <w:lvlText w:val="%1."/>
      <w:lvlJc w:val="left"/>
      <w:pPr>
        <w:ind w:left="822" w:hanging="721"/>
      </w:pPr>
      <w:rPr>
        <w:rFonts w:ascii="Times New Roman" w:hAnsi="Times New Roman" w:cs="Times New Roman"/>
        <w:b w:val="0"/>
        <w:bCs w:val="0"/>
        <w:sz w:val="24"/>
        <w:szCs w:val="24"/>
      </w:rPr>
    </w:lvl>
    <w:lvl w:ilvl="1">
      <w:numFmt w:val="bullet"/>
      <w:lvlText w:val="•"/>
      <w:lvlJc w:val="left"/>
      <w:pPr>
        <w:ind w:left="1352" w:hanging="721"/>
      </w:pPr>
    </w:lvl>
    <w:lvl w:ilvl="2">
      <w:numFmt w:val="bullet"/>
      <w:lvlText w:val="•"/>
      <w:lvlJc w:val="left"/>
      <w:pPr>
        <w:ind w:left="1882" w:hanging="721"/>
      </w:pPr>
    </w:lvl>
    <w:lvl w:ilvl="3">
      <w:numFmt w:val="bullet"/>
      <w:lvlText w:val="•"/>
      <w:lvlJc w:val="left"/>
      <w:pPr>
        <w:ind w:left="2411" w:hanging="721"/>
      </w:pPr>
    </w:lvl>
    <w:lvl w:ilvl="4">
      <w:numFmt w:val="bullet"/>
      <w:lvlText w:val="•"/>
      <w:lvlJc w:val="left"/>
      <w:pPr>
        <w:ind w:left="2941" w:hanging="721"/>
      </w:pPr>
    </w:lvl>
    <w:lvl w:ilvl="5">
      <w:numFmt w:val="bullet"/>
      <w:lvlText w:val="•"/>
      <w:lvlJc w:val="left"/>
      <w:pPr>
        <w:ind w:left="3470" w:hanging="721"/>
      </w:pPr>
    </w:lvl>
    <w:lvl w:ilvl="6">
      <w:numFmt w:val="bullet"/>
      <w:lvlText w:val="•"/>
      <w:lvlJc w:val="left"/>
      <w:pPr>
        <w:ind w:left="4000" w:hanging="721"/>
      </w:pPr>
    </w:lvl>
    <w:lvl w:ilvl="7">
      <w:numFmt w:val="bullet"/>
      <w:lvlText w:val="•"/>
      <w:lvlJc w:val="left"/>
      <w:pPr>
        <w:ind w:left="4530" w:hanging="721"/>
      </w:pPr>
    </w:lvl>
    <w:lvl w:ilvl="8">
      <w:numFmt w:val="bullet"/>
      <w:lvlText w:val="•"/>
      <w:lvlJc w:val="left"/>
      <w:pPr>
        <w:ind w:left="5059" w:hanging="721"/>
      </w:pPr>
    </w:lvl>
  </w:abstractNum>
  <w:abstractNum w:abstractNumId="5">
    <w:nsid w:val="618568C1"/>
    <w:multiLevelType w:val="hybridMultilevel"/>
    <w:tmpl w:val="EAA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73574"/>
    <w:multiLevelType w:val="hybridMultilevel"/>
    <w:tmpl w:val="E84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9A"/>
    <w:rsid w:val="00007365"/>
    <w:rsid w:val="00033DE5"/>
    <w:rsid w:val="00034283"/>
    <w:rsid w:val="00036743"/>
    <w:rsid w:val="000433FD"/>
    <w:rsid w:val="000A43FB"/>
    <w:rsid w:val="000A652D"/>
    <w:rsid w:val="000C7379"/>
    <w:rsid w:val="000E585C"/>
    <w:rsid w:val="000F2D13"/>
    <w:rsid w:val="001019CE"/>
    <w:rsid w:val="00111E0B"/>
    <w:rsid w:val="0013014D"/>
    <w:rsid w:val="001B60CE"/>
    <w:rsid w:val="001F186B"/>
    <w:rsid w:val="002007BB"/>
    <w:rsid w:val="00207DEB"/>
    <w:rsid w:val="0023277A"/>
    <w:rsid w:val="00242315"/>
    <w:rsid w:val="00262469"/>
    <w:rsid w:val="00272B2A"/>
    <w:rsid w:val="00291B71"/>
    <w:rsid w:val="002E5285"/>
    <w:rsid w:val="002F1D95"/>
    <w:rsid w:val="002F6981"/>
    <w:rsid w:val="00307ED8"/>
    <w:rsid w:val="003139F1"/>
    <w:rsid w:val="00317BC3"/>
    <w:rsid w:val="0035196F"/>
    <w:rsid w:val="003B5F81"/>
    <w:rsid w:val="003C4A33"/>
    <w:rsid w:val="003C57BB"/>
    <w:rsid w:val="003E3B24"/>
    <w:rsid w:val="003F09DD"/>
    <w:rsid w:val="00406887"/>
    <w:rsid w:val="004106A6"/>
    <w:rsid w:val="004150F3"/>
    <w:rsid w:val="00430B93"/>
    <w:rsid w:val="004324E5"/>
    <w:rsid w:val="00445C7F"/>
    <w:rsid w:val="00451549"/>
    <w:rsid w:val="004D32B9"/>
    <w:rsid w:val="004D48BA"/>
    <w:rsid w:val="004E6D57"/>
    <w:rsid w:val="004F7DFB"/>
    <w:rsid w:val="005003B7"/>
    <w:rsid w:val="00520CC3"/>
    <w:rsid w:val="00521260"/>
    <w:rsid w:val="00556F9A"/>
    <w:rsid w:val="00567E51"/>
    <w:rsid w:val="0057203B"/>
    <w:rsid w:val="00591F6F"/>
    <w:rsid w:val="005A5306"/>
    <w:rsid w:val="005B20D3"/>
    <w:rsid w:val="005C3C16"/>
    <w:rsid w:val="005D7B7F"/>
    <w:rsid w:val="005F02B9"/>
    <w:rsid w:val="006007AC"/>
    <w:rsid w:val="00601834"/>
    <w:rsid w:val="006043B1"/>
    <w:rsid w:val="006061A6"/>
    <w:rsid w:val="00645DE0"/>
    <w:rsid w:val="00693B18"/>
    <w:rsid w:val="006A3477"/>
    <w:rsid w:val="006B6300"/>
    <w:rsid w:val="006C320A"/>
    <w:rsid w:val="006E3817"/>
    <w:rsid w:val="00705DB7"/>
    <w:rsid w:val="00750321"/>
    <w:rsid w:val="007756B0"/>
    <w:rsid w:val="0077652E"/>
    <w:rsid w:val="007C2980"/>
    <w:rsid w:val="007E0C6D"/>
    <w:rsid w:val="008060E2"/>
    <w:rsid w:val="00820620"/>
    <w:rsid w:val="008310B3"/>
    <w:rsid w:val="008733F6"/>
    <w:rsid w:val="008F3B14"/>
    <w:rsid w:val="00901F04"/>
    <w:rsid w:val="00902FCB"/>
    <w:rsid w:val="00916755"/>
    <w:rsid w:val="009D179C"/>
    <w:rsid w:val="009E05D7"/>
    <w:rsid w:val="00A27FB5"/>
    <w:rsid w:val="00A43A49"/>
    <w:rsid w:val="00AA2D5D"/>
    <w:rsid w:val="00AC71D1"/>
    <w:rsid w:val="00AE2C89"/>
    <w:rsid w:val="00B727BD"/>
    <w:rsid w:val="00B72BBF"/>
    <w:rsid w:val="00B835FA"/>
    <w:rsid w:val="00B91F8C"/>
    <w:rsid w:val="00C41D44"/>
    <w:rsid w:val="00C42C3E"/>
    <w:rsid w:val="00C451CB"/>
    <w:rsid w:val="00C6047F"/>
    <w:rsid w:val="00CC1135"/>
    <w:rsid w:val="00CC4643"/>
    <w:rsid w:val="00CD1E0D"/>
    <w:rsid w:val="00D0376A"/>
    <w:rsid w:val="00D07BAA"/>
    <w:rsid w:val="00D23475"/>
    <w:rsid w:val="00D6161E"/>
    <w:rsid w:val="00D7203E"/>
    <w:rsid w:val="00DF0A5F"/>
    <w:rsid w:val="00E8426B"/>
    <w:rsid w:val="00EA19ED"/>
    <w:rsid w:val="00F1560F"/>
    <w:rsid w:val="00F265B1"/>
    <w:rsid w:val="00F34F2E"/>
    <w:rsid w:val="00F564ED"/>
    <w:rsid w:val="00F568D8"/>
    <w:rsid w:val="00F61645"/>
    <w:rsid w:val="00F71841"/>
    <w:rsid w:val="00F76889"/>
    <w:rsid w:val="00FB2E17"/>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1D1"/>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paragraph" w:styleId="BodyText">
    <w:name w:val="Body Text"/>
    <w:basedOn w:val="Normal"/>
    <w:link w:val="BodyTextChar"/>
    <w:uiPriority w:val="1"/>
    <w:qFormat/>
    <w:pPr>
      <w:ind w:left="102"/>
    </w:pPr>
  </w:style>
  <w:style w:type="character" w:customStyle="1" w:styleId="BodyTextChar">
    <w:name w:val="Body Text Char"/>
    <w:basedOn w:val="DefaultParagraphFont"/>
    <w:link w:val="BodyText"/>
    <w:uiPriority w:val="1"/>
    <w:locked/>
    <w:rPr>
      <w:rFonts w:ascii="Times New Roman" w:hAnsi="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F9A"/>
    <w:rPr>
      <w:color w:val="0563C1"/>
      <w:u w:val="single"/>
    </w:rPr>
  </w:style>
  <w:style w:type="paragraph" w:styleId="BalloonText">
    <w:name w:val="Balloon Text"/>
    <w:basedOn w:val="Normal"/>
    <w:link w:val="BalloonTextChar"/>
    <w:uiPriority w:val="99"/>
    <w:semiHidden/>
    <w:unhideWhenUsed/>
    <w:rsid w:val="00F568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68D8"/>
    <w:rPr>
      <w:rFonts w:ascii="Segoe UI" w:hAnsi="Segoe UI"/>
      <w:sz w:val="18"/>
    </w:rPr>
  </w:style>
  <w:style w:type="paragraph" w:styleId="Header">
    <w:name w:val="header"/>
    <w:basedOn w:val="Normal"/>
    <w:link w:val="HeaderChar"/>
    <w:uiPriority w:val="99"/>
    <w:unhideWhenUsed/>
    <w:rsid w:val="00F568D8"/>
    <w:pPr>
      <w:tabs>
        <w:tab w:val="center" w:pos="4680"/>
        <w:tab w:val="right" w:pos="9360"/>
      </w:tabs>
    </w:pPr>
  </w:style>
  <w:style w:type="character" w:customStyle="1" w:styleId="HeaderChar">
    <w:name w:val="Header Char"/>
    <w:basedOn w:val="DefaultParagraphFont"/>
    <w:link w:val="Header"/>
    <w:uiPriority w:val="99"/>
    <w:locked/>
    <w:rsid w:val="00F568D8"/>
    <w:rPr>
      <w:rFonts w:ascii="Times New Roman" w:hAnsi="Times New Roman"/>
      <w:sz w:val="24"/>
    </w:rPr>
  </w:style>
  <w:style w:type="paragraph" w:styleId="Footer">
    <w:name w:val="footer"/>
    <w:basedOn w:val="Normal"/>
    <w:link w:val="FooterChar"/>
    <w:uiPriority w:val="99"/>
    <w:unhideWhenUsed/>
    <w:rsid w:val="00F568D8"/>
    <w:pPr>
      <w:tabs>
        <w:tab w:val="center" w:pos="4680"/>
        <w:tab w:val="right" w:pos="9360"/>
      </w:tabs>
    </w:pPr>
  </w:style>
  <w:style w:type="character" w:customStyle="1" w:styleId="FooterChar">
    <w:name w:val="Footer Char"/>
    <w:basedOn w:val="DefaultParagraphFont"/>
    <w:link w:val="Footer"/>
    <w:uiPriority w:val="99"/>
    <w:locked/>
    <w:rsid w:val="00F568D8"/>
    <w:rPr>
      <w:rFonts w:ascii="Times New Roman" w:hAnsi="Times New Roman"/>
      <w:sz w:val="24"/>
    </w:rPr>
  </w:style>
  <w:style w:type="character" w:styleId="Emphasis">
    <w:name w:val="Emphasis"/>
    <w:basedOn w:val="DefaultParagraphFont"/>
    <w:uiPriority w:val="20"/>
    <w:qFormat/>
    <w:rsid w:val="00317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1D1"/>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paragraph" w:styleId="BodyText">
    <w:name w:val="Body Text"/>
    <w:basedOn w:val="Normal"/>
    <w:link w:val="BodyTextChar"/>
    <w:uiPriority w:val="1"/>
    <w:qFormat/>
    <w:pPr>
      <w:ind w:left="102"/>
    </w:pPr>
  </w:style>
  <w:style w:type="character" w:customStyle="1" w:styleId="BodyTextChar">
    <w:name w:val="Body Text Char"/>
    <w:basedOn w:val="DefaultParagraphFont"/>
    <w:link w:val="BodyText"/>
    <w:uiPriority w:val="1"/>
    <w:locked/>
    <w:rPr>
      <w:rFonts w:ascii="Times New Roman" w:hAnsi="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F9A"/>
    <w:rPr>
      <w:color w:val="0563C1"/>
      <w:u w:val="single"/>
    </w:rPr>
  </w:style>
  <w:style w:type="paragraph" w:styleId="BalloonText">
    <w:name w:val="Balloon Text"/>
    <w:basedOn w:val="Normal"/>
    <w:link w:val="BalloonTextChar"/>
    <w:uiPriority w:val="99"/>
    <w:semiHidden/>
    <w:unhideWhenUsed/>
    <w:rsid w:val="00F568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68D8"/>
    <w:rPr>
      <w:rFonts w:ascii="Segoe UI" w:hAnsi="Segoe UI"/>
      <w:sz w:val="18"/>
    </w:rPr>
  </w:style>
  <w:style w:type="paragraph" w:styleId="Header">
    <w:name w:val="header"/>
    <w:basedOn w:val="Normal"/>
    <w:link w:val="HeaderChar"/>
    <w:uiPriority w:val="99"/>
    <w:unhideWhenUsed/>
    <w:rsid w:val="00F568D8"/>
    <w:pPr>
      <w:tabs>
        <w:tab w:val="center" w:pos="4680"/>
        <w:tab w:val="right" w:pos="9360"/>
      </w:tabs>
    </w:pPr>
  </w:style>
  <w:style w:type="character" w:customStyle="1" w:styleId="HeaderChar">
    <w:name w:val="Header Char"/>
    <w:basedOn w:val="DefaultParagraphFont"/>
    <w:link w:val="Header"/>
    <w:uiPriority w:val="99"/>
    <w:locked/>
    <w:rsid w:val="00F568D8"/>
    <w:rPr>
      <w:rFonts w:ascii="Times New Roman" w:hAnsi="Times New Roman"/>
      <w:sz w:val="24"/>
    </w:rPr>
  </w:style>
  <w:style w:type="paragraph" w:styleId="Footer">
    <w:name w:val="footer"/>
    <w:basedOn w:val="Normal"/>
    <w:link w:val="FooterChar"/>
    <w:uiPriority w:val="99"/>
    <w:unhideWhenUsed/>
    <w:rsid w:val="00F568D8"/>
    <w:pPr>
      <w:tabs>
        <w:tab w:val="center" w:pos="4680"/>
        <w:tab w:val="right" w:pos="9360"/>
      </w:tabs>
    </w:pPr>
  </w:style>
  <w:style w:type="character" w:customStyle="1" w:styleId="FooterChar">
    <w:name w:val="Footer Char"/>
    <w:basedOn w:val="DefaultParagraphFont"/>
    <w:link w:val="Footer"/>
    <w:uiPriority w:val="99"/>
    <w:locked/>
    <w:rsid w:val="00F568D8"/>
    <w:rPr>
      <w:rFonts w:ascii="Times New Roman" w:hAnsi="Times New Roman"/>
      <w:sz w:val="24"/>
    </w:rPr>
  </w:style>
  <w:style w:type="character" w:styleId="Emphasis">
    <w:name w:val="Emphasis"/>
    <w:basedOn w:val="DefaultParagraphFont"/>
    <w:uiPriority w:val="20"/>
    <w:qFormat/>
    <w:rsid w:val="00317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cemutualwatercompan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AAB2-444A-4F9E-8CB1-B9ACBEA6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TELEPHONE NUMBER</vt:lpstr>
    </vt:vector>
  </TitlesOfParts>
  <Company>Microsoft</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NUMBER</dc:title>
  <dc:creator>user</dc:creator>
  <cp:lastModifiedBy>NMWC-Billing</cp:lastModifiedBy>
  <cp:revision>2</cp:revision>
  <cp:lastPrinted>2017-11-28T22:11:00Z</cp:lastPrinted>
  <dcterms:created xsi:type="dcterms:W3CDTF">2020-02-25T19:46:00Z</dcterms:created>
  <dcterms:modified xsi:type="dcterms:W3CDTF">2020-02-25T19:46:00Z</dcterms:modified>
</cp:coreProperties>
</file>