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6455" w14:textId="77777777" w:rsidR="00AE2E47" w:rsidRDefault="00D63013">
      <w:pPr>
        <w:spacing w:line="680" w:lineRule="exact"/>
        <w:ind w:left="2076"/>
        <w:rPr>
          <w:rFonts w:ascii="Comic Sans MS" w:eastAsia="Comic Sans MS" w:hAnsi="Comic Sans MS" w:cs="Comic Sans MS"/>
          <w:sz w:val="52"/>
          <w:szCs w:val="52"/>
        </w:rPr>
      </w:pPr>
      <w:r>
        <w:pict w14:anchorId="7EF50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7pt;margin-top:34.25pt;width:160.6pt;height:116.05pt;z-index:-251658752;mso-position-horizontal-relative:page">
            <v:imagedata r:id="rId5" o:title=""/>
            <w10:wrap anchorx="page"/>
          </v:shape>
        </w:pict>
      </w:r>
      <w:r w:rsidR="00910010">
        <w:rPr>
          <w:rFonts w:ascii="Comic Sans MS" w:eastAsia="Comic Sans MS" w:hAnsi="Comic Sans MS" w:cs="Comic Sans MS"/>
          <w:position w:val="1"/>
          <w:sz w:val="52"/>
          <w:szCs w:val="52"/>
          <w:u w:val="thick" w:color="000000"/>
        </w:rPr>
        <w:t>Astronomy Reports</w:t>
      </w:r>
    </w:p>
    <w:p w14:paraId="560CEB64" w14:textId="77777777" w:rsidR="00AE2E47" w:rsidRDefault="00AE2E47">
      <w:pPr>
        <w:spacing w:before="4" w:line="100" w:lineRule="exact"/>
        <w:rPr>
          <w:sz w:val="11"/>
          <w:szCs w:val="11"/>
        </w:rPr>
      </w:pPr>
    </w:p>
    <w:p w14:paraId="48AF455A" w14:textId="77777777" w:rsidR="00AE2E47" w:rsidRDefault="00AE2E47">
      <w:pPr>
        <w:spacing w:line="200" w:lineRule="exact"/>
      </w:pPr>
    </w:p>
    <w:p w14:paraId="0704685D" w14:textId="77777777" w:rsidR="00AE2E47" w:rsidRDefault="00AE2E47">
      <w:pPr>
        <w:spacing w:line="200" w:lineRule="exact"/>
      </w:pPr>
    </w:p>
    <w:p w14:paraId="4F246305" w14:textId="77777777" w:rsidR="00AE2E47" w:rsidRDefault="00AE2E47">
      <w:pPr>
        <w:spacing w:line="200" w:lineRule="exact"/>
      </w:pPr>
    </w:p>
    <w:p w14:paraId="41F7893D" w14:textId="77777777" w:rsidR="00AE2E47" w:rsidRDefault="00AE2E47">
      <w:pPr>
        <w:spacing w:line="200" w:lineRule="exact"/>
      </w:pPr>
    </w:p>
    <w:p w14:paraId="5058BB81" w14:textId="77777777" w:rsidR="00AE2E47" w:rsidRDefault="00AE2E47">
      <w:pPr>
        <w:spacing w:line="200" w:lineRule="exact"/>
      </w:pPr>
    </w:p>
    <w:p w14:paraId="771E359A" w14:textId="77777777" w:rsidR="00AE2E47" w:rsidRDefault="00AE2E47">
      <w:pPr>
        <w:spacing w:line="200" w:lineRule="exact"/>
      </w:pPr>
    </w:p>
    <w:p w14:paraId="5CFB4ACE" w14:textId="77777777" w:rsidR="00AE2E47" w:rsidRDefault="00AE2E47">
      <w:pPr>
        <w:spacing w:line="200" w:lineRule="exact"/>
      </w:pPr>
    </w:p>
    <w:p w14:paraId="2F71B666" w14:textId="77777777" w:rsidR="00AE2E47" w:rsidRDefault="00AE2E47">
      <w:pPr>
        <w:spacing w:line="200" w:lineRule="exact"/>
      </w:pPr>
    </w:p>
    <w:p w14:paraId="386F40AB" w14:textId="77777777" w:rsidR="00AE2E47" w:rsidRDefault="00AE2E47">
      <w:pPr>
        <w:spacing w:line="200" w:lineRule="exact"/>
      </w:pPr>
    </w:p>
    <w:p w14:paraId="1F10C341" w14:textId="77777777" w:rsidR="00AE2E47" w:rsidRDefault="00AE2E47">
      <w:pPr>
        <w:spacing w:line="200" w:lineRule="exact"/>
      </w:pPr>
    </w:p>
    <w:p w14:paraId="611F5400" w14:textId="77777777" w:rsidR="00AE2E47" w:rsidRDefault="00AE2E47">
      <w:pPr>
        <w:spacing w:line="200" w:lineRule="exact"/>
      </w:pPr>
    </w:p>
    <w:p w14:paraId="09E67778" w14:textId="622F1D02" w:rsidR="00AE2E47" w:rsidRDefault="00D63013">
      <w:pPr>
        <w:ind w:left="100"/>
        <w:rPr>
          <w:rFonts w:ascii="Comic Sans MS" w:eastAsia="Comic Sans MS" w:hAnsi="Comic Sans MS" w:cs="Comic Sans MS"/>
          <w:sz w:val="22"/>
          <w:szCs w:val="22"/>
        </w:rPr>
      </w:pPr>
      <w:r>
        <w:rPr>
          <w:rFonts w:ascii="Comic Sans MS" w:eastAsia="Comic Sans MS" w:hAnsi="Comic Sans MS" w:cs="Comic Sans MS"/>
          <w:sz w:val="22"/>
          <w:szCs w:val="22"/>
          <w:u w:val="thick" w:color="000000"/>
        </w:rPr>
        <w:t>ACTS GRADES 3&amp;4 SCIENCE</w:t>
      </w:r>
    </w:p>
    <w:p w14:paraId="6981E68C" w14:textId="3733AA29" w:rsidR="00AE2E47" w:rsidRDefault="00910010">
      <w:pPr>
        <w:ind w:left="100"/>
        <w:rPr>
          <w:rFonts w:ascii="Comic Sans MS" w:eastAsia="Comic Sans MS" w:hAnsi="Comic Sans MS" w:cs="Comic Sans MS"/>
          <w:sz w:val="22"/>
          <w:szCs w:val="22"/>
        </w:rPr>
      </w:pPr>
      <w:r>
        <w:rPr>
          <w:rFonts w:ascii="Comic Sans MS" w:eastAsia="Comic Sans MS" w:hAnsi="Comic Sans MS" w:cs="Comic Sans MS"/>
          <w:sz w:val="22"/>
          <w:szCs w:val="22"/>
          <w:u w:val="thick" w:color="000000"/>
        </w:rPr>
        <w:t>Due Date:</w:t>
      </w:r>
      <w:r>
        <w:rPr>
          <w:rFonts w:ascii="Comic Sans MS" w:eastAsia="Comic Sans MS" w:hAnsi="Comic Sans MS" w:cs="Comic Sans MS"/>
          <w:sz w:val="22"/>
          <w:szCs w:val="22"/>
        </w:rPr>
        <w:t xml:space="preserve"> November </w:t>
      </w:r>
      <w:r w:rsidR="00D63013">
        <w:rPr>
          <w:rFonts w:ascii="Comic Sans MS" w:eastAsia="Comic Sans MS" w:hAnsi="Comic Sans MS" w:cs="Comic Sans MS"/>
          <w:sz w:val="22"/>
          <w:szCs w:val="22"/>
        </w:rPr>
        <w:t>15</w:t>
      </w:r>
    </w:p>
    <w:p w14:paraId="37766C4A" w14:textId="0AD0E7C5" w:rsidR="00AE2E47" w:rsidRDefault="00910010">
      <w:pPr>
        <w:spacing w:before="1" w:line="236" w:lineRule="auto"/>
        <w:ind w:left="100" w:right="259"/>
        <w:rPr>
          <w:rFonts w:ascii="Comic Sans MS" w:eastAsia="Comic Sans MS" w:hAnsi="Comic Sans MS" w:cs="Comic Sans MS"/>
          <w:sz w:val="22"/>
          <w:szCs w:val="22"/>
        </w:rPr>
      </w:pPr>
      <w:r>
        <w:rPr>
          <w:rFonts w:ascii="Comic Sans MS" w:eastAsia="Comic Sans MS" w:hAnsi="Comic Sans MS" w:cs="Comic Sans MS"/>
          <w:sz w:val="22"/>
          <w:szCs w:val="22"/>
          <w:u w:val="thick" w:color="000000"/>
        </w:rPr>
        <w:t>Sign up:</w:t>
      </w:r>
      <w:r>
        <w:rPr>
          <w:rFonts w:ascii="Comic Sans MS" w:eastAsia="Comic Sans MS" w:hAnsi="Comic Sans MS" w:cs="Comic Sans MS"/>
          <w:sz w:val="22"/>
          <w:szCs w:val="22"/>
        </w:rPr>
        <w:t xml:space="preserve"> Students will sign up for report choice in class on </w:t>
      </w:r>
      <w:r w:rsidR="00D63013">
        <w:rPr>
          <w:rFonts w:ascii="Comic Sans MS" w:eastAsia="Comic Sans MS" w:hAnsi="Comic Sans MS" w:cs="Comic Sans MS"/>
          <w:sz w:val="22"/>
          <w:szCs w:val="22"/>
        </w:rPr>
        <w:t>October 18th</w:t>
      </w:r>
      <w:r>
        <w:rPr>
          <w:rFonts w:ascii="Comic Sans MS" w:eastAsia="Comic Sans MS" w:hAnsi="Comic Sans MS" w:cs="Comic Sans MS"/>
          <w:sz w:val="22"/>
          <w:szCs w:val="22"/>
        </w:rPr>
        <w:t>. Please have a second and third choice in mind in case your first choice is taken. Students</w:t>
      </w:r>
    </w:p>
    <w:p w14:paraId="55252E25" w14:textId="77777777" w:rsidR="00AE2E47" w:rsidRDefault="00910010">
      <w:pPr>
        <w:spacing w:before="1"/>
        <w:ind w:left="100"/>
        <w:rPr>
          <w:rFonts w:ascii="Comic Sans MS" w:eastAsia="Comic Sans MS" w:hAnsi="Comic Sans MS" w:cs="Comic Sans MS"/>
          <w:sz w:val="22"/>
          <w:szCs w:val="22"/>
        </w:rPr>
      </w:pPr>
      <w:r>
        <w:rPr>
          <w:rFonts w:ascii="Comic Sans MS" w:eastAsia="Comic Sans MS" w:hAnsi="Comic Sans MS" w:cs="Comic Sans MS"/>
          <w:sz w:val="22"/>
          <w:szCs w:val="22"/>
        </w:rPr>
        <w:t xml:space="preserve">will report on different topics so that we can learn from </w:t>
      </w:r>
      <w:proofErr w:type="spellStart"/>
      <w:r>
        <w:rPr>
          <w:rFonts w:ascii="Comic Sans MS" w:eastAsia="Comic Sans MS" w:hAnsi="Comic Sans MS" w:cs="Comic Sans MS"/>
          <w:sz w:val="22"/>
          <w:szCs w:val="22"/>
        </w:rPr>
        <w:t>eachother</w:t>
      </w:r>
      <w:proofErr w:type="spellEnd"/>
      <w:r>
        <w:rPr>
          <w:rFonts w:ascii="Comic Sans MS" w:eastAsia="Comic Sans MS" w:hAnsi="Comic Sans MS" w:cs="Comic Sans MS"/>
          <w:sz w:val="22"/>
          <w:szCs w:val="22"/>
        </w:rPr>
        <w:t>.</w:t>
      </w:r>
    </w:p>
    <w:p w14:paraId="0E68246D" w14:textId="77777777" w:rsidR="00AE2E47" w:rsidRDefault="00910010">
      <w:pPr>
        <w:ind w:left="100" w:right="167"/>
        <w:rPr>
          <w:rFonts w:ascii="Comic Sans MS" w:eastAsia="Comic Sans MS" w:hAnsi="Comic Sans MS" w:cs="Comic Sans MS"/>
          <w:sz w:val="22"/>
          <w:szCs w:val="22"/>
        </w:rPr>
      </w:pPr>
      <w:r>
        <w:rPr>
          <w:rFonts w:ascii="Comic Sans MS" w:eastAsia="Comic Sans MS" w:hAnsi="Comic Sans MS" w:cs="Comic Sans MS"/>
          <w:sz w:val="22"/>
          <w:szCs w:val="22"/>
          <w:u w:val="thick" w:color="000000"/>
        </w:rPr>
        <w:t>Report Length</w:t>
      </w:r>
      <w:r>
        <w:rPr>
          <w:rFonts w:ascii="Comic Sans MS" w:eastAsia="Comic Sans MS" w:hAnsi="Comic Sans MS" w:cs="Comic Sans MS"/>
          <w:sz w:val="22"/>
          <w:szCs w:val="22"/>
        </w:rPr>
        <w:t>: 1 paragraph to 1 page (Parents should give their child guidelines for what they expect on this report. Use my suggestions, but vary them to fit the ability of your child. This group of students varies in age and ability, so expectations should be adapted appropriately. The most important thing is that your child enjoys putting this together, learns about their topic, and feels successful.</w:t>
      </w:r>
    </w:p>
    <w:p w14:paraId="4C4A1B0D" w14:textId="77777777" w:rsidR="00AE2E47" w:rsidRDefault="00910010">
      <w:pPr>
        <w:ind w:left="100" w:right="166"/>
        <w:rPr>
          <w:rFonts w:ascii="Comic Sans MS" w:eastAsia="Comic Sans MS" w:hAnsi="Comic Sans MS" w:cs="Comic Sans MS"/>
          <w:sz w:val="22"/>
          <w:szCs w:val="22"/>
        </w:rPr>
      </w:pPr>
      <w:r>
        <w:rPr>
          <w:rFonts w:ascii="Comic Sans MS" w:eastAsia="Comic Sans MS" w:hAnsi="Comic Sans MS" w:cs="Comic Sans MS"/>
          <w:sz w:val="22"/>
          <w:szCs w:val="22"/>
          <w:u w:val="thick" w:color="000000"/>
        </w:rPr>
        <w:t>May be</w:t>
      </w:r>
      <w:r>
        <w:rPr>
          <w:rFonts w:ascii="Comic Sans MS" w:eastAsia="Comic Sans MS" w:hAnsi="Comic Sans MS" w:cs="Comic Sans MS"/>
          <w:sz w:val="22"/>
          <w:szCs w:val="22"/>
        </w:rPr>
        <w:t xml:space="preserve"> hand-written or typed; most importantly, your report should be very neatly done. Students may also prepare a poster of pictures on their topic, a model or demonstration, </w:t>
      </w:r>
      <w:proofErr w:type="spellStart"/>
      <w:r>
        <w:rPr>
          <w:rFonts w:ascii="Comic Sans MS" w:eastAsia="Comic Sans MS" w:hAnsi="Comic Sans MS" w:cs="Comic Sans MS"/>
          <w:sz w:val="22"/>
          <w:szCs w:val="22"/>
        </w:rPr>
        <w:t>etc</w:t>
      </w:r>
      <w:proofErr w:type="spellEnd"/>
      <w:r>
        <w:rPr>
          <w:rFonts w:ascii="Comic Sans MS" w:eastAsia="Comic Sans MS" w:hAnsi="Comic Sans MS" w:cs="Comic Sans MS"/>
          <w:sz w:val="22"/>
          <w:szCs w:val="22"/>
        </w:rPr>
        <w:t>, but only the report is required.</w:t>
      </w:r>
    </w:p>
    <w:p w14:paraId="51FC9711" w14:textId="77777777" w:rsidR="00AE2E47" w:rsidRDefault="00910010">
      <w:pPr>
        <w:ind w:left="100"/>
        <w:rPr>
          <w:rFonts w:ascii="Comic Sans MS" w:eastAsia="Comic Sans MS" w:hAnsi="Comic Sans MS" w:cs="Comic Sans MS"/>
          <w:sz w:val="22"/>
          <w:szCs w:val="22"/>
        </w:rPr>
      </w:pPr>
      <w:r>
        <w:rPr>
          <w:rFonts w:ascii="Comic Sans MS" w:eastAsia="Comic Sans MS" w:hAnsi="Comic Sans MS" w:cs="Comic Sans MS"/>
          <w:sz w:val="22"/>
          <w:szCs w:val="22"/>
          <w:u w:val="thick" w:color="000000"/>
        </w:rPr>
        <w:t>Include:</w:t>
      </w:r>
      <w:r>
        <w:rPr>
          <w:rFonts w:ascii="Comic Sans MS" w:eastAsia="Comic Sans MS" w:hAnsi="Comic Sans MS" w:cs="Comic Sans MS"/>
          <w:sz w:val="22"/>
          <w:szCs w:val="22"/>
        </w:rPr>
        <w:t xml:space="preserve"> Some information can be found at </w:t>
      </w:r>
      <w:hyperlink r:id="rId6">
        <w:r>
          <w:rPr>
            <w:color w:val="0000FF"/>
            <w:sz w:val="22"/>
            <w:szCs w:val="22"/>
            <w:u w:val="thick" w:color="0000FF"/>
          </w:rPr>
          <w:t>http://pds.jpl.nasa.gov/planets/</w:t>
        </w:r>
        <w:r>
          <w:rPr>
            <w:color w:val="0000FF"/>
            <w:sz w:val="22"/>
            <w:szCs w:val="22"/>
          </w:rPr>
          <w:t xml:space="preserve"> </w:t>
        </w:r>
        <w:r>
          <w:rPr>
            <w:rFonts w:ascii="Comic Sans MS" w:eastAsia="Comic Sans MS" w:hAnsi="Comic Sans MS" w:cs="Comic Sans MS"/>
            <w:color w:val="000000"/>
            <w:sz w:val="22"/>
            <w:szCs w:val="22"/>
          </w:rPr>
          <w:t>When you</w:t>
        </w:r>
      </w:hyperlink>
    </w:p>
    <w:p w14:paraId="623C3CBE" w14:textId="77777777" w:rsidR="00AE2E47" w:rsidRDefault="00910010">
      <w:pPr>
        <w:ind w:left="100" w:right="151"/>
        <w:rPr>
          <w:sz w:val="22"/>
          <w:szCs w:val="22"/>
        </w:rPr>
      </w:pPr>
      <w:r>
        <w:rPr>
          <w:rFonts w:ascii="Comic Sans MS" w:eastAsia="Comic Sans MS" w:hAnsi="Comic Sans MS" w:cs="Comic Sans MS"/>
          <w:sz w:val="22"/>
          <w:szCs w:val="22"/>
        </w:rPr>
        <w:t xml:space="preserve">get to this page, click on planet profiles. To find out your weight on another planet, go to this website: </w:t>
      </w:r>
      <w:hyperlink r:id="rId7">
        <w:r>
          <w:rPr>
            <w:color w:val="0000FF"/>
            <w:sz w:val="22"/>
            <w:szCs w:val="22"/>
            <w:u w:val="thick" w:color="0000FF"/>
          </w:rPr>
          <w:t>http://www.exploratorium.edu/ronh/weight/</w:t>
        </w:r>
      </w:hyperlink>
    </w:p>
    <w:p w14:paraId="3BF32F7F" w14:textId="77777777" w:rsidR="00AE2E47" w:rsidRDefault="00910010">
      <w:pPr>
        <w:ind w:left="100" w:right="372"/>
        <w:rPr>
          <w:rFonts w:ascii="Comic Sans MS" w:eastAsia="Comic Sans MS" w:hAnsi="Comic Sans MS" w:cs="Comic Sans MS"/>
          <w:sz w:val="22"/>
          <w:szCs w:val="22"/>
        </w:rPr>
      </w:pPr>
      <w:r>
        <w:rPr>
          <w:rFonts w:ascii="Comic Sans MS" w:eastAsia="Comic Sans MS" w:hAnsi="Comic Sans MS" w:cs="Comic Sans MS"/>
          <w:sz w:val="22"/>
          <w:szCs w:val="22"/>
        </w:rPr>
        <w:t>The list below is the requirements for planets. Please use this as a basis for non- planet topics, using the items that apply and adding interesting information.</w:t>
      </w:r>
    </w:p>
    <w:p w14:paraId="7B71F93E" w14:textId="77777777" w:rsidR="00AE2E47" w:rsidRDefault="00AE2E47">
      <w:pPr>
        <w:spacing w:before="3" w:line="100" w:lineRule="exact"/>
        <w:rPr>
          <w:sz w:val="10"/>
          <w:szCs w:val="10"/>
        </w:rPr>
      </w:pPr>
    </w:p>
    <w:p w14:paraId="5E73C51E" w14:textId="77777777" w:rsidR="00AE2E47" w:rsidRDefault="00910010">
      <w:pPr>
        <w:ind w:left="820"/>
        <w:rPr>
          <w:rFonts w:ascii="Comic Sans MS" w:eastAsia="Comic Sans MS" w:hAnsi="Comic Sans MS" w:cs="Comic Sans MS"/>
        </w:rPr>
      </w:pPr>
      <w:r>
        <w:rPr>
          <w:rFonts w:ascii="Comic Sans MS" w:eastAsia="Comic Sans MS" w:hAnsi="Comic Sans MS" w:cs="Comic Sans MS"/>
          <w:color w:val="0000FF"/>
          <w:w w:val="97"/>
        </w:rPr>
        <w:t>a.</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planet</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name</w:t>
      </w:r>
    </w:p>
    <w:p w14:paraId="1A5E0B02" w14:textId="77777777" w:rsidR="00AE2E47" w:rsidRDefault="00910010">
      <w:pPr>
        <w:spacing w:line="260" w:lineRule="exact"/>
        <w:ind w:left="820"/>
        <w:rPr>
          <w:rFonts w:ascii="Comic Sans MS" w:eastAsia="Comic Sans MS" w:hAnsi="Comic Sans MS" w:cs="Comic Sans MS"/>
        </w:rPr>
      </w:pPr>
      <w:r>
        <w:rPr>
          <w:rFonts w:ascii="Comic Sans MS" w:eastAsia="Comic Sans MS" w:hAnsi="Comic Sans MS" w:cs="Comic Sans MS"/>
          <w:color w:val="0000FF"/>
          <w:w w:val="97"/>
          <w:position w:val="1"/>
        </w:rPr>
        <w:t>b.</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picture</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of</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your</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planet</w:t>
      </w:r>
    </w:p>
    <w:p w14:paraId="24D90FEA" w14:textId="77777777" w:rsidR="00AE2E47" w:rsidRDefault="00910010">
      <w:pPr>
        <w:spacing w:line="240" w:lineRule="exact"/>
        <w:ind w:left="820"/>
        <w:rPr>
          <w:rFonts w:ascii="Comic Sans MS" w:eastAsia="Comic Sans MS" w:hAnsi="Comic Sans MS" w:cs="Comic Sans MS"/>
        </w:rPr>
      </w:pPr>
      <w:r>
        <w:rPr>
          <w:rFonts w:ascii="Comic Sans MS" w:eastAsia="Comic Sans MS" w:hAnsi="Comic Sans MS" w:cs="Comic Sans MS"/>
          <w:color w:val="0000FF"/>
          <w:w w:val="97"/>
          <w:position w:val="1"/>
        </w:rPr>
        <w:t>c.</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minimum</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and</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maximum</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surface</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temperature</w:t>
      </w:r>
    </w:p>
    <w:p w14:paraId="364442B9" w14:textId="77777777" w:rsidR="00AE2E47" w:rsidRDefault="00910010">
      <w:pPr>
        <w:spacing w:line="260" w:lineRule="exact"/>
        <w:ind w:left="820"/>
        <w:rPr>
          <w:rFonts w:ascii="Comic Sans MS" w:eastAsia="Comic Sans MS" w:hAnsi="Comic Sans MS" w:cs="Comic Sans MS"/>
        </w:rPr>
      </w:pPr>
      <w:r>
        <w:rPr>
          <w:rFonts w:ascii="Comic Sans MS" w:eastAsia="Comic Sans MS" w:hAnsi="Comic Sans MS" w:cs="Comic Sans MS"/>
          <w:color w:val="0000FF"/>
          <w:w w:val="97"/>
        </w:rPr>
        <w:t>d.</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rotation</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period</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(length</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of</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a</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day</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in</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earth</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days)</w:t>
      </w:r>
    </w:p>
    <w:p w14:paraId="73C08E51" w14:textId="77777777" w:rsidR="00AE2E47" w:rsidRDefault="00910010">
      <w:pPr>
        <w:spacing w:line="260" w:lineRule="exact"/>
        <w:ind w:left="820"/>
        <w:rPr>
          <w:rFonts w:ascii="Comic Sans MS" w:eastAsia="Comic Sans MS" w:hAnsi="Comic Sans MS" w:cs="Comic Sans MS"/>
        </w:rPr>
      </w:pPr>
      <w:r>
        <w:rPr>
          <w:rFonts w:ascii="Comic Sans MS" w:eastAsia="Comic Sans MS" w:hAnsi="Comic Sans MS" w:cs="Comic Sans MS"/>
          <w:color w:val="0000FF"/>
          <w:w w:val="97"/>
          <w:position w:val="1"/>
        </w:rPr>
        <w:t>e.</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what</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is</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the</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surface</w:t>
      </w:r>
      <w:r>
        <w:rPr>
          <w:rFonts w:ascii="Comic Sans MS" w:eastAsia="Comic Sans MS" w:hAnsi="Comic Sans MS" w:cs="Comic Sans MS"/>
          <w:color w:val="0000FF"/>
          <w:position w:val="1"/>
        </w:rPr>
        <w:t xml:space="preserve"> </w:t>
      </w:r>
      <w:proofErr w:type="gramStart"/>
      <w:r>
        <w:rPr>
          <w:rFonts w:ascii="Comic Sans MS" w:eastAsia="Comic Sans MS" w:hAnsi="Comic Sans MS" w:cs="Comic Sans MS"/>
          <w:color w:val="0000FF"/>
          <w:w w:val="97"/>
          <w:position w:val="1"/>
        </w:rPr>
        <w:t>like</w:t>
      </w:r>
      <w:proofErr w:type="gramEnd"/>
    </w:p>
    <w:p w14:paraId="3D20B4D5" w14:textId="77777777" w:rsidR="00AE2E47" w:rsidRDefault="00910010">
      <w:pPr>
        <w:spacing w:line="260" w:lineRule="exact"/>
        <w:ind w:left="820"/>
        <w:rPr>
          <w:rFonts w:ascii="Comic Sans MS" w:eastAsia="Comic Sans MS" w:hAnsi="Comic Sans MS" w:cs="Comic Sans MS"/>
        </w:rPr>
      </w:pPr>
      <w:r>
        <w:rPr>
          <w:rFonts w:ascii="Comic Sans MS" w:eastAsia="Comic Sans MS" w:hAnsi="Comic Sans MS" w:cs="Comic Sans MS"/>
          <w:color w:val="0000FF"/>
          <w:w w:val="97"/>
        </w:rPr>
        <w:t>f.</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How</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much</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would</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you</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weigh</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on</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your</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planet</w:t>
      </w:r>
    </w:p>
    <w:p w14:paraId="2AC62F83" w14:textId="77777777" w:rsidR="00AE2E47" w:rsidRDefault="00910010">
      <w:pPr>
        <w:spacing w:line="260" w:lineRule="exact"/>
        <w:ind w:left="820"/>
        <w:rPr>
          <w:rFonts w:ascii="Comic Sans MS" w:eastAsia="Comic Sans MS" w:hAnsi="Comic Sans MS" w:cs="Comic Sans MS"/>
        </w:rPr>
      </w:pPr>
      <w:r>
        <w:rPr>
          <w:rFonts w:ascii="Comic Sans MS" w:eastAsia="Comic Sans MS" w:hAnsi="Comic Sans MS" w:cs="Comic Sans MS"/>
          <w:color w:val="0000FF"/>
          <w:w w:val="97"/>
        </w:rPr>
        <w:t>g.</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your</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planet’s</w:t>
      </w:r>
      <w:r>
        <w:rPr>
          <w:rFonts w:ascii="Comic Sans MS" w:eastAsia="Comic Sans MS" w:hAnsi="Comic Sans MS" w:cs="Comic Sans MS"/>
          <w:color w:val="0000FF"/>
        </w:rPr>
        <w:t xml:space="preserve"> </w:t>
      </w:r>
      <w:r>
        <w:rPr>
          <w:rFonts w:ascii="Comic Sans MS" w:eastAsia="Comic Sans MS" w:hAnsi="Comic Sans MS" w:cs="Comic Sans MS"/>
          <w:color w:val="0000FF"/>
          <w:w w:val="97"/>
        </w:rPr>
        <w:t>location</w:t>
      </w:r>
    </w:p>
    <w:p w14:paraId="10199028" w14:textId="77777777" w:rsidR="00AE2E47" w:rsidRDefault="00910010">
      <w:pPr>
        <w:spacing w:line="260" w:lineRule="exact"/>
        <w:ind w:left="820"/>
        <w:rPr>
          <w:rFonts w:ascii="Comic Sans MS" w:eastAsia="Comic Sans MS" w:hAnsi="Comic Sans MS" w:cs="Comic Sans MS"/>
        </w:rPr>
      </w:pPr>
      <w:r>
        <w:rPr>
          <w:rFonts w:ascii="Comic Sans MS" w:eastAsia="Comic Sans MS" w:hAnsi="Comic Sans MS" w:cs="Comic Sans MS"/>
          <w:color w:val="0000FF"/>
          <w:w w:val="97"/>
          <w:position w:val="1"/>
        </w:rPr>
        <w:t>h.</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how</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your</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planet</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got</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its</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name</w:t>
      </w:r>
    </w:p>
    <w:p w14:paraId="3FBC00A9" w14:textId="77777777" w:rsidR="00AE2E47" w:rsidRDefault="00910010">
      <w:pPr>
        <w:spacing w:line="260" w:lineRule="exact"/>
        <w:ind w:left="820"/>
        <w:rPr>
          <w:rFonts w:ascii="Comic Sans MS" w:eastAsia="Comic Sans MS" w:hAnsi="Comic Sans MS" w:cs="Comic Sans MS"/>
        </w:rPr>
      </w:pPr>
      <w:proofErr w:type="spellStart"/>
      <w:r>
        <w:rPr>
          <w:rFonts w:ascii="Comic Sans MS" w:eastAsia="Comic Sans MS" w:hAnsi="Comic Sans MS" w:cs="Comic Sans MS"/>
          <w:color w:val="0000FF"/>
          <w:w w:val="97"/>
          <w:position w:val="1"/>
        </w:rPr>
        <w:t>i</w:t>
      </w:r>
      <w:proofErr w:type="spellEnd"/>
      <w:r>
        <w:rPr>
          <w:rFonts w:ascii="Comic Sans MS" w:eastAsia="Comic Sans MS" w:hAnsi="Comic Sans MS" w:cs="Comic Sans MS"/>
          <w:color w:val="0000FF"/>
          <w:w w:val="97"/>
          <w:position w:val="1"/>
        </w:rPr>
        <w:t>.</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other</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information</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that</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you</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find</w:t>
      </w:r>
      <w:r>
        <w:rPr>
          <w:rFonts w:ascii="Comic Sans MS" w:eastAsia="Comic Sans MS" w:hAnsi="Comic Sans MS" w:cs="Comic Sans MS"/>
          <w:color w:val="0000FF"/>
          <w:position w:val="1"/>
        </w:rPr>
        <w:t xml:space="preserve"> </w:t>
      </w:r>
      <w:r>
        <w:rPr>
          <w:rFonts w:ascii="Comic Sans MS" w:eastAsia="Comic Sans MS" w:hAnsi="Comic Sans MS" w:cs="Comic Sans MS"/>
          <w:color w:val="0000FF"/>
          <w:w w:val="97"/>
          <w:position w:val="1"/>
        </w:rPr>
        <w:t>interesting</w:t>
      </w:r>
    </w:p>
    <w:p w14:paraId="2A721ABA" w14:textId="77777777" w:rsidR="00AE2E47" w:rsidRDefault="00AE2E47">
      <w:pPr>
        <w:spacing w:before="11" w:line="200" w:lineRule="exact"/>
      </w:pPr>
    </w:p>
    <w:p w14:paraId="76782869" w14:textId="77777777" w:rsidR="00AE2E47" w:rsidRDefault="00910010">
      <w:pPr>
        <w:ind w:left="100" w:right="171"/>
        <w:rPr>
          <w:rFonts w:ascii="Comic Sans MS" w:eastAsia="Comic Sans MS" w:hAnsi="Comic Sans MS" w:cs="Comic Sans MS"/>
          <w:sz w:val="22"/>
          <w:szCs w:val="22"/>
        </w:rPr>
      </w:pPr>
      <w:r>
        <w:rPr>
          <w:rFonts w:ascii="Comic Sans MS" w:eastAsia="Comic Sans MS" w:hAnsi="Comic Sans MS" w:cs="Comic Sans MS"/>
          <w:sz w:val="22"/>
          <w:szCs w:val="22"/>
        </w:rPr>
        <w:t xml:space="preserve">Some report topics that you may choose from are listed below. If you would like to report on another astronomy-related topic, that’s fine, just sign up on 10/11. Planets: </w:t>
      </w:r>
      <w:proofErr w:type="gramStart"/>
      <w:r>
        <w:rPr>
          <w:rFonts w:ascii="Comic Sans MS" w:eastAsia="Comic Sans MS" w:hAnsi="Comic Sans MS" w:cs="Comic Sans MS"/>
          <w:sz w:val="22"/>
          <w:szCs w:val="22"/>
        </w:rPr>
        <w:t>1)Mercury</w:t>
      </w:r>
      <w:proofErr w:type="gramEnd"/>
      <w:r>
        <w:rPr>
          <w:rFonts w:ascii="Comic Sans MS" w:eastAsia="Comic Sans MS" w:hAnsi="Comic Sans MS" w:cs="Comic Sans MS"/>
          <w:sz w:val="22"/>
          <w:szCs w:val="22"/>
        </w:rPr>
        <w:t>, 2)Venus, 3)Earth, 4)Mars, 5)Jupiter, 6)Saturn, 7)Uranus,</w:t>
      </w:r>
    </w:p>
    <w:p w14:paraId="7AB331FC" w14:textId="77777777" w:rsidR="00AE2E47" w:rsidRDefault="00910010">
      <w:pPr>
        <w:spacing w:line="300" w:lineRule="exact"/>
        <w:ind w:left="100"/>
        <w:rPr>
          <w:rFonts w:ascii="Comic Sans MS" w:eastAsia="Comic Sans MS" w:hAnsi="Comic Sans MS" w:cs="Comic Sans MS"/>
          <w:sz w:val="22"/>
          <w:szCs w:val="22"/>
        </w:rPr>
      </w:pPr>
      <w:r>
        <w:rPr>
          <w:rFonts w:ascii="Comic Sans MS" w:eastAsia="Comic Sans MS" w:hAnsi="Comic Sans MS" w:cs="Comic Sans MS"/>
          <w:sz w:val="22"/>
          <w:szCs w:val="22"/>
        </w:rPr>
        <w:t xml:space="preserve">8)Neptune </w:t>
      </w:r>
      <w:proofErr w:type="gramStart"/>
      <w:r>
        <w:rPr>
          <w:rFonts w:ascii="Comic Sans MS" w:eastAsia="Comic Sans MS" w:hAnsi="Comic Sans MS" w:cs="Comic Sans MS"/>
          <w:sz w:val="22"/>
          <w:szCs w:val="22"/>
        </w:rPr>
        <w:t>9)The</w:t>
      </w:r>
      <w:proofErr w:type="gramEnd"/>
      <w:r>
        <w:rPr>
          <w:rFonts w:ascii="Comic Sans MS" w:eastAsia="Comic Sans MS" w:hAnsi="Comic Sans MS" w:cs="Comic Sans MS"/>
          <w:sz w:val="22"/>
          <w:szCs w:val="22"/>
        </w:rPr>
        <w:t xml:space="preserve"> used-to-be-a-planet----Pluto 10)Sun  11)Moon 12)Lunar Eclipse</w:t>
      </w:r>
    </w:p>
    <w:p w14:paraId="47919BD7" w14:textId="77777777" w:rsidR="00AE2E47" w:rsidRDefault="00910010">
      <w:pPr>
        <w:spacing w:line="300" w:lineRule="exact"/>
        <w:ind w:left="100"/>
        <w:rPr>
          <w:rFonts w:ascii="Comic Sans MS" w:eastAsia="Comic Sans MS" w:hAnsi="Comic Sans MS" w:cs="Comic Sans MS"/>
          <w:sz w:val="22"/>
          <w:szCs w:val="22"/>
        </w:rPr>
        <w:sectPr w:rsidR="00AE2E47">
          <w:pgSz w:w="12240" w:h="15840"/>
          <w:pgMar w:top="1480" w:right="1720" w:bottom="280" w:left="1700" w:header="720" w:footer="720" w:gutter="0"/>
          <w:cols w:space="720"/>
        </w:sectPr>
      </w:pPr>
      <w:r>
        <w:rPr>
          <w:rFonts w:ascii="Comic Sans MS" w:eastAsia="Comic Sans MS" w:hAnsi="Comic Sans MS" w:cs="Comic Sans MS"/>
          <w:sz w:val="22"/>
          <w:szCs w:val="22"/>
        </w:rPr>
        <w:t>13)Solar Eclipse 14) meteor shower 15) Types of stars 16) comets 17) black hole</w:t>
      </w:r>
    </w:p>
    <w:p w14:paraId="3814545B" w14:textId="77777777" w:rsidR="00AE2E47" w:rsidRDefault="00AE2E47">
      <w:pPr>
        <w:spacing w:line="200" w:lineRule="exact"/>
      </w:pPr>
    </w:p>
    <w:sectPr w:rsidR="00AE2E47">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E18AC"/>
    <w:multiLevelType w:val="multilevel"/>
    <w:tmpl w:val="7A3A97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47"/>
    <w:rsid w:val="00910010"/>
    <w:rsid w:val="00AE2E47"/>
    <w:rsid w:val="00CC1F74"/>
    <w:rsid w:val="00D6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B18E56"/>
  <w15:docId w15:val="{24C4E9E3-8A1F-4522-B3F6-B9A173EF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ploratorium.edu/ronh/weig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ds.jpl.nasa.gov/plane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Pierson</cp:lastModifiedBy>
  <cp:revision>2</cp:revision>
  <cp:lastPrinted>2021-10-03T19:08:00Z</cp:lastPrinted>
  <dcterms:created xsi:type="dcterms:W3CDTF">2021-10-03T19:09:00Z</dcterms:created>
  <dcterms:modified xsi:type="dcterms:W3CDTF">2021-10-03T19:09:00Z</dcterms:modified>
</cp:coreProperties>
</file>