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0B" w:rsidRDefault="0096430B" w:rsidP="0096430B">
      <w:pPr>
        <w:pStyle w:val="Heading1"/>
        <w:kinsoku w:val="0"/>
        <w:overflowPunct w:val="0"/>
        <w:spacing w:before="52"/>
        <w:ind w:left="3"/>
        <w:jc w:val="center"/>
        <w:rPr>
          <w:b w:val="0"/>
          <w:bCs w:val="0"/>
          <w:color w:val="000000"/>
        </w:rPr>
      </w:pPr>
      <w:r>
        <w:rPr>
          <w:color w:val="565659"/>
        </w:rPr>
        <w:t>NOTICE</w:t>
      </w:r>
      <w:r>
        <w:rPr>
          <w:color w:val="565659"/>
          <w:spacing w:val="13"/>
        </w:rPr>
        <w:t xml:space="preserve"> </w:t>
      </w:r>
      <w:r>
        <w:rPr>
          <w:color w:val="565659"/>
        </w:rPr>
        <w:t>OF</w:t>
      </w:r>
      <w:r>
        <w:rPr>
          <w:color w:val="565659"/>
          <w:spacing w:val="24"/>
        </w:rPr>
        <w:t xml:space="preserve"> </w:t>
      </w:r>
      <w:r>
        <w:rPr>
          <w:color w:val="565659"/>
        </w:rPr>
        <w:t>BOARD</w:t>
      </w:r>
      <w:r>
        <w:rPr>
          <w:color w:val="565659"/>
          <w:spacing w:val="8"/>
        </w:rPr>
        <w:t xml:space="preserve"> </w:t>
      </w:r>
      <w:r>
        <w:rPr>
          <w:color w:val="565659"/>
        </w:rPr>
        <w:t>OF</w:t>
      </w:r>
      <w:r>
        <w:rPr>
          <w:color w:val="565659"/>
          <w:spacing w:val="4"/>
        </w:rPr>
        <w:t xml:space="preserve"> </w:t>
      </w:r>
      <w:r>
        <w:rPr>
          <w:color w:val="565659"/>
        </w:rPr>
        <w:t>OFFICERS</w:t>
      </w:r>
      <w:r>
        <w:rPr>
          <w:color w:val="565659"/>
          <w:spacing w:val="44"/>
        </w:rPr>
        <w:t xml:space="preserve"> </w:t>
      </w:r>
      <w:r>
        <w:rPr>
          <w:color w:val="565659"/>
        </w:rPr>
        <w:t>MEETING</w:t>
      </w:r>
    </w:p>
    <w:p w:rsidR="0096430B" w:rsidRDefault="0096430B" w:rsidP="0096430B">
      <w:pPr>
        <w:pStyle w:val="BodyText"/>
        <w:kinsoku w:val="0"/>
        <w:overflowPunct w:val="0"/>
        <w:ind w:left="0"/>
        <w:rPr>
          <w:b/>
          <w:bCs/>
          <w:sz w:val="25"/>
          <w:szCs w:val="25"/>
        </w:rPr>
      </w:pPr>
    </w:p>
    <w:p w:rsidR="0096430B" w:rsidRDefault="0096430B" w:rsidP="0096430B">
      <w:pPr>
        <w:pStyle w:val="BodyText"/>
        <w:kinsoku w:val="0"/>
        <w:overflowPunct w:val="0"/>
        <w:spacing w:line="247" w:lineRule="auto"/>
        <w:ind w:left="113" w:right="105"/>
        <w:jc w:val="both"/>
        <w:rPr>
          <w:color w:val="000000"/>
        </w:rPr>
      </w:pPr>
      <w:r>
        <w:rPr>
          <w:color w:val="777779"/>
        </w:rPr>
        <w:t>The</w:t>
      </w:r>
      <w:r>
        <w:rPr>
          <w:color w:val="777779"/>
          <w:spacing w:val="22"/>
        </w:rPr>
        <w:t xml:space="preserve"> </w:t>
      </w:r>
      <w:r>
        <w:rPr>
          <w:color w:val="777779"/>
        </w:rPr>
        <w:t>Governing</w:t>
      </w:r>
      <w:r>
        <w:rPr>
          <w:color w:val="777779"/>
          <w:spacing w:val="40"/>
        </w:rPr>
        <w:t xml:space="preserve"> </w:t>
      </w:r>
      <w:r>
        <w:rPr>
          <w:color w:val="777779"/>
        </w:rPr>
        <w:t>Board</w:t>
      </w:r>
      <w:r>
        <w:rPr>
          <w:color w:val="777779"/>
          <w:spacing w:val="16"/>
        </w:rPr>
        <w:t xml:space="preserve"> </w:t>
      </w:r>
      <w:r>
        <w:rPr>
          <w:color w:val="777779"/>
        </w:rPr>
        <w:t>of</w:t>
      </w:r>
      <w:r>
        <w:rPr>
          <w:color w:val="777779"/>
          <w:spacing w:val="17"/>
        </w:rPr>
        <w:t xml:space="preserve"> </w:t>
      </w:r>
      <w:r>
        <w:rPr>
          <w:color w:val="777779"/>
        </w:rPr>
        <w:t>the</w:t>
      </w:r>
      <w:r>
        <w:rPr>
          <w:color w:val="777779"/>
          <w:spacing w:val="12"/>
        </w:rPr>
        <w:t xml:space="preserve"> </w:t>
      </w:r>
      <w:r>
        <w:rPr>
          <w:color w:val="777779"/>
        </w:rPr>
        <w:t>Yucca</w:t>
      </w:r>
      <w:r>
        <w:rPr>
          <w:color w:val="777779"/>
          <w:spacing w:val="47"/>
        </w:rPr>
        <w:t xml:space="preserve"> </w:t>
      </w:r>
      <w:r>
        <w:rPr>
          <w:color w:val="676769"/>
          <w:spacing w:val="-4"/>
        </w:rPr>
        <w:t>Fire</w:t>
      </w:r>
      <w:r>
        <w:rPr>
          <w:color w:val="676769"/>
          <w:spacing w:val="18"/>
        </w:rPr>
        <w:t xml:space="preserve"> </w:t>
      </w:r>
      <w:r>
        <w:rPr>
          <w:color w:val="676769"/>
        </w:rPr>
        <w:t>District</w:t>
      </w:r>
      <w:r>
        <w:rPr>
          <w:color w:val="676769"/>
          <w:spacing w:val="8"/>
        </w:rPr>
        <w:t xml:space="preserve"> </w:t>
      </w:r>
      <w:r>
        <w:rPr>
          <w:color w:val="777779"/>
        </w:rPr>
        <w:t>will</w:t>
      </w:r>
      <w:r>
        <w:rPr>
          <w:color w:val="777779"/>
          <w:spacing w:val="31"/>
        </w:rPr>
        <w:t xml:space="preserve"> </w:t>
      </w:r>
      <w:r>
        <w:rPr>
          <w:color w:val="777779"/>
        </w:rPr>
        <w:t>meet</w:t>
      </w:r>
      <w:r>
        <w:rPr>
          <w:color w:val="777779"/>
          <w:spacing w:val="26"/>
        </w:rPr>
        <w:t xml:space="preserve"> </w:t>
      </w:r>
      <w:r>
        <w:rPr>
          <w:color w:val="777779"/>
          <w:spacing w:val="-9"/>
        </w:rPr>
        <w:t>i</w:t>
      </w:r>
      <w:r>
        <w:rPr>
          <w:color w:val="777779"/>
          <w:spacing w:val="-12"/>
        </w:rPr>
        <w:t>n</w:t>
      </w:r>
      <w:r>
        <w:rPr>
          <w:color w:val="777779"/>
          <w:spacing w:val="9"/>
        </w:rPr>
        <w:t xml:space="preserve"> </w:t>
      </w:r>
      <w:r>
        <w:rPr>
          <w:color w:val="777779"/>
          <w:spacing w:val="-2"/>
        </w:rPr>
        <w:t>regular</w:t>
      </w:r>
      <w:r>
        <w:rPr>
          <w:color w:val="777779"/>
          <w:spacing w:val="20"/>
        </w:rPr>
        <w:t xml:space="preserve"> </w:t>
      </w:r>
      <w:r>
        <w:rPr>
          <w:color w:val="777779"/>
          <w:spacing w:val="-1"/>
        </w:rPr>
        <w:t>session</w:t>
      </w:r>
      <w:r>
        <w:rPr>
          <w:color w:val="777779"/>
          <w:spacing w:val="10"/>
        </w:rPr>
        <w:t xml:space="preserve"> </w:t>
      </w:r>
      <w:r>
        <w:rPr>
          <w:b/>
          <w:bCs/>
          <w:color w:val="676769"/>
          <w:u w:val="single" w:color="000000"/>
        </w:rPr>
        <w:t>on</w:t>
      </w:r>
      <w:r>
        <w:rPr>
          <w:b/>
          <w:bCs/>
          <w:color w:val="676769"/>
          <w:spacing w:val="8"/>
          <w:u w:val="single" w:color="000000"/>
        </w:rPr>
        <w:t xml:space="preserve"> </w:t>
      </w:r>
      <w:r>
        <w:rPr>
          <w:b/>
          <w:bCs/>
          <w:color w:val="676769"/>
          <w:u w:val="single" w:color="000000"/>
        </w:rPr>
        <w:t>Tuesday,</w:t>
      </w:r>
      <w:r>
        <w:rPr>
          <w:b/>
          <w:bCs/>
          <w:color w:val="676769"/>
          <w:spacing w:val="28"/>
          <w:u w:val="single" w:color="000000"/>
        </w:rPr>
        <w:t xml:space="preserve"> </w:t>
      </w:r>
      <w:r>
        <w:rPr>
          <w:b/>
          <w:bCs/>
          <w:color w:val="565659"/>
          <w:u w:val="single" w:color="000000"/>
        </w:rPr>
        <w:t>January</w:t>
      </w:r>
      <w:r>
        <w:rPr>
          <w:b/>
          <w:bCs/>
          <w:color w:val="565659"/>
          <w:spacing w:val="31"/>
          <w:u w:val="single" w:color="000000"/>
        </w:rPr>
        <w:t xml:space="preserve"> </w:t>
      </w:r>
      <w:r>
        <w:rPr>
          <w:b/>
          <w:bCs/>
          <w:color w:val="676769"/>
          <w:u w:val="single" w:color="000000"/>
        </w:rPr>
        <w:t>1</w:t>
      </w:r>
      <w:r>
        <w:rPr>
          <w:b/>
          <w:bCs/>
          <w:color w:val="676769"/>
        </w:rPr>
        <w:t>6,</w:t>
      </w:r>
      <w:r>
        <w:rPr>
          <w:b/>
          <w:bCs/>
          <w:color w:val="676769"/>
          <w:spacing w:val="25"/>
          <w:w w:val="104"/>
        </w:rPr>
        <w:t xml:space="preserve"> </w:t>
      </w:r>
      <w:r>
        <w:rPr>
          <w:b/>
          <w:bCs/>
          <w:color w:val="676769"/>
        </w:rPr>
        <w:t>2015</w:t>
      </w:r>
      <w:r>
        <w:rPr>
          <w:b/>
          <w:bCs/>
          <w:color w:val="676769"/>
          <w:spacing w:val="24"/>
        </w:rPr>
        <w:t xml:space="preserve"> </w:t>
      </w:r>
      <w:r>
        <w:rPr>
          <w:b/>
          <w:bCs/>
          <w:color w:val="676769"/>
        </w:rPr>
        <w:t>at</w:t>
      </w:r>
      <w:r>
        <w:rPr>
          <w:b/>
          <w:bCs/>
          <w:color w:val="676769"/>
          <w:spacing w:val="5"/>
        </w:rPr>
        <w:t xml:space="preserve"> </w:t>
      </w:r>
      <w:r>
        <w:rPr>
          <w:b/>
          <w:bCs/>
          <w:color w:val="676769"/>
        </w:rPr>
        <w:t>or</w:t>
      </w:r>
      <w:r>
        <w:rPr>
          <w:b/>
          <w:bCs/>
          <w:color w:val="676769"/>
          <w:spacing w:val="13"/>
        </w:rPr>
        <w:t xml:space="preserve"> </w:t>
      </w:r>
      <w:r>
        <w:rPr>
          <w:b/>
          <w:bCs/>
          <w:color w:val="676769"/>
        </w:rPr>
        <w:t>about</w:t>
      </w:r>
      <w:r>
        <w:rPr>
          <w:b/>
          <w:bCs/>
          <w:color w:val="676769"/>
          <w:spacing w:val="3"/>
        </w:rPr>
        <w:t xml:space="preserve"> </w:t>
      </w:r>
      <w:r>
        <w:rPr>
          <w:b/>
          <w:bCs/>
          <w:color w:val="676769"/>
        </w:rPr>
        <w:t>4:30</w:t>
      </w:r>
      <w:r>
        <w:rPr>
          <w:b/>
          <w:bCs/>
          <w:color w:val="676769"/>
          <w:spacing w:val="29"/>
        </w:rPr>
        <w:t xml:space="preserve"> </w:t>
      </w:r>
      <w:r>
        <w:rPr>
          <w:b/>
          <w:bCs/>
          <w:color w:val="676769"/>
        </w:rPr>
        <w:t>p.m.</w:t>
      </w:r>
      <w:r>
        <w:rPr>
          <w:b/>
          <w:bCs/>
          <w:color w:val="676769"/>
          <w:spacing w:val="2"/>
        </w:rPr>
        <w:t xml:space="preserve"> </w:t>
      </w:r>
      <w:r>
        <w:rPr>
          <w:color w:val="777779"/>
        </w:rPr>
        <w:t>The</w:t>
      </w:r>
      <w:r>
        <w:rPr>
          <w:color w:val="777779"/>
          <w:spacing w:val="17"/>
        </w:rPr>
        <w:t xml:space="preserve"> </w:t>
      </w:r>
      <w:r>
        <w:rPr>
          <w:color w:val="777779"/>
        </w:rPr>
        <w:t>meet</w:t>
      </w:r>
      <w:r>
        <w:rPr>
          <w:color w:val="777779"/>
          <w:spacing w:val="-4"/>
        </w:rPr>
        <w:t>i</w:t>
      </w:r>
      <w:r>
        <w:rPr>
          <w:color w:val="777779"/>
        </w:rPr>
        <w:t>ng</w:t>
      </w:r>
      <w:r>
        <w:rPr>
          <w:color w:val="777779"/>
          <w:spacing w:val="-18"/>
        </w:rPr>
        <w:t xml:space="preserve"> </w:t>
      </w:r>
      <w:r>
        <w:rPr>
          <w:color w:val="777779"/>
        </w:rPr>
        <w:t>w</w:t>
      </w:r>
      <w:r>
        <w:rPr>
          <w:color w:val="777779"/>
          <w:spacing w:val="5"/>
        </w:rPr>
        <w:t>i</w:t>
      </w:r>
      <w:r>
        <w:rPr>
          <w:color w:val="777779"/>
        </w:rPr>
        <w:t>ll</w:t>
      </w:r>
      <w:r>
        <w:rPr>
          <w:color w:val="777779"/>
          <w:spacing w:val="-5"/>
        </w:rPr>
        <w:t xml:space="preserve"> </w:t>
      </w:r>
      <w:r>
        <w:rPr>
          <w:color w:val="777779"/>
        </w:rPr>
        <w:t>be</w:t>
      </w:r>
      <w:r>
        <w:rPr>
          <w:color w:val="777779"/>
          <w:spacing w:val="14"/>
        </w:rPr>
        <w:t xml:space="preserve"> </w:t>
      </w:r>
      <w:r>
        <w:rPr>
          <w:color w:val="777779"/>
        </w:rPr>
        <w:t>held</w:t>
      </w:r>
      <w:r>
        <w:rPr>
          <w:color w:val="777779"/>
          <w:spacing w:val="9"/>
        </w:rPr>
        <w:t xml:space="preserve"> </w:t>
      </w:r>
      <w:r>
        <w:rPr>
          <w:color w:val="777779"/>
        </w:rPr>
        <w:t>at</w:t>
      </w:r>
      <w:r>
        <w:rPr>
          <w:color w:val="777779"/>
          <w:spacing w:val="-5"/>
        </w:rPr>
        <w:t xml:space="preserve"> </w:t>
      </w:r>
      <w:r>
        <w:rPr>
          <w:color w:val="777779"/>
        </w:rPr>
        <w:t>the</w:t>
      </w:r>
      <w:r>
        <w:rPr>
          <w:color w:val="777779"/>
          <w:spacing w:val="17"/>
        </w:rPr>
        <w:t xml:space="preserve"> </w:t>
      </w:r>
      <w:r>
        <w:rPr>
          <w:color w:val="777779"/>
        </w:rPr>
        <w:t>Fire</w:t>
      </w:r>
      <w:r>
        <w:rPr>
          <w:color w:val="777779"/>
          <w:spacing w:val="11"/>
        </w:rPr>
        <w:t xml:space="preserve"> </w:t>
      </w:r>
      <w:r>
        <w:rPr>
          <w:color w:val="777779"/>
        </w:rPr>
        <w:t>District</w:t>
      </w:r>
      <w:r>
        <w:rPr>
          <w:color w:val="777779"/>
          <w:spacing w:val="34"/>
        </w:rPr>
        <w:t xml:space="preserve"> </w:t>
      </w:r>
      <w:r>
        <w:rPr>
          <w:color w:val="777779"/>
        </w:rPr>
        <w:t>Headquarters</w:t>
      </w:r>
      <w:r>
        <w:rPr>
          <w:color w:val="777779"/>
          <w:spacing w:val="17"/>
        </w:rPr>
        <w:t xml:space="preserve"> </w:t>
      </w:r>
      <w:r>
        <w:rPr>
          <w:color w:val="777779"/>
        </w:rPr>
        <w:t>Annex</w:t>
      </w:r>
      <w:r>
        <w:rPr>
          <w:color w:val="777779"/>
          <w:spacing w:val="25"/>
        </w:rPr>
        <w:t xml:space="preserve"> </w:t>
      </w:r>
      <w:r>
        <w:rPr>
          <w:color w:val="777779"/>
        </w:rPr>
        <w:t>at</w:t>
      </w:r>
      <w:r>
        <w:rPr>
          <w:color w:val="777779"/>
          <w:spacing w:val="30"/>
        </w:rPr>
        <w:t xml:space="preserve"> </w:t>
      </w:r>
      <w:r>
        <w:rPr>
          <w:color w:val="777779"/>
          <w:spacing w:val="-36"/>
        </w:rPr>
        <w:t>1</w:t>
      </w:r>
      <w:r>
        <w:rPr>
          <w:color w:val="777779"/>
        </w:rPr>
        <w:t>2349</w:t>
      </w:r>
      <w:r>
        <w:rPr>
          <w:color w:val="777779"/>
          <w:w w:val="104"/>
        </w:rPr>
        <w:t xml:space="preserve"> </w:t>
      </w:r>
      <w:r>
        <w:rPr>
          <w:color w:val="777779"/>
        </w:rPr>
        <w:t>Frontage</w:t>
      </w:r>
      <w:r>
        <w:rPr>
          <w:color w:val="777779"/>
          <w:spacing w:val="33"/>
        </w:rPr>
        <w:t xml:space="preserve"> </w:t>
      </w:r>
      <w:r>
        <w:rPr>
          <w:color w:val="676769"/>
        </w:rPr>
        <w:t>Road</w:t>
      </w:r>
      <w:r>
        <w:rPr>
          <w:color w:val="8C8C8C"/>
        </w:rPr>
        <w:t>,</w:t>
      </w:r>
      <w:r>
        <w:rPr>
          <w:color w:val="8C8C8C"/>
          <w:spacing w:val="-6"/>
        </w:rPr>
        <w:t xml:space="preserve"> </w:t>
      </w:r>
      <w:proofErr w:type="gramStart"/>
      <w:r>
        <w:rPr>
          <w:color w:val="676769"/>
        </w:rPr>
        <w:t>Yucca</w:t>
      </w:r>
      <w:r>
        <w:rPr>
          <w:color w:val="676769"/>
          <w:spacing w:val="-27"/>
        </w:rPr>
        <w:t xml:space="preserve"> </w:t>
      </w:r>
      <w:r>
        <w:rPr>
          <w:color w:val="8C8C8C"/>
        </w:rPr>
        <w:t>,</w:t>
      </w:r>
      <w:proofErr w:type="gramEnd"/>
      <w:r>
        <w:rPr>
          <w:color w:val="8C8C8C"/>
          <w:spacing w:val="-5"/>
        </w:rPr>
        <w:t xml:space="preserve"> </w:t>
      </w:r>
      <w:r>
        <w:rPr>
          <w:color w:val="777779"/>
        </w:rPr>
        <w:t>AZ</w:t>
      </w:r>
      <w:r>
        <w:rPr>
          <w:color w:val="777779"/>
          <w:spacing w:val="25"/>
        </w:rPr>
        <w:t xml:space="preserve"> </w:t>
      </w:r>
      <w:r>
        <w:rPr>
          <w:color w:val="777779"/>
        </w:rPr>
        <w:t>8643</w:t>
      </w:r>
      <w:r>
        <w:rPr>
          <w:color w:val="777779"/>
          <w:spacing w:val="18"/>
        </w:rPr>
        <w:t>8</w:t>
      </w:r>
      <w:r>
        <w:rPr>
          <w:color w:val="9E9C9E"/>
        </w:rPr>
        <w:t>.</w:t>
      </w:r>
      <w:r>
        <w:rPr>
          <w:color w:val="9E9C9E"/>
          <w:spacing w:val="14"/>
        </w:rPr>
        <w:t xml:space="preserve"> </w:t>
      </w:r>
      <w:r>
        <w:rPr>
          <w:color w:val="777779"/>
        </w:rPr>
        <w:t>The</w:t>
      </w:r>
      <w:r>
        <w:rPr>
          <w:color w:val="777779"/>
          <w:spacing w:val="37"/>
        </w:rPr>
        <w:t xml:space="preserve"> </w:t>
      </w:r>
      <w:r>
        <w:rPr>
          <w:color w:val="676769"/>
        </w:rPr>
        <w:t>Board</w:t>
      </w:r>
      <w:r>
        <w:rPr>
          <w:color w:val="676769"/>
          <w:spacing w:val="22"/>
        </w:rPr>
        <w:t xml:space="preserve"> </w:t>
      </w:r>
      <w:r>
        <w:rPr>
          <w:color w:val="777779"/>
        </w:rPr>
        <w:t>may</w:t>
      </w:r>
      <w:r>
        <w:rPr>
          <w:color w:val="777779"/>
          <w:spacing w:val="16"/>
        </w:rPr>
        <w:t xml:space="preserve"> </w:t>
      </w:r>
      <w:r>
        <w:rPr>
          <w:color w:val="777779"/>
        </w:rPr>
        <w:t>vote</w:t>
      </w:r>
      <w:r>
        <w:rPr>
          <w:color w:val="777779"/>
          <w:spacing w:val="20"/>
        </w:rPr>
        <w:t xml:space="preserve"> </w:t>
      </w:r>
      <w:r>
        <w:rPr>
          <w:color w:val="777779"/>
        </w:rPr>
        <w:t>to</w:t>
      </w:r>
      <w:r>
        <w:rPr>
          <w:color w:val="777779"/>
          <w:spacing w:val="13"/>
        </w:rPr>
        <w:t xml:space="preserve"> </w:t>
      </w:r>
      <w:r>
        <w:rPr>
          <w:color w:val="777779"/>
        </w:rPr>
        <w:t>go</w:t>
      </w:r>
      <w:r>
        <w:rPr>
          <w:color w:val="777779"/>
          <w:spacing w:val="24"/>
        </w:rPr>
        <w:t xml:space="preserve"> </w:t>
      </w:r>
      <w:r>
        <w:rPr>
          <w:color w:val="777779"/>
          <w:spacing w:val="-21"/>
        </w:rPr>
        <w:t>i</w:t>
      </w:r>
      <w:r>
        <w:rPr>
          <w:color w:val="777779"/>
        </w:rPr>
        <w:t>nto</w:t>
      </w:r>
      <w:r>
        <w:rPr>
          <w:color w:val="777779"/>
          <w:spacing w:val="24"/>
        </w:rPr>
        <w:t xml:space="preserve"> </w:t>
      </w:r>
      <w:r>
        <w:rPr>
          <w:color w:val="777779"/>
        </w:rPr>
        <w:t>Executive</w:t>
      </w:r>
      <w:r>
        <w:rPr>
          <w:color w:val="777779"/>
          <w:spacing w:val="42"/>
        </w:rPr>
        <w:t xml:space="preserve"> </w:t>
      </w:r>
      <w:r>
        <w:rPr>
          <w:color w:val="777779"/>
        </w:rPr>
        <w:t>Sess</w:t>
      </w:r>
      <w:r>
        <w:rPr>
          <w:color w:val="777779"/>
          <w:spacing w:val="-7"/>
        </w:rPr>
        <w:t>i</w:t>
      </w:r>
      <w:r>
        <w:rPr>
          <w:color w:val="777779"/>
        </w:rPr>
        <w:t>on</w:t>
      </w:r>
      <w:r>
        <w:rPr>
          <w:color w:val="777779"/>
          <w:spacing w:val="24"/>
        </w:rPr>
        <w:t xml:space="preserve"> </w:t>
      </w:r>
      <w:r>
        <w:rPr>
          <w:color w:val="777779"/>
        </w:rPr>
        <w:t>on</w:t>
      </w:r>
      <w:r>
        <w:rPr>
          <w:color w:val="777779"/>
          <w:spacing w:val="23"/>
        </w:rPr>
        <w:t xml:space="preserve"> </w:t>
      </w:r>
      <w:r>
        <w:rPr>
          <w:color w:val="676769"/>
        </w:rPr>
        <w:t>any</w:t>
      </w:r>
      <w:r>
        <w:rPr>
          <w:color w:val="676769"/>
          <w:spacing w:val="33"/>
        </w:rPr>
        <w:t xml:space="preserve"> </w:t>
      </w:r>
      <w:r>
        <w:rPr>
          <w:color w:val="777779"/>
        </w:rPr>
        <w:t>agenda</w:t>
      </w:r>
      <w:r>
        <w:rPr>
          <w:color w:val="777779"/>
          <w:w w:val="101"/>
        </w:rPr>
        <w:t xml:space="preserve"> </w:t>
      </w:r>
      <w:r>
        <w:rPr>
          <w:color w:val="8C8C8C"/>
          <w:spacing w:val="-25"/>
        </w:rPr>
        <w:t>i</w:t>
      </w:r>
      <w:r>
        <w:rPr>
          <w:color w:val="8C8C8C"/>
        </w:rPr>
        <w:t>tem,</w:t>
      </w:r>
      <w:r>
        <w:rPr>
          <w:color w:val="8C8C8C"/>
          <w:spacing w:val="22"/>
        </w:rPr>
        <w:t xml:space="preserve"> </w:t>
      </w:r>
      <w:r>
        <w:rPr>
          <w:color w:val="777779"/>
        </w:rPr>
        <w:t>pursuant</w:t>
      </w:r>
      <w:r>
        <w:rPr>
          <w:color w:val="777779"/>
          <w:spacing w:val="12"/>
        </w:rPr>
        <w:t xml:space="preserve"> </w:t>
      </w:r>
      <w:r>
        <w:rPr>
          <w:color w:val="676769"/>
        </w:rPr>
        <w:t>to</w:t>
      </w:r>
      <w:r>
        <w:rPr>
          <w:color w:val="676769"/>
          <w:spacing w:val="8"/>
        </w:rPr>
        <w:t xml:space="preserve"> </w:t>
      </w:r>
      <w:r>
        <w:rPr>
          <w:color w:val="777779"/>
        </w:rPr>
        <w:t>A.R</w:t>
      </w:r>
      <w:r>
        <w:rPr>
          <w:color w:val="777779"/>
          <w:spacing w:val="24"/>
        </w:rPr>
        <w:t>S</w:t>
      </w:r>
      <w:r>
        <w:rPr>
          <w:color w:val="9E9C9E"/>
        </w:rPr>
        <w:t>.</w:t>
      </w:r>
      <w:r>
        <w:rPr>
          <w:color w:val="9E9C9E"/>
          <w:spacing w:val="-19"/>
        </w:rPr>
        <w:t xml:space="preserve"> </w:t>
      </w:r>
      <w:r>
        <w:rPr>
          <w:color w:val="777779"/>
        </w:rPr>
        <w:t>§</w:t>
      </w:r>
      <w:r>
        <w:rPr>
          <w:color w:val="777779"/>
          <w:spacing w:val="19"/>
        </w:rPr>
        <w:t xml:space="preserve"> </w:t>
      </w:r>
      <w:r>
        <w:rPr>
          <w:color w:val="777779"/>
        </w:rPr>
        <w:t>38-431.03(A</w:t>
      </w:r>
      <w:proofErr w:type="gramStart"/>
      <w:r>
        <w:rPr>
          <w:color w:val="777779"/>
        </w:rPr>
        <w:t>)(</w:t>
      </w:r>
      <w:proofErr w:type="gramEnd"/>
      <w:r>
        <w:rPr>
          <w:color w:val="777779"/>
        </w:rPr>
        <w:t>3)</w:t>
      </w:r>
      <w:r>
        <w:rPr>
          <w:color w:val="777779"/>
          <w:spacing w:val="47"/>
        </w:rPr>
        <w:t xml:space="preserve"> </w:t>
      </w:r>
      <w:r>
        <w:rPr>
          <w:color w:val="777779"/>
        </w:rPr>
        <w:t>for</w:t>
      </w:r>
      <w:r>
        <w:rPr>
          <w:color w:val="777779"/>
          <w:spacing w:val="26"/>
        </w:rPr>
        <w:t xml:space="preserve"> </w:t>
      </w:r>
      <w:r>
        <w:rPr>
          <w:color w:val="777779"/>
        </w:rPr>
        <w:t>legal</w:t>
      </w:r>
      <w:r>
        <w:rPr>
          <w:color w:val="777779"/>
          <w:spacing w:val="2"/>
        </w:rPr>
        <w:t xml:space="preserve"> </w:t>
      </w:r>
      <w:r>
        <w:rPr>
          <w:color w:val="777779"/>
        </w:rPr>
        <w:t>advice</w:t>
      </w:r>
      <w:r>
        <w:rPr>
          <w:color w:val="777779"/>
          <w:spacing w:val="11"/>
        </w:rPr>
        <w:t xml:space="preserve"> </w:t>
      </w:r>
      <w:r>
        <w:rPr>
          <w:color w:val="676769"/>
        </w:rPr>
        <w:t>with</w:t>
      </w:r>
      <w:r>
        <w:rPr>
          <w:color w:val="676769"/>
          <w:spacing w:val="6"/>
        </w:rPr>
        <w:t xml:space="preserve"> </w:t>
      </w:r>
      <w:r>
        <w:rPr>
          <w:color w:val="676769"/>
        </w:rPr>
        <w:t>the</w:t>
      </w:r>
      <w:r>
        <w:rPr>
          <w:color w:val="676769"/>
          <w:spacing w:val="20"/>
        </w:rPr>
        <w:t xml:space="preserve"> </w:t>
      </w:r>
      <w:r>
        <w:rPr>
          <w:color w:val="777779"/>
        </w:rPr>
        <w:t>District's</w:t>
      </w:r>
      <w:r>
        <w:rPr>
          <w:color w:val="777779"/>
          <w:spacing w:val="21"/>
        </w:rPr>
        <w:t xml:space="preserve"> </w:t>
      </w:r>
      <w:r>
        <w:rPr>
          <w:color w:val="777779"/>
        </w:rPr>
        <w:t>attorney</w:t>
      </w:r>
      <w:r>
        <w:rPr>
          <w:color w:val="777779"/>
          <w:spacing w:val="22"/>
        </w:rPr>
        <w:t xml:space="preserve"> </w:t>
      </w:r>
      <w:r>
        <w:rPr>
          <w:color w:val="676769"/>
        </w:rPr>
        <w:t>on</w:t>
      </w:r>
      <w:r>
        <w:rPr>
          <w:color w:val="676769"/>
          <w:spacing w:val="6"/>
        </w:rPr>
        <w:t xml:space="preserve"> </w:t>
      </w:r>
      <w:r>
        <w:rPr>
          <w:color w:val="777779"/>
        </w:rPr>
        <w:t>matters</w:t>
      </w:r>
      <w:r>
        <w:rPr>
          <w:color w:val="777779"/>
          <w:spacing w:val="11"/>
        </w:rPr>
        <w:t xml:space="preserve"> </w:t>
      </w:r>
      <w:r>
        <w:rPr>
          <w:color w:val="777779"/>
        </w:rPr>
        <w:t>as</w:t>
      </w:r>
      <w:r>
        <w:rPr>
          <w:color w:val="777779"/>
          <w:spacing w:val="13"/>
        </w:rPr>
        <w:t xml:space="preserve"> </w:t>
      </w:r>
      <w:r>
        <w:rPr>
          <w:color w:val="777779"/>
        </w:rPr>
        <w:t>set</w:t>
      </w:r>
      <w:r>
        <w:rPr>
          <w:color w:val="777779"/>
          <w:w w:val="103"/>
        </w:rPr>
        <w:t xml:space="preserve"> </w:t>
      </w:r>
      <w:r>
        <w:rPr>
          <w:color w:val="777779"/>
        </w:rPr>
        <w:t>forth</w:t>
      </w:r>
      <w:r>
        <w:rPr>
          <w:color w:val="777779"/>
          <w:spacing w:val="31"/>
        </w:rPr>
        <w:t xml:space="preserve"> </w:t>
      </w:r>
      <w:r>
        <w:rPr>
          <w:color w:val="777779"/>
        </w:rPr>
        <w:t>in</w:t>
      </w:r>
      <w:r>
        <w:rPr>
          <w:color w:val="777779"/>
          <w:spacing w:val="-2"/>
        </w:rPr>
        <w:t xml:space="preserve"> </w:t>
      </w:r>
      <w:r>
        <w:rPr>
          <w:color w:val="777779"/>
        </w:rPr>
        <w:t>the</w:t>
      </w:r>
      <w:r>
        <w:rPr>
          <w:color w:val="777779"/>
          <w:spacing w:val="25"/>
        </w:rPr>
        <w:t xml:space="preserve"> </w:t>
      </w:r>
      <w:r>
        <w:rPr>
          <w:color w:val="777779"/>
        </w:rPr>
        <w:t>agenda</w:t>
      </w:r>
      <w:r>
        <w:rPr>
          <w:color w:val="777779"/>
          <w:spacing w:val="43"/>
        </w:rPr>
        <w:t xml:space="preserve"> </w:t>
      </w:r>
      <w:r>
        <w:rPr>
          <w:color w:val="777779"/>
          <w:spacing w:val="-25"/>
        </w:rPr>
        <w:t>i</w:t>
      </w:r>
      <w:r>
        <w:rPr>
          <w:color w:val="777779"/>
        </w:rPr>
        <w:t>tem</w:t>
      </w:r>
      <w:r>
        <w:rPr>
          <w:color w:val="777779"/>
          <w:spacing w:val="-35"/>
        </w:rPr>
        <w:t xml:space="preserve"> </w:t>
      </w:r>
      <w:r>
        <w:rPr>
          <w:color w:val="9E9C9E"/>
        </w:rPr>
        <w:t>.</w:t>
      </w:r>
      <w:r>
        <w:rPr>
          <w:color w:val="9E9C9E"/>
          <w:spacing w:val="20"/>
        </w:rPr>
        <w:t xml:space="preserve"> </w:t>
      </w:r>
      <w:r>
        <w:rPr>
          <w:color w:val="777779"/>
        </w:rPr>
        <w:t>Board</w:t>
      </w:r>
      <w:r>
        <w:rPr>
          <w:color w:val="777779"/>
          <w:spacing w:val="20"/>
        </w:rPr>
        <w:t xml:space="preserve"> </w:t>
      </w:r>
      <w:r>
        <w:rPr>
          <w:color w:val="777779"/>
        </w:rPr>
        <w:t>members</w:t>
      </w:r>
      <w:r>
        <w:rPr>
          <w:color w:val="777779"/>
          <w:spacing w:val="29"/>
        </w:rPr>
        <w:t xml:space="preserve"> </w:t>
      </w:r>
      <w:r>
        <w:rPr>
          <w:color w:val="777779"/>
        </w:rPr>
        <w:t>or</w:t>
      </w:r>
      <w:r>
        <w:rPr>
          <w:color w:val="777779"/>
          <w:spacing w:val="21"/>
        </w:rPr>
        <w:t xml:space="preserve"> </w:t>
      </w:r>
      <w:r>
        <w:rPr>
          <w:color w:val="777779"/>
        </w:rPr>
        <w:t>other</w:t>
      </w:r>
      <w:r>
        <w:rPr>
          <w:color w:val="777779"/>
          <w:spacing w:val="28"/>
        </w:rPr>
        <w:t xml:space="preserve"> </w:t>
      </w:r>
      <w:r>
        <w:rPr>
          <w:color w:val="777779"/>
        </w:rPr>
        <w:t>participants</w:t>
      </w:r>
      <w:r>
        <w:rPr>
          <w:color w:val="777779"/>
          <w:spacing w:val="37"/>
        </w:rPr>
        <w:t xml:space="preserve"> </w:t>
      </w:r>
      <w:r>
        <w:rPr>
          <w:color w:val="777779"/>
        </w:rPr>
        <w:t>may</w:t>
      </w:r>
      <w:r>
        <w:rPr>
          <w:color w:val="777779"/>
          <w:spacing w:val="24"/>
        </w:rPr>
        <w:t xml:space="preserve"> </w:t>
      </w:r>
      <w:r>
        <w:rPr>
          <w:color w:val="777779"/>
        </w:rPr>
        <w:t>attend</w:t>
      </w:r>
      <w:r>
        <w:rPr>
          <w:color w:val="777779"/>
          <w:spacing w:val="30"/>
        </w:rPr>
        <w:t xml:space="preserve"> </w:t>
      </w:r>
      <w:r>
        <w:rPr>
          <w:color w:val="777779"/>
        </w:rPr>
        <w:t>by</w:t>
      </w:r>
      <w:r>
        <w:rPr>
          <w:color w:val="777779"/>
          <w:spacing w:val="6"/>
        </w:rPr>
        <w:t xml:space="preserve"> </w:t>
      </w:r>
      <w:r>
        <w:rPr>
          <w:color w:val="777779"/>
        </w:rPr>
        <w:t>telephonic</w:t>
      </w:r>
      <w:r>
        <w:rPr>
          <w:color w:val="777779"/>
          <w:spacing w:val="44"/>
        </w:rPr>
        <w:t xml:space="preserve"> </w:t>
      </w:r>
      <w:proofErr w:type="gramStart"/>
      <w:r>
        <w:rPr>
          <w:color w:val="777779"/>
        </w:rPr>
        <w:t>conference</w:t>
      </w:r>
      <w:r>
        <w:rPr>
          <w:color w:val="777779"/>
          <w:spacing w:val="-27"/>
        </w:rPr>
        <w:t xml:space="preserve"> </w:t>
      </w:r>
      <w:r>
        <w:rPr>
          <w:color w:val="9E9C9E"/>
        </w:rPr>
        <w:t>.</w:t>
      </w:r>
      <w:proofErr w:type="gramEnd"/>
      <w:r>
        <w:rPr>
          <w:color w:val="9E9C9E"/>
          <w:w w:val="80"/>
        </w:rPr>
        <w:t xml:space="preserve"> </w:t>
      </w:r>
      <w:r>
        <w:rPr>
          <w:color w:val="777779"/>
        </w:rPr>
        <w:t>The</w:t>
      </w:r>
      <w:r>
        <w:rPr>
          <w:color w:val="777779"/>
          <w:spacing w:val="54"/>
        </w:rPr>
        <w:t xml:space="preserve"> </w:t>
      </w:r>
      <w:r>
        <w:rPr>
          <w:color w:val="777779"/>
        </w:rPr>
        <w:t>following</w:t>
      </w:r>
      <w:r>
        <w:rPr>
          <w:color w:val="777779"/>
          <w:spacing w:val="40"/>
        </w:rPr>
        <w:t xml:space="preserve"> </w:t>
      </w:r>
      <w:r>
        <w:rPr>
          <w:color w:val="777779"/>
        </w:rPr>
        <w:t>topics</w:t>
      </w:r>
      <w:r>
        <w:rPr>
          <w:color w:val="777779"/>
          <w:spacing w:val="20"/>
        </w:rPr>
        <w:t xml:space="preserve"> </w:t>
      </w:r>
      <w:r>
        <w:rPr>
          <w:color w:val="777779"/>
        </w:rPr>
        <w:t>and</w:t>
      </w:r>
      <w:r>
        <w:rPr>
          <w:color w:val="777779"/>
          <w:spacing w:val="10"/>
        </w:rPr>
        <w:t xml:space="preserve"> </w:t>
      </w:r>
      <w:r>
        <w:rPr>
          <w:color w:val="777779"/>
        </w:rPr>
        <w:t>any</w:t>
      </w:r>
      <w:r>
        <w:rPr>
          <w:color w:val="777779"/>
          <w:spacing w:val="8"/>
        </w:rPr>
        <w:t xml:space="preserve"> </w:t>
      </w:r>
      <w:r>
        <w:rPr>
          <w:color w:val="777779"/>
        </w:rPr>
        <w:t>variables</w:t>
      </w:r>
      <w:r>
        <w:rPr>
          <w:color w:val="777779"/>
          <w:spacing w:val="57"/>
        </w:rPr>
        <w:t xml:space="preserve"> </w:t>
      </w:r>
      <w:r>
        <w:rPr>
          <w:color w:val="777779"/>
        </w:rPr>
        <w:t>theret</w:t>
      </w:r>
      <w:r>
        <w:rPr>
          <w:color w:val="777779"/>
          <w:spacing w:val="25"/>
        </w:rPr>
        <w:t>o</w:t>
      </w:r>
      <w:r>
        <w:rPr>
          <w:color w:val="9E9C9E"/>
        </w:rPr>
        <w:t>,</w:t>
      </w:r>
      <w:r>
        <w:rPr>
          <w:color w:val="9E9C9E"/>
          <w:spacing w:val="32"/>
        </w:rPr>
        <w:t xml:space="preserve"> </w:t>
      </w:r>
      <w:r>
        <w:rPr>
          <w:color w:val="777779"/>
        </w:rPr>
        <w:t>will</w:t>
      </w:r>
      <w:r>
        <w:rPr>
          <w:color w:val="777779"/>
          <w:spacing w:val="42"/>
        </w:rPr>
        <w:t xml:space="preserve"> </w:t>
      </w:r>
      <w:r>
        <w:rPr>
          <w:color w:val="777779"/>
        </w:rPr>
        <w:t>be</w:t>
      </w:r>
      <w:r>
        <w:rPr>
          <w:color w:val="777779"/>
          <w:spacing w:val="50"/>
        </w:rPr>
        <w:t xml:space="preserve"> </w:t>
      </w:r>
      <w:r>
        <w:rPr>
          <w:color w:val="777779"/>
        </w:rPr>
        <w:t>subject</w:t>
      </w:r>
      <w:r>
        <w:rPr>
          <w:color w:val="777779"/>
          <w:spacing w:val="4"/>
        </w:rPr>
        <w:t xml:space="preserve"> </w:t>
      </w:r>
      <w:r>
        <w:rPr>
          <w:color w:val="777779"/>
        </w:rPr>
        <w:t>to</w:t>
      </w:r>
      <w:r>
        <w:rPr>
          <w:color w:val="777779"/>
          <w:spacing w:val="12"/>
        </w:rPr>
        <w:t xml:space="preserve"> </w:t>
      </w:r>
      <w:r>
        <w:rPr>
          <w:color w:val="777779"/>
        </w:rPr>
        <w:t>Board</w:t>
      </w:r>
      <w:r>
        <w:rPr>
          <w:color w:val="777779"/>
          <w:spacing w:val="4"/>
        </w:rPr>
        <w:t xml:space="preserve"> </w:t>
      </w:r>
      <w:r>
        <w:rPr>
          <w:color w:val="777779"/>
        </w:rPr>
        <w:t>consideration</w:t>
      </w:r>
      <w:r>
        <w:rPr>
          <w:color w:val="9E9C9E"/>
        </w:rPr>
        <w:t>,</w:t>
      </w:r>
      <w:r>
        <w:rPr>
          <w:color w:val="9E9C9E"/>
          <w:spacing w:val="31"/>
        </w:rPr>
        <w:t xml:space="preserve"> </w:t>
      </w:r>
      <w:r>
        <w:rPr>
          <w:color w:val="777779"/>
        </w:rPr>
        <w:t>discussion</w:t>
      </w:r>
      <w:r>
        <w:rPr>
          <w:color w:val="9E9C9E"/>
        </w:rPr>
        <w:t>,</w:t>
      </w:r>
      <w:r>
        <w:rPr>
          <w:color w:val="9E9C9E"/>
          <w:spacing w:val="88"/>
          <w:w w:val="114"/>
        </w:rPr>
        <w:t xml:space="preserve"> </w:t>
      </w:r>
      <w:r>
        <w:rPr>
          <w:color w:val="777779"/>
        </w:rPr>
        <w:t>approva</w:t>
      </w:r>
      <w:r>
        <w:rPr>
          <w:color w:val="777779"/>
          <w:spacing w:val="7"/>
        </w:rPr>
        <w:t>l</w:t>
      </w:r>
      <w:r>
        <w:rPr>
          <w:color w:val="9E9C9E"/>
        </w:rPr>
        <w:t xml:space="preserve">, </w:t>
      </w:r>
      <w:r>
        <w:rPr>
          <w:color w:val="777779"/>
        </w:rPr>
        <w:t>or</w:t>
      </w:r>
      <w:r>
        <w:rPr>
          <w:color w:val="777779"/>
          <w:spacing w:val="22"/>
        </w:rPr>
        <w:t xml:space="preserve"> </w:t>
      </w:r>
      <w:r>
        <w:rPr>
          <w:color w:val="777779"/>
        </w:rPr>
        <w:t>other</w:t>
      </w:r>
      <w:r>
        <w:rPr>
          <w:color w:val="777779"/>
          <w:spacing w:val="28"/>
        </w:rPr>
        <w:t xml:space="preserve"> </w:t>
      </w:r>
      <w:r>
        <w:rPr>
          <w:color w:val="777779"/>
        </w:rPr>
        <w:t>actio</w:t>
      </w:r>
      <w:r>
        <w:rPr>
          <w:color w:val="777779"/>
          <w:spacing w:val="22"/>
        </w:rPr>
        <w:t>n</w:t>
      </w:r>
      <w:r>
        <w:rPr>
          <w:color w:val="9E9C9E"/>
        </w:rPr>
        <w:t xml:space="preserve">. </w:t>
      </w:r>
      <w:r>
        <w:rPr>
          <w:color w:val="9E9C9E"/>
          <w:spacing w:val="6"/>
        </w:rPr>
        <w:t xml:space="preserve"> </w:t>
      </w:r>
      <w:r>
        <w:rPr>
          <w:color w:val="777779"/>
        </w:rPr>
        <w:t>All</w:t>
      </w:r>
      <w:r>
        <w:rPr>
          <w:color w:val="777779"/>
          <w:spacing w:val="31"/>
        </w:rPr>
        <w:t xml:space="preserve"> </w:t>
      </w:r>
      <w:r>
        <w:rPr>
          <w:color w:val="777779"/>
          <w:spacing w:val="-25"/>
        </w:rPr>
        <w:t>i</w:t>
      </w:r>
      <w:r>
        <w:rPr>
          <w:color w:val="777779"/>
        </w:rPr>
        <w:t>tems</w:t>
      </w:r>
      <w:r>
        <w:rPr>
          <w:color w:val="777779"/>
          <w:spacing w:val="44"/>
        </w:rPr>
        <w:t xml:space="preserve"> </w:t>
      </w:r>
      <w:r>
        <w:rPr>
          <w:color w:val="777779"/>
        </w:rPr>
        <w:t>are</w:t>
      </w:r>
      <w:r>
        <w:rPr>
          <w:color w:val="777779"/>
          <w:spacing w:val="19"/>
        </w:rPr>
        <w:t xml:space="preserve"> </w:t>
      </w:r>
      <w:r>
        <w:rPr>
          <w:color w:val="777779"/>
        </w:rPr>
        <w:t>set</w:t>
      </w:r>
      <w:r>
        <w:rPr>
          <w:color w:val="777779"/>
          <w:spacing w:val="17"/>
        </w:rPr>
        <w:t xml:space="preserve"> </w:t>
      </w:r>
      <w:r>
        <w:rPr>
          <w:color w:val="777779"/>
        </w:rPr>
        <w:t>for</w:t>
      </w:r>
      <w:r>
        <w:rPr>
          <w:color w:val="777779"/>
          <w:spacing w:val="32"/>
        </w:rPr>
        <w:t xml:space="preserve"> </w:t>
      </w:r>
      <w:r>
        <w:rPr>
          <w:color w:val="777779"/>
        </w:rPr>
        <w:t>poss</w:t>
      </w:r>
      <w:r>
        <w:rPr>
          <w:color w:val="777779"/>
          <w:spacing w:val="-5"/>
        </w:rPr>
        <w:t>i</w:t>
      </w:r>
      <w:r>
        <w:rPr>
          <w:color w:val="777779"/>
        </w:rPr>
        <w:t>b</w:t>
      </w:r>
      <w:r>
        <w:rPr>
          <w:color w:val="777779"/>
          <w:spacing w:val="-21"/>
        </w:rPr>
        <w:t>l</w:t>
      </w:r>
      <w:r>
        <w:rPr>
          <w:color w:val="777779"/>
        </w:rPr>
        <w:t>e</w:t>
      </w:r>
      <w:r>
        <w:rPr>
          <w:color w:val="777779"/>
          <w:spacing w:val="11"/>
        </w:rPr>
        <w:t xml:space="preserve"> </w:t>
      </w:r>
      <w:r>
        <w:rPr>
          <w:color w:val="777779"/>
        </w:rPr>
        <w:t>actio</w:t>
      </w:r>
      <w:r>
        <w:rPr>
          <w:color w:val="777779"/>
          <w:spacing w:val="16"/>
        </w:rPr>
        <w:t>n</w:t>
      </w:r>
      <w:r>
        <w:rPr>
          <w:color w:val="9E9C9E"/>
        </w:rPr>
        <w:t>.</w:t>
      </w:r>
    </w:p>
    <w:p w:rsidR="0096430B" w:rsidRDefault="0096430B" w:rsidP="0096430B">
      <w:pPr>
        <w:pStyle w:val="Heading1"/>
        <w:kinsoku w:val="0"/>
        <w:overflowPunct w:val="0"/>
        <w:ind w:right="60"/>
        <w:jc w:val="center"/>
        <w:rPr>
          <w:b w:val="0"/>
          <w:bCs w:val="0"/>
          <w:color w:val="000000"/>
        </w:rPr>
      </w:pPr>
      <w:r>
        <w:rPr>
          <w:color w:val="565659"/>
        </w:rPr>
        <w:t>AGENDA</w:t>
      </w:r>
    </w:p>
    <w:p w:rsidR="0096430B" w:rsidRDefault="0096430B" w:rsidP="0096430B">
      <w:pPr>
        <w:pStyle w:val="BodyText"/>
        <w:kinsoku w:val="0"/>
        <w:overflowPunct w:val="0"/>
        <w:spacing w:before="4"/>
        <w:ind w:left="0"/>
        <w:rPr>
          <w:b/>
          <w:bCs/>
        </w:rPr>
      </w:pPr>
    </w:p>
    <w:p w:rsidR="0096430B" w:rsidRDefault="0096430B" w:rsidP="0096430B">
      <w:pPr>
        <w:pStyle w:val="Heading3"/>
        <w:numPr>
          <w:ilvl w:val="0"/>
          <w:numId w:val="6"/>
        </w:numPr>
        <w:tabs>
          <w:tab w:val="left" w:pos="1174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565659"/>
        </w:rPr>
        <w:t>CALL</w:t>
      </w:r>
      <w:r>
        <w:rPr>
          <w:color w:val="565659"/>
          <w:spacing w:val="24"/>
        </w:rPr>
        <w:t xml:space="preserve"> </w:t>
      </w:r>
      <w:r>
        <w:rPr>
          <w:color w:val="565659"/>
        </w:rPr>
        <w:t>TO</w:t>
      </w:r>
      <w:r>
        <w:rPr>
          <w:color w:val="565659"/>
          <w:spacing w:val="12"/>
        </w:rPr>
        <w:t xml:space="preserve"> </w:t>
      </w:r>
      <w:r>
        <w:rPr>
          <w:color w:val="565659"/>
        </w:rPr>
        <w:t>ORDER</w:t>
      </w:r>
    </w:p>
    <w:p w:rsidR="0096430B" w:rsidRDefault="0096430B" w:rsidP="0096430B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96430B" w:rsidRDefault="0096430B" w:rsidP="0096430B">
      <w:pPr>
        <w:pStyle w:val="BodyText"/>
        <w:kinsoku w:val="0"/>
        <w:overflowPunct w:val="0"/>
        <w:spacing w:before="7"/>
        <w:ind w:left="0"/>
        <w:rPr>
          <w:b/>
          <w:bCs/>
          <w:sz w:val="26"/>
          <w:szCs w:val="26"/>
        </w:rPr>
      </w:pPr>
    </w:p>
    <w:p w:rsidR="0096430B" w:rsidRDefault="0096430B" w:rsidP="0096430B">
      <w:pPr>
        <w:pStyle w:val="BodyText"/>
        <w:numPr>
          <w:ilvl w:val="0"/>
          <w:numId w:val="6"/>
        </w:numPr>
        <w:tabs>
          <w:tab w:val="left" w:pos="1183"/>
        </w:tabs>
        <w:kinsoku w:val="0"/>
        <w:overflowPunct w:val="0"/>
        <w:ind w:left="1182" w:hanging="731"/>
        <w:rPr>
          <w:color w:val="000000"/>
        </w:rPr>
      </w:pPr>
      <w:r>
        <w:rPr>
          <w:b/>
          <w:bCs/>
          <w:color w:val="565659"/>
        </w:rPr>
        <w:t>ROLL</w:t>
      </w:r>
      <w:r>
        <w:rPr>
          <w:b/>
          <w:bCs/>
          <w:color w:val="565659"/>
          <w:spacing w:val="5"/>
        </w:rPr>
        <w:t xml:space="preserve"> </w:t>
      </w:r>
      <w:r>
        <w:rPr>
          <w:b/>
          <w:bCs/>
          <w:color w:val="565659"/>
        </w:rPr>
        <w:t>CALL</w:t>
      </w:r>
      <w:r>
        <w:rPr>
          <w:b/>
          <w:bCs/>
          <w:color w:val="565659"/>
          <w:spacing w:val="17"/>
        </w:rPr>
        <w:t xml:space="preserve"> </w:t>
      </w:r>
      <w:r>
        <w:rPr>
          <w:b/>
          <w:bCs/>
          <w:color w:val="565659"/>
        </w:rPr>
        <w:t>OF</w:t>
      </w:r>
      <w:r>
        <w:rPr>
          <w:b/>
          <w:bCs/>
          <w:color w:val="565659"/>
          <w:spacing w:val="17"/>
        </w:rPr>
        <w:t xml:space="preserve"> </w:t>
      </w:r>
      <w:r>
        <w:rPr>
          <w:b/>
          <w:bCs/>
          <w:color w:val="565659"/>
        </w:rPr>
        <w:t>THE</w:t>
      </w:r>
      <w:r>
        <w:rPr>
          <w:b/>
          <w:bCs/>
          <w:color w:val="565659"/>
          <w:spacing w:val="36"/>
        </w:rPr>
        <w:t xml:space="preserve"> </w:t>
      </w:r>
      <w:r>
        <w:rPr>
          <w:b/>
          <w:bCs/>
          <w:color w:val="565659"/>
        </w:rPr>
        <w:t>BOARD</w:t>
      </w:r>
      <w:r>
        <w:rPr>
          <w:b/>
          <w:bCs/>
          <w:color w:val="565659"/>
          <w:spacing w:val="20"/>
        </w:rPr>
        <w:t xml:space="preserve"> </w:t>
      </w:r>
      <w:r>
        <w:rPr>
          <w:b/>
          <w:bCs/>
          <w:color w:val="565659"/>
        </w:rPr>
        <w:t>MEMBERS</w:t>
      </w:r>
    </w:p>
    <w:p w:rsidR="0096430B" w:rsidRDefault="0096430B" w:rsidP="0096430B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96430B" w:rsidRDefault="0096430B" w:rsidP="0096430B">
      <w:pPr>
        <w:pStyle w:val="BodyText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p w:rsidR="0096430B" w:rsidRDefault="0096430B" w:rsidP="0096430B">
      <w:pPr>
        <w:pStyle w:val="BodyText"/>
        <w:tabs>
          <w:tab w:val="left" w:pos="1182"/>
        </w:tabs>
        <w:kinsoku w:val="0"/>
        <w:overflowPunct w:val="0"/>
        <w:ind w:left="466"/>
        <w:rPr>
          <w:color w:val="000000"/>
        </w:rPr>
      </w:pPr>
      <w:r>
        <w:rPr>
          <w:b/>
          <w:bCs/>
          <w:color w:val="676769"/>
        </w:rPr>
        <w:t>Ill.</w:t>
      </w:r>
      <w:r>
        <w:rPr>
          <w:b/>
          <w:bCs/>
          <w:color w:val="676769"/>
        </w:rPr>
        <w:tab/>
      </w:r>
      <w:r>
        <w:rPr>
          <w:b/>
          <w:bCs/>
          <w:color w:val="565659"/>
        </w:rPr>
        <w:t>PLEDGE</w:t>
      </w:r>
      <w:r>
        <w:rPr>
          <w:b/>
          <w:bCs/>
          <w:color w:val="565659"/>
          <w:spacing w:val="30"/>
        </w:rPr>
        <w:t xml:space="preserve"> </w:t>
      </w:r>
      <w:r>
        <w:rPr>
          <w:b/>
          <w:bCs/>
          <w:color w:val="565659"/>
        </w:rPr>
        <w:t>OF</w:t>
      </w:r>
      <w:r>
        <w:rPr>
          <w:b/>
          <w:bCs/>
          <w:color w:val="565659"/>
          <w:spacing w:val="11"/>
        </w:rPr>
        <w:t xml:space="preserve"> </w:t>
      </w:r>
      <w:r>
        <w:rPr>
          <w:b/>
          <w:bCs/>
          <w:color w:val="565659"/>
        </w:rPr>
        <w:t>ALLEGIANCE</w:t>
      </w:r>
    </w:p>
    <w:p w:rsidR="0096430B" w:rsidRDefault="0096430B" w:rsidP="0096430B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96430B" w:rsidRDefault="0096430B" w:rsidP="0096430B">
      <w:pPr>
        <w:pStyle w:val="BodyText"/>
        <w:kinsoku w:val="0"/>
        <w:overflowPunct w:val="0"/>
        <w:spacing w:before="8"/>
        <w:ind w:left="0"/>
        <w:rPr>
          <w:b/>
          <w:bCs/>
          <w:sz w:val="25"/>
          <w:szCs w:val="25"/>
        </w:rPr>
      </w:pPr>
    </w:p>
    <w:p w:rsidR="0096430B" w:rsidRDefault="0096430B" w:rsidP="0096430B">
      <w:pPr>
        <w:pStyle w:val="BodyText"/>
        <w:numPr>
          <w:ilvl w:val="0"/>
          <w:numId w:val="5"/>
        </w:numPr>
        <w:tabs>
          <w:tab w:val="left" w:pos="1164"/>
        </w:tabs>
        <w:kinsoku w:val="0"/>
        <w:overflowPunct w:val="0"/>
        <w:rPr>
          <w:color w:val="000000"/>
        </w:rPr>
      </w:pPr>
      <w:r>
        <w:rPr>
          <w:b/>
          <w:bCs/>
          <w:color w:val="565659"/>
        </w:rPr>
        <w:t>APPROVAL</w:t>
      </w:r>
      <w:r>
        <w:rPr>
          <w:b/>
          <w:bCs/>
          <w:color w:val="565659"/>
          <w:spacing w:val="49"/>
        </w:rPr>
        <w:t xml:space="preserve"> </w:t>
      </w:r>
      <w:r>
        <w:rPr>
          <w:b/>
          <w:bCs/>
          <w:color w:val="565659"/>
        </w:rPr>
        <w:t>OF</w:t>
      </w:r>
      <w:r>
        <w:rPr>
          <w:b/>
          <w:bCs/>
          <w:color w:val="565659"/>
          <w:spacing w:val="25"/>
        </w:rPr>
        <w:t xml:space="preserve"> </w:t>
      </w:r>
      <w:r>
        <w:rPr>
          <w:b/>
          <w:bCs/>
          <w:color w:val="565659"/>
        </w:rPr>
        <w:t>MINUTES</w:t>
      </w:r>
    </w:p>
    <w:p w:rsidR="0096430B" w:rsidRDefault="0096430B" w:rsidP="0096430B">
      <w:pPr>
        <w:pStyle w:val="BodyText"/>
        <w:numPr>
          <w:ilvl w:val="1"/>
          <w:numId w:val="5"/>
        </w:numPr>
        <w:tabs>
          <w:tab w:val="left" w:pos="1269"/>
        </w:tabs>
        <w:kinsoku w:val="0"/>
        <w:overflowPunct w:val="0"/>
        <w:spacing w:before="3"/>
        <w:rPr>
          <w:color w:val="000000"/>
        </w:rPr>
      </w:pPr>
      <w:r>
        <w:rPr>
          <w:color w:val="777779"/>
          <w:w w:val="105"/>
        </w:rPr>
        <w:t>Regular</w:t>
      </w:r>
      <w:r>
        <w:rPr>
          <w:color w:val="777779"/>
          <w:spacing w:val="-7"/>
          <w:w w:val="105"/>
        </w:rPr>
        <w:t xml:space="preserve"> </w:t>
      </w:r>
      <w:r>
        <w:rPr>
          <w:color w:val="676769"/>
          <w:spacing w:val="-1"/>
          <w:w w:val="105"/>
        </w:rPr>
        <w:t>Meeting</w:t>
      </w:r>
      <w:r>
        <w:rPr>
          <w:color w:val="676769"/>
          <w:spacing w:val="-13"/>
          <w:w w:val="105"/>
        </w:rPr>
        <w:t xml:space="preserve"> </w:t>
      </w:r>
      <w:r>
        <w:rPr>
          <w:color w:val="777779"/>
          <w:w w:val="105"/>
        </w:rPr>
        <w:t>December</w:t>
      </w:r>
      <w:r>
        <w:rPr>
          <w:color w:val="777779"/>
          <w:spacing w:val="7"/>
          <w:w w:val="105"/>
        </w:rPr>
        <w:t xml:space="preserve"> </w:t>
      </w:r>
      <w:r>
        <w:rPr>
          <w:color w:val="777779"/>
          <w:spacing w:val="-5"/>
          <w:w w:val="105"/>
        </w:rPr>
        <w:t>16</w:t>
      </w:r>
      <w:r>
        <w:rPr>
          <w:color w:val="9E9C9E"/>
          <w:spacing w:val="-5"/>
          <w:w w:val="105"/>
        </w:rPr>
        <w:t>,</w:t>
      </w:r>
      <w:r>
        <w:rPr>
          <w:color w:val="9E9C9E"/>
          <w:spacing w:val="-34"/>
          <w:w w:val="105"/>
        </w:rPr>
        <w:t xml:space="preserve"> </w:t>
      </w:r>
      <w:r>
        <w:rPr>
          <w:color w:val="777779"/>
          <w:spacing w:val="-2"/>
          <w:w w:val="105"/>
        </w:rPr>
        <w:t>2014</w:t>
      </w:r>
    </w:p>
    <w:p w:rsidR="0096430B" w:rsidRDefault="0096430B" w:rsidP="0096430B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96430B" w:rsidRDefault="0096430B" w:rsidP="0096430B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96430B" w:rsidRDefault="0096430B" w:rsidP="0096430B">
      <w:pPr>
        <w:pStyle w:val="Heading3"/>
        <w:numPr>
          <w:ilvl w:val="0"/>
          <w:numId w:val="4"/>
        </w:numPr>
        <w:tabs>
          <w:tab w:val="left" w:pos="1174"/>
        </w:tabs>
        <w:kinsoku w:val="0"/>
        <w:overflowPunct w:val="0"/>
        <w:spacing w:line="365" w:lineRule="exact"/>
        <w:ind w:hanging="716"/>
        <w:rPr>
          <w:b w:val="0"/>
          <w:bCs w:val="0"/>
          <w:color w:val="000000"/>
        </w:rPr>
      </w:pPr>
      <w:r>
        <w:rPr>
          <w:color w:val="565659"/>
        </w:rPr>
        <w:t>REPORTS</w:t>
      </w:r>
      <w:r>
        <w:rPr>
          <w:color w:val="565659"/>
          <w:spacing w:val="30"/>
        </w:rPr>
        <w:t xml:space="preserve"> </w:t>
      </w:r>
      <w:r>
        <w:rPr>
          <w:color w:val="565659"/>
        </w:rPr>
        <w:t>AND</w:t>
      </w:r>
      <w:r>
        <w:rPr>
          <w:color w:val="565659"/>
          <w:spacing w:val="39"/>
        </w:rPr>
        <w:t xml:space="preserve"> </w:t>
      </w:r>
      <w:r>
        <w:rPr>
          <w:color w:val="565659"/>
        </w:rPr>
        <w:t>CORRESPONDENCE</w:t>
      </w:r>
    </w:p>
    <w:p w:rsidR="0096430B" w:rsidRDefault="0096430B" w:rsidP="0096430B">
      <w:pPr>
        <w:pStyle w:val="BodyText"/>
        <w:numPr>
          <w:ilvl w:val="1"/>
          <w:numId w:val="4"/>
        </w:numPr>
        <w:tabs>
          <w:tab w:val="left" w:pos="1269"/>
        </w:tabs>
        <w:kinsoku w:val="0"/>
        <w:overflowPunct w:val="0"/>
        <w:spacing w:line="262" w:lineRule="exact"/>
        <w:rPr>
          <w:color w:val="000000"/>
        </w:rPr>
      </w:pPr>
      <w:r>
        <w:rPr>
          <w:color w:val="676769"/>
          <w:spacing w:val="-5"/>
          <w:w w:val="110"/>
        </w:rPr>
        <w:t>Fire</w:t>
      </w:r>
      <w:r>
        <w:rPr>
          <w:color w:val="676769"/>
          <w:spacing w:val="-40"/>
          <w:w w:val="110"/>
        </w:rPr>
        <w:t xml:space="preserve"> </w:t>
      </w:r>
      <w:r>
        <w:rPr>
          <w:color w:val="777779"/>
          <w:w w:val="110"/>
        </w:rPr>
        <w:t>Ch</w:t>
      </w:r>
      <w:r>
        <w:rPr>
          <w:color w:val="777779"/>
          <w:spacing w:val="-14"/>
          <w:w w:val="110"/>
        </w:rPr>
        <w:t>i</w:t>
      </w:r>
      <w:r>
        <w:rPr>
          <w:color w:val="777779"/>
          <w:w w:val="110"/>
        </w:rPr>
        <w:t>e</w:t>
      </w:r>
      <w:r>
        <w:rPr>
          <w:color w:val="777779"/>
          <w:spacing w:val="19"/>
          <w:w w:val="110"/>
        </w:rPr>
        <w:t>f</w:t>
      </w:r>
      <w:r>
        <w:rPr>
          <w:color w:val="777779"/>
          <w:w w:val="110"/>
        </w:rPr>
        <w:t>s</w:t>
      </w:r>
      <w:r>
        <w:rPr>
          <w:color w:val="777779"/>
          <w:spacing w:val="-29"/>
          <w:w w:val="110"/>
        </w:rPr>
        <w:t xml:space="preserve"> </w:t>
      </w:r>
      <w:r>
        <w:rPr>
          <w:color w:val="777779"/>
          <w:w w:val="110"/>
        </w:rPr>
        <w:t>Report</w:t>
      </w:r>
    </w:p>
    <w:p w:rsidR="0096430B" w:rsidRDefault="0096430B" w:rsidP="0096430B">
      <w:pPr>
        <w:pStyle w:val="BodyText"/>
        <w:numPr>
          <w:ilvl w:val="2"/>
          <w:numId w:val="4"/>
        </w:numPr>
        <w:tabs>
          <w:tab w:val="left" w:pos="1947"/>
        </w:tabs>
        <w:kinsoku w:val="0"/>
        <w:overflowPunct w:val="0"/>
        <w:spacing w:before="13"/>
        <w:rPr>
          <w:color w:val="000000"/>
        </w:rPr>
      </w:pPr>
      <w:r>
        <w:rPr>
          <w:color w:val="777779"/>
          <w:w w:val="105"/>
        </w:rPr>
        <w:t>Calls</w:t>
      </w:r>
    </w:p>
    <w:p w:rsidR="0096430B" w:rsidRDefault="0096430B" w:rsidP="0096430B">
      <w:pPr>
        <w:pStyle w:val="BodyText"/>
        <w:numPr>
          <w:ilvl w:val="2"/>
          <w:numId w:val="4"/>
        </w:numPr>
        <w:tabs>
          <w:tab w:val="left" w:pos="1937"/>
        </w:tabs>
        <w:kinsoku w:val="0"/>
        <w:overflowPunct w:val="0"/>
        <w:spacing w:before="3"/>
        <w:ind w:left="1936" w:hanging="334"/>
        <w:rPr>
          <w:color w:val="000000"/>
        </w:rPr>
      </w:pPr>
      <w:r>
        <w:rPr>
          <w:color w:val="676769"/>
          <w:spacing w:val="-2"/>
          <w:w w:val="105"/>
        </w:rPr>
        <w:t>Training</w:t>
      </w:r>
    </w:p>
    <w:p w:rsidR="0096430B" w:rsidRDefault="0096430B" w:rsidP="0096430B">
      <w:pPr>
        <w:pStyle w:val="BodyText"/>
        <w:numPr>
          <w:ilvl w:val="2"/>
          <w:numId w:val="4"/>
        </w:numPr>
        <w:tabs>
          <w:tab w:val="left" w:pos="1947"/>
        </w:tabs>
        <w:kinsoku w:val="0"/>
        <w:overflowPunct w:val="0"/>
        <w:spacing w:before="3"/>
        <w:ind w:hanging="401"/>
        <w:rPr>
          <w:color w:val="000000"/>
        </w:rPr>
      </w:pPr>
      <w:r>
        <w:rPr>
          <w:color w:val="777779"/>
          <w:spacing w:val="-1"/>
        </w:rPr>
        <w:t>Operations</w:t>
      </w:r>
    </w:p>
    <w:p w:rsidR="0096430B" w:rsidRDefault="0096430B" w:rsidP="0096430B">
      <w:pPr>
        <w:pStyle w:val="BodyText"/>
        <w:numPr>
          <w:ilvl w:val="2"/>
          <w:numId w:val="4"/>
        </w:numPr>
        <w:tabs>
          <w:tab w:val="left" w:pos="1947"/>
        </w:tabs>
        <w:kinsoku w:val="0"/>
        <w:overflowPunct w:val="0"/>
        <w:spacing w:before="3"/>
        <w:ind w:hanging="420"/>
        <w:rPr>
          <w:color w:val="000000"/>
        </w:rPr>
      </w:pPr>
      <w:r>
        <w:rPr>
          <w:color w:val="777779"/>
        </w:rPr>
        <w:t>Projects</w:t>
      </w:r>
    </w:p>
    <w:p w:rsidR="0096430B" w:rsidRDefault="0096430B" w:rsidP="0096430B">
      <w:pPr>
        <w:pStyle w:val="BodyText"/>
        <w:numPr>
          <w:ilvl w:val="2"/>
          <w:numId w:val="4"/>
        </w:numPr>
        <w:tabs>
          <w:tab w:val="left" w:pos="1947"/>
        </w:tabs>
        <w:kinsoku w:val="0"/>
        <w:overflowPunct w:val="0"/>
        <w:spacing w:before="3"/>
        <w:ind w:hanging="372"/>
        <w:rPr>
          <w:color w:val="000000"/>
        </w:rPr>
      </w:pPr>
      <w:r>
        <w:rPr>
          <w:color w:val="777779"/>
          <w:spacing w:val="-1"/>
          <w:w w:val="105"/>
        </w:rPr>
        <w:t>Repairs/</w:t>
      </w:r>
      <w:r>
        <w:rPr>
          <w:color w:val="777779"/>
          <w:spacing w:val="-31"/>
          <w:w w:val="105"/>
        </w:rPr>
        <w:t xml:space="preserve"> </w:t>
      </w:r>
      <w:r>
        <w:rPr>
          <w:color w:val="676769"/>
          <w:spacing w:val="-1"/>
          <w:w w:val="105"/>
        </w:rPr>
        <w:t>Mai</w:t>
      </w:r>
      <w:r>
        <w:rPr>
          <w:color w:val="676769"/>
          <w:spacing w:val="-2"/>
          <w:w w:val="105"/>
        </w:rPr>
        <w:t>ntenance</w:t>
      </w:r>
    </w:p>
    <w:p w:rsidR="0096430B" w:rsidRDefault="0096430B" w:rsidP="0096430B">
      <w:pPr>
        <w:pStyle w:val="BodyText"/>
        <w:numPr>
          <w:ilvl w:val="2"/>
          <w:numId w:val="4"/>
        </w:numPr>
        <w:tabs>
          <w:tab w:val="left" w:pos="1937"/>
        </w:tabs>
        <w:kinsoku w:val="0"/>
        <w:overflowPunct w:val="0"/>
        <w:spacing w:before="13"/>
        <w:ind w:left="1936" w:hanging="420"/>
        <w:rPr>
          <w:color w:val="000000"/>
        </w:rPr>
      </w:pPr>
      <w:r>
        <w:rPr>
          <w:color w:val="777779"/>
          <w:w w:val="105"/>
        </w:rPr>
        <w:t>Staff</w:t>
      </w:r>
    </w:p>
    <w:p w:rsidR="0096430B" w:rsidRDefault="0096430B" w:rsidP="0096430B">
      <w:pPr>
        <w:pStyle w:val="BodyText"/>
        <w:numPr>
          <w:ilvl w:val="2"/>
          <w:numId w:val="4"/>
        </w:numPr>
        <w:tabs>
          <w:tab w:val="left" w:pos="1928"/>
        </w:tabs>
        <w:kinsoku w:val="0"/>
        <w:overflowPunct w:val="0"/>
        <w:spacing w:before="3"/>
        <w:ind w:left="1927" w:hanging="458"/>
        <w:rPr>
          <w:color w:val="000000"/>
        </w:rPr>
      </w:pPr>
      <w:r>
        <w:rPr>
          <w:color w:val="777779"/>
          <w:w w:val="105"/>
        </w:rPr>
        <w:t>Activities</w:t>
      </w:r>
    </w:p>
    <w:p w:rsidR="0096430B" w:rsidRDefault="0096430B" w:rsidP="0096430B">
      <w:pPr>
        <w:pStyle w:val="BodyText"/>
        <w:numPr>
          <w:ilvl w:val="2"/>
          <w:numId w:val="4"/>
        </w:numPr>
        <w:tabs>
          <w:tab w:val="left" w:pos="1928"/>
        </w:tabs>
        <w:kinsoku w:val="0"/>
        <w:overflowPunct w:val="0"/>
        <w:spacing w:before="3"/>
        <w:ind w:left="1927" w:hanging="516"/>
        <w:rPr>
          <w:color w:val="000000"/>
        </w:rPr>
      </w:pPr>
      <w:r>
        <w:rPr>
          <w:color w:val="777779"/>
        </w:rPr>
        <w:t>Volunteers</w:t>
      </w:r>
    </w:p>
    <w:p w:rsidR="0096430B" w:rsidRDefault="0096430B" w:rsidP="0096430B">
      <w:pPr>
        <w:pStyle w:val="BodyText"/>
        <w:numPr>
          <w:ilvl w:val="2"/>
          <w:numId w:val="4"/>
        </w:numPr>
        <w:tabs>
          <w:tab w:val="left" w:pos="1947"/>
        </w:tabs>
        <w:kinsoku w:val="0"/>
        <w:overflowPunct w:val="0"/>
        <w:spacing w:before="3"/>
        <w:ind w:hanging="420"/>
        <w:rPr>
          <w:color w:val="000000"/>
        </w:rPr>
      </w:pPr>
      <w:r>
        <w:rPr>
          <w:color w:val="676769"/>
          <w:w w:val="105"/>
        </w:rPr>
        <w:t>New</w:t>
      </w:r>
      <w:r>
        <w:rPr>
          <w:color w:val="676769"/>
          <w:spacing w:val="-23"/>
          <w:w w:val="105"/>
        </w:rPr>
        <w:t xml:space="preserve"> </w:t>
      </w:r>
      <w:r>
        <w:rPr>
          <w:color w:val="777779"/>
          <w:w w:val="105"/>
        </w:rPr>
        <w:t>App</w:t>
      </w:r>
      <w:r>
        <w:rPr>
          <w:color w:val="777779"/>
          <w:spacing w:val="13"/>
          <w:w w:val="105"/>
        </w:rPr>
        <w:t>l</w:t>
      </w:r>
      <w:r>
        <w:rPr>
          <w:color w:val="777779"/>
          <w:spacing w:val="-27"/>
          <w:w w:val="105"/>
        </w:rPr>
        <w:t>i</w:t>
      </w:r>
      <w:r>
        <w:rPr>
          <w:color w:val="777779"/>
          <w:w w:val="105"/>
        </w:rPr>
        <w:t>cat</w:t>
      </w:r>
      <w:r>
        <w:rPr>
          <w:color w:val="777779"/>
          <w:spacing w:val="-11"/>
          <w:w w:val="105"/>
        </w:rPr>
        <w:t>i</w:t>
      </w:r>
      <w:r>
        <w:rPr>
          <w:color w:val="777779"/>
          <w:w w:val="105"/>
        </w:rPr>
        <w:t>ons</w:t>
      </w:r>
    </w:p>
    <w:p w:rsidR="0096430B" w:rsidRDefault="0096430B" w:rsidP="0096430B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96430B" w:rsidRDefault="0096430B" w:rsidP="0096430B">
      <w:pPr>
        <w:pStyle w:val="Heading3"/>
        <w:kinsoku w:val="0"/>
        <w:overflowPunct w:val="0"/>
        <w:ind w:left="905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color w:val="565659"/>
          <w:spacing w:val="1"/>
          <w:w w:val="105"/>
        </w:rPr>
        <w:t>b</w:t>
      </w:r>
      <w:r>
        <w:rPr>
          <w:rFonts w:ascii="Times New Roman" w:hAnsi="Times New Roman" w:cs="Times New Roman"/>
          <w:color w:val="777779"/>
          <w:spacing w:val="2"/>
          <w:w w:val="105"/>
        </w:rPr>
        <w:t>.</w:t>
      </w:r>
      <w:r>
        <w:rPr>
          <w:rFonts w:ascii="Times New Roman" w:hAnsi="Times New Roman" w:cs="Times New Roman"/>
          <w:color w:val="777779"/>
          <w:spacing w:val="50"/>
          <w:w w:val="105"/>
        </w:rPr>
        <w:t xml:space="preserve"> </w:t>
      </w:r>
      <w:r>
        <w:rPr>
          <w:color w:val="676769"/>
          <w:w w:val="105"/>
        </w:rPr>
        <w:t>Financial</w:t>
      </w:r>
      <w:r>
        <w:rPr>
          <w:color w:val="676769"/>
          <w:spacing w:val="-8"/>
          <w:w w:val="105"/>
        </w:rPr>
        <w:t xml:space="preserve"> </w:t>
      </w:r>
      <w:r>
        <w:rPr>
          <w:color w:val="565659"/>
          <w:w w:val="105"/>
        </w:rPr>
        <w:t>Review:</w:t>
      </w:r>
    </w:p>
    <w:p w:rsidR="0096430B" w:rsidRDefault="0096430B" w:rsidP="0096430B">
      <w:pPr>
        <w:pStyle w:val="Body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:rsidR="0096430B" w:rsidRDefault="0096430B" w:rsidP="0096430B">
      <w:pPr>
        <w:pStyle w:val="BodyText"/>
        <w:numPr>
          <w:ilvl w:val="0"/>
          <w:numId w:val="3"/>
        </w:numPr>
        <w:tabs>
          <w:tab w:val="left" w:pos="1250"/>
        </w:tabs>
        <w:kinsoku w:val="0"/>
        <w:overflowPunct w:val="0"/>
        <w:spacing w:line="291" w:lineRule="exact"/>
        <w:ind w:hanging="353"/>
        <w:rPr>
          <w:color w:val="000000"/>
        </w:rPr>
      </w:pPr>
      <w:r>
        <w:rPr>
          <w:b/>
          <w:bCs/>
          <w:color w:val="676769"/>
        </w:rPr>
        <w:t>Correspondence:</w:t>
      </w:r>
    </w:p>
    <w:p w:rsidR="0096430B" w:rsidRDefault="0096430B" w:rsidP="0096430B">
      <w:pPr>
        <w:pStyle w:val="BodyText"/>
        <w:numPr>
          <w:ilvl w:val="1"/>
          <w:numId w:val="3"/>
        </w:numPr>
        <w:tabs>
          <w:tab w:val="left" w:pos="1937"/>
        </w:tabs>
        <w:kinsoku w:val="0"/>
        <w:overflowPunct w:val="0"/>
        <w:spacing w:line="260" w:lineRule="exact"/>
        <w:rPr>
          <w:color w:val="000000"/>
        </w:rPr>
      </w:pPr>
      <w:r>
        <w:rPr>
          <w:color w:val="676769"/>
          <w:w w:val="105"/>
        </w:rPr>
        <w:t>None</w:t>
      </w:r>
    </w:p>
    <w:p w:rsidR="0096430B" w:rsidRDefault="0096430B" w:rsidP="0096430B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96430B" w:rsidRDefault="0096430B" w:rsidP="0096430B">
      <w:pPr>
        <w:pStyle w:val="Heading3"/>
        <w:numPr>
          <w:ilvl w:val="0"/>
          <w:numId w:val="2"/>
        </w:numPr>
        <w:tabs>
          <w:tab w:val="left" w:pos="1260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565659"/>
        </w:rPr>
        <w:t>Board</w:t>
      </w:r>
      <w:r>
        <w:rPr>
          <w:color w:val="565659"/>
          <w:spacing w:val="15"/>
        </w:rPr>
        <w:t xml:space="preserve"> </w:t>
      </w:r>
      <w:proofErr w:type="gramStart"/>
      <w:r>
        <w:rPr>
          <w:color w:val="565659"/>
        </w:rPr>
        <w:t>Chairma</w:t>
      </w:r>
      <w:r>
        <w:rPr>
          <w:color w:val="565659"/>
          <w:spacing w:val="25"/>
        </w:rPr>
        <w:t>n</w:t>
      </w:r>
      <w:r>
        <w:rPr>
          <w:color w:val="777779"/>
        </w:rPr>
        <w:t xml:space="preserve">'s </w:t>
      </w:r>
      <w:r>
        <w:rPr>
          <w:color w:val="777779"/>
          <w:spacing w:val="42"/>
        </w:rPr>
        <w:t xml:space="preserve"> </w:t>
      </w:r>
      <w:r>
        <w:rPr>
          <w:color w:val="565659"/>
        </w:rPr>
        <w:t>Report</w:t>
      </w:r>
      <w:proofErr w:type="gramEnd"/>
    </w:p>
    <w:p w:rsidR="0096430B" w:rsidRDefault="0096430B" w:rsidP="0096430B">
      <w:pPr>
        <w:pStyle w:val="BodyText"/>
        <w:numPr>
          <w:ilvl w:val="1"/>
          <w:numId w:val="2"/>
        </w:numPr>
        <w:tabs>
          <w:tab w:val="left" w:pos="1937"/>
        </w:tabs>
        <w:kinsoku w:val="0"/>
        <w:overflowPunct w:val="0"/>
        <w:spacing w:before="3"/>
        <w:rPr>
          <w:color w:val="000000"/>
        </w:rPr>
      </w:pPr>
      <w:r>
        <w:rPr>
          <w:color w:val="676769"/>
          <w:w w:val="105"/>
        </w:rPr>
        <w:t>None</w:t>
      </w:r>
    </w:p>
    <w:p w:rsidR="0096430B" w:rsidRDefault="0096430B" w:rsidP="0096430B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96430B" w:rsidRDefault="0096430B" w:rsidP="0096430B">
      <w:pPr>
        <w:pStyle w:val="Heading3"/>
        <w:numPr>
          <w:ilvl w:val="0"/>
          <w:numId w:val="1"/>
        </w:numPr>
        <w:tabs>
          <w:tab w:val="left" w:pos="1164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565659"/>
        </w:rPr>
        <w:t>NEW</w:t>
      </w:r>
      <w:r>
        <w:rPr>
          <w:color w:val="565659"/>
          <w:spacing w:val="37"/>
        </w:rPr>
        <w:t xml:space="preserve"> </w:t>
      </w:r>
      <w:r>
        <w:rPr>
          <w:color w:val="565659"/>
        </w:rPr>
        <w:t>BUSINESS</w:t>
      </w:r>
      <w:r>
        <w:rPr>
          <w:color w:val="9E9C9E"/>
          <w:spacing w:val="1"/>
        </w:rPr>
        <w:t>:</w:t>
      </w:r>
    </w:p>
    <w:p w:rsidR="0096430B" w:rsidRDefault="0096430B" w:rsidP="0096430B">
      <w:pPr>
        <w:pStyle w:val="BodyText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p w:rsidR="0096430B" w:rsidRDefault="0096430B" w:rsidP="0096430B">
      <w:pPr>
        <w:pStyle w:val="BodyText"/>
        <w:numPr>
          <w:ilvl w:val="1"/>
          <w:numId w:val="1"/>
        </w:numPr>
        <w:tabs>
          <w:tab w:val="left" w:pos="1260"/>
        </w:tabs>
        <w:kinsoku w:val="0"/>
        <w:overflowPunct w:val="0"/>
        <w:spacing w:line="243" w:lineRule="auto"/>
        <w:ind w:right="150" w:hanging="363"/>
        <w:rPr>
          <w:color w:val="000000"/>
        </w:rPr>
      </w:pPr>
      <w:proofErr w:type="gramStart"/>
      <w:r>
        <w:rPr>
          <w:color w:val="777779"/>
          <w:spacing w:val="-1"/>
        </w:rPr>
        <w:t>Discussion</w:t>
      </w:r>
      <w:r>
        <w:rPr>
          <w:color w:val="777779"/>
        </w:rPr>
        <w:t xml:space="preserve"> </w:t>
      </w:r>
      <w:r>
        <w:rPr>
          <w:color w:val="777779"/>
          <w:spacing w:val="1"/>
        </w:rPr>
        <w:t xml:space="preserve"> </w:t>
      </w:r>
      <w:r>
        <w:rPr>
          <w:color w:val="777779"/>
        </w:rPr>
        <w:t>and</w:t>
      </w:r>
      <w:proofErr w:type="gramEnd"/>
      <w:r>
        <w:rPr>
          <w:color w:val="777779"/>
        </w:rPr>
        <w:t xml:space="preserve"> </w:t>
      </w:r>
      <w:r>
        <w:rPr>
          <w:color w:val="777779"/>
          <w:spacing w:val="3"/>
        </w:rPr>
        <w:t xml:space="preserve"> </w:t>
      </w:r>
      <w:r>
        <w:rPr>
          <w:color w:val="777779"/>
          <w:spacing w:val="-1"/>
        </w:rPr>
        <w:t>adoption</w:t>
      </w:r>
      <w:r>
        <w:rPr>
          <w:color w:val="777779"/>
        </w:rPr>
        <w:t xml:space="preserve"> </w:t>
      </w:r>
      <w:r>
        <w:rPr>
          <w:color w:val="777779"/>
          <w:spacing w:val="2"/>
        </w:rPr>
        <w:t xml:space="preserve"> </w:t>
      </w:r>
      <w:r>
        <w:rPr>
          <w:color w:val="777779"/>
        </w:rPr>
        <w:t xml:space="preserve">of </w:t>
      </w:r>
      <w:r>
        <w:rPr>
          <w:color w:val="777779"/>
          <w:spacing w:val="9"/>
        </w:rPr>
        <w:t xml:space="preserve"> </w:t>
      </w:r>
      <w:r>
        <w:rPr>
          <w:color w:val="676769"/>
          <w:spacing w:val="-4"/>
        </w:rPr>
        <w:t>Fire</w:t>
      </w:r>
      <w:r>
        <w:rPr>
          <w:color w:val="676769"/>
          <w:spacing w:val="41"/>
        </w:rPr>
        <w:t xml:space="preserve"> </w:t>
      </w:r>
      <w:r>
        <w:rPr>
          <w:color w:val="777779"/>
          <w:spacing w:val="1"/>
        </w:rPr>
        <w:t>Administrati</w:t>
      </w:r>
      <w:r>
        <w:rPr>
          <w:color w:val="777779"/>
        </w:rPr>
        <w:t>ve</w:t>
      </w:r>
      <w:r>
        <w:rPr>
          <w:color w:val="777779"/>
          <w:spacing w:val="57"/>
        </w:rPr>
        <w:t xml:space="preserve"> </w:t>
      </w:r>
      <w:r>
        <w:rPr>
          <w:color w:val="777779"/>
        </w:rPr>
        <w:t xml:space="preserve">Assistant </w:t>
      </w:r>
      <w:r>
        <w:rPr>
          <w:color w:val="777779"/>
          <w:spacing w:val="18"/>
        </w:rPr>
        <w:t xml:space="preserve"> </w:t>
      </w:r>
      <w:r>
        <w:rPr>
          <w:color w:val="777779"/>
        </w:rPr>
        <w:t>Transition</w:t>
      </w:r>
      <w:r>
        <w:rPr>
          <w:color w:val="777779"/>
          <w:spacing w:val="52"/>
        </w:rPr>
        <w:t xml:space="preserve"> </w:t>
      </w:r>
      <w:r>
        <w:rPr>
          <w:color w:val="777779"/>
        </w:rPr>
        <w:t xml:space="preserve">from </w:t>
      </w:r>
      <w:r>
        <w:rPr>
          <w:color w:val="777779"/>
          <w:spacing w:val="2"/>
        </w:rPr>
        <w:t xml:space="preserve"> </w:t>
      </w:r>
      <w:r>
        <w:rPr>
          <w:color w:val="777779"/>
        </w:rPr>
        <w:t>Old</w:t>
      </w:r>
      <w:r>
        <w:rPr>
          <w:color w:val="777779"/>
          <w:spacing w:val="52"/>
        </w:rPr>
        <w:t xml:space="preserve"> </w:t>
      </w:r>
      <w:r>
        <w:rPr>
          <w:color w:val="777779"/>
        </w:rPr>
        <w:t>Chief</w:t>
      </w:r>
      <w:r>
        <w:rPr>
          <w:color w:val="777779"/>
          <w:spacing w:val="63"/>
        </w:rPr>
        <w:t xml:space="preserve"> </w:t>
      </w:r>
      <w:r>
        <w:rPr>
          <w:color w:val="777779"/>
        </w:rPr>
        <w:t>and</w:t>
      </w:r>
      <w:r>
        <w:rPr>
          <w:color w:val="777779"/>
          <w:spacing w:val="29"/>
          <w:w w:val="102"/>
        </w:rPr>
        <w:t xml:space="preserve"> </w:t>
      </w:r>
      <w:r>
        <w:rPr>
          <w:color w:val="777779"/>
        </w:rPr>
        <w:t>Board</w:t>
      </w:r>
      <w:r>
        <w:rPr>
          <w:color w:val="777779"/>
          <w:spacing w:val="2"/>
        </w:rPr>
        <w:t xml:space="preserve"> </w:t>
      </w:r>
      <w:r>
        <w:rPr>
          <w:color w:val="777779"/>
        </w:rPr>
        <w:t>to</w:t>
      </w:r>
      <w:r>
        <w:rPr>
          <w:color w:val="777779"/>
          <w:spacing w:val="26"/>
        </w:rPr>
        <w:t xml:space="preserve"> </w:t>
      </w:r>
      <w:r>
        <w:rPr>
          <w:color w:val="676769"/>
        </w:rPr>
        <w:t>New</w:t>
      </w:r>
      <w:r>
        <w:rPr>
          <w:color w:val="676769"/>
          <w:spacing w:val="14"/>
        </w:rPr>
        <w:t xml:space="preserve"> </w:t>
      </w:r>
      <w:r>
        <w:rPr>
          <w:color w:val="777779"/>
        </w:rPr>
        <w:t>Chief</w:t>
      </w:r>
      <w:r>
        <w:rPr>
          <w:color w:val="777779"/>
          <w:spacing w:val="24"/>
        </w:rPr>
        <w:t xml:space="preserve"> </w:t>
      </w:r>
      <w:r>
        <w:rPr>
          <w:color w:val="777779"/>
        </w:rPr>
        <w:t>and</w:t>
      </w:r>
      <w:r>
        <w:rPr>
          <w:color w:val="777779"/>
          <w:spacing w:val="40"/>
        </w:rPr>
        <w:t xml:space="preserve"> </w:t>
      </w:r>
      <w:r>
        <w:rPr>
          <w:color w:val="676769"/>
        </w:rPr>
        <w:t>Board</w:t>
      </w:r>
      <w:r>
        <w:rPr>
          <w:color w:val="8C8C8C"/>
        </w:rPr>
        <w:t>.</w:t>
      </w:r>
    </w:p>
    <w:p w:rsidR="0096430B" w:rsidRDefault="0096430B" w:rsidP="0096430B">
      <w:pPr>
        <w:pStyle w:val="BodyText"/>
        <w:numPr>
          <w:ilvl w:val="1"/>
          <w:numId w:val="1"/>
        </w:numPr>
        <w:tabs>
          <w:tab w:val="left" w:pos="1260"/>
        </w:tabs>
        <w:kinsoku w:val="0"/>
        <w:overflowPunct w:val="0"/>
        <w:spacing w:before="19"/>
        <w:ind w:left="1259" w:hanging="363"/>
        <w:rPr>
          <w:color w:val="000000"/>
        </w:rPr>
      </w:pPr>
      <w:r>
        <w:rPr>
          <w:color w:val="676769"/>
          <w:spacing w:val="-2"/>
          <w:w w:val="105"/>
        </w:rPr>
        <w:t>Discussi</w:t>
      </w:r>
      <w:r>
        <w:rPr>
          <w:color w:val="676769"/>
          <w:spacing w:val="-1"/>
          <w:w w:val="105"/>
        </w:rPr>
        <w:t>on</w:t>
      </w:r>
      <w:r>
        <w:rPr>
          <w:color w:val="676769"/>
          <w:spacing w:val="-7"/>
          <w:w w:val="105"/>
        </w:rPr>
        <w:t xml:space="preserve"> </w:t>
      </w:r>
      <w:r>
        <w:rPr>
          <w:color w:val="777779"/>
          <w:w w:val="105"/>
        </w:rPr>
        <w:t>and</w:t>
      </w:r>
      <w:r>
        <w:rPr>
          <w:color w:val="777779"/>
          <w:spacing w:val="-7"/>
          <w:w w:val="105"/>
        </w:rPr>
        <w:t xml:space="preserve"> </w:t>
      </w:r>
      <w:r>
        <w:rPr>
          <w:color w:val="777779"/>
          <w:spacing w:val="-2"/>
          <w:w w:val="105"/>
        </w:rPr>
        <w:t>possible</w:t>
      </w:r>
      <w:r>
        <w:rPr>
          <w:color w:val="777779"/>
          <w:spacing w:val="-4"/>
          <w:w w:val="105"/>
        </w:rPr>
        <w:t xml:space="preserve"> </w:t>
      </w:r>
      <w:r>
        <w:rPr>
          <w:color w:val="777779"/>
          <w:w w:val="105"/>
        </w:rPr>
        <w:t>purchase</w:t>
      </w:r>
      <w:r>
        <w:rPr>
          <w:color w:val="777779"/>
          <w:spacing w:val="-5"/>
          <w:w w:val="105"/>
        </w:rPr>
        <w:t xml:space="preserve"> </w:t>
      </w:r>
      <w:r>
        <w:rPr>
          <w:color w:val="777779"/>
          <w:w w:val="105"/>
        </w:rPr>
        <w:t>of</w:t>
      </w:r>
      <w:r>
        <w:rPr>
          <w:color w:val="777779"/>
          <w:spacing w:val="-1"/>
          <w:w w:val="105"/>
        </w:rPr>
        <w:t xml:space="preserve"> </w:t>
      </w:r>
      <w:r>
        <w:rPr>
          <w:color w:val="676769"/>
          <w:spacing w:val="-3"/>
          <w:w w:val="105"/>
        </w:rPr>
        <w:t>KFD</w:t>
      </w:r>
      <w:r>
        <w:rPr>
          <w:color w:val="9E9C9E"/>
          <w:spacing w:val="-2"/>
          <w:w w:val="105"/>
        </w:rPr>
        <w:t>'</w:t>
      </w:r>
      <w:r>
        <w:rPr>
          <w:color w:val="777779"/>
          <w:spacing w:val="-3"/>
          <w:w w:val="105"/>
        </w:rPr>
        <w:t>S</w:t>
      </w:r>
      <w:r>
        <w:rPr>
          <w:color w:val="777779"/>
          <w:spacing w:val="-6"/>
          <w:w w:val="105"/>
        </w:rPr>
        <w:t xml:space="preserve"> </w:t>
      </w:r>
      <w:r>
        <w:rPr>
          <w:color w:val="676769"/>
          <w:w w:val="105"/>
        </w:rPr>
        <w:t>Type</w:t>
      </w:r>
      <w:r>
        <w:rPr>
          <w:color w:val="676769"/>
          <w:spacing w:val="16"/>
          <w:w w:val="105"/>
        </w:rPr>
        <w:t xml:space="preserve"> </w:t>
      </w:r>
      <w:r>
        <w:rPr>
          <w:color w:val="676769"/>
          <w:w w:val="105"/>
        </w:rPr>
        <w:t>1</w:t>
      </w:r>
      <w:r>
        <w:rPr>
          <w:color w:val="676769"/>
          <w:spacing w:val="-47"/>
          <w:w w:val="105"/>
        </w:rPr>
        <w:t xml:space="preserve"> </w:t>
      </w:r>
      <w:r>
        <w:rPr>
          <w:color w:val="777779"/>
          <w:spacing w:val="1"/>
          <w:w w:val="105"/>
        </w:rPr>
        <w:t>engine</w:t>
      </w:r>
      <w:r>
        <w:rPr>
          <w:color w:val="9E9C9E"/>
          <w:w w:val="105"/>
        </w:rPr>
        <w:t>.</w:t>
      </w:r>
    </w:p>
    <w:p w:rsidR="0096430B" w:rsidRDefault="0096430B" w:rsidP="0096430B">
      <w:pPr>
        <w:pStyle w:val="BodyText"/>
        <w:numPr>
          <w:ilvl w:val="1"/>
          <w:numId w:val="1"/>
        </w:numPr>
        <w:tabs>
          <w:tab w:val="left" w:pos="1260"/>
        </w:tabs>
        <w:kinsoku w:val="0"/>
        <w:overflowPunct w:val="0"/>
        <w:spacing w:before="13"/>
        <w:ind w:left="1259" w:hanging="363"/>
        <w:rPr>
          <w:color w:val="000000"/>
        </w:rPr>
      </w:pPr>
      <w:r>
        <w:rPr>
          <w:color w:val="676769"/>
        </w:rPr>
        <w:t>Discussion</w:t>
      </w:r>
      <w:r>
        <w:rPr>
          <w:color w:val="676769"/>
          <w:spacing w:val="32"/>
        </w:rPr>
        <w:t xml:space="preserve"> </w:t>
      </w:r>
      <w:r>
        <w:rPr>
          <w:color w:val="777779"/>
        </w:rPr>
        <w:t>and</w:t>
      </w:r>
      <w:r>
        <w:rPr>
          <w:color w:val="777779"/>
          <w:spacing w:val="31"/>
        </w:rPr>
        <w:t xml:space="preserve"> </w:t>
      </w:r>
      <w:r>
        <w:rPr>
          <w:color w:val="777779"/>
          <w:spacing w:val="-2"/>
        </w:rPr>
        <w:t>possible</w:t>
      </w:r>
      <w:r>
        <w:rPr>
          <w:color w:val="777779"/>
          <w:spacing w:val="20"/>
        </w:rPr>
        <w:t xml:space="preserve"> </w:t>
      </w:r>
      <w:r>
        <w:rPr>
          <w:color w:val="777779"/>
        </w:rPr>
        <w:t>purchase</w:t>
      </w:r>
      <w:r>
        <w:rPr>
          <w:color w:val="777779"/>
          <w:spacing w:val="18"/>
        </w:rPr>
        <w:t xml:space="preserve"> </w:t>
      </w:r>
      <w:r>
        <w:rPr>
          <w:color w:val="777779"/>
        </w:rPr>
        <w:t>or</w:t>
      </w:r>
      <w:r>
        <w:rPr>
          <w:color w:val="777779"/>
          <w:spacing w:val="29"/>
        </w:rPr>
        <w:t xml:space="preserve"> </w:t>
      </w:r>
      <w:r>
        <w:rPr>
          <w:color w:val="777779"/>
          <w:spacing w:val="-1"/>
        </w:rPr>
        <w:t>refurbishment</w:t>
      </w:r>
      <w:r>
        <w:rPr>
          <w:color w:val="777779"/>
          <w:spacing w:val="26"/>
        </w:rPr>
        <w:t xml:space="preserve"> </w:t>
      </w:r>
      <w:r>
        <w:rPr>
          <w:color w:val="777779"/>
        </w:rPr>
        <w:t>of</w:t>
      </w:r>
      <w:r>
        <w:rPr>
          <w:color w:val="777779"/>
          <w:spacing w:val="24"/>
        </w:rPr>
        <w:t xml:space="preserve"> </w:t>
      </w:r>
      <w:r>
        <w:rPr>
          <w:color w:val="777779"/>
        </w:rPr>
        <w:t>apparatus</w:t>
      </w:r>
      <w:r>
        <w:rPr>
          <w:color w:val="777779"/>
          <w:spacing w:val="41"/>
        </w:rPr>
        <w:t xml:space="preserve"> </w:t>
      </w:r>
      <w:r>
        <w:rPr>
          <w:color w:val="777779"/>
        </w:rPr>
        <w:t>for</w:t>
      </w:r>
      <w:r>
        <w:rPr>
          <w:color w:val="777779"/>
          <w:spacing w:val="25"/>
        </w:rPr>
        <w:t xml:space="preserve"> </w:t>
      </w:r>
      <w:r>
        <w:rPr>
          <w:color w:val="777779"/>
        </w:rPr>
        <w:t>fuel</w:t>
      </w:r>
      <w:r>
        <w:rPr>
          <w:color w:val="777779"/>
          <w:spacing w:val="26"/>
        </w:rPr>
        <w:t xml:space="preserve"> </w:t>
      </w:r>
      <w:r>
        <w:rPr>
          <w:color w:val="777779"/>
          <w:spacing w:val="-1"/>
        </w:rPr>
        <w:t>replenishment.</w:t>
      </w:r>
    </w:p>
    <w:p w:rsidR="0096430B" w:rsidRDefault="0096430B" w:rsidP="0096430B">
      <w:pPr>
        <w:pStyle w:val="BodyText"/>
        <w:numPr>
          <w:ilvl w:val="1"/>
          <w:numId w:val="1"/>
        </w:numPr>
        <w:tabs>
          <w:tab w:val="left" w:pos="1260"/>
        </w:tabs>
        <w:kinsoku w:val="0"/>
        <w:overflowPunct w:val="0"/>
        <w:spacing w:before="13"/>
        <w:ind w:left="1259" w:hanging="363"/>
        <w:rPr>
          <w:color w:val="000000"/>
        </w:rPr>
        <w:sectPr w:rsidR="0096430B" w:rsidSect="0096430B">
          <w:pgSz w:w="12240" w:h="15840"/>
          <w:pgMar w:top="920" w:right="640" w:bottom="280" w:left="660" w:header="720" w:footer="720" w:gutter="0"/>
          <w:cols w:space="720"/>
          <w:noEndnote/>
        </w:sectPr>
      </w:pPr>
    </w:p>
    <w:p w:rsidR="0096430B" w:rsidRDefault="0096430B" w:rsidP="0096430B">
      <w:pPr>
        <w:pStyle w:val="Heading3"/>
        <w:numPr>
          <w:ilvl w:val="0"/>
          <w:numId w:val="1"/>
        </w:numPr>
        <w:tabs>
          <w:tab w:val="left" w:pos="1184"/>
        </w:tabs>
        <w:kinsoku w:val="0"/>
        <w:overflowPunct w:val="0"/>
        <w:spacing w:before="52"/>
        <w:ind w:left="1184" w:hanging="711"/>
        <w:rPr>
          <w:b w:val="0"/>
          <w:bCs w:val="0"/>
          <w:color w:val="000000"/>
        </w:rPr>
      </w:pPr>
      <w:r>
        <w:rPr>
          <w:color w:val="565659"/>
        </w:rPr>
        <w:lastRenderedPageBreak/>
        <w:t>ADJOURNMENT:</w:t>
      </w:r>
    </w:p>
    <w:p w:rsidR="0096430B" w:rsidRDefault="0096430B" w:rsidP="0096430B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96430B" w:rsidRDefault="0096430B" w:rsidP="0096430B">
      <w:pPr>
        <w:pStyle w:val="BodyText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p w:rsidR="0096430B" w:rsidRDefault="0096430B" w:rsidP="0096430B">
      <w:pPr>
        <w:pStyle w:val="BodyText"/>
        <w:tabs>
          <w:tab w:val="left" w:pos="4092"/>
          <w:tab w:val="left" w:pos="10015"/>
        </w:tabs>
        <w:kinsoku w:val="0"/>
        <w:overflowPunct w:val="0"/>
        <w:spacing w:line="248" w:lineRule="auto"/>
        <w:ind w:left="108" w:right="104" w:firstLine="19"/>
        <w:jc w:val="both"/>
        <w:rPr>
          <w:color w:val="000000"/>
        </w:rPr>
      </w:pPr>
      <w:r>
        <w:rPr>
          <w:color w:val="6B6B6E"/>
          <w:spacing w:val="-28"/>
          <w:w w:val="110"/>
        </w:rPr>
        <w:t>I</w:t>
      </w:r>
      <w:r>
        <w:rPr>
          <w:color w:val="6B6B6E"/>
          <w:w w:val="110"/>
        </w:rPr>
        <w:t>,</w:t>
      </w:r>
      <w:r>
        <w:rPr>
          <w:color w:val="6B6B6E"/>
          <w:w w:val="110"/>
        </w:rPr>
        <w:tab/>
        <w:t>of</w:t>
      </w:r>
      <w:r>
        <w:rPr>
          <w:color w:val="6B6B6E"/>
          <w:spacing w:val="18"/>
          <w:w w:val="110"/>
        </w:rPr>
        <w:t xml:space="preserve"> </w:t>
      </w:r>
      <w:r>
        <w:rPr>
          <w:color w:val="6B6B6E"/>
          <w:w w:val="110"/>
        </w:rPr>
        <w:t>the</w:t>
      </w:r>
      <w:r>
        <w:rPr>
          <w:color w:val="6B6B6E"/>
          <w:spacing w:val="24"/>
          <w:w w:val="110"/>
        </w:rPr>
        <w:t xml:space="preserve"> </w:t>
      </w:r>
      <w:r>
        <w:rPr>
          <w:color w:val="6B6B6E"/>
          <w:w w:val="110"/>
        </w:rPr>
        <w:t>Yucca</w:t>
      </w:r>
      <w:r>
        <w:rPr>
          <w:color w:val="6B6B6E"/>
          <w:spacing w:val="38"/>
          <w:w w:val="110"/>
        </w:rPr>
        <w:t xml:space="preserve"> </w:t>
      </w:r>
      <w:r>
        <w:rPr>
          <w:color w:val="6B6B6E"/>
          <w:w w:val="110"/>
        </w:rPr>
        <w:t>F</w:t>
      </w:r>
      <w:r>
        <w:rPr>
          <w:color w:val="6B6B6E"/>
          <w:spacing w:val="-17"/>
          <w:w w:val="110"/>
        </w:rPr>
        <w:t>i</w:t>
      </w:r>
      <w:r>
        <w:rPr>
          <w:color w:val="6B6B6E"/>
          <w:w w:val="110"/>
        </w:rPr>
        <w:t>re</w:t>
      </w:r>
      <w:r>
        <w:rPr>
          <w:color w:val="6B6B6E"/>
          <w:spacing w:val="21"/>
          <w:w w:val="110"/>
        </w:rPr>
        <w:t xml:space="preserve"> </w:t>
      </w:r>
      <w:r>
        <w:rPr>
          <w:color w:val="6B6B6E"/>
          <w:w w:val="110"/>
        </w:rPr>
        <w:t>Distric</w:t>
      </w:r>
      <w:r>
        <w:rPr>
          <w:color w:val="6B6B6E"/>
          <w:spacing w:val="14"/>
          <w:w w:val="110"/>
        </w:rPr>
        <w:t>t</w:t>
      </w:r>
      <w:r>
        <w:rPr>
          <w:color w:val="909090"/>
          <w:w w:val="110"/>
        </w:rPr>
        <w:t>,</w:t>
      </w:r>
      <w:r>
        <w:rPr>
          <w:color w:val="909090"/>
          <w:spacing w:val="11"/>
          <w:w w:val="110"/>
        </w:rPr>
        <w:t xml:space="preserve"> </w:t>
      </w:r>
      <w:r>
        <w:rPr>
          <w:color w:val="6B6B6E"/>
          <w:w w:val="110"/>
        </w:rPr>
        <w:t>do</w:t>
      </w:r>
      <w:r>
        <w:rPr>
          <w:color w:val="6B6B6E"/>
          <w:spacing w:val="21"/>
          <w:w w:val="110"/>
        </w:rPr>
        <w:t xml:space="preserve"> </w:t>
      </w:r>
      <w:r>
        <w:rPr>
          <w:color w:val="6B6B6E"/>
          <w:w w:val="110"/>
        </w:rPr>
        <w:t>herby</w:t>
      </w:r>
      <w:r>
        <w:rPr>
          <w:color w:val="6B6B6E"/>
          <w:spacing w:val="25"/>
          <w:w w:val="110"/>
        </w:rPr>
        <w:t xml:space="preserve"> </w:t>
      </w:r>
      <w:r>
        <w:rPr>
          <w:color w:val="6B6B6E"/>
          <w:w w:val="110"/>
        </w:rPr>
        <w:t>swear</w:t>
      </w:r>
      <w:r>
        <w:rPr>
          <w:color w:val="6B6B6E"/>
          <w:spacing w:val="28"/>
          <w:w w:val="110"/>
        </w:rPr>
        <w:t xml:space="preserve"> </w:t>
      </w:r>
      <w:r>
        <w:rPr>
          <w:color w:val="6B6B6E"/>
          <w:w w:val="110"/>
        </w:rPr>
        <w:t>that</w:t>
      </w:r>
      <w:r>
        <w:rPr>
          <w:color w:val="6B6B6E"/>
          <w:spacing w:val="40"/>
          <w:w w:val="110"/>
        </w:rPr>
        <w:t xml:space="preserve"> </w:t>
      </w:r>
      <w:r>
        <w:rPr>
          <w:color w:val="6B6B6E"/>
          <w:w w:val="110"/>
        </w:rPr>
        <w:t>I</w:t>
      </w:r>
      <w:r>
        <w:rPr>
          <w:color w:val="6B6B6E"/>
          <w:spacing w:val="4"/>
          <w:w w:val="110"/>
        </w:rPr>
        <w:t xml:space="preserve"> </w:t>
      </w:r>
      <w:r>
        <w:rPr>
          <w:color w:val="6B6B6E"/>
          <w:w w:val="110"/>
        </w:rPr>
        <w:t>posted</w:t>
      </w:r>
      <w:r>
        <w:rPr>
          <w:color w:val="6B6B6E"/>
          <w:spacing w:val="22"/>
          <w:w w:val="110"/>
        </w:rPr>
        <w:t xml:space="preserve"> </w:t>
      </w:r>
      <w:r>
        <w:rPr>
          <w:color w:val="6B6B6E"/>
          <w:w w:val="110"/>
        </w:rPr>
        <w:t>the</w:t>
      </w:r>
      <w:r>
        <w:rPr>
          <w:color w:val="6B6B6E"/>
          <w:w w:val="104"/>
        </w:rPr>
        <w:t xml:space="preserve"> </w:t>
      </w:r>
      <w:r>
        <w:rPr>
          <w:color w:val="6B6B6E"/>
          <w:spacing w:val="1"/>
          <w:w w:val="110"/>
        </w:rPr>
        <w:t>foregoing</w:t>
      </w:r>
      <w:r>
        <w:rPr>
          <w:color w:val="6B6B6E"/>
          <w:spacing w:val="-25"/>
          <w:w w:val="110"/>
        </w:rPr>
        <w:t xml:space="preserve"> </w:t>
      </w:r>
      <w:r>
        <w:rPr>
          <w:color w:val="6B6B6E"/>
          <w:w w:val="110"/>
        </w:rPr>
        <w:t>notice</w:t>
      </w:r>
      <w:r>
        <w:rPr>
          <w:color w:val="6B6B6E"/>
          <w:spacing w:val="-21"/>
          <w:w w:val="110"/>
        </w:rPr>
        <w:t xml:space="preserve"> </w:t>
      </w:r>
      <w:r>
        <w:rPr>
          <w:color w:val="6B6B6E"/>
          <w:w w:val="110"/>
        </w:rPr>
        <w:t>and</w:t>
      </w:r>
      <w:r>
        <w:rPr>
          <w:color w:val="6B6B6E"/>
          <w:spacing w:val="-19"/>
          <w:w w:val="110"/>
        </w:rPr>
        <w:t xml:space="preserve"> </w:t>
      </w:r>
      <w:r>
        <w:rPr>
          <w:color w:val="6B6B6E"/>
          <w:w w:val="110"/>
        </w:rPr>
        <w:t>agenda</w:t>
      </w:r>
      <w:r>
        <w:rPr>
          <w:color w:val="6B6B6E"/>
          <w:spacing w:val="-10"/>
          <w:w w:val="110"/>
        </w:rPr>
        <w:t xml:space="preserve"> </w:t>
      </w:r>
      <w:r>
        <w:rPr>
          <w:color w:val="6B6B6E"/>
          <w:w w:val="110"/>
        </w:rPr>
        <w:t>at</w:t>
      </w:r>
      <w:r>
        <w:rPr>
          <w:color w:val="6B6B6E"/>
          <w:spacing w:val="-23"/>
          <w:w w:val="110"/>
        </w:rPr>
        <w:t xml:space="preserve"> </w:t>
      </w:r>
      <w:r>
        <w:rPr>
          <w:color w:val="6B6B6E"/>
          <w:w w:val="110"/>
        </w:rPr>
        <w:t>the</w:t>
      </w:r>
      <w:r>
        <w:rPr>
          <w:color w:val="6B6B6E"/>
          <w:spacing w:val="-13"/>
          <w:w w:val="110"/>
        </w:rPr>
        <w:t xml:space="preserve"> </w:t>
      </w:r>
      <w:r>
        <w:rPr>
          <w:color w:val="6B6B6E"/>
          <w:w w:val="110"/>
        </w:rPr>
        <w:t>District's</w:t>
      </w:r>
      <w:r>
        <w:rPr>
          <w:color w:val="6B6B6E"/>
          <w:spacing w:val="-14"/>
          <w:w w:val="110"/>
        </w:rPr>
        <w:t xml:space="preserve"> </w:t>
      </w:r>
      <w:r>
        <w:rPr>
          <w:color w:val="6B6B6E"/>
          <w:spacing w:val="-5"/>
          <w:w w:val="110"/>
        </w:rPr>
        <w:t>Fire</w:t>
      </w:r>
      <w:r>
        <w:rPr>
          <w:color w:val="6B6B6E"/>
          <w:spacing w:val="-16"/>
          <w:w w:val="110"/>
        </w:rPr>
        <w:t xml:space="preserve"> </w:t>
      </w:r>
      <w:r>
        <w:rPr>
          <w:color w:val="6B6B6E"/>
          <w:w w:val="110"/>
        </w:rPr>
        <w:t>Station</w:t>
      </w:r>
      <w:r>
        <w:rPr>
          <w:color w:val="6B6B6E"/>
          <w:spacing w:val="-20"/>
          <w:w w:val="110"/>
        </w:rPr>
        <w:t xml:space="preserve"> </w:t>
      </w:r>
      <w:r>
        <w:rPr>
          <w:color w:val="6B6B6E"/>
          <w:w w:val="110"/>
        </w:rPr>
        <w:t>#1</w:t>
      </w:r>
      <w:r>
        <w:rPr>
          <w:color w:val="6B6B6E"/>
          <w:spacing w:val="-15"/>
          <w:w w:val="110"/>
        </w:rPr>
        <w:t xml:space="preserve"> </w:t>
      </w:r>
      <w:r>
        <w:rPr>
          <w:color w:val="6B6B6E"/>
          <w:w w:val="110"/>
        </w:rPr>
        <w:t>on</w:t>
      </w:r>
      <w:r>
        <w:rPr>
          <w:color w:val="6B6B6E"/>
          <w:spacing w:val="-13"/>
          <w:w w:val="110"/>
        </w:rPr>
        <w:t xml:space="preserve"> </w:t>
      </w:r>
      <w:r>
        <w:rPr>
          <w:color w:val="6B6B6E"/>
          <w:w w:val="110"/>
        </w:rPr>
        <w:t>Frontage</w:t>
      </w:r>
      <w:r>
        <w:rPr>
          <w:color w:val="6B6B6E"/>
          <w:spacing w:val="-17"/>
          <w:w w:val="110"/>
        </w:rPr>
        <w:t xml:space="preserve"> </w:t>
      </w:r>
      <w:r>
        <w:rPr>
          <w:color w:val="6B6B6E"/>
          <w:spacing w:val="3"/>
          <w:w w:val="110"/>
        </w:rPr>
        <w:t>Road</w:t>
      </w:r>
      <w:r>
        <w:rPr>
          <w:color w:val="909090"/>
          <w:spacing w:val="2"/>
          <w:w w:val="110"/>
        </w:rPr>
        <w:t>,</w:t>
      </w:r>
      <w:r>
        <w:rPr>
          <w:color w:val="909090"/>
          <w:spacing w:val="-34"/>
          <w:w w:val="110"/>
        </w:rPr>
        <w:t xml:space="preserve"> </w:t>
      </w:r>
      <w:r>
        <w:rPr>
          <w:color w:val="6B6B6E"/>
          <w:w w:val="110"/>
        </w:rPr>
        <w:t>at</w:t>
      </w:r>
      <w:r>
        <w:rPr>
          <w:color w:val="6B6B6E"/>
          <w:spacing w:val="-29"/>
          <w:w w:val="110"/>
        </w:rPr>
        <w:t xml:space="preserve"> </w:t>
      </w:r>
      <w:r>
        <w:rPr>
          <w:color w:val="6B6B6E"/>
          <w:w w:val="110"/>
        </w:rPr>
        <w:t>the</w:t>
      </w:r>
      <w:r>
        <w:rPr>
          <w:color w:val="6B6B6E"/>
          <w:spacing w:val="-13"/>
          <w:w w:val="110"/>
        </w:rPr>
        <w:t xml:space="preserve"> </w:t>
      </w:r>
      <w:r>
        <w:rPr>
          <w:color w:val="6B6B6E"/>
          <w:w w:val="110"/>
        </w:rPr>
        <w:t>District's</w:t>
      </w:r>
      <w:r>
        <w:rPr>
          <w:color w:val="6B6B6E"/>
          <w:spacing w:val="-14"/>
          <w:w w:val="110"/>
        </w:rPr>
        <w:t xml:space="preserve"> </w:t>
      </w:r>
      <w:r>
        <w:rPr>
          <w:color w:val="6B6B6E"/>
          <w:spacing w:val="-5"/>
          <w:w w:val="110"/>
        </w:rPr>
        <w:t>Fi</w:t>
      </w:r>
      <w:r>
        <w:rPr>
          <w:color w:val="6B6B6E"/>
          <w:spacing w:val="-4"/>
          <w:w w:val="110"/>
        </w:rPr>
        <w:t>re</w:t>
      </w:r>
      <w:r>
        <w:rPr>
          <w:color w:val="6B6B6E"/>
          <w:spacing w:val="30"/>
          <w:w w:val="110"/>
        </w:rPr>
        <w:t xml:space="preserve"> </w:t>
      </w:r>
      <w:r>
        <w:rPr>
          <w:color w:val="6B6B6E"/>
          <w:w w:val="110"/>
        </w:rPr>
        <w:t>Station</w:t>
      </w:r>
      <w:r>
        <w:rPr>
          <w:color w:val="6B6B6E"/>
          <w:spacing w:val="-52"/>
          <w:w w:val="110"/>
        </w:rPr>
        <w:t xml:space="preserve"> </w:t>
      </w:r>
      <w:r>
        <w:rPr>
          <w:color w:val="6B6B6E"/>
          <w:w w:val="110"/>
        </w:rPr>
        <w:t>#2</w:t>
      </w:r>
      <w:r>
        <w:rPr>
          <w:color w:val="6B6B6E"/>
          <w:spacing w:val="-44"/>
          <w:w w:val="110"/>
        </w:rPr>
        <w:t xml:space="preserve"> </w:t>
      </w:r>
      <w:r>
        <w:rPr>
          <w:color w:val="6B6B6E"/>
          <w:w w:val="110"/>
        </w:rPr>
        <w:t>on</w:t>
      </w:r>
      <w:r>
        <w:rPr>
          <w:color w:val="6B6B6E"/>
          <w:spacing w:val="-49"/>
          <w:w w:val="110"/>
        </w:rPr>
        <w:t xml:space="preserve"> </w:t>
      </w:r>
      <w:r>
        <w:rPr>
          <w:color w:val="6B6B6E"/>
          <w:w w:val="110"/>
        </w:rPr>
        <w:t>Johnson</w:t>
      </w:r>
      <w:r>
        <w:rPr>
          <w:color w:val="6B6B6E"/>
          <w:spacing w:val="-39"/>
          <w:w w:val="110"/>
        </w:rPr>
        <w:t xml:space="preserve"> </w:t>
      </w:r>
      <w:r>
        <w:rPr>
          <w:color w:val="6B6B6E"/>
          <w:spacing w:val="2"/>
          <w:w w:val="110"/>
        </w:rPr>
        <w:t>Lane</w:t>
      </w:r>
      <w:r>
        <w:rPr>
          <w:color w:val="909090"/>
          <w:spacing w:val="1"/>
          <w:w w:val="110"/>
        </w:rPr>
        <w:t>,</w:t>
      </w:r>
      <w:r>
        <w:rPr>
          <w:color w:val="909090"/>
          <w:spacing w:val="-58"/>
          <w:w w:val="110"/>
        </w:rPr>
        <w:t xml:space="preserve"> </w:t>
      </w:r>
      <w:r>
        <w:rPr>
          <w:color w:val="6B6B6E"/>
          <w:w w:val="110"/>
        </w:rPr>
        <w:t>and</w:t>
      </w:r>
      <w:r>
        <w:rPr>
          <w:color w:val="6B6B6E"/>
          <w:spacing w:val="-48"/>
          <w:w w:val="110"/>
        </w:rPr>
        <w:t xml:space="preserve"> </w:t>
      </w:r>
      <w:r>
        <w:rPr>
          <w:color w:val="6B6B6E"/>
          <w:w w:val="110"/>
        </w:rPr>
        <w:t>the</w:t>
      </w:r>
      <w:r>
        <w:rPr>
          <w:color w:val="6B6B6E"/>
          <w:spacing w:val="-45"/>
          <w:w w:val="110"/>
        </w:rPr>
        <w:t xml:space="preserve"> </w:t>
      </w:r>
      <w:r>
        <w:rPr>
          <w:color w:val="6B6B6E"/>
          <w:spacing w:val="-2"/>
          <w:w w:val="110"/>
        </w:rPr>
        <w:t>Honolulu</w:t>
      </w:r>
      <w:r>
        <w:rPr>
          <w:color w:val="6B6B6E"/>
          <w:spacing w:val="-53"/>
          <w:w w:val="110"/>
        </w:rPr>
        <w:t xml:space="preserve"> </w:t>
      </w:r>
      <w:r>
        <w:rPr>
          <w:color w:val="6B6B6E"/>
          <w:w w:val="110"/>
        </w:rPr>
        <w:t>Club</w:t>
      </w:r>
      <w:r>
        <w:rPr>
          <w:color w:val="6B6B6E"/>
          <w:spacing w:val="-49"/>
          <w:w w:val="110"/>
        </w:rPr>
        <w:t xml:space="preserve"> </w:t>
      </w:r>
      <w:r>
        <w:rPr>
          <w:color w:val="6B6B6E"/>
          <w:w w:val="110"/>
        </w:rPr>
        <w:t>on</w:t>
      </w:r>
      <w:r>
        <w:rPr>
          <w:color w:val="6B6B6E"/>
          <w:w w:val="110"/>
        </w:rPr>
        <w:tab/>
      </w:r>
      <w:r>
        <w:rPr>
          <w:color w:val="909090"/>
          <w:w w:val="105"/>
        </w:rPr>
        <w:t>,</w:t>
      </w:r>
      <w:r>
        <w:rPr>
          <w:color w:val="909090"/>
          <w:spacing w:val="-48"/>
          <w:w w:val="105"/>
        </w:rPr>
        <w:t xml:space="preserve"> </w:t>
      </w:r>
      <w:r>
        <w:rPr>
          <w:color w:val="6B6B6E"/>
          <w:w w:val="105"/>
        </w:rPr>
        <w:t>2015at</w:t>
      </w:r>
    </w:p>
    <w:p w:rsidR="0096430B" w:rsidRDefault="0096430B" w:rsidP="0096430B">
      <w:pPr>
        <w:pStyle w:val="BodyText"/>
        <w:tabs>
          <w:tab w:val="left" w:pos="1211"/>
        </w:tabs>
        <w:kinsoku w:val="0"/>
        <w:overflowPunct w:val="0"/>
        <w:spacing w:line="241" w:lineRule="exact"/>
        <w:ind w:left="108"/>
        <w:jc w:val="both"/>
        <w:rPr>
          <w:color w:val="000000"/>
        </w:rPr>
      </w:pPr>
      <w:r>
        <w:rPr>
          <w:color w:val="6B6B6E"/>
          <w:w w:val="99"/>
          <w:u w:val="single" w:color="8F8F8F"/>
        </w:rPr>
        <w:t xml:space="preserve"> </w:t>
      </w:r>
      <w:r>
        <w:rPr>
          <w:color w:val="6B6B6E"/>
          <w:u w:val="single" w:color="8F8F8F"/>
        </w:rPr>
        <w:tab/>
      </w:r>
      <w:proofErr w:type="gramStart"/>
      <w:r>
        <w:rPr>
          <w:color w:val="6B6B6E"/>
        </w:rPr>
        <w:t>am/pm</w:t>
      </w:r>
      <w:proofErr w:type="gramEnd"/>
      <w:r>
        <w:rPr>
          <w:color w:val="6B6B6E"/>
        </w:rPr>
        <w:t>.</w:t>
      </w:r>
    </w:p>
    <w:p w:rsidR="0096430B" w:rsidRDefault="0096430B" w:rsidP="0096430B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C77504" w:rsidRDefault="00C77504">
      <w:bookmarkStart w:id="0" w:name="_GoBack"/>
      <w:bookmarkEnd w:id="0"/>
    </w:p>
    <w:sectPr w:rsidR="00C7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173" w:hanging="697"/>
      </w:pPr>
      <w:rPr>
        <w:rFonts w:ascii="Arial" w:hAnsi="Arial" w:cs="Arial"/>
        <w:b w:val="0"/>
        <w:bCs w:val="0"/>
        <w:color w:val="676769"/>
        <w:w w:val="119"/>
        <w:sz w:val="23"/>
        <w:szCs w:val="23"/>
      </w:rPr>
    </w:lvl>
    <w:lvl w:ilvl="1">
      <w:numFmt w:val="bullet"/>
      <w:lvlText w:val="•"/>
      <w:lvlJc w:val="left"/>
      <w:pPr>
        <w:ind w:left="2149" w:hanging="697"/>
      </w:pPr>
    </w:lvl>
    <w:lvl w:ilvl="2">
      <w:numFmt w:val="bullet"/>
      <w:lvlText w:val="•"/>
      <w:lvlJc w:val="left"/>
      <w:pPr>
        <w:ind w:left="3126" w:hanging="697"/>
      </w:pPr>
    </w:lvl>
    <w:lvl w:ilvl="3">
      <w:numFmt w:val="bullet"/>
      <w:lvlText w:val="•"/>
      <w:lvlJc w:val="left"/>
      <w:pPr>
        <w:ind w:left="4103" w:hanging="697"/>
      </w:pPr>
    </w:lvl>
    <w:lvl w:ilvl="4">
      <w:numFmt w:val="bullet"/>
      <w:lvlText w:val="•"/>
      <w:lvlJc w:val="left"/>
      <w:pPr>
        <w:ind w:left="5079" w:hanging="697"/>
      </w:pPr>
    </w:lvl>
    <w:lvl w:ilvl="5">
      <w:numFmt w:val="bullet"/>
      <w:lvlText w:val="•"/>
      <w:lvlJc w:val="left"/>
      <w:pPr>
        <w:ind w:left="6056" w:hanging="697"/>
      </w:pPr>
    </w:lvl>
    <w:lvl w:ilvl="6">
      <w:numFmt w:val="bullet"/>
      <w:lvlText w:val="•"/>
      <w:lvlJc w:val="left"/>
      <w:pPr>
        <w:ind w:left="7033" w:hanging="697"/>
      </w:pPr>
    </w:lvl>
    <w:lvl w:ilvl="7">
      <w:numFmt w:val="bullet"/>
      <w:lvlText w:val="•"/>
      <w:lvlJc w:val="left"/>
      <w:pPr>
        <w:ind w:left="8009" w:hanging="697"/>
      </w:pPr>
    </w:lvl>
    <w:lvl w:ilvl="8">
      <w:numFmt w:val="bullet"/>
      <w:lvlText w:val="•"/>
      <w:lvlJc w:val="left"/>
      <w:pPr>
        <w:ind w:left="8986" w:hanging="697"/>
      </w:pPr>
    </w:lvl>
  </w:abstractNum>
  <w:abstractNum w:abstractNumId="1">
    <w:nsid w:val="00000403"/>
    <w:multiLevelType w:val="multilevel"/>
    <w:tmpl w:val="00000886"/>
    <w:lvl w:ilvl="0">
      <w:start w:val="4"/>
      <w:numFmt w:val="upperRoman"/>
      <w:lvlText w:val="%1."/>
      <w:lvlJc w:val="left"/>
      <w:pPr>
        <w:ind w:left="1163" w:hanging="697"/>
      </w:pPr>
      <w:rPr>
        <w:rFonts w:ascii="Arial" w:hAnsi="Arial" w:cs="Arial"/>
        <w:b w:val="0"/>
        <w:bCs w:val="0"/>
        <w:color w:val="565659"/>
        <w:spacing w:val="-53"/>
        <w:w w:val="172"/>
        <w:position w:val="1"/>
        <w:sz w:val="23"/>
        <w:szCs w:val="23"/>
      </w:rPr>
    </w:lvl>
    <w:lvl w:ilvl="1">
      <w:start w:val="1"/>
      <w:numFmt w:val="lowerLetter"/>
      <w:lvlText w:val="%2."/>
      <w:lvlJc w:val="left"/>
      <w:pPr>
        <w:ind w:left="1268" w:hanging="363"/>
      </w:pPr>
      <w:rPr>
        <w:rFonts w:ascii="Arial" w:hAnsi="Arial" w:cs="Arial"/>
        <w:b w:val="0"/>
        <w:bCs w:val="0"/>
        <w:color w:val="777779"/>
        <w:spacing w:val="12"/>
        <w:w w:val="102"/>
        <w:sz w:val="23"/>
        <w:szCs w:val="23"/>
      </w:rPr>
    </w:lvl>
    <w:lvl w:ilvl="2">
      <w:numFmt w:val="bullet"/>
      <w:lvlText w:val="•"/>
      <w:lvlJc w:val="left"/>
      <w:pPr>
        <w:ind w:left="2343" w:hanging="363"/>
      </w:pPr>
    </w:lvl>
    <w:lvl w:ilvl="3">
      <w:numFmt w:val="bullet"/>
      <w:lvlText w:val="•"/>
      <w:lvlJc w:val="left"/>
      <w:pPr>
        <w:ind w:left="3417" w:hanging="363"/>
      </w:pPr>
    </w:lvl>
    <w:lvl w:ilvl="4">
      <w:numFmt w:val="bullet"/>
      <w:lvlText w:val="•"/>
      <w:lvlJc w:val="left"/>
      <w:pPr>
        <w:ind w:left="4492" w:hanging="363"/>
      </w:pPr>
    </w:lvl>
    <w:lvl w:ilvl="5">
      <w:numFmt w:val="bullet"/>
      <w:lvlText w:val="•"/>
      <w:lvlJc w:val="left"/>
      <w:pPr>
        <w:ind w:left="5567" w:hanging="363"/>
      </w:pPr>
    </w:lvl>
    <w:lvl w:ilvl="6">
      <w:numFmt w:val="bullet"/>
      <w:lvlText w:val="•"/>
      <w:lvlJc w:val="left"/>
      <w:pPr>
        <w:ind w:left="6641" w:hanging="363"/>
      </w:pPr>
    </w:lvl>
    <w:lvl w:ilvl="7">
      <w:numFmt w:val="bullet"/>
      <w:lvlText w:val="•"/>
      <w:lvlJc w:val="left"/>
      <w:pPr>
        <w:ind w:left="7716" w:hanging="363"/>
      </w:pPr>
    </w:lvl>
    <w:lvl w:ilvl="8">
      <w:numFmt w:val="bullet"/>
      <w:lvlText w:val="•"/>
      <w:lvlJc w:val="left"/>
      <w:pPr>
        <w:ind w:left="8790" w:hanging="363"/>
      </w:pPr>
    </w:lvl>
  </w:abstractNum>
  <w:abstractNum w:abstractNumId="2">
    <w:nsid w:val="00000404"/>
    <w:multiLevelType w:val="multilevel"/>
    <w:tmpl w:val="00000887"/>
    <w:lvl w:ilvl="0">
      <w:start w:val="5"/>
      <w:numFmt w:val="lowerRoman"/>
      <w:lvlText w:val="%1."/>
      <w:lvlJc w:val="left"/>
      <w:pPr>
        <w:ind w:left="1173" w:hanging="717"/>
      </w:pPr>
      <w:rPr>
        <w:rFonts w:ascii="Arial" w:hAnsi="Arial" w:cs="Arial"/>
        <w:b/>
        <w:bCs/>
        <w:color w:val="565659"/>
        <w:spacing w:val="18"/>
        <w:w w:val="81"/>
        <w:position w:val="1"/>
        <w:sz w:val="32"/>
        <w:szCs w:val="32"/>
      </w:rPr>
    </w:lvl>
    <w:lvl w:ilvl="1">
      <w:start w:val="1"/>
      <w:numFmt w:val="lowerLetter"/>
      <w:lvlText w:val="%2."/>
      <w:lvlJc w:val="left"/>
      <w:pPr>
        <w:ind w:left="1268" w:hanging="363"/>
      </w:pPr>
      <w:rPr>
        <w:rFonts w:ascii="Arial" w:hAnsi="Arial" w:cs="Arial"/>
        <w:b w:val="0"/>
        <w:bCs w:val="0"/>
        <w:color w:val="777779"/>
        <w:spacing w:val="12"/>
        <w:w w:val="102"/>
        <w:sz w:val="23"/>
        <w:szCs w:val="23"/>
      </w:rPr>
    </w:lvl>
    <w:lvl w:ilvl="2">
      <w:start w:val="1"/>
      <w:numFmt w:val="lowerRoman"/>
      <w:lvlText w:val="%3."/>
      <w:lvlJc w:val="left"/>
      <w:pPr>
        <w:ind w:left="1946" w:hanging="296"/>
      </w:pPr>
      <w:rPr>
        <w:rFonts w:ascii="Arial" w:hAnsi="Arial" w:cs="Arial"/>
        <w:b w:val="0"/>
        <w:bCs w:val="0"/>
        <w:color w:val="8C8C8C"/>
        <w:w w:val="105"/>
        <w:sz w:val="23"/>
        <w:szCs w:val="23"/>
      </w:rPr>
    </w:lvl>
    <w:lvl w:ilvl="3">
      <w:numFmt w:val="bullet"/>
      <w:lvlText w:val="•"/>
      <w:lvlJc w:val="left"/>
      <w:pPr>
        <w:ind w:left="3070" w:hanging="296"/>
      </w:pPr>
    </w:lvl>
    <w:lvl w:ilvl="4">
      <w:numFmt w:val="bullet"/>
      <w:lvlText w:val="•"/>
      <w:lvlJc w:val="left"/>
      <w:pPr>
        <w:ind w:left="4194" w:hanging="296"/>
      </w:pPr>
    </w:lvl>
    <w:lvl w:ilvl="5">
      <w:numFmt w:val="bullet"/>
      <w:lvlText w:val="•"/>
      <w:lvlJc w:val="left"/>
      <w:pPr>
        <w:ind w:left="5319" w:hanging="296"/>
      </w:pPr>
    </w:lvl>
    <w:lvl w:ilvl="6">
      <w:numFmt w:val="bullet"/>
      <w:lvlText w:val="•"/>
      <w:lvlJc w:val="left"/>
      <w:pPr>
        <w:ind w:left="6443" w:hanging="296"/>
      </w:pPr>
    </w:lvl>
    <w:lvl w:ilvl="7">
      <w:numFmt w:val="bullet"/>
      <w:lvlText w:val="•"/>
      <w:lvlJc w:val="left"/>
      <w:pPr>
        <w:ind w:left="7567" w:hanging="296"/>
      </w:pPr>
    </w:lvl>
    <w:lvl w:ilvl="8">
      <w:numFmt w:val="bullet"/>
      <w:lvlText w:val="•"/>
      <w:lvlJc w:val="left"/>
      <w:pPr>
        <w:ind w:left="8691" w:hanging="296"/>
      </w:pPr>
    </w:lvl>
  </w:abstractNum>
  <w:abstractNum w:abstractNumId="3">
    <w:nsid w:val="00000405"/>
    <w:multiLevelType w:val="multilevel"/>
    <w:tmpl w:val="00000888"/>
    <w:lvl w:ilvl="0">
      <w:start w:val="3"/>
      <w:numFmt w:val="lowerLetter"/>
      <w:lvlText w:val="%1."/>
      <w:lvlJc w:val="left"/>
      <w:pPr>
        <w:ind w:left="1249" w:hanging="354"/>
      </w:pPr>
      <w:rPr>
        <w:rFonts w:ascii="Courier New" w:hAnsi="Courier New" w:cs="Courier New"/>
        <w:b w:val="0"/>
        <w:bCs w:val="0"/>
        <w:color w:val="676769"/>
        <w:spacing w:val="-16"/>
        <w:w w:val="92"/>
        <w:sz w:val="27"/>
        <w:szCs w:val="27"/>
      </w:rPr>
    </w:lvl>
    <w:lvl w:ilvl="1">
      <w:start w:val="1"/>
      <w:numFmt w:val="lowerRoman"/>
      <w:lvlText w:val="%2."/>
      <w:lvlJc w:val="left"/>
      <w:pPr>
        <w:ind w:left="1936" w:hanging="296"/>
      </w:pPr>
      <w:rPr>
        <w:rFonts w:ascii="Arial" w:hAnsi="Arial" w:cs="Arial"/>
        <w:b w:val="0"/>
        <w:bCs w:val="0"/>
        <w:color w:val="777779"/>
        <w:w w:val="105"/>
        <w:position w:val="1"/>
        <w:sz w:val="23"/>
        <w:szCs w:val="23"/>
      </w:rPr>
    </w:lvl>
    <w:lvl w:ilvl="2">
      <w:numFmt w:val="bullet"/>
      <w:lvlText w:val="•"/>
      <w:lvlJc w:val="left"/>
      <w:pPr>
        <w:ind w:left="2937" w:hanging="296"/>
      </w:pPr>
    </w:lvl>
    <w:lvl w:ilvl="3">
      <w:numFmt w:val="bullet"/>
      <w:lvlText w:val="•"/>
      <w:lvlJc w:val="left"/>
      <w:pPr>
        <w:ind w:left="3937" w:hanging="296"/>
      </w:pPr>
    </w:lvl>
    <w:lvl w:ilvl="4">
      <w:numFmt w:val="bullet"/>
      <w:lvlText w:val="•"/>
      <w:lvlJc w:val="left"/>
      <w:pPr>
        <w:ind w:left="4937" w:hanging="296"/>
      </w:pPr>
    </w:lvl>
    <w:lvl w:ilvl="5">
      <w:numFmt w:val="bullet"/>
      <w:lvlText w:val="•"/>
      <w:lvlJc w:val="left"/>
      <w:pPr>
        <w:ind w:left="5938" w:hanging="296"/>
      </w:pPr>
    </w:lvl>
    <w:lvl w:ilvl="6">
      <w:numFmt w:val="bullet"/>
      <w:lvlText w:val="•"/>
      <w:lvlJc w:val="left"/>
      <w:pPr>
        <w:ind w:left="6938" w:hanging="296"/>
      </w:pPr>
    </w:lvl>
    <w:lvl w:ilvl="7">
      <w:numFmt w:val="bullet"/>
      <w:lvlText w:val="•"/>
      <w:lvlJc w:val="left"/>
      <w:pPr>
        <w:ind w:left="7939" w:hanging="296"/>
      </w:pPr>
    </w:lvl>
    <w:lvl w:ilvl="8">
      <w:numFmt w:val="bullet"/>
      <w:lvlText w:val="•"/>
      <w:lvlJc w:val="left"/>
      <w:pPr>
        <w:ind w:left="8939" w:hanging="296"/>
      </w:pPr>
    </w:lvl>
  </w:abstractNum>
  <w:abstractNum w:abstractNumId="4">
    <w:nsid w:val="00000406"/>
    <w:multiLevelType w:val="multilevel"/>
    <w:tmpl w:val="00000889"/>
    <w:lvl w:ilvl="0">
      <w:start w:val="4"/>
      <w:numFmt w:val="lowerLetter"/>
      <w:lvlText w:val="%1."/>
      <w:lvlJc w:val="left"/>
      <w:pPr>
        <w:ind w:left="1259" w:hanging="363"/>
      </w:pPr>
      <w:rPr>
        <w:rFonts w:ascii="Arial" w:hAnsi="Arial" w:cs="Arial"/>
        <w:b/>
        <w:bCs/>
        <w:color w:val="676769"/>
        <w:w w:val="104"/>
        <w:sz w:val="23"/>
        <w:szCs w:val="23"/>
      </w:rPr>
    </w:lvl>
    <w:lvl w:ilvl="1">
      <w:start w:val="1"/>
      <w:numFmt w:val="lowerRoman"/>
      <w:lvlText w:val="%2."/>
      <w:lvlJc w:val="left"/>
      <w:pPr>
        <w:ind w:left="1936" w:hanging="296"/>
      </w:pPr>
      <w:rPr>
        <w:rFonts w:ascii="Arial" w:hAnsi="Arial" w:cs="Arial"/>
        <w:b w:val="0"/>
        <w:bCs w:val="0"/>
        <w:color w:val="777779"/>
        <w:w w:val="105"/>
        <w:sz w:val="23"/>
        <w:szCs w:val="23"/>
      </w:rPr>
    </w:lvl>
    <w:lvl w:ilvl="2">
      <w:numFmt w:val="bullet"/>
      <w:lvlText w:val="•"/>
      <w:lvlJc w:val="left"/>
      <w:pPr>
        <w:ind w:left="2937" w:hanging="296"/>
      </w:pPr>
    </w:lvl>
    <w:lvl w:ilvl="3">
      <w:numFmt w:val="bullet"/>
      <w:lvlText w:val="•"/>
      <w:lvlJc w:val="left"/>
      <w:pPr>
        <w:ind w:left="3937" w:hanging="296"/>
      </w:pPr>
    </w:lvl>
    <w:lvl w:ilvl="4">
      <w:numFmt w:val="bullet"/>
      <w:lvlText w:val="•"/>
      <w:lvlJc w:val="left"/>
      <w:pPr>
        <w:ind w:left="4937" w:hanging="296"/>
      </w:pPr>
    </w:lvl>
    <w:lvl w:ilvl="5">
      <w:numFmt w:val="bullet"/>
      <w:lvlText w:val="•"/>
      <w:lvlJc w:val="left"/>
      <w:pPr>
        <w:ind w:left="5938" w:hanging="296"/>
      </w:pPr>
    </w:lvl>
    <w:lvl w:ilvl="6">
      <w:numFmt w:val="bullet"/>
      <w:lvlText w:val="•"/>
      <w:lvlJc w:val="left"/>
      <w:pPr>
        <w:ind w:left="6938" w:hanging="296"/>
      </w:pPr>
    </w:lvl>
    <w:lvl w:ilvl="7">
      <w:numFmt w:val="bullet"/>
      <w:lvlText w:val="•"/>
      <w:lvlJc w:val="left"/>
      <w:pPr>
        <w:ind w:left="7939" w:hanging="296"/>
      </w:pPr>
    </w:lvl>
    <w:lvl w:ilvl="8">
      <w:numFmt w:val="bullet"/>
      <w:lvlText w:val="•"/>
      <w:lvlJc w:val="left"/>
      <w:pPr>
        <w:ind w:left="8939" w:hanging="296"/>
      </w:pPr>
    </w:lvl>
  </w:abstractNum>
  <w:abstractNum w:abstractNumId="5">
    <w:nsid w:val="00000407"/>
    <w:multiLevelType w:val="multilevel"/>
    <w:tmpl w:val="0000088A"/>
    <w:lvl w:ilvl="0">
      <w:start w:val="6"/>
      <w:numFmt w:val="upperRoman"/>
      <w:lvlText w:val="%1."/>
      <w:lvlJc w:val="left"/>
      <w:pPr>
        <w:ind w:left="1163" w:hanging="726"/>
      </w:pPr>
      <w:rPr>
        <w:rFonts w:ascii="Arial" w:hAnsi="Arial" w:cs="Arial"/>
        <w:b w:val="0"/>
        <w:bCs w:val="0"/>
        <w:color w:val="777779"/>
        <w:sz w:val="23"/>
        <w:szCs w:val="23"/>
      </w:rPr>
    </w:lvl>
    <w:lvl w:ilvl="1">
      <w:start w:val="1"/>
      <w:numFmt w:val="lowerLetter"/>
      <w:lvlText w:val="%2."/>
      <w:lvlJc w:val="left"/>
      <w:pPr>
        <w:ind w:left="1249" w:hanging="373"/>
      </w:pPr>
      <w:rPr>
        <w:rFonts w:ascii="Arial" w:hAnsi="Arial" w:cs="Arial"/>
        <w:b w:val="0"/>
        <w:bCs w:val="0"/>
        <w:color w:val="777779"/>
        <w:spacing w:val="12"/>
        <w:w w:val="102"/>
        <w:sz w:val="23"/>
        <w:szCs w:val="23"/>
      </w:rPr>
    </w:lvl>
    <w:lvl w:ilvl="2">
      <w:numFmt w:val="bullet"/>
      <w:lvlText w:val="•"/>
      <w:lvlJc w:val="left"/>
      <w:pPr>
        <w:ind w:left="2326" w:hanging="373"/>
      </w:pPr>
    </w:lvl>
    <w:lvl w:ilvl="3">
      <w:numFmt w:val="bullet"/>
      <w:lvlText w:val="•"/>
      <w:lvlJc w:val="left"/>
      <w:pPr>
        <w:ind w:left="3402" w:hanging="373"/>
      </w:pPr>
    </w:lvl>
    <w:lvl w:ilvl="4">
      <w:numFmt w:val="bullet"/>
      <w:lvlText w:val="•"/>
      <w:lvlJc w:val="left"/>
      <w:pPr>
        <w:ind w:left="4479" w:hanging="373"/>
      </w:pPr>
    </w:lvl>
    <w:lvl w:ilvl="5">
      <w:numFmt w:val="bullet"/>
      <w:lvlText w:val="•"/>
      <w:lvlJc w:val="left"/>
      <w:pPr>
        <w:ind w:left="5556" w:hanging="373"/>
      </w:pPr>
    </w:lvl>
    <w:lvl w:ilvl="6">
      <w:numFmt w:val="bullet"/>
      <w:lvlText w:val="•"/>
      <w:lvlJc w:val="left"/>
      <w:pPr>
        <w:ind w:left="6633" w:hanging="373"/>
      </w:pPr>
    </w:lvl>
    <w:lvl w:ilvl="7">
      <w:numFmt w:val="bullet"/>
      <w:lvlText w:val="•"/>
      <w:lvlJc w:val="left"/>
      <w:pPr>
        <w:ind w:left="7709" w:hanging="373"/>
      </w:pPr>
    </w:lvl>
    <w:lvl w:ilvl="8">
      <w:numFmt w:val="bullet"/>
      <w:lvlText w:val="•"/>
      <w:lvlJc w:val="left"/>
      <w:pPr>
        <w:ind w:left="8786" w:hanging="373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0B"/>
    <w:rsid w:val="0096430B"/>
    <w:rsid w:val="00C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04A18-0A74-444E-9843-C8194ECA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6430B"/>
    <w:pPr>
      <w:widowControl w:val="0"/>
      <w:autoSpaceDE w:val="0"/>
      <w:autoSpaceDN w:val="0"/>
      <w:adjustRightInd w:val="0"/>
      <w:spacing w:before="6" w:after="0" w:line="240" w:lineRule="auto"/>
      <w:outlineLvl w:val="0"/>
    </w:pPr>
    <w:rPr>
      <w:rFonts w:ascii="Arial" w:eastAsiaTheme="minorEastAsia" w:hAnsi="Arial" w:cs="Arial"/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96430B"/>
    <w:pPr>
      <w:widowControl w:val="0"/>
      <w:autoSpaceDE w:val="0"/>
      <w:autoSpaceDN w:val="0"/>
      <w:adjustRightInd w:val="0"/>
      <w:spacing w:after="0" w:line="240" w:lineRule="auto"/>
      <w:ind w:left="1163"/>
      <w:outlineLvl w:val="2"/>
    </w:pPr>
    <w:rPr>
      <w:rFonts w:ascii="Arial" w:eastAsiaTheme="minorEastAsia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430B"/>
    <w:rPr>
      <w:rFonts w:ascii="Arial" w:eastAsiaTheme="minorEastAsia" w:hAnsi="Arial" w:cs="Arial"/>
      <w:b/>
      <w:bCs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96430B"/>
    <w:rPr>
      <w:rFonts w:ascii="Arial" w:eastAsiaTheme="minorEastAsia" w:hAnsi="Arial" w:cs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6430B"/>
    <w:pPr>
      <w:widowControl w:val="0"/>
      <w:autoSpaceDE w:val="0"/>
      <w:autoSpaceDN w:val="0"/>
      <w:adjustRightInd w:val="0"/>
      <w:spacing w:after="0" w:line="240" w:lineRule="auto"/>
      <w:ind w:left="1946"/>
    </w:pPr>
    <w:rPr>
      <w:rFonts w:ascii="Arial" w:eastAsiaTheme="minorEastAsia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6430B"/>
    <w:rPr>
      <w:rFonts w:ascii="Arial" w:eastAsiaTheme="minorEastAsia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Yucca Fire</dc:creator>
  <cp:keywords/>
  <dc:description/>
  <cp:lastModifiedBy>Yucca Fire</cp:lastModifiedBy>
  <cp:revision>1</cp:revision>
  <dcterms:created xsi:type="dcterms:W3CDTF">2015-01-19T19:23:00Z</dcterms:created>
  <dcterms:modified xsi:type="dcterms:W3CDTF">2015-01-19T19:24:00Z</dcterms:modified>
</cp:coreProperties>
</file>