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885950" cy="32328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68" cy="33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2451FB" w:rsidP="00856C35">
            <w:pPr>
              <w:pStyle w:val="CompanyName"/>
            </w:pPr>
            <w:r>
              <w:t xml:space="preserve">Wheels on the Bus, </w:t>
            </w:r>
            <w:proofErr w:type="spellStart"/>
            <w:r>
              <w:t>Inc</w:t>
            </w:r>
            <w:proofErr w:type="spellEnd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Pr="00664A98" w:rsidRDefault="00856C35" w:rsidP="00856C35">
      <w:pPr>
        <w:pStyle w:val="Heading2"/>
        <w:rPr>
          <w:sz w:val="20"/>
          <w:szCs w:val="20"/>
        </w:rPr>
      </w:pPr>
      <w:r w:rsidRPr="00664A98">
        <w:rPr>
          <w:sz w:val="20"/>
          <w:szCs w:val="2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664A98" w:rsidTr="00176E67">
        <w:trPr>
          <w:trHeight w:val="432"/>
        </w:trPr>
        <w:tc>
          <w:tcPr>
            <w:tcW w:w="1081" w:type="dxa"/>
            <w:vAlign w:val="bottom"/>
          </w:tcPr>
          <w:p w:rsidR="00A82BA3" w:rsidRPr="00664A98" w:rsidRDefault="00A82BA3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664A98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664A98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664A98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bottom"/>
          </w:tcPr>
          <w:p w:rsidR="00A82BA3" w:rsidRPr="00664A98" w:rsidRDefault="00A82BA3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664A98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664A98" w:rsidTr="00856C35">
        <w:tc>
          <w:tcPr>
            <w:tcW w:w="1081" w:type="dxa"/>
            <w:vAlign w:val="bottom"/>
          </w:tcPr>
          <w:p w:rsidR="00856C35" w:rsidRPr="00664A98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664A98" w:rsidRDefault="00856C35" w:rsidP="00490804">
            <w:pPr>
              <w:pStyle w:val="Heading3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664A98" w:rsidRDefault="00856C35" w:rsidP="00490804">
            <w:pPr>
              <w:pStyle w:val="Heading3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664A98" w:rsidRDefault="00856C35" w:rsidP="00490804">
            <w:pPr>
              <w:pStyle w:val="Heading3"/>
              <w:rPr>
                <w:sz w:val="20"/>
                <w:szCs w:val="20"/>
              </w:rPr>
            </w:pPr>
            <w:proofErr w:type="gramStart"/>
            <w:r w:rsidRPr="00664A98">
              <w:rPr>
                <w:sz w:val="20"/>
                <w:szCs w:val="20"/>
              </w:rPr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664A98" w:rsidRDefault="00856C35" w:rsidP="00856C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664A98" w:rsidRDefault="00856C35" w:rsidP="00856C35">
            <w:pPr>
              <w:rPr>
                <w:sz w:val="20"/>
                <w:szCs w:val="20"/>
              </w:rPr>
            </w:pPr>
          </w:p>
        </w:tc>
      </w:tr>
    </w:tbl>
    <w:p w:rsidR="00856C35" w:rsidRPr="00664A98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664A98" w:rsidTr="00871876">
        <w:trPr>
          <w:trHeight w:val="288"/>
        </w:trPr>
        <w:tc>
          <w:tcPr>
            <w:tcW w:w="1081" w:type="dxa"/>
            <w:vAlign w:val="bottom"/>
          </w:tcPr>
          <w:p w:rsidR="00A82BA3" w:rsidRPr="00664A98" w:rsidRDefault="00A82BA3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664A98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664A98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664A98" w:rsidTr="00871876">
        <w:tc>
          <w:tcPr>
            <w:tcW w:w="1081" w:type="dxa"/>
            <w:vAlign w:val="bottom"/>
          </w:tcPr>
          <w:p w:rsidR="00856C35" w:rsidRPr="00664A98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664A98" w:rsidRDefault="00856C35" w:rsidP="00490804">
            <w:pPr>
              <w:pStyle w:val="Heading3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664A98" w:rsidRDefault="00856C35" w:rsidP="00490804">
            <w:pPr>
              <w:pStyle w:val="Heading3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Apartment/Unit #</w:t>
            </w:r>
          </w:p>
        </w:tc>
      </w:tr>
    </w:tbl>
    <w:p w:rsidR="00856C35" w:rsidRPr="00664A98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664A98" w:rsidTr="00856C35">
        <w:trPr>
          <w:trHeight w:val="288"/>
        </w:trPr>
        <w:tc>
          <w:tcPr>
            <w:tcW w:w="1081" w:type="dxa"/>
            <w:vAlign w:val="bottom"/>
          </w:tcPr>
          <w:p w:rsidR="00C76039" w:rsidRPr="00664A98" w:rsidRDefault="00C76039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664A98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664A98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664A98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664A98" w:rsidTr="00856C35">
        <w:trPr>
          <w:trHeight w:val="288"/>
        </w:trPr>
        <w:tc>
          <w:tcPr>
            <w:tcW w:w="1081" w:type="dxa"/>
            <w:vAlign w:val="bottom"/>
          </w:tcPr>
          <w:p w:rsidR="00856C35" w:rsidRPr="00664A98" w:rsidRDefault="00856C35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664A98" w:rsidRDefault="00856C35" w:rsidP="00490804">
            <w:pPr>
              <w:pStyle w:val="Heading3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664A98" w:rsidRDefault="00856C35" w:rsidP="00490804">
            <w:pPr>
              <w:pStyle w:val="Heading3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664A98" w:rsidRDefault="00856C35" w:rsidP="00490804">
            <w:pPr>
              <w:pStyle w:val="Heading3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ZIP Code</w:t>
            </w:r>
          </w:p>
        </w:tc>
      </w:tr>
    </w:tbl>
    <w:p w:rsidR="00856C35" w:rsidRPr="00664A98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664A98" w:rsidTr="00871876">
        <w:trPr>
          <w:trHeight w:val="288"/>
        </w:trPr>
        <w:tc>
          <w:tcPr>
            <w:tcW w:w="1080" w:type="dxa"/>
            <w:vAlign w:val="bottom"/>
          </w:tcPr>
          <w:p w:rsidR="00841645" w:rsidRPr="00664A98" w:rsidRDefault="00841645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664A98" w:rsidRDefault="00841645" w:rsidP="00856C3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41645" w:rsidRPr="00664A98" w:rsidRDefault="00C92A3C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E</w:t>
            </w:r>
            <w:r w:rsidR="003A41A1" w:rsidRPr="00664A98">
              <w:rPr>
                <w:sz w:val="20"/>
                <w:szCs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664A98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856C35" w:rsidRPr="00664A98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664A98" w:rsidTr="00BC07E3">
        <w:trPr>
          <w:trHeight w:val="288"/>
        </w:trPr>
        <w:tc>
          <w:tcPr>
            <w:tcW w:w="1466" w:type="dxa"/>
            <w:vAlign w:val="bottom"/>
          </w:tcPr>
          <w:p w:rsidR="00613129" w:rsidRPr="00664A98" w:rsidRDefault="00613129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664A98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613129" w:rsidRPr="00664A98" w:rsidRDefault="00613129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 xml:space="preserve">Social Security </w:t>
            </w:r>
            <w:r w:rsidR="00B11811" w:rsidRPr="00664A98">
              <w:rPr>
                <w:sz w:val="20"/>
                <w:szCs w:val="20"/>
              </w:rPr>
              <w:t>No.</w:t>
            </w:r>
            <w:r w:rsidRPr="00664A98">
              <w:rPr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664A98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13129" w:rsidRPr="00664A98" w:rsidRDefault="00613129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664A98" w:rsidRDefault="00613129" w:rsidP="00856C35">
            <w:pPr>
              <w:pStyle w:val="FieldText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$</w:t>
            </w:r>
          </w:p>
        </w:tc>
      </w:tr>
    </w:tbl>
    <w:p w:rsidR="00856C35" w:rsidRPr="00664A98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664A98" w:rsidTr="00BC07E3">
        <w:trPr>
          <w:trHeight w:val="288"/>
        </w:trPr>
        <w:tc>
          <w:tcPr>
            <w:tcW w:w="1803" w:type="dxa"/>
            <w:vAlign w:val="bottom"/>
          </w:tcPr>
          <w:p w:rsidR="00DE7FB7" w:rsidRPr="00664A98" w:rsidRDefault="00C76039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664A98" w:rsidRDefault="00DE7FB7" w:rsidP="00083002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856C35" w:rsidRPr="00664A98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664A98" w:rsidTr="00BC07E3">
        <w:tc>
          <w:tcPr>
            <w:tcW w:w="3692" w:type="dxa"/>
            <w:vAlign w:val="bottom"/>
          </w:tcPr>
          <w:p w:rsidR="009C220D" w:rsidRPr="00664A98" w:rsidRDefault="009C220D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664A98" w:rsidRDefault="009C220D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9C220D" w:rsidRPr="00664A98" w:rsidRDefault="00724FA4" w:rsidP="00083002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664A98" w:rsidRDefault="009C220D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9C220D" w:rsidRPr="00664A98" w:rsidRDefault="00724FA4" w:rsidP="00083002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664A98" w:rsidRDefault="009C220D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664A98" w:rsidRDefault="009C220D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9C220D" w:rsidRPr="00664A98" w:rsidRDefault="00724FA4" w:rsidP="00D6155E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664A98" w:rsidRDefault="009C220D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9C220D" w:rsidRPr="00664A98" w:rsidRDefault="00724FA4" w:rsidP="00D6155E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</w:tr>
    </w:tbl>
    <w:p w:rsidR="00C92A3C" w:rsidRPr="00664A98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664A98" w:rsidTr="00BC07E3">
        <w:tc>
          <w:tcPr>
            <w:tcW w:w="3692" w:type="dxa"/>
            <w:vAlign w:val="bottom"/>
          </w:tcPr>
          <w:p w:rsidR="009C220D" w:rsidRPr="00664A98" w:rsidRDefault="009C220D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664A98" w:rsidRDefault="009C220D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9C220D" w:rsidRPr="00664A98" w:rsidRDefault="00724FA4" w:rsidP="00D6155E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664A98" w:rsidRDefault="009C220D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9C220D" w:rsidRPr="00664A98" w:rsidRDefault="00724FA4" w:rsidP="00D6155E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664A98" w:rsidRDefault="009C220D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 xml:space="preserve">If </w:t>
            </w:r>
            <w:r w:rsidR="00E106E2" w:rsidRPr="00664A98">
              <w:rPr>
                <w:sz w:val="20"/>
                <w:szCs w:val="20"/>
              </w:rPr>
              <w:t>yes</w:t>
            </w:r>
            <w:r w:rsidRPr="00664A98">
              <w:rPr>
                <w:sz w:val="20"/>
                <w:szCs w:val="20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664A98" w:rsidRDefault="009C220D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Pr="00664A98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664A98" w:rsidTr="00BC07E3">
        <w:tc>
          <w:tcPr>
            <w:tcW w:w="3692" w:type="dxa"/>
            <w:vAlign w:val="bottom"/>
          </w:tcPr>
          <w:p w:rsidR="009C220D" w:rsidRPr="00664A98" w:rsidRDefault="009C220D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664A98" w:rsidRDefault="009C220D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9C220D" w:rsidRPr="00664A98" w:rsidRDefault="00724FA4" w:rsidP="00D6155E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664A98" w:rsidRDefault="009C220D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9C220D" w:rsidRPr="00664A98" w:rsidRDefault="00724FA4" w:rsidP="00D6155E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664A98" w:rsidRDefault="009C220D" w:rsidP="00682C69">
            <w:pPr>
              <w:rPr>
                <w:sz w:val="20"/>
                <w:szCs w:val="20"/>
              </w:rPr>
            </w:pPr>
          </w:p>
        </w:tc>
      </w:tr>
    </w:tbl>
    <w:p w:rsidR="00C92A3C" w:rsidRPr="00664A98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664A98" w:rsidTr="00BC07E3">
        <w:trPr>
          <w:trHeight w:val="288"/>
        </w:trPr>
        <w:tc>
          <w:tcPr>
            <w:tcW w:w="1332" w:type="dxa"/>
            <w:vAlign w:val="bottom"/>
          </w:tcPr>
          <w:p w:rsidR="000F2DF4" w:rsidRPr="00664A98" w:rsidRDefault="000F2DF4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664A98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664A98" w:rsidRDefault="00330050" w:rsidP="00330050">
      <w:pPr>
        <w:pStyle w:val="Heading2"/>
        <w:rPr>
          <w:sz w:val="20"/>
          <w:szCs w:val="20"/>
        </w:rPr>
      </w:pPr>
      <w:r w:rsidRPr="00664A98">
        <w:rPr>
          <w:sz w:val="20"/>
          <w:szCs w:val="20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64A98" w:rsidTr="00176E67">
        <w:trPr>
          <w:trHeight w:val="432"/>
        </w:trPr>
        <w:tc>
          <w:tcPr>
            <w:tcW w:w="1332" w:type="dxa"/>
            <w:vAlign w:val="bottom"/>
          </w:tcPr>
          <w:p w:rsidR="000F2DF4" w:rsidRPr="00664A98" w:rsidRDefault="000F2DF4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664A98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F2DF4" w:rsidRPr="00664A98" w:rsidRDefault="000F2DF4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664A98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664A98" w:rsidRDefault="0033005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64A98" w:rsidTr="00BC07E3">
        <w:tc>
          <w:tcPr>
            <w:tcW w:w="797" w:type="dxa"/>
            <w:vAlign w:val="bottom"/>
          </w:tcPr>
          <w:p w:rsidR="00250014" w:rsidRPr="00664A98" w:rsidRDefault="00250014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664A98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bottom"/>
          </w:tcPr>
          <w:p w:rsidR="00250014" w:rsidRPr="00664A98" w:rsidRDefault="00250014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664A98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250014" w:rsidRPr="00664A98" w:rsidRDefault="00250014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664A98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250014" w:rsidRPr="00664A98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664A98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250014" w:rsidRPr="00664A98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664A98" w:rsidRDefault="00250014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</w:t>
            </w:r>
            <w:r w:rsidR="00330050" w:rsidRPr="00664A98">
              <w:rPr>
                <w:sz w:val="20"/>
                <w:szCs w:val="20"/>
              </w:rPr>
              <w:t>iploma</w:t>
            </w:r>
            <w:proofErr w:type="gramStart"/>
            <w:r w:rsidR="00330050" w:rsidRPr="00664A98">
              <w:rPr>
                <w:sz w:val="20"/>
                <w:szCs w:val="20"/>
              </w:rPr>
              <w:t>:</w:t>
            </w:r>
            <w:r w:rsidRPr="00664A98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664A98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664A98" w:rsidRDefault="0033005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64A98" w:rsidTr="00BC07E3">
        <w:trPr>
          <w:trHeight w:val="288"/>
        </w:trPr>
        <w:tc>
          <w:tcPr>
            <w:tcW w:w="810" w:type="dxa"/>
            <w:vAlign w:val="bottom"/>
          </w:tcPr>
          <w:p w:rsidR="000F2DF4" w:rsidRPr="00664A98" w:rsidRDefault="000F2DF4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664A98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F2DF4" w:rsidRPr="00664A98" w:rsidRDefault="000F2DF4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664A98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664A98" w:rsidRDefault="0033005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64A98" w:rsidTr="00BC07E3">
        <w:trPr>
          <w:trHeight w:val="288"/>
        </w:trPr>
        <w:tc>
          <w:tcPr>
            <w:tcW w:w="797" w:type="dxa"/>
            <w:vAlign w:val="bottom"/>
          </w:tcPr>
          <w:p w:rsidR="00250014" w:rsidRPr="00664A98" w:rsidRDefault="00250014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664A98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bottom"/>
          </w:tcPr>
          <w:p w:rsidR="00250014" w:rsidRPr="00664A98" w:rsidRDefault="00250014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664A98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250014" w:rsidRPr="00664A98" w:rsidRDefault="00250014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664A98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250014" w:rsidRPr="00664A98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664A98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250014" w:rsidRPr="00664A98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664A98" w:rsidRDefault="00250014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664A98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664A98" w:rsidRDefault="0033005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64A98" w:rsidTr="00BC07E3">
        <w:trPr>
          <w:trHeight w:val="288"/>
        </w:trPr>
        <w:tc>
          <w:tcPr>
            <w:tcW w:w="810" w:type="dxa"/>
            <w:vAlign w:val="bottom"/>
          </w:tcPr>
          <w:p w:rsidR="002A2510" w:rsidRPr="00664A98" w:rsidRDefault="002A2510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664A98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2A2510" w:rsidRPr="00664A98" w:rsidRDefault="002A2510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664A98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664A98" w:rsidRDefault="00664A98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664A98" w:rsidRPr="00664A98" w:rsidTr="00831827">
        <w:trPr>
          <w:trHeight w:val="288"/>
        </w:trPr>
        <w:tc>
          <w:tcPr>
            <w:tcW w:w="792" w:type="dxa"/>
            <w:vAlign w:val="bottom"/>
          </w:tcPr>
          <w:p w:rsidR="00664A98" w:rsidRPr="00664A98" w:rsidRDefault="00664A98" w:rsidP="00831827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664A98" w:rsidRPr="00664A98" w:rsidRDefault="00664A98" w:rsidP="00831827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bottom"/>
          </w:tcPr>
          <w:p w:rsidR="00664A98" w:rsidRPr="00664A98" w:rsidRDefault="00664A98" w:rsidP="00831827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664A98" w:rsidRPr="00664A98" w:rsidRDefault="00664A98" w:rsidP="00831827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bottom"/>
          </w:tcPr>
          <w:p w:rsidR="00664A98" w:rsidRPr="00664A98" w:rsidRDefault="00664A98" w:rsidP="00831827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664A98" w:rsidRPr="00664A98" w:rsidRDefault="00664A98" w:rsidP="00831827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664A98" w:rsidRPr="00664A98" w:rsidRDefault="00664A98" w:rsidP="00831827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98">
              <w:rPr>
                <w:sz w:val="20"/>
                <w:szCs w:val="20"/>
              </w:rPr>
              <w:instrText xml:space="preserve"> FORMCHECKBOX </w:instrText>
            </w:r>
            <w:r w:rsidRPr="00664A98">
              <w:rPr>
                <w:sz w:val="20"/>
                <w:szCs w:val="20"/>
              </w:rPr>
            </w:r>
            <w:r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664A98" w:rsidRPr="00664A98" w:rsidRDefault="00664A98" w:rsidP="00831827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664A98" w:rsidRPr="00664A98" w:rsidRDefault="00664A98" w:rsidP="00831827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98">
              <w:rPr>
                <w:sz w:val="20"/>
                <w:szCs w:val="20"/>
              </w:rPr>
              <w:instrText xml:space="preserve"> FORMCHECKBOX </w:instrText>
            </w:r>
            <w:r w:rsidRPr="00664A98">
              <w:rPr>
                <w:sz w:val="20"/>
                <w:szCs w:val="20"/>
              </w:rPr>
            </w:r>
            <w:r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664A98" w:rsidRPr="00664A98" w:rsidRDefault="00664A98" w:rsidP="00831827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664A98" w:rsidRPr="00664A98" w:rsidRDefault="00664A98" w:rsidP="00831827">
            <w:pPr>
              <w:pStyle w:val="FieldText"/>
              <w:rPr>
                <w:sz w:val="20"/>
                <w:szCs w:val="20"/>
              </w:rPr>
            </w:pPr>
          </w:p>
          <w:p w:rsidR="00664A98" w:rsidRPr="00664A98" w:rsidRDefault="00664A98" w:rsidP="00831827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664A98" w:rsidRDefault="00664A98">
      <w:pPr>
        <w:rPr>
          <w:sz w:val="20"/>
          <w:szCs w:val="20"/>
        </w:rPr>
      </w:pPr>
    </w:p>
    <w:p w:rsidR="00664A98" w:rsidRDefault="00664A98">
      <w:pPr>
        <w:rPr>
          <w:sz w:val="20"/>
          <w:szCs w:val="20"/>
        </w:rPr>
      </w:pPr>
    </w:p>
    <w:p w:rsidR="00664A98" w:rsidRDefault="00664A98">
      <w:pPr>
        <w:rPr>
          <w:sz w:val="20"/>
          <w:szCs w:val="20"/>
        </w:rPr>
      </w:pPr>
    </w:p>
    <w:p w:rsidR="00664A98" w:rsidRDefault="00664A98">
      <w:pPr>
        <w:rPr>
          <w:sz w:val="20"/>
          <w:szCs w:val="20"/>
        </w:rPr>
      </w:pPr>
    </w:p>
    <w:p w:rsidR="00664A98" w:rsidRDefault="00664A98">
      <w:pPr>
        <w:rPr>
          <w:sz w:val="20"/>
          <w:szCs w:val="20"/>
        </w:rPr>
      </w:pPr>
      <w:bookmarkStart w:id="2" w:name="_GoBack"/>
      <w:bookmarkEnd w:id="2"/>
    </w:p>
    <w:p w:rsidR="00664A98" w:rsidRPr="00664A98" w:rsidRDefault="00664A98">
      <w:pPr>
        <w:rPr>
          <w:sz w:val="20"/>
          <w:szCs w:val="20"/>
        </w:rPr>
      </w:pPr>
    </w:p>
    <w:p w:rsidR="00871876" w:rsidRPr="00664A98" w:rsidRDefault="00871876" w:rsidP="00871876">
      <w:pPr>
        <w:pStyle w:val="Heading2"/>
        <w:rPr>
          <w:sz w:val="20"/>
          <w:szCs w:val="20"/>
        </w:rPr>
      </w:pPr>
      <w:r w:rsidRPr="00664A98">
        <w:rPr>
          <w:sz w:val="20"/>
          <w:szCs w:val="20"/>
        </w:rP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64A98" w:rsidTr="00176E67">
        <w:trPr>
          <w:trHeight w:val="432"/>
        </w:trPr>
        <w:tc>
          <w:tcPr>
            <w:tcW w:w="1072" w:type="dxa"/>
            <w:vAlign w:val="bottom"/>
          </w:tcPr>
          <w:p w:rsidR="000D2539" w:rsidRPr="00664A98" w:rsidRDefault="000D2539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664A98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D2539" w:rsidRPr="00664A98" w:rsidRDefault="000D2539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664A98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664A98" w:rsidTr="00176E67">
        <w:trPr>
          <w:trHeight w:val="360"/>
        </w:trPr>
        <w:tc>
          <w:tcPr>
            <w:tcW w:w="1072" w:type="dxa"/>
            <w:vAlign w:val="bottom"/>
          </w:tcPr>
          <w:p w:rsidR="000D2539" w:rsidRPr="00664A98" w:rsidRDefault="000D2539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664A98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D2539" w:rsidRPr="00664A98" w:rsidRDefault="000D2539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664A98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Pr="00664A98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64A98" w:rsidTr="00BC07E3">
        <w:trPr>
          <w:trHeight w:val="288"/>
        </w:trPr>
        <w:tc>
          <w:tcPr>
            <w:tcW w:w="1072" w:type="dxa"/>
            <w:vAlign w:val="bottom"/>
          </w:tcPr>
          <w:p w:rsidR="008F5BCD" w:rsidRPr="00664A98" w:rsidRDefault="008F5BCD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664A98" w:rsidRDefault="008F5BCD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8F5BCD" w:rsidRPr="00664A98" w:rsidRDefault="008F5BCD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664A98" w:rsidRDefault="008F5BCD" w:rsidP="00856C35">
            <w:pPr>
              <w:pStyle w:val="FieldText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664A98" w:rsidRDefault="008F5BCD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664A98" w:rsidRDefault="008F5BCD" w:rsidP="00856C35">
            <w:pPr>
              <w:pStyle w:val="FieldText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$</w:t>
            </w:r>
          </w:p>
        </w:tc>
      </w:tr>
    </w:tbl>
    <w:p w:rsidR="00C92A3C" w:rsidRPr="00664A98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64A98" w:rsidTr="00BC07E3">
        <w:trPr>
          <w:trHeight w:val="288"/>
        </w:trPr>
        <w:tc>
          <w:tcPr>
            <w:tcW w:w="1491" w:type="dxa"/>
            <w:vAlign w:val="bottom"/>
          </w:tcPr>
          <w:p w:rsidR="000D2539" w:rsidRPr="00664A98" w:rsidRDefault="000D2539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664A98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Pr="00664A98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64A98" w:rsidTr="00BC07E3">
        <w:trPr>
          <w:trHeight w:val="288"/>
        </w:trPr>
        <w:tc>
          <w:tcPr>
            <w:tcW w:w="1080" w:type="dxa"/>
            <w:vAlign w:val="bottom"/>
          </w:tcPr>
          <w:p w:rsidR="000D2539" w:rsidRPr="00664A98" w:rsidRDefault="000D2539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664A98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0D2539" w:rsidRPr="00664A98" w:rsidRDefault="000D2539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664A98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0D2539" w:rsidRPr="00664A98" w:rsidRDefault="007E56C4" w:rsidP="00490804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Reason for L</w:t>
            </w:r>
            <w:r w:rsidR="000D2539" w:rsidRPr="00664A98">
              <w:rPr>
                <w:sz w:val="20"/>
                <w:szCs w:val="20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664A98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664A98" w:rsidRDefault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64A98" w:rsidTr="00176E67">
        <w:tc>
          <w:tcPr>
            <w:tcW w:w="5040" w:type="dxa"/>
            <w:vAlign w:val="bottom"/>
          </w:tcPr>
          <w:p w:rsidR="000D2539" w:rsidRPr="00664A98" w:rsidRDefault="000D2539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664A98" w:rsidRDefault="000D2539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0D2539" w:rsidRPr="00664A98" w:rsidRDefault="00724FA4" w:rsidP="0014663E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664A98" w:rsidRDefault="000D2539" w:rsidP="00490804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0D2539" w:rsidRPr="00664A98" w:rsidRDefault="00724FA4" w:rsidP="0014663E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664A98" w:rsidRDefault="000D2539" w:rsidP="005557F6">
            <w:pPr>
              <w:rPr>
                <w:sz w:val="20"/>
                <w:szCs w:val="20"/>
              </w:rPr>
            </w:pPr>
          </w:p>
        </w:tc>
      </w:tr>
      <w:tr w:rsidR="00176E67" w:rsidRPr="00664A98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664A98" w:rsidRDefault="00176E67" w:rsidP="004908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664A98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664A98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664A98" w:rsidRDefault="00176E67" w:rsidP="005557F6">
            <w:pPr>
              <w:rPr>
                <w:sz w:val="20"/>
                <w:szCs w:val="20"/>
              </w:rPr>
            </w:pPr>
          </w:p>
        </w:tc>
      </w:tr>
      <w:tr w:rsidR="00BC07E3" w:rsidRPr="00664A98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664A98" w:rsidRDefault="00BC07E3" w:rsidP="004908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664A98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664A98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664A98" w:rsidRDefault="00BC07E3" w:rsidP="005557F6">
            <w:pPr>
              <w:rPr>
                <w:sz w:val="20"/>
                <w:szCs w:val="20"/>
              </w:rPr>
            </w:pPr>
          </w:p>
        </w:tc>
      </w:tr>
    </w:tbl>
    <w:p w:rsidR="00C92A3C" w:rsidRPr="00664A98" w:rsidRDefault="00C92A3C" w:rsidP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64A98" w:rsidTr="00176E67">
        <w:trPr>
          <w:trHeight w:val="360"/>
        </w:trPr>
        <w:tc>
          <w:tcPr>
            <w:tcW w:w="1072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64A98" w:rsidTr="00176E67">
        <w:trPr>
          <w:trHeight w:val="360"/>
        </w:trPr>
        <w:tc>
          <w:tcPr>
            <w:tcW w:w="1072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664A98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64A98" w:rsidTr="00BC07E3">
        <w:trPr>
          <w:trHeight w:val="288"/>
        </w:trPr>
        <w:tc>
          <w:tcPr>
            <w:tcW w:w="1072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$</w:t>
            </w:r>
          </w:p>
        </w:tc>
      </w:tr>
    </w:tbl>
    <w:p w:rsidR="00BC07E3" w:rsidRPr="00664A98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64A98" w:rsidTr="00BC07E3">
        <w:trPr>
          <w:trHeight w:val="288"/>
        </w:trPr>
        <w:tc>
          <w:tcPr>
            <w:tcW w:w="1491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664A98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64A98" w:rsidTr="00BC07E3">
        <w:trPr>
          <w:trHeight w:val="288"/>
        </w:trPr>
        <w:tc>
          <w:tcPr>
            <w:tcW w:w="1080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664A98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64A98" w:rsidTr="00176E67">
        <w:tc>
          <w:tcPr>
            <w:tcW w:w="5040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664A98" w:rsidRDefault="00BC07E3" w:rsidP="00BC07E3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BC07E3" w:rsidRPr="00664A98" w:rsidRDefault="00BC07E3" w:rsidP="00BC07E3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664A98" w:rsidRDefault="00BC07E3" w:rsidP="00BC07E3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BC07E3" w:rsidRPr="00664A98" w:rsidRDefault="00BC07E3" w:rsidP="00BC07E3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</w:p>
        </w:tc>
      </w:tr>
      <w:tr w:rsidR="00176E67" w:rsidRPr="00664A98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664A98" w:rsidRDefault="00176E67" w:rsidP="00BC07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664A98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664A98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664A98" w:rsidRDefault="00176E67" w:rsidP="00BC07E3">
            <w:pPr>
              <w:rPr>
                <w:sz w:val="20"/>
                <w:szCs w:val="20"/>
              </w:rPr>
            </w:pPr>
          </w:p>
        </w:tc>
      </w:tr>
      <w:tr w:rsidR="00176E67" w:rsidRPr="00664A98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664A98" w:rsidRDefault="00176E67" w:rsidP="00BC07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664A98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664A98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664A98" w:rsidRDefault="00176E67" w:rsidP="00BC07E3">
            <w:pPr>
              <w:rPr>
                <w:sz w:val="20"/>
                <w:szCs w:val="20"/>
              </w:rPr>
            </w:pPr>
          </w:p>
        </w:tc>
      </w:tr>
    </w:tbl>
    <w:p w:rsidR="00BC07E3" w:rsidRPr="00664A98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64A98" w:rsidTr="00176E67">
        <w:trPr>
          <w:trHeight w:val="360"/>
        </w:trPr>
        <w:tc>
          <w:tcPr>
            <w:tcW w:w="1072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64A98" w:rsidTr="00176E67">
        <w:trPr>
          <w:trHeight w:val="360"/>
        </w:trPr>
        <w:tc>
          <w:tcPr>
            <w:tcW w:w="1072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664A98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64A98" w:rsidTr="00BC07E3">
        <w:trPr>
          <w:trHeight w:val="288"/>
        </w:trPr>
        <w:tc>
          <w:tcPr>
            <w:tcW w:w="1072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$</w:t>
            </w:r>
          </w:p>
        </w:tc>
      </w:tr>
    </w:tbl>
    <w:p w:rsidR="00BC07E3" w:rsidRPr="00664A98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64A98" w:rsidTr="00BC07E3">
        <w:trPr>
          <w:trHeight w:val="288"/>
        </w:trPr>
        <w:tc>
          <w:tcPr>
            <w:tcW w:w="1491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664A98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64A98" w:rsidTr="00BC07E3">
        <w:trPr>
          <w:trHeight w:val="288"/>
        </w:trPr>
        <w:tc>
          <w:tcPr>
            <w:tcW w:w="1080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C07E3" w:rsidRPr="00664A98" w:rsidRDefault="00BC07E3" w:rsidP="00BC07E3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664A98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664A98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64A98" w:rsidTr="00176E67">
        <w:tc>
          <w:tcPr>
            <w:tcW w:w="5040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664A98" w:rsidRDefault="00BC07E3" w:rsidP="00BC07E3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YES</w:t>
            </w:r>
          </w:p>
          <w:p w:rsidR="00BC07E3" w:rsidRPr="00664A98" w:rsidRDefault="00BC07E3" w:rsidP="00BC07E3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664A98" w:rsidRDefault="00BC07E3" w:rsidP="00BC07E3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NO</w:t>
            </w:r>
          </w:p>
          <w:p w:rsidR="00BC07E3" w:rsidRPr="00664A98" w:rsidRDefault="00BC07E3" w:rsidP="00BC07E3">
            <w:pPr>
              <w:pStyle w:val="Checkbox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98">
              <w:rPr>
                <w:sz w:val="20"/>
                <w:szCs w:val="20"/>
              </w:rPr>
              <w:instrText xml:space="preserve"> FORMCHECKBOX </w:instrText>
            </w:r>
            <w:r w:rsidR="0017281D" w:rsidRPr="00664A98">
              <w:rPr>
                <w:sz w:val="20"/>
                <w:szCs w:val="20"/>
              </w:rPr>
            </w:r>
            <w:r w:rsidR="0017281D" w:rsidRPr="00664A98">
              <w:rPr>
                <w:sz w:val="20"/>
                <w:szCs w:val="20"/>
              </w:rPr>
              <w:fldChar w:fldCharType="separate"/>
            </w:r>
            <w:r w:rsidRPr="00664A98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664A98" w:rsidRDefault="00BC07E3" w:rsidP="00BC07E3">
            <w:pPr>
              <w:rPr>
                <w:sz w:val="20"/>
                <w:szCs w:val="20"/>
              </w:rPr>
            </w:pPr>
          </w:p>
        </w:tc>
      </w:tr>
    </w:tbl>
    <w:p w:rsidR="00871876" w:rsidRPr="00664A98" w:rsidRDefault="00871876" w:rsidP="00871876">
      <w:pPr>
        <w:pStyle w:val="Heading2"/>
        <w:rPr>
          <w:sz w:val="20"/>
          <w:szCs w:val="20"/>
        </w:rPr>
      </w:pPr>
      <w:r w:rsidRPr="00664A98">
        <w:rPr>
          <w:sz w:val="20"/>
          <w:szCs w:val="20"/>
        </w:rPr>
        <w:t>Disclaimer and Signature</w:t>
      </w:r>
    </w:p>
    <w:p w:rsidR="00871876" w:rsidRPr="00664A98" w:rsidRDefault="00871876" w:rsidP="00490804">
      <w:pPr>
        <w:pStyle w:val="Italic"/>
      </w:pPr>
      <w:r w:rsidRPr="00664A98">
        <w:t xml:space="preserve">I certify that my answers are true and complete to the best of my knowledge. </w:t>
      </w:r>
    </w:p>
    <w:p w:rsidR="00871876" w:rsidRPr="00664A98" w:rsidRDefault="00871876" w:rsidP="00490804">
      <w:pPr>
        <w:pStyle w:val="Italic"/>
      </w:pPr>
      <w:r w:rsidRPr="00664A98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664A98" w:rsidTr="00330050">
        <w:trPr>
          <w:trHeight w:val="432"/>
        </w:trPr>
        <w:tc>
          <w:tcPr>
            <w:tcW w:w="1072" w:type="dxa"/>
            <w:vAlign w:val="bottom"/>
          </w:tcPr>
          <w:p w:rsidR="000D2539" w:rsidRPr="00664A98" w:rsidRDefault="000D2539" w:rsidP="00490804">
            <w:pPr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664A98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0D2539" w:rsidRPr="00664A98" w:rsidRDefault="000D2539" w:rsidP="00C92A3C">
            <w:pPr>
              <w:pStyle w:val="Heading4"/>
              <w:rPr>
                <w:sz w:val="20"/>
                <w:szCs w:val="20"/>
              </w:rPr>
            </w:pPr>
            <w:r w:rsidRPr="00664A98">
              <w:rPr>
                <w:sz w:val="20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664A98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5F6E87" w:rsidRPr="00664A98" w:rsidRDefault="005F6E87" w:rsidP="004E34C6">
      <w:pPr>
        <w:rPr>
          <w:sz w:val="20"/>
          <w:szCs w:val="20"/>
        </w:rPr>
      </w:pPr>
    </w:p>
    <w:sectPr w:rsidR="005F6E87" w:rsidRPr="00664A98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1D" w:rsidRDefault="0017281D" w:rsidP="00176E67">
      <w:r>
        <w:separator/>
      </w:r>
    </w:p>
  </w:endnote>
  <w:endnote w:type="continuationSeparator" w:id="0">
    <w:p w:rsidR="0017281D" w:rsidRDefault="0017281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72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1D" w:rsidRDefault="0017281D" w:rsidP="00176E67">
      <w:r>
        <w:separator/>
      </w:r>
    </w:p>
  </w:footnote>
  <w:footnote w:type="continuationSeparator" w:id="0">
    <w:p w:rsidR="0017281D" w:rsidRDefault="0017281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F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281D"/>
    <w:rsid w:val="00176E67"/>
    <w:rsid w:val="00180664"/>
    <w:rsid w:val="001903F7"/>
    <w:rsid w:val="0019395E"/>
    <w:rsid w:val="001D6B76"/>
    <w:rsid w:val="00211828"/>
    <w:rsid w:val="002451F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4ED4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4A98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Toni</dc:creator>
  <cp:lastModifiedBy>Toni</cp:lastModifiedBy>
  <cp:revision>2</cp:revision>
  <cp:lastPrinted>2002-05-23T18:14:00Z</cp:lastPrinted>
  <dcterms:created xsi:type="dcterms:W3CDTF">2014-11-10T17:15:00Z</dcterms:created>
  <dcterms:modified xsi:type="dcterms:W3CDTF">2014-11-10T17:15:00Z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