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E4" w:rsidRDefault="00411ADA">
      <w:pPr>
        <w:spacing w:before="68"/>
        <w:ind w:left="3365" w:right="338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ivacy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</w:p>
    <w:p w:rsidR="00F039E4" w:rsidRDefault="00411ADA" w:rsidP="008850B5">
      <w:pPr>
        <w:jc w:val="center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Inspiring Healing and Hope Counseling and Development Center, LLC</w:t>
      </w:r>
    </w:p>
    <w:p w:rsidR="00F039E4" w:rsidRDefault="00F039E4" w:rsidP="008850B5">
      <w:pPr>
        <w:spacing w:line="260" w:lineRule="exact"/>
        <w:rPr>
          <w:sz w:val="26"/>
          <w:szCs w:val="26"/>
        </w:rPr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DESCR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B</w:t>
      </w:r>
      <w:r>
        <w:rPr>
          <w:b/>
          <w:sz w:val="18"/>
          <w:szCs w:val="18"/>
        </w:rPr>
        <w:t>ES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HO</w:t>
      </w:r>
      <w:r>
        <w:rPr>
          <w:b/>
          <w:sz w:val="18"/>
          <w:szCs w:val="18"/>
        </w:rPr>
        <w:t xml:space="preserve">W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ED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M</w:t>
      </w:r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UT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AY</w:t>
      </w:r>
      <w:r>
        <w:rPr>
          <w:b/>
          <w:spacing w:val="2"/>
          <w:sz w:val="18"/>
          <w:szCs w:val="18"/>
        </w:rPr>
        <w:t xml:space="preserve"> B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USED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CL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ED</w:t>
      </w:r>
      <w:r>
        <w:rPr>
          <w:b/>
          <w:spacing w:val="2"/>
          <w:sz w:val="18"/>
          <w:szCs w:val="18"/>
        </w:rPr>
        <w:t xml:space="preserve"> B</w:t>
      </w:r>
      <w:r>
        <w:rPr>
          <w:b/>
          <w:sz w:val="18"/>
          <w:szCs w:val="18"/>
        </w:rPr>
        <w:t>Y Inspiring Healing and Hope Counseling and Development Center, LLC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W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CESS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IS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IN</w:t>
      </w:r>
      <w:r>
        <w:rPr>
          <w:b/>
          <w:sz w:val="18"/>
          <w:szCs w:val="18"/>
        </w:rPr>
        <w:t>FO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N.   PLEA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 RE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W IT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REFULL</w:t>
      </w:r>
      <w:r>
        <w:rPr>
          <w:b/>
          <w:spacing w:val="-1"/>
          <w:sz w:val="18"/>
          <w:szCs w:val="18"/>
        </w:rPr>
        <w:t>Y</w:t>
      </w:r>
      <w:r>
        <w:rPr>
          <w:b/>
          <w:sz w:val="18"/>
          <w:szCs w:val="18"/>
        </w:rPr>
        <w:t xml:space="preserve">. 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tice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ec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v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April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1</w:t>
      </w:r>
      <w:r>
        <w:rPr>
          <w:b/>
          <w:spacing w:val="-1"/>
          <w:sz w:val="18"/>
          <w:szCs w:val="18"/>
        </w:rPr>
        <w:t>4</w:t>
      </w:r>
      <w:r>
        <w:rPr>
          <w:b/>
          <w:sz w:val="18"/>
          <w:szCs w:val="18"/>
        </w:rPr>
        <w:t>,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2015</w:t>
      </w:r>
      <w:r>
        <w:rPr>
          <w:b/>
          <w:sz w:val="18"/>
          <w:szCs w:val="18"/>
        </w:rPr>
        <w:t xml:space="preserve">. </w:t>
      </w:r>
      <w:r>
        <w:rPr>
          <w:b/>
          <w:spacing w:val="18"/>
          <w:sz w:val="18"/>
          <w:szCs w:val="18"/>
        </w:rPr>
        <w:t xml:space="preserve"> </w:t>
      </w:r>
      <w:r>
        <w:rPr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rov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yo</w:t>
      </w:r>
      <w:r>
        <w:rPr>
          <w:b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 xml:space="preserve"> p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ov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Hea</w:t>
      </w:r>
      <w:r>
        <w:rPr>
          <w:b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t</w:t>
      </w:r>
      <w:r>
        <w:rPr>
          <w:b/>
          <w:sz w:val="18"/>
          <w:szCs w:val="18"/>
        </w:rPr>
        <w:t>h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e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or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ity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ity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199</w:t>
      </w:r>
      <w:r>
        <w:rPr>
          <w:b/>
          <w:sz w:val="18"/>
          <w:szCs w:val="18"/>
        </w:rPr>
        <w:t>6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>
        <w:rPr>
          <w:b/>
          <w:spacing w:val="1"/>
          <w:sz w:val="18"/>
          <w:szCs w:val="18"/>
        </w:rPr>
        <w:t>“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IPA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”</w:t>
      </w:r>
      <w:r>
        <w:rPr>
          <w:b/>
          <w:sz w:val="18"/>
          <w:szCs w:val="18"/>
        </w:rPr>
        <w:t>)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6"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s.   If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yo</w:t>
      </w:r>
      <w:r>
        <w:rPr>
          <w:b/>
          <w:sz w:val="18"/>
          <w:szCs w:val="18"/>
        </w:rPr>
        <w:t>u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v</w:t>
      </w:r>
      <w:r>
        <w:rPr>
          <w:b/>
          <w:sz w:val="18"/>
          <w:szCs w:val="18"/>
        </w:rPr>
        <w:t xml:space="preserve">e </w:t>
      </w:r>
      <w:r>
        <w:rPr>
          <w:b/>
          <w:spacing w:val="-2"/>
          <w:sz w:val="18"/>
          <w:szCs w:val="18"/>
        </w:rPr>
        <w:t>q</w:t>
      </w:r>
      <w:r>
        <w:rPr>
          <w:b/>
          <w:spacing w:val="1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sti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s</w:t>
      </w:r>
      <w:r>
        <w:rPr>
          <w:b/>
          <w:spacing w:val="24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t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is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tice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se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e</w:t>
      </w:r>
      <w:r>
        <w:rPr>
          <w:b/>
          <w:spacing w:val="21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vac</w:t>
      </w:r>
      <w:r>
        <w:rPr>
          <w:b/>
          <w:sz w:val="18"/>
          <w:szCs w:val="18"/>
        </w:rPr>
        <w:t>y</w:t>
      </w:r>
      <w:r>
        <w:rPr>
          <w:b/>
          <w:spacing w:val="2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ffic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27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LaShawn Faison-Bradley</w:t>
      </w:r>
      <w:r>
        <w:rPr>
          <w:b/>
          <w:sz w:val="18"/>
          <w:szCs w:val="18"/>
        </w:rPr>
        <w:t>,</w:t>
      </w:r>
      <w:r>
        <w:rPr>
          <w:b/>
          <w:spacing w:val="20"/>
          <w:sz w:val="18"/>
          <w:szCs w:val="18"/>
        </w:rPr>
        <w:t xml:space="preserve"> </w:t>
      </w:r>
      <w:r>
        <w:rPr>
          <w:b/>
          <w:sz w:val="18"/>
          <w:szCs w:val="18"/>
        </w:rPr>
        <w:t>LPC</w:t>
      </w:r>
      <w:r>
        <w:rPr>
          <w:b/>
          <w:spacing w:val="2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22"/>
          <w:sz w:val="18"/>
          <w:szCs w:val="18"/>
        </w:rPr>
        <w:t xml:space="preserve"> </w:t>
      </w:r>
      <w:r w:rsidR="008850B5">
        <w:rPr>
          <w:b/>
          <w:spacing w:val="22"/>
          <w:sz w:val="18"/>
          <w:szCs w:val="18"/>
        </w:rPr>
        <w:t>44 Darby’s Crossing Drive, Hiram, GA 30141 or 8332 Office Park Drive, Douglasville, GA 30134.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sz w:val="18"/>
          <w:szCs w:val="18"/>
        </w:rPr>
        <w:t>Inspiring Healing and Hope Counseling and Development Center, LLC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rie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 xml:space="preserve">. 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9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sh strict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 xml:space="preserve">s. 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sit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stri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ire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vac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 (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HI)</w:t>
      </w:r>
      <w:r>
        <w:rPr>
          <w:spacing w:val="4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ayme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h 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re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 xml:space="preserve">rtain 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s.   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is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tice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43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ly to</w:t>
      </w:r>
      <w:r>
        <w:rPr>
          <w:b/>
          <w:spacing w:val="4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ea</w:t>
      </w:r>
      <w:r>
        <w:rPr>
          <w:b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t</w:t>
      </w:r>
      <w:r>
        <w:rPr>
          <w:b/>
          <w:sz w:val="18"/>
          <w:szCs w:val="18"/>
        </w:rPr>
        <w:t>h 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4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.   </w:t>
      </w:r>
      <w:r>
        <w:rPr>
          <w:sz w:val="18"/>
          <w:szCs w:val="18"/>
        </w:rPr>
        <w:t>It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acce</w:t>
      </w:r>
      <w:r>
        <w:rPr>
          <w:sz w:val="18"/>
          <w:szCs w:val="18"/>
        </w:rPr>
        <w:t>ss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bou</w:t>
      </w:r>
      <w:r>
        <w:rPr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rly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"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 xml:space="preserve">HI." </w:t>
      </w:r>
      <w:r>
        <w:rPr>
          <w:spacing w:val="2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 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fy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proofErr w:type="gram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6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proofErr w:type="spellEnd"/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st,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s.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7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 xml:space="preserve">.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ne</w:t>
      </w:r>
      <w:r>
        <w:rPr>
          <w:sz w:val="18"/>
          <w:szCs w:val="18"/>
        </w:rPr>
        <w:t xml:space="preserve">w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2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iss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.   U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ue</w:t>
      </w:r>
      <w:r>
        <w:rPr>
          <w:sz w:val="18"/>
          <w:szCs w:val="18"/>
        </w:rPr>
        <w:t>st,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ies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s’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4"/>
          <w:sz w:val="18"/>
          <w:szCs w:val="18"/>
        </w:rPr>
        <w:t>’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site,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se 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phon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y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s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b/>
          <w:sz w:val="18"/>
          <w:szCs w:val="18"/>
        </w:rPr>
        <w:t>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1"/>
          <w:sz w:val="18"/>
          <w:szCs w:val="18"/>
          <w:u w:val="single" w:color="000000"/>
        </w:rPr>
        <w:t>1</w:t>
      </w:r>
      <w:r>
        <w:rPr>
          <w:b/>
          <w:sz w:val="18"/>
          <w:szCs w:val="18"/>
          <w:u w:val="single" w:color="000000"/>
        </w:rPr>
        <w:t>.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USES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D DISCL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ES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F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TEC</w:t>
      </w:r>
      <w:r>
        <w:rPr>
          <w:b/>
          <w:spacing w:val="-1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 xml:space="preserve">ED </w:t>
      </w:r>
      <w:r>
        <w:rPr>
          <w:b/>
          <w:spacing w:val="-1"/>
          <w:sz w:val="18"/>
          <w:szCs w:val="18"/>
          <w:u w:val="single" w:color="000000"/>
        </w:rPr>
        <w:t>H</w:t>
      </w:r>
      <w:r>
        <w:rPr>
          <w:b/>
          <w:sz w:val="18"/>
          <w:szCs w:val="18"/>
          <w:u w:val="single" w:color="000000"/>
        </w:rPr>
        <w:t>EAL</w:t>
      </w:r>
      <w:r>
        <w:rPr>
          <w:b/>
          <w:spacing w:val="-1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H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I</w:t>
      </w:r>
      <w:r>
        <w:rPr>
          <w:b/>
          <w:sz w:val="18"/>
          <w:szCs w:val="18"/>
          <w:u w:val="single" w:color="000000"/>
        </w:rPr>
        <w:t>NF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2"/>
          <w:sz w:val="18"/>
          <w:szCs w:val="18"/>
          <w:u w:val="single" w:color="000000"/>
        </w:rPr>
        <w:t>M</w:t>
      </w:r>
      <w:r>
        <w:rPr>
          <w:b/>
          <w:sz w:val="18"/>
          <w:szCs w:val="18"/>
          <w:u w:val="single" w:color="000000"/>
        </w:rPr>
        <w:t>AT</w:t>
      </w:r>
      <w:r>
        <w:rPr>
          <w:b/>
          <w:spacing w:val="-1"/>
          <w:sz w:val="18"/>
          <w:szCs w:val="18"/>
          <w:u w:val="single" w:color="000000"/>
        </w:rPr>
        <w:t>IO</w:t>
      </w:r>
      <w:r>
        <w:rPr>
          <w:b/>
          <w:sz w:val="18"/>
          <w:szCs w:val="18"/>
          <w:u w:val="single" w:color="000000"/>
        </w:rPr>
        <w:t>N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s’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</w:t>
      </w:r>
      <w:r w:rsidR="008850B5"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 xml:space="preserve">f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 xml:space="preserve">. 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6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tal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t.</w:t>
      </w:r>
    </w:p>
    <w:p w:rsidR="00411ADA" w:rsidRDefault="00411ADA" w:rsidP="008850B5">
      <w:pPr>
        <w:spacing w:line="200" w:lineRule="exact"/>
        <w:rPr>
          <w:sz w:val="18"/>
          <w:szCs w:val="18"/>
        </w:rPr>
      </w:pP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rea</w:t>
      </w:r>
      <w:r>
        <w:rPr>
          <w:b/>
          <w:spacing w:val="5"/>
          <w:sz w:val="18"/>
          <w:szCs w:val="18"/>
          <w:u w:val="single" w:color="000000"/>
        </w:rPr>
        <w:t>t</w:t>
      </w:r>
      <w:r>
        <w:rPr>
          <w:b/>
          <w:spacing w:val="-4"/>
          <w:sz w:val="18"/>
          <w:szCs w:val="18"/>
          <w:u w:val="single" w:color="000000"/>
        </w:rPr>
        <w:t>m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t:</w:t>
      </w:r>
      <w:r>
        <w:rPr>
          <w:b/>
          <w:sz w:val="18"/>
          <w:szCs w:val="18"/>
        </w:rPr>
        <w:t xml:space="preserve">   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2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te,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e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ld</w:t>
      </w:r>
      <w:r>
        <w:rPr>
          <w:sz w:val="18"/>
          <w:szCs w:val="18"/>
        </w:rPr>
        <w:t>’s</w:t>
      </w:r>
      <w:r>
        <w:rPr>
          <w:spacing w:val="2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re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tre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proofErr w:type="spellEnd"/>
      <w:r>
        <w:rPr>
          <w:sz w:val="18"/>
          <w:szCs w:val="18"/>
        </w:rPr>
        <w:t>),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ca</w:t>
      </w:r>
      <w:r>
        <w:rPr>
          <w:sz w:val="18"/>
          <w:szCs w:val="18"/>
        </w:rPr>
        <w:t>re 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ialist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b/>
          <w:position w:val="-1"/>
          <w:sz w:val="18"/>
          <w:szCs w:val="18"/>
          <w:u w:val="single" w:color="000000"/>
        </w:rPr>
        <w:t>P</w:t>
      </w:r>
      <w:r>
        <w:rPr>
          <w:b/>
          <w:spacing w:val="-1"/>
          <w:position w:val="-1"/>
          <w:sz w:val="18"/>
          <w:szCs w:val="18"/>
          <w:u w:val="single" w:color="000000"/>
        </w:rPr>
        <w:t>a</w:t>
      </w:r>
      <w:r>
        <w:rPr>
          <w:b/>
          <w:spacing w:val="3"/>
          <w:position w:val="-1"/>
          <w:sz w:val="18"/>
          <w:szCs w:val="18"/>
          <w:u w:val="single" w:color="000000"/>
        </w:rPr>
        <w:t>y</w:t>
      </w:r>
      <w:r>
        <w:rPr>
          <w:b/>
          <w:spacing w:val="-4"/>
          <w:position w:val="-1"/>
          <w:sz w:val="18"/>
          <w:szCs w:val="18"/>
          <w:u w:val="single" w:color="000000"/>
        </w:rPr>
        <w:t>m</w:t>
      </w:r>
      <w:r>
        <w:rPr>
          <w:b/>
          <w:spacing w:val="-1"/>
          <w:position w:val="-1"/>
          <w:sz w:val="18"/>
          <w:szCs w:val="18"/>
          <w:u w:val="single" w:color="000000"/>
        </w:rPr>
        <w:t>e</w:t>
      </w:r>
      <w:r>
        <w:rPr>
          <w:b/>
          <w:spacing w:val="-2"/>
          <w:position w:val="-1"/>
          <w:sz w:val="18"/>
          <w:szCs w:val="18"/>
          <w:u w:val="single" w:color="000000"/>
        </w:rPr>
        <w:t>n</w:t>
      </w:r>
      <w:r>
        <w:rPr>
          <w:b/>
          <w:position w:val="-1"/>
          <w:sz w:val="18"/>
          <w:szCs w:val="18"/>
          <w:u w:val="single" w:color="000000"/>
        </w:rPr>
        <w:t>t: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Y</w:t>
      </w:r>
      <w:r>
        <w:rPr>
          <w:spacing w:val="1"/>
          <w:position w:val="-1"/>
          <w:sz w:val="18"/>
          <w:szCs w:val="18"/>
        </w:rPr>
        <w:t>ou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3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HI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e </w:t>
      </w:r>
      <w:proofErr w:type="gramStart"/>
      <w:r>
        <w:rPr>
          <w:spacing w:val="-1"/>
          <w:position w:val="-1"/>
          <w:sz w:val="18"/>
          <w:szCs w:val="18"/>
        </w:rPr>
        <w:t>c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ld</w:t>
      </w:r>
      <w:r>
        <w:rPr>
          <w:position w:val="-1"/>
          <w:sz w:val="18"/>
          <w:szCs w:val="18"/>
        </w:rPr>
        <w:t>(</w:t>
      </w:r>
      <w:proofErr w:type="spellStart"/>
      <w:proofErr w:type="gramEnd"/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proofErr w:type="spellEnd"/>
      <w:r>
        <w:rPr>
          <w:position w:val="-1"/>
          <w:sz w:val="18"/>
          <w:szCs w:val="18"/>
        </w:rPr>
        <w:t>)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y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 xml:space="preserve">e </w:t>
      </w:r>
      <w:r>
        <w:rPr>
          <w:spacing w:val="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to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o</w:t>
      </w:r>
      <w:r>
        <w:rPr>
          <w:spacing w:val="1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>ta</w:t>
      </w:r>
      <w:r>
        <w:rPr>
          <w:spacing w:val="-2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p</w:t>
      </w:r>
      <w:r>
        <w:rPr>
          <w:spacing w:val="-1"/>
          <w:position w:val="-1"/>
          <w:sz w:val="18"/>
          <w:szCs w:val="18"/>
        </w:rPr>
        <w:t>ay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spacing w:val="-4"/>
          <w:position w:val="-1"/>
          <w:sz w:val="18"/>
          <w:szCs w:val="18"/>
        </w:rPr>
        <w:t>y</w:t>
      </w:r>
      <w:r>
        <w:rPr>
          <w:spacing w:val="1"/>
          <w:position w:val="-1"/>
          <w:sz w:val="18"/>
          <w:szCs w:val="18"/>
        </w:rPr>
        <w:t>ou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4"/>
          <w:position w:val="-1"/>
          <w:sz w:val="18"/>
          <w:szCs w:val="18"/>
        </w:rPr>
        <w:t>y</w:t>
      </w:r>
      <w:r>
        <w:rPr>
          <w:spacing w:val="8"/>
          <w:position w:val="-1"/>
          <w:sz w:val="18"/>
          <w:szCs w:val="18"/>
        </w:rPr>
        <w:t>o</w:t>
      </w:r>
      <w:r>
        <w:rPr>
          <w:spacing w:val="1"/>
          <w:position w:val="-1"/>
          <w:sz w:val="18"/>
          <w:szCs w:val="18"/>
        </w:rPr>
        <w:t>u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c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i</w:t>
      </w:r>
      <w:r>
        <w:rPr>
          <w:spacing w:val="-2"/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2"/>
          <w:position w:val="-1"/>
          <w:sz w:val="18"/>
          <w:szCs w:val="18"/>
        </w:rPr>
        <w:t>(</w:t>
      </w:r>
      <w:proofErr w:type="spellStart"/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proofErr w:type="spellEnd"/>
      <w:r>
        <w:rPr>
          <w:position w:val="-1"/>
          <w:sz w:val="18"/>
          <w:szCs w:val="18"/>
        </w:rPr>
        <w:t xml:space="preserve">)’s 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ea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h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ca</w:t>
      </w:r>
      <w:r>
        <w:rPr>
          <w:position w:val="-1"/>
          <w:sz w:val="18"/>
          <w:szCs w:val="18"/>
        </w:rPr>
        <w:t>re s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v</w:t>
      </w:r>
      <w:r>
        <w:rPr>
          <w:position w:val="-1"/>
          <w:sz w:val="18"/>
          <w:szCs w:val="18"/>
        </w:rPr>
        <w:t>ic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s.</w:t>
      </w:r>
    </w:p>
    <w:p w:rsidR="00F039E4" w:rsidRDefault="00F039E4" w:rsidP="008850B5">
      <w:pPr>
        <w:spacing w:line="160" w:lineRule="exact"/>
        <w:rPr>
          <w:sz w:val="17"/>
          <w:szCs w:val="17"/>
        </w:rPr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-1"/>
          <w:sz w:val="18"/>
          <w:szCs w:val="18"/>
          <w:u w:val="single" w:color="000000"/>
        </w:rPr>
        <w:t>Hea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3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h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2"/>
          <w:sz w:val="18"/>
          <w:szCs w:val="18"/>
          <w:u w:val="single" w:color="000000"/>
        </w:rPr>
        <w:t>a</w:t>
      </w:r>
      <w:r>
        <w:rPr>
          <w:b/>
          <w:spacing w:val="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e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p</w:t>
      </w:r>
      <w:r>
        <w:rPr>
          <w:b/>
          <w:spacing w:val="-1"/>
          <w:sz w:val="18"/>
          <w:szCs w:val="18"/>
          <w:u w:val="single" w:color="000000"/>
        </w:rPr>
        <w:t>era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3"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s:</w:t>
      </w:r>
      <w:r>
        <w:rPr>
          <w:b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ies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 Inspiring Healing and Hope Counseling and Development Center, LLC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ty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>e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trai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-in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istrat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sk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y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am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ff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y to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bou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ona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s. 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s”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rm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s 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ies 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 in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ld</w:t>
      </w:r>
      <w:r>
        <w:rPr>
          <w:spacing w:val="-2"/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proofErr w:type="spellEnd"/>
      <w:r>
        <w:rPr>
          <w:sz w:val="18"/>
          <w:szCs w:val="18"/>
        </w:rPr>
        <w:t>)’s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tal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7"/>
          <w:sz w:val="18"/>
          <w:szCs w:val="18"/>
        </w:rPr>
        <w:t>e</w:t>
      </w:r>
      <w:r>
        <w:rPr>
          <w:sz w:val="18"/>
          <w:szCs w:val="18"/>
        </w:rPr>
        <w:t>s.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 xml:space="preserve">HI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ly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pacing w:val="8"/>
          <w:sz w:val="18"/>
          <w:szCs w:val="18"/>
        </w:rPr>
        <w:t>k</w:t>
      </w:r>
      <w:r>
        <w:rPr>
          <w:sz w:val="18"/>
          <w:szCs w:val="18"/>
        </w:rPr>
        <w:t>e in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 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e</w:t>
      </w:r>
      <w:r>
        <w:rPr>
          <w:spacing w:val="-1"/>
          <w:sz w:val="18"/>
          <w:szCs w:val="18"/>
        </w:rPr>
        <w:t>xce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h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r Pe</w:t>
      </w:r>
      <w:r>
        <w:rPr>
          <w:b/>
          <w:spacing w:val="1"/>
          <w:sz w:val="18"/>
          <w:szCs w:val="18"/>
          <w:u w:val="single" w:color="000000"/>
        </w:rPr>
        <w:t>r</w:t>
      </w:r>
      <w:r>
        <w:rPr>
          <w:b/>
          <w:spacing w:val="-4"/>
          <w:sz w:val="18"/>
          <w:szCs w:val="18"/>
          <w:u w:val="single" w:color="000000"/>
        </w:rPr>
        <w:t>m</w:t>
      </w:r>
      <w:r>
        <w:rPr>
          <w:b/>
          <w:sz w:val="18"/>
          <w:szCs w:val="18"/>
          <w:u w:val="single" w:color="000000"/>
        </w:rPr>
        <w:t>itt</w:t>
      </w:r>
      <w:r>
        <w:rPr>
          <w:b/>
          <w:spacing w:val="2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r R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pacing w:val="-2"/>
          <w:sz w:val="18"/>
          <w:szCs w:val="18"/>
          <w:u w:val="single" w:color="000000"/>
        </w:rPr>
        <w:t>qu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2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s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 xml:space="preserve">s </w:t>
      </w:r>
      <w:r>
        <w:rPr>
          <w:b/>
          <w:spacing w:val="1"/>
          <w:sz w:val="18"/>
          <w:szCs w:val="18"/>
          <w:u w:val="single" w:color="000000"/>
        </w:rPr>
        <w:t>a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Di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 xml:space="preserve">s </w:t>
      </w:r>
      <w:proofErr w:type="gramStart"/>
      <w:r>
        <w:rPr>
          <w:b/>
          <w:spacing w:val="-2"/>
          <w:sz w:val="18"/>
          <w:szCs w:val="18"/>
          <w:u w:val="single" w:color="000000"/>
        </w:rPr>
        <w:t>W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3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h</w:t>
      </w:r>
      <w:proofErr w:type="gramEnd"/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Y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pacing w:val="2"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h</w:t>
      </w:r>
      <w:r>
        <w:rPr>
          <w:b/>
          <w:spacing w:val="-1"/>
          <w:sz w:val="18"/>
          <w:szCs w:val="18"/>
          <w:u w:val="single" w:color="000000"/>
        </w:rPr>
        <w:t>or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2"/>
          <w:sz w:val="18"/>
          <w:szCs w:val="18"/>
          <w:u w:val="single" w:color="000000"/>
        </w:rPr>
        <w:t>z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ti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 xml:space="preserve">r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pp</w:t>
      </w:r>
      <w:r>
        <w:rPr>
          <w:b/>
          <w:spacing w:val="-1"/>
          <w:sz w:val="18"/>
          <w:szCs w:val="18"/>
          <w:u w:val="single" w:color="000000"/>
        </w:rPr>
        <w:t>or</w:t>
      </w:r>
      <w:r>
        <w:rPr>
          <w:b/>
          <w:spacing w:val="2"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un</w:t>
      </w:r>
      <w:r>
        <w:rPr>
          <w:b/>
          <w:sz w:val="18"/>
          <w:szCs w:val="18"/>
          <w:u w:val="single" w:color="000000"/>
        </w:rPr>
        <w:t>ity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to</w:t>
      </w:r>
      <w:r>
        <w:rPr>
          <w:b/>
          <w:spacing w:val="-1"/>
          <w:sz w:val="18"/>
          <w:szCs w:val="18"/>
          <w:u w:val="single" w:color="000000"/>
        </w:rPr>
        <w:t xml:space="preserve"> O</w:t>
      </w:r>
      <w:r>
        <w:rPr>
          <w:b/>
          <w:spacing w:val="-2"/>
          <w:sz w:val="18"/>
          <w:szCs w:val="18"/>
          <w:u w:val="single" w:color="000000"/>
        </w:rPr>
        <w:t>b</w:t>
      </w:r>
      <w:r>
        <w:rPr>
          <w:b/>
          <w:spacing w:val="2"/>
          <w:sz w:val="18"/>
          <w:szCs w:val="18"/>
          <w:u w:val="single" w:color="000000"/>
        </w:rPr>
        <w:t>j</w:t>
      </w:r>
      <w:r>
        <w:rPr>
          <w:b/>
          <w:spacing w:val="-1"/>
          <w:sz w:val="18"/>
          <w:szCs w:val="18"/>
          <w:u w:val="single" w:color="000000"/>
        </w:rPr>
        <w:t>ec</w:t>
      </w:r>
      <w:r>
        <w:rPr>
          <w:b/>
          <w:sz w:val="18"/>
          <w:szCs w:val="18"/>
          <w:u w:val="single" w:color="000000"/>
        </w:rPr>
        <w:t>t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y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.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oppo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Pe</w:t>
      </w:r>
      <w:r>
        <w:rPr>
          <w:b/>
          <w:spacing w:val="1"/>
          <w:sz w:val="18"/>
          <w:szCs w:val="18"/>
          <w:u w:val="single" w:color="000000"/>
        </w:rPr>
        <w:t>r</w:t>
      </w:r>
      <w:r>
        <w:rPr>
          <w:b/>
          <w:spacing w:val="-4"/>
          <w:sz w:val="18"/>
          <w:szCs w:val="18"/>
          <w:u w:val="single" w:color="000000"/>
        </w:rPr>
        <w:t>m</w:t>
      </w:r>
      <w:r>
        <w:rPr>
          <w:b/>
          <w:sz w:val="18"/>
          <w:szCs w:val="18"/>
          <w:u w:val="single" w:color="000000"/>
        </w:rPr>
        <w:t>itt</w:t>
      </w:r>
      <w:r>
        <w:rPr>
          <w:b/>
          <w:spacing w:val="2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o</w:t>
      </w:r>
      <w:r>
        <w:rPr>
          <w:b/>
          <w:sz w:val="18"/>
          <w:szCs w:val="18"/>
          <w:u w:val="single" w:color="000000"/>
        </w:rPr>
        <w:t>r R</w:t>
      </w:r>
      <w:r>
        <w:rPr>
          <w:b/>
          <w:spacing w:val="1"/>
          <w:sz w:val="18"/>
          <w:szCs w:val="18"/>
          <w:u w:val="single" w:color="000000"/>
        </w:rPr>
        <w:t>eq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ir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s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 xml:space="preserve">s </w:t>
      </w:r>
      <w:r>
        <w:rPr>
          <w:b/>
          <w:spacing w:val="1"/>
          <w:sz w:val="18"/>
          <w:szCs w:val="18"/>
          <w:u w:val="single" w:color="000000"/>
        </w:rPr>
        <w:t>an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Dis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pacing w:val="1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s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proofErr w:type="gramStart"/>
      <w:r>
        <w:rPr>
          <w:b/>
          <w:spacing w:val="-2"/>
          <w:sz w:val="18"/>
          <w:szCs w:val="18"/>
          <w:u w:val="single" w:color="000000"/>
        </w:rPr>
        <w:t>W</w:t>
      </w:r>
      <w:r>
        <w:rPr>
          <w:b/>
          <w:sz w:val="18"/>
          <w:szCs w:val="18"/>
          <w:u w:val="single" w:color="000000"/>
        </w:rPr>
        <w:t>it</w:t>
      </w:r>
      <w:r>
        <w:rPr>
          <w:b/>
          <w:spacing w:val="1"/>
          <w:sz w:val="18"/>
          <w:szCs w:val="18"/>
          <w:u w:val="single" w:color="000000"/>
        </w:rPr>
        <w:t>h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t</w:t>
      </w:r>
      <w:proofErr w:type="gramEnd"/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Y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 xml:space="preserve">r </w:t>
      </w:r>
      <w:r>
        <w:rPr>
          <w:b/>
          <w:spacing w:val="2"/>
          <w:sz w:val="18"/>
          <w:szCs w:val="18"/>
          <w:u w:val="single" w:color="000000"/>
        </w:rPr>
        <w:t>A</w:t>
      </w:r>
      <w:r>
        <w:rPr>
          <w:b/>
          <w:spacing w:val="1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h</w:t>
      </w:r>
      <w:r>
        <w:rPr>
          <w:b/>
          <w:spacing w:val="-1"/>
          <w:sz w:val="18"/>
          <w:szCs w:val="18"/>
          <w:u w:val="single" w:color="000000"/>
        </w:rPr>
        <w:t>or</w:t>
      </w:r>
      <w:r>
        <w:rPr>
          <w:b/>
          <w:spacing w:val="3"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za</w:t>
      </w:r>
      <w:r>
        <w:rPr>
          <w:b/>
          <w:sz w:val="18"/>
          <w:szCs w:val="18"/>
          <w:u w:val="single" w:color="000000"/>
        </w:rPr>
        <w:t>ti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 xml:space="preserve"> 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 xml:space="preserve">r 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p</w:t>
      </w:r>
      <w:r>
        <w:rPr>
          <w:b/>
          <w:spacing w:val="1"/>
          <w:sz w:val="18"/>
          <w:szCs w:val="18"/>
          <w:u w:val="single" w:color="000000"/>
        </w:rPr>
        <w:t>p</w:t>
      </w:r>
      <w:r>
        <w:rPr>
          <w:b/>
          <w:spacing w:val="-1"/>
          <w:sz w:val="18"/>
          <w:szCs w:val="18"/>
          <w:u w:val="single" w:color="000000"/>
        </w:rPr>
        <w:t>or</w:t>
      </w:r>
      <w:r>
        <w:rPr>
          <w:b/>
          <w:spacing w:val="2"/>
          <w:sz w:val="18"/>
          <w:szCs w:val="18"/>
          <w:u w:val="single" w:color="000000"/>
        </w:rPr>
        <w:t>t</w:t>
      </w:r>
      <w:r>
        <w:rPr>
          <w:b/>
          <w:spacing w:val="-2"/>
          <w:sz w:val="18"/>
          <w:szCs w:val="18"/>
          <w:u w:val="single" w:color="000000"/>
        </w:rPr>
        <w:t>un</w:t>
      </w:r>
      <w:r>
        <w:rPr>
          <w:b/>
          <w:sz w:val="18"/>
          <w:szCs w:val="18"/>
          <w:u w:val="single" w:color="000000"/>
        </w:rPr>
        <w:t>ity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to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b</w:t>
      </w:r>
      <w:r>
        <w:rPr>
          <w:b/>
          <w:sz w:val="18"/>
          <w:szCs w:val="18"/>
          <w:u w:val="single" w:color="000000"/>
        </w:rPr>
        <w:t>j</w:t>
      </w:r>
      <w:r>
        <w:rPr>
          <w:b/>
          <w:spacing w:val="2"/>
          <w:sz w:val="18"/>
          <w:szCs w:val="18"/>
          <w:u w:val="single" w:color="000000"/>
        </w:rPr>
        <w:t>e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t</w:t>
      </w:r>
    </w:p>
    <w:p w:rsidR="00F039E4" w:rsidRDefault="00411ADA" w:rsidP="008850B5">
      <w:pPr>
        <w:spacing w:line="200" w:lineRule="exact"/>
        <w:rPr>
          <w:sz w:val="18"/>
          <w:szCs w:val="18"/>
        </w:rPr>
        <w:sectPr w:rsidR="00F039E4">
          <w:pgSz w:w="12240" w:h="15840"/>
          <w:pgMar w:top="1080" w:right="1320" w:bottom="280" w:left="1340" w:header="720" w:footer="720" w:gutter="0"/>
          <w:cols w:space="720"/>
        </w:sectPr>
      </w:pPr>
      <w:r>
        <w:rPr>
          <w:sz w:val="18"/>
          <w:szCs w:val="18"/>
        </w:rPr>
        <w:t>Inspiring Healing and Hope Counseling and Development Center, LLC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thou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he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ired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;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risk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age</w:t>
      </w:r>
      <w:r>
        <w:rPr>
          <w:spacing w:val="1"/>
          <w:sz w:val="18"/>
          <w:szCs w:val="18"/>
        </w:rPr>
        <w:t>nc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eg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rtain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rta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p</w:t>
      </w:r>
      <w:r>
        <w:rPr>
          <w:spacing w:val="1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s.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ire</w:t>
      </w:r>
      <w:r>
        <w:rPr>
          <w:spacing w:val="8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 xml:space="preserve">,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rtain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proofErr w:type="spellEnd"/>
      <w:r>
        <w:rPr>
          <w:spacing w:val="-3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ies</w:t>
      </w:r>
      <w:proofErr w:type="spellEnd"/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 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lastRenderedPageBreak/>
        <w:t>R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pacing w:val="1"/>
          <w:sz w:val="18"/>
          <w:szCs w:val="18"/>
          <w:u w:val="single" w:color="000000"/>
        </w:rPr>
        <w:t>q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ir</w:t>
      </w:r>
      <w:r>
        <w:rPr>
          <w:b/>
          <w:spacing w:val="1"/>
          <w:sz w:val="18"/>
          <w:szCs w:val="18"/>
          <w:u w:val="single" w:color="000000"/>
        </w:rPr>
        <w:t>e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se</w:t>
      </w:r>
      <w:r>
        <w:rPr>
          <w:b/>
          <w:sz w:val="18"/>
          <w:szCs w:val="18"/>
          <w:u w:val="single" w:color="000000"/>
        </w:rPr>
        <w:t>s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pacing w:val="1"/>
          <w:sz w:val="18"/>
          <w:szCs w:val="18"/>
          <w:u w:val="single" w:color="000000"/>
        </w:rPr>
        <w:t>an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Dis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pacing w:val="1"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:</w:t>
      </w:r>
      <w:r>
        <w:rPr>
          <w:b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>ga</w:t>
      </w:r>
      <w:r>
        <w:rPr>
          <w:sz w:val="18"/>
          <w:szCs w:val="18"/>
        </w:rPr>
        <w:t>te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'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ire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le at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5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</w:t>
      </w:r>
      <w:proofErr w:type="spellEnd"/>
      <w:r>
        <w:rPr>
          <w:sz w:val="18"/>
          <w:szCs w:val="18"/>
        </w:rPr>
        <w:t>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 xml:space="preserve">.   </w:t>
      </w:r>
      <w:r>
        <w:rPr>
          <w:b/>
          <w:sz w:val="18"/>
          <w:szCs w:val="18"/>
          <w:u w:val="single" w:color="000000"/>
        </w:rPr>
        <w:t>Y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UR R</w:t>
      </w:r>
      <w:r>
        <w:rPr>
          <w:b/>
          <w:spacing w:val="-1"/>
          <w:sz w:val="18"/>
          <w:szCs w:val="18"/>
          <w:u w:val="single" w:color="000000"/>
        </w:rPr>
        <w:t>I</w:t>
      </w:r>
      <w:r>
        <w:rPr>
          <w:b/>
          <w:spacing w:val="1"/>
          <w:sz w:val="18"/>
          <w:szCs w:val="18"/>
          <w:u w:val="single" w:color="000000"/>
        </w:rPr>
        <w:t>G</w:t>
      </w:r>
      <w:r>
        <w:rPr>
          <w:b/>
          <w:spacing w:val="-1"/>
          <w:sz w:val="18"/>
          <w:szCs w:val="18"/>
          <w:u w:val="single" w:color="000000"/>
        </w:rPr>
        <w:t>H</w:t>
      </w:r>
      <w:r>
        <w:rPr>
          <w:b/>
          <w:sz w:val="18"/>
          <w:szCs w:val="18"/>
          <w:u w:val="single" w:color="000000"/>
        </w:rPr>
        <w:t>TS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DER T</w:t>
      </w:r>
      <w:r>
        <w:rPr>
          <w:b/>
          <w:spacing w:val="-1"/>
          <w:sz w:val="18"/>
          <w:szCs w:val="18"/>
          <w:u w:val="single" w:color="000000"/>
        </w:rPr>
        <w:t>H</w:t>
      </w:r>
      <w:r>
        <w:rPr>
          <w:b/>
          <w:sz w:val="18"/>
          <w:szCs w:val="18"/>
          <w:u w:val="single" w:color="000000"/>
        </w:rPr>
        <w:t>E</w:t>
      </w:r>
      <w:r>
        <w:rPr>
          <w:b/>
          <w:spacing w:val="3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FEDER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L PRI</w:t>
      </w:r>
      <w:r>
        <w:rPr>
          <w:b/>
          <w:spacing w:val="-1"/>
          <w:sz w:val="18"/>
          <w:szCs w:val="18"/>
          <w:u w:val="single" w:color="000000"/>
        </w:rPr>
        <w:t>V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-1"/>
          <w:sz w:val="18"/>
          <w:szCs w:val="18"/>
          <w:u w:val="single" w:color="000000"/>
        </w:rPr>
        <w:t>C</w:t>
      </w:r>
      <w:r>
        <w:rPr>
          <w:b/>
          <w:sz w:val="18"/>
          <w:szCs w:val="18"/>
          <w:u w:val="single" w:color="000000"/>
        </w:rPr>
        <w:t>Y RULE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 a 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gh</w:t>
      </w:r>
      <w:r>
        <w:rPr>
          <w:sz w:val="18"/>
          <w:szCs w:val="18"/>
        </w:rPr>
        <w:t xml:space="preserve">ts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rief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w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ts: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.  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 xml:space="preserve">e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spe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an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y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ec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ea</w:t>
      </w:r>
      <w:r>
        <w:rPr>
          <w:b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t</w:t>
      </w:r>
      <w:r>
        <w:rPr>
          <w:b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n</w:t>
      </w:r>
      <w:r>
        <w:rPr>
          <w:spacing w:val="2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st,</w:t>
      </w:r>
      <w:r>
        <w:rPr>
          <w:spacing w:val="2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tain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y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g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 xml:space="preserve">HI.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proofErr w:type="gramEnd"/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 xml:space="preserve">.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y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istrati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ng</w:t>
      </w:r>
      <w:r>
        <w:rPr>
          <w:sz w:val="18"/>
          <w:szCs w:val="18"/>
        </w:rPr>
        <w:t>,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gramEnd"/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 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acce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proofErr w:type="gramStart"/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 xml:space="preserve">. 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proofErr w:type="gramEnd"/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 xml:space="preserve">e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q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st </w:t>
      </w:r>
      <w:r>
        <w:rPr>
          <w:b/>
          <w:spacing w:val="2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st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icti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y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u</w:t>
      </w:r>
      <w:r>
        <w:rPr>
          <w:b/>
          <w:sz w:val="18"/>
          <w:szCs w:val="18"/>
        </w:rPr>
        <w:t xml:space="preserve">r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ec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lth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pacing w:val="7"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sk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 tre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pa</w:t>
      </w:r>
      <w:r>
        <w:rPr>
          <w:spacing w:val="-1"/>
          <w:sz w:val="18"/>
          <w:szCs w:val="18"/>
        </w:rPr>
        <w:t>y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9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-32"/>
          <w:sz w:val="18"/>
          <w:szCs w:val="18"/>
        </w:rPr>
        <w:t xml:space="preserve"> 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. 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stricti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 xml:space="preserve">.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stricti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es it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strict</w:t>
      </w:r>
      <w:r>
        <w:rPr>
          <w:spacing w:val="-1"/>
          <w:sz w:val="18"/>
          <w:szCs w:val="18"/>
        </w:rPr>
        <w:t>ed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xce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ired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 xml:space="preserve">.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If Inspiring Healing and Hope Counseling and Development Center, LLC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</w:t>
      </w:r>
      <w:r>
        <w:rPr>
          <w:spacing w:val="-2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stricti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 xml:space="preserve">HI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stricti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 it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 xml:space="preserve">.  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 xml:space="preserve">e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q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st to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rece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v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fi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3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s fr</w:t>
      </w:r>
      <w:r>
        <w:rPr>
          <w:b/>
          <w:spacing w:val="3"/>
          <w:sz w:val="18"/>
          <w:szCs w:val="18"/>
        </w:rPr>
        <w:t>o</w:t>
      </w:r>
      <w:r>
        <w:rPr>
          <w:b/>
          <w:sz w:val="18"/>
          <w:szCs w:val="18"/>
        </w:rPr>
        <w:t>m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lte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me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s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a</w:t>
      </w:r>
      <w:r>
        <w:rPr>
          <w:b/>
          <w:sz w:val="18"/>
          <w:szCs w:val="18"/>
        </w:rPr>
        <w:t>lte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e l</w:t>
      </w:r>
      <w:r>
        <w:rPr>
          <w:b/>
          <w:spacing w:val="-1"/>
          <w:sz w:val="18"/>
          <w:szCs w:val="18"/>
        </w:rPr>
        <w:t>oca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est,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sts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acc</w:t>
      </w:r>
      <w:r>
        <w:rPr>
          <w:spacing w:val="3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t.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sis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proofErr w:type="gramStart"/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 xml:space="preserve">. </w:t>
      </w:r>
      <w:r>
        <w:rPr>
          <w:b/>
          <w:spacing w:val="38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proofErr w:type="gramEnd"/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h</w:t>
      </w:r>
      <w:r>
        <w:rPr>
          <w:b/>
          <w:spacing w:val="-1"/>
          <w:sz w:val="18"/>
          <w:szCs w:val="18"/>
        </w:rPr>
        <w:t>av</w:t>
      </w:r>
      <w:r>
        <w:rPr>
          <w:b/>
          <w:sz w:val="18"/>
          <w:szCs w:val="18"/>
        </w:rPr>
        <w:t xml:space="preserve">e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qu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st 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end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ro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ec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3"/>
          <w:sz w:val="18"/>
          <w:szCs w:val="18"/>
        </w:rPr>
        <w:t>t</w:t>
      </w:r>
      <w:r>
        <w:rPr>
          <w:b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or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ted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HI,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 l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g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Inspiring Healing and Hope Counseling and Development Center, LLC.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st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ame</w:t>
      </w:r>
      <w:r>
        <w:rPr>
          <w:spacing w:val="1"/>
          <w:sz w:val="18"/>
          <w:szCs w:val="18"/>
        </w:rPr>
        <w:t>nd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so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proofErr w:type="gramEnd"/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ha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ial.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.  </w:t>
      </w:r>
      <w:r>
        <w:rPr>
          <w:b/>
          <w:spacing w:val="12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av</w:t>
      </w:r>
      <w:r>
        <w:rPr>
          <w:b/>
          <w:sz w:val="18"/>
          <w:szCs w:val="18"/>
        </w:rPr>
        <w:t>e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e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ce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e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ou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6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5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i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2"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s</w:t>
      </w:r>
      <w:r>
        <w:rPr>
          <w:b/>
          <w:spacing w:val="22"/>
          <w:sz w:val="18"/>
          <w:szCs w:val="18"/>
        </w:rPr>
        <w:t xml:space="preserve"> </w:t>
      </w:r>
      <w:r>
        <w:rPr>
          <w:b/>
          <w:sz w:val="18"/>
          <w:szCs w:val="18"/>
        </w:rPr>
        <w:t>Inspiring Healing and Hope Counseling and Development Center, LLC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s</w:t>
      </w:r>
      <w:r>
        <w:rPr>
          <w:b/>
          <w:spacing w:val="17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ad</w:t>
      </w:r>
      <w:r>
        <w:rPr>
          <w:b/>
          <w:sz w:val="18"/>
          <w:szCs w:val="18"/>
        </w:rPr>
        <w:t>e</w:t>
      </w:r>
      <w:r>
        <w:rPr>
          <w:b/>
          <w:spacing w:val="14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f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lth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4"/>
          <w:sz w:val="18"/>
          <w:szCs w:val="18"/>
        </w:rPr>
        <w:t>r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.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ly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tre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ay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4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s i</w:t>
      </w:r>
      <w:r>
        <w:rPr>
          <w:spacing w:val="2"/>
          <w:sz w:val="18"/>
          <w:szCs w:val="18"/>
        </w:rPr>
        <w:t>n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s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tell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s.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n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st,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 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 r</w:t>
      </w:r>
      <w:r>
        <w:rPr>
          <w:spacing w:val="-1"/>
          <w:sz w:val="18"/>
          <w:szCs w:val="18"/>
        </w:rPr>
        <w:t>ega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 xml:space="preserve">fter </w:t>
      </w:r>
      <w:r>
        <w:rPr>
          <w:spacing w:val="-2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ril</w:t>
      </w:r>
      <w:r>
        <w:rPr>
          <w:spacing w:val="1"/>
          <w:sz w:val="18"/>
          <w:szCs w:val="18"/>
        </w:rPr>
        <w:t xml:space="preserve"> 14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je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ce</w:t>
      </w:r>
      <w:r>
        <w:rPr>
          <w:sz w:val="18"/>
          <w:szCs w:val="18"/>
        </w:rPr>
        <w:t>rtain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strict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f.  </w:t>
      </w:r>
      <w:r>
        <w:rPr>
          <w:b/>
          <w:spacing w:val="31"/>
          <w:sz w:val="18"/>
          <w:szCs w:val="18"/>
        </w:rPr>
        <w:t xml:space="preserve"> </w:t>
      </w:r>
      <w:r>
        <w:rPr>
          <w:b/>
          <w:sz w:val="18"/>
          <w:szCs w:val="18"/>
        </w:rPr>
        <w:t>Y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 xml:space="preserve">e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in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 xml:space="preserve">r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ti</w:t>
      </w:r>
      <w:r>
        <w:rPr>
          <w:b/>
          <w:spacing w:val="2"/>
          <w:sz w:val="18"/>
          <w:szCs w:val="18"/>
        </w:rPr>
        <w:t>c</w:t>
      </w:r>
      <w:r>
        <w:rPr>
          <w:b/>
          <w:sz w:val="18"/>
          <w:szCs w:val="18"/>
        </w:rPr>
        <w:t>e f</w:t>
      </w:r>
      <w:r>
        <w:rPr>
          <w:b/>
          <w:spacing w:val="3"/>
          <w:sz w:val="18"/>
          <w:szCs w:val="18"/>
        </w:rPr>
        <w:t>ro</w:t>
      </w:r>
      <w:r>
        <w:rPr>
          <w:b/>
          <w:sz w:val="18"/>
          <w:szCs w:val="18"/>
        </w:rPr>
        <w:t>m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Inspiring Healing and Hope Counseling and Development Center, LLC</w:t>
      </w:r>
      <w:r>
        <w:rPr>
          <w:b/>
          <w:sz w:val="18"/>
          <w:szCs w:val="18"/>
        </w:rPr>
        <w:t>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rPr>
          <w:sz w:val="18"/>
          <w:szCs w:val="18"/>
        </w:rPr>
      </w:pPr>
      <w:r>
        <w:rPr>
          <w:b/>
          <w:spacing w:val="1"/>
          <w:sz w:val="18"/>
          <w:szCs w:val="18"/>
        </w:rPr>
        <w:t>3</w:t>
      </w:r>
      <w:r>
        <w:rPr>
          <w:b/>
          <w:sz w:val="18"/>
          <w:szCs w:val="18"/>
        </w:rPr>
        <w:t xml:space="preserve">.   </w:t>
      </w:r>
      <w:r>
        <w:rPr>
          <w:b/>
          <w:sz w:val="18"/>
          <w:szCs w:val="18"/>
          <w:u w:val="single" w:color="000000"/>
        </w:rPr>
        <w:t>C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3"/>
          <w:sz w:val="18"/>
          <w:szCs w:val="18"/>
          <w:u w:val="single" w:color="000000"/>
        </w:rPr>
        <w:t>M</w:t>
      </w:r>
      <w:r>
        <w:rPr>
          <w:b/>
          <w:sz w:val="18"/>
          <w:szCs w:val="18"/>
          <w:u w:val="single" w:color="000000"/>
        </w:rPr>
        <w:t>PLAI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TS</w:t>
      </w:r>
      <w:r>
        <w:rPr>
          <w:b/>
          <w:spacing w:val="15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REL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TED</w:t>
      </w:r>
      <w:r>
        <w:rPr>
          <w:b/>
          <w:spacing w:val="14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O</w:t>
      </w:r>
      <w:r>
        <w:rPr>
          <w:b/>
          <w:spacing w:val="14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USE</w:t>
      </w:r>
      <w:r>
        <w:rPr>
          <w:b/>
          <w:spacing w:val="15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17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D</w:t>
      </w:r>
      <w:r>
        <w:rPr>
          <w:b/>
          <w:spacing w:val="-1"/>
          <w:sz w:val="18"/>
          <w:szCs w:val="18"/>
          <w:u w:val="single" w:color="000000"/>
        </w:rPr>
        <w:t>I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CL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pacing w:val="1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U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E</w:t>
      </w:r>
      <w:r>
        <w:rPr>
          <w:b/>
          <w:spacing w:val="17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F</w:t>
      </w:r>
      <w:r>
        <w:rPr>
          <w:b/>
          <w:spacing w:val="17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Y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UR</w:t>
      </w:r>
      <w:r>
        <w:rPr>
          <w:b/>
          <w:spacing w:val="16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PR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TEC</w:t>
      </w:r>
      <w:r>
        <w:rPr>
          <w:b/>
          <w:spacing w:val="-1"/>
          <w:sz w:val="18"/>
          <w:szCs w:val="18"/>
          <w:u w:val="single" w:color="000000"/>
        </w:rPr>
        <w:t>T</w:t>
      </w:r>
      <w:r>
        <w:rPr>
          <w:b/>
          <w:sz w:val="18"/>
          <w:szCs w:val="18"/>
          <w:u w:val="single" w:color="000000"/>
        </w:rPr>
        <w:t>ED</w:t>
      </w:r>
      <w:r>
        <w:rPr>
          <w:b/>
          <w:spacing w:val="17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H</w:t>
      </w:r>
      <w:r>
        <w:rPr>
          <w:b/>
          <w:sz w:val="18"/>
          <w:szCs w:val="18"/>
          <w:u w:val="single" w:color="000000"/>
        </w:rPr>
        <w:t>EA</w:t>
      </w:r>
      <w:r>
        <w:rPr>
          <w:b/>
          <w:spacing w:val="2"/>
          <w:sz w:val="18"/>
          <w:szCs w:val="18"/>
          <w:u w:val="single" w:color="000000"/>
        </w:rPr>
        <w:t>L</w:t>
      </w:r>
      <w:r>
        <w:rPr>
          <w:b/>
          <w:sz w:val="18"/>
          <w:szCs w:val="18"/>
          <w:u w:val="single" w:color="000000"/>
        </w:rPr>
        <w:t>TH</w:t>
      </w:r>
      <w:r>
        <w:rPr>
          <w:b/>
          <w:spacing w:val="14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FO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pacing w:val="3"/>
          <w:sz w:val="18"/>
          <w:szCs w:val="18"/>
          <w:u w:val="single" w:color="000000"/>
        </w:rPr>
        <w:t>M</w:t>
      </w:r>
      <w:r>
        <w:rPr>
          <w:b/>
          <w:sz w:val="18"/>
          <w:szCs w:val="18"/>
          <w:u w:val="single" w:color="000000"/>
        </w:rPr>
        <w:t>AT</w:t>
      </w:r>
      <w:r>
        <w:rPr>
          <w:b/>
          <w:spacing w:val="-1"/>
          <w:sz w:val="18"/>
          <w:szCs w:val="18"/>
          <w:u w:val="single" w:color="000000"/>
        </w:rPr>
        <w:t>IO</w:t>
      </w:r>
      <w:r>
        <w:rPr>
          <w:b/>
          <w:sz w:val="18"/>
          <w:szCs w:val="18"/>
          <w:u w:val="single" w:color="000000"/>
        </w:rPr>
        <w:t>N</w:t>
      </w:r>
      <w:r>
        <w:rPr>
          <w:b/>
          <w:spacing w:val="23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>R</w:t>
      </w:r>
      <w:r>
        <w:rPr>
          <w:b/>
          <w:spacing w:val="-1"/>
          <w:sz w:val="18"/>
          <w:szCs w:val="18"/>
          <w:u w:val="single" w:color="000000"/>
        </w:rPr>
        <w:t>IGH</w:t>
      </w:r>
      <w:r>
        <w:rPr>
          <w:b/>
          <w:sz w:val="18"/>
          <w:szCs w:val="18"/>
          <w:u w:val="single" w:color="000000"/>
        </w:rPr>
        <w:t>TS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lain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tary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 xml:space="preserve">e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 xml:space="preserve">Inspiring Healing and Hope Counseling and Development Center, LLC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y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 xml:space="preserve">HI.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t.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taliate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t. 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 404-907-6635,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ma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tn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ri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LLC,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8832-H Office Park Drive, Douglasville, GA 30134</w:t>
      </w:r>
      <w:r>
        <w:rPr>
          <w:spacing w:val="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bou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rth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 xml:space="preserve">. 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10"/>
          <w:sz w:val="18"/>
          <w:szCs w:val="18"/>
        </w:rPr>
        <w:t>t</w:t>
      </w:r>
      <w:r>
        <w:rPr>
          <w:sz w:val="18"/>
          <w:szCs w:val="18"/>
        </w:rPr>
        <w:t>ice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vac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Inspiring Healing and Hope Counseling and Development Center, LLC’s re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s.</w:t>
      </w:r>
    </w:p>
    <w:p w:rsidR="00F039E4" w:rsidRDefault="00F039E4" w:rsidP="008850B5">
      <w:pPr>
        <w:spacing w:line="200" w:lineRule="exact"/>
      </w:pPr>
    </w:p>
    <w:p w:rsidR="00F039E4" w:rsidRDefault="00411ADA" w:rsidP="008850B5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391160</wp:posOffset>
                </wp:positionV>
                <wp:extent cx="2799080" cy="0"/>
                <wp:effectExtent l="9525" t="9525" r="1079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0"/>
                          <a:chOff x="1440" y="616"/>
                          <a:chExt cx="440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616"/>
                            <a:ext cx="440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08"/>
                              <a:gd name="T2" fmla="+- 0 5849 1440"/>
                              <a:gd name="T3" fmla="*/ T2 w 4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8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44A2" id="Group 4" o:spid="_x0000_s1026" style="position:absolute;margin-left:1in;margin-top:30.8pt;width:220.4pt;height:0;z-index:-251659264;mso-position-horizontal-relative:page" coordorigin="1440,616" coordsize="4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">
                <v:shape id="Freeform 5" o:spid="_x0000_s1027" style="position:absolute;left:1440;top:616;width:4408;height:0;visibility:visible;mso-wrap-style:square;v-text-anchor:top" coordsize="4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IhMIA&#10;AADaAAAADwAAAGRycy9kb3ducmV2LnhtbESPQYvCMBSE74L/ITzBm6bqItI1ShEU8bauIHt727xt&#10;i81LbaJt/fVGWPA4zMw3zHLdmlLcqXaFZQWTcQSCOLW64EzB6Xs7WoBwHlljaZkUdORgver3lhhr&#10;2/AX3Y8+EwHCLkYFufdVLKVLczLoxrYiDt6frQ36IOtM6hqbADelnEbRXBosOCzkWNEmp/RyvBkF&#10;0WHe7JJZ9+seP6fzJpEFumun1HDQJp8gPLX+Hf5v77WCD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ciEwgAAANoAAAAPAAAAAAAAAAAAAAAAAJgCAABkcnMvZG93&#10;bnJldi54bWxQSwUGAAAAAAQABAD1AAAAhwMAAAAA&#10;" path="m,l4409,e" filled="f" strokeweight=".36pt">
                  <v:path arrowok="t" o:connecttype="custom" o:connectlocs="0,0;44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391160</wp:posOffset>
                </wp:positionV>
                <wp:extent cx="1657350" cy="0"/>
                <wp:effectExtent l="10160" t="9525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0"/>
                          <a:chOff x="7201" y="616"/>
                          <a:chExt cx="261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1" y="616"/>
                            <a:ext cx="2610" cy="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610"/>
                              <a:gd name="T2" fmla="+- 0 9811 7201"/>
                              <a:gd name="T3" fmla="*/ T2 w 2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0">
                                <a:moveTo>
                                  <a:pt x="0" y="0"/>
                                </a:moveTo>
                                <a:lnTo>
                                  <a:pt x="26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3DD5" id="Group 2" o:spid="_x0000_s1026" style="position:absolute;margin-left:360.05pt;margin-top:30.8pt;width:130.5pt;height:0;z-index:-251658240;mso-position-horizontal-relative:page" coordorigin="7201,616" coordsize="2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">
                <v:shape id="Freeform 3" o:spid="_x0000_s1027" style="position:absolute;left:7201;top:616;width:2610;height:0;visibility:visible;mso-wrap-style:square;v-text-anchor:top" coordsize="2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yp8EA&#10;AADaAAAADwAAAGRycy9kb3ducmV2LnhtbESPQWsCMRSE7wX/Q3hCbzWrgpatUawiSG9qDz0+Ns/N&#10;4uZlSV7d9d83hUKPw8x8w6w2g2/VnWJqAhuYTgpQxFWwDdcGPi+Hl1dQSZAttoHJwIMSbNajpxWW&#10;NvR8ovtZapUhnEo04ES6UutUOfKYJqEjzt41RI+SZay1jdhnuG/1rCgW2mPDecFhRztH1e387Q3E&#10;9/3XdfGQ/a3yO1keP1wvc2fM83jYvoESGuQ//Nc+WgMz+L2Sb4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sqfBAAAA2gAAAA8AAAAAAAAAAAAAAAAAmAIAAGRycy9kb3du&#10;cmV2LnhtbFBLBQYAAAAABAAEAPUAAACGAwAAAAA=&#10;" path="m,l2610,e" filled="f" strokeweight=".36pt">
                  <v:path arrowok="t" o:connecttype="custom" o:connectlocs="0,0;261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 xml:space="preserve"> h</w:t>
      </w:r>
      <w:r>
        <w:rPr>
          <w:spacing w:val="-1"/>
          <w:position w:val="-1"/>
          <w:sz w:val="18"/>
          <w:szCs w:val="18"/>
        </w:rPr>
        <w:t>av</w:t>
      </w:r>
      <w:r>
        <w:rPr>
          <w:position w:val="-1"/>
          <w:sz w:val="18"/>
          <w:szCs w:val="18"/>
        </w:rPr>
        <w:t>e r</w:t>
      </w:r>
      <w:r>
        <w:rPr>
          <w:spacing w:val="-1"/>
          <w:position w:val="-1"/>
          <w:sz w:val="18"/>
          <w:szCs w:val="18"/>
        </w:rPr>
        <w:t>ece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v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a </w:t>
      </w:r>
      <w:r>
        <w:rPr>
          <w:spacing w:val="-1"/>
          <w:position w:val="-1"/>
          <w:sz w:val="18"/>
          <w:szCs w:val="18"/>
        </w:rPr>
        <w:t>c</w:t>
      </w:r>
      <w:r>
        <w:rPr>
          <w:spacing w:val="1"/>
          <w:position w:val="-1"/>
          <w:sz w:val="18"/>
          <w:szCs w:val="18"/>
        </w:rPr>
        <w:t>op</w:t>
      </w:r>
      <w:r>
        <w:rPr>
          <w:position w:val="-1"/>
          <w:sz w:val="18"/>
          <w:szCs w:val="18"/>
        </w:rPr>
        <w:t>y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is N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2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ice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e 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te 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nd</w:t>
      </w:r>
      <w:r>
        <w:rPr>
          <w:position w:val="-1"/>
          <w:sz w:val="18"/>
          <w:szCs w:val="18"/>
        </w:rPr>
        <w:t>ic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ted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b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3"/>
          <w:position w:val="-1"/>
          <w:sz w:val="18"/>
          <w:szCs w:val="18"/>
        </w:rPr>
        <w:t>w</w:t>
      </w:r>
      <w:r>
        <w:rPr>
          <w:position w:val="-1"/>
          <w:sz w:val="18"/>
          <w:szCs w:val="18"/>
        </w:rPr>
        <w:t>.</w:t>
      </w:r>
    </w:p>
    <w:p w:rsidR="00F039E4" w:rsidRDefault="00F039E4" w:rsidP="008850B5">
      <w:pPr>
        <w:spacing w:line="180" w:lineRule="exact"/>
        <w:rPr>
          <w:sz w:val="18"/>
          <w:szCs w:val="18"/>
        </w:rPr>
      </w:pPr>
    </w:p>
    <w:p w:rsidR="00F039E4" w:rsidRDefault="00F039E4">
      <w:pPr>
        <w:spacing w:line="200" w:lineRule="exact"/>
      </w:pPr>
    </w:p>
    <w:p w:rsidR="00F039E4" w:rsidRDefault="00411ADA">
      <w:pPr>
        <w:spacing w:before="36"/>
        <w:ind w:left="100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                                                                                                   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</w:p>
    <w:sectPr w:rsidR="00F039E4">
      <w:pgSz w:w="12240" w:h="15840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0AFB"/>
    <w:multiLevelType w:val="multilevel"/>
    <w:tmpl w:val="F30CBD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4"/>
    <w:rsid w:val="00411ADA"/>
    <w:rsid w:val="008850B5"/>
    <w:rsid w:val="00F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51D35-A1E7-4B97-81AA-8AA0128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Maxwell</dc:creator>
  <cp:lastModifiedBy>LaShawn Faison-Bradley</cp:lastModifiedBy>
  <cp:revision>3</cp:revision>
  <dcterms:created xsi:type="dcterms:W3CDTF">2015-04-18T19:43:00Z</dcterms:created>
  <dcterms:modified xsi:type="dcterms:W3CDTF">2017-06-02T03:00:00Z</dcterms:modified>
</cp:coreProperties>
</file>