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3369F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8A3293F" w14:textId="687C5C5E" w:rsidR="00856C35" w:rsidRDefault="0083099A" w:rsidP="0083099A">
            <w:pPr>
              <w:jc w:val="center"/>
            </w:pPr>
            <w:r w:rsidRPr="0083099A">
              <w:rPr>
                <w:sz w:val="36"/>
                <w:szCs w:val="48"/>
              </w:rPr>
              <w:t>Join Our Team</w:t>
            </w:r>
          </w:p>
        </w:tc>
        <w:tc>
          <w:tcPr>
            <w:tcW w:w="4428" w:type="dxa"/>
          </w:tcPr>
          <w:p w14:paraId="46721FB1" w14:textId="08E1E4E8" w:rsidR="00856C35" w:rsidRDefault="0083099A" w:rsidP="0083099A">
            <w:pPr>
              <w:pStyle w:val="CompanyName"/>
              <w:jc w:val="center"/>
            </w:pPr>
            <w:r>
              <w:t>Dunamis Filmbrokers</w:t>
            </w:r>
          </w:p>
        </w:tc>
      </w:tr>
    </w:tbl>
    <w:p w14:paraId="01A1D351" w14:textId="78AF7FA2" w:rsidR="00467865" w:rsidRPr="00275BB5" w:rsidRDefault="00856C35" w:rsidP="00856C35">
      <w:pPr>
        <w:pStyle w:val="Heading1"/>
      </w:pPr>
      <w:r>
        <w:t>Application</w:t>
      </w:r>
    </w:p>
    <w:p w14:paraId="38346ED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FAE6B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E8D129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159743341"/>
            <w:placeholder>
              <w:docPart w:val="DefaultPlaceholder_-1854013440"/>
            </w:placeholder>
            <w:showingPlcHdr/>
          </w:sdtPr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150ED9B0" w14:textId="0AD5B8E4" w:rsidR="00A82BA3" w:rsidRPr="009C220D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163687"/>
            <w:placeholder>
              <w:docPart w:val="DefaultPlaceholder_-1854013440"/>
            </w:placeholder>
            <w:showingPlcHdr/>
          </w:sdtPr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14:paraId="75C1FC91" w14:textId="38651918" w:rsidR="00A82BA3" w:rsidRPr="009C220D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</w:tcPr>
          <w:p w14:paraId="2E0339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CBD8EC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-4150907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1F1ABC16" w14:textId="450F6ED5" w:rsidR="00A82BA3" w:rsidRPr="009C220D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14:paraId="589C277E" w14:textId="77777777" w:rsidTr="00FF1313">
        <w:tc>
          <w:tcPr>
            <w:tcW w:w="1081" w:type="dxa"/>
          </w:tcPr>
          <w:p w14:paraId="415A952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B199B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06FEB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0A396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EDF493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709A8C3" w14:textId="77777777" w:rsidR="00856C35" w:rsidRPr="009C220D" w:rsidRDefault="00856C35" w:rsidP="00856C35"/>
        </w:tc>
      </w:tr>
    </w:tbl>
    <w:p w14:paraId="79A3E0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60B21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F2B0CC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782996533"/>
            <w:placeholder>
              <w:docPart w:val="DefaultPlaceholder_-1854013440"/>
            </w:placeholder>
            <w:showingPlcHdr/>
          </w:sdtPr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5F7543AC" w14:textId="0F365F34" w:rsidR="00A82BA3" w:rsidRPr="00FF1313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4672403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30B1F4DA" w14:textId="4A2C642B" w:rsidR="00A82BA3" w:rsidRPr="00FF1313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7BFA40EE" w14:textId="77777777" w:rsidTr="00FF1313">
        <w:tc>
          <w:tcPr>
            <w:tcW w:w="1081" w:type="dxa"/>
          </w:tcPr>
          <w:p w14:paraId="64015DA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37291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45DB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A99DA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F46EA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59A9B3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1218939894"/>
            <w:placeholder>
              <w:docPart w:val="DefaultPlaceholder_-1854013440"/>
            </w:placeholder>
            <w:showingPlcHdr/>
          </w:sdtPr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09D0020F" w14:textId="578FE346" w:rsidR="00C76039" w:rsidRPr="009C220D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4257724"/>
            <w:placeholder>
              <w:docPart w:val="DefaultPlaceholder_-1854013440"/>
            </w:placeholder>
            <w:showingPlcHdr/>
          </w:sdtPr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0BEBBE9D" w14:textId="6147F740" w:rsidR="00C76039" w:rsidRPr="005114CE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4139319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6DFC333F" w14:textId="02493BB6" w:rsidR="00C76039" w:rsidRPr="005114CE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36831146" w14:textId="77777777" w:rsidTr="00FF1313">
        <w:trPr>
          <w:trHeight w:val="288"/>
        </w:trPr>
        <w:tc>
          <w:tcPr>
            <w:tcW w:w="1081" w:type="dxa"/>
          </w:tcPr>
          <w:p w14:paraId="5E91B42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6B942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C2E10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2C59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D3A70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68309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5EEBF66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695850475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53317D5A" w14:textId="565F9857" w:rsidR="00841645" w:rsidRPr="009C220D" w:rsidRDefault="00CF00FC" w:rsidP="00856C35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CA2C29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sdt>
          <w:sdtPr>
            <w:id w:val="1607468712"/>
            <w:placeholder>
              <w:docPart w:val="DefaultPlaceholder_-1854013440"/>
            </w:placeholder>
            <w:showingPlcHdr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7B109723" w14:textId="59E3072D" w:rsidR="00841645" w:rsidRPr="009C220D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21D9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CE380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9AB0A6B" w14:textId="77777777" w:rsidR="00613129" w:rsidRPr="005114CE" w:rsidRDefault="00613129" w:rsidP="00490804">
            <w:r w:rsidRPr="005114CE">
              <w:t>Date Available:</w:t>
            </w:r>
          </w:p>
        </w:tc>
        <w:sdt>
          <w:sdtPr>
            <w:id w:val="17228586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4" w:type="dxa"/>
                <w:tcBorders>
                  <w:bottom w:val="single" w:sz="4" w:space="0" w:color="auto"/>
                </w:tcBorders>
              </w:tcPr>
              <w:p w14:paraId="21BB6DC9" w14:textId="21BFE0FA" w:rsidR="00613129" w:rsidRPr="009C220D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90" w:type="dxa"/>
          </w:tcPr>
          <w:p w14:paraId="2E6F735D" w14:textId="580A2543" w:rsidR="00613129" w:rsidRPr="005114CE" w:rsidRDefault="0083099A" w:rsidP="00490804">
            <w:pPr>
              <w:pStyle w:val="Heading4"/>
              <w:outlineLvl w:val="3"/>
            </w:pPr>
            <w:r>
              <w:t>How long you will be with us</w:t>
            </w:r>
          </w:p>
        </w:tc>
        <w:sdt>
          <w:sdtPr>
            <w:id w:val="739064956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14:paraId="04A98B3C" w14:textId="62120C89" w:rsidR="00613129" w:rsidRPr="009C220D" w:rsidRDefault="00CF00FC" w:rsidP="00440CD8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774F251B" w14:textId="7639353B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Desired </w:t>
            </w:r>
            <w:r w:rsidR="0083099A">
              <w:t>Days</w:t>
            </w:r>
            <w:r w:rsidRPr="005114CE">
              <w:t>:</w:t>
            </w:r>
          </w:p>
        </w:tc>
        <w:sdt>
          <w:sdtPr>
            <w:id w:val="-971134580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324F725F" w14:textId="68B5642F" w:rsidR="00613129" w:rsidRPr="009C220D" w:rsidRDefault="00CF00FC" w:rsidP="00856C35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BA0EA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9B29F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2CFF1C2" w14:textId="08BAFF32" w:rsidR="00DE7FB7" w:rsidRPr="005114CE" w:rsidRDefault="00C76039" w:rsidP="00490804">
            <w:r w:rsidRPr="005114CE">
              <w:t xml:space="preserve">Position </w:t>
            </w:r>
            <w:r w:rsidR="00CF00FC">
              <w:t>Interested In</w:t>
            </w:r>
            <w:r w:rsidRPr="005114CE">
              <w:t>:</w:t>
            </w:r>
          </w:p>
        </w:tc>
        <w:sdt>
          <w:sdtPr>
            <w:id w:val="-429591045"/>
            <w:placeholder>
              <w:docPart w:val="DefaultPlaceholder_-1854013440"/>
            </w:placeholder>
            <w:showingPlcHdr/>
          </w:sdtPr>
          <w:sdtContent>
            <w:tc>
              <w:tcPr>
                <w:tcW w:w="8277" w:type="dxa"/>
                <w:tcBorders>
                  <w:bottom w:val="single" w:sz="4" w:space="0" w:color="auto"/>
                </w:tcBorders>
              </w:tcPr>
              <w:p w14:paraId="6E7A6CF3" w14:textId="000E4ADD" w:rsidR="00DE7FB7" w:rsidRPr="009C220D" w:rsidRDefault="00CF00FC" w:rsidP="00083002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9B5A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127F1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EF109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C5C8AD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546F1A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A39C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DB0AF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37EEB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A39C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2CDEBC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0D9F59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AFC8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39C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69A608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770C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39C0">
              <w:fldChar w:fldCharType="separate"/>
            </w:r>
            <w:r w:rsidRPr="005114CE">
              <w:fldChar w:fldCharType="end"/>
            </w:r>
          </w:p>
        </w:tc>
      </w:tr>
    </w:tbl>
    <w:p w14:paraId="145A5C6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4EE98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998887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BB8AA1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61A1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39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A7C81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806C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39C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AD9FC5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sdt>
          <w:sdtPr>
            <w:id w:val="144742648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55" w:type="dxa"/>
                <w:tcBorders>
                  <w:bottom w:val="single" w:sz="4" w:space="0" w:color="auto"/>
                </w:tcBorders>
              </w:tcPr>
              <w:p w14:paraId="57B34F1B" w14:textId="54072443" w:rsidR="009C220D" w:rsidRPr="009C220D" w:rsidRDefault="00CF00FC" w:rsidP="00617C65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04BEB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E407A3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B83A616" w14:textId="3942A1DD" w:rsidR="009C220D" w:rsidRPr="005114CE" w:rsidRDefault="009C220D" w:rsidP="00490804">
            <w:r w:rsidRPr="005114CE">
              <w:t xml:space="preserve">Have you ever </w:t>
            </w:r>
            <w:r w:rsidR="0083099A">
              <w:t>worked in the film industry</w:t>
            </w:r>
            <w:r w:rsidRPr="005114CE">
              <w:t>?</w:t>
            </w:r>
          </w:p>
        </w:tc>
        <w:tc>
          <w:tcPr>
            <w:tcW w:w="665" w:type="dxa"/>
          </w:tcPr>
          <w:p w14:paraId="2487653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42FD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39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9FB17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BECF5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A39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3264561" w14:textId="77777777" w:rsidR="009C220D" w:rsidRPr="005114CE" w:rsidRDefault="009C220D" w:rsidP="00682C69"/>
        </w:tc>
      </w:tr>
    </w:tbl>
    <w:p w14:paraId="7A9DAA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DAEFB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D9C5F9D" w14:textId="77777777" w:rsidR="000F2DF4" w:rsidRPr="005114CE" w:rsidRDefault="000F2DF4" w:rsidP="00490804">
            <w:r w:rsidRPr="005114CE">
              <w:t>If yes, explain:</w:t>
            </w:r>
          </w:p>
        </w:tc>
        <w:sdt>
          <w:sdtPr>
            <w:id w:val="-1597320050"/>
            <w:placeholder>
              <w:docPart w:val="DefaultPlaceholder_-1854013440"/>
            </w:placeholder>
            <w:showingPlcHdr/>
          </w:sdtPr>
          <w:sdtContent>
            <w:tc>
              <w:tcPr>
                <w:tcW w:w="8748" w:type="dxa"/>
                <w:tcBorders>
                  <w:bottom w:val="single" w:sz="4" w:space="0" w:color="auto"/>
                </w:tcBorders>
              </w:tcPr>
              <w:p w14:paraId="430CD0B1" w14:textId="5E49447A" w:rsidR="000F2DF4" w:rsidRPr="009C220D" w:rsidRDefault="00CF00FC" w:rsidP="00617C65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6CB80C" w14:textId="77777777" w:rsidR="00330050" w:rsidRDefault="00330050" w:rsidP="00330050">
      <w:pPr>
        <w:pStyle w:val="Heading2"/>
      </w:pPr>
      <w:r>
        <w:t>References</w:t>
      </w:r>
    </w:p>
    <w:p w14:paraId="75DD7E32" w14:textId="58C638AD" w:rsidR="00330050" w:rsidRDefault="00330050" w:rsidP="00490804">
      <w:pPr>
        <w:pStyle w:val="Italic"/>
      </w:pPr>
      <w:r w:rsidRPr="007F3D5B">
        <w:t>Please list t</w:t>
      </w:r>
      <w:r w:rsidR="0083099A">
        <w:t>wo</w:t>
      </w:r>
      <w:r w:rsidR="00CF00FC">
        <w:t xml:space="preserve"> personal or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459DE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3F3C33" w14:textId="77777777" w:rsidR="000F2DF4" w:rsidRPr="005114CE" w:rsidRDefault="000F2DF4" w:rsidP="00490804">
            <w:r w:rsidRPr="005114CE">
              <w:t>Full Name:</w:t>
            </w:r>
          </w:p>
        </w:tc>
        <w:sdt>
          <w:sdtPr>
            <w:id w:val="205686199"/>
            <w:placeholder>
              <w:docPart w:val="DefaultPlaceholder_-1854013440"/>
            </w:placeholder>
            <w:showingPlcHdr/>
          </w:sdtPr>
          <w:sdtContent>
            <w:tc>
              <w:tcPr>
                <w:tcW w:w="5588" w:type="dxa"/>
                <w:tcBorders>
                  <w:bottom w:val="single" w:sz="4" w:space="0" w:color="auto"/>
                </w:tcBorders>
              </w:tcPr>
              <w:p w14:paraId="0DF54A12" w14:textId="14A0B36E" w:rsidR="000F2DF4" w:rsidRPr="009C220D" w:rsidRDefault="00CF00FC" w:rsidP="00A211B2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16274A5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1106497508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7C5BAF1D" w14:textId="0106AF29" w:rsidR="000F2DF4" w:rsidRPr="009C220D" w:rsidRDefault="00CF00FC" w:rsidP="00A211B2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14:paraId="0748425B" w14:textId="77777777" w:rsidTr="00BD103E">
        <w:trPr>
          <w:trHeight w:val="360"/>
        </w:trPr>
        <w:tc>
          <w:tcPr>
            <w:tcW w:w="1072" w:type="dxa"/>
          </w:tcPr>
          <w:p w14:paraId="66BE79F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sdt>
          <w:sdtPr>
            <w:id w:val="811595620"/>
            <w:placeholder>
              <w:docPart w:val="DefaultPlaceholder_-1854013440"/>
            </w:placeholder>
            <w:showingPlcHdr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59CA67" w14:textId="09A859E4" w:rsidR="000F2DF4" w:rsidRPr="009C220D" w:rsidRDefault="00CF00FC" w:rsidP="00A211B2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73B6AAC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868134691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C3956D" w14:textId="19B03D03" w:rsidR="000F2DF4" w:rsidRPr="009C220D" w:rsidRDefault="00CF00FC" w:rsidP="00682C69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AFA" w:rsidRPr="005114CE" w14:paraId="5180E89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7D165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CF306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815BC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AAB225" w14:textId="77777777" w:rsidR="00D55AFA" w:rsidRDefault="00D55AFA" w:rsidP="00330050"/>
        </w:tc>
      </w:tr>
      <w:tr w:rsidR="000F2DF4" w:rsidRPr="005114CE" w14:paraId="55E11EF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968D18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175317386"/>
            <w:placeholder>
              <w:docPart w:val="DefaultPlaceholder_-1854013440"/>
            </w:placeholder>
            <w:showingPlcHdr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3C44D3" w14:textId="7948F1F3" w:rsidR="000F2DF4" w:rsidRPr="009C220D" w:rsidRDefault="00CF00FC" w:rsidP="00A211B2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14291F6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862257807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A5A615" w14:textId="30B31BC2" w:rsidR="000F2DF4" w:rsidRPr="009C220D" w:rsidRDefault="00CF00FC" w:rsidP="00A211B2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14:paraId="53548033" w14:textId="77777777" w:rsidTr="00BD103E">
        <w:trPr>
          <w:trHeight w:val="360"/>
        </w:trPr>
        <w:tc>
          <w:tcPr>
            <w:tcW w:w="1072" w:type="dxa"/>
          </w:tcPr>
          <w:p w14:paraId="386CB694" w14:textId="77777777" w:rsidR="000D2539" w:rsidRPr="005114CE" w:rsidRDefault="000D2539" w:rsidP="00490804">
            <w:r>
              <w:t>Company:</w:t>
            </w:r>
          </w:p>
        </w:tc>
        <w:sdt>
          <w:sdtPr>
            <w:id w:val="-1237629006"/>
            <w:placeholder>
              <w:docPart w:val="DefaultPlaceholder_-1854013440"/>
            </w:placeholder>
            <w:showingPlcHdr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A519FE" w14:textId="6485A62E" w:rsidR="000D2539" w:rsidRPr="009C220D" w:rsidRDefault="00CF00FC" w:rsidP="00A211B2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01E2F1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367272837"/>
            <w:placeholder>
              <w:docPart w:val="DefaultPlaceholder_-1854013440"/>
            </w:placeholder>
            <w:showingPlcHdr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456584" w14:textId="71DB8268" w:rsidR="000D2539" w:rsidRPr="009C220D" w:rsidRDefault="00CF00FC" w:rsidP="00682C69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AFA" w:rsidRPr="005114CE" w14:paraId="388271D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24C85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271E2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BCA8D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7194D" w14:textId="77777777" w:rsidR="00D55AFA" w:rsidRDefault="00D55AFA" w:rsidP="00330050"/>
        </w:tc>
      </w:tr>
    </w:tbl>
    <w:p w14:paraId="10BD66A0" w14:textId="77777777" w:rsidR="00871876" w:rsidRDefault="00871876" w:rsidP="00871876">
      <w:pPr>
        <w:pStyle w:val="Heading2"/>
      </w:pPr>
      <w:r w:rsidRPr="009C220D">
        <w:t>Disclaimer and Signature</w:t>
      </w:r>
    </w:p>
    <w:p w14:paraId="4D16B11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A9566B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E6DB4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092A218" w14:textId="77777777" w:rsidR="000D2539" w:rsidRPr="005114CE" w:rsidRDefault="000D2539" w:rsidP="00490804">
            <w:r w:rsidRPr="005114CE">
              <w:t>Signature:</w:t>
            </w:r>
          </w:p>
        </w:tc>
        <w:sdt>
          <w:sdtPr>
            <w:id w:val="852920817"/>
            <w:placeholder>
              <w:docPart w:val="DefaultPlaceholder_-1854013440"/>
            </w:placeholder>
            <w:showingPlcHdr/>
          </w:sdtPr>
          <w:sdtContent>
            <w:tc>
              <w:tcPr>
                <w:tcW w:w="6145" w:type="dxa"/>
                <w:tcBorders>
                  <w:bottom w:val="single" w:sz="4" w:space="0" w:color="auto"/>
                </w:tcBorders>
              </w:tcPr>
              <w:p w14:paraId="2461594C" w14:textId="4157E89D" w:rsidR="000D2539" w:rsidRPr="005114CE" w:rsidRDefault="00CF00FC" w:rsidP="00682C69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</w:tcPr>
          <w:p w14:paraId="45AB85A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48228557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60328D90" w14:textId="3CF6F8A0" w:rsidR="000D2539" w:rsidRPr="005114CE" w:rsidRDefault="00CF00FC" w:rsidP="00682C69">
                <w:pPr>
                  <w:pStyle w:val="FieldText"/>
                </w:pPr>
                <w:r w:rsidRPr="00E95B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1C05D2D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07A6" w14:textId="77777777" w:rsidR="00EA39C0" w:rsidRDefault="00EA39C0" w:rsidP="00176E67">
      <w:r>
        <w:separator/>
      </w:r>
    </w:p>
  </w:endnote>
  <w:endnote w:type="continuationSeparator" w:id="0">
    <w:p w14:paraId="62DF82EB" w14:textId="77777777" w:rsidR="00EA39C0" w:rsidRDefault="00EA39C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09B8A7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921" w14:textId="77777777" w:rsidR="00EA39C0" w:rsidRDefault="00EA39C0" w:rsidP="00176E67">
      <w:r>
        <w:separator/>
      </w:r>
    </w:p>
  </w:footnote>
  <w:footnote w:type="continuationSeparator" w:id="0">
    <w:p w14:paraId="026A21A6" w14:textId="77777777" w:rsidR="00EA39C0" w:rsidRDefault="00EA39C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3136174">
    <w:abstractNumId w:val="9"/>
  </w:num>
  <w:num w:numId="2" w16cid:durableId="1672635181">
    <w:abstractNumId w:val="7"/>
  </w:num>
  <w:num w:numId="3" w16cid:durableId="831408199">
    <w:abstractNumId w:val="6"/>
  </w:num>
  <w:num w:numId="4" w16cid:durableId="696588274">
    <w:abstractNumId w:val="5"/>
  </w:num>
  <w:num w:numId="5" w16cid:durableId="370107524">
    <w:abstractNumId w:val="4"/>
  </w:num>
  <w:num w:numId="6" w16cid:durableId="812134773">
    <w:abstractNumId w:val="8"/>
  </w:num>
  <w:num w:numId="7" w16cid:durableId="1810511473">
    <w:abstractNumId w:val="3"/>
  </w:num>
  <w:num w:numId="8" w16cid:durableId="997927443">
    <w:abstractNumId w:val="2"/>
  </w:num>
  <w:num w:numId="9" w16cid:durableId="1645545128">
    <w:abstractNumId w:val="1"/>
  </w:num>
  <w:num w:numId="10" w16cid:durableId="123623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9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70CC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099A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00FC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39C0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727AC6"/>
  <w15:docId w15:val="{9C806C70-F1D8-4817-9CAB-10A5092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F0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CAC2-1CEF-484A-950F-4C34C2CF7B9D}"/>
      </w:docPartPr>
      <w:docPartBody>
        <w:p w:rsidR="00000000" w:rsidRDefault="0013320C">
          <w:r w:rsidRPr="00E95B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B4BA-5AE3-4F21-A9DB-7E4FE881D2FB}"/>
      </w:docPartPr>
      <w:docPartBody>
        <w:p w:rsidR="00000000" w:rsidRDefault="0013320C">
          <w:r w:rsidRPr="00E95B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0C"/>
    <w:rsid w:val="0013320C"/>
    <w:rsid w:val="00A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2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tonia carson</dc:creator>
  <cp:lastModifiedBy>tonia carson</cp:lastModifiedBy>
  <cp:revision>1</cp:revision>
  <cp:lastPrinted>2002-05-23T18:14:00Z</cp:lastPrinted>
  <dcterms:created xsi:type="dcterms:W3CDTF">2022-04-12T00:34:00Z</dcterms:created>
  <dcterms:modified xsi:type="dcterms:W3CDTF">2022-04-12T00:45:00Z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