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A4" w:rsidRPr="00397089" w:rsidRDefault="003B72A4">
      <w:pPr>
        <w:ind w:left="142" w:firstLine="284"/>
        <w:rPr>
          <w:i/>
        </w:rPr>
      </w:pPr>
      <w:r w:rsidRPr="00397089">
        <w:rPr>
          <w:bCs/>
          <w:i/>
          <w:sz w:val="22"/>
          <w:szCs w:val="22"/>
        </w:rPr>
        <w:t xml:space="preserve">SCHEMA istanza di partecipazione </w:t>
      </w:r>
      <w:r w:rsidR="00397089" w:rsidRPr="00397089">
        <w:rPr>
          <w:bCs/>
          <w:i/>
          <w:sz w:val="22"/>
          <w:szCs w:val="22"/>
        </w:rPr>
        <w:t xml:space="preserve">[da trasmettere esclusivamente a mezzo P.E.C.] </w:t>
      </w:r>
    </w:p>
    <w:p w:rsidR="008B02F7" w:rsidRDefault="00700B47" w:rsidP="008B02F7">
      <w:pPr>
        <w:spacing w:before="360" w:line="360" w:lineRule="auto"/>
        <w:jc w:val="center"/>
        <w:rPr>
          <w:b/>
          <w:bCs/>
          <w:color w:val="000000"/>
          <w:lang w:val="it"/>
        </w:rPr>
      </w:pPr>
      <w:r w:rsidRPr="00700B47">
        <w:rPr>
          <w:b/>
          <w:bCs/>
          <w:lang w:eastAsia="en-US"/>
        </w:rPr>
        <w:t>AVVISO ESPLORATIVO PER LA MANIFESTAZIONE D’INTERESSE INERENTE ALLA RICERCA DI COLLABORATORI TECNICI PRESSO IL SERVIZIO COMUNALE DI PROTEZIONE CIVILE, NONCHE’ PER ATTIVITA’ DI SUPPORTO E CONSULENZA AL SINDACO NELLA GESTIONE DI EMERGENZE E NELL’ATTIVITA’ DI PIANIFICAZIONE E DI MITIGAZIONE DEI RISCHI.</w:t>
      </w:r>
    </w:p>
    <w:p w:rsidR="003B72A4" w:rsidRDefault="003B72A4">
      <w:pPr>
        <w:ind w:left="142" w:firstLine="284"/>
        <w:jc w:val="center"/>
        <w:rPr>
          <w:b/>
          <w:bCs/>
          <w:lang w:eastAsia="en-US"/>
        </w:rPr>
      </w:pPr>
    </w:p>
    <w:p w:rsidR="00731AAB" w:rsidRDefault="00731AAB" w:rsidP="00700B47">
      <w:pPr>
        <w:tabs>
          <w:tab w:val="right" w:pos="2122"/>
        </w:tabs>
        <w:spacing w:line="276" w:lineRule="auto"/>
        <w:ind w:left="6521" w:hanging="1701"/>
        <w:rPr>
          <w:color w:val="000000"/>
          <w:sz w:val="22"/>
          <w:szCs w:val="22"/>
          <w:shd w:val="clear" w:color="auto" w:fill="FFFFFF"/>
        </w:rPr>
      </w:pPr>
      <w:r>
        <w:rPr>
          <w:color w:val="000000"/>
          <w:sz w:val="22"/>
          <w:szCs w:val="22"/>
          <w:shd w:val="clear" w:color="auto" w:fill="FFFFFF"/>
        </w:rPr>
        <w:t xml:space="preserve">Al </w:t>
      </w:r>
      <w:r w:rsidR="00700B47">
        <w:rPr>
          <w:color w:val="000000"/>
          <w:sz w:val="22"/>
          <w:szCs w:val="22"/>
          <w:shd w:val="clear" w:color="auto" w:fill="FFFFFF"/>
        </w:rPr>
        <w:t>Sig. Sindaco del Comune di Bisacquino</w:t>
      </w:r>
    </w:p>
    <w:p w:rsidR="00700B47" w:rsidRDefault="00700B47" w:rsidP="00700B47">
      <w:pPr>
        <w:tabs>
          <w:tab w:val="right" w:pos="2122"/>
        </w:tabs>
        <w:spacing w:line="276" w:lineRule="auto"/>
        <w:ind w:left="6521" w:hanging="1701"/>
        <w:rPr>
          <w:color w:val="000000"/>
          <w:sz w:val="22"/>
          <w:szCs w:val="22"/>
          <w:shd w:val="clear" w:color="auto" w:fill="FFFFFF"/>
        </w:rPr>
      </w:pPr>
      <w:r>
        <w:rPr>
          <w:color w:val="000000"/>
          <w:sz w:val="22"/>
          <w:szCs w:val="22"/>
          <w:shd w:val="clear" w:color="auto" w:fill="FFFFFF"/>
        </w:rPr>
        <w:t>c/o Servizio comunale di Protezione civile</w:t>
      </w:r>
    </w:p>
    <w:p w:rsidR="00700B47" w:rsidRDefault="00700B47" w:rsidP="00700B47">
      <w:pPr>
        <w:tabs>
          <w:tab w:val="right" w:pos="2122"/>
        </w:tabs>
        <w:spacing w:line="276" w:lineRule="auto"/>
        <w:ind w:left="6521" w:hanging="1701"/>
        <w:rPr>
          <w:color w:val="000000"/>
          <w:sz w:val="22"/>
          <w:szCs w:val="22"/>
          <w:shd w:val="clear" w:color="auto" w:fill="FFFFFF"/>
        </w:rPr>
      </w:pPr>
      <w:r>
        <w:rPr>
          <w:color w:val="000000"/>
          <w:sz w:val="22"/>
          <w:szCs w:val="22"/>
          <w:shd w:val="clear" w:color="auto" w:fill="FFFFFF"/>
        </w:rPr>
        <w:t xml:space="preserve">Corso Triona, 14 </w:t>
      </w:r>
    </w:p>
    <w:p w:rsidR="00700B47" w:rsidRDefault="00700B47" w:rsidP="00700B47">
      <w:pPr>
        <w:tabs>
          <w:tab w:val="right" w:pos="2122"/>
        </w:tabs>
        <w:spacing w:line="276" w:lineRule="auto"/>
        <w:ind w:left="6521" w:hanging="1701"/>
        <w:rPr>
          <w:color w:val="000000"/>
          <w:sz w:val="22"/>
          <w:szCs w:val="22"/>
          <w:shd w:val="clear" w:color="auto" w:fill="FFFFFF"/>
        </w:rPr>
      </w:pPr>
      <w:r>
        <w:rPr>
          <w:color w:val="000000"/>
          <w:sz w:val="22"/>
          <w:szCs w:val="22"/>
          <w:shd w:val="clear" w:color="auto" w:fill="FFFFFF"/>
        </w:rPr>
        <w:t>90032 BISACQUINO – PA</w:t>
      </w:r>
    </w:p>
    <w:p w:rsidR="00700B47" w:rsidRDefault="004F6A3E" w:rsidP="00700B47">
      <w:pPr>
        <w:tabs>
          <w:tab w:val="right" w:pos="2122"/>
        </w:tabs>
        <w:spacing w:line="276" w:lineRule="auto"/>
        <w:ind w:left="6521" w:hanging="1701"/>
        <w:rPr>
          <w:rFonts w:ascii="Tahoma" w:hAnsi="Tahoma" w:cs="Tahoma"/>
          <w:color w:val="000000"/>
          <w:shd w:val="clear" w:color="auto" w:fill="FFFFFF"/>
        </w:rPr>
      </w:pPr>
      <w:hyperlink r:id="rId8" w:history="1">
        <w:r w:rsidR="00700B47" w:rsidRPr="008C0604">
          <w:rPr>
            <w:rStyle w:val="Collegamentoipertestuale"/>
            <w:sz w:val="22"/>
            <w:szCs w:val="22"/>
            <w:shd w:val="clear" w:color="auto" w:fill="FFFFFF"/>
          </w:rPr>
          <w:t>poliziamunicipale@pec.comune.bisacquino.pa.it</w:t>
        </w:r>
      </w:hyperlink>
      <w:r w:rsidR="00700B47">
        <w:rPr>
          <w:color w:val="000000"/>
          <w:sz w:val="22"/>
          <w:szCs w:val="22"/>
          <w:shd w:val="clear" w:color="auto" w:fill="FFFFFF"/>
        </w:rPr>
        <w:t xml:space="preserve"> </w:t>
      </w:r>
    </w:p>
    <w:p w:rsidR="003B72A4" w:rsidRPr="00700B47" w:rsidRDefault="003B72A4" w:rsidP="00731AAB">
      <w:pPr>
        <w:shd w:val="clear" w:color="auto" w:fill="FFFFFF"/>
        <w:spacing w:before="600" w:after="360"/>
        <w:ind w:right="11"/>
        <w:jc w:val="center"/>
        <w:rPr>
          <w:sz w:val="18"/>
          <w:szCs w:val="22"/>
        </w:rPr>
      </w:pPr>
      <w:r>
        <w:rPr>
          <w:b/>
          <w:bCs/>
          <w:spacing w:val="-4"/>
          <w:sz w:val="28"/>
          <w:szCs w:val="28"/>
        </w:rPr>
        <w:t>ISTANZA DI PARTECIPAZI</w:t>
      </w:r>
      <w:bookmarkStart w:id="0" w:name="_GoBack"/>
      <w:bookmarkEnd w:id="0"/>
      <w:r>
        <w:rPr>
          <w:b/>
          <w:bCs/>
          <w:spacing w:val="-4"/>
          <w:sz w:val="28"/>
          <w:szCs w:val="28"/>
        </w:rPr>
        <w:t>ONE</w:t>
      </w:r>
      <w:r w:rsidR="008B02F7">
        <w:rPr>
          <w:b/>
          <w:bCs/>
          <w:spacing w:val="-4"/>
          <w:sz w:val="28"/>
          <w:szCs w:val="28"/>
        </w:rPr>
        <w:t xml:space="preserve"> PER IL PROFILO _</w:t>
      </w:r>
      <w:r w:rsidR="00700B47">
        <w:rPr>
          <w:b/>
          <w:bCs/>
          <w:spacing w:val="-4"/>
          <w:sz w:val="28"/>
          <w:szCs w:val="28"/>
        </w:rPr>
        <w:t>____</w:t>
      </w:r>
      <w:r w:rsidR="008B02F7">
        <w:rPr>
          <w:b/>
          <w:bCs/>
          <w:spacing w:val="-4"/>
          <w:sz w:val="28"/>
          <w:szCs w:val="28"/>
        </w:rPr>
        <w:t>_</w:t>
      </w:r>
      <w:r w:rsidR="00700B47">
        <w:rPr>
          <w:b/>
          <w:bCs/>
          <w:spacing w:val="-4"/>
          <w:sz w:val="28"/>
          <w:szCs w:val="28"/>
        </w:rPr>
        <w:t xml:space="preserve"> </w:t>
      </w:r>
      <w:r w:rsidR="00700B47" w:rsidRPr="00700B47">
        <w:rPr>
          <w:b/>
          <w:bCs/>
          <w:spacing w:val="-4"/>
          <w:sz w:val="22"/>
          <w:szCs w:val="28"/>
        </w:rPr>
        <w:t>(lettera di cui all’elenco profili)</w:t>
      </w:r>
    </w:p>
    <w:p w:rsidR="003B72A4" w:rsidRPr="00502FCB" w:rsidRDefault="003B72A4" w:rsidP="00A1444C">
      <w:pPr>
        <w:keepNext/>
        <w:tabs>
          <w:tab w:val="left" w:pos="1080"/>
          <w:tab w:val="left" w:pos="1260"/>
        </w:tabs>
        <w:spacing w:before="120" w:after="120" w:line="360" w:lineRule="auto"/>
        <w:ind w:right="85"/>
        <w:jc w:val="both"/>
        <w:rPr>
          <w:sz w:val="22"/>
          <w:szCs w:val="22"/>
        </w:rPr>
      </w:pPr>
      <w:r>
        <w:rPr>
          <w:sz w:val="22"/>
          <w:szCs w:val="22"/>
        </w:rPr>
        <w:t>Il</w:t>
      </w:r>
      <w:r w:rsidR="00700B47">
        <w:rPr>
          <w:sz w:val="22"/>
          <w:szCs w:val="22"/>
        </w:rPr>
        <w:t>/la</w:t>
      </w:r>
      <w:r>
        <w:rPr>
          <w:sz w:val="22"/>
          <w:szCs w:val="22"/>
        </w:rPr>
        <w:t xml:space="preserve"> sottoscritto</w:t>
      </w:r>
      <w:r w:rsidR="00700B47">
        <w:rPr>
          <w:sz w:val="22"/>
          <w:szCs w:val="22"/>
        </w:rPr>
        <w:t>/a</w:t>
      </w:r>
      <w:r>
        <w:rPr>
          <w:sz w:val="22"/>
          <w:szCs w:val="22"/>
        </w:rPr>
        <w:t xml:space="preserve"> ________________________ nato</w:t>
      </w:r>
      <w:r w:rsidR="00700B47">
        <w:rPr>
          <w:sz w:val="22"/>
          <w:szCs w:val="22"/>
        </w:rPr>
        <w:t>/a</w:t>
      </w:r>
      <w:r>
        <w:rPr>
          <w:sz w:val="22"/>
          <w:szCs w:val="22"/>
        </w:rPr>
        <w:t xml:space="preserve"> </w:t>
      </w:r>
      <w:proofErr w:type="spellStart"/>
      <w:r>
        <w:rPr>
          <w:sz w:val="22"/>
          <w:szCs w:val="22"/>
        </w:rPr>
        <w:t>a</w:t>
      </w:r>
      <w:proofErr w:type="spellEnd"/>
      <w:r>
        <w:rPr>
          <w:sz w:val="22"/>
          <w:szCs w:val="22"/>
        </w:rPr>
        <w:t xml:space="preserve"> ___________________ il _____________residente in ____________________via/piazza ____________________ n. ___________</w:t>
      </w:r>
      <w:r w:rsidR="009A09C3">
        <w:rPr>
          <w:sz w:val="22"/>
          <w:szCs w:val="22"/>
        </w:rPr>
        <w:t>,</w:t>
      </w:r>
      <w:r>
        <w:rPr>
          <w:sz w:val="22"/>
          <w:szCs w:val="22"/>
        </w:rPr>
        <w:t xml:space="preserve"> </w:t>
      </w:r>
      <w:r w:rsidR="00A1444C">
        <w:rPr>
          <w:sz w:val="22"/>
          <w:szCs w:val="22"/>
        </w:rPr>
        <w:t>C.F. _________________________ (</w:t>
      </w:r>
      <w:r w:rsidR="00EE6A62">
        <w:rPr>
          <w:sz w:val="22"/>
          <w:szCs w:val="22"/>
        </w:rPr>
        <w:t>rec. t</w:t>
      </w:r>
      <w:r w:rsidR="00A1444C">
        <w:rPr>
          <w:sz w:val="22"/>
          <w:szCs w:val="22"/>
        </w:rPr>
        <w:t xml:space="preserve">el._________________________), </w:t>
      </w:r>
      <w:r w:rsidR="00502FCB">
        <w:rPr>
          <w:bCs/>
          <w:sz w:val="22"/>
          <w:szCs w:val="22"/>
        </w:rPr>
        <w:t>con la presente m</w:t>
      </w:r>
      <w:r w:rsidR="00502FCB">
        <w:rPr>
          <w:spacing w:val="1"/>
          <w:sz w:val="22"/>
          <w:szCs w:val="22"/>
        </w:rPr>
        <w:t>a</w:t>
      </w:r>
      <w:r w:rsidR="00502FCB">
        <w:rPr>
          <w:spacing w:val="-1"/>
          <w:sz w:val="22"/>
          <w:szCs w:val="22"/>
        </w:rPr>
        <w:t>nif</w:t>
      </w:r>
      <w:r w:rsidR="00502FCB">
        <w:rPr>
          <w:sz w:val="22"/>
          <w:szCs w:val="22"/>
        </w:rPr>
        <w:t>e</w:t>
      </w:r>
      <w:r w:rsidR="00502FCB">
        <w:rPr>
          <w:spacing w:val="3"/>
          <w:sz w:val="22"/>
          <w:szCs w:val="22"/>
        </w:rPr>
        <w:t>s</w:t>
      </w:r>
      <w:r w:rsidR="00502FCB">
        <w:rPr>
          <w:spacing w:val="-1"/>
          <w:sz w:val="22"/>
          <w:szCs w:val="22"/>
        </w:rPr>
        <w:t>t</w:t>
      </w:r>
      <w:r w:rsidR="00502FCB">
        <w:rPr>
          <w:sz w:val="22"/>
          <w:szCs w:val="22"/>
        </w:rPr>
        <w:t>a</w:t>
      </w:r>
      <w:r w:rsidR="00502FCB">
        <w:rPr>
          <w:spacing w:val="21"/>
          <w:sz w:val="22"/>
          <w:szCs w:val="22"/>
        </w:rPr>
        <w:t xml:space="preserve"> </w:t>
      </w:r>
      <w:r w:rsidR="00502FCB">
        <w:rPr>
          <w:spacing w:val="-1"/>
          <w:sz w:val="22"/>
          <w:szCs w:val="22"/>
        </w:rPr>
        <w:t>i</w:t>
      </w:r>
      <w:r w:rsidR="00502FCB">
        <w:rPr>
          <w:sz w:val="22"/>
          <w:szCs w:val="22"/>
        </w:rPr>
        <w:t>l</w:t>
      </w:r>
      <w:r w:rsidR="00502FCB">
        <w:rPr>
          <w:spacing w:val="20"/>
          <w:sz w:val="22"/>
          <w:szCs w:val="22"/>
        </w:rPr>
        <w:t xml:space="preserve"> </w:t>
      </w:r>
      <w:r w:rsidR="00502FCB">
        <w:rPr>
          <w:sz w:val="22"/>
          <w:szCs w:val="22"/>
        </w:rPr>
        <w:t>pr</w:t>
      </w:r>
      <w:r w:rsidR="00502FCB">
        <w:rPr>
          <w:spacing w:val="-1"/>
          <w:sz w:val="22"/>
          <w:szCs w:val="22"/>
        </w:rPr>
        <w:t>o</w:t>
      </w:r>
      <w:r w:rsidR="00502FCB">
        <w:rPr>
          <w:sz w:val="22"/>
          <w:szCs w:val="22"/>
        </w:rPr>
        <w:t>pr</w:t>
      </w:r>
      <w:r w:rsidR="00502FCB">
        <w:rPr>
          <w:spacing w:val="1"/>
          <w:sz w:val="22"/>
          <w:szCs w:val="22"/>
        </w:rPr>
        <w:t>i</w:t>
      </w:r>
      <w:r w:rsidR="00502FCB">
        <w:rPr>
          <w:sz w:val="22"/>
          <w:szCs w:val="22"/>
        </w:rPr>
        <w:t>o</w:t>
      </w:r>
      <w:r w:rsidR="00502FCB">
        <w:rPr>
          <w:spacing w:val="19"/>
          <w:sz w:val="22"/>
          <w:szCs w:val="22"/>
        </w:rPr>
        <w:t xml:space="preserve"> </w:t>
      </w:r>
      <w:r w:rsidR="00502FCB">
        <w:rPr>
          <w:spacing w:val="-1"/>
          <w:sz w:val="22"/>
          <w:szCs w:val="22"/>
        </w:rPr>
        <w:t>int</w:t>
      </w:r>
      <w:r w:rsidR="00502FCB">
        <w:rPr>
          <w:spacing w:val="3"/>
          <w:sz w:val="22"/>
          <w:szCs w:val="22"/>
        </w:rPr>
        <w:t>e</w:t>
      </w:r>
      <w:r w:rsidR="00502FCB">
        <w:rPr>
          <w:sz w:val="22"/>
          <w:szCs w:val="22"/>
        </w:rPr>
        <w:t>resse</w:t>
      </w:r>
      <w:r w:rsidR="00502FCB">
        <w:rPr>
          <w:spacing w:val="20"/>
          <w:sz w:val="22"/>
          <w:szCs w:val="22"/>
        </w:rPr>
        <w:t xml:space="preserve"> </w:t>
      </w:r>
      <w:r w:rsidR="00502FCB">
        <w:rPr>
          <w:spacing w:val="4"/>
          <w:sz w:val="22"/>
          <w:szCs w:val="22"/>
        </w:rPr>
        <w:t>a</w:t>
      </w:r>
      <w:r w:rsidR="00502FCB">
        <w:rPr>
          <w:sz w:val="22"/>
          <w:szCs w:val="22"/>
        </w:rPr>
        <w:t>d</w:t>
      </w:r>
      <w:r w:rsidR="00502FCB">
        <w:rPr>
          <w:spacing w:val="20"/>
          <w:sz w:val="22"/>
          <w:szCs w:val="22"/>
        </w:rPr>
        <w:t xml:space="preserve"> </w:t>
      </w:r>
      <w:r w:rsidR="00502FCB">
        <w:rPr>
          <w:spacing w:val="1"/>
          <w:sz w:val="22"/>
          <w:szCs w:val="22"/>
        </w:rPr>
        <w:t>a</w:t>
      </w:r>
      <w:r w:rsidR="00502FCB">
        <w:rPr>
          <w:sz w:val="22"/>
          <w:szCs w:val="22"/>
        </w:rPr>
        <w:t>ss</w:t>
      </w:r>
      <w:r w:rsidR="00502FCB">
        <w:rPr>
          <w:spacing w:val="-2"/>
          <w:sz w:val="22"/>
          <w:szCs w:val="22"/>
        </w:rPr>
        <w:t>u</w:t>
      </w:r>
      <w:r w:rsidR="00502FCB">
        <w:rPr>
          <w:sz w:val="22"/>
          <w:szCs w:val="22"/>
        </w:rPr>
        <w:t>mere</w:t>
      </w:r>
      <w:r w:rsidR="00502FCB">
        <w:rPr>
          <w:spacing w:val="20"/>
          <w:sz w:val="22"/>
          <w:szCs w:val="22"/>
        </w:rPr>
        <w:t xml:space="preserve"> </w:t>
      </w:r>
      <w:r w:rsidR="00502FCB">
        <w:rPr>
          <w:spacing w:val="-1"/>
          <w:sz w:val="22"/>
          <w:szCs w:val="22"/>
        </w:rPr>
        <w:t>in</w:t>
      </w:r>
      <w:r w:rsidR="00502FCB">
        <w:rPr>
          <w:sz w:val="22"/>
          <w:szCs w:val="22"/>
        </w:rPr>
        <w:t>c</w:t>
      </w:r>
      <w:r w:rsidR="00502FCB">
        <w:rPr>
          <w:spacing w:val="1"/>
          <w:sz w:val="22"/>
          <w:szCs w:val="22"/>
        </w:rPr>
        <w:t>a</w:t>
      </w:r>
      <w:r w:rsidR="00502FCB">
        <w:rPr>
          <w:sz w:val="22"/>
          <w:szCs w:val="22"/>
        </w:rPr>
        <w:t>r</w:t>
      </w:r>
      <w:r w:rsidR="00502FCB">
        <w:rPr>
          <w:spacing w:val="1"/>
          <w:sz w:val="22"/>
          <w:szCs w:val="22"/>
        </w:rPr>
        <w:t>i</w:t>
      </w:r>
      <w:r w:rsidR="00502FCB">
        <w:rPr>
          <w:sz w:val="22"/>
          <w:szCs w:val="22"/>
        </w:rPr>
        <w:t>c</w:t>
      </w:r>
      <w:r w:rsidR="00700B47">
        <w:rPr>
          <w:sz w:val="22"/>
          <w:szCs w:val="22"/>
        </w:rPr>
        <w:t>hi</w:t>
      </w:r>
      <w:r w:rsidR="00502FCB">
        <w:rPr>
          <w:spacing w:val="22"/>
          <w:sz w:val="22"/>
          <w:szCs w:val="22"/>
        </w:rPr>
        <w:t xml:space="preserve"> </w:t>
      </w:r>
      <w:r w:rsidR="00EE6A62">
        <w:rPr>
          <w:spacing w:val="22"/>
          <w:sz w:val="22"/>
          <w:szCs w:val="22"/>
        </w:rPr>
        <w:t xml:space="preserve">di </w:t>
      </w:r>
      <w:r w:rsidR="00700B47" w:rsidRPr="00700B47">
        <w:rPr>
          <w:sz w:val="22"/>
          <w:szCs w:val="22"/>
        </w:rPr>
        <w:t>collabora</w:t>
      </w:r>
      <w:r w:rsidR="00700B47">
        <w:rPr>
          <w:sz w:val="22"/>
          <w:szCs w:val="22"/>
        </w:rPr>
        <w:t>zione</w:t>
      </w:r>
      <w:r w:rsidR="00700B47" w:rsidRPr="00700B47">
        <w:rPr>
          <w:sz w:val="22"/>
          <w:szCs w:val="22"/>
        </w:rPr>
        <w:t xml:space="preserve"> tecnic</w:t>
      </w:r>
      <w:r w:rsidR="00700B47">
        <w:rPr>
          <w:sz w:val="22"/>
          <w:szCs w:val="22"/>
        </w:rPr>
        <w:t>a</w:t>
      </w:r>
      <w:r w:rsidR="00700B47" w:rsidRPr="00700B47">
        <w:rPr>
          <w:sz w:val="22"/>
          <w:szCs w:val="22"/>
        </w:rPr>
        <w:t xml:space="preserve"> presso il servizio comunale di protezione civile, nonché per attività di supporto e consulenza al sindaco nella gestione di emergenze e nell’attività di pianificazione e di mitigazione dei rischi</w:t>
      </w:r>
      <w:r w:rsidR="00502FCB">
        <w:rPr>
          <w:sz w:val="22"/>
          <w:szCs w:val="22"/>
        </w:rPr>
        <w:t>.</w:t>
      </w:r>
    </w:p>
    <w:p w:rsidR="003B72A4" w:rsidRDefault="003B72A4">
      <w:pPr>
        <w:shd w:val="clear" w:color="auto" w:fill="FFFFFF"/>
        <w:ind w:right="-55"/>
        <w:jc w:val="both"/>
      </w:pPr>
      <w:r>
        <w:rPr>
          <w:spacing w:val="21"/>
          <w:sz w:val="22"/>
          <w:szCs w:val="22"/>
        </w:rPr>
        <w:t>A</w:t>
      </w:r>
      <w:r>
        <w:rPr>
          <w:sz w:val="22"/>
          <w:szCs w:val="22"/>
        </w:rPr>
        <w:t xml:space="preserve"> tal proposito:</w:t>
      </w:r>
    </w:p>
    <w:p w:rsidR="003B72A4" w:rsidRDefault="003B72A4">
      <w:pPr>
        <w:pStyle w:val="Corpotesto"/>
        <w:kinsoku w:val="0"/>
        <w:spacing w:before="37" w:line="276" w:lineRule="auto"/>
        <w:ind w:left="116" w:right="301"/>
        <w:jc w:val="center"/>
        <w:rPr>
          <w:sz w:val="22"/>
          <w:szCs w:val="22"/>
        </w:rPr>
      </w:pPr>
      <w:r>
        <w:rPr>
          <w:rFonts w:ascii="Times New Roman" w:hAnsi="Times New Roman" w:cs="Times New Roman"/>
        </w:rPr>
        <w:t>D</w:t>
      </w:r>
      <w:r w:rsidR="00EE6A62">
        <w:rPr>
          <w:rFonts w:ascii="Times New Roman" w:hAnsi="Times New Roman" w:cs="Times New Roman"/>
        </w:rPr>
        <w:t xml:space="preserve"> </w:t>
      </w:r>
      <w:r>
        <w:rPr>
          <w:rFonts w:ascii="Times New Roman" w:hAnsi="Times New Roman" w:cs="Times New Roman"/>
        </w:rPr>
        <w:t>I</w:t>
      </w:r>
      <w:r w:rsidR="00EE6A62">
        <w:rPr>
          <w:rFonts w:ascii="Times New Roman" w:hAnsi="Times New Roman" w:cs="Times New Roman"/>
        </w:rPr>
        <w:t xml:space="preserve"> </w:t>
      </w:r>
      <w:r>
        <w:rPr>
          <w:rFonts w:ascii="Times New Roman" w:hAnsi="Times New Roman" w:cs="Times New Roman"/>
        </w:rPr>
        <w:t>C</w:t>
      </w:r>
      <w:r w:rsidR="00EE6A62">
        <w:rPr>
          <w:rFonts w:ascii="Times New Roman" w:hAnsi="Times New Roman" w:cs="Times New Roman"/>
        </w:rPr>
        <w:t xml:space="preserve"> </w:t>
      </w:r>
      <w:r>
        <w:rPr>
          <w:rFonts w:ascii="Times New Roman" w:hAnsi="Times New Roman" w:cs="Times New Roman"/>
        </w:rPr>
        <w:t>H</w:t>
      </w:r>
      <w:r w:rsidR="00EE6A62">
        <w:rPr>
          <w:rFonts w:ascii="Times New Roman" w:hAnsi="Times New Roman" w:cs="Times New Roman"/>
        </w:rPr>
        <w:t xml:space="preserve"> </w:t>
      </w:r>
      <w:r>
        <w:rPr>
          <w:rFonts w:ascii="Times New Roman" w:hAnsi="Times New Roman" w:cs="Times New Roman"/>
        </w:rPr>
        <w:t>I</w:t>
      </w:r>
      <w:r w:rsidR="00EE6A62">
        <w:rPr>
          <w:rFonts w:ascii="Times New Roman" w:hAnsi="Times New Roman" w:cs="Times New Roman"/>
        </w:rPr>
        <w:t xml:space="preserve"> </w:t>
      </w:r>
      <w:r>
        <w:rPr>
          <w:rFonts w:ascii="Times New Roman" w:hAnsi="Times New Roman" w:cs="Times New Roman"/>
        </w:rPr>
        <w:t>A</w:t>
      </w:r>
      <w:r w:rsidR="00EE6A62">
        <w:rPr>
          <w:rFonts w:ascii="Times New Roman" w:hAnsi="Times New Roman" w:cs="Times New Roman"/>
        </w:rPr>
        <w:t xml:space="preserve"> </w:t>
      </w:r>
      <w:r>
        <w:rPr>
          <w:rFonts w:ascii="Times New Roman" w:hAnsi="Times New Roman" w:cs="Times New Roman"/>
        </w:rPr>
        <w:t>R</w:t>
      </w:r>
      <w:r w:rsidR="00EE6A62">
        <w:rPr>
          <w:rFonts w:ascii="Times New Roman" w:hAnsi="Times New Roman" w:cs="Times New Roman"/>
        </w:rPr>
        <w:t xml:space="preserve"> </w:t>
      </w:r>
      <w:r>
        <w:rPr>
          <w:rFonts w:ascii="Times New Roman" w:hAnsi="Times New Roman" w:cs="Times New Roman"/>
        </w:rPr>
        <w:t>A</w:t>
      </w:r>
    </w:p>
    <w:p w:rsidR="00A1444C" w:rsidRPr="00D601E6" w:rsidRDefault="00A1444C" w:rsidP="00D601E6">
      <w:pPr>
        <w:pStyle w:val="Paragrafoelenco"/>
        <w:numPr>
          <w:ilvl w:val="0"/>
          <w:numId w:val="4"/>
        </w:numPr>
        <w:shd w:val="clear" w:color="auto" w:fill="FFFFFF"/>
        <w:spacing w:before="252" w:line="276" w:lineRule="auto"/>
        <w:jc w:val="both"/>
        <w:rPr>
          <w:sz w:val="22"/>
          <w:szCs w:val="22"/>
        </w:rPr>
      </w:pPr>
      <w:r w:rsidRPr="00D601E6">
        <w:rPr>
          <w:bCs/>
          <w:sz w:val="22"/>
          <w:szCs w:val="22"/>
        </w:rPr>
        <w:t>di essere in possesso del diploma di laurea in ______</w:t>
      </w:r>
      <w:r w:rsidR="00EE6A62" w:rsidRPr="00D601E6">
        <w:rPr>
          <w:bCs/>
          <w:sz w:val="22"/>
          <w:szCs w:val="22"/>
        </w:rPr>
        <w:t>_____</w:t>
      </w:r>
      <w:r w:rsidRPr="00D601E6">
        <w:rPr>
          <w:bCs/>
          <w:sz w:val="22"/>
          <w:szCs w:val="22"/>
        </w:rPr>
        <w:t xml:space="preserve">___________________, conseguito presso </w:t>
      </w:r>
      <w:r w:rsidR="008B02F7" w:rsidRPr="00D601E6">
        <w:rPr>
          <w:bCs/>
          <w:sz w:val="22"/>
          <w:szCs w:val="22"/>
        </w:rPr>
        <w:t xml:space="preserve">(indicare </w:t>
      </w:r>
      <w:r w:rsidRPr="00D601E6">
        <w:rPr>
          <w:bCs/>
          <w:sz w:val="22"/>
          <w:szCs w:val="22"/>
        </w:rPr>
        <w:t>l’Università</w:t>
      </w:r>
      <w:r w:rsidR="008B02F7" w:rsidRPr="00D601E6">
        <w:rPr>
          <w:bCs/>
          <w:sz w:val="22"/>
          <w:szCs w:val="22"/>
        </w:rPr>
        <w:t>)</w:t>
      </w:r>
      <w:r w:rsidRPr="00D601E6">
        <w:rPr>
          <w:bCs/>
          <w:sz w:val="22"/>
          <w:szCs w:val="22"/>
        </w:rPr>
        <w:t>_______</w:t>
      </w:r>
      <w:r w:rsidR="0076797A" w:rsidRPr="00D601E6">
        <w:rPr>
          <w:bCs/>
          <w:sz w:val="22"/>
          <w:szCs w:val="22"/>
        </w:rPr>
        <w:t>____________________</w:t>
      </w:r>
      <w:r w:rsidRPr="00D601E6">
        <w:rPr>
          <w:bCs/>
          <w:sz w:val="22"/>
          <w:szCs w:val="22"/>
        </w:rPr>
        <w:t>_____________, in data_____________________;</w:t>
      </w:r>
    </w:p>
    <w:p w:rsidR="00D601E6" w:rsidRPr="00D601E6" w:rsidRDefault="003B72A4" w:rsidP="00D601E6">
      <w:pPr>
        <w:pStyle w:val="Paragrafoelenco"/>
        <w:numPr>
          <w:ilvl w:val="0"/>
          <w:numId w:val="4"/>
        </w:numPr>
        <w:shd w:val="clear" w:color="auto" w:fill="FFFFFF"/>
        <w:spacing w:line="259" w:lineRule="exact"/>
        <w:jc w:val="both"/>
        <w:rPr>
          <w:sz w:val="22"/>
          <w:szCs w:val="22"/>
        </w:rPr>
      </w:pPr>
      <w:r w:rsidRPr="00D601E6">
        <w:rPr>
          <w:bCs/>
          <w:sz w:val="22"/>
          <w:szCs w:val="22"/>
        </w:rPr>
        <w:t xml:space="preserve">di essere in possesso dei requisiti tecnico-amministrativi idonei per l’espletamento </w:t>
      </w:r>
      <w:r w:rsidR="00397089" w:rsidRPr="00D601E6">
        <w:rPr>
          <w:bCs/>
          <w:sz w:val="22"/>
          <w:szCs w:val="22"/>
        </w:rPr>
        <w:t>di incarichi professionali</w:t>
      </w:r>
      <w:r w:rsidR="00D601E6" w:rsidRPr="00D601E6">
        <w:rPr>
          <w:bCs/>
          <w:sz w:val="22"/>
          <w:szCs w:val="22"/>
        </w:rPr>
        <w:t xml:space="preserve"> ed in particolare:</w:t>
      </w:r>
    </w:p>
    <w:p w:rsidR="00D601E6" w:rsidRPr="00D601E6" w:rsidRDefault="00D601E6" w:rsidP="00D601E6">
      <w:pPr>
        <w:pStyle w:val="Paragrafoelenco"/>
        <w:shd w:val="clear" w:color="auto" w:fill="FFFFFF"/>
        <w:spacing w:line="259" w:lineRule="exact"/>
        <w:ind w:left="821"/>
        <w:jc w:val="both"/>
        <w:rPr>
          <w:sz w:val="22"/>
          <w:szCs w:val="22"/>
        </w:rPr>
      </w:pPr>
    </w:p>
    <w:p w:rsidR="00D601E6" w:rsidRDefault="00D601E6" w:rsidP="00D601E6">
      <w:pPr>
        <w:pStyle w:val="Paragrafoelenco"/>
        <w:numPr>
          <w:ilvl w:val="0"/>
          <w:numId w:val="5"/>
        </w:numPr>
        <w:shd w:val="clear" w:color="auto" w:fill="FFFFFF"/>
        <w:spacing w:line="259" w:lineRule="exact"/>
        <w:jc w:val="both"/>
        <w:rPr>
          <w:sz w:val="22"/>
          <w:szCs w:val="22"/>
        </w:rPr>
      </w:pPr>
      <w:r>
        <w:rPr>
          <w:sz w:val="22"/>
          <w:szCs w:val="22"/>
        </w:rPr>
        <w:t>di essere abilitato all’esercizio della professione;</w:t>
      </w:r>
    </w:p>
    <w:p w:rsidR="00D601E6" w:rsidRDefault="00D601E6" w:rsidP="00D601E6">
      <w:pPr>
        <w:pStyle w:val="Paragrafoelenco"/>
        <w:numPr>
          <w:ilvl w:val="0"/>
          <w:numId w:val="5"/>
        </w:numPr>
        <w:shd w:val="clear" w:color="auto" w:fill="FFFFFF"/>
        <w:spacing w:line="259" w:lineRule="exact"/>
        <w:jc w:val="both"/>
        <w:rPr>
          <w:sz w:val="22"/>
          <w:szCs w:val="22"/>
        </w:rPr>
      </w:pPr>
      <w:r>
        <w:rPr>
          <w:sz w:val="22"/>
          <w:szCs w:val="22"/>
        </w:rPr>
        <w:t>di essere iscritto all’O</w:t>
      </w:r>
      <w:r w:rsidR="00F30F8E">
        <w:rPr>
          <w:sz w:val="22"/>
          <w:szCs w:val="22"/>
        </w:rPr>
        <w:t xml:space="preserve">rdine/Collegio Professionale </w:t>
      </w:r>
      <w:r>
        <w:rPr>
          <w:sz w:val="22"/>
          <w:szCs w:val="22"/>
        </w:rPr>
        <w:t>dei ___________________ di ____________________________;</w:t>
      </w:r>
    </w:p>
    <w:p w:rsidR="00D601E6" w:rsidRPr="00D601E6" w:rsidRDefault="00D601E6" w:rsidP="00D601E6">
      <w:pPr>
        <w:pStyle w:val="Paragrafoelenco"/>
        <w:numPr>
          <w:ilvl w:val="0"/>
          <w:numId w:val="5"/>
        </w:numPr>
        <w:shd w:val="clear" w:color="auto" w:fill="FFFFFF"/>
        <w:spacing w:line="259" w:lineRule="exact"/>
        <w:jc w:val="both"/>
        <w:rPr>
          <w:sz w:val="22"/>
          <w:szCs w:val="22"/>
        </w:rPr>
      </w:pPr>
      <w:r>
        <w:rPr>
          <w:sz w:val="22"/>
          <w:szCs w:val="22"/>
        </w:rPr>
        <w:t>di essere iscritto all’A</w:t>
      </w:r>
      <w:r w:rsidRPr="00D601E6">
        <w:rPr>
          <w:sz w:val="22"/>
          <w:szCs w:val="22"/>
        </w:rPr>
        <w:t xml:space="preserve">lbo Unico Regionale </w:t>
      </w:r>
      <w:r>
        <w:rPr>
          <w:sz w:val="22"/>
          <w:szCs w:val="22"/>
        </w:rPr>
        <w:t xml:space="preserve">dei </w:t>
      </w:r>
      <w:r w:rsidRPr="00D601E6">
        <w:rPr>
          <w:sz w:val="22"/>
          <w:szCs w:val="22"/>
        </w:rPr>
        <w:t xml:space="preserve">Professionisti </w:t>
      </w:r>
      <w:r>
        <w:rPr>
          <w:sz w:val="22"/>
          <w:szCs w:val="22"/>
        </w:rPr>
        <w:t>di cui all’</w:t>
      </w:r>
      <w:r w:rsidRPr="00D601E6">
        <w:rPr>
          <w:sz w:val="22"/>
          <w:szCs w:val="22"/>
        </w:rPr>
        <w:t xml:space="preserve">art. 12 </w:t>
      </w:r>
      <w:r>
        <w:rPr>
          <w:sz w:val="22"/>
          <w:szCs w:val="22"/>
        </w:rPr>
        <w:t xml:space="preserve">della </w:t>
      </w:r>
      <w:r w:rsidRPr="00D601E6">
        <w:rPr>
          <w:sz w:val="22"/>
          <w:szCs w:val="22"/>
        </w:rPr>
        <w:t>L.R.12 luglio 2011 n. 1</w:t>
      </w:r>
      <w:r>
        <w:rPr>
          <w:sz w:val="22"/>
          <w:szCs w:val="22"/>
        </w:rPr>
        <w:t>;</w:t>
      </w:r>
    </w:p>
    <w:p w:rsidR="00397089" w:rsidRPr="00397089" w:rsidRDefault="00397089" w:rsidP="00D601E6">
      <w:pPr>
        <w:shd w:val="clear" w:color="auto" w:fill="FFFFFF"/>
        <w:spacing w:line="259" w:lineRule="exact"/>
        <w:ind w:left="1290"/>
        <w:jc w:val="both"/>
        <w:rPr>
          <w:sz w:val="22"/>
          <w:szCs w:val="22"/>
        </w:rPr>
      </w:pPr>
    </w:p>
    <w:p w:rsidR="003B72A4" w:rsidRPr="00731AAB" w:rsidRDefault="003B72A4" w:rsidP="00D601E6">
      <w:pPr>
        <w:pStyle w:val="Corpotesto"/>
        <w:widowControl w:val="0"/>
        <w:numPr>
          <w:ilvl w:val="0"/>
          <w:numId w:val="4"/>
        </w:numPr>
        <w:tabs>
          <w:tab w:val="left" w:pos="476"/>
        </w:tabs>
        <w:kinsoku w:val="0"/>
        <w:spacing w:before="60" w:after="60"/>
        <w:ind w:right="-6"/>
        <w:textAlignment w:val="auto"/>
        <w:rPr>
          <w:sz w:val="22"/>
          <w:szCs w:val="22"/>
        </w:rPr>
      </w:pPr>
      <w:r>
        <w:rPr>
          <w:rFonts w:ascii="Times New Roman" w:hAnsi="Times New Roman" w:cs="Times New Roman"/>
          <w:b w:val="0"/>
          <w:sz w:val="22"/>
          <w:szCs w:val="22"/>
        </w:rPr>
        <w:t>di</w:t>
      </w:r>
      <w:r>
        <w:rPr>
          <w:rFonts w:ascii="Times New Roman" w:hAnsi="Times New Roman" w:cs="Times New Roman"/>
          <w:b w:val="0"/>
          <w:spacing w:val="-7"/>
          <w:sz w:val="22"/>
          <w:szCs w:val="22"/>
        </w:rPr>
        <w:t xml:space="preserve"> </w:t>
      </w:r>
      <w:r>
        <w:rPr>
          <w:rFonts w:ascii="Times New Roman" w:hAnsi="Times New Roman" w:cs="Times New Roman"/>
          <w:b w:val="0"/>
          <w:spacing w:val="-1"/>
          <w:sz w:val="22"/>
          <w:szCs w:val="22"/>
        </w:rPr>
        <w:t>n</w:t>
      </w:r>
      <w:r>
        <w:rPr>
          <w:rFonts w:ascii="Times New Roman" w:hAnsi="Times New Roman" w:cs="Times New Roman"/>
          <w:b w:val="0"/>
          <w:spacing w:val="1"/>
          <w:sz w:val="22"/>
          <w:szCs w:val="22"/>
        </w:rPr>
        <w:t>o</w:t>
      </w:r>
      <w:r>
        <w:rPr>
          <w:rFonts w:ascii="Times New Roman" w:hAnsi="Times New Roman" w:cs="Times New Roman"/>
          <w:b w:val="0"/>
          <w:sz w:val="22"/>
          <w:szCs w:val="22"/>
        </w:rPr>
        <w:t>n</w:t>
      </w:r>
      <w:r>
        <w:rPr>
          <w:rFonts w:ascii="Times New Roman" w:hAnsi="Times New Roman" w:cs="Times New Roman"/>
          <w:b w:val="0"/>
          <w:spacing w:val="-7"/>
          <w:sz w:val="22"/>
          <w:szCs w:val="22"/>
        </w:rPr>
        <w:t xml:space="preserve"> </w:t>
      </w:r>
      <w:r>
        <w:rPr>
          <w:rFonts w:ascii="Times New Roman" w:hAnsi="Times New Roman" w:cs="Times New Roman"/>
          <w:b w:val="0"/>
          <w:sz w:val="22"/>
          <w:szCs w:val="22"/>
        </w:rPr>
        <w:t>tr</w:t>
      </w:r>
      <w:r>
        <w:rPr>
          <w:rFonts w:ascii="Times New Roman" w:hAnsi="Times New Roman" w:cs="Times New Roman"/>
          <w:b w:val="0"/>
          <w:spacing w:val="-1"/>
          <w:sz w:val="22"/>
          <w:szCs w:val="22"/>
        </w:rPr>
        <w:t>o</w:t>
      </w:r>
      <w:r>
        <w:rPr>
          <w:rFonts w:ascii="Times New Roman" w:hAnsi="Times New Roman" w:cs="Times New Roman"/>
          <w:b w:val="0"/>
          <w:sz w:val="22"/>
          <w:szCs w:val="22"/>
        </w:rPr>
        <w:t>v</w:t>
      </w:r>
      <w:r>
        <w:rPr>
          <w:rFonts w:ascii="Times New Roman" w:hAnsi="Times New Roman" w:cs="Times New Roman"/>
          <w:b w:val="0"/>
          <w:spacing w:val="1"/>
          <w:sz w:val="22"/>
          <w:szCs w:val="22"/>
        </w:rPr>
        <w:t>a</w:t>
      </w:r>
      <w:r>
        <w:rPr>
          <w:rFonts w:ascii="Times New Roman" w:hAnsi="Times New Roman" w:cs="Times New Roman"/>
          <w:b w:val="0"/>
          <w:sz w:val="22"/>
          <w:szCs w:val="22"/>
        </w:rPr>
        <w:t>r</w:t>
      </w:r>
      <w:r>
        <w:rPr>
          <w:rFonts w:ascii="Times New Roman" w:hAnsi="Times New Roman" w:cs="Times New Roman"/>
          <w:b w:val="0"/>
          <w:spacing w:val="-1"/>
          <w:sz w:val="22"/>
          <w:szCs w:val="22"/>
        </w:rPr>
        <w:t>s</w:t>
      </w:r>
      <w:r>
        <w:rPr>
          <w:rFonts w:ascii="Times New Roman" w:hAnsi="Times New Roman" w:cs="Times New Roman"/>
          <w:b w:val="0"/>
          <w:sz w:val="22"/>
          <w:szCs w:val="22"/>
        </w:rPr>
        <w:t>i</w:t>
      </w:r>
      <w:r>
        <w:rPr>
          <w:rFonts w:ascii="Times New Roman" w:hAnsi="Times New Roman" w:cs="Times New Roman"/>
          <w:b w:val="0"/>
          <w:spacing w:val="-5"/>
          <w:sz w:val="22"/>
          <w:szCs w:val="22"/>
        </w:rPr>
        <w:t xml:space="preserve"> </w:t>
      </w:r>
      <w:r>
        <w:rPr>
          <w:rFonts w:ascii="Times New Roman" w:hAnsi="Times New Roman" w:cs="Times New Roman"/>
          <w:b w:val="0"/>
          <w:spacing w:val="-1"/>
          <w:sz w:val="22"/>
          <w:szCs w:val="22"/>
        </w:rPr>
        <w:t>n</w:t>
      </w:r>
      <w:r>
        <w:rPr>
          <w:rFonts w:ascii="Times New Roman" w:hAnsi="Times New Roman" w:cs="Times New Roman"/>
          <w:b w:val="0"/>
          <w:sz w:val="22"/>
          <w:szCs w:val="22"/>
        </w:rPr>
        <w:t>e</w:t>
      </w:r>
      <w:r>
        <w:rPr>
          <w:rFonts w:ascii="Times New Roman" w:hAnsi="Times New Roman" w:cs="Times New Roman"/>
          <w:b w:val="0"/>
          <w:spacing w:val="-1"/>
          <w:sz w:val="22"/>
          <w:szCs w:val="22"/>
        </w:rPr>
        <w:t>ll</w:t>
      </w:r>
      <w:r>
        <w:rPr>
          <w:rFonts w:ascii="Times New Roman" w:hAnsi="Times New Roman" w:cs="Times New Roman"/>
          <w:b w:val="0"/>
          <w:sz w:val="22"/>
          <w:szCs w:val="22"/>
        </w:rPr>
        <w:t>e</w:t>
      </w:r>
      <w:r>
        <w:rPr>
          <w:rFonts w:ascii="Times New Roman" w:hAnsi="Times New Roman" w:cs="Times New Roman"/>
          <w:b w:val="0"/>
          <w:spacing w:val="-6"/>
          <w:sz w:val="22"/>
          <w:szCs w:val="22"/>
        </w:rPr>
        <w:t xml:space="preserve"> </w:t>
      </w:r>
      <w:r>
        <w:rPr>
          <w:rFonts w:ascii="Times New Roman" w:hAnsi="Times New Roman" w:cs="Times New Roman"/>
          <w:b w:val="0"/>
          <w:sz w:val="22"/>
          <w:szCs w:val="22"/>
        </w:rPr>
        <w:t>c</w:t>
      </w:r>
      <w:r>
        <w:rPr>
          <w:rFonts w:ascii="Times New Roman" w:hAnsi="Times New Roman" w:cs="Times New Roman"/>
          <w:b w:val="0"/>
          <w:spacing w:val="1"/>
          <w:sz w:val="22"/>
          <w:szCs w:val="22"/>
        </w:rPr>
        <w:t>o</w:t>
      </w:r>
      <w:r>
        <w:rPr>
          <w:rFonts w:ascii="Times New Roman" w:hAnsi="Times New Roman" w:cs="Times New Roman"/>
          <w:b w:val="0"/>
          <w:spacing w:val="-1"/>
          <w:sz w:val="22"/>
          <w:szCs w:val="22"/>
        </w:rPr>
        <w:t>n</w:t>
      </w:r>
      <w:r>
        <w:rPr>
          <w:rFonts w:ascii="Times New Roman" w:hAnsi="Times New Roman" w:cs="Times New Roman"/>
          <w:b w:val="0"/>
          <w:sz w:val="22"/>
          <w:szCs w:val="22"/>
        </w:rPr>
        <w:t>d</w:t>
      </w:r>
      <w:r>
        <w:rPr>
          <w:rFonts w:ascii="Times New Roman" w:hAnsi="Times New Roman" w:cs="Times New Roman"/>
          <w:b w:val="0"/>
          <w:spacing w:val="-1"/>
          <w:sz w:val="22"/>
          <w:szCs w:val="22"/>
        </w:rPr>
        <w:t>i</w:t>
      </w:r>
      <w:r>
        <w:rPr>
          <w:rFonts w:ascii="Times New Roman" w:hAnsi="Times New Roman" w:cs="Times New Roman"/>
          <w:b w:val="0"/>
          <w:spacing w:val="3"/>
          <w:sz w:val="22"/>
          <w:szCs w:val="22"/>
        </w:rPr>
        <w:t>z</w:t>
      </w:r>
      <w:r>
        <w:rPr>
          <w:rFonts w:ascii="Times New Roman" w:hAnsi="Times New Roman" w:cs="Times New Roman"/>
          <w:b w:val="0"/>
          <w:spacing w:val="-1"/>
          <w:sz w:val="22"/>
          <w:szCs w:val="22"/>
        </w:rPr>
        <w:t>io</w:t>
      </w:r>
      <w:r>
        <w:rPr>
          <w:rFonts w:ascii="Times New Roman" w:hAnsi="Times New Roman" w:cs="Times New Roman"/>
          <w:b w:val="0"/>
          <w:spacing w:val="1"/>
          <w:sz w:val="22"/>
          <w:szCs w:val="22"/>
        </w:rPr>
        <w:t>n</w:t>
      </w:r>
      <w:r>
        <w:rPr>
          <w:rFonts w:ascii="Times New Roman" w:hAnsi="Times New Roman" w:cs="Times New Roman"/>
          <w:b w:val="0"/>
          <w:sz w:val="22"/>
          <w:szCs w:val="22"/>
        </w:rPr>
        <w:t>i</w:t>
      </w:r>
      <w:r>
        <w:rPr>
          <w:rFonts w:ascii="Times New Roman" w:hAnsi="Times New Roman" w:cs="Times New Roman"/>
          <w:b w:val="0"/>
          <w:spacing w:val="-6"/>
          <w:sz w:val="22"/>
          <w:szCs w:val="22"/>
        </w:rPr>
        <w:t xml:space="preserve"> </w:t>
      </w:r>
      <w:r>
        <w:rPr>
          <w:rFonts w:ascii="Times New Roman" w:hAnsi="Times New Roman" w:cs="Times New Roman"/>
          <w:b w:val="0"/>
          <w:sz w:val="22"/>
          <w:szCs w:val="22"/>
        </w:rPr>
        <w:t>d’</w:t>
      </w:r>
      <w:r>
        <w:rPr>
          <w:rFonts w:ascii="Times New Roman" w:hAnsi="Times New Roman" w:cs="Times New Roman"/>
          <w:b w:val="0"/>
          <w:spacing w:val="-1"/>
          <w:sz w:val="22"/>
          <w:szCs w:val="22"/>
        </w:rPr>
        <w:t>in</w:t>
      </w:r>
      <w:r>
        <w:rPr>
          <w:rFonts w:ascii="Times New Roman" w:hAnsi="Times New Roman" w:cs="Times New Roman"/>
          <w:b w:val="0"/>
          <w:spacing w:val="2"/>
          <w:sz w:val="22"/>
          <w:szCs w:val="22"/>
        </w:rPr>
        <w:t>c</w:t>
      </w:r>
      <w:r>
        <w:rPr>
          <w:rFonts w:ascii="Times New Roman" w:hAnsi="Times New Roman" w:cs="Times New Roman"/>
          <w:b w:val="0"/>
          <w:spacing w:val="-1"/>
          <w:sz w:val="22"/>
          <w:szCs w:val="22"/>
        </w:rPr>
        <w:t>om</w:t>
      </w:r>
      <w:r>
        <w:rPr>
          <w:rFonts w:ascii="Times New Roman" w:hAnsi="Times New Roman" w:cs="Times New Roman"/>
          <w:b w:val="0"/>
          <w:sz w:val="22"/>
          <w:szCs w:val="22"/>
        </w:rPr>
        <w:t>p</w:t>
      </w:r>
      <w:r>
        <w:rPr>
          <w:rFonts w:ascii="Times New Roman" w:hAnsi="Times New Roman" w:cs="Times New Roman"/>
          <w:b w:val="0"/>
          <w:spacing w:val="1"/>
          <w:sz w:val="22"/>
          <w:szCs w:val="22"/>
        </w:rPr>
        <w:t>a</w:t>
      </w:r>
      <w:r>
        <w:rPr>
          <w:rFonts w:ascii="Times New Roman" w:hAnsi="Times New Roman" w:cs="Times New Roman"/>
          <w:b w:val="0"/>
          <w:sz w:val="22"/>
          <w:szCs w:val="22"/>
        </w:rPr>
        <w:t>t</w:t>
      </w:r>
      <w:r>
        <w:rPr>
          <w:rFonts w:ascii="Times New Roman" w:hAnsi="Times New Roman" w:cs="Times New Roman"/>
          <w:b w:val="0"/>
          <w:spacing w:val="2"/>
          <w:sz w:val="22"/>
          <w:szCs w:val="22"/>
        </w:rPr>
        <w:t>i</w:t>
      </w:r>
      <w:r>
        <w:rPr>
          <w:rFonts w:ascii="Times New Roman" w:hAnsi="Times New Roman" w:cs="Times New Roman"/>
          <w:b w:val="0"/>
          <w:spacing w:val="1"/>
          <w:sz w:val="22"/>
          <w:szCs w:val="22"/>
        </w:rPr>
        <w:t>b</w:t>
      </w:r>
      <w:r>
        <w:rPr>
          <w:rFonts w:ascii="Times New Roman" w:hAnsi="Times New Roman" w:cs="Times New Roman"/>
          <w:b w:val="0"/>
          <w:spacing w:val="-1"/>
          <w:sz w:val="22"/>
          <w:szCs w:val="22"/>
        </w:rPr>
        <w:t>ili</w:t>
      </w:r>
      <w:r>
        <w:rPr>
          <w:rFonts w:ascii="Times New Roman" w:hAnsi="Times New Roman" w:cs="Times New Roman"/>
          <w:b w:val="0"/>
          <w:sz w:val="22"/>
          <w:szCs w:val="22"/>
        </w:rPr>
        <w:t>tà</w:t>
      </w:r>
      <w:r>
        <w:rPr>
          <w:rFonts w:ascii="Times New Roman" w:hAnsi="Times New Roman" w:cs="Times New Roman"/>
          <w:b w:val="0"/>
          <w:spacing w:val="-6"/>
          <w:sz w:val="22"/>
          <w:szCs w:val="22"/>
        </w:rPr>
        <w:t xml:space="preserve"> </w:t>
      </w:r>
      <w:r>
        <w:rPr>
          <w:rFonts w:ascii="Times New Roman" w:hAnsi="Times New Roman" w:cs="Times New Roman"/>
          <w:b w:val="0"/>
          <w:sz w:val="22"/>
          <w:szCs w:val="22"/>
        </w:rPr>
        <w:t>prev</w:t>
      </w:r>
      <w:r>
        <w:rPr>
          <w:rFonts w:ascii="Times New Roman" w:hAnsi="Times New Roman" w:cs="Times New Roman"/>
          <w:b w:val="0"/>
          <w:spacing w:val="2"/>
          <w:sz w:val="22"/>
          <w:szCs w:val="22"/>
        </w:rPr>
        <w:t>i</w:t>
      </w:r>
      <w:r>
        <w:rPr>
          <w:rFonts w:ascii="Times New Roman" w:hAnsi="Times New Roman" w:cs="Times New Roman"/>
          <w:b w:val="0"/>
          <w:spacing w:val="-1"/>
          <w:sz w:val="22"/>
          <w:szCs w:val="22"/>
        </w:rPr>
        <w:t>s</w:t>
      </w:r>
      <w:r>
        <w:rPr>
          <w:rFonts w:ascii="Times New Roman" w:hAnsi="Times New Roman" w:cs="Times New Roman"/>
          <w:b w:val="0"/>
          <w:sz w:val="22"/>
          <w:szCs w:val="22"/>
        </w:rPr>
        <w:t>ti</w:t>
      </w:r>
      <w:r>
        <w:rPr>
          <w:rFonts w:ascii="Times New Roman" w:hAnsi="Times New Roman" w:cs="Times New Roman"/>
          <w:b w:val="0"/>
          <w:spacing w:val="-6"/>
          <w:sz w:val="22"/>
          <w:szCs w:val="22"/>
        </w:rPr>
        <w:t xml:space="preserve"> </w:t>
      </w:r>
      <w:r>
        <w:rPr>
          <w:rFonts w:ascii="Times New Roman" w:hAnsi="Times New Roman" w:cs="Times New Roman"/>
          <w:b w:val="0"/>
          <w:sz w:val="22"/>
          <w:szCs w:val="22"/>
        </w:rPr>
        <w:t>d</w:t>
      </w:r>
      <w:r>
        <w:rPr>
          <w:rFonts w:ascii="Times New Roman" w:hAnsi="Times New Roman" w:cs="Times New Roman"/>
          <w:b w:val="0"/>
          <w:spacing w:val="1"/>
          <w:sz w:val="22"/>
          <w:szCs w:val="22"/>
        </w:rPr>
        <w:t>a</w:t>
      </w:r>
      <w:r>
        <w:rPr>
          <w:rFonts w:ascii="Times New Roman" w:hAnsi="Times New Roman" w:cs="Times New Roman"/>
          <w:b w:val="0"/>
          <w:sz w:val="22"/>
          <w:szCs w:val="22"/>
        </w:rPr>
        <w:t>l</w:t>
      </w:r>
      <w:r>
        <w:rPr>
          <w:rFonts w:ascii="Times New Roman" w:hAnsi="Times New Roman" w:cs="Times New Roman"/>
          <w:b w:val="0"/>
          <w:spacing w:val="-7"/>
          <w:sz w:val="22"/>
          <w:szCs w:val="22"/>
        </w:rPr>
        <w:t xml:space="preserve"> </w:t>
      </w:r>
      <w:r>
        <w:rPr>
          <w:rFonts w:ascii="Times New Roman" w:hAnsi="Times New Roman" w:cs="Times New Roman"/>
          <w:b w:val="0"/>
          <w:spacing w:val="-1"/>
          <w:sz w:val="22"/>
          <w:szCs w:val="22"/>
        </w:rPr>
        <w:t>D</w:t>
      </w:r>
      <w:r>
        <w:rPr>
          <w:rFonts w:ascii="Times New Roman" w:hAnsi="Times New Roman" w:cs="Times New Roman"/>
          <w:b w:val="0"/>
          <w:sz w:val="22"/>
          <w:szCs w:val="22"/>
        </w:rPr>
        <w:t>.L</w:t>
      </w:r>
      <w:r>
        <w:rPr>
          <w:rFonts w:ascii="Times New Roman" w:hAnsi="Times New Roman" w:cs="Times New Roman"/>
          <w:b w:val="0"/>
          <w:spacing w:val="-1"/>
          <w:sz w:val="22"/>
          <w:szCs w:val="22"/>
        </w:rPr>
        <w:t>gs</w:t>
      </w:r>
      <w:r>
        <w:rPr>
          <w:rFonts w:ascii="Times New Roman" w:hAnsi="Times New Roman" w:cs="Times New Roman"/>
          <w:b w:val="0"/>
          <w:sz w:val="22"/>
          <w:szCs w:val="22"/>
        </w:rPr>
        <w:t>.</w:t>
      </w:r>
      <w:r>
        <w:rPr>
          <w:rFonts w:ascii="Times New Roman" w:hAnsi="Times New Roman" w:cs="Times New Roman"/>
          <w:b w:val="0"/>
          <w:spacing w:val="-5"/>
          <w:sz w:val="22"/>
          <w:szCs w:val="22"/>
        </w:rPr>
        <w:t xml:space="preserve"> </w:t>
      </w:r>
      <w:r>
        <w:rPr>
          <w:rFonts w:ascii="Times New Roman" w:hAnsi="Times New Roman" w:cs="Times New Roman"/>
          <w:b w:val="0"/>
          <w:spacing w:val="1"/>
          <w:sz w:val="22"/>
          <w:szCs w:val="22"/>
        </w:rPr>
        <w:t>163</w:t>
      </w:r>
      <w:r>
        <w:rPr>
          <w:rFonts w:ascii="Times New Roman" w:hAnsi="Times New Roman" w:cs="Times New Roman"/>
          <w:b w:val="0"/>
          <w:spacing w:val="-1"/>
          <w:sz w:val="22"/>
          <w:szCs w:val="22"/>
        </w:rPr>
        <w:t>/</w:t>
      </w:r>
      <w:r>
        <w:rPr>
          <w:rFonts w:ascii="Times New Roman" w:hAnsi="Times New Roman" w:cs="Times New Roman"/>
          <w:b w:val="0"/>
          <w:spacing w:val="1"/>
          <w:sz w:val="22"/>
          <w:szCs w:val="22"/>
        </w:rPr>
        <w:t>200</w:t>
      </w:r>
      <w:r>
        <w:rPr>
          <w:rFonts w:ascii="Times New Roman" w:hAnsi="Times New Roman" w:cs="Times New Roman"/>
          <w:b w:val="0"/>
          <w:sz w:val="22"/>
          <w:szCs w:val="22"/>
        </w:rPr>
        <w:t>6</w:t>
      </w:r>
      <w:r>
        <w:rPr>
          <w:rFonts w:ascii="Times New Roman" w:hAnsi="Times New Roman" w:cs="Times New Roman"/>
          <w:b w:val="0"/>
          <w:spacing w:val="-6"/>
          <w:sz w:val="22"/>
          <w:szCs w:val="22"/>
        </w:rPr>
        <w:t xml:space="preserve"> </w:t>
      </w:r>
      <w:r>
        <w:rPr>
          <w:rFonts w:ascii="Times New Roman" w:hAnsi="Times New Roman" w:cs="Times New Roman"/>
          <w:b w:val="0"/>
          <w:sz w:val="22"/>
          <w:szCs w:val="22"/>
        </w:rPr>
        <w:t>e</w:t>
      </w:r>
      <w:r>
        <w:rPr>
          <w:rFonts w:ascii="Times New Roman" w:hAnsi="Times New Roman" w:cs="Times New Roman"/>
          <w:b w:val="0"/>
          <w:spacing w:val="-6"/>
          <w:sz w:val="22"/>
          <w:szCs w:val="22"/>
        </w:rPr>
        <w:t xml:space="preserve"> </w:t>
      </w:r>
      <w:r>
        <w:rPr>
          <w:rFonts w:ascii="Times New Roman" w:hAnsi="Times New Roman" w:cs="Times New Roman"/>
          <w:b w:val="0"/>
          <w:spacing w:val="-1"/>
          <w:sz w:val="22"/>
          <w:szCs w:val="22"/>
        </w:rPr>
        <w:t>s</w:t>
      </w:r>
      <w:r>
        <w:rPr>
          <w:rFonts w:ascii="Times New Roman" w:hAnsi="Times New Roman" w:cs="Times New Roman"/>
          <w:b w:val="0"/>
          <w:spacing w:val="-2"/>
          <w:sz w:val="22"/>
          <w:szCs w:val="22"/>
        </w:rPr>
        <w:t>.</w:t>
      </w:r>
      <w:r>
        <w:rPr>
          <w:rFonts w:ascii="Times New Roman" w:hAnsi="Times New Roman" w:cs="Times New Roman"/>
          <w:b w:val="0"/>
          <w:spacing w:val="-1"/>
          <w:sz w:val="22"/>
          <w:szCs w:val="22"/>
        </w:rPr>
        <w:t>m</w:t>
      </w:r>
      <w:r>
        <w:rPr>
          <w:rFonts w:ascii="Times New Roman" w:hAnsi="Times New Roman" w:cs="Times New Roman"/>
          <w:b w:val="0"/>
          <w:sz w:val="22"/>
          <w:szCs w:val="22"/>
        </w:rPr>
        <w:t>.</w:t>
      </w:r>
      <w:r>
        <w:rPr>
          <w:rFonts w:ascii="Times New Roman" w:hAnsi="Times New Roman" w:cs="Times New Roman"/>
          <w:b w:val="0"/>
          <w:spacing w:val="-1"/>
          <w:sz w:val="22"/>
          <w:szCs w:val="22"/>
        </w:rPr>
        <w:t>i</w:t>
      </w:r>
      <w:r>
        <w:rPr>
          <w:rFonts w:ascii="Times New Roman" w:hAnsi="Times New Roman" w:cs="Times New Roman"/>
          <w:b w:val="0"/>
          <w:spacing w:val="1"/>
          <w:sz w:val="22"/>
          <w:szCs w:val="22"/>
        </w:rPr>
        <w:t>.</w:t>
      </w:r>
      <w:r>
        <w:rPr>
          <w:rFonts w:ascii="Times New Roman" w:hAnsi="Times New Roman" w:cs="Times New Roman"/>
          <w:b w:val="0"/>
          <w:sz w:val="22"/>
          <w:szCs w:val="22"/>
        </w:rPr>
        <w:t>;</w:t>
      </w:r>
    </w:p>
    <w:p w:rsidR="00731AAB" w:rsidRPr="00731AAB" w:rsidRDefault="00731AAB" w:rsidP="00D601E6">
      <w:pPr>
        <w:pStyle w:val="Corpotesto"/>
        <w:widowControl w:val="0"/>
        <w:numPr>
          <w:ilvl w:val="0"/>
          <w:numId w:val="4"/>
        </w:numPr>
        <w:tabs>
          <w:tab w:val="left" w:pos="476"/>
        </w:tabs>
        <w:kinsoku w:val="0"/>
        <w:spacing w:before="60" w:after="60"/>
        <w:ind w:right="-6"/>
        <w:textAlignment w:val="auto"/>
        <w:rPr>
          <w:b w:val="0"/>
          <w:sz w:val="22"/>
          <w:szCs w:val="22"/>
        </w:rPr>
      </w:pPr>
      <w:r w:rsidRPr="00731AAB">
        <w:rPr>
          <w:rFonts w:ascii="Times New Roman" w:hAnsi="Times New Roman" w:cs="Times New Roman"/>
          <w:b w:val="0"/>
          <w:spacing w:val="1"/>
          <w:sz w:val="22"/>
          <w:szCs w:val="22"/>
        </w:rPr>
        <w:t xml:space="preserve">di </w:t>
      </w:r>
      <w:r w:rsidRPr="00731AAB">
        <w:rPr>
          <w:rFonts w:ascii="Times New Roman" w:hAnsi="Times New Roman" w:cs="Times New Roman"/>
          <w:b w:val="0"/>
          <w:sz w:val="22"/>
          <w:szCs w:val="22"/>
        </w:rPr>
        <w:t>aver</w:t>
      </w:r>
      <w:r w:rsidRPr="00731AAB">
        <w:rPr>
          <w:rFonts w:ascii="Times New Roman" w:hAnsi="Times New Roman" w:cs="Times New Roman"/>
          <w:b w:val="0"/>
          <w:spacing w:val="1"/>
          <w:sz w:val="22"/>
          <w:szCs w:val="22"/>
        </w:rPr>
        <w:t xml:space="preserve"> svolto le attività lavorative che risultano riportate nell’allegato curriculum vitae</w:t>
      </w:r>
      <w:r>
        <w:rPr>
          <w:rFonts w:ascii="Times New Roman" w:hAnsi="Times New Roman" w:cs="Times New Roman"/>
          <w:b w:val="0"/>
          <w:spacing w:val="1"/>
          <w:sz w:val="22"/>
          <w:szCs w:val="22"/>
        </w:rPr>
        <w:t>;</w:t>
      </w:r>
    </w:p>
    <w:p w:rsidR="003B72A4" w:rsidRPr="00731AAB" w:rsidRDefault="003B72A4" w:rsidP="00D601E6">
      <w:pPr>
        <w:pStyle w:val="Paragrafoelenco"/>
        <w:numPr>
          <w:ilvl w:val="0"/>
          <w:numId w:val="4"/>
        </w:numPr>
        <w:shd w:val="clear" w:color="auto" w:fill="FFFFFF"/>
        <w:spacing w:line="259" w:lineRule="exact"/>
        <w:jc w:val="both"/>
      </w:pPr>
      <w:r w:rsidRPr="00D601E6">
        <w:rPr>
          <w:sz w:val="22"/>
          <w:szCs w:val="22"/>
        </w:rPr>
        <w:t>di accettare tutte le clausole e le pres</w:t>
      </w:r>
      <w:r w:rsidR="00032B33" w:rsidRPr="00D601E6">
        <w:rPr>
          <w:sz w:val="22"/>
          <w:szCs w:val="22"/>
        </w:rPr>
        <w:t>crizioni contenute nell’avviso;</w:t>
      </w:r>
    </w:p>
    <w:p w:rsidR="00731AAB" w:rsidRPr="00D601E6" w:rsidRDefault="00A1444C" w:rsidP="00D601E6">
      <w:pPr>
        <w:pStyle w:val="Paragrafoelenco"/>
        <w:numPr>
          <w:ilvl w:val="0"/>
          <w:numId w:val="4"/>
        </w:numPr>
        <w:shd w:val="clear" w:color="auto" w:fill="FFFFFF"/>
        <w:spacing w:line="259" w:lineRule="exact"/>
        <w:jc w:val="both"/>
        <w:rPr>
          <w:sz w:val="22"/>
          <w:szCs w:val="22"/>
        </w:rPr>
      </w:pPr>
      <w:r w:rsidRPr="00D601E6">
        <w:rPr>
          <w:sz w:val="22"/>
          <w:szCs w:val="22"/>
        </w:rPr>
        <w:t xml:space="preserve">di autorizzare l’ufficio, ai sensi dell’art. 23 del D.Lgs. 30.06.2003, n. 196, a raccogliere i dati personali forniti per le finalità di gestione della procedura </w:t>
      </w:r>
      <w:r w:rsidR="0076797A" w:rsidRPr="00D601E6">
        <w:rPr>
          <w:sz w:val="22"/>
          <w:szCs w:val="22"/>
        </w:rPr>
        <w:t>in oggetto</w:t>
      </w:r>
      <w:r w:rsidRPr="00D601E6">
        <w:rPr>
          <w:sz w:val="22"/>
          <w:szCs w:val="22"/>
        </w:rPr>
        <w:t xml:space="preserve"> e a trattarli, </w:t>
      </w:r>
      <w:r w:rsidR="0076797A" w:rsidRPr="00D601E6">
        <w:rPr>
          <w:sz w:val="22"/>
          <w:szCs w:val="22"/>
        </w:rPr>
        <w:t xml:space="preserve">anche </w:t>
      </w:r>
      <w:r w:rsidRPr="00D601E6">
        <w:rPr>
          <w:sz w:val="22"/>
          <w:szCs w:val="22"/>
        </w:rPr>
        <w:t>con l’ausilio di apparecchiature informatiche.</w:t>
      </w:r>
    </w:p>
    <w:p w:rsidR="00397089" w:rsidRPr="00397089" w:rsidRDefault="00397089" w:rsidP="00397089">
      <w:pPr>
        <w:shd w:val="clear" w:color="auto" w:fill="FFFFFF"/>
        <w:spacing w:line="259" w:lineRule="exact"/>
        <w:jc w:val="both"/>
        <w:rPr>
          <w:sz w:val="12"/>
          <w:szCs w:val="22"/>
        </w:rPr>
      </w:pPr>
    </w:p>
    <w:p w:rsidR="003B72A4" w:rsidRDefault="003B72A4">
      <w:pPr>
        <w:shd w:val="clear" w:color="auto" w:fill="FFFFFF"/>
        <w:tabs>
          <w:tab w:val="left" w:pos="567"/>
        </w:tabs>
        <w:spacing w:after="240" w:line="259" w:lineRule="exact"/>
        <w:jc w:val="both"/>
        <w:rPr>
          <w:sz w:val="22"/>
          <w:szCs w:val="22"/>
        </w:rPr>
      </w:pPr>
      <w:r>
        <w:rPr>
          <w:sz w:val="22"/>
          <w:szCs w:val="22"/>
        </w:rPr>
        <w:t>La presente dichiarazione viene resa con la piena consapevolezza delle sanzioni penali previste dall'art. 76 del D.P.R. n. 445/2000, per le ipotesi di falsità in atti e dichiarazioni mendaci ivi contenute.</w:t>
      </w:r>
    </w:p>
    <w:p w:rsidR="003B72A4" w:rsidRDefault="003B72A4">
      <w:pPr>
        <w:shd w:val="clear" w:color="auto" w:fill="FFFFFF"/>
        <w:tabs>
          <w:tab w:val="left" w:leader="underscore" w:pos="9389"/>
        </w:tabs>
        <w:spacing w:line="266" w:lineRule="exact"/>
        <w:ind w:left="36"/>
        <w:jc w:val="both"/>
        <w:rPr>
          <w:sz w:val="22"/>
          <w:szCs w:val="22"/>
        </w:rPr>
      </w:pPr>
      <w:r>
        <w:rPr>
          <w:sz w:val="22"/>
          <w:szCs w:val="22"/>
        </w:rPr>
        <w:t>Dichiara, inoltre, di essere a conoscenza che, qualora dal controllo delle dichiarazioni rese emerga la non veridicità del contenuto delle medesime, ne conseguirà la decadenza dai benefici eventualmente scaturenti dal provvedimento emanato sulla base delle dichiarazioni non veritiere.</w:t>
      </w:r>
    </w:p>
    <w:p w:rsidR="003B72A4" w:rsidRDefault="003B72A4">
      <w:pPr>
        <w:shd w:val="clear" w:color="auto" w:fill="FFFFFF"/>
        <w:spacing w:line="266" w:lineRule="exact"/>
        <w:ind w:left="22"/>
        <w:jc w:val="both"/>
        <w:rPr>
          <w:sz w:val="22"/>
          <w:szCs w:val="22"/>
        </w:rPr>
      </w:pPr>
    </w:p>
    <w:p w:rsidR="003B72A4" w:rsidRDefault="003B72A4">
      <w:pPr>
        <w:shd w:val="clear" w:color="auto" w:fill="FFFFFF"/>
        <w:spacing w:line="266" w:lineRule="exact"/>
        <w:ind w:left="22"/>
        <w:jc w:val="both"/>
        <w:rPr>
          <w:sz w:val="22"/>
          <w:szCs w:val="22"/>
        </w:rPr>
      </w:pPr>
      <w:r>
        <w:rPr>
          <w:sz w:val="22"/>
          <w:szCs w:val="22"/>
        </w:rPr>
        <w:t>Ai sensi dell'art. 38, comma 3, del D.P.R. 445/2000, allega alla presente dichiarazione, copia fotostatica del documento di identità del sottoscrittore.</w:t>
      </w:r>
    </w:p>
    <w:p w:rsidR="003B72A4" w:rsidRDefault="003B72A4">
      <w:pPr>
        <w:shd w:val="clear" w:color="auto" w:fill="FFFFFF"/>
        <w:spacing w:before="245" w:line="266" w:lineRule="exact"/>
        <w:ind w:left="22"/>
        <w:jc w:val="both"/>
        <w:rPr>
          <w:sz w:val="22"/>
          <w:szCs w:val="22"/>
        </w:rPr>
      </w:pPr>
      <w:r>
        <w:rPr>
          <w:sz w:val="22"/>
          <w:szCs w:val="22"/>
        </w:rPr>
        <w:t xml:space="preserve">Allega inoltre: </w:t>
      </w:r>
    </w:p>
    <w:p w:rsidR="003B72A4" w:rsidRDefault="003B72A4">
      <w:pPr>
        <w:numPr>
          <w:ilvl w:val="0"/>
          <w:numId w:val="1"/>
        </w:numPr>
        <w:shd w:val="clear" w:color="auto" w:fill="FFFFFF"/>
        <w:spacing w:before="245" w:line="266" w:lineRule="exact"/>
        <w:jc w:val="both"/>
        <w:rPr>
          <w:sz w:val="22"/>
          <w:szCs w:val="22"/>
        </w:rPr>
      </w:pPr>
      <w:r>
        <w:rPr>
          <w:sz w:val="22"/>
          <w:szCs w:val="22"/>
        </w:rPr>
        <w:t>Curriculum professionale</w:t>
      </w:r>
      <w:r w:rsidR="00A1444C">
        <w:rPr>
          <w:sz w:val="22"/>
          <w:szCs w:val="22"/>
        </w:rPr>
        <w:t>;</w:t>
      </w:r>
    </w:p>
    <w:p w:rsidR="00A1444C" w:rsidRDefault="00A1444C">
      <w:pPr>
        <w:numPr>
          <w:ilvl w:val="0"/>
          <w:numId w:val="1"/>
        </w:numPr>
        <w:shd w:val="clear" w:color="auto" w:fill="FFFFFF"/>
        <w:spacing w:before="245" w:line="266" w:lineRule="exact"/>
        <w:jc w:val="both"/>
        <w:rPr>
          <w:sz w:val="22"/>
          <w:szCs w:val="22"/>
        </w:rPr>
      </w:pPr>
      <w:r>
        <w:rPr>
          <w:sz w:val="22"/>
          <w:szCs w:val="22"/>
        </w:rPr>
        <w:t>Documento d’identità in corso di validità.</w:t>
      </w:r>
    </w:p>
    <w:p w:rsidR="003B72A4" w:rsidRDefault="003B72A4">
      <w:pPr>
        <w:shd w:val="clear" w:color="auto" w:fill="FFFFFF"/>
        <w:tabs>
          <w:tab w:val="left" w:leader="underscore" w:pos="2383"/>
        </w:tabs>
        <w:spacing w:line="266" w:lineRule="exact"/>
        <w:ind w:left="7"/>
        <w:jc w:val="both"/>
        <w:rPr>
          <w:sz w:val="22"/>
          <w:szCs w:val="22"/>
        </w:rPr>
      </w:pPr>
    </w:p>
    <w:p w:rsidR="003B72A4" w:rsidRDefault="003B72A4">
      <w:pPr>
        <w:shd w:val="clear" w:color="auto" w:fill="FFFFFF"/>
        <w:tabs>
          <w:tab w:val="left" w:leader="underscore" w:pos="2383"/>
        </w:tabs>
        <w:spacing w:line="266" w:lineRule="exact"/>
        <w:ind w:left="7"/>
        <w:jc w:val="both"/>
        <w:rPr>
          <w:sz w:val="22"/>
          <w:szCs w:val="22"/>
        </w:rPr>
      </w:pPr>
      <w:r>
        <w:rPr>
          <w:sz w:val="22"/>
          <w:szCs w:val="22"/>
        </w:rPr>
        <w:t>Data</w:t>
      </w:r>
      <w:r>
        <w:rPr>
          <w:sz w:val="22"/>
          <w:szCs w:val="22"/>
        </w:rPr>
        <w:tab/>
      </w:r>
    </w:p>
    <w:p w:rsidR="003B72A4" w:rsidRDefault="003B72A4">
      <w:pPr>
        <w:shd w:val="clear" w:color="auto" w:fill="FFFFFF"/>
        <w:spacing w:before="7" w:line="266" w:lineRule="exact"/>
        <w:ind w:left="6466" w:right="1613" w:hanging="446"/>
        <w:jc w:val="both"/>
        <w:rPr>
          <w:spacing w:val="-2"/>
          <w:sz w:val="22"/>
          <w:szCs w:val="22"/>
        </w:rPr>
      </w:pPr>
      <w:r>
        <w:rPr>
          <w:sz w:val="22"/>
          <w:szCs w:val="22"/>
        </w:rPr>
        <w:t xml:space="preserve"> Il Dichiarante (firma)</w:t>
      </w:r>
    </w:p>
    <w:p w:rsidR="003B72A4" w:rsidRDefault="003B72A4">
      <w:pPr>
        <w:shd w:val="clear" w:color="auto" w:fill="FFFFFF"/>
        <w:spacing w:line="223" w:lineRule="exact"/>
        <w:ind w:left="23"/>
        <w:jc w:val="both"/>
        <w:rPr>
          <w:spacing w:val="-2"/>
          <w:sz w:val="22"/>
          <w:szCs w:val="22"/>
        </w:rPr>
      </w:pPr>
    </w:p>
    <w:p w:rsidR="003B72A4" w:rsidRDefault="003B72A4">
      <w:pPr>
        <w:shd w:val="clear" w:color="auto" w:fill="FFFFFF"/>
        <w:spacing w:line="223" w:lineRule="exact"/>
        <w:ind w:left="5552" w:firstLine="34"/>
        <w:jc w:val="both"/>
        <w:rPr>
          <w:spacing w:val="-2"/>
          <w:sz w:val="22"/>
          <w:szCs w:val="22"/>
          <w:u w:val="single"/>
        </w:rPr>
      </w:pPr>
      <w:r>
        <w:rPr>
          <w:spacing w:val="-2"/>
          <w:sz w:val="22"/>
          <w:szCs w:val="22"/>
          <w:u w:val="single"/>
        </w:rPr>
        <w:t xml:space="preserve">                     ________________</w:t>
      </w:r>
    </w:p>
    <w:p w:rsidR="003B72A4" w:rsidRDefault="003B72A4">
      <w:pPr>
        <w:shd w:val="clear" w:color="auto" w:fill="FFFFFF"/>
        <w:spacing w:line="223" w:lineRule="exact"/>
        <w:ind w:left="5552" w:firstLine="34"/>
        <w:jc w:val="both"/>
        <w:rPr>
          <w:spacing w:val="-2"/>
          <w:sz w:val="22"/>
          <w:szCs w:val="22"/>
          <w:u w:val="single"/>
        </w:rPr>
      </w:pPr>
    </w:p>
    <w:p w:rsidR="003B72A4" w:rsidRDefault="003B72A4">
      <w:pPr>
        <w:shd w:val="clear" w:color="auto" w:fill="FFFFFF"/>
        <w:spacing w:line="223" w:lineRule="exact"/>
        <w:ind w:left="5552" w:firstLine="34"/>
        <w:jc w:val="both"/>
        <w:rPr>
          <w:spacing w:val="-2"/>
          <w:sz w:val="22"/>
          <w:szCs w:val="22"/>
          <w:u w:val="single"/>
        </w:rPr>
      </w:pPr>
    </w:p>
    <w:p w:rsidR="003B72A4" w:rsidRDefault="003B72A4">
      <w:pPr>
        <w:shd w:val="clear" w:color="auto" w:fill="FFFFFF"/>
        <w:spacing w:line="223" w:lineRule="exact"/>
        <w:ind w:left="284" w:firstLine="34"/>
        <w:jc w:val="both"/>
      </w:pPr>
      <w:r>
        <w:rPr>
          <w:spacing w:val="-2"/>
          <w:sz w:val="22"/>
          <w:szCs w:val="22"/>
          <w:u w:val="single"/>
        </w:rPr>
        <w:t>N.B.:</w:t>
      </w:r>
      <w:r>
        <w:rPr>
          <w:spacing w:val="-2"/>
          <w:sz w:val="22"/>
          <w:szCs w:val="22"/>
        </w:rPr>
        <w:t xml:space="preserve"> Il presente schema di domanda  deve ritenersi  indicativo solo per facilitare il concorrente, il quale può migliorare e/o integrare la domanda in conformità a quanto previsto nell’Avviso.</w:t>
      </w:r>
    </w:p>
    <w:sectPr w:rsidR="003B72A4">
      <w:footerReference w:type="default" r:id="rId9"/>
      <w:pgSz w:w="11906" w:h="16838"/>
      <w:pgMar w:top="1134" w:right="737" w:bottom="1134"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3E" w:rsidRDefault="004F6A3E">
      <w:r>
        <w:separator/>
      </w:r>
    </w:p>
  </w:endnote>
  <w:endnote w:type="continuationSeparator" w:id="0">
    <w:p w:rsidR="004F6A3E" w:rsidRDefault="004F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68" w:rsidRDefault="00171168">
    <w:pPr>
      <w:pStyle w:val="Pidipagina"/>
      <w:jc w:val="center"/>
    </w:pPr>
    <w:r>
      <w:rPr>
        <w:sz w:val="16"/>
        <w:szCs w:val="16"/>
      </w:rPr>
      <w:fldChar w:fldCharType="begin"/>
    </w:r>
    <w:r>
      <w:rPr>
        <w:sz w:val="16"/>
        <w:szCs w:val="16"/>
      </w:rPr>
      <w:instrText xml:space="preserve"> PAGE </w:instrText>
    </w:r>
    <w:r>
      <w:rPr>
        <w:sz w:val="16"/>
        <w:szCs w:val="16"/>
      </w:rPr>
      <w:fldChar w:fldCharType="separate"/>
    </w:r>
    <w:r w:rsidR="00BA1EC3">
      <w:rPr>
        <w:noProof/>
        <w:sz w:val="16"/>
        <w:szCs w:val="16"/>
      </w:rPr>
      <w:t>1</w:t>
    </w:r>
    <w:r>
      <w:rPr>
        <w:sz w:val="16"/>
        <w:szCs w:val="16"/>
      </w:rPr>
      <w:fldChar w:fldCharType="end"/>
    </w:r>
  </w:p>
  <w:p w:rsidR="00171168" w:rsidRDefault="001711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3E" w:rsidRDefault="004F6A3E">
      <w:r>
        <w:separator/>
      </w:r>
    </w:p>
  </w:footnote>
  <w:footnote w:type="continuationSeparator" w:id="0">
    <w:p w:rsidR="004F6A3E" w:rsidRDefault="004F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decimal"/>
      <w:lvlText w:val="%1."/>
      <w:lvlJc w:val="left"/>
      <w:pPr>
        <w:tabs>
          <w:tab w:val="num" w:pos="742"/>
        </w:tabs>
        <w:ind w:left="742" w:hanging="360"/>
      </w:pPr>
    </w:lvl>
  </w:abstractNum>
  <w:abstractNum w:abstractNumId="1">
    <w:nsid w:val="00000002"/>
    <w:multiLevelType w:val="singleLevel"/>
    <w:tmpl w:val="00000002"/>
    <w:name w:val="WW8Num16"/>
    <w:lvl w:ilvl="0">
      <w:start w:val="1"/>
      <w:numFmt w:val="decimal"/>
      <w:lvlText w:val="%1."/>
      <w:lvlJc w:val="left"/>
      <w:pPr>
        <w:tabs>
          <w:tab w:val="num" w:pos="821"/>
        </w:tabs>
        <w:ind w:left="821" w:hanging="360"/>
      </w:pPr>
      <w:rPr>
        <w:rFonts w:ascii="Times New Roman" w:hAnsi="Times New Roman" w:cs="Times New Roman"/>
        <w:b w:val="0"/>
        <w:bCs/>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10578C"/>
    <w:multiLevelType w:val="hybridMultilevel"/>
    <w:tmpl w:val="64907F50"/>
    <w:lvl w:ilvl="0" w:tplc="114276A0">
      <w:numFmt w:val="bullet"/>
      <w:lvlText w:val="-"/>
      <w:lvlJc w:val="left"/>
      <w:pPr>
        <w:ind w:left="821" w:hanging="360"/>
      </w:pPr>
      <w:rPr>
        <w:rFonts w:ascii="Times New Roman" w:eastAsia="Times New Roman" w:hAnsi="Times New Roman" w:cs="Times New Roman"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4">
    <w:nsid w:val="28477462"/>
    <w:multiLevelType w:val="hybridMultilevel"/>
    <w:tmpl w:val="5B2400C4"/>
    <w:lvl w:ilvl="0" w:tplc="0410000D">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54"/>
    <w:rsid w:val="00003357"/>
    <w:rsid w:val="00032B33"/>
    <w:rsid w:val="00163155"/>
    <w:rsid w:val="00171168"/>
    <w:rsid w:val="001C306E"/>
    <w:rsid w:val="00205454"/>
    <w:rsid w:val="00235328"/>
    <w:rsid w:val="00286D9A"/>
    <w:rsid w:val="002F54A5"/>
    <w:rsid w:val="00397089"/>
    <w:rsid w:val="003B72A4"/>
    <w:rsid w:val="004E2771"/>
    <w:rsid w:val="004F6A3E"/>
    <w:rsid w:val="00502FCB"/>
    <w:rsid w:val="00570B2D"/>
    <w:rsid w:val="00700B47"/>
    <w:rsid w:val="00731AAB"/>
    <w:rsid w:val="0076797A"/>
    <w:rsid w:val="008B02F7"/>
    <w:rsid w:val="008C478A"/>
    <w:rsid w:val="008D1084"/>
    <w:rsid w:val="00994CAE"/>
    <w:rsid w:val="009A09C3"/>
    <w:rsid w:val="00A1444C"/>
    <w:rsid w:val="00A927A9"/>
    <w:rsid w:val="00AC73EB"/>
    <w:rsid w:val="00B02C29"/>
    <w:rsid w:val="00B94C90"/>
    <w:rsid w:val="00BA1EC3"/>
    <w:rsid w:val="00CF2FF1"/>
    <w:rsid w:val="00D108FC"/>
    <w:rsid w:val="00D23519"/>
    <w:rsid w:val="00D601E6"/>
    <w:rsid w:val="00E47689"/>
    <w:rsid w:val="00EB4C94"/>
    <w:rsid w:val="00EE6A62"/>
    <w:rsid w:val="00F30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autoSpaceDE w:val="0"/>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Book Antiqua" w:hAnsi="Book Antiqua" w:cs="Book Antiqua"/>
      <w:b/>
      <w:bCs/>
      <w:spacing w:val="1"/>
      <w:w w:val="99"/>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rPr>
  </w:style>
  <w:style w:type="character" w:customStyle="1" w:styleId="WW8Num4z0">
    <w:name w:val="WW8Num4z0"/>
    <w:rPr>
      <w:rFonts w:cs="Times New Roman"/>
    </w:rPr>
  </w:style>
  <w:style w:type="character" w:customStyle="1" w:styleId="WW8Num5z0">
    <w:name w:val="WW8Num5z0"/>
    <w:rPr>
      <w:rFonts w:ascii="Symbol" w:hAnsi="Symbol" w:cs="Symbol"/>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hAnsi="Times New Roman" w:cs="Times New Roman"/>
      <w:vertAlign w:val="superscript"/>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vertAlign w:val="superscript"/>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b w:val="0"/>
    </w:rPr>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b w:val="0"/>
      <w:bCs/>
      <w:sz w:val="22"/>
      <w:szCs w:val="22"/>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eastAsia="Times New Roman" w:hAnsi="Verdana" w:cs="Verdan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vertAlign w:val="superscript"/>
    </w:rPr>
  </w:style>
  <w:style w:type="character" w:customStyle="1" w:styleId="WW8Num20z0">
    <w:name w:val="WW8Num20z0"/>
    <w:rPr>
      <w:rFonts w:ascii="Times New Roman" w:hAnsi="Times New Roman" w:cs="Times New Roman"/>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ascii="Times New Roman" w:hAnsi="Times New Roman" w:cs="Times New Roman"/>
      <w:b/>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Carpredefinitoparagrafo1">
    <w:name w:val="Car. predefinito paragrafo1"/>
  </w:style>
  <w:style w:type="character" w:customStyle="1" w:styleId="CorpodeltestoCarattere">
    <w:name w:val="Corpo del testo Carattere"/>
    <w:rPr>
      <w:rFonts w:cs="Times New Roman"/>
      <w:sz w:val="20"/>
      <w:szCs w:val="20"/>
    </w:rPr>
  </w:style>
  <w:style w:type="character" w:customStyle="1" w:styleId="IntestazioneCarattere">
    <w:name w:val="Intestazione Carattere"/>
    <w:uiPriority w:val="99"/>
    <w:rPr>
      <w:rFonts w:cs="Times New Roman"/>
      <w:sz w:val="20"/>
      <w:szCs w:val="20"/>
    </w:rPr>
  </w:style>
  <w:style w:type="character" w:customStyle="1" w:styleId="PidipaginaCarattere">
    <w:name w:val="Piè di pagina Carattere"/>
    <w:rPr>
      <w:rFonts w:cs="Times New Roman"/>
      <w:sz w:val="20"/>
      <w:szCs w:val="20"/>
    </w:rPr>
  </w:style>
  <w:style w:type="character" w:customStyle="1" w:styleId="TestofumettoCarattere">
    <w:name w:val="Testo fumetto Carattere"/>
    <w:rPr>
      <w:rFonts w:cs="Times New Roman"/>
      <w:sz w:val="2"/>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widowControl/>
      <w:overflowPunct w:val="0"/>
      <w:jc w:val="both"/>
      <w:textAlignment w:val="baseline"/>
    </w:pPr>
    <w:rPr>
      <w:rFonts w:ascii="Arial" w:hAnsi="Arial" w:cs="Arial"/>
      <w:b/>
      <w:bCs/>
      <w:sz w:val="28"/>
      <w:szCs w:val="28"/>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Rientrocorpodeltesto27">
    <w:name w:val="Rientro corpo del testo 27"/>
    <w:basedOn w:val="Normale"/>
    <w:pPr>
      <w:widowControl/>
      <w:autoSpaceDE/>
      <w:ind w:left="720" w:firstLine="360"/>
      <w:jc w:val="both"/>
    </w:pPr>
    <w:rPr>
      <w:sz w:val="24"/>
      <w:szCs w:val="24"/>
      <w:lang w:val="en-US"/>
    </w:rPr>
  </w:style>
  <w:style w:type="paragraph" w:customStyle="1" w:styleId="Paragrafoelenco1">
    <w:name w:val="Paragrafo elenco1"/>
    <w:basedOn w:val="Normale"/>
    <w:pPr>
      <w:ind w:left="720"/>
      <w:contextualSpacing/>
    </w:pPr>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Corpodeltesto21">
    <w:name w:val="Corpo del testo 21"/>
    <w:basedOn w:val="Normale"/>
    <w:pPr>
      <w:pBdr>
        <w:top w:val="single" w:sz="4" w:space="1" w:color="000000"/>
        <w:left w:val="single" w:sz="4" w:space="4" w:color="000000"/>
        <w:bottom w:val="single" w:sz="4" w:space="1" w:color="000000"/>
        <w:right w:val="single" w:sz="4" w:space="4" w:color="000000"/>
      </w:pBdr>
      <w:tabs>
        <w:tab w:val="left" w:pos="720"/>
        <w:tab w:val="left" w:pos="1296"/>
        <w:tab w:val="left" w:pos="4320"/>
        <w:tab w:val="left" w:pos="5760"/>
      </w:tabs>
      <w:autoSpaceDE/>
      <w:ind w:firstLine="360"/>
    </w:pPr>
    <w:rPr>
      <w:b/>
      <w:kern w:val="1"/>
      <w:sz w:val="24"/>
      <w:szCs w:val="24"/>
    </w:rPr>
  </w:style>
  <w:style w:type="paragraph" w:customStyle="1" w:styleId="Heading11">
    <w:name w:val="Heading 11"/>
    <w:basedOn w:val="Normale"/>
    <w:pPr>
      <w:ind w:left="116"/>
    </w:pPr>
    <w:rPr>
      <w:rFonts w:ascii="Book Antiqua" w:hAnsi="Book Antiqua" w:cs="Book Antiqua"/>
      <w:b/>
      <w:bCs/>
    </w:rPr>
  </w:style>
  <w:style w:type="paragraph" w:customStyle="1" w:styleId="Heading21">
    <w:name w:val="Heading 21"/>
    <w:basedOn w:val="Normale"/>
    <w:pPr>
      <w:spacing w:before="37"/>
      <w:ind w:left="116"/>
    </w:pPr>
    <w:rPr>
      <w:rFonts w:ascii="Book Antiqua" w:hAnsi="Book Antiqua" w:cs="Book Antiqua"/>
      <w:b/>
      <w:bCs/>
      <w:i/>
      <w:iCs/>
      <w:u w:val="single"/>
    </w:rPr>
  </w:style>
  <w:style w:type="paragraph" w:styleId="Testofumetto">
    <w:name w:val="Balloon Text"/>
    <w:basedOn w:val="Normale"/>
    <w:link w:val="TestofumettoCarattere1"/>
    <w:rsid w:val="00731AAB"/>
    <w:rPr>
      <w:rFonts w:ascii="Tahoma" w:hAnsi="Tahoma" w:cs="Tahoma"/>
      <w:sz w:val="16"/>
      <w:szCs w:val="16"/>
    </w:rPr>
  </w:style>
  <w:style w:type="character" w:customStyle="1" w:styleId="TestofumettoCarattere1">
    <w:name w:val="Testo fumetto Carattere1"/>
    <w:link w:val="Testofumetto"/>
    <w:rsid w:val="00731AAB"/>
    <w:rPr>
      <w:rFonts w:ascii="Tahoma" w:hAnsi="Tahoma" w:cs="Tahoma"/>
      <w:sz w:val="16"/>
      <w:szCs w:val="16"/>
      <w:lang w:eastAsia="zh-CN"/>
    </w:rPr>
  </w:style>
  <w:style w:type="character" w:styleId="Collegamentoipertestuale">
    <w:name w:val="Hyperlink"/>
    <w:uiPriority w:val="99"/>
    <w:unhideWhenUsed/>
    <w:rsid w:val="00731AAB"/>
    <w:rPr>
      <w:color w:val="0000FF"/>
      <w:u w:val="single"/>
    </w:rPr>
  </w:style>
  <w:style w:type="paragraph" w:styleId="Paragrafoelenco">
    <w:name w:val="List Paragraph"/>
    <w:basedOn w:val="Normale"/>
    <w:uiPriority w:val="34"/>
    <w:qFormat/>
    <w:rsid w:val="00D60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autoSpaceDE w:val="0"/>
    </w:pPr>
    <w:rPr>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rPr>
      <w:rFonts w:ascii="Book Antiqua" w:hAnsi="Book Antiqua" w:cs="Book Antiqua"/>
      <w:b/>
      <w:bCs/>
      <w:spacing w:val="1"/>
      <w:w w:val="99"/>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rPr>
  </w:style>
  <w:style w:type="character" w:customStyle="1" w:styleId="WW8Num4z0">
    <w:name w:val="WW8Num4z0"/>
    <w:rPr>
      <w:rFonts w:cs="Times New Roman"/>
    </w:rPr>
  </w:style>
  <w:style w:type="character" w:customStyle="1" w:styleId="WW8Num5z0">
    <w:name w:val="WW8Num5z0"/>
    <w:rPr>
      <w:rFonts w:ascii="Symbol" w:hAnsi="Symbol" w:cs="Symbol"/>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hAnsi="Times New Roman" w:cs="Times New Roman"/>
      <w:vertAlign w:val="superscript"/>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vertAlign w:val="superscript"/>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b w:val="0"/>
    </w:rPr>
  </w:style>
  <w:style w:type="character" w:customStyle="1" w:styleId="WW8Num11z0">
    <w:name w:val="WW8Num11z0"/>
    <w:rPr>
      <w:rFonts w:ascii="Times New Roman" w:hAnsi="Times New Roman"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b w:val="0"/>
      <w:bCs/>
      <w:sz w:val="22"/>
      <w:szCs w:val="22"/>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Verdana" w:eastAsia="Times New Roman" w:hAnsi="Verdana" w:cs="Verdan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vertAlign w:val="superscript"/>
    </w:rPr>
  </w:style>
  <w:style w:type="character" w:customStyle="1" w:styleId="WW8Num20z0">
    <w:name w:val="WW8Num20z0"/>
    <w:rPr>
      <w:rFonts w:ascii="Times New Roman" w:hAnsi="Times New Roman" w:cs="Times New Roman"/>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ascii="Times New Roman" w:hAnsi="Times New Roman" w:cs="Times New Roman"/>
      <w:b/>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Carpredefinitoparagrafo1">
    <w:name w:val="Car. predefinito paragrafo1"/>
  </w:style>
  <w:style w:type="character" w:customStyle="1" w:styleId="CorpodeltestoCarattere">
    <w:name w:val="Corpo del testo Carattere"/>
    <w:rPr>
      <w:rFonts w:cs="Times New Roman"/>
      <w:sz w:val="20"/>
      <w:szCs w:val="20"/>
    </w:rPr>
  </w:style>
  <w:style w:type="character" w:customStyle="1" w:styleId="IntestazioneCarattere">
    <w:name w:val="Intestazione Carattere"/>
    <w:uiPriority w:val="99"/>
    <w:rPr>
      <w:rFonts w:cs="Times New Roman"/>
      <w:sz w:val="20"/>
      <w:szCs w:val="20"/>
    </w:rPr>
  </w:style>
  <w:style w:type="character" w:customStyle="1" w:styleId="PidipaginaCarattere">
    <w:name w:val="Piè di pagina Carattere"/>
    <w:rPr>
      <w:rFonts w:cs="Times New Roman"/>
      <w:sz w:val="20"/>
      <w:szCs w:val="20"/>
    </w:rPr>
  </w:style>
  <w:style w:type="character" w:customStyle="1" w:styleId="TestofumettoCarattere">
    <w:name w:val="Testo fumetto Carattere"/>
    <w:rPr>
      <w:rFonts w:cs="Times New Roman"/>
      <w:sz w:val="2"/>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widowControl/>
      <w:overflowPunct w:val="0"/>
      <w:jc w:val="both"/>
      <w:textAlignment w:val="baseline"/>
    </w:pPr>
    <w:rPr>
      <w:rFonts w:ascii="Arial" w:hAnsi="Arial" w:cs="Arial"/>
      <w:b/>
      <w:bCs/>
      <w:sz w:val="28"/>
      <w:szCs w:val="28"/>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Rientrocorpodeltesto27">
    <w:name w:val="Rientro corpo del testo 27"/>
    <w:basedOn w:val="Normale"/>
    <w:pPr>
      <w:widowControl/>
      <w:autoSpaceDE/>
      <w:ind w:left="720" w:firstLine="360"/>
      <w:jc w:val="both"/>
    </w:pPr>
    <w:rPr>
      <w:sz w:val="24"/>
      <w:szCs w:val="24"/>
      <w:lang w:val="en-US"/>
    </w:rPr>
  </w:style>
  <w:style w:type="paragraph" w:customStyle="1" w:styleId="Paragrafoelenco1">
    <w:name w:val="Paragrafo elenco1"/>
    <w:basedOn w:val="Normale"/>
    <w:pPr>
      <w:ind w:left="720"/>
      <w:contextualSpacing/>
    </w:pPr>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Corpodeltesto21">
    <w:name w:val="Corpo del testo 21"/>
    <w:basedOn w:val="Normale"/>
    <w:pPr>
      <w:pBdr>
        <w:top w:val="single" w:sz="4" w:space="1" w:color="000000"/>
        <w:left w:val="single" w:sz="4" w:space="4" w:color="000000"/>
        <w:bottom w:val="single" w:sz="4" w:space="1" w:color="000000"/>
        <w:right w:val="single" w:sz="4" w:space="4" w:color="000000"/>
      </w:pBdr>
      <w:tabs>
        <w:tab w:val="left" w:pos="720"/>
        <w:tab w:val="left" w:pos="1296"/>
        <w:tab w:val="left" w:pos="4320"/>
        <w:tab w:val="left" w:pos="5760"/>
      </w:tabs>
      <w:autoSpaceDE/>
      <w:ind w:firstLine="360"/>
    </w:pPr>
    <w:rPr>
      <w:b/>
      <w:kern w:val="1"/>
      <w:sz w:val="24"/>
      <w:szCs w:val="24"/>
    </w:rPr>
  </w:style>
  <w:style w:type="paragraph" w:customStyle="1" w:styleId="Heading11">
    <w:name w:val="Heading 11"/>
    <w:basedOn w:val="Normale"/>
    <w:pPr>
      <w:ind w:left="116"/>
    </w:pPr>
    <w:rPr>
      <w:rFonts w:ascii="Book Antiqua" w:hAnsi="Book Antiqua" w:cs="Book Antiqua"/>
      <w:b/>
      <w:bCs/>
    </w:rPr>
  </w:style>
  <w:style w:type="paragraph" w:customStyle="1" w:styleId="Heading21">
    <w:name w:val="Heading 21"/>
    <w:basedOn w:val="Normale"/>
    <w:pPr>
      <w:spacing w:before="37"/>
      <w:ind w:left="116"/>
    </w:pPr>
    <w:rPr>
      <w:rFonts w:ascii="Book Antiqua" w:hAnsi="Book Antiqua" w:cs="Book Antiqua"/>
      <w:b/>
      <w:bCs/>
      <w:i/>
      <w:iCs/>
      <w:u w:val="single"/>
    </w:rPr>
  </w:style>
  <w:style w:type="paragraph" w:styleId="Testofumetto">
    <w:name w:val="Balloon Text"/>
    <w:basedOn w:val="Normale"/>
    <w:link w:val="TestofumettoCarattere1"/>
    <w:rsid w:val="00731AAB"/>
    <w:rPr>
      <w:rFonts w:ascii="Tahoma" w:hAnsi="Tahoma" w:cs="Tahoma"/>
      <w:sz w:val="16"/>
      <w:szCs w:val="16"/>
    </w:rPr>
  </w:style>
  <w:style w:type="character" w:customStyle="1" w:styleId="TestofumettoCarattere1">
    <w:name w:val="Testo fumetto Carattere1"/>
    <w:link w:val="Testofumetto"/>
    <w:rsid w:val="00731AAB"/>
    <w:rPr>
      <w:rFonts w:ascii="Tahoma" w:hAnsi="Tahoma" w:cs="Tahoma"/>
      <w:sz w:val="16"/>
      <w:szCs w:val="16"/>
      <w:lang w:eastAsia="zh-CN"/>
    </w:rPr>
  </w:style>
  <w:style w:type="character" w:styleId="Collegamentoipertestuale">
    <w:name w:val="Hyperlink"/>
    <w:uiPriority w:val="99"/>
    <w:unhideWhenUsed/>
    <w:rsid w:val="00731AAB"/>
    <w:rPr>
      <w:color w:val="0000FF"/>
      <w:u w:val="single"/>
    </w:rPr>
  </w:style>
  <w:style w:type="paragraph" w:styleId="Paragrafoelenco">
    <w:name w:val="List Paragraph"/>
    <w:basedOn w:val="Normale"/>
    <w:uiPriority w:val="34"/>
    <w:qFormat/>
    <w:rsid w:val="00D6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pec.comune.bisacquino.p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All</vt:lpstr>
    </vt:vector>
  </TitlesOfParts>
  <Company>Human Race</Company>
  <LinksUpToDate>false</LinksUpToDate>
  <CharactersWithSpaces>3363</CharactersWithSpaces>
  <SharedDoc>false</SharedDoc>
  <HLinks>
    <vt:vector size="6" baseType="variant">
      <vt:variant>
        <vt:i4>327787</vt:i4>
      </vt:variant>
      <vt:variant>
        <vt:i4>0</vt:i4>
      </vt:variant>
      <vt:variant>
        <vt:i4>0</vt:i4>
      </vt:variant>
      <vt:variant>
        <vt:i4>5</vt:i4>
      </vt:variant>
      <vt:variant>
        <vt:lpwstr>mailto:postmaster@pec.ucomidrogeosicilia.it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dc:creator>
  <cp:lastModifiedBy>Comandante</cp:lastModifiedBy>
  <cp:revision>2</cp:revision>
  <cp:lastPrinted>2015-07-30T13:06:00Z</cp:lastPrinted>
  <dcterms:created xsi:type="dcterms:W3CDTF">2016-06-21T08:47:00Z</dcterms:created>
  <dcterms:modified xsi:type="dcterms:W3CDTF">2016-06-21T08:47:00Z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