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60D2A" w14:textId="77777777" w:rsidR="00773A1E" w:rsidRDefault="00773A1E">
      <w:pPr>
        <w:pStyle w:val="BodyText"/>
        <w:spacing w:before="5"/>
        <w:rPr>
          <w:sz w:val="21"/>
        </w:rPr>
      </w:pPr>
    </w:p>
    <w:p w14:paraId="2173CC91" w14:textId="77777777" w:rsidR="00773A1E" w:rsidRPr="002D6AFD" w:rsidRDefault="00EA61B7">
      <w:pPr>
        <w:pStyle w:val="Heading1"/>
        <w:spacing w:before="83" w:line="252" w:lineRule="auto"/>
        <w:ind w:left="2154" w:right="1882"/>
        <w:rPr>
          <w:rFonts w:asciiTheme="minorHAnsi" w:hAnsiTheme="minorHAnsi"/>
        </w:rPr>
      </w:pPr>
      <w:bookmarkStart w:id="0" w:name="_Toc71903325"/>
      <w:r w:rsidRPr="002D6AFD">
        <w:rPr>
          <w:rFonts w:asciiTheme="minorHAnsi" w:hAnsiTheme="minorHAnsi"/>
          <w:w w:val="110"/>
        </w:rPr>
        <w:t>Claiborne</w:t>
      </w:r>
      <w:r w:rsidRPr="002D6AFD">
        <w:rPr>
          <w:rFonts w:asciiTheme="minorHAnsi" w:hAnsiTheme="minorHAnsi"/>
          <w:spacing w:val="-21"/>
          <w:w w:val="110"/>
        </w:rPr>
        <w:t xml:space="preserve"> </w:t>
      </w:r>
      <w:r w:rsidRPr="002D6AFD">
        <w:rPr>
          <w:rFonts w:asciiTheme="minorHAnsi" w:hAnsiTheme="minorHAnsi"/>
          <w:w w:val="110"/>
        </w:rPr>
        <w:t>County</w:t>
      </w:r>
      <w:r w:rsidRPr="002D6AFD">
        <w:rPr>
          <w:rFonts w:asciiTheme="minorHAnsi" w:hAnsiTheme="minorHAnsi"/>
          <w:spacing w:val="-43"/>
          <w:w w:val="110"/>
        </w:rPr>
        <w:t xml:space="preserve"> </w:t>
      </w:r>
      <w:r w:rsidRPr="002D6AFD">
        <w:rPr>
          <w:rFonts w:asciiTheme="minorHAnsi" w:hAnsiTheme="minorHAnsi"/>
          <w:w w:val="110"/>
        </w:rPr>
        <w:t>Human</w:t>
      </w:r>
      <w:r w:rsidRPr="002D6AFD">
        <w:rPr>
          <w:rFonts w:asciiTheme="minorHAnsi" w:hAnsiTheme="minorHAnsi"/>
          <w:spacing w:val="-24"/>
          <w:w w:val="110"/>
        </w:rPr>
        <w:t xml:space="preserve"> </w:t>
      </w:r>
      <w:r w:rsidRPr="002D6AFD">
        <w:rPr>
          <w:rFonts w:asciiTheme="minorHAnsi" w:hAnsiTheme="minorHAnsi"/>
          <w:w w:val="110"/>
        </w:rPr>
        <w:t>Resource</w:t>
      </w:r>
      <w:r w:rsidRPr="002D6AFD">
        <w:rPr>
          <w:rFonts w:asciiTheme="minorHAnsi" w:hAnsiTheme="minorHAnsi"/>
          <w:spacing w:val="-17"/>
          <w:w w:val="110"/>
        </w:rPr>
        <w:t xml:space="preserve"> </w:t>
      </w:r>
      <w:r w:rsidRPr="002D6AFD">
        <w:rPr>
          <w:rFonts w:asciiTheme="minorHAnsi" w:hAnsiTheme="minorHAnsi"/>
          <w:w w:val="110"/>
        </w:rPr>
        <w:t>Agency Americans with</w:t>
      </w:r>
      <w:r w:rsidRPr="002D6AFD">
        <w:rPr>
          <w:rFonts w:asciiTheme="minorHAnsi" w:hAnsiTheme="minorHAnsi"/>
          <w:spacing w:val="-48"/>
          <w:w w:val="110"/>
        </w:rPr>
        <w:t xml:space="preserve"> </w:t>
      </w:r>
      <w:r w:rsidRPr="002D6AFD">
        <w:rPr>
          <w:rFonts w:asciiTheme="minorHAnsi" w:hAnsiTheme="minorHAnsi"/>
          <w:w w:val="110"/>
        </w:rPr>
        <w:t>Disabilities</w:t>
      </w:r>
      <w:bookmarkEnd w:id="0"/>
    </w:p>
    <w:p w14:paraId="727B9503" w14:textId="77777777" w:rsidR="00773A1E" w:rsidRPr="002D6AFD" w:rsidRDefault="00EA61B7">
      <w:pPr>
        <w:spacing w:before="3"/>
        <w:ind w:left="2110" w:right="1905"/>
        <w:jc w:val="center"/>
        <w:rPr>
          <w:rFonts w:asciiTheme="minorHAnsi" w:hAnsiTheme="minorHAnsi"/>
          <w:sz w:val="42"/>
        </w:rPr>
      </w:pPr>
      <w:r w:rsidRPr="002D6AFD">
        <w:rPr>
          <w:rFonts w:asciiTheme="minorHAnsi" w:hAnsiTheme="minorHAnsi"/>
          <w:w w:val="105"/>
          <w:sz w:val="42"/>
        </w:rPr>
        <w:t>Act Policy</w:t>
      </w:r>
    </w:p>
    <w:p w14:paraId="0A109917" w14:textId="77777777" w:rsidR="00773A1E" w:rsidRDefault="00773A1E">
      <w:pPr>
        <w:pStyle w:val="BodyText"/>
        <w:rPr>
          <w:sz w:val="20"/>
        </w:rPr>
      </w:pPr>
    </w:p>
    <w:p w14:paraId="39CDCAB7" w14:textId="77777777" w:rsidR="00773A1E" w:rsidRDefault="00773A1E">
      <w:pPr>
        <w:pStyle w:val="BodyText"/>
        <w:rPr>
          <w:sz w:val="20"/>
        </w:rPr>
      </w:pPr>
    </w:p>
    <w:p w14:paraId="26E6B3A3" w14:textId="77777777" w:rsidR="00773A1E" w:rsidRDefault="00773A1E">
      <w:pPr>
        <w:pStyle w:val="BodyText"/>
        <w:rPr>
          <w:sz w:val="20"/>
        </w:rPr>
      </w:pPr>
    </w:p>
    <w:p w14:paraId="7B862FEE" w14:textId="77777777" w:rsidR="00773A1E" w:rsidRDefault="00773A1E">
      <w:pPr>
        <w:pStyle w:val="BodyText"/>
        <w:rPr>
          <w:sz w:val="20"/>
        </w:rPr>
      </w:pPr>
    </w:p>
    <w:p w14:paraId="65E9B4BF" w14:textId="77777777" w:rsidR="00773A1E" w:rsidRDefault="00773A1E">
      <w:pPr>
        <w:pStyle w:val="BodyText"/>
        <w:rPr>
          <w:sz w:val="20"/>
        </w:rPr>
      </w:pPr>
    </w:p>
    <w:p w14:paraId="51C7E3D2" w14:textId="77777777" w:rsidR="00773A1E" w:rsidRDefault="00773A1E">
      <w:pPr>
        <w:pStyle w:val="BodyText"/>
        <w:rPr>
          <w:sz w:val="20"/>
        </w:rPr>
      </w:pPr>
    </w:p>
    <w:p w14:paraId="7C7BC05C" w14:textId="77777777" w:rsidR="00773A1E" w:rsidRDefault="00773A1E">
      <w:pPr>
        <w:pStyle w:val="BodyText"/>
        <w:rPr>
          <w:sz w:val="20"/>
        </w:rPr>
      </w:pPr>
    </w:p>
    <w:p w14:paraId="328F77CB" w14:textId="77777777" w:rsidR="00773A1E" w:rsidRDefault="00773A1E">
      <w:pPr>
        <w:pStyle w:val="BodyText"/>
        <w:rPr>
          <w:sz w:val="20"/>
        </w:rPr>
      </w:pPr>
    </w:p>
    <w:p w14:paraId="44F36FA7" w14:textId="77777777" w:rsidR="00773A1E" w:rsidRDefault="002D6AFD">
      <w:pPr>
        <w:pStyle w:val="BodyText"/>
        <w:spacing w:before="2"/>
        <w:rPr>
          <w:sz w:val="11"/>
        </w:rPr>
      </w:pPr>
      <w:r>
        <w:rPr>
          <w:noProof/>
        </w:rPr>
        <w:drawing>
          <wp:anchor distT="0" distB="0" distL="0" distR="0" simplePos="0" relativeHeight="251658240" behindDoc="0" locked="0" layoutInCell="1" allowOverlap="1" wp14:anchorId="77AB2C80" wp14:editId="7CD73052">
            <wp:simplePos x="0" y="0"/>
            <wp:positionH relativeFrom="page">
              <wp:posOffset>1362075</wp:posOffset>
            </wp:positionH>
            <wp:positionV relativeFrom="paragraph">
              <wp:posOffset>117475</wp:posOffset>
            </wp:positionV>
            <wp:extent cx="5600700" cy="2526030"/>
            <wp:effectExtent l="0" t="0" r="0" b="762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5600700" cy="2526030"/>
                    </a:xfrm>
                    <a:prstGeom prst="rect">
                      <a:avLst/>
                    </a:prstGeom>
                  </pic:spPr>
                </pic:pic>
              </a:graphicData>
            </a:graphic>
            <wp14:sizeRelH relativeFrom="margin">
              <wp14:pctWidth>0</wp14:pctWidth>
            </wp14:sizeRelH>
            <wp14:sizeRelV relativeFrom="margin">
              <wp14:pctHeight>0</wp14:pctHeight>
            </wp14:sizeRelV>
          </wp:anchor>
        </w:drawing>
      </w:r>
    </w:p>
    <w:p w14:paraId="4A0F2964" w14:textId="77777777" w:rsidR="00773A1E" w:rsidRDefault="00773A1E">
      <w:pPr>
        <w:pStyle w:val="BodyText"/>
        <w:spacing w:before="5"/>
        <w:rPr>
          <w:sz w:val="9"/>
        </w:rPr>
      </w:pPr>
    </w:p>
    <w:p w14:paraId="42B3C55C" w14:textId="77777777" w:rsidR="00773A1E" w:rsidRDefault="00773A1E">
      <w:pPr>
        <w:pStyle w:val="BodyText"/>
        <w:rPr>
          <w:sz w:val="46"/>
        </w:rPr>
      </w:pPr>
    </w:p>
    <w:p w14:paraId="05A720B5" w14:textId="77777777" w:rsidR="00773A1E" w:rsidRDefault="00773A1E">
      <w:pPr>
        <w:pStyle w:val="BodyText"/>
        <w:rPr>
          <w:sz w:val="46"/>
        </w:rPr>
      </w:pPr>
    </w:p>
    <w:p w14:paraId="779E81C3" w14:textId="77777777" w:rsidR="00773A1E" w:rsidRDefault="002D6AFD">
      <w:pPr>
        <w:pStyle w:val="BodyText"/>
        <w:rPr>
          <w:sz w:val="46"/>
        </w:rPr>
      </w:pPr>
      <w:r>
        <w:rPr>
          <w:noProof/>
        </w:rPr>
        <mc:AlternateContent>
          <mc:Choice Requires="wps">
            <w:drawing>
              <wp:anchor distT="0" distB="0" distL="0" distR="0" simplePos="0" relativeHeight="251659264" behindDoc="1" locked="0" layoutInCell="1" allowOverlap="1" wp14:anchorId="6665A383" wp14:editId="643EBDD1">
                <wp:simplePos x="0" y="0"/>
                <wp:positionH relativeFrom="page">
                  <wp:posOffset>2951480</wp:posOffset>
                </wp:positionH>
                <wp:positionV relativeFrom="paragraph">
                  <wp:posOffset>401955</wp:posOffset>
                </wp:positionV>
                <wp:extent cx="1613535" cy="1270"/>
                <wp:effectExtent l="0" t="38100" r="24765" b="17780"/>
                <wp:wrapTopAndBottom/>
                <wp:docPr id="15"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3535" cy="1270"/>
                        </a:xfrm>
                        <a:custGeom>
                          <a:avLst/>
                          <a:gdLst>
                            <a:gd name="T0" fmla="+- 0 5023 5023"/>
                            <a:gd name="T1" fmla="*/ T0 w 2541"/>
                            <a:gd name="T2" fmla="+- 0 7563 5023"/>
                            <a:gd name="T3" fmla="*/ T2 w 2541"/>
                          </a:gdLst>
                          <a:ahLst/>
                          <a:cxnLst>
                            <a:cxn ang="0">
                              <a:pos x="T1" y="0"/>
                            </a:cxn>
                            <a:cxn ang="0">
                              <a:pos x="T3" y="0"/>
                            </a:cxn>
                          </a:cxnLst>
                          <a:rect l="0" t="0" r="r" b="b"/>
                          <a:pathLst>
                            <a:path w="2541">
                              <a:moveTo>
                                <a:pt x="0" y="0"/>
                              </a:moveTo>
                              <a:lnTo>
                                <a:pt x="2540" y="0"/>
                              </a:lnTo>
                            </a:path>
                          </a:pathLst>
                        </a:custGeom>
                        <a:noFill/>
                        <a:ln w="68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194AC" id=" 14" o:spid="_x0000_s1026" style="position:absolute;margin-left:232.4pt;margin-top:31.65pt;width:127.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" path="m,l2540,e" filled="f" strokeweight="1.90847mm">
                <v:path arrowok="t" o:connecttype="custom" o:connectlocs="0,0;1612900,0" o:connectangles="0,0"/>
                <w10:wrap type="topAndBottom" anchorx="page"/>
              </v:shape>
            </w:pict>
          </mc:Fallback>
        </mc:AlternateContent>
      </w:r>
    </w:p>
    <w:p w14:paraId="16E51705" w14:textId="77777777" w:rsidR="00773A1E" w:rsidRDefault="00773A1E">
      <w:pPr>
        <w:pStyle w:val="BodyText"/>
        <w:spacing w:before="10"/>
        <w:rPr>
          <w:sz w:val="37"/>
        </w:rPr>
      </w:pPr>
    </w:p>
    <w:p w14:paraId="6DB0D3FC" w14:textId="1C36E8E7" w:rsidR="00773A1E" w:rsidRPr="002D6AFD" w:rsidRDefault="00EA61B7">
      <w:pPr>
        <w:ind w:left="1771" w:right="1905"/>
        <w:jc w:val="center"/>
        <w:rPr>
          <w:rFonts w:asciiTheme="minorHAnsi" w:hAnsiTheme="minorHAnsi"/>
          <w:sz w:val="44"/>
        </w:rPr>
      </w:pPr>
      <w:r w:rsidRPr="002D6AFD">
        <w:rPr>
          <w:rFonts w:asciiTheme="minorHAnsi" w:hAnsiTheme="minorHAnsi"/>
          <w:w w:val="105"/>
          <w:sz w:val="42"/>
        </w:rPr>
        <w:t xml:space="preserve">Revised </w:t>
      </w:r>
      <w:r w:rsidR="00F403A8">
        <w:rPr>
          <w:rFonts w:asciiTheme="minorHAnsi" w:hAnsiTheme="minorHAnsi"/>
          <w:w w:val="105"/>
          <w:sz w:val="42"/>
        </w:rPr>
        <w:t>May 14, 2021</w:t>
      </w:r>
    </w:p>
    <w:p w14:paraId="33C15B17" w14:textId="77777777" w:rsidR="00773A1E" w:rsidRDefault="00773A1E">
      <w:pPr>
        <w:jc w:val="center"/>
        <w:rPr>
          <w:sz w:val="44"/>
        </w:rPr>
        <w:sectPr w:rsidR="00773A1E" w:rsidSect="00B066F6">
          <w:footerReference w:type="default" r:id="rId9"/>
          <w:type w:val="continuous"/>
          <w:pgSz w:w="12240" w:h="15840"/>
          <w:pgMar w:top="1500" w:right="0" w:bottom="280" w:left="80" w:header="720" w:footer="720" w:gutter="0"/>
          <w:pgNumType w:start="0"/>
          <w:cols w:space="720"/>
        </w:sectPr>
      </w:pPr>
    </w:p>
    <w:sdt>
      <w:sdtPr>
        <w:rPr>
          <w:rFonts w:ascii="Times New Roman" w:eastAsia="Times New Roman" w:hAnsi="Times New Roman" w:cs="Times New Roman"/>
          <w:color w:val="auto"/>
          <w:sz w:val="22"/>
          <w:szCs w:val="22"/>
        </w:rPr>
        <w:id w:val="-1908596677"/>
        <w:docPartObj>
          <w:docPartGallery w:val="Table of Contents"/>
          <w:docPartUnique/>
        </w:docPartObj>
      </w:sdtPr>
      <w:sdtEndPr>
        <w:rPr>
          <w:b/>
          <w:bCs/>
          <w:noProof/>
        </w:rPr>
      </w:sdtEndPr>
      <w:sdtContent>
        <w:p w14:paraId="5545F1B8" w14:textId="4EE5187E" w:rsidR="002113E1" w:rsidRDefault="002113E1">
          <w:pPr>
            <w:pStyle w:val="TOCHeading"/>
          </w:pPr>
          <w:r>
            <w:t>Table of Contents</w:t>
          </w:r>
        </w:p>
        <w:p w14:paraId="74EE7896" w14:textId="77777777" w:rsidR="002113E1" w:rsidRDefault="002113E1">
          <w:pPr>
            <w:pStyle w:val="TOC1"/>
            <w:tabs>
              <w:tab w:val="right" w:leader="dot" w:pos="9350"/>
            </w:tabs>
          </w:pPr>
        </w:p>
        <w:p w14:paraId="0D462B71" w14:textId="4632E667" w:rsidR="002113E1" w:rsidRPr="00C44EC4" w:rsidRDefault="002113E1">
          <w:pPr>
            <w:pStyle w:val="TOC1"/>
            <w:tabs>
              <w:tab w:val="right" w:leader="dot" w:pos="9350"/>
            </w:tabs>
            <w:rPr>
              <w:rStyle w:val="Hyperlink"/>
              <w:noProof/>
              <w:color w:val="000000" w:themeColor="text1"/>
              <w:sz w:val="24"/>
              <w:szCs w:val="24"/>
              <w:u w:val="none"/>
            </w:rPr>
          </w:pPr>
          <w:r w:rsidRPr="002113E1">
            <w:fldChar w:fldCharType="begin"/>
          </w:r>
          <w:r w:rsidRPr="002113E1">
            <w:instrText xml:space="preserve"> TOC \o "1-3" \h \z \u </w:instrText>
          </w:r>
          <w:r w:rsidRPr="002113E1">
            <w:fldChar w:fldCharType="separate"/>
          </w:r>
          <w:r w:rsidRPr="00C44EC4">
            <w:rPr>
              <w:rStyle w:val="Hyperlink"/>
              <w:noProof/>
              <w:color w:val="000000" w:themeColor="text1"/>
              <w:w w:val="110"/>
              <w:sz w:val="24"/>
              <w:szCs w:val="24"/>
              <w:u w:val="none"/>
            </w:rPr>
            <w:t>Introduction</w:t>
          </w:r>
          <w:r w:rsidRPr="00C44EC4">
            <w:rPr>
              <w:noProof/>
              <w:webHidden/>
              <w:color w:val="000000" w:themeColor="text1"/>
              <w:sz w:val="24"/>
              <w:szCs w:val="24"/>
            </w:rPr>
            <w:tab/>
          </w:r>
          <w:r w:rsidR="005F5926" w:rsidRPr="00C44EC4">
            <w:rPr>
              <w:noProof/>
              <w:webHidden/>
              <w:color w:val="000000" w:themeColor="text1"/>
              <w:sz w:val="24"/>
              <w:szCs w:val="24"/>
            </w:rPr>
            <w:t>3</w:t>
          </w:r>
        </w:p>
        <w:p w14:paraId="21E3DDDD" w14:textId="77777777" w:rsidR="002113E1" w:rsidRPr="00C44EC4" w:rsidRDefault="002113E1" w:rsidP="002113E1">
          <w:pPr>
            <w:rPr>
              <w:noProof/>
              <w:color w:val="000000" w:themeColor="text1"/>
              <w:sz w:val="24"/>
              <w:szCs w:val="24"/>
            </w:rPr>
          </w:pPr>
        </w:p>
        <w:p w14:paraId="57FD5528" w14:textId="7E8B2230" w:rsidR="002113E1" w:rsidRPr="002113E1" w:rsidRDefault="002113E1">
          <w:pPr>
            <w:pStyle w:val="TOC1"/>
            <w:tabs>
              <w:tab w:val="right" w:leader="dot" w:pos="9350"/>
            </w:tabs>
            <w:rPr>
              <w:rStyle w:val="Hyperlink"/>
              <w:noProof/>
              <w:sz w:val="24"/>
              <w:szCs w:val="24"/>
            </w:rPr>
          </w:pPr>
          <w:r w:rsidRPr="00C44EC4">
            <w:rPr>
              <w:rStyle w:val="Hyperlink"/>
              <w:noProof/>
              <w:color w:val="000000" w:themeColor="text1"/>
              <w:sz w:val="24"/>
              <w:szCs w:val="24"/>
              <w:u w:val="none"/>
            </w:rPr>
            <w:t>Maintenance of Accessible Features</w:t>
          </w:r>
          <w:hyperlink w:anchor="_Toc71903326" w:history="1">
            <w:r w:rsidRPr="002113E1">
              <w:rPr>
                <w:noProof/>
                <w:webHidden/>
                <w:sz w:val="24"/>
                <w:szCs w:val="24"/>
              </w:rPr>
              <w:tab/>
            </w:r>
          </w:hyperlink>
          <w:r w:rsidR="00B066F6">
            <w:rPr>
              <w:noProof/>
              <w:sz w:val="24"/>
              <w:szCs w:val="24"/>
            </w:rPr>
            <w:t xml:space="preserve"> 4</w:t>
          </w:r>
        </w:p>
        <w:p w14:paraId="68F44944" w14:textId="7EABA56B" w:rsidR="002113E1" w:rsidRPr="002113E1" w:rsidRDefault="002113E1" w:rsidP="002113E1">
          <w:pPr>
            <w:rPr>
              <w:noProof/>
              <w:sz w:val="24"/>
              <w:szCs w:val="24"/>
            </w:rPr>
          </w:pPr>
        </w:p>
        <w:p w14:paraId="19F5F368" w14:textId="5856EEB3" w:rsidR="002113E1" w:rsidRPr="002113E1" w:rsidRDefault="002113E1" w:rsidP="002113E1">
          <w:pPr>
            <w:rPr>
              <w:noProof/>
              <w:sz w:val="24"/>
              <w:szCs w:val="24"/>
            </w:rPr>
          </w:pPr>
          <w:r w:rsidRPr="002113E1">
            <w:rPr>
              <w:noProof/>
              <w:sz w:val="24"/>
              <w:szCs w:val="24"/>
            </w:rPr>
            <w:t>Mobility Aids and Life Support</w:t>
          </w:r>
          <w:r w:rsidR="00B066F6">
            <w:rPr>
              <w:noProof/>
              <w:sz w:val="24"/>
              <w:szCs w:val="24"/>
            </w:rPr>
            <w:t>……………………………………………………………...……4</w:t>
          </w:r>
        </w:p>
        <w:p w14:paraId="3D195048" w14:textId="0F29C1EE" w:rsidR="002113E1" w:rsidRPr="002113E1" w:rsidRDefault="002113E1" w:rsidP="002113E1">
          <w:pPr>
            <w:rPr>
              <w:noProof/>
              <w:sz w:val="24"/>
              <w:szCs w:val="24"/>
            </w:rPr>
          </w:pPr>
        </w:p>
        <w:p w14:paraId="5200EC30" w14:textId="4B51A82D" w:rsidR="002113E1" w:rsidRPr="002113E1" w:rsidRDefault="002113E1" w:rsidP="002113E1">
          <w:pPr>
            <w:rPr>
              <w:bCs/>
              <w:noProof/>
              <w:sz w:val="24"/>
              <w:szCs w:val="24"/>
            </w:rPr>
          </w:pPr>
          <w:r w:rsidRPr="002113E1">
            <w:rPr>
              <w:bCs/>
              <w:noProof/>
              <w:sz w:val="24"/>
              <w:szCs w:val="24"/>
            </w:rPr>
            <w:t>Communication and Material Accessibility</w:t>
          </w:r>
          <w:r w:rsidR="00B066F6">
            <w:rPr>
              <w:bCs/>
              <w:noProof/>
              <w:sz w:val="24"/>
              <w:szCs w:val="24"/>
            </w:rPr>
            <w:t>……………………………………………………….</w:t>
          </w:r>
          <w:r w:rsidR="000A47A6">
            <w:rPr>
              <w:bCs/>
              <w:noProof/>
              <w:sz w:val="24"/>
              <w:szCs w:val="24"/>
            </w:rPr>
            <w:t>5</w:t>
          </w:r>
        </w:p>
        <w:p w14:paraId="66198A6B" w14:textId="7CE016B1" w:rsidR="002113E1" w:rsidRPr="002113E1" w:rsidRDefault="002113E1" w:rsidP="002113E1">
          <w:pPr>
            <w:rPr>
              <w:bCs/>
              <w:noProof/>
              <w:sz w:val="24"/>
              <w:szCs w:val="24"/>
            </w:rPr>
          </w:pPr>
        </w:p>
        <w:p w14:paraId="4C615373" w14:textId="7C4A3FDF" w:rsidR="002113E1" w:rsidRPr="002113E1" w:rsidRDefault="002113E1" w:rsidP="002113E1">
          <w:pPr>
            <w:rPr>
              <w:bCs/>
              <w:noProof/>
              <w:sz w:val="24"/>
              <w:szCs w:val="24"/>
            </w:rPr>
          </w:pPr>
          <w:r w:rsidRPr="002113E1">
            <w:rPr>
              <w:bCs/>
              <w:noProof/>
              <w:sz w:val="24"/>
              <w:szCs w:val="24"/>
            </w:rPr>
            <w:t>ADA Complaint Form</w:t>
          </w:r>
          <w:r w:rsidR="000A47A6">
            <w:rPr>
              <w:bCs/>
              <w:noProof/>
              <w:sz w:val="24"/>
              <w:szCs w:val="24"/>
            </w:rPr>
            <w:t>…………………………………………………………………...………..6</w:t>
          </w:r>
        </w:p>
        <w:p w14:paraId="3BD36CC0" w14:textId="38FFE3AF" w:rsidR="002113E1" w:rsidRPr="002113E1" w:rsidRDefault="002113E1" w:rsidP="002113E1">
          <w:pPr>
            <w:rPr>
              <w:bCs/>
              <w:noProof/>
              <w:sz w:val="24"/>
              <w:szCs w:val="24"/>
            </w:rPr>
          </w:pPr>
        </w:p>
        <w:p w14:paraId="4BCE738F" w14:textId="77777777" w:rsidR="002113E1" w:rsidRPr="002113E1" w:rsidRDefault="002113E1" w:rsidP="002113E1">
          <w:pPr>
            <w:rPr>
              <w:bCs/>
              <w:noProof/>
              <w:sz w:val="24"/>
              <w:szCs w:val="24"/>
            </w:rPr>
          </w:pPr>
        </w:p>
        <w:p w14:paraId="5001893F" w14:textId="65FB2228" w:rsidR="002113E1" w:rsidRPr="002113E1" w:rsidRDefault="002113E1" w:rsidP="002113E1">
          <w:pPr>
            <w:rPr>
              <w:noProof/>
            </w:rPr>
          </w:pPr>
        </w:p>
        <w:p w14:paraId="6E5A446D" w14:textId="77777777" w:rsidR="002113E1" w:rsidRPr="002113E1" w:rsidRDefault="002113E1" w:rsidP="002113E1">
          <w:pPr>
            <w:rPr>
              <w:noProof/>
            </w:rPr>
          </w:pPr>
        </w:p>
        <w:p w14:paraId="7756F5A3" w14:textId="64BE9984" w:rsidR="002113E1" w:rsidRDefault="002113E1">
          <w:r w:rsidRPr="002113E1">
            <w:rPr>
              <w:b/>
              <w:bCs/>
              <w:noProof/>
            </w:rPr>
            <w:fldChar w:fldCharType="end"/>
          </w:r>
        </w:p>
      </w:sdtContent>
    </w:sdt>
    <w:p w14:paraId="0558575F" w14:textId="77777777" w:rsidR="002113E1" w:rsidRDefault="002113E1" w:rsidP="00156FF6">
      <w:pPr>
        <w:jc w:val="center"/>
        <w:rPr>
          <w:b/>
          <w:sz w:val="28"/>
        </w:rPr>
      </w:pPr>
    </w:p>
    <w:p w14:paraId="48BEEA0E" w14:textId="77777777" w:rsidR="002113E1" w:rsidRDefault="002113E1">
      <w:pPr>
        <w:rPr>
          <w:b/>
          <w:sz w:val="28"/>
        </w:rPr>
      </w:pPr>
      <w:r>
        <w:rPr>
          <w:b/>
          <w:sz w:val="28"/>
        </w:rPr>
        <w:br w:type="page"/>
      </w:r>
    </w:p>
    <w:p w14:paraId="64E47B06" w14:textId="39C50EA9" w:rsidR="00156FF6" w:rsidRDefault="00156FF6" w:rsidP="00156FF6">
      <w:pPr>
        <w:jc w:val="center"/>
        <w:rPr>
          <w:b/>
          <w:sz w:val="28"/>
          <w:szCs w:val="26"/>
        </w:rPr>
      </w:pPr>
    </w:p>
    <w:p w14:paraId="2C508E57" w14:textId="77777777" w:rsidR="00773A1E" w:rsidRPr="006570B7" w:rsidRDefault="00773A1E">
      <w:pPr>
        <w:pStyle w:val="BodyText"/>
        <w:spacing w:before="9"/>
        <w:rPr>
          <w:b/>
          <w:sz w:val="24"/>
          <w:szCs w:val="24"/>
        </w:rPr>
      </w:pPr>
    </w:p>
    <w:p w14:paraId="29716E6F" w14:textId="631126D0" w:rsidR="00773A1E" w:rsidRPr="006570B7" w:rsidRDefault="00EA61B7" w:rsidP="006570B7">
      <w:pPr>
        <w:spacing w:before="83"/>
        <w:ind w:left="2154" w:right="1773"/>
        <w:jc w:val="center"/>
        <w:rPr>
          <w:b/>
          <w:color w:val="000000" w:themeColor="text1"/>
          <w:sz w:val="24"/>
          <w:szCs w:val="24"/>
        </w:rPr>
      </w:pPr>
      <w:r w:rsidRPr="006570B7">
        <w:rPr>
          <w:b/>
          <w:color w:val="000000" w:themeColor="text1"/>
          <w:w w:val="105"/>
          <w:sz w:val="24"/>
          <w:szCs w:val="24"/>
        </w:rPr>
        <w:t>Policy &amp; Procedures</w:t>
      </w:r>
    </w:p>
    <w:p w14:paraId="7FA64F18" w14:textId="77777777" w:rsidR="00773A1E" w:rsidRPr="006570B7" w:rsidRDefault="00773A1E">
      <w:pPr>
        <w:pStyle w:val="BodyText"/>
        <w:spacing w:before="10"/>
        <w:rPr>
          <w:sz w:val="24"/>
          <w:szCs w:val="24"/>
        </w:rPr>
      </w:pPr>
    </w:p>
    <w:p w14:paraId="2A354375" w14:textId="77777777" w:rsidR="00773A1E" w:rsidRPr="006570B7" w:rsidRDefault="00EA61B7" w:rsidP="006570B7">
      <w:pPr>
        <w:spacing w:line="480" w:lineRule="auto"/>
        <w:ind w:left="720" w:right="1651" w:firstLine="45"/>
        <w:jc w:val="both"/>
        <w:rPr>
          <w:sz w:val="24"/>
          <w:szCs w:val="24"/>
        </w:rPr>
      </w:pPr>
      <w:r w:rsidRPr="006570B7">
        <w:rPr>
          <w:sz w:val="24"/>
          <w:szCs w:val="24"/>
        </w:rPr>
        <w:t>It</w:t>
      </w:r>
      <w:r w:rsidRPr="006570B7">
        <w:rPr>
          <w:spacing w:val="-35"/>
          <w:sz w:val="24"/>
          <w:szCs w:val="24"/>
        </w:rPr>
        <w:t xml:space="preserve"> </w:t>
      </w:r>
      <w:r w:rsidRPr="006570B7">
        <w:rPr>
          <w:sz w:val="24"/>
          <w:szCs w:val="24"/>
        </w:rPr>
        <w:t>is</w:t>
      </w:r>
      <w:r w:rsidRPr="006570B7">
        <w:rPr>
          <w:spacing w:val="-46"/>
          <w:sz w:val="24"/>
          <w:szCs w:val="24"/>
        </w:rPr>
        <w:t xml:space="preserve"> </w:t>
      </w:r>
      <w:r w:rsidRPr="006570B7">
        <w:rPr>
          <w:sz w:val="24"/>
          <w:szCs w:val="24"/>
        </w:rPr>
        <w:t>the</w:t>
      </w:r>
      <w:r w:rsidRPr="006570B7">
        <w:rPr>
          <w:spacing w:val="-35"/>
          <w:sz w:val="24"/>
          <w:szCs w:val="24"/>
        </w:rPr>
        <w:t xml:space="preserve"> </w:t>
      </w:r>
      <w:r w:rsidRPr="006570B7">
        <w:rPr>
          <w:sz w:val="24"/>
          <w:szCs w:val="24"/>
        </w:rPr>
        <w:t>policy</w:t>
      </w:r>
      <w:r w:rsidRPr="006570B7">
        <w:rPr>
          <w:spacing w:val="-31"/>
          <w:sz w:val="24"/>
          <w:szCs w:val="24"/>
        </w:rPr>
        <w:t xml:space="preserve"> </w:t>
      </w:r>
      <w:r w:rsidRPr="006570B7">
        <w:rPr>
          <w:sz w:val="24"/>
          <w:szCs w:val="24"/>
        </w:rPr>
        <w:t>of</w:t>
      </w:r>
      <w:r w:rsidRPr="006570B7">
        <w:rPr>
          <w:spacing w:val="-36"/>
          <w:sz w:val="24"/>
          <w:szCs w:val="24"/>
        </w:rPr>
        <w:t xml:space="preserve"> </w:t>
      </w:r>
      <w:r w:rsidRPr="006570B7">
        <w:rPr>
          <w:sz w:val="24"/>
          <w:szCs w:val="24"/>
        </w:rPr>
        <w:t>the</w:t>
      </w:r>
      <w:r w:rsidRPr="006570B7">
        <w:rPr>
          <w:spacing w:val="-36"/>
          <w:sz w:val="24"/>
          <w:szCs w:val="24"/>
        </w:rPr>
        <w:t xml:space="preserve"> </w:t>
      </w:r>
      <w:r w:rsidRPr="006570B7">
        <w:rPr>
          <w:sz w:val="24"/>
          <w:szCs w:val="24"/>
        </w:rPr>
        <w:t>Claiborne</w:t>
      </w:r>
      <w:r w:rsidRPr="006570B7">
        <w:rPr>
          <w:spacing w:val="-24"/>
          <w:sz w:val="24"/>
          <w:szCs w:val="24"/>
        </w:rPr>
        <w:t xml:space="preserve"> </w:t>
      </w:r>
      <w:r w:rsidRPr="006570B7">
        <w:rPr>
          <w:sz w:val="24"/>
          <w:szCs w:val="24"/>
        </w:rPr>
        <w:t>County</w:t>
      </w:r>
      <w:r w:rsidRPr="006570B7">
        <w:rPr>
          <w:spacing w:val="-32"/>
          <w:sz w:val="24"/>
          <w:szCs w:val="24"/>
        </w:rPr>
        <w:t xml:space="preserve"> </w:t>
      </w:r>
      <w:r w:rsidRPr="006570B7">
        <w:rPr>
          <w:sz w:val="24"/>
          <w:szCs w:val="24"/>
        </w:rPr>
        <w:t>Human</w:t>
      </w:r>
      <w:r w:rsidRPr="006570B7">
        <w:rPr>
          <w:spacing w:val="-35"/>
          <w:sz w:val="24"/>
          <w:szCs w:val="24"/>
        </w:rPr>
        <w:t xml:space="preserve"> </w:t>
      </w:r>
      <w:r w:rsidRPr="006570B7">
        <w:rPr>
          <w:sz w:val="24"/>
          <w:szCs w:val="24"/>
        </w:rPr>
        <w:t>Resource</w:t>
      </w:r>
      <w:r w:rsidRPr="006570B7">
        <w:rPr>
          <w:spacing w:val="-26"/>
          <w:sz w:val="24"/>
          <w:szCs w:val="24"/>
        </w:rPr>
        <w:t xml:space="preserve"> </w:t>
      </w:r>
      <w:r w:rsidRPr="006570B7">
        <w:rPr>
          <w:sz w:val="24"/>
          <w:szCs w:val="24"/>
        </w:rPr>
        <w:t>Agency/Public</w:t>
      </w:r>
      <w:r w:rsidRPr="006570B7">
        <w:rPr>
          <w:spacing w:val="-20"/>
          <w:sz w:val="24"/>
          <w:szCs w:val="24"/>
        </w:rPr>
        <w:t xml:space="preserve"> </w:t>
      </w:r>
      <w:r w:rsidRPr="006570B7">
        <w:rPr>
          <w:sz w:val="24"/>
          <w:szCs w:val="24"/>
        </w:rPr>
        <w:t>Transit</w:t>
      </w:r>
      <w:r w:rsidRPr="006570B7">
        <w:rPr>
          <w:spacing w:val="-20"/>
          <w:sz w:val="24"/>
          <w:szCs w:val="24"/>
        </w:rPr>
        <w:t xml:space="preserve"> </w:t>
      </w:r>
      <w:r w:rsidRPr="006570B7">
        <w:rPr>
          <w:sz w:val="24"/>
          <w:szCs w:val="24"/>
        </w:rPr>
        <w:t>to ensure that persons with disabilities have equal access to the public transportation services; that this facility, services and programs are accessible to persons with disabilities,</w:t>
      </w:r>
      <w:r w:rsidRPr="006570B7">
        <w:rPr>
          <w:spacing w:val="-35"/>
          <w:sz w:val="24"/>
          <w:szCs w:val="24"/>
        </w:rPr>
        <w:t xml:space="preserve"> </w:t>
      </w:r>
      <w:r w:rsidRPr="006570B7">
        <w:rPr>
          <w:sz w:val="24"/>
          <w:szCs w:val="24"/>
        </w:rPr>
        <w:t>that</w:t>
      </w:r>
      <w:r w:rsidRPr="006570B7">
        <w:rPr>
          <w:spacing w:val="-46"/>
          <w:sz w:val="24"/>
          <w:szCs w:val="24"/>
        </w:rPr>
        <w:t xml:space="preserve"> </w:t>
      </w:r>
      <w:r w:rsidRPr="006570B7">
        <w:rPr>
          <w:sz w:val="24"/>
          <w:szCs w:val="24"/>
        </w:rPr>
        <w:t>this</w:t>
      </w:r>
      <w:r w:rsidRPr="006570B7">
        <w:rPr>
          <w:spacing w:val="-47"/>
          <w:sz w:val="24"/>
          <w:szCs w:val="24"/>
        </w:rPr>
        <w:t xml:space="preserve"> </w:t>
      </w:r>
      <w:r w:rsidRPr="006570B7">
        <w:rPr>
          <w:sz w:val="24"/>
          <w:szCs w:val="24"/>
        </w:rPr>
        <w:t>agency</w:t>
      </w:r>
      <w:r w:rsidRPr="006570B7">
        <w:rPr>
          <w:spacing w:val="-39"/>
          <w:sz w:val="24"/>
          <w:szCs w:val="24"/>
        </w:rPr>
        <w:t xml:space="preserve"> </w:t>
      </w:r>
      <w:r w:rsidRPr="006570B7">
        <w:rPr>
          <w:sz w:val="24"/>
          <w:szCs w:val="24"/>
        </w:rPr>
        <w:t>provides</w:t>
      </w:r>
      <w:r w:rsidRPr="006570B7">
        <w:rPr>
          <w:spacing w:val="-40"/>
          <w:sz w:val="24"/>
          <w:szCs w:val="24"/>
        </w:rPr>
        <w:t xml:space="preserve"> </w:t>
      </w:r>
      <w:r w:rsidRPr="006570B7">
        <w:rPr>
          <w:sz w:val="24"/>
          <w:szCs w:val="24"/>
        </w:rPr>
        <w:t>service</w:t>
      </w:r>
      <w:r w:rsidRPr="006570B7">
        <w:rPr>
          <w:spacing w:val="-43"/>
          <w:sz w:val="24"/>
          <w:szCs w:val="24"/>
        </w:rPr>
        <w:t xml:space="preserve"> </w:t>
      </w:r>
      <w:r w:rsidRPr="006570B7">
        <w:rPr>
          <w:sz w:val="24"/>
          <w:szCs w:val="24"/>
        </w:rPr>
        <w:t>to</w:t>
      </w:r>
      <w:r w:rsidRPr="006570B7">
        <w:rPr>
          <w:spacing w:val="-41"/>
          <w:sz w:val="24"/>
          <w:szCs w:val="24"/>
        </w:rPr>
        <w:t xml:space="preserve"> </w:t>
      </w:r>
      <w:r w:rsidRPr="006570B7">
        <w:rPr>
          <w:sz w:val="24"/>
          <w:szCs w:val="24"/>
        </w:rPr>
        <w:t>passengers</w:t>
      </w:r>
      <w:r w:rsidRPr="006570B7">
        <w:rPr>
          <w:spacing w:val="-37"/>
          <w:sz w:val="24"/>
          <w:szCs w:val="24"/>
        </w:rPr>
        <w:t xml:space="preserve"> </w:t>
      </w:r>
      <w:r w:rsidRPr="006570B7">
        <w:rPr>
          <w:sz w:val="24"/>
          <w:szCs w:val="24"/>
        </w:rPr>
        <w:t>with</w:t>
      </w:r>
      <w:r w:rsidRPr="006570B7">
        <w:rPr>
          <w:spacing w:val="-43"/>
          <w:sz w:val="24"/>
          <w:szCs w:val="24"/>
        </w:rPr>
        <w:t xml:space="preserve"> </w:t>
      </w:r>
      <w:r w:rsidRPr="006570B7">
        <w:rPr>
          <w:sz w:val="24"/>
          <w:szCs w:val="24"/>
        </w:rPr>
        <w:t>disabilities</w:t>
      </w:r>
      <w:r w:rsidRPr="006570B7">
        <w:rPr>
          <w:spacing w:val="-41"/>
          <w:sz w:val="24"/>
          <w:szCs w:val="24"/>
        </w:rPr>
        <w:t xml:space="preserve"> </w:t>
      </w:r>
      <w:r w:rsidRPr="006570B7">
        <w:rPr>
          <w:sz w:val="24"/>
          <w:szCs w:val="24"/>
        </w:rPr>
        <w:t>in</w:t>
      </w:r>
      <w:r w:rsidRPr="006570B7">
        <w:rPr>
          <w:spacing w:val="-42"/>
          <w:sz w:val="24"/>
          <w:szCs w:val="24"/>
        </w:rPr>
        <w:t xml:space="preserve"> </w:t>
      </w:r>
      <w:r w:rsidRPr="006570B7">
        <w:rPr>
          <w:sz w:val="24"/>
          <w:szCs w:val="24"/>
        </w:rPr>
        <w:t>the</w:t>
      </w:r>
      <w:r w:rsidRPr="006570B7">
        <w:rPr>
          <w:spacing w:val="-46"/>
          <w:sz w:val="24"/>
          <w:szCs w:val="24"/>
        </w:rPr>
        <w:t xml:space="preserve"> </w:t>
      </w:r>
      <w:r w:rsidRPr="006570B7">
        <w:rPr>
          <w:sz w:val="24"/>
          <w:szCs w:val="24"/>
        </w:rPr>
        <w:t>same vehicles</w:t>
      </w:r>
      <w:r w:rsidRPr="006570B7">
        <w:rPr>
          <w:spacing w:val="-33"/>
          <w:sz w:val="24"/>
          <w:szCs w:val="24"/>
        </w:rPr>
        <w:t xml:space="preserve"> </w:t>
      </w:r>
      <w:r w:rsidRPr="006570B7">
        <w:rPr>
          <w:sz w:val="24"/>
          <w:szCs w:val="24"/>
        </w:rPr>
        <w:t>and</w:t>
      </w:r>
      <w:r w:rsidRPr="006570B7">
        <w:rPr>
          <w:spacing w:val="-38"/>
          <w:sz w:val="24"/>
          <w:szCs w:val="24"/>
        </w:rPr>
        <w:t xml:space="preserve"> </w:t>
      </w:r>
      <w:r w:rsidRPr="006570B7">
        <w:rPr>
          <w:sz w:val="24"/>
          <w:szCs w:val="24"/>
        </w:rPr>
        <w:t>facilities</w:t>
      </w:r>
      <w:r w:rsidRPr="006570B7">
        <w:rPr>
          <w:spacing w:val="-39"/>
          <w:sz w:val="24"/>
          <w:szCs w:val="24"/>
        </w:rPr>
        <w:t xml:space="preserve"> </w:t>
      </w:r>
      <w:r w:rsidRPr="006570B7">
        <w:rPr>
          <w:sz w:val="24"/>
          <w:szCs w:val="24"/>
        </w:rPr>
        <w:t>as</w:t>
      </w:r>
      <w:r w:rsidRPr="006570B7">
        <w:rPr>
          <w:spacing w:val="-45"/>
          <w:sz w:val="24"/>
          <w:szCs w:val="24"/>
        </w:rPr>
        <w:t xml:space="preserve"> </w:t>
      </w:r>
      <w:r w:rsidRPr="006570B7">
        <w:rPr>
          <w:sz w:val="24"/>
          <w:szCs w:val="24"/>
        </w:rPr>
        <w:t>the</w:t>
      </w:r>
      <w:r w:rsidRPr="006570B7">
        <w:rPr>
          <w:spacing w:val="-44"/>
          <w:sz w:val="24"/>
          <w:szCs w:val="24"/>
        </w:rPr>
        <w:t xml:space="preserve"> </w:t>
      </w:r>
      <w:r w:rsidRPr="006570B7">
        <w:rPr>
          <w:sz w:val="24"/>
          <w:szCs w:val="24"/>
        </w:rPr>
        <w:t>general</w:t>
      </w:r>
      <w:r w:rsidRPr="006570B7">
        <w:rPr>
          <w:spacing w:val="-33"/>
          <w:sz w:val="24"/>
          <w:szCs w:val="24"/>
        </w:rPr>
        <w:t xml:space="preserve"> </w:t>
      </w:r>
      <w:r w:rsidRPr="006570B7">
        <w:rPr>
          <w:sz w:val="24"/>
          <w:szCs w:val="24"/>
        </w:rPr>
        <w:t>public</w:t>
      </w:r>
      <w:r w:rsidRPr="006570B7">
        <w:rPr>
          <w:spacing w:val="-34"/>
          <w:sz w:val="24"/>
          <w:szCs w:val="24"/>
        </w:rPr>
        <w:t xml:space="preserve"> </w:t>
      </w:r>
      <w:r w:rsidRPr="006570B7">
        <w:rPr>
          <w:sz w:val="24"/>
          <w:szCs w:val="24"/>
        </w:rPr>
        <w:t>during</w:t>
      </w:r>
      <w:r w:rsidRPr="006570B7">
        <w:rPr>
          <w:spacing w:val="-39"/>
          <w:sz w:val="24"/>
          <w:szCs w:val="24"/>
        </w:rPr>
        <w:t xml:space="preserve"> </w:t>
      </w:r>
      <w:r w:rsidRPr="006570B7">
        <w:rPr>
          <w:sz w:val="24"/>
          <w:szCs w:val="24"/>
        </w:rPr>
        <w:t>the</w:t>
      </w:r>
      <w:r w:rsidRPr="006570B7">
        <w:rPr>
          <w:spacing w:val="-40"/>
          <w:sz w:val="24"/>
          <w:szCs w:val="24"/>
        </w:rPr>
        <w:t xml:space="preserve"> </w:t>
      </w:r>
      <w:r w:rsidRPr="006570B7">
        <w:rPr>
          <w:sz w:val="24"/>
          <w:szCs w:val="24"/>
        </w:rPr>
        <w:t>same</w:t>
      </w:r>
      <w:r w:rsidRPr="006570B7">
        <w:rPr>
          <w:spacing w:val="-39"/>
          <w:sz w:val="24"/>
          <w:szCs w:val="24"/>
        </w:rPr>
        <w:t xml:space="preserve"> </w:t>
      </w:r>
      <w:r w:rsidRPr="006570B7">
        <w:rPr>
          <w:sz w:val="24"/>
          <w:szCs w:val="24"/>
        </w:rPr>
        <w:t>operating</w:t>
      </w:r>
      <w:r w:rsidRPr="006570B7">
        <w:rPr>
          <w:spacing w:val="-36"/>
          <w:sz w:val="24"/>
          <w:szCs w:val="24"/>
        </w:rPr>
        <w:t xml:space="preserve"> </w:t>
      </w:r>
      <w:r w:rsidRPr="006570B7">
        <w:rPr>
          <w:sz w:val="24"/>
          <w:szCs w:val="24"/>
        </w:rPr>
        <w:t>hours.</w:t>
      </w:r>
      <w:r w:rsidRPr="006570B7">
        <w:rPr>
          <w:spacing w:val="-3"/>
          <w:sz w:val="24"/>
          <w:szCs w:val="24"/>
        </w:rPr>
        <w:t xml:space="preserve"> </w:t>
      </w:r>
      <w:r w:rsidRPr="006570B7">
        <w:rPr>
          <w:sz w:val="24"/>
          <w:szCs w:val="24"/>
        </w:rPr>
        <w:t>Under</w:t>
      </w:r>
      <w:r w:rsidRPr="006570B7">
        <w:rPr>
          <w:spacing w:val="-38"/>
          <w:sz w:val="24"/>
          <w:szCs w:val="24"/>
        </w:rPr>
        <w:t xml:space="preserve"> </w:t>
      </w:r>
      <w:r w:rsidRPr="006570B7">
        <w:rPr>
          <w:sz w:val="24"/>
          <w:szCs w:val="24"/>
        </w:rPr>
        <w:t>the American</w:t>
      </w:r>
      <w:r w:rsidRPr="006570B7">
        <w:rPr>
          <w:spacing w:val="-28"/>
          <w:sz w:val="24"/>
          <w:szCs w:val="24"/>
        </w:rPr>
        <w:t xml:space="preserve"> </w:t>
      </w:r>
      <w:r w:rsidRPr="006570B7">
        <w:rPr>
          <w:sz w:val="24"/>
          <w:szCs w:val="24"/>
        </w:rPr>
        <w:t>with</w:t>
      </w:r>
      <w:r w:rsidRPr="006570B7">
        <w:rPr>
          <w:spacing w:val="-39"/>
          <w:sz w:val="24"/>
          <w:szCs w:val="24"/>
        </w:rPr>
        <w:t xml:space="preserve"> </w:t>
      </w:r>
      <w:r w:rsidRPr="006570B7">
        <w:rPr>
          <w:sz w:val="24"/>
          <w:szCs w:val="24"/>
        </w:rPr>
        <w:t>Disabilities</w:t>
      </w:r>
      <w:r w:rsidRPr="006570B7">
        <w:rPr>
          <w:spacing w:val="-29"/>
          <w:sz w:val="24"/>
          <w:szCs w:val="24"/>
        </w:rPr>
        <w:t xml:space="preserve"> </w:t>
      </w:r>
      <w:r w:rsidRPr="006570B7">
        <w:rPr>
          <w:sz w:val="24"/>
          <w:szCs w:val="24"/>
        </w:rPr>
        <w:t>Act</w:t>
      </w:r>
      <w:r w:rsidRPr="006570B7">
        <w:rPr>
          <w:spacing w:val="-35"/>
          <w:sz w:val="24"/>
          <w:szCs w:val="24"/>
        </w:rPr>
        <w:t xml:space="preserve"> </w:t>
      </w:r>
      <w:r w:rsidRPr="006570B7">
        <w:rPr>
          <w:sz w:val="24"/>
          <w:szCs w:val="24"/>
        </w:rPr>
        <w:t>(ADA),</w:t>
      </w:r>
      <w:r w:rsidRPr="006570B7">
        <w:rPr>
          <w:spacing w:val="-23"/>
          <w:sz w:val="24"/>
          <w:szCs w:val="24"/>
        </w:rPr>
        <w:t xml:space="preserve"> </w:t>
      </w:r>
      <w:r w:rsidRPr="006570B7">
        <w:rPr>
          <w:sz w:val="24"/>
          <w:szCs w:val="24"/>
        </w:rPr>
        <w:t>a</w:t>
      </w:r>
      <w:r w:rsidRPr="006570B7">
        <w:rPr>
          <w:spacing w:val="-37"/>
          <w:sz w:val="24"/>
          <w:szCs w:val="24"/>
        </w:rPr>
        <w:t xml:space="preserve"> </w:t>
      </w:r>
      <w:r w:rsidRPr="006570B7">
        <w:rPr>
          <w:sz w:val="24"/>
          <w:szCs w:val="24"/>
        </w:rPr>
        <w:t>person</w:t>
      </w:r>
      <w:r w:rsidRPr="006570B7">
        <w:rPr>
          <w:spacing w:val="-36"/>
          <w:sz w:val="24"/>
          <w:szCs w:val="24"/>
        </w:rPr>
        <w:t xml:space="preserve"> </w:t>
      </w:r>
      <w:r w:rsidRPr="006570B7">
        <w:rPr>
          <w:sz w:val="24"/>
          <w:szCs w:val="24"/>
        </w:rPr>
        <w:t>with</w:t>
      </w:r>
      <w:r w:rsidRPr="006570B7">
        <w:rPr>
          <w:spacing w:val="-35"/>
          <w:sz w:val="24"/>
          <w:szCs w:val="24"/>
        </w:rPr>
        <w:t xml:space="preserve"> </w:t>
      </w:r>
      <w:r w:rsidRPr="006570B7">
        <w:rPr>
          <w:sz w:val="24"/>
          <w:szCs w:val="24"/>
        </w:rPr>
        <w:t>disability</w:t>
      </w:r>
      <w:r w:rsidRPr="006570B7">
        <w:rPr>
          <w:spacing w:val="-35"/>
          <w:sz w:val="24"/>
          <w:szCs w:val="24"/>
        </w:rPr>
        <w:t xml:space="preserve"> </w:t>
      </w:r>
      <w:r w:rsidRPr="006570B7">
        <w:rPr>
          <w:sz w:val="24"/>
          <w:szCs w:val="24"/>
        </w:rPr>
        <w:t>is</w:t>
      </w:r>
      <w:r w:rsidRPr="006570B7">
        <w:rPr>
          <w:spacing w:val="-38"/>
          <w:sz w:val="24"/>
          <w:szCs w:val="24"/>
        </w:rPr>
        <w:t xml:space="preserve"> </w:t>
      </w:r>
      <w:r w:rsidRPr="006570B7">
        <w:rPr>
          <w:sz w:val="24"/>
          <w:szCs w:val="24"/>
        </w:rPr>
        <w:t>defined</w:t>
      </w:r>
      <w:r w:rsidRPr="006570B7">
        <w:rPr>
          <w:spacing w:val="-26"/>
          <w:sz w:val="24"/>
          <w:szCs w:val="24"/>
        </w:rPr>
        <w:t xml:space="preserve"> </w:t>
      </w:r>
      <w:r w:rsidRPr="006570B7">
        <w:rPr>
          <w:sz w:val="24"/>
          <w:szCs w:val="24"/>
        </w:rPr>
        <w:t>as</w:t>
      </w:r>
      <w:r w:rsidRPr="006570B7">
        <w:rPr>
          <w:spacing w:val="-42"/>
          <w:sz w:val="24"/>
          <w:szCs w:val="24"/>
        </w:rPr>
        <w:t xml:space="preserve"> </w:t>
      </w:r>
      <w:r w:rsidRPr="006570B7">
        <w:rPr>
          <w:sz w:val="24"/>
          <w:szCs w:val="24"/>
        </w:rPr>
        <w:t>a</w:t>
      </w:r>
      <w:r w:rsidRPr="006570B7">
        <w:rPr>
          <w:spacing w:val="-26"/>
          <w:sz w:val="24"/>
          <w:szCs w:val="24"/>
        </w:rPr>
        <w:t xml:space="preserve"> </w:t>
      </w:r>
      <w:r w:rsidRPr="006570B7">
        <w:rPr>
          <w:sz w:val="24"/>
          <w:szCs w:val="24"/>
        </w:rPr>
        <w:t>person with</w:t>
      </w:r>
      <w:r w:rsidRPr="006570B7">
        <w:rPr>
          <w:spacing w:val="-35"/>
          <w:sz w:val="24"/>
          <w:szCs w:val="24"/>
        </w:rPr>
        <w:t xml:space="preserve"> </w:t>
      </w:r>
      <w:r w:rsidRPr="006570B7">
        <w:rPr>
          <w:sz w:val="24"/>
          <w:szCs w:val="24"/>
        </w:rPr>
        <w:t>a</w:t>
      </w:r>
      <w:r w:rsidRPr="006570B7">
        <w:rPr>
          <w:spacing w:val="-26"/>
          <w:sz w:val="24"/>
          <w:szCs w:val="24"/>
        </w:rPr>
        <w:t xml:space="preserve"> </w:t>
      </w:r>
      <w:r w:rsidRPr="006570B7">
        <w:rPr>
          <w:sz w:val="24"/>
          <w:szCs w:val="24"/>
        </w:rPr>
        <w:t>physical</w:t>
      </w:r>
      <w:r w:rsidRPr="006570B7">
        <w:rPr>
          <w:spacing w:val="-29"/>
          <w:sz w:val="24"/>
          <w:szCs w:val="24"/>
        </w:rPr>
        <w:t xml:space="preserve"> </w:t>
      </w:r>
      <w:r w:rsidRPr="006570B7">
        <w:rPr>
          <w:sz w:val="24"/>
          <w:szCs w:val="24"/>
        </w:rPr>
        <w:t>or</w:t>
      </w:r>
      <w:r w:rsidRPr="006570B7">
        <w:rPr>
          <w:spacing w:val="-35"/>
          <w:sz w:val="24"/>
          <w:szCs w:val="24"/>
        </w:rPr>
        <w:t xml:space="preserve"> </w:t>
      </w:r>
      <w:r w:rsidRPr="006570B7">
        <w:rPr>
          <w:sz w:val="24"/>
          <w:szCs w:val="24"/>
        </w:rPr>
        <w:t>mental</w:t>
      </w:r>
      <w:r w:rsidRPr="006570B7">
        <w:rPr>
          <w:spacing w:val="-27"/>
          <w:sz w:val="24"/>
          <w:szCs w:val="24"/>
        </w:rPr>
        <w:t xml:space="preserve"> </w:t>
      </w:r>
      <w:r w:rsidRPr="006570B7">
        <w:rPr>
          <w:sz w:val="24"/>
          <w:szCs w:val="24"/>
        </w:rPr>
        <w:t>impairment</w:t>
      </w:r>
      <w:r w:rsidRPr="006570B7">
        <w:rPr>
          <w:spacing w:val="-27"/>
          <w:sz w:val="24"/>
          <w:szCs w:val="24"/>
        </w:rPr>
        <w:t xml:space="preserve"> </w:t>
      </w:r>
      <w:r w:rsidRPr="006570B7">
        <w:rPr>
          <w:sz w:val="24"/>
          <w:szCs w:val="24"/>
        </w:rPr>
        <w:t>that</w:t>
      </w:r>
      <w:r w:rsidRPr="006570B7">
        <w:rPr>
          <w:spacing w:val="-37"/>
          <w:sz w:val="24"/>
          <w:szCs w:val="24"/>
        </w:rPr>
        <w:t xml:space="preserve"> </w:t>
      </w:r>
      <w:r w:rsidRPr="006570B7">
        <w:rPr>
          <w:sz w:val="24"/>
          <w:szCs w:val="24"/>
        </w:rPr>
        <w:t>substantially</w:t>
      </w:r>
      <w:r w:rsidRPr="006570B7">
        <w:rPr>
          <w:spacing w:val="-28"/>
          <w:sz w:val="24"/>
          <w:szCs w:val="24"/>
        </w:rPr>
        <w:t xml:space="preserve"> </w:t>
      </w:r>
      <w:r w:rsidRPr="006570B7">
        <w:rPr>
          <w:sz w:val="24"/>
          <w:szCs w:val="24"/>
        </w:rPr>
        <w:t>limits</w:t>
      </w:r>
      <w:r w:rsidRPr="006570B7">
        <w:rPr>
          <w:spacing w:val="-34"/>
          <w:sz w:val="24"/>
          <w:szCs w:val="24"/>
        </w:rPr>
        <w:t xml:space="preserve"> </w:t>
      </w:r>
      <w:r w:rsidRPr="006570B7">
        <w:rPr>
          <w:sz w:val="24"/>
          <w:szCs w:val="24"/>
        </w:rPr>
        <w:t>one</w:t>
      </w:r>
      <w:r w:rsidRPr="006570B7">
        <w:rPr>
          <w:spacing w:val="-34"/>
          <w:sz w:val="24"/>
          <w:szCs w:val="24"/>
        </w:rPr>
        <w:t xml:space="preserve"> </w:t>
      </w:r>
      <w:r w:rsidRPr="006570B7">
        <w:rPr>
          <w:sz w:val="24"/>
          <w:szCs w:val="24"/>
        </w:rPr>
        <w:t>or</w:t>
      </w:r>
      <w:r w:rsidRPr="006570B7">
        <w:rPr>
          <w:spacing w:val="-35"/>
          <w:sz w:val="24"/>
          <w:szCs w:val="24"/>
        </w:rPr>
        <w:t xml:space="preserve"> </w:t>
      </w:r>
      <w:r w:rsidRPr="006570B7">
        <w:rPr>
          <w:sz w:val="24"/>
          <w:szCs w:val="24"/>
        </w:rPr>
        <w:t>more</w:t>
      </w:r>
      <w:r w:rsidRPr="006570B7">
        <w:rPr>
          <w:spacing w:val="-32"/>
          <w:sz w:val="24"/>
          <w:szCs w:val="24"/>
        </w:rPr>
        <w:t xml:space="preserve"> </w:t>
      </w:r>
      <w:r w:rsidRPr="006570B7">
        <w:rPr>
          <w:sz w:val="24"/>
          <w:szCs w:val="24"/>
        </w:rPr>
        <w:t>major</w:t>
      </w:r>
      <w:r w:rsidRPr="006570B7">
        <w:rPr>
          <w:spacing w:val="-32"/>
          <w:sz w:val="24"/>
          <w:szCs w:val="24"/>
        </w:rPr>
        <w:t xml:space="preserve"> </w:t>
      </w:r>
      <w:r w:rsidRPr="006570B7">
        <w:rPr>
          <w:sz w:val="24"/>
          <w:szCs w:val="24"/>
        </w:rPr>
        <w:t>life activities such</w:t>
      </w:r>
      <w:r w:rsidRPr="006570B7">
        <w:rPr>
          <w:spacing w:val="-13"/>
          <w:sz w:val="24"/>
          <w:szCs w:val="24"/>
        </w:rPr>
        <w:t xml:space="preserve"> </w:t>
      </w:r>
      <w:r w:rsidRPr="006570B7">
        <w:rPr>
          <w:sz w:val="24"/>
          <w:szCs w:val="24"/>
        </w:rPr>
        <w:t>as:</w:t>
      </w:r>
    </w:p>
    <w:p w14:paraId="58699D2B" w14:textId="77777777" w:rsidR="00773A1E" w:rsidRPr="006570B7" w:rsidRDefault="00773A1E" w:rsidP="006570B7">
      <w:pPr>
        <w:pStyle w:val="BodyText"/>
        <w:spacing w:before="1" w:line="480" w:lineRule="auto"/>
        <w:jc w:val="both"/>
        <w:rPr>
          <w:sz w:val="24"/>
          <w:szCs w:val="24"/>
        </w:rPr>
      </w:pPr>
    </w:p>
    <w:p w14:paraId="66BF6744" w14:textId="77777777" w:rsidR="00773A1E" w:rsidRPr="006570B7" w:rsidRDefault="00EA61B7" w:rsidP="006570B7">
      <w:pPr>
        <w:pStyle w:val="ListParagraph"/>
        <w:numPr>
          <w:ilvl w:val="0"/>
          <w:numId w:val="7"/>
        </w:numPr>
        <w:tabs>
          <w:tab w:val="left" w:pos="2718"/>
          <w:tab w:val="left" w:pos="2720"/>
        </w:tabs>
        <w:spacing w:before="1" w:line="480" w:lineRule="auto"/>
        <w:jc w:val="both"/>
        <w:rPr>
          <w:sz w:val="24"/>
          <w:szCs w:val="24"/>
        </w:rPr>
      </w:pPr>
      <w:r w:rsidRPr="006570B7">
        <w:rPr>
          <w:sz w:val="24"/>
          <w:szCs w:val="24"/>
        </w:rPr>
        <w:t>Seeing</w:t>
      </w:r>
    </w:p>
    <w:p w14:paraId="57E98414" w14:textId="77777777" w:rsidR="00773A1E" w:rsidRPr="006570B7" w:rsidRDefault="00EA61B7" w:rsidP="006570B7">
      <w:pPr>
        <w:pStyle w:val="ListParagraph"/>
        <w:numPr>
          <w:ilvl w:val="0"/>
          <w:numId w:val="7"/>
        </w:numPr>
        <w:tabs>
          <w:tab w:val="left" w:pos="2701"/>
          <w:tab w:val="left" w:pos="2702"/>
        </w:tabs>
        <w:spacing w:line="480" w:lineRule="auto"/>
        <w:jc w:val="both"/>
        <w:rPr>
          <w:sz w:val="24"/>
          <w:szCs w:val="24"/>
        </w:rPr>
      </w:pPr>
      <w:r w:rsidRPr="006570B7">
        <w:rPr>
          <w:sz w:val="24"/>
          <w:szCs w:val="24"/>
        </w:rPr>
        <w:t>Hearing</w:t>
      </w:r>
    </w:p>
    <w:p w14:paraId="347CCE14" w14:textId="77777777" w:rsidR="00773A1E" w:rsidRPr="006570B7" w:rsidRDefault="00EA61B7" w:rsidP="006570B7">
      <w:pPr>
        <w:pStyle w:val="ListParagraph"/>
        <w:numPr>
          <w:ilvl w:val="0"/>
          <w:numId w:val="7"/>
        </w:numPr>
        <w:tabs>
          <w:tab w:val="left" w:pos="2704"/>
          <w:tab w:val="left" w:pos="2705"/>
        </w:tabs>
        <w:spacing w:before="1" w:line="480" w:lineRule="auto"/>
        <w:jc w:val="both"/>
        <w:rPr>
          <w:sz w:val="24"/>
          <w:szCs w:val="24"/>
        </w:rPr>
      </w:pPr>
      <w:r w:rsidRPr="006570B7">
        <w:rPr>
          <w:sz w:val="24"/>
          <w:szCs w:val="24"/>
        </w:rPr>
        <w:t>Speaking</w:t>
      </w:r>
    </w:p>
    <w:p w14:paraId="32FAB4CD" w14:textId="77777777" w:rsidR="00773A1E" w:rsidRPr="006570B7" w:rsidRDefault="00EA61B7" w:rsidP="006570B7">
      <w:pPr>
        <w:pStyle w:val="ListParagraph"/>
        <w:numPr>
          <w:ilvl w:val="0"/>
          <w:numId w:val="7"/>
        </w:numPr>
        <w:tabs>
          <w:tab w:val="left" w:pos="2694"/>
          <w:tab w:val="left" w:pos="2696"/>
        </w:tabs>
        <w:spacing w:before="15" w:line="480" w:lineRule="auto"/>
        <w:jc w:val="both"/>
        <w:rPr>
          <w:sz w:val="24"/>
          <w:szCs w:val="24"/>
        </w:rPr>
      </w:pPr>
      <w:r w:rsidRPr="006570B7">
        <w:rPr>
          <w:sz w:val="24"/>
          <w:szCs w:val="24"/>
        </w:rPr>
        <w:t>Walking</w:t>
      </w:r>
    </w:p>
    <w:p w14:paraId="56F6E6A7" w14:textId="77777777" w:rsidR="00773A1E" w:rsidRPr="006570B7" w:rsidRDefault="00EA61B7" w:rsidP="006570B7">
      <w:pPr>
        <w:pStyle w:val="ListParagraph"/>
        <w:numPr>
          <w:ilvl w:val="0"/>
          <w:numId w:val="7"/>
        </w:numPr>
        <w:tabs>
          <w:tab w:val="left" w:pos="2686"/>
          <w:tab w:val="left" w:pos="2688"/>
        </w:tabs>
        <w:spacing w:before="8" w:line="480" w:lineRule="auto"/>
        <w:jc w:val="both"/>
        <w:rPr>
          <w:sz w:val="24"/>
          <w:szCs w:val="24"/>
        </w:rPr>
      </w:pPr>
      <w:r w:rsidRPr="006570B7">
        <w:rPr>
          <w:sz w:val="24"/>
          <w:szCs w:val="24"/>
        </w:rPr>
        <w:t>Breathing</w:t>
      </w:r>
    </w:p>
    <w:p w14:paraId="58FB67C3" w14:textId="77777777" w:rsidR="00773A1E" w:rsidRPr="006570B7" w:rsidRDefault="00EA61B7" w:rsidP="006570B7">
      <w:pPr>
        <w:pStyle w:val="ListParagraph"/>
        <w:numPr>
          <w:ilvl w:val="0"/>
          <w:numId w:val="7"/>
        </w:numPr>
        <w:tabs>
          <w:tab w:val="left" w:pos="2678"/>
        </w:tabs>
        <w:spacing w:line="480" w:lineRule="auto"/>
        <w:jc w:val="both"/>
        <w:rPr>
          <w:sz w:val="24"/>
          <w:szCs w:val="24"/>
        </w:rPr>
      </w:pPr>
      <w:r w:rsidRPr="006570B7">
        <w:rPr>
          <w:sz w:val="24"/>
          <w:szCs w:val="24"/>
        </w:rPr>
        <w:t>Learning</w:t>
      </w:r>
    </w:p>
    <w:p w14:paraId="3FC88E8A" w14:textId="77777777" w:rsidR="00773A1E" w:rsidRPr="006570B7" w:rsidRDefault="00EA61B7" w:rsidP="006570B7">
      <w:pPr>
        <w:pStyle w:val="ListParagraph"/>
        <w:numPr>
          <w:ilvl w:val="0"/>
          <w:numId w:val="7"/>
        </w:numPr>
        <w:tabs>
          <w:tab w:val="left" w:pos="2681"/>
          <w:tab w:val="left" w:pos="2683"/>
        </w:tabs>
        <w:spacing w:before="23" w:line="480" w:lineRule="auto"/>
        <w:jc w:val="both"/>
        <w:rPr>
          <w:sz w:val="24"/>
          <w:szCs w:val="24"/>
        </w:rPr>
      </w:pPr>
      <w:r w:rsidRPr="006570B7">
        <w:rPr>
          <w:sz w:val="24"/>
          <w:szCs w:val="24"/>
        </w:rPr>
        <w:t>Caring for</w:t>
      </w:r>
      <w:r w:rsidRPr="006570B7">
        <w:rPr>
          <w:spacing w:val="-47"/>
          <w:sz w:val="24"/>
          <w:szCs w:val="24"/>
        </w:rPr>
        <w:t xml:space="preserve"> </w:t>
      </w:r>
      <w:r w:rsidR="002D6AFD" w:rsidRPr="006570B7">
        <w:rPr>
          <w:sz w:val="24"/>
          <w:szCs w:val="24"/>
        </w:rPr>
        <w:t>oneself</w:t>
      </w:r>
    </w:p>
    <w:p w14:paraId="0C1110CA" w14:textId="77777777" w:rsidR="00773A1E" w:rsidRPr="006570B7" w:rsidRDefault="00EA61B7" w:rsidP="006570B7">
      <w:pPr>
        <w:pStyle w:val="ListParagraph"/>
        <w:numPr>
          <w:ilvl w:val="0"/>
          <w:numId w:val="7"/>
        </w:numPr>
        <w:tabs>
          <w:tab w:val="left" w:pos="2680"/>
          <w:tab w:val="left" w:pos="2681"/>
        </w:tabs>
        <w:spacing w:before="1" w:line="480" w:lineRule="auto"/>
        <w:jc w:val="both"/>
        <w:rPr>
          <w:sz w:val="24"/>
          <w:szCs w:val="24"/>
        </w:rPr>
      </w:pPr>
      <w:r w:rsidRPr="006570B7">
        <w:rPr>
          <w:sz w:val="24"/>
          <w:szCs w:val="24"/>
        </w:rPr>
        <w:t>Working</w:t>
      </w:r>
    </w:p>
    <w:p w14:paraId="05BDC1E5" w14:textId="77777777" w:rsidR="00773A1E" w:rsidRPr="006570B7" w:rsidRDefault="00EA61B7" w:rsidP="006570B7">
      <w:pPr>
        <w:pStyle w:val="ListParagraph"/>
        <w:numPr>
          <w:ilvl w:val="0"/>
          <w:numId w:val="7"/>
        </w:numPr>
        <w:tabs>
          <w:tab w:val="left" w:pos="2658"/>
          <w:tab w:val="left" w:pos="2659"/>
        </w:tabs>
        <w:spacing w:before="8" w:line="480" w:lineRule="auto"/>
        <w:jc w:val="both"/>
        <w:rPr>
          <w:sz w:val="24"/>
          <w:szCs w:val="24"/>
        </w:rPr>
      </w:pPr>
      <w:r w:rsidRPr="006570B7">
        <w:rPr>
          <w:sz w:val="24"/>
          <w:szCs w:val="24"/>
        </w:rPr>
        <w:t>Performing manual</w:t>
      </w:r>
      <w:r w:rsidRPr="006570B7">
        <w:rPr>
          <w:spacing w:val="-9"/>
          <w:sz w:val="24"/>
          <w:szCs w:val="24"/>
        </w:rPr>
        <w:t xml:space="preserve"> </w:t>
      </w:r>
      <w:r w:rsidRPr="006570B7">
        <w:rPr>
          <w:sz w:val="24"/>
          <w:szCs w:val="24"/>
        </w:rPr>
        <w:t>tasks</w:t>
      </w:r>
    </w:p>
    <w:p w14:paraId="5BC41D9F" w14:textId="77777777" w:rsidR="00773A1E" w:rsidRPr="006570B7" w:rsidRDefault="00773A1E" w:rsidP="006570B7">
      <w:pPr>
        <w:pStyle w:val="BodyText"/>
        <w:spacing w:before="8" w:line="480" w:lineRule="auto"/>
        <w:jc w:val="both"/>
        <w:rPr>
          <w:sz w:val="24"/>
          <w:szCs w:val="24"/>
        </w:rPr>
      </w:pPr>
    </w:p>
    <w:p w14:paraId="4A8A9EC1" w14:textId="77777777" w:rsidR="006570B7" w:rsidRDefault="006570B7" w:rsidP="006570B7">
      <w:pPr>
        <w:spacing w:line="480" w:lineRule="auto"/>
        <w:ind w:left="912" w:right="1651" w:firstLine="3"/>
        <w:jc w:val="both"/>
        <w:rPr>
          <w:sz w:val="24"/>
          <w:szCs w:val="24"/>
        </w:rPr>
      </w:pPr>
    </w:p>
    <w:p w14:paraId="240AF366" w14:textId="77777777" w:rsidR="006570B7" w:rsidRDefault="006570B7" w:rsidP="006570B7">
      <w:pPr>
        <w:spacing w:line="480" w:lineRule="auto"/>
        <w:ind w:left="912" w:right="1651" w:firstLine="3"/>
        <w:jc w:val="both"/>
        <w:rPr>
          <w:sz w:val="24"/>
          <w:szCs w:val="24"/>
        </w:rPr>
      </w:pPr>
    </w:p>
    <w:p w14:paraId="0DB135C8" w14:textId="77777777" w:rsidR="00773A1E" w:rsidRPr="006570B7" w:rsidRDefault="00EA61B7" w:rsidP="006570B7">
      <w:pPr>
        <w:spacing w:line="480" w:lineRule="auto"/>
        <w:ind w:left="912" w:right="1651" w:firstLine="3"/>
        <w:jc w:val="both"/>
        <w:rPr>
          <w:sz w:val="24"/>
          <w:szCs w:val="24"/>
        </w:rPr>
      </w:pPr>
      <w:r w:rsidRPr="006570B7">
        <w:rPr>
          <w:sz w:val="24"/>
          <w:szCs w:val="24"/>
        </w:rPr>
        <w:t>Examples</w:t>
      </w:r>
      <w:r w:rsidRPr="006570B7">
        <w:rPr>
          <w:spacing w:val="-47"/>
          <w:sz w:val="24"/>
          <w:szCs w:val="24"/>
        </w:rPr>
        <w:t xml:space="preserve"> </w:t>
      </w:r>
      <w:r w:rsidRPr="006570B7">
        <w:rPr>
          <w:sz w:val="24"/>
          <w:szCs w:val="24"/>
        </w:rPr>
        <w:t>of</w:t>
      </w:r>
      <w:r w:rsidRPr="006570B7">
        <w:rPr>
          <w:spacing w:val="-46"/>
          <w:sz w:val="24"/>
          <w:szCs w:val="24"/>
        </w:rPr>
        <w:t xml:space="preserve"> </w:t>
      </w:r>
      <w:r w:rsidRPr="006570B7">
        <w:rPr>
          <w:sz w:val="24"/>
          <w:szCs w:val="24"/>
        </w:rPr>
        <w:t>those</w:t>
      </w:r>
      <w:r w:rsidRPr="006570B7">
        <w:rPr>
          <w:spacing w:val="-48"/>
          <w:sz w:val="24"/>
          <w:szCs w:val="24"/>
        </w:rPr>
        <w:t xml:space="preserve"> </w:t>
      </w:r>
      <w:r w:rsidRPr="006570B7">
        <w:rPr>
          <w:sz w:val="24"/>
          <w:szCs w:val="24"/>
        </w:rPr>
        <w:t>disabilities</w:t>
      </w:r>
      <w:r w:rsidRPr="006570B7">
        <w:rPr>
          <w:spacing w:val="-38"/>
          <w:sz w:val="24"/>
          <w:szCs w:val="24"/>
        </w:rPr>
        <w:t xml:space="preserve"> </w:t>
      </w:r>
      <w:r w:rsidRPr="006570B7">
        <w:rPr>
          <w:sz w:val="24"/>
          <w:szCs w:val="24"/>
        </w:rPr>
        <w:t>are</w:t>
      </w:r>
      <w:r w:rsidRPr="006570B7">
        <w:rPr>
          <w:spacing w:val="-45"/>
          <w:sz w:val="24"/>
          <w:szCs w:val="24"/>
        </w:rPr>
        <w:t xml:space="preserve"> </w:t>
      </w:r>
      <w:r w:rsidRPr="006570B7">
        <w:rPr>
          <w:sz w:val="24"/>
          <w:szCs w:val="24"/>
        </w:rPr>
        <w:t>visual</w:t>
      </w:r>
      <w:r w:rsidRPr="006570B7">
        <w:rPr>
          <w:spacing w:val="-43"/>
          <w:sz w:val="24"/>
          <w:szCs w:val="24"/>
        </w:rPr>
        <w:t xml:space="preserve"> </w:t>
      </w:r>
      <w:r w:rsidRPr="006570B7">
        <w:rPr>
          <w:sz w:val="24"/>
          <w:szCs w:val="24"/>
        </w:rPr>
        <w:t>impairment,</w:t>
      </w:r>
      <w:r w:rsidRPr="006570B7">
        <w:rPr>
          <w:spacing w:val="-38"/>
          <w:sz w:val="24"/>
          <w:szCs w:val="24"/>
        </w:rPr>
        <w:t xml:space="preserve"> </w:t>
      </w:r>
      <w:r w:rsidRPr="006570B7">
        <w:rPr>
          <w:sz w:val="24"/>
          <w:szCs w:val="24"/>
        </w:rPr>
        <w:t>mental</w:t>
      </w:r>
      <w:r w:rsidRPr="006570B7">
        <w:rPr>
          <w:spacing w:val="-41"/>
          <w:sz w:val="24"/>
          <w:szCs w:val="24"/>
        </w:rPr>
        <w:t xml:space="preserve"> </w:t>
      </w:r>
      <w:r w:rsidRPr="006570B7">
        <w:rPr>
          <w:sz w:val="24"/>
          <w:szCs w:val="24"/>
        </w:rPr>
        <w:t>impairment,</w:t>
      </w:r>
      <w:r w:rsidRPr="006570B7">
        <w:rPr>
          <w:spacing w:val="-41"/>
          <w:sz w:val="24"/>
          <w:szCs w:val="24"/>
        </w:rPr>
        <w:t xml:space="preserve"> </w:t>
      </w:r>
      <w:r w:rsidRPr="006570B7">
        <w:rPr>
          <w:sz w:val="24"/>
          <w:szCs w:val="24"/>
        </w:rPr>
        <w:t>deaf;</w:t>
      </w:r>
      <w:r w:rsidRPr="006570B7">
        <w:rPr>
          <w:spacing w:val="-37"/>
          <w:sz w:val="24"/>
          <w:szCs w:val="24"/>
        </w:rPr>
        <w:t xml:space="preserve"> </w:t>
      </w:r>
      <w:r w:rsidRPr="006570B7">
        <w:rPr>
          <w:sz w:val="24"/>
          <w:szCs w:val="24"/>
        </w:rPr>
        <w:t xml:space="preserve">mobility </w:t>
      </w:r>
      <w:r w:rsidRPr="006570B7">
        <w:rPr>
          <w:w w:val="95"/>
          <w:sz w:val="24"/>
          <w:szCs w:val="24"/>
        </w:rPr>
        <w:t>impairment,</w:t>
      </w:r>
      <w:r w:rsidRPr="006570B7">
        <w:rPr>
          <w:spacing w:val="5"/>
          <w:w w:val="95"/>
          <w:sz w:val="24"/>
          <w:szCs w:val="24"/>
        </w:rPr>
        <w:t xml:space="preserve"> </w:t>
      </w:r>
      <w:r w:rsidRPr="006570B7">
        <w:rPr>
          <w:w w:val="95"/>
          <w:sz w:val="24"/>
          <w:szCs w:val="24"/>
        </w:rPr>
        <w:t>speech</w:t>
      </w:r>
      <w:r w:rsidRPr="006570B7">
        <w:rPr>
          <w:spacing w:val="-22"/>
          <w:w w:val="95"/>
          <w:sz w:val="24"/>
          <w:szCs w:val="24"/>
        </w:rPr>
        <w:t xml:space="preserve"> </w:t>
      </w:r>
      <w:r w:rsidRPr="006570B7">
        <w:rPr>
          <w:w w:val="95"/>
          <w:sz w:val="24"/>
          <w:szCs w:val="24"/>
        </w:rPr>
        <w:t>impairment,</w:t>
      </w:r>
      <w:r w:rsidRPr="006570B7">
        <w:rPr>
          <w:spacing w:val="2"/>
          <w:w w:val="95"/>
          <w:sz w:val="24"/>
          <w:szCs w:val="24"/>
        </w:rPr>
        <w:t xml:space="preserve"> </w:t>
      </w:r>
      <w:r w:rsidRPr="006570B7">
        <w:rPr>
          <w:w w:val="95"/>
          <w:sz w:val="24"/>
          <w:szCs w:val="24"/>
        </w:rPr>
        <w:t>short</w:t>
      </w:r>
      <w:r w:rsidRPr="006570B7">
        <w:rPr>
          <w:spacing w:val="-22"/>
          <w:w w:val="95"/>
          <w:sz w:val="24"/>
          <w:szCs w:val="24"/>
        </w:rPr>
        <w:t xml:space="preserve"> </w:t>
      </w:r>
      <w:r w:rsidRPr="006570B7">
        <w:rPr>
          <w:w w:val="95"/>
          <w:sz w:val="24"/>
          <w:szCs w:val="24"/>
        </w:rPr>
        <w:t>stature,</w:t>
      </w:r>
      <w:r w:rsidRPr="006570B7">
        <w:rPr>
          <w:spacing w:val="-13"/>
          <w:w w:val="95"/>
          <w:sz w:val="24"/>
          <w:szCs w:val="24"/>
        </w:rPr>
        <w:t xml:space="preserve"> </w:t>
      </w:r>
      <w:r w:rsidRPr="006570B7">
        <w:rPr>
          <w:w w:val="95"/>
          <w:sz w:val="24"/>
          <w:szCs w:val="24"/>
        </w:rPr>
        <w:t>cognitive</w:t>
      </w:r>
      <w:r w:rsidRPr="006570B7">
        <w:rPr>
          <w:spacing w:val="-19"/>
          <w:w w:val="95"/>
          <w:sz w:val="24"/>
          <w:szCs w:val="24"/>
        </w:rPr>
        <w:t xml:space="preserve"> </w:t>
      </w:r>
      <w:r w:rsidRPr="006570B7">
        <w:rPr>
          <w:w w:val="95"/>
          <w:sz w:val="24"/>
          <w:szCs w:val="24"/>
        </w:rPr>
        <w:t>impairments,</w:t>
      </w:r>
      <w:r w:rsidRPr="006570B7">
        <w:rPr>
          <w:spacing w:val="5"/>
          <w:w w:val="95"/>
          <w:sz w:val="24"/>
          <w:szCs w:val="24"/>
        </w:rPr>
        <w:t xml:space="preserve"> </w:t>
      </w:r>
      <w:r w:rsidRPr="006570B7">
        <w:rPr>
          <w:w w:val="95"/>
          <w:sz w:val="24"/>
          <w:szCs w:val="24"/>
        </w:rPr>
        <w:t>etc.</w:t>
      </w:r>
      <w:r w:rsidRPr="006570B7">
        <w:rPr>
          <w:spacing w:val="27"/>
          <w:w w:val="95"/>
          <w:sz w:val="24"/>
          <w:szCs w:val="24"/>
        </w:rPr>
        <w:t xml:space="preserve"> </w:t>
      </w:r>
      <w:r w:rsidRPr="006570B7">
        <w:rPr>
          <w:w w:val="95"/>
          <w:sz w:val="24"/>
          <w:szCs w:val="24"/>
        </w:rPr>
        <w:t>All</w:t>
      </w:r>
      <w:r w:rsidRPr="006570B7">
        <w:rPr>
          <w:spacing w:val="-21"/>
          <w:w w:val="95"/>
          <w:sz w:val="24"/>
          <w:szCs w:val="24"/>
        </w:rPr>
        <w:t xml:space="preserve"> </w:t>
      </w:r>
      <w:r w:rsidRPr="006570B7">
        <w:rPr>
          <w:w w:val="95"/>
          <w:sz w:val="24"/>
          <w:szCs w:val="24"/>
        </w:rPr>
        <w:t xml:space="preserve">disabilities </w:t>
      </w:r>
      <w:r w:rsidRPr="006570B7">
        <w:rPr>
          <w:sz w:val="24"/>
          <w:szCs w:val="24"/>
        </w:rPr>
        <w:t>are not</w:t>
      </w:r>
      <w:r w:rsidRPr="006570B7">
        <w:rPr>
          <w:spacing w:val="-23"/>
          <w:sz w:val="24"/>
          <w:szCs w:val="24"/>
        </w:rPr>
        <w:t xml:space="preserve"> </w:t>
      </w:r>
      <w:r w:rsidRPr="006570B7">
        <w:rPr>
          <w:sz w:val="24"/>
          <w:szCs w:val="24"/>
        </w:rPr>
        <w:t>visible.</w:t>
      </w:r>
    </w:p>
    <w:p w14:paraId="6268E50A" w14:textId="77777777" w:rsidR="00773A1E" w:rsidRPr="006570B7" w:rsidRDefault="00773A1E" w:rsidP="006570B7">
      <w:pPr>
        <w:pStyle w:val="BodyText"/>
        <w:spacing w:line="480" w:lineRule="auto"/>
        <w:jc w:val="both"/>
        <w:rPr>
          <w:sz w:val="24"/>
          <w:szCs w:val="24"/>
        </w:rPr>
      </w:pPr>
    </w:p>
    <w:p w14:paraId="6D2790FD" w14:textId="77777777" w:rsidR="00773A1E" w:rsidRPr="006570B7" w:rsidRDefault="00773A1E" w:rsidP="006570B7">
      <w:pPr>
        <w:pStyle w:val="BodyText"/>
        <w:spacing w:line="480" w:lineRule="auto"/>
        <w:rPr>
          <w:sz w:val="24"/>
          <w:szCs w:val="24"/>
        </w:rPr>
      </w:pPr>
    </w:p>
    <w:p w14:paraId="48CE9979" w14:textId="737DCF3C" w:rsidR="00773A1E" w:rsidRPr="006570B7" w:rsidRDefault="00EA61B7" w:rsidP="00C44EC4">
      <w:pPr>
        <w:spacing w:before="88" w:line="480" w:lineRule="auto"/>
        <w:ind w:left="192" w:firstLine="720"/>
        <w:rPr>
          <w:b/>
          <w:sz w:val="24"/>
          <w:szCs w:val="24"/>
        </w:rPr>
      </w:pPr>
      <w:r w:rsidRPr="006570B7">
        <w:rPr>
          <w:b/>
          <w:sz w:val="24"/>
          <w:szCs w:val="24"/>
          <w:u w:val="thick"/>
        </w:rPr>
        <w:t>Procedural Application</w:t>
      </w:r>
    </w:p>
    <w:p w14:paraId="38E2A57A" w14:textId="77777777" w:rsidR="00773A1E" w:rsidRPr="006570B7" w:rsidRDefault="00773A1E" w:rsidP="006570B7">
      <w:pPr>
        <w:pStyle w:val="BodyText"/>
        <w:spacing w:before="6" w:line="480" w:lineRule="auto"/>
        <w:rPr>
          <w:b/>
          <w:sz w:val="24"/>
          <w:szCs w:val="24"/>
        </w:rPr>
      </w:pPr>
    </w:p>
    <w:p w14:paraId="69F31016" w14:textId="77777777" w:rsidR="002D6AFD" w:rsidRPr="006570B7" w:rsidRDefault="002D6AFD" w:rsidP="006570B7">
      <w:pPr>
        <w:pStyle w:val="ListParagraph"/>
        <w:numPr>
          <w:ilvl w:val="0"/>
          <w:numId w:val="5"/>
        </w:numPr>
        <w:tabs>
          <w:tab w:val="left" w:pos="2382"/>
          <w:tab w:val="left" w:pos="6861"/>
        </w:tabs>
        <w:spacing w:line="480" w:lineRule="auto"/>
        <w:ind w:left="1583" w:right="1831" w:hanging="359"/>
        <w:rPr>
          <w:sz w:val="24"/>
          <w:szCs w:val="24"/>
        </w:rPr>
      </w:pPr>
      <w:r w:rsidRPr="006570B7">
        <w:rPr>
          <w:sz w:val="24"/>
          <w:szCs w:val="24"/>
        </w:rPr>
        <w:t>All new buses purchased or leased after August 26, 1990 must be accessible –lift equipped or low to floor to individuals with disabilities, including wheel chair users.</w:t>
      </w:r>
    </w:p>
    <w:p w14:paraId="2CBD02DF" w14:textId="77777777" w:rsidR="00773A1E" w:rsidRPr="006570B7" w:rsidRDefault="002D6AFD" w:rsidP="006570B7">
      <w:pPr>
        <w:pStyle w:val="ListParagraph"/>
        <w:numPr>
          <w:ilvl w:val="0"/>
          <w:numId w:val="5"/>
        </w:numPr>
        <w:tabs>
          <w:tab w:val="left" w:pos="2580"/>
          <w:tab w:val="left" w:pos="2581"/>
        </w:tabs>
        <w:spacing w:before="96" w:line="480" w:lineRule="auto"/>
        <w:ind w:left="1562" w:right="2151" w:hanging="352"/>
        <w:rPr>
          <w:sz w:val="24"/>
          <w:szCs w:val="24"/>
        </w:rPr>
      </w:pPr>
      <w:r w:rsidRPr="006570B7">
        <w:rPr>
          <w:sz w:val="24"/>
          <w:szCs w:val="24"/>
        </w:rPr>
        <w:t>Complementary paratransit serv</w:t>
      </w:r>
      <w:r w:rsidR="00EA61B7" w:rsidRPr="006570B7">
        <w:rPr>
          <w:sz w:val="24"/>
          <w:szCs w:val="24"/>
        </w:rPr>
        <w:t xml:space="preserve">ice must be provided for individuals with </w:t>
      </w:r>
      <w:r w:rsidR="00EA61B7" w:rsidRPr="006570B7">
        <w:rPr>
          <w:w w:val="95"/>
          <w:sz w:val="24"/>
          <w:szCs w:val="24"/>
        </w:rPr>
        <w:t>disabilities whose</w:t>
      </w:r>
      <w:r w:rsidR="00EA61B7" w:rsidRPr="006570B7">
        <w:rPr>
          <w:spacing w:val="-11"/>
          <w:w w:val="95"/>
          <w:sz w:val="24"/>
          <w:szCs w:val="24"/>
        </w:rPr>
        <w:t xml:space="preserve"> </w:t>
      </w:r>
      <w:r w:rsidR="00EA61B7" w:rsidRPr="006570B7">
        <w:rPr>
          <w:w w:val="95"/>
          <w:sz w:val="24"/>
          <w:szCs w:val="24"/>
        </w:rPr>
        <w:t>disabilities prevent</w:t>
      </w:r>
      <w:r w:rsidR="00EA61B7" w:rsidRPr="006570B7">
        <w:rPr>
          <w:spacing w:val="10"/>
          <w:w w:val="95"/>
          <w:sz w:val="24"/>
          <w:szCs w:val="24"/>
        </w:rPr>
        <w:t xml:space="preserve"> </w:t>
      </w:r>
      <w:r w:rsidR="00EA61B7" w:rsidRPr="006570B7">
        <w:rPr>
          <w:w w:val="95"/>
          <w:sz w:val="24"/>
          <w:szCs w:val="24"/>
        </w:rPr>
        <w:t>them</w:t>
      </w:r>
      <w:r w:rsidR="00EA61B7" w:rsidRPr="006570B7">
        <w:rPr>
          <w:spacing w:val="-11"/>
          <w:w w:val="95"/>
          <w:sz w:val="24"/>
          <w:szCs w:val="24"/>
        </w:rPr>
        <w:t xml:space="preserve"> </w:t>
      </w:r>
      <w:r w:rsidR="00EA61B7" w:rsidRPr="006570B7">
        <w:rPr>
          <w:w w:val="95"/>
          <w:sz w:val="24"/>
          <w:szCs w:val="24"/>
        </w:rPr>
        <w:t>from</w:t>
      </w:r>
      <w:r w:rsidR="00EA61B7" w:rsidRPr="006570B7">
        <w:rPr>
          <w:spacing w:val="-18"/>
          <w:w w:val="95"/>
          <w:sz w:val="24"/>
          <w:szCs w:val="24"/>
        </w:rPr>
        <w:t xml:space="preserve"> </w:t>
      </w:r>
      <w:r w:rsidR="00EA61B7" w:rsidRPr="006570B7">
        <w:rPr>
          <w:w w:val="95"/>
          <w:sz w:val="24"/>
          <w:szCs w:val="24"/>
        </w:rPr>
        <w:t>using</w:t>
      </w:r>
      <w:r w:rsidR="00EA61B7" w:rsidRPr="006570B7">
        <w:rPr>
          <w:spacing w:val="-13"/>
          <w:w w:val="95"/>
          <w:sz w:val="24"/>
          <w:szCs w:val="24"/>
        </w:rPr>
        <w:t xml:space="preserve"> </w:t>
      </w:r>
      <w:r w:rsidR="00EA61B7" w:rsidRPr="006570B7">
        <w:rPr>
          <w:w w:val="95"/>
          <w:sz w:val="24"/>
          <w:szCs w:val="24"/>
        </w:rPr>
        <w:t>the</w:t>
      </w:r>
      <w:r w:rsidR="00EA61B7" w:rsidRPr="006570B7">
        <w:rPr>
          <w:spacing w:val="-28"/>
          <w:w w:val="95"/>
          <w:sz w:val="24"/>
          <w:szCs w:val="24"/>
        </w:rPr>
        <w:t xml:space="preserve"> </w:t>
      </w:r>
      <w:r w:rsidR="00EA61B7" w:rsidRPr="006570B7">
        <w:rPr>
          <w:w w:val="95"/>
          <w:sz w:val="24"/>
          <w:szCs w:val="24"/>
        </w:rPr>
        <w:t>fixed</w:t>
      </w:r>
      <w:r w:rsidR="00EA61B7" w:rsidRPr="006570B7">
        <w:rPr>
          <w:spacing w:val="-7"/>
          <w:w w:val="95"/>
          <w:sz w:val="24"/>
          <w:szCs w:val="24"/>
        </w:rPr>
        <w:t xml:space="preserve"> </w:t>
      </w:r>
      <w:r w:rsidR="00EA61B7" w:rsidRPr="006570B7">
        <w:rPr>
          <w:w w:val="95"/>
          <w:sz w:val="24"/>
          <w:szCs w:val="24"/>
        </w:rPr>
        <w:t>route</w:t>
      </w:r>
      <w:r w:rsidR="00EA61B7" w:rsidRPr="006570B7">
        <w:rPr>
          <w:spacing w:val="-11"/>
          <w:w w:val="95"/>
          <w:sz w:val="24"/>
          <w:szCs w:val="24"/>
        </w:rPr>
        <w:t xml:space="preserve"> </w:t>
      </w:r>
      <w:r w:rsidR="00EA61B7" w:rsidRPr="006570B7">
        <w:rPr>
          <w:w w:val="95"/>
          <w:sz w:val="24"/>
          <w:szCs w:val="24"/>
        </w:rPr>
        <w:t>systems.</w:t>
      </w:r>
    </w:p>
    <w:p w14:paraId="6A23E78C" w14:textId="77777777" w:rsidR="00773A1E" w:rsidRPr="006570B7" w:rsidRDefault="00EA61B7" w:rsidP="006570B7">
      <w:pPr>
        <w:pStyle w:val="ListParagraph"/>
        <w:numPr>
          <w:ilvl w:val="0"/>
          <w:numId w:val="5"/>
        </w:numPr>
        <w:tabs>
          <w:tab w:val="left" w:pos="2564"/>
          <w:tab w:val="left" w:pos="2565"/>
        </w:tabs>
        <w:spacing w:before="89" w:line="480" w:lineRule="auto"/>
        <w:ind w:left="1552" w:hanging="350"/>
        <w:rPr>
          <w:sz w:val="24"/>
          <w:szCs w:val="24"/>
        </w:rPr>
      </w:pPr>
      <w:r w:rsidRPr="006570B7">
        <w:rPr>
          <w:sz w:val="24"/>
          <w:szCs w:val="24"/>
        </w:rPr>
        <w:t>Bus</w:t>
      </w:r>
      <w:r w:rsidRPr="006570B7">
        <w:rPr>
          <w:spacing w:val="-25"/>
          <w:sz w:val="24"/>
          <w:szCs w:val="24"/>
        </w:rPr>
        <w:t xml:space="preserve"> </w:t>
      </w:r>
      <w:r w:rsidRPr="006570B7">
        <w:rPr>
          <w:sz w:val="24"/>
          <w:szCs w:val="24"/>
        </w:rPr>
        <w:t>stops</w:t>
      </w:r>
      <w:r w:rsidRPr="006570B7">
        <w:rPr>
          <w:spacing w:val="-16"/>
          <w:sz w:val="24"/>
          <w:szCs w:val="24"/>
        </w:rPr>
        <w:t xml:space="preserve"> </w:t>
      </w:r>
      <w:r w:rsidRPr="006570B7">
        <w:rPr>
          <w:sz w:val="24"/>
          <w:szCs w:val="24"/>
        </w:rPr>
        <w:t>and</w:t>
      </w:r>
      <w:r w:rsidRPr="006570B7">
        <w:rPr>
          <w:spacing w:val="-19"/>
          <w:sz w:val="24"/>
          <w:szCs w:val="24"/>
        </w:rPr>
        <w:t xml:space="preserve"> </w:t>
      </w:r>
      <w:r w:rsidRPr="006570B7">
        <w:rPr>
          <w:sz w:val="24"/>
          <w:szCs w:val="24"/>
        </w:rPr>
        <w:t>facilities</w:t>
      </w:r>
      <w:r w:rsidRPr="006570B7">
        <w:rPr>
          <w:spacing w:val="-14"/>
          <w:sz w:val="24"/>
          <w:szCs w:val="24"/>
        </w:rPr>
        <w:t xml:space="preserve"> </w:t>
      </w:r>
      <w:r w:rsidRPr="006570B7">
        <w:rPr>
          <w:sz w:val="24"/>
          <w:szCs w:val="24"/>
        </w:rPr>
        <w:t>must</w:t>
      </w:r>
      <w:r w:rsidRPr="006570B7">
        <w:rPr>
          <w:spacing w:val="-15"/>
          <w:sz w:val="24"/>
          <w:szCs w:val="24"/>
        </w:rPr>
        <w:t xml:space="preserve"> </w:t>
      </w:r>
      <w:r w:rsidRPr="006570B7">
        <w:rPr>
          <w:sz w:val="24"/>
          <w:szCs w:val="24"/>
        </w:rPr>
        <w:t>be</w:t>
      </w:r>
      <w:r w:rsidRPr="006570B7">
        <w:rPr>
          <w:spacing w:val="-27"/>
          <w:sz w:val="24"/>
          <w:szCs w:val="24"/>
        </w:rPr>
        <w:t xml:space="preserve"> </w:t>
      </w:r>
      <w:r w:rsidRPr="006570B7">
        <w:rPr>
          <w:sz w:val="24"/>
          <w:szCs w:val="24"/>
        </w:rPr>
        <w:t>accessible</w:t>
      </w:r>
      <w:r w:rsidRPr="006570B7">
        <w:rPr>
          <w:spacing w:val="-10"/>
          <w:sz w:val="24"/>
          <w:szCs w:val="24"/>
        </w:rPr>
        <w:t xml:space="preserve"> </w:t>
      </w:r>
      <w:r w:rsidRPr="006570B7">
        <w:rPr>
          <w:sz w:val="24"/>
          <w:szCs w:val="24"/>
        </w:rPr>
        <w:t>to</w:t>
      </w:r>
      <w:r w:rsidRPr="006570B7">
        <w:rPr>
          <w:spacing w:val="-29"/>
          <w:sz w:val="24"/>
          <w:szCs w:val="24"/>
        </w:rPr>
        <w:t xml:space="preserve"> </w:t>
      </w:r>
      <w:r w:rsidRPr="006570B7">
        <w:rPr>
          <w:sz w:val="24"/>
          <w:szCs w:val="24"/>
        </w:rPr>
        <w:t>individuals</w:t>
      </w:r>
      <w:r w:rsidRPr="006570B7">
        <w:rPr>
          <w:spacing w:val="-11"/>
          <w:sz w:val="24"/>
          <w:szCs w:val="24"/>
        </w:rPr>
        <w:t xml:space="preserve"> </w:t>
      </w:r>
      <w:r w:rsidRPr="006570B7">
        <w:rPr>
          <w:sz w:val="24"/>
          <w:szCs w:val="24"/>
        </w:rPr>
        <w:t>with</w:t>
      </w:r>
      <w:r w:rsidRPr="006570B7">
        <w:rPr>
          <w:spacing w:val="-32"/>
          <w:sz w:val="24"/>
          <w:szCs w:val="24"/>
        </w:rPr>
        <w:t xml:space="preserve"> </w:t>
      </w:r>
      <w:r w:rsidRPr="006570B7">
        <w:rPr>
          <w:sz w:val="24"/>
          <w:szCs w:val="24"/>
        </w:rPr>
        <w:t>disabilities.</w:t>
      </w:r>
    </w:p>
    <w:p w14:paraId="7E76CB16" w14:textId="77777777" w:rsidR="00773A1E" w:rsidRPr="006570B7" w:rsidRDefault="00EA61B7" w:rsidP="006570B7">
      <w:pPr>
        <w:pStyle w:val="ListParagraph"/>
        <w:numPr>
          <w:ilvl w:val="0"/>
          <w:numId w:val="5"/>
        </w:numPr>
        <w:tabs>
          <w:tab w:val="left" w:pos="2558"/>
          <w:tab w:val="left" w:pos="2560"/>
        </w:tabs>
        <w:spacing w:before="99" w:line="480" w:lineRule="auto"/>
        <w:ind w:left="1540" w:right="2391" w:hanging="351"/>
        <w:rPr>
          <w:sz w:val="24"/>
          <w:szCs w:val="24"/>
        </w:rPr>
      </w:pPr>
      <w:r w:rsidRPr="006570B7">
        <w:rPr>
          <w:sz w:val="24"/>
          <w:szCs w:val="24"/>
        </w:rPr>
        <w:t>Vehicles</w:t>
      </w:r>
      <w:r w:rsidRPr="006570B7">
        <w:rPr>
          <w:spacing w:val="-37"/>
          <w:sz w:val="24"/>
          <w:szCs w:val="24"/>
        </w:rPr>
        <w:t xml:space="preserve"> </w:t>
      </w:r>
      <w:r w:rsidRPr="006570B7">
        <w:rPr>
          <w:sz w:val="24"/>
          <w:szCs w:val="24"/>
        </w:rPr>
        <w:t>must</w:t>
      </w:r>
      <w:r w:rsidRPr="006570B7">
        <w:rPr>
          <w:spacing w:val="-38"/>
          <w:sz w:val="24"/>
          <w:szCs w:val="24"/>
        </w:rPr>
        <w:t xml:space="preserve"> </w:t>
      </w:r>
      <w:r w:rsidRPr="006570B7">
        <w:rPr>
          <w:sz w:val="24"/>
          <w:szCs w:val="24"/>
        </w:rPr>
        <w:t>be</w:t>
      </w:r>
      <w:r w:rsidRPr="006570B7">
        <w:rPr>
          <w:spacing w:val="-44"/>
          <w:sz w:val="24"/>
          <w:szCs w:val="24"/>
        </w:rPr>
        <w:t xml:space="preserve"> </w:t>
      </w:r>
      <w:r w:rsidRPr="006570B7">
        <w:rPr>
          <w:sz w:val="24"/>
          <w:szCs w:val="24"/>
        </w:rPr>
        <w:t>accessible</w:t>
      </w:r>
      <w:r w:rsidRPr="006570B7">
        <w:rPr>
          <w:spacing w:val="-42"/>
          <w:sz w:val="24"/>
          <w:szCs w:val="24"/>
        </w:rPr>
        <w:t xml:space="preserve"> </w:t>
      </w:r>
      <w:r w:rsidRPr="006570B7">
        <w:rPr>
          <w:sz w:val="24"/>
          <w:szCs w:val="24"/>
        </w:rPr>
        <w:t>unless,</w:t>
      </w:r>
      <w:r w:rsidRPr="006570B7">
        <w:rPr>
          <w:spacing w:val="-39"/>
          <w:sz w:val="24"/>
          <w:szCs w:val="24"/>
        </w:rPr>
        <w:t xml:space="preserve"> </w:t>
      </w:r>
      <w:r w:rsidRPr="006570B7">
        <w:rPr>
          <w:sz w:val="24"/>
          <w:szCs w:val="24"/>
        </w:rPr>
        <w:t>when</w:t>
      </w:r>
      <w:r w:rsidRPr="006570B7">
        <w:rPr>
          <w:spacing w:val="-36"/>
          <w:sz w:val="24"/>
          <w:szCs w:val="24"/>
        </w:rPr>
        <w:t xml:space="preserve"> </w:t>
      </w:r>
      <w:r w:rsidRPr="006570B7">
        <w:rPr>
          <w:sz w:val="24"/>
          <w:szCs w:val="24"/>
        </w:rPr>
        <w:t>viewed</w:t>
      </w:r>
      <w:r w:rsidRPr="006570B7">
        <w:rPr>
          <w:spacing w:val="-39"/>
          <w:sz w:val="24"/>
          <w:szCs w:val="24"/>
        </w:rPr>
        <w:t xml:space="preserve"> </w:t>
      </w:r>
      <w:r w:rsidRPr="006570B7">
        <w:rPr>
          <w:sz w:val="24"/>
          <w:szCs w:val="24"/>
        </w:rPr>
        <w:t>in</w:t>
      </w:r>
      <w:r w:rsidRPr="006570B7">
        <w:rPr>
          <w:spacing w:val="-41"/>
          <w:sz w:val="24"/>
          <w:szCs w:val="24"/>
        </w:rPr>
        <w:t xml:space="preserve"> </w:t>
      </w:r>
      <w:r w:rsidRPr="006570B7">
        <w:rPr>
          <w:sz w:val="24"/>
          <w:szCs w:val="24"/>
        </w:rPr>
        <w:t>its</w:t>
      </w:r>
      <w:r w:rsidRPr="006570B7">
        <w:rPr>
          <w:spacing w:val="-45"/>
          <w:sz w:val="24"/>
          <w:szCs w:val="24"/>
        </w:rPr>
        <w:t xml:space="preserve"> </w:t>
      </w:r>
      <w:r w:rsidRPr="006570B7">
        <w:rPr>
          <w:sz w:val="24"/>
          <w:szCs w:val="24"/>
        </w:rPr>
        <w:t>entirely,</w:t>
      </w:r>
      <w:r w:rsidRPr="006570B7">
        <w:rPr>
          <w:spacing w:val="-34"/>
          <w:sz w:val="24"/>
          <w:szCs w:val="24"/>
        </w:rPr>
        <w:t xml:space="preserve"> </w:t>
      </w:r>
      <w:r w:rsidRPr="006570B7">
        <w:rPr>
          <w:sz w:val="24"/>
          <w:szCs w:val="24"/>
        </w:rPr>
        <w:t>is</w:t>
      </w:r>
      <w:r w:rsidRPr="006570B7">
        <w:rPr>
          <w:spacing w:val="-44"/>
          <w:sz w:val="24"/>
          <w:szCs w:val="24"/>
        </w:rPr>
        <w:t xml:space="preserve"> </w:t>
      </w:r>
      <w:r w:rsidRPr="006570B7">
        <w:rPr>
          <w:sz w:val="24"/>
          <w:szCs w:val="24"/>
        </w:rPr>
        <w:t>providing equivalent</w:t>
      </w:r>
      <w:r w:rsidRPr="006570B7">
        <w:rPr>
          <w:spacing w:val="-6"/>
          <w:sz w:val="24"/>
          <w:szCs w:val="24"/>
        </w:rPr>
        <w:t xml:space="preserve"> </w:t>
      </w:r>
      <w:r w:rsidRPr="006570B7">
        <w:rPr>
          <w:sz w:val="24"/>
          <w:szCs w:val="24"/>
        </w:rPr>
        <w:t>service</w:t>
      </w:r>
      <w:r w:rsidRPr="006570B7">
        <w:rPr>
          <w:spacing w:val="-10"/>
          <w:sz w:val="24"/>
          <w:szCs w:val="24"/>
        </w:rPr>
        <w:t xml:space="preserve"> </w:t>
      </w:r>
      <w:r w:rsidRPr="006570B7">
        <w:rPr>
          <w:sz w:val="24"/>
          <w:szCs w:val="24"/>
        </w:rPr>
        <w:t>to</w:t>
      </w:r>
      <w:r w:rsidRPr="006570B7">
        <w:rPr>
          <w:spacing w:val="-22"/>
          <w:sz w:val="24"/>
          <w:szCs w:val="24"/>
        </w:rPr>
        <w:t xml:space="preserve"> </w:t>
      </w:r>
      <w:r w:rsidRPr="006570B7">
        <w:rPr>
          <w:sz w:val="24"/>
          <w:szCs w:val="24"/>
        </w:rPr>
        <w:t>passengers</w:t>
      </w:r>
      <w:r w:rsidRPr="006570B7">
        <w:rPr>
          <w:spacing w:val="-12"/>
          <w:sz w:val="24"/>
          <w:szCs w:val="24"/>
        </w:rPr>
        <w:t xml:space="preserve"> </w:t>
      </w:r>
      <w:r w:rsidRPr="006570B7">
        <w:rPr>
          <w:sz w:val="24"/>
          <w:szCs w:val="24"/>
        </w:rPr>
        <w:t>with</w:t>
      </w:r>
      <w:r w:rsidRPr="006570B7">
        <w:rPr>
          <w:spacing w:val="-19"/>
          <w:sz w:val="24"/>
          <w:szCs w:val="24"/>
        </w:rPr>
        <w:t xml:space="preserve"> </w:t>
      </w:r>
      <w:r w:rsidRPr="006570B7">
        <w:rPr>
          <w:sz w:val="24"/>
          <w:szCs w:val="24"/>
        </w:rPr>
        <w:t>disabilities.</w:t>
      </w:r>
    </w:p>
    <w:p w14:paraId="6E2130A8" w14:textId="529C277E" w:rsidR="00AE53E7" w:rsidRPr="006570B7" w:rsidRDefault="00047A85" w:rsidP="006570B7">
      <w:pPr>
        <w:spacing w:before="90" w:line="480" w:lineRule="auto"/>
        <w:rPr>
          <w:w w:val="105"/>
          <w:sz w:val="24"/>
          <w:szCs w:val="24"/>
          <w:u w:val="thick"/>
        </w:rPr>
      </w:pPr>
      <w:r w:rsidRPr="006570B7">
        <w:rPr>
          <w:noProof/>
          <w:w w:val="105"/>
          <w:sz w:val="24"/>
          <w:szCs w:val="24"/>
          <w:u w:val="thick"/>
        </w:rPr>
        <mc:AlternateContent>
          <mc:Choice Requires="wps">
            <w:drawing>
              <wp:anchor distT="45720" distB="45720" distL="114300" distR="114300" simplePos="0" relativeHeight="251673600" behindDoc="0" locked="0" layoutInCell="1" allowOverlap="1" wp14:anchorId="5604E3F9" wp14:editId="64E2DB91">
                <wp:simplePos x="0" y="0"/>
                <wp:positionH relativeFrom="page">
                  <wp:posOffset>1276350</wp:posOffset>
                </wp:positionH>
                <wp:positionV relativeFrom="paragraph">
                  <wp:posOffset>0</wp:posOffset>
                </wp:positionV>
                <wp:extent cx="5391150" cy="2800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800350"/>
                        </a:xfrm>
                        <a:prstGeom prst="rect">
                          <a:avLst/>
                        </a:prstGeom>
                        <a:solidFill>
                          <a:srgbClr val="FFFFFF"/>
                        </a:solidFill>
                        <a:ln w="9525">
                          <a:noFill/>
                          <a:miter lim="800000"/>
                          <a:headEnd/>
                          <a:tailEnd/>
                        </a:ln>
                      </wps:spPr>
                      <wps:txbx>
                        <w:txbxContent>
                          <w:p w14:paraId="59A61F8A" w14:textId="4A180ACB" w:rsidR="00AE53E7" w:rsidRPr="006570B7" w:rsidRDefault="00AE53E7" w:rsidP="006570B7">
                            <w:pPr>
                              <w:jc w:val="center"/>
                              <w:rPr>
                                <w:b/>
                                <w:sz w:val="24"/>
                                <w:szCs w:val="24"/>
                                <w:u w:val="single"/>
                              </w:rPr>
                            </w:pPr>
                            <w:r w:rsidRPr="006570B7">
                              <w:rPr>
                                <w:b/>
                                <w:sz w:val="24"/>
                                <w:szCs w:val="24"/>
                                <w:u w:val="single"/>
                              </w:rPr>
                              <w:t>Maintenance of Vehicles Accessible Features</w:t>
                            </w:r>
                          </w:p>
                          <w:p w14:paraId="1762F154" w14:textId="77777777" w:rsidR="006570B7" w:rsidRPr="006570B7" w:rsidRDefault="006570B7" w:rsidP="006570B7">
                            <w:pPr>
                              <w:jc w:val="center"/>
                              <w:rPr>
                                <w:b/>
                                <w:sz w:val="24"/>
                                <w:szCs w:val="24"/>
                              </w:rPr>
                            </w:pPr>
                          </w:p>
                          <w:p w14:paraId="5514CE31" w14:textId="77777777" w:rsidR="00AE53E7" w:rsidRPr="006570B7" w:rsidRDefault="00AE53E7" w:rsidP="00C44EC4">
                            <w:pPr>
                              <w:pStyle w:val="ListParagraph"/>
                              <w:numPr>
                                <w:ilvl w:val="0"/>
                                <w:numId w:val="11"/>
                              </w:numPr>
                              <w:spacing w:line="360" w:lineRule="auto"/>
                              <w:rPr>
                                <w:sz w:val="24"/>
                                <w:szCs w:val="24"/>
                              </w:rPr>
                            </w:pPr>
                            <w:r w:rsidRPr="006570B7">
                              <w:rPr>
                                <w:sz w:val="24"/>
                                <w:szCs w:val="24"/>
                              </w:rPr>
                              <w:t>Accessible features and equipment must be kept in working order. This includes lift, securement systems, and public address systems, stop requested signs and elevators.</w:t>
                            </w:r>
                          </w:p>
                          <w:p w14:paraId="1A371E92" w14:textId="77777777" w:rsidR="00AE53E7" w:rsidRPr="006570B7" w:rsidRDefault="00AE53E7" w:rsidP="00C44EC4">
                            <w:pPr>
                              <w:pStyle w:val="ListParagraph"/>
                              <w:numPr>
                                <w:ilvl w:val="0"/>
                                <w:numId w:val="11"/>
                              </w:numPr>
                              <w:spacing w:line="360" w:lineRule="auto"/>
                              <w:rPr>
                                <w:sz w:val="24"/>
                                <w:szCs w:val="24"/>
                              </w:rPr>
                            </w:pPr>
                            <w:r w:rsidRPr="006570B7">
                              <w:rPr>
                                <w:sz w:val="24"/>
                                <w:szCs w:val="24"/>
                              </w:rPr>
                              <w:t>Lifts must be pre and post checked on a regular basis to ensure that they are working.</w:t>
                            </w:r>
                          </w:p>
                          <w:p w14:paraId="4F9C88AD" w14:textId="77777777" w:rsidR="00AE53E7" w:rsidRPr="006570B7" w:rsidRDefault="00AE53E7" w:rsidP="00C44EC4">
                            <w:pPr>
                              <w:pStyle w:val="ListParagraph"/>
                              <w:numPr>
                                <w:ilvl w:val="0"/>
                                <w:numId w:val="11"/>
                              </w:numPr>
                              <w:spacing w:line="360" w:lineRule="auto"/>
                              <w:rPr>
                                <w:sz w:val="24"/>
                                <w:szCs w:val="24"/>
                              </w:rPr>
                            </w:pPr>
                            <w:r w:rsidRPr="006570B7">
                              <w:rPr>
                                <w:sz w:val="24"/>
                                <w:szCs w:val="24"/>
                              </w:rPr>
                              <w:t>Drivers must report non-working lifts immediately.</w:t>
                            </w:r>
                          </w:p>
                          <w:p w14:paraId="4334332F" w14:textId="77777777" w:rsidR="00AE53E7" w:rsidRPr="006570B7" w:rsidRDefault="00AE53E7" w:rsidP="00C44EC4">
                            <w:pPr>
                              <w:pStyle w:val="ListParagraph"/>
                              <w:numPr>
                                <w:ilvl w:val="0"/>
                                <w:numId w:val="11"/>
                              </w:numPr>
                              <w:spacing w:line="360" w:lineRule="auto"/>
                              <w:rPr>
                                <w:sz w:val="24"/>
                                <w:szCs w:val="24"/>
                              </w:rPr>
                            </w:pPr>
                            <w:r w:rsidRPr="006570B7">
                              <w:rPr>
                                <w:sz w:val="24"/>
                                <w:szCs w:val="24"/>
                              </w:rPr>
                              <w:t>Non-working lifts must be taken out of service and repaired promptly.</w:t>
                            </w:r>
                          </w:p>
                          <w:p w14:paraId="449C5FDA" w14:textId="77777777" w:rsidR="00AE53E7" w:rsidRPr="00AE53E7" w:rsidRDefault="00AE53E7" w:rsidP="00C44EC4">
                            <w:pPr>
                              <w:pStyle w:val="ListParagraph"/>
                              <w:spacing w:line="360" w:lineRule="auto"/>
                              <w:ind w:left="810" w:firstLine="0"/>
                              <w:rPr>
                                <w:rFonts w:asciiTheme="minorHAnsi" w:hAnsiTheme="minorHAnsi"/>
                                <w:sz w:val="36"/>
                                <w:szCs w:val="36"/>
                              </w:rPr>
                            </w:pPr>
                            <w:r w:rsidRPr="006570B7">
                              <w:rPr>
                                <w:sz w:val="24"/>
                                <w:szCs w:val="24"/>
                              </w:rPr>
                              <w:t>Reasonable steps must be taken to continue serving passengers with disabilities</w:t>
                            </w:r>
                            <w:r>
                              <w:rPr>
                                <w:rFonts w:asciiTheme="minorHAnsi" w:hAnsi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4E3F9" id="_x0000_t202" coordsize="21600,21600" o:spt="202" path="m,l,21600r21600,l21600,xe">
                <v:stroke joinstyle="miter"/>
                <v:path gradientshapeok="t" o:connecttype="rect"/>
              </v:shapetype>
              <v:shape id="Text Box 2" o:spid="_x0000_s1026" type="#_x0000_t202" style="position:absolute;margin-left:100.5pt;margin-top:0;width:424.5pt;height:220.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TXIAIAAB4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" stroked="f">
                <v:textbox>
                  <w:txbxContent>
                    <w:p w14:paraId="59A61F8A" w14:textId="4A180ACB" w:rsidR="00AE53E7" w:rsidRPr="006570B7" w:rsidRDefault="00AE53E7" w:rsidP="006570B7">
                      <w:pPr>
                        <w:jc w:val="center"/>
                        <w:rPr>
                          <w:b/>
                          <w:sz w:val="24"/>
                          <w:szCs w:val="24"/>
                          <w:u w:val="single"/>
                        </w:rPr>
                      </w:pPr>
                      <w:r w:rsidRPr="006570B7">
                        <w:rPr>
                          <w:b/>
                          <w:sz w:val="24"/>
                          <w:szCs w:val="24"/>
                          <w:u w:val="single"/>
                        </w:rPr>
                        <w:t>Maintenance of Vehicles Accessible Features</w:t>
                      </w:r>
                    </w:p>
                    <w:p w14:paraId="1762F154" w14:textId="77777777" w:rsidR="006570B7" w:rsidRPr="006570B7" w:rsidRDefault="006570B7" w:rsidP="006570B7">
                      <w:pPr>
                        <w:jc w:val="center"/>
                        <w:rPr>
                          <w:b/>
                          <w:sz w:val="24"/>
                          <w:szCs w:val="24"/>
                        </w:rPr>
                      </w:pPr>
                    </w:p>
                    <w:p w14:paraId="5514CE31" w14:textId="77777777" w:rsidR="00AE53E7" w:rsidRPr="006570B7" w:rsidRDefault="00AE53E7" w:rsidP="00C44EC4">
                      <w:pPr>
                        <w:pStyle w:val="ListParagraph"/>
                        <w:numPr>
                          <w:ilvl w:val="0"/>
                          <w:numId w:val="11"/>
                        </w:numPr>
                        <w:spacing w:line="360" w:lineRule="auto"/>
                        <w:rPr>
                          <w:sz w:val="24"/>
                          <w:szCs w:val="24"/>
                        </w:rPr>
                      </w:pPr>
                      <w:r w:rsidRPr="006570B7">
                        <w:rPr>
                          <w:sz w:val="24"/>
                          <w:szCs w:val="24"/>
                        </w:rPr>
                        <w:t>Accessible features and equipment must be kept in working order. This includes lift, securement systems, and public address systems, stop requested signs and elevators.</w:t>
                      </w:r>
                    </w:p>
                    <w:p w14:paraId="1A371E92" w14:textId="77777777" w:rsidR="00AE53E7" w:rsidRPr="006570B7" w:rsidRDefault="00AE53E7" w:rsidP="00C44EC4">
                      <w:pPr>
                        <w:pStyle w:val="ListParagraph"/>
                        <w:numPr>
                          <w:ilvl w:val="0"/>
                          <w:numId w:val="11"/>
                        </w:numPr>
                        <w:spacing w:line="360" w:lineRule="auto"/>
                        <w:rPr>
                          <w:sz w:val="24"/>
                          <w:szCs w:val="24"/>
                        </w:rPr>
                      </w:pPr>
                      <w:r w:rsidRPr="006570B7">
                        <w:rPr>
                          <w:sz w:val="24"/>
                          <w:szCs w:val="24"/>
                        </w:rPr>
                        <w:t>Lifts must be pre and post checked on a regular basis to ensure that they are working.</w:t>
                      </w:r>
                    </w:p>
                    <w:p w14:paraId="4F9C88AD" w14:textId="77777777" w:rsidR="00AE53E7" w:rsidRPr="006570B7" w:rsidRDefault="00AE53E7" w:rsidP="00C44EC4">
                      <w:pPr>
                        <w:pStyle w:val="ListParagraph"/>
                        <w:numPr>
                          <w:ilvl w:val="0"/>
                          <w:numId w:val="11"/>
                        </w:numPr>
                        <w:spacing w:line="360" w:lineRule="auto"/>
                        <w:rPr>
                          <w:sz w:val="24"/>
                          <w:szCs w:val="24"/>
                        </w:rPr>
                      </w:pPr>
                      <w:r w:rsidRPr="006570B7">
                        <w:rPr>
                          <w:sz w:val="24"/>
                          <w:szCs w:val="24"/>
                        </w:rPr>
                        <w:t>Drivers must report non-working lifts immediately.</w:t>
                      </w:r>
                    </w:p>
                    <w:p w14:paraId="4334332F" w14:textId="77777777" w:rsidR="00AE53E7" w:rsidRPr="006570B7" w:rsidRDefault="00AE53E7" w:rsidP="00C44EC4">
                      <w:pPr>
                        <w:pStyle w:val="ListParagraph"/>
                        <w:numPr>
                          <w:ilvl w:val="0"/>
                          <w:numId w:val="11"/>
                        </w:numPr>
                        <w:spacing w:line="360" w:lineRule="auto"/>
                        <w:rPr>
                          <w:sz w:val="24"/>
                          <w:szCs w:val="24"/>
                        </w:rPr>
                      </w:pPr>
                      <w:r w:rsidRPr="006570B7">
                        <w:rPr>
                          <w:sz w:val="24"/>
                          <w:szCs w:val="24"/>
                        </w:rPr>
                        <w:t>Non-working lifts must be taken out of service and repaired promptly.</w:t>
                      </w:r>
                    </w:p>
                    <w:p w14:paraId="449C5FDA" w14:textId="77777777" w:rsidR="00AE53E7" w:rsidRPr="00AE53E7" w:rsidRDefault="00AE53E7" w:rsidP="00C44EC4">
                      <w:pPr>
                        <w:pStyle w:val="ListParagraph"/>
                        <w:spacing w:line="360" w:lineRule="auto"/>
                        <w:ind w:left="810" w:firstLine="0"/>
                        <w:rPr>
                          <w:rFonts w:asciiTheme="minorHAnsi" w:hAnsiTheme="minorHAnsi"/>
                          <w:sz w:val="36"/>
                          <w:szCs w:val="36"/>
                        </w:rPr>
                      </w:pPr>
                      <w:r w:rsidRPr="006570B7">
                        <w:rPr>
                          <w:sz w:val="24"/>
                          <w:szCs w:val="24"/>
                        </w:rPr>
                        <w:t>Reasonable steps must be taken to continue serving passengers with disabilities</w:t>
                      </w:r>
                      <w:r>
                        <w:rPr>
                          <w:rFonts w:asciiTheme="minorHAnsi" w:hAnsiTheme="minorHAnsi"/>
                          <w:sz w:val="28"/>
                          <w:szCs w:val="28"/>
                        </w:rPr>
                        <w:t>.</w:t>
                      </w:r>
                    </w:p>
                  </w:txbxContent>
                </v:textbox>
                <w10:wrap type="square" anchorx="page"/>
              </v:shape>
            </w:pict>
          </mc:Fallback>
        </mc:AlternateContent>
      </w:r>
    </w:p>
    <w:p w14:paraId="0A5488B5" w14:textId="5A197509" w:rsidR="00AE53E7" w:rsidRPr="006570B7" w:rsidRDefault="00AE53E7" w:rsidP="006570B7">
      <w:pPr>
        <w:spacing w:before="90" w:line="480" w:lineRule="auto"/>
        <w:jc w:val="center"/>
        <w:rPr>
          <w:w w:val="105"/>
          <w:sz w:val="24"/>
          <w:szCs w:val="24"/>
          <w:u w:val="thick"/>
        </w:rPr>
      </w:pPr>
    </w:p>
    <w:p w14:paraId="268EE5BE" w14:textId="77777777" w:rsidR="00F403A8" w:rsidRPr="006570B7" w:rsidRDefault="00F403A8" w:rsidP="006570B7">
      <w:pPr>
        <w:spacing w:before="90" w:line="480" w:lineRule="auto"/>
        <w:jc w:val="center"/>
        <w:rPr>
          <w:b/>
          <w:w w:val="105"/>
          <w:sz w:val="24"/>
          <w:szCs w:val="24"/>
          <w:u w:val="thick"/>
        </w:rPr>
      </w:pPr>
    </w:p>
    <w:p w14:paraId="5C37F035" w14:textId="77777777" w:rsidR="00C44EC4" w:rsidRDefault="00C44EC4" w:rsidP="006570B7">
      <w:pPr>
        <w:spacing w:before="90" w:line="480" w:lineRule="auto"/>
        <w:jc w:val="center"/>
        <w:rPr>
          <w:b/>
          <w:w w:val="105"/>
          <w:sz w:val="24"/>
          <w:szCs w:val="24"/>
          <w:u w:val="thick"/>
        </w:rPr>
      </w:pPr>
    </w:p>
    <w:p w14:paraId="69071265" w14:textId="77777777" w:rsidR="00C44EC4" w:rsidRDefault="00C44EC4" w:rsidP="006570B7">
      <w:pPr>
        <w:spacing w:before="90" w:line="480" w:lineRule="auto"/>
        <w:jc w:val="center"/>
        <w:rPr>
          <w:b/>
          <w:w w:val="105"/>
          <w:sz w:val="24"/>
          <w:szCs w:val="24"/>
          <w:u w:val="thick"/>
        </w:rPr>
      </w:pPr>
    </w:p>
    <w:p w14:paraId="4F59912B" w14:textId="77777777" w:rsidR="00C44EC4" w:rsidRDefault="00C44EC4" w:rsidP="006570B7">
      <w:pPr>
        <w:spacing w:before="90" w:line="480" w:lineRule="auto"/>
        <w:jc w:val="center"/>
        <w:rPr>
          <w:b/>
          <w:w w:val="105"/>
          <w:sz w:val="24"/>
          <w:szCs w:val="24"/>
          <w:u w:val="thick"/>
        </w:rPr>
      </w:pPr>
    </w:p>
    <w:p w14:paraId="3A230EB7" w14:textId="77777777" w:rsidR="00C44EC4" w:rsidRDefault="00C44EC4" w:rsidP="006570B7">
      <w:pPr>
        <w:spacing w:before="90" w:line="480" w:lineRule="auto"/>
        <w:jc w:val="center"/>
        <w:rPr>
          <w:b/>
          <w:w w:val="105"/>
          <w:sz w:val="24"/>
          <w:szCs w:val="24"/>
          <w:u w:val="thick"/>
        </w:rPr>
      </w:pPr>
    </w:p>
    <w:p w14:paraId="5EC2D6D0" w14:textId="72093E64" w:rsidR="00773A1E" w:rsidRPr="006570B7" w:rsidRDefault="00EA61B7" w:rsidP="006570B7">
      <w:pPr>
        <w:spacing w:before="90" w:line="480" w:lineRule="auto"/>
        <w:jc w:val="center"/>
        <w:rPr>
          <w:b/>
          <w:sz w:val="24"/>
          <w:szCs w:val="24"/>
        </w:rPr>
      </w:pPr>
      <w:r w:rsidRPr="006570B7">
        <w:rPr>
          <w:b/>
          <w:w w:val="105"/>
          <w:sz w:val="24"/>
          <w:szCs w:val="24"/>
          <w:u w:val="thick"/>
        </w:rPr>
        <w:t>Mobility Aids &amp; Life Support</w:t>
      </w:r>
    </w:p>
    <w:p w14:paraId="73B7C01A" w14:textId="77777777" w:rsidR="00773A1E" w:rsidRPr="006570B7" w:rsidRDefault="00773A1E" w:rsidP="006570B7">
      <w:pPr>
        <w:pStyle w:val="BodyText"/>
        <w:spacing w:line="480" w:lineRule="auto"/>
        <w:rPr>
          <w:sz w:val="24"/>
          <w:szCs w:val="24"/>
        </w:rPr>
      </w:pPr>
    </w:p>
    <w:p w14:paraId="351ED0B5" w14:textId="6E0E2C94" w:rsidR="0014273A" w:rsidRPr="00C44EC4" w:rsidRDefault="00176DD3" w:rsidP="00C44EC4">
      <w:pPr>
        <w:tabs>
          <w:tab w:val="left" w:pos="2736"/>
          <w:tab w:val="left" w:pos="2738"/>
        </w:tabs>
        <w:spacing w:line="480" w:lineRule="auto"/>
        <w:jc w:val="center"/>
        <w:rPr>
          <w:b/>
          <w:i/>
          <w:sz w:val="24"/>
          <w:szCs w:val="24"/>
        </w:rPr>
      </w:pPr>
      <w:r w:rsidRPr="006570B7">
        <w:rPr>
          <w:b/>
          <w:i/>
          <w:sz w:val="24"/>
          <w:szCs w:val="24"/>
        </w:rPr>
        <w:t>Lif</w:t>
      </w:r>
      <w:r w:rsidR="00EA61B7" w:rsidRPr="006570B7">
        <w:rPr>
          <w:b/>
          <w:i/>
          <w:sz w:val="24"/>
          <w:szCs w:val="24"/>
        </w:rPr>
        <w:t>ts and</w:t>
      </w:r>
      <w:r w:rsidR="00EA61B7" w:rsidRPr="006570B7">
        <w:rPr>
          <w:b/>
          <w:i/>
          <w:spacing w:val="46"/>
          <w:sz w:val="24"/>
          <w:szCs w:val="24"/>
        </w:rPr>
        <w:t xml:space="preserve"> </w:t>
      </w:r>
      <w:r w:rsidR="00EA61B7" w:rsidRPr="006570B7">
        <w:rPr>
          <w:b/>
          <w:i/>
          <w:sz w:val="24"/>
          <w:szCs w:val="24"/>
        </w:rPr>
        <w:t>Securement</w:t>
      </w:r>
      <w:bookmarkStart w:id="1" w:name="_GoBack"/>
      <w:bookmarkEnd w:id="1"/>
    </w:p>
    <w:p w14:paraId="7A397B81" w14:textId="77777777" w:rsidR="00773A1E" w:rsidRPr="006570B7" w:rsidRDefault="00EA61B7" w:rsidP="006570B7">
      <w:pPr>
        <w:pStyle w:val="ListParagraph"/>
        <w:numPr>
          <w:ilvl w:val="1"/>
          <w:numId w:val="9"/>
        </w:numPr>
        <w:tabs>
          <w:tab w:val="left" w:pos="3422"/>
          <w:tab w:val="left" w:pos="3423"/>
        </w:tabs>
        <w:spacing w:before="2" w:line="480" w:lineRule="auto"/>
        <w:ind w:right="1716"/>
        <w:rPr>
          <w:sz w:val="24"/>
          <w:szCs w:val="24"/>
        </w:rPr>
      </w:pPr>
      <w:r w:rsidRPr="006570B7">
        <w:rPr>
          <w:w w:val="95"/>
          <w:sz w:val="24"/>
          <w:szCs w:val="24"/>
        </w:rPr>
        <w:t>Drivers</w:t>
      </w:r>
      <w:r w:rsidRPr="006570B7">
        <w:rPr>
          <w:spacing w:val="-33"/>
          <w:w w:val="95"/>
          <w:sz w:val="24"/>
          <w:szCs w:val="24"/>
        </w:rPr>
        <w:t xml:space="preserve"> </w:t>
      </w:r>
      <w:r w:rsidRPr="006570B7">
        <w:rPr>
          <w:w w:val="95"/>
          <w:sz w:val="24"/>
          <w:szCs w:val="24"/>
        </w:rPr>
        <w:t>must</w:t>
      </w:r>
      <w:r w:rsidRPr="006570B7">
        <w:rPr>
          <w:spacing w:val="-38"/>
          <w:w w:val="95"/>
          <w:sz w:val="24"/>
          <w:szCs w:val="24"/>
        </w:rPr>
        <w:t xml:space="preserve"> </w:t>
      </w:r>
      <w:r w:rsidRPr="006570B7">
        <w:rPr>
          <w:w w:val="95"/>
          <w:sz w:val="24"/>
          <w:szCs w:val="24"/>
        </w:rPr>
        <w:t>transport</w:t>
      </w:r>
      <w:r w:rsidRPr="006570B7">
        <w:rPr>
          <w:spacing w:val="-40"/>
          <w:w w:val="95"/>
          <w:sz w:val="24"/>
          <w:szCs w:val="24"/>
        </w:rPr>
        <w:t xml:space="preserve"> </w:t>
      </w:r>
      <w:r w:rsidRPr="006570B7">
        <w:rPr>
          <w:w w:val="95"/>
          <w:sz w:val="24"/>
          <w:szCs w:val="24"/>
        </w:rPr>
        <w:t>all</w:t>
      </w:r>
      <w:r w:rsidRPr="006570B7">
        <w:rPr>
          <w:spacing w:val="-38"/>
          <w:w w:val="95"/>
          <w:sz w:val="24"/>
          <w:szCs w:val="24"/>
        </w:rPr>
        <w:t xml:space="preserve"> </w:t>
      </w:r>
      <w:r w:rsidRPr="006570B7">
        <w:rPr>
          <w:w w:val="95"/>
          <w:sz w:val="24"/>
          <w:szCs w:val="24"/>
        </w:rPr>
        <w:t>persons</w:t>
      </w:r>
      <w:r w:rsidRPr="006570B7">
        <w:rPr>
          <w:spacing w:val="-37"/>
          <w:w w:val="95"/>
          <w:sz w:val="24"/>
          <w:szCs w:val="24"/>
        </w:rPr>
        <w:t xml:space="preserve"> </w:t>
      </w:r>
      <w:r w:rsidRPr="006570B7">
        <w:rPr>
          <w:w w:val="95"/>
          <w:sz w:val="24"/>
          <w:szCs w:val="24"/>
        </w:rPr>
        <w:t>using</w:t>
      </w:r>
      <w:r w:rsidRPr="006570B7">
        <w:rPr>
          <w:spacing w:val="-41"/>
          <w:w w:val="95"/>
          <w:sz w:val="24"/>
          <w:szCs w:val="24"/>
        </w:rPr>
        <w:t xml:space="preserve"> </w:t>
      </w:r>
      <w:r w:rsidRPr="006570B7">
        <w:rPr>
          <w:w w:val="95"/>
          <w:sz w:val="24"/>
          <w:szCs w:val="24"/>
        </w:rPr>
        <w:t>wheelchairs</w:t>
      </w:r>
      <w:r w:rsidRPr="006570B7">
        <w:rPr>
          <w:spacing w:val="-36"/>
          <w:w w:val="95"/>
          <w:sz w:val="24"/>
          <w:szCs w:val="24"/>
        </w:rPr>
        <w:t xml:space="preserve"> </w:t>
      </w:r>
      <w:r w:rsidRPr="006570B7">
        <w:rPr>
          <w:w w:val="95"/>
          <w:sz w:val="24"/>
          <w:szCs w:val="24"/>
        </w:rPr>
        <w:t>or</w:t>
      </w:r>
      <w:r w:rsidRPr="006570B7">
        <w:rPr>
          <w:spacing w:val="-43"/>
          <w:w w:val="95"/>
          <w:sz w:val="24"/>
          <w:szCs w:val="24"/>
        </w:rPr>
        <w:t xml:space="preserve"> </w:t>
      </w:r>
      <w:r w:rsidRPr="006570B7">
        <w:rPr>
          <w:w w:val="95"/>
          <w:sz w:val="24"/>
          <w:szCs w:val="24"/>
        </w:rPr>
        <w:t>other</w:t>
      </w:r>
      <w:r w:rsidRPr="006570B7">
        <w:rPr>
          <w:spacing w:val="-38"/>
          <w:w w:val="95"/>
          <w:sz w:val="24"/>
          <w:szCs w:val="24"/>
        </w:rPr>
        <w:t xml:space="preserve"> </w:t>
      </w:r>
      <w:r w:rsidRPr="006570B7">
        <w:rPr>
          <w:w w:val="95"/>
          <w:sz w:val="24"/>
          <w:szCs w:val="24"/>
        </w:rPr>
        <w:t>mobility</w:t>
      </w:r>
      <w:r w:rsidRPr="006570B7">
        <w:rPr>
          <w:spacing w:val="-36"/>
          <w:w w:val="95"/>
          <w:sz w:val="24"/>
          <w:szCs w:val="24"/>
        </w:rPr>
        <w:t xml:space="preserve"> </w:t>
      </w:r>
      <w:r w:rsidRPr="006570B7">
        <w:rPr>
          <w:w w:val="95"/>
          <w:sz w:val="24"/>
          <w:szCs w:val="24"/>
        </w:rPr>
        <w:t>aids in</w:t>
      </w:r>
      <w:r w:rsidRPr="006570B7">
        <w:rPr>
          <w:spacing w:val="-30"/>
          <w:w w:val="95"/>
          <w:sz w:val="24"/>
          <w:szCs w:val="24"/>
        </w:rPr>
        <w:t xml:space="preserve"> </w:t>
      </w:r>
      <w:r w:rsidRPr="006570B7">
        <w:rPr>
          <w:w w:val="95"/>
          <w:sz w:val="24"/>
          <w:szCs w:val="24"/>
        </w:rPr>
        <w:t>common</w:t>
      </w:r>
      <w:r w:rsidRPr="006570B7">
        <w:rPr>
          <w:spacing w:val="-26"/>
          <w:w w:val="95"/>
          <w:sz w:val="24"/>
          <w:szCs w:val="24"/>
        </w:rPr>
        <w:t xml:space="preserve"> </w:t>
      </w:r>
      <w:r w:rsidRPr="006570B7">
        <w:rPr>
          <w:w w:val="95"/>
          <w:sz w:val="24"/>
          <w:szCs w:val="24"/>
        </w:rPr>
        <w:t>use.</w:t>
      </w:r>
      <w:r w:rsidRPr="006570B7">
        <w:rPr>
          <w:spacing w:val="-29"/>
          <w:w w:val="95"/>
          <w:sz w:val="24"/>
          <w:szCs w:val="24"/>
        </w:rPr>
        <w:t xml:space="preserve"> </w:t>
      </w:r>
      <w:r w:rsidRPr="006570B7">
        <w:rPr>
          <w:w w:val="95"/>
          <w:sz w:val="24"/>
          <w:szCs w:val="24"/>
        </w:rPr>
        <w:t>Drivers</w:t>
      </w:r>
      <w:r w:rsidRPr="006570B7">
        <w:rPr>
          <w:spacing w:val="-25"/>
          <w:w w:val="95"/>
          <w:sz w:val="24"/>
          <w:szCs w:val="24"/>
        </w:rPr>
        <w:t xml:space="preserve"> </w:t>
      </w:r>
      <w:r w:rsidRPr="006570B7">
        <w:rPr>
          <w:w w:val="95"/>
          <w:sz w:val="24"/>
          <w:szCs w:val="24"/>
        </w:rPr>
        <w:t>cannot</w:t>
      </w:r>
      <w:r w:rsidRPr="006570B7">
        <w:rPr>
          <w:spacing w:val="-28"/>
          <w:w w:val="95"/>
          <w:sz w:val="24"/>
          <w:szCs w:val="24"/>
        </w:rPr>
        <w:t xml:space="preserve"> </w:t>
      </w:r>
      <w:r w:rsidRPr="006570B7">
        <w:rPr>
          <w:w w:val="95"/>
          <w:sz w:val="24"/>
          <w:szCs w:val="24"/>
        </w:rPr>
        <w:t>refuse</w:t>
      </w:r>
      <w:r w:rsidRPr="006570B7">
        <w:rPr>
          <w:spacing w:val="-27"/>
          <w:w w:val="95"/>
          <w:sz w:val="24"/>
          <w:szCs w:val="24"/>
        </w:rPr>
        <w:t xml:space="preserve"> </w:t>
      </w:r>
      <w:r w:rsidRPr="006570B7">
        <w:rPr>
          <w:w w:val="95"/>
          <w:sz w:val="24"/>
          <w:szCs w:val="24"/>
        </w:rPr>
        <w:t>to</w:t>
      </w:r>
      <w:r w:rsidRPr="006570B7">
        <w:rPr>
          <w:spacing w:val="-39"/>
          <w:w w:val="95"/>
          <w:sz w:val="24"/>
          <w:szCs w:val="24"/>
        </w:rPr>
        <w:t xml:space="preserve"> </w:t>
      </w:r>
      <w:r w:rsidRPr="006570B7">
        <w:rPr>
          <w:w w:val="95"/>
          <w:sz w:val="24"/>
          <w:szCs w:val="24"/>
        </w:rPr>
        <w:t>transport</w:t>
      </w:r>
      <w:r w:rsidRPr="006570B7">
        <w:rPr>
          <w:spacing w:val="-26"/>
          <w:w w:val="95"/>
          <w:sz w:val="24"/>
          <w:szCs w:val="24"/>
        </w:rPr>
        <w:t xml:space="preserve"> </w:t>
      </w:r>
      <w:r w:rsidRPr="006570B7">
        <w:rPr>
          <w:w w:val="95"/>
          <w:sz w:val="24"/>
          <w:szCs w:val="24"/>
        </w:rPr>
        <w:t>any</w:t>
      </w:r>
      <w:r w:rsidRPr="006570B7">
        <w:rPr>
          <w:spacing w:val="-31"/>
          <w:w w:val="95"/>
          <w:sz w:val="24"/>
          <w:szCs w:val="24"/>
        </w:rPr>
        <w:t xml:space="preserve"> </w:t>
      </w:r>
      <w:r w:rsidRPr="006570B7">
        <w:rPr>
          <w:w w:val="95"/>
          <w:sz w:val="24"/>
          <w:szCs w:val="24"/>
        </w:rPr>
        <w:t>individual</w:t>
      </w:r>
      <w:r w:rsidRPr="006570B7">
        <w:rPr>
          <w:spacing w:val="-19"/>
          <w:w w:val="95"/>
          <w:sz w:val="24"/>
          <w:szCs w:val="24"/>
        </w:rPr>
        <w:t xml:space="preserve"> </w:t>
      </w:r>
      <w:r w:rsidRPr="006570B7">
        <w:rPr>
          <w:w w:val="95"/>
          <w:sz w:val="24"/>
          <w:szCs w:val="24"/>
        </w:rPr>
        <w:t>using</w:t>
      </w:r>
      <w:r w:rsidRPr="006570B7">
        <w:rPr>
          <w:spacing w:val="-26"/>
          <w:w w:val="95"/>
          <w:sz w:val="24"/>
          <w:szCs w:val="24"/>
        </w:rPr>
        <w:t xml:space="preserve"> </w:t>
      </w:r>
      <w:r w:rsidRPr="006570B7">
        <w:rPr>
          <w:w w:val="95"/>
          <w:sz w:val="24"/>
          <w:szCs w:val="24"/>
        </w:rPr>
        <w:t>a common</w:t>
      </w:r>
      <w:r w:rsidRPr="006570B7">
        <w:rPr>
          <w:spacing w:val="-32"/>
          <w:w w:val="95"/>
          <w:sz w:val="24"/>
          <w:szCs w:val="24"/>
        </w:rPr>
        <w:t xml:space="preserve"> </w:t>
      </w:r>
      <w:r w:rsidRPr="006570B7">
        <w:rPr>
          <w:w w:val="95"/>
          <w:sz w:val="24"/>
          <w:szCs w:val="24"/>
        </w:rPr>
        <w:t>wheelchair</w:t>
      </w:r>
      <w:r w:rsidRPr="006570B7">
        <w:rPr>
          <w:spacing w:val="-34"/>
          <w:w w:val="95"/>
          <w:sz w:val="24"/>
          <w:szCs w:val="24"/>
        </w:rPr>
        <w:t xml:space="preserve"> </w:t>
      </w:r>
      <w:r w:rsidR="00176DD3" w:rsidRPr="006570B7">
        <w:rPr>
          <w:spacing w:val="-34"/>
          <w:w w:val="95"/>
          <w:sz w:val="24"/>
          <w:szCs w:val="24"/>
        </w:rPr>
        <w:t>L</w:t>
      </w:r>
      <w:r w:rsidR="00176DD3" w:rsidRPr="006570B7">
        <w:rPr>
          <w:spacing w:val="3"/>
          <w:w w:val="95"/>
          <w:sz w:val="24"/>
          <w:szCs w:val="24"/>
        </w:rPr>
        <w:t xml:space="preserve">ift </w:t>
      </w:r>
      <w:r w:rsidRPr="006570B7">
        <w:rPr>
          <w:spacing w:val="3"/>
          <w:w w:val="95"/>
          <w:sz w:val="24"/>
          <w:szCs w:val="24"/>
        </w:rPr>
        <w:t>the</w:t>
      </w:r>
      <w:r w:rsidRPr="006570B7">
        <w:rPr>
          <w:spacing w:val="-45"/>
          <w:w w:val="95"/>
          <w:sz w:val="24"/>
          <w:szCs w:val="24"/>
        </w:rPr>
        <w:t xml:space="preserve"> </w:t>
      </w:r>
      <w:r w:rsidRPr="006570B7">
        <w:rPr>
          <w:w w:val="95"/>
          <w:sz w:val="24"/>
          <w:szCs w:val="24"/>
        </w:rPr>
        <w:t>chair</w:t>
      </w:r>
      <w:r w:rsidRPr="006570B7">
        <w:rPr>
          <w:spacing w:val="-39"/>
          <w:w w:val="95"/>
          <w:sz w:val="24"/>
          <w:szCs w:val="24"/>
        </w:rPr>
        <w:t xml:space="preserve"> </w:t>
      </w:r>
      <w:r w:rsidRPr="006570B7">
        <w:rPr>
          <w:w w:val="95"/>
          <w:sz w:val="24"/>
          <w:szCs w:val="24"/>
        </w:rPr>
        <w:t>cannot</w:t>
      </w:r>
      <w:r w:rsidRPr="006570B7">
        <w:rPr>
          <w:spacing w:val="-30"/>
          <w:w w:val="95"/>
          <w:sz w:val="24"/>
          <w:szCs w:val="24"/>
        </w:rPr>
        <w:t xml:space="preserve"> </w:t>
      </w:r>
      <w:r w:rsidRPr="006570B7">
        <w:rPr>
          <w:w w:val="95"/>
          <w:sz w:val="24"/>
          <w:szCs w:val="24"/>
        </w:rPr>
        <w:t>be</w:t>
      </w:r>
      <w:r w:rsidRPr="006570B7">
        <w:rPr>
          <w:spacing w:val="-46"/>
          <w:w w:val="95"/>
          <w:sz w:val="24"/>
          <w:szCs w:val="24"/>
        </w:rPr>
        <w:t xml:space="preserve"> </w:t>
      </w:r>
      <w:r w:rsidRPr="006570B7">
        <w:rPr>
          <w:w w:val="95"/>
          <w:sz w:val="24"/>
          <w:szCs w:val="24"/>
        </w:rPr>
        <w:t>secured.</w:t>
      </w:r>
      <w:r w:rsidRPr="006570B7">
        <w:rPr>
          <w:spacing w:val="6"/>
          <w:w w:val="95"/>
          <w:sz w:val="24"/>
          <w:szCs w:val="24"/>
        </w:rPr>
        <w:t xml:space="preserve"> </w:t>
      </w:r>
      <w:r w:rsidRPr="006570B7">
        <w:rPr>
          <w:w w:val="95"/>
          <w:sz w:val="24"/>
          <w:szCs w:val="24"/>
        </w:rPr>
        <w:t>A</w:t>
      </w:r>
      <w:r w:rsidRPr="006570B7">
        <w:rPr>
          <w:spacing w:val="-45"/>
          <w:w w:val="95"/>
          <w:sz w:val="24"/>
          <w:szCs w:val="24"/>
        </w:rPr>
        <w:t xml:space="preserve"> </w:t>
      </w:r>
      <w:r w:rsidRPr="006570B7">
        <w:rPr>
          <w:w w:val="95"/>
          <w:sz w:val="24"/>
          <w:szCs w:val="24"/>
        </w:rPr>
        <w:t>common</w:t>
      </w:r>
      <w:r w:rsidRPr="006570B7">
        <w:rPr>
          <w:spacing w:val="-28"/>
          <w:w w:val="95"/>
          <w:sz w:val="24"/>
          <w:szCs w:val="24"/>
        </w:rPr>
        <w:t xml:space="preserve"> </w:t>
      </w:r>
      <w:r w:rsidRPr="006570B7">
        <w:rPr>
          <w:w w:val="95"/>
          <w:sz w:val="24"/>
          <w:szCs w:val="24"/>
        </w:rPr>
        <w:t>wheelchair measures</w:t>
      </w:r>
      <w:r w:rsidRPr="006570B7">
        <w:rPr>
          <w:spacing w:val="-16"/>
          <w:w w:val="95"/>
          <w:sz w:val="24"/>
          <w:szCs w:val="24"/>
        </w:rPr>
        <w:t xml:space="preserve"> </w:t>
      </w:r>
      <w:r w:rsidRPr="006570B7">
        <w:rPr>
          <w:w w:val="95"/>
          <w:sz w:val="24"/>
          <w:szCs w:val="24"/>
        </w:rPr>
        <w:t>no</w:t>
      </w:r>
      <w:r w:rsidRPr="006570B7">
        <w:rPr>
          <w:spacing w:val="-22"/>
          <w:w w:val="95"/>
          <w:sz w:val="24"/>
          <w:szCs w:val="24"/>
        </w:rPr>
        <w:t xml:space="preserve"> </w:t>
      </w:r>
      <w:r w:rsidRPr="006570B7">
        <w:rPr>
          <w:w w:val="95"/>
          <w:sz w:val="24"/>
          <w:szCs w:val="24"/>
        </w:rPr>
        <w:t>more</w:t>
      </w:r>
      <w:r w:rsidRPr="006570B7">
        <w:rPr>
          <w:spacing w:val="-29"/>
          <w:w w:val="95"/>
          <w:sz w:val="24"/>
          <w:szCs w:val="24"/>
        </w:rPr>
        <w:t xml:space="preserve"> </w:t>
      </w:r>
      <w:r w:rsidRPr="006570B7">
        <w:rPr>
          <w:w w:val="95"/>
          <w:sz w:val="24"/>
          <w:szCs w:val="24"/>
        </w:rPr>
        <w:t>than</w:t>
      </w:r>
      <w:r w:rsidRPr="006570B7">
        <w:rPr>
          <w:spacing w:val="-32"/>
          <w:w w:val="95"/>
          <w:sz w:val="24"/>
          <w:szCs w:val="24"/>
        </w:rPr>
        <w:t xml:space="preserve"> </w:t>
      </w:r>
      <w:r w:rsidRPr="006570B7">
        <w:rPr>
          <w:w w:val="95"/>
          <w:sz w:val="24"/>
          <w:szCs w:val="24"/>
        </w:rPr>
        <w:t>30</w:t>
      </w:r>
      <w:r w:rsidRPr="006570B7">
        <w:rPr>
          <w:spacing w:val="-27"/>
          <w:w w:val="95"/>
          <w:sz w:val="24"/>
          <w:szCs w:val="24"/>
        </w:rPr>
        <w:t xml:space="preserve"> </w:t>
      </w:r>
      <w:r w:rsidRPr="006570B7">
        <w:rPr>
          <w:w w:val="95"/>
          <w:sz w:val="24"/>
          <w:szCs w:val="24"/>
        </w:rPr>
        <w:t>inches</w:t>
      </w:r>
      <w:r w:rsidRPr="006570B7">
        <w:rPr>
          <w:spacing w:val="-39"/>
          <w:w w:val="95"/>
          <w:sz w:val="24"/>
          <w:szCs w:val="24"/>
        </w:rPr>
        <w:t xml:space="preserve"> </w:t>
      </w:r>
      <w:r w:rsidRPr="006570B7">
        <w:rPr>
          <w:w w:val="95"/>
          <w:sz w:val="24"/>
          <w:szCs w:val="24"/>
        </w:rPr>
        <w:t>wide</w:t>
      </w:r>
      <w:r w:rsidRPr="006570B7">
        <w:rPr>
          <w:spacing w:val="-23"/>
          <w:w w:val="95"/>
          <w:sz w:val="24"/>
          <w:szCs w:val="24"/>
        </w:rPr>
        <w:t xml:space="preserve"> </w:t>
      </w:r>
      <w:r w:rsidRPr="006570B7">
        <w:rPr>
          <w:w w:val="95"/>
          <w:sz w:val="24"/>
          <w:szCs w:val="24"/>
        </w:rPr>
        <w:t>and</w:t>
      </w:r>
      <w:r w:rsidRPr="006570B7">
        <w:rPr>
          <w:spacing w:val="-18"/>
          <w:w w:val="95"/>
          <w:sz w:val="24"/>
          <w:szCs w:val="24"/>
        </w:rPr>
        <w:t xml:space="preserve"> </w:t>
      </w:r>
      <w:r w:rsidRPr="006570B7">
        <w:rPr>
          <w:w w:val="95"/>
          <w:sz w:val="24"/>
          <w:szCs w:val="24"/>
        </w:rPr>
        <w:t>48</w:t>
      </w:r>
      <w:r w:rsidRPr="006570B7">
        <w:rPr>
          <w:spacing w:val="-27"/>
          <w:w w:val="95"/>
          <w:sz w:val="24"/>
          <w:szCs w:val="24"/>
        </w:rPr>
        <w:t xml:space="preserve"> </w:t>
      </w:r>
      <w:r w:rsidRPr="006570B7">
        <w:rPr>
          <w:w w:val="95"/>
          <w:sz w:val="24"/>
          <w:szCs w:val="24"/>
        </w:rPr>
        <w:t>inches</w:t>
      </w:r>
      <w:r w:rsidRPr="006570B7">
        <w:rPr>
          <w:spacing w:val="-38"/>
          <w:w w:val="95"/>
          <w:sz w:val="24"/>
          <w:szCs w:val="24"/>
        </w:rPr>
        <w:t xml:space="preserve"> </w:t>
      </w:r>
      <w:r w:rsidRPr="006570B7">
        <w:rPr>
          <w:w w:val="95"/>
          <w:sz w:val="24"/>
          <w:szCs w:val="24"/>
        </w:rPr>
        <w:t>long</w:t>
      </w:r>
      <w:r w:rsidRPr="006570B7">
        <w:rPr>
          <w:spacing w:val="-28"/>
          <w:w w:val="95"/>
          <w:sz w:val="24"/>
          <w:szCs w:val="24"/>
        </w:rPr>
        <w:t xml:space="preserve"> </w:t>
      </w:r>
      <w:r w:rsidRPr="006570B7">
        <w:rPr>
          <w:w w:val="95"/>
          <w:sz w:val="24"/>
          <w:szCs w:val="24"/>
        </w:rPr>
        <w:t>and</w:t>
      </w:r>
      <w:r w:rsidRPr="006570B7">
        <w:rPr>
          <w:spacing w:val="-23"/>
          <w:w w:val="95"/>
          <w:sz w:val="24"/>
          <w:szCs w:val="24"/>
        </w:rPr>
        <w:t xml:space="preserve"> </w:t>
      </w:r>
      <w:r w:rsidRPr="006570B7">
        <w:rPr>
          <w:w w:val="95"/>
          <w:sz w:val="24"/>
          <w:szCs w:val="24"/>
        </w:rPr>
        <w:t>weighs</w:t>
      </w:r>
      <w:r w:rsidRPr="006570B7">
        <w:rPr>
          <w:spacing w:val="-24"/>
          <w:w w:val="95"/>
          <w:sz w:val="24"/>
          <w:szCs w:val="24"/>
        </w:rPr>
        <w:t xml:space="preserve"> </w:t>
      </w:r>
      <w:r w:rsidRPr="006570B7">
        <w:rPr>
          <w:w w:val="95"/>
          <w:sz w:val="24"/>
          <w:szCs w:val="24"/>
        </w:rPr>
        <w:t xml:space="preserve">no </w:t>
      </w:r>
      <w:r w:rsidRPr="006570B7">
        <w:rPr>
          <w:sz w:val="24"/>
          <w:szCs w:val="24"/>
        </w:rPr>
        <w:t>more</w:t>
      </w:r>
      <w:r w:rsidRPr="006570B7">
        <w:rPr>
          <w:spacing w:val="-21"/>
          <w:sz w:val="24"/>
          <w:szCs w:val="24"/>
        </w:rPr>
        <w:t xml:space="preserve"> </w:t>
      </w:r>
      <w:r w:rsidRPr="006570B7">
        <w:rPr>
          <w:sz w:val="24"/>
          <w:szCs w:val="24"/>
        </w:rPr>
        <w:t>than</w:t>
      </w:r>
      <w:r w:rsidRPr="006570B7">
        <w:rPr>
          <w:spacing w:val="-27"/>
          <w:sz w:val="24"/>
          <w:szCs w:val="24"/>
        </w:rPr>
        <w:t xml:space="preserve"> </w:t>
      </w:r>
      <w:r w:rsidRPr="006570B7">
        <w:rPr>
          <w:sz w:val="24"/>
          <w:szCs w:val="24"/>
        </w:rPr>
        <w:t>600</w:t>
      </w:r>
      <w:r w:rsidRPr="006570B7">
        <w:rPr>
          <w:spacing w:val="-17"/>
          <w:sz w:val="24"/>
          <w:szCs w:val="24"/>
        </w:rPr>
        <w:t xml:space="preserve"> </w:t>
      </w:r>
      <w:r w:rsidRPr="006570B7">
        <w:rPr>
          <w:sz w:val="24"/>
          <w:szCs w:val="24"/>
        </w:rPr>
        <w:t>lbs.</w:t>
      </w:r>
      <w:r w:rsidRPr="006570B7">
        <w:rPr>
          <w:spacing w:val="-9"/>
          <w:sz w:val="24"/>
          <w:szCs w:val="24"/>
        </w:rPr>
        <w:t xml:space="preserve"> </w:t>
      </w:r>
      <w:r w:rsidRPr="006570B7">
        <w:rPr>
          <w:sz w:val="24"/>
          <w:szCs w:val="24"/>
        </w:rPr>
        <w:t>occupied.</w:t>
      </w:r>
    </w:p>
    <w:p w14:paraId="0A43F635" w14:textId="77777777" w:rsidR="00773A1E" w:rsidRPr="006570B7" w:rsidRDefault="00EA61B7" w:rsidP="006570B7">
      <w:pPr>
        <w:pStyle w:val="ListParagraph"/>
        <w:numPr>
          <w:ilvl w:val="1"/>
          <w:numId w:val="9"/>
        </w:numPr>
        <w:tabs>
          <w:tab w:val="left" w:pos="3396"/>
          <w:tab w:val="left" w:pos="3397"/>
        </w:tabs>
        <w:spacing w:line="480" w:lineRule="auto"/>
        <w:rPr>
          <w:sz w:val="24"/>
          <w:szCs w:val="24"/>
        </w:rPr>
      </w:pPr>
      <w:r w:rsidRPr="006570B7">
        <w:rPr>
          <w:sz w:val="24"/>
          <w:szCs w:val="24"/>
        </w:rPr>
        <w:t>Standees</w:t>
      </w:r>
      <w:r w:rsidRPr="006570B7">
        <w:rPr>
          <w:spacing w:val="-3"/>
          <w:sz w:val="24"/>
          <w:szCs w:val="24"/>
        </w:rPr>
        <w:t xml:space="preserve"> </w:t>
      </w:r>
      <w:r w:rsidRPr="006570B7">
        <w:rPr>
          <w:sz w:val="24"/>
          <w:szCs w:val="24"/>
        </w:rPr>
        <w:t>must</w:t>
      </w:r>
      <w:r w:rsidRPr="006570B7">
        <w:rPr>
          <w:spacing w:val="-9"/>
          <w:sz w:val="24"/>
          <w:szCs w:val="24"/>
        </w:rPr>
        <w:t xml:space="preserve"> </w:t>
      </w:r>
      <w:r w:rsidRPr="006570B7">
        <w:rPr>
          <w:sz w:val="24"/>
          <w:szCs w:val="24"/>
        </w:rPr>
        <w:t>be</w:t>
      </w:r>
      <w:r w:rsidRPr="006570B7">
        <w:rPr>
          <w:spacing w:val="-25"/>
          <w:sz w:val="24"/>
          <w:szCs w:val="24"/>
        </w:rPr>
        <w:t xml:space="preserve"> </w:t>
      </w:r>
      <w:r w:rsidRPr="006570B7">
        <w:rPr>
          <w:sz w:val="24"/>
          <w:szCs w:val="24"/>
        </w:rPr>
        <w:t>allowed</w:t>
      </w:r>
      <w:r w:rsidRPr="006570B7">
        <w:rPr>
          <w:spacing w:val="-9"/>
          <w:sz w:val="24"/>
          <w:szCs w:val="24"/>
        </w:rPr>
        <w:t xml:space="preserve"> </w:t>
      </w:r>
      <w:r w:rsidRPr="006570B7">
        <w:rPr>
          <w:sz w:val="24"/>
          <w:szCs w:val="24"/>
        </w:rPr>
        <w:t>to</w:t>
      </w:r>
      <w:r w:rsidRPr="006570B7">
        <w:rPr>
          <w:spacing w:val="-26"/>
          <w:sz w:val="24"/>
          <w:szCs w:val="24"/>
        </w:rPr>
        <w:t xml:space="preserve"> </w:t>
      </w:r>
      <w:r w:rsidRPr="006570B7">
        <w:rPr>
          <w:sz w:val="24"/>
          <w:szCs w:val="24"/>
        </w:rPr>
        <w:t>use</w:t>
      </w:r>
      <w:r w:rsidRPr="006570B7">
        <w:rPr>
          <w:spacing w:val="-43"/>
          <w:sz w:val="24"/>
          <w:szCs w:val="24"/>
        </w:rPr>
        <w:t xml:space="preserve"> </w:t>
      </w:r>
      <w:r w:rsidRPr="006570B7">
        <w:rPr>
          <w:sz w:val="24"/>
          <w:szCs w:val="24"/>
        </w:rPr>
        <w:t>the</w:t>
      </w:r>
      <w:r w:rsidRPr="006570B7">
        <w:rPr>
          <w:spacing w:val="-28"/>
          <w:sz w:val="24"/>
          <w:szCs w:val="24"/>
        </w:rPr>
        <w:t xml:space="preserve"> </w:t>
      </w:r>
      <w:r w:rsidRPr="006570B7">
        <w:rPr>
          <w:sz w:val="24"/>
          <w:szCs w:val="24"/>
        </w:rPr>
        <w:t>lift</w:t>
      </w:r>
      <w:r w:rsidRPr="006570B7">
        <w:rPr>
          <w:spacing w:val="-20"/>
          <w:sz w:val="24"/>
          <w:szCs w:val="24"/>
        </w:rPr>
        <w:t xml:space="preserve"> </w:t>
      </w:r>
      <w:r w:rsidRPr="006570B7">
        <w:rPr>
          <w:sz w:val="24"/>
          <w:szCs w:val="24"/>
        </w:rPr>
        <w:t>upon</w:t>
      </w:r>
      <w:r w:rsidRPr="006570B7">
        <w:rPr>
          <w:spacing w:val="-27"/>
          <w:sz w:val="24"/>
          <w:szCs w:val="24"/>
        </w:rPr>
        <w:t xml:space="preserve"> </w:t>
      </w:r>
      <w:r w:rsidRPr="006570B7">
        <w:rPr>
          <w:sz w:val="24"/>
          <w:szCs w:val="24"/>
        </w:rPr>
        <w:t>request.</w:t>
      </w:r>
    </w:p>
    <w:p w14:paraId="6C4909EC" w14:textId="77777777" w:rsidR="00773A1E" w:rsidRPr="006570B7" w:rsidRDefault="00EA61B7" w:rsidP="006570B7">
      <w:pPr>
        <w:pStyle w:val="ListParagraph"/>
        <w:numPr>
          <w:ilvl w:val="1"/>
          <w:numId w:val="9"/>
        </w:numPr>
        <w:tabs>
          <w:tab w:val="left" w:pos="3387"/>
          <w:tab w:val="left" w:pos="3388"/>
        </w:tabs>
        <w:spacing w:before="1" w:line="480" w:lineRule="auto"/>
        <w:ind w:right="1831"/>
        <w:rPr>
          <w:sz w:val="24"/>
          <w:szCs w:val="24"/>
        </w:rPr>
      </w:pPr>
      <w:r w:rsidRPr="006570B7">
        <w:rPr>
          <w:sz w:val="24"/>
          <w:szCs w:val="24"/>
        </w:rPr>
        <w:t>Passengers using wheel</w:t>
      </w:r>
      <w:r w:rsidR="00176DD3" w:rsidRPr="006570B7">
        <w:rPr>
          <w:sz w:val="24"/>
          <w:szCs w:val="24"/>
        </w:rPr>
        <w:t xml:space="preserve"> chair</w:t>
      </w:r>
      <w:r w:rsidRPr="006570B7">
        <w:rPr>
          <w:sz w:val="24"/>
          <w:szCs w:val="24"/>
        </w:rPr>
        <w:t xml:space="preserve"> or other mobility aids must use the </w:t>
      </w:r>
      <w:r w:rsidRPr="006570B7">
        <w:rPr>
          <w:w w:val="95"/>
          <w:sz w:val="24"/>
          <w:szCs w:val="24"/>
        </w:rPr>
        <w:t>securement</w:t>
      </w:r>
      <w:r w:rsidRPr="006570B7">
        <w:rPr>
          <w:spacing w:val="-26"/>
          <w:w w:val="95"/>
          <w:sz w:val="24"/>
          <w:szCs w:val="24"/>
        </w:rPr>
        <w:t xml:space="preserve"> </w:t>
      </w:r>
      <w:r w:rsidRPr="006570B7">
        <w:rPr>
          <w:w w:val="95"/>
          <w:sz w:val="24"/>
          <w:szCs w:val="24"/>
        </w:rPr>
        <w:t>positions.</w:t>
      </w:r>
      <w:r w:rsidRPr="006570B7">
        <w:rPr>
          <w:spacing w:val="-3"/>
          <w:w w:val="95"/>
          <w:sz w:val="24"/>
          <w:szCs w:val="24"/>
        </w:rPr>
        <w:t xml:space="preserve"> </w:t>
      </w:r>
      <w:r w:rsidRPr="006570B7">
        <w:rPr>
          <w:w w:val="95"/>
          <w:sz w:val="24"/>
          <w:szCs w:val="24"/>
        </w:rPr>
        <w:t>Drivers</w:t>
      </w:r>
      <w:r w:rsidRPr="006570B7">
        <w:rPr>
          <w:spacing w:val="-37"/>
          <w:w w:val="95"/>
          <w:sz w:val="24"/>
          <w:szCs w:val="24"/>
        </w:rPr>
        <w:t xml:space="preserve"> </w:t>
      </w:r>
      <w:r w:rsidRPr="006570B7">
        <w:rPr>
          <w:w w:val="95"/>
          <w:sz w:val="24"/>
          <w:szCs w:val="24"/>
        </w:rPr>
        <w:t>are</w:t>
      </w:r>
      <w:r w:rsidRPr="006570B7">
        <w:rPr>
          <w:spacing w:val="-41"/>
          <w:w w:val="95"/>
          <w:sz w:val="24"/>
          <w:szCs w:val="24"/>
        </w:rPr>
        <w:t xml:space="preserve"> </w:t>
      </w:r>
      <w:r w:rsidRPr="006570B7">
        <w:rPr>
          <w:w w:val="95"/>
          <w:sz w:val="24"/>
          <w:szCs w:val="24"/>
        </w:rPr>
        <w:t>not</w:t>
      </w:r>
      <w:r w:rsidRPr="006570B7">
        <w:rPr>
          <w:spacing w:val="-38"/>
          <w:w w:val="95"/>
          <w:sz w:val="24"/>
          <w:szCs w:val="24"/>
        </w:rPr>
        <w:t xml:space="preserve"> </w:t>
      </w:r>
      <w:r w:rsidRPr="006570B7">
        <w:rPr>
          <w:w w:val="95"/>
          <w:sz w:val="24"/>
          <w:szCs w:val="24"/>
        </w:rPr>
        <w:t>required</w:t>
      </w:r>
      <w:r w:rsidRPr="006570B7">
        <w:rPr>
          <w:spacing w:val="-30"/>
          <w:w w:val="95"/>
          <w:sz w:val="24"/>
          <w:szCs w:val="24"/>
        </w:rPr>
        <w:t xml:space="preserve"> </w:t>
      </w:r>
      <w:r w:rsidRPr="006570B7">
        <w:rPr>
          <w:w w:val="95"/>
          <w:sz w:val="24"/>
          <w:szCs w:val="24"/>
        </w:rPr>
        <w:t>to</w:t>
      </w:r>
      <w:r w:rsidRPr="006570B7">
        <w:rPr>
          <w:spacing w:val="-45"/>
          <w:w w:val="95"/>
          <w:sz w:val="24"/>
          <w:szCs w:val="24"/>
        </w:rPr>
        <w:t xml:space="preserve"> </w:t>
      </w:r>
      <w:r w:rsidRPr="006570B7">
        <w:rPr>
          <w:w w:val="95"/>
          <w:sz w:val="24"/>
          <w:szCs w:val="24"/>
        </w:rPr>
        <w:t>transport</w:t>
      </w:r>
      <w:r w:rsidRPr="006570B7">
        <w:rPr>
          <w:spacing w:val="-30"/>
          <w:w w:val="95"/>
          <w:sz w:val="24"/>
          <w:szCs w:val="24"/>
        </w:rPr>
        <w:t xml:space="preserve"> </w:t>
      </w:r>
      <w:r w:rsidRPr="006570B7">
        <w:rPr>
          <w:w w:val="95"/>
          <w:sz w:val="24"/>
          <w:szCs w:val="24"/>
        </w:rPr>
        <w:t>a</w:t>
      </w:r>
      <w:r w:rsidRPr="006570B7">
        <w:rPr>
          <w:spacing w:val="-40"/>
          <w:w w:val="95"/>
          <w:sz w:val="24"/>
          <w:szCs w:val="24"/>
        </w:rPr>
        <w:t xml:space="preserve"> </w:t>
      </w:r>
      <w:r w:rsidRPr="006570B7">
        <w:rPr>
          <w:w w:val="95"/>
          <w:sz w:val="24"/>
          <w:szCs w:val="24"/>
        </w:rPr>
        <w:t>wheelchair</w:t>
      </w:r>
      <w:r w:rsidRPr="006570B7">
        <w:rPr>
          <w:spacing w:val="-33"/>
          <w:w w:val="95"/>
          <w:sz w:val="24"/>
          <w:szCs w:val="24"/>
        </w:rPr>
        <w:t xml:space="preserve"> </w:t>
      </w:r>
      <w:r w:rsidRPr="006570B7">
        <w:rPr>
          <w:w w:val="95"/>
          <w:sz w:val="24"/>
          <w:szCs w:val="24"/>
        </w:rPr>
        <w:t xml:space="preserve">if </w:t>
      </w:r>
      <w:r w:rsidRPr="006570B7">
        <w:rPr>
          <w:sz w:val="24"/>
          <w:szCs w:val="24"/>
        </w:rPr>
        <w:t>it</w:t>
      </w:r>
      <w:r w:rsidRPr="006570B7">
        <w:rPr>
          <w:spacing w:val="-37"/>
          <w:sz w:val="24"/>
          <w:szCs w:val="24"/>
        </w:rPr>
        <w:t xml:space="preserve"> </w:t>
      </w:r>
      <w:r w:rsidRPr="006570B7">
        <w:rPr>
          <w:sz w:val="24"/>
          <w:szCs w:val="24"/>
        </w:rPr>
        <w:t>has</w:t>
      </w:r>
      <w:r w:rsidRPr="006570B7">
        <w:rPr>
          <w:spacing w:val="-37"/>
          <w:sz w:val="24"/>
          <w:szCs w:val="24"/>
        </w:rPr>
        <w:t xml:space="preserve"> </w:t>
      </w:r>
      <w:r w:rsidRPr="006570B7">
        <w:rPr>
          <w:sz w:val="24"/>
          <w:szCs w:val="24"/>
        </w:rPr>
        <w:t>to</w:t>
      </w:r>
      <w:r w:rsidRPr="006570B7">
        <w:rPr>
          <w:spacing w:val="-41"/>
          <w:sz w:val="24"/>
          <w:szCs w:val="24"/>
        </w:rPr>
        <w:t xml:space="preserve"> </w:t>
      </w:r>
      <w:r w:rsidR="00176DD3" w:rsidRPr="006570B7">
        <w:rPr>
          <w:sz w:val="24"/>
          <w:szCs w:val="24"/>
        </w:rPr>
        <w:t>be parked</w:t>
      </w:r>
      <w:r w:rsidRPr="006570B7">
        <w:rPr>
          <w:spacing w:val="-27"/>
          <w:sz w:val="24"/>
          <w:szCs w:val="24"/>
        </w:rPr>
        <w:t xml:space="preserve"> </w:t>
      </w:r>
      <w:r w:rsidRPr="006570B7">
        <w:rPr>
          <w:sz w:val="24"/>
          <w:szCs w:val="24"/>
        </w:rPr>
        <w:t>in</w:t>
      </w:r>
      <w:r w:rsidRPr="006570B7">
        <w:rPr>
          <w:spacing w:val="-46"/>
          <w:sz w:val="24"/>
          <w:szCs w:val="24"/>
        </w:rPr>
        <w:t xml:space="preserve"> </w:t>
      </w:r>
      <w:r w:rsidRPr="006570B7">
        <w:rPr>
          <w:sz w:val="24"/>
          <w:szCs w:val="24"/>
        </w:rPr>
        <w:t>the</w:t>
      </w:r>
      <w:r w:rsidRPr="006570B7">
        <w:rPr>
          <w:spacing w:val="-44"/>
          <w:sz w:val="24"/>
          <w:szCs w:val="24"/>
        </w:rPr>
        <w:t xml:space="preserve"> </w:t>
      </w:r>
      <w:r w:rsidRPr="006570B7">
        <w:rPr>
          <w:sz w:val="24"/>
          <w:szCs w:val="24"/>
        </w:rPr>
        <w:t>aisle</w:t>
      </w:r>
      <w:r w:rsidRPr="006570B7">
        <w:rPr>
          <w:spacing w:val="-34"/>
          <w:sz w:val="24"/>
          <w:szCs w:val="24"/>
        </w:rPr>
        <w:t xml:space="preserve"> </w:t>
      </w:r>
      <w:r w:rsidRPr="006570B7">
        <w:rPr>
          <w:spacing w:val="4"/>
          <w:sz w:val="24"/>
          <w:szCs w:val="24"/>
        </w:rPr>
        <w:t>or</w:t>
      </w:r>
      <w:r w:rsidR="00176DD3" w:rsidRPr="006570B7">
        <w:rPr>
          <w:spacing w:val="4"/>
          <w:sz w:val="24"/>
          <w:szCs w:val="24"/>
        </w:rPr>
        <w:t xml:space="preserve"> </w:t>
      </w:r>
      <w:r w:rsidRPr="006570B7">
        <w:rPr>
          <w:spacing w:val="4"/>
          <w:sz w:val="24"/>
          <w:szCs w:val="24"/>
        </w:rPr>
        <w:t>if</w:t>
      </w:r>
      <w:r w:rsidRPr="006570B7">
        <w:rPr>
          <w:spacing w:val="-10"/>
          <w:sz w:val="24"/>
          <w:szCs w:val="24"/>
        </w:rPr>
        <w:t xml:space="preserve"> </w:t>
      </w:r>
      <w:r w:rsidRPr="006570B7">
        <w:rPr>
          <w:sz w:val="24"/>
          <w:szCs w:val="24"/>
        </w:rPr>
        <w:t>it</w:t>
      </w:r>
      <w:r w:rsidRPr="006570B7">
        <w:rPr>
          <w:spacing w:val="-32"/>
          <w:sz w:val="24"/>
          <w:szCs w:val="24"/>
        </w:rPr>
        <w:t xml:space="preserve"> </w:t>
      </w:r>
      <w:r w:rsidRPr="006570B7">
        <w:rPr>
          <w:sz w:val="24"/>
          <w:szCs w:val="24"/>
        </w:rPr>
        <w:t>obstructs</w:t>
      </w:r>
      <w:r w:rsidRPr="006570B7">
        <w:rPr>
          <w:spacing w:val="-32"/>
          <w:sz w:val="24"/>
          <w:szCs w:val="24"/>
        </w:rPr>
        <w:t xml:space="preserve"> </w:t>
      </w:r>
      <w:r w:rsidRPr="006570B7">
        <w:rPr>
          <w:sz w:val="24"/>
          <w:szCs w:val="24"/>
        </w:rPr>
        <w:t>the</w:t>
      </w:r>
      <w:r w:rsidRPr="006570B7">
        <w:rPr>
          <w:spacing w:val="-41"/>
          <w:sz w:val="24"/>
          <w:szCs w:val="24"/>
        </w:rPr>
        <w:t xml:space="preserve"> </w:t>
      </w:r>
      <w:r w:rsidRPr="006570B7">
        <w:rPr>
          <w:sz w:val="24"/>
          <w:szCs w:val="24"/>
        </w:rPr>
        <w:t>passage</w:t>
      </w:r>
      <w:r w:rsidRPr="006570B7">
        <w:rPr>
          <w:spacing w:val="-36"/>
          <w:sz w:val="24"/>
          <w:szCs w:val="24"/>
        </w:rPr>
        <w:t xml:space="preserve"> </w:t>
      </w:r>
      <w:r w:rsidRPr="006570B7">
        <w:rPr>
          <w:sz w:val="24"/>
          <w:szCs w:val="24"/>
        </w:rPr>
        <w:t>of</w:t>
      </w:r>
      <w:r w:rsidRPr="006570B7">
        <w:rPr>
          <w:spacing w:val="-38"/>
          <w:sz w:val="24"/>
          <w:szCs w:val="24"/>
        </w:rPr>
        <w:t xml:space="preserve"> </w:t>
      </w:r>
      <w:r w:rsidRPr="006570B7">
        <w:rPr>
          <w:sz w:val="24"/>
          <w:szCs w:val="24"/>
        </w:rPr>
        <w:t>others.</w:t>
      </w:r>
    </w:p>
    <w:p w14:paraId="490E8531" w14:textId="77777777" w:rsidR="00773A1E" w:rsidRPr="006570B7" w:rsidRDefault="00176DD3" w:rsidP="006570B7">
      <w:pPr>
        <w:pStyle w:val="ListParagraph"/>
        <w:numPr>
          <w:ilvl w:val="1"/>
          <w:numId w:val="9"/>
        </w:numPr>
        <w:tabs>
          <w:tab w:val="left" w:pos="3361"/>
        </w:tabs>
        <w:spacing w:before="5" w:line="480" w:lineRule="auto"/>
        <w:ind w:right="1961"/>
        <w:rPr>
          <w:sz w:val="24"/>
          <w:szCs w:val="24"/>
        </w:rPr>
      </w:pPr>
      <w:r w:rsidRPr="006570B7">
        <w:rPr>
          <w:sz w:val="24"/>
          <w:szCs w:val="24"/>
        </w:rPr>
        <w:t>F</w:t>
      </w:r>
      <w:r w:rsidR="00EA61B7" w:rsidRPr="006570B7">
        <w:rPr>
          <w:spacing w:val="-42"/>
          <w:sz w:val="24"/>
          <w:szCs w:val="24"/>
        </w:rPr>
        <w:t xml:space="preserve"> </w:t>
      </w:r>
      <w:r w:rsidR="00EA61B7" w:rsidRPr="006570B7">
        <w:rPr>
          <w:sz w:val="24"/>
          <w:szCs w:val="24"/>
        </w:rPr>
        <w:t>all</w:t>
      </w:r>
      <w:r w:rsidR="00EA61B7" w:rsidRPr="006570B7">
        <w:rPr>
          <w:spacing w:val="-47"/>
          <w:sz w:val="24"/>
          <w:szCs w:val="24"/>
        </w:rPr>
        <w:t xml:space="preserve"> </w:t>
      </w:r>
      <w:r w:rsidR="00EA61B7" w:rsidRPr="006570B7">
        <w:rPr>
          <w:sz w:val="24"/>
          <w:szCs w:val="24"/>
        </w:rPr>
        <w:t>wheelchair</w:t>
      </w:r>
      <w:r w:rsidR="00EA61B7" w:rsidRPr="006570B7">
        <w:rPr>
          <w:spacing w:val="-43"/>
          <w:sz w:val="24"/>
          <w:szCs w:val="24"/>
        </w:rPr>
        <w:t xml:space="preserve"> </w:t>
      </w:r>
      <w:r w:rsidR="00EA61B7" w:rsidRPr="006570B7">
        <w:rPr>
          <w:sz w:val="24"/>
          <w:szCs w:val="24"/>
        </w:rPr>
        <w:t>securement</w:t>
      </w:r>
      <w:r w:rsidR="00EA61B7" w:rsidRPr="006570B7">
        <w:rPr>
          <w:spacing w:val="-32"/>
          <w:sz w:val="24"/>
          <w:szCs w:val="24"/>
        </w:rPr>
        <w:t xml:space="preserve"> </w:t>
      </w:r>
      <w:r w:rsidR="00EA61B7" w:rsidRPr="006570B7">
        <w:rPr>
          <w:sz w:val="24"/>
          <w:szCs w:val="24"/>
        </w:rPr>
        <w:t>positions</w:t>
      </w:r>
      <w:r w:rsidR="00EA61B7" w:rsidRPr="006570B7">
        <w:rPr>
          <w:spacing w:val="-37"/>
          <w:sz w:val="24"/>
          <w:szCs w:val="24"/>
        </w:rPr>
        <w:t xml:space="preserve"> </w:t>
      </w:r>
      <w:r w:rsidR="00EA61B7" w:rsidRPr="006570B7">
        <w:rPr>
          <w:sz w:val="24"/>
          <w:szCs w:val="24"/>
        </w:rPr>
        <w:t>are</w:t>
      </w:r>
      <w:r w:rsidR="00EA61B7" w:rsidRPr="006570B7">
        <w:rPr>
          <w:spacing w:val="-50"/>
          <w:sz w:val="24"/>
          <w:szCs w:val="24"/>
        </w:rPr>
        <w:t xml:space="preserve"> </w:t>
      </w:r>
      <w:r w:rsidR="00EA61B7" w:rsidRPr="006570B7">
        <w:rPr>
          <w:sz w:val="24"/>
          <w:szCs w:val="24"/>
        </w:rPr>
        <w:t>occupied,</w:t>
      </w:r>
      <w:r w:rsidR="00EA61B7" w:rsidRPr="006570B7">
        <w:rPr>
          <w:spacing w:val="-31"/>
          <w:sz w:val="24"/>
          <w:szCs w:val="24"/>
        </w:rPr>
        <w:t xml:space="preserve"> </w:t>
      </w:r>
      <w:r w:rsidR="00EA61B7" w:rsidRPr="006570B7">
        <w:rPr>
          <w:sz w:val="24"/>
          <w:szCs w:val="24"/>
        </w:rPr>
        <w:t>drivers</w:t>
      </w:r>
      <w:r w:rsidR="00EA61B7" w:rsidRPr="006570B7">
        <w:rPr>
          <w:spacing w:val="-44"/>
          <w:sz w:val="24"/>
          <w:szCs w:val="24"/>
        </w:rPr>
        <w:t xml:space="preserve"> </w:t>
      </w:r>
      <w:r w:rsidR="00EA61B7" w:rsidRPr="006570B7">
        <w:rPr>
          <w:sz w:val="24"/>
          <w:szCs w:val="24"/>
        </w:rPr>
        <w:t>are</w:t>
      </w:r>
      <w:r w:rsidR="00EA61B7" w:rsidRPr="006570B7">
        <w:rPr>
          <w:spacing w:val="-47"/>
          <w:sz w:val="24"/>
          <w:szCs w:val="24"/>
        </w:rPr>
        <w:t xml:space="preserve"> </w:t>
      </w:r>
      <w:r w:rsidR="00EA61B7" w:rsidRPr="006570B7">
        <w:rPr>
          <w:sz w:val="24"/>
          <w:szCs w:val="24"/>
        </w:rPr>
        <w:t xml:space="preserve">not </w:t>
      </w:r>
      <w:r w:rsidR="00EA61B7" w:rsidRPr="006570B7">
        <w:rPr>
          <w:w w:val="95"/>
          <w:sz w:val="24"/>
          <w:szCs w:val="24"/>
        </w:rPr>
        <w:t>required</w:t>
      </w:r>
      <w:r w:rsidR="00EA61B7" w:rsidRPr="006570B7">
        <w:rPr>
          <w:spacing w:val="-37"/>
          <w:w w:val="95"/>
          <w:sz w:val="24"/>
          <w:szCs w:val="24"/>
        </w:rPr>
        <w:t xml:space="preserve"> </w:t>
      </w:r>
      <w:r w:rsidR="00EA61B7" w:rsidRPr="006570B7">
        <w:rPr>
          <w:w w:val="95"/>
          <w:sz w:val="24"/>
          <w:szCs w:val="24"/>
        </w:rPr>
        <w:t>to</w:t>
      </w:r>
      <w:r w:rsidR="00EA61B7" w:rsidRPr="006570B7">
        <w:rPr>
          <w:spacing w:val="-48"/>
          <w:w w:val="95"/>
          <w:sz w:val="24"/>
          <w:szCs w:val="24"/>
        </w:rPr>
        <w:t xml:space="preserve"> </w:t>
      </w:r>
      <w:r w:rsidR="00EA61B7" w:rsidRPr="006570B7">
        <w:rPr>
          <w:w w:val="95"/>
          <w:sz w:val="24"/>
          <w:szCs w:val="24"/>
        </w:rPr>
        <w:t>transport</w:t>
      </w:r>
      <w:r w:rsidR="00EA61B7" w:rsidRPr="006570B7">
        <w:rPr>
          <w:spacing w:val="-41"/>
          <w:w w:val="95"/>
          <w:sz w:val="24"/>
          <w:szCs w:val="24"/>
        </w:rPr>
        <w:t xml:space="preserve"> </w:t>
      </w:r>
      <w:r w:rsidR="00EA61B7" w:rsidRPr="006570B7">
        <w:rPr>
          <w:w w:val="95"/>
          <w:sz w:val="24"/>
          <w:szCs w:val="24"/>
        </w:rPr>
        <w:t>other</w:t>
      </w:r>
      <w:r w:rsidR="00EA61B7" w:rsidRPr="006570B7">
        <w:rPr>
          <w:spacing w:val="-46"/>
          <w:w w:val="95"/>
          <w:sz w:val="24"/>
          <w:szCs w:val="24"/>
        </w:rPr>
        <w:t xml:space="preserve"> </w:t>
      </w:r>
      <w:r w:rsidR="00EA61B7" w:rsidRPr="006570B7">
        <w:rPr>
          <w:w w:val="95"/>
          <w:sz w:val="24"/>
          <w:szCs w:val="24"/>
        </w:rPr>
        <w:t>individuals</w:t>
      </w:r>
      <w:r w:rsidR="00EA61B7" w:rsidRPr="006570B7">
        <w:rPr>
          <w:spacing w:val="-39"/>
          <w:w w:val="95"/>
          <w:sz w:val="24"/>
          <w:szCs w:val="24"/>
        </w:rPr>
        <w:t xml:space="preserve"> </w:t>
      </w:r>
      <w:r w:rsidR="00EA61B7" w:rsidRPr="006570B7">
        <w:rPr>
          <w:w w:val="95"/>
          <w:sz w:val="24"/>
          <w:szCs w:val="24"/>
        </w:rPr>
        <w:t>who</w:t>
      </w:r>
      <w:r w:rsidR="00EA61B7" w:rsidRPr="006570B7">
        <w:rPr>
          <w:spacing w:val="-39"/>
          <w:w w:val="95"/>
          <w:sz w:val="24"/>
          <w:szCs w:val="24"/>
        </w:rPr>
        <w:t xml:space="preserve"> </w:t>
      </w:r>
      <w:r w:rsidR="00EA61B7" w:rsidRPr="006570B7">
        <w:rPr>
          <w:w w:val="95"/>
          <w:sz w:val="24"/>
          <w:szCs w:val="24"/>
        </w:rPr>
        <w:t>need</w:t>
      </w:r>
      <w:r w:rsidR="00EA61B7" w:rsidRPr="006570B7">
        <w:rPr>
          <w:spacing w:val="-42"/>
          <w:w w:val="95"/>
          <w:sz w:val="24"/>
          <w:szCs w:val="24"/>
        </w:rPr>
        <w:t xml:space="preserve"> </w:t>
      </w:r>
      <w:r w:rsidR="00EA61B7" w:rsidRPr="006570B7">
        <w:rPr>
          <w:w w:val="95"/>
          <w:sz w:val="24"/>
          <w:szCs w:val="24"/>
        </w:rPr>
        <w:t>the</w:t>
      </w:r>
      <w:r w:rsidR="00EA61B7" w:rsidRPr="006570B7">
        <w:rPr>
          <w:spacing w:val="-46"/>
          <w:w w:val="95"/>
          <w:sz w:val="24"/>
          <w:szCs w:val="24"/>
        </w:rPr>
        <w:t xml:space="preserve"> </w:t>
      </w:r>
      <w:r w:rsidR="00EA61B7" w:rsidRPr="006570B7">
        <w:rPr>
          <w:w w:val="95"/>
          <w:sz w:val="24"/>
          <w:szCs w:val="24"/>
        </w:rPr>
        <w:t>wheelchair</w:t>
      </w:r>
      <w:r w:rsidR="00EA61B7" w:rsidRPr="006570B7">
        <w:rPr>
          <w:spacing w:val="-35"/>
          <w:w w:val="95"/>
          <w:sz w:val="24"/>
          <w:szCs w:val="24"/>
        </w:rPr>
        <w:t xml:space="preserve"> </w:t>
      </w:r>
      <w:r w:rsidR="00EA61B7" w:rsidRPr="006570B7">
        <w:rPr>
          <w:w w:val="95"/>
          <w:sz w:val="24"/>
          <w:szCs w:val="24"/>
        </w:rPr>
        <w:t>location.</w:t>
      </w:r>
    </w:p>
    <w:p w14:paraId="4D18765A" w14:textId="77777777" w:rsidR="00773A1E" w:rsidRPr="006570B7" w:rsidRDefault="00EA61B7" w:rsidP="006570B7">
      <w:pPr>
        <w:pStyle w:val="ListParagraph"/>
        <w:numPr>
          <w:ilvl w:val="0"/>
          <w:numId w:val="8"/>
        </w:numPr>
        <w:tabs>
          <w:tab w:val="left" w:pos="3358"/>
          <w:tab w:val="left" w:pos="3359"/>
        </w:tabs>
        <w:spacing w:line="480" w:lineRule="auto"/>
        <w:ind w:left="1440" w:right="3022"/>
        <w:rPr>
          <w:sz w:val="24"/>
          <w:szCs w:val="24"/>
        </w:rPr>
      </w:pPr>
      <w:r w:rsidRPr="006570B7">
        <w:rPr>
          <w:w w:val="95"/>
          <w:sz w:val="24"/>
          <w:szCs w:val="24"/>
        </w:rPr>
        <w:t>Wheelchairs</w:t>
      </w:r>
      <w:r w:rsidRPr="006570B7">
        <w:rPr>
          <w:spacing w:val="-36"/>
          <w:w w:val="95"/>
          <w:sz w:val="24"/>
          <w:szCs w:val="24"/>
        </w:rPr>
        <w:t xml:space="preserve"> </w:t>
      </w:r>
      <w:r w:rsidRPr="006570B7">
        <w:rPr>
          <w:w w:val="95"/>
          <w:sz w:val="24"/>
          <w:szCs w:val="24"/>
        </w:rPr>
        <w:t>must</w:t>
      </w:r>
      <w:r w:rsidRPr="006570B7">
        <w:rPr>
          <w:spacing w:val="-35"/>
          <w:w w:val="95"/>
          <w:sz w:val="24"/>
          <w:szCs w:val="24"/>
        </w:rPr>
        <w:t xml:space="preserve"> </w:t>
      </w:r>
      <w:r w:rsidRPr="006570B7">
        <w:rPr>
          <w:w w:val="95"/>
          <w:sz w:val="24"/>
          <w:szCs w:val="24"/>
        </w:rPr>
        <w:t>be</w:t>
      </w:r>
      <w:r w:rsidRPr="006570B7">
        <w:rPr>
          <w:spacing w:val="-48"/>
          <w:w w:val="95"/>
          <w:sz w:val="24"/>
          <w:szCs w:val="24"/>
        </w:rPr>
        <w:t xml:space="preserve"> </w:t>
      </w:r>
      <w:r w:rsidRPr="006570B7">
        <w:rPr>
          <w:w w:val="95"/>
          <w:sz w:val="24"/>
          <w:szCs w:val="24"/>
        </w:rPr>
        <w:t>secured;</w:t>
      </w:r>
      <w:r w:rsidRPr="006570B7">
        <w:rPr>
          <w:spacing w:val="-37"/>
          <w:w w:val="95"/>
          <w:sz w:val="24"/>
          <w:szCs w:val="24"/>
        </w:rPr>
        <w:t xml:space="preserve"> </w:t>
      </w:r>
      <w:r w:rsidRPr="006570B7">
        <w:rPr>
          <w:w w:val="95"/>
          <w:sz w:val="24"/>
          <w:szCs w:val="24"/>
        </w:rPr>
        <w:t>however,</w:t>
      </w:r>
      <w:r w:rsidRPr="006570B7">
        <w:rPr>
          <w:spacing w:val="-37"/>
          <w:w w:val="95"/>
          <w:sz w:val="24"/>
          <w:szCs w:val="24"/>
        </w:rPr>
        <w:t xml:space="preserve"> </w:t>
      </w:r>
      <w:r w:rsidRPr="006570B7">
        <w:rPr>
          <w:w w:val="95"/>
          <w:sz w:val="24"/>
          <w:szCs w:val="24"/>
        </w:rPr>
        <w:t>drivers</w:t>
      </w:r>
      <w:r w:rsidRPr="006570B7">
        <w:rPr>
          <w:spacing w:val="-40"/>
          <w:w w:val="95"/>
          <w:sz w:val="24"/>
          <w:szCs w:val="24"/>
        </w:rPr>
        <w:t xml:space="preserve"> </w:t>
      </w:r>
      <w:r w:rsidRPr="006570B7">
        <w:rPr>
          <w:w w:val="95"/>
          <w:sz w:val="24"/>
          <w:szCs w:val="24"/>
        </w:rPr>
        <w:t>may</w:t>
      </w:r>
      <w:r w:rsidRPr="006570B7">
        <w:rPr>
          <w:spacing w:val="-39"/>
          <w:w w:val="95"/>
          <w:sz w:val="24"/>
          <w:szCs w:val="24"/>
        </w:rPr>
        <w:t xml:space="preserve"> </w:t>
      </w:r>
      <w:r w:rsidRPr="006570B7">
        <w:rPr>
          <w:w w:val="95"/>
          <w:sz w:val="24"/>
          <w:szCs w:val="24"/>
        </w:rPr>
        <w:t>not</w:t>
      </w:r>
      <w:r w:rsidRPr="006570B7">
        <w:rPr>
          <w:spacing w:val="-43"/>
          <w:w w:val="95"/>
          <w:sz w:val="24"/>
          <w:szCs w:val="24"/>
        </w:rPr>
        <w:t xml:space="preserve"> </w:t>
      </w:r>
      <w:r w:rsidRPr="006570B7">
        <w:rPr>
          <w:w w:val="95"/>
          <w:sz w:val="24"/>
          <w:szCs w:val="24"/>
        </w:rPr>
        <w:t xml:space="preserve">deny </w:t>
      </w:r>
      <w:r w:rsidRPr="006570B7">
        <w:rPr>
          <w:sz w:val="24"/>
          <w:szCs w:val="24"/>
        </w:rPr>
        <w:t>transportation</w:t>
      </w:r>
      <w:r w:rsidRPr="006570B7">
        <w:rPr>
          <w:spacing w:val="-53"/>
          <w:sz w:val="24"/>
          <w:szCs w:val="24"/>
        </w:rPr>
        <w:t xml:space="preserve"> </w:t>
      </w:r>
      <w:r w:rsidRPr="006570B7">
        <w:rPr>
          <w:sz w:val="24"/>
          <w:szCs w:val="24"/>
        </w:rPr>
        <w:t>because</w:t>
      </w:r>
      <w:r w:rsidRPr="006570B7">
        <w:rPr>
          <w:spacing w:val="-49"/>
          <w:sz w:val="24"/>
          <w:szCs w:val="24"/>
        </w:rPr>
        <w:t xml:space="preserve"> </w:t>
      </w:r>
      <w:r w:rsidRPr="006570B7">
        <w:rPr>
          <w:sz w:val="24"/>
          <w:szCs w:val="24"/>
        </w:rPr>
        <w:t>the</w:t>
      </w:r>
      <w:r w:rsidRPr="006570B7">
        <w:rPr>
          <w:spacing w:val="-51"/>
          <w:sz w:val="24"/>
          <w:szCs w:val="24"/>
        </w:rPr>
        <w:t xml:space="preserve"> </w:t>
      </w:r>
      <w:r w:rsidRPr="006570B7">
        <w:rPr>
          <w:sz w:val="24"/>
          <w:szCs w:val="24"/>
        </w:rPr>
        <w:t>wheelchair</w:t>
      </w:r>
      <w:r w:rsidRPr="006570B7">
        <w:rPr>
          <w:spacing w:val="-47"/>
          <w:sz w:val="24"/>
          <w:szCs w:val="24"/>
        </w:rPr>
        <w:t xml:space="preserve"> </w:t>
      </w:r>
      <w:r w:rsidRPr="006570B7">
        <w:rPr>
          <w:sz w:val="24"/>
          <w:szCs w:val="24"/>
        </w:rPr>
        <w:t>cannot</w:t>
      </w:r>
      <w:r w:rsidRPr="006570B7">
        <w:rPr>
          <w:spacing w:val="-44"/>
          <w:sz w:val="24"/>
          <w:szCs w:val="24"/>
        </w:rPr>
        <w:t xml:space="preserve"> </w:t>
      </w:r>
      <w:r w:rsidRPr="006570B7">
        <w:rPr>
          <w:sz w:val="24"/>
          <w:szCs w:val="24"/>
        </w:rPr>
        <w:t>be</w:t>
      </w:r>
      <w:r w:rsidRPr="006570B7">
        <w:rPr>
          <w:spacing w:val="-51"/>
          <w:sz w:val="24"/>
          <w:szCs w:val="24"/>
        </w:rPr>
        <w:t xml:space="preserve"> </w:t>
      </w:r>
      <w:r w:rsidRPr="006570B7">
        <w:rPr>
          <w:sz w:val="24"/>
          <w:szCs w:val="24"/>
        </w:rPr>
        <w:t>secured.</w:t>
      </w:r>
    </w:p>
    <w:p w14:paraId="3E813476" w14:textId="77777777" w:rsidR="00773A1E" w:rsidRPr="006570B7" w:rsidRDefault="00EA61B7" w:rsidP="006570B7">
      <w:pPr>
        <w:pStyle w:val="ListParagraph"/>
        <w:numPr>
          <w:ilvl w:val="0"/>
          <w:numId w:val="8"/>
        </w:numPr>
        <w:tabs>
          <w:tab w:val="left" w:pos="3343"/>
          <w:tab w:val="left" w:pos="3344"/>
        </w:tabs>
        <w:spacing w:before="3" w:line="480" w:lineRule="auto"/>
        <w:ind w:left="1440" w:right="1826"/>
        <w:rPr>
          <w:sz w:val="24"/>
          <w:szCs w:val="24"/>
        </w:rPr>
      </w:pPr>
      <w:r w:rsidRPr="006570B7">
        <w:rPr>
          <w:w w:val="95"/>
          <w:sz w:val="24"/>
          <w:szCs w:val="24"/>
        </w:rPr>
        <w:t>Driver</w:t>
      </w:r>
      <w:r w:rsidRPr="006570B7">
        <w:rPr>
          <w:spacing w:val="-35"/>
          <w:w w:val="95"/>
          <w:sz w:val="24"/>
          <w:szCs w:val="24"/>
        </w:rPr>
        <w:t xml:space="preserve"> </w:t>
      </w:r>
      <w:r w:rsidRPr="006570B7">
        <w:rPr>
          <w:w w:val="95"/>
          <w:sz w:val="24"/>
          <w:szCs w:val="24"/>
        </w:rPr>
        <w:t>may</w:t>
      </w:r>
      <w:r w:rsidRPr="006570B7">
        <w:rPr>
          <w:spacing w:val="-35"/>
          <w:w w:val="95"/>
          <w:sz w:val="24"/>
          <w:szCs w:val="24"/>
        </w:rPr>
        <w:t xml:space="preserve"> </w:t>
      </w:r>
      <w:r w:rsidRPr="006570B7">
        <w:rPr>
          <w:w w:val="95"/>
          <w:sz w:val="24"/>
          <w:szCs w:val="24"/>
        </w:rPr>
        <w:t>not</w:t>
      </w:r>
      <w:r w:rsidRPr="006570B7">
        <w:rPr>
          <w:spacing w:val="-29"/>
          <w:w w:val="95"/>
          <w:sz w:val="24"/>
          <w:szCs w:val="24"/>
        </w:rPr>
        <w:t xml:space="preserve"> </w:t>
      </w:r>
      <w:r w:rsidRPr="006570B7">
        <w:rPr>
          <w:w w:val="95"/>
          <w:sz w:val="24"/>
          <w:szCs w:val="24"/>
        </w:rPr>
        <w:t>require</w:t>
      </w:r>
      <w:r w:rsidRPr="006570B7">
        <w:rPr>
          <w:spacing w:val="-41"/>
          <w:w w:val="95"/>
          <w:sz w:val="24"/>
          <w:szCs w:val="24"/>
        </w:rPr>
        <w:t xml:space="preserve"> </w:t>
      </w:r>
      <w:r w:rsidRPr="006570B7">
        <w:rPr>
          <w:w w:val="95"/>
          <w:sz w:val="24"/>
          <w:szCs w:val="24"/>
        </w:rPr>
        <w:t>that</w:t>
      </w:r>
      <w:r w:rsidRPr="006570B7">
        <w:rPr>
          <w:spacing w:val="-36"/>
          <w:w w:val="95"/>
          <w:sz w:val="24"/>
          <w:szCs w:val="24"/>
        </w:rPr>
        <w:t xml:space="preserve"> </w:t>
      </w:r>
      <w:r w:rsidRPr="006570B7">
        <w:rPr>
          <w:w w:val="95"/>
          <w:sz w:val="24"/>
          <w:szCs w:val="24"/>
        </w:rPr>
        <w:t>passengers</w:t>
      </w:r>
      <w:r w:rsidRPr="006570B7">
        <w:rPr>
          <w:spacing w:val="-35"/>
          <w:w w:val="95"/>
          <w:sz w:val="24"/>
          <w:szCs w:val="24"/>
        </w:rPr>
        <w:t xml:space="preserve"> </w:t>
      </w:r>
      <w:r w:rsidRPr="006570B7">
        <w:rPr>
          <w:w w:val="95"/>
          <w:sz w:val="24"/>
          <w:szCs w:val="24"/>
        </w:rPr>
        <w:t>using</w:t>
      </w:r>
      <w:r w:rsidRPr="006570B7">
        <w:rPr>
          <w:spacing w:val="-37"/>
          <w:w w:val="95"/>
          <w:sz w:val="24"/>
          <w:szCs w:val="24"/>
        </w:rPr>
        <w:t xml:space="preserve"> </w:t>
      </w:r>
      <w:r w:rsidRPr="006570B7">
        <w:rPr>
          <w:w w:val="95"/>
          <w:sz w:val="24"/>
          <w:szCs w:val="24"/>
        </w:rPr>
        <w:t>wheelchairs</w:t>
      </w:r>
      <w:r w:rsidRPr="006570B7">
        <w:rPr>
          <w:spacing w:val="-23"/>
          <w:w w:val="95"/>
          <w:sz w:val="24"/>
          <w:szCs w:val="24"/>
        </w:rPr>
        <w:t xml:space="preserve"> </w:t>
      </w:r>
      <w:r w:rsidRPr="006570B7">
        <w:rPr>
          <w:w w:val="95"/>
          <w:sz w:val="24"/>
          <w:szCs w:val="24"/>
        </w:rPr>
        <w:t>be</w:t>
      </w:r>
      <w:r w:rsidRPr="006570B7">
        <w:rPr>
          <w:spacing w:val="-39"/>
          <w:w w:val="95"/>
          <w:sz w:val="24"/>
          <w:szCs w:val="24"/>
        </w:rPr>
        <w:t xml:space="preserve"> </w:t>
      </w:r>
      <w:r w:rsidRPr="006570B7">
        <w:rPr>
          <w:w w:val="95"/>
          <w:sz w:val="24"/>
          <w:szCs w:val="24"/>
        </w:rPr>
        <w:t>restrained</w:t>
      </w:r>
      <w:r w:rsidRPr="006570B7">
        <w:rPr>
          <w:spacing w:val="-25"/>
          <w:w w:val="95"/>
          <w:sz w:val="24"/>
          <w:szCs w:val="24"/>
        </w:rPr>
        <w:t xml:space="preserve"> </w:t>
      </w:r>
      <w:r w:rsidRPr="006570B7">
        <w:rPr>
          <w:w w:val="95"/>
          <w:sz w:val="24"/>
          <w:szCs w:val="24"/>
        </w:rPr>
        <w:t xml:space="preserve">by </w:t>
      </w:r>
      <w:r w:rsidRPr="006570B7">
        <w:rPr>
          <w:sz w:val="24"/>
          <w:szCs w:val="24"/>
        </w:rPr>
        <w:t>a</w:t>
      </w:r>
      <w:r w:rsidRPr="006570B7">
        <w:rPr>
          <w:spacing w:val="-25"/>
          <w:sz w:val="24"/>
          <w:szCs w:val="24"/>
        </w:rPr>
        <w:t xml:space="preserve"> </w:t>
      </w:r>
      <w:r w:rsidRPr="006570B7">
        <w:rPr>
          <w:sz w:val="24"/>
          <w:szCs w:val="24"/>
        </w:rPr>
        <w:t>lap</w:t>
      </w:r>
      <w:r w:rsidRPr="006570B7">
        <w:rPr>
          <w:spacing w:val="-19"/>
          <w:sz w:val="24"/>
          <w:szCs w:val="24"/>
        </w:rPr>
        <w:t xml:space="preserve"> </w:t>
      </w:r>
      <w:r w:rsidRPr="006570B7">
        <w:rPr>
          <w:sz w:val="24"/>
          <w:szCs w:val="24"/>
        </w:rPr>
        <w:t>belt</w:t>
      </w:r>
      <w:r w:rsidRPr="006570B7">
        <w:rPr>
          <w:spacing w:val="-11"/>
          <w:sz w:val="24"/>
          <w:szCs w:val="24"/>
        </w:rPr>
        <w:t xml:space="preserve"> </w:t>
      </w:r>
      <w:r w:rsidRPr="006570B7">
        <w:rPr>
          <w:sz w:val="24"/>
          <w:szCs w:val="24"/>
        </w:rPr>
        <w:t>or</w:t>
      </w:r>
      <w:r w:rsidRPr="006570B7">
        <w:rPr>
          <w:spacing w:val="-31"/>
          <w:sz w:val="24"/>
          <w:szCs w:val="24"/>
        </w:rPr>
        <w:t xml:space="preserve"> </w:t>
      </w:r>
      <w:r w:rsidRPr="006570B7">
        <w:rPr>
          <w:sz w:val="24"/>
          <w:szCs w:val="24"/>
        </w:rPr>
        <w:t>shoulder</w:t>
      </w:r>
      <w:r w:rsidRPr="006570B7">
        <w:rPr>
          <w:spacing w:val="-2"/>
          <w:sz w:val="24"/>
          <w:szCs w:val="24"/>
        </w:rPr>
        <w:t xml:space="preserve"> </w:t>
      </w:r>
      <w:r w:rsidRPr="006570B7">
        <w:rPr>
          <w:sz w:val="24"/>
          <w:szCs w:val="24"/>
        </w:rPr>
        <w:t>harness.</w:t>
      </w:r>
    </w:p>
    <w:p w14:paraId="7DC65D91" w14:textId="77777777" w:rsidR="00773A1E" w:rsidRPr="006570B7" w:rsidRDefault="00EA61B7" w:rsidP="006570B7">
      <w:pPr>
        <w:pStyle w:val="ListParagraph"/>
        <w:numPr>
          <w:ilvl w:val="0"/>
          <w:numId w:val="8"/>
        </w:numPr>
        <w:tabs>
          <w:tab w:val="left" w:pos="3330"/>
        </w:tabs>
        <w:spacing w:line="480" w:lineRule="auto"/>
        <w:ind w:left="1440"/>
        <w:rPr>
          <w:sz w:val="24"/>
          <w:szCs w:val="24"/>
        </w:rPr>
      </w:pPr>
      <w:r w:rsidRPr="006570B7">
        <w:rPr>
          <w:w w:val="95"/>
          <w:sz w:val="24"/>
          <w:szCs w:val="24"/>
        </w:rPr>
        <w:t>Drivers</w:t>
      </w:r>
      <w:r w:rsidRPr="006570B7">
        <w:rPr>
          <w:spacing w:val="-21"/>
          <w:w w:val="95"/>
          <w:sz w:val="24"/>
          <w:szCs w:val="24"/>
        </w:rPr>
        <w:t xml:space="preserve"> </w:t>
      </w:r>
      <w:r w:rsidRPr="006570B7">
        <w:rPr>
          <w:w w:val="95"/>
          <w:sz w:val="24"/>
          <w:szCs w:val="24"/>
        </w:rPr>
        <w:t>may</w:t>
      </w:r>
      <w:r w:rsidRPr="006570B7">
        <w:rPr>
          <w:spacing w:val="-20"/>
          <w:w w:val="95"/>
          <w:sz w:val="24"/>
          <w:szCs w:val="24"/>
        </w:rPr>
        <w:t xml:space="preserve"> </w:t>
      </w:r>
      <w:r w:rsidRPr="006570B7">
        <w:rPr>
          <w:w w:val="95"/>
          <w:sz w:val="24"/>
          <w:szCs w:val="24"/>
        </w:rPr>
        <w:t>recommend, but</w:t>
      </w:r>
      <w:r w:rsidRPr="006570B7">
        <w:rPr>
          <w:spacing w:val="-20"/>
          <w:w w:val="95"/>
          <w:sz w:val="24"/>
          <w:szCs w:val="24"/>
        </w:rPr>
        <w:t xml:space="preserve"> </w:t>
      </w:r>
      <w:r w:rsidRPr="006570B7">
        <w:rPr>
          <w:w w:val="95"/>
          <w:sz w:val="24"/>
          <w:szCs w:val="24"/>
        </w:rPr>
        <w:t>not</w:t>
      </w:r>
      <w:r w:rsidRPr="006570B7">
        <w:rPr>
          <w:spacing w:val="-17"/>
          <w:w w:val="95"/>
          <w:sz w:val="24"/>
          <w:szCs w:val="24"/>
        </w:rPr>
        <w:t xml:space="preserve"> </w:t>
      </w:r>
      <w:r w:rsidRPr="006570B7">
        <w:rPr>
          <w:w w:val="95"/>
          <w:sz w:val="24"/>
          <w:szCs w:val="24"/>
        </w:rPr>
        <w:t>require</w:t>
      </w:r>
      <w:r w:rsidRPr="006570B7">
        <w:rPr>
          <w:spacing w:val="-19"/>
          <w:w w:val="95"/>
          <w:sz w:val="24"/>
          <w:szCs w:val="24"/>
        </w:rPr>
        <w:t xml:space="preserve"> </w:t>
      </w:r>
      <w:r w:rsidRPr="006570B7">
        <w:rPr>
          <w:w w:val="95"/>
          <w:sz w:val="24"/>
          <w:szCs w:val="24"/>
        </w:rPr>
        <w:t>that</w:t>
      </w:r>
      <w:r w:rsidRPr="006570B7">
        <w:rPr>
          <w:spacing w:val="-11"/>
          <w:w w:val="95"/>
          <w:sz w:val="24"/>
          <w:szCs w:val="24"/>
        </w:rPr>
        <w:t xml:space="preserve"> </w:t>
      </w:r>
      <w:r w:rsidRPr="006570B7">
        <w:rPr>
          <w:b/>
          <w:w w:val="95"/>
          <w:sz w:val="24"/>
          <w:szCs w:val="24"/>
        </w:rPr>
        <w:t>a</w:t>
      </w:r>
      <w:r w:rsidRPr="006570B7">
        <w:rPr>
          <w:b/>
          <w:spacing w:val="-27"/>
          <w:w w:val="95"/>
          <w:sz w:val="24"/>
          <w:szCs w:val="24"/>
        </w:rPr>
        <w:t xml:space="preserve"> </w:t>
      </w:r>
      <w:r w:rsidRPr="006570B7">
        <w:rPr>
          <w:w w:val="95"/>
          <w:sz w:val="24"/>
          <w:szCs w:val="24"/>
        </w:rPr>
        <w:t>passenger</w:t>
      </w:r>
      <w:r w:rsidRPr="006570B7">
        <w:rPr>
          <w:spacing w:val="-6"/>
          <w:w w:val="95"/>
          <w:sz w:val="24"/>
          <w:szCs w:val="24"/>
        </w:rPr>
        <w:t xml:space="preserve"> </w:t>
      </w:r>
      <w:r w:rsidRPr="006570B7">
        <w:rPr>
          <w:w w:val="95"/>
          <w:sz w:val="24"/>
          <w:szCs w:val="24"/>
        </w:rPr>
        <w:t>transfer</w:t>
      </w:r>
      <w:r w:rsidRPr="006570B7">
        <w:rPr>
          <w:spacing w:val="-33"/>
          <w:w w:val="95"/>
          <w:sz w:val="24"/>
          <w:szCs w:val="24"/>
        </w:rPr>
        <w:t xml:space="preserve"> </w:t>
      </w:r>
      <w:r w:rsidRPr="006570B7">
        <w:rPr>
          <w:w w:val="95"/>
          <w:sz w:val="24"/>
          <w:szCs w:val="24"/>
        </w:rPr>
        <w:t>to</w:t>
      </w:r>
      <w:r w:rsidRPr="006570B7">
        <w:rPr>
          <w:spacing w:val="-20"/>
          <w:w w:val="95"/>
          <w:sz w:val="24"/>
          <w:szCs w:val="24"/>
        </w:rPr>
        <w:t xml:space="preserve"> </w:t>
      </w:r>
      <w:r w:rsidRPr="006570B7">
        <w:rPr>
          <w:sz w:val="24"/>
          <w:szCs w:val="24"/>
        </w:rPr>
        <w:t>seat.</w:t>
      </w:r>
    </w:p>
    <w:p w14:paraId="3E00878D" w14:textId="77777777" w:rsidR="00773A1E" w:rsidRPr="006570B7" w:rsidRDefault="00EA61B7" w:rsidP="006570B7">
      <w:pPr>
        <w:pStyle w:val="ListParagraph"/>
        <w:numPr>
          <w:ilvl w:val="0"/>
          <w:numId w:val="8"/>
        </w:numPr>
        <w:tabs>
          <w:tab w:val="left" w:pos="3331"/>
          <w:tab w:val="left" w:pos="3333"/>
        </w:tabs>
        <w:spacing w:line="480" w:lineRule="auto"/>
        <w:ind w:left="1440"/>
        <w:rPr>
          <w:sz w:val="24"/>
          <w:szCs w:val="24"/>
        </w:rPr>
      </w:pPr>
      <w:r w:rsidRPr="006570B7">
        <w:rPr>
          <w:sz w:val="24"/>
          <w:szCs w:val="24"/>
        </w:rPr>
        <w:t>Upon</w:t>
      </w:r>
      <w:r w:rsidRPr="006570B7">
        <w:rPr>
          <w:spacing w:val="-24"/>
          <w:sz w:val="24"/>
          <w:szCs w:val="24"/>
        </w:rPr>
        <w:t xml:space="preserve"> </w:t>
      </w:r>
      <w:r w:rsidRPr="006570B7">
        <w:rPr>
          <w:sz w:val="24"/>
          <w:szCs w:val="24"/>
        </w:rPr>
        <w:t>request</w:t>
      </w:r>
      <w:r w:rsidRPr="006570B7">
        <w:rPr>
          <w:spacing w:val="-24"/>
          <w:sz w:val="24"/>
          <w:szCs w:val="24"/>
        </w:rPr>
        <w:t xml:space="preserve"> </w:t>
      </w:r>
      <w:r w:rsidRPr="006570B7">
        <w:rPr>
          <w:sz w:val="24"/>
          <w:szCs w:val="24"/>
        </w:rPr>
        <w:t>of</w:t>
      </w:r>
      <w:r w:rsidRPr="006570B7">
        <w:rPr>
          <w:spacing w:val="-36"/>
          <w:sz w:val="24"/>
          <w:szCs w:val="24"/>
        </w:rPr>
        <w:t xml:space="preserve"> </w:t>
      </w:r>
      <w:r w:rsidRPr="006570B7">
        <w:rPr>
          <w:sz w:val="24"/>
          <w:szCs w:val="24"/>
        </w:rPr>
        <w:t>the</w:t>
      </w:r>
      <w:r w:rsidRPr="006570B7">
        <w:rPr>
          <w:spacing w:val="-31"/>
          <w:sz w:val="24"/>
          <w:szCs w:val="24"/>
        </w:rPr>
        <w:t xml:space="preserve"> </w:t>
      </w:r>
      <w:r w:rsidRPr="006570B7">
        <w:rPr>
          <w:sz w:val="24"/>
          <w:szCs w:val="24"/>
        </w:rPr>
        <w:t>passenger,</w:t>
      </w:r>
      <w:r w:rsidRPr="006570B7">
        <w:rPr>
          <w:spacing w:val="-7"/>
          <w:sz w:val="24"/>
          <w:szCs w:val="24"/>
        </w:rPr>
        <w:t xml:space="preserve"> </w:t>
      </w:r>
      <w:r w:rsidRPr="006570B7">
        <w:rPr>
          <w:sz w:val="24"/>
          <w:szCs w:val="24"/>
        </w:rPr>
        <w:t>drivers</w:t>
      </w:r>
      <w:r w:rsidRPr="006570B7">
        <w:rPr>
          <w:spacing w:val="-21"/>
          <w:sz w:val="24"/>
          <w:szCs w:val="24"/>
        </w:rPr>
        <w:t xml:space="preserve"> </w:t>
      </w:r>
      <w:r w:rsidRPr="006570B7">
        <w:rPr>
          <w:sz w:val="24"/>
          <w:szCs w:val="24"/>
        </w:rPr>
        <w:t>must</w:t>
      </w:r>
      <w:r w:rsidRPr="006570B7">
        <w:rPr>
          <w:spacing w:val="-22"/>
          <w:sz w:val="24"/>
          <w:szCs w:val="24"/>
        </w:rPr>
        <w:t xml:space="preserve"> </w:t>
      </w:r>
      <w:r w:rsidRPr="006570B7">
        <w:rPr>
          <w:sz w:val="24"/>
          <w:szCs w:val="24"/>
        </w:rPr>
        <w:t>assist</w:t>
      </w:r>
      <w:r w:rsidRPr="006570B7">
        <w:rPr>
          <w:spacing w:val="-29"/>
          <w:sz w:val="24"/>
          <w:szCs w:val="24"/>
        </w:rPr>
        <w:t xml:space="preserve"> </w:t>
      </w:r>
      <w:r w:rsidRPr="006570B7">
        <w:rPr>
          <w:sz w:val="24"/>
          <w:szCs w:val="24"/>
        </w:rPr>
        <w:t>with</w:t>
      </w:r>
      <w:r w:rsidRPr="006570B7">
        <w:rPr>
          <w:spacing w:val="-22"/>
          <w:sz w:val="24"/>
          <w:szCs w:val="24"/>
        </w:rPr>
        <w:t xml:space="preserve"> </w:t>
      </w:r>
      <w:r w:rsidRPr="006570B7">
        <w:rPr>
          <w:sz w:val="24"/>
          <w:szCs w:val="24"/>
        </w:rPr>
        <w:t>securing</w:t>
      </w:r>
      <w:r w:rsidRPr="006570B7">
        <w:rPr>
          <w:spacing w:val="-23"/>
          <w:sz w:val="24"/>
          <w:szCs w:val="24"/>
        </w:rPr>
        <w:t xml:space="preserve"> </w:t>
      </w:r>
      <w:r w:rsidRPr="006570B7">
        <w:rPr>
          <w:sz w:val="24"/>
          <w:szCs w:val="24"/>
        </w:rPr>
        <w:t>the</w:t>
      </w:r>
    </w:p>
    <w:p w14:paraId="355CFA13" w14:textId="740CA3D8" w:rsidR="00773A1E" w:rsidRPr="006570B7" w:rsidRDefault="006570B7" w:rsidP="006570B7">
      <w:pPr>
        <w:pStyle w:val="ListParagraph"/>
        <w:tabs>
          <w:tab w:val="left" w:pos="3318"/>
        </w:tabs>
        <w:spacing w:line="480" w:lineRule="auto"/>
        <w:ind w:left="990" w:firstLine="0"/>
        <w:rPr>
          <w:sz w:val="24"/>
          <w:szCs w:val="24"/>
        </w:rPr>
      </w:pPr>
      <w:r>
        <w:rPr>
          <w:sz w:val="24"/>
          <w:szCs w:val="24"/>
        </w:rPr>
        <w:t xml:space="preserve">        w</w:t>
      </w:r>
      <w:r w:rsidR="00176DD3" w:rsidRPr="006570B7">
        <w:rPr>
          <w:sz w:val="24"/>
          <w:szCs w:val="24"/>
        </w:rPr>
        <w:t>heelchair</w:t>
      </w:r>
      <w:r w:rsidR="00EA61B7" w:rsidRPr="006570B7">
        <w:rPr>
          <w:spacing w:val="-18"/>
          <w:sz w:val="24"/>
          <w:szCs w:val="24"/>
        </w:rPr>
        <w:t xml:space="preserve"> </w:t>
      </w:r>
      <w:r w:rsidR="00EA61B7" w:rsidRPr="006570B7">
        <w:rPr>
          <w:sz w:val="24"/>
          <w:szCs w:val="24"/>
        </w:rPr>
        <w:t>if</w:t>
      </w:r>
      <w:r w:rsidR="00EA61B7" w:rsidRPr="006570B7">
        <w:rPr>
          <w:spacing w:val="20"/>
          <w:sz w:val="24"/>
          <w:szCs w:val="24"/>
        </w:rPr>
        <w:t xml:space="preserve"> </w:t>
      </w:r>
      <w:r w:rsidR="00EA61B7" w:rsidRPr="006570B7">
        <w:rPr>
          <w:sz w:val="24"/>
          <w:szCs w:val="24"/>
        </w:rPr>
        <w:t>the</w:t>
      </w:r>
      <w:r w:rsidR="00EA61B7" w:rsidRPr="006570B7">
        <w:rPr>
          <w:spacing w:val="-19"/>
          <w:sz w:val="24"/>
          <w:szCs w:val="24"/>
        </w:rPr>
        <w:t xml:space="preserve"> </w:t>
      </w:r>
      <w:r w:rsidR="00EA61B7" w:rsidRPr="006570B7">
        <w:rPr>
          <w:sz w:val="24"/>
          <w:szCs w:val="24"/>
        </w:rPr>
        <w:t>passenger</w:t>
      </w:r>
      <w:r w:rsidR="00EA61B7" w:rsidRPr="006570B7">
        <w:rPr>
          <w:spacing w:val="-13"/>
          <w:sz w:val="24"/>
          <w:szCs w:val="24"/>
        </w:rPr>
        <w:t xml:space="preserve"> </w:t>
      </w:r>
      <w:r w:rsidR="00EA61B7" w:rsidRPr="006570B7">
        <w:rPr>
          <w:sz w:val="24"/>
          <w:szCs w:val="24"/>
        </w:rPr>
        <w:t>cannot</w:t>
      </w:r>
      <w:r w:rsidR="00EA61B7" w:rsidRPr="006570B7">
        <w:rPr>
          <w:spacing w:val="-17"/>
          <w:sz w:val="24"/>
          <w:szCs w:val="24"/>
        </w:rPr>
        <w:t xml:space="preserve"> </w:t>
      </w:r>
      <w:r w:rsidR="00EA61B7" w:rsidRPr="006570B7">
        <w:rPr>
          <w:sz w:val="24"/>
          <w:szCs w:val="24"/>
        </w:rPr>
        <w:t>do</w:t>
      </w:r>
      <w:r w:rsidR="00EA61B7" w:rsidRPr="006570B7">
        <w:rPr>
          <w:spacing w:val="-28"/>
          <w:sz w:val="24"/>
          <w:szCs w:val="24"/>
        </w:rPr>
        <w:t xml:space="preserve"> </w:t>
      </w:r>
      <w:r w:rsidR="00EA61B7" w:rsidRPr="006570B7">
        <w:rPr>
          <w:sz w:val="24"/>
          <w:szCs w:val="24"/>
        </w:rPr>
        <w:t>so</w:t>
      </w:r>
      <w:r w:rsidR="00EA61B7" w:rsidRPr="006570B7">
        <w:rPr>
          <w:spacing w:val="-33"/>
          <w:sz w:val="24"/>
          <w:szCs w:val="24"/>
        </w:rPr>
        <w:t xml:space="preserve"> </w:t>
      </w:r>
      <w:r w:rsidR="00EA61B7" w:rsidRPr="006570B7">
        <w:rPr>
          <w:sz w:val="24"/>
          <w:szCs w:val="24"/>
        </w:rPr>
        <w:t>independently.</w:t>
      </w:r>
    </w:p>
    <w:p w14:paraId="4AF27A2D" w14:textId="77777777" w:rsidR="00773A1E" w:rsidRPr="006570B7" w:rsidRDefault="00773A1E" w:rsidP="006570B7">
      <w:pPr>
        <w:pStyle w:val="BodyText"/>
        <w:spacing w:before="9" w:line="480" w:lineRule="auto"/>
        <w:rPr>
          <w:sz w:val="24"/>
          <w:szCs w:val="24"/>
        </w:rPr>
      </w:pPr>
    </w:p>
    <w:p w14:paraId="5345F0EE" w14:textId="77777777" w:rsidR="00773A1E" w:rsidRPr="006570B7" w:rsidRDefault="0014273A" w:rsidP="006570B7">
      <w:pPr>
        <w:pStyle w:val="ListParagraph"/>
        <w:tabs>
          <w:tab w:val="left" w:pos="2606"/>
          <w:tab w:val="left" w:pos="2607"/>
        </w:tabs>
        <w:spacing w:line="480" w:lineRule="auto"/>
        <w:ind w:left="4320" w:firstLine="0"/>
        <w:rPr>
          <w:b/>
          <w:i/>
          <w:sz w:val="24"/>
          <w:szCs w:val="24"/>
        </w:rPr>
      </w:pPr>
      <w:r w:rsidRPr="006570B7">
        <w:rPr>
          <w:b/>
          <w:i/>
          <w:sz w:val="24"/>
          <w:szCs w:val="24"/>
        </w:rPr>
        <w:t xml:space="preserve">       </w:t>
      </w:r>
      <w:r w:rsidR="00EA61B7" w:rsidRPr="006570B7">
        <w:rPr>
          <w:b/>
          <w:i/>
          <w:sz w:val="24"/>
          <w:szCs w:val="24"/>
        </w:rPr>
        <w:t>Life</w:t>
      </w:r>
      <w:r w:rsidR="00EA61B7" w:rsidRPr="006570B7">
        <w:rPr>
          <w:b/>
          <w:i/>
          <w:spacing w:val="-24"/>
          <w:sz w:val="24"/>
          <w:szCs w:val="24"/>
        </w:rPr>
        <w:t xml:space="preserve"> </w:t>
      </w:r>
      <w:r w:rsidR="00EA61B7" w:rsidRPr="006570B7">
        <w:rPr>
          <w:b/>
          <w:i/>
          <w:sz w:val="24"/>
          <w:szCs w:val="24"/>
        </w:rPr>
        <w:t>Support</w:t>
      </w:r>
    </w:p>
    <w:p w14:paraId="3D38B978" w14:textId="77777777" w:rsidR="00773A1E" w:rsidRPr="006570B7" w:rsidRDefault="00773A1E" w:rsidP="006570B7">
      <w:pPr>
        <w:pStyle w:val="BodyText"/>
        <w:spacing w:before="10" w:line="480" w:lineRule="auto"/>
        <w:rPr>
          <w:b/>
          <w:sz w:val="24"/>
          <w:szCs w:val="24"/>
        </w:rPr>
      </w:pPr>
    </w:p>
    <w:p w14:paraId="443016B9" w14:textId="77777777" w:rsidR="00773A1E" w:rsidRPr="006570B7" w:rsidRDefault="00EA61B7" w:rsidP="006570B7">
      <w:pPr>
        <w:pStyle w:val="ListParagraph"/>
        <w:numPr>
          <w:ilvl w:val="1"/>
          <w:numId w:val="10"/>
        </w:numPr>
        <w:tabs>
          <w:tab w:val="left" w:pos="3285"/>
          <w:tab w:val="left" w:pos="3286"/>
        </w:tabs>
        <w:spacing w:line="480" w:lineRule="auto"/>
        <w:ind w:right="2434"/>
        <w:rPr>
          <w:sz w:val="24"/>
          <w:szCs w:val="24"/>
        </w:rPr>
      </w:pPr>
      <w:r w:rsidRPr="006570B7">
        <w:rPr>
          <w:w w:val="95"/>
          <w:sz w:val="24"/>
          <w:szCs w:val="24"/>
        </w:rPr>
        <w:t>Drivers</w:t>
      </w:r>
      <w:r w:rsidRPr="006570B7">
        <w:rPr>
          <w:spacing w:val="-43"/>
          <w:w w:val="95"/>
          <w:sz w:val="24"/>
          <w:szCs w:val="24"/>
        </w:rPr>
        <w:t xml:space="preserve"> </w:t>
      </w:r>
      <w:r w:rsidRPr="006570B7">
        <w:rPr>
          <w:w w:val="95"/>
          <w:sz w:val="24"/>
          <w:szCs w:val="24"/>
        </w:rPr>
        <w:t>must</w:t>
      </w:r>
      <w:r w:rsidRPr="006570B7">
        <w:rPr>
          <w:spacing w:val="-43"/>
          <w:w w:val="95"/>
          <w:sz w:val="24"/>
          <w:szCs w:val="24"/>
        </w:rPr>
        <w:t xml:space="preserve"> </w:t>
      </w:r>
      <w:r w:rsidRPr="006570B7">
        <w:rPr>
          <w:w w:val="95"/>
          <w:sz w:val="24"/>
          <w:szCs w:val="24"/>
        </w:rPr>
        <w:t>announce</w:t>
      </w:r>
      <w:r w:rsidRPr="006570B7">
        <w:rPr>
          <w:spacing w:val="-43"/>
          <w:w w:val="95"/>
          <w:sz w:val="24"/>
          <w:szCs w:val="24"/>
        </w:rPr>
        <w:t xml:space="preserve"> </w:t>
      </w:r>
      <w:r w:rsidRPr="006570B7">
        <w:rPr>
          <w:w w:val="95"/>
          <w:sz w:val="24"/>
          <w:szCs w:val="24"/>
        </w:rPr>
        <w:t>stops</w:t>
      </w:r>
      <w:r w:rsidRPr="006570B7">
        <w:rPr>
          <w:spacing w:val="-46"/>
          <w:w w:val="95"/>
          <w:sz w:val="24"/>
          <w:szCs w:val="24"/>
        </w:rPr>
        <w:t xml:space="preserve"> </w:t>
      </w:r>
      <w:r w:rsidRPr="006570B7">
        <w:rPr>
          <w:w w:val="95"/>
          <w:sz w:val="24"/>
          <w:szCs w:val="24"/>
        </w:rPr>
        <w:t>at</w:t>
      </w:r>
      <w:r w:rsidRPr="006570B7">
        <w:rPr>
          <w:spacing w:val="-48"/>
          <w:w w:val="95"/>
          <w:sz w:val="24"/>
          <w:szCs w:val="24"/>
        </w:rPr>
        <w:t xml:space="preserve"> </w:t>
      </w:r>
      <w:r w:rsidRPr="006570B7">
        <w:rPr>
          <w:w w:val="95"/>
          <w:sz w:val="24"/>
          <w:szCs w:val="24"/>
        </w:rPr>
        <w:t>major</w:t>
      </w:r>
      <w:r w:rsidRPr="006570B7">
        <w:rPr>
          <w:spacing w:val="-46"/>
          <w:w w:val="95"/>
          <w:sz w:val="24"/>
          <w:szCs w:val="24"/>
        </w:rPr>
        <w:t xml:space="preserve"> </w:t>
      </w:r>
      <w:r w:rsidRPr="006570B7">
        <w:rPr>
          <w:w w:val="95"/>
          <w:sz w:val="24"/>
          <w:szCs w:val="24"/>
        </w:rPr>
        <w:t>intersections</w:t>
      </w:r>
      <w:r w:rsidRPr="006570B7">
        <w:rPr>
          <w:spacing w:val="-36"/>
          <w:w w:val="95"/>
          <w:sz w:val="24"/>
          <w:szCs w:val="24"/>
        </w:rPr>
        <w:t xml:space="preserve"> </w:t>
      </w:r>
      <w:r w:rsidRPr="006570B7">
        <w:rPr>
          <w:w w:val="95"/>
          <w:sz w:val="24"/>
          <w:szCs w:val="24"/>
        </w:rPr>
        <w:t>and</w:t>
      </w:r>
      <w:r w:rsidRPr="006570B7">
        <w:rPr>
          <w:spacing w:val="-40"/>
          <w:w w:val="95"/>
          <w:sz w:val="24"/>
          <w:szCs w:val="24"/>
        </w:rPr>
        <w:t xml:space="preserve"> </w:t>
      </w:r>
      <w:r w:rsidRPr="006570B7">
        <w:rPr>
          <w:w w:val="95"/>
          <w:sz w:val="24"/>
          <w:szCs w:val="24"/>
        </w:rPr>
        <w:t xml:space="preserve">destinations, </w:t>
      </w:r>
      <w:r w:rsidRPr="006570B7">
        <w:rPr>
          <w:sz w:val="24"/>
          <w:szCs w:val="24"/>
        </w:rPr>
        <w:t>transfer</w:t>
      </w:r>
      <w:r w:rsidRPr="006570B7">
        <w:rPr>
          <w:spacing w:val="-43"/>
          <w:sz w:val="24"/>
          <w:szCs w:val="24"/>
        </w:rPr>
        <w:t xml:space="preserve"> </w:t>
      </w:r>
      <w:r w:rsidRPr="006570B7">
        <w:rPr>
          <w:sz w:val="24"/>
          <w:szCs w:val="24"/>
        </w:rPr>
        <w:t>points,</w:t>
      </w:r>
      <w:r w:rsidRPr="006570B7">
        <w:rPr>
          <w:spacing w:val="-44"/>
          <w:sz w:val="24"/>
          <w:szCs w:val="24"/>
        </w:rPr>
        <w:t xml:space="preserve"> </w:t>
      </w:r>
      <w:r w:rsidRPr="006570B7">
        <w:rPr>
          <w:sz w:val="24"/>
          <w:szCs w:val="24"/>
        </w:rPr>
        <w:t>and</w:t>
      </w:r>
      <w:r w:rsidRPr="006570B7">
        <w:rPr>
          <w:spacing w:val="-43"/>
          <w:sz w:val="24"/>
          <w:szCs w:val="24"/>
        </w:rPr>
        <w:t xml:space="preserve"> </w:t>
      </w:r>
      <w:r w:rsidRPr="006570B7">
        <w:rPr>
          <w:sz w:val="24"/>
          <w:szCs w:val="24"/>
        </w:rPr>
        <w:t>at</w:t>
      </w:r>
      <w:r w:rsidRPr="006570B7">
        <w:rPr>
          <w:spacing w:val="-51"/>
          <w:sz w:val="24"/>
          <w:szCs w:val="24"/>
        </w:rPr>
        <w:t xml:space="preserve"> </w:t>
      </w:r>
      <w:r w:rsidRPr="006570B7">
        <w:rPr>
          <w:sz w:val="24"/>
          <w:szCs w:val="24"/>
        </w:rPr>
        <w:t>the</w:t>
      </w:r>
      <w:r w:rsidRPr="006570B7">
        <w:rPr>
          <w:spacing w:val="-50"/>
          <w:sz w:val="24"/>
          <w:szCs w:val="24"/>
        </w:rPr>
        <w:t xml:space="preserve"> </w:t>
      </w:r>
      <w:r w:rsidRPr="006570B7">
        <w:rPr>
          <w:sz w:val="24"/>
          <w:szCs w:val="24"/>
        </w:rPr>
        <w:t>request</w:t>
      </w:r>
      <w:r w:rsidRPr="006570B7">
        <w:rPr>
          <w:spacing w:val="-46"/>
          <w:sz w:val="24"/>
          <w:szCs w:val="24"/>
        </w:rPr>
        <w:t xml:space="preserve"> </w:t>
      </w:r>
      <w:r w:rsidRPr="006570B7">
        <w:rPr>
          <w:sz w:val="24"/>
          <w:szCs w:val="24"/>
        </w:rPr>
        <w:t>of</w:t>
      </w:r>
      <w:r w:rsidRPr="006570B7">
        <w:rPr>
          <w:spacing w:val="-48"/>
          <w:sz w:val="24"/>
          <w:szCs w:val="24"/>
        </w:rPr>
        <w:t xml:space="preserve"> </w:t>
      </w:r>
      <w:r w:rsidRPr="006570B7">
        <w:rPr>
          <w:sz w:val="24"/>
          <w:szCs w:val="24"/>
        </w:rPr>
        <w:t>passengers</w:t>
      </w:r>
      <w:r w:rsidRPr="006570B7">
        <w:rPr>
          <w:spacing w:val="-48"/>
          <w:sz w:val="24"/>
          <w:szCs w:val="24"/>
        </w:rPr>
        <w:t xml:space="preserve"> </w:t>
      </w:r>
      <w:r w:rsidRPr="006570B7">
        <w:rPr>
          <w:sz w:val="24"/>
          <w:szCs w:val="24"/>
        </w:rPr>
        <w:t>with</w:t>
      </w:r>
      <w:r w:rsidRPr="006570B7">
        <w:rPr>
          <w:spacing w:val="-49"/>
          <w:sz w:val="24"/>
          <w:szCs w:val="24"/>
        </w:rPr>
        <w:t xml:space="preserve"> </w:t>
      </w:r>
      <w:r w:rsidRPr="006570B7">
        <w:rPr>
          <w:sz w:val="24"/>
          <w:szCs w:val="24"/>
        </w:rPr>
        <w:t>disabilities.</w:t>
      </w:r>
    </w:p>
    <w:p w14:paraId="03E480CA" w14:textId="77777777" w:rsidR="00773A1E" w:rsidRPr="006570B7" w:rsidRDefault="00EA61B7" w:rsidP="006570B7">
      <w:pPr>
        <w:pStyle w:val="BodyText"/>
        <w:numPr>
          <w:ilvl w:val="1"/>
          <w:numId w:val="10"/>
        </w:numPr>
        <w:spacing w:line="480" w:lineRule="auto"/>
        <w:rPr>
          <w:sz w:val="24"/>
          <w:szCs w:val="24"/>
        </w:rPr>
      </w:pPr>
      <w:r w:rsidRPr="006570B7">
        <w:rPr>
          <w:sz w:val="24"/>
          <w:szCs w:val="24"/>
        </w:rPr>
        <w:t>Announcements may also be made by recorded systems.</w:t>
      </w:r>
    </w:p>
    <w:p w14:paraId="702D8718" w14:textId="77777777" w:rsidR="00773A1E" w:rsidRPr="006570B7" w:rsidRDefault="00EA61B7" w:rsidP="006570B7">
      <w:pPr>
        <w:pStyle w:val="ListParagraph"/>
        <w:numPr>
          <w:ilvl w:val="1"/>
          <w:numId w:val="10"/>
        </w:numPr>
        <w:tabs>
          <w:tab w:val="left" w:pos="3286"/>
          <w:tab w:val="left" w:pos="3287"/>
        </w:tabs>
        <w:spacing w:line="480" w:lineRule="auto"/>
        <w:ind w:right="1994"/>
        <w:rPr>
          <w:sz w:val="24"/>
          <w:szCs w:val="24"/>
        </w:rPr>
      </w:pPr>
      <w:r w:rsidRPr="006570B7">
        <w:rPr>
          <w:sz w:val="24"/>
          <w:szCs w:val="24"/>
        </w:rPr>
        <w:t>Where</w:t>
      </w:r>
      <w:r w:rsidRPr="006570B7">
        <w:rPr>
          <w:spacing w:val="-40"/>
          <w:sz w:val="24"/>
          <w:szCs w:val="24"/>
        </w:rPr>
        <w:t xml:space="preserve"> </w:t>
      </w:r>
      <w:r w:rsidRPr="006570B7">
        <w:rPr>
          <w:sz w:val="24"/>
          <w:szCs w:val="24"/>
        </w:rPr>
        <w:t>more</w:t>
      </w:r>
      <w:r w:rsidRPr="006570B7">
        <w:rPr>
          <w:spacing w:val="-43"/>
          <w:sz w:val="24"/>
          <w:szCs w:val="24"/>
        </w:rPr>
        <w:t xml:space="preserve"> </w:t>
      </w:r>
      <w:r w:rsidRPr="006570B7">
        <w:rPr>
          <w:sz w:val="24"/>
          <w:szCs w:val="24"/>
        </w:rPr>
        <w:t>than</w:t>
      </w:r>
      <w:r w:rsidRPr="006570B7">
        <w:rPr>
          <w:spacing w:val="-41"/>
          <w:sz w:val="24"/>
          <w:szCs w:val="24"/>
        </w:rPr>
        <w:t xml:space="preserve"> </w:t>
      </w:r>
      <w:r w:rsidRPr="006570B7">
        <w:rPr>
          <w:sz w:val="24"/>
          <w:szCs w:val="24"/>
        </w:rPr>
        <w:t>one</w:t>
      </w:r>
      <w:r w:rsidRPr="006570B7">
        <w:rPr>
          <w:spacing w:val="-43"/>
          <w:sz w:val="24"/>
          <w:szCs w:val="24"/>
        </w:rPr>
        <w:t xml:space="preserve"> </w:t>
      </w:r>
      <w:r w:rsidR="002D6AFD" w:rsidRPr="006570B7">
        <w:rPr>
          <w:sz w:val="24"/>
          <w:szCs w:val="24"/>
        </w:rPr>
        <w:t>bus</w:t>
      </w:r>
      <w:r w:rsidR="00176DD3" w:rsidRPr="006570B7">
        <w:rPr>
          <w:sz w:val="24"/>
          <w:szCs w:val="24"/>
        </w:rPr>
        <w:t xml:space="preserve"> serves</w:t>
      </w:r>
      <w:r w:rsidR="00176DD3" w:rsidRPr="006570B7">
        <w:rPr>
          <w:spacing w:val="-45"/>
          <w:sz w:val="24"/>
          <w:szCs w:val="24"/>
        </w:rPr>
        <w:t xml:space="preserve">     </w:t>
      </w:r>
      <w:r w:rsidR="002D6AFD" w:rsidRPr="006570B7">
        <w:rPr>
          <w:sz w:val="24"/>
          <w:szCs w:val="24"/>
        </w:rPr>
        <w:t>the</w:t>
      </w:r>
      <w:r w:rsidRPr="006570B7">
        <w:rPr>
          <w:spacing w:val="-45"/>
          <w:sz w:val="24"/>
          <w:szCs w:val="24"/>
        </w:rPr>
        <w:t xml:space="preserve"> </w:t>
      </w:r>
      <w:r w:rsidRPr="006570B7">
        <w:rPr>
          <w:sz w:val="24"/>
          <w:szCs w:val="24"/>
        </w:rPr>
        <w:t>same</w:t>
      </w:r>
      <w:r w:rsidRPr="006570B7">
        <w:rPr>
          <w:spacing w:val="-41"/>
          <w:sz w:val="24"/>
          <w:szCs w:val="24"/>
        </w:rPr>
        <w:t xml:space="preserve"> </w:t>
      </w:r>
      <w:r w:rsidRPr="006570B7">
        <w:rPr>
          <w:sz w:val="24"/>
          <w:szCs w:val="24"/>
        </w:rPr>
        <w:t>stop,</w:t>
      </w:r>
      <w:r w:rsidRPr="006570B7">
        <w:rPr>
          <w:spacing w:val="-35"/>
          <w:sz w:val="24"/>
          <w:szCs w:val="24"/>
        </w:rPr>
        <w:t xml:space="preserve"> </w:t>
      </w:r>
      <w:r w:rsidRPr="006570B7">
        <w:rPr>
          <w:sz w:val="24"/>
          <w:szCs w:val="24"/>
        </w:rPr>
        <w:t>drivers</w:t>
      </w:r>
      <w:r w:rsidRPr="006570B7">
        <w:rPr>
          <w:spacing w:val="-46"/>
          <w:sz w:val="24"/>
          <w:szCs w:val="24"/>
        </w:rPr>
        <w:t xml:space="preserve"> </w:t>
      </w:r>
      <w:r w:rsidRPr="006570B7">
        <w:rPr>
          <w:sz w:val="24"/>
          <w:szCs w:val="24"/>
        </w:rPr>
        <w:t>must</w:t>
      </w:r>
      <w:r w:rsidRPr="006570B7">
        <w:rPr>
          <w:spacing w:val="-36"/>
          <w:sz w:val="24"/>
          <w:szCs w:val="24"/>
        </w:rPr>
        <w:t xml:space="preserve"> </w:t>
      </w:r>
      <w:r w:rsidRPr="006570B7">
        <w:rPr>
          <w:sz w:val="24"/>
          <w:szCs w:val="24"/>
        </w:rPr>
        <w:t xml:space="preserve">provide </w:t>
      </w:r>
      <w:r w:rsidRPr="006570B7">
        <w:rPr>
          <w:w w:val="95"/>
          <w:sz w:val="24"/>
          <w:szCs w:val="24"/>
        </w:rPr>
        <w:t>means</w:t>
      </w:r>
      <w:r w:rsidRPr="006570B7">
        <w:rPr>
          <w:spacing w:val="-39"/>
          <w:w w:val="95"/>
          <w:sz w:val="24"/>
          <w:szCs w:val="24"/>
        </w:rPr>
        <w:t xml:space="preserve"> </w:t>
      </w:r>
      <w:r w:rsidRPr="006570B7">
        <w:rPr>
          <w:w w:val="95"/>
          <w:sz w:val="24"/>
          <w:szCs w:val="24"/>
        </w:rPr>
        <w:t>to</w:t>
      </w:r>
      <w:r w:rsidRPr="006570B7">
        <w:rPr>
          <w:spacing w:val="-41"/>
          <w:w w:val="95"/>
          <w:sz w:val="24"/>
          <w:szCs w:val="24"/>
        </w:rPr>
        <w:t xml:space="preserve"> </w:t>
      </w:r>
      <w:r w:rsidRPr="006570B7">
        <w:rPr>
          <w:w w:val="95"/>
          <w:sz w:val="24"/>
          <w:szCs w:val="24"/>
        </w:rPr>
        <w:t>help</w:t>
      </w:r>
      <w:r w:rsidRPr="006570B7">
        <w:rPr>
          <w:spacing w:val="-35"/>
          <w:w w:val="95"/>
          <w:sz w:val="24"/>
          <w:szCs w:val="24"/>
        </w:rPr>
        <w:t xml:space="preserve"> </w:t>
      </w:r>
      <w:r w:rsidRPr="006570B7">
        <w:rPr>
          <w:w w:val="95"/>
          <w:sz w:val="24"/>
          <w:szCs w:val="24"/>
        </w:rPr>
        <w:t>passengers</w:t>
      </w:r>
      <w:r w:rsidRPr="006570B7">
        <w:rPr>
          <w:spacing w:val="-31"/>
          <w:w w:val="95"/>
          <w:sz w:val="24"/>
          <w:szCs w:val="24"/>
        </w:rPr>
        <w:t xml:space="preserve"> </w:t>
      </w:r>
      <w:r w:rsidRPr="006570B7">
        <w:rPr>
          <w:w w:val="95"/>
          <w:sz w:val="24"/>
          <w:szCs w:val="24"/>
        </w:rPr>
        <w:t>with</w:t>
      </w:r>
      <w:r w:rsidRPr="006570B7">
        <w:rPr>
          <w:spacing w:val="-37"/>
          <w:w w:val="95"/>
          <w:sz w:val="24"/>
          <w:szCs w:val="24"/>
        </w:rPr>
        <w:t xml:space="preserve"> </w:t>
      </w:r>
      <w:r w:rsidRPr="006570B7">
        <w:rPr>
          <w:w w:val="95"/>
          <w:sz w:val="24"/>
          <w:szCs w:val="24"/>
        </w:rPr>
        <w:t>visual</w:t>
      </w:r>
      <w:r w:rsidRPr="006570B7">
        <w:rPr>
          <w:spacing w:val="-30"/>
          <w:w w:val="95"/>
          <w:sz w:val="24"/>
          <w:szCs w:val="24"/>
        </w:rPr>
        <w:t xml:space="preserve"> </w:t>
      </w:r>
      <w:r w:rsidRPr="006570B7">
        <w:rPr>
          <w:w w:val="95"/>
          <w:sz w:val="24"/>
          <w:szCs w:val="24"/>
        </w:rPr>
        <w:t>impairments</w:t>
      </w:r>
      <w:r w:rsidRPr="006570B7">
        <w:rPr>
          <w:spacing w:val="-28"/>
          <w:w w:val="95"/>
          <w:sz w:val="24"/>
          <w:szCs w:val="24"/>
        </w:rPr>
        <w:t xml:space="preserve"> </w:t>
      </w:r>
      <w:r w:rsidRPr="006570B7">
        <w:rPr>
          <w:w w:val="95"/>
          <w:sz w:val="24"/>
          <w:szCs w:val="24"/>
        </w:rPr>
        <w:t>to</w:t>
      </w:r>
      <w:r w:rsidRPr="006570B7">
        <w:rPr>
          <w:spacing w:val="-39"/>
          <w:w w:val="95"/>
          <w:sz w:val="24"/>
          <w:szCs w:val="24"/>
        </w:rPr>
        <w:t xml:space="preserve"> </w:t>
      </w:r>
      <w:r w:rsidRPr="006570B7">
        <w:rPr>
          <w:w w:val="95"/>
          <w:sz w:val="24"/>
          <w:szCs w:val="24"/>
        </w:rPr>
        <w:t>identify</w:t>
      </w:r>
      <w:r w:rsidRPr="006570B7">
        <w:rPr>
          <w:spacing w:val="-33"/>
          <w:w w:val="95"/>
          <w:sz w:val="24"/>
          <w:szCs w:val="24"/>
        </w:rPr>
        <w:t xml:space="preserve"> </w:t>
      </w:r>
      <w:r w:rsidRPr="006570B7">
        <w:rPr>
          <w:w w:val="95"/>
          <w:sz w:val="24"/>
          <w:szCs w:val="24"/>
        </w:rPr>
        <w:t>their</w:t>
      </w:r>
      <w:r w:rsidRPr="006570B7">
        <w:rPr>
          <w:spacing w:val="-35"/>
          <w:w w:val="95"/>
          <w:sz w:val="24"/>
          <w:szCs w:val="24"/>
        </w:rPr>
        <w:t xml:space="preserve"> </w:t>
      </w:r>
      <w:r w:rsidRPr="006570B7">
        <w:rPr>
          <w:w w:val="95"/>
          <w:sz w:val="24"/>
          <w:szCs w:val="24"/>
        </w:rPr>
        <w:t>buses.</w:t>
      </w:r>
    </w:p>
    <w:p w14:paraId="1DA48906" w14:textId="04E49379" w:rsidR="00773A1E" w:rsidRPr="006570B7" w:rsidRDefault="00EA61B7" w:rsidP="006570B7">
      <w:pPr>
        <w:pStyle w:val="ListParagraph"/>
        <w:numPr>
          <w:ilvl w:val="1"/>
          <w:numId w:val="10"/>
        </w:numPr>
        <w:tabs>
          <w:tab w:val="left" w:pos="3274"/>
          <w:tab w:val="left" w:pos="3275"/>
        </w:tabs>
        <w:spacing w:line="480" w:lineRule="auto"/>
        <w:ind w:right="1802"/>
        <w:contextualSpacing/>
        <w:rPr>
          <w:sz w:val="24"/>
          <w:szCs w:val="24"/>
        </w:rPr>
      </w:pPr>
      <w:r w:rsidRPr="006570B7">
        <w:rPr>
          <w:sz w:val="24"/>
          <w:szCs w:val="24"/>
        </w:rPr>
        <w:t xml:space="preserve">Service animals must be permitted to accompany passengers with </w:t>
      </w:r>
      <w:r w:rsidRPr="006570B7">
        <w:rPr>
          <w:w w:val="95"/>
          <w:sz w:val="24"/>
          <w:szCs w:val="24"/>
        </w:rPr>
        <w:t>disabilities</w:t>
      </w:r>
      <w:r w:rsidRPr="006570B7">
        <w:rPr>
          <w:spacing w:val="-23"/>
          <w:w w:val="95"/>
          <w:sz w:val="24"/>
          <w:szCs w:val="24"/>
        </w:rPr>
        <w:t xml:space="preserve"> </w:t>
      </w:r>
      <w:r w:rsidRPr="006570B7">
        <w:rPr>
          <w:w w:val="95"/>
          <w:sz w:val="24"/>
          <w:szCs w:val="24"/>
        </w:rPr>
        <w:t>on</w:t>
      </w:r>
      <w:r w:rsidRPr="006570B7">
        <w:rPr>
          <w:spacing w:val="-35"/>
          <w:w w:val="95"/>
          <w:sz w:val="24"/>
          <w:szCs w:val="24"/>
        </w:rPr>
        <w:t xml:space="preserve"> </w:t>
      </w:r>
      <w:r w:rsidRPr="006570B7">
        <w:rPr>
          <w:w w:val="95"/>
          <w:sz w:val="24"/>
          <w:szCs w:val="24"/>
        </w:rPr>
        <w:t>buses,</w:t>
      </w:r>
      <w:r w:rsidRPr="006570B7">
        <w:rPr>
          <w:spacing w:val="-23"/>
          <w:w w:val="95"/>
          <w:sz w:val="24"/>
          <w:szCs w:val="24"/>
        </w:rPr>
        <w:t xml:space="preserve"> </w:t>
      </w:r>
      <w:r w:rsidRPr="006570B7">
        <w:rPr>
          <w:w w:val="95"/>
          <w:sz w:val="24"/>
          <w:szCs w:val="24"/>
        </w:rPr>
        <w:t>provided</w:t>
      </w:r>
      <w:r w:rsidRPr="006570B7">
        <w:rPr>
          <w:spacing w:val="-24"/>
          <w:w w:val="95"/>
          <w:sz w:val="24"/>
          <w:szCs w:val="24"/>
        </w:rPr>
        <w:t xml:space="preserve"> </w:t>
      </w:r>
      <w:r w:rsidRPr="006570B7">
        <w:rPr>
          <w:w w:val="95"/>
          <w:sz w:val="24"/>
          <w:szCs w:val="24"/>
        </w:rPr>
        <w:t>their</w:t>
      </w:r>
      <w:r w:rsidRPr="006570B7">
        <w:rPr>
          <w:spacing w:val="-31"/>
          <w:w w:val="95"/>
          <w:sz w:val="24"/>
          <w:szCs w:val="24"/>
        </w:rPr>
        <w:t xml:space="preserve"> </w:t>
      </w:r>
      <w:r w:rsidRPr="006570B7">
        <w:rPr>
          <w:w w:val="95"/>
          <w:sz w:val="24"/>
          <w:szCs w:val="24"/>
        </w:rPr>
        <w:t>presence</w:t>
      </w:r>
      <w:r w:rsidRPr="006570B7">
        <w:rPr>
          <w:spacing w:val="-26"/>
          <w:w w:val="95"/>
          <w:sz w:val="24"/>
          <w:szCs w:val="24"/>
        </w:rPr>
        <w:t xml:space="preserve"> </w:t>
      </w:r>
      <w:r w:rsidRPr="006570B7">
        <w:rPr>
          <w:w w:val="95"/>
          <w:sz w:val="24"/>
          <w:szCs w:val="24"/>
        </w:rPr>
        <w:t>does</w:t>
      </w:r>
      <w:r w:rsidRPr="006570B7">
        <w:rPr>
          <w:spacing w:val="-34"/>
          <w:w w:val="95"/>
          <w:sz w:val="24"/>
          <w:szCs w:val="24"/>
        </w:rPr>
        <w:t xml:space="preserve"> </w:t>
      </w:r>
      <w:r w:rsidRPr="006570B7">
        <w:rPr>
          <w:w w:val="95"/>
          <w:sz w:val="24"/>
          <w:szCs w:val="24"/>
        </w:rPr>
        <w:t>not</w:t>
      </w:r>
      <w:r w:rsidRPr="006570B7">
        <w:rPr>
          <w:spacing w:val="-43"/>
          <w:w w:val="95"/>
          <w:sz w:val="24"/>
          <w:szCs w:val="24"/>
        </w:rPr>
        <w:t xml:space="preserve"> </w:t>
      </w:r>
      <w:r w:rsidRPr="006570B7">
        <w:rPr>
          <w:w w:val="95"/>
          <w:sz w:val="24"/>
          <w:szCs w:val="24"/>
        </w:rPr>
        <w:t>create</w:t>
      </w:r>
      <w:r w:rsidRPr="006570B7">
        <w:rPr>
          <w:spacing w:val="-29"/>
          <w:w w:val="95"/>
          <w:sz w:val="24"/>
          <w:szCs w:val="24"/>
        </w:rPr>
        <w:t xml:space="preserve"> </w:t>
      </w:r>
      <w:r w:rsidRPr="006570B7">
        <w:rPr>
          <w:w w:val="95"/>
          <w:sz w:val="24"/>
          <w:szCs w:val="24"/>
        </w:rPr>
        <w:t>a</w:t>
      </w:r>
      <w:r w:rsidRPr="006570B7">
        <w:rPr>
          <w:spacing w:val="-28"/>
          <w:w w:val="95"/>
          <w:sz w:val="24"/>
          <w:szCs w:val="24"/>
        </w:rPr>
        <w:t xml:space="preserve"> </w:t>
      </w:r>
      <w:r w:rsidRPr="006570B7">
        <w:rPr>
          <w:w w:val="95"/>
          <w:sz w:val="24"/>
          <w:szCs w:val="24"/>
        </w:rPr>
        <w:t>direct</w:t>
      </w:r>
      <w:r w:rsidRPr="006570B7">
        <w:rPr>
          <w:spacing w:val="-28"/>
          <w:w w:val="95"/>
          <w:sz w:val="24"/>
          <w:szCs w:val="24"/>
        </w:rPr>
        <w:t xml:space="preserve"> </w:t>
      </w:r>
      <w:r w:rsidRPr="006570B7">
        <w:rPr>
          <w:w w:val="95"/>
          <w:sz w:val="24"/>
          <w:szCs w:val="24"/>
        </w:rPr>
        <w:t>threat</w:t>
      </w:r>
      <w:r w:rsidR="00176DD3" w:rsidRPr="006570B7">
        <w:rPr>
          <w:w w:val="95"/>
          <w:sz w:val="24"/>
          <w:szCs w:val="24"/>
        </w:rPr>
        <w:t xml:space="preserve"> </w:t>
      </w:r>
      <w:r w:rsidRPr="006570B7">
        <w:rPr>
          <w:sz w:val="24"/>
          <w:szCs w:val="24"/>
        </w:rPr>
        <w:t>to</w:t>
      </w:r>
      <w:r w:rsidRPr="006570B7">
        <w:rPr>
          <w:spacing w:val="-39"/>
          <w:sz w:val="24"/>
          <w:szCs w:val="24"/>
        </w:rPr>
        <w:t xml:space="preserve"> </w:t>
      </w:r>
      <w:r w:rsidRPr="006570B7">
        <w:rPr>
          <w:sz w:val="24"/>
          <w:szCs w:val="24"/>
        </w:rPr>
        <w:t>the</w:t>
      </w:r>
      <w:r w:rsidRPr="006570B7">
        <w:rPr>
          <w:spacing w:val="-42"/>
          <w:sz w:val="24"/>
          <w:szCs w:val="24"/>
        </w:rPr>
        <w:t xml:space="preserve"> </w:t>
      </w:r>
      <w:r w:rsidRPr="006570B7">
        <w:rPr>
          <w:sz w:val="24"/>
          <w:szCs w:val="24"/>
        </w:rPr>
        <w:t>safety</w:t>
      </w:r>
      <w:r w:rsidRPr="006570B7">
        <w:rPr>
          <w:spacing w:val="-36"/>
          <w:sz w:val="24"/>
          <w:szCs w:val="24"/>
        </w:rPr>
        <w:t xml:space="preserve"> </w:t>
      </w:r>
      <w:r w:rsidRPr="006570B7">
        <w:rPr>
          <w:sz w:val="24"/>
          <w:szCs w:val="24"/>
        </w:rPr>
        <w:t>of</w:t>
      </w:r>
      <w:r w:rsidRPr="006570B7">
        <w:rPr>
          <w:spacing w:val="-35"/>
          <w:sz w:val="24"/>
          <w:szCs w:val="24"/>
        </w:rPr>
        <w:t xml:space="preserve"> </w:t>
      </w:r>
      <w:r w:rsidRPr="006570B7">
        <w:rPr>
          <w:sz w:val="24"/>
          <w:szCs w:val="24"/>
        </w:rPr>
        <w:t>others.</w:t>
      </w:r>
      <w:r w:rsidRPr="006570B7">
        <w:rPr>
          <w:spacing w:val="6"/>
          <w:sz w:val="24"/>
          <w:szCs w:val="24"/>
        </w:rPr>
        <w:t xml:space="preserve"> </w:t>
      </w:r>
      <w:r w:rsidR="006570B7" w:rsidRPr="006570B7">
        <w:rPr>
          <w:sz w:val="24"/>
          <w:szCs w:val="24"/>
        </w:rPr>
        <w:t>Do not</w:t>
      </w:r>
      <w:r w:rsidRPr="006570B7">
        <w:rPr>
          <w:spacing w:val="-32"/>
          <w:sz w:val="24"/>
          <w:szCs w:val="24"/>
        </w:rPr>
        <w:t xml:space="preserve"> </w:t>
      </w:r>
      <w:r w:rsidRPr="006570B7">
        <w:rPr>
          <w:sz w:val="24"/>
          <w:szCs w:val="24"/>
        </w:rPr>
        <w:t>touch</w:t>
      </w:r>
      <w:r w:rsidRPr="006570B7">
        <w:rPr>
          <w:spacing w:val="-31"/>
          <w:sz w:val="24"/>
          <w:szCs w:val="24"/>
        </w:rPr>
        <w:t xml:space="preserve"> </w:t>
      </w:r>
      <w:r w:rsidRPr="006570B7">
        <w:rPr>
          <w:sz w:val="24"/>
          <w:szCs w:val="24"/>
        </w:rPr>
        <w:t>or</w:t>
      </w:r>
      <w:r w:rsidRPr="006570B7">
        <w:rPr>
          <w:spacing w:val="-44"/>
          <w:sz w:val="24"/>
          <w:szCs w:val="24"/>
        </w:rPr>
        <w:t xml:space="preserve"> </w:t>
      </w:r>
      <w:r w:rsidR="00176DD3" w:rsidRPr="006570B7">
        <w:rPr>
          <w:spacing w:val="-44"/>
          <w:sz w:val="24"/>
          <w:szCs w:val="24"/>
        </w:rPr>
        <w:t xml:space="preserve">  </w:t>
      </w:r>
      <w:r w:rsidRPr="006570B7">
        <w:rPr>
          <w:sz w:val="24"/>
          <w:szCs w:val="24"/>
        </w:rPr>
        <w:t>feed</w:t>
      </w:r>
      <w:r w:rsidRPr="006570B7">
        <w:rPr>
          <w:spacing w:val="-27"/>
          <w:sz w:val="24"/>
          <w:szCs w:val="24"/>
        </w:rPr>
        <w:t xml:space="preserve"> </w:t>
      </w:r>
      <w:r w:rsidRPr="006570B7">
        <w:rPr>
          <w:sz w:val="24"/>
          <w:szCs w:val="24"/>
        </w:rPr>
        <w:t>a</w:t>
      </w:r>
      <w:r w:rsidRPr="006570B7">
        <w:rPr>
          <w:spacing w:val="-40"/>
          <w:sz w:val="24"/>
          <w:szCs w:val="24"/>
        </w:rPr>
        <w:t xml:space="preserve"> </w:t>
      </w:r>
      <w:r w:rsidRPr="006570B7">
        <w:rPr>
          <w:sz w:val="24"/>
          <w:szCs w:val="24"/>
        </w:rPr>
        <w:t>service</w:t>
      </w:r>
      <w:r w:rsidRPr="006570B7">
        <w:rPr>
          <w:spacing w:val="-34"/>
          <w:sz w:val="24"/>
          <w:szCs w:val="24"/>
        </w:rPr>
        <w:t xml:space="preserve"> </w:t>
      </w:r>
      <w:r w:rsidRPr="006570B7">
        <w:rPr>
          <w:sz w:val="24"/>
          <w:szCs w:val="24"/>
        </w:rPr>
        <w:t>animal</w:t>
      </w:r>
      <w:r w:rsidRPr="006570B7">
        <w:rPr>
          <w:spacing w:val="-29"/>
          <w:sz w:val="24"/>
          <w:szCs w:val="24"/>
        </w:rPr>
        <w:t xml:space="preserve"> </w:t>
      </w:r>
      <w:r w:rsidRPr="006570B7">
        <w:rPr>
          <w:sz w:val="24"/>
          <w:szCs w:val="24"/>
        </w:rPr>
        <w:t>without asking the owner's permission. Service animals must be kept under control</w:t>
      </w:r>
      <w:r w:rsidRPr="006570B7">
        <w:rPr>
          <w:spacing w:val="-39"/>
          <w:sz w:val="24"/>
          <w:szCs w:val="24"/>
        </w:rPr>
        <w:t xml:space="preserve"> </w:t>
      </w:r>
      <w:r w:rsidRPr="006570B7">
        <w:rPr>
          <w:sz w:val="24"/>
          <w:szCs w:val="24"/>
        </w:rPr>
        <w:t>by</w:t>
      </w:r>
      <w:r w:rsidRPr="006570B7">
        <w:rPr>
          <w:spacing w:val="-46"/>
          <w:sz w:val="24"/>
          <w:szCs w:val="24"/>
        </w:rPr>
        <w:t xml:space="preserve"> </w:t>
      </w:r>
      <w:r w:rsidRPr="006570B7">
        <w:rPr>
          <w:sz w:val="24"/>
          <w:szCs w:val="24"/>
        </w:rPr>
        <w:t>the</w:t>
      </w:r>
      <w:r w:rsidRPr="006570B7">
        <w:rPr>
          <w:spacing w:val="-47"/>
          <w:sz w:val="24"/>
          <w:szCs w:val="24"/>
        </w:rPr>
        <w:t xml:space="preserve"> </w:t>
      </w:r>
      <w:r w:rsidRPr="006570B7">
        <w:rPr>
          <w:sz w:val="24"/>
          <w:szCs w:val="24"/>
        </w:rPr>
        <w:t>owners</w:t>
      </w:r>
      <w:r w:rsidRPr="006570B7">
        <w:rPr>
          <w:spacing w:val="-40"/>
          <w:sz w:val="24"/>
          <w:szCs w:val="24"/>
        </w:rPr>
        <w:t xml:space="preserve"> </w:t>
      </w:r>
      <w:r w:rsidRPr="006570B7">
        <w:rPr>
          <w:sz w:val="24"/>
          <w:szCs w:val="24"/>
        </w:rPr>
        <w:t>at</w:t>
      </w:r>
      <w:r w:rsidRPr="006570B7">
        <w:rPr>
          <w:spacing w:val="-46"/>
          <w:sz w:val="24"/>
          <w:szCs w:val="24"/>
        </w:rPr>
        <w:t xml:space="preserve"> </w:t>
      </w:r>
      <w:r w:rsidRPr="006570B7">
        <w:rPr>
          <w:sz w:val="24"/>
          <w:szCs w:val="24"/>
        </w:rPr>
        <w:t>all</w:t>
      </w:r>
      <w:r w:rsidRPr="006570B7">
        <w:rPr>
          <w:spacing w:val="-47"/>
          <w:sz w:val="24"/>
          <w:szCs w:val="24"/>
        </w:rPr>
        <w:t xml:space="preserve"> </w:t>
      </w:r>
      <w:r w:rsidRPr="006570B7">
        <w:rPr>
          <w:sz w:val="24"/>
          <w:szCs w:val="24"/>
        </w:rPr>
        <w:t>times</w:t>
      </w:r>
      <w:r w:rsidRPr="006570B7">
        <w:rPr>
          <w:spacing w:val="-43"/>
          <w:sz w:val="24"/>
          <w:szCs w:val="24"/>
        </w:rPr>
        <w:t xml:space="preserve"> </w:t>
      </w:r>
      <w:r w:rsidRPr="006570B7">
        <w:rPr>
          <w:sz w:val="24"/>
          <w:szCs w:val="24"/>
        </w:rPr>
        <w:t>and</w:t>
      </w:r>
      <w:r w:rsidRPr="006570B7">
        <w:rPr>
          <w:spacing w:val="-43"/>
          <w:sz w:val="24"/>
          <w:szCs w:val="24"/>
        </w:rPr>
        <w:t xml:space="preserve"> </w:t>
      </w:r>
      <w:r w:rsidRPr="006570B7">
        <w:rPr>
          <w:sz w:val="24"/>
          <w:szCs w:val="24"/>
        </w:rPr>
        <w:t>comply</w:t>
      </w:r>
      <w:r w:rsidRPr="006570B7">
        <w:rPr>
          <w:spacing w:val="-45"/>
          <w:sz w:val="24"/>
          <w:szCs w:val="24"/>
        </w:rPr>
        <w:t xml:space="preserve"> </w:t>
      </w:r>
      <w:r w:rsidRPr="006570B7">
        <w:rPr>
          <w:sz w:val="24"/>
          <w:szCs w:val="24"/>
        </w:rPr>
        <w:t>with</w:t>
      </w:r>
      <w:r w:rsidRPr="006570B7">
        <w:rPr>
          <w:spacing w:val="-44"/>
          <w:sz w:val="24"/>
          <w:szCs w:val="24"/>
        </w:rPr>
        <w:t xml:space="preserve"> </w:t>
      </w:r>
      <w:r w:rsidRPr="006570B7">
        <w:rPr>
          <w:sz w:val="24"/>
          <w:szCs w:val="24"/>
        </w:rPr>
        <w:t>local</w:t>
      </w:r>
      <w:r w:rsidRPr="006570B7">
        <w:rPr>
          <w:spacing w:val="-49"/>
          <w:sz w:val="24"/>
          <w:szCs w:val="24"/>
        </w:rPr>
        <w:t xml:space="preserve"> </w:t>
      </w:r>
      <w:r w:rsidRPr="006570B7">
        <w:rPr>
          <w:sz w:val="24"/>
          <w:szCs w:val="24"/>
        </w:rPr>
        <w:t>animals</w:t>
      </w:r>
      <w:r w:rsidRPr="006570B7">
        <w:rPr>
          <w:spacing w:val="-38"/>
          <w:sz w:val="24"/>
          <w:szCs w:val="24"/>
        </w:rPr>
        <w:t xml:space="preserve"> </w:t>
      </w:r>
      <w:r w:rsidRPr="006570B7">
        <w:rPr>
          <w:sz w:val="24"/>
          <w:szCs w:val="24"/>
        </w:rPr>
        <w:t>safety regulations.</w:t>
      </w:r>
      <w:r w:rsidRPr="006570B7">
        <w:rPr>
          <w:spacing w:val="-3"/>
          <w:sz w:val="24"/>
          <w:szCs w:val="24"/>
        </w:rPr>
        <w:t xml:space="preserve"> </w:t>
      </w:r>
      <w:r w:rsidRPr="006570B7">
        <w:rPr>
          <w:sz w:val="24"/>
          <w:szCs w:val="24"/>
        </w:rPr>
        <w:t>If</w:t>
      </w:r>
      <w:r w:rsidRPr="006570B7">
        <w:rPr>
          <w:spacing w:val="-27"/>
          <w:sz w:val="24"/>
          <w:szCs w:val="24"/>
        </w:rPr>
        <w:t xml:space="preserve"> </w:t>
      </w:r>
      <w:r w:rsidRPr="006570B7">
        <w:rPr>
          <w:sz w:val="24"/>
          <w:szCs w:val="24"/>
        </w:rPr>
        <w:t>the</w:t>
      </w:r>
      <w:r w:rsidRPr="006570B7">
        <w:rPr>
          <w:spacing w:val="-46"/>
          <w:sz w:val="24"/>
          <w:szCs w:val="24"/>
        </w:rPr>
        <w:t xml:space="preserve"> </w:t>
      </w:r>
      <w:r w:rsidRPr="006570B7">
        <w:rPr>
          <w:sz w:val="24"/>
          <w:szCs w:val="24"/>
        </w:rPr>
        <w:t>animal</w:t>
      </w:r>
      <w:r w:rsidR="00176DD3" w:rsidRPr="006570B7">
        <w:rPr>
          <w:sz w:val="24"/>
          <w:szCs w:val="24"/>
        </w:rPr>
        <w:t xml:space="preserve"> </w:t>
      </w:r>
      <w:r w:rsidRPr="006570B7">
        <w:rPr>
          <w:spacing w:val="-37"/>
          <w:sz w:val="24"/>
          <w:szCs w:val="24"/>
        </w:rPr>
        <w:t xml:space="preserve"> </w:t>
      </w:r>
      <w:r w:rsidR="00176DD3" w:rsidRPr="006570B7">
        <w:rPr>
          <w:spacing w:val="-37"/>
          <w:sz w:val="24"/>
          <w:szCs w:val="24"/>
        </w:rPr>
        <w:t xml:space="preserve"> </w:t>
      </w:r>
      <w:r w:rsidRPr="006570B7">
        <w:rPr>
          <w:sz w:val="24"/>
          <w:szCs w:val="24"/>
        </w:rPr>
        <w:t>gets</w:t>
      </w:r>
      <w:r w:rsidRPr="006570B7">
        <w:rPr>
          <w:spacing w:val="-47"/>
          <w:sz w:val="24"/>
          <w:szCs w:val="24"/>
        </w:rPr>
        <w:t xml:space="preserve"> </w:t>
      </w:r>
      <w:r w:rsidR="00AE53E7" w:rsidRPr="006570B7">
        <w:rPr>
          <w:spacing w:val="-47"/>
          <w:sz w:val="24"/>
          <w:szCs w:val="24"/>
        </w:rPr>
        <w:t xml:space="preserve">    </w:t>
      </w:r>
      <w:r w:rsidRPr="006570B7">
        <w:rPr>
          <w:sz w:val="24"/>
          <w:szCs w:val="24"/>
        </w:rPr>
        <w:t>out</w:t>
      </w:r>
      <w:r w:rsidR="006570B7">
        <w:rPr>
          <w:sz w:val="24"/>
          <w:szCs w:val="24"/>
        </w:rPr>
        <w:t xml:space="preserve"> </w:t>
      </w:r>
      <w:r w:rsidRPr="006570B7">
        <w:rPr>
          <w:spacing w:val="-40"/>
          <w:sz w:val="24"/>
          <w:szCs w:val="24"/>
        </w:rPr>
        <w:t xml:space="preserve"> </w:t>
      </w:r>
      <w:r w:rsidRPr="006570B7">
        <w:rPr>
          <w:sz w:val="24"/>
          <w:szCs w:val="24"/>
        </w:rPr>
        <w:t>of</w:t>
      </w:r>
      <w:r w:rsidR="00176DD3" w:rsidRPr="006570B7">
        <w:rPr>
          <w:sz w:val="24"/>
          <w:szCs w:val="24"/>
        </w:rPr>
        <w:t xml:space="preserve"> </w:t>
      </w:r>
      <w:r w:rsidRPr="006570B7">
        <w:rPr>
          <w:spacing w:val="-48"/>
          <w:sz w:val="24"/>
          <w:szCs w:val="24"/>
        </w:rPr>
        <w:t xml:space="preserve"> </w:t>
      </w:r>
      <w:r w:rsidR="00176DD3" w:rsidRPr="006570B7">
        <w:rPr>
          <w:sz w:val="24"/>
          <w:szCs w:val="24"/>
        </w:rPr>
        <w:t>control</w:t>
      </w:r>
      <w:r w:rsidRPr="006570B7">
        <w:rPr>
          <w:spacing w:val="-27"/>
          <w:sz w:val="24"/>
          <w:szCs w:val="24"/>
        </w:rPr>
        <w:t xml:space="preserve"> </w:t>
      </w:r>
      <w:r w:rsidRPr="006570B7">
        <w:rPr>
          <w:sz w:val="24"/>
          <w:szCs w:val="24"/>
        </w:rPr>
        <w:t>it</w:t>
      </w:r>
      <w:r w:rsidRPr="006570B7">
        <w:rPr>
          <w:spacing w:val="-39"/>
          <w:sz w:val="24"/>
          <w:szCs w:val="24"/>
        </w:rPr>
        <w:t xml:space="preserve"> </w:t>
      </w:r>
      <w:r w:rsidRPr="006570B7">
        <w:rPr>
          <w:sz w:val="24"/>
          <w:szCs w:val="24"/>
        </w:rPr>
        <w:t>may</w:t>
      </w:r>
      <w:r w:rsidRPr="006570B7">
        <w:rPr>
          <w:spacing w:val="-37"/>
          <w:sz w:val="24"/>
          <w:szCs w:val="24"/>
        </w:rPr>
        <w:t xml:space="preserve"> </w:t>
      </w:r>
      <w:r w:rsidRPr="006570B7">
        <w:rPr>
          <w:sz w:val="24"/>
          <w:szCs w:val="24"/>
        </w:rPr>
        <w:t>be</w:t>
      </w:r>
      <w:r w:rsidRPr="006570B7">
        <w:rPr>
          <w:spacing w:val="-46"/>
          <w:sz w:val="24"/>
          <w:szCs w:val="24"/>
        </w:rPr>
        <w:t xml:space="preserve"> </w:t>
      </w:r>
      <w:r w:rsidRPr="006570B7">
        <w:rPr>
          <w:sz w:val="24"/>
          <w:szCs w:val="24"/>
        </w:rPr>
        <w:t>removed</w:t>
      </w:r>
      <w:r w:rsidRPr="006570B7">
        <w:rPr>
          <w:spacing w:val="-33"/>
          <w:sz w:val="24"/>
          <w:szCs w:val="24"/>
        </w:rPr>
        <w:t xml:space="preserve"> </w:t>
      </w:r>
      <w:r w:rsidRPr="006570B7">
        <w:rPr>
          <w:sz w:val="24"/>
          <w:szCs w:val="24"/>
        </w:rPr>
        <w:t>from</w:t>
      </w:r>
      <w:r w:rsidRPr="006570B7">
        <w:rPr>
          <w:spacing w:val="-40"/>
          <w:sz w:val="24"/>
          <w:szCs w:val="24"/>
        </w:rPr>
        <w:t xml:space="preserve"> </w:t>
      </w:r>
      <w:r w:rsidRPr="006570B7">
        <w:rPr>
          <w:sz w:val="24"/>
          <w:szCs w:val="24"/>
        </w:rPr>
        <w:t xml:space="preserve">the </w:t>
      </w:r>
      <w:r w:rsidRPr="006570B7">
        <w:rPr>
          <w:w w:val="95"/>
          <w:sz w:val="24"/>
          <w:szCs w:val="24"/>
        </w:rPr>
        <w:t>vehicle</w:t>
      </w:r>
      <w:r w:rsidRPr="006570B7">
        <w:rPr>
          <w:spacing w:val="-25"/>
          <w:w w:val="95"/>
          <w:sz w:val="24"/>
          <w:szCs w:val="24"/>
        </w:rPr>
        <w:t xml:space="preserve"> </w:t>
      </w:r>
      <w:r w:rsidRPr="006570B7">
        <w:rPr>
          <w:w w:val="95"/>
          <w:sz w:val="24"/>
          <w:szCs w:val="24"/>
        </w:rPr>
        <w:t>and</w:t>
      </w:r>
      <w:r w:rsidRPr="006570B7">
        <w:rPr>
          <w:spacing w:val="-25"/>
          <w:w w:val="95"/>
          <w:sz w:val="24"/>
          <w:szCs w:val="24"/>
        </w:rPr>
        <w:t xml:space="preserve"> </w:t>
      </w:r>
      <w:r w:rsidRPr="006570B7">
        <w:rPr>
          <w:w w:val="95"/>
          <w:sz w:val="24"/>
          <w:szCs w:val="24"/>
        </w:rPr>
        <w:t>turned</w:t>
      </w:r>
      <w:r w:rsidRPr="006570B7">
        <w:rPr>
          <w:spacing w:val="-18"/>
          <w:w w:val="95"/>
          <w:sz w:val="24"/>
          <w:szCs w:val="24"/>
        </w:rPr>
        <w:t xml:space="preserve"> </w:t>
      </w:r>
      <w:r w:rsidRPr="006570B7">
        <w:rPr>
          <w:w w:val="95"/>
          <w:sz w:val="24"/>
          <w:szCs w:val="24"/>
        </w:rPr>
        <w:t>over</w:t>
      </w:r>
      <w:r w:rsidRPr="006570B7">
        <w:rPr>
          <w:spacing w:val="-37"/>
          <w:w w:val="95"/>
          <w:sz w:val="24"/>
          <w:szCs w:val="24"/>
        </w:rPr>
        <w:t xml:space="preserve"> </w:t>
      </w:r>
      <w:r w:rsidRPr="006570B7">
        <w:rPr>
          <w:w w:val="95"/>
          <w:sz w:val="24"/>
          <w:szCs w:val="24"/>
        </w:rPr>
        <w:t>to</w:t>
      </w:r>
      <w:r w:rsidRPr="006570B7">
        <w:rPr>
          <w:spacing w:val="-36"/>
          <w:w w:val="95"/>
          <w:sz w:val="24"/>
          <w:szCs w:val="24"/>
        </w:rPr>
        <w:t xml:space="preserve"> </w:t>
      </w:r>
      <w:r w:rsidRPr="006570B7">
        <w:rPr>
          <w:w w:val="95"/>
          <w:sz w:val="24"/>
          <w:szCs w:val="24"/>
        </w:rPr>
        <w:t>the</w:t>
      </w:r>
      <w:r w:rsidRPr="006570B7">
        <w:rPr>
          <w:spacing w:val="-31"/>
          <w:w w:val="95"/>
          <w:sz w:val="24"/>
          <w:szCs w:val="24"/>
        </w:rPr>
        <w:t xml:space="preserve"> </w:t>
      </w:r>
      <w:r w:rsidRPr="006570B7">
        <w:rPr>
          <w:w w:val="95"/>
          <w:sz w:val="24"/>
          <w:szCs w:val="24"/>
        </w:rPr>
        <w:t>local</w:t>
      </w:r>
      <w:r w:rsidRPr="006570B7">
        <w:rPr>
          <w:spacing w:val="-21"/>
          <w:w w:val="95"/>
          <w:sz w:val="24"/>
          <w:szCs w:val="24"/>
        </w:rPr>
        <w:t xml:space="preserve"> </w:t>
      </w:r>
      <w:r w:rsidRPr="006570B7">
        <w:rPr>
          <w:w w:val="95"/>
          <w:sz w:val="24"/>
          <w:szCs w:val="24"/>
        </w:rPr>
        <w:t>anima</w:t>
      </w:r>
      <w:r w:rsidR="00176DD3" w:rsidRPr="006570B7">
        <w:rPr>
          <w:w w:val="95"/>
          <w:sz w:val="24"/>
          <w:szCs w:val="24"/>
        </w:rPr>
        <w:t xml:space="preserve">l </w:t>
      </w:r>
      <w:r w:rsidRPr="006570B7">
        <w:rPr>
          <w:spacing w:val="-31"/>
          <w:w w:val="95"/>
          <w:sz w:val="24"/>
          <w:szCs w:val="24"/>
        </w:rPr>
        <w:t xml:space="preserve"> </w:t>
      </w:r>
      <w:r w:rsidRPr="006570B7">
        <w:rPr>
          <w:w w:val="95"/>
          <w:sz w:val="24"/>
          <w:szCs w:val="24"/>
        </w:rPr>
        <w:t>officials,</w:t>
      </w:r>
      <w:r w:rsidRPr="006570B7">
        <w:rPr>
          <w:spacing w:val="-25"/>
          <w:w w:val="95"/>
          <w:sz w:val="24"/>
          <w:szCs w:val="24"/>
        </w:rPr>
        <w:t xml:space="preserve"> </w:t>
      </w:r>
      <w:r w:rsidRPr="006570B7">
        <w:rPr>
          <w:w w:val="95"/>
          <w:sz w:val="24"/>
          <w:szCs w:val="24"/>
        </w:rPr>
        <w:t>if</w:t>
      </w:r>
      <w:r w:rsidRPr="006570B7">
        <w:rPr>
          <w:spacing w:val="9"/>
          <w:w w:val="95"/>
          <w:sz w:val="24"/>
          <w:szCs w:val="24"/>
        </w:rPr>
        <w:t xml:space="preserve"> </w:t>
      </w:r>
      <w:r w:rsidRPr="006570B7">
        <w:rPr>
          <w:w w:val="95"/>
          <w:sz w:val="24"/>
          <w:szCs w:val="24"/>
        </w:rPr>
        <w:t>appropriate..</w:t>
      </w:r>
      <w:r w:rsidRPr="006570B7">
        <w:rPr>
          <w:spacing w:val="-38"/>
          <w:w w:val="95"/>
          <w:sz w:val="24"/>
          <w:szCs w:val="24"/>
        </w:rPr>
        <w:t xml:space="preserve"> </w:t>
      </w:r>
      <w:r w:rsidRPr="006570B7">
        <w:rPr>
          <w:w w:val="95"/>
          <w:sz w:val="24"/>
          <w:szCs w:val="24"/>
        </w:rPr>
        <w:t>If</w:t>
      </w:r>
      <w:r w:rsidRPr="006570B7">
        <w:rPr>
          <w:spacing w:val="-20"/>
          <w:w w:val="95"/>
          <w:sz w:val="24"/>
          <w:szCs w:val="24"/>
        </w:rPr>
        <w:t xml:space="preserve"> </w:t>
      </w:r>
      <w:r w:rsidRPr="006570B7">
        <w:rPr>
          <w:w w:val="95"/>
          <w:sz w:val="24"/>
          <w:szCs w:val="24"/>
        </w:rPr>
        <w:t xml:space="preserve">you </w:t>
      </w:r>
      <w:r w:rsidRPr="006570B7">
        <w:rPr>
          <w:sz w:val="24"/>
          <w:szCs w:val="24"/>
        </w:rPr>
        <w:t>are</w:t>
      </w:r>
      <w:r w:rsidRPr="006570B7">
        <w:rPr>
          <w:spacing w:val="-44"/>
          <w:sz w:val="24"/>
          <w:szCs w:val="24"/>
        </w:rPr>
        <w:t xml:space="preserve"> </w:t>
      </w:r>
      <w:r w:rsidRPr="006570B7">
        <w:rPr>
          <w:sz w:val="24"/>
          <w:szCs w:val="24"/>
        </w:rPr>
        <w:t>not</w:t>
      </w:r>
      <w:r w:rsidRPr="006570B7">
        <w:rPr>
          <w:spacing w:val="-30"/>
          <w:sz w:val="24"/>
          <w:szCs w:val="24"/>
        </w:rPr>
        <w:t xml:space="preserve"> </w:t>
      </w:r>
      <w:r w:rsidRPr="006570B7">
        <w:rPr>
          <w:sz w:val="24"/>
          <w:szCs w:val="24"/>
        </w:rPr>
        <w:t>sure</w:t>
      </w:r>
      <w:r w:rsidRPr="006570B7">
        <w:rPr>
          <w:spacing w:val="-36"/>
          <w:sz w:val="24"/>
          <w:szCs w:val="24"/>
        </w:rPr>
        <w:t xml:space="preserve"> </w:t>
      </w:r>
      <w:r w:rsidRPr="006570B7">
        <w:rPr>
          <w:sz w:val="24"/>
          <w:szCs w:val="24"/>
        </w:rPr>
        <w:t>that</w:t>
      </w:r>
      <w:r w:rsidRPr="006570B7">
        <w:rPr>
          <w:spacing w:val="-37"/>
          <w:sz w:val="24"/>
          <w:szCs w:val="24"/>
        </w:rPr>
        <w:t xml:space="preserve"> </w:t>
      </w:r>
      <w:r w:rsidRPr="006570B7">
        <w:rPr>
          <w:sz w:val="24"/>
          <w:szCs w:val="24"/>
        </w:rPr>
        <w:t>the</w:t>
      </w:r>
      <w:r w:rsidRPr="006570B7">
        <w:rPr>
          <w:spacing w:val="-38"/>
          <w:sz w:val="24"/>
          <w:szCs w:val="24"/>
        </w:rPr>
        <w:t xml:space="preserve"> </w:t>
      </w:r>
      <w:r w:rsidRPr="006570B7">
        <w:rPr>
          <w:sz w:val="24"/>
          <w:szCs w:val="24"/>
        </w:rPr>
        <w:t>animal</w:t>
      </w:r>
      <w:r w:rsidRPr="006570B7">
        <w:rPr>
          <w:spacing w:val="-26"/>
          <w:sz w:val="24"/>
          <w:szCs w:val="24"/>
        </w:rPr>
        <w:t xml:space="preserve"> </w:t>
      </w:r>
      <w:r w:rsidRPr="006570B7">
        <w:rPr>
          <w:sz w:val="24"/>
          <w:szCs w:val="24"/>
        </w:rPr>
        <w:t>is</w:t>
      </w:r>
      <w:r w:rsidRPr="006570B7">
        <w:rPr>
          <w:spacing w:val="-31"/>
          <w:sz w:val="24"/>
          <w:szCs w:val="24"/>
        </w:rPr>
        <w:t xml:space="preserve"> </w:t>
      </w:r>
      <w:r w:rsidRPr="006570B7">
        <w:rPr>
          <w:sz w:val="24"/>
          <w:szCs w:val="24"/>
        </w:rPr>
        <w:t>not</w:t>
      </w:r>
      <w:r w:rsidRPr="006570B7">
        <w:rPr>
          <w:spacing w:val="-33"/>
          <w:sz w:val="24"/>
          <w:szCs w:val="24"/>
        </w:rPr>
        <w:t xml:space="preserve"> </w:t>
      </w:r>
      <w:r w:rsidRPr="006570B7">
        <w:rPr>
          <w:sz w:val="24"/>
          <w:szCs w:val="24"/>
        </w:rPr>
        <w:t>a</w:t>
      </w:r>
      <w:r w:rsidRPr="006570B7">
        <w:rPr>
          <w:spacing w:val="-39"/>
          <w:sz w:val="24"/>
          <w:szCs w:val="24"/>
        </w:rPr>
        <w:t xml:space="preserve"> </w:t>
      </w:r>
      <w:r w:rsidRPr="006570B7">
        <w:rPr>
          <w:sz w:val="24"/>
          <w:szCs w:val="24"/>
        </w:rPr>
        <w:t>service</w:t>
      </w:r>
      <w:r w:rsidRPr="006570B7">
        <w:rPr>
          <w:spacing w:val="-34"/>
          <w:sz w:val="24"/>
          <w:szCs w:val="24"/>
        </w:rPr>
        <w:t xml:space="preserve"> </w:t>
      </w:r>
      <w:r w:rsidRPr="006570B7">
        <w:rPr>
          <w:sz w:val="24"/>
          <w:szCs w:val="24"/>
        </w:rPr>
        <w:t>animal,</w:t>
      </w:r>
      <w:r w:rsidRPr="006570B7">
        <w:rPr>
          <w:spacing w:val="-16"/>
          <w:sz w:val="24"/>
          <w:szCs w:val="24"/>
        </w:rPr>
        <w:t xml:space="preserve"> </w:t>
      </w:r>
      <w:r w:rsidRPr="006570B7">
        <w:rPr>
          <w:sz w:val="24"/>
          <w:szCs w:val="24"/>
        </w:rPr>
        <w:t>say</w:t>
      </w:r>
      <w:r w:rsidRPr="006570B7">
        <w:rPr>
          <w:spacing w:val="-37"/>
          <w:sz w:val="24"/>
          <w:szCs w:val="24"/>
        </w:rPr>
        <w:t xml:space="preserve"> </w:t>
      </w:r>
      <w:r w:rsidRPr="006570B7">
        <w:rPr>
          <w:sz w:val="24"/>
          <w:szCs w:val="24"/>
        </w:rPr>
        <w:t>"pets</w:t>
      </w:r>
      <w:r w:rsidRPr="006570B7">
        <w:rPr>
          <w:spacing w:val="-32"/>
          <w:sz w:val="24"/>
          <w:szCs w:val="24"/>
        </w:rPr>
        <w:t xml:space="preserve"> </w:t>
      </w:r>
      <w:r w:rsidRPr="006570B7">
        <w:rPr>
          <w:sz w:val="24"/>
          <w:szCs w:val="24"/>
        </w:rPr>
        <w:t>are</w:t>
      </w:r>
      <w:r w:rsidRPr="006570B7">
        <w:rPr>
          <w:spacing w:val="-38"/>
          <w:sz w:val="24"/>
          <w:szCs w:val="24"/>
        </w:rPr>
        <w:t xml:space="preserve"> </w:t>
      </w:r>
      <w:r w:rsidRPr="006570B7">
        <w:rPr>
          <w:sz w:val="24"/>
          <w:szCs w:val="24"/>
        </w:rPr>
        <w:t>not allowed."</w:t>
      </w:r>
      <w:r w:rsidRPr="006570B7">
        <w:rPr>
          <w:spacing w:val="-17"/>
          <w:sz w:val="24"/>
          <w:szCs w:val="24"/>
        </w:rPr>
        <w:t xml:space="preserve"> </w:t>
      </w:r>
      <w:r w:rsidRPr="006570B7">
        <w:rPr>
          <w:sz w:val="24"/>
          <w:szCs w:val="24"/>
        </w:rPr>
        <w:t>If</w:t>
      </w:r>
      <w:r w:rsidRPr="006570B7">
        <w:rPr>
          <w:spacing w:val="-42"/>
          <w:sz w:val="24"/>
          <w:szCs w:val="24"/>
        </w:rPr>
        <w:t xml:space="preserve"> </w:t>
      </w:r>
      <w:r w:rsidRPr="006570B7">
        <w:rPr>
          <w:sz w:val="24"/>
          <w:szCs w:val="24"/>
        </w:rPr>
        <w:t>the</w:t>
      </w:r>
      <w:r w:rsidRPr="006570B7">
        <w:rPr>
          <w:spacing w:val="-43"/>
          <w:sz w:val="24"/>
          <w:szCs w:val="24"/>
        </w:rPr>
        <w:t xml:space="preserve"> </w:t>
      </w:r>
      <w:r w:rsidRPr="006570B7">
        <w:rPr>
          <w:sz w:val="24"/>
          <w:szCs w:val="24"/>
        </w:rPr>
        <w:t>passenger</w:t>
      </w:r>
      <w:r w:rsidRPr="006570B7">
        <w:rPr>
          <w:spacing w:val="-37"/>
          <w:sz w:val="24"/>
          <w:szCs w:val="24"/>
        </w:rPr>
        <w:t xml:space="preserve"> </w:t>
      </w:r>
      <w:r w:rsidRPr="006570B7">
        <w:rPr>
          <w:sz w:val="24"/>
          <w:szCs w:val="24"/>
        </w:rPr>
        <w:t>responds</w:t>
      </w:r>
      <w:r w:rsidRPr="006570B7">
        <w:rPr>
          <w:spacing w:val="-38"/>
          <w:sz w:val="24"/>
          <w:szCs w:val="24"/>
        </w:rPr>
        <w:t xml:space="preserve"> </w:t>
      </w:r>
      <w:r w:rsidRPr="006570B7">
        <w:rPr>
          <w:sz w:val="24"/>
          <w:szCs w:val="24"/>
        </w:rPr>
        <w:t>that</w:t>
      </w:r>
      <w:r w:rsidRPr="006570B7">
        <w:rPr>
          <w:spacing w:val="-48"/>
          <w:sz w:val="24"/>
          <w:szCs w:val="24"/>
        </w:rPr>
        <w:t xml:space="preserve"> </w:t>
      </w:r>
      <w:r w:rsidRPr="006570B7">
        <w:rPr>
          <w:sz w:val="24"/>
          <w:szCs w:val="24"/>
        </w:rPr>
        <w:t>the</w:t>
      </w:r>
      <w:r w:rsidRPr="006570B7">
        <w:rPr>
          <w:spacing w:val="-45"/>
          <w:sz w:val="24"/>
          <w:szCs w:val="24"/>
        </w:rPr>
        <w:t xml:space="preserve"> </w:t>
      </w:r>
      <w:r w:rsidRPr="006570B7">
        <w:rPr>
          <w:sz w:val="24"/>
          <w:szCs w:val="24"/>
        </w:rPr>
        <w:t>animal</w:t>
      </w:r>
      <w:r w:rsidRPr="006570B7">
        <w:rPr>
          <w:spacing w:val="-47"/>
          <w:sz w:val="24"/>
          <w:szCs w:val="24"/>
        </w:rPr>
        <w:t xml:space="preserve"> </w:t>
      </w:r>
      <w:r w:rsidRPr="006570B7">
        <w:rPr>
          <w:sz w:val="24"/>
          <w:szCs w:val="24"/>
        </w:rPr>
        <w:t>is</w:t>
      </w:r>
      <w:r w:rsidRPr="006570B7">
        <w:rPr>
          <w:spacing w:val="-50"/>
          <w:sz w:val="24"/>
          <w:szCs w:val="24"/>
        </w:rPr>
        <w:t xml:space="preserve"> </w:t>
      </w:r>
      <w:r w:rsidRPr="006570B7">
        <w:rPr>
          <w:sz w:val="24"/>
          <w:szCs w:val="24"/>
        </w:rPr>
        <w:t>a</w:t>
      </w:r>
      <w:r w:rsidRPr="006570B7">
        <w:rPr>
          <w:spacing w:val="-44"/>
          <w:sz w:val="24"/>
          <w:szCs w:val="24"/>
        </w:rPr>
        <w:t xml:space="preserve"> </w:t>
      </w:r>
      <w:r w:rsidRPr="006570B7">
        <w:rPr>
          <w:sz w:val="24"/>
          <w:szCs w:val="24"/>
        </w:rPr>
        <w:t>service</w:t>
      </w:r>
      <w:r w:rsidRPr="006570B7">
        <w:rPr>
          <w:spacing w:val="-42"/>
          <w:sz w:val="24"/>
          <w:szCs w:val="24"/>
        </w:rPr>
        <w:t xml:space="preserve"> </w:t>
      </w:r>
      <w:r w:rsidRPr="006570B7">
        <w:rPr>
          <w:sz w:val="24"/>
          <w:szCs w:val="24"/>
        </w:rPr>
        <w:t>animal, then</w:t>
      </w:r>
      <w:r w:rsidRPr="006570B7">
        <w:rPr>
          <w:spacing w:val="-40"/>
          <w:sz w:val="24"/>
          <w:szCs w:val="24"/>
        </w:rPr>
        <w:t xml:space="preserve"> </w:t>
      </w:r>
      <w:r w:rsidRPr="006570B7">
        <w:rPr>
          <w:sz w:val="24"/>
          <w:szCs w:val="24"/>
        </w:rPr>
        <w:t>you</w:t>
      </w:r>
      <w:r w:rsidRPr="006570B7">
        <w:rPr>
          <w:spacing w:val="-40"/>
          <w:sz w:val="24"/>
          <w:szCs w:val="24"/>
        </w:rPr>
        <w:t xml:space="preserve"> </w:t>
      </w:r>
      <w:r w:rsidRPr="006570B7">
        <w:rPr>
          <w:sz w:val="24"/>
          <w:szCs w:val="24"/>
        </w:rPr>
        <w:t>may</w:t>
      </w:r>
      <w:r w:rsidRPr="006570B7">
        <w:rPr>
          <w:spacing w:val="-43"/>
          <w:sz w:val="24"/>
          <w:szCs w:val="24"/>
        </w:rPr>
        <w:t xml:space="preserve"> </w:t>
      </w:r>
      <w:r w:rsidRPr="006570B7">
        <w:rPr>
          <w:sz w:val="24"/>
          <w:szCs w:val="24"/>
        </w:rPr>
        <w:t>ask</w:t>
      </w:r>
      <w:r w:rsidRPr="006570B7">
        <w:rPr>
          <w:spacing w:val="-41"/>
          <w:sz w:val="24"/>
          <w:szCs w:val="24"/>
        </w:rPr>
        <w:t xml:space="preserve"> </w:t>
      </w:r>
      <w:r w:rsidRPr="006570B7">
        <w:rPr>
          <w:sz w:val="24"/>
          <w:szCs w:val="24"/>
        </w:rPr>
        <w:t>the</w:t>
      </w:r>
      <w:r w:rsidRPr="006570B7">
        <w:rPr>
          <w:spacing w:val="-39"/>
          <w:sz w:val="24"/>
          <w:szCs w:val="24"/>
        </w:rPr>
        <w:t xml:space="preserve"> </w:t>
      </w:r>
      <w:r w:rsidRPr="006570B7">
        <w:rPr>
          <w:sz w:val="24"/>
          <w:szCs w:val="24"/>
        </w:rPr>
        <w:t>passenger</w:t>
      </w:r>
      <w:r w:rsidRPr="006570B7">
        <w:rPr>
          <w:spacing w:val="-34"/>
          <w:sz w:val="24"/>
          <w:szCs w:val="24"/>
        </w:rPr>
        <w:t xml:space="preserve"> </w:t>
      </w:r>
      <w:r w:rsidRPr="006570B7">
        <w:rPr>
          <w:sz w:val="24"/>
          <w:szCs w:val="24"/>
        </w:rPr>
        <w:t>if</w:t>
      </w:r>
      <w:r w:rsidRPr="006570B7">
        <w:rPr>
          <w:spacing w:val="-45"/>
          <w:sz w:val="24"/>
          <w:szCs w:val="24"/>
        </w:rPr>
        <w:t xml:space="preserve"> </w:t>
      </w:r>
      <w:r w:rsidRPr="006570B7">
        <w:rPr>
          <w:sz w:val="24"/>
          <w:szCs w:val="24"/>
        </w:rPr>
        <w:t>he/she</w:t>
      </w:r>
      <w:r w:rsidRPr="006570B7">
        <w:rPr>
          <w:spacing w:val="-39"/>
          <w:sz w:val="24"/>
          <w:szCs w:val="24"/>
        </w:rPr>
        <w:t xml:space="preserve"> </w:t>
      </w:r>
      <w:r w:rsidRPr="006570B7">
        <w:rPr>
          <w:sz w:val="24"/>
          <w:szCs w:val="24"/>
        </w:rPr>
        <w:t>has</w:t>
      </w:r>
      <w:r w:rsidRPr="006570B7">
        <w:rPr>
          <w:spacing w:val="-46"/>
          <w:sz w:val="24"/>
          <w:szCs w:val="24"/>
        </w:rPr>
        <w:t xml:space="preserve"> </w:t>
      </w:r>
      <w:r w:rsidRPr="006570B7">
        <w:rPr>
          <w:sz w:val="24"/>
          <w:szCs w:val="24"/>
        </w:rPr>
        <w:t>a</w:t>
      </w:r>
      <w:r w:rsidRPr="006570B7">
        <w:rPr>
          <w:spacing w:val="-38"/>
          <w:sz w:val="24"/>
          <w:szCs w:val="24"/>
        </w:rPr>
        <w:t xml:space="preserve"> </w:t>
      </w:r>
      <w:r w:rsidRPr="006570B7">
        <w:rPr>
          <w:sz w:val="24"/>
          <w:szCs w:val="24"/>
        </w:rPr>
        <w:t>disability.</w:t>
      </w:r>
      <w:r w:rsidRPr="006570B7">
        <w:rPr>
          <w:spacing w:val="-5"/>
          <w:sz w:val="24"/>
          <w:szCs w:val="24"/>
        </w:rPr>
        <w:t xml:space="preserve"> </w:t>
      </w:r>
      <w:r w:rsidRPr="006570B7">
        <w:rPr>
          <w:sz w:val="24"/>
          <w:szCs w:val="24"/>
        </w:rPr>
        <w:t>Please</w:t>
      </w:r>
      <w:r w:rsidRPr="006570B7">
        <w:rPr>
          <w:spacing w:val="-41"/>
          <w:sz w:val="24"/>
          <w:szCs w:val="24"/>
        </w:rPr>
        <w:t xml:space="preserve"> </w:t>
      </w:r>
      <w:r w:rsidRPr="006570B7">
        <w:rPr>
          <w:sz w:val="24"/>
          <w:szCs w:val="24"/>
        </w:rPr>
        <w:t>do</w:t>
      </w:r>
      <w:r w:rsidRPr="006570B7">
        <w:rPr>
          <w:spacing w:val="-43"/>
          <w:sz w:val="24"/>
          <w:szCs w:val="24"/>
        </w:rPr>
        <w:t xml:space="preserve"> </w:t>
      </w:r>
      <w:r w:rsidRPr="006570B7">
        <w:rPr>
          <w:sz w:val="24"/>
          <w:szCs w:val="24"/>
        </w:rPr>
        <w:t>not request</w:t>
      </w:r>
      <w:r w:rsidRPr="006570B7">
        <w:rPr>
          <w:spacing w:val="-13"/>
          <w:sz w:val="24"/>
          <w:szCs w:val="24"/>
        </w:rPr>
        <w:t xml:space="preserve"> </w:t>
      </w:r>
      <w:r w:rsidRPr="006570B7">
        <w:rPr>
          <w:sz w:val="24"/>
          <w:szCs w:val="24"/>
        </w:rPr>
        <w:t>that</w:t>
      </w:r>
      <w:r w:rsidRPr="006570B7">
        <w:rPr>
          <w:spacing w:val="-32"/>
          <w:sz w:val="24"/>
          <w:szCs w:val="24"/>
        </w:rPr>
        <w:t xml:space="preserve"> </w:t>
      </w:r>
      <w:r w:rsidRPr="006570B7">
        <w:rPr>
          <w:sz w:val="24"/>
          <w:szCs w:val="24"/>
        </w:rPr>
        <w:t>the</w:t>
      </w:r>
      <w:r w:rsidRPr="006570B7">
        <w:rPr>
          <w:spacing w:val="-29"/>
          <w:sz w:val="24"/>
          <w:szCs w:val="24"/>
        </w:rPr>
        <w:t xml:space="preserve"> </w:t>
      </w:r>
      <w:r w:rsidRPr="006570B7">
        <w:rPr>
          <w:sz w:val="24"/>
          <w:szCs w:val="24"/>
        </w:rPr>
        <w:t>passenger</w:t>
      </w:r>
      <w:r w:rsidRPr="006570B7">
        <w:rPr>
          <w:spacing w:val="-18"/>
          <w:sz w:val="24"/>
          <w:szCs w:val="24"/>
        </w:rPr>
        <w:t xml:space="preserve"> </w:t>
      </w:r>
      <w:r w:rsidRPr="006570B7">
        <w:rPr>
          <w:sz w:val="24"/>
          <w:szCs w:val="24"/>
        </w:rPr>
        <w:t>identify</w:t>
      </w:r>
      <w:r w:rsidRPr="006570B7">
        <w:rPr>
          <w:spacing w:val="-32"/>
          <w:sz w:val="24"/>
          <w:szCs w:val="24"/>
        </w:rPr>
        <w:t xml:space="preserve"> </w:t>
      </w:r>
      <w:r w:rsidRPr="006570B7">
        <w:rPr>
          <w:sz w:val="24"/>
          <w:szCs w:val="24"/>
        </w:rPr>
        <w:t>his/her</w:t>
      </w:r>
      <w:r w:rsidRPr="006570B7">
        <w:rPr>
          <w:spacing w:val="-20"/>
          <w:sz w:val="24"/>
          <w:szCs w:val="24"/>
        </w:rPr>
        <w:t xml:space="preserve"> </w:t>
      </w:r>
      <w:r w:rsidRPr="006570B7">
        <w:rPr>
          <w:sz w:val="24"/>
          <w:szCs w:val="24"/>
        </w:rPr>
        <w:t>disability.</w:t>
      </w:r>
    </w:p>
    <w:p w14:paraId="4C2974D5" w14:textId="77777777" w:rsidR="0014273A" w:rsidRPr="006570B7" w:rsidRDefault="00AE53E7" w:rsidP="006570B7">
      <w:pPr>
        <w:pStyle w:val="BodyText"/>
        <w:numPr>
          <w:ilvl w:val="1"/>
          <w:numId w:val="10"/>
        </w:numPr>
        <w:spacing w:before="1" w:line="480" w:lineRule="auto"/>
        <w:rPr>
          <w:sz w:val="24"/>
          <w:szCs w:val="24"/>
        </w:rPr>
      </w:pPr>
      <w:r w:rsidRPr="006570B7">
        <w:rPr>
          <w:sz w:val="24"/>
          <w:szCs w:val="24"/>
        </w:rPr>
        <w:t xml:space="preserve">Communications and information about the bus service must be available to the </w:t>
      </w:r>
    </w:p>
    <w:p w14:paraId="6D73FE6C" w14:textId="77777777" w:rsidR="0014273A" w:rsidRPr="006570B7" w:rsidRDefault="0014273A" w:rsidP="006570B7">
      <w:pPr>
        <w:pStyle w:val="BodyText"/>
        <w:spacing w:before="1" w:line="480" w:lineRule="auto"/>
        <w:ind w:left="1440"/>
        <w:rPr>
          <w:sz w:val="24"/>
          <w:szCs w:val="24"/>
        </w:rPr>
      </w:pPr>
      <w:r w:rsidRPr="006570B7">
        <w:rPr>
          <w:sz w:val="24"/>
          <w:szCs w:val="24"/>
        </w:rPr>
        <w:t>individual with</w:t>
      </w:r>
      <w:r w:rsidR="00AE53E7" w:rsidRPr="006570B7">
        <w:rPr>
          <w:sz w:val="24"/>
          <w:szCs w:val="24"/>
        </w:rPr>
        <w:t xml:space="preserve"> disability with accessible formats and appropriate technology</w:t>
      </w:r>
    </w:p>
    <w:p w14:paraId="062C12F4" w14:textId="50DC3DE2" w:rsidR="00773A1E" w:rsidRDefault="00AE53E7" w:rsidP="006570B7">
      <w:pPr>
        <w:pStyle w:val="BodyText"/>
        <w:spacing w:before="1" w:line="480" w:lineRule="auto"/>
        <w:ind w:left="1440"/>
        <w:rPr>
          <w:sz w:val="24"/>
          <w:szCs w:val="24"/>
          <w:lang w:val="fr-FR"/>
        </w:rPr>
      </w:pPr>
      <w:r w:rsidRPr="006570B7">
        <w:rPr>
          <w:sz w:val="24"/>
          <w:szCs w:val="24"/>
        </w:rPr>
        <w:t xml:space="preserve"> </w:t>
      </w:r>
      <w:r w:rsidRPr="006570B7">
        <w:rPr>
          <w:sz w:val="24"/>
          <w:szCs w:val="24"/>
          <w:lang w:val="fr-FR"/>
        </w:rPr>
        <w:t>(Braille, large prin</w:t>
      </w:r>
      <w:r w:rsidR="0014273A" w:rsidRPr="006570B7">
        <w:rPr>
          <w:sz w:val="24"/>
          <w:szCs w:val="24"/>
          <w:lang w:val="fr-FR"/>
        </w:rPr>
        <w:t>t, audio, TTY, etc.)</w:t>
      </w:r>
    </w:p>
    <w:p w14:paraId="55286BC0" w14:textId="77777777" w:rsidR="006570B7" w:rsidRPr="006570B7" w:rsidRDefault="006570B7" w:rsidP="006570B7">
      <w:pPr>
        <w:pStyle w:val="BodyText"/>
        <w:numPr>
          <w:ilvl w:val="1"/>
          <w:numId w:val="10"/>
        </w:numPr>
        <w:spacing w:line="480" w:lineRule="auto"/>
        <w:ind w:right="-44"/>
        <w:rPr>
          <w:sz w:val="24"/>
          <w:szCs w:val="24"/>
        </w:rPr>
      </w:pPr>
      <w:r w:rsidRPr="006570B7">
        <w:rPr>
          <w:sz w:val="24"/>
          <w:szCs w:val="24"/>
        </w:rPr>
        <w:t>Passengers with disabilities shall be permitted adequate time to get on and off the bus.</w:t>
      </w:r>
    </w:p>
    <w:p w14:paraId="0ABA82A4" w14:textId="77777777" w:rsidR="006570B7" w:rsidRPr="006570B7" w:rsidRDefault="006570B7" w:rsidP="006570B7">
      <w:pPr>
        <w:pStyle w:val="BodyText"/>
        <w:numPr>
          <w:ilvl w:val="1"/>
          <w:numId w:val="10"/>
        </w:numPr>
        <w:spacing w:line="480" w:lineRule="auto"/>
        <w:ind w:right="-44"/>
        <w:rPr>
          <w:sz w:val="24"/>
          <w:szCs w:val="24"/>
        </w:rPr>
      </w:pPr>
      <w:r w:rsidRPr="006570B7">
        <w:rPr>
          <w:sz w:val="24"/>
          <w:szCs w:val="24"/>
        </w:rPr>
        <w:t>Passengers with disabilities shall be permitted to travel with respirators and portable</w:t>
      </w:r>
    </w:p>
    <w:p w14:paraId="3032718C" w14:textId="77777777" w:rsidR="006570B7" w:rsidRPr="006570B7" w:rsidRDefault="006570B7" w:rsidP="006570B7">
      <w:pPr>
        <w:pStyle w:val="BodyText"/>
        <w:spacing w:line="480" w:lineRule="auto"/>
        <w:ind w:left="1440" w:right="-44"/>
        <w:rPr>
          <w:sz w:val="24"/>
          <w:szCs w:val="24"/>
        </w:rPr>
      </w:pPr>
      <w:r w:rsidRPr="006570B7">
        <w:rPr>
          <w:sz w:val="24"/>
          <w:szCs w:val="24"/>
        </w:rPr>
        <w:t xml:space="preserve"> oxygen.</w:t>
      </w:r>
    </w:p>
    <w:p w14:paraId="1A3AC288" w14:textId="77777777" w:rsidR="006570B7" w:rsidRPr="006570B7" w:rsidRDefault="006570B7" w:rsidP="006570B7">
      <w:pPr>
        <w:pStyle w:val="BodyText"/>
        <w:numPr>
          <w:ilvl w:val="1"/>
          <w:numId w:val="10"/>
        </w:numPr>
        <w:spacing w:line="480" w:lineRule="auto"/>
        <w:ind w:right="-44"/>
        <w:rPr>
          <w:sz w:val="24"/>
          <w:szCs w:val="24"/>
        </w:rPr>
      </w:pPr>
      <w:r w:rsidRPr="006570B7">
        <w:rPr>
          <w:sz w:val="24"/>
          <w:szCs w:val="24"/>
        </w:rPr>
        <w:t xml:space="preserve">When passengers with a disability needs a priority seat, the driver shall </w:t>
      </w:r>
    </w:p>
    <w:p w14:paraId="17D1D6E7" w14:textId="2C3EE164" w:rsidR="006570B7" w:rsidRPr="006570B7" w:rsidRDefault="006570B7" w:rsidP="006570B7">
      <w:pPr>
        <w:pStyle w:val="BodyText"/>
        <w:spacing w:line="480" w:lineRule="auto"/>
        <w:ind w:left="1440" w:right="-44"/>
        <w:rPr>
          <w:sz w:val="24"/>
          <w:szCs w:val="24"/>
        </w:rPr>
      </w:pPr>
      <w:r w:rsidRPr="006570B7">
        <w:rPr>
          <w:sz w:val="24"/>
          <w:szCs w:val="24"/>
        </w:rPr>
        <w:t>ask other passengers to move , unless a passenger with disability or senior citizen is already seated in the designated priority seat.</w:t>
      </w:r>
    </w:p>
    <w:p w14:paraId="682E27BE" w14:textId="77777777" w:rsidR="006570B7" w:rsidRPr="006570B7" w:rsidRDefault="006570B7" w:rsidP="006570B7">
      <w:pPr>
        <w:pStyle w:val="BodyText"/>
        <w:numPr>
          <w:ilvl w:val="1"/>
          <w:numId w:val="10"/>
        </w:numPr>
        <w:spacing w:line="480" w:lineRule="auto"/>
        <w:ind w:right="-44"/>
        <w:rPr>
          <w:sz w:val="24"/>
          <w:szCs w:val="24"/>
        </w:rPr>
      </w:pPr>
      <w:r w:rsidRPr="006570B7">
        <w:rPr>
          <w:sz w:val="24"/>
          <w:szCs w:val="24"/>
        </w:rPr>
        <w:t>When a passenger with disability needs to occupy the wheel chair securement location</w:t>
      </w:r>
    </w:p>
    <w:p w14:paraId="52808324" w14:textId="535A78E1" w:rsidR="006570B7" w:rsidRPr="006570B7" w:rsidRDefault="006570B7" w:rsidP="006570B7">
      <w:pPr>
        <w:pStyle w:val="BodyText"/>
        <w:spacing w:line="480" w:lineRule="auto"/>
        <w:ind w:left="1440" w:right="-44"/>
        <w:rPr>
          <w:sz w:val="24"/>
          <w:szCs w:val="24"/>
        </w:rPr>
        <w:sectPr w:rsidR="006570B7" w:rsidRPr="006570B7" w:rsidSect="006570B7">
          <w:footerReference w:type="default" r:id="rId10"/>
          <w:footerReference w:type="first" r:id="rId11"/>
          <w:pgSz w:w="12240" w:h="15840"/>
          <w:pgMar w:top="1440" w:right="1080" w:bottom="1440" w:left="1080" w:header="720" w:footer="720" w:gutter="0"/>
          <w:pgNumType w:start="0"/>
          <w:cols w:space="720"/>
          <w:titlePg/>
          <w:docGrid w:linePitch="299"/>
        </w:sectPr>
      </w:pPr>
      <w:r w:rsidRPr="006570B7">
        <w:rPr>
          <w:sz w:val="24"/>
          <w:szCs w:val="24"/>
        </w:rPr>
        <w:t>, the driver shall ask, not force passengers who are seated in the fold</w:t>
      </w:r>
      <w:r>
        <w:rPr>
          <w:sz w:val="24"/>
          <w:szCs w:val="24"/>
        </w:rPr>
        <w:t xml:space="preserve"> down seats to move other seats.</w:t>
      </w:r>
    </w:p>
    <w:p w14:paraId="64C34EC5" w14:textId="77777777" w:rsidR="006833F4" w:rsidRPr="006570B7" w:rsidRDefault="006833F4" w:rsidP="006570B7">
      <w:pPr>
        <w:pStyle w:val="NormalWeb"/>
        <w:spacing w:after="0"/>
        <w:rPr>
          <w:rStyle w:val="Strong"/>
        </w:rPr>
      </w:pPr>
    </w:p>
    <w:p w14:paraId="48DE8B06" w14:textId="77777777" w:rsidR="006833F4" w:rsidRPr="006570B7" w:rsidRDefault="006833F4" w:rsidP="006B4BF7">
      <w:pPr>
        <w:pStyle w:val="NormalWeb"/>
        <w:spacing w:after="0"/>
        <w:jc w:val="center"/>
        <w:rPr>
          <w:rStyle w:val="Strong"/>
        </w:rPr>
      </w:pPr>
    </w:p>
    <w:p w14:paraId="55F2C09F" w14:textId="33B1D8FF" w:rsidR="006B4BF7" w:rsidRPr="006570B7" w:rsidRDefault="006B4BF7" w:rsidP="006B4BF7">
      <w:pPr>
        <w:pStyle w:val="NormalWeb"/>
        <w:spacing w:after="0"/>
        <w:jc w:val="center"/>
        <w:rPr>
          <w:sz w:val="24"/>
          <w:szCs w:val="24"/>
        </w:rPr>
      </w:pPr>
      <w:r w:rsidRPr="006570B7">
        <w:rPr>
          <w:rStyle w:val="Strong"/>
        </w:rPr>
        <w:t>Reasonable Modification Requests and ADA Complaint Process for Persons with Disabilities</w:t>
      </w:r>
    </w:p>
    <w:p w14:paraId="5CD47278" w14:textId="77777777" w:rsidR="006B4BF7" w:rsidRPr="006570B7" w:rsidRDefault="006B4BF7" w:rsidP="006B4BF7">
      <w:pPr>
        <w:pStyle w:val="NormalWeb"/>
        <w:jc w:val="center"/>
        <w:rPr>
          <w:sz w:val="24"/>
          <w:szCs w:val="24"/>
        </w:rPr>
      </w:pPr>
      <w:r w:rsidRPr="006570B7">
        <w:rPr>
          <w:b/>
          <w:sz w:val="24"/>
          <w:szCs w:val="24"/>
          <w:u w:val="single"/>
        </w:rPr>
        <w:t>Claiborne County Human Resource Agency</w:t>
      </w:r>
      <w:r w:rsidRPr="006570B7">
        <w:rPr>
          <w:b/>
          <w:sz w:val="24"/>
          <w:szCs w:val="24"/>
        </w:rPr>
        <w:t xml:space="preserve"> </w:t>
      </w:r>
      <w:r w:rsidRPr="006570B7">
        <w:rPr>
          <w:sz w:val="24"/>
          <w:szCs w:val="24"/>
        </w:rPr>
        <w:t xml:space="preserve">is committed to providing equal access and opportunity to qualified individuals with disabilities in all programs, services, and activities.  In some cases, individuals with disabilities may need reasonable modifications to policies and procedures to ensure access to transit services.  </w:t>
      </w:r>
      <w:r w:rsidRPr="006570B7">
        <w:rPr>
          <w:b/>
          <w:sz w:val="24"/>
          <w:szCs w:val="24"/>
          <w:u w:val="single"/>
        </w:rPr>
        <w:t>Claiborne County Human Resource Agency</w:t>
      </w:r>
      <w:r w:rsidRPr="006570B7">
        <w:rPr>
          <w:b/>
          <w:sz w:val="24"/>
          <w:szCs w:val="24"/>
        </w:rPr>
        <w:t xml:space="preserve"> </w:t>
      </w:r>
      <w:r w:rsidRPr="006570B7">
        <w:rPr>
          <w:sz w:val="24"/>
          <w:szCs w:val="24"/>
        </w:rPr>
        <w:t xml:space="preserve">will provide reasonable modifications, as necessary, to afford equal access to programs for persons with disabilities.  </w:t>
      </w:r>
      <w:r w:rsidRPr="006570B7">
        <w:rPr>
          <w:b/>
          <w:sz w:val="24"/>
          <w:szCs w:val="24"/>
          <w:u w:val="single"/>
        </w:rPr>
        <w:t>Claiborne County Human Resource Agency</w:t>
      </w:r>
      <w:r w:rsidRPr="006570B7">
        <w:rPr>
          <w:b/>
          <w:sz w:val="24"/>
          <w:szCs w:val="24"/>
        </w:rPr>
        <w:t xml:space="preserve"> </w:t>
      </w:r>
      <w:r w:rsidRPr="006570B7">
        <w:rPr>
          <w:sz w:val="24"/>
          <w:szCs w:val="24"/>
        </w:rPr>
        <w:t>will take appropriate steps to ensure that persons with disabilities have an equal opportunity to participate.</w:t>
      </w:r>
    </w:p>
    <w:p w14:paraId="5D385636" w14:textId="77777777" w:rsidR="006B4BF7" w:rsidRPr="006570B7" w:rsidRDefault="006B4BF7" w:rsidP="006B4BF7">
      <w:pPr>
        <w:pStyle w:val="NormalWeb"/>
        <w:rPr>
          <w:b/>
          <w:sz w:val="24"/>
          <w:szCs w:val="24"/>
        </w:rPr>
      </w:pPr>
      <w:r w:rsidRPr="006570B7">
        <w:rPr>
          <w:sz w:val="24"/>
          <w:szCs w:val="24"/>
          <w:bdr w:val="none" w:sz="0" w:space="0" w:color="auto" w:frame="1"/>
        </w:rPr>
        <w:t xml:space="preserve">Any person who believes he or she has been discriminated against under the Americans with Disabilities Act (ADA) including but not limited to obtaining a reasonable modification may file a complaint by contacting </w:t>
      </w:r>
      <w:r w:rsidRPr="006570B7">
        <w:rPr>
          <w:b/>
          <w:sz w:val="24"/>
          <w:szCs w:val="24"/>
          <w:u w:val="single"/>
        </w:rPr>
        <w:t>Claiborne County Human Resource Agency, Mrs. Annie Conner, Executive Director, P.O. Box 719 Port Gibson, MS 39150, 601.437.3063</w:t>
      </w:r>
      <w:r w:rsidRPr="006570B7">
        <w:rPr>
          <w:b/>
          <w:sz w:val="24"/>
          <w:szCs w:val="24"/>
        </w:rPr>
        <w:t xml:space="preserve">  </w:t>
      </w:r>
    </w:p>
    <w:p w14:paraId="55502FAE" w14:textId="77777777" w:rsidR="006B4BF7" w:rsidRPr="006570B7" w:rsidRDefault="006B4BF7" w:rsidP="006B4BF7">
      <w:pPr>
        <w:pStyle w:val="NormalWeb"/>
        <w:spacing w:after="0"/>
        <w:rPr>
          <w:b/>
          <w:sz w:val="24"/>
          <w:szCs w:val="24"/>
        </w:rPr>
      </w:pPr>
      <w:r w:rsidRPr="006570B7">
        <w:rPr>
          <w:b/>
          <w:sz w:val="24"/>
          <w:szCs w:val="24"/>
        </w:rPr>
        <w:t>or</w:t>
      </w:r>
    </w:p>
    <w:p w14:paraId="00420CCB" w14:textId="77777777" w:rsidR="006B4BF7" w:rsidRPr="006570B7" w:rsidRDefault="006B4BF7" w:rsidP="006B4BF7">
      <w:pPr>
        <w:pStyle w:val="NormalWeb"/>
        <w:spacing w:after="0"/>
        <w:rPr>
          <w:b/>
          <w:sz w:val="24"/>
          <w:szCs w:val="24"/>
          <w:lang w:val="en"/>
        </w:rPr>
      </w:pPr>
      <w:r w:rsidRPr="006570B7">
        <w:rPr>
          <w:b/>
          <w:sz w:val="24"/>
          <w:szCs w:val="24"/>
          <w:lang w:val="en"/>
        </w:rPr>
        <w:t>Office of Civil Rights</w:t>
      </w:r>
    </w:p>
    <w:p w14:paraId="00F16E6A" w14:textId="77777777" w:rsidR="006B4BF7" w:rsidRPr="006570B7" w:rsidRDefault="006B4BF7" w:rsidP="006B4BF7">
      <w:pPr>
        <w:rPr>
          <w:b/>
          <w:sz w:val="24"/>
          <w:szCs w:val="24"/>
          <w:lang w:val="en"/>
        </w:rPr>
      </w:pPr>
      <w:r w:rsidRPr="006570B7">
        <w:rPr>
          <w:b/>
          <w:sz w:val="24"/>
          <w:szCs w:val="24"/>
          <w:lang w:val="en"/>
        </w:rPr>
        <w:t>Federal Transit Administration</w:t>
      </w:r>
    </w:p>
    <w:p w14:paraId="4925817F" w14:textId="77777777" w:rsidR="006B4BF7" w:rsidRPr="006570B7" w:rsidRDefault="006B4BF7" w:rsidP="006B4BF7">
      <w:pPr>
        <w:rPr>
          <w:b/>
          <w:sz w:val="24"/>
          <w:szCs w:val="24"/>
          <w:lang w:val="en"/>
        </w:rPr>
      </w:pPr>
      <w:r w:rsidRPr="006570B7">
        <w:rPr>
          <w:b/>
          <w:sz w:val="24"/>
          <w:szCs w:val="24"/>
          <w:lang w:val="en"/>
        </w:rPr>
        <w:t>1200 New Jersey Avenue, SE</w:t>
      </w:r>
    </w:p>
    <w:p w14:paraId="3EE5B4B3" w14:textId="77777777" w:rsidR="006B4BF7" w:rsidRPr="006570B7" w:rsidRDefault="006B4BF7" w:rsidP="006B4BF7">
      <w:pPr>
        <w:rPr>
          <w:b/>
          <w:sz w:val="24"/>
          <w:szCs w:val="24"/>
          <w:lang w:val="en"/>
        </w:rPr>
      </w:pPr>
      <w:r w:rsidRPr="006570B7">
        <w:rPr>
          <w:b/>
          <w:sz w:val="24"/>
          <w:szCs w:val="24"/>
          <w:lang w:val="en"/>
        </w:rPr>
        <w:t>Washington, DC 20590</w:t>
      </w:r>
    </w:p>
    <w:p w14:paraId="0D5201BC" w14:textId="77777777" w:rsidR="006B4BF7" w:rsidRPr="006570B7" w:rsidRDefault="006B4BF7" w:rsidP="006B4BF7">
      <w:pPr>
        <w:rPr>
          <w:b/>
          <w:sz w:val="24"/>
          <w:szCs w:val="24"/>
          <w:lang w:val="en"/>
        </w:rPr>
      </w:pPr>
      <w:r w:rsidRPr="006570B7">
        <w:rPr>
          <w:b/>
          <w:sz w:val="24"/>
          <w:szCs w:val="24"/>
          <w:lang w:val="en"/>
        </w:rPr>
        <w:t xml:space="preserve">Phone: 888-446-4511 </w:t>
      </w:r>
    </w:p>
    <w:p w14:paraId="6A8A47D6" w14:textId="77777777" w:rsidR="006B4BF7" w:rsidRPr="006570B7" w:rsidRDefault="006B4BF7" w:rsidP="006B4BF7">
      <w:pPr>
        <w:pStyle w:val="NormalWeb"/>
        <w:spacing w:after="0"/>
        <w:rPr>
          <w:sz w:val="24"/>
          <w:szCs w:val="24"/>
        </w:rPr>
      </w:pPr>
    </w:p>
    <w:p w14:paraId="087CF79F" w14:textId="5C01E0C5" w:rsidR="006B4BF7" w:rsidRPr="006570B7" w:rsidRDefault="006B4BF7">
      <w:pPr>
        <w:rPr>
          <w:sz w:val="24"/>
          <w:szCs w:val="24"/>
        </w:rPr>
      </w:pPr>
      <w:r w:rsidRPr="006570B7">
        <w:rPr>
          <w:sz w:val="24"/>
          <w:szCs w:val="24"/>
        </w:rPr>
        <w:br w:type="page"/>
      </w:r>
    </w:p>
    <w:p w14:paraId="161CE395" w14:textId="77777777" w:rsidR="00294C6C" w:rsidRPr="006570B7" w:rsidRDefault="00294C6C">
      <w:pPr>
        <w:rPr>
          <w:sz w:val="24"/>
          <w:szCs w:val="24"/>
        </w:rPr>
      </w:pPr>
    </w:p>
    <w:p w14:paraId="38B3C065" w14:textId="77777777" w:rsidR="00294C6C" w:rsidRPr="006570B7" w:rsidRDefault="00294C6C">
      <w:pPr>
        <w:rPr>
          <w:sz w:val="24"/>
          <w:szCs w:val="24"/>
        </w:rPr>
      </w:pPr>
    </w:p>
    <w:p w14:paraId="120927F3" w14:textId="77777777" w:rsidR="00294C6C" w:rsidRPr="006570B7" w:rsidRDefault="00294C6C">
      <w:pPr>
        <w:rPr>
          <w:sz w:val="24"/>
          <w:szCs w:val="24"/>
        </w:rPr>
      </w:pPr>
    </w:p>
    <w:p w14:paraId="49E82A2F" w14:textId="77777777" w:rsidR="00294C6C" w:rsidRPr="006570B7" w:rsidRDefault="00294C6C">
      <w:pPr>
        <w:rPr>
          <w:sz w:val="24"/>
          <w:szCs w:val="24"/>
        </w:rPr>
      </w:pPr>
    </w:p>
    <w:p w14:paraId="21156DD3" w14:textId="28538978" w:rsidR="00294C6C" w:rsidRPr="006570B7" w:rsidRDefault="006833F4" w:rsidP="006833F4">
      <w:pPr>
        <w:widowControl/>
        <w:kinsoku w:val="0"/>
        <w:overflowPunct w:val="0"/>
        <w:adjustRightInd w:val="0"/>
        <w:spacing w:line="258" w:lineRule="exact"/>
        <w:ind w:left="39"/>
        <w:jc w:val="center"/>
        <w:rPr>
          <w:rFonts w:eastAsiaTheme="minorHAnsi"/>
          <w:b/>
          <w:bCs/>
          <w:spacing w:val="-3"/>
          <w:sz w:val="24"/>
          <w:szCs w:val="24"/>
        </w:rPr>
      </w:pPr>
      <w:r w:rsidRPr="006570B7">
        <w:rPr>
          <w:rFonts w:eastAsiaTheme="minorHAnsi"/>
          <w:b/>
          <w:bCs/>
          <w:spacing w:val="-3"/>
          <w:sz w:val="24"/>
          <w:szCs w:val="24"/>
        </w:rPr>
        <w:t>Claiborne County Human Resource Agency</w:t>
      </w:r>
    </w:p>
    <w:p w14:paraId="6F500C9D" w14:textId="77777777" w:rsidR="006833F4" w:rsidRPr="006570B7" w:rsidRDefault="006833F4" w:rsidP="006833F4">
      <w:pPr>
        <w:widowControl/>
        <w:kinsoku w:val="0"/>
        <w:overflowPunct w:val="0"/>
        <w:adjustRightInd w:val="0"/>
        <w:spacing w:line="258" w:lineRule="exact"/>
        <w:ind w:left="39"/>
        <w:jc w:val="center"/>
        <w:rPr>
          <w:rFonts w:eastAsiaTheme="minorHAnsi"/>
          <w:b/>
          <w:bCs/>
          <w:spacing w:val="-3"/>
          <w:sz w:val="24"/>
          <w:szCs w:val="24"/>
        </w:rPr>
      </w:pPr>
    </w:p>
    <w:p w14:paraId="519B27A0" w14:textId="27CD787E" w:rsidR="006833F4" w:rsidRPr="006570B7" w:rsidRDefault="006833F4" w:rsidP="006833F4">
      <w:pPr>
        <w:widowControl/>
        <w:kinsoku w:val="0"/>
        <w:overflowPunct w:val="0"/>
        <w:adjustRightInd w:val="0"/>
        <w:spacing w:line="258" w:lineRule="exact"/>
        <w:ind w:left="39"/>
        <w:jc w:val="center"/>
        <w:rPr>
          <w:rFonts w:eastAsiaTheme="minorHAnsi"/>
          <w:b/>
          <w:bCs/>
          <w:spacing w:val="-3"/>
          <w:sz w:val="24"/>
          <w:szCs w:val="24"/>
        </w:rPr>
      </w:pPr>
      <w:r w:rsidRPr="006570B7">
        <w:rPr>
          <w:rFonts w:eastAsiaTheme="minorHAnsi"/>
          <w:b/>
          <w:bCs/>
          <w:spacing w:val="-3"/>
          <w:sz w:val="24"/>
          <w:szCs w:val="24"/>
        </w:rPr>
        <w:t>Americans With Disabilities Complaint Filing Procedures</w:t>
      </w:r>
    </w:p>
    <w:p w14:paraId="3068F735" w14:textId="77777777" w:rsidR="00294C6C" w:rsidRPr="006570B7" w:rsidRDefault="00294C6C" w:rsidP="00294C6C">
      <w:pPr>
        <w:widowControl/>
        <w:kinsoku w:val="0"/>
        <w:overflowPunct w:val="0"/>
        <w:adjustRightInd w:val="0"/>
        <w:spacing w:line="258" w:lineRule="exact"/>
        <w:ind w:left="39"/>
        <w:rPr>
          <w:rFonts w:eastAsiaTheme="minorHAnsi"/>
          <w:spacing w:val="-3"/>
          <w:sz w:val="24"/>
          <w:szCs w:val="24"/>
        </w:rPr>
      </w:pPr>
    </w:p>
    <w:p w14:paraId="50E9DF60" w14:textId="77777777" w:rsidR="00294C6C" w:rsidRPr="006570B7" w:rsidRDefault="00294C6C" w:rsidP="00294C6C">
      <w:pPr>
        <w:widowControl/>
        <w:kinsoku w:val="0"/>
        <w:overflowPunct w:val="0"/>
        <w:adjustRightInd w:val="0"/>
        <w:spacing w:line="258" w:lineRule="exact"/>
        <w:ind w:left="39"/>
        <w:rPr>
          <w:rFonts w:eastAsiaTheme="minorHAnsi"/>
          <w:spacing w:val="-3"/>
          <w:sz w:val="24"/>
          <w:szCs w:val="24"/>
        </w:rPr>
      </w:pPr>
    </w:p>
    <w:p w14:paraId="1001AF1F" w14:textId="77777777" w:rsidR="00294C6C" w:rsidRPr="006570B7" w:rsidRDefault="00294C6C" w:rsidP="00294C6C">
      <w:pPr>
        <w:widowControl/>
        <w:kinsoku w:val="0"/>
        <w:overflowPunct w:val="0"/>
        <w:adjustRightInd w:val="0"/>
        <w:spacing w:line="258" w:lineRule="exact"/>
        <w:ind w:left="39"/>
        <w:rPr>
          <w:rFonts w:eastAsiaTheme="minorHAnsi"/>
          <w:spacing w:val="-3"/>
          <w:sz w:val="24"/>
          <w:szCs w:val="24"/>
        </w:rPr>
      </w:pPr>
    </w:p>
    <w:p w14:paraId="378819C5"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1. Complaints may be submitted in writing to the affected transit provider, applicant or</w:t>
      </w:r>
    </w:p>
    <w:p w14:paraId="7B517201"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contractor prior to the complainant submitting a formal complaint to the Division.</w:t>
      </w:r>
    </w:p>
    <w:p w14:paraId="7E8F8F97"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Complaints made by or on behalf of the complainant(s) must be signed by the</w:t>
      </w:r>
    </w:p>
    <w:p w14:paraId="64847E2D"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complainant(s).</w:t>
      </w:r>
    </w:p>
    <w:p w14:paraId="49E97AF5"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2. Written complaints concerning FTA funded projects or services submitted to the MDOT</w:t>
      </w:r>
    </w:p>
    <w:p w14:paraId="1D1EF773"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may be submitted through the Public Transit Division. Complainants are to be made aware</w:t>
      </w:r>
    </w:p>
    <w:p w14:paraId="4807C693"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by the MDOT that copies of the written complaint may be filed with the FTA Regional</w:t>
      </w:r>
    </w:p>
    <w:p w14:paraId="6D59E066"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Administrator and/or Civil Rights Office.</w:t>
      </w:r>
    </w:p>
    <w:p w14:paraId="2C029195"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3. In those situations where the complainant is unable to provide a written complaint, a</w:t>
      </w:r>
    </w:p>
    <w:p w14:paraId="7997C396"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verbal complaint made to the Mississippi Department of Transportation’s Executive</w:t>
      </w:r>
    </w:p>
    <w:p w14:paraId="4E37561D"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Director, Director of Civil Rights and the Public Transit Administrator shall be accepted</w:t>
      </w:r>
    </w:p>
    <w:p w14:paraId="3BEF83DB"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and shall be considered sufficient to justify staff review of the complaint.</w:t>
      </w:r>
    </w:p>
    <w:p w14:paraId="6EA242EB"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4. Prior to any formal compliance review or investigation by the staff, the complaint must</w:t>
      </w:r>
    </w:p>
    <w:p w14:paraId="61EE33D2"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be put in a written format that identifies specific allegation. The written allegation</w:t>
      </w:r>
    </w:p>
    <w:p w14:paraId="0A46E246"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statement must be signed by the complaint. The Public Transit Division staff and the</w:t>
      </w:r>
    </w:p>
    <w:p w14:paraId="5C6348E2"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Director of Civil Rights may provide technical assistance in explaining the discrimination</w:t>
      </w:r>
    </w:p>
    <w:p w14:paraId="2FC125F0" w14:textId="551B8B6F"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complaint procedures.</w:t>
      </w:r>
    </w:p>
    <w:p w14:paraId="77C279FB"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5. All written complaints of discrimination will be referred as a matter of routine procedure</w:t>
      </w:r>
    </w:p>
    <w:p w14:paraId="7ACE7CA7"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to the Department's legal counsel.</w:t>
      </w:r>
    </w:p>
    <w:p w14:paraId="5E911737"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6. Within fifteen (15) working days of receipt of a written complaint, the complainant(s)</w:t>
      </w:r>
    </w:p>
    <w:p w14:paraId="7F347F41"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are provided written acknowledgment, that the complaint has been received.</w:t>
      </w:r>
    </w:p>
    <w:p w14:paraId="1C02DE7F"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Complainants will also be made aware of their right to file a complaint with the FTA</w:t>
      </w:r>
    </w:p>
    <w:p w14:paraId="78FDCC19" w14:textId="4986A38C" w:rsidR="00294C6C" w:rsidRPr="006570B7" w:rsidRDefault="00294C6C" w:rsidP="006570B7">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Regional Office.</w:t>
      </w:r>
    </w:p>
    <w:p w14:paraId="6A798B5C"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7. Staff of the Public Transit Division will be given subsequent steps to be taken</w:t>
      </w:r>
    </w:p>
    <w:p w14:paraId="53E43165"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in resolving or investigating the complaint by the Director of Civil Rights, legal counsel</w:t>
      </w:r>
    </w:p>
    <w:p w14:paraId="7447DBE3"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and the Human Resources Division.</w:t>
      </w:r>
    </w:p>
    <w:p w14:paraId="03CB7866"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8. All complaints and subsequent related documents will be added to the files</w:t>
      </w:r>
    </w:p>
    <w:p w14:paraId="2FD687F2"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maintained by the Division.</w:t>
      </w:r>
    </w:p>
    <w:p w14:paraId="542A0CCE"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9. All applicants and/or contractors that are the subject of an ADA written complaints</w:t>
      </w:r>
    </w:p>
    <w:p w14:paraId="6C3A1605"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shall be notified in writing by the Director at the time that the complainant receives the</w:t>
      </w:r>
    </w:p>
    <w:p w14:paraId="5EA29A7A" w14:textId="1F0D1CEE"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acknowledgment referenced in #6 above.</w:t>
      </w:r>
    </w:p>
    <w:p w14:paraId="3FB8F3BD"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10. Failure of the complainants to cooperate in the filing, investigation and/or resolution</w:t>
      </w:r>
    </w:p>
    <w:p w14:paraId="356B6EA1"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of a complaint will be considered cause for the MDOT to issue a determination that</w:t>
      </w:r>
    </w:p>
    <w:p w14:paraId="757FEF93"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further investigation is not supported by the available information; and shall be considered</w:t>
      </w:r>
    </w:p>
    <w:p w14:paraId="4816D97B"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basis for a finding of probable non-compliance. As such, the MDOT shall notify FTA in</w:t>
      </w:r>
    </w:p>
    <w:p w14:paraId="2FA21FEC" w14:textId="0FD7E28F"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writing of the circumstances. A finding of non-compliance resulting from the failure or refusal of the grantee or contractor to cooperate may be sufficient to withhold</w:t>
      </w:r>
    </w:p>
    <w:p w14:paraId="5148551E" w14:textId="7CA25122"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approval of pending applications, payments or contracts.</w:t>
      </w:r>
    </w:p>
    <w:p w14:paraId="59B0E596"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11.Within forty-five (45) days of the receipt of a written complaint, the complainant(s)</w:t>
      </w:r>
    </w:p>
    <w:p w14:paraId="726485C7"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will receive a written notice of action taken on all complaints as a status report.</w:t>
      </w:r>
    </w:p>
    <w:p w14:paraId="156D1EC7"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Such a notification is to include:</w:t>
      </w:r>
    </w:p>
    <w:p w14:paraId="164278F5"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a. Identification of any referrals to FTA, legal counsel or other affected parties</w:t>
      </w:r>
    </w:p>
    <w:p w14:paraId="0F271F7B"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b. Status of the MDOT's review or investigation</w:t>
      </w:r>
    </w:p>
    <w:p w14:paraId="6AEF684E" w14:textId="7A0F7331"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c. Request(s) for any additional information</w:t>
      </w:r>
    </w:p>
    <w:p w14:paraId="3DC32A18" w14:textId="0332A7F9"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p>
    <w:p w14:paraId="246A7C93"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p>
    <w:p w14:paraId="7D816222"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Complaint Review Report. A written complaint review report will be prepared by the Public</w:t>
      </w:r>
    </w:p>
    <w:p w14:paraId="679E9E79"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Transit Division Administrator for review by the Director, Office of Intermodal Planning,</w:t>
      </w:r>
    </w:p>
    <w:p w14:paraId="4B3265FE"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Human Resource Director and Legal Counsel as appropriate. This report will be used as the</w:t>
      </w:r>
    </w:p>
    <w:p w14:paraId="677F9989"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basis of finding(s)/determination(s) and may be used to report non-compliance findings to FTA.</w:t>
      </w:r>
    </w:p>
    <w:p w14:paraId="25321BED"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Moreover, MDOT will establish and maintain an internal manual and computerized</w:t>
      </w:r>
    </w:p>
    <w:p w14:paraId="0E660FF1"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tracking system for all filed ADA complaints.</w:t>
      </w:r>
    </w:p>
    <w:p w14:paraId="7C7E56E8" w14:textId="77777777" w:rsidR="00294C6C" w:rsidRPr="006570B7" w:rsidRDefault="00294C6C" w:rsidP="00294C6C">
      <w:pPr>
        <w:widowControl/>
        <w:kinsoku w:val="0"/>
        <w:overflowPunct w:val="0"/>
        <w:adjustRightInd w:val="0"/>
        <w:spacing w:line="480" w:lineRule="auto"/>
        <w:ind w:left="39"/>
        <w:rPr>
          <w:rFonts w:eastAsiaTheme="minorHAnsi"/>
          <w:spacing w:val="-3"/>
          <w:sz w:val="24"/>
          <w:szCs w:val="24"/>
        </w:rPr>
      </w:pPr>
      <w:r w:rsidRPr="006570B7">
        <w:rPr>
          <w:rFonts w:eastAsiaTheme="minorHAnsi"/>
          <w:spacing w:val="-3"/>
          <w:sz w:val="24"/>
          <w:szCs w:val="24"/>
        </w:rPr>
        <w:t>A complainant may file a complaint directly with the following federal office:</w:t>
      </w:r>
    </w:p>
    <w:p w14:paraId="0EB3BA94" w14:textId="77777777" w:rsidR="00294C6C" w:rsidRPr="006570B7" w:rsidRDefault="00294C6C" w:rsidP="00294C6C">
      <w:pPr>
        <w:widowControl/>
        <w:kinsoku w:val="0"/>
        <w:overflowPunct w:val="0"/>
        <w:adjustRightInd w:val="0"/>
        <w:spacing w:line="480" w:lineRule="auto"/>
        <w:ind w:left="39"/>
        <w:rPr>
          <w:rFonts w:eastAsiaTheme="minorHAnsi"/>
          <w:b/>
          <w:bCs/>
          <w:spacing w:val="-3"/>
          <w:sz w:val="24"/>
          <w:szCs w:val="24"/>
        </w:rPr>
      </w:pPr>
      <w:r w:rsidRPr="006570B7">
        <w:rPr>
          <w:rFonts w:eastAsiaTheme="minorHAnsi"/>
          <w:b/>
          <w:bCs/>
          <w:spacing w:val="-3"/>
          <w:sz w:val="24"/>
          <w:szCs w:val="24"/>
        </w:rPr>
        <w:t>Federal Transit Administration (FTA), Office of Civil Rights</w:t>
      </w:r>
    </w:p>
    <w:p w14:paraId="20097E2F" w14:textId="77777777" w:rsidR="00294C6C" w:rsidRPr="006570B7" w:rsidRDefault="00294C6C" w:rsidP="00294C6C">
      <w:pPr>
        <w:widowControl/>
        <w:kinsoku w:val="0"/>
        <w:overflowPunct w:val="0"/>
        <w:adjustRightInd w:val="0"/>
        <w:spacing w:line="480" w:lineRule="auto"/>
        <w:ind w:left="39"/>
        <w:rPr>
          <w:rFonts w:eastAsiaTheme="minorHAnsi"/>
          <w:b/>
          <w:bCs/>
          <w:spacing w:val="-3"/>
          <w:sz w:val="24"/>
          <w:szCs w:val="24"/>
        </w:rPr>
      </w:pPr>
      <w:r w:rsidRPr="006570B7">
        <w:rPr>
          <w:rFonts w:eastAsiaTheme="minorHAnsi"/>
          <w:b/>
          <w:bCs/>
          <w:spacing w:val="-3"/>
          <w:sz w:val="24"/>
          <w:szCs w:val="24"/>
        </w:rPr>
        <w:t>Attn: Title VI Program Coordinator</w:t>
      </w:r>
    </w:p>
    <w:p w14:paraId="29D219A6" w14:textId="77777777" w:rsidR="00294C6C" w:rsidRPr="006570B7" w:rsidRDefault="00294C6C" w:rsidP="00294C6C">
      <w:pPr>
        <w:widowControl/>
        <w:kinsoku w:val="0"/>
        <w:overflowPunct w:val="0"/>
        <w:adjustRightInd w:val="0"/>
        <w:spacing w:line="480" w:lineRule="auto"/>
        <w:ind w:left="39"/>
        <w:rPr>
          <w:rFonts w:eastAsiaTheme="minorHAnsi"/>
          <w:b/>
          <w:bCs/>
          <w:spacing w:val="-3"/>
          <w:sz w:val="24"/>
          <w:szCs w:val="24"/>
        </w:rPr>
      </w:pPr>
      <w:r w:rsidRPr="006570B7">
        <w:rPr>
          <w:rFonts w:eastAsiaTheme="minorHAnsi"/>
          <w:b/>
          <w:bCs/>
          <w:spacing w:val="-3"/>
          <w:sz w:val="24"/>
          <w:szCs w:val="24"/>
        </w:rPr>
        <w:t>East Building,</w:t>
      </w:r>
    </w:p>
    <w:p w14:paraId="0CBF3298" w14:textId="7C2EC27A" w:rsidR="00294C6C" w:rsidRPr="006570B7" w:rsidRDefault="00294C6C" w:rsidP="00294C6C">
      <w:pPr>
        <w:widowControl/>
        <w:kinsoku w:val="0"/>
        <w:overflowPunct w:val="0"/>
        <w:adjustRightInd w:val="0"/>
        <w:spacing w:line="480" w:lineRule="auto"/>
        <w:ind w:left="39"/>
        <w:rPr>
          <w:rFonts w:eastAsiaTheme="minorHAnsi"/>
          <w:b/>
          <w:bCs/>
          <w:spacing w:val="-3"/>
          <w:sz w:val="24"/>
          <w:szCs w:val="24"/>
        </w:rPr>
      </w:pPr>
      <w:r w:rsidRPr="006570B7">
        <w:rPr>
          <w:rFonts w:eastAsiaTheme="minorHAnsi"/>
          <w:b/>
          <w:bCs/>
          <w:spacing w:val="-3"/>
          <w:sz w:val="24"/>
          <w:szCs w:val="24"/>
        </w:rPr>
        <w:t xml:space="preserve"> 5th Floor-TCR</w:t>
      </w:r>
    </w:p>
    <w:p w14:paraId="1E04A96B" w14:textId="77777777" w:rsidR="00294C6C" w:rsidRPr="006570B7" w:rsidRDefault="00294C6C" w:rsidP="00294C6C">
      <w:pPr>
        <w:widowControl/>
        <w:kinsoku w:val="0"/>
        <w:overflowPunct w:val="0"/>
        <w:adjustRightInd w:val="0"/>
        <w:spacing w:line="480" w:lineRule="auto"/>
        <w:ind w:left="39"/>
        <w:rPr>
          <w:rFonts w:eastAsiaTheme="minorHAnsi"/>
          <w:b/>
          <w:bCs/>
          <w:spacing w:val="-3"/>
          <w:sz w:val="24"/>
          <w:szCs w:val="24"/>
        </w:rPr>
      </w:pPr>
      <w:r w:rsidRPr="006570B7">
        <w:rPr>
          <w:rFonts w:eastAsiaTheme="minorHAnsi"/>
          <w:b/>
          <w:bCs/>
          <w:spacing w:val="-3"/>
          <w:sz w:val="24"/>
          <w:szCs w:val="24"/>
        </w:rPr>
        <w:t>1200 New Jersey Avenue SE</w:t>
      </w:r>
    </w:p>
    <w:p w14:paraId="6022F833" w14:textId="797F47C4" w:rsidR="006B4BF7" w:rsidRPr="006570B7" w:rsidRDefault="00294C6C" w:rsidP="006833F4">
      <w:pPr>
        <w:widowControl/>
        <w:kinsoku w:val="0"/>
        <w:overflowPunct w:val="0"/>
        <w:adjustRightInd w:val="0"/>
        <w:spacing w:line="480" w:lineRule="auto"/>
        <w:ind w:left="39"/>
        <w:rPr>
          <w:sz w:val="24"/>
          <w:szCs w:val="24"/>
        </w:rPr>
        <w:sectPr w:rsidR="006B4BF7" w:rsidRPr="006570B7" w:rsidSect="00B066F6">
          <w:pgSz w:w="12240" w:h="15840"/>
          <w:pgMar w:top="1440" w:right="1440" w:bottom="1440" w:left="1440" w:header="720" w:footer="720" w:gutter="0"/>
          <w:pgNumType w:start="4"/>
          <w:cols w:space="720"/>
          <w:titlePg/>
          <w:docGrid w:linePitch="299"/>
        </w:sectPr>
      </w:pPr>
      <w:r w:rsidRPr="006570B7">
        <w:rPr>
          <w:rFonts w:eastAsiaTheme="minorHAnsi"/>
          <w:b/>
          <w:bCs/>
          <w:spacing w:val="-3"/>
          <w:sz w:val="24"/>
          <w:szCs w:val="24"/>
        </w:rPr>
        <w:t>Washington, D.C. 2059</w:t>
      </w:r>
    </w:p>
    <w:p w14:paraId="0EE77D66" w14:textId="77777777" w:rsidR="006B4BF7" w:rsidRPr="006570B7" w:rsidRDefault="006B4BF7" w:rsidP="006B4BF7">
      <w:pPr>
        <w:keepNext/>
        <w:jc w:val="center"/>
        <w:outlineLvl w:val="0"/>
        <w:rPr>
          <w:b/>
          <w:sz w:val="24"/>
          <w:szCs w:val="24"/>
          <w:u w:val="single"/>
          <w:lang w:eastAsia="x-none"/>
        </w:rPr>
      </w:pPr>
      <w:bookmarkStart w:id="2" w:name="_Toc328655732"/>
      <w:bookmarkStart w:id="3" w:name="_Toc328658111"/>
    </w:p>
    <w:p w14:paraId="61C27304" w14:textId="77777777" w:rsidR="006B4BF7" w:rsidRPr="006570B7" w:rsidRDefault="006B4BF7" w:rsidP="006B4BF7">
      <w:pPr>
        <w:keepNext/>
        <w:jc w:val="center"/>
        <w:outlineLvl w:val="0"/>
        <w:rPr>
          <w:b/>
          <w:sz w:val="24"/>
          <w:szCs w:val="24"/>
          <w:u w:val="single"/>
          <w:lang w:eastAsia="x-none"/>
        </w:rPr>
      </w:pPr>
      <w:bookmarkStart w:id="4" w:name="_Toc71903326"/>
      <w:r w:rsidRPr="006570B7">
        <w:rPr>
          <w:b/>
          <w:sz w:val="24"/>
          <w:szCs w:val="24"/>
          <w:u w:val="single"/>
          <w:lang w:eastAsia="x-none"/>
        </w:rPr>
        <w:t>ADA COMPLAINT FORM</w:t>
      </w:r>
      <w:bookmarkEnd w:id="4"/>
      <w:r w:rsidRPr="006570B7">
        <w:rPr>
          <w:b/>
          <w:sz w:val="24"/>
          <w:szCs w:val="24"/>
          <w:u w:val="single"/>
          <w:lang w:val="x-none" w:eastAsia="x-none"/>
        </w:rPr>
        <w:t xml:space="preserve"> </w:t>
      </w:r>
      <w:bookmarkEnd w:id="2"/>
      <w:bookmarkEnd w:id="3"/>
    </w:p>
    <w:p w14:paraId="7BC34CCC" w14:textId="77777777" w:rsidR="006B4BF7" w:rsidRPr="006570B7" w:rsidRDefault="006B4BF7" w:rsidP="006B4BF7">
      <w:pPr>
        <w:keepNext/>
        <w:jc w:val="center"/>
        <w:outlineLvl w:val="0"/>
        <w:rPr>
          <w:b/>
          <w:sz w:val="24"/>
          <w:szCs w:val="24"/>
          <w:u w:val="single"/>
          <w:lang w:eastAsia="x-none"/>
        </w:rPr>
      </w:pPr>
    </w:p>
    <w:p w14:paraId="0E6620FA" w14:textId="77777777" w:rsidR="006B4BF7" w:rsidRPr="006570B7" w:rsidRDefault="006B4BF7" w:rsidP="006B4BF7">
      <w:pPr>
        <w:adjustRightInd w:val="0"/>
        <w:jc w:val="both"/>
        <w:rPr>
          <w:color w:val="242424"/>
          <w:sz w:val="24"/>
          <w:szCs w:val="24"/>
        </w:rPr>
      </w:pPr>
      <w:r w:rsidRPr="006570B7">
        <w:rPr>
          <w:color w:val="0D0D0D"/>
          <w:sz w:val="24"/>
          <w:szCs w:val="24"/>
        </w:rPr>
        <w:t>This complaint procedure is designed to resolve conflicts involving allegations of discrimination in access to Claiborne County Human Resource Agency transit programs, services, and activities for persons with disabilities under the Americans with Disabilities Act of 1990 (ADA) and Section 504 of the Rehabilitation Act of 1973</w:t>
      </w:r>
      <w:r w:rsidRPr="006570B7">
        <w:rPr>
          <w:color w:val="242424"/>
          <w:sz w:val="24"/>
          <w:szCs w:val="24"/>
        </w:rPr>
        <w:t xml:space="preserve">. </w:t>
      </w:r>
    </w:p>
    <w:p w14:paraId="7F0BDBD3" w14:textId="77777777" w:rsidR="006B4BF7" w:rsidRPr="006570B7" w:rsidRDefault="006B4BF7" w:rsidP="006B4BF7">
      <w:pPr>
        <w:rPr>
          <w:sz w:val="24"/>
          <w:szCs w:val="24"/>
          <w:lang w:eastAsia="x-none"/>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929"/>
      </w:tblGrid>
      <w:tr w:rsidR="006B4BF7" w:rsidRPr="006570B7" w14:paraId="018148F7" w14:textId="77777777" w:rsidTr="007068B6">
        <w:trPr>
          <w:trHeight w:val="242"/>
        </w:trPr>
        <w:tc>
          <w:tcPr>
            <w:tcW w:w="10170"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04FD3906" w14:textId="77777777" w:rsidR="006B4BF7" w:rsidRPr="006570B7" w:rsidRDefault="006B4BF7" w:rsidP="007068B6">
            <w:pPr>
              <w:spacing w:before="100" w:beforeAutospacing="1" w:after="120"/>
              <w:rPr>
                <w:b/>
                <w:bCs/>
                <w:sz w:val="24"/>
                <w:szCs w:val="24"/>
              </w:rPr>
            </w:pPr>
            <w:r w:rsidRPr="006570B7">
              <w:rPr>
                <w:b/>
                <w:bCs/>
                <w:sz w:val="24"/>
                <w:szCs w:val="24"/>
              </w:rPr>
              <w:t>Section I:</w:t>
            </w:r>
          </w:p>
        </w:tc>
      </w:tr>
      <w:tr w:rsidR="006B4BF7" w:rsidRPr="006570B7" w14:paraId="35DDE717"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57D8DE88" w14:textId="77777777" w:rsidR="006B4BF7" w:rsidRPr="006570B7" w:rsidRDefault="006B4BF7" w:rsidP="007068B6">
            <w:pPr>
              <w:spacing w:before="100" w:beforeAutospacing="1" w:after="120"/>
              <w:rPr>
                <w:bCs/>
                <w:sz w:val="24"/>
                <w:szCs w:val="24"/>
              </w:rPr>
            </w:pPr>
            <w:r w:rsidRPr="006570B7">
              <w:rPr>
                <w:bCs/>
                <w:sz w:val="24"/>
                <w:szCs w:val="24"/>
              </w:rPr>
              <w:t>Name:</w:t>
            </w:r>
          </w:p>
        </w:tc>
      </w:tr>
      <w:tr w:rsidR="006B4BF7" w:rsidRPr="006570B7" w14:paraId="5482FA06"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1CF740F0" w14:textId="77777777" w:rsidR="006B4BF7" w:rsidRPr="006570B7" w:rsidRDefault="006B4BF7" w:rsidP="007068B6">
            <w:pPr>
              <w:spacing w:before="100" w:beforeAutospacing="1" w:after="120"/>
              <w:rPr>
                <w:bCs/>
                <w:sz w:val="24"/>
                <w:szCs w:val="24"/>
              </w:rPr>
            </w:pPr>
            <w:r w:rsidRPr="006570B7">
              <w:rPr>
                <w:bCs/>
                <w:sz w:val="24"/>
                <w:szCs w:val="24"/>
              </w:rPr>
              <w:t>Address:</w:t>
            </w:r>
          </w:p>
        </w:tc>
      </w:tr>
      <w:tr w:rsidR="006B4BF7" w:rsidRPr="006570B7" w14:paraId="4A4ADA7D" w14:textId="77777777" w:rsidTr="007068B6">
        <w:tc>
          <w:tcPr>
            <w:tcW w:w="5157" w:type="dxa"/>
            <w:gridSpan w:val="4"/>
            <w:tcBorders>
              <w:top w:val="single" w:sz="4" w:space="0" w:color="auto"/>
              <w:left w:val="single" w:sz="4" w:space="0" w:color="auto"/>
              <w:bottom w:val="single" w:sz="4" w:space="0" w:color="auto"/>
              <w:right w:val="single" w:sz="4" w:space="0" w:color="auto"/>
            </w:tcBorders>
            <w:hideMark/>
          </w:tcPr>
          <w:p w14:paraId="3FBE92EB" w14:textId="77777777" w:rsidR="006B4BF7" w:rsidRPr="006570B7" w:rsidRDefault="006B4BF7" w:rsidP="007068B6">
            <w:pPr>
              <w:spacing w:before="100" w:beforeAutospacing="1" w:after="120"/>
              <w:rPr>
                <w:bCs/>
                <w:sz w:val="24"/>
                <w:szCs w:val="24"/>
              </w:rPr>
            </w:pPr>
            <w:r w:rsidRPr="006570B7">
              <w:rPr>
                <w:bCs/>
                <w:sz w:val="24"/>
                <w:szCs w:val="24"/>
              </w:rPr>
              <w:t>Telephone (Home):</w:t>
            </w:r>
          </w:p>
        </w:tc>
        <w:tc>
          <w:tcPr>
            <w:tcW w:w="5013" w:type="dxa"/>
            <w:gridSpan w:val="8"/>
            <w:tcBorders>
              <w:top w:val="single" w:sz="4" w:space="0" w:color="auto"/>
              <w:left w:val="single" w:sz="4" w:space="0" w:color="auto"/>
              <w:bottom w:val="single" w:sz="4" w:space="0" w:color="auto"/>
              <w:right w:val="single" w:sz="4" w:space="0" w:color="auto"/>
            </w:tcBorders>
            <w:hideMark/>
          </w:tcPr>
          <w:p w14:paraId="0D1719F1" w14:textId="77777777" w:rsidR="006B4BF7" w:rsidRPr="006570B7" w:rsidRDefault="006B4BF7" w:rsidP="007068B6">
            <w:pPr>
              <w:spacing w:before="100" w:beforeAutospacing="1" w:after="120"/>
              <w:rPr>
                <w:bCs/>
                <w:sz w:val="24"/>
                <w:szCs w:val="24"/>
              </w:rPr>
            </w:pPr>
            <w:r w:rsidRPr="006570B7">
              <w:rPr>
                <w:bCs/>
                <w:sz w:val="24"/>
                <w:szCs w:val="24"/>
              </w:rPr>
              <w:t>Telephone (Work):</w:t>
            </w:r>
          </w:p>
        </w:tc>
      </w:tr>
      <w:tr w:rsidR="006B4BF7" w:rsidRPr="006570B7" w14:paraId="6253A035"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34ACC022" w14:textId="77777777" w:rsidR="006B4BF7" w:rsidRPr="006570B7" w:rsidRDefault="006B4BF7" w:rsidP="007068B6">
            <w:pPr>
              <w:spacing w:before="100" w:beforeAutospacing="1" w:after="120"/>
              <w:rPr>
                <w:b/>
                <w:bCs/>
                <w:sz w:val="24"/>
                <w:szCs w:val="24"/>
              </w:rPr>
            </w:pPr>
            <w:r w:rsidRPr="006570B7">
              <w:rPr>
                <w:b/>
                <w:sz w:val="24"/>
                <w:szCs w:val="24"/>
              </w:rPr>
              <w:t>Do you require a reasonable accommodation in order to more effectively communicate your complaint?</w:t>
            </w:r>
          </w:p>
        </w:tc>
      </w:tr>
      <w:tr w:rsidR="006B4BF7" w:rsidRPr="006570B7" w14:paraId="02C819F7" w14:textId="77777777" w:rsidTr="007068B6">
        <w:tc>
          <w:tcPr>
            <w:tcW w:w="2700" w:type="dxa"/>
            <w:vMerge w:val="restart"/>
            <w:tcBorders>
              <w:top w:val="single" w:sz="4" w:space="0" w:color="auto"/>
              <w:left w:val="single" w:sz="4" w:space="0" w:color="auto"/>
              <w:bottom w:val="single" w:sz="4" w:space="0" w:color="auto"/>
              <w:right w:val="single" w:sz="4" w:space="0" w:color="auto"/>
            </w:tcBorders>
            <w:hideMark/>
          </w:tcPr>
          <w:p w14:paraId="3D35F283" w14:textId="77777777" w:rsidR="006B4BF7" w:rsidRPr="006570B7" w:rsidRDefault="006B4BF7" w:rsidP="007068B6">
            <w:pPr>
              <w:rPr>
                <w:sz w:val="24"/>
                <w:szCs w:val="24"/>
              </w:rPr>
            </w:pPr>
            <w:r w:rsidRPr="006570B7">
              <w:rPr>
                <w:sz w:val="24"/>
                <w:szCs w:val="24"/>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14:paraId="59A55C96" w14:textId="77777777" w:rsidR="006B4BF7" w:rsidRPr="006570B7" w:rsidRDefault="006B4BF7" w:rsidP="007068B6">
            <w:pPr>
              <w:jc w:val="center"/>
              <w:rPr>
                <w:bCs/>
                <w:sz w:val="24"/>
                <w:szCs w:val="24"/>
              </w:rPr>
            </w:pPr>
            <w:r w:rsidRPr="006570B7">
              <w:rPr>
                <w:sz w:val="24"/>
                <w:szCs w:val="24"/>
              </w:rPr>
              <w:t>Large Print</w:t>
            </w:r>
          </w:p>
        </w:tc>
        <w:tc>
          <w:tcPr>
            <w:tcW w:w="1142" w:type="dxa"/>
            <w:gridSpan w:val="3"/>
            <w:tcBorders>
              <w:top w:val="single" w:sz="4" w:space="0" w:color="auto"/>
              <w:left w:val="single" w:sz="4" w:space="0" w:color="auto"/>
              <w:bottom w:val="single" w:sz="4" w:space="0" w:color="auto"/>
              <w:right w:val="single" w:sz="4" w:space="0" w:color="auto"/>
            </w:tcBorders>
          </w:tcPr>
          <w:p w14:paraId="37DDCDE5" w14:textId="77777777" w:rsidR="006B4BF7" w:rsidRPr="006570B7" w:rsidRDefault="006B4BF7" w:rsidP="007068B6">
            <w:pPr>
              <w:jc w:val="center"/>
              <w:rPr>
                <w:bCs/>
                <w:sz w:val="24"/>
                <w:szCs w:val="24"/>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53309724" w14:textId="77777777" w:rsidR="006B4BF7" w:rsidRPr="006570B7" w:rsidRDefault="006B4BF7" w:rsidP="007068B6">
            <w:pPr>
              <w:jc w:val="center"/>
              <w:rPr>
                <w:bCs/>
                <w:sz w:val="24"/>
                <w:szCs w:val="24"/>
              </w:rPr>
            </w:pPr>
            <w:r w:rsidRPr="006570B7">
              <w:rPr>
                <w:bCs/>
                <w:sz w:val="24"/>
                <w:szCs w:val="24"/>
              </w:rPr>
              <w:t>Audio Tape</w:t>
            </w:r>
          </w:p>
        </w:tc>
        <w:tc>
          <w:tcPr>
            <w:tcW w:w="1929" w:type="dxa"/>
            <w:tcBorders>
              <w:top w:val="single" w:sz="4" w:space="0" w:color="auto"/>
              <w:left w:val="single" w:sz="4" w:space="0" w:color="auto"/>
              <w:bottom w:val="single" w:sz="4" w:space="0" w:color="auto"/>
              <w:right w:val="single" w:sz="4" w:space="0" w:color="auto"/>
            </w:tcBorders>
          </w:tcPr>
          <w:p w14:paraId="0A232ED3" w14:textId="77777777" w:rsidR="006B4BF7" w:rsidRPr="006570B7" w:rsidRDefault="006B4BF7" w:rsidP="007068B6">
            <w:pPr>
              <w:jc w:val="center"/>
              <w:rPr>
                <w:b/>
                <w:bCs/>
                <w:sz w:val="24"/>
                <w:szCs w:val="24"/>
              </w:rPr>
            </w:pPr>
          </w:p>
        </w:tc>
      </w:tr>
      <w:tr w:rsidR="006B4BF7" w:rsidRPr="006570B7" w14:paraId="4D33C03D" w14:textId="77777777" w:rsidTr="007068B6">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8CCE1" w14:textId="77777777" w:rsidR="006B4BF7" w:rsidRPr="006570B7" w:rsidRDefault="006B4BF7" w:rsidP="007068B6">
            <w:pPr>
              <w:rPr>
                <w:sz w:val="24"/>
                <w:szCs w:val="24"/>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6DF8BDC3" w14:textId="77777777" w:rsidR="006B4BF7" w:rsidRPr="006570B7" w:rsidRDefault="006B4BF7" w:rsidP="007068B6">
            <w:pPr>
              <w:jc w:val="center"/>
              <w:rPr>
                <w:sz w:val="24"/>
                <w:szCs w:val="24"/>
              </w:rPr>
            </w:pPr>
            <w:r w:rsidRPr="006570B7">
              <w:rPr>
                <w:sz w:val="24"/>
                <w:szCs w:val="24"/>
              </w:rPr>
              <w:t>TDD</w:t>
            </w:r>
          </w:p>
        </w:tc>
        <w:tc>
          <w:tcPr>
            <w:tcW w:w="1142" w:type="dxa"/>
            <w:gridSpan w:val="3"/>
            <w:tcBorders>
              <w:top w:val="single" w:sz="4" w:space="0" w:color="auto"/>
              <w:left w:val="single" w:sz="4" w:space="0" w:color="auto"/>
              <w:bottom w:val="single" w:sz="4" w:space="0" w:color="auto"/>
              <w:right w:val="single" w:sz="4" w:space="0" w:color="auto"/>
            </w:tcBorders>
          </w:tcPr>
          <w:p w14:paraId="7A94D381" w14:textId="77777777" w:rsidR="006B4BF7" w:rsidRPr="006570B7" w:rsidRDefault="006B4BF7" w:rsidP="007068B6">
            <w:pPr>
              <w:jc w:val="center"/>
              <w:rPr>
                <w:bCs/>
                <w:sz w:val="24"/>
                <w:szCs w:val="24"/>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3A82EAD5" w14:textId="77777777" w:rsidR="006B4BF7" w:rsidRPr="006570B7" w:rsidRDefault="006B4BF7" w:rsidP="007068B6">
            <w:pPr>
              <w:jc w:val="center"/>
              <w:rPr>
                <w:bCs/>
                <w:sz w:val="24"/>
                <w:szCs w:val="24"/>
              </w:rPr>
            </w:pPr>
            <w:r w:rsidRPr="006570B7">
              <w:rPr>
                <w:bCs/>
                <w:sz w:val="24"/>
                <w:szCs w:val="24"/>
              </w:rPr>
              <w:t>Other</w:t>
            </w:r>
          </w:p>
        </w:tc>
        <w:tc>
          <w:tcPr>
            <w:tcW w:w="1929" w:type="dxa"/>
            <w:tcBorders>
              <w:top w:val="single" w:sz="4" w:space="0" w:color="auto"/>
              <w:left w:val="single" w:sz="4" w:space="0" w:color="auto"/>
              <w:bottom w:val="single" w:sz="4" w:space="0" w:color="auto"/>
              <w:right w:val="single" w:sz="4" w:space="0" w:color="auto"/>
            </w:tcBorders>
          </w:tcPr>
          <w:p w14:paraId="4B77C7AB" w14:textId="77777777" w:rsidR="006B4BF7" w:rsidRPr="006570B7" w:rsidRDefault="006B4BF7" w:rsidP="007068B6">
            <w:pPr>
              <w:jc w:val="center"/>
              <w:rPr>
                <w:b/>
                <w:bCs/>
                <w:sz w:val="24"/>
                <w:szCs w:val="24"/>
              </w:rPr>
            </w:pPr>
          </w:p>
        </w:tc>
      </w:tr>
      <w:tr w:rsidR="006B4BF7" w:rsidRPr="006570B7" w14:paraId="4A19C0E9" w14:textId="77777777" w:rsidTr="007068B6">
        <w:tc>
          <w:tcPr>
            <w:tcW w:w="10170"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5562CB30" w14:textId="77777777" w:rsidR="006B4BF7" w:rsidRPr="006570B7" w:rsidRDefault="006B4BF7" w:rsidP="007068B6">
            <w:pPr>
              <w:spacing w:after="120"/>
              <w:rPr>
                <w:b/>
                <w:bCs/>
                <w:sz w:val="24"/>
                <w:szCs w:val="24"/>
              </w:rPr>
            </w:pPr>
            <w:r w:rsidRPr="006570B7">
              <w:rPr>
                <w:b/>
                <w:bCs/>
                <w:sz w:val="24"/>
                <w:szCs w:val="24"/>
              </w:rPr>
              <w:t>Section II:</w:t>
            </w:r>
          </w:p>
        </w:tc>
      </w:tr>
      <w:tr w:rsidR="006B4BF7" w:rsidRPr="006570B7" w14:paraId="579BDA89" w14:textId="77777777" w:rsidTr="007068B6">
        <w:tc>
          <w:tcPr>
            <w:tcW w:w="6282" w:type="dxa"/>
            <w:gridSpan w:val="7"/>
            <w:tcBorders>
              <w:top w:val="single" w:sz="4" w:space="0" w:color="auto"/>
              <w:left w:val="single" w:sz="4" w:space="0" w:color="auto"/>
              <w:bottom w:val="single" w:sz="4" w:space="0" w:color="auto"/>
              <w:right w:val="single" w:sz="4" w:space="0" w:color="auto"/>
            </w:tcBorders>
            <w:hideMark/>
          </w:tcPr>
          <w:p w14:paraId="590A87A1" w14:textId="77777777" w:rsidR="006B4BF7" w:rsidRPr="006570B7" w:rsidRDefault="006B4BF7" w:rsidP="007068B6">
            <w:pPr>
              <w:spacing w:before="100" w:beforeAutospacing="1" w:after="120"/>
              <w:rPr>
                <w:sz w:val="24"/>
                <w:szCs w:val="24"/>
              </w:rPr>
            </w:pPr>
            <w:r w:rsidRPr="006570B7">
              <w:rPr>
                <w:sz w:val="24"/>
                <w:szCs w:val="24"/>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14:paraId="0402154A" w14:textId="77777777" w:rsidR="006B4BF7" w:rsidRPr="006570B7" w:rsidRDefault="006B4BF7" w:rsidP="007068B6">
            <w:pPr>
              <w:spacing w:before="100" w:beforeAutospacing="1" w:after="120"/>
              <w:jc w:val="center"/>
              <w:rPr>
                <w:b/>
                <w:bCs/>
                <w:sz w:val="24"/>
                <w:szCs w:val="24"/>
              </w:rPr>
            </w:pPr>
            <w:r w:rsidRPr="006570B7">
              <w:rPr>
                <w:sz w:val="24"/>
                <w:szCs w:val="24"/>
              </w:rPr>
              <w:t>Yes*</w:t>
            </w:r>
          </w:p>
        </w:tc>
        <w:tc>
          <w:tcPr>
            <w:tcW w:w="2249" w:type="dxa"/>
            <w:gridSpan w:val="3"/>
            <w:tcBorders>
              <w:top w:val="single" w:sz="4" w:space="0" w:color="auto"/>
              <w:left w:val="single" w:sz="4" w:space="0" w:color="auto"/>
              <w:bottom w:val="single" w:sz="4" w:space="0" w:color="auto"/>
              <w:right w:val="single" w:sz="4" w:space="0" w:color="auto"/>
            </w:tcBorders>
            <w:hideMark/>
          </w:tcPr>
          <w:p w14:paraId="5EF77DA4" w14:textId="77777777" w:rsidR="006B4BF7" w:rsidRPr="006570B7" w:rsidRDefault="006B4BF7" w:rsidP="007068B6">
            <w:pPr>
              <w:spacing w:before="100" w:beforeAutospacing="1" w:after="120"/>
              <w:jc w:val="center"/>
              <w:rPr>
                <w:b/>
                <w:bCs/>
                <w:sz w:val="24"/>
                <w:szCs w:val="24"/>
              </w:rPr>
            </w:pPr>
            <w:r w:rsidRPr="006570B7">
              <w:rPr>
                <w:sz w:val="24"/>
                <w:szCs w:val="24"/>
              </w:rPr>
              <w:t>No</w:t>
            </w:r>
          </w:p>
        </w:tc>
      </w:tr>
      <w:tr w:rsidR="006B4BF7" w:rsidRPr="006570B7" w14:paraId="6E72A5DF"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111BB16F" w14:textId="77777777" w:rsidR="006B4BF7" w:rsidRPr="006570B7" w:rsidRDefault="006B4BF7" w:rsidP="007068B6">
            <w:pPr>
              <w:spacing w:before="100" w:beforeAutospacing="1" w:after="120"/>
              <w:rPr>
                <w:sz w:val="24"/>
                <w:szCs w:val="24"/>
              </w:rPr>
            </w:pPr>
            <w:r w:rsidRPr="006570B7">
              <w:rPr>
                <w:sz w:val="24"/>
                <w:szCs w:val="24"/>
              </w:rPr>
              <w:t>*If you answered "yes" to this question, go to Section III.</w:t>
            </w:r>
          </w:p>
        </w:tc>
      </w:tr>
      <w:tr w:rsidR="006B4BF7" w:rsidRPr="006570B7" w14:paraId="5FCD49C9" w14:textId="77777777" w:rsidTr="007068B6">
        <w:tc>
          <w:tcPr>
            <w:tcW w:w="6282" w:type="dxa"/>
            <w:gridSpan w:val="7"/>
            <w:tcBorders>
              <w:top w:val="single" w:sz="4" w:space="0" w:color="auto"/>
              <w:left w:val="single" w:sz="4" w:space="0" w:color="auto"/>
              <w:bottom w:val="single" w:sz="4" w:space="0" w:color="auto"/>
              <w:right w:val="single" w:sz="4" w:space="0" w:color="auto"/>
            </w:tcBorders>
            <w:hideMark/>
          </w:tcPr>
          <w:p w14:paraId="3F523ED8" w14:textId="77777777" w:rsidR="006B4BF7" w:rsidRPr="006570B7" w:rsidRDefault="006B4BF7" w:rsidP="007068B6">
            <w:pPr>
              <w:spacing w:before="100" w:beforeAutospacing="1" w:after="120"/>
              <w:rPr>
                <w:sz w:val="24"/>
                <w:szCs w:val="24"/>
              </w:rPr>
            </w:pPr>
            <w:r w:rsidRPr="006570B7">
              <w:rPr>
                <w:sz w:val="24"/>
                <w:szCs w:val="24"/>
              </w:rPr>
              <w:t xml:space="preserve">If not, please supply the name and relationship of the person for whom you are complaining: </w:t>
            </w:r>
          </w:p>
        </w:tc>
        <w:tc>
          <w:tcPr>
            <w:tcW w:w="3888" w:type="dxa"/>
            <w:gridSpan w:val="5"/>
            <w:tcBorders>
              <w:top w:val="single" w:sz="4" w:space="0" w:color="auto"/>
              <w:left w:val="single" w:sz="4" w:space="0" w:color="auto"/>
              <w:bottom w:val="single" w:sz="4" w:space="0" w:color="auto"/>
              <w:right w:val="single" w:sz="4" w:space="0" w:color="auto"/>
            </w:tcBorders>
          </w:tcPr>
          <w:p w14:paraId="5141AE6C" w14:textId="77777777" w:rsidR="006B4BF7" w:rsidRPr="006570B7" w:rsidRDefault="006B4BF7" w:rsidP="007068B6">
            <w:pPr>
              <w:spacing w:before="100" w:beforeAutospacing="1" w:after="120"/>
              <w:jc w:val="center"/>
              <w:rPr>
                <w:b/>
                <w:bCs/>
                <w:sz w:val="24"/>
                <w:szCs w:val="24"/>
              </w:rPr>
            </w:pPr>
          </w:p>
        </w:tc>
      </w:tr>
      <w:tr w:rsidR="006B4BF7" w:rsidRPr="006570B7" w14:paraId="46C01BF7" w14:textId="77777777" w:rsidTr="007068B6">
        <w:trPr>
          <w:trHeight w:val="332"/>
        </w:trPr>
        <w:tc>
          <w:tcPr>
            <w:tcW w:w="5479" w:type="dxa"/>
            <w:gridSpan w:val="5"/>
            <w:tcBorders>
              <w:top w:val="single" w:sz="4" w:space="0" w:color="auto"/>
              <w:left w:val="single" w:sz="4" w:space="0" w:color="auto"/>
              <w:bottom w:val="nil"/>
              <w:right w:val="nil"/>
            </w:tcBorders>
            <w:hideMark/>
          </w:tcPr>
          <w:p w14:paraId="61949B14" w14:textId="77777777" w:rsidR="006B4BF7" w:rsidRPr="006570B7" w:rsidRDefault="006B4BF7" w:rsidP="007068B6">
            <w:pPr>
              <w:spacing w:before="100" w:beforeAutospacing="1" w:after="120"/>
              <w:rPr>
                <w:b/>
                <w:bCs/>
                <w:sz w:val="24"/>
                <w:szCs w:val="24"/>
              </w:rPr>
            </w:pPr>
            <w:r w:rsidRPr="006570B7">
              <w:rPr>
                <w:sz w:val="24"/>
                <w:szCs w:val="24"/>
              </w:rPr>
              <w:t>Please explain why you have filed for a third party:</w:t>
            </w:r>
          </w:p>
        </w:tc>
        <w:tc>
          <w:tcPr>
            <w:tcW w:w="4691" w:type="dxa"/>
            <w:gridSpan w:val="7"/>
            <w:tcBorders>
              <w:top w:val="nil"/>
              <w:left w:val="nil"/>
              <w:bottom w:val="single" w:sz="4" w:space="0" w:color="auto"/>
              <w:right w:val="single" w:sz="4" w:space="0" w:color="auto"/>
            </w:tcBorders>
          </w:tcPr>
          <w:p w14:paraId="1D0E4029" w14:textId="77777777" w:rsidR="006B4BF7" w:rsidRPr="006570B7" w:rsidRDefault="006B4BF7" w:rsidP="007068B6">
            <w:pPr>
              <w:spacing w:before="100" w:beforeAutospacing="1" w:after="120"/>
              <w:rPr>
                <w:b/>
                <w:bCs/>
                <w:sz w:val="24"/>
                <w:szCs w:val="24"/>
              </w:rPr>
            </w:pPr>
          </w:p>
        </w:tc>
      </w:tr>
      <w:tr w:rsidR="006B4BF7" w:rsidRPr="006570B7" w14:paraId="19A480CF" w14:textId="77777777" w:rsidTr="007068B6">
        <w:tc>
          <w:tcPr>
            <w:tcW w:w="3303" w:type="dxa"/>
            <w:gridSpan w:val="2"/>
            <w:tcBorders>
              <w:top w:val="nil"/>
              <w:left w:val="single" w:sz="4" w:space="0" w:color="auto"/>
              <w:bottom w:val="single" w:sz="4" w:space="0" w:color="auto"/>
              <w:right w:val="nil"/>
            </w:tcBorders>
          </w:tcPr>
          <w:p w14:paraId="52FDBFFA" w14:textId="77777777" w:rsidR="006B4BF7" w:rsidRPr="006570B7" w:rsidRDefault="006B4BF7" w:rsidP="007068B6">
            <w:pPr>
              <w:spacing w:before="100" w:beforeAutospacing="1" w:after="120"/>
              <w:rPr>
                <w:sz w:val="24"/>
                <w:szCs w:val="24"/>
              </w:rPr>
            </w:pPr>
          </w:p>
        </w:tc>
        <w:tc>
          <w:tcPr>
            <w:tcW w:w="1627" w:type="dxa"/>
            <w:tcBorders>
              <w:top w:val="nil"/>
              <w:left w:val="nil"/>
              <w:bottom w:val="single" w:sz="4" w:space="0" w:color="auto"/>
              <w:right w:val="nil"/>
            </w:tcBorders>
          </w:tcPr>
          <w:p w14:paraId="6BBAAD37" w14:textId="77777777" w:rsidR="006B4BF7" w:rsidRPr="006570B7" w:rsidRDefault="006B4BF7" w:rsidP="007068B6">
            <w:pPr>
              <w:spacing w:before="100" w:beforeAutospacing="1" w:after="120"/>
              <w:jc w:val="center"/>
              <w:rPr>
                <w:b/>
                <w:bCs/>
                <w:sz w:val="24"/>
                <w:szCs w:val="24"/>
              </w:rPr>
            </w:pPr>
          </w:p>
        </w:tc>
        <w:tc>
          <w:tcPr>
            <w:tcW w:w="1142" w:type="dxa"/>
            <w:gridSpan w:val="3"/>
            <w:tcBorders>
              <w:top w:val="nil"/>
              <w:left w:val="nil"/>
              <w:bottom w:val="single" w:sz="4" w:space="0" w:color="auto"/>
              <w:right w:val="nil"/>
            </w:tcBorders>
          </w:tcPr>
          <w:p w14:paraId="7393F730" w14:textId="77777777" w:rsidR="006B4BF7" w:rsidRPr="006570B7" w:rsidRDefault="006B4BF7" w:rsidP="007068B6">
            <w:pPr>
              <w:spacing w:before="100" w:beforeAutospacing="1" w:after="120"/>
              <w:jc w:val="center"/>
              <w:rPr>
                <w:b/>
                <w:bCs/>
                <w:sz w:val="24"/>
                <w:szCs w:val="24"/>
              </w:rPr>
            </w:pPr>
          </w:p>
        </w:tc>
        <w:tc>
          <w:tcPr>
            <w:tcW w:w="1937" w:type="dxa"/>
            <w:gridSpan w:val="4"/>
            <w:tcBorders>
              <w:top w:val="nil"/>
              <w:left w:val="nil"/>
              <w:bottom w:val="single" w:sz="4" w:space="0" w:color="auto"/>
              <w:right w:val="nil"/>
            </w:tcBorders>
          </w:tcPr>
          <w:p w14:paraId="0E7ECEF9" w14:textId="77777777" w:rsidR="006B4BF7" w:rsidRPr="006570B7" w:rsidRDefault="006B4BF7" w:rsidP="007068B6">
            <w:pPr>
              <w:spacing w:before="100" w:beforeAutospacing="1" w:after="120"/>
              <w:jc w:val="center"/>
              <w:rPr>
                <w:b/>
                <w:bCs/>
                <w:sz w:val="24"/>
                <w:szCs w:val="24"/>
              </w:rPr>
            </w:pPr>
          </w:p>
        </w:tc>
        <w:tc>
          <w:tcPr>
            <w:tcW w:w="2161" w:type="dxa"/>
            <w:gridSpan w:val="2"/>
            <w:tcBorders>
              <w:top w:val="nil"/>
              <w:left w:val="nil"/>
              <w:bottom w:val="single" w:sz="4" w:space="0" w:color="auto"/>
              <w:right w:val="single" w:sz="4" w:space="0" w:color="auto"/>
            </w:tcBorders>
          </w:tcPr>
          <w:p w14:paraId="31D6D48A" w14:textId="77777777" w:rsidR="006B4BF7" w:rsidRPr="006570B7" w:rsidRDefault="006B4BF7" w:rsidP="007068B6">
            <w:pPr>
              <w:spacing w:before="100" w:beforeAutospacing="1" w:after="120"/>
              <w:jc w:val="center"/>
              <w:rPr>
                <w:b/>
                <w:bCs/>
                <w:sz w:val="24"/>
                <w:szCs w:val="24"/>
              </w:rPr>
            </w:pPr>
          </w:p>
        </w:tc>
      </w:tr>
      <w:tr w:rsidR="006B4BF7" w:rsidRPr="006570B7" w14:paraId="3BFE6A01" w14:textId="77777777" w:rsidTr="007068B6">
        <w:tc>
          <w:tcPr>
            <w:tcW w:w="6282" w:type="dxa"/>
            <w:gridSpan w:val="7"/>
            <w:tcBorders>
              <w:top w:val="single" w:sz="4" w:space="0" w:color="auto"/>
              <w:left w:val="single" w:sz="4" w:space="0" w:color="auto"/>
              <w:bottom w:val="single" w:sz="4" w:space="0" w:color="auto"/>
              <w:right w:val="single" w:sz="4" w:space="0" w:color="auto"/>
            </w:tcBorders>
            <w:hideMark/>
          </w:tcPr>
          <w:p w14:paraId="56EE5466" w14:textId="77777777" w:rsidR="006B4BF7" w:rsidRPr="006570B7" w:rsidRDefault="006B4BF7" w:rsidP="007068B6">
            <w:pPr>
              <w:spacing w:before="100" w:beforeAutospacing="1" w:after="120"/>
              <w:rPr>
                <w:sz w:val="24"/>
                <w:szCs w:val="24"/>
              </w:rPr>
            </w:pPr>
            <w:r w:rsidRPr="006570B7">
              <w:rPr>
                <w:sz w:val="24"/>
                <w:szCs w:val="24"/>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14:paraId="1028A6AC" w14:textId="77777777" w:rsidR="006B4BF7" w:rsidRPr="006570B7" w:rsidRDefault="006B4BF7" w:rsidP="007068B6">
            <w:pPr>
              <w:spacing w:before="100" w:beforeAutospacing="1" w:after="120"/>
              <w:jc w:val="center"/>
              <w:rPr>
                <w:b/>
                <w:bCs/>
                <w:sz w:val="24"/>
                <w:szCs w:val="24"/>
              </w:rPr>
            </w:pPr>
            <w:r w:rsidRPr="006570B7">
              <w:rPr>
                <w:sz w:val="24"/>
                <w:szCs w:val="24"/>
              </w:rPr>
              <w:t>Yes</w:t>
            </w:r>
          </w:p>
        </w:tc>
        <w:tc>
          <w:tcPr>
            <w:tcW w:w="2161" w:type="dxa"/>
            <w:gridSpan w:val="2"/>
            <w:tcBorders>
              <w:top w:val="single" w:sz="4" w:space="0" w:color="auto"/>
              <w:left w:val="single" w:sz="4" w:space="0" w:color="auto"/>
              <w:bottom w:val="single" w:sz="4" w:space="0" w:color="auto"/>
              <w:right w:val="single" w:sz="4" w:space="0" w:color="auto"/>
            </w:tcBorders>
            <w:hideMark/>
          </w:tcPr>
          <w:p w14:paraId="028ED141" w14:textId="77777777" w:rsidR="006B4BF7" w:rsidRPr="006570B7" w:rsidRDefault="006B4BF7" w:rsidP="007068B6">
            <w:pPr>
              <w:spacing w:before="100" w:beforeAutospacing="1" w:after="120"/>
              <w:jc w:val="center"/>
              <w:rPr>
                <w:b/>
                <w:bCs/>
                <w:sz w:val="24"/>
                <w:szCs w:val="24"/>
              </w:rPr>
            </w:pPr>
            <w:r w:rsidRPr="006570B7">
              <w:rPr>
                <w:sz w:val="24"/>
                <w:szCs w:val="24"/>
              </w:rPr>
              <w:t>No</w:t>
            </w:r>
          </w:p>
        </w:tc>
      </w:tr>
      <w:tr w:rsidR="006B4BF7" w:rsidRPr="006570B7" w14:paraId="5FE8438D" w14:textId="77777777" w:rsidTr="007068B6">
        <w:tc>
          <w:tcPr>
            <w:tcW w:w="10170"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2A357578" w14:textId="77777777" w:rsidR="006B4BF7" w:rsidRPr="006570B7" w:rsidRDefault="006B4BF7" w:rsidP="007068B6">
            <w:pPr>
              <w:rPr>
                <w:b/>
                <w:sz w:val="24"/>
                <w:szCs w:val="24"/>
              </w:rPr>
            </w:pPr>
            <w:r w:rsidRPr="006570B7">
              <w:rPr>
                <w:b/>
                <w:sz w:val="24"/>
                <w:szCs w:val="24"/>
              </w:rPr>
              <w:t>Section III:</w:t>
            </w:r>
          </w:p>
        </w:tc>
      </w:tr>
      <w:tr w:rsidR="006B4BF7" w:rsidRPr="006570B7" w14:paraId="659EE939" w14:textId="77777777" w:rsidTr="007068B6">
        <w:tc>
          <w:tcPr>
            <w:tcW w:w="10170"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6C745295" w14:textId="77777777" w:rsidR="006B4BF7" w:rsidRPr="006570B7" w:rsidRDefault="006B4BF7" w:rsidP="007068B6">
            <w:pPr>
              <w:spacing w:after="120"/>
              <w:rPr>
                <w:sz w:val="24"/>
                <w:szCs w:val="24"/>
              </w:rPr>
            </w:pPr>
          </w:p>
          <w:p w14:paraId="45912094" w14:textId="77777777" w:rsidR="006B4BF7" w:rsidRPr="006570B7" w:rsidRDefault="006B4BF7" w:rsidP="007068B6">
            <w:pPr>
              <w:spacing w:after="120"/>
              <w:rPr>
                <w:sz w:val="24"/>
                <w:szCs w:val="24"/>
                <w:u w:val="single"/>
              </w:rPr>
            </w:pPr>
            <w:r w:rsidRPr="006570B7">
              <w:rPr>
                <w:sz w:val="24"/>
                <w:szCs w:val="24"/>
              </w:rPr>
              <w:t xml:space="preserve">Date of Alleged Discrimination (Month, Day, Year): </w:t>
            </w:r>
            <w:r w:rsidRPr="006570B7">
              <w:rPr>
                <w:sz w:val="24"/>
                <w:szCs w:val="24"/>
                <w:u w:val="single"/>
              </w:rPr>
              <w:tab/>
              <w:t>__________</w:t>
            </w:r>
          </w:p>
          <w:p w14:paraId="6B9BB0BE" w14:textId="77777777" w:rsidR="006B4BF7" w:rsidRPr="006570B7" w:rsidRDefault="006B4BF7" w:rsidP="007068B6">
            <w:pPr>
              <w:spacing w:after="120"/>
              <w:rPr>
                <w:sz w:val="24"/>
                <w:szCs w:val="24"/>
              </w:rPr>
            </w:pPr>
            <w:r w:rsidRPr="006570B7">
              <w:rPr>
                <w:sz w:val="24"/>
                <w:szCs w:val="24"/>
              </w:rPr>
              <w:t xml:space="preserve">Explain as clearly as possible what happened and why you believe you were discriminated against. </w:t>
            </w:r>
            <w:r w:rsidRPr="006570B7">
              <w:rPr>
                <w:b/>
                <w:sz w:val="24"/>
                <w:szCs w:val="24"/>
              </w:rPr>
              <w:t>Identify service, program or activity out of ADA/504 compliance.</w:t>
            </w:r>
            <w:r w:rsidRPr="006570B7">
              <w:rPr>
                <w:sz w:val="24"/>
                <w:szCs w:val="24"/>
              </w:rPr>
              <w:t xml:space="preserve">  Describe all persons who were involved. Include the name and contact information of the person(s) who discriminated against you (if known) as well as names and contact information of any witnesses. If more space is needed, please use the back of this form.</w:t>
            </w:r>
          </w:p>
          <w:p w14:paraId="4ED86734" w14:textId="77777777" w:rsidR="006B4BF7" w:rsidRPr="006570B7" w:rsidRDefault="006B4BF7" w:rsidP="007068B6">
            <w:pPr>
              <w:spacing w:after="120"/>
              <w:rPr>
                <w:sz w:val="24"/>
                <w:szCs w:val="24"/>
              </w:rPr>
            </w:pPr>
            <w:r w:rsidRPr="006570B7">
              <w:rPr>
                <w:sz w:val="24"/>
                <w:szCs w:val="24"/>
              </w:rPr>
              <w:t>______________________________________________________________________________</w:t>
            </w:r>
          </w:p>
          <w:p w14:paraId="5EFC0B3B" w14:textId="77777777" w:rsidR="006B4BF7" w:rsidRPr="006570B7" w:rsidRDefault="006B4BF7" w:rsidP="007068B6">
            <w:pPr>
              <w:spacing w:after="120"/>
              <w:rPr>
                <w:sz w:val="24"/>
                <w:szCs w:val="24"/>
              </w:rPr>
            </w:pPr>
            <w:r w:rsidRPr="006570B7">
              <w:rPr>
                <w:sz w:val="24"/>
                <w:szCs w:val="24"/>
              </w:rPr>
              <w:t>______________________________________________________________________________</w:t>
            </w:r>
          </w:p>
          <w:p w14:paraId="0647D25E" w14:textId="77777777" w:rsidR="006B4BF7" w:rsidRPr="006570B7" w:rsidRDefault="006B4BF7" w:rsidP="007068B6">
            <w:pPr>
              <w:spacing w:after="120"/>
              <w:rPr>
                <w:sz w:val="24"/>
                <w:szCs w:val="24"/>
              </w:rPr>
            </w:pPr>
            <w:r w:rsidRPr="006570B7">
              <w:rPr>
                <w:sz w:val="24"/>
                <w:szCs w:val="24"/>
              </w:rPr>
              <w:t>______________________________________________________________________________</w:t>
            </w:r>
          </w:p>
          <w:p w14:paraId="0C5E2443" w14:textId="77777777" w:rsidR="006B4BF7" w:rsidRPr="006570B7" w:rsidRDefault="006B4BF7" w:rsidP="007068B6">
            <w:pPr>
              <w:spacing w:after="120"/>
              <w:rPr>
                <w:sz w:val="24"/>
                <w:szCs w:val="24"/>
              </w:rPr>
            </w:pPr>
            <w:r w:rsidRPr="006570B7">
              <w:rPr>
                <w:sz w:val="24"/>
                <w:szCs w:val="24"/>
              </w:rPr>
              <w:t>______________________________________________________________________________</w:t>
            </w:r>
          </w:p>
          <w:p w14:paraId="12A1D617" w14:textId="77777777" w:rsidR="006B4BF7" w:rsidRPr="006570B7" w:rsidRDefault="006B4BF7" w:rsidP="007068B6">
            <w:pPr>
              <w:spacing w:after="120"/>
              <w:rPr>
                <w:sz w:val="24"/>
                <w:szCs w:val="24"/>
              </w:rPr>
            </w:pPr>
            <w:r w:rsidRPr="006570B7">
              <w:rPr>
                <w:sz w:val="24"/>
                <w:szCs w:val="24"/>
              </w:rPr>
              <w:t>______________________________________________________________________________</w:t>
            </w:r>
          </w:p>
        </w:tc>
      </w:tr>
      <w:tr w:rsidR="006B4BF7" w:rsidRPr="006570B7" w14:paraId="1682783E" w14:textId="77777777" w:rsidTr="007068B6">
        <w:tc>
          <w:tcPr>
            <w:tcW w:w="10170"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1C662ABE" w14:textId="77777777" w:rsidR="006B4BF7" w:rsidRPr="006570B7" w:rsidRDefault="006B4BF7" w:rsidP="007068B6">
            <w:pPr>
              <w:rPr>
                <w:b/>
                <w:sz w:val="24"/>
                <w:szCs w:val="24"/>
              </w:rPr>
            </w:pPr>
            <w:r w:rsidRPr="006570B7">
              <w:rPr>
                <w:b/>
                <w:sz w:val="24"/>
                <w:szCs w:val="24"/>
              </w:rPr>
              <w:t>Section IV</w:t>
            </w:r>
          </w:p>
        </w:tc>
      </w:tr>
      <w:tr w:rsidR="006B4BF7" w:rsidRPr="006570B7" w14:paraId="68F3632A" w14:textId="77777777" w:rsidTr="007068B6">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14:paraId="264BA55D" w14:textId="77777777" w:rsidR="006B4BF7" w:rsidRPr="006570B7" w:rsidRDefault="006B4BF7" w:rsidP="007068B6">
            <w:pPr>
              <w:spacing w:after="120"/>
              <w:rPr>
                <w:sz w:val="24"/>
                <w:szCs w:val="24"/>
              </w:rPr>
            </w:pPr>
            <w:r w:rsidRPr="006570B7">
              <w:rPr>
                <w:sz w:val="24"/>
                <w:szCs w:val="24"/>
              </w:rPr>
              <w:t>Have you previously filed an ADA complaint with this agency?</w:t>
            </w:r>
          </w:p>
        </w:tc>
        <w:tc>
          <w:tcPr>
            <w:tcW w:w="1548" w:type="dxa"/>
            <w:tcBorders>
              <w:top w:val="single" w:sz="4" w:space="0" w:color="auto"/>
              <w:left w:val="single" w:sz="4" w:space="0" w:color="auto"/>
              <w:bottom w:val="single" w:sz="4" w:space="0" w:color="auto"/>
              <w:right w:val="single" w:sz="4" w:space="0" w:color="auto"/>
            </w:tcBorders>
            <w:hideMark/>
          </w:tcPr>
          <w:p w14:paraId="3F139529" w14:textId="77777777" w:rsidR="006B4BF7" w:rsidRPr="006570B7" w:rsidRDefault="006B4BF7" w:rsidP="007068B6">
            <w:pPr>
              <w:spacing w:after="120"/>
              <w:jc w:val="center"/>
              <w:rPr>
                <w:sz w:val="24"/>
                <w:szCs w:val="24"/>
              </w:rPr>
            </w:pPr>
            <w:r w:rsidRPr="006570B7">
              <w:rPr>
                <w:sz w:val="24"/>
                <w:szCs w:val="24"/>
              </w:rPr>
              <w:t>Yes</w:t>
            </w:r>
          </w:p>
        </w:tc>
        <w:tc>
          <w:tcPr>
            <w:tcW w:w="2340" w:type="dxa"/>
            <w:gridSpan w:val="4"/>
            <w:tcBorders>
              <w:top w:val="single" w:sz="4" w:space="0" w:color="auto"/>
              <w:left w:val="single" w:sz="4" w:space="0" w:color="auto"/>
              <w:bottom w:val="single" w:sz="4" w:space="0" w:color="auto"/>
              <w:right w:val="single" w:sz="4" w:space="0" w:color="auto"/>
            </w:tcBorders>
            <w:hideMark/>
          </w:tcPr>
          <w:p w14:paraId="6D4E1E75" w14:textId="77777777" w:rsidR="006B4BF7" w:rsidRPr="006570B7" w:rsidRDefault="006B4BF7" w:rsidP="007068B6">
            <w:pPr>
              <w:spacing w:after="120"/>
              <w:jc w:val="center"/>
              <w:rPr>
                <w:sz w:val="24"/>
                <w:szCs w:val="24"/>
              </w:rPr>
            </w:pPr>
            <w:r w:rsidRPr="006570B7">
              <w:rPr>
                <w:sz w:val="24"/>
                <w:szCs w:val="24"/>
              </w:rPr>
              <w:t>No</w:t>
            </w:r>
          </w:p>
        </w:tc>
      </w:tr>
      <w:tr w:rsidR="006B4BF7" w:rsidRPr="006570B7" w14:paraId="416446B2" w14:textId="77777777" w:rsidTr="007068B6">
        <w:trPr>
          <w:trHeight w:val="251"/>
        </w:trPr>
        <w:tc>
          <w:tcPr>
            <w:tcW w:w="10170"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5C303B6A" w14:textId="77777777" w:rsidR="006B4BF7" w:rsidRPr="006570B7" w:rsidRDefault="006B4BF7" w:rsidP="007068B6">
            <w:pPr>
              <w:spacing w:after="120"/>
              <w:rPr>
                <w:sz w:val="24"/>
                <w:szCs w:val="24"/>
              </w:rPr>
            </w:pPr>
            <w:r w:rsidRPr="006570B7">
              <w:rPr>
                <w:b/>
                <w:sz w:val="24"/>
                <w:szCs w:val="24"/>
              </w:rPr>
              <w:t>Section V</w:t>
            </w:r>
          </w:p>
        </w:tc>
      </w:tr>
      <w:tr w:rsidR="006B4BF7" w:rsidRPr="006570B7" w14:paraId="04F479BD"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3EF8F7CD" w14:textId="77777777" w:rsidR="006B4BF7" w:rsidRPr="006570B7" w:rsidRDefault="006B4BF7" w:rsidP="007068B6">
            <w:pPr>
              <w:tabs>
                <w:tab w:val="left" w:pos="2430"/>
                <w:tab w:val="left" w:pos="4320"/>
                <w:tab w:val="left" w:pos="6480"/>
              </w:tabs>
              <w:spacing w:after="120"/>
              <w:rPr>
                <w:sz w:val="24"/>
                <w:szCs w:val="24"/>
              </w:rPr>
            </w:pPr>
            <w:r w:rsidRPr="006570B7">
              <w:rPr>
                <w:sz w:val="24"/>
                <w:szCs w:val="24"/>
              </w:rPr>
              <w:t xml:space="preserve">Have you filed this complaint with any other Federal, State, or local agency, or with any Federal or State court? </w:t>
            </w:r>
          </w:p>
          <w:p w14:paraId="704744D8" w14:textId="77777777" w:rsidR="006B4BF7" w:rsidRPr="006570B7" w:rsidRDefault="006B4BF7" w:rsidP="007068B6">
            <w:pPr>
              <w:tabs>
                <w:tab w:val="left" w:pos="2430"/>
                <w:tab w:val="left" w:pos="4320"/>
                <w:tab w:val="left" w:pos="6480"/>
              </w:tabs>
              <w:spacing w:after="120"/>
              <w:rPr>
                <w:sz w:val="24"/>
                <w:szCs w:val="24"/>
              </w:rPr>
            </w:pPr>
            <w:r w:rsidRPr="006570B7">
              <w:rPr>
                <w:sz w:val="24"/>
                <w:szCs w:val="24"/>
              </w:rPr>
              <w:t>[ ] Yes</w:t>
            </w:r>
            <w:r w:rsidRPr="006570B7">
              <w:rPr>
                <w:sz w:val="24"/>
                <w:szCs w:val="24"/>
              </w:rPr>
              <w:tab/>
              <w:t>[ ] No</w:t>
            </w:r>
          </w:p>
          <w:p w14:paraId="7928F658" w14:textId="77777777" w:rsidR="006B4BF7" w:rsidRPr="006570B7" w:rsidRDefault="006B4BF7" w:rsidP="007068B6">
            <w:pPr>
              <w:spacing w:after="120"/>
              <w:rPr>
                <w:sz w:val="24"/>
                <w:szCs w:val="24"/>
              </w:rPr>
            </w:pPr>
            <w:r w:rsidRPr="006570B7">
              <w:rPr>
                <w:sz w:val="24"/>
                <w:szCs w:val="24"/>
              </w:rPr>
              <w:t>If yes, check all that apply:</w:t>
            </w:r>
          </w:p>
          <w:p w14:paraId="337F931E" w14:textId="77777777" w:rsidR="006B4BF7" w:rsidRPr="006570B7" w:rsidRDefault="006B4BF7" w:rsidP="007068B6">
            <w:pPr>
              <w:spacing w:after="120"/>
              <w:rPr>
                <w:sz w:val="24"/>
                <w:szCs w:val="24"/>
              </w:rPr>
            </w:pPr>
            <w:r w:rsidRPr="006570B7">
              <w:rPr>
                <w:sz w:val="24"/>
                <w:szCs w:val="24"/>
              </w:rPr>
              <w:t xml:space="preserve">[ ] Federal Agency: </w:t>
            </w:r>
            <w:r w:rsidRPr="006570B7">
              <w:rPr>
                <w:sz w:val="24"/>
                <w:szCs w:val="24"/>
                <w:u w:val="single"/>
              </w:rPr>
              <w:tab/>
            </w:r>
            <w:r w:rsidRPr="006570B7">
              <w:rPr>
                <w:sz w:val="24"/>
                <w:szCs w:val="24"/>
                <w:u w:val="single"/>
              </w:rPr>
              <w:tab/>
            </w:r>
            <w:r w:rsidRPr="006570B7">
              <w:rPr>
                <w:sz w:val="24"/>
                <w:szCs w:val="24"/>
                <w:u w:val="single"/>
              </w:rPr>
              <w:tab/>
            </w:r>
            <w:r w:rsidRPr="006570B7">
              <w:rPr>
                <w:sz w:val="24"/>
                <w:szCs w:val="24"/>
                <w:u w:val="single"/>
              </w:rPr>
              <w:tab/>
            </w:r>
          </w:p>
          <w:p w14:paraId="403BB732" w14:textId="77777777" w:rsidR="006B4BF7" w:rsidRPr="006570B7" w:rsidRDefault="006B4BF7" w:rsidP="007068B6">
            <w:pPr>
              <w:tabs>
                <w:tab w:val="left" w:pos="4320"/>
              </w:tabs>
              <w:spacing w:after="120"/>
              <w:rPr>
                <w:sz w:val="24"/>
                <w:szCs w:val="24"/>
              </w:rPr>
            </w:pPr>
            <w:r w:rsidRPr="006570B7">
              <w:rPr>
                <w:sz w:val="24"/>
                <w:szCs w:val="24"/>
              </w:rPr>
              <w:t xml:space="preserve">[ ] Federal Court </w:t>
            </w:r>
            <w:r w:rsidRPr="006570B7">
              <w:rPr>
                <w:sz w:val="24"/>
                <w:szCs w:val="24"/>
                <w:u w:val="single"/>
              </w:rPr>
              <w:tab/>
            </w:r>
            <w:r w:rsidRPr="006570B7">
              <w:rPr>
                <w:sz w:val="24"/>
                <w:szCs w:val="24"/>
              </w:rPr>
              <w:tab/>
              <w:t xml:space="preserve">[ ] State Agency </w:t>
            </w:r>
            <w:r w:rsidRPr="006570B7">
              <w:rPr>
                <w:sz w:val="24"/>
                <w:szCs w:val="24"/>
                <w:u w:val="single"/>
              </w:rPr>
              <w:tab/>
            </w:r>
            <w:r w:rsidRPr="006570B7">
              <w:rPr>
                <w:sz w:val="24"/>
                <w:szCs w:val="24"/>
                <w:u w:val="single"/>
              </w:rPr>
              <w:tab/>
            </w:r>
            <w:r w:rsidRPr="006570B7">
              <w:rPr>
                <w:sz w:val="24"/>
                <w:szCs w:val="24"/>
                <w:u w:val="single"/>
              </w:rPr>
              <w:tab/>
            </w:r>
          </w:p>
          <w:p w14:paraId="4DEFD613" w14:textId="77777777" w:rsidR="006B4BF7" w:rsidRPr="006570B7" w:rsidRDefault="006B4BF7" w:rsidP="007068B6">
            <w:pPr>
              <w:tabs>
                <w:tab w:val="left" w:pos="4320"/>
              </w:tabs>
              <w:spacing w:after="120"/>
              <w:rPr>
                <w:sz w:val="24"/>
                <w:szCs w:val="24"/>
              </w:rPr>
            </w:pPr>
            <w:r w:rsidRPr="006570B7">
              <w:rPr>
                <w:sz w:val="24"/>
                <w:szCs w:val="24"/>
              </w:rPr>
              <w:t xml:space="preserve">[ ] State Court </w:t>
            </w:r>
            <w:r w:rsidRPr="006570B7">
              <w:rPr>
                <w:sz w:val="24"/>
                <w:szCs w:val="24"/>
                <w:u w:val="single"/>
              </w:rPr>
              <w:tab/>
            </w:r>
            <w:r w:rsidRPr="006570B7">
              <w:rPr>
                <w:sz w:val="24"/>
                <w:szCs w:val="24"/>
              </w:rPr>
              <w:tab/>
              <w:t xml:space="preserve">[ ] Local Agency </w:t>
            </w:r>
            <w:r w:rsidRPr="006570B7">
              <w:rPr>
                <w:sz w:val="24"/>
                <w:szCs w:val="24"/>
                <w:u w:val="single"/>
              </w:rPr>
              <w:tab/>
            </w:r>
            <w:r w:rsidRPr="006570B7">
              <w:rPr>
                <w:sz w:val="24"/>
                <w:szCs w:val="24"/>
                <w:u w:val="single"/>
              </w:rPr>
              <w:tab/>
            </w:r>
            <w:r w:rsidRPr="006570B7">
              <w:rPr>
                <w:sz w:val="24"/>
                <w:szCs w:val="24"/>
                <w:u w:val="single"/>
              </w:rPr>
              <w:tab/>
            </w:r>
          </w:p>
        </w:tc>
      </w:tr>
      <w:tr w:rsidR="006B4BF7" w:rsidRPr="006570B7" w14:paraId="35C0FAEF"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31EEEB2D" w14:textId="77777777" w:rsidR="006B4BF7" w:rsidRPr="006570B7" w:rsidRDefault="006B4BF7" w:rsidP="007068B6">
            <w:pPr>
              <w:spacing w:after="120"/>
              <w:rPr>
                <w:sz w:val="24"/>
                <w:szCs w:val="24"/>
              </w:rPr>
            </w:pPr>
            <w:r w:rsidRPr="006570B7">
              <w:rPr>
                <w:sz w:val="24"/>
                <w:szCs w:val="24"/>
              </w:rPr>
              <w:t>Please provide information about a contact person at the agency/court where the complaint was filed.</w:t>
            </w:r>
          </w:p>
        </w:tc>
      </w:tr>
      <w:tr w:rsidR="006B4BF7" w:rsidRPr="006570B7" w14:paraId="6765C018"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476777A5" w14:textId="77777777" w:rsidR="006B4BF7" w:rsidRPr="006570B7" w:rsidRDefault="006B4BF7" w:rsidP="007068B6">
            <w:pPr>
              <w:spacing w:before="100" w:beforeAutospacing="1" w:after="120"/>
              <w:rPr>
                <w:bCs/>
                <w:sz w:val="24"/>
                <w:szCs w:val="24"/>
              </w:rPr>
            </w:pPr>
            <w:r w:rsidRPr="006570B7">
              <w:rPr>
                <w:bCs/>
                <w:sz w:val="24"/>
                <w:szCs w:val="24"/>
              </w:rPr>
              <w:t>Name:</w:t>
            </w:r>
          </w:p>
        </w:tc>
      </w:tr>
      <w:tr w:rsidR="006B4BF7" w:rsidRPr="006570B7" w14:paraId="6FBC7D55"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458739AD" w14:textId="77777777" w:rsidR="006B4BF7" w:rsidRPr="006570B7" w:rsidRDefault="006B4BF7" w:rsidP="007068B6">
            <w:pPr>
              <w:spacing w:before="100" w:beforeAutospacing="1" w:after="120"/>
              <w:rPr>
                <w:bCs/>
                <w:sz w:val="24"/>
                <w:szCs w:val="24"/>
              </w:rPr>
            </w:pPr>
            <w:r w:rsidRPr="006570B7">
              <w:rPr>
                <w:bCs/>
                <w:sz w:val="24"/>
                <w:szCs w:val="24"/>
              </w:rPr>
              <w:t>Title:</w:t>
            </w:r>
          </w:p>
        </w:tc>
      </w:tr>
      <w:tr w:rsidR="006B4BF7" w:rsidRPr="006570B7" w14:paraId="6A7FB3A7"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2D211DC4" w14:textId="77777777" w:rsidR="006B4BF7" w:rsidRPr="006570B7" w:rsidRDefault="006B4BF7" w:rsidP="007068B6">
            <w:pPr>
              <w:spacing w:before="100" w:beforeAutospacing="1" w:after="120"/>
              <w:rPr>
                <w:bCs/>
                <w:sz w:val="24"/>
                <w:szCs w:val="24"/>
              </w:rPr>
            </w:pPr>
            <w:r w:rsidRPr="006570B7">
              <w:rPr>
                <w:bCs/>
                <w:sz w:val="24"/>
                <w:szCs w:val="24"/>
              </w:rPr>
              <w:t>Agency:</w:t>
            </w:r>
          </w:p>
        </w:tc>
      </w:tr>
      <w:tr w:rsidR="006B4BF7" w:rsidRPr="006570B7" w14:paraId="0ECB9B82"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401C0A80" w14:textId="77777777" w:rsidR="006B4BF7" w:rsidRPr="006570B7" w:rsidRDefault="006B4BF7" w:rsidP="007068B6">
            <w:pPr>
              <w:spacing w:before="100" w:beforeAutospacing="1" w:after="120"/>
              <w:rPr>
                <w:bCs/>
                <w:sz w:val="24"/>
                <w:szCs w:val="24"/>
              </w:rPr>
            </w:pPr>
            <w:r w:rsidRPr="006570B7">
              <w:rPr>
                <w:bCs/>
                <w:sz w:val="24"/>
                <w:szCs w:val="24"/>
              </w:rPr>
              <w:t>Address:</w:t>
            </w:r>
          </w:p>
        </w:tc>
      </w:tr>
      <w:tr w:rsidR="006B4BF7" w:rsidRPr="006570B7" w14:paraId="4FF29FD5" w14:textId="77777777" w:rsidTr="007068B6">
        <w:tc>
          <w:tcPr>
            <w:tcW w:w="10170" w:type="dxa"/>
            <w:gridSpan w:val="12"/>
            <w:tcBorders>
              <w:top w:val="single" w:sz="4" w:space="0" w:color="auto"/>
              <w:left w:val="single" w:sz="4" w:space="0" w:color="auto"/>
              <w:bottom w:val="single" w:sz="4" w:space="0" w:color="auto"/>
              <w:right w:val="single" w:sz="4" w:space="0" w:color="auto"/>
            </w:tcBorders>
            <w:hideMark/>
          </w:tcPr>
          <w:p w14:paraId="341976E3" w14:textId="77777777" w:rsidR="006B4BF7" w:rsidRPr="006570B7" w:rsidRDefault="006B4BF7" w:rsidP="007068B6">
            <w:pPr>
              <w:spacing w:before="100" w:beforeAutospacing="1" w:after="120"/>
              <w:rPr>
                <w:bCs/>
                <w:sz w:val="24"/>
                <w:szCs w:val="24"/>
              </w:rPr>
            </w:pPr>
            <w:r w:rsidRPr="006570B7">
              <w:rPr>
                <w:bCs/>
                <w:sz w:val="24"/>
                <w:szCs w:val="24"/>
              </w:rPr>
              <w:t>Telephone:</w:t>
            </w:r>
          </w:p>
        </w:tc>
      </w:tr>
    </w:tbl>
    <w:p w14:paraId="29EA7F27" w14:textId="77777777" w:rsidR="006B4BF7" w:rsidRPr="006570B7" w:rsidRDefault="006B4BF7" w:rsidP="006B4BF7">
      <w:pPr>
        <w:spacing w:after="120"/>
        <w:rPr>
          <w:sz w:val="24"/>
          <w:szCs w:val="24"/>
        </w:rPr>
      </w:pPr>
      <w:r w:rsidRPr="006570B7">
        <w:rPr>
          <w:sz w:val="24"/>
          <w:szCs w:val="24"/>
        </w:rPr>
        <w:t>You may attach any written materials or other information that you think is relevant to your complaint.</w:t>
      </w:r>
    </w:p>
    <w:p w14:paraId="241CCDAB" w14:textId="77777777" w:rsidR="006B4BF7" w:rsidRPr="006570B7" w:rsidRDefault="006B4BF7" w:rsidP="006B4BF7">
      <w:pPr>
        <w:spacing w:after="120"/>
        <w:rPr>
          <w:sz w:val="24"/>
          <w:szCs w:val="24"/>
        </w:rPr>
      </w:pPr>
      <w:r w:rsidRPr="006570B7">
        <w:rPr>
          <w:sz w:val="24"/>
          <w:szCs w:val="24"/>
        </w:rPr>
        <w:t>Signature and date required below</w:t>
      </w:r>
    </w:p>
    <w:p w14:paraId="000ACC14" w14:textId="77777777" w:rsidR="006B4BF7" w:rsidRPr="006570B7" w:rsidRDefault="006B4BF7" w:rsidP="006B4BF7">
      <w:pPr>
        <w:rPr>
          <w:sz w:val="24"/>
          <w:szCs w:val="24"/>
        </w:rPr>
      </w:pPr>
      <w:r w:rsidRPr="006570B7">
        <w:rPr>
          <w:sz w:val="24"/>
          <w:szCs w:val="24"/>
          <w:u w:val="single"/>
        </w:rPr>
        <w:tab/>
      </w:r>
      <w:r w:rsidRPr="006570B7">
        <w:rPr>
          <w:sz w:val="24"/>
          <w:szCs w:val="24"/>
          <w:u w:val="single"/>
        </w:rPr>
        <w:tab/>
      </w:r>
      <w:r w:rsidRPr="006570B7">
        <w:rPr>
          <w:sz w:val="24"/>
          <w:szCs w:val="24"/>
        </w:rPr>
        <w:t>_________________________________________________________</w:t>
      </w:r>
    </w:p>
    <w:p w14:paraId="3943BC29" w14:textId="77777777" w:rsidR="006B4BF7" w:rsidRPr="006570B7" w:rsidRDefault="006B4BF7" w:rsidP="006B4BF7">
      <w:pPr>
        <w:tabs>
          <w:tab w:val="left" w:pos="4680"/>
        </w:tabs>
        <w:rPr>
          <w:sz w:val="24"/>
          <w:szCs w:val="24"/>
        </w:rPr>
      </w:pPr>
      <w:r w:rsidRPr="006570B7">
        <w:rPr>
          <w:sz w:val="24"/>
          <w:szCs w:val="24"/>
        </w:rPr>
        <w:t>Signature</w:t>
      </w:r>
      <w:r w:rsidRPr="006570B7">
        <w:rPr>
          <w:sz w:val="24"/>
          <w:szCs w:val="24"/>
        </w:rPr>
        <w:tab/>
      </w:r>
      <w:r w:rsidRPr="006570B7">
        <w:rPr>
          <w:sz w:val="24"/>
          <w:szCs w:val="24"/>
        </w:rPr>
        <w:tab/>
      </w:r>
      <w:r w:rsidRPr="006570B7">
        <w:rPr>
          <w:sz w:val="24"/>
          <w:szCs w:val="24"/>
        </w:rPr>
        <w:tab/>
      </w:r>
      <w:r w:rsidRPr="006570B7">
        <w:rPr>
          <w:sz w:val="24"/>
          <w:szCs w:val="24"/>
        </w:rPr>
        <w:tab/>
        <w:t>Date</w:t>
      </w:r>
    </w:p>
    <w:p w14:paraId="769640C4" w14:textId="77777777" w:rsidR="006B4BF7" w:rsidRPr="006570B7" w:rsidRDefault="006B4BF7" w:rsidP="006B4BF7">
      <w:pPr>
        <w:rPr>
          <w:sz w:val="24"/>
          <w:szCs w:val="24"/>
        </w:rPr>
      </w:pPr>
      <w:r w:rsidRPr="006570B7">
        <w:rPr>
          <w:sz w:val="24"/>
          <w:szCs w:val="24"/>
        </w:rPr>
        <w:t>Please submit this form in person at the address below, or mail this form to:</w:t>
      </w:r>
    </w:p>
    <w:p w14:paraId="7D3F9ECD" w14:textId="77777777" w:rsidR="006B4BF7" w:rsidRPr="006570B7" w:rsidRDefault="006B4BF7" w:rsidP="006B4BF7">
      <w:pPr>
        <w:rPr>
          <w:sz w:val="24"/>
          <w:szCs w:val="24"/>
        </w:rPr>
      </w:pPr>
    </w:p>
    <w:p w14:paraId="0CBC2B91" w14:textId="77777777" w:rsidR="006B4BF7" w:rsidRPr="006570B7" w:rsidRDefault="006B4BF7" w:rsidP="006B4BF7">
      <w:pPr>
        <w:rPr>
          <w:b/>
          <w:bCs/>
          <w:color w:val="000000"/>
          <w:sz w:val="24"/>
          <w:szCs w:val="24"/>
        </w:rPr>
      </w:pPr>
      <w:r w:rsidRPr="006570B7">
        <w:rPr>
          <w:b/>
          <w:bCs/>
          <w:color w:val="000000"/>
          <w:sz w:val="24"/>
          <w:szCs w:val="24"/>
        </w:rPr>
        <w:t>Annie Conner</w:t>
      </w:r>
    </w:p>
    <w:p w14:paraId="29E00E5A" w14:textId="77777777" w:rsidR="006B4BF7" w:rsidRPr="006570B7" w:rsidRDefault="006B4BF7" w:rsidP="006B4BF7">
      <w:pPr>
        <w:rPr>
          <w:b/>
          <w:bCs/>
          <w:color w:val="000000"/>
          <w:sz w:val="24"/>
          <w:szCs w:val="24"/>
        </w:rPr>
      </w:pPr>
      <w:r w:rsidRPr="006570B7">
        <w:rPr>
          <w:b/>
          <w:bCs/>
          <w:color w:val="000000"/>
          <w:sz w:val="24"/>
          <w:szCs w:val="24"/>
        </w:rPr>
        <w:t>Executive Director</w:t>
      </w:r>
    </w:p>
    <w:p w14:paraId="139360C6" w14:textId="77777777" w:rsidR="006B4BF7" w:rsidRPr="006570B7" w:rsidRDefault="006B4BF7" w:rsidP="006B4BF7">
      <w:pPr>
        <w:rPr>
          <w:b/>
          <w:bCs/>
          <w:color w:val="000000"/>
          <w:sz w:val="24"/>
          <w:szCs w:val="24"/>
        </w:rPr>
      </w:pPr>
      <w:r w:rsidRPr="006570B7">
        <w:rPr>
          <w:b/>
          <w:bCs/>
          <w:color w:val="000000"/>
          <w:sz w:val="24"/>
          <w:szCs w:val="24"/>
        </w:rPr>
        <w:t>Claiborne County Human Resource Agency</w:t>
      </w:r>
    </w:p>
    <w:p w14:paraId="17F449C0" w14:textId="77777777" w:rsidR="006B4BF7" w:rsidRPr="006570B7" w:rsidRDefault="006B4BF7" w:rsidP="006B4BF7">
      <w:pPr>
        <w:rPr>
          <w:b/>
          <w:bCs/>
          <w:color w:val="000000"/>
          <w:sz w:val="24"/>
          <w:szCs w:val="24"/>
          <w:lang w:val="fr-FR"/>
        </w:rPr>
      </w:pPr>
      <w:r w:rsidRPr="006570B7">
        <w:rPr>
          <w:b/>
          <w:bCs/>
          <w:color w:val="000000"/>
          <w:sz w:val="24"/>
          <w:szCs w:val="24"/>
          <w:lang w:val="fr-FR"/>
        </w:rPr>
        <w:t>P.O. Box 719</w:t>
      </w:r>
    </w:p>
    <w:p w14:paraId="11BDF89C" w14:textId="77777777" w:rsidR="006B4BF7" w:rsidRPr="006570B7" w:rsidRDefault="006B4BF7" w:rsidP="006B4BF7">
      <w:pPr>
        <w:rPr>
          <w:b/>
          <w:bCs/>
          <w:color w:val="000000"/>
          <w:sz w:val="24"/>
          <w:szCs w:val="24"/>
          <w:lang w:val="fr-FR"/>
        </w:rPr>
      </w:pPr>
      <w:r w:rsidRPr="006570B7">
        <w:rPr>
          <w:b/>
          <w:bCs/>
          <w:color w:val="000000"/>
          <w:sz w:val="24"/>
          <w:szCs w:val="24"/>
          <w:lang w:val="fr-FR"/>
        </w:rPr>
        <w:t>Port Gibson, MS 39150</w:t>
      </w:r>
    </w:p>
    <w:p w14:paraId="786D29BF" w14:textId="77777777" w:rsidR="006B4BF7" w:rsidRPr="006570B7" w:rsidRDefault="006B4BF7">
      <w:pPr>
        <w:spacing w:before="176" w:line="331" w:lineRule="auto"/>
        <w:ind w:left="1790" w:right="1905"/>
        <w:jc w:val="center"/>
        <w:rPr>
          <w:b/>
          <w:sz w:val="24"/>
          <w:szCs w:val="24"/>
          <w:lang w:val="fr-FR"/>
        </w:rPr>
      </w:pPr>
    </w:p>
    <w:p w14:paraId="70DB195F" w14:textId="77777777" w:rsidR="006B4BF7" w:rsidRPr="006570B7" w:rsidRDefault="006B4BF7">
      <w:pPr>
        <w:spacing w:before="176" w:line="331" w:lineRule="auto"/>
        <w:ind w:left="1790" w:right="1905"/>
        <w:jc w:val="center"/>
        <w:rPr>
          <w:b/>
          <w:sz w:val="24"/>
          <w:szCs w:val="24"/>
          <w:lang w:val="fr-FR"/>
        </w:rPr>
      </w:pPr>
    </w:p>
    <w:p w14:paraId="02FDB068" w14:textId="77777777" w:rsidR="006B4BF7" w:rsidRPr="006570B7" w:rsidRDefault="006B4BF7">
      <w:pPr>
        <w:spacing w:before="176" w:line="331" w:lineRule="auto"/>
        <w:ind w:left="1790" w:right="1905"/>
        <w:jc w:val="center"/>
        <w:rPr>
          <w:b/>
          <w:sz w:val="24"/>
          <w:szCs w:val="24"/>
          <w:lang w:val="fr-FR"/>
        </w:rPr>
      </w:pPr>
    </w:p>
    <w:p w14:paraId="1841ADF6" w14:textId="77777777" w:rsidR="006B4BF7" w:rsidRPr="006570B7" w:rsidRDefault="006B4BF7">
      <w:pPr>
        <w:spacing w:before="176" w:line="331" w:lineRule="auto"/>
        <w:ind w:left="1790" w:right="1905"/>
        <w:jc w:val="center"/>
        <w:rPr>
          <w:b/>
          <w:sz w:val="24"/>
          <w:szCs w:val="24"/>
          <w:lang w:val="fr-FR"/>
        </w:rPr>
      </w:pPr>
    </w:p>
    <w:p w14:paraId="7259DAD4" w14:textId="77777777" w:rsidR="006B4BF7" w:rsidRPr="006570B7" w:rsidRDefault="006B4BF7">
      <w:pPr>
        <w:spacing w:before="176" w:line="331" w:lineRule="auto"/>
        <w:ind w:left="1790" w:right="1905"/>
        <w:jc w:val="center"/>
        <w:rPr>
          <w:b/>
          <w:sz w:val="24"/>
          <w:szCs w:val="24"/>
          <w:lang w:val="fr-FR"/>
        </w:rPr>
      </w:pPr>
    </w:p>
    <w:p w14:paraId="627143F8" w14:textId="77777777" w:rsidR="006B4BF7" w:rsidRPr="006570B7" w:rsidRDefault="006B4BF7">
      <w:pPr>
        <w:spacing w:before="176" w:line="331" w:lineRule="auto"/>
        <w:ind w:left="1790" w:right="1905"/>
        <w:jc w:val="center"/>
        <w:rPr>
          <w:b/>
          <w:sz w:val="24"/>
          <w:szCs w:val="24"/>
          <w:lang w:val="fr-FR"/>
        </w:rPr>
      </w:pPr>
    </w:p>
    <w:p w14:paraId="541D5BDA" w14:textId="77777777" w:rsidR="006B4BF7" w:rsidRPr="006570B7" w:rsidRDefault="006B4BF7">
      <w:pPr>
        <w:spacing w:before="176" w:line="331" w:lineRule="auto"/>
        <w:ind w:left="1790" w:right="1905"/>
        <w:jc w:val="center"/>
        <w:rPr>
          <w:b/>
          <w:sz w:val="24"/>
          <w:szCs w:val="24"/>
          <w:lang w:val="fr-FR"/>
        </w:rPr>
      </w:pPr>
    </w:p>
    <w:sectPr w:rsidR="006B4BF7" w:rsidRPr="006570B7" w:rsidSect="006B4BF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DFD4B" w14:textId="77777777" w:rsidR="00E13F12" w:rsidRDefault="00E13F12" w:rsidP="00156FF6">
      <w:r>
        <w:separator/>
      </w:r>
    </w:p>
  </w:endnote>
  <w:endnote w:type="continuationSeparator" w:id="0">
    <w:p w14:paraId="1F531140" w14:textId="77777777" w:rsidR="00E13F12" w:rsidRDefault="00E13F12" w:rsidP="0015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27CAD" w14:textId="5C0985CE" w:rsidR="00F403A8" w:rsidRDefault="00F403A8">
    <w:pPr>
      <w:pStyle w:val="Footer"/>
      <w:jc w:val="center"/>
    </w:pPr>
  </w:p>
  <w:p w14:paraId="088A8789" w14:textId="77777777" w:rsidR="00F403A8" w:rsidRDefault="00F40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83929"/>
      <w:docPartObj>
        <w:docPartGallery w:val="Page Numbers (Bottom of Page)"/>
        <w:docPartUnique/>
      </w:docPartObj>
    </w:sdtPr>
    <w:sdtEndPr>
      <w:rPr>
        <w:noProof/>
      </w:rPr>
    </w:sdtEndPr>
    <w:sdtContent>
      <w:p w14:paraId="4418DF7B" w14:textId="50B3F5B4" w:rsidR="005F5926" w:rsidRDefault="005F5926">
        <w:pPr>
          <w:pStyle w:val="Footer"/>
          <w:jc w:val="center"/>
        </w:pPr>
        <w:r>
          <w:fldChar w:fldCharType="begin"/>
        </w:r>
        <w:r>
          <w:instrText xml:space="preserve"> PAGE   \* MERGEFORMAT </w:instrText>
        </w:r>
        <w:r>
          <w:fldChar w:fldCharType="separate"/>
        </w:r>
        <w:r w:rsidR="00C44EC4">
          <w:rPr>
            <w:noProof/>
          </w:rPr>
          <w:t>10</w:t>
        </w:r>
        <w:r>
          <w:rPr>
            <w:noProof/>
          </w:rPr>
          <w:fldChar w:fldCharType="end"/>
        </w:r>
      </w:p>
    </w:sdtContent>
  </w:sdt>
  <w:p w14:paraId="5599BEE7" w14:textId="623270A9" w:rsidR="00F403A8" w:rsidRDefault="00F403A8" w:rsidP="005F592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35CA" w14:textId="12A7D2E0" w:rsidR="00B066F6" w:rsidRPr="000A47A6" w:rsidRDefault="00B066F6" w:rsidP="000A4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DD1D5" w14:textId="77777777" w:rsidR="00E13F12" w:rsidRDefault="00E13F12" w:rsidP="00156FF6">
      <w:r>
        <w:separator/>
      </w:r>
    </w:p>
  </w:footnote>
  <w:footnote w:type="continuationSeparator" w:id="0">
    <w:p w14:paraId="1BBB5E94" w14:textId="77777777" w:rsidR="00E13F12" w:rsidRDefault="00E13F12" w:rsidP="0015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274" w:hanging="274"/>
      </w:pPr>
      <w:rPr>
        <w:rFonts w:ascii="Times New Roman" w:hAnsi="Times New Roman" w:cs="Times New Roman"/>
        <w:b w:val="0"/>
        <w:bCs w:val="0"/>
        <w:spacing w:val="-3"/>
        <w:sz w:val="24"/>
        <w:szCs w:val="24"/>
      </w:rPr>
    </w:lvl>
    <w:lvl w:ilvl="1">
      <w:numFmt w:val="bullet"/>
      <w:lvlText w:val="•"/>
      <w:lvlJc w:val="left"/>
      <w:pPr>
        <w:ind w:left="1150" w:hanging="274"/>
      </w:pPr>
    </w:lvl>
    <w:lvl w:ilvl="2">
      <w:numFmt w:val="bullet"/>
      <w:lvlText w:val="•"/>
      <w:lvlJc w:val="left"/>
      <w:pPr>
        <w:ind w:left="2026" w:hanging="274"/>
      </w:pPr>
    </w:lvl>
    <w:lvl w:ilvl="3">
      <w:numFmt w:val="bullet"/>
      <w:lvlText w:val="•"/>
      <w:lvlJc w:val="left"/>
      <w:pPr>
        <w:ind w:left="2902" w:hanging="274"/>
      </w:pPr>
    </w:lvl>
    <w:lvl w:ilvl="4">
      <w:numFmt w:val="bullet"/>
      <w:lvlText w:val="•"/>
      <w:lvlJc w:val="left"/>
      <w:pPr>
        <w:ind w:left="3778" w:hanging="274"/>
      </w:pPr>
    </w:lvl>
    <w:lvl w:ilvl="5">
      <w:numFmt w:val="bullet"/>
      <w:lvlText w:val="•"/>
      <w:lvlJc w:val="left"/>
      <w:pPr>
        <w:ind w:left="4654" w:hanging="274"/>
      </w:pPr>
    </w:lvl>
    <w:lvl w:ilvl="6">
      <w:numFmt w:val="bullet"/>
      <w:lvlText w:val="•"/>
      <w:lvlJc w:val="left"/>
      <w:pPr>
        <w:ind w:left="5530" w:hanging="274"/>
      </w:pPr>
    </w:lvl>
    <w:lvl w:ilvl="7">
      <w:numFmt w:val="bullet"/>
      <w:lvlText w:val="•"/>
      <w:lvlJc w:val="left"/>
      <w:pPr>
        <w:ind w:left="6406" w:hanging="274"/>
      </w:pPr>
    </w:lvl>
    <w:lvl w:ilvl="8">
      <w:numFmt w:val="bullet"/>
      <w:lvlText w:val="•"/>
      <w:lvlJc w:val="left"/>
      <w:pPr>
        <w:ind w:left="7282" w:hanging="274"/>
      </w:pPr>
    </w:lvl>
  </w:abstractNum>
  <w:abstractNum w:abstractNumId="1" w15:restartNumberingAfterBreak="0">
    <w:nsid w:val="00000403"/>
    <w:multiLevelType w:val="multilevel"/>
    <w:tmpl w:val="00000886"/>
    <w:lvl w:ilvl="0">
      <w:start w:val="6"/>
      <w:numFmt w:val="decimal"/>
      <w:lvlText w:val="%1."/>
      <w:lvlJc w:val="left"/>
      <w:pPr>
        <w:ind w:left="820" w:hanging="238"/>
      </w:pPr>
      <w:rPr>
        <w:rFonts w:ascii="Times New Roman" w:hAnsi="Times New Roman" w:cs="Times New Roman"/>
        <w:b w:val="0"/>
        <w:bCs w:val="0"/>
        <w:spacing w:val="-3"/>
        <w:sz w:val="24"/>
        <w:szCs w:val="24"/>
      </w:rPr>
    </w:lvl>
    <w:lvl w:ilvl="1">
      <w:numFmt w:val="bullet"/>
      <w:lvlText w:val="•"/>
      <w:lvlJc w:val="left"/>
      <w:pPr>
        <w:ind w:left="1696" w:hanging="238"/>
      </w:pPr>
    </w:lvl>
    <w:lvl w:ilvl="2">
      <w:numFmt w:val="bullet"/>
      <w:lvlText w:val="•"/>
      <w:lvlJc w:val="left"/>
      <w:pPr>
        <w:ind w:left="2572" w:hanging="238"/>
      </w:pPr>
    </w:lvl>
    <w:lvl w:ilvl="3">
      <w:numFmt w:val="bullet"/>
      <w:lvlText w:val="•"/>
      <w:lvlJc w:val="left"/>
      <w:pPr>
        <w:ind w:left="3448" w:hanging="238"/>
      </w:pPr>
    </w:lvl>
    <w:lvl w:ilvl="4">
      <w:numFmt w:val="bullet"/>
      <w:lvlText w:val="•"/>
      <w:lvlJc w:val="left"/>
      <w:pPr>
        <w:ind w:left="4324" w:hanging="238"/>
      </w:pPr>
    </w:lvl>
    <w:lvl w:ilvl="5">
      <w:numFmt w:val="bullet"/>
      <w:lvlText w:val="•"/>
      <w:lvlJc w:val="left"/>
      <w:pPr>
        <w:ind w:left="5200" w:hanging="238"/>
      </w:pPr>
    </w:lvl>
    <w:lvl w:ilvl="6">
      <w:numFmt w:val="bullet"/>
      <w:lvlText w:val="•"/>
      <w:lvlJc w:val="left"/>
      <w:pPr>
        <w:ind w:left="6076" w:hanging="238"/>
      </w:pPr>
    </w:lvl>
    <w:lvl w:ilvl="7">
      <w:numFmt w:val="bullet"/>
      <w:lvlText w:val="•"/>
      <w:lvlJc w:val="left"/>
      <w:pPr>
        <w:ind w:left="6952" w:hanging="238"/>
      </w:pPr>
    </w:lvl>
    <w:lvl w:ilvl="8">
      <w:numFmt w:val="bullet"/>
      <w:lvlText w:val="•"/>
      <w:lvlJc w:val="left"/>
      <w:pPr>
        <w:ind w:left="7828" w:hanging="238"/>
      </w:pPr>
    </w:lvl>
  </w:abstractNum>
  <w:abstractNum w:abstractNumId="2" w15:restartNumberingAfterBreak="0">
    <w:nsid w:val="00000404"/>
    <w:multiLevelType w:val="multilevel"/>
    <w:tmpl w:val="00000887"/>
    <w:lvl w:ilvl="0">
      <w:start w:val="1"/>
      <w:numFmt w:val="lowerLetter"/>
      <w:lvlText w:val="%1."/>
      <w:lvlJc w:val="left"/>
      <w:pPr>
        <w:ind w:left="1670" w:hanging="850"/>
      </w:pPr>
      <w:rPr>
        <w:rFonts w:ascii="Times New Roman" w:hAnsi="Times New Roman" w:cs="Times New Roman"/>
        <w:b w:val="0"/>
        <w:bCs w:val="0"/>
        <w:spacing w:val="-4"/>
        <w:sz w:val="24"/>
        <w:szCs w:val="24"/>
      </w:rPr>
    </w:lvl>
    <w:lvl w:ilvl="1">
      <w:numFmt w:val="bullet"/>
      <w:lvlText w:val="•"/>
      <w:lvlJc w:val="left"/>
      <w:pPr>
        <w:ind w:left="2461" w:hanging="850"/>
      </w:pPr>
    </w:lvl>
    <w:lvl w:ilvl="2">
      <w:numFmt w:val="bullet"/>
      <w:lvlText w:val="•"/>
      <w:lvlJc w:val="left"/>
      <w:pPr>
        <w:ind w:left="3252" w:hanging="850"/>
      </w:pPr>
    </w:lvl>
    <w:lvl w:ilvl="3">
      <w:numFmt w:val="bullet"/>
      <w:lvlText w:val="•"/>
      <w:lvlJc w:val="left"/>
      <w:pPr>
        <w:ind w:left="4043" w:hanging="850"/>
      </w:pPr>
    </w:lvl>
    <w:lvl w:ilvl="4">
      <w:numFmt w:val="bullet"/>
      <w:lvlText w:val="•"/>
      <w:lvlJc w:val="left"/>
      <w:pPr>
        <w:ind w:left="4834" w:hanging="850"/>
      </w:pPr>
    </w:lvl>
    <w:lvl w:ilvl="5">
      <w:numFmt w:val="bullet"/>
      <w:lvlText w:val="•"/>
      <w:lvlJc w:val="left"/>
      <w:pPr>
        <w:ind w:left="5625" w:hanging="850"/>
      </w:pPr>
    </w:lvl>
    <w:lvl w:ilvl="6">
      <w:numFmt w:val="bullet"/>
      <w:lvlText w:val="•"/>
      <w:lvlJc w:val="left"/>
      <w:pPr>
        <w:ind w:left="6416" w:hanging="850"/>
      </w:pPr>
    </w:lvl>
    <w:lvl w:ilvl="7">
      <w:numFmt w:val="bullet"/>
      <w:lvlText w:val="•"/>
      <w:lvlJc w:val="left"/>
      <w:pPr>
        <w:ind w:left="7207" w:hanging="850"/>
      </w:pPr>
    </w:lvl>
    <w:lvl w:ilvl="8">
      <w:numFmt w:val="bullet"/>
      <w:lvlText w:val="•"/>
      <w:lvlJc w:val="left"/>
      <w:pPr>
        <w:ind w:left="7998" w:hanging="850"/>
      </w:pPr>
    </w:lvl>
  </w:abstractNum>
  <w:abstractNum w:abstractNumId="3" w15:restartNumberingAfterBreak="0">
    <w:nsid w:val="17344F89"/>
    <w:multiLevelType w:val="hybridMultilevel"/>
    <w:tmpl w:val="A6022E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17E0311D"/>
    <w:multiLevelType w:val="hybridMultilevel"/>
    <w:tmpl w:val="FFFFFFFF"/>
    <w:lvl w:ilvl="0" w:tplc="D18EB610">
      <w:start w:val="1"/>
      <w:numFmt w:val="decimal"/>
      <w:lvlText w:val="%1."/>
      <w:lvlJc w:val="left"/>
      <w:pPr>
        <w:ind w:left="1780" w:hanging="257"/>
      </w:pPr>
      <w:rPr>
        <w:rFonts w:hint="default"/>
        <w:spacing w:val="-1"/>
        <w:w w:val="101"/>
      </w:rPr>
    </w:lvl>
    <w:lvl w:ilvl="1" w:tplc="F578AEFE">
      <w:numFmt w:val="bullet"/>
      <w:lvlText w:val="•"/>
      <w:lvlJc w:val="left"/>
      <w:pPr>
        <w:ind w:left="2818" w:hanging="257"/>
      </w:pPr>
      <w:rPr>
        <w:rFonts w:hint="default"/>
      </w:rPr>
    </w:lvl>
    <w:lvl w:ilvl="2" w:tplc="C3AC1A74">
      <w:numFmt w:val="bullet"/>
      <w:lvlText w:val="•"/>
      <w:lvlJc w:val="left"/>
      <w:pPr>
        <w:ind w:left="3856" w:hanging="257"/>
      </w:pPr>
      <w:rPr>
        <w:rFonts w:hint="default"/>
      </w:rPr>
    </w:lvl>
    <w:lvl w:ilvl="3" w:tplc="37261A74">
      <w:numFmt w:val="bullet"/>
      <w:lvlText w:val="•"/>
      <w:lvlJc w:val="left"/>
      <w:pPr>
        <w:ind w:left="4894" w:hanging="257"/>
      </w:pPr>
      <w:rPr>
        <w:rFonts w:hint="default"/>
      </w:rPr>
    </w:lvl>
    <w:lvl w:ilvl="4" w:tplc="5E06A432">
      <w:numFmt w:val="bullet"/>
      <w:lvlText w:val="•"/>
      <w:lvlJc w:val="left"/>
      <w:pPr>
        <w:ind w:left="5932" w:hanging="257"/>
      </w:pPr>
      <w:rPr>
        <w:rFonts w:hint="default"/>
      </w:rPr>
    </w:lvl>
    <w:lvl w:ilvl="5" w:tplc="AEC8DA4E">
      <w:numFmt w:val="bullet"/>
      <w:lvlText w:val="•"/>
      <w:lvlJc w:val="left"/>
      <w:pPr>
        <w:ind w:left="6970" w:hanging="257"/>
      </w:pPr>
      <w:rPr>
        <w:rFonts w:hint="default"/>
      </w:rPr>
    </w:lvl>
    <w:lvl w:ilvl="6" w:tplc="9B76912A">
      <w:numFmt w:val="bullet"/>
      <w:lvlText w:val="•"/>
      <w:lvlJc w:val="left"/>
      <w:pPr>
        <w:ind w:left="8008" w:hanging="257"/>
      </w:pPr>
      <w:rPr>
        <w:rFonts w:hint="default"/>
      </w:rPr>
    </w:lvl>
    <w:lvl w:ilvl="7" w:tplc="6F801772">
      <w:numFmt w:val="bullet"/>
      <w:lvlText w:val="•"/>
      <w:lvlJc w:val="left"/>
      <w:pPr>
        <w:ind w:left="9046" w:hanging="257"/>
      </w:pPr>
      <w:rPr>
        <w:rFonts w:hint="default"/>
      </w:rPr>
    </w:lvl>
    <w:lvl w:ilvl="8" w:tplc="B860B9E4">
      <w:numFmt w:val="bullet"/>
      <w:lvlText w:val="•"/>
      <w:lvlJc w:val="left"/>
      <w:pPr>
        <w:ind w:left="10084" w:hanging="257"/>
      </w:pPr>
      <w:rPr>
        <w:rFonts w:hint="default"/>
      </w:rPr>
    </w:lvl>
  </w:abstractNum>
  <w:abstractNum w:abstractNumId="5" w15:restartNumberingAfterBreak="0">
    <w:nsid w:val="1EA261A7"/>
    <w:multiLevelType w:val="hybridMultilevel"/>
    <w:tmpl w:val="B080B2EA"/>
    <w:lvl w:ilvl="0" w:tplc="629C5B84">
      <w:start w:val="1"/>
      <w:numFmt w:val="bullet"/>
      <w:lvlText w:val=""/>
      <w:lvlJc w:val="center"/>
      <w:pPr>
        <w:ind w:left="720" w:hanging="360"/>
      </w:pPr>
      <w:rPr>
        <w:rFonts w:ascii="Wingdings" w:hAnsi="Wingdings" w:hint="default"/>
      </w:rPr>
    </w:lvl>
    <w:lvl w:ilvl="1" w:tplc="629C5B84">
      <w:start w:val="1"/>
      <w:numFmt w:val="bullet"/>
      <w:lvlText w:val=""/>
      <w:lvlJc w:val="center"/>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800D1"/>
    <w:multiLevelType w:val="hybridMultilevel"/>
    <w:tmpl w:val="335818A8"/>
    <w:lvl w:ilvl="0" w:tplc="410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951DE"/>
    <w:multiLevelType w:val="hybridMultilevel"/>
    <w:tmpl w:val="FFFFFFFF"/>
    <w:lvl w:ilvl="0" w:tplc="F1249984">
      <w:numFmt w:val="bullet"/>
      <w:lvlText w:val="o"/>
      <w:lvlJc w:val="left"/>
      <w:pPr>
        <w:ind w:left="3352" w:hanging="345"/>
      </w:pPr>
      <w:rPr>
        <w:rFonts w:ascii="Times New Roman" w:eastAsia="Times New Roman" w:hAnsi="Times New Roman" w:cs="Times New Roman" w:hint="default"/>
        <w:w w:val="107"/>
        <w:sz w:val="26"/>
        <w:szCs w:val="26"/>
      </w:rPr>
    </w:lvl>
    <w:lvl w:ilvl="1" w:tplc="E27090B6">
      <w:numFmt w:val="bullet"/>
      <w:lvlText w:val="·"/>
      <w:lvlJc w:val="left"/>
      <w:pPr>
        <w:ind w:left="3317" w:hanging="115"/>
      </w:pPr>
      <w:rPr>
        <w:rFonts w:ascii="Times New Roman" w:eastAsia="Times New Roman" w:hAnsi="Times New Roman" w:cs="Times New Roman" w:hint="default"/>
        <w:w w:val="79"/>
        <w:sz w:val="26"/>
        <w:szCs w:val="26"/>
      </w:rPr>
    </w:lvl>
    <w:lvl w:ilvl="2" w:tplc="31FE6D26">
      <w:numFmt w:val="bullet"/>
      <w:lvlText w:val="•"/>
      <w:lvlJc w:val="left"/>
      <w:pPr>
        <w:ind w:left="4337" w:hanging="115"/>
      </w:pPr>
      <w:rPr>
        <w:rFonts w:hint="default"/>
      </w:rPr>
    </w:lvl>
    <w:lvl w:ilvl="3" w:tplc="D1A2B768">
      <w:numFmt w:val="bullet"/>
      <w:lvlText w:val="•"/>
      <w:lvlJc w:val="left"/>
      <w:pPr>
        <w:ind w:left="5315" w:hanging="115"/>
      </w:pPr>
      <w:rPr>
        <w:rFonts w:hint="default"/>
      </w:rPr>
    </w:lvl>
    <w:lvl w:ilvl="4" w:tplc="8CC2697E">
      <w:numFmt w:val="bullet"/>
      <w:lvlText w:val="•"/>
      <w:lvlJc w:val="left"/>
      <w:pPr>
        <w:ind w:left="6293" w:hanging="115"/>
      </w:pPr>
      <w:rPr>
        <w:rFonts w:hint="default"/>
      </w:rPr>
    </w:lvl>
    <w:lvl w:ilvl="5" w:tplc="9D904AF0">
      <w:numFmt w:val="bullet"/>
      <w:lvlText w:val="•"/>
      <w:lvlJc w:val="left"/>
      <w:pPr>
        <w:ind w:left="7271" w:hanging="115"/>
      </w:pPr>
      <w:rPr>
        <w:rFonts w:hint="default"/>
      </w:rPr>
    </w:lvl>
    <w:lvl w:ilvl="6" w:tplc="6FA481CA">
      <w:numFmt w:val="bullet"/>
      <w:lvlText w:val="•"/>
      <w:lvlJc w:val="left"/>
      <w:pPr>
        <w:ind w:left="8248" w:hanging="115"/>
      </w:pPr>
      <w:rPr>
        <w:rFonts w:hint="default"/>
      </w:rPr>
    </w:lvl>
    <w:lvl w:ilvl="7" w:tplc="896EDB32">
      <w:numFmt w:val="bullet"/>
      <w:lvlText w:val="•"/>
      <w:lvlJc w:val="left"/>
      <w:pPr>
        <w:ind w:left="9226" w:hanging="115"/>
      </w:pPr>
      <w:rPr>
        <w:rFonts w:hint="default"/>
      </w:rPr>
    </w:lvl>
    <w:lvl w:ilvl="8" w:tplc="C97C1428">
      <w:numFmt w:val="bullet"/>
      <w:lvlText w:val="•"/>
      <w:lvlJc w:val="left"/>
      <w:pPr>
        <w:ind w:left="10204" w:hanging="115"/>
      </w:pPr>
      <w:rPr>
        <w:rFonts w:hint="default"/>
      </w:rPr>
    </w:lvl>
  </w:abstractNum>
  <w:abstractNum w:abstractNumId="8" w15:restartNumberingAfterBreak="0">
    <w:nsid w:val="42690036"/>
    <w:multiLevelType w:val="hybridMultilevel"/>
    <w:tmpl w:val="7E306516"/>
    <w:lvl w:ilvl="0" w:tplc="629C5B84">
      <w:start w:val="1"/>
      <w:numFmt w:val="bullet"/>
      <w:lvlText w:val=""/>
      <w:lvlJc w:val="center"/>
      <w:pPr>
        <w:ind w:left="18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550C"/>
    <w:multiLevelType w:val="hybridMultilevel"/>
    <w:tmpl w:val="FFFFFFFF"/>
    <w:lvl w:ilvl="0" w:tplc="DF30C7A0">
      <w:numFmt w:val="bullet"/>
      <w:lvlText w:val="&quot;"/>
      <w:lvlJc w:val="left"/>
      <w:pPr>
        <w:ind w:left="2606" w:hanging="365"/>
      </w:pPr>
      <w:rPr>
        <w:rFonts w:ascii="Times New Roman" w:eastAsia="Times New Roman" w:hAnsi="Times New Roman" w:cs="Times New Roman" w:hint="default"/>
        <w:w w:val="91"/>
        <w:sz w:val="25"/>
        <w:szCs w:val="25"/>
      </w:rPr>
    </w:lvl>
    <w:lvl w:ilvl="1" w:tplc="E94A5D9E">
      <w:numFmt w:val="bullet"/>
      <w:lvlText w:val="o"/>
      <w:lvlJc w:val="left"/>
      <w:pPr>
        <w:ind w:left="3287" w:hanging="337"/>
      </w:pPr>
      <w:rPr>
        <w:rFonts w:ascii="Times New Roman" w:eastAsia="Times New Roman" w:hAnsi="Times New Roman" w:cs="Times New Roman" w:hint="default"/>
        <w:w w:val="97"/>
        <w:sz w:val="26"/>
        <w:szCs w:val="26"/>
      </w:rPr>
    </w:lvl>
    <w:lvl w:ilvl="2" w:tplc="C8D8B47E">
      <w:numFmt w:val="bullet"/>
      <w:lvlText w:val="•"/>
      <w:lvlJc w:val="left"/>
      <w:pPr>
        <w:ind w:left="4266" w:hanging="337"/>
      </w:pPr>
      <w:rPr>
        <w:rFonts w:hint="default"/>
      </w:rPr>
    </w:lvl>
    <w:lvl w:ilvl="3" w:tplc="EF42428C">
      <w:numFmt w:val="bullet"/>
      <w:lvlText w:val="•"/>
      <w:lvlJc w:val="left"/>
      <w:pPr>
        <w:ind w:left="5253" w:hanging="337"/>
      </w:pPr>
      <w:rPr>
        <w:rFonts w:hint="default"/>
      </w:rPr>
    </w:lvl>
    <w:lvl w:ilvl="4" w:tplc="61D6C72A">
      <w:numFmt w:val="bullet"/>
      <w:lvlText w:val="•"/>
      <w:lvlJc w:val="left"/>
      <w:pPr>
        <w:ind w:left="6240" w:hanging="337"/>
      </w:pPr>
      <w:rPr>
        <w:rFonts w:hint="default"/>
      </w:rPr>
    </w:lvl>
    <w:lvl w:ilvl="5" w:tplc="510E1E46">
      <w:numFmt w:val="bullet"/>
      <w:lvlText w:val="•"/>
      <w:lvlJc w:val="left"/>
      <w:pPr>
        <w:ind w:left="7226" w:hanging="337"/>
      </w:pPr>
      <w:rPr>
        <w:rFonts w:hint="default"/>
      </w:rPr>
    </w:lvl>
    <w:lvl w:ilvl="6" w:tplc="A330E388">
      <w:numFmt w:val="bullet"/>
      <w:lvlText w:val="•"/>
      <w:lvlJc w:val="left"/>
      <w:pPr>
        <w:ind w:left="8213" w:hanging="337"/>
      </w:pPr>
      <w:rPr>
        <w:rFonts w:hint="default"/>
      </w:rPr>
    </w:lvl>
    <w:lvl w:ilvl="7" w:tplc="6CE89DEA">
      <w:numFmt w:val="bullet"/>
      <w:lvlText w:val="•"/>
      <w:lvlJc w:val="left"/>
      <w:pPr>
        <w:ind w:left="9200" w:hanging="337"/>
      </w:pPr>
      <w:rPr>
        <w:rFonts w:hint="default"/>
      </w:rPr>
    </w:lvl>
    <w:lvl w:ilvl="8" w:tplc="B658DE0E">
      <w:numFmt w:val="bullet"/>
      <w:lvlText w:val="•"/>
      <w:lvlJc w:val="left"/>
      <w:pPr>
        <w:ind w:left="10186" w:hanging="337"/>
      </w:pPr>
      <w:rPr>
        <w:rFonts w:hint="default"/>
      </w:rPr>
    </w:lvl>
  </w:abstractNum>
  <w:abstractNum w:abstractNumId="10" w15:restartNumberingAfterBreak="0">
    <w:nsid w:val="5B99407D"/>
    <w:multiLevelType w:val="hybridMultilevel"/>
    <w:tmpl w:val="FFFFFFFF"/>
    <w:lvl w:ilvl="0" w:tplc="55F61B2E">
      <w:numFmt w:val="bullet"/>
      <w:lvlText w:val="&quot;"/>
      <w:lvlJc w:val="left"/>
      <w:pPr>
        <w:ind w:left="2719" w:hanging="362"/>
      </w:pPr>
      <w:rPr>
        <w:rFonts w:hint="default"/>
        <w:w w:val="97"/>
      </w:rPr>
    </w:lvl>
    <w:lvl w:ilvl="1" w:tplc="208E5CF2">
      <w:numFmt w:val="bullet"/>
      <w:lvlText w:val="o"/>
      <w:lvlJc w:val="left"/>
      <w:pPr>
        <w:ind w:left="3410" w:hanging="337"/>
      </w:pPr>
      <w:rPr>
        <w:rFonts w:ascii="Times New Roman" w:eastAsia="Times New Roman" w:hAnsi="Times New Roman" w:cs="Times New Roman" w:hint="default"/>
        <w:w w:val="104"/>
        <w:sz w:val="26"/>
        <w:szCs w:val="26"/>
      </w:rPr>
    </w:lvl>
    <w:lvl w:ilvl="2" w:tplc="0D921080">
      <w:numFmt w:val="bullet"/>
      <w:lvlText w:val="•"/>
      <w:lvlJc w:val="left"/>
      <w:pPr>
        <w:ind w:left="4391" w:hanging="337"/>
      </w:pPr>
      <w:rPr>
        <w:rFonts w:hint="default"/>
      </w:rPr>
    </w:lvl>
    <w:lvl w:ilvl="3" w:tplc="60C4CB36">
      <w:numFmt w:val="bullet"/>
      <w:lvlText w:val="•"/>
      <w:lvlJc w:val="left"/>
      <w:pPr>
        <w:ind w:left="5362" w:hanging="337"/>
      </w:pPr>
      <w:rPr>
        <w:rFonts w:hint="default"/>
      </w:rPr>
    </w:lvl>
    <w:lvl w:ilvl="4" w:tplc="80140008">
      <w:numFmt w:val="bullet"/>
      <w:lvlText w:val="•"/>
      <w:lvlJc w:val="left"/>
      <w:pPr>
        <w:ind w:left="6333" w:hanging="337"/>
      </w:pPr>
      <w:rPr>
        <w:rFonts w:hint="default"/>
      </w:rPr>
    </w:lvl>
    <w:lvl w:ilvl="5" w:tplc="903CDB96">
      <w:numFmt w:val="bullet"/>
      <w:lvlText w:val="•"/>
      <w:lvlJc w:val="left"/>
      <w:pPr>
        <w:ind w:left="7304" w:hanging="337"/>
      </w:pPr>
      <w:rPr>
        <w:rFonts w:hint="default"/>
      </w:rPr>
    </w:lvl>
    <w:lvl w:ilvl="6" w:tplc="C91E2D38">
      <w:numFmt w:val="bullet"/>
      <w:lvlText w:val="•"/>
      <w:lvlJc w:val="left"/>
      <w:pPr>
        <w:ind w:left="8275" w:hanging="337"/>
      </w:pPr>
      <w:rPr>
        <w:rFonts w:hint="default"/>
      </w:rPr>
    </w:lvl>
    <w:lvl w:ilvl="7" w:tplc="0C6E39EE">
      <w:numFmt w:val="bullet"/>
      <w:lvlText w:val="•"/>
      <w:lvlJc w:val="left"/>
      <w:pPr>
        <w:ind w:left="9246" w:hanging="337"/>
      </w:pPr>
      <w:rPr>
        <w:rFonts w:hint="default"/>
      </w:rPr>
    </w:lvl>
    <w:lvl w:ilvl="8" w:tplc="E3A60B6A">
      <w:numFmt w:val="bullet"/>
      <w:lvlText w:val="•"/>
      <w:lvlJc w:val="left"/>
      <w:pPr>
        <w:ind w:left="10217" w:hanging="337"/>
      </w:pPr>
      <w:rPr>
        <w:rFonts w:hint="default"/>
      </w:rPr>
    </w:lvl>
  </w:abstractNum>
  <w:abstractNum w:abstractNumId="11" w15:restartNumberingAfterBreak="0">
    <w:nsid w:val="620C2C9A"/>
    <w:multiLevelType w:val="hybridMultilevel"/>
    <w:tmpl w:val="FFFFFFFF"/>
    <w:lvl w:ilvl="0" w:tplc="9B7A3E28">
      <w:numFmt w:val="bullet"/>
      <w:lvlText w:val="•"/>
      <w:lvlJc w:val="left"/>
      <w:pPr>
        <w:ind w:left="2595" w:hanging="356"/>
      </w:pPr>
      <w:rPr>
        <w:rFonts w:ascii="Times New Roman" w:eastAsia="Times New Roman" w:hAnsi="Times New Roman" w:cs="Times New Roman" w:hint="default"/>
        <w:w w:val="94"/>
        <w:sz w:val="25"/>
        <w:szCs w:val="25"/>
      </w:rPr>
    </w:lvl>
    <w:lvl w:ilvl="1" w:tplc="DD1C0F3C">
      <w:numFmt w:val="bullet"/>
      <w:lvlText w:val="•"/>
      <w:lvlJc w:val="left"/>
      <w:pPr>
        <w:ind w:left="3556" w:hanging="356"/>
      </w:pPr>
      <w:rPr>
        <w:rFonts w:hint="default"/>
      </w:rPr>
    </w:lvl>
    <w:lvl w:ilvl="2" w:tplc="E4CA9674">
      <w:numFmt w:val="bullet"/>
      <w:lvlText w:val="•"/>
      <w:lvlJc w:val="left"/>
      <w:pPr>
        <w:ind w:left="4512" w:hanging="356"/>
      </w:pPr>
      <w:rPr>
        <w:rFonts w:hint="default"/>
      </w:rPr>
    </w:lvl>
    <w:lvl w:ilvl="3" w:tplc="840E6F62">
      <w:numFmt w:val="bullet"/>
      <w:lvlText w:val="•"/>
      <w:lvlJc w:val="left"/>
      <w:pPr>
        <w:ind w:left="5468" w:hanging="356"/>
      </w:pPr>
      <w:rPr>
        <w:rFonts w:hint="default"/>
      </w:rPr>
    </w:lvl>
    <w:lvl w:ilvl="4" w:tplc="613E0066">
      <w:numFmt w:val="bullet"/>
      <w:lvlText w:val="•"/>
      <w:lvlJc w:val="left"/>
      <w:pPr>
        <w:ind w:left="6424" w:hanging="356"/>
      </w:pPr>
      <w:rPr>
        <w:rFonts w:hint="default"/>
      </w:rPr>
    </w:lvl>
    <w:lvl w:ilvl="5" w:tplc="8C46E4BC">
      <w:numFmt w:val="bullet"/>
      <w:lvlText w:val="•"/>
      <w:lvlJc w:val="left"/>
      <w:pPr>
        <w:ind w:left="7380" w:hanging="356"/>
      </w:pPr>
      <w:rPr>
        <w:rFonts w:hint="default"/>
      </w:rPr>
    </w:lvl>
    <w:lvl w:ilvl="6" w:tplc="BCA48E10">
      <w:numFmt w:val="bullet"/>
      <w:lvlText w:val="•"/>
      <w:lvlJc w:val="left"/>
      <w:pPr>
        <w:ind w:left="8336" w:hanging="356"/>
      </w:pPr>
      <w:rPr>
        <w:rFonts w:hint="default"/>
      </w:rPr>
    </w:lvl>
    <w:lvl w:ilvl="7" w:tplc="753CDA38">
      <w:numFmt w:val="bullet"/>
      <w:lvlText w:val="•"/>
      <w:lvlJc w:val="left"/>
      <w:pPr>
        <w:ind w:left="9292" w:hanging="356"/>
      </w:pPr>
      <w:rPr>
        <w:rFonts w:hint="default"/>
      </w:rPr>
    </w:lvl>
    <w:lvl w:ilvl="8" w:tplc="5270F098">
      <w:numFmt w:val="bullet"/>
      <w:lvlText w:val="•"/>
      <w:lvlJc w:val="left"/>
      <w:pPr>
        <w:ind w:left="10248" w:hanging="356"/>
      </w:pPr>
      <w:rPr>
        <w:rFonts w:hint="default"/>
      </w:rPr>
    </w:lvl>
  </w:abstractNum>
  <w:abstractNum w:abstractNumId="12" w15:restartNumberingAfterBreak="0">
    <w:nsid w:val="6E83719E"/>
    <w:multiLevelType w:val="hybridMultilevel"/>
    <w:tmpl w:val="294CD6C4"/>
    <w:lvl w:ilvl="0" w:tplc="629C5B84">
      <w:start w:val="1"/>
      <w:numFmt w:val="bullet"/>
      <w:lvlText w:val=""/>
      <w:lvlJc w:val="center"/>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9D83328"/>
    <w:multiLevelType w:val="hybridMultilevel"/>
    <w:tmpl w:val="FFFFFFFF"/>
    <w:lvl w:ilvl="0" w:tplc="65FCFCD0">
      <w:start w:val="1"/>
      <w:numFmt w:val="decimal"/>
      <w:lvlText w:val="%1."/>
      <w:lvlJc w:val="left"/>
      <w:pPr>
        <w:ind w:left="2474" w:hanging="281"/>
      </w:pPr>
      <w:rPr>
        <w:rFonts w:ascii="Arial" w:eastAsia="Arial" w:hAnsi="Arial" w:cs="Arial" w:hint="default"/>
        <w:spacing w:val="-1"/>
        <w:w w:val="105"/>
        <w:sz w:val="19"/>
        <w:szCs w:val="19"/>
      </w:rPr>
    </w:lvl>
    <w:lvl w:ilvl="1" w:tplc="58F4FAB2">
      <w:numFmt w:val="bullet"/>
      <w:lvlText w:val="•"/>
      <w:lvlJc w:val="left"/>
      <w:pPr>
        <w:ind w:left="3448" w:hanging="281"/>
      </w:pPr>
      <w:rPr>
        <w:rFonts w:hint="default"/>
      </w:rPr>
    </w:lvl>
    <w:lvl w:ilvl="2" w:tplc="0E94B792">
      <w:numFmt w:val="bullet"/>
      <w:lvlText w:val="•"/>
      <w:lvlJc w:val="left"/>
      <w:pPr>
        <w:ind w:left="4416" w:hanging="281"/>
      </w:pPr>
      <w:rPr>
        <w:rFonts w:hint="default"/>
      </w:rPr>
    </w:lvl>
    <w:lvl w:ilvl="3" w:tplc="F67EE4AC">
      <w:numFmt w:val="bullet"/>
      <w:lvlText w:val="•"/>
      <w:lvlJc w:val="left"/>
      <w:pPr>
        <w:ind w:left="5384" w:hanging="281"/>
      </w:pPr>
      <w:rPr>
        <w:rFonts w:hint="default"/>
      </w:rPr>
    </w:lvl>
    <w:lvl w:ilvl="4" w:tplc="370AFCE4">
      <w:numFmt w:val="bullet"/>
      <w:lvlText w:val="•"/>
      <w:lvlJc w:val="left"/>
      <w:pPr>
        <w:ind w:left="6352" w:hanging="281"/>
      </w:pPr>
      <w:rPr>
        <w:rFonts w:hint="default"/>
      </w:rPr>
    </w:lvl>
    <w:lvl w:ilvl="5" w:tplc="5BF664A8">
      <w:numFmt w:val="bullet"/>
      <w:lvlText w:val="•"/>
      <w:lvlJc w:val="left"/>
      <w:pPr>
        <w:ind w:left="7320" w:hanging="281"/>
      </w:pPr>
      <w:rPr>
        <w:rFonts w:hint="default"/>
      </w:rPr>
    </w:lvl>
    <w:lvl w:ilvl="6" w:tplc="E94226DE">
      <w:numFmt w:val="bullet"/>
      <w:lvlText w:val="•"/>
      <w:lvlJc w:val="left"/>
      <w:pPr>
        <w:ind w:left="8288" w:hanging="281"/>
      </w:pPr>
      <w:rPr>
        <w:rFonts w:hint="default"/>
      </w:rPr>
    </w:lvl>
    <w:lvl w:ilvl="7" w:tplc="68BEDA84">
      <w:numFmt w:val="bullet"/>
      <w:lvlText w:val="•"/>
      <w:lvlJc w:val="left"/>
      <w:pPr>
        <w:ind w:left="9256" w:hanging="281"/>
      </w:pPr>
      <w:rPr>
        <w:rFonts w:hint="default"/>
      </w:rPr>
    </w:lvl>
    <w:lvl w:ilvl="8" w:tplc="8A486322">
      <w:numFmt w:val="bullet"/>
      <w:lvlText w:val="•"/>
      <w:lvlJc w:val="left"/>
      <w:pPr>
        <w:ind w:left="10224" w:hanging="281"/>
      </w:pPr>
      <w:rPr>
        <w:rFonts w:hint="default"/>
      </w:rPr>
    </w:lvl>
  </w:abstractNum>
  <w:abstractNum w:abstractNumId="14" w15:restartNumberingAfterBreak="0">
    <w:nsid w:val="7A206FAD"/>
    <w:multiLevelType w:val="hybridMultilevel"/>
    <w:tmpl w:val="29C24006"/>
    <w:lvl w:ilvl="0" w:tplc="629C5B84">
      <w:start w:val="1"/>
      <w:numFmt w:val="bullet"/>
      <w:lvlText w:val=""/>
      <w:lvlJc w:val="center"/>
      <w:pPr>
        <w:ind w:left="1890" w:hanging="360"/>
      </w:pPr>
      <w:rPr>
        <w:rFonts w:ascii="Wingdings" w:hAnsi="Wingdings" w:hint="default"/>
      </w:rPr>
    </w:lvl>
    <w:lvl w:ilvl="1" w:tplc="629C5B84">
      <w:start w:val="1"/>
      <w:numFmt w:val="bullet"/>
      <w:lvlText w:val=""/>
      <w:lvlJc w:val="center"/>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7"/>
  </w:num>
  <w:num w:numId="5">
    <w:abstractNumId w:val="11"/>
  </w:num>
  <w:num w:numId="6">
    <w:abstractNumId w:val="10"/>
  </w:num>
  <w:num w:numId="7">
    <w:abstractNumId w:val="3"/>
  </w:num>
  <w:num w:numId="8">
    <w:abstractNumId w:val="8"/>
  </w:num>
  <w:num w:numId="9">
    <w:abstractNumId w:val="14"/>
  </w:num>
  <w:num w:numId="10">
    <w:abstractNumId w:val="5"/>
  </w:num>
  <w:num w:numId="11">
    <w:abstractNumId w:val="12"/>
  </w:num>
  <w:num w:numId="12">
    <w:abstractNumId w:val="6"/>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WwMLewNDU0NzAxNjZR0lEKTi0uzszPAykwqgUAqVuh2SwAAAA="/>
  </w:docVars>
  <w:rsids>
    <w:rsidRoot w:val="00773A1E"/>
    <w:rsid w:val="00047A85"/>
    <w:rsid w:val="000A47A6"/>
    <w:rsid w:val="0014273A"/>
    <w:rsid w:val="00156FF6"/>
    <w:rsid w:val="00176DD3"/>
    <w:rsid w:val="002113E1"/>
    <w:rsid w:val="00294C6C"/>
    <w:rsid w:val="002D6AFD"/>
    <w:rsid w:val="00312A6B"/>
    <w:rsid w:val="005C4010"/>
    <w:rsid w:val="005D095A"/>
    <w:rsid w:val="005F5926"/>
    <w:rsid w:val="006170C7"/>
    <w:rsid w:val="006570B7"/>
    <w:rsid w:val="006833F4"/>
    <w:rsid w:val="006B1C5D"/>
    <w:rsid w:val="006B4BF7"/>
    <w:rsid w:val="00773A1E"/>
    <w:rsid w:val="008C5E60"/>
    <w:rsid w:val="0091494E"/>
    <w:rsid w:val="00924C19"/>
    <w:rsid w:val="009731AE"/>
    <w:rsid w:val="00A41C96"/>
    <w:rsid w:val="00A529C1"/>
    <w:rsid w:val="00AE53E7"/>
    <w:rsid w:val="00AE595C"/>
    <w:rsid w:val="00B066F6"/>
    <w:rsid w:val="00C1154B"/>
    <w:rsid w:val="00C44EC4"/>
    <w:rsid w:val="00C66CAF"/>
    <w:rsid w:val="00E13F12"/>
    <w:rsid w:val="00EA61B7"/>
    <w:rsid w:val="00F4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C22F"/>
  <w15:docId w15:val="{CDD7BE6E-7758-3646-BA67-3595EB3D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71" w:right="1905"/>
      <w:jc w:val="center"/>
      <w:outlineLvl w:val="0"/>
    </w:pPr>
    <w:rPr>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524" w:hanging="3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6FF6"/>
    <w:pPr>
      <w:tabs>
        <w:tab w:val="center" w:pos="4680"/>
        <w:tab w:val="right" w:pos="9360"/>
      </w:tabs>
    </w:pPr>
  </w:style>
  <w:style w:type="character" w:customStyle="1" w:styleId="HeaderChar">
    <w:name w:val="Header Char"/>
    <w:basedOn w:val="DefaultParagraphFont"/>
    <w:link w:val="Header"/>
    <w:uiPriority w:val="99"/>
    <w:rsid w:val="00156FF6"/>
    <w:rPr>
      <w:rFonts w:ascii="Times New Roman" w:eastAsia="Times New Roman" w:hAnsi="Times New Roman" w:cs="Times New Roman"/>
    </w:rPr>
  </w:style>
  <w:style w:type="paragraph" w:styleId="Footer">
    <w:name w:val="footer"/>
    <w:basedOn w:val="Normal"/>
    <w:link w:val="FooterChar"/>
    <w:uiPriority w:val="99"/>
    <w:unhideWhenUsed/>
    <w:rsid w:val="00156FF6"/>
    <w:pPr>
      <w:tabs>
        <w:tab w:val="center" w:pos="4680"/>
        <w:tab w:val="right" w:pos="9360"/>
      </w:tabs>
    </w:pPr>
  </w:style>
  <w:style w:type="character" w:customStyle="1" w:styleId="FooterChar">
    <w:name w:val="Footer Char"/>
    <w:basedOn w:val="DefaultParagraphFont"/>
    <w:link w:val="Footer"/>
    <w:uiPriority w:val="99"/>
    <w:rsid w:val="00156FF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7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A85"/>
    <w:rPr>
      <w:rFonts w:ascii="Segoe UI" w:eastAsia="Times New Roman" w:hAnsi="Segoe UI" w:cs="Segoe UI"/>
      <w:sz w:val="18"/>
      <w:szCs w:val="18"/>
    </w:rPr>
  </w:style>
  <w:style w:type="character" w:styleId="Strong">
    <w:name w:val="Strong"/>
    <w:basedOn w:val="DefaultParagraphFont"/>
    <w:uiPriority w:val="22"/>
    <w:qFormat/>
    <w:rsid w:val="006B4BF7"/>
    <w:rPr>
      <w:b/>
      <w:bCs/>
      <w:sz w:val="24"/>
      <w:szCs w:val="24"/>
      <w:bdr w:val="none" w:sz="0" w:space="0" w:color="auto" w:frame="1"/>
      <w:shd w:val="clear" w:color="auto" w:fill="auto"/>
      <w:vertAlign w:val="baseline"/>
    </w:rPr>
  </w:style>
  <w:style w:type="paragraph" w:styleId="NormalWeb">
    <w:name w:val="Normal (Web)"/>
    <w:basedOn w:val="Normal"/>
    <w:uiPriority w:val="99"/>
    <w:unhideWhenUsed/>
    <w:rsid w:val="006B4BF7"/>
    <w:pPr>
      <w:widowControl/>
      <w:autoSpaceDE/>
      <w:autoSpaceDN/>
      <w:spacing w:after="375" w:line="420" w:lineRule="atLeast"/>
      <w:textAlignment w:val="baseline"/>
    </w:pPr>
    <w:rPr>
      <w:color w:val="000000"/>
      <w:sz w:val="27"/>
      <w:szCs w:val="27"/>
    </w:rPr>
  </w:style>
  <w:style w:type="paragraph" w:styleId="TOCHeading">
    <w:name w:val="TOC Heading"/>
    <w:basedOn w:val="Heading1"/>
    <w:next w:val="Normal"/>
    <w:uiPriority w:val="39"/>
    <w:unhideWhenUsed/>
    <w:qFormat/>
    <w:rsid w:val="002113E1"/>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2113E1"/>
    <w:pPr>
      <w:spacing w:after="100"/>
    </w:pPr>
  </w:style>
  <w:style w:type="character" w:styleId="Hyperlink">
    <w:name w:val="Hyperlink"/>
    <w:basedOn w:val="DefaultParagraphFont"/>
    <w:uiPriority w:val="99"/>
    <w:unhideWhenUsed/>
    <w:rsid w:val="002113E1"/>
    <w:rPr>
      <w:color w:val="0000FF" w:themeColor="hyperlink"/>
      <w:u w:val="single"/>
    </w:rPr>
  </w:style>
  <w:style w:type="character" w:customStyle="1" w:styleId="BodyTextChar">
    <w:name w:val="Body Text Char"/>
    <w:basedOn w:val="DefaultParagraphFont"/>
    <w:link w:val="BodyText"/>
    <w:uiPriority w:val="1"/>
    <w:rsid w:val="006570B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5E8C-B631-4A1F-B8C6-9C6157B2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cp:lastPrinted>2021-05-17T14:22:00Z</cp:lastPrinted>
  <dcterms:created xsi:type="dcterms:W3CDTF">2021-05-19T16:17:00Z</dcterms:created>
  <dcterms:modified xsi:type="dcterms:W3CDTF">2021-05-19T16:17:00Z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RICOH MP C3004ex</vt:lpwstr>
  </property>
  <property fmtid="{D5CDD505-2E9C-101B-9397-08002B2CF9AE}" pid="4" name="LastSaved">
    <vt:filetime>2020-09-29T00:00:00Z</vt:filetime>
  </property>
</Properties>
</file>