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spacing w:before="48" w:after="0"/>
        <w:ind w:left="180" w:right="0" w:hanging="89"/>
        <w:jc w:val="center"/>
        <w:rPr/>
      </w:pPr>
      <w:r>
        <w:rPr>
          <w:rFonts w:eastAsia="Times New Roman" w:cs="Times New Roman"/>
          <w:b/>
          <w:color w:val="363435"/>
          <w:spacing w:val="0"/>
          <w:w w:val="84"/>
          <w:sz w:val="28"/>
          <w:szCs w:val="28"/>
        </w:rPr>
        <w:t>DELTA VALLEY DIVING MEDI</w:t>
      </w:r>
      <w:r>
        <w:rPr>
          <w:rFonts w:eastAsia="Times New Roman" w:cs="Times New Roman"/>
          <w:b/>
          <w:color w:val="363435"/>
          <w:spacing w:val="3"/>
          <w:w w:val="84"/>
          <w:sz w:val="28"/>
          <w:szCs w:val="28"/>
        </w:rPr>
        <w:t>C</w:t>
      </w:r>
      <w:r>
        <w:rPr>
          <w:rFonts w:eastAsia="Times New Roman" w:cs="Times New Roman"/>
          <w:b/>
          <w:color w:val="363435"/>
          <w:spacing w:val="0"/>
          <w:w w:val="84"/>
          <w:sz w:val="28"/>
          <w:szCs w:val="28"/>
        </w:rPr>
        <w:t>AL C</w:t>
      </w:r>
      <w:r>
        <w:rPr>
          <w:rFonts w:eastAsia="Times New Roman" w:cs="Times New Roman"/>
          <w:b/>
          <w:color w:val="363435"/>
          <w:spacing w:val="2"/>
          <w:w w:val="84"/>
          <w:sz w:val="28"/>
          <w:szCs w:val="28"/>
        </w:rPr>
        <w:t>L</w:t>
      </w:r>
      <w:r>
        <w:rPr>
          <w:rFonts w:eastAsia="Times New Roman" w:cs="Times New Roman"/>
          <w:b/>
          <w:color w:val="363435"/>
          <w:spacing w:val="0"/>
          <w:w w:val="84"/>
          <w:sz w:val="28"/>
          <w:szCs w:val="28"/>
        </w:rPr>
        <w:t>AIMS</w:t>
      </w:r>
      <w:r>
        <w:rPr>
          <w:rFonts w:eastAsia="Times New Roman" w:cs="Times New Roman"/>
          <w:b/>
          <w:color w:val="363435"/>
          <w:spacing w:val="16"/>
          <w:w w:val="84"/>
          <w:sz w:val="28"/>
          <w:szCs w:val="28"/>
        </w:rPr>
        <w:t xml:space="preserve"> </w:t>
      </w:r>
      <w:r>
        <w:rPr>
          <w:rFonts w:eastAsia="Times New Roman" w:cs="Times New Roman"/>
          <w:b/>
          <w:color w:val="363435"/>
          <w:spacing w:val="0"/>
          <w:w w:val="84"/>
          <w:sz w:val="28"/>
          <w:szCs w:val="28"/>
        </w:rPr>
        <w:t>RELEASE</w:t>
      </w:r>
      <w:r>
        <w:rPr>
          <w:rFonts w:eastAsia="Times New Roman" w:cs="Times New Roman"/>
          <w:b/>
          <w:color w:val="363435"/>
          <w:spacing w:val="-15"/>
          <w:w w:val="84"/>
          <w:sz w:val="28"/>
          <w:szCs w:val="28"/>
        </w:rPr>
        <w:t xml:space="preserve"> </w:t>
      </w:r>
      <w:r>
        <w:rPr>
          <w:rFonts w:eastAsia="Times New Roman" w:cs="Times New Roman"/>
          <w:b/>
          <w:color w:val="363435"/>
          <w:spacing w:val="0"/>
          <w:w w:val="87"/>
          <w:sz w:val="28"/>
          <w:szCs w:val="28"/>
        </w:rPr>
        <w:t>FORM</w:t>
      </w:r>
    </w:p>
    <w:p>
      <w:pPr>
        <w:pStyle w:val="Normal"/>
        <w:spacing w:lineRule="exact" w:line="220" w:before="13" w:after="0"/>
        <w:jc w:val="left"/>
        <w:rPr>
          <w:sz w:val="22"/>
          <w:szCs w:val="22"/>
        </w:rPr>
      </w:pPr>
      <w:r>
        <w:rPr>
          <w:sz w:val="22"/>
          <w:szCs w:val="22"/>
        </w:rPr>
      </w:r>
    </w:p>
    <w:p>
      <w:pPr>
        <w:pStyle w:val="Normal"/>
        <w:spacing w:lineRule="auto" w:line="276"/>
        <w:ind w:left="100" w:right="85" w:hanging="0"/>
        <w:jc w:val="both"/>
        <w:rPr/>
      </w:pPr>
      <w:r>
        <w:rPr>
          <w:rFonts w:eastAsia="Times New Roman" w:cs="Times New Roman"/>
          <w:color w:val="363435"/>
          <w:spacing w:val="0"/>
          <w:w w:val="103"/>
          <w:sz w:val="20"/>
          <w:szCs w:val="20"/>
        </w:rPr>
        <w:t xml:space="preserve">I understand there are risks inherent in participating in a diving club. I also understand that in order to be allowed to participate in the club I must give up my right to hold Delta Valley Diving liable for injury or damage which my child may suffer while practicing, competing, during transport to or from any team related activities, or any other situation related to team </w:t>
      </w:r>
      <w:r>
        <w:rPr>
          <w:rFonts w:eastAsia="Times New Roman" w:cs="Times New Roman"/>
          <w:color w:val="363435"/>
          <w:spacing w:val="0"/>
          <w:w w:val="103"/>
          <w:sz w:val="20"/>
          <w:szCs w:val="20"/>
        </w:rPr>
        <w:t>activity.</w:t>
      </w:r>
      <w:r>
        <w:rPr>
          <w:rFonts w:eastAsia="Times New Roman" w:cs="Times New Roman"/>
          <w:color w:val="363435"/>
          <w:spacing w:val="0"/>
          <w:w w:val="103"/>
          <w:sz w:val="20"/>
          <w:szCs w:val="20"/>
        </w:rPr>
        <w:t xml:space="preserve"> In case of injury, I authorize the staff of Delta Valley Diving to render first aid and/or obtain whatever medical treatment deems necessary for the welfare of my child listed on this application. </w:t>
      </w:r>
      <w:r>
        <w:rPr>
          <w:rFonts w:eastAsia="Times New Roman" w:cs="Times New Roman"/>
          <w:color w:val="363435"/>
          <w:spacing w:val="0"/>
          <w:w w:val="103"/>
          <w:sz w:val="20"/>
          <w:szCs w:val="20"/>
        </w:rPr>
        <w:t>Additionally, if an athlete requires medical care due either from club activity, illness, or activity outside of club parameters, it is understood that a written release will be required from the athlete’s doctor before returning to club activity.</w:t>
      </w:r>
    </w:p>
    <w:p>
      <w:pPr>
        <w:pStyle w:val="Normal"/>
        <w:spacing w:lineRule="exact" w:line="180" w:before="6" w:after="0"/>
        <w:jc w:val="left"/>
        <w:rPr>
          <w:rFonts w:ascii="Times New Roman" w:hAnsi="Times New Roman" w:eastAsia="Times New Roman" w:cs="Times New Roman"/>
          <w:color w:val="363435"/>
          <w:spacing w:val="0"/>
          <w:w w:val="100"/>
          <w:sz w:val="20"/>
          <w:szCs w:val="20"/>
          <w:u w:val="single" w:color="363434"/>
        </w:rPr>
      </w:pPr>
      <w:r>
        <w:rPr>
          <w:rFonts w:eastAsia="Times New Roman" w:cs="Times New Roman"/>
          <w:color w:val="363435"/>
          <w:spacing w:val="0"/>
          <w:w w:val="100"/>
          <w:sz w:val="20"/>
          <w:szCs w:val="20"/>
          <w:u w:val="single" w:color="363434"/>
        </w:rPr>
      </w:r>
    </w:p>
    <w:p>
      <w:pPr>
        <w:pStyle w:val="Normal"/>
        <w:spacing w:lineRule="exact" w:line="200"/>
        <w:jc w:val="left"/>
        <w:rPr>
          <w:sz w:val="20"/>
          <w:szCs w:val="20"/>
        </w:rPr>
      </w:pPr>
      <w:r>
        <w:rPr>
          <w:sz w:val="20"/>
          <w:szCs w:val="20"/>
        </w:rPr>
      </w:r>
    </w:p>
    <w:p>
      <w:pPr>
        <w:pStyle w:val="Normal"/>
        <w:spacing w:before="28" w:after="0"/>
        <w:ind w:hanging="0"/>
        <w:jc w:val="left"/>
        <w:rPr/>
      </w:pPr>
      <w:r>
        <w:rPr>
          <w:rFonts w:eastAsia="Times New Roman" w:cs="Times New Roman"/>
          <w:b/>
          <w:color w:val="363435"/>
          <w:spacing w:val="0"/>
          <w:w w:val="100"/>
          <w:sz w:val="20"/>
          <w:szCs w:val="20"/>
        </w:rPr>
        <w:t>Please</w:t>
      </w:r>
      <w:r>
        <w:rPr>
          <w:rFonts w:eastAsia="Times New Roman" w:cs="Times New Roman"/>
          <w:b/>
          <w:color w:val="363435"/>
          <w:spacing w:val="29"/>
          <w:w w:val="100"/>
          <w:sz w:val="20"/>
          <w:szCs w:val="20"/>
        </w:rPr>
        <w:t xml:space="preserve"> </w:t>
      </w:r>
      <w:r>
        <w:rPr>
          <w:rFonts w:eastAsia="Times New Roman" w:cs="Times New Roman"/>
          <w:b/>
          <w:color w:val="363435"/>
          <w:spacing w:val="-2"/>
          <w:w w:val="100"/>
          <w:sz w:val="20"/>
          <w:szCs w:val="20"/>
        </w:rPr>
        <w:t>P</w:t>
      </w:r>
      <w:r>
        <w:rPr>
          <w:rFonts w:eastAsia="Times New Roman" w:cs="Times New Roman"/>
          <w:b/>
          <w:color w:val="363435"/>
          <w:spacing w:val="0"/>
          <w:w w:val="100"/>
          <w:sz w:val="20"/>
          <w:szCs w:val="20"/>
        </w:rPr>
        <w:t>ri</w:t>
      </w:r>
      <w:r>
        <w:rPr>
          <w:rFonts w:eastAsia="Times New Roman" w:cs="Times New Roman"/>
          <w:b/>
          <w:color w:val="363435"/>
          <w:spacing w:val="-1"/>
          <w:w w:val="100"/>
          <w:sz w:val="20"/>
          <w:szCs w:val="20"/>
        </w:rPr>
        <w:t>n</w:t>
      </w:r>
      <w:r>
        <w:rPr>
          <w:rFonts w:eastAsia="Times New Roman" w:cs="Times New Roman"/>
          <w:b/>
          <w:color w:val="363435"/>
          <w:spacing w:val="0"/>
          <w:w w:val="100"/>
          <w:sz w:val="20"/>
          <w:szCs w:val="20"/>
        </w:rPr>
        <w:t>t</w:t>
      </w:r>
      <w:r>
        <w:rPr>
          <w:rFonts w:eastAsia="Times New Roman" w:cs="Times New Roman"/>
          <w:b/>
          <w:color w:val="363435"/>
          <w:spacing w:val="-18"/>
          <w:w w:val="100"/>
          <w:sz w:val="20"/>
          <w:szCs w:val="20"/>
        </w:rPr>
        <w:t xml:space="preserve"> </w:t>
      </w:r>
      <w:r>
        <w:rPr>
          <w:rFonts w:eastAsia="Times New Roman" w:cs="Times New Roman"/>
          <w:b/>
          <w:color w:val="363435"/>
          <w:spacing w:val="-1"/>
          <w:w w:val="82"/>
          <w:sz w:val="20"/>
          <w:szCs w:val="20"/>
        </w:rPr>
        <w:t>C</w:t>
      </w:r>
      <w:r>
        <w:rPr>
          <w:rFonts w:eastAsia="Times New Roman" w:cs="Times New Roman"/>
          <w:b/>
          <w:color w:val="363435"/>
          <w:spacing w:val="0"/>
          <w:w w:val="102"/>
          <w:sz w:val="20"/>
          <w:szCs w:val="20"/>
        </w:rPr>
        <w:t>lea</w:t>
      </w:r>
      <w:r>
        <w:rPr>
          <w:rFonts w:eastAsia="Times New Roman" w:cs="Times New Roman"/>
          <w:b/>
          <w:color w:val="363435"/>
          <w:spacing w:val="-1"/>
          <w:w w:val="102"/>
          <w:sz w:val="20"/>
          <w:szCs w:val="20"/>
        </w:rPr>
        <w:t>r</w:t>
      </w:r>
      <w:r>
        <w:rPr>
          <w:rFonts w:eastAsia="Times New Roman" w:cs="Times New Roman"/>
          <w:b/>
          <w:color w:val="363435"/>
          <w:spacing w:val="0"/>
          <w:w w:val="102"/>
          <w:sz w:val="20"/>
          <w:szCs w:val="20"/>
        </w:rPr>
        <w:t>ly</w:t>
      </w:r>
    </w:p>
    <w:p>
      <w:pPr>
        <w:pStyle w:val="Normal"/>
        <w:spacing w:lineRule="exact" w:line="200"/>
        <w:jc w:val="left"/>
        <w:rPr>
          <w:sz w:val="20"/>
          <w:szCs w:val="20"/>
        </w:rPr>
      </w:pPr>
      <w:r>
        <w:rPr>
          <w:sz w:val="20"/>
          <w:szCs w:val="20"/>
        </w:rPr>
      </w:r>
    </w:p>
    <w:p>
      <w:pPr>
        <w:pStyle w:val="Normal"/>
        <w:spacing w:lineRule="exact" w:line="280" w:before="10" w:after="0"/>
        <w:jc w:val="left"/>
        <w:rPr>
          <w:sz w:val="28"/>
          <w:szCs w:val="28"/>
        </w:rPr>
      </w:pPr>
      <w:r>
        <w:rPr>
          <w:sz w:val="28"/>
          <w:szCs w:val="28"/>
        </w:rPr>
      </w:r>
    </w:p>
    <w:p>
      <w:pPr>
        <w:pStyle w:val="Normal"/>
        <w:ind w:left="100" w:hanging="0"/>
        <w:jc w:val="left"/>
        <w:rPr>
          <w:rFonts w:ascii="Times New Roman" w:hAnsi="Times New Roman" w:eastAsia="Times New Roman" w:cs="Times New Roman"/>
          <w:sz w:val="20"/>
          <w:szCs w:val="20"/>
        </w:rPr>
      </w:pPr>
      <w:r>
        <w:rPr>
          <w:rFonts w:eastAsia="Times New Roman" w:cs="Times New Roman"/>
          <w:b/>
          <w:bCs/>
          <w:color w:val="363435"/>
          <w:spacing w:val="-5"/>
          <w:w w:val="95"/>
          <w:sz w:val="20"/>
          <w:szCs w:val="20"/>
        </w:rPr>
        <w:t>P</w:t>
      </w:r>
      <w:r>
        <w:rPr>
          <w:rFonts w:eastAsia="Times New Roman" w:cs="Times New Roman"/>
          <w:b/>
          <w:bCs/>
          <w:color w:val="363435"/>
          <w:spacing w:val="0"/>
          <w:w w:val="104"/>
          <w:sz w:val="20"/>
          <w:szCs w:val="20"/>
        </w:rPr>
        <w:t>a</w:t>
      </w:r>
      <w:r>
        <w:rPr>
          <w:rFonts w:eastAsia="Times New Roman" w:cs="Times New Roman"/>
          <w:b/>
          <w:bCs/>
          <w:color w:val="363435"/>
          <w:spacing w:val="5"/>
          <w:w w:val="104"/>
          <w:sz w:val="20"/>
          <w:szCs w:val="20"/>
        </w:rPr>
        <w:t>r</w:t>
      </w:r>
      <w:r>
        <w:rPr>
          <w:rFonts w:eastAsia="Times New Roman" w:cs="Times New Roman"/>
          <w:b/>
          <w:bCs/>
          <w:color w:val="363435"/>
          <w:spacing w:val="0"/>
          <w:w w:val="105"/>
          <w:sz w:val="20"/>
          <w:szCs w:val="20"/>
        </w:rPr>
        <w:t>ticipa</w:t>
      </w:r>
      <w:r>
        <w:rPr>
          <w:rFonts w:eastAsia="Times New Roman" w:cs="Times New Roman"/>
          <w:b/>
          <w:bCs/>
          <w:color w:val="363435"/>
          <w:spacing w:val="-1"/>
          <w:w w:val="105"/>
          <w:sz w:val="20"/>
          <w:szCs w:val="20"/>
        </w:rPr>
        <w:t>n</w:t>
      </w:r>
      <w:r>
        <w:rPr>
          <w:rFonts w:eastAsia="Times New Roman" w:cs="Times New Roman"/>
          <w:b/>
          <w:bCs/>
          <w:color w:val="363435"/>
          <w:spacing w:val="4"/>
          <w:w w:val="119"/>
          <w:sz w:val="20"/>
          <w:szCs w:val="20"/>
        </w:rPr>
        <w:t>t</w:t>
      </w:r>
      <w:r>
        <w:rPr>
          <w:rFonts w:eastAsia="Times New Roman" w:cs="Times New Roman"/>
          <w:b/>
          <w:bCs/>
          <w:color w:val="363435"/>
          <w:spacing w:val="-14"/>
          <w:w w:val="62"/>
          <w:sz w:val="20"/>
          <w:szCs w:val="20"/>
        </w:rPr>
        <w:t>’</w:t>
      </w:r>
      <w:r>
        <w:rPr>
          <w:rFonts w:eastAsia="Times New Roman" w:cs="Times New Roman"/>
          <w:b/>
          <w:bCs/>
          <w:color w:val="363435"/>
          <w:spacing w:val="0"/>
          <w:w w:val="101"/>
          <w:sz w:val="20"/>
          <w:szCs w:val="20"/>
        </w:rPr>
        <w:t>s</w:t>
      </w:r>
      <w:r>
        <w:rPr>
          <w:rFonts w:eastAsia="Times New Roman" w:cs="Times New Roman"/>
          <w:b/>
          <w:bCs/>
          <w:color w:val="363435"/>
          <w:spacing w:val="-8"/>
          <w:w w:val="100"/>
          <w:sz w:val="20"/>
          <w:szCs w:val="20"/>
        </w:rPr>
        <w:t xml:space="preserve"> </w:t>
      </w:r>
      <w:r>
        <w:rPr>
          <w:rFonts w:eastAsia="Times New Roman" w:cs="Times New Roman"/>
          <w:b/>
          <w:bCs/>
          <w:color w:val="363435"/>
          <w:spacing w:val="0"/>
          <w:w w:val="91"/>
          <w:sz w:val="20"/>
          <w:szCs w:val="20"/>
        </w:rPr>
        <w:t>N</w:t>
      </w:r>
      <w:r>
        <w:rPr>
          <w:rFonts w:eastAsia="Times New Roman" w:cs="Times New Roman"/>
          <w:b/>
          <w:bCs/>
          <w:color w:val="363435"/>
          <w:spacing w:val="0"/>
          <w:w w:val="109"/>
          <w:sz w:val="20"/>
          <w:szCs w:val="20"/>
        </w:rPr>
        <w:t>ame</w:t>
      </w:r>
    </w:p>
    <w:p>
      <w:pPr>
        <w:pStyle w:val="Normal"/>
        <w:spacing w:lineRule="exact" w:line="240" w:before="10" w:after="0"/>
        <w:jc w:val="left"/>
        <w:rPr>
          <w:sz w:val="24"/>
          <w:szCs w:val="24"/>
        </w:rPr>
      </w:pPr>
      <w:r>
        <w:rPr>
          <w:sz w:val="24"/>
          <w:szCs w:val="24"/>
        </w:rPr>
      </w:r>
    </w:p>
    <w:p>
      <w:pPr>
        <w:pStyle w:val="Normal"/>
        <w:tabs>
          <w:tab w:val="left" w:pos="10880" w:leader="none"/>
        </w:tabs>
        <w:ind w:left="100" w:hanging="0"/>
        <w:jc w:val="left"/>
        <w:rPr>
          <w:rFonts w:ascii="Times New Roman" w:hAnsi="Times New Roman" w:eastAsia="Times New Roman" w:cs="Times New Roman"/>
          <w:sz w:val="20"/>
          <w:szCs w:val="20"/>
        </w:rPr>
      </w:pPr>
      <w:r>
        <w:rPr>
          <w:rFonts w:eastAsia="Times New Roman" w:cs="Times New Roman"/>
          <w:color w:val="363435"/>
          <w:w w:val="97"/>
          <w:sz w:val="20"/>
          <w:szCs w:val="20"/>
        </w:rPr>
        <w:t>Last</w:t>
      </w:r>
      <w:r>
        <w:rPr>
          <w:rFonts w:eastAsia="Times New Roman" w:cs="Times New Roman"/>
          <w:color w:val="363435"/>
          <w:spacing w:val="-8"/>
          <w:w w:val="100"/>
          <w:sz w:val="20"/>
          <w:szCs w:val="20"/>
        </w:rPr>
        <w:t xml:space="preserve"> </w:t>
      </w:r>
      <w:r>
        <w:rPr>
          <w:rFonts w:eastAsia="Times New Roman" w:cs="Times New Roman"/>
          <w:color w:val="363435"/>
          <w:spacing w:val="0"/>
          <w:w w:val="91"/>
          <w:sz w:val="20"/>
          <w:szCs w:val="20"/>
        </w:rPr>
        <w:t>N</w:t>
      </w:r>
      <w:r>
        <w:rPr>
          <w:rFonts w:eastAsia="Times New Roman" w:cs="Times New Roman"/>
          <w:color w:val="363435"/>
          <w:spacing w:val="0"/>
          <w:w w:val="109"/>
          <w:sz w:val="20"/>
          <w:szCs w:val="20"/>
        </w:rPr>
        <w:t>ame</w:t>
      </w:r>
      <w:r>
        <w:rPr>
          <w:rFonts w:eastAsia="Times New Roman" w:cs="Times New Roman"/>
          <w:color w:val="363435"/>
          <w:spacing w:val="-8"/>
          <w:w w:val="100"/>
          <w:sz w:val="20"/>
          <w:szCs w:val="20"/>
        </w:rPr>
        <w:t xml:space="preserve"> </w:t>
      </w:r>
      <w:r>
        <w:rPr>
          <w:rFonts w:eastAsia="Times New Roman" w:cs="Times New Roman"/>
          <w:color w:val="363435"/>
          <w:spacing w:val="0"/>
          <w:w w:val="84"/>
          <w:sz w:val="20"/>
          <w:szCs w:val="20"/>
          <w:u w:val="single" w:color="363434"/>
        </w:rPr>
        <w:t xml:space="preserve"> </w:t>
      </w:r>
      <w:r>
        <w:rPr>
          <w:rFonts w:eastAsia="Times New Roman" w:cs="Times New Roman"/>
          <w:color w:val="363435"/>
          <w:spacing w:val="0"/>
          <w:w w:val="100"/>
          <w:sz w:val="20"/>
          <w:szCs w:val="20"/>
          <w:u w:val="single" w:color="363434"/>
        </w:rPr>
        <w:t xml:space="preserve">                                                                                            </w:t>
      </w:r>
      <w:r>
        <w:rPr>
          <w:rFonts w:eastAsia="Times New Roman" w:cs="Times New Roman"/>
          <w:color w:val="363435"/>
          <w:spacing w:val="8"/>
          <w:w w:val="100"/>
          <w:sz w:val="20"/>
          <w:szCs w:val="20"/>
          <w:u w:val="single" w:color="363434"/>
        </w:rPr>
        <w:t xml:space="preserve"> </w:t>
      </w:r>
      <w:r>
        <w:rPr>
          <w:rFonts w:eastAsia="Times New Roman" w:cs="Times New Roman"/>
          <w:color w:val="363435"/>
          <w:spacing w:val="-8"/>
          <w:w w:val="100"/>
          <w:sz w:val="20"/>
          <w:szCs w:val="20"/>
        </w:rPr>
        <w:t xml:space="preserve"> </w:t>
      </w:r>
      <w:r>
        <w:rPr>
          <w:rFonts w:eastAsia="Times New Roman" w:cs="Times New Roman"/>
          <w:color w:val="363435"/>
          <w:spacing w:val="-5"/>
          <w:w w:val="87"/>
          <w:sz w:val="20"/>
          <w:szCs w:val="20"/>
        </w:rPr>
        <w:t>F</w:t>
      </w:r>
      <w:r>
        <w:rPr>
          <w:rFonts w:eastAsia="Times New Roman" w:cs="Times New Roman"/>
          <w:color w:val="363435"/>
          <w:spacing w:val="0"/>
          <w:w w:val="100"/>
          <w:sz w:val="20"/>
          <w:szCs w:val="20"/>
        </w:rPr>
        <w:t>irst</w:t>
      </w:r>
      <w:r>
        <w:rPr>
          <w:rFonts w:eastAsia="Times New Roman" w:cs="Times New Roman"/>
          <w:color w:val="363435"/>
          <w:spacing w:val="-8"/>
          <w:w w:val="100"/>
          <w:sz w:val="20"/>
          <w:szCs w:val="20"/>
        </w:rPr>
        <w:t xml:space="preserve"> </w:t>
      </w:r>
      <w:r>
        <w:rPr>
          <w:rFonts w:eastAsia="Times New Roman" w:cs="Times New Roman"/>
          <w:color w:val="363435"/>
          <w:spacing w:val="0"/>
          <w:w w:val="91"/>
          <w:sz w:val="20"/>
          <w:szCs w:val="20"/>
        </w:rPr>
        <w:t>N</w:t>
      </w:r>
      <w:r>
        <w:rPr>
          <w:rFonts w:eastAsia="Times New Roman" w:cs="Times New Roman"/>
          <w:color w:val="363435"/>
          <w:spacing w:val="0"/>
          <w:w w:val="109"/>
          <w:sz w:val="20"/>
          <w:szCs w:val="20"/>
        </w:rPr>
        <w:t>ame</w:t>
      </w:r>
      <w:r>
        <w:rPr>
          <w:rFonts w:eastAsia="Times New Roman" w:cs="Times New Roman"/>
          <w:color w:val="363435"/>
          <w:spacing w:val="-8"/>
          <w:w w:val="100"/>
          <w:sz w:val="20"/>
          <w:szCs w:val="20"/>
        </w:rPr>
        <w:t xml:space="preserve"> </w:t>
      </w:r>
      <w:r>
        <w:rPr>
          <w:rFonts w:eastAsia="Times New Roman" w:cs="Times New Roman"/>
          <w:color w:val="363435"/>
          <w:spacing w:val="0"/>
          <w:w w:val="84"/>
          <w:sz w:val="20"/>
          <w:szCs w:val="20"/>
          <w:u w:val="single" w:color="363434"/>
        </w:rPr>
        <w:t xml:space="preserve"> </w:t>
      </w:r>
      <w:r>
        <w:rPr>
          <w:rFonts w:eastAsia="Times New Roman" w:cs="Times New Roman"/>
          <w:color w:val="363435"/>
          <w:spacing w:val="0"/>
          <w:w w:val="100"/>
          <w:sz w:val="20"/>
          <w:szCs w:val="20"/>
          <w:u w:val="single" w:color="363434"/>
        </w:rPr>
        <w:tab/>
      </w:r>
    </w:p>
    <w:p>
      <w:pPr>
        <w:pStyle w:val="Normal"/>
        <w:spacing w:lineRule="exact" w:line="220" w:before="3" w:after="0"/>
        <w:jc w:val="left"/>
        <w:rPr>
          <w:sz w:val="22"/>
          <w:szCs w:val="22"/>
        </w:rPr>
      </w:pPr>
      <w:r>
        <w:rPr>
          <w:sz w:val="22"/>
          <w:szCs w:val="22"/>
        </w:rPr>
      </w:r>
    </w:p>
    <w:p>
      <w:pPr>
        <w:pStyle w:val="Normal"/>
        <w:tabs>
          <w:tab w:val="left" w:pos="10860" w:leader="none"/>
        </w:tabs>
        <w:spacing w:before="27" w:after="0"/>
        <w:ind w:left="100" w:hanging="0"/>
        <w:jc w:val="left"/>
        <w:rPr>
          <w:rFonts w:ascii="Times New Roman" w:hAnsi="Times New Roman" w:eastAsia="Times New Roman" w:cs="Times New Roman"/>
          <w:sz w:val="20"/>
          <w:szCs w:val="20"/>
        </w:rPr>
      </w:pPr>
      <w:r>
        <w:rPr>
          <w:rFonts w:eastAsia="Times New Roman" w:cs="Times New Roman"/>
          <w:color w:val="363435"/>
          <w:spacing w:val="-2"/>
          <w:w w:val="84"/>
          <w:sz w:val="20"/>
          <w:szCs w:val="20"/>
        </w:rPr>
        <w:t>A</w:t>
      </w:r>
      <w:r>
        <w:rPr>
          <w:rFonts w:eastAsia="Times New Roman" w:cs="Times New Roman"/>
          <w:color w:val="363435"/>
          <w:spacing w:val="0"/>
          <w:w w:val="109"/>
          <w:sz w:val="20"/>
          <w:szCs w:val="20"/>
        </w:rPr>
        <w:t>dd</w:t>
      </w:r>
      <w:r>
        <w:rPr>
          <w:rFonts w:eastAsia="Times New Roman" w:cs="Times New Roman"/>
          <w:color w:val="363435"/>
          <w:spacing w:val="-1"/>
          <w:w w:val="109"/>
          <w:sz w:val="20"/>
          <w:szCs w:val="20"/>
        </w:rPr>
        <w:t>r</w:t>
      </w:r>
      <w:r>
        <w:rPr>
          <w:rFonts w:eastAsia="Times New Roman" w:cs="Times New Roman"/>
          <w:color w:val="363435"/>
          <w:spacing w:val="0"/>
          <w:w w:val="105"/>
          <w:sz w:val="20"/>
          <w:szCs w:val="20"/>
        </w:rPr>
        <w:t>ess</w:t>
      </w:r>
      <w:r>
        <w:rPr>
          <w:rFonts w:eastAsia="Times New Roman" w:cs="Times New Roman"/>
          <w:color w:val="363435"/>
          <w:spacing w:val="0"/>
          <w:w w:val="84"/>
          <w:sz w:val="20"/>
          <w:szCs w:val="20"/>
          <w:u w:val="single" w:color="363434"/>
        </w:rPr>
        <w:t xml:space="preserve"> </w:t>
      </w:r>
      <w:r>
        <w:rPr>
          <w:rFonts w:eastAsia="Times New Roman" w:cs="Times New Roman"/>
          <w:color w:val="363435"/>
          <w:spacing w:val="0"/>
          <w:w w:val="100"/>
          <w:sz w:val="20"/>
          <w:szCs w:val="20"/>
          <w:u w:val="single" w:color="363434"/>
        </w:rPr>
        <w:tab/>
      </w:r>
    </w:p>
    <w:p>
      <w:pPr>
        <w:pStyle w:val="Normal"/>
        <w:spacing w:lineRule="exact" w:line="220" w:before="3" w:after="0"/>
        <w:jc w:val="left"/>
        <w:rPr>
          <w:sz w:val="22"/>
          <w:szCs w:val="22"/>
        </w:rPr>
      </w:pPr>
      <w:r>
        <w:rPr>
          <w:sz w:val="22"/>
          <w:szCs w:val="22"/>
        </w:rPr>
      </w:r>
    </w:p>
    <w:p>
      <w:pPr>
        <w:pStyle w:val="Normal"/>
        <w:tabs>
          <w:tab w:val="left" w:pos="10880" w:leader="none"/>
        </w:tabs>
        <w:spacing w:before="27" w:after="0"/>
        <w:ind w:left="100" w:hanging="0"/>
        <w:jc w:val="left"/>
        <w:rPr>
          <w:rFonts w:ascii="Times New Roman" w:hAnsi="Times New Roman" w:eastAsia="Times New Roman" w:cs="Times New Roman"/>
          <w:sz w:val="20"/>
          <w:szCs w:val="20"/>
        </w:rPr>
      </w:pPr>
      <w:r>
        <w:rPr>
          <w:rFonts w:eastAsia="Times New Roman" w:cs="Times New Roman"/>
          <w:color w:val="363435"/>
          <w:spacing w:val="-1"/>
          <w:w w:val="87"/>
          <w:sz w:val="20"/>
          <w:szCs w:val="20"/>
        </w:rPr>
        <w:t>C</w:t>
      </w:r>
      <w:r>
        <w:rPr>
          <w:rFonts w:eastAsia="Times New Roman" w:cs="Times New Roman"/>
          <w:color w:val="363435"/>
          <w:spacing w:val="0"/>
          <w:w w:val="101"/>
          <w:sz w:val="20"/>
          <w:szCs w:val="20"/>
        </w:rPr>
        <w:t>i</w:t>
      </w:r>
      <w:r>
        <w:rPr>
          <w:rFonts w:eastAsia="Times New Roman" w:cs="Times New Roman"/>
          <w:color w:val="363435"/>
          <w:spacing w:val="2"/>
          <w:w w:val="101"/>
          <w:sz w:val="20"/>
          <w:szCs w:val="20"/>
        </w:rPr>
        <w:t>t</w:t>
      </w:r>
      <w:r>
        <w:rPr>
          <w:rFonts w:eastAsia="Times New Roman" w:cs="Times New Roman"/>
          <w:color w:val="363435"/>
          <w:spacing w:val="0"/>
          <w:w w:val="94"/>
          <w:sz w:val="20"/>
          <w:szCs w:val="20"/>
        </w:rPr>
        <w:t>y</w:t>
      </w:r>
      <w:r>
        <w:rPr>
          <w:rFonts w:eastAsia="Times New Roman" w:cs="Times New Roman"/>
          <w:color w:val="363435"/>
          <w:spacing w:val="-24"/>
          <w:w w:val="100"/>
          <w:sz w:val="20"/>
          <w:szCs w:val="20"/>
        </w:rPr>
        <w:t xml:space="preserve"> </w:t>
      </w:r>
      <w:r>
        <w:rPr>
          <w:rFonts w:eastAsia="Times New Roman" w:cs="Times New Roman"/>
          <w:color w:val="363435"/>
          <w:spacing w:val="0"/>
          <w:w w:val="84"/>
          <w:sz w:val="20"/>
          <w:szCs w:val="20"/>
          <w:u w:val="single" w:color="363434"/>
        </w:rPr>
        <w:t xml:space="preserve"> </w:t>
      </w:r>
      <w:r>
        <w:rPr>
          <w:rFonts w:eastAsia="Times New Roman" w:cs="Times New Roman"/>
          <w:color w:val="363435"/>
          <w:spacing w:val="0"/>
          <w:w w:val="100"/>
          <w:sz w:val="20"/>
          <w:szCs w:val="20"/>
          <w:u w:val="single" w:color="363434"/>
        </w:rPr>
        <w:t xml:space="preserve">                                                                                                                      </w:t>
      </w:r>
      <w:r>
        <w:rPr>
          <w:rFonts w:eastAsia="Times New Roman" w:cs="Times New Roman"/>
          <w:color w:val="363435"/>
          <w:spacing w:val="8"/>
          <w:w w:val="100"/>
          <w:sz w:val="20"/>
          <w:szCs w:val="20"/>
          <w:u w:val="single" w:color="363434"/>
        </w:rPr>
        <w:t xml:space="preserve"> </w:t>
      </w:r>
      <w:r>
        <w:rPr>
          <w:rFonts w:eastAsia="Times New Roman" w:cs="Times New Roman"/>
          <w:color w:val="363435"/>
          <w:spacing w:val="-1"/>
          <w:w w:val="88"/>
          <w:sz w:val="20"/>
          <w:szCs w:val="20"/>
        </w:rPr>
        <w:t>S</w:t>
      </w:r>
      <w:r>
        <w:rPr>
          <w:rFonts w:eastAsia="Times New Roman" w:cs="Times New Roman"/>
          <w:color w:val="363435"/>
          <w:spacing w:val="0"/>
          <w:w w:val="112"/>
          <w:sz w:val="20"/>
          <w:szCs w:val="20"/>
        </w:rPr>
        <w:t>t</w:t>
      </w:r>
      <w:r>
        <w:rPr>
          <w:rFonts w:eastAsia="Times New Roman" w:cs="Times New Roman"/>
          <w:color w:val="363435"/>
          <w:spacing w:val="-1"/>
          <w:w w:val="112"/>
          <w:sz w:val="20"/>
          <w:szCs w:val="20"/>
        </w:rPr>
        <w:t>a</w:t>
      </w:r>
      <w:r>
        <w:rPr>
          <w:rFonts w:eastAsia="Times New Roman" w:cs="Times New Roman"/>
          <w:color w:val="363435"/>
          <w:spacing w:val="-1"/>
          <w:w w:val="119"/>
          <w:sz w:val="20"/>
          <w:szCs w:val="20"/>
        </w:rPr>
        <w:t>t</w:t>
      </w:r>
      <w:r>
        <w:rPr>
          <w:rFonts w:eastAsia="Times New Roman" w:cs="Times New Roman"/>
          <w:color w:val="363435"/>
          <w:spacing w:val="0"/>
          <w:w w:val="113"/>
          <w:sz w:val="20"/>
          <w:szCs w:val="20"/>
        </w:rPr>
        <w:t>e</w:t>
      </w:r>
      <w:r>
        <w:rPr>
          <w:rFonts w:eastAsia="Times New Roman" w:cs="Times New Roman"/>
          <w:color w:val="363435"/>
          <w:spacing w:val="-24"/>
          <w:w w:val="100"/>
          <w:sz w:val="20"/>
          <w:szCs w:val="20"/>
        </w:rPr>
        <w:t xml:space="preserve"> </w:t>
      </w:r>
      <w:r>
        <w:rPr>
          <w:rFonts w:eastAsia="Times New Roman" w:cs="Times New Roman"/>
          <w:color w:val="363435"/>
          <w:spacing w:val="0"/>
          <w:w w:val="84"/>
          <w:sz w:val="20"/>
          <w:szCs w:val="20"/>
          <w:u w:val="single" w:color="363434"/>
        </w:rPr>
        <w:t xml:space="preserve"> </w:t>
      </w:r>
      <w:r>
        <w:rPr>
          <w:rFonts w:eastAsia="Times New Roman" w:cs="Times New Roman"/>
          <w:color w:val="363435"/>
          <w:spacing w:val="0"/>
          <w:w w:val="100"/>
          <w:sz w:val="20"/>
          <w:szCs w:val="20"/>
          <w:u w:val="single" w:color="363434"/>
        </w:rPr>
        <w:t xml:space="preserve">                                </w:t>
      </w:r>
      <w:r>
        <w:rPr>
          <w:rFonts w:eastAsia="Times New Roman" w:cs="Times New Roman"/>
          <w:color w:val="363435"/>
          <w:spacing w:val="8"/>
          <w:w w:val="100"/>
          <w:sz w:val="20"/>
          <w:szCs w:val="20"/>
          <w:u w:val="single" w:color="363434"/>
        </w:rPr>
        <w:t xml:space="preserve"> </w:t>
      </w:r>
      <w:r>
        <w:rPr>
          <w:rFonts w:eastAsia="Times New Roman" w:cs="Times New Roman"/>
          <w:color w:val="363435"/>
          <w:spacing w:val="-24"/>
          <w:w w:val="100"/>
          <w:sz w:val="20"/>
          <w:szCs w:val="20"/>
        </w:rPr>
        <w:t xml:space="preserve"> </w:t>
      </w:r>
      <w:r>
        <w:rPr>
          <w:rFonts w:eastAsia="Times New Roman" w:cs="Times New Roman"/>
          <w:color w:val="363435"/>
          <w:spacing w:val="0"/>
          <w:w w:val="90"/>
          <w:sz w:val="20"/>
          <w:szCs w:val="20"/>
        </w:rPr>
        <w:t>Z</w:t>
      </w:r>
      <w:r>
        <w:rPr>
          <w:rFonts w:eastAsia="Times New Roman" w:cs="Times New Roman"/>
          <w:color w:val="363435"/>
          <w:spacing w:val="0"/>
          <w:w w:val="103"/>
          <w:sz w:val="20"/>
          <w:szCs w:val="20"/>
        </w:rPr>
        <w:t>ip</w:t>
      </w:r>
      <w:r>
        <w:rPr>
          <w:rFonts w:eastAsia="Times New Roman" w:cs="Times New Roman"/>
          <w:color w:val="363435"/>
          <w:spacing w:val="0"/>
          <w:w w:val="84"/>
          <w:sz w:val="20"/>
          <w:szCs w:val="20"/>
          <w:u w:val="single" w:color="363434"/>
        </w:rPr>
        <w:t xml:space="preserve"> </w:t>
      </w:r>
      <w:r>
        <w:rPr>
          <w:rFonts w:eastAsia="Times New Roman" w:cs="Times New Roman"/>
          <w:color w:val="363435"/>
          <w:spacing w:val="0"/>
          <w:w w:val="100"/>
          <w:sz w:val="20"/>
          <w:szCs w:val="20"/>
          <w:u w:val="single" w:color="363434"/>
        </w:rPr>
        <w:tab/>
      </w:r>
    </w:p>
    <w:p>
      <w:pPr>
        <w:pStyle w:val="Normal"/>
        <w:spacing w:lineRule="exact" w:line="220" w:before="3" w:after="0"/>
        <w:jc w:val="left"/>
        <w:rPr>
          <w:sz w:val="22"/>
          <w:szCs w:val="22"/>
        </w:rPr>
      </w:pPr>
      <w:r>
        <w:rPr>
          <w:sz w:val="22"/>
          <w:szCs w:val="22"/>
        </w:rPr>
      </w:r>
    </w:p>
    <w:p>
      <w:pPr>
        <w:pStyle w:val="Normal"/>
        <w:tabs>
          <w:tab w:val="left" w:pos="10880" w:leader="none"/>
        </w:tabs>
        <w:spacing w:before="27" w:after="0"/>
        <w:ind w:left="100" w:hanging="0"/>
        <w:jc w:val="left"/>
        <w:rPr>
          <w:rFonts w:ascii="Times New Roman" w:hAnsi="Times New Roman" w:eastAsia="Times New Roman" w:cs="Times New Roman"/>
          <w:sz w:val="20"/>
          <w:szCs w:val="20"/>
        </w:rPr>
      </w:pPr>
      <w:r>
        <w:rPr>
          <w:rFonts w:eastAsia="Times New Roman" w:cs="Times New Roman"/>
          <w:color w:val="363435"/>
          <w:w w:val="102"/>
          <w:sz w:val="20"/>
          <w:szCs w:val="20"/>
        </w:rPr>
        <w:t>Scho</w:t>
      </w:r>
      <w:r>
        <w:rPr>
          <w:rFonts w:eastAsia="Times New Roman" w:cs="Times New Roman"/>
          <w:color w:val="363435"/>
          <w:w w:val="100"/>
          <w:sz w:val="20"/>
          <w:szCs w:val="20"/>
        </w:rPr>
        <w:t>ol</w:t>
      </w:r>
      <w:r>
        <w:rPr>
          <w:rFonts w:eastAsia="Times New Roman" w:cs="Times New Roman"/>
          <w:color w:val="363435"/>
          <w:w w:val="84"/>
          <w:sz w:val="20"/>
          <w:szCs w:val="20"/>
          <w:u w:val="single" w:color="363434"/>
        </w:rPr>
        <w:t xml:space="preserve"> </w:t>
      </w:r>
      <w:r>
        <w:rPr>
          <w:rFonts w:eastAsia="Times New Roman" w:cs="Times New Roman"/>
          <w:color w:val="363435"/>
          <w:w w:val="100"/>
          <w:sz w:val="20"/>
          <w:szCs w:val="20"/>
          <w:u w:val="single" w:color="363434"/>
        </w:rPr>
        <w:t xml:space="preserve">                                                                                            </w:t>
      </w:r>
      <w:r>
        <w:rPr>
          <w:rFonts w:eastAsia="Times New Roman" w:cs="Times New Roman"/>
          <w:color w:val="363435"/>
          <w:spacing w:val="8"/>
          <w:w w:val="100"/>
          <w:sz w:val="20"/>
          <w:szCs w:val="20"/>
          <w:u w:val="single" w:color="363434"/>
        </w:rPr>
        <w:t xml:space="preserve"> </w:t>
      </w:r>
      <w:r>
        <w:rPr>
          <w:rFonts w:eastAsia="Times New Roman" w:cs="Times New Roman"/>
          <w:color w:val="363435"/>
          <w:spacing w:val="0"/>
          <w:w w:val="89"/>
          <w:sz w:val="20"/>
          <w:szCs w:val="20"/>
        </w:rPr>
        <w:t>G</w:t>
      </w:r>
      <w:r>
        <w:rPr>
          <w:rFonts w:eastAsia="Times New Roman" w:cs="Times New Roman"/>
          <w:color w:val="363435"/>
          <w:spacing w:val="-1"/>
          <w:w w:val="98"/>
          <w:sz w:val="20"/>
          <w:szCs w:val="20"/>
        </w:rPr>
        <w:t>r</w:t>
      </w:r>
      <w:r>
        <w:rPr>
          <w:rFonts w:eastAsia="Times New Roman" w:cs="Times New Roman"/>
          <w:color w:val="363435"/>
          <w:spacing w:val="0"/>
          <w:w w:val="111"/>
          <w:sz w:val="20"/>
          <w:szCs w:val="20"/>
        </w:rPr>
        <w:t>ade</w:t>
      </w:r>
      <w:r>
        <w:rPr>
          <w:rFonts w:eastAsia="Times New Roman" w:cs="Times New Roman"/>
          <w:color w:val="363435"/>
          <w:spacing w:val="0"/>
          <w:w w:val="84"/>
          <w:sz w:val="20"/>
          <w:szCs w:val="20"/>
          <w:u w:val="single" w:color="363434"/>
        </w:rPr>
        <w:t xml:space="preserve"> </w:t>
      </w:r>
      <w:r>
        <w:rPr>
          <w:rFonts w:eastAsia="Times New Roman" w:cs="Times New Roman"/>
          <w:color w:val="363435"/>
          <w:spacing w:val="0"/>
          <w:w w:val="100"/>
          <w:sz w:val="20"/>
          <w:szCs w:val="20"/>
          <w:u w:val="single" w:color="363434"/>
        </w:rPr>
        <w:t xml:space="preserve">          </w:t>
      </w:r>
      <w:r>
        <w:rPr>
          <w:rFonts w:eastAsia="Times New Roman" w:cs="Times New Roman"/>
          <w:color w:val="363435"/>
          <w:spacing w:val="8"/>
          <w:w w:val="100"/>
          <w:sz w:val="20"/>
          <w:szCs w:val="20"/>
          <w:u w:val="single" w:color="363434"/>
        </w:rPr>
        <w:t xml:space="preserve"> </w:t>
      </w:r>
      <w:r>
        <w:rPr>
          <w:rFonts w:eastAsia="Times New Roman" w:cs="Times New Roman"/>
          <w:color w:val="363435"/>
          <w:spacing w:val="0"/>
          <w:w w:val="81"/>
          <w:sz w:val="20"/>
          <w:szCs w:val="20"/>
        </w:rPr>
        <w:t>B</w:t>
      </w:r>
      <w:r>
        <w:rPr>
          <w:rFonts w:eastAsia="Times New Roman" w:cs="Times New Roman"/>
          <w:color w:val="363435"/>
          <w:spacing w:val="0"/>
          <w:w w:val="91"/>
          <w:sz w:val="20"/>
          <w:szCs w:val="20"/>
        </w:rPr>
        <w:t>i</w:t>
      </w:r>
      <w:r>
        <w:rPr>
          <w:rFonts w:eastAsia="Times New Roman" w:cs="Times New Roman"/>
          <w:color w:val="363435"/>
          <w:spacing w:val="5"/>
          <w:w w:val="91"/>
          <w:sz w:val="20"/>
          <w:szCs w:val="20"/>
        </w:rPr>
        <w:t>r</w:t>
      </w:r>
      <w:r>
        <w:rPr>
          <w:rFonts w:eastAsia="Times New Roman" w:cs="Times New Roman"/>
          <w:color w:val="363435"/>
          <w:spacing w:val="0"/>
          <w:w w:val="112"/>
          <w:sz w:val="20"/>
          <w:szCs w:val="20"/>
        </w:rPr>
        <w:t>thd</w:t>
      </w:r>
      <w:r>
        <w:rPr>
          <w:rFonts w:eastAsia="Times New Roman" w:cs="Times New Roman"/>
          <w:color w:val="363435"/>
          <w:spacing w:val="-1"/>
          <w:w w:val="112"/>
          <w:sz w:val="20"/>
          <w:szCs w:val="20"/>
        </w:rPr>
        <w:t>a</w:t>
      </w:r>
      <w:r>
        <w:rPr>
          <w:rFonts w:eastAsia="Times New Roman" w:cs="Times New Roman"/>
          <w:color w:val="363435"/>
          <w:spacing w:val="-1"/>
          <w:w w:val="119"/>
          <w:sz w:val="20"/>
          <w:szCs w:val="20"/>
        </w:rPr>
        <w:t>t</w:t>
      </w:r>
      <w:r>
        <w:rPr>
          <w:rFonts w:eastAsia="Times New Roman" w:cs="Times New Roman"/>
          <w:color w:val="363435"/>
          <w:spacing w:val="0"/>
          <w:w w:val="113"/>
          <w:sz w:val="20"/>
          <w:szCs w:val="20"/>
        </w:rPr>
        <w:t>e</w:t>
      </w:r>
      <w:r>
        <w:rPr>
          <w:rFonts w:eastAsia="Times New Roman" w:cs="Times New Roman"/>
          <w:color w:val="363435"/>
          <w:spacing w:val="0"/>
          <w:w w:val="84"/>
          <w:sz w:val="20"/>
          <w:szCs w:val="20"/>
          <w:u w:val="single" w:color="363434"/>
        </w:rPr>
        <w:t xml:space="preserve"> </w:t>
      </w:r>
      <w:r>
        <w:rPr>
          <w:rFonts w:eastAsia="Times New Roman" w:cs="Times New Roman"/>
          <w:color w:val="363435"/>
          <w:spacing w:val="0"/>
          <w:w w:val="100"/>
          <w:sz w:val="20"/>
          <w:szCs w:val="20"/>
          <w:u w:val="single" w:color="363434"/>
        </w:rPr>
        <w:t xml:space="preserve">                        </w:t>
      </w:r>
      <w:r>
        <w:rPr>
          <w:rFonts w:eastAsia="Times New Roman" w:cs="Times New Roman"/>
          <w:color w:val="363435"/>
          <w:spacing w:val="8"/>
          <w:w w:val="100"/>
          <w:sz w:val="20"/>
          <w:szCs w:val="20"/>
          <w:u w:val="single" w:color="363434"/>
        </w:rPr>
        <w:t xml:space="preserve"> </w:t>
      </w:r>
      <w:r>
        <w:rPr>
          <w:rFonts w:eastAsia="Times New Roman" w:cs="Times New Roman"/>
          <w:color w:val="363435"/>
          <w:spacing w:val="-11"/>
          <w:w w:val="100"/>
          <w:sz w:val="20"/>
          <w:szCs w:val="20"/>
        </w:rPr>
        <w:t xml:space="preserve"> </w:t>
      </w:r>
      <w:r>
        <w:rPr>
          <w:rFonts w:eastAsia="Times New Roman" w:cs="Times New Roman"/>
          <w:color w:val="363435"/>
          <w:spacing w:val="-2"/>
          <w:w w:val="84"/>
          <w:sz w:val="20"/>
          <w:szCs w:val="20"/>
        </w:rPr>
        <w:t>A</w:t>
      </w:r>
      <w:r>
        <w:rPr>
          <w:rFonts w:eastAsia="Times New Roman" w:cs="Times New Roman"/>
          <w:color w:val="363435"/>
          <w:spacing w:val="0"/>
          <w:w w:val="112"/>
          <w:sz w:val="20"/>
          <w:szCs w:val="20"/>
        </w:rPr>
        <w:t>ge</w:t>
      </w:r>
      <w:r>
        <w:rPr>
          <w:rFonts w:eastAsia="Times New Roman" w:cs="Times New Roman"/>
          <w:color w:val="363435"/>
          <w:spacing w:val="0"/>
          <w:w w:val="84"/>
          <w:sz w:val="20"/>
          <w:szCs w:val="20"/>
          <w:u w:val="single" w:color="363434"/>
        </w:rPr>
        <w:t xml:space="preserve"> </w:t>
      </w:r>
      <w:r>
        <w:rPr>
          <w:rFonts w:eastAsia="Times New Roman" w:cs="Times New Roman"/>
          <w:color w:val="363435"/>
          <w:spacing w:val="0"/>
          <w:w w:val="100"/>
          <w:sz w:val="20"/>
          <w:szCs w:val="20"/>
          <w:u w:val="single" w:color="363434"/>
        </w:rPr>
        <w:t xml:space="preserve">        </w:t>
      </w:r>
      <w:r>
        <w:rPr>
          <w:rFonts w:eastAsia="Times New Roman" w:cs="Times New Roman"/>
          <w:color w:val="363435"/>
          <w:spacing w:val="8"/>
          <w:w w:val="100"/>
          <w:sz w:val="20"/>
          <w:szCs w:val="20"/>
          <w:u w:val="single" w:color="363434"/>
        </w:rPr>
        <w:t xml:space="preserve"> </w:t>
      </w:r>
      <w:r>
        <w:rPr>
          <w:rFonts w:eastAsia="Times New Roman" w:cs="Times New Roman"/>
          <w:color w:val="363435"/>
          <w:spacing w:val="-11"/>
          <w:w w:val="100"/>
          <w:sz w:val="20"/>
          <w:szCs w:val="20"/>
        </w:rPr>
        <w:t xml:space="preserve"> </w:t>
      </w:r>
      <w:r>
        <w:rPr>
          <w:rFonts w:eastAsia="Times New Roman" w:cs="Times New Roman"/>
          <w:color w:val="363435"/>
          <w:spacing w:val="1"/>
          <w:w w:val="90"/>
          <w:sz w:val="20"/>
          <w:szCs w:val="20"/>
        </w:rPr>
        <w:t>M</w:t>
      </w:r>
      <w:r>
        <w:rPr>
          <w:rFonts w:eastAsia="Times New Roman" w:cs="Times New Roman"/>
          <w:color w:val="363435"/>
          <w:spacing w:val="0"/>
          <w:w w:val="104"/>
          <w:sz w:val="20"/>
          <w:szCs w:val="20"/>
        </w:rPr>
        <w:t>ale</w:t>
      </w:r>
      <w:r>
        <w:rPr>
          <w:rFonts w:eastAsia="Times New Roman" w:cs="Times New Roman"/>
          <w:color w:val="363435"/>
          <w:spacing w:val="0"/>
          <w:w w:val="84"/>
          <w:sz w:val="20"/>
          <w:szCs w:val="20"/>
          <w:u w:val="single" w:color="363434"/>
        </w:rPr>
        <w:t xml:space="preserve"> </w:t>
      </w:r>
      <w:r>
        <w:rPr>
          <w:rFonts w:eastAsia="Times New Roman" w:cs="Times New Roman"/>
          <w:color w:val="363435"/>
          <w:spacing w:val="0"/>
          <w:w w:val="100"/>
          <w:sz w:val="20"/>
          <w:szCs w:val="20"/>
          <w:u w:val="single" w:color="363434"/>
        </w:rPr>
        <w:t xml:space="preserve">  </w:t>
      </w:r>
      <w:r>
        <w:rPr>
          <w:rFonts w:eastAsia="Times New Roman" w:cs="Times New Roman"/>
          <w:color w:val="363435"/>
          <w:spacing w:val="8"/>
          <w:w w:val="100"/>
          <w:sz w:val="20"/>
          <w:szCs w:val="20"/>
          <w:u w:val="single" w:color="363434"/>
        </w:rPr>
        <w:t xml:space="preserve"> </w:t>
      </w:r>
      <w:r>
        <w:rPr>
          <w:rFonts w:eastAsia="Times New Roman" w:cs="Times New Roman"/>
          <w:color w:val="363435"/>
          <w:spacing w:val="-11"/>
          <w:w w:val="100"/>
          <w:sz w:val="20"/>
          <w:szCs w:val="20"/>
        </w:rPr>
        <w:t xml:space="preserve"> </w:t>
      </w:r>
      <w:r>
        <w:rPr>
          <w:rFonts w:eastAsia="Times New Roman" w:cs="Times New Roman"/>
          <w:color w:val="363435"/>
          <w:spacing w:val="-6"/>
          <w:w w:val="87"/>
          <w:sz w:val="20"/>
          <w:szCs w:val="20"/>
        </w:rPr>
        <w:t>F</w:t>
      </w:r>
      <w:r>
        <w:rPr>
          <w:rFonts w:eastAsia="Times New Roman" w:cs="Times New Roman"/>
          <w:color w:val="363435"/>
          <w:spacing w:val="0"/>
          <w:w w:val="107"/>
          <w:sz w:val="20"/>
          <w:szCs w:val="20"/>
        </w:rPr>
        <w:t>emale</w:t>
      </w:r>
      <w:r>
        <w:rPr>
          <w:rFonts w:eastAsia="Times New Roman" w:cs="Times New Roman"/>
          <w:color w:val="363435"/>
          <w:spacing w:val="0"/>
          <w:w w:val="84"/>
          <w:sz w:val="20"/>
          <w:szCs w:val="20"/>
          <w:u w:val="single" w:color="363434"/>
        </w:rPr>
        <w:t xml:space="preserve"> </w:t>
      </w:r>
      <w:r>
        <w:rPr>
          <w:rFonts w:eastAsia="Times New Roman" w:cs="Times New Roman"/>
          <w:color w:val="363435"/>
          <w:spacing w:val="0"/>
          <w:w w:val="100"/>
          <w:sz w:val="20"/>
          <w:szCs w:val="20"/>
          <w:u w:val="single" w:color="363434"/>
        </w:rPr>
        <w:tab/>
      </w:r>
    </w:p>
    <w:p>
      <w:pPr>
        <w:pStyle w:val="Normal"/>
        <w:spacing w:lineRule="exact" w:line="220" w:before="3" w:after="0"/>
        <w:jc w:val="left"/>
        <w:rPr>
          <w:sz w:val="22"/>
          <w:szCs w:val="22"/>
        </w:rPr>
      </w:pPr>
      <w:r>
        <w:rPr>
          <w:sz w:val="22"/>
          <w:szCs w:val="22"/>
        </w:rPr>
      </w:r>
    </w:p>
    <w:p>
      <w:pPr>
        <w:pStyle w:val="Normal"/>
        <w:tabs>
          <w:tab w:val="left" w:pos="9840" w:leader="none"/>
        </w:tabs>
        <w:spacing w:before="27" w:after="0"/>
        <w:ind w:left="100" w:hanging="0"/>
        <w:jc w:val="left"/>
        <w:rPr>
          <w:rFonts w:ascii="Times New Roman" w:hAnsi="Times New Roman" w:eastAsia="Times New Roman" w:cs="Times New Roman"/>
          <w:sz w:val="20"/>
          <w:szCs w:val="20"/>
        </w:rPr>
      </w:pPr>
      <w:r>
        <w:rPr>
          <w:rFonts w:eastAsia="Times New Roman" w:cs="Times New Roman"/>
          <w:color w:val="363435"/>
          <w:w w:val="90"/>
          <w:sz w:val="20"/>
          <w:szCs w:val="20"/>
        </w:rPr>
        <w:t>H</w:t>
      </w:r>
      <w:r>
        <w:rPr>
          <w:rFonts w:eastAsia="Times New Roman" w:cs="Times New Roman"/>
          <w:color w:val="363435"/>
          <w:w w:val="109"/>
          <w:sz w:val="20"/>
          <w:szCs w:val="20"/>
        </w:rPr>
        <w:t>ome</w:t>
      </w:r>
      <w:r>
        <w:rPr>
          <w:rFonts w:eastAsia="Times New Roman" w:cs="Times New Roman"/>
          <w:color w:val="363435"/>
          <w:spacing w:val="-8"/>
          <w:w w:val="100"/>
          <w:sz w:val="20"/>
          <w:szCs w:val="20"/>
        </w:rPr>
        <w:t xml:space="preserve"> </w:t>
      </w:r>
      <w:r>
        <w:rPr>
          <w:rFonts w:eastAsia="Times New Roman" w:cs="Times New Roman"/>
          <w:color w:val="363435"/>
          <w:spacing w:val="-1"/>
          <w:w w:val="95"/>
          <w:sz w:val="20"/>
          <w:szCs w:val="20"/>
        </w:rPr>
        <w:t>P</w:t>
      </w:r>
      <w:r>
        <w:rPr>
          <w:rFonts w:eastAsia="Times New Roman" w:cs="Times New Roman"/>
          <w:color w:val="363435"/>
          <w:spacing w:val="0"/>
          <w:w w:val="111"/>
          <w:sz w:val="20"/>
          <w:szCs w:val="20"/>
        </w:rPr>
        <w:t>hone</w:t>
      </w:r>
      <w:r>
        <w:rPr>
          <w:rFonts w:eastAsia="Times New Roman" w:cs="Times New Roman"/>
          <w:color w:val="363435"/>
          <w:spacing w:val="0"/>
          <w:w w:val="84"/>
          <w:sz w:val="20"/>
          <w:szCs w:val="20"/>
          <w:u w:val="single" w:color="363434"/>
        </w:rPr>
        <w:t xml:space="preserve"> </w:t>
      </w:r>
      <w:r>
        <w:rPr>
          <w:rFonts w:eastAsia="Times New Roman" w:cs="Times New Roman"/>
          <w:color w:val="363435"/>
          <w:spacing w:val="0"/>
          <w:w w:val="100"/>
          <w:sz w:val="20"/>
          <w:szCs w:val="20"/>
          <w:u w:val="single" w:color="363434"/>
        </w:rPr>
        <w:t xml:space="preserve">                                                            </w:t>
      </w:r>
      <w:r>
        <w:rPr>
          <w:rFonts w:eastAsia="Times New Roman" w:cs="Times New Roman"/>
          <w:color w:val="363435"/>
          <w:spacing w:val="8"/>
          <w:w w:val="100"/>
          <w:sz w:val="20"/>
          <w:szCs w:val="20"/>
          <w:u w:val="single" w:color="363434"/>
        </w:rPr>
        <w:t xml:space="preserve"> </w:t>
      </w:r>
      <w:r>
        <w:rPr>
          <w:rFonts w:eastAsia="Times New Roman" w:cs="Times New Roman"/>
          <w:color w:val="363435"/>
          <w:spacing w:val="-5"/>
          <w:w w:val="95"/>
          <w:sz w:val="20"/>
          <w:szCs w:val="20"/>
        </w:rPr>
        <w:t>P</w:t>
      </w:r>
      <w:r>
        <w:rPr>
          <w:rFonts w:eastAsia="Times New Roman" w:cs="Times New Roman"/>
          <w:color w:val="363435"/>
          <w:spacing w:val="0"/>
          <w:w w:val="104"/>
          <w:sz w:val="20"/>
          <w:szCs w:val="20"/>
        </w:rPr>
        <w:t>a</w:t>
      </w:r>
      <w:r>
        <w:rPr>
          <w:rFonts w:eastAsia="Times New Roman" w:cs="Times New Roman"/>
          <w:color w:val="363435"/>
          <w:spacing w:val="-1"/>
          <w:w w:val="104"/>
          <w:sz w:val="20"/>
          <w:szCs w:val="20"/>
        </w:rPr>
        <w:t>r</w:t>
      </w:r>
      <w:r>
        <w:rPr>
          <w:rFonts w:eastAsia="Times New Roman" w:cs="Times New Roman"/>
          <w:color w:val="363435"/>
          <w:spacing w:val="0"/>
          <w:w w:val="111"/>
          <w:sz w:val="20"/>
          <w:szCs w:val="20"/>
        </w:rPr>
        <w:t>e</w:t>
      </w:r>
      <w:r>
        <w:rPr>
          <w:rFonts w:eastAsia="Times New Roman" w:cs="Times New Roman"/>
          <w:color w:val="363435"/>
          <w:spacing w:val="-1"/>
          <w:w w:val="111"/>
          <w:sz w:val="20"/>
          <w:szCs w:val="20"/>
        </w:rPr>
        <w:t>n</w:t>
      </w:r>
      <w:r>
        <w:rPr>
          <w:rFonts w:eastAsia="Times New Roman" w:cs="Times New Roman"/>
          <w:color w:val="363435"/>
          <w:spacing w:val="4"/>
          <w:w w:val="119"/>
          <w:sz w:val="20"/>
          <w:szCs w:val="20"/>
        </w:rPr>
        <w:t>t</w:t>
      </w:r>
      <w:r>
        <w:rPr>
          <w:rFonts w:eastAsia="Times New Roman" w:cs="Times New Roman"/>
          <w:color w:val="363435"/>
          <w:spacing w:val="-14"/>
          <w:w w:val="62"/>
          <w:sz w:val="20"/>
          <w:szCs w:val="20"/>
        </w:rPr>
        <w:t>’</w:t>
      </w:r>
      <w:r>
        <w:rPr>
          <w:rFonts w:eastAsia="Times New Roman" w:cs="Times New Roman"/>
          <w:color w:val="363435"/>
          <w:spacing w:val="0"/>
          <w:w w:val="101"/>
          <w:sz w:val="20"/>
          <w:szCs w:val="20"/>
        </w:rPr>
        <w:t>s</w:t>
      </w:r>
      <w:r>
        <w:rPr>
          <w:rFonts w:eastAsia="Times New Roman" w:cs="Times New Roman"/>
          <w:color w:val="363435"/>
          <w:spacing w:val="-15"/>
          <w:w w:val="100"/>
          <w:sz w:val="20"/>
          <w:szCs w:val="20"/>
        </w:rPr>
        <w:t xml:space="preserve"> </w:t>
      </w:r>
      <w:r>
        <w:rPr>
          <w:rFonts w:eastAsia="Times New Roman" w:cs="Times New Roman"/>
          <w:color w:val="363435"/>
          <w:spacing w:val="-7"/>
          <w:w w:val="89"/>
          <w:sz w:val="20"/>
          <w:szCs w:val="20"/>
        </w:rPr>
        <w:t>W</w:t>
      </w:r>
      <w:r>
        <w:rPr>
          <w:rFonts w:eastAsia="Times New Roman" w:cs="Times New Roman"/>
          <w:color w:val="363435"/>
          <w:spacing w:val="0"/>
          <w:w w:val="105"/>
          <w:sz w:val="20"/>
          <w:szCs w:val="20"/>
        </w:rPr>
        <w:t>o</w:t>
      </w:r>
      <w:r>
        <w:rPr>
          <w:rFonts w:eastAsia="Times New Roman" w:cs="Times New Roman"/>
          <w:color w:val="363435"/>
          <w:spacing w:val="1"/>
          <w:w w:val="105"/>
          <w:sz w:val="20"/>
          <w:szCs w:val="20"/>
        </w:rPr>
        <w:t>r</w:t>
      </w:r>
      <w:r>
        <w:rPr>
          <w:rFonts w:eastAsia="Times New Roman" w:cs="Times New Roman"/>
          <w:color w:val="363435"/>
          <w:spacing w:val="0"/>
          <w:w w:val="96"/>
          <w:sz w:val="20"/>
          <w:szCs w:val="20"/>
        </w:rPr>
        <w:t>k/</w:t>
      </w:r>
      <w:r>
        <w:rPr>
          <w:rFonts w:eastAsia="Times New Roman" w:cs="Times New Roman"/>
          <w:color w:val="363435"/>
          <w:spacing w:val="-2"/>
          <w:w w:val="96"/>
          <w:sz w:val="20"/>
          <w:szCs w:val="20"/>
        </w:rPr>
        <w:t>C</w:t>
      </w:r>
      <w:r>
        <w:rPr>
          <w:rFonts w:eastAsia="Times New Roman" w:cs="Times New Roman"/>
          <w:color w:val="363435"/>
          <w:spacing w:val="0"/>
          <w:w w:val="97"/>
          <w:sz w:val="20"/>
          <w:szCs w:val="20"/>
        </w:rPr>
        <w:t>ell</w:t>
      </w:r>
      <w:r>
        <w:rPr>
          <w:rFonts w:eastAsia="Times New Roman" w:cs="Times New Roman"/>
          <w:color w:val="363435"/>
          <w:spacing w:val="-8"/>
          <w:w w:val="100"/>
          <w:sz w:val="20"/>
          <w:szCs w:val="20"/>
        </w:rPr>
        <w:t xml:space="preserve"> </w:t>
      </w:r>
      <w:r>
        <w:rPr>
          <w:rFonts w:eastAsia="Times New Roman" w:cs="Times New Roman"/>
          <w:color w:val="363435"/>
          <w:spacing w:val="-1"/>
          <w:w w:val="95"/>
          <w:sz w:val="20"/>
          <w:szCs w:val="20"/>
        </w:rPr>
        <w:t>P</w:t>
      </w:r>
      <w:r>
        <w:rPr>
          <w:rFonts w:eastAsia="Times New Roman" w:cs="Times New Roman"/>
          <w:color w:val="363435"/>
          <w:spacing w:val="0"/>
          <w:w w:val="111"/>
          <w:sz w:val="20"/>
          <w:szCs w:val="20"/>
        </w:rPr>
        <w:t>hone</w:t>
      </w:r>
      <w:r>
        <w:rPr>
          <w:rFonts w:eastAsia="Times New Roman" w:cs="Times New Roman"/>
          <w:color w:val="363435"/>
          <w:spacing w:val="0"/>
          <w:w w:val="84"/>
          <w:sz w:val="20"/>
          <w:szCs w:val="20"/>
          <w:u w:val="single" w:color="363434"/>
        </w:rPr>
        <w:t xml:space="preserve"> </w:t>
      </w:r>
      <w:r>
        <w:rPr>
          <w:rFonts w:eastAsia="Times New Roman" w:cs="Times New Roman"/>
          <w:color w:val="363435"/>
          <w:spacing w:val="0"/>
          <w:w w:val="100"/>
          <w:sz w:val="20"/>
          <w:szCs w:val="20"/>
          <w:u w:val="single" w:color="363434"/>
        </w:rPr>
        <w:tab/>
      </w:r>
    </w:p>
    <w:p>
      <w:pPr>
        <w:pStyle w:val="Normal"/>
        <w:spacing w:lineRule="exact" w:line="220" w:before="3" w:after="0"/>
        <w:jc w:val="left"/>
        <w:rPr>
          <w:sz w:val="22"/>
          <w:szCs w:val="22"/>
        </w:rPr>
      </w:pPr>
      <w:r>
        <w:rPr>
          <w:sz w:val="22"/>
          <w:szCs w:val="22"/>
        </w:rPr>
      </w:r>
    </w:p>
    <w:p>
      <w:pPr>
        <w:pStyle w:val="Normal"/>
        <w:tabs>
          <w:tab w:val="left" w:pos="5280" w:leader="none"/>
        </w:tabs>
        <w:spacing w:before="27" w:after="0"/>
        <w:ind w:left="100" w:hanging="0"/>
        <w:jc w:val="left"/>
        <w:rPr>
          <w:rFonts w:ascii="Times New Roman" w:hAnsi="Times New Roman" w:eastAsia="Times New Roman" w:cs="Times New Roman"/>
          <w:sz w:val="20"/>
          <w:szCs w:val="20"/>
        </w:rPr>
      </w:pPr>
      <w:r>
        <w:rPr>
          <w:rFonts w:eastAsia="Times New Roman" w:cs="Times New Roman"/>
          <w:color w:val="363435"/>
          <w:w w:val="93"/>
          <w:sz w:val="20"/>
          <w:szCs w:val="20"/>
        </w:rPr>
        <w:t>Email:</w:t>
      </w:r>
      <w:r>
        <w:rPr>
          <w:rFonts w:eastAsia="Times New Roman" w:cs="Times New Roman"/>
          <w:color w:val="363435"/>
          <w:w w:val="84"/>
          <w:sz w:val="20"/>
          <w:szCs w:val="20"/>
          <w:u w:val="single" w:color="363434"/>
        </w:rPr>
        <w:t xml:space="preserve"> </w:t>
      </w:r>
      <w:r>
        <w:rPr>
          <w:rFonts w:eastAsia="Times New Roman" w:cs="Times New Roman"/>
          <w:color w:val="363435"/>
          <w:w w:val="100"/>
          <w:sz w:val="20"/>
          <w:szCs w:val="20"/>
          <w:u w:val="single" w:color="363434"/>
        </w:rPr>
        <w:tab/>
      </w:r>
    </w:p>
    <w:p>
      <w:pPr>
        <w:pStyle w:val="Normal"/>
        <w:spacing w:lineRule="exact" w:line="220" w:before="3" w:after="0"/>
        <w:jc w:val="left"/>
        <w:rPr>
          <w:sz w:val="22"/>
          <w:szCs w:val="22"/>
        </w:rPr>
      </w:pPr>
      <w:r>
        <w:rPr>
          <w:sz w:val="22"/>
          <w:szCs w:val="22"/>
        </w:rPr>
      </w:r>
    </w:p>
    <w:p>
      <w:pPr>
        <w:pStyle w:val="Normal"/>
        <w:tabs>
          <w:tab w:val="left" w:pos="10820" w:leader="none"/>
        </w:tabs>
        <w:ind w:left="100" w:right="159" w:hanging="0"/>
        <w:jc w:val="both"/>
        <w:rPr/>
      </w:pPr>
      <w:r>
        <w:rPr>
          <w:rFonts w:eastAsia="Times New Roman" w:cs="Times New Roman"/>
          <w:b/>
          <w:bCs/>
          <w:color w:val="363435"/>
          <w:w w:val="91"/>
          <w:sz w:val="20"/>
          <w:szCs w:val="20"/>
        </w:rPr>
        <w:t>N</w:t>
      </w:r>
      <w:r>
        <w:rPr>
          <w:rFonts w:eastAsia="Times New Roman" w:cs="Times New Roman"/>
          <w:b/>
          <w:bCs/>
          <w:color w:val="363435"/>
          <w:w w:val="109"/>
          <w:sz w:val="20"/>
          <w:szCs w:val="20"/>
        </w:rPr>
        <w:t>ame</w:t>
      </w:r>
      <w:r>
        <w:rPr>
          <w:rFonts w:eastAsia="Times New Roman" w:cs="Times New Roman"/>
          <w:b/>
          <w:bCs/>
          <w:color w:val="363435"/>
          <w:spacing w:val="-8"/>
          <w:w w:val="100"/>
          <w:sz w:val="20"/>
          <w:szCs w:val="20"/>
        </w:rPr>
        <w:t xml:space="preserve"> </w:t>
      </w:r>
      <w:r>
        <w:rPr>
          <w:rFonts w:eastAsia="Times New Roman" w:cs="Times New Roman"/>
          <w:b/>
          <w:bCs/>
          <w:color w:val="363435"/>
          <w:spacing w:val="0"/>
          <w:w w:val="100"/>
          <w:sz w:val="20"/>
          <w:szCs w:val="20"/>
        </w:rPr>
        <w:t>of</w:t>
      </w:r>
      <w:r>
        <w:rPr>
          <w:rFonts w:eastAsia="Times New Roman" w:cs="Times New Roman"/>
          <w:b/>
          <w:bCs/>
          <w:color w:val="363435"/>
          <w:spacing w:val="-8"/>
          <w:w w:val="100"/>
          <w:sz w:val="20"/>
          <w:szCs w:val="20"/>
        </w:rPr>
        <w:t xml:space="preserve"> </w:t>
      </w:r>
      <w:r>
        <w:rPr>
          <w:rFonts w:eastAsia="Times New Roman" w:cs="Times New Roman"/>
          <w:b/>
          <w:bCs/>
          <w:color w:val="363435"/>
          <w:spacing w:val="0"/>
          <w:w w:val="100"/>
          <w:sz w:val="20"/>
          <w:szCs w:val="20"/>
        </w:rPr>
        <w:t>Insu</w:t>
      </w:r>
      <w:r>
        <w:rPr>
          <w:rFonts w:eastAsia="Times New Roman" w:cs="Times New Roman"/>
          <w:b/>
          <w:bCs/>
          <w:color w:val="363435"/>
          <w:spacing w:val="-1"/>
          <w:w w:val="100"/>
          <w:sz w:val="20"/>
          <w:szCs w:val="20"/>
        </w:rPr>
        <w:t>r</w:t>
      </w:r>
      <w:r>
        <w:rPr>
          <w:rFonts w:eastAsia="Times New Roman" w:cs="Times New Roman"/>
          <w:b/>
          <w:bCs/>
          <w:color w:val="363435"/>
          <w:spacing w:val="0"/>
          <w:w w:val="107"/>
          <w:sz w:val="20"/>
          <w:szCs w:val="20"/>
        </w:rPr>
        <w:t>an</w:t>
      </w:r>
      <w:r>
        <w:rPr>
          <w:rFonts w:eastAsia="Times New Roman" w:cs="Times New Roman"/>
          <w:b/>
          <w:bCs/>
          <w:color w:val="363435"/>
          <w:spacing w:val="-1"/>
          <w:w w:val="107"/>
          <w:sz w:val="20"/>
          <w:szCs w:val="20"/>
        </w:rPr>
        <w:t>c</w:t>
      </w:r>
      <w:r>
        <w:rPr>
          <w:rFonts w:eastAsia="Times New Roman" w:cs="Times New Roman"/>
          <w:b/>
          <w:bCs/>
          <w:color w:val="363435"/>
          <w:spacing w:val="0"/>
          <w:w w:val="113"/>
          <w:sz w:val="20"/>
          <w:szCs w:val="20"/>
        </w:rPr>
        <w:t>e</w:t>
      </w:r>
      <w:r>
        <w:rPr>
          <w:rFonts w:eastAsia="Times New Roman" w:cs="Times New Roman"/>
          <w:b/>
          <w:bCs/>
          <w:color w:val="363435"/>
          <w:spacing w:val="-8"/>
          <w:w w:val="100"/>
          <w:sz w:val="20"/>
          <w:szCs w:val="20"/>
        </w:rPr>
        <w:t xml:space="preserve"> </w:t>
      </w:r>
      <w:r>
        <w:rPr>
          <w:rFonts w:eastAsia="Times New Roman" w:cs="Times New Roman"/>
          <w:b/>
          <w:bCs/>
          <w:color w:val="363435"/>
          <w:spacing w:val="-1"/>
          <w:w w:val="87"/>
          <w:sz w:val="20"/>
          <w:szCs w:val="20"/>
        </w:rPr>
        <w:t>C</w:t>
      </w:r>
      <w:r>
        <w:rPr>
          <w:rFonts w:eastAsia="Times New Roman" w:cs="Times New Roman"/>
          <w:b/>
          <w:bCs/>
          <w:color w:val="363435"/>
          <w:spacing w:val="0"/>
          <w:w w:val="104"/>
          <w:sz w:val="20"/>
          <w:szCs w:val="20"/>
        </w:rPr>
        <w:t>a</w:t>
      </w:r>
      <w:r>
        <w:rPr>
          <w:rFonts w:eastAsia="Times New Roman" w:cs="Times New Roman"/>
          <w:b/>
          <w:bCs/>
          <w:color w:val="363435"/>
          <w:spacing w:val="1"/>
          <w:w w:val="104"/>
          <w:sz w:val="20"/>
          <w:szCs w:val="20"/>
        </w:rPr>
        <w:t>r</w:t>
      </w:r>
      <w:r>
        <w:rPr>
          <w:rFonts w:eastAsia="Times New Roman" w:cs="Times New Roman"/>
          <w:b/>
          <w:bCs/>
          <w:color w:val="363435"/>
          <w:spacing w:val="1"/>
          <w:w w:val="98"/>
          <w:sz w:val="20"/>
          <w:szCs w:val="20"/>
        </w:rPr>
        <w:t>r</w:t>
      </w:r>
      <w:r>
        <w:rPr>
          <w:rFonts w:eastAsia="Times New Roman" w:cs="Times New Roman"/>
          <w:b/>
          <w:bCs/>
          <w:color w:val="363435"/>
          <w:spacing w:val="0"/>
          <w:w w:val="100"/>
          <w:sz w:val="20"/>
          <w:szCs w:val="20"/>
        </w:rPr>
        <w:t>ier</w:t>
      </w:r>
      <w:r>
        <w:rPr>
          <w:rFonts w:eastAsia="Times New Roman" w:cs="Times New Roman"/>
          <w:color w:val="363435"/>
          <w:spacing w:val="-8"/>
          <w:w w:val="100"/>
          <w:sz w:val="20"/>
          <w:szCs w:val="20"/>
        </w:rPr>
        <w:t xml:space="preserve"> </w:t>
      </w:r>
      <w:r>
        <w:rPr>
          <w:rFonts w:eastAsia="Times New Roman" w:cs="Times New Roman"/>
          <w:color w:val="363435"/>
          <w:spacing w:val="0"/>
          <w:w w:val="84"/>
          <w:sz w:val="20"/>
          <w:szCs w:val="20"/>
          <w:u w:val="single" w:color="363434"/>
        </w:rPr>
        <w:t xml:space="preserve"> </w:t>
      </w:r>
      <w:r>
        <w:rPr>
          <w:rFonts w:eastAsia="Times New Roman" w:cs="Times New Roman"/>
          <w:color w:val="363435"/>
          <w:spacing w:val="0"/>
          <w:w w:val="100"/>
          <w:sz w:val="20"/>
          <w:szCs w:val="20"/>
          <w:u w:val="single" w:color="363434"/>
        </w:rPr>
        <w:t xml:space="preserve">                                                                                                  </w:t>
      </w:r>
      <w:r>
        <w:rPr>
          <w:rFonts w:eastAsia="Times New Roman" w:cs="Times New Roman"/>
          <w:color w:val="363435"/>
          <w:spacing w:val="8"/>
          <w:w w:val="100"/>
          <w:sz w:val="20"/>
          <w:szCs w:val="20"/>
          <w:u w:val="single" w:color="363434"/>
        </w:rPr>
        <w:t xml:space="preserve"> </w:t>
      </w:r>
      <w:r>
        <w:rPr>
          <w:rFonts w:eastAsia="Times New Roman" w:cs="Times New Roman"/>
          <w:b/>
          <w:bCs/>
          <w:color w:val="363435"/>
          <w:spacing w:val="-5"/>
          <w:w w:val="95"/>
          <w:sz w:val="20"/>
          <w:szCs w:val="20"/>
        </w:rPr>
        <w:t>P</w:t>
      </w:r>
      <w:r>
        <w:rPr>
          <w:rFonts w:eastAsia="Times New Roman" w:cs="Times New Roman"/>
          <w:b/>
          <w:bCs/>
          <w:color w:val="363435"/>
          <w:spacing w:val="0"/>
          <w:w w:val="97"/>
          <w:sz w:val="20"/>
          <w:szCs w:val="20"/>
        </w:rPr>
        <w:t>oli</w:t>
      </w:r>
      <w:r>
        <w:rPr>
          <w:rFonts w:eastAsia="Times New Roman" w:cs="Times New Roman"/>
          <w:b/>
          <w:bCs/>
          <w:color w:val="363435"/>
          <w:spacing w:val="4"/>
          <w:w w:val="97"/>
          <w:sz w:val="20"/>
          <w:szCs w:val="20"/>
        </w:rPr>
        <w:t>c</w:t>
      </w:r>
      <w:r>
        <w:rPr>
          <w:rFonts w:eastAsia="Times New Roman" w:cs="Times New Roman"/>
          <w:b/>
          <w:bCs/>
          <w:color w:val="363435"/>
          <w:spacing w:val="0"/>
          <w:w w:val="94"/>
          <w:sz w:val="20"/>
          <w:szCs w:val="20"/>
        </w:rPr>
        <w:t>y</w:t>
      </w:r>
      <w:r>
        <w:rPr>
          <w:rFonts w:eastAsia="Times New Roman" w:cs="Times New Roman"/>
          <w:b/>
          <w:bCs/>
          <w:color w:val="363435"/>
          <w:spacing w:val="-8"/>
          <w:w w:val="100"/>
          <w:sz w:val="20"/>
          <w:szCs w:val="20"/>
        </w:rPr>
        <w:t xml:space="preserve"> </w:t>
      </w:r>
      <w:r>
        <w:rPr>
          <w:rFonts w:eastAsia="Times New Roman" w:cs="Times New Roman"/>
          <w:b/>
          <w:bCs/>
          <w:color w:val="363435"/>
          <w:spacing w:val="0"/>
          <w:w w:val="99"/>
          <w:sz w:val="20"/>
          <w:szCs w:val="20"/>
        </w:rPr>
        <w:t>#</w:t>
      </w:r>
      <w:r>
        <w:rPr>
          <w:rFonts w:eastAsia="Times New Roman" w:cs="Times New Roman"/>
          <w:color w:val="363435"/>
          <w:spacing w:val="0"/>
          <w:w w:val="84"/>
          <w:sz w:val="20"/>
          <w:szCs w:val="20"/>
          <w:u w:val="single" w:color="363434"/>
        </w:rPr>
        <w:t xml:space="preserve"> </w:t>
      </w:r>
      <w:r>
        <w:rPr>
          <w:rFonts w:eastAsia="Times New Roman" w:cs="Times New Roman"/>
          <w:color w:val="363435"/>
          <w:spacing w:val="0"/>
          <w:w w:val="100"/>
          <w:sz w:val="20"/>
          <w:szCs w:val="20"/>
          <w:u w:val="single" w:color="363434"/>
        </w:rPr>
        <w:tab/>
      </w:r>
    </w:p>
    <w:p>
      <w:pPr>
        <w:pStyle w:val="Normal"/>
        <w:spacing w:lineRule="exact" w:line="220" w:before="3" w:after="0"/>
        <w:jc w:val="left"/>
        <w:rPr>
          <w:sz w:val="22"/>
          <w:szCs w:val="22"/>
        </w:rPr>
      </w:pPr>
      <w:r>
        <w:rPr>
          <w:sz w:val="22"/>
          <w:szCs w:val="22"/>
        </w:rPr>
      </w:r>
    </w:p>
    <w:p>
      <w:pPr>
        <w:pStyle w:val="Normal"/>
        <w:tabs>
          <w:tab w:val="left" w:pos="10880" w:leader="none"/>
        </w:tabs>
        <w:spacing w:before="27" w:after="0"/>
        <w:ind w:left="100" w:hanging="0"/>
        <w:jc w:val="left"/>
        <w:rPr/>
      </w:pPr>
      <w:r>
        <w:rPr>
          <w:rFonts w:eastAsia="Times New Roman" w:cs="Times New Roman"/>
          <w:color w:val="363435"/>
          <w:spacing w:val="-3"/>
          <w:w w:val="95"/>
          <w:sz w:val="20"/>
          <w:szCs w:val="20"/>
        </w:rPr>
        <w:t>P</w:t>
      </w:r>
      <w:r>
        <w:rPr>
          <w:rFonts w:eastAsia="Times New Roman" w:cs="Times New Roman"/>
          <w:color w:val="363435"/>
          <w:spacing w:val="1"/>
          <w:w w:val="98"/>
          <w:sz w:val="20"/>
          <w:szCs w:val="20"/>
        </w:rPr>
        <w:t>r</w:t>
      </w:r>
      <w:r>
        <w:rPr>
          <w:rFonts w:eastAsia="Times New Roman" w:cs="Times New Roman"/>
          <w:color w:val="363435"/>
          <w:spacing w:val="0"/>
          <w:w w:val="102"/>
          <w:sz w:val="20"/>
          <w:szCs w:val="20"/>
        </w:rPr>
        <w:t>ima</w:t>
      </w:r>
      <w:r>
        <w:rPr>
          <w:rFonts w:eastAsia="Times New Roman" w:cs="Times New Roman"/>
          <w:color w:val="363435"/>
          <w:spacing w:val="5"/>
          <w:w w:val="102"/>
          <w:sz w:val="20"/>
          <w:szCs w:val="20"/>
        </w:rPr>
        <w:t>r</w:t>
      </w:r>
      <w:r>
        <w:rPr>
          <w:rFonts w:eastAsia="Times New Roman" w:cs="Times New Roman"/>
          <w:color w:val="363435"/>
          <w:spacing w:val="0"/>
          <w:w w:val="94"/>
          <w:sz w:val="20"/>
          <w:szCs w:val="20"/>
        </w:rPr>
        <w:t>y</w:t>
      </w:r>
      <w:r>
        <w:rPr>
          <w:rFonts w:eastAsia="Times New Roman" w:cs="Times New Roman"/>
          <w:color w:val="363435"/>
          <w:spacing w:val="-8"/>
          <w:w w:val="100"/>
          <w:sz w:val="20"/>
          <w:szCs w:val="20"/>
        </w:rPr>
        <w:t xml:space="preserve"> </w:t>
      </w:r>
      <w:r>
        <w:rPr>
          <w:rFonts w:eastAsia="Times New Roman" w:cs="Times New Roman"/>
          <w:color w:val="363435"/>
          <w:spacing w:val="1"/>
          <w:w w:val="92"/>
          <w:sz w:val="20"/>
          <w:szCs w:val="20"/>
        </w:rPr>
        <w:t>D</w:t>
      </w:r>
      <w:r>
        <w:rPr>
          <w:rFonts w:eastAsia="Times New Roman" w:cs="Times New Roman"/>
          <w:color w:val="363435"/>
          <w:spacing w:val="0"/>
          <w:w w:val="109"/>
          <w:sz w:val="20"/>
          <w:szCs w:val="20"/>
        </w:rPr>
        <w:t>o</w:t>
      </w:r>
      <w:r>
        <w:rPr>
          <w:rFonts w:eastAsia="Times New Roman" w:cs="Times New Roman"/>
          <w:color w:val="363435"/>
          <w:spacing w:val="3"/>
          <w:w w:val="101"/>
          <w:sz w:val="20"/>
          <w:szCs w:val="20"/>
        </w:rPr>
        <w:t>c</w:t>
      </w:r>
      <w:r>
        <w:rPr>
          <w:rFonts w:eastAsia="Times New Roman" w:cs="Times New Roman"/>
          <w:color w:val="363435"/>
          <w:spacing w:val="-1"/>
          <w:w w:val="119"/>
          <w:sz w:val="20"/>
          <w:szCs w:val="20"/>
        </w:rPr>
        <w:t>t</w:t>
      </w:r>
      <w:r>
        <w:rPr>
          <w:rFonts w:eastAsia="Times New Roman" w:cs="Times New Roman"/>
          <w:color w:val="363435"/>
          <w:spacing w:val="0"/>
          <w:w w:val="105"/>
          <w:sz w:val="20"/>
          <w:szCs w:val="20"/>
        </w:rPr>
        <w:t>or</w:t>
      </w:r>
      <w:r>
        <w:rPr>
          <w:rFonts w:eastAsia="Times New Roman" w:cs="Times New Roman"/>
          <w:color w:val="363435"/>
          <w:spacing w:val="-8"/>
          <w:w w:val="100"/>
          <w:sz w:val="20"/>
          <w:szCs w:val="20"/>
        </w:rPr>
        <w:t xml:space="preserve"> </w:t>
      </w:r>
      <w:r>
        <w:rPr>
          <w:rFonts w:eastAsia="Times New Roman" w:cs="Times New Roman"/>
          <w:color w:val="363435"/>
          <w:spacing w:val="0"/>
          <w:w w:val="84"/>
          <w:sz w:val="20"/>
          <w:szCs w:val="20"/>
          <w:u w:val="single" w:color="363434"/>
        </w:rPr>
        <w:t xml:space="preserve"> </w:t>
      </w:r>
      <w:r>
        <w:rPr>
          <w:rFonts w:eastAsia="Times New Roman" w:cs="Times New Roman"/>
          <w:color w:val="363435"/>
          <w:spacing w:val="0"/>
          <w:w w:val="100"/>
          <w:sz w:val="20"/>
          <w:szCs w:val="20"/>
          <w:u w:val="single" w:color="363434"/>
        </w:rPr>
        <w:t xml:space="preserve">                                                                                        </w:t>
      </w:r>
      <w:r>
        <w:rPr>
          <w:rFonts w:eastAsia="Times New Roman" w:cs="Times New Roman"/>
          <w:color w:val="363435"/>
          <w:spacing w:val="8"/>
          <w:w w:val="100"/>
          <w:sz w:val="20"/>
          <w:szCs w:val="20"/>
          <w:u w:val="single" w:color="363434"/>
        </w:rPr>
        <w:t xml:space="preserve"> </w:t>
      </w:r>
      <w:r>
        <w:rPr>
          <w:rFonts w:eastAsia="Times New Roman" w:cs="Times New Roman"/>
          <w:color w:val="363435"/>
          <w:spacing w:val="-8"/>
          <w:w w:val="100"/>
          <w:sz w:val="20"/>
          <w:szCs w:val="20"/>
        </w:rPr>
        <w:t xml:space="preserve"> </w:t>
      </w:r>
      <w:r>
        <w:rPr>
          <w:rFonts w:eastAsia="Times New Roman" w:cs="Times New Roman"/>
          <w:color w:val="363435"/>
          <w:spacing w:val="1"/>
          <w:w w:val="92"/>
          <w:sz w:val="20"/>
          <w:szCs w:val="20"/>
        </w:rPr>
        <w:t>D</w:t>
      </w:r>
      <w:r>
        <w:rPr>
          <w:rFonts w:eastAsia="Times New Roman" w:cs="Times New Roman"/>
          <w:color w:val="363435"/>
          <w:spacing w:val="0"/>
          <w:w w:val="109"/>
          <w:sz w:val="20"/>
          <w:szCs w:val="20"/>
        </w:rPr>
        <w:t>o</w:t>
      </w:r>
      <w:r>
        <w:rPr>
          <w:rFonts w:eastAsia="Times New Roman" w:cs="Times New Roman"/>
          <w:color w:val="363435"/>
          <w:spacing w:val="3"/>
          <w:w w:val="101"/>
          <w:sz w:val="20"/>
          <w:szCs w:val="20"/>
        </w:rPr>
        <w:t>c</w:t>
      </w:r>
      <w:r>
        <w:rPr>
          <w:rFonts w:eastAsia="Times New Roman" w:cs="Times New Roman"/>
          <w:color w:val="363435"/>
          <w:spacing w:val="-1"/>
          <w:w w:val="119"/>
          <w:sz w:val="20"/>
          <w:szCs w:val="20"/>
        </w:rPr>
        <w:t>t</w:t>
      </w:r>
      <w:r>
        <w:rPr>
          <w:rFonts w:eastAsia="Times New Roman" w:cs="Times New Roman"/>
          <w:color w:val="363435"/>
          <w:spacing w:val="0"/>
          <w:w w:val="105"/>
          <w:sz w:val="20"/>
          <w:szCs w:val="20"/>
        </w:rPr>
        <w:t>o</w:t>
      </w:r>
      <w:r>
        <w:rPr>
          <w:rFonts w:eastAsia="Times New Roman" w:cs="Times New Roman"/>
          <w:color w:val="363435"/>
          <w:spacing w:val="6"/>
          <w:w w:val="105"/>
          <w:sz w:val="20"/>
          <w:szCs w:val="20"/>
        </w:rPr>
        <w:t>r</w:t>
      </w:r>
      <w:r>
        <w:rPr>
          <w:rFonts w:eastAsia="Times New Roman" w:cs="Times New Roman"/>
          <w:color w:val="363435"/>
          <w:spacing w:val="-14"/>
          <w:w w:val="62"/>
          <w:sz w:val="20"/>
          <w:szCs w:val="20"/>
        </w:rPr>
        <w:t>’</w:t>
      </w:r>
      <w:r>
        <w:rPr>
          <w:rFonts w:eastAsia="Times New Roman" w:cs="Times New Roman"/>
          <w:color w:val="363435"/>
          <w:spacing w:val="0"/>
          <w:w w:val="101"/>
          <w:sz w:val="20"/>
          <w:szCs w:val="20"/>
        </w:rPr>
        <w:t>s</w:t>
      </w:r>
      <w:r>
        <w:rPr>
          <w:rFonts w:eastAsia="Times New Roman" w:cs="Times New Roman"/>
          <w:color w:val="363435"/>
          <w:spacing w:val="-8"/>
          <w:w w:val="100"/>
          <w:sz w:val="20"/>
          <w:szCs w:val="20"/>
        </w:rPr>
        <w:t xml:space="preserve"> </w:t>
      </w:r>
      <w:r>
        <w:rPr>
          <w:rFonts w:eastAsia="Times New Roman" w:cs="Times New Roman"/>
          <w:color w:val="363435"/>
          <w:spacing w:val="-1"/>
          <w:w w:val="95"/>
          <w:sz w:val="20"/>
          <w:szCs w:val="20"/>
        </w:rPr>
        <w:t>P</w:t>
      </w:r>
      <w:r>
        <w:rPr>
          <w:rFonts w:eastAsia="Times New Roman" w:cs="Times New Roman"/>
          <w:color w:val="363435"/>
          <w:spacing w:val="0"/>
          <w:w w:val="111"/>
          <w:sz w:val="20"/>
          <w:szCs w:val="20"/>
        </w:rPr>
        <w:t>hone</w:t>
      </w:r>
      <w:r>
        <w:rPr>
          <w:rFonts w:eastAsia="Times New Roman" w:cs="Times New Roman"/>
          <w:color w:val="363435"/>
          <w:spacing w:val="-8"/>
          <w:w w:val="100"/>
          <w:sz w:val="20"/>
          <w:szCs w:val="20"/>
        </w:rPr>
        <w:t xml:space="preserve"> </w:t>
      </w:r>
      <w:r>
        <w:rPr>
          <w:rFonts w:eastAsia="Times New Roman" w:cs="Times New Roman"/>
          <w:color w:val="363435"/>
          <w:spacing w:val="0"/>
          <w:w w:val="91"/>
          <w:sz w:val="20"/>
          <w:szCs w:val="20"/>
        </w:rPr>
        <w:t>N</w:t>
      </w:r>
      <w:r>
        <w:rPr>
          <w:rFonts w:eastAsia="Times New Roman" w:cs="Times New Roman"/>
          <w:color w:val="363435"/>
          <w:spacing w:val="0"/>
          <w:w w:val="109"/>
          <w:sz w:val="20"/>
          <w:szCs w:val="20"/>
        </w:rPr>
        <w:t>umb</w:t>
      </w:r>
      <w:r>
        <w:rPr>
          <w:rFonts w:eastAsia="Times New Roman" w:cs="Times New Roman"/>
          <w:color w:val="363435"/>
          <w:spacing w:val="0"/>
          <w:w w:val="106"/>
          <w:sz w:val="20"/>
          <w:szCs w:val="20"/>
        </w:rPr>
        <w:t>er</w:t>
      </w:r>
      <w:r>
        <w:rPr>
          <w:rFonts w:eastAsia="Times New Roman" w:cs="Times New Roman"/>
          <w:color w:val="363435"/>
          <w:spacing w:val="-8"/>
          <w:w w:val="100"/>
          <w:sz w:val="20"/>
          <w:szCs w:val="20"/>
        </w:rPr>
        <w:t xml:space="preserve"> </w:t>
      </w:r>
      <w:r>
        <w:rPr>
          <w:rFonts w:eastAsia="Times New Roman" w:cs="Times New Roman"/>
          <w:color w:val="363435"/>
          <w:spacing w:val="0"/>
          <w:w w:val="84"/>
          <w:sz w:val="20"/>
          <w:szCs w:val="20"/>
          <w:u w:val="single" w:color="363434"/>
        </w:rPr>
        <w:t xml:space="preserve"> </w:t>
      </w:r>
      <w:r>
        <w:rPr>
          <w:rFonts w:eastAsia="Times New Roman" w:cs="Times New Roman"/>
          <w:color w:val="363435"/>
          <w:spacing w:val="0"/>
          <w:w w:val="100"/>
          <w:sz w:val="20"/>
          <w:szCs w:val="20"/>
          <w:u w:val="single" w:color="363434"/>
        </w:rPr>
        <w:tab/>
      </w:r>
    </w:p>
    <w:p>
      <w:pPr>
        <w:pStyle w:val="Normal"/>
        <w:tabs>
          <w:tab w:val="left" w:pos="10880" w:leader="none"/>
        </w:tabs>
        <w:spacing w:before="27" w:after="0"/>
        <w:ind w:left="100" w:hanging="0"/>
        <w:jc w:val="left"/>
        <w:rPr>
          <w:rFonts w:ascii="Times New Roman" w:hAnsi="Times New Roman" w:eastAsia="Times New Roman" w:cs="Times New Roman"/>
          <w:color w:val="363435"/>
          <w:spacing w:val="0"/>
          <w:w w:val="100"/>
          <w:sz w:val="20"/>
          <w:szCs w:val="20"/>
          <w:u w:val="single" w:color="363434"/>
        </w:rPr>
      </w:pPr>
      <w:r>
        <w:rPr>
          <w:rFonts w:eastAsia="Times New Roman" w:cs="Times New Roman"/>
          <w:color w:val="363435"/>
          <w:spacing w:val="0"/>
          <w:w w:val="100"/>
          <w:sz w:val="20"/>
          <w:szCs w:val="20"/>
          <w:u w:val="single" w:color="363434"/>
        </w:rPr>
      </w:r>
    </w:p>
    <w:p>
      <w:pPr>
        <w:pStyle w:val="Normal"/>
        <w:tabs>
          <w:tab w:val="left" w:pos="10880" w:leader="none"/>
        </w:tabs>
        <w:spacing w:before="27" w:after="0"/>
        <w:ind w:left="100" w:hanging="0"/>
        <w:jc w:val="left"/>
        <w:rPr>
          <w:u w:val="none" w:color="363434"/>
        </w:rPr>
      </w:pPr>
      <w:r>
        <w:rPr>
          <w:rFonts w:eastAsia="Times New Roman" w:cs="Times New Roman"/>
          <w:color w:val="363435"/>
          <w:spacing w:val="0"/>
          <w:w w:val="100"/>
          <w:sz w:val="20"/>
          <w:szCs w:val="20"/>
          <w:u w:val="none" w:color="363434"/>
        </w:rPr>
        <w:t>Known allergens______________________________________________________________________________________________</w:t>
      </w:r>
    </w:p>
    <w:p>
      <w:pPr>
        <w:pStyle w:val="Normal"/>
        <w:tabs>
          <w:tab w:val="left" w:pos="10880" w:leader="none"/>
        </w:tabs>
        <w:spacing w:before="27" w:after="0"/>
        <w:ind w:left="100" w:hanging="0"/>
        <w:jc w:val="left"/>
        <w:rPr>
          <w:rFonts w:ascii="Times New Roman" w:hAnsi="Times New Roman" w:eastAsia="Times New Roman" w:cs="Times New Roman"/>
          <w:color w:val="363435"/>
          <w:spacing w:val="0"/>
          <w:w w:val="100"/>
          <w:sz w:val="20"/>
          <w:szCs w:val="20"/>
        </w:rPr>
      </w:pPr>
      <w:r>
        <w:rPr>
          <w:rFonts w:eastAsia="Times New Roman" w:cs="Times New Roman"/>
          <w:color w:val="363435"/>
          <w:spacing w:val="0"/>
          <w:w w:val="100"/>
          <w:sz w:val="20"/>
          <w:szCs w:val="20"/>
        </w:rPr>
      </w:r>
    </w:p>
    <w:p>
      <w:pPr>
        <w:pStyle w:val="Normal"/>
        <w:tabs>
          <w:tab w:val="left" w:pos="10880" w:leader="none"/>
        </w:tabs>
        <w:spacing w:before="27" w:after="0"/>
        <w:ind w:left="100" w:hanging="0"/>
        <w:jc w:val="left"/>
        <w:rPr>
          <w:u w:val="none" w:color="363434"/>
        </w:rPr>
      </w:pPr>
      <w:r>
        <w:rPr>
          <w:rFonts w:eastAsia="Times New Roman" w:cs="Times New Roman"/>
          <w:color w:val="363435"/>
          <w:spacing w:val="0"/>
          <w:w w:val="100"/>
          <w:sz w:val="20"/>
          <w:szCs w:val="20"/>
          <w:u w:val="none" w:color="363434"/>
        </w:rPr>
        <w:t>If the athlete has allergens, does he/she carry medication in case of reaction?______________________________________________</w:t>
      </w:r>
    </w:p>
    <w:p>
      <w:pPr>
        <w:pStyle w:val="Normal"/>
        <w:spacing w:lineRule="exact" w:line="220" w:before="2" w:after="0"/>
        <w:jc w:val="left"/>
        <w:rPr>
          <w:sz w:val="22"/>
          <w:szCs w:val="22"/>
        </w:rPr>
      </w:pPr>
      <w:r>
        <w:rPr>
          <w:sz w:val="22"/>
          <w:szCs w:val="22"/>
        </w:rPr>
      </w:r>
    </w:p>
    <w:p>
      <w:pPr>
        <w:pStyle w:val="Normal"/>
        <w:spacing w:before="28" w:after="0"/>
        <w:ind w:left="100" w:hanging="0"/>
        <w:jc w:val="left"/>
        <w:rPr/>
      </w:pPr>
      <w:r>
        <w:rPr>
          <w:rFonts w:eastAsia="Times New Roman" w:cs="Times New Roman"/>
          <w:b/>
          <w:color w:val="363435"/>
          <w:w w:val="73"/>
          <w:sz w:val="20"/>
          <w:szCs w:val="20"/>
        </w:rPr>
        <w:t>I</w:t>
      </w:r>
      <w:r>
        <w:rPr>
          <w:rFonts w:eastAsia="Times New Roman" w:cs="Times New Roman"/>
          <w:b/>
          <w:color w:val="363435"/>
          <w:w w:val="105"/>
          <w:sz w:val="20"/>
          <w:szCs w:val="20"/>
        </w:rPr>
        <w:t>n</w:t>
      </w:r>
      <w:r>
        <w:rPr>
          <w:rFonts w:eastAsia="Times New Roman" w:cs="Times New Roman"/>
          <w:b/>
          <w:color w:val="363435"/>
          <w:spacing w:val="-10"/>
          <w:w w:val="100"/>
          <w:sz w:val="20"/>
          <w:szCs w:val="20"/>
        </w:rPr>
        <w:t xml:space="preserve"> </w:t>
      </w:r>
      <w:r>
        <w:rPr>
          <w:rFonts w:eastAsia="Times New Roman" w:cs="Times New Roman"/>
          <w:b/>
          <w:color w:val="363435"/>
          <w:spacing w:val="1"/>
          <w:w w:val="100"/>
          <w:sz w:val="20"/>
          <w:szCs w:val="20"/>
        </w:rPr>
        <w:t>c</w:t>
      </w:r>
      <w:r>
        <w:rPr>
          <w:rFonts w:eastAsia="Times New Roman" w:cs="Times New Roman"/>
          <w:b/>
          <w:color w:val="363435"/>
          <w:spacing w:val="0"/>
          <w:w w:val="100"/>
          <w:sz w:val="20"/>
          <w:szCs w:val="20"/>
        </w:rPr>
        <w:t>ase</w:t>
      </w:r>
      <w:r>
        <w:rPr>
          <w:rFonts w:eastAsia="Times New Roman" w:cs="Times New Roman"/>
          <w:b/>
          <w:color w:val="363435"/>
          <w:spacing w:val="20"/>
          <w:w w:val="100"/>
          <w:sz w:val="20"/>
          <w:szCs w:val="20"/>
        </w:rPr>
        <w:t xml:space="preserve"> </w:t>
      </w:r>
      <w:r>
        <w:rPr>
          <w:rFonts w:eastAsia="Times New Roman" w:cs="Times New Roman"/>
          <w:b/>
          <w:color w:val="363435"/>
          <w:spacing w:val="0"/>
          <w:w w:val="100"/>
          <w:sz w:val="20"/>
          <w:szCs w:val="20"/>
        </w:rPr>
        <w:t>of</w:t>
      </w:r>
      <w:r>
        <w:rPr>
          <w:rFonts w:eastAsia="Times New Roman" w:cs="Times New Roman"/>
          <w:b/>
          <w:color w:val="363435"/>
          <w:spacing w:val="7"/>
          <w:w w:val="100"/>
          <w:sz w:val="20"/>
          <w:szCs w:val="20"/>
        </w:rPr>
        <w:t xml:space="preserve"> </w:t>
      </w:r>
      <w:r>
        <w:rPr>
          <w:rFonts w:eastAsia="Times New Roman" w:cs="Times New Roman"/>
          <w:b/>
          <w:color w:val="363435"/>
          <w:spacing w:val="0"/>
          <w:w w:val="100"/>
          <w:sz w:val="20"/>
          <w:szCs w:val="20"/>
        </w:rPr>
        <w:t>an</w:t>
      </w:r>
      <w:r>
        <w:rPr>
          <w:rFonts w:eastAsia="Times New Roman" w:cs="Times New Roman"/>
          <w:b/>
          <w:color w:val="363435"/>
          <w:spacing w:val="1"/>
          <w:w w:val="100"/>
          <w:sz w:val="20"/>
          <w:szCs w:val="20"/>
        </w:rPr>
        <w:t xml:space="preserve"> </w:t>
      </w:r>
      <w:r>
        <w:rPr>
          <w:rFonts w:eastAsia="Times New Roman" w:cs="Times New Roman"/>
          <w:b/>
          <w:color w:val="363435"/>
          <w:spacing w:val="0"/>
          <w:w w:val="107"/>
          <w:sz w:val="20"/>
          <w:szCs w:val="20"/>
        </w:rPr>
        <w:t>eme</w:t>
      </w:r>
      <w:r>
        <w:rPr>
          <w:rFonts w:eastAsia="Times New Roman" w:cs="Times New Roman"/>
          <w:b/>
          <w:color w:val="363435"/>
          <w:spacing w:val="-2"/>
          <w:w w:val="107"/>
          <w:sz w:val="20"/>
          <w:szCs w:val="20"/>
        </w:rPr>
        <w:t>r</w:t>
      </w:r>
      <w:r>
        <w:rPr>
          <w:rFonts w:eastAsia="Times New Roman" w:cs="Times New Roman"/>
          <w:b/>
          <w:color w:val="363435"/>
          <w:spacing w:val="0"/>
          <w:w w:val="107"/>
          <w:sz w:val="20"/>
          <w:szCs w:val="20"/>
        </w:rPr>
        <w:t>gen</w:t>
      </w:r>
      <w:r>
        <w:rPr>
          <w:rFonts w:eastAsia="Times New Roman" w:cs="Times New Roman"/>
          <w:b/>
          <w:color w:val="363435"/>
          <w:spacing w:val="3"/>
          <w:w w:val="107"/>
          <w:sz w:val="20"/>
          <w:szCs w:val="20"/>
        </w:rPr>
        <w:t>c</w:t>
      </w:r>
      <w:r>
        <w:rPr>
          <w:rFonts w:eastAsia="Times New Roman" w:cs="Times New Roman"/>
          <w:b/>
          <w:color w:val="363435"/>
          <w:spacing w:val="0"/>
          <w:w w:val="107"/>
          <w:sz w:val="20"/>
          <w:szCs w:val="20"/>
        </w:rPr>
        <w:t>y</w:t>
      </w:r>
      <w:r>
        <w:rPr>
          <w:rFonts w:eastAsia="Times New Roman" w:cs="Times New Roman"/>
          <w:b/>
          <w:color w:val="363435"/>
          <w:spacing w:val="-9"/>
          <w:w w:val="107"/>
          <w:sz w:val="20"/>
          <w:szCs w:val="20"/>
        </w:rPr>
        <w:t xml:space="preserve"> </w:t>
      </w:r>
      <w:r>
        <w:rPr>
          <w:rFonts w:eastAsia="Times New Roman" w:cs="Times New Roman"/>
          <w:b/>
          <w:color w:val="363435"/>
          <w:spacing w:val="1"/>
          <w:w w:val="100"/>
          <w:sz w:val="20"/>
          <w:szCs w:val="20"/>
        </w:rPr>
        <w:t>c</w:t>
      </w:r>
      <w:r>
        <w:rPr>
          <w:rFonts w:eastAsia="Times New Roman" w:cs="Times New Roman"/>
          <w:b/>
          <w:color w:val="363435"/>
          <w:spacing w:val="0"/>
          <w:w w:val="100"/>
          <w:sz w:val="20"/>
          <w:szCs w:val="20"/>
        </w:rPr>
        <w:t>all:</w:t>
      </w:r>
    </w:p>
    <w:p>
      <w:pPr>
        <w:pStyle w:val="Normal"/>
        <w:spacing w:lineRule="exact" w:line="240" w:before="10" w:after="0"/>
        <w:jc w:val="left"/>
        <w:rPr>
          <w:sz w:val="24"/>
          <w:szCs w:val="24"/>
        </w:rPr>
      </w:pPr>
      <w:r>
        <w:rPr>
          <w:sz w:val="24"/>
          <w:szCs w:val="24"/>
        </w:rPr>
      </w:r>
    </w:p>
    <w:p>
      <w:pPr>
        <w:pStyle w:val="Normal"/>
        <w:tabs>
          <w:tab w:val="left" w:pos="10860" w:leader="none"/>
        </w:tabs>
        <w:ind w:left="100" w:hanging="0"/>
        <w:jc w:val="left"/>
        <w:rPr/>
      </w:pPr>
      <w:r>
        <w:rPr>
          <w:rFonts w:eastAsia="Times New Roman" w:cs="Times New Roman"/>
          <w:color w:val="363435"/>
          <w:w w:val="91"/>
          <w:sz w:val="20"/>
          <w:szCs w:val="20"/>
        </w:rPr>
        <w:t>N</w:t>
      </w:r>
      <w:r>
        <w:rPr>
          <w:rFonts w:eastAsia="Times New Roman" w:cs="Times New Roman"/>
          <w:color w:val="363435"/>
          <w:w w:val="104"/>
          <w:sz w:val="20"/>
          <w:szCs w:val="20"/>
        </w:rPr>
        <w:t>ame:</w:t>
      </w:r>
      <w:r>
        <w:rPr>
          <w:rFonts w:eastAsia="Times New Roman" w:cs="Times New Roman"/>
          <w:color w:val="363435"/>
          <w:w w:val="84"/>
          <w:sz w:val="20"/>
          <w:szCs w:val="20"/>
          <w:u w:val="single" w:color="363434"/>
        </w:rPr>
        <w:t xml:space="preserve"> </w:t>
      </w:r>
      <w:r>
        <w:rPr>
          <w:rFonts w:eastAsia="Times New Roman" w:cs="Times New Roman"/>
          <w:color w:val="363435"/>
          <w:w w:val="100"/>
          <w:sz w:val="20"/>
          <w:szCs w:val="20"/>
          <w:u w:val="single" w:color="363434"/>
        </w:rPr>
        <w:t xml:space="preserve">                                                                                          </w:t>
      </w:r>
      <w:r>
        <w:rPr>
          <w:rFonts w:eastAsia="Times New Roman" w:cs="Times New Roman"/>
          <w:color w:val="363435"/>
          <w:spacing w:val="8"/>
          <w:w w:val="100"/>
          <w:sz w:val="20"/>
          <w:szCs w:val="20"/>
          <w:u w:val="single" w:color="363434"/>
        </w:rPr>
        <w:t xml:space="preserve"> </w:t>
      </w:r>
      <w:r>
        <w:rPr>
          <w:rFonts w:eastAsia="Times New Roman" w:cs="Times New Roman"/>
          <w:color w:val="363435"/>
          <w:spacing w:val="-8"/>
          <w:w w:val="100"/>
          <w:sz w:val="20"/>
          <w:szCs w:val="20"/>
        </w:rPr>
        <w:t xml:space="preserve"> </w:t>
      </w:r>
      <w:r>
        <w:rPr>
          <w:rFonts w:eastAsia="Times New Roman" w:cs="Times New Roman"/>
          <w:color w:val="363435"/>
          <w:spacing w:val="-1"/>
          <w:w w:val="95"/>
          <w:sz w:val="20"/>
          <w:szCs w:val="20"/>
        </w:rPr>
        <w:t>P</w:t>
      </w:r>
      <w:r>
        <w:rPr>
          <w:rFonts w:eastAsia="Times New Roman" w:cs="Times New Roman"/>
          <w:color w:val="363435"/>
          <w:spacing w:val="0"/>
          <w:w w:val="106"/>
          <w:sz w:val="20"/>
          <w:szCs w:val="20"/>
        </w:rPr>
        <w:t>hone:</w:t>
      </w:r>
      <w:r>
        <w:rPr>
          <w:rFonts w:eastAsia="Times New Roman" w:cs="Times New Roman"/>
          <w:color w:val="363435"/>
          <w:spacing w:val="0"/>
          <w:w w:val="84"/>
          <w:sz w:val="20"/>
          <w:szCs w:val="20"/>
          <w:u w:val="single" w:color="363434"/>
        </w:rPr>
        <w:t xml:space="preserve"> </w:t>
      </w:r>
      <w:r>
        <w:rPr>
          <w:rFonts w:eastAsia="Times New Roman" w:cs="Times New Roman"/>
          <w:color w:val="363435"/>
          <w:spacing w:val="0"/>
          <w:w w:val="100"/>
          <w:sz w:val="20"/>
          <w:szCs w:val="20"/>
          <w:u w:val="single" w:color="363434"/>
        </w:rPr>
        <w:t xml:space="preserve">                                  </w:t>
      </w:r>
      <w:r>
        <w:rPr>
          <w:rFonts w:eastAsia="Times New Roman" w:cs="Times New Roman"/>
          <w:color w:val="363435"/>
          <w:spacing w:val="8"/>
          <w:w w:val="100"/>
          <w:sz w:val="20"/>
          <w:szCs w:val="20"/>
          <w:u w:val="single" w:color="363434"/>
        </w:rPr>
        <w:t xml:space="preserve"> </w:t>
      </w:r>
      <w:r>
        <w:rPr>
          <w:rFonts w:eastAsia="Times New Roman" w:cs="Times New Roman"/>
          <w:color w:val="363435"/>
          <w:spacing w:val="-8"/>
          <w:w w:val="100"/>
          <w:sz w:val="20"/>
          <w:szCs w:val="20"/>
        </w:rPr>
        <w:t xml:space="preserve"> </w:t>
      </w:r>
      <w:r>
        <w:rPr>
          <w:rFonts w:eastAsia="Times New Roman" w:cs="Times New Roman"/>
          <w:color w:val="363435"/>
          <w:spacing w:val="1"/>
          <w:w w:val="80"/>
          <w:sz w:val="20"/>
          <w:szCs w:val="20"/>
        </w:rPr>
        <w:t>R</w:t>
      </w:r>
      <w:r>
        <w:rPr>
          <w:rFonts w:eastAsia="Times New Roman" w:cs="Times New Roman"/>
          <w:color w:val="363435"/>
          <w:spacing w:val="0"/>
          <w:w w:val="104"/>
          <w:sz w:val="20"/>
          <w:szCs w:val="20"/>
        </w:rPr>
        <w:t>el</w:t>
      </w:r>
      <w:r>
        <w:rPr>
          <w:rFonts w:eastAsia="Times New Roman" w:cs="Times New Roman"/>
          <w:color w:val="363435"/>
          <w:spacing w:val="-1"/>
          <w:w w:val="104"/>
          <w:sz w:val="20"/>
          <w:szCs w:val="20"/>
        </w:rPr>
        <w:t>a</w:t>
      </w:r>
      <w:r>
        <w:rPr>
          <w:rFonts w:eastAsia="Times New Roman" w:cs="Times New Roman"/>
          <w:color w:val="363435"/>
          <w:spacing w:val="0"/>
          <w:w w:val="103"/>
          <w:sz w:val="20"/>
          <w:szCs w:val="20"/>
        </w:rPr>
        <w:t>tionship:</w:t>
      </w:r>
      <w:r>
        <w:rPr>
          <w:rFonts w:eastAsia="Times New Roman" w:cs="Times New Roman"/>
          <w:color w:val="363435"/>
          <w:spacing w:val="0"/>
          <w:w w:val="84"/>
          <w:sz w:val="20"/>
          <w:szCs w:val="20"/>
          <w:u w:val="single" w:color="363434"/>
        </w:rPr>
        <w:t xml:space="preserve"> </w:t>
      </w:r>
      <w:r>
        <w:rPr>
          <w:rFonts w:eastAsia="Times New Roman" w:cs="Times New Roman"/>
          <w:color w:val="363435"/>
          <w:spacing w:val="0"/>
          <w:w w:val="100"/>
          <w:sz w:val="20"/>
          <w:szCs w:val="20"/>
          <w:u w:val="single" w:color="363434"/>
        </w:rPr>
        <w:tab/>
      </w:r>
    </w:p>
    <w:p>
      <w:pPr>
        <w:pStyle w:val="Normal"/>
        <w:spacing w:lineRule="exact" w:line="220" w:before="3" w:after="0"/>
        <w:jc w:val="left"/>
        <w:rPr>
          <w:sz w:val="22"/>
          <w:szCs w:val="22"/>
        </w:rPr>
      </w:pPr>
      <w:r>
        <w:rPr>
          <w:sz w:val="22"/>
          <w:szCs w:val="22"/>
        </w:rPr>
      </w:r>
    </w:p>
    <w:p>
      <w:pPr>
        <w:pStyle w:val="Normal"/>
        <w:tabs>
          <w:tab w:val="left" w:pos="10860" w:leader="none"/>
        </w:tabs>
        <w:spacing w:lineRule="exact" w:line="220" w:before="27" w:after="0"/>
        <w:ind w:left="100" w:hanging="0"/>
        <w:jc w:val="left"/>
        <w:rPr>
          <w:sz w:val="22"/>
          <w:szCs w:val="22"/>
        </w:rPr>
      </w:pPr>
      <w:r>
        <w:rPr>
          <w:rFonts w:eastAsia="Times New Roman" w:cs="Times New Roman"/>
          <w:color w:val="363435"/>
          <w:w w:val="91"/>
          <w:sz w:val="20"/>
          <w:szCs w:val="20"/>
        </w:rPr>
        <w:t>N</w:t>
      </w:r>
      <w:r>
        <w:rPr>
          <w:rFonts w:eastAsia="Times New Roman" w:cs="Times New Roman"/>
          <w:color w:val="363435"/>
          <w:w w:val="104"/>
          <w:sz w:val="20"/>
          <w:szCs w:val="20"/>
        </w:rPr>
        <w:t>ame:</w:t>
      </w:r>
      <w:r>
        <w:rPr>
          <w:rFonts w:eastAsia="Times New Roman" w:cs="Times New Roman"/>
          <w:color w:val="363435"/>
          <w:w w:val="84"/>
          <w:sz w:val="20"/>
          <w:szCs w:val="20"/>
          <w:u w:val="single" w:color="363434"/>
        </w:rPr>
        <w:t xml:space="preserve"> </w:t>
      </w:r>
      <w:r>
        <w:rPr>
          <w:rFonts w:eastAsia="Times New Roman" w:cs="Times New Roman"/>
          <w:color w:val="363435"/>
          <w:w w:val="100"/>
          <w:sz w:val="20"/>
          <w:szCs w:val="20"/>
          <w:u w:val="single" w:color="363434"/>
        </w:rPr>
        <w:t xml:space="preserve">                                                                                          </w:t>
      </w:r>
      <w:r>
        <w:rPr>
          <w:rFonts w:eastAsia="Times New Roman" w:cs="Times New Roman"/>
          <w:color w:val="363435"/>
          <w:spacing w:val="8"/>
          <w:w w:val="100"/>
          <w:sz w:val="20"/>
          <w:szCs w:val="20"/>
          <w:u w:val="single" w:color="363434"/>
        </w:rPr>
        <w:t xml:space="preserve"> </w:t>
      </w:r>
      <w:r>
        <w:rPr>
          <w:rFonts w:eastAsia="Times New Roman" w:cs="Times New Roman"/>
          <w:color w:val="363435"/>
          <w:spacing w:val="-8"/>
          <w:w w:val="100"/>
          <w:sz w:val="20"/>
          <w:szCs w:val="20"/>
        </w:rPr>
        <w:t xml:space="preserve"> </w:t>
      </w:r>
      <w:r>
        <w:rPr>
          <w:rFonts w:eastAsia="Times New Roman" w:cs="Times New Roman"/>
          <w:color w:val="363435"/>
          <w:spacing w:val="-1"/>
          <w:w w:val="95"/>
          <w:sz w:val="20"/>
          <w:szCs w:val="20"/>
        </w:rPr>
        <w:t>P</w:t>
      </w:r>
      <w:r>
        <w:rPr>
          <w:rFonts w:eastAsia="Times New Roman" w:cs="Times New Roman"/>
          <w:color w:val="363435"/>
          <w:spacing w:val="0"/>
          <w:w w:val="106"/>
          <w:sz w:val="20"/>
          <w:szCs w:val="20"/>
        </w:rPr>
        <w:t>hone:</w:t>
      </w:r>
      <w:r>
        <w:rPr>
          <w:rFonts w:eastAsia="Times New Roman" w:cs="Times New Roman"/>
          <w:color w:val="363435"/>
          <w:spacing w:val="0"/>
          <w:w w:val="84"/>
          <w:sz w:val="20"/>
          <w:szCs w:val="20"/>
          <w:u w:val="single" w:color="363434"/>
        </w:rPr>
        <w:t xml:space="preserve"> </w:t>
      </w:r>
      <w:r>
        <w:rPr>
          <w:rFonts w:eastAsia="Times New Roman" w:cs="Times New Roman"/>
          <w:color w:val="363435"/>
          <w:spacing w:val="0"/>
          <w:w w:val="100"/>
          <w:sz w:val="20"/>
          <w:szCs w:val="20"/>
          <w:u w:val="single" w:color="363434"/>
        </w:rPr>
        <w:t xml:space="preserve">                                  </w:t>
      </w:r>
      <w:r>
        <w:rPr>
          <w:rFonts w:eastAsia="Times New Roman" w:cs="Times New Roman"/>
          <w:color w:val="363435"/>
          <w:spacing w:val="8"/>
          <w:w w:val="100"/>
          <w:sz w:val="20"/>
          <w:szCs w:val="20"/>
          <w:u w:val="single" w:color="363434"/>
        </w:rPr>
        <w:t xml:space="preserve"> </w:t>
      </w:r>
      <w:r>
        <w:rPr>
          <w:rFonts w:eastAsia="Times New Roman" w:cs="Times New Roman"/>
          <w:color w:val="363435"/>
          <w:spacing w:val="-8"/>
          <w:w w:val="100"/>
          <w:sz w:val="20"/>
          <w:szCs w:val="20"/>
        </w:rPr>
        <w:t xml:space="preserve"> </w:t>
      </w:r>
      <w:r>
        <w:rPr>
          <w:rFonts w:eastAsia="Times New Roman" w:cs="Times New Roman"/>
          <w:color w:val="363435"/>
          <w:spacing w:val="1"/>
          <w:w w:val="80"/>
          <w:sz w:val="20"/>
          <w:szCs w:val="20"/>
        </w:rPr>
        <w:t>R</w:t>
      </w:r>
      <w:r>
        <w:rPr>
          <w:rFonts w:eastAsia="Times New Roman" w:cs="Times New Roman"/>
          <w:color w:val="363435"/>
          <w:spacing w:val="0"/>
          <w:w w:val="104"/>
          <w:sz w:val="20"/>
          <w:szCs w:val="20"/>
        </w:rPr>
        <w:t>el</w:t>
      </w:r>
      <w:r>
        <w:rPr>
          <w:rFonts w:eastAsia="Times New Roman" w:cs="Times New Roman"/>
          <w:color w:val="363435"/>
          <w:spacing w:val="-1"/>
          <w:w w:val="104"/>
          <w:sz w:val="20"/>
          <w:szCs w:val="20"/>
        </w:rPr>
        <w:t>a</w:t>
      </w:r>
      <w:r>
        <w:rPr>
          <w:rFonts w:eastAsia="Times New Roman" w:cs="Times New Roman"/>
          <w:color w:val="363435"/>
          <w:spacing w:val="0"/>
          <w:w w:val="103"/>
          <w:sz w:val="20"/>
          <w:szCs w:val="20"/>
        </w:rPr>
        <w:t>tionship:</w:t>
      </w:r>
      <w:r>
        <w:rPr>
          <w:rFonts w:eastAsia="Times New Roman" w:cs="Times New Roman"/>
          <w:color w:val="363435"/>
          <w:spacing w:val="0"/>
          <w:w w:val="84"/>
          <w:sz w:val="20"/>
          <w:szCs w:val="20"/>
          <w:u w:val="single" w:color="363434"/>
        </w:rPr>
        <w:t xml:space="preserve"> </w:t>
      </w:r>
      <w:r>
        <w:rPr>
          <w:rFonts w:eastAsia="Times New Roman" w:cs="Times New Roman"/>
          <w:color w:val="363435"/>
          <w:spacing w:val="0"/>
          <w:w w:val="100"/>
          <w:sz w:val="20"/>
          <w:szCs w:val="20"/>
          <w:u w:val="single" w:color="363434"/>
        </w:rPr>
        <w:tab/>
      </w:r>
    </w:p>
    <w:p>
      <w:pPr>
        <w:pStyle w:val="Normal"/>
        <w:spacing w:lineRule="exact" w:line="220" w:before="3" w:after="0"/>
        <w:jc w:val="left"/>
        <w:rPr>
          <w:sz w:val="22"/>
          <w:szCs w:val="22"/>
        </w:rPr>
      </w:pPr>
      <w:r>
        <w:rPr>
          <w:sz w:val="22"/>
          <w:szCs w:val="22"/>
        </w:rPr>
      </w:r>
    </w:p>
    <w:p>
      <w:pPr>
        <w:pStyle w:val="Normal"/>
        <w:spacing w:before="27" w:after="0"/>
        <w:ind w:left="100" w:hanging="0"/>
        <w:jc w:val="left"/>
        <w:rPr>
          <w:rFonts w:ascii="Times New Roman" w:hAnsi="Times New Roman" w:eastAsia="Times New Roman" w:cs="Times New Roman"/>
          <w:sz w:val="20"/>
          <w:szCs w:val="20"/>
        </w:rPr>
      </w:pPr>
      <w:r>
        <w:rPr>
          <w:rFonts w:eastAsia="Times New Roman" w:cs="Times New Roman"/>
          <w:color w:val="363435"/>
          <w:spacing w:val="-5"/>
          <w:w w:val="105"/>
          <w:sz w:val="20"/>
          <w:szCs w:val="20"/>
        </w:rPr>
        <w:t>P</w:t>
      </w:r>
      <w:r>
        <w:rPr>
          <w:rFonts w:eastAsia="Times New Roman" w:cs="Times New Roman"/>
          <w:color w:val="363435"/>
          <w:spacing w:val="0"/>
          <w:w w:val="105"/>
          <w:sz w:val="20"/>
          <w:szCs w:val="20"/>
        </w:rPr>
        <w:t>a</w:t>
      </w:r>
      <w:r>
        <w:rPr>
          <w:rFonts w:eastAsia="Times New Roman" w:cs="Times New Roman"/>
          <w:color w:val="363435"/>
          <w:spacing w:val="-1"/>
          <w:w w:val="105"/>
          <w:sz w:val="20"/>
          <w:szCs w:val="20"/>
        </w:rPr>
        <w:t>r</w:t>
      </w:r>
      <w:r>
        <w:rPr>
          <w:rFonts w:eastAsia="Times New Roman" w:cs="Times New Roman"/>
          <w:color w:val="363435"/>
          <w:spacing w:val="0"/>
          <w:w w:val="105"/>
          <w:sz w:val="20"/>
          <w:szCs w:val="20"/>
        </w:rPr>
        <w:t>e</w:t>
      </w:r>
      <w:r>
        <w:rPr>
          <w:rFonts w:eastAsia="Times New Roman" w:cs="Times New Roman"/>
          <w:color w:val="363435"/>
          <w:spacing w:val="-1"/>
          <w:w w:val="105"/>
          <w:sz w:val="20"/>
          <w:szCs w:val="20"/>
        </w:rPr>
        <w:t>n</w:t>
      </w:r>
      <w:r>
        <w:rPr>
          <w:rFonts w:eastAsia="Times New Roman" w:cs="Times New Roman"/>
          <w:color w:val="363435"/>
          <w:spacing w:val="0"/>
          <w:w w:val="105"/>
          <w:sz w:val="20"/>
          <w:szCs w:val="20"/>
        </w:rPr>
        <w:t>t/Gua</w:t>
      </w:r>
      <w:r>
        <w:rPr>
          <w:rFonts w:eastAsia="Times New Roman" w:cs="Times New Roman"/>
          <w:color w:val="363435"/>
          <w:spacing w:val="-1"/>
          <w:w w:val="105"/>
          <w:sz w:val="20"/>
          <w:szCs w:val="20"/>
        </w:rPr>
        <w:t>r</w:t>
      </w:r>
      <w:r>
        <w:rPr>
          <w:rFonts w:eastAsia="Times New Roman" w:cs="Times New Roman"/>
          <w:color w:val="363435"/>
          <w:spacing w:val="0"/>
          <w:w w:val="105"/>
          <w:sz w:val="20"/>
          <w:szCs w:val="20"/>
        </w:rPr>
        <w:t>dian</w:t>
      </w:r>
      <w:r>
        <w:rPr>
          <w:rFonts w:eastAsia="Times New Roman" w:cs="Times New Roman"/>
          <w:color w:val="363435"/>
          <w:spacing w:val="-11"/>
          <w:w w:val="105"/>
          <w:sz w:val="20"/>
          <w:szCs w:val="20"/>
        </w:rPr>
        <w:t xml:space="preserve"> </w:t>
      </w:r>
      <w:r>
        <w:rPr>
          <w:rFonts w:eastAsia="Times New Roman" w:cs="Times New Roman"/>
          <w:color w:val="363435"/>
          <w:spacing w:val="1"/>
          <w:w w:val="80"/>
          <w:sz w:val="20"/>
          <w:szCs w:val="20"/>
        </w:rPr>
        <w:t>R</w:t>
      </w:r>
      <w:r>
        <w:rPr>
          <w:rFonts w:eastAsia="Times New Roman" w:cs="Times New Roman"/>
          <w:color w:val="363435"/>
          <w:spacing w:val="0"/>
          <w:w w:val="107"/>
          <w:sz w:val="20"/>
          <w:szCs w:val="20"/>
        </w:rPr>
        <w:t>elease</w:t>
      </w:r>
    </w:p>
    <w:p>
      <w:pPr>
        <w:pStyle w:val="Normal"/>
        <w:tabs>
          <w:tab w:val="left" w:pos="10900" w:leader="none"/>
        </w:tabs>
        <w:spacing w:before="10" w:after="0"/>
        <w:ind w:left="100" w:hanging="0"/>
        <w:jc w:val="left"/>
        <w:rPr>
          <w:rFonts w:ascii="Times New Roman" w:hAnsi="Times New Roman" w:eastAsia="Times New Roman" w:cs="Times New Roman"/>
          <w:sz w:val="20"/>
          <w:szCs w:val="20"/>
        </w:rPr>
      </w:pPr>
      <w:r>
        <w:rPr>
          <w:rFonts w:eastAsia="Times New Roman" w:cs="Times New Roman"/>
          <w:color w:val="363435"/>
          <w:w w:val="71"/>
          <w:sz w:val="20"/>
          <w:szCs w:val="20"/>
        </w:rPr>
        <w:t>I</w:t>
      </w:r>
      <w:r>
        <w:rPr>
          <w:rFonts w:eastAsia="Times New Roman" w:cs="Times New Roman"/>
          <w:color w:val="363435"/>
          <w:spacing w:val="-10"/>
          <w:w w:val="100"/>
          <w:sz w:val="20"/>
          <w:szCs w:val="20"/>
        </w:rPr>
        <w:t xml:space="preserve"> </w:t>
      </w:r>
      <w:r>
        <w:rPr>
          <w:rFonts w:eastAsia="Times New Roman" w:cs="Times New Roman"/>
          <w:color w:val="363435"/>
          <w:spacing w:val="0"/>
          <w:w w:val="107"/>
          <w:sz w:val="20"/>
          <w:szCs w:val="20"/>
        </w:rPr>
        <w:t>am</w:t>
      </w:r>
      <w:r>
        <w:rPr>
          <w:rFonts w:eastAsia="Times New Roman" w:cs="Times New Roman"/>
          <w:color w:val="363435"/>
          <w:spacing w:val="-10"/>
          <w:w w:val="100"/>
          <w:sz w:val="20"/>
          <w:szCs w:val="20"/>
        </w:rPr>
        <w:t xml:space="preserve"> </w:t>
      </w:r>
      <w:r>
        <w:rPr>
          <w:rFonts w:eastAsia="Times New Roman" w:cs="Times New Roman"/>
          <w:color w:val="363435"/>
          <w:spacing w:val="0"/>
          <w:w w:val="113"/>
          <w:sz w:val="20"/>
          <w:szCs w:val="20"/>
        </w:rPr>
        <w:t>the</w:t>
      </w:r>
      <w:r>
        <w:rPr>
          <w:rFonts w:eastAsia="Times New Roman" w:cs="Times New Roman"/>
          <w:color w:val="363435"/>
          <w:spacing w:val="-10"/>
          <w:w w:val="100"/>
          <w:sz w:val="20"/>
          <w:szCs w:val="20"/>
        </w:rPr>
        <w:t xml:space="preserve"> </w:t>
      </w:r>
      <w:r>
        <w:rPr>
          <w:rFonts w:eastAsia="Times New Roman" w:cs="Times New Roman"/>
          <w:color w:val="363435"/>
          <w:spacing w:val="0"/>
          <w:w w:val="107"/>
          <w:sz w:val="20"/>
          <w:szCs w:val="20"/>
        </w:rPr>
        <w:t>pa</w:t>
      </w:r>
      <w:r>
        <w:rPr>
          <w:rFonts w:eastAsia="Times New Roman" w:cs="Times New Roman"/>
          <w:color w:val="363435"/>
          <w:spacing w:val="-1"/>
          <w:w w:val="107"/>
          <w:sz w:val="20"/>
          <w:szCs w:val="20"/>
        </w:rPr>
        <w:t>r</w:t>
      </w:r>
      <w:r>
        <w:rPr>
          <w:rFonts w:eastAsia="Times New Roman" w:cs="Times New Roman"/>
          <w:color w:val="363435"/>
          <w:spacing w:val="0"/>
          <w:w w:val="111"/>
          <w:sz w:val="20"/>
          <w:szCs w:val="20"/>
        </w:rPr>
        <w:t>e</w:t>
      </w:r>
      <w:r>
        <w:rPr>
          <w:rFonts w:eastAsia="Times New Roman" w:cs="Times New Roman"/>
          <w:color w:val="363435"/>
          <w:spacing w:val="-1"/>
          <w:w w:val="111"/>
          <w:sz w:val="20"/>
          <w:szCs w:val="20"/>
        </w:rPr>
        <w:t>n</w:t>
      </w:r>
      <w:r>
        <w:rPr>
          <w:rFonts w:eastAsia="Times New Roman" w:cs="Times New Roman"/>
          <w:color w:val="363435"/>
          <w:spacing w:val="0"/>
          <w:w w:val="107"/>
          <w:sz w:val="20"/>
          <w:szCs w:val="20"/>
        </w:rPr>
        <w:t>t/legal</w:t>
      </w:r>
      <w:r>
        <w:rPr>
          <w:rFonts w:eastAsia="Times New Roman" w:cs="Times New Roman"/>
          <w:color w:val="363435"/>
          <w:spacing w:val="-10"/>
          <w:w w:val="100"/>
          <w:sz w:val="20"/>
          <w:szCs w:val="20"/>
        </w:rPr>
        <w:t xml:space="preserve"> </w:t>
      </w:r>
      <w:r>
        <w:rPr>
          <w:rFonts w:eastAsia="Times New Roman" w:cs="Times New Roman"/>
          <w:color w:val="363435"/>
          <w:spacing w:val="0"/>
          <w:w w:val="108"/>
          <w:sz w:val="20"/>
          <w:szCs w:val="20"/>
        </w:rPr>
        <w:t>gua</w:t>
      </w:r>
      <w:r>
        <w:rPr>
          <w:rFonts w:eastAsia="Times New Roman" w:cs="Times New Roman"/>
          <w:color w:val="363435"/>
          <w:spacing w:val="-1"/>
          <w:w w:val="108"/>
          <w:sz w:val="20"/>
          <w:szCs w:val="20"/>
        </w:rPr>
        <w:t>r</w:t>
      </w:r>
      <w:r>
        <w:rPr>
          <w:rFonts w:eastAsia="Times New Roman" w:cs="Times New Roman"/>
          <w:color w:val="363435"/>
          <w:spacing w:val="0"/>
          <w:w w:val="106"/>
          <w:sz w:val="20"/>
          <w:szCs w:val="20"/>
        </w:rPr>
        <w:t>dian</w:t>
      </w:r>
      <w:r>
        <w:rPr>
          <w:rFonts w:eastAsia="Times New Roman" w:cs="Times New Roman"/>
          <w:color w:val="363435"/>
          <w:spacing w:val="-10"/>
          <w:w w:val="100"/>
          <w:sz w:val="20"/>
          <w:szCs w:val="20"/>
        </w:rPr>
        <w:t xml:space="preserve"> </w:t>
      </w:r>
      <w:r>
        <w:rPr>
          <w:rFonts w:eastAsia="Times New Roman" w:cs="Times New Roman"/>
          <w:color w:val="363435"/>
          <w:spacing w:val="0"/>
          <w:w w:val="100"/>
          <w:sz w:val="20"/>
          <w:szCs w:val="20"/>
        </w:rPr>
        <w:t>of</w:t>
      </w:r>
      <w:r>
        <w:rPr>
          <w:rFonts w:eastAsia="Times New Roman" w:cs="Times New Roman"/>
          <w:color w:val="363435"/>
          <w:spacing w:val="-10"/>
          <w:w w:val="100"/>
          <w:sz w:val="20"/>
          <w:szCs w:val="20"/>
        </w:rPr>
        <w:t xml:space="preserve"> </w:t>
      </w:r>
      <w:r>
        <w:rPr>
          <w:rFonts w:eastAsia="Times New Roman" w:cs="Times New Roman"/>
          <w:color w:val="363435"/>
          <w:spacing w:val="0"/>
          <w:w w:val="113"/>
          <w:sz w:val="20"/>
          <w:szCs w:val="20"/>
        </w:rPr>
        <w:t>the</w:t>
      </w:r>
      <w:r>
        <w:rPr>
          <w:rFonts w:eastAsia="Times New Roman" w:cs="Times New Roman"/>
          <w:color w:val="363435"/>
          <w:spacing w:val="-10"/>
          <w:w w:val="100"/>
          <w:sz w:val="20"/>
          <w:szCs w:val="20"/>
        </w:rPr>
        <w:t xml:space="preserve"> </w:t>
      </w:r>
      <w:r>
        <w:rPr>
          <w:rFonts w:eastAsia="Times New Roman" w:cs="Times New Roman"/>
          <w:color w:val="363435"/>
          <w:spacing w:val="0"/>
          <w:w w:val="104"/>
          <w:sz w:val="20"/>
          <w:szCs w:val="20"/>
        </w:rPr>
        <w:t>minor</w:t>
      </w:r>
      <w:r>
        <w:rPr>
          <w:rFonts w:eastAsia="Times New Roman" w:cs="Times New Roman"/>
          <w:color w:val="363435"/>
          <w:spacing w:val="-10"/>
          <w:w w:val="100"/>
          <w:sz w:val="20"/>
          <w:szCs w:val="20"/>
        </w:rPr>
        <w:t xml:space="preserve"> </w:t>
      </w:r>
      <w:r>
        <w:rPr>
          <w:rFonts w:eastAsia="Times New Roman" w:cs="Times New Roman"/>
          <w:color w:val="363435"/>
          <w:spacing w:val="0"/>
          <w:w w:val="101"/>
          <w:sz w:val="20"/>
          <w:szCs w:val="20"/>
        </w:rPr>
        <w:t>(p</w:t>
      </w:r>
      <w:r>
        <w:rPr>
          <w:rFonts w:eastAsia="Times New Roman" w:cs="Times New Roman"/>
          <w:color w:val="363435"/>
          <w:spacing w:val="1"/>
          <w:w w:val="101"/>
          <w:sz w:val="20"/>
          <w:szCs w:val="20"/>
        </w:rPr>
        <w:t>r</w:t>
      </w:r>
      <w:r>
        <w:rPr>
          <w:rFonts w:eastAsia="Times New Roman" w:cs="Times New Roman"/>
          <w:color w:val="363435"/>
          <w:spacing w:val="0"/>
          <w:w w:val="101"/>
          <w:sz w:val="20"/>
          <w:szCs w:val="20"/>
        </w:rPr>
        <w:t>i</w:t>
      </w:r>
      <w:r>
        <w:rPr>
          <w:rFonts w:eastAsia="Times New Roman" w:cs="Times New Roman"/>
          <w:color w:val="363435"/>
          <w:spacing w:val="-1"/>
          <w:w w:val="101"/>
          <w:sz w:val="20"/>
          <w:szCs w:val="20"/>
        </w:rPr>
        <w:t>n</w:t>
      </w:r>
      <w:r>
        <w:rPr>
          <w:rFonts w:eastAsia="Times New Roman" w:cs="Times New Roman"/>
          <w:color w:val="363435"/>
          <w:spacing w:val="0"/>
          <w:w w:val="119"/>
          <w:sz w:val="20"/>
          <w:szCs w:val="20"/>
        </w:rPr>
        <w:t>t</w:t>
      </w:r>
      <w:r>
        <w:rPr>
          <w:rFonts w:eastAsia="Times New Roman" w:cs="Times New Roman"/>
          <w:color w:val="363435"/>
          <w:spacing w:val="-10"/>
          <w:w w:val="100"/>
          <w:sz w:val="20"/>
          <w:szCs w:val="20"/>
        </w:rPr>
        <w:t xml:space="preserve"> </w:t>
      </w:r>
      <w:r>
        <w:rPr>
          <w:rFonts w:eastAsia="Times New Roman" w:cs="Times New Roman"/>
          <w:color w:val="363435"/>
          <w:spacing w:val="0"/>
          <w:w w:val="106"/>
          <w:sz w:val="20"/>
          <w:szCs w:val="20"/>
        </w:rPr>
        <w:t>name)</w:t>
      </w:r>
      <w:r>
        <w:rPr>
          <w:rFonts w:eastAsia="Times New Roman" w:cs="Times New Roman"/>
          <w:color w:val="363435"/>
          <w:spacing w:val="-10"/>
          <w:w w:val="100"/>
          <w:sz w:val="20"/>
          <w:szCs w:val="20"/>
        </w:rPr>
        <w:t xml:space="preserve"> </w:t>
      </w:r>
      <w:r>
        <w:rPr>
          <w:rFonts w:eastAsia="Times New Roman" w:cs="Times New Roman"/>
          <w:color w:val="363435"/>
          <w:spacing w:val="0"/>
          <w:w w:val="84"/>
          <w:sz w:val="20"/>
          <w:szCs w:val="20"/>
          <w:u w:val="single" w:color="363434"/>
        </w:rPr>
        <w:t xml:space="preserve"> </w:t>
      </w:r>
      <w:r>
        <w:rPr>
          <w:rFonts w:eastAsia="Times New Roman" w:cs="Times New Roman"/>
          <w:color w:val="363435"/>
          <w:spacing w:val="0"/>
          <w:w w:val="100"/>
          <w:sz w:val="20"/>
          <w:szCs w:val="20"/>
          <w:u w:val="single" w:color="363434"/>
        </w:rPr>
        <w:tab/>
      </w:r>
    </w:p>
    <w:p>
      <w:pPr>
        <w:pStyle w:val="Normal"/>
        <w:spacing w:lineRule="exact" w:line="220" w:before="3" w:after="0"/>
        <w:jc w:val="left"/>
        <w:rPr>
          <w:sz w:val="22"/>
          <w:szCs w:val="22"/>
        </w:rPr>
      </w:pPr>
      <w:r>
        <w:rPr>
          <w:sz w:val="22"/>
          <w:szCs w:val="22"/>
        </w:rPr>
      </w:r>
    </w:p>
    <w:p>
      <w:pPr>
        <w:pStyle w:val="Normal"/>
        <w:spacing w:lineRule="auto" w:line="247" w:before="27" w:after="0"/>
        <w:ind w:left="100" w:right="87" w:hanging="0"/>
        <w:jc w:val="left"/>
        <w:rPr>
          <w:rFonts w:ascii="Times New Roman" w:hAnsi="Times New Roman" w:eastAsia="Times New Roman" w:cs="Times New Roman"/>
          <w:sz w:val="20"/>
          <w:szCs w:val="20"/>
        </w:rPr>
      </w:pPr>
      <w:r>
        <mc:AlternateContent>
          <mc:Choice Requires="wpg">
            <w:drawing>
              <wp:anchor behindDoc="1" distT="0" distB="0" distL="114300" distR="114300" simplePos="0" locked="0" layoutInCell="1" allowOverlap="1" relativeHeight="2">
                <wp:simplePos x="0" y="0"/>
                <wp:positionH relativeFrom="page">
                  <wp:posOffset>457200</wp:posOffset>
                </wp:positionH>
                <wp:positionV relativeFrom="paragraph">
                  <wp:posOffset>605790</wp:posOffset>
                </wp:positionV>
                <wp:extent cx="6859270" cy="1270"/>
                <wp:effectExtent l="0" t="0" r="0" b="0"/>
                <wp:wrapNone/>
                <wp:docPr id="1" name="Image1"/>
                <a:graphic xmlns:a="http://schemas.openxmlformats.org/drawingml/2006/main">
                  <a:graphicData uri="http://schemas.microsoft.com/office/word/2010/wordprocessingGroup">
                    <wpg:wgp>
                      <wpg:cNvGrpSpPr/>
                      <wpg:grpSpPr>
                        <a:xfrm rot="600">
                          <a:off x="0" y="0"/>
                          <a:ext cx="6858720" cy="720"/>
                        </a:xfrm>
                      </wpg:grpSpPr>
                      <wps:wsp>
                        <wps:cNvSpPr/>
                        <wps:spPr>
                          <a:xfrm>
                            <a:off x="0" y="0"/>
                            <a:ext cx="6858720" cy="720"/>
                          </a:xfrm>
                          <a:prstGeom prst="line">
                            <a:avLst/>
                          </a:prstGeom>
                          <a:ln w="6480">
                            <a:solidFill>
                              <a:srgbClr val="363434"/>
                            </a:solidFill>
                            <a:round/>
                          </a:ln>
                        </wps:spPr>
                        <wps:style>
                          <a:lnRef idx="0"/>
                          <a:fillRef idx="0"/>
                          <a:effectRef idx="0"/>
                          <a:fontRef idx="minor"/>
                        </wps:style>
                        <wps:bodyPr/>
                      </wps:wsp>
                    </wpg:wgp>
                  </a:graphicData>
                </a:graphic>
              </wp:anchor>
            </w:drawing>
          </mc:Choice>
          <mc:Fallback>
            <w:pict>
              <v:group id="shape_0" alt="Image1" style="position:absolute;margin-left:36pt;margin-top:47.7pt;width:540pt;height:0pt" coordorigin="720,954" coordsize="10800,0">
                <v:line id="shape_0" from="720,954" to="11520,954" stroked="t" style="position:absolute;mso-position-horizontal-relative:page">
                  <v:stroke color="#363434" weight="6480" joinstyle="round" endcap="flat"/>
                  <v:fill o:detectmouseclick="t" on="false"/>
                </v:line>
              </v:group>
            </w:pict>
          </mc:Fallback>
        </mc:AlternateContent>
      </w:r>
      <w:r>
        <w:rPr>
          <w:rFonts w:eastAsia="Times New Roman" w:cs="Times New Roman"/>
          <w:color w:val="363435"/>
          <w:spacing w:val="0"/>
          <w:w w:val="71"/>
          <w:sz w:val="20"/>
          <w:szCs w:val="20"/>
        </w:rPr>
        <w:t>I</w:t>
      </w:r>
      <w:r>
        <w:rPr>
          <w:rFonts w:eastAsia="Times New Roman" w:cs="Times New Roman"/>
          <w:color w:val="363435"/>
          <w:spacing w:val="4"/>
          <w:w w:val="71"/>
          <w:sz w:val="20"/>
          <w:szCs w:val="20"/>
        </w:rPr>
        <w:t xml:space="preserve"> </w:t>
      </w:r>
      <w:r>
        <w:rPr>
          <w:rFonts w:eastAsia="Times New Roman" w:cs="Times New Roman"/>
          <w:color w:val="363435"/>
          <w:spacing w:val="0"/>
          <w:w w:val="100"/>
          <w:sz w:val="20"/>
          <w:szCs w:val="20"/>
        </w:rPr>
        <w:t>h</w:t>
      </w:r>
      <w:r>
        <w:rPr>
          <w:rFonts w:eastAsia="Times New Roman" w:cs="Times New Roman"/>
          <w:color w:val="363435"/>
          <w:spacing w:val="-3"/>
          <w:w w:val="100"/>
          <w:sz w:val="20"/>
          <w:szCs w:val="20"/>
        </w:rPr>
        <w:t>a</w:t>
      </w:r>
      <w:r>
        <w:rPr>
          <w:rFonts w:eastAsia="Times New Roman" w:cs="Times New Roman"/>
          <w:color w:val="363435"/>
          <w:spacing w:val="-2"/>
          <w:w w:val="100"/>
          <w:sz w:val="20"/>
          <w:szCs w:val="20"/>
        </w:rPr>
        <w:t>v</w:t>
      </w:r>
      <w:r>
        <w:rPr>
          <w:rFonts w:eastAsia="Times New Roman" w:cs="Times New Roman"/>
          <w:color w:val="363435"/>
          <w:spacing w:val="0"/>
          <w:w w:val="100"/>
          <w:sz w:val="20"/>
          <w:szCs w:val="20"/>
        </w:rPr>
        <w:t>e</w:t>
      </w:r>
      <w:r>
        <w:rPr>
          <w:rFonts w:eastAsia="Times New Roman" w:cs="Times New Roman"/>
          <w:color w:val="363435"/>
          <w:spacing w:val="14"/>
          <w:w w:val="100"/>
          <w:sz w:val="20"/>
          <w:szCs w:val="20"/>
        </w:rPr>
        <w:t xml:space="preserve"> </w:t>
      </w:r>
      <w:r>
        <w:rPr>
          <w:rFonts w:eastAsia="Times New Roman" w:cs="Times New Roman"/>
          <w:color w:val="363435"/>
          <w:spacing w:val="-1"/>
          <w:w w:val="98"/>
          <w:sz w:val="20"/>
          <w:szCs w:val="20"/>
        </w:rPr>
        <w:t>r</w:t>
      </w:r>
      <w:r>
        <w:rPr>
          <w:rFonts w:eastAsia="Times New Roman" w:cs="Times New Roman"/>
          <w:color w:val="363435"/>
          <w:spacing w:val="0"/>
          <w:w w:val="111"/>
          <w:sz w:val="20"/>
          <w:szCs w:val="20"/>
        </w:rPr>
        <w:t>ea</w:t>
      </w:r>
      <w:r>
        <w:rPr>
          <w:rFonts w:eastAsia="Times New Roman" w:cs="Times New Roman"/>
          <w:color w:val="363435"/>
          <w:spacing w:val="-5"/>
          <w:w w:val="111"/>
          <w:sz w:val="20"/>
          <w:szCs w:val="20"/>
        </w:rPr>
        <w:t>d</w:t>
      </w:r>
      <w:r>
        <w:rPr>
          <w:rFonts w:eastAsia="Times New Roman" w:cs="Times New Roman"/>
          <w:color w:val="363435"/>
          <w:spacing w:val="0"/>
          <w:w w:val="82"/>
          <w:sz w:val="20"/>
          <w:szCs w:val="20"/>
        </w:rPr>
        <w:t>,</w:t>
      </w:r>
      <w:r>
        <w:rPr>
          <w:rFonts w:eastAsia="Times New Roman" w:cs="Times New Roman"/>
          <w:color w:val="363435"/>
          <w:spacing w:val="-24"/>
          <w:w w:val="100"/>
          <w:sz w:val="20"/>
          <w:szCs w:val="20"/>
        </w:rPr>
        <w:t xml:space="preserve"> </w:t>
      </w:r>
      <w:r>
        <w:rPr>
          <w:rFonts w:eastAsia="Times New Roman" w:cs="Times New Roman"/>
          <w:color w:val="363435"/>
          <w:spacing w:val="0"/>
          <w:w w:val="109"/>
          <w:sz w:val="20"/>
          <w:szCs w:val="20"/>
        </w:rPr>
        <w:t>unders</w:t>
      </w:r>
      <w:r>
        <w:rPr>
          <w:rFonts w:eastAsia="Times New Roman" w:cs="Times New Roman"/>
          <w:color w:val="363435"/>
          <w:spacing w:val="-1"/>
          <w:w w:val="109"/>
          <w:sz w:val="20"/>
          <w:szCs w:val="20"/>
        </w:rPr>
        <w:t>t</w:t>
      </w:r>
      <w:r>
        <w:rPr>
          <w:rFonts w:eastAsia="Times New Roman" w:cs="Times New Roman"/>
          <w:color w:val="363435"/>
          <w:spacing w:val="0"/>
          <w:w w:val="109"/>
          <w:sz w:val="20"/>
          <w:szCs w:val="20"/>
        </w:rPr>
        <w:t>oo</w:t>
      </w:r>
      <w:r>
        <w:rPr>
          <w:rFonts w:eastAsia="Times New Roman" w:cs="Times New Roman"/>
          <w:color w:val="363435"/>
          <w:spacing w:val="-5"/>
          <w:w w:val="112"/>
          <w:sz w:val="20"/>
          <w:szCs w:val="20"/>
        </w:rPr>
        <w:t>d</w:t>
      </w:r>
      <w:r>
        <w:rPr>
          <w:rFonts w:eastAsia="Times New Roman" w:cs="Times New Roman"/>
          <w:color w:val="363435"/>
          <w:spacing w:val="0"/>
          <w:w w:val="82"/>
          <w:sz w:val="20"/>
          <w:szCs w:val="20"/>
        </w:rPr>
        <w:t>,</w:t>
      </w:r>
      <w:r>
        <w:rPr>
          <w:rFonts w:eastAsia="Times New Roman" w:cs="Times New Roman"/>
          <w:color w:val="363435"/>
          <w:spacing w:val="-24"/>
          <w:w w:val="100"/>
          <w:sz w:val="20"/>
          <w:szCs w:val="20"/>
        </w:rPr>
        <w:t xml:space="preserve"> </w:t>
      </w:r>
      <w:r>
        <w:rPr>
          <w:rFonts w:eastAsia="Times New Roman" w:cs="Times New Roman"/>
          <w:color w:val="363435"/>
          <w:spacing w:val="0"/>
          <w:w w:val="100"/>
          <w:sz w:val="20"/>
          <w:szCs w:val="20"/>
        </w:rPr>
        <w:t>and</w:t>
      </w:r>
      <w:r>
        <w:rPr>
          <w:rFonts w:eastAsia="Times New Roman" w:cs="Times New Roman"/>
          <w:color w:val="363435"/>
          <w:spacing w:val="19"/>
          <w:w w:val="100"/>
          <w:sz w:val="20"/>
          <w:szCs w:val="20"/>
        </w:rPr>
        <w:t xml:space="preserve"> </w:t>
      </w:r>
      <w:r>
        <w:rPr>
          <w:rFonts w:eastAsia="Times New Roman" w:cs="Times New Roman"/>
          <w:color w:val="363435"/>
          <w:spacing w:val="0"/>
          <w:w w:val="100"/>
          <w:sz w:val="20"/>
          <w:szCs w:val="20"/>
        </w:rPr>
        <w:t>ag</w:t>
      </w:r>
      <w:r>
        <w:rPr>
          <w:rFonts w:eastAsia="Times New Roman" w:cs="Times New Roman"/>
          <w:color w:val="363435"/>
          <w:spacing w:val="-1"/>
          <w:w w:val="100"/>
          <w:sz w:val="20"/>
          <w:szCs w:val="20"/>
        </w:rPr>
        <w:t>r</w:t>
      </w:r>
      <w:r>
        <w:rPr>
          <w:rFonts w:eastAsia="Times New Roman" w:cs="Times New Roman"/>
          <w:color w:val="363435"/>
          <w:spacing w:val="0"/>
          <w:w w:val="100"/>
          <w:sz w:val="20"/>
          <w:szCs w:val="20"/>
        </w:rPr>
        <w:t>ee</w:t>
      </w:r>
      <w:r>
        <w:rPr>
          <w:rFonts w:eastAsia="Times New Roman" w:cs="Times New Roman"/>
          <w:color w:val="363435"/>
          <w:spacing w:val="31"/>
          <w:w w:val="100"/>
          <w:sz w:val="20"/>
          <w:szCs w:val="20"/>
        </w:rPr>
        <w:t xml:space="preserve"> </w:t>
      </w:r>
      <w:r>
        <w:rPr>
          <w:rFonts w:eastAsia="Times New Roman" w:cs="Times New Roman"/>
          <w:color w:val="363435"/>
          <w:spacing w:val="-1"/>
          <w:w w:val="100"/>
          <w:sz w:val="20"/>
          <w:szCs w:val="20"/>
        </w:rPr>
        <w:t>t</w:t>
      </w:r>
      <w:r>
        <w:rPr>
          <w:rFonts w:eastAsia="Times New Roman" w:cs="Times New Roman"/>
          <w:color w:val="363435"/>
          <w:spacing w:val="0"/>
          <w:w w:val="100"/>
          <w:sz w:val="20"/>
          <w:szCs w:val="20"/>
        </w:rPr>
        <w:t>o</w:t>
      </w:r>
      <w:r>
        <w:rPr>
          <w:rFonts w:eastAsia="Times New Roman" w:cs="Times New Roman"/>
          <w:color w:val="363435"/>
          <w:spacing w:val="10"/>
          <w:w w:val="100"/>
          <w:sz w:val="20"/>
          <w:szCs w:val="20"/>
        </w:rPr>
        <w:t xml:space="preserve"> </w:t>
      </w:r>
      <w:r>
        <w:rPr>
          <w:rFonts w:eastAsia="Times New Roman" w:cs="Times New Roman"/>
          <w:color w:val="363435"/>
          <w:spacing w:val="0"/>
          <w:w w:val="100"/>
          <w:sz w:val="20"/>
          <w:szCs w:val="20"/>
        </w:rPr>
        <w:t>the</w:t>
      </w:r>
      <w:r>
        <w:rPr>
          <w:rFonts w:eastAsia="Times New Roman" w:cs="Times New Roman"/>
          <w:color w:val="363435"/>
          <w:spacing w:val="22"/>
          <w:w w:val="100"/>
          <w:sz w:val="20"/>
          <w:szCs w:val="20"/>
        </w:rPr>
        <w:t xml:space="preserve"> </w:t>
      </w:r>
      <w:r>
        <w:rPr>
          <w:rFonts w:eastAsia="Times New Roman" w:cs="Times New Roman"/>
          <w:color w:val="363435"/>
          <w:spacing w:val="-1"/>
          <w:w w:val="100"/>
          <w:sz w:val="20"/>
          <w:szCs w:val="20"/>
        </w:rPr>
        <w:t>t</w:t>
      </w:r>
      <w:r>
        <w:rPr>
          <w:rFonts w:eastAsia="Times New Roman" w:cs="Times New Roman"/>
          <w:color w:val="363435"/>
          <w:spacing w:val="0"/>
          <w:w w:val="100"/>
          <w:sz w:val="20"/>
          <w:szCs w:val="20"/>
        </w:rPr>
        <w:t>e</w:t>
      </w:r>
      <w:r>
        <w:rPr>
          <w:rFonts w:eastAsia="Times New Roman" w:cs="Times New Roman"/>
          <w:color w:val="363435"/>
          <w:spacing w:val="1"/>
          <w:w w:val="100"/>
          <w:sz w:val="20"/>
          <w:szCs w:val="20"/>
        </w:rPr>
        <w:t>r</w:t>
      </w:r>
      <w:r>
        <w:rPr>
          <w:rFonts w:eastAsia="Times New Roman" w:cs="Times New Roman"/>
          <w:color w:val="363435"/>
          <w:spacing w:val="0"/>
          <w:w w:val="100"/>
          <w:sz w:val="20"/>
          <w:szCs w:val="20"/>
        </w:rPr>
        <w:t>ms</w:t>
      </w:r>
      <w:r>
        <w:rPr>
          <w:rFonts w:eastAsia="Times New Roman" w:cs="Times New Roman"/>
          <w:color w:val="363435"/>
          <w:spacing w:val="21"/>
          <w:w w:val="100"/>
          <w:sz w:val="20"/>
          <w:szCs w:val="20"/>
        </w:rPr>
        <w:t xml:space="preserve"> </w:t>
      </w:r>
      <w:r>
        <w:rPr>
          <w:rFonts w:eastAsia="Times New Roman" w:cs="Times New Roman"/>
          <w:color w:val="363435"/>
          <w:spacing w:val="0"/>
          <w:w w:val="100"/>
          <w:sz w:val="20"/>
          <w:szCs w:val="20"/>
        </w:rPr>
        <w:t>and</w:t>
      </w:r>
      <w:r>
        <w:rPr>
          <w:rFonts w:eastAsia="Times New Roman" w:cs="Times New Roman"/>
          <w:color w:val="363435"/>
          <w:spacing w:val="19"/>
          <w:w w:val="100"/>
          <w:sz w:val="20"/>
          <w:szCs w:val="20"/>
        </w:rPr>
        <w:t xml:space="preserve"> </w:t>
      </w:r>
      <w:r>
        <w:rPr>
          <w:rFonts w:eastAsia="Times New Roman" w:cs="Times New Roman"/>
          <w:color w:val="363435"/>
          <w:spacing w:val="-1"/>
          <w:w w:val="100"/>
          <w:sz w:val="20"/>
          <w:szCs w:val="20"/>
        </w:rPr>
        <w:t>c</w:t>
      </w:r>
      <w:r>
        <w:rPr>
          <w:rFonts w:eastAsia="Times New Roman" w:cs="Times New Roman"/>
          <w:color w:val="363435"/>
          <w:spacing w:val="0"/>
          <w:w w:val="100"/>
          <w:sz w:val="20"/>
          <w:szCs w:val="20"/>
        </w:rPr>
        <w:t>onditions</w:t>
      </w:r>
      <w:r>
        <w:rPr>
          <w:rFonts w:eastAsia="Times New Roman" w:cs="Times New Roman"/>
          <w:color w:val="363435"/>
          <w:spacing w:val="36"/>
          <w:w w:val="100"/>
          <w:sz w:val="20"/>
          <w:szCs w:val="20"/>
        </w:rPr>
        <w:t xml:space="preserve"> </w:t>
      </w:r>
      <w:r>
        <w:rPr>
          <w:rFonts w:eastAsia="Times New Roman" w:cs="Times New Roman"/>
          <w:color w:val="363435"/>
          <w:spacing w:val="0"/>
          <w:w w:val="100"/>
          <w:sz w:val="20"/>
          <w:szCs w:val="20"/>
        </w:rPr>
        <w:t>of</w:t>
      </w:r>
      <w:r>
        <w:rPr>
          <w:rFonts w:eastAsia="Times New Roman" w:cs="Times New Roman"/>
          <w:color w:val="363435"/>
          <w:spacing w:val="-10"/>
          <w:w w:val="100"/>
          <w:sz w:val="20"/>
          <w:szCs w:val="20"/>
        </w:rPr>
        <w:t xml:space="preserve"> </w:t>
      </w:r>
      <w:r>
        <w:rPr>
          <w:rFonts w:eastAsia="Times New Roman" w:cs="Times New Roman"/>
          <w:color w:val="363435"/>
          <w:spacing w:val="0"/>
          <w:w w:val="100"/>
          <w:sz w:val="20"/>
          <w:szCs w:val="20"/>
        </w:rPr>
        <w:t>this</w:t>
      </w:r>
      <w:r>
        <w:rPr>
          <w:rFonts w:eastAsia="Times New Roman" w:cs="Times New Roman"/>
          <w:color w:val="363435"/>
          <w:spacing w:val="4"/>
          <w:w w:val="100"/>
          <w:sz w:val="20"/>
          <w:szCs w:val="20"/>
        </w:rPr>
        <w:t xml:space="preserve"> </w:t>
      </w:r>
      <w:r>
        <w:rPr>
          <w:rFonts w:eastAsia="Times New Roman" w:cs="Times New Roman"/>
          <w:color w:val="363435"/>
          <w:spacing w:val="0"/>
          <w:w w:val="100"/>
          <w:sz w:val="20"/>
          <w:szCs w:val="20"/>
        </w:rPr>
        <w:t>applic</w:t>
      </w:r>
      <w:r>
        <w:rPr>
          <w:rFonts w:eastAsia="Times New Roman" w:cs="Times New Roman"/>
          <w:color w:val="363435"/>
          <w:spacing w:val="-1"/>
          <w:w w:val="100"/>
          <w:sz w:val="20"/>
          <w:szCs w:val="20"/>
        </w:rPr>
        <w:t>a</w:t>
      </w:r>
      <w:r>
        <w:rPr>
          <w:rFonts w:eastAsia="Times New Roman" w:cs="Times New Roman"/>
          <w:color w:val="363435"/>
          <w:spacing w:val="0"/>
          <w:w w:val="100"/>
          <w:sz w:val="20"/>
          <w:szCs w:val="20"/>
        </w:rPr>
        <w:t>tion</w:t>
      </w:r>
      <w:r>
        <w:rPr>
          <w:rFonts w:eastAsia="Times New Roman" w:cs="Times New Roman"/>
          <w:color w:val="363435"/>
          <w:spacing w:val="33"/>
          <w:w w:val="100"/>
          <w:sz w:val="20"/>
          <w:szCs w:val="20"/>
        </w:rPr>
        <w:t xml:space="preserve"> </w:t>
      </w:r>
      <w:r>
        <w:rPr>
          <w:rFonts w:eastAsia="Times New Roman" w:cs="Times New Roman"/>
          <w:color w:val="363435"/>
          <w:spacing w:val="0"/>
          <w:w w:val="100"/>
          <w:sz w:val="20"/>
          <w:szCs w:val="20"/>
        </w:rPr>
        <w:t>and</w:t>
      </w:r>
      <w:r>
        <w:rPr>
          <w:rFonts w:eastAsia="Times New Roman" w:cs="Times New Roman"/>
          <w:color w:val="363435"/>
          <w:spacing w:val="19"/>
          <w:w w:val="100"/>
          <w:sz w:val="20"/>
          <w:szCs w:val="20"/>
        </w:rPr>
        <w:t xml:space="preserve"> </w:t>
      </w:r>
      <w:r>
        <w:rPr>
          <w:rFonts w:eastAsia="Times New Roman" w:cs="Times New Roman"/>
          <w:color w:val="363435"/>
          <w:spacing w:val="0"/>
          <w:w w:val="71"/>
          <w:sz w:val="20"/>
          <w:szCs w:val="20"/>
        </w:rPr>
        <w:t>I</w:t>
      </w:r>
      <w:r>
        <w:rPr>
          <w:rFonts w:eastAsia="Times New Roman" w:cs="Times New Roman"/>
          <w:color w:val="363435"/>
          <w:spacing w:val="4"/>
          <w:w w:val="71"/>
          <w:sz w:val="20"/>
          <w:szCs w:val="20"/>
        </w:rPr>
        <w:t xml:space="preserve"> </w:t>
      </w:r>
      <w:r>
        <w:rPr>
          <w:rFonts w:eastAsia="Times New Roman" w:cs="Times New Roman"/>
          <w:color w:val="363435"/>
          <w:spacing w:val="0"/>
          <w:w w:val="100"/>
          <w:sz w:val="20"/>
          <w:szCs w:val="20"/>
        </w:rPr>
        <w:t>am</w:t>
      </w:r>
      <w:r>
        <w:rPr>
          <w:rFonts w:eastAsia="Times New Roman" w:cs="Times New Roman"/>
          <w:color w:val="363435"/>
          <w:spacing w:val="7"/>
          <w:w w:val="100"/>
          <w:sz w:val="20"/>
          <w:szCs w:val="20"/>
        </w:rPr>
        <w:t xml:space="preserve"> </w:t>
      </w:r>
      <w:r>
        <w:rPr>
          <w:rFonts w:eastAsia="Times New Roman" w:cs="Times New Roman"/>
          <w:color w:val="363435"/>
          <w:spacing w:val="0"/>
          <w:w w:val="100"/>
          <w:sz w:val="20"/>
          <w:szCs w:val="20"/>
        </w:rPr>
        <w:t>signing</w:t>
      </w:r>
      <w:r>
        <w:rPr>
          <w:rFonts w:eastAsia="Times New Roman" w:cs="Times New Roman"/>
          <w:color w:val="363435"/>
          <w:spacing w:val="19"/>
          <w:w w:val="100"/>
          <w:sz w:val="20"/>
          <w:szCs w:val="20"/>
        </w:rPr>
        <w:t xml:space="preserve"> </w:t>
      </w:r>
      <w:r>
        <w:rPr>
          <w:rFonts w:eastAsia="Times New Roman" w:cs="Times New Roman"/>
          <w:color w:val="363435"/>
          <w:spacing w:val="0"/>
          <w:w w:val="100"/>
          <w:sz w:val="20"/>
          <w:szCs w:val="20"/>
        </w:rPr>
        <w:t>this</w:t>
      </w:r>
      <w:r>
        <w:rPr>
          <w:rFonts w:eastAsia="Times New Roman" w:cs="Times New Roman"/>
          <w:color w:val="363435"/>
          <w:spacing w:val="4"/>
          <w:w w:val="100"/>
          <w:sz w:val="20"/>
          <w:szCs w:val="20"/>
        </w:rPr>
        <w:t xml:space="preserve"> </w:t>
      </w:r>
      <w:r>
        <w:rPr>
          <w:rFonts w:eastAsia="Times New Roman" w:cs="Times New Roman"/>
          <w:color w:val="363435"/>
          <w:spacing w:val="-1"/>
          <w:w w:val="100"/>
          <w:sz w:val="20"/>
          <w:szCs w:val="20"/>
        </w:rPr>
        <w:t>r</w:t>
      </w:r>
      <w:r>
        <w:rPr>
          <w:rFonts w:eastAsia="Times New Roman" w:cs="Times New Roman"/>
          <w:color w:val="363435"/>
          <w:spacing w:val="0"/>
          <w:w w:val="100"/>
          <w:sz w:val="20"/>
          <w:szCs w:val="20"/>
        </w:rPr>
        <w:t>elease</w:t>
      </w:r>
      <w:r>
        <w:rPr>
          <w:rFonts w:eastAsia="Times New Roman" w:cs="Times New Roman"/>
          <w:color w:val="363435"/>
          <w:spacing w:val="23"/>
          <w:w w:val="100"/>
          <w:sz w:val="20"/>
          <w:szCs w:val="20"/>
        </w:rPr>
        <w:t xml:space="preserve"> </w:t>
      </w:r>
      <w:r>
        <w:rPr>
          <w:rFonts w:eastAsia="Times New Roman" w:cs="Times New Roman"/>
          <w:color w:val="363435"/>
          <w:spacing w:val="0"/>
          <w:w w:val="100"/>
          <w:sz w:val="20"/>
          <w:szCs w:val="20"/>
        </w:rPr>
        <w:t>on</w:t>
      </w:r>
      <w:r>
        <w:rPr>
          <w:rFonts w:eastAsia="Times New Roman" w:cs="Times New Roman"/>
          <w:color w:val="363435"/>
          <w:spacing w:val="10"/>
          <w:w w:val="100"/>
          <w:sz w:val="20"/>
          <w:szCs w:val="20"/>
        </w:rPr>
        <w:t xml:space="preserve"> </w:t>
      </w:r>
      <w:r>
        <w:rPr>
          <w:rFonts w:eastAsia="Times New Roman" w:cs="Times New Roman"/>
          <w:color w:val="363435"/>
          <w:spacing w:val="0"/>
          <w:w w:val="100"/>
          <w:sz w:val="20"/>
          <w:szCs w:val="20"/>
        </w:rPr>
        <w:t>behalf</w:t>
      </w:r>
      <w:r>
        <w:rPr>
          <w:rFonts w:eastAsia="Times New Roman" w:cs="Times New Roman"/>
          <w:color w:val="363435"/>
          <w:spacing w:val="15"/>
          <w:w w:val="100"/>
          <w:sz w:val="20"/>
          <w:szCs w:val="20"/>
        </w:rPr>
        <w:t xml:space="preserve"> </w:t>
      </w:r>
      <w:r>
        <w:rPr>
          <w:rFonts w:eastAsia="Times New Roman" w:cs="Times New Roman"/>
          <w:color w:val="363435"/>
          <w:spacing w:val="0"/>
          <w:w w:val="100"/>
          <w:sz w:val="20"/>
          <w:szCs w:val="20"/>
        </w:rPr>
        <w:t>of</w:t>
      </w:r>
      <w:r>
        <w:rPr>
          <w:rFonts w:eastAsia="Times New Roman" w:cs="Times New Roman"/>
          <w:color w:val="363435"/>
          <w:spacing w:val="-10"/>
          <w:w w:val="100"/>
          <w:sz w:val="20"/>
          <w:szCs w:val="20"/>
        </w:rPr>
        <w:t xml:space="preserve"> </w:t>
      </w:r>
      <w:r>
        <w:rPr>
          <w:rFonts w:eastAsia="Times New Roman" w:cs="Times New Roman"/>
          <w:color w:val="363435"/>
          <w:spacing w:val="0"/>
          <w:w w:val="100"/>
          <w:sz w:val="20"/>
          <w:szCs w:val="20"/>
        </w:rPr>
        <w:t>the</w:t>
      </w:r>
      <w:r>
        <w:rPr>
          <w:rFonts w:eastAsia="Times New Roman" w:cs="Times New Roman"/>
          <w:color w:val="363435"/>
          <w:spacing w:val="22"/>
          <w:w w:val="100"/>
          <w:sz w:val="20"/>
          <w:szCs w:val="20"/>
        </w:rPr>
        <w:t xml:space="preserve"> </w:t>
      </w:r>
      <w:r>
        <w:rPr>
          <w:rFonts w:eastAsia="Times New Roman" w:cs="Times New Roman"/>
          <w:color w:val="363435"/>
          <w:spacing w:val="0"/>
          <w:w w:val="104"/>
          <w:sz w:val="20"/>
          <w:szCs w:val="20"/>
        </w:rPr>
        <w:t>said mino</w:t>
      </w:r>
      <w:r>
        <w:rPr>
          <w:rFonts w:eastAsia="Times New Roman" w:cs="Times New Roman"/>
          <w:color w:val="363435"/>
          <w:spacing w:val="-11"/>
          <w:w w:val="104"/>
          <w:sz w:val="20"/>
          <w:szCs w:val="20"/>
        </w:rPr>
        <w:t>r</w:t>
      </w:r>
      <w:r>
        <w:rPr>
          <w:rFonts w:eastAsia="Times New Roman" w:cs="Times New Roman"/>
          <w:color w:val="363435"/>
          <w:spacing w:val="0"/>
          <w:w w:val="82"/>
          <w:sz w:val="20"/>
          <w:szCs w:val="20"/>
        </w:rPr>
        <w:t>.</w:t>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80" w:before="13" w:after="0"/>
        <w:jc w:val="left"/>
        <w:rPr>
          <w:sz w:val="28"/>
          <w:szCs w:val="28"/>
        </w:rPr>
      </w:pPr>
      <w:r>
        <w:rPr>
          <w:sz w:val="28"/>
          <w:szCs w:val="28"/>
        </w:rPr>
      </w:r>
    </w:p>
    <w:p>
      <w:pPr>
        <w:pStyle w:val="Normal"/>
        <w:tabs>
          <w:tab w:val="left" w:pos="10880" w:leader="none"/>
        </w:tabs>
        <w:spacing w:before="27" w:after="0"/>
        <w:ind w:left="100" w:hanging="0"/>
        <w:jc w:val="left"/>
        <w:rPr>
          <w:rFonts w:ascii="Times New Roman" w:hAnsi="Times New Roman" w:eastAsia="Times New Roman" w:cs="Times New Roman"/>
          <w:sz w:val="20"/>
          <w:szCs w:val="20"/>
        </w:rPr>
      </w:pPr>
      <w:r>
        <w:rPr>
          <w:rFonts w:eastAsia="Times New Roman" w:cs="Times New Roman"/>
          <w:color w:val="363435"/>
          <w:spacing w:val="-3"/>
          <w:w w:val="95"/>
          <w:sz w:val="20"/>
          <w:szCs w:val="20"/>
        </w:rPr>
        <w:t>P</w:t>
      </w:r>
      <w:r>
        <w:rPr>
          <w:rFonts w:eastAsia="Times New Roman" w:cs="Times New Roman"/>
          <w:color w:val="363435"/>
          <w:spacing w:val="1"/>
          <w:w w:val="98"/>
          <w:sz w:val="20"/>
          <w:szCs w:val="20"/>
        </w:rPr>
        <w:t>r</w:t>
      </w:r>
      <w:r>
        <w:rPr>
          <w:rFonts w:eastAsia="Times New Roman" w:cs="Times New Roman"/>
          <w:color w:val="363435"/>
          <w:spacing w:val="0"/>
          <w:w w:val="101"/>
          <w:sz w:val="20"/>
          <w:szCs w:val="20"/>
        </w:rPr>
        <w:t>i</w:t>
      </w:r>
      <w:r>
        <w:rPr>
          <w:rFonts w:eastAsia="Times New Roman" w:cs="Times New Roman"/>
          <w:color w:val="363435"/>
          <w:spacing w:val="-1"/>
          <w:w w:val="101"/>
          <w:sz w:val="20"/>
          <w:szCs w:val="20"/>
        </w:rPr>
        <w:t>n</w:t>
      </w:r>
      <w:r>
        <w:rPr>
          <w:rFonts w:eastAsia="Times New Roman" w:cs="Times New Roman"/>
          <w:color w:val="363435"/>
          <w:spacing w:val="0"/>
          <w:w w:val="119"/>
          <w:sz w:val="20"/>
          <w:szCs w:val="20"/>
        </w:rPr>
        <w:t>t</w:t>
      </w:r>
      <w:r>
        <w:rPr>
          <w:rFonts w:eastAsia="Times New Roman" w:cs="Times New Roman"/>
          <w:color w:val="363435"/>
          <w:spacing w:val="-24"/>
          <w:w w:val="100"/>
          <w:sz w:val="20"/>
          <w:szCs w:val="20"/>
        </w:rPr>
        <w:t xml:space="preserve"> </w:t>
      </w:r>
      <w:r>
        <w:rPr>
          <w:rFonts w:eastAsia="Times New Roman" w:cs="Times New Roman"/>
          <w:color w:val="363435"/>
          <w:spacing w:val="0"/>
          <w:w w:val="91"/>
          <w:sz w:val="20"/>
          <w:szCs w:val="20"/>
        </w:rPr>
        <w:t>N</w:t>
      </w:r>
      <w:r>
        <w:rPr>
          <w:rFonts w:eastAsia="Times New Roman" w:cs="Times New Roman"/>
          <w:color w:val="363435"/>
          <w:spacing w:val="0"/>
          <w:w w:val="109"/>
          <w:sz w:val="20"/>
          <w:szCs w:val="20"/>
        </w:rPr>
        <w:t>ame</w:t>
      </w:r>
      <w:r>
        <w:rPr>
          <w:rFonts w:eastAsia="Times New Roman" w:cs="Times New Roman"/>
          <w:color w:val="363435"/>
          <w:spacing w:val="-24"/>
          <w:w w:val="100"/>
          <w:sz w:val="20"/>
          <w:szCs w:val="20"/>
        </w:rPr>
        <w:t xml:space="preserve"> </w:t>
      </w:r>
      <w:r>
        <w:rPr>
          <w:rFonts w:eastAsia="Times New Roman" w:cs="Times New Roman"/>
          <w:color w:val="363435"/>
          <w:spacing w:val="0"/>
          <w:w w:val="100"/>
          <w:sz w:val="20"/>
          <w:szCs w:val="20"/>
        </w:rPr>
        <w:t>of</w:t>
      </w:r>
      <w:r>
        <w:rPr>
          <w:rFonts w:eastAsia="Times New Roman" w:cs="Times New Roman"/>
          <w:color w:val="363435"/>
          <w:spacing w:val="-24"/>
          <w:w w:val="100"/>
          <w:sz w:val="20"/>
          <w:szCs w:val="20"/>
        </w:rPr>
        <w:t xml:space="preserve"> </w:t>
      </w:r>
      <w:r>
        <w:rPr>
          <w:rFonts w:eastAsia="Times New Roman" w:cs="Times New Roman"/>
          <w:color w:val="363435"/>
          <w:spacing w:val="-5"/>
          <w:w w:val="95"/>
          <w:sz w:val="20"/>
          <w:szCs w:val="20"/>
        </w:rPr>
        <w:t>P</w:t>
      </w:r>
      <w:r>
        <w:rPr>
          <w:rFonts w:eastAsia="Times New Roman" w:cs="Times New Roman"/>
          <w:color w:val="363435"/>
          <w:spacing w:val="0"/>
          <w:w w:val="104"/>
          <w:sz w:val="20"/>
          <w:szCs w:val="20"/>
        </w:rPr>
        <w:t>a</w:t>
      </w:r>
      <w:r>
        <w:rPr>
          <w:rFonts w:eastAsia="Times New Roman" w:cs="Times New Roman"/>
          <w:color w:val="363435"/>
          <w:spacing w:val="-1"/>
          <w:w w:val="104"/>
          <w:sz w:val="20"/>
          <w:szCs w:val="20"/>
        </w:rPr>
        <w:t>r</w:t>
      </w:r>
      <w:r>
        <w:rPr>
          <w:rFonts w:eastAsia="Times New Roman" w:cs="Times New Roman"/>
          <w:color w:val="363435"/>
          <w:spacing w:val="0"/>
          <w:w w:val="111"/>
          <w:sz w:val="20"/>
          <w:szCs w:val="20"/>
        </w:rPr>
        <w:t>e</w:t>
      </w:r>
      <w:r>
        <w:rPr>
          <w:rFonts w:eastAsia="Times New Roman" w:cs="Times New Roman"/>
          <w:color w:val="363435"/>
          <w:spacing w:val="-1"/>
          <w:w w:val="111"/>
          <w:sz w:val="20"/>
          <w:szCs w:val="20"/>
        </w:rPr>
        <w:t>n</w:t>
      </w:r>
      <w:r>
        <w:rPr>
          <w:rFonts w:eastAsia="Times New Roman" w:cs="Times New Roman"/>
          <w:color w:val="363435"/>
          <w:spacing w:val="0"/>
          <w:w w:val="97"/>
          <w:sz w:val="20"/>
          <w:szCs w:val="20"/>
        </w:rPr>
        <w:t>t(s)/G</w:t>
      </w:r>
      <w:r>
        <w:rPr>
          <w:rFonts w:eastAsia="Times New Roman" w:cs="Times New Roman"/>
          <w:color w:val="363435"/>
          <w:spacing w:val="0"/>
          <w:w w:val="106"/>
          <w:sz w:val="20"/>
          <w:szCs w:val="20"/>
        </w:rPr>
        <w:t>ua</w:t>
      </w:r>
      <w:r>
        <w:rPr>
          <w:rFonts w:eastAsia="Times New Roman" w:cs="Times New Roman"/>
          <w:color w:val="363435"/>
          <w:spacing w:val="-1"/>
          <w:w w:val="106"/>
          <w:sz w:val="20"/>
          <w:szCs w:val="20"/>
        </w:rPr>
        <w:t>r</w:t>
      </w:r>
      <w:r>
        <w:rPr>
          <w:rFonts w:eastAsia="Times New Roman" w:cs="Times New Roman"/>
          <w:color w:val="363435"/>
          <w:spacing w:val="0"/>
          <w:w w:val="106"/>
          <w:sz w:val="20"/>
          <w:szCs w:val="20"/>
        </w:rPr>
        <w:t>dian</w:t>
      </w:r>
      <w:r>
        <w:rPr>
          <w:rFonts w:eastAsia="Times New Roman" w:cs="Times New Roman"/>
          <w:color w:val="363435"/>
          <w:spacing w:val="0"/>
          <w:w w:val="84"/>
          <w:sz w:val="20"/>
          <w:szCs w:val="20"/>
          <w:u w:val="single" w:color="363434"/>
        </w:rPr>
        <w:t xml:space="preserve"> </w:t>
      </w:r>
      <w:r>
        <w:rPr>
          <w:rFonts w:eastAsia="Times New Roman" w:cs="Times New Roman"/>
          <w:color w:val="363435"/>
          <w:spacing w:val="0"/>
          <w:w w:val="100"/>
          <w:sz w:val="20"/>
          <w:szCs w:val="20"/>
          <w:u w:val="single" w:color="363434"/>
        </w:rPr>
        <w:tab/>
      </w:r>
    </w:p>
    <w:p>
      <w:pPr>
        <w:pStyle w:val="Normal"/>
        <w:spacing w:lineRule="exact" w:line="200"/>
        <w:jc w:val="left"/>
        <w:rPr>
          <w:sz w:val="20"/>
          <w:szCs w:val="20"/>
        </w:rPr>
      </w:pPr>
      <w:r>
        <w:rPr>
          <w:sz w:val="20"/>
          <w:szCs w:val="20"/>
        </w:rPr>
      </w:r>
    </w:p>
    <w:p>
      <w:pPr>
        <w:pStyle w:val="Normal"/>
        <w:spacing w:lineRule="exact" w:line="260" w:before="3" w:after="0"/>
        <w:jc w:val="left"/>
        <w:rPr>
          <w:sz w:val="26"/>
          <w:szCs w:val="26"/>
        </w:rPr>
      </w:pPr>
      <w:r>
        <w:rPr>
          <w:sz w:val="26"/>
          <w:szCs w:val="26"/>
        </w:rPr>
      </w:r>
    </w:p>
    <w:p>
      <w:pPr>
        <w:pStyle w:val="Normal"/>
        <w:tabs>
          <w:tab w:val="left" w:pos="10860" w:leader="none"/>
        </w:tabs>
        <w:spacing w:before="27" w:after="0"/>
        <w:ind w:left="100" w:hanging="0"/>
        <w:jc w:val="left"/>
        <w:rPr/>
      </w:pPr>
      <w:r>
        <w:rPr>
          <w:rFonts w:eastAsia="Times New Roman" w:cs="Times New Roman"/>
          <w:color w:val="363435"/>
          <w:w w:val="88"/>
          <w:sz w:val="20"/>
          <w:szCs w:val="20"/>
        </w:rPr>
        <w:t>S</w:t>
      </w:r>
      <w:r>
        <w:rPr>
          <w:rFonts w:eastAsia="Times New Roman" w:cs="Times New Roman"/>
          <w:color w:val="363435"/>
          <w:w w:val="106"/>
          <w:sz w:val="20"/>
          <w:szCs w:val="20"/>
        </w:rPr>
        <w:t>ign</w:t>
      </w:r>
      <w:r>
        <w:rPr>
          <w:rFonts w:eastAsia="Times New Roman" w:cs="Times New Roman"/>
          <w:color w:val="363435"/>
          <w:spacing w:val="-1"/>
          <w:w w:val="106"/>
          <w:sz w:val="20"/>
          <w:szCs w:val="20"/>
        </w:rPr>
        <w:t>a</w:t>
      </w:r>
      <w:r>
        <w:rPr>
          <w:rFonts w:eastAsia="Times New Roman" w:cs="Times New Roman"/>
          <w:color w:val="363435"/>
          <w:spacing w:val="0"/>
          <w:w w:val="108"/>
          <w:sz w:val="20"/>
          <w:szCs w:val="20"/>
        </w:rPr>
        <w:t>tu</w:t>
      </w:r>
      <w:r>
        <w:rPr>
          <w:rFonts w:eastAsia="Times New Roman" w:cs="Times New Roman"/>
          <w:color w:val="363435"/>
          <w:spacing w:val="-1"/>
          <w:w w:val="108"/>
          <w:sz w:val="20"/>
          <w:szCs w:val="20"/>
        </w:rPr>
        <w:t>r</w:t>
      </w:r>
      <w:r>
        <w:rPr>
          <w:rFonts w:eastAsia="Times New Roman" w:cs="Times New Roman"/>
          <w:color w:val="363435"/>
          <w:spacing w:val="0"/>
          <w:w w:val="113"/>
          <w:sz w:val="20"/>
          <w:szCs w:val="20"/>
        </w:rPr>
        <w:t>e</w:t>
      </w:r>
      <w:r>
        <w:rPr>
          <w:rFonts w:eastAsia="Times New Roman" w:cs="Times New Roman"/>
          <w:color w:val="363435"/>
          <w:spacing w:val="-8"/>
          <w:w w:val="100"/>
          <w:sz w:val="20"/>
          <w:szCs w:val="20"/>
        </w:rPr>
        <w:t xml:space="preserve"> </w:t>
      </w:r>
      <w:r>
        <w:rPr>
          <w:rFonts w:eastAsia="Times New Roman" w:cs="Times New Roman"/>
          <w:color w:val="363435"/>
          <w:spacing w:val="0"/>
          <w:w w:val="100"/>
          <w:sz w:val="20"/>
          <w:szCs w:val="20"/>
        </w:rPr>
        <w:t>of</w:t>
      </w:r>
      <w:r>
        <w:rPr>
          <w:rFonts w:eastAsia="Times New Roman" w:cs="Times New Roman"/>
          <w:color w:val="363435"/>
          <w:spacing w:val="-8"/>
          <w:w w:val="100"/>
          <w:sz w:val="20"/>
          <w:szCs w:val="20"/>
        </w:rPr>
        <w:t xml:space="preserve"> </w:t>
      </w:r>
      <w:r>
        <w:rPr>
          <w:rFonts w:eastAsia="Times New Roman" w:cs="Times New Roman"/>
          <w:color w:val="363435"/>
          <w:spacing w:val="-5"/>
          <w:w w:val="95"/>
          <w:sz w:val="20"/>
          <w:szCs w:val="20"/>
        </w:rPr>
        <w:t>P</w:t>
      </w:r>
      <w:r>
        <w:rPr>
          <w:rFonts w:eastAsia="Times New Roman" w:cs="Times New Roman"/>
          <w:color w:val="363435"/>
          <w:spacing w:val="0"/>
          <w:w w:val="104"/>
          <w:sz w:val="20"/>
          <w:szCs w:val="20"/>
        </w:rPr>
        <w:t>a</w:t>
      </w:r>
      <w:r>
        <w:rPr>
          <w:rFonts w:eastAsia="Times New Roman" w:cs="Times New Roman"/>
          <w:color w:val="363435"/>
          <w:spacing w:val="-1"/>
          <w:w w:val="104"/>
          <w:sz w:val="20"/>
          <w:szCs w:val="20"/>
        </w:rPr>
        <w:t>r</w:t>
      </w:r>
      <w:r>
        <w:rPr>
          <w:rFonts w:eastAsia="Times New Roman" w:cs="Times New Roman"/>
          <w:color w:val="363435"/>
          <w:spacing w:val="0"/>
          <w:w w:val="111"/>
          <w:sz w:val="20"/>
          <w:szCs w:val="20"/>
        </w:rPr>
        <w:t>e</w:t>
      </w:r>
      <w:r>
        <w:rPr>
          <w:rFonts w:eastAsia="Times New Roman" w:cs="Times New Roman"/>
          <w:color w:val="363435"/>
          <w:spacing w:val="-1"/>
          <w:w w:val="111"/>
          <w:sz w:val="20"/>
          <w:szCs w:val="20"/>
        </w:rPr>
        <w:t>n</w:t>
      </w:r>
      <w:r>
        <w:rPr>
          <w:rFonts w:eastAsia="Times New Roman" w:cs="Times New Roman"/>
          <w:color w:val="363435"/>
          <w:spacing w:val="0"/>
          <w:w w:val="103"/>
          <w:sz w:val="20"/>
          <w:szCs w:val="20"/>
        </w:rPr>
        <w:t>t/G</w:t>
      </w:r>
      <w:r>
        <w:rPr>
          <w:rFonts w:eastAsia="Times New Roman" w:cs="Times New Roman"/>
          <w:color w:val="363435"/>
          <w:spacing w:val="0"/>
          <w:w w:val="106"/>
          <w:sz w:val="20"/>
          <w:szCs w:val="20"/>
        </w:rPr>
        <w:t>ua</w:t>
      </w:r>
      <w:r>
        <w:rPr>
          <w:rFonts w:eastAsia="Times New Roman" w:cs="Times New Roman"/>
          <w:color w:val="363435"/>
          <w:spacing w:val="-1"/>
          <w:w w:val="106"/>
          <w:sz w:val="20"/>
          <w:szCs w:val="20"/>
        </w:rPr>
        <w:t>r</w:t>
      </w:r>
      <w:r>
        <w:rPr>
          <w:rFonts w:eastAsia="Times New Roman" w:cs="Times New Roman"/>
          <w:color w:val="363435"/>
          <w:spacing w:val="0"/>
          <w:w w:val="106"/>
          <w:sz w:val="20"/>
          <w:szCs w:val="20"/>
        </w:rPr>
        <w:t>dian</w:t>
      </w:r>
      <w:r>
        <w:rPr>
          <w:rFonts w:eastAsia="Times New Roman" w:cs="Times New Roman"/>
          <w:color w:val="363435"/>
          <w:spacing w:val="0"/>
          <w:w w:val="84"/>
          <w:sz w:val="20"/>
          <w:szCs w:val="20"/>
          <w:u w:val="single" w:color="363434"/>
        </w:rPr>
        <w:t xml:space="preserve"> </w:t>
      </w:r>
      <w:r>
        <w:rPr>
          <w:rFonts w:eastAsia="Times New Roman" w:cs="Times New Roman"/>
          <w:color w:val="363435"/>
          <w:spacing w:val="0"/>
          <w:w w:val="100"/>
          <w:sz w:val="20"/>
          <w:szCs w:val="20"/>
          <w:u w:val="single" w:color="363434"/>
        </w:rPr>
        <w:t xml:space="preserve">                                                                                                                </w:t>
      </w:r>
      <w:r>
        <w:rPr>
          <w:rFonts w:eastAsia="Times New Roman" w:cs="Times New Roman"/>
          <w:color w:val="363435"/>
          <w:spacing w:val="8"/>
          <w:w w:val="100"/>
          <w:sz w:val="20"/>
          <w:szCs w:val="20"/>
          <w:u w:val="single" w:color="363434"/>
        </w:rPr>
        <w:t xml:space="preserve"> </w:t>
      </w:r>
      <w:r>
        <w:rPr>
          <w:rFonts w:eastAsia="Times New Roman" w:cs="Times New Roman"/>
          <w:color w:val="363435"/>
          <w:spacing w:val="-8"/>
          <w:w w:val="100"/>
          <w:sz w:val="20"/>
          <w:szCs w:val="20"/>
        </w:rPr>
        <w:t xml:space="preserve"> </w:t>
      </w:r>
      <w:r>
        <w:rPr>
          <w:rFonts w:eastAsia="Times New Roman" w:cs="Times New Roman"/>
          <w:color w:val="363435"/>
          <w:spacing w:val="0"/>
          <w:w w:val="92"/>
          <w:sz w:val="20"/>
          <w:szCs w:val="20"/>
        </w:rPr>
        <w:t>D</w:t>
      </w:r>
      <w:r>
        <w:rPr>
          <w:rFonts w:eastAsia="Times New Roman" w:cs="Times New Roman"/>
          <w:color w:val="363435"/>
          <w:spacing w:val="-1"/>
          <w:w w:val="108"/>
          <w:sz w:val="20"/>
          <w:szCs w:val="20"/>
        </w:rPr>
        <w:t>a</w:t>
      </w:r>
      <w:r>
        <w:rPr>
          <w:rFonts w:eastAsia="Times New Roman" w:cs="Times New Roman"/>
          <w:color w:val="363435"/>
          <w:spacing w:val="-1"/>
          <w:w w:val="119"/>
          <w:sz w:val="20"/>
          <w:szCs w:val="20"/>
        </w:rPr>
        <w:t>t</w:t>
      </w:r>
      <w:r>
        <w:rPr>
          <w:rFonts w:eastAsia="Times New Roman" w:cs="Times New Roman"/>
          <w:color w:val="363435"/>
          <w:spacing w:val="0"/>
          <w:w w:val="113"/>
          <w:sz w:val="20"/>
          <w:szCs w:val="20"/>
        </w:rPr>
        <w:t>e</w:t>
      </w:r>
      <w:r>
        <w:rPr>
          <w:rFonts w:eastAsia="Times New Roman" w:cs="Times New Roman"/>
          <w:color w:val="363435"/>
          <w:spacing w:val="0"/>
          <w:w w:val="84"/>
          <w:sz w:val="20"/>
          <w:szCs w:val="20"/>
          <w:u w:val="single" w:color="363434"/>
        </w:rPr>
        <w:t xml:space="preserve"> </w:t>
      </w:r>
      <w:r>
        <w:rPr>
          <w:rFonts w:eastAsia="Times New Roman" w:cs="Times New Roman"/>
          <w:color w:val="363435"/>
          <w:spacing w:val="0"/>
          <w:w w:val="100"/>
          <w:sz w:val="20"/>
          <w:szCs w:val="20"/>
          <w:u w:val="single" w:color="363434"/>
        </w:rPr>
        <w:tab/>
      </w:r>
    </w:p>
    <w:sectPr>
      <w:type w:val="nextPage"/>
      <w:pgSz w:w="12240" w:h="15840"/>
      <w:pgMar w:left="620" w:right="600" w:header="0" w:top="620" w:footer="0" w:bottom="280" w:gutter="0"/>
      <w:pgNumType w:fmt="decimal"/>
      <w:formProt w:val="false"/>
      <w:textDirection w:val="lrTb"/>
      <w:docGrid w:type="default" w:linePitch="249"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b3490"/>
    <w:pPr>
      <w:widowControl/>
      <w:bidi w:val="0"/>
      <w:jc w:val="left"/>
    </w:pPr>
    <w:rPr>
      <w:rFonts w:ascii="Times New Roman" w:hAnsi="Times New Roman" w:eastAsia="Times New Roman" w:cs="Times New Roman"/>
      <w:color w:val="00000A"/>
      <w:sz w:val="20"/>
      <w:szCs w:val="20"/>
      <w:lang w:val="en-US" w:eastAsia="en-US" w:bidi="ar-SA"/>
    </w:rPr>
  </w:style>
  <w:style w:type="paragraph" w:styleId="Heading1">
    <w:name w:val="Heading 1"/>
    <w:basedOn w:val="Normal"/>
    <w:next w:val="Normal"/>
    <w:link w:val="Heading1Char"/>
    <w:uiPriority w:val="9"/>
    <w:qFormat/>
    <w:rsid w:val="001b3490"/>
    <w:pPr>
      <w:keepNext/>
      <w:spacing w:before="240" w:after="60"/>
      <w:outlineLvl w:val="0"/>
    </w:pPr>
    <w:rPr>
      <w:rFonts w:ascii="Cambria" w:hAnsi="Cambria" w:eastAsia="" w:cs="" w:asciiTheme="majorHAnsi" w:cstheme="majorBidi" w:eastAsiaTheme="majorEastAsia" w:hAnsiTheme="majorHAnsi"/>
      <w:b/>
      <w:bCs/>
      <w:sz w:val="32"/>
      <w:szCs w:val="32"/>
    </w:rPr>
  </w:style>
  <w:style w:type="paragraph" w:styleId="Heading2">
    <w:name w:val="Heading 2"/>
    <w:basedOn w:val="Normal"/>
    <w:next w:val="Normal"/>
    <w:link w:val="Heading2Char"/>
    <w:uiPriority w:val="9"/>
    <w:semiHidden/>
    <w:unhideWhenUsed/>
    <w:qFormat/>
    <w:rsid w:val="001b3490"/>
    <w:pPr>
      <w:keepNext/>
      <w:spacing w:before="240" w:after="60"/>
      <w:outlineLvl w:val="1"/>
    </w:pPr>
    <w:rPr>
      <w:rFonts w:ascii="Cambria" w:hAnsi="Cambria" w:eastAsia="" w:cs="" w:asciiTheme="majorHAnsi" w:cstheme="majorBid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b3490"/>
    <w:pPr>
      <w:keepNext/>
      <w:spacing w:before="240" w:after="60"/>
      <w:outlineLvl w:val="2"/>
    </w:pPr>
    <w:rPr>
      <w:rFonts w:ascii="Cambria" w:hAnsi="Cambria" w:eastAsia="" w:cs="" w:asciiTheme="majorHAnsi" w:cstheme="majorBid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b3490"/>
    <w:pPr>
      <w:keepNext/>
      <w:spacing w:before="240" w:after="60"/>
      <w:outlineLvl w:val="3"/>
    </w:pPr>
    <w:rPr>
      <w:rFonts w:ascii="Calibri" w:hAnsi="Calibri" w:eastAsia="" w:cs="" w:asciiTheme="minorHAnsi" w:cstheme="minorBidi" w:eastAsiaTheme="minorEastAsia" w:hAnsiTheme="minorHAnsi"/>
      <w:b/>
      <w:bCs/>
      <w:sz w:val="28"/>
      <w:szCs w:val="28"/>
    </w:rPr>
  </w:style>
  <w:style w:type="paragraph" w:styleId="Heading5">
    <w:name w:val="Heading 5"/>
    <w:basedOn w:val="Normal"/>
    <w:next w:val="Normal"/>
    <w:link w:val="Heading5Char"/>
    <w:uiPriority w:val="9"/>
    <w:semiHidden/>
    <w:unhideWhenUsed/>
    <w:qFormat/>
    <w:rsid w:val="001b3490"/>
    <w:pPr>
      <w:spacing w:before="240" w:after="60"/>
      <w:outlineLvl w:val="4"/>
    </w:pPr>
    <w:rPr>
      <w:rFonts w:ascii="Calibri" w:hAnsi="Calibri" w:eastAsia="" w:cs="" w:asciiTheme="minorHAnsi" w:cstheme="minorBidi" w:eastAsiaTheme="minorEastAsia" w:hAnsiTheme="minorHAnsi"/>
      <w:b/>
      <w:bCs/>
      <w:i/>
      <w:iCs/>
      <w:sz w:val="26"/>
      <w:szCs w:val="26"/>
    </w:rPr>
  </w:style>
  <w:style w:type="paragraph" w:styleId="Heading6">
    <w:name w:val="Heading 6"/>
    <w:basedOn w:val="Normal"/>
    <w:next w:val="Normal"/>
    <w:link w:val="Heading6Char"/>
    <w:qFormat/>
    <w:rsid w:val="001b349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spacing w:before="240" w:after="60"/>
      <w:outlineLvl w:val="6"/>
    </w:pPr>
    <w:rPr>
      <w:rFonts w:ascii="Calibri" w:hAnsi="Calibri" w:eastAsia="" w:cs="" w:asciiTheme="minorHAnsi" w:cstheme="minorBidi" w:eastAsiaTheme="minorEastAsia" w:hAnsiTheme="minorHAnsi"/>
      <w:sz w:val="24"/>
      <w:szCs w:val="24"/>
    </w:rPr>
  </w:style>
  <w:style w:type="paragraph" w:styleId="Heading8">
    <w:name w:val="Heading 8"/>
    <w:basedOn w:val="Normal"/>
    <w:next w:val="Normal"/>
    <w:link w:val="Heading8Char"/>
    <w:uiPriority w:val="9"/>
    <w:semiHidden/>
    <w:unhideWhenUsed/>
    <w:qFormat/>
    <w:rsid w:val="001b3490"/>
    <w:pPr>
      <w:spacing w:before="240" w:after="60"/>
      <w:outlineLvl w:val="7"/>
    </w:pPr>
    <w:rPr>
      <w:rFonts w:ascii="Calibri" w:hAnsi="Calibri" w:eastAsia="" w:cs="" w:asciiTheme="minorHAnsi" w:cstheme="minorBidi" w:eastAsiaTheme="minorEastAsia" w:hAnsiTheme="minorHAnsi"/>
      <w:i/>
      <w:iCs/>
      <w:sz w:val="24"/>
      <w:szCs w:val="24"/>
    </w:rPr>
  </w:style>
  <w:style w:type="paragraph" w:styleId="Heading9">
    <w:name w:val="Heading 9"/>
    <w:basedOn w:val="Normal"/>
    <w:next w:val="Normal"/>
    <w:link w:val="Heading9Char"/>
    <w:uiPriority w:val="9"/>
    <w:semiHidden/>
    <w:unhideWhenUsed/>
    <w:qFormat/>
    <w:rsid w:val="001b3490"/>
    <w:pPr>
      <w:spacing w:before="240" w:after="60"/>
      <w:outlineLvl w:val="8"/>
    </w:pPr>
    <w:rPr>
      <w:rFonts w:ascii="Cambria" w:hAnsi="Cambria" w:eastAsia="" w:cs="" w:asciiTheme="majorHAnsi" w:cstheme="majorBidi" w:eastAsiaTheme="majorEastAsia" w:hAnsiTheme="majorHAnsi"/>
      <w:sz w:val="22"/>
      <w:szCs w:val="22"/>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1b3490"/>
    <w:rPr>
      <w:rFonts w:ascii="Cambria" w:hAnsi="Cambria" w:eastAsia="" w:cs="" w:asciiTheme="majorHAnsi" w:cstheme="majorBidi" w:eastAsiaTheme="majorEastAsia" w:hAnsiTheme="majorHAnsi"/>
      <w:b/>
      <w:bCs/>
      <w:sz w:val="32"/>
      <w:szCs w:val="32"/>
    </w:rPr>
  </w:style>
  <w:style w:type="character" w:styleId="Heading2Char" w:customStyle="1">
    <w:name w:val="Heading 2 Char"/>
    <w:basedOn w:val="DefaultParagraphFont"/>
    <w:link w:val="Heading2"/>
    <w:uiPriority w:val="9"/>
    <w:semiHidden/>
    <w:qFormat/>
    <w:rsid w:val="001b3490"/>
    <w:rPr>
      <w:rFonts w:ascii="Cambria" w:hAnsi="Cambria" w:eastAsia="" w:cs="" w:asciiTheme="majorHAnsi" w:cstheme="majorBidi" w:eastAsiaTheme="majorEastAsia" w:hAnsiTheme="majorHAnsi"/>
      <w:b/>
      <w:bCs/>
      <w:i/>
      <w:iCs/>
      <w:sz w:val="28"/>
      <w:szCs w:val="28"/>
    </w:rPr>
  </w:style>
  <w:style w:type="character" w:styleId="Heading3Char" w:customStyle="1">
    <w:name w:val="Heading 3 Char"/>
    <w:basedOn w:val="DefaultParagraphFont"/>
    <w:link w:val="Heading3"/>
    <w:uiPriority w:val="9"/>
    <w:semiHidden/>
    <w:qFormat/>
    <w:rsid w:val="001b3490"/>
    <w:rPr>
      <w:rFonts w:ascii="Cambria" w:hAnsi="Cambria" w:eastAsia="" w:cs="" w:asciiTheme="majorHAnsi" w:cstheme="majorBidi" w:eastAsiaTheme="majorEastAsia" w:hAnsiTheme="majorHAnsi"/>
      <w:b/>
      <w:bCs/>
      <w:sz w:val="26"/>
      <w:szCs w:val="26"/>
    </w:rPr>
  </w:style>
  <w:style w:type="character" w:styleId="Heading4Char" w:customStyle="1">
    <w:name w:val="Heading 4 Char"/>
    <w:basedOn w:val="DefaultParagraphFont"/>
    <w:link w:val="Heading4"/>
    <w:uiPriority w:val="9"/>
    <w:semiHidden/>
    <w:qFormat/>
    <w:rsid w:val="001b3490"/>
    <w:rPr>
      <w:rFonts w:ascii="Calibri" w:hAnsi="Calibri" w:eastAsia="" w:cs="" w:asciiTheme="minorHAnsi" w:cstheme="minorBidi" w:eastAsiaTheme="minorEastAsia" w:hAnsiTheme="minorHAnsi"/>
      <w:b/>
      <w:bCs/>
      <w:sz w:val="28"/>
      <w:szCs w:val="28"/>
    </w:rPr>
  </w:style>
  <w:style w:type="character" w:styleId="Heading5Char" w:customStyle="1">
    <w:name w:val="Heading 5 Char"/>
    <w:basedOn w:val="DefaultParagraphFont"/>
    <w:link w:val="Heading5"/>
    <w:uiPriority w:val="9"/>
    <w:semiHidden/>
    <w:qFormat/>
    <w:rsid w:val="001b3490"/>
    <w:rPr>
      <w:rFonts w:ascii="Calibri" w:hAnsi="Calibri" w:eastAsia="" w:cs="" w:asciiTheme="minorHAnsi" w:cstheme="minorBidi" w:eastAsiaTheme="minorEastAsia" w:hAnsiTheme="minorHAnsi"/>
      <w:b/>
      <w:bCs/>
      <w:i/>
      <w:iCs/>
      <w:sz w:val="26"/>
      <w:szCs w:val="26"/>
    </w:rPr>
  </w:style>
  <w:style w:type="character" w:styleId="Heading6Char" w:customStyle="1">
    <w:name w:val="Heading 6 Char"/>
    <w:basedOn w:val="DefaultParagraphFont"/>
    <w:link w:val="Heading6"/>
    <w:qFormat/>
    <w:rsid w:val="001b3490"/>
    <w:rPr>
      <w:b/>
      <w:bCs/>
      <w:sz w:val="22"/>
      <w:szCs w:val="22"/>
    </w:rPr>
  </w:style>
  <w:style w:type="character" w:styleId="Heading7Char" w:customStyle="1">
    <w:name w:val="Heading 7 Char"/>
    <w:basedOn w:val="DefaultParagraphFont"/>
    <w:link w:val="Heading7"/>
    <w:uiPriority w:val="9"/>
    <w:semiHidden/>
    <w:qFormat/>
    <w:rsid w:val="001b3490"/>
    <w:rPr>
      <w:rFonts w:ascii="Calibri" w:hAnsi="Calibri" w:eastAsia="" w:cs="" w:asciiTheme="minorHAnsi" w:cstheme="minorBidi" w:eastAsiaTheme="minorEastAsia" w:hAnsiTheme="minorHAnsi"/>
      <w:sz w:val="24"/>
      <w:szCs w:val="24"/>
    </w:rPr>
  </w:style>
  <w:style w:type="character" w:styleId="Heading8Char" w:customStyle="1">
    <w:name w:val="Heading 8 Char"/>
    <w:basedOn w:val="DefaultParagraphFont"/>
    <w:link w:val="Heading8"/>
    <w:uiPriority w:val="9"/>
    <w:semiHidden/>
    <w:qFormat/>
    <w:rsid w:val="001b3490"/>
    <w:rPr>
      <w:rFonts w:ascii="Calibri" w:hAnsi="Calibri" w:eastAsia="" w:cs="" w:asciiTheme="minorHAnsi" w:cstheme="minorBidi" w:eastAsiaTheme="minorEastAsia" w:hAnsiTheme="minorHAnsi"/>
      <w:i/>
      <w:iCs/>
      <w:sz w:val="24"/>
      <w:szCs w:val="24"/>
    </w:rPr>
  </w:style>
  <w:style w:type="character" w:styleId="Heading9Char" w:customStyle="1">
    <w:name w:val="Heading 9 Char"/>
    <w:basedOn w:val="DefaultParagraphFont"/>
    <w:link w:val="Heading9"/>
    <w:uiPriority w:val="9"/>
    <w:semiHidden/>
    <w:qFormat/>
    <w:rsid w:val="001b3490"/>
    <w:rPr>
      <w:rFonts w:ascii="Cambria" w:hAnsi="Cambria" w:eastAsia="" w:cs="" w:asciiTheme="majorHAnsi" w:cstheme="majorBidi" w:eastAsiaTheme="majorEastAsia" w:hAnsiTheme="majorHAnsi"/>
      <w:sz w:val="22"/>
      <w:szCs w:val="22"/>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7</TotalTime>
  <Application>LibreOffice/5.2.2.2$Windows_x86 LibreOffice_project/8f96e87c890bf8fa77463cd4b640a2312823f3ad</Application>
  <Pages>1</Pages>
  <Words>254</Words>
  <Characters>1474</Characters>
  <CharactersWithSpaces>2751</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2017-04-19T09:52:02Z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