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9"/>
        <w:gridCol w:w="1443"/>
        <w:gridCol w:w="2084"/>
        <w:gridCol w:w="3424"/>
      </w:tblGrid>
      <w:tr w:rsidR="00491A66" w:rsidRPr="000E0CD2" w14:paraId="035EA048" w14:textId="77777777" w:rsidTr="006D4B96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E0E3D9D" w14:textId="6C608B4B" w:rsidR="00491A66" w:rsidRPr="000E0CD2" w:rsidRDefault="008C17BD" w:rsidP="00326F1B">
            <w:pPr>
              <w:pStyle w:val="Heading1"/>
              <w:rPr>
                <w:color w:val="auto"/>
                <w:szCs w:val="20"/>
              </w:rPr>
            </w:pPr>
            <w:r w:rsidRPr="000E0CD2">
              <w:rPr>
                <w:color w:val="auto"/>
                <w:szCs w:val="20"/>
              </w:rPr>
              <w:t>Harvest Girls College Scholarship Application</w:t>
            </w:r>
            <w:r w:rsidR="006941DE">
              <w:rPr>
                <w:color w:val="auto"/>
                <w:szCs w:val="20"/>
              </w:rPr>
              <w:t xml:space="preserve"> 2022</w:t>
            </w:r>
          </w:p>
        </w:tc>
      </w:tr>
      <w:tr w:rsidR="00C81188" w:rsidRPr="000E0CD2" w14:paraId="513C9ACC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6037A187" w14:textId="2B090127" w:rsidR="00C81188" w:rsidRPr="006D4B96" w:rsidRDefault="006941DE" w:rsidP="006941DE">
            <w:pPr>
              <w:pStyle w:val="Heading2"/>
              <w:rPr>
                <w:sz w:val="28"/>
                <w:szCs w:val="28"/>
              </w:rPr>
            </w:pPr>
            <w:r w:rsidRPr="006D4B96">
              <w:rPr>
                <w:sz w:val="28"/>
                <w:szCs w:val="28"/>
              </w:rPr>
              <w:t>female graduating high school seniors</w:t>
            </w:r>
          </w:p>
        </w:tc>
      </w:tr>
      <w:tr w:rsidR="0024648C" w:rsidRPr="000E0CD2" w14:paraId="5A702A4F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D0B6D63" w14:textId="77777777" w:rsidR="0024648C" w:rsidRPr="000E0CD2" w:rsidRDefault="0024648C" w:rsidP="00326F1B">
            <w:r w:rsidRPr="000E0CD2">
              <w:t>Name</w:t>
            </w:r>
            <w:r w:rsidR="001D2340" w:rsidRPr="000E0CD2">
              <w:t>:</w:t>
            </w:r>
          </w:p>
        </w:tc>
      </w:tr>
      <w:tr w:rsidR="00C92FF3" w:rsidRPr="000E0CD2" w14:paraId="6A5439B2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C13ED25" w14:textId="77777777" w:rsidR="00C81188" w:rsidRPr="000E0CD2" w:rsidRDefault="00C81188" w:rsidP="00326F1B">
            <w:r w:rsidRPr="000E0CD2">
              <w:t xml:space="preserve">Date </w:t>
            </w:r>
            <w:r w:rsidR="00E33A75" w:rsidRPr="000E0CD2">
              <w:t xml:space="preserve">of </w:t>
            </w:r>
            <w:r w:rsidR="001D2340" w:rsidRPr="000E0CD2">
              <w:t>b</w:t>
            </w:r>
            <w:r w:rsidRPr="000E0CD2">
              <w:t>irth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37D731E" w14:textId="77777777" w:rsidR="00C81188" w:rsidRPr="000E0CD2" w:rsidRDefault="008C17BD" w:rsidP="00326F1B">
            <w:r w:rsidRPr="000E0CD2">
              <w:t>Cell Phone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B61519" w14:textId="77777777" w:rsidR="00C81188" w:rsidRPr="000E0CD2" w:rsidRDefault="008C17BD" w:rsidP="00326F1B">
            <w:r w:rsidRPr="000E0CD2">
              <w:t xml:space="preserve">Home </w:t>
            </w:r>
            <w:r w:rsidR="00C81188" w:rsidRPr="000E0CD2">
              <w:t>Phone</w:t>
            </w:r>
            <w:r w:rsidR="001D2340" w:rsidRPr="000E0CD2">
              <w:t>:</w:t>
            </w:r>
          </w:p>
        </w:tc>
      </w:tr>
      <w:tr w:rsidR="00C81188" w:rsidRPr="000E0CD2" w14:paraId="08FA0581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C3644CB" w14:textId="77777777" w:rsidR="00AE1F72" w:rsidRPr="000E0CD2" w:rsidRDefault="008C17BD" w:rsidP="00326F1B">
            <w:r w:rsidRPr="000E0CD2">
              <w:t>Permanent</w:t>
            </w:r>
            <w:r w:rsidR="00AE1F72" w:rsidRPr="000E0CD2">
              <w:t xml:space="preserve"> </w:t>
            </w:r>
            <w:r w:rsidR="001D2340" w:rsidRPr="000E0CD2">
              <w:t>a</w:t>
            </w:r>
            <w:r w:rsidR="00C81188" w:rsidRPr="000E0CD2">
              <w:t>ddress</w:t>
            </w:r>
            <w:r w:rsidR="001D2340" w:rsidRPr="000E0CD2">
              <w:t>:</w:t>
            </w:r>
          </w:p>
        </w:tc>
      </w:tr>
      <w:tr w:rsidR="00C92FF3" w:rsidRPr="000E0CD2" w14:paraId="337A2FD5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AB1CC99" w14:textId="77777777" w:rsidR="009622B2" w:rsidRPr="000E0CD2" w:rsidRDefault="009622B2" w:rsidP="00326F1B">
            <w:r w:rsidRPr="000E0CD2">
              <w:t>City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2030644" w14:textId="77777777" w:rsidR="009622B2" w:rsidRPr="000E0CD2" w:rsidRDefault="009622B2" w:rsidP="00326F1B">
            <w:r w:rsidRPr="000E0CD2">
              <w:t>State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9141BC6" w14:textId="77777777" w:rsidR="009622B2" w:rsidRPr="000E0CD2" w:rsidRDefault="009622B2" w:rsidP="00326F1B">
            <w:r w:rsidRPr="000E0CD2">
              <w:t>ZIP</w:t>
            </w:r>
            <w:r w:rsidR="00900794" w:rsidRPr="000E0CD2">
              <w:t xml:space="preserve"> Code</w:t>
            </w:r>
            <w:r w:rsidR="001D2340" w:rsidRPr="000E0CD2">
              <w:t>:</w:t>
            </w:r>
          </w:p>
        </w:tc>
      </w:tr>
      <w:tr w:rsidR="00C92FF3" w:rsidRPr="000E0CD2" w14:paraId="0EB0059E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89BAFE" w14:textId="0087E704" w:rsidR="00887861" w:rsidRPr="000E0CD2" w:rsidRDefault="00210618" w:rsidP="00326F1B">
            <w:r>
              <w:t xml:space="preserve">High School:  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D7A074" w14:textId="77777777" w:rsidR="00887861" w:rsidRPr="000E0CD2" w:rsidRDefault="008C17BD" w:rsidP="00326F1B">
            <w:r w:rsidRPr="000E0CD2">
              <w:t>Year Graduated</w:t>
            </w:r>
            <w:r w:rsidR="001D2340" w:rsidRPr="000E0CD2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33577C" w14:textId="77777777" w:rsidR="00887861" w:rsidRPr="000E0CD2" w:rsidRDefault="008C17BD" w:rsidP="00326F1B">
            <w:r w:rsidRPr="000E0CD2">
              <w:t>GPA:</w:t>
            </w:r>
          </w:p>
        </w:tc>
      </w:tr>
      <w:tr w:rsidR="009622B2" w:rsidRPr="000E0CD2" w14:paraId="17085357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11D44283" w14:textId="57A37442" w:rsidR="009622B2" w:rsidRPr="006941DE" w:rsidRDefault="008C17BD" w:rsidP="00574303">
            <w:pPr>
              <w:pStyle w:val="Heading2"/>
              <w:rPr>
                <w:sz w:val="28"/>
                <w:szCs w:val="28"/>
              </w:rPr>
            </w:pPr>
            <w:r w:rsidRPr="006941DE">
              <w:rPr>
                <w:sz w:val="28"/>
                <w:szCs w:val="28"/>
              </w:rPr>
              <w:t>College</w:t>
            </w:r>
            <w:r w:rsidR="009622B2" w:rsidRPr="006941DE">
              <w:rPr>
                <w:sz w:val="28"/>
                <w:szCs w:val="28"/>
              </w:rPr>
              <w:t xml:space="preserve"> Information</w:t>
            </w:r>
            <w:r w:rsidR="00BD1162" w:rsidRPr="006941DE">
              <w:rPr>
                <w:sz w:val="28"/>
                <w:szCs w:val="28"/>
              </w:rPr>
              <w:t xml:space="preserve"> </w:t>
            </w:r>
          </w:p>
        </w:tc>
      </w:tr>
      <w:tr w:rsidR="0056338C" w:rsidRPr="000E0CD2" w14:paraId="6E16C1FD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571E97A" w14:textId="77777777" w:rsidR="0056338C" w:rsidRPr="000E0CD2" w:rsidRDefault="008C17BD" w:rsidP="00326F1B">
            <w:r w:rsidRPr="000E0CD2">
              <w:t>College Attending</w:t>
            </w:r>
            <w:r w:rsidR="001D2340" w:rsidRPr="000E0CD2">
              <w:t>:</w:t>
            </w:r>
          </w:p>
        </w:tc>
      </w:tr>
      <w:tr w:rsidR="009C7D71" w:rsidRPr="000E0CD2" w14:paraId="7773695A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7A1CEA7D" w14:textId="77777777" w:rsidR="00CB5E53" w:rsidRPr="000E0CD2" w:rsidRDefault="008C17BD" w:rsidP="00326F1B">
            <w:r w:rsidRPr="000E0CD2">
              <w:t xml:space="preserve">College </w:t>
            </w:r>
            <w:r w:rsidR="001D2340" w:rsidRPr="000E0CD2">
              <w:t>a</w:t>
            </w:r>
            <w:r w:rsidR="00CB5E53" w:rsidRPr="000E0CD2">
              <w:t>ddress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25CA6AF" w14:textId="7971F217" w:rsidR="00CB5E53" w:rsidRPr="000E0CD2" w:rsidRDefault="00F31C66" w:rsidP="00326F1B">
            <w:r>
              <w:t xml:space="preserve">College GPA: </w:t>
            </w:r>
          </w:p>
        </w:tc>
      </w:tr>
      <w:tr w:rsidR="009C7D71" w:rsidRPr="000E0CD2" w14:paraId="2291A95A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19DA379" w14:textId="77777777" w:rsidR="00532E88" w:rsidRPr="000E0CD2" w:rsidRDefault="008C17BD" w:rsidP="00326F1B">
            <w:r w:rsidRPr="000E0CD2">
              <w:t xml:space="preserve"> </w:t>
            </w:r>
            <w:r w:rsidR="00532E88" w:rsidRPr="000E0CD2">
              <w:t>Phone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952383" w14:textId="77777777" w:rsidR="00532E88" w:rsidRPr="000E0CD2" w:rsidRDefault="00532E88" w:rsidP="00326F1B">
            <w:r w:rsidRPr="000E0CD2">
              <w:t>E-mail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F802829" w14:textId="3D99A6F3" w:rsidR="00532E88" w:rsidRPr="000E0CD2" w:rsidRDefault="00D16A58" w:rsidP="00326F1B">
            <w:r>
              <w:t>Year in College</w:t>
            </w:r>
            <w:r w:rsidR="001D2340" w:rsidRPr="000E0CD2">
              <w:t>:</w:t>
            </w:r>
          </w:p>
        </w:tc>
      </w:tr>
      <w:tr w:rsidR="00C92FF3" w:rsidRPr="000E0CD2" w14:paraId="3569EEDD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491AB04B" w14:textId="77777777" w:rsidR="009622B2" w:rsidRPr="000E0CD2" w:rsidRDefault="009622B2" w:rsidP="00326F1B">
            <w:r w:rsidRPr="000E0CD2">
              <w:t>City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FEA1BD8" w14:textId="77777777" w:rsidR="009622B2" w:rsidRPr="000E0CD2" w:rsidRDefault="009622B2" w:rsidP="00326F1B">
            <w:r w:rsidRPr="000E0CD2">
              <w:t>State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33AE4D7" w14:textId="77777777" w:rsidR="009622B2" w:rsidRPr="000E0CD2" w:rsidRDefault="009622B2" w:rsidP="00326F1B">
            <w:r w:rsidRPr="000E0CD2">
              <w:t>ZIP</w:t>
            </w:r>
            <w:r w:rsidR="00900794" w:rsidRPr="000E0CD2">
              <w:t xml:space="preserve"> Code</w:t>
            </w:r>
            <w:r w:rsidR="001D2340" w:rsidRPr="000E0CD2">
              <w:t>:</w:t>
            </w:r>
          </w:p>
        </w:tc>
      </w:tr>
      <w:tr w:rsidR="00C92FF3" w:rsidRPr="000E0CD2" w14:paraId="59EA2496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BFD5759" w14:textId="77777777" w:rsidR="00CB5E53" w:rsidRPr="000E0CD2" w:rsidRDefault="008C17BD" w:rsidP="00326F1B">
            <w:r w:rsidRPr="000E0CD2">
              <w:t>Major: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0CBA9E" w14:textId="77777777" w:rsidR="00CB5E53" w:rsidRPr="000E0CD2" w:rsidRDefault="008C17BD" w:rsidP="00326F1B">
            <w:r w:rsidRPr="000E0CD2">
              <w:t>Minor: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05FE53C" w14:textId="6CADC32E" w:rsidR="00CB5E53" w:rsidRPr="000E0CD2" w:rsidRDefault="00D16A58" w:rsidP="00326F1B">
            <w:r>
              <w:t xml:space="preserve">Are you a previous recipient:  </w:t>
            </w:r>
          </w:p>
        </w:tc>
      </w:tr>
      <w:tr w:rsidR="000077BD" w:rsidRPr="000E0CD2" w14:paraId="05E2C14A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068A621E" w14:textId="77777777" w:rsidR="000077BD" w:rsidRPr="006941DE" w:rsidRDefault="000077BD" w:rsidP="00574303">
            <w:pPr>
              <w:pStyle w:val="Heading2"/>
              <w:rPr>
                <w:sz w:val="28"/>
                <w:szCs w:val="28"/>
              </w:rPr>
            </w:pPr>
            <w:r w:rsidRPr="006941DE">
              <w:rPr>
                <w:sz w:val="28"/>
                <w:szCs w:val="28"/>
              </w:rPr>
              <w:t>Emergency Contact</w:t>
            </w:r>
          </w:p>
        </w:tc>
      </w:tr>
      <w:tr w:rsidR="00F04B9B" w:rsidRPr="000E0CD2" w14:paraId="00B4AC6F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71DE3AF" w14:textId="3597DAA6" w:rsidR="00F04B9B" w:rsidRPr="000E0CD2" w:rsidRDefault="00F04B9B" w:rsidP="00326F1B">
            <w:r w:rsidRPr="000E0CD2">
              <w:t xml:space="preserve">Name of </w:t>
            </w:r>
            <w:r w:rsidR="00405CF5">
              <w:t>nearest relative</w:t>
            </w:r>
            <w:r w:rsidRPr="000E0CD2">
              <w:t>:</w:t>
            </w:r>
          </w:p>
        </w:tc>
      </w:tr>
      <w:tr w:rsidR="00C92FF3" w:rsidRPr="000E0CD2" w14:paraId="4C8B073A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2E47DB78" w14:textId="77777777" w:rsidR="00C92FF3" w:rsidRPr="000E0CD2" w:rsidRDefault="00C92FF3" w:rsidP="00326F1B">
            <w:r w:rsidRPr="000E0CD2">
              <w:t>Address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BB4677" w14:textId="77777777" w:rsidR="00C92FF3" w:rsidRPr="000E0CD2" w:rsidRDefault="00C92FF3" w:rsidP="00326F1B">
            <w:r w:rsidRPr="000E0CD2">
              <w:t>Phone</w:t>
            </w:r>
            <w:r w:rsidR="001D2340" w:rsidRPr="000E0CD2">
              <w:t>:</w:t>
            </w:r>
          </w:p>
        </w:tc>
      </w:tr>
      <w:tr w:rsidR="00C92FF3" w:rsidRPr="000E0CD2" w14:paraId="1CD74147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CA122EA" w14:textId="77777777" w:rsidR="00C92FF3" w:rsidRPr="000E0CD2" w:rsidRDefault="00C92FF3" w:rsidP="00326F1B">
            <w:r w:rsidRPr="000E0CD2">
              <w:t>City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CC516EB" w14:textId="77777777" w:rsidR="00C92FF3" w:rsidRPr="000E0CD2" w:rsidRDefault="00C92FF3" w:rsidP="00326F1B">
            <w:r w:rsidRPr="000E0CD2">
              <w:t>State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00CF9C8" w14:textId="77777777" w:rsidR="00C92FF3" w:rsidRPr="000E0CD2" w:rsidRDefault="00C92FF3" w:rsidP="00326F1B">
            <w:r w:rsidRPr="000E0CD2">
              <w:t>ZIP</w:t>
            </w:r>
            <w:r w:rsidR="00900794" w:rsidRPr="000E0CD2">
              <w:t xml:space="preserve"> Code</w:t>
            </w:r>
            <w:r w:rsidR="001D2340" w:rsidRPr="000E0CD2">
              <w:t>:</w:t>
            </w:r>
          </w:p>
        </w:tc>
      </w:tr>
      <w:tr w:rsidR="002C0936" w:rsidRPr="000E0CD2" w14:paraId="7C911DA9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F00F8C" w14:textId="77777777" w:rsidR="002C0936" w:rsidRPr="000E0CD2" w:rsidRDefault="002C0936" w:rsidP="00326F1B">
            <w:r w:rsidRPr="000E0CD2">
              <w:t>Relationship</w:t>
            </w:r>
            <w:r w:rsidR="001D2340" w:rsidRPr="000E0CD2">
              <w:t>:</w:t>
            </w:r>
          </w:p>
        </w:tc>
      </w:tr>
      <w:tr w:rsidR="00D461ED" w:rsidRPr="000E0CD2" w14:paraId="3B13F2D5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662BD840" w14:textId="0B2FEDFD" w:rsidR="00D461ED" w:rsidRPr="006941DE" w:rsidRDefault="00D16A58" w:rsidP="00BC0F25">
            <w:pPr>
              <w:pStyle w:val="Heading2"/>
              <w:rPr>
                <w:sz w:val="28"/>
                <w:szCs w:val="28"/>
              </w:rPr>
            </w:pPr>
            <w:r w:rsidRPr="006941DE">
              <w:rPr>
                <w:sz w:val="28"/>
                <w:szCs w:val="28"/>
              </w:rPr>
              <w:t>Previous Recipients ONLY</w:t>
            </w:r>
          </w:p>
        </w:tc>
      </w:tr>
      <w:tr w:rsidR="00EB52A5" w:rsidRPr="000E0CD2" w14:paraId="467750B8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7579838" w14:textId="29F2A3A6" w:rsidR="00EB52A5" w:rsidRPr="00D16A58" w:rsidRDefault="00D16A58" w:rsidP="00D16A58">
            <w:pPr>
              <w:jc w:val="center"/>
              <w:rPr>
                <w:sz w:val="20"/>
                <w:szCs w:val="20"/>
              </w:rPr>
            </w:pPr>
            <w:r w:rsidRPr="00D16A58">
              <w:rPr>
                <w:sz w:val="20"/>
                <w:szCs w:val="20"/>
              </w:rPr>
              <w:t>You do not have to enter high school or high school GPA</w:t>
            </w:r>
          </w:p>
        </w:tc>
      </w:tr>
      <w:tr w:rsidR="009C7D71" w:rsidRPr="000E0CD2" w14:paraId="0BA40F93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A607B68" w14:textId="04306049" w:rsidR="00EB52A5" w:rsidRPr="000E0CD2" w:rsidRDefault="00EB52A5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26B3973" w14:textId="78610390" w:rsidR="00EB52A5" w:rsidRPr="000E0CD2" w:rsidRDefault="00EB52A5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879D23" w14:textId="76FC714E" w:rsidR="00EB52A5" w:rsidRPr="000E0CD2" w:rsidRDefault="00EB52A5" w:rsidP="00326F1B"/>
        </w:tc>
      </w:tr>
      <w:tr w:rsidR="00EB52A5" w:rsidRPr="000E0CD2" w14:paraId="1367759C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2FF6354C" w14:textId="77777777" w:rsidR="00EB52A5" w:rsidRPr="006941DE" w:rsidRDefault="008C17BD" w:rsidP="00574303">
            <w:pPr>
              <w:pStyle w:val="Heading2"/>
              <w:rPr>
                <w:sz w:val="28"/>
                <w:szCs w:val="28"/>
              </w:rPr>
            </w:pPr>
            <w:r w:rsidRPr="006941DE">
              <w:rPr>
                <w:sz w:val="28"/>
                <w:szCs w:val="28"/>
              </w:rPr>
              <w:t>Personal Information</w:t>
            </w:r>
          </w:p>
        </w:tc>
      </w:tr>
      <w:tr w:rsidR="00EB52A5" w:rsidRPr="000E0CD2" w14:paraId="3CC9ED12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317A2B7" w14:textId="77777777" w:rsidR="00EB52A5" w:rsidRPr="000E0CD2" w:rsidRDefault="008C17BD" w:rsidP="00326F1B">
            <w:r w:rsidRPr="000E0CD2">
              <w:t>Organization(s) you belong to</w:t>
            </w:r>
            <w:r w:rsidR="001D2340" w:rsidRPr="000E0CD2">
              <w:t>:</w:t>
            </w:r>
          </w:p>
        </w:tc>
      </w:tr>
      <w:tr w:rsidR="009C7D71" w:rsidRPr="000E0CD2" w14:paraId="1E821ACF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299893ED" w14:textId="77777777" w:rsidR="00E630EB" w:rsidRPr="000E0CD2" w:rsidRDefault="008C17BD" w:rsidP="00326F1B">
            <w:r w:rsidRPr="000E0CD2">
              <w:t>Community Service Work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6FA10B" w14:textId="77777777" w:rsidR="00E630EB" w:rsidRPr="000E0CD2" w:rsidRDefault="00E630EB" w:rsidP="00326F1B">
            <w:r w:rsidRPr="000E0CD2">
              <w:t>How long?</w:t>
            </w:r>
          </w:p>
        </w:tc>
      </w:tr>
      <w:tr w:rsidR="00C92FF3" w:rsidRPr="000E0CD2" w14:paraId="463E6565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04B3BB0" w14:textId="77777777" w:rsidR="00EB52A5" w:rsidRPr="000E0CD2" w:rsidRDefault="008C17BD" w:rsidP="00326F1B">
            <w:r w:rsidRPr="000E0CD2">
              <w:t>Desired Occupation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13D8329" w14:textId="77777777" w:rsidR="00EB52A5" w:rsidRPr="000E0CD2" w:rsidRDefault="00EB52A5" w:rsidP="00326F1B"/>
        </w:tc>
        <w:tc>
          <w:tcPr>
            <w:tcW w:w="2970" w:type="dxa"/>
            <w:shd w:val="clear" w:color="auto" w:fill="auto"/>
            <w:vAlign w:val="center"/>
          </w:tcPr>
          <w:p w14:paraId="0FDDACE4" w14:textId="77777777" w:rsidR="00EB52A5" w:rsidRPr="000E0CD2" w:rsidRDefault="00EB52A5" w:rsidP="00326F1B"/>
        </w:tc>
      </w:tr>
      <w:tr w:rsidR="00C92FF3" w:rsidRPr="000E0CD2" w14:paraId="254DECFE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2C4A0DE" w14:textId="77777777" w:rsidR="00EB52A5" w:rsidRPr="000E0CD2" w:rsidRDefault="008C17BD" w:rsidP="00326F1B">
            <w:r w:rsidRPr="000E0CD2">
              <w:t>Hobby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C5C41F0" w14:textId="77777777" w:rsidR="00EB52A5" w:rsidRPr="000E0CD2" w:rsidRDefault="008C17BD" w:rsidP="00326F1B">
            <w:r w:rsidRPr="000E0CD2">
              <w:t>Awards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5A4D21" w14:textId="77777777" w:rsidR="00EB52A5" w:rsidRPr="000E0CD2" w:rsidRDefault="00EB52A5" w:rsidP="00326F1B"/>
        </w:tc>
      </w:tr>
      <w:tr w:rsidR="009C7D71" w:rsidRPr="000E0CD2" w14:paraId="2446398F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89855F" w14:textId="77777777" w:rsidR="00E630EB" w:rsidRPr="000E0CD2" w:rsidRDefault="008C17BD" w:rsidP="00326F1B">
            <w:r w:rsidRPr="000E0CD2">
              <w:t>Activities</w:t>
            </w:r>
            <w:r w:rsidR="001D2340" w:rsidRPr="000E0CD2"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CE50B8" w14:textId="77777777" w:rsidR="00E630EB" w:rsidRPr="000E0CD2" w:rsidRDefault="00E630EB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FBA06C" w14:textId="77777777" w:rsidR="00E630EB" w:rsidRPr="000E0CD2" w:rsidRDefault="00E630EB" w:rsidP="00326F1B"/>
        </w:tc>
      </w:tr>
      <w:tr w:rsidR="00415F5F" w:rsidRPr="000E0CD2" w14:paraId="65EDD3BC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351AF320" w14:textId="77777777" w:rsidR="00415F5F" w:rsidRPr="006941DE" w:rsidRDefault="000077BD" w:rsidP="00574303">
            <w:pPr>
              <w:pStyle w:val="Heading2"/>
              <w:rPr>
                <w:sz w:val="28"/>
                <w:szCs w:val="28"/>
              </w:rPr>
            </w:pPr>
            <w:r w:rsidRPr="006941DE">
              <w:rPr>
                <w:sz w:val="28"/>
                <w:szCs w:val="28"/>
              </w:rPr>
              <w:t>References</w:t>
            </w:r>
            <w:r w:rsidR="00B100AF" w:rsidRPr="006941DE">
              <w:rPr>
                <w:sz w:val="28"/>
                <w:szCs w:val="28"/>
              </w:rPr>
              <w:t xml:space="preserve"> (tEACHER</w:t>
            </w:r>
            <w:r w:rsidR="008C17BD" w:rsidRPr="006941DE">
              <w:rPr>
                <w:sz w:val="28"/>
                <w:szCs w:val="28"/>
              </w:rPr>
              <w:t>, NEIGHBOR, CHUR</w:t>
            </w:r>
            <w:r w:rsidR="00705F15" w:rsidRPr="006941DE">
              <w:rPr>
                <w:sz w:val="28"/>
                <w:szCs w:val="28"/>
              </w:rPr>
              <w:t>C</w:t>
            </w:r>
            <w:r w:rsidR="008C17BD" w:rsidRPr="006941DE">
              <w:rPr>
                <w:sz w:val="28"/>
                <w:szCs w:val="28"/>
              </w:rPr>
              <w:t>H, ETC.)</w:t>
            </w:r>
          </w:p>
        </w:tc>
      </w:tr>
      <w:tr w:rsidR="009C7D71" w:rsidRPr="000E0CD2" w14:paraId="78C37CF3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FE0CD94" w14:textId="77777777" w:rsidR="000077BD" w:rsidRPr="000E0CD2" w:rsidRDefault="000077BD" w:rsidP="00326F1B">
            <w:r w:rsidRPr="000E0CD2">
              <w:t>Name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E3B9164" w14:textId="77777777" w:rsidR="000077BD" w:rsidRPr="000E0CD2" w:rsidRDefault="000077BD" w:rsidP="00326F1B">
            <w:r w:rsidRPr="000E0CD2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E456F15" w14:textId="77777777" w:rsidR="000077BD" w:rsidRPr="000E0CD2" w:rsidRDefault="000077BD" w:rsidP="00326F1B">
            <w:r w:rsidRPr="000E0CD2">
              <w:t>Phone</w:t>
            </w:r>
          </w:p>
        </w:tc>
      </w:tr>
      <w:tr w:rsidR="009C7D71" w:rsidRPr="000E0CD2" w14:paraId="3C17D721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E9D6E16" w14:textId="77777777" w:rsidR="000077BD" w:rsidRPr="000E0CD2" w:rsidRDefault="000077BD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8952CE9" w14:textId="77777777" w:rsidR="000077BD" w:rsidRPr="000E0CD2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14:paraId="0DE8EEA5" w14:textId="77777777" w:rsidR="000077BD" w:rsidRPr="000E0CD2" w:rsidRDefault="000077BD" w:rsidP="00326F1B"/>
        </w:tc>
      </w:tr>
      <w:tr w:rsidR="009C7D71" w:rsidRPr="000E0CD2" w14:paraId="382DED69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A4E6C0" w14:textId="77777777" w:rsidR="000077BD" w:rsidRPr="000E0CD2" w:rsidRDefault="000077BD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3544D1" w14:textId="77777777" w:rsidR="000077BD" w:rsidRPr="000E0CD2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49DE384" w14:textId="77777777" w:rsidR="000077BD" w:rsidRPr="000E0CD2" w:rsidRDefault="000077BD" w:rsidP="00326F1B"/>
        </w:tc>
      </w:tr>
      <w:tr w:rsidR="00F242E0" w:rsidRPr="000E0CD2" w14:paraId="07876492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54F9A04C" w14:textId="77777777" w:rsidR="00F242E0" w:rsidRPr="006941DE" w:rsidRDefault="008C17BD" w:rsidP="008C17BD">
            <w:pPr>
              <w:pStyle w:val="Heading2"/>
              <w:rPr>
                <w:sz w:val="28"/>
                <w:szCs w:val="28"/>
              </w:rPr>
            </w:pPr>
            <w:r w:rsidRPr="006941DE">
              <w:rPr>
                <w:sz w:val="28"/>
                <w:szCs w:val="28"/>
              </w:rPr>
              <w:t>Parent/Guardian Names</w:t>
            </w:r>
          </w:p>
        </w:tc>
      </w:tr>
      <w:tr w:rsidR="00032E90" w:rsidRPr="000E0CD2" w14:paraId="5FEEAA1B" w14:textId="77777777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14:paraId="7029EA29" w14:textId="77777777" w:rsidR="00032E90" w:rsidRPr="000E0CD2" w:rsidRDefault="00032E90" w:rsidP="00326F1B">
            <w:r w:rsidRPr="000E0CD2">
              <w:t>Name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13091EC8" w14:textId="77777777" w:rsidR="00032E90" w:rsidRPr="000E0CD2" w:rsidRDefault="008C17BD" w:rsidP="00326F1B">
            <w:r w:rsidRPr="000E0CD2">
              <w:t>Relationship:</w:t>
            </w:r>
          </w:p>
        </w:tc>
      </w:tr>
      <w:tr w:rsidR="00032E90" w:rsidRPr="000E0CD2" w14:paraId="416AE726" w14:textId="77777777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00CAA3" w14:textId="77777777" w:rsidR="00032E90" w:rsidRPr="000E0CD2" w:rsidRDefault="005314CE" w:rsidP="00326F1B">
            <w:r w:rsidRPr="000E0CD2">
              <w:t>Name</w:t>
            </w:r>
          </w:p>
        </w:tc>
        <w:tc>
          <w:tcPr>
            <w:tcW w:w="47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6AC095" w14:textId="77777777" w:rsidR="00032E90" w:rsidRPr="000E0CD2" w:rsidRDefault="008C17BD" w:rsidP="00326F1B">
            <w:r w:rsidRPr="000E0CD2">
              <w:t>Relationship:</w:t>
            </w:r>
          </w:p>
        </w:tc>
      </w:tr>
      <w:tr w:rsidR="005314CE" w:rsidRPr="000E0CD2" w14:paraId="5579D88B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3D328089" w14:textId="77777777" w:rsidR="005314CE" w:rsidRPr="006D4B96" w:rsidRDefault="005314CE" w:rsidP="005314CE">
            <w:pPr>
              <w:pStyle w:val="Heading2"/>
              <w:rPr>
                <w:sz w:val="28"/>
                <w:szCs w:val="28"/>
              </w:rPr>
            </w:pPr>
            <w:r w:rsidRPr="006D4B96">
              <w:rPr>
                <w:sz w:val="28"/>
                <w:szCs w:val="28"/>
              </w:rPr>
              <w:t>Signatures</w:t>
            </w:r>
          </w:p>
        </w:tc>
      </w:tr>
      <w:tr w:rsidR="005D4280" w:rsidRPr="000E0CD2" w14:paraId="2E32CF97" w14:textId="77777777" w:rsidTr="00400969">
        <w:trPr>
          <w:cantSplit/>
          <w:trHeight w:val="576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E751EFE" w14:textId="57566333" w:rsidR="005D4280" w:rsidRPr="006941DE" w:rsidRDefault="005D4280" w:rsidP="008C17BD">
            <w:pPr>
              <w:rPr>
                <w:sz w:val="22"/>
                <w:szCs w:val="22"/>
              </w:rPr>
            </w:pPr>
            <w:r w:rsidRPr="006941DE">
              <w:rPr>
                <w:sz w:val="22"/>
                <w:szCs w:val="22"/>
              </w:rPr>
              <w:t xml:space="preserve">I authorize the </w:t>
            </w:r>
            <w:r w:rsidR="000077BD" w:rsidRPr="006941DE">
              <w:rPr>
                <w:sz w:val="22"/>
                <w:szCs w:val="22"/>
              </w:rPr>
              <w:t>verification of</w:t>
            </w:r>
            <w:r w:rsidRPr="006941DE">
              <w:rPr>
                <w:sz w:val="22"/>
                <w:szCs w:val="22"/>
              </w:rPr>
              <w:t xml:space="preserve"> the information provided on this form </w:t>
            </w:r>
            <w:r w:rsidR="008C17BD" w:rsidRPr="006941DE">
              <w:rPr>
                <w:sz w:val="22"/>
                <w:szCs w:val="22"/>
              </w:rPr>
              <w:t>for College Scholarship</w:t>
            </w:r>
            <w:r w:rsidR="000077BD" w:rsidRPr="006941DE">
              <w:rPr>
                <w:sz w:val="22"/>
                <w:szCs w:val="22"/>
              </w:rPr>
              <w:t xml:space="preserve">. </w:t>
            </w:r>
          </w:p>
        </w:tc>
      </w:tr>
      <w:tr w:rsidR="005D4280" w:rsidRPr="000E0CD2" w14:paraId="3C92C2E6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6E529B1C" w14:textId="48B9126C" w:rsidR="005D4280" w:rsidRPr="000E0CD2" w:rsidRDefault="006941DE" w:rsidP="00326F1B">
            <w:r>
              <w:t>Print name</w:t>
            </w:r>
            <w:r w:rsidR="005D4280" w:rsidRPr="000E0CD2">
              <w:t xml:space="preserve"> of </w:t>
            </w:r>
            <w:r w:rsidR="001D2340" w:rsidRPr="000E0CD2">
              <w:t>a</w:t>
            </w:r>
            <w:r w:rsidR="005D4280" w:rsidRPr="000E0CD2">
              <w:t>pplicant</w:t>
            </w:r>
            <w:r w:rsidR="001D2340" w:rsidRPr="000E0CD2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157768" w14:textId="77777777" w:rsidR="005D4280" w:rsidRPr="000E0CD2" w:rsidRDefault="005D4280" w:rsidP="00326F1B">
            <w:r w:rsidRPr="000E0CD2">
              <w:t>Date</w:t>
            </w:r>
            <w:r w:rsidR="001D2340" w:rsidRPr="000E0CD2">
              <w:t>:</w:t>
            </w:r>
          </w:p>
        </w:tc>
      </w:tr>
      <w:tr w:rsidR="005D4280" w:rsidRPr="000E0CD2" w14:paraId="4A3FB44B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654BBD9B" w14:textId="38054AE3" w:rsidR="005D4280" w:rsidRPr="000E0CD2" w:rsidRDefault="000077BD" w:rsidP="00326F1B">
            <w:r w:rsidRPr="000E0CD2">
              <w:t>Signature of</w:t>
            </w:r>
            <w:r w:rsidR="006941DE">
              <w:t xml:space="preserve"> applicant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B5CB29" w14:textId="77777777" w:rsidR="005D4280" w:rsidRPr="000E0CD2" w:rsidRDefault="005D4280" w:rsidP="00326F1B">
            <w:r w:rsidRPr="000E0CD2">
              <w:t>Date</w:t>
            </w:r>
            <w:r w:rsidR="001D2340" w:rsidRPr="000E0CD2">
              <w:t>:</w:t>
            </w:r>
          </w:p>
        </w:tc>
      </w:tr>
    </w:tbl>
    <w:p w14:paraId="25903343" w14:textId="40C41987" w:rsidR="008C17BD" w:rsidRDefault="008C17BD" w:rsidP="009C7D71"/>
    <w:p w14:paraId="09D6E5D8" w14:textId="46D7EB70" w:rsidR="006D4B96" w:rsidRPr="007324BD" w:rsidRDefault="006D4B96" w:rsidP="009C7D71">
      <w:r>
        <w:t>Harvestgirls.com      Harvestgirlsinc@gmail.com</w:t>
      </w:r>
    </w:p>
    <w:sectPr w:rsidR="006D4B96" w:rsidRPr="007324BD" w:rsidSect="006D4B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2C57" w14:textId="77777777" w:rsidR="008B3840" w:rsidRDefault="008B3840">
      <w:r>
        <w:separator/>
      </w:r>
    </w:p>
  </w:endnote>
  <w:endnote w:type="continuationSeparator" w:id="0">
    <w:p w14:paraId="3D8CE4CD" w14:textId="77777777" w:rsidR="008B3840" w:rsidRDefault="008B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4E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123C" w14:textId="77777777" w:rsidR="008B3840" w:rsidRDefault="008B3840">
      <w:r>
        <w:separator/>
      </w:r>
    </w:p>
  </w:footnote>
  <w:footnote w:type="continuationSeparator" w:id="0">
    <w:p w14:paraId="363FDA26" w14:textId="77777777" w:rsidR="008B3840" w:rsidRDefault="008B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D2"/>
    <w:rsid w:val="000077BD"/>
    <w:rsid w:val="00017DD1"/>
    <w:rsid w:val="00032E90"/>
    <w:rsid w:val="000332AD"/>
    <w:rsid w:val="000447ED"/>
    <w:rsid w:val="00085333"/>
    <w:rsid w:val="000C0676"/>
    <w:rsid w:val="000C3395"/>
    <w:rsid w:val="000E0CD2"/>
    <w:rsid w:val="000E2704"/>
    <w:rsid w:val="000E3495"/>
    <w:rsid w:val="0011649E"/>
    <w:rsid w:val="0016303A"/>
    <w:rsid w:val="00190F40"/>
    <w:rsid w:val="001D2340"/>
    <w:rsid w:val="001F7A95"/>
    <w:rsid w:val="00210618"/>
    <w:rsid w:val="00240AF1"/>
    <w:rsid w:val="0024648C"/>
    <w:rsid w:val="002602F0"/>
    <w:rsid w:val="002646A7"/>
    <w:rsid w:val="002C0936"/>
    <w:rsid w:val="002F6130"/>
    <w:rsid w:val="00326F1B"/>
    <w:rsid w:val="00381709"/>
    <w:rsid w:val="00384215"/>
    <w:rsid w:val="003C4E60"/>
    <w:rsid w:val="00400969"/>
    <w:rsid w:val="004035E6"/>
    <w:rsid w:val="00405CF5"/>
    <w:rsid w:val="00415F5F"/>
    <w:rsid w:val="0042038C"/>
    <w:rsid w:val="00443D30"/>
    <w:rsid w:val="00461DCB"/>
    <w:rsid w:val="00491A66"/>
    <w:rsid w:val="0049733E"/>
    <w:rsid w:val="004B66C1"/>
    <w:rsid w:val="004D0BE0"/>
    <w:rsid w:val="004D64E0"/>
    <w:rsid w:val="0052547D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208A7"/>
    <w:rsid w:val="006638AD"/>
    <w:rsid w:val="00671993"/>
    <w:rsid w:val="00682713"/>
    <w:rsid w:val="006941DE"/>
    <w:rsid w:val="006D4B96"/>
    <w:rsid w:val="00705F15"/>
    <w:rsid w:val="00722DE8"/>
    <w:rsid w:val="007324BD"/>
    <w:rsid w:val="00733AC6"/>
    <w:rsid w:val="007344B3"/>
    <w:rsid w:val="007352E9"/>
    <w:rsid w:val="007543A4"/>
    <w:rsid w:val="00770EEA"/>
    <w:rsid w:val="007E3D81"/>
    <w:rsid w:val="00824BBF"/>
    <w:rsid w:val="00850FE1"/>
    <w:rsid w:val="008658E6"/>
    <w:rsid w:val="00884CA6"/>
    <w:rsid w:val="00887861"/>
    <w:rsid w:val="008B3840"/>
    <w:rsid w:val="008C17BD"/>
    <w:rsid w:val="00900794"/>
    <w:rsid w:val="0092276F"/>
    <w:rsid w:val="00932D09"/>
    <w:rsid w:val="009622B2"/>
    <w:rsid w:val="009C7D71"/>
    <w:rsid w:val="009F58BB"/>
    <w:rsid w:val="00A1454F"/>
    <w:rsid w:val="00A41E64"/>
    <w:rsid w:val="00A4373B"/>
    <w:rsid w:val="00A83D5E"/>
    <w:rsid w:val="00AE1F72"/>
    <w:rsid w:val="00B04903"/>
    <w:rsid w:val="00B100AF"/>
    <w:rsid w:val="00B12708"/>
    <w:rsid w:val="00B41C69"/>
    <w:rsid w:val="00B96D9F"/>
    <w:rsid w:val="00B97084"/>
    <w:rsid w:val="00BB32D8"/>
    <w:rsid w:val="00BC0F25"/>
    <w:rsid w:val="00BD1162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16A58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5753"/>
    <w:rsid w:val="00E630EB"/>
    <w:rsid w:val="00E75AE6"/>
    <w:rsid w:val="00E80215"/>
    <w:rsid w:val="00EA121D"/>
    <w:rsid w:val="00EA353A"/>
    <w:rsid w:val="00EB52A5"/>
    <w:rsid w:val="00EC655E"/>
    <w:rsid w:val="00EE33CA"/>
    <w:rsid w:val="00EE77E4"/>
    <w:rsid w:val="00F04B9B"/>
    <w:rsid w:val="00F0626A"/>
    <w:rsid w:val="00F149CC"/>
    <w:rsid w:val="00F242E0"/>
    <w:rsid w:val="00F31C66"/>
    <w:rsid w:val="00F46364"/>
    <w:rsid w:val="00F74AAD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AFA3E"/>
  <w15:docId w15:val="{B70D3420-A39D-4878-81F9-2418B2C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Cris Meadows</cp:lastModifiedBy>
  <cp:revision>3</cp:revision>
  <cp:lastPrinted>2014-04-08T00:59:00Z</cp:lastPrinted>
  <dcterms:created xsi:type="dcterms:W3CDTF">2022-03-07T20:18:00Z</dcterms:created>
  <dcterms:modified xsi:type="dcterms:W3CDTF">2022-03-07T20:19:00Z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