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37C09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B1D282" w14:textId="6657A915" w:rsidR="00856C35" w:rsidRDefault="00B656AA" w:rsidP="00856C35">
            <w:r>
              <w:rPr>
                <w:noProof/>
              </w:rPr>
              <w:drawing>
                <wp:inline distT="0" distB="0" distL="0" distR="0" wp14:anchorId="4BFE70E8" wp14:editId="13D176CF">
                  <wp:extent cx="789140" cy="66675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42" cy="69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E5A390" w14:textId="5262247E" w:rsidR="00856C35" w:rsidRDefault="00B656AA" w:rsidP="00856C35">
            <w:pPr>
              <w:pStyle w:val="CompanyName"/>
            </w:pPr>
            <w:r>
              <w:t>Innovation &amp; Care Pro Services LLC</w:t>
            </w:r>
          </w:p>
        </w:tc>
      </w:tr>
    </w:tbl>
    <w:p w14:paraId="72BDCFA9" w14:textId="77777777" w:rsidR="00467865" w:rsidRPr="00275BB5" w:rsidRDefault="00856C35" w:rsidP="00856C35">
      <w:pPr>
        <w:pStyle w:val="Heading1"/>
      </w:pPr>
      <w:r>
        <w:t>Employment Application</w:t>
      </w:r>
    </w:p>
    <w:p w14:paraId="76D46B1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14:paraId="2955CB1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1D7CB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466234" w14:textId="4DC06308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3324A0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B4F6A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0A5523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14EDBD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0DE0DCF" w14:textId="77777777" w:rsidTr="00FF1313">
        <w:tc>
          <w:tcPr>
            <w:tcW w:w="1081" w:type="dxa"/>
          </w:tcPr>
          <w:p w14:paraId="5B5CDE7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4CF3C0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3F506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0FC7A8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0F5514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E3CE305" w14:textId="77777777" w:rsidR="00856C35" w:rsidRPr="009C220D" w:rsidRDefault="00856C35" w:rsidP="00856C35"/>
        </w:tc>
      </w:tr>
    </w:tbl>
    <w:p w14:paraId="21C4939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14:paraId="3A2ED21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D5FF0F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4AAE72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387D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F07DCA3" w14:textId="77777777" w:rsidTr="00FF1313">
        <w:tc>
          <w:tcPr>
            <w:tcW w:w="1081" w:type="dxa"/>
          </w:tcPr>
          <w:p w14:paraId="313EA2C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AF7B81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5EE1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BA8618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14:paraId="30B272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5B1A1A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A934D0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FFEB25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CF22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A8A8ADF" w14:textId="77777777" w:rsidTr="00FF1313">
        <w:trPr>
          <w:trHeight w:val="288"/>
        </w:trPr>
        <w:tc>
          <w:tcPr>
            <w:tcW w:w="1081" w:type="dxa"/>
          </w:tcPr>
          <w:p w14:paraId="48D9924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CE89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773A6E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AD6B9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FFE8E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14:paraId="354BC9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3B0065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2EF7A1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82B995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BA5DE3E" w14:textId="77777777" w:rsidR="00841645" w:rsidRPr="009C220D" w:rsidRDefault="00841645" w:rsidP="00440CD8">
            <w:pPr>
              <w:pStyle w:val="FieldText"/>
            </w:pPr>
          </w:p>
        </w:tc>
      </w:tr>
    </w:tbl>
    <w:p w14:paraId="377405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14:paraId="1BF7E17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8FFE48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BEF246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053512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5D8D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B0582E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7BA86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0F91639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5114CE" w14:paraId="369901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7A6EED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A24F35D" w14:textId="77777777" w:rsidR="00DE7FB7" w:rsidRPr="009C220D" w:rsidRDefault="00DE7FB7" w:rsidP="00083002">
            <w:pPr>
              <w:pStyle w:val="FieldText"/>
            </w:pPr>
          </w:p>
        </w:tc>
      </w:tr>
    </w:tbl>
    <w:p w14:paraId="26C9B6B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14:paraId="78A3686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372B13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06648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A4C449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AEF7C9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8B9EC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C4844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755E2D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4EB7F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8889A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6162D9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BE0C2F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</w:tr>
    </w:tbl>
    <w:p w14:paraId="2FE8EA9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5114CE" w14:paraId="63F68B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7CA57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9E443F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510E3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E729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62B62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9784AE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6DE29CE" w14:textId="77777777" w:rsidR="009C220D" w:rsidRPr="009C220D" w:rsidRDefault="009C220D" w:rsidP="00617C65">
            <w:pPr>
              <w:pStyle w:val="FieldText"/>
            </w:pPr>
          </w:p>
        </w:tc>
      </w:tr>
    </w:tbl>
    <w:p w14:paraId="046566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5586"/>
      </w:tblGrid>
      <w:tr w:rsidR="009C220D" w:rsidRPr="005114CE" w14:paraId="32FB5E2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1087482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C6A88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F518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EC74C5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EC7B9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F267FA2" w14:textId="77777777" w:rsidR="009C220D" w:rsidRPr="005114CE" w:rsidRDefault="009C220D" w:rsidP="00682C69"/>
        </w:tc>
      </w:tr>
    </w:tbl>
    <w:p w14:paraId="705761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5114CE" w14:paraId="622182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633D634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5156DC9" w14:textId="77777777" w:rsidR="000F2DF4" w:rsidRPr="009C220D" w:rsidRDefault="000F2DF4" w:rsidP="00617C65">
            <w:pPr>
              <w:pStyle w:val="FieldText"/>
            </w:pPr>
          </w:p>
        </w:tc>
      </w:tr>
    </w:tbl>
    <w:p w14:paraId="3A8CB1A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613129" w14:paraId="22F826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2870B7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1CF7A8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F9C133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198EE3B" w14:textId="77777777" w:rsidR="000F2DF4" w:rsidRPr="005114CE" w:rsidRDefault="000F2DF4" w:rsidP="00617C65">
            <w:pPr>
              <w:pStyle w:val="FieldText"/>
            </w:pPr>
          </w:p>
        </w:tc>
      </w:tr>
    </w:tbl>
    <w:p w14:paraId="24E7DB8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77398D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DDD84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61F3DB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79047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521B8B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9B7E6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F09E23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377F0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118B9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925A5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44B2A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2B57AEC" w14:textId="77777777" w:rsidR="00250014" w:rsidRPr="005114CE" w:rsidRDefault="00250014" w:rsidP="00617C65">
            <w:pPr>
              <w:pStyle w:val="FieldText"/>
            </w:pPr>
          </w:p>
        </w:tc>
      </w:tr>
    </w:tbl>
    <w:p w14:paraId="75E3D81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613129" w14:paraId="4EA47E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0E71F4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A72CD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71578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438B5D5" w14:textId="77777777" w:rsidR="000F2DF4" w:rsidRPr="005114CE" w:rsidRDefault="000F2DF4" w:rsidP="00617C65">
            <w:pPr>
              <w:pStyle w:val="FieldText"/>
            </w:pPr>
          </w:p>
        </w:tc>
      </w:tr>
    </w:tbl>
    <w:p w14:paraId="179B911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613129" w14:paraId="52AD68E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46197FE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B4BF6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3172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F4F14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D9D41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AB3E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93C41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4D5720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B83623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A5A8C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EC91168" w14:textId="77777777" w:rsidR="00250014" w:rsidRPr="005114CE" w:rsidRDefault="00250014" w:rsidP="00617C65">
            <w:pPr>
              <w:pStyle w:val="FieldText"/>
            </w:pPr>
          </w:p>
        </w:tc>
      </w:tr>
    </w:tbl>
    <w:p w14:paraId="619EEAA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613129" w14:paraId="22B599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9D802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D4A56C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7F0A8E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68C62C3" w14:textId="77777777" w:rsidR="002A2510" w:rsidRPr="005114CE" w:rsidRDefault="002A2510" w:rsidP="00617C65">
            <w:pPr>
              <w:pStyle w:val="FieldText"/>
            </w:pPr>
          </w:p>
        </w:tc>
      </w:tr>
    </w:tbl>
    <w:p w14:paraId="2BC3028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613129" w14:paraId="730B1C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3440BE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48A164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858ED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C4A66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9311D1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C3569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826AA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5FB3E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88632D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F5813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EC4475" w14:textId="77777777" w:rsidR="00250014" w:rsidRPr="005114CE" w:rsidRDefault="00250014" w:rsidP="00617C65">
            <w:pPr>
              <w:pStyle w:val="FieldText"/>
            </w:pPr>
          </w:p>
        </w:tc>
      </w:tr>
    </w:tbl>
    <w:p w14:paraId="0C5674C8" w14:textId="77777777" w:rsidR="00330050" w:rsidRDefault="00330050" w:rsidP="00330050">
      <w:pPr>
        <w:pStyle w:val="Heading2"/>
      </w:pPr>
      <w:r>
        <w:t>References</w:t>
      </w:r>
    </w:p>
    <w:p w14:paraId="6BCACEE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5987"/>
        <w:gridCol w:w="1446"/>
        <w:gridCol w:w="2218"/>
      </w:tblGrid>
      <w:tr w:rsidR="000F2DF4" w:rsidRPr="005114CE" w14:paraId="32480E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E717C1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2B2737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0498C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265465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6172A48" w14:textId="77777777" w:rsidTr="00BD103E">
        <w:trPr>
          <w:trHeight w:val="360"/>
        </w:trPr>
        <w:tc>
          <w:tcPr>
            <w:tcW w:w="1072" w:type="dxa"/>
          </w:tcPr>
          <w:p w14:paraId="115CA7D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9F753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2617D5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112B785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EC7BC1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BDD22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337B94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18C81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BFEBD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3A81A4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7E3D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3DC5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69BA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4DFB21" w14:textId="77777777" w:rsidR="00D55AFA" w:rsidRDefault="00D55AFA" w:rsidP="00330050"/>
        </w:tc>
      </w:tr>
      <w:tr w:rsidR="000F2DF4" w:rsidRPr="005114CE" w14:paraId="2A91775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05B272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9B9B4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A0C0C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1108F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D9A3AD8" w14:textId="77777777" w:rsidTr="00BD103E">
        <w:trPr>
          <w:trHeight w:val="360"/>
        </w:trPr>
        <w:tc>
          <w:tcPr>
            <w:tcW w:w="1072" w:type="dxa"/>
          </w:tcPr>
          <w:p w14:paraId="299C4AB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EBA0A7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97F13C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260BAA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38C3F8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D0524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2F03CB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56F02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349068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F6157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D4F9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934D3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0700E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9FB9A" w14:textId="77777777" w:rsidR="00D55AFA" w:rsidRDefault="00D55AFA" w:rsidP="00330050"/>
        </w:tc>
      </w:tr>
      <w:tr w:rsidR="000D2539" w:rsidRPr="005114CE" w14:paraId="54D09A4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FA1695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E54026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7ED1FA7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E43BA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797D1AE" w14:textId="77777777" w:rsidTr="00BD103E">
        <w:trPr>
          <w:trHeight w:val="360"/>
        </w:trPr>
        <w:tc>
          <w:tcPr>
            <w:tcW w:w="1072" w:type="dxa"/>
          </w:tcPr>
          <w:p w14:paraId="61BA98B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E825E6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6D7E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A0743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DF3434E" w14:textId="77777777" w:rsidTr="00BD103E">
        <w:trPr>
          <w:trHeight w:val="360"/>
        </w:trPr>
        <w:tc>
          <w:tcPr>
            <w:tcW w:w="1072" w:type="dxa"/>
          </w:tcPr>
          <w:p w14:paraId="6653B64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85D415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260C3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B03523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869B4A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613129" w14:paraId="250D39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44D9D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E65DF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52EB10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4A864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961D7A5" w14:textId="77777777" w:rsidTr="00BD103E">
        <w:trPr>
          <w:trHeight w:val="360"/>
        </w:trPr>
        <w:tc>
          <w:tcPr>
            <w:tcW w:w="1072" w:type="dxa"/>
          </w:tcPr>
          <w:p w14:paraId="0759B9E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83D4C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2B725D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328D41" w14:textId="77777777" w:rsidR="000D2539" w:rsidRPr="009C220D" w:rsidRDefault="000D2539" w:rsidP="0014663E">
            <w:pPr>
              <w:pStyle w:val="FieldText"/>
            </w:pPr>
          </w:p>
        </w:tc>
      </w:tr>
    </w:tbl>
    <w:p w14:paraId="399ACE67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613129" w14:paraId="670037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ED09D5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9EDDA2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A984F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5EE4E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803E5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E49A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0E68321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613129" w14:paraId="1A2FB2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E569F08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1FC75A" w14:textId="77777777" w:rsidR="000D2539" w:rsidRPr="009C220D" w:rsidRDefault="000D2539" w:rsidP="0014663E">
            <w:pPr>
              <w:pStyle w:val="FieldText"/>
            </w:pPr>
          </w:p>
        </w:tc>
      </w:tr>
    </w:tbl>
    <w:p w14:paraId="32E159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613129" w14:paraId="066B11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A292B5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715D1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00CE7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21F5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A190780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D418A7F" w14:textId="77777777" w:rsidR="000D2539" w:rsidRPr="009C220D" w:rsidRDefault="000D2539" w:rsidP="0014663E">
            <w:pPr>
              <w:pStyle w:val="FieldText"/>
            </w:pPr>
          </w:p>
        </w:tc>
      </w:tr>
    </w:tbl>
    <w:p w14:paraId="548CA81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613129" w14:paraId="244BAE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3191C6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62542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844699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39389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E0F679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06EA0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C59B41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66147C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D0C361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853B5F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A438BD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C937B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5FAF0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CA67F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04944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B93E2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F4A81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09A7C4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E1AA7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545E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FCCB5B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65562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562D186" w14:textId="77777777" w:rsidTr="00BD103E">
        <w:trPr>
          <w:trHeight w:val="360"/>
        </w:trPr>
        <w:tc>
          <w:tcPr>
            <w:tcW w:w="1072" w:type="dxa"/>
          </w:tcPr>
          <w:p w14:paraId="042A5FA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A38A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4FFFAA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40F0CD" w14:textId="77777777" w:rsidR="00BC07E3" w:rsidRPr="009C220D" w:rsidRDefault="00BC07E3" w:rsidP="00BC07E3">
            <w:pPr>
              <w:pStyle w:val="FieldText"/>
            </w:pPr>
          </w:p>
        </w:tc>
      </w:tr>
    </w:tbl>
    <w:p w14:paraId="0B0CCE7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4B3311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55A257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E5D205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5ADE9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F3A73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D63212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FBC14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1405CE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6E4EE2E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D3967D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E521726" w14:textId="77777777" w:rsidR="00BC07E3" w:rsidRPr="009C220D" w:rsidRDefault="00BC07E3" w:rsidP="00BC07E3">
            <w:pPr>
              <w:pStyle w:val="FieldText"/>
            </w:pPr>
          </w:p>
        </w:tc>
      </w:tr>
    </w:tbl>
    <w:p w14:paraId="6364CF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654D45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8B8C0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88AD9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7805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A70EC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93203F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D039FD" w14:textId="77777777" w:rsidR="00BC07E3" w:rsidRPr="009C220D" w:rsidRDefault="00BC07E3" w:rsidP="00BC07E3">
            <w:pPr>
              <w:pStyle w:val="FieldText"/>
            </w:pPr>
          </w:p>
        </w:tc>
      </w:tr>
    </w:tbl>
    <w:p w14:paraId="606488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778B8B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BD186D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2F0BD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7E6559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A6DEF2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7B77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995813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990C72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F6AEA5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3AD442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1C749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B2B32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2259E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3E12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52714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D0D39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31391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0DEA2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613129" w14:paraId="28FD39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814429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4C28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0BB6B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129506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2D4A97" w14:textId="77777777" w:rsidTr="00BD103E">
        <w:trPr>
          <w:trHeight w:val="360"/>
        </w:trPr>
        <w:tc>
          <w:tcPr>
            <w:tcW w:w="1072" w:type="dxa"/>
          </w:tcPr>
          <w:p w14:paraId="15921B6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131A1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8006B3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1DD97D" w14:textId="77777777" w:rsidR="00BC07E3" w:rsidRPr="009C220D" w:rsidRDefault="00BC07E3" w:rsidP="00BC07E3">
            <w:pPr>
              <w:pStyle w:val="FieldText"/>
            </w:pPr>
          </w:p>
        </w:tc>
      </w:tr>
    </w:tbl>
    <w:p w14:paraId="1393719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613129" w14:paraId="6FBC95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A7876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A61611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4D790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CF0E6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E67B2E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47E22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AE7F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613129" w14:paraId="7EF23F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15AFD2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AF3789" w14:textId="77777777" w:rsidR="00BC07E3" w:rsidRPr="009C220D" w:rsidRDefault="00BC07E3" w:rsidP="00BC07E3">
            <w:pPr>
              <w:pStyle w:val="FieldText"/>
            </w:pPr>
          </w:p>
        </w:tc>
      </w:tr>
    </w:tbl>
    <w:p w14:paraId="2E70D10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613129" w14:paraId="00C042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104A5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01DAE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F37B9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C86E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F4445A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31A628" w14:textId="77777777" w:rsidR="00BC07E3" w:rsidRPr="009C220D" w:rsidRDefault="00BC07E3" w:rsidP="00BC07E3">
            <w:pPr>
              <w:pStyle w:val="FieldText"/>
            </w:pPr>
          </w:p>
        </w:tc>
      </w:tr>
    </w:tbl>
    <w:p w14:paraId="6ABA2C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613129" w14:paraId="4AF9E9D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33C8FA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560343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6C0ECF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24EAFC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FBADB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C484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E785FA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08C15EC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906"/>
        <w:gridCol w:w="1408"/>
        <w:gridCol w:w="579"/>
        <w:gridCol w:w="1446"/>
      </w:tblGrid>
      <w:tr w:rsidR="000D2539" w:rsidRPr="005114CE" w14:paraId="6AC544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931E98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AD7F3E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9B57A7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227862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153B54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5F5178" w14:textId="77777777" w:rsidR="000D2539" w:rsidRPr="009C220D" w:rsidRDefault="000D2539" w:rsidP="00902964">
            <w:pPr>
              <w:pStyle w:val="FieldText"/>
            </w:pPr>
          </w:p>
        </w:tc>
      </w:tr>
    </w:tbl>
    <w:p w14:paraId="2CD76AE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59"/>
        <w:gridCol w:w="3343"/>
        <w:gridCol w:w="2065"/>
        <w:gridCol w:w="3433"/>
      </w:tblGrid>
      <w:tr w:rsidR="000D2539" w:rsidRPr="005114CE" w14:paraId="6DEF67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5F2C968D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C98846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21B38F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964DFED" w14:textId="77777777" w:rsidR="000D2539" w:rsidRPr="009C220D" w:rsidRDefault="000D2539" w:rsidP="00902964">
            <w:pPr>
              <w:pStyle w:val="FieldText"/>
            </w:pPr>
          </w:p>
        </w:tc>
      </w:tr>
    </w:tbl>
    <w:p w14:paraId="14639D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5"/>
        <w:gridCol w:w="7755"/>
      </w:tblGrid>
      <w:tr w:rsidR="000D2539" w:rsidRPr="005114CE" w14:paraId="6A99DE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C9D3FD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7A6F1DF" w14:textId="77777777" w:rsidR="000D2539" w:rsidRPr="009C220D" w:rsidRDefault="000D2539" w:rsidP="00902964">
            <w:pPr>
              <w:pStyle w:val="FieldText"/>
            </w:pPr>
          </w:p>
        </w:tc>
      </w:tr>
    </w:tbl>
    <w:p w14:paraId="2C08935E" w14:textId="77777777" w:rsidR="00871876" w:rsidRDefault="00871876" w:rsidP="00871876">
      <w:pPr>
        <w:pStyle w:val="Heading2"/>
      </w:pPr>
      <w:r w:rsidRPr="009C220D">
        <w:t>Disclaimer and Signature</w:t>
      </w:r>
    </w:p>
    <w:p w14:paraId="600A3C0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AD282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14:paraId="2BC5DF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4E9B9E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58CCD8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5B6416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BF832E8" w14:textId="77777777" w:rsidR="000D2539" w:rsidRPr="005114CE" w:rsidRDefault="000D2539" w:rsidP="00682C69">
            <w:pPr>
              <w:pStyle w:val="FieldText"/>
            </w:pPr>
          </w:p>
        </w:tc>
      </w:tr>
    </w:tbl>
    <w:p w14:paraId="611BF6A8" w14:textId="77777777" w:rsidR="005F6E87" w:rsidRPr="004E34C6" w:rsidRDefault="005F6E87" w:rsidP="004E34C6"/>
    <w:sectPr w:rsidR="005F6E87" w:rsidRPr="004E34C6" w:rsidSect="00BB719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233D8" w14:textId="77777777" w:rsidR="00BC4844" w:rsidRDefault="00BC4844" w:rsidP="00176E67">
      <w:r>
        <w:separator/>
      </w:r>
    </w:p>
  </w:endnote>
  <w:endnote w:type="continuationSeparator" w:id="0">
    <w:p w14:paraId="066FB123" w14:textId="77777777" w:rsidR="00BC4844" w:rsidRDefault="00BC48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20365CD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25F9E" w14:textId="77777777" w:rsidR="00BC4844" w:rsidRDefault="00BC4844" w:rsidP="00176E67">
      <w:r>
        <w:separator/>
      </w:r>
    </w:p>
  </w:footnote>
  <w:footnote w:type="continuationSeparator" w:id="0">
    <w:p w14:paraId="57E9D6F1" w14:textId="77777777" w:rsidR="00BC4844" w:rsidRDefault="00BC48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A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09E7"/>
    <w:rsid w:val="00B311E1"/>
    <w:rsid w:val="00B4735C"/>
    <w:rsid w:val="00B579DF"/>
    <w:rsid w:val="00B656AA"/>
    <w:rsid w:val="00B90EC2"/>
    <w:rsid w:val="00BA268F"/>
    <w:rsid w:val="00BB7190"/>
    <w:rsid w:val="00BC07E3"/>
    <w:rsid w:val="00BC4844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4D0B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8F7E82F"/>
  <w15:docId w15:val="{80BD32E9-172F-4173-9DAA-223F9101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H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2024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GENESIS HINKLE</dc:creator>
  <cp:lastModifiedBy>GENESIS HINKLE</cp:lastModifiedBy>
  <cp:revision>3</cp:revision>
  <cp:lastPrinted>2020-12-20T03:25:00Z</cp:lastPrinted>
  <dcterms:created xsi:type="dcterms:W3CDTF">2020-10-27T19:34:00Z</dcterms:created>
  <dcterms:modified xsi:type="dcterms:W3CDTF">2020-12-21T13:07:00Z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