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Default="00580D0B" w:rsidP="00856C35">
            <w:pPr>
              <w:pStyle w:val="CompanyName"/>
            </w:pPr>
            <w:r w:rsidRPr="00580D0B">
              <w:t>Sojourner Truth In Home Health Care, LLC.</w:t>
            </w:r>
            <w:bookmarkStart w:id="0" w:name="_GoBack"/>
            <w:bookmarkEnd w:id="0"/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6D0DF0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6D0DF0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D0DF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D0DF0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D0DF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D0DF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D0DF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D0DF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D0DF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D0DF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D0DF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D0DF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D0DF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D0DF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D0DF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D0DF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D0DF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D0DF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D0DF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D0DF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DF0" w:rsidRDefault="006D0DF0" w:rsidP="00176E67">
      <w:r>
        <w:separator/>
      </w:r>
    </w:p>
  </w:endnote>
  <w:endnote w:type="continuationSeparator" w:id="0">
    <w:p w:rsidR="006D0DF0" w:rsidRDefault="006D0DF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DF0" w:rsidRDefault="006D0DF0" w:rsidP="00176E67">
      <w:r>
        <w:separator/>
      </w:r>
    </w:p>
  </w:footnote>
  <w:footnote w:type="continuationSeparator" w:id="0">
    <w:p w:rsidR="006D0DF0" w:rsidRDefault="006D0DF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0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0D0B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0DF0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5FC532D9-D119-44B6-889F-B3324036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zarco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2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Kyle R. Zarco</dc:creator>
  <cp:lastModifiedBy>Kyle R. Zarco</cp:lastModifiedBy>
  <cp:revision>1</cp:revision>
  <cp:lastPrinted>2002-05-23T18:14:00Z</cp:lastPrinted>
  <dcterms:created xsi:type="dcterms:W3CDTF">2021-09-10T18:20:00Z</dcterms:created>
  <dcterms:modified xsi:type="dcterms:W3CDTF">2021-09-10T18:22:00Z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