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0" w:type="dxa"/>
        <w:jc w:val="center"/>
        <w:tblLayout w:type="fixed"/>
        <w:tblCellMar>
          <w:left w:w="0" w:type="dxa"/>
          <w:right w:w="0" w:type="dxa"/>
        </w:tblCellMar>
        <w:tblLook w:val="0000" w:firstRow="0" w:lastRow="0" w:firstColumn="0" w:lastColumn="0" w:noHBand="0" w:noVBand="0"/>
      </w:tblPr>
      <w:tblGrid>
        <w:gridCol w:w="10800"/>
        <w:gridCol w:w="40"/>
      </w:tblGrid>
      <w:tr w:rsidR="00636033" w14:paraId="0922B6F1" w14:textId="77777777" w:rsidTr="00F11D17">
        <w:trPr>
          <w:trHeight w:val="13602"/>
          <w:jc w:val="center"/>
        </w:trPr>
        <w:tc>
          <w:tcPr>
            <w:tcW w:w="10800" w:type="dxa"/>
            <w:tcBorders>
              <w:bottom w:val="single" w:sz="4" w:space="0" w:color="000000"/>
            </w:tcBorders>
            <w:shd w:val="clear" w:color="auto" w:fill="auto"/>
            <w:vAlign w:val="center"/>
          </w:tcPr>
          <w:p w14:paraId="20AA7D1F" w14:textId="42CF64B6" w:rsidR="00636033" w:rsidRDefault="005D1FBC" w:rsidP="000A16D5">
            <w:pPr>
              <w:pStyle w:val="Heading2"/>
              <w:numPr>
                <w:ilvl w:val="0"/>
                <w:numId w:val="0"/>
              </w:numPr>
              <w:snapToGrid w:val="0"/>
            </w:pPr>
            <w:r>
              <w:rPr>
                <w:rFonts w:ascii="Arial" w:hAnsi="Arial" w:cs="Arial"/>
                <w:noProof/>
                <w:sz w:val="18"/>
                <w:szCs w:val="22"/>
              </w:rPr>
              <w:drawing>
                <wp:anchor distT="0" distB="0" distL="114300" distR="114300" simplePos="0" relativeHeight="251718656" behindDoc="0" locked="0" layoutInCell="1" allowOverlap="1" wp14:anchorId="427C878E" wp14:editId="03ADD907">
                  <wp:simplePos x="0" y="0"/>
                  <wp:positionH relativeFrom="column">
                    <wp:posOffset>5464175</wp:posOffset>
                  </wp:positionH>
                  <wp:positionV relativeFrom="paragraph">
                    <wp:posOffset>43180</wp:posOffset>
                  </wp:positionV>
                  <wp:extent cx="1263015" cy="1295400"/>
                  <wp:effectExtent l="0" t="0" r="0" b="0"/>
                  <wp:wrapNone/>
                  <wp:docPr id="54" name="Picture 5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 company name&#10;&#10;Description automatically generated"/>
                          <pic:cNvPicPr/>
                        </pic:nvPicPr>
                        <pic:blipFill>
                          <a:blip r:embed="rId8"/>
                          <a:stretch>
                            <a:fillRect/>
                          </a:stretch>
                        </pic:blipFill>
                        <pic:spPr>
                          <a:xfrm>
                            <a:off x="0" y="0"/>
                            <a:ext cx="1263015" cy="1295400"/>
                          </a:xfrm>
                          <a:prstGeom prst="rect">
                            <a:avLst/>
                          </a:prstGeom>
                        </pic:spPr>
                      </pic:pic>
                    </a:graphicData>
                  </a:graphic>
                  <wp14:sizeRelH relativeFrom="page">
                    <wp14:pctWidth>0</wp14:pctWidth>
                  </wp14:sizeRelH>
                  <wp14:sizeRelV relativeFrom="page">
                    <wp14:pctHeight>0</wp14:pctHeight>
                  </wp14:sizeRelV>
                </wp:anchor>
              </w:drawing>
            </w:r>
            <w:r w:rsidR="00636033">
              <w:t>Ready Set Grow Hillcrest Community Preschool</w:t>
            </w:r>
          </w:p>
          <w:p w14:paraId="478ED658" w14:textId="399C78B4" w:rsidR="00636033" w:rsidRPr="00C45657" w:rsidRDefault="00636033" w:rsidP="00C62CA0">
            <w:pPr>
              <w:jc w:val="center"/>
              <w:rPr>
                <w:rFonts w:ascii="Arial" w:hAnsi="Arial" w:cs="Arial"/>
                <w:sz w:val="18"/>
                <w:szCs w:val="22"/>
              </w:rPr>
            </w:pPr>
            <w:r w:rsidRPr="00C45657">
              <w:rPr>
                <w:rFonts w:ascii="Arial" w:hAnsi="Arial" w:cs="Arial"/>
                <w:sz w:val="18"/>
                <w:szCs w:val="22"/>
              </w:rPr>
              <w:t>4421 Greentree Terrace</w:t>
            </w:r>
          </w:p>
          <w:p w14:paraId="4DC1BDC4" w14:textId="77777777" w:rsidR="00636033" w:rsidRPr="00C45657" w:rsidRDefault="00636033" w:rsidP="00C62CA0">
            <w:pPr>
              <w:jc w:val="center"/>
              <w:rPr>
                <w:rFonts w:ascii="Arial" w:hAnsi="Arial" w:cs="Arial"/>
                <w:sz w:val="18"/>
                <w:szCs w:val="22"/>
              </w:rPr>
            </w:pPr>
            <w:r w:rsidRPr="00C45657">
              <w:rPr>
                <w:rFonts w:ascii="Arial" w:hAnsi="Arial" w:cs="Arial"/>
                <w:sz w:val="18"/>
                <w:szCs w:val="22"/>
              </w:rPr>
              <w:t xml:space="preserve">Victoria </w:t>
            </w:r>
            <w:proofErr w:type="gramStart"/>
            <w:r w:rsidRPr="00C45657">
              <w:rPr>
                <w:rFonts w:ascii="Arial" w:hAnsi="Arial" w:cs="Arial"/>
                <w:sz w:val="18"/>
                <w:szCs w:val="22"/>
              </w:rPr>
              <w:t>BC  V</w:t>
            </w:r>
            <w:proofErr w:type="gramEnd"/>
            <w:r w:rsidRPr="00C45657">
              <w:rPr>
                <w:rFonts w:ascii="Arial" w:hAnsi="Arial" w:cs="Arial"/>
                <w:sz w:val="18"/>
                <w:szCs w:val="22"/>
              </w:rPr>
              <w:t>8N 3S9</w:t>
            </w:r>
          </w:p>
          <w:p w14:paraId="1C99F334" w14:textId="77777777" w:rsidR="00C45657" w:rsidRPr="00C45657" w:rsidRDefault="00636033" w:rsidP="00C62CA0">
            <w:pPr>
              <w:jc w:val="center"/>
              <w:rPr>
                <w:rFonts w:ascii="Arial" w:hAnsi="Arial" w:cs="Arial"/>
                <w:sz w:val="18"/>
                <w:szCs w:val="22"/>
              </w:rPr>
            </w:pPr>
            <w:r w:rsidRPr="00C45657">
              <w:rPr>
                <w:rFonts w:ascii="Arial" w:hAnsi="Arial" w:cs="Arial"/>
                <w:sz w:val="18"/>
                <w:szCs w:val="22"/>
              </w:rPr>
              <w:t>Tel: 250-472-</w:t>
            </w:r>
            <w:proofErr w:type="gramStart"/>
            <w:r w:rsidRPr="00C45657">
              <w:rPr>
                <w:rFonts w:ascii="Arial" w:hAnsi="Arial" w:cs="Arial"/>
                <w:sz w:val="18"/>
                <w:szCs w:val="22"/>
              </w:rPr>
              <w:t>1530  Fax</w:t>
            </w:r>
            <w:proofErr w:type="gramEnd"/>
            <w:r w:rsidRPr="00C45657">
              <w:rPr>
                <w:rFonts w:ascii="Arial" w:hAnsi="Arial" w:cs="Arial"/>
                <w:sz w:val="18"/>
                <w:szCs w:val="22"/>
              </w:rPr>
              <w:t>: 250-477-8400</w:t>
            </w:r>
          </w:p>
          <w:p w14:paraId="5913D40D" w14:textId="77777777" w:rsidR="00636033" w:rsidRPr="00C45657" w:rsidRDefault="00636033" w:rsidP="00C62CA0">
            <w:pPr>
              <w:jc w:val="center"/>
              <w:rPr>
                <w:rFonts w:ascii="Arial" w:hAnsi="Arial" w:cs="Arial"/>
                <w:sz w:val="18"/>
                <w:szCs w:val="22"/>
              </w:rPr>
            </w:pPr>
            <w:r w:rsidRPr="00C45657">
              <w:rPr>
                <w:rFonts w:ascii="Arial" w:hAnsi="Arial" w:cs="Arial"/>
                <w:sz w:val="18"/>
                <w:szCs w:val="22"/>
              </w:rPr>
              <w:t xml:space="preserve">Email: </w:t>
            </w:r>
            <w:hyperlink r:id="rId9" w:history="1">
              <w:r w:rsidR="004A7788" w:rsidRPr="00C45657">
                <w:rPr>
                  <w:rStyle w:val="Hyperlink"/>
                  <w:rFonts w:ascii="Arial" w:hAnsi="Arial" w:cs="Arial"/>
                  <w:sz w:val="18"/>
                  <w:szCs w:val="22"/>
                </w:rPr>
                <w:t>heoscmanager@gmail.com</w:t>
              </w:r>
            </w:hyperlink>
          </w:p>
          <w:p w14:paraId="68BADF78" w14:textId="6BECFBE3" w:rsidR="00C45657" w:rsidRDefault="00C45657">
            <w:pPr>
              <w:jc w:val="center"/>
              <w:rPr>
                <w:rFonts w:ascii="Cornerstone" w:hAnsi="Cornerstone"/>
                <w:sz w:val="32"/>
              </w:rPr>
            </w:pPr>
          </w:p>
          <w:p w14:paraId="641BFC3F" w14:textId="57158D35" w:rsidR="00636033" w:rsidRDefault="000375DA">
            <w:pPr>
              <w:jc w:val="center"/>
              <w:rPr>
                <w:rFonts w:ascii="Cornerstone" w:hAnsi="Cornerstone"/>
                <w:sz w:val="32"/>
              </w:rPr>
            </w:pPr>
            <w:r>
              <w:rPr>
                <w:rFonts w:ascii="Cornerstone" w:hAnsi="Cornerstone"/>
                <w:sz w:val="32"/>
              </w:rPr>
              <w:t>20</w:t>
            </w:r>
            <w:r w:rsidR="003B731A">
              <w:rPr>
                <w:rFonts w:ascii="Cornerstone" w:hAnsi="Cornerstone"/>
                <w:sz w:val="32"/>
              </w:rPr>
              <w:t>2</w:t>
            </w:r>
            <w:r w:rsidR="000A7E53">
              <w:rPr>
                <w:rFonts w:ascii="Cornerstone" w:hAnsi="Cornerstone"/>
                <w:sz w:val="32"/>
              </w:rPr>
              <w:t>2/23</w:t>
            </w:r>
            <w:r w:rsidR="00736C35">
              <w:rPr>
                <w:rFonts w:ascii="Cornerstone" w:hAnsi="Cornerstone"/>
                <w:sz w:val="32"/>
              </w:rPr>
              <w:t xml:space="preserve"> </w:t>
            </w:r>
            <w:r w:rsidR="00636033">
              <w:rPr>
                <w:rFonts w:ascii="Cornerstone" w:hAnsi="Cornerstone"/>
                <w:sz w:val="32"/>
              </w:rPr>
              <w:t>Registration Form</w:t>
            </w:r>
          </w:p>
          <w:p w14:paraId="20A8EE2E" w14:textId="7462D6D3" w:rsidR="00636033" w:rsidRDefault="00636033">
            <w:pPr>
              <w:pStyle w:val="Heading2"/>
            </w:pPr>
          </w:p>
          <w:p w14:paraId="0BC626C4" w14:textId="348FF4D5" w:rsidR="00636033" w:rsidRDefault="001B3B21" w:rsidP="001B3B21">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9D6E13E" wp14:editId="22295884">
                      <wp:simplePos x="0" y="0"/>
                      <wp:positionH relativeFrom="column">
                        <wp:posOffset>1048384</wp:posOffset>
                      </wp:positionH>
                      <wp:positionV relativeFrom="paragraph">
                        <wp:posOffset>161713</wp:posOffset>
                      </wp:positionV>
                      <wp:extent cx="5615093" cy="0"/>
                      <wp:effectExtent l="0" t="0" r="11430" b="12700"/>
                      <wp:wrapNone/>
                      <wp:docPr id="1" name="Straight Connector 1"/>
                      <wp:cNvGraphicFramePr/>
                      <a:graphic xmlns:a="http://schemas.openxmlformats.org/drawingml/2006/main">
                        <a:graphicData uri="http://schemas.microsoft.com/office/word/2010/wordprocessingShape">
                          <wps:wsp>
                            <wps:cNvCnPr/>
                            <wps:spPr>
                              <a:xfrm>
                                <a:off x="0" y="0"/>
                                <a:ext cx="5615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C42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5pt,12.75pt" to="52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" strokecolor="black [3200]" strokeweight=".5pt">
                      <v:stroke joinstyle="miter"/>
                    </v:line>
                  </w:pict>
                </mc:Fallback>
              </mc:AlternateContent>
            </w:r>
            <w:r w:rsidR="00636033">
              <w:rPr>
                <w:rFonts w:ascii="Arial" w:hAnsi="Arial" w:cs="Arial"/>
                <w:b/>
              </w:rPr>
              <w:t xml:space="preserve">Child’s </w:t>
            </w:r>
            <w:r w:rsidR="00413189">
              <w:rPr>
                <w:rFonts w:ascii="Arial" w:hAnsi="Arial" w:cs="Arial"/>
                <w:b/>
              </w:rPr>
              <w:t>N</w:t>
            </w:r>
            <w:r w:rsidR="00636033">
              <w:rPr>
                <w:rFonts w:ascii="Arial" w:hAnsi="Arial" w:cs="Arial"/>
                <w:b/>
              </w:rPr>
              <w:t>ame:</w:t>
            </w:r>
            <w:r w:rsidRPr="001B3B21">
              <w:rPr>
                <w:rFonts w:ascii="Arial" w:hAnsi="Arial" w:cs="Arial"/>
                <w:b/>
                <w:bdr w:val="single" w:sz="4" w:space="0" w:color="auto"/>
              </w:rPr>
              <w:t xml:space="preserve">                   </w:t>
            </w:r>
            <w:r>
              <w:rPr>
                <w:rFonts w:ascii="Arial" w:hAnsi="Arial" w:cs="Arial"/>
                <w:b/>
              </w:rPr>
              <w:t xml:space="preserve">  </w:t>
            </w:r>
          </w:p>
          <w:p w14:paraId="4BC9EEB1" w14:textId="1D867F91" w:rsidR="00636033" w:rsidRDefault="00636033" w:rsidP="00762002">
            <w:pPr>
              <w:jc w:val="center"/>
              <w:rPr>
                <w:rFonts w:ascii="Arial" w:hAnsi="Arial" w:cs="Arial"/>
                <w:b/>
              </w:rPr>
            </w:pPr>
          </w:p>
          <w:p w14:paraId="7777C50B" w14:textId="34F0F2B4" w:rsidR="00C45657" w:rsidRPr="00A1146C" w:rsidRDefault="001B3B21" w:rsidP="00F11D17">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7B64722E" wp14:editId="5E997C18">
                      <wp:simplePos x="0" y="0"/>
                      <wp:positionH relativeFrom="column">
                        <wp:posOffset>2585931</wp:posOffset>
                      </wp:positionH>
                      <wp:positionV relativeFrom="paragraph">
                        <wp:posOffset>170180</wp:posOffset>
                      </wp:positionV>
                      <wp:extent cx="4077123"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4077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679F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3.6pt,13.4pt" to="524.6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" strokecolor="black [3200]" strokeweight=".5pt">
                      <v:stroke joinstyle="miter"/>
                    </v:line>
                  </w:pict>
                </mc:Fallback>
              </mc:AlternateContent>
            </w:r>
            <w:r w:rsidR="00636033">
              <w:rPr>
                <w:rFonts w:ascii="Arial" w:hAnsi="Arial" w:cs="Arial"/>
                <w:b/>
              </w:rPr>
              <w:t>Child</w:t>
            </w:r>
            <w:r w:rsidR="00875BFB">
              <w:rPr>
                <w:rFonts w:ascii="Arial" w:hAnsi="Arial" w:cs="Arial"/>
                <w:b/>
              </w:rPr>
              <w:t>’s</w:t>
            </w:r>
            <w:r w:rsidR="00636033">
              <w:rPr>
                <w:rFonts w:ascii="Arial" w:hAnsi="Arial" w:cs="Arial"/>
                <w:b/>
              </w:rPr>
              <w:t xml:space="preserve"> Birthdate</w:t>
            </w:r>
            <w:r w:rsidR="00240DF2">
              <w:rPr>
                <w:rFonts w:ascii="Arial" w:hAnsi="Arial" w:cs="Arial"/>
                <w:b/>
              </w:rPr>
              <w:t xml:space="preserve"> (Month/</w:t>
            </w:r>
            <w:r w:rsidR="00AE68CC">
              <w:rPr>
                <w:rFonts w:ascii="Arial" w:hAnsi="Arial" w:cs="Arial"/>
                <w:b/>
              </w:rPr>
              <w:t>Day/</w:t>
            </w:r>
            <w:r w:rsidR="00240DF2">
              <w:rPr>
                <w:rFonts w:ascii="Arial" w:hAnsi="Arial" w:cs="Arial"/>
                <w:b/>
              </w:rPr>
              <w:t>Year)</w:t>
            </w:r>
            <w:r w:rsidR="00636033">
              <w:rPr>
                <w:rFonts w:ascii="Arial" w:hAnsi="Arial" w:cs="Arial"/>
                <w:b/>
              </w:rPr>
              <w:t xml:space="preserve">: </w:t>
            </w:r>
          </w:p>
          <w:p w14:paraId="64EB911C" w14:textId="3BBCE14F" w:rsidR="001B3B21" w:rsidRDefault="001B3B21" w:rsidP="008C1B15">
            <w:pPr>
              <w:pStyle w:val="Header"/>
              <w:tabs>
                <w:tab w:val="clear" w:pos="4320"/>
                <w:tab w:val="clear" w:pos="8640"/>
              </w:tabs>
              <w:rPr>
                <w:rFonts w:ascii="Arial" w:hAnsi="Arial" w:cs="Arial"/>
                <w:b/>
                <w:bCs/>
              </w:rPr>
            </w:pPr>
          </w:p>
          <w:p w14:paraId="6A94EE80" w14:textId="6BACBF88" w:rsidR="00A1146C" w:rsidRDefault="00F11D17" w:rsidP="00A1146C">
            <w:pPr>
              <w:pStyle w:val="Header"/>
              <w:tabs>
                <w:tab w:val="clear" w:pos="4320"/>
                <w:tab w:val="clear" w:pos="8640"/>
              </w:tabs>
              <w:jc w:val="center"/>
              <w:rPr>
                <w:rFonts w:ascii="Arial" w:hAnsi="Arial" w:cs="Arial"/>
                <w:b/>
                <w:bCs/>
              </w:rPr>
            </w:pPr>
            <w:r>
              <w:rPr>
                <w:rFonts w:ascii="Arial" w:hAnsi="Arial" w:cs="Arial"/>
                <w:b/>
                <w:bCs/>
              </w:rPr>
              <w:t>*</w:t>
            </w:r>
            <w:r w:rsidR="00636033">
              <w:rPr>
                <w:rFonts w:ascii="Arial" w:hAnsi="Arial" w:cs="Arial"/>
                <w:b/>
                <w:bCs/>
              </w:rPr>
              <w:t>All children must be toilet trained to attend Ready Set Grow Preschool</w:t>
            </w:r>
            <w:r>
              <w:rPr>
                <w:rFonts w:ascii="Arial" w:hAnsi="Arial" w:cs="Arial"/>
                <w:b/>
                <w:bCs/>
              </w:rPr>
              <w:t>*</w:t>
            </w:r>
          </w:p>
          <w:p w14:paraId="6E8E956A" w14:textId="4CC53F04" w:rsidR="00636033" w:rsidRDefault="00636033">
            <w:pPr>
              <w:pStyle w:val="Header"/>
              <w:tabs>
                <w:tab w:val="clear" w:pos="4320"/>
                <w:tab w:val="clear" w:pos="8640"/>
              </w:tabs>
              <w:rPr>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
              <w:gridCol w:w="3734"/>
              <w:gridCol w:w="3855"/>
            </w:tblGrid>
            <w:tr w:rsidR="00716F83" w14:paraId="2BF1461B" w14:textId="76FE41E5" w:rsidTr="005D1FBC">
              <w:trPr>
                <w:trHeight w:val="432"/>
                <w:jc w:val="center"/>
              </w:trPr>
              <w:tc>
                <w:tcPr>
                  <w:tcW w:w="469" w:type="dxa"/>
                  <w:shd w:val="clear" w:color="auto" w:fill="F2F2F2" w:themeFill="background1" w:themeFillShade="F2"/>
                  <w:vAlign w:val="center"/>
                </w:tcPr>
                <w:p w14:paraId="6F06F971" w14:textId="77777777" w:rsidR="00716F83" w:rsidRDefault="00716F83" w:rsidP="00D42AB7">
                  <w:pPr>
                    <w:autoSpaceDE w:val="0"/>
                    <w:snapToGrid w:val="0"/>
                    <w:rPr>
                      <w:rFonts w:ascii="Wingdings" w:hAnsi="Wingdings" w:cs="Wingdings"/>
                      <w:sz w:val="26"/>
                      <w:szCs w:val="26"/>
                    </w:rPr>
                  </w:pPr>
                  <w:r>
                    <w:rPr>
                      <w:rFonts w:ascii="Wingdings" w:hAnsi="Wingdings" w:cs="Wingdings"/>
                      <w:sz w:val="26"/>
                      <w:szCs w:val="26"/>
                    </w:rPr>
                    <w:t></w:t>
                  </w:r>
                </w:p>
              </w:tc>
              <w:tc>
                <w:tcPr>
                  <w:tcW w:w="3734" w:type="dxa"/>
                  <w:shd w:val="clear" w:color="auto" w:fill="F2F2F2" w:themeFill="background1" w:themeFillShade="F2"/>
                  <w:vAlign w:val="center"/>
                </w:tcPr>
                <w:p w14:paraId="799C60A7" w14:textId="77777777" w:rsidR="00716F83" w:rsidRDefault="00716F83" w:rsidP="00D42AB7">
                  <w:pPr>
                    <w:pStyle w:val="Header"/>
                    <w:tabs>
                      <w:tab w:val="clear" w:pos="4320"/>
                      <w:tab w:val="clear" w:pos="8640"/>
                    </w:tabs>
                    <w:snapToGrid w:val="0"/>
                    <w:jc w:val="center"/>
                    <w:rPr>
                      <w:rFonts w:ascii="Arial" w:hAnsi="Arial" w:cs="Arial"/>
                      <w:b/>
                      <w:bCs/>
                      <w:sz w:val="22"/>
                      <w:szCs w:val="22"/>
                    </w:rPr>
                  </w:pPr>
                  <w:r>
                    <w:rPr>
                      <w:rFonts w:ascii="Arial" w:hAnsi="Arial" w:cs="Arial"/>
                      <w:b/>
                      <w:bCs/>
                      <w:sz w:val="22"/>
                      <w:szCs w:val="22"/>
                    </w:rPr>
                    <w:t>Program Requested</w:t>
                  </w:r>
                </w:p>
              </w:tc>
              <w:tc>
                <w:tcPr>
                  <w:tcW w:w="3855" w:type="dxa"/>
                  <w:shd w:val="clear" w:color="auto" w:fill="F2F2F2" w:themeFill="background1" w:themeFillShade="F2"/>
                  <w:vAlign w:val="center"/>
                </w:tcPr>
                <w:p w14:paraId="1332F750" w14:textId="7B13A1AD" w:rsidR="00716F83" w:rsidRDefault="00716F83" w:rsidP="00716F83">
                  <w:pPr>
                    <w:pStyle w:val="Header"/>
                    <w:tabs>
                      <w:tab w:val="clear" w:pos="4320"/>
                      <w:tab w:val="clear" w:pos="8640"/>
                    </w:tabs>
                    <w:snapToGrid w:val="0"/>
                    <w:jc w:val="center"/>
                    <w:rPr>
                      <w:rFonts w:ascii="Arial" w:hAnsi="Arial" w:cs="Arial"/>
                      <w:b/>
                      <w:bCs/>
                      <w:sz w:val="22"/>
                      <w:szCs w:val="22"/>
                    </w:rPr>
                  </w:pPr>
                  <w:r>
                    <w:rPr>
                      <w:rFonts w:ascii="Arial" w:hAnsi="Arial" w:cs="Arial"/>
                      <w:b/>
                      <w:bCs/>
                      <w:sz w:val="22"/>
                      <w:szCs w:val="22"/>
                    </w:rPr>
                    <w:t>Days Requested</w:t>
                  </w:r>
                </w:p>
              </w:tc>
            </w:tr>
            <w:tr w:rsidR="00716F83" w14:paraId="3DC205A8" w14:textId="25467B20" w:rsidTr="005D1FBC">
              <w:trPr>
                <w:trHeight w:val="841"/>
                <w:jc w:val="center"/>
              </w:trPr>
              <w:tc>
                <w:tcPr>
                  <w:tcW w:w="469" w:type="dxa"/>
                  <w:shd w:val="clear" w:color="auto" w:fill="auto"/>
                  <w:vAlign w:val="center"/>
                </w:tcPr>
                <w:p w14:paraId="621B38F9" w14:textId="77777777" w:rsidR="00716F83" w:rsidRDefault="00716F83" w:rsidP="00D42AB7">
                  <w:pPr>
                    <w:pStyle w:val="Header"/>
                    <w:tabs>
                      <w:tab w:val="clear" w:pos="4320"/>
                      <w:tab w:val="clear" w:pos="8640"/>
                    </w:tabs>
                    <w:snapToGrid w:val="0"/>
                    <w:rPr>
                      <w:b/>
                      <w:bCs/>
                      <w:i/>
                      <w:iCs/>
                      <w:u w:val="single"/>
                    </w:rPr>
                  </w:pPr>
                </w:p>
              </w:tc>
              <w:tc>
                <w:tcPr>
                  <w:tcW w:w="3734" w:type="dxa"/>
                  <w:shd w:val="clear" w:color="auto" w:fill="auto"/>
                  <w:vAlign w:val="center"/>
                </w:tcPr>
                <w:p w14:paraId="49658704" w14:textId="16BD3E4A" w:rsidR="00716F83" w:rsidRPr="00716F83" w:rsidRDefault="00716F83" w:rsidP="00716F83">
                  <w:pPr>
                    <w:pStyle w:val="Header"/>
                    <w:tabs>
                      <w:tab w:val="clear" w:pos="4320"/>
                      <w:tab w:val="clear" w:pos="8640"/>
                    </w:tabs>
                    <w:snapToGrid w:val="0"/>
                    <w:jc w:val="center"/>
                    <w:rPr>
                      <w:rFonts w:ascii="Architect" w:hAnsi="Architect"/>
                      <w:b/>
                      <w:bCs/>
                    </w:rPr>
                  </w:pPr>
                  <w:r>
                    <w:rPr>
                      <w:rFonts w:ascii="Architect" w:hAnsi="Architect"/>
                      <w:b/>
                      <w:bCs/>
                    </w:rPr>
                    <w:t>Two days per week</w:t>
                  </w:r>
                </w:p>
              </w:tc>
              <w:tc>
                <w:tcPr>
                  <w:tcW w:w="3855" w:type="dxa"/>
                  <w:vAlign w:val="center"/>
                </w:tcPr>
                <w:p w14:paraId="1BEE43E8" w14:textId="4606D124" w:rsidR="00716F83" w:rsidRDefault="005D1FBC" w:rsidP="005D1FBC">
                  <w:pPr>
                    <w:pStyle w:val="Header"/>
                    <w:tabs>
                      <w:tab w:val="clear" w:pos="4320"/>
                      <w:tab w:val="clear" w:pos="8640"/>
                    </w:tabs>
                    <w:snapToGrid w:val="0"/>
                    <w:jc w:val="center"/>
                    <w:rPr>
                      <w:rFonts w:ascii="Architect" w:hAnsi="Architect"/>
                      <w:b/>
                      <w:bCs/>
                    </w:rPr>
                  </w:pPr>
                  <w:r>
                    <w:rPr>
                      <w:rFonts w:ascii="Architect" w:hAnsi="Architect"/>
                    </w:rPr>
                    <w:t xml:space="preserve">Tue + </w:t>
                  </w:r>
                  <w:proofErr w:type="spellStart"/>
                  <w:r>
                    <w:rPr>
                      <w:rFonts w:ascii="Architect" w:hAnsi="Architect"/>
                    </w:rPr>
                    <w:t>Thur</w:t>
                  </w:r>
                  <w:proofErr w:type="spellEnd"/>
                </w:p>
              </w:tc>
            </w:tr>
            <w:tr w:rsidR="00716F83" w14:paraId="6399231A" w14:textId="1EAFE77C" w:rsidTr="005D1FBC">
              <w:trPr>
                <w:trHeight w:val="829"/>
                <w:jc w:val="center"/>
              </w:trPr>
              <w:tc>
                <w:tcPr>
                  <w:tcW w:w="469" w:type="dxa"/>
                  <w:shd w:val="clear" w:color="auto" w:fill="auto"/>
                  <w:vAlign w:val="center"/>
                </w:tcPr>
                <w:p w14:paraId="3C1A637C" w14:textId="77777777" w:rsidR="00716F83" w:rsidRDefault="00716F83" w:rsidP="00D42AB7">
                  <w:pPr>
                    <w:pStyle w:val="Header"/>
                    <w:tabs>
                      <w:tab w:val="clear" w:pos="4320"/>
                      <w:tab w:val="clear" w:pos="8640"/>
                    </w:tabs>
                    <w:snapToGrid w:val="0"/>
                    <w:rPr>
                      <w:b/>
                      <w:bCs/>
                      <w:i/>
                      <w:iCs/>
                      <w:u w:val="single"/>
                    </w:rPr>
                  </w:pPr>
                </w:p>
              </w:tc>
              <w:tc>
                <w:tcPr>
                  <w:tcW w:w="3734" w:type="dxa"/>
                  <w:shd w:val="clear" w:color="auto" w:fill="auto"/>
                  <w:vAlign w:val="center"/>
                </w:tcPr>
                <w:p w14:paraId="5B6765E2" w14:textId="243CECA7" w:rsidR="00716F83" w:rsidRPr="00716F83" w:rsidRDefault="00716F83" w:rsidP="00716F83">
                  <w:pPr>
                    <w:pStyle w:val="Header"/>
                    <w:tabs>
                      <w:tab w:val="clear" w:pos="4320"/>
                      <w:tab w:val="clear" w:pos="8640"/>
                    </w:tabs>
                    <w:snapToGrid w:val="0"/>
                    <w:jc w:val="center"/>
                    <w:rPr>
                      <w:rFonts w:ascii="Architect" w:hAnsi="Architect"/>
                      <w:b/>
                      <w:bCs/>
                    </w:rPr>
                  </w:pPr>
                  <w:r>
                    <w:rPr>
                      <w:rFonts w:ascii="Architect" w:hAnsi="Architect"/>
                      <w:b/>
                      <w:bCs/>
                    </w:rPr>
                    <w:t>Three days per week</w:t>
                  </w:r>
                </w:p>
              </w:tc>
              <w:tc>
                <w:tcPr>
                  <w:tcW w:w="3855" w:type="dxa"/>
                  <w:vAlign w:val="center"/>
                </w:tcPr>
                <w:p w14:paraId="5D504F78" w14:textId="3EEE27A1" w:rsidR="00716F83" w:rsidRDefault="005D1FBC" w:rsidP="005D1FBC">
                  <w:pPr>
                    <w:pStyle w:val="Header"/>
                    <w:tabs>
                      <w:tab w:val="clear" w:pos="4320"/>
                      <w:tab w:val="clear" w:pos="8640"/>
                    </w:tabs>
                    <w:snapToGrid w:val="0"/>
                    <w:jc w:val="center"/>
                    <w:rPr>
                      <w:rFonts w:ascii="Architect" w:hAnsi="Architect"/>
                      <w:b/>
                      <w:bCs/>
                    </w:rPr>
                  </w:pPr>
                  <w:r>
                    <w:rPr>
                      <w:rFonts w:ascii="Architect" w:hAnsi="Architect"/>
                    </w:rPr>
                    <w:t>Mon + Wed + Fri</w:t>
                  </w:r>
                </w:p>
              </w:tc>
            </w:tr>
            <w:tr w:rsidR="00716F83" w14:paraId="35743629" w14:textId="6D059D1C" w:rsidTr="005D1FBC">
              <w:trPr>
                <w:trHeight w:val="845"/>
                <w:jc w:val="center"/>
              </w:trPr>
              <w:tc>
                <w:tcPr>
                  <w:tcW w:w="469" w:type="dxa"/>
                  <w:shd w:val="clear" w:color="auto" w:fill="auto"/>
                  <w:vAlign w:val="center"/>
                </w:tcPr>
                <w:p w14:paraId="10F46030" w14:textId="77777777" w:rsidR="00716F83" w:rsidRDefault="00716F83" w:rsidP="00D42AB7">
                  <w:pPr>
                    <w:pStyle w:val="Header"/>
                    <w:tabs>
                      <w:tab w:val="clear" w:pos="4320"/>
                      <w:tab w:val="clear" w:pos="8640"/>
                    </w:tabs>
                    <w:snapToGrid w:val="0"/>
                    <w:rPr>
                      <w:b/>
                      <w:bCs/>
                      <w:i/>
                      <w:iCs/>
                      <w:u w:val="single"/>
                    </w:rPr>
                  </w:pPr>
                </w:p>
              </w:tc>
              <w:tc>
                <w:tcPr>
                  <w:tcW w:w="3734" w:type="dxa"/>
                  <w:shd w:val="clear" w:color="auto" w:fill="auto"/>
                  <w:vAlign w:val="center"/>
                </w:tcPr>
                <w:p w14:paraId="0A1ADC85" w14:textId="411D5BA0" w:rsidR="00716F83" w:rsidRPr="00716F83" w:rsidRDefault="00716F83" w:rsidP="00716F83">
                  <w:pPr>
                    <w:pStyle w:val="Header"/>
                    <w:tabs>
                      <w:tab w:val="clear" w:pos="4320"/>
                      <w:tab w:val="clear" w:pos="8640"/>
                    </w:tabs>
                    <w:snapToGrid w:val="0"/>
                    <w:jc w:val="center"/>
                    <w:rPr>
                      <w:rFonts w:ascii="Architect" w:hAnsi="Architect"/>
                      <w:b/>
                      <w:bCs/>
                    </w:rPr>
                  </w:pPr>
                  <w:r>
                    <w:rPr>
                      <w:rFonts w:ascii="Architect" w:hAnsi="Architect"/>
                      <w:b/>
                      <w:bCs/>
                    </w:rPr>
                    <w:t>Five days per week</w:t>
                  </w:r>
                </w:p>
              </w:tc>
              <w:tc>
                <w:tcPr>
                  <w:tcW w:w="3855" w:type="dxa"/>
                  <w:vAlign w:val="center"/>
                </w:tcPr>
                <w:p w14:paraId="0B69384E" w14:textId="6284B68B" w:rsidR="00716F83" w:rsidRDefault="005D1FBC" w:rsidP="005D1FBC">
                  <w:pPr>
                    <w:pStyle w:val="Header"/>
                    <w:tabs>
                      <w:tab w:val="clear" w:pos="4320"/>
                      <w:tab w:val="clear" w:pos="8640"/>
                    </w:tabs>
                    <w:snapToGrid w:val="0"/>
                    <w:jc w:val="center"/>
                    <w:rPr>
                      <w:rFonts w:ascii="Architect" w:hAnsi="Architect"/>
                      <w:b/>
                      <w:bCs/>
                    </w:rPr>
                  </w:pPr>
                  <w:r>
                    <w:rPr>
                      <w:rFonts w:ascii="Architect" w:hAnsi="Architect"/>
                    </w:rPr>
                    <w:t xml:space="preserve">Mon + Tue + Wed + </w:t>
                  </w:r>
                  <w:proofErr w:type="spellStart"/>
                  <w:r>
                    <w:rPr>
                      <w:rFonts w:ascii="Architect" w:hAnsi="Architect"/>
                    </w:rPr>
                    <w:t>Thur</w:t>
                  </w:r>
                  <w:proofErr w:type="spellEnd"/>
                  <w:r>
                    <w:rPr>
                      <w:rFonts w:ascii="Architect" w:hAnsi="Architect"/>
                    </w:rPr>
                    <w:t xml:space="preserve"> + Fr</w:t>
                  </w:r>
                  <w:r>
                    <w:rPr>
                      <w:rFonts w:ascii="Architect" w:hAnsi="Architect"/>
                    </w:rPr>
                    <w:t>i</w:t>
                  </w:r>
                </w:p>
              </w:tc>
            </w:tr>
          </w:tbl>
          <w:p w14:paraId="519C88E6" w14:textId="56559BDF" w:rsidR="009B33AB" w:rsidRDefault="009B33AB">
            <w:pPr>
              <w:pStyle w:val="Header"/>
              <w:tabs>
                <w:tab w:val="clear" w:pos="4320"/>
                <w:tab w:val="clear" w:pos="8640"/>
              </w:tabs>
            </w:pPr>
          </w:p>
          <w:p w14:paraId="464E940B" w14:textId="6861484B" w:rsidR="00636033" w:rsidRDefault="00716F83">
            <w:pPr>
              <w:pStyle w:val="Header"/>
              <w:tabs>
                <w:tab w:val="clear" w:pos="4320"/>
                <w:tab w:val="clear" w:pos="8640"/>
              </w:tabs>
            </w:pPr>
            <w:r>
              <w:rPr>
                <w:noProof/>
              </w:rPr>
              <mc:AlternateContent>
                <mc:Choice Requires="wps">
                  <w:drawing>
                    <wp:anchor distT="0" distB="0" distL="114300" distR="114300" simplePos="0" relativeHeight="251664384" behindDoc="0" locked="0" layoutInCell="1" allowOverlap="1" wp14:anchorId="546E1481" wp14:editId="5BCADE9B">
                      <wp:simplePos x="0" y="0"/>
                      <wp:positionH relativeFrom="column">
                        <wp:posOffset>4218305</wp:posOffset>
                      </wp:positionH>
                      <wp:positionV relativeFrom="paragraph">
                        <wp:posOffset>83820</wp:posOffset>
                      </wp:positionV>
                      <wp:extent cx="244348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43480" cy="1828800"/>
                              </a:xfrm>
                              <a:prstGeom prst="rect">
                                <a:avLst/>
                              </a:prstGeom>
                              <a:noFill/>
                              <a:ln w="6350">
                                <a:noFill/>
                              </a:ln>
                            </wps:spPr>
                            <wps:txbx>
                              <w:txbxContent>
                                <w:p w14:paraId="31D18E2C" w14:textId="3166D9FF" w:rsidR="001B3B21" w:rsidRPr="006F326F" w:rsidRDefault="001B3B21" w:rsidP="002E1EAE">
                                  <w:pPr>
                                    <w:pStyle w:val="Header"/>
                                    <w:jc w:val="center"/>
                                    <w:rPr>
                                      <w:rFonts w:ascii="Arial" w:hAnsi="Arial" w:cs="Arial"/>
                                      <w:b/>
                                    </w:rPr>
                                  </w:pPr>
                                  <w:r w:rsidRPr="006F326F">
                                    <w:rPr>
                                      <w:rFonts w:ascii="Arial" w:hAnsi="Arial" w:cs="Arial"/>
                                      <w:b/>
                                    </w:rPr>
                                    <w:t>4 Hour option 9:00am-1:00pm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6E1481" id="_x0000_t202" coordsize="21600,21600" o:spt="202" path="m,l,21600r21600,l21600,xe">
                      <v:stroke joinstyle="miter"/>
                      <v:path gradientshapeok="t" o:connecttype="rect"/>
                    </v:shapetype>
                    <v:shape id="Text Box 6" o:spid="_x0000_s1026" type="#_x0000_t202" style="position:absolute;margin-left:332.15pt;margin-top:6.6pt;width:192.4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" filled="f" stroked="f" strokeweight=".5pt">
                      <v:textbox style="mso-fit-shape-to-text:t">
                        <w:txbxContent>
                          <w:p w14:paraId="31D18E2C" w14:textId="3166D9FF" w:rsidR="001B3B21" w:rsidRPr="006F326F" w:rsidRDefault="001B3B21" w:rsidP="002E1EAE">
                            <w:pPr>
                              <w:pStyle w:val="Header"/>
                              <w:jc w:val="center"/>
                              <w:rPr>
                                <w:rFonts w:ascii="Arial" w:hAnsi="Arial" w:cs="Arial"/>
                                <w:b/>
                              </w:rPr>
                            </w:pPr>
                            <w:r w:rsidRPr="006F326F">
                              <w:rPr>
                                <w:rFonts w:ascii="Arial" w:hAnsi="Arial" w:cs="Arial"/>
                                <w:b/>
                              </w:rPr>
                              <w:t>4 Hour option 9:00am-1:00pm</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2793E133" wp14:editId="6B9D3A40">
                      <wp:simplePos x="0" y="0"/>
                      <wp:positionH relativeFrom="column">
                        <wp:posOffset>3806825</wp:posOffset>
                      </wp:positionH>
                      <wp:positionV relativeFrom="paragraph">
                        <wp:posOffset>78740</wp:posOffset>
                      </wp:positionV>
                      <wp:extent cx="321310" cy="290195"/>
                      <wp:effectExtent l="0" t="0" r="0" b="1905"/>
                      <wp:wrapNone/>
                      <wp:docPr id="41" name="Text Box 41"/>
                      <wp:cNvGraphicFramePr/>
                      <a:graphic xmlns:a="http://schemas.openxmlformats.org/drawingml/2006/main">
                        <a:graphicData uri="http://schemas.microsoft.com/office/word/2010/wordprocessingShape">
                          <wps:wsp>
                            <wps:cNvSpPr txBox="1"/>
                            <wps:spPr>
                              <a:xfrm>
                                <a:off x="0" y="0"/>
                                <a:ext cx="321310" cy="290195"/>
                              </a:xfrm>
                              <a:prstGeom prst="rect">
                                <a:avLst/>
                              </a:prstGeom>
                              <a:solidFill>
                                <a:schemeClr val="lt1"/>
                              </a:solidFill>
                              <a:ln w="6350">
                                <a:noFill/>
                              </a:ln>
                            </wps:spPr>
                            <wps:txbx>
                              <w:txbxContent>
                                <w:p w14:paraId="48F91A51" w14:textId="0F74927E" w:rsidR="009B33AB" w:rsidRDefault="009B33AB">
                                  <w:r>
                                    <w:rPr>
                                      <w:rFonts w:ascii="Wingdings" w:hAnsi="Wingdings" w:cs="Wingding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E133" id="Text Box 41" o:spid="_x0000_s1027" type="#_x0000_t202" style="position:absolute;margin-left:299.75pt;margin-top:6.2pt;width:25.3pt;height:2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" fillcolor="white [3201]" stroked="f" strokeweight=".5pt">
                      <v:textbox>
                        <w:txbxContent>
                          <w:p w14:paraId="48F91A51" w14:textId="0F74927E" w:rsidR="009B33AB" w:rsidRDefault="009B33AB">
                            <w:r>
                              <w:rPr>
                                <w:rFonts w:ascii="Wingdings" w:hAnsi="Wingdings" w:cs="Wingdings"/>
                                <w:sz w:val="26"/>
                                <w:szCs w:val="26"/>
                              </w:rPr>
                              <w:t></w:t>
                            </w:r>
                          </w:p>
                        </w:txbxContent>
                      </v:textbox>
                    </v:shape>
                  </w:pict>
                </mc:Fallback>
              </mc:AlternateContent>
            </w:r>
            <w:r w:rsidR="00493E4E">
              <w:rPr>
                <w:noProof/>
              </w:rPr>
              <mc:AlternateContent>
                <mc:Choice Requires="wps">
                  <w:drawing>
                    <wp:anchor distT="0" distB="0" distL="114300" distR="114300" simplePos="0" relativeHeight="251662336" behindDoc="0" locked="0" layoutInCell="1" allowOverlap="1" wp14:anchorId="0B13CED0" wp14:editId="2073D3FD">
                      <wp:simplePos x="0" y="0"/>
                      <wp:positionH relativeFrom="column">
                        <wp:posOffset>525780</wp:posOffset>
                      </wp:positionH>
                      <wp:positionV relativeFrom="paragraph">
                        <wp:posOffset>72390</wp:posOffset>
                      </wp:positionV>
                      <wp:extent cx="2585085"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85085" cy="1828800"/>
                              </a:xfrm>
                              <a:prstGeom prst="rect">
                                <a:avLst/>
                              </a:prstGeom>
                              <a:noFill/>
                              <a:ln w="6350">
                                <a:noFill/>
                              </a:ln>
                            </wps:spPr>
                            <wps:txbx>
                              <w:txbxContent>
                                <w:p w14:paraId="2F73E092" w14:textId="471D71B4" w:rsidR="001B3B21" w:rsidRPr="006F326F" w:rsidRDefault="001B3B21" w:rsidP="009B33AB">
                                  <w:pPr>
                                    <w:pStyle w:val="Header"/>
                                    <w:jc w:val="center"/>
                                    <w:rPr>
                                      <w:rFonts w:ascii="Arial" w:hAnsi="Arial" w:cs="Arial"/>
                                      <w:b/>
                                    </w:rPr>
                                  </w:pPr>
                                  <w:r w:rsidRPr="006F326F">
                                    <w:rPr>
                                      <w:rFonts w:ascii="Arial" w:hAnsi="Arial" w:cs="Arial"/>
                                      <w:b/>
                                    </w:rPr>
                                    <w:t>3 Hour option 9:30am-12:30pm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13CED0" id="Text Box 5" o:spid="_x0000_s1028" type="#_x0000_t202" style="position:absolute;margin-left:41.4pt;margin-top:5.7pt;width:203.5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" filled="f" stroked="f" strokeweight=".5pt">
                      <v:textbox style="mso-fit-shape-to-text:t">
                        <w:txbxContent>
                          <w:p w14:paraId="2F73E092" w14:textId="471D71B4" w:rsidR="001B3B21" w:rsidRPr="006F326F" w:rsidRDefault="001B3B21" w:rsidP="009B33AB">
                            <w:pPr>
                              <w:pStyle w:val="Header"/>
                              <w:jc w:val="center"/>
                              <w:rPr>
                                <w:rFonts w:ascii="Arial" w:hAnsi="Arial" w:cs="Arial"/>
                                <w:b/>
                              </w:rPr>
                            </w:pPr>
                            <w:r w:rsidRPr="006F326F">
                              <w:rPr>
                                <w:rFonts w:ascii="Arial" w:hAnsi="Arial" w:cs="Arial"/>
                                <w:b/>
                              </w:rPr>
                              <w:t>3 Hour option 9:30am-12:30pm</w:t>
                            </w:r>
                          </w:p>
                        </w:txbxContent>
                      </v:textbox>
                    </v:shape>
                  </w:pict>
                </mc:Fallback>
              </mc:AlternateContent>
            </w:r>
            <w:r w:rsidR="00493E4E">
              <w:rPr>
                <w:noProof/>
              </w:rPr>
              <mc:AlternateContent>
                <mc:Choice Requires="wps">
                  <w:drawing>
                    <wp:anchor distT="0" distB="0" distL="114300" distR="114300" simplePos="0" relativeHeight="251701248" behindDoc="0" locked="0" layoutInCell="1" allowOverlap="1" wp14:anchorId="41961C8C" wp14:editId="16A19735">
                      <wp:simplePos x="0" y="0"/>
                      <wp:positionH relativeFrom="column">
                        <wp:posOffset>191770</wp:posOffset>
                      </wp:positionH>
                      <wp:positionV relativeFrom="paragraph">
                        <wp:posOffset>89535</wp:posOffset>
                      </wp:positionV>
                      <wp:extent cx="330835" cy="27305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330835" cy="273050"/>
                              </a:xfrm>
                              <a:prstGeom prst="rect">
                                <a:avLst/>
                              </a:prstGeom>
                              <a:solidFill>
                                <a:schemeClr val="lt1"/>
                              </a:solidFill>
                              <a:ln w="6350">
                                <a:noFill/>
                              </a:ln>
                            </wps:spPr>
                            <wps:txbx>
                              <w:txbxContent>
                                <w:p w14:paraId="76D08F49" w14:textId="77777777" w:rsidR="009B33AB" w:rsidRDefault="009B33AB" w:rsidP="009B33AB">
                                  <w:pPr>
                                    <w:pStyle w:val="Header"/>
                                    <w:tabs>
                                      <w:tab w:val="clear" w:pos="4320"/>
                                      <w:tab w:val="clear" w:pos="8640"/>
                                    </w:tabs>
                                    <w:jc w:val="center"/>
                                    <w:rPr>
                                      <w:rFonts w:ascii="Arial" w:hAnsi="Arial" w:cs="Arial"/>
                                      <w:bCs/>
                                      <w:iCs/>
                                    </w:rPr>
                                  </w:pPr>
                                  <w:r>
                                    <w:rPr>
                                      <w:rFonts w:ascii="Wingdings" w:hAnsi="Wingdings" w:cs="Wingdings"/>
                                      <w:sz w:val="26"/>
                                      <w:szCs w:val="26"/>
                                    </w:rPr>
                                    <w:t></w:t>
                                  </w:r>
                                </w:p>
                                <w:p w14:paraId="71AF247A" w14:textId="77777777" w:rsidR="009B33AB" w:rsidRDefault="009B33AB" w:rsidP="009B33A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1C8C" id="Text Box 40" o:spid="_x0000_s1029" type="#_x0000_t202" style="position:absolute;margin-left:15.1pt;margin-top:7.05pt;width:26.0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" fillcolor="white [3201]" stroked="f" strokeweight=".5pt">
                      <v:textbox>
                        <w:txbxContent>
                          <w:p w14:paraId="76D08F49" w14:textId="77777777" w:rsidR="009B33AB" w:rsidRDefault="009B33AB" w:rsidP="009B33AB">
                            <w:pPr>
                              <w:pStyle w:val="Header"/>
                              <w:tabs>
                                <w:tab w:val="clear" w:pos="4320"/>
                                <w:tab w:val="clear" w:pos="8640"/>
                              </w:tabs>
                              <w:jc w:val="center"/>
                              <w:rPr>
                                <w:rFonts w:ascii="Arial" w:hAnsi="Arial" w:cs="Arial"/>
                                <w:bCs/>
                                <w:iCs/>
                              </w:rPr>
                            </w:pPr>
                            <w:r>
                              <w:rPr>
                                <w:rFonts w:ascii="Wingdings" w:hAnsi="Wingdings" w:cs="Wingdings"/>
                                <w:sz w:val="26"/>
                                <w:szCs w:val="26"/>
                              </w:rPr>
                              <w:t></w:t>
                            </w:r>
                          </w:p>
                          <w:p w14:paraId="71AF247A" w14:textId="77777777" w:rsidR="009B33AB" w:rsidRDefault="009B33AB" w:rsidP="009B33AB">
                            <w:pPr>
                              <w:jc w:val="center"/>
                            </w:pPr>
                          </w:p>
                        </w:txbxContent>
                      </v:textbox>
                    </v:shape>
                  </w:pict>
                </mc:Fallback>
              </mc:AlternateContent>
            </w:r>
          </w:p>
          <w:p w14:paraId="650BBC01" w14:textId="49CD22E9" w:rsidR="008C1B15" w:rsidRDefault="008C1B15" w:rsidP="00953D86">
            <w:pPr>
              <w:pStyle w:val="Header"/>
              <w:tabs>
                <w:tab w:val="clear" w:pos="4320"/>
                <w:tab w:val="clear" w:pos="8640"/>
              </w:tabs>
              <w:jc w:val="center"/>
              <w:rPr>
                <w:rFonts w:ascii="Arial" w:hAnsi="Arial" w:cs="Arial"/>
                <w:bCs/>
                <w:iCs/>
              </w:rPr>
            </w:pPr>
          </w:p>
          <w:p w14:paraId="4621E892" w14:textId="572EA286" w:rsidR="009B33AB" w:rsidRDefault="009B33AB" w:rsidP="00953D86">
            <w:pPr>
              <w:pStyle w:val="Header"/>
              <w:tabs>
                <w:tab w:val="clear" w:pos="4320"/>
                <w:tab w:val="clear" w:pos="8640"/>
              </w:tabs>
              <w:jc w:val="center"/>
              <w:rPr>
                <w:rFonts w:ascii="Arial" w:hAnsi="Arial" w:cs="Arial"/>
                <w:bCs/>
                <w:iCs/>
              </w:rPr>
            </w:pPr>
          </w:p>
          <w:p w14:paraId="331DE3B8" w14:textId="77777777" w:rsidR="00D42AB7" w:rsidRDefault="00D42AB7" w:rsidP="00953D86">
            <w:pPr>
              <w:pStyle w:val="Header"/>
              <w:tabs>
                <w:tab w:val="clear" w:pos="4320"/>
                <w:tab w:val="clear" w:pos="8640"/>
              </w:tabs>
              <w:jc w:val="center"/>
              <w:rPr>
                <w:rFonts w:ascii="Arial" w:hAnsi="Arial" w:cs="Arial"/>
                <w:bCs/>
                <w:iCs/>
              </w:rPr>
            </w:pPr>
          </w:p>
          <w:p w14:paraId="486B6C23" w14:textId="7D74BCA5" w:rsidR="000E6D8E" w:rsidRDefault="000E6D8E" w:rsidP="00953D86">
            <w:pPr>
              <w:pStyle w:val="Header"/>
              <w:tabs>
                <w:tab w:val="clear" w:pos="4320"/>
                <w:tab w:val="clear" w:pos="8640"/>
              </w:tabs>
              <w:jc w:val="center"/>
              <w:rPr>
                <w:rFonts w:ascii="Arial" w:hAnsi="Arial" w:cs="Arial"/>
                <w:bCs/>
                <w:iCs/>
                <w:sz w:val="21"/>
                <w:szCs w:val="21"/>
              </w:rPr>
            </w:pPr>
            <w:r>
              <w:rPr>
                <w:rFonts w:ascii="Arial" w:hAnsi="Arial" w:cs="Arial"/>
                <w:bCs/>
                <w:iCs/>
                <w:noProof/>
              </w:rPr>
              <mc:AlternateContent>
                <mc:Choice Requires="wps">
                  <w:drawing>
                    <wp:anchor distT="0" distB="0" distL="114300" distR="114300" simplePos="0" relativeHeight="251700224" behindDoc="0" locked="0" layoutInCell="1" allowOverlap="1" wp14:anchorId="18708193" wp14:editId="6241391F">
                      <wp:simplePos x="0" y="0"/>
                      <wp:positionH relativeFrom="column">
                        <wp:posOffset>-1905</wp:posOffset>
                      </wp:positionH>
                      <wp:positionV relativeFrom="paragraph">
                        <wp:posOffset>36195</wp:posOffset>
                      </wp:positionV>
                      <wp:extent cx="6862445" cy="0"/>
                      <wp:effectExtent l="0" t="0" r="8255" b="12700"/>
                      <wp:wrapNone/>
                      <wp:docPr id="39" name="Straight Connector 39"/>
                      <wp:cNvGraphicFramePr/>
                      <a:graphic xmlns:a="http://schemas.openxmlformats.org/drawingml/2006/main">
                        <a:graphicData uri="http://schemas.microsoft.com/office/word/2010/wordprocessingShape">
                          <wps:wsp>
                            <wps:cNvCnPr/>
                            <wps:spPr>
                              <a:xfrm>
                                <a:off x="0" y="0"/>
                                <a:ext cx="6862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CF063" id="Straight Connector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pt" to="540.2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" strokecolor="black [3200]" strokeweight=".5pt">
                      <v:stroke joinstyle="miter"/>
                    </v:line>
                  </w:pict>
                </mc:Fallback>
              </mc:AlternateContent>
            </w:r>
          </w:p>
          <w:p w14:paraId="111973B8" w14:textId="58E4DE27" w:rsidR="000E6D8E" w:rsidRDefault="000E6D8E" w:rsidP="00953D86">
            <w:pPr>
              <w:pStyle w:val="Header"/>
              <w:tabs>
                <w:tab w:val="clear" w:pos="4320"/>
                <w:tab w:val="clear" w:pos="8640"/>
              </w:tabs>
              <w:jc w:val="center"/>
              <w:rPr>
                <w:rFonts w:ascii="Arial" w:hAnsi="Arial" w:cs="Arial"/>
                <w:bCs/>
                <w:iCs/>
                <w:sz w:val="21"/>
                <w:szCs w:val="21"/>
              </w:rPr>
            </w:pPr>
          </w:p>
          <w:p w14:paraId="5F2B5D66" w14:textId="77777777" w:rsidR="009B33AB" w:rsidRDefault="009B33AB" w:rsidP="009B33AB">
            <w:pPr>
              <w:pStyle w:val="Header"/>
              <w:tabs>
                <w:tab w:val="clear" w:pos="4320"/>
                <w:tab w:val="clear" w:pos="8640"/>
              </w:tabs>
              <w:rPr>
                <w:rFonts w:ascii="Arial" w:hAnsi="Arial" w:cs="Arial"/>
                <w:bCs/>
                <w:iCs/>
                <w:sz w:val="21"/>
                <w:szCs w:val="21"/>
              </w:rPr>
            </w:pPr>
          </w:p>
          <w:p w14:paraId="4F9238F8" w14:textId="79AEF7F5" w:rsidR="00636033" w:rsidRPr="000E6D8E" w:rsidRDefault="00636033" w:rsidP="00953D86">
            <w:pPr>
              <w:pStyle w:val="Header"/>
              <w:tabs>
                <w:tab w:val="clear" w:pos="4320"/>
                <w:tab w:val="clear" w:pos="8640"/>
              </w:tabs>
              <w:jc w:val="center"/>
              <w:rPr>
                <w:rFonts w:ascii="Arial" w:hAnsi="Arial" w:cs="Arial"/>
                <w:bCs/>
                <w:iCs/>
                <w:sz w:val="21"/>
                <w:szCs w:val="21"/>
              </w:rPr>
            </w:pPr>
            <w:r w:rsidRPr="000E6D8E">
              <w:rPr>
                <w:rFonts w:ascii="Arial" w:hAnsi="Arial" w:cs="Arial"/>
                <w:bCs/>
                <w:iCs/>
                <w:sz w:val="21"/>
                <w:szCs w:val="21"/>
              </w:rPr>
              <w:t>Provincial Child Care Regulations require that we must have all the information requested in the registration form on file for each child.</w:t>
            </w:r>
          </w:p>
          <w:p w14:paraId="37A06D2B" w14:textId="25743074" w:rsidR="00636033" w:rsidRDefault="00636033">
            <w:pPr>
              <w:pStyle w:val="Header"/>
              <w:tabs>
                <w:tab w:val="clear" w:pos="4320"/>
                <w:tab w:val="clear" w:pos="8640"/>
              </w:tabs>
              <w:jc w:val="center"/>
              <w:rPr>
                <w:rFonts w:ascii="Arial" w:hAnsi="Arial" w:cs="Arial"/>
                <w:b/>
                <w:bCs/>
                <w:i/>
                <w:iCs/>
              </w:rPr>
            </w:pPr>
          </w:p>
          <w:p w14:paraId="2088D3C1" w14:textId="662CF27D" w:rsidR="00636033" w:rsidRPr="00F11D17" w:rsidRDefault="00636033" w:rsidP="009C12E2">
            <w:pPr>
              <w:pStyle w:val="Header"/>
              <w:tabs>
                <w:tab w:val="clear" w:pos="4320"/>
                <w:tab w:val="clear" w:pos="8640"/>
              </w:tabs>
              <w:rPr>
                <w:rFonts w:ascii="Arial" w:hAnsi="Arial" w:cs="Arial"/>
                <w:b/>
                <w:bCs/>
                <w:i/>
                <w:iCs/>
                <w:sz w:val="22"/>
                <w:szCs w:val="22"/>
              </w:rPr>
            </w:pPr>
            <w:r w:rsidRPr="00F11D17">
              <w:rPr>
                <w:rFonts w:ascii="Arial" w:hAnsi="Arial" w:cs="Arial"/>
                <w:b/>
                <w:bCs/>
                <w:i/>
                <w:iCs/>
                <w:sz w:val="22"/>
                <w:szCs w:val="22"/>
              </w:rPr>
              <w:t xml:space="preserve">Please ensure all items on the </w:t>
            </w:r>
            <w:proofErr w:type="gramStart"/>
            <w:r w:rsidRPr="00F11D17">
              <w:rPr>
                <w:rFonts w:ascii="Arial" w:hAnsi="Arial" w:cs="Arial"/>
                <w:b/>
                <w:bCs/>
                <w:i/>
                <w:iCs/>
                <w:sz w:val="22"/>
                <w:szCs w:val="22"/>
              </w:rPr>
              <w:t>check-list</w:t>
            </w:r>
            <w:proofErr w:type="gramEnd"/>
            <w:r w:rsidRPr="00F11D17">
              <w:rPr>
                <w:rFonts w:ascii="Arial" w:hAnsi="Arial" w:cs="Arial"/>
                <w:b/>
                <w:bCs/>
                <w:i/>
                <w:iCs/>
                <w:sz w:val="22"/>
                <w:szCs w:val="22"/>
              </w:rPr>
              <w:t xml:space="preserve"> below have been completed and attached prior to returning to HEOSC. Incomplete packages will not be processed and will be returned to you.</w:t>
            </w:r>
          </w:p>
          <w:p w14:paraId="3C305161" w14:textId="655F9833" w:rsidR="00636033" w:rsidRDefault="000E6D8E">
            <w:pPr>
              <w:pStyle w:val="Header"/>
              <w:tabs>
                <w:tab w:val="clear" w:pos="4320"/>
                <w:tab w:val="clear" w:pos="8640"/>
              </w:tabs>
              <w:jc w:val="center"/>
              <w:rPr>
                <w:rFonts w:ascii="Arial" w:hAnsi="Arial" w:cs="Arial"/>
                <w:b/>
                <w:bCs/>
                <w:i/>
                <w:iCs/>
              </w:rPr>
            </w:pPr>
            <w:r>
              <w:rPr>
                <w:rFonts w:ascii="Arial" w:hAnsi="Arial" w:cs="Arial"/>
                <w:b/>
                <w:bCs/>
                <w:i/>
                <w:iCs/>
                <w:noProof/>
              </w:rPr>
              <mc:AlternateContent>
                <mc:Choice Requires="wps">
                  <w:drawing>
                    <wp:anchor distT="0" distB="0" distL="114300" distR="114300" simplePos="0" relativeHeight="251665408" behindDoc="0" locked="0" layoutInCell="1" allowOverlap="1" wp14:anchorId="6B65E248" wp14:editId="705BC9D8">
                      <wp:simplePos x="0" y="0"/>
                      <wp:positionH relativeFrom="column">
                        <wp:posOffset>-424815</wp:posOffset>
                      </wp:positionH>
                      <wp:positionV relativeFrom="paragraph">
                        <wp:posOffset>52070</wp:posOffset>
                      </wp:positionV>
                      <wp:extent cx="7736205" cy="249174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36205" cy="2491740"/>
                              </a:xfrm>
                              <a:prstGeom prst="rect">
                                <a:avLst/>
                              </a:prstGeom>
                              <a:solidFill>
                                <a:schemeClr val="lt1"/>
                              </a:solidFill>
                              <a:ln w="6350">
                                <a:noFill/>
                              </a:ln>
                            </wps:spPr>
                            <wps:txbx>
                              <w:txbxContent>
                                <w:tbl>
                                  <w:tblPr>
                                    <w:tblW w:w="0" w:type="auto"/>
                                    <w:jc w:val="center"/>
                                    <w:tblLayout w:type="fixed"/>
                                    <w:tblLook w:val="0000" w:firstRow="0" w:lastRow="0" w:firstColumn="0" w:lastColumn="0" w:noHBand="0" w:noVBand="0"/>
                                  </w:tblPr>
                                  <w:tblGrid>
                                    <w:gridCol w:w="544"/>
                                    <w:gridCol w:w="7938"/>
                                  </w:tblGrid>
                                  <w:tr w:rsidR="000A16D5" w:rsidRPr="00F11D17" w14:paraId="7E926D2F" w14:textId="77777777" w:rsidTr="002326D7">
                                    <w:trPr>
                                      <w:trHeight w:val="432"/>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B6A2B2" w14:textId="77777777" w:rsidR="000A16D5" w:rsidRPr="00F11D17" w:rsidRDefault="000A16D5" w:rsidP="000A16D5">
                                        <w:pPr>
                                          <w:autoSpaceDE w:val="0"/>
                                          <w:snapToGrid w:val="0"/>
                                          <w:rPr>
                                            <w:rFonts w:ascii="Wingdings" w:hAnsi="Wingdings" w:cs="Wingdings"/>
                                          </w:rPr>
                                        </w:pPr>
                                        <w:r w:rsidRPr="00F11D17">
                                          <w:rPr>
                                            <w:rFonts w:ascii="Wingdings" w:hAnsi="Wingdings" w:cs="Wingdings"/>
                                          </w:rPr>
                                          <w:t></w:t>
                                        </w:r>
                                      </w:p>
                                    </w:tc>
                                    <w:tc>
                                      <w:tcPr>
                                        <w:tcW w:w="64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8C6F31" w14:textId="77777777" w:rsidR="000A16D5" w:rsidRPr="00F11D17" w:rsidRDefault="000A16D5" w:rsidP="000A16D5">
                                        <w:pPr>
                                          <w:pStyle w:val="Header"/>
                                          <w:tabs>
                                            <w:tab w:val="clear" w:pos="4320"/>
                                            <w:tab w:val="clear" w:pos="8640"/>
                                          </w:tabs>
                                          <w:snapToGrid w:val="0"/>
                                          <w:rPr>
                                            <w:rFonts w:ascii="Arial" w:hAnsi="Arial" w:cs="Arial"/>
                                            <w:b/>
                                            <w:bCs/>
                                            <w:iCs/>
                                            <w:sz w:val="21"/>
                                            <w:szCs w:val="21"/>
                                          </w:rPr>
                                        </w:pPr>
                                        <w:r w:rsidRPr="00F11D17">
                                          <w:rPr>
                                            <w:rFonts w:ascii="Arial" w:hAnsi="Arial" w:cs="Arial"/>
                                            <w:b/>
                                            <w:bCs/>
                                            <w:iCs/>
                                            <w:sz w:val="21"/>
                                            <w:szCs w:val="21"/>
                                          </w:rPr>
                                          <w:t>Registration Checklist (check only if completed)</w:t>
                                        </w:r>
                                      </w:p>
                                    </w:tc>
                                  </w:tr>
                                  <w:tr w:rsidR="000A16D5" w:rsidRPr="00F11D17" w14:paraId="418AC335" w14:textId="77777777" w:rsidTr="002326D7">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5273A1BA" w14:textId="77777777" w:rsidR="000A16D5" w:rsidRPr="00F11D17" w:rsidRDefault="000A16D5" w:rsidP="000A16D5">
                                        <w:pPr>
                                          <w:pStyle w:val="Header"/>
                                          <w:tabs>
                                            <w:tab w:val="clear" w:pos="4320"/>
                                            <w:tab w:val="clear" w:pos="8640"/>
                                          </w:tabs>
                                          <w:snapToGrid w:val="0"/>
                                          <w:rPr>
                                            <w:b/>
                                            <w:bCs/>
                                            <w:iCs/>
                                            <w:sz w:val="22"/>
                                            <w:szCs w:val="22"/>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4DF0"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Registration form fully completed &amp; signed</w:t>
                                        </w:r>
                                      </w:p>
                                    </w:tc>
                                  </w:tr>
                                  <w:tr w:rsidR="000A16D5" w:rsidRPr="00F11D17" w14:paraId="375D2349" w14:textId="77777777" w:rsidTr="00284CA4">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36FABFD" w14:textId="77777777" w:rsidR="000A16D5" w:rsidRPr="00F11D17" w:rsidRDefault="000A16D5" w:rsidP="000A16D5">
                                        <w:pPr>
                                          <w:pStyle w:val="Header"/>
                                          <w:tabs>
                                            <w:tab w:val="clear" w:pos="4320"/>
                                            <w:tab w:val="clear" w:pos="8640"/>
                                          </w:tabs>
                                          <w:snapToGrid w:val="0"/>
                                          <w:rPr>
                                            <w:b/>
                                            <w:bCs/>
                                            <w:iCs/>
                                            <w:sz w:val="22"/>
                                            <w:szCs w:val="22"/>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B351"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$50 non-refundable registration processing fee (cheques made out to HEOSC)</w:t>
                                        </w:r>
                                      </w:p>
                                    </w:tc>
                                  </w:tr>
                                  <w:tr w:rsidR="000A16D5" w:rsidRPr="00F11D17" w14:paraId="0E0F8EC5"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B1F80EA"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138DE"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Immunization dates provided – form filled in or photocopy accepted</w:t>
                                        </w:r>
                                      </w:p>
                                    </w:tc>
                                  </w:tr>
                                  <w:tr w:rsidR="000A16D5" w:rsidRPr="00F11D17" w14:paraId="62A8B5BC"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5E4C12F"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E298"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Legal copy of custody restrictions (if applicable)</w:t>
                                        </w:r>
                                      </w:p>
                                    </w:tc>
                                  </w:tr>
                                  <w:tr w:rsidR="000A16D5" w:rsidRPr="00F11D17" w14:paraId="0CCF5CA6"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7D50E94D"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206B"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Government subsidy authorization (if applicable)</w:t>
                                        </w:r>
                                      </w:p>
                                    </w:tc>
                                  </w:tr>
                                  <w:tr w:rsidR="000A16D5" w:rsidRPr="00F11D17" w14:paraId="6CEBD226"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A22137D"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6B50" w14:textId="14187AE8"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Recent photo of your child</w:t>
                                        </w:r>
                                      </w:p>
                                    </w:tc>
                                  </w:tr>
                                  <w:tr w:rsidR="000A16D5" w:rsidRPr="00F11D17" w14:paraId="39AE3D6D"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2DE9DFD6"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DB1B"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Automatic payment form</w:t>
                                        </w:r>
                                      </w:p>
                                    </w:tc>
                                  </w:tr>
                                </w:tbl>
                                <w:p w14:paraId="21A2259E" w14:textId="77777777" w:rsidR="000A16D5" w:rsidRPr="00F11D17" w:rsidRDefault="000A16D5" w:rsidP="000A16D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5E248" id="Text Box 8" o:spid="_x0000_s1030" type="#_x0000_t202" style="position:absolute;left:0;text-align:left;margin-left:-33.45pt;margin-top:4.1pt;width:609.15pt;height:19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" fillcolor="white [3201]" stroked="f" strokeweight=".5pt">
                      <v:textbox>
                        <w:txbxContent>
                          <w:tbl>
                            <w:tblPr>
                              <w:tblW w:w="0" w:type="auto"/>
                              <w:jc w:val="center"/>
                              <w:tblLayout w:type="fixed"/>
                              <w:tblLook w:val="0000" w:firstRow="0" w:lastRow="0" w:firstColumn="0" w:lastColumn="0" w:noHBand="0" w:noVBand="0"/>
                            </w:tblPr>
                            <w:tblGrid>
                              <w:gridCol w:w="544"/>
                              <w:gridCol w:w="7938"/>
                            </w:tblGrid>
                            <w:tr w:rsidR="000A16D5" w:rsidRPr="00F11D17" w14:paraId="7E926D2F" w14:textId="77777777" w:rsidTr="002326D7">
                              <w:trPr>
                                <w:trHeight w:val="432"/>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B6A2B2" w14:textId="77777777" w:rsidR="000A16D5" w:rsidRPr="00F11D17" w:rsidRDefault="000A16D5" w:rsidP="000A16D5">
                                  <w:pPr>
                                    <w:autoSpaceDE w:val="0"/>
                                    <w:snapToGrid w:val="0"/>
                                    <w:rPr>
                                      <w:rFonts w:ascii="Wingdings" w:hAnsi="Wingdings" w:cs="Wingdings"/>
                                    </w:rPr>
                                  </w:pPr>
                                  <w:r w:rsidRPr="00F11D17">
                                    <w:rPr>
                                      <w:rFonts w:ascii="Wingdings" w:hAnsi="Wingdings" w:cs="Wingdings"/>
                                    </w:rPr>
                                    <w:t></w:t>
                                  </w:r>
                                </w:p>
                              </w:tc>
                              <w:tc>
                                <w:tcPr>
                                  <w:tcW w:w="64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8C6F31" w14:textId="77777777" w:rsidR="000A16D5" w:rsidRPr="00F11D17" w:rsidRDefault="000A16D5" w:rsidP="000A16D5">
                                  <w:pPr>
                                    <w:pStyle w:val="Header"/>
                                    <w:tabs>
                                      <w:tab w:val="clear" w:pos="4320"/>
                                      <w:tab w:val="clear" w:pos="8640"/>
                                    </w:tabs>
                                    <w:snapToGrid w:val="0"/>
                                    <w:rPr>
                                      <w:rFonts w:ascii="Arial" w:hAnsi="Arial" w:cs="Arial"/>
                                      <w:b/>
                                      <w:bCs/>
                                      <w:iCs/>
                                      <w:sz w:val="21"/>
                                      <w:szCs w:val="21"/>
                                    </w:rPr>
                                  </w:pPr>
                                  <w:r w:rsidRPr="00F11D17">
                                    <w:rPr>
                                      <w:rFonts w:ascii="Arial" w:hAnsi="Arial" w:cs="Arial"/>
                                      <w:b/>
                                      <w:bCs/>
                                      <w:iCs/>
                                      <w:sz w:val="21"/>
                                      <w:szCs w:val="21"/>
                                    </w:rPr>
                                    <w:t>Registration Checklist (check only if completed)</w:t>
                                  </w:r>
                                </w:p>
                              </w:tc>
                            </w:tr>
                            <w:tr w:rsidR="000A16D5" w:rsidRPr="00F11D17" w14:paraId="418AC335" w14:textId="77777777" w:rsidTr="002326D7">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5273A1BA" w14:textId="77777777" w:rsidR="000A16D5" w:rsidRPr="00F11D17" w:rsidRDefault="000A16D5" w:rsidP="000A16D5">
                                  <w:pPr>
                                    <w:pStyle w:val="Header"/>
                                    <w:tabs>
                                      <w:tab w:val="clear" w:pos="4320"/>
                                      <w:tab w:val="clear" w:pos="8640"/>
                                    </w:tabs>
                                    <w:snapToGrid w:val="0"/>
                                    <w:rPr>
                                      <w:b/>
                                      <w:bCs/>
                                      <w:iCs/>
                                      <w:sz w:val="22"/>
                                      <w:szCs w:val="22"/>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4DF0"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Registration form fully completed &amp; signed</w:t>
                                  </w:r>
                                </w:p>
                              </w:tc>
                            </w:tr>
                            <w:tr w:rsidR="000A16D5" w:rsidRPr="00F11D17" w14:paraId="375D2349" w14:textId="77777777" w:rsidTr="00284CA4">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36FABFD" w14:textId="77777777" w:rsidR="000A16D5" w:rsidRPr="00F11D17" w:rsidRDefault="000A16D5" w:rsidP="000A16D5">
                                  <w:pPr>
                                    <w:pStyle w:val="Header"/>
                                    <w:tabs>
                                      <w:tab w:val="clear" w:pos="4320"/>
                                      <w:tab w:val="clear" w:pos="8640"/>
                                    </w:tabs>
                                    <w:snapToGrid w:val="0"/>
                                    <w:rPr>
                                      <w:b/>
                                      <w:bCs/>
                                      <w:iCs/>
                                      <w:sz w:val="22"/>
                                      <w:szCs w:val="22"/>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B351"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$50 non-refundable registration processing fee (cheques made out to HEOSC)</w:t>
                                  </w:r>
                                </w:p>
                              </w:tc>
                            </w:tr>
                            <w:tr w:rsidR="000A16D5" w:rsidRPr="00F11D17" w14:paraId="0E0F8EC5"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B1F80EA"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138DE"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Immunization dates provided – form filled in or photocopy accepted</w:t>
                                  </w:r>
                                </w:p>
                              </w:tc>
                            </w:tr>
                            <w:tr w:rsidR="000A16D5" w:rsidRPr="00F11D17" w14:paraId="62A8B5BC"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5E4C12F"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E298"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Legal copy of custody restrictions (if applicable)</w:t>
                                  </w:r>
                                </w:p>
                              </w:tc>
                            </w:tr>
                            <w:tr w:rsidR="000A16D5" w:rsidRPr="00F11D17" w14:paraId="0CCF5CA6"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7D50E94D"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206B"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Government subsidy authorization (if applicable)</w:t>
                                  </w:r>
                                </w:p>
                              </w:tc>
                            </w:tr>
                            <w:tr w:rsidR="000A16D5" w:rsidRPr="00F11D17" w14:paraId="6CEBD226"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0A22137D"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6B50" w14:textId="14187AE8"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Recent photo of your child</w:t>
                                  </w:r>
                                </w:p>
                              </w:tc>
                            </w:tr>
                            <w:tr w:rsidR="000A16D5" w:rsidRPr="00F11D17" w14:paraId="39AE3D6D" w14:textId="77777777" w:rsidTr="000E6D8E">
                              <w:trPr>
                                <w:trHeight w:val="432"/>
                                <w:jc w:val="center"/>
                              </w:trPr>
                              <w:tc>
                                <w:tcPr>
                                  <w:tcW w:w="544" w:type="dxa"/>
                                  <w:tcBorders>
                                    <w:top w:val="single" w:sz="4" w:space="0" w:color="000000"/>
                                    <w:left w:val="single" w:sz="4" w:space="0" w:color="000000"/>
                                    <w:bottom w:val="single" w:sz="4" w:space="0" w:color="000000"/>
                                  </w:tcBorders>
                                  <w:shd w:val="clear" w:color="auto" w:fill="auto"/>
                                  <w:vAlign w:val="center"/>
                                </w:tcPr>
                                <w:p w14:paraId="2DE9DFD6" w14:textId="77777777" w:rsidR="000A16D5" w:rsidRPr="00F11D17" w:rsidRDefault="000A16D5" w:rsidP="000A16D5">
                                  <w:pPr>
                                    <w:pStyle w:val="Header"/>
                                    <w:tabs>
                                      <w:tab w:val="clear" w:pos="4320"/>
                                      <w:tab w:val="clear" w:pos="8640"/>
                                    </w:tabs>
                                    <w:snapToGrid w:val="0"/>
                                    <w:rPr>
                                      <w:b/>
                                      <w:bCs/>
                                      <w:iCs/>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DB1B" w14:textId="77777777" w:rsidR="000A16D5" w:rsidRPr="00F11D17" w:rsidRDefault="000A16D5" w:rsidP="000A16D5">
                                  <w:pPr>
                                    <w:pStyle w:val="Header"/>
                                    <w:tabs>
                                      <w:tab w:val="clear" w:pos="4320"/>
                                      <w:tab w:val="clear" w:pos="8640"/>
                                    </w:tabs>
                                    <w:snapToGrid w:val="0"/>
                                    <w:rPr>
                                      <w:rFonts w:ascii="Architect" w:hAnsi="Architect"/>
                                      <w:bCs/>
                                      <w:iCs/>
                                      <w:sz w:val="22"/>
                                      <w:szCs w:val="22"/>
                                    </w:rPr>
                                  </w:pPr>
                                  <w:r w:rsidRPr="00F11D17">
                                    <w:rPr>
                                      <w:rFonts w:ascii="Architect" w:hAnsi="Architect"/>
                                      <w:bCs/>
                                      <w:iCs/>
                                      <w:sz w:val="22"/>
                                      <w:szCs w:val="22"/>
                                    </w:rPr>
                                    <w:t>Automatic payment form</w:t>
                                  </w:r>
                                </w:p>
                              </w:tc>
                            </w:tr>
                          </w:tbl>
                          <w:p w14:paraId="21A2259E" w14:textId="77777777" w:rsidR="000A16D5" w:rsidRPr="00F11D17" w:rsidRDefault="000A16D5" w:rsidP="000A16D5">
                            <w:pPr>
                              <w:rPr>
                                <w:sz w:val="22"/>
                                <w:szCs w:val="22"/>
                              </w:rPr>
                            </w:pPr>
                          </w:p>
                        </w:txbxContent>
                      </v:textbox>
                    </v:shape>
                  </w:pict>
                </mc:Fallback>
              </mc:AlternateContent>
            </w:r>
          </w:p>
          <w:p w14:paraId="0A6694CC" w14:textId="32BC9979" w:rsidR="00636033" w:rsidRDefault="00636033">
            <w:pPr>
              <w:pStyle w:val="Heading2"/>
            </w:pPr>
          </w:p>
          <w:p w14:paraId="1C66F9A1" w14:textId="396DD90C" w:rsidR="00636033" w:rsidRDefault="00636033" w:rsidP="00BB3D9E">
            <w:pPr>
              <w:jc w:val="center"/>
            </w:pPr>
          </w:p>
        </w:tc>
        <w:tc>
          <w:tcPr>
            <w:tcW w:w="40" w:type="dxa"/>
            <w:shd w:val="clear" w:color="auto" w:fill="auto"/>
          </w:tcPr>
          <w:p w14:paraId="35834CB6" w14:textId="77777777" w:rsidR="00636033" w:rsidRDefault="00636033">
            <w:pPr>
              <w:snapToGrid w:val="0"/>
            </w:pPr>
          </w:p>
        </w:tc>
      </w:tr>
    </w:tbl>
    <w:p w14:paraId="0F814043" w14:textId="77777777" w:rsidR="00F11D17" w:rsidRDefault="00F11D17" w:rsidP="00F11D17">
      <w:pPr>
        <w:pStyle w:val="Footer"/>
      </w:pPr>
      <w:r>
        <w:rPr>
          <w:rFonts w:ascii="Arial" w:hAnsi="Arial" w:cs="Arial"/>
          <w:sz w:val="16"/>
          <w:szCs w:val="16"/>
        </w:rPr>
        <w:t xml:space="preserve">A program offered by Hillcrest Elementary Out of School Care Society – a non-profit organization offering quality </w:t>
      </w:r>
      <w:proofErr w:type="gramStart"/>
      <w:r>
        <w:rPr>
          <w:rFonts w:ascii="Arial" w:hAnsi="Arial" w:cs="Arial"/>
          <w:sz w:val="16"/>
          <w:szCs w:val="16"/>
        </w:rPr>
        <w:t>child care</w:t>
      </w:r>
      <w:proofErr w:type="gramEnd"/>
      <w:r>
        <w:rPr>
          <w:rFonts w:ascii="Arial" w:hAnsi="Arial" w:cs="Arial"/>
          <w:sz w:val="16"/>
          <w:szCs w:val="16"/>
        </w:rPr>
        <w:t xml:space="preserve"> since 1993</w:t>
      </w:r>
    </w:p>
    <w:p w14:paraId="5D3ADAAC" w14:textId="77777777" w:rsidR="00F11D17" w:rsidRDefault="00F11D17" w:rsidP="00F11D17"/>
    <w:p w14:paraId="0438BB97" w14:textId="77777777" w:rsidR="00F11D17" w:rsidRDefault="00F11D17" w:rsidP="00F11D17"/>
    <w:p w14:paraId="408F099E" w14:textId="35E3EE46" w:rsidR="00F11D17" w:rsidRPr="00F11D17" w:rsidRDefault="00F11D17" w:rsidP="00F11D17">
      <w:pPr>
        <w:sectPr w:rsidR="00F11D17" w:rsidRPr="00F11D17" w:rsidSect="00C45657">
          <w:pgSz w:w="12240" w:h="15840"/>
          <w:pgMar w:top="720" w:right="720" w:bottom="720" w:left="720" w:header="720" w:footer="1059" w:gutter="0"/>
          <w:cols w:space="720"/>
          <w:docGrid w:linePitch="360"/>
        </w:sectPr>
      </w:pPr>
    </w:p>
    <w:tbl>
      <w:tblPr>
        <w:tblW w:w="10875" w:type="dxa"/>
        <w:jc w:val="center"/>
        <w:tblLayout w:type="fixed"/>
        <w:tblCellMar>
          <w:left w:w="0" w:type="dxa"/>
          <w:right w:w="0" w:type="dxa"/>
        </w:tblCellMar>
        <w:tblLook w:val="0000" w:firstRow="0" w:lastRow="0" w:firstColumn="0" w:lastColumn="0" w:noHBand="0" w:noVBand="0"/>
      </w:tblPr>
      <w:tblGrid>
        <w:gridCol w:w="1701"/>
        <w:gridCol w:w="9099"/>
        <w:gridCol w:w="40"/>
        <w:gridCol w:w="35"/>
      </w:tblGrid>
      <w:tr w:rsidR="00636033" w14:paraId="4456F6FF" w14:textId="77777777" w:rsidTr="00A16DB5">
        <w:trPr>
          <w:gridAfter w:val="1"/>
          <w:wAfter w:w="35" w:type="dxa"/>
          <w:trHeight w:val="1253"/>
          <w:jc w:val="center"/>
        </w:trPr>
        <w:tc>
          <w:tcPr>
            <w:tcW w:w="10800" w:type="dxa"/>
            <w:gridSpan w:val="2"/>
            <w:tcBorders>
              <w:bottom w:val="single" w:sz="4" w:space="0" w:color="000000"/>
            </w:tcBorders>
            <w:shd w:val="clear" w:color="auto" w:fill="auto"/>
            <w:vAlign w:val="center"/>
          </w:tcPr>
          <w:p w14:paraId="4F3B4A90" w14:textId="079297B5" w:rsidR="00636033" w:rsidRDefault="00636033" w:rsidP="00413189">
            <w:pPr>
              <w:pStyle w:val="Heading2"/>
              <w:numPr>
                <w:ilvl w:val="0"/>
                <w:numId w:val="0"/>
              </w:numPr>
              <w:snapToGrid w:val="0"/>
            </w:pPr>
            <w:r>
              <w:lastRenderedPageBreak/>
              <w:t>Ready Set Grow Preschool</w:t>
            </w:r>
            <w:r w:rsidR="00413189">
              <w:t xml:space="preserve"> </w:t>
            </w:r>
            <w:r w:rsidR="00E4411F">
              <w:t>20</w:t>
            </w:r>
            <w:r w:rsidR="00C077AA">
              <w:t>2</w:t>
            </w:r>
            <w:r w:rsidR="000A7E53">
              <w:t>2/23</w:t>
            </w:r>
            <w:r>
              <w:t xml:space="preserve"> Registration Form</w:t>
            </w:r>
          </w:p>
        </w:tc>
        <w:tc>
          <w:tcPr>
            <w:tcW w:w="40" w:type="dxa"/>
            <w:shd w:val="clear" w:color="auto" w:fill="auto"/>
          </w:tcPr>
          <w:p w14:paraId="30A851CD" w14:textId="77777777" w:rsidR="00636033" w:rsidRDefault="00636033" w:rsidP="00413189">
            <w:pPr>
              <w:snapToGrid w:val="0"/>
              <w:jc w:val="center"/>
              <w:rPr>
                <w:rFonts w:ascii="Arial" w:hAnsi="Arial" w:cs="Arial"/>
                <w:b/>
                <w:bCs/>
                <w:smallCaps/>
              </w:rPr>
            </w:pPr>
          </w:p>
        </w:tc>
      </w:tr>
      <w:tr w:rsidR="00636033" w14:paraId="3B952CC4" w14:textId="77777777" w:rsidTr="00A16DB5">
        <w:tblPrEx>
          <w:tblCellMar>
            <w:left w:w="115" w:type="dxa"/>
            <w:right w:w="115" w:type="dxa"/>
          </w:tblCellMar>
        </w:tblPrEx>
        <w:trPr>
          <w:trHeight w:val="5505"/>
          <w:jc w:val="center"/>
        </w:trPr>
        <w:tc>
          <w:tcPr>
            <w:tcW w:w="1701" w:type="dxa"/>
            <w:tcBorders>
              <w:top w:val="single" w:sz="8" w:space="0" w:color="000000"/>
              <w:left w:val="single" w:sz="4" w:space="0" w:color="000000"/>
              <w:bottom w:val="single" w:sz="4" w:space="0" w:color="000000"/>
            </w:tcBorders>
            <w:shd w:val="clear" w:color="auto" w:fill="auto"/>
            <w:vAlign w:val="center"/>
          </w:tcPr>
          <w:p w14:paraId="574E6017" w14:textId="77777777" w:rsidR="00636033" w:rsidRPr="00437DE1" w:rsidRDefault="00636033" w:rsidP="00D06095">
            <w:pPr>
              <w:snapToGrid w:val="0"/>
              <w:jc w:val="center"/>
              <w:rPr>
                <w:rFonts w:ascii="Arial" w:hAnsi="Arial" w:cs="Arial"/>
                <w:b/>
                <w:bCs/>
                <w:smallCaps/>
                <w:sz w:val="21"/>
                <w:szCs w:val="21"/>
              </w:rPr>
            </w:pPr>
            <w:r w:rsidRPr="00437DE1">
              <w:rPr>
                <w:rFonts w:ascii="Arial" w:hAnsi="Arial" w:cs="Arial"/>
                <w:b/>
                <w:bCs/>
                <w:smallCaps/>
                <w:sz w:val="21"/>
                <w:szCs w:val="21"/>
              </w:rPr>
              <w:t>Family</w:t>
            </w:r>
          </w:p>
          <w:p w14:paraId="74C928D2" w14:textId="77777777" w:rsidR="00636033" w:rsidRDefault="00636033" w:rsidP="00D06095">
            <w:pPr>
              <w:pStyle w:val="Heading1"/>
              <w:jc w:val="center"/>
            </w:pPr>
            <w:r w:rsidRPr="00437DE1">
              <w:rPr>
                <w:sz w:val="21"/>
                <w:szCs w:val="21"/>
              </w:rPr>
              <w:t>Information</w:t>
            </w:r>
          </w:p>
        </w:tc>
        <w:tc>
          <w:tcPr>
            <w:tcW w:w="9174" w:type="dxa"/>
            <w:gridSpan w:val="3"/>
            <w:tcBorders>
              <w:top w:val="single" w:sz="8" w:space="0" w:color="000000"/>
              <w:left w:val="single" w:sz="4" w:space="0" w:color="000000"/>
              <w:bottom w:val="single" w:sz="4" w:space="0" w:color="000000"/>
              <w:right w:val="single" w:sz="4" w:space="0" w:color="000000"/>
            </w:tcBorders>
            <w:shd w:val="clear" w:color="auto" w:fill="auto"/>
          </w:tcPr>
          <w:p w14:paraId="7970EF52" w14:textId="6027DCB2" w:rsidR="00636033" w:rsidRDefault="0016519C">
            <w:pPr>
              <w:pStyle w:val="Achievement"/>
              <w:numPr>
                <w:ilvl w:val="0"/>
                <w:numId w:val="0"/>
              </w:numPr>
              <w:rPr>
                <w:rFonts w:cs="Arial"/>
                <w:szCs w:val="26"/>
              </w:rPr>
            </w:pPr>
            <w:r>
              <w:rPr>
                <w:rFonts w:cs="Arial"/>
                <w:noProof/>
              </w:rPr>
              <mc:AlternateContent>
                <mc:Choice Requires="wps">
                  <w:drawing>
                    <wp:anchor distT="0" distB="0" distL="114300" distR="114300" simplePos="0" relativeHeight="251682816" behindDoc="0" locked="0" layoutInCell="1" allowOverlap="1" wp14:anchorId="2CC5C4C1" wp14:editId="06B52D88">
                      <wp:simplePos x="0" y="0"/>
                      <wp:positionH relativeFrom="column">
                        <wp:posOffset>3460231</wp:posOffset>
                      </wp:positionH>
                      <wp:positionV relativeFrom="paragraph">
                        <wp:posOffset>560474</wp:posOffset>
                      </wp:positionV>
                      <wp:extent cx="2220930" cy="0"/>
                      <wp:effectExtent l="0" t="0" r="14605" b="12700"/>
                      <wp:wrapNone/>
                      <wp:docPr id="25" name="Straight Connector 25"/>
                      <wp:cNvGraphicFramePr/>
                      <a:graphic xmlns:a="http://schemas.openxmlformats.org/drawingml/2006/main">
                        <a:graphicData uri="http://schemas.microsoft.com/office/word/2010/wordprocessingShape">
                          <wps:wsp>
                            <wps:cNvCnPr/>
                            <wps:spPr>
                              <a:xfrm>
                                <a:off x="0" y="0"/>
                                <a:ext cx="222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A5A47"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2.45pt,44.15pt" to="447.35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" strokecolor="black [3200]" strokeweight=".5pt">
                      <v:stroke joinstyle="miter"/>
                    </v:line>
                  </w:pict>
                </mc:Fallback>
              </mc:AlternateContent>
            </w:r>
            <w:r>
              <w:rPr>
                <w:rFonts w:cs="Arial"/>
                <w:noProof/>
              </w:rPr>
              <mc:AlternateContent>
                <mc:Choice Requires="wps">
                  <w:drawing>
                    <wp:anchor distT="0" distB="0" distL="114300" distR="114300" simplePos="0" relativeHeight="251681792" behindDoc="0" locked="0" layoutInCell="1" allowOverlap="1" wp14:anchorId="6CD99CC3" wp14:editId="2CEEFDAF">
                      <wp:simplePos x="0" y="0"/>
                      <wp:positionH relativeFrom="column">
                        <wp:posOffset>3742979</wp:posOffset>
                      </wp:positionH>
                      <wp:positionV relativeFrom="paragraph">
                        <wp:posOffset>372572</wp:posOffset>
                      </wp:positionV>
                      <wp:extent cx="1934210" cy="0"/>
                      <wp:effectExtent l="0" t="0" r="8890" b="12700"/>
                      <wp:wrapNone/>
                      <wp:docPr id="24" name="Straight Connector 24"/>
                      <wp:cNvGraphicFramePr/>
                      <a:graphic xmlns:a="http://schemas.openxmlformats.org/drawingml/2006/main">
                        <a:graphicData uri="http://schemas.microsoft.com/office/word/2010/wordprocessingShape">
                          <wps:wsp>
                            <wps:cNvCnPr/>
                            <wps:spPr>
                              <a:xfrm>
                                <a:off x="0" y="0"/>
                                <a:ext cx="1934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32818"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4.7pt,29.35pt" to="447pt,2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" strokecolor="black [3200]" strokeweight=".5pt">
                      <v:stroke joinstyle="miter"/>
                    </v:line>
                  </w:pict>
                </mc:Fallback>
              </mc:AlternateContent>
            </w:r>
            <w:r>
              <w:rPr>
                <w:rFonts w:cs="Arial"/>
                <w:noProof/>
              </w:rPr>
              <mc:AlternateContent>
                <mc:Choice Requires="wps">
                  <w:drawing>
                    <wp:anchor distT="0" distB="0" distL="114300" distR="114300" simplePos="0" relativeHeight="251679744" behindDoc="0" locked="0" layoutInCell="1" allowOverlap="1" wp14:anchorId="3BD61AF7" wp14:editId="5536FD6C">
                      <wp:simplePos x="0" y="0"/>
                      <wp:positionH relativeFrom="column">
                        <wp:posOffset>542290</wp:posOffset>
                      </wp:positionH>
                      <wp:positionV relativeFrom="paragraph">
                        <wp:posOffset>372110</wp:posOffset>
                      </wp:positionV>
                      <wp:extent cx="2393315" cy="0"/>
                      <wp:effectExtent l="0" t="0" r="6985" b="12700"/>
                      <wp:wrapNone/>
                      <wp:docPr id="22" name="Straight Connector 22"/>
                      <wp:cNvGraphicFramePr/>
                      <a:graphic xmlns:a="http://schemas.openxmlformats.org/drawingml/2006/main">
                        <a:graphicData uri="http://schemas.microsoft.com/office/word/2010/wordprocessingShape">
                          <wps:wsp>
                            <wps:cNvCnPr/>
                            <wps:spPr>
                              <a:xfrm>
                                <a:off x="0" y="0"/>
                                <a:ext cx="239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9F8FF"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7pt,29.3pt" to="231.15pt,2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" strokecolor="black [3200]" strokeweight=".5pt">
                      <v:stroke joinstyle="miter"/>
                    </v:line>
                  </w:pict>
                </mc:Fallback>
              </mc:AlternateContent>
            </w:r>
            <w:r>
              <w:rPr>
                <w:rFonts w:cs="Arial"/>
                <w:noProof/>
              </w:rPr>
              <mc:AlternateContent>
                <mc:Choice Requires="wps">
                  <w:drawing>
                    <wp:anchor distT="0" distB="0" distL="114300" distR="114300" simplePos="0" relativeHeight="251680768" behindDoc="0" locked="0" layoutInCell="1" allowOverlap="1" wp14:anchorId="4C92A982" wp14:editId="623940D6">
                      <wp:simplePos x="0" y="0"/>
                      <wp:positionH relativeFrom="column">
                        <wp:posOffset>516833</wp:posOffset>
                      </wp:positionH>
                      <wp:positionV relativeFrom="paragraph">
                        <wp:posOffset>560474</wp:posOffset>
                      </wp:positionV>
                      <wp:extent cx="2419279" cy="0"/>
                      <wp:effectExtent l="0" t="0" r="6985" b="12700"/>
                      <wp:wrapNone/>
                      <wp:docPr id="23" name="Straight Connector 23"/>
                      <wp:cNvGraphicFramePr/>
                      <a:graphic xmlns:a="http://schemas.openxmlformats.org/drawingml/2006/main">
                        <a:graphicData uri="http://schemas.microsoft.com/office/word/2010/wordprocessingShape">
                          <wps:wsp>
                            <wps:cNvCnPr/>
                            <wps:spPr>
                              <a:xfrm>
                                <a:off x="0" y="0"/>
                                <a:ext cx="24192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A3D7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0.7pt,44.15pt" to="231.2pt,4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" strokecolor="black [3213]" strokeweight=".5pt">
                      <v:stroke joinstyle="miter"/>
                    </v:line>
                  </w:pict>
                </mc:Fallback>
              </mc:AlternateContent>
            </w:r>
            <w:r w:rsidR="004D4360">
              <w:rPr>
                <w:rFonts w:cs="Arial"/>
                <w:noProof/>
              </w:rPr>
              <mc:AlternateContent>
                <mc:Choice Requires="wps">
                  <w:drawing>
                    <wp:anchor distT="0" distB="0" distL="114300" distR="114300" simplePos="0" relativeHeight="251683840" behindDoc="0" locked="0" layoutInCell="1" allowOverlap="1" wp14:anchorId="0619738B" wp14:editId="2A5122F3">
                      <wp:simplePos x="0" y="0"/>
                      <wp:positionH relativeFrom="column">
                        <wp:posOffset>4023347</wp:posOffset>
                      </wp:positionH>
                      <wp:positionV relativeFrom="paragraph">
                        <wp:posOffset>196622</wp:posOffset>
                      </wp:positionV>
                      <wp:extent cx="1655565" cy="0"/>
                      <wp:effectExtent l="0" t="0" r="8255" b="12700"/>
                      <wp:wrapNone/>
                      <wp:docPr id="26" name="Straight Connector 26"/>
                      <wp:cNvGraphicFramePr/>
                      <a:graphic xmlns:a="http://schemas.openxmlformats.org/drawingml/2006/main">
                        <a:graphicData uri="http://schemas.microsoft.com/office/word/2010/wordprocessingShape">
                          <wps:wsp>
                            <wps:cNvCnPr/>
                            <wps:spPr>
                              <a:xfrm>
                                <a:off x="0" y="0"/>
                                <a:ext cx="1655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EFF9F" id="Straight Connector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6.8pt,15.5pt" to="447.1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" strokecolor="black [3213]" strokeweight=".5pt">
                      <v:stroke joinstyle="miter"/>
                    </v:line>
                  </w:pict>
                </mc:Fallback>
              </mc:AlternateContent>
            </w:r>
            <w:r w:rsidR="004D4360">
              <w:rPr>
                <w:rFonts w:cs="Arial"/>
                <w:noProof/>
              </w:rPr>
              <mc:AlternateContent>
                <mc:Choice Requires="wps">
                  <w:drawing>
                    <wp:anchor distT="0" distB="0" distL="114300" distR="114300" simplePos="0" relativeHeight="251678720" behindDoc="0" locked="0" layoutInCell="1" allowOverlap="1" wp14:anchorId="42284CE9" wp14:editId="2E878247">
                      <wp:simplePos x="0" y="0"/>
                      <wp:positionH relativeFrom="column">
                        <wp:posOffset>357122</wp:posOffset>
                      </wp:positionH>
                      <wp:positionV relativeFrom="paragraph">
                        <wp:posOffset>196622</wp:posOffset>
                      </wp:positionV>
                      <wp:extent cx="2579298" cy="0"/>
                      <wp:effectExtent l="0" t="0" r="12065" b="12700"/>
                      <wp:wrapNone/>
                      <wp:docPr id="21" name="Straight Connector 21"/>
                      <wp:cNvGraphicFramePr/>
                      <a:graphic xmlns:a="http://schemas.openxmlformats.org/drawingml/2006/main">
                        <a:graphicData uri="http://schemas.microsoft.com/office/word/2010/wordprocessingShape">
                          <wps:wsp>
                            <wps:cNvCnPr/>
                            <wps:spPr>
                              <a:xfrm>
                                <a:off x="0" y="0"/>
                                <a:ext cx="25792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A80ED"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1pt,15.5pt" to="231.2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" strokecolor="black [3200]" strokeweight=".5pt">
                      <v:stroke joinstyle="miter"/>
                    </v:line>
                  </w:pict>
                </mc:Fallback>
              </mc:AlternateContent>
            </w:r>
            <w:r w:rsidR="008D4664">
              <w:rPr>
                <w:rFonts w:cs="Arial"/>
                <w:noProof/>
              </w:rPr>
              <mc:AlternateContent>
                <mc:Choice Requires="wps">
                  <w:drawing>
                    <wp:anchor distT="0" distB="0" distL="114300" distR="114300" simplePos="0" relativeHeight="251677696" behindDoc="0" locked="0" layoutInCell="1" allowOverlap="1" wp14:anchorId="4F472456" wp14:editId="6111477C">
                      <wp:simplePos x="0" y="0"/>
                      <wp:positionH relativeFrom="column">
                        <wp:posOffset>2899117</wp:posOffset>
                      </wp:positionH>
                      <wp:positionV relativeFrom="paragraph">
                        <wp:posOffset>13970</wp:posOffset>
                      </wp:positionV>
                      <wp:extent cx="1315329" cy="604764"/>
                      <wp:effectExtent l="0" t="0" r="5715" b="5080"/>
                      <wp:wrapNone/>
                      <wp:docPr id="20" name="Text Box 20"/>
                      <wp:cNvGraphicFramePr/>
                      <a:graphic xmlns:a="http://schemas.openxmlformats.org/drawingml/2006/main">
                        <a:graphicData uri="http://schemas.microsoft.com/office/word/2010/wordprocessingShape">
                          <wps:wsp>
                            <wps:cNvSpPr txBox="1"/>
                            <wps:spPr>
                              <a:xfrm>
                                <a:off x="0" y="0"/>
                                <a:ext cx="1315329" cy="604764"/>
                              </a:xfrm>
                              <a:prstGeom prst="rect">
                                <a:avLst/>
                              </a:prstGeom>
                              <a:solidFill>
                                <a:schemeClr val="lt1"/>
                              </a:solidFill>
                              <a:ln w="6350">
                                <a:noFill/>
                              </a:ln>
                            </wps:spPr>
                            <wps:txbx>
                              <w:txbxContent>
                                <w:p w14:paraId="03326026" w14:textId="47C30093" w:rsidR="008D4664" w:rsidRDefault="004D4360" w:rsidP="0016519C">
                                  <w:pPr>
                                    <w:spacing w:line="276" w:lineRule="auto"/>
                                    <w:rPr>
                                      <w:rFonts w:ascii="Arial" w:hAnsi="Arial" w:cs="Arial"/>
                                      <w:sz w:val="21"/>
                                      <w:szCs w:val="21"/>
                                      <w:lang w:val="en-CA"/>
                                    </w:rPr>
                                  </w:pPr>
                                  <w:r>
                                    <w:rPr>
                                      <w:rFonts w:ascii="Arial" w:hAnsi="Arial" w:cs="Arial"/>
                                      <w:sz w:val="21"/>
                                      <w:szCs w:val="21"/>
                                      <w:lang w:val="en-CA"/>
                                    </w:rPr>
                                    <w:t>Birth Date M/D/Y:</w:t>
                                  </w:r>
                                </w:p>
                                <w:p w14:paraId="57AB166A" w14:textId="6E03A6C5" w:rsidR="004D4360" w:rsidRDefault="004D4360" w:rsidP="0016519C">
                                  <w:pPr>
                                    <w:spacing w:line="276" w:lineRule="auto"/>
                                    <w:rPr>
                                      <w:rFonts w:ascii="Arial" w:hAnsi="Arial" w:cs="Arial"/>
                                      <w:sz w:val="21"/>
                                      <w:szCs w:val="21"/>
                                      <w:lang w:val="en-CA"/>
                                    </w:rPr>
                                  </w:pPr>
                                  <w:r>
                                    <w:rPr>
                                      <w:rFonts w:ascii="Arial" w:hAnsi="Arial" w:cs="Arial"/>
                                      <w:sz w:val="21"/>
                                      <w:szCs w:val="21"/>
                                      <w:lang w:val="en-CA"/>
                                    </w:rPr>
                                    <w:t>Postal Code:</w:t>
                                  </w:r>
                                </w:p>
                                <w:p w14:paraId="1D21BDD1" w14:textId="2AC8ED68" w:rsidR="004D4360" w:rsidRPr="004D4360" w:rsidRDefault="004D4360" w:rsidP="0016519C">
                                  <w:pPr>
                                    <w:spacing w:line="276" w:lineRule="auto"/>
                                    <w:rPr>
                                      <w:rFonts w:ascii="Arial" w:hAnsi="Arial" w:cs="Arial"/>
                                      <w:sz w:val="21"/>
                                      <w:szCs w:val="21"/>
                                      <w:lang w:val="en-CA"/>
                                    </w:rPr>
                                  </w:pPr>
                                  <w:r>
                                    <w:rPr>
                                      <w:rFonts w:ascii="Arial" w:hAnsi="Arial" w:cs="Arial"/>
                                      <w:sz w:val="21"/>
                                      <w:szCs w:val="21"/>
                                      <w:lang w:val="en-CA"/>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72456" id="Text Box 20" o:spid="_x0000_s1031" type="#_x0000_t202" style="position:absolute;left:0;text-align:left;margin-left:228.3pt;margin-top:1.1pt;width:103.55pt;height:47.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" fillcolor="white [3201]" stroked="f" strokeweight=".5pt">
                      <v:textbox>
                        <w:txbxContent>
                          <w:p w14:paraId="03326026" w14:textId="47C30093" w:rsidR="008D4664" w:rsidRDefault="004D4360" w:rsidP="0016519C">
                            <w:pPr>
                              <w:spacing w:line="276" w:lineRule="auto"/>
                              <w:rPr>
                                <w:rFonts w:ascii="Arial" w:hAnsi="Arial" w:cs="Arial"/>
                                <w:sz w:val="21"/>
                                <w:szCs w:val="21"/>
                                <w:lang w:val="en-CA"/>
                              </w:rPr>
                            </w:pPr>
                            <w:r>
                              <w:rPr>
                                <w:rFonts w:ascii="Arial" w:hAnsi="Arial" w:cs="Arial"/>
                                <w:sz w:val="21"/>
                                <w:szCs w:val="21"/>
                                <w:lang w:val="en-CA"/>
                              </w:rPr>
                              <w:t>Birth Date M/D/Y:</w:t>
                            </w:r>
                          </w:p>
                          <w:p w14:paraId="57AB166A" w14:textId="6E03A6C5" w:rsidR="004D4360" w:rsidRDefault="004D4360" w:rsidP="0016519C">
                            <w:pPr>
                              <w:spacing w:line="276" w:lineRule="auto"/>
                              <w:rPr>
                                <w:rFonts w:ascii="Arial" w:hAnsi="Arial" w:cs="Arial"/>
                                <w:sz w:val="21"/>
                                <w:szCs w:val="21"/>
                                <w:lang w:val="en-CA"/>
                              </w:rPr>
                            </w:pPr>
                            <w:r>
                              <w:rPr>
                                <w:rFonts w:ascii="Arial" w:hAnsi="Arial" w:cs="Arial"/>
                                <w:sz w:val="21"/>
                                <w:szCs w:val="21"/>
                                <w:lang w:val="en-CA"/>
                              </w:rPr>
                              <w:t>Postal Code:</w:t>
                            </w:r>
                          </w:p>
                          <w:p w14:paraId="1D21BDD1" w14:textId="2AC8ED68" w:rsidR="004D4360" w:rsidRPr="004D4360" w:rsidRDefault="004D4360" w:rsidP="0016519C">
                            <w:pPr>
                              <w:spacing w:line="276" w:lineRule="auto"/>
                              <w:rPr>
                                <w:rFonts w:ascii="Arial" w:hAnsi="Arial" w:cs="Arial"/>
                                <w:sz w:val="21"/>
                                <w:szCs w:val="21"/>
                                <w:lang w:val="en-CA"/>
                              </w:rPr>
                            </w:pPr>
                            <w:r>
                              <w:rPr>
                                <w:rFonts w:ascii="Arial" w:hAnsi="Arial" w:cs="Arial"/>
                                <w:sz w:val="21"/>
                                <w:szCs w:val="21"/>
                                <w:lang w:val="en-CA"/>
                              </w:rPr>
                              <w:t>Gender:</w:t>
                            </w:r>
                          </w:p>
                        </w:txbxContent>
                      </v:textbox>
                    </v:shape>
                  </w:pict>
                </mc:Fallback>
              </mc:AlternateContent>
            </w:r>
            <w:r w:rsidR="00956458">
              <w:rPr>
                <w:rFonts w:cs="Arial"/>
                <w:noProof/>
              </w:rPr>
              <mc:AlternateContent>
                <mc:Choice Requires="wps">
                  <w:drawing>
                    <wp:anchor distT="0" distB="0" distL="114300" distR="114300" simplePos="0" relativeHeight="251676672" behindDoc="0" locked="0" layoutInCell="1" allowOverlap="1" wp14:anchorId="5D9592D1" wp14:editId="13F48818">
                      <wp:simplePos x="0" y="0"/>
                      <wp:positionH relativeFrom="column">
                        <wp:posOffset>-69215</wp:posOffset>
                      </wp:positionH>
                      <wp:positionV relativeFrom="paragraph">
                        <wp:posOffset>14605</wp:posOffset>
                      </wp:positionV>
                      <wp:extent cx="752475" cy="661035"/>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752475" cy="661035"/>
                              </a:xfrm>
                              <a:prstGeom prst="rect">
                                <a:avLst/>
                              </a:prstGeom>
                              <a:solidFill>
                                <a:schemeClr val="lt1"/>
                              </a:solidFill>
                              <a:ln w="6350">
                                <a:noFill/>
                              </a:ln>
                            </wps:spPr>
                            <wps:txbx>
                              <w:txbxContent>
                                <w:p w14:paraId="28B06634" w14:textId="3C14AD1C" w:rsidR="00956458" w:rsidRPr="008D4664" w:rsidRDefault="005F3272" w:rsidP="0016519C">
                                  <w:pPr>
                                    <w:spacing w:line="276" w:lineRule="auto"/>
                                    <w:rPr>
                                      <w:rFonts w:ascii="Arial" w:hAnsi="Arial" w:cs="Arial"/>
                                      <w:sz w:val="21"/>
                                      <w:szCs w:val="21"/>
                                      <w:lang w:val="en-CA"/>
                                    </w:rPr>
                                  </w:pPr>
                                  <w:r w:rsidRPr="008D4664">
                                    <w:rPr>
                                      <w:rFonts w:ascii="Arial" w:hAnsi="Arial" w:cs="Arial"/>
                                      <w:sz w:val="21"/>
                                      <w:szCs w:val="21"/>
                                      <w:lang w:val="en-CA"/>
                                    </w:rPr>
                                    <w:t>Child</w:t>
                                  </w:r>
                                  <w:r w:rsidR="008D4664" w:rsidRPr="008D4664">
                                    <w:rPr>
                                      <w:rFonts w:ascii="Arial" w:hAnsi="Arial" w:cs="Arial"/>
                                      <w:sz w:val="21"/>
                                      <w:szCs w:val="21"/>
                                      <w:lang w:val="en-CA"/>
                                    </w:rPr>
                                    <w:t>:</w:t>
                                  </w:r>
                                </w:p>
                                <w:p w14:paraId="0041F281" w14:textId="25694CC5" w:rsidR="008D4664" w:rsidRPr="008D4664" w:rsidRDefault="008D4664" w:rsidP="0016519C">
                                  <w:pPr>
                                    <w:spacing w:line="276" w:lineRule="auto"/>
                                    <w:rPr>
                                      <w:rFonts w:ascii="Arial" w:hAnsi="Arial" w:cs="Arial"/>
                                      <w:sz w:val="21"/>
                                      <w:szCs w:val="21"/>
                                      <w:lang w:val="en-CA"/>
                                    </w:rPr>
                                  </w:pPr>
                                  <w:r w:rsidRPr="008D4664">
                                    <w:rPr>
                                      <w:rFonts w:ascii="Arial" w:hAnsi="Arial" w:cs="Arial"/>
                                      <w:sz w:val="21"/>
                                      <w:szCs w:val="21"/>
                                      <w:lang w:val="en-CA"/>
                                    </w:rPr>
                                    <w:t>Address:</w:t>
                                  </w:r>
                                </w:p>
                                <w:p w14:paraId="53B2ECA5" w14:textId="51A911FD" w:rsidR="008D4664" w:rsidRPr="008D4664" w:rsidRDefault="008D4664" w:rsidP="0016519C">
                                  <w:pPr>
                                    <w:spacing w:line="276" w:lineRule="auto"/>
                                    <w:rPr>
                                      <w:rFonts w:ascii="Arial" w:hAnsi="Arial" w:cs="Arial"/>
                                      <w:sz w:val="21"/>
                                      <w:szCs w:val="21"/>
                                      <w:lang w:val="en-CA"/>
                                    </w:rPr>
                                  </w:pPr>
                                  <w:r w:rsidRPr="008D4664">
                                    <w:rPr>
                                      <w:rFonts w:ascii="Arial" w:hAnsi="Arial" w:cs="Arial"/>
                                      <w:sz w:val="21"/>
                                      <w:szCs w:val="21"/>
                                      <w:lang w:val="en-CA"/>
                                    </w:rPr>
                                    <w:t>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92D1" id="Text Box 19" o:spid="_x0000_s1032" type="#_x0000_t202" style="position:absolute;left:0;text-align:left;margin-left:-5.45pt;margin-top:1.15pt;width:59.25pt;height:5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" fillcolor="white [3201]" stroked="f" strokeweight=".5pt">
                      <v:textbox>
                        <w:txbxContent>
                          <w:p w14:paraId="28B06634" w14:textId="3C14AD1C" w:rsidR="00956458" w:rsidRPr="008D4664" w:rsidRDefault="005F3272" w:rsidP="0016519C">
                            <w:pPr>
                              <w:spacing w:line="276" w:lineRule="auto"/>
                              <w:rPr>
                                <w:rFonts w:ascii="Arial" w:hAnsi="Arial" w:cs="Arial"/>
                                <w:sz w:val="21"/>
                                <w:szCs w:val="21"/>
                                <w:lang w:val="en-CA"/>
                              </w:rPr>
                            </w:pPr>
                            <w:r w:rsidRPr="008D4664">
                              <w:rPr>
                                <w:rFonts w:ascii="Arial" w:hAnsi="Arial" w:cs="Arial"/>
                                <w:sz w:val="21"/>
                                <w:szCs w:val="21"/>
                                <w:lang w:val="en-CA"/>
                              </w:rPr>
                              <w:t>Child</w:t>
                            </w:r>
                            <w:r w:rsidR="008D4664" w:rsidRPr="008D4664">
                              <w:rPr>
                                <w:rFonts w:ascii="Arial" w:hAnsi="Arial" w:cs="Arial"/>
                                <w:sz w:val="21"/>
                                <w:szCs w:val="21"/>
                                <w:lang w:val="en-CA"/>
                              </w:rPr>
                              <w:t>:</w:t>
                            </w:r>
                          </w:p>
                          <w:p w14:paraId="0041F281" w14:textId="25694CC5" w:rsidR="008D4664" w:rsidRPr="008D4664" w:rsidRDefault="008D4664" w:rsidP="0016519C">
                            <w:pPr>
                              <w:spacing w:line="276" w:lineRule="auto"/>
                              <w:rPr>
                                <w:rFonts w:ascii="Arial" w:hAnsi="Arial" w:cs="Arial"/>
                                <w:sz w:val="21"/>
                                <w:szCs w:val="21"/>
                                <w:lang w:val="en-CA"/>
                              </w:rPr>
                            </w:pPr>
                            <w:r w:rsidRPr="008D4664">
                              <w:rPr>
                                <w:rFonts w:ascii="Arial" w:hAnsi="Arial" w:cs="Arial"/>
                                <w:sz w:val="21"/>
                                <w:szCs w:val="21"/>
                                <w:lang w:val="en-CA"/>
                              </w:rPr>
                              <w:t>Address:</w:t>
                            </w:r>
                          </w:p>
                          <w:p w14:paraId="53B2ECA5" w14:textId="51A911FD" w:rsidR="008D4664" w:rsidRPr="008D4664" w:rsidRDefault="008D4664" w:rsidP="0016519C">
                            <w:pPr>
                              <w:spacing w:line="276" w:lineRule="auto"/>
                              <w:rPr>
                                <w:rFonts w:ascii="Arial" w:hAnsi="Arial" w:cs="Arial"/>
                                <w:sz w:val="21"/>
                                <w:szCs w:val="21"/>
                                <w:lang w:val="en-CA"/>
                              </w:rPr>
                            </w:pPr>
                            <w:r w:rsidRPr="008D4664">
                              <w:rPr>
                                <w:rFonts w:ascii="Arial" w:hAnsi="Arial" w:cs="Arial"/>
                                <w:sz w:val="21"/>
                                <w:szCs w:val="21"/>
                                <w:lang w:val="en-CA"/>
                              </w:rPr>
                              <w:t>Home #:</w:t>
                            </w:r>
                          </w:p>
                        </w:txbxContent>
                      </v:textbox>
                      <w10:wrap type="topAndBottom"/>
                    </v:shape>
                  </w:pict>
                </mc:Fallback>
              </mc:AlternateContent>
            </w:r>
            <w:r>
              <w:rPr>
                <w:rFonts w:cs="Arial"/>
              </w:rPr>
              <w:t xml:space="preserve"> </w:t>
            </w:r>
            <w:r w:rsidR="00636033">
              <w:rPr>
                <w:rFonts w:cs="Arial"/>
              </w:rPr>
              <w:t xml:space="preserve">Gender:  </w:t>
            </w:r>
            <w:r w:rsidR="00636033">
              <w:rPr>
                <w:rFonts w:ascii="Wingdings" w:hAnsi="Wingdings" w:cs="Arial"/>
                <w:szCs w:val="26"/>
              </w:rPr>
              <w:t></w:t>
            </w:r>
            <w:r w:rsidR="00636033">
              <w:rPr>
                <w:rFonts w:ascii="Wingdings" w:hAnsi="Wingdings" w:cs="Arial"/>
                <w:szCs w:val="26"/>
              </w:rPr>
              <w:t></w:t>
            </w:r>
            <w:r w:rsidR="00636033">
              <w:rPr>
                <w:rFonts w:cs="Arial"/>
              </w:rPr>
              <w:t xml:space="preserve">M  </w:t>
            </w:r>
            <w:r>
              <w:rPr>
                <w:rFonts w:cs="Arial"/>
              </w:rPr>
              <w:t xml:space="preserve">       </w:t>
            </w:r>
            <w:r w:rsidR="00636033">
              <w:rPr>
                <w:rFonts w:cs="Arial"/>
              </w:rPr>
              <w:t xml:space="preserve"> </w:t>
            </w:r>
            <w:r w:rsidR="00636033">
              <w:rPr>
                <w:rFonts w:ascii="Wingdings" w:hAnsi="Wingdings" w:cs="Arial"/>
                <w:szCs w:val="26"/>
              </w:rPr>
              <w:t></w:t>
            </w:r>
            <w:r w:rsidR="00636033">
              <w:rPr>
                <w:rFonts w:cs="Arial"/>
                <w:szCs w:val="26"/>
              </w:rPr>
              <w:t xml:space="preserve">    F</w:t>
            </w:r>
          </w:p>
          <w:p w14:paraId="7C9A0FCD" w14:textId="2AEE9DB0" w:rsidR="00636033" w:rsidRDefault="00636033">
            <w:pPr>
              <w:pStyle w:val="Achievement"/>
              <w:numPr>
                <w:ilvl w:val="0"/>
                <w:numId w:val="0"/>
              </w:numPr>
              <w:rPr>
                <w:rFonts w:cs="Arial"/>
              </w:rPr>
            </w:pPr>
          </w:p>
          <w:p w14:paraId="3D5D24C8" w14:textId="48D4A818" w:rsidR="00636033" w:rsidRDefault="008A3F27">
            <w:pPr>
              <w:pStyle w:val="Achievement"/>
              <w:numPr>
                <w:ilvl w:val="0"/>
                <w:numId w:val="0"/>
              </w:numPr>
              <w:rPr>
                <w:rFonts w:cs="Arial"/>
                <w:b/>
                <w:bCs/>
                <w:smallCaps/>
                <w:u w:val="single"/>
              </w:rPr>
            </w:pPr>
            <w:r>
              <w:rPr>
                <w:rFonts w:cs="Arial"/>
                <w:noProof/>
              </w:rPr>
              <mc:AlternateContent>
                <mc:Choice Requires="wps">
                  <w:drawing>
                    <wp:anchor distT="0" distB="0" distL="114300" distR="114300" simplePos="0" relativeHeight="251688960" behindDoc="0" locked="0" layoutInCell="1" allowOverlap="1" wp14:anchorId="7882C12C" wp14:editId="76E83D35">
                      <wp:simplePos x="0" y="0"/>
                      <wp:positionH relativeFrom="column">
                        <wp:posOffset>-68172</wp:posOffset>
                      </wp:positionH>
                      <wp:positionV relativeFrom="paragraph">
                        <wp:posOffset>2044502</wp:posOffset>
                      </wp:positionV>
                      <wp:extent cx="1701632" cy="261620"/>
                      <wp:effectExtent l="0" t="0" r="635" b="5080"/>
                      <wp:wrapNone/>
                      <wp:docPr id="29" name="Text Box 29"/>
                      <wp:cNvGraphicFramePr/>
                      <a:graphic xmlns:a="http://schemas.openxmlformats.org/drawingml/2006/main">
                        <a:graphicData uri="http://schemas.microsoft.com/office/word/2010/wordprocessingShape">
                          <wps:wsp>
                            <wps:cNvSpPr txBox="1"/>
                            <wps:spPr>
                              <a:xfrm>
                                <a:off x="0" y="0"/>
                                <a:ext cx="1701632" cy="261620"/>
                              </a:xfrm>
                              <a:prstGeom prst="rect">
                                <a:avLst/>
                              </a:prstGeom>
                              <a:solidFill>
                                <a:schemeClr val="lt1"/>
                              </a:solidFill>
                              <a:ln w="6350">
                                <a:noFill/>
                              </a:ln>
                            </wps:spPr>
                            <wps:txbx>
                              <w:txbxContent>
                                <w:p w14:paraId="1C2B9185" w14:textId="6A017ADC" w:rsidR="00C70F66" w:rsidRPr="00C70F66" w:rsidRDefault="00C70F66">
                                  <w:pPr>
                                    <w:rPr>
                                      <w:rFonts w:ascii="Arial" w:hAnsi="Arial" w:cs="Arial"/>
                                      <w:sz w:val="21"/>
                                      <w:szCs w:val="21"/>
                                      <w:lang w:val="en-CA"/>
                                    </w:rPr>
                                  </w:pPr>
                                  <w:r>
                                    <w:rPr>
                                      <w:rFonts w:ascii="Arial" w:hAnsi="Arial" w:cs="Arial"/>
                                      <w:sz w:val="21"/>
                                      <w:szCs w:val="21"/>
                                      <w:lang w:val="en-CA"/>
                                    </w:rPr>
                                    <w:t>Sibling</w:t>
                                  </w:r>
                                  <w:r w:rsidR="008A3F27">
                                    <w:rPr>
                                      <w:rFonts w:ascii="Arial" w:hAnsi="Arial" w:cs="Arial"/>
                                      <w:sz w:val="21"/>
                                      <w:szCs w:val="21"/>
                                      <w:lang w:val="en-CA"/>
                                    </w:rPr>
                                    <w:t>’</w:t>
                                  </w:r>
                                  <w:r>
                                    <w:rPr>
                                      <w:rFonts w:ascii="Arial" w:hAnsi="Arial" w:cs="Arial"/>
                                      <w:sz w:val="21"/>
                                      <w:szCs w:val="21"/>
                                      <w:lang w:val="en-CA"/>
                                    </w:rPr>
                                    <w:t xml:space="preserve">s </w:t>
                                  </w:r>
                                  <w:r w:rsidR="008A3F27">
                                    <w:rPr>
                                      <w:rFonts w:ascii="Arial" w:hAnsi="Arial" w:cs="Arial"/>
                                      <w:sz w:val="21"/>
                                      <w:szCs w:val="21"/>
                                      <w:lang w:val="en-CA"/>
                                    </w:rPr>
                                    <w:t>N</w:t>
                                  </w:r>
                                  <w:r>
                                    <w:rPr>
                                      <w:rFonts w:ascii="Arial" w:hAnsi="Arial" w:cs="Arial"/>
                                      <w:sz w:val="21"/>
                                      <w:szCs w:val="21"/>
                                      <w:lang w:val="en-CA"/>
                                    </w:rPr>
                                    <w:t xml:space="preserve">ames + </w:t>
                                  </w:r>
                                  <w:r w:rsidR="008A3F27">
                                    <w:rPr>
                                      <w:rFonts w:ascii="Arial" w:hAnsi="Arial" w:cs="Arial"/>
                                      <w:sz w:val="21"/>
                                      <w:szCs w:val="21"/>
                                      <w:lang w:val="en-CA"/>
                                    </w:rPr>
                                    <w:t>A</w:t>
                                  </w:r>
                                  <w:r>
                                    <w:rPr>
                                      <w:rFonts w:ascii="Arial" w:hAnsi="Arial" w:cs="Arial"/>
                                      <w:sz w:val="21"/>
                                      <w:szCs w:val="21"/>
                                      <w:lang w:val="en-CA"/>
                                    </w:rPr>
                                    <w:t>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2C12C" id="Text Box 29" o:spid="_x0000_s1033" type="#_x0000_t202" style="position:absolute;left:0;text-align:left;margin-left:-5.35pt;margin-top:161pt;width:134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" fillcolor="white [3201]" stroked="f" strokeweight=".5pt">
                      <v:textbox>
                        <w:txbxContent>
                          <w:p w14:paraId="1C2B9185" w14:textId="6A017ADC" w:rsidR="00C70F66" w:rsidRPr="00C70F66" w:rsidRDefault="00C70F66">
                            <w:pPr>
                              <w:rPr>
                                <w:rFonts w:ascii="Arial" w:hAnsi="Arial" w:cs="Arial"/>
                                <w:sz w:val="21"/>
                                <w:szCs w:val="21"/>
                                <w:lang w:val="en-CA"/>
                              </w:rPr>
                            </w:pPr>
                            <w:r>
                              <w:rPr>
                                <w:rFonts w:ascii="Arial" w:hAnsi="Arial" w:cs="Arial"/>
                                <w:sz w:val="21"/>
                                <w:szCs w:val="21"/>
                                <w:lang w:val="en-CA"/>
                              </w:rPr>
                              <w:t>Sibling</w:t>
                            </w:r>
                            <w:r w:rsidR="008A3F27">
                              <w:rPr>
                                <w:rFonts w:ascii="Arial" w:hAnsi="Arial" w:cs="Arial"/>
                                <w:sz w:val="21"/>
                                <w:szCs w:val="21"/>
                                <w:lang w:val="en-CA"/>
                              </w:rPr>
                              <w:t>’</w:t>
                            </w:r>
                            <w:r>
                              <w:rPr>
                                <w:rFonts w:ascii="Arial" w:hAnsi="Arial" w:cs="Arial"/>
                                <w:sz w:val="21"/>
                                <w:szCs w:val="21"/>
                                <w:lang w:val="en-CA"/>
                              </w:rPr>
                              <w:t xml:space="preserve">s </w:t>
                            </w:r>
                            <w:r w:rsidR="008A3F27">
                              <w:rPr>
                                <w:rFonts w:ascii="Arial" w:hAnsi="Arial" w:cs="Arial"/>
                                <w:sz w:val="21"/>
                                <w:szCs w:val="21"/>
                                <w:lang w:val="en-CA"/>
                              </w:rPr>
                              <w:t>N</w:t>
                            </w:r>
                            <w:r>
                              <w:rPr>
                                <w:rFonts w:ascii="Arial" w:hAnsi="Arial" w:cs="Arial"/>
                                <w:sz w:val="21"/>
                                <w:szCs w:val="21"/>
                                <w:lang w:val="en-CA"/>
                              </w:rPr>
                              <w:t xml:space="preserve">ames + </w:t>
                            </w:r>
                            <w:r w:rsidR="008A3F27">
                              <w:rPr>
                                <w:rFonts w:ascii="Arial" w:hAnsi="Arial" w:cs="Arial"/>
                                <w:sz w:val="21"/>
                                <w:szCs w:val="21"/>
                                <w:lang w:val="en-CA"/>
                              </w:rPr>
                              <w:t>A</w:t>
                            </w:r>
                            <w:r>
                              <w:rPr>
                                <w:rFonts w:ascii="Arial" w:hAnsi="Arial" w:cs="Arial"/>
                                <w:sz w:val="21"/>
                                <w:szCs w:val="21"/>
                                <w:lang w:val="en-CA"/>
                              </w:rPr>
                              <w:t>ges:</w:t>
                            </w:r>
                          </w:p>
                        </w:txbxContent>
                      </v:textbox>
                    </v:shape>
                  </w:pict>
                </mc:Fallback>
              </mc:AlternateContent>
            </w:r>
            <w:r w:rsidR="00413189">
              <w:rPr>
                <w:rFonts w:cs="Arial"/>
                <w:noProof/>
              </w:rPr>
              <mc:AlternateContent>
                <mc:Choice Requires="wps">
                  <w:drawing>
                    <wp:anchor distT="0" distB="0" distL="114300" distR="114300" simplePos="0" relativeHeight="251694080" behindDoc="0" locked="0" layoutInCell="1" allowOverlap="1" wp14:anchorId="2D26C6D3" wp14:editId="5A174BE7">
                      <wp:simplePos x="0" y="0"/>
                      <wp:positionH relativeFrom="column">
                        <wp:posOffset>3412471</wp:posOffset>
                      </wp:positionH>
                      <wp:positionV relativeFrom="paragraph">
                        <wp:posOffset>1341912</wp:posOffset>
                      </wp:positionV>
                      <wp:extent cx="2291781" cy="0"/>
                      <wp:effectExtent l="0" t="0" r="6985" b="12700"/>
                      <wp:wrapNone/>
                      <wp:docPr id="34" name="Straight Connector 34"/>
                      <wp:cNvGraphicFramePr/>
                      <a:graphic xmlns:a="http://schemas.openxmlformats.org/drawingml/2006/main">
                        <a:graphicData uri="http://schemas.microsoft.com/office/word/2010/wordprocessingShape">
                          <wps:wsp>
                            <wps:cNvCnPr/>
                            <wps:spPr>
                              <a:xfrm>
                                <a:off x="0" y="0"/>
                                <a:ext cx="2291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7E456" id="Straight Connector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8.7pt,105.65pt" to="449.15pt,10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" strokecolor="black [3200]" strokeweight=".5pt">
                      <v:stroke joinstyle="miter"/>
                    </v:line>
                  </w:pict>
                </mc:Fallback>
              </mc:AlternateContent>
            </w:r>
            <w:r w:rsidR="00413189">
              <w:rPr>
                <w:rFonts w:cs="Arial"/>
                <w:noProof/>
              </w:rPr>
              <mc:AlternateContent>
                <mc:Choice Requires="wps">
                  <w:drawing>
                    <wp:anchor distT="0" distB="0" distL="114300" distR="114300" simplePos="0" relativeHeight="251695104" behindDoc="0" locked="0" layoutInCell="1" allowOverlap="1" wp14:anchorId="61C3A5FB" wp14:editId="02D86FE2">
                      <wp:simplePos x="0" y="0"/>
                      <wp:positionH relativeFrom="column">
                        <wp:posOffset>3807729</wp:posOffset>
                      </wp:positionH>
                      <wp:positionV relativeFrom="paragraph">
                        <wp:posOffset>1515594</wp:posOffset>
                      </wp:positionV>
                      <wp:extent cx="1898713" cy="0"/>
                      <wp:effectExtent l="0" t="0" r="6350" b="12700"/>
                      <wp:wrapNone/>
                      <wp:docPr id="35" name="Straight Connector 35"/>
                      <wp:cNvGraphicFramePr/>
                      <a:graphic xmlns:a="http://schemas.openxmlformats.org/drawingml/2006/main">
                        <a:graphicData uri="http://schemas.microsoft.com/office/word/2010/wordprocessingShape">
                          <wps:wsp>
                            <wps:cNvCnPr/>
                            <wps:spPr>
                              <a:xfrm>
                                <a:off x="0" y="0"/>
                                <a:ext cx="1898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6D5A27" id="Straight Connector 3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8pt,119.35pt" to="449.3pt,1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" strokecolor="black [3200]" strokeweight=".5pt">
                      <v:stroke joinstyle="miter"/>
                    </v:line>
                  </w:pict>
                </mc:Fallback>
              </mc:AlternateContent>
            </w:r>
            <w:r w:rsidR="00413189">
              <w:rPr>
                <w:rFonts w:cs="Arial"/>
                <w:noProof/>
              </w:rPr>
              <mc:AlternateContent>
                <mc:Choice Requires="wps">
                  <w:drawing>
                    <wp:anchor distT="0" distB="0" distL="114300" distR="114300" simplePos="0" relativeHeight="251696128" behindDoc="0" locked="0" layoutInCell="1" allowOverlap="1" wp14:anchorId="7A415F8F" wp14:editId="7D20B650">
                      <wp:simplePos x="0" y="0"/>
                      <wp:positionH relativeFrom="column">
                        <wp:posOffset>3491168</wp:posOffset>
                      </wp:positionH>
                      <wp:positionV relativeFrom="paragraph">
                        <wp:posOffset>1689666</wp:posOffset>
                      </wp:positionV>
                      <wp:extent cx="2218690" cy="0"/>
                      <wp:effectExtent l="0" t="0" r="16510" b="12700"/>
                      <wp:wrapNone/>
                      <wp:docPr id="36" name="Straight Connector 36"/>
                      <wp:cNvGraphicFramePr/>
                      <a:graphic xmlns:a="http://schemas.openxmlformats.org/drawingml/2006/main">
                        <a:graphicData uri="http://schemas.microsoft.com/office/word/2010/wordprocessingShape">
                          <wps:wsp>
                            <wps:cNvCnPr/>
                            <wps:spPr>
                              <a:xfrm>
                                <a:off x="0" y="0"/>
                                <a:ext cx="2218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61B3E"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74.9pt,133.05pt" to="449.6pt,1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" strokecolor="black [3200]" strokeweight=".5pt">
                      <v:stroke joinstyle="miter"/>
                    </v:line>
                  </w:pict>
                </mc:Fallback>
              </mc:AlternateContent>
            </w:r>
            <w:r w:rsidR="00413189">
              <w:rPr>
                <w:rFonts w:cs="Arial"/>
                <w:noProof/>
              </w:rPr>
              <mc:AlternateContent>
                <mc:Choice Requires="wps">
                  <w:drawing>
                    <wp:anchor distT="0" distB="0" distL="114300" distR="114300" simplePos="0" relativeHeight="251697152" behindDoc="0" locked="0" layoutInCell="1" allowOverlap="1" wp14:anchorId="47573527" wp14:editId="714721D3">
                      <wp:simplePos x="0" y="0"/>
                      <wp:positionH relativeFrom="column">
                        <wp:posOffset>3387725</wp:posOffset>
                      </wp:positionH>
                      <wp:positionV relativeFrom="paragraph">
                        <wp:posOffset>1873426</wp:posOffset>
                      </wp:positionV>
                      <wp:extent cx="2297831" cy="0"/>
                      <wp:effectExtent l="0" t="0" r="13970" b="12700"/>
                      <wp:wrapNone/>
                      <wp:docPr id="37" name="Straight Connector 37"/>
                      <wp:cNvGraphicFramePr/>
                      <a:graphic xmlns:a="http://schemas.openxmlformats.org/drawingml/2006/main">
                        <a:graphicData uri="http://schemas.microsoft.com/office/word/2010/wordprocessingShape">
                          <wps:wsp>
                            <wps:cNvCnPr/>
                            <wps:spPr>
                              <a:xfrm>
                                <a:off x="0" y="0"/>
                                <a:ext cx="22978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D87B6" id="Straight Connector 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6.75pt,147.5pt" to="447.7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" strokecolor="black [3200]" strokeweight=".5pt">
                      <v:stroke joinstyle="miter"/>
                    </v:line>
                  </w:pict>
                </mc:Fallback>
              </mc:AlternateContent>
            </w:r>
            <w:r w:rsidR="00413189">
              <w:rPr>
                <w:rFonts w:cs="Arial"/>
                <w:noProof/>
              </w:rPr>
              <mc:AlternateContent>
                <mc:Choice Requires="wps">
                  <w:drawing>
                    <wp:anchor distT="0" distB="0" distL="114300" distR="114300" simplePos="0" relativeHeight="251689984" behindDoc="0" locked="0" layoutInCell="1" allowOverlap="1" wp14:anchorId="0223AAF9" wp14:editId="410F1A59">
                      <wp:simplePos x="0" y="0"/>
                      <wp:positionH relativeFrom="column">
                        <wp:posOffset>946150</wp:posOffset>
                      </wp:positionH>
                      <wp:positionV relativeFrom="paragraph">
                        <wp:posOffset>1341912</wp:posOffset>
                      </wp:positionV>
                      <wp:extent cx="1989221" cy="0"/>
                      <wp:effectExtent l="0" t="0" r="17780" b="12700"/>
                      <wp:wrapNone/>
                      <wp:docPr id="30" name="Straight Connector 30"/>
                      <wp:cNvGraphicFramePr/>
                      <a:graphic xmlns:a="http://schemas.openxmlformats.org/drawingml/2006/main">
                        <a:graphicData uri="http://schemas.microsoft.com/office/word/2010/wordprocessingShape">
                          <wps:wsp>
                            <wps:cNvCnPr/>
                            <wps:spPr>
                              <a:xfrm>
                                <a:off x="0" y="0"/>
                                <a:ext cx="19892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6A18E"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4.5pt,105.65pt" to="231.15pt,10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" strokecolor="black [3200]" strokeweight=".5pt">
                      <v:stroke joinstyle="miter"/>
                    </v:line>
                  </w:pict>
                </mc:Fallback>
              </mc:AlternateContent>
            </w:r>
            <w:r w:rsidR="00413189">
              <w:rPr>
                <w:rFonts w:cs="Arial"/>
                <w:noProof/>
              </w:rPr>
              <mc:AlternateContent>
                <mc:Choice Requires="wps">
                  <w:drawing>
                    <wp:anchor distT="0" distB="0" distL="114300" distR="114300" simplePos="0" relativeHeight="251691008" behindDoc="0" locked="0" layoutInCell="1" allowOverlap="1" wp14:anchorId="768D4E1A" wp14:editId="626F1FB5">
                      <wp:simplePos x="0" y="0"/>
                      <wp:positionH relativeFrom="column">
                        <wp:posOffset>542208</wp:posOffset>
                      </wp:positionH>
                      <wp:positionV relativeFrom="paragraph">
                        <wp:posOffset>1517417</wp:posOffset>
                      </wp:positionV>
                      <wp:extent cx="2395621" cy="0"/>
                      <wp:effectExtent l="0" t="0" r="17780" b="12700"/>
                      <wp:wrapNone/>
                      <wp:docPr id="31" name="Straight Connector 31"/>
                      <wp:cNvGraphicFramePr/>
                      <a:graphic xmlns:a="http://schemas.openxmlformats.org/drawingml/2006/main">
                        <a:graphicData uri="http://schemas.microsoft.com/office/word/2010/wordprocessingShape">
                          <wps:wsp>
                            <wps:cNvCnPr/>
                            <wps:spPr>
                              <a:xfrm>
                                <a:off x="0" y="0"/>
                                <a:ext cx="23956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57607"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7pt,119.5pt" to="231.3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" strokecolor="black [3200]" strokeweight=".5pt">
                      <v:stroke joinstyle="miter"/>
                    </v:line>
                  </w:pict>
                </mc:Fallback>
              </mc:AlternateContent>
            </w:r>
            <w:r w:rsidR="00413189">
              <w:rPr>
                <w:rFonts w:cs="Arial"/>
                <w:noProof/>
              </w:rPr>
              <mc:AlternateContent>
                <mc:Choice Requires="wps">
                  <w:drawing>
                    <wp:anchor distT="0" distB="0" distL="114300" distR="114300" simplePos="0" relativeHeight="251692032" behindDoc="0" locked="0" layoutInCell="1" allowOverlap="1" wp14:anchorId="772E4AF9" wp14:editId="3396C99B">
                      <wp:simplePos x="0" y="0"/>
                      <wp:positionH relativeFrom="column">
                        <wp:posOffset>614680</wp:posOffset>
                      </wp:positionH>
                      <wp:positionV relativeFrom="paragraph">
                        <wp:posOffset>1687987</wp:posOffset>
                      </wp:positionV>
                      <wp:extent cx="2320758" cy="0"/>
                      <wp:effectExtent l="0" t="0" r="16510" b="12700"/>
                      <wp:wrapNone/>
                      <wp:docPr id="32" name="Straight Connector 32"/>
                      <wp:cNvGraphicFramePr/>
                      <a:graphic xmlns:a="http://schemas.openxmlformats.org/drawingml/2006/main">
                        <a:graphicData uri="http://schemas.microsoft.com/office/word/2010/wordprocessingShape">
                          <wps:wsp>
                            <wps:cNvCnPr/>
                            <wps:spPr>
                              <a:xfrm>
                                <a:off x="0" y="0"/>
                                <a:ext cx="2320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009F98" id="Straight Connector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8.4pt,132.9pt" to="231.15pt,13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" strokecolor="black [3200]" strokeweight=".5pt">
                      <v:stroke joinstyle="miter"/>
                    </v:line>
                  </w:pict>
                </mc:Fallback>
              </mc:AlternateContent>
            </w:r>
            <w:r w:rsidR="00413189">
              <w:rPr>
                <w:rFonts w:cs="Arial"/>
                <w:noProof/>
              </w:rPr>
              <mc:AlternateContent>
                <mc:Choice Requires="wps">
                  <w:drawing>
                    <wp:anchor distT="0" distB="0" distL="114300" distR="114300" simplePos="0" relativeHeight="251693056" behindDoc="0" locked="0" layoutInCell="1" allowOverlap="1" wp14:anchorId="1F1F8FE5" wp14:editId="1A0FAA2E">
                      <wp:simplePos x="0" y="0"/>
                      <wp:positionH relativeFrom="column">
                        <wp:posOffset>518160</wp:posOffset>
                      </wp:positionH>
                      <wp:positionV relativeFrom="paragraph">
                        <wp:posOffset>1872772</wp:posOffset>
                      </wp:positionV>
                      <wp:extent cx="2417011" cy="0"/>
                      <wp:effectExtent l="0" t="0" r="8890" b="12700"/>
                      <wp:wrapNone/>
                      <wp:docPr id="33" name="Straight Connector 33"/>
                      <wp:cNvGraphicFramePr/>
                      <a:graphic xmlns:a="http://schemas.openxmlformats.org/drawingml/2006/main">
                        <a:graphicData uri="http://schemas.microsoft.com/office/word/2010/wordprocessingShape">
                          <wps:wsp>
                            <wps:cNvCnPr/>
                            <wps:spPr>
                              <a:xfrm>
                                <a:off x="0" y="0"/>
                                <a:ext cx="2417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90DD2" id="Straight Connector 3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0.8pt,147.45pt" to="231.1pt,14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" strokecolor="black [3200]" strokeweight=".5pt">
                      <v:stroke joinstyle="miter"/>
                    </v:line>
                  </w:pict>
                </mc:Fallback>
              </mc:AlternateContent>
            </w:r>
            <w:r w:rsidR="00413189">
              <w:rPr>
                <w:rFonts w:cs="Arial"/>
                <w:b/>
                <w:bCs/>
                <w:smallCaps/>
                <w:noProof/>
                <w:u w:val="single"/>
              </w:rPr>
              <mc:AlternateContent>
                <mc:Choice Requires="wps">
                  <w:drawing>
                    <wp:anchor distT="0" distB="0" distL="114300" distR="114300" simplePos="0" relativeHeight="251687936" behindDoc="0" locked="0" layoutInCell="1" allowOverlap="1" wp14:anchorId="670152A7" wp14:editId="1BEE9E8D">
                      <wp:simplePos x="0" y="0"/>
                      <wp:positionH relativeFrom="column">
                        <wp:posOffset>2933065</wp:posOffset>
                      </wp:positionH>
                      <wp:positionV relativeFrom="paragraph">
                        <wp:posOffset>1157605</wp:posOffset>
                      </wp:positionV>
                      <wp:extent cx="970915" cy="944880"/>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970915" cy="944880"/>
                              </a:xfrm>
                              <a:prstGeom prst="rect">
                                <a:avLst/>
                              </a:prstGeom>
                              <a:solidFill>
                                <a:schemeClr val="lt1"/>
                              </a:solidFill>
                              <a:ln w="6350">
                                <a:noFill/>
                              </a:ln>
                            </wps:spPr>
                            <wps:txbx>
                              <w:txbxContent>
                                <w:p w14:paraId="4AF7CFE6"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Cell #:</w:t>
                                  </w:r>
                                </w:p>
                                <w:p w14:paraId="1FEF8046"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Postal Code:</w:t>
                                  </w:r>
                                </w:p>
                                <w:p w14:paraId="4218CF7A"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Work #:</w:t>
                                  </w:r>
                                </w:p>
                                <w:p w14:paraId="4CDC5130"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52A7" id="Text Box 28" o:spid="_x0000_s1034" type="#_x0000_t202" style="position:absolute;left:0;text-align:left;margin-left:230.95pt;margin-top:91.15pt;width:76.45pt;height:7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" fillcolor="white [3201]" stroked="f" strokeweight=".5pt">
                      <v:textbox>
                        <w:txbxContent>
                          <w:p w14:paraId="4AF7CFE6"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Cell #:</w:t>
                            </w:r>
                          </w:p>
                          <w:p w14:paraId="1FEF8046"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Postal Code:</w:t>
                            </w:r>
                          </w:p>
                          <w:p w14:paraId="4218CF7A"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Work #:</w:t>
                            </w:r>
                          </w:p>
                          <w:p w14:paraId="4CDC5130" w14:textId="77777777" w:rsidR="00C70F66" w:rsidRPr="00413189" w:rsidRDefault="00C70F66" w:rsidP="0016519C">
                            <w:pPr>
                              <w:spacing w:line="276" w:lineRule="auto"/>
                              <w:rPr>
                                <w:rFonts w:ascii="Arial" w:hAnsi="Arial" w:cs="Arial"/>
                                <w:sz w:val="21"/>
                                <w:szCs w:val="21"/>
                                <w:lang w:val="en-CA"/>
                              </w:rPr>
                            </w:pPr>
                            <w:r w:rsidRPr="00413189">
                              <w:rPr>
                                <w:rFonts w:ascii="Arial" w:hAnsi="Arial" w:cs="Arial"/>
                                <w:sz w:val="21"/>
                                <w:szCs w:val="21"/>
                                <w:lang w:val="en-CA"/>
                              </w:rPr>
                              <w:t>Email:</w:t>
                            </w:r>
                          </w:p>
                        </w:txbxContent>
                      </v:textbox>
                      <w10:wrap type="topAndBottom"/>
                    </v:shape>
                  </w:pict>
                </mc:Fallback>
              </mc:AlternateContent>
            </w:r>
            <w:r w:rsidR="0016519C">
              <w:rPr>
                <w:rFonts w:cs="Arial"/>
                <w:b/>
                <w:bCs/>
                <w:smallCaps/>
                <w:noProof/>
                <w:u w:val="single"/>
              </w:rPr>
              <mc:AlternateContent>
                <mc:Choice Requires="wps">
                  <w:drawing>
                    <wp:anchor distT="0" distB="0" distL="114300" distR="114300" simplePos="0" relativeHeight="251685888" behindDoc="0" locked="0" layoutInCell="1" allowOverlap="1" wp14:anchorId="65185855" wp14:editId="06823F35">
                      <wp:simplePos x="0" y="0"/>
                      <wp:positionH relativeFrom="column">
                        <wp:posOffset>-69215</wp:posOffset>
                      </wp:positionH>
                      <wp:positionV relativeFrom="paragraph">
                        <wp:posOffset>1150090</wp:posOffset>
                      </wp:positionV>
                      <wp:extent cx="1109749" cy="892810"/>
                      <wp:effectExtent l="0" t="0" r="0" b="0"/>
                      <wp:wrapTopAndBottom/>
                      <wp:docPr id="27" name="Text Box 27"/>
                      <wp:cNvGraphicFramePr/>
                      <a:graphic xmlns:a="http://schemas.openxmlformats.org/drawingml/2006/main">
                        <a:graphicData uri="http://schemas.microsoft.com/office/word/2010/wordprocessingShape">
                          <wps:wsp>
                            <wps:cNvSpPr txBox="1"/>
                            <wps:spPr>
                              <a:xfrm>
                                <a:off x="0" y="0"/>
                                <a:ext cx="1109749" cy="892810"/>
                              </a:xfrm>
                              <a:prstGeom prst="rect">
                                <a:avLst/>
                              </a:prstGeom>
                              <a:solidFill>
                                <a:schemeClr val="lt1"/>
                              </a:solidFill>
                              <a:ln w="6350">
                                <a:noFill/>
                              </a:ln>
                            </wps:spPr>
                            <wps:txbx>
                              <w:txbxContent>
                                <w:p w14:paraId="51809553"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Parent’s Name:</w:t>
                                  </w:r>
                                </w:p>
                                <w:p w14:paraId="4CED7542"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Address:</w:t>
                                  </w:r>
                                </w:p>
                                <w:p w14:paraId="4CB8323A"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Employer:</w:t>
                                  </w:r>
                                </w:p>
                                <w:p w14:paraId="516BBF53" w14:textId="40E066A3"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r w:rsidR="0016519C">
                                    <w:rPr>
                                      <w:rFonts w:ascii="Arial" w:hAnsi="Arial" w:cs="Arial"/>
                                      <w:sz w:val="21"/>
                                      <w:szCs w:val="21"/>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85855" id="Text Box 27" o:spid="_x0000_s1035" type="#_x0000_t202" style="position:absolute;left:0;text-align:left;margin-left:-5.45pt;margin-top:90.55pt;width:87.4pt;height:70.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" fillcolor="white [3201]" stroked="f" strokeweight=".5pt">
                      <v:textbox>
                        <w:txbxContent>
                          <w:p w14:paraId="51809553"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Parent’s Name:</w:t>
                            </w:r>
                          </w:p>
                          <w:p w14:paraId="4CED7542"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Address:</w:t>
                            </w:r>
                          </w:p>
                          <w:p w14:paraId="4CB8323A" w14:textId="77777777"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Employer:</w:t>
                            </w:r>
                          </w:p>
                          <w:p w14:paraId="516BBF53" w14:textId="40E066A3" w:rsidR="00C70F66" w:rsidRPr="007C0EBF" w:rsidRDefault="00C70F66" w:rsidP="0016519C">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r w:rsidR="0016519C">
                              <w:rPr>
                                <w:rFonts w:ascii="Arial" w:hAnsi="Arial" w:cs="Arial"/>
                                <w:sz w:val="21"/>
                                <w:szCs w:val="21"/>
                                <w:lang w:val="en-CA"/>
                              </w:rPr>
                              <w:t xml:space="preserve"> </w:t>
                            </w:r>
                          </w:p>
                        </w:txbxContent>
                      </v:textbox>
                      <w10:wrap type="topAndBottom"/>
                    </v:shape>
                  </w:pict>
                </mc:Fallback>
              </mc:AlternateContent>
            </w:r>
            <w:r w:rsidR="0016519C">
              <w:rPr>
                <w:rFonts w:cs="Arial"/>
                <w:b/>
                <w:bCs/>
                <w:smallCaps/>
                <w:noProof/>
                <w:u w:val="single"/>
              </w:rPr>
              <mc:AlternateContent>
                <mc:Choice Requires="wps">
                  <w:drawing>
                    <wp:anchor distT="0" distB="0" distL="114300" distR="114300" simplePos="0" relativeHeight="251675648" behindDoc="0" locked="0" layoutInCell="1" allowOverlap="1" wp14:anchorId="7368DF5B" wp14:editId="53FBA3C9">
                      <wp:simplePos x="0" y="0"/>
                      <wp:positionH relativeFrom="column">
                        <wp:posOffset>3382010</wp:posOffset>
                      </wp:positionH>
                      <wp:positionV relativeFrom="paragraph">
                        <wp:posOffset>942801</wp:posOffset>
                      </wp:positionV>
                      <wp:extent cx="2294752" cy="0"/>
                      <wp:effectExtent l="0" t="0" r="17145" b="12700"/>
                      <wp:wrapNone/>
                      <wp:docPr id="18" name="Straight Connector 18"/>
                      <wp:cNvGraphicFramePr/>
                      <a:graphic xmlns:a="http://schemas.openxmlformats.org/drawingml/2006/main">
                        <a:graphicData uri="http://schemas.microsoft.com/office/word/2010/wordprocessingShape">
                          <wps:wsp>
                            <wps:cNvCnPr/>
                            <wps:spPr>
                              <a:xfrm>
                                <a:off x="0" y="0"/>
                                <a:ext cx="2294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A9271"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6.3pt,74.25pt" to="447pt,7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" strokecolor="black [3200]" strokeweight=".5pt">
                      <v:stroke joinstyle="miter"/>
                    </v:line>
                  </w:pict>
                </mc:Fallback>
              </mc:AlternateContent>
            </w:r>
            <w:r w:rsidR="0016519C">
              <w:rPr>
                <w:rFonts w:cs="Arial"/>
                <w:b/>
                <w:bCs/>
                <w:smallCaps/>
                <w:noProof/>
                <w:u w:val="single"/>
              </w:rPr>
              <mc:AlternateContent>
                <mc:Choice Requires="wps">
                  <w:drawing>
                    <wp:anchor distT="0" distB="0" distL="114300" distR="114300" simplePos="0" relativeHeight="251674624" behindDoc="0" locked="0" layoutInCell="1" allowOverlap="1" wp14:anchorId="35CE8856" wp14:editId="77C72F55">
                      <wp:simplePos x="0" y="0"/>
                      <wp:positionH relativeFrom="column">
                        <wp:posOffset>3461732</wp:posOffset>
                      </wp:positionH>
                      <wp:positionV relativeFrom="paragraph">
                        <wp:posOffset>776605</wp:posOffset>
                      </wp:positionV>
                      <wp:extent cx="2222445" cy="0"/>
                      <wp:effectExtent l="0" t="0" r="13335" b="12700"/>
                      <wp:wrapNone/>
                      <wp:docPr id="17" name="Straight Connector 17"/>
                      <wp:cNvGraphicFramePr/>
                      <a:graphic xmlns:a="http://schemas.openxmlformats.org/drawingml/2006/main">
                        <a:graphicData uri="http://schemas.microsoft.com/office/word/2010/wordprocessingShape">
                          <wps:wsp>
                            <wps:cNvCnPr/>
                            <wps:spPr>
                              <a:xfrm>
                                <a:off x="0" y="0"/>
                                <a:ext cx="2222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B594B"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2.6pt,61.15pt" to="447.6pt,6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" strokecolor="black [3200]" strokeweight=".5pt">
                      <v:stroke joinstyle="miter"/>
                    </v:line>
                  </w:pict>
                </mc:Fallback>
              </mc:AlternateContent>
            </w:r>
            <w:r w:rsidR="0016519C">
              <w:rPr>
                <w:rFonts w:cs="Arial"/>
                <w:b/>
                <w:bCs/>
                <w:smallCaps/>
                <w:noProof/>
                <w:u w:val="single"/>
              </w:rPr>
              <mc:AlternateContent>
                <mc:Choice Requires="wps">
                  <w:drawing>
                    <wp:anchor distT="0" distB="0" distL="114300" distR="114300" simplePos="0" relativeHeight="251673600" behindDoc="0" locked="0" layoutInCell="1" allowOverlap="1" wp14:anchorId="1791748E" wp14:editId="2F6FBD80">
                      <wp:simplePos x="0" y="0"/>
                      <wp:positionH relativeFrom="column">
                        <wp:posOffset>3749386</wp:posOffset>
                      </wp:positionH>
                      <wp:positionV relativeFrom="paragraph">
                        <wp:posOffset>619068</wp:posOffset>
                      </wp:positionV>
                      <wp:extent cx="1934403" cy="0"/>
                      <wp:effectExtent l="0" t="0" r="8890" b="12700"/>
                      <wp:wrapNone/>
                      <wp:docPr id="16" name="Straight Connector 16"/>
                      <wp:cNvGraphicFramePr/>
                      <a:graphic xmlns:a="http://schemas.openxmlformats.org/drawingml/2006/main">
                        <a:graphicData uri="http://schemas.microsoft.com/office/word/2010/wordprocessingShape">
                          <wps:wsp>
                            <wps:cNvCnPr/>
                            <wps:spPr>
                              <a:xfrm>
                                <a:off x="0" y="0"/>
                                <a:ext cx="19344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E1365"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5.25pt,48.75pt" to="447.55pt,4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" strokecolor="black [3200]" strokeweight=".5pt">
                      <v:stroke joinstyle="miter"/>
                    </v:line>
                  </w:pict>
                </mc:Fallback>
              </mc:AlternateContent>
            </w:r>
            <w:r w:rsidR="0016519C">
              <w:rPr>
                <w:rFonts w:cs="Arial"/>
                <w:b/>
                <w:bCs/>
                <w:smallCaps/>
                <w:noProof/>
                <w:u w:val="single"/>
              </w:rPr>
              <mc:AlternateContent>
                <mc:Choice Requires="wps">
                  <w:drawing>
                    <wp:anchor distT="0" distB="0" distL="114300" distR="114300" simplePos="0" relativeHeight="251669504" behindDoc="0" locked="0" layoutInCell="1" allowOverlap="1" wp14:anchorId="32E0A121" wp14:editId="6CC5A772">
                      <wp:simplePos x="0" y="0"/>
                      <wp:positionH relativeFrom="column">
                        <wp:posOffset>543907</wp:posOffset>
                      </wp:positionH>
                      <wp:positionV relativeFrom="paragraph">
                        <wp:posOffset>624378</wp:posOffset>
                      </wp:positionV>
                      <wp:extent cx="2398595" cy="0"/>
                      <wp:effectExtent l="0" t="0" r="14605" b="12700"/>
                      <wp:wrapNone/>
                      <wp:docPr id="12" name="Straight Connector 12"/>
                      <wp:cNvGraphicFramePr/>
                      <a:graphic xmlns:a="http://schemas.openxmlformats.org/drawingml/2006/main">
                        <a:graphicData uri="http://schemas.microsoft.com/office/word/2010/wordprocessingShape">
                          <wps:wsp>
                            <wps:cNvCnPr/>
                            <wps:spPr>
                              <a:xfrm>
                                <a:off x="0" y="0"/>
                                <a:ext cx="2398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67632"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5pt,49.15pt" to="231.7pt,4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" strokecolor="black [3200]" strokeweight=".5pt">
                      <v:stroke joinstyle="miter"/>
                    </v:line>
                  </w:pict>
                </mc:Fallback>
              </mc:AlternateContent>
            </w:r>
            <w:r w:rsidR="0016519C">
              <w:rPr>
                <w:rFonts w:cs="Arial"/>
                <w:b/>
                <w:bCs/>
                <w:smallCaps/>
                <w:noProof/>
                <w:u w:val="single"/>
              </w:rPr>
              <mc:AlternateContent>
                <mc:Choice Requires="wps">
                  <w:drawing>
                    <wp:anchor distT="0" distB="0" distL="114300" distR="114300" simplePos="0" relativeHeight="251671552" behindDoc="0" locked="0" layoutInCell="1" allowOverlap="1" wp14:anchorId="4E375FA5" wp14:editId="75B5B958">
                      <wp:simplePos x="0" y="0"/>
                      <wp:positionH relativeFrom="column">
                        <wp:posOffset>519141</wp:posOffset>
                      </wp:positionH>
                      <wp:positionV relativeFrom="paragraph">
                        <wp:posOffset>969876</wp:posOffset>
                      </wp:positionV>
                      <wp:extent cx="2419004" cy="0"/>
                      <wp:effectExtent l="0" t="0" r="6985" b="12700"/>
                      <wp:wrapNone/>
                      <wp:docPr id="14" name="Straight Connector 14"/>
                      <wp:cNvGraphicFramePr/>
                      <a:graphic xmlns:a="http://schemas.openxmlformats.org/drawingml/2006/main">
                        <a:graphicData uri="http://schemas.microsoft.com/office/word/2010/wordprocessingShape">
                          <wps:wsp>
                            <wps:cNvCnPr/>
                            <wps:spPr>
                              <a:xfrm>
                                <a:off x="0" y="0"/>
                                <a:ext cx="24190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331374"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pt,76.35pt" to="231.35pt,7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" strokecolor="black [3200]" strokeweight=".5pt">
                      <v:stroke joinstyle="miter"/>
                    </v:line>
                  </w:pict>
                </mc:Fallback>
              </mc:AlternateContent>
            </w:r>
            <w:r w:rsidR="0016519C">
              <w:rPr>
                <w:rFonts w:cs="Arial"/>
                <w:b/>
                <w:bCs/>
                <w:smallCaps/>
                <w:noProof/>
                <w:u w:val="single"/>
              </w:rPr>
              <mc:AlternateContent>
                <mc:Choice Requires="wps">
                  <w:drawing>
                    <wp:anchor distT="0" distB="0" distL="114300" distR="114300" simplePos="0" relativeHeight="251670528" behindDoc="0" locked="0" layoutInCell="1" allowOverlap="1" wp14:anchorId="55023BDA" wp14:editId="27E05D10">
                      <wp:simplePos x="0" y="0"/>
                      <wp:positionH relativeFrom="column">
                        <wp:posOffset>618259</wp:posOffset>
                      </wp:positionH>
                      <wp:positionV relativeFrom="paragraph">
                        <wp:posOffset>794385</wp:posOffset>
                      </wp:positionV>
                      <wp:extent cx="2322863" cy="0"/>
                      <wp:effectExtent l="0" t="0" r="13970" b="12700"/>
                      <wp:wrapNone/>
                      <wp:docPr id="13" name="Straight Connector 13"/>
                      <wp:cNvGraphicFramePr/>
                      <a:graphic xmlns:a="http://schemas.openxmlformats.org/drawingml/2006/main">
                        <a:graphicData uri="http://schemas.microsoft.com/office/word/2010/wordprocessingShape">
                          <wps:wsp>
                            <wps:cNvCnPr/>
                            <wps:spPr>
                              <a:xfrm>
                                <a:off x="0" y="0"/>
                                <a:ext cx="23228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154E2D"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pt,62.55pt" to="231.6pt,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" strokecolor="black [3200]" strokeweight=".5pt">
                      <v:stroke joinstyle="miter"/>
                    </v:line>
                  </w:pict>
                </mc:Fallback>
              </mc:AlternateContent>
            </w:r>
            <w:r w:rsidR="004D4360">
              <w:rPr>
                <w:rFonts w:cs="Arial"/>
                <w:b/>
                <w:bCs/>
                <w:smallCaps/>
                <w:noProof/>
                <w:u w:val="single"/>
              </w:rPr>
              <mc:AlternateContent>
                <mc:Choice Requires="wps">
                  <w:drawing>
                    <wp:anchor distT="0" distB="0" distL="114300" distR="114300" simplePos="0" relativeHeight="251668480" behindDoc="0" locked="0" layoutInCell="1" allowOverlap="1" wp14:anchorId="2C6FBECB" wp14:editId="608F365D">
                      <wp:simplePos x="0" y="0"/>
                      <wp:positionH relativeFrom="column">
                        <wp:posOffset>946518</wp:posOffset>
                      </wp:positionH>
                      <wp:positionV relativeFrom="paragraph">
                        <wp:posOffset>433705</wp:posOffset>
                      </wp:positionV>
                      <wp:extent cx="1994368"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1994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7E4075"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5pt,34.15pt" to="231.6pt,3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" strokecolor="black [3200]" strokeweight=".5pt">
                      <v:stroke joinstyle="miter"/>
                    </v:line>
                  </w:pict>
                </mc:Fallback>
              </mc:AlternateContent>
            </w:r>
            <w:r w:rsidR="00956458">
              <w:rPr>
                <w:rFonts w:cs="Arial"/>
                <w:b/>
                <w:bCs/>
                <w:smallCaps/>
                <w:noProof/>
                <w:u w:val="single"/>
              </w:rPr>
              <mc:AlternateContent>
                <mc:Choice Requires="wps">
                  <w:drawing>
                    <wp:anchor distT="0" distB="0" distL="114300" distR="114300" simplePos="0" relativeHeight="251666432" behindDoc="0" locked="0" layoutInCell="1" allowOverlap="1" wp14:anchorId="509975E6" wp14:editId="1D7ED951">
                      <wp:simplePos x="0" y="0"/>
                      <wp:positionH relativeFrom="column">
                        <wp:posOffset>-69215</wp:posOffset>
                      </wp:positionH>
                      <wp:positionV relativeFrom="paragraph">
                        <wp:posOffset>255270</wp:posOffset>
                      </wp:positionV>
                      <wp:extent cx="1132205" cy="89281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1132205" cy="892810"/>
                              </a:xfrm>
                              <a:prstGeom prst="rect">
                                <a:avLst/>
                              </a:prstGeom>
                              <a:solidFill>
                                <a:schemeClr val="lt1"/>
                              </a:solidFill>
                              <a:ln w="6350">
                                <a:noFill/>
                              </a:ln>
                            </wps:spPr>
                            <wps:txbx>
                              <w:txbxContent>
                                <w:p w14:paraId="14A65E58" w14:textId="7EC7F903"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Parent’s Name:</w:t>
                                  </w:r>
                                </w:p>
                                <w:p w14:paraId="58A8D542" w14:textId="2CEAC3DA"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Address:</w:t>
                                  </w:r>
                                </w:p>
                                <w:p w14:paraId="45685571" w14:textId="5A8344A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Employer:</w:t>
                                  </w:r>
                                </w:p>
                                <w:p w14:paraId="78EDA5F6" w14:textId="352D58F0"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9975E6" id="Text Box 9" o:spid="_x0000_s1036" type="#_x0000_t202" style="position:absolute;left:0;text-align:left;margin-left:-5.45pt;margin-top:20.1pt;width:89.15pt;height:70.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" fillcolor="white [3201]" stroked="f" strokeweight=".5pt">
                      <v:textbox>
                        <w:txbxContent>
                          <w:p w14:paraId="14A65E58" w14:textId="7EC7F903"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Parent’s Name:</w:t>
                            </w:r>
                          </w:p>
                          <w:p w14:paraId="58A8D542" w14:textId="2CEAC3DA"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Address:</w:t>
                            </w:r>
                          </w:p>
                          <w:p w14:paraId="45685571" w14:textId="5A8344A7"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Employer:</w:t>
                            </w:r>
                          </w:p>
                          <w:p w14:paraId="78EDA5F6" w14:textId="352D58F0" w:rsidR="007C0EBF" w:rsidRPr="007C0EBF" w:rsidRDefault="007C0EBF" w:rsidP="0016519C">
                            <w:pPr>
                              <w:spacing w:line="276" w:lineRule="auto"/>
                              <w:rPr>
                                <w:rFonts w:ascii="Arial" w:hAnsi="Arial" w:cs="Arial"/>
                                <w:sz w:val="21"/>
                                <w:szCs w:val="21"/>
                                <w:lang w:val="en-CA"/>
                              </w:rPr>
                            </w:pPr>
                            <w:r w:rsidRPr="007C0EBF">
                              <w:rPr>
                                <w:rFonts w:ascii="Arial" w:hAnsi="Arial" w:cs="Arial"/>
                                <w:sz w:val="21"/>
                                <w:szCs w:val="21"/>
                                <w:lang w:val="en-CA"/>
                              </w:rPr>
                              <w:t xml:space="preserve">Home </w:t>
                            </w:r>
                            <w:r>
                              <w:rPr>
                                <w:rFonts w:ascii="Arial" w:hAnsi="Arial" w:cs="Arial"/>
                                <w:sz w:val="21"/>
                                <w:szCs w:val="21"/>
                                <w:lang w:val="en-CA"/>
                              </w:rPr>
                              <w:t>#</w:t>
                            </w:r>
                            <w:r w:rsidRPr="007C0EBF">
                              <w:rPr>
                                <w:rFonts w:ascii="Arial" w:hAnsi="Arial" w:cs="Arial"/>
                                <w:sz w:val="21"/>
                                <w:szCs w:val="21"/>
                                <w:lang w:val="en-CA"/>
                              </w:rPr>
                              <w:t>:</w:t>
                            </w:r>
                          </w:p>
                        </w:txbxContent>
                      </v:textbox>
                      <w10:wrap type="topAndBottom"/>
                    </v:shape>
                  </w:pict>
                </mc:Fallback>
              </mc:AlternateContent>
            </w:r>
            <w:r w:rsidR="00956458">
              <w:rPr>
                <w:rFonts w:cs="Arial"/>
                <w:b/>
                <w:bCs/>
                <w:smallCaps/>
                <w:noProof/>
                <w:u w:val="single"/>
              </w:rPr>
              <mc:AlternateContent>
                <mc:Choice Requires="wps">
                  <w:drawing>
                    <wp:anchor distT="0" distB="0" distL="114300" distR="114300" simplePos="0" relativeHeight="251672576" behindDoc="0" locked="0" layoutInCell="1" allowOverlap="1" wp14:anchorId="2C658C4E" wp14:editId="29C9AB11">
                      <wp:simplePos x="0" y="0"/>
                      <wp:positionH relativeFrom="column">
                        <wp:posOffset>3384742</wp:posOffset>
                      </wp:positionH>
                      <wp:positionV relativeFrom="paragraph">
                        <wp:posOffset>432932</wp:posOffset>
                      </wp:positionV>
                      <wp:extent cx="2295939" cy="0"/>
                      <wp:effectExtent l="0" t="0" r="15875" b="12700"/>
                      <wp:wrapNone/>
                      <wp:docPr id="15" name="Straight Connector 15"/>
                      <wp:cNvGraphicFramePr/>
                      <a:graphic xmlns:a="http://schemas.openxmlformats.org/drawingml/2006/main">
                        <a:graphicData uri="http://schemas.microsoft.com/office/word/2010/wordprocessingShape">
                          <wps:wsp>
                            <wps:cNvCnPr/>
                            <wps:spPr>
                              <a:xfrm>
                                <a:off x="0" y="0"/>
                                <a:ext cx="2295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88B16"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6.5pt,34.1pt" to="447.3pt,3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" strokecolor="black [3200]" strokeweight=".5pt">
                      <v:stroke joinstyle="miter"/>
                    </v:line>
                  </w:pict>
                </mc:Fallback>
              </mc:AlternateContent>
            </w:r>
            <w:r w:rsidR="00D06095">
              <w:rPr>
                <w:rFonts w:cs="Arial"/>
                <w:b/>
                <w:bCs/>
                <w:smallCaps/>
                <w:noProof/>
                <w:u w:val="single"/>
              </w:rPr>
              <mc:AlternateContent>
                <mc:Choice Requires="wps">
                  <w:drawing>
                    <wp:anchor distT="0" distB="0" distL="114300" distR="114300" simplePos="0" relativeHeight="251667456" behindDoc="0" locked="0" layoutInCell="1" allowOverlap="1" wp14:anchorId="4314D312" wp14:editId="621E71DA">
                      <wp:simplePos x="0" y="0"/>
                      <wp:positionH relativeFrom="column">
                        <wp:posOffset>2937483</wp:posOffset>
                      </wp:positionH>
                      <wp:positionV relativeFrom="paragraph">
                        <wp:posOffset>260654</wp:posOffset>
                      </wp:positionV>
                      <wp:extent cx="991252" cy="892810"/>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991252" cy="892810"/>
                              </a:xfrm>
                              <a:prstGeom prst="rect">
                                <a:avLst/>
                              </a:prstGeom>
                              <a:solidFill>
                                <a:schemeClr val="lt1"/>
                              </a:solidFill>
                              <a:ln w="6350">
                                <a:noFill/>
                              </a:ln>
                            </wps:spPr>
                            <wps:txbx>
                              <w:txbxContent>
                                <w:p w14:paraId="22287A03" w14:textId="1C1D11D5"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 xml:space="preserve">Cell </w:t>
                                  </w:r>
                                  <w:r>
                                    <w:rPr>
                                      <w:rFonts w:ascii="Arial" w:hAnsi="Arial" w:cs="Arial"/>
                                      <w:sz w:val="20"/>
                                      <w:szCs w:val="20"/>
                                      <w:lang w:val="en-CA"/>
                                    </w:rPr>
                                    <w:t>#</w:t>
                                  </w:r>
                                  <w:r w:rsidRPr="007C0EBF">
                                    <w:rPr>
                                      <w:rFonts w:ascii="Arial" w:hAnsi="Arial" w:cs="Arial"/>
                                      <w:sz w:val="20"/>
                                      <w:szCs w:val="20"/>
                                      <w:lang w:val="en-CA"/>
                                    </w:rPr>
                                    <w:t>:</w:t>
                                  </w:r>
                                </w:p>
                                <w:p w14:paraId="578618D9" w14:textId="3729150E"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Postal Code:</w:t>
                                  </w:r>
                                </w:p>
                                <w:p w14:paraId="3E198B89" w14:textId="51F139D3"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 xml:space="preserve">Work </w:t>
                                  </w:r>
                                  <w:r>
                                    <w:rPr>
                                      <w:rFonts w:ascii="Arial" w:hAnsi="Arial" w:cs="Arial"/>
                                      <w:sz w:val="20"/>
                                      <w:szCs w:val="20"/>
                                      <w:lang w:val="en-CA"/>
                                    </w:rPr>
                                    <w:t>#</w:t>
                                  </w:r>
                                  <w:r w:rsidRPr="007C0EBF">
                                    <w:rPr>
                                      <w:rFonts w:ascii="Arial" w:hAnsi="Arial" w:cs="Arial"/>
                                      <w:sz w:val="20"/>
                                      <w:szCs w:val="20"/>
                                      <w:lang w:val="en-CA"/>
                                    </w:rPr>
                                    <w:t>:</w:t>
                                  </w:r>
                                </w:p>
                                <w:p w14:paraId="205822F4" w14:textId="0C0D74C4"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4D312" id="Text Box 10" o:spid="_x0000_s1037" type="#_x0000_t202" style="position:absolute;left:0;text-align:left;margin-left:231.3pt;margin-top:20.5pt;width:78.05pt;height:70.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" fillcolor="white [3201]" stroked="f" strokeweight=".5pt">
                      <v:textbox>
                        <w:txbxContent>
                          <w:p w14:paraId="22287A03" w14:textId="1C1D11D5"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 xml:space="preserve">Cell </w:t>
                            </w:r>
                            <w:r>
                              <w:rPr>
                                <w:rFonts w:ascii="Arial" w:hAnsi="Arial" w:cs="Arial"/>
                                <w:sz w:val="20"/>
                                <w:szCs w:val="20"/>
                                <w:lang w:val="en-CA"/>
                              </w:rPr>
                              <w:t>#</w:t>
                            </w:r>
                            <w:r w:rsidRPr="007C0EBF">
                              <w:rPr>
                                <w:rFonts w:ascii="Arial" w:hAnsi="Arial" w:cs="Arial"/>
                                <w:sz w:val="20"/>
                                <w:szCs w:val="20"/>
                                <w:lang w:val="en-CA"/>
                              </w:rPr>
                              <w:t>:</w:t>
                            </w:r>
                          </w:p>
                          <w:p w14:paraId="578618D9" w14:textId="3729150E"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Postal Code:</w:t>
                            </w:r>
                          </w:p>
                          <w:p w14:paraId="3E198B89" w14:textId="51F139D3"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 xml:space="preserve">Work </w:t>
                            </w:r>
                            <w:r>
                              <w:rPr>
                                <w:rFonts w:ascii="Arial" w:hAnsi="Arial" w:cs="Arial"/>
                                <w:sz w:val="20"/>
                                <w:szCs w:val="20"/>
                                <w:lang w:val="en-CA"/>
                              </w:rPr>
                              <w:t>#</w:t>
                            </w:r>
                            <w:r w:rsidRPr="007C0EBF">
                              <w:rPr>
                                <w:rFonts w:ascii="Arial" w:hAnsi="Arial" w:cs="Arial"/>
                                <w:sz w:val="20"/>
                                <w:szCs w:val="20"/>
                                <w:lang w:val="en-CA"/>
                              </w:rPr>
                              <w:t>:</w:t>
                            </w:r>
                          </w:p>
                          <w:p w14:paraId="205822F4" w14:textId="0C0D74C4" w:rsidR="007C0EBF" w:rsidRPr="007C0EBF" w:rsidRDefault="007C0EBF" w:rsidP="0016519C">
                            <w:pPr>
                              <w:spacing w:line="276" w:lineRule="auto"/>
                              <w:rPr>
                                <w:rFonts w:ascii="Arial" w:hAnsi="Arial" w:cs="Arial"/>
                                <w:sz w:val="20"/>
                                <w:szCs w:val="20"/>
                                <w:lang w:val="en-CA"/>
                              </w:rPr>
                            </w:pPr>
                            <w:r w:rsidRPr="007C0EBF">
                              <w:rPr>
                                <w:rFonts w:ascii="Arial" w:hAnsi="Arial" w:cs="Arial"/>
                                <w:sz w:val="20"/>
                                <w:szCs w:val="20"/>
                                <w:lang w:val="en-CA"/>
                              </w:rPr>
                              <w:t>Email:</w:t>
                            </w:r>
                          </w:p>
                        </w:txbxContent>
                      </v:textbox>
                      <w10:wrap type="topAndBottom"/>
                    </v:shape>
                  </w:pict>
                </mc:Fallback>
              </mc:AlternateContent>
            </w:r>
            <w:r w:rsidR="00636033">
              <w:rPr>
                <w:rFonts w:cs="Arial"/>
                <w:b/>
                <w:bCs/>
                <w:smallCaps/>
                <w:u w:val="single"/>
              </w:rPr>
              <w:t>Parents/Guardians:</w:t>
            </w:r>
          </w:p>
          <w:p w14:paraId="0C9E9A61" w14:textId="4D18BB42" w:rsidR="00D42AB7" w:rsidRPr="00D42AB7" w:rsidRDefault="00FE26DC" w:rsidP="00D42AB7">
            <w:pPr>
              <w:pStyle w:val="Achievement"/>
              <w:numPr>
                <w:ilvl w:val="0"/>
                <w:numId w:val="0"/>
              </w:numPr>
              <w:rPr>
                <w:rFonts w:cs="Arial"/>
              </w:rPr>
            </w:pPr>
            <w:r>
              <w:rPr>
                <w:rFonts w:cs="Arial"/>
                <w:noProof/>
              </w:rPr>
              <mc:AlternateContent>
                <mc:Choice Requires="wps">
                  <w:drawing>
                    <wp:anchor distT="0" distB="0" distL="114300" distR="114300" simplePos="0" relativeHeight="251699200" behindDoc="0" locked="0" layoutInCell="1" allowOverlap="1" wp14:anchorId="0D4767B9" wp14:editId="23ECACCE">
                      <wp:simplePos x="0" y="0"/>
                      <wp:positionH relativeFrom="column">
                        <wp:posOffset>1494180</wp:posOffset>
                      </wp:positionH>
                      <wp:positionV relativeFrom="paragraph">
                        <wp:posOffset>2048077</wp:posOffset>
                      </wp:positionV>
                      <wp:extent cx="4178952" cy="0"/>
                      <wp:effectExtent l="0" t="0" r="12065" b="12700"/>
                      <wp:wrapNone/>
                      <wp:docPr id="38" name="Straight Connector 38"/>
                      <wp:cNvGraphicFramePr/>
                      <a:graphic xmlns:a="http://schemas.openxmlformats.org/drawingml/2006/main">
                        <a:graphicData uri="http://schemas.microsoft.com/office/word/2010/wordprocessingShape">
                          <wps:wsp>
                            <wps:cNvCnPr/>
                            <wps:spPr>
                              <a:xfrm>
                                <a:off x="0" y="0"/>
                                <a:ext cx="4178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E89BF" id="Straight Connector 3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65pt,161.25pt" to="446.7pt,1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" strokecolor="black [3213]" strokeweight=".5pt">
                      <v:stroke joinstyle="miter"/>
                    </v:line>
                  </w:pict>
                </mc:Fallback>
              </mc:AlternateContent>
            </w:r>
          </w:p>
        </w:tc>
      </w:tr>
      <w:tr w:rsidR="00636033" w14:paraId="71CB8C98" w14:textId="77777777" w:rsidTr="00A16DB5">
        <w:tblPrEx>
          <w:tblCellMar>
            <w:left w:w="115" w:type="dxa"/>
            <w:right w:w="115" w:type="dxa"/>
          </w:tblCellMar>
        </w:tblPrEx>
        <w:trPr>
          <w:trHeight w:val="1426"/>
          <w:jc w:val="center"/>
        </w:trPr>
        <w:tc>
          <w:tcPr>
            <w:tcW w:w="1701" w:type="dxa"/>
            <w:tcBorders>
              <w:top w:val="single" w:sz="4" w:space="0" w:color="000000"/>
              <w:left w:val="single" w:sz="4" w:space="0" w:color="000000"/>
              <w:bottom w:val="single" w:sz="4" w:space="0" w:color="000000"/>
            </w:tcBorders>
            <w:shd w:val="clear" w:color="auto" w:fill="auto"/>
            <w:vAlign w:val="center"/>
          </w:tcPr>
          <w:p w14:paraId="64E33783" w14:textId="77777777" w:rsidR="00636033" w:rsidRPr="00437DE1" w:rsidRDefault="00636033" w:rsidP="00D06095">
            <w:pPr>
              <w:snapToGrid w:val="0"/>
              <w:jc w:val="center"/>
              <w:rPr>
                <w:rFonts w:ascii="Arial" w:hAnsi="Arial" w:cs="Arial"/>
                <w:b/>
                <w:bCs/>
                <w:smallCaps/>
                <w:sz w:val="21"/>
                <w:szCs w:val="21"/>
              </w:rPr>
            </w:pPr>
            <w:r w:rsidRPr="00437DE1">
              <w:rPr>
                <w:rFonts w:ascii="Arial" w:hAnsi="Arial" w:cs="Arial"/>
                <w:b/>
                <w:bCs/>
                <w:smallCaps/>
                <w:sz w:val="21"/>
                <w:szCs w:val="21"/>
              </w:rPr>
              <w:t>Custody</w:t>
            </w:r>
          </w:p>
          <w:p w14:paraId="7BD59466" w14:textId="77777777" w:rsidR="00636033" w:rsidRDefault="00636033" w:rsidP="00D06095">
            <w:pPr>
              <w:jc w:val="center"/>
              <w:rPr>
                <w:rFonts w:ascii="Arial" w:hAnsi="Arial" w:cs="Arial"/>
                <w:b/>
                <w:bCs/>
                <w:smallCaps/>
              </w:rPr>
            </w:pPr>
            <w:r w:rsidRPr="00437DE1">
              <w:rPr>
                <w:rFonts w:ascii="Arial" w:hAnsi="Arial" w:cs="Arial"/>
                <w:b/>
                <w:bCs/>
                <w:smallCaps/>
                <w:sz w:val="21"/>
                <w:szCs w:val="21"/>
              </w:rPr>
              <w:t>Restrictions</w:t>
            </w:r>
          </w:p>
        </w:tc>
        <w:tc>
          <w:tcPr>
            <w:tcW w:w="9174" w:type="dxa"/>
            <w:gridSpan w:val="3"/>
            <w:tcBorders>
              <w:top w:val="single" w:sz="4" w:space="0" w:color="000000"/>
              <w:left w:val="single" w:sz="4" w:space="0" w:color="000000"/>
              <w:bottom w:val="single" w:sz="4" w:space="0" w:color="000000"/>
              <w:right w:val="single" w:sz="4" w:space="0" w:color="000000"/>
            </w:tcBorders>
            <w:shd w:val="clear" w:color="auto" w:fill="auto"/>
          </w:tcPr>
          <w:p w14:paraId="235CC725" w14:textId="1D5C4484" w:rsidR="00D42AB7" w:rsidRDefault="00636033">
            <w:pPr>
              <w:pStyle w:val="Achievement"/>
              <w:numPr>
                <w:ilvl w:val="0"/>
                <w:numId w:val="0"/>
              </w:numPr>
              <w:snapToGrid w:val="0"/>
            </w:pPr>
            <w:r>
              <w:rPr>
                <w:rFonts w:ascii="Wingdings" w:hAnsi="Wingdings"/>
                <w:sz w:val="26"/>
                <w:szCs w:val="26"/>
              </w:rPr>
              <w:t></w:t>
            </w:r>
            <w:r>
              <w:t xml:space="preserve"> Yes </w:t>
            </w:r>
            <w:r w:rsidR="00D42AB7">
              <w:t xml:space="preserve">     </w:t>
            </w:r>
            <w:r>
              <w:rPr>
                <w:rFonts w:ascii="Wingdings" w:hAnsi="Wingdings"/>
                <w:sz w:val="26"/>
                <w:szCs w:val="26"/>
              </w:rPr>
              <w:t></w:t>
            </w:r>
            <w:r>
              <w:t xml:space="preserve"> No</w:t>
            </w:r>
          </w:p>
          <w:p w14:paraId="3CF26897" w14:textId="6677CA46" w:rsidR="00636033" w:rsidRDefault="00636033" w:rsidP="009217B5">
            <w:pPr>
              <w:pStyle w:val="Achievement"/>
              <w:numPr>
                <w:ilvl w:val="0"/>
                <w:numId w:val="0"/>
              </w:numPr>
              <w:pBdr>
                <w:bottom w:val="single" w:sz="8" w:space="1" w:color="000000"/>
              </w:pBdr>
            </w:pPr>
            <w:r>
              <w:t xml:space="preserve">If </w:t>
            </w:r>
            <w:r w:rsidR="008A3F27">
              <w:t>yes,</w:t>
            </w:r>
            <w:r>
              <w:t xml:space="preserve"> please attach court order or custody and access terms of separation agreement and state any general condi</w:t>
            </w:r>
            <w:r w:rsidR="009217B5">
              <w:t xml:space="preserve">tions here: </w:t>
            </w:r>
          </w:p>
          <w:p w14:paraId="78F533A7" w14:textId="1B739A47" w:rsidR="00D42AB7" w:rsidRDefault="00D42AB7" w:rsidP="009217B5">
            <w:pPr>
              <w:pStyle w:val="Achievement"/>
              <w:numPr>
                <w:ilvl w:val="0"/>
                <w:numId w:val="0"/>
              </w:numPr>
              <w:pBdr>
                <w:bottom w:val="single" w:sz="8" w:space="1" w:color="000000"/>
              </w:pBdr>
            </w:pPr>
          </w:p>
        </w:tc>
      </w:tr>
      <w:tr w:rsidR="00636033" w14:paraId="6BC18823" w14:textId="77777777" w:rsidTr="00A16DB5">
        <w:tblPrEx>
          <w:tblCellMar>
            <w:left w:w="115" w:type="dxa"/>
            <w:right w:w="115" w:type="dxa"/>
          </w:tblCellMar>
        </w:tblPrEx>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28DD9809" w14:textId="77777777" w:rsidR="00636033" w:rsidRPr="00437DE1" w:rsidRDefault="00636033" w:rsidP="00D06095">
            <w:pPr>
              <w:snapToGrid w:val="0"/>
              <w:jc w:val="center"/>
              <w:rPr>
                <w:rFonts w:ascii="Arial" w:hAnsi="Arial" w:cs="Arial"/>
                <w:b/>
                <w:bCs/>
                <w:smallCaps/>
                <w:sz w:val="21"/>
                <w:szCs w:val="21"/>
              </w:rPr>
            </w:pPr>
            <w:r w:rsidRPr="00437DE1">
              <w:rPr>
                <w:rFonts w:ascii="Arial" w:hAnsi="Arial" w:cs="Arial"/>
                <w:b/>
                <w:bCs/>
                <w:smallCaps/>
                <w:sz w:val="21"/>
                <w:szCs w:val="21"/>
              </w:rPr>
              <w:t>Medical</w:t>
            </w:r>
          </w:p>
          <w:p w14:paraId="581E4BA3" w14:textId="77777777" w:rsidR="00636033" w:rsidRDefault="00636033" w:rsidP="00D06095">
            <w:pPr>
              <w:pStyle w:val="Heading1"/>
              <w:jc w:val="center"/>
            </w:pPr>
            <w:r w:rsidRPr="00437DE1">
              <w:rPr>
                <w:sz w:val="21"/>
                <w:szCs w:val="21"/>
              </w:rPr>
              <w:t>Information</w:t>
            </w:r>
          </w:p>
        </w:tc>
        <w:tc>
          <w:tcPr>
            <w:tcW w:w="9174" w:type="dxa"/>
            <w:gridSpan w:val="3"/>
            <w:tcBorders>
              <w:top w:val="single" w:sz="4" w:space="0" w:color="000000"/>
              <w:left w:val="single" w:sz="4" w:space="0" w:color="000000"/>
              <w:bottom w:val="single" w:sz="4" w:space="0" w:color="000000"/>
              <w:right w:val="single" w:sz="4" w:space="0" w:color="000000"/>
            </w:tcBorders>
            <w:shd w:val="clear" w:color="auto" w:fill="auto"/>
          </w:tcPr>
          <w:p w14:paraId="1D48992A" w14:textId="77777777" w:rsidR="00636033" w:rsidRDefault="00636033" w:rsidP="00E30BCE">
            <w:pPr>
              <w:snapToGrid w:val="0"/>
              <w:rPr>
                <w:rFonts w:ascii="Arial" w:hAnsi="Arial" w:cs="Arial"/>
                <w:color w:val="000000"/>
                <w:sz w:val="20"/>
              </w:rPr>
            </w:pPr>
          </w:p>
          <w:p w14:paraId="052897C9" w14:textId="2CD26AAE" w:rsidR="00636033" w:rsidRPr="00E30BCE" w:rsidRDefault="008A3F27" w:rsidP="00E30BCE">
            <w:pPr>
              <w:rPr>
                <w:rFonts w:ascii="Arial" w:hAnsi="Arial" w:cs="Arial"/>
                <w:color w:val="000000"/>
                <w:sz w:val="21"/>
                <w:szCs w:val="21"/>
              </w:rPr>
            </w:pPr>
            <w:r w:rsidRPr="00E30BCE">
              <w:rPr>
                <w:rFonts w:ascii="Arial" w:hAnsi="Arial" w:cs="Arial"/>
                <w:noProof/>
                <w:color w:val="000000"/>
                <w:sz w:val="21"/>
                <w:szCs w:val="21"/>
              </w:rPr>
              <mc:AlternateContent>
                <mc:Choice Requires="wps">
                  <w:drawing>
                    <wp:anchor distT="0" distB="0" distL="114300" distR="114300" simplePos="0" relativeHeight="251703296" behindDoc="0" locked="0" layoutInCell="1" allowOverlap="1" wp14:anchorId="05ACC8A5" wp14:editId="376D9C6D">
                      <wp:simplePos x="0" y="0"/>
                      <wp:positionH relativeFrom="column">
                        <wp:posOffset>773560</wp:posOffset>
                      </wp:positionH>
                      <wp:positionV relativeFrom="paragraph">
                        <wp:posOffset>123131</wp:posOffset>
                      </wp:positionV>
                      <wp:extent cx="4903037" cy="0"/>
                      <wp:effectExtent l="0" t="0" r="12065" b="12700"/>
                      <wp:wrapNone/>
                      <wp:docPr id="4" name="Straight Connector 4"/>
                      <wp:cNvGraphicFramePr/>
                      <a:graphic xmlns:a="http://schemas.openxmlformats.org/drawingml/2006/main">
                        <a:graphicData uri="http://schemas.microsoft.com/office/word/2010/wordprocessingShape">
                          <wps:wsp>
                            <wps:cNvCnPr/>
                            <wps:spPr>
                              <a:xfrm>
                                <a:off x="0" y="0"/>
                                <a:ext cx="4903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F39ED3" id="Straight Connector 4"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9pt,9.7pt" to="446.9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" strokecolor="black [3200]" strokeweight=".5pt">
                      <v:stroke joinstyle="miter"/>
                    </v:line>
                  </w:pict>
                </mc:Fallback>
              </mc:AlternateContent>
            </w:r>
            <w:r w:rsidR="00636033" w:rsidRPr="00E30BCE">
              <w:rPr>
                <w:rFonts w:ascii="Arial" w:hAnsi="Arial" w:cs="Arial"/>
                <w:color w:val="000000"/>
                <w:sz w:val="21"/>
                <w:szCs w:val="21"/>
              </w:rPr>
              <w:t xml:space="preserve">Care Card </w:t>
            </w:r>
            <w:r w:rsidRPr="00E30BCE">
              <w:rPr>
                <w:rFonts w:ascii="Arial" w:hAnsi="Arial" w:cs="Arial"/>
                <w:color w:val="000000"/>
                <w:sz w:val="21"/>
                <w:szCs w:val="21"/>
              </w:rPr>
              <w:t>#:</w:t>
            </w:r>
          </w:p>
          <w:p w14:paraId="10BD2381" w14:textId="2A7175DC" w:rsidR="008A3F27" w:rsidRPr="00E30BCE" w:rsidRDefault="00760167" w:rsidP="00E30BCE">
            <w:pPr>
              <w:rPr>
                <w:rFonts w:ascii="Arial" w:hAnsi="Arial" w:cs="Arial"/>
                <w:color w:val="000000"/>
                <w:sz w:val="21"/>
                <w:szCs w:val="21"/>
              </w:rPr>
            </w:pPr>
            <w:r w:rsidRPr="00E30BCE">
              <w:rPr>
                <w:rFonts w:ascii="Arial" w:hAnsi="Arial" w:cs="Arial"/>
                <w:noProof/>
                <w:color w:val="000000"/>
                <w:sz w:val="21"/>
                <w:szCs w:val="21"/>
              </w:rPr>
              <mc:AlternateContent>
                <mc:Choice Requires="wps">
                  <w:drawing>
                    <wp:anchor distT="0" distB="0" distL="114300" distR="114300" simplePos="0" relativeHeight="251705344" behindDoc="0" locked="0" layoutInCell="1" allowOverlap="1" wp14:anchorId="53F979C2" wp14:editId="77EC8C23">
                      <wp:simplePos x="0" y="0"/>
                      <wp:positionH relativeFrom="column">
                        <wp:posOffset>3493316</wp:posOffset>
                      </wp:positionH>
                      <wp:positionV relativeFrom="paragraph">
                        <wp:posOffset>141877</wp:posOffset>
                      </wp:positionV>
                      <wp:extent cx="2184763" cy="0"/>
                      <wp:effectExtent l="0" t="0" r="12700" b="12700"/>
                      <wp:wrapNone/>
                      <wp:docPr id="42" name="Straight Connector 42"/>
                      <wp:cNvGraphicFramePr/>
                      <a:graphic xmlns:a="http://schemas.openxmlformats.org/drawingml/2006/main">
                        <a:graphicData uri="http://schemas.microsoft.com/office/word/2010/wordprocessingShape">
                          <wps:wsp>
                            <wps:cNvCnPr/>
                            <wps:spPr>
                              <a:xfrm>
                                <a:off x="0" y="0"/>
                                <a:ext cx="2184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907D2C" id="Straight Connector 4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05pt,11.15pt" to="447.1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" strokecolor="black [3200]" strokeweight=".5pt">
                      <v:stroke joinstyle="miter"/>
                    </v:line>
                  </w:pict>
                </mc:Fallback>
              </mc:AlternateContent>
            </w:r>
            <w:r w:rsidRPr="00E30BCE">
              <w:rPr>
                <w:rFonts w:ascii="Arial" w:hAnsi="Arial" w:cs="Arial"/>
                <w:noProof/>
                <w:color w:val="000000"/>
                <w:sz w:val="21"/>
                <w:szCs w:val="21"/>
              </w:rPr>
              <mc:AlternateContent>
                <mc:Choice Requires="wps">
                  <w:drawing>
                    <wp:anchor distT="0" distB="0" distL="114300" distR="114300" simplePos="0" relativeHeight="251704320" behindDoc="0" locked="0" layoutInCell="1" allowOverlap="1" wp14:anchorId="50D8299F" wp14:editId="1A2E7C09">
                      <wp:simplePos x="0" y="0"/>
                      <wp:positionH relativeFrom="column">
                        <wp:posOffset>854620</wp:posOffset>
                      </wp:positionH>
                      <wp:positionV relativeFrom="paragraph">
                        <wp:posOffset>141877</wp:posOffset>
                      </wp:positionV>
                      <wp:extent cx="2083526" cy="0"/>
                      <wp:effectExtent l="0" t="0" r="12065" b="12700"/>
                      <wp:wrapNone/>
                      <wp:docPr id="7" name="Straight Connector 7"/>
                      <wp:cNvGraphicFramePr/>
                      <a:graphic xmlns:a="http://schemas.openxmlformats.org/drawingml/2006/main">
                        <a:graphicData uri="http://schemas.microsoft.com/office/word/2010/wordprocessingShape">
                          <wps:wsp>
                            <wps:cNvCnPr/>
                            <wps:spPr>
                              <a:xfrm>
                                <a:off x="0" y="0"/>
                                <a:ext cx="2083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96DCA" id="Straight Connector 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11.15pt" to="231.3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cgZmQEAAIgDAAAOAAAAZHJzL2Uyb0RvYy54bWysU9uO0zAQfUfiHyy/06RFrFZ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" strokecolor="black [3200]" strokeweight=".5pt">
                      <v:stroke joinstyle="miter"/>
                    </v:line>
                  </w:pict>
                </mc:Fallback>
              </mc:AlternateContent>
            </w:r>
            <w:r w:rsidR="00636033" w:rsidRPr="00E30BCE">
              <w:rPr>
                <w:rFonts w:ascii="Arial" w:hAnsi="Arial" w:cs="Arial"/>
                <w:color w:val="000000"/>
                <w:sz w:val="21"/>
                <w:szCs w:val="21"/>
              </w:rPr>
              <w:t xml:space="preserve">Family </w:t>
            </w:r>
            <w:r w:rsidR="008A3F27" w:rsidRPr="00E30BCE">
              <w:rPr>
                <w:rFonts w:ascii="Arial" w:hAnsi="Arial" w:cs="Arial"/>
                <w:color w:val="000000"/>
                <w:sz w:val="21"/>
                <w:szCs w:val="21"/>
              </w:rPr>
              <w:t>D</w:t>
            </w:r>
            <w:r w:rsidR="00636033" w:rsidRPr="00E30BCE">
              <w:rPr>
                <w:rFonts w:ascii="Arial" w:hAnsi="Arial" w:cs="Arial"/>
                <w:color w:val="000000"/>
                <w:sz w:val="21"/>
                <w:szCs w:val="21"/>
              </w:rPr>
              <w:t>octor</w:t>
            </w:r>
            <w:r w:rsidR="008A3F27" w:rsidRPr="00E30BCE">
              <w:rPr>
                <w:rFonts w:ascii="Arial" w:hAnsi="Arial" w:cs="Arial"/>
                <w:color w:val="000000"/>
                <w:sz w:val="21"/>
                <w:szCs w:val="21"/>
              </w:rPr>
              <w:t>:</w:t>
            </w:r>
            <w:r w:rsidR="001255E0" w:rsidRPr="00E30BCE">
              <w:rPr>
                <w:rFonts w:ascii="Arial" w:hAnsi="Arial" w:cs="Arial"/>
                <w:color w:val="000000"/>
                <w:sz w:val="21"/>
                <w:szCs w:val="21"/>
              </w:rPr>
              <w:t xml:space="preserve">                                                        </w:t>
            </w:r>
            <w:r w:rsidR="00E30BCE">
              <w:rPr>
                <w:rFonts w:ascii="Arial" w:hAnsi="Arial" w:cs="Arial"/>
                <w:color w:val="000000"/>
                <w:sz w:val="21"/>
                <w:szCs w:val="21"/>
              </w:rPr>
              <w:t xml:space="preserve"> </w:t>
            </w:r>
            <w:r w:rsidR="001255E0" w:rsidRPr="00E30BCE">
              <w:rPr>
                <w:rFonts w:ascii="Arial" w:hAnsi="Arial" w:cs="Arial"/>
                <w:color w:val="000000"/>
                <w:sz w:val="21"/>
                <w:szCs w:val="21"/>
              </w:rPr>
              <w:t>Phone</w:t>
            </w:r>
            <w:r w:rsidR="00A90071" w:rsidRPr="00E30BCE">
              <w:rPr>
                <w:rFonts w:ascii="Arial" w:hAnsi="Arial" w:cs="Arial"/>
                <w:color w:val="000000"/>
                <w:sz w:val="21"/>
                <w:szCs w:val="21"/>
              </w:rPr>
              <w:t xml:space="preserve"> #:</w:t>
            </w:r>
          </w:p>
          <w:p w14:paraId="01539DFD" w14:textId="4D10DE7D" w:rsidR="00636033" w:rsidRPr="00E30BCE" w:rsidRDefault="00636033" w:rsidP="00E30BCE">
            <w:pPr>
              <w:rPr>
                <w:rFonts w:ascii="Arial" w:hAnsi="Arial" w:cs="Arial"/>
                <w:color w:val="000000"/>
                <w:sz w:val="21"/>
                <w:szCs w:val="21"/>
              </w:rPr>
            </w:pPr>
          </w:p>
          <w:p w14:paraId="7FE0AD93" w14:textId="1061B73B" w:rsidR="00636033" w:rsidRPr="00E30BCE" w:rsidRDefault="00A90071" w:rsidP="00E30BCE">
            <w:pPr>
              <w:pStyle w:val="Achievement"/>
              <w:numPr>
                <w:ilvl w:val="0"/>
                <w:numId w:val="0"/>
              </w:numPr>
              <w:spacing w:after="0" w:line="240" w:lineRule="auto"/>
              <w:ind w:right="170"/>
              <w:rPr>
                <w:sz w:val="21"/>
                <w:szCs w:val="21"/>
              </w:rPr>
            </w:pPr>
            <w:r w:rsidRPr="00E30BCE">
              <w:rPr>
                <w:sz w:val="21"/>
                <w:szCs w:val="21"/>
              </w:rPr>
              <w:t xml:space="preserve">1) </w:t>
            </w:r>
            <w:r w:rsidR="00636033" w:rsidRPr="00E30BCE">
              <w:rPr>
                <w:sz w:val="21"/>
                <w:szCs w:val="21"/>
              </w:rPr>
              <w:t xml:space="preserve">Does your child take any medications?     </w:t>
            </w:r>
            <w:r w:rsidR="00636033" w:rsidRPr="00E30BCE">
              <w:rPr>
                <w:rFonts w:ascii="Wingdings" w:hAnsi="Wingdings"/>
                <w:sz w:val="21"/>
                <w:szCs w:val="21"/>
              </w:rPr>
              <w:t></w:t>
            </w:r>
            <w:r w:rsidR="00636033" w:rsidRPr="00E30BCE">
              <w:rPr>
                <w:sz w:val="21"/>
                <w:szCs w:val="21"/>
              </w:rPr>
              <w:t xml:space="preserve"> Yes     </w:t>
            </w:r>
            <w:r w:rsidR="00636033" w:rsidRPr="00E30BCE">
              <w:rPr>
                <w:rFonts w:ascii="Wingdings" w:hAnsi="Wingdings"/>
                <w:sz w:val="21"/>
                <w:szCs w:val="21"/>
              </w:rPr>
              <w:t></w:t>
            </w:r>
            <w:r w:rsidR="00636033" w:rsidRPr="00E30BCE">
              <w:rPr>
                <w:sz w:val="21"/>
                <w:szCs w:val="21"/>
              </w:rPr>
              <w:t xml:space="preserve"> No</w:t>
            </w:r>
          </w:p>
          <w:p w14:paraId="0FBF065D" w14:textId="745CDF0C" w:rsidR="00A90071" w:rsidRPr="00E30BCE" w:rsidRDefault="00A90071" w:rsidP="00E30BCE">
            <w:pPr>
              <w:pStyle w:val="Achievement"/>
              <w:numPr>
                <w:ilvl w:val="0"/>
                <w:numId w:val="5"/>
              </w:numPr>
              <w:spacing w:after="0" w:line="240" w:lineRule="auto"/>
              <w:ind w:right="170"/>
              <w:rPr>
                <w:sz w:val="21"/>
                <w:szCs w:val="21"/>
              </w:rPr>
            </w:pPr>
            <w:r w:rsidRPr="00E30BCE">
              <w:rPr>
                <w:sz w:val="21"/>
                <w:szCs w:val="21"/>
              </w:rPr>
              <w:t>If “Yes”, please list below, under “Medications”</w:t>
            </w:r>
          </w:p>
          <w:p w14:paraId="49335FF5" w14:textId="77777777" w:rsidR="00A90071" w:rsidRPr="00E30BCE" w:rsidRDefault="00A90071" w:rsidP="00E30BCE">
            <w:pPr>
              <w:pStyle w:val="Achievement"/>
              <w:numPr>
                <w:ilvl w:val="0"/>
                <w:numId w:val="0"/>
              </w:numPr>
              <w:spacing w:after="0" w:line="240" w:lineRule="auto"/>
              <w:ind w:left="245" w:right="170" w:hanging="245"/>
              <w:rPr>
                <w:sz w:val="21"/>
                <w:szCs w:val="21"/>
              </w:rPr>
            </w:pPr>
          </w:p>
          <w:p w14:paraId="1A3FE05F" w14:textId="770576AF" w:rsidR="00A90071" w:rsidRPr="00E30BCE" w:rsidRDefault="00A90071" w:rsidP="00E30BCE">
            <w:pPr>
              <w:pStyle w:val="Achievement"/>
              <w:numPr>
                <w:ilvl w:val="0"/>
                <w:numId w:val="0"/>
              </w:numPr>
              <w:spacing w:after="0" w:line="240" w:lineRule="auto"/>
              <w:ind w:right="170"/>
              <w:rPr>
                <w:sz w:val="21"/>
                <w:szCs w:val="21"/>
              </w:rPr>
            </w:pPr>
            <w:r w:rsidRPr="00E30BCE">
              <w:rPr>
                <w:sz w:val="21"/>
                <w:szCs w:val="21"/>
              </w:rPr>
              <w:t xml:space="preserve">2) </w:t>
            </w:r>
            <w:r w:rsidR="00636033" w:rsidRPr="00E30BCE">
              <w:rPr>
                <w:sz w:val="21"/>
                <w:szCs w:val="21"/>
              </w:rPr>
              <w:t xml:space="preserve">Does your child have an epi-pen?     </w:t>
            </w:r>
            <w:r w:rsidR="00636033" w:rsidRPr="00E30BCE">
              <w:rPr>
                <w:rFonts w:ascii="Wingdings" w:hAnsi="Wingdings"/>
                <w:sz w:val="21"/>
                <w:szCs w:val="21"/>
              </w:rPr>
              <w:t></w:t>
            </w:r>
            <w:r w:rsidR="00636033" w:rsidRPr="00E30BCE">
              <w:rPr>
                <w:sz w:val="21"/>
                <w:szCs w:val="21"/>
              </w:rPr>
              <w:t xml:space="preserve"> Yes     </w:t>
            </w:r>
            <w:r w:rsidR="00636033" w:rsidRPr="00E30BCE">
              <w:rPr>
                <w:rFonts w:ascii="Wingdings" w:hAnsi="Wingdings"/>
                <w:sz w:val="21"/>
                <w:szCs w:val="21"/>
              </w:rPr>
              <w:t></w:t>
            </w:r>
            <w:r w:rsidR="00636033" w:rsidRPr="00E30BCE">
              <w:rPr>
                <w:sz w:val="21"/>
                <w:szCs w:val="21"/>
              </w:rPr>
              <w:t xml:space="preserve"> No </w:t>
            </w:r>
          </w:p>
          <w:p w14:paraId="055308A7" w14:textId="52F51989" w:rsidR="00636033" w:rsidRPr="00E30BCE" w:rsidRDefault="00A90071" w:rsidP="00E30BCE">
            <w:pPr>
              <w:pStyle w:val="Achievement"/>
              <w:numPr>
                <w:ilvl w:val="0"/>
                <w:numId w:val="4"/>
              </w:numPr>
              <w:spacing w:after="0" w:line="240" w:lineRule="auto"/>
              <w:ind w:right="170"/>
              <w:rPr>
                <w:sz w:val="21"/>
                <w:szCs w:val="21"/>
              </w:rPr>
            </w:pPr>
            <w:r w:rsidRPr="00E30BCE">
              <w:rPr>
                <w:sz w:val="21"/>
                <w:szCs w:val="21"/>
              </w:rPr>
              <w:t>If</w:t>
            </w:r>
            <w:r w:rsidR="00636033" w:rsidRPr="00E30BCE">
              <w:rPr>
                <w:sz w:val="21"/>
                <w:szCs w:val="21"/>
              </w:rPr>
              <w:t xml:space="preserve"> “Yes” to either of the </w:t>
            </w:r>
            <w:proofErr w:type="gramStart"/>
            <w:r w:rsidR="00636033" w:rsidRPr="00E30BCE">
              <w:rPr>
                <w:sz w:val="21"/>
                <w:szCs w:val="21"/>
              </w:rPr>
              <w:t>above</w:t>
            </w:r>
            <w:proofErr w:type="gramEnd"/>
            <w:r w:rsidR="00636033" w:rsidRPr="00E30BCE">
              <w:rPr>
                <w:sz w:val="21"/>
                <w:szCs w:val="21"/>
              </w:rPr>
              <w:t xml:space="preserve"> please see the Manager or Preschool Leader for appropriate form</w:t>
            </w:r>
            <w:r w:rsidRPr="00E30BCE">
              <w:rPr>
                <w:sz w:val="21"/>
                <w:szCs w:val="21"/>
              </w:rPr>
              <w:t>.</w:t>
            </w:r>
          </w:p>
          <w:p w14:paraId="1FE18D50" w14:textId="77777777" w:rsidR="00A90071" w:rsidRPr="00E30BCE" w:rsidRDefault="00A90071" w:rsidP="00E30BCE">
            <w:pPr>
              <w:pStyle w:val="Achievement"/>
              <w:numPr>
                <w:ilvl w:val="0"/>
                <w:numId w:val="0"/>
              </w:numPr>
              <w:spacing w:after="0" w:line="240" w:lineRule="auto"/>
              <w:ind w:left="245" w:right="170" w:hanging="245"/>
              <w:rPr>
                <w:sz w:val="21"/>
                <w:szCs w:val="21"/>
              </w:rPr>
            </w:pPr>
          </w:p>
          <w:p w14:paraId="5D7F9315" w14:textId="24D0BD93" w:rsidR="00636033" w:rsidRPr="00E30BCE" w:rsidRDefault="00A90071" w:rsidP="00E30BCE">
            <w:pPr>
              <w:pStyle w:val="Achievement"/>
              <w:numPr>
                <w:ilvl w:val="0"/>
                <w:numId w:val="0"/>
              </w:numPr>
              <w:spacing w:after="0" w:line="240" w:lineRule="auto"/>
              <w:ind w:right="170"/>
              <w:rPr>
                <w:sz w:val="21"/>
                <w:szCs w:val="21"/>
              </w:rPr>
            </w:pPr>
            <w:r w:rsidRPr="00E30BCE">
              <w:rPr>
                <w:sz w:val="21"/>
                <w:szCs w:val="21"/>
              </w:rPr>
              <w:t xml:space="preserve">3) </w:t>
            </w:r>
            <w:r w:rsidR="00636033" w:rsidRPr="00E30BCE">
              <w:rPr>
                <w:sz w:val="21"/>
                <w:szCs w:val="21"/>
              </w:rPr>
              <w:t xml:space="preserve">Does your child require a Supported Child Development (SCD) Worker?     </w:t>
            </w:r>
            <w:r w:rsidR="00636033" w:rsidRPr="00E30BCE">
              <w:rPr>
                <w:rFonts w:ascii="Wingdings" w:hAnsi="Wingdings"/>
                <w:sz w:val="21"/>
                <w:szCs w:val="21"/>
              </w:rPr>
              <w:t></w:t>
            </w:r>
            <w:r w:rsidR="00636033" w:rsidRPr="00E30BCE">
              <w:rPr>
                <w:sz w:val="21"/>
                <w:szCs w:val="21"/>
              </w:rPr>
              <w:t xml:space="preserve"> Yes     </w:t>
            </w:r>
            <w:r w:rsidR="00636033" w:rsidRPr="00E30BCE">
              <w:rPr>
                <w:rFonts w:ascii="Wingdings" w:hAnsi="Wingdings"/>
                <w:sz w:val="21"/>
                <w:szCs w:val="21"/>
              </w:rPr>
              <w:t></w:t>
            </w:r>
            <w:r w:rsidR="00636033" w:rsidRPr="00E30BCE">
              <w:rPr>
                <w:sz w:val="21"/>
                <w:szCs w:val="21"/>
              </w:rPr>
              <w:t xml:space="preserve"> No</w:t>
            </w:r>
          </w:p>
          <w:p w14:paraId="023A711D" w14:textId="14255A17" w:rsidR="00636033" w:rsidRPr="00E30BCE" w:rsidRDefault="00636033" w:rsidP="00E30BCE">
            <w:pPr>
              <w:pStyle w:val="Achievement"/>
              <w:numPr>
                <w:ilvl w:val="0"/>
                <w:numId w:val="5"/>
              </w:numPr>
              <w:spacing w:after="0" w:line="240" w:lineRule="auto"/>
              <w:ind w:right="170"/>
              <w:rPr>
                <w:sz w:val="21"/>
                <w:szCs w:val="21"/>
              </w:rPr>
            </w:pPr>
            <w:r w:rsidRPr="00E30BCE">
              <w:rPr>
                <w:sz w:val="21"/>
                <w:szCs w:val="21"/>
              </w:rPr>
              <w:t>If “Yes” please see the Manager or Preschool Supervisor.</w:t>
            </w:r>
          </w:p>
          <w:p w14:paraId="77FDD0DC" w14:textId="77777777" w:rsidR="00A90071" w:rsidRPr="00E30BCE" w:rsidRDefault="00A90071" w:rsidP="00E30BCE">
            <w:pPr>
              <w:pStyle w:val="Achievement"/>
              <w:numPr>
                <w:ilvl w:val="0"/>
                <w:numId w:val="0"/>
              </w:numPr>
              <w:spacing w:after="0" w:line="240" w:lineRule="auto"/>
              <w:ind w:left="720" w:right="170"/>
              <w:rPr>
                <w:sz w:val="21"/>
                <w:szCs w:val="21"/>
              </w:rPr>
            </w:pPr>
          </w:p>
          <w:p w14:paraId="4CB66117" w14:textId="226EB3C6" w:rsidR="00367F68" w:rsidRPr="00E30BCE" w:rsidRDefault="00437DE1" w:rsidP="00E30BCE">
            <w:pPr>
              <w:rPr>
                <w:rFonts w:ascii="Arial" w:hAnsi="Arial" w:cs="Arial"/>
                <w:color w:val="000000"/>
                <w:sz w:val="21"/>
                <w:szCs w:val="21"/>
              </w:rPr>
            </w:pPr>
            <w:r w:rsidRPr="00E30BCE">
              <w:rPr>
                <w:rFonts w:ascii="Arial" w:hAnsi="Arial" w:cs="Arial"/>
                <w:noProof/>
                <w:color w:val="000000"/>
                <w:sz w:val="21"/>
                <w:szCs w:val="21"/>
              </w:rPr>
              <mc:AlternateContent>
                <mc:Choice Requires="wps">
                  <w:drawing>
                    <wp:anchor distT="0" distB="0" distL="114300" distR="114300" simplePos="0" relativeHeight="251706368" behindDoc="0" locked="0" layoutInCell="1" allowOverlap="1" wp14:anchorId="0B1CC20C" wp14:editId="7560394E">
                      <wp:simplePos x="0" y="0"/>
                      <wp:positionH relativeFrom="column">
                        <wp:posOffset>1756563</wp:posOffset>
                      </wp:positionH>
                      <wp:positionV relativeFrom="paragraph">
                        <wp:posOffset>297325</wp:posOffset>
                      </wp:positionV>
                      <wp:extent cx="3923357" cy="0"/>
                      <wp:effectExtent l="0" t="0" r="13970" b="12700"/>
                      <wp:wrapNone/>
                      <wp:docPr id="44" name="Straight Connector 44"/>
                      <wp:cNvGraphicFramePr/>
                      <a:graphic xmlns:a="http://schemas.openxmlformats.org/drawingml/2006/main">
                        <a:graphicData uri="http://schemas.microsoft.com/office/word/2010/wordprocessingShape">
                          <wps:wsp>
                            <wps:cNvCnPr/>
                            <wps:spPr>
                              <a:xfrm>
                                <a:off x="0" y="0"/>
                                <a:ext cx="39233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FFCA0" id="Straight Connector 4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8.3pt,23.4pt" to="447.25pt,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" strokecolor="black [3200]" strokeweight=".5pt">
                      <v:stroke joinstyle="miter"/>
                    </v:line>
                  </w:pict>
                </mc:Fallback>
              </mc:AlternateContent>
            </w:r>
            <w:r w:rsidR="00367F68" w:rsidRPr="00E30BCE">
              <w:rPr>
                <w:rFonts w:ascii="Arial" w:hAnsi="Arial" w:cs="Arial"/>
                <w:color w:val="000000"/>
                <w:sz w:val="21"/>
                <w:szCs w:val="21"/>
              </w:rPr>
              <w:t xml:space="preserve">Please describe any health conditions, disabilities, or concerns your child may have (learning, developmental, physical, </w:t>
            </w:r>
            <w:proofErr w:type="spellStart"/>
            <w:r w:rsidR="00367F68" w:rsidRPr="00E30BCE">
              <w:rPr>
                <w:rFonts w:ascii="Arial" w:hAnsi="Arial" w:cs="Arial"/>
                <w:color w:val="000000"/>
                <w:sz w:val="21"/>
                <w:szCs w:val="21"/>
              </w:rPr>
              <w:t>etc</w:t>
            </w:r>
            <w:proofErr w:type="spellEnd"/>
            <w:r w:rsidR="00367F68" w:rsidRPr="00E30BCE">
              <w:rPr>
                <w:rFonts w:ascii="Arial" w:hAnsi="Arial" w:cs="Arial"/>
                <w:color w:val="000000"/>
                <w:sz w:val="21"/>
                <w:szCs w:val="21"/>
              </w:rPr>
              <w:t>):</w:t>
            </w:r>
          </w:p>
          <w:p w14:paraId="00D5664A" w14:textId="2C826BCF" w:rsidR="00367F68" w:rsidRPr="00E30BCE" w:rsidRDefault="00437DE1" w:rsidP="00E30BCE">
            <w:pPr>
              <w:rPr>
                <w:rFonts w:ascii="Arial" w:hAnsi="Arial" w:cs="Arial"/>
                <w:color w:val="000000"/>
                <w:sz w:val="21"/>
                <w:szCs w:val="21"/>
              </w:rPr>
            </w:pPr>
            <w:r w:rsidRPr="00E30BCE">
              <w:rPr>
                <w:rFonts w:ascii="Arial" w:hAnsi="Arial" w:cs="Arial"/>
                <w:noProof/>
                <w:color w:val="000000"/>
                <w:sz w:val="21"/>
                <w:szCs w:val="21"/>
              </w:rPr>
              <mc:AlternateContent>
                <mc:Choice Requires="wps">
                  <w:drawing>
                    <wp:anchor distT="0" distB="0" distL="114300" distR="114300" simplePos="0" relativeHeight="251707392" behindDoc="0" locked="0" layoutInCell="1" allowOverlap="1" wp14:anchorId="65E17FCE" wp14:editId="1B087BFB">
                      <wp:simplePos x="0" y="0"/>
                      <wp:positionH relativeFrom="column">
                        <wp:posOffset>-15240</wp:posOffset>
                      </wp:positionH>
                      <wp:positionV relativeFrom="paragraph">
                        <wp:posOffset>100537</wp:posOffset>
                      </wp:positionV>
                      <wp:extent cx="5684918" cy="0"/>
                      <wp:effectExtent l="0" t="0" r="17780" b="12700"/>
                      <wp:wrapNone/>
                      <wp:docPr id="45" name="Straight Connector 45"/>
                      <wp:cNvGraphicFramePr/>
                      <a:graphic xmlns:a="http://schemas.openxmlformats.org/drawingml/2006/main">
                        <a:graphicData uri="http://schemas.microsoft.com/office/word/2010/wordprocessingShape">
                          <wps:wsp>
                            <wps:cNvCnPr/>
                            <wps:spPr>
                              <a:xfrm>
                                <a:off x="0" y="0"/>
                                <a:ext cx="56849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DD359" id="Straight Connector 4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2pt,7.9pt" to="446.4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" strokecolor="black [3200]" strokeweight=".5pt">
                      <v:stroke joinstyle="miter"/>
                    </v:line>
                  </w:pict>
                </mc:Fallback>
              </mc:AlternateContent>
            </w:r>
            <w:r w:rsidR="00367F68" w:rsidRPr="00E30BCE">
              <w:rPr>
                <w:rFonts w:ascii="Arial" w:hAnsi="Arial" w:cs="Arial"/>
                <w:noProof/>
                <w:color w:val="000000"/>
                <w:sz w:val="21"/>
                <w:szCs w:val="21"/>
              </w:rPr>
              <mc:AlternateContent>
                <mc:Choice Requires="wps">
                  <w:drawing>
                    <wp:anchor distT="0" distB="0" distL="114300" distR="114300" simplePos="0" relativeHeight="251708416" behindDoc="0" locked="0" layoutInCell="1" allowOverlap="1" wp14:anchorId="26E4C084" wp14:editId="506AE03D">
                      <wp:simplePos x="0" y="0"/>
                      <wp:positionH relativeFrom="column">
                        <wp:posOffset>-9233</wp:posOffset>
                      </wp:positionH>
                      <wp:positionV relativeFrom="paragraph">
                        <wp:posOffset>227153</wp:posOffset>
                      </wp:positionV>
                      <wp:extent cx="5684918" cy="0"/>
                      <wp:effectExtent l="0" t="0" r="17780" b="12700"/>
                      <wp:wrapNone/>
                      <wp:docPr id="46" name="Straight Connector 46"/>
                      <wp:cNvGraphicFramePr/>
                      <a:graphic xmlns:a="http://schemas.openxmlformats.org/drawingml/2006/main">
                        <a:graphicData uri="http://schemas.microsoft.com/office/word/2010/wordprocessingShape">
                          <wps:wsp>
                            <wps:cNvCnPr/>
                            <wps:spPr>
                              <a:xfrm>
                                <a:off x="0" y="0"/>
                                <a:ext cx="56849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E0240" id="Straight Connector 4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5pt,17.9pt" to="446.9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" strokecolor="black [3213]" strokeweight=".5pt">
                      <v:stroke joinstyle="miter"/>
                    </v:line>
                  </w:pict>
                </mc:Fallback>
              </mc:AlternateContent>
            </w:r>
          </w:p>
          <w:p w14:paraId="3183FDEC" w14:textId="77777777" w:rsidR="00367F68" w:rsidRPr="00E30BCE" w:rsidRDefault="00367F68" w:rsidP="00E30BCE">
            <w:pPr>
              <w:rPr>
                <w:rFonts w:ascii="Arial" w:hAnsi="Arial" w:cs="Arial"/>
                <w:color w:val="000000"/>
                <w:sz w:val="21"/>
                <w:szCs w:val="21"/>
              </w:rPr>
            </w:pPr>
          </w:p>
          <w:p w14:paraId="300D5EF2" w14:textId="32AA1A23" w:rsidR="00367F68" w:rsidRPr="00E30BCE" w:rsidRDefault="00FF3205" w:rsidP="00E30BCE">
            <w:pPr>
              <w:spacing w:line="276" w:lineRule="auto"/>
              <w:rPr>
                <w:rFonts w:ascii="Arial" w:hAnsi="Arial" w:cs="Arial"/>
                <w:color w:val="000000"/>
                <w:sz w:val="21"/>
                <w:szCs w:val="21"/>
              </w:rPr>
            </w:pPr>
            <w:r w:rsidRPr="00E30BCE">
              <w:rPr>
                <w:rFonts w:ascii="Arial" w:hAnsi="Arial" w:cs="Arial"/>
                <w:noProof/>
                <w:color w:val="000000"/>
                <w:sz w:val="21"/>
                <w:szCs w:val="21"/>
              </w:rPr>
              <mc:AlternateContent>
                <mc:Choice Requires="wps">
                  <w:drawing>
                    <wp:anchor distT="0" distB="0" distL="114300" distR="114300" simplePos="0" relativeHeight="251709440" behindDoc="0" locked="0" layoutInCell="1" allowOverlap="1" wp14:anchorId="42B97520" wp14:editId="54347952">
                      <wp:simplePos x="0" y="0"/>
                      <wp:positionH relativeFrom="column">
                        <wp:posOffset>774537</wp:posOffset>
                      </wp:positionH>
                      <wp:positionV relativeFrom="paragraph">
                        <wp:posOffset>142260</wp:posOffset>
                      </wp:positionV>
                      <wp:extent cx="4899905" cy="0"/>
                      <wp:effectExtent l="0" t="0" r="15240" b="12700"/>
                      <wp:wrapNone/>
                      <wp:docPr id="47" name="Straight Connector 47"/>
                      <wp:cNvGraphicFramePr/>
                      <a:graphic xmlns:a="http://schemas.openxmlformats.org/drawingml/2006/main">
                        <a:graphicData uri="http://schemas.microsoft.com/office/word/2010/wordprocessingShape">
                          <wps:wsp>
                            <wps:cNvCnPr/>
                            <wps:spPr>
                              <a:xfrm>
                                <a:off x="0" y="0"/>
                                <a:ext cx="4899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9F83F" id="Straight Connector 4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1pt,11.2pt" to="446.8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" strokecolor="black [3200]" strokeweight=".5pt">
                      <v:stroke joinstyle="miter"/>
                    </v:line>
                  </w:pict>
                </mc:Fallback>
              </mc:AlternateContent>
            </w:r>
            <w:r w:rsidR="00367F68" w:rsidRPr="00E30BCE">
              <w:rPr>
                <w:rFonts w:ascii="Arial" w:hAnsi="Arial" w:cs="Arial"/>
                <w:color w:val="000000"/>
                <w:sz w:val="21"/>
                <w:szCs w:val="21"/>
              </w:rPr>
              <w:t>Medications:</w:t>
            </w:r>
          </w:p>
          <w:p w14:paraId="6D274E38" w14:textId="3E672D0C" w:rsidR="00636033" w:rsidRPr="00E30BCE" w:rsidRDefault="00FF3205" w:rsidP="00E30BCE">
            <w:pPr>
              <w:spacing w:line="276" w:lineRule="auto"/>
              <w:rPr>
                <w:rFonts w:ascii="Arial" w:hAnsi="Arial" w:cs="Arial"/>
                <w:color w:val="000000"/>
                <w:sz w:val="21"/>
                <w:szCs w:val="21"/>
              </w:rPr>
            </w:pPr>
            <w:r w:rsidRPr="00E30BCE">
              <w:rPr>
                <w:rFonts w:ascii="Arial" w:hAnsi="Arial" w:cs="Arial"/>
                <w:noProof/>
                <w:color w:val="000000"/>
                <w:sz w:val="21"/>
                <w:szCs w:val="21"/>
              </w:rPr>
              <mc:AlternateContent>
                <mc:Choice Requires="wps">
                  <w:drawing>
                    <wp:anchor distT="0" distB="0" distL="114300" distR="114300" simplePos="0" relativeHeight="251710464" behindDoc="0" locked="0" layoutInCell="1" allowOverlap="1" wp14:anchorId="1737FD8E" wp14:editId="461091E5">
                      <wp:simplePos x="0" y="0"/>
                      <wp:positionH relativeFrom="column">
                        <wp:posOffset>1433361</wp:posOffset>
                      </wp:positionH>
                      <wp:positionV relativeFrom="paragraph">
                        <wp:posOffset>139570</wp:posOffset>
                      </wp:positionV>
                      <wp:extent cx="4242324" cy="0"/>
                      <wp:effectExtent l="0" t="0" r="12700" b="12700"/>
                      <wp:wrapNone/>
                      <wp:docPr id="48" name="Straight Connector 48"/>
                      <wp:cNvGraphicFramePr/>
                      <a:graphic xmlns:a="http://schemas.openxmlformats.org/drawingml/2006/main">
                        <a:graphicData uri="http://schemas.microsoft.com/office/word/2010/wordprocessingShape">
                          <wps:wsp>
                            <wps:cNvCnPr/>
                            <wps:spPr>
                              <a:xfrm>
                                <a:off x="0" y="0"/>
                                <a:ext cx="42423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9FA26" id="Straight Connector 4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12.85pt,11pt" to="446.9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" strokecolor="black [3200]" strokeweight=".5pt">
                      <v:stroke joinstyle="miter"/>
                    </v:line>
                  </w:pict>
                </mc:Fallback>
              </mc:AlternateContent>
            </w:r>
            <w:r w:rsidR="00636033" w:rsidRPr="00E30BCE">
              <w:rPr>
                <w:rFonts w:ascii="Arial" w:hAnsi="Arial" w:cs="Arial"/>
                <w:color w:val="000000"/>
                <w:sz w:val="21"/>
                <w:szCs w:val="21"/>
              </w:rPr>
              <w:t>Allergies to medications:</w:t>
            </w:r>
          </w:p>
          <w:p w14:paraId="17F0AE7C" w14:textId="18A0DC27" w:rsidR="00636033" w:rsidRPr="00E30BCE" w:rsidRDefault="00FF3205" w:rsidP="00E30BCE">
            <w:pPr>
              <w:spacing w:line="276" w:lineRule="auto"/>
              <w:rPr>
                <w:rFonts w:ascii="Arial" w:hAnsi="Arial" w:cs="Arial"/>
                <w:color w:val="000000"/>
                <w:sz w:val="21"/>
                <w:szCs w:val="21"/>
              </w:rPr>
            </w:pPr>
            <w:r w:rsidRPr="00E30BCE">
              <w:rPr>
                <w:rFonts w:ascii="Arial" w:hAnsi="Arial" w:cs="Arial"/>
                <w:noProof/>
                <w:color w:val="000000"/>
                <w:sz w:val="21"/>
                <w:szCs w:val="21"/>
              </w:rPr>
              <mc:AlternateContent>
                <mc:Choice Requires="wps">
                  <w:drawing>
                    <wp:anchor distT="0" distB="0" distL="114300" distR="114300" simplePos="0" relativeHeight="251711488" behindDoc="0" locked="0" layoutInCell="1" allowOverlap="1" wp14:anchorId="6E2A7D7C" wp14:editId="7EED37B5">
                      <wp:simplePos x="0" y="0"/>
                      <wp:positionH relativeFrom="column">
                        <wp:posOffset>2177376</wp:posOffset>
                      </wp:positionH>
                      <wp:positionV relativeFrom="paragraph">
                        <wp:posOffset>136245</wp:posOffset>
                      </wp:positionV>
                      <wp:extent cx="3496822" cy="0"/>
                      <wp:effectExtent l="0" t="0" r="8890" b="12700"/>
                      <wp:wrapNone/>
                      <wp:docPr id="49" name="Straight Connector 49"/>
                      <wp:cNvGraphicFramePr/>
                      <a:graphic xmlns:a="http://schemas.openxmlformats.org/drawingml/2006/main">
                        <a:graphicData uri="http://schemas.microsoft.com/office/word/2010/wordprocessingShape">
                          <wps:wsp>
                            <wps:cNvCnPr/>
                            <wps:spPr>
                              <a:xfrm>
                                <a:off x="0" y="0"/>
                                <a:ext cx="34968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296CE" id="Straight Connector 4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10.75pt" to="446.8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" strokecolor="black [3200]" strokeweight=".5pt">
                      <v:stroke joinstyle="miter"/>
                    </v:line>
                  </w:pict>
                </mc:Fallback>
              </mc:AlternateContent>
            </w:r>
            <w:r w:rsidR="00636033" w:rsidRPr="00E30BCE">
              <w:rPr>
                <w:rFonts w:ascii="Arial" w:hAnsi="Arial" w:cs="Arial"/>
                <w:color w:val="000000"/>
                <w:sz w:val="21"/>
                <w:szCs w:val="21"/>
              </w:rPr>
              <w:t xml:space="preserve">Other allergies or dietary restrictions: </w:t>
            </w:r>
          </w:p>
          <w:p w14:paraId="3169115B" w14:textId="5DC34F2A" w:rsidR="00636033" w:rsidRDefault="00636033" w:rsidP="00E30BCE">
            <w:pPr>
              <w:snapToGrid w:val="0"/>
              <w:spacing w:line="276" w:lineRule="auto"/>
              <w:rPr>
                <w:rFonts w:ascii="Arial" w:hAnsi="Arial" w:cs="Arial"/>
                <w:color w:val="000000"/>
                <w:sz w:val="21"/>
                <w:szCs w:val="21"/>
              </w:rPr>
            </w:pPr>
            <w:r w:rsidRPr="00E30BCE">
              <w:rPr>
                <w:rFonts w:ascii="Arial" w:hAnsi="Arial" w:cs="Arial"/>
                <w:color w:val="000000"/>
                <w:sz w:val="21"/>
                <w:szCs w:val="21"/>
              </w:rPr>
              <w:t>Please discuss with the Manager for relevant policies.</w:t>
            </w:r>
          </w:p>
          <w:p w14:paraId="28C0DAB9" w14:textId="77777777" w:rsidR="00E30BCE" w:rsidRPr="00E30BCE" w:rsidRDefault="00E30BCE" w:rsidP="00E30BCE">
            <w:pPr>
              <w:snapToGrid w:val="0"/>
              <w:rPr>
                <w:rFonts w:ascii="Arial" w:hAnsi="Arial" w:cs="Arial"/>
                <w:color w:val="000000"/>
                <w:sz w:val="21"/>
                <w:szCs w:val="21"/>
              </w:rPr>
            </w:pPr>
          </w:p>
          <w:p w14:paraId="07629382" w14:textId="1A75B9E4" w:rsidR="00242DED" w:rsidRDefault="00242DED" w:rsidP="00E30BCE">
            <w:pPr>
              <w:snapToGrid w:val="0"/>
              <w:rPr>
                <w:rFonts w:ascii="Arial" w:hAnsi="Arial" w:cs="Arial"/>
                <w:color w:val="000000"/>
                <w:sz w:val="20"/>
              </w:rPr>
            </w:pPr>
          </w:p>
        </w:tc>
      </w:tr>
      <w:tr w:rsidR="00636033" w14:paraId="4E8CFC60" w14:textId="77777777" w:rsidTr="00A16DB5">
        <w:tblPrEx>
          <w:tblCellMar>
            <w:left w:w="115" w:type="dxa"/>
            <w:right w:w="115" w:type="dxa"/>
          </w:tblCellMar>
        </w:tblPrEx>
        <w:trPr>
          <w:trHeight w:val="1970"/>
          <w:jc w:val="center"/>
        </w:trPr>
        <w:tc>
          <w:tcPr>
            <w:tcW w:w="1701" w:type="dxa"/>
            <w:tcBorders>
              <w:top w:val="single" w:sz="4" w:space="0" w:color="000000"/>
              <w:left w:val="single" w:sz="4" w:space="0" w:color="000000"/>
              <w:bottom w:val="single" w:sz="4" w:space="0" w:color="000000"/>
            </w:tcBorders>
            <w:shd w:val="clear" w:color="auto" w:fill="auto"/>
            <w:vAlign w:val="center"/>
          </w:tcPr>
          <w:p w14:paraId="7A90A378" w14:textId="77777777" w:rsidR="00636033" w:rsidRPr="00437DE1" w:rsidRDefault="00636033" w:rsidP="002326D7">
            <w:pPr>
              <w:snapToGrid w:val="0"/>
              <w:jc w:val="center"/>
              <w:rPr>
                <w:rFonts w:ascii="Arial" w:hAnsi="Arial" w:cs="Arial"/>
                <w:b/>
                <w:bCs/>
                <w:smallCaps/>
                <w:sz w:val="21"/>
                <w:szCs w:val="21"/>
              </w:rPr>
            </w:pPr>
            <w:r w:rsidRPr="00437DE1">
              <w:rPr>
                <w:rFonts w:ascii="Arial" w:hAnsi="Arial" w:cs="Arial"/>
                <w:b/>
                <w:bCs/>
                <w:smallCaps/>
                <w:sz w:val="21"/>
                <w:szCs w:val="21"/>
              </w:rPr>
              <w:lastRenderedPageBreak/>
              <w:t>Emergency</w:t>
            </w:r>
          </w:p>
          <w:p w14:paraId="19DC1D12" w14:textId="77777777" w:rsidR="00636033" w:rsidRDefault="00636033" w:rsidP="002326D7">
            <w:pPr>
              <w:pStyle w:val="Heading1"/>
              <w:jc w:val="center"/>
            </w:pPr>
            <w:r w:rsidRPr="00437DE1">
              <w:rPr>
                <w:sz w:val="21"/>
                <w:szCs w:val="21"/>
              </w:rPr>
              <w:t>Contacts</w:t>
            </w:r>
          </w:p>
        </w:tc>
        <w:tc>
          <w:tcPr>
            <w:tcW w:w="9174" w:type="dxa"/>
            <w:gridSpan w:val="3"/>
            <w:tcBorders>
              <w:top w:val="single" w:sz="4" w:space="0" w:color="000000"/>
              <w:left w:val="single" w:sz="4" w:space="0" w:color="000000"/>
              <w:bottom w:val="single" w:sz="4" w:space="0" w:color="000000"/>
              <w:right w:val="single" w:sz="4" w:space="0" w:color="000000"/>
            </w:tcBorders>
            <w:shd w:val="clear" w:color="auto" w:fill="auto"/>
          </w:tcPr>
          <w:p w14:paraId="2C53F35D" w14:textId="1C5EEE36" w:rsidR="006704C5" w:rsidRDefault="00AB5BCA">
            <w:pPr>
              <w:pStyle w:val="Achievement"/>
              <w:numPr>
                <w:ilvl w:val="0"/>
                <w:numId w:val="0"/>
              </w:numPr>
            </w:pPr>
            <w:r>
              <w:rPr>
                <w:noProof/>
              </w:rPr>
              <mc:AlternateContent>
                <mc:Choice Requires="wps">
                  <w:drawing>
                    <wp:anchor distT="0" distB="0" distL="114300" distR="114300" simplePos="0" relativeHeight="251719680" behindDoc="0" locked="0" layoutInCell="1" allowOverlap="1" wp14:anchorId="7FE17060" wp14:editId="3D9DF44A">
                      <wp:simplePos x="0" y="0"/>
                      <wp:positionH relativeFrom="column">
                        <wp:posOffset>2282825</wp:posOffset>
                      </wp:positionH>
                      <wp:positionV relativeFrom="paragraph">
                        <wp:posOffset>39370</wp:posOffset>
                      </wp:positionV>
                      <wp:extent cx="736600" cy="25654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5E9ADC60" w14:textId="48CF2F10" w:rsidR="00437DE1" w:rsidRPr="00AB5BCA" w:rsidRDefault="00AB5BCA">
                                  <w:pP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17060" id="Text Box 55" o:spid="_x0000_s1038" type="#_x0000_t202" style="position:absolute;left:0;text-align:left;margin-left:179.75pt;margin-top:3.1pt;width:58pt;height:20.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" fillcolor="white [3201]" stroked="f" strokeweight=".5pt">
                      <v:textbox>
                        <w:txbxContent>
                          <w:p w14:paraId="5E9ADC60" w14:textId="48CF2F10" w:rsidR="00437DE1" w:rsidRPr="00AB5BCA" w:rsidRDefault="00AB5BCA">
                            <w:pPr>
                              <w:rPr>
                                <w:lang w:val="en-CA"/>
                              </w:rPr>
                            </w:pPr>
                            <w:r>
                              <w:rPr>
                                <w:lang w:val="en-CA"/>
                              </w:rPr>
                              <w:t>Cell#:</w:t>
                            </w:r>
                          </w:p>
                        </w:txbxContent>
                      </v:textbox>
                    </v:shape>
                  </w:pict>
                </mc:Fallback>
              </mc:AlternateContent>
            </w:r>
            <w:r w:rsidR="00493E4E">
              <w:rPr>
                <w:noProof/>
              </w:rPr>
              <mc:AlternateContent>
                <mc:Choice Requires="wps">
                  <w:drawing>
                    <wp:anchor distT="0" distB="0" distL="114300" distR="114300" simplePos="0" relativeHeight="251716608" behindDoc="0" locked="0" layoutInCell="1" allowOverlap="1" wp14:anchorId="37CD7408" wp14:editId="161ACB22">
                      <wp:simplePos x="0" y="0"/>
                      <wp:positionH relativeFrom="column">
                        <wp:posOffset>-72843</wp:posOffset>
                      </wp:positionH>
                      <wp:positionV relativeFrom="paragraph">
                        <wp:posOffset>39370</wp:posOffset>
                      </wp:positionV>
                      <wp:extent cx="600710" cy="302888"/>
                      <wp:effectExtent l="0" t="0" r="0" b="2540"/>
                      <wp:wrapNone/>
                      <wp:docPr id="52" name="Text Box 52"/>
                      <wp:cNvGraphicFramePr/>
                      <a:graphic xmlns:a="http://schemas.openxmlformats.org/drawingml/2006/main">
                        <a:graphicData uri="http://schemas.microsoft.com/office/word/2010/wordprocessingShape">
                          <wps:wsp>
                            <wps:cNvSpPr txBox="1"/>
                            <wps:spPr>
                              <a:xfrm>
                                <a:off x="0" y="0"/>
                                <a:ext cx="600710" cy="302888"/>
                              </a:xfrm>
                              <a:prstGeom prst="rect">
                                <a:avLst/>
                              </a:prstGeom>
                              <a:solidFill>
                                <a:schemeClr val="lt1"/>
                              </a:solidFill>
                              <a:ln w="6350">
                                <a:noFill/>
                              </a:ln>
                            </wps:spPr>
                            <wps:txbx>
                              <w:txbxContent>
                                <w:p w14:paraId="123BB2A1" w14:textId="60740B17" w:rsidR="00493E4E" w:rsidRPr="00493E4E" w:rsidRDefault="00493E4E" w:rsidP="00493E4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7408" id="Text Box 52" o:spid="_x0000_s1039" type="#_x0000_t202" style="position:absolute;left:0;text-align:left;margin-left:-5.75pt;margin-top:3.1pt;width:47.3pt;height:2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" fillcolor="white [3201]" stroked="f" strokeweight=".5pt">
                      <v:textbox>
                        <w:txbxContent>
                          <w:p w14:paraId="123BB2A1" w14:textId="60740B17" w:rsidR="00493E4E" w:rsidRPr="00493E4E" w:rsidRDefault="00493E4E" w:rsidP="00493E4E">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p>
          <w:p w14:paraId="6A801405" w14:textId="63109741" w:rsidR="00667772" w:rsidRPr="00667772" w:rsidRDefault="00EE4E22" w:rsidP="00FC1FB3">
            <w:pPr>
              <w:pStyle w:val="Achievement"/>
              <w:numPr>
                <w:ilvl w:val="0"/>
                <w:numId w:val="0"/>
              </w:numPr>
            </w:pPr>
            <w:r>
              <w:rPr>
                <w:noProof/>
              </w:rPr>
              <mc:AlternateContent>
                <mc:Choice Requires="wps">
                  <w:drawing>
                    <wp:anchor distT="0" distB="0" distL="114300" distR="114300" simplePos="0" relativeHeight="251736064" behindDoc="0" locked="0" layoutInCell="1" allowOverlap="1" wp14:anchorId="285D5619" wp14:editId="74C0B258">
                      <wp:simplePos x="0" y="0"/>
                      <wp:positionH relativeFrom="column">
                        <wp:posOffset>827405</wp:posOffset>
                      </wp:positionH>
                      <wp:positionV relativeFrom="paragraph">
                        <wp:posOffset>899160</wp:posOffset>
                      </wp:positionV>
                      <wp:extent cx="1508760" cy="0"/>
                      <wp:effectExtent l="0" t="0" r="15240" b="12700"/>
                      <wp:wrapNone/>
                      <wp:docPr id="67" name="Straight Connector 67"/>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DCAE7" id="Straight Connector 6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5.15pt,70.8pt" to="183.95pt,7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" strokecolor="black [3200]" strokeweight=".5pt">
                      <v:stroke joinstyle="miter"/>
                    </v:line>
                  </w:pict>
                </mc:Fallback>
              </mc:AlternateContent>
            </w:r>
            <w:r w:rsidRPr="00AB5BCA">
              <mc:AlternateContent>
                <mc:Choice Requires="wps">
                  <w:drawing>
                    <wp:anchor distT="0" distB="0" distL="114300" distR="114300" simplePos="0" relativeHeight="251734016" behindDoc="0" locked="0" layoutInCell="1" allowOverlap="1" wp14:anchorId="027CC061" wp14:editId="746BE680">
                      <wp:simplePos x="0" y="0"/>
                      <wp:positionH relativeFrom="column">
                        <wp:posOffset>-71755</wp:posOffset>
                      </wp:positionH>
                      <wp:positionV relativeFrom="paragraph">
                        <wp:posOffset>683260</wp:posOffset>
                      </wp:positionV>
                      <wp:extent cx="1011555" cy="302260"/>
                      <wp:effectExtent l="0" t="0" r="4445" b="2540"/>
                      <wp:wrapNone/>
                      <wp:docPr id="65" name="Text Box 65"/>
                      <wp:cNvGraphicFramePr/>
                      <a:graphic xmlns:a="http://schemas.openxmlformats.org/drawingml/2006/main">
                        <a:graphicData uri="http://schemas.microsoft.com/office/word/2010/wordprocessingShape">
                          <wps:wsp>
                            <wps:cNvSpPr txBox="1"/>
                            <wps:spPr>
                              <a:xfrm>
                                <a:off x="0" y="0"/>
                                <a:ext cx="1011555" cy="302260"/>
                              </a:xfrm>
                              <a:prstGeom prst="rect">
                                <a:avLst/>
                              </a:prstGeom>
                              <a:solidFill>
                                <a:schemeClr val="lt1"/>
                              </a:solidFill>
                              <a:ln w="6350">
                                <a:noFill/>
                              </a:ln>
                            </wps:spPr>
                            <wps:txbx>
                              <w:txbxContent>
                                <w:p w14:paraId="0E575705" w14:textId="77777777" w:rsidR="00AB5BCA" w:rsidRPr="00493E4E" w:rsidRDefault="00AB5BCA" w:rsidP="00AB5BCA">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C061" id="Text Box 65" o:spid="_x0000_s1040" type="#_x0000_t202" style="position:absolute;left:0;text-align:left;margin-left:-5.65pt;margin-top:53.8pt;width:79.65pt;height:2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" fillcolor="white [3201]" stroked="f" strokeweight=".5pt">
                      <v:textbox>
                        <w:txbxContent>
                          <w:p w14:paraId="0E575705" w14:textId="77777777" w:rsidR="00AB5BCA" w:rsidRPr="00493E4E" w:rsidRDefault="00AB5BCA" w:rsidP="00AB5BCA">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2EDBEBDC" wp14:editId="3D83BFF0">
                      <wp:simplePos x="0" y="0"/>
                      <wp:positionH relativeFrom="column">
                        <wp:posOffset>2740025</wp:posOffset>
                      </wp:positionH>
                      <wp:positionV relativeFrom="paragraph">
                        <wp:posOffset>640080</wp:posOffset>
                      </wp:positionV>
                      <wp:extent cx="2887980" cy="0"/>
                      <wp:effectExtent l="0" t="0" r="7620" b="12700"/>
                      <wp:wrapNone/>
                      <wp:docPr id="68" name="Straight Connector 68"/>
                      <wp:cNvGraphicFramePr/>
                      <a:graphic xmlns:a="http://schemas.openxmlformats.org/drawingml/2006/main">
                        <a:graphicData uri="http://schemas.microsoft.com/office/word/2010/wordprocessingShape">
                          <wps:wsp>
                            <wps:cNvCnPr/>
                            <wps:spPr>
                              <a:xfrm>
                                <a:off x="0" y="0"/>
                                <a:ext cx="2887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B0D09" id="Straight Connector 6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15.75pt,50.4pt" to="443.1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" strokecolor="black [3200]" strokeweight=".5pt">
                      <v:stroke joinstyle="miter"/>
                    </v:line>
                  </w:pict>
                </mc:Fallback>
              </mc:AlternateContent>
            </w:r>
            <w:r w:rsidRPr="00AB5BCA">
              <mc:AlternateContent>
                <mc:Choice Requires="wps">
                  <w:drawing>
                    <wp:anchor distT="0" distB="0" distL="114300" distR="114300" simplePos="0" relativeHeight="251729920" behindDoc="0" locked="0" layoutInCell="1" allowOverlap="1" wp14:anchorId="390CE626" wp14:editId="7F53B8D8">
                      <wp:simplePos x="0" y="0"/>
                      <wp:positionH relativeFrom="column">
                        <wp:posOffset>2287270</wp:posOffset>
                      </wp:positionH>
                      <wp:positionV relativeFrom="paragraph">
                        <wp:posOffset>427990</wp:posOffset>
                      </wp:positionV>
                      <wp:extent cx="736600" cy="25654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537968E8" w14:textId="77777777" w:rsidR="00AB5BCA" w:rsidRPr="00AB5BCA" w:rsidRDefault="00AB5BCA" w:rsidP="00AB5BCA">
                                  <w:pP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0CE626" id="Text Box 62" o:spid="_x0000_s1041" type="#_x0000_t202" style="position:absolute;left:0;text-align:left;margin-left:180.1pt;margin-top:33.7pt;width:58pt;height:20.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" fillcolor="white [3201]" stroked="f" strokeweight=".5pt">
                      <v:textbox>
                        <w:txbxContent>
                          <w:p w14:paraId="537968E8" w14:textId="77777777" w:rsidR="00AB5BCA" w:rsidRPr="00AB5BCA" w:rsidRDefault="00AB5BCA" w:rsidP="00AB5BCA">
                            <w:pPr>
                              <w:rPr>
                                <w:lang w:val="en-CA"/>
                              </w:rPr>
                            </w:pPr>
                            <w:r>
                              <w:rPr>
                                <w:lang w:val="en-CA"/>
                              </w:rPr>
                              <w:t>Cell#:</w:t>
                            </w:r>
                          </w:p>
                        </w:txbxContent>
                      </v:textbox>
                    </v:shape>
                  </w:pict>
                </mc:Fallback>
              </mc:AlternateContent>
            </w:r>
            <w:r w:rsidR="00AB5BCA">
              <w:rPr>
                <w:noProof/>
              </w:rPr>
              <mc:AlternateContent>
                <mc:Choice Requires="wps">
                  <w:drawing>
                    <wp:anchor distT="0" distB="0" distL="114300" distR="114300" simplePos="0" relativeHeight="251738112" behindDoc="0" locked="0" layoutInCell="1" allowOverlap="1" wp14:anchorId="3A01DC5C" wp14:editId="383AE5FB">
                      <wp:simplePos x="0" y="0"/>
                      <wp:positionH relativeFrom="column">
                        <wp:posOffset>2831465</wp:posOffset>
                      </wp:positionH>
                      <wp:positionV relativeFrom="paragraph">
                        <wp:posOffset>899160</wp:posOffset>
                      </wp:positionV>
                      <wp:extent cx="2796540" cy="0"/>
                      <wp:effectExtent l="0" t="0" r="10160" b="12700"/>
                      <wp:wrapNone/>
                      <wp:docPr id="69" name="Straight Connector 69"/>
                      <wp:cNvGraphicFramePr/>
                      <a:graphic xmlns:a="http://schemas.openxmlformats.org/drawingml/2006/main">
                        <a:graphicData uri="http://schemas.microsoft.com/office/word/2010/wordprocessingShape">
                          <wps:wsp>
                            <wps:cNvCnPr/>
                            <wps:spPr>
                              <a:xfrm>
                                <a:off x="0" y="0"/>
                                <a:ext cx="2796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B604D" id="Straight Connector 69"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22.95pt,70.8pt" to="443.15pt,7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" strokecolor="black [3200]" strokeweight=".5pt">
                      <v:stroke joinstyle="miter"/>
                    </v:line>
                  </w:pict>
                </mc:Fallback>
              </mc:AlternateContent>
            </w:r>
            <w:r w:rsidR="00AB5BCA">
              <w:rPr>
                <w:noProof/>
              </w:rPr>
              <mc:AlternateContent>
                <mc:Choice Requires="wps">
                  <w:drawing>
                    <wp:anchor distT="0" distB="0" distL="114300" distR="114300" simplePos="0" relativeHeight="251735040" behindDoc="0" locked="0" layoutInCell="1" allowOverlap="1" wp14:anchorId="565B7575" wp14:editId="5CCA98BE">
                      <wp:simplePos x="0" y="0"/>
                      <wp:positionH relativeFrom="column">
                        <wp:posOffset>415925</wp:posOffset>
                      </wp:positionH>
                      <wp:positionV relativeFrom="paragraph">
                        <wp:posOffset>640080</wp:posOffset>
                      </wp:positionV>
                      <wp:extent cx="1920240" cy="0"/>
                      <wp:effectExtent l="0" t="0" r="10160" b="12700"/>
                      <wp:wrapNone/>
                      <wp:docPr id="66" name="Straight Connector 66"/>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B8FB6" id="Straight Connector 6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2.75pt,50.4pt" to="183.9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" strokecolor="black [3200]" strokeweight=".5pt">
                      <v:stroke joinstyle="miter"/>
                    </v:line>
                  </w:pict>
                </mc:Fallback>
              </mc:AlternateContent>
            </w:r>
            <w:r w:rsidR="00AB5BCA" w:rsidRPr="00AB5BCA">
              <mc:AlternateContent>
                <mc:Choice Requires="wps">
                  <w:drawing>
                    <wp:anchor distT="0" distB="0" distL="114300" distR="114300" simplePos="0" relativeHeight="251732992" behindDoc="0" locked="0" layoutInCell="1" allowOverlap="1" wp14:anchorId="16EC0D20" wp14:editId="63CCBACF">
                      <wp:simplePos x="0" y="0"/>
                      <wp:positionH relativeFrom="column">
                        <wp:posOffset>-71754</wp:posOffset>
                      </wp:positionH>
                      <wp:positionV relativeFrom="paragraph">
                        <wp:posOffset>449580</wp:posOffset>
                      </wp:positionV>
                      <wp:extent cx="600440" cy="302888"/>
                      <wp:effectExtent l="0" t="0" r="0" b="2540"/>
                      <wp:wrapNone/>
                      <wp:docPr id="64" name="Text Box 64"/>
                      <wp:cNvGraphicFramePr/>
                      <a:graphic xmlns:a="http://schemas.openxmlformats.org/drawingml/2006/main">
                        <a:graphicData uri="http://schemas.microsoft.com/office/word/2010/wordprocessingShape">
                          <wps:wsp>
                            <wps:cNvSpPr txBox="1"/>
                            <wps:spPr>
                              <a:xfrm>
                                <a:off x="0" y="0"/>
                                <a:ext cx="600440" cy="302888"/>
                              </a:xfrm>
                              <a:prstGeom prst="rect">
                                <a:avLst/>
                              </a:prstGeom>
                              <a:solidFill>
                                <a:schemeClr val="lt1"/>
                              </a:solidFill>
                              <a:ln w="6350">
                                <a:noFill/>
                              </a:ln>
                            </wps:spPr>
                            <wps:txbx>
                              <w:txbxContent>
                                <w:p w14:paraId="7EE76695" w14:textId="77777777" w:rsidR="00AB5BCA" w:rsidRPr="00493E4E" w:rsidRDefault="00AB5BCA" w:rsidP="00AB5BCA">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0D20" id="Text Box 64" o:spid="_x0000_s1042" type="#_x0000_t202" style="position:absolute;left:0;text-align:left;margin-left:-5.65pt;margin-top:35.4pt;width:47.3pt;height:23.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" fillcolor="white [3201]" stroked="f" strokeweight=".5pt">
                      <v:textbox>
                        <w:txbxContent>
                          <w:p w14:paraId="7EE76695" w14:textId="77777777" w:rsidR="00AB5BCA" w:rsidRPr="00493E4E" w:rsidRDefault="00AB5BCA" w:rsidP="00AB5BCA">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sidR="00AB5BCA" w:rsidRPr="00AB5BCA">
              <mc:AlternateContent>
                <mc:Choice Requires="wps">
                  <w:drawing>
                    <wp:anchor distT="0" distB="0" distL="114300" distR="114300" simplePos="0" relativeHeight="251730944" behindDoc="0" locked="0" layoutInCell="1" allowOverlap="1" wp14:anchorId="1C084567" wp14:editId="660A0ACF">
                      <wp:simplePos x="0" y="0"/>
                      <wp:positionH relativeFrom="column">
                        <wp:posOffset>2277110</wp:posOffset>
                      </wp:positionH>
                      <wp:positionV relativeFrom="paragraph">
                        <wp:posOffset>686435</wp:posOffset>
                      </wp:positionV>
                      <wp:extent cx="736600" cy="25654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50B027A6" w14:textId="77777777" w:rsidR="00AB5BCA" w:rsidRPr="00AB5BCA" w:rsidRDefault="00AB5BCA" w:rsidP="00AB5BCA">
                                  <w:pP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084567" id="Text Box 63" o:spid="_x0000_s1043" type="#_x0000_t202" style="position:absolute;left:0;text-align:left;margin-left:179.3pt;margin-top:54.05pt;width:58pt;height:20.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" fillcolor="white [3201]" stroked="f" strokeweight=".5pt">
                      <v:textbox>
                        <w:txbxContent>
                          <w:p w14:paraId="50B027A6" w14:textId="77777777" w:rsidR="00AB5BCA" w:rsidRPr="00AB5BCA" w:rsidRDefault="00AB5BCA" w:rsidP="00AB5BCA">
                            <w:pPr>
                              <w:rPr>
                                <w:lang w:val="en-CA"/>
                              </w:rPr>
                            </w:pPr>
                            <w:r>
                              <w:rPr>
                                <w:lang w:val="en-CA"/>
                              </w:rPr>
                              <w:t>Work#:</w:t>
                            </w:r>
                          </w:p>
                        </w:txbxContent>
                      </v:textbox>
                    </v:shape>
                  </w:pict>
                </mc:Fallback>
              </mc:AlternateContent>
            </w:r>
            <w:r w:rsidR="00AB5BCA">
              <w:rPr>
                <w:noProof/>
              </w:rPr>
              <mc:AlternateContent>
                <mc:Choice Requires="wps">
                  <w:drawing>
                    <wp:anchor distT="0" distB="0" distL="114300" distR="114300" simplePos="0" relativeHeight="251725824" behindDoc="0" locked="0" layoutInCell="1" allowOverlap="1" wp14:anchorId="2E170602" wp14:editId="1B3CCD1E">
                      <wp:simplePos x="0" y="0"/>
                      <wp:positionH relativeFrom="column">
                        <wp:posOffset>2831465</wp:posOffset>
                      </wp:positionH>
                      <wp:positionV relativeFrom="paragraph">
                        <wp:posOffset>289560</wp:posOffset>
                      </wp:positionV>
                      <wp:extent cx="2796540" cy="0"/>
                      <wp:effectExtent l="0" t="0" r="10160" b="12700"/>
                      <wp:wrapNone/>
                      <wp:docPr id="60" name="Straight Connector 60"/>
                      <wp:cNvGraphicFramePr/>
                      <a:graphic xmlns:a="http://schemas.openxmlformats.org/drawingml/2006/main">
                        <a:graphicData uri="http://schemas.microsoft.com/office/word/2010/wordprocessingShape">
                          <wps:wsp>
                            <wps:cNvCnPr/>
                            <wps:spPr>
                              <a:xfrm>
                                <a:off x="0" y="0"/>
                                <a:ext cx="279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E627B" id="Straight Connector 6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22.95pt,22.8pt" to="443.15pt,2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" strokecolor="black [3213]" strokeweight=".5pt">
                      <v:stroke joinstyle="miter"/>
                    </v:line>
                  </w:pict>
                </mc:Fallback>
              </mc:AlternateContent>
            </w:r>
            <w:r w:rsidR="00AB5BCA">
              <w:rPr>
                <w:noProof/>
              </w:rPr>
              <mc:AlternateContent>
                <mc:Choice Requires="wps">
                  <w:drawing>
                    <wp:anchor distT="0" distB="0" distL="114300" distR="114300" simplePos="0" relativeHeight="251724800" behindDoc="0" locked="0" layoutInCell="1" allowOverlap="1" wp14:anchorId="777CD4B9" wp14:editId="7111FADA">
                      <wp:simplePos x="0" y="0"/>
                      <wp:positionH relativeFrom="column">
                        <wp:posOffset>827405</wp:posOffset>
                      </wp:positionH>
                      <wp:positionV relativeFrom="paragraph">
                        <wp:posOffset>251460</wp:posOffset>
                      </wp:positionV>
                      <wp:extent cx="1508760" cy="0"/>
                      <wp:effectExtent l="0" t="0" r="15240" b="12700"/>
                      <wp:wrapNone/>
                      <wp:docPr id="59" name="Straight Connector 59"/>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5FC11" id="Straight Connector 5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65.15pt,19.8pt" to="183.95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" strokecolor="black [3200]" strokeweight=".5pt">
                      <v:stroke joinstyle="miter"/>
                    </v:line>
                  </w:pict>
                </mc:Fallback>
              </mc:AlternateContent>
            </w:r>
            <w:r w:rsidR="00AB5BCA">
              <w:rPr>
                <w:noProof/>
              </w:rPr>
              <mc:AlternateContent>
                <mc:Choice Requires="wps">
                  <w:drawing>
                    <wp:anchor distT="0" distB="0" distL="114300" distR="114300" simplePos="0" relativeHeight="251723776" behindDoc="0" locked="0" layoutInCell="1" allowOverlap="1" wp14:anchorId="17347140" wp14:editId="7876D000">
                      <wp:simplePos x="0" y="0"/>
                      <wp:positionH relativeFrom="column">
                        <wp:posOffset>2740025</wp:posOffset>
                      </wp:positionH>
                      <wp:positionV relativeFrom="paragraph">
                        <wp:posOffset>60960</wp:posOffset>
                      </wp:positionV>
                      <wp:extent cx="2887980" cy="0"/>
                      <wp:effectExtent l="0" t="0" r="7620" b="12700"/>
                      <wp:wrapNone/>
                      <wp:docPr id="58" name="Straight Connector 58"/>
                      <wp:cNvGraphicFramePr/>
                      <a:graphic xmlns:a="http://schemas.openxmlformats.org/drawingml/2006/main">
                        <a:graphicData uri="http://schemas.microsoft.com/office/word/2010/wordprocessingShape">
                          <wps:wsp>
                            <wps:cNvCnPr/>
                            <wps:spPr>
                              <a:xfrm>
                                <a:off x="0" y="0"/>
                                <a:ext cx="2887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E9AE1" id="Straight Connector 5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15.75pt,4.8pt" to="443.1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" strokecolor="black [3200]" strokeweight=".5pt">
                      <v:stroke joinstyle="miter"/>
                    </v:line>
                  </w:pict>
                </mc:Fallback>
              </mc:AlternateContent>
            </w:r>
            <w:r w:rsidR="00AB5BCA">
              <w:rPr>
                <w:noProof/>
              </w:rPr>
              <mc:AlternateContent>
                <mc:Choice Requires="wps">
                  <w:drawing>
                    <wp:anchor distT="0" distB="0" distL="114300" distR="114300" simplePos="0" relativeHeight="251722752" behindDoc="0" locked="0" layoutInCell="1" allowOverlap="1" wp14:anchorId="1C50D1D3" wp14:editId="788955B7">
                      <wp:simplePos x="0" y="0"/>
                      <wp:positionH relativeFrom="column">
                        <wp:posOffset>415925</wp:posOffset>
                      </wp:positionH>
                      <wp:positionV relativeFrom="paragraph">
                        <wp:posOffset>45720</wp:posOffset>
                      </wp:positionV>
                      <wp:extent cx="1920240" cy="0"/>
                      <wp:effectExtent l="0" t="0" r="10160" b="12700"/>
                      <wp:wrapNone/>
                      <wp:docPr id="57" name="Straight Connector 57"/>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624F2" id="Straight Connector 5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2.75pt,3.6pt" to="183.9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" strokecolor="black [3200]" strokeweight=".5pt">
                      <v:stroke joinstyle="miter"/>
                    </v:line>
                  </w:pict>
                </mc:Fallback>
              </mc:AlternateContent>
            </w:r>
            <w:r w:rsidR="00AB5BCA">
              <w:rPr>
                <w:noProof/>
              </w:rPr>
              <mc:AlternateContent>
                <mc:Choice Requires="wps">
                  <w:drawing>
                    <wp:anchor distT="0" distB="0" distL="114300" distR="114300" simplePos="0" relativeHeight="251721728" behindDoc="0" locked="0" layoutInCell="1" allowOverlap="1" wp14:anchorId="491E9282" wp14:editId="3E94C6AD">
                      <wp:simplePos x="0" y="0"/>
                      <wp:positionH relativeFrom="column">
                        <wp:posOffset>2277110</wp:posOffset>
                      </wp:positionH>
                      <wp:positionV relativeFrom="paragraph">
                        <wp:posOffset>78105</wp:posOffset>
                      </wp:positionV>
                      <wp:extent cx="736600" cy="25654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173CEA5B" w14:textId="6F197B2C" w:rsidR="00AB5BCA" w:rsidRPr="00AB5BCA" w:rsidRDefault="00AB5BCA" w:rsidP="00AB5BCA">
                                  <w:pPr>
                                    <w:rPr>
                                      <w:lang w:val="en-CA"/>
                                    </w:rPr>
                                  </w:pPr>
                                  <w:r>
                                    <w:rPr>
                                      <w:lang w:val="en-CA"/>
                                    </w:rPr>
                                    <w:t>Work</w:t>
                                  </w:r>
                                  <w:r>
                                    <w:rPr>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E9282" id="Text Box 56" o:spid="_x0000_s1044" type="#_x0000_t202" style="position:absolute;left:0;text-align:left;margin-left:179.3pt;margin-top:6.15pt;width:58pt;height:20.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" fillcolor="white [3201]" stroked="f" strokeweight=".5pt">
                      <v:textbox>
                        <w:txbxContent>
                          <w:p w14:paraId="173CEA5B" w14:textId="6F197B2C" w:rsidR="00AB5BCA" w:rsidRPr="00AB5BCA" w:rsidRDefault="00AB5BCA" w:rsidP="00AB5BCA">
                            <w:pPr>
                              <w:rPr>
                                <w:lang w:val="en-CA"/>
                              </w:rPr>
                            </w:pPr>
                            <w:r>
                              <w:rPr>
                                <w:lang w:val="en-CA"/>
                              </w:rPr>
                              <w:t>Work</w:t>
                            </w:r>
                            <w:r>
                              <w:rPr>
                                <w:lang w:val="en-CA"/>
                              </w:rPr>
                              <w:t>#:</w:t>
                            </w:r>
                          </w:p>
                        </w:txbxContent>
                      </v:textbox>
                    </v:shape>
                  </w:pict>
                </mc:Fallback>
              </mc:AlternateContent>
            </w:r>
            <w:r w:rsidR="00AB5BCA">
              <w:rPr>
                <w:noProof/>
              </w:rPr>
              <mc:AlternateContent>
                <mc:Choice Requires="wps">
                  <w:drawing>
                    <wp:anchor distT="0" distB="0" distL="114300" distR="114300" simplePos="0" relativeHeight="251717632" behindDoc="0" locked="0" layoutInCell="1" allowOverlap="1" wp14:anchorId="4A78D670" wp14:editId="79BBF448">
                      <wp:simplePos x="0" y="0"/>
                      <wp:positionH relativeFrom="column">
                        <wp:posOffset>-74295</wp:posOffset>
                      </wp:positionH>
                      <wp:positionV relativeFrom="paragraph">
                        <wp:posOffset>45720</wp:posOffset>
                      </wp:positionV>
                      <wp:extent cx="1011555" cy="302260"/>
                      <wp:effectExtent l="0" t="0" r="4445" b="2540"/>
                      <wp:wrapNone/>
                      <wp:docPr id="53" name="Text Box 53"/>
                      <wp:cNvGraphicFramePr/>
                      <a:graphic xmlns:a="http://schemas.openxmlformats.org/drawingml/2006/main">
                        <a:graphicData uri="http://schemas.microsoft.com/office/word/2010/wordprocessingShape">
                          <wps:wsp>
                            <wps:cNvSpPr txBox="1"/>
                            <wps:spPr>
                              <a:xfrm>
                                <a:off x="0" y="0"/>
                                <a:ext cx="1011555" cy="302260"/>
                              </a:xfrm>
                              <a:prstGeom prst="rect">
                                <a:avLst/>
                              </a:prstGeom>
                              <a:solidFill>
                                <a:schemeClr val="lt1"/>
                              </a:solidFill>
                              <a:ln w="6350">
                                <a:noFill/>
                              </a:ln>
                            </wps:spPr>
                            <wps:txbx>
                              <w:txbxContent>
                                <w:p w14:paraId="697A9359" w14:textId="168C1615" w:rsidR="00493E4E" w:rsidRPr="00493E4E" w:rsidRDefault="00493E4E" w:rsidP="00493E4E">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D670" id="Text Box 53" o:spid="_x0000_s1045" type="#_x0000_t202" style="position:absolute;left:0;text-align:left;margin-left:-5.85pt;margin-top:3.6pt;width:79.65pt;height:2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" fillcolor="white [3201]" stroked="f" strokeweight=".5pt">
                      <v:textbox>
                        <w:txbxContent>
                          <w:p w14:paraId="697A9359" w14:textId="168C1615" w:rsidR="00493E4E" w:rsidRPr="00493E4E" w:rsidRDefault="00493E4E" w:rsidP="00493E4E">
                            <w:pPr>
                              <w:jc w:val="center"/>
                              <w:rPr>
                                <w:lang w:val="en-CA"/>
                              </w:rPr>
                            </w:pPr>
                            <w:r>
                              <w:rPr>
                                <w:lang w:val="en-CA"/>
                              </w:rPr>
                              <w:t>Relationship:</w:t>
                            </w:r>
                          </w:p>
                        </w:txbxContent>
                      </v:textbox>
                    </v:shape>
                  </w:pict>
                </mc:Fallback>
              </mc:AlternateContent>
            </w:r>
          </w:p>
        </w:tc>
      </w:tr>
      <w:tr w:rsidR="00760167" w14:paraId="6BFC872B" w14:textId="77777777" w:rsidTr="00A16DB5">
        <w:tblPrEx>
          <w:tblCellMar>
            <w:left w:w="115" w:type="dxa"/>
            <w:right w:w="115" w:type="dxa"/>
          </w:tblCellMar>
        </w:tblPrEx>
        <w:trPr>
          <w:trHeight w:val="3824"/>
          <w:jc w:val="center"/>
        </w:trPr>
        <w:tc>
          <w:tcPr>
            <w:tcW w:w="1701" w:type="dxa"/>
            <w:tcBorders>
              <w:top w:val="single" w:sz="4" w:space="0" w:color="000000"/>
              <w:left w:val="single" w:sz="4" w:space="0" w:color="000000"/>
              <w:bottom w:val="single" w:sz="4" w:space="0" w:color="000000"/>
            </w:tcBorders>
            <w:shd w:val="clear" w:color="auto" w:fill="auto"/>
            <w:vAlign w:val="center"/>
          </w:tcPr>
          <w:p w14:paraId="3368B567" w14:textId="77777777" w:rsidR="00760167" w:rsidRPr="00437DE1" w:rsidRDefault="00760167" w:rsidP="00760167">
            <w:pPr>
              <w:snapToGrid w:val="0"/>
              <w:jc w:val="center"/>
              <w:rPr>
                <w:rFonts w:ascii="Arial" w:hAnsi="Arial" w:cs="Arial"/>
                <w:b/>
                <w:bCs/>
                <w:smallCaps/>
                <w:sz w:val="21"/>
                <w:szCs w:val="21"/>
              </w:rPr>
            </w:pPr>
            <w:r w:rsidRPr="00437DE1">
              <w:rPr>
                <w:rFonts w:ascii="Arial" w:hAnsi="Arial" w:cs="Arial"/>
                <w:b/>
                <w:bCs/>
                <w:smallCaps/>
                <w:sz w:val="21"/>
                <w:szCs w:val="21"/>
              </w:rPr>
              <w:t>Person(s)</w:t>
            </w:r>
          </w:p>
          <w:p w14:paraId="5303F966" w14:textId="77777777" w:rsidR="00760167" w:rsidRPr="00437DE1" w:rsidRDefault="00760167" w:rsidP="00760167">
            <w:pPr>
              <w:jc w:val="center"/>
              <w:rPr>
                <w:rFonts w:ascii="Arial" w:hAnsi="Arial" w:cs="Arial"/>
                <w:b/>
                <w:bCs/>
                <w:smallCaps/>
                <w:sz w:val="21"/>
                <w:szCs w:val="21"/>
              </w:rPr>
            </w:pPr>
            <w:r w:rsidRPr="00437DE1">
              <w:rPr>
                <w:rFonts w:ascii="Arial" w:hAnsi="Arial" w:cs="Arial"/>
                <w:b/>
                <w:bCs/>
                <w:smallCaps/>
                <w:sz w:val="21"/>
                <w:szCs w:val="21"/>
              </w:rPr>
              <w:t>Authorized to</w:t>
            </w:r>
          </w:p>
          <w:p w14:paraId="5A8394BF" w14:textId="77777777" w:rsidR="00760167" w:rsidRPr="00437DE1" w:rsidRDefault="00760167" w:rsidP="00760167">
            <w:pPr>
              <w:jc w:val="center"/>
              <w:rPr>
                <w:rFonts w:ascii="Arial" w:hAnsi="Arial" w:cs="Arial"/>
                <w:b/>
                <w:bCs/>
                <w:smallCaps/>
                <w:sz w:val="21"/>
                <w:szCs w:val="21"/>
              </w:rPr>
            </w:pPr>
            <w:r w:rsidRPr="00437DE1">
              <w:rPr>
                <w:rFonts w:ascii="Arial" w:hAnsi="Arial" w:cs="Arial"/>
                <w:b/>
                <w:bCs/>
                <w:smallCaps/>
                <w:sz w:val="21"/>
                <w:szCs w:val="21"/>
              </w:rPr>
              <w:t>Pick Up Child</w:t>
            </w:r>
          </w:p>
          <w:p w14:paraId="04EE434D" w14:textId="77777777" w:rsidR="00760167" w:rsidRPr="00437DE1" w:rsidRDefault="00760167" w:rsidP="00760167">
            <w:pPr>
              <w:jc w:val="center"/>
              <w:rPr>
                <w:rFonts w:ascii="Arial" w:hAnsi="Arial" w:cs="Arial"/>
                <w:b/>
                <w:bCs/>
                <w:smallCaps/>
                <w:sz w:val="21"/>
                <w:szCs w:val="21"/>
              </w:rPr>
            </w:pPr>
            <w:r w:rsidRPr="00437DE1">
              <w:rPr>
                <w:rFonts w:ascii="Arial" w:hAnsi="Arial" w:cs="Arial"/>
                <w:b/>
                <w:bCs/>
                <w:smallCaps/>
                <w:sz w:val="21"/>
                <w:szCs w:val="21"/>
              </w:rPr>
              <w:t>Other Than</w:t>
            </w:r>
          </w:p>
          <w:p w14:paraId="64DBA932" w14:textId="43988144" w:rsidR="00760167" w:rsidRDefault="00760167" w:rsidP="00760167">
            <w:pPr>
              <w:snapToGrid w:val="0"/>
              <w:jc w:val="center"/>
              <w:rPr>
                <w:rFonts w:ascii="Arial" w:hAnsi="Arial" w:cs="Arial"/>
                <w:b/>
                <w:bCs/>
                <w:smallCaps/>
              </w:rPr>
            </w:pPr>
            <w:r w:rsidRPr="00437DE1">
              <w:rPr>
                <w:rFonts w:ascii="Arial" w:hAnsi="Arial" w:cs="Arial"/>
                <w:b/>
                <w:bCs/>
                <w:smallCaps/>
                <w:sz w:val="21"/>
                <w:szCs w:val="21"/>
              </w:rPr>
              <w:t>Parents</w:t>
            </w:r>
          </w:p>
        </w:tc>
        <w:tc>
          <w:tcPr>
            <w:tcW w:w="9174" w:type="dxa"/>
            <w:gridSpan w:val="3"/>
            <w:tcBorders>
              <w:top w:val="single" w:sz="4" w:space="0" w:color="000000"/>
              <w:left w:val="single" w:sz="4" w:space="0" w:color="000000"/>
              <w:bottom w:val="single" w:sz="4" w:space="0" w:color="000000"/>
              <w:right w:val="single" w:sz="4" w:space="0" w:color="000000"/>
            </w:tcBorders>
            <w:shd w:val="clear" w:color="auto" w:fill="auto"/>
          </w:tcPr>
          <w:p w14:paraId="4E9AC5F0" w14:textId="061D0790" w:rsidR="00760167" w:rsidRDefault="00EE4E22" w:rsidP="00760167">
            <w:pPr>
              <w:autoSpaceDE w:val="0"/>
              <w:snapToGrid w:val="0"/>
              <w:spacing w:before="100" w:beforeAutospacing="1" w:after="100" w:afterAutospacing="1"/>
              <w:rPr>
                <w:rFonts w:ascii="Arial" w:hAnsi="Arial" w:cs="Arial"/>
                <w:sz w:val="20"/>
              </w:rPr>
            </w:pPr>
            <w:r w:rsidRPr="00EE4E22">
              <mc:AlternateContent>
                <mc:Choice Requires="wps">
                  <w:drawing>
                    <wp:anchor distT="0" distB="0" distL="114300" distR="114300" simplePos="0" relativeHeight="251741184" behindDoc="0" locked="0" layoutInCell="1" allowOverlap="1" wp14:anchorId="0CAF1E86" wp14:editId="443C52E9">
                      <wp:simplePos x="0" y="0"/>
                      <wp:positionH relativeFrom="column">
                        <wp:posOffset>2286635</wp:posOffset>
                      </wp:positionH>
                      <wp:positionV relativeFrom="paragraph">
                        <wp:posOffset>602615</wp:posOffset>
                      </wp:positionV>
                      <wp:extent cx="736600" cy="25654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29FCAA8A" w14:textId="77777777" w:rsidR="00EE4E22" w:rsidRPr="00AB5BCA" w:rsidRDefault="00EE4E22" w:rsidP="00EE4E22">
                                  <w:pP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F1E86" id="Text Box 111" o:spid="_x0000_s1046" type="#_x0000_t202" style="position:absolute;margin-left:180.05pt;margin-top:47.45pt;width:58pt;height:20.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" fillcolor="white [3201]" stroked="f" strokeweight=".5pt">
                      <v:textbox>
                        <w:txbxContent>
                          <w:p w14:paraId="29FCAA8A" w14:textId="77777777" w:rsidR="00EE4E22" w:rsidRPr="00AB5BCA" w:rsidRDefault="00EE4E22" w:rsidP="00EE4E22">
                            <w:pPr>
                              <w:rPr>
                                <w:lang w:val="en-CA"/>
                              </w:rPr>
                            </w:pPr>
                            <w:r>
                              <w:rPr>
                                <w:lang w:val="en-CA"/>
                              </w:rPr>
                              <w:t>Work#:</w:t>
                            </w:r>
                          </w:p>
                        </w:txbxContent>
                      </v:textbox>
                    </v:shape>
                  </w:pict>
                </mc:Fallback>
              </mc:AlternateContent>
            </w:r>
            <w:r w:rsidR="00760167">
              <w:rPr>
                <w:rFonts w:ascii="Wingdings" w:hAnsi="Wingdings"/>
                <w:sz w:val="26"/>
                <w:szCs w:val="26"/>
              </w:rPr>
              <w:t></w:t>
            </w:r>
            <w:r w:rsidR="00760167">
              <w:rPr>
                <w:rFonts w:ascii="Wingdings" w:hAnsi="Wingdings"/>
                <w:sz w:val="26"/>
                <w:szCs w:val="26"/>
              </w:rPr>
              <w:t></w:t>
            </w:r>
            <w:r w:rsidR="00760167">
              <w:rPr>
                <w:rFonts w:ascii="Arial" w:hAnsi="Arial" w:cs="Arial"/>
                <w:sz w:val="20"/>
              </w:rPr>
              <w:t>Check if same as above</w:t>
            </w:r>
          </w:p>
          <w:p w14:paraId="59F6CBFD" w14:textId="68A2F704" w:rsidR="00760167" w:rsidRDefault="00444F9F" w:rsidP="00EE4E22">
            <w:pPr>
              <w:autoSpaceDE w:val="0"/>
              <w:snapToGrid w:val="0"/>
              <w:spacing w:before="100" w:beforeAutospacing="1" w:after="100" w:afterAutospacing="1"/>
            </w:pPr>
            <w:r>
              <w:rPr>
                <w:noProof/>
              </w:rPr>
              <mc:AlternateContent>
                <mc:Choice Requires="wps">
                  <w:drawing>
                    <wp:anchor distT="0" distB="0" distL="114300" distR="114300" simplePos="0" relativeHeight="251770880" behindDoc="0" locked="0" layoutInCell="1" allowOverlap="1" wp14:anchorId="4EEB3EC7" wp14:editId="0D339F8E">
                      <wp:simplePos x="0" y="0"/>
                      <wp:positionH relativeFrom="column">
                        <wp:posOffset>2833139</wp:posOffset>
                      </wp:positionH>
                      <wp:positionV relativeFrom="paragraph">
                        <wp:posOffset>1711088</wp:posOffset>
                      </wp:positionV>
                      <wp:extent cx="2797545" cy="0"/>
                      <wp:effectExtent l="0" t="0" r="9525" b="12700"/>
                      <wp:wrapNone/>
                      <wp:docPr id="131" name="Straight Connector 131"/>
                      <wp:cNvGraphicFramePr/>
                      <a:graphic xmlns:a="http://schemas.openxmlformats.org/drawingml/2006/main">
                        <a:graphicData uri="http://schemas.microsoft.com/office/word/2010/wordprocessingShape">
                          <wps:wsp>
                            <wps:cNvCnPr/>
                            <wps:spPr>
                              <a:xfrm>
                                <a:off x="0" y="0"/>
                                <a:ext cx="279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D0537" id="Straight Connector 13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223.1pt,134.75pt" to="443.4pt,1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" strokecolor="black [3200]" strokeweight=".5pt">
                      <v:stroke joinstyle="miter"/>
                    </v:line>
                  </w:pict>
                </mc:Fallback>
              </mc:AlternateContent>
            </w:r>
            <w:r>
              <w:rPr>
                <w:noProof/>
              </w:rPr>
              <mc:AlternateContent>
                <mc:Choice Requires="wps">
                  <w:drawing>
                    <wp:anchor distT="0" distB="0" distL="114300" distR="114300" simplePos="0" relativeHeight="251769856" behindDoc="0" locked="0" layoutInCell="1" allowOverlap="1" wp14:anchorId="264EC79D" wp14:editId="2AE59337">
                      <wp:simplePos x="0" y="0"/>
                      <wp:positionH relativeFrom="column">
                        <wp:posOffset>828494</wp:posOffset>
                      </wp:positionH>
                      <wp:positionV relativeFrom="paragraph">
                        <wp:posOffset>1711088</wp:posOffset>
                      </wp:positionV>
                      <wp:extent cx="1508760" cy="0"/>
                      <wp:effectExtent l="0" t="0" r="15240" b="12700"/>
                      <wp:wrapNone/>
                      <wp:docPr id="130" name="Straight Connector 130"/>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62181" id="Straight Connector 130"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65.25pt,134.75pt" to="184.05pt,1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" strokecolor="black [3200]" strokeweight=".5pt">
                      <v:stroke joinstyle="miter"/>
                    </v:line>
                  </w:pict>
                </mc:Fallback>
              </mc:AlternateContent>
            </w:r>
            <w:r w:rsidRPr="00EE4E22">
              <mc:AlternateContent>
                <mc:Choice Requires="wps">
                  <w:drawing>
                    <wp:anchor distT="0" distB="0" distL="114300" distR="114300" simplePos="0" relativeHeight="251742208" behindDoc="0" locked="0" layoutInCell="1" allowOverlap="1" wp14:anchorId="7597B775" wp14:editId="78B42260">
                      <wp:simplePos x="0" y="0"/>
                      <wp:positionH relativeFrom="column">
                        <wp:posOffset>-61540</wp:posOffset>
                      </wp:positionH>
                      <wp:positionV relativeFrom="paragraph">
                        <wp:posOffset>43536</wp:posOffset>
                      </wp:positionV>
                      <wp:extent cx="655320" cy="302260"/>
                      <wp:effectExtent l="0" t="0" r="5080" b="2540"/>
                      <wp:wrapNone/>
                      <wp:docPr id="112" name="Text Box 112"/>
                      <wp:cNvGraphicFramePr/>
                      <a:graphic xmlns:a="http://schemas.openxmlformats.org/drawingml/2006/main">
                        <a:graphicData uri="http://schemas.microsoft.com/office/word/2010/wordprocessingShape">
                          <wps:wsp>
                            <wps:cNvSpPr txBox="1"/>
                            <wps:spPr>
                              <a:xfrm>
                                <a:off x="0" y="0"/>
                                <a:ext cx="655320" cy="302260"/>
                              </a:xfrm>
                              <a:prstGeom prst="rect">
                                <a:avLst/>
                              </a:prstGeom>
                              <a:solidFill>
                                <a:schemeClr val="lt1"/>
                              </a:solidFill>
                              <a:ln w="6350">
                                <a:noFill/>
                              </a:ln>
                            </wps:spPr>
                            <wps:txbx>
                              <w:txbxContent>
                                <w:p w14:paraId="5D273358" w14:textId="77777777" w:rsidR="00EE4E22" w:rsidRPr="00493E4E" w:rsidRDefault="00EE4E22" w:rsidP="00444F9F">
                                  <w:pP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7B775" id="Text Box 112" o:spid="_x0000_s1047" type="#_x0000_t202" style="position:absolute;margin-left:-4.85pt;margin-top:3.45pt;width:51.6pt;height:2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" fillcolor="white [3201]" stroked="f" strokeweight=".5pt">
                      <v:textbox>
                        <w:txbxContent>
                          <w:p w14:paraId="5D273358" w14:textId="77777777" w:rsidR="00EE4E22" w:rsidRPr="00493E4E" w:rsidRDefault="00EE4E22" w:rsidP="00444F9F">
                            <w:pP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3C2108F4" wp14:editId="09DCD32A">
                      <wp:simplePos x="0" y="0"/>
                      <wp:positionH relativeFrom="column">
                        <wp:posOffset>418333</wp:posOffset>
                      </wp:positionH>
                      <wp:positionV relativeFrom="paragraph">
                        <wp:posOffset>1500059</wp:posOffset>
                      </wp:positionV>
                      <wp:extent cx="1920240" cy="0"/>
                      <wp:effectExtent l="0" t="0" r="10160" b="12700"/>
                      <wp:wrapNone/>
                      <wp:docPr id="125" name="Straight Connector 125"/>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DDA7E" id="Straight Connector 125"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2.95pt,118.1pt" to="184.15pt,1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" strokecolor="black [3200]" strokeweight=".5pt">
                      <v:stroke joinstyle="miter"/>
                    </v:line>
                  </w:pict>
                </mc:Fallback>
              </mc:AlternateContent>
            </w:r>
            <w:r w:rsidRPr="00EE4E22">
              <mc:AlternateContent>
                <mc:Choice Requires="wps">
                  <w:drawing>
                    <wp:anchor distT="0" distB="0" distL="114300" distR="114300" simplePos="0" relativeHeight="251752448" behindDoc="0" locked="0" layoutInCell="1" allowOverlap="1" wp14:anchorId="63233360" wp14:editId="3DE6CD36">
                      <wp:simplePos x="0" y="0"/>
                      <wp:positionH relativeFrom="column">
                        <wp:posOffset>-61595</wp:posOffset>
                      </wp:positionH>
                      <wp:positionV relativeFrom="paragraph">
                        <wp:posOffset>1283970</wp:posOffset>
                      </wp:positionV>
                      <wp:extent cx="600075" cy="302260"/>
                      <wp:effectExtent l="0" t="0" r="0" b="2540"/>
                      <wp:wrapNone/>
                      <wp:docPr id="120" name="Text Box 120"/>
                      <wp:cNvGraphicFramePr/>
                      <a:graphic xmlns:a="http://schemas.openxmlformats.org/drawingml/2006/main">
                        <a:graphicData uri="http://schemas.microsoft.com/office/word/2010/wordprocessingShape">
                          <wps:wsp>
                            <wps:cNvSpPr txBox="1"/>
                            <wps:spPr>
                              <a:xfrm>
                                <a:off x="0" y="0"/>
                                <a:ext cx="600075" cy="302260"/>
                              </a:xfrm>
                              <a:prstGeom prst="rect">
                                <a:avLst/>
                              </a:prstGeom>
                              <a:solidFill>
                                <a:schemeClr val="lt1"/>
                              </a:solidFill>
                              <a:ln w="6350">
                                <a:noFill/>
                              </a:ln>
                            </wps:spPr>
                            <wps:txbx>
                              <w:txbxContent>
                                <w:p w14:paraId="18897EB7" w14:textId="77777777" w:rsidR="00EE4E22" w:rsidRPr="00493E4E" w:rsidRDefault="00EE4E22" w:rsidP="00EE4E22">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33360" id="Text Box 120" o:spid="_x0000_s1048" type="#_x0000_t202" style="position:absolute;margin-left:-4.85pt;margin-top:101.1pt;width:47.25pt;height:2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" fillcolor="white [3201]" stroked="f" strokeweight=".5pt">
                      <v:textbox>
                        <w:txbxContent>
                          <w:p w14:paraId="18897EB7" w14:textId="77777777" w:rsidR="00EE4E22" w:rsidRPr="00493E4E" w:rsidRDefault="00EE4E22" w:rsidP="00EE4E22">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sidRPr="00EE4E22">
              <mc:AlternateContent>
                <mc:Choice Requires="wps">
                  <w:drawing>
                    <wp:anchor distT="0" distB="0" distL="114300" distR="114300" simplePos="0" relativeHeight="251753472" behindDoc="0" locked="0" layoutInCell="1" allowOverlap="1" wp14:anchorId="623E929F" wp14:editId="586EC9B7">
                      <wp:simplePos x="0" y="0"/>
                      <wp:positionH relativeFrom="column">
                        <wp:posOffset>-62230</wp:posOffset>
                      </wp:positionH>
                      <wp:positionV relativeFrom="paragraph">
                        <wp:posOffset>1504950</wp:posOffset>
                      </wp:positionV>
                      <wp:extent cx="1011555" cy="302260"/>
                      <wp:effectExtent l="0" t="0" r="4445" b="2540"/>
                      <wp:wrapNone/>
                      <wp:docPr id="121" name="Text Box 121"/>
                      <wp:cNvGraphicFramePr/>
                      <a:graphic xmlns:a="http://schemas.openxmlformats.org/drawingml/2006/main">
                        <a:graphicData uri="http://schemas.microsoft.com/office/word/2010/wordprocessingShape">
                          <wps:wsp>
                            <wps:cNvSpPr txBox="1"/>
                            <wps:spPr>
                              <a:xfrm>
                                <a:off x="0" y="0"/>
                                <a:ext cx="1011555" cy="302260"/>
                              </a:xfrm>
                              <a:prstGeom prst="rect">
                                <a:avLst/>
                              </a:prstGeom>
                              <a:solidFill>
                                <a:schemeClr val="lt1"/>
                              </a:solidFill>
                              <a:ln w="6350">
                                <a:noFill/>
                              </a:ln>
                            </wps:spPr>
                            <wps:txbx>
                              <w:txbxContent>
                                <w:p w14:paraId="39EAA50A" w14:textId="77777777" w:rsidR="00EE4E22" w:rsidRPr="00493E4E" w:rsidRDefault="00EE4E22" w:rsidP="00EE4E22">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929F" id="Text Box 121" o:spid="_x0000_s1049" type="#_x0000_t202" style="position:absolute;margin-left:-4.9pt;margin-top:118.5pt;width:79.65pt;height:2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" fillcolor="white [3201]" stroked="f" strokeweight=".5pt">
                      <v:textbox>
                        <w:txbxContent>
                          <w:p w14:paraId="39EAA50A" w14:textId="77777777" w:rsidR="00EE4E22" w:rsidRPr="00493E4E" w:rsidRDefault="00EE4E22" w:rsidP="00EE4E22">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01A9574E" wp14:editId="3E107177">
                      <wp:simplePos x="0" y="0"/>
                      <wp:positionH relativeFrom="column">
                        <wp:posOffset>2741930</wp:posOffset>
                      </wp:positionH>
                      <wp:positionV relativeFrom="paragraph">
                        <wp:posOffset>827405</wp:posOffset>
                      </wp:positionV>
                      <wp:extent cx="2887980" cy="0"/>
                      <wp:effectExtent l="0" t="0" r="7620" b="12700"/>
                      <wp:wrapNone/>
                      <wp:docPr id="123" name="Straight Connector 123"/>
                      <wp:cNvGraphicFramePr/>
                      <a:graphic xmlns:a="http://schemas.openxmlformats.org/drawingml/2006/main">
                        <a:graphicData uri="http://schemas.microsoft.com/office/word/2010/wordprocessingShape">
                          <wps:wsp>
                            <wps:cNvCnPr/>
                            <wps:spPr>
                              <a:xfrm>
                                <a:off x="0" y="0"/>
                                <a:ext cx="2887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7A91EB" id="Straight Connector 123"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9pt,65.15pt" to="443.3pt,6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" strokecolor="black [3200]" strokeweight=".5pt">
                      <v:stroke joinstyle="miter"/>
                    </v:line>
                  </w:pict>
                </mc:Fallback>
              </mc:AlternateContent>
            </w:r>
            <w:r>
              <w:rPr>
                <w:noProof/>
              </w:rPr>
              <mc:AlternateContent>
                <mc:Choice Requires="wps">
                  <w:drawing>
                    <wp:anchor distT="0" distB="0" distL="114300" distR="114300" simplePos="0" relativeHeight="251758592" behindDoc="0" locked="0" layoutInCell="1" allowOverlap="1" wp14:anchorId="6978D615" wp14:editId="50E2954A">
                      <wp:simplePos x="0" y="0"/>
                      <wp:positionH relativeFrom="column">
                        <wp:posOffset>417830</wp:posOffset>
                      </wp:positionH>
                      <wp:positionV relativeFrom="paragraph">
                        <wp:posOffset>827405</wp:posOffset>
                      </wp:positionV>
                      <wp:extent cx="1920240" cy="0"/>
                      <wp:effectExtent l="0" t="0" r="10160" b="12700"/>
                      <wp:wrapNone/>
                      <wp:docPr id="124" name="Straight Connector 124"/>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68719A" id="Straight Connector 12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2.9pt,65.15pt" to="184.1pt,6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" strokecolor="black [3200]" strokeweight=".5pt">
                      <v:stroke joinstyle="miter"/>
                    </v:line>
                  </w:pict>
                </mc:Fallback>
              </mc:AlternateContent>
            </w:r>
            <w:r w:rsidRPr="00EE4E22">
              <mc:AlternateContent>
                <mc:Choice Requires="wps">
                  <w:drawing>
                    <wp:anchor distT="0" distB="0" distL="114300" distR="114300" simplePos="0" relativeHeight="251747328" behindDoc="0" locked="0" layoutInCell="1" allowOverlap="1" wp14:anchorId="495211D1" wp14:editId="1B05DD96">
                      <wp:simplePos x="0" y="0"/>
                      <wp:positionH relativeFrom="column">
                        <wp:posOffset>-61595</wp:posOffset>
                      </wp:positionH>
                      <wp:positionV relativeFrom="paragraph">
                        <wp:posOffset>644525</wp:posOffset>
                      </wp:positionV>
                      <wp:extent cx="600075" cy="302260"/>
                      <wp:effectExtent l="0" t="0" r="0" b="2540"/>
                      <wp:wrapNone/>
                      <wp:docPr id="116" name="Text Box 116"/>
                      <wp:cNvGraphicFramePr/>
                      <a:graphic xmlns:a="http://schemas.openxmlformats.org/drawingml/2006/main">
                        <a:graphicData uri="http://schemas.microsoft.com/office/word/2010/wordprocessingShape">
                          <wps:wsp>
                            <wps:cNvSpPr txBox="1"/>
                            <wps:spPr>
                              <a:xfrm>
                                <a:off x="0" y="0"/>
                                <a:ext cx="600075" cy="302260"/>
                              </a:xfrm>
                              <a:prstGeom prst="rect">
                                <a:avLst/>
                              </a:prstGeom>
                              <a:solidFill>
                                <a:schemeClr val="lt1"/>
                              </a:solidFill>
                              <a:ln w="6350">
                                <a:noFill/>
                              </a:ln>
                            </wps:spPr>
                            <wps:txbx>
                              <w:txbxContent>
                                <w:p w14:paraId="33B6C16E" w14:textId="77777777" w:rsidR="00EE4E22" w:rsidRPr="00493E4E" w:rsidRDefault="00EE4E22" w:rsidP="00EE4E22">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11D1" id="Text Box 116" o:spid="_x0000_s1050" type="#_x0000_t202" style="position:absolute;margin-left:-4.85pt;margin-top:50.75pt;width:47.25pt;height:23.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" fillcolor="white [3201]" stroked="f" strokeweight=".5pt">
                      <v:textbox>
                        <w:txbxContent>
                          <w:p w14:paraId="33B6C16E" w14:textId="77777777" w:rsidR="00EE4E22" w:rsidRPr="00493E4E" w:rsidRDefault="00EE4E22" w:rsidP="00EE4E22">
                            <w:pPr>
                              <w:jc w:val="center"/>
                              <w:rPr>
                                <w:rFonts w:ascii="Arial" w:hAnsi="Arial" w:cs="Arial"/>
                                <w:sz w:val="21"/>
                                <w:szCs w:val="21"/>
                                <w:lang w:val="en-CA"/>
                              </w:rPr>
                            </w:pPr>
                            <w:r w:rsidRPr="00493E4E">
                              <w:rPr>
                                <w:rFonts w:ascii="Arial" w:hAnsi="Arial" w:cs="Arial"/>
                                <w:sz w:val="21"/>
                                <w:szCs w:val="21"/>
                                <w:lang w:val="en-CA"/>
                              </w:rPr>
                              <w:t>Name</w:t>
                            </w:r>
                            <w:r>
                              <w:rPr>
                                <w:rFonts w:ascii="Arial" w:hAnsi="Arial" w:cs="Arial"/>
                                <w:sz w:val="21"/>
                                <w:szCs w:val="21"/>
                                <w:lang w:val="en-CA"/>
                              </w:rPr>
                              <w:t>:</w:t>
                            </w:r>
                          </w:p>
                        </w:txbxContent>
                      </v:textbox>
                    </v:shape>
                  </w:pict>
                </mc:Fallback>
              </mc:AlternateContent>
            </w:r>
            <w:r w:rsidRPr="00EE4E22">
              <mc:AlternateContent>
                <mc:Choice Requires="wps">
                  <w:drawing>
                    <wp:anchor distT="0" distB="0" distL="114300" distR="114300" simplePos="0" relativeHeight="251748352" behindDoc="0" locked="0" layoutInCell="1" allowOverlap="1" wp14:anchorId="615494B3" wp14:editId="128B2DB9">
                      <wp:simplePos x="0" y="0"/>
                      <wp:positionH relativeFrom="column">
                        <wp:posOffset>-62230</wp:posOffset>
                      </wp:positionH>
                      <wp:positionV relativeFrom="paragraph">
                        <wp:posOffset>850265</wp:posOffset>
                      </wp:positionV>
                      <wp:extent cx="1011555" cy="302260"/>
                      <wp:effectExtent l="0" t="0" r="4445" b="2540"/>
                      <wp:wrapNone/>
                      <wp:docPr id="117" name="Text Box 117"/>
                      <wp:cNvGraphicFramePr/>
                      <a:graphic xmlns:a="http://schemas.openxmlformats.org/drawingml/2006/main">
                        <a:graphicData uri="http://schemas.microsoft.com/office/word/2010/wordprocessingShape">
                          <wps:wsp>
                            <wps:cNvSpPr txBox="1"/>
                            <wps:spPr>
                              <a:xfrm>
                                <a:off x="0" y="0"/>
                                <a:ext cx="1011555" cy="302260"/>
                              </a:xfrm>
                              <a:prstGeom prst="rect">
                                <a:avLst/>
                              </a:prstGeom>
                              <a:solidFill>
                                <a:schemeClr val="lt1"/>
                              </a:solidFill>
                              <a:ln w="6350">
                                <a:noFill/>
                              </a:ln>
                            </wps:spPr>
                            <wps:txbx>
                              <w:txbxContent>
                                <w:p w14:paraId="05277487" w14:textId="77777777" w:rsidR="00EE4E22" w:rsidRPr="00493E4E" w:rsidRDefault="00EE4E22" w:rsidP="00EE4E22">
                                  <w:pPr>
                                    <w:jc w:val="cente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94B3" id="Text Box 117" o:spid="_x0000_s1051" type="#_x0000_t202" style="position:absolute;margin-left:-4.9pt;margin-top:66.95pt;width:79.65pt;height:2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" fillcolor="white [3201]" stroked="f" strokeweight=".5pt">
                      <v:textbox>
                        <w:txbxContent>
                          <w:p w14:paraId="05277487" w14:textId="77777777" w:rsidR="00EE4E22" w:rsidRPr="00493E4E" w:rsidRDefault="00EE4E22" w:rsidP="00EE4E22">
                            <w:pPr>
                              <w:jc w:val="center"/>
                              <w:rPr>
                                <w:lang w:val="en-CA"/>
                              </w:rPr>
                            </w:pPr>
                            <w:r>
                              <w:rPr>
                                <w:lang w:val="en-CA"/>
                              </w:rPr>
                              <w:t>Relationship:</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7114F701" wp14:editId="6C36DB83">
                      <wp:simplePos x="0" y="0"/>
                      <wp:positionH relativeFrom="column">
                        <wp:posOffset>827405</wp:posOffset>
                      </wp:positionH>
                      <wp:positionV relativeFrom="paragraph">
                        <wp:posOffset>447675</wp:posOffset>
                      </wp:positionV>
                      <wp:extent cx="1546860" cy="0"/>
                      <wp:effectExtent l="0" t="0" r="15240" b="12700"/>
                      <wp:wrapNone/>
                      <wp:docPr id="129" name="Straight Connector 129"/>
                      <wp:cNvGraphicFramePr/>
                      <a:graphic xmlns:a="http://schemas.openxmlformats.org/drawingml/2006/main">
                        <a:graphicData uri="http://schemas.microsoft.com/office/word/2010/wordprocessingShape">
                          <wps:wsp>
                            <wps:cNvCnPr/>
                            <wps:spPr>
                              <a:xfrm>
                                <a:off x="0" y="0"/>
                                <a:ext cx="1546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C0710" id="Straight Connector 12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65.15pt,35.25pt" to="186.95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" strokecolor="black [3213]" strokeweight=".5pt">
                      <v:stroke joinstyle="miter"/>
                    </v:line>
                  </w:pict>
                </mc:Fallback>
              </mc:AlternateContent>
            </w:r>
            <w:r>
              <w:rPr>
                <w:noProof/>
              </w:rPr>
              <mc:AlternateContent>
                <mc:Choice Requires="wps">
                  <w:drawing>
                    <wp:anchor distT="0" distB="0" distL="114300" distR="114300" simplePos="0" relativeHeight="251767808" behindDoc="0" locked="0" layoutInCell="1" allowOverlap="1" wp14:anchorId="1DC996B7" wp14:editId="2C9EB6DE">
                      <wp:simplePos x="0" y="0"/>
                      <wp:positionH relativeFrom="column">
                        <wp:posOffset>2831465</wp:posOffset>
                      </wp:positionH>
                      <wp:positionV relativeFrom="paragraph">
                        <wp:posOffset>447675</wp:posOffset>
                      </wp:positionV>
                      <wp:extent cx="2796540" cy="0"/>
                      <wp:effectExtent l="0" t="0" r="10160" b="12700"/>
                      <wp:wrapNone/>
                      <wp:docPr id="128" name="Straight Connector 128"/>
                      <wp:cNvGraphicFramePr/>
                      <a:graphic xmlns:a="http://schemas.openxmlformats.org/drawingml/2006/main">
                        <a:graphicData uri="http://schemas.microsoft.com/office/word/2010/wordprocessingShape">
                          <wps:wsp>
                            <wps:cNvCnPr/>
                            <wps:spPr>
                              <a:xfrm>
                                <a:off x="0" y="0"/>
                                <a:ext cx="2796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51671" id="Straight Connector 128"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22.95pt,35.25pt" to="443.15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" strokecolor="black [3200]" strokeweight=".5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29CE328C" wp14:editId="5C2EE6BE">
                      <wp:simplePos x="0" y="0"/>
                      <wp:positionH relativeFrom="column">
                        <wp:posOffset>454025</wp:posOffset>
                      </wp:positionH>
                      <wp:positionV relativeFrom="paragraph">
                        <wp:posOffset>241935</wp:posOffset>
                      </wp:positionV>
                      <wp:extent cx="1920240" cy="0"/>
                      <wp:effectExtent l="0" t="0" r="10160" b="12700"/>
                      <wp:wrapNone/>
                      <wp:docPr id="122" name="Straight Connector 122"/>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0FE54" id="Straight Connector 12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5.75pt,19.05pt" to="186.95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" strokecolor="black [3200]" strokeweight=".5pt">
                      <v:stroke joinstyle="miter"/>
                    </v:line>
                  </w:pict>
                </mc:Fallback>
              </mc:AlternateContent>
            </w:r>
            <w:r w:rsidR="00EE4E22" w:rsidRPr="00EE4E22">
              <mc:AlternateContent>
                <mc:Choice Requires="wps">
                  <w:drawing>
                    <wp:anchor distT="0" distB="0" distL="114300" distR="114300" simplePos="0" relativeHeight="251743232" behindDoc="0" locked="0" layoutInCell="1" allowOverlap="1" wp14:anchorId="5B2D9992" wp14:editId="1A611C2C">
                      <wp:simplePos x="0" y="0"/>
                      <wp:positionH relativeFrom="column">
                        <wp:posOffset>-62230</wp:posOffset>
                      </wp:positionH>
                      <wp:positionV relativeFrom="paragraph">
                        <wp:posOffset>230505</wp:posOffset>
                      </wp:positionV>
                      <wp:extent cx="1011555" cy="302260"/>
                      <wp:effectExtent l="0" t="0" r="4445" b="2540"/>
                      <wp:wrapNone/>
                      <wp:docPr id="113" name="Text Box 113"/>
                      <wp:cNvGraphicFramePr/>
                      <a:graphic xmlns:a="http://schemas.openxmlformats.org/drawingml/2006/main">
                        <a:graphicData uri="http://schemas.microsoft.com/office/word/2010/wordprocessingShape">
                          <wps:wsp>
                            <wps:cNvSpPr txBox="1"/>
                            <wps:spPr>
                              <a:xfrm>
                                <a:off x="0" y="0"/>
                                <a:ext cx="1011555" cy="302260"/>
                              </a:xfrm>
                              <a:prstGeom prst="rect">
                                <a:avLst/>
                              </a:prstGeom>
                              <a:solidFill>
                                <a:schemeClr val="lt1"/>
                              </a:solidFill>
                              <a:ln w="6350">
                                <a:noFill/>
                              </a:ln>
                            </wps:spPr>
                            <wps:txbx>
                              <w:txbxContent>
                                <w:p w14:paraId="43E98E2F" w14:textId="77777777" w:rsidR="00EE4E22" w:rsidRPr="00493E4E" w:rsidRDefault="00EE4E22" w:rsidP="00444F9F">
                                  <w:pPr>
                                    <w:rPr>
                                      <w:lang w:val="en-CA"/>
                                    </w:rPr>
                                  </w:pPr>
                                  <w:r>
                                    <w:rPr>
                                      <w:lang w:val="en-CA"/>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9992" id="Text Box 113" o:spid="_x0000_s1052" type="#_x0000_t202" style="position:absolute;margin-left:-4.9pt;margin-top:18.15pt;width:79.65pt;height:23.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" fillcolor="white [3201]" stroked="f" strokeweight=".5pt">
                      <v:textbox>
                        <w:txbxContent>
                          <w:p w14:paraId="43E98E2F" w14:textId="77777777" w:rsidR="00EE4E22" w:rsidRPr="00493E4E" w:rsidRDefault="00EE4E22" w:rsidP="00444F9F">
                            <w:pPr>
                              <w:rPr>
                                <w:lang w:val="en-CA"/>
                              </w:rPr>
                            </w:pPr>
                            <w:r>
                              <w:rPr>
                                <w:lang w:val="en-CA"/>
                              </w:rPr>
                              <w:t>Relationship:</w:t>
                            </w:r>
                          </w:p>
                        </w:txbxContent>
                      </v:textbox>
                    </v:shape>
                  </w:pict>
                </mc:Fallback>
              </mc:AlternateContent>
            </w:r>
            <w:r w:rsidR="00EE4E22">
              <w:rPr>
                <w:noProof/>
              </w:rPr>
              <mc:AlternateContent>
                <mc:Choice Requires="wps">
                  <w:drawing>
                    <wp:anchor distT="0" distB="0" distL="114300" distR="114300" simplePos="0" relativeHeight="251766784" behindDoc="0" locked="0" layoutInCell="1" allowOverlap="1" wp14:anchorId="276C9F4D" wp14:editId="61A6578B">
                      <wp:simplePos x="0" y="0"/>
                      <wp:positionH relativeFrom="column">
                        <wp:posOffset>2741930</wp:posOffset>
                      </wp:positionH>
                      <wp:positionV relativeFrom="paragraph">
                        <wp:posOffset>240665</wp:posOffset>
                      </wp:positionV>
                      <wp:extent cx="2887980" cy="0"/>
                      <wp:effectExtent l="0" t="0" r="7620" b="12700"/>
                      <wp:wrapNone/>
                      <wp:docPr id="127" name="Straight Connector 127"/>
                      <wp:cNvGraphicFramePr/>
                      <a:graphic xmlns:a="http://schemas.openxmlformats.org/drawingml/2006/main">
                        <a:graphicData uri="http://schemas.microsoft.com/office/word/2010/wordprocessingShape">
                          <wps:wsp>
                            <wps:cNvCnPr/>
                            <wps:spPr>
                              <a:xfrm>
                                <a:off x="0" y="0"/>
                                <a:ext cx="2887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6CE9A7" id="Straight Connector 127"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9pt,18.95pt" to="443.3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" strokecolor="black [3200]" strokeweight=".5pt">
                      <v:stroke joinstyle="miter"/>
                    </v:line>
                  </w:pict>
                </mc:Fallback>
              </mc:AlternateContent>
            </w:r>
            <w:r w:rsidR="00EE4E22">
              <w:rPr>
                <w:noProof/>
              </w:rPr>
              <mc:AlternateContent>
                <mc:Choice Requires="wps">
                  <w:drawing>
                    <wp:anchor distT="0" distB="0" distL="114300" distR="114300" simplePos="0" relativeHeight="251764736" behindDoc="0" locked="0" layoutInCell="1" allowOverlap="1" wp14:anchorId="2571517D" wp14:editId="0E82F991">
                      <wp:simplePos x="0" y="0"/>
                      <wp:positionH relativeFrom="column">
                        <wp:posOffset>2741930</wp:posOffset>
                      </wp:positionH>
                      <wp:positionV relativeFrom="paragraph">
                        <wp:posOffset>1505585</wp:posOffset>
                      </wp:positionV>
                      <wp:extent cx="2887980" cy="0"/>
                      <wp:effectExtent l="0" t="0" r="7620" b="12700"/>
                      <wp:wrapNone/>
                      <wp:docPr id="126" name="Straight Connector 126"/>
                      <wp:cNvGraphicFramePr/>
                      <a:graphic xmlns:a="http://schemas.openxmlformats.org/drawingml/2006/main">
                        <a:graphicData uri="http://schemas.microsoft.com/office/word/2010/wordprocessingShape">
                          <wps:wsp>
                            <wps:cNvCnPr/>
                            <wps:spPr>
                              <a:xfrm>
                                <a:off x="0" y="0"/>
                                <a:ext cx="2887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19FE15" id="Straight Connector 126"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9pt,118.55pt" to="443.3pt,1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" strokecolor="black [3200]" strokeweight=".5pt">
                      <v:stroke joinstyle="miter"/>
                    </v:line>
                  </w:pict>
                </mc:Fallback>
              </mc:AlternateContent>
            </w:r>
            <w:r w:rsidR="00EE4E22" w:rsidRPr="00EE4E22">
              <mc:AlternateContent>
                <mc:Choice Requires="wps">
                  <w:drawing>
                    <wp:anchor distT="0" distB="0" distL="114300" distR="114300" simplePos="0" relativeHeight="251750400" behindDoc="0" locked="0" layoutInCell="1" allowOverlap="1" wp14:anchorId="2DE06FCA" wp14:editId="3E895B7F">
                      <wp:simplePos x="0" y="0"/>
                      <wp:positionH relativeFrom="column">
                        <wp:posOffset>2292350</wp:posOffset>
                      </wp:positionH>
                      <wp:positionV relativeFrom="paragraph">
                        <wp:posOffset>1283335</wp:posOffset>
                      </wp:positionV>
                      <wp:extent cx="736600" cy="25654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5293F973" w14:textId="77777777" w:rsidR="00EE4E22" w:rsidRPr="00AB5BCA" w:rsidRDefault="00EE4E22" w:rsidP="00EE4E22">
                                  <w:pP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E06FCA" id="Text Box 118" o:spid="_x0000_s1053" type="#_x0000_t202" style="position:absolute;margin-left:180.5pt;margin-top:101.05pt;width:58pt;height:20.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" fillcolor="white [3201]" stroked="f" strokeweight=".5pt">
                      <v:textbox>
                        <w:txbxContent>
                          <w:p w14:paraId="5293F973" w14:textId="77777777" w:rsidR="00EE4E22" w:rsidRPr="00AB5BCA" w:rsidRDefault="00EE4E22" w:rsidP="00EE4E22">
                            <w:pPr>
                              <w:rPr>
                                <w:lang w:val="en-CA"/>
                              </w:rPr>
                            </w:pPr>
                            <w:r>
                              <w:rPr>
                                <w:lang w:val="en-CA"/>
                              </w:rPr>
                              <w:t>Cell#:</w:t>
                            </w:r>
                          </w:p>
                        </w:txbxContent>
                      </v:textbox>
                    </v:shape>
                  </w:pict>
                </mc:Fallback>
              </mc:AlternateContent>
            </w:r>
            <w:r w:rsidR="00EE4E22" w:rsidRPr="00EE4E22">
              <mc:AlternateContent>
                <mc:Choice Requires="wps">
                  <w:drawing>
                    <wp:anchor distT="0" distB="0" distL="114300" distR="114300" simplePos="0" relativeHeight="251751424" behindDoc="0" locked="0" layoutInCell="1" allowOverlap="1" wp14:anchorId="68C5E367" wp14:editId="16F2FB7A">
                      <wp:simplePos x="0" y="0"/>
                      <wp:positionH relativeFrom="column">
                        <wp:posOffset>2286635</wp:posOffset>
                      </wp:positionH>
                      <wp:positionV relativeFrom="paragraph">
                        <wp:posOffset>1506220</wp:posOffset>
                      </wp:positionV>
                      <wp:extent cx="736600" cy="25654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4AC023B7" w14:textId="77777777" w:rsidR="00EE4E22" w:rsidRPr="00AB5BCA" w:rsidRDefault="00EE4E22" w:rsidP="00EE4E22">
                                  <w:pP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5E367" id="Text Box 119" o:spid="_x0000_s1054" type="#_x0000_t202" style="position:absolute;margin-left:180.05pt;margin-top:118.6pt;width:58pt;height:20.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" fillcolor="white [3201]" stroked="f" strokeweight=".5pt">
                      <v:textbox>
                        <w:txbxContent>
                          <w:p w14:paraId="4AC023B7" w14:textId="77777777" w:rsidR="00EE4E22" w:rsidRPr="00AB5BCA" w:rsidRDefault="00EE4E22" w:rsidP="00EE4E22">
                            <w:pPr>
                              <w:rPr>
                                <w:lang w:val="en-CA"/>
                              </w:rPr>
                            </w:pPr>
                            <w:r>
                              <w:rPr>
                                <w:lang w:val="en-CA"/>
                              </w:rPr>
                              <w:t>Work#:</w:t>
                            </w:r>
                          </w:p>
                        </w:txbxContent>
                      </v:textbox>
                    </v:shape>
                  </w:pict>
                </mc:Fallback>
              </mc:AlternateContent>
            </w:r>
            <w:r w:rsidR="00EE4E22" w:rsidRPr="00EE4E22">
              <mc:AlternateContent>
                <mc:Choice Requires="wps">
                  <w:drawing>
                    <wp:anchor distT="0" distB="0" distL="114300" distR="114300" simplePos="0" relativeHeight="251745280" behindDoc="0" locked="0" layoutInCell="1" allowOverlap="1" wp14:anchorId="11D58C52" wp14:editId="6001EB58">
                      <wp:simplePos x="0" y="0"/>
                      <wp:positionH relativeFrom="column">
                        <wp:posOffset>2292350</wp:posOffset>
                      </wp:positionH>
                      <wp:positionV relativeFrom="paragraph">
                        <wp:posOffset>628015</wp:posOffset>
                      </wp:positionV>
                      <wp:extent cx="736600" cy="25654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72D82A64" w14:textId="77777777" w:rsidR="00EE4E22" w:rsidRPr="00AB5BCA" w:rsidRDefault="00EE4E22" w:rsidP="00EE4E22">
                                  <w:pP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D58C52" id="Text Box 114" o:spid="_x0000_s1055" type="#_x0000_t202" style="position:absolute;margin-left:180.5pt;margin-top:49.45pt;width:58pt;height:20.2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" fillcolor="white [3201]" stroked="f" strokeweight=".5pt">
                      <v:textbox>
                        <w:txbxContent>
                          <w:p w14:paraId="72D82A64" w14:textId="77777777" w:rsidR="00EE4E22" w:rsidRPr="00AB5BCA" w:rsidRDefault="00EE4E22" w:rsidP="00EE4E22">
                            <w:pPr>
                              <w:rPr>
                                <w:lang w:val="en-CA"/>
                              </w:rPr>
                            </w:pPr>
                            <w:r>
                              <w:rPr>
                                <w:lang w:val="en-CA"/>
                              </w:rPr>
                              <w:t>Cell#:</w:t>
                            </w:r>
                          </w:p>
                        </w:txbxContent>
                      </v:textbox>
                    </v:shape>
                  </w:pict>
                </mc:Fallback>
              </mc:AlternateContent>
            </w:r>
            <w:r w:rsidR="00EE4E22" w:rsidRPr="00EE4E22">
              <mc:AlternateContent>
                <mc:Choice Requires="wps">
                  <w:drawing>
                    <wp:anchor distT="0" distB="0" distL="114300" distR="114300" simplePos="0" relativeHeight="251746304" behindDoc="0" locked="0" layoutInCell="1" allowOverlap="1" wp14:anchorId="454CDC8C" wp14:editId="7B303E95">
                      <wp:simplePos x="0" y="0"/>
                      <wp:positionH relativeFrom="column">
                        <wp:posOffset>2286635</wp:posOffset>
                      </wp:positionH>
                      <wp:positionV relativeFrom="paragraph">
                        <wp:posOffset>850900</wp:posOffset>
                      </wp:positionV>
                      <wp:extent cx="736600" cy="25654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69DF39BC" w14:textId="77777777" w:rsidR="00EE4E22" w:rsidRPr="00AB5BCA" w:rsidRDefault="00EE4E22" w:rsidP="00EE4E22">
                                  <w:pPr>
                                    <w:rPr>
                                      <w:lang w:val="en-CA"/>
                                    </w:rPr>
                                  </w:pPr>
                                  <w:r>
                                    <w:rPr>
                                      <w:lang w:val="en-CA"/>
                                    </w:rPr>
                                    <w: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CDC8C" id="Text Box 115" o:spid="_x0000_s1056" type="#_x0000_t202" style="position:absolute;margin-left:180.05pt;margin-top:67pt;width:58pt;height:20.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" fillcolor="white [3201]" stroked="f" strokeweight=".5pt">
                      <v:textbox>
                        <w:txbxContent>
                          <w:p w14:paraId="69DF39BC" w14:textId="77777777" w:rsidR="00EE4E22" w:rsidRPr="00AB5BCA" w:rsidRDefault="00EE4E22" w:rsidP="00EE4E22">
                            <w:pPr>
                              <w:rPr>
                                <w:lang w:val="en-CA"/>
                              </w:rPr>
                            </w:pPr>
                            <w:r>
                              <w:rPr>
                                <w:lang w:val="en-CA"/>
                              </w:rPr>
                              <w:t>Work#:</w:t>
                            </w:r>
                          </w:p>
                        </w:txbxContent>
                      </v:textbox>
                    </v:shape>
                  </w:pict>
                </mc:Fallback>
              </mc:AlternateContent>
            </w:r>
            <w:r w:rsidR="00EE4E22" w:rsidRPr="00EE4E22">
              <mc:AlternateContent>
                <mc:Choice Requires="wps">
                  <w:drawing>
                    <wp:anchor distT="0" distB="0" distL="114300" distR="114300" simplePos="0" relativeHeight="251740160" behindDoc="0" locked="0" layoutInCell="1" allowOverlap="1" wp14:anchorId="19F0983B" wp14:editId="728A7751">
                      <wp:simplePos x="0" y="0"/>
                      <wp:positionH relativeFrom="column">
                        <wp:posOffset>2292350</wp:posOffset>
                      </wp:positionH>
                      <wp:positionV relativeFrom="paragraph">
                        <wp:posOffset>18415</wp:posOffset>
                      </wp:positionV>
                      <wp:extent cx="736600" cy="25654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736600" cy="256540"/>
                              </a:xfrm>
                              <a:prstGeom prst="rect">
                                <a:avLst/>
                              </a:prstGeom>
                              <a:solidFill>
                                <a:schemeClr val="lt1"/>
                              </a:solidFill>
                              <a:ln w="6350">
                                <a:noFill/>
                              </a:ln>
                            </wps:spPr>
                            <wps:txbx>
                              <w:txbxContent>
                                <w:p w14:paraId="46619E24" w14:textId="77777777" w:rsidR="00EE4E22" w:rsidRPr="00AB5BCA" w:rsidRDefault="00EE4E22" w:rsidP="00EE4E22">
                                  <w:pPr>
                                    <w:rPr>
                                      <w:lang w:val="en-CA"/>
                                    </w:rPr>
                                  </w:pPr>
                                  <w:r>
                                    <w:rPr>
                                      <w:lang w:val="en-CA"/>
                                    </w:rP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0983B" id="Text Box 110" o:spid="_x0000_s1057" type="#_x0000_t202" style="position:absolute;margin-left:180.5pt;margin-top:1.45pt;width:58pt;height:20.2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" fillcolor="white [3201]" stroked="f" strokeweight=".5pt">
                      <v:textbox>
                        <w:txbxContent>
                          <w:p w14:paraId="46619E24" w14:textId="77777777" w:rsidR="00EE4E22" w:rsidRPr="00AB5BCA" w:rsidRDefault="00EE4E22" w:rsidP="00EE4E22">
                            <w:pPr>
                              <w:rPr>
                                <w:lang w:val="en-CA"/>
                              </w:rPr>
                            </w:pPr>
                            <w:r>
                              <w:rPr>
                                <w:lang w:val="en-CA"/>
                              </w:rPr>
                              <w:t>Cell#:</w:t>
                            </w:r>
                          </w:p>
                        </w:txbxContent>
                      </v:textbox>
                    </v:shape>
                  </w:pict>
                </mc:Fallback>
              </mc:AlternateContent>
            </w:r>
          </w:p>
        </w:tc>
      </w:tr>
      <w:tr w:rsidR="00A16DB5" w14:paraId="1FCD5FD8" w14:textId="77777777" w:rsidTr="00A16DB5">
        <w:tblPrEx>
          <w:tblCellMar>
            <w:left w:w="115" w:type="dxa"/>
            <w:right w:w="115" w:type="dxa"/>
          </w:tblCellMar>
        </w:tblPrEx>
        <w:trPr>
          <w:trHeight w:val="6948"/>
          <w:jc w:val="center"/>
        </w:trPr>
        <w:tc>
          <w:tcPr>
            <w:tcW w:w="1701" w:type="dxa"/>
            <w:tcBorders>
              <w:top w:val="single" w:sz="4" w:space="0" w:color="000000"/>
              <w:left w:val="single" w:sz="4" w:space="0" w:color="000000"/>
              <w:bottom w:val="single" w:sz="4" w:space="0" w:color="000000"/>
            </w:tcBorders>
            <w:shd w:val="clear" w:color="auto" w:fill="auto"/>
            <w:vAlign w:val="center"/>
          </w:tcPr>
          <w:p w14:paraId="28536306" w14:textId="77777777" w:rsidR="00A16DB5" w:rsidRPr="00437DE1" w:rsidRDefault="00A16DB5" w:rsidP="00284CA4">
            <w:pPr>
              <w:snapToGrid w:val="0"/>
              <w:jc w:val="center"/>
              <w:rPr>
                <w:rFonts w:ascii="Arial" w:hAnsi="Arial" w:cs="Arial"/>
                <w:b/>
                <w:bCs/>
                <w:smallCaps/>
                <w:sz w:val="21"/>
                <w:szCs w:val="21"/>
              </w:rPr>
            </w:pPr>
            <w:r w:rsidRPr="00437DE1">
              <w:rPr>
                <w:rFonts w:ascii="Arial" w:hAnsi="Arial" w:cs="Arial"/>
                <w:b/>
                <w:bCs/>
                <w:smallCaps/>
                <w:sz w:val="21"/>
                <w:szCs w:val="21"/>
              </w:rPr>
              <w:t>Record of</w:t>
            </w:r>
          </w:p>
          <w:p w14:paraId="220AAE7B" w14:textId="77777777" w:rsidR="00A16DB5" w:rsidRDefault="00A16DB5" w:rsidP="00284CA4">
            <w:pPr>
              <w:pStyle w:val="Heading1"/>
              <w:jc w:val="center"/>
            </w:pPr>
            <w:r w:rsidRPr="00437DE1">
              <w:rPr>
                <w:sz w:val="21"/>
                <w:szCs w:val="21"/>
              </w:rPr>
              <w:t>Immunization</w:t>
            </w:r>
          </w:p>
        </w:tc>
        <w:tc>
          <w:tcPr>
            <w:tcW w:w="9174" w:type="dxa"/>
            <w:gridSpan w:val="3"/>
            <w:tcBorders>
              <w:top w:val="single" w:sz="4" w:space="0" w:color="000000"/>
              <w:left w:val="single" w:sz="4" w:space="0" w:color="000000"/>
              <w:bottom w:val="single" w:sz="4" w:space="0" w:color="000000"/>
              <w:right w:val="single" w:sz="4" w:space="0" w:color="000000"/>
            </w:tcBorders>
            <w:shd w:val="clear" w:color="auto" w:fill="auto"/>
          </w:tcPr>
          <w:p w14:paraId="0ED45B3C" w14:textId="77777777" w:rsidR="00A16DB5" w:rsidRDefault="00A16DB5" w:rsidP="00284CA4">
            <w:pPr>
              <w:snapToGrid w:val="0"/>
            </w:pPr>
          </w:p>
          <w:tbl>
            <w:tblPr>
              <w:tblW w:w="0" w:type="auto"/>
              <w:jc w:val="center"/>
              <w:tblLayout w:type="fixed"/>
              <w:tblCellMar>
                <w:left w:w="0" w:type="dxa"/>
                <w:right w:w="0" w:type="dxa"/>
              </w:tblCellMar>
              <w:tblLook w:val="0000" w:firstRow="0" w:lastRow="0" w:firstColumn="0" w:lastColumn="0" w:noHBand="0" w:noVBand="0"/>
            </w:tblPr>
            <w:tblGrid>
              <w:gridCol w:w="1373"/>
              <w:gridCol w:w="1180"/>
              <w:gridCol w:w="1180"/>
              <w:gridCol w:w="1181"/>
              <w:gridCol w:w="1180"/>
              <w:gridCol w:w="1180"/>
              <w:gridCol w:w="1181"/>
              <w:gridCol w:w="40"/>
              <w:gridCol w:w="30"/>
            </w:tblGrid>
            <w:tr w:rsidR="00A16DB5" w14:paraId="2C8B4560" w14:textId="77777777" w:rsidTr="00284CA4">
              <w:trPr>
                <w:gridAfter w:val="1"/>
                <w:wAfter w:w="30" w:type="dxa"/>
                <w:jc w:val="center"/>
              </w:trPr>
              <w:tc>
                <w:tcPr>
                  <w:tcW w:w="8455" w:type="dxa"/>
                  <w:gridSpan w:val="7"/>
                  <w:tcBorders>
                    <w:bottom w:val="single" w:sz="4" w:space="0" w:color="000000"/>
                  </w:tcBorders>
                  <w:shd w:val="clear" w:color="auto" w:fill="auto"/>
                </w:tcPr>
                <w:p w14:paraId="03BCC945" w14:textId="77777777" w:rsidR="00A16DB5" w:rsidRDefault="00A16DB5" w:rsidP="00284CA4">
                  <w:pPr>
                    <w:pStyle w:val="BodyText3"/>
                    <w:snapToGrid w:val="0"/>
                    <w:jc w:val="left"/>
                  </w:pPr>
                  <w:r>
                    <w:t>Please complete the chart by entering the DATES (mm/dd/</w:t>
                  </w:r>
                  <w:proofErr w:type="spellStart"/>
                  <w:r>
                    <w:t>yy</w:t>
                  </w:r>
                  <w:proofErr w:type="spellEnd"/>
                  <w:r>
                    <w:t>) your child received the immunization indicated.  This information is required by legislation to be filled out – Photocopy of record is acceptable.</w:t>
                  </w:r>
                </w:p>
                <w:p w14:paraId="7C81FF94" w14:textId="77777777" w:rsidR="00A16DB5" w:rsidRDefault="00A16DB5" w:rsidP="00284CA4">
                  <w:pPr>
                    <w:jc w:val="center"/>
                    <w:rPr>
                      <w:rFonts w:ascii="Arial" w:hAnsi="Arial" w:cs="Arial"/>
                      <w:color w:val="000000"/>
                      <w:sz w:val="20"/>
                    </w:rPr>
                  </w:pPr>
                </w:p>
              </w:tc>
              <w:tc>
                <w:tcPr>
                  <w:tcW w:w="40" w:type="dxa"/>
                  <w:shd w:val="clear" w:color="auto" w:fill="auto"/>
                </w:tcPr>
                <w:p w14:paraId="2236D4B7" w14:textId="77777777" w:rsidR="00A16DB5" w:rsidRDefault="00A16DB5" w:rsidP="00284CA4">
                  <w:pPr>
                    <w:snapToGrid w:val="0"/>
                    <w:rPr>
                      <w:rFonts w:ascii="Arial" w:hAnsi="Arial" w:cs="Arial"/>
                      <w:color w:val="000000"/>
                      <w:sz w:val="20"/>
                    </w:rPr>
                  </w:pPr>
                </w:p>
              </w:tc>
            </w:tr>
            <w:tr w:rsidR="00A16DB5" w14:paraId="3FC0793F" w14:textId="77777777" w:rsidTr="00284CA4">
              <w:tblPrEx>
                <w:tblCellMar>
                  <w:left w:w="108" w:type="dxa"/>
                  <w:right w:w="108" w:type="dxa"/>
                </w:tblCellMar>
              </w:tblPrEx>
              <w:trPr>
                <w:cantSplit/>
                <w:jc w:val="center"/>
              </w:trPr>
              <w:tc>
                <w:tcPr>
                  <w:tcW w:w="1373" w:type="dxa"/>
                  <w:tcBorders>
                    <w:top w:val="single" w:sz="4" w:space="0" w:color="000000"/>
                    <w:left w:val="single" w:sz="4" w:space="0" w:color="000000"/>
                    <w:bottom w:val="single" w:sz="4" w:space="0" w:color="000000"/>
                  </w:tcBorders>
                  <w:shd w:val="clear" w:color="auto" w:fill="auto"/>
                </w:tcPr>
                <w:p w14:paraId="75F145FE" w14:textId="77777777" w:rsidR="00A16DB5" w:rsidRDefault="00A16DB5" w:rsidP="00284CA4">
                  <w:pPr>
                    <w:snapToGrid w:val="0"/>
                    <w:rPr>
                      <w:rFonts w:ascii="Arial" w:hAnsi="Arial" w:cs="Arial"/>
                      <w:color w:val="000000"/>
                      <w:sz w:val="20"/>
                    </w:rPr>
                  </w:pPr>
                </w:p>
              </w:tc>
              <w:tc>
                <w:tcPr>
                  <w:tcW w:w="1180" w:type="dxa"/>
                  <w:tcBorders>
                    <w:top w:val="single" w:sz="4" w:space="0" w:color="000000"/>
                    <w:left w:val="single" w:sz="4" w:space="0" w:color="000000"/>
                    <w:bottom w:val="single" w:sz="4" w:space="0" w:color="000000"/>
                  </w:tcBorders>
                  <w:shd w:val="clear" w:color="auto" w:fill="auto"/>
                  <w:vAlign w:val="center"/>
                </w:tcPr>
                <w:p w14:paraId="44172479" w14:textId="77777777" w:rsidR="00A16DB5" w:rsidRDefault="00A16DB5" w:rsidP="00284CA4">
                  <w:pPr>
                    <w:snapToGrid w:val="0"/>
                    <w:jc w:val="center"/>
                    <w:rPr>
                      <w:rFonts w:ascii="Arial" w:hAnsi="Arial" w:cs="Arial"/>
                      <w:b/>
                      <w:bCs/>
                      <w:color w:val="000000"/>
                      <w:sz w:val="16"/>
                    </w:rPr>
                  </w:pPr>
                  <w:r>
                    <w:rPr>
                      <w:rFonts w:ascii="Arial" w:hAnsi="Arial" w:cs="Arial"/>
                      <w:b/>
                      <w:bCs/>
                      <w:color w:val="000000"/>
                      <w:sz w:val="16"/>
                    </w:rPr>
                    <w:t>1</w:t>
                  </w:r>
                  <w:r>
                    <w:rPr>
                      <w:rFonts w:ascii="Arial" w:hAnsi="Arial" w:cs="Arial"/>
                      <w:b/>
                      <w:bCs/>
                      <w:color w:val="000000"/>
                      <w:sz w:val="16"/>
                      <w:vertAlign w:val="superscript"/>
                    </w:rPr>
                    <w:t>st</w:t>
                  </w:r>
                  <w:r>
                    <w:rPr>
                      <w:rFonts w:ascii="Arial" w:hAnsi="Arial" w:cs="Arial"/>
                      <w:b/>
                      <w:bCs/>
                      <w:color w:val="000000"/>
                      <w:sz w:val="16"/>
                    </w:rPr>
                    <w:t xml:space="preserve"> Visit</w:t>
                  </w:r>
                </w:p>
                <w:p w14:paraId="46DF11E5" w14:textId="77777777" w:rsidR="00A16DB5" w:rsidRDefault="00A16DB5" w:rsidP="00284CA4">
                  <w:pPr>
                    <w:jc w:val="center"/>
                    <w:rPr>
                      <w:rFonts w:ascii="Arial" w:hAnsi="Arial" w:cs="Arial"/>
                      <w:color w:val="000000"/>
                      <w:sz w:val="14"/>
                    </w:rPr>
                  </w:pPr>
                  <w:r>
                    <w:rPr>
                      <w:rFonts w:ascii="Arial" w:hAnsi="Arial" w:cs="Arial"/>
                      <w:color w:val="000000"/>
                      <w:sz w:val="14"/>
                    </w:rPr>
                    <w:t>(2 months)</w:t>
                  </w:r>
                </w:p>
              </w:tc>
              <w:tc>
                <w:tcPr>
                  <w:tcW w:w="1180" w:type="dxa"/>
                  <w:tcBorders>
                    <w:top w:val="single" w:sz="4" w:space="0" w:color="000000"/>
                    <w:left w:val="single" w:sz="4" w:space="0" w:color="000000"/>
                    <w:bottom w:val="single" w:sz="4" w:space="0" w:color="000000"/>
                  </w:tcBorders>
                  <w:shd w:val="clear" w:color="auto" w:fill="auto"/>
                  <w:vAlign w:val="center"/>
                </w:tcPr>
                <w:p w14:paraId="76BE5328" w14:textId="77777777" w:rsidR="00A16DB5" w:rsidRDefault="00A16DB5" w:rsidP="00284CA4">
                  <w:pPr>
                    <w:snapToGrid w:val="0"/>
                    <w:jc w:val="center"/>
                    <w:rPr>
                      <w:rFonts w:ascii="Arial" w:hAnsi="Arial" w:cs="Arial"/>
                      <w:b/>
                      <w:bCs/>
                      <w:color w:val="000000"/>
                      <w:sz w:val="16"/>
                    </w:rPr>
                  </w:pPr>
                  <w:r>
                    <w:rPr>
                      <w:rFonts w:ascii="Arial" w:hAnsi="Arial" w:cs="Arial"/>
                      <w:b/>
                      <w:bCs/>
                      <w:color w:val="000000"/>
                      <w:sz w:val="16"/>
                    </w:rPr>
                    <w:t>2</w:t>
                  </w:r>
                  <w:r>
                    <w:rPr>
                      <w:rFonts w:ascii="Arial" w:hAnsi="Arial" w:cs="Arial"/>
                      <w:b/>
                      <w:bCs/>
                      <w:color w:val="000000"/>
                      <w:sz w:val="16"/>
                      <w:vertAlign w:val="superscript"/>
                    </w:rPr>
                    <w:t>nd</w:t>
                  </w:r>
                  <w:r>
                    <w:rPr>
                      <w:rFonts w:ascii="Arial" w:hAnsi="Arial" w:cs="Arial"/>
                      <w:b/>
                      <w:bCs/>
                      <w:color w:val="000000"/>
                      <w:sz w:val="16"/>
                    </w:rPr>
                    <w:t xml:space="preserve"> Visit</w:t>
                  </w:r>
                </w:p>
                <w:p w14:paraId="7E8924FB" w14:textId="77777777" w:rsidR="00A16DB5" w:rsidRDefault="00A16DB5" w:rsidP="00284CA4">
                  <w:pPr>
                    <w:jc w:val="center"/>
                    <w:rPr>
                      <w:rFonts w:ascii="Arial" w:hAnsi="Arial" w:cs="Arial"/>
                      <w:color w:val="000000"/>
                      <w:sz w:val="14"/>
                    </w:rPr>
                  </w:pPr>
                  <w:r>
                    <w:rPr>
                      <w:rFonts w:ascii="Arial" w:hAnsi="Arial" w:cs="Arial"/>
                      <w:color w:val="000000"/>
                      <w:sz w:val="14"/>
                    </w:rPr>
                    <w:t>(2 months after 1</w:t>
                  </w:r>
                  <w:r>
                    <w:rPr>
                      <w:rFonts w:ascii="Arial" w:hAnsi="Arial" w:cs="Arial"/>
                      <w:color w:val="000000"/>
                      <w:sz w:val="14"/>
                      <w:vertAlign w:val="superscript"/>
                    </w:rPr>
                    <w:t>st</w:t>
                  </w:r>
                  <w:r>
                    <w:rPr>
                      <w:rFonts w:ascii="Arial" w:hAnsi="Arial" w:cs="Arial"/>
                      <w:color w:val="000000"/>
                      <w:sz w:val="14"/>
                    </w:rPr>
                    <w:t>)</w:t>
                  </w:r>
                </w:p>
              </w:tc>
              <w:tc>
                <w:tcPr>
                  <w:tcW w:w="1181" w:type="dxa"/>
                  <w:tcBorders>
                    <w:top w:val="single" w:sz="4" w:space="0" w:color="000000"/>
                    <w:left w:val="single" w:sz="4" w:space="0" w:color="000000"/>
                    <w:bottom w:val="single" w:sz="4" w:space="0" w:color="000000"/>
                  </w:tcBorders>
                  <w:shd w:val="clear" w:color="auto" w:fill="auto"/>
                  <w:vAlign w:val="center"/>
                </w:tcPr>
                <w:p w14:paraId="6E5CB056" w14:textId="77777777" w:rsidR="00A16DB5" w:rsidRDefault="00A16DB5" w:rsidP="00284CA4">
                  <w:pPr>
                    <w:snapToGrid w:val="0"/>
                    <w:jc w:val="center"/>
                    <w:rPr>
                      <w:rFonts w:ascii="Arial" w:hAnsi="Arial" w:cs="Arial"/>
                      <w:b/>
                      <w:bCs/>
                      <w:color w:val="000000"/>
                      <w:sz w:val="16"/>
                    </w:rPr>
                  </w:pPr>
                  <w:r>
                    <w:rPr>
                      <w:rFonts w:ascii="Arial" w:hAnsi="Arial" w:cs="Arial"/>
                      <w:b/>
                      <w:bCs/>
                      <w:color w:val="000000"/>
                      <w:sz w:val="16"/>
                    </w:rPr>
                    <w:t>3</w:t>
                  </w:r>
                  <w:r>
                    <w:rPr>
                      <w:rFonts w:ascii="Arial" w:hAnsi="Arial" w:cs="Arial"/>
                      <w:b/>
                      <w:bCs/>
                      <w:color w:val="000000"/>
                      <w:sz w:val="16"/>
                      <w:vertAlign w:val="superscript"/>
                    </w:rPr>
                    <w:t>rd</w:t>
                  </w:r>
                  <w:r>
                    <w:rPr>
                      <w:rFonts w:ascii="Arial" w:hAnsi="Arial" w:cs="Arial"/>
                      <w:b/>
                      <w:bCs/>
                      <w:color w:val="000000"/>
                      <w:sz w:val="16"/>
                    </w:rPr>
                    <w:t xml:space="preserve"> Visit</w:t>
                  </w:r>
                </w:p>
                <w:p w14:paraId="74E5B685" w14:textId="77777777" w:rsidR="00A16DB5" w:rsidRDefault="00A16DB5" w:rsidP="00284CA4">
                  <w:pPr>
                    <w:jc w:val="center"/>
                    <w:rPr>
                      <w:rFonts w:ascii="Arial" w:hAnsi="Arial" w:cs="Arial"/>
                      <w:color w:val="000000"/>
                      <w:sz w:val="14"/>
                    </w:rPr>
                  </w:pPr>
                  <w:r>
                    <w:rPr>
                      <w:rFonts w:ascii="Arial" w:hAnsi="Arial" w:cs="Arial"/>
                      <w:color w:val="000000"/>
                      <w:sz w:val="14"/>
                    </w:rPr>
                    <w:t>(2 months after 2</w:t>
                  </w:r>
                  <w:r>
                    <w:rPr>
                      <w:rFonts w:ascii="Arial" w:hAnsi="Arial" w:cs="Arial"/>
                      <w:color w:val="000000"/>
                      <w:sz w:val="14"/>
                      <w:vertAlign w:val="superscript"/>
                    </w:rPr>
                    <w:t>nd</w:t>
                  </w:r>
                  <w:r>
                    <w:rPr>
                      <w:rFonts w:ascii="Arial" w:hAnsi="Arial" w:cs="Arial"/>
                      <w:color w:val="000000"/>
                      <w:sz w:val="14"/>
                    </w:rPr>
                    <w:t>)</w:t>
                  </w:r>
                </w:p>
              </w:tc>
              <w:tc>
                <w:tcPr>
                  <w:tcW w:w="1180" w:type="dxa"/>
                  <w:tcBorders>
                    <w:top w:val="single" w:sz="4" w:space="0" w:color="000000"/>
                    <w:left w:val="single" w:sz="4" w:space="0" w:color="000000"/>
                    <w:bottom w:val="single" w:sz="4" w:space="0" w:color="000000"/>
                  </w:tcBorders>
                  <w:shd w:val="clear" w:color="auto" w:fill="auto"/>
                  <w:vAlign w:val="center"/>
                </w:tcPr>
                <w:p w14:paraId="2B980015" w14:textId="77777777" w:rsidR="00A16DB5" w:rsidRDefault="00A16DB5" w:rsidP="00284CA4">
                  <w:pPr>
                    <w:snapToGrid w:val="0"/>
                    <w:jc w:val="center"/>
                    <w:rPr>
                      <w:rFonts w:ascii="Arial" w:hAnsi="Arial" w:cs="Arial"/>
                      <w:b/>
                      <w:bCs/>
                      <w:color w:val="000000"/>
                      <w:sz w:val="16"/>
                    </w:rPr>
                  </w:pPr>
                  <w:r>
                    <w:rPr>
                      <w:rFonts w:ascii="Arial" w:hAnsi="Arial" w:cs="Arial"/>
                      <w:b/>
                      <w:bCs/>
                      <w:color w:val="000000"/>
                      <w:sz w:val="16"/>
                    </w:rPr>
                    <w:t>4</w:t>
                  </w:r>
                  <w:r>
                    <w:rPr>
                      <w:rFonts w:ascii="Arial" w:hAnsi="Arial" w:cs="Arial"/>
                      <w:b/>
                      <w:bCs/>
                      <w:color w:val="000000"/>
                      <w:sz w:val="16"/>
                      <w:vertAlign w:val="superscript"/>
                    </w:rPr>
                    <w:t>th</w:t>
                  </w:r>
                  <w:r>
                    <w:rPr>
                      <w:rFonts w:ascii="Arial" w:hAnsi="Arial" w:cs="Arial"/>
                      <w:b/>
                      <w:bCs/>
                      <w:color w:val="000000"/>
                      <w:sz w:val="16"/>
                    </w:rPr>
                    <w:t xml:space="preserve"> Visit</w:t>
                  </w:r>
                </w:p>
                <w:p w14:paraId="0147F189" w14:textId="77777777" w:rsidR="00A16DB5" w:rsidRDefault="00A16DB5" w:rsidP="00284CA4">
                  <w:pPr>
                    <w:jc w:val="center"/>
                    <w:rPr>
                      <w:rFonts w:ascii="Arial" w:hAnsi="Arial" w:cs="Arial"/>
                      <w:color w:val="000000"/>
                      <w:sz w:val="14"/>
                    </w:rPr>
                  </w:pPr>
                  <w:r>
                    <w:rPr>
                      <w:rFonts w:ascii="Arial" w:hAnsi="Arial" w:cs="Arial"/>
                      <w:color w:val="000000"/>
                      <w:sz w:val="14"/>
                    </w:rPr>
                    <w:t>(12 months)</w:t>
                  </w:r>
                </w:p>
              </w:tc>
              <w:tc>
                <w:tcPr>
                  <w:tcW w:w="1180" w:type="dxa"/>
                  <w:tcBorders>
                    <w:top w:val="single" w:sz="4" w:space="0" w:color="000000"/>
                    <w:left w:val="single" w:sz="4" w:space="0" w:color="000000"/>
                    <w:bottom w:val="single" w:sz="4" w:space="0" w:color="000000"/>
                  </w:tcBorders>
                  <w:shd w:val="clear" w:color="auto" w:fill="auto"/>
                  <w:vAlign w:val="center"/>
                </w:tcPr>
                <w:p w14:paraId="4009C852" w14:textId="77777777" w:rsidR="00A16DB5" w:rsidRDefault="00A16DB5" w:rsidP="00284CA4">
                  <w:pPr>
                    <w:snapToGrid w:val="0"/>
                    <w:jc w:val="center"/>
                    <w:rPr>
                      <w:rFonts w:ascii="Arial" w:hAnsi="Arial" w:cs="Arial"/>
                      <w:b/>
                      <w:bCs/>
                      <w:color w:val="000000"/>
                      <w:sz w:val="16"/>
                    </w:rPr>
                  </w:pPr>
                  <w:r>
                    <w:rPr>
                      <w:rFonts w:ascii="Arial" w:hAnsi="Arial" w:cs="Arial"/>
                      <w:b/>
                      <w:bCs/>
                      <w:color w:val="000000"/>
                      <w:sz w:val="16"/>
                    </w:rPr>
                    <w:t>5</w:t>
                  </w:r>
                  <w:r>
                    <w:rPr>
                      <w:rFonts w:ascii="Arial" w:hAnsi="Arial" w:cs="Arial"/>
                      <w:b/>
                      <w:bCs/>
                      <w:color w:val="000000"/>
                      <w:sz w:val="16"/>
                      <w:vertAlign w:val="superscript"/>
                    </w:rPr>
                    <w:t>th</w:t>
                  </w:r>
                  <w:r>
                    <w:rPr>
                      <w:rFonts w:ascii="Arial" w:hAnsi="Arial" w:cs="Arial"/>
                      <w:b/>
                      <w:bCs/>
                      <w:color w:val="000000"/>
                      <w:sz w:val="16"/>
                    </w:rPr>
                    <w:t xml:space="preserve"> Visit</w:t>
                  </w:r>
                </w:p>
                <w:p w14:paraId="5256CA6E" w14:textId="77777777" w:rsidR="00A16DB5" w:rsidRDefault="00A16DB5" w:rsidP="00284CA4">
                  <w:pPr>
                    <w:jc w:val="center"/>
                    <w:rPr>
                      <w:rFonts w:ascii="Arial" w:hAnsi="Arial" w:cs="Arial"/>
                      <w:color w:val="000000"/>
                      <w:sz w:val="14"/>
                    </w:rPr>
                  </w:pPr>
                  <w:r>
                    <w:rPr>
                      <w:rFonts w:ascii="Arial" w:hAnsi="Arial" w:cs="Arial"/>
                      <w:color w:val="000000"/>
                      <w:sz w:val="14"/>
                    </w:rPr>
                    <w:t>(12 months after 3</w:t>
                  </w:r>
                  <w:r>
                    <w:rPr>
                      <w:rFonts w:ascii="Arial" w:hAnsi="Arial" w:cs="Arial"/>
                      <w:color w:val="000000"/>
                      <w:sz w:val="14"/>
                      <w:vertAlign w:val="superscript"/>
                    </w:rPr>
                    <w:t>rd</w:t>
                  </w:r>
                  <w:r>
                    <w:rPr>
                      <w:rFonts w:ascii="Arial" w:hAnsi="Arial" w:cs="Arial"/>
                      <w:color w:val="000000"/>
                      <w:sz w:val="14"/>
                    </w:rPr>
                    <w:t>)</w:t>
                  </w: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A0BEB1" w14:textId="77777777" w:rsidR="00A16DB5" w:rsidRDefault="00A16DB5" w:rsidP="00284CA4">
                  <w:pPr>
                    <w:snapToGrid w:val="0"/>
                    <w:jc w:val="center"/>
                    <w:rPr>
                      <w:rFonts w:ascii="Arial" w:hAnsi="Arial" w:cs="Arial"/>
                      <w:b/>
                      <w:bCs/>
                      <w:color w:val="000000"/>
                      <w:sz w:val="16"/>
                    </w:rPr>
                  </w:pPr>
                  <w:r>
                    <w:rPr>
                      <w:rFonts w:ascii="Arial" w:hAnsi="Arial" w:cs="Arial"/>
                      <w:b/>
                      <w:bCs/>
                      <w:color w:val="000000"/>
                      <w:sz w:val="16"/>
                    </w:rPr>
                    <w:t xml:space="preserve">5 – 6 </w:t>
                  </w:r>
                  <w:proofErr w:type="spellStart"/>
                  <w:r>
                    <w:rPr>
                      <w:rFonts w:ascii="Arial" w:hAnsi="Arial" w:cs="Arial"/>
                      <w:b/>
                      <w:bCs/>
                      <w:color w:val="000000"/>
                      <w:sz w:val="16"/>
                    </w:rPr>
                    <w:t>yrs</w:t>
                  </w:r>
                  <w:proofErr w:type="spellEnd"/>
                </w:p>
              </w:tc>
            </w:tr>
            <w:tr w:rsidR="00A16DB5" w14:paraId="7F464782"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55F843C5" w14:textId="77777777" w:rsidR="00A16DB5" w:rsidRDefault="00A16DB5" w:rsidP="00284CA4">
                  <w:pPr>
                    <w:snapToGrid w:val="0"/>
                    <w:jc w:val="center"/>
                    <w:rPr>
                      <w:rFonts w:ascii="Arial" w:hAnsi="Arial" w:cs="Arial"/>
                      <w:color w:val="000000"/>
                      <w:sz w:val="16"/>
                    </w:rPr>
                  </w:pPr>
                  <w:r>
                    <w:rPr>
                      <w:rFonts w:ascii="Arial" w:hAnsi="Arial" w:cs="Arial"/>
                      <w:color w:val="000000"/>
                      <w:sz w:val="16"/>
                    </w:rPr>
                    <w:t>Diphtheria</w:t>
                  </w:r>
                </w:p>
              </w:tc>
              <w:tc>
                <w:tcPr>
                  <w:tcW w:w="1180" w:type="dxa"/>
                  <w:tcBorders>
                    <w:top w:val="single" w:sz="4" w:space="0" w:color="000000"/>
                    <w:left w:val="single" w:sz="4" w:space="0" w:color="000000"/>
                    <w:bottom w:val="single" w:sz="4" w:space="0" w:color="000000"/>
                  </w:tcBorders>
                  <w:shd w:val="clear" w:color="auto" w:fill="auto"/>
                </w:tcPr>
                <w:p w14:paraId="304CCD43"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0D6B3E03"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6636B52E"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5BD19979"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12F9A927"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0EDAE9C1" w14:textId="77777777" w:rsidR="00A16DB5" w:rsidRDefault="00A16DB5" w:rsidP="00284CA4">
                  <w:pPr>
                    <w:snapToGrid w:val="0"/>
                    <w:rPr>
                      <w:rFonts w:ascii="Arial" w:hAnsi="Arial" w:cs="Arial"/>
                      <w:color w:val="000000"/>
                      <w:sz w:val="12"/>
                    </w:rPr>
                  </w:pPr>
                </w:p>
              </w:tc>
            </w:tr>
            <w:tr w:rsidR="00A16DB5" w14:paraId="15D611A9"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4632417C" w14:textId="77777777" w:rsidR="00A16DB5" w:rsidRDefault="00A16DB5" w:rsidP="00284CA4">
                  <w:pPr>
                    <w:snapToGrid w:val="0"/>
                    <w:jc w:val="center"/>
                    <w:rPr>
                      <w:rFonts w:ascii="Arial" w:hAnsi="Arial" w:cs="Arial"/>
                      <w:color w:val="000000"/>
                      <w:sz w:val="16"/>
                    </w:rPr>
                  </w:pPr>
                  <w:r>
                    <w:rPr>
                      <w:rFonts w:ascii="Arial" w:hAnsi="Arial" w:cs="Arial"/>
                      <w:color w:val="000000"/>
                      <w:sz w:val="16"/>
                    </w:rPr>
                    <w:t>Pertussis</w:t>
                  </w:r>
                </w:p>
              </w:tc>
              <w:tc>
                <w:tcPr>
                  <w:tcW w:w="1180" w:type="dxa"/>
                  <w:tcBorders>
                    <w:top w:val="single" w:sz="4" w:space="0" w:color="000000"/>
                    <w:left w:val="single" w:sz="4" w:space="0" w:color="000000"/>
                    <w:bottom w:val="single" w:sz="4" w:space="0" w:color="000000"/>
                  </w:tcBorders>
                  <w:shd w:val="clear" w:color="auto" w:fill="auto"/>
                </w:tcPr>
                <w:p w14:paraId="1107043F"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553AA254"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45724842"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4C4ADA5A"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6EA78862"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2C2801B4" w14:textId="77777777" w:rsidR="00A16DB5" w:rsidRDefault="00A16DB5" w:rsidP="00284CA4">
                  <w:pPr>
                    <w:snapToGrid w:val="0"/>
                    <w:rPr>
                      <w:rFonts w:ascii="Arial" w:hAnsi="Arial" w:cs="Arial"/>
                      <w:color w:val="000000"/>
                      <w:sz w:val="12"/>
                    </w:rPr>
                  </w:pPr>
                </w:p>
              </w:tc>
            </w:tr>
            <w:tr w:rsidR="00A16DB5" w14:paraId="3FD20784"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50704DDF" w14:textId="77777777" w:rsidR="00A16DB5" w:rsidRDefault="00A16DB5" w:rsidP="00284CA4">
                  <w:pPr>
                    <w:snapToGrid w:val="0"/>
                    <w:jc w:val="center"/>
                    <w:rPr>
                      <w:rFonts w:ascii="Arial" w:hAnsi="Arial" w:cs="Arial"/>
                      <w:color w:val="000000"/>
                      <w:sz w:val="16"/>
                    </w:rPr>
                  </w:pPr>
                  <w:r>
                    <w:rPr>
                      <w:rFonts w:ascii="Arial" w:hAnsi="Arial" w:cs="Arial"/>
                      <w:color w:val="000000"/>
                      <w:sz w:val="16"/>
                    </w:rPr>
                    <w:t>Tetanus</w:t>
                  </w:r>
                </w:p>
              </w:tc>
              <w:tc>
                <w:tcPr>
                  <w:tcW w:w="1180" w:type="dxa"/>
                  <w:tcBorders>
                    <w:top w:val="single" w:sz="4" w:space="0" w:color="000000"/>
                    <w:left w:val="single" w:sz="4" w:space="0" w:color="000000"/>
                    <w:bottom w:val="single" w:sz="4" w:space="0" w:color="000000"/>
                  </w:tcBorders>
                  <w:shd w:val="clear" w:color="auto" w:fill="auto"/>
                </w:tcPr>
                <w:p w14:paraId="7F6836CE" w14:textId="77777777" w:rsidR="00A16DB5" w:rsidRDefault="00A16DB5" w:rsidP="00284CA4">
                  <w:pPr>
                    <w:snapToGrid w:val="0"/>
                    <w:rPr>
                      <w:rFonts w:ascii="Arial" w:hAnsi="Arial" w:cs="Arial"/>
                      <w:color w:val="000000"/>
                      <w:sz w:val="12"/>
                    </w:rPr>
                  </w:pPr>
                </w:p>
                <w:p w14:paraId="5C0B7206" w14:textId="77777777" w:rsidR="00A16DB5" w:rsidRDefault="00A16DB5" w:rsidP="00284CA4">
                  <w:pPr>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3E222D51"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40314DCC"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3E826EFD"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2CE8BE9F"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77E5A403" w14:textId="77777777" w:rsidR="00A16DB5" w:rsidRDefault="00A16DB5" w:rsidP="00284CA4">
                  <w:pPr>
                    <w:snapToGrid w:val="0"/>
                    <w:rPr>
                      <w:rFonts w:ascii="Arial" w:hAnsi="Arial" w:cs="Arial"/>
                      <w:color w:val="000000"/>
                      <w:sz w:val="12"/>
                    </w:rPr>
                  </w:pPr>
                </w:p>
              </w:tc>
            </w:tr>
            <w:tr w:rsidR="00A16DB5" w14:paraId="43A77D68"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777739AD" w14:textId="77777777" w:rsidR="00A16DB5" w:rsidRDefault="00A16DB5" w:rsidP="00284CA4">
                  <w:pPr>
                    <w:snapToGrid w:val="0"/>
                    <w:jc w:val="center"/>
                    <w:rPr>
                      <w:rFonts w:ascii="Arial" w:hAnsi="Arial" w:cs="Arial"/>
                      <w:color w:val="000000"/>
                      <w:sz w:val="16"/>
                    </w:rPr>
                  </w:pPr>
                  <w:r>
                    <w:rPr>
                      <w:rFonts w:ascii="Arial" w:hAnsi="Arial" w:cs="Arial"/>
                      <w:color w:val="000000"/>
                      <w:sz w:val="16"/>
                    </w:rPr>
                    <w:t>Poliomyelitis</w:t>
                  </w:r>
                </w:p>
              </w:tc>
              <w:tc>
                <w:tcPr>
                  <w:tcW w:w="1180" w:type="dxa"/>
                  <w:tcBorders>
                    <w:top w:val="single" w:sz="4" w:space="0" w:color="000000"/>
                    <w:left w:val="single" w:sz="4" w:space="0" w:color="000000"/>
                    <w:bottom w:val="single" w:sz="4" w:space="0" w:color="000000"/>
                  </w:tcBorders>
                  <w:shd w:val="clear" w:color="auto" w:fill="auto"/>
                </w:tcPr>
                <w:p w14:paraId="33ECA32D"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183CBC9B"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6D1C562E"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732314AD"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23DD1554"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73880151" w14:textId="77777777" w:rsidR="00A16DB5" w:rsidRDefault="00A16DB5" w:rsidP="00284CA4">
                  <w:pPr>
                    <w:snapToGrid w:val="0"/>
                    <w:rPr>
                      <w:rFonts w:ascii="Arial" w:hAnsi="Arial" w:cs="Arial"/>
                      <w:color w:val="000000"/>
                      <w:sz w:val="12"/>
                    </w:rPr>
                  </w:pPr>
                </w:p>
              </w:tc>
            </w:tr>
            <w:tr w:rsidR="00A16DB5" w14:paraId="7C67ECAE"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0B82D7BA" w14:textId="77777777" w:rsidR="00A16DB5" w:rsidRDefault="00A16DB5" w:rsidP="00284CA4">
                  <w:pPr>
                    <w:snapToGrid w:val="0"/>
                    <w:jc w:val="center"/>
                    <w:rPr>
                      <w:rFonts w:ascii="Arial" w:hAnsi="Arial" w:cs="Arial"/>
                      <w:color w:val="000000"/>
                      <w:sz w:val="16"/>
                    </w:rPr>
                  </w:pPr>
                  <w:proofErr w:type="spellStart"/>
                  <w:r>
                    <w:rPr>
                      <w:rFonts w:ascii="Arial" w:hAnsi="Arial" w:cs="Arial"/>
                      <w:color w:val="000000"/>
                      <w:sz w:val="16"/>
                    </w:rPr>
                    <w:t>Haemophilus</w:t>
                  </w:r>
                  <w:proofErr w:type="spellEnd"/>
                </w:p>
                <w:p w14:paraId="359A9EFD" w14:textId="77777777" w:rsidR="00A16DB5" w:rsidRDefault="00A16DB5" w:rsidP="00284CA4">
                  <w:pPr>
                    <w:jc w:val="center"/>
                    <w:rPr>
                      <w:rFonts w:ascii="Arial" w:hAnsi="Arial" w:cs="Arial"/>
                      <w:color w:val="000000"/>
                      <w:sz w:val="16"/>
                    </w:rPr>
                  </w:pPr>
                  <w:r>
                    <w:rPr>
                      <w:rFonts w:ascii="Arial" w:hAnsi="Arial" w:cs="Arial"/>
                      <w:color w:val="000000"/>
                      <w:sz w:val="16"/>
                    </w:rPr>
                    <w:t xml:space="preserve">Influenza </w:t>
                  </w:r>
                </w:p>
                <w:p w14:paraId="07D20E08" w14:textId="77777777" w:rsidR="00A16DB5" w:rsidRDefault="00A16DB5" w:rsidP="00284CA4">
                  <w:pPr>
                    <w:jc w:val="center"/>
                    <w:rPr>
                      <w:rFonts w:ascii="Arial" w:hAnsi="Arial" w:cs="Arial"/>
                      <w:color w:val="000000"/>
                      <w:sz w:val="16"/>
                    </w:rPr>
                  </w:pPr>
                  <w:r>
                    <w:rPr>
                      <w:rFonts w:ascii="Arial" w:hAnsi="Arial" w:cs="Arial"/>
                      <w:color w:val="000000"/>
                      <w:sz w:val="16"/>
                    </w:rPr>
                    <w:t xml:space="preserve">Type B </w:t>
                  </w:r>
                </w:p>
              </w:tc>
              <w:tc>
                <w:tcPr>
                  <w:tcW w:w="1180" w:type="dxa"/>
                  <w:tcBorders>
                    <w:top w:val="single" w:sz="4" w:space="0" w:color="000000"/>
                    <w:left w:val="single" w:sz="4" w:space="0" w:color="000000"/>
                    <w:bottom w:val="single" w:sz="4" w:space="0" w:color="000000"/>
                  </w:tcBorders>
                  <w:shd w:val="clear" w:color="auto" w:fill="auto"/>
                </w:tcPr>
                <w:p w14:paraId="2070EC46"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27250915"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52DA2153"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153D5DEC"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6E48E85E"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7E0762D8" w14:textId="77777777" w:rsidR="00A16DB5" w:rsidRDefault="00A16DB5" w:rsidP="00284CA4">
                  <w:pPr>
                    <w:snapToGrid w:val="0"/>
                    <w:rPr>
                      <w:rFonts w:ascii="Arial" w:hAnsi="Arial" w:cs="Arial"/>
                      <w:color w:val="000000"/>
                      <w:sz w:val="12"/>
                    </w:rPr>
                  </w:pPr>
                </w:p>
              </w:tc>
            </w:tr>
            <w:tr w:rsidR="00A16DB5" w14:paraId="1EFF670F"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39EFC4ED" w14:textId="77777777" w:rsidR="00A16DB5" w:rsidRDefault="00A16DB5" w:rsidP="00284CA4">
                  <w:pPr>
                    <w:snapToGrid w:val="0"/>
                    <w:jc w:val="center"/>
                    <w:rPr>
                      <w:rFonts w:ascii="Arial" w:hAnsi="Arial" w:cs="Arial"/>
                      <w:color w:val="000000"/>
                      <w:sz w:val="16"/>
                    </w:rPr>
                  </w:pPr>
                  <w:proofErr w:type="spellStart"/>
                  <w:r>
                    <w:rPr>
                      <w:rFonts w:ascii="Arial" w:hAnsi="Arial" w:cs="Arial"/>
                      <w:color w:val="000000"/>
                      <w:sz w:val="16"/>
                    </w:rPr>
                    <w:t>Pneumoncoccal</w:t>
                  </w:r>
                  <w:proofErr w:type="spellEnd"/>
                </w:p>
                <w:p w14:paraId="3E62795C" w14:textId="77777777" w:rsidR="00A16DB5" w:rsidRDefault="00A16DB5" w:rsidP="00284CA4">
                  <w:pPr>
                    <w:jc w:val="center"/>
                    <w:rPr>
                      <w:rFonts w:ascii="Arial" w:hAnsi="Arial" w:cs="Arial"/>
                      <w:color w:val="000000"/>
                      <w:sz w:val="16"/>
                    </w:rPr>
                  </w:pPr>
                  <w:r>
                    <w:rPr>
                      <w:rFonts w:ascii="Arial" w:hAnsi="Arial" w:cs="Arial"/>
                      <w:color w:val="000000"/>
                      <w:sz w:val="16"/>
                    </w:rPr>
                    <w:t xml:space="preserve">Conjugate </w:t>
                  </w:r>
                </w:p>
              </w:tc>
              <w:tc>
                <w:tcPr>
                  <w:tcW w:w="1180" w:type="dxa"/>
                  <w:tcBorders>
                    <w:top w:val="single" w:sz="4" w:space="0" w:color="000000"/>
                    <w:left w:val="single" w:sz="4" w:space="0" w:color="000000"/>
                    <w:bottom w:val="single" w:sz="4" w:space="0" w:color="000000"/>
                  </w:tcBorders>
                  <w:shd w:val="clear" w:color="auto" w:fill="auto"/>
                </w:tcPr>
                <w:p w14:paraId="62D6A047"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5ECFA62C"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5F26D2C7"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6F71129A"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5FE396E1"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3920162C" w14:textId="77777777" w:rsidR="00A16DB5" w:rsidRDefault="00A16DB5" w:rsidP="00284CA4">
                  <w:pPr>
                    <w:snapToGrid w:val="0"/>
                    <w:rPr>
                      <w:rFonts w:ascii="Arial" w:hAnsi="Arial" w:cs="Arial"/>
                      <w:color w:val="000000"/>
                      <w:sz w:val="12"/>
                    </w:rPr>
                  </w:pPr>
                </w:p>
              </w:tc>
            </w:tr>
            <w:tr w:rsidR="00A16DB5" w14:paraId="3DF019C7"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47217275" w14:textId="77777777" w:rsidR="00A16DB5" w:rsidRDefault="00A16DB5" w:rsidP="00284CA4">
                  <w:pPr>
                    <w:snapToGrid w:val="0"/>
                    <w:jc w:val="center"/>
                    <w:rPr>
                      <w:rFonts w:ascii="Arial" w:hAnsi="Arial" w:cs="Arial"/>
                      <w:color w:val="000000"/>
                      <w:sz w:val="16"/>
                    </w:rPr>
                  </w:pPr>
                  <w:r>
                    <w:rPr>
                      <w:rFonts w:ascii="Arial" w:hAnsi="Arial" w:cs="Arial"/>
                      <w:color w:val="000000"/>
                      <w:sz w:val="16"/>
                    </w:rPr>
                    <w:t xml:space="preserve">Hepatitis B </w:t>
                  </w:r>
                </w:p>
              </w:tc>
              <w:tc>
                <w:tcPr>
                  <w:tcW w:w="1180" w:type="dxa"/>
                  <w:tcBorders>
                    <w:top w:val="single" w:sz="4" w:space="0" w:color="000000"/>
                    <w:left w:val="single" w:sz="4" w:space="0" w:color="000000"/>
                    <w:bottom w:val="single" w:sz="4" w:space="0" w:color="000000"/>
                  </w:tcBorders>
                  <w:shd w:val="clear" w:color="auto" w:fill="auto"/>
                </w:tcPr>
                <w:p w14:paraId="6930BB55"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0D8F9B00"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uto"/>
                </w:tcPr>
                <w:p w14:paraId="593A10C9"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23A2DB4B"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39C391C8"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1EBC6EB7" w14:textId="77777777" w:rsidR="00A16DB5" w:rsidRDefault="00A16DB5" w:rsidP="00284CA4">
                  <w:pPr>
                    <w:snapToGrid w:val="0"/>
                    <w:rPr>
                      <w:rFonts w:ascii="Arial" w:hAnsi="Arial" w:cs="Arial"/>
                      <w:color w:val="000000"/>
                      <w:sz w:val="12"/>
                    </w:rPr>
                  </w:pPr>
                </w:p>
              </w:tc>
            </w:tr>
            <w:tr w:rsidR="00A16DB5" w14:paraId="1C3E1346"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3F19C315" w14:textId="77777777" w:rsidR="00A16DB5" w:rsidRDefault="00A16DB5" w:rsidP="00284CA4">
                  <w:pPr>
                    <w:snapToGrid w:val="0"/>
                    <w:jc w:val="center"/>
                    <w:rPr>
                      <w:rFonts w:ascii="Arial" w:hAnsi="Arial" w:cs="Arial"/>
                      <w:color w:val="000000"/>
                      <w:sz w:val="16"/>
                    </w:rPr>
                  </w:pPr>
                  <w:r>
                    <w:rPr>
                      <w:rFonts w:ascii="Arial" w:hAnsi="Arial" w:cs="Arial"/>
                      <w:color w:val="000000"/>
                      <w:sz w:val="16"/>
                    </w:rPr>
                    <w:t>Measles, Mumps &amp; Rubella</w:t>
                  </w:r>
                </w:p>
              </w:tc>
              <w:tc>
                <w:tcPr>
                  <w:tcW w:w="1180" w:type="dxa"/>
                  <w:tcBorders>
                    <w:top w:val="single" w:sz="4" w:space="0" w:color="000000"/>
                    <w:left w:val="single" w:sz="4" w:space="0" w:color="000000"/>
                    <w:bottom w:val="single" w:sz="4" w:space="0" w:color="000000"/>
                  </w:tcBorders>
                  <w:shd w:val="clear" w:color="auto" w:fill="AAAAAA"/>
                </w:tcPr>
                <w:p w14:paraId="5A5DC3A9"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5A280BBA"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4D56B689"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12A5890D"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7387850C"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31080895" w14:textId="77777777" w:rsidR="00A16DB5" w:rsidRDefault="00A16DB5" w:rsidP="00284CA4">
                  <w:pPr>
                    <w:snapToGrid w:val="0"/>
                    <w:rPr>
                      <w:rFonts w:ascii="Arial" w:hAnsi="Arial" w:cs="Arial"/>
                      <w:color w:val="000000"/>
                      <w:sz w:val="12"/>
                    </w:rPr>
                  </w:pPr>
                </w:p>
              </w:tc>
            </w:tr>
            <w:tr w:rsidR="00A16DB5" w14:paraId="51C784AC"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1476216D" w14:textId="77777777" w:rsidR="00A16DB5" w:rsidRDefault="00A16DB5" w:rsidP="00284CA4">
                  <w:pPr>
                    <w:snapToGrid w:val="0"/>
                    <w:jc w:val="center"/>
                    <w:rPr>
                      <w:rFonts w:ascii="Arial" w:hAnsi="Arial" w:cs="Arial"/>
                      <w:color w:val="000000"/>
                      <w:sz w:val="16"/>
                    </w:rPr>
                  </w:pPr>
                  <w:r>
                    <w:rPr>
                      <w:rFonts w:ascii="Arial" w:hAnsi="Arial" w:cs="Arial"/>
                      <w:color w:val="000000"/>
                      <w:sz w:val="16"/>
                    </w:rPr>
                    <w:t>Meningococcal C</w:t>
                  </w:r>
                </w:p>
              </w:tc>
              <w:tc>
                <w:tcPr>
                  <w:tcW w:w="1180" w:type="dxa"/>
                  <w:tcBorders>
                    <w:top w:val="single" w:sz="4" w:space="0" w:color="000000"/>
                    <w:left w:val="single" w:sz="4" w:space="0" w:color="000000"/>
                    <w:bottom w:val="single" w:sz="4" w:space="0" w:color="000000"/>
                  </w:tcBorders>
                  <w:shd w:val="clear" w:color="auto" w:fill="AAAAAA"/>
                </w:tcPr>
                <w:p w14:paraId="12ED0088"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293A2225"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363CBCE2"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532702F7"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1AA9A7E8"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AAAAA"/>
                </w:tcPr>
                <w:p w14:paraId="799B3184" w14:textId="77777777" w:rsidR="00A16DB5" w:rsidRDefault="00A16DB5" w:rsidP="00284CA4">
                  <w:pPr>
                    <w:snapToGrid w:val="0"/>
                    <w:rPr>
                      <w:rFonts w:ascii="Arial" w:hAnsi="Arial" w:cs="Arial"/>
                      <w:color w:val="000000"/>
                      <w:sz w:val="12"/>
                    </w:rPr>
                  </w:pPr>
                </w:p>
              </w:tc>
            </w:tr>
            <w:tr w:rsidR="00A16DB5" w14:paraId="0CC8E6EE" w14:textId="77777777" w:rsidTr="00284CA4">
              <w:tblPrEx>
                <w:tblCellMar>
                  <w:left w:w="108" w:type="dxa"/>
                  <w:right w:w="108" w:type="dxa"/>
                </w:tblCellMar>
              </w:tblPrEx>
              <w:trPr>
                <w:cantSplit/>
                <w:trHeight w:val="432"/>
                <w:jc w:val="center"/>
              </w:trPr>
              <w:tc>
                <w:tcPr>
                  <w:tcW w:w="1373" w:type="dxa"/>
                  <w:tcBorders>
                    <w:top w:val="single" w:sz="4" w:space="0" w:color="000000"/>
                    <w:left w:val="single" w:sz="4" w:space="0" w:color="000000"/>
                    <w:bottom w:val="single" w:sz="4" w:space="0" w:color="000000"/>
                  </w:tcBorders>
                  <w:shd w:val="clear" w:color="auto" w:fill="auto"/>
                  <w:vAlign w:val="center"/>
                </w:tcPr>
                <w:p w14:paraId="6E398DBA" w14:textId="77777777" w:rsidR="00A16DB5" w:rsidRDefault="00A16DB5" w:rsidP="00284CA4">
                  <w:pPr>
                    <w:snapToGrid w:val="0"/>
                    <w:jc w:val="center"/>
                    <w:rPr>
                      <w:rFonts w:ascii="Arial" w:hAnsi="Arial" w:cs="Arial"/>
                      <w:color w:val="000000"/>
                      <w:sz w:val="16"/>
                    </w:rPr>
                  </w:pPr>
                  <w:r>
                    <w:rPr>
                      <w:rFonts w:ascii="Arial" w:hAnsi="Arial" w:cs="Arial"/>
                      <w:color w:val="000000"/>
                      <w:sz w:val="16"/>
                    </w:rPr>
                    <w:t>Varicella</w:t>
                  </w:r>
                </w:p>
                <w:p w14:paraId="30FF1135" w14:textId="77777777" w:rsidR="00A16DB5" w:rsidRDefault="00A16DB5" w:rsidP="00284CA4">
                  <w:pPr>
                    <w:jc w:val="center"/>
                    <w:rPr>
                      <w:rFonts w:ascii="Arial" w:hAnsi="Arial" w:cs="Arial"/>
                      <w:color w:val="000000"/>
                      <w:sz w:val="16"/>
                    </w:rPr>
                  </w:pPr>
                  <w:r>
                    <w:rPr>
                      <w:rFonts w:ascii="Arial" w:hAnsi="Arial" w:cs="Arial"/>
                      <w:color w:val="000000"/>
                      <w:sz w:val="16"/>
                    </w:rPr>
                    <w:t>(</w:t>
                  </w:r>
                  <w:proofErr w:type="gramStart"/>
                  <w:r>
                    <w:rPr>
                      <w:rFonts w:ascii="Arial" w:hAnsi="Arial" w:cs="Arial"/>
                      <w:color w:val="000000"/>
                      <w:sz w:val="16"/>
                    </w:rPr>
                    <w:t>chicken</w:t>
                  </w:r>
                  <w:proofErr w:type="gramEnd"/>
                  <w:r>
                    <w:rPr>
                      <w:rFonts w:ascii="Arial" w:hAnsi="Arial" w:cs="Arial"/>
                      <w:color w:val="000000"/>
                      <w:sz w:val="16"/>
                    </w:rPr>
                    <w:t xml:space="preserve"> pox)</w:t>
                  </w:r>
                </w:p>
              </w:tc>
              <w:tc>
                <w:tcPr>
                  <w:tcW w:w="1180" w:type="dxa"/>
                  <w:tcBorders>
                    <w:top w:val="single" w:sz="4" w:space="0" w:color="000000"/>
                    <w:left w:val="single" w:sz="4" w:space="0" w:color="000000"/>
                    <w:bottom w:val="single" w:sz="4" w:space="0" w:color="000000"/>
                  </w:tcBorders>
                  <w:shd w:val="clear" w:color="auto" w:fill="AAAAAA"/>
                </w:tcPr>
                <w:p w14:paraId="4443E2D0"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7B61271E" w14:textId="77777777" w:rsidR="00A16DB5" w:rsidRDefault="00A16DB5" w:rsidP="00284CA4">
                  <w:pPr>
                    <w:snapToGrid w:val="0"/>
                    <w:rPr>
                      <w:rFonts w:ascii="Arial" w:hAnsi="Arial" w:cs="Arial"/>
                      <w:color w:val="000000"/>
                      <w:sz w:val="12"/>
                    </w:rPr>
                  </w:pPr>
                </w:p>
              </w:tc>
              <w:tc>
                <w:tcPr>
                  <w:tcW w:w="1181" w:type="dxa"/>
                  <w:tcBorders>
                    <w:top w:val="single" w:sz="4" w:space="0" w:color="000000"/>
                    <w:left w:val="single" w:sz="4" w:space="0" w:color="000000"/>
                    <w:bottom w:val="single" w:sz="4" w:space="0" w:color="000000"/>
                  </w:tcBorders>
                  <w:shd w:val="clear" w:color="auto" w:fill="AAAAAA"/>
                </w:tcPr>
                <w:p w14:paraId="592696C5"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uto"/>
                </w:tcPr>
                <w:p w14:paraId="3872DA8F" w14:textId="77777777" w:rsidR="00A16DB5" w:rsidRDefault="00A16DB5" w:rsidP="00284CA4">
                  <w:pPr>
                    <w:snapToGrid w:val="0"/>
                    <w:rPr>
                      <w:rFonts w:ascii="Arial" w:hAnsi="Arial" w:cs="Arial"/>
                      <w:color w:val="000000"/>
                      <w:sz w:val="12"/>
                    </w:rPr>
                  </w:pPr>
                </w:p>
              </w:tc>
              <w:tc>
                <w:tcPr>
                  <w:tcW w:w="1180" w:type="dxa"/>
                  <w:tcBorders>
                    <w:top w:val="single" w:sz="4" w:space="0" w:color="000000"/>
                    <w:left w:val="single" w:sz="4" w:space="0" w:color="000000"/>
                    <w:bottom w:val="single" w:sz="4" w:space="0" w:color="000000"/>
                  </w:tcBorders>
                  <w:shd w:val="clear" w:color="auto" w:fill="AAAAAA"/>
                </w:tcPr>
                <w:p w14:paraId="2937755F" w14:textId="77777777" w:rsidR="00A16DB5" w:rsidRDefault="00A16DB5" w:rsidP="00284CA4">
                  <w:pPr>
                    <w:snapToGrid w:val="0"/>
                    <w:rPr>
                      <w:rFonts w:ascii="Arial" w:hAnsi="Arial" w:cs="Arial"/>
                      <w:color w:val="000000"/>
                      <w:sz w:val="12"/>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Pr>
                <w:p w14:paraId="4F9E73AF" w14:textId="77777777" w:rsidR="00A16DB5" w:rsidRDefault="00A16DB5" w:rsidP="00284CA4">
                  <w:pPr>
                    <w:snapToGrid w:val="0"/>
                    <w:rPr>
                      <w:rFonts w:ascii="Arial" w:hAnsi="Arial" w:cs="Arial"/>
                      <w:color w:val="000000"/>
                      <w:sz w:val="12"/>
                    </w:rPr>
                  </w:pPr>
                </w:p>
              </w:tc>
            </w:tr>
          </w:tbl>
          <w:p w14:paraId="124FF096" w14:textId="77777777" w:rsidR="00A16DB5" w:rsidRDefault="00A16DB5" w:rsidP="00284CA4">
            <w:pPr>
              <w:rPr>
                <w:rFonts w:ascii="Arial" w:hAnsi="Arial" w:cs="Arial"/>
                <w:b/>
                <w:bCs/>
                <w:smallCaps/>
              </w:rPr>
            </w:pPr>
          </w:p>
        </w:tc>
      </w:tr>
    </w:tbl>
    <w:p w14:paraId="11BAD2AF" w14:textId="77777777" w:rsidR="00636033" w:rsidRDefault="00636033">
      <w:pPr>
        <w:pageBreakBefore/>
      </w:pPr>
    </w:p>
    <w:tbl>
      <w:tblPr>
        <w:tblW w:w="10870" w:type="dxa"/>
        <w:jc w:val="center"/>
        <w:tblLayout w:type="fixed"/>
        <w:tblCellMar>
          <w:left w:w="115" w:type="dxa"/>
          <w:right w:w="115" w:type="dxa"/>
        </w:tblCellMar>
        <w:tblLook w:val="0000" w:firstRow="0" w:lastRow="0" w:firstColumn="0" w:lastColumn="0" w:noHBand="0" w:noVBand="0"/>
      </w:tblPr>
      <w:tblGrid>
        <w:gridCol w:w="1696"/>
        <w:gridCol w:w="9174"/>
      </w:tblGrid>
      <w:tr w:rsidR="00667772" w14:paraId="65B8A908" w14:textId="77777777" w:rsidTr="000960B5">
        <w:trPr>
          <w:trHeight w:val="6664"/>
          <w:jc w:val="center"/>
        </w:trPr>
        <w:tc>
          <w:tcPr>
            <w:tcW w:w="1696" w:type="dxa"/>
            <w:tcBorders>
              <w:top w:val="single" w:sz="4" w:space="0" w:color="000000"/>
              <w:left w:val="single" w:sz="4" w:space="0" w:color="000000"/>
              <w:bottom w:val="single" w:sz="4" w:space="0" w:color="000000"/>
            </w:tcBorders>
            <w:shd w:val="clear" w:color="auto" w:fill="auto"/>
            <w:vAlign w:val="center"/>
          </w:tcPr>
          <w:p w14:paraId="44585087" w14:textId="22389FE9" w:rsidR="00667772" w:rsidRDefault="00667772" w:rsidP="001479D5">
            <w:pPr>
              <w:snapToGrid w:val="0"/>
              <w:jc w:val="center"/>
              <w:rPr>
                <w:rFonts w:ascii="Arial" w:hAnsi="Arial" w:cs="Arial"/>
                <w:b/>
                <w:bCs/>
                <w:smallCaps/>
              </w:rPr>
            </w:pPr>
            <w:r>
              <w:rPr>
                <w:rFonts w:ascii="Arial" w:hAnsi="Arial" w:cs="Arial"/>
                <w:b/>
                <w:bCs/>
                <w:smallCaps/>
              </w:rPr>
              <w:t>Permissions</w:t>
            </w:r>
          </w:p>
          <w:p w14:paraId="715B7D5E" w14:textId="77777777" w:rsidR="00A16DB5" w:rsidRDefault="00A16DB5" w:rsidP="001479D5">
            <w:pPr>
              <w:snapToGrid w:val="0"/>
              <w:jc w:val="center"/>
              <w:rPr>
                <w:rFonts w:ascii="Arial" w:hAnsi="Arial" w:cs="Arial"/>
                <w:b/>
                <w:bCs/>
                <w:smallCaps/>
              </w:rPr>
            </w:pPr>
          </w:p>
          <w:p w14:paraId="0B1635E5" w14:textId="77777777" w:rsidR="00667772" w:rsidRPr="00667772" w:rsidRDefault="00667772" w:rsidP="001479D5">
            <w:pPr>
              <w:snapToGrid w:val="0"/>
              <w:jc w:val="center"/>
              <w:rPr>
                <w:rFonts w:ascii="Arial" w:hAnsi="Arial" w:cs="Arial"/>
                <w:bCs/>
                <w:sz w:val="16"/>
                <w:szCs w:val="16"/>
              </w:rPr>
            </w:pPr>
            <w:r w:rsidRPr="00667772">
              <w:rPr>
                <w:rFonts w:ascii="Arial" w:hAnsi="Arial" w:cs="Arial"/>
                <w:bCs/>
                <w:sz w:val="16"/>
                <w:szCs w:val="16"/>
              </w:rPr>
              <w:t xml:space="preserve">Information collected by the program is used for the care and control of the children.  Much of the information is required by legislation.   Parents have the right to opt out of providing information but please be aware that this may affect our ability to provide service.   If you have any </w:t>
            </w:r>
            <w:r>
              <w:rPr>
                <w:rFonts w:ascii="Arial" w:hAnsi="Arial" w:cs="Arial"/>
                <w:bCs/>
                <w:sz w:val="16"/>
                <w:szCs w:val="16"/>
              </w:rPr>
              <w:t>questions about the information required, please contact the Program Manager.</w:t>
            </w:r>
          </w:p>
        </w:tc>
        <w:tc>
          <w:tcPr>
            <w:tcW w:w="9174" w:type="dxa"/>
            <w:tcBorders>
              <w:top w:val="single" w:sz="4" w:space="0" w:color="000000"/>
              <w:left w:val="single" w:sz="4" w:space="0" w:color="000000"/>
              <w:bottom w:val="single" w:sz="4" w:space="0" w:color="000000"/>
              <w:right w:val="single" w:sz="4" w:space="0" w:color="000000"/>
            </w:tcBorders>
            <w:shd w:val="clear" w:color="auto" w:fill="auto"/>
          </w:tcPr>
          <w:p w14:paraId="31468C38" w14:textId="77777777" w:rsidR="001479D5" w:rsidRDefault="001479D5" w:rsidP="00667772">
            <w:pPr>
              <w:snapToGrid w:val="0"/>
              <w:rPr>
                <w:rFonts w:ascii="Arial" w:hAnsi="Arial" w:cs="Arial"/>
                <w:b/>
                <w:sz w:val="20"/>
                <w:szCs w:val="20"/>
              </w:rPr>
            </w:pPr>
          </w:p>
          <w:p w14:paraId="6E1E466A" w14:textId="69670C0F" w:rsidR="00667772" w:rsidRPr="00667772" w:rsidRDefault="00667772" w:rsidP="00667772">
            <w:pPr>
              <w:snapToGrid w:val="0"/>
              <w:rPr>
                <w:rFonts w:ascii="Arial" w:hAnsi="Arial" w:cs="Arial"/>
                <w:b/>
                <w:sz w:val="20"/>
                <w:szCs w:val="20"/>
              </w:rPr>
            </w:pPr>
            <w:r w:rsidRPr="00667772">
              <w:rPr>
                <w:rFonts w:ascii="Arial" w:hAnsi="Arial" w:cs="Arial"/>
                <w:b/>
                <w:sz w:val="20"/>
                <w:szCs w:val="20"/>
              </w:rPr>
              <w:t>MEDICAL PERMISSION</w:t>
            </w:r>
          </w:p>
          <w:p w14:paraId="455DA20B" w14:textId="72A12ACE" w:rsidR="00667772" w:rsidRPr="00667772" w:rsidRDefault="00667772" w:rsidP="00667772">
            <w:pPr>
              <w:snapToGrid w:val="0"/>
              <w:rPr>
                <w:rFonts w:ascii="Arial" w:hAnsi="Arial" w:cs="Arial"/>
                <w:sz w:val="20"/>
                <w:szCs w:val="20"/>
              </w:rPr>
            </w:pPr>
            <w:r w:rsidRPr="00667772">
              <w:rPr>
                <w:rFonts w:ascii="Arial" w:hAnsi="Arial" w:cs="Arial"/>
                <w:sz w:val="20"/>
                <w:szCs w:val="20"/>
              </w:rPr>
              <w:t xml:space="preserve">As Parent/Guardian, I authorize the staff of Hillcrest Elementary Out of School Care Society (aka HEOSC), to </w:t>
            </w:r>
            <w:r w:rsidR="001479D5">
              <w:rPr>
                <w:rFonts w:ascii="Arial" w:hAnsi="Arial" w:cs="Arial"/>
                <w:sz w:val="20"/>
                <w:szCs w:val="20"/>
              </w:rPr>
              <w:t xml:space="preserve">release </w:t>
            </w:r>
            <w:r w:rsidRPr="00667772">
              <w:rPr>
                <w:rFonts w:ascii="Arial" w:hAnsi="Arial" w:cs="Arial"/>
                <w:sz w:val="20"/>
                <w:szCs w:val="20"/>
              </w:rPr>
              <w:t xml:space="preserve">my child </w:t>
            </w:r>
            <w:r w:rsidR="001479D5">
              <w:rPr>
                <w:rFonts w:ascii="Arial" w:hAnsi="Arial" w:cs="Arial"/>
                <w:sz w:val="20"/>
                <w:szCs w:val="20"/>
              </w:rPr>
              <w:t>in</w:t>
            </w:r>
            <w:r w:rsidRPr="00667772">
              <w:rPr>
                <w:rFonts w:ascii="Arial" w:hAnsi="Arial" w:cs="Arial"/>
                <w:sz w:val="20"/>
                <w:szCs w:val="20"/>
              </w:rPr>
              <w:t xml:space="preserve">to the </w:t>
            </w:r>
            <w:r w:rsidR="001479D5">
              <w:rPr>
                <w:rFonts w:ascii="Arial" w:hAnsi="Arial" w:cs="Arial"/>
                <w:sz w:val="20"/>
                <w:szCs w:val="20"/>
              </w:rPr>
              <w:t xml:space="preserve">care of the </w:t>
            </w:r>
            <w:r w:rsidRPr="00667772">
              <w:rPr>
                <w:rFonts w:ascii="Arial" w:hAnsi="Arial" w:cs="Arial"/>
                <w:sz w:val="20"/>
                <w:szCs w:val="20"/>
              </w:rPr>
              <w:t xml:space="preserve">emergency contact person </w:t>
            </w:r>
            <w:r w:rsidR="001479D5">
              <w:rPr>
                <w:rFonts w:ascii="Arial" w:hAnsi="Arial" w:cs="Arial"/>
                <w:sz w:val="20"/>
                <w:szCs w:val="20"/>
              </w:rPr>
              <w:t xml:space="preserve">due </w:t>
            </w:r>
            <w:proofErr w:type="gramStart"/>
            <w:r w:rsidR="001479D5">
              <w:rPr>
                <w:rFonts w:ascii="Arial" w:hAnsi="Arial" w:cs="Arial"/>
                <w:sz w:val="20"/>
                <w:szCs w:val="20"/>
              </w:rPr>
              <w:t xml:space="preserve">to </w:t>
            </w:r>
            <w:r w:rsidRPr="00667772">
              <w:rPr>
                <w:rFonts w:ascii="Arial" w:hAnsi="Arial" w:cs="Arial"/>
                <w:sz w:val="20"/>
                <w:szCs w:val="20"/>
              </w:rPr>
              <w:t xml:space="preserve"> illness</w:t>
            </w:r>
            <w:proofErr w:type="gramEnd"/>
            <w:r w:rsidRPr="00667772">
              <w:rPr>
                <w:rFonts w:ascii="Arial" w:hAnsi="Arial" w:cs="Arial"/>
                <w:sz w:val="20"/>
                <w:szCs w:val="20"/>
              </w:rPr>
              <w:t xml:space="preserve"> or minor injury</w:t>
            </w:r>
            <w:r w:rsidR="001479D5">
              <w:rPr>
                <w:rFonts w:ascii="Arial" w:hAnsi="Arial" w:cs="Arial"/>
                <w:sz w:val="20"/>
                <w:szCs w:val="20"/>
              </w:rPr>
              <w:t>,</w:t>
            </w:r>
            <w:r w:rsidRPr="00667772">
              <w:rPr>
                <w:rFonts w:ascii="Arial" w:hAnsi="Arial" w:cs="Arial"/>
                <w:sz w:val="20"/>
                <w:szCs w:val="20"/>
              </w:rPr>
              <w:t xml:space="preserve"> or in an emergency</w:t>
            </w:r>
            <w:r w:rsidR="001479D5">
              <w:rPr>
                <w:rFonts w:ascii="Arial" w:hAnsi="Arial" w:cs="Arial"/>
                <w:sz w:val="20"/>
                <w:szCs w:val="20"/>
              </w:rPr>
              <w:t>,</w:t>
            </w:r>
            <w:r w:rsidRPr="00667772">
              <w:rPr>
                <w:rFonts w:ascii="Arial" w:hAnsi="Arial" w:cs="Arial"/>
                <w:sz w:val="20"/>
                <w:szCs w:val="20"/>
              </w:rPr>
              <w:t xml:space="preserve"> call an ambulance for appropriate care.  I understand that HEOSC will contact me as soon as possible.   </w:t>
            </w:r>
          </w:p>
          <w:p w14:paraId="341E51F8" w14:textId="77777777" w:rsidR="00667772" w:rsidRPr="00667772" w:rsidRDefault="00667772" w:rsidP="00667772">
            <w:pPr>
              <w:snapToGrid w:val="0"/>
              <w:rPr>
                <w:rFonts w:ascii="Arial" w:hAnsi="Arial" w:cs="Arial"/>
                <w:sz w:val="20"/>
                <w:szCs w:val="20"/>
              </w:rPr>
            </w:pPr>
            <w:proofErr w:type="gramStart"/>
            <w:r w:rsidRPr="00667772">
              <w:rPr>
                <w:rFonts w:ascii="Arial" w:hAnsi="Arial" w:cs="Arial"/>
                <w:sz w:val="20"/>
                <w:szCs w:val="20"/>
              </w:rPr>
              <w:t>Signature  _</w:t>
            </w:r>
            <w:proofErr w:type="gramEnd"/>
            <w:r w:rsidRPr="00667772">
              <w:rPr>
                <w:rFonts w:ascii="Arial" w:hAnsi="Arial" w:cs="Arial"/>
                <w:sz w:val="20"/>
                <w:szCs w:val="20"/>
              </w:rPr>
              <w:t>_______________________________________    Date ______________</w:t>
            </w:r>
          </w:p>
          <w:p w14:paraId="0A3B65FF" w14:textId="77777777" w:rsidR="00667772" w:rsidRDefault="00667772">
            <w:pPr>
              <w:snapToGrid w:val="0"/>
              <w:jc w:val="center"/>
            </w:pPr>
          </w:p>
          <w:p w14:paraId="23C4A561" w14:textId="77777777" w:rsidR="00667772" w:rsidRPr="008317A8" w:rsidRDefault="008317A8" w:rsidP="00667772">
            <w:pPr>
              <w:snapToGrid w:val="0"/>
              <w:rPr>
                <w:rFonts w:ascii="Arial" w:hAnsi="Arial" w:cs="Arial"/>
                <w:b/>
                <w:sz w:val="20"/>
                <w:szCs w:val="20"/>
              </w:rPr>
            </w:pPr>
            <w:r w:rsidRPr="008317A8">
              <w:rPr>
                <w:rFonts w:ascii="Arial" w:hAnsi="Arial" w:cs="Arial"/>
                <w:b/>
                <w:sz w:val="20"/>
                <w:szCs w:val="20"/>
              </w:rPr>
              <w:t>PERMISSION TO COMMUNICATE</w:t>
            </w:r>
          </w:p>
          <w:p w14:paraId="4A09477D" w14:textId="77777777" w:rsidR="00667772" w:rsidRPr="000043D9" w:rsidRDefault="00667772" w:rsidP="00667772">
            <w:pPr>
              <w:snapToGrid w:val="0"/>
              <w:rPr>
                <w:rFonts w:ascii="Arial" w:hAnsi="Arial" w:cs="Arial"/>
                <w:sz w:val="20"/>
                <w:szCs w:val="20"/>
              </w:rPr>
            </w:pPr>
            <w:r w:rsidRPr="000043D9">
              <w:rPr>
                <w:rFonts w:ascii="Arial" w:hAnsi="Arial" w:cs="Arial"/>
                <w:sz w:val="20"/>
                <w:szCs w:val="20"/>
              </w:rPr>
              <w:t xml:space="preserve">I give permission for HEOSC to </w:t>
            </w:r>
            <w:r w:rsidR="00F00841" w:rsidRPr="000043D9">
              <w:rPr>
                <w:rFonts w:ascii="Arial" w:hAnsi="Arial" w:cs="Arial"/>
                <w:sz w:val="20"/>
                <w:szCs w:val="20"/>
              </w:rPr>
              <w:t>disclose information</w:t>
            </w:r>
            <w:r w:rsidRPr="000043D9">
              <w:rPr>
                <w:rFonts w:ascii="Arial" w:hAnsi="Arial" w:cs="Arial"/>
                <w:sz w:val="20"/>
                <w:szCs w:val="20"/>
              </w:rPr>
              <w:t xml:space="preserve"> with Hillcrest Elementary regarding my child</w:t>
            </w:r>
            <w:r w:rsidR="00F00841" w:rsidRPr="000043D9">
              <w:rPr>
                <w:rFonts w:ascii="Arial" w:hAnsi="Arial" w:cs="Arial"/>
                <w:sz w:val="20"/>
                <w:szCs w:val="20"/>
              </w:rPr>
              <w:t xml:space="preserve"> whenever necessary</w:t>
            </w:r>
            <w:r w:rsidRPr="000043D9">
              <w:rPr>
                <w:rFonts w:ascii="Arial" w:hAnsi="Arial" w:cs="Arial"/>
                <w:sz w:val="20"/>
                <w:szCs w:val="20"/>
              </w:rPr>
              <w:t xml:space="preserve">.  It may be important from time to time for the staff of HEOSC to both give and receive information regarding my child. </w:t>
            </w:r>
          </w:p>
          <w:p w14:paraId="61086AAA" w14:textId="77777777" w:rsidR="00667772" w:rsidRPr="00667772" w:rsidRDefault="00667772" w:rsidP="00667772">
            <w:pPr>
              <w:snapToGrid w:val="0"/>
              <w:rPr>
                <w:rFonts w:ascii="Arial" w:hAnsi="Arial" w:cs="Arial"/>
                <w:sz w:val="20"/>
                <w:szCs w:val="20"/>
              </w:rPr>
            </w:pPr>
            <w:proofErr w:type="gramStart"/>
            <w:r w:rsidRPr="00667772">
              <w:rPr>
                <w:rFonts w:ascii="Arial" w:hAnsi="Arial" w:cs="Arial"/>
                <w:sz w:val="20"/>
                <w:szCs w:val="20"/>
              </w:rPr>
              <w:t>Signature  _</w:t>
            </w:r>
            <w:proofErr w:type="gramEnd"/>
            <w:r w:rsidRPr="00667772">
              <w:rPr>
                <w:rFonts w:ascii="Arial" w:hAnsi="Arial" w:cs="Arial"/>
                <w:sz w:val="20"/>
                <w:szCs w:val="20"/>
              </w:rPr>
              <w:t>_______________________________________    Date ______________</w:t>
            </w:r>
          </w:p>
          <w:p w14:paraId="74DFFEBF" w14:textId="09F7B33B" w:rsidR="00667772" w:rsidRPr="005C0EEE" w:rsidRDefault="00667772" w:rsidP="00667772">
            <w:pPr>
              <w:snapToGrid w:val="0"/>
              <w:rPr>
                <w:rFonts w:ascii="Arial" w:hAnsi="Arial" w:cs="Arial"/>
                <w:sz w:val="20"/>
                <w:szCs w:val="20"/>
              </w:rPr>
            </w:pPr>
            <w:r w:rsidRPr="00667772">
              <w:rPr>
                <w:rFonts w:ascii="Arial" w:hAnsi="Arial" w:cs="Arial"/>
                <w:sz w:val="20"/>
                <w:szCs w:val="20"/>
              </w:rPr>
              <w:t xml:space="preserve"> </w:t>
            </w:r>
          </w:p>
          <w:p w14:paraId="72063963" w14:textId="77777777" w:rsidR="00E002CA" w:rsidRDefault="00E002CA" w:rsidP="00E002CA">
            <w:pPr>
              <w:pStyle w:val="Heading5"/>
              <w:numPr>
                <w:ilvl w:val="0"/>
                <w:numId w:val="0"/>
              </w:numPr>
              <w:rPr>
                <w:rFonts w:ascii="Arial" w:hAnsi="Arial" w:cs="Arial"/>
                <w:color w:val="000000"/>
                <w:sz w:val="20"/>
              </w:rPr>
            </w:pPr>
            <w:r>
              <w:rPr>
                <w:rFonts w:ascii="Arial" w:hAnsi="Arial" w:cs="Arial"/>
                <w:color w:val="000000"/>
                <w:sz w:val="20"/>
              </w:rPr>
              <w:t>PERMISSION FOR JOURNEYS</w:t>
            </w:r>
          </w:p>
          <w:p w14:paraId="73D488B1" w14:textId="3E2845DD" w:rsidR="00E002CA" w:rsidRDefault="00E002CA" w:rsidP="00E002CA">
            <w:pPr>
              <w:rPr>
                <w:rFonts w:ascii="Arial" w:hAnsi="Arial" w:cs="Arial"/>
                <w:color w:val="000000"/>
                <w:sz w:val="20"/>
              </w:rPr>
            </w:pPr>
            <w:r>
              <w:rPr>
                <w:rFonts w:ascii="Arial" w:hAnsi="Arial" w:cs="Arial"/>
                <w:color w:val="000000"/>
                <w:sz w:val="20"/>
              </w:rPr>
              <w:t>HEOSC occasionally leaves HEOSC with the children in the program for journeys to local parks, beaches, playgrounds, and attractions and will walk, take private parent/guardian vehicles, or public transit to and from those locations.   As parent/guardian, I give written consent for my child to participate in the outings away from HEOSC.  I fully understand that every reasonable precaution and safety measure will be adhered to by the staff.</w:t>
            </w:r>
          </w:p>
          <w:p w14:paraId="3B8CE6B6" w14:textId="4564AD41" w:rsidR="00E002CA" w:rsidRDefault="00E002CA" w:rsidP="00E002CA">
            <w:pPr>
              <w:rPr>
                <w:rFonts w:ascii="Arial" w:hAnsi="Arial" w:cs="Arial"/>
                <w:color w:val="000000"/>
                <w:sz w:val="20"/>
              </w:rPr>
            </w:pPr>
            <w:proofErr w:type="gramStart"/>
            <w:r>
              <w:rPr>
                <w:rFonts w:ascii="Arial" w:hAnsi="Arial" w:cs="Arial"/>
                <w:color w:val="000000"/>
                <w:sz w:val="20"/>
              </w:rPr>
              <w:t>Signature  _</w:t>
            </w:r>
            <w:proofErr w:type="gramEnd"/>
            <w:r>
              <w:rPr>
                <w:rFonts w:ascii="Arial" w:hAnsi="Arial" w:cs="Arial"/>
                <w:color w:val="000000"/>
                <w:sz w:val="20"/>
              </w:rPr>
              <w:t>_______________________________________</w:t>
            </w:r>
            <w:r>
              <w:rPr>
                <w:rFonts w:ascii="Arial" w:hAnsi="Arial" w:cs="Arial"/>
                <w:color w:val="000000"/>
                <w:sz w:val="20"/>
              </w:rPr>
              <w:t xml:space="preserve"> </w:t>
            </w:r>
            <w:r w:rsidR="005C0EEE">
              <w:rPr>
                <w:rFonts w:ascii="Arial" w:hAnsi="Arial" w:cs="Arial"/>
                <w:color w:val="000000"/>
                <w:sz w:val="20"/>
              </w:rPr>
              <w:t xml:space="preserve"> </w:t>
            </w:r>
            <w:r>
              <w:rPr>
                <w:rFonts w:ascii="Arial" w:hAnsi="Arial" w:cs="Arial"/>
                <w:color w:val="000000"/>
                <w:sz w:val="20"/>
              </w:rPr>
              <w:t xml:space="preserve">   </w:t>
            </w:r>
            <w:r>
              <w:rPr>
                <w:rFonts w:ascii="Arial" w:hAnsi="Arial" w:cs="Arial"/>
                <w:color w:val="000000"/>
                <w:sz w:val="20"/>
              </w:rPr>
              <w:t>Date  ______________</w:t>
            </w:r>
          </w:p>
          <w:p w14:paraId="277BAA10" w14:textId="47A1E159" w:rsidR="00E002CA" w:rsidRDefault="00E002CA" w:rsidP="00E002CA">
            <w:pPr>
              <w:rPr>
                <w:rFonts w:ascii="Arial" w:hAnsi="Arial" w:cs="Arial"/>
                <w:color w:val="000000"/>
                <w:sz w:val="20"/>
              </w:rPr>
            </w:pPr>
            <w:r>
              <w:rPr>
                <w:rFonts w:ascii="Arial" w:hAnsi="Arial" w:cs="Arial"/>
                <w:color w:val="000000"/>
                <w:sz w:val="20"/>
              </w:rPr>
              <w:tab/>
            </w:r>
          </w:p>
          <w:p w14:paraId="6EF2435B" w14:textId="77777777" w:rsidR="005C0EEE" w:rsidRDefault="005C0EEE" w:rsidP="005C0EEE">
            <w:pPr>
              <w:pStyle w:val="Heading5"/>
              <w:rPr>
                <w:rFonts w:ascii="Arial" w:hAnsi="Arial" w:cs="Arial"/>
                <w:color w:val="000000"/>
                <w:sz w:val="20"/>
              </w:rPr>
            </w:pPr>
            <w:r>
              <w:rPr>
                <w:rFonts w:ascii="Arial" w:hAnsi="Arial" w:cs="Arial"/>
                <w:color w:val="000000"/>
                <w:sz w:val="20"/>
              </w:rPr>
              <w:t>PERMISSION FOR PICTURES</w:t>
            </w:r>
          </w:p>
          <w:p w14:paraId="5F0EF683" w14:textId="77777777" w:rsidR="005C0EEE" w:rsidRDefault="005C0EEE" w:rsidP="005C0EEE">
            <w:pPr>
              <w:rPr>
                <w:rFonts w:ascii="Arial" w:hAnsi="Arial" w:cs="Arial"/>
                <w:color w:val="000000"/>
                <w:sz w:val="20"/>
              </w:rPr>
            </w:pPr>
            <w:r>
              <w:rPr>
                <w:rFonts w:ascii="Arial" w:hAnsi="Arial" w:cs="Arial"/>
                <w:color w:val="000000"/>
                <w:sz w:val="20"/>
              </w:rPr>
              <w:t>As parent/guardian, I give permission for staff at HEOSC to take pictures of my child for the purposes of a birthday display and other bulletin board displays within the Program facility.   Pictures may be kept in photo albums for historical purposes.  Photos may also be used in the monthly newsletter, distributed to families of children in our program or displayed for advertising.</w:t>
            </w:r>
          </w:p>
          <w:p w14:paraId="2472DDEE" w14:textId="092C9F81" w:rsidR="00E002CA" w:rsidRPr="000960B5" w:rsidRDefault="005C0EEE" w:rsidP="000960B5">
            <w:pPr>
              <w:rPr>
                <w:rFonts w:ascii="Arial" w:hAnsi="Arial" w:cs="Arial"/>
                <w:color w:val="000000"/>
                <w:sz w:val="20"/>
              </w:rPr>
            </w:pPr>
            <w:proofErr w:type="gramStart"/>
            <w:r>
              <w:rPr>
                <w:rFonts w:ascii="Arial" w:hAnsi="Arial" w:cs="Arial"/>
                <w:color w:val="000000"/>
                <w:sz w:val="20"/>
              </w:rPr>
              <w:t>Signature  _</w:t>
            </w:r>
            <w:proofErr w:type="gramEnd"/>
            <w:r>
              <w:rPr>
                <w:rFonts w:ascii="Arial" w:hAnsi="Arial" w:cs="Arial"/>
                <w:color w:val="000000"/>
                <w:sz w:val="20"/>
              </w:rPr>
              <w:t xml:space="preserve">_______________________________________  </w:t>
            </w:r>
            <w:r>
              <w:rPr>
                <w:rFonts w:ascii="Arial" w:hAnsi="Arial" w:cs="Arial"/>
                <w:color w:val="000000"/>
                <w:sz w:val="20"/>
              </w:rPr>
              <w:t xml:space="preserve">   </w:t>
            </w:r>
            <w:r>
              <w:rPr>
                <w:rFonts w:ascii="Arial" w:hAnsi="Arial" w:cs="Arial"/>
                <w:color w:val="000000"/>
                <w:sz w:val="20"/>
              </w:rPr>
              <w:t>Date  ______________</w:t>
            </w:r>
          </w:p>
        </w:tc>
      </w:tr>
      <w:tr w:rsidR="00A16DB5" w14:paraId="080A9C43" w14:textId="77777777" w:rsidTr="000960B5">
        <w:trPr>
          <w:trHeight w:val="6562"/>
          <w:jc w:val="center"/>
        </w:trPr>
        <w:tc>
          <w:tcPr>
            <w:tcW w:w="1696" w:type="dxa"/>
            <w:tcBorders>
              <w:top w:val="single" w:sz="4" w:space="0" w:color="000000"/>
              <w:left w:val="single" w:sz="4" w:space="0" w:color="000000"/>
              <w:bottom w:val="single" w:sz="4" w:space="0" w:color="000000"/>
            </w:tcBorders>
            <w:shd w:val="clear" w:color="auto" w:fill="auto"/>
            <w:vAlign w:val="center"/>
          </w:tcPr>
          <w:p w14:paraId="4C75A683" w14:textId="77777777" w:rsidR="00A16DB5" w:rsidRDefault="00A16DB5" w:rsidP="001479D5">
            <w:pPr>
              <w:snapToGrid w:val="0"/>
              <w:jc w:val="center"/>
              <w:rPr>
                <w:rFonts w:ascii="Arial" w:hAnsi="Arial" w:cs="Arial"/>
                <w:b/>
                <w:bCs/>
                <w:smallCaps/>
              </w:rPr>
            </w:pPr>
          </w:p>
        </w:tc>
        <w:tc>
          <w:tcPr>
            <w:tcW w:w="9174" w:type="dxa"/>
            <w:tcBorders>
              <w:top w:val="single" w:sz="4" w:space="0" w:color="000000"/>
              <w:left w:val="single" w:sz="4" w:space="0" w:color="000000"/>
              <w:bottom w:val="single" w:sz="4" w:space="0" w:color="000000"/>
              <w:right w:val="single" w:sz="4" w:space="0" w:color="000000"/>
            </w:tcBorders>
            <w:shd w:val="clear" w:color="auto" w:fill="auto"/>
          </w:tcPr>
          <w:p w14:paraId="0F07DD0D" w14:textId="77777777" w:rsidR="00A16DB5" w:rsidRDefault="00A16DB5" w:rsidP="00A16DB5">
            <w:pPr>
              <w:pStyle w:val="Heading7"/>
              <w:rPr>
                <w:rFonts w:ascii="Arial" w:hAnsi="Arial" w:cs="Arial"/>
                <w:color w:val="000000"/>
                <w:sz w:val="20"/>
              </w:rPr>
            </w:pPr>
          </w:p>
          <w:p w14:paraId="264FB01B" w14:textId="0871C10E" w:rsidR="00A16DB5" w:rsidRDefault="00A16DB5" w:rsidP="00A16DB5">
            <w:pPr>
              <w:pStyle w:val="Heading7"/>
              <w:rPr>
                <w:rFonts w:ascii="Arial" w:hAnsi="Arial" w:cs="Arial"/>
                <w:color w:val="000000"/>
                <w:sz w:val="20"/>
              </w:rPr>
            </w:pPr>
            <w:r>
              <w:rPr>
                <w:rFonts w:ascii="Arial" w:hAnsi="Arial" w:cs="Arial"/>
                <w:color w:val="000000"/>
                <w:sz w:val="20"/>
              </w:rPr>
              <w:t>PROGRAM CONTRACT</w:t>
            </w:r>
          </w:p>
          <w:p w14:paraId="29D3E97B" w14:textId="77777777" w:rsidR="00A16DB5" w:rsidRDefault="00A16DB5" w:rsidP="00A16DB5">
            <w:pPr>
              <w:rPr>
                <w:rFonts w:ascii="Arial" w:hAnsi="Arial" w:cs="Arial"/>
                <w:color w:val="000000"/>
                <w:sz w:val="20"/>
              </w:rPr>
            </w:pPr>
            <w:r>
              <w:rPr>
                <w:rFonts w:ascii="Arial" w:hAnsi="Arial" w:cs="Arial"/>
                <w:color w:val="000000"/>
                <w:sz w:val="20"/>
              </w:rPr>
              <w:t>I understand and agree to:</w:t>
            </w:r>
          </w:p>
          <w:p w14:paraId="41B0E13C"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Give one month's written notice due by the first of the month if I plan to withdraw my child, change days, reduce service, or change the days of the week service is desired</w:t>
            </w:r>
          </w:p>
          <w:p w14:paraId="39BD9490" w14:textId="77777777" w:rsidR="00A16DB5" w:rsidRDefault="00A16DB5" w:rsidP="00A16DB5">
            <w:pPr>
              <w:numPr>
                <w:ilvl w:val="0"/>
                <w:numId w:val="6"/>
              </w:numPr>
              <w:ind w:right="-3"/>
              <w:rPr>
                <w:rFonts w:ascii="Arial" w:hAnsi="Arial" w:cs="Arial"/>
                <w:sz w:val="20"/>
              </w:rPr>
            </w:pPr>
            <w:r>
              <w:rPr>
                <w:rFonts w:ascii="Arial" w:hAnsi="Arial" w:cs="Arial"/>
                <w:color w:val="000000"/>
                <w:sz w:val="20"/>
              </w:rPr>
              <w:t>If I do not give sufficient notice, I am responsible for payment of fees in lieu of notice.</w:t>
            </w:r>
            <w:r>
              <w:rPr>
                <w:rFonts w:ascii="Arial" w:hAnsi="Arial" w:cs="Arial"/>
                <w:sz w:val="20"/>
              </w:rPr>
              <w:t xml:space="preserve"> </w:t>
            </w:r>
          </w:p>
          <w:p w14:paraId="38F92304"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 xml:space="preserve">Upon registration I will submit a $50/family non-refundable application fee.  This fee also confers membership status within HEOSC.  </w:t>
            </w:r>
          </w:p>
          <w:p w14:paraId="48C12DF7"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 xml:space="preserve">Be invoiced at the beginning of the school year or commencement of service. </w:t>
            </w:r>
          </w:p>
          <w:p w14:paraId="360D2A95"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All fees for each month are due at the beginning of the school year, in post-dated cheques due the 1</w:t>
            </w:r>
            <w:r>
              <w:rPr>
                <w:rFonts w:ascii="Arial" w:hAnsi="Arial" w:cs="Arial"/>
                <w:color w:val="000000"/>
                <w:sz w:val="20"/>
                <w:vertAlign w:val="superscript"/>
              </w:rPr>
              <w:t>st</w:t>
            </w:r>
            <w:r>
              <w:rPr>
                <w:rFonts w:ascii="Arial" w:hAnsi="Arial" w:cs="Arial"/>
                <w:color w:val="000000"/>
                <w:sz w:val="20"/>
              </w:rPr>
              <w:t xml:space="preserve"> of each month.</w:t>
            </w:r>
          </w:p>
          <w:p w14:paraId="32276567"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It is H.E.O.S.C. policy to issue receipts once per calendar year.  If receipts are requested during the year and are subsequently lost, I understand there is a $10/receipt replacement charge.</w:t>
            </w:r>
          </w:p>
          <w:p w14:paraId="2C6A0101"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A late fee of $5/day may be charged on all fees outstanding.</w:t>
            </w:r>
          </w:p>
          <w:p w14:paraId="79B53C02"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If I am late picking up my child, a late fee of $1.00 per minute per child will be levied and payable to the staff upon arrival.</w:t>
            </w:r>
          </w:p>
          <w:p w14:paraId="38CBFEDB"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 xml:space="preserve">I will contact the Program if my child will not be attending on a particular day, will be away for an extended </w:t>
            </w:r>
            <w:proofErr w:type="gramStart"/>
            <w:r>
              <w:rPr>
                <w:rFonts w:ascii="Arial" w:hAnsi="Arial" w:cs="Arial"/>
                <w:color w:val="000000"/>
                <w:sz w:val="20"/>
              </w:rPr>
              <w:t>period of time</w:t>
            </w:r>
            <w:proofErr w:type="gramEnd"/>
            <w:r>
              <w:rPr>
                <w:rFonts w:ascii="Arial" w:hAnsi="Arial" w:cs="Arial"/>
                <w:color w:val="000000"/>
                <w:sz w:val="20"/>
              </w:rPr>
              <w:t>, or my child will be picked up by someone not on the authorized pick-up list.</w:t>
            </w:r>
          </w:p>
          <w:p w14:paraId="04FCE138"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I will have my child arrange playdates ahead of time.  Notice will be given in advance and in writing (email/note to staff at the beginning of the day).</w:t>
            </w:r>
          </w:p>
          <w:p w14:paraId="7458C3A8" w14:textId="77777777" w:rsidR="00A16DB5" w:rsidRDefault="00A16DB5" w:rsidP="00A16DB5">
            <w:pPr>
              <w:numPr>
                <w:ilvl w:val="0"/>
                <w:numId w:val="6"/>
              </w:numPr>
              <w:ind w:right="-3"/>
              <w:rPr>
                <w:rFonts w:ascii="Arial" w:hAnsi="Arial" w:cs="Arial"/>
                <w:color w:val="000000"/>
                <w:sz w:val="20"/>
              </w:rPr>
            </w:pPr>
            <w:r>
              <w:rPr>
                <w:rFonts w:ascii="Arial" w:hAnsi="Arial" w:cs="Arial"/>
                <w:color w:val="000000"/>
                <w:sz w:val="20"/>
              </w:rPr>
              <w:t>I will notify the Manager in writing of address changes, work or home phone number changes, or special instructions regarding my child.</w:t>
            </w:r>
          </w:p>
          <w:p w14:paraId="0263F6E0" w14:textId="09257053" w:rsidR="00A16DB5" w:rsidRPr="000960B5" w:rsidRDefault="00A16DB5" w:rsidP="000960B5">
            <w:pPr>
              <w:numPr>
                <w:ilvl w:val="0"/>
                <w:numId w:val="6"/>
              </w:numPr>
              <w:ind w:right="-3"/>
              <w:rPr>
                <w:rFonts w:ascii="Arial" w:hAnsi="Arial" w:cs="Arial"/>
                <w:color w:val="000000"/>
                <w:sz w:val="20"/>
              </w:rPr>
            </w:pPr>
            <w:r>
              <w:rPr>
                <w:rFonts w:ascii="Arial" w:hAnsi="Arial" w:cs="Arial"/>
                <w:color w:val="000000"/>
                <w:sz w:val="20"/>
              </w:rPr>
              <w:t>I agree and accept all policies in the parent handbook.</w:t>
            </w:r>
          </w:p>
          <w:p w14:paraId="50029523" w14:textId="77777777" w:rsidR="00A16DB5" w:rsidRDefault="00A16DB5" w:rsidP="00A16DB5">
            <w:pPr>
              <w:rPr>
                <w:rFonts w:ascii="Arial" w:hAnsi="Arial" w:cs="Arial"/>
                <w:color w:val="000000"/>
                <w:sz w:val="20"/>
              </w:rPr>
            </w:pPr>
            <w:proofErr w:type="gramStart"/>
            <w:r>
              <w:rPr>
                <w:rFonts w:ascii="Arial" w:hAnsi="Arial" w:cs="Arial"/>
                <w:color w:val="000000"/>
                <w:sz w:val="20"/>
              </w:rPr>
              <w:t>Signature  _</w:t>
            </w:r>
            <w:proofErr w:type="gramEnd"/>
            <w:r>
              <w:rPr>
                <w:rFonts w:ascii="Arial" w:hAnsi="Arial" w:cs="Arial"/>
                <w:color w:val="000000"/>
                <w:sz w:val="20"/>
              </w:rPr>
              <w:t xml:space="preserve">__________________________________________  </w:t>
            </w:r>
            <w:r>
              <w:rPr>
                <w:rFonts w:ascii="Arial" w:hAnsi="Arial" w:cs="Arial"/>
                <w:color w:val="000000"/>
                <w:sz w:val="20"/>
              </w:rPr>
              <w:tab/>
              <w:t>Date  ______________</w:t>
            </w:r>
          </w:p>
          <w:p w14:paraId="5E504DD3" w14:textId="0E204E8A" w:rsidR="00A16DB5" w:rsidRDefault="00A16DB5" w:rsidP="00A16DB5">
            <w:pPr>
              <w:snapToGrid w:val="0"/>
              <w:rPr>
                <w:rFonts w:ascii="Arial" w:hAnsi="Arial" w:cs="Arial"/>
                <w:b/>
                <w:sz w:val="20"/>
                <w:szCs w:val="20"/>
              </w:rPr>
            </w:pPr>
            <w:proofErr w:type="gramStart"/>
            <w:r>
              <w:rPr>
                <w:rFonts w:ascii="Arial" w:hAnsi="Arial" w:cs="Arial"/>
                <w:color w:val="000000"/>
                <w:sz w:val="20"/>
              </w:rPr>
              <w:t>Signature  _</w:t>
            </w:r>
            <w:proofErr w:type="gramEnd"/>
            <w:r>
              <w:rPr>
                <w:rFonts w:ascii="Arial" w:hAnsi="Arial" w:cs="Arial"/>
                <w:color w:val="000000"/>
                <w:sz w:val="20"/>
              </w:rPr>
              <w:t xml:space="preserve">__________________________________________  </w:t>
            </w:r>
            <w:r>
              <w:rPr>
                <w:rFonts w:ascii="Arial" w:hAnsi="Arial" w:cs="Arial"/>
                <w:color w:val="000000"/>
                <w:sz w:val="20"/>
              </w:rPr>
              <w:tab/>
              <w:t>Date  ______________</w:t>
            </w:r>
          </w:p>
          <w:p w14:paraId="5881D664" w14:textId="69E2B64B" w:rsidR="00A16DB5" w:rsidRDefault="00A16DB5" w:rsidP="00A16DB5">
            <w:pPr>
              <w:snapToGrid w:val="0"/>
              <w:rPr>
                <w:rFonts w:ascii="Arial" w:hAnsi="Arial" w:cs="Arial"/>
                <w:b/>
                <w:sz w:val="20"/>
                <w:szCs w:val="20"/>
              </w:rPr>
            </w:pPr>
          </w:p>
        </w:tc>
      </w:tr>
      <w:tr w:rsidR="00A16DB5" w14:paraId="7C2B7ADA" w14:textId="77777777" w:rsidTr="00284CA4">
        <w:trPr>
          <w:jc w:val="center"/>
        </w:trPr>
        <w:tc>
          <w:tcPr>
            <w:tcW w:w="1696" w:type="dxa"/>
            <w:tcBorders>
              <w:left w:val="single" w:sz="4" w:space="0" w:color="000000"/>
              <w:bottom w:val="single" w:sz="4" w:space="0" w:color="000000"/>
            </w:tcBorders>
            <w:shd w:val="clear" w:color="auto" w:fill="E6E6E6"/>
          </w:tcPr>
          <w:p w14:paraId="0F776CCA" w14:textId="77777777" w:rsidR="00A16DB5" w:rsidRDefault="00A16DB5" w:rsidP="00284CA4">
            <w:pPr>
              <w:snapToGrid w:val="0"/>
              <w:rPr>
                <w:rFonts w:ascii="Arial" w:hAnsi="Arial" w:cs="Arial"/>
                <w:b/>
                <w:bCs/>
                <w:smallCaps/>
              </w:rPr>
            </w:pPr>
            <w:r w:rsidRPr="00A16DB5">
              <w:rPr>
                <w:rFonts w:ascii="Arial" w:hAnsi="Arial" w:cs="Arial"/>
                <w:b/>
                <w:bCs/>
                <w:smallCaps/>
                <w:sz w:val="21"/>
                <w:szCs w:val="21"/>
              </w:rPr>
              <w:t>For Internal Use Only</w:t>
            </w:r>
          </w:p>
        </w:tc>
        <w:tc>
          <w:tcPr>
            <w:tcW w:w="9174" w:type="dxa"/>
            <w:tcBorders>
              <w:left w:val="single" w:sz="4" w:space="0" w:color="000000"/>
              <w:bottom w:val="single" w:sz="4" w:space="0" w:color="000000"/>
              <w:right w:val="single" w:sz="4" w:space="0" w:color="000000"/>
            </w:tcBorders>
            <w:shd w:val="clear" w:color="auto" w:fill="E6E6E6"/>
          </w:tcPr>
          <w:p w14:paraId="739532AF" w14:textId="77777777" w:rsidR="00A16DB5" w:rsidRDefault="00A16DB5" w:rsidP="00284CA4">
            <w:pPr>
              <w:snapToGrid w:val="0"/>
            </w:pPr>
            <w:r>
              <w:t xml:space="preserve">Photo: ___ Cash / </w:t>
            </w:r>
            <w:proofErr w:type="spellStart"/>
            <w:r>
              <w:t>Chq</w:t>
            </w:r>
            <w:proofErr w:type="spellEnd"/>
            <w:r>
              <w:t xml:space="preserve">   </w:t>
            </w:r>
            <w:proofErr w:type="spellStart"/>
            <w:r>
              <w:t>Imm</w:t>
            </w:r>
            <w:proofErr w:type="spellEnd"/>
            <w:r>
              <w:t>: __</w:t>
            </w:r>
            <w:proofErr w:type="gramStart"/>
            <w:r>
              <w:t>_  Sign</w:t>
            </w:r>
            <w:proofErr w:type="gramEnd"/>
            <w:r>
              <w:t>:  ____          Enrollment Date _______________</w:t>
            </w:r>
          </w:p>
          <w:p w14:paraId="3DC65158" w14:textId="13BB1490" w:rsidR="00A16DB5" w:rsidRDefault="00A16DB5" w:rsidP="00284CA4">
            <w:pPr>
              <w:snapToGrid w:val="0"/>
            </w:pPr>
            <w:r>
              <w:t xml:space="preserve">             </w:t>
            </w:r>
            <w:r>
              <w:tab/>
            </w:r>
            <w:r w:rsidR="000960B5">
              <w:t xml:space="preserve">       </w:t>
            </w:r>
            <w:r>
              <w:tab/>
            </w:r>
            <w:r>
              <w:tab/>
            </w:r>
            <w:r>
              <w:tab/>
            </w:r>
            <w:r>
              <w:tab/>
              <w:t xml:space="preserve">          </w:t>
            </w:r>
            <w:r w:rsidR="000960B5">
              <w:t xml:space="preserve"> </w:t>
            </w:r>
            <w:r>
              <w:t xml:space="preserve">  </w:t>
            </w:r>
            <w:r w:rsidR="000960B5">
              <w:t xml:space="preserve"> </w:t>
            </w:r>
            <w:r>
              <w:t xml:space="preserve">End Date ________________     </w:t>
            </w:r>
          </w:p>
        </w:tc>
      </w:tr>
    </w:tbl>
    <w:p w14:paraId="6C521143" w14:textId="77777777" w:rsidR="00636033" w:rsidRDefault="00636033">
      <w:pPr>
        <w:pStyle w:val="Objective"/>
        <w:spacing w:before="0" w:after="0" w:line="240" w:lineRule="auto"/>
      </w:pPr>
    </w:p>
    <w:sectPr w:rsidR="00636033" w:rsidSect="00C45657">
      <w:pgSz w:w="12240" w:h="15840"/>
      <w:pgMar w:top="720" w:right="720" w:bottom="720" w:left="720" w:header="720" w:footer="10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18A3" w14:textId="77777777" w:rsidR="00117843" w:rsidRDefault="00117843">
      <w:r>
        <w:separator/>
      </w:r>
    </w:p>
  </w:endnote>
  <w:endnote w:type="continuationSeparator" w:id="0">
    <w:p w14:paraId="415E54BE" w14:textId="77777777" w:rsidR="00117843" w:rsidRDefault="0011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nerstone">
    <w:altName w:val="Times New Roman"/>
    <w:panose1 w:val="020B0604020202020204"/>
    <w:charset w:val="00"/>
    <w:family w:val="auto"/>
    <w:pitch w:val="variable"/>
  </w:font>
  <w:font w:name="Technical">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itect">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7D9D" w14:textId="77777777" w:rsidR="00117843" w:rsidRDefault="00117843">
      <w:r>
        <w:separator/>
      </w:r>
    </w:p>
  </w:footnote>
  <w:footnote w:type="continuationSeparator" w:id="0">
    <w:p w14:paraId="2639155B" w14:textId="77777777" w:rsidR="00117843" w:rsidRDefault="0011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Achievement"/>
      <w:lvlText w:val=""/>
      <w:lvlJc w:val="left"/>
      <w:pPr>
        <w:tabs>
          <w:tab w:val="num" w:pos="360"/>
        </w:tabs>
        <w:ind w:left="245" w:hanging="245"/>
      </w:pPr>
      <w:rPr>
        <w:rFonts w:ascii="Wingdings" w:hAnsi="Wingdings"/>
      </w:r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1080" w:hanging="360"/>
      </w:pPr>
      <w:rPr>
        <w:rFonts w:ascii="Wingdings 2" w:hAnsi="Wingdings 2"/>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4A5600C"/>
    <w:multiLevelType w:val="multilevel"/>
    <w:tmpl w:val="D506BD46"/>
    <w:lvl w:ilvl="0">
      <w:start w:val="1"/>
      <w:numFmt w:val="bullet"/>
      <w:lvlText w:val="o"/>
      <w:lvlJc w:val="left"/>
      <w:pPr>
        <w:ind w:left="720" w:hanging="360"/>
      </w:pPr>
      <w:rPr>
        <w:rFonts w:ascii="Courier New" w:hAnsi="Courier New" w:hint="default"/>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4" w15:restartNumberingAfterBreak="0">
    <w:nsid w:val="1D1D16F4"/>
    <w:multiLevelType w:val="hybridMultilevel"/>
    <w:tmpl w:val="61F672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345AA"/>
    <w:multiLevelType w:val="hybridMultilevel"/>
    <w:tmpl w:val="55ECC44C"/>
    <w:lvl w:ilvl="0" w:tplc="F2846EBE">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CA"/>
    <w:rsid w:val="000020A7"/>
    <w:rsid w:val="0000214D"/>
    <w:rsid w:val="000043D9"/>
    <w:rsid w:val="00005B17"/>
    <w:rsid w:val="00014FC7"/>
    <w:rsid w:val="000375DA"/>
    <w:rsid w:val="00044977"/>
    <w:rsid w:val="000815C4"/>
    <w:rsid w:val="000960B5"/>
    <w:rsid w:val="00097BC4"/>
    <w:rsid w:val="000A16D5"/>
    <w:rsid w:val="000A7E53"/>
    <w:rsid w:val="000E6D8E"/>
    <w:rsid w:val="00117843"/>
    <w:rsid w:val="001255E0"/>
    <w:rsid w:val="001409D0"/>
    <w:rsid w:val="001479D5"/>
    <w:rsid w:val="00160D7A"/>
    <w:rsid w:val="0016519C"/>
    <w:rsid w:val="00165231"/>
    <w:rsid w:val="001B3B21"/>
    <w:rsid w:val="001C6E1B"/>
    <w:rsid w:val="001D3BF2"/>
    <w:rsid w:val="002059BA"/>
    <w:rsid w:val="002326D7"/>
    <w:rsid w:val="00240DF2"/>
    <w:rsid w:val="00242DED"/>
    <w:rsid w:val="00275B64"/>
    <w:rsid w:val="00303415"/>
    <w:rsid w:val="003370DA"/>
    <w:rsid w:val="00367F68"/>
    <w:rsid w:val="00385723"/>
    <w:rsid w:val="003968D1"/>
    <w:rsid w:val="003B731A"/>
    <w:rsid w:val="00413189"/>
    <w:rsid w:val="00424C31"/>
    <w:rsid w:val="00437DE1"/>
    <w:rsid w:val="00444F9F"/>
    <w:rsid w:val="004674B1"/>
    <w:rsid w:val="0047272B"/>
    <w:rsid w:val="00493E4E"/>
    <w:rsid w:val="004A7788"/>
    <w:rsid w:val="004C1A51"/>
    <w:rsid w:val="004D4360"/>
    <w:rsid w:val="004E636F"/>
    <w:rsid w:val="005C0EEE"/>
    <w:rsid w:val="005C16B5"/>
    <w:rsid w:val="005D1FBC"/>
    <w:rsid w:val="005E5A86"/>
    <w:rsid w:val="005F03C9"/>
    <w:rsid w:val="005F3272"/>
    <w:rsid w:val="00626F69"/>
    <w:rsid w:val="00636033"/>
    <w:rsid w:val="0064301D"/>
    <w:rsid w:val="00667772"/>
    <w:rsid w:val="006704C5"/>
    <w:rsid w:val="006A7889"/>
    <w:rsid w:val="006F220C"/>
    <w:rsid w:val="006F326F"/>
    <w:rsid w:val="00716F83"/>
    <w:rsid w:val="00736C35"/>
    <w:rsid w:val="00760167"/>
    <w:rsid w:val="00762002"/>
    <w:rsid w:val="00763DCE"/>
    <w:rsid w:val="00765D90"/>
    <w:rsid w:val="007818CD"/>
    <w:rsid w:val="007819B9"/>
    <w:rsid w:val="007C0EBF"/>
    <w:rsid w:val="007C6CAD"/>
    <w:rsid w:val="008317A8"/>
    <w:rsid w:val="008420C0"/>
    <w:rsid w:val="008451DA"/>
    <w:rsid w:val="00845ACC"/>
    <w:rsid w:val="0085330C"/>
    <w:rsid w:val="00875BFB"/>
    <w:rsid w:val="008A3F27"/>
    <w:rsid w:val="008C1B15"/>
    <w:rsid w:val="008D4664"/>
    <w:rsid w:val="009217B5"/>
    <w:rsid w:val="00953D86"/>
    <w:rsid w:val="00956458"/>
    <w:rsid w:val="00966E5F"/>
    <w:rsid w:val="0097553C"/>
    <w:rsid w:val="00992741"/>
    <w:rsid w:val="009A4ECB"/>
    <w:rsid w:val="009B33AB"/>
    <w:rsid w:val="009C12E2"/>
    <w:rsid w:val="009F519C"/>
    <w:rsid w:val="00A049F4"/>
    <w:rsid w:val="00A1004D"/>
    <w:rsid w:val="00A1146C"/>
    <w:rsid w:val="00A16DB5"/>
    <w:rsid w:val="00A2427F"/>
    <w:rsid w:val="00A2477A"/>
    <w:rsid w:val="00A537CE"/>
    <w:rsid w:val="00A751E1"/>
    <w:rsid w:val="00A90071"/>
    <w:rsid w:val="00AB1B07"/>
    <w:rsid w:val="00AB5BCA"/>
    <w:rsid w:val="00AE68CC"/>
    <w:rsid w:val="00B024B9"/>
    <w:rsid w:val="00B43EB8"/>
    <w:rsid w:val="00B50632"/>
    <w:rsid w:val="00BB3D9E"/>
    <w:rsid w:val="00C077AA"/>
    <w:rsid w:val="00C45657"/>
    <w:rsid w:val="00C62CA0"/>
    <w:rsid w:val="00C70F66"/>
    <w:rsid w:val="00C718C8"/>
    <w:rsid w:val="00C73B65"/>
    <w:rsid w:val="00C85C5B"/>
    <w:rsid w:val="00CB0A00"/>
    <w:rsid w:val="00CE4956"/>
    <w:rsid w:val="00D06095"/>
    <w:rsid w:val="00D303E9"/>
    <w:rsid w:val="00D42AB7"/>
    <w:rsid w:val="00D872E3"/>
    <w:rsid w:val="00DA7782"/>
    <w:rsid w:val="00DB1D74"/>
    <w:rsid w:val="00DF0D07"/>
    <w:rsid w:val="00E002CA"/>
    <w:rsid w:val="00E30BCE"/>
    <w:rsid w:val="00E4411F"/>
    <w:rsid w:val="00E45CCA"/>
    <w:rsid w:val="00E47CA5"/>
    <w:rsid w:val="00E63B21"/>
    <w:rsid w:val="00E9373E"/>
    <w:rsid w:val="00ED77AF"/>
    <w:rsid w:val="00EE432E"/>
    <w:rsid w:val="00EE4E22"/>
    <w:rsid w:val="00F00841"/>
    <w:rsid w:val="00F11D17"/>
    <w:rsid w:val="00F360C1"/>
    <w:rsid w:val="00F371AA"/>
    <w:rsid w:val="00F60880"/>
    <w:rsid w:val="00FC1FB3"/>
    <w:rsid w:val="00FC462B"/>
    <w:rsid w:val="00FE26DC"/>
    <w:rsid w:val="00FF3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677D65"/>
  <w14:defaultImageDpi w14:val="300"/>
  <w15:chartTrackingRefBased/>
  <w15:docId w15:val="{627FE982-A1BC-334D-AD85-34CDB000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Arial" w:hAnsi="Arial" w:cs="Arial"/>
      <w:b/>
      <w:bCs/>
      <w:smallCaps/>
    </w:rPr>
  </w:style>
  <w:style w:type="paragraph" w:styleId="Heading2">
    <w:name w:val="heading 2"/>
    <w:basedOn w:val="Normal"/>
    <w:next w:val="Normal"/>
    <w:qFormat/>
    <w:pPr>
      <w:keepNext/>
      <w:numPr>
        <w:ilvl w:val="1"/>
        <w:numId w:val="1"/>
      </w:numPr>
      <w:jc w:val="center"/>
      <w:outlineLvl w:val="1"/>
    </w:pPr>
    <w:rPr>
      <w:rFonts w:ascii="Cornerstone" w:hAnsi="Cornerstone"/>
      <w:sz w:val="32"/>
    </w:rPr>
  </w:style>
  <w:style w:type="paragraph" w:styleId="Heading3">
    <w:name w:val="heading 3"/>
    <w:basedOn w:val="Normal"/>
    <w:next w:val="Normal"/>
    <w:qFormat/>
    <w:pPr>
      <w:keepNext/>
      <w:numPr>
        <w:ilvl w:val="2"/>
        <w:numId w:val="1"/>
      </w:numPr>
      <w:outlineLvl w:val="2"/>
    </w:pPr>
    <w:rPr>
      <w:rFonts w:ascii="Arial" w:hAnsi="Arial" w:cs="Arial"/>
      <w:b/>
      <w:bCs/>
      <w:color w:val="000000"/>
      <w:sz w:val="20"/>
    </w:rPr>
  </w:style>
  <w:style w:type="paragraph" w:styleId="Heading4">
    <w:name w:val="heading 4"/>
    <w:basedOn w:val="Normal"/>
    <w:next w:val="Normal"/>
    <w:qFormat/>
    <w:pPr>
      <w:keepNext/>
      <w:numPr>
        <w:ilvl w:val="3"/>
        <w:numId w:val="1"/>
      </w:numPr>
      <w:jc w:val="center"/>
      <w:outlineLvl w:val="3"/>
    </w:pPr>
    <w:rPr>
      <w:rFonts w:ascii="Arial" w:hAnsi="Arial" w:cs="Arial"/>
      <w:b/>
      <w:bCs/>
      <w:smallCaps/>
      <w:color w:val="000000"/>
      <w:sz w:val="20"/>
    </w:rPr>
  </w:style>
  <w:style w:type="paragraph" w:styleId="Heading5">
    <w:name w:val="heading 5"/>
    <w:basedOn w:val="Normal"/>
    <w:next w:val="Normal"/>
    <w:qFormat/>
    <w:pPr>
      <w:keepNext/>
      <w:numPr>
        <w:ilvl w:val="4"/>
        <w:numId w:val="1"/>
      </w:numPr>
      <w:outlineLvl w:val="4"/>
    </w:pPr>
    <w:rPr>
      <w:rFonts w:ascii="Technical" w:hAnsi="Technical"/>
      <w:b/>
      <w:szCs w:val="20"/>
    </w:rPr>
  </w:style>
  <w:style w:type="paragraph" w:styleId="Heading7">
    <w:name w:val="heading 7"/>
    <w:basedOn w:val="Normal"/>
    <w:next w:val="Normal"/>
    <w:qFormat/>
    <w:pPr>
      <w:keepNext/>
      <w:numPr>
        <w:ilvl w:val="6"/>
        <w:numId w:val="1"/>
      </w:numPr>
      <w:outlineLvl w:val="6"/>
    </w:pPr>
    <w:rPr>
      <w:rFonts w:ascii="Technical" w:hAnsi="Technic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Wingdings" w:hAnsi="Wingdings"/>
    </w:rPr>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Achievement">
    <w:name w:val="Achievement"/>
    <w:basedOn w:val="BodyText"/>
    <w:pPr>
      <w:numPr>
        <w:numId w:val="2"/>
      </w:numPr>
      <w:spacing w:after="60" w:line="220" w:lineRule="atLeast"/>
      <w:jc w:val="both"/>
    </w:pPr>
    <w:rPr>
      <w:rFonts w:ascii="Arial" w:hAnsi="Arial"/>
      <w:spacing w:val="-5"/>
      <w:sz w:val="20"/>
      <w:szCs w:val="20"/>
    </w:rPr>
  </w:style>
  <w:style w:type="paragraph" w:customStyle="1" w:styleId="Objective">
    <w:name w:val="Objective"/>
    <w:basedOn w:val="Normal"/>
    <w:next w:val="BodyText"/>
    <w:pPr>
      <w:spacing w:before="240" w:after="220" w:line="220" w:lineRule="atLeast"/>
    </w:pPr>
    <w:rPr>
      <w:rFonts w:ascii="Arial" w:hAnsi="Arial"/>
      <w:sz w:val="20"/>
      <w:szCs w:val="20"/>
    </w:rPr>
  </w:style>
  <w:style w:type="paragraph" w:customStyle="1" w:styleId="Address1">
    <w:name w:val="Address 1"/>
    <w:basedOn w:val="Normal"/>
    <w:pPr>
      <w:spacing w:line="160" w:lineRule="atLeast"/>
      <w:jc w:val="both"/>
    </w:pPr>
    <w:rPr>
      <w:rFonts w:ascii="Arial" w:hAnsi="Arial"/>
      <w:sz w:val="14"/>
      <w:szCs w:val="20"/>
    </w:rPr>
  </w:style>
  <w:style w:type="paragraph" w:styleId="BodyText2">
    <w:name w:val="Body Text 2"/>
    <w:basedOn w:val="Normal"/>
    <w:pPr>
      <w:jc w:val="center"/>
    </w:pPr>
    <w:rPr>
      <w:rFonts w:ascii="Arial" w:hAnsi="Arial" w:cs="Arial"/>
      <w:smallCaps/>
      <w:color w:val="00000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center"/>
    </w:pPr>
    <w:rPr>
      <w:rFonts w:ascii="Arial" w:hAnsi="Arial" w:cs="Arial"/>
      <w:color w:val="000000"/>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osc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55CA-AE5D-2B4C-A82B-5A4ACBEC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Hillcrest Elementary Out of School Care Program</vt:lpstr>
    </vt:vector>
  </TitlesOfParts>
  <Company>Hillcrest Elmentary Out of School Care</Company>
  <LinksUpToDate>false</LinksUpToDate>
  <CharactersWithSpaces>6995</CharactersWithSpaces>
  <SharedDoc>false</SharedDoc>
  <HLinks>
    <vt:vector size="6" baseType="variant">
      <vt:variant>
        <vt:i4>6684739</vt:i4>
      </vt:variant>
      <vt:variant>
        <vt:i4>0</vt:i4>
      </vt:variant>
      <vt:variant>
        <vt:i4>0</vt:i4>
      </vt:variant>
      <vt:variant>
        <vt:i4>5</vt:i4>
      </vt:variant>
      <vt:variant>
        <vt:lpwstr>mailto:heoscmanager@gmail.com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Elementary Out of School Care Program</dc:title>
  <dc:subject/>
  <dc:creator>Deb</dc:creator>
  <cp:keywords/>
  <cp:lastModifiedBy>Jasmine Jassal</cp:lastModifiedBy>
  <cp:revision>18</cp:revision>
  <cp:lastPrinted>2022-03-02T23:10:00Z</cp:lastPrinted>
  <dcterms:created xsi:type="dcterms:W3CDTF">2022-03-01T19:12:00Z</dcterms:created>
  <dcterms:modified xsi:type="dcterms:W3CDTF">2022-03-03T01:03:00Z</dcterms:modified>
</cp:coreProperties>
</file>