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5FA70945" w14:textId="77777777" w:rsidTr="00400F86">
        <w:trPr>
          <w:trHeight w:val="261"/>
        </w:trPr>
        <w:tc>
          <w:tcPr>
            <w:tcW w:w="4428" w:type="dxa"/>
          </w:tcPr>
          <w:p w14:paraId="6F6B82A3" w14:textId="698C78A4" w:rsidR="00400F86" w:rsidRDefault="00400F86" w:rsidP="00856C35">
            <w:pPr>
              <w:rPr>
                <w:noProof/>
              </w:rPr>
            </w:pPr>
          </w:p>
          <w:p w14:paraId="3DB26544" w14:textId="4AFC709E" w:rsidR="00856C35" w:rsidRDefault="000B18F6" w:rsidP="00856C35">
            <w:r w:rsidRPr="000B18F6">
              <w:rPr>
                <w:highlight w:val="yellow"/>
              </w:rPr>
              <w:t xml:space="preserve">Which Site Applied </w:t>
            </w:r>
            <w:proofErr w:type="gramStart"/>
            <w:r w:rsidRPr="000B18F6">
              <w:rPr>
                <w:highlight w:val="yellow"/>
              </w:rPr>
              <w:t>For:_</w:t>
            </w:r>
            <w:proofErr w:type="gramEnd"/>
            <w:r w:rsidRPr="000B18F6">
              <w:rPr>
                <w:highlight w:val="yellow"/>
              </w:rPr>
              <w:t>_____________</w:t>
            </w:r>
          </w:p>
        </w:tc>
        <w:tc>
          <w:tcPr>
            <w:tcW w:w="4428" w:type="dxa"/>
          </w:tcPr>
          <w:p w14:paraId="7FE3C26F" w14:textId="6C0375D0" w:rsidR="00856C35" w:rsidRDefault="00400F86" w:rsidP="00856C35">
            <w:pPr>
              <w:pStyle w:val="CompanyName"/>
            </w:pPr>
            <w:r>
              <w:t>Feline Volunteer</w:t>
            </w:r>
          </w:p>
        </w:tc>
      </w:tr>
    </w:tbl>
    <w:p w14:paraId="261B7A1A" w14:textId="702221F9" w:rsidR="00467865" w:rsidRPr="00275BB5" w:rsidRDefault="00400F86" w:rsidP="00856C35">
      <w:pPr>
        <w:pStyle w:val="Heading1"/>
      </w:pPr>
      <w:r w:rsidRPr="00856C35">
        <w:rPr>
          <w:noProof/>
        </w:rPr>
        <w:drawing>
          <wp:anchor distT="0" distB="0" distL="114300" distR="114300" simplePos="0" relativeHeight="251659264" behindDoc="1" locked="0" layoutInCell="1" allowOverlap="1" wp14:anchorId="6DBF10A3" wp14:editId="2815DABA">
            <wp:simplePos x="0" y="0"/>
            <wp:positionH relativeFrom="margin">
              <wp:align>center</wp:align>
            </wp:positionH>
            <wp:positionV relativeFrom="paragraph">
              <wp:posOffset>-493688</wp:posOffset>
            </wp:positionV>
            <wp:extent cx="2107499" cy="97189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8">
                      <a:extLst>
                        <a:ext uri="{28A0092B-C50C-407E-A947-70E740481C1C}">
                          <a14:useLocalDpi xmlns:a14="http://schemas.microsoft.com/office/drawing/2010/main" val="0"/>
                        </a:ext>
                      </a:extLst>
                    </a:blip>
                    <a:srcRect t="61008"/>
                    <a:stretch/>
                  </pic:blipFill>
                  <pic:spPr bwMode="auto">
                    <a:xfrm>
                      <a:off x="0" y="0"/>
                      <a:ext cx="2107499" cy="971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Adoption Site</w:t>
      </w:r>
      <w:r w:rsidR="00856C35">
        <w:t xml:space="preserve"> Application</w:t>
      </w:r>
      <w:r w:rsidR="000B18F6">
        <w:t xml:space="preserve">                                  </w:t>
      </w:r>
    </w:p>
    <w:p w14:paraId="07280FB7"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7AC5F001" w14:textId="77777777" w:rsidTr="00176E67">
        <w:trPr>
          <w:trHeight w:val="432"/>
        </w:trPr>
        <w:tc>
          <w:tcPr>
            <w:tcW w:w="1081" w:type="dxa"/>
            <w:vAlign w:val="bottom"/>
          </w:tcPr>
          <w:p w14:paraId="26EF91E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FBD547C" w14:textId="77777777" w:rsidR="00A82BA3" w:rsidRPr="009C220D" w:rsidRDefault="00A82BA3" w:rsidP="00440CD8">
            <w:pPr>
              <w:pStyle w:val="FieldText"/>
            </w:pPr>
          </w:p>
        </w:tc>
        <w:tc>
          <w:tcPr>
            <w:tcW w:w="2865" w:type="dxa"/>
            <w:tcBorders>
              <w:bottom w:val="single" w:sz="4" w:space="0" w:color="auto"/>
            </w:tcBorders>
            <w:vAlign w:val="bottom"/>
          </w:tcPr>
          <w:p w14:paraId="2D5F05C5" w14:textId="77777777" w:rsidR="00A82BA3" w:rsidRPr="009C220D" w:rsidRDefault="00A82BA3" w:rsidP="00440CD8">
            <w:pPr>
              <w:pStyle w:val="FieldText"/>
            </w:pPr>
          </w:p>
        </w:tc>
        <w:tc>
          <w:tcPr>
            <w:tcW w:w="668" w:type="dxa"/>
            <w:tcBorders>
              <w:bottom w:val="single" w:sz="4" w:space="0" w:color="auto"/>
            </w:tcBorders>
            <w:vAlign w:val="bottom"/>
          </w:tcPr>
          <w:p w14:paraId="316D1F8C" w14:textId="77777777" w:rsidR="00A82BA3" w:rsidRPr="009C220D" w:rsidRDefault="00A82BA3" w:rsidP="00440CD8">
            <w:pPr>
              <w:pStyle w:val="FieldText"/>
            </w:pPr>
          </w:p>
        </w:tc>
        <w:tc>
          <w:tcPr>
            <w:tcW w:w="681" w:type="dxa"/>
            <w:vAlign w:val="bottom"/>
          </w:tcPr>
          <w:p w14:paraId="4260148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B014521" w14:textId="77777777" w:rsidR="00A82BA3" w:rsidRPr="009C220D" w:rsidRDefault="00A82BA3" w:rsidP="00440CD8">
            <w:pPr>
              <w:pStyle w:val="FieldText"/>
            </w:pPr>
          </w:p>
        </w:tc>
      </w:tr>
      <w:tr w:rsidR="00856C35" w:rsidRPr="005114CE" w14:paraId="215A9057" w14:textId="77777777" w:rsidTr="00856C35">
        <w:tc>
          <w:tcPr>
            <w:tcW w:w="1081" w:type="dxa"/>
            <w:vAlign w:val="bottom"/>
          </w:tcPr>
          <w:p w14:paraId="169561A8" w14:textId="77777777" w:rsidR="00856C35" w:rsidRPr="00D6155E" w:rsidRDefault="00856C35" w:rsidP="00440CD8"/>
        </w:tc>
        <w:tc>
          <w:tcPr>
            <w:tcW w:w="2940" w:type="dxa"/>
            <w:tcBorders>
              <w:top w:val="single" w:sz="4" w:space="0" w:color="auto"/>
            </w:tcBorders>
            <w:vAlign w:val="bottom"/>
          </w:tcPr>
          <w:p w14:paraId="7BD03747"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7DE5A96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EA0FC7B" w14:textId="77777777" w:rsidR="00856C35" w:rsidRPr="00490804" w:rsidRDefault="00856C35" w:rsidP="00490804">
            <w:pPr>
              <w:pStyle w:val="Heading3"/>
            </w:pPr>
            <w:r w:rsidRPr="00490804">
              <w:t>M.I.</w:t>
            </w:r>
          </w:p>
        </w:tc>
        <w:tc>
          <w:tcPr>
            <w:tcW w:w="681" w:type="dxa"/>
            <w:vAlign w:val="bottom"/>
          </w:tcPr>
          <w:p w14:paraId="3102E4B5" w14:textId="77777777" w:rsidR="00856C35" w:rsidRPr="005114CE" w:rsidRDefault="00856C35" w:rsidP="00856C35"/>
        </w:tc>
        <w:tc>
          <w:tcPr>
            <w:tcW w:w="1845" w:type="dxa"/>
            <w:tcBorders>
              <w:top w:val="single" w:sz="4" w:space="0" w:color="auto"/>
            </w:tcBorders>
            <w:vAlign w:val="bottom"/>
          </w:tcPr>
          <w:p w14:paraId="570CCE7E" w14:textId="77777777" w:rsidR="00856C35" w:rsidRPr="009C220D" w:rsidRDefault="00856C35" w:rsidP="00856C35"/>
        </w:tc>
      </w:tr>
    </w:tbl>
    <w:p w14:paraId="2A6027E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480F9DF1" w14:textId="77777777" w:rsidTr="00D53472">
        <w:trPr>
          <w:trHeight w:val="47"/>
        </w:trPr>
        <w:tc>
          <w:tcPr>
            <w:tcW w:w="1081" w:type="dxa"/>
            <w:vAlign w:val="bottom"/>
          </w:tcPr>
          <w:p w14:paraId="45E7C201" w14:textId="77777777" w:rsidR="00A82BA3" w:rsidRPr="005114CE" w:rsidRDefault="00A82BA3" w:rsidP="00490804">
            <w:r w:rsidRPr="005114CE">
              <w:t>Address:</w:t>
            </w:r>
          </w:p>
        </w:tc>
        <w:tc>
          <w:tcPr>
            <w:tcW w:w="7199" w:type="dxa"/>
            <w:tcBorders>
              <w:bottom w:val="single" w:sz="4" w:space="0" w:color="auto"/>
            </w:tcBorders>
            <w:vAlign w:val="bottom"/>
          </w:tcPr>
          <w:p w14:paraId="670A6838" w14:textId="77777777" w:rsidR="00A82BA3" w:rsidRPr="009C220D" w:rsidRDefault="00A82BA3" w:rsidP="00440CD8">
            <w:pPr>
              <w:pStyle w:val="FieldText"/>
            </w:pPr>
          </w:p>
        </w:tc>
        <w:tc>
          <w:tcPr>
            <w:tcW w:w="1800" w:type="dxa"/>
            <w:tcBorders>
              <w:bottom w:val="single" w:sz="4" w:space="0" w:color="auto"/>
            </w:tcBorders>
            <w:vAlign w:val="bottom"/>
          </w:tcPr>
          <w:p w14:paraId="154D0D9B" w14:textId="77777777" w:rsidR="00A82BA3" w:rsidRPr="009C220D" w:rsidRDefault="00A82BA3" w:rsidP="00440CD8">
            <w:pPr>
              <w:pStyle w:val="FieldText"/>
            </w:pPr>
          </w:p>
        </w:tc>
      </w:tr>
      <w:tr w:rsidR="00856C35" w:rsidRPr="005114CE" w14:paraId="48B31241" w14:textId="77777777" w:rsidTr="00871876">
        <w:tc>
          <w:tcPr>
            <w:tcW w:w="1081" w:type="dxa"/>
            <w:vAlign w:val="bottom"/>
          </w:tcPr>
          <w:p w14:paraId="1A2B0DF4" w14:textId="77777777" w:rsidR="00856C35" w:rsidRPr="005114CE" w:rsidRDefault="00856C35" w:rsidP="00440CD8"/>
        </w:tc>
        <w:tc>
          <w:tcPr>
            <w:tcW w:w="7199" w:type="dxa"/>
            <w:tcBorders>
              <w:top w:val="single" w:sz="4" w:space="0" w:color="auto"/>
            </w:tcBorders>
            <w:vAlign w:val="bottom"/>
          </w:tcPr>
          <w:p w14:paraId="00C31699"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57468D99" w14:textId="77777777" w:rsidR="00856C35" w:rsidRPr="00490804" w:rsidRDefault="00856C35" w:rsidP="00490804">
            <w:pPr>
              <w:pStyle w:val="Heading3"/>
            </w:pPr>
            <w:r w:rsidRPr="00490804">
              <w:t>Apartment/Unit #</w:t>
            </w:r>
          </w:p>
        </w:tc>
      </w:tr>
    </w:tbl>
    <w:p w14:paraId="18D02D9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03033FB" w14:textId="77777777" w:rsidTr="000B18F6">
        <w:trPr>
          <w:trHeight w:val="47"/>
        </w:trPr>
        <w:tc>
          <w:tcPr>
            <w:tcW w:w="1081" w:type="dxa"/>
            <w:vAlign w:val="bottom"/>
          </w:tcPr>
          <w:p w14:paraId="0571DBDE" w14:textId="77777777" w:rsidR="00C76039" w:rsidRPr="005114CE" w:rsidRDefault="00C76039">
            <w:pPr>
              <w:rPr>
                <w:szCs w:val="19"/>
              </w:rPr>
            </w:pPr>
          </w:p>
        </w:tc>
        <w:tc>
          <w:tcPr>
            <w:tcW w:w="5805" w:type="dxa"/>
            <w:tcBorders>
              <w:bottom w:val="single" w:sz="4" w:space="0" w:color="auto"/>
            </w:tcBorders>
            <w:vAlign w:val="bottom"/>
          </w:tcPr>
          <w:p w14:paraId="7C0C773C" w14:textId="77777777" w:rsidR="00C76039" w:rsidRPr="009C220D" w:rsidRDefault="00C76039" w:rsidP="00440CD8">
            <w:pPr>
              <w:pStyle w:val="FieldText"/>
            </w:pPr>
          </w:p>
        </w:tc>
        <w:tc>
          <w:tcPr>
            <w:tcW w:w="1394" w:type="dxa"/>
            <w:tcBorders>
              <w:bottom w:val="single" w:sz="4" w:space="0" w:color="auto"/>
            </w:tcBorders>
            <w:vAlign w:val="bottom"/>
          </w:tcPr>
          <w:p w14:paraId="054743B8" w14:textId="77777777" w:rsidR="00C76039" w:rsidRPr="005114CE" w:rsidRDefault="00C76039" w:rsidP="00440CD8">
            <w:pPr>
              <w:pStyle w:val="FieldText"/>
            </w:pPr>
          </w:p>
        </w:tc>
        <w:tc>
          <w:tcPr>
            <w:tcW w:w="1800" w:type="dxa"/>
            <w:tcBorders>
              <w:bottom w:val="single" w:sz="4" w:space="0" w:color="auto"/>
            </w:tcBorders>
            <w:vAlign w:val="bottom"/>
          </w:tcPr>
          <w:p w14:paraId="19FD9455" w14:textId="77777777" w:rsidR="00C76039" w:rsidRPr="005114CE" w:rsidRDefault="00C76039" w:rsidP="00440CD8">
            <w:pPr>
              <w:pStyle w:val="FieldText"/>
            </w:pPr>
          </w:p>
        </w:tc>
      </w:tr>
      <w:tr w:rsidR="00856C35" w:rsidRPr="005114CE" w14:paraId="274CD297" w14:textId="77777777" w:rsidTr="000B18F6">
        <w:trPr>
          <w:trHeight w:val="37"/>
        </w:trPr>
        <w:tc>
          <w:tcPr>
            <w:tcW w:w="1081" w:type="dxa"/>
            <w:vAlign w:val="bottom"/>
          </w:tcPr>
          <w:p w14:paraId="4446F961" w14:textId="77777777" w:rsidR="00856C35" w:rsidRPr="005114CE" w:rsidRDefault="00856C35">
            <w:pPr>
              <w:rPr>
                <w:szCs w:val="19"/>
              </w:rPr>
            </w:pPr>
          </w:p>
        </w:tc>
        <w:tc>
          <w:tcPr>
            <w:tcW w:w="5805" w:type="dxa"/>
            <w:tcBorders>
              <w:top w:val="single" w:sz="4" w:space="0" w:color="auto"/>
            </w:tcBorders>
            <w:vAlign w:val="bottom"/>
          </w:tcPr>
          <w:p w14:paraId="71D9C5D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A88C85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C7B7538" w14:textId="77777777" w:rsidR="00856C35" w:rsidRPr="00490804" w:rsidRDefault="00856C35" w:rsidP="00490804">
            <w:pPr>
              <w:pStyle w:val="Heading3"/>
            </w:pPr>
            <w:r w:rsidRPr="00490804">
              <w:t>ZIP Code</w:t>
            </w:r>
          </w:p>
        </w:tc>
      </w:tr>
    </w:tbl>
    <w:p w14:paraId="4937BE6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2A243B8C" w14:textId="77777777" w:rsidTr="000B18F6">
        <w:trPr>
          <w:trHeight w:val="47"/>
        </w:trPr>
        <w:tc>
          <w:tcPr>
            <w:tcW w:w="1080" w:type="dxa"/>
            <w:vAlign w:val="bottom"/>
          </w:tcPr>
          <w:p w14:paraId="7A903D32" w14:textId="77777777" w:rsidR="00841645" w:rsidRPr="005114CE" w:rsidRDefault="00841645" w:rsidP="00490804">
            <w:r w:rsidRPr="005114CE">
              <w:t>Phone:</w:t>
            </w:r>
          </w:p>
        </w:tc>
        <w:tc>
          <w:tcPr>
            <w:tcW w:w="3690" w:type="dxa"/>
            <w:tcBorders>
              <w:bottom w:val="single" w:sz="4" w:space="0" w:color="auto"/>
            </w:tcBorders>
            <w:vAlign w:val="bottom"/>
          </w:tcPr>
          <w:p w14:paraId="0A88A7D2" w14:textId="77777777" w:rsidR="00841645" w:rsidRPr="009C220D" w:rsidRDefault="00841645" w:rsidP="00856C35">
            <w:pPr>
              <w:pStyle w:val="FieldText"/>
            </w:pPr>
          </w:p>
        </w:tc>
        <w:tc>
          <w:tcPr>
            <w:tcW w:w="720" w:type="dxa"/>
            <w:vAlign w:val="bottom"/>
          </w:tcPr>
          <w:p w14:paraId="379AD21F"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97BB6E5" w14:textId="77777777" w:rsidR="00841645" w:rsidRPr="009C220D" w:rsidRDefault="00841645" w:rsidP="00440CD8">
            <w:pPr>
              <w:pStyle w:val="FieldText"/>
            </w:pPr>
          </w:p>
        </w:tc>
      </w:tr>
    </w:tbl>
    <w:p w14:paraId="4B0D20D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46F1DED9" w14:textId="77777777" w:rsidTr="00BC07E3">
        <w:trPr>
          <w:trHeight w:val="288"/>
        </w:trPr>
        <w:tc>
          <w:tcPr>
            <w:tcW w:w="1466" w:type="dxa"/>
            <w:vAlign w:val="bottom"/>
          </w:tcPr>
          <w:p w14:paraId="51B257D6" w14:textId="77777777" w:rsidR="00613129" w:rsidRPr="005114CE" w:rsidRDefault="00613129" w:rsidP="00490804">
            <w:r w:rsidRPr="005114CE">
              <w:t>Date Available:</w:t>
            </w:r>
          </w:p>
        </w:tc>
        <w:tc>
          <w:tcPr>
            <w:tcW w:w="1414" w:type="dxa"/>
            <w:tcBorders>
              <w:bottom w:val="single" w:sz="4" w:space="0" w:color="auto"/>
            </w:tcBorders>
            <w:vAlign w:val="bottom"/>
          </w:tcPr>
          <w:p w14:paraId="41E08442" w14:textId="77777777" w:rsidR="00613129" w:rsidRPr="009C220D" w:rsidRDefault="00613129" w:rsidP="00440CD8">
            <w:pPr>
              <w:pStyle w:val="FieldText"/>
            </w:pPr>
          </w:p>
        </w:tc>
        <w:tc>
          <w:tcPr>
            <w:tcW w:w="1890" w:type="dxa"/>
            <w:vAlign w:val="bottom"/>
          </w:tcPr>
          <w:p w14:paraId="5D3EB7CF" w14:textId="562DEA73" w:rsidR="00613129" w:rsidRPr="005114CE" w:rsidRDefault="00400F86" w:rsidP="00490804">
            <w:pPr>
              <w:pStyle w:val="Heading4"/>
            </w:pPr>
            <w:r>
              <w:t>Date of Birth:</w:t>
            </w:r>
          </w:p>
        </w:tc>
        <w:tc>
          <w:tcPr>
            <w:tcW w:w="1890" w:type="dxa"/>
            <w:tcBorders>
              <w:bottom w:val="single" w:sz="4" w:space="0" w:color="auto"/>
            </w:tcBorders>
            <w:vAlign w:val="bottom"/>
          </w:tcPr>
          <w:p w14:paraId="4A1E6640" w14:textId="77777777" w:rsidR="00613129" w:rsidRPr="009C220D" w:rsidRDefault="00613129" w:rsidP="00440CD8">
            <w:pPr>
              <w:pStyle w:val="FieldText"/>
            </w:pPr>
          </w:p>
        </w:tc>
        <w:tc>
          <w:tcPr>
            <w:tcW w:w="1620" w:type="dxa"/>
            <w:vAlign w:val="bottom"/>
          </w:tcPr>
          <w:p w14:paraId="0B458E3A" w14:textId="08BD9E28" w:rsidR="00613129" w:rsidRPr="005114CE" w:rsidRDefault="00400F86" w:rsidP="00490804">
            <w:pPr>
              <w:pStyle w:val="Heading4"/>
            </w:pPr>
            <w:r>
              <w:t>Start Date:</w:t>
            </w:r>
          </w:p>
        </w:tc>
        <w:tc>
          <w:tcPr>
            <w:tcW w:w="1800" w:type="dxa"/>
            <w:tcBorders>
              <w:bottom w:val="single" w:sz="4" w:space="0" w:color="auto"/>
            </w:tcBorders>
            <w:vAlign w:val="bottom"/>
          </w:tcPr>
          <w:p w14:paraId="066E0CE8" w14:textId="6D691861" w:rsidR="00613129" w:rsidRPr="009C220D" w:rsidRDefault="00613129" w:rsidP="00856C35">
            <w:pPr>
              <w:pStyle w:val="FieldText"/>
            </w:pPr>
          </w:p>
        </w:tc>
      </w:tr>
    </w:tbl>
    <w:p w14:paraId="47FEF80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3631C0B1" w14:textId="77777777" w:rsidTr="00BC07E3">
        <w:trPr>
          <w:trHeight w:val="288"/>
        </w:trPr>
        <w:tc>
          <w:tcPr>
            <w:tcW w:w="1803" w:type="dxa"/>
            <w:vAlign w:val="bottom"/>
          </w:tcPr>
          <w:p w14:paraId="1B7D4204" w14:textId="77777777" w:rsidR="00DE7FB7" w:rsidRPr="005114CE" w:rsidRDefault="00C76039" w:rsidP="00490804">
            <w:r w:rsidRPr="005114CE">
              <w:t>Position Applied for:</w:t>
            </w:r>
          </w:p>
        </w:tc>
        <w:tc>
          <w:tcPr>
            <w:tcW w:w="8277" w:type="dxa"/>
            <w:tcBorders>
              <w:bottom w:val="single" w:sz="4" w:space="0" w:color="auto"/>
            </w:tcBorders>
            <w:vAlign w:val="bottom"/>
          </w:tcPr>
          <w:p w14:paraId="2F5A4C66" w14:textId="343B4AD6" w:rsidR="00DE7FB7" w:rsidRPr="000B18F6" w:rsidRDefault="00444014" w:rsidP="00083002">
            <w:pPr>
              <w:pStyle w:val="FieldText"/>
              <w:rPr>
                <w:u w:val="single"/>
              </w:rPr>
            </w:pPr>
            <w:r w:rsidRPr="000B18F6">
              <w:t>Adoption Center Help</w:t>
            </w:r>
            <w:r w:rsidRPr="000B18F6">
              <w:rPr>
                <w:u w:val="single"/>
              </w:rPr>
              <w:t xml:space="preserve">:    </w:t>
            </w:r>
            <w:r w:rsidR="000B18F6">
              <w:rPr>
                <w:u w:val="single"/>
              </w:rPr>
              <w:t>__</w:t>
            </w:r>
            <w:r w:rsidR="000B18F6" w:rsidRPr="000B18F6">
              <w:t xml:space="preserve"> Saturday</w:t>
            </w:r>
            <w:r w:rsidRPr="000B18F6">
              <w:t xml:space="preserve"> Adoption Events</w:t>
            </w:r>
            <w:r w:rsidRPr="000B18F6">
              <w:rPr>
                <w:u w:val="single"/>
              </w:rPr>
              <w:t xml:space="preserve">:         </w:t>
            </w:r>
            <w:r w:rsidRPr="000B18F6">
              <w:t>Anyplace I am Needed:</w:t>
            </w:r>
            <w:r w:rsidR="000B18F6">
              <w:t xml:space="preserve"> ______</w:t>
            </w:r>
          </w:p>
        </w:tc>
      </w:tr>
    </w:tbl>
    <w:p w14:paraId="2DBA25C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2FB3775A" w14:textId="77777777" w:rsidTr="00BC07E3">
        <w:tc>
          <w:tcPr>
            <w:tcW w:w="3692" w:type="dxa"/>
            <w:vAlign w:val="bottom"/>
          </w:tcPr>
          <w:p w14:paraId="59476D0D" w14:textId="66356EAF" w:rsidR="009C220D" w:rsidRPr="005114CE" w:rsidRDefault="000B18F6" w:rsidP="00490804">
            <w:r>
              <w:t>Are you able to volunteer weekly?</w:t>
            </w:r>
          </w:p>
        </w:tc>
        <w:tc>
          <w:tcPr>
            <w:tcW w:w="665" w:type="dxa"/>
            <w:vAlign w:val="bottom"/>
          </w:tcPr>
          <w:p w14:paraId="242F62F1" w14:textId="77777777" w:rsidR="009C220D" w:rsidRPr="00D6155E" w:rsidRDefault="009C220D" w:rsidP="00490804">
            <w:pPr>
              <w:pStyle w:val="Checkbox"/>
            </w:pPr>
            <w:r w:rsidRPr="00D6155E">
              <w:t>YES</w:t>
            </w:r>
          </w:p>
          <w:p w14:paraId="48F37B8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D53472">
              <w:fldChar w:fldCharType="separate"/>
            </w:r>
            <w:r w:rsidRPr="005114CE">
              <w:fldChar w:fldCharType="end"/>
            </w:r>
            <w:bookmarkEnd w:id="0"/>
          </w:p>
        </w:tc>
        <w:tc>
          <w:tcPr>
            <w:tcW w:w="509" w:type="dxa"/>
            <w:vAlign w:val="bottom"/>
          </w:tcPr>
          <w:p w14:paraId="3FD620C3" w14:textId="77777777" w:rsidR="009C220D" w:rsidRPr="009C220D" w:rsidRDefault="009C220D" w:rsidP="00490804">
            <w:pPr>
              <w:pStyle w:val="Checkbox"/>
            </w:pPr>
            <w:r>
              <w:t>NO</w:t>
            </w:r>
          </w:p>
          <w:p w14:paraId="14B3C05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D53472">
              <w:fldChar w:fldCharType="separate"/>
            </w:r>
            <w:r w:rsidRPr="00D6155E">
              <w:fldChar w:fldCharType="end"/>
            </w:r>
            <w:bookmarkEnd w:id="1"/>
          </w:p>
        </w:tc>
        <w:tc>
          <w:tcPr>
            <w:tcW w:w="4031" w:type="dxa"/>
            <w:vAlign w:val="bottom"/>
          </w:tcPr>
          <w:p w14:paraId="4EE5B758" w14:textId="71C81093" w:rsidR="009C220D" w:rsidRPr="005114CE" w:rsidRDefault="00444014" w:rsidP="00490804">
            <w:pPr>
              <w:pStyle w:val="Heading4"/>
            </w:pPr>
            <w:r>
              <w:t>Any pet allergies</w:t>
            </w:r>
          </w:p>
        </w:tc>
        <w:tc>
          <w:tcPr>
            <w:tcW w:w="517" w:type="dxa"/>
            <w:vAlign w:val="bottom"/>
          </w:tcPr>
          <w:p w14:paraId="5DB79597" w14:textId="77777777" w:rsidR="009C220D" w:rsidRPr="009C220D" w:rsidRDefault="009C220D" w:rsidP="00490804">
            <w:pPr>
              <w:pStyle w:val="Checkbox"/>
            </w:pPr>
            <w:r>
              <w:t>YES</w:t>
            </w:r>
          </w:p>
          <w:p w14:paraId="66F2ADE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c>
          <w:tcPr>
            <w:tcW w:w="666" w:type="dxa"/>
            <w:vAlign w:val="bottom"/>
          </w:tcPr>
          <w:p w14:paraId="07064DEA" w14:textId="77777777" w:rsidR="009C220D" w:rsidRPr="009C220D" w:rsidRDefault="009C220D" w:rsidP="00490804">
            <w:pPr>
              <w:pStyle w:val="Checkbox"/>
            </w:pPr>
            <w:r>
              <w:t>NO</w:t>
            </w:r>
          </w:p>
          <w:p w14:paraId="17E7B91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r>
    </w:tbl>
    <w:p w14:paraId="12F677B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40573355" w14:textId="77777777" w:rsidTr="00BC07E3">
        <w:tc>
          <w:tcPr>
            <w:tcW w:w="3692" w:type="dxa"/>
            <w:vAlign w:val="bottom"/>
          </w:tcPr>
          <w:p w14:paraId="145A5310" w14:textId="3FDBCD01" w:rsidR="009C220D" w:rsidRPr="005114CE" w:rsidRDefault="009C220D" w:rsidP="00490804">
            <w:r w:rsidRPr="005114CE">
              <w:t xml:space="preserve">Have you </w:t>
            </w:r>
            <w:r w:rsidR="00444014">
              <w:t>ever volunteered with animals?</w:t>
            </w:r>
          </w:p>
        </w:tc>
        <w:tc>
          <w:tcPr>
            <w:tcW w:w="665" w:type="dxa"/>
            <w:vAlign w:val="bottom"/>
          </w:tcPr>
          <w:p w14:paraId="68314229" w14:textId="77777777" w:rsidR="009C220D" w:rsidRPr="009C220D" w:rsidRDefault="009C220D" w:rsidP="00490804">
            <w:pPr>
              <w:pStyle w:val="Checkbox"/>
            </w:pPr>
            <w:r>
              <w:t>YES</w:t>
            </w:r>
          </w:p>
          <w:p w14:paraId="44C4055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c>
          <w:tcPr>
            <w:tcW w:w="509" w:type="dxa"/>
            <w:vAlign w:val="bottom"/>
          </w:tcPr>
          <w:p w14:paraId="2F0D003E" w14:textId="77777777" w:rsidR="009C220D" w:rsidRPr="009C220D" w:rsidRDefault="009C220D" w:rsidP="00490804">
            <w:pPr>
              <w:pStyle w:val="Checkbox"/>
            </w:pPr>
            <w:r>
              <w:t>NO</w:t>
            </w:r>
          </w:p>
          <w:p w14:paraId="20CF221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c>
          <w:tcPr>
            <w:tcW w:w="1359" w:type="dxa"/>
            <w:vAlign w:val="bottom"/>
          </w:tcPr>
          <w:p w14:paraId="455C9956"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0C735A2D" w14:textId="77777777" w:rsidR="009C220D" w:rsidRPr="009C220D" w:rsidRDefault="009C220D" w:rsidP="00617C65">
            <w:pPr>
              <w:pStyle w:val="FieldText"/>
            </w:pPr>
          </w:p>
        </w:tc>
      </w:tr>
    </w:tbl>
    <w:p w14:paraId="6C592C8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1F8B2447" w14:textId="77777777" w:rsidTr="00BC07E3">
        <w:tc>
          <w:tcPr>
            <w:tcW w:w="3692" w:type="dxa"/>
            <w:vAlign w:val="bottom"/>
          </w:tcPr>
          <w:p w14:paraId="340F13E9" w14:textId="7DF89EF7" w:rsidR="009C220D" w:rsidRPr="005114CE" w:rsidRDefault="00444014" w:rsidP="00490804">
            <w:r>
              <w:t>Would you be interested in fostering</w:t>
            </w:r>
          </w:p>
        </w:tc>
        <w:tc>
          <w:tcPr>
            <w:tcW w:w="665" w:type="dxa"/>
            <w:vAlign w:val="bottom"/>
          </w:tcPr>
          <w:p w14:paraId="417BA0B2" w14:textId="77777777" w:rsidR="009C220D" w:rsidRPr="009C220D" w:rsidRDefault="009C220D" w:rsidP="00490804">
            <w:pPr>
              <w:pStyle w:val="Checkbox"/>
            </w:pPr>
            <w:r>
              <w:t>YES</w:t>
            </w:r>
          </w:p>
          <w:p w14:paraId="3ED0985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c>
          <w:tcPr>
            <w:tcW w:w="509" w:type="dxa"/>
            <w:vAlign w:val="bottom"/>
          </w:tcPr>
          <w:p w14:paraId="63712CFA" w14:textId="77777777" w:rsidR="009C220D" w:rsidRPr="009C220D" w:rsidRDefault="009C220D" w:rsidP="00490804">
            <w:pPr>
              <w:pStyle w:val="Checkbox"/>
            </w:pPr>
            <w:r>
              <w:t>NO</w:t>
            </w:r>
          </w:p>
          <w:p w14:paraId="07D757D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53472">
              <w:fldChar w:fldCharType="separate"/>
            </w:r>
            <w:r w:rsidRPr="005114CE">
              <w:fldChar w:fldCharType="end"/>
            </w:r>
          </w:p>
        </w:tc>
        <w:tc>
          <w:tcPr>
            <w:tcW w:w="5214" w:type="dxa"/>
            <w:vAlign w:val="bottom"/>
          </w:tcPr>
          <w:p w14:paraId="6B510DCB" w14:textId="77777777" w:rsidR="009C220D" w:rsidRPr="005114CE" w:rsidRDefault="009C220D" w:rsidP="00682C69"/>
        </w:tc>
      </w:tr>
    </w:tbl>
    <w:p w14:paraId="37FB714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079C4C2C" w14:textId="77777777" w:rsidTr="00BC07E3">
        <w:trPr>
          <w:trHeight w:val="288"/>
        </w:trPr>
        <w:tc>
          <w:tcPr>
            <w:tcW w:w="1332" w:type="dxa"/>
            <w:vAlign w:val="bottom"/>
          </w:tcPr>
          <w:p w14:paraId="4434FD64" w14:textId="0A7A87FA" w:rsidR="000F2DF4" w:rsidRPr="005114CE" w:rsidRDefault="000F2DF4" w:rsidP="00490804">
            <w:r w:rsidRPr="005114CE">
              <w:t xml:space="preserve">If yes, </w:t>
            </w:r>
            <w:r w:rsidR="00444014">
              <w:t xml:space="preserve">dogs or </w:t>
            </w:r>
            <w:proofErr w:type="gramStart"/>
            <w:r w:rsidR="00444014">
              <w:t>cat?</w:t>
            </w:r>
            <w:r w:rsidRPr="005114CE">
              <w:t>:</w:t>
            </w:r>
            <w:proofErr w:type="gramEnd"/>
          </w:p>
        </w:tc>
        <w:tc>
          <w:tcPr>
            <w:tcW w:w="8748" w:type="dxa"/>
            <w:tcBorders>
              <w:bottom w:val="single" w:sz="4" w:space="0" w:color="auto"/>
            </w:tcBorders>
            <w:vAlign w:val="bottom"/>
          </w:tcPr>
          <w:p w14:paraId="3FE9CE4E" w14:textId="74A9C25C" w:rsidR="000F2DF4" w:rsidRPr="009C220D" w:rsidRDefault="000B18F6" w:rsidP="00617C65">
            <w:pPr>
              <w:pStyle w:val="FieldText"/>
            </w:pPr>
            <w:r>
              <w:t xml:space="preserve">____________________________          </w:t>
            </w:r>
          </w:p>
        </w:tc>
      </w:tr>
    </w:tbl>
    <w:p w14:paraId="43D3F5EE" w14:textId="358E92CA" w:rsidR="000B18F6" w:rsidRDefault="000B18F6" w:rsidP="000B18F6"/>
    <w:p w14:paraId="39A2155E" w14:textId="277E7B7C" w:rsidR="000B18F6" w:rsidRPr="000B18F6" w:rsidRDefault="000B18F6" w:rsidP="000B18F6">
      <w:r>
        <w:t>What days are you wanting to help? _______________________________________</w:t>
      </w:r>
      <w:r>
        <w:tab/>
        <w:t>AM or PM? _________________</w:t>
      </w:r>
    </w:p>
    <w:p w14:paraId="33B1DE03" w14:textId="397C926B" w:rsidR="00330050" w:rsidRDefault="000B18F6" w:rsidP="00330050">
      <w:pPr>
        <w:pStyle w:val="Heading2"/>
      </w:pPr>
      <w:r>
        <w:t>Things to know:</w:t>
      </w:r>
    </w:p>
    <w:p w14:paraId="13D80904" w14:textId="5AE9906D" w:rsidR="000B18F6" w:rsidRPr="00D53472" w:rsidRDefault="000B18F6" w:rsidP="000B18F6">
      <w:pPr>
        <w:pStyle w:val="ListParagraph"/>
        <w:numPr>
          <w:ilvl w:val="0"/>
          <w:numId w:val="13"/>
        </w:numPr>
        <w:rPr>
          <w:sz w:val="16"/>
          <w:szCs w:val="16"/>
        </w:rPr>
      </w:pPr>
      <w:r w:rsidRPr="00D53472">
        <w:rPr>
          <w:sz w:val="16"/>
          <w:szCs w:val="16"/>
        </w:rPr>
        <w:t>When working with shelter animal’s, germs are going to happen. Please take precautions when you get home:</w:t>
      </w:r>
    </w:p>
    <w:p w14:paraId="31A9290F" w14:textId="543A0415" w:rsidR="00BC07E3" w:rsidRPr="00D53472" w:rsidRDefault="000B18F6" w:rsidP="000B18F6">
      <w:pPr>
        <w:pStyle w:val="ListParagraph"/>
        <w:numPr>
          <w:ilvl w:val="0"/>
          <w:numId w:val="12"/>
        </w:numPr>
        <w:rPr>
          <w:sz w:val="16"/>
          <w:szCs w:val="16"/>
        </w:rPr>
      </w:pPr>
      <w:r w:rsidRPr="00D53472">
        <w:rPr>
          <w:sz w:val="16"/>
          <w:szCs w:val="16"/>
        </w:rPr>
        <w:t>Take your clothes off and put them in a hamper away from your pets.</w:t>
      </w:r>
    </w:p>
    <w:p w14:paraId="50BB7E2F" w14:textId="3C195431" w:rsidR="000B18F6" w:rsidRPr="00D53472" w:rsidRDefault="000B18F6" w:rsidP="000B18F6">
      <w:pPr>
        <w:pStyle w:val="ListParagraph"/>
        <w:numPr>
          <w:ilvl w:val="0"/>
          <w:numId w:val="12"/>
        </w:numPr>
        <w:rPr>
          <w:sz w:val="16"/>
          <w:szCs w:val="16"/>
        </w:rPr>
      </w:pPr>
      <w:r w:rsidRPr="00D53472">
        <w:rPr>
          <w:sz w:val="16"/>
          <w:szCs w:val="16"/>
        </w:rPr>
        <w:t>Spray your shoes with disinfectant before leaving adoption site.</w:t>
      </w:r>
    </w:p>
    <w:p w14:paraId="32BFA9E1" w14:textId="34C063C3" w:rsidR="000B18F6" w:rsidRPr="00D53472" w:rsidRDefault="000B18F6" w:rsidP="000B18F6">
      <w:pPr>
        <w:pStyle w:val="ListParagraph"/>
        <w:numPr>
          <w:ilvl w:val="0"/>
          <w:numId w:val="12"/>
        </w:numPr>
        <w:rPr>
          <w:sz w:val="16"/>
          <w:szCs w:val="16"/>
        </w:rPr>
      </w:pPr>
      <w:r w:rsidRPr="00D53472">
        <w:rPr>
          <w:sz w:val="16"/>
          <w:szCs w:val="16"/>
        </w:rPr>
        <w:t>Wash or sanitize your hands before leaving adoption site.</w:t>
      </w:r>
    </w:p>
    <w:p w14:paraId="53C00482" w14:textId="72ED49FA" w:rsidR="000B18F6" w:rsidRPr="00D53472" w:rsidRDefault="000B18F6" w:rsidP="000B18F6">
      <w:pPr>
        <w:pStyle w:val="ListParagraph"/>
        <w:numPr>
          <w:ilvl w:val="0"/>
          <w:numId w:val="13"/>
        </w:numPr>
        <w:rPr>
          <w:sz w:val="16"/>
          <w:szCs w:val="16"/>
        </w:rPr>
      </w:pPr>
      <w:r w:rsidRPr="00D53472">
        <w:rPr>
          <w:sz w:val="16"/>
          <w:szCs w:val="16"/>
        </w:rPr>
        <w:t xml:space="preserve">Please keep an eye on your children. There are many aspects that can lead to harm if not supervised properly. </w:t>
      </w:r>
    </w:p>
    <w:p w14:paraId="79954BE2" w14:textId="1EDE0F87" w:rsidR="000B18F6" w:rsidRPr="00D53472" w:rsidRDefault="000B18F6" w:rsidP="000B18F6">
      <w:pPr>
        <w:pStyle w:val="ListParagraph"/>
        <w:numPr>
          <w:ilvl w:val="0"/>
          <w:numId w:val="13"/>
        </w:numPr>
        <w:rPr>
          <w:sz w:val="16"/>
          <w:szCs w:val="16"/>
        </w:rPr>
      </w:pPr>
      <w:r w:rsidRPr="00D53472">
        <w:rPr>
          <w:sz w:val="16"/>
          <w:szCs w:val="16"/>
        </w:rPr>
        <w:t xml:space="preserve">Do not remove a pet from an adoption site without Animal Operations Managers permission. Ever! </w:t>
      </w:r>
    </w:p>
    <w:p w14:paraId="48067D77" w14:textId="655C8810" w:rsidR="000B18F6" w:rsidRPr="00D53472" w:rsidRDefault="000B18F6" w:rsidP="000B18F6">
      <w:pPr>
        <w:pStyle w:val="ListParagraph"/>
        <w:numPr>
          <w:ilvl w:val="0"/>
          <w:numId w:val="13"/>
        </w:numPr>
        <w:rPr>
          <w:sz w:val="16"/>
          <w:szCs w:val="16"/>
        </w:rPr>
      </w:pPr>
      <w:r w:rsidRPr="00D53472">
        <w:rPr>
          <w:sz w:val="16"/>
          <w:szCs w:val="16"/>
        </w:rPr>
        <w:t>Please be efficient and take care of the animals while you are there. When a volunteer is found to just be hanging out in the adoption room (sitting there texting, or having friends come see them in the room) and not spending time with the cats that does not make us look good. Please be mindful of that. Friends who want to help must fill out this application as well and turn it in.</w:t>
      </w:r>
    </w:p>
    <w:p w14:paraId="5208CFEA" w14:textId="77777777" w:rsidR="00871876" w:rsidRDefault="00871876" w:rsidP="00871876">
      <w:pPr>
        <w:pStyle w:val="Heading2"/>
      </w:pPr>
      <w:r w:rsidRPr="009C220D">
        <w:t>Disclaimer and Signature</w:t>
      </w:r>
    </w:p>
    <w:p w14:paraId="371D384C" w14:textId="5F86351D" w:rsidR="00871876" w:rsidRPr="005114CE" w:rsidRDefault="00871876" w:rsidP="00490804">
      <w:pPr>
        <w:pStyle w:val="Italic"/>
      </w:pPr>
      <w:r w:rsidRPr="005114CE">
        <w:t xml:space="preserve">I certify that </w:t>
      </w:r>
      <w:r w:rsidR="000B18F6">
        <w:t>I have read and understand the above and cannot hold CCHS liable for anything</w:t>
      </w:r>
      <w:r w:rsidRPr="005114CE">
        <w:t xml:space="preserve">. </w:t>
      </w:r>
      <w:r w:rsidR="000B18F6">
        <w:t xml:space="preserve">Minors must be accompanied by guardian if under the age of 16. Everyone is required to have a volunteer form on file. </w:t>
      </w:r>
    </w:p>
    <w:p w14:paraId="770591D9" w14:textId="3CB7D8AB" w:rsidR="00871876" w:rsidRPr="00871876" w:rsidRDefault="00871876" w:rsidP="00490804">
      <w:pPr>
        <w:pStyle w:val="Italic"/>
      </w:pPr>
      <w:r w:rsidRPr="005114CE">
        <w:t xml:space="preserve">If this application leads to </w:t>
      </w:r>
      <w:r w:rsidR="000B18F6">
        <w:t>volunteer acceptance</w:t>
      </w:r>
      <w:r w:rsidRPr="005114CE">
        <w:t xml:space="preserve">, I understand that </w:t>
      </w:r>
      <w:r w:rsidR="000B18F6">
        <w:t>not following procedure</w:t>
      </w:r>
      <w:r w:rsidRPr="005114CE">
        <w:t xml:space="preserve"> may result in my release.</w:t>
      </w:r>
    </w:p>
    <w:tbl>
      <w:tblPr>
        <w:tblW w:w="4890" w:type="pct"/>
        <w:tblLayout w:type="fixed"/>
        <w:tblCellMar>
          <w:left w:w="0" w:type="dxa"/>
          <w:right w:w="0" w:type="dxa"/>
        </w:tblCellMar>
        <w:tblLook w:val="0000" w:firstRow="0" w:lastRow="0" w:firstColumn="0" w:lastColumn="0" w:noHBand="0" w:noVBand="0"/>
      </w:tblPr>
      <w:tblGrid>
        <w:gridCol w:w="1048"/>
        <w:gridCol w:w="6010"/>
        <w:gridCol w:w="659"/>
        <w:gridCol w:w="2141"/>
      </w:tblGrid>
      <w:tr w:rsidR="000D2539" w:rsidRPr="005114CE" w14:paraId="61E3992E" w14:textId="77777777" w:rsidTr="00D53472">
        <w:trPr>
          <w:trHeight w:val="212"/>
        </w:trPr>
        <w:tc>
          <w:tcPr>
            <w:tcW w:w="1048" w:type="dxa"/>
            <w:vAlign w:val="bottom"/>
          </w:tcPr>
          <w:p w14:paraId="2BB934A9" w14:textId="77777777" w:rsidR="000D2539" w:rsidRPr="005114CE" w:rsidRDefault="000D2539" w:rsidP="00490804">
            <w:r w:rsidRPr="005114CE">
              <w:t>Signature:</w:t>
            </w:r>
          </w:p>
        </w:tc>
        <w:tc>
          <w:tcPr>
            <w:tcW w:w="6010" w:type="dxa"/>
            <w:vAlign w:val="bottom"/>
          </w:tcPr>
          <w:p w14:paraId="7B25F090" w14:textId="0AECADD2" w:rsidR="000D2539" w:rsidRPr="005114CE" w:rsidRDefault="00D53472" w:rsidP="00682C69">
            <w:pPr>
              <w:pStyle w:val="FieldText"/>
            </w:pPr>
            <w:r>
              <w:t>_______________________________________________________</w:t>
            </w:r>
          </w:p>
        </w:tc>
        <w:tc>
          <w:tcPr>
            <w:tcW w:w="659" w:type="dxa"/>
            <w:vAlign w:val="bottom"/>
          </w:tcPr>
          <w:p w14:paraId="798AB4DA" w14:textId="77777777" w:rsidR="000D2539" w:rsidRPr="005114CE" w:rsidRDefault="000D2539" w:rsidP="00C92A3C">
            <w:pPr>
              <w:pStyle w:val="Heading4"/>
            </w:pPr>
            <w:r w:rsidRPr="005114CE">
              <w:t>Date:</w:t>
            </w:r>
          </w:p>
        </w:tc>
        <w:tc>
          <w:tcPr>
            <w:tcW w:w="2141" w:type="dxa"/>
            <w:vAlign w:val="bottom"/>
          </w:tcPr>
          <w:p w14:paraId="594908CD" w14:textId="7E372A9D" w:rsidR="000D2539" w:rsidRPr="005114CE" w:rsidRDefault="00D53472" w:rsidP="00682C69">
            <w:pPr>
              <w:pStyle w:val="FieldText"/>
            </w:pPr>
            <w:r>
              <w:t>________________</w:t>
            </w:r>
          </w:p>
        </w:tc>
      </w:tr>
      <w:tr w:rsidR="000B18F6" w:rsidRPr="005114CE" w14:paraId="7637E29C" w14:textId="77777777" w:rsidTr="00D53472">
        <w:trPr>
          <w:trHeight w:val="212"/>
        </w:trPr>
        <w:tc>
          <w:tcPr>
            <w:tcW w:w="1048" w:type="dxa"/>
            <w:vAlign w:val="bottom"/>
          </w:tcPr>
          <w:p w14:paraId="1FFEC7C3" w14:textId="77777777" w:rsidR="000B18F6" w:rsidRDefault="000B18F6" w:rsidP="00D53472"/>
          <w:p w14:paraId="488B70B7" w14:textId="3AB07ED7" w:rsidR="000B18F6" w:rsidRPr="005114CE" w:rsidRDefault="000B18F6" w:rsidP="00D53472">
            <w:r>
              <w:t xml:space="preserve">Guardian </w:t>
            </w:r>
            <w:r w:rsidRPr="005114CE">
              <w:t>Signature:</w:t>
            </w:r>
          </w:p>
        </w:tc>
        <w:tc>
          <w:tcPr>
            <w:tcW w:w="6010" w:type="dxa"/>
            <w:vAlign w:val="bottom"/>
          </w:tcPr>
          <w:p w14:paraId="287004DB" w14:textId="0964BB01" w:rsidR="000B18F6" w:rsidRPr="005114CE" w:rsidRDefault="00D53472" w:rsidP="00D53472">
            <w:pPr>
              <w:pStyle w:val="FieldText"/>
            </w:pPr>
            <w:r>
              <w:t>_______________________________________________________</w:t>
            </w:r>
            <w:bookmarkStart w:id="2" w:name="_GoBack"/>
            <w:bookmarkEnd w:id="2"/>
          </w:p>
        </w:tc>
        <w:tc>
          <w:tcPr>
            <w:tcW w:w="659" w:type="dxa"/>
            <w:vAlign w:val="bottom"/>
          </w:tcPr>
          <w:p w14:paraId="6C77205F" w14:textId="77777777" w:rsidR="000B18F6" w:rsidRPr="005114CE" w:rsidRDefault="000B18F6" w:rsidP="00D53472">
            <w:pPr>
              <w:pStyle w:val="Heading4"/>
            </w:pPr>
            <w:r w:rsidRPr="005114CE">
              <w:t>Date:</w:t>
            </w:r>
          </w:p>
        </w:tc>
        <w:tc>
          <w:tcPr>
            <w:tcW w:w="2141" w:type="dxa"/>
            <w:vAlign w:val="bottom"/>
          </w:tcPr>
          <w:p w14:paraId="3121BC0C" w14:textId="440C8E1A" w:rsidR="000B18F6" w:rsidRPr="005114CE" w:rsidRDefault="00D53472" w:rsidP="00D53472">
            <w:pPr>
              <w:pStyle w:val="FieldText"/>
            </w:pPr>
            <w:r>
              <w:t>________________</w:t>
            </w:r>
          </w:p>
        </w:tc>
      </w:tr>
      <w:tr w:rsidR="000B18F6" w:rsidRPr="005114CE" w14:paraId="0B66B278" w14:textId="77777777" w:rsidTr="00D53472">
        <w:trPr>
          <w:trHeight w:val="212"/>
        </w:trPr>
        <w:tc>
          <w:tcPr>
            <w:tcW w:w="1048" w:type="dxa"/>
            <w:vAlign w:val="bottom"/>
          </w:tcPr>
          <w:p w14:paraId="27571BA6" w14:textId="3E1A4EB8" w:rsidR="000B18F6" w:rsidRPr="005114CE" w:rsidRDefault="000B18F6" w:rsidP="00D53472"/>
        </w:tc>
        <w:tc>
          <w:tcPr>
            <w:tcW w:w="6010" w:type="dxa"/>
            <w:vAlign w:val="bottom"/>
          </w:tcPr>
          <w:p w14:paraId="53CC71EA" w14:textId="77777777" w:rsidR="000B18F6" w:rsidRPr="005114CE" w:rsidRDefault="000B18F6" w:rsidP="00D53472">
            <w:pPr>
              <w:pStyle w:val="FieldText"/>
            </w:pPr>
          </w:p>
        </w:tc>
        <w:tc>
          <w:tcPr>
            <w:tcW w:w="659" w:type="dxa"/>
            <w:vAlign w:val="bottom"/>
          </w:tcPr>
          <w:p w14:paraId="653B0A34" w14:textId="73FFF9AD" w:rsidR="000B18F6" w:rsidRPr="005114CE" w:rsidRDefault="000B18F6" w:rsidP="00D53472">
            <w:pPr>
              <w:pStyle w:val="Heading4"/>
            </w:pPr>
          </w:p>
        </w:tc>
        <w:tc>
          <w:tcPr>
            <w:tcW w:w="2141" w:type="dxa"/>
            <w:vAlign w:val="bottom"/>
          </w:tcPr>
          <w:p w14:paraId="250351D2" w14:textId="77777777" w:rsidR="000B18F6" w:rsidRPr="005114CE" w:rsidRDefault="000B18F6" w:rsidP="00D53472">
            <w:pPr>
              <w:pStyle w:val="FieldText"/>
            </w:pPr>
          </w:p>
        </w:tc>
      </w:tr>
    </w:tbl>
    <w:p w14:paraId="73786B73" w14:textId="77777777"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A21A" w14:textId="77777777" w:rsidR="00CD76FC" w:rsidRDefault="00CD76FC" w:rsidP="00176E67">
      <w:r>
        <w:separator/>
      </w:r>
    </w:p>
  </w:endnote>
  <w:endnote w:type="continuationSeparator" w:id="0">
    <w:p w14:paraId="3F74FAF2" w14:textId="77777777" w:rsidR="00CD76FC" w:rsidRDefault="00CD76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1B9A971F" w14:textId="77777777" w:rsidR="00D53472" w:rsidRDefault="00D5347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FE22" w14:textId="77777777" w:rsidR="00CD76FC" w:rsidRDefault="00CD76FC" w:rsidP="00176E67">
      <w:r>
        <w:separator/>
      </w:r>
    </w:p>
  </w:footnote>
  <w:footnote w:type="continuationSeparator" w:id="0">
    <w:p w14:paraId="5E6FC717" w14:textId="77777777" w:rsidR="00CD76FC" w:rsidRDefault="00CD76F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727D9"/>
    <w:multiLevelType w:val="hybridMultilevel"/>
    <w:tmpl w:val="F43A1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74003E"/>
    <w:multiLevelType w:val="hybridMultilevel"/>
    <w:tmpl w:val="1300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A5EB0"/>
    <w:multiLevelType w:val="hybridMultilevel"/>
    <w:tmpl w:val="B69C2A7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86"/>
    <w:rsid w:val="000071F7"/>
    <w:rsid w:val="00010B00"/>
    <w:rsid w:val="0002798A"/>
    <w:rsid w:val="00083002"/>
    <w:rsid w:val="00087B85"/>
    <w:rsid w:val="000A01F1"/>
    <w:rsid w:val="000B18F6"/>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0F86"/>
    <w:rsid w:val="00437ED0"/>
    <w:rsid w:val="00440CD8"/>
    <w:rsid w:val="00443837"/>
    <w:rsid w:val="00444014"/>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A3A7E"/>
    <w:rsid w:val="00BC07E3"/>
    <w:rsid w:val="00C079CA"/>
    <w:rsid w:val="00C45FDA"/>
    <w:rsid w:val="00C67741"/>
    <w:rsid w:val="00C74647"/>
    <w:rsid w:val="00C76039"/>
    <w:rsid w:val="00C76480"/>
    <w:rsid w:val="00C80AD2"/>
    <w:rsid w:val="00C92A3C"/>
    <w:rsid w:val="00C92FD6"/>
    <w:rsid w:val="00CD76FC"/>
    <w:rsid w:val="00CE5DC7"/>
    <w:rsid w:val="00CE7D54"/>
    <w:rsid w:val="00D14E73"/>
    <w:rsid w:val="00D53472"/>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9189E"/>
  <w15:docId w15:val="{C746E439-0C7F-4017-8CFF-FEB31454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0B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 Perrett</dc:creator>
  <cp:keywords/>
  <cp:lastModifiedBy>Ann Perrett</cp:lastModifiedBy>
  <cp:revision>2</cp:revision>
  <cp:lastPrinted>2018-07-16T04:19:00Z</cp:lastPrinted>
  <dcterms:created xsi:type="dcterms:W3CDTF">2018-07-05T16:50:00Z</dcterms:created>
  <dcterms:modified xsi:type="dcterms:W3CDTF">2018-07-16T04:20:00Z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