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3AF40" w14:textId="43C2E02E" w:rsidR="00CB3AFE" w:rsidRDefault="00CB3AFE" w:rsidP="00CB3AFE">
      <w:pPr>
        <w:autoSpaceDE w:val="0"/>
        <w:autoSpaceDN w:val="0"/>
        <w:adjustRightInd w:val="0"/>
        <w:rPr>
          <w:rFonts w:ascii="Times New Roman" w:hAnsi="Times New Roman" w:cs="Times New Roman"/>
          <w:color w:val="000000"/>
          <w:lang w:val="en-US"/>
        </w:rPr>
      </w:pPr>
      <w:r w:rsidRPr="00CB3AFE">
        <w:rPr>
          <w:rFonts w:ascii="Times New Roman" w:hAnsi="Times New Roman" w:cs="Times New Roman"/>
          <w:noProof/>
          <w:color w:val="000000"/>
          <w:lang w:val="en-US"/>
        </w:rPr>
        <w:drawing>
          <wp:inline distT="0" distB="0" distL="0" distR="0" wp14:anchorId="2E606EBE" wp14:editId="448542B8">
            <wp:extent cx="3187700" cy="13208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87700" cy="1320800"/>
                    </a:xfrm>
                    <a:prstGeom prst="rect">
                      <a:avLst/>
                    </a:prstGeom>
                  </pic:spPr>
                </pic:pic>
              </a:graphicData>
            </a:graphic>
          </wp:inline>
        </w:drawing>
      </w:r>
    </w:p>
    <w:p w14:paraId="28ABEA5E" w14:textId="343913F9" w:rsidR="00CB3AFE" w:rsidRDefault="00CB3AFE" w:rsidP="00CB3AFE">
      <w:pPr>
        <w:autoSpaceDE w:val="0"/>
        <w:autoSpaceDN w:val="0"/>
        <w:adjustRightInd w:val="0"/>
        <w:rPr>
          <w:rFonts w:ascii="Times New Roman" w:hAnsi="Times New Roman" w:cs="Times New Roman"/>
          <w:b/>
          <w:bCs/>
          <w:color w:val="000000"/>
          <w:lang w:val="en-US"/>
        </w:rPr>
      </w:pPr>
      <w:r>
        <w:rPr>
          <w:rFonts w:ascii="Times New Roman" w:hAnsi="Times New Roman" w:cs="Times New Roman"/>
          <w:color w:val="000000"/>
          <w:lang w:val="en-US"/>
        </w:rPr>
        <w:t xml:space="preserve">Xcel </w:t>
      </w:r>
      <w:r w:rsidR="007C5565">
        <w:rPr>
          <w:rFonts w:ascii="Times New Roman" w:hAnsi="Times New Roman" w:cs="Times New Roman"/>
          <w:color w:val="000000"/>
          <w:lang w:val="en-US"/>
        </w:rPr>
        <w:t>Bronze</w:t>
      </w:r>
      <w:r w:rsidR="00925A6A">
        <w:rPr>
          <w:rFonts w:ascii="Times New Roman" w:hAnsi="Times New Roman" w:cs="Times New Roman"/>
          <w:color w:val="000000"/>
          <w:lang w:val="en-US"/>
        </w:rPr>
        <w:t xml:space="preserve"> </w:t>
      </w:r>
      <w:r w:rsidR="00EB7D60">
        <w:rPr>
          <w:rFonts w:ascii="Times New Roman" w:hAnsi="Times New Roman" w:cs="Times New Roman"/>
          <w:color w:val="000000"/>
          <w:lang w:val="en-US"/>
        </w:rPr>
        <w:t>I/</w:t>
      </w:r>
      <w:r w:rsidR="007C5565">
        <w:rPr>
          <w:rFonts w:ascii="Times New Roman" w:hAnsi="Times New Roman" w:cs="Times New Roman"/>
          <w:color w:val="000000"/>
          <w:lang w:val="en-US"/>
        </w:rPr>
        <w:t>II</w:t>
      </w:r>
      <w:r w:rsidR="00187789">
        <w:rPr>
          <w:rFonts w:ascii="Times New Roman" w:hAnsi="Times New Roman" w:cs="Times New Roman"/>
          <w:color w:val="000000"/>
          <w:lang w:val="en-US"/>
        </w:rPr>
        <w:t xml:space="preserve"> (age</w:t>
      </w:r>
      <w:r w:rsidR="00C53A2E">
        <w:rPr>
          <w:rFonts w:ascii="Times New Roman" w:hAnsi="Times New Roman" w:cs="Times New Roman"/>
          <w:color w:val="000000"/>
          <w:lang w:val="en-US"/>
        </w:rPr>
        <w:t xml:space="preserve"> </w:t>
      </w:r>
      <w:r w:rsidR="00EB7D60">
        <w:rPr>
          <w:rFonts w:ascii="Times New Roman" w:hAnsi="Times New Roman" w:cs="Times New Roman"/>
          <w:color w:val="000000"/>
          <w:lang w:val="en-US"/>
        </w:rPr>
        <w:t>6</w:t>
      </w:r>
      <w:r w:rsidR="0030069B">
        <w:rPr>
          <w:rFonts w:ascii="Times New Roman" w:hAnsi="Times New Roman" w:cs="Times New Roman"/>
          <w:color w:val="000000"/>
          <w:lang w:val="en-US"/>
        </w:rPr>
        <w:t>-</w:t>
      </w:r>
      <w:r w:rsidR="00EB7D60">
        <w:rPr>
          <w:rFonts w:ascii="Times New Roman" w:hAnsi="Times New Roman" w:cs="Times New Roman"/>
          <w:color w:val="000000"/>
          <w:lang w:val="en-US"/>
        </w:rPr>
        <w:t>12</w:t>
      </w:r>
      <w:r w:rsidR="00187789">
        <w:rPr>
          <w:rFonts w:ascii="Times New Roman" w:hAnsi="Times New Roman" w:cs="Times New Roman"/>
          <w:color w:val="000000"/>
          <w:lang w:val="en-US"/>
        </w:rPr>
        <w:t>)</w:t>
      </w:r>
      <w:r>
        <w:rPr>
          <w:rFonts w:ascii="Times New Roman" w:hAnsi="Times New Roman" w:cs="Times New Roman"/>
          <w:b/>
          <w:bCs/>
          <w:color w:val="000000"/>
          <w:lang w:val="en-US"/>
        </w:rPr>
        <w:t>: 202</w:t>
      </w:r>
      <w:r w:rsidR="007C5565">
        <w:rPr>
          <w:rFonts w:ascii="Times New Roman" w:hAnsi="Times New Roman" w:cs="Times New Roman"/>
          <w:b/>
          <w:bCs/>
          <w:color w:val="000000"/>
          <w:lang w:val="en-US"/>
        </w:rPr>
        <w:t>1</w:t>
      </w:r>
      <w:r>
        <w:rPr>
          <w:rFonts w:ascii="Times New Roman" w:hAnsi="Times New Roman" w:cs="Times New Roman"/>
          <w:b/>
          <w:bCs/>
          <w:color w:val="000000"/>
          <w:lang w:val="en-US"/>
        </w:rPr>
        <w:t>/202</w:t>
      </w:r>
      <w:r w:rsidR="007C5565">
        <w:rPr>
          <w:rFonts w:ascii="Times New Roman" w:hAnsi="Times New Roman" w:cs="Times New Roman"/>
          <w:b/>
          <w:bCs/>
          <w:color w:val="000000"/>
          <w:lang w:val="en-US"/>
        </w:rPr>
        <w:t>2</w:t>
      </w:r>
      <w:r>
        <w:rPr>
          <w:rFonts w:ascii="Times New Roman" w:hAnsi="Times New Roman" w:cs="Times New Roman"/>
          <w:b/>
          <w:bCs/>
          <w:color w:val="000000"/>
          <w:lang w:val="en-US"/>
        </w:rPr>
        <w:t xml:space="preserve"> Invite Letter</w:t>
      </w:r>
    </w:p>
    <w:p w14:paraId="664ACF85" w14:textId="77777777" w:rsidR="00CB3AFE" w:rsidRDefault="00CB3AFE" w:rsidP="00CB3AFE">
      <w:pPr>
        <w:autoSpaceDE w:val="0"/>
        <w:autoSpaceDN w:val="0"/>
        <w:adjustRightInd w:val="0"/>
        <w:rPr>
          <w:rFonts w:ascii="Times New Roman" w:hAnsi="Times New Roman" w:cs="Times New Roman"/>
          <w:b/>
          <w:bCs/>
          <w:color w:val="000000"/>
          <w:lang w:val="en-US"/>
        </w:rPr>
      </w:pPr>
    </w:p>
    <w:p w14:paraId="5F080412" w14:textId="35001912" w:rsidR="00CB3AFE" w:rsidRDefault="00EB7D60" w:rsidP="00CB3AFE">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b/>
      </w:r>
      <w:r w:rsidR="00CB3AFE">
        <w:rPr>
          <w:rFonts w:ascii="Times New Roman" w:hAnsi="Times New Roman" w:cs="Times New Roman"/>
          <w:color w:val="000000"/>
          <w:sz w:val="22"/>
          <w:szCs w:val="22"/>
          <w:lang w:val="en-US"/>
        </w:rPr>
        <w:t>We are very excited to invite you to be a part of our 202</w:t>
      </w:r>
      <w:r w:rsidR="007C5565">
        <w:rPr>
          <w:rFonts w:ascii="Times New Roman" w:hAnsi="Times New Roman" w:cs="Times New Roman"/>
          <w:color w:val="000000"/>
          <w:sz w:val="22"/>
          <w:szCs w:val="22"/>
          <w:lang w:val="en-US"/>
        </w:rPr>
        <w:t>1</w:t>
      </w:r>
      <w:r w:rsidR="00CB3AFE">
        <w:rPr>
          <w:rFonts w:ascii="Times New Roman" w:hAnsi="Times New Roman" w:cs="Times New Roman"/>
          <w:color w:val="000000"/>
          <w:sz w:val="22"/>
          <w:szCs w:val="22"/>
          <w:lang w:val="en-US"/>
        </w:rPr>
        <w:t>/2</w:t>
      </w:r>
      <w:r w:rsidR="007C5565">
        <w:rPr>
          <w:rFonts w:ascii="Times New Roman" w:hAnsi="Times New Roman" w:cs="Times New Roman"/>
          <w:color w:val="000000"/>
          <w:sz w:val="22"/>
          <w:szCs w:val="22"/>
          <w:lang w:val="en-US"/>
        </w:rPr>
        <w:t>2</w:t>
      </w:r>
      <w:r w:rsidR="00CB3AFE">
        <w:rPr>
          <w:rFonts w:ascii="Times New Roman" w:hAnsi="Times New Roman" w:cs="Times New Roman"/>
          <w:color w:val="000000"/>
          <w:sz w:val="22"/>
          <w:szCs w:val="22"/>
          <w:lang w:val="en-US"/>
        </w:rPr>
        <w:t xml:space="preserve"> Excel Team. The Xcel program is geared towards gymnasts that want to take their training and commitment past the level of recreational gymnastics. The Xcel program is a competitive program and the bridge between recreational and </w:t>
      </w:r>
      <w:r w:rsidR="007C5565">
        <w:rPr>
          <w:rFonts w:ascii="Times New Roman" w:hAnsi="Times New Roman" w:cs="Times New Roman"/>
          <w:color w:val="000000"/>
          <w:sz w:val="22"/>
          <w:szCs w:val="22"/>
          <w:lang w:val="en-US"/>
        </w:rPr>
        <w:t>the WDP</w:t>
      </w:r>
      <w:r w:rsidR="00CB3AFE">
        <w:rPr>
          <w:rFonts w:ascii="Times New Roman" w:hAnsi="Times New Roman" w:cs="Times New Roman"/>
          <w:color w:val="000000"/>
          <w:sz w:val="22"/>
          <w:szCs w:val="22"/>
          <w:lang w:val="en-US"/>
        </w:rPr>
        <w:t xml:space="preserve"> competitive programs. </w:t>
      </w:r>
    </w:p>
    <w:p w14:paraId="45188045" w14:textId="342971D0" w:rsidR="00CB3AFE" w:rsidRPr="00EB7D60" w:rsidRDefault="00EB7D60" w:rsidP="00CB3AFE">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b/>
      </w:r>
      <w:r w:rsidR="00CB3AFE">
        <w:rPr>
          <w:rFonts w:ascii="Times New Roman" w:hAnsi="Times New Roman" w:cs="Times New Roman"/>
          <w:color w:val="000000"/>
          <w:sz w:val="22"/>
          <w:szCs w:val="22"/>
          <w:lang w:val="en-US"/>
        </w:rPr>
        <w:t xml:space="preserve">Our goal is to provide the best training and opportunities for our young gymnasts that show great potential, ability and passion for the sport. This program will fall under gymnastic BC’s Xcel category at meets. Gymnasts, ages </w:t>
      </w:r>
      <w:r w:rsidR="007C5565">
        <w:rPr>
          <w:rFonts w:ascii="Times New Roman" w:hAnsi="Times New Roman" w:cs="Times New Roman"/>
          <w:color w:val="000000"/>
          <w:sz w:val="22"/>
          <w:szCs w:val="22"/>
          <w:lang w:val="en-US"/>
        </w:rPr>
        <w:t>6</w:t>
      </w:r>
      <w:r w:rsidR="00CB3AFE">
        <w:rPr>
          <w:rFonts w:ascii="Times New Roman" w:hAnsi="Times New Roman" w:cs="Times New Roman"/>
          <w:color w:val="000000"/>
          <w:sz w:val="22"/>
          <w:szCs w:val="22"/>
          <w:lang w:val="en-US"/>
        </w:rPr>
        <w:t xml:space="preserve">-12, have the opportunity to be part of </w:t>
      </w:r>
      <w:r w:rsidR="009D3A98">
        <w:rPr>
          <w:rFonts w:ascii="Times New Roman" w:hAnsi="Times New Roman" w:cs="Times New Roman"/>
          <w:color w:val="000000"/>
          <w:sz w:val="22"/>
          <w:szCs w:val="22"/>
          <w:lang w:val="en-US"/>
        </w:rPr>
        <w:t>our Xcel</w:t>
      </w:r>
      <w:r w:rsidR="00CB3AFE">
        <w:rPr>
          <w:rFonts w:ascii="Times New Roman" w:hAnsi="Times New Roman" w:cs="Times New Roman"/>
          <w:color w:val="000000"/>
          <w:sz w:val="22"/>
          <w:szCs w:val="22"/>
          <w:lang w:val="en-US"/>
        </w:rPr>
        <w:t xml:space="preserve"> team, learn and master skills, and perform routines for Xcel judges at competitions. Xcel promotes a creative and </w:t>
      </w:r>
      <w:r w:rsidR="007C5565">
        <w:rPr>
          <w:rFonts w:ascii="Times New Roman" w:hAnsi="Times New Roman" w:cs="Times New Roman"/>
          <w:color w:val="000000"/>
          <w:sz w:val="22"/>
          <w:szCs w:val="22"/>
          <w:lang w:val="en-US"/>
        </w:rPr>
        <w:t xml:space="preserve">positive </w:t>
      </w:r>
      <w:r w:rsidR="00CB3AFE">
        <w:rPr>
          <w:rFonts w:ascii="Times New Roman" w:hAnsi="Times New Roman" w:cs="Times New Roman"/>
          <w:color w:val="000000"/>
          <w:sz w:val="22"/>
          <w:szCs w:val="22"/>
          <w:lang w:val="en-US"/>
        </w:rPr>
        <w:t>competitive environment for gymnasts.</w:t>
      </w:r>
    </w:p>
    <w:p w14:paraId="57FDAB82" w14:textId="36D8BF23" w:rsidR="00CB3AFE" w:rsidRDefault="00EB7D60" w:rsidP="00CB3AFE">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b/>
      </w:r>
      <w:r w:rsidR="007C5565">
        <w:rPr>
          <w:rFonts w:ascii="Times New Roman" w:hAnsi="Times New Roman" w:cs="Times New Roman"/>
          <w:color w:val="000000"/>
          <w:sz w:val="22"/>
          <w:szCs w:val="22"/>
          <w:lang w:val="en-US"/>
        </w:rPr>
        <w:t>Our current Xcel program consists of</w:t>
      </w:r>
      <w:r w:rsidR="00CB3AFE">
        <w:rPr>
          <w:rFonts w:ascii="Times New Roman" w:hAnsi="Times New Roman" w:cs="Times New Roman"/>
          <w:color w:val="000000"/>
          <w:sz w:val="22"/>
          <w:szCs w:val="22"/>
          <w:lang w:val="en-US"/>
        </w:rPr>
        <w:t xml:space="preserve"> </w:t>
      </w:r>
      <w:r w:rsidR="007C5565">
        <w:rPr>
          <w:rFonts w:ascii="Times New Roman" w:hAnsi="Times New Roman" w:cs="Times New Roman"/>
          <w:color w:val="000000"/>
          <w:sz w:val="22"/>
          <w:szCs w:val="22"/>
          <w:lang w:val="en-US"/>
        </w:rPr>
        <w:t>five</w:t>
      </w:r>
      <w:r w:rsidR="00CB3AFE">
        <w:rPr>
          <w:rFonts w:ascii="Times New Roman" w:hAnsi="Times New Roman" w:cs="Times New Roman"/>
          <w:color w:val="000000"/>
          <w:sz w:val="22"/>
          <w:szCs w:val="22"/>
          <w:lang w:val="en-US"/>
        </w:rPr>
        <w:t xml:space="preserve"> Xcel categories (Bronze I, Bronze II, Silver I, Silver II, </w:t>
      </w:r>
      <w:r w:rsidR="00925A6A">
        <w:rPr>
          <w:rFonts w:ascii="Times New Roman" w:hAnsi="Times New Roman" w:cs="Times New Roman"/>
          <w:color w:val="000000"/>
          <w:sz w:val="22"/>
          <w:szCs w:val="22"/>
          <w:lang w:val="en-US"/>
        </w:rPr>
        <w:t xml:space="preserve">&amp; </w:t>
      </w:r>
      <w:r w:rsidR="00CB3AFE">
        <w:rPr>
          <w:rFonts w:ascii="Times New Roman" w:hAnsi="Times New Roman" w:cs="Times New Roman"/>
          <w:color w:val="000000"/>
          <w:sz w:val="22"/>
          <w:szCs w:val="22"/>
          <w:lang w:val="en-US"/>
        </w:rPr>
        <w:t>Gold</w:t>
      </w:r>
      <w:r w:rsidR="00925A6A">
        <w:rPr>
          <w:rFonts w:ascii="Times New Roman" w:hAnsi="Times New Roman" w:cs="Times New Roman"/>
          <w:color w:val="000000"/>
          <w:sz w:val="22"/>
          <w:szCs w:val="22"/>
          <w:lang w:val="en-US"/>
        </w:rPr>
        <w:t>)</w:t>
      </w:r>
      <w:r w:rsidR="00CB3AFE">
        <w:rPr>
          <w:rFonts w:ascii="Times New Roman" w:hAnsi="Times New Roman" w:cs="Times New Roman"/>
          <w:color w:val="000000"/>
          <w:sz w:val="22"/>
          <w:szCs w:val="22"/>
          <w:lang w:val="en-US"/>
        </w:rPr>
        <w:t xml:space="preserve"> based on athlete age and skill level. </w:t>
      </w:r>
    </w:p>
    <w:p w14:paraId="38E9F2E7" w14:textId="4AD85637" w:rsidR="00CB3AFE" w:rsidRDefault="00CB3AFE" w:rsidP="00EB7D60">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Xcel athletes will compete in the category appropriate to th</w:t>
      </w:r>
      <w:r w:rsidR="009D3A98">
        <w:rPr>
          <w:rFonts w:ascii="Times New Roman" w:hAnsi="Times New Roman" w:cs="Times New Roman"/>
          <w:color w:val="000000"/>
          <w:sz w:val="22"/>
          <w:szCs w:val="22"/>
          <w:lang w:val="en-US"/>
        </w:rPr>
        <w:t>eir</w:t>
      </w:r>
      <w:r>
        <w:rPr>
          <w:rFonts w:ascii="Times New Roman" w:hAnsi="Times New Roman" w:cs="Times New Roman"/>
          <w:color w:val="000000"/>
          <w:sz w:val="22"/>
          <w:szCs w:val="22"/>
          <w:lang w:val="en-US"/>
        </w:rPr>
        <w:t xml:space="preserve"> skill set and age. Like the </w:t>
      </w:r>
      <w:r w:rsidR="007C5565">
        <w:rPr>
          <w:rFonts w:ascii="Times New Roman" w:hAnsi="Times New Roman" w:cs="Times New Roman"/>
          <w:color w:val="000000"/>
          <w:sz w:val="22"/>
          <w:szCs w:val="22"/>
          <w:lang w:val="en-US"/>
        </w:rPr>
        <w:t>WDP</w:t>
      </w:r>
      <w:r>
        <w:rPr>
          <w:rFonts w:ascii="Times New Roman" w:hAnsi="Times New Roman" w:cs="Times New Roman"/>
          <w:color w:val="000000"/>
          <w:sz w:val="22"/>
          <w:szCs w:val="22"/>
          <w:lang w:val="en-US"/>
        </w:rPr>
        <w:t xml:space="preserve"> program</w:t>
      </w:r>
      <w:r w:rsidR="007C5565">
        <w:rPr>
          <w:rFonts w:ascii="Times New Roman" w:hAnsi="Times New Roman" w:cs="Times New Roman"/>
          <w:color w:val="000000"/>
          <w:sz w:val="22"/>
          <w:szCs w:val="22"/>
          <w:lang w:val="en-US"/>
        </w:rPr>
        <w:t>,</w:t>
      </w:r>
      <w:r>
        <w:rPr>
          <w:rFonts w:ascii="Times New Roman" w:hAnsi="Times New Roman" w:cs="Times New Roman"/>
          <w:color w:val="000000"/>
          <w:sz w:val="22"/>
          <w:szCs w:val="22"/>
          <w:lang w:val="en-US"/>
        </w:rPr>
        <w:t xml:space="preserve"> athletes will compete in the level in which they have mastered all skills. </w:t>
      </w:r>
      <w:r w:rsidR="007C5565">
        <w:rPr>
          <w:rFonts w:ascii="Times New Roman" w:hAnsi="Times New Roman" w:cs="Times New Roman"/>
          <w:color w:val="000000"/>
          <w:sz w:val="22"/>
          <w:szCs w:val="22"/>
          <w:lang w:val="en-US"/>
        </w:rPr>
        <w:t xml:space="preserve">As athletes master skills in each </w:t>
      </w:r>
      <w:proofErr w:type="gramStart"/>
      <w:r w:rsidR="007C5565">
        <w:rPr>
          <w:rFonts w:ascii="Times New Roman" w:hAnsi="Times New Roman" w:cs="Times New Roman"/>
          <w:color w:val="000000"/>
          <w:sz w:val="22"/>
          <w:szCs w:val="22"/>
          <w:lang w:val="en-US"/>
        </w:rPr>
        <w:t>level</w:t>
      </w:r>
      <w:proofErr w:type="gramEnd"/>
      <w:r w:rsidR="007C5565">
        <w:rPr>
          <w:rFonts w:ascii="Times New Roman" w:hAnsi="Times New Roman" w:cs="Times New Roman"/>
          <w:color w:val="000000"/>
          <w:sz w:val="22"/>
          <w:szCs w:val="22"/>
          <w:lang w:val="en-US"/>
        </w:rPr>
        <w:t xml:space="preserve"> they will progress to the next skill set/level. </w:t>
      </w:r>
      <w:r>
        <w:rPr>
          <w:rFonts w:ascii="Times New Roman" w:hAnsi="Times New Roman" w:cs="Times New Roman"/>
          <w:color w:val="000000"/>
          <w:sz w:val="22"/>
          <w:szCs w:val="22"/>
          <w:lang w:val="en-US"/>
        </w:rPr>
        <w:t>Routines will be learned on all apparatus</w:t>
      </w:r>
      <w:r w:rsidR="007C5565">
        <w:rPr>
          <w:rFonts w:ascii="Times New Roman" w:hAnsi="Times New Roman" w:cs="Times New Roman"/>
          <w:color w:val="000000"/>
          <w:sz w:val="22"/>
          <w:szCs w:val="22"/>
          <w:lang w:val="en-US"/>
        </w:rPr>
        <w:t>, meeting appropriate level requirements</w:t>
      </w:r>
      <w:r>
        <w:rPr>
          <w:rFonts w:ascii="Times New Roman" w:hAnsi="Times New Roman" w:cs="Times New Roman"/>
          <w:color w:val="000000"/>
          <w:sz w:val="22"/>
          <w:szCs w:val="22"/>
          <w:lang w:val="en-US"/>
        </w:rPr>
        <w:t xml:space="preserve">. </w:t>
      </w:r>
      <w:r w:rsidR="00925A6A">
        <w:rPr>
          <w:rFonts w:ascii="Times New Roman" w:hAnsi="Times New Roman" w:cs="Times New Roman"/>
          <w:color w:val="000000"/>
          <w:sz w:val="22"/>
          <w:szCs w:val="22"/>
          <w:lang w:val="en-US"/>
        </w:rPr>
        <w:t>Athletes are judged and will be ranked at competitions.</w:t>
      </w:r>
    </w:p>
    <w:p w14:paraId="39A9A3D8" w14:textId="68704A21" w:rsidR="00EB7D60" w:rsidRDefault="00EB7D60" w:rsidP="00CB3AFE">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b/>
      </w:r>
      <w:r w:rsidR="00CB3AFE">
        <w:rPr>
          <w:rFonts w:ascii="Times New Roman" w:hAnsi="Times New Roman" w:cs="Times New Roman"/>
          <w:color w:val="000000"/>
          <w:sz w:val="22"/>
          <w:szCs w:val="22"/>
          <w:lang w:val="en-US"/>
        </w:rPr>
        <w:t xml:space="preserve">All Xcel Team members are required to attend at least one week-long summer </w:t>
      </w:r>
      <w:r>
        <w:rPr>
          <w:rFonts w:ascii="Times New Roman" w:hAnsi="Times New Roman" w:cs="Times New Roman"/>
          <w:color w:val="000000"/>
          <w:sz w:val="22"/>
          <w:szCs w:val="22"/>
          <w:lang w:val="en-US"/>
        </w:rPr>
        <w:t xml:space="preserve">Artistic </w:t>
      </w:r>
      <w:r w:rsidR="00CB3AFE">
        <w:rPr>
          <w:rFonts w:ascii="Times New Roman" w:hAnsi="Times New Roman" w:cs="Times New Roman"/>
          <w:color w:val="000000"/>
          <w:sz w:val="22"/>
          <w:szCs w:val="22"/>
          <w:lang w:val="en-US"/>
        </w:rPr>
        <w:t>training sessions in August</w:t>
      </w:r>
      <w:r w:rsidR="009D3A98">
        <w:rPr>
          <w:rFonts w:ascii="Times New Roman" w:hAnsi="Times New Roman" w:cs="Times New Roman"/>
          <w:color w:val="000000"/>
          <w:sz w:val="22"/>
          <w:szCs w:val="22"/>
          <w:lang w:val="en-US"/>
        </w:rPr>
        <w:t xml:space="preserve"> but have the option to attend more</w:t>
      </w:r>
      <w:r w:rsidR="00CB3AFE">
        <w:rPr>
          <w:rFonts w:ascii="Times New Roman" w:hAnsi="Times New Roman" w:cs="Times New Roman"/>
          <w:color w:val="000000"/>
          <w:sz w:val="22"/>
          <w:szCs w:val="22"/>
          <w:lang w:val="en-US"/>
        </w:rPr>
        <w:t xml:space="preserve">. </w:t>
      </w:r>
      <w:r w:rsidR="009D3A98">
        <w:rPr>
          <w:rFonts w:ascii="Times New Roman" w:hAnsi="Times New Roman" w:cs="Times New Roman"/>
          <w:color w:val="000000"/>
          <w:sz w:val="22"/>
          <w:szCs w:val="22"/>
          <w:lang w:val="en-US"/>
        </w:rPr>
        <w:t>I</w:t>
      </w:r>
      <w:r w:rsidR="00CB3AFE">
        <w:rPr>
          <w:rFonts w:ascii="Times New Roman" w:hAnsi="Times New Roman" w:cs="Times New Roman"/>
          <w:color w:val="000000"/>
          <w:sz w:val="22"/>
          <w:szCs w:val="22"/>
          <w:lang w:val="en-US"/>
        </w:rPr>
        <w:t>nformation</w:t>
      </w:r>
      <w:r>
        <w:rPr>
          <w:rFonts w:ascii="Times New Roman" w:hAnsi="Times New Roman" w:cs="Times New Roman"/>
          <w:color w:val="000000"/>
          <w:sz w:val="22"/>
          <w:szCs w:val="22"/>
          <w:lang w:val="en-US"/>
        </w:rPr>
        <w:t>/registration for</w:t>
      </w:r>
      <w:r w:rsidR="00CB3AFE">
        <w:rPr>
          <w:rFonts w:ascii="Times New Roman" w:hAnsi="Times New Roman" w:cs="Times New Roman"/>
          <w:color w:val="000000"/>
          <w:sz w:val="22"/>
          <w:szCs w:val="22"/>
          <w:lang w:val="en-US"/>
        </w:rPr>
        <w:t xml:space="preserve"> summer training is available on</w:t>
      </w:r>
      <w:r>
        <w:rPr>
          <w:rFonts w:ascii="Times New Roman" w:hAnsi="Times New Roman" w:cs="Times New Roman"/>
          <w:color w:val="000000"/>
          <w:sz w:val="22"/>
          <w:szCs w:val="22"/>
          <w:lang w:val="en-US"/>
        </w:rPr>
        <w:t>line</w:t>
      </w:r>
      <w:r w:rsidR="00CB3AFE">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lang w:val="en-US"/>
        </w:rPr>
        <w:t xml:space="preserve">under </w:t>
      </w:r>
      <w:r w:rsidR="00CB3AFE">
        <w:rPr>
          <w:rFonts w:ascii="Times New Roman" w:hAnsi="Times New Roman" w:cs="Times New Roman"/>
          <w:color w:val="000000"/>
          <w:sz w:val="22"/>
          <w:szCs w:val="22"/>
          <w:lang w:val="en-US"/>
        </w:rPr>
        <w:t xml:space="preserve">the </w:t>
      </w:r>
      <w:r>
        <w:rPr>
          <w:rFonts w:ascii="Times New Roman" w:hAnsi="Times New Roman" w:cs="Times New Roman"/>
          <w:color w:val="000000"/>
          <w:sz w:val="22"/>
          <w:szCs w:val="22"/>
          <w:lang w:val="en-US"/>
        </w:rPr>
        <w:t>‘S</w:t>
      </w:r>
      <w:r w:rsidR="00CB3AFE">
        <w:rPr>
          <w:rFonts w:ascii="Times New Roman" w:hAnsi="Times New Roman" w:cs="Times New Roman"/>
          <w:color w:val="000000"/>
          <w:sz w:val="22"/>
          <w:szCs w:val="22"/>
          <w:lang w:val="en-US"/>
        </w:rPr>
        <w:t>ummer</w:t>
      </w:r>
      <w:r>
        <w:rPr>
          <w:rFonts w:ascii="Times New Roman" w:hAnsi="Times New Roman" w:cs="Times New Roman"/>
          <w:color w:val="000000"/>
          <w:sz w:val="22"/>
          <w:szCs w:val="22"/>
          <w:lang w:val="en-US"/>
        </w:rPr>
        <w:t>’ tab at the top of the home page</w:t>
      </w:r>
      <w:r w:rsidR="00CB3AFE">
        <w:rPr>
          <w:rFonts w:ascii="Times New Roman" w:hAnsi="Times New Roman" w:cs="Times New Roman"/>
          <w:color w:val="000000"/>
          <w:sz w:val="22"/>
          <w:szCs w:val="22"/>
          <w:lang w:val="en-US"/>
        </w:rPr>
        <w:t xml:space="preserve">. </w:t>
      </w:r>
      <w:r w:rsidR="007C5565" w:rsidRPr="007C5565">
        <w:rPr>
          <w:rFonts w:ascii="Times New Roman" w:hAnsi="Times New Roman" w:cs="Times New Roman"/>
          <w:b/>
          <w:bCs/>
          <w:color w:val="000000"/>
          <w:sz w:val="22"/>
          <w:szCs w:val="22"/>
          <w:lang w:val="en-US"/>
        </w:rPr>
        <w:t xml:space="preserve">Bronze </w:t>
      </w:r>
      <w:r>
        <w:rPr>
          <w:rFonts w:ascii="Times New Roman" w:hAnsi="Times New Roman" w:cs="Times New Roman"/>
          <w:b/>
          <w:bCs/>
          <w:color w:val="000000"/>
          <w:sz w:val="22"/>
          <w:szCs w:val="22"/>
          <w:lang w:val="en-US"/>
        </w:rPr>
        <w:t>I/</w:t>
      </w:r>
      <w:r w:rsidR="007C5565" w:rsidRPr="007C5565">
        <w:rPr>
          <w:rFonts w:ascii="Times New Roman" w:hAnsi="Times New Roman" w:cs="Times New Roman"/>
          <w:b/>
          <w:bCs/>
          <w:color w:val="000000"/>
          <w:sz w:val="22"/>
          <w:szCs w:val="22"/>
          <w:lang w:val="en-US"/>
        </w:rPr>
        <w:t>II</w:t>
      </w:r>
      <w:r w:rsidR="00CB3AFE">
        <w:rPr>
          <w:rFonts w:ascii="Times New Roman" w:hAnsi="Times New Roman" w:cs="Times New Roman"/>
          <w:color w:val="000000"/>
          <w:sz w:val="22"/>
          <w:szCs w:val="22"/>
          <w:lang w:val="en-US"/>
        </w:rPr>
        <w:t xml:space="preserve"> Xcel Team members are required to train a minimum of </w:t>
      </w:r>
      <w:r>
        <w:rPr>
          <w:rFonts w:ascii="Times New Roman" w:hAnsi="Times New Roman" w:cs="Times New Roman"/>
          <w:color w:val="000000"/>
          <w:sz w:val="22"/>
          <w:szCs w:val="22"/>
          <w:lang w:val="en-US"/>
        </w:rPr>
        <w:t>2</w:t>
      </w:r>
      <w:r w:rsidR="00CB3AFE">
        <w:rPr>
          <w:rFonts w:ascii="Times New Roman" w:hAnsi="Times New Roman" w:cs="Times New Roman"/>
          <w:color w:val="000000"/>
          <w:sz w:val="22"/>
          <w:szCs w:val="22"/>
          <w:lang w:val="en-US"/>
        </w:rPr>
        <w:t xml:space="preserve"> </w:t>
      </w:r>
      <w:proofErr w:type="spellStart"/>
      <w:r w:rsidR="00CB3AFE">
        <w:rPr>
          <w:rFonts w:ascii="Times New Roman" w:hAnsi="Times New Roman" w:cs="Times New Roman"/>
          <w:color w:val="000000"/>
          <w:sz w:val="22"/>
          <w:szCs w:val="22"/>
          <w:lang w:val="en-US"/>
        </w:rPr>
        <w:t>hrs</w:t>
      </w:r>
      <w:proofErr w:type="spellEnd"/>
      <w:r w:rsidR="00CB3AFE">
        <w:rPr>
          <w:rFonts w:ascii="Times New Roman" w:hAnsi="Times New Roman" w:cs="Times New Roman"/>
          <w:color w:val="000000"/>
          <w:sz w:val="22"/>
          <w:szCs w:val="22"/>
          <w:lang w:val="en-US"/>
        </w:rPr>
        <w:t xml:space="preserve"> per week (</w:t>
      </w:r>
      <w:r>
        <w:rPr>
          <w:rFonts w:ascii="Times New Roman" w:hAnsi="Times New Roman" w:cs="Times New Roman"/>
          <w:color w:val="000000"/>
          <w:sz w:val="22"/>
          <w:szCs w:val="22"/>
          <w:lang w:val="en-US"/>
        </w:rPr>
        <w:t>one</w:t>
      </w:r>
      <w:r w:rsidR="00CB3AFE">
        <w:rPr>
          <w:rFonts w:ascii="Times New Roman" w:hAnsi="Times New Roman" w:cs="Times New Roman"/>
          <w:color w:val="000000"/>
          <w:sz w:val="22"/>
          <w:szCs w:val="22"/>
          <w:lang w:val="en-US"/>
        </w:rPr>
        <w:t xml:space="preserve"> 2 </w:t>
      </w:r>
      <w:proofErr w:type="spellStart"/>
      <w:r w:rsidR="00CB3AFE">
        <w:rPr>
          <w:rFonts w:ascii="Times New Roman" w:hAnsi="Times New Roman" w:cs="Times New Roman"/>
          <w:color w:val="000000"/>
          <w:sz w:val="22"/>
          <w:szCs w:val="22"/>
          <w:lang w:val="en-US"/>
        </w:rPr>
        <w:t>hr</w:t>
      </w:r>
      <w:proofErr w:type="spellEnd"/>
      <w:r w:rsidR="00CB3AFE">
        <w:rPr>
          <w:rFonts w:ascii="Times New Roman" w:hAnsi="Times New Roman" w:cs="Times New Roman"/>
          <w:color w:val="000000"/>
          <w:sz w:val="22"/>
          <w:szCs w:val="22"/>
          <w:lang w:val="en-US"/>
        </w:rPr>
        <w:t xml:space="preserve"> classes/</w:t>
      </w:r>
      <w:proofErr w:type="spellStart"/>
      <w:r w:rsidR="00CB3AFE">
        <w:rPr>
          <w:rFonts w:ascii="Times New Roman" w:hAnsi="Times New Roman" w:cs="Times New Roman"/>
          <w:color w:val="000000"/>
          <w:sz w:val="22"/>
          <w:szCs w:val="22"/>
          <w:lang w:val="en-US"/>
        </w:rPr>
        <w:t>wk</w:t>
      </w:r>
      <w:proofErr w:type="spellEnd"/>
      <w:r w:rsidR="00CB3AFE">
        <w:rPr>
          <w:rFonts w:ascii="Times New Roman" w:hAnsi="Times New Roman" w:cs="Times New Roman"/>
          <w:color w:val="000000"/>
          <w:sz w:val="22"/>
          <w:szCs w:val="22"/>
          <w:lang w:val="en-US"/>
        </w:rPr>
        <w:t>) from September 202</w:t>
      </w:r>
      <w:r w:rsidR="007C5565">
        <w:rPr>
          <w:rFonts w:ascii="Times New Roman" w:hAnsi="Times New Roman" w:cs="Times New Roman"/>
          <w:color w:val="000000"/>
          <w:sz w:val="22"/>
          <w:szCs w:val="22"/>
          <w:lang w:val="en-US"/>
        </w:rPr>
        <w:t>1</w:t>
      </w:r>
      <w:r w:rsidR="00CB3AFE">
        <w:rPr>
          <w:rFonts w:ascii="Times New Roman" w:hAnsi="Times New Roman" w:cs="Times New Roman"/>
          <w:color w:val="000000"/>
          <w:sz w:val="22"/>
          <w:szCs w:val="22"/>
          <w:lang w:val="en-US"/>
        </w:rPr>
        <w:t xml:space="preserve"> to June 202</w:t>
      </w:r>
      <w:r w:rsidR="007C5565">
        <w:rPr>
          <w:rFonts w:ascii="Times New Roman" w:hAnsi="Times New Roman" w:cs="Times New Roman"/>
          <w:color w:val="000000"/>
          <w:sz w:val="22"/>
          <w:szCs w:val="22"/>
          <w:lang w:val="en-US"/>
        </w:rPr>
        <w:t>2</w:t>
      </w:r>
      <w:r>
        <w:rPr>
          <w:rFonts w:ascii="Times New Roman" w:hAnsi="Times New Roman" w:cs="Times New Roman"/>
          <w:color w:val="000000"/>
          <w:sz w:val="22"/>
          <w:szCs w:val="22"/>
          <w:lang w:val="en-US"/>
        </w:rPr>
        <w:t xml:space="preserve"> but can choose to train/attend additional classes</w:t>
      </w:r>
      <w:r w:rsidR="00CB3AFE">
        <w:rPr>
          <w:rFonts w:ascii="Times New Roman" w:hAnsi="Times New Roman" w:cs="Times New Roman"/>
          <w:color w:val="000000"/>
          <w:sz w:val="22"/>
          <w:szCs w:val="22"/>
          <w:lang w:val="en-US"/>
        </w:rPr>
        <w:t>.</w:t>
      </w:r>
      <w:r w:rsidR="007C5565">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lang w:val="en-US"/>
        </w:rPr>
        <w:t>Participants who choose to attend more than the required one day a week class will receive a discounted price for their additional class(es).</w:t>
      </w:r>
    </w:p>
    <w:p w14:paraId="7C628188" w14:textId="11FAF1A9" w:rsidR="00CB3AFE" w:rsidRPr="00EB7D60" w:rsidRDefault="00CB3AFE" w:rsidP="00CB3AFE">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w:t>
      </w:r>
      <w:r w:rsidR="00EB7D60">
        <w:rPr>
          <w:rFonts w:ascii="Times New Roman" w:hAnsi="Times New Roman" w:cs="Times New Roman"/>
          <w:color w:val="000000"/>
          <w:sz w:val="22"/>
          <w:szCs w:val="22"/>
          <w:lang w:val="en-US"/>
        </w:rPr>
        <w:tab/>
        <w:t>Xcel Bronze I/II team members</w:t>
      </w:r>
      <w:r>
        <w:rPr>
          <w:rFonts w:ascii="Times New Roman" w:hAnsi="Times New Roman" w:cs="Times New Roman"/>
          <w:color w:val="000000"/>
          <w:sz w:val="22"/>
          <w:szCs w:val="22"/>
          <w:lang w:val="en-US"/>
        </w:rPr>
        <w:t xml:space="preserve"> will be </w:t>
      </w:r>
      <w:r w:rsidRPr="00EB7D60">
        <w:rPr>
          <w:rFonts w:ascii="Times New Roman" w:hAnsi="Times New Roman" w:cs="Times New Roman"/>
          <w:b/>
          <w:bCs/>
          <w:color w:val="000000"/>
          <w:sz w:val="22"/>
          <w:szCs w:val="22"/>
          <w:u w:val="single"/>
          <w:lang w:val="en-US"/>
        </w:rPr>
        <w:t>required</w:t>
      </w:r>
      <w:r>
        <w:rPr>
          <w:rFonts w:ascii="Times New Roman" w:hAnsi="Times New Roman" w:cs="Times New Roman"/>
          <w:color w:val="000000"/>
          <w:sz w:val="22"/>
          <w:szCs w:val="22"/>
          <w:lang w:val="en-US"/>
        </w:rPr>
        <w:t xml:space="preserve"> to attend</w:t>
      </w:r>
      <w:r w:rsidR="007C5565">
        <w:rPr>
          <w:rFonts w:ascii="Times New Roman" w:hAnsi="Times New Roman" w:cs="Times New Roman"/>
          <w:color w:val="000000"/>
          <w:sz w:val="22"/>
          <w:szCs w:val="22"/>
          <w:lang w:val="en-US"/>
        </w:rPr>
        <w:t xml:space="preserve"> the</w:t>
      </w:r>
      <w:r>
        <w:rPr>
          <w:rFonts w:ascii="Times New Roman" w:hAnsi="Times New Roman" w:cs="Times New Roman"/>
          <w:color w:val="000000"/>
          <w:sz w:val="22"/>
          <w:szCs w:val="22"/>
          <w:lang w:val="en-US"/>
        </w:rPr>
        <w:t xml:space="preserve"> Kelowna Invitational Meet </w:t>
      </w:r>
      <w:r w:rsidR="007C5565">
        <w:rPr>
          <w:rFonts w:ascii="Times New Roman" w:hAnsi="Times New Roman" w:cs="Times New Roman"/>
          <w:color w:val="000000"/>
          <w:sz w:val="22"/>
          <w:szCs w:val="22"/>
          <w:lang w:val="en-US"/>
        </w:rPr>
        <w:t xml:space="preserve">(hosted by our gym </w:t>
      </w:r>
      <w:r>
        <w:rPr>
          <w:rFonts w:ascii="Times New Roman" w:hAnsi="Times New Roman" w:cs="Times New Roman"/>
          <w:color w:val="000000"/>
          <w:sz w:val="22"/>
          <w:szCs w:val="22"/>
          <w:lang w:val="en-US"/>
        </w:rPr>
        <w:t>in February</w:t>
      </w:r>
      <w:r w:rsidR="007C5565">
        <w:rPr>
          <w:rFonts w:ascii="Times New Roman" w:hAnsi="Times New Roman" w:cs="Times New Roman"/>
          <w:color w:val="000000"/>
          <w:sz w:val="22"/>
          <w:szCs w:val="22"/>
          <w:lang w:val="en-US"/>
        </w:rPr>
        <w:t>)</w:t>
      </w:r>
      <w:r w:rsidR="00EB7D60">
        <w:rPr>
          <w:rFonts w:ascii="Times New Roman" w:hAnsi="Times New Roman" w:cs="Times New Roman"/>
          <w:color w:val="000000"/>
          <w:sz w:val="22"/>
          <w:szCs w:val="22"/>
          <w:lang w:val="en-US"/>
        </w:rPr>
        <w:t xml:space="preserve"> &amp;</w:t>
      </w:r>
      <w:r w:rsidR="007C5565">
        <w:rPr>
          <w:rFonts w:ascii="Times New Roman" w:hAnsi="Times New Roman" w:cs="Times New Roman"/>
          <w:color w:val="000000"/>
          <w:sz w:val="22"/>
          <w:szCs w:val="22"/>
          <w:lang w:val="en-US"/>
        </w:rPr>
        <w:t xml:space="preserve"> the Fun </w:t>
      </w:r>
      <w:proofErr w:type="gramStart"/>
      <w:r w:rsidR="007C5565">
        <w:rPr>
          <w:rFonts w:ascii="Times New Roman" w:hAnsi="Times New Roman" w:cs="Times New Roman"/>
          <w:color w:val="000000"/>
          <w:sz w:val="22"/>
          <w:szCs w:val="22"/>
          <w:lang w:val="en-US"/>
        </w:rPr>
        <w:t>In</w:t>
      </w:r>
      <w:proofErr w:type="gramEnd"/>
      <w:r w:rsidR="007C5565">
        <w:rPr>
          <w:rFonts w:ascii="Times New Roman" w:hAnsi="Times New Roman" w:cs="Times New Roman"/>
          <w:color w:val="000000"/>
          <w:sz w:val="22"/>
          <w:szCs w:val="22"/>
          <w:lang w:val="en-US"/>
        </w:rPr>
        <w:t xml:space="preserve"> The Sun Meet (hosted by our gym in June)</w:t>
      </w:r>
      <w:r w:rsidR="00EB7D60">
        <w:rPr>
          <w:rFonts w:ascii="Times New Roman" w:hAnsi="Times New Roman" w:cs="Times New Roman"/>
          <w:color w:val="000000"/>
          <w:sz w:val="22"/>
          <w:szCs w:val="22"/>
          <w:lang w:val="en-US"/>
        </w:rPr>
        <w:t xml:space="preserve">. Athletes may also have the option to attend </w:t>
      </w:r>
      <w:r>
        <w:rPr>
          <w:rFonts w:ascii="Times New Roman" w:hAnsi="Times New Roman" w:cs="Times New Roman"/>
          <w:color w:val="000000"/>
          <w:sz w:val="22"/>
          <w:szCs w:val="22"/>
          <w:lang w:val="en-US"/>
        </w:rPr>
        <w:t>other meets</w:t>
      </w:r>
      <w:r w:rsidR="00EB7D60">
        <w:rPr>
          <w:rFonts w:ascii="Times New Roman" w:hAnsi="Times New Roman" w:cs="Times New Roman"/>
          <w:color w:val="000000"/>
          <w:sz w:val="22"/>
          <w:szCs w:val="22"/>
          <w:lang w:val="en-US"/>
        </w:rPr>
        <w:t xml:space="preserve"> outside of our gym. Please note</w:t>
      </w:r>
      <w:r>
        <w:rPr>
          <w:rFonts w:ascii="Times New Roman" w:hAnsi="Times New Roman" w:cs="Times New Roman"/>
          <w:color w:val="000000"/>
          <w:sz w:val="22"/>
          <w:szCs w:val="22"/>
          <w:lang w:val="en-US"/>
        </w:rPr>
        <w:t xml:space="preserve"> </w:t>
      </w:r>
      <w:r w:rsidR="00EB7D60">
        <w:rPr>
          <w:rFonts w:ascii="Times New Roman" w:hAnsi="Times New Roman" w:cs="Times New Roman"/>
          <w:color w:val="000000"/>
          <w:sz w:val="22"/>
          <w:szCs w:val="22"/>
          <w:lang w:val="en-US"/>
        </w:rPr>
        <w:t>this</w:t>
      </w:r>
      <w:r>
        <w:rPr>
          <w:rFonts w:ascii="Times New Roman" w:hAnsi="Times New Roman" w:cs="Times New Roman"/>
          <w:color w:val="000000"/>
          <w:sz w:val="22"/>
          <w:szCs w:val="22"/>
          <w:lang w:val="en-US"/>
        </w:rPr>
        <w:t xml:space="preserve"> </w:t>
      </w:r>
      <w:r w:rsidR="007C5565">
        <w:rPr>
          <w:rFonts w:ascii="Times New Roman" w:hAnsi="Times New Roman" w:cs="Times New Roman"/>
          <w:color w:val="000000"/>
          <w:sz w:val="22"/>
          <w:szCs w:val="22"/>
          <w:lang w:val="en-US"/>
        </w:rPr>
        <w:t>may</w:t>
      </w:r>
      <w:r>
        <w:rPr>
          <w:rFonts w:ascii="Times New Roman" w:hAnsi="Times New Roman" w:cs="Times New Roman"/>
          <w:color w:val="000000"/>
          <w:sz w:val="22"/>
          <w:szCs w:val="22"/>
          <w:lang w:val="en-US"/>
        </w:rPr>
        <w:t xml:space="preserve"> require out of town travel. </w:t>
      </w:r>
      <w:r w:rsidR="00EB7D60">
        <w:rPr>
          <w:rFonts w:ascii="Times New Roman" w:hAnsi="Times New Roman" w:cs="Times New Roman"/>
          <w:color w:val="000000"/>
          <w:sz w:val="22"/>
          <w:szCs w:val="22"/>
          <w:lang w:val="en-US"/>
        </w:rPr>
        <w:tab/>
      </w:r>
      <w:r>
        <w:rPr>
          <w:rFonts w:ascii="Times New Roman" w:hAnsi="Times New Roman" w:cs="Times New Roman"/>
          <w:color w:val="000000"/>
          <w:sz w:val="22"/>
          <w:szCs w:val="22"/>
          <w:lang w:val="en-US"/>
        </w:rPr>
        <w:t xml:space="preserve">Monthly fees are based on class/training time, routine choreography sessions &amp; exhibitions and differ depending on the days selected (due to stat holidays). Monthly fees are amortized over </w:t>
      </w:r>
      <w:r w:rsidR="00EB7D60">
        <w:rPr>
          <w:rFonts w:ascii="Times New Roman" w:hAnsi="Times New Roman" w:cs="Times New Roman"/>
          <w:color w:val="000000"/>
          <w:sz w:val="22"/>
          <w:szCs w:val="22"/>
          <w:lang w:val="en-US"/>
        </w:rPr>
        <w:t>our</w:t>
      </w:r>
      <w:r>
        <w:rPr>
          <w:rFonts w:ascii="Times New Roman" w:hAnsi="Times New Roman" w:cs="Times New Roman"/>
          <w:color w:val="000000"/>
          <w:sz w:val="22"/>
          <w:szCs w:val="22"/>
          <w:lang w:val="en-US"/>
        </w:rPr>
        <w:t xml:space="preserve"> </w:t>
      </w:r>
      <w:proofErr w:type="gramStart"/>
      <w:r w:rsidR="00EB7D60">
        <w:rPr>
          <w:rFonts w:ascii="Times New Roman" w:hAnsi="Times New Roman" w:cs="Times New Roman"/>
          <w:color w:val="000000"/>
          <w:sz w:val="22"/>
          <w:szCs w:val="22"/>
          <w:lang w:val="en-US"/>
        </w:rPr>
        <w:t>10 month</w:t>
      </w:r>
      <w:proofErr w:type="gramEnd"/>
      <w:r w:rsidR="00EB7D60">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lang w:val="en-US"/>
        </w:rPr>
        <w:t xml:space="preserve">season into equal monthly payments. Additional fees will include but are not limited </w:t>
      </w:r>
      <w:proofErr w:type="gramStart"/>
      <w:r>
        <w:rPr>
          <w:rFonts w:ascii="Times New Roman" w:hAnsi="Times New Roman" w:cs="Times New Roman"/>
          <w:color w:val="000000"/>
          <w:sz w:val="22"/>
          <w:szCs w:val="22"/>
          <w:lang w:val="en-US"/>
        </w:rPr>
        <w:t>to:</w:t>
      </w:r>
      <w:proofErr w:type="gramEnd"/>
      <w:r>
        <w:rPr>
          <w:rFonts w:ascii="Times New Roman" w:hAnsi="Times New Roman" w:cs="Times New Roman"/>
          <w:color w:val="000000"/>
          <w:sz w:val="22"/>
          <w:szCs w:val="22"/>
          <w:lang w:val="en-US"/>
        </w:rPr>
        <w:t xml:space="preserve"> a team bodysuit ($110-$160), jacket</w:t>
      </w:r>
      <w:r w:rsidR="007C5565">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lang w:val="en-US"/>
        </w:rPr>
        <w:t>($85-$95) membership fees, GBC insurance and associated Xcel competition/meet fees.</w:t>
      </w:r>
    </w:p>
    <w:p w14:paraId="6A104A86" w14:textId="6315A5A0" w:rsidR="00CB3AFE" w:rsidRDefault="00CB3AFE" w:rsidP="00CB3AFE">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 </w:t>
      </w:r>
      <w:r w:rsidR="00EB7D60">
        <w:rPr>
          <w:rFonts w:ascii="Times New Roman" w:hAnsi="Times New Roman" w:cs="Times New Roman"/>
          <w:color w:val="000000"/>
          <w:sz w:val="22"/>
          <w:szCs w:val="22"/>
          <w:lang w:val="en-US"/>
        </w:rPr>
        <w:tab/>
      </w:r>
      <w:r>
        <w:rPr>
          <w:rFonts w:ascii="Times New Roman" w:hAnsi="Times New Roman" w:cs="Times New Roman"/>
          <w:color w:val="000000"/>
          <w:sz w:val="22"/>
          <w:szCs w:val="22"/>
          <w:lang w:val="en-US"/>
        </w:rPr>
        <w:t>All of</w:t>
      </w:r>
      <w:r>
        <w:rPr>
          <w:rFonts w:ascii="Times New Roman" w:hAnsi="Times New Roman" w:cs="Times New Roman"/>
          <w:b/>
          <w:bCs/>
          <w:color w:val="000000"/>
          <w:sz w:val="22"/>
          <w:szCs w:val="22"/>
          <w:lang w:val="en-US"/>
        </w:rPr>
        <w:t xml:space="preserve"> </w:t>
      </w:r>
      <w:r>
        <w:rPr>
          <w:rFonts w:ascii="Times New Roman" w:hAnsi="Times New Roman" w:cs="Times New Roman"/>
          <w:color w:val="000000"/>
          <w:sz w:val="22"/>
          <w:szCs w:val="22"/>
          <w:lang w:val="en-US"/>
        </w:rPr>
        <w:t xml:space="preserve">our Xcel Team members have been selected for this program based on several factors that include technique/skill level, attitude, attendance, work ethic and family support. If you decide that you would like to be a part of this program please </w:t>
      </w:r>
      <w:r w:rsidR="00EB7D60">
        <w:rPr>
          <w:rFonts w:ascii="Times New Roman" w:hAnsi="Times New Roman" w:cs="Times New Roman"/>
          <w:color w:val="000000"/>
          <w:sz w:val="22"/>
          <w:szCs w:val="22"/>
          <w:lang w:val="en-US"/>
        </w:rPr>
        <w:t xml:space="preserve">select age appropriate class(es), </w:t>
      </w:r>
      <w:r>
        <w:rPr>
          <w:rFonts w:ascii="Times New Roman" w:hAnsi="Times New Roman" w:cs="Times New Roman"/>
          <w:color w:val="000000"/>
          <w:sz w:val="22"/>
          <w:szCs w:val="22"/>
          <w:lang w:val="en-US"/>
        </w:rPr>
        <w:t xml:space="preserve">fill out the required </w:t>
      </w:r>
      <w:proofErr w:type="gramStart"/>
      <w:r>
        <w:rPr>
          <w:rFonts w:ascii="Times New Roman" w:hAnsi="Times New Roman" w:cs="Times New Roman"/>
          <w:color w:val="000000"/>
          <w:sz w:val="22"/>
          <w:szCs w:val="22"/>
          <w:lang w:val="en-US"/>
        </w:rPr>
        <w:t xml:space="preserve">forms </w:t>
      </w:r>
      <w:r w:rsidR="00EB7D60">
        <w:rPr>
          <w:rFonts w:ascii="Times New Roman" w:hAnsi="Times New Roman" w:cs="Times New Roman"/>
          <w:color w:val="000000"/>
          <w:sz w:val="22"/>
          <w:szCs w:val="22"/>
          <w:lang w:val="en-US"/>
        </w:rPr>
        <w:t xml:space="preserve"> </w:t>
      </w:r>
      <w:r w:rsidR="00EB7D60">
        <w:rPr>
          <w:rFonts w:ascii="Times New Roman" w:hAnsi="Times New Roman" w:cs="Times New Roman"/>
          <w:b/>
          <w:bCs/>
        </w:rPr>
        <w:t>and</w:t>
      </w:r>
      <w:proofErr w:type="gramEnd"/>
      <w:r w:rsidR="00EB7D60">
        <w:rPr>
          <w:rFonts w:ascii="Times New Roman" w:hAnsi="Times New Roman" w:cs="Times New Roman"/>
          <w:b/>
          <w:bCs/>
        </w:rPr>
        <w:t xml:space="preserve"> submit</w:t>
      </w:r>
      <w:r w:rsidR="007C5565" w:rsidRPr="007C5565">
        <w:rPr>
          <w:rFonts w:ascii="Times New Roman" w:hAnsi="Times New Roman" w:cs="Times New Roman"/>
          <w:b/>
          <w:bCs/>
        </w:rPr>
        <w:t xml:space="preserve"> to secure a spot</w:t>
      </w:r>
      <w:r w:rsidRPr="007C5565">
        <w:rPr>
          <w:rFonts w:ascii="Times New Roman" w:hAnsi="Times New Roman" w:cs="Times New Roman"/>
          <w:b/>
          <w:bCs/>
          <w:color w:val="000000"/>
          <w:lang w:val="en-US"/>
        </w:rPr>
        <w:t>.</w:t>
      </w:r>
      <w:r>
        <w:rPr>
          <w:rFonts w:ascii="Times New Roman" w:hAnsi="Times New Roman" w:cs="Times New Roman"/>
          <w:color w:val="000000"/>
          <w:sz w:val="22"/>
          <w:szCs w:val="22"/>
          <w:lang w:val="en-US"/>
        </w:rPr>
        <w:t xml:space="preserve"> </w:t>
      </w:r>
      <w:r w:rsidR="00EB7D60">
        <w:rPr>
          <w:rFonts w:ascii="Times New Roman" w:hAnsi="Times New Roman" w:cs="Times New Roman"/>
          <w:color w:val="000000"/>
          <w:sz w:val="22"/>
          <w:szCs w:val="22"/>
          <w:lang w:val="en-US"/>
        </w:rPr>
        <w:t xml:space="preserve">We work on a first come basis and </w:t>
      </w:r>
      <w:r>
        <w:rPr>
          <w:rFonts w:ascii="Times New Roman" w:hAnsi="Times New Roman" w:cs="Times New Roman"/>
          <w:color w:val="000000"/>
          <w:sz w:val="22"/>
          <w:szCs w:val="22"/>
          <w:lang w:val="en-US"/>
        </w:rPr>
        <w:t>due to limited number of available team spots</w:t>
      </w:r>
      <w:r w:rsidR="00EB7D60">
        <w:rPr>
          <w:rFonts w:ascii="Times New Roman" w:hAnsi="Times New Roman" w:cs="Times New Roman"/>
          <w:color w:val="000000"/>
          <w:sz w:val="22"/>
          <w:szCs w:val="22"/>
          <w:lang w:val="en-US"/>
        </w:rPr>
        <w:t xml:space="preserve"> we encourage early registration</w:t>
      </w:r>
      <w:r>
        <w:rPr>
          <w:rFonts w:ascii="Times New Roman" w:hAnsi="Times New Roman" w:cs="Times New Roman"/>
          <w:color w:val="000000"/>
          <w:sz w:val="22"/>
          <w:szCs w:val="22"/>
          <w:lang w:val="en-US"/>
        </w:rPr>
        <w:t xml:space="preserve">.  </w:t>
      </w:r>
    </w:p>
    <w:p w14:paraId="0E07DADD" w14:textId="77777777" w:rsidR="00CB3AFE" w:rsidRDefault="00CB3AFE" w:rsidP="00CB3AFE">
      <w:pPr>
        <w:autoSpaceDE w:val="0"/>
        <w:autoSpaceDN w:val="0"/>
        <w:adjustRightInd w:val="0"/>
        <w:rPr>
          <w:rFonts w:ascii="Times New Roman" w:hAnsi="Times New Roman" w:cs="Times New Roman"/>
          <w:color w:val="000000"/>
          <w:sz w:val="22"/>
          <w:szCs w:val="22"/>
          <w:lang w:val="en-US"/>
        </w:rPr>
      </w:pPr>
    </w:p>
    <w:p w14:paraId="5E63FE24" w14:textId="77777777" w:rsidR="00CB3AFE" w:rsidRDefault="00CB3AFE" w:rsidP="00CB3AFE">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If you have questions or concerns please feel free to contact us at any time via phone (250-300-1546), email (</w:t>
      </w:r>
      <w:hyperlink r:id="rId8" w:history="1">
        <w:r>
          <w:rPr>
            <w:rFonts w:ascii="Times New Roman" w:hAnsi="Times New Roman" w:cs="Times New Roman"/>
            <w:color w:val="0000FF"/>
            <w:sz w:val="22"/>
            <w:szCs w:val="22"/>
            <w:u w:val="single" w:color="0000FF"/>
            <w:lang w:val="en-US"/>
          </w:rPr>
          <w:t>crost2017@gmail.com</w:t>
        </w:r>
      </w:hyperlink>
      <w:r>
        <w:rPr>
          <w:rFonts w:ascii="Times New Roman" w:hAnsi="Times New Roman" w:cs="Times New Roman"/>
          <w:color w:val="000000"/>
          <w:sz w:val="22"/>
          <w:szCs w:val="22"/>
          <w:lang w:val="en-US"/>
        </w:rPr>
        <w:t>) or in person meetings.</w:t>
      </w:r>
    </w:p>
    <w:p w14:paraId="3D198B36" w14:textId="77777777" w:rsidR="00CB3AFE" w:rsidRDefault="00CB3AFE" w:rsidP="00CB3AFE">
      <w:pPr>
        <w:autoSpaceDE w:val="0"/>
        <w:autoSpaceDN w:val="0"/>
        <w:adjustRightInd w:val="0"/>
        <w:rPr>
          <w:rFonts w:ascii="Times New Roman" w:hAnsi="Times New Roman" w:cs="Times New Roman"/>
          <w:color w:val="000000"/>
          <w:sz w:val="22"/>
          <w:szCs w:val="22"/>
          <w:lang w:val="en-US"/>
        </w:rPr>
      </w:pPr>
    </w:p>
    <w:p w14:paraId="17FE722F" w14:textId="77777777" w:rsidR="00CB3AFE" w:rsidRDefault="00CB3AFE" w:rsidP="00CB3AFE">
      <w:pPr>
        <w:autoSpaceDE w:val="0"/>
        <w:autoSpaceDN w:val="0"/>
        <w:adjustRightInd w:val="0"/>
        <w:rPr>
          <w:rFonts w:ascii="Times New Roman" w:hAnsi="Times New Roman" w:cs="Times New Roman"/>
          <w:color w:val="000000"/>
          <w:sz w:val="22"/>
          <w:szCs w:val="22"/>
          <w:lang w:val="en-US"/>
        </w:rPr>
      </w:pPr>
    </w:p>
    <w:p w14:paraId="2D745056" w14:textId="13BEE28A" w:rsidR="00CB3AFE" w:rsidRPr="00CB3AFE" w:rsidRDefault="00CB3AFE" w:rsidP="00CB3AFE">
      <w:pPr>
        <w:autoSpaceDE w:val="0"/>
        <w:autoSpaceDN w:val="0"/>
        <w:adjustRightInd w:val="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We look forward to a fun and exciting year!</w:t>
      </w:r>
    </w:p>
    <w:p w14:paraId="623AC48A" w14:textId="77777777" w:rsidR="00CB3AFE" w:rsidRDefault="00CB3AFE" w:rsidP="00CB3AFE">
      <w:pPr>
        <w:autoSpaceDE w:val="0"/>
        <w:autoSpaceDN w:val="0"/>
        <w:adjustRightInd w:val="0"/>
        <w:rPr>
          <w:rFonts w:ascii="Times New Roman" w:hAnsi="Times New Roman" w:cs="Times New Roman"/>
          <w:b/>
          <w:bCs/>
          <w:color w:val="000000"/>
          <w:lang w:val="en-US"/>
        </w:rPr>
      </w:pPr>
    </w:p>
    <w:p w14:paraId="0392BF0C" w14:textId="29B82336" w:rsidR="00CB3AFE" w:rsidRDefault="00CB3AFE" w:rsidP="00CB3AFE">
      <w:pPr>
        <w:autoSpaceDE w:val="0"/>
        <w:autoSpaceDN w:val="0"/>
        <w:adjustRightInd w:val="0"/>
        <w:rPr>
          <w:rFonts w:ascii="Times New Roman" w:hAnsi="Times New Roman" w:cs="Times New Roman"/>
          <w:b/>
          <w:bCs/>
          <w:color w:val="000000"/>
          <w:sz w:val="20"/>
          <w:szCs w:val="20"/>
          <w:lang w:val="en-US"/>
        </w:rPr>
      </w:pPr>
      <w:r>
        <w:rPr>
          <w:rFonts w:ascii="Times New Roman" w:hAnsi="Times New Roman" w:cs="Times New Roman"/>
          <w:color w:val="000000"/>
          <w:lang w:val="en-US"/>
        </w:rPr>
        <w:t xml:space="preserve">Xcel </w:t>
      </w:r>
      <w:r w:rsidR="007C5565">
        <w:rPr>
          <w:rFonts w:ascii="Times New Roman" w:hAnsi="Times New Roman" w:cs="Times New Roman"/>
          <w:color w:val="000000"/>
          <w:lang w:val="en-US"/>
        </w:rPr>
        <w:t xml:space="preserve">Bronze </w:t>
      </w:r>
      <w:r w:rsidR="00EB7D60">
        <w:rPr>
          <w:rFonts w:ascii="Times New Roman" w:hAnsi="Times New Roman" w:cs="Times New Roman"/>
          <w:color w:val="000000"/>
          <w:lang w:val="en-US"/>
        </w:rPr>
        <w:t>I/</w:t>
      </w:r>
      <w:r w:rsidR="007C5565">
        <w:rPr>
          <w:rFonts w:ascii="Times New Roman" w:hAnsi="Times New Roman" w:cs="Times New Roman"/>
          <w:color w:val="000000"/>
          <w:lang w:val="en-US"/>
        </w:rPr>
        <w:t>II</w:t>
      </w:r>
      <w:r>
        <w:rPr>
          <w:rFonts w:ascii="Times New Roman" w:hAnsi="Times New Roman" w:cs="Times New Roman"/>
          <w:b/>
          <w:bCs/>
          <w:color w:val="000000"/>
          <w:sz w:val="20"/>
          <w:szCs w:val="20"/>
          <w:lang w:val="en-US"/>
        </w:rPr>
        <w:t>: 202</w:t>
      </w:r>
      <w:r w:rsidR="007C5565">
        <w:rPr>
          <w:rFonts w:ascii="Times New Roman" w:hAnsi="Times New Roman" w:cs="Times New Roman"/>
          <w:b/>
          <w:bCs/>
          <w:color w:val="000000"/>
          <w:sz w:val="20"/>
          <w:szCs w:val="20"/>
          <w:lang w:val="en-US"/>
        </w:rPr>
        <w:t>1</w:t>
      </w:r>
      <w:r>
        <w:rPr>
          <w:rFonts w:ascii="Times New Roman" w:hAnsi="Times New Roman" w:cs="Times New Roman"/>
          <w:b/>
          <w:bCs/>
          <w:color w:val="000000"/>
          <w:sz w:val="20"/>
          <w:szCs w:val="20"/>
          <w:lang w:val="en-US"/>
        </w:rPr>
        <w:t>/202</w:t>
      </w:r>
      <w:r w:rsidR="007C5565">
        <w:rPr>
          <w:rFonts w:ascii="Times New Roman" w:hAnsi="Times New Roman" w:cs="Times New Roman"/>
          <w:b/>
          <w:bCs/>
          <w:color w:val="000000"/>
          <w:sz w:val="20"/>
          <w:szCs w:val="20"/>
          <w:lang w:val="en-US"/>
        </w:rPr>
        <w:t>2</w:t>
      </w:r>
      <w:r>
        <w:rPr>
          <w:rFonts w:ascii="Times New Roman" w:hAnsi="Times New Roman" w:cs="Times New Roman"/>
          <w:b/>
          <w:bCs/>
          <w:color w:val="000000"/>
          <w:sz w:val="20"/>
          <w:szCs w:val="20"/>
          <w:lang w:val="en-US"/>
        </w:rPr>
        <w:t xml:space="preserve"> Contract</w:t>
      </w:r>
    </w:p>
    <w:p w14:paraId="2FB7EBD4" w14:textId="77777777" w:rsidR="00CB3AFE" w:rsidRDefault="00CB3AFE" w:rsidP="00CB3AFE">
      <w:pPr>
        <w:autoSpaceDE w:val="0"/>
        <w:autoSpaceDN w:val="0"/>
        <w:adjustRightInd w:val="0"/>
        <w:rPr>
          <w:rFonts w:ascii="Times New Roman" w:hAnsi="Times New Roman" w:cs="Times New Roman"/>
          <w:b/>
          <w:bCs/>
          <w:color w:val="000000"/>
          <w:sz w:val="20"/>
          <w:szCs w:val="20"/>
          <w:lang w:val="en-US"/>
        </w:rPr>
      </w:pPr>
    </w:p>
    <w:p w14:paraId="3DDEEDE5" w14:textId="77777777" w:rsidR="00CB3AFE" w:rsidRDefault="00CB3AFE" w:rsidP="00CB3AFE">
      <w:pPr>
        <w:autoSpaceDE w:val="0"/>
        <w:autoSpaceDN w:val="0"/>
        <w:adjustRightInd w:val="0"/>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Training commitments and requirements:</w:t>
      </w:r>
    </w:p>
    <w:p w14:paraId="2C5947C7" w14:textId="79A2399B" w:rsidR="00CB3AFE" w:rsidRDefault="007C5565" w:rsidP="00CB3AFE">
      <w:pPr>
        <w:numPr>
          <w:ilvl w:val="0"/>
          <w:numId w:val="1"/>
        </w:numPr>
        <w:tabs>
          <w:tab w:val="left" w:pos="360"/>
          <w:tab w:val="left" w:pos="720"/>
        </w:tabs>
        <w:autoSpaceDE w:val="0"/>
        <w:autoSpaceDN w:val="0"/>
        <w:adjustRightInd w:val="0"/>
        <w:ind w:hanging="720"/>
        <w:rPr>
          <w:rFonts w:ascii="Times New Roman" w:hAnsi="Times New Roman" w:cs="Times New Roman"/>
          <w:color w:val="000000"/>
          <w:sz w:val="20"/>
          <w:szCs w:val="20"/>
          <w:lang w:val="en-US"/>
        </w:rPr>
      </w:pPr>
      <w:r>
        <w:rPr>
          <w:rFonts w:ascii="Times New Roman" w:hAnsi="Times New Roman" w:cs="Times New Roman"/>
          <w:b/>
          <w:bCs/>
          <w:color w:val="000000"/>
          <w:sz w:val="20"/>
          <w:szCs w:val="20"/>
          <w:lang w:val="en-US"/>
        </w:rPr>
        <w:t xml:space="preserve">Bronze </w:t>
      </w:r>
      <w:r w:rsidR="00EB7D60">
        <w:rPr>
          <w:rFonts w:ascii="Times New Roman" w:hAnsi="Times New Roman" w:cs="Times New Roman"/>
          <w:b/>
          <w:bCs/>
          <w:color w:val="000000"/>
          <w:sz w:val="20"/>
          <w:szCs w:val="20"/>
          <w:lang w:val="en-US"/>
        </w:rPr>
        <w:t>I/</w:t>
      </w:r>
      <w:proofErr w:type="gramStart"/>
      <w:r>
        <w:rPr>
          <w:rFonts w:ascii="Times New Roman" w:hAnsi="Times New Roman" w:cs="Times New Roman"/>
          <w:b/>
          <w:bCs/>
          <w:color w:val="000000"/>
          <w:sz w:val="20"/>
          <w:szCs w:val="20"/>
          <w:lang w:val="en-US"/>
        </w:rPr>
        <w:t xml:space="preserve">II </w:t>
      </w:r>
      <w:r w:rsidR="00CB3AFE">
        <w:rPr>
          <w:rFonts w:ascii="Times New Roman" w:hAnsi="Times New Roman" w:cs="Times New Roman"/>
          <w:color w:val="000000"/>
          <w:sz w:val="20"/>
          <w:szCs w:val="20"/>
          <w:lang w:val="en-US"/>
        </w:rPr>
        <w:t xml:space="preserve"> Xcel</w:t>
      </w:r>
      <w:proofErr w:type="gramEnd"/>
      <w:r w:rsidR="00CB3AFE">
        <w:rPr>
          <w:rFonts w:ascii="Times New Roman" w:hAnsi="Times New Roman" w:cs="Times New Roman"/>
          <w:color w:val="000000"/>
          <w:sz w:val="20"/>
          <w:szCs w:val="20"/>
          <w:lang w:val="en-US"/>
        </w:rPr>
        <w:t xml:space="preserve"> Team members are required to attend a minimum of </w:t>
      </w:r>
      <w:r w:rsidR="00EB7D60">
        <w:rPr>
          <w:rFonts w:ascii="Times New Roman" w:hAnsi="Times New Roman" w:cs="Times New Roman"/>
          <w:color w:val="000000"/>
          <w:sz w:val="20"/>
          <w:szCs w:val="20"/>
          <w:lang w:val="en-US"/>
        </w:rPr>
        <w:t>one</w:t>
      </w:r>
      <w:r w:rsidR="00CB3AFE">
        <w:rPr>
          <w:rFonts w:ascii="Times New Roman" w:hAnsi="Times New Roman" w:cs="Times New Roman"/>
          <w:color w:val="000000"/>
          <w:sz w:val="20"/>
          <w:szCs w:val="20"/>
          <w:lang w:val="en-US"/>
        </w:rPr>
        <w:t xml:space="preserve"> 1</w:t>
      </w:r>
      <w:r w:rsidR="00187789">
        <w:rPr>
          <w:rFonts w:ascii="Times New Roman" w:hAnsi="Times New Roman" w:cs="Times New Roman"/>
          <w:color w:val="000000"/>
          <w:sz w:val="20"/>
          <w:szCs w:val="20"/>
          <w:lang w:val="en-US"/>
        </w:rPr>
        <w:t>2</w:t>
      </w:r>
      <w:r w:rsidR="00CB3AFE">
        <w:rPr>
          <w:rFonts w:ascii="Times New Roman" w:hAnsi="Times New Roman" w:cs="Times New Roman"/>
          <w:color w:val="000000"/>
          <w:sz w:val="20"/>
          <w:szCs w:val="20"/>
          <w:lang w:val="en-US"/>
        </w:rPr>
        <w:t>0 minute classes per week from September 202</w:t>
      </w:r>
      <w:r>
        <w:rPr>
          <w:rFonts w:ascii="Times New Roman" w:hAnsi="Times New Roman" w:cs="Times New Roman"/>
          <w:color w:val="000000"/>
          <w:sz w:val="20"/>
          <w:szCs w:val="20"/>
          <w:lang w:val="en-US"/>
        </w:rPr>
        <w:t>1</w:t>
      </w:r>
      <w:r w:rsidR="00CB3AFE">
        <w:rPr>
          <w:rFonts w:ascii="Times New Roman" w:hAnsi="Times New Roman" w:cs="Times New Roman"/>
          <w:color w:val="000000"/>
          <w:sz w:val="20"/>
          <w:szCs w:val="20"/>
          <w:lang w:val="en-US"/>
        </w:rPr>
        <w:t xml:space="preserve"> to June 202</w:t>
      </w:r>
      <w:r>
        <w:rPr>
          <w:rFonts w:ascii="Times New Roman" w:hAnsi="Times New Roman" w:cs="Times New Roman"/>
          <w:color w:val="000000"/>
          <w:sz w:val="20"/>
          <w:szCs w:val="20"/>
          <w:lang w:val="en-US"/>
        </w:rPr>
        <w:t>2</w:t>
      </w:r>
      <w:r w:rsidR="00CB3AFE">
        <w:rPr>
          <w:rFonts w:ascii="Times New Roman" w:hAnsi="Times New Roman" w:cs="Times New Roman"/>
          <w:color w:val="000000"/>
          <w:sz w:val="20"/>
          <w:szCs w:val="20"/>
          <w:lang w:val="en-US"/>
        </w:rPr>
        <w:t xml:space="preserve">. </w:t>
      </w:r>
      <w:r w:rsidR="00EB7D60">
        <w:rPr>
          <w:rFonts w:ascii="Times New Roman" w:hAnsi="Times New Roman" w:cs="Times New Roman"/>
          <w:color w:val="000000"/>
          <w:sz w:val="20"/>
          <w:szCs w:val="20"/>
          <w:lang w:val="en-US"/>
        </w:rPr>
        <w:t xml:space="preserve">Athletes do have the option to add additional training days if desired. Multi-day discount will be applied monthly. </w:t>
      </w:r>
      <w:r>
        <w:rPr>
          <w:rFonts w:ascii="Times New Roman" w:hAnsi="Times New Roman" w:cs="Times New Roman"/>
          <w:color w:val="000000"/>
          <w:sz w:val="20"/>
          <w:szCs w:val="20"/>
          <w:lang w:val="en-US"/>
        </w:rPr>
        <w:t xml:space="preserve">Refer to the </w:t>
      </w:r>
      <w:r w:rsidR="00EB7D60">
        <w:rPr>
          <w:rFonts w:ascii="Times New Roman" w:hAnsi="Times New Roman" w:cs="Times New Roman"/>
          <w:color w:val="000000"/>
          <w:sz w:val="20"/>
          <w:szCs w:val="20"/>
          <w:lang w:val="en-US"/>
        </w:rPr>
        <w:t xml:space="preserve">Xcel Program for </w:t>
      </w:r>
      <w:r>
        <w:rPr>
          <w:rFonts w:ascii="Times New Roman" w:hAnsi="Times New Roman" w:cs="Times New Roman"/>
          <w:color w:val="000000"/>
          <w:sz w:val="20"/>
          <w:szCs w:val="20"/>
          <w:lang w:val="en-US"/>
        </w:rPr>
        <w:t xml:space="preserve">class days/times and monthly tuition </w:t>
      </w:r>
      <w:r w:rsidR="00CB3AFE">
        <w:rPr>
          <w:rFonts w:ascii="Times New Roman" w:hAnsi="Times New Roman" w:cs="Times New Roman"/>
          <w:color w:val="000000"/>
          <w:sz w:val="20"/>
          <w:szCs w:val="20"/>
          <w:lang w:val="en-US"/>
        </w:rPr>
        <w:t xml:space="preserve">(please note that times/days may be adjusted as fall schedule is finalized). </w:t>
      </w:r>
    </w:p>
    <w:p w14:paraId="7823721C" w14:textId="391A95C2" w:rsidR="00CB3AFE" w:rsidRDefault="00CB3AFE" w:rsidP="00CB3AFE">
      <w:pPr>
        <w:numPr>
          <w:ilvl w:val="0"/>
          <w:numId w:val="1"/>
        </w:numPr>
        <w:tabs>
          <w:tab w:val="left" w:pos="360"/>
          <w:tab w:val="left" w:pos="720"/>
        </w:tabs>
        <w:autoSpaceDE w:val="0"/>
        <w:autoSpaceDN w:val="0"/>
        <w:adjustRightInd w:val="0"/>
        <w:ind w:hanging="72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 Team members are required to attend at least one week of </w:t>
      </w:r>
      <w:r w:rsidR="00EB7D60">
        <w:rPr>
          <w:rFonts w:ascii="Times New Roman" w:hAnsi="Times New Roman" w:cs="Times New Roman"/>
          <w:color w:val="000000"/>
          <w:sz w:val="20"/>
          <w:szCs w:val="20"/>
          <w:lang w:val="en-US"/>
        </w:rPr>
        <w:t xml:space="preserve">Artistic </w:t>
      </w:r>
      <w:r>
        <w:rPr>
          <w:rFonts w:ascii="Times New Roman" w:hAnsi="Times New Roman" w:cs="Times New Roman"/>
          <w:color w:val="000000"/>
          <w:sz w:val="20"/>
          <w:szCs w:val="20"/>
          <w:lang w:val="en-US"/>
        </w:rPr>
        <w:t>Summer Training in August. Days and times for these classes are available on</w:t>
      </w:r>
      <w:r w:rsidR="00EB7D60">
        <w:rPr>
          <w:rFonts w:ascii="Times New Roman" w:hAnsi="Times New Roman" w:cs="Times New Roman"/>
          <w:color w:val="000000"/>
          <w:sz w:val="20"/>
          <w:szCs w:val="20"/>
          <w:lang w:val="en-US"/>
        </w:rPr>
        <w:t>line under</w:t>
      </w:r>
      <w:r>
        <w:rPr>
          <w:rFonts w:ascii="Times New Roman" w:hAnsi="Times New Roman" w:cs="Times New Roman"/>
          <w:color w:val="000000"/>
          <w:sz w:val="20"/>
          <w:szCs w:val="20"/>
          <w:lang w:val="en-US"/>
        </w:rPr>
        <w:t xml:space="preserve"> the </w:t>
      </w:r>
      <w:r w:rsidR="00EB7D60">
        <w:rPr>
          <w:rFonts w:ascii="Times New Roman" w:hAnsi="Times New Roman" w:cs="Times New Roman"/>
          <w:color w:val="000000"/>
          <w:sz w:val="20"/>
          <w:szCs w:val="20"/>
          <w:lang w:val="en-US"/>
        </w:rPr>
        <w:t>‘S</w:t>
      </w:r>
      <w:r>
        <w:rPr>
          <w:rFonts w:ascii="Times New Roman" w:hAnsi="Times New Roman" w:cs="Times New Roman"/>
          <w:color w:val="000000"/>
          <w:sz w:val="20"/>
          <w:szCs w:val="20"/>
          <w:lang w:val="en-US"/>
        </w:rPr>
        <w:t>ummer</w:t>
      </w:r>
      <w:r w:rsidR="00EB7D60">
        <w:rPr>
          <w:rFonts w:ascii="Times New Roman" w:hAnsi="Times New Roman" w:cs="Times New Roman"/>
          <w:color w:val="000000"/>
          <w:sz w:val="20"/>
          <w:szCs w:val="20"/>
          <w:lang w:val="en-US"/>
        </w:rPr>
        <w:t>’</w:t>
      </w:r>
      <w:r>
        <w:rPr>
          <w:rFonts w:ascii="Times New Roman" w:hAnsi="Times New Roman" w:cs="Times New Roman"/>
          <w:color w:val="000000"/>
          <w:sz w:val="20"/>
          <w:szCs w:val="20"/>
          <w:lang w:val="en-US"/>
        </w:rPr>
        <w:t xml:space="preserve"> </w:t>
      </w:r>
      <w:r w:rsidR="00EB7D60">
        <w:rPr>
          <w:rFonts w:ascii="Times New Roman" w:hAnsi="Times New Roman" w:cs="Times New Roman"/>
          <w:color w:val="000000"/>
          <w:sz w:val="20"/>
          <w:szCs w:val="20"/>
          <w:lang w:val="en-US"/>
        </w:rPr>
        <w:t>tab found at the top of our website Home page</w:t>
      </w:r>
      <w:r>
        <w:rPr>
          <w:rFonts w:ascii="Times New Roman" w:hAnsi="Times New Roman" w:cs="Times New Roman"/>
          <w:color w:val="000000"/>
          <w:sz w:val="20"/>
          <w:szCs w:val="20"/>
          <w:lang w:val="en-US"/>
        </w:rPr>
        <w:t xml:space="preserve">. </w:t>
      </w:r>
    </w:p>
    <w:p w14:paraId="02DD8DB1" w14:textId="510E0730" w:rsidR="00CB3AFE" w:rsidRDefault="00C53A2E" w:rsidP="00CB3AFE">
      <w:pPr>
        <w:numPr>
          <w:ilvl w:val="0"/>
          <w:numId w:val="1"/>
        </w:numPr>
        <w:tabs>
          <w:tab w:val="left" w:pos="360"/>
          <w:tab w:val="left" w:pos="720"/>
        </w:tabs>
        <w:autoSpaceDE w:val="0"/>
        <w:autoSpaceDN w:val="0"/>
        <w:adjustRightInd w:val="0"/>
        <w:ind w:hanging="720"/>
        <w:rPr>
          <w:rFonts w:ascii="Times New Roman" w:hAnsi="Times New Roman" w:cs="Times New Roman"/>
          <w:color w:val="000000"/>
          <w:sz w:val="20"/>
          <w:szCs w:val="20"/>
          <w:lang w:val="en-US"/>
        </w:rPr>
      </w:pPr>
      <w:r>
        <w:rPr>
          <w:rFonts w:ascii="Times New Roman" w:hAnsi="Times New Roman" w:cs="Times New Roman"/>
          <w:b/>
          <w:bCs/>
          <w:color w:val="000000"/>
          <w:sz w:val="20"/>
          <w:szCs w:val="20"/>
          <w:lang w:val="en-US"/>
        </w:rPr>
        <w:t>Bronze/</w:t>
      </w:r>
      <w:r w:rsidR="00187789">
        <w:rPr>
          <w:rFonts w:ascii="Times New Roman" w:hAnsi="Times New Roman" w:cs="Times New Roman"/>
          <w:b/>
          <w:bCs/>
          <w:color w:val="000000"/>
          <w:sz w:val="20"/>
          <w:szCs w:val="20"/>
          <w:lang w:val="en-US"/>
        </w:rPr>
        <w:t>Silver</w:t>
      </w:r>
      <w:r w:rsidR="00CB3AFE">
        <w:rPr>
          <w:rFonts w:ascii="Times New Roman" w:hAnsi="Times New Roman" w:cs="Times New Roman"/>
          <w:b/>
          <w:bCs/>
          <w:color w:val="000000"/>
          <w:sz w:val="20"/>
          <w:szCs w:val="20"/>
          <w:lang w:val="en-US"/>
        </w:rPr>
        <w:t xml:space="preserve"> </w:t>
      </w:r>
      <w:r w:rsidR="00CB3AFE">
        <w:rPr>
          <w:rFonts w:ascii="Times New Roman" w:hAnsi="Times New Roman" w:cs="Times New Roman"/>
          <w:color w:val="000000"/>
          <w:sz w:val="20"/>
          <w:szCs w:val="20"/>
          <w:lang w:val="en-US"/>
        </w:rPr>
        <w:t xml:space="preserve">Xcel Team member families are required to complete a minimum of </w:t>
      </w:r>
      <w:r w:rsidR="00EB7D60">
        <w:rPr>
          <w:rFonts w:ascii="Times New Roman" w:hAnsi="Times New Roman" w:cs="Times New Roman"/>
          <w:b/>
          <w:bCs/>
          <w:color w:val="000000"/>
          <w:sz w:val="20"/>
          <w:szCs w:val="20"/>
          <w:lang w:val="en-US"/>
        </w:rPr>
        <w:t>3</w:t>
      </w:r>
      <w:r w:rsidR="00187789">
        <w:rPr>
          <w:rFonts w:ascii="Times New Roman" w:hAnsi="Times New Roman" w:cs="Times New Roman"/>
          <w:b/>
          <w:bCs/>
          <w:color w:val="000000"/>
          <w:sz w:val="20"/>
          <w:szCs w:val="20"/>
          <w:lang w:val="en-US"/>
        </w:rPr>
        <w:t xml:space="preserve"> </w:t>
      </w:r>
      <w:r w:rsidR="00CB3AFE">
        <w:rPr>
          <w:rFonts w:ascii="Times New Roman" w:hAnsi="Times New Roman" w:cs="Times New Roman"/>
          <w:b/>
          <w:bCs/>
          <w:color w:val="000000"/>
          <w:sz w:val="20"/>
          <w:szCs w:val="20"/>
          <w:lang w:val="en-US"/>
        </w:rPr>
        <w:t>volunteer hours</w:t>
      </w:r>
      <w:r w:rsidR="00CB3AFE">
        <w:rPr>
          <w:rFonts w:ascii="Times New Roman" w:hAnsi="Times New Roman" w:cs="Times New Roman"/>
          <w:color w:val="000000"/>
          <w:sz w:val="20"/>
          <w:szCs w:val="20"/>
          <w:lang w:val="en-US"/>
        </w:rPr>
        <w:t xml:space="preserve"> th</w:t>
      </w:r>
      <w:r w:rsidR="00187789">
        <w:rPr>
          <w:rFonts w:ascii="Times New Roman" w:hAnsi="Times New Roman" w:cs="Times New Roman"/>
          <w:color w:val="000000"/>
          <w:sz w:val="20"/>
          <w:szCs w:val="20"/>
          <w:lang w:val="en-US"/>
        </w:rPr>
        <w:t>rough</w:t>
      </w:r>
      <w:r w:rsidR="00CB3AFE">
        <w:rPr>
          <w:rFonts w:ascii="Times New Roman" w:hAnsi="Times New Roman" w:cs="Times New Roman"/>
          <w:color w:val="000000"/>
          <w:sz w:val="20"/>
          <w:szCs w:val="20"/>
          <w:lang w:val="en-US"/>
        </w:rPr>
        <w:t xml:space="preserve"> the</w:t>
      </w:r>
      <w:r w:rsidR="00187789">
        <w:rPr>
          <w:rFonts w:ascii="Times New Roman" w:hAnsi="Times New Roman" w:cs="Times New Roman"/>
          <w:color w:val="000000"/>
          <w:sz w:val="20"/>
          <w:szCs w:val="20"/>
          <w:lang w:val="en-US"/>
        </w:rPr>
        <w:t xml:space="preserve"> </w:t>
      </w:r>
      <w:r w:rsidR="00CB3AFE">
        <w:rPr>
          <w:rFonts w:ascii="Times New Roman" w:hAnsi="Times New Roman" w:cs="Times New Roman"/>
          <w:color w:val="000000"/>
          <w:sz w:val="20"/>
          <w:szCs w:val="20"/>
          <w:lang w:val="en-US"/>
        </w:rPr>
        <w:t>year.</w:t>
      </w:r>
    </w:p>
    <w:p w14:paraId="089179F9" w14:textId="2F0CFDEC" w:rsidR="00CB3AFE" w:rsidRDefault="00CB3AFE" w:rsidP="00CB3AFE">
      <w:pPr>
        <w:numPr>
          <w:ilvl w:val="0"/>
          <w:numId w:val="1"/>
        </w:numPr>
        <w:tabs>
          <w:tab w:val="left" w:pos="360"/>
          <w:tab w:val="left" w:pos="720"/>
        </w:tabs>
        <w:autoSpaceDE w:val="0"/>
        <w:autoSpaceDN w:val="0"/>
        <w:adjustRightInd w:val="0"/>
        <w:ind w:hanging="720"/>
        <w:rPr>
          <w:rFonts w:ascii="Times New Roman" w:hAnsi="Times New Roman" w:cs="Times New Roman"/>
          <w:b/>
          <w:bCs/>
          <w:color w:val="000000"/>
          <w:sz w:val="20"/>
          <w:szCs w:val="20"/>
          <w:lang w:val="en-US"/>
        </w:rPr>
      </w:pPr>
      <w:r>
        <w:rPr>
          <w:rFonts w:ascii="Times New Roman" w:hAnsi="Times New Roman" w:cs="Times New Roman"/>
          <w:color w:val="000000"/>
          <w:sz w:val="20"/>
          <w:szCs w:val="20"/>
          <w:lang w:val="en-US"/>
        </w:rPr>
        <w:t xml:space="preserve">All Xcel Team members are required to attend </w:t>
      </w:r>
      <w:r w:rsidR="00EB7D60">
        <w:rPr>
          <w:rFonts w:ascii="Times New Roman" w:hAnsi="Times New Roman" w:cs="Times New Roman"/>
          <w:color w:val="000000"/>
          <w:sz w:val="20"/>
          <w:szCs w:val="20"/>
          <w:lang w:val="en-US"/>
        </w:rPr>
        <w:t>2</w:t>
      </w:r>
      <w:r w:rsidR="007C5565">
        <w:rPr>
          <w:rFonts w:ascii="Times New Roman" w:hAnsi="Times New Roman" w:cs="Times New Roman"/>
          <w:color w:val="000000"/>
          <w:sz w:val="20"/>
          <w:szCs w:val="20"/>
          <w:lang w:val="en-US"/>
        </w:rPr>
        <w:t xml:space="preserve"> meets/competitions including </w:t>
      </w:r>
      <w:r>
        <w:rPr>
          <w:rFonts w:ascii="Times New Roman" w:hAnsi="Times New Roman" w:cs="Times New Roman"/>
          <w:color w:val="000000"/>
          <w:sz w:val="20"/>
          <w:szCs w:val="20"/>
          <w:lang w:val="en-US"/>
        </w:rPr>
        <w:t>the Kelowna Invitational (hosted</w:t>
      </w:r>
      <w:r w:rsidR="007C5565">
        <w:rPr>
          <w:rFonts w:ascii="Times New Roman" w:hAnsi="Times New Roman" w:cs="Times New Roman"/>
          <w:color w:val="000000"/>
          <w:sz w:val="20"/>
          <w:szCs w:val="20"/>
          <w:lang w:val="en-US"/>
        </w:rPr>
        <w:t xml:space="preserve"> by</w:t>
      </w:r>
      <w:r>
        <w:rPr>
          <w:rFonts w:ascii="Times New Roman" w:hAnsi="Times New Roman" w:cs="Times New Roman"/>
          <w:color w:val="000000"/>
          <w:sz w:val="20"/>
          <w:szCs w:val="20"/>
          <w:lang w:val="en-US"/>
        </w:rPr>
        <w:t xml:space="preserve"> our gym</w:t>
      </w:r>
      <w:r w:rsidR="007C5565">
        <w:rPr>
          <w:rFonts w:ascii="Times New Roman" w:hAnsi="Times New Roman" w:cs="Times New Roman"/>
          <w:color w:val="000000"/>
          <w:sz w:val="20"/>
          <w:szCs w:val="20"/>
          <w:lang w:val="en-US"/>
        </w:rPr>
        <w:t xml:space="preserve"> in February</w:t>
      </w:r>
      <w:r>
        <w:rPr>
          <w:rFonts w:ascii="Times New Roman" w:hAnsi="Times New Roman" w:cs="Times New Roman"/>
          <w:color w:val="000000"/>
          <w:sz w:val="20"/>
          <w:szCs w:val="20"/>
          <w:lang w:val="en-US"/>
        </w:rPr>
        <w:t>)</w:t>
      </w:r>
      <w:r w:rsidR="00EB7D60">
        <w:rPr>
          <w:rFonts w:ascii="Times New Roman" w:hAnsi="Times New Roman" w:cs="Times New Roman"/>
          <w:color w:val="000000"/>
          <w:sz w:val="20"/>
          <w:szCs w:val="20"/>
          <w:lang w:val="en-US"/>
        </w:rPr>
        <w:t xml:space="preserve"> &amp;</w:t>
      </w:r>
      <w:r w:rsidR="007C5565">
        <w:rPr>
          <w:rFonts w:ascii="Times New Roman" w:hAnsi="Times New Roman" w:cs="Times New Roman"/>
          <w:color w:val="000000"/>
          <w:sz w:val="20"/>
          <w:szCs w:val="20"/>
          <w:lang w:val="en-US"/>
        </w:rPr>
        <w:t xml:space="preserve"> the Fun </w:t>
      </w:r>
      <w:proofErr w:type="gramStart"/>
      <w:r w:rsidR="007C5565">
        <w:rPr>
          <w:rFonts w:ascii="Times New Roman" w:hAnsi="Times New Roman" w:cs="Times New Roman"/>
          <w:color w:val="000000"/>
          <w:sz w:val="20"/>
          <w:szCs w:val="20"/>
          <w:lang w:val="en-US"/>
        </w:rPr>
        <w:t>In</w:t>
      </w:r>
      <w:proofErr w:type="gramEnd"/>
      <w:r w:rsidR="007C5565">
        <w:rPr>
          <w:rFonts w:ascii="Times New Roman" w:hAnsi="Times New Roman" w:cs="Times New Roman"/>
          <w:color w:val="000000"/>
          <w:sz w:val="20"/>
          <w:szCs w:val="20"/>
          <w:lang w:val="en-US"/>
        </w:rPr>
        <w:t xml:space="preserve"> The Sun</w:t>
      </w:r>
      <w:r>
        <w:rPr>
          <w:rFonts w:ascii="Times New Roman" w:hAnsi="Times New Roman" w:cs="Times New Roman"/>
          <w:color w:val="000000"/>
          <w:sz w:val="20"/>
          <w:szCs w:val="20"/>
          <w:lang w:val="en-US"/>
        </w:rPr>
        <w:t xml:space="preserve"> </w:t>
      </w:r>
      <w:r w:rsidR="007C5565">
        <w:rPr>
          <w:rFonts w:ascii="Times New Roman" w:hAnsi="Times New Roman" w:cs="Times New Roman"/>
          <w:color w:val="000000"/>
          <w:sz w:val="20"/>
          <w:szCs w:val="20"/>
          <w:lang w:val="en-US"/>
        </w:rPr>
        <w:t>Meet (hosted by our gym in June)</w:t>
      </w:r>
      <w:r w:rsidR="00EB7D60">
        <w:rPr>
          <w:rFonts w:ascii="Times New Roman" w:hAnsi="Times New Roman" w:cs="Times New Roman"/>
          <w:color w:val="000000"/>
          <w:sz w:val="20"/>
          <w:szCs w:val="20"/>
          <w:lang w:val="en-US"/>
        </w:rPr>
        <w:t xml:space="preserve">. Additional meets are optional for </w:t>
      </w:r>
      <w:proofErr w:type="spellStart"/>
      <w:r w:rsidR="00EB7D60">
        <w:rPr>
          <w:rFonts w:ascii="Times New Roman" w:hAnsi="Times New Roman" w:cs="Times New Roman"/>
          <w:color w:val="000000"/>
          <w:sz w:val="20"/>
          <w:szCs w:val="20"/>
          <w:lang w:val="en-US"/>
        </w:rPr>
        <w:t>BronzeI</w:t>
      </w:r>
      <w:proofErr w:type="spellEnd"/>
      <w:r w:rsidR="00EB7D60">
        <w:rPr>
          <w:rFonts w:ascii="Times New Roman" w:hAnsi="Times New Roman" w:cs="Times New Roman"/>
          <w:color w:val="000000"/>
          <w:sz w:val="20"/>
          <w:szCs w:val="20"/>
          <w:lang w:val="en-US"/>
        </w:rPr>
        <w:t>/II athletes.</w:t>
      </w:r>
      <w:r w:rsidR="007C5565">
        <w:rPr>
          <w:rFonts w:ascii="Times New Roman" w:hAnsi="Times New Roman" w:cs="Times New Roman"/>
          <w:color w:val="000000"/>
          <w:sz w:val="20"/>
          <w:szCs w:val="20"/>
          <w:lang w:val="en-US"/>
        </w:rPr>
        <w:t xml:space="preserve"> </w:t>
      </w:r>
    </w:p>
    <w:p w14:paraId="5001018D" w14:textId="77777777" w:rsidR="00CB3AFE" w:rsidRDefault="00CB3AFE" w:rsidP="00CB3AFE">
      <w:pPr>
        <w:numPr>
          <w:ilvl w:val="0"/>
          <w:numId w:val="1"/>
        </w:numPr>
        <w:tabs>
          <w:tab w:val="left" w:pos="360"/>
          <w:tab w:val="left" w:pos="720"/>
        </w:tabs>
        <w:autoSpaceDE w:val="0"/>
        <w:autoSpaceDN w:val="0"/>
        <w:adjustRightInd w:val="0"/>
        <w:ind w:hanging="720"/>
        <w:rPr>
          <w:rFonts w:ascii="Times New Roman" w:hAnsi="Times New Roman" w:cs="Times New Roman"/>
          <w:b/>
          <w:bCs/>
          <w:color w:val="000000"/>
          <w:sz w:val="20"/>
          <w:szCs w:val="20"/>
          <w:lang w:val="en-US"/>
        </w:rPr>
      </w:pPr>
      <w:r>
        <w:rPr>
          <w:rFonts w:ascii="Times New Roman" w:hAnsi="Times New Roman" w:cs="Times New Roman"/>
          <w:color w:val="000000"/>
          <w:sz w:val="20"/>
          <w:szCs w:val="20"/>
          <w:lang w:val="en-US"/>
        </w:rPr>
        <w:t>Additional training at other gymnastic facilities must be approved by the Head Coach.</w:t>
      </w:r>
    </w:p>
    <w:p w14:paraId="51A5629E" w14:textId="77777777" w:rsidR="00CB3AFE" w:rsidRDefault="00CB3AFE" w:rsidP="00CB3AFE">
      <w:pPr>
        <w:numPr>
          <w:ilvl w:val="0"/>
          <w:numId w:val="1"/>
        </w:numPr>
        <w:tabs>
          <w:tab w:val="left" w:pos="360"/>
          <w:tab w:val="left" w:pos="720"/>
        </w:tabs>
        <w:autoSpaceDE w:val="0"/>
        <w:autoSpaceDN w:val="0"/>
        <w:adjustRightInd w:val="0"/>
        <w:ind w:hanging="720"/>
        <w:rPr>
          <w:rFonts w:ascii="Times New Roman" w:hAnsi="Times New Roman" w:cs="Times New Roman"/>
          <w:b/>
          <w:bCs/>
          <w:color w:val="000000"/>
          <w:sz w:val="20"/>
          <w:szCs w:val="20"/>
          <w:lang w:val="en-US"/>
        </w:rPr>
      </w:pPr>
      <w:r>
        <w:rPr>
          <w:rFonts w:ascii="Times New Roman" w:hAnsi="Times New Roman" w:cs="Times New Roman"/>
          <w:color w:val="000000"/>
          <w:sz w:val="20"/>
          <w:szCs w:val="20"/>
          <w:lang w:val="en-US"/>
        </w:rPr>
        <w:t xml:space="preserve">Each Team member will learn individualized routines on all apparatus. </w:t>
      </w:r>
    </w:p>
    <w:p w14:paraId="50C5213D" w14:textId="0B5FF3B3" w:rsidR="00CB3AFE" w:rsidRDefault="00CB3AFE" w:rsidP="00CB3AFE">
      <w:pPr>
        <w:numPr>
          <w:ilvl w:val="0"/>
          <w:numId w:val="1"/>
        </w:numPr>
        <w:tabs>
          <w:tab w:val="left" w:pos="360"/>
          <w:tab w:val="left" w:pos="720"/>
        </w:tabs>
        <w:autoSpaceDE w:val="0"/>
        <w:autoSpaceDN w:val="0"/>
        <w:adjustRightInd w:val="0"/>
        <w:ind w:hanging="720"/>
        <w:rPr>
          <w:rFonts w:ascii="Times New Roman" w:hAnsi="Times New Roman" w:cs="Times New Roman"/>
          <w:b/>
          <w:bCs/>
          <w:color w:val="000000"/>
          <w:sz w:val="20"/>
          <w:szCs w:val="20"/>
          <w:lang w:val="en-US"/>
        </w:rPr>
      </w:pPr>
      <w:r>
        <w:rPr>
          <w:rFonts w:ascii="Times New Roman" w:hAnsi="Times New Roman" w:cs="Times New Roman"/>
          <w:color w:val="000000"/>
          <w:sz w:val="20"/>
          <w:szCs w:val="20"/>
          <w:lang w:val="en-US"/>
        </w:rPr>
        <w:t xml:space="preserve">All members are required to attend choreography sessions for floor routines. These sessions </w:t>
      </w:r>
      <w:r w:rsidR="00EB7D60">
        <w:rPr>
          <w:rFonts w:ascii="Times New Roman" w:hAnsi="Times New Roman" w:cs="Times New Roman"/>
          <w:color w:val="000000"/>
          <w:sz w:val="20"/>
          <w:szCs w:val="20"/>
          <w:lang w:val="en-US"/>
        </w:rPr>
        <w:t xml:space="preserve">are traditionally held during class but </w:t>
      </w:r>
      <w:r>
        <w:rPr>
          <w:rFonts w:ascii="Times New Roman" w:hAnsi="Times New Roman" w:cs="Times New Roman"/>
          <w:color w:val="000000"/>
          <w:sz w:val="20"/>
          <w:szCs w:val="20"/>
          <w:lang w:val="en-US"/>
        </w:rPr>
        <w:t>may be held outside of the regularly scheduled class time and/or on weekends if needed.</w:t>
      </w:r>
    </w:p>
    <w:p w14:paraId="49FA89AF" w14:textId="77777777" w:rsidR="00EB7D60" w:rsidRPr="00EB7D60" w:rsidRDefault="00CB3AFE" w:rsidP="00CB3AFE">
      <w:pPr>
        <w:numPr>
          <w:ilvl w:val="0"/>
          <w:numId w:val="1"/>
        </w:numPr>
        <w:tabs>
          <w:tab w:val="left" w:pos="360"/>
          <w:tab w:val="left" w:pos="720"/>
        </w:tabs>
        <w:autoSpaceDE w:val="0"/>
        <w:autoSpaceDN w:val="0"/>
        <w:adjustRightInd w:val="0"/>
        <w:ind w:hanging="720"/>
        <w:rPr>
          <w:rFonts w:ascii="Times New Roman" w:hAnsi="Times New Roman" w:cs="Times New Roman"/>
          <w:b/>
          <w:bCs/>
          <w:color w:val="000000"/>
          <w:sz w:val="20"/>
          <w:szCs w:val="20"/>
          <w:lang w:val="en-US"/>
        </w:rPr>
      </w:pPr>
      <w:r>
        <w:rPr>
          <w:rFonts w:ascii="Times New Roman" w:hAnsi="Times New Roman" w:cs="Times New Roman"/>
          <w:color w:val="000000"/>
          <w:sz w:val="20"/>
          <w:szCs w:val="20"/>
          <w:lang w:val="en-US"/>
        </w:rPr>
        <w:t xml:space="preserve">All Xcel Team members are required to be on time &amp; come prepared for class. This includes wearing appropriate gym wear (gymnastic </w:t>
      </w:r>
      <w:r w:rsidR="007C5565">
        <w:rPr>
          <w:rFonts w:ascii="Times New Roman" w:hAnsi="Times New Roman" w:cs="Times New Roman"/>
          <w:color w:val="000000"/>
          <w:sz w:val="20"/>
          <w:szCs w:val="20"/>
          <w:lang w:val="en-US"/>
        </w:rPr>
        <w:t>training body</w:t>
      </w:r>
      <w:r>
        <w:rPr>
          <w:rFonts w:ascii="Times New Roman" w:hAnsi="Times New Roman" w:cs="Times New Roman"/>
          <w:color w:val="000000"/>
          <w:sz w:val="20"/>
          <w:szCs w:val="20"/>
          <w:lang w:val="en-US"/>
        </w:rPr>
        <w:t>suit</w:t>
      </w:r>
      <w:r w:rsidR="007C5565">
        <w:rPr>
          <w:rFonts w:ascii="Times New Roman" w:hAnsi="Times New Roman" w:cs="Times New Roman"/>
          <w:color w:val="000000"/>
          <w:sz w:val="20"/>
          <w:szCs w:val="20"/>
          <w:lang w:val="en-US"/>
        </w:rPr>
        <w:t xml:space="preserve"> is mandatory</w:t>
      </w:r>
      <w:r>
        <w:rPr>
          <w:rFonts w:ascii="Times New Roman" w:hAnsi="Times New Roman" w:cs="Times New Roman"/>
          <w:color w:val="000000"/>
          <w:sz w:val="20"/>
          <w:szCs w:val="20"/>
          <w:lang w:val="en-US"/>
        </w:rPr>
        <w:t>)</w:t>
      </w:r>
      <w:r w:rsidR="00EB7D60">
        <w:rPr>
          <w:rFonts w:ascii="Times New Roman" w:hAnsi="Times New Roman" w:cs="Times New Roman"/>
          <w:color w:val="000000"/>
          <w:sz w:val="20"/>
          <w:szCs w:val="20"/>
          <w:lang w:val="en-US"/>
        </w:rPr>
        <w:t>,</w:t>
      </w:r>
      <w:r>
        <w:rPr>
          <w:rFonts w:ascii="Times New Roman" w:hAnsi="Times New Roman" w:cs="Times New Roman"/>
          <w:color w:val="000000"/>
          <w:sz w:val="20"/>
          <w:szCs w:val="20"/>
          <w:lang w:val="en-US"/>
        </w:rPr>
        <w:t xml:space="preserve"> hair tied back</w:t>
      </w:r>
      <w:r w:rsidR="00EB7D60">
        <w:rPr>
          <w:rFonts w:ascii="Times New Roman" w:hAnsi="Times New Roman" w:cs="Times New Roman"/>
          <w:color w:val="000000"/>
          <w:sz w:val="20"/>
          <w:szCs w:val="20"/>
          <w:lang w:val="en-US"/>
        </w:rPr>
        <w:t xml:space="preserve"> &amp; bringing a water bottle</w:t>
      </w:r>
      <w:r>
        <w:rPr>
          <w:rFonts w:ascii="Times New Roman" w:hAnsi="Times New Roman" w:cs="Times New Roman"/>
          <w:color w:val="000000"/>
          <w:sz w:val="20"/>
          <w:szCs w:val="20"/>
          <w:lang w:val="en-US"/>
        </w:rPr>
        <w:t xml:space="preserve">. </w:t>
      </w:r>
    </w:p>
    <w:p w14:paraId="3598F2D5" w14:textId="211BFE61" w:rsidR="00CB3AFE" w:rsidRDefault="00CB3AFE" w:rsidP="00CB3AFE">
      <w:pPr>
        <w:numPr>
          <w:ilvl w:val="0"/>
          <w:numId w:val="1"/>
        </w:numPr>
        <w:tabs>
          <w:tab w:val="left" w:pos="360"/>
          <w:tab w:val="left" w:pos="720"/>
        </w:tabs>
        <w:autoSpaceDE w:val="0"/>
        <w:autoSpaceDN w:val="0"/>
        <w:adjustRightInd w:val="0"/>
        <w:ind w:hanging="720"/>
        <w:rPr>
          <w:rFonts w:ascii="Times New Roman" w:hAnsi="Times New Roman" w:cs="Times New Roman"/>
          <w:b/>
          <w:bCs/>
          <w:color w:val="000000"/>
          <w:sz w:val="20"/>
          <w:szCs w:val="20"/>
          <w:lang w:val="en-US"/>
        </w:rPr>
      </w:pPr>
      <w:r>
        <w:rPr>
          <w:rFonts w:ascii="Times New Roman" w:hAnsi="Times New Roman" w:cs="Times New Roman"/>
          <w:color w:val="000000"/>
          <w:sz w:val="20"/>
          <w:szCs w:val="20"/>
          <w:lang w:val="en-US"/>
        </w:rPr>
        <w:t xml:space="preserve">Gymnasts who are late </w:t>
      </w:r>
      <w:r w:rsidR="007C5565">
        <w:rPr>
          <w:rFonts w:ascii="Times New Roman" w:hAnsi="Times New Roman" w:cs="Times New Roman"/>
          <w:color w:val="000000"/>
          <w:sz w:val="20"/>
          <w:szCs w:val="20"/>
          <w:lang w:val="en-US"/>
        </w:rPr>
        <w:t xml:space="preserve">for class/training </w:t>
      </w:r>
      <w:r>
        <w:rPr>
          <w:rFonts w:ascii="Times New Roman" w:hAnsi="Times New Roman" w:cs="Times New Roman"/>
          <w:color w:val="000000"/>
          <w:sz w:val="20"/>
          <w:szCs w:val="20"/>
          <w:lang w:val="en-US"/>
        </w:rPr>
        <w:t xml:space="preserve">may not be allowed in the gym for safety reasons. Gymnasts who are consistently late will be put on probation. </w:t>
      </w:r>
    </w:p>
    <w:p w14:paraId="0723C165" w14:textId="77777777" w:rsidR="00EB7D60" w:rsidRPr="00EB7D60" w:rsidRDefault="00CB3AFE" w:rsidP="00CB3AFE">
      <w:pPr>
        <w:numPr>
          <w:ilvl w:val="0"/>
          <w:numId w:val="1"/>
        </w:numPr>
        <w:tabs>
          <w:tab w:val="left" w:pos="360"/>
          <w:tab w:val="left" w:pos="720"/>
        </w:tabs>
        <w:autoSpaceDE w:val="0"/>
        <w:autoSpaceDN w:val="0"/>
        <w:adjustRightInd w:val="0"/>
        <w:ind w:hanging="720"/>
        <w:rPr>
          <w:rFonts w:ascii="Times New Roman" w:hAnsi="Times New Roman" w:cs="Times New Roman"/>
          <w:b/>
          <w:bCs/>
          <w:color w:val="000000"/>
          <w:sz w:val="20"/>
          <w:szCs w:val="20"/>
          <w:u w:color="000000"/>
          <w:lang w:val="en-US"/>
        </w:rPr>
      </w:pPr>
      <w:r>
        <w:rPr>
          <w:rFonts w:ascii="Times New Roman" w:hAnsi="Times New Roman" w:cs="Times New Roman"/>
          <w:color w:val="000000"/>
          <w:sz w:val="20"/>
          <w:szCs w:val="20"/>
          <w:lang w:val="en-US"/>
        </w:rPr>
        <w:t xml:space="preserve">Team members are required to </w:t>
      </w:r>
      <w:r>
        <w:rPr>
          <w:rFonts w:ascii="Times New Roman" w:hAnsi="Times New Roman" w:cs="Times New Roman"/>
          <w:color w:val="000000"/>
          <w:sz w:val="20"/>
          <w:szCs w:val="20"/>
          <w:u w:val="single" w:color="000000"/>
          <w:lang w:val="en-US"/>
        </w:rPr>
        <w:t>fully</w:t>
      </w:r>
      <w:r>
        <w:rPr>
          <w:rFonts w:ascii="Times New Roman" w:hAnsi="Times New Roman" w:cs="Times New Roman"/>
          <w:color w:val="000000"/>
          <w:sz w:val="20"/>
          <w:szCs w:val="20"/>
          <w:u w:color="000000"/>
          <w:lang w:val="en-US"/>
        </w:rPr>
        <w:t xml:space="preserve"> participate in </w:t>
      </w:r>
      <w:r w:rsidRPr="007C5565">
        <w:rPr>
          <w:rFonts w:ascii="Times New Roman" w:hAnsi="Times New Roman" w:cs="Times New Roman"/>
          <w:color w:val="000000"/>
          <w:sz w:val="20"/>
          <w:szCs w:val="20"/>
          <w:lang w:val="en-US"/>
        </w:rPr>
        <w:t>warm up &amp; stretching</w:t>
      </w:r>
      <w:r w:rsidR="007C5565">
        <w:rPr>
          <w:rFonts w:ascii="Times New Roman" w:hAnsi="Times New Roman" w:cs="Times New Roman"/>
          <w:color w:val="000000"/>
          <w:sz w:val="20"/>
          <w:szCs w:val="20"/>
          <w:lang w:val="en-US"/>
        </w:rPr>
        <w:t xml:space="preserve"> as well as conditioning components</w:t>
      </w:r>
      <w:r>
        <w:rPr>
          <w:rFonts w:ascii="Times New Roman" w:hAnsi="Times New Roman" w:cs="Times New Roman"/>
          <w:color w:val="000000"/>
          <w:sz w:val="20"/>
          <w:szCs w:val="20"/>
          <w:u w:color="000000"/>
          <w:lang w:val="en-US"/>
        </w:rPr>
        <w:t xml:space="preserve">. Gymnasts who do not or are unable to fully participate in warm up and stretching may be excluded from class due to safety reasons. </w:t>
      </w:r>
    </w:p>
    <w:p w14:paraId="47A8AEC5" w14:textId="6F07229E" w:rsidR="00CB3AFE" w:rsidRDefault="00EB7D60" w:rsidP="00CB3AFE">
      <w:pPr>
        <w:numPr>
          <w:ilvl w:val="0"/>
          <w:numId w:val="1"/>
        </w:numPr>
        <w:tabs>
          <w:tab w:val="left" w:pos="360"/>
          <w:tab w:val="left" w:pos="720"/>
        </w:tabs>
        <w:autoSpaceDE w:val="0"/>
        <w:autoSpaceDN w:val="0"/>
        <w:adjustRightInd w:val="0"/>
        <w:ind w:hanging="720"/>
        <w:rPr>
          <w:rFonts w:ascii="Times New Roman" w:hAnsi="Times New Roman" w:cs="Times New Roman"/>
          <w:b/>
          <w:bCs/>
          <w:color w:val="000000"/>
          <w:sz w:val="20"/>
          <w:szCs w:val="20"/>
          <w:u w:color="000000"/>
          <w:lang w:val="en-US"/>
        </w:rPr>
      </w:pPr>
      <w:r>
        <w:rPr>
          <w:rFonts w:ascii="Times New Roman" w:hAnsi="Times New Roman" w:cs="Times New Roman"/>
          <w:color w:val="000000"/>
          <w:sz w:val="20"/>
          <w:szCs w:val="20"/>
          <w:u w:color="000000"/>
          <w:lang w:val="en-US"/>
        </w:rPr>
        <w:t xml:space="preserve">Gymnasts who are more than 5 minutes late may be refused entry into the class due to safety reasons regarding warm-up and coaches class management. </w:t>
      </w:r>
      <w:r w:rsidR="00CB3AFE">
        <w:rPr>
          <w:rFonts w:ascii="Times New Roman" w:hAnsi="Times New Roman" w:cs="Times New Roman"/>
          <w:color w:val="000000"/>
          <w:sz w:val="20"/>
          <w:szCs w:val="20"/>
          <w:u w:color="000000"/>
          <w:lang w:val="en-US"/>
        </w:rPr>
        <w:t xml:space="preserve"> </w:t>
      </w:r>
    </w:p>
    <w:p w14:paraId="2D4589CB" w14:textId="77777777" w:rsidR="00CB3AFE" w:rsidRDefault="00CB3AFE" w:rsidP="00CB3AFE">
      <w:pPr>
        <w:autoSpaceDE w:val="0"/>
        <w:autoSpaceDN w:val="0"/>
        <w:adjustRightInd w:val="0"/>
        <w:rPr>
          <w:rFonts w:ascii="Times New Roman" w:hAnsi="Times New Roman" w:cs="Times New Roman"/>
          <w:color w:val="000000"/>
          <w:sz w:val="20"/>
          <w:szCs w:val="20"/>
          <w:u w:color="000000"/>
          <w:lang w:val="en-US"/>
        </w:rPr>
      </w:pPr>
      <w:r>
        <w:rPr>
          <w:rFonts w:ascii="Times New Roman" w:hAnsi="Times New Roman" w:cs="Times New Roman"/>
          <w:color w:val="000000"/>
          <w:sz w:val="20"/>
          <w:szCs w:val="20"/>
          <w:u w:color="000000"/>
          <w:lang w:val="en-US"/>
        </w:rPr>
        <w:t xml:space="preserve">        </w:t>
      </w:r>
      <w:r>
        <w:rPr>
          <w:rFonts w:ascii="Times New Roman" w:hAnsi="Times New Roman" w:cs="Times New Roman"/>
          <w:color w:val="000000"/>
          <w:sz w:val="20"/>
          <w:szCs w:val="20"/>
          <w:u w:color="000000"/>
          <w:lang w:val="en-US"/>
        </w:rPr>
        <w:tab/>
      </w:r>
    </w:p>
    <w:p w14:paraId="5FC3FC7F" w14:textId="77777777" w:rsidR="00CB3AFE" w:rsidRDefault="00CB3AFE" w:rsidP="00CB3AFE">
      <w:pPr>
        <w:autoSpaceDE w:val="0"/>
        <w:autoSpaceDN w:val="0"/>
        <w:adjustRightInd w:val="0"/>
        <w:rPr>
          <w:rFonts w:ascii="Times New Roman" w:hAnsi="Times New Roman" w:cs="Times New Roman"/>
          <w:b/>
          <w:bCs/>
          <w:color w:val="000000"/>
          <w:sz w:val="20"/>
          <w:szCs w:val="20"/>
          <w:u w:color="000000"/>
          <w:lang w:val="en-US"/>
        </w:rPr>
      </w:pPr>
      <w:r>
        <w:rPr>
          <w:rFonts w:ascii="Times New Roman" w:hAnsi="Times New Roman" w:cs="Times New Roman"/>
          <w:b/>
          <w:bCs/>
          <w:color w:val="000000"/>
          <w:sz w:val="20"/>
          <w:szCs w:val="20"/>
          <w:u w:color="000000"/>
          <w:lang w:val="en-US"/>
        </w:rPr>
        <w:t xml:space="preserve">  Regular Classes/Choreography/Performances:</w:t>
      </w:r>
    </w:p>
    <w:p w14:paraId="7CBA8679" w14:textId="77777777" w:rsidR="00CB3AFE" w:rsidRDefault="00CB3AFE" w:rsidP="00CB3AFE">
      <w:pPr>
        <w:numPr>
          <w:ilvl w:val="0"/>
          <w:numId w:val="2"/>
        </w:numPr>
        <w:tabs>
          <w:tab w:val="left" w:pos="360"/>
          <w:tab w:val="left" w:pos="720"/>
        </w:tabs>
        <w:autoSpaceDE w:val="0"/>
        <w:autoSpaceDN w:val="0"/>
        <w:adjustRightInd w:val="0"/>
        <w:ind w:hanging="720"/>
        <w:rPr>
          <w:rFonts w:ascii="Times New Roman" w:hAnsi="Times New Roman" w:cs="Times New Roman"/>
          <w:color w:val="000000"/>
          <w:sz w:val="20"/>
          <w:szCs w:val="20"/>
          <w:u w:color="000000"/>
          <w:lang w:val="en-US"/>
        </w:rPr>
      </w:pPr>
      <w:r>
        <w:rPr>
          <w:rFonts w:ascii="Times New Roman" w:hAnsi="Times New Roman" w:cs="Times New Roman"/>
          <w:color w:val="000000"/>
          <w:sz w:val="20"/>
          <w:szCs w:val="20"/>
          <w:u w:color="000000"/>
          <w:lang w:val="en-US"/>
        </w:rPr>
        <w:t>All Xcel Team classes and indicated meets are mandatory.</w:t>
      </w:r>
    </w:p>
    <w:p w14:paraId="1AC5D735" w14:textId="77777777" w:rsidR="00CB3AFE" w:rsidRDefault="00CB3AFE" w:rsidP="00CB3AFE">
      <w:pPr>
        <w:numPr>
          <w:ilvl w:val="0"/>
          <w:numId w:val="2"/>
        </w:numPr>
        <w:tabs>
          <w:tab w:val="left" w:pos="360"/>
          <w:tab w:val="left" w:pos="720"/>
        </w:tabs>
        <w:autoSpaceDE w:val="0"/>
        <w:autoSpaceDN w:val="0"/>
        <w:adjustRightInd w:val="0"/>
        <w:ind w:hanging="720"/>
        <w:rPr>
          <w:rFonts w:ascii="Times New Roman" w:hAnsi="Times New Roman" w:cs="Times New Roman"/>
          <w:color w:val="000000"/>
          <w:sz w:val="20"/>
          <w:szCs w:val="20"/>
          <w:u w:color="000000"/>
          <w:lang w:val="en-US"/>
        </w:rPr>
      </w:pPr>
      <w:r>
        <w:rPr>
          <w:rFonts w:ascii="Times New Roman" w:hAnsi="Times New Roman" w:cs="Times New Roman"/>
          <w:color w:val="000000"/>
          <w:sz w:val="20"/>
          <w:szCs w:val="20"/>
          <w:u w:color="000000"/>
          <w:lang w:val="en-US"/>
        </w:rPr>
        <w:t>All members are to be on time for all classes and meets. If you are going to be late for any specific reason, please notify the coaches at 250-300-1546 (Cindy) or 250-300-0993 (</w:t>
      </w:r>
      <w:proofErr w:type="spellStart"/>
      <w:r>
        <w:rPr>
          <w:rFonts w:ascii="Times New Roman" w:hAnsi="Times New Roman" w:cs="Times New Roman"/>
          <w:color w:val="000000"/>
          <w:sz w:val="20"/>
          <w:szCs w:val="20"/>
          <w:u w:color="000000"/>
          <w:lang w:val="en-US"/>
        </w:rPr>
        <w:t>Haillie</w:t>
      </w:r>
      <w:proofErr w:type="spellEnd"/>
      <w:r>
        <w:rPr>
          <w:rFonts w:ascii="Times New Roman" w:hAnsi="Times New Roman" w:cs="Times New Roman"/>
          <w:color w:val="000000"/>
          <w:sz w:val="20"/>
          <w:szCs w:val="20"/>
          <w:u w:color="000000"/>
          <w:lang w:val="en-US"/>
        </w:rPr>
        <w:t>).</w:t>
      </w:r>
    </w:p>
    <w:p w14:paraId="32DDBA7C" w14:textId="77777777" w:rsidR="00CB3AFE" w:rsidRDefault="00CB3AFE" w:rsidP="00CB3AFE">
      <w:pPr>
        <w:numPr>
          <w:ilvl w:val="0"/>
          <w:numId w:val="2"/>
        </w:numPr>
        <w:tabs>
          <w:tab w:val="left" w:pos="360"/>
          <w:tab w:val="left" w:pos="720"/>
        </w:tabs>
        <w:autoSpaceDE w:val="0"/>
        <w:autoSpaceDN w:val="0"/>
        <w:adjustRightInd w:val="0"/>
        <w:ind w:hanging="720"/>
        <w:rPr>
          <w:rFonts w:ascii="Times New Roman" w:hAnsi="Times New Roman" w:cs="Times New Roman"/>
          <w:color w:val="000000"/>
          <w:sz w:val="20"/>
          <w:szCs w:val="20"/>
          <w:u w:color="000000"/>
          <w:lang w:val="en-US"/>
        </w:rPr>
      </w:pPr>
      <w:r>
        <w:rPr>
          <w:rFonts w:ascii="Times New Roman" w:hAnsi="Times New Roman" w:cs="Times New Roman"/>
          <w:color w:val="000000"/>
          <w:sz w:val="20"/>
          <w:szCs w:val="20"/>
          <w:u w:color="000000"/>
          <w:lang w:val="en-US"/>
        </w:rPr>
        <w:t xml:space="preserve">All team members will make coaches aware of any previously scheduled trips or events that may conflict with training &amp;/or performance schedule asap. </w:t>
      </w:r>
    </w:p>
    <w:p w14:paraId="7F4803A8" w14:textId="1F7269CE" w:rsidR="00CB3AFE" w:rsidRDefault="00CB3AFE" w:rsidP="00CB3AFE">
      <w:pPr>
        <w:numPr>
          <w:ilvl w:val="0"/>
          <w:numId w:val="2"/>
        </w:numPr>
        <w:tabs>
          <w:tab w:val="left" w:pos="360"/>
          <w:tab w:val="left" w:pos="720"/>
        </w:tabs>
        <w:autoSpaceDE w:val="0"/>
        <w:autoSpaceDN w:val="0"/>
        <w:adjustRightInd w:val="0"/>
        <w:ind w:hanging="720"/>
        <w:rPr>
          <w:rFonts w:ascii="Times New Roman" w:hAnsi="Times New Roman" w:cs="Times New Roman"/>
          <w:color w:val="000000"/>
          <w:sz w:val="20"/>
          <w:szCs w:val="20"/>
          <w:u w:color="000000"/>
          <w:lang w:val="en-US"/>
        </w:rPr>
      </w:pPr>
      <w:r>
        <w:rPr>
          <w:rFonts w:ascii="Times New Roman" w:hAnsi="Times New Roman" w:cs="Times New Roman"/>
          <w:color w:val="000000"/>
          <w:sz w:val="20"/>
          <w:szCs w:val="20"/>
          <w:u w:color="000000"/>
          <w:lang w:val="en-US"/>
        </w:rPr>
        <w:t xml:space="preserve">All Team members are required to participate in a minimum of </w:t>
      </w:r>
      <w:r w:rsidR="00EB7D60">
        <w:rPr>
          <w:rFonts w:ascii="Times New Roman" w:hAnsi="Times New Roman" w:cs="Times New Roman"/>
          <w:color w:val="000000"/>
          <w:sz w:val="20"/>
          <w:szCs w:val="20"/>
          <w:u w:color="000000"/>
          <w:lang w:val="en-US"/>
        </w:rPr>
        <w:t>2</w:t>
      </w:r>
      <w:r>
        <w:rPr>
          <w:rFonts w:ascii="Times New Roman" w:hAnsi="Times New Roman" w:cs="Times New Roman"/>
          <w:color w:val="000000"/>
          <w:sz w:val="20"/>
          <w:szCs w:val="20"/>
          <w:u w:color="000000"/>
          <w:lang w:val="en-US"/>
        </w:rPr>
        <w:t xml:space="preserve"> Meets within the 202</w:t>
      </w:r>
      <w:r w:rsidR="007C5565">
        <w:rPr>
          <w:rFonts w:ascii="Times New Roman" w:hAnsi="Times New Roman" w:cs="Times New Roman"/>
          <w:color w:val="000000"/>
          <w:sz w:val="20"/>
          <w:szCs w:val="20"/>
          <w:u w:color="000000"/>
          <w:lang w:val="en-US"/>
        </w:rPr>
        <w:t>1</w:t>
      </w:r>
      <w:r>
        <w:rPr>
          <w:rFonts w:ascii="Times New Roman" w:hAnsi="Times New Roman" w:cs="Times New Roman"/>
          <w:color w:val="000000"/>
          <w:sz w:val="20"/>
          <w:szCs w:val="20"/>
          <w:u w:color="000000"/>
          <w:lang w:val="en-US"/>
        </w:rPr>
        <w:t>/2</w:t>
      </w:r>
      <w:r w:rsidR="007C5565">
        <w:rPr>
          <w:rFonts w:ascii="Times New Roman" w:hAnsi="Times New Roman" w:cs="Times New Roman"/>
          <w:color w:val="000000"/>
          <w:sz w:val="20"/>
          <w:szCs w:val="20"/>
          <w:u w:color="000000"/>
          <w:lang w:val="en-US"/>
        </w:rPr>
        <w:t>2</w:t>
      </w:r>
      <w:r>
        <w:rPr>
          <w:rFonts w:ascii="Times New Roman" w:hAnsi="Times New Roman" w:cs="Times New Roman"/>
          <w:color w:val="000000"/>
          <w:sz w:val="20"/>
          <w:szCs w:val="20"/>
          <w:u w:color="000000"/>
          <w:lang w:val="en-US"/>
        </w:rPr>
        <w:t xml:space="preserve"> season. </w:t>
      </w:r>
      <w:r w:rsidR="00EB7D60">
        <w:rPr>
          <w:rFonts w:ascii="Times New Roman" w:hAnsi="Times New Roman" w:cs="Times New Roman"/>
          <w:color w:val="000000"/>
          <w:sz w:val="20"/>
          <w:szCs w:val="20"/>
          <w:u w:color="000000"/>
          <w:lang w:val="en-US"/>
        </w:rPr>
        <w:t>Both</w:t>
      </w:r>
      <w:r w:rsidR="007C5565">
        <w:rPr>
          <w:rFonts w:ascii="Times New Roman" w:hAnsi="Times New Roman" w:cs="Times New Roman"/>
          <w:color w:val="000000"/>
          <w:sz w:val="20"/>
          <w:szCs w:val="20"/>
          <w:u w:color="000000"/>
          <w:lang w:val="en-US"/>
        </w:rPr>
        <w:t xml:space="preserve"> are</w:t>
      </w:r>
      <w:r>
        <w:rPr>
          <w:rFonts w:ascii="Times New Roman" w:hAnsi="Times New Roman" w:cs="Times New Roman"/>
          <w:color w:val="000000"/>
          <w:sz w:val="20"/>
          <w:szCs w:val="20"/>
          <w:u w:color="000000"/>
          <w:lang w:val="en-US"/>
        </w:rPr>
        <w:t xml:space="preserve"> guaranteed to be attended locally</w:t>
      </w:r>
      <w:r w:rsidR="00EB7D60">
        <w:rPr>
          <w:rFonts w:ascii="Times New Roman" w:hAnsi="Times New Roman" w:cs="Times New Roman"/>
          <w:color w:val="000000"/>
          <w:sz w:val="20"/>
          <w:szCs w:val="20"/>
          <w:u w:color="000000"/>
          <w:lang w:val="en-US"/>
        </w:rPr>
        <w:t xml:space="preserve">. Additional meets are optional </w:t>
      </w:r>
      <w:r>
        <w:rPr>
          <w:rFonts w:ascii="Times New Roman" w:hAnsi="Times New Roman" w:cs="Times New Roman"/>
          <w:color w:val="000000"/>
          <w:sz w:val="20"/>
          <w:szCs w:val="20"/>
          <w:u w:color="000000"/>
          <w:lang w:val="en-US"/>
        </w:rPr>
        <w:t xml:space="preserve">and may require travel not to exceed 500km one way. </w:t>
      </w:r>
    </w:p>
    <w:p w14:paraId="08C1315B" w14:textId="72C6AE2C" w:rsidR="00CB3AFE" w:rsidRDefault="00CB3AFE" w:rsidP="00CB3AFE">
      <w:pPr>
        <w:numPr>
          <w:ilvl w:val="0"/>
          <w:numId w:val="2"/>
        </w:numPr>
        <w:tabs>
          <w:tab w:val="left" w:pos="360"/>
          <w:tab w:val="left" w:pos="720"/>
        </w:tabs>
        <w:autoSpaceDE w:val="0"/>
        <w:autoSpaceDN w:val="0"/>
        <w:adjustRightInd w:val="0"/>
        <w:ind w:hanging="720"/>
        <w:rPr>
          <w:rFonts w:ascii="Times New Roman" w:hAnsi="Times New Roman" w:cs="Times New Roman"/>
          <w:color w:val="000000"/>
          <w:sz w:val="20"/>
          <w:szCs w:val="20"/>
          <w:u w:color="000000"/>
          <w:lang w:val="en-US"/>
        </w:rPr>
      </w:pPr>
      <w:r>
        <w:rPr>
          <w:rFonts w:ascii="Times New Roman" w:hAnsi="Times New Roman" w:cs="Times New Roman"/>
          <w:color w:val="000000"/>
          <w:sz w:val="20"/>
          <w:szCs w:val="20"/>
          <w:u w:color="000000"/>
          <w:lang w:val="en-US"/>
        </w:rPr>
        <w:t>Your gymnast’s session at meets may be scheduled on any day</w:t>
      </w:r>
      <w:r w:rsidR="007C5565">
        <w:rPr>
          <w:rFonts w:ascii="Times New Roman" w:hAnsi="Times New Roman" w:cs="Times New Roman"/>
          <w:color w:val="000000"/>
          <w:sz w:val="20"/>
          <w:szCs w:val="20"/>
          <w:u w:color="000000"/>
          <w:lang w:val="en-US"/>
        </w:rPr>
        <w:t>(</w:t>
      </w:r>
      <w:r>
        <w:rPr>
          <w:rFonts w:ascii="Times New Roman" w:hAnsi="Times New Roman" w:cs="Times New Roman"/>
          <w:color w:val="000000"/>
          <w:sz w:val="20"/>
          <w:szCs w:val="20"/>
          <w:u w:color="000000"/>
          <w:lang w:val="en-US"/>
        </w:rPr>
        <w:t>s</w:t>
      </w:r>
      <w:r w:rsidR="007C5565">
        <w:rPr>
          <w:rFonts w:ascii="Times New Roman" w:hAnsi="Times New Roman" w:cs="Times New Roman"/>
          <w:color w:val="000000"/>
          <w:sz w:val="20"/>
          <w:szCs w:val="20"/>
          <w:u w:color="000000"/>
          <w:lang w:val="en-US"/>
        </w:rPr>
        <w:t xml:space="preserve">) </w:t>
      </w:r>
      <w:r>
        <w:rPr>
          <w:rFonts w:ascii="Times New Roman" w:hAnsi="Times New Roman" w:cs="Times New Roman"/>
          <w:color w:val="000000"/>
          <w:sz w:val="20"/>
          <w:szCs w:val="20"/>
          <w:u w:color="000000"/>
          <w:lang w:val="en-US"/>
        </w:rPr>
        <w:t xml:space="preserve">of the meet and specific day/ time will not be available until after final registration for the meet is finalized. </w:t>
      </w:r>
    </w:p>
    <w:p w14:paraId="768F2421" w14:textId="77777777" w:rsidR="00CB3AFE" w:rsidRDefault="00CB3AFE" w:rsidP="00CB3AFE">
      <w:pPr>
        <w:numPr>
          <w:ilvl w:val="0"/>
          <w:numId w:val="2"/>
        </w:numPr>
        <w:tabs>
          <w:tab w:val="left" w:pos="360"/>
          <w:tab w:val="left" w:pos="720"/>
        </w:tabs>
        <w:autoSpaceDE w:val="0"/>
        <w:autoSpaceDN w:val="0"/>
        <w:adjustRightInd w:val="0"/>
        <w:ind w:hanging="720"/>
        <w:rPr>
          <w:rFonts w:ascii="Times New Roman" w:hAnsi="Times New Roman" w:cs="Times New Roman"/>
          <w:color w:val="000000"/>
          <w:sz w:val="20"/>
          <w:szCs w:val="20"/>
          <w:u w:color="000000"/>
          <w:lang w:val="en-US"/>
        </w:rPr>
      </w:pPr>
      <w:r>
        <w:rPr>
          <w:rFonts w:ascii="Times New Roman" w:hAnsi="Times New Roman" w:cs="Times New Roman"/>
          <w:color w:val="000000"/>
          <w:sz w:val="20"/>
          <w:szCs w:val="20"/>
          <w:u w:color="000000"/>
          <w:lang w:val="en-US"/>
        </w:rPr>
        <w:t>All event expenses affiliated with the Xcel/Competitions Meets will be the sole responsibility of the Xcel Team member/family and must be paid on or before meet registration deadline. Note: Meet fees can range from $80-$140 per meet. Once signed up for a meet no changes will be made unless accompanied by a doctor’s note 5 days prior to the meet.</w:t>
      </w:r>
    </w:p>
    <w:p w14:paraId="6C6A0F68" w14:textId="77777777" w:rsidR="00CB3AFE" w:rsidRDefault="00CB3AFE" w:rsidP="00CB3AFE">
      <w:pPr>
        <w:numPr>
          <w:ilvl w:val="0"/>
          <w:numId w:val="2"/>
        </w:numPr>
        <w:tabs>
          <w:tab w:val="left" w:pos="360"/>
          <w:tab w:val="left" w:pos="720"/>
        </w:tabs>
        <w:autoSpaceDE w:val="0"/>
        <w:autoSpaceDN w:val="0"/>
        <w:adjustRightInd w:val="0"/>
        <w:ind w:hanging="720"/>
        <w:rPr>
          <w:rFonts w:ascii="Times New Roman" w:hAnsi="Times New Roman" w:cs="Times New Roman"/>
          <w:color w:val="000000"/>
          <w:sz w:val="20"/>
          <w:szCs w:val="20"/>
          <w:u w:color="000000"/>
          <w:lang w:val="en-US"/>
        </w:rPr>
      </w:pPr>
      <w:r>
        <w:rPr>
          <w:rFonts w:ascii="Times New Roman" w:hAnsi="Times New Roman" w:cs="Times New Roman"/>
          <w:color w:val="000000"/>
          <w:sz w:val="20"/>
          <w:szCs w:val="20"/>
          <w:u w:color="000000"/>
          <w:lang w:val="en-US"/>
        </w:rPr>
        <w:t>There will be a $20-$40 fee for each meet attended to assist in covering coaching costs.</w:t>
      </w:r>
    </w:p>
    <w:p w14:paraId="4B0F36B7" w14:textId="5618204B" w:rsidR="00CB3AFE" w:rsidRPr="007C5565" w:rsidRDefault="00CB3AFE" w:rsidP="007C5565">
      <w:pPr>
        <w:numPr>
          <w:ilvl w:val="0"/>
          <w:numId w:val="2"/>
        </w:numPr>
        <w:tabs>
          <w:tab w:val="left" w:pos="360"/>
          <w:tab w:val="left" w:pos="720"/>
        </w:tabs>
        <w:autoSpaceDE w:val="0"/>
        <w:autoSpaceDN w:val="0"/>
        <w:adjustRightInd w:val="0"/>
        <w:ind w:hanging="720"/>
        <w:rPr>
          <w:rFonts w:ascii="Times New Roman" w:hAnsi="Times New Roman" w:cs="Times New Roman"/>
          <w:color w:val="000000"/>
          <w:sz w:val="20"/>
          <w:szCs w:val="20"/>
          <w:u w:color="000000"/>
          <w:lang w:val="en-US"/>
        </w:rPr>
      </w:pPr>
      <w:r>
        <w:rPr>
          <w:rFonts w:ascii="Times New Roman" w:hAnsi="Times New Roman" w:cs="Times New Roman"/>
          <w:color w:val="000000"/>
          <w:sz w:val="20"/>
          <w:szCs w:val="20"/>
          <w:u w:color="000000"/>
          <w:lang w:val="en-US"/>
        </w:rPr>
        <w:t xml:space="preserve">Team bodysuit </w:t>
      </w:r>
      <w:r w:rsidR="00EB7D60">
        <w:rPr>
          <w:rFonts w:ascii="Times New Roman" w:hAnsi="Times New Roman" w:cs="Times New Roman"/>
          <w:color w:val="000000"/>
          <w:sz w:val="20"/>
          <w:szCs w:val="20"/>
          <w:u w:color="000000"/>
          <w:lang w:val="en-US"/>
        </w:rPr>
        <w:t xml:space="preserve">are mandatory </w:t>
      </w:r>
      <w:r>
        <w:rPr>
          <w:rFonts w:ascii="Times New Roman" w:hAnsi="Times New Roman" w:cs="Times New Roman"/>
          <w:color w:val="000000"/>
          <w:sz w:val="20"/>
          <w:szCs w:val="20"/>
          <w:u w:color="000000"/>
          <w:lang w:val="en-US"/>
        </w:rPr>
        <w:t xml:space="preserve">and will the sole responsibility of the Performance Team member/family. Team members will </w:t>
      </w:r>
      <w:r>
        <w:rPr>
          <w:rFonts w:ascii="Times New Roman" w:hAnsi="Times New Roman" w:cs="Times New Roman"/>
          <w:color w:val="000000"/>
          <w:sz w:val="20"/>
          <w:szCs w:val="20"/>
          <w:u w:val="single" w:color="000000"/>
          <w:lang w:val="en-US"/>
        </w:rPr>
        <w:t xml:space="preserve">NOT </w:t>
      </w:r>
      <w:r>
        <w:rPr>
          <w:rFonts w:ascii="Times New Roman" w:hAnsi="Times New Roman" w:cs="Times New Roman"/>
          <w:color w:val="000000"/>
          <w:sz w:val="20"/>
          <w:szCs w:val="20"/>
          <w:u w:color="000000"/>
          <w:lang w:val="en-US"/>
        </w:rPr>
        <w:t>be allowed to participate in</w:t>
      </w:r>
      <w:r w:rsidR="007C5565">
        <w:rPr>
          <w:rFonts w:ascii="Times New Roman" w:hAnsi="Times New Roman" w:cs="Times New Roman"/>
          <w:color w:val="000000"/>
          <w:sz w:val="20"/>
          <w:szCs w:val="20"/>
          <w:u w:color="000000"/>
          <w:lang w:val="en-US"/>
        </w:rPr>
        <w:t xml:space="preserve"> </w:t>
      </w:r>
      <w:r w:rsidRPr="007C5565">
        <w:rPr>
          <w:rFonts w:ascii="Times New Roman" w:hAnsi="Times New Roman" w:cs="Times New Roman"/>
          <w:color w:val="000000"/>
          <w:sz w:val="20"/>
          <w:szCs w:val="20"/>
          <w:u w:color="000000"/>
          <w:lang w:val="en-US"/>
        </w:rPr>
        <w:t>performance events if team attire is not worn.</w:t>
      </w:r>
      <w:r w:rsidR="00EB7D60">
        <w:rPr>
          <w:rFonts w:ascii="Times New Roman" w:hAnsi="Times New Roman" w:cs="Times New Roman"/>
          <w:color w:val="000000"/>
          <w:sz w:val="20"/>
          <w:szCs w:val="20"/>
          <w:u w:color="000000"/>
          <w:lang w:val="en-US"/>
        </w:rPr>
        <w:t xml:space="preserve"> Please note: </w:t>
      </w:r>
      <w:r w:rsidR="00EB7D60">
        <w:rPr>
          <w:rFonts w:ascii="Times New Roman" w:hAnsi="Times New Roman" w:cs="Times New Roman"/>
          <w:color w:val="000000"/>
          <w:sz w:val="20"/>
          <w:szCs w:val="20"/>
          <w:u w:color="000000"/>
          <w:lang w:val="en-US"/>
        </w:rPr>
        <w:t>Team jackets will not be mandatory for the 2021/22 season.</w:t>
      </w:r>
    </w:p>
    <w:p w14:paraId="21B2DF27" w14:textId="769BB12A" w:rsidR="00CB3AFE" w:rsidRDefault="00CB3AFE" w:rsidP="00CB3AFE">
      <w:pPr>
        <w:numPr>
          <w:ilvl w:val="0"/>
          <w:numId w:val="3"/>
        </w:numPr>
        <w:tabs>
          <w:tab w:val="left" w:pos="360"/>
          <w:tab w:val="left" w:pos="720"/>
        </w:tabs>
        <w:autoSpaceDE w:val="0"/>
        <w:autoSpaceDN w:val="0"/>
        <w:adjustRightInd w:val="0"/>
        <w:ind w:hanging="720"/>
        <w:rPr>
          <w:rFonts w:ascii="Times New Roman" w:hAnsi="Times New Roman" w:cs="Times New Roman"/>
          <w:color w:val="000000"/>
          <w:sz w:val="20"/>
          <w:szCs w:val="20"/>
          <w:u w:color="000000"/>
          <w:lang w:val="en-US"/>
        </w:rPr>
      </w:pPr>
      <w:r>
        <w:rPr>
          <w:rFonts w:ascii="Times New Roman" w:hAnsi="Times New Roman" w:cs="Times New Roman"/>
          <w:color w:val="000000"/>
          <w:sz w:val="20"/>
          <w:szCs w:val="20"/>
          <w:u w:color="000000"/>
          <w:lang w:val="en-US"/>
        </w:rPr>
        <w:t xml:space="preserve">While wrap or wrist supports are not mandatory it is strongly recommended to prevent future injuries resulting from constant pressure on the </w:t>
      </w:r>
      <w:r w:rsidR="007C5565">
        <w:rPr>
          <w:rFonts w:ascii="Times New Roman" w:hAnsi="Times New Roman" w:cs="Times New Roman"/>
          <w:color w:val="000000"/>
          <w:sz w:val="20"/>
          <w:szCs w:val="20"/>
          <w:u w:color="000000"/>
          <w:lang w:val="en-US"/>
        </w:rPr>
        <w:t>ankles/</w:t>
      </w:r>
      <w:r>
        <w:rPr>
          <w:rFonts w:ascii="Times New Roman" w:hAnsi="Times New Roman" w:cs="Times New Roman"/>
          <w:color w:val="000000"/>
          <w:sz w:val="20"/>
          <w:szCs w:val="20"/>
          <w:u w:color="000000"/>
          <w:lang w:val="en-US"/>
        </w:rPr>
        <w:t>wrists during skills</w:t>
      </w:r>
      <w:r w:rsidR="007C5565">
        <w:rPr>
          <w:rFonts w:ascii="Times New Roman" w:hAnsi="Times New Roman" w:cs="Times New Roman"/>
          <w:color w:val="000000"/>
          <w:sz w:val="20"/>
          <w:szCs w:val="20"/>
          <w:u w:color="000000"/>
          <w:lang w:val="en-US"/>
        </w:rPr>
        <w:t>/training</w:t>
      </w:r>
      <w:r>
        <w:rPr>
          <w:rFonts w:ascii="Times New Roman" w:hAnsi="Times New Roman" w:cs="Times New Roman"/>
          <w:color w:val="000000"/>
          <w:sz w:val="20"/>
          <w:szCs w:val="20"/>
          <w:u w:color="000000"/>
          <w:lang w:val="en-US"/>
        </w:rPr>
        <w:t xml:space="preserve">. </w:t>
      </w:r>
    </w:p>
    <w:p w14:paraId="66279862" w14:textId="77777777" w:rsidR="00CB3AFE" w:rsidRDefault="00CB3AFE" w:rsidP="00CB3AFE">
      <w:pPr>
        <w:autoSpaceDE w:val="0"/>
        <w:autoSpaceDN w:val="0"/>
        <w:adjustRightInd w:val="0"/>
        <w:rPr>
          <w:rFonts w:ascii="Times New Roman" w:hAnsi="Times New Roman" w:cs="Times New Roman"/>
          <w:b/>
          <w:bCs/>
          <w:color w:val="000000"/>
          <w:sz w:val="20"/>
          <w:szCs w:val="20"/>
          <w:u w:color="000000"/>
          <w:lang w:val="en-US"/>
        </w:rPr>
      </w:pPr>
    </w:p>
    <w:p w14:paraId="180DD0CE" w14:textId="77777777" w:rsidR="00CB3AFE" w:rsidRDefault="00CB3AFE" w:rsidP="00CB3AFE">
      <w:pPr>
        <w:autoSpaceDE w:val="0"/>
        <w:autoSpaceDN w:val="0"/>
        <w:adjustRightInd w:val="0"/>
        <w:rPr>
          <w:rFonts w:ascii="Times New Roman" w:hAnsi="Times New Roman" w:cs="Times New Roman"/>
          <w:b/>
          <w:bCs/>
          <w:color w:val="000000"/>
          <w:sz w:val="20"/>
          <w:szCs w:val="20"/>
          <w:u w:color="000000"/>
          <w:lang w:val="en-US"/>
        </w:rPr>
      </w:pPr>
    </w:p>
    <w:p w14:paraId="6BF1DDDC" w14:textId="77777777" w:rsidR="00EB7D60" w:rsidRDefault="00EB7D60" w:rsidP="00CB3AFE">
      <w:pPr>
        <w:autoSpaceDE w:val="0"/>
        <w:autoSpaceDN w:val="0"/>
        <w:adjustRightInd w:val="0"/>
        <w:rPr>
          <w:rFonts w:ascii="Times New Roman" w:hAnsi="Times New Roman" w:cs="Times New Roman"/>
          <w:b/>
          <w:bCs/>
          <w:color w:val="000000"/>
          <w:sz w:val="20"/>
          <w:szCs w:val="20"/>
          <w:u w:color="000000"/>
          <w:lang w:val="en-US"/>
        </w:rPr>
      </w:pPr>
    </w:p>
    <w:p w14:paraId="7C82958C" w14:textId="77777777" w:rsidR="00EB7D60" w:rsidRDefault="00EB7D60" w:rsidP="00CB3AFE">
      <w:pPr>
        <w:autoSpaceDE w:val="0"/>
        <w:autoSpaceDN w:val="0"/>
        <w:adjustRightInd w:val="0"/>
        <w:rPr>
          <w:rFonts w:ascii="Times New Roman" w:hAnsi="Times New Roman" w:cs="Times New Roman"/>
          <w:b/>
          <w:bCs/>
          <w:color w:val="000000"/>
          <w:sz w:val="20"/>
          <w:szCs w:val="20"/>
          <w:u w:color="000000"/>
          <w:lang w:val="en-US"/>
        </w:rPr>
      </w:pPr>
    </w:p>
    <w:p w14:paraId="65102335" w14:textId="38D91EE2" w:rsidR="00CB3AFE" w:rsidRDefault="00CB3AFE" w:rsidP="00CB3AFE">
      <w:pPr>
        <w:autoSpaceDE w:val="0"/>
        <w:autoSpaceDN w:val="0"/>
        <w:adjustRightInd w:val="0"/>
        <w:rPr>
          <w:rFonts w:ascii="Times New Roman" w:hAnsi="Times New Roman" w:cs="Times New Roman"/>
          <w:b/>
          <w:bCs/>
          <w:color w:val="000000"/>
          <w:sz w:val="20"/>
          <w:szCs w:val="20"/>
          <w:u w:color="000000"/>
          <w:lang w:val="en-US"/>
        </w:rPr>
      </w:pPr>
      <w:r>
        <w:rPr>
          <w:rFonts w:ascii="Times New Roman" w:hAnsi="Times New Roman" w:cs="Times New Roman"/>
          <w:b/>
          <w:bCs/>
          <w:color w:val="000000"/>
          <w:sz w:val="20"/>
          <w:szCs w:val="20"/>
          <w:u w:color="000000"/>
          <w:lang w:val="en-US"/>
        </w:rPr>
        <w:lastRenderedPageBreak/>
        <w:t>Attitude/Class Etiquette:</w:t>
      </w:r>
    </w:p>
    <w:p w14:paraId="3723A72F" w14:textId="5E2FDB68" w:rsidR="00CB3AFE" w:rsidRDefault="00CB3AFE" w:rsidP="00CB3AFE">
      <w:pPr>
        <w:numPr>
          <w:ilvl w:val="0"/>
          <w:numId w:val="4"/>
        </w:numPr>
        <w:tabs>
          <w:tab w:val="left" w:pos="360"/>
          <w:tab w:val="left" w:pos="720"/>
        </w:tabs>
        <w:autoSpaceDE w:val="0"/>
        <w:autoSpaceDN w:val="0"/>
        <w:adjustRightInd w:val="0"/>
        <w:ind w:hanging="720"/>
        <w:rPr>
          <w:rFonts w:ascii="Times New Roman" w:hAnsi="Times New Roman" w:cs="Times New Roman"/>
          <w:color w:val="000000"/>
          <w:sz w:val="20"/>
          <w:szCs w:val="20"/>
          <w:u w:color="000000"/>
          <w:lang w:val="en-US"/>
        </w:rPr>
      </w:pPr>
      <w:r>
        <w:rPr>
          <w:rFonts w:ascii="Times New Roman" w:hAnsi="Times New Roman" w:cs="Times New Roman"/>
          <w:b/>
          <w:bCs/>
          <w:color w:val="000000"/>
          <w:sz w:val="20"/>
          <w:szCs w:val="20"/>
          <w:u w:color="000000"/>
          <w:lang w:val="en-US"/>
        </w:rPr>
        <w:t>Xcel</w:t>
      </w:r>
      <w:r>
        <w:rPr>
          <w:rFonts w:ascii="Times New Roman" w:hAnsi="Times New Roman" w:cs="Times New Roman"/>
          <w:color w:val="000000"/>
          <w:sz w:val="20"/>
          <w:szCs w:val="20"/>
          <w:u w:color="000000"/>
          <w:lang w:val="en-US"/>
        </w:rPr>
        <w:t xml:space="preserve"> Team members are expected to conduct and demonstrate good behaviour, class etiquette and show respect to their coaches, fellow team members and the gym as a whole.</w:t>
      </w:r>
      <w:r w:rsidR="00EB7D60">
        <w:rPr>
          <w:rFonts w:ascii="Times New Roman" w:hAnsi="Times New Roman" w:cs="Times New Roman"/>
          <w:color w:val="000000"/>
          <w:sz w:val="20"/>
          <w:szCs w:val="20"/>
          <w:u w:color="000000"/>
          <w:lang w:val="en-US"/>
        </w:rPr>
        <w:t xml:space="preserve"> This expected in the gym and most especially at competitions.</w:t>
      </w:r>
    </w:p>
    <w:p w14:paraId="6DD1845F" w14:textId="36EA5DE9" w:rsidR="00CB3AFE" w:rsidRDefault="00CB3AFE" w:rsidP="00CB3AFE">
      <w:pPr>
        <w:numPr>
          <w:ilvl w:val="0"/>
          <w:numId w:val="4"/>
        </w:numPr>
        <w:tabs>
          <w:tab w:val="left" w:pos="360"/>
          <w:tab w:val="left" w:pos="720"/>
        </w:tabs>
        <w:autoSpaceDE w:val="0"/>
        <w:autoSpaceDN w:val="0"/>
        <w:adjustRightInd w:val="0"/>
        <w:ind w:hanging="720"/>
        <w:rPr>
          <w:rFonts w:ascii="Times New Roman" w:hAnsi="Times New Roman" w:cs="Times New Roman"/>
          <w:b/>
          <w:bCs/>
          <w:color w:val="000000"/>
          <w:sz w:val="20"/>
          <w:szCs w:val="20"/>
          <w:u w:color="000000"/>
          <w:lang w:val="en-US"/>
        </w:rPr>
      </w:pPr>
      <w:r>
        <w:rPr>
          <w:rFonts w:ascii="Times New Roman" w:hAnsi="Times New Roman" w:cs="Times New Roman"/>
          <w:color w:val="000000"/>
          <w:sz w:val="20"/>
          <w:szCs w:val="20"/>
          <w:u w:color="000000"/>
          <w:lang w:val="en-US"/>
        </w:rPr>
        <w:t xml:space="preserve">Disrespectful behaviour and/or attitude between and/or by Performance Team members will not be tolerated and will be dealt with immediately by the Head Coach. Any display of attitude or disrespect towards coaches, fellow team members or any other athlete/ person at any time will be reported to the parent and a solution will be agreed upon. </w:t>
      </w:r>
      <w:r>
        <w:rPr>
          <w:rFonts w:ascii="Times New Roman" w:hAnsi="Times New Roman" w:cs="Times New Roman"/>
          <w:b/>
          <w:bCs/>
          <w:color w:val="000000"/>
          <w:sz w:val="20"/>
          <w:szCs w:val="20"/>
          <w:u w:color="000000"/>
          <w:lang w:val="en-US"/>
        </w:rPr>
        <w:t>Any further display of such behaviour will result in removal, suspension, probation and/or expulsion from meets and/or Xcel Team.</w:t>
      </w:r>
    </w:p>
    <w:p w14:paraId="19D02999" w14:textId="77777777" w:rsidR="00CB3AFE" w:rsidRDefault="00CB3AFE" w:rsidP="00CB3AFE">
      <w:pPr>
        <w:numPr>
          <w:ilvl w:val="0"/>
          <w:numId w:val="4"/>
        </w:numPr>
        <w:tabs>
          <w:tab w:val="left" w:pos="360"/>
          <w:tab w:val="left" w:pos="720"/>
        </w:tabs>
        <w:autoSpaceDE w:val="0"/>
        <w:autoSpaceDN w:val="0"/>
        <w:adjustRightInd w:val="0"/>
        <w:ind w:hanging="720"/>
        <w:rPr>
          <w:rFonts w:ascii="Times New Roman" w:hAnsi="Times New Roman" w:cs="Times New Roman"/>
          <w:color w:val="000000"/>
          <w:sz w:val="20"/>
          <w:szCs w:val="20"/>
          <w:u w:color="000000"/>
          <w:lang w:val="en-US"/>
        </w:rPr>
      </w:pPr>
      <w:r>
        <w:rPr>
          <w:rFonts w:ascii="Times New Roman" w:hAnsi="Times New Roman" w:cs="Times New Roman"/>
          <w:color w:val="000000"/>
          <w:sz w:val="20"/>
          <w:szCs w:val="20"/>
          <w:u w:color="000000"/>
          <w:lang w:val="en-US"/>
        </w:rPr>
        <w:t>All personal issues and/or concerns from parents will be addressed directly to the Head Coach and an immediate scheduled meeting will take place to address subject matter. Please address these concerns at an appropriate time when the coach is not on the floor with athletes.</w:t>
      </w:r>
    </w:p>
    <w:p w14:paraId="61D89A70" w14:textId="77777777" w:rsidR="00CB3AFE" w:rsidRDefault="00CB3AFE" w:rsidP="00CB3AFE">
      <w:pPr>
        <w:numPr>
          <w:ilvl w:val="0"/>
          <w:numId w:val="4"/>
        </w:numPr>
        <w:tabs>
          <w:tab w:val="left" w:pos="360"/>
          <w:tab w:val="left" w:pos="720"/>
        </w:tabs>
        <w:autoSpaceDE w:val="0"/>
        <w:autoSpaceDN w:val="0"/>
        <w:adjustRightInd w:val="0"/>
        <w:ind w:hanging="720"/>
        <w:rPr>
          <w:rFonts w:ascii="Times New Roman" w:hAnsi="Times New Roman" w:cs="Times New Roman"/>
          <w:color w:val="000000"/>
          <w:sz w:val="20"/>
          <w:szCs w:val="20"/>
          <w:u w:color="000000"/>
          <w:lang w:val="en-US"/>
        </w:rPr>
      </w:pPr>
      <w:r>
        <w:rPr>
          <w:rFonts w:ascii="Times New Roman" w:hAnsi="Times New Roman" w:cs="Times New Roman"/>
          <w:color w:val="000000"/>
          <w:sz w:val="20"/>
          <w:szCs w:val="20"/>
          <w:u w:color="000000"/>
          <w:lang w:val="en-US"/>
        </w:rPr>
        <w:t>All expenses incurred within the Xcel program are non-refundable in the event of suspension or expulsion of any matter.</w:t>
      </w:r>
    </w:p>
    <w:p w14:paraId="4DA99BF2" w14:textId="77777777" w:rsidR="00CB3AFE" w:rsidRDefault="00CB3AFE" w:rsidP="00CB3AFE">
      <w:pPr>
        <w:autoSpaceDE w:val="0"/>
        <w:autoSpaceDN w:val="0"/>
        <w:adjustRightInd w:val="0"/>
        <w:rPr>
          <w:rFonts w:ascii="Times New Roman" w:hAnsi="Times New Roman" w:cs="Times New Roman"/>
          <w:color w:val="000000"/>
          <w:sz w:val="20"/>
          <w:szCs w:val="20"/>
          <w:u w:color="000000"/>
          <w:lang w:val="en-US"/>
        </w:rPr>
      </w:pPr>
    </w:p>
    <w:p w14:paraId="7ED063E8" w14:textId="77777777" w:rsidR="00CB3AFE" w:rsidRDefault="00CB3AFE" w:rsidP="00CB3AFE">
      <w:pPr>
        <w:autoSpaceDE w:val="0"/>
        <w:autoSpaceDN w:val="0"/>
        <w:adjustRightInd w:val="0"/>
        <w:rPr>
          <w:rFonts w:ascii="Times New Roman" w:hAnsi="Times New Roman" w:cs="Times New Roman"/>
          <w:b/>
          <w:bCs/>
          <w:color w:val="000000"/>
          <w:sz w:val="20"/>
          <w:szCs w:val="20"/>
          <w:u w:color="000000"/>
          <w:lang w:val="en-US"/>
        </w:rPr>
      </w:pPr>
      <w:r>
        <w:rPr>
          <w:rFonts w:ascii="Times New Roman" w:hAnsi="Times New Roman" w:cs="Times New Roman"/>
          <w:b/>
          <w:bCs/>
          <w:color w:val="000000"/>
          <w:sz w:val="20"/>
          <w:szCs w:val="20"/>
          <w:u w:color="000000"/>
          <w:lang w:val="en-US"/>
        </w:rPr>
        <w:t>Absences/</w:t>
      </w:r>
      <w:proofErr w:type="spellStart"/>
      <w:r>
        <w:rPr>
          <w:rFonts w:ascii="Times New Roman" w:hAnsi="Times New Roman" w:cs="Times New Roman"/>
          <w:b/>
          <w:bCs/>
          <w:color w:val="000000"/>
          <w:sz w:val="20"/>
          <w:szCs w:val="20"/>
          <w:u w:color="000000"/>
          <w:lang w:val="en-US"/>
        </w:rPr>
        <w:t>Tardies</w:t>
      </w:r>
      <w:proofErr w:type="spellEnd"/>
      <w:r>
        <w:rPr>
          <w:rFonts w:ascii="Times New Roman" w:hAnsi="Times New Roman" w:cs="Times New Roman"/>
          <w:b/>
          <w:bCs/>
          <w:color w:val="000000"/>
          <w:sz w:val="20"/>
          <w:szCs w:val="20"/>
          <w:u w:color="000000"/>
          <w:lang w:val="en-US"/>
        </w:rPr>
        <w:t>:</w:t>
      </w:r>
    </w:p>
    <w:p w14:paraId="1B95C90C" w14:textId="77777777" w:rsidR="00CB3AFE" w:rsidRDefault="00CB3AFE" w:rsidP="00CB3AFE">
      <w:pPr>
        <w:numPr>
          <w:ilvl w:val="0"/>
          <w:numId w:val="5"/>
        </w:numPr>
        <w:tabs>
          <w:tab w:val="left" w:pos="360"/>
          <w:tab w:val="left" w:pos="720"/>
        </w:tabs>
        <w:autoSpaceDE w:val="0"/>
        <w:autoSpaceDN w:val="0"/>
        <w:adjustRightInd w:val="0"/>
        <w:ind w:hanging="720"/>
        <w:rPr>
          <w:rFonts w:ascii="Times New Roman" w:hAnsi="Times New Roman" w:cs="Times New Roman"/>
          <w:color w:val="000000"/>
          <w:sz w:val="20"/>
          <w:szCs w:val="20"/>
          <w:u w:color="000000"/>
          <w:lang w:val="en-US"/>
        </w:rPr>
      </w:pPr>
      <w:r>
        <w:rPr>
          <w:rFonts w:ascii="Times New Roman" w:hAnsi="Times New Roman" w:cs="Times New Roman"/>
          <w:color w:val="000000"/>
          <w:sz w:val="20"/>
          <w:szCs w:val="20"/>
          <w:u w:color="000000"/>
          <w:lang w:val="en-US"/>
        </w:rPr>
        <w:t xml:space="preserve">Each Xcel Team member is entitled to five (5) personal days throughout the contract year. Personal days are, but not limited </w:t>
      </w:r>
      <w:proofErr w:type="gramStart"/>
      <w:r>
        <w:rPr>
          <w:rFonts w:ascii="Times New Roman" w:hAnsi="Times New Roman" w:cs="Times New Roman"/>
          <w:color w:val="000000"/>
          <w:sz w:val="20"/>
          <w:szCs w:val="20"/>
          <w:u w:color="000000"/>
          <w:lang w:val="en-US"/>
        </w:rPr>
        <w:t>to:</w:t>
      </w:r>
      <w:proofErr w:type="gramEnd"/>
      <w:r>
        <w:rPr>
          <w:rFonts w:ascii="Times New Roman" w:hAnsi="Times New Roman" w:cs="Times New Roman"/>
          <w:color w:val="000000"/>
          <w:sz w:val="20"/>
          <w:szCs w:val="20"/>
          <w:u w:color="000000"/>
          <w:lang w:val="en-US"/>
        </w:rPr>
        <w:t xml:space="preserve"> family vacation, family events or school functions and are available to students to use for occasions related to personal events.</w:t>
      </w:r>
    </w:p>
    <w:p w14:paraId="5C4E9E4F" w14:textId="77777777" w:rsidR="00CB3AFE" w:rsidRDefault="00CB3AFE" w:rsidP="00CB3AFE">
      <w:pPr>
        <w:numPr>
          <w:ilvl w:val="0"/>
          <w:numId w:val="5"/>
        </w:numPr>
        <w:tabs>
          <w:tab w:val="left" w:pos="360"/>
          <w:tab w:val="left" w:pos="720"/>
        </w:tabs>
        <w:autoSpaceDE w:val="0"/>
        <w:autoSpaceDN w:val="0"/>
        <w:adjustRightInd w:val="0"/>
        <w:ind w:hanging="720"/>
        <w:rPr>
          <w:rFonts w:ascii="Times New Roman" w:hAnsi="Times New Roman" w:cs="Times New Roman"/>
          <w:color w:val="000000"/>
          <w:sz w:val="20"/>
          <w:szCs w:val="20"/>
          <w:u w:color="000000"/>
          <w:lang w:val="en-US"/>
        </w:rPr>
      </w:pPr>
      <w:r>
        <w:rPr>
          <w:rFonts w:ascii="Times New Roman" w:hAnsi="Times New Roman" w:cs="Times New Roman"/>
          <w:color w:val="000000"/>
          <w:sz w:val="20"/>
          <w:szCs w:val="20"/>
          <w:u w:color="000000"/>
          <w:lang w:val="en-US"/>
        </w:rPr>
        <w:t xml:space="preserve">All Team members are asked to inform coaches of any scheduled family or school events that may impact training or Performance meet schedules. </w:t>
      </w:r>
    </w:p>
    <w:p w14:paraId="4F1C2B71" w14:textId="77777777" w:rsidR="00CB3AFE" w:rsidRDefault="00CB3AFE" w:rsidP="00CB3AFE">
      <w:pPr>
        <w:numPr>
          <w:ilvl w:val="0"/>
          <w:numId w:val="5"/>
        </w:numPr>
        <w:tabs>
          <w:tab w:val="left" w:pos="360"/>
          <w:tab w:val="left" w:pos="720"/>
        </w:tabs>
        <w:autoSpaceDE w:val="0"/>
        <w:autoSpaceDN w:val="0"/>
        <w:adjustRightInd w:val="0"/>
        <w:ind w:hanging="720"/>
        <w:rPr>
          <w:rFonts w:ascii="Times New Roman" w:hAnsi="Times New Roman" w:cs="Times New Roman"/>
          <w:color w:val="000000"/>
          <w:sz w:val="20"/>
          <w:szCs w:val="20"/>
          <w:u w:color="000000"/>
          <w:lang w:val="en-US"/>
        </w:rPr>
      </w:pPr>
      <w:r>
        <w:rPr>
          <w:rFonts w:ascii="Times New Roman" w:hAnsi="Times New Roman" w:cs="Times New Roman"/>
          <w:color w:val="000000"/>
          <w:sz w:val="20"/>
          <w:szCs w:val="20"/>
          <w:u w:color="000000"/>
          <w:lang w:val="en-US"/>
        </w:rPr>
        <w:t>Being inexcusably absent from classes or choreography, which results in missing essential progressions could result in suspension and/or expulsion from Xcel meets.</w:t>
      </w:r>
    </w:p>
    <w:p w14:paraId="06BB79BA" w14:textId="77777777" w:rsidR="00CB3AFE" w:rsidRDefault="00CB3AFE" w:rsidP="00CB3AFE">
      <w:pPr>
        <w:numPr>
          <w:ilvl w:val="0"/>
          <w:numId w:val="5"/>
        </w:numPr>
        <w:tabs>
          <w:tab w:val="left" w:pos="360"/>
          <w:tab w:val="left" w:pos="720"/>
        </w:tabs>
        <w:autoSpaceDE w:val="0"/>
        <w:autoSpaceDN w:val="0"/>
        <w:adjustRightInd w:val="0"/>
        <w:ind w:hanging="720"/>
        <w:rPr>
          <w:rFonts w:ascii="Times New Roman" w:hAnsi="Times New Roman" w:cs="Times New Roman"/>
          <w:b/>
          <w:bCs/>
          <w:color w:val="000000"/>
          <w:sz w:val="20"/>
          <w:szCs w:val="20"/>
          <w:u w:color="000000"/>
          <w:lang w:val="en-US"/>
        </w:rPr>
      </w:pPr>
      <w:r>
        <w:rPr>
          <w:rFonts w:ascii="Times New Roman" w:hAnsi="Times New Roman" w:cs="Times New Roman"/>
          <w:b/>
          <w:bCs/>
          <w:color w:val="000000"/>
          <w:sz w:val="20"/>
          <w:szCs w:val="20"/>
          <w:u w:color="000000"/>
          <w:lang w:val="en-US"/>
        </w:rPr>
        <w:t>If attendance becomes or continues to be unsatisfactory, removal from meets and/or Xcel Team will be necessary in order to sustain the programs/team development as a whole. This policy will be strictly enforced.</w:t>
      </w:r>
    </w:p>
    <w:p w14:paraId="613988B8" w14:textId="58217475" w:rsidR="00CB3AFE" w:rsidRDefault="00CB3AFE" w:rsidP="00CB3AFE">
      <w:pPr>
        <w:numPr>
          <w:ilvl w:val="0"/>
          <w:numId w:val="5"/>
        </w:numPr>
        <w:tabs>
          <w:tab w:val="left" w:pos="360"/>
          <w:tab w:val="left" w:pos="720"/>
        </w:tabs>
        <w:autoSpaceDE w:val="0"/>
        <w:autoSpaceDN w:val="0"/>
        <w:adjustRightInd w:val="0"/>
        <w:ind w:hanging="720"/>
        <w:rPr>
          <w:rFonts w:ascii="Times New Roman" w:hAnsi="Times New Roman" w:cs="Times New Roman"/>
          <w:color w:val="000000"/>
          <w:sz w:val="20"/>
          <w:szCs w:val="20"/>
          <w:u w:color="000000"/>
          <w:lang w:val="en-US"/>
        </w:rPr>
      </w:pPr>
      <w:r>
        <w:rPr>
          <w:rFonts w:ascii="Times New Roman" w:hAnsi="Times New Roman" w:cs="Times New Roman"/>
          <w:color w:val="000000"/>
          <w:sz w:val="20"/>
          <w:szCs w:val="20"/>
          <w:u w:color="000000"/>
          <w:lang w:val="en-US"/>
        </w:rPr>
        <w:t xml:space="preserve">Excused absences are, but not limited to, accidental injury, illness, family emergencies or required school functions that are necessary based on a mandatory school assignment that is graded.  In the event of such an absence the coaches must be notified prior to class either by email or a phone call to the gym. Extra </w:t>
      </w:r>
      <w:r w:rsidR="007C5565">
        <w:rPr>
          <w:rFonts w:ascii="Times New Roman" w:hAnsi="Times New Roman" w:cs="Times New Roman"/>
          <w:color w:val="000000"/>
          <w:sz w:val="20"/>
          <w:szCs w:val="20"/>
          <w:u w:color="000000"/>
          <w:lang w:val="en-US"/>
        </w:rPr>
        <w:t>-</w:t>
      </w:r>
      <w:r>
        <w:rPr>
          <w:rFonts w:ascii="Times New Roman" w:hAnsi="Times New Roman" w:cs="Times New Roman"/>
          <w:color w:val="000000"/>
          <w:sz w:val="20"/>
          <w:szCs w:val="20"/>
          <w:u w:color="000000"/>
          <w:lang w:val="en-US"/>
        </w:rPr>
        <w:t>curricular activities or homework are not considered an excusable absence.</w:t>
      </w:r>
    </w:p>
    <w:p w14:paraId="773EE4DD" w14:textId="77777777" w:rsidR="00CB3AFE" w:rsidRDefault="00CB3AFE" w:rsidP="00CB3AFE">
      <w:pPr>
        <w:autoSpaceDE w:val="0"/>
        <w:autoSpaceDN w:val="0"/>
        <w:adjustRightInd w:val="0"/>
        <w:rPr>
          <w:rFonts w:ascii="Times New Roman" w:hAnsi="Times New Roman" w:cs="Times New Roman"/>
          <w:b/>
          <w:bCs/>
          <w:color w:val="000000"/>
          <w:sz w:val="20"/>
          <w:szCs w:val="20"/>
          <w:u w:color="000000"/>
          <w:lang w:val="en-US"/>
        </w:rPr>
      </w:pPr>
    </w:p>
    <w:p w14:paraId="42DEF350" w14:textId="77777777" w:rsidR="00CB3AFE" w:rsidRDefault="00CB3AFE" w:rsidP="00CB3AFE">
      <w:pPr>
        <w:autoSpaceDE w:val="0"/>
        <w:autoSpaceDN w:val="0"/>
        <w:adjustRightInd w:val="0"/>
        <w:rPr>
          <w:rFonts w:ascii="Times New Roman" w:hAnsi="Times New Roman" w:cs="Times New Roman"/>
          <w:b/>
          <w:bCs/>
          <w:color w:val="000000"/>
          <w:sz w:val="20"/>
          <w:szCs w:val="20"/>
          <w:u w:color="000000"/>
          <w:lang w:val="en-US"/>
        </w:rPr>
      </w:pPr>
      <w:r>
        <w:rPr>
          <w:rFonts w:ascii="Times New Roman" w:hAnsi="Times New Roman" w:cs="Times New Roman"/>
          <w:b/>
          <w:bCs/>
          <w:color w:val="000000"/>
          <w:sz w:val="20"/>
          <w:szCs w:val="20"/>
          <w:u w:color="000000"/>
          <w:lang w:val="en-US"/>
        </w:rPr>
        <w:t>Tuition/Fees/Expenses/Refund Policies:</w:t>
      </w:r>
    </w:p>
    <w:p w14:paraId="7E2915CE" w14:textId="6FCDEA00" w:rsidR="00CB3AFE" w:rsidRDefault="00CB3AFE" w:rsidP="00CB3AFE">
      <w:pPr>
        <w:numPr>
          <w:ilvl w:val="0"/>
          <w:numId w:val="6"/>
        </w:numPr>
        <w:tabs>
          <w:tab w:val="left" w:pos="360"/>
          <w:tab w:val="left" w:pos="720"/>
        </w:tabs>
        <w:autoSpaceDE w:val="0"/>
        <w:autoSpaceDN w:val="0"/>
        <w:adjustRightInd w:val="0"/>
        <w:ind w:hanging="720"/>
        <w:rPr>
          <w:rFonts w:ascii="Times New Roman" w:hAnsi="Times New Roman" w:cs="Times New Roman"/>
          <w:color w:val="000000"/>
          <w:sz w:val="20"/>
          <w:szCs w:val="20"/>
          <w:u w:color="000000"/>
          <w:lang w:val="en-US"/>
        </w:rPr>
      </w:pPr>
      <w:r>
        <w:rPr>
          <w:rFonts w:ascii="Times New Roman" w:hAnsi="Times New Roman" w:cs="Times New Roman"/>
          <w:color w:val="000000"/>
          <w:sz w:val="20"/>
          <w:szCs w:val="20"/>
          <w:u w:color="000000"/>
          <w:lang w:val="en-US"/>
        </w:rPr>
        <w:t xml:space="preserve">All </w:t>
      </w:r>
      <w:r w:rsidRPr="007C5565">
        <w:rPr>
          <w:rFonts w:ascii="Times New Roman" w:hAnsi="Times New Roman" w:cs="Times New Roman"/>
          <w:b/>
          <w:bCs/>
          <w:color w:val="000000"/>
          <w:sz w:val="20"/>
          <w:szCs w:val="20"/>
          <w:u w:color="000000"/>
          <w:lang w:val="en-US"/>
        </w:rPr>
        <w:t xml:space="preserve">Xcel </w:t>
      </w:r>
      <w:r w:rsidR="007C5565" w:rsidRPr="007C5565">
        <w:rPr>
          <w:rFonts w:ascii="Times New Roman" w:hAnsi="Times New Roman" w:cs="Times New Roman"/>
          <w:b/>
          <w:bCs/>
          <w:color w:val="000000"/>
          <w:sz w:val="20"/>
          <w:szCs w:val="20"/>
          <w:u w:color="000000"/>
          <w:lang w:val="en-US"/>
        </w:rPr>
        <w:t xml:space="preserve">Bronze </w:t>
      </w:r>
      <w:r w:rsidR="00EB7D60">
        <w:rPr>
          <w:rFonts w:ascii="Times New Roman" w:hAnsi="Times New Roman" w:cs="Times New Roman"/>
          <w:b/>
          <w:bCs/>
          <w:color w:val="000000"/>
          <w:sz w:val="20"/>
          <w:szCs w:val="20"/>
          <w:u w:color="000000"/>
          <w:lang w:val="en-US"/>
        </w:rPr>
        <w:t xml:space="preserve">I/II </w:t>
      </w:r>
      <w:r>
        <w:rPr>
          <w:rFonts w:ascii="Times New Roman" w:hAnsi="Times New Roman" w:cs="Times New Roman"/>
          <w:color w:val="000000"/>
          <w:sz w:val="20"/>
          <w:szCs w:val="20"/>
          <w:u w:color="000000"/>
          <w:lang w:val="en-US"/>
        </w:rPr>
        <w:t xml:space="preserve">Team members are required to attend </w:t>
      </w:r>
      <w:r w:rsidR="00EB7D60">
        <w:rPr>
          <w:rFonts w:ascii="Times New Roman" w:hAnsi="Times New Roman" w:cs="Times New Roman"/>
          <w:color w:val="000000"/>
          <w:sz w:val="20"/>
          <w:szCs w:val="20"/>
          <w:u w:color="000000"/>
          <w:lang w:val="en-US"/>
        </w:rPr>
        <w:t>a minimum of one</w:t>
      </w:r>
      <w:r>
        <w:rPr>
          <w:rFonts w:ascii="Times New Roman" w:hAnsi="Times New Roman" w:cs="Times New Roman"/>
          <w:color w:val="000000"/>
          <w:sz w:val="20"/>
          <w:szCs w:val="20"/>
          <w:u w:color="000000"/>
          <w:lang w:val="en-US"/>
        </w:rPr>
        <w:t xml:space="preserve"> (</w:t>
      </w:r>
      <w:r w:rsidR="00EB7D60">
        <w:rPr>
          <w:rFonts w:ascii="Times New Roman" w:hAnsi="Times New Roman" w:cs="Times New Roman"/>
          <w:color w:val="000000"/>
          <w:sz w:val="20"/>
          <w:szCs w:val="20"/>
          <w:u w:color="000000"/>
          <w:lang w:val="en-US"/>
        </w:rPr>
        <w:t>1</w:t>
      </w:r>
      <w:r>
        <w:rPr>
          <w:rFonts w:ascii="Times New Roman" w:hAnsi="Times New Roman" w:cs="Times New Roman"/>
          <w:color w:val="000000"/>
          <w:sz w:val="20"/>
          <w:szCs w:val="20"/>
          <w:u w:color="000000"/>
          <w:lang w:val="en-US"/>
        </w:rPr>
        <w:t xml:space="preserve">) </w:t>
      </w:r>
      <w:proofErr w:type="gramStart"/>
      <w:r>
        <w:rPr>
          <w:rFonts w:ascii="Times New Roman" w:hAnsi="Times New Roman" w:cs="Times New Roman"/>
          <w:color w:val="000000"/>
          <w:sz w:val="20"/>
          <w:szCs w:val="20"/>
          <w:u w:color="000000"/>
          <w:lang w:val="en-US"/>
        </w:rPr>
        <w:t>1</w:t>
      </w:r>
      <w:r w:rsidR="0016457A">
        <w:rPr>
          <w:rFonts w:ascii="Times New Roman" w:hAnsi="Times New Roman" w:cs="Times New Roman"/>
          <w:color w:val="000000"/>
          <w:sz w:val="20"/>
          <w:szCs w:val="20"/>
          <w:u w:color="000000"/>
          <w:lang w:val="en-US"/>
        </w:rPr>
        <w:t>2</w:t>
      </w:r>
      <w:r>
        <w:rPr>
          <w:rFonts w:ascii="Times New Roman" w:hAnsi="Times New Roman" w:cs="Times New Roman"/>
          <w:color w:val="000000"/>
          <w:sz w:val="20"/>
          <w:szCs w:val="20"/>
          <w:u w:color="000000"/>
          <w:lang w:val="en-US"/>
        </w:rPr>
        <w:t>0 minute</w:t>
      </w:r>
      <w:proofErr w:type="gramEnd"/>
      <w:r>
        <w:rPr>
          <w:rFonts w:ascii="Times New Roman" w:hAnsi="Times New Roman" w:cs="Times New Roman"/>
          <w:color w:val="000000"/>
          <w:sz w:val="20"/>
          <w:szCs w:val="20"/>
          <w:u w:color="000000"/>
          <w:lang w:val="en-US"/>
        </w:rPr>
        <w:t xml:space="preserve"> classes per week from September 202</w:t>
      </w:r>
      <w:r w:rsidR="007C5565">
        <w:rPr>
          <w:rFonts w:ascii="Times New Roman" w:hAnsi="Times New Roman" w:cs="Times New Roman"/>
          <w:color w:val="000000"/>
          <w:sz w:val="20"/>
          <w:szCs w:val="20"/>
          <w:u w:color="000000"/>
          <w:lang w:val="en-US"/>
        </w:rPr>
        <w:t>1</w:t>
      </w:r>
      <w:r>
        <w:rPr>
          <w:rFonts w:ascii="Times New Roman" w:hAnsi="Times New Roman" w:cs="Times New Roman"/>
          <w:color w:val="000000"/>
          <w:sz w:val="20"/>
          <w:szCs w:val="20"/>
          <w:u w:color="000000"/>
          <w:lang w:val="en-US"/>
        </w:rPr>
        <w:t>– June 202</w:t>
      </w:r>
      <w:r w:rsidR="007C5565">
        <w:rPr>
          <w:rFonts w:ascii="Times New Roman" w:hAnsi="Times New Roman" w:cs="Times New Roman"/>
          <w:color w:val="000000"/>
          <w:sz w:val="20"/>
          <w:szCs w:val="20"/>
          <w:u w:color="000000"/>
          <w:lang w:val="en-US"/>
        </w:rPr>
        <w:t>2</w:t>
      </w:r>
      <w:r>
        <w:rPr>
          <w:rFonts w:ascii="Times New Roman" w:hAnsi="Times New Roman" w:cs="Times New Roman"/>
          <w:color w:val="000000"/>
          <w:sz w:val="20"/>
          <w:szCs w:val="20"/>
          <w:u w:color="000000"/>
          <w:lang w:val="en-US"/>
        </w:rPr>
        <w:t xml:space="preserve">. </w:t>
      </w:r>
      <w:r w:rsidR="00EB7D60">
        <w:rPr>
          <w:rFonts w:ascii="Times New Roman" w:hAnsi="Times New Roman" w:cs="Times New Roman"/>
          <w:color w:val="000000"/>
          <w:sz w:val="20"/>
          <w:szCs w:val="20"/>
          <w:u w:color="000000"/>
          <w:lang w:val="en-US"/>
        </w:rPr>
        <w:t>Class m</w:t>
      </w:r>
      <w:r w:rsidRPr="00EB7D60">
        <w:rPr>
          <w:rFonts w:ascii="Times New Roman" w:hAnsi="Times New Roman" w:cs="Times New Roman"/>
          <w:color w:val="000000"/>
          <w:sz w:val="20"/>
          <w:szCs w:val="20"/>
          <w:u w:color="000000"/>
          <w:lang w:val="en-US"/>
        </w:rPr>
        <w:t>onthly tuition</w:t>
      </w:r>
      <w:r w:rsidR="00EB7D60">
        <w:rPr>
          <w:rFonts w:ascii="Times New Roman" w:hAnsi="Times New Roman" w:cs="Times New Roman"/>
          <w:color w:val="000000"/>
          <w:sz w:val="20"/>
          <w:szCs w:val="20"/>
          <w:u w:color="000000"/>
          <w:lang w:val="en-US"/>
        </w:rPr>
        <w:t xml:space="preserve"> can be found when you choose the class(es) for your athlete</w:t>
      </w:r>
      <w:r>
        <w:rPr>
          <w:rFonts w:ascii="Times New Roman" w:hAnsi="Times New Roman" w:cs="Times New Roman"/>
          <w:color w:val="000000"/>
          <w:sz w:val="20"/>
          <w:szCs w:val="20"/>
          <w:u w:color="000000"/>
          <w:lang w:val="en-US"/>
        </w:rPr>
        <w:t xml:space="preserve">. </w:t>
      </w:r>
      <w:r w:rsidR="00EB7D60">
        <w:rPr>
          <w:rFonts w:ascii="Times New Roman" w:hAnsi="Times New Roman" w:cs="Times New Roman"/>
          <w:color w:val="000000"/>
          <w:sz w:val="20"/>
          <w:szCs w:val="20"/>
          <w:u w:color="000000"/>
          <w:lang w:val="en-US"/>
        </w:rPr>
        <w:t>Some class fees differ due to calculation of classes missed due to Stat Holidays. All</w:t>
      </w:r>
      <w:r>
        <w:rPr>
          <w:rFonts w:ascii="Times New Roman" w:hAnsi="Times New Roman" w:cs="Times New Roman"/>
          <w:color w:val="000000"/>
          <w:sz w:val="20"/>
          <w:szCs w:val="20"/>
          <w:u w:color="000000"/>
          <w:lang w:val="en-US"/>
        </w:rPr>
        <w:t xml:space="preserve"> monthly tuition amount </w:t>
      </w:r>
      <w:proofErr w:type="gramStart"/>
      <w:r w:rsidR="00EB7D60">
        <w:rPr>
          <w:rFonts w:ascii="Times New Roman" w:hAnsi="Times New Roman" w:cs="Times New Roman"/>
          <w:color w:val="000000"/>
          <w:sz w:val="20"/>
          <w:szCs w:val="20"/>
          <w:u w:color="000000"/>
          <w:lang w:val="en-US"/>
        </w:rPr>
        <w:t>are</w:t>
      </w:r>
      <w:proofErr w:type="gramEnd"/>
      <w:r>
        <w:rPr>
          <w:rFonts w:ascii="Times New Roman" w:hAnsi="Times New Roman" w:cs="Times New Roman"/>
          <w:color w:val="000000"/>
          <w:sz w:val="20"/>
          <w:szCs w:val="20"/>
          <w:u w:color="000000"/>
          <w:lang w:val="en-US"/>
        </w:rPr>
        <w:t xml:space="preserve"> amortized </w:t>
      </w:r>
      <w:r w:rsidR="00EB7D60">
        <w:rPr>
          <w:rFonts w:ascii="Times New Roman" w:hAnsi="Times New Roman" w:cs="Times New Roman"/>
          <w:color w:val="000000"/>
          <w:sz w:val="20"/>
          <w:szCs w:val="20"/>
          <w:u w:color="000000"/>
          <w:lang w:val="en-US"/>
        </w:rPr>
        <w:t>into equal monthly payments over our 10 month</w:t>
      </w:r>
      <w:r>
        <w:rPr>
          <w:rFonts w:ascii="Times New Roman" w:hAnsi="Times New Roman" w:cs="Times New Roman"/>
          <w:color w:val="000000"/>
          <w:sz w:val="20"/>
          <w:szCs w:val="20"/>
          <w:u w:color="000000"/>
          <w:lang w:val="en-US"/>
        </w:rPr>
        <w:t xml:space="preserve"> season.</w:t>
      </w:r>
      <w:r w:rsidR="00EB7D60">
        <w:rPr>
          <w:rFonts w:ascii="Times New Roman" w:hAnsi="Times New Roman" w:cs="Times New Roman"/>
          <w:color w:val="000000"/>
          <w:sz w:val="20"/>
          <w:szCs w:val="20"/>
          <w:u w:color="000000"/>
          <w:lang w:val="en-US"/>
        </w:rPr>
        <w:t xml:space="preserve"> Please </w:t>
      </w:r>
      <w:proofErr w:type="gramStart"/>
      <w:r w:rsidR="00EB7D60">
        <w:rPr>
          <w:rFonts w:ascii="Times New Roman" w:hAnsi="Times New Roman" w:cs="Times New Roman"/>
          <w:color w:val="000000"/>
          <w:sz w:val="20"/>
          <w:szCs w:val="20"/>
          <w:u w:color="000000"/>
          <w:lang w:val="en-US"/>
        </w:rPr>
        <w:t>note:</w:t>
      </w:r>
      <w:proofErr w:type="gramEnd"/>
      <w:r w:rsidR="00EB7D60">
        <w:rPr>
          <w:rFonts w:ascii="Times New Roman" w:hAnsi="Times New Roman" w:cs="Times New Roman"/>
          <w:color w:val="000000"/>
          <w:sz w:val="20"/>
          <w:szCs w:val="20"/>
          <w:u w:color="000000"/>
          <w:lang w:val="en-US"/>
        </w:rPr>
        <w:t xml:space="preserve"> we follow the School Dist. #23 break calendar for Christmas &amp; Spring Break. These have been accounted for in the amortized monthly tuition.</w:t>
      </w:r>
    </w:p>
    <w:p w14:paraId="2CF38CA8" w14:textId="75D2E72B" w:rsidR="007C5565" w:rsidRPr="007C5565" w:rsidRDefault="00CB3AFE" w:rsidP="007C5565">
      <w:pPr>
        <w:numPr>
          <w:ilvl w:val="0"/>
          <w:numId w:val="6"/>
        </w:numPr>
        <w:tabs>
          <w:tab w:val="left" w:pos="360"/>
          <w:tab w:val="left" w:pos="720"/>
        </w:tabs>
        <w:autoSpaceDE w:val="0"/>
        <w:autoSpaceDN w:val="0"/>
        <w:adjustRightInd w:val="0"/>
        <w:ind w:hanging="720"/>
        <w:rPr>
          <w:rFonts w:ascii="Times New Roman" w:hAnsi="Times New Roman" w:cs="Times New Roman"/>
          <w:b/>
          <w:bCs/>
          <w:color w:val="000000"/>
          <w:sz w:val="20"/>
          <w:szCs w:val="20"/>
          <w:u w:color="000000"/>
          <w:lang w:val="en-US"/>
        </w:rPr>
      </w:pPr>
      <w:r w:rsidRPr="007C5565">
        <w:rPr>
          <w:rFonts w:ascii="Times New Roman" w:hAnsi="Times New Roman" w:cs="Times New Roman"/>
          <w:color w:val="000000"/>
          <w:sz w:val="20"/>
          <w:szCs w:val="20"/>
          <w:u w:color="000000"/>
          <w:lang w:val="en-US"/>
        </w:rPr>
        <w:t xml:space="preserve">In the event that both parties agree that a release of contract is in the best interest, a </w:t>
      </w:r>
      <w:r w:rsidRPr="007C5565">
        <w:rPr>
          <w:rFonts w:ascii="Times New Roman" w:hAnsi="Times New Roman" w:cs="Times New Roman"/>
          <w:b/>
          <w:bCs/>
          <w:color w:val="000000"/>
          <w:sz w:val="20"/>
          <w:szCs w:val="20"/>
          <w:u w:color="000000"/>
          <w:lang w:val="en-US"/>
        </w:rPr>
        <w:t>one</w:t>
      </w:r>
      <w:r w:rsidR="007C5565" w:rsidRPr="007C5565">
        <w:rPr>
          <w:rFonts w:ascii="Times New Roman" w:hAnsi="Times New Roman" w:cs="Times New Roman"/>
          <w:b/>
          <w:bCs/>
          <w:color w:val="000000"/>
          <w:sz w:val="20"/>
          <w:szCs w:val="20"/>
          <w:u w:color="000000"/>
          <w:lang w:val="en-US"/>
        </w:rPr>
        <w:t>-</w:t>
      </w:r>
      <w:r w:rsidRPr="007C5565">
        <w:rPr>
          <w:rFonts w:ascii="Times New Roman" w:hAnsi="Times New Roman" w:cs="Times New Roman"/>
          <w:b/>
          <w:bCs/>
          <w:color w:val="000000"/>
          <w:sz w:val="20"/>
          <w:szCs w:val="20"/>
          <w:u w:color="000000"/>
          <w:lang w:val="en-US"/>
        </w:rPr>
        <w:t xml:space="preserve"> month penalty payment will be charged</w:t>
      </w:r>
      <w:r w:rsidR="00EB7D60">
        <w:rPr>
          <w:rFonts w:ascii="Times New Roman" w:hAnsi="Times New Roman" w:cs="Times New Roman"/>
          <w:b/>
          <w:bCs/>
          <w:color w:val="000000"/>
          <w:sz w:val="20"/>
          <w:szCs w:val="20"/>
          <w:u w:color="000000"/>
          <w:lang w:val="en-US"/>
        </w:rPr>
        <w:t xml:space="preserve"> equal to the group/class monthly tuition</w:t>
      </w:r>
      <w:r w:rsidRPr="007C5565">
        <w:rPr>
          <w:rFonts w:ascii="Times New Roman" w:hAnsi="Times New Roman" w:cs="Times New Roman"/>
          <w:b/>
          <w:bCs/>
          <w:color w:val="000000"/>
          <w:sz w:val="20"/>
          <w:szCs w:val="20"/>
          <w:u w:color="000000"/>
          <w:lang w:val="en-US"/>
        </w:rPr>
        <w:t xml:space="preserve">. </w:t>
      </w:r>
    </w:p>
    <w:p w14:paraId="58740BCA" w14:textId="36FB4A51" w:rsidR="007C5565" w:rsidRPr="007C5565" w:rsidRDefault="007C5565" w:rsidP="007C5565">
      <w:pPr>
        <w:numPr>
          <w:ilvl w:val="0"/>
          <w:numId w:val="6"/>
        </w:numPr>
        <w:tabs>
          <w:tab w:val="left" w:pos="360"/>
          <w:tab w:val="left" w:pos="720"/>
        </w:tabs>
        <w:autoSpaceDE w:val="0"/>
        <w:autoSpaceDN w:val="0"/>
        <w:adjustRightInd w:val="0"/>
        <w:ind w:hanging="720"/>
        <w:rPr>
          <w:rFonts w:ascii="Times New Roman" w:hAnsi="Times New Roman" w:cs="Times New Roman"/>
          <w:b/>
          <w:bCs/>
          <w:color w:val="000000"/>
          <w:sz w:val="20"/>
          <w:szCs w:val="20"/>
          <w:u w:color="000000"/>
          <w:lang w:val="en-US"/>
        </w:rPr>
      </w:pPr>
      <w:r w:rsidRPr="007C5565">
        <w:rPr>
          <w:rFonts w:ascii="Times New Roman" w:hAnsi="Times New Roman" w:cs="Times New Roman"/>
          <w:sz w:val="20"/>
          <w:szCs w:val="20"/>
        </w:rPr>
        <w:t>If an athlete/parent decide to leave the program prior to the end of the season without agreement of both parties (athlete/parent &amp; Synergy) a mandatory 30</w:t>
      </w:r>
      <w:r w:rsidR="00EB7D60">
        <w:rPr>
          <w:rFonts w:ascii="Times New Roman" w:hAnsi="Times New Roman" w:cs="Times New Roman"/>
          <w:sz w:val="20"/>
          <w:szCs w:val="20"/>
        </w:rPr>
        <w:t xml:space="preserve"> </w:t>
      </w:r>
      <w:r w:rsidRPr="007C5565">
        <w:rPr>
          <w:rFonts w:ascii="Times New Roman" w:hAnsi="Times New Roman" w:cs="Times New Roman"/>
          <w:sz w:val="20"/>
          <w:szCs w:val="20"/>
        </w:rPr>
        <w:t>- day notice from the 1</w:t>
      </w:r>
      <w:r w:rsidRPr="007C5565">
        <w:rPr>
          <w:rFonts w:ascii="Times New Roman" w:hAnsi="Times New Roman" w:cs="Times New Roman"/>
          <w:sz w:val="20"/>
          <w:szCs w:val="20"/>
          <w:vertAlign w:val="superscript"/>
        </w:rPr>
        <w:t>st</w:t>
      </w:r>
      <w:r w:rsidRPr="007C5565">
        <w:rPr>
          <w:rFonts w:ascii="Times New Roman" w:hAnsi="Times New Roman" w:cs="Times New Roman"/>
          <w:sz w:val="20"/>
          <w:szCs w:val="20"/>
        </w:rPr>
        <w:t xml:space="preserve"> of the month is required and </w:t>
      </w:r>
      <w:r w:rsidRPr="007C5565">
        <w:rPr>
          <w:rFonts w:ascii="Times New Roman" w:hAnsi="Times New Roman" w:cs="Times New Roman"/>
          <w:b/>
          <w:bCs/>
          <w:sz w:val="20"/>
          <w:szCs w:val="20"/>
        </w:rPr>
        <w:t xml:space="preserve">a one- month penalty payment will be charged. </w:t>
      </w:r>
    </w:p>
    <w:p w14:paraId="0BD4E635" w14:textId="219DDAEB" w:rsidR="00CB3AFE" w:rsidRDefault="00CB3AFE" w:rsidP="00CB3AFE">
      <w:pPr>
        <w:numPr>
          <w:ilvl w:val="0"/>
          <w:numId w:val="6"/>
        </w:numPr>
        <w:tabs>
          <w:tab w:val="left" w:pos="360"/>
          <w:tab w:val="left" w:pos="720"/>
        </w:tabs>
        <w:autoSpaceDE w:val="0"/>
        <w:autoSpaceDN w:val="0"/>
        <w:adjustRightInd w:val="0"/>
        <w:ind w:hanging="720"/>
        <w:rPr>
          <w:rFonts w:ascii="Times New Roman" w:hAnsi="Times New Roman" w:cs="Times New Roman"/>
          <w:color w:val="000000"/>
          <w:sz w:val="20"/>
          <w:szCs w:val="20"/>
          <w:u w:color="000000"/>
          <w:lang w:val="en-US"/>
        </w:rPr>
      </w:pPr>
      <w:r>
        <w:rPr>
          <w:rFonts w:ascii="Times New Roman" w:hAnsi="Times New Roman" w:cs="Times New Roman"/>
          <w:color w:val="000000"/>
          <w:sz w:val="20"/>
          <w:szCs w:val="20"/>
          <w:u w:color="000000"/>
          <w:lang w:val="en-US"/>
        </w:rPr>
        <w:t xml:space="preserve">All Xcel Team class fees are based on number of classes plus choreography. The program schedule will follow the school curriculum when possible. There will not be mandatory classes during Christmas Break and Statutory holidays but please note that there may be classes during Spring Break for gymnasts who are attending meets </w:t>
      </w:r>
      <w:r w:rsidR="007C5565">
        <w:rPr>
          <w:rFonts w:ascii="Times New Roman" w:hAnsi="Times New Roman" w:cs="Times New Roman"/>
          <w:color w:val="000000"/>
          <w:sz w:val="20"/>
          <w:szCs w:val="20"/>
          <w:u w:color="000000"/>
          <w:lang w:val="en-US"/>
        </w:rPr>
        <w:t>shortly</w:t>
      </w:r>
      <w:r>
        <w:rPr>
          <w:rFonts w:ascii="Times New Roman" w:hAnsi="Times New Roman" w:cs="Times New Roman"/>
          <w:color w:val="000000"/>
          <w:sz w:val="20"/>
          <w:szCs w:val="20"/>
          <w:u w:color="000000"/>
          <w:lang w:val="en-US"/>
        </w:rPr>
        <w:t xml:space="preserve"> after the break.</w:t>
      </w:r>
    </w:p>
    <w:p w14:paraId="019032F5" w14:textId="59C51B81" w:rsidR="00CB3AFE" w:rsidRDefault="00CB3AFE" w:rsidP="00CB3AFE">
      <w:pPr>
        <w:numPr>
          <w:ilvl w:val="0"/>
          <w:numId w:val="6"/>
        </w:numPr>
        <w:tabs>
          <w:tab w:val="left" w:pos="360"/>
          <w:tab w:val="left" w:pos="720"/>
        </w:tabs>
        <w:autoSpaceDE w:val="0"/>
        <w:autoSpaceDN w:val="0"/>
        <w:adjustRightInd w:val="0"/>
        <w:ind w:hanging="720"/>
        <w:rPr>
          <w:rFonts w:ascii="Times New Roman" w:hAnsi="Times New Roman" w:cs="Times New Roman"/>
          <w:color w:val="000000"/>
          <w:sz w:val="20"/>
          <w:szCs w:val="20"/>
          <w:u w:color="000000"/>
          <w:lang w:val="en-US"/>
        </w:rPr>
      </w:pPr>
      <w:r>
        <w:rPr>
          <w:rFonts w:ascii="Times New Roman" w:hAnsi="Times New Roman" w:cs="Times New Roman"/>
          <w:color w:val="000000"/>
          <w:sz w:val="20"/>
          <w:szCs w:val="20"/>
          <w:u w:color="000000"/>
          <w:lang w:val="en-US"/>
        </w:rPr>
        <w:t>Additional fees include but are not limited to gym membership and insurance</w:t>
      </w:r>
      <w:r w:rsidR="007C5565">
        <w:rPr>
          <w:rFonts w:ascii="Times New Roman" w:hAnsi="Times New Roman" w:cs="Times New Roman"/>
          <w:color w:val="000000"/>
          <w:sz w:val="20"/>
          <w:szCs w:val="20"/>
          <w:u w:color="000000"/>
          <w:lang w:val="en-US"/>
        </w:rPr>
        <w:t xml:space="preserve"> </w:t>
      </w:r>
      <w:r w:rsidR="007C5565" w:rsidRPr="007C5565">
        <w:rPr>
          <w:rFonts w:ascii="Times New Roman" w:hAnsi="Times New Roman" w:cs="Times New Roman"/>
          <w:sz w:val="20"/>
          <w:szCs w:val="20"/>
        </w:rPr>
        <w:t>(~$150)</w:t>
      </w:r>
      <w:r w:rsidRPr="007C5565">
        <w:rPr>
          <w:rFonts w:ascii="Times New Roman" w:hAnsi="Times New Roman" w:cs="Times New Roman"/>
          <w:color w:val="000000"/>
          <w:sz w:val="20"/>
          <w:szCs w:val="20"/>
          <w:u w:color="000000"/>
          <w:lang w:val="en-US"/>
        </w:rPr>
        <w:t>,</w:t>
      </w:r>
      <w:r>
        <w:rPr>
          <w:rFonts w:ascii="Times New Roman" w:hAnsi="Times New Roman" w:cs="Times New Roman"/>
          <w:color w:val="000000"/>
          <w:sz w:val="20"/>
          <w:szCs w:val="20"/>
          <w:u w:color="000000"/>
          <w:lang w:val="en-US"/>
        </w:rPr>
        <w:t xml:space="preserve"> team bodysuit ($110-160), team jacket ($85-100) and meet registration fees ($80-100+meet)</w:t>
      </w:r>
    </w:p>
    <w:p w14:paraId="13FFA138" w14:textId="0E2CFD78" w:rsidR="00CB3AFE" w:rsidRDefault="00CB3AFE" w:rsidP="00CB3AFE">
      <w:pPr>
        <w:numPr>
          <w:ilvl w:val="0"/>
          <w:numId w:val="6"/>
        </w:numPr>
        <w:tabs>
          <w:tab w:val="left" w:pos="20"/>
          <w:tab w:val="left" w:pos="380"/>
        </w:tabs>
        <w:autoSpaceDE w:val="0"/>
        <w:autoSpaceDN w:val="0"/>
        <w:adjustRightInd w:val="0"/>
        <w:ind w:left="360"/>
        <w:rPr>
          <w:rFonts w:ascii="Times New Roman" w:hAnsi="Times New Roman" w:cs="Times New Roman"/>
          <w:color w:val="000000"/>
          <w:sz w:val="20"/>
          <w:szCs w:val="20"/>
          <w:u w:color="000000"/>
          <w:lang w:val="en-US"/>
        </w:rPr>
      </w:pPr>
      <w:r>
        <w:rPr>
          <w:rFonts w:ascii="Times New Roman" w:hAnsi="Times New Roman" w:cs="Times New Roman"/>
          <w:color w:val="000000"/>
          <w:sz w:val="20"/>
          <w:szCs w:val="20"/>
          <w:u w:color="000000"/>
          <w:lang w:val="en-US"/>
        </w:rPr>
        <w:t>All Xcel Team monthly fees are required to be submitted at time of registration. Payment options include Visa/Mastercard/</w:t>
      </w:r>
      <w:r w:rsidR="007C5565">
        <w:rPr>
          <w:rFonts w:ascii="Times New Roman" w:hAnsi="Times New Roman" w:cs="Times New Roman"/>
          <w:color w:val="000000"/>
          <w:sz w:val="20"/>
          <w:szCs w:val="20"/>
          <w:u w:color="000000"/>
          <w:lang w:val="en-US"/>
        </w:rPr>
        <w:t>E-Transfer/</w:t>
      </w:r>
      <w:r>
        <w:rPr>
          <w:rFonts w:ascii="Times New Roman" w:hAnsi="Times New Roman" w:cs="Times New Roman"/>
          <w:color w:val="000000"/>
          <w:sz w:val="20"/>
          <w:szCs w:val="20"/>
          <w:u w:color="000000"/>
          <w:lang w:val="en-US"/>
        </w:rPr>
        <w:t xml:space="preserve">Check dated for the </w:t>
      </w:r>
      <w:r w:rsidR="00EB7D60">
        <w:rPr>
          <w:rFonts w:ascii="Times New Roman" w:hAnsi="Times New Roman" w:cs="Times New Roman"/>
          <w:color w:val="000000"/>
          <w:sz w:val="20"/>
          <w:szCs w:val="20"/>
          <w:u w:color="000000"/>
          <w:lang w:val="en-US"/>
        </w:rPr>
        <w:t>1</w:t>
      </w:r>
      <w:r w:rsidR="00EB7D60" w:rsidRPr="00EB7D60">
        <w:rPr>
          <w:rFonts w:ascii="Times New Roman" w:hAnsi="Times New Roman" w:cs="Times New Roman"/>
          <w:color w:val="000000"/>
          <w:sz w:val="20"/>
          <w:szCs w:val="20"/>
          <w:u w:color="000000"/>
          <w:vertAlign w:val="superscript"/>
          <w:lang w:val="en-US"/>
        </w:rPr>
        <w:t>st</w:t>
      </w:r>
      <w:r w:rsidR="00EB7D60">
        <w:rPr>
          <w:rFonts w:ascii="Times New Roman" w:hAnsi="Times New Roman" w:cs="Times New Roman"/>
          <w:color w:val="000000"/>
          <w:sz w:val="20"/>
          <w:szCs w:val="20"/>
          <w:u w:color="000000"/>
          <w:lang w:val="en-US"/>
        </w:rPr>
        <w:t xml:space="preserve"> or 15</w:t>
      </w:r>
      <w:r w:rsidR="00EB7D60" w:rsidRPr="00EB7D60">
        <w:rPr>
          <w:rFonts w:ascii="Times New Roman" w:hAnsi="Times New Roman" w:cs="Times New Roman"/>
          <w:color w:val="000000"/>
          <w:sz w:val="20"/>
          <w:szCs w:val="20"/>
          <w:u w:color="000000"/>
          <w:vertAlign w:val="superscript"/>
          <w:lang w:val="en-US"/>
        </w:rPr>
        <w:t>th</w:t>
      </w:r>
      <w:r w:rsidR="00EB7D60">
        <w:rPr>
          <w:rFonts w:ascii="Times New Roman" w:hAnsi="Times New Roman" w:cs="Times New Roman"/>
          <w:color w:val="000000"/>
          <w:sz w:val="20"/>
          <w:szCs w:val="20"/>
          <w:u w:color="000000"/>
          <w:lang w:val="en-US"/>
        </w:rPr>
        <w:t xml:space="preserve"> of the month</w:t>
      </w:r>
      <w:r>
        <w:rPr>
          <w:rFonts w:ascii="Times New Roman" w:hAnsi="Times New Roman" w:cs="Times New Roman"/>
          <w:color w:val="000000"/>
          <w:sz w:val="20"/>
          <w:szCs w:val="20"/>
          <w:u w:color="000000"/>
          <w:lang w:val="en-US"/>
        </w:rPr>
        <w:t xml:space="preserve">. </w:t>
      </w:r>
    </w:p>
    <w:p w14:paraId="50D8AE5F" w14:textId="77777777" w:rsidR="00CB3AFE" w:rsidRDefault="00CB3AFE" w:rsidP="00CB3AFE">
      <w:pPr>
        <w:autoSpaceDE w:val="0"/>
        <w:autoSpaceDN w:val="0"/>
        <w:adjustRightInd w:val="0"/>
        <w:ind w:left="360"/>
        <w:rPr>
          <w:rFonts w:ascii="Times New Roman" w:hAnsi="Times New Roman" w:cs="Times New Roman"/>
          <w:color w:val="000000"/>
          <w:sz w:val="20"/>
          <w:szCs w:val="20"/>
          <w:u w:color="000000"/>
          <w:lang w:val="en-US"/>
        </w:rPr>
      </w:pPr>
    </w:p>
    <w:p w14:paraId="589964EF" w14:textId="782D6A94" w:rsidR="009B7B29" w:rsidRDefault="009B7B29" w:rsidP="00CB3AFE"/>
    <w:sectPr w:rsidR="009B7B29" w:rsidSect="00824681">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EE5B3" w14:textId="77777777" w:rsidR="00731092" w:rsidRDefault="00731092" w:rsidP="00CB3AFE">
      <w:r>
        <w:separator/>
      </w:r>
    </w:p>
  </w:endnote>
  <w:endnote w:type="continuationSeparator" w:id="0">
    <w:p w14:paraId="50D45B3D" w14:textId="77777777" w:rsidR="00731092" w:rsidRDefault="00731092" w:rsidP="00CB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CA6CF" w14:textId="77777777" w:rsidR="00731092" w:rsidRDefault="00731092" w:rsidP="00CB3AFE">
      <w:r>
        <w:separator/>
      </w:r>
    </w:p>
  </w:footnote>
  <w:footnote w:type="continuationSeparator" w:id="0">
    <w:p w14:paraId="6F26704F" w14:textId="77777777" w:rsidR="00731092" w:rsidRDefault="00731092" w:rsidP="00CB3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8B0E5" w14:textId="3781DF23" w:rsidR="00CB3AFE" w:rsidRPr="00CB3AFE" w:rsidRDefault="00CB3AFE">
    <w:pPr>
      <w:pStyle w:val="Header"/>
      <w:tabs>
        <w:tab w:val="clear" w:pos="4680"/>
        <w:tab w:val="clear" w:pos="9360"/>
      </w:tabs>
      <w:jc w:val="right"/>
      <w:rPr>
        <w:color w:val="4472C4" w:themeColor="accent1"/>
        <w:sz w:val="32"/>
        <w:szCs w:val="32"/>
      </w:rPr>
    </w:pPr>
    <w:r w:rsidRPr="00CB3AFE">
      <w:rPr>
        <w:color w:val="4472C4" w:themeColor="accent1"/>
        <w:sz w:val="32"/>
        <w:szCs w:val="32"/>
      </w:rPr>
      <w:t xml:space="preserve">Xcel </w:t>
    </w:r>
    <w:r w:rsidR="00187789">
      <w:rPr>
        <w:color w:val="4472C4" w:themeColor="accent1"/>
        <w:sz w:val="32"/>
        <w:szCs w:val="32"/>
      </w:rPr>
      <w:t>–</w:t>
    </w:r>
    <w:r w:rsidRPr="00CB3AFE">
      <w:rPr>
        <w:color w:val="4472C4" w:themeColor="accent1"/>
        <w:sz w:val="32"/>
        <w:szCs w:val="32"/>
      </w:rPr>
      <w:t xml:space="preserve"> </w:t>
    </w:r>
    <w:r w:rsidR="007C5565">
      <w:rPr>
        <w:color w:val="4472C4" w:themeColor="accent1"/>
        <w:sz w:val="32"/>
        <w:szCs w:val="32"/>
      </w:rPr>
      <w:t xml:space="preserve">Bronze </w:t>
    </w:r>
    <w:r w:rsidR="00EB7D60">
      <w:rPr>
        <w:color w:val="4472C4" w:themeColor="accent1"/>
        <w:sz w:val="32"/>
        <w:szCs w:val="32"/>
      </w:rPr>
      <w:t>I/</w:t>
    </w:r>
    <w:r w:rsidR="007C5565">
      <w:rPr>
        <w:color w:val="4472C4" w:themeColor="accent1"/>
        <w:sz w:val="32"/>
        <w:szCs w:val="32"/>
      </w:rPr>
      <w:t>II</w:t>
    </w:r>
    <w:r w:rsidR="00C53A2E">
      <w:rPr>
        <w:color w:val="4472C4" w:themeColor="accent1"/>
        <w:sz w:val="32"/>
        <w:szCs w:val="32"/>
      </w:rPr>
      <w:t xml:space="preserve"> </w:t>
    </w:r>
    <w:r w:rsidR="00F9747A">
      <w:rPr>
        <w:color w:val="4472C4" w:themeColor="accent1"/>
        <w:sz w:val="32"/>
        <w:szCs w:val="32"/>
      </w:rPr>
      <w:t>(</w:t>
    </w:r>
    <w:r w:rsidR="00EB7D60">
      <w:rPr>
        <w:color w:val="4472C4" w:themeColor="accent1"/>
        <w:sz w:val="32"/>
        <w:szCs w:val="32"/>
      </w:rPr>
      <w:t>6-12</w:t>
    </w:r>
    <w:r w:rsidR="00187789">
      <w:rPr>
        <w:color w:val="4472C4" w:themeColor="accent1"/>
        <w:sz w:val="32"/>
        <w:szCs w:val="32"/>
      </w:rPr>
      <w:t>)</w:t>
    </w:r>
  </w:p>
  <w:p w14:paraId="1EF4FFD3" w14:textId="77777777" w:rsidR="00CB3AFE" w:rsidRDefault="00CB3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FEF5C96"/>
    <w:multiLevelType w:val="hybridMultilevel"/>
    <w:tmpl w:val="43F8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FE"/>
    <w:rsid w:val="0016457A"/>
    <w:rsid w:val="00187789"/>
    <w:rsid w:val="002C37CB"/>
    <w:rsid w:val="0030069B"/>
    <w:rsid w:val="003E0DFB"/>
    <w:rsid w:val="004A7212"/>
    <w:rsid w:val="005F1358"/>
    <w:rsid w:val="006A78BF"/>
    <w:rsid w:val="006F2731"/>
    <w:rsid w:val="00701E8C"/>
    <w:rsid w:val="00731092"/>
    <w:rsid w:val="007C5565"/>
    <w:rsid w:val="00824681"/>
    <w:rsid w:val="00925A6A"/>
    <w:rsid w:val="009B7B29"/>
    <w:rsid w:val="009D3A98"/>
    <w:rsid w:val="00A67299"/>
    <w:rsid w:val="00AF7064"/>
    <w:rsid w:val="00C53A2E"/>
    <w:rsid w:val="00CB3AFE"/>
    <w:rsid w:val="00EB7D60"/>
    <w:rsid w:val="00F974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1CC207D"/>
  <w15:chartTrackingRefBased/>
  <w15:docId w15:val="{3066F740-A4BF-B24C-8F58-0C56EBDD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AFE"/>
    <w:pPr>
      <w:tabs>
        <w:tab w:val="center" w:pos="4680"/>
        <w:tab w:val="right" w:pos="9360"/>
      </w:tabs>
    </w:pPr>
  </w:style>
  <w:style w:type="character" w:customStyle="1" w:styleId="HeaderChar">
    <w:name w:val="Header Char"/>
    <w:basedOn w:val="DefaultParagraphFont"/>
    <w:link w:val="Header"/>
    <w:uiPriority w:val="99"/>
    <w:rsid w:val="00CB3AFE"/>
  </w:style>
  <w:style w:type="paragraph" w:styleId="Footer">
    <w:name w:val="footer"/>
    <w:basedOn w:val="Normal"/>
    <w:link w:val="FooterChar"/>
    <w:uiPriority w:val="99"/>
    <w:unhideWhenUsed/>
    <w:rsid w:val="00CB3AFE"/>
    <w:pPr>
      <w:tabs>
        <w:tab w:val="center" w:pos="4680"/>
        <w:tab w:val="right" w:pos="9360"/>
      </w:tabs>
    </w:pPr>
  </w:style>
  <w:style w:type="character" w:customStyle="1" w:styleId="FooterChar">
    <w:name w:val="Footer Char"/>
    <w:basedOn w:val="DefaultParagraphFont"/>
    <w:link w:val="Footer"/>
    <w:uiPriority w:val="99"/>
    <w:rsid w:val="00CB3AFE"/>
  </w:style>
  <w:style w:type="paragraph" w:styleId="ListParagraph">
    <w:name w:val="List Paragraph"/>
    <w:basedOn w:val="Normal"/>
    <w:uiPriority w:val="34"/>
    <w:qFormat/>
    <w:rsid w:val="007C5565"/>
    <w:pPr>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st2017@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Rost</dc:creator>
  <cp:keywords/>
  <dc:description/>
  <cp:lastModifiedBy>Cindy Rost</cp:lastModifiedBy>
  <cp:revision>2</cp:revision>
  <dcterms:created xsi:type="dcterms:W3CDTF">2021-07-17T20:59:00Z</dcterms:created>
  <dcterms:modified xsi:type="dcterms:W3CDTF">2021-07-17T20:59:00Z</dcterms:modified>
</cp:coreProperties>
</file>