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Pr="00B35D1D" w:rsidRDefault="00B35D1D" w:rsidP="00A01B1C">
            <w:pPr>
              <w:pStyle w:val="Heading1"/>
              <w:outlineLvl w:val="0"/>
              <w:rPr>
                <w:color w:val="auto"/>
              </w:rPr>
            </w:pPr>
            <w:r w:rsidRPr="00B35D1D">
              <w:rPr>
                <w:color w:val="auto"/>
              </w:rPr>
              <w:t>Board application</w:t>
            </w: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>
                  <wp:extent cx="1852008" cy="523875"/>
                  <wp:effectExtent l="19050" t="0" r="0" b="0"/>
                  <wp:docPr id="3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49" cy="53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B35D1D" w:rsidRDefault="00855A6B" w:rsidP="00B35D1D">
      <w:pPr>
        <w:pStyle w:val="Heading2"/>
        <w:tabs>
          <w:tab w:val="left" w:pos="5460"/>
        </w:tabs>
        <w:rPr>
          <w:color w:val="auto"/>
        </w:rPr>
      </w:pPr>
      <w:r w:rsidRPr="00B35D1D">
        <w:rPr>
          <w:color w:val="auto"/>
        </w:rPr>
        <w:t>Contact Information</w:t>
      </w:r>
      <w:r w:rsidR="00B35D1D">
        <w:rPr>
          <w:color w:val="auto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Pr="00B35D1D" w:rsidRDefault="00855A6B" w:rsidP="00855A6B">
      <w:pPr>
        <w:pStyle w:val="Heading2"/>
        <w:rPr>
          <w:color w:val="auto"/>
        </w:rPr>
      </w:pPr>
      <w:r w:rsidRPr="00B35D1D">
        <w:rPr>
          <w:color w:val="auto"/>
        </w:rPr>
        <w:t>Availability</w:t>
      </w:r>
    </w:p>
    <w:p w:rsidR="0097298E" w:rsidRPr="0097298E" w:rsidRDefault="0097298E" w:rsidP="0097298E">
      <w:pPr>
        <w:pStyle w:val="Heading3"/>
      </w:pPr>
      <w:r w:rsidRPr="00855A6B">
        <w:t xml:space="preserve">During which hours are you available for </w:t>
      </w:r>
      <w:r w:rsidR="00B35D1D">
        <w:t>meetings and volunteering</w:t>
      </w:r>
      <w:r w:rsidRPr="00855A6B">
        <w:t>?</w:t>
      </w:r>
    </w:p>
    <w:tbl>
      <w:tblPr>
        <w:tblStyle w:val="TableGrid"/>
        <w:tblW w:w="505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52"/>
        <w:gridCol w:w="6920"/>
      </w:tblGrid>
      <w:tr w:rsidR="008D0133" w:rsidTr="00B35D1D">
        <w:trPr>
          <w:trHeight w:val="242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6C4A3D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6C4A3D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B35D1D">
        <w:trPr>
          <w:trHeight w:val="23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6C4A3D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6C4A3D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B35D1D">
        <w:trPr>
          <w:trHeight w:val="242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6C4A3D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6C4A3D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B35D1D" w:rsidRDefault="00B35D1D" w:rsidP="00855A6B">
      <w:pPr>
        <w:pStyle w:val="Heading3"/>
      </w:pPr>
    </w:p>
    <w:p w:rsidR="00855A6B" w:rsidRPr="00B35D1D" w:rsidRDefault="00855A6B" w:rsidP="00855A6B">
      <w:pPr>
        <w:pStyle w:val="Heading3"/>
        <w:rPr>
          <w:b/>
        </w:rPr>
      </w:pPr>
      <w:r w:rsidRPr="00B35D1D">
        <w:rPr>
          <w:b/>
        </w:rPr>
        <w:t xml:space="preserve">Summarize special skills and qualifications you have </w:t>
      </w:r>
      <w:r w:rsidR="00B35D1D">
        <w:rPr>
          <w:b/>
        </w:rPr>
        <w:t>acquired that would be relevant to RSMX?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Tr="00B35D1D">
        <w:trPr>
          <w:trHeight w:hRule="exact" w:val="298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55A6B" w:rsidRPr="00B35D1D" w:rsidRDefault="00B35D1D" w:rsidP="00855A6B">
      <w:pPr>
        <w:pStyle w:val="Heading3"/>
        <w:rPr>
          <w:b/>
        </w:rPr>
      </w:pPr>
      <w:r w:rsidRPr="00B35D1D">
        <w:rPr>
          <w:b/>
        </w:rPr>
        <w:t>Tell us why you want to be a part of RSMX?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B35D1D" w:rsidRDefault="00B35D1D">
      <w:pPr>
        <w:pStyle w:val="Heading2"/>
        <w:rPr>
          <w:color w:val="auto"/>
        </w:rPr>
      </w:pPr>
    </w:p>
    <w:p w:rsidR="008D0133" w:rsidRPr="00B35D1D" w:rsidRDefault="00855A6B">
      <w:pPr>
        <w:pStyle w:val="Heading2"/>
        <w:rPr>
          <w:color w:val="auto"/>
        </w:rPr>
      </w:pPr>
      <w:r w:rsidRPr="00B35D1D">
        <w:rPr>
          <w:color w:val="auto"/>
        </w:rP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Pr="00B35D1D" w:rsidRDefault="00855A6B">
      <w:pPr>
        <w:pStyle w:val="Heading2"/>
        <w:rPr>
          <w:color w:val="auto"/>
        </w:rPr>
      </w:pPr>
      <w:r w:rsidRPr="00B35D1D">
        <w:rPr>
          <w:color w:val="auto"/>
        </w:rP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efaultTabStop w:val="720"/>
  <w:noPunctuationKerning/>
  <w:characterSpacingControl w:val="doNotCompress"/>
  <w:compat/>
  <w:rsids>
    <w:rsidRoot w:val="00B35D1D"/>
    <w:rsid w:val="001C200E"/>
    <w:rsid w:val="004A0A03"/>
    <w:rsid w:val="006C4A3D"/>
    <w:rsid w:val="00855A6B"/>
    <w:rsid w:val="008D0133"/>
    <w:rsid w:val="0097298E"/>
    <w:rsid w:val="00993B1C"/>
    <w:rsid w:val="00A01B1C"/>
    <w:rsid w:val="00B3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sha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sharsha</dc:creator>
  <cp:lastModifiedBy>sharsha</cp:lastModifiedBy>
  <cp:revision>1</cp:revision>
  <cp:lastPrinted>2003-07-23T17:40:00Z</cp:lastPrinted>
  <dcterms:created xsi:type="dcterms:W3CDTF">2014-10-13T17:26:00Z</dcterms:created>
  <dcterms:modified xsi:type="dcterms:W3CDTF">2014-10-13T17:34:00Z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