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C4A8" w14:textId="00C303E6" w:rsidR="000202EF" w:rsidRPr="00852ABC" w:rsidRDefault="00544A4E" w:rsidP="0050757E">
      <w:pPr>
        <w:jc w:val="center"/>
        <w:rPr>
          <w:b/>
          <w:bCs/>
          <w:sz w:val="32"/>
          <w:szCs w:val="32"/>
        </w:rPr>
      </w:pPr>
      <w:r w:rsidRPr="00852ABC">
        <w:rPr>
          <w:b/>
          <w:bCs/>
          <w:sz w:val="32"/>
          <w:szCs w:val="32"/>
        </w:rPr>
        <w:t>Retreat at the H</w:t>
      </w:r>
      <w:r w:rsidR="008D142D" w:rsidRPr="00852ABC">
        <w:rPr>
          <w:b/>
          <w:bCs/>
          <w:sz w:val="32"/>
          <w:szCs w:val="32"/>
        </w:rPr>
        <w:t>ayden Eagles</w:t>
      </w:r>
    </w:p>
    <w:p w14:paraId="36EBA429" w14:textId="54793ECF" w:rsidR="008D142D" w:rsidRPr="00852ABC" w:rsidRDefault="00D47E7F" w:rsidP="0050757E">
      <w:pPr>
        <w:jc w:val="center"/>
        <w:rPr>
          <w:sz w:val="28"/>
          <w:szCs w:val="28"/>
        </w:rPr>
      </w:pPr>
      <w:r w:rsidRPr="00852ABC">
        <w:rPr>
          <w:sz w:val="28"/>
          <w:szCs w:val="28"/>
        </w:rPr>
        <w:t>1520 W. W</w:t>
      </w:r>
      <w:r w:rsidR="00892BC7" w:rsidRPr="00852ABC">
        <w:rPr>
          <w:sz w:val="28"/>
          <w:szCs w:val="28"/>
        </w:rPr>
        <w:t>yoming Ave.</w:t>
      </w:r>
    </w:p>
    <w:p w14:paraId="5EE07EF3" w14:textId="78A0193F" w:rsidR="007E1C7E" w:rsidRPr="00852ABC" w:rsidRDefault="00247A42" w:rsidP="0050757E">
      <w:pPr>
        <w:jc w:val="center"/>
        <w:rPr>
          <w:sz w:val="28"/>
          <w:szCs w:val="28"/>
        </w:rPr>
      </w:pPr>
      <w:r w:rsidRPr="00852ABC">
        <w:rPr>
          <w:sz w:val="28"/>
          <w:szCs w:val="28"/>
        </w:rPr>
        <w:t>H</w:t>
      </w:r>
      <w:r w:rsidR="008D6107" w:rsidRPr="00852ABC">
        <w:rPr>
          <w:sz w:val="28"/>
          <w:szCs w:val="28"/>
        </w:rPr>
        <w:t>ayden</w:t>
      </w:r>
      <w:r w:rsidR="0050757E" w:rsidRPr="00852ABC">
        <w:rPr>
          <w:sz w:val="28"/>
          <w:szCs w:val="28"/>
        </w:rPr>
        <w:t>,</w:t>
      </w:r>
      <w:r w:rsidR="008D6107" w:rsidRPr="00852ABC">
        <w:rPr>
          <w:sz w:val="28"/>
          <w:szCs w:val="28"/>
        </w:rPr>
        <w:t xml:space="preserve"> ID</w:t>
      </w:r>
    </w:p>
    <w:p w14:paraId="0698D0B9" w14:textId="6B10FA50" w:rsidR="008D6107" w:rsidRPr="00852ABC" w:rsidRDefault="008F71FD" w:rsidP="00247A42">
      <w:pPr>
        <w:rPr>
          <w:sz w:val="28"/>
          <w:szCs w:val="28"/>
        </w:rPr>
      </w:pPr>
      <w:r w:rsidRPr="00852ABC">
        <w:rPr>
          <w:sz w:val="28"/>
          <w:szCs w:val="28"/>
        </w:rPr>
        <w:t xml:space="preserve">               </w:t>
      </w:r>
    </w:p>
    <w:p w14:paraId="4529B1B3" w14:textId="30F58BA3" w:rsidR="008F71FD" w:rsidRPr="00852ABC" w:rsidRDefault="008F71FD" w:rsidP="0050757E">
      <w:pPr>
        <w:jc w:val="center"/>
        <w:rPr>
          <w:sz w:val="28"/>
          <w:szCs w:val="28"/>
        </w:rPr>
      </w:pPr>
      <w:r w:rsidRPr="00852ABC">
        <w:rPr>
          <w:sz w:val="28"/>
          <w:szCs w:val="28"/>
        </w:rPr>
        <w:t>May</w:t>
      </w:r>
      <w:r w:rsidR="00DB05C9" w:rsidRPr="00852ABC">
        <w:rPr>
          <w:sz w:val="28"/>
          <w:szCs w:val="28"/>
        </w:rPr>
        <w:t xml:space="preserve"> 8,</w:t>
      </w:r>
      <w:r w:rsidR="0050757E" w:rsidRPr="00852ABC">
        <w:rPr>
          <w:sz w:val="28"/>
          <w:szCs w:val="28"/>
        </w:rPr>
        <w:t xml:space="preserve"> </w:t>
      </w:r>
      <w:r w:rsidR="00DB05C9" w:rsidRPr="00852ABC">
        <w:rPr>
          <w:sz w:val="28"/>
          <w:szCs w:val="28"/>
        </w:rPr>
        <w:t>9,</w:t>
      </w:r>
      <w:r w:rsidR="0050757E" w:rsidRPr="00852ABC">
        <w:rPr>
          <w:sz w:val="28"/>
          <w:szCs w:val="28"/>
        </w:rPr>
        <w:t xml:space="preserve"> </w:t>
      </w:r>
      <w:r w:rsidR="00DB05C9" w:rsidRPr="00852ABC">
        <w:rPr>
          <w:sz w:val="28"/>
          <w:szCs w:val="28"/>
        </w:rPr>
        <w:t>10, &amp; 1</w:t>
      </w:r>
      <w:r w:rsidR="0050757E" w:rsidRPr="00852ABC">
        <w:rPr>
          <w:sz w:val="28"/>
          <w:szCs w:val="28"/>
        </w:rPr>
        <w:t>1,</w:t>
      </w:r>
      <w:r w:rsidR="00134FEA" w:rsidRPr="00852ABC">
        <w:rPr>
          <w:sz w:val="28"/>
          <w:szCs w:val="28"/>
        </w:rPr>
        <w:t xml:space="preserve"> 2023</w:t>
      </w:r>
    </w:p>
    <w:p w14:paraId="2A0F8348" w14:textId="457EC117" w:rsidR="0050757E" w:rsidRPr="00852ABC" w:rsidRDefault="0050757E" w:rsidP="0050757E">
      <w:pPr>
        <w:jc w:val="center"/>
        <w:rPr>
          <w:sz w:val="28"/>
          <w:szCs w:val="28"/>
        </w:rPr>
      </w:pPr>
      <w:r w:rsidRPr="00852ABC">
        <w:rPr>
          <w:sz w:val="28"/>
          <w:szCs w:val="28"/>
        </w:rPr>
        <w:t>8:00 – 5:00 each day</w:t>
      </w:r>
    </w:p>
    <w:p w14:paraId="503D741B" w14:textId="77777777" w:rsidR="00134FEA" w:rsidRPr="00852ABC" w:rsidRDefault="00134FEA" w:rsidP="00247A42">
      <w:pPr>
        <w:rPr>
          <w:sz w:val="28"/>
          <w:szCs w:val="28"/>
        </w:rPr>
      </w:pPr>
    </w:p>
    <w:p w14:paraId="5C6D3F83" w14:textId="7CC2FD69" w:rsidR="00134FEA" w:rsidRPr="00852ABC" w:rsidRDefault="00134FEA" w:rsidP="00247A42">
      <w:pPr>
        <w:rPr>
          <w:sz w:val="28"/>
          <w:szCs w:val="28"/>
        </w:rPr>
      </w:pPr>
      <w:r w:rsidRPr="00852ABC">
        <w:rPr>
          <w:sz w:val="28"/>
          <w:szCs w:val="28"/>
        </w:rPr>
        <w:t>The price is $80</w:t>
      </w:r>
      <w:r w:rsidR="007E2266" w:rsidRPr="00852ABC">
        <w:rPr>
          <w:sz w:val="28"/>
          <w:szCs w:val="28"/>
        </w:rPr>
        <w:t>.00 for all 4 days. For non- members</w:t>
      </w:r>
      <w:r w:rsidR="00852ABC">
        <w:rPr>
          <w:sz w:val="28"/>
          <w:szCs w:val="28"/>
        </w:rPr>
        <w:t>,</w:t>
      </w:r>
      <w:r w:rsidR="00C552F3" w:rsidRPr="00852ABC">
        <w:rPr>
          <w:sz w:val="28"/>
          <w:szCs w:val="28"/>
        </w:rPr>
        <w:t xml:space="preserve"> the price is $100.00</w:t>
      </w:r>
      <w:r w:rsidR="00852ABC">
        <w:rPr>
          <w:sz w:val="28"/>
          <w:szCs w:val="28"/>
        </w:rPr>
        <w:t>.</w:t>
      </w:r>
    </w:p>
    <w:p w14:paraId="7C230A64" w14:textId="77777777" w:rsidR="00C552F3" w:rsidRPr="00852ABC" w:rsidRDefault="00C552F3" w:rsidP="00247A42">
      <w:pPr>
        <w:rPr>
          <w:sz w:val="28"/>
          <w:szCs w:val="28"/>
        </w:rPr>
      </w:pPr>
    </w:p>
    <w:p w14:paraId="68451164" w14:textId="3792AD42" w:rsidR="00C552F3" w:rsidRPr="00852ABC" w:rsidRDefault="00C552F3" w:rsidP="00247A42">
      <w:pPr>
        <w:rPr>
          <w:sz w:val="28"/>
          <w:szCs w:val="28"/>
        </w:rPr>
      </w:pPr>
      <w:r w:rsidRPr="00852ABC">
        <w:rPr>
          <w:sz w:val="28"/>
          <w:szCs w:val="28"/>
        </w:rPr>
        <w:t>Dead</w:t>
      </w:r>
      <w:r w:rsidR="005C3CAF" w:rsidRPr="00852ABC">
        <w:rPr>
          <w:sz w:val="28"/>
          <w:szCs w:val="28"/>
        </w:rPr>
        <w:t xml:space="preserve">line for sign-up will be </w:t>
      </w:r>
      <w:r w:rsidR="00C52C2A" w:rsidRPr="00852ABC">
        <w:rPr>
          <w:sz w:val="28"/>
          <w:szCs w:val="28"/>
        </w:rPr>
        <w:t>April 28</w:t>
      </w:r>
      <w:r w:rsidR="00C52C2A" w:rsidRPr="00852ABC">
        <w:rPr>
          <w:sz w:val="28"/>
          <w:szCs w:val="28"/>
          <w:vertAlign w:val="superscript"/>
        </w:rPr>
        <w:t>th</w:t>
      </w:r>
      <w:r w:rsidR="00C52C2A" w:rsidRPr="00852ABC">
        <w:rPr>
          <w:sz w:val="28"/>
          <w:szCs w:val="28"/>
        </w:rPr>
        <w:t>.</w:t>
      </w:r>
      <w:r w:rsidR="00946F09" w:rsidRPr="00852ABC">
        <w:rPr>
          <w:sz w:val="28"/>
          <w:szCs w:val="28"/>
        </w:rPr>
        <w:t xml:space="preserve"> There </w:t>
      </w:r>
      <w:r w:rsidR="00852ABC">
        <w:rPr>
          <w:sz w:val="28"/>
          <w:szCs w:val="28"/>
        </w:rPr>
        <w:t>is</w:t>
      </w:r>
      <w:r w:rsidR="00946F09" w:rsidRPr="00852ABC">
        <w:rPr>
          <w:sz w:val="28"/>
          <w:szCs w:val="28"/>
        </w:rPr>
        <w:t xml:space="preserve"> a </w:t>
      </w:r>
      <w:proofErr w:type="gramStart"/>
      <w:r w:rsidR="00946F09" w:rsidRPr="00852ABC">
        <w:rPr>
          <w:sz w:val="28"/>
          <w:szCs w:val="28"/>
        </w:rPr>
        <w:t>42 person</w:t>
      </w:r>
      <w:proofErr w:type="gramEnd"/>
      <w:r w:rsidR="00946F09" w:rsidRPr="00852ABC">
        <w:rPr>
          <w:sz w:val="28"/>
          <w:szCs w:val="28"/>
        </w:rPr>
        <w:t xml:space="preserve"> limit and all r</w:t>
      </w:r>
      <w:r w:rsidR="00EC49B4" w:rsidRPr="00852ABC">
        <w:rPr>
          <w:sz w:val="28"/>
          <w:szCs w:val="28"/>
        </w:rPr>
        <w:t>egis</w:t>
      </w:r>
      <w:r w:rsidR="001620E7" w:rsidRPr="00852ABC">
        <w:rPr>
          <w:sz w:val="28"/>
          <w:szCs w:val="28"/>
        </w:rPr>
        <w:t>trations</w:t>
      </w:r>
      <w:r w:rsidR="00946F09" w:rsidRPr="00852ABC">
        <w:rPr>
          <w:sz w:val="28"/>
          <w:szCs w:val="28"/>
        </w:rPr>
        <w:t xml:space="preserve"> </w:t>
      </w:r>
      <w:r w:rsidR="00EC49B4" w:rsidRPr="00852ABC">
        <w:rPr>
          <w:sz w:val="28"/>
          <w:szCs w:val="28"/>
        </w:rPr>
        <w:t>will be number</w:t>
      </w:r>
      <w:r w:rsidR="001620E7" w:rsidRPr="00852ABC">
        <w:rPr>
          <w:sz w:val="28"/>
          <w:szCs w:val="28"/>
        </w:rPr>
        <w:t>ed</w:t>
      </w:r>
      <w:r w:rsidR="00B76D58" w:rsidRPr="00852ABC">
        <w:rPr>
          <w:sz w:val="28"/>
          <w:szCs w:val="28"/>
        </w:rPr>
        <w:t xml:space="preserve"> in ordered received. I will keep a waiti</w:t>
      </w:r>
      <w:r w:rsidR="00F01B14" w:rsidRPr="00852ABC">
        <w:rPr>
          <w:sz w:val="28"/>
          <w:szCs w:val="28"/>
        </w:rPr>
        <w:t>ng list if someone drops out.</w:t>
      </w:r>
    </w:p>
    <w:p w14:paraId="397B7687" w14:textId="77777777" w:rsidR="00AA27E6" w:rsidRPr="00852ABC" w:rsidRDefault="00AA27E6" w:rsidP="00247A42">
      <w:pPr>
        <w:rPr>
          <w:sz w:val="28"/>
          <w:szCs w:val="28"/>
        </w:rPr>
      </w:pPr>
    </w:p>
    <w:p w14:paraId="3246CD9E" w14:textId="110D95C5" w:rsidR="00AA27E6" w:rsidRPr="00852ABC" w:rsidRDefault="00AA27E6" w:rsidP="00247A42">
      <w:pPr>
        <w:rPr>
          <w:sz w:val="28"/>
          <w:szCs w:val="28"/>
        </w:rPr>
      </w:pPr>
      <w:r w:rsidRPr="00852ABC">
        <w:rPr>
          <w:sz w:val="28"/>
          <w:szCs w:val="28"/>
        </w:rPr>
        <w:t>This will be a BY</w:t>
      </w:r>
      <w:r w:rsidR="00FE3F81" w:rsidRPr="00852ABC">
        <w:rPr>
          <w:sz w:val="28"/>
          <w:szCs w:val="28"/>
        </w:rPr>
        <w:t>OL (bring your own lunch)</w:t>
      </w:r>
      <w:r w:rsidR="00091A7C" w:rsidRPr="00852ABC">
        <w:rPr>
          <w:sz w:val="28"/>
          <w:szCs w:val="28"/>
        </w:rPr>
        <w:t xml:space="preserve"> and beverage. I will </w:t>
      </w:r>
      <w:r w:rsidR="00280B0B" w:rsidRPr="00852ABC">
        <w:rPr>
          <w:sz w:val="28"/>
          <w:szCs w:val="28"/>
        </w:rPr>
        <w:t xml:space="preserve">be a coffee </w:t>
      </w:r>
      <w:r w:rsidR="00E3059C" w:rsidRPr="00852ABC">
        <w:rPr>
          <w:sz w:val="28"/>
          <w:szCs w:val="28"/>
        </w:rPr>
        <w:t xml:space="preserve">café, but you must bring your own coffee pod. I will have </w:t>
      </w:r>
      <w:r w:rsidR="00BA700B" w:rsidRPr="00852ABC">
        <w:rPr>
          <w:sz w:val="28"/>
          <w:szCs w:val="28"/>
        </w:rPr>
        <w:t xml:space="preserve">bottled water. There is </w:t>
      </w:r>
      <w:r w:rsidR="00423530" w:rsidRPr="00852ABC">
        <w:rPr>
          <w:sz w:val="28"/>
          <w:szCs w:val="28"/>
        </w:rPr>
        <w:t xml:space="preserve">absolutely </w:t>
      </w:r>
      <w:r w:rsidR="00852ABC" w:rsidRPr="00852ABC">
        <w:rPr>
          <w:sz w:val="28"/>
          <w:szCs w:val="28"/>
        </w:rPr>
        <w:t>NO</w:t>
      </w:r>
      <w:r w:rsidR="00423530" w:rsidRPr="00852ABC">
        <w:rPr>
          <w:sz w:val="28"/>
          <w:szCs w:val="28"/>
        </w:rPr>
        <w:t xml:space="preserve"> alcohol</w:t>
      </w:r>
      <w:r w:rsidR="00852ABC" w:rsidRPr="00852ABC">
        <w:rPr>
          <w:sz w:val="28"/>
          <w:szCs w:val="28"/>
        </w:rPr>
        <w:t xml:space="preserve"> allowed</w:t>
      </w:r>
      <w:r w:rsidR="00423530" w:rsidRPr="00852ABC">
        <w:rPr>
          <w:sz w:val="28"/>
          <w:szCs w:val="28"/>
        </w:rPr>
        <w:t>.</w:t>
      </w:r>
    </w:p>
    <w:p w14:paraId="3A697208" w14:textId="77777777" w:rsidR="00A75DA1" w:rsidRPr="00852ABC" w:rsidRDefault="00A75DA1" w:rsidP="00247A42">
      <w:pPr>
        <w:rPr>
          <w:sz w:val="28"/>
          <w:szCs w:val="28"/>
        </w:rPr>
      </w:pPr>
    </w:p>
    <w:p w14:paraId="48EF0FD6" w14:textId="70C43A4B" w:rsidR="00A75DA1" w:rsidRPr="00852ABC" w:rsidRDefault="00843677" w:rsidP="00247A42">
      <w:pPr>
        <w:rPr>
          <w:sz w:val="28"/>
          <w:szCs w:val="28"/>
        </w:rPr>
      </w:pPr>
      <w:r w:rsidRPr="00852ABC">
        <w:rPr>
          <w:sz w:val="28"/>
          <w:szCs w:val="28"/>
        </w:rPr>
        <w:t>The building is secure</w:t>
      </w:r>
      <w:r w:rsidR="00101129" w:rsidRPr="00852ABC">
        <w:rPr>
          <w:sz w:val="28"/>
          <w:szCs w:val="28"/>
        </w:rPr>
        <w:t xml:space="preserve"> with a security system and a pers</w:t>
      </w:r>
      <w:r w:rsidR="00C93F05" w:rsidRPr="00852ABC">
        <w:rPr>
          <w:sz w:val="28"/>
          <w:szCs w:val="28"/>
        </w:rPr>
        <w:t xml:space="preserve">on lives on site. </w:t>
      </w:r>
    </w:p>
    <w:p w14:paraId="3A67E5E7" w14:textId="5B91EFA6" w:rsidR="00E61E7E" w:rsidRPr="00852ABC" w:rsidRDefault="00E61E7E" w:rsidP="00247A42">
      <w:pPr>
        <w:rPr>
          <w:sz w:val="28"/>
          <w:szCs w:val="28"/>
        </w:rPr>
      </w:pPr>
      <w:r w:rsidRPr="00852ABC">
        <w:rPr>
          <w:sz w:val="28"/>
          <w:szCs w:val="28"/>
        </w:rPr>
        <w:t xml:space="preserve">You will have your own </w:t>
      </w:r>
      <w:r w:rsidR="006D1188" w:rsidRPr="00852ABC">
        <w:rPr>
          <w:sz w:val="28"/>
          <w:szCs w:val="28"/>
        </w:rPr>
        <w:t>table and be able to sit with your friends.</w:t>
      </w:r>
    </w:p>
    <w:p w14:paraId="589653E9" w14:textId="77777777" w:rsidR="00785EFC" w:rsidRPr="00852ABC" w:rsidRDefault="00785EFC" w:rsidP="00247A42">
      <w:pPr>
        <w:rPr>
          <w:sz w:val="28"/>
          <w:szCs w:val="28"/>
        </w:rPr>
      </w:pPr>
    </w:p>
    <w:p w14:paraId="08C02725" w14:textId="0868E604" w:rsidR="00785EFC" w:rsidRPr="00852ABC" w:rsidRDefault="006023BE" w:rsidP="00247A42">
      <w:pPr>
        <w:rPr>
          <w:sz w:val="28"/>
          <w:szCs w:val="28"/>
        </w:rPr>
      </w:pPr>
      <w:r w:rsidRPr="00852ABC">
        <w:rPr>
          <w:sz w:val="28"/>
          <w:szCs w:val="28"/>
        </w:rPr>
        <w:t>What to bring:</w:t>
      </w:r>
      <w:r w:rsidR="001707AB" w:rsidRPr="00852ABC">
        <w:rPr>
          <w:sz w:val="28"/>
          <w:szCs w:val="28"/>
        </w:rPr>
        <w:t xml:space="preserve"> </w:t>
      </w:r>
    </w:p>
    <w:p w14:paraId="1A966BBE" w14:textId="2BFF35B3" w:rsidR="006023BE" w:rsidRPr="00852ABC" w:rsidRDefault="00852ABC" w:rsidP="00247A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34EE" w:rsidRPr="00852ABC">
        <w:rPr>
          <w:sz w:val="28"/>
          <w:szCs w:val="28"/>
        </w:rPr>
        <w:t>Long exten</w:t>
      </w:r>
      <w:r w:rsidR="00612E30" w:rsidRPr="00852ABC">
        <w:rPr>
          <w:sz w:val="28"/>
          <w:szCs w:val="28"/>
        </w:rPr>
        <w:t xml:space="preserve">sion cord and </w:t>
      </w:r>
      <w:r w:rsidR="003E73D0" w:rsidRPr="00852ABC">
        <w:rPr>
          <w:sz w:val="28"/>
          <w:szCs w:val="28"/>
        </w:rPr>
        <w:t>electric strip</w:t>
      </w:r>
    </w:p>
    <w:p w14:paraId="25987998" w14:textId="067194D7" w:rsidR="003E73D0" w:rsidRPr="00852ABC" w:rsidRDefault="00852ABC" w:rsidP="00247A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40EA" w:rsidRPr="00852ABC">
        <w:rPr>
          <w:sz w:val="28"/>
          <w:szCs w:val="28"/>
        </w:rPr>
        <w:t>Sewing machine with cord and foot pedal</w:t>
      </w:r>
    </w:p>
    <w:p w14:paraId="178E0B1E" w14:textId="55702A0B" w:rsidR="00C740EA" w:rsidRPr="00852ABC" w:rsidRDefault="00852ABC" w:rsidP="00247A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C27" w:rsidRPr="00852ABC">
        <w:rPr>
          <w:sz w:val="28"/>
          <w:szCs w:val="28"/>
        </w:rPr>
        <w:t>Sewing tools and project</w:t>
      </w:r>
    </w:p>
    <w:p w14:paraId="03CD00F8" w14:textId="4A611616" w:rsidR="00263E6B" w:rsidRPr="00852ABC" w:rsidRDefault="00852ABC" w:rsidP="00247A4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314F" w:rsidRPr="00852ABC">
        <w:rPr>
          <w:sz w:val="28"/>
          <w:szCs w:val="28"/>
        </w:rPr>
        <w:t>Lun</w:t>
      </w:r>
      <w:r w:rsidR="00833959" w:rsidRPr="00852ABC">
        <w:rPr>
          <w:sz w:val="28"/>
          <w:szCs w:val="28"/>
        </w:rPr>
        <w:t>ch</w:t>
      </w:r>
    </w:p>
    <w:p w14:paraId="142DEFFA" w14:textId="2E8C547E" w:rsidR="00852ABC" w:rsidRPr="00852ABC" w:rsidRDefault="00852ABC" w:rsidP="00247A4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6733886" w14:textId="77777777" w:rsidR="008D676B" w:rsidRPr="00852ABC" w:rsidRDefault="008D676B" w:rsidP="00247A42">
      <w:pPr>
        <w:rPr>
          <w:sz w:val="28"/>
          <w:szCs w:val="28"/>
        </w:rPr>
      </w:pPr>
    </w:p>
    <w:p w14:paraId="030EAAE4" w14:textId="3CC86FF5" w:rsidR="008D676B" w:rsidRPr="00852ABC" w:rsidRDefault="008D676B" w:rsidP="00247A42">
      <w:pPr>
        <w:rPr>
          <w:sz w:val="28"/>
          <w:szCs w:val="28"/>
        </w:rPr>
      </w:pPr>
      <w:r w:rsidRPr="00852ABC">
        <w:rPr>
          <w:sz w:val="28"/>
          <w:szCs w:val="28"/>
        </w:rPr>
        <w:t>Nam</w:t>
      </w:r>
      <w:r w:rsidR="008B2A83" w:rsidRPr="00852ABC">
        <w:rPr>
          <w:sz w:val="28"/>
          <w:szCs w:val="28"/>
        </w:rPr>
        <w:t>e________________________________________</w:t>
      </w:r>
    </w:p>
    <w:p w14:paraId="55B814C1" w14:textId="77777777" w:rsidR="00852ABC" w:rsidRDefault="00852ABC" w:rsidP="00247A42">
      <w:pPr>
        <w:rPr>
          <w:sz w:val="28"/>
          <w:szCs w:val="28"/>
        </w:rPr>
      </w:pPr>
    </w:p>
    <w:p w14:paraId="5D08D0D2" w14:textId="099935F8" w:rsidR="008B2A83" w:rsidRPr="00852ABC" w:rsidRDefault="008B2A83" w:rsidP="00247A42">
      <w:pPr>
        <w:rPr>
          <w:sz w:val="28"/>
          <w:szCs w:val="28"/>
        </w:rPr>
      </w:pPr>
      <w:r w:rsidRPr="00852ABC">
        <w:rPr>
          <w:sz w:val="28"/>
          <w:szCs w:val="28"/>
        </w:rPr>
        <w:t>Best phone number</w:t>
      </w:r>
      <w:r w:rsidR="00210F95" w:rsidRPr="00852ABC">
        <w:rPr>
          <w:sz w:val="28"/>
          <w:szCs w:val="28"/>
        </w:rPr>
        <w:t>_____________________________</w:t>
      </w:r>
    </w:p>
    <w:p w14:paraId="4CDC27D4" w14:textId="77777777" w:rsidR="00852ABC" w:rsidRDefault="00852ABC" w:rsidP="00247A42">
      <w:pPr>
        <w:rPr>
          <w:sz w:val="28"/>
          <w:szCs w:val="28"/>
        </w:rPr>
      </w:pPr>
    </w:p>
    <w:p w14:paraId="3A913B58" w14:textId="120109A8" w:rsidR="00210F95" w:rsidRPr="00852ABC" w:rsidRDefault="00210F95" w:rsidP="00247A42">
      <w:pPr>
        <w:rPr>
          <w:sz w:val="28"/>
          <w:szCs w:val="28"/>
        </w:rPr>
      </w:pPr>
      <w:r w:rsidRPr="00852ABC">
        <w:rPr>
          <w:sz w:val="28"/>
          <w:szCs w:val="28"/>
        </w:rPr>
        <w:t>E-mail________________________________________</w:t>
      </w:r>
    </w:p>
    <w:p w14:paraId="56349840" w14:textId="77777777" w:rsidR="0086134B" w:rsidRPr="00852ABC" w:rsidRDefault="0086134B" w:rsidP="00247A42">
      <w:pPr>
        <w:rPr>
          <w:sz w:val="28"/>
          <w:szCs w:val="28"/>
        </w:rPr>
      </w:pPr>
    </w:p>
    <w:p w14:paraId="32B74692" w14:textId="34F0D9E4" w:rsidR="0086134B" w:rsidRDefault="0086134B" w:rsidP="00247A42">
      <w:pPr>
        <w:rPr>
          <w:sz w:val="28"/>
          <w:szCs w:val="28"/>
        </w:rPr>
      </w:pPr>
      <w:r w:rsidRPr="00852ABC">
        <w:rPr>
          <w:sz w:val="28"/>
          <w:szCs w:val="28"/>
        </w:rPr>
        <w:t>Who would you like to sit with?</w:t>
      </w:r>
    </w:p>
    <w:p w14:paraId="16E3CC8F" w14:textId="3C2B3D6D" w:rsidR="00852ABC" w:rsidRDefault="00852ABC" w:rsidP="00247A42">
      <w:pPr>
        <w:rPr>
          <w:sz w:val="28"/>
          <w:szCs w:val="28"/>
        </w:rPr>
      </w:pPr>
    </w:p>
    <w:p w14:paraId="61E05045" w14:textId="77777777" w:rsidR="00852ABC" w:rsidRPr="00852ABC" w:rsidRDefault="00852ABC" w:rsidP="00247A42">
      <w:pPr>
        <w:rPr>
          <w:sz w:val="28"/>
          <w:szCs w:val="28"/>
        </w:rPr>
      </w:pPr>
    </w:p>
    <w:p w14:paraId="6BC0E5EC" w14:textId="77777777" w:rsidR="0086134B" w:rsidRPr="00852ABC" w:rsidRDefault="0086134B" w:rsidP="00247A42">
      <w:pPr>
        <w:rPr>
          <w:sz w:val="28"/>
          <w:szCs w:val="28"/>
        </w:rPr>
      </w:pPr>
    </w:p>
    <w:p w14:paraId="0B7A1CA0" w14:textId="3A2984FB" w:rsidR="00876577" w:rsidRPr="00876577" w:rsidRDefault="00852ABC" w:rsidP="00852ABC">
      <w:r w:rsidRPr="00852ABC">
        <w:rPr>
          <w:sz w:val="28"/>
          <w:szCs w:val="28"/>
        </w:rPr>
        <w:t>Mail registration to:</w:t>
      </w:r>
      <w:r w:rsidRPr="00852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2ABC">
        <w:rPr>
          <w:sz w:val="28"/>
          <w:szCs w:val="28"/>
        </w:rPr>
        <w:t>North Idaho Quilters</w:t>
      </w:r>
      <w:r w:rsidRPr="00852ABC">
        <w:rPr>
          <w:sz w:val="28"/>
          <w:szCs w:val="28"/>
        </w:rPr>
        <w:t xml:space="preserve">, </w:t>
      </w:r>
      <w:r w:rsidRPr="00852ABC">
        <w:rPr>
          <w:sz w:val="28"/>
          <w:szCs w:val="28"/>
        </w:rPr>
        <w:t>P.O. Box 777</w:t>
      </w:r>
      <w:r w:rsidRPr="00852ABC">
        <w:rPr>
          <w:sz w:val="28"/>
          <w:szCs w:val="28"/>
        </w:rPr>
        <w:t xml:space="preserve">, </w:t>
      </w:r>
      <w:r w:rsidRPr="00852ABC">
        <w:rPr>
          <w:sz w:val="28"/>
          <w:szCs w:val="28"/>
        </w:rPr>
        <w:t>Hayden, ID</w:t>
      </w:r>
      <w:r>
        <w:rPr>
          <w:sz w:val="28"/>
          <w:szCs w:val="28"/>
        </w:rPr>
        <w:t xml:space="preserve">  </w:t>
      </w:r>
      <w:r w:rsidRPr="00852ABC">
        <w:rPr>
          <w:sz w:val="28"/>
          <w:szCs w:val="28"/>
        </w:rPr>
        <w:t xml:space="preserve"> 83835 </w:t>
      </w:r>
    </w:p>
    <w:sectPr w:rsidR="00876577" w:rsidRPr="00876577" w:rsidSect="00852AB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87389377">
    <w:abstractNumId w:val="19"/>
  </w:num>
  <w:num w:numId="2" w16cid:durableId="1666863511">
    <w:abstractNumId w:val="12"/>
  </w:num>
  <w:num w:numId="3" w16cid:durableId="789015821">
    <w:abstractNumId w:val="10"/>
  </w:num>
  <w:num w:numId="4" w16cid:durableId="2058623656">
    <w:abstractNumId w:val="21"/>
  </w:num>
  <w:num w:numId="5" w16cid:durableId="790901389">
    <w:abstractNumId w:val="13"/>
  </w:num>
  <w:num w:numId="6" w16cid:durableId="663777607">
    <w:abstractNumId w:val="16"/>
  </w:num>
  <w:num w:numId="7" w16cid:durableId="1350255388">
    <w:abstractNumId w:val="18"/>
  </w:num>
  <w:num w:numId="8" w16cid:durableId="1295208970">
    <w:abstractNumId w:val="9"/>
  </w:num>
  <w:num w:numId="9" w16cid:durableId="785152150">
    <w:abstractNumId w:val="7"/>
  </w:num>
  <w:num w:numId="10" w16cid:durableId="942764792">
    <w:abstractNumId w:val="6"/>
  </w:num>
  <w:num w:numId="11" w16cid:durableId="207955958">
    <w:abstractNumId w:val="5"/>
  </w:num>
  <w:num w:numId="12" w16cid:durableId="302850772">
    <w:abstractNumId w:val="4"/>
  </w:num>
  <w:num w:numId="13" w16cid:durableId="1392733965">
    <w:abstractNumId w:val="8"/>
  </w:num>
  <w:num w:numId="14" w16cid:durableId="2016106983">
    <w:abstractNumId w:val="3"/>
  </w:num>
  <w:num w:numId="15" w16cid:durableId="341203057">
    <w:abstractNumId w:val="2"/>
  </w:num>
  <w:num w:numId="16" w16cid:durableId="278344654">
    <w:abstractNumId w:val="1"/>
  </w:num>
  <w:num w:numId="17" w16cid:durableId="1192450688">
    <w:abstractNumId w:val="0"/>
  </w:num>
  <w:num w:numId="18" w16cid:durableId="2054963049">
    <w:abstractNumId w:val="14"/>
  </w:num>
  <w:num w:numId="19" w16cid:durableId="757991177">
    <w:abstractNumId w:val="15"/>
  </w:num>
  <w:num w:numId="20" w16cid:durableId="523055026">
    <w:abstractNumId w:val="20"/>
  </w:num>
  <w:num w:numId="21" w16cid:durableId="177430468">
    <w:abstractNumId w:val="17"/>
  </w:num>
  <w:num w:numId="22" w16cid:durableId="1379429761">
    <w:abstractNumId w:val="11"/>
  </w:num>
  <w:num w:numId="23" w16cid:durableId="18474742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77"/>
    <w:rsid w:val="000202EF"/>
    <w:rsid w:val="000260C0"/>
    <w:rsid w:val="00054CD7"/>
    <w:rsid w:val="00066143"/>
    <w:rsid w:val="00091A7C"/>
    <w:rsid w:val="000E5516"/>
    <w:rsid w:val="00101129"/>
    <w:rsid w:val="00134FEA"/>
    <w:rsid w:val="001620E7"/>
    <w:rsid w:val="001707AB"/>
    <w:rsid w:val="00210F95"/>
    <w:rsid w:val="00247A42"/>
    <w:rsid w:val="00263E6B"/>
    <w:rsid w:val="00280B0B"/>
    <w:rsid w:val="003018A5"/>
    <w:rsid w:val="003E73D0"/>
    <w:rsid w:val="00423530"/>
    <w:rsid w:val="004952FC"/>
    <w:rsid w:val="0050757E"/>
    <w:rsid w:val="005206BF"/>
    <w:rsid w:val="00544A4E"/>
    <w:rsid w:val="005517F5"/>
    <w:rsid w:val="005615FB"/>
    <w:rsid w:val="00574914"/>
    <w:rsid w:val="005C3CAF"/>
    <w:rsid w:val="005E1A8C"/>
    <w:rsid w:val="006023BE"/>
    <w:rsid w:val="00612E30"/>
    <w:rsid w:val="006134EE"/>
    <w:rsid w:val="00633E94"/>
    <w:rsid w:val="00645252"/>
    <w:rsid w:val="006C09BD"/>
    <w:rsid w:val="006D1188"/>
    <w:rsid w:val="006D3D74"/>
    <w:rsid w:val="00754C27"/>
    <w:rsid w:val="00785EFC"/>
    <w:rsid w:val="007E1C7E"/>
    <w:rsid w:val="007E2266"/>
    <w:rsid w:val="00807E18"/>
    <w:rsid w:val="00833959"/>
    <w:rsid w:val="0083569A"/>
    <w:rsid w:val="00843677"/>
    <w:rsid w:val="00852ABC"/>
    <w:rsid w:val="0086134B"/>
    <w:rsid w:val="00876577"/>
    <w:rsid w:val="00892BC7"/>
    <w:rsid w:val="008B2A83"/>
    <w:rsid w:val="008D142D"/>
    <w:rsid w:val="008D5010"/>
    <w:rsid w:val="008D6107"/>
    <w:rsid w:val="008D676B"/>
    <w:rsid w:val="008F71FD"/>
    <w:rsid w:val="00946F09"/>
    <w:rsid w:val="009F4C6A"/>
    <w:rsid w:val="00A75DA1"/>
    <w:rsid w:val="00A9204E"/>
    <w:rsid w:val="00AA27E6"/>
    <w:rsid w:val="00AE7B8C"/>
    <w:rsid w:val="00B157B4"/>
    <w:rsid w:val="00B76D58"/>
    <w:rsid w:val="00B85432"/>
    <w:rsid w:val="00BA700B"/>
    <w:rsid w:val="00BB471F"/>
    <w:rsid w:val="00BC6F39"/>
    <w:rsid w:val="00C52C2A"/>
    <w:rsid w:val="00C552F3"/>
    <w:rsid w:val="00C740EA"/>
    <w:rsid w:val="00C93F05"/>
    <w:rsid w:val="00CC2411"/>
    <w:rsid w:val="00CE7A0D"/>
    <w:rsid w:val="00D47E7F"/>
    <w:rsid w:val="00D54F97"/>
    <w:rsid w:val="00DB05C9"/>
    <w:rsid w:val="00DF314F"/>
    <w:rsid w:val="00E25C7C"/>
    <w:rsid w:val="00E3059C"/>
    <w:rsid w:val="00E61E7E"/>
    <w:rsid w:val="00EA31FC"/>
    <w:rsid w:val="00EC49B4"/>
    <w:rsid w:val="00F01B14"/>
    <w:rsid w:val="00F47EC3"/>
    <w:rsid w:val="00FA42DC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DF04"/>
  <w15:chartTrackingRefBased/>
  <w15:docId w15:val="{47C29F54-670D-43E3-93E5-47C3AC54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ho\AppData\Local\Microsoft\Office\16.0\DTS\en-US%7bC76712F0-6C97-49DE-BF9A-7C161786E5EC%7d\%7bDDA7B78B-6636-482D-9338-C36C07CB945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{DDA7B78B-6636-482D-9338-C36C07CB9455}tf02786999_win32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Moore</dc:creator>
  <cp:keywords/>
  <dc:description/>
  <cp:lastModifiedBy>mary wallgren</cp:lastModifiedBy>
  <cp:revision>2</cp:revision>
  <cp:lastPrinted>2023-03-08T00:53:00Z</cp:lastPrinted>
  <dcterms:created xsi:type="dcterms:W3CDTF">2023-03-08T05:11:00Z</dcterms:created>
  <dcterms:modified xsi:type="dcterms:W3CDTF">2023-03-08T05:11:00Z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