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9B4" w:rsidRPr="00D429B4" w:rsidRDefault="00D429B4" w:rsidP="00D429B4">
      <w:pPr>
        <w:rPr>
          <w:rFonts w:ascii="Microsoft PhagsPa" w:eastAsia="Times New Roman" w:hAnsi="Microsoft PhagsPa" w:cs="Times New Roman"/>
          <w:sz w:val="24"/>
          <w:szCs w:val="24"/>
        </w:rPr>
      </w:pPr>
      <w:r w:rsidRPr="00D429B4">
        <w:rPr>
          <w:rFonts w:ascii="Microsoft PhagsPa" w:eastAsia="Times New Roman" w:hAnsi="Microsoft PhagsPa" w:cs="Arial"/>
          <w:color w:val="000000"/>
          <w:sz w:val="18"/>
          <w:szCs w:val="18"/>
        </w:rPr>
        <w:t>Due to COVID-19</w:t>
      </w:r>
      <w:r w:rsidR="002641B2" w:rsidRPr="00D429B4">
        <w:rPr>
          <w:rFonts w:ascii="Microsoft PhagsPa" w:eastAsia="Times New Roman" w:hAnsi="Microsoft PhagsPa" w:cs="Arial"/>
          <w:color w:val="000000"/>
          <w:sz w:val="18"/>
          <w:szCs w:val="18"/>
        </w:rPr>
        <w:t xml:space="preserve">, </w:t>
      </w:r>
      <w:r w:rsidR="005B5E49">
        <w:rPr>
          <w:rFonts w:ascii="Microsoft PhagsPa" w:eastAsia="Times New Roman" w:hAnsi="Microsoft PhagsPa" w:cs="Arial"/>
          <w:color w:val="000000"/>
          <w:sz w:val="18"/>
          <w:szCs w:val="18"/>
        </w:rPr>
        <w:t>CDC</w:t>
      </w:r>
      <w:r w:rsidR="002641B2">
        <w:rPr>
          <w:rFonts w:ascii="Microsoft PhagsPa" w:eastAsia="Times New Roman" w:hAnsi="Microsoft PhagsPa" w:cs="Arial"/>
          <w:color w:val="000000"/>
          <w:sz w:val="18"/>
          <w:szCs w:val="18"/>
        </w:rPr>
        <w:t xml:space="preserve"> and child care licensing have</w:t>
      </w:r>
      <w:r w:rsidRPr="00D429B4">
        <w:rPr>
          <w:rFonts w:ascii="Microsoft PhagsPa" w:eastAsia="Times New Roman" w:hAnsi="Microsoft PhagsPa" w:cs="Arial"/>
          <w:color w:val="000000"/>
          <w:sz w:val="18"/>
          <w:szCs w:val="18"/>
        </w:rPr>
        <w:t xml:space="preserve"> est</w:t>
      </w:r>
      <w:bookmarkStart w:id="0" w:name="_GoBack"/>
      <w:bookmarkEnd w:id="0"/>
      <w:r w:rsidRPr="00D429B4">
        <w:rPr>
          <w:rFonts w:ascii="Microsoft PhagsPa" w:eastAsia="Times New Roman" w:hAnsi="Microsoft PhagsPa" w:cs="Arial"/>
          <w:color w:val="000000"/>
          <w:sz w:val="18"/>
          <w:szCs w:val="18"/>
        </w:rPr>
        <w:t>ablish</w:t>
      </w:r>
      <w:r w:rsidR="002641B2">
        <w:rPr>
          <w:rFonts w:ascii="Microsoft PhagsPa" w:eastAsia="Times New Roman" w:hAnsi="Microsoft PhagsPa" w:cs="Arial"/>
          <w:color w:val="000000"/>
          <w:sz w:val="18"/>
          <w:szCs w:val="18"/>
        </w:rPr>
        <w:t>ed</w:t>
      </w:r>
      <w:r w:rsidRPr="00D429B4">
        <w:rPr>
          <w:rFonts w:ascii="Microsoft PhagsPa" w:eastAsia="Times New Roman" w:hAnsi="Microsoft PhagsPa" w:cs="Arial"/>
          <w:color w:val="000000"/>
          <w:sz w:val="18"/>
          <w:szCs w:val="18"/>
        </w:rPr>
        <w:t xml:space="preserve"> new policies, and require certain procedures and behaviors from the families that will be using</w:t>
      </w:r>
      <w:r w:rsidR="002641B2">
        <w:rPr>
          <w:rFonts w:ascii="Microsoft PhagsPa" w:eastAsia="Times New Roman" w:hAnsi="Microsoft PhagsPa" w:cs="Arial"/>
          <w:color w:val="000000"/>
          <w:sz w:val="18"/>
          <w:szCs w:val="18"/>
        </w:rPr>
        <w:t xml:space="preserve"> childcare services</w:t>
      </w:r>
      <w:r w:rsidRPr="00D429B4">
        <w:rPr>
          <w:rFonts w:ascii="Microsoft PhagsPa" w:eastAsia="Times New Roman" w:hAnsi="Microsoft PhagsPa" w:cs="Arial"/>
          <w:color w:val="000000"/>
          <w:sz w:val="18"/>
          <w:szCs w:val="18"/>
        </w:rPr>
        <w:t>. (</w:t>
      </w:r>
      <w:r w:rsidR="002641B2" w:rsidRPr="00D429B4">
        <w:rPr>
          <w:rFonts w:ascii="Microsoft PhagsPa" w:eastAsia="Times New Roman" w:hAnsi="Microsoft PhagsPa" w:cs="Arial"/>
          <w:color w:val="000000"/>
          <w:sz w:val="18"/>
          <w:szCs w:val="18"/>
        </w:rPr>
        <w:t>Unless</w:t>
      </w:r>
      <w:r w:rsidRPr="00D429B4">
        <w:rPr>
          <w:rFonts w:ascii="Microsoft PhagsPa" w:eastAsia="Times New Roman" w:hAnsi="Microsoft PhagsPa" w:cs="Arial"/>
          <w:color w:val="000000"/>
          <w:sz w:val="18"/>
          <w:szCs w:val="18"/>
        </w:rPr>
        <w:t xml:space="preserve"> changes are made by the state or local authority).  Please check each item below, sign, and return to </w:t>
      </w:r>
      <w:r w:rsidRPr="00D429B4">
        <w:rPr>
          <w:rFonts w:ascii="Microsoft PhagsPa" w:eastAsia="Times New Roman" w:hAnsi="Microsoft PhagsPa" w:cs="Arial"/>
          <w:color w:val="000000"/>
          <w:sz w:val="18"/>
          <w:szCs w:val="18"/>
          <w:u w:val="single"/>
        </w:rPr>
        <w:t>kinderclubtoo@outlook.com</w:t>
      </w:r>
      <w:r w:rsidRPr="00D429B4">
        <w:rPr>
          <w:rFonts w:ascii="Microsoft PhagsPa" w:eastAsia="Times New Roman" w:hAnsi="Microsoft PhagsPa" w:cs="Arial"/>
          <w:color w:val="000000"/>
          <w:sz w:val="18"/>
          <w:szCs w:val="18"/>
        </w:rPr>
        <w:t>.</w:t>
      </w:r>
    </w:p>
    <w:p w:rsidR="00D429B4" w:rsidRPr="00D429B4" w:rsidRDefault="00D429B4" w:rsidP="00D429B4">
      <w:pPr>
        <w:rPr>
          <w:rFonts w:ascii="Microsoft PhagsPa" w:eastAsia="Times New Roman" w:hAnsi="Microsoft PhagsPa" w:cs="Times New Roman"/>
          <w:sz w:val="24"/>
          <w:szCs w:val="24"/>
        </w:rPr>
      </w:pPr>
    </w:p>
    <w:p w:rsidR="00D429B4" w:rsidRDefault="00D429B4" w:rsidP="00D429B4">
      <w:pPr>
        <w:rPr>
          <w:rFonts w:ascii="Microsoft PhagsPa" w:eastAsia="Times New Roman" w:hAnsi="Microsoft PhagsPa" w:cs="Arial"/>
          <w:color w:val="000000"/>
          <w:sz w:val="18"/>
          <w:szCs w:val="18"/>
        </w:rPr>
      </w:pPr>
      <w:r w:rsidRPr="00D429B4">
        <w:rPr>
          <w:rFonts w:ascii="Microsoft PhagsPa" w:eastAsia="Times New Roman" w:hAnsi="Microsoft PhagsPa" w:cs="Arial"/>
          <w:color w:val="000000"/>
          <w:sz w:val="18"/>
          <w:szCs w:val="18"/>
        </w:rPr>
        <w:t>I, _________________________</w:t>
      </w:r>
      <w:r>
        <w:rPr>
          <w:rFonts w:ascii="Microsoft PhagsPa" w:eastAsia="Times New Roman" w:hAnsi="Microsoft PhagsPa" w:cs="Arial"/>
          <w:color w:val="000000"/>
          <w:sz w:val="18"/>
          <w:szCs w:val="18"/>
        </w:rPr>
        <w:t>_____________</w:t>
      </w:r>
      <w:r w:rsidR="00E452A0">
        <w:rPr>
          <w:rFonts w:ascii="Microsoft PhagsPa" w:eastAsia="Times New Roman" w:hAnsi="Microsoft PhagsPa" w:cs="Arial"/>
          <w:color w:val="000000"/>
          <w:sz w:val="18"/>
          <w:szCs w:val="18"/>
        </w:rPr>
        <w:t>______, parent</w:t>
      </w:r>
      <w:r w:rsidR="00E70DB6">
        <w:rPr>
          <w:rFonts w:ascii="Microsoft PhagsPa" w:eastAsia="Times New Roman" w:hAnsi="Microsoft PhagsPa" w:cs="Arial"/>
          <w:color w:val="000000"/>
          <w:sz w:val="18"/>
          <w:szCs w:val="18"/>
        </w:rPr>
        <w:t xml:space="preserve"> </w:t>
      </w:r>
      <w:proofErr w:type="gramStart"/>
      <w:r w:rsidR="00E70DB6">
        <w:rPr>
          <w:rFonts w:ascii="Microsoft PhagsPa" w:eastAsia="Times New Roman" w:hAnsi="Microsoft PhagsPa" w:cs="Arial"/>
          <w:color w:val="000000"/>
          <w:sz w:val="18"/>
          <w:szCs w:val="18"/>
        </w:rPr>
        <w:t xml:space="preserve">of </w:t>
      </w:r>
      <w:r w:rsidR="00E452A0">
        <w:rPr>
          <w:rFonts w:ascii="Microsoft PhagsPa" w:eastAsia="Times New Roman" w:hAnsi="Microsoft PhagsPa" w:cs="Arial"/>
          <w:color w:val="000000"/>
          <w:sz w:val="18"/>
          <w:szCs w:val="18"/>
        </w:rPr>
        <w:t xml:space="preserve"> _</w:t>
      </w:r>
      <w:proofErr w:type="gramEnd"/>
      <w:r w:rsidR="00E452A0">
        <w:rPr>
          <w:rFonts w:ascii="Microsoft PhagsPa" w:eastAsia="Times New Roman" w:hAnsi="Microsoft PhagsPa" w:cs="Arial"/>
          <w:color w:val="000000"/>
          <w:sz w:val="18"/>
          <w:szCs w:val="18"/>
        </w:rPr>
        <w:t>______________________________________________________________</w:t>
      </w:r>
      <w:r w:rsidR="000A7440">
        <w:rPr>
          <w:rFonts w:ascii="Microsoft PhagsPa" w:eastAsia="Times New Roman" w:hAnsi="Microsoft PhagsPa" w:cs="Arial"/>
          <w:color w:val="000000"/>
          <w:sz w:val="18"/>
          <w:szCs w:val="18"/>
        </w:rPr>
        <w:t>__</w:t>
      </w:r>
      <w:r>
        <w:rPr>
          <w:rFonts w:ascii="Microsoft PhagsPa" w:eastAsia="Times New Roman" w:hAnsi="Microsoft PhagsPa" w:cs="Arial"/>
          <w:color w:val="000000"/>
          <w:sz w:val="18"/>
          <w:szCs w:val="18"/>
        </w:rPr>
        <w:t xml:space="preserve">, </w:t>
      </w:r>
      <w:r w:rsidR="00E452A0">
        <w:rPr>
          <w:rFonts w:ascii="Microsoft PhagsPa" w:eastAsia="Times New Roman" w:hAnsi="Microsoft PhagsPa" w:cs="Arial"/>
          <w:color w:val="000000"/>
          <w:sz w:val="18"/>
          <w:szCs w:val="18"/>
        </w:rPr>
        <w:t xml:space="preserve">_______________________________________________ </w:t>
      </w:r>
      <w:r>
        <w:rPr>
          <w:rFonts w:ascii="Microsoft PhagsPa" w:eastAsia="Times New Roman" w:hAnsi="Microsoft PhagsPa" w:cs="Arial"/>
          <w:color w:val="000000"/>
          <w:sz w:val="18"/>
          <w:szCs w:val="18"/>
        </w:rPr>
        <w:t>have my child(</w:t>
      </w:r>
      <w:proofErr w:type="spellStart"/>
      <w:r>
        <w:rPr>
          <w:rFonts w:ascii="Microsoft PhagsPa" w:eastAsia="Times New Roman" w:hAnsi="Microsoft PhagsPa" w:cs="Arial"/>
          <w:color w:val="000000"/>
          <w:sz w:val="18"/>
          <w:szCs w:val="18"/>
        </w:rPr>
        <w:t>ren</w:t>
      </w:r>
      <w:proofErr w:type="spellEnd"/>
      <w:r>
        <w:rPr>
          <w:rFonts w:ascii="Microsoft PhagsPa" w:eastAsia="Times New Roman" w:hAnsi="Microsoft PhagsPa" w:cs="Arial"/>
          <w:color w:val="000000"/>
          <w:sz w:val="18"/>
          <w:szCs w:val="18"/>
        </w:rPr>
        <w:t>) enrolled at KinderClub TOO Learning Center</w:t>
      </w:r>
      <w:r w:rsidRPr="00D429B4">
        <w:rPr>
          <w:rFonts w:ascii="Microsoft PhagsPa" w:eastAsia="Times New Roman" w:hAnsi="Microsoft PhagsPa" w:cs="Arial"/>
          <w:color w:val="000000"/>
          <w:sz w:val="18"/>
          <w:szCs w:val="18"/>
        </w:rPr>
        <w:t xml:space="preserve">, effective </w:t>
      </w:r>
      <w:r>
        <w:rPr>
          <w:rFonts w:ascii="Microsoft PhagsPa" w:eastAsia="Times New Roman" w:hAnsi="Microsoft PhagsPa" w:cs="Arial"/>
          <w:color w:val="000000"/>
          <w:sz w:val="18"/>
          <w:szCs w:val="18"/>
        </w:rPr>
        <w:t>____________________________</w:t>
      </w:r>
      <w:r w:rsidRPr="00D429B4">
        <w:rPr>
          <w:rFonts w:ascii="Microsoft PhagsPa" w:eastAsia="Times New Roman" w:hAnsi="Microsoft PhagsPa" w:cs="Arial"/>
          <w:color w:val="000000"/>
          <w:sz w:val="18"/>
          <w:szCs w:val="18"/>
        </w:rPr>
        <w:t>.</w:t>
      </w:r>
      <w:r>
        <w:rPr>
          <w:rFonts w:ascii="Microsoft PhagsPa" w:eastAsia="Times New Roman" w:hAnsi="Microsoft PhagsPa" w:cs="Arial"/>
          <w:color w:val="000000"/>
          <w:sz w:val="18"/>
          <w:szCs w:val="18"/>
        </w:rPr>
        <w:t xml:space="preserve">  </w:t>
      </w:r>
      <w:r w:rsidRPr="00D429B4">
        <w:rPr>
          <w:rFonts w:ascii="Microsoft PhagsPa" w:eastAsia="Times New Roman" w:hAnsi="Microsoft PhagsPa" w:cs="Arial"/>
          <w:color w:val="000000"/>
          <w:sz w:val="18"/>
          <w:szCs w:val="18"/>
        </w:rPr>
        <w:t xml:space="preserve"> </w:t>
      </w:r>
    </w:p>
    <w:p w:rsidR="00D429B4" w:rsidRDefault="00D429B4" w:rsidP="00D429B4">
      <w:pPr>
        <w:rPr>
          <w:rFonts w:ascii="Microsoft PhagsPa" w:eastAsia="Times New Roman" w:hAnsi="Microsoft PhagsPa" w:cs="Arial"/>
          <w:color w:val="000000"/>
          <w:sz w:val="18"/>
          <w:szCs w:val="18"/>
        </w:rPr>
      </w:pPr>
    </w:p>
    <w:p w:rsidR="00D429B4" w:rsidRDefault="00B6783C" w:rsidP="00D429B4">
      <w:pPr>
        <w:rPr>
          <w:rFonts w:ascii="Microsoft PhagsPa" w:eastAsia="Times New Roman" w:hAnsi="Microsoft PhagsPa" w:cs="Arial"/>
          <w:color w:val="000000"/>
          <w:sz w:val="18"/>
          <w:szCs w:val="18"/>
        </w:rPr>
      </w:pPr>
      <w:r>
        <w:rPr>
          <w:rFonts w:ascii="Microsoft PhagsPa" w:eastAsia="Times New Roman" w:hAnsi="Microsoft PhagsPa" w:cs="Arial"/>
          <w:color w:val="000000"/>
          <w:sz w:val="18"/>
          <w:szCs w:val="18"/>
        </w:rPr>
        <w:t>I understand and agree to abide by the following list:</w:t>
      </w:r>
    </w:p>
    <w:p w:rsidR="00D51C43" w:rsidRDefault="00D51C43" w:rsidP="00D429B4">
      <w:pPr>
        <w:rPr>
          <w:rFonts w:ascii="Microsoft PhagsPa" w:eastAsia="Times New Roman" w:hAnsi="Microsoft PhagsPa" w:cs="Arial"/>
          <w:color w:val="000000"/>
          <w:sz w:val="18"/>
          <w:szCs w:val="18"/>
        </w:rPr>
      </w:pPr>
    </w:p>
    <w:p w:rsidR="00D51C43" w:rsidRDefault="00D51C43" w:rsidP="00D51C43">
      <w:pPr>
        <w:rPr>
          <w:rFonts w:ascii="Microsoft PhagsPa" w:eastAsia="Times New Roman" w:hAnsi="Microsoft PhagsPa" w:cs="Times New Roman"/>
          <w:sz w:val="24"/>
          <w:szCs w:val="24"/>
        </w:rPr>
      </w:pPr>
      <w:r w:rsidRPr="00D51C43">
        <w:rPr>
          <w:rFonts w:ascii="Microsoft PhagsPa" w:eastAsia="Times New Roman" w:hAnsi="Microsoft PhagsPa" w:cs="Arial"/>
          <w:b/>
          <w:color w:val="000000"/>
          <w:sz w:val="18"/>
          <w:szCs w:val="18"/>
        </w:rPr>
        <w:t>Arrival Procedures</w:t>
      </w:r>
      <w:r>
        <w:rPr>
          <w:rFonts w:ascii="Microsoft PhagsPa" w:eastAsia="Times New Roman" w:hAnsi="Microsoft PhagsPa" w:cs="Arial"/>
          <w:color w:val="000000"/>
          <w:sz w:val="18"/>
          <w:szCs w:val="18"/>
        </w:rPr>
        <w:t xml:space="preserve">: </w:t>
      </w:r>
    </w:p>
    <w:p w:rsidR="00386DAE" w:rsidRPr="00D51C43" w:rsidRDefault="00386DAE" w:rsidP="00D51C43">
      <w:pPr>
        <w:pStyle w:val="ListParagraph"/>
        <w:numPr>
          <w:ilvl w:val="0"/>
          <w:numId w:val="26"/>
        </w:numPr>
        <w:rPr>
          <w:rFonts w:ascii="Microsoft PhagsPa" w:eastAsia="Times New Roman" w:hAnsi="Microsoft PhagsPa" w:cs="Times New Roman"/>
          <w:sz w:val="24"/>
          <w:szCs w:val="24"/>
        </w:rPr>
      </w:pPr>
      <w:r w:rsidRPr="00D51C43">
        <w:rPr>
          <w:rFonts w:ascii="Microsoft PhagsPa" w:eastAsia="Times New Roman" w:hAnsi="Microsoft PhagsPa" w:cs="Arial"/>
          <w:color w:val="000000"/>
          <w:sz w:val="18"/>
          <w:szCs w:val="18"/>
        </w:rPr>
        <w:t>I understand that I may not be allowed to enter center, unless necessary and screening will be conducted.</w:t>
      </w:r>
    </w:p>
    <w:p w:rsidR="00D429B4" w:rsidRPr="006710C8" w:rsidRDefault="00D51C43" w:rsidP="006710C8">
      <w:pPr>
        <w:numPr>
          <w:ilvl w:val="0"/>
          <w:numId w:val="25"/>
        </w:numPr>
        <w:textAlignment w:val="baseline"/>
        <w:rPr>
          <w:rFonts w:ascii="Microsoft PhagsPa" w:eastAsia="Times New Roman" w:hAnsi="Microsoft PhagsPa" w:cs="Arial"/>
          <w:color w:val="000000"/>
          <w:sz w:val="18"/>
          <w:szCs w:val="18"/>
        </w:rPr>
      </w:pPr>
      <w:r w:rsidRPr="00D51C43">
        <w:rPr>
          <w:rFonts w:ascii="Microsoft PhagsPa" w:eastAsia="Times New Roman" w:hAnsi="Microsoft PhagsPa" w:cs="Arial"/>
          <w:b/>
          <w:color w:val="000000"/>
          <w:sz w:val="18"/>
          <w:szCs w:val="18"/>
        </w:rPr>
        <w:t>Hygiene Station</w:t>
      </w:r>
      <w:r>
        <w:rPr>
          <w:rFonts w:ascii="Microsoft PhagsPa" w:eastAsia="Times New Roman" w:hAnsi="Microsoft PhagsPa" w:cs="Arial"/>
          <w:color w:val="000000"/>
          <w:sz w:val="18"/>
          <w:szCs w:val="18"/>
        </w:rPr>
        <w:t xml:space="preserve">: </w:t>
      </w:r>
      <w:r w:rsidR="00112013">
        <w:rPr>
          <w:rFonts w:ascii="Microsoft PhagsPa" w:eastAsia="Times New Roman" w:hAnsi="Microsoft PhagsPa" w:cs="Arial"/>
          <w:color w:val="000000"/>
          <w:sz w:val="18"/>
          <w:szCs w:val="18"/>
        </w:rPr>
        <w:t>I will wash my hands</w:t>
      </w:r>
      <w:r w:rsidR="00D429B4" w:rsidRPr="00D429B4">
        <w:rPr>
          <w:rFonts w:ascii="Microsoft PhagsPa" w:eastAsia="Times New Roman" w:hAnsi="Microsoft PhagsPa" w:cs="Arial"/>
          <w:color w:val="000000"/>
          <w:sz w:val="18"/>
          <w:szCs w:val="18"/>
        </w:rPr>
        <w:t xml:space="preserve"> immediately upon entry and before touching the check-in station and other school items</w:t>
      </w:r>
      <w:r w:rsidR="006710C8">
        <w:rPr>
          <w:rFonts w:ascii="Microsoft PhagsPa" w:eastAsia="Times New Roman" w:hAnsi="Microsoft PhagsPa" w:cs="Arial"/>
          <w:color w:val="000000"/>
          <w:sz w:val="18"/>
          <w:szCs w:val="18"/>
        </w:rPr>
        <w:t xml:space="preserve">.  </w:t>
      </w:r>
      <w:r w:rsidR="006710C8" w:rsidRPr="00D429B4">
        <w:rPr>
          <w:rFonts w:ascii="Microsoft PhagsPa" w:eastAsia="Times New Roman" w:hAnsi="Microsoft PhagsPa" w:cs="Arial"/>
          <w:color w:val="000000"/>
          <w:sz w:val="18"/>
          <w:szCs w:val="18"/>
        </w:rPr>
        <w:t xml:space="preserve">I will thoroughly wash my and my child’s hands </w:t>
      </w:r>
      <w:r w:rsidR="008827AF">
        <w:rPr>
          <w:rFonts w:ascii="Microsoft PhagsPa" w:eastAsia="Times New Roman" w:hAnsi="Microsoft PhagsPa" w:cs="Arial"/>
          <w:color w:val="000000"/>
          <w:sz w:val="18"/>
          <w:szCs w:val="18"/>
        </w:rPr>
        <w:t xml:space="preserve">outside our center </w:t>
      </w:r>
      <w:r w:rsidR="006710C8" w:rsidRPr="00D429B4">
        <w:rPr>
          <w:rFonts w:ascii="Microsoft PhagsPa" w:eastAsia="Times New Roman" w:hAnsi="Microsoft PhagsPa" w:cs="Arial"/>
          <w:color w:val="000000"/>
          <w:sz w:val="18"/>
          <w:szCs w:val="18"/>
        </w:rPr>
        <w:t>before drop off, prior to picking up, and as soon as we return home</w:t>
      </w:r>
      <w:r w:rsidR="006710C8">
        <w:rPr>
          <w:rFonts w:ascii="Microsoft PhagsPa" w:eastAsia="Times New Roman" w:hAnsi="Microsoft PhagsPa" w:cs="Arial"/>
          <w:color w:val="000000"/>
          <w:sz w:val="18"/>
          <w:szCs w:val="18"/>
        </w:rPr>
        <w:t>.</w:t>
      </w:r>
    </w:p>
    <w:p w:rsidR="00B6783C" w:rsidRDefault="00B6783C" w:rsidP="00D429B4">
      <w:pPr>
        <w:numPr>
          <w:ilvl w:val="0"/>
          <w:numId w:val="25"/>
        </w:numPr>
        <w:textAlignment w:val="baseline"/>
        <w:rPr>
          <w:rFonts w:ascii="Microsoft PhagsPa" w:eastAsia="Times New Roman" w:hAnsi="Microsoft PhagsPa" w:cs="Arial"/>
          <w:color w:val="000000"/>
          <w:sz w:val="18"/>
          <w:szCs w:val="18"/>
        </w:rPr>
      </w:pPr>
      <w:r>
        <w:rPr>
          <w:rFonts w:ascii="Microsoft PhagsPa" w:eastAsia="Times New Roman" w:hAnsi="Microsoft PhagsPa" w:cs="Arial"/>
          <w:color w:val="000000"/>
          <w:sz w:val="18"/>
          <w:szCs w:val="18"/>
        </w:rPr>
        <w:t>I understand curbside drop off/pickup will be implemented.</w:t>
      </w:r>
    </w:p>
    <w:p w:rsidR="00D51C43" w:rsidRPr="00D429B4" w:rsidRDefault="00D51C43" w:rsidP="00D51C43">
      <w:pPr>
        <w:numPr>
          <w:ilvl w:val="0"/>
          <w:numId w:val="25"/>
        </w:numPr>
        <w:textAlignment w:val="baseline"/>
        <w:rPr>
          <w:rFonts w:ascii="Microsoft PhagsPa" w:eastAsia="Times New Roman" w:hAnsi="Microsoft PhagsPa" w:cs="Arial"/>
          <w:color w:val="000000"/>
          <w:sz w:val="18"/>
          <w:szCs w:val="18"/>
        </w:rPr>
      </w:pPr>
      <w:r w:rsidRPr="00D429B4">
        <w:rPr>
          <w:rFonts w:ascii="Microsoft PhagsPa" w:eastAsia="Times New Roman" w:hAnsi="Microsoft PhagsPa" w:cs="Arial"/>
          <w:color w:val="000000"/>
          <w:sz w:val="18"/>
          <w:szCs w:val="18"/>
        </w:rPr>
        <w:t>I will wait for my child to be screened for signs of illness daily</w:t>
      </w:r>
      <w:r>
        <w:rPr>
          <w:rFonts w:ascii="Microsoft PhagsPa" w:eastAsia="Times New Roman" w:hAnsi="Microsoft PhagsPa" w:cs="Arial"/>
          <w:color w:val="000000"/>
          <w:sz w:val="18"/>
          <w:szCs w:val="18"/>
        </w:rPr>
        <w:t>.</w:t>
      </w:r>
    </w:p>
    <w:p w:rsidR="00D51C43" w:rsidRPr="00D429B4" w:rsidRDefault="00D51C43" w:rsidP="00D51C43">
      <w:pPr>
        <w:numPr>
          <w:ilvl w:val="0"/>
          <w:numId w:val="25"/>
        </w:numPr>
        <w:textAlignment w:val="baseline"/>
        <w:rPr>
          <w:rFonts w:ascii="Microsoft PhagsPa" w:eastAsia="Times New Roman" w:hAnsi="Microsoft PhagsPa" w:cs="Arial"/>
          <w:color w:val="000000"/>
          <w:sz w:val="18"/>
          <w:szCs w:val="18"/>
        </w:rPr>
      </w:pPr>
      <w:r w:rsidRPr="00D429B4">
        <w:rPr>
          <w:rFonts w:ascii="Microsoft PhagsPa" w:eastAsia="Times New Roman" w:hAnsi="Microsoft PhagsPa" w:cs="Arial"/>
          <w:color w:val="000000"/>
          <w:sz w:val="18"/>
          <w:szCs w:val="18"/>
        </w:rPr>
        <w:t>I wi</w:t>
      </w:r>
      <w:r>
        <w:rPr>
          <w:rFonts w:ascii="Microsoft PhagsPa" w:eastAsia="Times New Roman" w:hAnsi="Microsoft PhagsPa" w:cs="Arial"/>
          <w:color w:val="000000"/>
          <w:sz w:val="18"/>
          <w:szCs w:val="18"/>
        </w:rPr>
        <w:t xml:space="preserve">ll bring my child by </w:t>
      </w:r>
      <w:r w:rsidRPr="00386DAE">
        <w:rPr>
          <w:rFonts w:ascii="Microsoft PhagsPa" w:eastAsia="Times New Roman" w:hAnsi="Microsoft PhagsPa" w:cs="Arial"/>
          <w:b/>
          <w:color w:val="000000"/>
          <w:sz w:val="18"/>
          <w:szCs w:val="18"/>
        </w:rPr>
        <w:t>9 am</w:t>
      </w:r>
      <w:r>
        <w:rPr>
          <w:rFonts w:ascii="Microsoft PhagsPa" w:eastAsia="Times New Roman" w:hAnsi="Microsoft PhagsPa" w:cs="Arial"/>
          <w:color w:val="000000"/>
          <w:sz w:val="18"/>
          <w:szCs w:val="18"/>
        </w:rPr>
        <w:t xml:space="preserve"> daily. No later. </w:t>
      </w:r>
      <w:r w:rsidRPr="00D429B4">
        <w:rPr>
          <w:rFonts w:ascii="Microsoft PhagsPa" w:eastAsia="Times New Roman" w:hAnsi="Microsoft PhagsPa" w:cs="Arial"/>
          <w:color w:val="000000"/>
          <w:sz w:val="18"/>
          <w:szCs w:val="18"/>
        </w:rPr>
        <w:t>(this is to ensure we have staffing for daily health checks)</w:t>
      </w:r>
    </w:p>
    <w:p w:rsidR="00D51C43" w:rsidRDefault="00D51C43" w:rsidP="00D51C43">
      <w:pPr>
        <w:numPr>
          <w:ilvl w:val="0"/>
          <w:numId w:val="25"/>
        </w:numPr>
        <w:textAlignment w:val="baseline"/>
        <w:rPr>
          <w:rFonts w:ascii="Microsoft PhagsPa" w:eastAsia="Times New Roman" w:hAnsi="Microsoft PhagsPa" w:cs="Arial"/>
          <w:color w:val="000000"/>
          <w:sz w:val="18"/>
          <w:szCs w:val="18"/>
        </w:rPr>
      </w:pPr>
      <w:r w:rsidRPr="00D429B4">
        <w:rPr>
          <w:rFonts w:ascii="Microsoft PhagsPa" w:eastAsia="Times New Roman" w:hAnsi="Microsoft PhagsPa" w:cs="Arial"/>
          <w:color w:val="000000"/>
          <w:sz w:val="18"/>
          <w:szCs w:val="18"/>
        </w:rPr>
        <w:t>I will call ahead of picking up so my child will be ready, to reduce contact with other families and staff members</w:t>
      </w:r>
    </w:p>
    <w:p w:rsidR="00D429B4" w:rsidRPr="00D429B4" w:rsidRDefault="00D429B4" w:rsidP="00D429B4">
      <w:pPr>
        <w:numPr>
          <w:ilvl w:val="0"/>
          <w:numId w:val="25"/>
        </w:numPr>
        <w:textAlignment w:val="baseline"/>
        <w:rPr>
          <w:rFonts w:ascii="Microsoft PhagsPa" w:eastAsia="Times New Roman" w:hAnsi="Microsoft PhagsPa" w:cs="Arial"/>
          <w:color w:val="000000"/>
          <w:sz w:val="18"/>
          <w:szCs w:val="18"/>
        </w:rPr>
      </w:pPr>
      <w:r w:rsidRPr="00D429B4">
        <w:rPr>
          <w:rFonts w:ascii="Microsoft PhagsPa" w:eastAsia="Times New Roman" w:hAnsi="Microsoft PhagsPa" w:cs="Arial"/>
          <w:color w:val="000000"/>
          <w:sz w:val="18"/>
          <w:szCs w:val="18"/>
        </w:rPr>
        <w:t>I will wear a mask at drop off and pick up</w:t>
      </w:r>
      <w:r w:rsidR="00B6783C">
        <w:rPr>
          <w:rFonts w:ascii="Microsoft PhagsPa" w:eastAsia="Times New Roman" w:hAnsi="Microsoft PhagsPa" w:cs="Arial"/>
          <w:color w:val="000000"/>
          <w:sz w:val="18"/>
          <w:szCs w:val="18"/>
        </w:rPr>
        <w:t>.</w:t>
      </w:r>
      <w:r w:rsidR="00583849">
        <w:rPr>
          <w:rFonts w:ascii="Microsoft PhagsPa" w:eastAsia="Times New Roman" w:hAnsi="Microsoft PhagsPa" w:cs="Arial"/>
          <w:color w:val="000000"/>
          <w:sz w:val="18"/>
          <w:szCs w:val="18"/>
        </w:rPr>
        <w:t xml:space="preserve"> I understand my </w:t>
      </w:r>
      <w:proofErr w:type="gramStart"/>
      <w:r w:rsidR="00583849">
        <w:rPr>
          <w:rFonts w:ascii="Microsoft PhagsPa" w:eastAsia="Times New Roman" w:hAnsi="Microsoft PhagsPa" w:cs="Arial"/>
          <w:color w:val="000000"/>
          <w:sz w:val="18"/>
          <w:szCs w:val="18"/>
        </w:rPr>
        <w:t>child(</w:t>
      </w:r>
      <w:proofErr w:type="spellStart"/>
      <w:proofErr w:type="gramEnd"/>
      <w:r w:rsidR="00583849">
        <w:rPr>
          <w:rFonts w:ascii="Microsoft PhagsPa" w:eastAsia="Times New Roman" w:hAnsi="Microsoft PhagsPa" w:cs="Arial"/>
          <w:color w:val="000000"/>
          <w:sz w:val="18"/>
          <w:szCs w:val="18"/>
        </w:rPr>
        <w:t>ren</w:t>
      </w:r>
      <w:proofErr w:type="spellEnd"/>
      <w:r w:rsidR="00583849">
        <w:rPr>
          <w:rFonts w:ascii="Microsoft PhagsPa" w:eastAsia="Times New Roman" w:hAnsi="Microsoft PhagsPa" w:cs="Arial"/>
          <w:color w:val="000000"/>
          <w:sz w:val="18"/>
          <w:szCs w:val="18"/>
        </w:rPr>
        <w:t xml:space="preserve">) will wear masks and face shield during care. </w:t>
      </w:r>
    </w:p>
    <w:p w:rsidR="00B6783C" w:rsidRPr="00E70DB6" w:rsidRDefault="00D429B4" w:rsidP="00E70DB6">
      <w:pPr>
        <w:numPr>
          <w:ilvl w:val="0"/>
          <w:numId w:val="25"/>
        </w:numPr>
        <w:textAlignment w:val="baseline"/>
        <w:rPr>
          <w:rFonts w:ascii="Microsoft PhagsPa" w:eastAsia="Times New Roman" w:hAnsi="Microsoft PhagsPa" w:cs="Arial"/>
          <w:color w:val="000000"/>
          <w:sz w:val="18"/>
          <w:szCs w:val="18"/>
        </w:rPr>
      </w:pPr>
      <w:r w:rsidRPr="00D51C43">
        <w:rPr>
          <w:rFonts w:ascii="Microsoft PhagsPa" w:eastAsia="Times New Roman" w:hAnsi="Microsoft PhagsPa" w:cs="Arial"/>
          <w:color w:val="000000"/>
          <w:sz w:val="18"/>
          <w:szCs w:val="18"/>
        </w:rPr>
        <w:t>I will attempt whenever possible to make the drop off and pick up person consistent to reduce exposure from more people</w:t>
      </w:r>
      <w:r w:rsidR="00B6783C" w:rsidRPr="00D51C43">
        <w:rPr>
          <w:rFonts w:ascii="Microsoft PhagsPa" w:eastAsia="Times New Roman" w:hAnsi="Microsoft PhagsPa" w:cs="Arial"/>
          <w:color w:val="000000"/>
          <w:sz w:val="18"/>
          <w:szCs w:val="18"/>
        </w:rPr>
        <w:t xml:space="preserve"> and I will not bring extra people onto school premises.</w:t>
      </w:r>
    </w:p>
    <w:p w:rsidR="00E452A0" w:rsidRPr="00E452A0" w:rsidRDefault="00E452A0" w:rsidP="00E452A0">
      <w:pPr>
        <w:numPr>
          <w:ilvl w:val="0"/>
          <w:numId w:val="25"/>
        </w:numPr>
        <w:textAlignment w:val="baseline"/>
        <w:rPr>
          <w:rFonts w:ascii="Microsoft PhagsPa" w:eastAsia="Times New Roman" w:hAnsi="Microsoft PhagsPa" w:cs="Arial"/>
          <w:color w:val="000000"/>
          <w:sz w:val="18"/>
          <w:szCs w:val="18"/>
        </w:rPr>
      </w:pPr>
      <w:r w:rsidRPr="00D429B4">
        <w:rPr>
          <w:rFonts w:ascii="Microsoft PhagsPa" w:eastAsia="Times New Roman" w:hAnsi="Microsoft PhagsPa" w:cs="Arial"/>
          <w:color w:val="000000"/>
          <w:sz w:val="18"/>
          <w:szCs w:val="18"/>
        </w:rPr>
        <w:t>I will wait my turn to enter the facility, and practice proper social distancing while on school premises. If there is someone being screened and no room for social distancing, I will wait outside until there is space for me to safely enter the facility entryway</w:t>
      </w:r>
      <w:r>
        <w:rPr>
          <w:rFonts w:ascii="Microsoft PhagsPa" w:eastAsia="Times New Roman" w:hAnsi="Microsoft PhagsPa" w:cs="Arial"/>
          <w:color w:val="000000"/>
          <w:sz w:val="18"/>
          <w:szCs w:val="18"/>
        </w:rPr>
        <w:t xml:space="preserve"> (only if necessary)</w:t>
      </w:r>
    </w:p>
    <w:p w:rsidR="00D429B4" w:rsidRDefault="00D429B4" w:rsidP="00D429B4">
      <w:pPr>
        <w:numPr>
          <w:ilvl w:val="0"/>
          <w:numId w:val="25"/>
        </w:numPr>
        <w:textAlignment w:val="baseline"/>
        <w:rPr>
          <w:rFonts w:ascii="Microsoft PhagsPa" w:eastAsia="Times New Roman" w:hAnsi="Microsoft PhagsPa" w:cs="Arial"/>
          <w:color w:val="000000"/>
          <w:sz w:val="18"/>
          <w:szCs w:val="18"/>
        </w:rPr>
      </w:pPr>
      <w:r w:rsidRPr="00D429B4">
        <w:rPr>
          <w:rFonts w:ascii="Microsoft PhagsPa" w:eastAsia="Times New Roman" w:hAnsi="Microsoft PhagsPa" w:cs="Arial"/>
          <w:color w:val="000000"/>
          <w:sz w:val="18"/>
          <w:szCs w:val="18"/>
        </w:rPr>
        <w:t>I will not enter the classrooms, except for preauthorized circumstances as defined by the Center Director</w:t>
      </w:r>
    </w:p>
    <w:p w:rsidR="00E452A0" w:rsidRDefault="00E452A0" w:rsidP="00E452A0">
      <w:pPr>
        <w:textAlignment w:val="baseline"/>
        <w:rPr>
          <w:rFonts w:ascii="Microsoft PhagsPa" w:eastAsia="Times New Roman" w:hAnsi="Microsoft PhagsPa" w:cs="Arial"/>
          <w:color w:val="000000"/>
          <w:sz w:val="18"/>
          <w:szCs w:val="18"/>
        </w:rPr>
      </w:pPr>
    </w:p>
    <w:p w:rsidR="00E452A0" w:rsidRPr="00D429B4" w:rsidRDefault="00E452A0" w:rsidP="00E452A0">
      <w:pPr>
        <w:rPr>
          <w:rFonts w:ascii="Microsoft PhagsPa" w:eastAsia="Times New Roman" w:hAnsi="Microsoft PhagsPa" w:cs="Arial"/>
          <w:color w:val="000000"/>
          <w:sz w:val="18"/>
          <w:szCs w:val="18"/>
        </w:rPr>
      </w:pPr>
      <w:r>
        <w:rPr>
          <w:rFonts w:ascii="Microsoft PhagsPa" w:eastAsia="Times New Roman" w:hAnsi="Microsoft PhagsPa" w:cs="Arial"/>
          <w:b/>
          <w:color w:val="000000"/>
          <w:sz w:val="18"/>
          <w:szCs w:val="18"/>
        </w:rPr>
        <w:t>Illness Exclusion</w:t>
      </w:r>
      <w:r>
        <w:rPr>
          <w:rFonts w:ascii="Microsoft PhagsPa" w:eastAsia="Times New Roman" w:hAnsi="Microsoft PhagsPa" w:cs="Arial"/>
          <w:color w:val="000000"/>
          <w:sz w:val="18"/>
          <w:szCs w:val="18"/>
        </w:rPr>
        <w:t>:</w:t>
      </w:r>
    </w:p>
    <w:p w:rsidR="00D429B4" w:rsidRPr="00D429B4" w:rsidRDefault="00D429B4" w:rsidP="00D429B4">
      <w:pPr>
        <w:numPr>
          <w:ilvl w:val="0"/>
          <w:numId w:val="25"/>
        </w:numPr>
        <w:textAlignment w:val="baseline"/>
        <w:rPr>
          <w:rFonts w:ascii="Microsoft PhagsPa" w:eastAsia="Times New Roman" w:hAnsi="Microsoft PhagsPa" w:cs="Arial"/>
          <w:color w:val="000000"/>
          <w:sz w:val="18"/>
          <w:szCs w:val="18"/>
        </w:rPr>
      </w:pPr>
      <w:r w:rsidRPr="00D429B4">
        <w:rPr>
          <w:rFonts w:ascii="Microsoft PhagsPa" w:eastAsia="Times New Roman" w:hAnsi="Microsoft PhagsPa" w:cs="Arial"/>
          <w:color w:val="000000"/>
          <w:sz w:val="18"/>
          <w:szCs w:val="18"/>
        </w:rPr>
        <w:t>If I bring my child, it is because everyone in our home is healthy and symptom free, with no known exposure to COVID</w:t>
      </w:r>
      <w:r w:rsidR="00E452A0">
        <w:rPr>
          <w:rFonts w:ascii="Microsoft PhagsPa" w:eastAsia="Times New Roman" w:hAnsi="Microsoft PhagsPa" w:cs="Arial"/>
          <w:color w:val="000000"/>
          <w:sz w:val="18"/>
          <w:szCs w:val="18"/>
        </w:rPr>
        <w:t>-</w:t>
      </w:r>
      <w:r w:rsidRPr="00D429B4">
        <w:rPr>
          <w:rFonts w:ascii="Microsoft PhagsPa" w:eastAsia="Times New Roman" w:hAnsi="Microsoft PhagsPa" w:cs="Arial"/>
          <w:color w:val="000000"/>
          <w:sz w:val="18"/>
          <w:szCs w:val="18"/>
        </w:rPr>
        <w:t>19</w:t>
      </w:r>
    </w:p>
    <w:p w:rsidR="00D429B4" w:rsidRPr="00D429B4" w:rsidRDefault="00D429B4" w:rsidP="00D429B4">
      <w:pPr>
        <w:numPr>
          <w:ilvl w:val="0"/>
          <w:numId w:val="25"/>
        </w:numPr>
        <w:textAlignment w:val="baseline"/>
        <w:rPr>
          <w:rFonts w:ascii="Microsoft PhagsPa" w:eastAsia="Times New Roman" w:hAnsi="Microsoft PhagsPa" w:cs="Arial"/>
          <w:color w:val="000000"/>
          <w:sz w:val="18"/>
          <w:szCs w:val="18"/>
        </w:rPr>
      </w:pPr>
      <w:r w:rsidRPr="00D429B4">
        <w:rPr>
          <w:rFonts w:ascii="Microsoft PhagsPa" w:eastAsia="Times New Roman" w:hAnsi="Microsoft PhagsPa" w:cs="Arial"/>
          <w:color w:val="000000"/>
          <w:sz w:val="18"/>
          <w:szCs w:val="18"/>
        </w:rPr>
        <w:t>Fever reducers will not be given to my child on any day of attendance, regardless of reason for fever reducer</w:t>
      </w:r>
      <w:r w:rsidR="006710C8">
        <w:rPr>
          <w:rFonts w:ascii="Microsoft PhagsPa" w:eastAsia="Times New Roman" w:hAnsi="Microsoft PhagsPa" w:cs="Arial"/>
          <w:color w:val="000000"/>
          <w:sz w:val="18"/>
          <w:szCs w:val="18"/>
        </w:rPr>
        <w:t>.</w:t>
      </w:r>
    </w:p>
    <w:p w:rsidR="00E452A0" w:rsidRDefault="00D429B4" w:rsidP="00E452A0">
      <w:pPr>
        <w:numPr>
          <w:ilvl w:val="0"/>
          <w:numId w:val="25"/>
        </w:numPr>
        <w:textAlignment w:val="baseline"/>
        <w:rPr>
          <w:rFonts w:ascii="Microsoft PhagsPa" w:eastAsia="Times New Roman" w:hAnsi="Microsoft PhagsPa" w:cs="Arial"/>
          <w:color w:val="000000"/>
          <w:sz w:val="18"/>
          <w:szCs w:val="18"/>
        </w:rPr>
      </w:pPr>
      <w:r w:rsidRPr="00D429B4">
        <w:rPr>
          <w:rFonts w:ascii="Microsoft PhagsPa" w:eastAsia="Times New Roman" w:hAnsi="Microsoft PhagsPa" w:cs="Arial"/>
          <w:color w:val="000000"/>
          <w:sz w:val="18"/>
          <w:szCs w:val="18"/>
        </w:rPr>
        <w:t>If my child shows signs of illness during care, I, or an authorized representative, will retrieve my child within 30 minutes or sooner whenever possible</w:t>
      </w:r>
      <w:r w:rsidR="006710C8">
        <w:rPr>
          <w:rFonts w:ascii="Microsoft PhagsPa" w:eastAsia="Times New Roman" w:hAnsi="Microsoft PhagsPa" w:cs="Arial"/>
          <w:color w:val="000000"/>
          <w:sz w:val="18"/>
          <w:szCs w:val="18"/>
        </w:rPr>
        <w:t>.</w:t>
      </w:r>
    </w:p>
    <w:p w:rsidR="00E452A0" w:rsidRPr="00E452A0" w:rsidRDefault="00D51C43" w:rsidP="00E452A0">
      <w:pPr>
        <w:numPr>
          <w:ilvl w:val="0"/>
          <w:numId w:val="25"/>
        </w:numPr>
        <w:textAlignment w:val="baseline"/>
        <w:rPr>
          <w:rFonts w:ascii="Microsoft PhagsPa" w:eastAsia="Times New Roman" w:hAnsi="Microsoft PhagsPa" w:cs="Arial"/>
          <w:color w:val="000000"/>
          <w:sz w:val="18"/>
          <w:szCs w:val="18"/>
        </w:rPr>
      </w:pPr>
      <w:r w:rsidRPr="00E452A0">
        <w:rPr>
          <w:rFonts w:ascii="Microsoft PhagsPa" w:hAnsi="Microsoft PhagsPa"/>
          <w:sz w:val="18"/>
          <w:szCs w:val="18"/>
        </w:rPr>
        <w:t xml:space="preserve">Children will not be admitted into care if they have the following symptoms: </w:t>
      </w:r>
    </w:p>
    <w:p w:rsidR="00E452A0" w:rsidRDefault="00E452A0" w:rsidP="00E452A0">
      <w:pPr>
        <w:ind w:left="720"/>
        <w:textAlignment w:val="baseline"/>
        <w:rPr>
          <w:rFonts w:ascii="Microsoft PhagsPa" w:hAnsi="Microsoft PhagsPa"/>
          <w:sz w:val="18"/>
          <w:szCs w:val="18"/>
        </w:rPr>
        <w:sectPr w:rsidR="00E452A0">
          <w:headerReference w:type="default" r:id="rId11"/>
          <w:footerReference w:type="default" r:id="rId12"/>
          <w:pgSz w:w="12240" w:h="15840"/>
          <w:pgMar w:top="1440" w:right="1440" w:bottom="1440" w:left="1440" w:header="720" w:footer="720" w:gutter="0"/>
          <w:cols w:space="720"/>
          <w:docGrid w:linePitch="360"/>
        </w:sectPr>
      </w:pPr>
    </w:p>
    <w:p w:rsidR="00E452A0" w:rsidRDefault="00D51C43" w:rsidP="00E452A0">
      <w:pPr>
        <w:ind w:left="720"/>
        <w:textAlignment w:val="baseline"/>
        <w:rPr>
          <w:rFonts w:ascii="Microsoft PhagsPa" w:hAnsi="Microsoft PhagsPa"/>
          <w:sz w:val="18"/>
          <w:szCs w:val="18"/>
        </w:rPr>
      </w:pPr>
      <w:r w:rsidRPr="00E452A0">
        <w:rPr>
          <w:rFonts w:ascii="Microsoft PhagsPa" w:hAnsi="Microsoft PhagsPa"/>
          <w:sz w:val="18"/>
          <w:szCs w:val="18"/>
        </w:rPr>
        <w:t xml:space="preserve">Cough </w:t>
      </w:r>
    </w:p>
    <w:p w:rsidR="00E452A0" w:rsidRDefault="00D51C43" w:rsidP="00E452A0">
      <w:pPr>
        <w:ind w:left="720"/>
        <w:textAlignment w:val="baseline"/>
        <w:rPr>
          <w:rFonts w:ascii="Microsoft PhagsPa" w:hAnsi="Microsoft PhagsPa"/>
          <w:sz w:val="18"/>
          <w:szCs w:val="18"/>
        </w:rPr>
      </w:pPr>
      <w:r w:rsidRPr="00E452A0">
        <w:rPr>
          <w:rFonts w:ascii="Microsoft PhagsPa" w:hAnsi="Microsoft PhagsPa"/>
          <w:sz w:val="18"/>
          <w:szCs w:val="18"/>
        </w:rPr>
        <w:t xml:space="preserve">Shortness of breath or difficulty breathing </w:t>
      </w:r>
    </w:p>
    <w:p w:rsidR="00E452A0" w:rsidRDefault="00D51C43" w:rsidP="00E452A0">
      <w:pPr>
        <w:ind w:left="720"/>
        <w:textAlignment w:val="baseline"/>
        <w:rPr>
          <w:rFonts w:ascii="Microsoft PhagsPa" w:hAnsi="Microsoft PhagsPa"/>
          <w:sz w:val="18"/>
          <w:szCs w:val="18"/>
        </w:rPr>
      </w:pPr>
      <w:r w:rsidRPr="00E452A0">
        <w:rPr>
          <w:rFonts w:ascii="Microsoft PhagsPa" w:hAnsi="Microsoft PhagsPa"/>
          <w:sz w:val="18"/>
          <w:szCs w:val="18"/>
        </w:rPr>
        <w:t xml:space="preserve">Chills </w:t>
      </w:r>
    </w:p>
    <w:p w:rsidR="00E452A0" w:rsidRDefault="00D51C43" w:rsidP="00E452A0">
      <w:pPr>
        <w:ind w:left="720"/>
        <w:textAlignment w:val="baseline"/>
        <w:rPr>
          <w:rFonts w:ascii="Microsoft PhagsPa" w:hAnsi="Microsoft PhagsPa"/>
          <w:sz w:val="18"/>
          <w:szCs w:val="18"/>
        </w:rPr>
      </w:pPr>
      <w:r w:rsidRPr="00E452A0">
        <w:rPr>
          <w:rFonts w:ascii="Microsoft PhagsPa" w:hAnsi="Microsoft PhagsPa"/>
          <w:sz w:val="18"/>
          <w:szCs w:val="18"/>
        </w:rPr>
        <w:t xml:space="preserve">Repeated shaking with chills </w:t>
      </w:r>
    </w:p>
    <w:p w:rsidR="00E452A0" w:rsidRDefault="00D51C43" w:rsidP="00E452A0">
      <w:pPr>
        <w:ind w:left="720"/>
        <w:textAlignment w:val="baseline"/>
        <w:rPr>
          <w:rFonts w:ascii="Microsoft PhagsPa" w:hAnsi="Microsoft PhagsPa"/>
          <w:sz w:val="18"/>
          <w:szCs w:val="18"/>
        </w:rPr>
      </w:pPr>
      <w:r w:rsidRPr="00E452A0">
        <w:rPr>
          <w:rFonts w:ascii="Microsoft PhagsPa" w:hAnsi="Microsoft PhagsPa"/>
          <w:sz w:val="18"/>
          <w:szCs w:val="18"/>
        </w:rPr>
        <w:t xml:space="preserve">Muscle pain </w:t>
      </w:r>
    </w:p>
    <w:p w:rsidR="00E452A0" w:rsidRDefault="00D51C43" w:rsidP="00E452A0">
      <w:pPr>
        <w:ind w:left="720"/>
        <w:textAlignment w:val="baseline"/>
        <w:rPr>
          <w:rFonts w:ascii="Microsoft PhagsPa" w:hAnsi="Microsoft PhagsPa"/>
          <w:sz w:val="18"/>
          <w:szCs w:val="18"/>
        </w:rPr>
      </w:pPr>
      <w:r w:rsidRPr="00E452A0">
        <w:rPr>
          <w:rFonts w:ascii="Microsoft PhagsPa" w:hAnsi="Microsoft PhagsPa"/>
          <w:sz w:val="18"/>
          <w:szCs w:val="18"/>
        </w:rPr>
        <w:t xml:space="preserve">Headache </w:t>
      </w:r>
    </w:p>
    <w:p w:rsidR="00E452A0" w:rsidRDefault="00D51C43" w:rsidP="00E452A0">
      <w:pPr>
        <w:ind w:left="720"/>
        <w:textAlignment w:val="baseline"/>
        <w:rPr>
          <w:rFonts w:ascii="Microsoft PhagsPa" w:hAnsi="Microsoft PhagsPa"/>
          <w:sz w:val="18"/>
          <w:szCs w:val="18"/>
        </w:rPr>
      </w:pPr>
      <w:r w:rsidRPr="00E452A0">
        <w:rPr>
          <w:rFonts w:ascii="Microsoft PhagsPa" w:hAnsi="Microsoft PhagsPa"/>
          <w:sz w:val="18"/>
          <w:szCs w:val="18"/>
        </w:rPr>
        <w:t xml:space="preserve">Sore throat </w:t>
      </w:r>
    </w:p>
    <w:p w:rsidR="00E452A0" w:rsidRDefault="00D51C43" w:rsidP="00E452A0">
      <w:pPr>
        <w:ind w:left="720"/>
        <w:textAlignment w:val="baseline"/>
        <w:rPr>
          <w:rFonts w:ascii="Microsoft PhagsPa" w:hAnsi="Microsoft PhagsPa"/>
          <w:sz w:val="18"/>
          <w:szCs w:val="18"/>
        </w:rPr>
      </w:pPr>
      <w:r w:rsidRPr="00E452A0">
        <w:rPr>
          <w:rFonts w:ascii="Microsoft PhagsPa" w:hAnsi="Microsoft PhagsPa"/>
          <w:sz w:val="18"/>
          <w:szCs w:val="18"/>
        </w:rPr>
        <w:t xml:space="preserve">Loss of taste or smell </w:t>
      </w:r>
    </w:p>
    <w:p w:rsidR="00E452A0" w:rsidRDefault="00D51C43" w:rsidP="00E452A0">
      <w:pPr>
        <w:ind w:left="720"/>
        <w:textAlignment w:val="baseline"/>
        <w:rPr>
          <w:rFonts w:ascii="Microsoft PhagsPa" w:hAnsi="Microsoft PhagsPa"/>
          <w:sz w:val="18"/>
          <w:szCs w:val="18"/>
        </w:rPr>
      </w:pPr>
      <w:r w:rsidRPr="00E452A0">
        <w:rPr>
          <w:rFonts w:ascii="Microsoft PhagsPa" w:hAnsi="Microsoft PhagsPa"/>
          <w:sz w:val="18"/>
          <w:szCs w:val="18"/>
        </w:rPr>
        <w:t xml:space="preserve">Diarrhea that cannot be contained in a diaper </w:t>
      </w:r>
    </w:p>
    <w:p w:rsidR="00E452A0" w:rsidRDefault="00D51C43" w:rsidP="00E452A0">
      <w:pPr>
        <w:ind w:left="720"/>
        <w:textAlignment w:val="baseline"/>
        <w:rPr>
          <w:rFonts w:ascii="Microsoft PhagsPa" w:hAnsi="Microsoft PhagsPa"/>
          <w:sz w:val="18"/>
          <w:szCs w:val="18"/>
        </w:rPr>
      </w:pPr>
      <w:r w:rsidRPr="00E452A0">
        <w:rPr>
          <w:rFonts w:ascii="Microsoft PhagsPa" w:hAnsi="Microsoft PhagsPa"/>
          <w:sz w:val="18"/>
          <w:szCs w:val="18"/>
        </w:rPr>
        <w:t>Feeling feverish or a measured temper</w:t>
      </w:r>
      <w:r w:rsidR="00E452A0">
        <w:rPr>
          <w:rFonts w:ascii="Microsoft PhagsPa" w:hAnsi="Microsoft PhagsPa"/>
          <w:sz w:val="18"/>
          <w:szCs w:val="18"/>
        </w:rPr>
        <w:t>ature greater than or equal to 99.4</w:t>
      </w:r>
      <w:r w:rsidRPr="00E452A0">
        <w:rPr>
          <w:rFonts w:ascii="Microsoft PhagsPa" w:hAnsi="Microsoft PhagsPa"/>
          <w:sz w:val="18"/>
          <w:szCs w:val="18"/>
        </w:rPr>
        <w:t xml:space="preserve"> degrees </w:t>
      </w:r>
    </w:p>
    <w:p w:rsidR="00E452A0" w:rsidRDefault="00E452A0" w:rsidP="00E452A0">
      <w:pPr>
        <w:pStyle w:val="ListParagraph"/>
        <w:numPr>
          <w:ilvl w:val="0"/>
          <w:numId w:val="26"/>
        </w:numPr>
        <w:textAlignment w:val="baseline"/>
        <w:rPr>
          <w:rFonts w:ascii="Microsoft PhagsPa" w:hAnsi="Microsoft PhagsPa"/>
          <w:sz w:val="18"/>
          <w:szCs w:val="18"/>
        </w:rPr>
        <w:sectPr w:rsidR="00E452A0" w:rsidSect="00E452A0">
          <w:type w:val="continuous"/>
          <w:pgSz w:w="12240" w:h="15840"/>
          <w:pgMar w:top="1440" w:right="1440" w:bottom="1440" w:left="1440" w:header="720" w:footer="720" w:gutter="0"/>
          <w:cols w:num="2" w:space="720"/>
          <w:docGrid w:linePitch="360"/>
        </w:sectPr>
      </w:pPr>
    </w:p>
    <w:p w:rsidR="00DC0668" w:rsidRPr="00E452A0" w:rsidRDefault="00D51C43" w:rsidP="00E452A0">
      <w:pPr>
        <w:pStyle w:val="ListParagraph"/>
        <w:numPr>
          <w:ilvl w:val="0"/>
          <w:numId w:val="26"/>
        </w:numPr>
        <w:textAlignment w:val="baseline"/>
        <w:rPr>
          <w:rFonts w:ascii="Microsoft PhagsPa" w:eastAsia="Times New Roman" w:hAnsi="Microsoft PhagsPa" w:cs="Arial"/>
          <w:color w:val="000000"/>
          <w:sz w:val="18"/>
          <w:szCs w:val="18"/>
        </w:rPr>
      </w:pPr>
      <w:r w:rsidRPr="00E452A0">
        <w:rPr>
          <w:rFonts w:ascii="Microsoft PhagsPa" w:hAnsi="Microsoft PhagsPa"/>
          <w:sz w:val="18"/>
          <w:szCs w:val="18"/>
        </w:rPr>
        <w:t xml:space="preserve">When children are ill, they must not return to the facility until they are symptom free without medication for </w:t>
      </w:r>
      <w:r w:rsidRPr="00E452A0">
        <w:rPr>
          <w:rFonts w:ascii="Microsoft PhagsPa" w:hAnsi="Microsoft PhagsPa"/>
          <w:b/>
          <w:sz w:val="18"/>
          <w:szCs w:val="18"/>
        </w:rPr>
        <w:t>72 hours</w:t>
      </w:r>
      <w:r w:rsidRPr="00E452A0">
        <w:rPr>
          <w:rFonts w:ascii="Microsoft PhagsPa" w:hAnsi="Microsoft PhagsPa"/>
          <w:sz w:val="18"/>
          <w:szCs w:val="18"/>
        </w:rPr>
        <w:t>.</w:t>
      </w:r>
    </w:p>
    <w:p w:rsidR="00D429B4" w:rsidRDefault="00D429B4" w:rsidP="00D429B4">
      <w:pPr>
        <w:numPr>
          <w:ilvl w:val="0"/>
          <w:numId w:val="25"/>
        </w:numPr>
        <w:textAlignment w:val="baseline"/>
        <w:rPr>
          <w:rFonts w:ascii="Microsoft PhagsPa" w:eastAsia="Times New Roman" w:hAnsi="Microsoft PhagsPa" w:cs="Arial"/>
          <w:color w:val="000000"/>
          <w:sz w:val="18"/>
          <w:szCs w:val="18"/>
        </w:rPr>
      </w:pPr>
      <w:r w:rsidRPr="00D429B4">
        <w:rPr>
          <w:rFonts w:ascii="Microsoft PhagsPa" w:eastAsia="Times New Roman" w:hAnsi="Microsoft PhagsPa" w:cs="Arial"/>
          <w:color w:val="000000"/>
          <w:sz w:val="18"/>
          <w:szCs w:val="18"/>
        </w:rPr>
        <w:t>I will follow new stricter guidelines for cubby contents-one change of clothing, one blanket, one sheet, and I will not allow my child to bring items from home onto school premises</w:t>
      </w:r>
      <w:r w:rsidR="00DC0668">
        <w:rPr>
          <w:rFonts w:ascii="Microsoft PhagsPa" w:eastAsia="Times New Roman" w:hAnsi="Microsoft PhagsPa" w:cs="Arial"/>
          <w:color w:val="000000"/>
          <w:sz w:val="18"/>
          <w:szCs w:val="18"/>
        </w:rPr>
        <w:t>. NO backpacks allowed.</w:t>
      </w:r>
      <w:r w:rsidR="00583849">
        <w:rPr>
          <w:rFonts w:ascii="Microsoft PhagsPa" w:eastAsia="Times New Roman" w:hAnsi="Microsoft PhagsPa" w:cs="Arial"/>
          <w:color w:val="000000"/>
          <w:sz w:val="18"/>
          <w:szCs w:val="18"/>
        </w:rPr>
        <w:t xml:space="preserve"> Ziplocs only.</w:t>
      </w:r>
    </w:p>
    <w:p w:rsidR="00E452A0" w:rsidRPr="00645D0E" w:rsidRDefault="00E452A0" w:rsidP="00645D0E">
      <w:pPr>
        <w:numPr>
          <w:ilvl w:val="0"/>
          <w:numId w:val="25"/>
        </w:numPr>
        <w:textAlignment w:val="baseline"/>
        <w:rPr>
          <w:rFonts w:ascii="Microsoft PhagsPa" w:eastAsia="Times New Roman" w:hAnsi="Microsoft PhagsPa" w:cs="Arial"/>
          <w:color w:val="000000"/>
          <w:sz w:val="18"/>
          <w:szCs w:val="18"/>
        </w:rPr>
      </w:pPr>
      <w:r w:rsidRPr="00D429B4">
        <w:rPr>
          <w:rFonts w:ascii="Microsoft PhagsPa" w:eastAsia="Times New Roman" w:hAnsi="Microsoft PhagsPa" w:cs="Arial"/>
          <w:color w:val="000000"/>
          <w:sz w:val="18"/>
          <w:szCs w:val="18"/>
        </w:rPr>
        <w:t>I will not bring unnecessary items into the centers. This includes the storing of toys, car seats and strollers</w:t>
      </w:r>
    </w:p>
    <w:p w:rsidR="00D429B4" w:rsidRPr="00D429B4" w:rsidRDefault="00D429B4" w:rsidP="00D429B4">
      <w:pPr>
        <w:numPr>
          <w:ilvl w:val="0"/>
          <w:numId w:val="25"/>
        </w:numPr>
        <w:textAlignment w:val="baseline"/>
        <w:rPr>
          <w:rFonts w:ascii="Microsoft PhagsPa" w:eastAsia="Times New Roman" w:hAnsi="Microsoft PhagsPa" w:cs="Arial"/>
          <w:color w:val="000000"/>
          <w:sz w:val="18"/>
          <w:szCs w:val="18"/>
        </w:rPr>
      </w:pPr>
      <w:r w:rsidRPr="00D429B4">
        <w:rPr>
          <w:rFonts w:ascii="Microsoft PhagsPa" w:eastAsia="Times New Roman" w:hAnsi="Microsoft PhagsPa" w:cs="Arial"/>
          <w:color w:val="000000"/>
          <w:sz w:val="18"/>
          <w:szCs w:val="18"/>
        </w:rPr>
        <w:t xml:space="preserve">Water cups will be disposable and provided throughout the day. Infant bottles must be lidded and labeled, and will still go home daily for sanitizing and </w:t>
      </w:r>
      <w:r w:rsidR="00E452A0">
        <w:rPr>
          <w:rFonts w:ascii="Microsoft PhagsPa" w:eastAsia="Times New Roman" w:hAnsi="Microsoft PhagsPa" w:cs="Arial"/>
          <w:color w:val="000000"/>
          <w:sz w:val="18"/>
          <w:szCs w:val="18"/>
        </w:rPr>
        <w:t>cleaning.</w:t>
      </w:r>
    </w:p>
    <w:p w:rsidR="00386DAE" w:rsidRDefault="00D429B4" w:rsidP="006162F9">
      <w:pPr>
        <w:numPr>
          <w:ilvl w:val="0"/>
          <w:numId w:val="25"/>
        </w:numPr>
        <w:textAlignment w:val="baseline"/>
        <w:rPr>
          <w:rFonts w:ascii="Microsoft PhagsPa" w:eastAsia="Times New Roman" w:hAnsi="Microsoft PhagsPa" w:cs="Arial"/>
          <w:color w:val="000000"/>
          <w:sz w:val="18"/>
          <w:szCs w:val="18"/>
        </w:rPr>
      </w:pPr>
      <w:r w:rsidRPr="00386DAE">
        <w:rPr>
          <w:rFonts w:ascii="Microsoft PhagsPa" w:eastAsia="Times New Roman" w:hAnsi="Microsoft PhagsPa" w:cs="Arial"/>
          <w:color w:val="000000"/>
          <w:sz w:val="18"/>
          <w:szCs w:val="18"/>
        </w:rPr>
        <w:t xml:space="preserve">I understand this situation is </w:t>
      </w:r>
      <w:r w:rsidR="00E452A0">
        <w:rPr>
          <w:rFonts w:ascii="Microsoft PhagsPa" w:eastAsia="Times New Roman" w:hAnsi="Microsoft PhagsPa" w:cs="Arial"/>
          <w:color w:val="000000"/>
          <w:sz w:val="18"/>
          <w:szCs w:val="18"/>
        </w:rPr>
        <w:t xml:space="preserve">changing daily </w:t>
      </w:r>
      <w:r w:rsidRPr="00386DAE">
        <w:rPr>
          <w:rFonts w:ascii="Microsoft PhagsPa" w:eastAsia="Times New Roman" w:hAnsi="Microsoft PhagsPa" w:cs="Arial"/>
          <w:color w:val="000000"/>
          <w:sz w:val="18"/>
          <w:szCs w:val="18"/>
        </w:rPr>
        <w:t>and subject to state and local authority revision</w:t>
      </w:r>
      <w:r w:rsidR="00386DAE" w:rsidRPr="00386DAE">
        <w:rPr>
          <w:rFonts w:ascii="Microsoft PhagsPa" w:eastAsia="Times New Roman" w:hAnsi="Microsoft PhagsPa" w:cs="Arial"/>
          <w:color w:val="000000"/>
          <w:sz w:val="18"/>
          <w:szCs w:val="18"/>
        </w:rPr>
        <w:t xml:space="preserve"> and will abide with any rules imposed by center. </w:t>
      </w:r>
    </w:p>
    <w:p w:rsidR="00D429B4" w:rsidRDefault="00D429B4" w:rsidP="006162F9">
      <w:pPr>
        <w:numPr>
          <w:ilvl w:val="0"/>
          <w:numId w:val="25"/>
        </w:numPr>
        <w:textAlignment w:val="baseline"/>
        <w:rPr>
          <w:rFonts w:ascii="Microsoft PhagsPa" w:eastAsia="Times New Roman" w:hAnsi="Microsoft PhagsPa" w:cs="Arial"/>
          <w:color w:val="000000"/>
          <w:sz w:val="18"/>
          <w:szCs w:val="18"/>
        </w:rPr>
      </w:pPr>
      <w:r w:rsidRPr="00386DAE">
        <w:rPr>
          <w:rFonts w:ascii="Microsoft PhagsPa" w:eastAsia="Times New Roman" w:hAnsi="Microsoft PhagsPa" w:cs="Arial"/>
          <w:color w:val="000000"/>
          <w:sz w:val="18"/>
          <w:szCs w:val="18"/>
        </w:rPr>
        <w:t>I understand failure to follow these new safety guidelines may result in termination of care</w:t>
      </w:r>
    </w:p>
    <w:p w:rsidR="00E452A0" w:rsidRDefault="00E452A0" w:rsidP="00E452A0">
      <w:pPr>
        <w:textAlignment w:val="baseline"/>
        <w:rPr>
          <w:rFonts w:ascii="Microsoft PhagsPa" w:eastAsia="Times New Roman" w:hAnsi="Microsoft PhagsPa" w:cs="Arial"/>
          <w:color w:val="000000"/>
          <w:sz w:val="18"/>
          <w:szCs w:val="18"/>
        </w:rPr>
      </w:pPr>
    </w:p>
    <w:p w:rsidR="00E70DB6" w:rsidRDefault="00E70DB6" w:rsidP="00E452A0">
      <w:pPr>
        <w:textAlignment w:val="baseline"/>
        <w:rPr>
          <w:rFonts w:ascii="Microsoft PhagsPa" w:eastAsia="Times New Roman" w:hAnsi="Microsoft PhagsPa" w:cs="Arial"/>
          <w:color w:val="000000"/>
          <w:sz w:val="18"/>
          <w:szCs w:val="18"/>
        </w:rPr>
      </w:pPr>
    </w:p>
    <w:p w:rsidR="00E452A0" w:rsidRPr="00386DAE" w:rsidRDefault="00E452A0" w:rsidP="00E452A0">
      <w:pPr>
        <w:textAlignment w:val="baseline"/>
        <w:rPr>
          <w:rFonts w:ascii="Microsoft PhagsPa" w:eastAsia="Times New Roman" w:hAnsi="Microsoft PhagsPa" w:cs="Arial"/>
          <w:color w:val="000000"/>
          <w:sz w:val="18"/>
          <w:szCs w:val="18"/>
        </w:rPr>
      </w:pPr>
      <w:r>
        <w:rPr>
          <w:rFonts w:ascii="Microsoft PhagsPa" w:eastAsia="Times New Roman" w:hAnsi="Microsoft PhagsPa" w:cs="Arial"/>
          <w:b/>
          <w:color w:val="000000"/>
          <w:sz w:val="18"/>
          <w:szCs w:val="18"/>
        </w:rPr>
        <w:lastRenderedPageBreak/>
        <w:t>Pandemic Tuition Policy</w:t>
      </w:r>
      <w:r>
        <w:rPr>
          <w:rFonts w:ascii="Microsoft PhagsPa" w:eastAsia="Times New Roman" w:hAnsi="Microsoft PhagsPa" w:cs="Arial"/>
          <w:color w:val="000000"/>
          <w:sz w:val="18"/>
          <w:szCs w:val="18"/>
        </w:rPr>
        <w:t>:</w:t>
      </w:r>
    </w:p>
    <w:p w:rsidR="00D429B4" w:rsidRDefault="00D429B4" w:rsidP="00D429B4">
      <w:pPr>
        <w:numPr>
          <w:ilvl w:val="0"/>
          <w:numId w:val="25"/>
        </w:numPr>
        <w:textAlignment w:val="baseline"/>
        <w:rPr>
          <w:rFonts w:ascii="Microsoft PhagsPa" w:eastAsia="Times New Roman" w:hAnsi="Microsoft PhagsPa" w:cs="Arial"/>
          <w:color w:val="000000"/>
          <w:sz w:val="18"/>
          <w:szCs w:val="18"/>
        </w:rPr>
      </w:pPr>
      <w:r>
        <w:rPr>
          <w:rFonts w:ascii="Microsoft PhagsPa" w:eastAsia="Times New Roman" w:hAnsi="Microsoft PhagsPa" w:cs="Arial"/>
          <w:color w:val="000000"/>
          <w:sz w:val="18"/>
          <w:szCs w:val="18"/>
        </w:rPr>
        <w:t xml:space="preserve">I understand tuition policies are still in place and tuition is due on or before services are rendered.  No Exceptions. </w:t>
      </w:r>
    </w:p>
    <w:p w:rsidR="00A11DCF" w:rsidRPr="00A11DCF" w:rsidRDefault="00A11DCF" w:rsidP="00A11DCF">
      <w:pPr>
        <w:numPr>
          <w:ilvl w:val="0"/>
          <w:numId w:val="25"/>
        </w:numPr>
        <w:textAlignment w:val="baseline"/>
        <w:rPr>
          <w:rFonts w:ascii="Microsoft PhagsPa" w:eastAsia="Times New Roman" w:hAnsi="Microsoft PhagsPa" w:cs="Arial"/>
          <w:color w:val="000000"/>
          <w:sz w:val="18"/>
          <w:szCs w:val="18"/>
        </w:rPr>
      </w:pPr>
      <w:r w:rsidRPr="00E70DB6">
        <w:rPr>
          <w:rFonts w:ascii="Microsoft PhagsPa" w:eastAsia="Times New Roman" w:hAnsi="Microsoft PhagsPa" w:cs="Arial"/>
          <w:color w:val="000000"/>
          <w:sz w:val="24"/>
          <w:szCs w:val="24"/>
        </w:rPr>
        <w:t xml:space="preserve">I understand the new </w:t>
      </w:r>
      <w:r w:rsidRPr="00E70DB6">
        <w:rPr>
          <w:rFonts w:ascii="Microsoft PhagsPa" w:eastAsia="Times New Roman" w:hAnsi="Microsoft PhagsPa" w:cs="Arial"/>
          <w:b/>
          <w:color w:val="000000"/>
          <w:sz w:val="24"/>
          <w:szCs w:val="24"/>
        </w:rPr>
        <w:t>Pandemic Tuition Policy</w:t>
      </w:r>
      <w:r w:rsidRPr="00E70DB6">
        <w:rPr>
          <w:sz w:val="24"/>
          <w:szCs w:val="24"/>
        </w:rPr>
        <w:t>:</w:t>
      </w:r>
      <w:r>
        <w:t xml:space="preserve"> </w:t>
      </w:r>
      <w:r w:rsidRPr="00E70DB6">
        <w:rPr>
          <w:rFonts w:ascii="Microsoft PhagsPa" w:hAnsi="Microsoft PhagsPa"/>
          <w:sz w:val="24"/>
          <w:szCs w:val="24"/>
        </w:rPr>
        <w:t>Should the center need to close for Pandemic reasons, full tuition will be due for the first two weeks of closure. If the center is closed longer than two weeks, 50% of tuition will be due. Parents may give a 30-day notice to withdraw from the program if they feel it is in the best interest of their family. 50% of the tuition will be due during the 30-day notice period. A full registration fee will be required to reenroll in the program after the pandemic.</w:t>
      </w:r>
    </w:p>
    <w:p w:rsidR="006710C8" w:rsidRDefault="006710C8" w:rsidP="00D429B4">
      <w:pPr>
        <w:numPr>
          <w:ilvl w:val="0"/>
          <w:numId w:val="25"/>
        </w:numPr>
        <w:textAlignment w:val="baseline"/>
        <w:rPr>
          <w:rFonts w:ascii="Microsoft PhagsPa" w:eastAsia="Times New Roman" w:hAnsi="Microsoft PhagsPa" w:cs="Arial"/>
          <w:color w:val="000000"/>
          <w:sz w:val="18"/>
          <w:szCs w:val="18"/>
        </w:rPr>
      </w:pPr>
      <w:r>
        <w:rPr>
          <w:rFonts w:ascii="Microsoft PhagsPa" w:eastAsia="Times New Roman" w:hAnsi="Microsoft PhagsPa" w:cs="Arial"/>
          <w:color w:val="000000"/>
          <w:sz w:val="18"/>
          <w:szCs w:val="18"/>
        </w:rPr>
        <w:t>I understand</w:t>
      </w:r>
      <w:r w:rsidR="005B5E49">
        <w:rPr>
          <w:rFonts w:ascii="Microsoft PhagsPa" w:eastAsia="Times New Roman" w:hAnsi="Microsoft PhagsPa" w:cs="Arial"/>
          <w:color w:val="000000"/>
          <w:sz w:val="18"/>
          <w:szCs w:val="18"/>
        </w:rPr>
        <w:t xml:space="preserve"> in the event the center has </w:t>
      </w:r>
      <w:r w:rsidR="009308AB">
        <w:rPr>
          <w:rFonts w:ascii="Microsoft PhagsPa" w:eastAsia="Times New Roman" w:hAnsi="Microsoft PhagsPa" w:cs="Arial"/>
          <w:color w:val="000000"/>
          <w:sz w:val="18"/>
          <w:szCs w:val="18"/>
        </w:rPr>
        <w:t xml:space="preserve">to </w:t>
      </w:r>
      <w:r w:rsidR="005B5E49">
        <w:rPr>
          <w:rFonts w:ascii="Microsoft PhagsPa" w:eastAsia="Times New Roman" w:hAnsi="Microsoft PhagsPa" w:cs="Arial"/>
          <w:color w:val="000000"/>
          <w:sz w:val="18"/>
          <w:szCs w:val="18"/>
        </w:rPr>
        <w:t>modify and impose</w:t>
      </w:r>
      <w:r>
        <w:rPr>
          <w:rFonts w:ascii="Microsoft PhagsPa" w:eastAsia="Times New Roman" w:hAnsi="Microsoft PhagsPa" w:cs="Arial"/>
          <w:color w:val="000000"/>
          <w:sz w:val="18"/>
          <w:szCs w:val="18"/>
        </w:rPr>
        <w:t xml:space="preserve"> temporary COVID-19 operation hours</w:t>
      </w:r>
      <w:r w:rsidR="005B5E49">
        <w:rPr>
          <w:rFonts w:ascii="Microsoft PhagsPa" w:eastAsia="Times New Roman" w:hAnsi="Microsoft PhagsPa" w:cs="Arial"/>
          <w:color w:val="000000"/>
          <w:sz w:val="18"/>
          <w:szCs w:val="18"/>
        </w:rPr>
        <w:t xml:space="preserve"> they will be from </w:t>
      </w:r>
      <w:r>
        <w:rPr>
          <w:rFonts w:ascii="Microsoft PhagsPa" w:eastAsia="Times New Roman" w:hAnsi="Microsoft PhagsPa" w:cs="Arial"/>
          <w:color w:val="000000"/>
          <w:sz w:val="18"/>
          <w:szCs w:val="18"/>
        </w:rPr>
        <w:t>7:30am-6pm</w:t>
      </w:r>
      <w:r w:rsidR="005B5E49">
        <w:rPr>
          <w:rFonts w:ascii="Microsoft PhagsPa" w:eastAsia="Times New Roman" w:hAnsi="Microsoft PhagsPa" w:cs="Arial"/>
          <w:color w:val="000000"/>
          <w:sz w:val="18"/>
          <w:szCs w:val="18"/>
        </w:rPr>
        <w:t xml:space="preserve">.  Parent will be advised with ample time if this takes place. </w:t>
      </w:r>
      <w:r>
        <w:rPr>
          <w:rFonts w:ascii="Microsoft PhagsPa" w:eastAsia="Times New Roman" w:hAnsi="Microsoft PhagsPa" w:cs="Arial"/>
          <w:color w:val="000000"/>
          <w:sz w:val="18"/>
          <w:szCs w:val="18"/>
        </w:rPr>
        <w:t xml:space="preserve"> </w:t>
      </w:r>
    </w:p>
    <w:p w:rsidR="00423CC2" w:rsidRDefault="00423CC2" w:rsidP="00D429B4">
      <w:pPr>
        <w:numPr>
          <w:ilvl w:val="0"/>
          <w:numId w:val="25"/>
        </w:numPr>
        <w:textAlignment w:val="baseline"/>
        <w:rPr>
          <w:rFonts w:ascii="Microsoft PhagsPa" w:eastAsia="Times New Roman" w:hAnsi="Microsoft PhagsPa" w:cs="Arial"/>
          <w:color w:val="000000"/>
          <w:sz w:val="18"/>
          <w:szCs w:val="18"/>
        </w:rPr>
      </w:pPr>
      <w:r>
        <w:rPr>
          <w:rFonts w:ascii="Microsoft PhagsPa" w:eastAsia="Times New Roman" w:hAnsi="Microsoft PhagsPa" w:cs="Arial"/>
          <w:color w:val="000000"/>
          <w:sz w:val="18"/>
          <w:szCs w:val="18"/>
        </w:rPr>
        <w:t>No cash or checks will be accepted.  All payments must be done through online parent portal.</w:t>
      </w:r>
      <w:r w:rsidR="00386DAE">
        <w:rPr>
          <w:rFonts w:ascii="Microsoft PhagsPa" w:eastAsia="Times New Roman" w:hAnsi="Microsoft PhagsPa" w:cs="Arial"/>
          <w:color w:val="000000"/>
          <w:sz w:val="18"/>
          <w:szCs w:val="18"/>
        </w:rPr>
        <w:t xml:space="preserve"> </w:t>
      </w:r>
      <w:hyperlink r:id="rId13" w:history="1">
        <w:r w:rsidR="00386DAE" w:rsidRPr="00981DC0">
          <w:rPr>
            <w:rStyle w:val="Hyperlink"/>
            <w:rFonts w:ascii="Microsoft PhagsPa" w:eastAsia="Times New Roman" w:hAnsi="Microsoft PhagsPa" w:cs="Arial"/>
            <w:sz w:val="18"/>
            <w:szCs w:val="18"/>
          </w:rPr>
          <w:t>www.kinderclubtoo.com</w:t>
        </w:r>
      </w:hyperlink>
      <w:r w:rsidR="00386DAE">
        <w:rPr>
          <w:rFonts w:ascii="Microsoft PhagsPa" w:eastAsia="Times New Roman" w:hAnsi="Microsoft PhagsPa" w:cs="Arial"/>
          <w:color w:val="000000"/>
          <w:sz w:val="18"/>
          <w:szCs w:val="18"/>
        </w:rPr>
        <w:tab/>
      </w:r>
    </w:p>
    <w:p w:rsidR="00D429B4" w:rsidRPr="00E452A0" w:rsidRDefault="00DC0668" w:rsidP="00F2190E">
      <w:pPr>
        <w:numPr>
          <w:ilvl w:val="0"/>
          <w:numId w:val="25"/>
        </w:numPr>
        <w:textAlignment w:val="baseline"/>
        <w:rPr>
          <w:rFonts w:ascii="Times New Roman" w:eastAsia="Times New Roman" w:hAnsi="Times New Roman" w:cs="Times New Roman"/>
          <w:sz w:val="24"/>
          <w:szCs w:val="24"/>
        </w:rPr>
      </w:pPr>
      <w:r w:rsidRPr="00386DAE">
        <w:rPr>
          <w:rFonts w:ascii="Microsoft PhagsPa" w:eastAsia="Times New Roman" w:hAnsi="Microsoft PhagsPa" w:cs="Arial"/>
          <w:b/>
          <w:color w:val="000000"/>
          <w:sz w:val="18"/>
          <w:szCs w:val="18"/>
        </w:rPr>
        <w:t>I understand and acknowledge TUITION RATES have slightly increased $</w:t>
      </w:r>
      <w:r w:rsidR="00E70DB6">
        <w:rPr>
          <w:rFonts w:ascii="Microsoft PhagsPa" w:eastAsia="Times New Roman" w:hAnsi="Microsoft PhagsPa" w:cs="Arial"/>
          <w:b/>
          <w:color w:val="000000"/>
          <w:sz w:val="18"/>
          <w:szCs w:val="18"/>
        </w:rPr>
        <w:t>10</w:t>
      </w:r>
      <w:r w:rsidRPr="00386DAE">
        <w:rPr>
          <w:rFonts w:ascii="Microsoft PhagsPa" w:eastAsia="Times New Roman" w:hAnsi="Microsoft PhagsPa" w:cs="Arial"/>
          <w:b/>
          <w:color w:val="000000"/>
          <w:sz w:val="18"/>
          <w:szCs w:val="18"/>
        </w:rPr>
        <w:t>.00 addition</w:t>
      </w:r>
      <w:r w:rsidR="00E70DB6">
        <w:rPr>
          <w:rFonts w:ascii="Microsoft PhagsPa" w:eastAsia="Times New Roman" w:hAnsi="Microsoft PhagsPa" w:cs="Arial"/>
          <w:b/>
          <w:color w:val="000000"/>
          <w:sz w:val="18"/>
          <w:szCs w:val="18"/>
        </w:rPr>
        <w:t>al to weekly rates effective 1</w:t>
      </w:r>
      <w:r w:rsidR="006710C8">
        <w:rPr>
          <w:rFonts w:ascii="Microsoft PhagsPa" w:eastAsia="Times New Roman" w:hAnsi="Microsoft PhagsPa" w:cs="Arial"/>
          <w:b/>
          <w:color w:val="000000"/>
          <w:sz w:val="18"/>
          <w:szCs w:val="18"/>
        </w:rPr>
        <w:t>/1</w:t>
      </w:r>
      <w:r w:rsidR="00E70DB6">
        <w:rPr>
          <w:rFonts w:ascii="Microsoft PhagsPa" w:eastAsia="Times New Roman" w:hAnsi="Microsoft PhagsPa" w:cs="Arial"/>
          <w:b/>
          <w:color w:val="000000"/>
          <w:sz w:val="18"/>
          <w:szCs w:val="18"/>
        </w:rPr>
        <w:t>/2022</w:t>
      </w:r>
      <w:r w:rsidRPr="00386DAE">
        <w:rPr>
          <w:rFonts w:ascii="Microsoft PhagsPa" w:eastAsia="Times New Roman" w:hAnsi="Microsoft PhagsPa" w:cs="Arial"/>
          <w:b/>
          <w:color w:val="000000"/>
          <w:sz w:val="18"/>
          <w:szCs w:val="18"/>
        </w:rPr>
        <w:t>, due to the COVID-19 pandemic.</w:t>
      </w:r>
    </w:p>
    <w:p w:rsidR="00E452A0" w:rsidRDefault="00E452A0" w:rsidP="00E452A0">
      <w:pPr>
        <w:textAlignment w:val="baseline"/>
        <w:rPr>
          <w:rFonts w:ascii="Microsoft PhagsPa" w:eastAsia="Times New Roman" w:hAnsi="Microsoft PhagsPa" w:cs="Arial"/>
          <w:b/>
          <w:color w:val="000000"/>
          <w:sz w:val="18"/>
          <w:szCs w:val="18"/>
        </w:rPr>
      </w:pPr>
    </w:p>
    <w:p w:rsidR="00E452A0" w:rsidRPr="00E452A0" w:rsidRDefault="00E452A0" w:rsidP="00E452A0">
      <w:pPr>
        <w:textAlignment w:val="baseline"/>
        <w:rPr>
          <w:rFonts w:ascii="Microsoft PhagsPa" w:hAnsi="Microsoft PhagsPa"/>
          <w:b/>
          <w:sz w:val="18"/>
          <w:szCs w:val="18"/>
        </w:rPr>
      </w:pPr>
      <w:r w:rsidRPr="00E452A0">
        <w:rPr>
          <w:rFonts w:ascii="Microsoft PhagsPa" w:hAnsi="Microsoft PhagsPa"/>
          <w:b/>
          <w:sz w:val="18"/>
          <w:szCs w:val="18"/>
        </w:rPr>
        <w:t>Out of the Country Travel</w:t>
      </w:r>
      <w:r>
        <w:rPr>
          <w:rFonts w:ascii="Microsoft PhagsPa" w:hAnsi="Microsoft PhagsPa"/>
          <w:b/>
          <w:sz w:val="18"/>
          <w:szCs w:val="18"/>
        </w:rPr>
        <w:t>:</w:t>
      </w:r>
      <w:r w:rsidRPr="00E452A0">
        <w:rPr>
          <w:rFonts w:ascii="Microsoft PhagsPa" w:hAnsi="Microsoft PhagsPa"/>
          <w:b/>
          <w:sz w:val="18"/>
          <w:szCs w:val="18"/>
        </w:rPr>
        <w:t xml:space="preserve"> </w:t>
      </w:r>
    </w:p>
    <w:p w:rsidR="00E452A0" w:rsidRPr="00E452A0" w:rsidRDefault="00E452A0" w:rsidP="00E452A0">
      <w:pPr>
        <w:textAlignment w:val="baseline"/>
        <w:rPr>
          <w:rFonts w:ascii="Microsoft PhagsPa" w:eastAsia="Times New Roman" w:hAnsi="Microsoft PhagsPa" w:cs="Times New Roman"/>
          <w:sz w:val="18"/>
          <w:szCs w:val="18"/>
        </w:rPr>
      </w:pPr>
      <w:r w:rsidRPr="00E452A0">
        <w:rPr>
          <w:rFonts w:ascii="Microsoft PhagsPa" w:hAnsi="Microsoft PhagsPa"/>
          <w:sz w:val="18"/>
          <w:szCs w:val="18"/>
        </w:rPr>
        <w:t xml:space="preserve">Parent will notify </w:t>
      </w:r>
      <w:r>
        <w:rPr>
          <w:rFonts w:ascii="Microsoft PhagsPa" w:hAnsi="Microsoft PhagsPa"/>
          <w:sz w:val="18"/>
          <w:szCs w:val="18"/>
        </w:rPr>
        <w:t>KC2 LC</w:t>
      </w:r>
      <w:r w:rsidRPr="00E452A0">
        <w:rPr>
          <w:rFonts w:ascii="Microsoft PhagsPa" w:hAnsi="Microsoft PhagsPa"/>
          <w:sz w:val="18"/>
          <w:szCs w:val="18"/>
        </w:rPr>
        <w:t xml:space="preserve"> management anytime they have traveled outside of the United States. </w:t>
      </w:r>
      <w:r>
        <w:rPr>
          <w:rFonts w:ascii="Microsoft PhagsPa" w:hAnsi="Microsoft PhagsPa"/>
          <w:sz w:val="18"/>
          <w:szCs w:val="18"/>
        </w:rPr>
        <w:t>KC2 LC</w:t>
      </w:r>
      <w:r w:rsidRPr="00E452A0">
        <w:rPr>
          <w:rFonts w:ascii="Microsoft PhagsPa" w:hAnsi="Microsoft PhagsPa"/>
          <w:sz w:val="18"/>
          <w:szCs w:val="18"/>
        </w:rPr>
        <w:t xml:space="preserve"> has a right to exclude the child from care if they or a member of the household has traveled to a country that has been identified by the CDC as an “at risk” country.</w:t>
      </w:r>
    </w:p>
    <w:p w:rsidR="00D429B4" w:rsidRPr="00645D0E" w:rsidRDefault="00D429B4" w:rsidP="00D429B4">
      <w:pPr>
        <w:rPr>
          <w:rFonts w:ascii="Arial" w:eastAsia="Times New Roman" w:hAnsi="Arial" w:cs="Arial"/>
          <w:b/>
          <w:color w:val="000000"/>
          <w:sz w:val="18"/>
          <w:szCs w:val="18"/>
        </w:rPr>
      </w:pPr>
    </w:p>
    <w:p w:rsidR="00645D0E" w:rsidRPr="00645D0E" w:rsidRDefault="00645D0E" w:rsidP="00645D0E">
      <w:pPr>
        <w:rPr>
          <w:rFonts w:ascii="Microsoft PhagsPa" w:hAnsi="Microsoft PhagsPa"/>
          <w:b/>
          <w:sz w:val="18"/>
          <w:szCs w:val="18"/>
        </w:rPr>
      </w:pPr>
      <w:r w:rsidRPr="00645D0E">
        <w:rPr>
          <w:rFonts w:ascii="Microsoft PhagsPa" w:hAnsi="Microsoft PhagsPa"/>
          <w:b/>
          <w:sz w:val="18"/>
          <w:szCs w:val="18"/>
        </w:rPr>
        <w:t xml:space="preserve">Disclosure Statement: </w:t>
      </w:r>
    </w:p>
    <w:p w:rsidR="00645D0E" w:rsidRDefault="00645D0E" w:rsidP="00645D0E">
      <w:pPr>
        <w:rPr>
          <w:rFonts w:ascii="Microsoft PhagsPa" w:hAnsi="Microsoft PhagsPa"/>
          <w:sz w:val="18"/>
          <w:szCs w:val="18"/>
        </w:rPr>
      </w:pPr>
      <w:r w:rsidRPr="00645D0E">
        <w:rPr>
          <w:rFonts w:ascii="Microsoft PhagsPa" w:hAnsi="Microsoft PhagsPa"/>
          <w:sz w:val="18"/>
          <w:szCs w:val="18"/>
        </w:rPr>
        <w:t>I understand that outside of care, in order to control my child’s exposure in the community, I will comply with any and all state, county or local stay-at-home orders. I will immediately notif</w:t>
      </w:r>
      <w:r>
        <w:rPr>
          <w:rFonts w:ascii="Microsoft PhagsPa" w:hAnsi="Microsoft PhagsPa"/>
          <w:sz w:val="18"/>
          <w:szCs w:val="18"/>
        </w:rPr>
        <w:t>y KinderClub TOO Learning Center</w:t>
      </w:r>
      <w:r w:rsidRPr="00645D0E">
        <w:rPr>
          <w:rFonts w:ascii="Microsoft PhagsPa" w:hAnsi="Microsoft PhagsPa"/>
          <w:sz w:val="18"/>
          <w:szCs w:val="18"/>
        </w:rPr>
        <w:t xml:space="preserve"> management if I become aware of any person with whom my child or I have had contact exhibits any of the symptoms listed above, is advised to </w:t>
      </w:r>
      <w:proofErr w:type="spellStart"/>
      <w:r w:rsidRPr="00645D0E">
        <w:rPr>
          <w:rFonts w:ascii="Microsoft PhagsPa" w:hAnsi="Microsoft PhagsPa"/>
          <w:sz w:val="18"/>
          <w:szCs w:val="18"/>
        </w:rPr>
        <w:t>self</w:t>
      </w:r>
      <w:r>
        <w:rPr>
          <w:rFonts w:ascii="Microsoft PhagsPa" w:hAnsi="Microsoft PhagsPa"/>
          <w:sz w:val="18"/>
          <w:szCs w:val="18"/>
        </w:rPr>
        <w:t xml:space="preserve"> </w:t>
      </w:r>
      <w:r w:rsidRPr="00645D0E">
        <w:rPr>
          <w:rFonts w:ascii="Microsoft PhagsPa" w:hAnsi="Microsoft PhagsPa"/>
          <w:sz w:val="18"/>
          <w:szCs w:val="18"/>
        </w:rPr>
        <w:t>isolate</w:t>
      </w:r>
      <w:proofErr w:type="spellEnd"/>
      <w:r w:rsidRPr="00645D0E">
        <w:rPr>
          <w:rFonts w:ascii="Microsoft PhagsPa" w:hAnsi="Microsoft PhagsPa"/>
          <w:sz w:val="18"/>
          <w:szCs w:val="18"/>
        </w:rPr>
        <w:t xml:space="preserve">, quarantine, or has tested positive, or is presumed positive for COVID-19 or any other infectious illness. Further, I will immediately notify </w:t>
      </w:r>
      <w:r>
        <w:rPr>
          <w:rFonts w:ascii="Microsoft PhagsPa" w:hAnsi="Microsoft PhagsPa"/>
          <w:sz w:val="18"/>
          <w:szCs w:val="18"/>
        </w:rPr>
        <w:t>KC2LC</w:t>
      </w:r>
      <w:r w:rsidRPr="00645D0E">
        <w:rPr>
          <w:rFonts w:ascii="Microsoft PhagsPa" w:hAnsi="Microsoft PhagsPa"/>
          <w:sz w:val="18"/>
          <w:szCs w:val="18"/>
        </w:rPr>
        <w:t xml:space="preserve"> management if anyone from my place of employment is presumed positive or tests positive for COVID-19 or any other infectious illness whether or not I have had direct contact with that person.</w:t>
      </w:r>
    </w:p>
    <w:p w:rsidR="00645D0E" w:rsidRDefault="00645D0E" w:rsidP="00645D0E">
      <w:pPr>
        <w:rPr>
          <w:rFonts w:ascii="Microsoft PhagsPa" w:hAnsi="Microsoft PhagsPa"/>
          <w:sz w:val="18"/>
          <w:szCs w:val="18"/>
        </w:rPr>
      </w:pPr>
    </w:p>
    <w:p w:rsidR="00645D0E" w:rsidRPr="00645D0E" w:rsidRDefault="00645D0E" w:rsidP="00645D0E">
      <w:pPr>
        <w:rPr>
          <w:rFonts w:ascii="Microsoft PhagsPa" w:eastAsia="Times New Roman" w:hAnsi="Microsoft PhagsPa" w:cs="Arial"/>
          <w:color w:val="000000"/>
          <w:sz w:val="18"/>
          <w:szCs w:val="18"/>
        </w:rPr>
      </w:pPr>
    </w:p>
    <w:p w:rsidR="00D429B4" w:rsidRDefault="00D429B4" w:rsidP="00D429B4">
      <w:pPr>
        <w:rPr>
          <w:rFonts w:ascii="Arial" w:eastAsia="Times New Roman" w:hAnsi="Arial" w:cs="Arial"/>
          <w:color w:val="000000"/>
          <w:sz w:val="18"/>
          <w:szCs w:val="18"/>
        </w:rPr>
      </w:pPr>
      <w:r>
        <w:rPr>
          <w:rFonts w:ascii="Arial" w:eastAsia="Times New Roman" w:hAnsi="Arial" w:cs="Arial"/>
          <w:color w:val="000000"/>
          <w:sz w:val="18"/>
          <w:szCs w:val="18"/>
        </w:rPr>
        <w:t xml:space="preserve">I agree and acknowledge the above mentioned. </w:t>
      </w:r>
      <w:r w:rsidR="00386DAE">
        <w:rPr>
          <w:rFonts w:ascii="Arial" w:eastAsia="Times New Roman" w:hAnsi="Arial" w:cs="Arial"/>
          <w:color w:val="000000"/>
          <w:sz w:val="18"/>
          <w:szCs w:val="18"/>
        </w:rPr>
        <w:t xml:space="preserve"> I consent to my electronic signature and initials.</w:t>
      </w:r>
    </w:p>
    <w:p w:rsidR="00D429B4" w:rsidRDefault="00D429B4" w:rsidP="00D429B4">
      <w:pPr>
        <w:rPr>
          <w:rFonts w:ascii="Arial" w:eastAsia="Times New Roman" w:hAnsi="Arial" w:cs="Arial"/>
          <w:color w:val="000000"/>
          <w:sz w:val="18"/>
          <w:szCs w:val="18"/>
        </w:rPr>
      </w:pPr>
    </w:p>
    <w:p w:rsidR="00D429B4" w:rsidRDefault="00D429B4" w:rsidP="00D429B4">
      <w:pPr>
        <w:rPr>
          <w:rFonts w:ascii="Arial" w:eastAsia="Times New Roman" w:hAnsi="Arial" w:cs="Arial"/>
          <w:color w:val="000000"/>
          <w:sz w:val="18"/>
          <w:szCs w:val="18"/>
        </w:rPr>
      </w:pPr>
    </w:p>
    <w:p w:rsidR="00D429B4" w:rsidRPr="00D429B4" w:rsidRDefault="00D429B4" w:rsidP="00D429B4">
      <w:pPr>
        <w:rPr>
          <w:rFonts w:ascii="Times New Roman" w:eastAsia="Times New Roman" w:hAnsi="Times New Roman" w:cs="Times New Roman"/>
          <w:sz w:val="24"/>
          <w:szCs w:val="24"/>
        </w:rPr>
      </w:pPr>
      <w:r w:rsidRPr="00D429B4">
        <w:rPr>
          <w:rFonts w:ascii="Arial" w:eastAsia="Times New Roman" w:hAnsi="Arial" w:cs="Arial"/>
          <w:color w:val="000000"/>
          <w:sz w:val="18"/>
          <w:szCs w:val="18"/>
        </w:rPr>
        <w:t>__________</w:t>
      </w:r>
      <w:r w:rsidR="00386DAE">
        <w:rPr>
          <w:rFonts w:ascii="Arial" w:eastAsia="Times New Roman" w:hAnsi="Arial" w:cs="Arial"/>
          <w:color w:val="000000"/>
          <w:sz w:val="18"/>
          <w:szCs w:val="18"/>
        </w:rPr>
        <w:t>______</w:t>
      </w:r>
      <w:r w:rsidRPr="00D429B4">
        <w:rPr>
          <w:rFonts w:ascii="Arial" w:eastAsia="Times New Roman" w:hAnsi="Arial" w:cs="Arial"/>
          <w:color w:val="000000"/>
          <w:sz w:val="18"/>
          <w:szCs w:val="18"/>
        </w:rPr>
        <w:t>______________________________</w:t>
      </w:r>
      <w:r w:rsidRPr="00D429B4">
        <w:rPr>
          <w:rFonts w:ascii="Arial" w:eastAsia="Times New Roman" w:hAnsi="Arial" w:cs="Arial"/>
          <w:color w:val="000000"/>
          <w:sz w:val="18"/>
          <w:szCs w:val="18"/>
        </w:rPr>
        <w:tab/>
      </w:r>
      <w:r w:rsidRPr="00D429B4">
        <w:rPr>
          <w:rFonts w:ascii="Arial" w:eastAsia="Times New Roman" w:hAnsi="Arial" w:cs="Arial"/>
          <w:color w:val="000000"/>
          <w:sz w:val="18"/>
          <w:szCs w:val="18"/>
        </w:rPr>
        <w:tab/>
        <w:t>______________</w:t>
      </w:r>
    </w:p>
    <w:p w:rsidR="00957156" w:rsidRPr="00D429B4" w:rsidRDefault="00D429B4" w:rsidP="00D429B4">
      <w:r w:rsidRPr="006735B4">
        <w:rPr>
          <w:rFonts w:ascii="Arial" w:eastAsia="Times New Roman" w:hAnsi="Arial" w:cs="Arial"/>
          <w:i/>
          <w:color w:val="000000"/>
          <w:sz w:val="18"/>
          <w:szCs w:val="18"/>
        </w:rPr>
        <w:t>Parent/</w:t>
      </w:r>
      <w:r w:rsidR="006735B4">
        <w:rPr>
          <w:rFonts w:ascii="Arial" w:eastAsia="Times New Roman" w:hAnsi="Arial" w:cs="Arial"/>
          <w:i/>
          <w:color w:val="000000"/>
          <w:sz w:val="18"/>
          <w:szCs w:val="18"/>
        </w:rPr>
        <w:t>G</w:t>
      </w:r>
      <w:r w:rsidRPr="006735B4">
        <w:rPr>
          <w:rFonts w:ascii="Arial" w:eastAsia="Times New Roman" w:hAnsi="Arial" w:cs="Arial"/>
          <w:i/>
          <w:color w:val="000000"/>
          <w:sz w:val="18"/>
          <w:szCs w:val="18"/>
        </w:rPr>
        <w:t xml:space="preserve">uardian </w:t>
      </w:r>
      <w:r w:rsidR="006735B4">
        <w:rPr>
          <w:rFonts w:ascii="Arial" w:eastAsia="Times New Roman" w:hAnsi="Arial" w:cs="Arial"/>
          <w:i/>
          <w:color w:val="000000"/>
          <w:sz w:val="18"/>
          <w:szCs w:val="18"/>
        </w:rPr>
        <w:t>S</w:t>
      </w:r>
      <w:r w:rsidRPr="006735B4">
        <w:rPr>
          <w:rFonts w:ascii="Arial" w:eastAsia="Times New Roman" w:hAnsi="Arial" w:cs="Arial"/>
          <w:i/>
          <w:color w:val="000000"/>
          <w:sz w:val="18"/>
          <w:szCs w:val="18"/>
        </w:rPr>
        <w:t>ignature</w:t>
      </w:r>
      <w:r w:rsidRPr="00D429B4">
        <w:rPr>
          <w:rFonts w:ascii="Arial" w:eastAsia="Times New Roman" w:hAnsi="Arial" w:cs="Arial"/>
          <w:color w:val="000000"/>
          <w:sz w:val="18"/>
          <w:szCs w:val="18"/>
        </w:rPr>
        <w:tab/>
      </w:r>
      <w:r w:rsidRPr="00D429B4">
        <w:rPr>
          <w:rFonts w:ascii="Arial" w:eastAsia="Times New Roman" w:hAnsi="Arial" w:cs="Arial"/>
          <w:color w:val="000000"/>
          <w:sz w:val="18"/>
          <w:szCs w:val="18"/>
        </w:rPr>
        <w:tab/>
      </w:r>
      <w:r w:rsidRPr="00D429B4">
        <w:rPr>
          <w:rFonts w:ascii="Arial" w:eastAsia="Times New Roman" w:hAnsi="Arial" w:cs="Arial"/>
          <w:color w:val="000000"/>
          <w:sz w:val="18"/>
          <w:szCs w:val="18"/>
        </w:rPr>
        <w:tab/>
      </w:r>
      <w:r w:rsidRPr="00D429B4">
        <w:rPr>
          <w:rFonts w:ascii="Arial" w:eastAsia="Times New Roman" w:hAnsi="Arial" w:cs="Arial"/>
          <w:color w:val="000000"/>
          <w:sz w:val="18"/>
          <w:szCs w:val="18"/>
        </w:rPr>
        <w:tab/>
      </w:r>
      <w:r w:rsidRPr="00D429B4">
        <w:rPr>
          <w:rFonts w:ascii="Arial" w:eastAsia="Times New Roman" w:hAnsi="Arial" w:cs="Arial"/>
          <w:color w:val="000000"/>
          <w:sz w:val="18"/>
          <w:szCs w:val="18"/>
        </w:rPr>
        <w:tab/>
      </w:r>
      <w:r w:rsidR="00386DAE">
        <w:rPr>
          <w:rFonts w:ascii="Arial" w:eastAsia="Times New Roman" w:hAnsi="Arial" w:cs="Arial"/>
          <w:color w:val="000000"/>
          <w:sz w:val="18"/>
          <w:szCs w:val="18"/>
        </w:rPr>
        <w:tab/>
      </w:r>
      <w:r w:rsidRPr="006735B4">
        <w:rPr>
          <w:rFonts w:ascii="Arial" w:eastAsia="Times New Roman" w:hAnsi="Arial" w:cs="Arial"/>
          <w:i/>
          <w:color w:val="000000"/>
          <w:sz w:val="18"/>
          <w:szCs w:val="18"/>
        </w:rPr>
        <w:t>Date</w:t>
      </w:r>
    </w:p>
    <w:sectPr w:rsidR="00957156" w:rsidRPr="00D429B4" w:rsidSect="00E452A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BF4" w:rsidRDefault="00947BF4" w:rsidP="00ED6806">
      <w:r>
        <w:separator/>
      </w:r>
    </w:p>
  </w:endnote>
  <w:endnote w:type="continuationSeparator" w:id="0">
    <w:p w:rsidR="00947BF4" w:rsidRDefault="00947BF4" w:rsidP="00ED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PhagsPa">
    <w:panose1 w:val="020B0502040204020203"/>
    <w:charset w:val="00"/>
    <w:family w:val="swiss"/>
    <w:pitch w:val="variable"/>
    <w:sig w:usb0="00000003" w:usb1="00000000" w:usb2="08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806" w:rsidRDefault="00ED6806">
    <w:pPr>
      <w:pStyle w:val="Footer"/>
    </w:pPr>
    <w:r>
      <w:t>PH:  956-701-3568</w:t>
    </w:r>
    <w:r>
      <w:ptab w:relativeTo="margin" w:alignment="center" w:leader="none"/>
    </w:r>
    <w:r>
      <w:t>5102 State Hwy 359 Suite 700</w:t>
    </w:r>
    <w:r>
      <w:ptab w:relativeTo="margin" w:alignment="right" w:leader="none"/>
    </w:r>
    <w:r>
      <w:t>Laredo, TX 78043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BF4" w:rsidRDefault="00947BF4" w:rsidP="00ED6806">
      <w:r>
        <w:separator/>
      </w:r>
    </w:p>
  </w:footnote>
  <w:footnote w:type="continuationSeparator" w:id="0">
    <w:p w:rsidR="00947BF4" w:rsidRDefault="00947BF4" w:rsidP="00ED6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849" w:rsidRDefault="00583849" w:rsidP="00583849">
    <w:pPr>
      <w:rPr>
        <w:rFonts w:ascii="Arial" w:eastAsia="Times New Roman" w:hAnsi="Arial" w:cs="Arial"/>
        <w:b/>
        <w:bCs/>
        <w:color w:val="000000"/>
        <w:sz w:val="18"/>
        <w:szCs w:val="18"/>
        <w:u w:val="single"/>
      </w:rPr>
    </w:pPr>
    <w:r>
      <w:rPr>
        <w:noProof/>
      </w:rPr>
      <w:drawing>
        <wp:anchor distT="0" distB="0" distL="114300" distR="114300" simplePos="0" relativeHeight="251658240" behindDoc="1" locked="0" layoutInCell="1" allowOverlap="1">
          <wp:simplePos x="0" y="0"/>
          <wp:positionH relativeFrom="column">
            <wp:posOffset>-133350</wp:posOffset>
          </wp:positionH>
          <wp:positionV relativeFrom="paragraph">
            <wp:posOffset>-20955</wp:posOffset>
          </wp:positionV>
          <wp:extent cx="885825" cy="412750"/>
          <wp:effectExtent l="0" t="0" r="9525" b="6350"/>
          <wp:wrapTight wrapText="bothSides">
            <wp:wrapPolygon edited="0">
              <wp:start x="0" y="0"/>
              <wp:lineTo x="0" y="20935"/>
              <wp:lineTo x="21368" y="20935"/>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 2 Logo 2.jpg"/>
                  <pic:cNvPicPr/>
                </pic:nvPicPr>
                <pic:blipFill>
                  <a:blip r:embed="rId1">
                    <a:extLst>
                      <a:ext uri="{28A0092B-C50C-407E-A947-70E740481C1C}">
                        <a14:useLocalDpi xmlns:a14="http://schemas.microsoft.com/office/drawing/2010/main" val="0"/>
                      </a:ext>
                    </a:extLst>
                  </a:blip>
                  <a:stretch>
                    <a:fillRect/>
                  </a:stretch>
                </pic:blipFill>
                <pic:spPr>
                  <a:xfrm>
                    <a:off x="0" y="0"/>
                    <a:ext cx="885825" cy="41275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color w:val="000000"/>
        <w:sz w:val="18"/>
        <w:szCs w:val="18"/>
      </w:rPr>
      <w:t xml:space="preserve">            </w:t>
    </w:r>
    <w:r>
      <w:rPr>
        <w:rFonts w:ascii="Arial" w:eastAsia="Times New Roman" w:hAnsi="Arial" w:cs="Arial"/>
        <w:b/>
        <w:bCs/>
        <w:color w:val="000000"/>
        <w:sz w:val="18"/>
        <w:szCs w:val="18"/>
      </w:rPr>
      <w:tab/>
    </w:r>
    <w:r>
      <w:rPr>
        <w:rFonts w:ascii="Arial" w:eastAsia="Times New Roman" w:hAnsi="Arial" w:cs="Arial"/>
        <w:b/>
        <w:bCs/>
        <w:color w:val="000000"/>
        <w:sz w:val="18"/>
        <w:szCs w:val="18"/>
      </w:rPr>
      <w:tab/>
      <w:t xml:space="preserve">           </w:t>
    </w:r>
    <w:r w:rsidRPr="00DC0668">
      <w:rPr>
        <w:rFonts w:ascii="Arial" w:eastAsia="Times New Roman" w:hAnsi="Arial" w:cs="Arial"/>
        <w:b/>
        <w:bCs/>
        <w:color w:val="000000"/>
        <w:sz w:val="18"/>
        <w:szCs w:val="18"/>
        <w:u w:val="single"/>
      </w:rPr>
      <w:t>COVID</w:t>
    </w:r>
    <w:r>
      <w:rPr>
        <w:rFonts w:ascii="Arial" w:eastAsia="Times New Roman" w:hAnsi="Arial" w:cs="Arial"/>
        <w:b/>
        <w:bCs/>
        <w:color w:val="000000"/>
        <w:sz w:val="18"/>
        <w:szCs w:val="18"/>
        <w:u w:val="single"/>
      </w:rPr>
      <w:t>-</w:t>
    </w:r>
    <w:r w:rsidRPr="00DC0668">
      <w:rPr>
        <w:rFonts w:ascii="Arial" w:eastAsia="Times New Roman" w:hAnsi="Arial" w:cs="Arial"/>
        <w:b/>
        <w:bCs/>
        <w:color w:val="000000"/>
        <w:sz w:val="18"/>
        <w:szCs w:val="18"/>
        <w:u w:val="single"/>
      </w:rPr>
      <w:t xml:space="preserve">19 Parent Agreement </w:t>
    </w:r>
  </w:p>
  <w:p w:rsidR="00583849" w:rsidRPr="00DC0668" w:rsidRDefault="00583849" w:rsidP="00583849">
    <w:pPr>
      <w:ind w:left="2880" w:firstLine="720"/>
      <w:rPr>
        <w:rFonts w:ascii="Times New Roman" w:eastAsia="Times New Roman" w:hAnsi="Times New Roman" w:cs="Times New Roman"/>
        <w:sz w:val="24"/>
        <w:szCs w:val="24"/>
        <w:u w:val="single"/>
      </w:rPr>
    </w:pPr>
    <w:r>
      <w:rPr>
        <w:rFonts w:ascii="Arial" w:eastAsia="Times New Roman" w:hAnsi="Arial" w:cs="Arial"/>
        <w:b/>
        <w:bCs/>
        <w:color w:val="000000"/>
        <w:sz w:val="18"/>
        <w:szCs w:val="18"/>
      </w:rPr>
      <w:t xml:space="preserve">   </w:t>
    </w:r>
    <w:r w:rsidRPr="00DC0668">
      <w:rPr>
        <w:rFonts w:ascii="Arial" w:eastAsia="Times New Roman" w:hAnsi="Arial" w:cs="Arial"/>
        <w:b/>
        <w:bCs/>
        <w:color w:val="000000"/>
        <w:sz w:val="18"/>
        <w:szCs w:val="18"/>
        <w:u w:val="single"/>
      </w:rPr>
      <w:t xml:space="preserve">(REVISED </w:t>
    </w:r>
    <w:r w:rsidR="00E70DB6">
      <w:rPr>
        <w:rFonts w:ascii="Arial" w:eastAsia="Times New Roman" w:hAnsi="Arial" w:cs="Arial"/>
        <w:b/>
        <w:bCs/>
        <w:color w:val="000000"/>
        <w:sz w:val="18"/>
        <w:szCs w:val="18"/>
        <w:u w:val="single"/>
      </w:rPr>
      <w:t>1</w:t>
    </w:r>
    <w:r w:rsidR="005B5E49">
      <w:rPr>
        <w:rFonts w:ascii="Arial" w:eastAsia="Times New Roman" w:hAnsi="Arial" w:cs="Arial"/>
        <w:b/>
        <w:bCs/>
        <w:color w:val="000000"/>
        <w:sz w:val="18"/>
        <w:szCs w:val="18"/>
        <w:u w:val="single"/>
      </w:rPr>
      <w:t>/202</w:t>
    </w:r>
    <w:r w:rsidR="00E70DB6">
      <w:rPr>
        <w:rFonts w:ascii="Arial" w:eastAsia="Times New Roman" w:hAnsi="Arial" w:cs="Arial"/>
        <w:b/>
        <w:bCs/>
        <w:color w:val="000000"/>
        <w:sz w:val="18"/>
        <w:szCs w:val="18"/>
        <w:u w:val="single"/>
      </w:rPr>
      <w:t>2</w:t>
    </w:r>
    <w:r w:rsidRPr="00DC0668">
      <w:rPr>
        <w:rFonts w:ascii="Arial" w:eastAsia="Times New Roman" w:hAnsi="Arial" w:cs="Arial"/>
        <w:b/>
        <w:bCs/>
        <w:color w:val="000000"/>
        <w:sz w:val="18"/>
        <w:szCs w:val="18"/>
        <w:u w:val="single"/>
      </w:rPr>
      <w:t>)</w:t>
    </w:r>
  </w:p>
  <w:p w:rsidR="00ED6806" w:rsidRPr="00C91ACB" w:rsidRDefault="00ED6806" w:rsidP="0039485A">
    <w:pPr>
      <w:jc w:val="center"/>
      <w:rPr>
        <w:rFonts w:ascii="Times New Roman" w:hAnsi="Times New Roman" w:cs="Times New Roman"/>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E27C43"/>
    <w:multiLevelType w:val="multilevel"/>
    <w:tmpl w:val="EAA2F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BB03910"/>
    <w:multiLevelType w:val="multilevel"/>
    <w:tmpl w:val="D91A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5CB7C52"/>
    <w:multiLevelType w:val="hybridMultilevel"/>
    <w:tmpl w:val="D9508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4"/>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8"/>
  </w:num>
  <w:num w:numId="22">
    <w:abstractNumId w:val="11"/>
  </w:num>
  <w:num w:numId="23">
    <w:abstractNumId w:val="25"/>
  </w:num>
  <w:num w:numId="24">
    <w:abstractNumId w:val="13"/>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06"/>
    <w:rsid w:val="00095E70"/>
    <w:rsid w:val="000A7440"/>
    <w:rsid w:val="000D7EBE"/>
    <w:rsid w:val="000E00C6"/>
    <w:rsid w:val="000F0CE8"/>
    <w:rsid w:val="00112013"/>
    <w:rsid w:val="0014329F"/>
    <w:rsid w:val="001B5787"/>
    <w:rsid w:val="002116C7"/>
    <w:rsid w:val="00250E79"/>
    <w:rsid w:val="002641B2"/>
    <w:rsid w:val="002A5713"/>
    <w:rsid w:val="002E43AB"/>
    <w:rsid w:val="00360A33"/>
    <w:rsid w:val="00374C9E"/>
    <w:rsid w:val="00386DAE"/>
    <w:rsid w:val="003923EE"/>
    <w:rsid w:val="0039485A"/>
    <w:rsid w:val="003C10B7"/>
    <w:rsid w:val="003C528E"/>
    <w:rsid w:val="00423CC2"/>
    <w:rsid w:val="00577C30"/>
    <w:rsid w:val="00583849"/>
    <w:rsid w:val="005B1934"/>
    <w:rsid w:val="005B5E49"/>
    <w:rsid w:val="005C6C31"/>
    <w:rsid w:val="006240F4"/>
    <w:rsid w:val="00645252"/>
    <w:rsid w:val="00645D0E"/>
    <w:rsid w:val="006710C8"/>
    <w:rsid w:val="006735B4"/>
    <w:rsid w:val="00693CAF"/>
    <w:rsid w:val="006D3D74"/>
    <w:rsid w:val="00712A3A"/>
    <w:rsid w:val="00756BB0"/>
    <w:rsid w:val="007C3971"/>
    <w:rsid w:val="0083569A"/>
    <w:rsid w:val="008459F9"/>
    <w:rsid w:val="008827AF"/>
    <w:rsid w:val="008C2DF0"/>
    <w:rsid w:val="008F2BF8"/>
    <w:rsid w:val="009115DB"/>
    <w:rsid w:val="009308AB"/>
    <w:rsid w:val="00947BF4"/>
    <w:rsid w:val="00957156"/>
    <w:rsid w:val="00957ABA"/>
    <w:rsid w:val="009A0CE8"/>
    <w:rsid w:val="009A4625"/>
    <w:rsid w:val="00A11DCF"/>
    <w:rsid w:val="00A571EB"/>
    <w:rsid w:val="00A9204E"/>
    <w:rsid w:val="00AB7502"/>
    <w:rsid w:val="00B054C6"/>
    <w:rsid w:val="00B21293"/>
    <w:rsid w:val="00B33ECE"/>
    <w:rsid w:val="00B6783C"/>
    <w:rsid w:val="00BA35BE"/>
    <w:rsid w:val="00BA7EEB"/>
    <w:rsid w:val="00C01EB4"/>
    <w:rsid w:val="00C14092"/>
    <w:rsid w:val="00C375DB"/>
    <w:rsid w:val="00C7663F"/>
    <w:rsid w:val="00C91ACB"/>
    <w:rsid w:val="00CA2F32"/>
    <w:rsid w:val="00CC6697"/>
    <w:rsid w:val="00D07C89"/>
    <w:rsid w:val="00D3227A"/>
    <w:rsid w:val="00D429B4"/>
    <w:rsid w:val="00D51C43"/>
    <w:rsid w:val="00D76062"/>
    <w:rsid w:val="00DC0668"/>
    <w:rsid w:val="00DF549E"/>
    <w:rsid w:val="00E452A0"/>
    <w:rsid w:val="00E70DB6"/>
    <w:rsid w:val="00E73AF0"/>
    <w:rsid w:val="00ED6806"/>
    <w:rsid w:val="00F126FC"/>
    <w:rsid w:val="00FE157E"/>
    <w:rsid w:val="00FF5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55C2E"/>
  <w15:chartTrackingRefBased/>
  <w15:docId w15:val="{19A897AE-FA51-4035-9B5F-C7436682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577C30"/>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unhideWhenUsed/>
    <w:qFormat/>
    <w:rsid w:val="000A7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186902">
      <w:bodyDiv w:val="1"/>
      <w:marLeft w:val="0"/>
      <w:marRight w:val="0"/>
      <w:marTop w:val="0"/>
      <w:marBottom w:val="0"/>
      <w:divBdr>
        <w:top w:val="none" w:sz="0" w:space="0" w:color="auto"/>
        <w:left w:val="none" w:sz="0" w:space="0" w:color="auto"/>
        <w:bottom w:val="none" w:sz="0" w:space="0" w:color="auto"/>
        <w:right w:val="none" w:sz="0" w:space="0" w:color="auto"/>
      </w:divBdr>
    </w:div>
    <w:div w:id="675765476">
      <w:bodyDiv w:val="1"/>
      <w:marLeft w:val="0"/>
      <w:marRight w:val="0"/>
      <w:marTop w:val="0"/>
      <w:marBottom w:val="0"/>
      <w:divBdr>
        <w:top w:val="none" w:sz="0" w:space="0" w:color="auto"/>
        <w:left w:val="none" w:sz="0" w:space="0" w:color="auto"/>
        <w:bottom w:val="none" w:sz="0" w:space="0" w:color="auto"/>
        <w:right w:val="none" w:sz="0" w:space="0" w:color="auto"/>
      </w:divBdr>
    </w:div>
    <w:div w:id="1065224683">
      <w:bodyDiv w:val="1"/>
      <w:marLeft w:val="0"/>
      <w:marRight w:val="0"/>
      <w:marTop w:val="0"/>
      <w:marBottom w:val="0"/>
      <w:divBdr>
        <w:top w:val="none" w:sz="0" w:space="0" w:color="auto"/>
        <w:left w:val="none" w:sz="0" w:space="0" w:color="auto"/>
        <w:bottom w:val="none" w:sz="0" w:space="0" w:color="auto"/>
        <w:right w:val="none" w:sz="0" w:space="0" w:color="auto"/>
      </w:divBdr>
    </w:div>
    <w:div w:id="132632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nderclubtoo.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1BDF1DB-004C-46ED-97E9-62894225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10</TotalTime>
  <Pages>2</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Valdez</dc:creator>
  <cp:keywords/>
  <dc:description/>
  <cp:lastModifiedBy>Kinder Day Learning Academy</cp:lastModifiedBy>
  <cp:revision>6</cp:revision>
  <cp:lastPrinted>2020-06-24T18:16:00Z</cp:lastPrinted>
  <dcterms:created xsi:type="dcterms:W3CDTF">2020-07-14T18:39:00Z</dcterms:created>
  <dcterms:modified xsi:type="dcterms:W3CDTF">2022-01-06T00:34:00Z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