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BB2D7F" w:rsidP="003F2DFA">
      <w:pPr>
        <w:pStyle w:val="Heading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8.65pt;width:163.15pt;height:64.05pt;z-index:251658240;mso-position-horizontal-relative:page;mso-position-vertical-relative:page" filled="f" stroked="f">
            <v:textbox style="mso-next-textbox:#_x0000_s1030;mso-fit-shape-to-text:t">
              <w:txbxContent>
                <w:p w:rsidR="00B27094" w:rsidRPr="006704E3" w:rsidRDefault="00B27094" w:rsidP="006704E3">
                  <w:pPr>
                    <w:pStyle w:val="Heading1"/>
                    <w:ind w:left="0" w:right="30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6704E3">
                    <w:rPr>
                      <w:color w:val="000000" w:themeColor="text1"/>
                    </w:rPr>
                    <w:t>Flagstaffers</w:t>
                  </w:r>
                  <w:proofErr w:type="spellEnd"/>
                  <w:r w:rsidRPr="006704E3">
                    <w:rPr>
                      <w:color w:val="000000" w:themeColor="text1"/>
                    </w:rPr>
                    <w:t>, LLC</w:t>
                  </w:r>
                </w:p>
                <w:p w:rsidR="00B27094" w:rsidRPr="002F016D" w:rsidRDefault="002F016D" w:rsidP="002F016D">
                  <w:pPr>
                    <w:rPr>
                      <w:sz w:val="10"/>
                      <w:szCs w:val="10"/>
                    </w:rPr>
                  </w:pPr>
                  <w:r w:rsidRPr="002F016D">
                    <w:rPr>
                      <w:sz w:val="10"/>
                      <w:szCs w:val="10"/>
                    </w:rPr>
                    <w:t>8285 Wellington Rd.</w:t>
                  </w:r>
                </w:p>
                <w:p w:rsidR="00B27094" w:rsidRPr="002F016D" w:rsidRDefault="002F016D" w:rsidP="002F016D">
                  <w:pPr>
                    <w:rPr>
                      <w:sz w:val="10"/>
                      <w:szCs w:val="10"/>
                    </w:rPr>
                  </w:pPr>
                  <w:r w:rsidRPr="002F016D">
                    <w:rPr>
                      <w:sz w:val="10"/>
                      <w:szCs w:val="10"/>
                    </w:rPr>
                    <w:t>Manassas, VA 20109</w:t>
                  </w:r>
                </w:p>
                <w:p w:rsidR="00B27094" w:rsidRPr="002F016D" w:rsidRDefault="002F016D" w:rsidP="002F016D">
                  <w:pPr>
                    <w:rPr>
                      <w:sz w:val="10"/>
                      <w:szCs w:val="10"/>
                    </w:rPr>
                  </w:pPr>
                  <w:r w:rsidRPr="002F016D">
                    <w:rPr>
                      <w:sz w:val="10"/>
                      <w:szCs w:val="10"/>
                    </w:rPr>
                    <w:t>Ph. (703) 330-1505 Fax (703) 330-1506</w:t>
                  </w:r>
                </w:p>
                <w:p w:rsidR="002F016D" w:rsidRDefault="002F016D" w:rsidP="002F016D">
                  <w:pPr>
                    <w:rPr>
                      <w:sz w:val="10"/>
                      <w:szCs w:val="10"/>
                    </w:rPr>
                  </w:pPr>
                  <w:hyperlink r:id="rId6" w:history="1">
                    <w:r w:rsidRPr="00913CC5">
                      <w:rPr>
                        <w:rStyle w:val="Hyperlink"/>
                        <w:sz w:val="10"/>
                        <w:szCs w:val="10"/>
                      </w:rPr>
                      <w:t>www.flagstaffers.com</w:t>
                    </w:r>
                  </w:hyperlink>
                  <w:r>
                    <w:rPr>
                      <w:sz w:val="10"/>
                      <w:szCs w:val="10"/>
                    </w:rPr>
                    <w:t xml:space="preserve"> email </w:t>
                  </w:r>
                  <w:hyperlink r:id="rId7" w:history="1">
                    <w:r w:rsidRPr="00913CC5">
                      <w:rPr>
                        <w:rStyle w:val="Hyperlink"/>
                        <w:sz w:val="10"/>
                        <w:szCs w:val="10"/>
                      </w:rPr>
                      <w:t>flagstaffers@gmail.com</w:t>
                    </w:r>
                  </w:hyperlink>
                </w:p>
                <w:p w:rsidR="002F016D" w:rsidRDefault="002F016D" w:rsidP="002F016D">
                  <w:pPr>
                    <w:rPr>
                      <w:sz w:val="10"/>
                      <w:szCs w:val="10"/>
                    </w:rPr>
                  </w:pPr>
                </w:p>
                <w:p w:rsidR="002F016D" w:rsidRPr="002F016D" w:rsidRDefault="002F016D" w:rsidP="002F016D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45pt;margin-top:54pt;width:82.15pt;height:41.05pt;z-index:251657216;mso-wrap-style:none;mso-position-horizontal-relative:page;mso-position-vertical-relative:page" filled="f" stroked="f">
            <v:textbox style="mso-next-textbox:#_x0000_s1029;mso-fit-shape-to-text:t">
              <w:txbxContent>
                <w:p w:rsidR="00B27094" w:rsidRDefault="00B27094" w:rsidP="00B46F56"/>
              </w:txbxContent>
            </v:textbox>
            <w10:wrap anchorx="page" anchory="page"/>
          </v:shape>
        </w:pict>
      </w:r>
      <w:r w:rsidR="003F2DFA">
        <w:rPr>
          <w:noProof/>
        </w:rPr>
        <w:t>Employment Application Form</w:t>
      </w:r>
    </w:p>
    <w:tbl>
      <w:tblPr>
        <w:tblW w:w="10195" w:type="dxa"/>
        <w:jc w:val="center"/>
        <w:tblInd w:w="-64" w:type="dxa"/>
        <w:tblLayout w:type="fixed"/>
        <w:tblLook w:val="0000"/>
      </w:tblPr>
      <w:tblGrid>
        <w:gridCol w:w="1498"/>
        <w:gridCol w:w="1050"/>
        <w:gridCol w:w="660"/>
        <w:gridCol w:w="1620"/>
        <w:gridCol w:w="269"/>
        <w:gridCol w:w="1110"/>
        <w:gridCol w:w="273"/>
        <w:gridCol w:w="418"/>
        <w:gridCol w:w="90"/>
        <w:gridCol w:w="299"/>
        <w:gridCol w:w="359"/>
        <w:gridCol w:w="555"/>
        <w:gridCol w:w="364"/>
        <w:gridCol w:w="1630"/>
      </w:tblGrid>
      <w:tr w:rsidR="00A35524" w:rsidRPr="006D779C" w:rsidTr="00B27094">
        <w:trPr>
          <w:trHeight w:hRule="exact" w:val="288"/>
          <w:jc w:val="center"/>
        </w:trPr>
        <w:tc>
          <w:tcPr>
            <w:tcW w:w="101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524" w:rsidRPr="00B27094" w:rsidRDefault="00CC6BB1" w:rsidP="00D6155E">
            <w:pPr>
              <w:pStyle w:val="Heading3"/>
              <w:rPr>
                <w:color w:val="000000" w:themeColor="text1"/>
              </w:rPr>
            </w:pPr>
            <w:r w:rsidRPr="00B27094">
              <w:rPr>
                <w:color w:val="000000" w:themeColor="text1"/>
              </w:rPr>
              <w:t>Personal Information</w:t>
            </w:r>
          </w:p>
        </w:tc>
      </w:tr>
      <w:tr w:rsidR="008E72CF" w:rsidRPr="005114CE" w:rsidTr="00E851A4">
        <w:trPr>
          <w:trHeight w:val="369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E851A4">
        <w:trPr>
          <w:trHeight w:val="144"/>
          <w:jc w:val="center"/>
        </w:trPr>
        <w:tc>
          <w:tcPr>
            <w:tcW w:w="6207" w:type="dxa"/>
            <w:gridSpan w:val="6"/>
            <w:tcBorders>
              <w:left w:val="single" w:sz="4" w:space="0" w:color="auto"/>
            </w:tcBorders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7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:rsidTr="00E851A4">
        <w:trPr>
          <w:trHeight w:val="288"/>
          <w:jc w:val="center"/>
        </w:trPr>
        <w:tc>
          <w:tcPr>
            <w:tcW w:w="1498" w:type="dxa"/>
            <w:tcBorders>
              <w:left w:val="single" w:sz="4" w:space="0" w:color="auto"/>
            </w:tcBorders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067" w:type="dxa"/>
            <w:gridSpan w:val="1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E851A4">
        <w:trPr>
          <w:trHeight w:val="144"/>
          <w:jc w:val="center"/>
        </w:trPr>
        <w:tc>
          <w:tcPr>
            <w:tcW w:w="8565" w:type="dxa"/>
            <w:gridSpan w:val="13"/>
            <w:tcBorders>
              <w:left w:val="single" w:sz="4" w:space="0" w:color="auto"/>
            </w:tcBorders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:rsidTr="00E851A4">
        <w:trPr>
          <w:trHeight w:val="288"/>
          <w:jc w:val="center"/>
        </w:trPr>
        <w:tc>
          <w:tcPr>
            <w:tcW w:w="1498" w:type="dxa"/>
            <w:tcBorders>
              <w:left w:val="single" w:sz="4" w:space="0" w:color="auto"/>
            </w:tcBorders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5789" w:type="dxa"/>
            <w:gridSpan w:val="9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40207F" w:rsidRPr="005114CE" w:rsidTr="00E851A4">
        <w:trPr>
          <w:trHeight w:val="144"/>
          <w:jc w:val="center"/>
        </w:trPr>
        <w:tc>
          <w:tcPr>
            <w:tcW w:w="7287" w:type="dxa"/>
            <w:gridSpan w:val="10"/>
            <w:tcBorders>
              <w:left w:val="single" w:sz="4" w:space="0" w:color="auto"/>
            </w:tcBorders>
            <w:vAlign w:val="bottom"/>
          </w:tcPr>
          <w:p w:rsidR="0040207F" w:rsidRPr="009C220D" w:rsidRDefault="0040207F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 w:rsidTr="00E851A4">
        <w:trPr>
          <w:trHeight w:val="279"/>
          <w:jc w:val="center"/>
        </w:trPr>
        <w:tc>
          <w:tcPr>
            <w:tcW w:w="1498" w:type="dxa"/>
            <w:tcBorders>
              <w:left w:val="single" w:sz="4" w:space="0" w:color="auto"/>
            </w:tcBorders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1652" w:type="dxa"/>
            <w:gridSpan w:val="3"/>
            <w:vAlign w:val="bottom"/>
          </w:tcPr>
          <w:p w:rsidR="00841645" w:rsidRPr="005114CE" w:rsidRDefault="00277CF7" w:rsidP="00440CD8">
            <w:pPr>
              <w:pStyle w:val="BodyText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71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1645" w:rsidRPr="009C220D" w:rsidRDefault="008E72CF" w:rsidP="00440CD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 w:rsidTr="00E851A4">
        <w:trPr>
          <w:trHeight w:val="251"/>
          <w:jc w:val="center"/>
        </w:trPr>
        <w:tc>
          <w:tcPr>
            <w:tcW w:w="689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32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CC2992" w:rsidRPr="005114CE" w:rsidTr="00CC2992">
        <w:trPr>
          <w:trHeight w:val="260"/>
          <w:jc w:val="center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4066FC" w:rsidRDefault="00CC2992" w:rsidP="00CC2992">
            <w:pPr>
              <w:pStyle w:val="BodyText"/>
            </w:pPr>
            <w:r w:rsidRPr="004066FC">
              <w:t>Social Security Number 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4066FC" w:rsidRDefault="00CC2992" w:rsidP="00CC2992">
            <w:pPr>
              <w:pStyle w:val="FieldText"/>
              <w:rPr>
                <w:b w:val="0"/>
              </w:rPr>
            </w:pPr>
            <w:r w:rsidRPr="004066FC">
              <w:rPr>
                <w:b w:val="0"/>
              </w:rPr>
              <w:t>Birth Date: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4066FC" w:rsidRDefault="00CC2992" w:rsidP="00CC2992">
            <w:pPr>
              <w:pStyle w:val="BodyText"/>
            </w:pPr>
            <w:r w:rsidRPr="004066FC">
              <w:t>Marital Status: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4066FC" w:rsidRDefault="00CC2992" w:rsidP="00CC2992">
            <w:pPr>
              <w:pStyle w:val="FieldText"/>
              <w:rPr>
                <w:b w:val="0"/>
              </w:rPr>
            </w:pPr>
            <w:r w:rsidRPr="004066FC">
              <w:rPr>
                <w:b w:val="0"/>
              </w:rPr>
              <w:t>Gender:</w:t>
            </w:r>
          </w:p>
        </w:tc>
      </w:tr>
      <w:tr w:rsidR="00CC2992" w:rsidRPr="005114CE" w:rsidTr="00FB5812">
        <w:trPr>
          <w:trHeight w:val="238"/>
          <w:jc w:val="center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Default="00CC2992" w:rsidP="00083002">
            <w:pPr>
              <w:pStyle w:val="BodyText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Default="00CC2992" w:rsidP="00083002">
            <w:pPr>
              <w:pStyle w:val="BodyText"/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Default="00CC2992" w:rsidP="00083002">
            <w:pPr>
              <w:pStyle w:val="BodyText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Default="00CC2992" w:rsidP="00083002">
            <w:pPr>
              <w:pStyle w:val="BodyText"/>
            </w:pPr>
          </w:p>
        </w:tc>
      </w:tr>
      <w:tr w:rsidR="00CC2992" w:rsidRPr="005114CE" w:rsidTr="00FB5812">
        <w:trPr>
          <w:trHeight w:val="43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2992" w:rsidRPr="005114CE" w:rsidRDefault="00CC2992" w:rsidP="00D6155E">
            <w:pPr>
              <w:pStyle w:val="BodyText"/>
            </w:pPr>
            <w:r>
              <w:t>Employment desired: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992" w:rsidRPr="000A33BC" w:rsidRDefault="00CC2992" w:rsidP="00CC2992">
            <w:pPr>
              <w:pStyle w:val="BodyText"/>
              <w:rPr>
                <w:sz w:val="18"/>
                <w:szCs w:val="18"/>
              </w:rPr>
            </w:pPr>
            <w:r w:rsidRPr="000A33BC">
              <w:rPr>
                <w:sz w:val="18"/>
                <w:szCs w:val="18"/>
              </w:rPr>
              <w:t>Full-Time Only</w:t>
            </w:r>
            <w:r w:rsidR="000A33BC" w:rsidRPr="000A33BC">
              <w:rPr>
                <w:sz w:val="18"/>
                <w:szCs w:val="18"/>
              </w:rPr>
              <w:t xml:space="preserve">   ( 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992" w:rsidRPr="000A33BC" w:rsidRDefault="00CC2992" w:rsidP="00937437">
            <w:pPr>
              <w:pStyle w:val="BodyText"/>
              <w:rPr>
                <w:sz w:val="18"/>
                <w:szCs w:val="18"/>
              </w:rPr>
            </w:pPr>
            <w:r w:rsidRPr="000A33BC">
              <w:rPr>
                <w:sz w:val="18"/>
                <w:szCs w:val="18"/>
              </w:rPr>
              <w:t>Part-time Only</w:t>
            </w:r>
            <w:r w:rsidR="000A33BC">
              <w:rPr>
                <w:sz w:val="18"/>
                <w:szCs w:val="18"/>
              </w:rPr>
              <w:t xml:space="preserve"> ( 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992" w:rsidRPr="000A33BC" w:rsidRDefault="00CC2992" w:rsidP="00CC2992">
            <w:pPr>
              <w:pStyle w:val="BodyText"/>
              <w:rPr>
                <w:sz w:val="18"/>
                <w:szCs w:val="18"/>
              </w:rPr>
            </w:pPr>
            <w:r w:rsidRPr="000A33BC">
              <w:rPr>
                <w:sz w:val="18"/>
                <w:szCs w:val="18"/>
              </w:rPr>
              <w:t>Full-or Part-time</w:t>
            </w:r>
            <w:r w:rsidR="000A33BC">
              <w:rPr>
                <w:sz w:val="18"/>
                <w:szCs w:val="18"/>
              </w:rPr>
              <w:t xml:space="preserve">  ( )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0A33BC" w:rsidRDefault="00CC2992" w:rsidP="00CC2992">
            <w:pPr>
              <w:pStyle w:val="BodyText"/>
              <w:rPr>
                <w:sz w:val="18"/>
                <w:szCs w:val="18"/>
              </w:rPr>
            </w:pPr>
            <w:r w:rsidRPr="000A33BC">
              <w:rPr>
                <w:sz w:val="18"/>
                <w:szCs w:val="18"/>
              </w:rPr>
              <w:t>When available for work?</w:t>
            </w:r>
          </w:p>
        </w:tc>
      </w:tr>
      <w:tr w:rsidR="00CC2992" w:rsidRPr="005114CE" w:rsidTr="00E851A4">
        <w:trPr>
          <w:trHeight w:val="432"/>
          <w:jc w:val="center"/>
        </w:trPr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2992" w:rsidRPr="00FB5812" w:rsidRDefault="00FB5812" w:rsidP="00D6155E">
            <w:pPr>
              <w:pStyle w:val="BodyText"/>
            </w:pPr>
            <w:r w:rsidRPr="00FB5812">
              <w:t>Can you work on the weekends? [ ] Y or [ ] N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8E72CF" w:rsidRDefault="00CC2992" w:rsidP="00937437">
            <w:pPr>
              <w:pStyle w:val="FieldText"/>
            </w:pPr>
          </w:p>
        </w:tc>
      </w:tr>
      <w:tr w:rsidR="00CC2992" w:rsidRPr="006D779C" w:rsidTr="00B27094">
        <w:trPr>
          <w:trHeight w:hRule="exact" w:val="288"/>
          <w:jc w:val="center"/>
        </w:trPr>
        <w:tc>
          <w:tcPr>
            <w:tcW w:w="101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992" w:rsidRPr="00B27094" w:rsidRDefault="00CC2992" w:rsidP="00D6155E">
            <w:pPr>
              <w:pStyle w:val="Heading3"/>
              <w:rPr>
                <w:color w:val="000000" w:themeColor="text1"/>
              </w:rPr>
            </w:pPr>
            <w:r w:rsidRPr="00B27094">
              <w:rPr>
                <w:color w:val="000000" w:themeColor="text1"/>
              </w:rPr>
              <w:t>Education</w:t>
            </w:r>
          </w:p>
        </w:tc>
      </w:tr>
      <w:tr w:rsidR="00CC2992" w:rsidRPr="00613129" w:rsidTr="00AD1397">
        <w:trPr>
          <w:trHeight w:val="43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DF79E6">
            <w:pPr>
              <w:pStyle w:val="FieldText"/>
            </w:pPr>
            <w:r>
              <w:t>TYPE OF SCHOOL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  <w:r>
              <w:t>NAME OF SCHOOL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DF79E6">
            <w:pPr>
              <w:pStyle w:val="FieldText"/>
            </w:pPr>
            <w:r>
              <w:t>LOCATION</w:t>
            </w: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  <w:r>
              <w:t>NUMBER OF YEAR COMPLETED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  <w:r>
              <w:t>MAJOR &amp; DEGREE</w:t>
            </w:r>
          </w:p>
        </w:tc>
      </w:tr>
      <w:tr w:rsidR="00CC2992" w:rsidRPr="00613129" w:rsidTr="00AD1397">
        <w:trPr>
          <w:trHeight w:val="28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BodyText"/>
            </w:pPr>
            <w:r>
              <w:t>High School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BodyText"/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8E72CF">
            <w:pPr>
              <w:pStyle w:val="FieldText"/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8E72CF">
            <w:pPr>
              <w:pStyle w:val="FieldText"/>
            </w:pPr>
          </w:p>
        </w:tc>
      </w:tr>
      <w:tr w:rsidR="00CC2992" w:rsidRPr="00613129" w:rsidTr="00AD1397">
        <w:trPr>
          <w:trHeight w:val="26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BodyText"/>
            </w:pPr>
            <w:r>
              <w:t>College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BodyText"/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</w:p>
        </w:tc>
      </w:tr>
      <w:tr w:rsidR="00CC2992" w:rsidRPr="00613129" w:rsidTr="00AD1397">
        <w:trPr>
          <w:trHeight w:val="26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BodyText"/>
            </w:pPr>
            <w:r>
              <w:t>Bus. Or Trade School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BodyText"/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617C65">
            <w:pPr>
              <w:pStyle w:val="FieldText"/>
            </w:pPr>
          </w:p>
        </w:tc>
      </w:tr>
    </w:tbl>
    <w:p w:rsidR="00081CB8" w:rsidRDefault="00081CB8"/>
    <w:tbl>
      <w:tblPr>
        <w:tblW w:w="10230" w:type="dxa"/>
        <w:jc w:val="center"/>
        <w:tblInd w:w="-6948" w:type="dxa"/>
        <w:tblLayout w:type="fixed"/>
        <w:tblLook w:val="0000"/>
      </w:tblPr>
      <w:tblGrid>
        <w:gridCol w:w="10230"/>
      </w:tblGrid>
      <w:tr w:rsidR="00081CB8" w:rsidRPr="00613129" w:rsidTr="00081CB8">
        <w:trPr>
          <w:trHeight w:val="432"/>
          <w:jc w:val="center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B8" w:rsidRDefault="00081CB8" w:rsidP="00617C65">
            <w:pPr>
              <w:pStyle w:val="BodyText"/>
            </w:pPr>
            <w:r>
              <w:t>Have you ever been convicted of a crime?        ( )  No              ( )  Yes</w:t>
            </w:r>
          </w:p>
          <w:p w:rsidR="00081CB8" w:rsidRDefault="00081CB8" w:rsidP="00617C65">
            <w:pPr>
              <w:pStyle w:val="BodyText"/>
            </w:pPr>
          </w:p>
          <w:p w:rsidR="00081CB8" w:rsidRDefault="00081CB8" w:rsidP="00617C65">
            <w:pPr>
              <w:pStyle w:val="BodyText"/>
            </w:pPr>
            <w:r>
              <w:t xml:space="preserve">If yes, explain number of conviction (s), nature </w:t>
            </w:r>
            <w:proofErr w:type="gramStart"/>
            <w:r>
              <w:t>of  offense</w:t>
            </w:r>
            <w:proofErr w:type="gramEnd"/>
            <w:r>
              <w:t>(s) leading to conviction(s), how recently such offense(s) was/were committed, sentence(s) imposed, and type(s) of rehabilitation. _________________________________</w:t>
            </w:r>
          </w:p>
          <w:p w:rsidR="00081CB8" w:rsidRDefault="00081CB8" w:rsidP="00617C65">
            <w:pPr>
              <w:pStyle w:val="BodyText"/>
            </w:pPr>
            <w:r>
              <w:t>___________________________________________________________________________________________</w:t>
            </w:r>
          </w:p>
          <w:p w:rsidR="00081CB8" w:rsidRDefault="00081CB8" w:rsidP="00617C65">
            <w:pPr>
              <w:pStyle w:val="BodyText"/>
            </w:pPr>
            <w:r>
              <w:t>___________________________________________________________________________________________ .</w:t>
            </w:r>
          </w:p>
          <w:p w:rsidR="00081CB8" w:rsidRDefault="00081CB8" w:rsidP="00617C65">
            <w:pPr>
              <w:pStyle w:val="BodyText"/>
            </w:pPr>
          </w:p>
        </w:tc>
      </w:tr>
    </w:tbl>
    <w:p w:rsidR="00081CB8" w:rsidRDefault="00081CB8"/>
    <w:tbl>
      <w:tblPr>
        <w:tblStyle w:val="TableGrid"/>
        <w:tblW w:w="10260" w:type="dxa"/>
        <w:tblInd w:w="-342" w:type="dxa"/>
        <w:tblLook w:val="04A0"/>
      </w:tblPr>
      <w:tblGrid>
        <w:gridCol w:w="10260"/>
      </w:tblGrid>
      <w:tr w:rsidR="00563D40" w:rsidTr="00AD1397">
        <w:tc>
          <w:tcPr>
            <w:tcW w:w="10260" w:type="dxa"/>
          </w:tcPr>
          <w:p w:rsidR="00563D40" w:rsidRDefault="00563D40" w:rsidP="00563D40">
            <w:pPr>
              <w:pStyle w:val="BodyText"/>
            </w:pPr>
            <w:r>
              <w:t>DO YOU HAVE A DRIVER’S LICENSE?   ___ Yes    ___ No</w:t>
            </w:r>
          </w:p>
          <w:p w:rsidR="00563D40" w:rsidRDefault="00563D40" w:rsidP="00563D40">
            <w:pPr>
              <w:pStyle w:val="BodyText"/>
            </w:pPr>
          </w:p>
          <w:p w:rsidR="00563D40" w:rsidRDefault="00563D40" w:rsidP="00563D40">
            <w:pPr>
              <w:pStyle w:val="BodyText"/>
            </w:pPr>
            <w:r>
              <w:t>What is your means of transportation to work?  ___________________________________________________</w:t>
            </w:r>
          </w:p>
          <w:p w:rsidR="00563D40" w:rsidRDefault="00563D40" w:rsidP="00563D40">
            <w:pPr>
              <w:pStyle w:val="BodyText"/>
            </w:pPr>
            <w:r>
              <w:t>Driver’s license number:_____________________    State of issue _______    Expiration date:______________</w:t>
            </w:r>
          </w:p>
          <w:p w:rsidR="00563D40" w:rsidRDefault="00563D40" w:rsidP="00563D40">
            <w:pPr>
              <w:pStyle w:val="BodyText"/>
            </w:pPr>
            <w:r>
              <w:t xml:space="preserve">Operator ____  Commercial (CDL) ___    Chauffeur  _______ </w:t>
            </w:r>
          </w:p>
          <w:p w:rsidR="00563D40" w:rsidRDefault="00563D40" w:rsidP="00563D40">
            <w:pPr>
              <w:pStyle w:val="BodyText"/>
            </w:pPr>
          </w:p>
        </w:tc>
      </w:tr>
      <w:tr w:rsidR="00563D40" w:rsidTr="00AD1397">
        <w:tc>
          <w:tcPr>
            <w:tcW w:w="10260" w:type="dxa"/>
          </w:tcPr>
          <w:p w:rsidR="00563D40" w:rsidRDefault="00ED53A2" w:rsidP="00563D40">
            <w:pPr>
              <w:pStyle w:val="BodyText"/>
            </w:pPr>
            <w:r>
              <w:t xml:space="preserve">Have you had any accidents during the past three years?      </w:t>
            </w:r>
            <w:r w:rsidR="00E91B28">
              <w:t xml:space="preserve">                    How many? _________</w:t>
            </w:r>
          </w:p>
        </w:tc>
      </w:tr>
      <w:tr w:rsidR="00ED53A2" w:rsidTr="00AD1397">
        <w:tc>
          <w:tcPr>
            <w:tcW w:w="10260" w:type="dxa"/>
          </w:tcPr>
          <w:p w:rsidR="00ED53A2" w:rsidRDefault="00E91B28" w:rsidP="00563D40">
            <w:pPr>
              <w:pStyle w:val="BodyText"/>
            </w:pPr>
            <w:r>
              <w:t>Have you had any moving violations during the past three years?              How many? _________</w:t>
            </w:r>
          </w:p>
        </w:tc>
      </w:tr>
    </w:tbl>
    <w:p w:rsidR="00CD7491" w:rsidRDefault="00CD7491"/>
    <w:tbl>
      <w:tblPr>
        <w:tblW w:w="10195" w:type="dxa"/>
        <w:jc w:val="center"/>
        <w:tblInd w:w="-64" w:type="dxa"/>
        <w:tblLayout w:type="fixed"/>
        <w:tblLook w:val="0000"/>
      </w:tblPr>
      <w:tblGrid>
        <w:gridCol w:w="1138"/>
        <w:gridCol w:w="450"/>
        <w:gridCol w:w="2250"/>
        <w:gridCol w:w="1710"/>
        <w:gridCol w:w="852"/>
        <w:gridCol w:w="858"/>
        <w:gridCol w:w="12"/>
        <w:gridCol w:w="1280"/>
        <w:gridCol w:w="1645"/>
      </w:tblGrid>
      <w:tr w:rsidR="00CC2992" w:rsidRPr="006D779C" w:rsidTr="00B27094">
        <w:trPr>
          <w:trHeight w:hRule="exact" w:val="288"/>
          <w:jc w:val="center"/>
        </w:trPr>
        <w:tc>
          <w:tcPr>
            <w:tcW w:w="101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992" w:rsidRPr="00B27094" w:rsidRDefault="00CC2992" w:rsidP="00D6155E">
            <w:pPr>
              <w:pStyle w:val="Heading3"/>
              <w:rPr>
                <w:color w:val="000000" w:themeColor="text1"/>
              </w:rPr>
            </w:pPr>
            <w:r w:rsidRPr="00B27094">
              <w:rPr>
                <w:color w:val="000000" w:themeColor="text1"/>
              </w:rPr>
              <w:t>Emergency Contact Information</w:t>
            </w:r>
          </w:p>
        </w:tc>
      </w:tr>
      <w:tr w:rsidR="00CC2992" w:rsidRPr="005114CE" w:rsidTr="00AD1397">
        <w:trPr>
          <w:trHeight w:val="3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2992" w:rsidRPr="005114CE" w:rsidRDefault="00CC2992" w:rsidP="00A211B2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992" w:rsidRPr="009C220D" w:rsidRDefault="00CC2992" w:rsidP="00A211B2">
            <w:pPr>
              <w:pStyle w:val="FieldText"/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992" w:rsidRPr="009C220D" w:rsidRDefault="00CC2992" w:rsidP="00A211B2">
            <w:pPr>
              <w:pStyle w:val="FieldText"/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9C220D" w:rsidRDefault="00CC2992" w:rsidP="00A211B2">
            <w:pPr>
              <w:pStyle w:val="FieldText"/>
            </w:pPr>
          </w:p>
        </w:tc>
      </w:tr>
      <w:tr w:rsidR="00CC2992" w:rsidRPr="005114CE" w:rsidTr="00AD1397">
        <w:trPr>
          <w:trHeight w:val="144"/>
          <w:jc w:val="center"/>
        </w:trPr>
        <w:tc>
          <w:tcPr>
            <w:tcW w:w="1138" w:type="dxa"/>
            <w:tcBorders>
              <w:left w:val="single" w:sz="4" w:space="0" w:color="auto"/>
            </w:tcBorders>
            <w:vAlign w:val="bottom"/>
          </w:tcPr>
          <w:p w:rsidR="00CC2992" w:rsidRDefault="00CC2992" w:rsidP="00937437">
            <w:pPr>
              <w:pStyle w:val="BodyText2"/>
            </w:pPr>
          </w:p>
        </w:tc>
        <w:tc>
          <w:tcPr>
            <w:tcW w:w="5262" w:type="dxa"/>
            <w:gridSpan w:val="4"/>
            <w:vAlign w:val="bottom"/>
          </w:tcPr>
          <w:p w:rsidR="00CC2992" w:rsidRPr="009C220D" w:rsidRDefault="00CC2992" w:rsidP="002B27FD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3"/>
            <w:vAlign w:val="bottom"/>
          </w:tcPr>
          <w:p w:rsidR="00CC2992" w:rsidRPr="009C220D" w:rsidRDefault="00CC2992" w:rsidP="002B27FD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bottom"/>
          </w:tcPr>
          <w:p w:rsidR="00CC2992" w:rsidRPr="009C220D" w:rsidRDefault="00CC2992" w:rsidP="002B27FD">
            <w:pPr>
              <w:pStyle w:val="BodyText2"/>
            </w:pPr>
            <w:r>
              <w:t>M.I.</w:t>
            </w:r>
          </w:p>
        </w:tc>
      </w:tr>
      <w:tr w:rsidR="00CC2992" w:rsidRPr="005114CE" w:rsidTr="00AD1397">
        <w:trPr>
          <w:trHeight w:val="171"/>
          <w:jc w:val="center"/>
        </w:trPr>
        <w:tc>
          <w:tcPr>
            <w:tcW w:w="1138" w:type="dxa"/>
            <w:tcBorders>
              <w:left w:val="single" w:sz="4" w:space="0" w:color="auto"/>
            </w:tcBorders>
            <w:vAlign w:val="bottom"/>
          </w:tcPr>
          <w:p w:rsidR="00CC2992" w:rsidRPr="005114CE" w:rsidRDefault="00CC2992" w:rsidP="00A211B2">
            <w:pPr>
              <w:pStyle w:val="BodyText"/>
            </w:pPr>
            <w:r>
              <w:t>Address:</w:t>
            </w:r>
          </w:p>
        </w:tc>
        <w:tc>
          <w:tcPr>
            <w:tcW w:w="7412" w:type="dxa"/>
            <w:gridSpan w:val="7"/>
            <w:tcBorders>
              <w:bottom w:val="single" w:sz="4" w:space="0" w:color="auto"/>
            </w:tcBorders>
            <w:vAlign w:val="bottom"/>
          </w:tcPr>
          <w:p w:rsidR="00CC2992" w:rsidRPr="005114CE" w:rsidRDefault="00CC2992" w:rsidP="00937437">
            <w:pPr>
              <w:pStyle w:val="FieldText"/>
            </w:pP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2B27FD">
            <w:pPr>
              <w:pStyle w:val="FieldText"/>
            </w:pPr>
          </w:p>
        </w:tc>
      </w:tr>
      <w:tr w:rsidR="00CC2992" w:rsidRPr="005114CE" w:rsidTr="00AD1397">
        <w:trPr>
          <w:trHeight w:val="144"/>
          <w:jc w:val="center"/>
        </w:trPr>
        <w:tc>
          <w:tcPr>
            <w:tcW w:w="1138" w:type="dxa"/>
            <w:tcBorders>
              <w:left w:val="single" w:sz="4" w:space="0" w:color="auto"/>
            </w:tcBorders>
            <w:vAlign w:val="bottom"/>
          </w:tcPr>
          <w:p w:rsidR="00CC2992" w:rsidRDefault="00CC2992" w:rsidP="002B27FD">
            <w:pPr>
              <w:pStyle w:val="BodyText2"/>
            </w:pPr>
          </w:p>
        </w:tc>
        <w:tc>
          <w:tcPr>
            <w:tcW w:w="7412" w:type="dxa"/>
            <w:gridSpan w:val="7"/>
            <w:tcBorders>
              <w:top w:val="single" w:sz="4" w:space="0" w:color="auto"/>
            </w:tcBorders>
            <w:vAlign w:val="bottom"/>
          </w:tcPr>
          <w:p w:rsidR="00CC2992" w:rsidRPr="005114CE" w:rsidRDefault="00CC2992" w:rsidP="002B27FD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bottom"/>
          </w:tcPr>
          <w:p w:rsidR="00CC2992" w:rsidRPr="009C220D" w:rsidRDefault="00CC2992" w:rsidP="00937437">
            <w:pPr>
              <w:pStyle w:val="BodyText2"/>
            </w:pPr>
            <w:r w:rsidRPr="009C220D">
              <w:t>Apartment/Unit #</w:t>
            </w:r>
          </w:p>
        </w:tc>
      </w:tr>
      <w:tr w:rsidR="00CC2992" w:rsidRPr="005114CE" w:rsidTr="00AD1397">
        <w:trPr>
          <w:trHeight w:val="189"/>
          <w:jc w:val="center"/>
        </w:trPr>
        <w:tc>
          <w:tcPr>
            <w:tcW w:w="1138" w:type="dxa"/>
            <w:tcBorders>
              <w:left w:val="single" w:sz="4" w:space="0" w:color="auto"/>
            </w:tcBorders>
            <w:vAlign w:val="bottom"/>
          </w:tcPr>
          <w:p w:rsidR="00CC2992" w:rsidRPr="005114CE" w:rsidRDefault="00CC2992" w:rsidP="00937437">
            <w:pPr>
              <w:pStyle w:val="FieldText"/>
            </w:pPr>
          </w:p>
        </w:tc>
        <w:tc>
          <w:tcPr>
            <w:tcW w:w="6132" w:type="dxa"/>
            <w:gridSpan w:val="6"/>
            <w:tcBorders>
              <w:bottom w:val="single" w:sz="4" w:space="0" w:color="auto"/>
            </w:tcBorders>
            <w:vAlign w:val="bottom"/>
          </w:tcPr>
          <w:p w:rsidR="00CC2992" w:rsidRPr="00937437" w:rsidRDefault="00CC2992" w:rsidP="00937437">
            <w:pPr>
              <w:pStyle w:val="FieldText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CC2992" w:rsidRPr="00937437" w:rsidRDefault="00CC2992" w:rsidP="00937437">
            <w:pPr>
              <w:pStyle w:val="FieldText"/>
            </w:pP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2992" w:rsidRPr="00937437" w:rsidRDefault="00CC2992" w:rsidP="00937437">
            <w:pPr>
              <w:pStyle w:val="FieldText"/>
            </w:pPr>
          </w:p>
        </w:tc>
      </w:tr>
      <w:tr w:rsidR="00CC2992" w:rsidRPr="005114CE" w:rsidTr="00AD1397">
        <w:trPr>
          <w:trHeight w:val="144"/>
          <w:jc w:val="center"/>
        </w:trPr>
        <w:tc>
          <w:tcPr>
            <w:tcW w:w="1138" w:type="dxa"/>
            <w:tcBorders>
              <w:left w:val="single" w:sz="4" w:space="0" w:color="auto"/>
            </w:tcBorders>
            <w:vAlign w:val="bottom"/>
          </w:tcPr>
          <w:p w:rsidR="00CC2992" w:rsidRDefault="00CC2992" w:rsidP="002B27FD">
            <w:pPr>
              <w:pStyle w:val="BodyText2"/>
            </w:pP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vAlign w:val="bottom"/>
          </w:tcPr>
          <w:p w:rsidR="00CC2992" w:rsidRPr="005114CE" w:rsidRDefault="00CC2992" w:rsidP="002B27FD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:rsidR="00CC2992" w:rsidRPr="005114CE" w:rsidRDefault="00CC2992" w:rsidP="00937437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2992" w:rsidRPr="005114CE" w:rsidRDefault="00CC2992" w:rsidP="00937437">
            <w:pPr>
              <w:pStyle w:val="BodyText2"/>
            </w:pPr>
            <w:r>
              <w:t>ZIP Code</w:t>
            </w:r>
          </w:p>
        </w:tc>
      </w:tr>
      <w:tr w:rsidR="00AD1397" w:rsidRPr="005114CE" w:rsidTr="00AD1397">
        <w:trPr>
          <w:trHeight w:val="243"/>
          <w:jc w:val="center"/>
        </w:trPr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1397" w:rsidRPr="005114CE" w:rsidRDefault="00AD1397" w:rsidP="00E851A4">
            <w:pPr>
              <w:pStyle w:val="BodyText2"/>
            </w:pPr>
            <w:r>
              <w:t>Primary 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D1397" w:rsidRPr="005114CE" w:rsidRDefault="00AD1397" w:rsidP="00E851A4">
            <w:pPr>
              <w:pStyle w:val="BodyText2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D1397" w:rsidRPr="005114CE" w:rsidRDefault="00AD1397" w:rsidP="00E851A4">
            <w:pPr>
              <w:pStyle w:val="BodyText2"/>
            </w:pPr>
            <w:r>
              <w:t>Alternate Phone: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AD1397" w:rsidRPr="005114CE" w:rsidRDefault="00AD1397" w:rsidP="00E851A4">
            <w:pPr>
              <w:pStyle w:val="BodyText2"/>
            </w:pPr>
            <w:r w:rsidRPr="005114CE">
              <w:t>(</w:t>
            </w:r>
            <w:r>
              <w:t xml:space="preserve">        </w:t>
            </w:r>
            <w:r w:rsidRPr="005114CE">
              <w:t>)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1397" w:rsidRPr="005114CE" w:rsidRDefault="00AD1397" w:rsidP="00E851A4">
            <w:pPr>
              <w:pStyle w:val="BodyText2"/>
            </w:pPr>
            <w:r>
              <w:t>Relationships:</w:t>
            </w:r>
          </w:p>
        </w:tc>
      </w:tr>
    </w:tbl>
    <w:p w:rsidR="005F6E87" w:rsidRDefault="005F6E87" w:rsidP="00CC6BB1"/>
    <w:p w:rsidR="006704E3" w:rsidRDefault="006704E3"/>
    <w:p w:rsidR="006704E3" w:rsidRDefault="006704E3"/>
    <w:p w:rsidR="006704E3" w:rsidRDefault="006704E3"/>
    <w:tbl>
      <w:tblPr>
        <w:tblStyle w:val="TableGrid"/>
        <w:tblW w:w="10260" w:type="dxa"/>
        <w:tblInd w:w="-342" w:type="dxa"/>
        <w:tblLook w:val="04A0"/>
      </w:tblPr>
      <w:tblGrid>
        <w:gridCol w:w="2160"/>
        <w:gridCol w:w="8100"/>
      </w:tblGrid>
      <w:tr w:rsidR="00CF5D51" w:rsidTr="00B27094">
        <w:tc>
          <w:tcPr>
            <w:tcW w:w="2160" w:type="dxa"/>
            <w:shd w:val="clear" w:color="auto" w:fill="F2F2F2" w:themeFill="background1" w:themeFillShade="F2"/>
          </w:tcPr>
          <w:p w:rsidR="00CF5D51" w:rsidRPr="006704E3" w:rsidRDefault="0002587C" w:rsidP="00CC6BB1">
            <w:pPr>
              <w:rPr>
                <w:b/>
                <w:sz w:val="19"/>
                <w:szCs w:val="19"/>
              </w:rPr>
            </w:pPr>
            <w:r w:rsidRPr="006704E3">
              <w:rPr>
                <w:rStyle w:val="Kbd"/>
                <w:b/>
                <w:sz w:val="19"/>
                <w:szCs w:val="19"/>
              </w:rPr>
              <w:lastRenderedPageBreak/>
              <w:t>Work Experience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:rsidR="00CF5D51" w:rsidRPr="006704E3" w:rsidRDefault="0002587C" w:rsidP="0002587C">
            <w:pPr>
              <w:rPr>
                <w:b/>
                <w:sz w:val="19"/>
                <w:szCs w:val="19"/>
              </w:rPr>
            </w:pPr>
            <w:r w:rsidRPr="006704E3">
              <w:rPr>
                <w:rStyle w:val="Kbd"/>
                <w:b/>
                <w:bCs/>
                <w:sz w:val="19"/>
                <w:szCs w:val="19"/>
              </w:rPr>
              <w:t xml:space="preserve">Please list your work </w:t>
            </w:r>
            <w:proofErr w:type="gramStart"/>
            <w:r w:rsidRPr="006704E3">
              <w:rPr>
                <w:rStyle w:val="Kbd"/>
                <w:b/>
                <w:bCs/>
                <w:sz w:val="19"/>
                <w:szCs w:val="19"/>
              </w:rPr>
              <w:t>experience  beginning</w:t>
            </w:r>
            <w:proofErr w:type="gramEnd"/>
            <w:r w:rsidRPr="006704E3">
              <w:rPr>
                <w:rStyle w:val="Kbd"/>
                <w:b/>
                <w:bCs/>
                <w:sz w:val="19"/>
                <w:szCs w:val="19"/>
              </w:rPr>
              <w:t xml:space="preserve"> with your most recent job held.</w:t>
            </w:r>
            <w:r w:rsidRPr="006704E3">
              <w:rPr>
                <w:rStyle w:val="Kbd"/>
                <w:b/>
                <w:bCs/>
                <w:sz w:val="19"/>
                <w:szCs w:val="19"/>
              </w:rPr>
              <w:br/>
              <w:t xml:space="preserve">If you were self-employed, give firm name.  </w:t>
            </w:r>
            <w:r w:rsidRPr="006704E3">
              <w:rPr>
                <w:rStyle w:val="Kbd"/>
                <w:b/>
                <w:sz w:val="19"/>
                <w:szCs w:val="19"/>
              </w:rPr>
              <w:t>Attach additional sheets if necessary.</w:t>
            </w:r>
          </w:p>
        </w:tc>
      </w:tr>
    </w:tbl>
    <w:p w:rsidR="006704E3" w:rsidRDefault="006704E3"/>
    <w:tbl>
      <w:tblPr>
        <w:tblStyle w:val="TableGrid"/>
        <w:tblW w:w="10260" w:type="dxa"/>
        <w:tblInd w:w="-342" w:type="dxa"/>
        <w:tblLook w:val="04A0"/>
      </w:tblPr>
      <w:tblGrid>
        <w:gridCol w:w="2790"/>
        <w:gridCol w:w="1350"/>
        <w:gridCol w:w="2385"/>
        <w:gridCol w:w="3735"/>
      </w:tblGrid>
      <w:tr w:rsidR="0002587C" w:rsidTr="0002587C">
        <w:trPr>
          <w:trHeight w:val="449"/>
        </w:trPr>
        <w:tc>
          <w:tcPr>
            <w:tcW w:w="4140" w:type="dxa"/>
            <w:gridSpan w:val="2"/>
          </w:tcPr>
          <w:p w:rsidR="0002587C" w:rsidRPr="006704E3" w:rsidRDefault="0002587C" w:rsidP="006704E3">
            <w:pPr>
              <w:rPr>
                <w:rStyle w:val="Kbd"/>
                <w:b/>
                <w:bCs/>
                <w:sz w:val="18"/>
                <w:szCs w:val="18"/>
              </w:rPr>
            </w:pPr>
            <w:r w:rsidRPr="006704E3">
              <w:rPr>
                <w:sz w:val="18"/>
                <w:szCs w:val="18"/>
              </w:rPr>
              <w:t xml:space="preserve">Name of employer </w:t>
            </w:r>
            <w:r w:rsidR="006704E3">
              <w:rPr>
                <w:sz w:val="18"/>
                <w:szCs w:val="18"/>
              </w:rPr>
              <w:t>:</w:t>
            </w:r>
            <w:r w:rsidRPr="006704E3">
              <w:rPr>
                <w:rStyle w:val="Kbd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120" w:type="dxa"/>
            <w:gridSpan w:val="2"/>
          </w:tcPr>
          <w:p w:rsidR="0002587C" w:rsidRPr="006704E3" w:rsidRDefault="006704E3" w:rsidP="00CC6BB1">
            <w:pPr>
              <w:rPr>
                <w:sz w:val="18"/>
                <w:szCs w:val="18"/>
              </w:rPr>
            </w:pPr>
            <w:r w:rsidRPr="006704E3">
              <w:rPr>
                <w:sz w:val="18"/>
                <w:szCs w:val="18"/>
              </w:rPr>
              <w:t>Address:</w:t>
            </w:r>
          </w:p>
        </w:tc>
      </w:tr>
      <w:tr w:rsidR="006704E3" w:rsidTr="00B27094">
        <w:tc>
          <w:tcPr>
            <w:tcW w:w="2790" w:type="dxa"/>
          </w:tcPr>
          <w:p w:rsidR="006704E3" w:rsidRPr="0002587C" w:rsidRDefault="006704E3" w:rsidP="00CC6B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 number:</w:t>
            </w:r>
          </w:p>
        </w:tc>
        <w:tc>
          <w:tcPr>
            <w:tcW w:w="3735" w:type="dxa"/>
            <w:gridSpan w:val="2"/>
          </w:tcPr>
          <w:p w:rsidR="006704E3" w:rsidRPr="0002587C" w:rsidRDefault="006704E3" w:rsidP="00CC6B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Last Supervisor: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3735" w:type="dxa"/>
          </w:tcPr>
          <w:p w:rsidR="006704E3" w:rsidRDefault="006704E3" w:rsidP="00CC6B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Employment dates:</w:t>
            </w:r>
          </w:p>
          <w:p w:rsidR="006704E3" w:rsidRPr="0002587C" w:rsidRDefault="006704E3" w:rsidP="006704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               To:</w:t>
            </w:r>
          </w:p>
        </w:tc>
      </w:tr>
      <w:tr w:rsidR="0002587C" w:rsidTr="006704E3">
        <w:tc>
          <w:tcPr>
            <w:tcW w:w="2790" w:type="dxa"/>
          </w:tcPr>
          <w:p w:rsidR="0002587C" w:rsidRPr="0002587C" w:rsidRDefault="006704E3" w:rsidP="00CC6B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Reason for leaving:</w:t>
            </w:r>
          </w:p>
        </w:tc>
        <w:tc>
          <w:tcPr>
            <w:tcW w:w="7470" w:type="dxa"/>
            <w:gridSpan w:val="3"/>
          </w:tcPr>
          <w:p w:rsidR="0002587C" w:rsidRPr="0002587C" w:rsidRDefault="0002587C" w:rsidP="00CC6BB1">
            <w:pPr>
              <w:rPr>
                <w:sz w:val="19"/>
                <w:szCs w:val="19"/>
              </w:rPr>
            </w:pPr>
          </w:p>
        </w:tc>
      </w:tr>
    </w:tbl>
    <w:p w:rsidR="00FB5812" w:rsidRDefault="00FB5812" w:rsidP="0002587C">
      <w:pPr>
        <w:ind w:left="-450"/>
      </w:pPr>
    </w:p>
    <w:tbl>
      <w:tblPr>
        <w:tblStyle w:val="TableGrid"/>
        <w:tblW w:w="10260" w:type="dxa"/>
        <w:tblInd w:w="-342" w:type="dxa"/>
        <w:tblLook w:val="04A0"/>
      </w:tblPr>
      <w:tblGrid>
        <w:gridCol w:w="2790"/>
        <w:gridCol w:w="1350"/>
        <w:gridCol w:w="2385"/>
        <w:gridCol w:w="3735"/>
      </w:tblGrid>
      <w:tr w:rsidR="006704E3" w:rsidRPr="006704E3" w:rsidTr="00B27094">
        <w:trPr>
          <w:trHeight w:val="449"/>
        </w:trPr>
        <w:tc>
          <w:tcPr>
            <w:tcW w:w="4140" w:type="dxa"/>
            <w:gridSpan w:val="2"/>
          </w:tcPr>
          <w:p w:rsidR="006704E3" w:rsidRPr="006704E3" w:rsidRDefault="006704E3" w:rsidP="00B27094">
            <w:pPr>
              <w:rPr>
                <w:rStyle w:val="Kbd"/>
                <w:b/>
                <w:bCs/>
                <w:sz w:val="18"/>
                <w:szCs w:val="18"/>
              </w:rPr>
            </w:pPr>
            <w:r w:rsidRPr="006704E3">
              <w:rPr>
                <w:sz w:val="18"/>
                <w:szCs w:val="18"/>
              </w:rPr>
              <w:t xml:space="preserve">Name of employer </w:t>
            </w:r>
            <w:r>
              <w:rPr>
                <w:sz w:val="18"/>
                <w:szCs w:val="18"/>
              </w:rPr>
              <w:t>:</w:t>
            </w:r>
            <w:r w:rsidRPr="006704E3">
              <w:rPr>
                <w:rStyle w:val="Kbd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120" w:type="dxa"/>
            <w:gridSpan w:val="2"/>
          </w:tcPr>
          <w:p w:rsidR="006704E3" w:rsidRPr="006704E3" w:rsidRDefault="006704E3" w:rsidP="00B27094">
            <w:pPr>
              <w:rPr>
                <w:sz w:val="18"/>
                <w:szCs w:val="18"/>
              </w:rPr>
            </w:pPr>
            <w:r w:rsidRPr="006704E3">
              <w:rPr>
                <w:sz w:val="18"/>
                <w:szCs w:val="18"/>
              </w:rPr>
              <w:t>Address:</w:t>
            </w:r>
          </w:p>
        </w:tc>
      </w:tr>
      <w:tr w:rsidR="006704E3" w:rsidRPr="0002587C" w:rsidTr="00B27094">
        <w:tc>
          <w:tcPr>
            <w:tcW w:w="2790" w:type="dxa"/>
          </w:tcPr>
          <w:p w:rsidR="006704E3" w:rsidRPr="0002587C" w:rsidRDefault="006704E3" w:rsidP="00B270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 number:</w:t>
            </w:r>
          </w:p>
        </w:tc>
        <w:tc>
          <w:tcPr>
            <w:tcW w:w="3735" w:type="dxa"/>
            <w:gridSpan w:val="2"/>
          </w:tcPr>
          <w:p w:rsidR="006704E3" w:rsidRPr="0002587C" w:rsidRDefault="006704E3" w:rsidP="00B270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Last Supervisor: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3735" w:type="dxa"/>
          </w:tcPr>
          <w:p w:rsidR="006704E3" w:rsidRDefault="006704E3" w:rsidP="00B270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Employment dates:</w:t>
            </w:r>
          </w:p>
          <w:p w:rsidR="006704E3" w:rsidRPr="0002587C" w:rsidRDefault="006704E3" w:rsidP="00B270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               To:</w:t>
            </w:r>
          </w:p>
        </w:tc>
      </w:tr>
      <w:tr w:rsidR="006704E3" w:rsidRPr="0002587C" w:rsidTr="00B27094">
        <w:tc>
          <w:tcPr>
            <w:tcW w:w="2790" w:type="dxa"/>
          </w:tcPr>
          <w:p w:rsidR="006704E3" w:rsidRPr="0002587C" w:rsidRDefault="006704E3" w:rsidP="00B270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Reason for leaving:</w:t>
            </w:r>
          </w:p>
        </w:tc>
        <w:tc>
          <w:tcPr>
            <w:tcW w:w="7470" w:type="dxa"/>
            <w:gridSpan w:val="3"/>
          </w:tcPr>
          <w:p w:rsidR="006704E3" w:rsidRPr="0002587C" w:rsidRDefault="006704E3" w:rsidP="00B27094">
            <w:pPr>
              <w:rPr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4"/>
        <w:tblW w:w="10260" w:type="dxa"/>
        <w:tblLook w:val="04A0"/>
      </w:tblPr>
      <w:tblGrid>
        <w:gridCol w:w="10260"/>
      </w:tblGrid>
      <w:tr w:rsidR="006704E3" w:rsidTr="006704E3">
        <w:trPr>
          <w:trHeight w:val="962"/>
        </w:trPr>
        <w:tc>
          <w:tcPr>
            <w:tcW w:w="10260" w:type="dxa"/>
          </w:tcPr>
          <w:p w:rsidR="006704E3" w:rsidRPr="00132EC3" w:rsidRDefault="006704E3" w:rsidP="006704E3">
            <w:pPr>
              <w:shd w:val="clear" w:color="auto" w:fill="FFFFFF"/>
              <w:spacing w:line="360" w:lineRule="auto"/>
              <w:outlineLvl w:val="3"/>
              <w:rPr>
                <w:rFonts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32EC3">
              <w:rPr>
                <w:rFonts w:cs="Arial"/>
                <w:b/>
                <w:bCs/>
                <w:color w:val="000000" w:themeColor="text1"/>
                <w:sz w:val="18"/>
                <w:szCs w:val="18"/>
                <w:u w:val="single"/>
              </w:rPr>
              <w:t>Please Read then Sign Below</w:t>
            </w:r>
          </w:p>
          <w:p w:rsidR="006704E3" w:rsidRPr="00132EC3" w:rsidRDefault="006704E3" w:rsidP="006704E3">
            <w:pPr>
              <w:shd w:val="clear" w:color="auto" w:fill="FFFFFF"/>
              <w:spacing w:line="360" w:lineRule="auto"/>
              <w:outlineLvl w:val="3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32EC3">
              <w:rPr>
                <w:rFonts w:cs="Arial"/>
                <w:b/>
                <w:color w:val="000000" w:themeColor="text1"/>
                <w:sz w:val="16"/>
                <w:szCs w:val="16"/>
              </w:rPr>
              <w:t>I certify that the information in this application is true, complete and correct.  I understand that false answers, statements, or significant omissions made by me on this form shall be sufficient cause for denial of employment or discharge.</w:t>
            </w:r>
          </w:p>
          <w:p w:rsidR="006704E3" w:rsidRPr="00132EC3" w:rsidRDefault="006704E3" w:rsidP="006704E3">
            <w:pPr>
              <w:shd w:val="clear" w:color="auto" w:fill="FFFFFF"/>
              <w:spacing w:line="360" w:lineRule="auto"/>
              <w:outlineLvl w:val="3"/>
              <w:rPr>
                <w:rFonts w:cs="Arial"/>
                <w:b/>
                <w:color w:val="000000" w:themeColor="text1"/>
                <w:sz w:val="10"/>
                <w:szCs w:val="10"/>
              </w:rPr>
            </w:pPr>
          </w:p>
          <w:p w:rsidR="006704E3" w:rsidRPr="00132EC3" w:rsidRDefault="006704E3" w:rsidP="006704E3">
            <w:pPr>
              <w:shd w:val="clear" w:color="auto" w:fill="FFFFFF"/>
              <w:spacing w:line="360" w:lineRule="auto"/>
              <w:outlineLvl w:val="3"/>
              <w:rPr>
                <w:rFonts w:cs="Arial"/>
                <w:sz w:val="18"/>
                <w:szCs w:val="18"/>
              </w:rPr>
            </w:pPr>
            <w:r w:rsidRPr="00132EC3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Applicant's Signature:</w:t>
            </w:r>
            <w:r w:rsidRPr="00132E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______________________________   </w:t>
            </w:r>
            <w:r w:rsidRPr="00132EC3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Date:</w:t>
            </w:r>
            <w:r w:rsidRPr="00132EC3">
              <w:rPr>
                <w:rFonts w:cs="Arial"/>
                <w:b/>
                <w:color w:val="000000" w:themeColor="text1"/>
                <w:sz w:val="18"/>
                <w:szCs w:val="18"/>
              </w:rPr>
              <w:t>_________________________________</w:t>
            </w:r>
            <w:r w:rsidRPr="00132EC3">
              <w:rPr>
                <w:rFonts w:cs="Arial"/>
                <w:color w:val="333333"/>
                <w:sz w:val="18"/>
                <w:szCs w:val="18"/>
              </w:rPr>
              <w:t xml:space="preserve">   </w:t>
            </w:r>
          </w:p>
        </w:tc>
      </w:tr>
    </w:tbl>
    <w:p w:rsidR="006704E3" w:rsidRDefault="006704E3" w:rsidP="0002587C">
      <w:pPr>
        <w:ind w:left="-450"/>
      </w:pPr>
    </w:p>
    <w:p w:rsidR="006704E3" w:rsidRDefault="006704E3" w:rsidP="0002587C">
      <w:pPr>
        <w:ind w:left="-450"/>
      </w:pPr>
    </w:p>
    <w:p w:rsidR="006704E3" w:rsidRDefault="006704E3" w:rsidP="0002587C">
      <w:pPr>
        <w:ind w:left="-450"/>
      </w:pPr>
    </w:p>
    <w:tbl>
      <w:tblPr>
        <w:tblStyle w:val="TableGrid"/>
        <w:tblW w:w="9468" w:type="dxa"/>
        <w:jc w:val="center"/>
        <w:tblLook w:val="04A0"/>
      </w:tblPr>
      <w:tblGrid>
        <w:gridCol w:w="6102"/>
        <w:gridCol w:w="3366"/>
      </w:tblGrid>
      <w:tr w:rsidR="0002587C" w:rsidTr="00B27094">
        <w:trPr>
          <w:jc w:val="center"/>
        </w:trPr>
        <w:tc>
          <w:tcPr>
            <w:tcW w:w="9468" w:type="dxa"/>
            <w:gridSpan w:val="2"/>
            <w:shd w:val="clear" w:color="auto" w:fill="D9D9D9" w:themeFill="background1" w:themeFillShade="D9"/>
          </w:tcPr>
          <w:p w:rsidR="0002587C" w:rsidRPr="00B27094" w:rsidRDefault="0002587C" w:rsidP="0002587C">
            <w:pPr>
              <w:pStyle w:val="Heading3"/>
              <w:rPr>
                <w:color w:val="000000" w:themeColor="text1"/>
              </w:rPr>
            </w:pPr>
            <w:r w:rsidRPr="00B27094">
              <w:rPr>
                <w:color w:val="000000" w:themeColor="text1"/>
              </w:rPr>
              <w:t>DO NOT WRITE BELOW THIS LINE</w:t>
            </w:r>
          </w:p>
        </w:tc>
      </w:tr>
      <w:tr w:rsidR="0002587C" w:rsidTr="0002587C">
        <w:trPr>
          <w:trHeight w:val="124"/>
          <w:jc w:val="center"/>
        </w:trPr>
        <w:tc>
          <w:tcPr>
            <w:tcW w:w="9468" w:type="dxa"/>
            <w:gridSpan w:val="2"/>
          </w:tcPr>
          <w:p w:rsidR="0002587C" w:rsidRDefault="0002587C" w:rsidP="0002587C">
            <w:pPr>
              <w:pStyle w:val="Default"/>
              <w:spacing w:before="12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Interviewed by: _________________________________   Date</w:t>
            </w:r>
            <w:r>
              <w:rPr>
                <w:sz w:val="18"/>
                <w:szCs w:val="18"/>
              </w:rPr>
              <w:t>:______________________________</w:t>
            </w:r>
          </w:p>
          <w:p w:rsidR="0002587C" w:rsidRDefault="0002587C" w:rsidP="0002587C">
            <w:pPr>
              <w:pStyle w:val="Default"/>
              <w:spacing w:before="12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Comments:</w:t>
            </w:r>
          </w:p>
          <w:p w:rsidR="0002587C" w:rsidRDefault="0002587C" w:rsidP="0002587C">
            <w:pPr>
              <w:pStyle w:val="Default"/>
              <w:spacing w:before="12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____________________________________________________________________________________ </w:t>
            </w:r>
          </w:p>
          <w:p w:rsidR="0002587C" w:rsidRDefault="0002587C" w:rsidP="0002587C">
            <w:pPr>
              <w:pStyle w:val="Default"/>
              <w:spacing w:before="12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____________________________________________________________________________________ </w:t>
            </w:r>
          </w:p>
          <w:p w:rsidR="0002587C" w:rsidRPr="00132EC3" w:rsidRDefault="0002587C" w:rsidP="0002587C">
            <w:pPr>
              <w:pStyle w:val="Default"/>
              <w:spacing w:before="120" w:after="40"/>
              <w:rPr>
                <w:b/>
                <w:bCs/>
                <w:sz w:val="18"/>
                <w:szCs w:val="18"/>
              </w:rPr>
            </w:pPr>
          </w:p>
        </w:tc>
      </w:tr>
      <w:tr w:rsidR="0002587C" w:rsidTr="0002587C">
        <w:trPr>
          <w:trHeight w:val="124"/>
          <w:jc w:val="center"/>
        </w:trPr>
        <w:tc>
          <w:tcPr>
            <w:tcW w:w="9468" w:type="dxa"/>
            <w:gridSpan w:val="2"/>
          </w:tcPr>
          <w:p w:rsidR="0002587C" w:rsidRDefault="0002587C" w:rsidP="0002587C">
            <w:pPr>
              <w:pStyle w:val="Default"/>
              <w:spacing w:before="120"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Hire:    YES  ( )       NO  (  ) Position: _____________________      Salary</w:t>
            </w:r>
            <w:r>
              <w:rPr>
                <w:sz w:val="18"/>
                <w:szCs w:val="18"/>
              </w:rPr>
              <w:t xml:space="preserve">:________________________ </w:t>
            </w:r>
          </w:p>
          <w:p w:rsidR="0002587C" w:rsidRDefault="0002587C" w:rsidP="0002587C">
            <w:pPr>
              <w:pStyle w:val="Default"/>
              <w:spacing w:before="120" w:after="40"/>
              <w:rPr>
                <w:sz w:val="18"/>
                <w:szCs w:val="18"/>
              </w:rPr>
            </w:pPr>
            <w:r w:rsidRPr="00132EC3">
              <w:rPr>
                <w:b/>
                <w:bCs/>
                <w:sz w:val="18"/>
                <w:szCs w:val="18"/>
              </w:rPr>
              <w:t>Employee (  )     Subcontractor (</w:t>
            </w:r>
            <w:r>
              <w:rPr>
                <w:sz w:val="18"/>
                <w:szCs w:val="18"/>
              </w:rPr>
              <w:t xml:space="preserve">  )        </w:t>
            </w:r>
            <w:r>
              <w:rPr>
                <w:b/>
                <w:bCs/>
                <w:sz w:val="18"/>
                <w:szCs w:val="18"/>
              </w:rPr>
              <w:t>Start Date:</w:t>
            </w:r>
            <w:r>
              <w:rPr>
                <w:sz w:val="18"/>
                <w:szCs w:val="18"/>
              </w:rPr>
              <w:t>:______________________________</w:t>
            </w:r>
          </w:p>
        </w:tc>
      </w:tr>
      <w:tr w:rsidR="0002587C" w:rsidTr="0002587C">
        <w:trPr>
          <w:trHeight w:val="124"/>
          <w:jc w:val="center"/>
        </w:trPr>
        <w:tc>
          <w:tcPr>
            <w:tcW w:w="6102" w:type="dxa"/>
          </w:tcPr>
          <w:p w:rsidR="0002587C" w:rsidRDefault="0002587C" w:rsidP="0002587C">
            <w:pPr>
              <w:pStyle w:val="Default"/>
              <w:spacing w:before="12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Approved by: 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u w:val="single"/>
              </w:rPr>
              <w:t xml:space="preserve">______________________________ </w:t>
            </w:r>
          </w:p>
        </w:tc>
        <w:tc>
          <w:tcPr>
            <w:tcW w:w="3366" w:type="dxa"/>
          </w:tcPr>
          <w:p w:rsidR="0002587C" w:rsidRDefault="0002587C" w:rsidP="0002587C">
            <w:pPr>
              <w:pStyle w:val="Default"/>
              <w:spacing w:before="12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Included in payroll by:____________________</w:t>
            </w:r>
          </w:p>
        </w:tc>
      </w:tr>
    </w:tbl>
    <w:p w:rsidR="004066FC" w:rsidRDefault="004066FC" w:rsidP="00CC6BB1"/>
    <w:p w:rsidR="004066FC" w:rsidRDefault="004066FC" w:rsidP="00CC6BB1"/>
    <w:p w:rsidR="004066FC" w:rsidRDefault="004066FC" w:rsidP="00CC6BB1"/>
    <w:p w:rsidR="00E062EE" w:rsidRPr="004E34C6" w:rsidRDefault="00E062EE" w:rsidP="00CC6BB1"/>
    <w:sectPr w:rsidR="00E062EE" w:rsidRPr="004E34C6" w:rsidSect="006704E3">
      <w:pgSz w:w="12240" w:h="15840"/>
      <w:pgMar w:top="17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84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06D6A"/>
    <w:rsid w:val="000071F7"/>
    <w:rsid w:val="0002587C"/>
    <w:rsid w:val="0002798A"/>
    <w:rsid w:val="000406CB"/>
    <w:rsid w:val="00081CB8"/>
    <w:rsid w:val="00083002"/>
    <w:rsid w:val="00087B85"/>
    <w:rsid w:val="000A01F1"/>
    <w:rsid w:val="000A33BC"/>
    <w:rsid w:val="000C1163"/>
    <w:rsid w:val="000D2539"/>
    <w:rsid w:val="000F2DF4"/>
    <w:rsid w:val="000F6783"/>
    <w:rsid w:val="001123AE"/>
    <w:rsid w:val="00120C95"/>
    <w:rsid w:val="00132EC3"/>
    <w:rsid w:val="0014663E"/>
    <w:rsid w:val="00180664"/>
    <w:rsid w:val="001961F4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016D"/>
    <w:rsid w:val="003076FD"/>
    <w:rsid w:val="00317005"/>
    <w:rsid w:val="00335259"/>
    <w:rsid w:val="003558BA"/>
    <w:rsid w:val="003929F1"/>
    <w:rsid w:val="003A1B63"/>
    <w:rsid w:val="003A41A1"/>
    <w:rsid w:val="003B2326"/>
    <w:rsid w:val="003D086B"/>
    <w:rsid w:val="003F2DFA"/>
    <w:rsid w:val="0040207F"/>
    <w:rsid w:val="004066F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3D40"/>
    <w:rsid w:val="005910BD"/>
    <w:rsid w:val="005B4AE2"/>
    <w:rsid w:val="005E63CC"/>
    <w:rsid w:val="005F6E87"/>
    <w:rsid w:val="00613129"/>
    <w:rsid w:val="00617C65"/>
    <w:rsid w:val="00664A55"/>
    <w:rsid w:val="006704E3"/>
    <w:rsid w:val="00671E8C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6D6A"/>
    <w:rsid w:val="00A211B2"/>
    <w:rsid w:val="00A2727E"/>
    <w:rsid w:val="00A35524"/>
    <w:rsid w:val="00A4752F"/>
    <w:rsid w:val="00A74F99"/>
    <w:rsid w:val="00A82BA3"/>
    <w:rsid w:val="00A92012"/>
    <w:rsid w:val="00A94ACC"/>
    <w:rsid w:val="00AD1397"/>
    <w:rsid w:val="00AE6FA4"/>
    <w:rsid w:val="00B03907"/>
    <w:rsid w:val="00B11811"/>
    <w:rsid w:val="00B27094"/>
    <w:rsid w:val="00B311E1"/>
    <w:rsid w:val="00B46F56"/>
    <w:rsid w:val="00B4735C"/>
    <w:rsid w:val="00B77CB0"/>
    <w:rsid w:val="00B90EC2"/>
    <w:rsid w:val="00BA268F"/>
    <w:rsid w:val="00BB2D7F"/>
    <w:rsid w:val="00C079CA"/>
    <w:rsid w:val="00C133F3"/>
    <w:rsid w:val="00C255F7"/>
    <w:rsid w:val="00C3258C"/>
    <w:rsid w:val="00C67741"/>
    <w:rsid w:val="00C74647"/>
    <w:rsid w:val="00C76039"/>
    <w:rsid w:val="00C76480"/>
    <w:rsid w:val="00C92FD6"/>
    <w:rsid w:val="00CA3841"/>
    <w:rsid w:val="00CB72D7"/>
    <w:rsid w:val="00CC2992"/>
    <w:rsid w:val="00CC6598"/>
    <w:rsid w:val="00CC6BB1"/>
    <w:rsid w:val="00CD7491"/>
    <w:rsid w:val="00CF5D51"/>
    <w:rsid w:val="00D14E73"/>
    <w:rsid w:val="00D56E97"/>
    <w:rsid w:val="00D6155E"/>
    <w:rsid w:val="00DC47A2"/>
    <w:rsid w:val="00DE1551"/>
    <w:rsid w:val="00DE7FB7"/>
    <w:rsid w:val="00DF79E6"/>
    <w:rsid w:val="00E062EE"/>
    <w:rsid w:val="00E20DDA"/>
    <w:rsid w:val="00E32A8B"/>
    <w:rsid w:val="00E36054"/>
    <w:rsid w:val="00E37E7B"/>
    <w:rsid w:val="00E46E04"/>
    <w:rsid w:val="00E851A4"/>
    <w:rsid w:val="00E87396"/>
    <w:rsid w:val="00E91B28"/>
    <w:rsid w:val="00EA32F8"/>
    <w:rsid w:val="00EC42A3"/>
    <w:rsid w:val="00ED53A2"/>
    <w:rsid w:val="00EE1120"/>
    <w:rsid w:val="00F03FC7"/>
    <w:rsid w:val="00F07933"/>
    <w:rsid w:val="00F44F35"/>
    <w:rsid w:val="00F83033"/>
    <w:rsid w:val="00F966AA"/>
    <w:rsid w:val="00FB538F"/>
    <w:rsid w:val="00FB5812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table" w:styleId="TableGrid">
    <w:name w:val="Table Grid"/>
    <w:basedOn w:val="TableNormal"/>
    <w:uiPriority w:val="59"/>
    <w:rsid w:val="00563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2E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bd">
    <w:name w:val="Kbd"/>
    <w:basedOn w:val="DefaultParagraphFont"/>
    <w:uiPriority w:val="99"/>
    <w:rsid w:val="0002587C"/>
  </w:style>
  <w:style w:type="character" w:styleId="Hyperlink">
    <w:name w:val="Hyperlink"/>
    <w:basedOn w:val="DefaultParagraphFont"/>
    <w:uiPriority w:val="99"/>
    <w:unhideWhenUsed/>
    <w:rsid w:val="002F0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5248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4678">
                  <w:marLeft w:val="0"/>
                  <w:marRight w:val="-2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79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786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832">
                  <w:marLeft w:val="0"/>
                  <w:marRight w:val="-2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0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agstaff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agstaff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B8C0-B4D3-4391-AC7A-5E41C87C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76</TotalTime>
  <Pages>2</Pages>
  <Words>482</Words>
  <Characters>2752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</cp:lastModifiedBy>
  <cp:revision>2</cp:revision>
  <cp:lastPrinted>2011-07-20T11:48:00Z</cp:lastPrinted>
  <dcterms:created xsi:type="dcterms:W3CDTF">2011-07-20T16:13:00Z</dcterms:created>
  <dcterms:modified xsi:type="dcterms:W3CDTF">2011-07-20T16:13:00Z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