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956" w:rsidRPr="00953329" w:rsidRDefault="00BD2956" w:rsidP="00953329">
      <w:pPr>
        <w:ind w:left="-990"/>
        <w:rPr>
          <w:rFonts w:cstheme="minorHAnsi"/>
          <w:lang w:val="en-GB"/>
        </w:rPr>
      </w:pPr>
      <w:r w:rsidRPr="00953329">
        <w:rPr>
          <w:rFonts w:cstheme="minorHAnsi"/>
          <w:b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5915025</wp:posOffset>
            </wp:positionH>
            <wp:positionV relativeFrom="paragraph">
              <wp:posOffset>-49530</wp:posOffset>
            </wp:positionV>
            <wp:extent cx="1733550" cy="1285875"/>
            <wp:effectExtent l="0" t="0" r="0" b="0"/>
            <wp:wrapNone/>
            <wp:docPr id="1" name="Picture 1" descr="http://www.geocities.com/countrychoices/tywist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eocities.com/countrychoices/tywisted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3329">
        <w:rPr>
          <w:rFonts w:cstheme="minorHAnsi"/>
          <w:lang w:val="en-GB"/>
        </w:rPr>
        <w:t>COUNTRY CHOICE PARTNER DANCERS</w:t>
      </w:r>
    </w:p>
    <w:p w:rsidR="00D904CF" w:rsidRPr="000B3E67" w:rsidRDefault="00D77AFB" w:rsidP="00841832">
      <w:pPr>
        <w:ind w:left="2160"/>
        <w:rPr>
          <w:sz w:val="44"/>
          <w:szCs w:val="44"/>
          <w:lang w:val="en-GB"/>
        </w:rPr>
      </w:pPr>
      <w:r>
        <w:rPr>
          <w:rFonts w:ascii="Bradley Hand ITC" w:hAnsi="Bradley Hand ITC"/>
          <w:b/>
          <w:sz w:val="36"/>
          <w:szCs w:val="36"/>
          <w:lang w:val="en-GB"/>
        </w:rPr>
        <w:t xml:space="preserve"> </w:t>
      </w:r>
      <w:r w:rsidR="008B42A7">
        <w:rPr>
          <w:rFonts w:ascii="Bradley Hand ITC" w:hAnsi="Bradley Hand ITC"/>
          <w:b/>
          <w:sz w:val="36"/>
          <w:szCs w:val="36"/>
          <w:lang w:val="en-GB"/>
        </w:rPr>
        <w:t xml:space="preserve">     </w:t>
      </w:r>
      <w:r w:rsidR="00125EE4" w:rsidRPr="000B3E67">
        <w:rPr>
          <w:rFonts w:ascii="Bradley Hand ITC" w:hAnsi="Bradley Hand ITC"/>
          <w:b/>
          <w:sz w:val="44"/>
          <w:szCs w:val="44"/>
          <w:lang w:val="en-GB"/>
        </w:rPr>
        <w:t xml:space="preserve">AIN’T </w:t>
      </w:r>
      <w:r w:rsidR="00BE1023" w:rsidRPr="000B3E67">
        <w:rPr>
          <w:rFonts w:ascii="Bradley Hand ITC" w:hAnsi="Bradley Hand ITC"/>
          <w:b/>
          <w:sz w:val="44"/>
          <w:szCs w:val="44"/>
          <w:lang w:val="en-GB"/>
        </w:rPr>
        <w:t>NO ANGEL</w:t>
      </w:r>
    </w:p>
    <w:p w:rsidR="00C64305" w:rsidRDefault="00C64305" w:rsidP="00D904CF">
      <w:pPr>
        <w:pStyle w:val="NoSpacing"/>
        <w:ind w:left="-990"/>
        <w:rPr>
          <w:sz w:val="18"/>
          <w:szCs w:val="18"/>
          <w:lang w:val="en-GB"/>
        </w:rPr>
      </w:pPr>
    </w:p>
    <w:p w:rsidR="006871BF" w:rsidRDefault="006871BF" w:rsidP="00D904CF">
      <w:pPr>
        <w:pStyle w:val="NoSpacing"/>
        <w:ind w:left="-990"/>
        <w:rPr>
          <w:sz w:val="18"/>
          <w:szCs w:val="18"/>
          <w:lang w:val="en-GB"/>
        </w:rPr>
      </w:pPr>
    </w:p>
    <w:p w:rsidR="00BD2956" w:rsidRPr="000D2FB2" w:rsidRDefault="00BD2956" w:rsidP="00D904CF">
      <w:pPr>
        <w:pStyle w:val="NoSpacing"/>
        <w:ind w:left="-990"/>
        <w:rPr>
          <w:sz w:val="18"/>
          <w:szCs w:val="18"/>
          <w:lang w:val="en-GB"/>
        </w:rPr>
      </w:pPr>
      <w:r w:rsidRPr="000D2FB2">
        <w:rPr>
          <w:sz w:val="18"/>
          <w:szCs w:val="18"/>
          <w:lang w:val="en-GB"/>
        </w:rPr>
        <w:t>Choreographed by</w:t>
      </w:r>
      <w:r w:rsidRPr="000D2FB2">
        <w:rPr>
          <w:sz w:val="18"/>
          <w:szCs w:val="18"/>
          <w:lang w:val="en-GB"/>
        </w:rPr>
        <w:tab/>
        <w:t xml:space="preserve">Chris &amp; Andy Malpass. Qualified Instructors. 01606 </w:t>
      </w:r>
      <w:proofErr w:type="gramStart"/>
      <w:r w:rsidRPr="000D2FB2">
        <w:rPr>
          <w:sz w:val="18"/>
          <w:szCs w:val="18"/>
          <w:lang w:val="en-GB"/>
        </w:rPr>
        <w:t>883862  email</w:t>
      </w:r>
      <w:proofErr w:type="gramEnd"/>
      <w:r w:rsidRPr="000D2FB2">
        <w:rPr>
          <w:sz w:val="18"/>
          <w:szCs w:val="18"/>
          <w:lang w:val="en-GB"/>
        </w:rPr>
        <w:t xml:space="preserve"> </w:t>
      </w:r>
      <w:hyperlink r:id="rId10" w:history="1">
        <w:r w:rsidRPr="000D2FB2">
          <w:rPr>
            <w:rStyle w:val="Hyperlink"/>
            <w:color w:val="auto"/>
            <w:sz w:val="18"/>
            <w:szCs w:val="18"/>
            <w:u w:val="none"/>
            <w:lang w:val="en-GB"/>
          </w:rPr>
          <w:t>chrisandy-partners@hotmail.co.uk</w:t>
        </w:r>
      </w:hyperlink>
    </w:p>
    <w:p w:rsidR="002F148D" w:rsidRPr="000D2FB2" w:rsidRDefault="00BD2956" w:rsidP="00BD2956">
      <w:pPr>
        <w:pStyle w:val="NoSpacing"/>
        <w:ind w:left="-990"/>
        <w:rPr>
          <w:sz w:val="18"/>
          <w:szCs w:val="18"/>
          <w:lang w:val="en-GB"/>
        </w:rPr>
      </w:pPr>
      <w:r w:rsidRPr="000D2FB2">
        <w:rPr>
          <w:sz w:val="18"/>
          <w:szCs w:val="18"/>
          <w:lang w:val="en-GB"/>
        </w:rPr>
        <w:t>Description</w:t>
      </w:r>
      <w:r w:rsidRPr="000D2FB2">
        <w:rPr>
          <w:sz w:val="18"/>
          <w:szCs w:val="18"/>
          <w:lang w:val="en-GB"/>
        </w:rPr>
        <w:tab/>
      </w:r>
      <w:r w:rsidRPr="000D2FB2">
        <w:rPr>
          <w:sz w:val="18"/>
          <w:szCs w:val="18"/>
          <w:lang w:val="en-GB"/>
        </w:rPr>
        <w:tab/>
        <w:t>64 count partner dance.  Start</w:t>
      </w:r>
      <w:r w:rsidR="002F148D" w:rsidRPr="000D2FB2">
        <w:rPr>
          <w:sz w:val="18"/>
          <w:szCs w:val="18"/>
          <w:lang w:val="en-GB"/>
        </w:rPr>
        <w:t xml:space="preserve"> holding inside hands, </w:t>
      </w:r>
      <w:r w:rsidRPr="000D2FB2">
        <w:rPr>
          <w:sz w:val="18"/>
          <w:szCs w:val="18"/>
          <w:lang w:val="en-GB"/>
        </w:rPr>
        <w:t>facing L.O.D.</w:t>
      </w:r>
    </w:p>
    <w:p w:rsidR="00BD2956" w:rsidRPr="000D2FB2" w:rsidRDefault="002F148D" w:rsidP="00BD2956">
      <w:pPr>
        <w:pStyle w:val="NoSpacing"/>
        <w:ind w:left="-990"/>
        <w:rPr>
          <w:sz w:val="18"/>
          <w:szCs w:val="18"/>
          <w:lang w:val="en-GB"/>
        </w:rPr>
      </w:pPr>
      <w:r w:rsidRPr="000D2FB2">
        <w:rPr>
          <w:sz w:val="18"/>
          <w:szCs w:val="18"/>
          <w:lang w:val="en-GB"/>
        </w:rPr>
        <w:t xml:space="preserve">                                     </w:t>
      </w:r>
      <w:r w:rsidR="000D2FB2">
        <w:rPr>
          <w:sz w:val="18"/>
          <w:szCs w:val="18"/>
          <w:lang w:val="en-GB"/>
        </w:rPr>
        <w:t xml:space="preserve">    </w:t>
      </w:r>
      <w:r w:rsidR="00BD2956" w:rsidRPr="000D2FB2">
        <w:rPr>
          <w:sz w:val="18"/>
          <w:szCs w:val="18"/>
          <w:lang w:val="en-GB"/>
        </w:rPr>
        <w:t xml:space="preserve"> Opposite feet throughout</w:t>
      </w:r>
      <w:r w:rsidRPr="000D2FB2">
        <w:rPr>
          <w:sz w:val="18"/>
          <w:szCs w:val="18"/>
          <w:lang w:val="en-GB"/>
        </w:rPr>
        <w:t>. Gent’s steps given, except where stated</w:t>
      </w:r>
    </w:p>
    <w:p w:rsidR="00BD2956" w:rsidRPr="000D2FB2" w:rsidRDefault="00BD2956" w:rsidP="00BD2956">
      <w:pPr>
        <w:pStyle w:val="NoSpacing"/>
        <w:ind w:left="-990"/>
        <w:rPr>
          <w:sz w:val="18"/>
          <w:szCs w:val="18"/>
          <w:lang w:val="en-GB"/>
        </w:rPr>
      </w:pPr>
      <w:r w:rsidRPr="000D2FB2">
        <w:rPr>
          <w:sz w:val="18"/>
          <w:szCs w:val="18"/>
          <w:lang w:val="en-GB"/>
        </w:rPr>
        <w:t>Music</w:t>
      </w:r>
      <w:r w:rsidRPr="000D2FB2">
        <w:rPr>
          <w:sz w:val="18"/>
          <w:szCs w:val="18"/>
          <w:lang w:val="en-GB"/>
        </w:rPr>
        <w:tab/>
      </w:r>
      <w:r w:rsidRPr="000D2FB2">
        <w:rPr>
          <w:sz w:val="18"/>
          <w:szCs w:val="18"/>
          <w:lang w:val="en-GB"/>
        </w:rPr>
        <w:tab/>
      </w:r>
      <w:r w:rsidR="00936E30" w:rsidRPr="000D2FB2">
        <w:rPr>
          <w:sz w:val="18"/>
          <w:szCs w:val="18"/>
          <w:lang w:val="en-GB"/>
        </w:rPr>
        <w:t xml:space="preserve">No Angel by Sarah Gayle </w:t>
      </w:r>
      <w:proofErr w:type="spellStart"/>
      <w:r w:rsidR="00936E30" w:rsidRPr="000D2FB2">
        <w:rPr>
          <w:sz w:val="18"/>
          <w:szCs w:val="18"/>
          <w:lang w:val="en-GB"/>
        </w:rPr>
        <w:t>Meech</w:t>
      </w:r>
      <w:proofErr w:type="spellEnd"/>
      <w:r w:rsidR="00936E30" w:rsidRPr="000D2FB2">
        <w:rPr>
          <w:sz w:val="18"/>
          <w:szCs w:val="18"/>
          <w:lang w:val="en-GB"/>
        </w:rPr>
        <w:t xml:space="preserve"> </w:t>
      </w:r>
      <w:r w:rsidR="004404A1" w:rsidRPr="000D2FB2">
        <w:rPr>
          <w:sz w:val="18"/>
          <w:szCs w:val="18"/>
          <w:lang w:val="en-GB"/>
        </w:rPr>
        <w:t xml:space="preserve"> </w:t>
      </w:r>
      <w:r w:rsidR="00936E30" w:rsidRPr="000D2FB2">
        <w:rPr>
          <w:sz w:val="18"/>
          <w:szCs w:val="18"/>
          <w:lang w:val="en-GB"/>
        </w:rPr>
        <w:t xml:space="preserve"> C.D</w:t>
      </w:r>
      <w:r w:rsidR="004404A1" w:rsidRPr="000D2FB2">
        <w:rPr>
          <w:sz w:val="18"/>
          <w:szCs w:val="18"/>
          <w:lang w:val="en-GB"/>
        </w:rPr>
        <w:t>.</w:t>
      </w:r>
      <w:r w:rsidR="00936E30" w:rsidRPr="000D2FB2">
        <w:rPr>
          <w:sz w:val="18"/>
          <w:szCs w:val="18"/>
          <w:lang w:val="en-GB"/>
        </w:rPr>
        <w:t xml:space="preserve"> </w:t>
      </w:r>
      <w:r w:rsidR="009D405A" w:rsidRPr="000D2FB2">
        <w:rPr>
          <w:sz w:val="18"/>
          <w:szCs w:val="18"/>
          <w:lang w:val="en-GB"/>
        </w:rPr>
        <w:t>One Good Thing</w:t>
      </w:r>
    </w:p>
    <w:p w:rsidR="00BD2956" w:rsidRPr="000D2FB2" w:rsidRDefault="00BD2956" w:rsidP="00BD2956">
      <w:pPr>
        <w:pStyle w:val="NoSpacing"/>
        <w:ind w:left="-990"/>
        <w:rPr>
          <w:sz w:val="18"/>
          <w:szCs w:val="18"/>
          <w:lang w:val="en-GB"/>
        </w:rPr>
      </w:pPr>
    </w:p>
    <w:p w:rsidR="00BD2956" w:rsidRPr="000D2FB2" w:rsidRDefault="00BD2956" w:rsidP="00BD2956">
      <w:pPr>
        <w:pStyle w:val="NoSpacing"/>
        <w:ind w:left="-990"/>
        <w:rPr>
          <w:sz w:val="18"/>
          <w:szCs w:val="18"/>
          <w:lang w:val="en-GB"/>
        </w:rPr>
      </w:pPr>
      <w:r w:rsidRPr="000D2FB2">
        <w:rPr>
          <w:sz w:val="18"/>
          <w:szCs w:val="18"/>
          <w:lang w:val="en-GB"/>
        </w:rPr>
        <w:t>01 – 08</w:t>
      </w:r>
      <w:r w:rsidRPr="000D2FB2">
        <w:rPr>
          <w:sz w:val="18"/>
          <w:szCs w:val="18"/>
          <w:lang w:val="en-GB"/>
        </w:rPr>
        <w:tab/>
      </w:r>
      <w:r w:rsidRPr="000D2FB2">
        <w:rPr>
          <w:sz w:val="18"/>
          <w:szCs w:val="18"/>
          <w:u w:val="single"/>
          <w:lang w:val="en-GB"/>
        </w:rPr>
        <w:t>SIDE, TOGETHER, FORWARD, HOLD, ROCK, RECOVER, 1/4 TURN, HOLD</w:t>
      </w:r>
    </w:p>
    <w:p w:rsidR="00BD2956" w:rsidRPr="000D2FB2" w:rsidRDefault="00BD2956" w:rsidP="00BD2956">
      <w:pPr>
        <w:pStyle w:val="NoSpacing"/>
        <w:ind w:left="-990"/>
        <w:rPr>
          <w:sz w:val="18"/>
          <w:szCs w:val="18"/>
          <w:lang w:val="en-GB"/>
        </w:rPr>
      </w:pPr>
      <w:r w:rsidRPr="000D2FB2">
        <w:rPr>
          <w:sz w:val="18"/>
          <w:szCs w:val="18"/>
          <w:lang w:val="en-GB"/>
        </w:rPr>
        <w:t>01 – 04</w:t>
      </w:r>
      <w:r w:rsidRPr="000D2FB2">
        <w:rPr>
          <w:sz w:val="18"/>
          <w:szCs w:val="18"/>
          <w:lang w:val="en-GB"/>
        </w:rPr>
        <w:tab/>
        <w:t xml:space="preserve">Step left </w:t>
      </w:r>
      <w:r w:rsidR="002F148D" w:rsidRPr="000D2FB2">
        <w:rPr>
          <w:sz w:val="18"/>
          <w:szCs w:val="18"/>
          <w:lang w:val="en-GB"/>
        </w:rPr>
        <w:t>to left side</w:t>
      </w:r>
      <w:r w:rsidRPr="000D2FB2">
        <w:rPr>
          <w:sz w:val="18"/>
          <w:szCs w:val="18"/>
          <w:lang w:val="en-GB"/>
        </w:rPr>
        <w:t>, ste</w:t>
      </w:r>
      <w:r w:rsidR="005A6A85" w:rsidRPr="000D2FB2">
        <w:rPr>
          <w:sz w:val="18"/>
          <w:szCs w:val="18"/>
          <w:lang w:val="en-GB"/>
        </w:rPr>
        <w:t>p</w:t>
      </w:r>
      <w:r w:rsidRPr="000D2FB2">
        <w:rPr>
          <w:sz w:val="18"/>
          <w:szCs w:val="18"/>
          <w:lang w:val="en-GB"/>
        </w:rPr>
        <w:t xml:space="preserve"> right</w:t>
      </w:r>
      <w:r w:rsidR="005A6A85" w:rsidRPr="000D2FB2">
        <w:rPr>
          <w:sz w:val="18"/>
          <w:szCs w:val="18"/>
          <w:lang w:val="en-GB"/>
        </w:rPr>
        <w:t xml:space="preserve"> next to left, step forward on left, hold</w:t>
      </w:r>
    </w:p>
    <w:p w:rsidR="005A6A85" w:rsidRPr="000D2FB2" w:rsidRDefault="005A6A85" w:rsidP="002F148D">
      <w:pPr>
        <w:pStyle w:val="NoSpacing"/>
        <w:ind w:left="-990" w:right="-450"/>
        <w:rPr>
          <w:sz w:val="18"/>
          <w:szCs w:val="18"/>
          <w:lang w:val="en-GB"/>
        </w:rPr>
      </w:pPr>
      <w:r w:rsidRPr="000D2FB2">
        <w:rPr>
          <w:sz w:val="18"/>
          <w:szCs w:val="18"/>
          <w:lang w:val="en-GB"/>
        </w:rPr>
        <w:t>05 – 08</w:t>
      </w:r>
      <w:r w:rsidRPr="000D2FB2">
        <w:rPr>
          <w:sz w:val="18"/>
          <w:szCs w:val="18"/>
          <w:lang w:val="en-GB"/>
        </w:rPr>
        <w:tab/>
        <w:t>Rock forward on right, recover onto left, step 1/4 right on right, hold</w:t>
      </w:r>
      <w:r w:rsidR="002F148D" w:rsidRPr="000D2FB2">
        <w:rPr>
          <w:sz w:val="18"/>
          <w:szCs w:val="18"/>
          <w:lang w:val="en-GB"/>
        </w:rPr>
        <w:t xml:space="preserve"> (Lady step 1/4 left) </w:t>
      </w:r>
      <w:r w:rsidR="00616C4A">
        <w:rPr>
          <w:sz w:val="18"/>
          <w:szCs w:val="18"/>
          <w:lang w:val="en-GB"/>
        </w:rPr>
        <w:t xml:space="preserve">  </w:t>
      </w:r>
      <w:r w:rsidR="009B1167">
        <w:rPr>
          <w:sz w:val="18"/>
          <w:szCs w:val="18"/>
          <w:lang w:val="en-GB"/>
        </w:rPr>
        <w:t xml:space="preserve"> </w:t>
      </w:r>
      <w:r w:rsidR="00616C4A">
        <w:rPr>
          <w:sz w:val="18"/>
          <w:szCs w:val="18"/>
          <w:lang w:val="en-GB"/>
        </w:rPr>
        <w:t xml:space="preserve"> </w:t>
      </w:r>
      <w:r w:rsidR="00CC5A0C">
        <w:rPr>
          <w:sz w:val="18"/>
          <w:szCs w:val="18"/>
          <w:lang w:val="en-GB"/>
        </w:rPr>
        <w:t xml:space="preserve">  </w:t>
      </w:r>
      <w:r w:rsidR="00716084">
        <w:rPr>
          <w:sz w:val="18"/>
          <w:szCs w:val="18"/>
          <w:lang w:val="en-GB"/>
        </w:rPr>
        <w:t xml:space="preserve"> </w:t>
      </w:r>
      <w:r w:rsidR="008340DB">
        <w:rPr>
          <w:sz w:val="18"/>
          <w:szCs w:val="18"/>
          <w:lang w:val="en-GB"/>
        </w:rPr>
        <w:t xml:space="preserve">                </w:t>
      </w:r>
      <w:r w:rsidR="00E87021">
        <w:rPr>
          <w:sz w:val="18"/>
          <w:szCs w:val="18"/>
          <w:lang w:val="en-GB"/>
        </w:rPr>
        <w:t xml:space="preserve">  </w:t>
      </w:r>
      <w:r w:rsidR="000D1629">
        <w:rPr>
          <w:sz w:val="18"/>
          <w:szCs w:val="18"/>
          <w:lang w:val="en-GB"/>
        </w:rPr>
        <w:t xml:space="preserve"> </w:t>
      </w:r>
      <w:r w:rsidR="008340DB">
        <w:rPr>
          <w:sz w:val="18"/>
          <w:szCs w:val="18"/>
          <w:lang w:val="en-GB"/>
        </w:rPr>
        <w:t xml:space="preserve"> </w:t>
      </w:r>
      <w:r w:rsidR="002A14F0">
        <w:rPr>
          <w:sz w:val="18"/>
          <w:szCs w:val="18"/>
          <w:lang w:val="en-GB"/>
        </w:rPr>
        <w:t xml:space="preserve"> </w:t>
      </w:r>
      <w:r w:rsidR="00114FC7">
        <w:rPr>
          <w:sz w:val="18"/>
          <w:szCs w:val="18"/>
          <w:lang w:val="en-GB"/>
        </w:rPr>
        <w:t xml:space="preserve"> </w:t>
      </w:r>
      <w:r w:rsidR="002F148D" w:rsidRPr="000D2FB2">
        <w:rPr>
          <w:sz w:val="18"/>
          <w:szCs w:val="18"/>
          <w:lang w:val="en-GB"/>
        </w:rPr>
        <w:t xml:space="preserve">Gent </w:t>
      </w:r>
      <w:r w:rsidR="008340DB">
        <w:rPr>
          <w:sz w:val="18"/>
          <w:szCs w:val="18"/>
          <w:lang w:val="en-GB"/>
        </w:rPr>
        <w:t>F.</w:t>
      </w:r>
      <w:r w:rsidR="002F148D" w:rsidRPr="000D2FB2">
        <w:rPr>
          <w:sz w:val="18"/>
          <w:szCs w:val="18"/>
          <w:lang w:val="en-GB"/>
        </w:rPr>
        <w:t>O.L.O.</w:t>
      </w:r>
      <w:r w:rsidR="008340DB">
        <w:rPr>
          <w:sz w:val="18"/>
          <w:szCs w:val="18"/>
          <w:lang w:val="en-GB"/>
        </w:rPr>
        <w:t>D</w:t>
      </w:r>
      <w:r w:rsidR="00616C4A">
        <w:rPr>
          <w:sz w:val="18"/>
          <w:szCs w:val="18"/>
          <w:lang w:val="en-GB"/>
        </w:rPr>
        <w:t xml:space="preserve">  </w:t>
      </w:r>
      <w:r w:rsidR="002F148D" w:rsidRPr="000D2FB2">
        <w:rPr>
          <w:sz w:val="18"/>
          <w:szCs w:val="18"/>
          <w:lang w:val="en-GB"/>
        </w:rPr>
        <w:t xml:space="preserve"> Lady</w:t>
      </w:r>
      <w:r w:rsidR="003F46DD" w:rsidRPr="000D2FB2">
        <w:rPr>
          <w:sz w:val="18"/>
          <w:szCs w:val="18"/>
          <w:lang w:val="en-GB"/>
        </w:rPr>
        <w:t xml:space="preserve"> </w:t>
      </w:r>
      <w:r w:rsidR="008340DB">
        <w:rPr>
          <w:sz w:val="18"/>
          <w:szCs w:val="18"/>
          <w:lang w:val="en-GB"/>
        </w:rPr>
        <w:t>F.</w:t>
      </w:r>
      <w:r w:rsidR="002F148D" w:rsidRPr="000D2FB2">
        <w:rPr>
          <w:sz w:val="18"/>
          <w:szCs w:val="18"/>
          <w:lang w:val="en-GB"/>
        </w:rPr>
        <w:t>I.L.O.D</w:t>
      </w:r>
      <w:r w:rsidR="002764D9">
        <w:rPr>
          <w:sz w:val="18"/>
          <w:szCs w:val="18"/>
          <w:lang w:val="en-GB"/>
        </w:rPr>
        <w:t xml:space="preserve"> </w:t>
      </w:r>
    </w:p>
    <w:p w:rsidR="00147E59" w:rsidRPr="000D2FB2" w:rsidRDefault="002F148D" w:rsidP="00147E59">
      <w:pPr>
        <w:pStyle w:val="NoSpacing"/>
        <w:ind w:left="-990"/>
        <w:rPr>
          <w:sz w:val="18"/>
          <w:szCs w:val="18"/>
          <w:lang w:val="en-GB"/>
        </w:rPr>
      </w:pPr>
      <w:r w:rsidRPr="000D2FB2">
        <w:rPr>
          <w:sz w:val="18"/>
          <w:szCs w:val="18"/>
          <w:lang w:val="en-GB"/>
        </w:rPr>
        <w:t xml:space="preserve">                    </w:t>
      </w:r>
      <w:r w:rsidR="000D2FB2">
        <w:rPr>
          <w:sz w:val="18"/>
          <w:szCs w:val="18"/>
          <w:lang w:val="en-GB"/>
        </w:rPr>
        <w:t xml:space="preserve">  </w:t>
      </w:r>
      <w:r w:rsidRPr="000D2FB2">
        <w:rPr>
          <w:sz w:val="18"/>
          <w:szCs w:val="18"/>
          <w:lang w:val="en-GB"/>
        </w:rPr>
        <w:t xml:space="preserve">  </w:t>
      </w:r>
      <w:r w:rsidRPr="000D2FB2">
        <w:rPr>
          <w:i/>
          <w:sz w:val="18"/>
          <w:szCs w:val="18"/>
          <w:lang w:val="en-GB"/>
        </w:rPr>
        <w:t>(on count 7 join in double open hand hold)</w:t>
      </w:r>
      <w:r w:rsidRPr="000D2FB2">
        <w:rPr>
          <w:sz w:val="18"/>
          <w:szCs w:val="18"/>
          <w:lang w:val="en-GB"/>
        </w:rPr>
        <w:tab/>
      </w:r>
      <w:r w:rsidRPr="000D2FB2">
        <w:rPr>
          <w:sz w:val="18"/>
          <w:szCs w:val="18"/>
          <w:lang w:val="en-GB"/>
        </w:rPr>
        <w:tab/>
      </w:r>
      <w:r w:rsidRPr="000D2FB2">
        <w:rPr>
          <w:sz w:val="18"/>
          <w:szCs w:val="18"/>
          <w:lang w:val="en-GB"/>
        </w:rPr>
        <w:tab/>
      </w:r>
      <w:r w:rsidRPr="000D2FB2">
        <w:rPr>
          <w:sz w:val="18"/>
          <w:szCs w:val="18"/>
          <w:lang w:val="en-GB"/>
        </w:rPr>
        <w:tab/>
      </w:r>
      <w:r w:rsidRPr="000D2FB2">
        <w:rPr>
          <w:sz w:val="18"/>
          <w:szCs w:val="18"/>
          <w:lang w:val="en-GB"/>
        </w:rPr>
        <w:tab/>
      </w:r>
      <w:r w:rsidRPr="000D2FB2">
        <w:rPr>
          <w:sz w:val="18"/>
          <w:szCs w:val="18"/>
          <w:lang w:val="en-GB"/>
        </w:rPr>
        <w:tab/>
      </w:r>
    </w:p>
    <w:p w:rsidR="00147E59" w:rsidRPr="000D2FB2" w:rsidRDefault="00147E59" w:rsidP="00147E59">
      <w:pPr>
        <w:pStyle w:val="NoSpacing"/>
        <w:ind w:left="-990"/>
        <w:rPr>
          <w:sz w:val="18"/>
          <w:szCs w:val="18"/>
          <w:lang w:val="en-GB"/>
        </w:rPr>
      </w:pPr>
    </w:p>
    <w:p w:rsidR="005A6A85" w:rsidRPr="000D2FB2" w:rsidRDefault="005A6A85" w:rsidP="00147E59">
      <w:pPr>
        <w:pStyle w:val="NoSpacing"/>
        <w:ind w:left="-990"/>
        <w:rPr>
          <w:sz w:val="18"/>
          <w:szCs w:val="18"/>
          <w:lang w:val="en-GB"/>
        </w:rPr>
      </w:pPr>
      <w:r w:rsidRPr="000D2FB2">
        <w:rPr>
          <w:sz w:val="18"/>
          <w:szCs w:val="18"/>
          <w:lang w:val="en-GB"/>
        </w:rPr>
        <w:t>09 – 16</w:t>
      </w:r>
      <w:r w:rsidRPr="000D2FB2">
        <w:rPr>
          <w:sz w:val="18"/>
          <w:szCs w:val="18"/>
          <w:lang w:val="en-GB"/>
        </w:rPr>
        <w:tab/>
      </w:r>
      <w:r w:rsidRPr="000D2FB2">
        <w:rPr>
          <w:sz w:val="18"/>
          <w:szCs w:val="18"/>
          <w:u w:val="single"/>
          <w:lang w:val="en-GB"/>
        </w:rPr>
        <w:t>CROSS ROCK, SIDE, HOLD, CROSS ROCK, 1/4 TURN, HOLD</w:t>
      </w:r>
    </w:p>
    <w:p w:rsidR="005A6A85" w:rsidRPr="000D2FB2" w:rsidRDefault="005A6A85" w:rsidP="00BD2956">
      <w:pPr>
        <w:pStyle w:val="NoSpacing"/>
        <w:ind w:left="-990"/>
        <w:rPr>
          <w:sz w:val="18"/>
          <w:szCs w:val="18"/>
          <w:lang w:val="en-GB"/>
        </w:rPr>
      </w:pPr>
      <w:r w:rsidRPr="000D2FB2">
        <w:rPr>
          <w:sz w:val="18"/>
          <w:szCs w:val="18"/>
          <w:lang w:val="en-GB"/>
        </w:rPr>
        <w:t>09 – 12</w:t>
      </w:r>
      <w:r w:rsidRPr="000D2FB2">
        <w:rPr>
          <w:sz w:val="18"/>
          <w:szCs w:val="18"/>
          <w:lang w:val="en-GB"/>
        </w:rPr>
        <w:tab/>
        <w:t xml:space="preserve">Cross rock left </w:t>
      </w:r>
      <w:r w:rsidR="00291F2D" w:rsidRPr="000D2FB2">
        <w:rPr>
          <w:sz w:val="18"/>
          <w:szCs w:val="18"/>
          <w:lang w:val="en-GB"/>
        </w:rPr>
        <w:t xml:space="preserve">over </w:t>
      </w:r>
      <w:r w:rsidRPr="000D2FB2">
        <w:rPr>
          <w:sz w:val="18"/>
          <w:szCs w:val="18"/>
          <w:lang w:val="en-GB"/>
        </w:rPr>
        <w:t>right</w:t>
      </w:r>
      <w:r w:rsidR="00291F2D" w:rsidRPr="000D2FB2">
        <w:rPr>
          <w:sz w:val="18"/>
          <w:szCs w:val="18"/>
          <w:lang w:val="en-GB"/>
        </w:rPr>
        <w:t xml:space="preserve"> recover</w:t>
      </w:r>
      <w:r w:rsidRPr="000D2FB2">
        <w:rPr>
          <w:sz w:val="18"/>
          <w:szCs w:val="18"/>
          <w:lang w:val="en-GB"/>
        </w:rPr>
        <w:t xml:space="preserve"> </w:t>
      </w:r>
      <w:r w:rsidR="00291F2D" w:rsidRPr="000D2FB2">
        <w:rPr>
          <w:sz w:val="18"/>
          <w:szCs w:val="18"/>
          <w:lang w:val="en-GB"/>
        </w:rPr>
        <w:t xml:space="preserve">onto </w:t>
      </w:r>
      <w:r w:rsidRPr="000D2FB2">
        <w:rPr>
          <w:sz w:val="18"/>
          <w:szCs w:val="18"/>
          <w:lang w:val="en-GB"/>
        </w:rPr>
        <w:t>right, step left to left side, hold</w:t>
      </w:r>
      <w:r w:rsidR="002F148D" w:rsidRPr="000D2FB2">
        <w:rPr>
          <w:sz w:val="18"/>
          <w:szCs w:val="18"/>
          <w:lang w:val="en-GB"/>
        </w:rPr>
        <w:t xml:space="preserve"> (Lady cross rock right </w:t>
      </w:r>
      <w:r w:rsidR="00291F2D" w:rsidRPr="000D2FB2">
        <w:rPr>
          <w:sz w:val="18"/>
          <w:szCs w:val="18"/>
          <w:lang w:val="en-GB"/>
        </w:rPr>
        <w:t>behind</w:t>
      </w:r>
      <w:r w:rsidR="002F148D" w:rsidRPr="000D2FB2">
        <w:rPr>
          <w:sz w:val="18"/>
          <w:szCs w:val="18"/>
          <w:lang w:val="en-GB"/>
        </w:rPr>
        <w:t xml:space="preserve"> left</w:t>
      </w:r>
      <w:r w:rsidR="00A752C3" w:rsidRPr="000D2FB2">
        <w:rPr>
          <w:sz w:val="18"/>
          <w:szCs w:val="18"/>
          <w:lang w:val="en-GB"/>
        </w:rPr>
        <w:t>)</w:t>
      </w:r>
    </w:p>
    <w:p w:rsidR="00147E59" w:rsidRPr="000D2FB2" w:rsidRDefault="00147E59" w:rsidP="00BD2956">
      <w:pPr>
        <w:pStyle w:val="NoSpacing"/>
        <w:ind w:left="-990"/>
        <w:rPr>
          <w:sz w:val="18"/>
          <w:szCs w:val="18"/>
          <w:lang w:val="en-GB"/>
        </w:rPr>
      </w:pPr>
      <w:r w:rsidRPr="000D2FB2">
        <w:rPr>
          <w:sz w:val="18"/>
          <w:szCs w:val="18"/>
          <w:lang w:val="en-GB"/>
        </w:rPr>
        <w:t>13 – 16</w:t>
      </w:r>
      <w:r w:rsidRPr="000D2FB2">
        <w:rPr>
          <w:sz w:val="18"/>
          <w:szCs w:val="18"/>
          <w:lang w:val="en-GB"/>
        </w:rPr>
        <w:tab/>
        <w:t xml:space="preserve">Cross rock right </w:t>
      </w:r>
      <w:r w:rsidR="00962B4E" w:rsidRPr="000D2FB2">
        <w:rPr>
          <w:sz w:val="18"/>
          <w:szCs w:val="18"/>
          <w:lang w:val="en-GB"/>
        </w:rPr>
        <w:t>over</w:t>
      </w:r>
      <w:r w:rsidR="00E81B0D" w:rsidRPr="000D2FB2">
        <w:rPr>
          <w:sz w:val="18"/>
          <w:szCs w:val="18"/>
          <w:lang w:val="en-GB"/>
        </w:rPr>
        <w:t xml:space="preserve"> </w:t>
      </w:r>
      <w:r w:rsidRPr="000D2FB2">
        <w:rPr>
          <w:sz w:val="18"/>
          <w:szCs w:val="18"/>
          <w:lang w:val="en-GB"/>
        </w:rPr>
        <w:t xml:space="preserve">left, </w:t>
      </w:r>
      <w:r w:rsidR="00962B4E" w:rsidRPr="000D2FB2">
        <w:rPr>
          <w:sz w:val="18"/>
          <w:szCs w:val="18"/>
          <w:lang w:val="en-GB"/>
        </w:rPr>
        <w:t>recover onto</w:t>
      </w:r>
      <w:r w:rsidRPr="000D2FB2">
        <w:rPr>
          <w:sz w:val="18"/>
          <w:szCs w:val="18"/>
          <w:lang w:val="en-GB"/>
        </w:rPr>
        <w:t xml:space="preserve"> left, step right 1/4 right, hold (Lady cross </w:t>
      </w:r>
      <w:r w:rsidR="00962B4E" w:rsidRPr="000D2FB2">
        <w:rPr>
          <w:sz w:val="18"/>
          <w:szCs w:val="18"/>
          <w:lang w:val="en-GB"/>
        </w:rPr>
        <w:t xml:space="preserve">rock </w:t>
      </w:r>
      <w:r w:rsidRPr="000D2FB2">
        <w:rPr>
          <w:sz w:val="18"/>
          <w:szCs w:val="18"/>
          <w:lang w:val="en-GB"/>
        </w:rPr>
        <w:t xml:space="preserve">left </w:t>
      </w:r>
      <w:r w:rsidR="00962B4E" w:rsidRPr="000D2FB2">
        <w:rPr>
          <w:sz w:val="18"/>
          <w:szCs w:val="18"/>
          <w:lang w:val="en-GB"/>
        </w:rPr>
        <w:t>behind</w:t>
      </w:r>
      <w:r w:rsidRPr="000D2FB2">
        <w:rPr>
          <w:sz w:val="18"/>
          <w:szCs w:val="18"/>
          <w:lang w:val="en-GB"/>
        </w:rPr>
        <w:t xml:space="preserve"> right)</w:t>
      </w:r>
      <w:r w:rsidR="009B1167">
        <w:rPr>
          <w:sz w:val="18"/>
          <w:szCs w:val="18"/>
          <w:lang w:val="en-GB"/>
        </w:rPr>
        <w:t xml:space="preserve"> </w:t>
      </w:r>
      <w:r w:rsidR="00616C4A">
        <w:rPr>
          <w:sz w:val="18"/>
          <w:szCs w:val="18"/>
          <w:lang w:val="en-GB"/>
        </w:rPr>
        <w:t xml:space="preserve">                           </w:t>
      </w:r>
      <w:r w:rsidR="009B1167">
        <w:rPr>
          <w:sz w:val="18"/>
          <w:szCs w:val="18"/>
          <w:lang w:val="en-GB"/>
        </w:rPr>
        <w:t xml:space="preserve"> </w:t>
      </w:r>
      <w:r w:rsidR="00A64875">
        <w:rPr>
          <w:sz w:val="18"/>
          <w:szCs w:val="18"/>
          <w:lang w:val="en-GB"/>
        </w:rPr>
        <w:t xml:space="preserve"> </w:t>
      </w:r>
      <w:r w:rsidR="008340DB">
        <w:rPr>
          <w:sz w:val="18"/>
          <w:szCs w:val="18"/>
          <w:lang w:val="en-GB"/>
        </w:rPr>
        <w:t xml:space="preserve">        </w:t>
      </w:r>
      <w:r w:rsidR="00E87021">
        <w:rPr>
          <w:sz w:val="18"/>
          <w:szCs w:val="18"/>
          <w:lang w:val="en-GB"/>
        </w:rPr>
        <w:t xml:space="preserve"> </w:t>
      </w:r>
      <w:r w:rsidR="000D1629">
        <w:rPr>
          <w:sz w:val="18"/>
          <w:szCs w:val="18"/>
          <w:lang w:val="en-GB"/>
        </w:rPr>
        <w:t xml:space="preserve">  </w:t>
      </w:r>
      <w:r w:rsidR="008340DB">
        <w:rPr>
          <w:sz w:val="18"/>
          <w:szCs w:val="18"/>
          <w:lang w:val="en-GB"/>
        </w:rPr>
        <w:t xml:space="preserve"> F.</w:t>
      </w:r>
      <w:r w:rsidR="00A752C3" w:rsidRPr="000D2FB2">
        <w:rPr>
          <w:sz w:val="18"/>
          <w:szCs w:val="18"/>
          <w:lang w:val="en-GB"/>
        </w:rPr>
        <w:t>R.L.O.D</w:t>
      </w:r>
    </w:p>
    <w:p w:rsidR="00681750" w:rsidRPr="000D2FB2" w:rsidRDefault="00681750" w:rsidP="00BD2956">
      <w:pPr>
        <w:pStyle w:val="NoSpacing"/>
        <w:ind w:left="-990"/>
        <w:rPr>
          <w:i/>
          <w:sz w:val="18"/>
          <w:szCs w:val="18"/>
          <w:lang w:val="en-GB"/>
        </w:rPr>
      </w:pPr>
      <w:r w:rsidRPr="000D2FB2">
        <w:rPr>
          <w:sz w:val="18"/>
          <w:szCs w:val="18"/>
          <w:lang w:val="en-GB"/>
        </w:rPr>
        <w:tab/>
      </w:r>
      <w:r w:rsidRPr="000D2FB2">
        <w:rPr>
          <w:sz w:val="18"/>
          <w:szCs w:val="18"/>
          <w:lang w:val="en-GB"/>
        </w:rPr>
        <w:tab/>
      </w:r>
      <w:r w:rsidRPr="000D2FB2">
        <w:rPr>
          <w:sz w:val="18"/>
          <w:szCs w:val="18"/>
          <w:lang w:val="en-GB"/>
        </w:rPr>
        <w:tab/>
      </w:r>
      <w:r w:rsidRPr="000D2FB2">
        <w:rPr>
          <w:sz w:val="18"/>
          <w:szCs w:val="18"/>
          <w:lang w:val="en-GB"/>
        </w:rPr>
        <w:tab/>
      </w:r>
      <w:r w:rsidRPr="000D2FB2">
        <w:rPr>
          <w:sz w:val="18"/>
          <w:szCs w:val="18"/>
          <w:lang w:val="en-GB"/>
        </w:rPr>
        <w:tab/>
        <w:t xml:space="preserve">               </w:t>
      </w:r>
      <w:r w:rsidR="000D2FB2">
        <w:rPr>
          <w:sz w:val="18"/>
          <w:szCs w:val="18"/>
          <w:lang w:val="en-GB"/>
        </w:rPr>
        <w:t xml:space="preserve"> </w:t>
      </w:r>
      <w:r w:rsidR="000D1629">
        <w:rPr>
          <w:sz w:val="18"/>
          <w:szCs w:val="18"/>
          <w:lang w:val="en-GB"/>
        </w:rPr>
        <w:t xml:space="preserve"> </w:t>
      </w:r>
      <w:r w:rsidRPr="000D2FB2">
        <w:rPr>
          <w:sz w:val="18"/>
          <w:szCs w:val="18"/>
          <w:lang w:val="en-GB"/>
        </w:rPr>
        <w:t xml:space="preserve"> </w:t>
      </w:r>
      <w:r w:rsidRPr="000D2FB2">
        <w:rPr>
          <w:i/>
          <w:sz w:val="18"/>
          <w:szCs w:val="18"/>
          <w:lang w:val="en-GB"/>
        </w:rPr>
        <w:t>(on count 15 release gent’s right, lady’s left hands. Inside hands joined)</w:t>
      </w:r>
    </w:p>
    <w:p w:rsidR="00866A21" w:rsidRPr="000D2FB2" w:rsidRDefault="000D2FB2" w:rsidP="00BD2956">
      <w:pPr>
        <w:pStyle w:val="NoSpacing"/>
        <w:ind w:left="-990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 </w:t>
      </w:r>
    </w:p>
    <w:p w:rsidR="00866A21" w:rsidRPr="000D2FB2" w:rsidRDefault="00866A21" w:rsidP="00BD2956">
      <w:pPr>
        <w:pStyle w:val="NoSpacing"/>
        <w:ind w:left="-990"/>
        <w:rPr>
          <w:sz w:val="18"/>
          <w:szCs w:val="18"/>
          <w:lang w:val="en-GB"/>
        </w:rPr>
      </w:pPr>
      <w:r w:rsidRPr="000D2FB2">
        <w:rPr>
          <w:sz w:val="18"/>
          <w:szCs w:val="18"/>
          <w:lang w:val="en-GB"/>
        </w:rPr>
        <w:t>17 – 24</w:t>
      </w:r>
      <w:r w:rsidRPr="000D2FB2">
        <w:rPr>
          <w:sz w:val="18"/>
          <w:szCs w:val="18"/>
          <w:lang w:val="en-GB"/>
        </w:rPr>
        <w:tab/>
      </w:r>
      <w:r w:rsidR="00A471D2" w:rsidRPr="000D2FB2">
        <w:rPr>
          <w:sz w:val="18"/>
          <w:szCs w:val="18"/>
          <w:u w:val="single"/>
          <w:lang w:val="en-GB"/>
        </w:rPr>
        <w:t>STEP</w:t>
      </w:r>
      <w:r w:rsidR="004404A1" w:rsidRPr="000D2FB2">
        <w:rPr>
          <w:sz w:val="18"/>
          <w:szCs w:val="18"/>
          <w:u w:val="single"/>
          <w:lang w:val="en-GB"/>
        </w:rPr>
        <w:t>, PIVOT</w:t>
      </w:r>
      <w:r w:rsidR="00A471D2" w:rsidRPr="000D2FB2">
        <w:rPr>
          <w:sz w:val="18"/>
          <w:szCs w:val="18"/>
          <w:u w:val="single"/>
          <w:lang w:val="en-GB"/>
        </w:rPr>
        <w:t xml:space="preserve"> 1/2 TURN</w:t>
      </w:r>
      <w:r w:rsidR="00EC3D2A" w:rsidRPr="000D2FB2">
        <w:rPr>
          <w:sz w:val="18"/>
          <w:szCs w:val="18"/>
          <w:u w:val="single"/>
          <w:lang w:val="en-GB"/>
        </w:rPr>
        <w:t xml:space="preserve">, </w:t>
      </w:r>
      <w:r w:rsidR="00A471D2" w:rsidRPr="000D2FB2">
        <w:rPr>
          <w:sz w:val="18"/>
          <w:szCs w:val="18"/>
          <w:u w:val="single"/>
          <w:lang w:val="en-GB"/>
        </w:rPr>
        <w:t xml:space="preserve">PIVOT </w:t>
      </w:r>
      <w:r w:rsidR="0011702B" w:rsidRPr="000D2FB2">
        <w:rPr>
          <w:sz w:val="18"/>
          <w:szCs w:val="18"/>
          <w:u w:val="single"/>
          <w:lang w:val="en-GB"/>
        </w:rPr>
        <w:t>1/4 TURN</w:t>
      </w:r>
      <w:r w:rsidR="0025176D" w:rsidRPr="000D2FB2">
        <w:rPr>
          <w:sz w:val="18"/>
          <w:szCs w:val="18"/>
          <w:u w:val="single"/>
          <w:lang w:val="en-GB"/>
        </w:rPr>
        <w:t xml:space="preserve">, </w:t>
      </w:r>
      <w:r w:rsidR="00EC3D2A" w:rsidRPr="000D2FB2">
        <w:rPr>
          <w:sz w:val="18"/>
          <w:szCs w:val="18"/>
          <w:u w:val="single"/>
          <w:lang w:val="en-GB"/>
        </w:rPr>
        <w:t>HOLD</w:t>
      </w:r>
      <w:r w:rsidR="0025176D" w:rsidRPr="000D2FB2">
        <w:rPr>
          <w:sz w:val="18"/>
          <w:szCs w:val="18"/>
          <w:u w:val="single"/>
          <w:lang w:val="en-GB"/>
        </w:rPr>
        <w:t xml:space="preserve">, WEAVE - BEHIND, SIDE, IN FRONT, </w:t>
      </w:r>
      <w:r w:rsidR="00A471D2" w:rsidRPr="000D2FB2">
        <w:rPr>
          <w:sz w:val="18"/>
          <w:szCs w:val="18"/>
          <w:u w:val="single"/>
          <w:lang w:val="en-GB"/>
        </w:rPr>
        <w:t>HOLD</w:t>
      </w:r>
      <w:r w:rsidR="0025176D" w:rsidRPr="000D2FB2">
        <w:rPr>
          <w:sz w:val="18"/>
          <w:szCs w:val="18"/>
          <w:lang w:val="en-GB"/>
        </w:rPr>
        <w:t xml:space="preserve"> </w:t>
      </w:r>
    </w:p>
    <w:p w:rsidR="0025176D" w:rsidRPr="000D2FB2" w:rsidRDefault="0025176D" w:rsidP="00BD2956">
      <w:pPr>
        <w:pStyle w:val="NoSpacing"/>
        <w:ind w:left="-990"/>
        <w:rPr>
          <w:sz w:val="18"/>
          <w:szCs w:val="18"/>
          <w:lang w:val="en-GB"/>
        </w:rPr>
      </w:pPr>
      <w:r w:rsidRPr="000D2FB2">
        <w:rPr>
          <w:sz w:val="18"/>
          <w:szCs w:val="18"/>
          <w:lang w:val="en-GB"/>
        </w:rPr>
        <w:t>17 – 20</w:t>
      </w:r>
      <w:r w:rsidRPr="000D2FB2">
        <w:rPr>
          <w:sz w:val="18"/>
          <w:szCs w:val="18"/>
          <w:lang w:val="en-GB"/>
        </w:rPr>
        <w:tab/>
      </w:r>
      <w:r w:rsidR="00A471D2" w:rsidRPr="000D2FB2">
        <w:rPr>
          <w:sz w:val="18"/>
          <w:szCs w:val="18"/>
          <w:lang w:val="en-GB"/>
        </w:rPr>
        <w:t>Step forward on left</w:t>
      </w:r>
      <w:r w:rsidR="00393B28" w:rsidRPr="000D2FB2">
        <w:rPr>
          <w:sz w:val="18"/>
          <w:szCs w:val="18"/>
          <w:lang w:val="en-GB"/>
        </w:rPr>
        <w:t>,</w:t>
      </w:r>
      <w:r w:rsidR="00A471D2" w:rsidRPr="000D2FB2">
        <w:rPr>
          <w:sz w:val="18"/>
          <w:szCs w:val="18"/>
          <w:lang w:val="en-GB"/>
        </w:rPr>
        <w:t xml:space="preserve"> pivot 1/2 right, pivot 1/4 right stepping onto left</w:t>
      </w:r>
      <w:r w:rsidRPr="000D2FB2">
        <w:rPr>
          <w:sz w:val="18"/>
          <w:szCs w:val="18"/>
          <w:lang w:val="en-GB"/>
        </w:rPr>
        <w:t xml:space="preserve">, </w:t>
      </w:r>
      <w:r w:rsidR="00393B28" w:rsidRPr="000D2FB2">
        <w:rPr>
          <w:sz w:val="18"/>
          <w:szCs w:val="18"/>
          <w:lang w:val="en-GB"/>
        </w:rPr>
        <w:t>hold</w:t>
      </w:r>
      <w:r w:rsidR="00E81B0D" w:rsidRPr="000D2FB2">
        <w:rPr>
          <w:sz w:val="18"/>
          <w:szCs w:val="18"/>
          <w:lang w:val="en-GB"/>
        </w:rPr>
        <w:t xml:space="preserve"> </w:t>
      </w:r>
      <w:r w:rsidR="009B1167">
        <w:rPr>
          <w:sz w:val="18"/>
          <w:szCs w:val="18"/>
          <w:lang w:val="en-GB"/>
        </w:rPr>
        <w:t xml:space="preserve">  </w:t>
      </w:r>
      <w:r w:rsidR="00616C4A">
        <w:rPr>
          <w:sz w:val="18"/>
          <w:szCs w:val="18"/>
          <w:lang w:val="en-GB"/>
        </w:rPr>
        <w:t xml:space="preserve">                           </w:t>
      </w:r>
      <w:r w:rsidR="009B1167">
        <w:rPr>
          <w:sz w:val="18"/>
          <w:szCs w:val="18"/>
          <w:lang w:val="en-GB"/>
        </w:rPr>
        <w:t xml:space="preserve"> </w:t>
      </w:r>
      <w:r w:rsidR="002C2BA6" w:rsidRPr="000D2FB2">
        <w:rPr>
          <w:sz w:val="18"/>
          <w:szCs w:val="18"/>
          <w:lang w:val="en-GB"/>
        </w:rPr>
        <w:t xml:space="preserve"> </w:t>
      </w:r>
      <w:r w:rsidR="008340DB">
        <w:rPr>
          <w:sz w:val="18"/>
          <w:szCs w:val="18"/>
          <w:lang w:val="en-GB"/>
        </w:rPr>
        <w:t xml:space="preserve">              </w:t>
      </w:r>
      <w:r w:rsidR="000D1629">
        <w:rPr>
          <w:sz w:val="18"/>
          <w:szCs w:val="18"/>
          <w:lang w:val="en-GB"/>
        </w:rPr>
        <w:t xml:space="preserve">   </w:t>
      </w:r>
      <w:r w:rsidR="008340DB">
        <w:rPr>
          <w:sz w:val="18"/>
          <w:szCs w:val="18"/>
          <w:lang w:val="en-GB"/>
        </w:rPr>
        <w:t xml:space="preserve">   </w:t>
      </w:r>
      <w:r w:rsidR="002C2BA6" w:rsidRPr="000D2FB2">
        <w:rPr>
          <w:sz w:val="18"/>
          <w:szCs w:val="18"/>
          <w:lang w:val="en-GB"/>
        </w:rPr>
        <w:t xml:space="preserve">Gent </w:t>
      </w:r>
      <w:r w:rsidR="008340DB">
        <w:rPr>
          <w:sz w:val="18"/>
          <w:szCs w:val="18"/>
          <w:lang w:val="en-GB"/>
        </w:rPr>
        <w:t>F.</w:t>
      </w:r>
      <w:r w:rsidR="00E81B0D" w:rsidRPr="000D2FB2">
        <w:rPr>
          <w:sz w:val="18"/>
          <w:szCs w:val="18"/>
          <w:lang w:val="en-GB"/>
        </w:rPr>
        <w:t xml:space="preserve">O.L.O.D   Lady </w:t>
      </w:r>
      <w:r w:rsidR="008340DB">
        <w:rPr>
          <w:sz w:val="18"/>
          <w:szCs w:val="18"/>
          <w:lang w:val="en-GB"/>
        </w:rPr>
        <w:t>F.</w:t>
      </w:r>
      <w:r w:rsidR="00E81B0D" w:rsidRPr="000D2FB2">
        <w:rPr>
          <w:sz w:val="18"/>
          <w:szCs w:val="18"/>
          <w:lang w:val="en-GB"/>
        </w:rPr>
        <w:t>I.L.O.D</w:t>
      </w:r>
    </w:p>
    <w:p w:rsidR="00A471D2" w:rsidRPr="000D2FB2" w:rsidRDefault="0025176D" w:rsidP="00A471D2">
      <w:pPr>
        <w:pStyle w:val="NoSpacing"/>
        <w:ind w:left="-990" w:right="-270"/>
        <w:rPr>
          <w:sz w:val="18"/>
          <w:szCs w:val="18"/>
          <w:lang w:val="en-GB"/>
        </w:rPr>
      </w:pPr>
      <w:r w:rsidRPr="000D2FB2">
        <w:rPr>
          <w:sz w:val="18"/>
          <w:szCs w:val="18"/>
          <w:lang w:val="en-GB"/>
        </w:rPr>
        <w:t>21 – 24</w:t>
      </w:r>
      <w:r w:rsidRPr="000D2FB2">
        <w:rPr>
          <w:sz w:val="18"/>
          <w:szCs w:val="18"/>
          <w:lang w:val="en-GB"/>
        </w:rPr>
        <w:tab/>
        <w:t xml:space="preserve">Cross right behind left, step left to </w:t>
      </w:r>
      <w:r w:rsidR="00287F8D" w:rsidRPr="000D2FB2">
        <w:rPr>
          <w:sz w:val="18"/>
          <w:szCs w:val="18"/>
          <w:lang w:val="en-GB"/>
        </w:rPr>
        <w:t>left side</w:t>
      </w:r>
      <w:r w:rsidRPr="000D2FB2">
        <w:rPr>
          <w:sz w:val="18"/>
          <w:szCs w:val="18"/>
          <w:lang w:val="en-GB"/>
        </w:rPr>
        <w:t>, cross right over left</w:t>
      </w:r>
      <w:r w:rsidR="00393B28" w:rsidRPr="000D2FB2">
        <w:rPr>
          <w:sz w:val="18"/>
          <w:szCs w:val="18"/>
          <w:lang w:val="en-GB"/>
        </w:rPr>
        <w:t>,</w:t>
      </w:r>
      <w:r w:rsidR="00A471D2" w:rsidRPr="000D2FB2">
        <w:rPr>
          <w:sz w:val="18"/>
          <w:szCs w:val="18"/>
          <w:lang w:val="en-GB"/>
        </w:rPr>
        <w:t xml:space="preserve"> hold          </w:t>
      </w:r>
    </w:p>
    <w:p w:rsidR="0025176D" w:rsidRPr="000D2FB2" w:rsidRDefault="0025176D" w:rsidP="00A471D2">
      <w:pPr>
        <w:pStyle w:val="NoSpacing"/>
        <w:ind w:left="-990" w:right="-270"/>
        <w:rPr>
          <w:i/>
          <w:sz w:val="18"/>
          <w:szCs w:val="18"/>
          <w:lang w:val="en-GB"/>
        </w:rPr>
      </w:pPr>
      <w:r w:rsidRPr="000D2FB2">
        <w:rPr>
          <w:sz w:val="18"/>
          <w:szCs w:val="18"/>
          <w:lang w:val="en-GB"/>
        </w:rPr>
        <w:tab/>
      </w:r>
      <w:r w:rsidRPr="000D2FB2">
        <w:rPr>
          <w:sz w:val="18"/>
          <w:szCs w:val="18"/>
          <w:lang w:val="en-GB"/>
        </w:rPr>
        <w:tab/>
      </w:r>
      <w:r w:rsidRPr="000D2FB2">
        <w:rPr>
          <w:sz w:val="18"/>
          <w:szCs w:val="18"/>
          <w:lang w:val="en-GB"/>
        </w:rPr>
        <w:tab/>
        <w:t xml:space="preserve">                </w:t>
      </w:r>
      <w:r w:rsidR="000D1629">
        <w:rPr>
          <w:sz w:val="18"/>
          <w:szCs w:val="18"/>
          <w:lang w:val="en-GB"/>
        </w:rPr>
        <w:t xml:space="preserve"> </w:t>
      </w:r>
      <w:r w:rsidR="000D2FB2">
        <w:rPr>
          <w:sz w:val="18"/>
          <w:szCs w:val="18"/>
          <w:lang w:val="en-GB"/>
        </w:rPr>
        <w:t xml:space="preserve"> </w:t>
      </w:r>
      <w:r w:rsidRPr="000D2FB2">
        <w:rPr>
          <w:i/>
          <w:sz w:val="18"/>
          <w:szCs w:val="18"/>
          <w:lang w:val="en-GB"/>
        </w:rPr>
        <w:t>(</w:t>
      </w:r>
      <w:r w:rsidR="003F46DD" w:rsidRPr="000D2FB2">
        <w:rPr>
          <w:i/>
          <w:sz w:val="18"/>
          <w:szCs w:val="18"/>
          <w:lang w:val="en-GB"/>
        </w:rPr>
        <w:t>on count 1</w:t>
      </w:r>
      <w:r w:rsidR="001731B9" w:rsidRPr="000D2FB2">
        <w:rPr>
          <w:i/>
          <w:sz w:val="18"/>
          <w:szCs w:val="18"/>
          <w:lang w:val="en-GB"/>
        </w:rPr>
        <w:t>8</w:t>
      </w:r>
      <w:r w:rsidR="00DE56C0" w:rsidRPr="000D2FB2">
        <w:rPr>
          <w:i/>
          <w:sz w:val="18"/>
          <w:szCs w:val="18"/>
          <w:lang w:val="en-GB"/>
        </w:rPr>
        <w:t xml:space="preserve"> release hands. On count 19 join</w:t>
      </w:r>
      <w:r w:rsidR="003F46DD" w:rsidRPr="000D2FB2">
        <w:rPr>
          <w:i/>
          <w:sz w:val="18"/>
          <w:szCs w:val="18"/>
          <w:lang w:val="en-GB"/>
        </w:rPr>
        <w:t xml:space="preserve"> in open double hand hold)</w:t>
      </w:r>
    </w:p>
    <w:p w:rsidR="003F46DD" w:rsidRPr="000D2FB2" w:rsidRDefault="003F46DD" w:rsidP="00BD2956">
      <w:pPr>
        <w:pStyle w:val="NoSpacing"/>
        <w:ind w:left="-990"/>
        <w:rPr>
          <w:i/>
          <w:sz w:val="18"/>
          <w:szCs w:val="18"/>
          <w:lang w:val="en-GB"/>
        </w:rPr>
      </w:pPr>
    </w:p>
    <w:p w:rsidR="00393B28" w:rsidRPr="000D2FB2" w:rsidRDefault="003F46DD" w:rsidP="00BD2956">
      <w:pPr>
        <w:pStyle w:val="NoSpacing"/>
        <w:ind w:left="-990"/>
        <w:rPr>
          <w:sz w:val="18"/>
          <w:szCs w:val="18"/>
          <w:lang w:val="en-GB"/>
        </w:rPr>
      </w:pPr>
      <w:r w:rsidRPr="000D2FB2">
        <w:rPr>
          <w:sz w:val="18"/>
          <w:szCs w:val="18"/>
          <w:lang w:val="en-GB"/>
        </w:rPr>
        <w:t>25 – 32</w:t>
      </w:r>
      <w:r w:rsidRPr="000D2FB2">
        <w:rPr>
          <w:sz w:val="18"/>
          <w:szCs w:val="18"/>
          <w:lang w:val="en-GB"/>
        </w:rPr>
        <w:tab/>
      </w:r>
      <w:r w:rsidR="00287F8D" w:rsidRPr="000D2FB2">
        <w:rPr>
          <w:sz w:val="18"/>
          <w:szCs w:val="18"/>
          <w:u w:val="single"/>
          <w:lang w:val="en-GB"/>
        </w:rPr>
        <w:t xml:space="preserve">WEAVE – SIDE, </w:t>
      </w:r>
      <w:r w:rsidR="002E3BEE" w:rsidRPr="000D2FB2">
        <w:rPr>
          <w:sz w:val="18"/>
          <w:szCs w:val="18"/>
          <w:u w:val="single"/>
          <w:lang w:val="en-GB"/>
        </w:rPr>
        <w:t>BEHIND, 1/4 TURN, HOLD, STEP</w:t>
      </w:r>
      <w:r w:rsidR="00591491" w:rsidRPr="000D2FB2">
        <w:rPr>
          <w:sz w:val="18"/>
          <w:szCs w:val="18"/>
          <w:u w:val="single"/>
          <w:lang w:val="en-GB"/>
        </w:rPr>
        <w:t>, PIVOT</w:t>
      </w:r>
      <w:r w:rsidR="002E3BEE" w:rsidRPr="000D2FB2">
        <w:rPr>
          <w:sz w:val="18"/>
          <w:szCs w:val="18"/>
          <w:u w:val="single"/>
          <w:lang w:val="en-GB"/>
        </w:rPr>
        <w:t xml:space="preserve"> 1/2 TURN, PIVOT 1/4 TURN, HOL</w:t>
      </w:r>
      <w:r w:rsidR="00F61A51">
        <w:rPr>
          <w:sz w:val="18"/>
          <w:szCs w:val="18"/>
          <w:u w:val="single"/>
          <w:lang w:val="en-GB"/>
        </w:rPr>
        <w:t>D</w:t>
      </w:r>
    </w:p>
    <w:p w:rsidR="00393B28" w:rsidRPr="000D2FB2" w:rsidRDefault="00287F8D" w:rsidP="00BD2956">
      <w:pPr>
        <w:pStyle w:val="NoSpacing"/>
        <w:ind w:left="-990"/>
        <w:rPr>
          <w:sz w:val="18"/>
          <w:szCs w:val="18"/>
          <w:lang w:val="en-GB"/>
        </w:rPr>
      </w:pPr>
      <w:r w:rsidRPr="000D2FB2">
        <w:rPr>
          <w:sz w:val="18"/>
          <w:szCs w:val="18"/>
          <w:lang w:val="en-GB"/>
        </w:rPr>
        <w:t>25 – 28</w:t>
      </w:r>
      <w:r w:rsidRPr="000D2FB2">
        <w:rPr>
          <w:sz w:val="18"/>
          <w:szCs w:val="18"/>
          <w:lang w:val="en-GB"/>
        </w:rPr>
        <w:tab/>
      </w:r>
      <w:r w:rsidR="002E3BEE" w:rsidRPr="000D2FB2">
        <w:rPr>
          <w:sz w:val="18"/>
          <w:szCs w:val="18"/>
          <w:lang w:val="en-GB"/>
        </w:rPr>
        <w:t>Step left to left side, cross right behind left, 1/4 turn left stepping onto left, hold</w:t>
      </w:r>
      <w:r w:rsidR="00F269DF" w:rsidRPr="000D2FB2">
        <w:rPr>
          <w:sz w:val="18"/>
          <w:szCs w:val="18"/>
          <w:lang w:val="en-GB"/>
        </w:rPr>
        <w:t xml:space="preserve"> </w:t>
      </w:r>
      <w:r w:rsidR="009B1167">
        <w:rPr>
          <w:sz w:val="18"/>
          <w:szCs w:val="18"/>
          <w:lang w:val="en-GB"/>
        </w:rPr>
        <w:t xml:space="preserve">     </w:t>
      </w:r>
      <w:r w:rsidR="00A63D23">
        <w:rPr>
          <w:sz w:val="18"/>
          <w:szCs w:val="18"/>
          <w:lang w:val="en-GB"/>
        </w:rPr>
        <w:t xml:space="preserve">             </w:t>
      </w:r>
      <w:r w:rsidR="00616C4A">
        <w:rPr>
          <w:sz w:val="18"/>
          <w:szCs w:val="18"/>
          <w:lang w:val="en-GB"/>
        </w:rPr>
        <w:t xml:space="preserve"> </w:t>
      </w:r>
      <w:r w:rsidR="00A63D23">
        <w:rPr>
          <w:sz w:val="18"/>
          <w:szCs w:val="18"/>
          <w:lang w:val="en-GB"/>
        </w:rPr>
        <w:t xml:space="preserve"> </w:t>
      </w:r>
      <w:r w:rsidR="00114FC7">
        <w:rPr>
          <w:sz w:val="18"/>
          <w:szCs w:val="18"/>
          <w:lang w:val="en-GB"/>
        </w:rPr>
        <w:t xml:space="preserve">                                                     </w:t>
      </w:r>
      <w:r w:rsidR="00F269DF" w:rsidRPr="000D2FB2">
        <w:rPr>
          <w:sz w:val="18"/>
          <w:szCs w:val="18"/>
          <w:lang w:val="en-GB"/>
        </w:rPr>
        <w:t xml:space="preserve"> </w:t>
      </w:r>
      <w:r w:rsidR="008340DB">
        <w:rPr>
          <w:sz w:val="18"/>
          <w:szCs w:val="18"/>
          <w:lang w:val="en-GB"/>
        </w:rPr>
        <w:t xml:space="preserve">     </w:t>
      </w:r>
      <w:r w:rsidR="000D1629">
        <w:rPr>
          <w:sz w:val="18"/>
          <w:szCs w:val="18"/>
          <w:lang w:val="en-GB"/>
        </w:rPr>
        <w:t xml:space="preserve"> </w:t>
      </w:r>
      <w:r w:rsidR="008340DB">
        <w:rPr>
          <w:sz w:val="18"/>
          <w:szCs w:val="18"/>
          <w:lang w:val="en-GB"/>
        </w:rPr>
        <w:t xml:space="preserve">   F.</w:t>
      </w:r>
      <w:r w:rsidR="00F269DF" w:rsidRPr="000D2FB2">
        <w:rPr>
          <w:sz w:val="18"/>
          <w:szCs w:val="18"/>
          <w:lang w:val="en-GB"/>
        </w:rPr>
        <w:t>L.O.D</w:t>
      </w:r>
    </w:p>
    <w:p w:rsidR="00287F8D" w:rsidRPr="000D2FB2" w:rsidRDefault="00287F8D" w:rsidP="00BD2956">
      <w:pPr>
        <w:pStyle w:val="NoSpacing"/>
        <w:ind w:left="-990"/>
        <w:rPr>
          <w:sz w:val="18"/>
          <w:szCs w:val="18"/>
          <w:lang w:val="en-GB"/>
        </w:rPr>
      </w:pPr>
      <w:r w:rsidRPr="000D2FB2">
        <w:rPr>
          <w:sz w:val="18"/>
          <w:szCs w:val="18"/>
          <w:lang w:val="en-GB"/>
        </w:rPr>
        <w:t>29 – 32</w:t>
      </w:r>
      <w:r w:rsidRPr="000D2FB2">
        <w:rPr>
          <w:sz w:val="18"/>
          <w:szCs w:val="18"/>
          <w:lang w:val="en-GB"/>
        </w:rPr>
        <w:tab/>
      </w:r>
      <w:r w:rsidR="002E3BEE" w:rsidRPr="000D2FB2">
        <w:rPr>
          <w:sz w:val="18"/>
          <w:szCs w:val="18"/>
          <w:lang w:val="en-GB"/>
        </w:rPr>
        <w:t>Step forward on right, pivot 1/2 left, pivot 1/4 left, hold</w:t>
      </w:r>
      <w:r w:rsidR="00A63D23">
        <w:rPr>
          <w:sz w:val="18"/>
          <w:szCs w:val="18"/>
          <w:lang w:val="en-GB"/>
        </w:rPr>
        <w:t xml:space="preserve">.        </w:t>
      </w:r>
      <w:r w:rsidR="00F269DF" w:rsidRPr="000D2FB2">
        <w:rPr>
          <w:sz w:val="18"/>
          <w:szCs w:val="18"/>
          <w:lang w:val="en-GB"/>
        </w:rPr>
        <w:t xml:space="preserve">  </w:t>
      </w:r>
      <w:r w:rsidR="00616C4A">
        <w:rPr>
          <w:sz w:val="18"/>
          <w:szCs w:val="18"/>
          <w:lang w:val="en-GB"/>
        </w:rPr>
        <w:t xml:space="preserve"> </w:t>
      </w:r>
      <w:r w:rsidR="00114FC7">
        <w:rPr>
          <w:sz w:val="18"/>
          <w:szCs w:val="18"/>
          <w:lang w:val="en-GB"/>
        </w:rPr>
        <w:t xml:space="preserve">                                                    </w:t>
      </w:r>
      <w:r w:rsidR="008340DB">
        <w:rPr>
          <w:sz w:val="18"/>
          <w:szCs w:val="18"/>
          <w:lang w:val="en-GB"/>
        </w:rPr>
        <w:t xml:space="preserve">                    </w:t>
      </w:r>
      <w:r w:rsidR="000D1629">
        <w:rPr>
          <w:sz w:val="18"/>
          <w:szCs w:val="18"/>
          <w:lang w:val="en-GB"/>
        </w:rPr>
        <w:t xml:space="preserve">  </w:t>
      </w:r>
      <w:r w:rsidR="00114FC7">
        <w:rPr>
          <w:sz w:val="18"/>
          <w:szCs w:val="18"/>
          <w:lang w:val="en-GB"/>
        </w:rPr>
        <w:t xml:space="preserve"> </w:t>
      </w:r>
      <w:r w:rsidR="00F269DF" w:rsidRPr="000D2FB2">
        <w:rPr>
          <w:sz w:val="18"/>
          <w:szCs w:val="18"/>
          <w:lang w:val="en-GB"/>
        </w:rPr>
        <w:t xml:space="preserve">Gent </w:t>
      </w:r>
      <w:r w:rsidR="008340DB" w:rsidRPr="000D2FB2">
        <w:rPr>
          <w:sz w:val="18"/>
          <w:szCs w:val="18"/>
          <w:lang w:val="en-GB"/>
        </w:rPr>
        <w:t>F</w:t>
      </w:r>
      <w:r w:rsidR="008340DB">
        <w:rPr>
          <w:sz w:val="18"/>
          <w:szCs w:val="18"/>
          <w:lang w:val="en-GB"/>
        </w:rPr>
        <w:t>.</w:t>
      </w:r>
      <w:r w:rsidR="00F269DF" w:rsidRPr="000D2FB2">
        <w:rPr>
          <w:sz w:val="18"/>
          <w:szCs w:val="18"/>
          <w:lang w:val="en-GB"/>
        </w:rPr>
        <w:t>O.L.O.D</w:t>
      </w:r>
      <w:r w:rsidR="00A63D23">
        <w:rPr>
          <w:sz w:val="18"/>
          <w:szCs w:val="18"/>
          <w:lang w:val="en-GB"/>
        </w:rPr>
        <w:t xml:space="preserve">  </w:t>
      </w:r>
      <w:r w:rsidR="00F269DF" w:rsidRPr="000D2FB2">
        <w:rPr>
          <w:sz w:val="18"/>
          <w:szCs w:val="18"/>
          <w:lang w:val="en-GB"/>
        </w:rPr>
        <w:t xml:space="preserve"> Lady </w:t>
      </w:r>
      <w:r w:rsidR="008340DB">
        <w:rPr>
          <w:sz w:val="18"/>
          <w:szCs w:val="18"/>
          <w:lang w:val="en-GB"/>
        </w:rPr>
        <w:t>F</w:t>
      </w:r>
      <w:r w:rsidR="00397C7A">
        <w:rPr>
          <w:sz w:val="18"/>
          <w:szCs w:val="18"/>
          <w:lang w:val="en-GB"/>
        </w:rPr>
        <w:t>.</w:t>
      </w:r>
      <w:r w:rsidR="00F269DF" w:rsidRPr="000D2FB2">
        <w:rPr>
          <w:sz w:val="18"/>
          <w:szCs w:val="18"/>
          <w:lang w:val="en-GB"/>
        </w:rPr>
        <w:t>I.L.O.D</w:t>
      </w:r>
    </w:p>
    <w:p w:rsidR="002F6610" w:rsidRPr="000D2FB2" w:rsidRDefault="002F6610" w:rsidP="002F6610">
      <w:pPr>
        <w:pStyle w:val="NoSpacing"/>
        <w:rPr>
          <w:sz w:val="18"/>
          <w:szCs w:val="18"/>
          <w:lang w:val="en-GB"/>
        </w:rPr>
      </w:pPr>
      <w:r w:rsidRPr="000D2FB2">
        <w:rPr>
          <w:sz w:val="18"/>
          <w:szCs w:val="18"/>
          <w:lang w:val="en-GB"/>
        </w:rPr>
        <w:t xml:space="preserve">(on count 27 release gent’s left, lady’s right hands. Inside hands joined) </w:t>
      </w:r>
    </w:p>
    <w:p w:rsidR="007A1A9D" w:rsidRPr="000D2FB2" w:rsidRDefault="002F6610" w:rsidP="002F6610">
      <w:pPr>
        <w:pStyle w:val="NoSpacing"/>
        <w:rPr>
          <w:sz w:val="18"/>
          <w:szCs w:val="18"/>
          <w:lang w:val="en-GB"/>
        </w:rPr>
      </w:pPr>
      <w:r w:rsidRPr="000D2FB2">
        <w:rPr>
          <w:sz w:val="18"/>
          <w:szCs w:val="18"/>
          <w:lang w:val="en-GB"/>
        </w:rPr>
        <w:t xml:space="preserve">(on count </w:t>
      </w:r>
      <w:r w:rsidR="003750E7">
        <w:rPr>
          <w:sz w:val="18"/>
          <w:szCs w:val="18"/>
          <w:lang w:val="en-GB"/>
        </w:rPr>
        <w:t>29</w:t>
      </w:r>
      <w:r w:rsidRPr="000D2FB2">
        <w:rPr>
          <w:sz w:val="18"/>
          <w:szCs w:val="18"/>
          <w:lang w:val="en-GB"/>
        </w:rPr>
        <w:t xml:space="preserve"> release hands. On count 3</w:t>
      </w:r>
      <w:r w:rsidR="00883C6A">
        <w:rPr>
          <w:sz w:val="18"/>
          <w:szCs w:val="18"/>
          <w:lang w:val="en-GB"/>
        </w:rPr>
        <w:t>0</w:t>
      </w:r>
      <w:r w:rsidRPr="000D2FB2">
        <w:rPr>
          <w:sz w:val="18"/>
          <w:szCs w:val="18"/>
          <w:lang w:val="en-GB"/>
        </w:rPr>
        <w:t xml:space="preserve"> join in open double hand hold)</w:t>
      </w:r>
    </w:p>
    <w:p w:rsidR="002F6610" w:rsidRPr="000D2FB2" w:rsidRDefault="002F6610" w:rsidP="007A1A9D">
      <w:pPr>
        <w:pStyle w:val="NoSpacing"/>
        <w:ind w:left="-990"/>
        <w:rPr>
          <w:sz w:val="18"/>
          <w:szCs w:val="18"/>
          <w:lang w:val="en-GB"/>
        </w:rPr>
      </w:pPr>
    </w:p>
    <w:p w:rsidR="00393B28" w:rsidRPr="000D2FB2" w:rsidRDefault="007A1A9D" w:rsidP="007A1A9D">
      <w:pPr>
        <w:pStyle w:val="NoSpacing"/>
        <w:ind w:left="-990"/>
        <w:rPr>
          <w:sz w:val="18"/>
          <w:szCs w:val="18"/>
          <w:lang w:val="en-GB"/>
        </w:rPr>
      </w:pPr>
      <w:r w:rsidRPr="000D2FB2">
        <w:rPr>
          <w:sz w:val="18"/>
          <w:szCs w:val="18"/>
          <w:lang w:val="en-GB"/>
        </w:rPr>
        <w:t>33 – 40</w:t>
      </w:r>
      <w:r w:rsidRPr="000D2FB2">
        <w:rPr>
          <w:sz w:val="18"/>
          <w:szCs w:val="18"/>
          <w:lang w:val="en-GB"/>
        </w:rPr>
        <w:tab/>
      </w:r>
      <w:r w:rsidR="00DE56C0" w:rsidRPr="004D5475">
        <w:rPr>
          <w:sz w:val="18"/>
          <w:szCs w:val="18"/>
          <w:u w:val="single"/>
          <w:lang w:val="en-GB"/>
        </w:rPr>
        <w:t>GENT</w:t>
      </w:r>
      <w:r w:rsidR="002E1AB3" w:rsidRPr="004D5475">
        <w:rPr>
          <w:sz w:val="18"/>
          <w:szCs w:val="18"/>
          <w:u w:val="single"/>
          <w:lang w:val="en-GB"/>
        </w:rPr>
        <w:t xml:space="preserve"> - </w:t>
      </w:r>
      <w:r w:rsidR="00DE56C0" w:rsidRPr="004D5475">
        <w:rPr>
          <w:sz w:val="18"/>
          <w:szCs w:val="18"/>
          <w:u w:val="single"/>
          <w:lang w:val="en-GB"/>
        </w:rPr>
        <w:t xml:space="preserve"> </w:t>
      </w:r>
      <w:r w:rsidR="004D5475" w:rsidRPr="004D5475">
        <w:rPr>
          <w:sz w:val="18"/>
          <w:szCs w:val="18"/>
          <w:u w:val="single"/>
          <w:lang w:val="en-GB"/>
        </w:rPr>
        <w:t>BACK ROCK</w:t>
      </w:r>
      <w:r w:rsidR="002E3BEE" w:rsidRPr="004D5475">
        <w:rPr>
          <w:sz w:val="18"/>
          <w:szCs w:val="18"/>
          <w:u w:val="single"/>
          <w:lang w:val="en-GB"/>
        </w:rPr>
        <w:t>, 1/4 TURN, HOLD, WALK, WALK, WALK, HOLD</w:t>
      </w:r>
      <w:r w:rsidR="002E3BEE" w:rsidRPr="000D2FB2">
        <w:rPr>
          <w:sz w:val="18"/>
          <w:szCs w:val="18"/>
          <w:u w:val="single"/>
          <w:lang w:val="en-GB"/>
        </w:rPr>
        <w:t xml:space="preserve"> </w:t>
      </w:r>
      <w:r w:rsidR="002E1AB3" w:rsidRPr="000D2FB2">
        <w:rPr>
          <w:sz w:val="18"/>
          <w:szCs w:val="18"/>
          <w:u w:val="single"/>
          <w:lang w:val="en-GB"/>
        </w:rPr>
        <w:t xml:space="preserve"> </w:t>
      </w:r>
    </w:p>
    <w:p w:rsidR="00DE56C0" w:rsidRPr="000D2FB2" w:rsidRDefault="00DE56C0" w:rsidP="00BD2956">
      <w:pPr>
        <w:pStyle w:val="NoSpacing"/>
        <w:ind w:left="-990"/>
        <w:rPr>
          <w:sz w:val="18"/>
          <w:szCs w:val="18"/>
          <w:u w:val="single"/>
          <w:lang w:val="en-GB"/>
        </w:rPr>
      </w:pPr>
      <w:r w:rsidRPr="000D2FB2">
        <w:rPr>
          <w:sz w:val="18"/>
          <w:szCs w:val="18"/>
          <w:lang w:val="en-GB"/>
        </w:rPr>
        <w:tab/>
      </w:r>
      <w:r w:rsidRPr="000D2FB2">
        <w:rPr>
          <w:sz w:val="18"/>
          <w:szCs w:val="18"/>
          <w:lang w:val="en-GB"/>
        </w:rPr>
        <w:tab/>
      </w:r>
      <w:r w:rsidRPr="000D2FB2">
        <w:rPr>
          <w:sz w:val="18"/>
          <w:szCs w:val="18"/>
          <w:lang w:val="en-GB"/>
        </w:rPr>
        <w:tab/>
      </w:r>
      <w:r w:rsidRPr="000D2FB2">
        <w:rPr>
          <w:sz w:val="18"/>
          <w:szCs w:val="18"/>
          <w:lang w:val="en-GB"/>
        </w:rPr>
        <w:tab/>
      </w:r>
      <w:r w:rsidRPr="000D2FB2">
        <w:rPr>
          <w:sz w:val="18"/>
          <w:szCs w:val="18"/>
          <w:lang w:val="en-GB"/>
        </w:rPr>
        <w:tab/>
      </w:r>
      <w:r w:rsidRPr="000D2FB2">
        <w:rPr>
          <w:sz w:val="18"/>
          <w:szCs w:val="18"/>
          <w:lang w:val="en-GB"/>
        </w:rPr>
        <w:tab/>
      </w:r>
      <w:r w:rsidRPr="000D2FB2">
        <w:rPr>
          <w:sz w:val="18"/>
          <w:szCs w:val="18"/>
          <w:lang w:val="en-GB"/>
        </w:rPr>
        <w:tab/>
        <w:t xml:space="preserve">              </w:t>
      </w:r>
      <w:r w:rsidR="000D2FB2">
        <w:rPr>
          <w:sz w:val="18"/>
          <w:szCs w:val="18"/>
          <w:lang w:val="en-GB"/>
        </w:rPr>
        <w:t xml:space="preserve">  </w:t>
      </w:r>
      <w:r w:rsidRPr="000D2FB2">
        <w:rPr>
          <w:sz w:val="18"/>
          <w:szCs w:val="18"/>
          <w:lang w:val="en-GB"/>
        </w:rPr>
        <w:t xml:space="preserve">  </w:t>
      </w:r>
      <w:r w:rsidRPr="000D2FB2">
        <w:rPr>
          <w:sz w:val="18"/>
          <w:szCs w:val="18"/>
          <w:u w:val="single"/>
          <w:lang w:val="en-GB"/>
        </w:rPr>
        <w:t xml:space="preserve">LADY </w:t>
      </w:r>
      <w:r w:rsidR="005B1EF7">
        <w:rPr>
          <w:sz w:val="18"/>
          <w:szCs w:val="18"/>
          <w:u w:val="single"/>
          <w:lang w:val="en-GB"/>
        </w:rPr>
        <w:t xml:space="preserve">- </w:t>
      </w:r>
      <w:r w:rsidRPr="000D2FB2">
        <w:rPr>
          <w:sz w:val="18"/>
          <w:szCs w:val="18"/>
          <w:u w:val="single"/>
          <w:lang w:val="en-GB"/>
        </w:rPr>
        <w:t xml:space="preserve"> </w:t>
      </w:r>
      <w:r w:rsidR="004D5475">
        <w:rPr>
          <w:sz w:val="18"/>
          <w:szCs w:val="18"/>
          <w:u w:val="single"/>
          <w:lang w:val="en-GB"/>
        </w:rPr>
        <w:t>BACK ROCK</w:t>
      </w:r>
      <w:r w:rsidRPr="000D2FB2">
        <w:rPr>
          <w:sz w:val="18"/>
          <w:szCs w:val="18"/>
          <w:u w:val="single"/>
          <w:lang w:val="en-GB"/>
        </w:rPr>
        <w:t xml:space="preserve">, </w:t>
      </w:r>
      <w:r w:rsidR="002E1AB3" w:rsidRPr="000D2FB2">
        <w:rPr>
          <w:sz w:val="18"/>
          <w:szCs w:val="18"/>
          <w:u w:val="single"/>
          <w:lang w:val="en-GB"/>
        </w:rPr>
        <w:t>1/4 TURN, HOLD, 1/2 TURN</w:t>
      </w:r>
      <w:r w:rsidR="00E55317">
        <w:rPr>
          <w:sz w:val="18"/>
          <w:szCs w:val="18"/>
          <w:u w:val="single"/>
          <w:lang w:val="en-GB"/>
        </w:rPr>
        <w:t>,</w:t>
      </w:r>
      <w:r w:rsidR="002E1AB3" w:rsidRPr="000D2FB2">
        <w:rPr>
          <w:sz w:val="18"/>
          <w:szCs w:val="18"/>
          <w:u w:val="single"/>
          <w:lang w:val="en-GB"/>
        </w:rPr>
        <w:t xml:space="preserve"> HOLD</w:t>
      </w:r>
    </w:p>
    <w:p w:rsidR="00055BF7" w:rsidRPr="000D2FB2" w:rsidRDefault="007A1A9D" w:rsidP="00BD2956">
      <w:pPr>
        <w:pStyle w:val="NoSpacing"/>
        <w:ind w:left="-990"/>
        <w:rPr>
          <w:sz w:val="18"/>
          <w:szCs w:val="18"/>
          <w:lang w:val="en-GB"/>
        </w:rPr>
      </w:pPr>
      <w:r w:rsidRPr="000D2FB2">
        <w:rPr>
          <w:sz w:val="18"/>
          <w:szCs w:val="18"/>
          <w:lang w:val="en-GB"/>
        </w:rPr>
        <w:t>33</w:t>
      </w:r>
      <w:r w:rsidR="00055BF7" w:rsidRPr="000D2FB2">
        <w:rPr>
          <w:sz w:val="18"/>
          <w:szCs w:val="18"/>
          <w:lang w:val="en-GB"/>
        </w:rPr>
        <w:t xml:space="preserve"> – </w:t>
      </w:r>
      <w:r w:rsidRPr="000D2FB2">
        <w:rPr>
          <w:sz w:val="18"/>
          <w:szCs w:val="18"/>
          <w:lang w:val="en-GB"/>
        </w:rPr>
        <w:t>36</w:t>
      </w:r>
      <w:r w:rsidR="000D2FB2">
        <w:rPr>
          <w:sz w:val="18"/>
          <w:szCs w:val="18"/>
          <w:lang w:val="en-GB"/>
        </w:rPr>
        <w:t xml:space="preserve">         </w:t>
      </w:r>
      <w:r w:rsidR="00862F76">
        <w:rPr>
          <w:sz w:val="18"/>
          <w:szCs w:val="18"/>
          <w:lang w:val="en-GB"/>
        </w:rPr>
        <w:t xml:space="preserve"> </w:t>
      </w:r>
      <w:r w:rsidR="000D2FB2">
        <w:rPr>
          <w:sz w:val="18"/>
          <w:szCs w:val="18"/>
          <w:lang w:val="en-GB"/>
        </w:rPr>
        <w:t xml:space="preserve"> </w:t>
      </w:r>
      <w:r w:rsidR="002E1AB3" w:rsidRPr="000D2FB2">
        <w:rPr>
          <w:sz w:val="18"/>
          <w:szCs w:val="18"/>
          <w:lang w:val="en-GB"/>
        </w:rPr>
        <w:t>Gent -</w:t>
      </w:r>
      <w:r w:rsidR="004D5475">
        <w:rPr>
          <w:sz w:val="18"/>
          <w:szCs w:val="18"/>
          <w:lang w:val="en-GB"/>
        </w:rPr>
        <w:t xml:space="preserve">  Rock back on left, recover onto right</w:t>
      </w:r>
      <w:r w:rsidR="002E3BEE" w:rsidRPr="000D2FB2">
        <w:rPr>
          <w:sz w:val="18"/>
          <w:szCs w:val="18"/>
          <w:lang w:val="en-GB"/>
        </w:rPr>
        <w:t xml:space="preserve">, 1/4 turn </w:t>
      </w:r>
      <w:r w:rsidR="005D10EC" w:rsidRPr="000D2FB2">
        <w:rPr>
          <w:sz w:val="18"/>
          <w:szCs w:val="18"/>
          <w:lang w:val="en-GB"/>
        </w:rPr>
        <w:t>left stepping onto left, hold</w:t>
      </w:r>
      <w:r w:rsidR="00F269DF" w:rsidRPr="000D2FB2">
        <w:rPr>
          <w:sz w:val="18"/>
          <w:szCs w:val="18"/>
          <w:lang w:val="en-GB"/>
        </w:rPr>
        <w:t xml:space="preserve"> </w:t>
      </w:r>
      <w:r w:rsidR="009B1167">
        <w:rPr>
          <w:sz w:val="18"/>
          <w:szCs w:val="18"/>
          <w:lang w:val="en-GB"/>
        </w:rPr>
        <w:t xml:space="preserve">          </w:t>
      </w:r>
      <w:r w:rsidR="00114FC7">
        <w:rPr>
          <w:sz w:val="18"/>
          <w:szCs w:val="18"/>
          <w:lang w:val="en-GB"/>
        </w:rPr>
        <w:t xml:space="preserve">                                                    </w:t>
      </w:r>
      <w:r w:rsidR="009B1167">
        <w:rPr>
          <w:sz w:val="18"/>
          <w:szCs w:val="18"/>
          <w:lang w:val="en-GB"/>
        </w:rPr>
        <w:t xml:space="preserve"> </w:t>
      </w:r>
      <w:r w:rsidR="008340DB">
        <w:rPr>
          <w:sz w:val="18"/>
          <w:szCs w:val="18"/>
          <w:lang w:val="en-GB"/>
        </w:rPr>
        <w:t xml:space="preserve">         </w:t>
      </w:r>
      <w:r w:rsidR="004D5475">
        <w:rPr>
          <w:sz w:val="18"/>
          <w:szCs w:val="18"/>
          <w:lang w:val="en-GB"/>
        </w:rPr>
        <w:t xml:space="preserve">      </w:t>
      </w:r>
      <w:r w:rsidR="006A3EB4">
        <w:rPr>
          <w:sz w:val="18"/>
          <w:szCs w:val="18"/>
          <w:lang w:val="en-GB"/>
        </w:rPr>
        <w:t xml:space="preserve"> </w:t>
      </w:r>
      <w:r w:rsidR="000D1629">
        <w:rPr>
          <w:sz w:val="18"/>
          <w:szCs w:val="18"/>
          <w:lang w:val="en-GB"/>
        </w:rPr>
        <w:t xml:space="preserve">  </w:t>
      </w:r>
      <w:r w:rsidR="008340DB">
        <w:rPr>
          <w:sz w:val="18"/>
          <w:szCs w:val="18"/>
          <w:lang w:val="en-GB"/>
        </w:rPr>
        <w:t>F.</w:t>
      </w:r>
      <w:r w:rsidR="00F269DF" w:rsidRPr="000D2FB2">
        <w:rPr>
          <w:sz w:val="18"/>
          <w:szCs w:val="18"/>
          <w:lang w:val="en-GB"/>
        </w:rPr>
        <w:t>L.O.D</w:t>
      </w:r>
    </w:p>
    <w:p w:rsidR="002E1AB3" w:rsidRPr="000D2FB2" w:rsidRDefault="002E1AB3" w:rsidP="00BD2956">
      <w:pPr>
        <w:pStyle w:val="NoSpacing"/>
        <w:ind w:left="-990"/>
        <w:rPr>
          <w:sz w:val="18"/>
          <w:szCs w:val="18"/>
          <w:lang w:val="en-GB"/>
        </w:rPr>
      </w:pPr>
      <w:r w:rsidRPr="000D2FB2">
        <w:rPr>
          <w:sz w:val="18"/>
          <w:szCs w:val="18"/>
          <w:lang w:val="en-GB"/>
        </w:rPr>
        <w:tab/>
        <w:t xml:space="preserve">              </w:t>
      </w:r>
      <w:r w:rsidR="000D2FB2">
        <w:rPr>
          <w:sz w:val="18"/>
          <w:szCs w:val="18"/>
          <w:lang w:val="en-GB"/>
        </w:rPr>
        <w:t xml:space="preserve"> </w:t>
      </w:r>
      <w:r w:rsidRPr="000D2FB2">
        <w:rPr>
          <w:sz w:val="18"/>
          <w:szCs w:val="18"/>
          <w:lang w:val="en-GB"/>
        </w:rPr>
        <w:t xml:space="preserve"> </w:t>
      </w:r>
      <w:r w:rsidR="00862F76">
        <w:rPr>
          <w:sz w:val="18"/>
          <w:szCs w:val="18"/>
          <w:lang w:val="en-GB"/>
        </w:rPr>
        <w:t xml:space="preserve"> </w:t>
      </w:r>
      <w:r w:rsidRPr="000D2FB2">
        <w:rPr>
          <w:sz w:val="18"/>
          <w:szCs w:val="18"/>
          <w:lang w:val="en-GB"/>
        </w:rPr>
        <w:t xml:space="preserve"> Lady </w:t>
      </w:r>
      <w:r w:rsidR="009023DA">
        <w:rPr>
          <w:sz w:val="18"/>
          <w:szCs w:val="18"/>
          <w:lang w:val="en-GB"/>
        </w:rPr>
        <w:t>-</w:t>
      </w:r>
      <w:r w:rsidRPr="000D2FB2">
        <w:rPr>
          <w:sz w:val="18"/>
          <w:szCs w:val="18"/>
          <w:lang w:val="en-GB"/>
        </w:rPr>
        <w:t xml:space="preserve"> </w:t>
      </w:r>
      <w:r w:rsidR="004D5475">
        <w:rPr>
          <w:sz w:val="18"/>
          <w:szCs w:val="18"/>
          <w:lang w:val="en-GB"/>
        </w:rPr>
        <w:t>Rock back on right, recover onto left</w:t>
      </w:r>
      <w:r w:rsidRPr="000D2FB2">
        <w:rPr>
          <w:sz w:val="18"/>
          <w:szCs w:val="18"/>
          <w:lang w:val="en-GB"/>
        </w:rPr>
        <w:t xml:space="preserve">, 1/4 turn right stepping onto right, hold </w:t>
      </w:r>
      <w:r w:rsidR="009B1167">
        <w:rPr>
          <w:sz w:val="18"/>
          <w:szCs w:val="18"/>
          <w:lang w:val="en-GB"/>
        </w:rPr>
        <w:t xml:space="preserve"> </w:t>
      </w:r>
      <w:r w:rsidR="00114FC7">
        <w:rPr>
          <w:sz w:val="18"/>
          <w:szCs w:val="18"/>
          <w:lang w:val="en-GB"/>
        </w:rPr>
        <w:t xml:space="preserve">                                                  </w:t>
      </w:r>
      <w:r w:rsidR="008340DB">
        <w:rPr>
          <w:sz w:val="18"/>
          <w:szCs w:val="18"/>
          <w:lang w:val="en-GB"/>
        </w:rPr>
        <w:t xml:space="preserve">         </w:t>
      </w:r>
      <w:r w:rsidR="00114FC7">
        <w:rPr>
          <w:sz w:val="18"/>
          <w:szCs w:val="18"/>
          <w:lang w:val="en-GB"/>
        </w:rPr>
        <w:t xml:space="preserve"> </w:t>
      </w:r>
      <w:r w:rsidR="004D5475">
        <w:rPr>
          <w:sz w:val="18"/>
          <w:szCs w:val="18"/>
          <w:lang w:val="en-GB"/>
        </w:rPr>
        <w:t xml:space="preserve">            </w:t>
      </w:r>
      <w:r w:rsidR="000D1629">
        <w:rPr>
          <w:sz w:val="18"/>
          <w:szCs w:val="18"/>
          <w:lang w:val="en-GB"/>
        </w:rPr>
        <w:t xml:space="preserve"> </w:t>
      </w:r>
      <w:r w:rsidR="000A6955">
        <w:rPr>
          <w:sz w:val="18"/>
          <w:szCs w:val="18"/>
          <w:lang w:val="en-GB"/>
        </w:rPr>
        <w:t xml:space="preserve"> </w:t>
      </w:r>
      <w:r w:rsidR="00114FC7">
        <w:rPr>
          <w:sz w:val="18"/>
          <w:szCs w:val="18"/>
          <w:lang w:val="en-GB"/>
        </w:rPr>
        <w:t xml:space="preserve"> </w:t>
      </w:r>
      <w:r w:rsidRPr="000D2FB2">
        <w:rPr>
          <w:sz w:val="18"/>
          <w:szCs w:val="18"/>
          <w:lang w:val="en-GB"/>
        </w:rPr>
        <w:t xml:space="preserve"> </w:t>
      </w:r>
      <w:r w:rsidR="008340DB">
        <w:rPr>
          <w:sz w:val="18"/>
          <w:szCs w:val="18"/>
          <w:lang w:val="en-GB"/>
        </w:rPr>
        <w:t>F.</w:t>
      </w:r>
      <w:r w:rsidRPr="000D2FB2">
        <w:rPr>
          <w:sz w:val="18"/>
          <w:szCs w:val="18"/>
          <w:lang w:val="en-GB"/>
        </w:rPr>
        <w:t xml:space="preserve">L.O.D                   </w:t>
      </w:r>
    </w:p>
    <w:p w:rsidR="00055BF7" w:rsidRPr="000D2FB2" w:rsidRDefault="007A1A9D" w:rsidP="00BD2956">
      <w:pPr>
        <w:pStyle w:val="NoSpacing"/>
        <w:ind w:left="-990"/>
        <w:rPr>
          <w:sz w:val="18"/>
          <w:szCs w:val="18"/>
          <w:lang w:val="en-GB"/>
        </w:rPr>
      </w:pPr>
      <w:r w:rsidRPr="000D2FB2">
        <w:rPr>
          <w:sz w:val="18"/>
          <w:szCs w:val="18"/>
          <w:lang w:val="en-GB"/>
        </w:rPr>
        <w:t xml:space="preserve">37 </w:t>
      </w:r>
      <w:r w:rsidR="000D2FB2">
        <w:rPr>
          <w:sz w:val="18"/>
          <w:szCs w:val="18"/>
          <w:lang w:val="en-GB"/>
        </w:rPr>
        <w:t>–</w:t>
      </w:r>
      <w:r w:rsidRPr="000D2FB2">
        <w:rPr>
          <w:sz w:val="18"/>
          <w:szCs w:val="18"/>
          <w:lang w:val="en-GB"/>
        </w:rPr>
        <w:t xml:space="preserve"> 40</w:t>
      </w:r>
      <w:r w:rsidR="000D2FB2">
        <w:rPr>
          <w:sz w:val="18"/>
          <w:szCs w:val="18"/>
          <w:lang w:val="en-GB"/>
        </w:rPr>
        <w:t xml:space="preserve">          </w:t>
      </w:r>
      <w:r w:rsidR="00862F76">
        <w:rPr>
          <w:sz w:val="18"/>
          <w:szCs w:val="18"/>
          <w:lang w:val="en-GB"/>
        </w:rPr>
        <w:t xml:space="preserve"> </w:t>
      </w:r>
      <w:r w:rsidR="002E1AB3" w:rsidRPr="000D2FB2">
        <w:rPr>
          <w:sz w:val="18"/>
          <w:szCs w:val="18"/>
          <w:lang w:val="en-GB"/>
        </w:rPr>
        <w:t xml:space="preserve">Gent - </w:t>
      </w:r>
      <w:r w:rsidR="005D10EC" w:rsidRPr="000D2FB2">
        <w:rPr>
          <w:sz w:val="18"/>
          <w:szCs w:val="18"/>
          <w:lang w:val="en-GB"/>
        </w:rPr>
        <w:t xml:space="preserve">Walk forward on right, left, right, hold </w:t>
      </w:r>
      <w:r w:rsidR="005D6388" w:rsidRPr="000D2FB2">
        <w:rPr>
          <w:sz w:val="18"/>
          <w:szCs w:val="18"/>
          <w:lang w:val="en-GB"/>
        </w:rPr>
        <w:t xml:space="preserve">   </w:t>
      </w:r>
    </w:p>
    <w:p w:rsidR="002E1AB3" w:rsidRPr="000D2FB2" w:rsidRDefault="002E1AB3" w:rsidP="00BD2956">
      <w:pPr>
        <w:pStyle w:val="NoSpacing"/>
        <w:ind w:left="-990"/>
        <w:rPr>
          <w:sz w:val="18"/>
          <w:szCs w:val="18"/>
          <w:lang w:val="en-GB"/>
        </w:rPr>
      </w:pPr>
      <w:r w:rsidRPr="000D2FB2">
        <w:rPr>
          <w:sz w:val="18"/>
          <w:szCs w:val="18"/>
          <w:lang w:val="en-GB"/>
        </w:rPr>
        <w:tab/>
        <w:t xml:space="preserve">               </w:t>
      </w:r>
      <w:r w:rsidR="000D2FB2">
        <w:rPr>
          <w:sz w:val="18"/>
          <w:szCs w:val="18"/>
          <w:lang w:val="en-GB"/>
        </w:rPr>
        <w:t xml:space="preserve"> </w:t>
      </w:r>
      <w:r w:rsidR="00862F76">
        <w:rPr>
          <w:sz w:val="18"/>
          <w:szCs w:val="18"/>
          <w:lang w:val="en-GB"/>
        </w:rPr>
        <w:t xml:space="preserve"> </w:t>
      </w:r>
      <w:r w:rsidRPr="000D2FB2">
        <w:rPr>
          <w:sz w:val="18"/>
          <w:szCs w:val="18"/>
          <w:lang w:val="en-GB"/>
        </w:rPr>
        <w:t xml:space="preserve"> Lady </w:t>
      </w:r>
      <w:r w:rsidR="009023DA">
        <w:rPr>
          <w:sz w:val="18"/>
          <w:szCs w:val="18"/>
          <w:lang w:val="en-GB"/>
        </w:rPr>
        <w:t>-</w:t>
      </w:r>
      <w:r w:rsidRPr="000D2FB2">
        <w:rPr>
          <w:sz w:val="18"/>
          <w:szCs w:val="18"/>
          <w:lang w:val="en-GB"/>
        </w:rPr>
        <w:t xml:space="preserve"> 1/2 turn right on left, right, left, hold </w:t>
      </w:r>
      <w:r w:rsidR="00E55317">
        <w:rPr>
          <w:sz w:val="18"/>
          <w:szCs w:val="18"/>
          <w:lang w:val="en-GB"/>
        </w:rPr>
        <w:t>into closed western position</w:t>
      </w:r>
      <w:r w:rsidRPr="000D2FB2">
        <w:rPr>
          <w:sz w:val="18"/>
          <w:szCs w:val="18"/>
          <w:lang w:val="en-GB"/>
        </w:rPr>
        <w:t xml:space="preserve"> </w:t>
      </w:r>
      <w:r w:rsidR="00616C4A">
        <w:rPr>
          <w:sz w:val="18"/>
          <w:szCs w:val="18"/>
          <w:lang w:val="en-GB"/>
        </w:rPr>
        <w:t xml:space="preserve">                               </w:t>
      </w:r>
      <w:r w:rsidR="009B1167">
        <w:rPr>
          <w:sz w:val="18"/>
          <w:szCs w:val="18"/>
          <w:lang w:val="en-GB"/>
        </w:rPr>
        <w:t xml:space="preserve"> </w:t>
      </w:r>
      <w:r w:rsidR="00114FC7">
        <w:rPr>
          <w:sz w:val="18"/>
          <w:szCs w:val="18"/>
          <w:lang w:val="en-GB"/>
        </w:rPr>
        <w:t xml:space="preserve">                                                   </w:t>
      </w:r>
      <w:r w:rsidR="008340DB">
        <w:rPr>
          <w:sz w:val="18"/>
          <w:szCs w:val="18"/>
          <w:lang w:val="en-GB"/>
        </w:rPr>
        <w:t xml:space="preserve">       </w:t>
      </w:r>
      <w:r w:rsidR="000A6955">
        <w:rPr>
          <w:sz w:val="18"/>
          <w:szCs w:val="18"/>
          <w:lang w:val="en-GB"/>
        </w:rPr>
        <w:t xml:space="preserve"> </w:t>
      </w:r>
      <w:r w:rsidR="008340DB">
        <w:rPr>
          <w:sz w:val="18"/>
          <w:szCs w:val="18"/>
          <w:lang w:val="en-GB"/>
        </w:rPr>
        <w:t xml:space="preserve"> </w:t>
      </w:r>
      <w:r w:rsidRPr="000D2FB2">
        <w:rPr>
          <w:sz w:val="18"/>
          <w:szCs w:val="18"/>
          <w:lang w:val="en-GB"/>
        </w:rPr>
        <w:t xml:space="preserve"> </w:t>
      </w:r>
      <w:r w:rsidR="008340DB">
        <w:rPr>
          <w:sz w:val="18"/>
          <w:szCs w:val="18"/>
          <w:lang w:val="en-GB"/>
        </w:rPr>
        <w:t>F.</w:t>
      </w:r>
      <w:r w:rsidRPr="000D2FB2">
        <w:rPr>
          <w:sz w:val="18"/>
          <w:szCs w:val="18"/>
          <w:lang w:val="en-GB"/>
        </w:rPr>
        <w:t>R.L.O.D</w:t>
      </w:r>
    </w:p>
    <w:p w:rsidR="00A615D2" w:rsidRPr="000D2FB2" w:rsidRDefault="00A615D2" w:rsidP="00BD2956">
      <w:pPr>
        <w:pStyle w:val="NoSpacing"/>
        <w:ind w:left="-990"/>
        <w:rPr>
          <w:i/>
          <w:sz w:val="18"/>
          <w:szCs w:val="18"/>
          <w:lang w:val="en-GB"/>
        </w:rPr>
      </w:pPr>
      <w:r w:rsidRPr="000D2FB2">
        <w:rPr>
          <w:sz w:val="18"/>
          <w:szCs w:val="18"/>
          <w:lang w:val="en-GB"/>
        </w:rPr>
        <w:t xml:space="preserve">                     </w:t>
      </w:r>
      <w:r w:rsidR="000D2FB2">
        <w:rPr>
          <w:sz w:val="18"/>
          <w:szCs w:val="18"/>
          <w:lang w:val="en-GB"/>
        </w:rPr>
        <w:t xml:space="preserve"> </w:t>
      </w:r>
      <w:r w:rsidR="000D1629">
        <w:rPr>
          <w:sz w:val="18"/>
          <w:szCs w:val="18"/>
          <w:lang w:val="en-GB"/>
        </w:rPr>
        <w:t xml:space="preserve"> </w:t>
      </w:r>
      <w:r w:rsidR="00862F76">
        <w:rPr>
          <w:sz w:val="18"/>
          <w:szCs w:val="18"/>
          <w:lang w:val="en-GB"/>
        </w:rPr>
        <w:t xml:space="preserve"> </w:t>
      </w:r>
      <w:r w:rsidRPr="000D2FB2">
        <w:rPr>
          <w:sz w:val="18"/>
          <w:szCs w:val="18"/>
          <w:lang w:val="en-GB"/>
        </w:rPr>
        <w:t xml:space="preserve"> </w:t>
      </w:r>
      <w:r w:rsidRPr="000D2FB2">
        <w:rPr>
          <w:i/>
          <w:sz w:val="18"/>
          <w:szCs w:val="18"/>
          <w:lang w:val="en-GB"/>
        </w:rPr>
        <w:t xml:space="preserve">(on count </w:t>
      </w:r>
      <w:r w:rsidR="005D10EC" w:rsidRPr="000D2FB2">
        <w:rPr>
          <w:i/>
          <w:sz w:val="18"/>
          <w:szCs w:val="18"/>
          <w:lang w:val="en-GB"/>
        </w:rPr>
        <w:t>3</w:t>
      </w:r>
      <w:r w:rsidR="00613DE7">
        <w:rPr>
          <w:i/>
          <w:sz w:val="18"/>
          <w:szCs w:val="18"/>
          <w:lang w:val="en-GB"/>
        </w:rPr>
        <w:t>6</w:t>
      </w:r>
      <w:r w:rsidR="005D10EC" w:rsidRPr="000D2FB2">
        <w:rPr>
          <w:i/>
          <w:sz w:val="18"/>
          <w:szCs w:val="18"/>
          <w:lang w:val="en-GB"/>
        </w:rPr>
        <w:t xml:space="preserve"> </w:t>
      </w:r>
      <w:r w:rsidRPr="000D2FB2">
        <w:rPr>
          <w:i/>
          <w:sz w:val="18"/>
          <w:szCs w:val="18"/>
          <w:lang w:val="en-GB"/>
        </w:rPr>
        <w:t xml:space="preserve">release gent’s </w:t>
      </w:r>
      <w:r w:rsidR="005D10EC" w:rsidRPr="000D2FB2">
        <w:rPr>
          <w:i/>
          <w:sz w:val="18"/>
          <w:szCs w:val="18"/>
          <w:lang w:val="en-GB"/>
        </w:rPr>
        <w:t>right</w:t>
      </w:r>
      <w:r w:rsidRPr="000D2FB2">
        <w:rPr>
          <w:i/>
          <w:sz w:val="18"/>
          <w:szCs w:val="18"/>
          <w:lang w:val="en-GB"/>
        </w:rPr>
        <w:t xml:space="preserve">, lady’s </w:t>
      </w:r>
      <w:r w:rsidR="005D10EC" w:rsidRPr="000D2FB2">
        <w:rPr>
          <w:i/>
          <w:sz w:val="18"/>
          <w:szCs w:val="18"/>
          <w:lang w:val="en-GB"/>
        </w:rPr>
        <w:t>left</w:t>
      </w:r>
      <w:r w:rsidRPr="000D2FB2">
        <w:rPr>
          <w:i/>
          <w:sz w:val="18"/>
          <w:szCs w:val="18"/>
          <w:lang w:val="en-GB"/>
        </w:rPr>
        <w:t xml:space="preserve"> hands as the lady turns </w:t>
      </w:r>
      <w:r w:rsidR="007E3AF2" w:rsidRPr="000D2FB2">
        <w:rPr>
          <w:i/>
          <w:sz w:val="18"/>
          <w:szCs w:val="18"/>
          <w:lang w:val="en-GB"/>
        </w:rPr>
        <w:t xml:space="preserve">right </w:t>
      </w:r>
      <w:r w:rsidRPr="000D2FB2">
        <w:rPr>
          <w:i/>
          <w:sz w:val="18"/>
          <w:szCs w:val="18"/>
          <w:lang w:val="en-GB"/>
        </w:rPr>
        <w:t>under remaining joined hands into Closed Position)</w:t>
      </w:r>
    </w:p>
    <w:p w:rsidR="00A615D2" w:rsidRPr="000D2FB2" w:rsidRDefault="00A615D2" w:rsidP="00BD2956">
      <w:pPr>
        <w:pStyle w:val="NoSpacing"/>
        <w:ind w:left="-990"/>
        <w:rPr>
          <w:i/>
          <w:sz w:val="18"/>
          <w:szCs w:val="18"/>
          <w:lang w:val="en-GB"/>
        </w:rPr>
      </w:pPr>
    </w:p>
    <w:p w:rsidR="00A615D2" w:rsidRPr="000D2FB2" w:rsidRDefault="007A1A9D" w:rsidP="00BD2956">
      <w:pPr>
        <w:pStyle w:val="NoSpacing"/>
        <w:ind w:left="-990"/>
        <w:rPr>
          <w:sz w:val="18"/>
          <w:szCs w:val="18"/>
          <w:lang w:val="en-GB"/>
        </w:rPr>
      </w:pPr>
      <w:r w:rsidRPr="000D2FB2">
        <w:rPr>
          <w:sz w:val="18"/>
          <w:szCs w:val="18"/>
          <w:lang w:val="en-GB"/>
        </w:rPr>
        <w:t>41</w:t>
      </w:r>
      <w:r w:rsidR="00A615D2" w:rsidRPr="000D2FB2">
        <w:rPr>
          <w:sz w:val="18"/>
          <w:szCs w:val="18"/>
          <w:lang w:val="en-GB"/>
        </w:rPr>
        <w:t xml:space="preserve"> – 4</w:t>
      </w:r>
      <w:r w:rsidRPr="000D2FB2">
        <w:rPr>
          <w:sz w:val="18"/>
          <w:szCs w:val="18"/>
          <w:lang w:val="en-GB"/>
        </w:rPr>
        <w:t>8</w:t>
      </w:r>
      <w:r w:rsidR="00A615D2" w:rsidRPr="000D2FB2">
        <w:rPr>
          <w:sz w:val="18"/>
          <w:szCs w:val="18"/>
          <w:lang w:val="en-GB"/>
        </w:rPr>
        <w:tab/>
      </w:r>
      <w:r w:rsidR="00A615D2" w:rsidRPr="000D2FB2">
        <w:rPr>
          <w:sz w:val="18"/>
          <w:szCs w:val="18"/>
          <w:u w:val="single"/>
          <w:lang w:val="en-GB"/>
        </w:rPr>
        <w:t>SIDE ROCK, CROSS, HOLD, SIDE ROCK, CROSS, HOLD</w:t>
      </w:r>
      <w:r w:rsidR="00A615D2" w:rsidRPr="000D2FB2">
        <w:rPr>
          <w:sz w:val="18"/>
          <w:szCs w:val="18"/>
          <w:lang w:val="en-GB"/>
        </w:rPr>
        <w:t xml:space="preserve"> </w:t>
      </w:r>
    </w:p>
    <w:p w:rsidR="002215AD" w:rsidRPr="000D2FB2" w:rsidRDefault="007A1A9D" w:rsidP="002215AD">
      <w:pPr>
        <w:pStyle w:val="NoSpacing"/>
        <w:ind w:left="-990" w:right="-90"/>
        <w:rPr>
          <w:sz w:val="18"/>
          <w:szCs w:val="18"/>
          <w:lang w:val="en-GB"/>
        </w:rPr>
      </w:pPr>
      <w:r w:rsidRPr="000D2FB2">
        <w:rPr>
          <w:sz w:val="18"/>
          <w:szCs w:val="18"/>
          <w:lang w:val="en-GB"/>
        </w:rPr>
        <w:t>41</w:t>
      </w:r>
      <w:r w:rsidR="002215AD" w:rsidRPr="000D2FB2">
        <w:rPr>
          <w:sz w:val="18"/>
          <w:szCs w:val="18"/>
          <w:lang w:val="en-GB"/>
        </w:rPr>
        <w:t xml:space="preserve"> – </w:t>
      </w:r>
      <w:r w:rsidRPr="000D2FB2">
        <w:rPr>
          <w:sz w:val="18"/>
          <w:szCs w:val="18"/>
          <w:lang w:val="en-GB"/>
        </w:rPr>
        <w:t>44</w:t>
      </w:r>
      <w:r w:rsidR="002215AD" w:rsidRPr="000D2FB2">
        <w:rPr>
          <w:sz w:val="18"/>
          <w:szCs w:val="18"/>
          <w:lang w:val="en-GB"/>
        </w:rPr>
        <w:tab/>
        <w:t>Rock side left on left, recover onto right, cross left over right, hold (Lady cross</w:t>
      </w:r>
      <w:r w:rsidR="005D10EC" w:rsidRPr="000D2FB2">
        <w:rPr>
          <w:sz w:val="18"/>
          <w:szCs w:val="18"/>
          <w:lang w:val="en-GB"/>
        </w:rPr>
        <w:t>es</w:t>
      </w:r>
      <w:r w:rsidR="002215AD" w:rsidRPr="000D2FB2">
        <w:rPr>
          <w:sz w:val="18"/>
          <w:szCs w:val="18"/>
          <w:lang w:val="en-GB"/>
        </w:rPr>
        <w:t xml:space="preserve"> right behind left) </w:t>
      </w:r>
    </w:p>
    <w:p w:rsidR="002215AD" w:rsidRPr="000D2FB2" w:rsidRDefault="007A1A9D" w:rsidP="00BD2956">
      <w:pPr>
        <w:pStyle w:val="NoSpacing"/>
        <w:ind w:left="-990"/>
        <w:rPr>
          <w:sz w:val="18"/>
          <w:szCs w:val="18"/>
          <w:lang w:val="en-GB"/>
        </w:rPr>
      </w:pPr>
      <w:r w:rsidRPr="000D2FB2">
        <w:rPr>
          <w:sz w:val="18"/>
          <w:szCs w:val="18"/>
          <w:lang w:val="en-GB"/>
        </w:rPr>
        <w:t>45</w:t>
      </w:r>
      <w:r w:rsidR="002215AD" w:rsidRPr="000D2FB2">
        <w:rPr>
          <w:sz w:val="18"/>
          <w:szCs w:val="18"/>
          <w:lang w:val="en-GB"/>
        </w:rPr>
        <w:t xml:space="preserve"> – 4</w:t>
      </w:r>
      <w:r w:rsidRPr="000D2FB2">
        <w:rPr>
          <w:sz w:val="18"/>
          <w:szCs w:val="18"/>
          <w:lang w:val="en-GB"/>
        </w:rPr>
        <w:t>8</w:t>
      </w:r>
      <w:r w:rsidR="002215AD" w:rsidRPr="000D2FB2">
        <w:rPr>
          <w:sz w:val="18"/>
          <w:szCs w:val="18"/>
          <w:lang w:val="en-GB"/>
        </w:rPr>
        <w:tab/>
        <w:t>Rock side right on right, recover onto left, cross right over left, hold (Lady cross</w:t>
      </w:r>
      <w:r w:rsidR="005D10EC" w:rsidRPr="000D2FB2">
        <w:rPr>
          <w:sz w:val="18"/>
          <w:szCs w:val="18"/>
          <w:lang w:val="en-GB"/>
        </w:rPr>
        <w:t>es</w:t>
      </w:r>
      <w:r w:rsidR="002215AD" w:rsidRPr="000D2FB2">
        <w:rPr>
          <w:sz w:val="18"/>
          <w:szCs w:val="18"/>
          <w:lang w:val="en-GB"/>
        </w:rPr>
        <w:t xml:space="preserve"> left behind right)</w:t>
      </w:r>
    </w:p>
    <w:p w:rsidR="007E3AF2" w:rsidRPr="000D2FB2" w:rsidRDefault="007E3AF2" w:rsidP="00BD2956">
      <w:pPr>
        <w:pStyle w:val="NoSpacing"/>
        <w:ind w:left="-990"/>
        <w:rPr>
          <w:sz w:val="18"/>
          <w:szCs w:val="18"/>
          <w:lang w:val="en-GB"/>
        </w:rPr>
      </w:pPr>
    </w:p>
    <w:p w:rsidR="007E3AF2" w:rsidRPr="000D2FB2" w:rsidRDefault="007A1A9D" w:rsidP="00BD2956">
      <w:pPr>
        <w:pStyle w:val="NoSpacing"/>
        <w:ind w:left="-990"/>
        <w:rPr>
          <w:sz w:val="18"/>
          <w:szCs w:val="18"/>
          <w:lang w:val="en-GB"/>
        </w:rPr>
      </w:pPr>
      <w:r w:rsidRPr="000D2FB2">
        <w:rPr>
          <w:sz w:val="18"/>
          <w:szCs w:val="18"/>
          <w:lang w:val="en-GB"/>
        </w:rPr>
        <w:t xml:space="preserve">49 </w:t>
      </w:r>
      <w:r w:rsidR="007E3AF2" w:rsidRPr="000D2FB2">
        <w:rPr>
          <w:sz w:val="18"/>
          <w:szCs w:val="18"/>
          <w:lang w:val="en-GB"/>
        </w:rPr>
        <w:t xml:space="preserve">– </w:t>
      </w:r>
      <w:r w:rsidRPr="000D2FB2">
        <w:rPr>
          <w:sz w:val="18"/>
          <w:szCs w:val="18"/>
          <w:lang w:val="en-GB"/>
        </w:rPr>
        <w:t>56</w:t>
      </w:r>
      <w:r w:rsidR="007E3AF2" w:rsidRPr="000D2FB2">
        <w:rPr>
          <w:sz w:val="18"/>
          <w:szCs w:val="18"/>
          <w:lang w:val="en-GB"/>
        </w:rPr>
        <w:tab/>
      </w:r>
      <w:r w:rsidR="005D10EC" w:rsidRPr="000D2FB2">
        <w:rPr>
          <w:sz w:val="18"/>
          <w:szCs w:val="18"/>
          <w:u w:val="single"/>
          <w:lang w:val="en-GB"/>
        </w:rPr>
        <w:t>STEP, SLIDE, STEP, HOLD,</w:t>
      </w:r>
      <w:r w:rsidR="007E3AF2" w:rsidRPr="000D2FB2">
        <w:rPr>
          <w:sz w:val="18"/>
          <w:szCs w:val="18"/>
          <w:u w:val="single"/>
          <w:lang w:val="en-GB"/>
        </w:rPr>
        <w:t xml:space="preserve"> </w:t>
      </w:r>
      <w:r w:rsidR="005D10EC" w:rsidRPr="000D2FB2">
        <w:rPr>
          <w:sz w:val="18"/>
          <w:szCs w:val="18"/>
          <w:u w:val="single"/>
          <w:lang w:val="en-GB"/>
        </w:rPr>
        <w:t>R</w:t>
      </w:r>
      <w:r w:rsidR="007E3AF2" w:rsidRPr="000D2FB2">
        <w:rPr>
          <w:sz w:val="18"/>
          <w:szCs w:val="18"/>
          <w:u w:val="single"/>
          <w:lang w:val="en-GB"/>
        </w:rPr>
        <w:t>OCK</w:t>
      </w:r>
      <w:r w:rsidR="005D10EC" w:rsidRPr="000D2FB2">
        <w:rPr>
          <w:sz w:val="18"/>
          <w:szCs w:val="18"/>
          <w:u w:val="single"/>
          <w:lang w:val="en-GB"/>
        </w:rPr>
        <w:t xml:space="preserve"> FORWARD</w:t>
      </w:r>
      <w:r w:rsidR="007E3AF2" w:rsidRPr="000D2FB2">
        <w:rPr>
          <w:sz w:val="18"/>
          <w:szCs w:val="18"/>
          <w:u w:val="single"/>
          <w:lang w:val="en-GB"/>
        </w:rPr>
        <w:t>,</w:t>
      </w:r>
      <w:r w:rsidR="005D10EC" w:rsidRPr="000D2FB2">
        <w:rPr>
          <w:sz w:val="18"/>
          <w:szCs w:val="18"/>
          <w:u w:val="single"/>
          <w:lang w:val="en-GB"/>
        </w:rPr>
        <w:t xml:space="preserve"> RECOVER,</w:t>
      </w:r>
      <w:r w:rsidR="007E3AF2" w:rsidRPr="000D2FB2">
        <w:rPr>
          <w:sz w:val="18"/>
          <w:szCs w:val="18"/>
          <w:u w:val="single"/>
          <w:lang w:val="en-GB"/>
        </w:rPr>
        <w:t xml:space="preserve"> STEP BACK, HOLD (LADY ROCK</w:t>
      </w:r>
      <w:r w:rsidR="005D10EC" w:rsidRPr="000D2FB2">
        <w:rPr>
          <w:sz w:val="18"/>
          <w:szCs w:val="18"/>
          <w:u w:val="single"/>
          <w:lang w:val="en-GB"/>
        </w:rPr>
        <w:t xml:space="preserve"> BACK</w:t>
      </w:r>
      <w:r w:rsidR="007E3AF2" w:rsidRPr="000D2FB2">
        <w:rPr>
          <w:sz w:val="18"/>
          <w:szCs w:val="18"/>
          <w:u w:val="single"/>
          <w:lang w:val="en-GB"/>
        </w:rPr>
        <w:t>,</w:t>
      </w:r>
      <w:r w:rsidR="005D10EC" w:rsidRPr="000D2FB2">
        <w:rPr>
          <w:sz w:val="18"/>
          <w:szCs w:val="18"/>
          <w:u w:val="single"/>
          <w:lang w:val="en-GB"/>
        </w:rPr>
        <w:t xml:space="preserve"> RECOVER,</w:t>
      </w:r>
      <w:r w:rsidR="007E3AF2" w:rsidRPr="000D2FB2">
        <w:rPr>
          <w:sz w:val="18"/>
          <w:szCs w:val="18"/>
          <w:u w:val="single"/>
          <w:lang w:val="en-GB"/>
        </w:rPr>
        <w:t xml:space="preserve"> STEP FORWARD)</w:t>
      </w:r>
    </w:p>
    <w:p w:rsidR="00E002FA" w:rsidRPr="000D2FB2" w:rsidRDefault="007A1A9D" w:rsidP="00BD2956">
      <w:pPr>
        <w:pStyle w:val="NoSpacing"/>
        <w:ind w:left="-990"/>
        <w:rPr>
          <w:sz w:val="18"/>
          <w:szCs w:val="18"/>
          <w:lang w:val="en-GB"/>
        </w:rPr>
      </w:pPr>
      <w:r w:rsidRPr="000D2FB2">
        <w:rPr>
          <w:sz w:val="18"/>
          <w:szCs w:val="18"/>
          <w:lang w:val="en-GB"/>
        </w:rPr>
        <w:t>49 – 52</w:t>
      </w:r>
      <w:r w:rsidR="007E3AF2" w:rsidRPr="000D2FB2">
        <w:rPr>
          <w:sz w:val="18"/>
          <w:szCs w:val="18"/>
          <w:lang w:val="en-GB"/>
        </w:rPr>
        <w:tab/>
      </w:r>
      <w:r w:rsidR="005D10EC" w:rsidRPr="000D2FB2">
        <w:rPr>
          <w:sz w:val="18"/>
          <w:szCs w:val="18"/>
          <w:lang w:val="en-GB"/>
        </w:rPr>
        <w:t>Step forward on left, slide right next to left, step forward on left, hold</w:t>
      </w:r>
    </w:p>
    <w:p w:rsidR="00FB794D" w:rsidRPr="000D2FB2" w:rsidRDefault="009D5ABA" w:rsidP="00BD2956">
      <w:pPr>
        <w:pStyle w:val="NoSpacing"/>
        <w:ind w:left="-990"/>
        <w:rPr>
          <w:sz w:val="18"/>
          <w:szCs w:val="18"/>
          <w:lang w:val="en-GB"/>
        </w:rPr>
      </w:pPr>
      <w:r w:rsidRPr="000D2FB2">
        <w:rPr>
          <w:sz w:val="18"/>
          <w:szCs w:val="18"/>
          <w:lang w:val="en-GB"/>
        </w:rPr>
        <w:t>53</w:t>
      </w:r>
      <w:r w:rsidR="00FB794D" w:rsidRPr="000D2FB2">
        <w:rPr>
          <w:sz w:val="18"/>
          <w:szCs w:val="18"/>
          <w:lang w:val="en-GB"/>
        </w:rPr>
        <w:t xml:space="preserve"> – </w:t>
      </w:r>
      <w:r w:rsidRPr="000D2FB2">
        <w:rPr>
          <w:sz w:val="18"/>
          <w:szCs w:val="18"/>
          <w:lang w:val="en-GB"/>
        </w:rPr>
        <w:t>56</w:t>
      </w:r>
      <w:r w:rsidR="00FB794D" w:rsidRPr="000D2FB2">
        <w:rPr>
          <w:sz w:val="18"/>
          <w:szCs w:val="18"/>
          <w:lang w:val="en-GB"/>
        </w:rPr>
        <w:tab/>
        <w:t>Rock forward on right, recover onto left, step back on right, hold (Lady rock</w:t>
      </w:r>
      <w:r w:rsidR="00083B1A" w:rsidRPr="000D2FB2">
        <w:rPr>
          <w:sz w:val="18"/>
          <w:szCs w:val="18"/>
          <w:lang w:val="en-GB"/>
        </w:rPr>
        <w:t xml:space="preserve"> back</w:t>
      </w:r>
      <w:r w:rsidR="005D10EC" w:rsidRPr="000D2FB2">
        <w:rPr>
          <w:sz w:val="18"/>
          <w:szCs w:val="18"/>
          <w:lang w:val="en-GB"/>
        </w:rPr>
        <w:t>, recover</w:t>
      </w:r>
      <w:r w:rsidR="00FB794D" w:rsidRPr="000D2FB2">
        <w:rPr>
          <w:sz w:val="18"/>
          <w:szCs w:val="18"/>
          <w:lang w:val="en-GB"/>
        </w:rPr>
        <w:t>, step forward)</w:t>
      </w:r>
    </w:p>
    <w:p w:rsidR="00236FA6" w:rsidRPr="000D2FB2" w:rsidRDefault="00236FA6" w:rsidP="00BD2956">
      <w:pPr>
        <w:pStyle w:val="NoSpacing"/>
        <w:ind w:left="-990"/>
        <w:rPr>
          <w:sz w:val="18"/>
          <w:szCs w:val="18"/>
          <w:lang w:val="en-GB"/>
        </w:rPr>
      </w:pPr>
    </w:p>
    <w:p w:rsidR="00236FA6" w:rsidRPr="000D2FB2" w:rsidRDefault="00EC1A62" w:rsidP="00BD2956">
      <w:pPr>
        <w:pStyle w:val="NoSpacing"/>
        <w:ind w:left="-990"/>
        <w:rPr>
          <w:sz w:val="18"/>
          <w:szCs w:val="18"/>
          <w:lang w:val="en-GB"/>
        </w:rPr>
      </w:pPr>
      <w:r w:rsidRPr="000D2FB2">
        <w:rPr>
          <w:sz w:val="18"/>
          <w:szCs w:val="18"/>
          <w:lang w:val="en-GB"/>
        </w:rPr>
        <w:t>57 – 64</w:t>
      </w:r>
      <w:r w:rsidR="000D2FB2">
        <w:rPr>
          <w:sz w:val="18"/>
          <w:szCs w:val="18"/>
          <w:lang w:val="en-GB"/>
        </w:rPr>
        <w:t xml:space="preserve">         </w:t>
      </w:r>
      <w:r w:rsidR="00384241">
        <w:rPr>
          <w:sz w:val="18"/>
          <w:szCs w:val="18"/>
          <w:lang w:val="en-GB"/>
        </w:rPr>
        <w:t xml:space="preserve"> </w:t>
      </w:r>
      <w:r w:rsidR="000D2FB2">
        <w:rPr>
          <w:sz w:val="18"/>
          <w:szCs w:val="18"/>
          <w:lang w:val="en-GB"/>
        </w:rPr>
        <w:t xml:space="preserve"> </w:t>
      </w:r>
      <w:r w:rsidR="009E2D2E" w:rsidRPr="000D2FB2">
        <w:rPr>
          <w:sz w:val="18"/>
          <w:szCs w:val="18"/>
          <w:u w:val="single"/>
          <w:lang w:val="en-GB"/>
        </w:rPr>
        <w:t xml:space="preserve">GENT - STEP BACK, PIVOT </w:t>
      </w:r>
      <w:r w:rsidR="005D10EC" w:rsidRPr="000D2FB2">
        <w:rPr>
          <w:sz w:val="18"/>
          <w:szCs w:val="18"/>
          <w:u w:val="single"/>
          <w:lang w:val="en-GB"/>
        </w:rPr>
        <w:t xml:space="preserve">1/2 TURN, </w:t>
      </w:r>
      <w:r w:rsidR="009E2D2E" w:rsidRPr="000D2FB2">
        <w:rPr>
          <w:sz w:val="18"/>
          <w:szCs w:val="18"/>
          <w:u w:val="single"/>
          <w:lang w:val="en-GB"/>
        </w:rPr>
        <w:t xml:space="preserve">STEP FORWARD, </w:t>
      </w:r>
      <w:r w:rsidR="005D10EC" w:rsidRPr="000D2FB2">
        <w:rPr>
          <w:sz w:val="18"/>
          <w:szCs w:val="18"/>
          <w:u w:val="single"/>
          <w:lang w:val="en-GB"/>
        </w:rPr>
        <w:t xml:space="preserve">HOLD, </w:t>
      </w:r>
      <w:r w:rsidR="009E2D2E" w:rsidRPr="000D2FB2">
        <w:rPr>
          <w:sz w:val="18"/>
          <w:szCs w:val="18"/>
          <w:u w:val="single"/>
          <w:lang w:val="en-GB"/>
        </w:rPr>
        <w:t>STEP FORWARD, PIVOT 1/2 TURN, STEP FORWARD, HOLD</w:t>
      </w:r>
    </w:p>
    <w:p w:rsidR="009E2D2E" w:rsidRPr="000D2FB2" w:rsidRDefault="009E2D2E" w:rsidP="00BD2956">
      <w:pPr>
        <w:pStyle w:val="NoSpacing"/>
        <w:ind w:left="-990"/>
        <w:rPr>
          <w:sz w:val="18"/>
          <w:szCs w:val="18"/>
          <w:u w:val="single"/>
          <w:lang w:val="en-GB"/>
        </w:rPr>
      </w:pPr>
      <w:r w:rsidRPr="000D2FB2">
        <w:rPr>
          <w:sz w:val="18"/>
          <w:szCs w:val="18"/>
          <w:lang w:val="en-GB"/>
        </w:rPr>
        <w:tab/>
      </w:r>
      <w:r w:rsidRPr="000D2FB2">
        <w:rPr>
          <w:sz w:val="18"/>
          <w:szCs w:val="18"/>
          <w:lang w:val="en-GB"/>
        </w:rPr>
        <w:tab/>
        <w:t xml:space="preserve">               </w:t>
      </w:r>
      <w:r w:rsidR="000D1629">
        <w:rPr>
          <w:sz w:val="18"/>
          <w:szCs w:val="18"/>
          <w:lang w:val="en-GB"/>
        </w:rPr>
        <w:t xml:space="preserve"> </w:t>
      </w:r>
      <w:r w:rsidR="00384241">
        <w:rPr>
          <w:sz w:val="18"/>
          <w:szCs w:val="18"/>
          <w:lang w:val="en-GB"/>
        </w:rPr>
        <w:t xml:space="preserve"> </w:t>
      </w:r>
      <w:r w:rsidRPr="000D2FB2">
        <w:rPr>
          <w:sz w:val="18"/>
          <w:szCs w:val="18"/>
          <w:lang w:val="en-GB"/>
        </w:rPr>
        <w:t xml:space="preserve"> </w:t>
      </w:r>
      <w:r w:rsidRPr="000D2FB2">
        <w:rPr>
          <w:sz w:val="18"/>
          <w:szCs w:val="18"/>
          <w:u w:val="single"/>
          <w:lang w:val="en-GB"/>
        </w:rPr>
        <w:t xml:space="preserve">LADY </w:t>
      </w:r>
      <w:r w:rsidR="005B1EF7">
        <w:rPr>
          <w:sz w:val="18"/>
          <w:szCs w:val="18"/>
          <w:u w:val="single"/>
          <w:lang w:val="en-GB"/>
        </w:rPr>
        <w:t>-</w:t>
      </w:r>
      <w:r w:rsidRPr="000D2FB2">
        <w:rPr>
          <w:sz w:val="18"/>
          <w:szCs w:val="18"/>
          <w:u w:val="single"/>
          <w:lang w:val="en-GB"/>
        </w:rPr>
        <w:t xml:space="preserve"> PIVOT 1/2 TURN, STEP </w:t>
      </w:r>
      <w:r w:rsidR="00D524ED" w:rsidRPr="000D2FB2">
        <w:rPr>
          <w:sz w:val="18"/>
          <w:szCs w:val="18"/>
          <w:u w:val="single"/>
          <w:lang w:val="en-GB"/>
        </w:rPr>
        <w:t>BACK</w:t>
      </w:r>
      <w:r w:rsidRPr="000D2FB2">
        <w:rPr>
          <w:sz w:val="18"/>
          <w:szCs w:val="18"/>
          <w:u w:val="single"/>
          <w:lang w:val="en-GB"/>
        </w:rPr>
        <w:t xml:space="preserve">, </w:t>
      </w:r>
      <w:r w:rsidR="007632B8">
        <w:rPr>
          <w:sz w:val="18"/>
          <w:szCs w:val="18"/>
          <w:u w:val="single"/>
          <w:lang w:val="en-GB"/>
        </w:rPr>
        <w:t xml:space="preserve">STEP BACK, </w:t>
      </w:r>
      <w:r w:rsidRPr="000D2FB2">
        <w:rPr>
          <w:sz w:val="18"/>
          <w:szCs w:val="18"/>
          <w:u w:val="single"/>
          <w:lang w:val="en-GB"/>
        </w:rPr>
        <w:t xml:space="preserve">HOLD, ROCK </w:t>
      </w:r>
      <w:r w:rsidR="00D524ED" w:rsidRPr="000D2FB2">
        <w:rPr>
          <w:sz w:val="18"/>
          <w:szCs w:val="18"/>
          <w:u w:val="single"/>
          <w:lang w:val="en-GB"/>
        </w:rPr>
        <w:t>BACK</w:t>
      </w:r>
      <w:r w:rsidRPr="000D2FB2">
        <w:rPr>
          <w:sz w:val="18"/>
          <w:szCs w:val="18"/>
          <w:u w:val="single"/>
          <w:lang w:val="en-GB"/>
        </w:rPr>
        <w:t xml:space="preserve">, RECOVER, STEP </w:t>
      </w:r>
      <w:r w:rsidR="00D524ED" w:rsidRPr="000D2FB2">
        <w:rPr>
          <w:sz w:val="18"/>
          <w:szCs w:val="18"/>
          <w:u w:val="single"/>
          <w:lang w:val="en-GB"/>
        </w:rPr>
        <w:t>FORWARD</w:t>
      </w:r>
      <w:r w:rsidRPr="000D2FB2">
        <w:rPr>
          <w:sz w:val="18"/>
          <w:szCs w:val="18"/>
          <w:u w:val="single"/>
          <w:lang w:val="en-GB"/>
        </w:rPr>
        <w:t>, HOLD</w:t>
      </w:r>
    </w:p>
    <w:p w:rsidR="00F269DF" w:rsidRPr="000D2FB2" w:rsidRDefault="00EC1A62" w:rsidP="00BD2956">
      <w:pPr>
        <w:pStyle w:val="NoSpacing"/>
        <w:ind w:left="-990"/>
        <w:rPr>
          <w:sz w:val="18"/>
          <w:szCs w:val="18"/>
          <w:lang w:val="en-GB"/>
        </w:rPr>
      </w:pPr>
      <w:r w:rsidRPr="000D2FB2">
        <w:rPr>
          <w:sz w:val="18"/>
          <w:szCs w:val="18"/>
          <w:lang w:val="en-GB"/>
        </w:rPr>
        <w:t>57 – 60</w:t>
      </w:r>
      <w:r w:rsidR="000D2FB2">
        <w:rPr>
          <w:sz w:val="18"/>
          <w:szCs w:val="18"/>
          <w:lang w:val="en-GB"/>
        </w:rPr>
        <w:t xml:space="preserve">       </w:t>
      </w:r>
      <w:r w:rsidR="000D1629">
        <w:rPr>
          <w:sz w:val="18"/>
          <w:szCs w:val="18"/>
          <w:lang w:val="en-GB"/>
        </w:rPr>
        <w:t xml:space="preserve"> </w:t>
      </w:r>
      <w:r w:rsidR="000D2FB2">
        <w:rPr>
          <w:sz w:val="18"/>
          <w:szCs w:val="18"/>
          <w:lang w:val="en-GB"/>
        </w:rPr>
        <w:t xml:space="preserve">  </w:t>
      </w:r>
      <w:r w:rsidR="00384241">
        <w:rPr>
          <w:sz w:val="18"/>
          <w:szCs w:val="18"/>
          <w:lang w:val="en-GB"/>
        </w:rPr>
        <w:t xml:space="preserve"> </w:t>
      </w:r>
      <w:r w:rsidR="00B85045" w:rsidRPr="000D2FB2">
        <w:rPr>
          <w:sz w:val="18"/>
          <w:szCs w:val="18"/>
          <w:lang w:val="en-GB"/>
        </w:rPr>
        <w:t xml:space="preserve">Gent - </w:t>
      </w:r>
      <w:r w:rsidR="0040171C" w:rsidRPr="000D2FB2">
        <w:rPr>
          <w:sz w:val="18"/>
          <w:szCs w:val="18"/>
          <w:lang w:val="en-GB"/>
        </w:rPr>
        <w:t>Step back on left, pivot 1/2 right stepping onto right, step forward on left, hold</w:t>
      </w:r>
      <w:r w:rsidR="00676E8A">
        <w:rPr>
          <w:sz w:val="18"/>
          <w:szCs w:val="18"/>
          <w:lang w:val="en-GB"/>
        </w:rPr>
        <w:t xml:space="preserve">                              </w:t>
      </w:r>
      <w:r w:rsidR="00C64305">
        <w:rPr>
          <w:sz w:val="18"/>
          <w:szCs w:val="18"/>
          <w:lang w:val="en-GB"/>
        </w:rPr>
        <w:t xml:space="preserve">    </w:t>
      </w:r>
      <w:r w:rsidR="00DC0057" w:rsidRPr="000D2FB2">
        <w:rPr>
          <w:sz w:val="18"/>
          <w:szCs w:val="18"/>
          <w:lang w:val="en-GB"/>
        </w:rPr>
        <w:t xml:space="preserve"> </w:t>
      </w:r>
      <w:r w:rsidR="00A63D23">
        <w:rPr>
          <w:sz w:val="18"/>
          <w:szCs w:val="18"/>
          <w:lang w:val="en-GB"/>
        </w:rPr>
        <w:t xml:space="preserve">          </w:t>
      </w:r>
      <w:r w:rsidR="0022731E">
        <w:rPr>
          <w:sz w:val="18"/>
          <w:szCs w:val="18"/>
          <w:lang w:val="en-GB"/>
        </w:rPr>
        <w:t xml:space="preserve">    </w:t>
      </w:r>
      <w:r w:rsidR="008340DB">
        <w:rPr>
          <w:sz w:val="18"/>
          <w:szCs w:val="18"/>
          <w:lang w:val="en-GB"/>
        </w:rPr>
        <w:t xml:space="preserve">         </w:t>
      </w:r>
      <w:r w:rsidR="0022731E">
        <w:rPr>
          <w:sz w:val="18"/>
          <w:szCs w:val="18"/>
          <w:lang w:val="en-GB"/>
        </w:rPr>
        <w:t xml:space="preserve">  </w:t>
      </w:r>
      <w:r w:rsidR="00F54FC6">
        <w:rPr>
          <w:sz w:val="18"/>
          <w:szCs w:val="18"/>
          <w:lang w:val="en-GB"/>
        </w:rPr>
        <w:t xml:space="preserve">        </w:t>
      </w:r>
      <w:r w:rsidR="0022731E">
        <w:rPr>
          <w:sz w:val="18"/>
          <w:szCs w:val="18"/>
          <w:lang w:val="en-GB"/>
        </w:rPr>
        <w:t xml:space="preserve"> </w:t>
      </w:r>
      <w:r w:rsidR="00F35928">
        <w:rPr>
          <w:sz w:val="18"/>
          <w:szCs w:val="18"/>
          <w:lang w:val="en-GB"/>
        </w:rPr>
        <w:t xml:space="preserve"> </w:t>
      </w:r>
      <w:r w:rsidR="003214C3">
        <w:rPr>
          <w:sz w:val="18"/>
          <w:szCs w:val="18"/>
          <w:lang w:val="en-GB"/>
        </w:rPr>
        <w:t xml:space="preserve"> </w:t>
      </w:r>
      <w:r w:rsidR="0022731E">
        <w:rPr>
          <w:sz w:val="18"/>
          <w:szCs w:val="18"/>
          <w:lang w:val="en-GB"/>
        </w:rPr>
        <w:t xml:space="preserve"> </w:t>
      </w:r>
      <w:r w:rsidR="008340DB">
        <w:rPr>
          <w:sz w:val="18"/>
          <w:szCs w:val="18"/>
          <w:lang w:val="en-GB"/>
        </w:rPr>
        <w:t>F.</w:t>
      </w:r>
      <w:r w:rsidR="00F269DF" w:rsidRPr="000D2FB2">
        <w:rPr>
          <w:sz w:val="18"/>
          <w:szCs w:val="18"/>
          <w:lang w:val="en-GB"/>
        </w:rPr>
        <w:t>R.L.O.D</w:t>
      </w:r>
    </w:p>
    <w:p w:rsidR="0022731E" w:rsidRDefault="00F269DF" w:rsidP="0022731E">
      <w:pPr>
        <w:pStyle w:val="NoSpacing"/>
        <w:ind w:left="-990"/>
        <w:rPr>
          <w:sz w:val="18"/>
          <w:szCs w:val="18"/>
          <w:lang w:val="en-GB"/>
        </w:rPr>
      </w:pPr>
      <w:r w:rsidRPr="000D2FB2">
        <w:rPr>
          <w:sz w:val="18"/>
          <w:szCs w:val="18"/>
          <w:lang w:val="en-GB"/>
        </w:rPr>
        <w:t xml:space="preserve">                   </w:t>
      </w:r>
      <w:r w:rsidR="000D1629">
        <w:rPr>
          <w:sz w:val="18"/>
          <w:szCs w:val="18"/>
          <w:lang w:val="en-GB"/>
        </w:rPr>
        <w:t xml:space="preserve"> </w:t>
      </w:r>
      <w:r w:rsidRPr="000D2FB2">
        <w:rPr>
          <w:sz w:val="18"/>
          <w:szCs w:val="18"/>
          <w:lang w:val="en-GB"/>
        </w:rPr>
        <w:t xml:space="preserve">  </w:t>
      </w:r>
      <w:r w:rsidR="00384241">
        <w:rPr>
          <w:sz w:val="18"/>
          <w:szCs w:val="18"/>
          <w:lang w:val="en-GB"/>
        </w:rPr>
        <w:t xml:space="preserve"> </w:t>
      </w:r>
      <w:r w:rsidR="0040171C" w:rsidRPr="000D2FB2">
        <w:rPr>
          <w:sz w:val="18"/>
          <w:szCs w:val="18"/>
          <w:lang w:val="en-GB"/>
        </w:rPr>
        <w:t xml:space="preserve"> Lady </w:t>
      </w:r>
      <w:r w:rsidR="009023DA">
        <w:rPr>
          <w:sz w:val="18"/>
          <w:szCs w:val="18"/>
          <w:lang w:val="en-GB"/>
        </w:rPr>
        <w:t>-</w:t>
      </w:r>
      <w:r w:rsidR="00B85045" w:rsidRPr="000D2FB2">
        <w:rPr>
          <w:sz w:val="18"/>
          <w:szCs w:val="18"/>
          <w:lang w:val="en-GB"/>
        </w:rPr>
        <w:t xml:space="preserve"> </w:t>
      </w:r>
      <w:r w:rsidR="00676E8A">
        <w:rPr>
          <w:sz w:val="18"/>
          <w:szCs w:val="18"/>
          <w:lang w:val="en-GB"/>
        </w:rPr>
        <w:t>Passing right shoulders, p</w:t>
      </w:r>
      <w:r w:rsidR="007632B8">
        <w:rPr>
          <w:sz w:val="18"/>
          <w:szCs w:val="18"/>
          <w:lang w:val="en-GB"/>
        </w:rPr>
        <w:t>ivot 1/2 left on left stepping back on right</w:t>
      </w:r>
      <w:r w:rsidR="00164337">
        <w:rPr>
          <w:sz w:val="18"/>
          <w:szCs w:val="18"/>
          <w:lang w:val="en-GB"/>
        </w:rPr>
        <w:t xml:space="preserve">. Step back on </w:t>
      </w:r>
      <w:r w:rsidR="007632B8">
        <w:rPr>
          <w:sz w:val="18"/>
          <w:szCs w:val="18"/>
          <w:lang w:val="en-GB"/>
        </w:rPr>
        <w:t>left</w:t>
      </w:r>
      <w:r w:rsidR="0040171C" w:rsidRPr="000D2FB2">
        <w:rPr>
          <w:sz w:val="18"/>
          <w:szCs w:val="18"/>
          <w:lang w:val="en-GB"/>
        </w:rPr>
        <w:t>,</w:t>
      </w:r>
      <w:r w:rsidR="007632B8">
        <w:rPr>
          <w:sz w:val="18"/>
          <w:szCs w:val="18"/>
          <w:lang w:val="en-GB"/>
        </w:rPr>
        <w:t xml:space="preserve"> right</w:t>
      </w:r>
      <w:r w:rsidRPr="000D2FB2">
        <w:rPr>
          <w:sz w:val="18"/>
          <w:szCs w:val="18"/>
          <w:lang w:val="en-GB"/>
        </w:rPr>
        <w:t>, hold</w:t>
      </w:r>
      <w:r w:rsidR="00B85045" w:rsidRPr="000D2FB2">
        <w:rPr>
          <w:sz w:val="18"/>
          <w:szCs w:val="18"/>
          <w:lang w:val="en-GB"/>
        </w:rPr>
        <w:t>.</w:t>
      </w:r>
      <w:r w:rsidRPr="000D2FB2">
        <w:rPr>
          <w:sz w:val="18"/>
          <w:szCs w:val="18"/>
          <w:lang w:val="en-GB"/>
        </w:rPr>
        <w:t xml:space="preserve"> </w:t>
      </w:r>
      <w:r w:rsidR="0022731E">
        <w:rPr>
          <w:sz w:val="18"/>
          <w:szCs w:val="18"/>
          <w:lang w:val="en-GB"/>
        </w:rPr>
        <w:t xml:space="preserve">On gent’s left side </w:t>
      </w:r>
      <w:r w:rsidR="008340DB">
        <w:rPr>
          <w:sz w:val="18"/>
          <w:szCs w:val="18"/>
          <w:lang w:val="en-GB"/>
        </w:rPr>
        <w:t xml:space="preserve">      </w:t>
      </w:r>
      <w:r w:rsidR="00F35928">
        <w:rPr>
          <w:sz w:val="18"/>
          <w:szCs w:val="18"/>
          <w:lang w:val="en-GB"/>
        </w:rPr>
        <w:t xml:space="preserve"> </w:t>
      </w:r>
      <w:r w:rsidR="008340DB">
        <w:rPr>
          <w:sz w:val="18"/>
          <w:szCs w:val="18"/>
          <w:lang w:val="en-GB"/>
        </w:rPr>
        <w:t xml:space="preserve">  F.</w:t>
      </w:r>
      <w:r w:rsidR="0022731E">
        <w:rPr>
          <w:sz w:val="18"/>
          <w:szCs w:val="18"/>
          <w:lang w:val="en-GB"/>
        </w:rPr>
        <w:t>L.O.D</w:t>
      </w:r>
    </w:p>
    <w:p w:rsidR="0022731E" w:rsidRDefault="0022731E" w:rsidP="0022731E">
      <w:pPr>
        <w:pStyle w:val="NoSpacing"/>
        <w:ind w:left="-990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61 – </w:t>
      </w:r>
      <w:r w:rsidR="00EC1A62" w:rsidRPr="000D2FB2">
        <w:rPr>
          <w:sz w:val="18"/>
          <w:szCs w:val="18"/>
          <w:lang w:val="en-GB"/>
        </w:rPr>
        <w:t>64</w:t>
      </w:r>
      <w:r>
        <w:rPr>
          <w:sz w:val="18"/>
          <w:szCs w:val="18"/>
          <w:lang w:val="en-GB"/>
        </w:rPr>
        <w:t xml:space="preserve"> </w:t>
      </w:r>
      <w:r w:rsidR="000D2FB2">
        <w:rPr>
          <w:sz w:val="18"/>
          <w:szCs w:val="18"/>
          <w:lang w:val="en-GB"/>
        </w:rPr>
        <w:t xml:space="preserve">     </w:t>
      </w:r>
      <w:r w:rsidR="00862F76">
        <w:rPr>
          <w:sz w:val="18"/>
          <w:szCs w:val="18"/>
          <w:lang w:val="en-GB"/>
        </w:rPr>
        <w:t xml:space="preserve"> </w:t>
      </w:r>
      <w:r w:rsidR="000D2FB2">
        <w:rPr>
          <w:sz w:val="18"/>
          <w:szCs w:val="18"/>
          <w:lang w:val="en-GB"/>
        </w:rPr>
        <w:t xml:space="preserve">  </w:t>
      </w:r>
      <w:r w:rsidR="00384241">
        <w:rPr>
          <w:sz w:val="18"/>
          <w:szCs w:val="18"/>
          <w:lang w:val="en-GB"/>
        </w:rPr>
        <w:t xml:space="preserve"> </w:t>
      </w:r>
      <w:r w:rsidR="00CE5A47">
        <w:rPr>
          <w:sz w:val="18"/>
          <w:szCs w:val="18"/>
          <w:lang w:val="en-GB"/>
        </w:rPr>
        <w:t xml:space="preserve"> </w:t>
      </w:r>
      <w:r w:rsidR="00DC0057" w:rsidRPr="000D2FB2">
        <w:rPr>
          <w:sz w:val="18"/>
          <w:szCs w:val="18"/>
          <w:lang w:val="en-GB"/>
        </w:rPr>
        <w:t xml:space="preserve">Gent - </w:t>
      </w:r>
      <w:r w:rsidR="0040171C" w:rsidRPr="000D2FB2">
        <w:rPr>
          <w:sz w:val="18"/>
          <w:szCs w:val="18"/>
          <w:lang w:val="en-GB"/>
        </w:rPr>
        <w:t>Step forward on right, pivot 1/2 left</w:t>
      </w:r>
      <w:r w:rsidR="004225FD" w:rsidRPr="000D2FB2">
        <w:rPr>
          <w:sz w:val="18"/>
          <w:szCs w:val="18"/>
          <w:lang w:val="en-GB"/>
        </w:rPr>
        <w:t xml:space="preserve"> stepping onto left</w:t>
      </w:r>
      <w:r w:rsidR="00B85045" w:rsidRPr="000D2FB2">
        <w:rPr>
          <w:sz w:val="18"/>
          <w:szCs w:val="18"/>
          <w:lang w:val="en-GB"/>
        </w:rPr>
        <w:t>,</w:t>
      </w:r>
      <w:r w:rsidR="0040171C" w:rsidRPr="000D2FB2">
        <w:rPr>
          <w:sz w:val="18"/>
          <w:szCs w:val="18"/>
          <w:lang w:val="en-GB"/>
        </w:rPr>
        <w:t xml:space="preserve"> step forward</w:t>
      </w:r>
      <w:r w:rsidR="00BE522E" w:rsidRPr="000D2FB2">
        <w:rPr>
          <w:sz w:val="18"/>
          <w:szCs w:val="18"/>
          <w:lang w:val="en-GB"/>
        </w:rPr>
        <w:t xml:space="preserve"> on right</w:t>
      </w:r>
      <w:r w:rsidR="0040171C" w:rsidRPr="000D2FB2">
        <w:rPr>
          <w:sz w:val="18"/>
          <w:szCs w:val="18"/>
          <w:lang w:val="en-GB"/>
        </w:rPr>
        <w:t>, hol</w:t>
      </w:r>
      <w:r w:rsidR="00BE522E" w:rsidRPr="000D2FB2">
        <w:rPr>
          <w:sz w:val="18"/>
          <w:szCs w:val="18"/>
          <w:lang w:val="en-GB"/>
        </w:rPr>
        <w:t>d</w:t>
      </w:r>
      <w:r w:rsidR="009B1167">
        <w:rPr>
          <w:sz w:val="18"/>
          <w:szCs w:val="18"/>
          <w:lang w:val="en-GB"/>
        </w:rPr>
        <w:t xml:space="preserve">   </w:t>
      </w:r>
      <w:r w:rsidR="00BE522E" w:rsidRPr="000D2FB2">
        <w:rPr>
          <w:sz w:val="18"/>
          <w:szCs w:val="18"/>
          <w:lang w:val="en-GB"/>
        </w:rPr>
        <w:t xml:space="preserve"> </w:t>
      </w:r>
      <w:r w:rsidR="00C64305">
        <w:rPr>
          <w:sz w:val="18"/>
          <w:szCs w:val="18"/>
          <w:lang w:val="en-GB"/>
        </w:rPr>
        <w:t xml:space="preserve">              </w:t>
      </w:r>
      <w:r>
        <w:rPr>
          <w:sz w:val="18"/>
          <w:szCs w:val="18"/>
          <w:lang w:val="en-GB"/>
        </w:rPr>
        <w:t xml:space="preserve">                                         </w:t>
      </w:r>
      <w:r w:rsidR="008340DB">
        <w:rPr>
          <w:sz w:val="18"/>
          <w:szCs w:val="18"/>
          <w:lang w:val="en-GB"/>
        </w:rPr>
        <w:t xml:space="preserve">         </w:t>
      </w:r>
      <w:r w:rsidR="00127E2E">
        <w:rPr>
          <w:sz w:val="18"/>
          <w:szCs w:val="18"/>
          <w:lang w:val="en-GB"/>
        </w:rPr>
        <w:t xml:space="preserve"> </w:t>
      </w:r>
      <w:r w:rsidR="00616C4A">
        <w:rPr>
          <w:sz w:val="18"/>
          <w:szCs w:val="18"/>
          <w:lang w:val="en-GB"/>
        </w:rPr>
        <w:t xml:space="preserve"> </w:t>
      </w:r>
      <w:r w:rsidR="008340DB">
        <w:rPr>
          <w:sz w:val="18"/>
          <w:szCs w:val="18"/>
          <w:lang w:val="en-GB"/>
        </w:rPr>
        <w:t>F.</w:t>
      </w:r>
      <w:r w:rsidR="00BE522E" w:rsidRPr="000D2FB2">
        <w:rPr>
          <w:sz w:val="18"/>
          <w:szCs w:val="18"/>
          <w:lang w:val="en-GB"/>
        </w:rPr>
        <w:t>L.O.</w:t>
      </w:r>
      <w:r w:rsidR="00164337">
        <w:rPr>
          <w:sz w:val="18"/>
          <w:szCs w:val="18"/>
          <w:lang w:val="en-GB"/>
        </w:rPr>
        <w:t>D</w:t>
      </w:r>
    </w:p>
    <w:p w:rsidR="00DC0057" w:rsidRPr="000D2FB2" w:rsidRDefault="0022731E" w:rsidP="0022731E">
      <w:pPr>
        <w:pStyle w:val="NoSpacing"/>
        <w:ind w:left="-990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 xml:space="preserve">             </w:t>
      </w:r>
      <w:r w:rsidR="000D1629">
        <w:rPr>
          <w:sz w:val="18"/>
          <w:szCs w:val="18"/>
          <w:lang w:val="en-GB"/>
        </w:rPr>
        <w:t xml:space="preserve"> </w:t>
      </w:r>
      <w:r>
        <w:rPr>
          <w:sz w:val="18"/>
          <w:szCs w:val="18"/>
          <w:lang w:val="en-GB"/>
        </w:rPr>
        <w:t xml:space="preserve"> </w:t>
      </w:r>
      <w:r w:rsidR="00CE5A47">
        <w:rPr>
          <w:sz w:val="18"/>
          <w:szCs w:val="18"/>
          <w:lang w:val="en-GB"/>
        </w:rPr>
        <w:t xml:space="preserve"> </w:t>
      </w:r>
      <w:r w:rsidR="00384241">
        <w:rPr>
          <w:sz w:val="18"/>
          <w:szCs w:val="18"/>
          <w:lang w:val="en-GB"/>
        </w:rPr>
        <w:t xml:space="preserve"> </w:t>
      </w:r>
      <w:r w:rsidR="00862F76">
        <w:rPr>
          <w:sz w:val="18"/>
          <w:szCs w:val="18"/>
          <w:lang w:val="en-GB"/>
        </w:rPr>
        <w:t xml:space="preserve"> </w:t>
      </w:r>
      <w:r>
        <w:rPr>
          <w:sz w:val="18"/>
          <w:szCs w:val="18"/>
          <w:lang w:val="en-GB"/>
        </w:rPr>
        <w:t xml:space="preserve">Lady </w:t>
      </w:r>
      <w:r w:rsidR="009023DA">
        <w:rPr>
          <w:sz w:val="18"/>
          <w:szCs w:val="18"/>
          <w:lang w:val="en-GB"/>
        </w:rPr>
        <w:t>-</w:t>
      </w:r>
      <w:r>
        <w:rPr>
          <w:sz w:val="18"/>
          <w:szCs w:val="18"/>
          <w:lang w:val="en-GB"/>
        </w:rPr>
        <w:t xml:space="preserve"> Rock back on left, recover onto right, step forward on left, hold </w:t>
      </w:r>
      <w:r w:rsidR="00114FC7">
        <w:rPr>
          <w:sz w:val="18"/>
          <w:szCs w:val="18"/>
          <w:lang w:val="en-GB"/>
        </w:rPr>
        <w:t xml:space="preserve">                                                      </w:t>
      </w:r>
      <w:r w:rsidR="00127E2E">
        <w:rPr>
          <w:sz w:val="18"/>
          <w:szCs w:val="18"/>
          <w:lang w:val="en-GB"/>
        </w:rPr>
        <w:t xml:space="preserve"> </w:t>
      </w:r>
      <w:r w:rsidR="00114FC7">
        <w:rPr>
          <w:sz w:val="18"/>
          <w:szCs w:val="18"/>
          <w:lang w:val="en-GB"/>
        </w:rPr>
        <w:t xml:space="preserve">    </w:t>
      </w:r>
      <w:r>
        <w:rPr>
          <w:sz w:val="18"/>
          <w:szCs w:val="18"/>
          <w:lang w:val="en-GB"/>
        </w:rPr>
        <w:t>On gent’s right sid</w:t>
      </w:r>
      <w:r w:rsidR="00114FC7">
        <w:rPr>
          <w:sz w:val="18"/>
          <w:szCs w:val="18"/>
          <w:lang w:val="en-GB"/>
        </w:rPr>
        <w:t>e</w:t>
      </w:r>
      <w:r w:rsidR="00DC0057" w:rsidRPr="000D2FB2">
        <w:rPr>
          <w:sz w:val="18"/>
          <w:szCs w:val="18"/>
          <w:lang w:val="en-GB"/>
        </w:rPr>
        <w:t xml:space="preserve"> </w:t>
      </w:r>
      <w:r w:rsidR="008340DB">
        <w:rPr>
          <w:sz w:val="18"/>
          <w:szCs w:val="18"/>
          <w:lang w:val="en-GB"/>
        </w:rPr>
        <w:t xml:space="preserve">    </w:t>
      </w:r>
      <w:r w:rsidR="000A6955">
        <w:rPr>
          <w:sz w:val="18"/>
          <w:szCs w:val="18"/>
          <w:lang w:val="en-GB"/>
        </w:rPr>
        <w:t xml:space="preserve"> </w:t>
      </w:r>
      <w:r w:rsidR="008340DB">
        <w:rPr>
          <w:sz w:val="18"/>
          <w:szCs w:val="18"/>
          <w:lang w:val="en-GB"/>
        </w:rPr>
        <w:t xml:space="preserve">   F.</w:t>
      </w:r>
      <w:r w:rsidR="00616C4A">
        <w:rPr>
          <w:sz w:val="18"/>
          <w:szCs w:val="18"/>
          <w:lang w:val="en-GB"/>
        </w:rPr>
        <w:t>L.O.D</w:t>
      </w:r>
      <w:r w:rsidR="00B85045" w:rsidRPr="000D2FB2">
        <w:rPr>
          <w:sz w:val="18"/>
          <w:szCs w:val="18"/>
          <w:lang w:val="en-GB"/>
        </w:rPr>
        <w:t xml:space="preserve">     </w:t>
      </w:r>
      <w:r w:rsidR="00164337">
        <w:rPr>
          <w:sz w:val="18"/>
          <w:szCs w:val="18"/>
          <w:lang w:val="en-GB"/>
        </w:rPr>
        <w:t xml:space="preserve"> </w:t>
      </w:r>
      <w:r w:rsidR="000D2FB2">
        <w:rPr>
          <w:sz w:val="18"/>
          <w:szCs w:val="18"/>
          <w:lang w:val="en-GB"/>
        </w:rPr>
        <w:t xml:space="preserve"> </w:t>
      </w:r>
    </w:p>
    <w:p w:rsidR="00FB794D" w:rsidRPr="000D2FB2" w:rsidRDefault="00DC0057" w:rsidP="00BD2956">
      <w:pPr>
        <w:pStyle w:val="NoSpacing"/>
        <w:ind w:left="-990"/>
        <w:rPr>
          <w:i/>
          <w:sz w:val="18"/>
          <w:szCs w:val="18"/>
          <w:lang w:val="en-GB"/>
        </w:rPr>
      </w:pPr>
      <w:r w:rsidRPr="000D2FB2">
        <w:rPr>
          <w:sz w:val="18"/>
          <w:szCs w:val="18"/>
          <w:lang w:val="en-GB"/>
        </w:rPr>
        <w:t xml:space="preserve">                    </w:t>
      </w:r>
      <w:r w:rsidR="000D1629">
        <w:rPr>
          <w:sz w:val="18"/>
          <w:szCs w:val="18"/>
          <w:lang w:val="en-GB"/>
        </w:rPr>
        <w:t xml:space="preserve"> </w:t>
      </w:r>
      <w:r w:rsidR="00C57299">
        <w:rPr>
          <w:sz w:val="18"/>
          <w:szCs w:val="18"/>
          <w:lang w:val="en-GB"/>
        </w:rPr>
        <w:t xml:space="preserve"> </w:t>
      </w:r>
      <w:r w:rsidR="00384241">
        <w:rPr>
          <w:sz w:val="18"/>
          <w:szCs w:val="18"/>
          <w:lang w:val="en-GB"/>
        </w:rPr>
        <w:t xml:space="preserve"> </w:t>
      </w:r>
      <w:r w:rsidR="00EC1A62" w:rsidRPr="000D2FB2">
        <w:rPr>
          <w:sz w:val="18"/>
          <w:szCs w:val="18"/>
          <w:lang w:val="en-GB"/>
        </w:rPr>
        <w:t xml:space="preserve"> </w:t>
      </w:r>
      <w:r w:rsidR="00862F76">
        <w:rPr>
          <w:sz w:val="18"/>
          <w:szCs w:val="18"/>
          <w:lang w:val="en-GB"/>
        </w:rPr>
        <w:t xml:space="preserve"> </w:t>
      </w:r>
      <w:r w:rsidR="00EC1A62" w:rsidRPr="000D2FB2">
        <w:rPr>
          <w:i/>
          <w:sz w:val="18"/>
          <w:szCs w:val="18"/>
          <w:lang w:val="en-GB"/>
        </w:rPr>
        <w:t xml:space="preserve">(on count </w:t>
      </w:r>
      <w:r w:rsidR="0040171C" w:rsidRPr="000D2FB2">
        <w:rPr>
          <w:i/>
          <w:sz w:val="18"/>
          <w:szCs w:val="18"/>
          <w:lang w:val="en-GB"/>
        </w:rPr>
        <w:t>5</w:t>
      </w:r>
      <w:r w:rsidR="002F25D1">
        <w:rPr>
          <w:i/>
          <w:sz w:val="18"/>
          <w:szCs w:val="18"/>
          <w:lang w:val="en-GB"/>
        </w:rPr>
        <w:t>7</w:t>
      </w:r>
      <w:r w:rsidR="0040171C" w:rsidRPr="000D2FB2">
        <w:rPr>
          <w:i/>
          <w:sz w:val="18"/>
          <w:szCs w:val="18"/>
          <w:lang w:val="en-GB"/>
        </w:rPr>
        <w:t xml:space="preserve"> release gent’s right hand, lady’s left. Lady turns under joined hands</w:t>
      </w:r>
      <w:r w:rsidR="004045B9" w:rsidRPr="000D2FB2">
        <w:rPr>
          <w:i/>
          <w:sz w:val="18"/>
          <w:szCs w:val="18"/>
          <w:lang w:val="en-GB"/>
        </w:rPr>
        <w:t>, passing right shoulders</w:t>
      </w:r>
      <w:r w:rsidR="00616C4A">
        <w:rPr>
          <w:i/>
          <w:sz w:val="18"/>
          <w:szCs w:val="18"/>
          <w:lang w:val="en-GB"/>
        </w:rPr>
        <w:t>)</w:t>
      </w:r>
    </w:p>
    <w:p w:rsidR="000D2FB2" w:rsidRDefault="0040171C" w:rsidP="00616C4A">
      <w:pPr>
        <w:pStyle w:val="NoSpacing"/>
        <w:ind w:left="-990"/>
        <w:rPr>
          <w:i/>
          <w:sz w:val="20"/>
          <w:szCs w:val="20"/>
          <w:lang w:val="en-GB"/>
        </w:rPr>
      </w:pPr>
      <w:r w:rsidRPr="000D2FB2">
        <w:rPr>
          <w:i/>
          <w:sz w:val="18"/>
          <w:szCs w:val="18"/>
          <w:lang w:val="en-GB"/>
        </w:rPr>
        <w:t xml:space="preserve">                  </w:t>
      </w:r>
      <w:r w:rsidR="000D1629">
        <w:rPr>
          <w:i/>
          <w:sz w:val="18"/>
          <w:szCs w:val="18"/>
          <w:lang w:val="en-GB"/>
        </w:rPr>
        <w:t xml:space="preserve"> </w:t>
      </w:r>
      <w:r w:rsidRPr="000D2FB2">
        <w:rPr>
          <w:i/>
          <w:sz w:val="18"/>
          <w:szCs w:val="18"/>
          <w:lang w:val="en-GB"/>
        </w:rPr>
        <w:t xml:space="preserve">  </w:t>
      </w:r>
      <w:r w:rsidR="00384241">
        <w:rPr>
          <w:i/>
          <w:sz w:val="18"/>
          <w:szCs w:val="18"/>
          <w:lang w:val="en-GB"/>
        </w:rPr>
        <w:t xml:space="preserve"> </w:t>
      </w:r>
      <w:r w:rsidR="00C57299">
        <w:rPr>
          <w:i/>
          <w:sz w:val="18"/>
          <w:szCs w:val="18"/>
          <w:lang w:val="en-GB"/>
        </w:rPr>
        <w:t xml:space="preserve"> </w:t>
      </w:r>
      <w:bookmarkStart w:id="0" w:name="_GoBack"/>
      <w:bookmarkEnd w:id="0"/>
      <w:r w:rsidR="00862F76">
        <w:rPr>
          <w:i/>
          <w:sz w:val="18"/>
          <w:szCs w:val="18"/>
          <w:lang w:val="en-GB"/>
        </w:rPr>
        <w:t xml:space="preserve"> </w:t>
      </w:r>
      <w:r w:rsidRPr="000D2FB2">
        <w:rPr>
          <w:i/>
          <w:sz w:val="18"/>
          <w:szCs w:val="18"/>
          <w:lang w:val="en-GB"/>
        </w:rPr>
        <w:t xml:space="preserve"> (on count 6</w:t>
      </w:r>
      <w:r w:rsidR="009B7BC6">
        <w:rPr>
          <w:i/>
          <w:sz w:val="18"/>
          <w:szCs w:val="18"/>
          <w:lang w:val="en-GB"/>
        </w:rPr>
        <w:t xml:space="preserve">0 </w:t>
      </w:r>
      <w:r w:rsidRPr="000D2FB2">
        <w:rPr>
          <w:i/>
          <w:sz w:val="18"/>
          <w:szCs w:val="18"/>
          <w:lang w:val="en-GB"/>
        </w:rPr>
        <w:t>release</w:t>
      </w:r>
      <w:r w:rsidR="005134FF" w:rsidRPr="000D2FB2">
        <w:rPr>
          <w:i/>
          <w:sz w:val="18"/>
          <w:szCs w:val="18"/>
          <w:lang w:val="en-GB"/>
        </w:rPr>
        <w:t xml:space="preserve"> joined hands and pick up </w:t>
      </w:r>
      <w:r w:rsidR="00BE522E" w:rsidRPr="000D2FB2">
        <w:rPr>
          <w:i/>
          <w:sz w:val="18"/>
          <w:szCs w:val="18"/>
          <w:lang w:val="en-GB"/>
        </w:rPr>
        <w:t>inside hands</w:t>
      </w:r>
      <w:r w:rsidR="00616C4A">
        <w:rPr>
          <w:i/>
          <w:sz w:val="18"/>
          <w:szCs w:val="18"/>
          <w:lang w:val="en-GB"/>
        </w:rPr>
        <w:t>)</w:t>
      </w:r>
      <w:r w:rsidR="000D2FB2">
        <w:rPr>
          <w:i/>
          <w:sz w:val="20"/>
          <w:szCs w:val="20"/>
          <w:lang w:val="en-GB"/>
        </w:rPr>
        <w:t xml:space="preserve"> </w:t>
      </w:r>
    </w:p>
    <w:p w:rsidR="00841832" w:rsidRDefault="007E3AF2" w:rsidP="002E1AB3">
      <w:pPr>
        <w:pStyle w:val="NoSpacing"/>
        <w:ind w:left="-990"/>
        <w:rPr>
          <w:lang w:val="en-GB"/>
        </w:rPr>
      </w:pPr>
      <w:r>
        <w:rPr>
          <w:sz w:val="20"/>
          <w:szCs w:val="20"/>
          <w:lang w:val="en-GB"/>
        </w:rPr>
        <w:tab/>
        <w:t xml:space="preserve">                </w:t>
      </w:r>
      <w:r w:rsidR="003E3790">
        <w:rPr>
          <w:lang w:val="en-GB"/>
        </w:rPr>
        <w:tab/>
      </w:r>
      <w:r w:rsidR="002E1AB3">
        <w:rPr>
          <w:lang w:val="en-GB"/>
        </w:rPr>
        <w:tab/>
      </w:r>
      <w:r w:rsidR="002E1AB3">
        <w:rPr>
          <w:lang w:val="en-GB"/>
        </w:rPr>
        <w:tab/>
      </w:r>
      <w:r w:rsidR="002E1AB3">
        <w:rPr>
          <w:lang w:val="en-GB"/>
        </w:rPr>
        <w:tab/>
      </w:r>
      <w:r w:rsidR="002E1AB3">
        <w:rPr>
          <w:lang w:val="en-GB"/>
        </w:rPr>
        <w:tab/>
      </w:r>
      <w:r w:rsidR="002E1AB3">
        <w:rPr>
          <w:lang w:val="en-GB"/>
        </w:rPr>
        <w:tab/>
      </w:r>
      <w:r w:rsidR="002E1AB3">
        <w:rPr>
          <w:lang w:val="en-GB"/>
        </w:rPr>
        <w:tab/>
      </w:r>
      <w:r w:rsidR="002E1AB3">
        <w:rPr>
          <w:lang w:val="en-GB"/>
        </w:rPr>
        <w:tab/>
      </w:r>
      <w:r w:rsidR="002E1AB3">
        <w:rPr>
          <w:lang w:val="en-GB"/>
        </w:rPr>
        <w:tab/>
      </w:r>
      <w:r w:rsidR="002E1AB3">
        <w:rPr>
          <w:lang w:val="en-GB"/>
        </w:rPr>
        <w:tab/>
      </w:r>
      <w:r w:rsidR="002E1AB3">
        <w:rPr>
          <w:lang w:val="en-GB"/>
        </w:rPr>
        <w:tab/>
      </w:r>
    </w:p>
    <w:p w:rsidR="0037074A" w:rsidRDefault="00841832" w:rsidP="0037074A">
      <w:pPr>
        <w:pStyle w:val="NoSpacing"/>
        <w:ind w:left="-990"/>
        <w:rPr>
          <w:rFonts w:ascii="Bradley Hand ITC" w:hAnsi="Bradley Hand ITC"/>
          <w:b/>
          <w:sz w:val="36"/>
          <w:szCs w:val="36"/>
          <w:lang w:val="en-GB"/>
        </w:rPr>
      </w:pPr>
      <w:r>
        <w:rPr>
          <w:rFonts w:ascii="Bradley Hand ITC" w:hAnsi="Bradley Hand ITC"/>
          <w:b/>
          <w:sz w:val="36"/>
          <w:szCs w:val="36"/>
          <w:lang w:val="en-GB"/>
        </w:rPr>
        <w:t xml:space="preserve">                                                                                            </w:t>
      </w:r>
    </w:p>
    <w:p w:rsidR="007E3AF2" w:rsidRPr="006424B8" w:rsidRDefault="0037074A" w:rsidP="006424B8">
      <w:pPr>
        <w:pStyle w:val="NoSpacing"/>
        <w:ind w:left="6210" w:firstLine="270"/>
        <w:rPr>
          <w:rFonts w:ascii="Bradley Hand ITC" w:hAnsi="Bradley Hand ITC"/>
          <w:b/>
          <w:sz w:val="36"/>
          <w:szCs w:val="36"/>
          <w:lang w:val="en-GB"/>
        </w:rPr>
      </w:pPr>
      <w:r>
        <w:rPr>
          <w:rFonts w:ascii="Bradley Hand ITC" w:hAnsi="Bradley Hand ITC"/>
          <w:b/>
          <w:sz w:val="32"/>
          <w:szCs w:val="32"/>
          <w:lang w:val="en-GB"/>
        </w:rPr>
        <w:t xml:space="preserve">      </w:t>
      </w:r>
      <w:r w:rsidR="000D2FB2" w:rsidRPr="000D2FB2">
        <w:rPr>
          <w:rFonts w:ascii="Bradley Hand ITC" w:hAnsi="Bradley Hand ITC"/>
          <w:b/>
          <w:sz w:val="32"/>
          <w:szCs w:val="32"/>
          <w:lang w:val="en-GB"/>
        </w:rPr>
        <w:t>Keep Smiling</w:t>
      </w:r>
    </w:p>
    <w:sectPr w:rsidR="007E3AF2" w:rsidRPr="006424B8" w:rsidSect="0037074A">
      <w:pgSz w:w="12240" w:h="15840"/>
      <w:pgMar w:top="720" w:right="540" w:bottom="1080" w:left="15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BD2956"/>
    <w:rsid w:val="00055BF7"/>
    <w:rsid w:val="00083B1A"/>
    <w:rsid w:val="00095C35"/>
    <w:rsid w:val="000A6955"/>
    <w:rsid w:val="000B3E67"/>
    <w:rsid w:val="000D1629"/>
    <w:rsid w:val="000D2FB2"/>
    <w:rsid w:val="00104925"/>
    <w:rsid w:val="00114FC7"/>
    <w:rsid w:val="001153DD"/>
    <w:rsid w:val="0011702B"/>
    <w:rsid w:val="00125EE4"/>
    <w:rsid w:val="00127E2E"/>
    <w:rsid w:val="001401AD"/>
    <w:rsid w:val="00147E59"/>
    <w:rsid w:val="00164337"/>
    <w:rsid w:val="001731B9"/>
    <w:rsid w:val="00193CAC"/>
    <w:rsid w:val="001A4B69"/>
    <w:rsid w:val="00207F73"/>
    <w:rsid w:val="002215AD"/>
    <w:rsid w:val="0022731E"/>
    <w:rsid w:val="00236FA6"/>
    <w:rsid w:val="0025176D"/>
    <w:rsid w:val="002764D9"/>
    <w:rsid w:val="00287F8D"/>
    <w:rsid w:val="00291F2D"/>
    <w:rsid w:val="002A14F0"/>
    <w:rsid w:val="002B7C49"/>
    <w:rsid w:val="002C2BA6"/>
    <w:rsid w:val="002E1AB3"/>
    <w:rsid w:val="002E3BEE"/>
    <w:rsid w:val="002F148D"/>
    <w:rsid w:val="002F25D1"/>
    <w:rsid w:val="002F6610"/>
    <w:rsid w:val="003214C3"/>
    <w:rsid w:val="0037074A"/>
    <w:rsid w:val="003750E7"/>
    <w:rsid w:val="00384241"/>
    <w:rsid w:val="00393B28"/>
    <w:rsid w:val="00397C7A"/>
    <w:rsid w:val="003E3790"/>
    <w:rsid w:val="003F46DD"/>
    <w:rsid w:val="0040171C"/>
    <w:rsid w:val="004045B9"/>
    <w:rsid w:val="004133C8"/>
    <w:rsid w:val="0041378C"/>
    <w:rsid w:val="004225FD"/>
    <w:rsid w:val="004404A1"/>
    <w:rsid w:val="004D5475"/>
    <w:rsid w:val="005134FF"/>
    <w:rsid w:val="00591491"/>
    <w:rsid w:val="005A6A85"/>
    <w:rsid w:val="005B1EF7"/>
    <w:rsid w:val="005D10EC"/>
    <w:rsid w:val="005D6388"/>
    <w:rsid w:val="00613DE7"/>
    <w:rsid w:val="00616C4A"/>
    <w:rsid w:val="006424B8"/>
    <w:rsid w:val="00645252"/>
    <w:rsid w:val="00646816"/>
    <w:rsid w:val="00676E8A"/>
    <w:rsid w:val="00681750"/>
    <w:rsid w:val="006871BF"/>
    <w:rsid w:val="006A3EB4"/>
    <w:rsid w:val="006D3D74"/>
    <w:rsid w:val="006E73D3"/>
    <w:rsid w:val="00716084"/>
    <w:rsid w:val="007632B8"/>
    <w:rsid w:val="00781485"/>
    <w:rsid w:val="00781EFD"/>
    <w:rsid w:val="007A1A9D"/>
    <w:rsid w:val="007E3AF2"/>
    <w:rsid w:val="007F5EC7"/>
    <w:rsid w:val="008340DB"/>
    <w:rsid w:val="00840552"/>
    <w:rsid w:val="00841832"/>
    <w:rsid w:val="00862F76"/>
    <w:rsid w:val="00866A21"/>
    <w:rsid w:val="00883C6A"/>
    <w:rsid w:val="008A084A"/>
    <w:rsid w:val="008B42A7"/>
    <w:rsid w:val="009023DA"/>
    <w:rsid w:val="00936E30"/>
    <w:rsid w:val="00953329"/>
    <w:rsid w:val="00962B4E"/>
    <w:rsid w:val="00966D21"/>
    <w:rsid w:val="009B1167"/>
    <w:rsid w:val="009B7BC6"/>
    <w:rsid w:val="009D405A"/>
    <w:rsid w:val="009D451F"/>
    <w:rsid w:val="009D5ABA"/>
    <w:rsid w:val="009E2D2E"/>
    <w:rsid w:val="00A471D2"/>
    <w:rsid w:val="00A615D2"/>
    <w:rsid w:val="00A63D23"/>
    <w:rsid w:val="00A64875"/>
    <w:rsid w:val="00A752C3"/>
    <w:rsid w:val="00A9204E"/>
    <w:rsid w:val="00B85045"/>
    <w:rsid w:val="00BD2956"/>
    <w:rsid w:val="00BE1023"/>
    <w:rsid w:val="00BE522E"/>
    <w:rsid w:val="00BF0522"/>
    <w:rsid w:val="00C559A2"/>
    <w:rsid w:val="00C57299"/>
    <w:rsid w:val="00C64305"/>
    <w:rsid w:val="00CA1F56"/>
    <w:rsid w:val="00CA313B"/>
    <w:rsid w:val="00CA3921"/>
    <w:rsid w:val="00CC3EE9"/>
    <w:rsid w:val="00CC44F0"/>
    <w:rsid w:val="00CC5A0C"/>
    <w:rsid w:val="00CE5A47"/>
    <w:rsid w:val="00D524ED"/>
    <w:rsid w:val="00D66EA8"/>
    <w:rsid w:val="00D77AFB"/>
    <w:rsid w:val="00D904CF"/>
    <w:rsid w:val="00DB7410"/>
    <w:rsid w:val="00DC0057"/>
    <w:rsid w:val="00DE56C0"/>
    <w:rsid w:val="00E002FA"/>
    <w:rsid w:val="00E12704"/>
    <w:rsid w:val="00E44959"/>
    <w:rsid w:val="00E55317"/>
    <w:rsid w:val="00E81B0D"/>
    <w:rsid w:val="00E87021"/>
    <w:rsid w:val="00EC1A62"/>
    <w:rsid w:val="00EC3D2A"/>
    <w:rsid w:val="00EE7B49"/>
    <w:rsid w:val="00F269DF"/>
    <w:rsid w:val="00F35928"/>
    <w:rsid w:val="00F37035"/>
    <w:rsid w:val="00F54FC6"/>
    <w:rsid w:val="00F61A51"/>
    <w:rsid w:val="00FB794D"/>
    <w:rsid w:val="00FF1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956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14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sid w:val="0078148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8148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78148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14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148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81485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781485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78148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sid w:val="0078148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8148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8148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sid w:val="00781485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sid w:val="00781485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781485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NoSpacing">
    <w:name w:val="No Spacing"/>
    <w:uiPriority w:val="1"/>
    <w:qFormat/>
    <w:rsid w:val="00BD29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chrisandy-partners@hotmail.co.uk" TargetMode="External"/><Relationship Id="rId4" Type="http://schemas.openxmlformats.org/officeDocument/2006/relationships/numbering" Target="numbering.xml"/><Relationship Id="rId9" Type="http://schemas.openxmlformats.org/officeDocument/2006/relationships/image" Target="http://www.geocities.com/countrychoices/tywisted.gi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nathansophie</cp:lastModifiedBy>
  <cp:revision>2</cp:revision>
  <cp:lastPrinted>2018-08-23T11:03:00Z</cp:lastPrinted>
  <dcterms:created xsi:type="dcterms:W3CDTF">2018-08-28T16:32:00Z</dcterms:created>
  <dcterms:modified xsi:type="dcterms:W3CDTF">2018-08-28T16:32:00Z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