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DBB4" w14:textId="77777777" w:rsidR="00DA672F" w:rsidRDefault="000A1B76">
      <w:pPr>
        <w:spacing w:before="55" w:after="0" w:line="240" w:lineRule="auto"/>
        <w:ind w:left="274" w:right="115"/>
        <w:jc w:val="center"/>
        <w:rPr>
          <w:rFonts w:ascii="Arial" w:eastAsia="Arial" w:hAnsi="Arial" w:cs="Arial"/>
          <w:sz w:val="39"/>
          <w:szCs w:val="39"/>
        </w:rPr>
      </w:pPr>
      <w:bookmarkStart w:id="0" w:name="_GoBack"/>
      <w:bookmarkEnd w:id="0"/>
      <w:r>
        <w:rPr>
          <w:rFonts w:ascii="Arial" w:eastAsia="Arial" w:hAnsi="Arial" w:cs="Arial"/>
          <w:w w:val="109"/>
          <w:sz w:val="39"/>
          <w:szCs w:val="39"/>
        </w:rPr>
        <w:t>Secretary</w:t>
      </w:r>
      <w:r>
        <w:rPr>
          <w:rFonts w:ascii="Arial" w:eastAsia="Arial" w:hAnsi="Arial" w:cs="Arial"/>
          <w:spacing w:val="-6"/>
          <w:w w:val="109"/>
          <w:sz w:val="39"/>
          <w:szCs w:val="39"/>
        </w:rPr>
        <w:t xml:space="preserve"> </w:t>
      </w:r>
      <w:r>
        <w:rPr>
          <w:rFonts w:ascii="Arial" w:eastAsia="Arial" w:hAnsi="Arial" w:cs="Arial"/>
          <w:sz w:val="39"/>
          <w:szCs w:val="39"/>
        </w:rPr>
        <w:t>of</w:t>
      </w:r>
      <w:r>
        <w:rPr>
          <w:rFonts w:ascii="Arial" w:eastAsia="Arial" w:hAnsi="Arial" w:cs="Arial"/>
          <w:spacing w:val="44"/>
          <w:sz w:val="39"/>
          <w:szCs w:val="39"/>
        </w:rPr>
        <w:t xml:space="preserve"> </w:t>
      </w:r>
      <w:r>
        <w:rPr>
          <w:rFonts w:ascii="Arial" w:eastAsia="Arial" w:hAnsi="Arial" w:cs="Arial"/>
          <w:w w:val="107"/>
          <w:sz w:val="39"/>
          <w:szCs w:val="39"/>
        </w:rPr>
        <w:t>State</w:t>
      </w:r>
    </w:p>
    <w:p w14:paraId="1E30818D" w14:textId="77777777" w:rsidR="00DA672F" w:rsidRDefault="000A1B76">
      <w:pPr>
        <w:spacing w:before="9" w:after="0" w:line="240" w:lineRule="auto"/>
        <w:ind w:left="525" w:right="369"/>
        <w:jc w:val="center"/>
        <w:rPr>
          <w:rFonts w:ascii="Arial" w:eastAsia="Arial" w:hAnsi="Arial" w:cs="Arial"/>
          <w:sz w:val="27"/>
          <w:szCs w:val="27"/>
        </w:rPr>
      </w:pPr>
      <w:r>
        <w:rPr>
          <w:rFonts w:ascii="Arial" w:eastAsia="Arial" w:hAnsi="Arial" w:cs="Arial"/>
          <w:w w:val="114"/>
          <w:sz w:val="27"/>
          <w:szCs w:val="27"/>
        </w:rPr>
        <w:t>Corporations</w:t>
      </w:r>
      <w:r>
        <w:rPr>
          <w:rFonts w:ascii="Arial" w:eastAsia="Arial" w:hAnsi="Arial" w:cs="Arial"/>
          <w:spacing w:val="-18"/>
          <w:w w:val="114"/>
          <w:sz w:val="27"/>
          <w:szCs w:val="27"/>
        </w:rPr>
        <w:t xml:space="preserve"> </w:t>
      </w:r>
      <w:r>
        <w:rPr>
          <w:rFonts w:ascii="Arial" w:eastAsia="Arial" w:hAnsi="Arial" w:cs="Arial"/>
          <w:w w:val="114"/>
          <w:sz w:val="27"/>
          <w:szCs w:val="27"/>
        </w:rPr>
        <w:t>Division</w:t>
      </w:r>
    </w:p>
    <w:p w14:paraId="45E6CD1F" w14:textId="77777777" w:rsidR="00DA672F" w:rsidRDefault="000A1B76">
      <w:pPr>
        <w:spacing w:before="10" w:after="0" w:line="240" w:lineRule="auto"/>
        <w:ind w:left="935" w:right="768"/>
        <w:jc w:val="center"/>
        <w:rPr>
          <w:rFonts w:ascii="Arial" w:eastAsia="Arial" w:hAnsi="Arial" w:cs="Arial"/>
          <w:sz w:val="27"/>
          <w:szCs w:val="27"/>
        </w:rPr>
      </w:pPr>
      <w:r>
        <w:rPr>
          <w:rFonts w:ascii="Arial" w:eastAsia="Arial" w:hAnsi="Arial" w:cs="Arial"/>
          <w:sz w:val="27"/>
          <w:szCs w:val="27"/>
        </w:rPr>
        <w:t>315</w:t>
      </w:r>
      <w:r>
        <w:rPr>
          <w:rFonts w:ascii="Arial" w:eastAsia="Arial" w:hAnsi="Arial" w:cs="Arial"/>
          <w:spacing w:val="13"/>
          <w:sz w:val="27"/>
          <w:szCs w:val="27"/>
        </w:rPr>
        <w:t xml:space="preserve"> </w:t>
      </w:r>
      <w:r>
        <w:rPr>
          <w:rFonts w:ascii="Arial" w:eastAsia="Arial" w:hAnsi="Arial" w:cs="Arial"/>
          <w:sz w:val="27"/>
          <w:szCs w:val="27"/>
        </w:rPr>
        <w:t>West</w:t>
      </w:r>
      <w:r>
        <w:rPr>
          <w:rFonts w:ascii="Arial" w:eastAsia="Arial" w:hAnsi="Arial" w:cs="Arial"/>
          <w:spacing w:val="60"/>
          <w:sz w:val="27"/>
          <w:szCs w:val="27"/>
        </w:rPr>
        <w:t xml:space="preserve"> </w:t>
      </w:r>
      <w:r>
        <w:rPr>
          <w:rFonts w:ascii="Arial" w:eastAsia="Arial" w:hAnsi="Arial" w:cs="Arial"/>
          <w:w w:val="108"/>
          <w:sz w:val="27"/>
          <w:szCs w:val="27"/>
        </w:rPr>
        <w:t>Tower</w:t>
      </w:r>
    </w:p>
    <w:p w14:paraId="4258025E" w14:textId="77777777" w:rsidR="00DA672F" w:rsidRDefault="000A1B76">
      <w:pPr>
        <w:spacing w:before="10" w:after="0" w:line="256" w:lineRule="auto"/>
        <w:ind w:left="77" w:right="-43"/>
        <w:jc w:val="center"/>
        <w:rPr>
          <w:rFonts w:ascii="Arial" w:eastAsia="Arial" w:hAnsi="Arial" w:cs="Arial"/>
          <w:sz w:val="27"/>
          <w:szCs w:val="27"/>
        </w:rPr>
      </w:pPr>
      <w:r>
        <w:rPr>
          <w:rFonts w:ascii="Arial" w:eastAsia="Arial" w:hAnsi="Arial" w:cs="Arial"/>
          <w:sz w:val="27"/>
          <w:szCs w:val="27"/>
        </w:rPr>
        <w:t>#2</w:t>
      </w:r>
      <w:r>
        <w:rPr>
          <w:rFonts w:ascii="Arial" w:eastAsia="Arial" w:hAnsi="Arial" w:cs="Arial"/>
          <w:spacing w:val="11"/>
          <w:sz w:val="27"/>
          <w:szCs w:val="27"/>
        </w:rPr>
        <w:t xml:space="preserve"> </w:t>
      </w:r>
      <w:r>
        <w:rPr>
          <w:rFonts w:ascii="Arial" w:eastAsia="Arial" w:hAnsi="Arial" w:cs="Arial"/>
          <w:w w:val="112"/>
          <w:sz w:val="27"/>
          <w:szCs w:val="27"/>
        </w:rPr>
        <w:t>Martin</w:t>
      </w:r>
      <w:r>
        <w:rPr>
          <w:rFonts w:ascii="Arial" w:eastAsia="Arial" w:hAnsi="Arial" w:cs="Arial"/>
          <w:spacing w:val="-4"/>
          <w:w w:val="112"/>
          <w:sz w:val="27"/>
          <w:szCs w:val="27"/>
        </w:rPr>
        <w:t xml:space="preserve"> </w:t>
      </w:r>
      <w:r>
        <w:rPr>
          <w:rFonts w:ascii="Arial" w:eastAsia="Arial" w:hAnsi="Arial" w:cs="Arial"/>
          <w:w w:val="112"/>
          <w:sz w:val="27"/>
          <w:szCs w:val="27"/>
        </w:rPr>
        <w:t xml:space="preserve">Luther </w:t>
      </w:r>
      <w:r>
        <w:rPr>
          <w:rFonts w:ascii="Arial" w:eastAsia="Arial" w:hAnsi="Arial" w:cs="Arial"/>
          <w:sz w:val="27"/>
          <w:szCs w:val="27"/>
        </w:rPr>
        <w:t>King,</w:t>
      </w:r>
      <w:r>
        <w:rPr>
          <w:rFonts w:ascii="Arial" w:eastAsia="Arial" w:hAnsi="Arial" w:cs="Arial"/>
          <w:spacing w:val="57"/>
          <w:sz w:val="27"/>
          <w:szCs w:val="27"/>
        </w:rPr>
        <w:t xml:space="preserve"> </w:t>
      </w:r>
      <w:r>
        <w:rPr>
          <w:rFonts w:ascii="Arial" w:eastAsia="Arial" w:hAnsi="Arial" w:cs="Arial"/>
          <w:sz w:val="27"/>
          <w:szCs w:val="27"/>
        </w:rPr>
        <w:t>Jr.</w:t>
      </w:r>
      <w:r>
        <w:rPr>
          <w:rFonts w:ascii="Arial" w:eastAsia="Arial" w:hAnsi="Arial" w:cs="Arial"/>
          <w:spacing w:val="37"/>
          <w:sz w:val="27"/>
          <w:szCs w:val="27"/>
        </w:rPr>
        <w:t xml:space="preserve"> </w:t>
      </w:r>
      <w:r>
        <w:rPr>
          <w:rFonts w:ascii="Arial" w:eastAsia="Arial" w:hAnsi="Arial" w:cs="Arial"/>
          <w:w w:val="107"/>
          <w:sz w:val="27"/>
          <w:szCs w:val="27"/>
        </w:rPr>
        <w:t xml:space="preserve">Dr. </w:t>
      </w:r>
      <w:r>
        <w:rPr>
          <w:rFonts w:ascii="Arial" w:eastAsia="Arial" w:hAnsi="Arial" w:cs="Arial"/>
          <w:w w:val="103"/>
          <w:sz w:val="27"/>
          <w:szCs w:val="27"/>
        </w:rPr>
        <w:t>Atlanta,</w:t>
      </w:r>
      <w:r>
        <w:rPr>
          <w:rFonts w:ascii="Arial" w:eastAsia="Arial" w:hAnsi="Arial" w:cs="Arial"/>
          <w:spacing w:val="56"/>
          <w:w w:val="103"/>
          <w:sz w:val="27"/>
          <w:szCs w:val="27"/>
        </w:rPr>
        <w:t xml:space="preserve"> </w:t>
      </w:r>
      <w:r>
        <w:rPr>
          <w:rFonts w:ascii="Arial" w:eastAsia="Arial" w:hAnsi="Arial" w:cs="Arial"/>
          <w:w w:val="103"/>
          <w:sz w:val="27"/>
          <w:szCs w:val="27"/>
        </w:rPr>
        <w:t>Georgia</w:t>
      </w:r>
      <w:r>
        <w:rPr>
          <w:rFonts w:ascii="Arial" w:eastAsia="Arial" w:hAnsi="Arial" w:cs="Arial"/>
          <w:spacing w:val="69"/>
          <w:w w:val="103"/>
          <w:sz w:val="27"/>
          <w:szCs w:val="27"/>
        </w:rPr>
        <w:t xml:space="preserve"> </w:t>
      </w:r>
      <w:r>
        <w:rPr>
          <w:rFonts w:ascii="Arial" w:eastAsia="Arial" w:hAnsi="Arial" w:cs="Arial"/>
          <w:w w:val="103"/>
          <w:sz w:val="27"/>
          <w:szCs w:val="27"/>
        </w:rPr>
        <w:t>30334-1530</w:t>
      </w:r>
    </w:p>
    <w:p w14:paraId="455F9D66" w14:textId="77777777" w:rsidR="00DA672F" w:rsidRDefault="000A1B76">
      <w:pPr>
        <w:spacing w:before="4" w:after="0" w:line="160" w:lineRule="exact"/>
        <w:rPr>
          <w:sz w:val="16"/>
          <w:szCs w:val="16"/>
        </w:rPr>
      </w:pPr>
      <w:r>
        <w:br w:type="column"/>
      </w:r>
    </w:p>
    <w:p w14:paraId="00263650" w14:textId="77777777" w:rsidR="00DA672F" w:rsidRDefault="000A1B76">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CONTROL</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NUMBER: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w w:val="106"/>
          <w:sz w:val="19"/>
          <w:szCs w:val="19"/>
        </w:rPr>
        <w:t>0556205</w:t>
      </w:r>
    </w:p>
    <w:p w14:paraId="54FE4FE3" w14:textId="77777777" w:rsidR="00DA672F" w:rsidRDefault="000A1B76">
      <w:pPr>
        <w:spacing w:before="12"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EFFECTIVE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DATE: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w w:val="104"/>
          <w:sz w:val="19"/>
          <w:szCs w:val="19"/>
        </w:rPr>
        <w:t>08/17/2005</w:t>
      </w:r>
    </w:p>
    <w:p w14:paraId="3B4B937B" w14:textId="77777777" w:rsidR="00DA672F" w:rsidRDefault="000A1B76">
      <w:pPr>
        <w:tabs>
          <w:tab w:val="left" w:pos="1380"/>
        </w:tabs>
        <w:spacing w:before="12" w:after="0" w:line="253" w:lineRule="auto"/>
        <w:ind w:right="223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JURISDICTION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9"/>
          <w:sz w:val="19"/>
          <w:szCs w:val="19"/>
        </w:rPr>
        <w:t>:GEORGIA</w:t>
      </w:r>
      <w:proofErr w:type="gramEnd"/>
      <w:r>
        <w:rPr>
          <w:rFonts w:ascii="Times New Roman" w:eastAsia="Times New Roman" w:hAnsi="Times New Roman" w:cs="Times New Roman"/>
          <w:w w:val="109"/>
          <w:sz w:val="19"/>
          <w:szCs w:val="19"/>
        </w:rPr>
        <w:t xml:space="preserve"> </w:t>
      </w:r>
      <w:r>
        <w:rPr>
          <w:rFonts w:ascii="Times New Roman" w:eastAsia="Times New Roman" w:hAnsi="Times New Roman" w:cs="Times New Roman"/>
          <w:sz w:val="19"/>
          <w:szCs w:val="19"/>
        </w:rPr>
        <w:t>REFERENCE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b/>
        <w: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4"/>
          <w:sz w:val="19"/>
          <w:szCs w:val="19"/>
        </w:rPr>
        <w:t>0170</w:t>
      </w:r>
    </w:p>
    <w:p w14:paraId="5D6599A4" w14:textId="77777777" w:rsidR="00DA672F" w:rsidRDefault="000A1B76">
      <w:pPr>
        <w:tabs>
          <w:tab w:val="left" w:pos="1360"/>
        </w:tabs>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PRINT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DATE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ab/>
        <w: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4"/>
          <w:sz w:val="19"/>
          <w:szCs w:val="19"/>
        </w:rPr>
        <w:t>08/22/2005</w:t>
      </w:r>
    </w:p>
    <w:p w14:paraId="1DC41F1E" w14:textId="77777777" w:rsidR="00DA672F" w:rsidRDefault="000A1B76">
      <w:pPr>
        <w:spacing w:before="12"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FORM</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 xml:space="preserve">NUMBER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5"/>
          <w:sz w:val="19"/>
          <w:szCs w:val="19"/>
        </w:rPr>
        <w:t>311</w:t>
      </w:r>
    </w:p>
    <w:p w14:paraId="07EA8304" w14:textId="77777777" w:rsidR="00DA672F" w:rsidRDefault="00DA672F">
      <w:pPr>
        <w:spacing w:after="0"/>
        <w:sectPr w:rsidR="00DA672F" w:rsidSect="00EA0181">
          <w:footerReference w:type="default" r:id="rId8"/>
          <w:type w:val="continuous"/>
          <w:pgSz w:w="12220" w:h="15800"/>
          <w:pgMar w:top="700" w:right="900" w:bottom="280" w:left="1300" w:header="720" w:footer="720" w:gutter="0"/>
          <w:pgNumType w:fmt="numberInDash" w:start="1"/>
          <w:cols w:num="2" w:space="720" w:equalWidth="0">
            <w:col w:w="3915" w:space="1369"/>
            <w:col w:w="4736"/>
          </w:cols>
        </w:sectPr>
      </w:pPr>
    </w:p>
    <w:p w14:paraId="4AB0DE02" w14:textId="77777777" w:rsidR="00DA672F" w:rsidRDefault="00DA672F">
      <w:pPr>
        <w:spacing w:after="0" w:line="200" w:lineRule="exact"/>
        <w:rPr>
          <w:sz w:val="20"/>
          <w:szCs w:val="20"/>
        </w:rPr>
      </w:pPr>
    </w:p>
    <w:p w14:paraId="7E41DD59" w14:textId="77777777" w:rsidR="00DA672F" w:rsidRDefault="00DA672F">
      <w:pPr>
        <w:spacing w:before="1" w:after="0" w:line="280" w:lineRule="exact"/>
        <w:rPr>
          <w:sz w:val="28"/>
          <w:szCs w:val="28"/>
        </w:rPr>
      </w:pPr>
    </w:p>
    <w:p w14:paraId="3FD58B61" w14:textId="77777777" w:rsidR="00DA672F" w:rsidRDefault="000A1B76">
      <w:pPr>
        <w:spacing w:before="30" w:after="0" w:line="240" w:lineRule="auto"/>
        <w:ind w:left="154"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LOUIS</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w w:val="104"/>
          <w:sz w:val="23"/>
          <w:szCs w:val="23"/>
        </w:rPr>
        <w:t>HARDCASTLE</w:t>
      </w:r>
    </w:p>
    <w:p w14:paraId="7E50DF60" w14:textId="77777777" w:rsidR="00DA672F" w:rsidRDefault="000A1B76">
      <w:pPr>
        <w:spacing w:before="12" w:after="0" w:line="248" w:lineRule="auto"/>
        <w:ind w:left="154" w:right="7342" w:firstLine="7"/>
        <w:rPr>
          <w:rFonts w:ascii="Times New Roman" w:eastAsia="Times New Roman" w:hAnsi="Times New Roman" w:cs="Times New Roman"/>
          <w:sz w:val="23"/>
          <w:szCs w:val="23"/>
        </w:rPr>
      </w:pPr>
      <w:r>
        <w:rPr>
          <w:rFonts w:ascii="Times New Roman" w:eastAsia="Times New Roman" w:hAnsi="Times New Roman" w:cs="Times New Roman"/>
          <w:sz w:val="23"/>
          <w:szCs w:val="23"/>
        </w:rPr>
        <w:t>3038</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EVANS</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MILL</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w w:val="102"/>
          <w:sz w:val="23"/>
          <w:szCs w:val="23"/>
        </w:rPr>
        <w:t xml:space="preserve">RD. </w:t>
      </w:r>
      <w:r>
        <w:rPr>
          <w:rFonts w:ascii="Times New Roman" w:eastAsia="Times New Roman" w:hAnsi="Times New Roman" w:cs="Times New Roman"/>
          <w:sz w:val="23"/>
          <w:szCs w:val="23"/>
        </w:rPr>
        <w:t>LITHONIA,</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GA</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w w:val="105"/>
          <w:sz w:val="23"/>
          <w:szCs w:val="23"/>
        </w:rPr>
        <w:t>30038</w:t>
      </w:r>
    </w:p>
    <w:p w14:paraId="7F966F97" w14:textId="77777777" w:rsidR="00DA672F" w:rsidRDefault="00DA672F">
      <w:pPr>
        <w:spacing w:after="0" w:line="200" w:lineRule="exact"/>
        <w:rPr>
          <w:sz w:val="20"/>
          <w:szCs w:val="20"/>
        </w:rPr>
      </w:pPr>
    </w:p>
    <w:p w14:paraId="4943EEAA" w14:textId="77777777" w:rsidR="00DA672F" w:rsidRDefault="00DA672F">
      <w:pPr>
        <w:spacing w:after="0" w:line="200" w:lineRule="exact"/>
        <w:rPr>
          <w:sz w:val="20"/>
          <w:szCs w:val="20"/>
        </w:rPr>
      </w:pPr>
    </w:p>
    <w:p w14:paraId="4E27BE82" w14:textId="77777777" w:rsidR="00DA672F" w:rsidRDefault="00DA672F">
      <w:pPr>
        <w:spacing w:before="14" w:after="0" w:line="280" w:lineRule="exact"/>
        <w:rPr>
          <w:sz w:val="28"/>
          <w:szCs w:val="28"/>
        </w:rPr>
      </w:pPr>
    </w:p>
    <w:p w14:paraId="65C45764" w14:textId="77777777" w:rsidR="00DA672F" w:rsidRDefault="000A1B76">
      <w:pPr>
        <w:spacing w:before="29" w:after="0" w:line="240" w:lineRule="auto"/>
        <w:ind w:left="2917" w:right="2811"/>
        <w:jc w:val="center"/>
        <w:rPr>
          <w:rFonts w:ascii="Times New Roman" w:eastAsia="Times New Roman" w:hAnsi="Times New Roman" w:cs="Times New Roman"/>
          <w:sz w:val="24"/>
          <w:szCs w:val="24"/>
        </w:rPr>
      </w:pPr>
      <w:r>
        <w:rPr>
          <w:rFonts w:ascii="Times New Roman" w:eastAsia="Times New Roman" w:hAnsi="Times New Roman" w:cs="Times New Roman"/>
          <w:w w:val="107"/>
          <w:sz w:val="24"/>
          <w:szCs w:val="24"/>
        </w:rPr>
        <w:t xml:space="preserve">CERTIFICATE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INCORPORATION</w:t>
      </w:r>
    </w:p>
    <w:p w14:paraId="3859932F" w14:textId="77777777" w:rsidR="00DA672F" w:rsidRDefault="00DA672F">
      <w:pPr>
        <w:spacing w:after="0" w:line="200" w:lineRule="exact"/>
        <w:rPr>
          <w:sz w:val="20"/>
          <w:szCs w:val="20"/>
        </w:rPr>
      </w:pPr>
    </w:p>
    <w:p w14:paraId="5F705594" w14:textId="77777777" w:rsidR="00DA672F" w:rsidRDefault="00DA672F">
      <w:pPr>
        <w:spacing w:after="0" w:line="200" w:lineRule="exact"/>
        <w:rPr>
          <w:sz w:val="20"/>
          <w:szCs w:val="20"/>
        </w:rPr>
      </w:pPr>
    </w:p>
    <w:p w14:paraId="738FF0FE" w14:textId="77777777" w:rsidR="00DA672F" w:rsidRDefault="00DA672F">
      <w:pPr>
        <w:spacing w:after="0" w:line="200" w:lineRule="exact"/>
        <w:rPr>
          <w:sz w:val="20"/>
          <w:szCs w:val="20"/>
        </w:rPr>
      </w:pPr>
    </w:p>
    <w:p w14:paraId="741D457E" w14:textId="77777777" w:rsidR="00DA672F" w:rsidRDefault="00DA672F">
      <w:pPr>
        <w:spacing w:before="15" w:after="0" w:line="220" w:lineRule="exact"/>
      </w:pPr>
    </w:p>
    <w:p w14:paraId="21FFF17B" w14:textId="77777777" w:rsidR="00DA672F" w:rsidRDefault="000A1B76">
      <w:pPr>
        <w:spacing w:after="0" w:line="251" w:lineRule="auto"/>
        <w:ind w:left="158" w:right="7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Cathy</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Cox,</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Secretary</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State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Corporations</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Commissioner</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State</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Georgia,</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1"/>
          <w:sz w:val="23"/>
          <w:szCs w:val="23"/>
        </w:rPr>
        <w:t xml:space="preserve">do </w:t>
      </w:r>
      <w:r>
        <w:rPr>
          <w:rFonts w:ascii="Times New Roman" w:eastAsia="Times New Roman" w:hAnsi="Times New Roman" w:cs="Times New Roman"/>
          <w:sz w:val="23"/>
          <w:szCs w:val="23"/>
        </w:rPr>
        <w:t>hereby</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certify</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under</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seal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my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office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104"/>
          <w:sz w:val="23"/>
          <w:szCs w:val="23"/>
        </w:rPr>
        <w:t>that</w:t>
      </w:r>
    </w:p>
    <w:p w14:paraId="72DFB527" w14:textId="77777777" w:rsidR="00DA672F" w:rsidRDefault="00DA672F">
      <w:pPr>
        <w:spacing w:before="10" w:after="0" w:line="140" w:lineRule="exact"/>
        <w:rPr>
          <w:sz w:val="14"/>
          <w:szCs w:val="14"/>
        </w:rPr>
      </w:pPr>
    </w:p>
    <w:p w14:paraId="0B357F39" w14:textId="77777777" w:rsidR="00DA672F" w:rsidRDefault="00DA672F">
      <w:pPr>
        <w:spacing w:after="0" w:line="200" w:lineRule="exact"/>
        <w:rPr>
          <w:sz w:val="20"/>
          <w:szCs w:val="20"/>
        </w:rPr>
      </w:pPr>
    </w:p>
    <w:p w14:paraId="1E5E7078" w14:textId="77777777" w:rsidR="00DA672F" w:rsidRDefault="00DA672F">
      <w:pPr>
        <w:spacing w:after="0" w:line="200" w:lineRule="exact"/>
        <w:rPr>
          <w:sz w:val="20"/>
          <w:szCs w:val="20"/>
        </w:rPr>
      </w:pPr>
    </w:p>
    <w:p w14:paraId="280D7F5E" w14:textId="77777777" w:rsidR="00DA672F" w:rsidRDefault="000A1B76">
      <w:pPr>
        <w:spacing w:after="0" w:line="240" w:lineRule="auto"/>
        <w:ind w:left="1313" w:right="1203"/>
        <w:jc w:val="center"/>
        <w:rPr>
          <w:rFonts w:ascii="Times New Roman" w:eastAsia="Times New Roman" w:hAnsi="Times New Roman" w:cs="Times New Roman"/>
        </w:rPr>
      </w:pPr>
      <w:r>
        <w:rPr>
          <w:rFonts w:ascii="Times New Roman" w:eastAsia="Times New Roman" w:hAnsi="Times New Roman" w:cs="Times New Roman"/>
          <w:w w:val="107"/>
        </w:rPr>
        <w:t>GEORGIA</w:t>
      </w:r>
      <w:r>
        <w:rPr>
          <w:rFonts w:ascii="Times New Roman" w:eastAsia="Times New Roman" w:hAnsi="Times New Roman" w:cs="Times New Roman"/>
          <w:spacing w:val="-3"/>
          <w:w w:val="107"/>
        </w:rPr>
        <w:t xml:space="preserve"> </w:t>
      </w:r>
      <w:r>
        <w:rPr>
          <w:rFonts w:ascii="Times New Roman" w:eastAsia="Times New Roman" w:hAnsi="Times New Roman" w:cs="Times New Roman"/>
        </w:rPr>
        <w:t>ASSOCIATION</w:t>
      </w:r>
      <w:r>
        <w:rPr>
          <w:rFonts w:ascii="Times New Roman" w:eastAsia="Times New Roman" w:hAnsi="Times New Roman" w:cs="Times New Roman"/>
          <w:spacing w:val="46"/>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rPr>
        <w:t>VETERAN</w:t>
      </w:r>
      <w:r>
        <w:rPr>
          <w:rFonts w:ascii="Times New Roman" w:eastAsia="Times New Roman" w:hAnsi="Times New Roman" w:cs="Times New Roman"/>
          <w:spacing w:val="42"/>
        </w:rPr>
        <w:t xml:space="preserve"> </w:t>
      </w:r>
      <w:r>
        <w:rPr>
          <w:rFonts w:ascii="Times New Roman" w:eastAsia="Times New Roman" w:hAnsi="Times New Roman" w:cs="Times New Roman"/>
          <w:w w:val="105"/>
        </w:rPr>
        <w:t>CERTIFYING</w:t>
      </w:r>
      <w:r>
        <w:rPr>
          <w:rFonts w:ascii="Times New Roman" w:eastAsia="Times New Roman" w:hAnsi="Times New Roman" w:cs="Times New Roman"/>
          <w:spacing w:val="2"/>
          <w:w w:val="105"/>
        </w:rPr>
        <w:t xml:space="preserve"> </w:t>
      </w:r>
      <w:r>
        <w:rPr>
          <w:rFonts w:ascii="Times New Roman" w:eastAsia="Times New Roman" w:hAnsi="Times New Roman" w:cs="Times New Roman"/>
          <w:w w:val="105"/>
        </w:rPr>
        <w:t>OFFICIALS,</w:t>
      </w:r>
      <w:r>
        <w:rPr>
          <w:rFonts w:ascii="Times New Roman" w:eastAsia="Times New Roman" w:hAnsi="Times New Roman" w:cs="Times New Roman"/>
          <w:spacing w:val="6"/>
          <w:w w:val="105"/>
        </w:rPr>
        <w:t xml:space="preserve"> </w:t>
      </w:r>
      <w:r>
        <w:rPr>
          <w:rFonts w:ascii="Times New Roman" w:eastAsia="Times New Roman" w:hAnsi="Times New Roman" w:cs="Times New Roman"/>
          <w:w w:val="105"/>
        </w:rPr>
        <w:t>INC.</w:t>
      </w:r>
    </w:p>
    <w:p w14:paraId="28DBEF79" w14:textId="77777777" w:rsidR="00DA672F" w:rsidRDefault="000A1B76">
      <w:pPr>
        <w:spacing w:before="2" w:after="0" w:line="240" w:lineRule="auto"/>
        <w:ind w:left="2764" w:right="2659"/>
        <w:jc w:val="cente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7"/>
        </w:rPr>
        <w:t xml:space="preserve"> </w:t>
      </w:r>
      <w:r w:rsidR="00EA0181">
        <w:rPr>
          <w:rFonts w:ascii="Times New Roman" w:eastAsia="Times New Roman" w:hAnsi="Times New Roman" w:cs="Times New Roman"/>
        </w:rPr>
        <w:t>DOMESTIC</w:t>
      </w:r>
      <w:r>
        <w:rPr>
          <w:rFonts w:ascii="Times New Roman" w:eastAsia="Times New Roman" w:hAnsi="Times New Roman" w:cs="Times New Roman"/>
          <w:spacing w:val="8"/>
        </w:rPr>
        <w:t xml:space="preserve"> </w:t>
      </w:r>
      <w:r>
        <w:rPr>
          <w:rFonts w:ascii="Times New Roman" w:eastAsia="Times New Roman" w:hAnsi="Times New Roman" w:cs="Times New Roman"/>
          <w:w w:val="105"/>
        </w:rPr>
        <w:t>NONPROFIT</w:t>
      </w:r>
      <w:r>
        <w:rPr>
          <w:rFonts w:ascii="Times New Roman" w:eastAsia="Times New Roman" w:hAnsi="Times New Roman" w:cs="Times New Roman"/>
          <w:spacing w:val="12"/>
          <w:w w:val="105"/>
        </w:rPr>
        <w:t xml:space="preserve"> </w:t>
      </w:r>
      <w:r>
        <w:rPr>
          <w:rFonts w:ascii="Times New Roman" w:eastAsia="Times New Roman" w:hAnsi="Times New Roman" w:cs="Times New Roman"/>
          <w:w w:val="105"/>
        </w:rPr>
        <w:t>CORPORATION</w:t>
      </w:r>
    </w:p>
    <w:p w14:paraId="187EC2E3" w14:textId="77777777" w:rsidR="00DA672F" w:rsidRDefault="00DA672F">
      <w:pPr>
        <w:spacing w:before="6" w:after="0" w:line="150" w:lineRule="exact"/>
        <w:rPr>
          <w:sz w:val="15"/>
          <w:szCs w:val="15"/>
        </w:rPr>
      </w:pPr>
    </w:p>
    <w:p w14:paraId="52072E58" w14:textId="77777777" w:rsidR="00DA672F" w:rsidRDefault="00DA672F">
      <w:pPr>
        <w:spacing w:after="0" w:line="200" w:lineRule="exact"/>
        <w:rPr>
          <w:sz w:val="20"/>
          <w:szCs w:val="20"/>
        </w:rPr>
      </w:pPr>
    </w:p>
    <w:p w14:paraId="7889C26D" w14:textId="77777777" w:rsidR="00DA672F" w:rsidRDefault="00DA672F">
      <w:pPr>
        <w:spacing w:after="0" w:line="200" w:lineRule="exact"/>
        <w:rPr>
          <w:sz w:val="20"/>
          <w:szCs w:val="20"/>
        </w:rPr>
      </w:pPr>
    </w:p>
    <w:p w14:paraId="57F4D558" w14:textId="77777777" w:rsidR="00DA672F" w:rsidRDefault="000A1B76">
      <w:pPr>
        <w:spacing w:after="0" w:line="253" w:lineRule="auto"/>
        <w:ind w:left="162" w:right="58" w:hanging="4"/>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z w:val="19"/>
          <w:szCs w:val="19"/>
        </w:rPr>
        <w:t xml:space="preserve">has </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been</w:t>
      </w:r>
      <w:proofErr w:type="gramEnd"/>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duly</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 xml:space="preserve">incorporated </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under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laws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State</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Georgia</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 xml:space="preserve">on </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effective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date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stated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above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 xml:space="preserve">filing </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w w:val="103"/>
          <w:sz w:val="19"/>
          <w:szCs w:val="19"/>
        </w:rPr>
        <w:t xml:space="preserve">of </w:t>
      </w:r>
      <w:r>
        <w:rPr>
          <w:rFonts w:ascii="Times New Roman" w:eastAsia="Times New Roman" w:hAnsi="Times New Roman" w:cs="Times New Roman"/>
          <w:sz w:val="19"/>
          <w:szCs w:val="19"/>
        </w:rPr>
        <w:t>articles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 xml:space="preserve">incorporation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Office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Secretary</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State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 xml:space="preserve">and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 xml:space="preserve">by </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 xml:space="preserve">paying </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fees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 xml:space="preserve">provided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Title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14</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 xml:space="preserve">of </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3"/>
          <w:sz w:val="19"/>
          <w:szCs w:val="19"/>
        </w:rPr>
        <w:t xml:space="preserve">the </w:t>
      </w:r>
      <w:r>
        <w:rPr>
          <w:rFonts w:ascii="Times New Roman" w:eastAsia="Times New Roman" w:hAnsi="Times New Roman" w:cs="Times New Roman"/>
          <w:sz w:val="19"/>
          <w:szCs w:val="19"/>
        </w:rPr>
        <w:t>Official</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 xml:space="preserve">Code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Georgia</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w w:val="103"/>
          <w:sz w:val="19"/>
          <w:szCs w:val="19"/>
        </w:rPr>
        <w:t>Annotated.</w:t>
      </w:r>
    </w:p>
    <w:p w14:paraId="66A973A6" w14:textId="77777777" w:rsidR="00DA672F" w:rsidRDefault="00DA672F">
      <w:pPr>
        <w:spacing w:before="16" w:after="0" w:line="260" w:lineRule="exact"/>
        <w:rPr>
          <w:sz w:val="26"/>
          <w:szCs w:val="26"/>
        </w:rPr>
      </w:pPr>
    </w:p>
    <w:p w14:paraId="0DC6899D" w14:textId="77777777" w:rsidR="00DA672F" w:rsidRDefault="000A1B76">
      <w:pPr>
        <w:spacing w:after="0" w:line="248" w:lineRule="auto"/>
        <w:ind w:left="162" w:right="5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WITNESS</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my</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hand</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official</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seal</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City</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 xml:space="preserve">Atlanta </w:t>
      </w:r>
      <w:r w:rsidR="00EA0181">
        <w:rPr>
          <w:rFonts w:ascii="Times New Roman" w:eastAsia="Times New Roman" w:hAnsi="Times New Roman" w:cs="Times New Roman"/>
          <w:sz w:val="23"/>
          <w:szCs w:val="23"/>
        </w:rPr>
        <w:t>and</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State</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Georgia</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date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2"/>
          <w:sz w:val="23"/>
          <w:szCs w:val="23"/>
        </w:rPr>
        <w:t xml:space="preserve">set </w:t>
      </w:r>
      <w:r>
        <w:rPr>
          <w:rFonts w:ascii="Times New Roman" w:eastAsia="Times New Roman" w:hAnsi="Times New Roman" w:cs="Times New Roman"/>
          <w:sz w:val="23"/>
          <w:szCs w:val="23"/>
        </w:rPr>
        <w:t>forth</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4"/>
          <w:sz w:val="23"/>
          <w:szCs w:val="23"/>
        </w:rPr>
        <w:t>above.</w:t>
      </w:r>
    </w:p>
    <w:p w14:paraId="149A0B81" w14:textId="77777777" w:rsidR="00DA672F" w:rsidRDefault="00DA672F">
      <w:pPr>
        <w:spacing w:after="0" w:line="200" w:lineRule="exact"/>
        <w:rPr>
          <w:sz w:val="20"/>
          <w:szCs w:val="20"/>
        </w:rPr>
      </w:pPr>
    </w:p>
    <w:p w14:paraId="74B80191" w14:textId="77777777" w:rsidR="00DA672F" w:rsidRDefault="00DA672F">
      <w:pPr>
        <w:spacing w:after="0" w:line="200" w:lineRule="exact"/>
        <w:rPr>
          <w:sz w:val="20"/>
          <w:szCs w:val="20"/>
        </w:rPr>
      </w:pPr>
    </w:p>
    <w:p w14:paraId="5221103C" w14:textId="77777777" w:rsidR="00DA672F" w:rsidRDefault="00DA672F">
      <w:pPr>
        <w:spacing w:after="0" w:line="200" w:lineRule="exact"/>
        <w:rPr>
          <w:sz w:val="20"/>
          <w:szCs w:val="20"/>
        </w:rPr>
      </w:pPr>
    </w:p>
    <w:p w14:paraId="5978B1AD" w14:textId="77777777" w:rsidR="00DA672F" w:rsidRDefault="00DA672F">
      <w:pPr>
        <w:spacing w:after="0" w:line="200" w:lineRule="exact"/>
        <w:rPr>
          <w:sz w:val="20"/>
          <w:szCs w:val="20"/>
        </w:rPr>
      </w:pPr>
    </w:p>
    <w:p w14:paraId="06451890" w14:textId="77777777" w:rsidR="00DA672F" w:rsidRDefault="00DA672F">
      <w:pPr>
        <w:spacing w:after="0" w:line="200" w:lineRule="exact"/>
        <w:rPr>
          <w:sz w:val="20"/>
          <w:szCs w:val="20"/>
        </w:rPr>
      </w:pPr>
    </w:p>
    <w:p w14:paraId="23CBF035" w14:textId="77777777" w:rsidR="00DA672F" w:rsidRDefault="00DA672F">
      <w:pPr>
        <w:spacing w:after="0" w:line="200" w:lineRule="exact"/>
        <w:rPr>
          <w:sz w:val="20"/>
          <w:szCs w:val="20"/>
        </w:rPr>
      </w:pPr>
    </w:p>
    <w:p w14:paraId="61CAD4F4" w14:textId="77777777" w:rsidR="00DA672F" w:rsidRDefault="00DA672F">
      <w:pPr>
        <w:spacing w:after="0" w:line="200" w:lineRule="exact"/>
        <w:rPr>
          <w:sz w:val="20"/>
          <w:szCs w:val="20"/>
        </w:rPr>
      </w:pPr>
    </w:p>
    <w:p w14:paraId="3D587B38" w14:textId="77777777" w:rsidR="00DA672F" w:rsidRDefault="00DA672F">
      <w:pPr>
        <w:spacing w:before="3" w:after="0" w:line="240" w:lineRule="exact"/>
        <w:rPr>
          <w:sz w:val="24"/>
          <w:szCs w:val="24"/>
        </w:rPr>
      </w:pPr>
    </w:p>
    <w:p w14:paraId="067BE060" w14:textId="77777777" w:rsidR="00DA672F" w:rsidRDefault="000A1B76">
      <w:pPr>
        <w:spacing w:after="0" w:line="240" w:lineRule="auto"/>
        <w:ind w:left="6526" w:right="-20"/>
        <w:rPr>
          <w:rFonts w:ascii="Times New Roman" w:eastAsia="Times New Roman" w:hAnsi="Times New Roman" w:cs="Times New Roman"/>
          <w:sz w:val="19"/>
          <w:szCs w:val="19"/>
        </w:rPr>
      </w:pPr>
      <w:r>
        <w:rPr>
          <w:rFonts w:ascii="Times New Roman" w:eastAsia="Times New Roman" w:hAnsi="Times New Roman" w:cs="Times New Roman"/>
          <w:w w:val="53"/>
          <w:sz w:val="19"/>
          <w:szCs w:val="19"/>
        </w:rPr>
        <w:t>11111111111111111111111111111111111111111111111111</w:t>
      </w:r>
    </w:p>
    <w:p w14:paraId="595B6BDC" w14:textId="77777777" w:rsidR="00DA672F" w:rsidRDefault="00DA672F">
      <w:pPr>
        <w:spacing w:after="0" w:line="200" w:lineRule="exact"/>
        <w:rPr>
          <w:sz w:val="20"/>
          <w:szCs w:val="20"/>
        </w:rPr>
      </w:pPr>
    </w:p>
    <w:p w14:paraId="2345BE7A" w14:textId="77777777" w:rsidR="00DA672F" w:rsidRDefault="00DA672F">
      <w:pPr>
        <w:spacing w:before="10" w:after="0" w:line="220" w:lineRule="exact"/>
      </w:pPr>
    </w:p>
    <w:p w14:paraId="45A902D8" w14:textId="77777777" w:rsidR="00DA672F" w:rsidRDefault="00280F8D">
      <w:pPr>
        <w:spacing w:after="0" w:line="1682" w:lineRule="exact"/>
        <w:ind w:left="313" w:right="-20"/>
        <w:rPr>
          <w:rFonts w:ascii="Times New Roman" w:eastAsia="Times New Roman" w:hAnsi="Times New Roman" w:cs="Times New Roman"/>
          <w:sz w:val="23"/>
          <w:szCs w:val="23"/>
        </w:rPr>
      </w:pPr>
      <w:r>
        <w:rPr>
          <w:noProof/>
        </w:rPr>
        <w:drawing>
          <wp:anchor distT="0" distB="0" distL="114300" distR="114300" simplePos="0" relativeHeight="251657728" behindDoc="1" locked="0" layoutInCell="1" allowOverlap="1" wp14:anchorId="769FA69B" wp14:editId="65C77002">
            <wp:simplePos x="0" y="0"/>
            <wp:positionH relativeFrom="page">
              <wp:posOffset>4526280</wp:posOffset>
            </wp:positionH>
            <wp:positionV relativeFrom="paragraph">
              <wp:posOffset>54610</wp:posOffset>
            </wp:positionV>
            <wp:extent cx="1965960" cy="5302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20E58D" wp14:editId="1C13307C">
            <wp:extent cx="114300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12520"/>
                    </a:xfrm>
                    <a:prstGeom prst="rect">
                      <a:avLst/>
                    </a:prstGeom>
                    <a:noFill/>
                    <a:ln>
                      <a:noFill/>
                    </a:ln>
                  </pic:spPr>
                </pic:pic>
              </a:graphicData>
            </a:graphic>
          </wp:inline>
        </w:drawing>
      </w:r>
      <w:r w:rsidR="000A1B76">
        <w:rPr>
          <w:rFonts w:ascii="Times New Roman" w:eastAsia="Times New Roman" w:hAnsi="Times New Roman" w:cs="Times New Roman"/>
          <w:position w:val="-17"/>
          <w:sz w:val="20"/>
          <w:szCs w:val="20"/>
        </w:rPr>
        <w:t xml:space="preserve">                                                                                              </w:t>
      </w:r>
      <w:r w:rsidR="000A1B76">
        <w:rPr>
          <w:rFonts w:ascii="Times New Roman" w:eastAsia="Times New Roman" w:hAnsi="Times New Roman" w:cs="Times New Roman"/>
          <w:position w:val="-17"/>
          <w:sz w:val="23"/>
          <w:szCs w:val="23"/>
        </w:rPr>
        <w:t>Cathy</w:t>
      </w:r>
      <w:r w:rsidR="000A1B76">
        <w:rPr>
          <w:rFonts w:ascii="Times New Roman" w:eastAsia="Times New Roman" w:hAnsi="Times New Roman" w:cs="Times New Roman"/>
          <w:spacing w:val="23"/>
          <w:position w:val="-17"/>
          <w:sz w:val="23"/>
          <w:szCs w:val="23"/>
        </w:rPr>
        <w:t xml:space="preserve"> </w:t>
      </w:r>
      <w:r w:rsidR="000A1B76">
        <w:rPr>
          <w:rFonts w:ascii="Times New Roman" w:eastAsia="Times New Roman" w:hAnsi="Times New Roman" w:cs="Times New Roman"/>
          <w:w w:val="104"/>
          <w:position w:val="-17"/>
          <w:sz w:val="23"/>
          <w:szCs w:val="23"/>
        </w:rPr>
        <w:t>Cox</w:t>
      </w:r>
    </w:p>
    <w:p w14:paraId="7FDEFEF8" w14:textId="77777777" w:rsidR="00DA672F" w:rsidRDefault="000A1B76">
      <w:pPr>
        <w:spacing w:after="0" w:line="160" w:lineRule="exact"/>
        <w:ind w:left="6505" w:right="-20"/>
        <w:rPr>
          <w:rFonts w:ascii="Times New Roman" w:eastAsia="Times New Roman" w:hAnsi="Times New Roman" w:cs="Times New Roman"/>
          <w:sz w:val="23"/>
          <w:szCs w:val="23"/>
        </w:rPr>
      </w:pPr>
      <w:r>
        <w:rPr>
          <w:rFonts w:ascii="Times New Roman" w:eastAsia="Times New Roman" w:hAnsi="Times New Roman" w:cs="Times New Roman"/>
          <w:position w:val="2"/>
          <w:sz w:val="23"/>
          <w:szCs w:val="23"/>
        </w:rPr>
        <w:t>Secretary</w:t>
      </w:r>
      <w:r>
        <w:rPr>
          <w:rFonts w:ascii="Times New Roman" w:eastAsia="Times New Roman" w:hAnsi="Times New Roman" w:cs="Times New Roman"/>
          <w:spacing w:val="32"/>
          <w:position w:val="2"/>
          <w:sz w:val="23"/>
          <w:szCs w:val="23"/>
        </w:rPr>
        <w:t xml:space="preserve"> </w:t>
      </w:r>
      <w:r>
        <w:rPr>
          <w:rFonts w:ascii="Times New Roman" w:eastAsia="Times New Roman" w:hAnsi="Times New Roman" w:cs="Times New Roman"/>
          <w:position w:val="2"/>
          <w:sz w:val="23"/>
          <w:szCs w:val="23"/>
        </w:rPr>
        <w:t>of</w:t>
      </w:r>
      <w:r>
        <w:rPr>
          <w:rFonts w:ascii="Times New Roman" w:eastAsia="Times New Roman" w:hAnsi="Times New Roman" w:cs="Times New Roman"/>
          <w:spacing w:val="12"/>
          <w:position w:val="2"/>
          <w:sz w:val="23"/>
          <w:szCs w:val="23"/>
        </w:rPr>
        <w:t xml:space="preserve"> </w:t>
      </w:r>
      <w:r>
        <w:rPr>
          <w:rFonts w:ascii="Times New Roman" w:eastAsia="Times New Roman" w:hAnsi="Times New Roman" w:cs="Times New Roman"/>
          <w:w w:val="103"/>
          <w:position w:val="2"/>
          <w:sz w:val="23"/>
          <w:szCs w:val="23"/>
        </w:rPr>
        <w:t>State</w:t>
      </w:r>
    </w:p>
    <w:p w14:paraId="28E85C84" w14:textId="77777777" w:rsidR="00DA672F" w:rsidRDefault="00DA672F">
      <w:pPr>
        <w:spacing w:after="0"/>
        <w:sectPr w:rsidR="00DA672F">
          <w:type w:val="continuous"/>
          <w:pgSz w:w="12220" w:h="15800"/>
          <w:pgMar w:top="700" w:right="900" w:bottom="280" w:left="1300" w:header="720" w:footer="720" w:gutter="0"/>
          <w:cols w:space="720"/>
        </w:sectPr>
      </w:pPr>
    </w:p>
    <w:p w14:paraId="7532077F" w14:textId="77777777" w:rsidR="00DA672F" w:rsidRDefault="000A1B76">
      <w:pPr>
        <w:tabs>
          <w:tab w:val="left" w:pos="7820"/>
        </w:tabs>
        <w:spacing w:before="81" w:after="0" w:line="240" w:lineRule="auto"/>
        <w:ind w:left="3085" w:right="-20"/>
        <w:rPr>
          <w:rFonts w:ascii="Times New Roman" w:eastAsia="Times New Roman" w:hAnsi="Times New Roman" w:cs="Times New Roman"/>
          <w:sz w:val="30"/>
          <w:szCs w:val="30"/>
        </w:rPr>
      </w:pPr>
      <w:r>
        <w:rPr>
          <w:rFonts w:ascii="Times New Roman" w:eastAsia="Times New Roman" w:hAnsi="Times New Roman" w:cs="Times New Roman"/>
          <w:b/>
          <w:bCs/>
          <w:w w:val="106"/>
          <w:position w:val="1"/>
          <w:sz w:val="30"/>
          <w:szCs w:val="30"/>
        </w:rPr>
        <w:lastRenderedPageBreak/>
        <w:t>Article</w:t>
      </w:r>
      <w:r>
        <w:rPr>
          <w:rFonts w:ascii="Times New Roman" w:eastAsia="Times New Roman" w:hAnsi="Times New Roman" w:cs="Times New Roman"/>
          <w:b/>
          <w:bCs/>
          <w:w w:val="107"/>
          <w:position w:val="1"/>
          <w:sz w:val="30"/>
          <w:szCs w:val="30"/>
        </w:rPr>
        <w:t>s</w:t>
      </w:r>
      <w:r>
        <w:rPr>
          <w:rFonts w:ascii="Times New Roman" w:eastAsia="Times New Roman" w:hAnsi="Times New Roman" w:cs="Times New Roman"/>
          <w:b/>
          <w:bCs/>
          <w:spacing w:val="1"/>
          <w:position w:val="1"/>
          <w:sz w:val="30"/>
          <w:szCs w:val="30"/>
        </w:rPr>
        <w:t xml:space="preserve"> </w:t>
      </w:r>
      <w:r>
        <w:rPr>
          <w:rFonts w:ascii="Times New Roman" w:eastAsia="Times New Roman" w:hAnsi="Times New Roman" w:cs="Times New Roman"/>
          <w:b/>
          <w:bCs/>
          <w:w w:val="107"/>
          <w:position w:val="1"/>
          <w:sz w:val="30"/>
          <w:szCs w:val="30"/>
        </w:rPr>
        <w:t>of</w:t>
      </w:r>
      <w:r>
        <w:rPr>
          <w:rFonts w:ascii="Times New Roman" w:eastAsia="Times New Roman" w:hAnsi="Times New Roman" w:cs="Times New Roman"/>
          <w:b/>
          <w:bCs/>
          <w:spacing w:val="6"/>
          <w:position w:val="1"/>
          <w:sz w:val="30"/>
          <w:szCs w:val="30"/>
        </w:rPr>
        <w:t xml:space="preserve"> </w:t>
      </w:r>
      <w:r>
        <w:rPr>
          <w:rFonts w:ascii="Times New Roman" w:eastAsia="Times New Roman" w:hAnsi="Times New Roman" w:cs="Times New Roman"/>
          <w:b/>
          <w:bCs/>
          <w:w w:val="104"/>
          <w:position w:val="1"/>
          <w:sz w:val="30"/>
          <w:szCs w:val="30"/>
        </w:rPr>
        <w:t>Incorporation</w:t>
      </w:r>
      <w:r>
        <w:rPr>
          <w:rFonts w:ascii="Times New Roman" w:eastAsia="Times New Roman" w:hAnsi="Times New Roman" w:cs="Times New Roman"/>
          <w:b/>
          <w:bCs/>
          <w:position w:val="1"/>
          <w:sz w:val="30"/>
          <w:szCs w:val="30"/>
        </w:rPr>
        <w:tab/>
      </w:r>
    </w:p>
    <w:p w14:paraId="1B568149" w14:textId="77777777" w:rsidR="00DA672F" w:rsidRDefault="000A1B76">
      <w:pPr>
        <w:spacing w:before="15" w:after="0" w:line="319" w:lineRule="exact"/>
        <w:ind w:left="4583" w:right="4647"/>
        <w:jc w:val="center"/>
        <w:rPr>
          <w:rFonts w:ascii="Times New Roman" w:eastAsia="Times New Roman" w:hAnsi="Times New Roman" w:cs="Times New Roman"/>
          <w:sz w:val="30"/>
          <w:szCs w:val="30"/>
        </w:rPr>
      </w:pPr>
      <w:r>
        <w:rPr>
          <w:rFonts w:ascii="Times New Roman" w:eastAsia="Times New Roman" w:hAnsi="Times New Roman" w:cs="Times New Roman"/>
          <w:b/>
          <w:bCs/>
          <w:w w:val="106"/>
          <w:position w:val="-3"/>
          <w:sz w:val="30"/>
          <w:szCs w:val="30"/>
        </w:rPr>
        <w:t>Of</w:t>
      </w:r>
    </w:p>
    <w:p w14:paraId="60AA8198" w14:textId="77777777" w:rsidR="00DA672F" w:rsidRDefault="000A1B76">
      <w:pPr>
        <w:spacing w:after="0" w:line="423" w:lineRule="exact"/>
        <w:ind w:left="1265" w:right="1396"/>
        <w:jc w:val="center"/>
        <w:rPr>
          <w:rFonts w:ascii="Times New Roman" w:eastAsia="Times New Roman" w:hAnsi="Times New Roman" w:cs="Times New Roman"/>
          <w:sz w:val="44"/>
          <w:szCs w:val="44"/>
        </w:rPr>
      </w:pPr>
      <w:r>
        <w:rPr>
          <w:rFonts w:ascii="Times New Roman" w:eastAsia="Times New Roman" w:hAnsi="Times New Roman" w:cs="Times New Roman"/>
          <w:b/>
          <w:bCs/>
          <w:position w:val="1"/>
          <w:sz w:val="30"/>
          <w:szCs w:val="30"/>
        </w:rPr>
        <w:t>Georgia</w:t>
      </w:r>
      <w:r>
        <w:rPr>
          <w:rFonts w:ascii="Times New Roman" w:eastAsia="Times New Roman" w:hAnsi="Times New Roman" w:cs="Times New Roman"/>
          <w:b/>
          <w:bCs/>
          <w:spacing w:val="59"/>
          <w:position w:val="1"/>
          <w:sz w:val="30"/>
          <w:szCs w:val="30"/>
        </w:rPr>
        <w:t xml:space="preserve"> </w:t>
      </w:r>
      <w:r>
        <w:rPr>
          <w:rFonts w:ascii="Times New Roman" w:eastAsia="Times New Roman" w:hAnsi="Times New Roman" w:cs="Times New Roman"/>
          <w:b/>
          <w:bCs/>
          <w:position w:val="1"/>
          <w:sz w:val="30"/>
          <w:szCs w:val="30"/>
        </w:rPr>
        <w:t>Association of</w:t>
      </w:r>
      <w:r>
        <w:rPr>
          <w:rFonts w:ascii="Times New Roman" w:eastAsia="Times New Roman" w:hAnsi="Times New Roman" w:cs="Times New Roman"/>
          <w:b/>
          <w:bCs/>
          <w:spacing w:val="17"/>
          <w:position w:val="1"/>
          <w:sz w:val="30"/>
          <w:szCs w:val="30"/>
        </w:rPr>
        <w:t xml:space="preserve"> </w:t>
      </w:r>
      <w:r>
        <w:rPr>
          <w:rFonts w:ascii="Times New Roman" w:eastAsia="Times New Roman" w:hAnsi="Times New Roman" w:cs="Times New Roman"/>
          <w:b/>
          <w:bCs/>
          <w:position w:val="1"/>
          <w:sz w:val="30"/>
          <w:szCs w:val="30"/>
        </w:rPr>
        <w:t>Veteran</w:t>
      </w:r>
      <w:r>
        <w:rPr>
          <w:rFonts w:ascii="Times New Roman" w:eastAsia="Times New Roman" w:hAnsi="Times New Roman" w:cs="Times New Roman"/>
          <w:b/>
          <w:bCs/>
          <w:spacing w:val="56"/>
          <w:position w:val="1"/>
          <w:sz w:val="30"/>
          <w:szCs w:val="30"/>
        </w:rPr>
        <w:t xml:space="preserve"> </w:t>
      </w:r>
      <w:r>
        <w:rPr>
          <w:rFonts w:ascii="Times New Roman" w:eastAsia="Times New Roman" w:hAnsi="Times New Roman" w:cs="Times New Roman"/>
          <w:b/>
          <w:bCs/>
          <w:position w:val="1"/>
          <w:sz w:val="30"/>
          <w:szCs w:val="30"/>
        </w:rPr>
        <w:t>Certifying</w:t>
      </w:r>
      <w:r w:rsidR="00D14BED">
        <w:rPr>
          <w:rFonts w:ascii="Times New Roman" w:eastAsia="Times New Roman" w:hAnsi="Times New Roman" w:cs="Times New Roman"/>
          <w:b/>
          <w:bCs/>
          <w:position w:val="1"/>
          <w:sz w:val="30"/>
          <w:szCs w:val="30"/>
        </w:rPr>
        <w:t xml:space="preserve"> Officials</w:t>
      </w:r>
    </w:p>
    <w:p w14:paraId="083A8747" w14:textId="77777777" w:rsidR="00DA672F" w:rsidRDefault="00DA672F">
      <w:pPr>
        <w:spacing w:before="2" w:after="0" w:line="160" w:lineRule="exact"/>
        <w:rPr>
          <w:sz w:val="16"/>
          <w:szCs w:val="16"/>
        </w:rPr>
      </w:pPr>
    </w:p>
    <w:p w14:paraId="48646737" w14:textId="77777777" w:rsidR="00DA672F" w:rsidRDefault="00DA672F">
      <w:pPr>
        <w:spacing w:after="0" w:line="200" w:lineRule="exact"/>
        <w:rPr>
          <w:sz w:val="20"/>
          <w:szCs w:val="20"/>
        </w:rPr>
      </w:pPr>
    </w:p>
    <w:p w14:paraId="4ED87A34" w14:textId="77777777" w:rsidR="00DA672F" w:rsidRDefault="000A1B76">
      <w:pPr>
        <w:spacing w:after="0" w:line="240" w:lineRule="auto"/>
        <w:ind w:left="4163" w:right="4261"/>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Article</w:t>
      </w:r>
      <w:r>
        <w:rPr>
          <w:rFonts w:ascii="Times New Roman" w:eastAsia="Times New Roman" w:hAnsi="Times New Roman" w:cs="Times New Roman"/>
          <w:b/>
          <w:bCs/>
          <w:spacing w:val="52"/>
          <w:sz w:val="30"/>
          <w:szCs w:val="30"/>
        </w:rPr>
        <w:t xml:space="preserve"> </w:t>
      </w:r>
      <w:r>
        <w:rPr>
          <w:rFonts w:ascii="Times New Roman" w:eastAsia="Times New Roman" w:hAnsi="Times New Roman" w:cs="Times New Roman"/>
          <w:b/>
          <w:bCs/>
          <w:w w:val="97"/>
          <w:sz w:val="30"/>
          <w:szCs w:val="30"/>
        </w:rPr>
        <w:t>1</w:t>
      </w:r>
    </w:p>
    <w:p w14:paraId="61D4F2D5" w14:textId="77777777" w:rsidR="00DA672F" w:rsidRDefault="000A1B76">
      <w:pPr>
        <w:spacing w:before="8" w:after="0" w:line="240" w:lineRule="auto"/>
        <w:ind w:left="563"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name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corporation</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Georgia</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Association</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Veteran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Certifying</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104"/>
          <w:sz w:val="21"/>
          <w:szCs w:val="21"/>
        </w:rPr>
        <w:t>Officials</w:t>
      </w:r>
    </w:p>
    <w:p w14:paraId="4174BC55" w14:textId="77777777" w:rsidR="00DA672F" w:rsidRDefault="00DA672F">
      <w:pPr>
        <w:spacing w:before="15" w:after="0" w:line="260" w:lineRule="exact"/>
        <w:rPr>
          <w:sz w:val="26"/>
          <w:szCs w:val="26"/>
        </w:rPr>
      </w:pPr>
    </w:p>
    <w:p w14:paraId="3669D262" w14:textId="77777777" w:rsidR="00DA672F" w:rsidRDefault="000A1B76">
      <w:pPr>
        <w:spacing w:after="0" w:line="240" w:lineRule="auto"/>
        <w:ind w:left="4166" w:right="4248"/>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Article</w:t>
      </w:r>
      <w:r>
        <w:rPr>
          <w:rFonts w:ascii="Times New Roman" w:eastAsia="Times New Roman" w:hAnsi="Times New Roman" w:cs="Times New Roman"/>
          <w:b/>
          <w:bCs/>
          <w:spacing w:val="50"/>
          <w:sz w:val="30"/>
          <w:szCs w:val="30"/>
        </w:rPr>
        <w:t xml:space="preserve"> </w:t>
      </w:r>
      <w:r>
        <w:rPr>
          <w:rFonts w:ascii="Times New Roman" w:eastAsia="Times New Roman" w:hAnsi="Times New Roman" w:cs="Times New Roman"/>
          <w:b/>
          <w:bCs/>
          <w:w w:val="104"/>
          <w:sz w:val="30"/>
          <w:szCs w:val="30"/>
        </w:rPr>
        <w:t>2</w:t>
      </w:r>
    </w:p>
    <w:p w14:paraId="14B8DAB6" w14:textId="77777777" w:rsidR="00DA672F" w:rsidRDefault="000A1B76">
      <w:pPr>
        <w:spacing w:before="8" w:after="0" w:line="237" w:lineRule="exact"/>
        <w:ind w:left="617" w:right="-20"/>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The</w:t>
      </w:r>
      <w:r>
        <w:rPr>
          <w:rFonts w:ascii="Times New Roman" w:eastAsia="Times New Roman" w:hAnsi="Times New Roman" w:cs="Times New Roman"/>
          <w:spacing w:val="18"/>
          <w:position w:val="-1"/>
          <w:sz w:val="21"/>
          <w:szCs w:val="21"/>
        </w:rPr>
        <w:t xml:space="preserve"> </w:t>
      </w:r>
      <w:r>
        <w:rPr>
          <w:rFonts w:ascii="Times New Roman" w:eastAsia="Times New Roman" w:hAnsi="Times New Roman" w:cs="Times New Roman"/>
          <w:position w:val="-1"/>
          <w:sz w:val="21"/>
          <w:szCs w:val="21"/>
        </w:rPr>
        <w:t>corporation</w:t>
      </w:r>
      <w:r>
        <w:rPr>
          <w:rFonts w:ascii="Times New Roman" w:eastAsia="Times New Roman" w:hAnsi="Times New Roman" w:cs="Times New Roman"/>
          <w:spacing w:val="49"/>
          <w:position w:val="-1"/>
          <w:sz w:val="21"/>
          <w:szCs w:val="21"/>
        </w:rPr>
        <w:t xml:space="preserve"> </w:t>
      </w:r>
      <w:r>
        <w:rPr>
          <w:rFonts w:ascii="Times New Roman" w:eastAsia="Times New Roman" w:hAnsi="Times New Roman" w:cs="Times New Roman"/>
          <w:position w:val="-1"/>
          <w:sz w:val="21"/>
          <w:szCs w:val="21"/>
        </w:rPr>
        <w:t>is</w:t>
      </w:r>
      <w:r>
        <w:rPr>
          <w:rFonts w:ascii="Times New Roman" w:eastAsia="Times New Roman" w:hAnsi="Times New Roman" w:cs="Times New Roman"/>
          <w:spacing w:val="9"/>
          <w:position w:val="-1"/>
          <w:sz w:val="21"/>
          <w:szCs w:val="21"/>
        </w:rPr>
        <w:t xml:space="preserve"> </w:t>
      </w:r>
      <w:r>
        <w:rPr>
          <w:rFonts w:ascii="Times New Roman" w:eastAsia="Times New Roman" w:hAnsi="Times New Roman" w:cs="Times New Roman"/>
          <w:position w:val="-1"/>
          <w:sz w:val="21"/>
          <w:szCs w:val="21"/>
        </w:rPr>
        <w:t>organized</w:t>
      </w:r>
      <w:r>
        <w:rPr>
          <w:rFonts w:ascii="Times New Roman" w:eastAsia="Times New Roman" w:hAnsi="Times New Roman" w:cs="Times New Roman"/>
          <w:spacing w:val="24"/>
          <w:position w:val="-1"/>
          <w:sz w:val="21"/>
          <w:szCs w:val="21"/>
        </w:rPr>
        <w:t xml:space="preserve"> </w:t>
      </w:r>
      <w:r>
        <w:rPr>
          <w:rFonts w:ascii="Times New Roman" w:eastAsia="Times New Roman" w:hAnsi="Times New Roman" w:cs="Times New Roman"/>
          <w:position w:val="-1"/>
          <w:sz w:val="21"/>
          <w:szCs w:val="21"/>
        </w:rPr>
        <w:t>pursuant</w:t>
      </w:r>
      <w:r>
        <w:rPr>
          <w:rFonts w:ascii="Times New Roman" w:eastAsia="Times New Roman" w:hAnsi="Times New Roman" w:cs="Times New Roman"/>
          <w:spacing w:val="33"/>
          <w:position w:val="-1"/>
          <w:sz w:val="21"/>
          <w:szCs w:val="21"/>
        </w:rPr>
        <w:t xml:space="preserve"> </w:t>
      </w:r>
      <w:r>
        <w:rPr>
          <w:rFonts w:ascii="Times New Roman" w:eastAsia="Times New Roman" w:hAnsi="Times New Roman" w:cs="Times New Roman"/>
          <w:position w:val="-1"/>
          <w:sz w:val="21"/>
          <w:szCs w:val="21"/>
        </w:rPr>
        <w:t>to</w:t>
      </w:r>
      <w:r>
        <w:rPr>
          <w:rFonts w:ascii="Times New Roman" w:eastAsia="Times New Roman" w:hAnsi="Times New Roman" w:cs="Times New Roman"/>
          <w:spacing w:val="11"/>
          <w:position w:val="-1"/>
          <w:sz w:val="21"/>
          <w:szCs w:val="21"/>
        </w:rPr>
        <w:t xml:space="preserve"> </w:t>
      </w:r>
      <w:r>
        <w:rPr>
          <w:rFonts w:ascii="Times New Roman" w:eastAsia="Times New Roman" w:hAnsi="Times New Roman" w:cs="Times New Roman"/>
          <w:position w:val="-1"/>
          <w:sz w:val="21"/>
          <w:szCs w:val="21"/>
        </w:rPr>
        <w:t>the</w:t>
      </w:r>
      <w:r>
        <w:rPr>
          <w:rFonts w:ascii="Times New Roman" w:eastAsia="Times New Roman" w:hAnsi="Times New Roman" w:cs="Times New Roman"/>
          <w:spacing w:val="10"/>
          <w:position w:val="-1"/>
          <w:sz w:val="21"/>
          <w:szCs w:val="21"/>
        </w:rPr>
        <w:t xml:space="preserve"> </w:t>
      </w:r>
      <w:r>
        <w:rPr>
          <w:rFonts w:ascii="Times New Roman" w:eastAsia="Times New Roman" w:hAnsi="Times New Roman" w:cs="Times New Roman"/>
          <w:position w:val="-1"/>
          <w:sz w:val="21"/>
          <w:szCs w:val="21"/>
        </w:rPr>
        <w:t>Georgia</w:t>
      </w:r>
      <w:r>
        <w:rPr>
          <w:rFonts w:ascii="Times New Roman" w:eastAsia="Times New Roman" w:hAnsi="Times New Roman" w:cs="Times New Roman"/>
          <w:spacing w:val="24"/>
          <w:position w:val="-1"/>
          <w:sz w:val="21"/>
          <w:szCs w:val="21"/>
        </w:rPr>
        <w:t xml:space="preserve"> </w:t>
      </w:r>
      <w:r>
        <w:rPr>
          <w:rFonts w:ascii="Times New Roman" w:eastAsia="Times New Roman" w:hAnsi="Times New Roman" w:cs="Times New Roman"/>
          <w:position w:val="-1"/>
          <w:sz w:val="21"/>
          <w:szCs w:val="21"/>
        </w:rPr>
        <w:t>Nonprofit</w:t>
      </w:r>
      <w:r>
        <w:rPr>
          <w:rFonts w:ascii="Times New Roman" w:eastAsia="Times New Roman" w:hAnsi="Times New Roman" w:cs="Times New Roman"/>
          <w:spacing w:val="19"/>
          <w:position w:val="-1"/>
          <w:sz w:val="21"/>
          <w:szCs w:val="21"/>
        </w:rPr>
        <w:t xml:space="preserve"> </w:t>
      </w:r>
      <w:r>
        <w:rPr>
          <w:rFonts w:ascii="Times New Roman" w:eastAsia="Times New Roman" w:hAnsi="Times New Roman" w:cs="Times New Roman"/>
          <w:position w:val="-1"/>
          <w:sz w:val="21"/>
          <w:szCs w:val="21"/>
        </w:rPr>
        <w:t>Corporation</w:t>
      </w:r>
      <w:r>
        <w:rPr>
          <w:rFonts w:ascii="Times New Roman" w:eastAsia="Times New Roman" w:hAnsi="Times New Roman" w:cs="Times New Roman"/>
          <w:spacing w:val="45"/>
          <w:position w:val="-1"/>
          <w:sz w:val="21"/>
          <w:szCs w:val="21"/>
        </w:rPr>
        <w:t xml:space="preserve"> </w:t>
      </w:r>
      <w:r>
        <w:rPr>
          <w:rFonts w:ascii="Times New Roman" w:eastAsia="Times New Roman" w:hAnsi="Times New Roman" w:cs="Times New Roman"/>
          <w:w w:val="104"/>
          <w:position w:val="-1"/>
          <w:sz w:val="21"/>
          <w:szCs w:val="21"/>
        </w:rPr>
        <w:t>Code</w:t>
      </w:r>
    </w:p>
    <w:p w14:paraId="12AB3B2E" w14:textId="77777777" w:rsidR="00DA672F" w:rsidRDefault="00DA672F">
      <w:pPr>
        <w:spacing w:before="2" w:after="0" w:line="260" w:lineRule="exact"/>
        <w:rPr>
          <w:sz w:val="26"/>
          <w:szCs w:val="26"/>
        </w:rPr>
      </w:pPr>
    </w:p>
    <w:p w14:paraId="4E0A1CFE" w14:textId="77777777" w:rsidR="00DA672F" w:rsidRDefault="000A1B76">
      <w:pPr>
        <w:spacing w:before="21" w:after="0" w:line="240" w:lineRule="auto"/>
        <w:ind w:left="4163" w:right="4253"/>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Article</w:t>
      </w:r>
      <w:r>
        <w:rPr>
          <w:rFonts w:ascii="Times New Roman" w:eastAsia="Times New Roman" w:hAnsi="Times New Roman" w:cs="Times New Roman"/>
          <w:b/>
          <w:bCs/>
          <w:spacing w:val="45"/>
          <w:sz w:val="30"/>
          <w:szCs w:val="30"/>
        </w:rPr>
        <w:t xml:space="preserve"> </w:t>
      </w:r>
      <w:r>
        <w:rPr>
          <w:rFonts w:ascii="Times New Roman" w:eastAsia="Times New Roman" w:hAnsi="Times New Roman" w:cs="Times New Roman"/>
          <w:b/>
          <w:bCs/>
          <w:w w:val="107"/>
          <w:sz w:val="30"/>
          <w:szCs w:val="30"/>
        </w:rPr>
        <w:t>3</w:t>
      </w:r>
    </w:p>
    <w:p w14:paraId="75070879" w14:textId="77777777" w:rsidR="00DA672F" w:rsidRDefault="000A1B76">
      <w:pPr>
        <w:spacing w:before="8" w:after="0" w:line="246" w:lineRule="auto"/>
        <w:ind w:left="107" w:right="611" w:firstLine="4"/>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street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address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registered</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office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3038</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Evans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Mill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Road,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Lithonia,</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Georgia</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 xml:space="preserve">30038.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104"/>
          <w:sz w:val="21"/>
          <w:szCs w:val="21"/>
        </w:rPr>
        <w:t xml:space="preserve">The </w:t>
      </w:r>
      <w:r>
        <w:rPr>
          <w:rFonts w:ascii="Times New Roman" w:eastAsia="Times New Roman" w:hAnsi="Times New Roman" w:cs="Times New Roman"/>
          <w:sz w:val="21"/>
          <w:szCs w:val="21"/>
        </w:rPr>
        <w:t>registered</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z w:val="21"/>
          <w:szCs w:val="21"/>
        </w:rPr>
        <w:t>agent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such</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address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Louis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B.</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 xml:space="preserve">Hardcastle. </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county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registered</w:t>
      </w:r>
      <w:r>
        <w:rPr>
          <w:rFonts w:ascii="Times New Roman" w:eastAsia="Times New Roman" w:hAnsi="Times New Roman" w:cs="Times New Roman"/>
          <w:spacing w:val="43"/>
          <w:sz w:val="21"/>
          <w:szCs w:val="21"/>
        </w:rPr>
        <w:t xml:space="preserve"> </w:t>
      </w:r>
      <w:r>
        <w:rPr>
          <w:rFonts w:ascii="Times New Roman" w:eastAsia="Times New Roman" w:hAnsi="Times New Roman" w:cs="Times New Roman"/>
          <w:sz w:val="21"/>
          <w:szCs w:val="21"/>
        </w:rPr>
        <w:t>office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102"/>
          <w:sz w:val="21"/>
          <w:szCs w:val="21"/>
        </w:rPr>
        <w:t>Dekalb.</w:t>
      </w:r>
    </w:p>
    <w:p w14:paraId="29DCFFBF" w14:textId="77777777" w:rsidR="00DA672F" w:rsidRDefault="00DA672F">
      <w:pPr>
        <w:spacing w:before="11" w:after="0" w:line="240" w:lineRule="exact"/>
        <w:rPr>
          <w:sz w:val="24"/>
          <w:szCs w:val="24"/>
        </w:rPr>
      </w:pPr>
    </w:p>
    <w:p w14:paraId="1E4C0A8C" w14:textId="77777777" w:rsidR="00DA672F" w:rsidRDefault="00DA672F">
      <w:pPr>
        <w:spacing w:after="0"/>
        <w:sectPr w:rsidR="00DA672F">
          <w:pgSz w:w="12220" w:h="15800"/>
          <w:pgMar w:top="1340" w:right="1600" w:bottom="280" w:left="920" w:header="720" w:footer="720" w:gutter="0"/>
          <w:cols w:space="720"/>
        </w:sectPr>
      </w:pPr>
    </w:p>
    <w:p w14:paraId="663D4D43" w14:textId="77777777" w:rsidR="00DA672F" w:rsidRDefault="00DA672F">
      <w:pPr>
        <w:spacing w:before="1" w:after="0" w:line="170" w:lineRule="exact"/>
        <w:rPr>
          <w:sz w:val="17"/>
          <w:szCs w:val="17"/>
        </w:rPr>
      </w:pPr>
    </w:p>
    <w:p w14:paraId="58C9EA37" w14:textId="77777777" w:rsidR="00DA672F" w:rsidRDefault="00DA672F">
      <w:pPr>
        <w:spacing w:after="0" w:line="200" w:lineRule="exact"/>
        <w:rPr>
          <w:sz w:val="20"/>
          <w:szCs w:val="20"/>
        </w:rPr>
      </w:pPr>
    </w:p>
    <w:p w14:paraId="552B28E1" w14:textId="77777777" w:rsidR="00DA672F" w:rsidRDefault="000A1B76">
      <w:pPr>
        <w:spacing w:after="0" w:line="237" w:lineRule="exact"/>
        <w:ind w:left="114" w:right="-72"/>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The</w:t>
      </w:r>
      <w:r>
        <w:rPr>
          <w:rFonts w:ascii="Times New Roman" w:eastAsia="Times New Roman" w:hAnsi="Times New Roman" w:cs="Times New Roman"/>
          <w:spacing w:val="16"/>
          <w:position w:val="-1"/>
          <w:sz w:val="21"/>
          <w:szCs w:val="21"/>
        </w:rPr>
        <w:t xml:space="preserve"> </w:t>
      </w:r>
      <w:r>
        <w:rPr>
          <w:rFonts w:ascii="Times New Roman" w:eastAsia="Times New Roman" w:hAnsi="Times New Roman" w:cs="Times New Roman"/>
          <w:position w:val="-1"/>
          <w:sz w:val="21"/>
          <w:szCs w:val="21"/>
        </w:rPr>
        <w:t>name</w:t>
      </w:r>
      <w:r>
        <w:rPr>
          <w:rFonts w:ascii="Times New Roman" w:eastAsia="Times New Roman" w:hAnsi="Times New Roman" w:cs="Times New Roman"/>
          <w:spacing w:val="24"/>
          <w:position w:val="-1"/>
          <w:sz w:val="21"/>
          <w:szCs w:val="21"/>
        </w:rPr>
        <w:t xml:space="preserve"> </w:t>
      </w:r>
      <w:r>
        <w:rPr>
          <w:rFonts w:ascii="Times New Roman" w:eastAsia="Times New Roman" w:hAnsi="Times New Roman" w:cs="Times New Roman"/>
          <w:position w:val="-1"/>
          <w:sz w:val="21"/>
          <w:szCs w:val="21"/>
        </w:rPr>
        <w:t>and</w:t>
      </w:r>
      <w:r>
        <w:rPr>
          <w:rFonts w:ascii="Times New Roman" w:eastAsia="Times New Roman" w:hAnsi="Times New Roman" w:cs="Times New Roman"/>
          <w:spacing w:val="18"/>
          <w:position w:val="-1"/>
          <w:sz w:val="21"/>
          <w:szCs w:val="21"/>
        </w:rPr>
        <w:t xml:space="preserve"> </w:t>
      </w:r>
      <w:r>
        <w:rPr>
          <w:rFonts w:ascii="Times New Roman" w:eastAsia="Times New Roman" w:hAnsi="Times New Roman" w:cs="Times New Roman"/>
          <w:position w:val="-1"/>
          <w:sz w:val="21"/>
          <w:szCs w:val="21"/>
        </w:rPr>
        <w:t>address</w:t>
      </w:r>
      <w:r>
        <w:rPr>
          <w:rFonts w:ascii="Times New Roman" w:eastAsia="Times New Roman" w:hAnsi="Times New Roman" w:cs="Times New Roman"/>
          <w:spacing w:val="24"/>
          <w:position w:val="-1"/>
          <w:sz w:val="21"/>
          <w:szCs w:val="21"/>
        </w:rPr>
        <w:t xml:space="preserve"> </w:t>
      </w:r>
      <w:r>
        <w:rPr>
          <w:rFonts w:ascii="Times New Roman" w:eastAsia="Times New Roman" w:hAnsi="Times New Roman" w:cs="Times New Roman"/>
          <w:position w:val="-1"/>
          <w:sz w:val="21"/>
          <w:szCs w:val="21"/>
        </w:rPr>
        <w:t>of</w:t>
      </w:r>
      <w:r>
        <w:rPr>
          <w:rFonts w:ascii="Times New Roman" w:eastAsia="Times New Roman" w:hAnsi="Times New Roman" w:cs="Times New Roman"/>
          <w:spacing w:val="14"/>
          <w:position w:val="-1"/>
          <w:sz w:val="21"/>
          <w:szCs w:val="21"/>
        </w:rPr>
        <w:t xml:space="preserve"> </w:t>
      </w:r>
      <w:r>
        <w:rPr>
          <w:rFonts w:ascii="Times New Roman" w:eastAsia="Times New Roman" w:hAnsi="Times New Roman" w:cs="Times New Roman"/>
          <w:position w:val="-1"/>
          <w:sz w:val="21"/>
          <w:szCs w:val="21"/>
        </w:rPr>
        <w:t>each</w:t>
      </w:r>
      <w:r>
        <w:rPr>
          <w:rFonts w:ascii="Times New Roman" w:eastAsia="Times New Roman" w:hAnsi="Times New Roman" w:cs="Times New Roman"/>
          <w:spacing w:val="14"/>
          <w:position w:val="-1"/>
          <w:sz w:val="21"/>
          <w:szCs w:val="21"/>
        </w:rPr>
        <w:t xml:space="preserve"> </w:t>
      </w:r>
      <w:r>
        <w:rPr>
          <w:rFonts w:ascii="Times New Roman" w:eastAsia="Times New Roman" w:hAnsi="Times New Roman" w:cs="Times New Roman"/>
          <w:position w:val="-1"/>
          <w:sz w:val="21"/>
          <w:szCs w:val="21"/>
        </w:rPr>
        <w:t>incorporator</w:t>
      </w:r>
      <w:r>
        <w:rPr>
          <w:rFonts w:ascii="Times New Roman" w:eastAsia="Times New Roman" w:hAnsi="Times New Roman" w:cs="Times New Roman"/>
          <w:spacing w:val="36"/>
          <w:position w:val="-1"/>
          <w:sz w:val="21"/>
          <w:szCs w:val="21"/>
        </w:rPr>
        <w:t xml:space="preserve"> </w:t>
      </w:r>
      <w:r>
        <w:rPr>
          <w:rFonts w:ascii="Times New Roman" w:eastAsia="Times New Roman" w:hAnsi="Times New Roman" w:cs="Times New Roman"/>
          <w:w w:val="106"/>
          <w:position w:val="-1"/>
          <w:sz w:val="21"/>
          <w:szCs w:val="21"/>
        </w:rPr>
        <w:t>is:</w:t>
      </w:r>
    </w:p>
    <w:p w14:paraId="73CC24F7" w14:textId="77777777" w:rsidR="00DA672F" w:rsidRDefault="000A1B76">
      <w:pPr>
        <w:spacing w:before="21" w:after="0" w:line="240" w:lineRule="auto"/>
        <w:ind w:right="-20"/>
        <w:rPr>
          <w:rFonts w:ascii="Times New Roman" w:eastAsia="Times New Roman" w:hAnsi="Times New Roman" w:cs="Times New Roman"/>
          <w:sz w:val="30"/>
          <w:szCs w:val="30"/>
        </w:rPr>
      </w:pPr>
      <w:r>
        <w:br w:type="column"/>
      </w:r>
      <w:r>
        <w:rPr>
          <w:rFonts w:ascii="Times New Roman" w:eastAsia="Times New Roman" w:hAnsi="Times New Roman" w:cs="Times New Roman"/>
          <w:b/>
          <w:bCs/>
          <w:sz w:val="30"/>
          <w:szCs w:val="30"/>
        </w:rPr>
        <w:t>Article</w:t>
      </w:r>
      <w:r>
        <w:rPr>
          <w:rFonts w:ascii="Times New Roman" w:eastAsia="Times New Roman" w:hAnsi="Times New Roman" w:cs="Times New Roman"/>
          <w:b/>
          <w:bCs/>
          <w:spacing w:val="46"/>
          <w:sz w:val="30"/>
          <w:szCs w:val="30"/>
        </w:rPr>
        <w:t xml:space="preserve"> </w:t>
      </w:r>
      <w:r>
        <w:rPr>
          <w:rFonts w:ascii="Times New Roman" w:eastAsia="Times New Roman" w:hAnsi="Times New Roman" w:cs="Times New Roman"/>
          <w:b/>
          <w:bCs/>
          <w:w w:val="108"/>
          <w:sz w:val="30"/>
          <w:szCs w:val="30"/>
        </w:rPr>
        <w:t>4</w:t>
      </w:r>
    </w:p>
    <w:p w14:paraId="79B300C7" w14:textId="77777777" w:rsidR="00DA672F" w:rsidRDefault="00DA672F">
      <w:pPr>
        <w:spacing w:after="0"/>
        <w:sectPr w:rsidR="00DA672F">
          <w:type w:val="continuous"/>
          <w:pgSz w:w="12220" w:h="15800"/>
          <w:pgMar w:top="700" w:right="1600" w:bottom="280" w:left="920" w:header="720" w:footer="720" w:gutter="0"/>
          <w:cols w:num="2" w:space="720" w:equalWidth="0">
            <w:col w:w="4175" w:space="66"/>
            <w:col w:w="5459"/>
          </w:cols>
        </w:sectPr>
      </w:pPr>
    </w:p>
    <w:p w14:paraId="6331C59B" w14:textId="77777777" w:rsidR="00DA672F" w:rsidRDefault="000A1B76">
      <w:pPr>
        <w:tabs>
          <w:tab w:val="left" w:pos="4200"/>
        </w:tabs>
        <w:spacing w:before="18" w:after="0" w:line="240" w:lineRule="auto"/>
        <w:ind w:left="114"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Gary</w:t>
      </w:r>
      <w:r>
        <w:rPr>
          <w:rFonts w:ascii="Times New Roman" w:eastAsia="Times New Roman" w:hAnsi="Times New Roman" w:cs="Times New Roman"/>
          <w:spacing w:val="25"/>
          <w:sz w:val="21"/>
          <w:szCs w:val="21"/>
        </w:rPr>
        <w:t xml:space="preserve"> </w:t>
      </w:r>
      <w:proofErr w:type="gramStart"/>
      <w:r>
        <w:rPr>
          <w:rFonts w:ascii="Times New Roman" w:eastAsia="Times New Roman" w:hAnsi="Times New Roman" w:cs="Times New Roman"/>
          <w:sz w:val="21"/>
          <w:szCs w:val="21"/>
        </w:rPr>
        <w:t xml:space="preserve">Harris </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z w:val="21"/>
          <w:szCs w:val="21"/>
        </w:rPr>
        <w:t>President)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ab/>
        <w:t>Patti</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Clark</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(Vice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02"/>
          <w:sz w:val="21"/>
          <w:szCs w:val="21"/>
        </w:rPr>
        <w:t>President</w:t>
      </w:r>
      <w:r>
        <w:rPr>
          <w:rFonts w:ascii="Times New Roman" w:eastAsia="Times New Roman" w:hAnsi="Times New Roman" w:cs="Times New Roman"/>
          <w:w w:val="103"/>
          <w:sz w:val="21"/>
          <w:szCs w:val="21"/>
        </w:rPr>
        <w:t>)</w:t>
      </w:r>
    </w:p>
    <w:p w14:paraId="0776BA22" w14:textId="77777777" w:rsidR="00DA672F" w:rsidRDefault="000A1B76">
      <w:pPr>
        <w:tabs>
          <w:tab w:val="left" w:pos="4220"/>
        </w:tabs>
        <w:spacing w:before="10" w:after="0" w:line="240" w:lineRule="auto"/>
        <w:ind w:left="136"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1005</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State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University</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Drive</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ab/>
        <w:t>NAS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w w:val="102"/>
          <w:sz w:val="21"/>
          <w:szCs w:val="21"/>
        </w:rPr>
        <w:t>Atlanta</w:t>
      </w:r>
    </w:p>
    <w:p w14:paraId="70CF5043" w14:textId="77777777" w:rsidR="00DA672F" w:rsidRDefault="000A1B76">
      <w:pPr>
        <w:tabs>
          <w:tab w:val="left" w:pos="4240"/>
        </w:tabs>
        <w:spacing w:before="13" w:after="0" w:line="237" w:lineRule="exact"/>
        <w:ind w:left="111" w:right="-20"/>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Fort</w:t>
      </w:r>
      <w:r>
        <w:rPr>
          <w:rFonts w:ascii="Times New Roman" w:eastAsia="Times New Roman" w:hAnsi="Times New Roman" w:cs="Times New Roman"/>
          <w:spacing w:val="27"/>
          <w:position w:val="-1"/>
          <w:sz w:val="21"/>
          <w:szCs w:val="21"/>
        </w:rPr>
        <w:t xml:space="preserve"> </w:t>
      </w:r>
      <w:r>
        <w:rPr>
          <w:rFonts w:ascii="Times New Roman" w:eastAsia="Times New Roman" w:hAnsi="Times New Roman" w:cs="Times New Roman"/>
          <w:position w:val="-1"/>
          <w:sz w:val="21"/>
          <w:szCs w:val="21"/>
        </w:rPr>
        <w:t>Valley,</w:t>
      </w:r>
      <w:r>
        <w:rPr>
          <w:rFonts w:ascii="Times New Roman" w:eastAsia="Times New Roman" w:hAnsi="Times New Roman" w:cs="Times New Roman"/>
          <w:spacing w:val="23"/>
          <w:position w:val="-1"/>
          <w:sz w:val="21"/>
          <w:szCs w:val="21"/>
        </w:rPr>
        <w:t xml:space="preserve"> </w:t>
      </w:r>
      <w:r>
        <w:rPr>
          <w:rFonts w:ascii="Times New Roman" w:eastAsia="Times New Roman" w:hAnsi="Times New Roman" w:cs="Times New Roman"/>
          <w:position w:val="-1"/>
          <w:sz w:val="21"/>
          <w:szCs w:val="21"/>
        </w:rPr>
        <w:t>Georgia</w:t>
      </w:r>
      <w:r>
        <w:rPr>
          <w:rFonts w:ascii="Times New Roman" w:eastAsia="Times New Roman" w:hAnsi="Times New Roman" w:cs="Times New Roman"/>
          <w:spacing w:val="-25"/>
          <w:position w:val="-1"/>
          <w:sz w:val="21"/>
          <w:szCs w:val="21"/>
        </w:rPr>
        <w:t xml:space="preserve"> </w:t>
      </w:r>
      <w:r>
        <w:rPr>
          <w:rFonts w:ascii="Times New Roman" w:eastAsia="Times New Roman" w:hAnsi="Times New Roman" w:cs="Times New Roman"/>
          <w:position w:val="-1"/>
          <w:sz w:val="21"/>
          <w:szCs w:val="21"/>
        </w:rPr>
        <w:tab/>
        <w:t>Marietta,</w:t>
      </w:r>
      <w:r>
        <w:rPr>
          <w:rFonts w:ascii="Times New Roman" w:eastAsia="Times New Roman" w:hAnsi="Times New Roman" w:cs="Times New Roman"/>
          <w:spacing w:val="27"/>
          <w:position w:val="-1"/>
          <w:sz w:val="21"/>
          <w:szCs w:val="21"/>
        </w:rPr>
        <w:t xml:space="preserve"> </w:t>
      </w:r>
      <w:r>
        <w:rPr>
          <w:rFonts w:ascii="Times New Roman" w:eastAsia="Times New Roman" w:hAnsi="Times New Roman" w:cs="Times New Roman"/>
          <w:position w:val="-1"/>
          <w:sz w:val="21"/>
          <w:szCs w:val="21"/>
        </w:rPr>
        <w:t>GA</w:t>
      </w:r>
      <w:r>
        <w:rPr>
          <w:rFonts w:ascii="Times New Roman" w:eastAsia="Times New Roman" w:hAnsi="Times New Roman" w:cs="Times New Roman"/>
          <w:spacing w:val="13"/>
          <w:position w:val="-1"/>
          <w:sz w:val="21"/>
          <w:szCs w:val="21"/>
        </w:rPr>
        <w:t xml:space="preserve"> </w:t>
      </w:r>
      <w:r>
        <w:rPr>
          <w:rFonts w:ascii="Times New Roman" w:eastAsia="Times New Roman" w:hAnsi="Times New Roman" w:cs="Times New Roman"/>
          <w:w w:val="103"/>
          <w:position w:val="-1"/>
          <w:sz w:val="21"/>
          <w:szCs w:val="21"/>
        </w:rPr>
        <w:t>30060-5099</w:t>
      </w:r>
    </w:p>
    <w:p w14:paraId="5C471718" w14:textId="77777777" w:rsidR="00DA672F" w:rsidRDefault="00DA672F">
      <w:pPr>
        <w:spacing w:before="17" w:after="0" w:line="220" w:lineRule="exact"/>
      </w:pPr>
    </w:p>
    <w:p w14:paraId="2E4DDE31" w14:textId="77777777" w:rsidR="00DA672F" w:rsidRDefault="00DA672F">
      <w:pPr>
        <w:spacing w:after="0"/>
        <w:sectPr w:rsidR="00DA672F">
          <w:type w:val="continuous"/>
          <w:pgSz w:w="12220" w:h="15800"/>
          <w:pgMar w:top="700" w:right="1600" w:bottom="280" w:left="920" w:header="720" w:footer="720" w:gutter="0"/>
          <w:cols w:space="720"/>
        </w:sectPr>
      </w:pPr>
    </w:p>
    <w:p w14:paraId="7C51DBE8" w14:textId="77777777" w:rsidR="00DA672F" w:rsidRDefault="000A1B76">
      <w:pPr>
        <w:spacing w:before="33" w:after="0" w:line="253" w:lineRule="auto"/>
        <w:ind w:left="114" w:right="605"/>
        <w:rPr>
          <w:rFonts w:ascii="Times New Roman" w:eastAsia="Times New Roman" w:hAnsi="Times New Roman" w:cs="Times New Roman"/>
          <w:sz w:val="21"/>
          <w:szCs w:val="21"/>
        </w:rPr>
      </w:pPr>
      <w:r>
        <w:rPr>
          <w:rFonts w:ascii="Times New Roman" w:eastAsia="Times New Roman" w:hAnsi="Times New Roman" w:cs="Times New Roman"/>
          <w:sz w:val="21"/>
          <w:szCs w:val="21"/>
        </w:rPr>
        <w:t>LaTonya</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z w:val="21"/>
          <w:szCs w:val="21"/>
        </w:rPr>
        <w:t>Bonner</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w w:val="104"/>
          <w:sz w:val="21"/>
          <w:szCs w:val="21"/>
        </w:rPr>
        <w:t>(</w:t>
      </w:r>
      <w:r>
        <w:rPr>
          <w:rFonts w:ascii="Times New Roman" w:eastAsia="Times New Roman" w:hAnsi="Times New Roman" w:cs="Times New Roman"/>
          <w:w w:val="103"/>
          <w:sz w:val="21"/>
          <w:szCs w:val="21"/>
        </w:rPr>
        <w:t>Secretary</w:t>
      </w:r>
      <w:r>
        <w:rPr>
          <w:rFonts w:ascii="Times New Roman" w:eastAsia="Times New Roman" w:hAnsi="Times New Roman" w:cs="Times New Roman"/>
          <w:w w:val="104"/>
          <w:sz w:val="21"/>
          <w:szCs w:val="21"/>
        </w:rPr>
        <w:t xml:space="preserve">) </w:t>
      </w:r>
      <w:r>
        <w:rPr>
          <w:rFonts w:ascii="Times New Roman" w:eastAsia="Times New Roman" w:hAnsi="Times New Roman" w:cs="Times New Roman"/>
          <w:sz w:val="21"/>
          <w:szCs w:val="21"/>
        </w:rPr>
        <w:t>Clayton</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w w:val="104"/>
          <w:sz w:val="21"/>
          <w:szCs w:val="21"/>
        </w:rPr>
        <w:t>College</w:t>
      </w:r>
    </w:p>
    <w:p w14:paraId="6B6E58E0" w14:textId="77777777" w:rsidR="00DA672F" w:rsidRDefault="000A1B76">
      <w:pPr>
        <w:spacing w:after="0" w:line="238" w:lineRule="exact"/>
        <w:ind w:left="111"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Morrow,</w:t>
      </w:r>
      <w:r>
        <w:rPr>
          <w:rFonts w:ascii="Times New Roman" w:eastAsia="Times New Roman" w:hAnsi="Times New Roman" w:cs="Times New Roman"/>
          <w:spacing w:val="48"/>
          <w:sz w:val="21"/>
          <w:szCs w:val="21"/>
        </w:rPr>
        <w:t xml:space="preserve"> </w:t>
      </w:r>
      <w:r>
        <w:rPr>
          <w:rFonts w:ascii="Times New Roman" w:eastAsia="Times New Roman" w:hAnsi="Times New Roman" w:cs="Times New Roman"/>
          <w:sz w:val="21"/>
          <w:szCs w:val="21"/>
        </w:rPr>
        <w:t>GA</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w w:val="104"/>
          <w:sz w:val="21"/>
          <w:szCs w:val="21"/>
        </w:rPr>
        <w:t>30260</w:t>
      </w:r>
    </w:p>
    <w:p w14:paraId="0354847C" w14:textId="77777777" w:rsidR="00DA672F" w:rsidRDefault="00DA672F">
      <w:pPr>
        <w:spacing w:after="0" w:line="200" w:lineRule="exact"/>
        <w:rPr>
          <w:sz w:val="20"/>
          <w:szCs w:val="20"/>
        </w:rPr>
      </w:pPr>
    </w:p>
    <w:p w14:paraId="5C6B4D4E" w14:textId="77777777" w:rsidR="00DA672F" w:rsidRDefault="00DA672F">
      <w:pPr>
        <w:spacing w:after="0" w:line="200" w:lineRule="exact"/>
        <w:rPr>
          <w:sz w:val="20"/>
          <w:szCs w:val="20"/>
        </w:rPr>
      </w:pPr>
    </w:p>
    <w:p w14:paraId="1B819563" w14:textId="77777777" w:rsidR="00DA672F" w:rsidRDefault="00DA672F">
      <w:pPr>
        <w:spacing w:after="0" w:line="200" w:lineRule="exact"/>
        <w:rPr>
          <w:sz w:val="20"/>
          <w:szCs w:val="20"/>
        </w:rPr>
      </w:pPr>
    </w:p>
    <w:p w14:paraId="554CBE98" w14:textId="77777777" w:rsidR="00DA672F" w:rsidRDefault="00DA672F">
      <w:pPr>
        <w:spacing w:after="0" w:line="280" w:lineRule="exact"/>
        <w:rPr>
          <w:sz w:val="28"/>
          <w:szCs w:val="28"/>
        </w:rPr>
      </w:pPr>
    </w:p>
    <w:p w14:paraId="7C38BFEE" w14:textId="77777777" w:rsidR="00DA672F" w:rsidRDefault="000A1B76">
      <w:pPr>
        <w:spacing w:after="0" w:line="240" w:lineRule="auto"/>
        <w:ind w:left="107" w:right="-71"/>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corporation</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have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03"/>
          <w:sz w:val="21"/>
          <w:szCs w:val="21"/>
        </w:rPr>
        <w:t>members.</w:t>
      </w:r>
    </w:p>
    <w:p w14:paraId="28281130" w14:textId="77777777" w:rsidR="00DA672F" w:rsidRDefault="000A1B76">
      <w:pPr>
        <w:spacing w:before="33" w:after="0" w:line="240" w:lineRule="auto"/>
        <w:ind w:left="97" w:right="-20"/>
        <w:rPr>
          <w:rFonts w:ascii="Times New Roman" w:eastAsia="Times New Roman" w:hAnsi="Times New Roman" w:cs="Times New Roman"/>
          <w:sz w:val="21"/>
          <w:szCs w:val="21"/>
        </w:rPr>
      </w:pPr>
      <w:r>
        <w:br w:type="column"/>
      </w:r>
      <w:r>
        <w:rPr>
          <w:rFonts w:ascii="Times New Roman" w:eastAsia="Times New Roman" w:hAnsi="Times New Roman" w:cs="Times New Roman"/>
          <w:sz w:val="21"/>
          <w:szCs w:val="21"/>
        </w:rPr>
        <w:t>Louis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B.</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Hardcastle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w w:val="104"/>
          <w:sz w:val="21"/>
          <w:szCs w:val="21"/>
        </w:rPr>
        <w:t>(</w:t>
      </w:r>
      <w:r>
        <w:rPr>
          <w:rFonts w:ascii="Times New Roman" w:eastAsia="Times New Roman" w:hAnsi="Times New Roman" w:cs="Times New Roman"/>
          <w:w w:val="103"/>
          <w:sz w:val="21"/>
          <w:szCs w:val="21"/>
        </w:rPr>
        <w:t>Treasurer</w:t>
      </w:r>
      <w:r>
        <w:rPr>
          <w:rFonts w:ascii="Times New Roman" w:eastAsia="Times New Roman" w:hAnsi="Times New Roman" w:cs="Times New Roman"/>
          <w:w w:val="104"/>
          <w:sz w:val="21"/>
          <w:szCs w:val="21"/>
        </w:rPr>
        <w:t>)</w:t>
      </w:r>
    </w:p>
    <w:p w14:paraId="24281E81" w14:textId="77777777" w:rsidR="00DA672F" w:rsidRDefault="000A1B76">
      <w:pPr>
        <w:spacing w:before="13" w:after="0" w:line="240" w:lineRule="auto"/>
        <w:ind w:left="104"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Luther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Rice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Seminary,</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03"/>
          <w:sz w:val="21"/>
          <w:szCs w:val="21"/>
        </w:rPr>
        <w:t>Inc.</w:t>
      </w:r>
    </w:p>
    <w:p w14:paraId="3226F9F4" w14:textId="77777777" w:rsidR="00DA672F" w:rsidRDefault="000A1B76">
      <w:pPr>
        <w:spacing w:before="13" w:after="0" w:line="240" w:lineRule="auto"/>
        <w:ind w:left="97"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3038</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Evans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Mill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w w:val="101"/>
          <w:sz w:val="21"/>
          <w:szCs w:val="21"/>
        </w:rPr>
        <w:t>Road</w:t>
      </w:r>
    </w:p>
    <w:p w14:paraId="1C4FDD3C" w14:textId="77777777" w:rsidR="00DA672F" w:rsidRDefault="000A1B76">
      <w:pPr>
        <w:spacing w:before="10" w:after="0" w:line="240" w:lineRule="auto"/>
        <w:ind w:left="93"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Lithonia,</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GA</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w w:val="102"/>
          <w:sz w:val="21"/>
          <w:szCs w:val="21"/>
        </w:rPr>
        <w:t>300</w:t>
      </w:r>
      <w:r>
        <w:rPr>
          <w:rFonts w:ascii="Times New Roman" w:eastAsia="Times New Roman" w:hAnsi="Times New Roman" w:cs="Times New Roman"/>
          <w:spacing w:val="6"/>
          <w:w w:val="102"/>
          <w:sz w:val="21"/>
          <w:szCs w:val="21"/>
        </w:rPr>
        <w:t>3</w:t>
      </w:r>
      <w:r>
        <w:rPr>
          <w:rFonts w:ascii="Times New Roman" w:eastAsia="Times New Roman" w:hAnsi="Times New Roman" w:cs="Times New Roman"/>
          <w:w w:val="103"/>
          <w:sz w:val="21"/>
          <w:szCs w:val="21"/>
        </w:rPr>
        <w:t>8</w:t>
      </w:r>
    </w:p>
    <w:p w14:paraId="3EE7073C" w14:textId="77777777" w:rsidR="00DA672F" w:rsidRDefault="00DA672F">
      <w:pPr>
        <w:spacing w:before="11" w:after="0" w:line="260" w:lineRule="exact"/>
        <w:rPr>
          <w:sz w:val="26"/>
          <w:szCs w:val="26"/>
        </w:rPr>
      </w:pPr>
    </w:p>
    <w:p w14:paraId="400D6ABA" w14:textId="77777777" w:rsidR="00DA672F" w:rsidRDefault="000A1B76">
      <w:pPr>
        <w:spacing w:after="0" w:line="240" w:lineRule="auto"/>
        <w:ind w:right="-20"/>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Article</w:t>
      </w:r>
      <w:r>
        <w:rPr>
          <w:rFonts w:ascii="Times New Roman" w:eastAsia="Times New Roman" w:hAnsi="Times New Roman" w:cs="Times New Roman"/>
          <w:b/>
          <w:bCs/>
          <w:spacing w:val="44"/>
          <w:sz w:val="30"/>
          <w:szCs w:val="30"/>
        </w:rPr>
        <w:t xml:space="preserve"> </w:t>
      </w:r>
      <w:r>
        <w:rPr>
          <w:rFonts w:ascii="Times New Roman" w:eastAsia="Times New Roman" w:hAnsi="Times New Roman" w:cs="Times New Roman"/>
          <w:b/>
          <w:bCs/>
          <w:w w:val="109"/>
          <w:sz w:val="30"/>
          <w:szCs w:val="30"/>
        </w:rPr>
        <w:t>5</w:t>
      </w:r>
    </w:p>
    <w:p w14:paraId="5DC44AEB" w14:textId="77777777" w:rsidR="00DA672F" w:rsidRDefault="00DA672F">
      <w:pPr>
        <w:spacing w:before="13" w:after="0" w:line="260" w:lineRule="exact"/>
        <w:rPr>
          <w:sz w:val="26"/>
          <w:szCs w:val="26"/>
        </w:rPr>
      </w:pPr>
    </w:p>
    <w:p w14:paraId="4E7B020C" w14:textId="77777777" w:rsidR="00DA672F" w:rsidRDefault="000A1B76">
      <w:pPr>
        <w:spacing w:after="0" w:line="339" w:lineRule="exact"/>
        <w:ind w:right="-20"/>
        <w:rPr>
          <w:rFonts w:ascii="Times New Roman" w:eastAsia="Times New Roman" w:hAnsi="Times New Roman" w:cs="Times New Roman"/>
          <w:sz w:val="30"/>
          <w:szCs w:val="30"/>
        </w:rPr>
      </w:pPr>
      <w:r>
        <w:rPr>
          <w:rFonts w:ascii="Times New Roman" w:eastAsia="Times New Roman" w:hAnsi="Times New Roman" w:cs="Times New Roman"/>
          <w:b/>
          <w:bCs/>
          <w:position w:val="-1"/>
          <w:sz w:val="30"/>
          <w:szCs w:val="30"/>
        </w:rPr>
        <w:t>Article</w:t>
      </w:r>
      <w:r>
        <w:rPr>
          <w:rFonts w:ascii="Times New Roman" w:eastAsia="Times New Roman" w:hAnsi="Times New Roman" w:cs="Times New Roman"/>
          <w:b/>
          <w:bCs/>
          <w:spacing w:val="46"/>
          <w:position w:val="-1"/>
          <w:sz w:val="30"/>
          <w:szCs w:val="30"/>
        </w:rPr>
        <w:t xml:space="preserve"> </w:t>
      </w:r>
      <w:r>
        <w:rPr>
          <w:rFonts w:ascii="Times New Roman" w:eastAsia="Times New Roman" w:hAnsi="Times New Roman" w:cs="Times New Roman"/>
          <w:b/>
          <w:bCs/>
          <w:w w:val="108"/>
          <w:position w:val="-1"/>
          <w:sz w:val="30"/>
          <w:szCs w:val="30"/>
        </w:rPr>
        <w:t>6</w:t>
      </w:r>
    </w:p>
    <w:p w14:paraId="600A56AE" w14:textId="77777777" w:rsidR="00DA672F" w:rsidRDefault="00DA672F">
      <w:pPr>
        <w:spacing w:after="0"/>
        <w:sectPr w:rsidR="00DA672F">
          <w:type w:val="continuous"/>
          <w:pgSz w:w="12220" w:h="15800"/>
          <w:pgMar w:top="700" w:right="1600" w:bottom="280" w:left="920" w:header="720" w:footer="720" w:gutter="0"/>
          <w:cols w:num="2" w:space="720" w:equalWidth="0">
            <w:col w:w="3297" w:space="901"/>
            <w:col w:w="5502"/>
          </w:cols>
        </w:sectPr>
      </w:pPr>
    </w:p>
    <w:p w14:paraId="07AC46A1" w14:textId="77777777" w:rsidR="00DA672F" w:rsidRDefault="000A1B76">
      <w:pPr>
        <w:spacing w:before="18" w:after="0" w:line="240" w:lineRule="auto"/>
        <w:ind w:left="165"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principal</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mailing</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address</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corporation</w:t>
      </w:r>
      <w:r>
        <w:rPr>
          <w:rFonts w:ascii="Times New Roman" w:eastAsia="Times New Roman" w:hAnsi="Times New Roman" w:cs="Times New Roman"/>
          <w:spacing w:val="45"/>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3038</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Evans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Mill</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Road,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Lithonia,</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z w:val="21"/>
          <w:szCs w:val="21"/>
        </w:rPr>
        <w:t>GA</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4"/>
          <w:sz w:val="21"/>
          <w:szCs w:val="21"/>
        </w:rPr>
        <w:t>30238.</w:t>
      </w:r>
    </w:p>
    <w:p w14:paraId="771E33CD" w14:textId="77777777" w:rsidR="00DA672F" w:rsidRDefault="00DA672F">
      <w:pPr>
        <w:spacing w:before="18" w:after="0" w:line="260" w:lineRule="exact"/>
        <w:rPr>
          <w:sz w:val="26"/>
          <w:szCs w:val="26"/>
        </w:rPr>
      </w:pPr>
    </w:p>
    <w:p w14:paraId="5CB62AD8" w14:textId="77777777" w:rsidR="00DA672F" w:rsidRDefault="000A1B76">
      <w:pPr>
        <w:spacing w:after="0" w:line="240" w:lineRule="auto"/>
        <w:ind w:left="4155" w:right="4264"/>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Article</w:t>
      </w:r>
      <w:r>
        <w:rPr>
          <w:rFonts w:ascii="Times New Roman" w:eastAsia="Times New Roman" w:hAnsi="Times New Roman" w:cs="Times New Roman"/>
          <w:b/>
          <w:bCs/>
          <w:spacing w:val="47"/>
          <w:sz w:val="30"/>
          <w:szCs w:val="30"/>
        </w:rPr>
        <w:t xml:space="preserve"> </w:t>
      </w:r>
      <w:r>
        <w:rPr>
          <w:rFonts w:ascii="Times New Roman" w:eastAsia="Times New Roman" w:hAnsi="Times New Roman" w:cs="Times New Roman"/>
          <w:b/>
          <w:bCs/>
          <w:w w:val="103"/>
          <w:sz w:val="30"/>
          <w:szCs w:val="30"/>
        </w:rPr>
        <w:t>7</w:t>
      </w:r>
    </w:p>
    <w:p w14:paraId="5396858C" w14:textId="77777777" w:rsidR="00DA672F" w:rsidRDefault="000A1B76">
      <w:pPr>
        <w:spacing w:before="8" w:after="0" w:line="240" w:lineRule="auto"/>
        <w:ind w:left="107"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governing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document</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corporation</w:t>
      </w:r>
      <w:r>
        <w:rPr>
          <w:rFonts w:ascii="Times New Roman" w:eastAsia="Times New Roman" w:hAnsi="Times New Roman" w:cs="Times New Roman"/>
          <w:spacing w:val="48"/>
          <w:sz w:val="21"/>
          <w:szCs w:val="21"/>
        </w:rPr>
        <w:t xml:space="preserve"> </w:t>
      </w:r>
      <w:r>
        <w:rPr>
          <w:rFonts w:ascii="Times New Roman" w:eastAsia="Times New Roman" w:hAnsi="Times New Roman" w:cs="Times New Roman"/>
          <w:sz w:val="21"/>
          <w:szCs w:val="21"/>
        </w:rPr>
        <w:t>shall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Constitution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04"/>
          <w:sz w:val="21"/>
          <w:szCs w:val="21"/>
        </w:rPr>
        <w:t>by-laws.</w:t>
      </w:r>
    </w:p>
    <w:p w14:paraId="508E26F9" w14:textId="77777777" w:rsidR="00DA672F" w:rsidRDefault="00DA672F">
      <w:pPr>
        <w:spacing w:before="15" w:after="0" w:line="260" w:lineRule="exact"/>
        <w:rPr>
          <w:sz w:val="26"/>
          <w:szCs w:val="26"/>
        </w:rPr>
      </w:pPr>
    </w:p>
    <w:p w14:paraId="7879F37F" w14:textId="77777777" w:rsidR="00DA672F" w:rsidRDefault="000A1B76">
      <w:pPr>
        <w:spacing w:after="0" w:line="240" w:lineRule="auto"/>
        <w:ind w:left="4155" w:right="4260"/>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Article</w:t>
      </w:r>
      <w:r>
        <w:rPr>
          <w:rFonts w:ascii="Times New Roman" w:eastAsia="Times New Roman" w:hAnsi="Times New Roman" w:cs="Times New Roman"/>
          <w:b/>
          <w:bCs/>
          <w:spacing w:val="51"/>
          <w:sz w:val="30"/>
          <w:szCs w:val="30"/>
        </w:rPr>
        <w:t xml:space="preserve"> </w:t>
      </w:r>
      <w:r>
        <w:rPr>
          <w:rFonts w:ascii="Times New Roman" w:eastAsia="Times New Roman" w:hAnsi="Times New Roman" w:cs="Times New Roman"/>
          <w:b/>
          <w:bCs/>
          <w:w w:val="103"/>
          <w:sz w:val="30"/>
          <w:szCs w:val="30"/>
        </w:rPr>
        <w:t>8</w:t>
      </w:r>
    </w:p>
    <w:p w14:paraId="797F558E" w14:textId="77777777" w:rsidR="00DA672F" w:rsidRDefault="000A1B76">
      <w:pPr>
        <w:spacing w:before="12" w:after="0" w:line="240" w:lineRule="auto"/>
        <w:ind w:left="801" w:right="98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WITNESS</w:t>
      </w:r>
      <w:r>
        <w:rPr>
          <w:rFonts w:ascii="Times New Roman" w:eastAsia="Times New Roman" w:hAnsi="Times New Roman" w:cs="Times New Roman"/>
          <w:spacing w:val="43"/>
          <w:sz w:val="21"/>
          <w:szCs w:val="21"/>
        </w:rPr>
        <w:t xml:space="preserve"> </w:t>
      </w:r>
      <w:r>
        <w:rPr>
          <w:rFonts w:ascii="Times New Roman" w:eastAsia="Times New Roman" w:hAnsi="Times New Roman" w:cs="Times New Roman"/>
          <w:sz w:val="21"/>
          <w:szCs w:val="21"/>
        </w:rPr>
        <w:t>WHEREOF,</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undersigned</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has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executed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these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Articles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w w:val="103"/>
          <w:sz w:val="21"/>
          <w:szCs w:val="21"/>
        </w:rPr>
        <w:t>Incorporation.</w:t>
      </w:r>
    </w:p>
    <w:p w14:paraId="250223B2" w14:textId="77777777" w:rsidR="00DA672F" w:rsidRDefault="000A1B76">
      <w:pPr>
        <w:tabs>
          <w:tab w:val="left" w:pos="4000"/>
        </w:tabs>
        <w:spacing w:before="13" w:after="0" w:line="794" w:lineRule="exact"/>
        <w:ind w:left="836" w:right="-20"/>
        <w:rPr>
          <w:rFonts w:ascii="Times New Roman" w:eastAsia="Times New Roman" w:hAnsi="Times New Roman" w:cs="Times New Roman"/>
          <w:sz w:val="21"/>
          <w:szCs w:val="21"/>
        </w:rPr>
      </w:pPr>
      <w:r>
        <w:rPr>
          <w:rFonts w:ascii="Times New Roman" w:eastAsia="Times New Roman" w:hAnsi="Times New Roman" w:cs="Times New Roman"/>
          <w:w w:val="105"/>
          <w:position w:val="44"/>
          <w:sz w:val="21"/>
          <w:szCs w:val="21"/>
        </w:rPr>
        <w:t>Thi</w:t>
      </w:r>
      <w:r>
        <w:rPr>
          <w:rFonts w:ascii="Times New Roman" w:eastAsia="Times New Roman" w:hAnsi="Times New Roman" w:cs="Times New Roman"/>
          <w:w w:val="106"/>
          <w:position w:val="44"/>
          <w:sz w:val="21"/>
          <w:szCs w:val="21"/>
        </w:rPr>
        <w:t>s</w:t>
      </w:r>
      <w:r>
        <w:rPr>
          <w:rFonts w:ascii="Times New Roman" w:eastAsia="Times New Roman" w:hAnsi="Times New Roman" w:cs="Times New Roman"/>
          <w:spacing w:val="-2"/>
          <w:position w:val="44"/>
          <w:sz w:val="21"/>
          <w:szCs w:val="21"/>
        </w:rPr>
        <w:t xml:space="preserve"> </w:t>
      </w:r>
      <w:r>
        <w:rPr>
          <w:rFonts w:ascii="Times New Roman" w:eastAsia="Times New Roman" w:hAnsi="Times New Roman" w:cs="Times New Roman"/>
          <w:w w:val="105"/>
          <w:position w:val="44"/>
          <w:sz w:val="21"/>
          <w:szCs w:val="21"/>
        </w:rPr>
        <w:t>nint</w:t>
      </w:r>
      <w:r>
        <w:rPr>
          <w:rFonts w:ascii="Times New Roman" w:eastAsia="Times New Roman" w:hAnsi="Times New Roman" w:cs="Times New Roman"/>
          <w:w w:val="106"/>
          <w:position w:val="44"/>
          <w:sz w:val="21"/>
          <w:szCs w:val="21"/>
        </w:rPr>
        <w:t>h</w:t>
      </w:r>
      <w:r>
        <w:rPr>
          <w:rFonts w:ascii="Times New Roman" w:eastAsia="Times New Roman" w:hAnsi="Times New Roman" w:cs="Times New Roman"/>
          <w:spacing w:val="4"/>
          <w:position w:val="44"/>
          <w:sz w:val="21"/>
          <w:szCs w:val="21"/>
        </w:rPr>
        <w:t xml:space="preserve"> </w:t>
      </w:r>
      <w:r>
        <w:rPr>
          <w:rFonts w:ascii="Times New Roman" w:eastAsia="Times New Roman" w:hAnsi="Times New Roman" w:cs="Times New Roman"/>
          <w:w w:val="103"/>
          <w:position w:val="44"/>
          <w:sz w:val="21"/>
          <w:szCs w:val="21"/>
        </w:rPr>
        <w:t>da</w:t>
      </w:r>
      <w:r>
        <w:rPr>
          <w:rFonts w:ascii="Times New Roman" w:eastAsia="Times New Roman" w:hAnsi="Times New Roman" w:cs="Times New Roman"/>
          <w:w w:val="104"/>
          <w:position w:val="44"/>
          <w:sz w:val="21"/>
          <w:szCs w:val="21"/>
        </w:rPr>
        <w:t>y</w:t>
      </w:r>
      <w:r>
        <w:rPr>
          <w:rFonts w:ascii="Times New Roman" w:eastAsia="Times New Roman" w:hAnsi="Times New Roman" w:cs="Times New Roman"/>
          <w:spacing w:val="4"/>
          <w:position w:val="44"/>
          <w:sz w:val="21"/>
          <w:szCs w:val="21"/>
        </w:rPr>
        <w:t xml:space="preserve"> </w:t>
      </w:r>
      <w:r>
        <w:rPr>
          <w:rFonts w:ascii="Times New Roman" w:eastAsia="Times New Roman" w:hAnsi="Times New Roman" w:cs="Times New Roman"/>
          <w:w w:val="105"/>
          <w:position w:val="44"/>
          <w:sz w:val="21"/>
          <w:szCs w:val="21"/>
        </w:rPr>
        <w:t>of</w:t>
      </w:r>
      <w:r>
        <w:rPr>
          <w:rFonts w:ascii="Times New Roman" w:eastAsia="Times New Roman" w:hAnsi="Times New Roman" w:cs="Times New Roman"/>
          <w:spacing w:val="4"/>
          <w:position w:val="44"/>
          <w:sz w:val="21"/>
          <w:szCs w:val="21"/>
        </w:rPr>
        <w:t xml:space="preserve"> </w:t>
      </w:r>
      <w:r>
        <w:rPr>
          <w:rFonts w:ascii="Times New Roman" w:eastAsia="Times New Roman" w:hAnsi="Times New Roman" w:cs="Times New Roman"/>
          <w:w w:val="102"/>
          <w:position w:val="44"/>
          <w:sz w:val="21"/>
          <w:szCs w:val="21"/>
        </w:rPr>
        <w:t>August</w:t>
      </w:r>
      <w:r>
        <w:rPr>
          <w:rFonts w:ascii="Times New Roman" w:eastAsia="Times New Roman" w:hAnsi="Times New Roman" w:cs="Times New Roman"/>
          <w:w w:val="103"/>
          <w:position w:val="44"/>
          <w:sz w:val="21"/>
          <w:szCs w:val="21"/>
        </w:rPr>
        <w:t>,</w:t>
      </w:r>
      <w:r>
        <w:rPr>
          <w:rFonts w:ascii="Times New Roman" w:eastAsia="Times New Roman" w:hAnsi="Times New Roman" w:cs="Times New Roman"/>
          <w:position w:val="44"/>
          <w:sz w:val="21"/>
          <w:szCs w:val="21"/>
        </w:rPr>
        <w:t xml:space="preserve"> </w:t>
      </w:r>
      <w:r>
        <w:rPr>
          <w:rFonts w:ascii="Times New Roman" w:eastAsia="Times New Roman" w:hAnsi="Times New Roman" w:cs="Times New Roman"/>
          <w:w w:val="105"/>
          <w:position w:val="44"/>
          <w:sz w:val="21"/>
          <w:szCs w:val="21"/>
        </w:rPr>
        <w:t>2005.</w:t>
      </w:r>
      <w:r>
        <w:rPr>
          <w:rFonts w:ascii="Times New Roman" w:eastAsia="Times New Roman" w:hAnsi="Times New Roman" w:cs="Times New Roman"/>
          <w:position w:val="44"/>
          <w:sz w:val="21"/>
          <w:szCs w:val="21"/>
        </w:rPr>
        <w:tab/>
      </w:r>
      <w:r w:rsidR="00280F8D">
        <w:rPr>
          <w:rFonts w:ascii="Times New Roman" w:eastAsia="Times New Roman" w:hAnsi="Times New Roman" w:cs="Times New Roman"/>
          <w:noProof/>
          <w:position w:val="44"/>
          <w:sz w:val="21"/>
          <w:szCs w:val="21"/>
        </w:rPr>
        <w:drawing>
          <wp:inline distT="0" distB="0" distL="0" distR="0" wp14:anchorId="2737CBDB" wp14:editId="22945CFD">
            <wp:extent cx="272796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338" cy="334845"/>
                    </a:xfrm>
                    <a:prstGeom prst="rect">
                      <a:avLst/>
                    </a:prstGeom>
                    <a:noFill/>
                    <a:ln>
                      <a:noFill/>
                    </a:ln>
                  </pic:spPr>
                </pic:pic>
              </a:graphicData>
            </a:graphic>
          </wp:inline>
        </w:drawing>
      </w:r>
    </w:p>
    <w:p w14:paraId="5E2027EC" w14:textId="77777777" w:rsidR="00DA672F" w:rsidRDefault="000A1B76">
      <w:pPr>
        <w:spacing w:after="0" w:line="206" w:lineRule="exact"/>
        <w:ind w:left="4015"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Louis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B.</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Hardcastle,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03"/>
          <w:sz w:val="21"/>
          <w:szCs w:val="21"/>
        </w:rPr>
        <w:t>Treasurer</w:t>
      </w:r>
    </w:p>
    <w:p w14:paraId="12A874C9" w14:textId="77777777" w:rsidR="00DA672F" w:rsidRDefault="00DA672F">
      <w:pPr>
        <w:spacing w:after="0"/>
        <w:sectPr w:rsidR="00DA672F">
          <w:type w:val="continuous"/>
          <w:pgSz w:w="12220" w:h="15800"/>
          <w:pgMar w:top="700" w:right="1600" w:bottom="280" w:left="920" w:header="720" w:footer="720" w:gutter="0"/>
          <w:cols w:space="720"/>
        </w:sectPr>
      </w:pPr>
    </w:p>
    <w:p w14:paraId="6394F3A5" w14:textId="77777777" w:rsidR="00DA672F" w:rsidRDefault="00DA672F">
      <w:pPr>
        <w:spacing w:after="0" w:line="200" w:lineRule="exact"/>
        <w:rPr>
          <w:sz w:val="20"/>
          <w:szCs w:val="20"/>
        </w:rPr>
      </w:pPr>
    </w:p>
    <w:p w14:paraId="6453FCB9" w14:textId="77777777" w:rsidR="00DA672F" w:rsidRDefault="00DA672F">
      <w:pPr>
        <w:spacing w:after="0" w:line="200" w:lineRule="exact"/>
        <w:rPr>
          <w:sz w:val="20"/>
          <w:szCs w:val="20"/>
        </w:rPr>
      </w:pPr>
    </w:p>
    <w:p w14:paraId="051321BF" w14:textId="77777777" w:rsidR="00DA672F" w:rsidRDefault="00DA672F">
      <w:pPr>
        <w:spacing w:before="8" w:after="0" w:line="220" w:lineRule="exact"/>
      </w:pPr>
    </w:p>
    <w:p w14:paraId="4A025C60" w14:textId="77777777" w:rsidR="00DA672F" w:rsidRDefault="000A1B76">
      <w:pPr>
        <w:spacing w:before="20" w:after="0" w:line="240" w:lineRule="auto"/>
        <w:ind w:left="2207" w:right="-20"/>
        <w:rPr>
          <w:rFonts w:ascii="Times New Roman" w:eastAsia="Times New Roman" w:hAnsi="Times New Roman" w:cs="Times New Roman"/>
          <w:sz w:val="31"/>
          <w:szCs w:val="31"/>
        </w:rPr>
      </w:pPr>
      <w:r>
        <w:rPr>
          <w:rFonts w:ascii="Times New Roman" w:eastAsia="Times New Roman" w:hAnsi="Times New Roman" w:cs="Times New Roman"/>
          <w:b/>
          <w:bCs/>
          <w:sz w:val="31"/>
          <w:szCs w:val="31"/>
        </w:rPr>
        <w:t>CONSTITUTION</w:t>
      </w:r>
      <w:r>
        <w:rPr>
          <w:rFonts w:ascii="Times New Roman" w:eastAsia="Times New Roman" w:hAnsi="Times New Roman" w:cs="Times New Roman"/>
          <w:b/>
          <w:bCs/>
          <w:spacing w:val="29"/>
          <w:sz w:val="31"/>
          <w:szCs w:val="31"/>
        </w:rPr>
        <w:t xml:space="preserve"> </w:t>
      </w:r>
      <w:r>
        <w:rPr>
          <w:rFonts w:ascii="Times New Roman" w:eastAsia="Times New Roman" w:hAnsi="Times New Roman" w:cs="Times New Roman"/>
          <w:b/>
          <w:bCs/>
          <w:sz w:val="31"/>
          <w:szCs w:val="31"/>
        </w:rPr>
        <w:t>OF</w:t>
      </w:r>
      <w:r>
        <w:rPr>
          <w:rFonts w:ascii="Times New Roman" w:eastAsia="Times New Roman" w:hAnsi="Times New Roman" w:cs="Times New Roman"/>
          <w:b/>
          <w:bCs/>
          <w:spacing w:val="11"/>
          <w:sz w:val="31"/>
          <w:szCs w:val="31"/>
        </w:rPr>
        <w:t xml:space="preserve"> </w:t>
      </w:r>
      <w:r>
        <w:rPr>
          <w:rFonts w:ascii="Times New Roman" w:eastAsia="Times New Roman" w:hAnsi="Times New Roman" w:cs="Times New Roman"/>
          <w:b/>
          <w:bCs/>
          <w:w w:val="102"/>
          <w:sz w:val="31"/>
          <w:szCs w:val="31"/>
        </w:rPr>
        <w:t>THE</w:t>
      </w:r>
    </w:p>
    <w:p w14:paraId="579EAD5C" w14:textId="77777777" w:rsidR="00DA672F" w:rsidRDefault="00DA672F">
      <w:pPr>
        <w:spacing w:before="5" w:after="0" w:line="170" w:lineRule="exact"/>
        <w:rPr>
          <w:sz w:val="17"/>
          <w:szCs w:val="17"/>
        </w:rPr>
      </w:pPr>
    </w:p>
    <w:p w14:paraId="7D6D7E21" w14:textId="77777777" w:rsidR="00DA672F" w:rsidRDefault="00DA672F">
      <w:pPr>
        <w:spacing w:after="0" w:line="200" w:lineRule="exact"/>
        <w:rPr>
          <w:sz w:val="20"/>
          <w:szCs w:val="20"/>
        </w:rPr>
      </w:pPr>
    </w:p>
    <w:p w14:paraId="6C8CC4C7" w14:textId="77777777" w:rsidR="00DA672F" w:rsidRDefault="000A1B76">
      <w:pPr>
        <w:spacing w:after="0" w:line="240" w:lineRule="auto"/>
        <w:ind w:left="697" w:right="1222"/>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Georgia Association of</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w w:val="109"/>
          <w:sz w:val="27"/>
          <w:szCs w:val="27"/>
        </w:rPr>
        <w:t>Veteran</w:t>
      </w:r>
      <w:r>
        <w:rPr>
          <w:rFonts w:ascii="Times New Roman" w:eastAsia="Times New Roman" w:hAnsi="Times New Roman" w:cs="Times New Roman"/>
          <w:spacing w:val="15"/>
          <w:w w:val="109"/>
          <w:sz w:val="27"/>
          <w:szCs w:val="27"/>
        </w:rPr>
        <w:t xml:space="preserve"> </w:t>
      </w:r>
      <w:r w:rsidR="002877C3">
        <w:rPr>
          <w:rFonts w:ascii="Times New Roman" w:eastAsia="Times New Roman" w:hAnsi="Times New Roman" w:cs="Times New Roman"/>
          <w:w w:val="109"/>
          <w:sz w:val="27"/>
          <w:szCs w:val="27"/>
        </w:rPr>
        <w:t>C</w:t>
      </w:r>
      <w:r>
        <w:rPr>
          <w:rFonts w:ascii="Times New Roman" w:eastAsia="Times New Roman" w:hAnsi="Times New Roman" w:cs="Times New Roman"/>
          <w:w w:val="109"/>
          <w:sz w:val="27"/>
          <w:szCs w:val="27"/>
        </w:rPr>
        <w:t>ertifying</w:t>
      </w:r>
      <w:r>
        <w:rPr>
          <w:rFonts w:ascii="Times New Roman" w:eastAsia="Times New Roman" w:hAnsi="Times New Roman" w:cs="Times New Roman"/>
          <w:spacing w:val="-9"/>
          <w:w w:val="109"/>
          <w:sz w:val="27"/>
          <w:szCs w:val="27"/>
        </w:rPr>
        <w:t xml:space="preserve"> </w:t>
      </w:r>
      <w:r>
        <w:rPr>
          <w:rFonts w:ascii="Times New Roman" w:eastAsia="Times New Roman" w:hAnsi="Times New Roman" w:cs="Times New Roman"/>
          <w:sz w:val="27"/>
          <w:szCs w:val="27"/>
        </w:rPr>
        <w:t>Officials</w:t>
      </w:r>
      <w:r>
        <w:rPr>
          <w:rFonts w:ascii="Times New Roman" w:eastAsia="Times New Roman" w:hAnsi="Times New Roman" w:cs="Times New Roman"/>
          <w:spacing w:val="48"/>
          <w:sz w:val="27"/>
          <w:szCs w:val="27"/>
        </w:rPr>
        <w:t xml:space="preserve"> </w:t>
      </w:r>
      <w:r>
        <w:rPr>
          <w:rFonts w:ascii="Times New Roman" w:eastAsia="Times New Roman" w:hAnsi="Times New Roman" w:cs="Times New Roman"/>
          <w:w w:val="106"/>
          <w:sz w:val="27"/>
          <w:szCs w:val="27"/>
        </w:rPr>
        <w:t>(G</w:t>
      </w:r>
      <w:r>
        <w:rPr>
          <w:rFonts w:ascii="Times New Roman" w:eastAsia="Times New Roman" w:hAnsi="Times New Roman" w:cs="Times New Roman"/>
          <w:spacing w:val="1"/>
          <w:w w:val="106"/>
          <w:sz w:val="27"/>
          <w:szCs w:val="27"/>
        </w:rPr>
        <w:t>A</w:t>
      </w:r>
      <w:r>
        <w:rPr>
          <w:rFonts w:ascii="Times New Roman" w:eastAsia="Times New Roman" w:hAnsi="Times New Roman" w:cs="Times New Roman"/>
          <w:w w:val="105"/>
          <w:sz w:val="27"/>
          <w:szCs w:val="27"/>
        </w:rPr>
        <w:t>VCO</w:t>
      </w:r>
      <w:r>
        <w:rPr>
          <w:rFonts w:ascii="Times New Roman" w:eastAsia="Times New Roman" w:hAnsi="Times New Roman" w:cs="Times New Roman"/>
          <w:w w:val="106"/>
          <w:sz w:val="27"/>
          <w:szCs w:val="27"/>
        </w:rPr>
        <w:t>)</w:t>
      </w:r>
    </w:p>
    <w:p w14:paraId="6F65EBD1" w14:textId="77777777" w:rsidR="00DA672F" w:rsidRDefault="00DA672F">
      <w:pPr>
        <w:spacing w:after="0" w:line="200" w:lineRule="exact"/>
        <w:rPr>
          <w:sz w:val="20"/>
          <w:szCs w:val="20"/>
        </w:rPr>
      </w:pPr>
    </w:p>
    <w:p w14:paraId="3414B5ED" w14:textId="77777777" w:rsidR="00DA672F" w:rsidRDefault="00DA672F">
      <w:pPr>
        <w:spacing w:after="0" w:line="200" w:lineRule="exact"/>
        <w:rPr>
          <w:sz w:val="20"/>
          <w:szCs w:val="20"/>
        </w:rPr>
      </w:pPr>
    </w:p>
    <w:p w14:paraId="19940876" w14:textId="77777777" w:rsidR="00DA672F" w:rsidRDefault="00DA672F">
      <w:pPr>
        <w:spacing w:after="0" w:line="200" w:lineRule="exact"/>
        <w:rPr>
          <w:sz w:val="20"/>
          <w:szCs w:val="20"/>
        </w:rPr>
      </w:pPr>
    </w:p>
    <w:p w14:paraId="5F1555A8" w14:textId="77777777" w:rsidR="00DA672F" w:rsidRDefault="00DA672F">
      <w:pPr>
        <w:spacing w:before="11" w:after="0" w:line="220" w:lineRule="exact"/>
      </w:pPr>
    </w:p>
    <w:p w14:paraId="5083F01D" w14:textId="77777777" w:rsidR="00DA672F" w:rsidRDefault="000A1B76">
      <w:pPr>
        <w:spacing w:after="0" w:line="240" w:lineRule="auto"/>
        <w:ind w:left="3315" w:right="3825"/>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ARTICLE</w:t>
      </w:r>
      <w:r>
        <w:rPr>
          <w:rFonts w:ascii="Times New Roman" w:eastAsia="Times New Roman" w:hAnsi="Times New Roman" w:cs="Times New Roman"/>
          <w:b/>
          <w:bCs/>
          <w:spacing w:val="20"/>
          <w:sz w:val="23"/>
          <w:szCs w:val="23"/>
        </w:rPr>
        <w:t xml:space="preserve"> </w:t>
      </w:r>
      <w:r>
        <w:rPr>
          <w:rFonts w:ascii="Times New Roman" w:eastAsia="Times New Roman" w:hAnsi="Times New Roman" w:cs="Times New Roman"/>
          <w:b/>
          <w:bCs/>
          <w:sz w:val="23"/>
          <w:szCs w:val="23"/>
        </w:rPr>
        <w:t xml:space="preserve">I: </w:t>
      </w:r>
      <w:r>
        <w:rPr>
          <w:rFonts w:ascii="Times New Roman" w:eastAsia="Times New Roman" w:hAnsi="Times New Roman" w:cs="Times New Roman"/>
          <w:b/>
          <w:bCs/>
          <w:spacing w:val="18"/>
          <w:sz w:val="23"/>
          <w:szCs w:val="23"/>
        </w:rPr>
        <w:t xml:space="preserve"> </w:t>
      </w:r>
      <w:r>
        <w:rPr>
          <w:rFonts w:ascii="Times New Roman" w:eastAsia="Times New Roman" w:hAnsi="Times New Roman" w:cs="Times New Roman"/>
          <w:b/>
          <w:bCs/>
          <w:w w:val="102"/>
          <w:sz w:val="23"/>
          <w:szCs w:val="23"/>
        </w:rPr>
        <w:t>NAME</w:t>
      </w:r>
    </w:p>
    <w:p w14:paraId="709F5974" w14:textId="77777777" w:rsidR="00DA672F" w:rsidRDefault="00DA672F">
      <w:pPr>
        <w:spacing w:before="9" w:after="0" w:line="280" w:lineRule="exact"/>
        <w:rPr>
          <w:sz w:val="28"/>
          <w:szCs w:val="28"/>
        </w:rPr>
      </w:pPr>
    </w:p>
    <w:p w14:paraId="2C37BDF0" w14:textId="77777777" w:rsidR="00DA672F" w:rsidRDefault="000A1B76">
      <w:pPr>
        <w:spacing w:after="0" w:line="240" w:lineRule="auto"/>
        <w:ind w:left="127"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The</w:t>
      </w:r>
      <w:r>
        <w:rPr>
          <w:rFonts w:ascii="Times New Roman" w:eastAsia="Times New Roman" w:hAnsi="Times New Roman" w:cs="Times New Roman"/>
          <w:b/>
          <w:bCs/>
          <w:spacing w:val="19"/>
          <w:sz w:val="23"/>
          <w:szCs w:val="23"/>
        </w:rPr>
        <w:t xml:space="preserve"> </w:t>
      </w:r>
      <w:r>
        <w:rPr>
          <w:rFonts w:ascii="Times New Roman" w:eastAsia="Times New Roman" w:hAnsi="Times New Roman" w:cs="Times New Roman"/>
          <w:b/>
          <w:bCs/>
          <w:sz w:val="23"/>
          <w:szCs w:val="23"/>
        </w:rPr>
        <w:t>organization</w:t>
      </w:r>
      <w:r>
        <w:rPr>
          <w:rFonts w:ascii="Times New Roman" w:eastAsia="Times New Roman" w:hAnsi="Times New Roman" w:cs="Times New Roman"/>
          <w:b/>
          <w:bCs/>
          <w:spacing w:val="43"/>
          <w:sz w:val="23"/>
          <w:szCs w:val="23"/>
        </w:rPr>
        <w:t xml:space="preserve"> </w:t>
      </w:r>
      <w:r>
        <w:rPr>
          <w:rFonts w:ascii="Times New Roman" w:eastAsia="Times New Roman" w:hAnsi="Times New Roman" w:cs="Times New Roman"/>
          <w:b/>
          <w:bCs/>
          <w:sz w:val="23"/>
          <w:szCs w:val="23"/>
        </w:rPr>
        <w:t>shall</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z w:val="23"/>
          <w:szCs w:val="23"/>
        </w:rPr>
        <w:t>be</w:t>
      </w:r>
      <w:r>
        <w:rPr>
          <w:rFonts w:ascii="Times New Roman" w:eastAsia="Times New Roman" w:hAnsi="Times New Roman" w:cs="Times New Roman"/>
          <w:b/>
          <w:bCs/>
          <w:spacing w:val="11"/>
          <w:sz w:val="23"/>
          <w:szCs w:val="23"/>
        </w:rPr>
        <w:t xml:space="preserve"> </w:t>
      </w:r>
      <w:r>
        <w:rPr>
          <w:rFonts w:ascii="Times New Roman" w:eastAsia="Times New Roman" w:hAnsi="Times New Roman" w:cs="Times New Roman"/>
          <w:b/>
          <w:bCs/>
          <w:sz w:val="23"/>
          <w:szCs w:val="23"/>
        </w:rPr>
        <w:t>named</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b/>
          <w:bCs/>
          <w:sz w:val="23"/>
          <w:szCs w:val="23"/>
        </w:rPr>
        <w:t>"The</w:t>
      </w:r>
      <w:r>
        <w:rPr>
          <w:rFonts w:ascii="Times New Roman" w:eastAsia="Times New Roman" w:hAnsi="Times New Roman" w:cs="Times New Roman"/>
          <w:b/>
          <w:bCs/>
          <w:spacing w:val="15"/>
          <w:sz w:val="23"/>
          <w:szCs w:val="23"/>
        </w:rPr>
        <w:t xml:space="preserve"> </w:t>
      </w:r>
      <w:r>
        <w:rPr>
          <w:rFonts w:ascii="Times New Roman" w:eastAsia="Times New Roman" w:hAnsi="Times New Roman" w:cs="Times New Roman"/>
          <w:sz w:val="23"/>
          <w:szCs w:val="23"/>
        </w:rPr>
        <w:t>Georgia Association 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w w:val="107"/>
          <w:sz w:val="23"/>
          <w:szCs w:val="23"/>
        </w:rPr>
        <w:t>Certifying</w:t>
      </w:r>
      <w:r>
        <w:rPr>
          <w:rFonts w:ascii="Times New Roman" w:eastAsia="Times New Roman" w:hAnsi="Times New Roman" w:cs="Times New Roman"/>
          <w:spacing w:val="26"/>
          <w:w w:val="107"/>
          <w:sz w:val="23"/>
          <w:szCs w:val="23"/>
        </w:rPr>
        <w:t xml:space="preserve"> </w:t>
      </w:r>
      <w:r>
        <w:rPr>
          <w:rFonts w:ascii="Times New Roman" w:eastAsia="Times New Roman" w:hAnsi="Times New Roman" w:cs="Times New Roman"/>
          <w:w w:val="107"/>
          <w:sz w:val="23"/>
          <w:szCs w:val="23"/>
        </w:rPr>
        <w:t>Officials</w:t>
      </w:r>
    </w:p>
    <w:p w14:paraId="717E7155" w14:textId="77777777" w:rsidR="00DA672F" w:rsidRDefault="000A1B76">
      <w:pPr>
        <w:spacing w:before="8" w:after="0" w:line="240" w:lineRule="auto"/>
        <w:ind w:left="131" w:right="-20"/>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w:t>
      </w:r>
      <w:r>
        <w:rPr>
          <w:rFonts w:ascii="Times New Roman" w:eastAsia="Times New Roman" w:hAnsi="Times New Roman" w:cs="Times New Roman"/>
          <w:w w:val="109"/>
          <w:sz w:val="23"/>
          <w:szCs w:val="23"/>
        </w:rPr>
        <w:t>GAVCO</w:t>
      </w:r>
      <w:r>
        <w:rPr>
          <w:rFonts w:ascii="Times New Roman" w:eastAsia="Times New Roman" w:hAnsi="Times New Roman" w:cs="Times New Roman"/>
          <w:w w:val="110"/>
          <w:sz w:val="23"/>
          <w:szCs w:val="23"/>
        </w:rPr>
        <w:t>)"</w:t>
      </w:r>
    </w:p>
    <w:p w14:paraId="1ACEBF38" w14:textId="77777777" w:rsidR="00DA672F" w:rsidRDefault="00DA672F">
      <w:pPr>
        <w:spacing w:before="3" w:after="0" w:line="280" w:lineRule="exact"/>
        <w:rPr>
          <w:sz w:val="28"/>
          <w:szCs w:val="28"/>
        </w:rPr>
      </w:pPr>
    </w:p>
    <w:p w14:paraId="088A8C35" w14:textId="77777777" w:rsidR="00DA672F" w:rsidRDefault="000A1B76">
      <w:pPr>
        <w:spacing w:after="0" w:line="240" w:lineRule="auto"/>
        <w:ind w:left="2420" w:right="2956"/>
        <w:jc w:val="center"/>
        <w:rPr>
          <w:rFonts w:ascii="Times New Roman" w:eastAsia="Times New Roman" w:hAnsi="Times New Roman" w:cs="Times New Roman"/>
          <w:sz w:val="23"/>
          <w:szCs w:val="23"/>
        </w:rPr>
      </w:pPr>
      <w:r w:rsidRPr="00450D99">
        <w:rPr>
          <w:rFonts w:ascii="Times New Roman" w:eastAsia="Times New Roman" w:hAnsi="Times New Roman" w:cs="Times New Roman"/>
          <w:b/>
          <w:bCs/>
          <w:sz w:val="23"/>
          <w:szCs w:val="23"/>
        </w:rPr>
        <w:t xml:space="preserve">ARTICLE </w:t>
      </w:r>
      <w:r w:rsidRPr="00450D99">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b/>
          <w:bCs/>
          <w:sz w:val="23"/>
          <w:szCs w:val="23"/>
        </w:rPr>
        <w:t>EXECUTIVE</w:t>
      </w:r>
      <w:r>
        <w:rPr>
          <w:rFonts w:ascii="Times New Roman" w:eastAsia="Times New Roman" w:hAnsi="Times New Roman" w:cs="Times New Roman"/>
          <w:b/>
          <w:bCs/>
          <w:spacing w:val="48"/>
          <w:sz w:val="23"/>
          <w:szCs w:val="23"/>
        </w:rPr>
        <w:t xml:space="preserve"> </w:t>
      </w:r>
      <w:r>
        <w:rPr>
          <w:rFonts w:ascii="Times New Roman" w:eastAsia="Times New Roman" w:hAnsi="Times New Roman" w:cs="Times New Roman"/>
          <w:b/>
          <w:bCs/>
          <w:w w:val="103"/>
          <w:sz w:val="23"/>
          <w:szCs w:val="23"/>
        </w:rPr>
        <w:t>BOARD</w:t>
      </w:r>
    </w:p>
    <w:p w14:paraId="46317DF5" w14:textId="77777777" w:rsidR="00DA672F" w:rsidRDefault="00DA672F">
      <w:pPr>
        <w:spacing w:before="3" w:after="0" w:line="280" w:lineRule="exact"/>
        <w:rPr>
          <w:sz w:val="28"/>
          <w:szCs w:val="28"/>
        </w:rPr>
      </w:pPr>
    </w:p>
    <w:p w14:paraId="73B9FC63" w14:textId="77777777" w:rsidR="00DA672F" w:rsidRDefault="000A1B76">
      <w:pPr>
        <w:spacing w:after="0" w:line="240" w:lineRule="auto"/>
        <w:ind w:left="838"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Executive</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Board</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policy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making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body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Georgia</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Association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w w:val="104"/>
          <w:sz w:val="23"/>
          <w:szCs w:val="23"/>
        </w:rPr>
        <w:t>of</w:t>
      </w:r>
    </w:p>
    <w:p w14:paraId="411460BE" w14:textId="02B4A62A" w:rsidR="002877C3" w:rsidRDefault="000A1B76" w:rsidP="00EA0181">
      <w:pPr>
        <w:spacing w:before="8"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Veteran</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Certifying</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Officials</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(GAVCO),</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consist</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w w:val="103"/>
          <w:sz w:val="23"/>
          <w:szCs w:val="23"/>
        </w:rPr>
        <w:t>President,</w:t>
      </w:r>
      <w:r w:rsidR="00EA018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Vice-President,</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Secretary,</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sz w:val="23"/>
          <w:szCs w:val="23"/>
        </w:rPr>
        <w:t>Treasurer,</w:t>
      </w:r>
      <w:r>
        <w:rPr>
          <w:rFonts w:ascii="Times New Roman" w:eastAsia="Times New Roman" w:hAnsi="Times New Roman" w:cs="Times New Roman"/>
          <w:spacing w:val="24"/>
          <w:sz w:val="23"/>
          <w:szCs w:val="23"/>
        </w:rPr>
        <w:t xml:space="preserve"> </w:t>
      </w:r>
      <w:r w:rsidR="00CE6C2F">
        <w:rPr>
          <w:rFonts w:ascii="Times New Roman" w:eastAsia="Times New Roman" w:hAnsi="Times New Roman" w:cs="Times New Roman"/>
          <w:spacing w:val="24"/>
          <w:sz w:val="23"/>
          <w:szCs w:val="23"/>
        </w:rPr>
        <w:t xml:space="preserve">Immediate </w:t>
      </w:r>
      <w:r>
        <w:rPr>
          <w:rFonts w:ascii="Times New Roman" w:eastAsia="Times New Roman" w:hAnsi="Times New Roman" w:cs="Times New Roman"/>
          <w:sz w:val="23"/>
          <w:szCs w:val="23"/>
        </w:rPr>
        <w:t>Past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President,</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VA</w:t>
      </w:r>
      <w:r w:rsidRPr="002877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Education</w:t>
      </w:r>
      <w:r w:rsidRPr="002877C3">
        <w:rPr>
          <w:rFonts w:ascii="Times New Roman" w:eastAsia="Times New Roman" w:hAnsi="Times New Roman" w:cs="Times New Roman"/>
          <w:sz w:val="23"/>
          <w:szCs w:val="23"/>
        </w:rPr>
        <w:t xml:space="preserve"> Liaison </w:t>
      </w:r>
      <w:r>
        <w:rPr>
          <w:rFonts w:ascii="Times New Roman" w:eastAsia="Times New Roman" w:hAnsi="Times New Roman" w:cs="Times New Roman"/>
          <w:sz w:val="23"/>
          <w:szCs w:val="23"/>
        </w:rPr>
        <w:t>Representative</w:t>
      </w:r>
      <w:r w:rsidRPr="002877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(ELR)</w:t>
      </w:r>
      <w:r w:rsidR="006F1279">
        <w:rPr>
          <w:rFonts w:ascii="Times New Roman" w:eastAsia="Times New Roman" w:hAnsi="Times New Roman" w:cs="Times New Roman"/>
          <w:sz w:val="23"/>
          <w:szCs w:val="23"/>
        </w:rPr>
        <w:t>, Member at Large I</w:t>
      </w:r>
      <w:r w:rsidRPr="002877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Pr="002877C3">
        <w:rPr>
          <w:rFonts w:ascii="Times New Roman" w:eastAsia="Times New Roman" w:hAnsi="Times New Roman" w:cs="Times New Roman"/>
          <w:sz w:val="23"/>
          <w:szCs w:val="23"/>
        </w:rPr>
        <w:t xml:space="preserve"> </w:t>
      </w:r>
      <w:r w:rsidR="006F1279">
        <w:rPr>
          <w:rFonts w:ascii="Times New Roman" w:eastAsia="Times New Roman" w:hAnsi="Times New Roman" w:cs="Times New Roman"/>
          <w:sz w:val="23"/>
          <w:szCs w:val="23"/>
        </w:rPr>
        <w:t>II</w:t>
      </w:r>
      <w:r w:rsidRPr="002877C3">
        <w:rPr>
          <w:rFonts w:ascii="Times New Roman" w:eastAsia="Times New Roman" w:hAnsi="Times New Roman" w:cs="Times New Roman"/>
          <w:sz w:val="23"/>
          <w:szCs w:val="23"/>
        </w:rPr>
        <w:t xml:space="preserve"> selected from the membership</w:t>
      </w:r>
      <w:r w:rsidR="00034AB1">
        <w:rPr>
          <w:rFonts w:ascii="Times New Roman" w:eastAsia="Times New Roman" w:hAnsi="Times New Roman" w:cs="Times New Roman"/>
          <w:sz w:val="23"/>
          <w:szCs w:val="23"/>
        </w:rPr>
        <w:t>.</w:t>
      </w:r>
      <w:r w:rsidRPr="001D30BD">
        <w:rPr>
          <w:rFonts w:ascii="Times New Roman" w:eastAsia="Times New Roman" w:hAnsi="Times New Roman" w:cs="Times New Roman"/>
          <w:color w:val="FF0000"/>
          <w:sz w:val="23"/>
          <w:szCs w:val="23"/>
        </w:rPr>
        <w:t xml:space="preserve"> </w:t>
      </w:r>
    </w:p>
    <w:p w14:paraId="45D03FC0" w14:textId="77777777" w:rsidR="00DA672F" w:rsidRDefault="00DA672F">
      <w:pPr>
        <w:spacing w:after="0" w:line="200" w:lineRule="exact"/>
        <w:rPr>
          <w:sz w:val="20"/>
          <w:szCs w:val="20"/>
        </w:rPr>
      </w:pPr>
    </w:p>
    <w:p w14:paraId="612A83B6" w14:textId="77777777" w:rsidR="00DA672F" w:rsidRDefault="000A1B76">
      <w:pPr>
        <w:spacing w:after="0" w:line="240" w:lineRule="auto"/>
        <w:ind w:left="3020" w:right="3544"/>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ARTICLE</w:t>
      </w:r>
      <w:r>
        <w:rPr>
          <w:rFonts w:ascii="Times New Roman" w:eastAsia="Times New Roman" w:hAnsi="Times New Roman" w:cs="Times New Roman"/>
          <w:b/>
          <w:bCs/>
          <w:spacing w:val="23"/>
          <w:sz w:val="23"/>
          <w:szCs w:val="23"/>
        </w:rPr>
        <w:t xml:space="preserve"> </w:t>
      </w:r>
      <w:r>
        <w:rPr>
          <w:rFonts w:ascii="Times New Roman" w:eastAsia="Times New Roman" w:hAnsi="Times New Roman" w:cs="Times New Roman"/>
          <w:b/>
          <w:bCs/>
          <w:sz w:val="23"/>
          <w:szCs w:val="23"/>
        </w:rPr>
        <w:t>III</w:t>
      </w:r>
      <w:r w:rsidR="002877C3">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18"/>
          <w:sz w:val="23"/>
          <w:szCs w:val="23"/>
        </w:rPr>
        <w:t xml:space="preserve"> </w:t>
      </w:r>
      <w:r>
        <w:rPr>
          <w:rFonts w:ascii="Times New Roman" w:eastAsia="Times New Roman" w:hAnsi="Times New Roman" w:cs="Times New Roman"/>
          <w:b/>
          <w:bCs/>
          <w:w w:val="103"/>
          <w:sz w:val="23"/>
          <w:szCs w:val="23"/>
        </w:rPr>
        <w:t>PURPOSE</w:t>
      </w:r>
    </w:p>
    <w:p w14:paraId="370BCA97" w14:textId="77777777" w:rsidR="00DA672F" w:rsidRDefault="00DA672F">
      <w:pPr>
        <w:spacing w:before="9" w:after="0" w:line="280" w:lineRule="exact"/>
        <w:rPr>
          <w:sz w:val="28"/>
          <w:szCs w:val="28"/>
        </w:rPr>
      </w:pPr>
    </w:p>
    <w:p w14:paraId="5A67C4CB" w14:textId="77777777" w:rsidR="00DA672F" w:rsidRDefault="000A1B76">
      <w:pPr>
        <w:spacing w:after="0" w:line="250" w:lineRule="auto"/>
        <w:ind w:left="120" w:right="675" w:hanging="4"/>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promote</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competency,</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cooperation</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association</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2"/>
          <w:sz w:val="23"/>
          <w:szCs w:val="23"/>
        </w:rPr>
        <w:t xml:space="preserve">Coordinators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Veterans</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Affairs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programs</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veterans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certifying officials</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colleges,</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universities,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w w:val="103"/>
          <w:sz w:val="23"/>
          <w:szCs w:val="23"/>
        </w:rPr>
        <w:t xml:space="preserve">other </w:t>
      </w:r>
      <w:r>
        <w:rPr>
          <w:rFonts w:ascii="Times New Roman" w:eastAsia="Times New Roman" w:hAnsi="Times New Roman" w:cs="Times New Roman"/>
          <w:sz w:val="23"/>
          <w:szCs w:val="23"/>
        </w:rPr>
        <w:t>institutions</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post-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secondary</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education,</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government</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agencies,</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and job training providers</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concerned</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w w:val="103"/>
          <w:sz w:val="23"/>
          <w:szCs w:val="23"/>
        </w:rPr>
        <w:t xml:space="preserve">support, </w:t>
      </w:r>
      <w:r>
        <w:rPr>
          <w:rFonts w:ascii="Times New Roman" w:eastAsia="Times New Roman" w:hAnsi="Times New Roman" w:cs="Times New Roman"/>
          <w:sz w:val="23"/>
          <w:szCs w:val="23"/>
        </w:rPr>
        <w:t>administration,</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counseling</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8"/>
          <w:sz w:val="23"/>
          <w:szCs w:val="23"/>
        </w:rPr>
        <w:t xml:space="preserve"> </w:t>
      </w:r>
      <w:proofErr w:type="gramStart"/>
      <w:r>
        <w:rPr>
          <w:rFonts w:ascii="Times New Roman" w:eastAsia="Times New Roman" w:hAnsi="Times New Roman" w:cs="Times New Roman"/>
          <w:sz w:val="23"/>
          <w:szCs w:val="23"/>
        </w:rPr>
        <w:t>veterans</w:t>
      </w:r>
      <w:proofErr w:type="gramEnd"/>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educational</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program</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3"/>
          <w:sz w:val="23"/>
          <w:szCs w:val="23"/>
        </w:rPr>
        <w:t>recipients.</w:t>
      </w:r>
    </w:p>
    <w:p w14:paraId="59F57397" w14:textId="77777777" w:rsidR="00DA672F" w:rsidRDefault="00DA672F">
      <w:pPr>
        <w:spacing w:before="17" w:after="0" w:line="260" w:lineRule="exact"/>
        <w:rPr>
          <w:sz w:val="26"/>
          <w:szCs w:val="26"/>
        </w:rPr>
      </w:pPr>
    </w:p>
    <w:p w14:paraId="38604B83" w14:textId="77777777" w:rsidR="00DA672F" w:rsidRDefault="00EA0181">
      <w:pPr>
        <w:spacing w:after="0" w:line="247" w:lineRule="auto"/>
        <w:ind w:left="109" w:right="691" w:firstLine="1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w:t>
      </w:r>
      <w:r w:rsidR="000A1B76">
        <w:rPr>
          <w:rFonts w:ascii="Times New Roman" w:eastAsia="Times New Roman" w:hAnsi="Times New Roman" w:cs="Times New Roman"/>
          <w:spacing w:val="8"/>
          <w:sz w:val="23"/>
          <w:szCs w:val="23"/>
        </w:rPr>
        <w:t xml:space="preserve"> </w:t>
      </w:r>
      <w:r w:rsidR="000A1B76">
        <w:rPr>
          <w:rFonts w:ascii="Times New Roman" w:eastAsia="Times New Roman" w:hAnsi="Times New Roman" w:cs="Times New Roman"/>
          <w:sz w:val="23"/>
          <w:szCs w:val="23"/>
        </w:rPr>
        <w:t>To</w:t>
      </w:r>
      <w:r w:rsidR="000A1B76">
        <w:rPr>
          <w:rFonts w:ascii="Times New Roman" w:eastAsia="Times New Roman" w:hAnsi="Times New Roman" w:cs="Times New Roman"/>
          <w:spacing w:val="11"/>
          <w:sz w:val="23"/>
          <w:szCs w:val="23"/>
        </w:rPr>
        <w:t xml:space="preserve"> </w:t>
      </w:r>
      <w:r w:rsidR="000A1B76">
        <w:rPr>
          <w:rFonts w:ascii="Times New Roman" w:eastAsia="Times New Roman" w:hAnsi="Times New Roman" w:cs="Times New Roman"/>
          <w:sz w:val="23"/>
          <w:szCs w:val="23"/>
        </w:rPr>
        <w:t>facilitate</w:t>
      </w:r>
      <w:r w:rsidR="000A1B76">
        <w:rPr>
          <w:rFonts w:ascii="Times New Roman" w:eastAsia="Times New Roman" w:hAnsi="Times New Roman" w:cs="Times New Roman"/>
          <w:spacing w:val="24"/>
          <w:sz w:val="23"/>
          <w:szCs w:val="23"/>
        </w:rPr>
        <w:t xml:space="preserve"> </w:t>
      </w:r>
      <w:r w:rsidR="002877C3">
        <w:rPr>
          <w:rFonts w:ascii="Times New Roman" w:eastAsia="Times New Roman" w:hAnsi="Times New Roman" w:cs="Times New Roman"/>
          <w:sz w:val="23"/>
          <w:szCs w:val="23"/>
        </w:rPr>
        <w:t xml:space="preserve">communication </w:t>
      </w:r>
      <w:r w:rsidR="000A1B76">
        <w:rPr>
          <w:rFonts w:ascii="Times New Roman" w:eastAsia="Times New Roman" w:hAnsi="Times New Roman" w:cs="Times New Roman"/>
          <w:sz w:val="23"/>
          <w:szCs w:val="23"/>
        </w:rPr>
        <w:t>between</w:t>
      </w:r>
      <w:r w:rsidR="000A1B76">
        <w:rPr>
          <w:rFonts w:ascii="Times New Roman" w:eastAsia="Times New Roman" w:hAnsi="Times New Roman" w:cs="Times New Roman"/>
          <w:spacing w:val="17"/>
          <w:sz w:val="23"/>
          <w:szCs w:val="23"/>
        </w:rPr>
        <w:t xml:space="preserve"> </w:t>
      </w:r>
      <w:r w:rsidR="000A1B76">
        <w:rPr>
          <w:rFonts w:ascii="Times New Roman" w:eastAsia="Times New Roman" w:hAnsi="Times New Roman" w:cs="Times New Roman"/>
          <w:sz w:val="23"/>
          <w:szCs w:val="23"/>
        </w:rPr>
        <w:t>educational</w:t>
      </w:r>
      <w:r w:rsidR="000A1B76">
        <w:rPr>
          <w:rFonts w:ascii="Times New Roman" w:eastAsia="Times New Roman" w:hAnsi="Times New Roman" w:cs="Times New Roman"/>
          <w:spacing w:val="28"/>
          <w:sz w:val="23"/>
          <w:szCs w:val="23"/>
        </w:rPr>
        <w:t xml:space="preserve"> </w:t>
      </w:r>
      <w:r w:rsidR="000A1B76">
        <w:rPr>
          <w:rFonts w:ascii="Times New Roman" w:eastAsia="Times New Roman" w:hAnsi="Times New Roman" w:cs="Times New Roman"/>
          <w:sz w:val="23"/>
          <w:szCs w:val="23"/>
        </w:rPr>
        <w:t>institutions</w:t>
      </w:r>
      <w:r w:rsidR="000A1B76">
        <w:rPr>
          <w:rFonts w:ascii="Times New Roman" w:eastAsia="Times New Roman" w:hAnsi="Times New Roman" w:cs="Times New Roman"/>
          <w:spacing w:val="46"/>
          <w:sz w:val="23"/>
          <w:szCs w:val="23"/>
        </w:rPr>
        <w:t xml:space="preserve"> </w:t>
      </w:r>
      <w:r w:rsidR="000A1B76">
        <w:rPr>
          <w:rFonts w:ascii="Times New Roman" w:eastAsia="Times New Roman" w:hAnsi="Times New Roman" w:cs="Times New Roman"/>
          <w:sz w:val="23"/>
          <w:szCs w:val="23"/>
        </w:rPr>
        <w:t>and</w:t>
      </w:r>
      <w:r w:rsidR="000A1B76">
        <w:rPr>
          <w:rFonts w:ascii="Times New Roman" w:eastAsia="Times New Roman" w:hAnsi="Times New Roman" w:cs="Times New Roman"/>
          <w:spacing w:val="8"/>
          <w:sz w:val="23"/>
          <w:szCs w:val="23"/>
        </w:rPr>
        <w:t xml:space="preserve"> </w:t>
      </w:r>
      <w:r w:rsidR="000A1B76">
        <w:rPr>
          <w:rFonts w:ascii="Times New Roman" w:eastAsia="Times New Roman" w:hAnsi="Times New Roman" w:cs="Times New Roman"/>
          <w:sz w:val="23"/>
          <w:szCs w:val="23"/>
        </w:rPr>
        <w:t>sponsors</w:t>
      </w:r>
      <w:r w:rsidR="000A1B76">
        <w:rPr>
          <w:rFonts w:ascii="Times New Roman" w:eastAsia="Times New Roman" w:hAnsi="Times New Roman" w:cs="Times New Roman"/>
          <w:spacing w:val="24"/>
          <w:sz w:val="23"/>
          <w:szCs w:val="23"/>
        </w:rPr>
        <w:t xml:space="preserve"> </w:t>
      </w:r>
      <w:r w:rsidR="000A1B76">
        <w:rPr>
          <w:rFonts w:ascii="Times New Roman" w:eastAsia="Times New Roman" w:hAnsi="Times New Roman" w:cs="Times New Roman"/>
          <w:sz w:val="23"/>
          <w:szCs w:val="23"/>
        </w:rPr>
        <w:t>of</w:t>
      </w:r>
      <w:r w:rsidR="000A1B76">
        <w:rPr>
          <w:rFonts w:ascii="Times New Roman" w:eastAsia="Times New Roman" w:hAnsi="Times New Roman" w:cs="Times New Roman"/>
          <w:spacing w:val="12"/>
          <w:sz w:val="23"/>
          <w:szCs w:val="23"/>
        </w:rPr>
        <w:t xml:space="preserve"> </w:t>
      </w:r>
      <w:proofErr w:type="gramStart"/>
      <w:r w:rsidR="000A1B76">
        <w:rPr>
          <w:rFonts w:ascii="Times New Roman" w:eastAsia="Times New Roman" w:hAnsi="Times New Roman" w:cs="Times New Roman"/>
          <w:w w:val="101"/>
          <w:sz w:val="23"/>
          <w:szCs w:val="23"/>
        </w:rPr>
        <w:t>veterans</w:t>
      </w:r>
      <w:proofErr w:type="gramEnd"/>
      <w:r w:rsidR="000A1B76">
        <w:rPr>
          <w:rFonts w:ascii="Times New Roman" w:eastAsia="Times New Roman" w:hAnsi="Times New Roman" w:cs="Times New Roman"/>
          <w:w w:val="101"/>
          <w:sz w:val="23"/>
          <w:szCs w:val="23"/>
        </w:rPr>
        <w:t xml:space="preserve"> </w:t>
      </w:r>
      <w:r w:rsidR="000A1B76">
        <w:rPr>
          <w:rFonts w:ascii="Times New Roman" w:eastAsia="Times New Roman" w:hAnsi="Times New Roman" w:cs="Times New Roman"/>
          <w:sz w:val="23"/>
          <w:szCs w:val="23"/>
        </w:rPr>
        <w:t>programs</w:t>
      </w:r>
      <w:r w:rsidR="000A1B76">
        <w:rPr>
          <w:rFonts w:ascii="Times New Roman" w:eastAsia="Times New Roman" w:hAnsi="Times New Roman" w:cs="Times New Roman"/>
          <w:spacing w:val="20"/>
          <w:sz w:val="23"/>
          <w:szCs w:val="23"/>
        </w:rPr>
        <w:t xml:space="preserve"> </w:t>
      </w:r>
      <w:r w:rsidR="000A1B76">
        <w:rPr>
          <w:rFonts w:ascii="Times New Roman" w:eastAsia="Times New Roman" w:hAnsi="Times New Roman" w:cs="Times New Roman"/>
          <w:sz w:val="23"/>
          <w:szCs w:val="23"/>
        </w:rPr>
        <w:t>through</w:t>
      </w:r>
      <w:r w:rsidR="000A1B76">
        <w:rPr>
          <w:rFonts w:ascii="Times New Roman" w:eastAsia="Times New Roman" w:hAnsi="Times New Roman" w:cs="Times New Roman"/>
          <w:spacing w:val="24"/>
          <w:sz w:val="23"/>
          <w:szCs w:val="23"/>
        </w:rPr>
        <w:t xml:space="preserve"> </w:t>
      </w:r>
      <w:r w:rsidR="000A1B76">
        <w:rPr>
          <w:rFonts w:ascii="Times New Roman" w:eastAsia="Times New Roman" w:hAnsi="Times New Roman" w:cs="Times New Roman"/>
          <w:sz w:val="23"/>
          <w:szCs w:val="23"/>
        </w:rPr>
        <w:t>an</w:t>
      </w:r>
      <w:r w:rsidR="000A1B76">
        <w:rPr>
          <w:rFonts w:ascii="Times New Roman" w:eastAsia="Times New Roman" w:hAnsi="Times New Roman" w:cs="Times New Roman"/>
          <w:spacing w:val="14"/>
          <w:sz w:val="23"/>
          <w:szCs w:val="23"/>
        </w:rPr>
        <w:t xml:space="preserve"> </w:t>
      </w:r>
      <w:r w:rsidR="000A1B76">
        <w:rPr>
          <w:rFonts w:ascii="Times New Roman" w:eastAsia="Times New Roman" w:hAnsi="Times New Roman" w:cs="Times New Roman"/>
          <w:sz w:val="23"/>
          <w:szCs w:val="23"/>
        </w:rPr>
        <w:t>exchange</w:t>
      </w:r>
      <w:r w:rsidR="000A1B76">
        <w:rPr>
          <w:rFonts w:ascii="Times New Roman" w:eastAsia="Times New Roman" w:hAnsi="Times New Roman" w:cs="Times New Roman"/>
          <w:spacing w:val="34"/>
          <w:sz w:val="23"/>
          <w:szCs w:val="23"/>
        </w:rPr>
        <w:t xml:space="preserve"> </w:t>
      </w:r>
      <w:r w:rsidR="000A1B76">
        <w:rPr>
          <w:rFonts w:ascii="Times New Roman" w:eastAsia="Times New Roman" w:hAnsi="Times New Roman" w:cs="Times New Roman"/>
          <w:sz w:val="23"/>
          <w:szCs w:val="23"/>
        </w:rPr>
        <w:t>of</w:t>
      </w:r>
      <w:r w:rsidR="000A1B76">
        <w:rPr>
          <w:rFonts w:ascii="Times New Roman" w:eastAsia="Times New Roman" w:hAnsi="Times New Roman" w:cs="Times New Roman"/>
          <w:spacing w:val="4"/>
          <w:sz w:val="23"/>
          <w:szCs w:val="23"/>
        </w:rPr>
        <w:t xml:space="preserve"> </w:t>
      </w:r>
      <w:r w:rsidR="000A1B76">
        <w:rPr>
          <w:rFonts w:ascii="Times New Roman" w:eastAsia="Times New Roman" w:hAnsi="Times New Roman" w:cs="Times New Roman"/>
          <w:sz w:val="23"/>
          <w:szCs w:val="23"/>
        </w:rPr>
        <w:t>ideas,</w:t>
      </w:r>
      <w:r w:rsidR="000A1B76">
        <w:rPr>
          <w:rFonts w:ascii="Times New Roman" w:eastAsia="Times New Roman" w:hAnsi="Times New Roman" w:cs="Times New Roman"/>
          <w:spacing w:val="12"/>
          <w:sz w:val="23"/>
          <w:szCs w:val="23"/>
        </w:rPr>
        <w:t xml:space="preserve"> </w:t>
      </w:r>
      <w:r w:rsidR="000A1B76">
        <w:rPr>
          <w:rFonts w:ascii="Times New Roman" w:eastAsia="Times New Roman" w:hAnsi="Times New Roman" w:cs="Times New Roman"/>
          <w:sz w:val="23"/>
          <w:szCs w:val="23"/>
        </w:rPr>
        <w:t>information</w:t>
      </w:r>
      <w:r w:rsidR="000A1B76">
        <w:rPr>
          <w:rFonts w:ascii="Times New Roman" w:eastAsia="Times New Roman" w:hAnsi="Times New Roman" w:cs="Times New Roman"/>
          <w:spacing w:val="39"/>
          <w:sz w:val="23"/>
          <w:szCs w:val="23"/>
        </w:rPr>
        <w:t xml:space="preserve"> </w:t>
      </w:r>
      <w:r w:rsidR="000A1B76">
        <w:rPr>
          <w:rFonts w:ascii="Times New Roman" w:eastAsia="Times New Roman" w:hAnsi="Times New Roman" w:cs="Times New Roman"/>
          <w:sz w:val="23"/>
          <w:szCs w:val="23"/>
        </w:rPr>
        <w:t>and</w:t>
      </w:r>
      <w:r w:rsidR="000A1B76">
        <w:rPr>
          <w:rFonts w:ascii="Times New Roman" w:eastAsia="Times New Roman" w:hAnsi="Times New Roman" w:cs="Times New Roman"/>
          <w:spacing w:val="10"/>
          <w:sz w:val="23"/>
          <w:szCs w:val="23"/>
        </w:rPr>
        <w:t xml:space="preserve"> </w:t>
      </w:r>
      <w:r w:rsidR="000A1B76">
        <w:rPr>
          <w:rFonts w:ascii="Times New Roman" w:eastAsia="Times New Roman" w:hAnsi="Times New Roman" w:cs="Times New Roman"/>
          <w:w w:val="103"/>
          <w:sz w:val="23"/>
          <w:szCs w:val="23"/>
        </w:rPr>
        <w:t>experience.</w:t>
      </w:r>
    </w:p>
    <w:p w14:paraId="613DAA64" w14:textId="77777777" w:rsidR="00DA672F" w:rsidRDefault="00DA672F">
      <w:pPr>
        <w:spacing w:before="1" w:after="0" w:line="280" w:lineRule="exact"/>
        <w:rPr>
          <w:sz w:val="28"/>
          <w:szCs w:val="28"/>
        </w:rPr>
      </w:pPr>
    </w:p>
    <w:p w14:paraId="15BEBB50" w14:textId="77777777" w:rsidR="00DA672F" w:rsidRDefault="00EA0181">
      <w:pPr>
        <w:spacing w:after="0" w:line="249" w:lineRule="auto"/>
        <w:ind w:left="113" w:right="1351"/>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sidR="000A1B76">
        <w:rPr>
          <w:rFonts w:ascii="Times New Roman" w:eastAsia="Times New Roman" w:hAnsi="Times New Roman" w:cs="Times New Roman"/>
          <w:sz w:val="23"/>
          <w:szCs w:val="23"/>
        </w:rPr>
        <w:t>.</w:t>
      </w:r>
      <w:r w:rsidR="000A1B76">
        <w:rPr>
          <w:rFonts w:ascii="Times New Roman" w:eastAsia="Times New Roman" w:hAnsi="Times New Roman" w:cs="Times New Roman"/>
          <w:spacing w:val="6"/>
          <w:sz w:val="23"/>
          <w:szCs w:val="23"/>
        </w:rPr>
        <w:t xml:space="preserve"> </w:t>
      </w:r>
      <w:r w:rsidR="000A1B76">
        <w:rPr>
          <w:rFonts w:ascii="Times New Roman" w:eastAsia="Times New Roman" w:hAnsi="Times New Roman" w:cs="Times New Roman"/>
          <w:sz w:val="23"/>
          <w:szCs w:val="23"/>
        </w:rPr>
        <w:t>To</w:t>
      </w:r>
      <w:r w:rsidR="000A1B76">
        <w:rPr>
          <w:rFonts w:ascii="Times New Roman" w:eastAsia="Times New Roman" w:hAnsi="Times New Roman" w:cs="Times New Roman"/>
          <w:spacing w:val="9"/>
          <w:sz w:val="23"/>
          <w:szCs w:val="23"/>
        </w:rPr>
        <w:t xml:space="preserve"> </w:t>
      </w:r>
      <w:r w:rsidR="000A1B76">
        <w:rPr>
          <w:rFonts w:ascii="Times New Roman" w:eastAsia="Times New Roman" w:hAnsi="Times New Roman" w:cs="Times New Roman"/>
          <w:sz w:val="23"/>
          <w:szCs w:val="23"/>
        </w:rPr>
        <w:t>promote</w:t>
      </w:r>
      <w:r w:rsidR="000A1B76">
        <w:rPr>
          <w:rFonts w:ascii="Times New Roman" w:eastAsia="Times New Roman" w:hAnsi="Times New Roman" w:cs="Times New Roman"/>
          <w:spacing w:val="23"/>
          <w:sz w:val="23"/>
          <w:szCs w:val="23"/>
        </w:rPr>
        <w:t xml:space="preserve"> </w:t>
      </w:r>
      <w:r w:rsidR="000A1B76">
        <w:rPr>
          <w:rFonts w:ascii="Times New Roman" w:eastAsia="Times New Roman" w:hAnsi="Times New Roman" w:cs="Times New Roman"/>
          <w:sz w:val="23"/>
          <w:szCs w:val="23"/>
        </w:rPr>
        <w:t>such</w:t>
      </w:r>
      <w:r w:rsidR="000A1B76">
        <w:rPr>
          <w:rFonts w:ascii="Times New Roman" w:eastAsia="Times New Roman" w:hAnsi="Times New Roman" w:cs="Times New Roman"/>
          <w:spacing w:val="19"/>
          <w:sz w:val="23"/>
          <w:szCs w:val="23"/>
        </w:rPr>
        <w:t xml:space="preserve"> </w:t>
      </w:r>
      <w:r w:rsidR="000A1B76">
        <w:rPr>
          <w:rFonts w:ascii="Times New Roman" w:eastAsia="Times New Roman" w:hAnsi="Times New Roman" w:cs="Times New Roman"/>
          <w:sz w:val="23"/>
          <w:szCs w:val="23"/>
        </w:rPr>
        <w:t>systematic</w:t>
      </w:r>
      <w:r w:rsidR="000A1B76">
        <w:rPr>
          <w:rFonts w:ascii="Times New Roman" w:eastAsia="Times New Roman" w:hAnsi="Times New Roman" w:cs="Times New Roman"/>
          <w:spacing w:val="41"/>
          <w:sz w:val="23"/>
          <w:szCs w:val="23"/>
        </w:rPr>
        <w:t xml:space="preserve"> </w:t>
      </w:r>
      <w:r w:rsidR="000A1B76">
        <w:rPr>
          <w:rFonts w:ascii="Times New Roman" w:eastAsia="Times New Roman" w:hAnsi="Times New Roman" w:cs="Times New Roman"/>
          <w:sz w:val="23"/>
          <w:szCs w:val="23"/>
        </w:rPr>
        <w:t>studies,</w:t>
      </w:r>
      <w:r w:rsidR="000A1B76">
        <w:rPr>
          <w:rFonts w:ascii="Times New Roman" w:eastAsia="Times New Roman" w:hAnsi="Times New Roman" w:cs="Times New Roman"/>
          <w:spacing w:val="14"/>
          <w:sz w:val="23"/>
          <w:szCs w:val="23"/>
        </w:rPr>
        <w:t xml:space="preserve"> </w:t>
      </w:r>
      <w:r w:rsidR="000A1B76">
        <w:rPr>
          <w:rFonts w:ascii="Times New Roman" w:eastAsia="Times New Roman" w:hAnsi="Times New Roman" w:cs="Times New Roman"/>
          <w:sz w:val="23"/>
          <w:szCs w:val="23"/>
        </w:rPr>
        <w:t>cooperative</w:t>
      </w:r>
      <w:r w:rsidR="000A1B76">
        <w:rPr>
          <w:rFonts w:ascii="Times New Roman" w:eastAsia="Times New Roman" w:hAnsi="Times New Roman" w:cs="Times New Roman"/>
          <w:spacing w:val="31"/>
          <w:sz w:val="23"/>
          <w:szCs w:val="23"/>
        </w:rPr>
        <w:t xml:space="preserve"> </w:t>
      </w:r>
      <w:r w:rsidR="000A1B76">
        <w:rPr>
          <w:rFonts w:ascii="Times New Roman" w:eastAsia="Times New Roman" w:hAnsi="Times New Roman" w:cs="Times New Roman"/>
          <w:sz w:val="23"/>
          <w:szCs w:val="23"/>
        </w:rPr>
        <w:t>efforts,</w:t>
      </w:r>
      <w:r w:rsidR="000A1B76">
        <w:rPr>
          <w:rFonts w:ascii="Times New Roman" w:eastAsia="Times New Roman" w:hAnsi="Times New Roman" w:cs="Times New Roman"/>
          <w:spacing w:val="24"/>
          <w:sz w:val="23"/>
          <w:szCs w:val="23"/>
        </w:rPr>
        <w:t xml:space="preserve"> </w:t>
      </w:r>
      <w:r w:rsidR="000A1B76">
        <w:rPr>
          <w:rFonts w:ascii="Times New Roman" w:eastAsia="Times New Roman" w:hAnsi="Times New Roman" w:cs="Times New Roman"/>
          <w:sz w:val="23"/>
          <w:szCs w:val="23"/>
        </w:rPr>
        <w:t>conferences,</w:t>
      </w:r>
      <w:r w:rsidR="000A1B76">
        <w:rPr>
          <w:rFonts w:ascii="Times New Roman" w:eastAsia="Times New Roman" w:hAnsi="Times New Roman" w:cs="Times New Roman"/>
          <w:spacing w:val="28"/>
          <w:sz w:val="23"/>
          <w:szCs w:val="23"/>
        </w:rPr>
        <w:t xml:space="preserve"> </w:t>
      </w:r>
      <w:r w:rsidR="000A1B76">
        <w:rPr>
          <w:rFonts w:ascii="Times New Roman" w:eastAsia="Times New Roman" w:hAnsi="Times New Roman" w:cs="Times New Roman"/>
          <w:sz w:val="23"/>
          <w:szCs w:val="23"/>
        </w:rPr>
        <w:t>and</w:t>
      </w:r>
      <w:r w:rsidR="000A1B76">
        <w:rPr>
          <w:rFonts w:ascii="Times New Roman" w:eastAsia="Times New Roman" w:hAnsi="Times New Roman" w:cs="Times New Roman"/>
          <w:spacing w:val="11"/>
          <w:sz w:val="23"/>
          <w:szCs w:val="23"/>
        </w:rPr>
        <w:t xml:space="preserve"> </w:t>
      </w:r>
      <w:r w:rsidR="000A1B76">
        <w:rPr>
          <w:rFonts w:ascii="Times New Roman" w:eastAsia="Times New Roman" w:hAnsi="Times New Roman" w:cs="Times New Roman"/>
          <w:w w:val="101"/>
          <w:sz w:val="23"/>
          <w:szCs w:val="23"/>
        </w:rPr>
        <w:t xml:space="preserve">other </w:t>
      </w:r>
      <w:r w:rsidR="000A1B76">
        <w:rPr>
          <w:rFonts w:ascii="Times New Roman" w:eastAsia="Times New Roman" w:hAnsi="Times New Roman" w:cs="Times New Roman"/>
          <w:sz w:val="23"/>
          <w:szCs w:val="23"/>
        </w:rPr>
        <w:t>related</w:t>
      </w:r>
      <w:r w:rsidR="000A1B76">
        <w:rPr>
          <w:rFonts w:ascii="Times New Roman" w:eastAsia="Times New Roman" w:hAnsi="Times New Roman" w:cs="Times New Roman"/>
          <w:spacing w:val="10"/>
          <w:sz w:val="23"/>
          <w:szCs w:val="23"/>
        </w:rPr>
        <w:t xml:space="preserve"> </w:t>
      </w:r>
      <w:r w:rsidR="000A1B76">
        <w:rPr>
          <w:rFonts w:ascii="Times New Roman" w:eastAsia="Times New Roman" w:hAnsi="Times New Roman" w:cs="Times New Roman"/>
          <w:sz w:val="23"/>
          <w:szCs w:val="23"/>
        </w:rPr>
        <w:t>activities</w:t>
      </w:r>
      <w:r w:rsidR="000A1B76">
        <w:rPr>
          <w:rFonts w:ascii="Times New Roman" w:eastAsia="Times New Roman" w:hAnsi="Times New Roman" w:cs="Times New Roman"/>
          <w:spacing w:val="34"/>
          <w:sz w:val="23"/>
          <w:szCs w:val="23"/>
        </w:rPr>
        <w:t xml:space="preserve"> </w:t>
      </w:r>
      <w:r w:rsidR="000A1B76">
        <w:rPr>
          <w:rFonts w:ascii="Times New Roman" w:eastAsia="Times New Roman" w:hAnsi="Times New Roman" w:cs="Times New Roman"/>
          <w:sz w:val="23"/>
          <w:szCs w:val="23"/>
        </w:rPr>
        <w:t>as</w:t>
      </w:r>
      <w:r w:rsidR="000A1B76">
        <w:rPr>
          <w:rFonts w:ascii="Times New Roman" w:eastAsia="Times New Roman" w:hAnsi="Times New Roman" w:cs="Times New Roman"/>
          <w:spacing w:val="8"/>
          <w:sz w:val="23"/>
          <w:szCs w:val="23"/>
        </w:rPr>
        <w:t xml:space="preserve"> </w:t>
      </w:r>
      <w:r w:rsidR="000A1B76">
        <w:rPr>
          <w:rFonts w:ascii="Times New Roman" w:eastAsia="Times New Roman" w:hAnsi="Times New Roman" w:cs="Times New Roman"/>
          <w:sz w:val="23"/>
          <w:szCs w:val="23"/>
        </w:rPr>
        <w:t>may</w:t>
      </w:r>
      <w:r w:rsidR="000A1B76">
        <w:rPr>
          <w:rFonts w:ascii="Times New Roman" w:eastAsia="Times New Roman" w:hAnsi="Times New Roman" w:cs="Times New Roman"/>
          <w:spacing w:val="24"/>
          <w:sz w:val="23"/>
          <w:szCs w:val="23"/>
        </w:rPr>
        <w:t xml:space="preserve"> </w:t>
      </w:r>
      <w:r w:rsidR="000A1B76">
        <w:rPr>
          <w:rFonts w:ascii="Times New Roman" w:eastAsia="Times New Roman" w:hAnsi="Times New Roman" w:cs="Times New Roman"/>
          <w:sz w:val="23"/>
          <w:szCs w:val="23"/>
        </w:rPr>
        <w:t>be</w:t>
      </w:r>
      <w:r w:rsidR="000A1B76">
        <w:rPr>
          <w:rFonts w:ascii="Times New Roman" w:eastAsia="Times New Roman" w:hAnsi="Times New Roman" w:cs="Times New Roman"/>
          <w:spacing w:val="10"/>
          <w:sz w:val="23"/>
          <w:szCs w:val="23"/>
        </w:rPr>
        <w:t xml:space="preserve"> </w:t>
      </w:r>
      <w:r w:rsidR="000A1B76">
        <w:rPr>
          <w:rFonts w:ascii="Times New Roman" w:eastAsia="Times New Roman" w:hAnsi="Times New Roman" w:cs="Times New Roman"/>
          <w:sz w:val="23"/>
          <w:szCs w:val="23"/>
        </w:rPr>
        <w:t>desirable</w:t>
      </w:r>
      <w:r w:rsidR="000A1B76">
        <w:rPr>
          <w:rFonts w:ascii="Times New Roman" w:eastAsia="Times New Roman" w:hAnsi="Times New Roman" w:cs="Times New Roman"/>
          <w:spacing w:val="25"/>
          <w:sz w:val="23"/>
          <w:szCs w:val="23"/>
        </w:rPr>
        <w:t xml:space="preserve"> </w:t>
      </w:r>
      <w:r w:rsidR="000A1B76">
        <w:rPr>
          <w:rFonts w:ascii="Times New Roman" w:eastAsia="Times New Roman" w:hAnsi="Times New Roman" w:cs="Times New Roman"/>
          <w:sz w:val="23"/>
          <w:szCs w:val="23"/>
        </w:rPr>
        <w:t>or</w:t>
      </w:r>
      <w:r w:rsidR="000A1B76">
        <w:rPr>
          <w:rFonts w:ascii="Times New Roman" w:eastAsia="Times New Roman" w:hAnsi="Times New Roman" w:cs="Times New Roman"/>
          <w:spacing w:val="10"/>
          <w:sz w:val="23"/>
          <w:szCs w:val="23"/>
        </w:rPr>
        <w:t xml:space="preserve"> </w:t>
      </w:r>
      <w:r w:rsidR="000A1B76">
        <w:rPr>
          <w:rFonts w:ascii="Times New Roman" w:eastAsia="Times New Roman" w:hAnsi="Times New Roman" w:cs="Times New Roman"/>
          <w:sz w:val="23"/>
          <w:szCs w:val="23"/>
        </w:rPr>
        <w:t>required</w:t>
      </w:r>
      <w:r w:rsidR="000A1B76">
        <w:rPr>
          <w:rFonts w:ascii="Times New Roman" w:eastAsia="Times New Roman" w:hAnsi="Times New Roman" w:cs="Times New Roman"/>
          <w:spacing w:val="25"/>
          <w:sz w:val="23"/>
          <w:szCs w:val="23"/>
        </w:rPr>
        <w:t xml:space="preserve"> </w:t>
      </w:r>
      <w:r w:rsidR="000A1B76">
        <w:rPr>
          <w:rFonts w:ascii="Times New Roman" w:eastAsia="Times New Roman" w:hAnsi="Times New Roman" w:cs="Times New Roman"/>
          <w:sz w:val="23"/>
          <w:szCs w:val="23"/>
        </w:rPr>
        <w:t>to</w:t>
      </w:r>
      <w:r w:rsidR="000A1B76">
        <w:rPr>
          <w:rFonts w:ascii="Times New Roman" w:eastAsia="Times New Roman" w:hAnsi="Times New Roman" w:cs="Times New Roman"/>
          <w:spacing w:val="8"/>
          <w:sz w:val="23"/>
          <w:szCs w:val="23"/>
        </w:rPr>
        <w:t xml:space="preserve"> </w:t>
      </w:r>
      <w:r w:rsidR="000A1B76">
        <w:rPr>
          <w:rFonts w:ascii="Times New Roman" w:eastAsia="Times New Roman" w:hAnsi="Times New Roman" w:cs="Times New Roman"/>
          <w:sz w:val="23"/>
          <w:szCs w:val="23"/>
        </w:rPr>
        <w:t>fulfill</w:t>
      </w:r>
      <w:r w:rsidR="000A1B76">
        <w:rPr>
          <w:rFonts w:ascii="Times New Roman" w:eastAsia="Times New Roman" w:hAnsi="Times New Roman" w:cs="Times New Roman"/>
          <w:spacing w:val="20"/>
          <w:sz w:val="23"/>
          <w:szCs w:val="23"/>
        </w:rPr>
        <w:t xml:space="preserve"> </w:t>
      </w:r>
      <w:r w:rsidR="000A1B76">
        <w:rPr>
          <w:rFonts w:ascii="Times New Roman" w:eastAsia="Times New Roman" w:hAnsi="Times New Roman" w:cs="Times New Roman"/>
          <w:sz w:val="23"/>
          <w:szCs w:val="23"/>
        </w:rPr>
        <w:t>the</w:t>
      </w:r>
      <w:r w:rsidR="000A1B76">
        <w:rPr>
          <w:rFonts w:ascii="Times New Roman" w:eastAsia="Times New Roman" w:hAnsi="Times New Roman" w:cs="Times New Roman"/>
          <w:spacing w:val="11"/>
          <w:sz w:val="23"/>
          <w:szCs w:val="23"/>
        </w:rPr>
        <w:t xml:space="preserve"> </w:t>
      </w:r>
      <w:r w:rsidR="000A1B76">
        <w:rPr>
          <w:rFonts w:ascii="Times New Roman" w:eastAsia="Times New Roman" w:hAnsi="Times New Roman" w:cs="Times New Roman"/>
          <w:sz w:val="23"/>
          <w:szCs w:val="23"/>
        </w:rPr>
        <w:t>purposes</w:t>
      </w:r>
      <w:r w:rsidR="000A1B76">
        <w:rPr>
          <w:rFonts w:ascii="Times New Roman" w:eastAsia="Times New Roman" w:hAnsi="Times New Roman" w:cs="Times New Roman"/>
          <w:spacing w:val="27"/>
          <w:sz w:val="23"/>
          <w:szCs w:val="23"/>
        </w:rPr>
        <w:t xml:space="preserve"> </w:t>
      </w:r>
      <w:r w:rsidR="000A1B76">
        <w:rPr>
          <w:rFonts w:ascii="Times New Roman" w:eastAsia="Times New Roman" w:hAnsi="Times New Roman" w:cs="Times New Roman"/>
          <w:sz w:val="23"/>
          <w:szCs w:val="23"/>
        </w:rPr>
        <w:t>of</w:t>
      </w:r>
      <w:r w:rsidR="000A1B76">
        <w:rPr>
          <w:rFonts w:ascii="Times New Roman" w:eastAsia="Times New Roman" w:hAnsi="Times New Roman" w:cs="Times New Roman"/>
          <w:spacing w:val="9"/>
          <w:sz w:val="23"/>
          <w:szCs w:val="23"/>
        </w:rPr>
        <w:t xml:space="preserve"> </w:t>
      </w:r>
      <w:r w:rsidR="000A1B76">
        <w:rPr>
          <w:rFonts w:ascii="Times New Roman" w:eastAsia="Times New Roman" w:hAnsi="Times New Roman" w:cs="Times New Roman"/>
          <w:w w:val="104"/>
          <w:sz w:val="23"/>
          <w:szCs w:val="23"/>
        </w:rPr>
        <w:t xml:space="preserve">this </w:t>
      </w:r>
      <w:r w:rsidR="000A1B76">
        <w:rPr>
          <w:rFonts w:ascii="Times New Roman" w:eastAsia="Times New Roman" w:hAnsi="Times New Roman" w:cs="Times New Roman"/>
          <w:w w:val="102"/>
          <w:sz w:val="23"/>
          <w:szCs w:val="23"/>
        </w:rPr>
        <w:t>Association.</w:t>
      </w:r>
    </w:p>
    <w:p w14:paraId="51249EA3" w14:textId="77777777" w:rsidR="00DA672F" w:rsidRDefault="00DA672F">
      <w:pPr>
        <w:spacing w:after="0"/>
        <w:sectPr w:rsidR="00DA672F">
          <w:pgSz w:w="12220" w:h="15800"/>
          <w:pgMar w:top="1480" w:right="1180" w:bottom="280" w:left="1640" w:header="720" w:footer="720" w:gutter="0"/>
          <w:cols w:space="720"/>
        </w:sectPr>
      </w:pPr>
    </w:p>
    <w:p w14:paraId="04E6C45C" w14:textId="77777777" w:rsidR="00DA672F" w:rsidRPr="00EA0181" w:rsidRDefault="000A1B76">
      <w:pPr>
        <w:spacing w:before="29" w:after="0" w:line="271" w:lineRule="exact"/>
        <w:ind w:left="3264" w:right="-20"/>
        <w:rPr>
          <w:rFonts w:ascii="Times New Roman" w:eastAsia="Times New Roman" w:hAnsi="Times New Roman" w:cs="Times New Roman"/>
          <w:b/>
          <w:sz w:val="23"/>
          <w:szCs w:val="23"/>
        </w:rPr>
      </w:pPr>
      <w:r w:rsidRPr="00EA0181">
        <w:rPr>
          <w:rFonts w:ascii="Times New Roman" w:eastAsia="Times New Roman" w:hAnsi="Times New Roman" w:cs="Times New Roman"/>
          <w:b/>
          <w:position w:val="-1"/>
          <w:sz w:val="23"/>
          <w:szCs w:val="23"/>
        </w:rPr>
        <w:lastRenderedPageBreak/>
        <w:t>ARTICLE IV:</w:t>
      </w:r>
      <w:r w:rsidRPr="00EA0181">
        <w:rPr>
          <w:rFonts w:ascii="Times New Roman" w:eastAsia="Times New Roman" w:hAnsi="Times New Roman" w:cs="Times New Roman"/>
          <w:b/>
          <w:spacing w:val="6"/>
          <w:position w:val="-1"/>
          <w:sz w:val="23"/>
          <w:szCs w:val="23"/>
        </w:rPr>
        <w:t xml:space="preserve"> </w:t>
      </w:r>
      <w:r w:rsidRPr="00EA0181">
        <w:rPr>
          <w:rFonts w:ascii="Times New Roman" w:eastAsia="Times New Roman" w:hAnsi="Times New Roman" w:cs="Times New Roman"/>
          <w:b/>
          <w:w w:val="107"/>
          <w:position w:val="-1"/>
          <w:sz w:val="23"/>
          <w:szCs w:val="23"/>
        </w:rPr>
        <w:t>OFFICERS</w:t>
      </w:r>
    </w:p>
    <w:p w14:paraId="2407BB8A" w14:textId="77777777" w:rsidR="00DA672F" w:rsidRPr="00EA0181" w:rsidRDefault="00DA672F">
      <w:pPr>
        <w:spacing w:before="2" w:after="0" w:line="240" w:lineRule="exact"/>
        <w:rPr>
          <w:sz w:val="23"/>
          <w:szCs w:val="23"/>
        </w:rPr>
      </w:pPr>
    </w:p>
    <w:p w14:paraId="57B266DC" w14:textId="77777777" w:rsidR="00DA672F" w:rsidRPr="00EA0181" w:rsidRDefault="000A1B76">
      <w:pPr>
        <w:spacing w:before="29" w:after="0" w:line="240" w:lineRule="auto"/>
        <w:ind w:left="137" w:right="-20"/>
        <w:rPr>
          <w:rFonts w:ascii="Times New Roman" w:eastAsia="Times New Roman" w:hAnsi="Times New Roman" w:cs="Times New Roman"/>
          <w:sz w:val="23"/>
          <w:szCs w:val="23"/>
        </w:rPr>
      </w:pPr>
      <w:r w:rsidRPr="00EA0181">
        <w:rPr>
          <w:rFonts w:ascii="Times New Roman" w:eastAsia="Times New Roman" w:hAnsi="Times New Roman" w:cs="Times New Roman"/>
          <w:w w:val="107"/>
          <w:sz w:val="23"/>
          <w:szCs w:val="23"/>
        </w:rPr>
        <w:t>SECTION</w:t>
      </w:r>
      <w:r w:rsidRPr="00EA0181">
        <w:rPr>
          <w:rFonts w:ascii="Times New Roman" w:eastAsia="Times New Roman" w:hAnsi="Times New Roman" w:cs="Times New Roman"/>
          <w:spacing w:val="-3"/>
          <w:w w:val="107"/>
          <w:sz w:val="23"/>
          <w:szCs w:val="23"/>
        </w:rPr>
        <w:t xml:space="preserve"> </w:t>
      </w:r>
      <w:r w:rsidRPr="00EA0181">
        <w:rPr>
          <w:rFonts w:ascii="Times New Roman" w:eastAsia="Times New Roman" w:hAnsi="Times New Roman" w:cs="Times New Roman"/>
          <w:w w:val="113"/>
          <w:sz w:val="23"/>
          <w:szCs w:val="23"/>
        </w:rPr>
        <w:t>I.</w:t>
      </w:r>
    </w:p>
    <w:p w14:paraId="7220FBEE" w14:textId="77777777" w:rsidR="00DA672F" w:rsidRPr="00EA0181" w:rsidRDefault="00DA672F">
      <w:pPr>
        <w:spacing w:before="15" w:after="0" w:line="280" w:lineRule="exact"/>
        <w:rPr>
          <w:sz w:val="23"/>
          <w:szCs w:val="23"/>
        </w:rPr>
      </w:pPr>
    </w:p>
    <w:p w14:paraId="766DDCE2" w14:textId="77777777" w:rsidR="00DA672F" w:rsidRPr="00EA0181" w:rsidRDefault="000A1B76">
      <w:pPr>
        <w:spacing w:after="0" w:line="258" w:lineRule="auto"/>
        <w:ind w:left="140" w:right="598" w:firstLine="297"/>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 xml:space="preserve">Georgia </w:t>
      </w:r>
      <w:r w:rsidRPr="00EA0181">
        <w:rPr>
          <w:rFonts w:ascii="Times New Roman" w:eastAsia="Times New Roman" w:hAnsi="Times New Roman" w:cs="Times New Roman"/>
          <w:w w:val="107"/>
          <w:sz w:val="23"/>
          <w:szCs w:val="23"/>
        </w:rPr>
        <w:t>Association</w:t>
      </w:r>
      <w:r w:rsidRPr="00EA0181">
        <w:rPr>
          <w:rFonts w:ascii="Times New Roman" w:eastAsia="Times New Roman" w:hAnsi="Times New Roman" w:cs="Times New Roman"/>
          <w:spacing w:val="8"/>
          <w:w w:val="107"/>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Veteran</w:t>
      </w:r>
      <w:r w:rsidRPr="00EA0181">
        <w:rPr>
          <w:rFonts w:ascii="Times New Roman" w:eastAsia="Times New Roman" w:hAnsi="Times New Roman" w:cs="Times New Roman"/>
          <w:spacing w:val="51"/>
          <w:sz w:val="23"/>
          <w:szCs w:val="23"/>
        </w:rPr>
        <w:t xml:space="preserve"> </w:t>
      </w:r>
      <w:r w:rsidRPr="00EA0181">
        <w:rPr>
          <w:rFonts w:ascii="Times New Roman" w:eastAsia="Times New Roman" w:hAnsi="Times New Roman" w:cs="Times New Roman"/>
          <w:w w:val="110"/>
          <w:sz w:val="23"/>
          <w:szCs w:val="23"/>
        </w:rPr>
        <w:t>Ce</w:t>
      </w:r>
      <w:r w:rsidR="008255AD" w:rsidRPr="00EA0181">
        <w:rPr>
          <w:rFonts w:ascii="Times New Roman" w:eastAsia="Times New Roman" w:hAnsi="Times New Roman" w:cs="Times New Roman"/>
          <w:w w:val="110"/>
          <w:sz w:val="23"/>
          <w:szCs w:val="23"/>
        </w:rPr>
        <w:t>r</w:t>
      </w:r>
      <w:r w:rsidRPr="00EA0181">
        <w:rPr>
          <w:rFonts w:ascii="Times New Roman" w:eastAsia="Times New Roman" w:hAnsi="Times New Roman" w:cs="Times New Roman"/>
          <w:w w:val="110"/>
          <w:sz w:val="23"/>
          <w:szCs w:val="23"/>
        </w:rPr>
        <w:t xml:space="preserve">tifying </w:t>
      </w:r>
      <w:r w:rsidR="008255AD" w:rsidRPr="00EA0181">
        <w:rPr>
          <w:rFonts w:ascii="Times New Roman" w:eastAsia="Times New Roman" w:hAnsi="Times New Roman" w:cs="Times New Roman"/>
          <w:sz w:val="23"/>
          <w:szCs w:val="23"/>
        </w:rPr>
        <w:t>Offi</w:t>
      </w:r>
      <w:r w:rsidRPr="00EA0181">
        <w:rPr>
          <w:rFonts w:ascii="Times New Roman" w:eastAsia="Times New Roman" w:hAnsi="Times New Roman" w:cs="Times New Roman"/>
          <w:sz w:val="23"/>
          <w:szCs w:val="23"/>
        </w:rPr>
        <w:t>cials</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(G</w:t>
      </w:r>
      <w:r w:rsidRPr="00EA0181">
        <w:rPr>
          <w:rFonts w:ascii="Times New Roman" w:eastAsia="Times New Roman" w:hAnsi="Times New Roman" w:cs="Times New Roman"/>
          <w:spacing w:val="6"/>
          <w:sz w:val="23"/>
          <w:szCs w:val="23"/>
        </w:rPr>
        <w:t>A</w:t>
      </w:r>
      <w:r w:rsidRPr="00EA0181">
        <w:rPr>
          <w:rFonts w:ascii="Times New Roman" w:eastAsia="Times New Roman" w:hAnsi="Times New Roman" w:cs="Times New Roman"/>
          <w:sz w:val="23"/>
          <w:szCs w:val="23"/>
        </w:rPr>
        <w:t>VCO) shall</w:t>
      </w:r>
      <w:r w:rsidRPr="00EA0181">
        <w:rPr>
          <w:rFonts w:ascii="Times New Roman" w:eastAsia="Times New Roman" w:hAnsi="Times New Roman" w:cs="Times New Roman"/>
          <w:spacing w:val="39"/>
          <w:sz w:val="23"/>
          <w:szCs w:val="23"/>
        </w:rPr>
        <w:t xml:space="preserve"> </w:t>
      </w:r>
      <w:r w:rsidRPr="00EA0181">
        <w:rPr>
          <w:rFonts w:ascii="Times New Roman" w:eastAsia="Times New Roman" w:hAnsi="Times New Roman" w:cs="Times New Roman"/>
          <w:sz w:val="23"/>
          <w:szCs w:val="23"/>
        </w:rPr>
        <w:t>have</w:t>
      </w:r>
      <w:r w:rsidRPr="00EA0181">
        <w:rPr>
          <w:rFonts w:ascii="Times New Roman" w:eastAsia="Times New Roman" w:hAnsi="Times New Roman" w:cs="Times New Roman"/>
          <w:spacing w:val="30"/>
          <w:sz w:val="23"/>
          <w:szCs w:val="23"/>
        </w:rPr>
        <w:t xml:space="preserve"> </w:t>
      </w:r>
      <w:r w:rsidRPr="00EA0181">
        <w:rPr>
          <w:rFonts w:ascii="Times New Roman" w:eastAsia="Times New Roman" w:hAnsi="Times New Roman" w:cs="Times New Roman"/>
          <w:w w:val="111"/>
          <w:sz w:val="23"/>
          <w:szCs w:val="23"/>
        </w:rPr>
        <w:t xml:space="preserve">the </w:t>
      </w:r>
      <w:r w:rsidRPr="00EA0181">
        <w:rPr>
          <w:rFonts w:ascii="Times New Roman" w:eastAsia="Times New Roman" w:hAnsi="Times New Roman" w:cs="Times New Roman"/>
          <w:w w:val="109"/>
          <w:sz w:val="23"/>
          <w:szCs w:val="23"/>
        </w:rPr>
        <w:t>following</w:t>
      </w:r>
      <w:r w:rsidRPr="00EA0181">
        <w:rPr>
          <w:rFonts w:ascii="Times New Roman" w:eastAsia="Times New Roman" w:hAnsi="Times New Roman" w:cs="Times New Roman"/>
          <w:spacing w:val="-1"/>
          <w:w w:val="109"/>
          <w:sz w:val="23"/>
          <w:szCs w:val="23"/>
        </w:rPr>
        <w:t xml:space="preserve"> </w:t>
      </w:r>
      <w:r w:rsidRPr="00EA0181">
        <w:rPr>
          <w:rFonts w:ascii="Times New Roman" w:eastAsia="Times New Roman" w:hAnsi="Times New Roman" w:cs="Times New Roman"/>
          <w:sz w:val="23"/>
          <w:szCs w:val="23"/>
        </w:rPr>
        <w:t xml:space="preserve">elected </w:t>
      </w:r>
      <w:r w:rsidRPr="00EA0181">
        <w:rPr>
          <w:rFonts w:ascii="Times New Roman" w:eastAsia="Times New Roman" w:hAnsi="Times New Roman" w:cs="Times New Roman"/>
          <w:w w:val="109"/>
          <w:sz w:val="23"/>
          <w:szCs w:val="23"/>
        </w:rPr>
        <w:t>officers:</w:t>
      </w:r>
    </w:p>
    <w:p w14:paraId="6FBFBB04" w14:textId="77777777" w:rsidR="00DA672F" w:rsidRPr="00EA0181" w:rsidRDefault="00DA672F">
      <w:pPr>
        <w:spacing w:before="17" w:after="0" w:line="260" w:lineRule="exact"/>
        <w:rPr>
          <w:sz w:val="23"/>
          <w:szCs w:val="23"/>
        </w:rPr>
      </w:pPr>
    </w:p>
    <w:p w14:paraId="29767E78" w14:textId="77777777" w:rsidR="00DA672F" w:rsidRPr="00EA0181" w:rsidRDefault="000A1B76">
      <w:pPr>
        <w:spacing w:after="0" w:line="240" w:lineRule="auto"/>
        <w:ind w:left="495" w:right="-20"/>
        <w:rPr>
          <w:rFonts w:ascii="Times New Roman" w:eastAsia="Times New Roman" w:hAnsi="Times New Roman" w:cs="Times New Roman"/>
          <w:sz w:val="23"/>
          <w:szCs w:val="23"/>
        </w:rPr>
      </w:pPr>
      <w:r w:rsidRPr="00EA0181">
        <w:rPr>
          <w:rFonts w:ascii="Times New Roman" w:eastAsia="Times New Roman" w:hAnsi="Times New Roman" w:cs="Times New Roman"/>
          <w:w w:val="108"/>
          <w:sz w:val="23"/>
          <w:szCs w:val="23"/>
        </w:rPr>
        <w:t>President</w:t>
      </w:r>
    </w:p>
    <w:p w14:paraId="41DE785E" w14:textId="77777777" w:rsidR="00DA672F" w:rsidRPr="00EA0181" w:rsidRDefault="000A1B76">
      <w:pPr>
        <w:spacing w:before="23" w:after="0" w:line="260" w:lineRule="auto"/>
        <w:ind w:left="495" w:right="6945" w:hanging="4"/>
        <w:rPr>
          <w:rFonts w:ascii="Times New Roman" w:eastAsia="Times New Roman" w:hAnsi="Times New Roman" w:cs="Times New Roman"/>
          <w:w w:val="109"/>
          <w:sz w:val="23"/>
          <w:szCs w:val="23"/>
        </w:rPr>
      </w:pPr>
      <w:r w:rsidRPr="00EA0181">
        <w:rPr>
          <w:rFonts w:ascii="Times New Roman" w:eastAsia="Times New Roman" w:hAnsi="Times New Roman" w:cs="Times New Roman"/>
          <w:w w:val="109"/>
          <w:sz w:val="23"/>
          <w:szCs w:val="23"/>
        </w:rPr>
        <w:t xml:space="preserve">Vice-President </w:t>
      </w:r>
      <w:r w:rsidRPr="00EA0181">
        <w:rPr>
          <w:rFonts w:ascii="Times New Roman" w:eastAsia="Times New Roman" w:hAnsi="Times New Roman" w:cs="Times New Roman"/>
          <w:w w:val="110"/>
          <w:sz w:val="23"/>
          <w:szCs w:val="23"/>
        </w:rPr>
        <w:t xml:space="preserve">Secretary </w:t>
      </w:r>
      <w:r w:rsidRPr="00EA0181">
        <w:rPr>
          <w:rFonts w:ascii="Times New Roman" w:eastAsia="Times New Roman" w:hAnsi="Times New Roman" w:cs="Times New Roman"/>
          <w:w w:val="109"/>
          <w:sz w:val="23"/>
          <w:szCs w:val="23"/>
        </w:rPr>
        <w:t>Treasurer</w:t>
      </w:r>
    </w:p>
    <w:p w14:paraId="0EBC7F86" w14:textId="77777777" w:rsidR="00512BC7" w:rsidRPr="00EA0181" w:rsidRDefault="00512BC7" w:rsidP="008255AD">
      <w:pPr>
        <w:spacing w:before="23" w:after="0" w:line="260" w:lineRule="auto"/>
        <w:ind w:left="495" w:right="6420" w:hanging="4"/>
        <w:rPr>
          <w:rFonts w:ascii="Times New Roman" w:eastAsia="Times New Roman" w:hAnsi="Times New Roman" w:cs="Times New Roman"/>
          <w:w w:val="109"/>
          <w:sz w:val="23"/>
          <w:szCs w:val="23"/>
        </w:rPr>
      </w:pPr>
      <w:r w:rsidRPr="00EA0181">
        <w:rPr>
          <w:rFonts w:ascii="Times New Roman" w:eastAsia="Times New Roman" w:hAnsi="Times New Roman" w:cs="Times New Roman"/>
          <w:w w:val="109"/>
          <w:sz w:val="23"/>
          <w:szCs w:val="23"/>
        </w:rPr>
        <w:t>Member-at-Large</w:t>
      </w:r>
    </w:p>
    <w:p w14:paraId="7074F531" w14:textId="77777777" w:rsidR="00CE6C2F" w:rsidRPr="00EA0181" w:rsidRDefault="00EA0181" w:rsidP="008255AD">
      <w:pPr>
        <w:spacing w:before="23" w:after="0" w:line="260" w:lineRule="auto"/>
        <w:ind w:left="495" w:right="6420" w:hanging="4"/>
        <w:rPr>
          <w:rFonts w:ascii="Times New Roman" w:eastAsia="Times New Roman" w:hAnsi="Times New Roman" w:cs="Times New Roman"/>
          <w:w w:val="109"/>
          <w:sz w:val="23"/>
          <w:szCs w:val="23"/>
        </w:rPr>
      </w:pPr>
      <w:r>
        <w:rPr>
          <w:rFonts w:ascii="Times New Roman" w:eastAsia="Times New Roman" w:hAnsi="Times New Roman" w:cs="Times New Roman"/>
          <w:w w:val="109"/>
          <w:sz w:val="23"/>
          <w:szCs w:val="23"/>
        </w:rPr>
        <w:t>Member-at-</w:t>
      </w:r>
      <w:r w:rsidR="00CE6C2F" w:rsidRPr="00EA0181">
        <w:rPr>
          <w:rFonts w:ascii="Times New Roman" w:eastAsia="Times New Roman" w:hAnsi="Times New Roman" w:cs="Times New Roman"/>
          <w:w w:val="109"/>
          <w:sz w:val="23"/>
          <w:szCs w:val="23"/>
        </w:rPr>
        <w:t>Large</w:t>
      </w:r>
      <w:r>
        <w:rPr>
          <w:rFonts w:ascii="Times New Roman" w:eastAsia="Times New Roman" w:hAnsi="Times New Roman" w:cs="Times New Roman"/>
          <w:w w:val="109"/>
          <w:sz w:val="23"/>
          <w:szCs w:val="23"/>
        </w:rPr>
        <w:t xml:space="preserve"> </w:t>
      </w:r>
      <w:r w:rsidR="00CE6C2F" w:rsidRPr="00EA0181">
        <w:rPr>
          <w:rFonts w:ascii="Times New Roman" w:eastAsia="Times New Roman" w:hAnsi="Times New Roman" w:cs="Times New Roman"/>
          <w:w w:val="109"/>
          <w:sz w:val="23"/>
          <w:szCs w:val="23"/>
        </w:rPr>
        <w:t>II</w:t>
      </w:r>
    </w:p>
    <w:p w14:paraId="66F124A0" w14:textId="77777777" w:rsidR="00DA672F" w:rsidRPr="00D72985" w:rsidRDefault="00DA672F">
      <w:pPr>
        <w:spacing w:before="19" w:after="0" w:line="260" w:lineRule="exact"/>
        <w:rPr>
          <w:color w:val="FF0000"/>
          <w:sz w:val="23"/>
          <w:szCs w:val="23"/>
        </w:rPr>
      </w:pPr>
    </w:p>
    <w:p w14:paraId="4C170E8D" w14:textId="77777777" w:rsidR="00DA672F" w:rsidRPr="00EA0181" w:rsidRDefault="000A1B76">
      <w:pPr>
        <w:spacing w:after="0" w:line="259" w:lineRule="auto"/>
        <w:ind w:left="126" w:right="339" w:firstLine="11"/>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For</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future</w:t>
      </w:r>
      <w:r w:rsidRPr="00EA0181">
        <w:rPr>
          <w:rFonts w:ascii="Times New Roman" w:eastAsia="Times New Roman" w:hAnsi="Times New Roman" w:cs="Times New Roman"/>
          <w:spacing w:val="50"/>
          <w:sz w:val="23"/>
          <w:szCs w:val="23"/>
        </w:rPr>
        <w:t xml:space="preserve"> </w:t>
      </w:r>
      <w:r w:rsidRPr="00EA0181">
        <w:rPr>
          <w:rFonts w:ascii="Times New Roman" w:eastAsia="Times New Roman" w:hAnsi="Times New Roman" w:cs="Times New Roman"/>
          <w:sz w:val="23"/>
          <w:szCs w:val="23"/>
        </w:rPr>
        <w:t>officers, the</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Executive Board</w:t>
      </w:r>
      <w:r w:rsidRPr="00EA0181">
        <w:rPr>
          <w:rFonts w:ascii="Times New Roman" w:eastAsia="Times New Roman" w:hAnsi="Times New Roman" w:cs="Times New Roman"/>
          <w:spacing w:val="40"/>
          <w:sz w:val="23"/>
          <w:szCs w:val="23"/>
        </w:rPr>
        <w:t xml:space="preserve"> </w:t>
      </w:r>
      <w:r w:rsidRPr="00EA0181">
        <w:rPr>
          <w:rFonts w:ascii="Times New Roman" w:eastAsia="Times New Roman" w:hAnsi="Times New Roman" w:cs="Times New Roman"/>
          <w:sz w:val="23"/>
          <w:szCs w:val="23"/>
        </w:rPr>
        <w:t>will</w:t>
      </w:r>
      <w:r w:rsidRPr="00EA0181">
        <w:rPr>
          <w:rFonts w:ascii="Times New Roman" w:eastAsia="Times New Roman" w:hAnsi="Times New Roman" w:cs="Times New Roman"/>
          <w:spacing w:val="35"/>
          <w:sz w:val="23"/>
          <w:szCs w:val="23"/>
        </w:rPr>
        <w:t xml:space="preserve"> </w:t>
      </w:r>
      <w:r w:rsidRPr="00EA0181">
        <w:rPr>
          <w:rFonts w:ascii="Times New Roman" w:eastAsia="Times New Roman" w:hAnsi="Times New Roman" w:cs="Times New Roman"/>
          <w:sz w:val="23"/>
          <w:szCs w:val="23"/>
        </w:rPr>
        <w:t>seek</w:t>
      </w:r>
      <w:r w:rsidRPr="00EA0181">
        <w:rPr>
          <w:rFonts w:ascii="Times New Roman" w:eastAsia="Times New Roman" w:hAnsi="Times New Roman" w:cs="Times New Roman"/>
          <w:spacing w:val="38"/>
          <w:sz w:val="23"/>
          <w:szCs w:val="23"/>
        </w:rPr>
        <w:t xml:space="preserve"> </w:t>
      </w:r>
      <w:r w:rsidR="00512BC7" w:rsidRPr="00EA0181">
        <w:rPr>
          <w:rFonts w:ascii="Times New Roman" w:eastAsia="Times New Roman" w:hAnsi="Times New Roman" w:cs="Times New Roman"/>
          <w:spacing w:val="18"/>
          <w:sz w:val="23"/>
          <w:szCs w:val="23"/>
        </w:rPr>
        <w:t xml:space="preserve">the </w:t>
      </w:r>
      <w:r w:rsidR="00512BC7" w:rsidRPr="00EA0181">
        <w:rPr>
          <w:rFonts w:ascii="Times New Roman" w:eastAsia="Times New Roman" w:hAnsi="Times New Roman" w:cs="Times New Roman"/>
          <w:sz w:val="23"/>
          <w:szCs w:val="23"/>
        </w:rPr>
        <w:t>names</w:t>
      </w:r>
      <w:r w:rsidR="00512BC7"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w w:val="105"/>
          <w:sz w:val="23"/>
          <w:szCs w:val="23"/>
        </w:rPr>
        <w:t>individuals</w:t>
      </w:r>
      <w:r w:rsidRPr="00EA0181">
        <w:rPr>
          <w:rFonts w:ascii="Times New Roman" w:eastAsia="Times New Roman" w:hAnsi="Times New Roman" w:cs="Times New Roman"/>
          <w:spacing w:val="18"/>
          <w:w w:val="105"/>
          <w:sz w:val="23"/>
          <w:szCs w:val="23"/>
        </w:rPr>
        <w:t xml:space="preserve"> </w:t>
      </w:r>
      <w:r w:rsidRPr="00EA0181">
        <w:rPr>
          <w:rFonts w:ascii="Times New Roman" w:eastAsia="Times New Roman" w:hAnsi="Times New Roman" w:cs="Times New Roman"/>
          <w:w w:val="105"/>
          <w:sz w:val="23"/>
          <w:szCs w:val="23"/>
        </w:rPr>
        <w:t>interested</w:t>
      </w:r>
      <w:r w:rsidRPr="00EA0181">
        <w:rPr>
          <w:rFonts w:ascii="Times New Roman" w:eastAsia="Times New Roman" w:hAnsi="Times New Roman" w:cs="Times New Roman"/>
          <w:spacing w:val="34"/>
          <w:w w:val="105"/>
          <w:sz w:val="23"/>
          <w:szCs w:val="23"/>
        </w:rPr>
        <w:t xml:space="preserve"> </w:t>
      </w:r>
      <w:r w:rsidRPr="00EA0181">
        <w:rPr>
          <w:rFonts w:ascii="Times New Roman" w:eastAsia="Times New Roman" w:hAnsi="Times New Roman" w:cs="Times New Roman"/>
          <w:w w:val="105"/>
          <w:sz w:val="23"/>
          <w:szCs w:val="23"/>
        </w:rPr>
        <w:t xml:space="preserve">as </w:t>
      </w:r>
      <w:r w:rsidRPr="00EA0181">
        <w:rPr>
          <w:rFonts w:ascii="Times New Roman" w:eastAsia="Times New Roman" w:hAnsi="Times New Roman" w:cs="Times New Roman"/>
          <w:sz w:val="23"/>
          <w:szCs w:val="23"/>
        </w:rPr>
        <w:t>serving as</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officers no</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less</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sz w:val="23"/>
          <w:szCs w:val="23"/>
        </w:rPr>
        <w:t>than</w:t>
      </w:r>
      <w:r w:rsidRPr="00EA0181">
        <w:rPr>
          <w:rFonts w:ascii="Times New Roman" w:eastAsia="Times New Roman" w:hAnsi="Times New Roman" w:cs="Times New Roman"/>
          <w:spacing w:val="23"/>
          <w:sz w:val="23"/>
          <w:szCs w:val="23"/>
        </w:rPr>
        <w:t xml:space="preserve"> </w:t>
      </w:r>
      <w:r w:rsidR="00512BC7" w:rsidRPr="00EA0181">
        <w:rPr>
          <w:rFonts w:ascii="Times New Roman" w:eastAsia="Times New Roman" w:hAnsi="Times New Roman" w:cs="Times New Roman"/>
          <w:sz w:val="23"/>
          <w:szCs w:val="23"/>
        </w:rPr>
        <w:t>30</w:t>
      </w:r>
      <w:r w:rsidR="00512BC7"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sz w:val="23"/>
          <w:szCs w:val="23"/>
        </w:rPr>
        <w:t>days</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sz w:val="23"/>
          <w:szCs w:val="23"/>
        </w:rPr>
        <w:t>prior</w:t>
      </w:r>
      <w:r w:rsidRPr="00EA0181">
        <w:rPr>
          <w:rFonts w:ascii="Times New Roman" w:eastAsia="Times New Roman" w:hAnsi="Times New Roman" w:cs="Times New Roman"/>
          <w:spacing w:val="44"/>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annual</w:t>
      </w:r>
      <w:r w:rsidRPr="00EA0181">
        <w:rPr>
          <w:rFonts w:ascii="Times New Roman" w:eastAsia="Times New Roman" w:hAnsi="Times New Roman" w:cs="Times New Roman"/>
          <w:spacing w:val="43"/>
          <w:sz w:val="23"/>
          <w:szCs w:val="23"/>
        </w:rPr>
        <w:t xml:space="preserve"> </w:t>
      </w:r>
      <w:r w:rsidRPr="00EA0181">
        <w:rPr>
          <w:rFonts w:ascii="Times New Roman" w:eastAsia="Times New Roman" w:hAnsi="Times New Roman" w:cs="Times New Roman"/>
          <w:w w:val="107"/>
          <w:sz w:val="23"/>
          <w:szCs w:val="23"/>
        </w:rPr>
        <w:t xml:space="preserve">conference. </w:t>
      </w:r>
      <w:r w:rsidRPr="00EA0181">
        <w:rPr>
          <w:rFonts w:ascii="Times New Roman" w:eastAsia="Times New Roman" w:hAnsi="Times New Roman" w:cs="Times New Roman"/>
          <w:spacing w:val="11"/>
          <w:w w:val="107"/>
          <w:sz w:val="23"/>
          <w:szCs w:val="23"/>
        </w:rPr>
        <w:t xml:space="preserve"> </w:t>
      </w:r>
      <w:r w:rsidRPr="00EA0181">
        <w:rPr>
          <w:rFonts w:ascii="Times New Roman" w:eastAsia="Times New Roman" w:hAnsi="Times New Roman" w:cs="Times New Roman"/>
          <w:sz w:val="23"/>
          <w:szCs w:val="23"/>
        </w:rPr>
        <w:t>After</w:t>
      </w:r>
      <w:r w:rsidRPr="00EA0181">
        <w:rPr>
          <w:rFonts w:ascii="Times New Roman" w:eastAsia="Times New Roman" w:hAnsi="Times New Roman" w:cs="Times New Roman"/>
          <w:spacing w:val="34"/>
          <w:sz w:val="23"/>
          <w:szCs w:val="23"/>
        </w:rPr>
        <w:t xml:space="preserve"> </w:t>
      </w:r>
      <w:r w:rsidR="00506A15" w:rsidRPr="00EA0181">
        <w:rPr>
          <w:rFonts w:ascii="Times New Roman" w:eastAsia="Times New Roman" w:hAnsi="Times New Roman" w:cs="Times New Roman"/>
          <w:sz w:val="23"/>
          <w:szCs w:val="23"/>
        </w:rPr>
        <w:t xml:space="preserve">meeting </w:t>
      </w:r>
      <w:r w:rsidRPr="00EA0181">
        <w:rPr>
          <w:rFonts w:ascii="Times New Roman" w:eastAsia="Times New Roman" w:hAnsi="Times New Roman" w:cs="Times New Roman"/>
          <w:w w:val="105"/>
          <w:sz w:val="23"/>
          <w:szCs w:val="23"/>
        </w:rPr>
        <w:t xml:space="preserve">to </w:t>
      </w:r>
      <w:r w:rsidR="00EA0181" w:rsidRPr="00EA0181">
        <w:rPr>
          <w:rFonts w:ascii="Times New Roman" w:eastAsia="Times New Roman" w:hAnsi="Times New Roman" w:cs="Times New Roman"/>
          <w:sz w:val="23"/>
          <w:szCs w:val="23"/>
        </w:rPr>
        <w:t xml:space="preserve">review </w:t>
      </w:r>
      <w:r w:rsidR="00EA0181" w:rsidRPr="00EA0181">
        <w:rPr>
          <w:rFonts w:ascii="Times New Roman" w:eastAsia="Times New Roman" w:hAnsi="Times New Roman" w:cs="Times New Roman"/>
          <w:spacing w:val="6"/>
          <w:sz w:val="23"/>
          <w:szCs w:val="23"/>
        </w:rPr>
        <w:t>the</w:t>
      </w:r>
      <w:r w:rsidRPr="00EA0181">
        <w:rPr>
          <w:rFonts w:ascii="Times New Roman" w:eastAsia="Times New Roman" w:hAnsi="Times New Roman" w:cs="Times New Roman"/>
          <w:spacing w:val="30"/>
          <w:sz w:val="23"/>
          <w:szCs w:val="23"/>
        </w:rPr>
        <w:t xml:space="preserve"> </w:t>
      </w:r>
      <w:r w:rsidRPr="00EA0181">
        <w:rPr>
          <w:rFonts w:ascii="Times New Roman" w:eastAsia="Times New Roman" w:hAnsi="Times New Roman" w:cs="Times New Roman"/>
          <w:sz w:val="23"/>
          <w:szCs w:val="23"/>
        </w:rPr>
        <w:t>list</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w w:val="108"/>
          <w:sz w:val="23"/>
          <w:szCs w:val="23"/>
        </w:rPr>
        <w:t xml:space="preserve">candidates,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w w:val="108"/>
          <w:sz w:val="23"/>
          <w:szCs w:val="23"/>
        </w:rPr>
        <w:t>Executive</w:t>
      </w:r>
      <w:r w:rsidRPr="00EA0181">
        <w:rPr>
          <w:rFonts w:ascii="Times New Roman" w:eastAsia="Times New Roman" w:hAnsi="Times New Roman" w:cs="Times New Roman"/>
          <w:spacing w:val="-3"/>
          <w:w w:val="108"/>
          <w:sz w:val="23"/>
          <w:szCs w:val="23"/>
        </w:rPr>
        <w:t xml:space="preserve"> </w:t>
      </w:r>
      <w:r w:rsidR="00EA0181" w:rsidRPr="00EA0181">
        <w:rPr>
          <w:rFonts w:ascii="Times New Roman" w:eastAsia="Times New Roman" w:hAnsi="Times New Roman" w:cs="Times New Roman"/>
          <w:sz w:val="23"/>
          <w:szCs w:val="23"/>
        </w:rPr>
        <w:t xml:space="preserve">Board </w:t>
      </w:r>
      <w:r w:rsidR="00EA0181" w:rsidRPr="00EA0181">
        <w:rPr>
          <w:rFonts w:ascii="Times New Roman" w:eastAsia="Times New Roman" w:hAnsi="Times New Roman" w:cs="Times New Roman"/>
          <w:spacing w:val="8"/>
          <w:sz w:val="23"/>
          <w:szCs w:val="23"/>
        </w:rPr>
        <w:t>will</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present</w:t>
      </w:r>
      <w:r w:rsidRPr="00EA0181">
        <w:rPr>
          <w:rFonts w:ascii="Times New Roman" w:eastAsia="Times New Roman" w:hAnsi="Times New Roman" w:cs="Times New Roman"/>
          <w:spacing w:val="41"/>
          <w:sz w:val="23"/>
          <w:szCs w:val="23"/>
        </w:rPr>
        <w:t xml:space="preserve"> </w:t>
      </w:r>
      <w:r w:rsidRPr="00EA0181">
        <w:rPr>
          <w:rFonts w:ascii="Times New Roman" w:eastAsia="Times New Roman" w:hAnsi="Times New Roman" w:cs="Times New Roman"/>
          <w:sz w:val="23"/>
          <w:szCs w:val="23"/>
        </w:rPr>
        <w:t>its</w:t>
      </w:r>
      <w:r w:rsidRPr="00EA0181">
        <w:rPr>
          <w:rFonts w:ascii="Times New Roman" w:eastAsia="Times New Roman" w:hAnsi="Times New Roman" w:cs="Times New Roman"/>
          <w:spacing w:val="19"/>
          <w:sz w:val="23"/>
          <w:szCs w:val="23"/>
        </w:rPr>
        <w:t xml:space="preserve"> </w:t>
      </w:r>
      <w:r w:rsidR="00EA0181" w:rsidRPr="00EA0181">
        <w:rPr>
          <w:rFonts w:ascii="Times New Roman" w:eastAsia="Times New Roman" w:hAnsi="Times New Roman" w:cs="Times New Roman"/>
          <w:sz w:val="23"/>
          <w:szCs w:val="23"/>
        </w:rPr>
        <w:t xml:space="preserve">recommendations </w:t>
      </w:r>
      <w:r w:rsidR="00EA0181" w:rsidRPr="00EA0181">
        <w:rPr>
          <w:rFonts w:ascii="Times New Roman" w:eastAsia="Times New Roman" w:hAnsi="Times New Roman" w:cs="Times New Roman"/>
          <w:spacing w:val="18"/>
          <w:sz w:val="23"/>
          <w:szCs w:val="23"/>
        </w:rPr>
        <w:t>to</w:t>
      </w:r>
      <w:r w:rsidRPr="00EA0181">
        <w:rPr>
          <w:rFonts w:ascii="Times New Roman" w:eastAsia="Times New Roman" w:hAnsi="Times New Roman" w:cs="Times New Roman"/>
          <w:w w:val="103"/>
          <w:sz w:val="23"/>
          <w:szCs w:val="23"/>
        </w:rPr>
        <w:t xml:space="preserve"> </w:t>
      </w:r>
      <w:r w:rsidR="00EA0181" w:rsidRPr="00EA0181">
        <w:rPr>
          <w:rFonts w:ascii="Times New Roman" w:eastAsia="Times New Roman" w:hAnsi="Times New Roman" w:cs="Times New Roman"/>
          <w:sz w:val="23"/>
          <w:szCs w:val="23"/>
        </w:rPr>
        <w:t>membership</w:t>
      </w:r>
      <w:r w:rsidRPr="00EA0181">
        <w:rPr>
          <w:rFonts w:ascii="Times New Roman" w:eastAsia="Times New Roman" w:hAnsi="Times New Roman" w:cs="Times New Roman"/>
          <w:spacing w:val="52"/>
          <w:sz w:val="23"/>
          <w:szCs w:val="23"/>
        </w:rPr>
        <w:t xml:space="preserve"> </w:t>
      </w:r>
      <w:r w:rsidRPr="00EA0181">
        <w:rPr>
          <w:rFonts w:ascii="Times New Roman" w:eastAsia="Times New Roman" w:hAnsi="Times New Roman" w:cs="Times New Roman"/>
          <w:sz w:val="23"/>
          <w:szCs w:val="23"/>
        </w:rPr>
        <w:t>during</w:t>
      </w:r>
      <w:r w:rsidRPr="00EA0181">
        <w:rPr>
          <w:rFonts w:ascii="Times New Roman" w:eastAsia="Times New Roman" w:hAnsi="Times New Roman" w:cs="Times New Roman"/>
          <w:spacing w:val="53"/>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 xml:space="preserve">conference.  </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During the</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w w:val="107"/>
          <w:sz w:val="23"/>
          <w:szCs w:val="23"/>
        </w:rPr>
        <w:t>conference,</w:t>
      </w:r>
      <w:r w:rsidRPr="00EA0181">
        <w:rPr>
          <w:rFonts w:ascii="Times New Roman" w:eastAsia="Times New Roman" w:hAnsi="Times New Roman" w:cs="Times New Roman"/>
          <w:spacing w:val="-2"/>
          <w:w w:val="107"/>
          <w:sz w:val="23"/>
          <w:szCs w:val="23"/>
        </w:rPr>
        <w:t xml:space="preserve"> </w:t>
      </w:r>
      <w:r w:rsidRPr="00EA0181">
        <w:rPr>
          <w:rFonts w:ascii="Times New Roman" w:eastAsia="Times New Roman" w:hAnsi="Times New Roman" w:cs="Times New Roman"/>
          <w:w w:val="107"/>
          <w:sz w:val="23"/>
          <w:szCs w:val="23"/>
        </w:rPr>
        <w:t>n</w:t>
      </w:r>
      <w:r w:rsidR="00506A15" w:rsidRPr="00EA0181">
        <w:rPr>
          <w:rFonts w:ascii="Times New Roman" w:eastAsia="Times New Roman" w:hAnsi="Times New Roman" w:cs="Times New Roman"/>
          <w:w w:val="107"/>
          <w:sz w:val="23"/>
          <w:szCs w:val="23"/>
        </w:rPr>
        <w:t>o</w:t>
      </w:r>
      <w:r w:rsidRPr="00EA0181">
        <w:rPr>
          <w:rFonts w:ascii="Times New Roman" w:eastAsia="Times New Roman" w:hAnsi="Times New Roman" w:cs="Times New Roman"/>
          <w:w w:val="107"/>
          <w:sz w:val="23"/>
          <w:szCs w:val="23"/>
        </w:rPr>
        <w:t>minations</w:t>
      </w:r>
      <w:r w:rsidRPr="00EA0181">
        <w:rPr>
          <w:rFonts w:ascii="Times New Roman" w:eastAsia="Times New Roman" w:hAnsi="Times New Roman" w:cs="Times New Roman"/>
          <w:spacing w:val="3"/>
          <w:w w:val="107"/>
          <w:sz w:val="23"/>
          <w:szCs w:val="23"/>
        </w:rPr>
        <w:t xml:space="preserve"> </w:t>
      </w:r>
      <w:r w:rsidRPr="00EA0181">
        <w:rPr>
          <w:rFonts w:ascii="Times New Roman" w:eastAsia="Times New Roman" w:hAnsi="Times New Roman" w:cs="Times New Roman"/>
          <w:sz w:val="23"/>
          <w:szCs w:val="23"/>
        </w:rPr>
        <w:t>for</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office</w:t>
      </w:r>
      <w:r w:rsidRPr="00EA0181">
        <w:rPr>
          <w:rFonts w:ascii="Times New Roman" w:eastAsia="Times New Roman" w:hAnsi="Times New Roman" w:cs="Times New Roman"/>
          <w:spacing w:val="38"/>
          <w:sz w:val="23"/>
          <w:szCs w:val="23"/>
        </w:rPr>
        <w:t xml:space="preserve"> </w:t>
      </w:r>
      <w:r w:rsidRPr="00EA0181">
        <w:rPr>
          <w:rFonts w:ascii="Times New Roman" w:eastAsia="Times New Roman" w:hAnsi="Times New Roman" w:cs="Times New Roman"/>
          <w:w w:val="108"/>
          <w:sz w:val="23"/>
          <w:szCs w:val="23"/>
        </w:rPr>
        <w:t xml:space="preserve">will </w:t>
      </w:r>
      <w:r w:rsidRPr="00EA0181">
        <w:rPr>
          <w:rFonts w:ascii="Times New Roman" w:eastAsia="Times New Roman" w:hAnsi="Times New Roman" w:cs="Times New Roman"/>
          <w:sz w:val="23"/>
          <w:szCs w:val="23"/>
        </w:rPr>
        <w:t>also</w:t>
      </w:r>
      <w:r w:rsidRPr="00EA0181">
        <w:rPr>
          <w:rFonts w:ascii="Times New Roman" w:eastAsia="Times New Roman" w:hAnsi="Times New Roman" w:cs="Times New Roman"/>
          <w:spacing w:val="35"/>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accepted from</w:t>
      </w:r>
      <w:r w:rsidRPr="00EA0181">
        <w:rPr>
          <w:rFonts w:ascii="Times New Roman" w:eastAsia="Times New Roman" w:hAnsi="Times New Roman" w:cs="Times New Roman"/>
          <w:spacing w:val="4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w w:val="105"/>
          <w:sz w:val="23"/>
          <w:szCs w:val="23"/>
        </w:rPr>
        <w:t>floor.</w:t>
      </w:r>
    </w:p>
    <w:p w14:paraId="2B961DCD" w14:textId="77777777" w:rsidR="00DA672F" w:rsidRPr="00EA0181" w:rsidRDefault="00DA672F">
      <w:pPr>
        <w:spacing w:before="1" w:after="0" w:line="260" w:lineRule="exact"/>
        <w:rPr>
          <w:sz w:val="23"/>
          <w:szCs w:val="23"/>
        </w:rPr>
      </w:pPr>
    </w:p>
    <w:p w14:paraId="39020E80" w14:textId="77777777" w:rsidR="00DA672F" w:rsidRPr="00EA0181" w:rsidRDefault="000A1B76">
      <w:pPr>
        <w:spacing w:after="0" w:line="240" w:lineRule="auto"/>
        <w:ind w:left="133" w:right="-20"/>
        <w:rPr>
          <w:rFonts w:ascii="Times New Roman" w:eastAsia="Times New Roman" w:hAnsi="Times New Roman" w:cs="Times New Roman"/>
          <w:sz w:val="23"/>
          <w:szCs w:val="23"/>
        </w:rPr>
      </w:pPr>
      <w:r w:rsidRPr="00EA0181">
        <w:rPr>
          <w:rFonts w:ascii="Times New Roman" w:eastAsia="Times New Roman" w:hAnsi="Times New Roman" w:cs="Times New Roman"/>
          <w:w w:val="107"/>
          <w:sz w:val="23"/>
          <w:szCs w:val="23"/>
        </w:rPr>
        <w:t>SECTION</w:t>
      </w:r>
      <w:r w:rsidR="00E203A6" w:rsidRPr="00EA0181">
        <w:rPr>
          <w:rFonts w:ascii="Times New Roman" w:eastAsia="Times New Roman" w:hAnsi="Times New Roman" w:cs="Times New Roman"/>
          <w:w w:val="107"/>
          <w:sz w:val="23"/>
          <w:szCs w:val="23"/>
        </w:rPr>
        <w:t xml:space="preserve"> </w:t>
      </w:r>
      <w:r w:rsidRPr="00EA0181">
        <w:rPr>
          <w:rFonts w:ascii="Times New Roman" w:eastAsia="Times New Roman" w:hAnsi="Times New Roman" w:cs="Times New Roman"/>
          <w:w w:val="116"/>
          <w:sz w:val="23"/>
          <w:szCs w:val="23"/>
        </w:rPr>
        <w:t>II.</w:t>
      </w:r>
    </w:p>
    <w:p w14:paraId="1EF313DA" w14:textId="77777777" w:rsidR="00DA672F" w:rsidRPr="00EA0181" w:rsidRDefault="00DA672F">
      <w:pPr>
        <w:spacing w:before="15" w:after="0" w:line="280" w:lineRule="exact"/>
        <w:rPr>
          <w:sz w:val="23"/>
          <w:szCs w:val="23"/>
        </w:rPr>
      </w:pPr>
    </w:p>
    <w:p w14:paraId="6E4D5361" w14:textId="77777777" w:rsidR="00DA672F" w:rsidRPr="00EA0181" w:rsidRDefault="000A1B76">
      <w:pPr>
        <w:spacing w:after="0" w:line="240" w:lineRule="auto"/>
        <w:ind w:left="373"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w w:val="108"/>
          <w:sz w:val="23"/>
          <w:szCs w:val="23"/>
        </w:rPr>
        <w:t>administrative</w:t>
      </w:r>
      <w:r w:rsidRPr="00EA0181">
        <w:rPr>
          <w:rFonts w:ascii="Times New Roman" w:eastAsia="Times New Roman" w:hAnsi="Times New Roman" w:cs="Times New Roman"/>
          <w:spacing w:val="8"/>
          <w:w w:val="108"/>
          <w:sz w:val="23"/>
          <w:szCs w:val="23"/>
        </w:rPr>
        <w:t xml:space="preserve"> </w:t>
      </w:r>
      <w:r w:rsidRPr="00EA0181">
        <w:rPr>
          <w:rFonts w:ascii="Times New Roman" w:eastAsia="Times New Roman" w:hAnsi="Times New Roman" w:cs="Times New Roman"/>
          <w:w w:val="108"/>
          <w:sz w:val="23"/>
          <w:szCs w:val="23"/>
        </w:rPr>
        <w:t>responsibility</w:t>
      </w:r>
      <w:r w:rsidRPr="00EA0181">
        <w:rPr>
          <w:rFonts w:ascii="Times New Roman" w:eastAsia="Times New Roman" w:hAnsi="Times New Roman" w:cs="Times New Roman"/>
          <w:spacing w:val="-18"/>
          <w:w w:val="108"/>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this</w:t>
      </w:r>
      <w:r w:rsidRPr="00EA0181">
        <w:rPr>
          <w:rFonts w:ascii="Times New Roman" w:eastAsia="Times New Roman" w:hAnsi="Times New Roman" w:cs="Times New Roman"/>
          <w:spacing w:val="34"/>
          <w:sz w:val="23"/>
          <w:szCs w:val="23"/>
        </w:rPr>
        <w:t xml:space="preserve"> </w:t>
      </w:r>
      <w:r w:rsidRPr="00EA0181">
        <w:rPr>
          <w:rFonts w:ascii="Times New Roman" w:eastAsia="Times New Roman" w:hAnsi="Times New Roman" w:cs="Times New Roman"/>
          <w:w w:val="108"/>
          <w:sz w:val="23"/>
          <w:szCs w:val="23"/>
        </w:rPr>
        <w:t>Association</w:t>
      </w:r>
      <w:r w:rsidRPr="00EA0181">
        <w:rPr>
          <w:rFonts w:ascii="Times New Roman" w:eastAsia="Times New Roman" w:hAnsi="Times New Roman" w:cs="Times New Roman"/>
          <w:spacing w:val="1"/>
          <w:w w:val="108"/>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35"/>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vested</w:t>
      </w:r>
      <w:r w:rsidRPr="00EA0181">
        <w:rPr>
          <w:rFonts w:ascii="Times New Roman" w:eastAsia="Times New Roman" w:hAnsi="Times New Roman" w:cs="Times New Roman"/>
          <w:spacing w:val="40"/>
          <w:sz w:val="23"/>
          <w:szCs w:val="23"/>
        </w:rPr>
        <w:t xml:space="preserve"> </w:t>
      </w:r>
      <w:r w:rsidRPr="00EA0181">
        <w:rPr>
          <w:rFonts w:ascii="Times New Roman" w:eastAsia="Times New Roman" w:hAnsi="Times New Roman" w:cs="Times New Roman"/>
          <w:sz w:val="23"/>
          <w:szCs w:val="23"/>
        </w:rPr>
        <w:t>in</w:t>
      </w:r>
      <w:r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sz w:val="23"/>
          <w:szCs w:val="23"/>
        </w:rPr>
        <w:t>an</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w w:val="107"/>
          <w:sz w:val="23"/>
          <w:szCs w:val="23"/>
        </w:rPr>
        <w:t>Executive</w:t>
      </w:r>
    </w:p>
    <w:p w14:paraId="2784B17E" w14:textId="77777777" w:rsidR="00DA672F" w:rsidRPr="00EA0181" w:rsidRDefault="000A1B76">
      <w:pPr>
        <w:spacing w:before="23" w:after="0" w:line="240" w:lineRule="auto"/>
        <w:ind w:left="126"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Board as</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defined in</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w w:val="106"/>
          <w:sz w:val="23"/>
          <w:szCs w:val="23"/>
        </w:rPr>
        <w:t>By</w:t>
      </w:r>
      <w:r w:rsidRPr="00EA0181">
        <w:rPr>
          <w:rFonts w:ascii="Times New Roman" w:eastAsia="Times New Roman" w:hAnsi="Times New Roman" w:cs="Times New Roman"/>
          <w:spacing w:val="4"/>
          <w:w w:val="107"/>
          <w:sz w:val="23"/>
          <w:szCs w:val="23"/>
        </w:rPr>
        <w:t>-</w:t>
      </w:r>
      <w:r w:rsidRPr="00EA0181">
        <w:rPr>
          <w:rFonts w:ascii="Times New Roman" w:eastAsia="Times New Roman" w:hAnsi="Times New Roman" w:cs="Times New Roman"/>
          <w:w w:val="106"/>
          <w:sz w:val="23"/>
          <w:szCs w:val="23"/>
        </w:rPr>
        <w:t>Laws.</w:t>
      </w:r>
    </w:p>
    <w:p w14:paraId="2899EEFD" w14:textId="77777777" w:rsidR="00DA672F" w:rsidRPr="00EA0181" w:rsidRDefault="00DA672F">
      <w:pPr>
        <w:spacing w:before="1" w:after="0" w:line="280" w:lineRule="exact"/>
        <w:rPr>
          <w:sz w:val="23"/>
          <w:szCs w:val="23"/>
        </w:rPr>
      </w:pPr>
    </w:p>
    <w:p w14:paraId="34722CF0" w14:textId="77777777" w:rsidR="00DA672F" w:rsidRPr="00EA0181" w:rsidRDefault="000A1B76">
      <w:pPr>
        <w:spacing w:after="0" w:line="240" w:lineRule="auto"/>
        <w:ind w:left="133" w:right="-20"/>
        <w:rPr>
          <w:rFonts w:ascii="Times New Roman" w:eastAsia="Times New Roman" w:hAnsi="Times New Roman" w:cs="Times New Roman"/>
          <w:sz w:val="23"/>
          <w:szCs w:val="23"/>
        </w:rPr>
      </w:pPr>
      <w:r w:rsidRPr="00EA0181">
        <w:rPr>
          <w:rFonts w:ascii="Times New Roman" w:eastAsia="Times New Roman" w:hAnsi="Times New Roman" w:cs="Times New Roman"/>
          <w:w w:val="107"/>
          <w:sz w:val="23"/>
          <w:szCs w:val="23"/>
        </w:rPr>
        <w:t>SECTION</w:t>
      </w:r>
      <w:r w:rsidRPr="00EA0181">
        <w:rPr>
          <w:rFonts w:ascii="Times New Roman" w:eastAsia="Times New Roman" w:hAnsi="Times New Roman" w:cs="Times New Roman"/>
          <w:spacing w:val="1"/>
          <w:w w:val="107"/>
          <w:sz w:val="23"/>
          <w:szCs w:val="23"/>
        </w:rPr>
        <w:t xml:space="preserve"> </w:t>
      </w:r>
      <w:r w:rsidRPr="00EA0181">
        <w:rPr>
          <w:rFonts w:ascii="Times New Roman" w:eastAsia="Times New Roman" w:hAnsi="Times New Roman" w:cs="Times New Roman"/>
          <w:w w:val="117"/>
          <w:sz w:val="23"/>
          <w:szCs w:val="23"/>
        </w:rPr>
        <w:t>III.</w:t>
      </w:r>
    </w:p>
    <w:p w14:paraId="1B32C28A" w14:textId="77777777" w:rsidR="00DA672F" w:rsidRPr="00EA0181" w:rsidRDefault="00DA672F">
      <w:pPr>
        <w:spacing w:before="8" w:after="0" w:line="280" w:lineRule="exact"/>
        <w:rPr>
          <w:sz w:val="23"/>
          <w:szCs w:val="23"/>
        </w:rPr>
      </w:pPr>
    </w:p>
    <w:p w14:paraId="055DE953" w14:textId="6AA559D6" w:rsidR="00DA672F" w:rsidRDefault="000A1B76">
      <w:pPr>
        <w:spacing w:after="0" w:line="258" w:lineRule="auto"/>
        <w:ind w:left="126" w:right="474" w:firstLine="358"/>
        <w:rPr>
          <w:rFonts w:ascii="Times New Roman" w:eastAsia="Times New Roman" w:hAnsi="Times New Roman" w:cs="Times New Roman"/>
          <w:w w:val="109"/>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37"/>
          <w:sz w:val="23"/>
          <w:szCs w:val="23"/>
        </w:rPr>
        <w:t xml:space="preserve"> </w:t>
      </w:r>
      <w:r w:rsidRPr="00EA0181">
        <w:rPr>
          <w:rFonts w:ascii="Times New Roman" w:eastAsia="Times New Roman" w:hAnsi="Times New Roman" w:cs="Times New Roman"/>
          <w:sz w:val="23"/>
          <w:szCs w:val="23"/>
        </w:rPr>
        <w:t>term</w:t>
      </w:r>
      <w:r w:rsidRPr="00EA0181">
        <w:rPr>
          <w:rFonts w:ascii="Times New Roman" w:eastAsia="Times New Roman" w:hAnsi="Times New Roman" w:cs="Times New Roman"/>
          <w:spacing w:val="35"/>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26"/>
          <w:sz w:val="23"/>
          <w:szCs w:val="23"/>
        </w:rPr>
        <w:t xml:space="preserve"> </w:t>
      </w:r>
      <w:r w:rsidRPr="00EA0181">
        <w:rPr>
          <w:rFonts w:ascii="Times New Roman" w:eastAsia="Times New Roman" w:hAnsi="Times New Roman" w:cs="Times New Roman"/>
          <w:sz w:val="23"/>
          <w:szCs w:val="23"/>
        </w:rPr>
        <w:t>office</w:t>
      </w:r>
      <w:r w:rsidRPr="00EA0181">
        <w:rPr>
          <w:rFonts w:ascii="Times New Roman" w:eastAsia="Times New Roman" w:hAnsi="Times New Roman" w:cs="Times New Roman"/>
          <w:spacing w:val="44"/>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34"/>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two</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(2)</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years</w:t>
      </w:r>
      <w:r w:rsidRPr="00EA0181">
        <w:rPr>
          <w:rFonts w:ascii="Times New Roman" w:eastAsia="Times New Roman" w:hAnsi="Times New Roman" w:cs="Times New Roman"/>
          <w:spacing w:val="41"/>
          <w:sz w:val="23"/>
          <w:szCs w:val="23"/>
        </w:rPr>
        <w:t xml:space="preserve"> </w:t>
      </w:r>
      <w:r w:rsidRPr="00EA0181">
        <w:rPr>
          <w:rFonts w:ascii="Times New Roman" w:eastAsia="Times New Roman" w:hAnsi="Times New Roman" w:cs="Times New Roman"/>
          <w:w w:val="108"/>
          <w:sz w:val="23"/>
          <w:szCs w:val="23"/>
        </w:rPr>
        <w:t>beginning</w:t>
      </w:r>
      <w:r w:rsidRPr="00EA0181">
        <w:rPr>
          <w:rFonts w:ascii="Times New Roman" w:eastAsia="Times New Roman" w:hAnsi="Times New Roman" w:cs="Times New Roman"/>
          <w:spacing w:val="-3"/>
          <w:w w:val="108"/>
          <w:sz w:val="23"/>
          <w:szCs w:val="23"/>
        </w:rPr>
        <w:t xml:space="preserve"> </w:t>
      </w:r>
      <w:r w:rsidRPr="00EA0181">
        <w:rPr>
          <w:rFonts w:ascii="Times New Roman" w:eastAsia="Times New Roman" w:hAnsi="Times New Roman" w:cs="Times New Roman"/>
          <w:sz w:val="23"/>
          <w:szCs w:val="23"/>
        </w:rPr>
        <w:t>with</w:t>
      </w:r>
      <w:r w:rsidRPr="00EA0181">
        <w:rPr>
          <w:rFonts w:ascii="Times New Roman" w:eastAsia="Times New Roman" w:hAnsi="Times New Roman" w:cs="Times New Roman"/>
          <w:spacing w:val="30"/>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election</w:t>
      </w:r>
      <w:r w:rsidRPr="00EA0181">
        <w:rPr>
          <w:rFonts w:ascii="Times New Roman" w:eastAsia="Times New Roman" w:hAnsi="Times New Roman" w:cs="Times New Roman"/>
          <w:spacing w:val="54"/>
          <w:sz w:val="23"/>
          <w:szCs w:val="23"/>
        </w:rPr>
        <w:t xml:space="preserve"> </w:t>
      </w:r>
      <w:r w:rsidR="00CE6C2F" w:rsidRPr="00EA0181">
        <w:rPr>
          <w:rFonts w:ascii="Times New Roman" w:eastAsia="Times New Roman" w:hAnsi="Times New Roman" w:cs="Times New Roman"/>
          <w:sz w:val="23"/>
          <w:szCs w:val="23"/>
        </w:rPr>
        <w:t>start of the fiscal year</w:t>
      </w:r>
      <w:r w:rsidRPr="00EA0181">
        <w:rPr>
          <w:rFonts w:ascii="Times New Roman" w:eastAsia="Times New Roman" w:hAnsi="Times New Roman" w:cs="Times New Roman"/>
          <w:w w:val="107"/>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33"/>
          <w:sz w:val="23"/>
          <w:szCs w:val="23"/>
        </w:rPr>
        <w:t xml:space="preserve"> </w:t>
      </w:r>
      <w:r w:rsidRPr="00EA0181">
        <w:rPr>
          <w:rFonts w:ascii="Times New Roman" w:eastAsia="Times New Roman" w:hAnsi="Times New Roman" w:cs="Times New Roman"/>
          <w:sz w:val="23"/>
          <w:szCs w:val="23"/>
        </w:rPr>
        <w:t>term</w:t>
      </w:r>
      <w:r w:rsidRPr="00EA0181">
        <w:rPr>
          <w:rFonts w:ascii="Times New Roman" w:eastAsia="Times New Roman" w:hAnsi="Times New Roman" w:cs="Times New Roman"/>
          <w:spacing w:val="41"/>
          <w:sz w:val="23"/>
          <w:szCs w:val="23"/>
        </w:rPr>
        <w:t xml:space="preserve"> </w:t>
      </w:r>
      <w:r w:rsidRPr="00EA0181">
        <w:rPr>
          <w:rFonts w:ascii="Times New Roman" w:eastAsia="Times New Roman" w:hAnsi="Times New Roman" w:cs="Times New Roman"/>
          <w:sz w:val="23"/>
          <w:szCs w:val="23"/>
        </w:rPr>
        <w:t>begins</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at</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conclusion</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w w:val="109"/>
          <w:sz w:val="23"/>
          <w:szCs w:val="23"/>
        </w:rPr>
        <w:t>convention.</w:t>
      </w:r>
    </w:p>
    <w:p w14:paraId="323057E3" w14:textId="77777777" w:rsidR="00344589" w:rsidRPr="00344589" w:rsidRDefault="00344589">
      <w:pPr>
        <w:spacing w:after="0" w:line="258" w:lineRule="auto"/>
        <w:ind w:left="126" w:right="474" w:firstLine="358"/>
        <w:rPr>
          <w:rFonts w:ascii="Times New Roman" w:eastAsia="Times New Roman" w:hAnsi="Times New Roman" w:cs="Times New Roman"/>
          <w:color w:val="FF0000"/>
          <w:sz w:val="23"/>
          <w:szCs w:val="23"/>
        </w:rPr>
      </w:pPr>
    </w:p>
    <w:p w14:paraId="647449CC" w14:textId="4B1F1C45" w:rsidR="00344589" w:rsidRPr="00AA307C" w:rsidRDefault="00344589">
      <w:pPr>
        <w:spacing w:after="0" w:line="258" w:lineRule="auto"/>
        <w:ind w:left="126" w:right="474" w:firstLine="358"/>
        <w:rPr>
          <w:rFonts w:ascii="Times New Roman" w:eastAsia="Times New Roman" w:hAnsi="Times New Roman" w:cs="Times New Roman"/>
          <w:sz w:val="23"/>
          <w:szCs w:val="23"/>
        </w:rPr>
      </w:pPr>
      <w:r w:rsidRPr="00AA307C">
        <w:rPr>
          <w:rFonts w:ascii="Times New Roman" w:eastAsia="Times New Roman" w:hAnsi="Times New Roman" w:cs="Times New Roman"/>
          <w:sz w:val="23"/>
          <w:szCs w:val="23"/>
        </w:rPr>
        <w:t>The President, Vice President, Secretary, Member-at-Large I, Member-at-Large II, Historian and Treasure</w:t>
      </w:r>
      <w:r w:rsidR="001921D1" w:rsidRPr="00AA307C">
        <w:rPr>
          <w:rFonts w:ascii="Times New Roman" w:eastAsia="Times New Roman" w:hAnsi="Times New Roman" w:cs="Times New Roman"/>
          <w:sz w:val="23"/>
          <w:szCs w:val="23"/>
        </w:rPr>
        <w:t>r</w:t>
      </w:r>
      <w:r w:rsidRPr="00AA307C">
        <w:rPr>
          <w:rFonts w:ascii="Times New Roman" w:eastAsia="Times New Roman" w:hAnsi="Times New Roman" w:cs="Times New Roman"/>
          <w:sz w:val="23"/>
          <w:szCs w:val="23"/>
        </w:rPr>
        <w:t xml:space="preserve"> may</w:t>
      </w:r>
      <w:r w:rsidR="001921D1" w:rsidRPr="00AA307C">
        <w:rPr>
          <w:rFonts w:ascii="Times New Roman" w:eastAsia="Times New Roman" w:hAnsi="Times New Roman" w:cs="Times New Roman"/>
          <w:sz w:val="23"/>
          <w:szCs w:val="23"/>
        </w:rPr>
        <w:t xml:space="preserve"> </w:t>
      </w:r>
      <w:r w:rsidRPr="00AA307C">
        <w:rPr>
          <w:rFonts w:ascii="Times New Roman" w:eastAsia="Times New Roman" w:hAnsi="Times New Roman" w:cs="Times New Roman"/>
          <w:sz w:val="23"/>
          <w:szCs w:val="23"/>
        </w:rPr>
        <w:t>be re-elected for a second consecutive term.</w:t>
      </w:r>
    </w:p>
    <w:p w14:paraId="7ECCC9AC" w14:textId="77777777" w:rsidR="00DA672F" w:rsidRPr="00EA0181" w:rsidRDefault="00DA672F">
      <w:pPr>
        <w:spacing w:before="2" w:after="0" w:line="260" w:lineRule="exact"/>
        <w:rPr>
          <w:sz w:val="23"/>
          <w:szCs w:val="23"/>
        </w:rPr>
      </w:pPr>
    </w:p>
    <w:p w14:paraId="1161D85A" w14:textId="77777777" w:rsidR="00DA672F" w:rsidRPr="00EA0181" w:rsidRDefault="000A1B76">
      <w:pPr>
        <w:spacing w:after="0" w:line="240" w:lineRule="auto"/>
        <w:ind w:left="130" w:right="-20"/>
        <w:rPr>
          <w:rFonts w:ascii="Times New Roman" w:eastAsia="Times New Roman" w:hAnsi="Times New Roman" w:cs="Times New Roman"/>
          <w:sz w:val="23"/>
          <w:szCs w:val="23"/>
        </w:rPr>
      </w:pPr>
      <w:r w:rsidRPr="00EA0181">
        <w:rPr>
          <w:rFonts w:ascii="Times New Roman" w:eastAsia="Times New Roman" w:hAnsi="Times New Roman" w:cs="Times New Roman"/>
          <w:w w:val="107"/>
          <w:sz w:val="23"/>
          <w:szCs w:val="23"/>
        </w:rPr>
        <w:t>SECTION</w:t>
      </w:r>
      <w:r w:rsidRPr="00EA0181">
        <w:rPr>
          <w:rFonts w:ascii="Times New Roman" w:eastAsia="Times New Roman" w:hAnsi="Times New Roman" w:cs="Times New Roman"/>
          <w:spacing w:val="-3"/>
          <w:w w:val="107"/>
          <w:sz w:val="23"/>
          <w:szCs w:val="23"/>
        </w:rPr>
        <w:t xml:space="preserve"> </w:t>
      </w:r>
      <w:r w:rsidRPr="00EA0181">
        <w:rPr>
          <w:rFonts w:ascii="Times New Roman" w:eastAsia="Times New Roman" w:hAnsi="Times New Roman" w:cs="Times New Roman"/>
          <w:w w:val="107"/>
          <w:sz w:val="23"/>
          <w:szCs w:val="23"/>
        </w:rPr>
        <w:t>IV.</w:t>
      </w:r>
    </w:p>
    <w:p w14:paraId="71B5BAC0" w14:textId="77777777" w:rsidR="00DA672F" w:rsidRPr="00EA0181" w:rsidRDefault="00DA672F">
      <w:pPr>
        <w:spacing w:before="12" w:after="0" w:line="280" w:lineRule="exact"/>
        <w:rPr>
          <w:sz w:val="23"/>
          <w:szCs w:val="23"/>
        </w:rPr>
      </w:pPr>
    </w:p>
    <w:p w14:paraId="63CA5195" w14:textId="77777777" w:rsidR="00DA672F" w:rsidRPr="00EA0181" w:rsidRDefault="000A1B76">
      <w:pPr>
        <w:spacing w:after="0" w:line="258" w:lineRule="auto"/>
        <w:ind w:left="130" w:right="462" w:firstLine="355"/>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Any</w:t>
      </w:r>
      <w:r w:rsidRPr="00EA0181">
        <w:rPr>
          <w:rFonts w:ascii="Times New Roman" w:eastAsia="Times New Roman" w:hAnsi="Times New Roman" w:cs="Times New Roman"/>
          <w:spacing w:val="38"/>
          <w:sz w:val="23"/>
          <w:szCs w:val="23"/>
        </w:rPr>
        <w:t xml:space="preserve"> </w:t>
      </w:r>
      <w:r w:rsidRPr="00EA0181">
        <w:rPr>
          <w:rFonts w:ascii="Times New Roman" w:eastAsia="Times New Roman" w:hAnsi="Times New Roman" w:cs="Times New Roman"/>
          <w:sz w:val="23"/>
          <w:szCs w:val="23"/>
        </w:rPr>
        <w:t>officer may</w:t>
      </w:r>
      <w:r w:rsidRPr="00EA0181">
        <w:rPr>
          <w:rFonts w:ascii="Times New Roman" w:eastAsia="Times New Roman" w:hAnsi="Times New Roman" w:cs="Times New Roman"/>
          <w:spacing w:val="37"/>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sz w:val="23"/>
          <w:szCs w:val="23"/>
        </w:rPr>
        <w:t>removed</w:t>
      </w:r>
      <w:r w:rsidRPr="00EA0181">
        <w:rPr>
          <w:rFonts w:ascii="Times New Roman" w:eastAsia="Times New Roman" w:hAnsi="Times New Roman" w:cs="Times New Roman"/>
          <w:spacing w:val="54"/>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sz w:val="23"/>
          <w:szCs w:val="23"/>
        </w:rPr>
        <w:t>2/3</w:t>
      </w:r>
      <w:r w:rsidRPr="00EA0181">
        <w:rPr>
          <w:rFonts w:ascii="Times New Roman" w:eastAsia="Times New Roman" w:hAnsi="Times New Roman" w:cs="Times New Roman"/>
          <w:spacing w:val="26"/>
          <w:sz w:val="23"/>
          <w:szCs w:val="23"/>
        </w:rPr>
        <w:t xml:space="preserve"> </w:t>
      </w:r>
      <w:r w:rsidRPr="00EA0181">
        <w:rPr>
          <w:rFonts w:ascii="Times New Roman" w:eastAsia="Times New Roman" w:hAnsi="Times New Roman" w:cs="Times New Roman"/>
          <w:sz w:val="23"/>
          <w:szCs w:val="23"/>
        </w:rPr>
        <w:t>votes</w:t>
      </w:r>
      <w:r w:rsidRPr="00EA0181">
        <w:rPr>
          <w:rFonts w:ascii="Times New Roman" w:eastAsia="Times New Roman" w:hAnsi="Times New Roman" w:cs="Times New Roman"/>
          <w:spacing w:val="48"/>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 xml:space="preserve">members. </w:t>
      </w:r>
      <w:r w:rsidRPr="00EA0181">
        <w:rPr>
          <w:rFonts w:ascii="Times New Roman" w:eastAsia="Times New Roman" w:hAnsi="Times New Roman" w:cs="Times New Roman"/>
          <w:spacing w:val="1"/>
          <w:sz w:val="23"/>
          <w:szCs w:val="23"/>
        </w:rPr>
        <w:t xml:space="preserve"> </w:t>
      </w:r>
      <w:r w:rsidRPr="00EA0181">
        <w:rPr>
          <w:rFonts w:ascii="Times New Roman" w:eastAsia="Times New Roman" w:hAnsi="Times New Roman" w:cs="Times New Roman"/>
          <w:sz w:val="23"/>
          <w:szCs w:val="23"/>
        </w:rPr>
        <w:t>Any</w:t>
      </w:r>
      <w:r w:rsidRPr="00EA0181">
        <w:rPr>
          <w:rFonts w:ascii="Times New Roman" w:eastAsia="Times New Roman" w:hAnsi="Times New Roman" w:cs="Times New Roman"/>
          <w:spacing w:val="26"/>
          <w:sz w:val="23"/>
          <w:szCs w:val="23"/>
        </w:rPr>
        <w:t xml:space="preserve"> </w:t>
      </w:r>
      <w:r w:rsidRPr="00EA0181">
        <w:rPr>
          <w:rFonts w:ascii="Times New Roman" w:eastAsia="Times New Roman" w:hAnsi="Times New Roman" w:cs="Times New Roman"/>
          <w:sz w:val="23"/>
          <w:szCs w:val="23"/>
        </w:rPr>
        <w:t>officer may</w:t>
      </w:r>
      <w:r w:rsidRPr="00EA0181">
        <w:rPr>
          <w:rFonts w:ascii="Times New Roman" w:eastAsia="Times New Roman" w:hAnsi="Times New Roman" w:cs="Times New Roman"/>
          <w:spacing w:val="42"/>
          <w:sz w:val="23"/>
          <w:szCs w:val="23"/>
        </w:rPr>
        <w:t xml:space="preserve"> </w:t>
      </w:r>
      <w:r w:rsidRPr="00EA0181">
        <w:rPr>
          <w:rFonts w:ascii="Times New Roman" w:eastAsia="Times New Roman" w:hAnsi="Times New Roman" w:cs="Times New Roman"/>
          <w:w w:val="105"/>
          <w:sz w:val="23"/>
          <w:szCs w:val="23"/>
        </w:rPr>
        <w:t xml:space="preserve">appeal </w:t>
      </w:r>
      <w:r w:rsidR="00506A15" w:rsidRPr="00EA0181">
        <w:rPr>
          <w:rFonts w:ascii="Times New Roman" w:eastAsia="Times New Roman" w:hAnsi="Times New Roman" w:cs="Times New Roman"/>
          <w:w w:val="105"/>
          <w:sz w:val="23"/>
          <w:szCs w:val="23"/>
        </w:rPr>
        <w:t xml:space="preserve">in writing to the membership within thirty days </w:t>
      </w:r>
      <w:r w:rsidRPr="00EA0181">
        <w:rPr>
          <w:rFonts w:ascii="Times New Roman" w:eastAsia="Times New Roman" w:hAnsi="Times New Roman" w:cs="Times New Roman"/>
          <w:sz w:val="23"/>
          <w:szCs w:val="23"/>
        </w:rPr>
        <w:t>for</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w w:val="109"/>
          <w:sz w:val="23"/>
          <w:szCs w:val="23"/>
        </w:rPr>
        <w:t>reinstatement</w:t>
      </w:r>
      <w:r w:rsidRPr="00EA0181">
        <w:rPr>
          <w:rFonts w:ascii="Times New Roman" w:eastAsia="Times New Roman" w:hAnsi="Times New Roman" w:cs="Times New Roman"/>
          <w:spacing w:val="3"/>
          <w:w w:val="109"/>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w w:val="106"/>
          <w:sz w:val="23"/>
          <w:szCs w:val="23"/>
        </w:rPr>
        <w:t>association.</w:t>
      </w:r>
    </w:p>
    <w:p w14:paraId="63A8A874" w14:textId="2FF7E889" w:rsidR="00DA672F" w:rsidRPr="00AA3AFA" w:rsidRDefault="00DA672F">
      <w:pPr>
        <w:spacing w:before="2" w:after="0" w:line="260" w:lineRule="exact"/>
        <w:rPr>
          <w:rFonts w:ascii="Times New Roman" w:eastAsia="Times New Roman" w:hAnsi="Times New Roman" w:cs="Times New Roman"/>
          <w:color w:val="FF0000"/>
          <w:sz w:val="23"/>
          <w:szCs w:val="23"/>
        </w:rPr>
      </w:pPr>
    </w:p>
    <w:p w14:paraId="54A09C58" w14:textId="676D0CB0" w:rsidR="006D3CB8" w:rsidRDefault="006D3CB8">
      <w:pPr>
        <w:spacing w:before="2" w:after="0" w:line="260" w:lineRule="exact"/>
        <w:rPr>
          <w:sz w:val="23"/>
          <w:szCs w:val="23"/>
        </w:rPr>
      </w:pPr>
    </w:p>
    <w:p w14:paraId="5853567C" w14:textId="77777777" w:rsidR="00DA672F" w:rsidRPr="00EA0181" w:rsidRDefault="008255AD">
      <w:pPr>
        <w:spacing w:after="0" w:line="240" w:lineRule="auto"/>
        <w:ind w:left="133" w:right="-20"/>
        <w:rPr>
          <w:rFonts w:ascii="Times New Roman" w:eastAsia="Times New Roman" w:hAnsi="Times New Roman" w:cs="Times New Roman"/>
          <w:sz w:val="23"/>
          <w:szCs w:val="23"/>
        </w:rPr>
      </w:pPr>
      <w:r w:rsidRPr="00EA0181">
        <w:rPr>
          <w:rFonts w:ascii="Times New Roman" w:eastAsia="Times New Roman" w:hAnsi="Times New Roman" w:cs="Times New Roman"/>
          <w:w w:val="111"/>
          <w:sz w:val="23"/>
          <w:szCs w:val="23"/>
        </w:rPr>
        <w:t xml:space="preserve">SECTION </w:t>
      </w:r>
      <w:r w:rsidR="000A1B76" w:rsidRPr="00EA0181">
        <w:rPr>
          <w:rFonts w:ascii="Times New Roman" w:eastAsia="Times New Roman" w:hAnsi="Times New Roman" w:cs="Times New Roman"/>
          <w:w w:val="111"/>
          <w:sz w:val="23"/>
          <w:szCs w:val="23"/>
        </w:rPr>
        <w:t>V.</w:t>
      </w:r>
    </w:p>
    <w:p w14:paraId="1029C5EA" w14:textId="77777777" w:rsidR="00DA672F" w:rsidRPr="00EA0181" w:rsidRDefault="00DA672F">
      <w:pPr>
        <w:spacing w:before="15" w:after="0" w:line="280" w:lineRule="exact"/>
        <w:rPr>
          <w:sz w:val="23"/>
          <w:szCs w:val="23"/>
        </w:rPr>
      </w:pPr>
    </w:p>
    <w:p w14:paraId="2D9A66F1" w14:textId="77777777" w:rsidR="00DA672F" w:rsidRPr="00EA0181" w:rsidRDefault="000A1B76">
      <w:pPr>
        <w:spacing w:after="0" w:line="265" w:lineRule="auto"/>
        <w:ind w:left="122" w:right="619" w:firstLine="312"/>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Should the</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office</w:t>
      </w:r>
      <w:r w:rsidRPr="00EA0181">
        <w:rPr>
          <w:rFonts w:ascii="Times New Roman" w:eastAsia="Times New Roman" w:hAnsi="Times New Roman" w:cs="Times New Roman"/>
          <w:spacing w:val="47"/>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6"/>
          <w:sz w:val="23"/>
          <w:szCs w:val="23"/>
        </w:rPr>
        <w:t xml:space="preserve"> </w:t>
      </w:r>
      <w:r w:rsidR="008255AD" w:rsidRPr="00EA0181">
        <w:rPr>
          <w:rFonts w:ascii="Times New Roman" w:eastAsia="Times New Roman" w:hAnsi="Times New Roman" w:cs="Times New Roman"/>
          <w:spacing w:val="16"/>
          <w:sz w:val="23"/>
          <w:szCs w:val="23"/>
        </w:rPr>
        <w:t>P</w:t>
      </w:r>
      <w:r w:rsidRPr="00EA0181">
        <w:rPr>
          <w:rFonts w:ascii="Times New Roman" w:eastAsia="Times New Roman" w:hAnsi="Times New Roman" w:cs="Times New Roman"/>
          <w:sz w:val="23"/>
          <w:szCs w:val="23"/>
        </w:rPr>
        <w:t xml:space="preserve">resident become </w:t>
      </w:r>
      <w:r w:rsidR="008255AD" w:rsidRPr="00EA0181">
        <w:rPr>
          <w:rFonts w:ascii="Times New Roman" w:eastAsia="Times New Roman" w:hAnsi="Times New Roman" w:cs="Times New Roman"/>
          <w:sz w:val="23"/>
          <w:szCs w:val="23"/>
        </w:rPr>
        <w:t>vacant,</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w w:val="106"/>
          <w:sz w:val="23"/>
          <w:szCs w:val="23"/>
        </w:rPr>
        <w:t>Vice-President</w:t>
      </w:r>
      <w:r w:rsidRPr="00EA0181">
        <w:rPr>
          <w:rFonts w:ascii="Times New Roman" w:eastAsia="Times New Roman" w:hAnsi="Times New Roman" w:cs="Times New Roman"/>
          <w:spacing w:val="3"/>
          <w:w w:val="106"/>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37"/>
          <w:sz w:val="23"/>
          <w:szCs w:val="23"/>
        </w:rPr>
        <w:t xml:space="preserve"> </w:t>
      </w:r>
      <w:r w:rsidRPr="00EA0181">
        <w:rPr>
          <w:rFonts w:ascii="Times New Roman" w:eastAsia="Times New Roman" w:hAnsi="Times New Roman" w:cs="Times New Roman"/>
          <w:sz w:val="23"/>
          <w:szCs w:val="23"/>
        </w:rPr>
        <w:t>assume</w:t>
      </w:r>
      <w:r w:rsidRPr="00EA0181">
        <w:rPr>
          <w:rFonts w:ascii="Times New Roman" w:eastAsia="Times New Roman" w:hAnsi="Times New Roman" w:cs="Times New Roman"/>
          <w:spacing w:val="54"/>
          <w:sz w:val="23"/>
          <w:szCs w:val="23"/>
        </w:rPr>
        <w:t xml:space="preserve"> </w:t>
      </w:r>
      <w:r w:rsidRPr="00EA0181">
        <w:rPr>
          <w:rFonts w:ascii="Times New Roman" w:eastAsia="Times New Roman" w:hAnsi="Times New Roman" w:cs="Times New Roman"/>
          <w:w w:val="108"/>
          <w:sz w:val="23"/>
          <w:szCs w:val="23"/>
        </w:rPr>
        <w:t xml:space="preserve">the </w:t>
      </w:r>
      <w:r w:rsidRPr="00EA0181">
        <w:rPr>
          <w:rFonts w:ascii="Times New Roman" w:eastAsia="Times New Roman" w:hAnsi="Times New Roman" w:cs="Times New Roman"/>
          <w:w w:val="109"/>
          <w:sz w:val="23"/>
          <w:szCs w:val="23"/>
        </w:rPr>
        <w:t>responsibilities</w:t>
      </w:r>
      <w:r w:rsidRPr="00EA0181">
        <w:rPr>
          <w:rFonts w:ascii="Times New Roman" w:eastAsia="Times New Roman" w:hAnsi="Times New Roman" w:cs="Times New Roman"/>
          <w:spacing w:val="-6"/>
          <w:w w:val="109"/>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w w:val="107"/>
          <w:sz w:val="23"/>
          <w:szCs w:val="23"/>
        </w:rPr>
        <w:t>office.</w:t>
      </w:r>
    </w:p>
    <w:p w14:paraId="176C0997" w14:textId="77777777" w:rsidR="00DA672F" w:rsidRPr="00EA0181" w:rsidRDefault="00DA672F">
      <w:pPr>
        <w:spacing w:before="15" w:after="0" w:line="240" w:lineRule="exact"/>
        <w:rPr>
          <w:sz w:val="23"/>
          <w:szCs w:val="23"/>
        </w:rPr>
      </w:pPr>
    </w:p>
    <w:p w14:paraId="26B897C2" w14:textId="77777777" w:rsidR="00DA672F" w:rsidRPr="00EA0181" w:rsidRDefault="000A1B76">
      <w:pPr>
        <w:spacing w:after="0" w:line="240" w:lineRule="auto"/>
        <w:ind w:left="130" w:right="-20"/>
        <w:rPr>
          <w:rFonts w:ascii="Times New Roman" w:eastAsia="Times New Roman" w:hAnsi="Times New Roman" w:cs="Times New Roman"/>
          <w:sz w:val="23"/>
          <w:szCs w:val="23"/>
        </w:rPr>
      </w:pPr>
      <w:r w:rsidRPr="00EA0181">
        <w:rPr>
          <w:rFonts w:ascii="Times New Roman" w:eastAsia="Times New Roman" w:hAnsi="Times New Roman" w:cs="Times New Roman"/>
          <w:w w:val="107"/>
          <w:sz w:val="23"/>
          <w:szCs w:val="23"/>
        </w:rPr>
        <w:t>SECTION</w:t>
      </w:r>
      <w:r w:rsidRPr="00EA0181">
        <w:rPr>
          <w:rFonts w:ascii="Times New Roman" w:eastAsia="Times New Roman" w:hAnsi="Times New Roman" w:cs="Times New Roman"/>
          <w:spacing w:val="1"/>
          <w:w w:val="107"/>
          <w:sz w:val="23"/>
          <w:szCs w:val="23"/>
        </w:rPr>
        <w:t xml:space="preserve"> </w:t>
      </w:r>
      <w:r w:rsidRPr="00EA0181">
        <w:rPr>
          <w:rFonts w:ascii="Times New Roman" w:eastAsia="Times New Roman" w:hAnsi="Times New Roman" w:cs="Times New Roman"/>
          <w:w w:val="126"/>
          <w:sz w:val="23"/>
          <w:szCs w:val="23"/>
        </w:rPr>
        <w:t>VI.</w:t>
      </w:r>
    </w:p>
    <w:p w14:paraId="12A2C645" w14:textId="77777777" w:rsidR="00DA672F" w:rsidRPr="00EA0181" w:rsidRDefault="00DA672F">
      <w:pPr>
        <w:spacing w:before="5" w:after="0" w:line="280" w:lineRule="exact"/>
        <w:rPr>
          <w:sz w:val="23"/>
          <w:szCs w:val="23"/>
        </w:rPr>
      </w:pPr>
    </w:p>
    <w:p w14:paraId="099D01E9" w14:textId="77777777" w:rsidR="00EA0181" w:rsidRDefault="00201F97" w:rsidP="00201F97">
      <w:pPr>
        <w:spacing w:before="29" w:after="0" w:line="240" w:lineRule="auto"/>
        <w:ind w:left="137"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0A1B76" w:rsidRPr="00EA0181">
        <w:rPr>
          <w:rFonts w:ascii="Times New Roman" w:eastAsia="Times New Roman" w:hAnsi="Times New Roman" w:cs="Times New Roman"/>
          <w:sz w:val="23"/>
          <w:szCs w:val="23"/>
        </w:rPr>
        <w:t>Should</w:t>
      </w:r>
      <w:r w:rsidR="000A1B76" w:rsidRPr="00EA0181">
        <w:rPr>
          <w:rFonts w:ascii="Times New Roman" w:eastAsia="Times New Roman" w:hAnsi="Times New Roman" w:cs="Times New Roman"/>
          <w:spacing w:val="9"/>
          <w:sz w:val="23"/>
          <w:szCs w:val="23"/>
        </w:rPr>
        <w:t xml:space="preserve"> </w:t>
      </w:r>
      <w:r w:rsidR="000A1B76" w:rsidRPr="00EA0181">
        <w:rPr>
          <w:rFonts w:ascii="Times New Roman" w:eastAsia="Times New Roman" w:hAnsi="Times New Roman" w:cs="Times New Roman"/>
          <w:sz w:val="23"/>
          <w:szCs w:val="23"/>
        </w:rPr>
        <w:t>the</w:t>
      </w:r>
      <w:r w:rsidR="000A1B76" w:rsidRPr="00EA0181">
        <w:rPr>
          <w:rFonts w:ascii="Times New Roman" w:eastAsia="Times New Roman" w:hAnsi="Times New Roman" w:cs="Times New Roman"/>
          <w:spacing w:val="25"/>
          <w:sz w:val="23"/>
          <w:szCs w:val="23"/>
        </w:rPr>
        <w:t xml:space="preserve"> </w:t>
      </w:r>
      <w:r w:rsidR="000A1B76" w:rsidRPr="00EA0181">
        <w:rPr>
          <w:rFonts w:ascii="Times New Roman" w:eastAsia="Times New Roman" w:hAnsi="Times New Roman" w:cs="Times New Roman"/>
          <w:sz w:val="23"/>
          <w:szCs w:val="23"/>
        </w:rPr>
        <w:t>Office</w:t>
      </w:r>
      <w:r w:rsidR="000A1B76" w:rsidRPr="00EA0181">
        <w:rPr>
          <w:rFonts w:ascii="Times New Roman" w:eastAsia="Times New Roman" w:hAnsi="Times New Roman" w:cs="Times New Roman"/>
          <w:spacing w:val="46"/>
          <w:sz w:val="23"/>
          <w:szCs w:val="23"/>
        </w:rPr>
        <w:t xml:space="preserve"> </w:t>
      </w:r>
      <w:r w:rsidR="000A1B76" w:rsidRPr="00EA0181">
        <w:rPr>
          <w:rFonts w:ascii="Times New Roman" w:eastAsia="Times New Roman" w:hAnsi="Times New Roman" w:cs="Times New Roman"/>
          <w:sz w:val="23"/>
          <w:szCs w:val="23"/>
        </w:rPr>
        <w:t>of</w:t>
      </w:r>
      <w:r w:rsidR="000A1B76" w:rsidRPr="00EA0181">
        <w:rPr>
          <w:rFonts w:ascii="Times New Roman" w:eastAsia="Times New Roman" w:hAnsi="Times New Roman" w:cs="Times New Roman"/>
          <w:spacing w:val="21"/>
          <w:sz w:val="23"/>
          <w:szCs w:val="23"/>
        </w:rPr>
        <w:t xml:space="preserve"> </w:t>
      </w:r>
      <w:r w:rsidR="000A1B76" w:rsidRPr="00EA0181">
        <w:rPr>
          <w:rFonts w:ascii="Times New Roman" w:eastAsia="Times New Roman" w:hAnsi="Times New Roman" w:cs="Times New Roman"/>
          <w:sz w:val="23"/>
          <w:szCs w:val="23"/>
        </w:rPr>
        <w:t>President and</w:t>
      </w:r>
      <w:r w:rsidR="000A1B76" w:rsidRPr="00EA0181">
        <w:rPr>
          <w:rFonts w:ascii="Times New Roman" w:eastAsia="Times New Roman" w:hAnsi="Times New Roman" w:cs="Times New Roman"/>
          <w:spacing w:val="25"/>
          <w:sz w:val="23"/>
          <w:szCs w:val="23"/>
        </w:rPr>
        <w:t xml:space="preserve"> </w:t>
      </w:r>
      <w:r w:rsidR="000A1B76" w:rsidRPr="00EA0181">
        <w:rPr>
          <w:rFonts w:ascii="Times New Roman" w:eastAsia="Times New Roman" w:hAnsi="Times New Roman" w:cs="Times New Roman"/>
          <w:sz w:val="23"/>
          <w:szCs w:val="23"/>
        </w:rPr>
        <w:t>the</w:t>
      </w:r>
      <w:r w:rsidR="000A1B76" w:rsidRPr="00EA0181">
        <w:rPr>
          <w:rFonts w:ascii="Times New Roman" w:eastAsia="Times New Roman" w:hAnsi="Times New Roman" w:cs="Times New Roman"/>
          <w:spacing w:val="25"/>
          <w:sz w:val="23"/>
          <w:szCs w:val="23"/>
        </w:rPr>
        <w:t xml:space="preserve"> </w:t>
      </w:r>
      <w:r w:rsidR="000A1B76" w:rsidRPr="00EA0181">
        <w:rPr>
          <w:rFonts w:ascii="Times New Roman" w:eastAsia="Times New Roman" w:hAnsi="Times New Roman" w:cs="Times New Roman"/>
          <w:sz w:val="23"/>
          <w:szCs w:val="23"/>
        </w:rPr>
        <w:t>Office</w:t>
      </w:r>
      <w:r w:rsidR="000A1B76" w:rsidRPr="00EA0181">
        <w:rPr>
          <w:rFonts w:ascii="Times New Roman" w:eastAsia="Times New Roman" w:hAnsi="Times New Roman" w:cs="Times New Roman"/>
          <w:spacing w:val="50"/>
          <w:sz w:val="23"/>
          <w:szCs w:val="23"/>
        </w:rPr>
        <w:t xml:space="preserve"> </w:t>
      </w:r>
      <w:r w:rsidR="000A1B76" w:rsidRPr="00EA0181">
        <w:rPr>
          <w:rFonts w:ascii="Times New Roman" w:eastAsia="Times New Roman" w:hAnsi="Times New Roman" w:cs="Times New Roman"/>
          <w:sz w:val="23"/>
          <w:szCs w:val="23"/>
        </w:rPr>
        <w:t>of</w:t>
      </w:r>
      <w:r w:rsidR="000A1B76" w:rsidRPr="00EA0181">
        <w:rPr>
          <w:rFonts w:ascii="Times New Roman" w:eastAsia="Times New Roman" w:hAnsi="Times New Roman" w:cs="Times New Roman"/>
          <w:spacing w:val="20"/>
          <w:sz w:val="23"/>
          <w:szCs w:val="23"/>
        </w:rPr>
        <w:t xml:space="preserve"> </w:t>
      </w:r>
      <w:r w:rsidR="000A1B76" w:rsidRPr="00EA0181">
        <w:rPr>
          <w:rFonts w:ascii="Times New Roman" w:eastAsia="Times New Roman" w:hAnsi="Times New Roman" w:cs="Times New Roman"/>
          <w:w w:val="106"/>
          <w:sz w:val="23"/>
          <w:szCs w:val="23"/>
        </w:rPr>
        <w:t>Vice-President</w:t>
      </w:r>
      <w:r w:rsidR="000A1B76" w:rsidRPr="00EA0181">
        <w:rPr>
          <w:rFonts w:ascii="Times New Roman" w:eastAsia="Times New Roman" w:hAnsi="Times New Roman" w:cs="Times New Roman"/>
          <w:spacing w:val="4"/>
          <w:w w:val="106"/>
          <w:sz w:val="23"/>
          <w:szCs w:val="23"/>
        </w:rPr>
        <w:t xml:space="preserve"> </w:t>
      </w:r>
      <w:r w:rsidR="000A1B76" w:rsidRPr="00EA0181">
        <w:rPr>
          <w:rFonts w:ascii="Times New Roman" w:eastAsia="Times New Roman" w:hAnsi="Times New Roman" w:cs="Times New Roman"/>
          <w:sz w:val="23"/>
          <w:szCs w:val="23"/>
        </w:rPr>
        <w:t>become vacant,</w:t>
      </w:r>
      <w:r w:rsidR="000A1B76" w:rsidRPr="00EA0181">
        <w:rPr>
          <w:rFonts w:ascii="Times New Roman" w:eastAsia="Times New Roman" w:hAnsi="Times New Roman" w:cs="Times New Roman"/>
          <w:spacing w:val="50"/>
          <w:sz w:val="23"/>
          <w:szCs w:val="23"/>
        </w:rPr>
        <w:t xml:space="preserve"> </w:t>
      </w:r>
      <w:r w:rsidR="000A1B76" w:rsidRPr="00EA0181">
        <w:rPr>
          <w:rFonts w:ascii="Times New Roman" w:eastAsia="Times New Roman" w:hAnsi="Times New Roman" w:cs="Times New Roman"/>
          <w:w w:val="105"/>
          <w:sz w:val="23"/>
          <w:szCs w:val="23"/>
        </w:rPr>
        <w:t xml:space="preserve">the </w:t>
      </w:r>
      <w:r w:rsidR="000A1B76" w:rsidRPr="00EA0181">
        <w:rPr>
          <w:rFonts w:ascii="Times New Roman" w:eastAsia="Times New Roman" w:hAnsi="Times New Roman" w:cs="Times New Roman"/>
          <w:w w:val="109"/>
          <w:sz w:val="23"/>
          <w:szCs w:val="23"/>
        </w:rPr>
        <w:t xml:space="preserve">highest-ranking </w:t>
      </w:r>
      <w:r w:rsidR="000A1B76" w:rsidRPr="00EA0181">
        <w:rPr>
          <w:rFonts w:ascii="Times New Roman" w:eastAsia="Times New Roman" w:hAnsi="Times New Roman" w:cs="Times New Roman"/>
          <w:sz w:val="23"/>
          <w:szCs w:val="23"/>
        </w:rPr>
        <w:t>officers</w:t>
      </w:r>
      <w:r w:rsidR="000A1B76" w:rsidRPr="00EA0181">
        <w:rPr>
          <w:rFonts w:ascii="Times New Roman" w:eastAsia="Times New Roman" w:hAnsi="Times New Roman" w:cs="Times New Roman"/>
          <w:spacing w:val="54"/>
          <w:sz w:val="23"/>
          <w:szCs w:val="23"/>
        </w:rPr>
        <w:t xml:space="preserve"> </w:t>
      </w:r>
      <w:r w:rsidR="000A1B76" w:rsidRPr="00EA0181">
        <w:rPr>
          <w:rFonts w:ascii="Times New Roman" w:eastAsia="Times New Roman" w:hAnsi="Times New Roman" w:cs="Times New Roman"/>
          <w:sz w:val="23"/>
          <w:szCs w:val="23"/>
        </w:rPr>
        <w:t>would</w:t>
      </w:r>
      <w:r w:rsidR="000A1B76" w:rsidRPr="00EA0181">
        <w:rPr>
          <w:rFonts w:ascii="Times New Roman" w:eastAsia="Times New Roman" w:hAnsi="Times New Roman" w:cs="Times New Roman"/>
          <w:spacing w:val="42"/>
          <w:sz w:val="23"/>
          <w:szCs w:val="23"/>
        </w:rPr>
        <w:t xml:space="preserve"> </w:t>
      </w:r>
      <w:r w:rsidR="000A1B76" w:rsidRPr="00EA0181">
        <w:rPr>
          <w:rFonts w:ascii="Times New Roman" w:eastAsia="Times New Roman" w:hAnsi="Times New Roman" w:cs="Times New Roman"/>
          <w:sz w:val="23"/>
          <w:szCs w:val="23"/>
        </w:rPr>
        <w:t>call</w:t>
      </w:r>
      <w:r w:rsidR="000A1B76" w:rsidRPr="00EA0181">
        <w:rPr>
          <w:rFonts w:ascii="Times New Roman" w:eastAsia="Times New Roman" w:hAnsi="Times New Roman" w:cs="Times New Roman"/>
          <w:spacing w:val="26"/>
          <w:sz w:val="23"/>
          <w:szCs w:val="23"/>
        </w:rPr>
        <w:t xml:space="preserve"> </w:t>
      </w:r>
      <w:r w:rsidR="000A1B76" w:rsidRPr="00EA0181">
        <w:rPr>
          <w:rFonts w:ascii="Times New Roman" w:eastAsia="Times New Roman" w:hAnsi="Times New Roman" w:cs="Times New Roman"/>
          <w:sz w:val="23"/>
          <w:szCs w:val="23"/>
        </w:rPr>
        <w:t>a</w:t>
      </w:r>
      <w:r w:rsidR="000A1B76" w:rsidRPr="00EA0181">
        <w:rPr>
          <w:rFonts w:ascii="Times New Roman" w:eastAsia="Times New Roman" w:hAnsi="Times New Roman" w:cs="Times New Roman"/>
          <w:spacing w:val="6"/>
          <w:sz w:val="23"/>
          <w:szCs w:val="23"/>
        </w:rPr>
        <w:t xml:space="preserve"> </w:t>
      </w:r>
      <w:r w:rsidR="000A1B76" w:rsidRPr="00EA0181">
        <w:rPr>
          <w:rFonts w:ascii="Times New Roman" w:eastAsia="Times New Roman" w:hAnsi="Times New Roman" w:cs="Times New Roman"/>
          <w:sz w:val="23"/>
          <w:szCs w:val="23"/>
        </w:rPr>
        <w:t>meeting of</w:t>
      </w:r>
      <w:r w:rsidR="000A1B76" w:rsidRPr="00EA0181">
        <w:rPr>
          <w:rFonts w:ascii="Times New Roman" w:eastAsia="Times New Roman" w:hAnsi="Times New Roman" w:cs="Times New Roman"/>
          <w:spacing w:val="20"/>
          <w:sz w:val="23"/>
          <w:szCs w:val="23"/>
        </w:rPr>
        <w:t xml:space="preserve"> </w:t>
      </w:r>
      <w:r w:rsidR="000A1B76" w:rsidRPr="00EA0181">
        <w:rPr>
          <w:rFonts w:ascii="Times New Roman" w:eastAsia="Times New Roman" w:hAnsi="Times New Roman" w:cs="Times New Roman"/>
          <w:sz w:val="23"/>
          <w:szCs w:val="23"/>
        </w:rPr>
        <w:t>the</w:t>
      </w:r>
      <w:r w:rsidR="000A1B76" w:rsidRPr="00EA0181">
        <w:rPr>
          <w:rFonts w:ascii="Times New Roman" w:eastAsia="Times New Roman" w:hAnsi="Times New Roman" w:cs="Times New Roman"/>
          <w:spacing w:val="25"/>
          <w:sz w:val="23"/>
          <w:szCs w:val="23"/>
        </w:rPr>
        <w:t xml:space="preserve"> </w:t>
      </w:r>
      <w:r w:rsidR="000A1B76" w:rsidRPr="00EA0181">
        <w:rPr>
          <w:rFonts w:ascii="Times New Roman" w:eastAsia="Times New Roman" w:hAnsi="Times New Roman" w:cs="Times New Roman"/>
          <w:w w:val="108"/>
          <w:sz w:val="23"/>
          <w:szCs w:val="23"/>
        </w:rPr>
        <w:t>Executive</w:t>
      </w:r>
      <w:r w:rsidR="000A1B76" w:rsidRPr="00EA0181">
        <w:rPr>
          <w:rFonts w:ascii="Times New Roman" w:eastAsia="Times New Roman" w:hAnsi="Times New Roman" w:cs="Times New Roman"/>
          <w:spacing w:val="-6"/>
          <w:w w:val="108"/>
          <w:sz w:val="23"/>
          <w:szCs w:val="23"/>
        </w:rPr>
        <w:t xml:space="preserve"> </w:t>
      </w:r>
      <w:r w:rsidR="000A1B76" w:rsidRPr="00EA0181">
        <w:rPr>
          <w:rFonts w:ascii="Times New Roman" w:eastAsia="Times New Roman" w:hAnsi="Times New Roman" w:cs="Times New Roman"/>
          <w:sz w:val="23"/>
          <w:szCs w:val="23"/>
        </w:rPr>
        <w:t>Board</w:t>
      </w:r>
      <w:r w:rsidR="000A1B76" w:rsidRPr="00EA0181">
        <w:rPr>
          <w:rFonts w:ascii="Times New Roman" w:eastAsia="Times New Roman" w:hAnsi="Times New Roman" w:cs="Times New Roman"/>
          <w:spacing w:val="41"/>
          <w:sz w:val="23"/>
          <w:szCs w:val="23"/>
        </w:rPr>
        <w:t xml:space="preserve"> </w:t>
      </w:r>
      <w:r w:rsidR="000A1B76" w:rsidRPr="00EA0181">
        <w:rPr>
          <w:rFonts w:ascii="Times New Roman" w:eastAsia="Times New Roman" w:hAnsi="Times New Roman" w:cs="Times New Roman"/>
          <w:sz w:val="23"/>
          <w:szCs w:val="23"/>
        </w:rPr>
        <w:t>to</w:t>
      </w:r>
      <w:r w:rsidR="000A1B76" w:rsidRPr="00EA0181">
        <w:rPr>
          <w:rFonts w:ascii="Times New Roman" w:eastAsia="Times New Roman" w:hAnsi="Times New Roman" w:cs="Times New Roman"/>
          <w:spacing w:val="17"/>
          <w:sz w:val="23"/>
          <w:szCs w:val="23"/>
        </w:rPr>
        <w:t xml:space="preserve"> </w:t>
      </w:r>
      <w:r w:rsidR="000A1B76" w:rsidRPr="00EA0181">
        <w:rPr>
          <w:rFonts w:ascii="Times New Roman" w:eastAsia="Times New Roman" w:hAnsi="Times New Roman" w:cs="Times New Roman"/>
          <w:sz w:val="23"/>
          <w:szCs w:val="23"/>
        </w:rPr>
        <w:t>fill</w:t>
      </w:r>
      <w:r w:rsidR="000A1B76" w:rsidRPr="00EA0181">
        <w:rPr>
          <w:rFonts w:ascii="Times New Roman" w:eastAsia="Times New Roman" w:hAnsi="Times New Roman" w:cs="Times New Roman"/>
          <w:spacing w:val="30"/>
          <w:sz w:val="23"/>
          <w:szCs w:val="23"/>
        </w:rPr>
        <w:t xml:space="preserve"> </w:t>
      </w:r>
      <w:r w:rsidR="000A1B76" w:rsidRPr="00EA0181">
        <w:rPr>
          <w:rFonts w:ascii="Times New Roman" w:eastAsia="Times New Roman" w:hAnsi="Times New Roman" w:cs="Times New Roman"/>
          <w:sz w:val="23"/>
          <w:szCs w:val="23"/>
        </w:rPr>
        <w:t>vacancy</w:t>
      </w:r>
      <w:r w:rsidR="000A1B76" w:rsidRPr="00EA0181">
        <w:rPr>
          <w:rFonts w:ascii="Times New Roman" w:eastAsia="Times New Roman" w:hAnsi="Times New Roman" w:cs="Times New Roman"/>
          <w:spacing w:val="52"/>
          <w:sz w:val="23"/>
          <w:szCs w:val="23"/>
        </w:rPr>
        <w:t xml:space="preserve"> </w:t>
      </w:r>
      <w:r w:rsidR="000A1B76" w:rsidRPr="00EA0181">
        <w:rPr>
          <w:rFonts w:ascii="Times New Roman" w:eastAsia="Times New Roman" w:hAnsi="Times New Roman" w:cs="Times New Roman"/>
          <w:w w:val="107"/>
          <w:sz w:val="23"/>
          <w:szCs w:val="23"/>
        </w:rPr>
        <w:t xml:space="preserve">or </w:t>
      </w:r>
      <w:r w:rsidR="000A1B76" w:rsidRPr="00EA0181">
        <w:rPr>
          <w:rFonts w:ascii="Times New Roman" w:eastAsia="Times New Roman" w:hAnsi="Times New Roman" w:cs="Times New Roman"/>
          <w:w w:val="108"/>
          <w:sz w:val="23"/>
          <w:szCs w:val="23"/>
        </w:rPr>
        <w:t>vacancies</w:t>
      </w:r>
      <w:r w:rsidR="000A1B76" w:rsidRPr="00EA0181">
        <w:rPr>
          <w:rFonts w:ascii="Times New Roman" w:eastAsia="Times New Roman" w:hAnsi="Times New Roman" w:cs="Times New Roman"/>
          <w:spacing w:val="1"/>
          <w:w w:val="108"/>
          <w:sz w:val="23"/>
          <w:szCs w:val="23"/>
        </w:rPr>
        <w:t xml:space="preserve"> </w:t>
      </w:r>
      <w:r w:rsidR="000A1B76" w:rsidRPr="00EA0181">
        <w:rPr>
          <w:rFonts w:ascii="Times New Roman" w:eastAsia="Times New Roman" w:hAnsi="Times New Roman" w:cs="Times New Roman"/>
          <w:sz w:val="23"/>
          <w:szCs w:val="23"/>
        </w:rPr>
        <w:t>for</w:t>
      </w:r>
      <w:r w:rsidR="000A1B76" w:rsidRPr="00EA0181">
        <w:rPr>
          <w:rFonts w:ascii="Times New Roman" w:eastAsia="Times New Roman" w:hAnsi="Times New Roman" w:cs="Times New Roman"/>
          <w:spacing w:val="28"/>
          <w:sz w:val="23"/>
          <w:szCs w:val="23"/>
        </w:rPr>
        <w:t xml:space="preserve"> </w:t>
      </w:r>
      <w:r w:rsidR="000A1B76" w:rsidRPr="00EA0181">
        <w:rPr>
          <w:rFonts w:ascii="Times New Roman" w:eastAsia="Times New Roman" w:hAnsi="Times New Roman" w:cs="Times New Roman"/>
          <w:sz w:val="23"/>
          <w:szCs w:val="23"/>
        </w:rPr>
        <w:t>the</w:t>
      </w:r>
      <w:r w:rsidR="000A1B76" w:rsidRPr="00EA0181">
        <w:rPr>
          <w:rFonts w:ascii="Times New Roman" w:eastAsia="Times New Roman" w:hAnsi="Times New Roman" w:cs="Times New Roman"/>
          <w:spacing w:val="28"/>
          <w:sz w:val="23"/>
          <w:szCs w:val="23"/>
        </w:rPr>
        <w:t xml:space="preserve"> </w:t>
      </w:r>
      <w:r w:rsidR="000A1B76" w:rsidRPr="00EA0181">
        <w:rPr>
          <w:rFonts w:ascii="Times New Roman" w:eastAsia="Times New Roman" w:hAnsi="Times New Roman" w:cs="Times New Roman"/>
          <w:sz w:val="23"/>
          <w:szCs w:val="23"/>
        </w:rPr>
        <w:t>remainder of</w:t>
      </w:r>
      <w:r w:rsidR="000A1B76" w:rsidRPr="00EA0181">
        <w:rPr>
          <w:rFonts w:ascii="Times New Roman" w:eastAsia="Times New Roman" w:hAnsi="Times New Roman" w:cs="Times New Roman"/>
          <w:spacing w:val="17"/>
          <w:sz w:val="23"/>
          <w:szCs w:val="23"/>
        </w:rPr>
        <w:t xml:space="preserve"> </w:t>
      </w:r>
      <w:r w:rsidR="000A1B76" w:rsidRPr="00EA0181">
        <w:rPr>
          <w:rFonts w:ascii="Times New Roman" w:eastAsia="Times New Roman" w:hAnsi="Times New Roman" w:cs="Times New Roman"/>
          <w:sz w:val="23"/>
          <w:szCs w:val="23"/>
        </w:rPr>
        <w:t>the</w:t>
      </w:r>
      <w:r w:rsidR="000A1B76" w:rsidRPr="00EA0181">
        <w:rPr>
          <w:rFonts w:ascii="Times New Roman" w:eastAsia="Times New Roman" w:hAnsi="Times New Roman" w:cs="Times New Roman"/>
          <w:spacing w:val="17"/>
          <w:sz w:val="23"/>
          <w:szCs w:val="23"/>
        </w:rPr>
        <w:t xml:space="preserve"> </w:t>
      </w:r>
      <w:r w:rsidR="000A1B76" w:rsidRPr="00EA0181">
        <w:rPr>
          <w:rFonts w:ascii="Times New Roman" w:eastAsia="Times New Roman" w:hAnsi="Times New Roman" w:cs="Times New Roman"/>
          <w:sz w:val="23"/>
          <w:szCs w:val="23"/>
        </w:rPr>
        <w:t>current</w:t>
      </w:r>
      <w:r w:rsidR="000A1B76" w:rsidRPr="00EA0181">
        <w:rPr>
          <w:rFonts w:ascii="Times New Roman" w:eastAsia="Times New Roman" w:hAnsi="Times New Roman" w:cs="Times New Roman"/>
          <w:spacing w:val="52"/>
          <w:sz w:val="23"/>
          <w:szCs w:val="23"/>
        </w:rPr>
        <w:t xml:space="preserve"> </w:t>
      </w:r>
      <w:r w:rsidR="000A1B76" w:rsidRPr="00EA0181">
        <w:rPr>
          <w:rFonts w:ascii="Times New Roman" w:eastAsia="Times New Roman" w:hAnsi="Times New Roman" w:cs="Times New Roman"/>
          <w:w w:val="108"/>
          <w:sz w:val="23"/>
          <w:szCs w:val="23"/>
        </w:rPr>
        <w:t>term.</w:t>
      </w:r>
      <w:r w:rsidR="00EA0181" w:rsidRPr="00EA0181">
        <w:rPr>
          <w:rFonts w:ascii="Times New Roman" w:eastAsia="Times New Roman" w:hAnsi="Times New Roman" w:cs="Times New Roman"/>
          <w:sz w:val="23"/>
          <w:szCs w:val="23"/>
        </w:rPr>
        <w:t xml:space="preserve"> </w:t>
      </w:r>
    </w:p>
    <w:p w14:paraId="675F0E00" w14:textId="77777777" w:rsidR="00EA0181" w:rsidRDefault="00EA0181" w:rsidP="00EA0181">
      <w:pPr>
        <w:spacing w:before="29" w:after="0" w:line="240" w:lineRule="auto"/>
        <w:ind w:left="137" w:right="-20"/>
        <w:rPr>
          <w:rFonts w:ascii="Times New Roman" w:eastAsia="Times New Roman" w:hAnsi="Times New Roman" w:cs="Times New Roman"/>
          <w:sz w:val="23"/>
          <w:szCs w:val="23"/>
        </w:rPr>
      </w:pPr>
    </w:p>
    <w:p w14:paraId="44A90558" w14:textId="77777777" w:rsidR="00EA0181" w:rsidRPr="00EA0181" w:rsidRDefault="00EA0181" w:rsidP="00EA0181">
      <w:pPr>
        <w:spacing w:before="29" w:after="0" w:line="240" w:lineRule="auto"/>
        <w:ind w:left="137" w:right="-20"/>
        <w:rPr>
          <w:rFonts w:ascii="Times New Roman" w:eastAsia="Times New Roman" w:hAnsi="Times New Roman" w:cs="Times New Roman"/>
          <w:sz w:val="23"/>
          <w:szCs w:val="23"/>
        </w:rPr>
      </w:pPr>
      <w:proofErr w:type="gramStart"/>
      <w:r w:rsidRPr="00EA0181">
        <w:rPr>
          <w:rFonts w:ascii="Times New Roman" w:eastAsia="Times New Roman" w:hAnsi="Times New Roman" w:cs="Times New Roman"/>
          <w:sz w:val="23"/>
          <w:szCs w:val="23"/>
        </w:rPr>
        <w:t xml:space="preserve">SECTION </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w w:val="108"/>
          <w:sz w:val="23"/>
          <w:szCs w:val="23"/>
        </w:rPr>
        <w:t>VII.</w:t>
      </w:r>
      <w:proofErr w:type="gramEnd"/>
    </w:p>
    <w:p w14:paraId="3DCF6D82" w14:textId="77777777" w:rsidR="001921D1" w:rsidRDefault="001921D1" w:rsidP="001921D1">
      <w:pPr>
        <w:spacing w:after="0" w:line="247" w:lineRule="auto"/>
        <w:ind w:left="126" w:right="489"/>
        <w:rPr>
          <w:sz w:val="23"/>
          <w:szCs w:val="23"/>
        </w:rPr>
      </w:pPr>
    </w:p>
    <w:p w14:paraId="3CE44E4E" w14:textId="0617100D" w:rsidR="00DA672F" w:rsidRDefault="00EA0181" w:rsidP="001921D1">
      <w:pPr>
        <w:spacing w:after="0" w:line="247" w:lineRule="auto"/>
        <w:ind w:left="126" w:right="489" w:firstLine="594"/>
        <w:rPr>
          <w:rFonts w:ascii="Times New Roman" w:eastAsia="Times New Roman" w:hAnsi="Times New Roman" w:cs="Times New Roman"/>
          <w:w w:val="103"/>
          <w:sz w:val="23"/>
          <w:szCs w:val="23"/>
        </w:rPr>
      </w:pPr>
      <w:r w:rsidRPr="00EA0181">
        <w:rPr>
          <w:rFonts w:ascii="Times New Roman" w:eastAsia="Times New Roman" w:hAnsi="Times New Roman" w:cs="Times New Roman"/>
          <w:sz w:val="23"/>
          <w:szCs w:val="23"/>
        </w:rPr>
        <w:t>Should</w:t>
      </w:r>
      <w:r w:rsidRPr="00EA0181">
        <w:rPr>
          <w:rFonts w:ascii="Times New Roman" w:eastAsia="Times New Roman" w:hAnsi="Times New Roman" w:cs="Times New Roman"/>
          <w:spacing w:val="27"/>
          <w:sz w:val="23"/>
          <w:szCs w:val="23"/>
        </w:rPr>
        <w:t xml:space="preserve"> </w:t>
      </w:r>
      <w:r w:rsidRPr="00EA0181">
        <w:rPr>
          <w:rFonts w:ascii="Times New Roman" w:eastAsia="Times New Roman" w:hAnsi="Times New Roman" w:cs="Times New Roman"/>
          <w:sz w:val="23"/>
          <w:szCs w:val="23"/>
        </w:rPr>
        <w:t>any</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office</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become</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vacant,</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President</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has</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authority</w:t>
      </w:r>
      <w:r w:rsidRPr="00EA0181">
        <w:rPr>
          <w:rFonts w:ascii="Times New Roman" w:eastAsia="Times New Roman" w:hAnsi="Times New Roman" w:cs="Times New Roman"/>
          <w:spacing w:val="26"/>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appoint</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a person</w:t>
      </w:r>
      <w:r w:rsidRPr="00EA0181">
        <w:rPr>
          <w:rFonts w:ascii="Times New Roman" w:eastAsia="Times New Roman" w:hAnsi="Times New Roman" w:cs="Times New Roman"/>
          <w:spacing w:val="26"/>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fill</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office</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pending</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approval</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Executive</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Board,</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only</w:t>
      </w:r>
      <w:r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sz w:val="23"/>
          <w:szCs w:val="23"/>
        </w:rPr>
        <w:t>after</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Article</w:t>
      </w:r>
      <w:r w:rsidRPr="00EA0181">
        <w:rPr>
          <w:rFonts w:ascii="Times New Roman" w:eastAsia="Times New Roman" w:hAnsi="Times New Roman" w:cs="Times New Roman"/>
          <w:spacing w:val="11"/>
          <w:sz w:val="23"/>
          <w:szCs w:val="23"/>
        </w:rPr>
        <w:t xml:space="preserve"> I</w:t>
      </w:r>
      <w:r w:rsidRPr="00EA0181">
        <w:rPr>
          <w:rFonts w:ascii="Times New Roman" w:eastAsia="Times New Roman" w:hAnsi="Times New Roman" w:cs="Times New Roman"/>
          <w:sz w:val="23"/>
          <w:szCs w:val="23"/>
        </w:rPr>
        <w:t>V, Section</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sz w:val="23"/>
          <w:szCs w:val="23"/>
        </w:rPr>
        <w:t>V</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has</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been</w:t>
      </w:r>
      <w:r w:rsidRPr="00EA0181">
        <w:rPr>
          <w:rFonts w:ascii="Times New Roman" w:eastAsia="Times New Roman" w:hAnsi="Times New Roman" w:cs="Times New Roman"/>
          <w:spacing w:val="16"/>
          <w:sz w:val="23"/>
          <w:szCs w:val="23"/>
        </w:rPr>
        <w:t xml:space="preserve"> </w:t>
      </w:r>
      <w:r>
        <w:rPr>
          <w:rFonts w:ascii="Times New Roman" w:eastAsia="Times New Roman" w:hAnsi="Times New Roman" w:cs="Times New Roman"/>
          <w:w w:val="103"/>
          <w:sz w:val="23"/>
          <w:szCs w:val="23"/>
        </w:rPr>
        <w:t>invoked.</w:t>
      </w:r>
    </w:p>
    <w:p w14:paraId="4C1BF7EE" w14:textId="680337CE" w:rsidR="001921D1" w:rsidRDefault="001921D1" w:rsidP="00EA0181">
      <w:pPr>
        <w:spacing w:after="0" w:line="247" w:lineRule="auto"/>
        <w:ind w:left="126" w:right="489" w:firstLine="734"/>
        <w:rPr>
          <w:rFonts w:ascii="Times New Roman" w:eastAsia="Times New Roman" w:hAnsi="Times New Roman" w:cs="Times New Roman"/>
          <w:w w:val="103"/>
          <w:sz w:val="23"/>
          <w:szCs w:val="23"/>
        </w:rPr>
      </w:pPr>
    </w:p>
    <w:p w14:paraId="5E80CB93" w14:textId="59A8E333" w:rsidR="001921D1" w:rsidRDefault="001921D1" w:rsidP="001921D1">
      <w:pPr>
        <w:spacing w:after="0" w:line="247" w:lineRule="auto"/>
        <w:ind w:right="489"/>
        <w:rPr>
          <w:rFonts w:ascii="Times New Roman" w:eastAsia="Times New Roman" w:hAnsi="Times New Roman" w:cs="Times New Roman"/>
          <w:w w:val="103"/>
          <w:sz w:val="23"/>
          <w:szCs w:val="23"/>
        </w:rPr>
      </w:pPr>
      <w:r>
        <w:rPr>
          <w:rFonts w:ascii="Times New Roman" w:eastAsia="Times New Roman" w:hAnsi="Times New Roman" w:cs="Times New Roman"/>
          <w:w w:val="103"/>
          <w:sz w:val="23"/>
          <w:szCs w:val="23"/>
        </w:rPr>
        <w:t xml:space="preserve"> SECTION VIII.</w:t>
      </w:r>
    </w:p>
    <w:p w14:paraId="7BD71A40" w14:textId="77777777" w:rsidR="001921D1" w:rsidRDefault="001921D1" w:rsidP="001921D1">
      <w:pPr>
        <w:spacing w:after="0" w:line="247" w:lineRule="auto"/>
        <w:ind w:right="489"/>
        <w:rPr>
          <w:rFonts w:ascii="Times New Roman" w:eastAsia="Times New Roman" w:hAnsi="Times New Roman" w:cs="Times New Roman"/>
          <w:w w:val="103"/>
          <w:sz w:val="23"/>
          <w:szCs w:val="23"/>
        </w:rPr>
      </w:pPr>
    </w:p>
    <w:p w14:paraId="0C2528F9" w14:textId="77777777" w:rsidR="001921D1" w:rsidRPr="00AA307C" w:rsidRDefault="001921D1" w:rsidP="001921D1">
      <w:pPr>
        <w:spacing w:before="2" w:after="0" w:line="260" w:lineRule="exact"/>
        <w:ind w:firstLine="720"/>
        <w:rPr>
          <w:rFonts w:ascii="Times New Roman" w:eastAsia="Times New Roman" w:hAnsi="Times New Roman" w:cs="Times New Roman"/>
          <w:sz w:val="23"/>
          <w:szCs w:val="23"/>
        </w:rPr>
      </w:pPr>
      <w:r w:rsidRPr="00AA307C">
        <w:rPr>
          <w:rFonts w:ascii="Times New Roman" w:eastAsia="Times New Roman" w:hAnsi="Times New Roman" w:cs="Times New Roman"/>
          <w:sz w:val="23"/>
          <w:szCs w:val="23"/>
        </w:rPr>
        <w:t xml:space="preserve">The Board shall have the right, power and authority to set minimum requirements for Board attendance and participation including without limitation rules and criteria for Board members. Should any board member violate such requirements without sending a communication to the President or Secretary stating his or her reason for so doing, or if his or her excuse should not be accepted by the Board, or if any board member fails to be present at two (2) consecutive Board meetings, such board member will be deemed to have resigned. The vacancy will be filled according to provisions in </w:t>
      </w:r>
      <w:proofErr w:type="gramStart"/>
      <w:r w:rsidRPr="00AA307C">
        <w:rPr>
          <w:rFonts w:ascii="Times New Roman" w:eastAsia="Times New Roman" w:hAnsi="Times New Roman" w:cs="Times New Roman"/>
          <w:sz w:val="23"/>
          <w:szCs w:val="23"/>
        </w:rPr>
        <w:t xml:space="preserve">SECTION </w:t>
      </w:r>
      <w:r w:rsidRPr="00AA307C">
        <w:rPr>
          <w:rFonts w:ascii="Times New Roman" w:eastAsia="Times New Roman" w:hAnsi="Times New Roman" w:cs="Times New Roman"/>
          <w:spacing w:val="6"/>
          <w:sz w:val="23"/>
          <w:szCs w:val="23"/>
        </w:rPr>
        <w:t xml:space="preserve"> </w:t>
      </w:r>
      <w:r w:rsidRPr="00AA307C">
        <w:rPr>
          <w:rFonts w:ascii="Times New Roman" w:eastAsia="Times New Roman" w:hAnsi="Times New Roman" w:cs="Times New Roman"/>
          <w:w w:val="108"/>
          <w:sz w:val="23"/>
          <w:szCs w:val="23"/>
        </w:rPr>
        <w:t>VII</w:t>
      </w:r>
      <w:r w:rsidRPr="00AA307C">
        <w:rPr>
          <w:rFonts w:ascii="Times New Roman" w:eastAsia="Times New Roman" w:hAnsi="Times New Roman" w:cs="Times New Roman"/>
          <w:sz w:val="23"/>
          <w:szCs w:val="23"/>
        </w:rPr>
        <w:t>.</w:t>
      </w:r>
      <w:proofErr w:type="gramEnd"/>
    </w:p>
    <w:p w14:paraId="6C01624E" w14:textId="77777777" w:rsidR="001921D1" w:rsidRDefault="001921D1" w:rsidP="00EA0181">
      <w:pPr>
        <w:spacing w:after="0" w:line="247" w:lineRule="auto"/>
        <w:ind w:left="126" w:right="489" w:firstLine="734"/>
        <w:rPr>
          <w:rFonts w:ascii="Times New Roman" w:eastAsia="Times New Roman" w:hAnsi="Times New Roman" w:cs="Times New Roman"/>
          <w:w w:val="103"/>
          <w:sz w:val="23"/>
          <w:szCs w:val="23"/>
        </w:rPr>
      </w:pPr>
    </w:p>
    <w:p w14:paraId="79874734" w14:textId="77777777" w:rsidR="00AA3AFA" w:rsidRDefault="00AA3AFA" w:rsidP="00AA3AFA">
      <w:pPr>
        <w:spacing w:before="29" w:after="0" w:line="240" w:lineRule="auto"/>
        <w:ind w:left="137" w:right="-20"/>
        <w:rPr>
          <w:rFonts w:ascii="Times New Roman" w:eastAsia="Times New Roman" w:hAnsi="Times New Roman" w:cs="Times New Roman"/>
          <w:sz w:val="23"/>
          <w:szCs w:val="23"/>
        </w:rPr>
      </w:pPr>
    </w:p>
    <w:p w14:paraId="6FC095D9" w14:textId="3D41E605" w:rsidR="00AA3AFA" w:rsidRPr="00EA0181" w:rsidRDefault="00AA3AFA" w:rsidP="00AA3AFA">
      <w:pPr>
        <w:spacing w:before="29" w:after="0" w:line="240" w:lineRule="auto"/>
        <w:ind w:left="137" w:right="-20"/>
        <w:rPr>
          <w:rFonts w:ascii="Times New Roman" w:eastAsia="Times New Roman" w:hAnsi="Times New Roman" w:cs="Times New Roman"/>
          <w:sz w:val="23"/>
          <w:szCs w:val="23"/>
        </w:rPr>
      </w:pPr>
      <w:proofErr w:type="gramStart"/>
      <w:r w:rsidRPr="00EA0181">
        <w:rPr>
          <w:rFonts w:ascii="Times New Roman" w:eastAsia="Times New Roman" w:hAnsi="Times New Roman" w:cs="Times New Roman"/>
          <w:sz w:val="23"/>
          <w:szCs w:val="23"/>
        </w:rPr>
        <w:t xml:space="preserve">SECTION </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w w:val="108"/>
          <w:sz w:val="23"/>
          <w:szCs w:val="23"/>
        </w:rPr>
        <w:t>VII</w:t>
      </w:r>
      <w:r w:rsidR="001921D1">
        <w:rPr>
          <w:rFonts w:ascii="Times New Roman" w:eastAsia="Times New Roman" w:hAnsi="Times New Roman" w:cs="Times New Roman"/>
          <w:w w:val="108"/>
          <w:sz w:val="23"/>
          <w:szCs w:val="23"/>
        </w:rPr>
        <w:t>I</w:t>
      </w:r>
      <w:r>
        <w:rPr>
          <w:rFonts w:ascii="Times New Roman" w:eastAsia="Times New Roman" w:hAnsi="Times New Roman" w:cs="Times New Roman"/>
          <w:w w:val="108"/>
          <w:sz w:val="23"/>
          <w:szCs w:val="23"/>
        </w:rPr>
        <w:t>I</w:t>
      </w:r>
      <w:proofErr w:type="gramEnd"/>
      <w:r w:rsidRPr="00EA0181">
        <w:rPr>
          <w:rFonts w:ascii="Times New Roman" w:eastAsia="Times New Roman" w:hAnsi="Times New Roman" w:cs="Times New Roman"/>
          <w:w w:val="108"/>
          <w:sz w:val="23"/>
          <w:szCs w:val="23"/>
        </w:rPr>
        <w:t>.</w:t>
      </w:r>
    </w:p>
    <w:p w14:paraId="18EA10FE" w14:textId="669AAA73" w:rsidR="00AA3AFA" w:rsidRPr="00AA307C" w:rsidRDefault="00AA3AFA" w:rsidP="0061755A">
      <w:pPr>
        <w:spacing w:after="0" w:line="247" w:lineRule="auto"/>
        <w:ind w:right="489"/>
        <w:rPr>
          <w:rFonts w:ascii="Times New Roman" w:eastAsia="Times New Roman" w:hAnsi="Times New Roman" w:cs="Times New Roman"/>
          <w:w w:val="103"/>
          <w:sz w:val="23"/>
          <w:szCs w:val="23"/>
        </w:rPr>
      </w:pPr>
    </w:p>
    <w:p w14:paraId="5689F73C" w14:textId="2D75FBD4" w:rsidR="00AA3AFA" w:rsidRPr="00AA307C" w:rsidRDefault="0061755A" w:rsidP="00EA0181">
      <w:pPr>
        <w:spacing w:after="0" w:line="247" w:lineRule="auto"/>
        <w:ind w:left="126" w:right="489" w:firstLine="734"/>
        <w:rPr>
          <w:rFonts w:ascii="Times New Roman" w:eastAsia="Times New Roman" w:hAnsi="Times New Roman" w:cs="Times New Roman"/>
          <w:w w:val="103"/>
          <w:sz w:val="23"/>
          <w:szCs w:val="23"/>
        </w:rPr>
      </w:pPr>
      <w:r w:rsidRPr="00AA307C">
        <w:rPr>
          <w:rFonts w:ascii="Times New Roman" w:eastAsia="Times New Roman" w:hAnsi="Times New Roman" w:cs="Times New Roman"/>
          <w:w w:val="103"/>
          <w:sz w:val="23"/>
          <w:szCs w:val="23"/>
        </w:rPr>
        <w:t>Executive Board members when</w:t>
      </w:r>
      <w:r w:rsidR="00AA3AFA" w:rsidRPr="00AA307C">
        <w:rPr>
          <w:rFonts w:ascii="Times New Roman" w:eastAsia="Times New Roman" w:hAnsi="Times New Roman" w:cs="Times New Roman"/>
          <w:w w:val="103"/>
          <w:sz w:val="23"/>
          <w:szCs w:val="23"/>
        </w:rPr>
        <w:t xml:space="preserve"> on authorized official business of the </w:t>
      </w:r>
      <w:r w:rsidRPr="00AA307C">
        <w:rPr>
          <w:rFonts w:ascii="Times New Roman" w:eastAsia="Times New Roman" w:hAnsi="Times New Roman" w:cs="Times New Roman"/>
          <w:w w:val="103"/>
          <w:sz w:val="23"/>
          <w:szCs w:val="23"/>
        </w:rPr>
        <w:t>Organization</w:t>
      </w:r>
      <w:r w:rsidR="00AA3AFA" w:rsidRPr="00AA307C">
        <w:rPr>
          <w:rFonts w:ascii="Times New Roman" w:eastAsia="Times New Roman" w:hAnsi="Times New Roman" w:cs="Times New Roman"/>
          <w:w w:val="103"/>
          <w:sz w:val="23"/>
          <w:szCs w:val="23"/>
        </w:rPr>
        <w:t xml:space="preserve"> and with approval shall be reimbursed for transportation expenses and other expenditures as defined and fixed by the </w:t>
      </w:r>
      <w:r w:rsidRPr="00AA307C">
        <w:rPr>
          <w:rFonts w:ascii="Times New Roman" w:eastAsia="Times New Roman" w:hAnsi="Times New Roman" w:cs="Times New Roman"/>
          <w:w w:val="103"/>
          <w:sz w:val="23"/>
          <w:szCs w:val="23"/>
        </w:rPr>
        <w:t>Executive Boar</w:t>
      </w:r>
      <w:r w:rsidR="00960A15" w:rsidRPr="00AA307C">
        <w:rPr>
          <w:rFonts w:ascii="Times New Roman" w:eastAsia="Times New Roman" w:hAnsi="Times New Roman" w:cs="Times New Roman"/>
          <w:w w:val="103"/>
          <w:sz w:val="23"/>
          <w:szCs w:val="23"/>
        </w:rPr>
        <w:t>d (as agreed to by the majority of the Board).</w:t>
      </w:r>
    </w:p>
    <w:p w14:paraId="301AFD4A" w14:textId="1673DB39" w:rsidR="0061755A" w:rsidRPr="00AA307C" w:rsidRDefault="0061755A" w:rsidP="00EA0181">
      <w:pPr>
        <w:spacing w:after="0" w:line="247" w:lineRule="auto"/>
        <w:ind w:left="126" w:right="489" w:firstLine="734"/>
        <w:rPr>
          <w:rFonts w:ascii="Times New Roman" w:eastAsia="Times New Roman" w:hAnsi="Times New Roman" w:cs="Times New Roman"/>
          <w:w w:val="103"/>
          <w:sz w:val="23"/>
          <w:szCs w:val="23"/>
        </w:rPr>
      </w:pPr>
    </w:p>
    <w:p w14:paraId="75ADDD4A" w14:textId="1B4D8320" w:rsidR="0061755A" w:rsidRPr="00AA307C" w:rsidRDefault="0061755A" w:rsidP="0061755A">
      <w:pPr>
        <w:spacing w:after="0" w:line="247" w:lineRule="auto"/>
        <w:ind w:left="126" w:right="489" w:firstLine="734"/>
        <w:rPr>
          <w:rFonts w:ascii="Times New Roman" w:eastAsia="Times New Roman" w:hAnsi="Times New Roman" w:cs="Times New Roman"/>
          <w:w w:val="103"/>
          <w:sz w:val="23"/>
          <w:szCs w:val="23"/>
        </w:rPr>
      </w:pPr>
      <w:r w:rsidRPr="00AA307C">
        <w:rPr>
          <w:rFonts w:ascii="Times New Roman" w:eastAsia="Times New Roman" w:hAnsi="Times New Roman" w:cs="Times New Roman"/>
          <w:w w:val="103"/>
          <w:sz w:val="23"/>
          <w:szCs w:val="23"/>
        </w:rPr>
        <w:t>Reimbursement of expenses incurred by Executive Board in connection with their duties shall be paid from the Treasury of the Association in conformity with Association policies and the annual budget.</w:t>
      </w:r>
    </w:p>
    <w:p w14:paraId="23711121" w14:textId="612F202B" w:rsidR="00EA0181" w:rsidRPr="00AA3AFA" w:rsidRDefault="00EA0181" w:rsidP="00EA0181">
      <w:pPr>
        <w:spacing w:after="0" w:line="247" w:lineRule="auto"/>
        <w:ind w:left="126" w:right="489" w:firstLine="734"/>
        <w:rPr>
          <w:rFonts w:ascii="Times New Roman" w:eastAsia="Times New Roman" w:hAnsi="Times New Roman" w:cs="Times New Roman"/>
          <w:color w:val="FF0000"/>
          <w:sz w:val="23"/>
          <w:szCs w:val="23"/>
        </w:rPr>
      </w:pPr>
    </w:p>
    <w:p w14:paraId="43AAE532" w14:textId="77777777" w:rsidR="00EA0181" w:rsidRPr="00AA3AFA" w:rsidRDefault="00EA0181" w:rsidP="00EA0181">
      <w:pPr>
        <w:spacing w:after="0" w:line="247" w:lineRule="auto"/>
        <w:ind w:left="126" w:right="489" w:firstLine="734"/>
        <w:rPr>
          <w:rFonts w:ascii="Times New Roman" w:eastAsia="Times New Roman" w:hAnsi="Times New Roman" w:cs="Times New Roman"/>
          <w:color w:val="FF0000"/>
          <w:w w:val="103"/>
          <w:sz w:val="23"/>
          <w:szCs w:val="23"/>
        </w:rPr>
      </w:pPr>
    </w:p>
    <w:p w14:paraId="0E279093" w14:textId="77777777" w:rsidR="00EA0181" w:rsidRPr="00EA0181" w:rsidRDefault="00EA0181" w:rsidP="00EA0181">
      <w:pPr>
        <w:spacing w:after="0" w:line="200" w:lineRule="exact"/>
        <w:rPr>
          <w:sz w:val="23"/>
          <w:szCs w:val="23"/>
        </w:rPr>
      </w:pPr>
    </w:p>
    <w:p w14:paraId="1EE20FFA" w14:textId="77777777" w:rsidR="00EA0181" w:rsidRPr="00EA0181" w:rsidRDefault="00EA0181" w:rsidP="00EA0181">
      <w:pPr>
        <w:spacing w:after="0" w:line="471" w:lineRule="auto"/>
        <w:ind w:left="137" w:right="2724" w:firstLine="2944"/>
        <w:rPr>
          <w:rFonts w:ascii="Times New Roman" w:eastAsia="Times New Roman" w:hAnsi="Times New Roman" w:cs="Times New Roman"/>
          <w:sz w:val="23"/>
          <w:szCs w:val="23"/>
        </w:rPr>
      </w:pPr>
      <w:r w:rsidRPr="00EA0181">
        <w:rPr>
          <w:rFonts w:ascii="Times New Roman" w:eastAsia="Times New Roman" w:hAnsi="Times New Roman" w:cs="Times New Roman"/>
          <w:b/>
          <w:sz w:val="23"/>
          <w:szCs w:val="23"/>
        </w:rPr>
        <w:t>ARTICLE V:</w:t>
      </w:r>
      <w:r w:rsidRPr="00EA0181">
        <w:rPr>
          <w:rFonts w:ascii="Times New Roman" w:eastAsia="Times New Roman" w:hAnsi="Times New Roman" w:cs="Times New Roman"/>
          <w:b/>
          <w:spacing w:val="-8"/>
          <w:sz w:val="23"/>
          <w:szCs w:val="23"/>
        </w:rPr>
        <w:t xml:space="preserve"> </w:t>
      </w:r>
      <w:r w:rsidRPr="00EA0181">
        <w:rPr>
          <w:rFonts w:ascii="Times New Roman" w:eastAsia="Times New Roman" w:hAnsi="Times New Roman" w:cs="Times New Roman"/>
          <w:b/>
          <w:w w:val="104"/>
          <w:sz w:val="23"/>
          <w:szCs w:val="23"/>
        </w:rPr>
        <w:t>MEMBERSHIP</w:t>
      </w:r>
      <w:r w:rsidRPr="00EA0181">
        <w:rPr>
          <w:rFonts w:ascii="Times New Roman" w:eastAsia="Times New Roman" w:hAnsi="Times New Roman" w:cs="Times New Roman"/>
          <w:w w:val="104"/>
          <w:sz w:val="23"/>
          <w:szCs w:val="23"/>
        </w:rPr>
        <w:t xml:space="preserve"> </w:t>
      </w:r>
      <w:proofErr w:type="gramStart"/>
      <w:r w:rsidRPr="00EA0181">
        <w:rPr>
          <w:rFonts w:ascii="Times New Roman" w:eastAsia="Times New Roman" w:hAnsi="Times New Roman" w:cs="Times New Roman"/>
          <w:sz w:val="23"/>
          <w:szCs w:val="23"/>
        </w:rPr>
        <w:t xml:space="preserve">SECTION </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w w:val="116"/>
          <w:sz w:val="23"/>
          <w:szCs w:val="23"/>
        </w:rPr>
        <w:t>I.</w:t>
      </w:r>
      <w:proofErr w:type="gramEnd"/>
    </w:p>
    <w:p w14:paraId="618BA29D" w14:textId="160770EB" w:rsidR="00EA0181" w:rsidRDefault="00EA0181" w:rsidP="00EA0181">
      <w:pPr>
        <w:pStyle w:val="ListParagraph"/>
        <w:numPr>
          <w:ilvl w:val="0"/>
          <w:numId w:val="1"/>
        </w:numPr>
        <w:spacing w:after="0" w:line="250" w:lineRule="auto"/>
        <w:ind w:right="675"/>
        <w:rPr>
          <w:rFonts w:ascii="Times New Roman" w:eastAsia="Times New Roman" w:hAnsi="Times New Roman" w:cs="Times New Roman"/>
          <w:w w:val="102"/>
          <w:sz w:val="23"/>
          <w:szCs w:val="23"/>
        </w:rPr>
      </w:pPr>
      <w:r w:rsidRPr="00EA0181">
        <w:rPr>
          <w:rFonts w:ascii="Times New Roman" w:eastAsia="Times New Roman" w:hAnsi="Times New Roman" w:cs="Times New Roman"/>
          <w:b/>
          <w:sz w:val="23"/>
          <w:szCs w:val="23"/>
        </w:rPr>
        <w:t>Regular</w:t>
      </w:r>
      <w:r w:rsidRPr="00EA0181">
        <w:rPr>
          <w:rFonts w:ascii="Times New Roman" w:eastAsia="Times New Roman" w:hAnsi="Times New Roman" w:cs="Times New Roman"/>
          <w:b/>
          <w:spacing w:val="26"/>
          <w:sz w:val="23"/>
          <w:szCs w:val="23"/>
        </w:rPr>
        <w:t xml:space="preserve"> </w:t>
      </w:r>
      <w:r w:rsidRPr="00EA0181">
        <w:rPr>
          <w:rFonts w:ascii="Times New Roman" w:eastAsia="Times New Roman" w:hAnsi="Times New Roman" w:cs="Times New Roman"/>
          <w:b/>
          <w:sz w:val="23"/>
          <w:szCs w:val="23"/>
        </w:rPr>
        <w:t>membership</w:t>
      </w:r>
      <w:r w:rsidRPr="00EA0181">
        <w:rPr>
          <w:rFonts w:ascii="Times New Roman" w:eastAsia="Times New Roman" w:hAnsi="Times New Roman" w:cs="Times New Roman"/>
          <w:spacing w:val="30"/>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consist</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veteran</w:t>
      </w:r>
      <w:r w:rsidR="00C844D7">
        <w:rPr>
          <w:rFonts w:ascii="Times New Roman" w:eastAsia="Times New Roman" w:hAnsi="Times New Roman" w:cs="Times New Roman"/>
          <w:sz w:val="23"/>
          <w:szCs w:val="23"/>
        </w:rPr>
        <w:t>s</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certifying officials</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in</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colleges,</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sz w:val="23"/>
          <w:szCs w:val="23"/>
        </w:rPr>
        <w:t>universities,</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w w:val="103"/>
          <w:sz w:val="23"/>
          <w:szCs w:val="23"/>
        </w:rPr>
        <w:t xml:space="preserve">other </w:t>
      </w:r>
      <w:r w:rsidRPr="00EA0181">
        <w:rPr>
          <w:rFonts w:ascii="Times New Roman" w:eastAsia="Times New Roman" w:hAnsi="Times New Roman" w:cs="Times New Roman"/>
          <w:sz w:val="23"/>
          <w:szCs w:val="23"/>
        </w:rPr>
        <w:t>institutions</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post-</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secondary</w:t>
      </w:r>
      <w:r w:rsidRPr="00EA0181">
        <w:rPr>
          <w:rFonts w:ascii="Times New Roman" w:eastAsia="Times New Roman" w:hAnsi="Times New Roman" w:cs="Times New Roman"/>
          <w:spacing w:val="45"/>
          <w:sz w:val="23"/>
          <w:szCs w:val="23"/>
        </w:rPr>
        <w:t xml:space="preserve"> </w:t>
      </w:r>
      <w:r w:rsidRPr="00EA0181">
        <w:rPr>
          <w:rFonts w:ascii="Times New Roman" w:eastAsia="Times New Roman" w:hAnsi="Times New Roman" w:cs="Times New Roman"/>
          <w:sz w:val="23"/>
          <w:szCs w:val="23"/>
        </w:rPr>
        <w:t>education,</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government</w:t>
      </w:r>
      <w:r w:rsidRPr="00EA0181">
        <w:rPr>
          <w:rFonts w:ascii="Times New Roman" w:eastAsia="Times New Roman" w:hAnsi="Times New Roman" w:cs="Times New Roman"/>
          <w:spacing w:val="40"/>
          <w:sz w:val="23"/>
          <w:szCs w:val="23"/>
        </w:rPr>
        <w:t xml:space="preserve"> </w:t>
      </w:r>
      <w:r w:rsidRPr="00EA0181">
        <w:rPr>
          <w:rFonts w:ascii="Times New Roman" w:eastAsia="Times New Roman" w:hAnsi="Times New Roman" w:cs="Times New Roman"/>
          <w:sz w:val="23"/>
          <w:szCs w:val="23"/>
        </w:rPr>
        <w:t>agencies,</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sz w:val="23"/>
          <w:szCs w:val="23"/>
        </w:rPr>
        <w:t>and job training providers</w:t>
      </w:r>
      <w:r w:rsidRPr="00EA0181">
        <w:rPr>
          <w:rFonts w:ascii="Times New Roman" w:eastAsia="Times New Roman" w:hAnsi="Times New Roman" w:cs="Times New Roman"/>
          <w:spacing w:val="37"/>
          <w:sz w:val="23"/>
          <w:szCs w:val="23"/>
        </w:rPr>
        <w:t xml:space="preserve"> </w:t>
      </w:r>
      <w:r w:rsidRPr="00EA0181">
        <w:rPr>
          <w:rFonts w:ascii="Times New Roman" w:eastAsia="Times New Roman" w:hAnsi="Times New Roman" w:cs="Times New Roman"/>
          <w:sz w:val="23"/>
          <w:szCs w:val="23"/>
        </w:rPr>
        <w:t>concerned</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sz w:val="23"/>
          <w:szCs w:val="23"/>
        </w:rPr>
        <w:t>with</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w w:val="103"/>
          <w:sz w:val="23"/>
          <w:szCs w:val="23"/>
        </w:rPr>
        <w:t xml:space="preserve">support, </w:t>
      </w:r>
      <w:r w:rsidRPr="00EA0181">
        <w:rPr>
          <w:rFonts w:ascii="Times New Roman" w:eastAsia="Times New Roman" w:hAnsi="Times New Roman" w:cs="Times New Roman"/>
          <w:sz w:val="23"/>
          <w:szCs w:val="23"/>
        </w:rPr>
        <w:t>administration,</w:t>
      </w:r>
      <w:r w:rsidRPr="00EA0181">
        <w:rPr>
          <w:rFonts w:ascii="Times New Roman" w:eastAsia="Times New Roman" w:hAnsi="Times New Roman" w:cs="Times New Roman"/>
          <w:spacing w:val="46"/>
          <w:sz w:val="23"/>
          <w:szCs w:val="23"/>
        </w:rPr>
        <w:t xml:space="preserv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counseling</w:t>
      </w:r>
      <w:r w:rsidRPr="00EA0181">
        <w:rPr>
          <w:rFonts w:ascii="Times New Roman" w:eastAsia="Times New Roman" w:hAnsi="Times New Roman" w:cs="Times New Roman"/>
          <w:spacing w:val="49"/>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8"/>
          <w:sz w:val="23"/>
          <w:szCs w:val="23"/>
        </w:rPr>
        <w:t xml:space="preserve"> </w:t>
      </w:r>
      <w:proofErr w:type="gramStart"/>
      <w:r w:rsidRPr="00EA0181">
        <w:rPr>
          <w:rFonts w:ascii="Times New Roman" w:eastAsia="Times New Roman" w:hAnsi="Times New Roman" w:cs="Times New Roman"/>
          <w:sz w:val="23"/>
          <w:szCs w:val="23"/>
        </w:rPr>
        <w:t>veterans</w:t>
      </w:r>
      <w:proofErr w:type="gramEnd"/>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educational</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program</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w w:val="103"/>
          <w:sz w:val="23"/>
          <w:szCs w:val="23"/>
        </w:rPr>
        <w:t xml:space="preserve">recipients </w:t>
      </w:r>
      <w:r w:rsidRPr="00EA0181">
        <w:rPr>
          <w:rFonts w:ascii="Times New Roman" w:eastAsia="Times New Roman" w:hAnsi="Times New Roman" w:cs="Times New Roman"/>
          <w:sz w:val="23"/>
          <w:szCs w:val="23"/>
        </w:rPr>
        <w:t>within</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State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w w:val="102"/>
          <w:sz w:val="23"/>
          <w:szCs w:val="23"/>
        </w:rPr>
        <w:t>Georgia.</w:t>
      </w:r>
    </w:p>
    <w:p w14:paraId="1B6683C1" w14:textId="77777777" w:rsidR="00C844D7" w:rsidRPr="00EA0181" w:rsidRDefault="00C844D7" w:rsidP="00C844D7">
      <w:pPr>
        <w:pStyle w:val="ListParagraph"/>
        <w:spacing w:after="0" w:line="250" w:lineRule="auto"/>
        <w:ind w:left="900" w:right="675"/>
        <w:rPr>
          <w:rFonts w:ascii="Times New Roman" w:eastAsia="Times New Roman" w:hAnsi="Times New Roman" w:cs="Times New Roman"/>
          <w:w w:val="102"/>
          <w:sz w:val="23"/>
          <w:szCs w:val="23"/>
        </w:rPr>
      </w:pPr>
    </w:p>
    <w:p w14:paraId="44EA5519" w14:textId="77777777" w:rsidR="00EA0181" w:rsidRPr="00EA0181" w:rsidRDefault="00EA0181" w:rsidP="00EA0181">
      <w:pPr>
        <w:pStyle w:val="ListParagraph"/>
        <w:numPr>
          <w:ilvl w:val="0"/>
          <w:numId w:val="1"/>
        </w:numPr>
        <w:spacing w:after="0" w:line="250" w:lineRule="auto"/>
        <w:ind w:right="675"/>
        <w:rPr>
          <w:rFonts w:ascii="Times New Roman" w:eastAsia="Times New Roman" w:hAnsi="Times New Roman" w:cs="Times New Roman"/>
          <w:w w:val="102"/>
          <w:sz w:val="23"/>
          <w:szCs w:val="23"/>
        </w:rPr>
      </w:pPr>
      <w:r w:rsidRPr="00EA0181">
        <w:rPr>
          <w:rFonts w:ascii="Times New Roman" w:hAnsi="Times New Roman" w:cs="Times New Roman"/>
          <w:b/>
          <w:spacing w:val="-1"/>
          <w:sz w:val="23"/>
          <w:szCs w:val="23"/>
        </w:rPr>
        <w:t>Institutional Membership</w:t>
      </w:r>
      <w:r w:rsidRPr="00EA0181">
        <w:rPr>
          <w:rFonts w:ascii="Times New Roman" w:hAnsi="Times New Roman" w:cs="Times New Roman"/>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consist</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veterans</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certifying officials</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in</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colleges,</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sz w:val="23"/>
          <w:szCs w:val="23"/>
        </w:rPr>
        <w:t>universities,</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w w:val="103"/>
          <w:sz w:val="23"/>
          <w:szCs w:val="23"/>
        </w:rPr>
        <w:t xml:space="preserve">other </w:t>
      </w:r>
      <w:r w:rsidRPr="00EA0181">
        <w:rPr>
          <w:rFonts w:ascii="Times New Roman" w:eastAsia="Times New Roman" w:hAnsi="Times New Roman" w:cs="Times New Roman"/>
          <w:sz w:val="23"/>
          <w:szCs w:val="23"/>
        </w:rPr>
        <w:t>institutions</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post-</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secondary</w:t>
      </w:r>
      <w:r w:rsidRPr="00EA0181">
        <w:rPr>
          <w:rFonts w:ascii="Times New Roman" w:eastAsia="Times New Roman" w:hAnsi="Times New Roman" w:cs="Times New Roman"/>
          <w:spacing w:val="45"/>
          <w:sz w:val="23"/>
          <w:szCs w:val="23"/>
        </w:rPr>
        <w:t xml:space="preserve"> </w:t>
      </w:r>
      <w:r w:rsidRPr="00EA0181">
        <w:rPr>
          <w:rFonts w:ascii="Times New Roman" w:eastAsia="Times New Roman" w:hAnsi="Times New Roman" w:cs="Times New Roman"/>
          <w:sz w:val="23"/>
          <w:szCs w:val="23"/>
        </w:rPr>
        <w:t>education,</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government</w:t>
      </w:r>
      <w:r w:rsidRPr="00EA0181">
        <w:rPr>
          <w:rFonts w:ascii="Times New Roman" w:eastAsia="Times New Roman" w:hAnsi="Times New Roman" w:cs="Times New Roman"/>
          <w:spacing w:val="40"/>
          <w:sz w:val="23"/>
          <w:szCs w:val="23"/>
        </w:rPr>
        <w:t xml:space="preserve"> </w:t>
      </w:r>
      <w:r w:rsidRPr="00EA0181">
        <w:rPr>
          <w:rFonts w:ascii="Times New Roman" w:eastAsia="Times New Roman" w:hAnsi="Times New Roman" w:cs="Times New Roman"/>
          <w:sz w:val="23"/>
          <w:szCs w:val="23"/>
        </w:rPr>
        <w:t>agencies,</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sz w:val="23"/>
          <w:szCs w:val="23"/>
        </w:rPr>
        <w:t>and job training providers</w:t>
      </w:r>
      <w:r w:rsidRPr="00EA0181">
        <w:rPr>
          <w:rFonts w:ascii="Times New Roman" w:eastAsia="Times New Roman" w:hAnsi="Times New Roman" w:cs="Times New Roman"/>
          <w:spacing w:val="37"/>
          <w:sz w:val="23"/>
          <w:szCs w:val="23"/>
        </w:rPr>
        <w:t xml:space="preserve"> </w:t>
      </w:r>
      <w:r w:rsidRPr="00EA0181">
        <w:rPr>
          <w:rFonts w:ascii="Times New Roman" w:eastAsia="Times New Roman" w:hAnsi="Times New Roman" w:cs="Times New Roman"/>
          <w:sz w:val="23"/>
          <w:szCs w:val="23"/>
        </w:rPr>
        <w:t>concerned</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sz w:val="23"/>
          <w:szCs w:val="23"/>
        </w:rPr>
        <w:t>with</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w w:val="103"/>
          <w:sz w:val="23"/>
          <w:szCs w:val="23"/>
        </w:rPr>
        <w:t xml:space="preserve">support, </w:t>
      </w:r>
      <w:r w:rsidRPr="00EA0181">
        <w:rPr>
          <w:rFonts w:ascii="Times New Roman" w:eastAsia="Times New Roman" w:hAnsi="Times New Roman" w:cs="Times New Roman"/>
          <w:sz w:val="23"/>
          <w:szCs w:val="23"/>
        </w:rPr>
        <w:lastRenderedPageBreak/>
        <w:t>administration,</w:t>
      </w:r>
      <w:r w:rsidRPr="00EA0181">
        <w:rPr>
          <w:rFonts w:ascii="Times New Roman" w:eastAsia="Times New Roman" w:hAnsi="Times New Roman" w:cs="Times New Roman"/>
          <w:spacing w:val="46"/>
          <w:sz w:val="23"/>
          <w:szCs w:val="23"/>
        </w:rPr>
        <w:t xml:space="preserv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counseling</w:t>
      </w:r>
      <w:r w:rsidRPr="00EA0181">
        <w:rPr>
          <w:rFonts w:ascii="Times New Roman" w:eastAsia="Times New Roman" w:hAnsi="Times New Roman" w:cs="Times New Roman"/>
          <w:spacing w:val="49"/>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8"/>
          <w:sz w:val="23"/>
          <w:szCs w:val="23"/>
        </w:rPr>
        <w:t xml:space="preserve"> </w:t>
      </w:r>
      <w:proofErr w:type="gramStart"/>
      <w:r w:rsidRPr="00EA0181">
        <w:rPr>
          <w:rFonts w:ascii="Times New Roman" w:eastAsia="Times New Roman" w:hAnsi="Times New Roman" w:cs="Times New Roman"/>
          <w:sz w:val="23"/>
          <w:szCs w:val="23"/>
        </w:rPr>
        <w:t>veterans</w:t>
      </w:r>
      <w:proofErr w:type="gramEnd"/>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educational</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program</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w w:val="103"/>
          <w:sz w:val="23"/>
          <w:szCs w:val="23"/>
        </w:rPr>
        <w:t xml:space="preserve">recipients </w:t>
      </w:r>
      <w:r w:rsidRPr="00EA0181">
        <w:rPr>
          <w:rFonts w:ascii="Times New Roman" w:eastAsia="Times New Roman" w:hAnsi="Times New Roman" w:cs="Times New Roman"/>
          <w:sz w:val="23"/>
          <w:szCs w:val="23"/>
        </w:rPr>
        <w:t>within</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State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w w:val="102"/>
          <w:sz w:val="23"/>
          <w:szCs w:val="23"/>
        </w:rPr>
        <w:t xml:space="preserve">Georgia. Institutions requesting this membership may list up to five (5) people on their membership from their institutions within the state. </w:t>
      </w:r>
    </w:p>
    <w:p w14:paraId="6CCF87C8" w14:textId="77777777" w:rsidR="00EA0181" w:rsidRPr="00EA0181" w:rsidRDefault="00EA0181" w:rsidP="00EA0181">
      <w:pPr>
        <w:pStyle w:val="BodyText"/>
        <w:numPr>
          <w:ilvl w:val="0"/>
          <w:numId w:val="1"/>
        </w:numPr>
        <w:tabs>
          <w:tab w:val="left" w:pos="1913"/>
        </w:tabs>
        <w:kinsoku w:val="0"/>
        <w:overflowPunct w:val="0"/>
        <w:spacing w:line="250" w:lineRule="auto"/>
        <w:ind w:right="675"/>
        <w:jc w:val="both"/>
        <w:rPr>
          <w:rFonts w:ascii="Times New Roman" w:eastAsia="Times New Roman" w:hAnsi="Times New Roman" w:cs="Times New Roman"/>
          <w:w w:val="102"/>
          <w:sz w:val="23"/>
          <w:szCs w:val="23"/>
        </w:rPr>
      </w:pPr>
      <w:r w:rsidRPr="00EA0181">
        <w:rPr>
          <w:rFonts w:ascii="Times New Roman" w:eastAsia="Times New Roman" w:hAnsi="Times New Roman" w:cs="Times New Roman"/>
          <w:b/>
          <w:sz w:val="23"/>
          <w:szCs w:val="23"/>
        </w:rPr>
        <w:t>Honorary</w:t>
      </w:r>
      <w:r w:rsidRPr="00EA0181">
        <w:rPr>
          <w:rFonts w:ascii="Times New Roman" w:eastAsia="Times New Roman" w:hAnsi="Times New Roman" w:cs="Times New Roman"/>
          <w:b/>
          <w:spacing w:val="24"/>
          <w:sz w:val="23"/>
          <w:szCs w:val="23"/>
        </w:rPr>
        <w:t xml:space="preserve"> </w:t>
      </w:r>
      <w:r w:rsidRPr="00EA0181">
        <w:rPr>
          <w:rFonts w:ascii="Times New Roman" w:eastAsia="Times New Roman" w:hAnsi="Times New Roman" w:cs="Times New Roman"/>
          <w:b/>
          <w:sz w:val="23"/>
          <w:szCs w:val="23"/>
        </w:rPr>
        <w:t>membership</w:t>
      </w:r>
      <w:r w:rsidRPr="00EA0181">
        <w:rPr>
          <w:rFonts w:ascii="Times New Roman" w:eastAsia="Times New Roman" w:hAnsi="Times New Roman" w:cs="Times New Roman"/>
          <w:spacing w:val="39"/>
          <w:sz w:val="23"/>
          <w:szCs w:val="23"/>
        </w:rPr>
        <w:t xml:space="preserve"> </w:t>
      </w:r>
      <w:r w:rsidRPr="00EA0181">
        <w:rPr>
          <w:rFonts w:ascii="Times New Roman" w:eastAsia="Times New Roman" w:hAnsi="Times New Roman" w:cs="Times New Roman"/>
          <w:sz w:val="23"/>
          <w:szCs w:val="23"/>
        </w:rPr>
        <w:t>will</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consist</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any</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person</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whom</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Executive</w:t>
      </w:r>
      <w:r w:rsidRPr="00EA0181">
        <w:rPr>
          <w:rFonts w:ascii="Times New Roman" w:eastAsia="Times New Roman" w:hAnsi="Times New Roman" w:cs="Times New Roman"/>
          <w:spacing w:val="33"/>
          <w:sz w:val="23"/>
          <w:szCs w:val="23"/>
        </w:rPr>
        <w:t xml:space="preserve"> </w:t>
      </w:r>
      <w:r w:rsidRPr="00EA0181">
        <w:rPr>
          <w:rFonts w:ascii="Times New Roman" w:eastAsia="Times New Roman" w:hAnsi="Times New Roman" w:cs="Times New Roman"/>
          <w:sz w:val="23"/>
          <w:szCs w:val="23"/>
        </w:rPr>
        <w:t>Board</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w w:val="101"/>
          <w:sz w:val="23"/>
          <w:szCs w:val="23"/>
        </w:rPr>
        <w:t xml:space="preserve">feels </w:t>
      </w:r>
      <w:r w:rsidRPr="00EA0181">
        <w:rPr>
          <w:rFonts w:ascii="Times New Roman" w:eastAsia="Times New Roman" w:hAnsi="Times New Roman" w:cs="Times New Roman"/>
          <w:sz w:val="23"/>
          <w:szCs w:val="23"/>
        </w:rPr>
        <w:t>has</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made</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outstanding</w:t>
      </w:r>
      <w:r w:rsidRPr="00EA0181">
        <w:rPr>
          <w:rFonts w:ascii="Times New Roman" w:eastAsia="Times New Roman" w:hAnsi="Times New Roman" w:cs="Times New Roman"/>
          <w:spacing w:val="41"/>
          <w:sz w:val="23"/>
          <w:szCs w:val="23"/>
        </w:rPr>
        <w:t xml:space="preserve"> </w:t>
      </w:r>
      <w:r w:rsidRPr="00EA0181">
        <w:rPr>
          <w:rFonts w:ascii="Times New Roman" w:eastAsia="Times New Roman" w:hAnsi="Times New Roman" w:cs="Times New Roman"/>
          <w:sz w:val="23"/>
          <w:szCs w:val="23"/>
        </w:rPr>
        <w:t>contributions</w:t>
      </w:r>
      <w:r w:rsidRPr="00EA0181">
        <w:rPr>
          <w:rFonts w:ascii="Times New Roman" w:eastAsia="Times New Roman" w:hAnsi="Times New Roman" w:cs="Times New Roman"/>
          <w:spacing w:val="35"/>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3"/>
          <w:sz w:val="23"/>
          <w:szCs w:val="23"/>
        </w:rPr>
        <w:t xml:space="preserve"> </w:t>
      </w:r>
      <w:r w:rsidRPr="00EA0181">
        <w:rPr>
          <w:rFonts w:ascii="Times New Roman" w:eastAsia="Times New Roman" w:hAnsi="Times New Roman" w:cs="Times New Roman"/>
          <w:sz w:val="23"/>
          <w:szCs w:val="23"/>
        </w:rPr>
        <w:t>advancement</w:t>
      </w:r>
      <w:r w:rsidRPr="00EA0181">
        <w:rPr>
          <w:rFonts w:ascii="Times New Roman" w:eastAsia="Times New Roman" w:hAnsi="Times New Roman" w:cs="Times New Roman"/>
          <w:spacing w:val="27"/>
          <w:sz w:val="23"/>
          <w:szCs w:val="23"/>
        </w:rPr>
        <w:t xml:space="preserve"> area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veterans'</w:t>
      </w:r>
      <w:r w:rsidRPr="00EA0181">
        <w:rPr>
          <w:rFonts w:ascii="Times New Roman" w:eastAsia="Times New Roman" w:hAnsi="Times New Roman" w:cs="Times New Roman"/>
          <w:spacing w:val="55"/>
          <w:sz w:val="23"/>
          <w:szCs w:val="23"/>
        </w:rPr>
        <w:t xml:space="preserve"> </w:t>
      </w:r>
      <w:r w:rsidRPr="00EA0181">
        <w:rPr>
          <w:rFonts w:ascii="Times New Roman" w:eastAsia="Times New Roman" w:hAnsi="Times New Roman" w:cs="Times New Roman"/>
          <w:w w:val="101"/>
          <w:sz w:val="23"/>
          <w:szCs w:val="23"/>
        </w:rPr>
        <w:t xml:space="preserve">programs </w:t>
      </w:r>
      <w:r w:rsidRPr="00EA0181">
        <w:rPr>
          <w:rFonts w:ascii="Times New Roman" w:hAnsi="Times New Roman" w:cs="Times New Roman"/>
          <w:sz w:val="23"/>
          <w:szCs w:val="23"/>
        </w:rPr>
        <w:t xml:space="preserve">Officials and other persons deemed worthy, upon retiring by their acts and concern in the interest of veterans, service members and their dependents may also be granted an Honorary Lifetime Membership. </w:t>
      </w:r>
    </w:p>
    <w:p w14:paraId="7098EC7A" w14:textId="77777777" w:rsidR="00EA0181" w:rsidRPr="00EA0181" w:rsidRDefault="00EA0181" w:rsidP="00EA0181">
      <w:pPr>
        <w:spacing w:after="0" w:line="250" w:lineRule="auto"/>
        <w:ind w:left="540" w:right="675"/>
        <w:rPr>
          <w:rFonts w:ascii="Times New Roman" w:eastAsia="Times New Roman" w:hAnsi="Times New Roman" w:cs="Times New Roman"/>
          <w:w w:val="102"/>
          <w:sz w:val="23"/>
          <w:szCs w:val="23"/>
        </w:rPr>
      </w:pPr>
    </w:p>
    <w:p w14:paraId="35B50905" w14:textId="77777777" w:rsidR="00EA0181" w:rsidRPr="00EA0181" w:rsidRDefault="00EA0181" w:rsidP="00EA0181">
      <w:pPr>
        <w:spacing w:before="7" w:after="0" w:line="260" w:lineRule="exact"/>
        <w:rPr>
          <w:sz w:val="23"/>
          <w:szCs w:val="23"/>
        </w:rPr>
      </w:pPr>
    </w:p>
    <w:p w14:paraId="7D27D2AA" w14:textId="77777777" w:rsidR="00EA0181" w:rsidRPr="00EA0181" w:rsidRDefault="00EA0181" w:rsidP="00EA0181">
      <w:pPr>
        <w:spacing w:after="0" w:line="240" w:lineRule="auto"/>
        <w:ind w:left="130" w:right="-20"/>
        <w:rPr>
          <w:rFonts w:ascii="Times New Roman" w:eastAsia="Times New Roman" w:hAnsi="Times New Roman" w:cs="Times New Roman"/>
          <w:sz w:val="23"/>
          <w:szCs w:val="23"/>
        </w:rPr>
      </w:pPr>
      <w:proofErr w:type="gramStart"/>
      <w:r w:rsidRPr="00EA0181">
        <w:rPr>
          <w:rFonts w:ascii="Times New Roman" w:eastAsia="Times New Roman" w:hAnsi="Times New Roman" w:cs="Times New Roman"/>
          <w:sz w:val="23"/>
          <w:szCs w:val="23"/>
        </w:rPr>
        <w:t xml:space="preserve">SECTION </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w w:val="116"/>
          <w:sz w:val="23"/>
          <w:szCs w:val="23"/>
        </w:rPr>
        <w:t>II.</w:t>
      </w:r>
      <w:proofErr w:type="gramEnd"/>
    </w:p>
    <w:p w14:paraId="7BC9B964" w14:textId="77777777" w:rsidR="00EA0181" w:rsidRPr="00EA0181" w:rsidRDefault="00EA0181" w:rsidP="00EA0181">
      <w:pPr>
        <w:spacing w:before="3" w:after="0" w:line="280" w:lineRule="exact"/>
        <w:rPr>
          <w:sz w:val="23"/>
          <w:szCs w:val="23"/>
        </w:rPr>
      </w:pPr>
    </w:p>
    <w:p w14:paraId="04DA386E" w14:textId="77777777" w:rsidR="00EA0181" w:rsidRPr="00EA0181" w:rsidRDefault="00EA0181" w:rsidP="00EA0181">
      <w:pPr>
        <w:spacing w:after="0" w:line="240" w:lineRule="auto"/>
        <w:ind w:left="423"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remain</w:t>
      </w:r>
      <w:r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sz w:val="23"/>
          <w:szCs w:val="23"/>
        </w:rPr>
        <w:t>in</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good</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standing</w:t>
      </w:r>
      <w:r w:rsidRPr="00EA0181">
        <w:rPr>
          <w:rFonts w:ascii="Times New Roman" w:eastAsia="Times New Roman" w:hAnsi="Times New Roman" w:cs="Times New Roman"/>
          <w:spacing w:val="26"/>
          <w:sz w:val="23"/>
          <w:szCs w:val="23"/>
        </w:rPr>
        <w:t xml:space="preserve"> </w:t>
      </w: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member's dues</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fees</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must</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paid</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as</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defined</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w w:val="104"/>
          <w:sz w:val="23"/>
          <w:szCs w:val="23"/>
        </w:rPr>
        <w:t>in</w:t>
      </w:r>
    </w:p>
    <w:p w14:paraId="42B37441" w14:textId="77777777" w:rsidR="00EA0181" w:rsidRPr="00EA0181" w:rsidRDefault="00EA0181" w:rsidP="00EA0181">
      <w:pPr>
        <w:spacing w:before="4" w:after="0" w:line="240" w:lineRule="auto"/>
        <w:ind w:left="119"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Article</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w w:val="103"/>
          <w:sz w:val="23"/>
          <w:szCs w:val="23"/>
        </w:rPr>
        <w:t>VI.</w:t>
      </w:r>
    </w:p>
    <w:p w14:paraId="797FC677" w14:textId="77777777" w:rsidR="00EA0181" w:rsidRPr="00EA0181" w:rsidRDefault="00EA0181" w:rsidP="00EA0181">
      <w:pPr>
        <w:spacing w:before="19" w:after="0" w:line="260" w:lineRule="exact"/>
        <w:rPr>
          <w:sz w:val="23"/>
          <w:szCs w:val="23"/>
        </w:rPr>
      </w:pPr>
    </w:p>
    <w:p w14:paraId="35EDAFCD" w14:textId="77777777" w:rsidR="00EA0181" w:rsidRPr="00EA0181" w:rsidRDefault="00EA0181" w:rsidP="00EA0181">
      <w:pPr>
        <w:spacing w:after="0" w:line="240" w:lineRule="auto"/>
        <w:ind w:left="130" w:right="-20"/>
        <w:rPr>
          <w:rFonts w:ascii="Times New Roman" w:eastAsia="Times New Roman" w:hAnsi="Times New Roman" w:cs="Times New Roman"/>
          <w:sz w:val="23"/>
          <w:szCs w:val="23"/>
        </w:rPr>
      </w:pPr>
      <w:proofErr w:type="gramStart"/>
      <w:r w:rsidRPr="00EA0181">
        <w:rPr>
          <w:rFonts w:ascii="Times New Roman" w:eastAsia="Times New Roman" w:hAnsi="Times New Roman" w:cs="Times New Roman"/>
          <w:sz w:val="23"/>
          <w:szCs w:val="23"/>
        </w:rPr>
        <w:t xml:space="preserve">SECTION </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w w:val="115"/>
          <w:sz w:val="23"/>
          <w:szCs w:val="23"/>
        </w:rPr>
        <w:t>III.</w:t>
      </w:r>
      <w:proofErr w:type="gramEnd"/>
    </w:p>
    <w:p w14:paraId="7A7E2CF3" w14:textId="77777777" w:rsidR="00EA0181" w:rsidRPr="00EA0181" w:rsidRDefault="00EA0181" w:rsidP="00EA0181">
      <w:pPr>
        <w:spacing w:before="3" w:after="0" w:line="280" w:lineRule="exact"/>
        <w:rPr>
          <w:sz w:val="23"/>
          <w:szCs w:val="23"/>
        </w:rPr>
      </w:pPr>
    </w:p>
    <w:p w14:paraId="558F728B" w14:textId="77777777" w:rsidR="00EA0181" w:rsidRPr="00EA0181" w:rsidRDefault="00EA0181" w:rsidP="00EA0181">
      <w:pPr>
        <w:spacing w:after="0" w:line="240" w:lineRule="auto"/>
        <w:ind w:left="423"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fiscal</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year</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20"/>
          <w:sz w:val="23"/>
          <w:szCs w:val="23"/>
        </w:rPr>
        <w:t xml:space="preserve"> </w:t>
      </w:r>
      <w:r w:rsidRPr="00EA0181">
        <w:rPr>
          <w:rFonts w:ascii="Times New Roman" w:eastAsia="Times New Roman" w:hAnsi="Times New Roman" w:cs="Times New Roman"/>
          <w:sz w:val="23"/>
          <w:szCs w:val="23"/>
        </w:rPr>
        <w:t>begin</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on</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October 01</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end</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on</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September</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w w:val="105"/>
          <w:sz w:val="23"/>
          <w:szCs w:val="23"/>
        </w:rPr>
        <w:t>30.</w:t>
      </w:r>
    </w:p>
    <w:p w14:paraId="7B2A1988" w14:textId="77777777" w:rsidR="00EA0181" w:rsidRPr="00EA0181" w:rsidRDefault="00EA0181" w:rsidP="00EA0181">
      <w:pPr>
        <w:spacing w:after="0" w:line="247" w:lineRule="auto"/>
        <w:ind w:right="489"/>
        <w:rPr>
          <w:rFonts w:ascii="Times New Roman" w:eastAsia="Times New Roman" w:hAnsi="Times New Roman" w:cs="Times New Roman"/>
          <w:sz w:val="23"/>
          <w:szCs w:val="23"/>
        </w:rPr>
        <w:sectPr w:rsidR="00EA0181" w:rsidRPr="00EA0181">
          <w:pgSz w:w="12220" w:h="15800"/>
          <w:pgMar w:top="1480" w:right="1640" w:bottom="280" w:left="1640" w:header="720" w:footer="720" w:gutter="0"/>
          <w:cols w:space="720"/>
        </w:sectPr>
      </w:pPr>
    </w:p>
    <w:p w14:paraId="19226AD9" w14:textId="77777777" w:rsidR="00DA672F" w:rsidRPr="00EA0181" w:rsidRDefault="00DA672F">
      <w:pPr>
        <w:spacing w:before="19" w:after="0" w:line="220" w:lineRule="exact"/>
        <w:rPr>
          <w:sz w:val="23"/>
          <w:szCs w:val="23"/>
        </w:rPr>
      </w:pPr>
    </w:p>
    <w:p w14:paraId="5869C4CC" w14:textId="77777777" w:rsidR="00DA672F" w:rsidRPr="00EA0181" w:rsidRDefault="000A1B76">
      <w:pPr>
        <w:spacing w:after="0" w:line="474" w:lineRule="auto"/>
        <w:ind w:left="122" w:right="2800" w:firstLine="2583"/>
        <w:rPr>
          <w:rFonts w:ascii="Times New Roman" w:eastAsia="Times New Roman" w:hAnsi="Times New Roman" w:cs="Times New Roman"/>
          <w:sz w:val="23"/>
          <w:szCs w:val="23"/>
        </w:rPr>
      </w:pPr>
      <w:r w:rsidRPr="00EA0181">
        <w:rPr>
          <w:rFonts w:ascii="Times New Roman" w:eastAsia="Times New Roman" w:hAnsi="Times New Roman" w:cs="Times New Roman"/>
          <w:b/>
          <w:sz w:val="23"/>
          <w:szCs w:val="23"/>
        </w:rPr>
        <w:t>ARTICLE VI:</w:t>
      </w:r>
      <w:r w:rsidRPr="00EA0181">
        <w:rPr>
          <w:rFonts w:ascii="Times New Roman" w:eastAsia="Times New Roman" w:hAnsi="Times New Roman" w:cs="Times New Roman"/>
          <w:b/>
          <w:spacing w:val="3"/>
          <w:sz w:val="23"/>
          <w:szCs w:val="23"/>
        </w:rPr>
        <w:t xml:space="preserve"> </w:t>
      </w:r>
      <w:r w:rsidRPr="00EA0181">
        <w:rPr>
          <w:rFonts w:ascii="Times New Roman" w:eastAsia="Times New Roman" w:hAnsi="Times New Roman" w:cs="Times New Roman"/>
          <w:b/>
          <w:sz w:val="23"/>
          <w:szCs w:val="23"/>
        </w:rPr>
        <w:t>DUES</w:t>
      </w:r>
      <w:r w:rsidRPr="00EA0181">
        <w:rPr>
          <w:rFonts w:ascii="Times New Roman" w:eastAsia="Times New Roman" w:hAnsi="Times New Roman" w:cs="Times New Roman"/>
          <w:b/>
          <w:spacing w:val="-4"/>
          <w:sz w:val="23"/>
          <w:szCs w:val="23"/>
        </w:rPr>
        <w:t xml:space="preserve"> </w:t>
      </w:r>
      <w:r w:rsidRPr="00EA0181">
        <w:rPr>
          <w:rFonts w:ascii="Times New Roman" w:eastAsia="Times New Roman" w:hAnsi="Times New Roman" w:cs="Times New Roman"/>
          <w:b/>
          <w:sz w:val="23"/>
          <w:szCs w:val="23"/>
        </w:rPr>
        <w:t>AND</w:t>
      </w:r>
      <w:r w:rsidRPr="00EA0181">
        <w:rPr>
          <w:rFonts w:ascii="Times New Roman" w:eastAsia="Times New Roman" w:hAnsi="Times New Roman" w:cs="Times New Roman"/>
          <w:b/>
          <w:spacing w:val="-9"/>
          <w:sz w:val="23"/>
          <w:szCs w:val="23"/>
        </w:rPr>
        <w:t xml:space="preserve"> </w:t>
      </w:r>
      <w:r w:rsidRPr="00EA0181">
        <w:rPr>
          <w:rFonts w:ascii="Times New Roman" w:eastAsia="Times New Roman" w:hAnsi="Times New Roman" w:cs="Times New Roman"/>
          <w:b/>
          <w:w w:val="105"/>
          <w:sz w:val="23"/>
          <w:szCs w:val="23"/>
        </w:rPr>
        <w:t>FEES</w:t>
      </w:r>
      <w:r w:rsidRPr="00EA0181">
        <w:rPr>
          <w:rFonts w:ascii="Times New Roman" w:eastAsia="Times New Roman" w:hAnsi="Times New Roman" w:cs="Times New Roman"/>
          <w:w w:val="105"/>
          <w:sz w:val="23"/>
          <w:szCs w:val="23"/>
        </w:rPr>
        <w:t xml:space="preserve"> </w:t>
      </w:r>
      <w:proofErr w:type="gramStart"/>
      <w:r w:rsidRPr="00EA0181">
        <w:rPr>
          <w:rFonts w:ascii="Times New Roman" w:eastAsia="Times New Roman" w:hAnsi="Times New Roman" w:cs="Times New Roman"/>
          <w:sz w:val="23"/>
          <w:szCs w:val="23"/>
        </w:rPr>
        <w:t xml:space="preserve">SECTION </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w w:val="113"/>
          <w:sz w:val="23"/>
          <w:szCs w:val="23"/>
        </w:rPr>
        <w:t>I.</w:t>
      </w:r>
      <w:proofErr w:type="gramEnd"/>
    </w:p>
    <w:p w14:paraId="6CAFA843" w14:textId="77777777" w:rsidR="00DA672F" w:rsidRPr="00EA0181" w:rsidRDefault="000A1B76" w:rsidP="00EA0181">
      <w:pPr>
        <w:spacing w:before="19" w:after="0" w:line="240" w:lineRule="auto"/>
        <w:ind w:left="538" w:right="-20"/>
        <w:rPr>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Executive</w:t>
      </w:r>
      <w:r w:rsidRPr="00EA0181">
        <w:rPr>
          <w:rFonts w:ascii="Times New Roman" w:eastAsia="Times New Roman" w:hAnsi="Times New Roman" w:cs="Times New Roman"/>
          <w:spacing w:val="27"/>
          <w:sz w:val="23"/>
          <w:szCs w:val="23"/>
        </w:rPr>
        <w:t xml:space="preserve"> </w:t>
      </w:r>
      <w:r w:rsidRPr="00EA0181">
        <w:rPr>
          <w:rFonts w:ascii="Times New Roman" w:eastAsia="Times New Roman" w:hAnsi="Times New Roman" w:cs="Times New Roman"/>
          <w:sz w:val="23"/>
          <w:szCs w:val="23"/>
        </w:rPr>
        <w:t>Board</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determine</w:t>
      </w:r>
      <w:r w:rsidRPr="00EA0181">
        <w:rPr>
          <w:rFonts w:ascii="Times New Roman" w:eastAsia="Times New Roman" w:hAnsi="Times New Roman" w:cs="Times New Roman"/>
          <w:spacing w:val="30"/>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annual</w:t>
      </w:r>
      <w:r w:rsidRPr="00EA0181">
        <w:rPr>
          <w:rFonts w:ascii="Times New Roman" w:eastAsia="Times New Roman" w:hAnsi="Times New Roman" w:cs="Times New Roman"/>
          <w:spacing w:val="15"/>
          <w:sz w:val="23"/>
          <w:szCs w:val="23"/>
        </w:rPr>
        <w:t xml:space="preserve"> </w:t>
      </w:r>
      <w:r w:rsidR="007F40C5" w:rsidRPr="00EA0181">
        <w:rPr>
          <w:rFonts w:ascii="Times New Roman" w:eastAsia="Times New Roman" w:hAnsi="Times New Roman" w:cs="Times New Roman"/>
          <w:sz w:val="23"/>
          <w:szCs w:val="23"/>
        </w:rPr>
        <w:t>membership fee</w:t>
      </w:r>
      <w:r w:rsidRPr="00EA0181">
        <w:rPr>
          <w:rFonts w:ascii="Times New Roman" w:eastAsia="Times New Roman" w:hAnsi="Times New Roman" w:cs="Times New Roman"/>
          <w:w w:val="103"/>
          <w:sz w:val="23"/>
          <w:szCs w:val="23"/>
        </w:rPr>
        <w:t>.</w:t>
      </w:r>
    </w:p>
    <w:p w14:paraId="29D71098" w14:textId="77777777" w:rsidR="00DA672F" w:rsidRPr="00EA0181" w:rsidRDefault="00DA672F">
      <w:pPr>
        <w:spacing w:after="0" w:line="200" w:lineRule="exact"/>
        <w:rPr>
          <w:sz w:val="23"/>
          <w:szCs w:val="23"/>
        </w:rPr>
      </w:pPr>
    </w:p>
    <w:p w14:paraId="3AA4739B" w14:textId="77777777" w:rsidR="00DA672F" w:rsidRPr="00EA0181" w:rsidRDefault="00DA672F">
      <w:pPr>
        <w:spacing w:after="0" w:line="200" w:lineRule="exact"/>
        <w:rPr>
          <w:sz w:val="23"/>
          <w:szCs w:val="23"/>
        </w:rPr>
      </w:pPr>
    </w:p>
    <w:p w14:paraId="51F3D9B9" w14:textId="77777777" w:rsidR="00DA672F" w:rsidRPr="00EA0181" w:rsidRDefault="00DA672F">
      <w:pPr>
        <w:spacing w:after="0" w:line="200" w:lineRule="exact"/>
        <w:rPr>
          <w:sz w:val="23"/>
          <w:szCs w:val="23"/>
        </w:rPr>
      </w:pPr>
    </w:p>
    <w:p w14:paraId="12F474F0" w14:textId="77777777" w:rsidR="00DA672F" w:rsidRPr="00EA0181" w:rsidRDefault="000A1B76">
      <w:pPr>
        <w:spacing w:before="30" w:after="0" w:line="240" w:lineRule="auto"/>
        <w:ind w:left="116" w:right="-20"/>
        <w:rPr>
          <w:rFonts w:ascii="Times New Roman" w:eastAsia="Times New Roman" w:hAnsi="Times New Roman" w:cs="Times New Roman"/>
          <w:sz w:val="23"/>
          <w:szCs w:val="23"/>
        </w:rPr>
      </w:pPr>
      <w:r w:rsidRPr="00EA0181">
        <w:rPr>
          <w:rFonts w:ascii="Times New Roman" w:eastAsia="Times New Roman" w:hAnsi="Times New Roman" w:cs="Times New Roman"/>
          <w:w w:val="109"/>
          <w:sz w:val="23"/>
          <w:szCs w:val="23"/>
        </w:rPr>
        <w:t>SECTION</w:t>
      </w:r>
      <w:r w:rsidRPr="00EA0181">
        <w:rPr>
          <w:rFonts w:ascii="Times New Roman" w:eastAsia="Times New Roman" w:hAnsi="Times New Roman" w:cs="Times New Roman"/>
          <w:spacing w:val="-3"/>
          <w:w w:val="109"/>
          <w:sz w:val="23"/>
          <w:szCs w:val="23"/>
        </w:rPr>
        <w:t xml:space="preserve"> </w:t>
      </w:r>
      <w:r w:rsidR="007F40C5" w:rsidRPr="00EA0181">
        <w:rPr>
          <w:rFonts w:ascii="Times New Roman" w:eastAsia="Times New Roman" w:hAnsi="Times New Roman" w:cs="Times New Roman"/>
          <w:w w:val="120"/>
          <w:sz w:val="23"/>
          <w:szCs w:val="23"/>
        </w:rPr>
        <w:t>II</w:t>
      </w:r>
      <w:r w:rsidRPr="00EA0181">
        <w:rPr>
          <w:rFonts w:ascii="Times New Roman" w:eastAsia="Times New Roman" w:hAnsi="Times New Roman" w:cs="Times New Roman"/>
          <w:w w:val="120"/>
          <w:sz w:val="23"/>
          <w:szCs w:val="23"/>
        </w:rPr>
        <w:t>.</w:t>
      </w:r>
    </w:p>
    <w:p w14:paraId="4736CFC9" w14:textId="77777777" w:rsidR="00DA672F" w:rsidRPr="00EA0181" w:rsidRDefault="00DA672F">
      <w:pPr>
        <w:spacing w:before="19" w:after="0" w:line="260" w:lineRule="exact"/>
        <w:rPr>
          <w:sz w:val="23"/>
          <w:szCs w:val="23"/>
        </w:rPr>
      </w:pPr>
    </w:p>
    <w:p w14:paraId="1CCE3F7E" w14:textId="77777777" w:rsidR="00DA672F" w:rsidRPr="00EA0181" w:rsidRDefault="000A1B76">
      <w:pPr>
        <w:spacing w:after="0" w:line="251" w:lineRule="auto"/>
        <w:ind w:left="109" w:right="573" w:firstLine="474"/>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All</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educational</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institutions</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in</w:t>
      </w:r>
      <w:r w:rsidRPr="00EA0181">
        <w:rPr>
          <w:rFonts w:ascii="Times New Roman" w:eastAsia="Times New Roman" w:hAnsi="Times New Roman" w:cs="Times New Roman"/>
          <w:spacing w:val="3"/>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State</w:t>
      </w:r>
      <w:r w:rsidRPr="00EA0181">
        <w:rPr>
          <w:rFonts w:ascii="Times New Roman" w:eastAsia="Times New Roman" w:hAnsi="Times New Roman" w:cs="Times New Roman"/>
          <w:spacing w:val="3"/>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Georgia</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with</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an</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active</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Veterans'</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sz w:val="23"/>
          <w:szCs w:val="23"/>
        </w:rPr>
        <w:t>Club</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w w:val="102"/>
          <w:sz w:val="23"/>
          <w:szCs w:val="23"/>
        </w:rPr>
        <w:t xml:space="preserve">or </w:t>
      </w:r>
      <w:r w:rsidRPr="00EA0181">
        <w:rPr>
          <w:rFonts w:ascii="Times New Roman" w:eastAsia="Times New Roman" w:hAnsi="Times New Roman" w:cs="Times New Roman"/>
          <w:sz w:val="23"/>
          <w:szCs w:val="23"/>
        </w:rPr>
        <w:t>organization</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may</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contribute</w:t>
      </w:r>
      <w:r w:rsidRPr="00EA0181">
        <w:rPr>
          <w:rFonts w:ascii="Times New Roman" w:eastAsia="Times New Roman" w:hAnsi="Times New Roman" w:cs="Times New Roman"/>
          <w:spacing w:val="40"/>
          <w:sz w:val="23"/>
          <w:szCs w:val="23"/>
        </w:rPr>
        <w:t xml:space="preserve"> </w:t>
      </w: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sz w:val="23"/>
          <w:szCs w:val="23"/>
        </w:rPr>
        <w:t>portion</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funds</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raised</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said</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organizations.</w:t>
      </w:r>
      <w:r w:rsidRPr="00EA0181">
        <w:rPr>
          <w:rFonts w:ascii="Times New Roman" w:eastAsia="Times New Roman" w:hAnsi="Times New Roman" w:cs="Times New Roman"/>
          <w:spacing w:val="26"/>
          <w:sz w:val="23"/>
          <w:szCs w:val="23"/>
        </w:rPr>
        <w:t xml:space="preserve"> </w:t>
      </w:r>
      <w:r w:rsidRPr="00EA0181">
        <w:rPr>
          <w:rFonts w:ascii="Times New Roman" w:eastAsia="Times New Roman" w:hAnsi="Times New Roman" w:cs="Times New Roman"/>
          <w:sz w:val="23"/>
          <w:szCs w:val="23"/>
        </w:rPr>
        <w:t>If</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there</w:t>
      </w:r>
      <w:r w:rsidRPr="00EA0181">
        <w:rPr>
          <w:rFonts w:ascii="Times New Roman" w:eastAsia="Times New Roman" w:hAnsi="Times New Roman" w:cs="Times New Roman"/>
          <w:spacing w:val="-1"/>
          <w:sz w:val="23"/>
          <w:szCs w:val="23"/>
        </w:rPr>
        <w:t xml:space="preserve"> </w:t>
      </w:r>
      <w:r w:rsidRPr="00EA0181">
        <w:rPr>
          <w:rFonts w:ascii="Times New Roman" w:eastAsia="Times New Roman" w:hAnsi="Times New Roman" w:cs="Times New Roman"/>
          <w:sz w:val="23"/>
          <w:szCs w:val="23"/>
        </w:rPr>
        <w:t>is</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not an</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organization</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as</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mentioned</w:t>
      </w:r>
      <w:r w:rsidRPr="00EA0181">
        <w:rPr>
          <w:rFonts w:ascii="Times New Roman" w:eastAsia="Times New Roman" w:hAnsi="Times New Roman" w:cs="Times New Roman"/>
          <w:spacing w:val="37"/>
          <w:sz w:val="23"/>
          <w:szCs w:val="23"/>
        </w:rPr>
        <w:t xml:space="preserve"> </w:t>
      </w:r>
      <w:r w:rsidRPr="00EA0181">
        <w:rPr>
          <w:rFonts w:ascii="Times New Roman" w:eastAsia="Times New Roman" w:hAnsi="Times New Roman" w:cs="Times New Roman"/>
          <w:sz w:val="23"/>
          <w:szCs w:val="23"/>
        </w:rPr>
        <w:t>above,</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or</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if</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there</w:t>
      </w:r>
      <w:r w:rsidRPr="00EA0181">
        <w:rPr>
          <w:rFonts w:ascii="Times New Roman" w:eastAsia="Times New Roman" w:hAnsi="Times New Roman" w:cs="Times New Roman"/>
          <w:spacing w:val="1"/>
          <w:sz w:val="23"/>
          <w:szCs w:val="23"/>
        </w:rPr>
        <w:t xml:space="preserve"> </w:t>
      </w:r>
      <w:r w:rsidRPr="00EA0181">
        <w:rPr>
          <w:rFonts w:ascii="Times New Roman" w:eastAsia="Times New Roman" w:hAnsi="Times New Roman" w:cs="Times New Roman"/>
          <w:sz w:val="23"/>
          <w:szCs w:val="23"/>
        </w:rPr>
        <w:t>is</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an</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inactive</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club</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present,</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you</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may contribute</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individually</w:t>
      </w:r>
      <w:r w:rsidRPr="00EA0181">
        <w:rPr>
          <w:rFonts w:ascii="Times New Roman" w:eastAsia="Times New Roman" w:hAnsi="Times New Roman" w:cs="Times New Roman"/>
          <w:spacing w:val="33"/>
          <w:sz w:val="23"/>
          <w:szCs w:val="23"/>
        </w:rPr>
        <w:t xml:space="preserve"> </w:t>
      </w:r>
      <w:r w:rsidRPr="00EA0181">
        <w:rPr>
          <w:rFonts w:ascii="Times New Roman" w:eastAsia="Times New Roman" w:hAnsi="Times New Roman" w:cs="Times New Roman"/>
          <w:sz w:val="23"/>
          <w:szCs w:val="23"/>
        </w:rPr>
        <w:t>or</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w w:val="102"/>
          <w:sz w:val="23"/>
          <w:szCs w:val="23"/>
        </w:rPr>
        <w:t>collectively.</w:t>
      </w:r>
    </w:p>
    <w:p w14:paraId="2F6686B6" w14:textId="77777777" w:rsidR="00DA672F" w:rsidRPr="00EA0181" w:rsidRDefault="00DA672F">
      <w:pPr>
        <w:spacing w:before="15" w:after="0" w:line="260" w:lineRule="exact"/>
        <w:rPr>
          <w:sz w:val="23"/>
          <w:szCs w:val="23"/>
        </w:rPr>
      </w:pPr>
    </w:p>
    <w:p w14:paraId="0B4AC7F7" w14:textId="77777777" w:rsidR="00E53BC7" w:rsidRPr="00EA0181" w:rsidRDefault="00E53BC7" w:rsidP="00E203A6">
      <w:pPr>
        <w:spacing w:after="0" w:line="496" w:lineRule="auto"/>
        <w:ind w:right="3339" w:firstLine="3144"/>
        <w:rPr>
          <w:rFonts w:ascii="Times New Roman" w:eastAsia="Times New Roman" w:hAnsi="Times New Roman" w:cs="Times New Roman"/>
          <w:w w:val="109"/>
          <w:sz w:val="23"/>
          <w:szCs w:val="23"/>
        </w:rPr>
      </w:pPr>
    </w:p>
    <w:p w14:paraId="4EE60C05" w14:textId="77777777" w:rsidR="00DA672F" w:rsidRPr="00EA0181" w:rsidRDefault="000A1B76" w:rsidP="00E203A6">
      <w:pPr>
        <w:spacing w:after="0" w:line="496" w:lineRule="auto"/>
        <w:ind w:right="3339" w:firstLine="3144"/>
        <w:rPr>
          <w:rFonts w:ascii="Times New Roman" w:eastAsia="Times New Roman" w:hAnsi="Times New Roman" w:cs="Times New Roman"/>
          <w:sz w:val="23"/>
          <w:szCs w:val="23"/>
        </w:rPr>
      </w:pPr>
      <w:r w:rsidRPr="00EA0181">
        <w:rPr>
          <w:rFonts w:ascii="Times New Roman" w:eastAsia="Times New Roman" w:hAnsi="Times New Roman" w:cs="Times New Roman"/>
          <w:b/>
          <w:w w:val="109"/>
          <w:sz w:val="23"/>
          <w:szCs w:val="23"/>
        </w:rPr>
        <w:t>ARTICLE</w:t>
      </w:r>
      <w:r w:rsidRPr="00EA0181">
        <w:rPr>
          <w:rFonts w:ascii="Times New Roman" w:eastAsia="Times New Roman" w:hAnsi="Times New Roman" w:cs="Times New Roman"/>
          <w:b/>
          <w:spacing w:val="5"/>
          <w:w w:val="109"/>
          <w:sz w:val="23"/>
          <w:szCs w:val="23"/>
        </w:rPr>
        <w:t xml:space="preserve"> </w:t>
      </w:r>
      <w:r w:rsidRPr="00EA0181">
        <w:rPr>
          <w:rFonts w:ascii="Times New Roman" w:eastAsia="Times New Roman" w:hAnsi="Times New Roman" w:cs="Times New Roman"/>
          <w:b/>
          <w:sz w:val="23"/>
          <w:szCs w:val="23"/>
        </w:rPr>
        <w:t>VII:</w:t>
      </w:r>
      <w:r w:rsidRPr="00EA0181">
        <w:rPr>
          <w:rFonts w:ascii="Times New Roman" w:eastAsia="Times New Roman" w:hAnsi="Times New Roman" w:cs="Times New Roman"/>
          <w:b/>
          <w:spacing w:val="31"/>
          <w:sz w:val="23"/>
          <w:szCs w:val="23"/>
        </w:rPr>
        <w:t xml:space="preserve"> </w:t>
      </w:r>
      <w:r w:rsidRPr="00EA0181">
        <w:rPr>
          <w:rFonts w:ascii="Times New Roman" w:eastAsia="Times New Roman" w:hAnsi="Times New Roman" w:cs="Times New Roman"/>
          <w:b/>
          <w:w w:val="109"/>
          <w:sz w:val="23"/>
          <w:szCs w:val="23"/>
        </w:rPr>
        <w:t>VOTING</w:t>
      </w:r>
      <w:r w:rsidRPr="00EA0181">
        <w:rPr>
          <w:rFonts w:ascii="Times New Roman" w:eastAsia="Times New Roman" w:hAnsi="Times New Roman" w:cs="Times New Roman"/>
          <w:w w:val="109"/>
          <w:sz w:val="23"/>
          <w:szCs w:val="23"/>
        </w:rPr>
        <w:t xml:space="preserve"> SECTION</w:t>
      </w:r>
      <w:r w:rsidRPr="00EA0181">
        <w:rPr>
          <w:rFonts w:ascii="Times New Roman" w:eastAsia="Times New Roman" w:hAnsi="Times New Roman" w:cs="Times New Roman"/>
          <w:spacing w:val="-2"/>
          <w:w w:val="109"/>
          <w:sz w:val="23"/>
          <w:szCs w:val="23"/>
        </w:rPr>
        <w:t xml:space="preserve"> </w:t>
      </w:r>
      <w:r w:rsidRPr="00EA0181">
        <w:rPr>
          <w:rFonts w:ascii="Times New Roman" w:eastAsia="Times New Roman" w:hAnsi="Times New Roman" w:cs="Times New Roman"/>
          <w:w w:val="118"/>
          <w:sz w:val="23"/>
          <w:szCs w:val="23"/>
        </w:rPr>
        <w:t>I.</w:t>
      </w:r>
    </w:p>
    <w:p w14:paraId="6A680BFB" w14:textId="77777777" w:rsidR="00DA672F" w:rsidRPr="00EA0181" w:rsidRDefault="000A1B76" w:rsidP="00E203A6">
      <w:pPr>
        <w:spacing w:before="7" w:after="0" w:line="250" w:lineRule="auto"/>
        <w:ind w:right="1477" w:firstLine="421"/>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Each</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member</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having</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paid</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required</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annual</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membership</w:t>
      </w:r>
      <w:r w:rsidRPr="00EA0181">
        <w:rPr>
          <w:rFonts w:ascii="Times New Roman" w:eastAsia="Times New Roman" w:hAnsi="Times New Roman" w:cs="Times New Roman"/>
          <w:spacing w:val="37"/>
          <w:sz w:val="23"/>
          <w:szCs w:val="23"/>
        </w:rPr>
        <w:t xml:space="preserve"> </w:t>
      </w:r>
      <w:r w:rsidRPr="00EA0181">
        <w:rPr>
          <w:rFonts w:ascii="Times New Roman" w:eastAsia="Times New Roman" w:hAnsi="Times New Roman" w:cs="Times New Roman"/>
          <w:sz w:val="23"/>
          <w:szCs w:val="23"/>
        </w:rPr>
        <w:t>dues</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has</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full</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w w:val="101"/>
          <w:sz w:val="23"/>
          <w:szCs w:val="23"/>
        </w:rPr>
        <w:t xml:space="preserve">voting </w:t>
      </w:r>
      <w:r w:rsidRPr="00EA0181">
        <w:rPr>
          <w:rFonts w:ascii="Times New Roman" w:eastAsia="Times New Roman" w:hAnsi="Times New Roman" w:cs="Times New Roman"/>
          <w:sz w:val="23"/>
          <w:szCs w:val="23"/>
        </w:rPr>
        <w:t>privileges,</w:t>
      </w:r>
      <w:r w:rsid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that</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being</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one</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(1)</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vote.</w:t>
      </w:r>
      <w:r w:rsidRPr="00EA0181">
        <w:rPr>
          <w:rFonts w:ascii="Times New Roman" w:eastAsia="Times New Roman" w:hAnsi="Times New Roman" w:cs="Times New Roman"/>
          <w:spacing w:val="7"/>
          <w:sz w:val="23"/>
          <w:szCs w:val="23"/>
        </w:rPr>
        <w:t xml:space="preserve"> </w:t>
      </w:r>
    </w:p>
    <w:p w14:paraId="34A0992A" w14:textId="77777777" w:rsidR="00DA672F" w:rsidRPr="00EA0181" w:rsidRDefault="00DA672F" w:rsidP="00E203A6">
      <w:pPr>
        <w:spacing w:before="19" w:after="0" w:line="260" w:lineRule="exact"/>
        <w:rPr>
          <w:sz w:val="23"/>
          <w:szCs w:val="23"/>
        </w:rPr>
      </w:pPr>
    </w:p>
    <w:p w14:paraId="1020B933" w14:textId="77777777" w:rsidR="00DA672F" w:rsidRPr="00EA0181" w:rsidRDefault="000A1B76" w:rsidP="00E203A6">
      <w:pPr>
        <w:spacing w:after="0" w:line="240" w:lineRule="auto"/>
        <w:ind w:right="-20"/>
        <w:rPr>
          <w:rFonts w:ascii="Times New Roman" w:eastAsia="Times New Roman" w:hAnsi="Times New Roman" w:cs="Times New Roman"/>
          <w:sz w:val="23"/>
          <w:szCs w:val="23"/>
        </w:rPr>
      </w:pPr>
      <w:r w:rsidRPr="00EA0181">
        <w:rPr>
          <w:rFonts w:ascii="Times New Roman" w:eastAsia="Times New Roman" w:hAnsi="Times New Roman" w:cs="Times New Roman"/>
          <w:w w:val="109"/>
          <w:sz w:val="23"/>
          <w:szCs w:val="23"/>
        </w:rPr>
        <w:t>SECTION</w:t>
      </w:r>
      <w:r w:rsidRPr="00EA0181">
        <w:rPr>
          <w:rFonts w:ascii="Times New Roman" w:eastAsia="Times New Roman" w:hAnsi="Times New Roman" w:cs="Times New Roman"/>
          <w:spacing w:val="-2"/>
          <w:w w:val="109"/>
          <w:sz w:val="23"/>
          <w:szCs w:val="23"/>
        </w:rPr>
        <w:t xml:space="preserve"> </w:t>
      </w:r>
      <w:r w:rsidRPr="00EA0181">
        <w:rPr>
          <w:rFonts w:ascii="Times New Roman" w:eastAsia="Times New Roman" w:hAnsi="Times New Roman" w:cs="Times New Roman"/>
          <w:w w:val="121"/>
          <w:sz w:val="23"/>
          <w:szCs w:val="23"/>
        </w:rPr>
        <w:t>II.</w:t>
      </w:r>
    </w:p>
    <w:p w14:paraId="526DA44E" w14:textId="77777777" w:rsidR="00DA672F" w:rsidRPr="00EA0181" w:rsidRDefault="00DA672F" w:rsidP="00E203A6">
      <w:pPr>
        <w:spacing w:before="12" w:after="0" w:line="260" w:lineRule="exact"/>
        <w:rPr>
          <w:sz w:val="23"/>
          <w:szCs w:val="23"/>
        </w:rPr>
      </w:pPr>
    </w:p>
    <w:p w14:paraId="534528D0" w14:textId="77777777" w:rsidR="00DA672F" w:rsidRPr="00EA0181" w:rsidRDefault="000A1B76" w:rsidP="00E203A6">
      <w:pPr>
        <w:spacing w:after="0" w:line="253" w:lineRule="auto"/>
        <w:ind w:right="608" w:firstLine="41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3"/>
          <w:sz w:val="23"/>
          <w:szCs w:val="23"/>
        </w:rPr>
        <w:t xml:space="preserve"> </w:t>
      </w:r>
      <w:r w:rsidRPr="00EA0181">
        <w:rPr>
          <w:rFonts w:ascii="Times New Roman" w:eastAsia="Times New Roman" w:hAnsi="Times New Roman" w:cs="Times New Roman"/>
          <w:sz w:val="23"/>
          <w:szCs w:val="23"/>
        </w:rPr>
        <w:t>quorum</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will</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sz w:val="23"/>
          <w:szCs w:val="23"/>
        </w:rPr>
        <w:t>majority</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total</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membership</w:t>
      </w:r>
      <w:r w:rsidRPr="00EA0181">
        <w:rPr>
          <w:rFonts w:ascii="Times New Roman" w:eastAsia="Times New Roman" w:hAnsi="Times New Roman" w:cs="Times New Roman"/>
          <w:spacing w:val="27"/>
          <w:sz w:val="23"/>
          <w:szCs w:val="23"/>
        </w:rPr>
        <w:t xml:space="preserve"> </w:t>
      </w:r>
      <w:r w:rsidRPr="00EA0181">
        <w:rPr>
          <w:rFonts w:ascii="Times New Roman" w:eastAsia="Times New Roman" w:hAnsi="Times New Roman" w:cs="Times New Roman"/>
          <w:sz w:val="23"/>
          <w:szCs w:val="23"/>
        </w:rPr>
        <w:t>present.</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3"/>
          <w:sz w:val="23"/>
          <w:szCs w:val="23"/>
        </w:rPr>
        <w:t xml:space="preserve"> </w:t>
      </w:r>
      <w:r w:rsidRPr="00EA0181">
        <w:rPr>
          <w:rFonts w:ascii="Times New Roman" w:eastAsia="Times New Roman" w:hAnsi="Times New Roman" w:cs="Times New Roman"/>
          <w:sz w:val="23"/>
          <w:szCs w:val="23"/>
        </w:rPr>
        <w:t>quorum</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will</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w w:val="101"/>
          <w:sz w:val="23"/>
          <w:szCs w:val="23"/>
        </w:rPr>
        <w:t xml:space="preserve">required </w:t>
      </w:r>
      <w:r w:rsidRPr="00EA0181">
        <w:rPr>
          <w:rFonts w:ascii="Times New Roman" w:eastAsia="Times New Roman" w:hAnsi="Times New Roman" w:cs="Times New Roman"/>
          <w:sz w:val="23"/>
          <w:szCs w:val="23"/>
        </w:rPr>
        <w:t>for</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all</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w w:val="102"/>
          <w:sz w:val="23"/>
          <w:szCs w:val="23"/>
        </w:rPr>
        <w:t>elections.</w:t>
      </w:r>
    </w:p>
    <w:p w14:paraId="1F3BA3A8" w14:textId="77777777" w:rsidR="00DA672F" w:rsidRPr="00EA0181" w:rsidRDefault="00DA672F" w:rsidP="00E203A6">
      <w:pPr>
        <w:spacing w:before="13" w:after="0" w:line="260" w:lineRule="exact"/>
        <w:rPr>
          <w:sz w:val="23"/>
          <w:szCs w:val="23"/>
        </w:rPr>
      </w:pPr>
    </w:p>
    <w:p w14:paraId="4E0233AE" w14:textId="77777777" w:rsidR="00DA672F" w:rsidRDefault="000A1B76" w:rsidP="00E203A6">
      <w:pPr>
        <w:spacing w:after="0" w:line="240" w:lineRule="auto"/>
        <w:ind w:right="-20"/>
        <w:rPr>
          <w:rFonts w:ascii="Times New Roman" w:eastAsia="Times New Roman" w:hAnsi="Times New Roman" w:cs="Times New Roman"/>
          <w:w w:val="121"/>
          <w:sz w:val="23"/>
          <w:szCs w:val="23"/>
        </w:rPr>
      </w:pPr>
      <w:r w:rsidRPr="00EA0181">
        <w:rPr>
          <w:rFonts w:ascii="Times New Roman" w:eastAsia="Times New Roman" w:hAnsi="Times New Roman" w:cs="Times New Roman"/>
          <w:w w:val="109"/>
          <w:sz w:val="23"/>
          <w:szCs w:val="23"/>
        </w:rPr>
        <w:t>SECTION</w:t>
      </w:r>
      <w:r w:rsidRPr="00EA0181">
        <w:rPr>
          <w:rFonts w:ascii="Times New Roman" w:eastAsia="Times New Roman" w:hAnsi="Times New Roman" w:cs="Times New Roman"/>
          <w:spacing w:val="-2"/>
          <w:w w:val="109"/>
          <w:sz w:val="23"/>
          <w:szCs w:val="23"/>
        </w:rPr>
        <w:t xml:space="preserve"> </w:t>
      </w:r>
      <w:r w:rsidRPr="00EA0181">
        <w:rPr>
          <w:rFonts w:ascii="Times New Roman" w:eastAsia="Times New Roman" w:hAnsi="Times New Roman" w:cs="Times New Roman"/>
          <w:w w:val="121"/>
          <w:sz w:val="23"/>
          <w:szCs w:val="23"/>
        </w:rPr>
        <w:t>III.</w:t>
      </w:r>
    </w:p>
    <w:p w14:paraId="45857746" w14:textId="77777777" w:rsidR="00EA0181" w:rsidRPr="00EA0181" w:rsidRDefault="00EA0181" w:rsidP="00E203A6">
      <w:pPr>
        <w:spacing w:after="0" w:line="240" w:lineRule="auto"/>
        <w:ind w:right="-20"/>
        <w:rPr>
          <w:rFonts w:ascii="Times New Roman" w:eastAsia="Times New Roman" w:hAnsi="Times New Roman" w:cs="Times New Roman"/>
          <w:sz w:val="23"/>
          <w:szCs w:val="23"/>
        </w:rPr>
      </w:pPr>
    </w:p>
    <w:p w14:paraId="2C3D82D6" w14:textId="77777777" w:rsidR="00E203A6" w:rsidRPr="00EA0181" w:rsidRDefault="000A1B76" w:rsidP="00E203A6">
      <w:pPr>
        <w:tabs>
          <w:tab w:val="left" w:pos="6940"/>
        </w:tabs>
        <w:spacing w:before="15" w:after="0" w:line="415" w:lineRule="auto"/>
        <w:ind w:right="-4" w:firstLine="406"/>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No</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proxy</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votes</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allowed.</w:t>
      </w:r>
      <w:r w:rsidRPr="00EA0181">
        <w:rPr>
          <w:rFonts w:ascii="Times New Roman" w:eastAsia="Times New Roman" w:hAnsi="Times New Roman" w:cs="Times New Roman"/>
          <w:spacing w:val="-34"/>
          <w:sz w:val="23"/>
          <w:szCs w:val="23"/>
        </w:rPr>
        <w:t xml:space="preserve"> </w:t>
      </w:r>
      <w:r w:rsidRPr="00EA0181">
        <w:rPr>
          <w:rFonts w:ascii="Times New Roman" w:eastAsia="Times New Roman" w:hAnsi="Times New Roman" w:cs="Times New Roman"/>
          <w:sz w:val="23"/>
          <w:szCs w:val="23"/>
        </w:rPr>
        <w:tab/>
      </w:r>
    </w:p>
    <w:p w14:paraId="4ED10D61" w14:textId="77777777" w:rsidR="00DA672F" w:rsidRPr="00EA0181" w:rsidRDefault="000A1B76" w:rsidP="00E203A6">
      <w:pPr>
        <w:tabs>
          <w:tab w:val="left" w:pos="6940"/>
        </w:tabs>
        <w:spacing w:before="15" w:after="0" w:line="415" w:lineRule="auto"/>
        <w:ind w:right="-4"/>
        <w:rPr>
          <w:rFonts w:ascii="Times New Roman" w:eastAsia="Times New Roman" w:hAnsi="Times New Roman" w:cs="Times New Roman"/>
          <w:sz w:val="23"/>
          <w:szCs w:val="23"/>
        </w:rPr>
      </w:pPr>
      <w:r w:rsidRPr="00EA0181">
        <w:rPr>
          <w:rFonts w:ascii="Times New Roman" w:eastAsia="Times New Roman" w:hAnsi="Times New Roman" w:cs="Times New Roman"/>
          <w:w w:val="109"/>
          <w:sz w:val="23"/>
          <w:szCs w:val="23"/>
        </w:rPr>
        <w:t>SECTION</w:t>
      </w:r>
      <w:r w:rsidRPr="00EA0181">
        <w:rPr>
          <w:rFonts w:ascii="Times New Roman" w:eastAsia="Times New Roman" w:hAnsi="Times New Roman" w:cs="Times New Roman"/>
          <w:spacing w:val="-2"/>
          <w:w w:val="109"/>
          <w:sz w:val="23"/>
          <w:szCs w:val="23"/>
        </w:rPr>
        <w:t xml:space="preserve"> </w:t>
      </w:r>
      <w:r w:rsidRPr="00EA0181">
        <w:rPr>
          <w:rFonts w:ascii="Times New Roman" w:eastAsia="Times New Roman" w:hAnsi="Times New Roman" w:cs="Times New Roman"/>
          <w:w w:val="109"/>
          <w:sz w:val="23"/>
          <w:szCs w:val="23"/>
        </w:rPr>
        <w:t>IV.</w:t>
      </w:r>
    </w:p>
    <w:p w14:paraId="44FB2093" w14:textId="77777777" w:rsidR="00DA672F" w:rsidRPr="00EA0181" w:rsidRDefault="0033198A" w:rsidP="00E203A6">
      <w:pPr>
        <w:spacing w:before="89" w:after="0" w:line="246" w:lineRule="auto"/>
        <w:ind w:right="932" w:firstLine="474"/>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Election of officers</w:t>
      </w:r>
      <w:r w:rsidR="000A1B76" w:rsidRPr="00EA0181">
        <w:rPr>
          <w:rFonts w:ascii="Times New Roman" w:eastAsia="Times New Roman" w:hAnsi="Times New Roman" w:cs="Times New Roman"/>
          <w:spacing w:val="12"/>
          <w:sz w:val="23"/>
          <w:szCs w:val="23"/>
        </w:rPr>
        <w:t xml:space="preserve"> </w:t>
      </w:r>
      <w:r w:rsidR="000A1B76" w:rsidRPr="00EA0181">
        <w:rPr>
          <w:rFonts w:ascii="Times New Roman" w:eastAsia="Times New Roman" w:hAnsi="Times New Roman" w:cs="Times New Roman"/>
          <w:sz w:val="23"/>
          <w:szCs w:val="23"/>
        </w:rPr>
        <w:t>shall</w:t>
      </w:r>
      <w:r w:rsidR="000A1B76" w:rsidRPr="00EA0181">
        <w:rPr>
          <w:rFonts w:ascii="Times New Roman" w:eastAsia="Times New Roman" w:hAnsi="Times New Roman" w:cs="Times New Roman"/>
          <w:spacing w:val="4"/>
          <w:sz w:val="23"/>
          <w:szCs w:val="23"/>
        </w:rPr>
        <w:t xml:space="preserve"> </w:t>
      </w:r>
      <w:r w:rsidR="000A1B76" w:rsidRPr="00EA0181">
        <w:rPr>
          <w:rFonts w:ascii="Times New Roman" w:eastAsia="Times New Roman" w:hAnsi="Times New Roman" w:cs="Times New Roman"/>
          <w:w w:val="102"/>
          <w:sz w:val="23"/>
          <w:szCs w:val="23"/>
        </w:rPr>
        <w:t xml:space="preserve">be </w:t>
      </w:r>
      <w:r w:rsidR="000A1B76" w:rsidRPr="00EA0181">
        <w:rPr>
          <w:rFonts w:ascii="Times New Roman" w:eastAsia="Times New Roman" w:hAnsi="Times New Roman" w:cs="Times New Roman"/>
          <w:sz w:val="23"/>
          <w:szCs w:val="23"/>
        </w:rPr>
        <w:t>conducted</w:t>
      </w:r>
      <w:r w:rsidR="000A1B76" w:rsidRPr="00EA0181">
        <w:rPr>
          <w:rFonts w:ascii="Times New Roman" w:eastAsia="Times New Roman" w:hAnsi="Times New Roman" w:cs="Times New Roman"/>
          <w:spacing w:val="24"/>
          <w:sz w:val="23"/>
          <w:szCs w:val="23"/>
        </w:rPr>
        <w:t xml:space="preserve"> </w:t>
      </w:r>
      <w:r w:rsidR="000A1B76" w:rsidRPr="00EA0181">
        <w:rPr>
          <w:rFonts w:ascii="Times New Roman" w:eastAsia="Times New Roman" w:hAnsi="Times New Roman" w:cs="Times New Roman"/>
          <w:sz w:val="23"/>
          <w:szCs w:val="23"/>
        </w:rPr>
        <w:t>by</w:t>
      </w:r>
      <w:r w:rsidR="000A1B76" w:rsidRPr="00EA0181">
        <w:rPr>
          <w:rFonts w:ascii="Times New Roman" w:eastAsia="Times New Roman" w:hAnsi="Times New Roman" w:cs="Times New Roman"/>
          <w:spacing w:val="4"/>
          <w:sz w:val="23"/>
          <w:szCs w:val="23"/>
        </w:rPr>
        <w:t xml:space="preserve"> </w:t>
      </w:r>
      <w:r w:rsidR="000A1B76" w:rsidRPr="00EA0181">
        <w:rPr>
          <w:rFonts w:ascii="Times New Roman" w:eastAsia="Times New Roman" w:hAnsi="Times New Roman" w:cs="Times New Roman"/>
          <w:sz w:val="23"/>
          <w:szCs w:val="23"/>
        </w:rPr>
        <w:t>secret</w:t>
      </w:r>
      <w:r w:rsidR="000A1B76" w:rsidRPr="00EA0181">
        <w:rPr>
          <w:rFonts w:ascii="Times New Roman" w:eastAsia="Times New Roman" w:hAnsi="Times New Roman" w:cs="Times New Roman"/>
          <w:spacing w:val="26"/>
          <w:sz w:val="23"/>
          <w:szCs w:val="23"/>
        </w:rPr>
        <w:t xml:space="preserve"> </w:t>
      </w:r>
      <w:r w:rsidR="000A1B76" w:rsidRPr="00EA0181">
        <w:rPr>
          <w:rFonts w:ascii="Times New Roman" w:eastAsia="Times New Roman" w:hAnsi="Times New Roman" w:cs="Times New Roman"/>
          <w:sz w:val="23"/>
          <w:szCs w:val="23"/>
        </w:rPr>
        <w:t>ballot.</w:t>
      </w:r>
      <w:r w:rsidR="000A1B76" w:rsidRPr="00EA0181">
        <w:rPr>
          <w:rFonts w:ascii="Times New Roman" w:eastAsia="Times New Roman" w:hAnsi="Times New Roman" w:cs="Times New Roman"/>
          <w:spacing w:val="27"/>
          <w:sz w:val="23"/>
          <w:szCs w:val="23"/>
        </w:rPr>
        <w:t xml:space="preserve"> </w:t>
      </w:r>
      <w:r w:rsidR="000A1B76" w:rsidRPr="00EA0181">
        <w:rPr>
          <w:rFonts w:ascii="Times New Roman" w:eastAsia="Times New Roman" w:hAnsi="Times New Roman" w:cs="Times New Roman"/>
          <w:sz w:val="23"/>
          <w:szCs w:val="23"/>
        </w:rPr>
        <w:t>Elections</w:t>
      </w:r>
      <w:r w:rsidR="000A1B76" w:rsidRPr="00EA0181">
        <w:rPr>
          <w:rFonts w:ascii="Times New Roman" w:eastAsia="Times New Roman" w:hAnsi="Times New Roman" w:cs="Times New Roman"/>
          <w:spacing w:val="16"/>
          <w:sz w:val="23"/>
          <w:szCs w:val="23"/>
        </w:rPr>
        <w:t xml:space="preserve"> </w:t>
      </w:r>
      <w:r w:rsidR="000A1B76" w:rsidRPr="00EA0181">
        <w:rPr>
          <w:rFonts w:ascii="Times New Roman" w:eastAsia="Times New Roman" w:hAnsi="Times New Roman" w:cs="Times New Roman"/>
          <w:sz w:val="23"/>
          <w:szCs w:val="23"/>
        </w:rPr>
        <w:t>will</w:t>
      </w:r>
      <w:r w:rsidR="000A1B76" w:rsidRPr="00EA0181">
        <w:rPr>
          <w:rFonts w:ascii="Times New Roman" w:eastAsia="Times New Roman" w:hAnsi="Times New Roman" w:cs="Times New Roman"/>
          <w:spacing w:val="6"/>
          <w:sz w:val="23"/>
          <w:szCs w:val="23"/>
        </w:rPr>
        <w:t xml:space="preserve"> </w:t>
      </w:r>
      <w:r w:rsidR="000A1B76" w:rsidRPr="00EA0181">
        <w:rPr>
          <w:rFonts w:ascii="Times New Roman" w:eastAsia="Times New Roman" w:hAnsi="Times New Roman" w:cs="Times New Roman"/>
          <w:sz w:val="23"/>
          <w:szCs w:val="23"/>
        </w:rPr>
        <w:t>be</w:t>
      </w:r>
      <w:r w:rsidR="000A1B76" w:rsidRPr="00EA0181">
        <w:rPr>
          <w:rFonts w:ascii="Times New Roman" w:eastAsia="Times New Roman" w:hAnsi="Times New Roman" w:cs="Times New Roman"/>
          <w:spacing w:val="2"/>
          <w:sz w:val="23"/>
          <w:szCs w:val="23"/>
        </w:rPr>
        <w:t xml:space="preserve"> </w:t>
      </w:r>
      <w:r w:rsidR="000A1B76" w:rsidRPr="00EA0181">
        <w:rPr>
          <w:rFonts w:ascii="Times New Roman" w:eastAsia="Times New Roman" w:hAnsi="Times New Roman" w:cs="Times New Roman"/>
          <w:sz w:val="23"/>
          <w:szCs w:val="23"/>
        </w:rPr>
        <w:t>by</w:t>
      </w:r>
      <w:r w:rsidR="000A1B76" w:rsidRPr="00EA0181">
        <w:rPr>
          <w:rFonts w:ascii="Times New Roman" w:eastAsia="Times New Roman" w:hAnsi="Times New Roman" w:cs="Times New Roman"/>
          <w:spacing w:val="3"/>
          <w:sz w:val="23"/>
          <w:szCs w:val="23"/>
        </w:rPr>
        <w:t xml:space="preserve"> </w:t>
      </w:r>
      <w:r w:rsidR="000A1B76" w:rsidRPr="00EA0181">
        <w:rPr>
          <w:rFonts w:ascii="Times New Roman" w:eastAsia="Times New Roman" w:hAnsi="Times New Roman" w:cs="Times New Roman"/>
          <w:sz w:val="23"/>
          <w:szCs w:val="23"/>
        </w:rPr>
        <w:t>the</w:t>
      </w:r>
      <w:r w:rsidR="000A1B76" w:rsidRPr="00EA0181">
        <w:rPr>
          <w:rFonts w:ascii="Times New Roman" w:eastAsia="Times New Roman" w:hAnsi="Times New Roman" w:cs="Times New Roman"/>
          <w:spacing w:val="8"/>
          <w:sz w:val="23"/>
          <w:szCs w:val="23"/>
        </w:rPr>
        <w:t xml:space="preserve"> </w:t>
      </w:r>
      <w:r w:rsidR="000A1B76" w:rsidRPr="00EA0181">
        <w:rPr>
          <w:rFonts w:ascii="Times New Roman" w:eastAsia="Times New Roman" w:hAnsi="Times New Roman" w:cs="Times New Roman"/>
          <w:sz w:val="23"/>
          <w:szCs w:val="23"/>
        </w:rPr>
        <w:t>highest</w:t>
      </w:r>
      <w:r w:rsidR="000A1B76" w:rsidRPr="00EA0181">
        <w:rPr>
          <w:rFonts w:ascii="Times New Roman" w:eastAsia="Times New Roman" w:hAnsi="Times New Roman" w:cs="Times New Roman"/>
          <w:spacing w:val="21"/>
          <w:sz w:val="23"/>
          <w:szCs w:val="23"/>
        </w:rPr>
        <w:t xml:space="preserve"> </w:t>
      </w:r>
      <w:r w:rsidR="000A1B76" w:rsidRPr="00EA0181">
        <w:rPr>
          <w:rFonts w:ascii="Times New Roman" w:eastAsia="Times New Roman" w:hAnsi="Times New Roman" w:cs="Times New Roman"/>
          <w:sz w:val="23"/>
          <w:szCs w:val="23"/>
        </w:rPr>
        <w:t>total</w:t>
      </w:r>
      <w:r w:rsidR="000A1B76" w:rsidRPr="00EA0181">
        <w:rPr>
          <w:rFonts w:ascii="Times New Roman" w:eastAsia="Times New Roman" w:hAnsi="Times New Roman" w:cs="Times New Roman"/>
          <w:spacing w:val="9"/>
          <w:sz w:val="23"/>
          <w:szCs w:val="23"/>
        </w:rPr>
        <w:t xml:space="preserve"> </w:t>
      </w:r>
      <w:r w:rsidR="000A1B76" w:rsidRPr="00EA0181">
        <w:rPr>
          <w:rFonts w:ascii="Times New Roman" w:eastAsia="Times New Roman" w:hAnsi="Times New Roman" w:cs="Times New Roman"/>
          <w:sz w:val="23"/>
          <w:szCs w:val="23"/>
        </w:rPr>
        <w:t>number</w:t>
      </w:r>
      <w:r w:rsidR="000A1B76" w:rsidRPr="00EA0181">
        <w:rPr>
          <w:rFonts w:ascii="Times New Roman" w:eastAsia="Times New Roman" w:hAnsi="Times New Roman" w:cs="Times New Roman"/>
          <w:spacing w:val="11"/>
          <w:sz w:val="23"/>
          <w:szCs w:val="23"/>
        </w:rPr>
        <w:t xml:space="preserve"> </w:t>
      </w:r>
      <w:r w:rsidR="000A1B76" w:rsidRPr="00EA0181">
        <w:rPr>
          <w:rFonts w:ascii="Times New Roman" w:eastAsia="Times New Roman" w:hAnsi="Times New Roman" w:cs="Times New Roman"/>
          <w:sz w:val="23"/>
          <w:szCs w:val="23"/>
        </w:rPr>
        <w:t>of</w:t>
      </w:r>
      <w:r w:rsidR="000A1B76" w:rsidRPr="00EA0181">
        <w:rPr>
          <w:rFonts w:ascii="Times New Roman" w:eastAsia="Times New Roman" w:hAnsi="Times New Roman" w:cs="Times New Roman"/>
          <w:spacing w:val="14"/>
          <w:sz w:val="23"/>
          <w:szCs w:val="23"/>
        </w:rPr>
        <w:t xml:space="preserve"> </w:t>
      </w:r>
      <w:r w:rsidR="000A1B76" w:rsidRPr="00EA0181">
        <w:rPr>
          <w:rFonts w:ascii="Times New Roman" w:eastAsia="Times New Roman" w:hAnsi="Times New Roman" w:cs="Times New Roman"/>
          <w:sz w:val="23"/>
          <w:szCs w:val="23"/>
        </w:rPr>
        <w:t>votes</w:t>
      </w:r>
      <w:r w:rsidR="000A1B76" w:rsidRPr="00EA0181">
        <w:rPr>
          <w:rFonts w:ascii="Times New Roman" w:eastAsia="Times New Roman" w:hAnsi="Times New Roman" w:cs="Times New Roman"/>
          <w:spacing w:val="4"/>
          <w:sz w:val="23"/>
          <w:szCs w:val="23"/>
        </w:rPr>
        <w:t xml:space="preserve"> </w:t>
      </w:r>
      <w:r w:rsidR="000A1B76" w:rsidRPr="00EA0181">
        <w:rPr>
          <w:rFonts w:ascii="Times New Roman" w:eastAsia="Times New Roman" w:hAnsi="Times New Roman" w:cs="Times New Roman"/>
          <w:sz w:val="23"/>
          <w:szCs w:val="23"/>
        </w:rPr>
        <w:t>cast.</w:t>
      </w:r>
    </w:p>
    <w:p w14:paraId="711D752D" w14:textId="77777777" w:rsidR="00DA672F" w:rsidRPr="00EA0181" w:rsidRDefault="00DA672F" w:rsidP="00E203A6">
      <w:pPr>
        <w:spacing w:before="3" w:after="0" w:line="280" w:lineRule="exact"/>
        <w:rPr>
          <w:sz w:val="23"/>
          <w:szCs w:val="23"/>
        </w:rPr>
      </w:pPr>
    </w:p>
    <w:p w14:paraId="12252E05" w14:textId="77777777" w:rsidR="00DA672F" w:rsidRPr="00EA0181" w:rsidRDefault="000A1B76" w:rsidP="00E203A6">
      <w:pPr>
        <w:spacing w:after="0" w:line="240" w:lineRule="auto"/>
        <w:ind w:right="-20"/>
        <w:rPr>
          <w:rFonts w:ascii="Times New Roman" w:eastAsia="Times New Roman" w:hAnsi="Times New Roman" w:cs="Times New Roman"/>
          <w:sz w:val="23"/>
          <w:szCs w:val="23"/>
        </w:rPr>
      </w:pPr>
      <w:r w:rsidRPr="00EA0181">
        <w:rPr>
          <w:rFonts w:ascii="Times New Roman" w:eastAsia="Times New Roman" w:hAnsi="Times New Roman" w:cs="Times New Roman"/>
          <w:w w:val="113"/>
          <w:sz w:val="23"/>
          <w:szCs w:val="23"/>
        </w:rPr>
        <w:t>SECTION</w:t>
      </w:r>
      <w:r w:rsidR="008255AD" w:rsidRPr="00EA0181">
        <w:rPr>
          <w:rFonts w:ascii="Times New Roman" w:eastAsia="Times New Roman" w:hAnsi="Times New Roman" w:cs="Times New Roman"/>
          <w:w w:val="113"/>
          <w:sz w:val="23"/>
          <w:szCs w:val="23"/>
        </w:rPr>
        <w:t xml:space="preserve"> </w:t>
      </w:r>
      <w:r w:rsidRPr="00EA0181">
        <w:rPr>
          <w:rFonts w:ascii="Times New Roman" w:eastAsia="Times New Roman" w:hAnsi="Times New Roman" w:cs="Times New Roman"/>
          <w:w w:val="113"/>
          <w:sz w:val="23"/>
          <w:szCs w:val="23"/>
        </w:rPr>
        <w:t>V.</w:t>
      </w:r>
    </w:p>
    <w:p w14:paraId="3763343C" w14:textId="77777777" w:rsidR="00DA672F" w:rsidRPr="00EA0181" w:rsidRDefault="00DA672F" w:rsidP="00E203A6">
      <w:pPr>
        <w:spacing w:before="19" w:after="0" w:line="260" w:lineRule="exact"/>
        <w:rPr>
          <w:sz w:val="23"/>
          <w:szCs w:val="23"/>
        </w:rPr>
      </w:pPr>
    </w:p>
    <w:p w14:paraId="73D7A109" w14:textId="77777777" w:rsidR="00DA672F" w:rsidRPr="00EA0181" w:rsidRDefault="000A1B76" w:rsidP="00C844D7">
      <w:pPr>
        <w:spacing w:after="0" w:line="240" w:lineRule="auto"/>
        <w:ind w:right="-20" w:firstLine="7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Majority</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rule</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will</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in</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sz w:val="23"/>
          <w:szCs w:val="23"/>
        </w:rPr>
        <w:t>effect</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on</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all</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sz w:val="23"/>
          <w:szCs w:val="23"/>
        </w:rPr>
        <w:t>other</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voting</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w w:val="103"/>
          <w:sz w:val="23"/>
          <w:szCs w:val="23"/>
        </w:rPr>
        <w:t>matters.</w:t>
      </w:r>
    </w:p>
    <w:p w14:paraId="3249BBCC" w14:textId="77777777" w:rsidR="00DA672F" w:rsidRPr="00EA0181" w:rsidRDefault="00DA672F" w:rsidP="00E203A6">
      <w:pPr>
        <w:spacing w:before="2" w:after="0" w:line="160" w:lineRule="exact"/>
        <w:rPr>
          <w:sz w:val="23"/>
          <w:szCs w:val="23"/>
        </w:rPr>
      </w:pPr>
    </w:p>
    <w:p w14:paraId="51B65FBE" w14:textId="77777777" w:rsidR="00DA672F" w:rsidRPr="00EA0181" w:rsidRDefault="00DA672F">
      <w:pPr>
        <w:spacing w:after="0" w:line="200" w:lineRule="exact"/>
        <w:rPr>
          <w:sz w:val="23"/>
          <w:szCs w:val="23"/>
        </w:rPr>
      </w:pPr>
    </w:p>
    <w:p w14:paraId="5C83E5AC" w14:textId="77777777" w:rsidR="00DA672F" w:rsidRPr="00EA0181" w:rsidRDefault="00DA672F">
      <w:pPr>
        <w:spacing w:after="0" w:line="200" w:lineRule="exact"/>
        <w:rPr>
          <w:sz w:val="23"/>
          <w:szCs w:val="23"/>
        </w:rPr>
      </w:pPr>
    </w:p>
    <w:p w14:paraId="4B0ED5AB" w14:textId="77777777" w:rsidR="00E53BC7" w:rsidRPr="00EA0181" w:rsidRDefault="00E53BC7">
      <w:pPr>
        <w:spacing w:after="0" w:line="200" w:lineRule="exact"/>
        <w:rPr>
          <w:sz w:val="23"/>
          <w:szCs w:val="23"/>
        </w:rPr>
      </w:pPr>
    </w:p>
    <w:p w14:paraId="1327E754" w14:textId="77777777" w:rsidR="00E53BC7" w:rsidRPr="00EA0181" w:rsidRDefault="00E53BC7">
      <w:pPr>
        <w:spacing w:after="0" w:line="200" w:lineRule="exact"/>
        <w:rPr>
          <w:sz w:val="23"/>
          <w:szCs w:val="23"/>
        </w:rPr>
      </w:pPr>
    </w:p>
    <w:p w14:paraId="7CE22BB2" w14:textId="77777777" w:rsidR="00E53BC7" w:rsidRPr="00EA0181" w:rsidRDefault="00E53BC7">
      <w:pPr>
        <w:spacing w:after="0" w:line="200" w:lineRule="exact"/>
        <w:rPr>
          <w:sz w:val="23"/>
          <w:szCs w:val="23"/>
        </w:rPr>
      </w:pPr>
    </w:p>
    <w:p w14:paraId="0BB355FC" w14:textId="77777777" w:rsidR="00E53BC7" w:rsidRPr="00EA0181" w:rsidRDefault="00E53BC7">
      <w:pPr>
        <w:spacing w:after="0" w:line="200" w:lineRule="exact"/>
        <w:rPr>
          <w:sz w:val="23"/>
          <w:szCs w:val="23"/>
        </w:rPr>
      </w:pPr>
    </w:p>
    <w:p w14:paraId="79F66402" w14:textId="77777777" w:rsidR="00E53BC7" w:rsidRPr="00EA0181" w:rsidRDefault="00E53BC7">
      <w:pPr>
        <w:spacing w:after="0" w:line="200" w:lineRule="exact"/>
        <w:rPr>
          <w:sz w:val="23"/>
          <w:szCs w:val="23"/>
        </w:rPr>
      </w:pPr>
    </w:p>
    <w:p w14:paraId="7C679B28" w14:textId="77777777" w:rsidR="00E53BC7" w:rsidRPr="00EA0181" w:rsidRDefault="00E53BC7">
      <w:pPr>
        <w:spacing w:after="0" w:line="200" w:lineRule="exact"/>
        <w:rPr>
          <w:sz w:val="23"/>
          <w:szCs w:val="23"/>
        </w:rPr>
      </w:pPr>
    </w:p>
    <w:p w14:paraId="2DB8463E" w14:textId="77777777" w:rsidR="00E53BC7" w:rsidRPr="00EA0181" w:rsidRDefault="00E53BC7">
      <w:pPr>
        <w:spacing w:after="0" w:line="200" w:lineRule="exact"/>
        <w:rPr>
          <w:sz w:val="23"/>
          <w:szCs w:val="23"/>
        </w:rPr>
      </w:pPr>
    </w:p>
    <w:p w14:paraId="116B83FB" w14:textId="77777777" w:rsidR="00E53BC7" w:rsidRPr="00EA0181" w:rsidRDefault="00E53BC7" w:rsidP="00EA0181">
      <w:pPr>
        <w:spacing w:after="0" w:line="200" w:lineRule="exact"/>
        <w:jc w:val="center"/>
        <w:rPr>
          <w:sz w:val="23"/>
          <w:szCs w:val="23"/>
        </w:rPr>
      </w:pPr>
    </w:p>
    <w:p w14:paraId="64B2E449" w14:textId="77777777" w:rsidR="00EA0181" w:rsidRDefault="00EA0181" w:rsidP="00EA0181">
      <w:pPr>
        <w:spacing w:after="0" w:line="509" w:lineRule="auto"/>
        <w:ind w:right="2690"/>
        <w:rPr>
          <w:rFonts w:ascii="Times New Roman" w:eastAsia="Times New Roman" w:hAnsi="Times New Roman" w:cs="Times New Roman"/>
          <w:w w:val="111"/>
          <w:sz w:val="23"/>
          <w:szCs w:val="23"/>
        </w:rPr>
      </w:pPr>
      <w:r>
        <w:rPr>
          <w:rFonts w:ascii="Times New Roman" w:eastAsia="Times New Roman" w:hAnsi="Times New Roman" w:cs="Times New Roman"/>
          <w:b/>
          <w:w w:val="110"/>
          <w:sz w:val="23"/>
          <w:szCs w:val="23"/>
        </w:rPr>
        <w:t xml:space="preserve">                               </w:t>
      </w:r>
      <w:r w:rsidR="000A1B76" w:rsidRPr="00EA0181">
        <w:rPr>
          <w:rFonts w:ascii="Times New Roman" w:eastAsia="Times New Roman" w:hAnsi="Times New Roman" w:cs="Times New Roman"/>
          <w:b/>
          <w:w w:val="110"/>
          <w:sz w:val="23"/>
          <w:szCs w:val="23"/>
        </w:rPr>
        <w:t xml:space="preserve">ARTICLE </w:t>
      </w:r>
      <w:r w:rsidR="000A1B76" w:rsidRPr="00EA0181">
        <w:rPr>
          <w:rFonts w:ascii="Times New Roman" w:eastAsia="Times New Roman" w:hAnsi="Times New Roman" w:cs="Times New Roman"/>
          <w:b/>
          <w:sz w:val="23"/>
          <w:szCs w:val="23"/>
        </w:rPr>
        <w:t>VIII:</w:t>
      </w:r>
      <w:r w:rsidR="000A1B76" w:rsidRPr="00EA0181">
        <w:rPr>
          <w:rFonts w:ascii="Times New Roman" w:eastAsia="Times New Roman" w:hAnsi="Times New Roman" w:cs="Times New Roman"/>
          <w:b/>
          <w:spacing w:val="48"/>
          <w:sz w:val="23"/>
          <w:szCs w:val="23"/>
        </w:rPr>
        <w:t xml:space="preserve"> </w:t>
      </w:r>
      <w:r w:rsidR="000A1B76" w:rsidRPr="00EA0181">
        <w:rPr>
          <w:rFonts w:ascii="Times New Roman" w:eastAsia="Times New Roman" w:hAnsi="Times New Roman" w:cs="Times New Roman"/>
          <w:b/>
          <w:sz w:val="23"/>
          <w:szCs w:val="23"/>
        </w:rPr>
        <w:t>DUTIES</w:t>
      </w:r>
      <w:r w:rsidR="000A1B76" w:rsidRPr="00EA0181">
        <w:rPr>
          <w:rFonts w:ascii="Times New Roman" w:eastAsia="Times New Roman" w:hAnsi="Times New Roman" w:cs="Times New Roman"/>
          <w:b/>
          <w:spacing w:val="48"/>
          <w:sz w:val="23"/>
          <w:szCs w:val="23"/>
        </w:rPr>
        <w:t xml:space="preserve"> </w:t>
      </w:r>
      <w:r w:rsidR="000A1B76" w:rsidRPr="00EA0181">
        <w:rPr>
          <w:rFonts w:ascii="Times New Roman" w:eastAsia="Times New Roman" w:hAnsi="Times New Roman" w:cs="Times New Roman"/>
          <w:b/>
          <w:sz w:val="23"/>
          <w:szCs w:val="23"/>
        </w:rPr>
        <w:t>OF</w:t>
      </w:r>
      <w:r w:rsidR="000A1B76" w:rsidRPr="00EA0181">
        <w:rPr>
          <w:rFonts w:ascii="Times New Roman" w:eastAsia="Times New Roman" w:hAnsi="Times New Roman" w:cs="Times New Roman"/>
          <w:b/>
          <w:spacing w:val="37"/>
          <w:sz w:val="23"/>
          <w:szCs w:val="23"/>
        </w:rPr>
        <w:t xml:space="preserve"> </w:t>
      </w:r>
      <w:r w:rsidR="000A1B76" w:rsidRPr="00EA0181">
        <w:rPr>
          <w:rFonts w:ascii="Times New Roman" w:eastAsia="Times New Roman" w:hAnsi="Times New Roman" w:cs="Times New Roman"/>
          <w:b/>
          <w:w w:val="111"/>
          <w:sz w:val="23"/>
          <w:szCs w:val="23"/>
        </w:rPr>
        <w:t>OFFICERS</w:t>
      </w:r>
    </w:p>
    <w:p w14:paraId="3DECB5E3" w14:textId="77777777" w:rsidR="00DA672F" w:rsidRPr="00EA0181" w:rsidRDefault="000A1B76" w:rsidP="00EA0181">
      <w:pPr>
        <w:spacing w:after="0" w:line="509" w:lineRule="auto"/>
        <w:ind w:right="2690"/>
        <w:rPr>
          <w:rFonts w:ascii="Times New Roman" w:eastAsia="Times New Roman" w:hAnsi="Times New Roman" w:cs="Times New Roman"/>
          <w:sz w:val="23"/>
          <w:szCs w:val="23"/>
        </w:rPr>
      </w:pPr>
      <w:r w:rsidRPr="00EA0181">
        <w:rPr>
          <w:rFonts w:ascii="Times New Roman" w:eastAsia="Times New Roman" w:hAnsi="Times New Roman" w:cs="Times New Roman"/>
          <w:w w:val="109"/>
          <w:sz w:val="23"/>
          <w:szCs w:val="23"/>
        </w:rPr>
        <w:t>SECTION</w:t>
      </w:r>
      <w:r w:rsidRPr="00EA0181">
        <w:rPr>
          <w:rFonts w:ascii="Times New Roman" w:eastAsia="Times New Roman" w:hAnsi="Times New Roman" w:cs="Times New Roman"/>
          <w:spacing w:val="-2"/>
          <w:w w:val="109"/>
          <w:sz w:val="23"/>
          <w:szCs w:val="23"/>
        </w:rPr>
        <w:t xml:space="preserve"> </w:t>
      </w:r>
      <w:r w:rsidRPr="00EA0181">
        <w:rPr>
          <w:rFonts w:ascii="Times New Roman" w:eastAsia="Times New Roman" w:hAnsi="Times New Roman" w:cs="Times New Roman"/>
          <w:w w:val="121"/>
          <w:sz w:val="23"/>
          <w:szCs w:val="23"/>
        </w:rPr>
        <w:t>I.</w:t>
      </w:r>
    </w:p>
    <w:p w14:paraId="3D0A987C" w14:textId="77777777" w:rsidR="00DA672F" w:rsidRPr="00EA0181" w:rsidRDefault="000A1B76">
      <w:pPr>
        <w:spacing w:after="0" w:line="258" w:lineRule="exact"/>
        <w:ind w:left="647"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w w:val="112"/>
          <w:sz w:val="23"/>
          <w:szCs w:val="23"/>
        </w:rPr>
        <w:t>President</w:t>
      </w:r>
      <w:r w:rsidRPr="00EA0181">
        <w:rPr>
          <w:rFonts w:ascii="Times New Roman" w:eastAsia="Times New Roman" w:hAnsi="Times New Roman" w:cs="Times New Roman"/>
          <w:spacing w:val="-12"/>
          <w:w w:val="112"/>
          <w:sz w:val="23"/>
          <w:szCs w:val="23"/>
        </w:rPr>
        <w:t xml:space="preserve"> </w:t>
      </w:r>
      <w:r w:rsidRPr="00EA0181">
        <w:rPr>
          <w:rFonts w:ascii="Times New Roman" w:eastAsia="Times New Roman" w:hAnsi="Times New Roman" w:cs="Times New Roman"/>
          <w:w w:val="112"/>
          <w:sz w:val="23"/>
          <w:szCs w:val="23"/>
        </w:rPr>
        <w:t>shall:</w:t>
      </w:r>
    </w:p>
    <w:p w14:paraId="5A88B0C6" w14:textId="77777777" w:rsidR="00DA672F" w:rsidRPr="00EA0181" w:rsidRDefault="00DA672F">
      <w:pPr>
        <w:spacing w:before="9" w:after="0" w:line="260" w:lineRule="exact"/>
        <w:rPr>
          <w:rFonts w:ascii="Times New Roman" w:hAnsi="Times New Roman" w:cs="Times New Roman"/>
          <w:sz w:val="23"/>
          <w:szCs w:val="23"/>
        </w:rPr>
      </w:pPr>
    </w:p>
    <w:p w14:paraId="48F29311" w14:textId="77777777" w:rsidR="00DA672F" w:rsidRPr="00EA0181" w:rsidRDefault="000A1B76" w:rsidP="00EA0181">
      <w:pPr>
        <w:pStyle w:val="ListParagraph"/>
        <w:numPr>
          <w:ilvl w:val="0"/>
          <w:numId w:val="10"/>
        </w:numPr>
        <w:spacing w:after="0" w:line="240" w:lineRule="auto"/>
        <w:ind w:right="-20"/>
        <w:rPr>
          <w:rFonts w:ascii="Times New Roman" w:eastAsia="Times New Roman" w:hAnsi="Times New Roman" w:cs="Times New Roman"/>
          <w:w w:val="102"/>
          <w:sz w:val="23"/>
          <w:szCs w:val="23"/>
        </w:rPr>
      </w:pP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3"/>
          <w:sz w:val="23"/>
          <w:szCs w:val="23"/>
        </w:rPr>
        <w:t xml:space="preserve"> </w:t>
      </w:r>
      <w:r w:rsidR="008255AD" w:rsidRPr="00EA0181">
        <w:rPr>
          <w:rFonts w:ascii="Times New Roman" w:eastAsia="Times New Roman" w:hAnsi="Times New Roman" w:cs="Times New Roman"/>
          <w:spacing w:val="-3"/>
          <w:sz w:val="23"/>
          <w:szCs w:val="23"/>
        </w:rPr>
        <w:t>C</w:t>
      </w:r>
      <w:r w:rsidRPr="00EA0181">
        <w:rPr>
          <w:rFonts w:ascii="Times New Roman" w:eastAsia="Times New Roman" w:hAnsi="Times New Roman" w:cs="Times New Roman"/>
          <w:sz w:val="23"/>
          <w:szCs w:val="23"/>
        </w:rPr>
        <w:t>hief</w:t>
      </w:r>
      <w:r w:rsidRPr="00EA0181">
        <w:rPr>
          <w:rFonts w:ascii="Times New Roman" w:eastAsia="Times New Roman" w:hAnsi="Times New Roman" w:cs="Times New Roman"/>
          <w:spacing w:val="17"/>
          <w:sz w:val="23"/>
          <w:szCs w:val="23"/>
        </w:rPr>
        <w:t xml:space="preserve"> </w:t>
      </w:r>
      <w:r w:rsidR="008255AD" w:rsidRPr="00EA0181">
        <w:rPr>
          <w:rFonts w:ascii="Times New Roman" w:eastAsia="Times New Roman" w:hAnsi="Times New Roman" w:cs="Times New Roman"/>
          <w:spacing w:val="17"/>
          <w:sz w:val="23"/>
          <w:szCs w:val="23"/>
        </w:rPr>
        <w:t>E</w:t>
      </w:r>
      <w:r w:rsidRPr="00EA0181">
        <w:rPr>
          <w:rFonts w:ascii="Times New Roman" w:eastAsia="Times New Roman" w:hAnsi="Times New Roman" w:cs="Times New Roman"/>
          <w:sz w:val="23"/>
          <w:szCs w:val="23"/>
        </w:rPr>
        <w:t>xecutive</w:t>
      </w:r>
      <w:r w:rsidRPr="00EA0181">
        <w:rPr>
          <w:rFonts w:ascii="Times New Roman" w:eastAsia="Times New Roman" w:hAnsi="Times New Roman" w:cs="Times New Roman"/>
          <w:spacing w:val="29"/>
          <w:sz w:val="23"/>
          <w:szCs w:val="23"/>
        </w:rPr>
        <w:t xml:space="preserve"> </w:t>
      </w:r>
      <w:r w:rsidR="008255AD" w:rsidRPr="00EA0181">
        <w:rPr>
          <w:rFonts w:ascii="Times New Roman" w:eastAsia="Times New Roman" w:hAnsi="Times New Roman" w:cs="Times New Roman"/>
          <w:spacing w:val="29"/>
          <w:sz w:val="23"/>
          <w:szCs w:val="23"/>
        </w:rPr>
        <w:t>O</w:t>
      </w:r>
      <w:r w:rsidRPr="00EA0181">
        <w:rPr>
          <w:rFonts w:ascii="Times New Roman" w:eastAsia="Times New Roman" w:hAnsi="Times New Roman" w:cs="Times New Roman"/>
          <w:sz w:val="23"/>
          <w:szCs w:val="23"/>
        </w:rPr>
        <w:t>fficer</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sz w:val="23"/>
          <w:szCs w:val="23"/>
        </w:rPr>
        <w:t>Georgia</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Association</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8"/>
          <w:sz w:val="23"/>
          <w:szCs w:val="23"/>
        </w:rPr>
        <w:t xml:space="preserve"> </w:t>
      </w:r>
      <w:r w:rsidR="008255AD" w:rsidRPr="00EA0181">
        <w:rPr>
          <w:rFonts w:ascii="Times New Roman" w:eastAsia="Times New Roman" w:hAnsi="Times New Roman" w:cs="Times New Roman"/>
          <w:spacing w:val="8"/>
          <w:sz w:val="23"/>
          <w:szCs w:val="23"/>
        </w:rPr>
        <w:t xml:space="preserve">Veterans </w:t>
      </w:r>
      <w:r w:rsidRPr="00EA0181">
        <w:rPr>
          <w:rFonts w:ascii="Times New Roman" w:eastAsia="Times New Roman" w:hAnsi="Times New Roman" w:cs="Times New Roman"/>
          <w:sz w:val="23"/>
          <w:szCs w:val="23"/>
        </w:rPr>
        <w:t>Certifying</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w w:val="101"/>
          <w:sz w:val="23"/>
          <w:szCs w:val="23"/>
        </w:rPr>
        <w:t>Officials</w:t>
      </w:r>
      <w:r w:rsidR="008255AD" w:rsidRPr="00EA0181">
        <w:rPr>
          <w:rFonts w:ascii="Times New Roman" w:eastAsia="Times New Roman" w:hAnsi="Times New Roman" w:cs="Times New Roman"/>
          <w:w w:val="101"/>
          <w:sz w:val="23"/>
          <w:szCs w:val="23"/>
        </w:rPr>
        <w:t xml:space="preserve"> </w:t>
      </w:r>
      <w:r w:rsidRPr="00EA0181">
        <w:rPr>
          <w:rFonts w:ascii="Times New Roman" w:eastAsia="Times New Roman" w:hAnsi="Times New Roman" w:cs="Times New Roman"/>
          <w:w w:val="103"/>
          <w:sz w:val="23"/>
          <w:szCs w:val="23"/>
        </w:rPr>
        <w:t>(</w:t>
      </w:r>
      <w:r w:rsidRPr="00EA0181">
        <w:rPr>
          <w:rFonts w:ascii="Times New Roman" w:eastAsia="Times New Roman" w:hAnsi="Times New Roman" w:cs="Times New Roman"/>
          <w:w w:val="102"/>
          <w:sz w:val="23"/>
          <w:szCs w:val="23"/>
        </w:rPr>
        <w:t>GAVCO</w:t>
      </w:r>
      <w:r w:rsidRPr="00EA0181">
        <w:rPr>
          <w:rFonts w:ascii="Times New Roman" w:eastAsia="Times New Roman" w:hAnsi="Times New Roman" w:cs="Times New Roman"/>
          <w:w w:val="103"/>
          <w:sz w:val="23"/>
          <w:szCs w:val="23"/>
        </w:rPr>
        <w:t>)</w:t>
      </w:r>
      <w:r w:rsidRPr="00EA0181">
        <w:rPr>
          <w:rFonts w:ascii="Times New Roman" w:eastAsia="Times New Roman" w:hAnsi="Times New Roman" w:cs="Times New Roman"/>
          <w:w w:val="102"/>
          <w:sz w:val="23"/>
          <w:szCs w:val="23"/>
        </w:rPr>
        <w:t>;</w:t>
      </w:r>
    </w:p>
    <w:p w14:paraId="1D00C5AD" w14:textId="77777777" w:rsidR="00EA0181" w:rsidRPr="00EA0181" w:rsidRDefault="00EA0181" w:rsidP="00EA0181">
      <w:pPr>
        <w:pStyle w:val="ListParagraph"/>
        <w:spacing w:after="0" w:line="240" w:lineRule="auto"/>
        <w:ind w:left="1080" w:right="-20"/>
        <w:rPr>
          <w:rFonts w:ascii="Times New Roman" w:eastAsia="Times New Roman" w:hAnsi="Times New Roman" w:cs="Times New Roman"/>
          <w:w w:val="102"/>
          <w:sz w:val="23"/>
          <w:szCs w:val="23"/>
        </w:rPr>
      </w:pPr>
    </w:p>
    <w:p w14:paraId="41AC30CD" w14:textId="77777777" w:rsidR="00DA672F" w:rsidRPr="00EA0181" w:rsidRDefault="000A1B76" w:rsidP="00EA0181">
      <w:pPr>
        <w:pStyle w:val="ListParagraph"/>
        <w:numPr>
          <w:ilvl w:val="0"/>
          <w:numId w:val="10"/>
        </w:numPr>
        <w:spacing w:after="0" w:line="240" w:lineRule="auto"/>
        <w:ind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With</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approval</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Executive</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Board,</w:t>
      </w:r>
      <w:r w:rsidRPr="00EA0181">
        <w:rPr>
          <w:rFonts w:ascii="Times New Roman" w:eastAsia="Times New Roman" w:hAnsi="Times New Roman" w:cs="Times New Roman"/>
          <w:spacing w:val="13"/>
          <w:sz w:val="23"/>
          <w:szCs w:val="23"/>
        </w:rPr>
        <w:t xml:space="preserve"> </w:t>
      </w:r>
      <w:r w:rsidR="00FC0CCB" w:rsidRPr="00EA0181">
        <w:rPr>
          <w:rFonts w:ascii="Times New Roman" w:eastAsia="Times New Roman" w:hAnsi="Times New Roman" w:cs="Times New Roman"/>
          <w:spacing w:val="13"/>
          <w:sz w:val="23"/>
          <w:szCs w:val="23"/>
        </w:rPr>
        <w:t xml:space="preserve">may </w:t>
      </w:r>
      <w:r w:rsidRPr="00EA0181">
        <w:rPr>
          <w:rFonts w:ascii="Times New Roman" w:eastAsia="Times New Roman" w:hAnsi="Times New Roman" w:cs="Times New Roman"/>
          <w:sz w:val="23"/>
          <w:szCs w:val="23"/>
        </w:rPr>
        <w:t>direct</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w w:val="101"/>
          <w:sz w:val="23"/>
          <w:szCs w:val="23"/>
        </w:rPr>
        <w:t>budget;</w:t>
      </w:r>
    </w:p>
    <w:p w14:paraId="05D8EFBC" w14:textId="77777777" w:rsidR="00EA0181" w:rsidRPr="00EA0181" w:rsidRDefault="00EA0181" w:rsidP="00EA0181">
      <w:pPr>
        <w:spacing w:after="0" w:line="240" w:lineRule="auto"/>
        <w:ind w:left="720" w:right="-20"/>
        <w:rPr>
          <w:rFonts w:ascii="Times New Roman" w:eastAsia="Times New Roman" w:hAnsi="Times New Roman" w:cs="Times New Roman"/>
          <w:sz w:val="23"/>
          <w:szCs w:val="23"/>
        </w:rPr>
      </w:pPr>
    </w:p>
    <w:p w14:paraId="6E71A8CE" w14:textId="77777777" w:rsidR="00EA0181" w:rsidRPr="00EA0181" w:rsidRDefault="00EA0181" w:rsidP="00EA0181">
      <w:pPr>
        <w:pStyle w:val="BodyText"/>
        <w:numPr>
          <w:ilvl w:val="0"/>
          <w:numId w:val="10"/>
        </w:numPr>
        <w:tabs>
          <w:tab w:val="left" w:pos="1613"/>
        </w:tabs>
        <w:kinsoku w:val="0"/>
        <w:overflowPunct w:val="0"/>
        <w:ind w:right="267"/>
        <w:rPr>
          <w:rFonts w:ascii="Times New Roman" w:hAnsi="Times New Roman" w:cs="Times New Roman"/>
          <w:sz w:val="23"/>
          <w:szCs w:val="23"/>
        </w:rPr>
      </w:pPr>
      <w:r w:rsidRPr="00EA0181">
        <w:rPr>
          <w:rFonts w:ascii="Times New Roman" w:hAnsi="Times New Roman" w:cs="Times New Roman"/>
          <w:spacing w:val="-1"/>
          <w:sz w:val="23"/>
          <w:szCs w:val="23"/>
        </w:rPr>
        <w:t>President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shall</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be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official </w:t>
      </w:r>
      <w:r w:rsidRPr="00EA0181">
        <w:rPr>
          <w:rFonts w:ascii="Times New Roman" w:hAnsi="Times New Roman" w:cs="Times New Roman"/>
          <w:spacing w:val="-1"/>
          <w:sz w:val="23"/>
          <w:szCs w:val="23"/>
        </w:rPr>
        <w:t>spokesperson</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and/or</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representative</w:t>
      </w:r>
      <w:r w:rsidRPr="00EA0181">
        <w:rPr>
          <w:rFonts w:ascii="Times New Roman" w:hAnsi="Times New Roman" w:cs="Times New Roman"/>
          <w:sz w:val="23"/>
          <w:szCs w:val="23"/>
        </w:rPr>
        <w:t xml:space="preserve"> of the</w:t>
      </w:r>
      <w:r w:rsidRPr="00EA0181">
        <w:rPr>
          <w:rFonts w:ascii="Times New Roman" w:hAnsi="Times New Roman" w:cs="Times New Roman"/>
          <w:spacing w:val="45"/>
          <w:sz w:val="23"/>
          <w:szCs w:val="23"/>
        </w:rPr>
        <w:t xml:space="preserve"> </w:t>
      </w:r>
      <w:r w:rsidRPr="00EA0181">
        <w:rPr>
          <w:rFonts w:ascii="Times New Roman" w:hAnsi="Times New Roman" w:cs="Times New Roman"/>
          <w:spacing w:val="-1"/>
          <w:sz w:val="23"/>
          <w:szCs w:val="23"/>
        </w:rPr>
        <w:t>Association</w:t>
      </w:r>
      <w:r w:rsidRPr="00EA0181">
        <w:rPr>
          <w:rFonts w:ascii="Times New Roman" w:hAnsi="Times New Roman" w:cs="Times New Roman"/>
          <w:sz w:val="23"/>
          <w:szCs w:val="23"/>
        </w:rPr>
        <w:t xml:space="preserve"> at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all</w:t>
      </w:r>
      <w:r w:rsidRPr="00EA0181">
        <w:rPr>
          <w:rFonts w:ascii="Times New Roman" w:hAnsi="Times New Roman" w:cs="Times New Roman"/>
          <w:spacing w:val="-1"/>
          <w:sz w:val="23"/>
          <w:szCs w:val="23"/>
        </w:rPr>
        <w:t xml:space="preserve"> activities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and</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functions</w:t>
      </w:r>
      <w:r w:rsidRPr="00EA0181">
        <w:rPr>
          <w:rFonts w:ascii="Times New Roman" w:hAnsi="Times New Roman" w:cs="Times New Roman"/>
          <w:sz w:val="23"/>
          <w:szCs w:val="23"/>
        </w:rPr>
        <w:t xml:space="preserve"> in </w:t>
      </w:r>
      <w:r w:rsidRPr="00EA0181">
        <w:rPr>
          <w:rFonts w:ascii="Times New Roman" w:hAnsi="Times New Roman" w:cs="Times New Roman"/>
          <w:spacing w:val="-1"/>
          <w:sz w:val="23"/>
          <w:szCs w:val="23"/>
        </w:rPr>
        <w:t>which</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Association</w:t>
      </w:r>
      <w:r w:rsidRPr="00EA0181">
        <w:rPr>
          <w:rFonts w:ascii="Times New Roman" w:hAnsi="Times New Roman" w:cs="Times New Roman"/>
          <w:sz w:val="23"/>
          <w:szCs w:val="23"/>
        </w:rPr>
        <w:t xml:space="preserve"> is</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involved.</w:t>
      </w:r>
      <w:r w:rsidRPr="00EA0181">
        <w:rPr>
          <w:rFonts w:ascii="Times New Roman" w:hAnsi="Times New Roman" w:cs="Times New Roman"/>
          <w:spacing w:val="87"/>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President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may</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appoint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any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Board</w:t>
      </w:r>
      <w:r w:rsidRPr="00EA0181">
        <w:rPr>
          <w:rFonts w:ascii="Times New Roman" w:hAnsi="Times New Roman" w:cs="Times New Roman"/>
          <w:spacing w:val="-3"/>
          <w:sz w:val="23"/>
          <w:szCs w:val="23"/>
        </w:rPr>
        <w:t xml:space="preserve"> </w:t>
      </w:r>
      <w:r w:rsidRPr="00EA0181">
        <w:rPr>
          <w:rFonts w:ascii="Times New Roman" w:hAnsi="Times New Roman" w:cs="Times New Roman"/>
          <w:spacing w:val="-1"/>
          <w:sz w:val="23"/>
          <w:szCs w:val="23"/>
        </w:rPr>
        <w:t>Member</w:t>
      </w:r>
      <w:r w:rsidRPr="00EA0181">
        <w:rPr>
          <w:rFonts w:ascii="Times New Roman" w:hAnsi="Times New Roman" w:cs="Times New Roman"/>
          <w:sz w:val="23"/>
          <w:szCs w:val="23"/>
        </w:rPr>
        <w:t xml:space="preserve"> to </w:t>
      </w:r>
      <w:r w:rsidRPr="00EA0181">
        <w:rPr>
          <w:rFonts w:ascii="Times New Roman" w:hAnsi="Times New Roman" w:cs="Times New Roman"/>
          <w:spacing w:val="-1"/>
          <w:sz w:val="23"/>
          <w:szCs w:val="23"/>
        </w:rPr>
        <w:t>be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official </w:t>
      </w:r>
      <w:r w:rsidRPr="00EA0181">
        <w:rPr>
          <w:rFonts w:ascii="Times New Roman" w:hAnsi="Times New Roman" w:cs="Times New Roman"/>
          <w:spacing w:val="-1"/>
          <w:sz w:val="23"/>
          <w:szCs w:val="23"/>
        </w:rPr>
        <w:t>spokesperson</w:t>
      </w:r>
      <w:r w:rsidRPr="00EA0181">
        <w:rPr>
          <w:rFonts w:ascii="Times New Roman" w:hAnsi="Times New Roman" w:cs="Times New Roman"/>
          <w:spacing w:val="53"/>
          <w:sz w:val="23"/>
          <w:szCs w:val="23"/>
        </w:rPr>
        <w:t xml:space="preserve"> </w:t>
      </w:r>
      <w:r w:rsidRPr="00EA0181">
        <w:rPr>
          <w:rFonts w:ascii="Times New Roman" w:hAnsi="Times New Roman" w:cs="Times New Roman"/>
          <w:sz w:val="23"/>
          <w:szCs w:val="23"/>
        </w:rPr>
        <w:t xml:space="preserve">in </w:t>
      </w:r>
      <w:r w:rsidRPr="00EA0181">
        <w:rPr>
          <w:rFonts w:ascii="Times New Roman" w:hAnsi="Times New Roman" w:cs="Times New Roman"/>
          <w:spacing w:val="-1"/>
          <w:sz w:val="23"/>
          <w:szCs w:val="23"/>
        </w:rPr>
        <w:t>his/her</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absence.</w:t>
      </w:r>
      <w:r w:rsidRPr="00EA0181">
        <w:rPr>
          <w:rFonts w:ascii="Times New Roman" w:hAnsi="Times New Roman" w:cs="Times New Roman"/>
          <w:spacing w:val="64"/>
          <w:sz w:val="23"/>
          <w:szCs w:val="23"/>
        </w:rPr>
        <w:t xml:space="preserve"> </w:t>
      </w:r>
      <w:r w:rsidRPr="00EA0181">
        <w:rPr>
          <w:rFonts w:ascii="Times New Roman" w:hAnsi="Times New Roman" w:cs="Times New Roman"/>
          <w:sz w:val="23"/>
          <w:szCs w:val="23"/>
        </w:rPr>
        <w:t xml:space="preserve">This </w:t>
      </w:r>
      <w:r w:rsidRPr="00EA0181">
        <w:rPr>
          <w:rFonts w:ascii="Times New Roman" w:hAnsi="Times New Roman" w:cs="Times New Roman"/>
          <w:spacing w:val="-1"/>
          <w:sz w:val="23"/>
          <w:szCs w:val="23"/>
        </w:rPr>
        <w:t>appointment</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will</w:t>
      </w:r>
      <w:r w:rsidRPr="00EA0181">
        <w:rPr>
          <w:rFonts w:ascii="Times New Roman" w:hAnsi="Times New Roman" w:cs="Times New Roman"/>
          <w:spacing w:val="1"/>
          <w:sz w:val="23"/>
          <w:szCs w:val="23"/>
        </w:rPr>
        <w:t xml:space="preserve"> </w:t>
      </w:r>
      <w:r w:rsidRPr="00EA0181">
        <w:rPr>
          <w:rFonts w:ascii="Times New Roman" w:hAnsi="Times New Roman" w:cs="Times New Roman"/>
          <w:sz w:val="23"/>
          <w:szCs w:val="23"/>
        </w:rPr>
        <w:t>be</w:t>
      </w:r>
      <w:r w:rsidRPr="00EA0181">
        <w:rPr>
          <w:rFonts w:ascii="Times New Roman" w:hAnsi="Times New Roman" w:cs="Times New Roman"/>
          <w:spacing w:val="1"/>
          <w:sz w:val="23"/>
          <w:szCs w:val="23"/>
        </w:rPr>
        <w:t xml:space="preserve"> </w:t>
      </w:r>
      <w:r w:rsidRPr="00EA0181">
        <w:rPr>
          <w:rFonts w:ascii="Times New Roman" w:hAnsi="Times New Roman" w:cs="Times New Roman"/>
          <w:sz w:val="23"/>
          <w:szCs w:val="23"/>
        </w:rPr>
        <w:t>on a</w:t>
      </w:r>
      <w:r w:rsidRPr="00EA0181">
        <w:rPr>
          <w:rFonts w:ascii="Times New Roman" w:hAnsi="Times New Roman" w:cs="Times New Roman"/>
          <w:spacing w:val="-1"/>
          <w:sz w:val="23"/>
          <w:szCs w:val="23"/>
        </w:rPr>
        <w:t xml:space="preserve"> </w:t>
      </w:r>
      <w:r w:rsidRPr="00EA0181">
        <w:rPr>
          <w:rFonts w:ascii="Times New Roman" w:hAnsi="Times New Roman" w:cs="Times New Roman"/>
          <w:sz w:val="23"/>
          <w:szCs w:val="23"/>
        </w:rPr>
        <w:t>case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by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 xml:space="preserve">case </w:t>
      </w:r>
      <w:r w:rsidRPr="00EA0181">
        <w:rPr>
          <w:rFonts w:ascii="Times New Roman" w:hAnsi="Times New Roman" w:cs="Times New Roman"/>
          <w:spacing w:val="-1"/>
          <w:sz w:val="23"/>
          <w:szCs w:val="23"/>
        </w:rPr>
        <w:t>basis</w:t>
      </w:r>
      <w:r w:rsidRPr="00EA0181">
        <w:rPr>
          <w:rFonts w:ascii="Times New Roman" w:hAnsi="Times New Roman" w:cs="Times New Roman"/>
          <w:sz w:val="23"/>
          <w:szCs w:val="23"/>
        </w:rPr>
        <w:t xml:space="preserve"> for</w:t>
      </w:r>
      <w:r w:rsidRPr="00EA0181">
        <w:rPr>
          <w:rFonts w:ascii="Times New Roman" w:hAnsi="Times New Roman" w:cs="Times New Roman"/>
          <w:spacing w:val="43"/>
          <w:sz w:val="23"/>
          <w:szCs w:val="23"/>
        </w:rPr>
        <w:t xml:space="preserve"> </w:t>
      </w:r>
      <w:r w:rsidRPr="00EA0181">
        <w:rPr>
          <w:rFonts w:ascii="Times New Roman" w:hAnsi="Times New Roman" w:cs="Times New Roman"/>
          <w:spacing w:val="-1"/>
          <w:sz w:val="23"/>
          <w:szCs w:val="23"/>
        </w:rPr>
        <w:t>specific</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events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and/or</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business;</w:t>
      </w:r>
    </w:p>
    <w:p w14:paraId="1965D8CE" w14:textId="77777777" w:rsidR="00EA0181" w:rsidRPr="00EA0181" w:rsidRDefault="00EA0181" w:rsidP="00EA0181">
      <w:pPr>
        <w:pStyle w:val="BodyText"/>
        <w:tabs>
          <w:tab w:val="left" w:pos="1613"/>
        </w:tabs>
        <w:kinsoku w:val="0"/>
        <w:overflowPunct w:val="0"/>
        <w:ind w:left="1080" w:right="267" w:firstLine="0"/>
        <w:rPr>
          <w:rFonts w:ascii="Times New Roman" w:hAnsi="Times New Roman" w:cs="Times New Roman"/>
          <w:sz w:val="23"/>
          <w:szCs w:val="23"/>
        </w:rPr>
      </w:pPr>
    </w:p>
    <w:p w14:paraId="733B14F3" w14:textId="63AB83E9" w:rsidR="00EA0181" w:rsidRPr="00B91482" w:rsidRDefault="00EA0181" w:rsidP="00EA0181">
      <w:pPr>
        <w:pStyle w:val="BodyText"/>
        <w:numPr>
          <w:ilvl w:val="0"/>
          <w:numId w:val="10"/>
        </w:numPr>
        <w:tabs>
          <w:tab w:val="left" w:pos="1193"/>
        </w:tabs>
        <w:kinsoku w:val="0"/>
        <w:overflowPunct w:val="0"/>
        <w:spacing w:before="47"/>
        <w:ind w:right="143"/>
        <w:rPr>
          <w:rFonts w:ascii="Times New Roman" w:hAnsi="Times New Roman" w:cs="Times New Roman"/>
          <w:spacing w:val="-1"/>
          <w:sz w:val="23"/>
          <w:szCs w:val="23"/>
        </w:rPr>
      </w:pP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President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shall</w:t>
      </w:r>
      <w:r w:rsidRPr="00EA0181">
        <w:rPr>
          <w:rFonts w:ascii="Times New Roman" w:hAnsi="Times New Roman" w:cs="Times New Roman"/>
          <w:spacing w:val="-3"/>
          <w:sz w:val="23"/>
          <w:szCs w:val="23"/>
        </w:rPr>
        <w:t xml:space="preserve"> </w:t>
      </w:r>
      <w:r w:rsidRPr="00EA0181">
        <w:rPr>
          <w:rFonts w:ascii="Times New Roman" w:hAnsi="Times New Roman" w:cs="Times New Roman"/>
          <w:spacing w:val="-2"/>
          <w:sz w:val="23"/>
          <w:szCs w:val="23"/>
        </w:rPr>
        <w:t>have</w:t>
      </w:r>
      <w:r w:rsidRPr="00EA0181">
        <w:rPr>
          <w:rFonts w:ascii="Times New Roman" w:hAnsi="Times New Roman" w:cs="Times New Roman"/>
          <w:sz w:val="23"/>
          <w:szCs w:val="23"/>
        </w:rPr>
        <w:t xml:space="preserve"> and </w:t>
      </w:r>
      <w:r w:rsidRPr="00EA0181">
        <w:rPr>
          <w:rFonts w:ascii="Times New Roman" w:hAnsi="Times New Roman" w:cs="Times New Roman"/>
          <w:spacing w:val="-1"/>
          <w:sz w:val="23"/>
          <w:szCs w:val="23"/>
        </w:rPr>
        <w:t>perform</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other</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such</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duties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which</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from</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time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to</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time</w:t>
      </w:r>
      <w:r w:rsidRPr="00EA0181">
        <w:rPr>
          <w:rFonts w:ascii="Times New Roman" w:hAnsi="Times New Roman" w:cs="Times New Roman"/>
          <w:spacing w:val="75"/>
          <w:sz w:val="23"/>
          <w:szCs w:val="23"/>
        </w:rPr>
        <w:t xml:space="preserve"> </w:t>
      </w:r>
      <w:r w:rsidRPr="00EA0181">
        <w:rPr>
          <w:rFonts w:ascii="Times New Roman" w:hAnsi="Times New Roman" w:cs="Times New Roman"/>
          <w:sz w:val="23"/>
          <w:szCs w:val="23"/>
        </w:rPr>
        <w:t>may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be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assigned</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to</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him/her</w:t>
      </w:r>
      <w:r w:rsidRPr="00EA0181">
        <w:rPr>
          <w:rFonts w:ascii="Times New Roman" w:hAnsi="Times New Roman" w:cs="Times New Roman"/>
          <w:sz w:val="23"/>
          <w:szCs w:val="23"/>
        </w:rPr>
        <w:t xml:space="preserve"> by</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Executive Board.</w:t>
      </w:r>
    </w:p>
    <w:p w14:paraId="31B5ECED" w14:textId="77777777" w:rsidR="00B91482" w:rsidRDefault="00B91482" w:rsidP="00B91482">
      <w:pPr>
        <w:pStyle w:val="ListParagraph"/>
        <w:rPr>
          <w:rFonts w:ascii="Times New Roman" w:hAnsi="Times New Roman" w:cs="Times New Roman"/>
          <w:spacing w:val="-1"/>
          <w:sz w:val="23"/>
          <w:szCs w:val="23"/>
        </w:rPr>
      </w:pPr>
    </w:p>
    <w:p w14:paraId="76DC05EA" w14:textId="718B076A" w:rsidR="00B91482" w:rsidRPr="00AA307C" w:rsidRDefault="00B91482" w:rsidP="00B91482">
      <w:pPr>
        <w:pStyle w:val="BodyText"/>
        <w:numPr>
          <w:ilvl w:val="0"/>
          <w:numId w:val="10"/>
        </w:numPr>
        <w:tabs>
          <w:tab w:val="left" w:pos="1193"/>
        </w:tabs>
        <w:kinsoku w:val="0"/>
        <w:overflowPunct w:val="0"/>
        <w:spacing w:before="47"/>
        <w:ind w:right="143"/>
        <w:rPr>
          <w:rFonts w:ascii="Times New Roman" w:hAnsi="Times New Roman" w:cs="Times New Roman"/>
          <w:spacing w:val="-1"/>
          <w:sz w:val="23"/>
          <w:szCs w:val="23"/>
        </w:rPr>
      </w:pPr>
      <w:r w:rsidRPr="00AA307C">
        <w:rPr>
          <w:rFonts w:ascii="Times New Roman" w:hAnsi="Times New Roman" w:cs="Times New Roman"/>
          <w:spacing w:val="-1"/>
          <w:sz w:val="23"/>
          <w:szCs w:val="23"/>
        </w:rPr>
        <w:t>The President may elect to become Immediate Past President after the two-year term of service or elect to reapply for the position of President if the Vice</w:t>
      </w:r>
      <w:r w:rsidR="00905B49" w:rsidRPr="00AA307C">
        <w:rPr>
          <w:rFonts w:ascii="Times New Roman" w:hAnsi="Times New Roman" w:cs="Times New Roman"/>
          <w:spacing w:val="-1"/>
          <w:sz w:val="23"/>
          <w:szCs w:val="23"/>
        </w:rPr>
        <w:t>-</w:t>
      </w:r>
      <w:r w:rsidRPr="00AA307C">
        <w:rPr>
          <w:rFonts w:ascii="Times New Roman" w:hAnsi="Times New Roman" w:cs="Times New Roman"/>
          <w:spacing w:val="-1"/>
          <w:sz w:val="23"/>
          <w:szCs w:val="23"/>
        </w:rPr>
        <w:t xml:space="preserve">President will not assume his/her new role as President for an additional term. Any President electing </w:t>
      </w:r>
      <w:r w:rsidR="00ED161F" w:rsidRPr="00AA307C">
        <w:rPr>
          <w:rFonts w:ascii="Times New Roman" w:hAnsi="Times New Roman" w:cs="Times New Roman"/>
          <w:spacing w:val="-1"/>
          <w:sz w:val="23"/>
          <w:szCs w:val="23"/>
        </w:rPr>
        <w:t xml:space="preserve">the Immediate Past President </w:t>
      </w:r>
      <w:r w:rsidRPr="00AA307C">
        <w:rPr>
          <w:rFonts w:ascii="Times New Roman" w:hAnsi="Times New Roman" w:cs="Times New Roman"/>
          <w:spacing w:val="-1"/>
          <w:sz w:val="23"/>
          <w:szCs w:val="23"/>
        </w:rPr>
        <w:t>role will stay on the board for (1) year in an advisory capacity and maintain their voting status.</w:t>
      </w:r>
    </w:p>
    <w:p w14:paraId="18F308E0" w14:textId="71DBD206" w:rsidR="00B91482" w:rsidRPr="00AA307C" w:rsidRDefault="00B91482" w:rsidP="00B91482">
      <w:pPr>
        <w:pStyle w:val="BodyText"/>
        <w:tabs>
          <w:tab w:val="left" w:pos="1193"/>
        </w:tabs>
        <w:kinsoku w:val="0"/>
        <w:overflowPunct w:val="0"/>
        <w:spacing w:before="47"/>
        <w:ind w:left="720" w:right="143" w:firstLine="0"/>
        <w:rPr>
          <w:rFonts w:ascii="Times New Roman" w:hAnsi="Times New Roman" w:cs="Times New Roman"/>
          <w:spacing w:val="-1"/>
          <w:sz w:val="23"/>
          <w:szCs w:val="23"/>
        </w:rPr>
      </w:pPr>
    </w:p>
    <w:p w14:paraId="3C9F9E5F" w14:textId="77777777" w:rsidR="00EA0181" w:rsidRPr="00EA0181" w:rsidRDefault="00EA0181" w:rsidP="00EA0181">
      <w:pPr>
        <w:pStyle w:val="BodyText"/>
        <w:tabs>
          <w:tab w:val="left" w:pos="1193"/>
        </w:tabs>
        <w:kinsoku w:val="0"/>
        <w:overflowPunct w:val="0"/>
        <w:spacing w:before="47"/>
        <w:ind w:right="143"/>
        <w:rPr>
          <w:rFonts w:ascii="Times New Roman" w:hAnsi="Times New Roman" w:cs="Times New Roman"/>
          <w:sz w:val="23"/>
          <w:szCs w:val="23"/>
        </w:rPr>
      </w:pPr>
    </w:p>
    <w:p w14:paraId="528B7229" w14:textId="77777777" w:rsidR="00EA0181" w:rsidRPr="00EA0181" w:rsidRDefault="00EA0181" w:rsidP="00EA0181">
      <w:pPr>
        <w:spacing w:before="75" w:after="0" w:line="499" w:lineRule="auto"/>
        <w:ind w:right="3391"/>
        <w:rPr>
          <w:rFonts w:ascii="Times New Roman" w:eastAsia="Times New Roman" w:hAnsi="Times New Roman" w:cs="Times New Roman"/>
          <w:sz w:val="23"/>
          <w:szCs w:val="23"/>
        </w:rPr>
      </w:pPr>
      <w:r w:rsidRPr="00EA0181">
        <w:rPr>
          <w:rFonts w:ascii="Times New Roman" w:eastAsia="Times New Roman" w:hAnsi="Times New Roman" w:cs="Times New Roman"/>
          <w:w w:val="112"/>
          <w:sz w:val="23"/>
          <w:szCs w:val="23"/>
        </w:rPr>
        <w:t xml:space="preserve">SECTION </w:t>
      </w:r>
      <w:r w:rsidRPr="00EA0181">
        <w:rPr>
          <w:rFonts w:ascii="Times New Roman" w:eastAsia="Times New Roman" w:hAnsi="Times New Roman" w:cs="Times New Roman"/>
          <w:w w:val="122"/>
          <w:sz w:val="23"/>
          <w:szCs w:val="23"/>
        </w:rPr>
        <w:t>II.</w:t>
      </w:r>
    </w:p>
    <w:p w14:paraId="4AA76BF5" w14:textId="77777777" w:rsidR="00EA0181" w:rsidRPr="00EA0181" w:rsidRDefault="00EA0181" w:rsidP="00EA0181">
      <w:pPr>
        <w:spacing w:before="3" w:after="0" w:line="240" w:lineRule="auto"/>
        <w:ind w:left="543"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54"/>
          <w:sz w:val="23"/>
          <w:szCs w:val="23"/>
        </w:rPr>
        <w:t xml:space="preserve"> </w:t>
      </w:r>
      <w:r w:rsidRPr="00EA0181">
        <w:rPr>
          <w:rFonts w:ascii="Times New Roman" w:eastAsia="Times New Roman" w:hAnsi="Times New Roman" w:cs="Times New Roman"/>
          <w:w w:val="109"/>
          <w:sz w:val="23"/>
          <w:szCs w:val="23"/>
        </w:rPr>
        <w:t>Vice</w:t>
      </w:r>
      <w:r w:rsidRPr="00EA0181">
        <w:rPr>
          <w:rFonts w:ascii="Times New Roman" w:eastAsia="Times New Roman" w:hAnsi="Times New Roman" w:cs="Times New Roman"/>
          <w:spacing w:val="2"/>
          <w:w w:val="109"/>
          <w:sz w:val="23"/>
          <w:szCs w:val="23"/>
        </w:rPr>
        <w:t>-</w:t>
      </w:r>
      <w:r w:rsidRPr="00EA0181">
        <w:rPr>
          <w:rFonts w:ascii="Times New Roman" w:eastAsia="Times New Roman" w:hAnsi="Times New Roman" w:cs="Times New Roman"/>
          <w:w w:val="109"/>
          <w:sz w:val="23"/>
          <w:szCs w:val="23"/>
        </w:rPr>
        <w:t>President</w:t>
      </w:r>
      <w:r w:rsidRPr="00EA0181">
        <w:rPr>
          <w:rFonts w:ascii="Times New Roman" w:eastAsia="Times New Roman" w:hAnsi="Times New Roman" w:cs="Times New Roman"/>
          <w:spacing w:val="-1"/>
          <w:w w:val="109"/>
          <w:sz w:val="23"/>
          <w:szCs w:val="23"/>
        </w:rPr>
        <w:t xml:space="preserve"> </w:t>
      </w:r>
      <w:r w:rsidRPr="00EA0181">
        <w:rPr>
          <w:rFonts w:ascii="Times New Roman" w:eastAsia="Times New Roman" w:hAnsi="Times New Roman" w:cs="Times New Roman"/>
          <w:w w:val="111"/>
          <w:sz w:val="23"/>
          <w:szCs w:val="23"/>
        </w:rPr>
        <w:t>shall:</w:t>
      </w:r>
    </w:p>
    <w:p w14:paraId="13E56069" w14:textId="77777777" w:rsidR="00EA0181" w:rsidRPr="00EA0181" w:rsidRDefault="00EA0181" w:rsidP="00EA0181">
      <w:pPr>
        <w:spacing w:before="19" w:after="0" w:line="260" w:lineRule="exact"/>
        <w:rPr>
          <w:rFonts w:ascii="Times New Roman" w:hAnsi="Times New Roman" w:cs="Times New Roman"/>
          <w:sz w:val="23"/>
          <w:szCs w:val="23"/>
        </w:rPr>
      </w:pPr>
    </w:p>
    <w:p w14:paraId="61B05DC8" w14:textId="77777777" w:rsidR="00EA0181" w:rsidRPr="00EA0181" w:rsidRDefault="00EA0181" w:rsidP="00EA0181">
      <w:pPr>
        <w:pStyle w:val="ListParagraph"/>
        <w:numPr>
          <w:ilvl w:val="0"/>
          <w:numId w:val="11"/>
        </w:numPr>
        <w:spacing w:after="0" w:line="248" w:lineRule="auto"/>
        <w:ind w:right="604"/>
        <w:rPr>
          <w:rFonts w:ascii="Times New Roman" w:hAnsi="Times New Roman" w:cs="Times New Roman"/>
          <w:sz w:val="23"/>
          <w:szCs w:val="23"/>
        </w:rPr>
      </w:pP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official</w:t>
      </w:r>
      <w:r w:rsidRPr="00EA0181">
        <w:rPr>
          <w:rFonts w:ascii="Times New Roman" w:eastAsia="Times New Roman" w:hAnsi="Times New Roman" w:cs="Times New Roman"/>
          <w:spacing w:val="34"/>
          <w:sz w:val="23"/>
          <w:szCs w:val="23"/>
        </w:rPr>
        <w:t xml:space="preserve"> </w:t>
      </w:r>
      <w:r w:rsidRPr="00EA0181">
        <w:rPr>
          <w:rFonts w:ascii="Times New Roman" w:eastAsia="Times New Roman" w:hAnsi="Times New Roman" w:cs="Times New Roman"/>
          <w:sz w:val="23"/>
          <w:szCs w:val="23"/>
        </w:rPr>
        <w:t>representative</w:t>
      </w:r>
      <w:r w:rsidRPr="00EA0181">
        <w:rPr>
          <w:rFonts w:ascii="Times New Roman" w:eastAsia="Times New Roman" w:hAnsi="Times New Roman" w:cs="Times New Roman"/>
          <w:spacing w:val="38"/>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President</w:t>
      </w:r>
      <w:r w:rsidRPr="00EA0181">
        <w:rPr>
          <w:rFonts w:ascii="Times New Roman" w:eastAsia="Times New Roman" w:hAnsi="Times New Roman" w:cs="Times New Roman"/>
          <w:spacing w:val="33"/>
          <w:sz w:val="23"/>
          <w:szCs w:val="23"/>
        </w:rPr>
        <w:t xml:space="preserve"> </w:t>
      </w:r>
      <w:r w:rsidRPr="00EA0181">
        <w:rPr>
          <w:rFonts w:ascii="Times New Roman" w:eastAsia="Times New Roman" w:hAnsi="Times New Roman" w:cs="Times New Roman"/>
          <w:sz w:val="23"/>
          <w:szCs w:val="23"/>
        </w:rPr>
        <w:t>at</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all</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meeting</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which</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w w:val="103"/>
          <w:sz w:val="23"/>
          <w:szCs w:val="23"/>
        </w:rPr>
        <w:t xml:space="preserve">President </w:t>
      </w:r>
      <w:r w:rsidRPr="00EA0181">
        <w:rPr>
          <w:rFonts w:ascii="Times New Roman" w:eastAsia="Times New Roman" w:hAnsi="Times New Roman" w:cs="Times New Roman"/>
          <w:sz w:val="23"/>
          <w:szCs w:val="23"/>
        </w:rPr>
        <w:t>is</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unable</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w w:val="102"/>
          <w:sz w:val="23"/>
          <w:szCs w:val="23"/>
        </w:rPr>
        <w:t>attend;</w:t>
      </w:r>
      <w:r w:rsidRPr="00EA0181">
        <w:rPr>
          <w:rFonts w:ascii="Times New Roman" w:eastAsia="Times New Roman" w:hAnsi="Times New Roman" w:cs="Times New Roman"/>
          <w:sz w:val="23"/>
          <w:szCs w:val="23"/>
        </w:rPr>
        <w:t xml:space="preserve"> </w:t>
      </w:r>
    </w:p>
    <w:p w14:paraId="460A9FFE" w14:textId="77777777" w:rsidR="00EA0181" w:rsidRPr="00EA0181" w:rsidRDefault="00EA0181" w:rsidP="00EA0181">
      <w:pPr>
        <w:pStyle w:val="ListParagraph"/>
        <w:spacing w:after="0" w:line="248" w:lineRule="auto"/>
        <w:ind w:left="1080" w:right="604"/>
        <w:rPr>
          <w:rFonts w:ascii="Times New Roman" w:hAnsi="Times New Roman" w:cs="Times New Roman"/>
          <w:sz w:val="23"/>
          <w:szCs w:val="23"/>
        </w:rPr>
      </w:pPr>
    </w:p>
    <w:p w14:paraId="20A8A10D" w14:textId="77777777" w:rsidR="00EA0181" w:rsidRPr="00EA0181" w:rsidRDefault="00EA0181" w:rsidP="00EA0181">
      <w:pPr>
        <w:pStyle w:val="ListParagraph"/>
        <w:numPr>
          <w:ilvl w:val="0"/>
          <w:numId w:val="11"/>
        </w:numPr>
        <w:spacing w:after="0" w:line="248" w:lineRule="auto"/>
        <w:ind w:right="604"/>
        <w:rPr>
          <w:rFonts w:ascii="Times New Roman" w:hAnsi="Times New Roman" w:cs="Times New Roman"/>
          <w:sz w:val="23"/>
          <w:szCs w:val="23"/>
        </w:rPr>
      </w:pPr>
      <w:r w:rsidRPr="00EA0181">
        <w:rPr>
          <w:rFonts w:ascii="Times New Roman" w:hAnsi="Times New Roman" w:cs="Times New Roman"/>
          <w:sz w:val="23"/>
          <w:szCs w:val="23"/>
        </w:rPr>
        <w:t>Be respo</w:t>
      </w:r>
      <w:r>
        <w:rPr>
          <w:rFonts w:ascii="Times New Roman" w:hAnsi="Times New Roman" w:cs="Times New Roman"/>
          <w:sz w:val="23"/>
          <w:szCs w:val="23"/>
        </w:rPr>
        <w:t>nsible for all GAVCO committees;</w:t>
      </w:r>
    </w:p>
    <w:p w14:paraId="00373808" w14:textId="77777777" w:rsidR="00EA0181" w:rsidRPr="00EA0181" w:rsidRDefault="00EA0181" w:rsidP="00EA0181">
      <w:pPr>
        <w:pStyle w:val="ListParagraph"/>
        <w:spacing w:after="0" w:line="248" w:lineRule="auto"/>
        <w:ind w:left="1080" w:right="604"/>
        <w:rPr>
          <w:rFonts w:ascii="Times New Roman" w:hAnsi="Times New Roman" w:cs="Times New Roman"/>
          <w:sz w:val="23"/>
          <w:szCs w:val="23"/>
        </w:rPr>
      </w:pPr>
    </w:p>
    <w:p w14:paraId="616D493F" w14:textId="77777777" w:rsidR="00EA0181" w:rsidRPr="00EA0181" w:rsidRDefault="00EA0181" w:rsidP="00EA0181">
      <w:pPr>
        <w:pStyle w:val="ListParagraph"/>
        <w:numPr>
          <w:ilvl w:val="0"/>
          <w:numId w:val="11"/>
        </w:numPr>
        <w:spacing w:after="0" w:line="248" w:lineRule="auto"/>
        <w:ind w:right="604"/>
        <w:rPr>
          <w:rFonts w:ascii="Times New Roman" w:hAnsi="Times New Roman" w:cs="Times New Roman"/>
          <w:sz w:val="23"/>
          <w:szCs w:val="23"/>
        </w:rPr>
      </w:pPr>
      <w:r w:rsidRPr="00EA0181">
        <w:rPr>
          <w:rFonts w:ascii="Times New Roman" w:hAnsi="Times New Roman" w:cs="Times New Roman"/>
          <w:sz w:val="23"/>
          <w:szCs w:val="23"/>
        </w:rPr>
        <w:t xml:space="preserve"> Ensure a conflict of interest does not exist as it r</w:t>
      </w:r>
      <w:r>
        <w:rPr>
          <w:rFonts w:ascii="Times New Roman" w:hAnsi="Times New Roman" w:cs="Times New Roman"/>
          <w:sz w:val="23"/>
          <w:szCs w:val="23"/>
        </w:rPr>
        <w:t>elates to committee assignments;</w:t>
      </w:r>
    </w:p>
    <w:p w14:paraId="389FD486" w14:textId="77777777" w:rsidR="00EA0181" w:rsidRPr="00EA0181" w:rsidRDefault="00EA0181" w:rsidP="00EA0181">
      <w:pPr>
        <w:spacing w:before="4" w:after="0" w:line="245" w:lineRule="auto"/>
        <w:ind w:left="910" w:right="802" w:hanging="364"/>
        <w:rPr>
          <w:rFonts w:ascii="Times New Roman" w:eastAsia="Times New Roman" w:hAnsi="Times New Roman" w:cs="Times New Roman"/>
          <w:sz w:val="23"/>
          <w:szCs w:val="23"/>
        </w:rPr>
      </w:pPr>
    </w:p>
    <w:p w14:paraId="66A8EA59" w14:textId="77777777" w:rsidR="00EA0181" w:rsidRPr="00EA0181" w:rsidRDefault="00EA0181" w:rsidP="00EA0181">
      <w:pPr>
        <w:pStyle w:val="ListParagraph"/>
        <w:numPr>
          <w:ilvl w:val="0"/>
          <w:numId w:val="11"/>
        </w:numPr>
        <w:spacing w:before="3" w:after="0" w:line="240" w:lineRule="auto"/>
        <w:ind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Perform</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other</w:t>
      </w:r>
      <w:r w:rsidRPr="00EA0181">
        <w:rPr>
          <w:rFonts w:ascii="Times New Roman" w:eastAsia="Times New Roman" w:hAnsi="Times New Roman" w:cs="Times New Roman"/>
          <w:spacing w:val="27"/>
          <w:sz w:val="23"/>
          <w:szCs w:val="23"/>
        </w:rPr>
        <w:t xml:space="preserve"> </w:t>
      </w:r>
      <w:r w:rsidRPr="00EA0181">
        <w:rPr>
          <w:rFonts w:ascii="Times New Roman" w:eastAsia="Times New Roman" w:hAnsi="Times New Roman" w:cs="Times New Roman"/>
          <w:sz w:val="23"/>
          <w:szCs w:val="23"/>
        </w:rPr>
        <w:t>duties</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as</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sz w:val="23"/>
          <w:szCs w:val="23"/>
        </w:rPr>
        <w:t>directed</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3"/>
          <w:sz w:val="23"/>
          <w:szCs w:val="23"/>
        </w:rPr>
        <w:t>President;</w:t>
      </w:r>
    </w:p>
    <w:p w14:paraId="79335815" w14:textId="77777777" w:rsidR="00EA0181" w:rsidRPr="00EA0181" w:rsidRDefault="00EA0181" w:rsidP="00EA0181">
      <w:pPr>
        <w:spacing w:before="3" w:after="0" w:line="240" w:lineRule="auto"/>
        <w:ind w:right="-20"/>
        <w:rPr>
          <w:rFonts w:ascii="Times New Roman" w:eastAsia="Times New Roman" w:hAnsi="Times New Roman" w:cs="Times New Roman"/>
          <w:sz w:val="23"/>
          <w:szCs w:val="23"/>
        </w:rPr>
      </w:pPr>
    </w:p>
    <w:p w14:paraId="41C71238" w14:textId="77777777" w:rsidR="00EA0181" w:rsidRPr="00EA0181" w:rsidRDefault="00EA0181" w:rsidP="00EA0181">
      <w:pPr>
        <w:pStyle w:val="ListParagraph"/>
        <w:numPr>
          <w:ilvl w:val="0"/>
          <w:numId w:val="11"/>
        </w:numPr>
        <w:spacing w:before="12" w:after="0" w:line="248" w:lineRule="auto"/>
        <w:ind w:right="799"/>
        <w:rPr>
          <w:rFonts w:ascii="Times New Roman" w:eastAsia="Times New Roman" w:hAnsi="Times New Roman" w:cs="Times New Roman"/>
          <w:w w:val="105"/>
          <w:sz w:val="23"/>
          <w:szCs w:val="23"/>
        </w:rPr>
      </w:pP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responsible</w:t>
      </w:r>
      <w:r w:rsidRPr="00EA0181">
        <w:rPr>
          <w:rFonts w:ascii="Times New Roman" w:eastAsia="Times New Roman" w:hAnsi="Times New Roman" w:cs="Times New Roman"/>
          <w:spacing w:val="44"/>
          <w:sz w:val="23"/>
          <w:szCs w:val="23"/>
        </w:rPr>
        <w:t xml:space="preserve"> </w:t>
      </w:r>
      <w:r w:rsidRPr="00EA0181">
        <w:rPr>
          <w:rFonts w:ascii="Times New Roman" w:eastAsia="Times New Roman" w:hAnsi="Times New Roman" w:cs="Times New Roman"/>
          <w:sz w:val="23"/>
          <w:szCs w:val="23"/>
        </w:rPr>
        <w:t>for</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coordinator</w:t>
      </w:r>
      <w:r w:rsidRPr="00EA0181">
        <w:rPr>
          <w:rFonts w:ascii="Times New Roman" w:eastAsia="Times New Roman" w:hAnsi="Times New Roman" w:cs="Times New Roman"/>
          <w:spacing w:val="30"/>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all</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efforts</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increase</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membership</w:t>
      </w:r>
      <w:r w:rsidRPr="00EA0181">
        <w:rPr>
          <w:rFonts w:ascii="Times New Roman" w:eastAsia="Times New Roman" w:hAnsi="Times New Roman" w:cs="Times New Roman"/>
          <w:spacing w:val="49"/>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w w:val="102"/>
          <w:sz w:val="23"/>
          <w:szCs w:val="23"/>
        </w:rPr>
        <w:t xml:space="preserve">the </w:t>
      </w:r>
      <w:r>
        <w:rPr>
          <w:rFonts w:ascii="Times New Roman" w:eastAsia="Times New Roman" w:hAnsi="Times New Roman" w:cs="Times New Roman"/>
          <w:w w:val="105"/>
          <w:sz w:val="23"/>
          <w:szCs w:val="23"/>
        </w:rPr>
        <w:t>organization;</w:t>
      </w:r>
    </w:p>
    <w:p w14:paraId="0D12BA1A" w14:textId="77777777" w:rsidR="00EA0181" w:rsidRPr="00EA0181" w:rsidRDefault="00EA0181" w:rsidP="00EA0181">
      <w:pPr>
        <w:pStyle w:val="BodyText"/>
        <w:kinsoku w:val="0"/>
        <w:overflowPunct w:val="0"/>
        <w:ind w:left="1080" w:firstLine="0"/>
        <w:rPr>
          <w:rFonts w:ascii="Times New Roman" w:hAnsi="Times New Roman" w:cs="Times New Roman"/>
          <w:sz w:val="23"/>
          <w:szCs w:val="23"/>
        </w:rPr>
      </w:pPr>
    </w:p>
    <w:p w14:paraId="227A1D10" w14:textId="38EC310B" w:rsidR="00EA0181" w:rsidRDefault="00EA0181" w:rsidP="00EA0181">
      <w:pPr>
        <w:pStyle w:val="BodyText"/>
        <w:numPr>
          <w:ilvl w:val="0"/>
          <w:numId w:val="11"/>
        </w:numPr>
        <w:tabs>
          <w:tab w:val="left" w:pos="1193"/>
        </w:tabs>
        <w:kinsoku w:val="0"/>
        <w:overflowPunct w:val="0"/>
        <w:ind w:right="305"/>
        <w:rPr>
          <w:rFonts w:ascii="Times New Roman" w:hAnsi="Times New Roman" w:cs="Times New Roman"/>
          <w:spacing w:val="-1"/>
          <w:sz w:val="23"/>
          <w:szCs w:val="23"/>
        </w:rPr>
      </w:pPr>
      <w:r w:rsidRPr="00EA0181">
        <w:rPr>
          <w:rFonts w:ascii="Times New Roman" w:hAnsi="Times New Roman" w:cs="Times New Roman"/>
          <w:sz w:val="23"/>
          <w:szCs w:val="23"/>
        </w:rPr>
        <w:t>Being</w:t>
      </w:r>
      <w:r w:rsidRPr="00EA0181">
        <w:rPr>
          <w:rFonts w:ascii="Times New Roman" w:hAnsi="Times New Roman" w:cs="Times New Roman"/>
          <w:spacing w:val="-1"/>
          <w:sz w:val="23"/>
          <w:szCs w:val="23"/>
        </w:rPr>
        <w:t xml:space="preserve"> responsible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for </w:t>
      </w:r>
      <w:r w:rsidRPr="00EA0181">
        <w:rPr>
          <w:rFonts w:ascii="Times New Roman" w:hAnsi="Times New Roman" w:cs="Times New Roman"/>
          <w:spacing w:val="-1"/>
          <w:sz w:val="23"/>
          <w:szCs w:val="23"/>
        </w:rPr>
        <w:t xml:space="preserve">all </w:t>
      </w:r>
      <w:r w:rsidRPr="00EA0181">
        <w:rPr>
          <w:rFonts w:ascii="Times New Roman" w:hAnsi="Times New Roman" w:cs="Times New Roman"/>
          <w:sz w:val="23"/>
          <w:szCs w:val="23"/>
        </w:rPr>
        <w:t xml:space="preserve">GAVCO </w:t>
      </w:r>
      <w:r w:rsidRPr="00EA0181">
        <w:rPr>
          <w:rFonts w:ascii="Times New Roman" w:hAnsi="Times New Roman" w:cs="Times New Roman"/>
          <w:spacing w:val="-1"/>
          <w:sz w:val="23"/>
          <w:szCs w:val="23"/>
        </w:rPr>
        <w:t>committees,</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it </w:t>
      </w:r>
      <w:r w:rsidRPr="00EA0181">
        <w:rPr>
          <w:rFonts w:ascii="Times New Roman" w:hAnsi="Times New Roman" w:cs="Times New Roman"/>
          <w:spacing w:val="-1"/>
          <w:sz w:val="23"/>
          <w:szCs w:val="23"/>
        </w:rPr>
        <w:t>will</w:t>
      </w:r>
      <w:r w:rsidRPr="00EA0181">
        <w:rPr>
          <w:rFonts w:ascii="Times New Roman" w:hAnsi="Times New Roman" w:cs="Times New Roman"/>
          <w:sz w:val="23"/>
          <w:szCs w:val="23"/>
        </w:rPr>
        <w:t xml:space="preserve"> be 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responsibility</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of</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71"/>
          <w:sz w:val="23"/>
          <w:szCs w:val="23"/>
        </w:rPr>
        <w:t xml:space="preserve"> </w:t>
      </w:r>
      <w:r w:rsidRPr="00EA0181">
        <w:rPr>
          <w:rFonts w:ascii="Times New Roman" w:hAnsi="Times New Roman" w:cs="Times New Roman"/>
          <w:sz w:val="23"/>
          <w:szCs w:val="23"/>
        </w:rPr>
        <w:t xml:space="preserve">Vice </w:t>
      </w:r>
      <w:r w:rsidRPr="00EA0181">
        <w:rPr>
          <w:rFonts w:ascii="Times New Roman" w:hAnsi="Times New Roman" w:cs="Times New Roman"/>
          <w:spacing w:val="-1"/>
          <w:sz w:val="23"/>
          <w:szCs w:val="23"/>
        </w:rPr>
        <w:t>President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to</w:t>
      </w:r>
      <w:r w:rsidRPr="00EA0181">
        <w:rPr>
          <w:rFonts w:ascii="Times New Roman" w:hAnsi="Times New Roman" w:cs="Times New Roman"/>
          <w:spacing w:val="-1"/>
          <w:sz w:val="23"/>
          <w:szCs w:val="23"/>
        </w:rPr>
        <w:t xml:space="preserve"> ensure</w:t>
      </w:r>
      <w:r w:rsidRPr="00EA0181">
        <w:rPr>
          <w:rFonts w:ascii="Times New Roman" w:hAnsi="Times New Roman" w:cs="Times New Roman"/>
          <w:sz w:val="23"/>
          <w:szCs w:val="23"/>
        </w:rPr>
        <w:t xml:space="preserve"> a</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conflict</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Interest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does</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not</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exist</w:t>
      </w:r>
      <w:r w:rsidRPr="00EA0181">
        <w:rPr>
          <w:rFonts w:ascii="Times New Roman" w:hAnsi="Times New Roman" w:cs="Times New Roman"/>
          <w:sz w:val="23"/>
          <w:szCs w:val="23"/>
        </w:rPr>
        <w:t xml:space="preserve"> as it </w:t>
      </w:r>
      <w:r w:rsidRPr="00EA0181">
        <w:rPr>
          <w:rFonts w:ascii="Times New Roman" w:hAnsi="Times New Roman" w:cs="Times New Roman"/>
          <w:spacing w:val="-1"/>
          <w:sz w:val="23"/>
          <w:szCs w:val="23"/>
        </w:rPr>
        <w:t>relates</w:t>
      </w:r>
      <w:r w:rsidRPr="00EA0181">
        <w:rPr>
          <w:rFonts w:ascii="Times New Roman" w:hAnsi="Times New Roman" w:cs="Times New Roman"/>
          <w:sz w:val="23"/>
          <w:szCs w:val="23"/>
        </w:rPr>
        <w:t xml:space="preserve"> to</w:t>
      </w:r>
      <w:r w:rsidRPr="00EA0181">
        <w:rPr>
          <w:rFonts w:ascii="Times New Roman" w:hAnsi="Times New Roman" w:cs="Times New Roman"/>
          <w:spacing w:val="69"/>
          <w:sz w:val="23"/>
          <w:szCs w:val="23"/>
        </w:rPr>
        <w:t xml:space="preserve"> </w:t>
      </w:r>
      <w:r w:rsidRPr="00EA0181">
        <w:rPr>
          <w:rFonts w:ascii="Times New Roman" w:hAnsi="Times New Roman" w:cs="Times New Roman"/>
          <w:sz w:val="23"/>
          <w:szCs w:val="23"/>
        </w:rPr>
        <w:t xml:space="preserve">Committee </w:t>
      </w:r>
      <w:r w:rsidRPr="00EA0181">
        <w:rPr>
          <w:rFonts w:ascii="Times New Roman" w:hAnsi="Times New Roman" w:cs="Times New Roman"/>
          <w:spacing w:val="-1"/>
          <w:sz w:val="23"/>
          <w:szCs w:val="23"/>
        </w:rPr>
        <w:t>assignments.</w:t>
      </w:r>
    </w:p>
    <w:p w14:paraId="38409006" w14:textId="77777777" w:rsidR="00B91482" w:rsidRDefault="00B91482" w:rsidP="00B91482">
      <w:pPr>
        <w:pStyle w:val="ListParagraph"/>
        <w:rPr>
          <w:rFonts w:ascii="Times New Roman" w:hAnsi="Times New Roman" w:cs="Times New Roman"/>
          <w:spacing w:val="-1"/>
          <w:sz w:val="23"/>
          <w:szCs w:val="23"/>
        </w:rPr>
      </w:pPr>
    </w:p>
    <w:p w14:paraId="169AAA1C" w14:textId="33792D62" w:rsidR="00EA0181" w:rsidRPr="004A7173" w:rsidRDefault="00B91482" w:rsidP="00DC16DB">
      <w:pPr>
        <w:pStyle w:val="BodyText"/>
        <w:numPr>
          <w:ilvl w:val="0"/>
          <w:numId w:val="11"/>
        </w:numPr>
        <w:tabs>
          <w:tab w:val="left" w:pos="1193"/>
        </w:tabs>
        <w:kinsoku w:val="0"/>
        <w:overflowPunct w:val="0"/>
        <w:spacing w:before="47"/>
        <w:ind w:right="305"/>
        <w:rPr>
          <w:rFonts w:ascii="Times New Roman" w:hAnsi="Times New Roman" w:cs="Times New Roman"/>
          <w:spacing w:val="-1"/>
          <w:sz w:val="23"/>
          <w:szCs w:val="23"/>
        </w:rPr>
      </w:pPr>
      <w:r w:rsidRPr="00AA307C">
        <w:rPr>
          <w:rFonts w:ascii="Times New Roman" w:hAnsi="Times New Roman" w:cs="Times New Roman"/>
          <w:spacing w:val="-1"/>
          <w:sz w:val="23"/>
          <w:szCs w:val="23"/>
        </w:rPr>
        <w:t>The Vice-</w:t>
      </w:r>
      <w:r w:rsidR="00DC16DB" w:rsidRPr="00AA307C">
        <w:rPr>
          <w:rFonts w:ascii="Times New Roman" w:hAnsi="Times New Roman" w:cs="Times New Roman"/>
          <w:spacing w:val="-1"/>
          <w:sz w:val="23"/>
          <w:szCs w:val="23"/>
        </w:rPr>
        <w:t xml:space="preserve">President will succeed to the </w:t>
      </w:r>
      <w:r w:rsidR="00561A91" w:rsidRPr="00AA307C">
        <w:rPr>
          <w:rFonts w:ascii="Times New Roman" w:hAnsi="Times New Roman" w:cs="Times New Roman"/>
          <w:spacing w:val="-1"/>
          <w:sz w:val="23"/>
          <w:szCs w:val="23"/>
        </w:rPr>
        <w:t>p</w:t>
      </w:r>
      <w:r w:rsidR="00DC16DB" w:rsidRPr="00AA307C">
        <w:rPr>
          <w:rFonts w:ascii="Times New Roman" w:hAnsi="Times New Roman" w:cs="Times New Roman"/>
          <w:spacing w:val="-1"/>
          <w:sz w:val="23"/>
          <w:szCs w:val="23"/>
        </w:rPr>
        <w:t>residency the year following the term as Vice</w:t>
      </w:r>
      <w:r w:rsidR="00711504" w:rsidRPr="00AA307C">
        <w:rPr>
          <w:rFonts w:ascii="Times New Roman" w:hAnsi="Times New Roman" w:cs="Times New Roman"/>
          <w:spacing w:val="-1"/>
          <w:sz w:val="23"/>
          <w:szCs w:val="23"/>
        </w:rPr>
        <w:t>-</w:t>
      </w:r>
      <w:r w:rsidR="00DC16DB" w:rsidRPr="00AA307C">
        <w:rPr>
          <w:rFonts w:ascii="Times New Roman" w:hAnsi="Times New Roman" w:cs="Times New Roman"/>
          <w:spacing w:val="-1"/>
          <w:sz w:val="23"/>
          <w:szCs w:val="23"/>
        </w:rPr>
        <w:t>President.</w:t>
      </w:r>
      <w:r w:rsidR="00711504" w:rsidRPr="00AA307C">
        <w:rPr>
          <w:rFonts w:ascii="Times New Roman" w:hAnsi="Times New Roman" w:cs="Times New Roman"/>
          <w:spacing w:val="-1"/>
          <w:sz w:val="23"/>
          <w:szCs w:val="23"/>
        </w:rPr>
        <w:t xml:space="preserve"> With </w:t>
      </w:r>
      <w:r w:rsidR="00DC16DB" w:rsidRPr="00AA307C">
        <w:rPr>
          <w:rFonts w:ascii="Times New Roman" w:hAnsi="Times New Roman" w:cs="Times New Roman"/>
          <w:spacing w:val="-1"/>
          <w:sz w:val="23"/>
          <w:szCs w:val="23"/>
        </w:rPr>
        <w:t xml:space="preserve">the exception of Vice-President, there is no automatic progression from any one position on the Executive </w:t>
      </w:r>
      <w:r w:rsidR="00ED161F" w:rsidRPr="00AA307C">
        <w:rPr>
          <w:rFonts w:ascii="Times New Roman" w:hAnsi="Times New Roman" w:cs="Times New Roman"/>
          <w:spacing w:val="-1"/>
          <w:sz w:val="23"/>
          <w:szCs w:val="23"/>
        </w:rPr>
        <w:t>Board</w:t>
      </w:r>
      <w:r w:rsidR="00DC16DB" w:rsidRPr="00AA307C">
        <w:rPr>
          <w:rFonts w:ascii="Times New Roman" w:hAnsi="Times New Roman" w:cs="Times New Roman"/>
          <w:spacing w:val="-1"/>
          <w:sz w:val="23"/>
          <w:szCs w:val="23"/>
        </w:rPr>
        <w:t xml:space="preserve"> to another</w:t>
      </w:r>
      <w:r w:rsidR="005B6D9A">
        <w:rPr>
          <w:rFonts w:ascii="Times New Roman" w:hAnsi="Times New Roman" w:cs="Times New Roman"/>
          <w:spacing w:val="-1"/>
          <w:sz w:val="23"/>
          <w:szCs w:val="23"/>
        </w:rPr>
        <w:t>, a</w:t>
      </w:r>
      <w:r w:rsidR="00AA307C" w:rsidRPr="00AA307C">
        <w:rPr>
          <w:rFonts w:ascii="Times New Roman" w:eastAsia="Times New Roman" w:hAnsi="Times New Roman" w:cs="Times New Roman"/>
          <w:sz w:val="23"/>
          <w:szCs w:val="23"/>
        </w:rPr>
        <w:t>ccording to provisions in ARTICLE IV</w:t>
      </w:r>
      <w:r w:rsidR="004A7173">
        <w:rPr>
          <w:rFonts w:ascii="Times New Roman" w:eastAsia="Times New Roman" w:hAnsi="Times New Roman" w:cs="Times New Roman"/>
          <w:sz w:val="23"/>
          <w:szCs w:val="23"/>
        </w:rPr>
        <w:t>.</w:t>
      </w:r>
    </w:p>
    <w:p w14:paraId="478E5351" w14:textId="77777777" w:rsidR="004A7173" w:rsidRDefault="004A7173" w:rsidP="004A7173">
      <w:pPr>
        <w:pStyle w:val="ListParagraph"/>
        <w:rPr>
          <w:rFonts w:ascii="Times New Roman" w:hAnsi="Times New Roman" w:cs="Times New Roman"/>
          <w:spacing w:val="-1"/>
          <w:sz w:val="23"/>
          <w:szCs w:val="23"/>
        </w:rPr>
      </w:pPr>
    </w:p>
    <w:p w14:paraId="77DF2B55" w14:textId="77777777" w:rsidR="004A7173" w:rsidRPr="00AA307C" w:rsidRDefault="004A7173" w:rsidP="004A7173">
      <w:pPr>
        <w:pStyle w:val="BodyText"/>
        <w:tabs>
          <w:tab w:val="left" w:pos="1193"/>
        </w:tabs>
        <w:kinsoku w:val="0"/>
        <w:overflowPunct w:val="0"/>
        <w:spacing w:before="47"/>
        <w:ind w:left="1080" w:right="305" w:firstLine="0"/>
        <w:rPr>
          <w:rFonts w:ascii="Times New Roman" w:hAnsi="Times New Roman" w:cs="Times New Roman"/>
          <w:spacing w:val="-1"/>
          <w:sz w:val="23"/>
          <w:szCs w:val="23"/>
        </w:rPr>
      </w:pPr>
    </w:p>
    <w:p w14:paraId="467CA7CD" w14:textId="77777777" w:rsidR="00EA0181" w:rsidRPr="00EA0181" w:rsidRDefault="00EA0181" w:rsidP="00EA0181">
      <w:pPr>
        <w:tabs>
          <w:tab w:val="left" w:pos="6920"/>
        </w:tabs>
        <w:spacing w:after="0" w:line="604" w:lineRule="exact"/>
        <w:ind w:right="-20"/>
        <w:rPr>
          <w:rFonts w:ascii="Times New Roman" w:eastAsia="Times New Roman" w:hAnsi="Times New Roman" w:cs="Times New Roman"/>
          <w:sz w:val="23"/>
          <w:szCs w:val="23"/>
        </w:rPr>
      </w:pPr>
      <w:r w:rsidRPr="00EA0181">
        <w:rPr>
          <w:rFonts w:ascii="Times New Roman" w:eastAsia="Times New Roman" w:hAnsi="Times New Roman" w:cs="Times New Roman"/>
          <w:w w:val="111"/>
          <w:position w:val="-1"/>
          <w:sz w:val="23"/>
          <w:szCs w:val="23"/>
        </w:rPr>
        <w:t>SECTIO</w:t>
      </w:r>
      <w:r w:rsidRPr="00EA0181">
        <w:rPr>
          <w:rFonts w:ascii="Times New Roman" w:eastAsia="Times New Roman" w:hAnsi="Times New Roman" w:cs="Times New Roman"/>
          <w:w w:val="112"/>
          <w:position w:val="-1"/>
          <w:sz w:val="23"/>
          <w:szCs w:val="23"/>
        </w:rPr>
        <w:t>N</w:t>
      </w:r>
      <w:r w:rsidRPr="00EA0181">
        <w:rPr>
          <w:rFonts w:ascii="Times New Roman" w:eastAsia="Times New Roman" w:hAnsi="Times New Roman" w:cs="Times New Roman"/>
          <w:spacing w:val="5"/>
          <w:position w:val="-1"/>
          <w:sz w:val="23"/>
          <w:szCs w:val="23"/>
        </w:rPr>
        <w:t xml:space="preserve"> </w:t>
      </w:r>
      <w:r w:rsidRPr="00EA0181">
        <w:rPr>
          <w:rFonts w:ascii="Times New Roman" w:eastAsia="Times New Roman" w:hAnsi="Times New Roman" w:cs="Times New Roman"/>
          <w:w w:val="122"/>
          <w:position w:val="-1"/>
          <w:sz w:val="23"/>
          <w:szCs w:val="23"/>
        </w:rPr>
        <w:t>III.</w:t>
      </w:r>
      <w:r w:rsidRPr="00EA0181">
        <w:rPr>
          <w:rFonts w:ascii="Times New Roman" w:eastAsia="Times New Roman" w:hAnsi="Times New Roman" w:cs="Times New Roman"/>
          <w:position w:val="-1"/>
          <w:sz w:val="23"/>
          <w:szCs w:val="23"/>
        </w:rPr>
        <w:tab/>
      </w:r>
    </w:p>
    <w:p w14:paraId="373E33B9" w14:textId="77777777" w:rsidR="00EA0181" w:rsidRPr="00EA0181" w:rsidRDefault="00EA0181" w:rsidP="00EA0181">
      <w:pPr>
        <w:spacing w:before="8" w:after="0" w:line="220" w:lineRule="exact"/>
        <w:rPr>
          <w:sz w:val="23"/>
          <w:szCs w:val="23"/>
        </w:rPr>
      </w:pPr>
    </w:p>
    <w:p w14:paraId="68530849" w14:textId="77777777" w:rsidR="00EA0181" w:rsidRPr="00EA0181" w:rsidRDefault="00EA0181" w:rsidP="00EA0181">
      <w:pPr>
        <w:spacing w:after="0" w:line="240" w:lineRule="auto"/>
        <w:ind w:left="604"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43"/>
          <w:sz w:val="23"/>
          <w:szCs w:val="23"/>
        </w:rPr>
        <w:t xml:space="preserve"> </w:t>
      </w:r>
      <w:r w:rsidRPr="00EA0181">
        <w:rPr>
          <w:rFonts w:ascii="Times New Roman" w:eastAsia="Times New Roman" w:hAnsi="Times New Roman" w:cs="Times New Roman"/>
          <w:w w:val="113"/>
          <w:sz w:val="23"/>
          <w:szCs w:val="23"/>
        </w:rPr>
        <w:t>Secretary shall:</w:t>
      </w:r>
    </w:p>
    <w:p w14:paraId="5471CEAE" w14:textId="77777777" w:rsidR="00EA0181" w:rsidRPr="00EA0181" w:rsidRDefault="00EA0181" w:rsidP="00EA0181">
      <w:pPr>
        <w:spacing w:before="3" w:after="0" w:line="280" w:lineRule="exact"/>
        <w:rPr>
          <w:sz w:val="23"/>
          <w:szCs w:val="23"/>
        </w:rPr>
      </w:pPr>
    </w:p>
    <w:p w14:paraId="2D12D436" w14:textId="77777777" w:rsidR="00EA0181" w:rsidRPr="00EA0181" w:rsidRDefault="00EA0181" w:rsidP="00EA0181">
      <w:pPr>
        <w:pStyle w:val="ListParagraph"/>
        <w:spacing w:after="0" w:line="240" w:lineRule="auto"/>
        <w:ind w:left="982" w:right="-20"/>
        <w:rPr>
          <w:rFonts w:ascii="Times New Roman" w:eastAsia="Times New Roman" w:hAnsi="Times New Roman" w:cs="Times New Roman"/>
          <w:w w:val="103"/>
          <w:sz w:val="23"/>
          <w:szCs w:val="23"/>
        </w:rPr>
      </w:pPr>
    </w:p>
    <w:p w14:paraId="4663DDC7" w14:textId="77777777" w:rsidR="00EA0181" w:rsidRDefault="00EA0181" w:rsidP="00EA0181">
      <w:pPr>
        <w:pStyle w:val="BodyText"/>
        <w:numPr>
          <w:ilvl w:val="0"/>
          <w:numId w:val="12"/>
        </w:numPr>
        <w:tabs>
          <w:tab w:val="left" w:pos="1193"/>
        </w:tabs>
        <w:kinsoku w:val="0"/>
        <w:overflowPunct w:val="0"/>
        <w:ind w:right="745"/>
        <w:rPr>
          <w:rFonts w:ascii="Times New Roman" w:hAnsi="Times New Roman" w:cs="Times New Roman"/>
          <w:spacing w:val="-1"/>
          <w:sz w:val="23"/>
          <w:szCs w:val="23"/>
        </w:rPr>
      </w:pP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Secretary</w:t>
      </w:r>
      <w:r w:rsidRPr="00EA0181">
        <w:rPr>
          <w:rFonts w:ascii="Times New Roman" w:hAnsi="Times New Roman" w:cs="Times New Roman"/>
          <w:spacing w:val="-4"/>
          <w:sz w:val="23"/>
          <w:szCs w:val="23"/>
        </w:rPr>
        <w:t xml:space="preserve"> </w:t>
      </w:r>
      <w:r w:rsidRPr="00EA0181">
        <w:rPr>
          <w:rFonts w:ascii="Times New Roman" w:hAnsi="Times New Roman" w:cs="Times New Roman"/>
          <w:sz w:val="23"/>
          <w:szCs w:val="23"/>
        </w:rPr>
        <w:t>shall</w:t>
      </w:r>
      <w:r w:rsidRPr="00EA0181">
        <w:rPr>
          <w:rFonts w:ascii="Times New Roman" w:hAnsi="Times New Roman" w:cs="Times New Roman"/>
          <w:spacing w:val="-1"/>
          <w:sz w:val="23"/>
          <w:szCs w:val="23"/>
        </w:rPr>
        <w:t xml:space="preserve"> keep</w:t>
      </w:r>
      <w:r w:rsidRPr="00EA0181">
        <w:rPr>
          <w:rFonts w:ascii="Times New Roman" w:hAnsi="Times New Roman" w:cs="Times New Roman"/>
          <w:sz w:val="23"/>
          <w:szCs w:val="23"/>
        </w:rPr>
        <w:t xml:space="preserve"> all</w:t>
      </w:r>
      <w:r w:rsidRPr="00EA0181">
        <w:rPr>
          <w:rFonts w:ascii="Times New Roman" w:hAnsi="Times New Roman" w:cs="Times New Roman"/>
          <w:spacing w:val="-1"/>
          <w:sz w:val="23"/>
          <w:szCs w:val="23"/>
        </w:rPr>
        <w:t xml:space="preserve"> records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pacing w:val="4"/>
          <w:sz w:val="23"/>
          <w:szCs w:val="23"/>
        </w:rPr>
        <w:t xml:space="preserve"> </w:t>
      </w:r>
      <w:r w:rsidRPr="00EA0181">
        <w:rPr>
          <w:rFonts w:ascii="Times New Roman" w:hAnsi="Times New Roman" w:cs="Times New Roman"/>
          <w:spacing w:val="-1"/>
          <w:sz w:val="23"/>
          <w:szCs w:val="23"/>
        </w:rPr>
        <w:t>business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proceedings,</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minutes </w:t>
      </w:r>
      <w:r w:rsidRPr="00EA0181">
        <w:rPr>
          <w:rFonts w:ascii="Times New Roman" w:hAnsi="Times New Roman" w:cs="Times New Roman"/>
          <w:spacing w:val="-1"/>
          <w:sz w:val="23"/>
          <w:szCs w:val="23"/>
        </w:rPr>
        <w:t>of</w:t>
      </w:r>
      <w:r w:rsidRPr="00EA0181">
        <w:rPr>
          <w:rFonts w:ascii="Times New Roman" w:hAnsi="Times New Roman" w:cs="Times New Roman"/>
          <w:spacing w:val="69"/>
          <w:sz w:val="23"/>
          <w:szCs w:val="23"/>
        </w:rPr>
        <w:t xml:space="preserve"> </w:t>
      </w:r>
      <w:r w:rsidRPr="00EA0181">
        <w:rPr>
          <w:rFonts w:ascii="Times New Roman" w:hAnsi="Times New Roman" w:cs="Times New Roman"/>
          <w:spacing w:val="-1"/>
          <w:sz w:val="23"/>
          <w:szCs w:val="23"/>
        </w:rPr>
        <w:t>meetings,</w:t>
      </w:r>
      <w:r w:rsidRPr="00EA0181">
        <w:rPr>
          <w:rFonts w:ascii="Times New Roman" w:hAnsi="Times New Roman" w:cs="Times New Roman"/>
          <w:sz w:val="23"/>
          <w:szCs w:val="23"/>
        </w:rPr>
        <w:t xml:space="preserve"> official </w:t>
      </w:r>
      <w:r w:rsidRPr="00EA0181">
        <w:rPr>
          <w:rFonts w:ascii="Times New Roman" w:hAnsi="Times New Roman" w:cs="Times New Roman"/>
          <w:spacing w:val="-1"/>
          <w:sz w:val="23"/>
          <w:szCs w:val="23"/>
        </w:rPr>
        <w:t>reports,</w:t>
      </w:r>
      <w:r w:rsidRPr="00EA0181">
        <w:rPr>
          <w:rFonts w:ascii="Times New Roman" w:hAnsi="Times New Roman" w:cs="Times New Roman"/>
          <w:sz w:val="23"/>
          <w:szCs w:val="23"/>
        </w:rPr>
        <w:t xml:space="preserve"> records</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elections,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and</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correspondence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49"/>
          <w:sz w:val="23"/>
          <w:szCs w:val="23"/>
        </w:rPr>
        <w:t xml:space="preserve"> </w:t>
      </w:r>
      <w:r>
        <w:rPr>
          <w:rFonts w:ascii="Times New Roman" w:hAnsi="Times New Roman" w:cs="Times New Roman"/>
          <w:spacing w:val="-1"/>
          <w:sz w:val="23"/>
          <w:szCs w:val="23"/>
        </w:rPr>
        <w:t>Association;</w:t>
      </w:r>
    </w:p>
    <w:p w14:paraId="0040040C" w14:textId="77777777" w:rsidR="00EA0181" w:rsidRPr="00EA0181" w:rsidRDefault="00EA0181" w:rsidP="00EA0181">
      <w:pPr>
        <w:pStyle w:val="BodyText"/>
        <w:tabs>
          <w:tab w:val="left" w:pos="1193"/>
        </w:tabs>
        <w:kinsoku w:val="0"/>
        <w:overflowPunct w:val="0"/>
        <w:ind w:left="1080" w:right="745" w:firstLine="0"/>
        <w:rPr>
          <w:rFonts w:ascii="Times New Roman" w:hAnsi="Times New Roman" w:cs="Times New Roman"/>
          <w:spacing w:val="-1"/>
          <w:sz w:val="23"/>
          <w:szCs w:val="23"/>
        </w:rPr>
      </w:pPr>
    </w:p>
    <w:p w14:paraId="32E7F14A" w14:textId="77777777" w:rsidR="00EA0181" w:rsidRPr="00EA0181" w:rsidRDefault="00EA0181" w:rsidP="00EA0181">
      <w:pPr>
        <w:pStyle w:val="BodyText"/>
        <w:numPr>
          <w:ilvl w:val="0"/>
          <w:numId w:val="12"/>
        </w:numPr>
        <w:tabs>
          <w:tab w:val="left" w:pos="1193"/>
        </w:tabs>
        <w:kinsoku w:val="0"/>
        <w:overflowPunct w:val="0"/>
        <w:spacing w:before="47"/>
        <w:ind w:right="667"/>
        <w:rPr>
          <w:rFonts w:ascii="Times New Roman" w:hAnsi="Times New Roman" w:cs="Times New Roman"/>
          <w:spacing w:val="-1"/>
          <w:sz w:val="23"/>
          <w:szCs w:val="23"/>
        </w:rPr>
      </w:pP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Secretary</w:t>
      </w:r>
      <w:r w:rsidRPr="00EA0181">
        <w:rPr>
          <w:rFonts w:ascii="Times New Roman" w:hAnsi="Times New Roman" w:cs="Times New Roman"/>
          <w:spacing w:val="-4"/>
          <w:sz w:val="23"/>
          <w:szCs w:val="23"/>
        </w:rPr>
        <w:t xml:space="preserve"> </w:t>
      </w:r>
      <w:r w:rsidRPr="00EA0181">
        <w:rPr>
          <w:rFonts w:ascii="Times New Roman" w:hAnsi="Times New Roman" w:cs="Times New Roman"/>
          <w:sz w:val="23"/>
          <w:szCs w:val="23"/>
        </w:rPr>
        <w:t>shall</w:t>
      </w:r>
      <w:r w:rsidRPr="00EA0181">
        <w:rPr>
          <w:rFonts w:ascii="Times New Roman" w:hAnsi="Times New Roman" w:cs="Times New Roman"/>
          <w:spacing w:val="-1"/>
          <w:sz w:val="23"/>
          <w:szCs w:val="23"/>
        </w:rPr>
        <w:t xml:space="preserve"> perform</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other</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such</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duties</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as</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from</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time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to</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time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may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be</w:t>
      </w:r>
      <w:r w:rsidRPr="00EA0181">
        <w:rPr>
          <w:rFonts w:ascii="Times New Roman" w:hAnsi="Times New Roman" w:cs="Times New Roman"/>
          <w:spacing w:val="59"/>
          <w:sz w:val="23"/>
          <w:szCs w:val="23"/>
        </w:rPr>
        <w:t xml:space="preserve"> </w:t>
      </w:r>
      <w:r w:rsidRPr="00EA0181">
        <w:rPr>
          <w:rFonts w:ascii="Times New Roman" w:hAnsi="Times New Roman" w:cs="Times New Roman"/>
          <w:spacing w:val="-1"/>
          <w:sz w:val="23"/>
          <w:szCs w:val="23"/>
        </w:rPr>
        <w:t>assigned</w:t>
      </w:r>
      <w:r w:rsidRPr="00EA0181">
        <w:rPr>
          <w:rFonts w:ascii="Times New Roman" w:hAnsi="Times New Roman" w:cs="Times New Roman"/>
          <w:sz w:val="23"/>
          <w:szCs w:val="23"/>
        </w:rPr>
        <w:t xml:space="preserve"> by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President,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Vice-President,</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and/or</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Executive Board</w:t>
      </w:r>
      <w:r>
        <w:rPr>
          <w:rFonts w:ascii="Times New Roman" w:hAnsi="Times New Roman" w:cs="Times New Roman"/>
          <w:spacing w:val="-1"/>
          <w:sz w:val="23"/>
          <w:szCs w:val="23"/>
        </w:rPr>
        <w:t>;</w:t>
      </w:r>
    </w:p>
    <w:p w14:paraId="07206ED1" w14:textId="77777777" w:rsidR="00EA0181" w:rsidRPr="00EA0181" w:rsidRDefault="00EA0181" w:rsidP="00EA0181">
      <w:pPr>
        <w:pStyle w:val="BodyText"/>
        <w:kinsoku w:val="0"/>
        <w:overflowPunct w:val="0"/>
        <w:ind w:left="0" w:firstLine="0"/>
        <w:rPr>
          <w:rFonts w:ascii="Times New Roman" w:hAnsi="Times New Roman" w:cs="Times New Roman"/>
          <w:sz w:val="23"/>
          <w:szCs w:val="23"/>
        </w:rPr>
      </w:pPr>
    </w:p>
    <w:p w14:paraId="0247FC01" w14:textId="33FFC186" w:rsidR="00EA0181" w:rsidRDefault="00EA0181" w:rsidP="00EA0181">
      <w:pPr>
        <w:pStyle w:val="BodyText"/>
        <w:numPr>
          <w:ilvl w:val="0"/>
          <w:numId w:val="12"/>
        </w:numPr>
        <w:tabs>
          <w:tab w:val="left" w:pos="1193"/>
        </w:tabs>
        <w:kinsoku w:val="0"/>
        <w:overflowPunct w:val="0"/>
        <w:ind w:right="198"/>
        <w:rPr>
          <w:rFonts w:ascii="Times New Roman" w:hAnsi="Times New Roman" w:cs="Times New Roman"/>
          <w:spacing w:val="-1"/>
          <w:sz w:val="23"/>
          <w:szCs w:val="23"/>
        </w:rPr>
      </w:pPr>
      <w:r>
        <w:rPr>
          <w:rFonts w:ascii="Times New Roman" w:hAnsi="Times New Roman" w:cs="Times New Roman"/>
          <w:sz w:val="23"/>
          <w:szCs w:val="23"/>
        </w:rPr>
        <w:t>I</w:t>
      </w:r>
      <w:r w:rsidRPr="00EA0181">
        <w:rPr>
          <w:rFonts w:ascii="Times New Roman" w:hAnsi="Times New Roman" w:cs="Times New Roman"/>
          <w:sz w:val="23"/>
          <w:szCs w:val="23"/>
        </w:rPr>
        <w:t>n</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case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temporary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absence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or </w:t>
      </w:r>
      <w:r w:rsidRPr="00EA0181">
        <w:rPr>
          <w:rFonts w:ascii="Times New Roman" w:hAnsi="Times New Roman" w:cs="Times New Roman"/>
          <w:spacing w:val="-1"/>
          <w:sz w:val="23"/>
          <w:szCs w:val="23"/>
        </w:rPr>
        <w:t>disability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of</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6"/>
          <w:sz w:val="23"/>
          <w:szCs w:val="23"/>
        </w:rPr>
        <w:t xml:space="preserve"> </w:t>
      </w:r>
      <w:r w:rsidRPr="00EA0181">
        <w:rPr>
          <w:rFonts w:ascii="Times New Roman" w:hAnsi="Times New Roman" w:cs="Times New Roman"/>
          <w:spacing w:val="-1"/>
          <w:sz w:val="23"/>
          <w:szCs w:val="23"/>
        </w:rPr>
        <w:t>President</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and</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53"/>
          <w:sz w:val="23"/>
          <w:szCs w:val="23"/>
        </w:rPr>
        <w:t xml:space="preserve"> </w:t>
      </w:r>
      <w:r w:rsidRPr="00EA0181">
        <w:rPr>
          <w:rFonts w:ascii="Times New Roman" w:hAnsi="Times New Roman" w:cs="Times New Roman"/>
          <w:spacing w:val="-1"/>
          <w:sz w:val="23"/>
          <w:szCs w:val="23"/>
        </w:rPr>
        <w:t>Vice-President,</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Secretary</w:t>
      </w:r>
      <w:r w:rsidRPr="00EA0181">
        <w:rPr>
          <w:rFonts w:ascii="Times New Roman" w:hAnsi="Times New Roman" w:cs="Times New Roman"/>
          <w:spacing w:val="-4"/>
          <w:sz w:val="23"/>
          <w:szCs w:val="23"/>
        </w:rPr>
        <w:t xml:space="preserve"> </w:t>
      </w:r>
      <w:r w:rsidRPr="00EA0181">
        <w:rPr>
          <w:rFonts w:ascii="Times New Roman" w:hAnsi="Times New Roman" w:cs="Times New Roman"/>
          <w:sz w:val="23"/>
          <w:szCs w:val="23"/>
        </w:rPr>
        <w:t>shall</w:t>
      </w:r>
      <w:r w:rsidRPr="00EA0181">
        <w:rPr>
          <w:rFonts w:ascii="Times New Roman" w:hAnsi="Times New Roman" w:cs="Times New Roman"/>
          <w:spacing w:val="-1"/>
          <w:sz w:val="23"/>
          <w:szCs w:val="23"/>
        </w:rPr>
        <w:t xml:space="preserve"> exercise</w:t>
      </w:r>
      <w:r w:rsidRPr="00EA0181">
        <w:rPr>
          <w:rFonts w:ascii="Times New Roman" w:hAnsi="Times New Roman" w:cs="Times New Roman"/>
          <w:sz w:val="23"/>
          <w:szCs w:val="23"/>
        </w:rPr>
        <w:t xml:space="preserve"> the </w:t>
      </w:r>
      <w:r w:rsidRPr="00EA0181">
        <w:rPr>
          <w:rFonts w:ascii="Times New Roman" w:hAnsi="Times New Roman" w:cs="Times New Roman"/>
          <w:spacing w:val="-1"/>
          <w:sz w:val="23"/>
          <w:szCs w:val="23"/>
        </w:rPr>
        <w:t>powers</w:t>
      </w:r>
      <w:r w:rsidRPr="00EA0181">
        <w:rPr>
          <w:rFonts w:ascii="Times New Roman" w:hAnsi="Times New Roman" w:cs="Times New Roman"/>
          <w:sz w:val="23"/>
          <w:szCs w:val="23"/>
        </w:rPr>
        <w:t xml:space="preserve"> and</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perform</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duties</w:t>
      </w:r>
      <w:r w:rsidRPr="00EA0181">
        <w:rPr>
          <w:rFonts w:ascii="Times New Roman" w:hAnsi="Times New Roman" w:cs="Times New Roman"/>
          <w:spacing w:val="71"/>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President.</w:t>
      </w:r>
    </w:p>
    <w:p w14:paraId="7A35E756" w14:textId="77777777" w:rsidR="00561A91" w:rsidRDefault="00561A91" w:rsidP="00561A91">
      <w:pPr>
        <w:pStyle w:val="ListParagraph"/>
        <w:rPr>
          <w:rFonts w:ascii="Times New Roman" w:hAnsi="Times New Roman" w:cs="Times New Roman"/>
          <w:spacing w:val="-1"/>
          <w:sz w:val="23"/>
          <w:szCs w:val="23"/>
        </w:rPr>
      </w:pPr>
    </w:p>
    <w:p w14:paraId="0991BB22" w14:textId="77777777" w:rsidR="00561A91" w:rsidRDefault="00561A91" w:rsidP="00561A91">
      <w:pPr>
        <w:pStyle w:val="ListParagraph"/>
        <w:widowControl/>
        <w:numPr>
          <w:ilvl w:val="0"/>
          <w:numId w:val="12"/>
        </w:numPr>
        <w:spacing w:after="0" w:line="240" w:lineRule="auto"/>
        <w:contextualSpacing w:val="0"/>
        <w:rPr>
          <w:rFonts w:ascii="Times New Roman" w:hAnsi="Times New Roman" w:cs="Times New Roman"/>
          <w:sz w:val="23"/>
          <w:szCs w:val="23"/>
        </w:rPr>
      </w:pPr>
      <w:r w:rsidRPr="00EA0181">
        <w:rPr>
          <w:rFonts w:ascii="Times New Roman" w:hAnsi="Times New Roman" w:cs="Times New Roman"/>
          <w:sz w:val="23"/>
          <w:szCs w:val="23"/>
        </w:rPr>
        <w:t xml:space="preserve">Provide a copy of the minutes to </w:t>
      </w:r>
      <w:r>
        <w:rPr>
          <w:rFonts w:ascii="Times New Roman" w:hAnsi="Times New Roman" w:cs="Times New Roman"/>
          <w:sz w:val="23"/>
          <w:szCs w:val="23"/>
        </w:rPr>
        <w:t>membersh</w:t>
      </w:r>
      <w:r w:rsidR="004A7173">
        <w:rPr>
          <w:rFonts w:ascii="Times New Roman" w:hAnsi="Times New Roman" w:cs="Times New Roman"/>
          <w:sz w:val="23"/>
          <w:szCs w:val="23"/>
        </w:rPr>
        <w:t>ip.</w:t>
      </w:r>
    </w:p>
    <w:p w14:paraId="00F8BB91" w14:textId="56D02113" w:rsidR="004A7173" w:rsidRPr="00A34654" w:rsidRDefault="004A7173" w:rsidP="00561A91">
      <w:pPr>
        <w:pStyle w:val="ListParagraph"/>
        <w:widowControl/>
        <w:numPr>
          <w:ilvl w:val="0"/>
          <w:numId w:val="12"/>
        </w:numPr>
        <w:spacing w:after="0" w:line="240" w:lineRule="auto"/>
        <w:contextualSpacing w:val="0"/>
        <w:rPr>
          <w:rFonts w:ascii="Times New Roman" w:hAnsi="Times New Roman" w:cs="Times New Roman"/>
          <w:sz w:val="23"/>
          <w:szCs w:val="23"/>
        </w:rPr>
        <w:sectPr w:rsidR="004A7173" w:rsidRPr="00A34654">
          <w:pgSz w:w="12220" w:h="15800"/>
          <w:pgMar w:top="1480" w:right="1300" w:bottom="280" w:left="1680" w:header="720" w:footer="720" w:gutter="0"/>
          <w:cols w:space="720"/>
        </w:sectPr>
      </w:pPr>
    </w:p>
    <w:p w14:paraId="75AFF423" w14:textId="77777777" w:rsidR="00561A91" w:rsidRDefault="00561A91" w:rsidP="00561A91">
      <w:pPr>
        <w:pStyle w:val="BodyText"/>
        <w:tabs>
          <w:tab w:val="left" w:pos="1193"/>
        </w:tabs>
        <w:kinsoku w:val="0"/>
        <w:overflowPunct w:val="0"/>
        <w:ind w:left="0" w:right="198" w:firstLine="0"/>
        <w:rPr>
          <w:rFonts w:ascii="Times New Roman" w:hAnsi="Times New Roman" w:cs="Times New Roman"/>
          <w:spacing w:val="-1"/>
          <w:sz w:val="23"/>
          <w:szCs w:val="23"/>
        </w:rPr>
      </w:pPr>
    </w:p>
    <w:p w14:paraId="1E9B6F0F" w14:textId="77777777" w:rsidR="00EA0181" w:rsidRPr="00EA0181" w:rsidRDefault="00EA0181" w:rsidP="00EA0181">
      <w:pPr>
        <w:spacing w:after="0" w:line="200" w:lineRule="exact"/>
        <w:rPr>
          <w:sz w:val="23"/>
          <w:szCs w:val="23"/>
        </w:rPr>
      </w:pPr>
    </w:p>
    <w:p w14:paraId="4C004ADF" w14:textId="77777777" w:rsidR="00EA0181" w:rsidRDefault="00EA0181" w:rsidP="00EA0181">
      <w:pPr>
        <w:spacing w:after="0" w:line="240" w:lineRule="auto"/>
        <w:ind w:right="-20"/>
        <w:rPr>
          <w:rFonts w:ascii="Times New Roman" w:eastAsia="Times New Roman" w:hAnsi="Times New Roman" w:cs="Times New Roman"/>
          <w:w w:val="113"/>
          <w:sz w:val="23"/>
          <w:szCs w:val="23"/>
        </w:rPr>
      </w:pPr>
    </w:p>
    <w:p w14:paraId="4245353D" w14:textId="77777777" w:rsidR="00EA0181" w:rsidRPr="00EA0181" w:rsidRDefault="00EA0181" w:rsidP="00EA0181">
      <w:pPr>
        <w:spacing w:after="0" w:line="240" w:lineRule="auto"/>
        <w:ind w:right="-20"/>
        <w:rPr>
          <w:rFonts w:ascii="Times New Roman" w:eastAsia="Times New Roman" w:hAnsi="Times New Roman" w:cs="Times New Roman"/>
          <w:sz w:val="23"/>
          <w:szCs w:val="23"/>
        </w:rPr>
      </w:pPr>
      <w:r w:rsidRPr="00EA0181">
        <w:rPr>
          <w:rFonts w:ascii="Times New Roman" w:eastAsia="Times New Roman" w:hAnsi="Times New Roman" w:cs="Times New Roman"/>
          <w:w w:val="113"/>
          <w:sz w:val="23"/>
          <w:szCs w:val="23"/>
        </w:rPr>
        <w:t>SECTION</w:t>
      </w:r>
      <w:r w:rsidRPr="00EA0181">
        <w:rPr>
          <w:rFonts w:ascii="Times New Roman" w:eastAsia="Times New Roman" w:hAnsi="Times New Roman" w:cs="Times New Roman"/>
          <w:spacing w:val="-20"/>
          <w:w w:val="113"/>
          <w:sz w:val="23"/>
          <w:szCs w:val="23"/>
        </w:rPr>
        <w:t xml:space="preserve"> </w:t>
      </w:r>
      <w:r w:rsidRPr="00EA0181">
        <w:rPr>
          <w:rFonts w:ascii="Times New Roman" w:eastAsia="Times New Roman" w:hAnsi="Times New Roman" w:cs="Times New Roman"/>
          <w:w w:val="113"/>
          <w:sz w:val="23"/>
          <w:szCs w:val="23"/>
        </w:rPr>
        <w:t>IV.</w:t>
      </w:r>
    </w:p>
    <w:p w14:paraId="74183209" w14:textId="77777777" w:rsidR="00EA0181" w:rsidRPr="00EA0181" w:rsidRDefault="00EA0181" w:rsidP="00EA0181">
      <w:pPr>
        <w:spacing w:before="6" w:after="0" w:line="280" w:lineRule="exact"/>
        <w:rPr>
          <w:sz w:val="23"/>
          <w:szCs w:val="23"/>
        </w:rPr>
      </w:pPr>
    </w:p>
    <w:p w14:paraId="5F446B0B" w14:textId="77777777" w:rsidR="00EA0181" w:rsidRPr="00EA0181" w:rsidRDefault="00EA0181" w:rsidP="00EA0181">
      <w:pPr>
        <w:spacing w:after="0" w:line="240" w:lineRule="auto"/>
        <w:ind w:left="658" w:right="-20"/>
        <w:rPr>
          <w:rFonts w:ascii="Times New Roman" w:eastAsia="Times New Roman" w:hAnsi="Times New Roman" w:cs="Times New Roman"/>
          <w:sz w:val="23"/>
          <w:szCs w:val="23"/>
        </w:rPr>
      </w:pPr>
      <w:r w:rsidRPr="00EA0181">
        <w:rPr>
          <w:rFonts w:ascii="Times New Roman" w:eastAsia="Times New Roman" w:hAnsi="Times New Roman" w:cs="Times New Roman"/>
          <w:w w:val="116"/>
          <w:sz w:val="23"/>
          <w:szCs w:val="23"/>
        </w:rPr>
        <w:t>Treasurer</w:t>
      </w:r>
      <w:r w:rsidRPr="00EA0181">
        <w:rPr>
          <w:rFonts w:ascii="Times New Roman" w:eastAsia="Times New Roman" w:hAnsi="Times New Roman" w:cs="Times New Roman"/>
          <w:spacing w:val="4"/>
          <w:w w:val="116"/>
          <w:sz w:val="23"/>
          <w:szCs w:val="23"/>
        </w:rPr>
        <w:t xml:space="preserve"> </w:t>
      </w:r>
      <w:r w:rsidRPr="00EA0181">
        <w:rPr>
          <w:rFonts w:ascii="Times New Roman" w:eastAsia="Times New Roman" w:hAnsi="Times New Roman" w:cs="Times New Roman"/>
          <w:w w:val="116"/>
          <w:sz w:val="23"/>
          <w:szCs w:val="23"/>
        </w:rPr>
        <w:t>shall:</w:t>
      </w:r>
    </w:p>
    <w:p w14:paraId="5ECB74DD" w14:textId="77777777" w:rsidR="00EA0181" w:rsidRPr="00EA0181" w:rsidRDefault="00EA0181" w:rsidP="00EA0181">
      <w:pPr>
        <w:spacing w:before="3" w:after="0" w:line="280" w:lineRule="exact"/>
        <w:rPr>
          <w:sz w:val="23"/>
          <w:szCs w:val="23"/>
        </w:rPr>
      </w:pPr>
    </w:p>
    <w:p w14:paraId="3E4F2365" w14:textId="77777777" w:rsidR="00EA0181" w:rsidRPr="00EA0181" w:rsidRDefault="00EA0181" w:rsidP="00EA0181">
      <w:pPr>
        <w:pStyle w:val="ListParagraph"/>
        <w:widowControl/>
        <w:numPr>
          <w:ilvl w:val="0"/>
          <w:numId w:val="2"/>
        </w:numPr>
        <w:spacing w:after="0" w:line="240" w:lineRule="auto"/>
        <w:contextualSpacing w:val="0"/>
        <w:rPr>
          <w:sz w:val="23"/>
          <w:szCs w:val="23"/>
        </w:rPr>
      </w:pPr>
      <w:r w:rsidRPr="00EA0181">
        <w:rPr>
          <w:rFonts w:ascii="Times New Roman" w:hAnsi="Times New Roman" w:cs="Times New Roman"/>
          <w:sz w:val="23"/>
          <w:szCs w:val="23"/>
        </w:rPr>
        <w:t>Record, and maintain records of, all financial transactions of GAVCO</w:t>
      </w:r>
      <w:r>
        <w:rPr>
          <w:rFonts w:ascii="Times New Roman" w:hAnsi="Times New Roman" w:cs="Times New Roman"/>
          <w:sz w:val="23"/>
          <w:szCs w:val="23"/>
        </w:rPr>
        <w:t>;</w:t>
      </w:r>
    </w:p>
    <w:p w14:paraId="7D0D9CC0" w14:textId="77777777" w:rsidR="00EA0181" w:rsidRPr="00EA0181" w:rsidRDefault="00EA0181" w:rsidP="00EA0181">
      <w:pPr>
        <w:pStyle w:val="ListParagraph"/>
        <w:widowControl/>
        <w:spacing w:after="0" w:line="240" w:lineRule="auto"/>
        <w:ind w:left="1080"/>
        <w:contextualSpacing w:val="0"/>
        <w:rPr>
          <w:sz w:val="23"/>
          <w:szCs w:val="23"/>
        </w:rPr>
      </w:pPr>
    </w:p>
    <w:p w14:paraId="0E436166" w14:textId="77777777" w:rsidR="00EA0181" w:rsidRDefault="00EA0181" w:rsidP="00EA0181">
      <w:pPr>
        <w:pStyle w:val="ListParagraph"/>
        <w:widowControl/>
        <w:numPr>
          <w:ilvl w:val="0"/>
          <w:numId w:val="2"/>
        </w:numPr>
        <w:spacing w:after="0" w:line="240" w:lineRule="auto"/>
        <w:contextualSpacing w:val="0"/>
        <w:rPr>
          <w:rFonts w:ascii="Times New Roman" w:hAnsi="Times New Roman" w:cs="Times New Roman"/>
          <w:sz w:val="23"/>
          <w:szCs w:val="23"/>
        </w:rPr>
      </w:pPr>
      <w:r w:rsidRPr="00EA0181">
        <w:rPr>
          <w:rFonts w:ascii="Times New Roman" w:hAnsi="Times New Roman" w:cs="Times New Roman"/>
          <w:sz w:val="23"/>
          <w:szCs w:val="23"/>
        </w:rPr>
        <w:t>Prepare financial statements for GAVCO Board and any other relevant entities</w:t>
      </w:r>
      <w:r>
        <w:rPr>
          <w:rFonts w:ascii="Times New Roman" w:hAnsi="Times New Roman" w:cs="Times New Roman"/>
          <w:sz w:val="23"/>
          <w:szCs w:val="23"/>
        </w:rPr>
        <w:t>;</w:t>
      </w:r>
    </w:p>
    <w:p w14:paraId="49FC2C0B" w14:textId="77777777" w:rsidR="00EA0181" w:rsidRPr="00A34654" w:rsidRDefault="00EA0181" w:rsidP="00A34654">
      <w:pPr>
        <w:widowControl/>
        <w:spacing w:after="0" w:line="240" w:lineRule="auto"/>
        <w:rPr>
          <w:rFonts w:ascii="Times New Roman" w:hAnsi="Times New Roman" w:cs="Times New Roman"/>
          <w:sz w:val="23"/>
          <w:szCs w:val="23"/>
        </w:rPr>
      </w:pPr>
    </w:p>
    <w:p w14:paraId="6A327F5B" w14:textId="30546D65" w:rsidR="00EA0181" w:rsidRDefault="00EA0181" w:rsidP="00EA0181">
      <w:pPr>
        <w:pStyle w:val="ListParagraph"/>
        <w:widowControl/>
        <w:numPr>
          <w:ilvl w:val="0"/>
          <w:numId w:val="2"/>
        </w:numPr>
        <w:spacing w:after="0" w:line="240" w:lineRule="auto"/>
        <w:contextualSpacing w:val="0"/>
        <w:rPr>
          <w:rFonts w:ascii="Times New Roman" w:hAnsi="Times New Roman" w:cs="Times New Roman"/>
          <w:sz w:val="23"/>
          <w:szCs w:val="23"/>
        </w:rPr>
      </w:pPr>
      <w:r w:rsidRPr="00EA0181">
        <w:rPr>
          <w:rFonts w:ascii="Times New Roman" w:hAnsi="Times New Roman" w:cs="Times New Roman"/>
          <w:sz w:val="23"/>
          <w:szCs w:val="23"/>
        </w:rPr>
        <w:t>F</w:t>
      </w:r>
      <w:r w:rsidR="00561A91">
        <w:rPr>
          <w:rFonts w:ascii="Times New Roman" w:hAnsi="Times New Roman" w:cs="Times New Roman"/>
          <w:sz w:val="23"/>
          <w:szCs w:val="23"/>
        </w:rPr>
        <w:t>acilitate filing of the</w:t>
      </w:r>
      <w:r w:rsidRPr="00EA0181">
        <w:rPr>
          <w:rFonts w:ascii="Times New Roman" w:hAnsi="Times New Roman" w:cs="Times New Roman"/>
          <w:sz w:val="23"/>
          <w:szCs w:val="23"/>
        </w:rPr>
        <w:t xml:space="preserve"> annual tax return and/or other pertinent tax forms with the Internal Revenue Service</w:t>
      </w:r>
      <w:r>
        <w:rPr>
          <w:rFonts w:ascii="Times New Roman" w:hAnsi="Times New Roman" w:cs="Times New Roman"/>
          <w:sz w:val="23"/>
          <w:szCs w:val="23"/>
        </w:rPr>
        <w:t>;</w:t>
      </w:r>
    </w:p>
    <w:p w14:paraId="2E4CAC56" w14:textId="77777777" w:rsidR="00EA0181" w:rsidRPr="00EA0181" w:rsidRDefault="00EA0181" w:rsidP="00EA0181">
      <w:pPr>
        <w:pStyle w:val="ListParagraph"/>
        <w:widowControl/>
        <w:spacing w:after="0" w:line="240" w:lineRule="auto"/>
        <w:ind w:left="1080"/>
        <w:contextualSpacing w:val="0"/>
        <w:rPr>
          <w:rFonts w:ascii="Times New Roman" w:hAnsi="Times New Roman" w:cs="Times New Roman"/>
          <w:sz w:val="23"/>
          <w:szCs w:val="23"/>
        </w:rPr>
      </w:pPr>
    </w:p>
    <w:p w14:paraId="4E7C36C2" w14:textId="77777777" w:rsidR="00EA0181" w:rsidRDefault="00EA0181" w:rsidP="00EA0181">
      <w:pPr>
        <w:pStyle w:val="ListParagraph"/>
        <w:widowControl/>
        <w:numPr>
          <w:ilvl w:val="0"/>
          <w:numId w:val="2"/>
        </w:numPr>
        <w:spacing w:after="0" w:line="240" w:lineRule="auto"/>
        <w:contextualSpacing w:val="0"/>
        <w:rPr>
          <w:rFonts w:ascii="Times New Roman" w:hAnsi="Times New Roman" w:cs="Times New Roman"/>
          <w:sz w:val="23"/>
          <w:szCs w:val="23"/>
        </w:rPr>
      </w:pPr>
      <w:r w:rsidRPr="00EA0181">
        <w:rPr>
          <w:rFonts w:ascii="Times New Roman" w:hAnsi="Times New Roman" w:cs="Times New Roman"/>
          <w:sz w:val="23"/>
          <w:szCs w:val="23"/>
        </w:rPr>
        <w:t>Prepare audit material for annual independent audit</w:t>
      </w:r>
      <w:r>
        <w:rPr>
          <w:rFonts w:ascii="Times New Roman" w:hAnsi="Times New Roman" w:cs="Times New Roman"/>
          <w:sz w:val="23"/>
          <w:szCs w:val="23"/>
        </w:rPr>
        <w:t>;</w:t>
      </w:r>
    </w:p>
    <w:p w14:paraId="0E4D9050" w14:textId="77777777" w:rsidR="00EA0181" w:rsidRPr="00A34654" w:rsidRDefault="00EA0181" w:rsidP="00A34654">
      <w:pPr>
        <w:widowControl/>
        <w:spacing w:after="0" w:line="240" w:lineRule="auto"/>
        <w:rPr>
          <w:rFonts w:ascii="Times New Roman" w:hAnsi="Times New Roman" w:cs="Times New Roman"/>
          <w:sz w:val="23"/>
          <w:szCs w:val="23"/>
        </w:rPr>
      </w:pPr>
    </w:p>
    <w:p w14:paraId="16453347" w14:textId="560C2A17" w:rsidR="00561A91" w:rsidRPr="004A7173" w:rsidRDefault="00EA0181" w:rsidP="00561A91">
      <w:pPr>
        <w:pStyle w:val="ListParagraph"/>
        <w:widowControl/>
        <w:numPr>
          <w:ilvl w:val="0"/>
          <w:numId w:val="2"/>
        </w:numPr>
        <w:spacing w:after="0" w:line="240" w:lineRule="auto"/>
        <w:contextualSpacing w:val="0"/>
        <w:rPr>
          <w:rFonts w:ascii="Times New Roman" w:hAnsi="Times New Roman" w:cs="Times New Roman"/>
          <w:sz w:val="23"/>
          <w:szCs w:val="23"/>
        </w:rPr>
      </w:pPr>
      <w:r w:rsidRPr="00EA0181">
        <w:rPr>
          <w:rFonts w:ascii="Times New Roman" w:hAnsi="Times New Roman" w:cs="Times New Roman"/>
          <w:sz w:val="23"/>
          <w:szCs w:val="23"/>
        </w:rPr>
        <w:t>Discuss financial state of GAVCO at annual meeting</w:t>
      </w:r>
      <w:r>
        <w:rPr>
          <w:rFonts w:ascii="Times New Roman" w:hAnsi="Times New Roman" w:cs="Times New Roman"/>
          <w:sz w:val="23"/>
          <w:szCs w:val="23"/>
        </w:rPr>
        <w:t>;</w:t>
      </w:r>
    </w:p>
    <w:p w14:paraId="40BB6682" w14:textId="77777777" w:rsidR="00DA672F" w:rsidRPr="00EA0181" w:rsidRDefault="00DA672F">
      <w:pPr>
        <w:spacing w:after="0" w:line="200" w:lineRule="exact"/>
        <w:rPr>
          <w:sz w:val="23"/>
          <w:szCs w:val="23"/>
        </w:rPr>
      </w:pPr>
    </w:p>
    <w:p w14:paraId="70586682" w14:textId="77777777" w:rsidR="00E203A6" w:rsidRPr="00EA0181" w:rsidRDefault="00E203A6" w:rsidP="00E203A6">
      <w:pPr>
        <w:spacing w:before="9" w:after="0" w:line="251" w:lineRule="auto"/>
        <w:ind w:right="693"/>
        <w:rPr>
          <w:rFonts w:ascii="Times New Roman" w:eastAsia="Times New Roman" w:hAnsi="Times New Roman" w:cs="Times New Roman"/>
          <w:w w:val="103"/>
          <w:sz w:val="23"/>
          <w:szCs w:val="23"/>
        </w:rPr>
      </w:pPr>
    </w:p>
    <w:p w14:paraId="0A618EE7" w14:textId="77777777" w:rsidR="00E203A6" w:rsidRPr="00EA0181" w:rsidRDefault="00E203A6" w:rsidP="00E203A6">
      <w:pPr>
        <w:spacing w:before="9" w:after="0" w:line="251" w:lineRule="auto"/>
        <w:ind w:right="693"/>
        <w:rPr>
          <w:rFonts w:ascii="Times New Roman" w:eastAsia="Times New Roman" w:hAnsi="Times New Roman" w:cs="Times New Roman"/>
          <w:w w:val="103"/>
          <w:sz w:val="23"/>
          <w:szCs w:val="23"/>
        </w:rPr>
      </w:pPr>
      <w:r w:rsidRPr="00EA0181">
        <w:rPr>
          <w:rFonts w:ascii="Times New Roman" w:eastAsia="Times New Roman" w:hAnsi="Times New Roman" w:cs="Times New Roman"/>
          <w:w w:val="103"/>
          <w:sz w:val="23"/>
          <w:szCs w:val="23"/>
        </w:rPr>
        <w:t>SECTION V.</w:t>
      </w:r>
    </w:p>
    <w:p w14:paraId="5BB3E931" w14:textId="77777777" w:rsidR="00E203A6" w:rsidRDefault="00E203A6" w:rsidP="00E203A6">
      <w:pPr>
        <w:spacing w:before="9" w:after="0" w:line="251" w:lineRule="auto"/>
        <w:ind w:right="693"/>
        <w:rPr>
          <w:rFonts w:ascii="Times New Roman" w:eastAsia="Times New Roman" w:hAnsi="Times New Roman" w:cs="Times New Roman"/>
          <w:w w:val="103"/>
          <w:sz w:val="23"/>
          <w:szCs w:val="23"/>
        </w:rPr>
      </w:pPr>
    </w:p>
    <w:p w14:paraId="2005DC43" w14:textId="77777777" w:rsidR="00A34654" w:rsidRDefault="00A34654" w:rsidP="00E203A6">
      <w:pPr>
        <w:spacing w:before="9" w:after="0" w:line="251" w:lineRule="auto"/>
        <w:ind w:right="693"/>
        <w:rPr>
          <w:rFonts w:ascii="Times New Roman" w:eastAsia="Times New Roman" w:hAnsi="Times New Roman" w:cs="Times New Roman"/>
          <w:w w:val="103"/>
          <w:sz w:val="23"/>
          <w:szCs w:val="23"/>
        </w:rPr>
      </w:pPr>
      <w:r>
        <w:rPr>
          <w:rFonts w:ascii="Times New Roman" w:eastAsia="Times New Roman" w:hAnsi="Times New Roman" w:cs="Times New Roman"/>
          <w:w w:val="103"/>
          <w:sz w:val="23"/>
          <w:szCs w:val="23"/>
        </w:rPr>
        <w:t>Member-at-Large I</w:t>
      </w:r>
    </w:p>
    <w:p w14:paraId="1BDFB98E" w14:textId="77777777" w:rsidR="00A34654" w:rsidRPr="00EA0181" w:rsidRDefault="00A34654" w:rsidP="00E203A6">
      <w:pPr>
        <w:spacing w:before="9" w:after="0" w:line="251" w:lineRule="auto"/>
        <w:ind w:right="693"/>
        <w:rPr>
          <w:rFonts w:ascii="Times New Roman" w:eastAsia="Times New Roman" w:hAnsi="Times New Roman" w:cs="Times New Roman"/>
          <w:w w:val="103"/>
          <w:sz w:val="23"/>
          <w:szCs w:val="23"/>
        </w:rPr>
      </w:pPr>
    </w:p>
    <w:p w14:paraId="70DE2D70" w14:textId="77777777" w:rsidR="00E203A6" w:rsidRDefault="00A34654" w:rsidP="00A34654">
      <w:pPr>
        <w:pStyle w:val="BodyText"/>
        <w:tabs>
          <w:tab w:val="left" w:pos="1833"/>
        </w:tabs>
        <w:kinsoku w:val="0"/>
        <w:overflowPunct w:val="0"/>
        <w:ind w:left="512" w:right="206"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sidR="00E203A6" w:rsidRPr="00EA0181">
        <w:rPr>
          <w:rFonts w:ascii="Times New Roman" w:eastAsia="Times New Roman" w:hAnsi="Times New Roman" w:cs="Times New Roman"/>
          <w:sz w:val="23"/>
          <w:szCs w:val="23"/>
        </w:rPr>
        <w:t xml:space="preserve">s an elected position that will provide representation of the general </w:t>
      </w:r>
      <w:proofErr w:type="gramStart"/>
      <w:r>
        <w:rPr>
          <w:rFonts w:ascii="Times New Roman" w:eastAsia="Times New Roman" w:hAnsi="Times New Roman" w:cs="Times New Roman"/>
          <w:sz w:val="23"/>
          <w:szCs w:val="23"/>
        </w:rPr>
        <w:t>membership.</w:t>
      </w:r>
      <w:proofErr w:type="gramEnd"/>
      <w:r w:rsidR="00E203A6" w:rsidRPr="00EA0181">
        <w:rPr>
          <w:rFonts w:ascii="Times New Roman" w:eastAsia="Times New Roman" w:hAnsi="Times New Roman" w:cs="Times New Roman"/>
          <w:sz w:val="23"/>
          <w:szCs w:val="23"/>
        </w:rPr>
        <w:t xml:space="preserve">  Persons elected to this position can attend </w:t>
      </w:r>
      <w:r w:rsidR="00FC0CCB" w:rsidRPr="00EA0181">
        <w:rPr>
          <w:rFonts w:ascii="Times New Roman" w:eastAsia="Times New Roman" w:hAnsi="Times New Roman" w:cs="Times New Roman"/>
          <w:sz w:val="23"/>
          <w:szCs w:val="23"/>
        </w:rPr>
        <w:t xml:space="preserve">Executive </w:t>
      </w:r>
      <w:r w:rsidR="00427CF5" w:rsidRPr="00EA0181">
        <w:rPr>
          <w:rFonts w:ascii="Times New Roman" w:eastAsia="Times New Roman" w:hAnsi="Times New Roman" w:cs="Times New Roman"/>
          <w:sz w:val="23"/>
          <w:szCs w:val="23"/>
        </w:rPr>
        <w:t>Board</w:t>
      </w:r>
      <w:r w:rsidR="00E203A6" w:rsidRPr="00EA0181">
        <w:rPr>
          <w:rFonts w:ascii="Times New Roman" w:eastAsia="Times New Roman" w:hAnsi="Times New Roman" w:cs="Times New Roman"/>
          <w:sz w:val="23"/>
          <w:szCs w:val="23"/>
        </w:rPr>
        <w:t xml:space="preserve"> meetings</w:t>
      </w:r>
      <w:r w:rsidR="00427CF5" w:rsidRPr="00EA0181">
        <w:rPr>
          <w:rFonts w:ascii="Times New Roman" w:eastAsia="Times New Roman" w:hAnsi="Times New Roman" w:cs="Times New Roman"/>
          <w:sz w:val="23"/>
          <w:szCs w:val="23"/>
        </w:rPr>
        <w:t>, and has voting privileges</w:t>
      </w:r>
      <w:r w:rsidR="00FC0CCB" w:rsidRPr="00EA0181">
        <w:rPr>
          <w:rFonts w:ascii="Times New Roman" w:eastAsia="Times New Roman" w:hAnsi="Times New Roman" w:cs="Times New Roman"/>
          <w:sz w:val="23"/>
          <w:szCs w:val="23"/>
        </w:rPr>
        <w:t xml:space="preserve">. </w:t>
      </w:r>
      <w:r w:rsidR="00E203A6" w:rsidRPr="00EA0181">
        <w:rPr>
          <w:rFonts w:ascii="Times New Roman" w:eastAsia="Times New Roman" w:hAnsi="Times New Roman" w:cs="Times New Roman"/>
          <w:sz w:val="23"/>
          <w:szCs w:val="23"/>
        </w:rPr>
        <w:t xml:space="preserve">The member at large </w:t>
      </w:r>
      <w:r>
        <w:rPr>
          <w:rFonts w:ascii="Times New Roman" w:eastAsia="Times New Roman" w:hAnsi="Times New Roman" w:cs="Times New Roman"/>
          <w:sz w:val="23"/>
          <w:szCs w:val="23"/>
        </w:rPr>
        <w:t xml:space="preserve">I </w:t>
      </w:r>
      <w:r w:rsidR="00E203A6" w:rsidRPr="00EA0181">
        <w:rPr>
          <w:rFonts w:ascii="Times New Roman" w:eastAsia="Times New Roman" w:hAnsi="Times New Roman" w:cs="Times New Roman"/>
          <w:sz w:val="23"/>
          <w:szCs w:val="23"/>
        </w:rPr>
        <w:t>will serve as the annual conference coordinator and will be responsible for membership training and professional development. </w:t>
      </w:r>
      <w:r w:rsidR="00427CF5" w:rsidRPr="00EA0181">
        <w:rPr>
          <w:rFonts w:ascii="Times New Roman" w:hAnsi="Times New Roman" w:cs="Times New Roman"/>
          <w:sz w:val="23"/>
          <w:szCs w:val="23"/>
        </w:rPr>
        <w:t xml:space="preserve">This </w:t>
      </w:r>
      <w:r w:rsidR="00427CF5" w:rsidRPr="00EA0181">
        <w:rPr>
          <w:rFonts w:ascii="Times New Roman" w:hAnsi="Times New Roman" w:cs="Times New Roman"/>
          <w:spacing w:val="-1"/>
          <w:sz w:val="23"/>
          <w:szCs w:val="23"/>
        </w:rPr>
        <w:t>position</w:t>
      </w:r>
      <w:r w:rsidR="00427CF5" w:rsidRPr="00EA0181">
        <w:rPr>
          <w:rFonts w:ascii="Times New Roman" w:hAnsi="Times New Roman" w:cs="Times New Roman"/>
          <w:spacing w:val="49"/>
          <w:sz w:val="23"/>
          <w:szCs w:val="23"/>
        </w:rPr>
        <w:t xml:space="preserve"> </w:t>
      </w:r>
      <w:r w:rsidR="00427CF5" w:rsidRPr="00EA0181">
        <w:rPr>
          <w:rFonts w:ascii="Times New Roman" w:hAnsi="Times New Roman" w:cs="Times New Roman"/>
          <w:sz w:val="23"/>
          <w:szCs w:val="23"/>
        </w:rPr>
        <w:t>shall</w:t>
      </w:r>
      <w:r w:rsidR="00427CF5" w:rsidRPr="00EA0181">
        <w:rPr>
          <w:rFonts w:ascii="Times New Roman" w:hAnsi="Times New Roman" w:cs="Times New Roman"/>
          <w:spacing w:val="-1"/>
          <w:sz w:val="23"/>
          <w:szCs w:val="23"/>
        </w:rPr>
        <w:t xml:space="preserve"> </w:t>
      </w:r>
      <w:r w:rsidR="00427CF5" w:rsidRPr="00EA0181">
        <w:rPr>
          <w:rFonts w:ascii="Times New Roman" w:hAnsi="Times New Roman" w:cs="Times New Roman"/>
          <w:sz w:val="23"/>
          <w:szCs w:val="23"/>
        </w:rPr>
        <w:t>also</w:t>
      </w:r>
      <w:r w:rsidR="00427CF5" w:rsidRPr="00EA0181">
        <w:rPr>
          <w:rFonts w:ascii="Times New Roman" w:hAnsi="Times New Roman" w:cs="Times New Roman"/>
          <w:spacing w:val="-2"/>
          <w:sz w:val="23"/>
          <w:szCs w:val="23"/>
        </w:rPr>
        <w:t xml:space="preserve"> </w:t>
      </w:r>
      <w:r w:rsidR="00427CF5" w:rsidRPr="00EA0181">
        <w:rPr>
          <w:rFonts w:ascii="Times New Roman" w:hAnsi="Times New Roman" w:cs="Times New Roman"/>
          <w:sz w:val="23"/>
          <w:szCs w:val="23"/>
        </w:rPr>
        <w:t xml:space="preserve">be </w:t>
      </w:r>
      <w:r w:rsidR="00427CF5" w:rsidRPr="00EA0181">
        <w:rPr>
          <w:rFonts w:ascii="Times New Roman" w:hAnsi="Times New Roman" w:cs="Times New Roman"/>
          <w:spacing w:val="-1"/>
          <w:sz w:val="23"/>
          <w:szCs w:val="23"/>
        </w:rPr>
        <w:t>responsible</w:t>
      </w:r>
      <w:r w:rsidR="00427CF5" w:rsidRPr="00EA0181">
        <w:rPr>
          <w:rFonts w:ascii="Times New Roman" w:hAnsi="Times New Roman" w:cs="Times New Roman"/>
          <w:spacing w:val="-2"/>
          <w:sz w:val="23"/>
          <w:szCs w:val="23"/>
        </w:rPr>
        <w:t xml:space="preserve"> </w:t>
      </w:r>
      <w:r w:rsidR="00427CF5" w:rsidRPr="00EA0181">
        <w:rPr>
          <w:rFonts w:ascii="Times New Roman" w:hAnsi="Times New Roman" w:cs="Times New Roman"/>
          <w:sz w:val="23"/>
          <w:szCs w:val="23"/>
        </w:rPr>
        <w:t xml:space="preserve">for </w:t>
      </w:r>
      <w:r w:rsidR="00427CF5" w:rsidRPr="00EA0181">
        <w:rPr>
          <w:rFonts w:ascii="Times New Roman" w:hAnsi="Times New Roman" w:cs="Times New Roman"/>
          <w:spacing w:val="-1"/>
          <w:sz w:val="23"/>
          <w:szCs w:val="23"/>
        </w:rPr>
        <w:t>coordinating</w:t>
      </w:r>
      <w:r w:rsidR="00427CF5" w:rsidRPr="00EA0181">
        <w:rPr>
          <w:rFonts w:ascii="Times New Roman" w:hAnsi="Times New Roman" w:cs="Times New Roman"/>
          <w:spacing w:val="-2"/>
          <w:sz w:val="23"/>
          <w:szCs w:val="23"/>
        </w:rPr>
        <w:t xml:space="preserve"> </w:t>
      </w:r>
      <w:r w:rsidR="00427CF5" w:rsidRPr="00EA0181">
        <w:rPr>
          <w:rFonts w:ascii="Times New Roman" w:hAnsi="Times New Roman" w:cs="Times New Roman"/>
          <w:sz w:val="23"/>
          <w:szCs w:val="23"/>
        </w:rPr>
        <w:t>and</w:t>
      </w:r>
      <w:r w:rsidR="00427CF5" w:rsidRPr="00EA0181">
        <w:rPr>
          <w:rFonts w:ascii="Times New Roman" w:hAnsi="Times New Roman" w:cs="Times New Roman"/>
          <w:spacing w:val="-4"/>
          <w:sz w:val="23"/>
          <w:szCs w:val="23"/>
        </w:rPr>
        <w:t xml:space="preserve"> </w:t>
      </w:r>
      <w:r w:rsidR="00427CF5" w:rsidRPr="00EA0181">
        <w:rPr>
          <w:rFonts w:ascii="Times New Roman" w:hAnsi="Times New Roman" w:cs="Times New Roman"/>
          <w:spacing w:val="-1"/>
          <w:sz w:val="23"/>
          <w:szCs w:val="23"/>
        </w:rPr>
        <w:t>implementing</w:t>
      </w:r>
      <w:r w:rsidR="00427CF5" w:rsidRPr="00EA0181">
        <w:rPr>
          <w:rFonts w:ascii="Times New Roman" w:hAnsi="Times New Roman" w:cs="Times New Roman"/>
          <w:spacing w:val="51"/>
          <w:sz w:val="23"/>
          <w:szCs w:val="23"/>
        </w:rPr>
        <w:t xml:space="preserve"> </w:t>
      </w:r>
      <w:r w:rsidR="00427CF5" w:rsidRPr="00EA0181">
        <w:rPr>
          <w:rFonts w:ascii="Times New Roman" w:hAnsi="Times New Roman" w:cs="Times New Roman"/>
          <w:spacing w:val="-1"/>
          <w:sz w:val="23"/>
          <w:szCs w:val="23"/>
        </w:rPr>
        <w:t>professional</w:t>
      </w:r>
      <w:r w:rsidR="00427CF5" w:rsidRPr="00EA0181">
        <w:rPr>
          <w:rFonts w:ascii="Times New Roman" w:hAnsi="Times New Roman" w:cs="Times New Roman"/>
          <w:sz w:val="23"/>
          <w:szCs w:val="23"/>
        </w:rPr>
        <w:t xml:space="preserve"> </w:t>
      </w:r>
      <w:r w:rsidR="00427CF5" w:rsidRPr="00EA0181">
        <w:rPr>
          <w:rFonts w:ascii="Times New Roman" w:hAnsi="Times New Roman" w:cs="Times New Roman"/>
          <w:spacing w:val="-1"/>
          <w:sz w:val="23"/>
          <w:szCs w:val="23"/>
        </w:rPr>
        <w:t>development</w:t>
      </w:r>
      <w:r w:rsidR="00427CF5" w:rsidRPr="00EA0181">
        <w:rPr>
          <w:rFonts w:ascii="Times New Roman" w:hAnsi="Times New Roman" w:cs="Times New Roman"/>
          <w:spacing w:val="-2"/>
          <w:sz w:val="23"/>
          <w:szCs w:val="23"/>
        </w:rPr>
        <w:t xml:space="preserve"> </w:t>
      </w:r>
      <w:r w:rsidR="00427CF5" w:rsidRPr="00EA0181">
        <w:rPr>
          <w:rFonts w:ascii="Times New Roman" w:hAnsi="Times New Roman" w:cs="Times New Roman"/>
          <w:spacing w:val="-1"/>
          <w:sz w:val="23"/>
          <w:szCs w:val="23"/>
        </w:rPr>
        <w:t>activities</w:t>
      </w:r>
      <w:r w:rsidR="00427CF5" w:rsidRPr="00EA0181">
        <w:rPr>
          <w:rFonts w:ascii="Times New Roman" w:hAnsi="Times New Roman" w:cs="Times New Roman"/>
          <w:sz w:val="23"/>
          <w:szCs w:val="23"/>
        </w:rPr>
        <w:t xml:space="preserve"> as </w:t>
      </w:r>
      <w:r w:rsidR="00427CF5" w:rsidRPr="00EA0181">
        <w:rPr>
          <w:rFonts w:ascii="Times New Roman" w:hAnsi="Times New Roman" w:cs="Times New Roman"/>
          <w:spacing w:val="-1"/>
          <w:sz w:val="23"/>
          <w:szCs w:val="23"/>
        </w:rPr>
        <w:t>needed</w:t>
      </w:r>
      <w:r w:rsidR="00427CF5" w:rsidRPr="00EA0181">
        <w:rPr>
          <w:rFonts w:ascii="Times New Roman" w:hAnsi="Times New Roman" w:cs="Times New Roman"/>
          <w:sz w:val="23"/>
          <w:szCs w:val="23"/>
        </w:rPr>
        <w:t xml:space="preserve"> by</w:t>
      </w:r>
      <w:r w:rsidR="00427CF5" w:rsidRPr="00EA0181">
        <w:rPr>
          <w:rFonts w:ascii="Times New Roman" w:hAnsi="Times New Roman" w:cs="Times New Roman"/>
          <w:spacing w:val="-3"/>
          <w:sz w:val="23"/>
          <w:szCs w:val="23"/>
        </w:rPr>
        <w:t xml:space="preserve"> </w:t>
      </w:r>
      <w:r w:rsidR="00427CF5" w:rsidRPr="00EA0181">
        <w:rPr>
          <w:rFonts w:ascii="Times New Roman" w:hAnsi="Times New Roman" w:cs="Times New Roman"/>
          <w:sz w:val="23"/>
          <w:szCs w:val="23"/>
        </w:rPr>
        <w:t>the</w:t>
      </w:r>
      <w:r w:rsidR="00427CF5" w:rsidRPr="00EA0181">
        <w:rPr>
          <w:rFonts w:ascii="Times New Roman" w:hAnsi="Times New Roman" w:cs="Times New Roman"/>
          <w:spacing w:val="-2"/>
          <w:sz w:val="23"/>
          <w:szCs w:val="23"/>
        </w:rPr>
        <w:t xml:space="preserve"> </w:t>
      </w:r>
      <w:r w:rsidR="00427CF5" w:rsidRPr="00EA0181">
        <w:rPr>
          <w:rFonts w:ascii="Times New Roman" w:hAnsi="Times New Roman" w:cs="Times New Roman"/>
          <w:spacing w:val="-1"/>
          <w:sz w:val="23"/>
          <w:szCs w:val="23"/>
        </w:rPr>
        <w:t>membership.</w:t>
      </w:r>
      <w:r w:rsidR="00E203A6" w:rsidRPr="00EA0181">
        <w:rPr>
          <w:rFonts w:ascii="Times New Roman" w:eastAsia="Times New Roman" w:hAnsi="Times New Roman" w:cs="Times New Roman"/>
          <w:sz w:val="23"/>
          <w:szCs w:val="23"/>
        </w:rPr>
        <w:t xml:space="preserve"> The term of this position will be two years.</w:t>
      </w:r>
      <w:r>
        <w:rPr>
          <w:rFonts w:ascii="Times New Roman" w:eastAsia="Times New Roman" w:hAnsi="Times New Roman" w:cs="Times New Roman"/>
          <w:sz w:val="23"/>
          <w:szCs w:val="23"/>
        </w:rPr>
        <w:t xml:space="preserve"> Under the direction of the Member-at-Large I shall be:</w:t>
      </w:r>
    </w:p>
    <w:p w14:paraId="16820C03" w14:textId="77777777" w:rsidR="00A34654" w:rsidRPr="00EA0181" w:rsidRDefault="00A34654" w:rsidP="00A34654">
      <w:pPr>
        <w:pStyle w:val="BodyText"/>
        <w:tabs>
          <w:tab w:val="left" w:pos="1833"/>
        </w:tabs>
        <w:kinsoku w:val="0"/>
        <w:overflowPunct w:val="0"/>
        <w:ind w:left="512" w:right="206" w:firstLine="0"/>
        <w:rPr>
          <w:rFonts w:ascii="Times New Roman" w:hAnsi="Times New Roman" w:cs="Times New Roman"/>
          <w:spacing w:val="-1"/>
          <w:sz w:val="23"/>
          <w:szCs w:val="23"/>
        </w:rPr>
      </w:pPr>
    </w:p>
    <w:p w14:paraId="16139F57" w14:textId="77777777" w:rsidR="006F1279" w:rsidRDefault="006F1279" w:rsidP="00EA0181">
      <w:pPr>
        <w:pStyle w:val="BodyText"/>
        <w:numPr>
          <w:ilvl w:val="4"/>
          <w:numId w:val="7"/>
        </w:numPr>
        <w:tabs>
          <w:tab w:val="left" w:pos="1833"/>
        </w:tabs>
        <w:kinsoku w:val="0"/>
        <w:overflowPunct w:val="0"/>
        <w:ind w:right="160"/>
        <w:rPr>
          <w:rFonts w:ascii="Times New Roman" w:hAnsi="Times New Roman" w:cs="Times New Roman"/>
          <w:spacing w:val="-1"/>
          <w:sz w:val="23"/>
          <w:szCs w:val="23"/>
        </w:rPr>
      </w:pPr>
      <w:r w:rsidRPr="00EA0181">
        <w:rPr>
          <w:rFonts w:ascii="Times New Roman" w:hAnsi="Times New Roman" w:cs="Times New Roman"/>
          <w:spacing w:val="-1"/>
          <w:sz w:val="23"/>
          <w:szCs w:val="23"/>
        </w:rPr>
        <w:t>Annual</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Conference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Committee:</w:t>
      </w:r>
      <w:r w:rsidRPr="00EA0181">
        <w:rPr>
          <w:rFonts w:ascii="Times New Roman" w:hAnsi="Times New Roman" w:cs="Times New Roman"/>
          <w:spacing w:val="64"/>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Annual</w:t>
      </w:r>
      <w:r w:rsidRPr="00EA0181">
        <w:rPr>
          <w:rFonts w:ascii="Times New Roman" w:hAnsi="Times New Roman" w:cs="Times New Roman"/>
          <w:spacing w:val="-3"/>
          <w:sz w:val="23"/>
          <w:szCs w:val="23"/>
        </w:rPr>
        <w:t xml:space="preserve"> </w:t>
      </w:r>
      <w:r w:rsidRPr="00EA0181">
        <w:rPr>
          <w:rFonts w:ascii="Times New Roman" w:hAnsi="Times New Roman" w:cs="Times New Roman"/>
          <w:spacing w:val="-1"/>
          <w:sz w:val="23"/>
          <w:szCs w:val="23"/>
        </w:rPr>
        <w:t>Conference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Committee</w:t>
      </w:r>
      <w:r w:rsidRPr="00EA0181">
        <w:rPr>
          <w:rFonts w:ascii="Times New Roman" w:hAnsi="Times New Roman" w:cs="Times New Roman"/>
          <w:spacing w:val="71"/>
          <w:sz w:val="23"/>
          <w:szCs w:val="23"/>
        </w:rPr>
        <w:t xml:space="preserve"> </w:t>
      </w:r>
      <w:r w:rsidRPr="00EA0181">
        <w:rPr>
          <w:rFonts w:ascii="Times New Roman" w:hAnsi="Times New Roman" w:cs="Times New Roman"/>
          <w:sz w:val="23"/>
          <w:szCs w:val="23"/>
        </w:rPr>
        <w:t>shall</w:t>
      </w:r>
      <w:r w:rsidRPr="00EA0181">
        <w:rPr>
          <w:rFonts w:ascii="Times New Roman" w:hAnsi="Times New Roman" w:cs="Times New Roman"/>
          <w:spacing w:val="-1"/>
          <w:sz w:val="23"/>
          <w:szCs w:val="23"/>
        </w:rPr>
        <w:t xml:space="preserve"> </w:t>
      </w:r>
      <w:r w:rsidRPr="00EA0181">
        <w:rPr>
          <w:rFonts w:ascii="Times New Roman" w:hAnsi="Times New Roman" w:cs="Times New Roman"/>
          <w:sz w:val="23"/>
          <w:szCs w:val="23"/>
        </w:rPr>
        <w:t>be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responsible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for</w:t>
      </w:r>
      <w:r w:rsidRPr="00EA0181">
        <w:rPr>
          <w:rFonts w:ascii="Times New Roman" w:hAnsi="Times New Roman" w:cs="Times New Roman"/>
          <w:sz w:val="23"/>
          <w:szCs w:val="23"/>
        </w:rPr>
        <w:t xml:space="preserve"> the </w:t>
      </w:r>
      <w:r w:rsidRPr="00EA0181">
        <w:rPr>
          <w:rFonts w:ascii="Times New Roman" w:hAnsi="Times New Roman" w:cs="Times New Roman"/>
          <w:spacing w:val="-1"/>
          <w:sz w:val="23"/>
          <w:szCs w:val="23"/>
        </w:rPr>
        <w:t>coordination</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and</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organization</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z w:val="23"/>
          <w:szCs w:val="23"/>
        </w:rPr>
        <w:t xml:space="preserve"> all</w:t>
      </w:r>
      <w:r w:rsidRPr="00EA0181">
        <w:rPr>
          <w:rFonts w:ascii="Times New Roman" w:hAnsi="Times New Roman" w:cs="Times New Roman"/>
          <w:spacing w:val="63"/>
          <w:sz w:val="23"/>
          <w:szCs w:val="23"/>
        </w:rPr>
        <w:t xml:space="preserve"> </w:t>
      </w:r>
      <w:r w:rsidRPr="00EA0181">
        <w:rPr>
          <w:rFonts w:ascii="Times New Roman" w:hAnsi="Times New Roman" w:cs="Times New Roman"/>
          <w:sz w:val="23"/>
          <w:szCs w:val="23"/>
        </w:rPr>
        <w:t>aspects</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z w:val="23"/>
          <w:szCs w:val="23"/>
        </w:rPr>
        <w:t xml:space="preserve"> 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Annual</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Conference.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This</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shall</w:t>
      </w:r>
      <w:r w:rsidRPr="00EA0181">
        <w:rPr>
          <w:rFonts w:ascii="Times New Roman" w:hAnsi="Times New Roman" w:cs="Times New Roman"/>
          <w:spacing w:val="-1"/>
          <w:sz w:val="23"/>
          <w:szCs w:val="23"/>
        </w:rPr>
        <w:t xml:space="preserve"> </w:t>
      </w:r>
      <w:r w:rsidRPr="00EA0181">
        <w:rPr>
          <w:rFonts w:ascii="Times New Roman" w:hAnsi="Times New Roman" w:cs="Times New Roman"/>
          <w:sz w:val="23"/>
          <w:szCs w:val="23"/>
        </w:rPr>
        <w:t>be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assisted</w:t>
      </w:r>
      <w:r w:rsidRPr="00EA0181">
        <w:rPr>
          <w:rFonts w:ascii="Times New Roman" w:hAnsi="Times New Roman" w:cs="Times New Roman"/>
          <w:sz w:val="23"/>
          <w:szCs w:val="23"/>
        </w:rPr>
        <w:t xml:space="preserve"> by</w:t>
      </w:r>
      <w:r w:rsidRPr="00EA0181">
        <w:rPr>
          <w:rFonts w:ascii="Times New Roman" w:hAnsi="Times New Roman" w:cs="Times New Roman"/>
          <w:spacing w:val="-3"/>
          <w:sz w:val="23"/>
          <w:szCs w:val="23"/>
        </w:rPr>
        <w:t xml:space="preserve"> </w:t>
      </w:r>
      <w:r w:rsidRPr="00EA0181">
        <w:rPr>
          <w:rFonts w:ascii="Times New Roman" w:hAnsi="Times New Roman" w:cs="Times New Roman"/>
          <w:spacing w:val="-1"/>
          <w:sz w:val="23"/>
          <w:szCs w:val="23"/>
        </w:rPr>
        <w:t xml:space="preserve">association </w:t>
      </w:r>
      <w:r w:rsidRPr="00EA0181">
        <w:rPr>
          <w:rFonts w:ascii="Times New Roman" w:hAnsi="Times New Roman" w:cs="Times New Roman"/>
          <w:sz w:val="23"/>
          <w:szCs w:val="23"/>
        </w:rPr>
        <w:t>members</w:t>
      </w:r>
      <w:r w:rsidRPr="00EA0181">
        <w:rPr>
          <w:rFonts w:ascii="Times New Roman" w:hAnsi="Times New Roman" w:cs="Times New Roman"/>
          <w:spacing w:val="53"/>
          <w:sz w:val="23"/>
          <w:szCs w:val="23"/>
        </w:rPr>
        <w:t xml:space="preserve"> </w:t>
      </w:r>
      <w:r w:rsidRPr="00EA0181">
        <w:rPr>
          <w:rFonts w:ascii="Times New Roman" w:hAnsi="Times New Roman" w:cs="Times New Roman"/>
          <w:spacing w:val="-1"/>
          <w:sz w:val="23"/>
          <w:szCs w:val="23"/>
        </w:rPr>
        <w:t>representing</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host</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region, </w:t>
      </w:r>
      <w:r w:rsidRPr="00EA0181">
        <w:rPr>
          <w:rFonts w:ascii="Times New Roman" w:hAnsi="Times New Roman" w:cs="Times New Roman"/>
          <w:spacing w:val="-1"/>
          <w:sz w:val="23"/>
          <w:szCs w:val="23"/>
        </w:rPr>
        <w:t>and</w:t>
      </w:r>
      <w:r w:rsidRPr="00EA0181">
        <w:rPr>
          <w:rFonts w:ascii="Times New Roman" w:hAnsi="Times New Roman" w:cs="Times New Roman"/>
          <w:sz w:val="23"/>
          <w:szCs w:val="23"/>
        </w:rPr>
        <w:t xml:space="preserve"> it </w:t>
      </w:r>
      <w:r w:rsidRPr="00EA0181">
        <w:rPr>
          <w:rFonts w:ascii="Times New Roman" w:hAnsi="Times New Roman" w:cs="Times New Roman"/>
          <w:spacing w:val="-1"/>
          <w:sz w:val="23"/>
          <w:szCs w:val="23"/>
        </w:rPr>
        <w:t>shall prepare</w:t>
      </w:r>
      <w:r w:rsidRPr="00EA0181">
        <w:rPr>
          <w:rFonts w:ascii="Times New Roman" w:hAnsi="Times New Roman" w:cs="Times New Roman"/>
          <w:sz w:val="23"/>
          <w:szCs w:val="23"/>
        </w:rPr>
        <w:t xml:space="preserve"> a</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complete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report</w:t>
      </w:r>
      <w:r w:rsidRPr="00EA0181">
        <w:rPr>
          <w:rFonts w:ascii="Times New Roman" w:hAnsi="Times New Roman" w:cs="Times New Roman"/>
          <w:spacing w:val="-3"/>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pacing w:val="53"/>
          <w:sz w:val="23"/>
          <w:szCs w:val="23"/>
        </w:rPr>
        <w:t xml:space="preserve"> </w:t>
      </w:r>
      <w:r w:rsidRPr="00EA0181">
        <w:rPr>
          <w:rFonts w:ascii="Times New Roman" w:hAnsi="Times New Roman" w:cs="Times New Roman"/>
          <w:sz w:val="23"/>
          <w:szCs w:val="23"/>
        </w:rPr>
        <w:t xml:space="preserve">said </w:t>
      </w:r>
      <w:r w:rsidRPr="00EA0181">
        <w:rPr>
          <w:rFonts w:ascii="Times New Roman" w:hAnsi="Times New Roman" w:cs="Times New Roman"/>
          <w:spacing w:val="-1"/>
          <w:sz w:val="23"/>
          <w:szCs w:val="23"/>
        </w:rPr>
        <w:t>conference,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 xml:space="preserve">including </w:t>
      </w:r>
      <w:r w:rsidRPr="00EA0181">
        <w:rPr>
          <w:rFonts w:ascii="Times New Roman" w:hAnsi="Times New Roman" w:cs="Times New Roman"/>
          <w:sz w:val="23"/>
          <w:szCs w:val="23"/>
        </w:rPr>
        <w:t xml:space="preserve">financial </w:t>
      </w:r>
      <w:r w:rsidRPr="00EA0181">
        <w:rPr>
          <w:rFonts w:ascii="Times New Roman" w:hAnsi="Times New Roman" w:cs="Times New Roman"/>
          <w:spacing w:val="-1"/>
          <w:sz w:val="23"/>
          <w:szCs w:val="23"/>
        </w:rPr>
        <w:t>data,</w:t>
      </w:r>
      <w:r w:rsidRPr="00EA0181">
        <w:rPr>
          <w:rFonts w:ascii="Times New Roman" w:hAnsi="Times New Roman" w:cs="Times New Roman"/>
          <w:sz w:val="23"/>
          <w:szCs w:val="23"/>
        </w:rPr>
        <w:t xml:space="preserve"> to</w:t>
      </w:r>
      <w:r w:rsidRPr="00EA0181">
        <w:rPr>
          <w:rFonts w:ascii="Times New Roman" w:hAnsi="Times New Roman" w:cs="Times New Roman"/>
          <w:spacing w:val="-1"/>
          <w:sz w:val="23"/>
          <w:szCs w:val="23"/>
        </w:rPr>
        <w:t xml:space="preserve"> be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submitted</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to</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Executive Board.</w:t>
      </w:r>
    </w:p>
    <w:p w14:paraId="09D494B1" w14:textId="77777777" w:rsidR="00A34654" w:rsidRPr="00EA0181" w:rsidRDefault="00A34654" w:rsidP="00A34654">
      <w:pPr>
        <w:pStyle w:val="BodyText"/>
        <w:tabs>
          <w:tab w:val="left" w:pos="1833"/>
        </w:tabs>
        <w:kinsoku w:val="0"/>
        <w:overflowPunct w:val="0"/>
        <w:ind w:left="3413" w:right="160" w:firstLine="0"/>
        <w:rPr>
          <w:rFonts w:ascii="Times New Roman" w:hAnsi="Times New Roman" w:cs="Times New Roman"/>
          <w:spacing w:val="-1"/>
          <w:sz w:val="23"/>
          <w:szCs w:val="23"/>
        </w:rPr>
      </w:pPr>
    </w:p>
    <w:p w14:paraId="3B58F3BD" w14:textId="77777777" w:rsidR="006F1279" w:rsidRDefault="006F1279" w:rsidP="006F1279">
      <w:pPr>
        <w:pStyle w:val="BodyText"/>
        <w:numPr>
          <w:ilvl w:val="4"/>
          <w:numId w:val="7"/>
        </w:numPr>
        <w:tabs>
          <w:tab w:val="left" w:pos="2733"/>
        </w:tabs>
        <w:kinsoku w:val="0"/>
        <w:overflowPunct w:val="0"/>
        <w:ind w:right="127"/>
        <w:rPr>
          <w:rFonts w:ascii="Times New Roman" w:hAnsi="Times New Roman" w:cs="Times New Roman"/>
          <w:spacing w:val="-1"/>
          <w:sz w:val="23"/>
          <w:szCs w:val="23"/>
        </w:rPr>
      </w:pPr>
      <w:r w:rsidRPr="00EA0181">
        <w:rPr>
          <w:rFonts w:ascii="Times New Roman" w:hAnsi="Times New Roman" w:cs="Times New Roman"/>
          <w:spacing w:val="-1"/>
          <w:sz w:val="23"/>
          <w:szCs w:val="23"/>
        </w:rPr>
        <w:t>Registration</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Sub-Committee: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Registration</w:t>
      </w:r>
      <w:r w:rsidRPr="00EA0181">
        <w:rPr>
          <w:rFonts w:ascii="Times New Roman" w:hAnsi="Times New Roman" w:cs="Times New Roman"/>
          <w:sz w:val="23"/>
          <w:szCs w:val="23"/>
        </w:rPr>
        <w:t xml:space="preserve"> Sub-</w:t>
      </w:r>
      <w:r w:rsidRPr="00EA0181">
        <w:rPr>
          <w:rFonts w:ascii="Times New Roman" w:hAnsi="Times New Roman" w:cs="Times New Roman"/>
          <w:spacing w:val="69"/>
          <w:sz w:val="23"/>
          <w:szCs w:val="23"/>
        </w:rPr>
        <w:t xml:space="preserve"> </w:t>
      </w:r>
      <w:r w:rsidRPr="00EA0181">
        <w:rPr>
          <w:rFonts w:ascii="Times New Roman" w:hAnsi="Times New Roman" w:cs="Times New Roman"/>
          <w:sz w:val="23"/>
          <w:szCs w:val="23"/>
        </w:rPr>
        <w:t>Committee shall</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 xml:space="preserve">be </w:t>
      </w:r>
      <w:r w:rsidRPr="00EA0181">
        <w:rPr>
          <w:rFonts w:ascii="Times New Roman" w:hAnsi="Times New Roman" w:cs="Times New Roman"/>
          <w:spacing w:val="-1"/>
          <w:sz w:val="23"/>
          <w:szCs w:val="23"/>
        </w:rPr>
        <w:t>responsible</w:t>
      </w:r>
      <w:r w:rsidRPr="00EA0181">
        <w:rPr>
          <w:rFonts w:ascii="Times New Roman" w:hAnsi="Times New Roman" w:cs="Times New Roman"/>
          <w:spacing w:val="-4"/>
          <w:sz w:val="23"/>
          <w:szCs w:val="23"/>
        </w:rPr>
        <w:t xml:space="preserve"> </w:t>
      </w:r>
      <w:r w:rsidRPr="00EA0181">
        <w:rPr>
          <w:rFonts w:ascii="Times New Roman" w:hAnsi="Times New Roman" w:cs="Times New Roman"/>
          <w:sz w:val="23"/>
          <w:szCs w:val="23"/>
        </w:rPr>
        <w:t>for</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design</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and</w:t>
      </w:r>
      <w:r w:rsidRPr="00EA0181">
        <w:rPr>
          <w:rFonts w:ascii="Times New Roman" w:hAnsi="Times New Roman" w:cs="Times New Roman"/>
          <w:spacing w:val="36"/>
          <w:sz w:val="23"/>
          <w:szCs w:val="23"/>
        </w:rPr>
        <w:t xml:space="preserve"> </w:t>
      </w:r>
      <w:r w:rsidRPr="00EA0181">
        <w:rPr>
          <w:rFonts w:ascii="Times New Roman" w:hAnsi="Times New Roman" w:cs="Times New Roman"/>
          <w:spacing w:val="-1"/>
          <w:sz w:val="23"/>
          <w:szCs w:val="23"/>
        </w:rPr>
        <w:t>implementation</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registration procedures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to</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be </w:t>
      </w:r>
      <w:r w:rsidRPr="00EA0181">
        <w:rPr>
          <w:rFonts w:ascii="Times New Roman" w:hAnsi="Times New Roman" w:cs="Times New Roman"/>
          <w:spacing w:val="-1"/>
          <w:sz w:val="23"/>
          <w:szCs w:val="23"/>
        </w:rPr>
        <w:t>used</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at </w:t>
      </w:r>
      <w:r w:rsidRPr="00EA0181">
        <w:rPr>
          <w:rFonts w:ascii="Times New Roman" w:hAnsi="Times New Roman" w:cs="Times New Roman"/>
          <w:spacing w:val="-1"/>
          <w:sz w:val="23"/>
          <w:szCs w:val="23"/>
        </w:rPr>
        <w:t>the</w:t>
      </w:r>
      <w:r w:rsidRPr="00EA0181">
        <w:rPr>
          <w:rFonts w:ascii="Times New Roman" w:hAnsi="Times New Roman" w:cs="Times New Roman"/>
          <w:spacing w:val="65"/>
          <w:sz w:val="23"/>
          <w:szCs w:val="23"/>
        </w:rPr>
        <w:t xml:space="preserve"> </w:t>
      </w:r>
      <w:r w:rsidRPr="00EA0181">
        <w:rPr>
          <w:rFonts w:ascii="Times New Roman" w:hAnsi="Times New Roman" w:cs="Times New Roman"/>
          <w:spacing w:val="-1"/>
          <w:sz w:val="23"/>
          <w:szCs w:val="23"/>
        </w:rPr>
        <w:t>Annual</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Conference,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and</w:t>
      </w:r>
      <w:r w:rsidRPr="00EA0181">
        <w:rPr>
          <w:rFonts w:ascii="Times New Roman" w:hAnsi="Times New Roman" w:cs="Times New Roman"/>
          <w:sz w:val="23"/>
          <w:szCs w:val="23"/>
        </w:rPr>
        <w:t xml:space="preserve"> to </w:t>
      </w:r>
      <w:r w:rsidRPr="00EA0181">
        <w:rPr>
          <w:rFonts w:ascii="Times New Roman" w:hAnsi="Times New Roman" w:cs="Times New Roman"/>
          <w:spacing w:val="-1"/>
          <w:sz w:val="23"/>
          <w:szCs w:val="23"/>
        </w:rPr>
        <w:t>coordinate with</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Treasurer</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to</w:t>
      </w:r>
      <w:r w:rsidRPr="00EA0181">
        <w:rPr>
          <w:rFonts w:ascii="Times New Roman" w:hAnsi="Times New Roman" w:cs="Times New Roman"/>
          <w:spacing w:val="45"/>
          <w:sz w:val="23"/>
          <w:szCs w:val="23"/>
        </w:rPr>
        <w:t xml:space="preserve"> </w:t>
      </w:r>
      <w:r w:rsidRPr="00EA0181">
        <w:rPr>
          <w:rFonts w:ascii="Times New Roman" w:hAnsi="Times New Roman" w:cs="Times New Roman"/>
          <w:sz w:val="23"/>
          <w:szCs w:val="23"/>
        </w:rPr>
        <w:t>institute</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 xml:space="preserve">financial </w:t>
      </w:r>
      <w:r w:rsidRPr="00EA0181">
        <w:rPr>
          <w:rFonts w:ascii="Times New Roman" w:hAnsi="Times New Roman" w:cs="Times New Roman"/>
          <w:spacing w:val="-1"/>
          <w:sz w:val="23"/>
          <w:szCs w:val="23"/>
        </w:rPr>
        <w:t>accounting</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procedures</w:t>
      </w:r>
      <w:r w:rsidRPr="00EA0181">
        <w:rPr>
          <w:rFonts w:ascii="Times New Roman" w:hAnsi="Times New Roman" w:cs="Times New Roman"/>
          <w:spacing w:val="-3"/>
          <w:sz w:val="23"/>
          <w:szCs w:val="23"/>
        </w:rPr>
        <w:t xml:space="preserve"> </w:t>
      </w:r>
      <w:r w:rsidRPr="00EA0181">
        <w:rPr>
          <w:rFonts w:ascii="Times New Roman" w:hAnsi="Times New Roman" w:cs="Times New Roman"/>
          <w:spacing w:val="-1"/>
          <w:sz w:val="23"/>
          <w:szCs w:val="23"/>
        </w:rPr>
        <w:t>that</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 xml:space="preserve">will </w:t>
      </w:r>
      <w:r w:rsidRPr="00EA0181">
        <w:rPr>
          <w:rFonts w:ascii="Times New Roman" w:hAnsi="Times New Roman" w:cs="Times New Roman"/>
          <w:sz w:val="23"/>
          <w:szCs w:val="23"/>
        </w:rPr>
        <w:t>insure fiscal</w:t>
      </w:r>
      <w:r w:rsidRPr="00EA0181">
        <w:rPr>
          <w:rFonts w:ascii="Times New Roman" w:hAnsi="Times New Roman" w:cs="Times New Roman"/>
          <w:spacing w:val="39"/>
          <w:sz w:val="23"/>
          <w:szCs w:val="23"/>
        </w:rPr>
        <w:t xml:space="preserve"> </w:t>
      </w:r>
      <w:r w:rsidRPr="00EA0181">
        <w:rPr>
          <w:rFonts w:ascii="Times New Roman" w:hAnsi="Times New Roman" w:cs="Times New Roman"/>
          <w:spacing w:val="-1"/>
          <w:sz w:val="23"/>
          <w:szCs w:val="23"/>
        </w:rPr>
        <w:t>responsibility</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concerning</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the </w:t>
      </w:r>
      <w:r w:rsidRPr="00EA0181">
        <w:rPr>
          <w:rFonts w:ascii="Times New Roman" w:hAnsi="Times New Roman" w:cs="Times New Roman"/>
          <w:spacing w:val="-1"/>
          <w:sz w:val="23"/>
          <w:szCs w:val="23"/>
        </w:rPr>
        <w:t>intake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and</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receipt</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z w:val="23"/>
          <w:szCs w:val="23"/>
        </w:rPr>
        <w:t xml:space="preserve"> monies</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paid</w:t>
      </w:r>
      <w:r w:rsidRPr="00EA0181">
        <w:rPr>
          <w:rFonts w:ascii="Times New Roman" w:hAnsi="Times New Roman" w:cs="Times New Roman"/>
          <w:spacing w:val="77"/>
          <w:sz w:val="23"/>
          <w:szCs w:val="23"/>
        </w:rPr>
        <w:t xml:space="preserve"> </w:t>
      </w:r>
      <w:r w:rsidRPr="00EA0181">
        <w:rPr>
          <w:rFonts w:ascii="Times New Roman" w:hAnsi="Times New Roman" w:cs="Times New Roman"/>
          <w:sz w:val="23"/>
          <w:szCs w:val="23"/>
        </w:rPr>
        <w:t>to</w:t>
      </w:r>
      <w:r w:rsidRPr="00EA0181">
        <w:rPr>
          <w:rFonts w:ascii="Times New Roman" w:hAnsi="Times New Roman" w:cs="Times New Roman"/>
          <w:spacing w:val="1"/>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Association</w:t>
      </w:r>
      <w:r w:rsidRPr="00EA0181">
        <w:rPr>
          <w:rFonts w:ascii="Times New Roman" w:hAnsi="Times New Roman" w:cs="Times New Roman"/>
          <w:sz w:val="23"/>
          <w:szCs w:val="23"/>
        </w:rPr>
        <w:t xml:space="preserve"> at</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said</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conference.</w:t>
      </w:r>
    </w:p>
    <w:p w14:paraId="5E8B5E4B" w14:textId="77777777" w:rsidR="00A34654" w:rsidRPr="00EA0181" w:rsidRDefault="00A34654" w:rsidP="00A34654">
      <w:pPr>
        <w:pStyle w:val="BodyText"/>
        <w:tabs>
          <w:tab w:val="left" w:pos="2733"/>
        </w:tabs>
        <w:kinsoku w:val="0"/>
        <w:overflowPunct w:val="0"/>
        <w:ind w:left="0" w:right="127" w:firstLine="0"/>
        <w:rPr>
          <w:rFonts w:ascii="Times New Roman" w:hAnsi="Times New Roman" w:cs="Times New Roman"/>
          <w:spacing w:val="-1"/>
          <w:sz w:val="23"/>
          <w:szCs w:val="23"/>
        </w:rPr>
      </w:pPr>
    </w:p>
    <w:p w14:paraId="23AD4BC6" w14:textId="39F2BAE0" w:rsidR="006F1279" w:rsidRDefault="006F1279" w:rsidP="006F1279">
      <w:pPr>
        <w:pStyle w:val="BodyText"/>
        <w:numPr>
          <w:ilvl w:val="4"/>
          <w:numId w:val="7"/>
        </w:numPr>
        <w:tabs>
          <w:tab w:val="left" w:pos="2733"/>
        </w:tabs>
        <w:kinsoku w:val="0"/>
        <w:overflowPunct w:val="0"/>
        <w:ind w:right="127"/>
        <w:rPr>
          <w:rFonts w:ascii="Times New Roman" w:hAnsi="Times New Roman" w:cs="Times New Roman"/>
          <w:spacing w:val="-1"/>
          <w:sz w:val="23"/>
          <w:szCs w:val="23"/>
        </w:rPr>
      </w:pPr>
      <w:r w:rsidRPr="00EA0181">
        <w:rPr>
          <w:rFonts w:ascii="Times New Roman" w:hAnsi="Times New Roman" w:cs="Times New Roman"/>
          <w:spacing w:val="-1"/>
          <w:sz w:val="23"/>
          <w:szCs w:val="23"/>
        </w:rPr>
        <w:t xml:space="preserve">Operations and Entertainment </w:t>
      </w:r>
      <w:r w:rsidRPr="00EA0181">
        <w:rPr>
          <w:rFonts w:ascii="Times New Roman" w:hAnsi="Times New Roman" w:cs="Times New Roman"/>
          <w:sz w:val="23"/>
          <w:szCs w:val="23"/>
        </w:rPr>
        <w:t>Sub-Committee:</w:t>
      </w:r>
      <w:r w:rsidRPr="00EA0181">
        <w:rPr>
          <w:rFonts w:ascii="Times New Roman" w:hAnsi="Times New Roman" w:cs="Times New Roman"/>
          <w:spacing w:val="64"/>
          <w:sz w:val="23"/>
          <w:szCs w:val="23"/>
        </w:rPr>
        <w:t xml:space="preserve"> </w:t>
      </w:r>
      <w:r w:rsidRPr="00EA0181">
        <w:rPr>
          <w:rFonts w:ascii="Times New Roman" w:hAnsi="Times New Roman" w:cs="Times New Roman"/>
          <w:spacing w:val="-1"/>
          <w:sz w:val="23"/>
          <w:szCs w:val="23"/>
        </w:rPr>
        <w:t>The</w:t>
      </w:r>
      <w:r w:rsidRPr="00EA0181">
        <w:rPr>
          <w:rFonts w:ascii="Times New Roman" w:hAnsi="Times New Roman" w:cs="Times New Roman"/>
          <w:sz w:val="23"/>
          <w:szCs w:val="23"/>
        </w:rPr>
        <w:t xml:space="preserve"> </w:t>
      </w:r>
      <w:r w:rsidRPr="00EA0181">
        <w:rPr>
          <w:rFonts w:ascii="Times New Roman" w:hAnsi="Times New Roman" w:cs="Times New Roman"/>
          <w:sz w:val="23"/>
          <w:szCs w:val="23"/>
        </w:rPr>
        <w:lastRenderedPageBreak/>
        <w:t>Operations and</w:t>
      </w:r>
      <w:r w:rsidRPr="00EA0181">
        <w:rPr>
          <w:rFonts w:ascii="Times New Roman" w:hAnsi="Times New Roman" w:cs="Times New Roman"/>
          <w:spacing w:val="-3"/>
          <w:sz w:val="23"/>
          <w:szCs w:val="23"/>
        </w:rPr>
        <w:t xml:space="preserve"> </w:t>
      </w:r>
      <w:r w:rsidRPr="00EA0181">
        <w:rPr>
          <w:rFonts w:ascii="Times New Roman" w:hAnsi="Times New Roman" w:cs="Times New Roman"/>
          <w:spacing w:val="-1"/>
          <w:sz w:val="23"/>
          <w:szCs w:val="23"/>
        </w:rPr>
        <w:t>Sub-Committee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 xml:space="preserve">shall </w:t>
      </w:r>
      <w:r w:rsidRPr="00EA0181">
        <w:rPr>
          <w:rFonts w:ascii="Times New Roman" w:hAnsi="Times New Roman" w:cs="Times New Roman"/>
          <w:sz w:val="23"/>
          <w:szCs w:val="23"/>
        </w:rPr>
        <w:t>be</w:t>
      </w:r>
      <w:r w:rsidRPr="00EA0181">
        <w:rPr>
          <w:rFonts w:ascii="Times New Roman" w:hAnsi="Times New Roman" w:cs="Times New Roman"/>
          <w:spacing w:val="49"/>
          <w:sz w:val="23"/>
          <w:szCs w:val="23"/>
        </w:rPr>
        <w:t xml:space="preserve"> </w:t>
      </w:r>
      <w:r w:rsidRPr="00EA0181">
        <w:rPr>
          <w:rFonts w:ascii="Times New Roman" w:hAnsi="Times New Roman" w:cs="Times New Roman"/>
          <w:spacing w:val="-1"/>
          <w:sz w:val="23"/>
          <w:szCs w:val="23"/>
        </w:rPr>
        <w:t>responsible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for </w:t>
      </w:r>
      <w:r w:rsidRPr="00EA0181">
        <w:rPr>
          <w:rFonts w:ascii="Times New Roman" w:hAnsi="Times New Roman" w:cs="Times New Roman"/>
          <w:spacing w:val="-1"/>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 xml:space="preserve">organizing </w:t>
      </w:r>
      <w:r w:rsidRPr="00EA0181">
        <w:rPr>
          <w:rFonts w:ascii="Times New Roman" w:hAnsi="Times New Roman" w:cs="Times New Roman"/>
          <w:sz w:val="23"/>
          <w:szCs w:val="23"/>
        </w:rPr>
        <w:t xml:space="preserve">and </w:t>
      </w:r>
      <w:r w:rsidRPr="00EA0181">
        <w:rPr>
          <w:rFonts w:ascii="Times New Roman" w:hAnsi="Times New Roman" w:cs="Times New Roman"/>
          <w:spacing w:val="-1"/>
          <w:sz w:val="23"/>
          <w:szCs w:val="23"/>
        </w:rPr>
        <w:t>staging of</w:t>
      </w:r>
      <w:r w:rsidRPr="00EA0181">
        <w:rPr>
          <w:rFonts w:ascii="Times New Roman" w:hAnsi="Times New Roman" w:cs="Times New Roman"/>
          <w:sz w:val="23"/>
          <w:szCs w:val="23"/>
        </w:rPr>
        <w:t xml:space="preserve"> a display</w:t>
      </w:r>
      <w:r w:rsidRPr="00EA0181">
        <w:rPr>
          <w:rFonts w:ascii="Times New Roman" w:hAnsi="Times New Roman" w:cs="Times New Roman"/>
          <w:spacing w:val="-3"/>
          <w:sz w:val="23"/>
          <w:szCs w:val="23"/>
        </w:rPr>
        <w:t xml:space="preserve"> </w:t>
      </w:r>
      <w:r w:rsidRPr="00EA0181">
        <w:rPr>
          <w:rFonts w:ascii="Times New Roman" w:hAnsi="Times New Roman" w:cs="Times New Roman"/>
          <w:sz w:val="23"/>
          <w:szCs w:val="23"/>
        </w:rPr>
        <w:t>area</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at</w:t>
      </w:r>
      <w:r w:rsidRPr="00EA0181">
        <w:rPr>
          <w:rFonts w:ascii="Times New Roman" w:hAnsi="Times New Roman" w:cs="Times New Roman"/>
          <w:spacing w:val="49"/>
          <w:sz w:val="23"/>
          <w:szCs w:val="23"/>
        </w:rPr>
        <w:t xml:space="preserve"> </w:t>
      </w:r>
      <w:r w:rsidRPr="00EA0181">
        <w:rPr>
          <w:rFonts w:ascii="Times New Roman" w:hAnsi="Times New Roman" w:cs="Times New Roman"/>
          <w:sz w:val="23"/>
          <w:szCs w:val="23"/>
        </w:rPr>
        <w:t>each</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Annual</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Conference</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 xml:space="preserve">for </w:t>
      </w:r>
      <w:r w:rsidRPr="00EA0181">
        <w:rPr>
          <w:rFonts w:ascii="Times New Roman" w:hAnsi="Times New Roman" w:cs="Times New Roman"/>
          <w:spacing w:val="-1"/>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purposes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disseminating</w:t>
      </w:r>
      <w:r w:rsidRPr="00EA0181">
        <w:rPr>
          <w:rFonts w:ascii="Times New Roman" w:hAnsi="Times New Roman" w:cs="Times New Roman"/>
          <w:spacing w:val="55"/>
          <w:sz w:val="23"/>
          <w:szCs w:val="23"/>
        </w:rPr>
        <w:t xml:space="preserve"> </w:t>
      </w:r>
      <w:r w:rsidRPr="00EA0181">
        <w:rPr>
          <w:rFonts w:ascii="Times New Roman" w:hAnsi="Times New Roman" w:cs="Times New Roman"/>
          <w:spacing w:val="-1"/>
          <w:sz w:val="23"/>
          <w:szCs w:val="23"/>
        </w:rPr>
        <w:t>pertinent</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information</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and</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promoting</w:t>
      </w:r>
      <w:r w:rsidRPr="00EA0181">
        <w:rPr>
          <w:rFonts w:ascii="Times New Roman" w:hAnsi="Times New Roman" w:cs="Times New Roman"/>
          <w:spacing w:val="-2"/>
          <w:sz w:val="23"/>
          <w:szCs w:val="23"/>
        </w:rPr>
        <w:t xml:space="preserve"> </w:t>
      </w:r>
      <w:r w:rsidRPr="00EA0181">
        <w:rPr>
          <w:rFonts w:ascii="Times New Roman" w:hAnsi="Times New Roman" w:cs="Times New Roman"/>
          <w:sz w:val="23"/>
          <w:szCs w:val="23"/>
        </w:rPr>
        <w:t>the</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sharing</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of</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expertise</w:t>
      </w:r>
      <w:r w:rsidRPr="00EA0181">
        <w:rPr>
          <w:rFonts w:ascii="Times New Roman" w:hAnsi="Times New Roman" w:cs="Times New Roman"/>
          <w:spacing w:val="71"/>
          <w:sz w:val="23"/>
          <w:szCs w:val="23"/>
        </w:rPr>
        <w:t xml:space="preserve"> </w:t>
      </w:r>
      <w:r w:rsidRPr="00EA0181">
        <w:rPr>
          <w:rFonts w:ascii="Times New Roman" w:hAnsi="Times New Roman" w:cs="Times New Roman"/>
          <w:sz w:val="23"/>
          <w:szCs w:val="23"/>
        </w:rPr>
        <w:t xml:space="preserve">and </w:t>
      </w:r>
      <w:r w:rsidRPr="00EA0181">
        <w:rPr>
          <w:rFonts w:ascii="Times New Roman" w:hAnsi="Times New Roman" w:cs="Times New Roman"/>
          <w:spacing w:val="-1"/>
          <w:sz w:val="23"/>
          <w:szCs w:val="23"/>
        </w:rPr>
        <w:t>knowledge</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about</w:t>
      </w:r>
      <w:r w:rsidRPr="00EA0181">
        <w:rPr>
          <w:rFonts w:ascii="Times New Roman" w:hAnsi="Times New Roman" w:cs="Times New Roman"/>
          <w:spacing w:val="-2"/>
          <w:sz w:val="23"/>
          <w:szCs w:val="23"/>
        </w:rPr>
        <w:t xml:space="preserve"> </w:t>
      </w:r>
      <w:r w:rsidRPr="00EA0181">
        <w:rPr>
          <w:rFonts w:ascii="Times New Roman" w:hAnsi="Times New Roman" w:cs="Times New Roman"/>
          <w:spacing w:val="-1"/>
          <w:sz w:val="23"/>
          <w:szCs w:val="23"/>
        </w:rPr>
        <w:t>veterans’</w:t>
      </w:r>
      <w:r w:rsidRPr="00EA0181">
        <w:rPr>
          <w:rFonts w:ascii="Times New Roman" w:hAnsi="Times New Roman" w:cs="Times New Roman"/>
          <w:sz w:val="23"/>
          <w:szCs w:val="23"/>
        </w:rPr>
        <w:t xml:space="preserve"> </w:t>
      </w:r>
      <w:r w:rsidRPr="00EA0181">
        <w:rPr>
          <w:rFonts w:ascii="Times New Roman" w:hAnsi="Times New Roman" w:cs="Times New Roman"/>
          <w:spacing w:val="-1"/>
          <w:sz w:val="23"/>
          <w:szCs w:val="23"/>
        </w:rPr>
        <w:t>programs</w:t>
      </w:r>
      <w:r w:rsidR="006D3CB8">
        <w:rPr>
          <w:rFonts w:ascii="Times New Roman" w:hAnsi="Times New Roman" w:cs="Times New Roman"/>
          <w:spacing w:val="-1"/>
          <w:sz w:val="23"/>
          <w:szCs w:val="23"/>
        </w:rPr>
        <w:t>.</w:t>
      </w:r>
    </w:p>
    <w:p w14:paraId="1C13D188" w14:textId="77777777" w:rsidR="005D0648" w:rsidRDefault="005D0648" w:rsidP="005D0648">
      <w:pPr>
        <w:pStyle w:val="ListParagraph"/>
        <w:rPr>
          <w:rFonts w:ascii="Times New Roman" w:hAnsi="Times New Roman" w:cs="Times New Roman"/>
          <w:spacing w:val="-1"/>
          <w:sz w:val="23"/>
          <w:szCs w:val="23"/>
        </w:rPr>
      </w:pPr>
    </w:p>
    <w:p w14:paraId="720D6010" w14:textId="6DB353BF" w:rsidR="006F1279" w:rsidRPr="004A7173" w:rsidRDefault="006D3CB8" w:rsidP="006D3CB8">
      <w:pPr>
        <w:pStyle w:val="BodyText"/>
        <w:numPr>
          <w:ilvl w:val="4"/>
          <w:numId w:val="7"/>
        </w:numPr>
        <w:tabs>
          <w:tab w:val="left" w:pos="2733"/>
        </w:tabs>
        <w:kinsoku w:val="0"/>
        <w:overflowPunct w:val="0"/>
        <w:ind w:right="127"/>
        <w:rPr>
          <w:rFonts w:ascii="Times New Roman" w:hAnsi="Times New Roman" w:cs="Times New Roman"/>
          <w:spacing w:val="-1"/>
          <w:sz w:val="23"/>
          <w:szCs w:val="23"/>
        </w:rPr>
      </w:pPr>
      <w:r w:rsidRPr="004A7173">
        <w:rPr>
          <w:rFonts w:ascii="Times New Roman" w:hAnsi="Times New Roman" w:cs="Times New Roman"/>
          <w:spacing w:val="-1"/>
          <w:sz w:val="23"/>
          <w:szCs w:val="23"/>
        </w:rPr>
        <w:t xml:space="preserve">Membership Training and Professional Development Sub-Committee: The Membership Training and Professional Development Committee shall be responsible for the coordination of annual training sessions throughout the year to include the annual conference. The committee shall consist of (5) members who represent the different institutional types within the organization. The types are </w:t>
      </w:r>
      <w:r w:rsidR="00ED161F" w:rsidRPr="004A7173">
        <w:rPr>
          <w:rFonts w:ascii="Times New Roman" w:hAnsi="Times New Roman" w:cs="Times New Roman"/>
          <w:spacing w:val="-1"/>
          <w:sz w:val="23"/>
          <w:szCs w:val="23"/>
        </w:rPr>
        <w:t>Public</w:t>
      </w:r>
      <w:r w:rsidRPr="004A7173">
        <w:rPr>
          <w:rFonts w:ascii="Times New Roman" w:hAnsi="Times New Roman" w:cs="Times New Roman"/>
          <w:spacing w:val="-1"/>
          <w:sz w:val="23"/>
          <w:szCs w:val="23"/>
        </w:rPr>
        <w:t>, Private, Technical, Tuition Assistance representatives.</w:t>
      </w:r>
    </w:p>
    <w:p w14:paraId="062B2BB8" w14:textId="77777777" w:rsidR="00427CF5" w:rsidRDefault="00FC0CCB" w:rsidP="00E203A6">
      <w:pPr>
        <w:spacing w:before="9" w:after="0" w:line="251" w:lineRule="auto"/>
        <w:ind w:right="693"/>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 xml:space="preserve">Section </w:t>
      </w:r>
      <w:r w:rsidR="00427CF5" w:rsidRPr="00EA0181">
        <w:rPr>
          <w:rFonts w:ascii="Times New Roman" w:eastAsia="Times New Roman" w:hAnsi="Times New Roman" w:cs="Times New Roman"/>
          <w:sz w:val="23"/>
          <w:szCs w:val="23"/>
        </w:rPr>
        <w:t xml:space="preserve">VI. </w:t>
      </w:r>
    </w:p>
    <w:p w14:paraId="4138E685" w14:textId="77777777" w:rsidR="00A34654" w:rsidRPr="00EA0181" w:rsidRDefault="00A34654" w:rsidP="00E203A6">
      <w:pPr>
        <w:spacing w:before="9" w:after="0" w:line="251" w:lineRule="auto"/>
        <w:ind w:right="693"/>
        <w:rPr>
          <w:rFonts w:ascii="Times New Roman" w:eastAsia="Times New Roman" w:hAnsi="Times New Roman" w:cs="Times New Roman"/>
          <w:sz w:val="23"/>
          <w:szCs w:val="23"/>
        </w:rPr>
      </w:pPr>
    </w:p>
    <w:p w14:paraId="3EF04A64" w14:textId="77777777" w:rsidR="00A34654" w:rsidRPr="00087AEB" w:rsidRDefault="00A34654" w:rsidP="00A34654">
      <w:pPr>
        <w:pStyle w:val="BodyText"/>
        <w:tabs>
          <w:tab w:val="left" w:pos="1833"/>
        </w:tabs>
        <w:kinsoku w:val="0"/>
        <w:overflowPunct w:val="0"/>
        <w:spacing w:before="47"/>
        <w:ind w:right="206"/>
        <w:rPr>
          <w:rFonts w:ascii="Times New Roman" w:eastAsia="Times New Roman" w:hAnsi="Times New Roman" w:cs="Times New Roman"/>
          <w:sz w:val="23"/>
          <w:szCs w:val="23"/>
        </w:rPr>
      </w:pPr>
      <w:r w:rsidRPr="00087AEB">
        <w:rPr>
          <w:rFonts w:ascii="Times New Roman" w:eastAsia="Times New Roman" w:hAnsi="Times New Roman" w:cs="Times New Roman"/>
          <w:sz w:val="23"/>
          <w:szCs w:val="23"/>
        </w:rPr>
        <w:t>Member-at-Large II</w:t>
      </w:r>
    </w:p>
    <w:p w14:paraId="2362C282" w14:textId="77777777" w:rsidR="00A34654" w:rsidRPr="00087AEB" w:rsidRDefault="00A34654" w:rsidP="00A34654">
      <w:pPr>
        <w:pStyle w:val="BodyText"/>
        <w:tabs>
          <w:tab w:val="left" w:pos="1833"/>
        </w:tabs>
        <w:kinsoku w:val="0"/>
        <w:overflowPunct w:val="0"/>
        <w:spacing w:before="47"/>
        <w:ind w:right="206"/>
        <w:rPr>
          <w:rFonts w:ascii="Times New Roman" w:eastAsia="Times New Roman" w:hAnsi="Times New Roman" w:cs="Times New Roman"/>
          <w:strike/>
          <w:sz w:val="23"/>
          <w:szCs w:val="23"/>
        </w:rPr>
      </w:pPr>
    </w:p>
    <w:p w14:paraId="23428D4C" w14:textId="01A25C00" w:rsidR="00A25FAD" w:rsidRDefault="00A25FAD" w:rsidP="00A34654">
      <w:pPr>
        <w:pStyle w:val="BodyText"/>
        <w:tabs>
          <w:tab w:val="left" w:pos="1833"/>
        </w:tabs>
        <w:kinsoku w:val="0"/>
        <w:overflowPunct w:val="0"/>
        <w:ind w:left="512" w:right="206" w:firstLine="0"/>
        <w:rPr>
          <w:rFonts w:ascii="Times New Roman" w:hAnsi="Times New Roman" w:cs="Times New Roman"/>
          <w:sz w:val="23"/>
          <w:szCs w:val="23"/>
        </w:rPr>
      </w:pPr>
      <w:r>
        <w:rPr>
          <w:rFonts w:ascii="Times New Roman" w:eastAsia="Times New Roman" w:hAnsi="Times New Roman" w:cs="Times New Roman"/>
          <w:sz w:val="23"/>
          <w:szCs w:val="23"/>
        </w:rPr>
        <w:t>I</w:t>
      </w:r>
      <w:r w:rsidRPr="00EA0181">
        <w:rPr>
          <w:rFonts w:ascii="Times New Roman" w:eastAsia="Times New Roman" w:hAnsi="Times New Roman" w:cs="Times New Roman"/>
          <w:sz w:val="23"/>
          <w:szCs w:val="23"/>
        </w:rPr>
        <w:t>s an elected position that will provide representation of the general</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membership.</w:t>
      </w:r>
      <w:proofErr w:type="gramEnd"/>
      <w:r w:rsidRPr="00EA0181">
        <w:rPr>
          <w:rFonts w:ascii="Times New Roman" w:eastAsia="Times New Roman" w:hAnsi="Times New Roman" w:cs="Times New Roman"/>
          <w:sz w:val="23"/>
          <w:szCs w:val="23"/>
        </w:rPr>
        <w:t xml:space="preserve">  Persons elected to this position can attend Executive Board meetings, and has voting privileges. </w:t>
      </w:r>
      <w:r w:rsidR="005D0648" w:rsidRPr="00A25FAD">
        <w:rPr>
          <w:rFonts w:ascii="Times New Roman" w:hAnsi="Times New Roman" w:cs="Times New Roman"/>
          <w:spacing w:val="-1"/>
          <w:sz w:val="23"/>
          <w:szCs w:val="23"/>
        </w:rPr>
        <w:t>The</w:t>
      </w:r>
      <w:r w:rsidR="005D0648" w:rsidRPr="00A25FAD">
        <w:rPr>
          <w:rFonts w:ascii="Times New Roman" w:hAnsi="Times New Roman" w:cs="Times New Roman"/>
          <w:sz w:val="23"/>
          <w:szCs w:val="23"/>
        </w:rPr>
        <w:t xml:space="preserve"> Member at Large II will serve as the </w:t>
      </w:r>
      <w:r w:rsidR="005D0648" w:rsidRPr="00A25FAD">
        <w:rPr>
          <w:rFonts w:ascii="Times New Roman" w:hAnsi="Times New Roman" w:cs="Times New Roman"/>
          <w:b/>
          <w:bCs/>
          <w:sz w:val="23"/>
          <w:szCs w:val="23"/>
        </w:rPr>
        <w:t>Rick Middleton Scholarship</w:t>
      </w:r>
      <w:r w:rsidR="005D0648" w:rsidRPr="00A25FAD">
        <w:rPr>
          <w:rFonts w:ascii="Times New Roman" w:hAnsi="Times New Roman" w:cs="Times New Roman"/>
          <w:sz w:val="23"/>
          <w:szCs w:val="23"/>
        </w:rPr>
        <w:t xml:space="preserve"> committee chair creating a committee of at least (4) members to evaluate and review scholarship recipients’ applications and confirming (1) scholarship recipient each year.</w:t>
      </w:r>
      <w:r w:rsidR="00087AEB" w:rsidRPr="00A25FAD">
        <w:rPr>
          <w:rFonts w:ascii="Times New Roman" w:hAnsi="Times New Roman" w:cs="Times New Roman"/>
          <w:sz w:val="23"/>
          <w:szCs w:val="23"/>
        </w:rPr>
        <w:t xml:space="preserve"> </w:t>
      </w:r>
      <w:r>
        <w:rPr>
          <w:rFonts w:ascii="Times New Roman" w:hAnsi="Times New Roman" w:cs="Times New Roman"/>
          <w:sz w:val="23"/>
          <w:szCs w:val="23"/>
        </w:rPr>
        <w:t xml:space="preserve">This position shall also be responsible for </w:t>
      </w:r>
      <w:r w:rsidR="00087AEB" w:rsidRPr="00A25FAD">
        <w:rPr>
          <w:rFonts w:ascii="Times New Roman" w:hAnsi="Times New Roman" w:cs="Times New Roman"/>
          <w:sz w:val="23"/>
          <w:szCs w:val="23"/>
        </w:rPr>
        <w:t>serv</w:t>
      </w:r>
      <w:r>
        <w:rPr>
          <w:rFonts w:ascii="Times New Roman" w:hAnsi="Times New Roman" w:cs="Times New Roman"/>
          <w:sz w:val="23"/>
          <w:szCs w:val="23"/>
        </w:rPr>
        <w:t xml:space="preserve">ing </w:t>
      </w:r>
      <w:r w:rsidR="00087AEB" w:rsidRPr="00A25FAD">
        <w:rPr>
          <w:rFonts w:ascii="Times New Roman" w:hAnsi="Times New Roman" w:cs="Times New Roman"/>
          <w:sz w:val="23"/>
          <w:szCs w:val="23"/>
        </w:rPr>
        <w:t>as</w:t>
      </w:r>
      <w:r>
        <w:rPr>
          <w:rFonts w:ascii="Times New Roman" w:hAnsi="Times New Roman" w:cs="Times New Roman"/>
          <w:sz w:val="23"/>
          <w:szCs w:val="23"/>
        </w:rPr>
        <w:t xml:space="preserve"> the organization</w:t>
      </w:r>
      <w:r w:rsidR="00087AEB" w:rsidRPr="00A25FAD">
        <w:rPr>
          <w:rFonts w:ascii="Times New Roman" w:hAnsi="Times New Roman" w:cs="Times New Roman"/>
          <w:sz w:val="23"/>
          <w:szCs w:val="23"/>
        </w:rPr>
        <w:t xml:space="preserve"> Historian</w:t>
      </w:r>
      <w:r>
        <w:rPr>
          <w:rFonts w:ascii="Times New Roman" w:hAnsi="Times New Roman" w:cs="Times New Roman"/>
          <w:sz w:val="23"/>
          <w:szCs w:val="23"/>
        </w:rPr>
        <w:t xml:space="preserve"> and </w:t>
      </w:r>
      <w:r w:rsidRPr="00A25FAD">
        <w:rPr>
          <w:rFonts w:ascii="Times New Roman" w:hAnsi="Times New Roman" w:cs="Times New Roman"/>
          <w:sz w:val="23"/>
          <w:szCs w:val="23"/>
        </w:rPr>
        <w:t>have such other duties as may be assigned by the President or Board.</w:t>
      </w:r>
    </w:p>
    <w:p w14:paraId="1ECCC973" w14:textId="49BE39BB" w:rsidR="00A34654" w:rsidRDefault="00A34654" w:rsidP="00A34654">
      <w:pPr>
        <w:pStyle w:val="BodyText"/>
        <w:tabs>
          <w:tab w:val="left" w:pos="1833"/>
        </w:tabs>
        <w:kinsoku w:val="0"/>
        <w:overflowPunct w:val="0"/>
        <w:ind w:left="512" w:right="206" w:firstLine="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The term of this position will be two years.</w:t>
      </w:r>
      <w:r>
        <w:rPr>
          <w:rFonts w:ascii="Times New Roman" w:eastAsia="Times New Roman" w:hAnsi="Times New Roman" w:cs="Times New Roman"/>
          <w:sz w:val="23"/>
          <w:szCs w:val="23"/>
        </w:rPr>
        <w:t xml:space="preserve"> Under the direction of the Member-at-Large I</w:t>
      </w:r>
      <w:r w:rsidR="00A25FAD">
        <w:rPr>
          <w:rFonts w:ascii="Times New Roman" w:eastAsia="Times New Roman" w:hAnsi="Times New Roman" w:cs="Times New Roman"/>
          <w:sz w:val="23"/>
          <w:szCs w:val="23"/>
        </w:rPr>
        <w:t xml:space="preserve">I </w:t>
      </w:r>
      <w:r>
        <w:rPr>
          <w:rFonts w:ascii="Times New Roman" w:eastAsia="Times New Roman" w:hAnsi="Times New Roman" w:cs="Times New Roman"/>
          <w:sz w:val="23"/>
          <w:szCs w:val="23"/>
        </w:rPr>
        <w:t>shall be:</w:t>
      </w:r>
    </w:p>
    <w:p w14:paraId="3158FA8C" w14:textId="77777777" w:rsidR="00427CF5" w:rsidRPr="00EA0181" w:rsidRDefault="00427CF5" w:rsidP="00A34654">
      <w:pPr>
        <w:pStyle w:val="BodyText"/>
        <w:tabs>
          <w:tab w:val="left" w:pos="1833"/>
        </w:tabs>
        <w:kinsoku w:val="0"/>
        <w:overflowPunct w:val="0"/>
        <w:spacing w:before="47"/>
        <w:ind w:right="206"/>
        <w:rPr>
          <w:rFonts w:ascii="Times New Roman" w:hAnsi="Times New Roman" w:cs="Times New Roman"/>
          <w:spacing w:val="1"/>
          <w:sz w:val="23"/>
          <w:szCs w:val="23"/>
        </w:rPr>
      </w:pPr>
    </w:p>
    <w:p w14:paraId="75CFF453" w14:textId="37F3F6BF" w:rsidR="008D3E54" w:rsidRPr="00A25FAD" w:rsidRDefault="008D3E54" w:rsidP="008D3E54">
      <w:pPr>
        <w:pStyle w:val="BodyText"/>
        <w:numPr>
          <w:ilvl w:val="0"/>
          <w:numId w:val="13"/>
        </w:numPr>
        <w:tabs>
          <w:tab w:val="left" w:pos="1833"/>
        </w:tabs>
        <w:kinsoku w:val="0"/>
        <w:overflowPunct w:val="0"/>
        <w:spacing w:before="47"/>
        <w:ind w:right="206"/>
        <w:rPr>
          <w:rFonts w:ascii="Times New Roman" w:hAnsi="Times New Roman" w:cs="Times New Roman"/>
          <w:spacing w:val="-1"/>
          <w:sz w:val="23"/>
          <w:szCs w:val="23"/>
        </w:rPr>
      </w:pPr>
      <w:r w:rsidRPr="00A25FAD">
        <w:rPr>
          <w:rFonts w:ascii="Times New Roman" w:hAnsi="Times New Roman" w:cs="Times New Roman"/>
          <w:spacing w:val="-1"/>
          <w:sz w:val="23"/>
          <w:szCs w:val="23"/>
        </w:rPr>
        <w:t xml:space="preserve">Rick Middleton Scholarship Sub-Committee:  The Rick Middleton Scholarship committee shall be responsible for the </w:t>
      </w:r>
      <w:r w:rsidR="005D0648" w:rsidRPr="00A25FAD">
        <w:rPr>
          <w:rFonts w:ascii="Times New Roman" w:hAnsi="Times New Roman" w:cs="Times New Roman"/>
          <w:spacing w:val="-1"/>
          <w:sz w:val="23"/>
          <w:szCs w:val="23"/>
        </w:rPr>
        <w:t>evaluating and reviewing scholarship applications. Confirming (1) scholarship recipient per year.  Coordinating the award ceremony for the annual conference.</w:t>
      </w:r>
    </w:p>
    <w:p w14:paraId="4220D02A" w14:textId="6E41D3C8" w:rsidR="00A25FAD" w:rsidRPr="00A25FAD" w:rsidRDefault="00A25FAD" w:rsidP="00A25FAD">
      <w:pPr>
        <w:pStyle w:val="ListParagraph"/>
        <w:widowControl/>
        <w:autoSpaceDE w:val="0"/>
        <w:autoSpaceDN w:val="0"/>
        <w:adjustRightInd w:val="0"/>
        <w:spacing w:after="0" w:line="240" w:lineRule="auto"/>
        <w:ind w:left="1612"/>
        <w:rPr>
          <w:rFonts w:ascii="Times New Roman" w:hAnsi="Times New Roman" w:cs="Times New Roman"/>
          <w:sz w:val="23"/>
          <w:szCs w:val="23"/>
        </w:rPr>
      </w:pPr>
    </w:p>
    <w:p w14:paraId="3BCC5DCC" w14:textId="6D6F63D8" w:rsidR="00A25FAD" w:rsidRPr="00A25FAD" w:rsidRDefault="00A25FAD" w:rsidP="00A25FAD">
      <w:pPr>
        <w:pStyle w:val="ListParagraph"/>
        <w:widowControl/>
        <w:numPr>
          <w:ilvl w:val="0"/>
          <w:numId w:val="13"/>
        </w:numPr>
        <w:autoSpaceDE w:val="0"/>
        <w:autoSpaceDN w:val="0"/>
        <w:adjustRightInd w:val="0"/>
        <w:spacing w:after="0" w:line="240" w:lineRule="auto"/>
        <w:rPr>
          <w:rFonts w:ascii="Times New Roman" w:hAnsi="Times New Roman" w:cs="Times New Roman"/>
          <w:sz w:val="23"/>
          <w:szCs w:val="23"/>
        </w:rPr>
      </w:pPr>
      <w:r w:rsidRPr="00A25FAD">
        <w:rPr>
          <w:rFonts w:ascii="Times New Roman" w:hAnsi="Times New Roman" w:cs="Times New Roman"/>
          <w:sz w:val="23"/>
          <w:szCs w:val="23"/>
        </w:rPr>
        <w:t>Historian: Shall be responsible for keeping a record or history of GAVCO activities and achievements during the year.  Take pictures at annual conferences, socials, trainings and special events.  Assisting with preparing award nominations and should be compiling award nominations throughout the year.</w:t>
      </w:r>
    </w:p>
    <w:p w14:paraId="60189265" w14:textId="5A85F37A" w:rsidR="00EF1E4E" w:rsidRPr="00A25FAD" w:rsidRDefault="00EF1E4E" w:rsidP="00A25FAD">
      <w:pPr>
        <w:widowControl/>
        <w:autoSpaceDE w:val="0"/>
        <w:autoSpaceDN w:val="0"/>
        <w:adjustRightInd w:val="0"/>
        <w:spacing w:after="0" w:line="240" w:lineRule="auto"/>
        <w:rPr>
          <w:rFonts w:ascii="Times New Roman" w:hAnsi="Times New Roman" w:cs="Times New Roman"/>
          <w:sz w:val="23"/>
          <w:szCs w:val="23"/>
        </w:rPr>
      </w:pPr>
    </w:p>
    <w:p w14:paraId="29B51285" w14:textId="77777777" w:rsidR="006F1279" w:rsidRPr="00A25FAD" w:rsidRDefault="006F1279" w:rsidP="006F1279">
      <w:pPr>
        <w:pStyle w:val="BodyText"/>
        <w:tabs>
          <w:tab w:val="left" w:pos="540"/>
        </w:tabs>
        <w:kinsoku w:val="0"/>
        <w:overflowPunct w:val="0"/>
        <w:ind w:left="512" w:right="274" w:firstLine="0"/>
        <w:rPr>
          <w:rFonts w:ascii="Times New Roman" w:hAnsi="Times New Roman" w:cs="Times New Roman"/>
          <w:sz w:val="23"/>
          <w:szCs w:val="23"/>
        </w:rPr>
      </w:pPr>
    </w:p>
    <w:p w14:paraId="22944C63" w14:textId="77777777" w:rsidR="006F1279" w:rsidRPr="00A25FAD" w:rsidRDefault="006F1279" w:rsidP="006F1279">
      <w:pPr>
        <w:pStyle w:val="BodyText"/>
        <w:tabs>
          <w:tab w:val="left" w:pos="540"/>
        </w:tabs>
        <w:kinsoku w:val="0"/>
        <w:overflowPunct w:val="0"/>
        <w:ind w:left="512" w:right="274" w:firstLine="0"/>
        <w:rPr>
          <w:rFonts w:ascii="Times New Roman" w:hAnsi="Times New Roman" w:cs="Times New Roman"/>
          <w:spacing w:val="-1"/>
          <w:sz w:val="23"/>
          <w:szCs w:val="23"/>
        </w:rPr>
      </w:pPr>
      <w:r w:rsidRPr="00A25FAD">
        <w:rPr>
          <w:rFonts w:ascii="Times New Roman" w:hAnsi="Times New Roman" w:cs="Times New Roman"/>
          <w:sz w:val="23"/>
          <w:szCs w:val="23"/>
        </w:rPr>
        <w:t xml:space="preserve">Other </w:t>
      </w:r>
      <w:r w:rsidRPr="00A25FAD">
        <w:rPr>
          <w:rFonts w:ascii="Times New Roman" w:hAnsi="Times New Roman" w:cs="Times New Roman"/>
          <w:spacing w:val="-1"/>
          <w:sz w:val="23"/>
          <w:szCs w:val="23"/>
        </w:rPr>
        <w:t>Committees:</w:t>
      </w:r>
      <w:r w:rsidRPr="00A25FAD">
        <w:rPr>
          <w:rFonts w:ascii="Times New Roman" w:hAnsi="Times New Roman" w:cs="Times New Roman"/>
          <w:spacing w:val="64"/>
          <w:sz w:val="23"/>
          <w:szCs w:val="23"/>
        </w:rPr>
        <w:t xml:space="preserve"> </w:t>
      </w:r>
      <w:r w:rsidRPr="00A25FAD">
        <w:rPr>
          <w:rFonts w:ascii="Times New Roman" w:hAnsi="Times New Roman" w:cs="Times New Roman"/>
          <w:spacing w:val="-1"/>
          <w:sz w:val="23"/>
          <w:szCs w:val="23"/>
        </w:rPr>
        <w:t>Additional</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standing committees</w:t>
      </w:r>
      <w:r w:rsidRPr="00A25FAD">
        <w:rPr>
          <w:rFonts w:ascii="Times New Roman" w:hAnsi="Times New Roman" w:cs="Times New Roman"/>
          <w:sz w:val="23"/>
          <w:szCs w:val="23"/>
        </w:rPr>
        <w:t xml:space="preserve"> or </w:t>
      </w:r>
      <w:r w:rsidRPr="00A25FAD">
        <w:rPr>
          <w:rFonts w:ascii="Times New Roman" w:hAnsi="Times New Roman" w:cs="Times New Roman"/>
          <w:spacing w:val="-1"/>
          <w:sz w:val="23"/>
          <w:szCs w:val="23"/>
        </w:rPr>
        <w:t>special</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committees</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may</w:t>
      </w:r>
      <w:r w:rsidRPr="00A25FAD">
        <w:rPr>
          <w:rFonts w:ascii="Times New Roman" w:hAnsi="Times New Roman" w:cs="Times New Roman"/>
          <w:spacing w:val="-3"/>
          <w:sz w:val="23"/>
          <w:szCs w:val="23"/>
        </w:rPr>
        <w:t xml:space="preserve"> </w:t>
      </w:r>
      <w:r w:rsidRPr="00A25FAD">
        <w:rPr>
          <w:rFonts w:ascii="Times New Roman" w:hAnsi="Times New Roman" w:cs="Times New Roman"/>
          <w:sz w:val="23"/>
          <w:szCs w:val="23"/>
        </w:rPr>
        <w:t>be</w:t>
      </w:r>
      <w:r w:rsidRPr="00A25FAD">
        <w:rPr>
          <w:rFonts w:ascii="Times New Roman" w:hAnsi="Times New Roman" w:cs="Times New Roman"/>
          <w:spacing w:val="89"/>
          <w:sz w:val="23"/>
          <w:szCs w:val="23"/>
        </w:rPr>
        <w:t xml:space="preserve"> </w:t>
      </w:r>
      <w:r w:rsidRPr="00A25FAD">
        <w:rPr>
          <w:rFonts w:ascii="Times New Roman" w:hAnsi="Times New Roman" w:cs="Times New Roman"/>
          <w:sz w:val="23"/>
          <w:szCs w:val="23"/>
        </w:rPr>
        <w:t>created</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 xml:space="preserve">or </w:t>
      </w:r>
      <w:r w:rsidRPr="00A25FAD">
        <w:rPr>
          <w:rFonts w:ascii="Times New Roman" w:hAnsi="Times New Roman" w:cs="Times New Roman"/>
          <w:spacing w:val="-1"/>
          <w:sz w:val="23"/>
          <w:szCs w:val="23"/>
        </w:rPr>
        <w:t>dissolved</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at</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the</w:t>
      </w:r>
      <w:r w:rsidRPr="00A25FAD">
        <w:rPr>
          <w:rFonts w:ascii="Times New Roman" w:hAnsi="Times New Roman" w:cs="Times New Roman"/>
          <w:spacing w:val="-2"/>
          <w:sz w:val="23"/>
          <w:szCs w:val="23"/>
        </w:rPr>
        <w:t xml:space="preserve"> </w:t>
      </w:r>
      <w:r w:rsidRPr="00A25FAD">
        <w:rPr>
          <w:rFonts w:ascii="Times New Roman" w:hAnsi="Times New Roman" w:cs="Times New Roman"/>
          <w:spacing w:val="-1"/>
          <w:sz w:val="23"/>
          <w:szCs w:val="23"/>
        </w:rPr>
        <w:t>pleasure</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of</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the</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Executive Board</w:t>
      </w:r>
      <w:r w:rsidRPr="00A25FAD">
        <w:rPr>
          <w:rFonts w:ascii="Times New Roman" w:hAnsi="Times New Roman" w:cs="Times New Roman"/>
          <w:sz w:val="23"/>
          <w:szCs w:val="23"/>
        </w:rPr>
        <w:t xml:space="preserve"> and/or</w:t>
      </w:r>
      <w:r w:rsidRPr="00A25FAD">
        <w:rPr>
          <w:rFonts w:ascii="Times New Roman" w:hAnsi="Times New Roman" w:cs="Times New Roman"/>
          <w:spacing w:val="-3"/>
          <w:sz w:val="23"/>
          <w:szCs w:val="23"/>
        </w:rPr>
        <w:t xml:space="preserve"> </w:t>
      </w:r>
      <w:r w:rsidRPr="00A25FAD">
        <w:rPr>
          <w:rFonts w:ascii="Times New Roman" w:hAnsi="Times New Roman" w:cs="Times New Roman"/>
          <w:sz w:val="23"/>
          <w:szCs w:val="23"/>
        </w:rPr>
        <w:t xml:space="preserve">at </w:t>
      </w:r>
      <w:r w:rsidRPr="00A25FAD">
        <w:rPr>
          <w:rFonts w:ascii="Times New Roman" w:hAnsi="Times New Roman" w:cs="Times New Roman"/>
          <w:spacing w:val="-1"/>
          <w:sz w:val="23"/>
          <w:szCs w:val="23"/>
        </w:rPr>
        <w:t>the</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request</w:t>
      </w:r>
      <w:r w:rsidRPr="00A25FAD">
        <w:rPr>
          <w:rFonts w:ascii="Times New Roman" w:hAnsi="Times New Roman" w:cs="Times New Roman"/>
          <w:spacing w:val="-2"/>
          <w:sz w:val="23"/>
          <w:szCs w:val="23"/>
        </w:rPr>
        <w:t xml:space="preserve"> </w:t>
      </w:r>
      <w:r w:rsidRPr="00A25FAD">
        <w:rPr>
          <w:rFonts w:ascii="Times New Roman" w:hAnsi="Times New Roman" w:cs="Times New Roman"/>
          <w:spacing w:val="-1"/>
          <w:sz w:val="23"/>
          <w:szCs w:val="23"/>
        </w:rPr>
        <w:t>of</w:t>
      </w:r>
      <w:r w:rsidRPr="00A25FAD">
        <w:rPr>
          <w:rFonts w:ascii="Times New Roman" w:hAnsi="Times New Roman" w:cs="Times New Roman"/>
          <w:sz w:val="23"/>
          <w:szCs w:val="23"/>
        </w:rPr>
        <w:t xml:space="preserve"> the</w:t>
      </w:r>
      <w:r w:rsidRPr="00A25FAD">
        <w:rPr>
          <w:rFonts w:ascii="Times New Roman" w:hAnsi="Times New Roman" w:cs="Times New Roman"/>
          <w:spacing w:val="67"/>
          <w:sz w:val="23"/>
          <w:szCs w:val="23"/>
        </w:rPr>
        <w:t xml:space="preserve"> </w:t>
      </w:r>
      <w:r w:rsidRPr="00A25FAD">
        <w:rPr>
          <w:rFonts w:ascii="Times New Roman" w:hAnsi="Times New Roman" w:cs="Times New Roman"/>
          <w:spacing w:val="-1"/>
          <w:sz w:val="23"/>
          <w:szCs w:val="23"/>
        </w:rPr>
        <w:t>general</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membership.</w:t>
      </w:r>
      <w:r w:rsidRPr="00A25FAD">
        <w:rPr>
          <w:rFonts w:ascii="Times New Roman" w:hAnsi="Times New Roman" w:cs="Times New Roman"/>
          <w:spacing w:val="64"/>
          <w:sz w:val="23"/>
          <w:szCs w:val="23"/>
        </w:rPr>
        <w:t xml:space="preserve"> </w:t>
      </w:r>
      <w:r w:rsidRPr="00A25FAD">
        <w:rPr>
          <w:rFonts w:ascii="Times New Roman" w:hAnsi="Times New Roman" w:cs="Times New Roman"/>
          <w:sz w:val="23"/>
          <w:szCs w:val="23"/>
        </w:rPr>
        <w:t>Sub-Committees</w:t>
      </w:r>
      <w:r w:rsidRPr="00A25FAD">
        <w:rPr>
          <w:rFonts w:ascii="Times New Roman" w:hAnsi="Times New Roman" w:cs="Times New Roman"/>
          <w:spacing w:val="-2"/>
          <w:sz w:val="23"/>
          <w:szCs w:val="23"/>
        </w:rPr>
        <w:t xml:space="preserve"> </w:t>
      </w:r>
      <w:r w:rsidRPr="00A25FAD">
        <w:rPr>
          <w:rFonts w:ascii="Times New Roman" w:hAnsi="Times New Roman" w:cs="Times New Roman"/>
          <w:spacing w:val="-1"/>
          <w:sz w:val="23"/>
          <w:szCs w:val="23"/>
        </w:rPr>
        <w:t>of</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these</w:t>
      </w:r>
      <w:r w:rsidRPr="00A25FAD">
        <w:rPr>
          <w:rFonts w:ascii="Times New Roman" w:hAnsi="Times New Roman" w:cs="Times New Roman"/>
          <w:sz w:val="23"/>
          <w:szCs w:val="23"/>
        </w:rPr>
        <w:t xml:space="preserve"> </w:t>
      </w:r>
      <w:r w:rsidRPr="00A25FAD">
        <w:rPr>
          <w:rFonts w:ascii="Times New Roman" w:hAnsi="Times New Roman" w:cs="Times New Roman"/>
          <w:spacing w:val="-1"/>
          <w:sz w:val="23"/>
          <w:szCs w:val="23"/>
        </w:rPr>
        <w:t>committees</w:t>
      </w:r>
      <w:r w:rsidRPr="00A25FAD">
        <w:rPr>
          <w:rFonts w:ascii="Times New Roman" w:hAnsi="Times New Roman" w:cs="Times New Roman"/>
          <w:spacing w:val="-3"/>
          <w:sz w:val="23"/>
          <w:szCs w:val="23"/>
        </w:rPr>
        <w:t xml:space="preserve"> </w:t>
      </w:r>
      <w:r w:rsidRPr="00A25FAD">
        <w:rPr>
          <w:rFonts w:ascii="Times New Roman" w:hAnsi="Times New Roman" w:cs="Times New Roman"/>
          <w:sz w:val="23"/>
          <w:szCs w:val="23"/>
        </w:rPr>
        <w:t>may</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also be</w:t>
      </w:r>
      <w:r w:rsidRPr="00A25FAD">
        <w:rPr>
          <w:rFonts w:ascii="Times New Roman" w:hAnsi="Times New Roman" w:cs="Times New Roman"/>
          <w:spacing w:val="-2"/>
          <w:sz w:val="23"/>
          <w:szCs w:val="23"/>
        </w:rPr>
        <w:t xml:space="preserve"> </w:t>
      </w:r>
      <w:r w:rsidRPr="00A25FAD">
        <w:rPr>
          <w:rFonts w:ascii="Times New Roman" w:hAnsi="Times New Roman" w:cs="Times New Roman"/>
          <w:spacing w:val="-1"/>
          <w:sz w:val="23"/>
          <w:szCs w:val="23"/>
        </w:rPr>
        <w:t>created</w:t>
      </w:r>
      <w:r w:rsidRPr="00A25FAD">
        <w:rPr>
          <w:rFonts w:ascii="Times New Roman" w:hAnsi="Times New Roman" w:cs="Times New Roman"/>
          <w:spacing w:val="-2"/>
          <w:sz w:val="23"/>
          <w:szCs w:val="23"/>
        </w:rPr>
        <w:t xml:space="preserve"> </w:t>
      </w:r>
      <w:r w:rsidRPr="00A25FAD">
        <w:rPr>
          <w:rFonts w:ascii="Times New Roman" w:hAnsi="Times New Roman" w:cs="Times New Roman"/>
          <w:spacing w:val="-1"/>
          <w:sz w:val="23"/>
          <w:szCs w:val="23"/>
        </w:rPr>
        <w:t>and/or</w:t>
      </w:r>
      <w:r w:rsidRPr="00A25FAD">
        <w:rPr>
          <w:rFonts w:ascii="Times New Roman" w:hAnsi="Times New Roman" w:cs="Times New Roman"/>
          <w:spacing w:val="79"/>
          <w:sz w:val="23"/>
          <w:szCs w:val="23"/>
        </w:rPr>
        <w:t xml:space="preserve"> </w:t>
      </w:r>
      <w:r w:rsidRPr="00A25FAD">
        <w:rPr>
          <w:rFonts w:ascii="Times New Roman" w:hAnsi="Times New Roman" w:cs="Times New Roman"/>
          <w:spacing w:val="-1"/>
          <w:sz w:val="23"/>
          <w:szCs w:val="23"/>
        </w:rPr>
        <w:t>dissolved</w:t>
      </w:r>
      <w:r w:rsidRPr="00A25FAD">
        <w:rPr>
          <w:rFonts w:ascii="Times New Roman" w:hAnsi="Times New Roman" w:cs="Times New Roman"/>
          <w:sz w:val="23"/>
          <w:szCs w:val="23"/>
        </w:rPr>
        <w:t xml:space="preserve"> by</w:t>
      </w:r>
      <w:r w:rsidRPr="00A25FAD">
        <w:rPr>
          <w:rFonts w:ascii="Times New Roman" w:hAnsi="Times New Roman" w:cs="Times New Roman"/>
          <w:spacing w:val="-3"/>
          <w:sz w:val="23"/>
          <w:szCs w:val="23"/>
        </w:rPr>
        <w:t xml:space="preserve"> </w:t>
      </w:r>
      <w:r w:rsidRPr="00A25FAD">
        <w:rPr>
          <w:rFonts w:ascii="Times New Roman" w:hAnsi="Times New Roman" w:cs="Times New Roman"/>
          <w:sz w:val="23"/>
          <w:szCs w:val="23"/>
        </w:rPr>
        <w:t xml:space="preserve">the </w:t>
      </w:r>
      <w:r w:rsidRPr="00A25FAD">
        <w:rPr>
          <w:rFonts w:ascii="Times New Roman" w:hAnsi="Times New Roman" w:cs="Times New Roman"/>
          <w:spacing w:val="-1"/>
          <w:sz w:val="23"/>
          <w:szCs w:val="23"/>
        </w:rPr>
        <w:t>Chairperson of</w:t>
      </w:r>
      <w:r w:rsidRPr="00A25FAD">
        <w:rPr>
          <w:rFonts w:ascii="Times New Roman" w:hAnsi="Times New Roman" w:cs="Times New Roman"/>
          <w:sz w:val="23"/>
          <w:szCs w:val="23"/>
        </w:rPr>
        <w:t xml:space="preserve"> each</w:t>
      </w:r>
      <w:r w:rsidRPr="00A25FAD">
        <w:rPr>
          <w:rFonts w:ascii="Times New Roman" w:hAnsi="Times New Roman" w:cs="Times New Roman"/>
          <w:spacing w:val="-2"/>
          <w:sz w:val="23"/>
          <w:szCs w:val="23"/>
        </w:rPr>
        <w:t xml:space="preserve"> </w:t>
      </w:r>
      <w:r w:rsidRPr="00A25FAD">
        <w:rPr>
          <w:rFonts w:ascii="Times New Roman" w:hAnsi="Times New Roman" w:cs="Times New Roman"/>
          <w:spacing w:val="-1"/>
          <w:sz w:val="23"/>
          <w:szCs w:val="23"/>
        </w:rPr>
        <w:t>committee</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or by</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the</w:t>
      </w:r>
      <w:r w:rsidRPr="00A25FAD">
        <w:rPr>
          <w:rFonts w:ascii="Times New Roman" w:hAnsi="Times New Roman" w:cs="Times New Roman"/>
          <w:spacing w:val="-2"/>
          <w:sz w:val="23"/>
          <w:szCs w:val="23"/>
        </w:rPr>
        <w:t xml:space="preserve"> </w:t>
      </w:r>
      <w:r w:rsidRPr="00A25FAD">
        <w:rPr>
          <w:rFonts w:ascii="Times New Roman" w:hAnsi="Times New Roman" w:cs="Times New Roman"/>
          <w:sz w:val="23"/>
          <w:szCs w:val="23"/>
        </w:rPr>
        <w:t>Executive Board</w:t>
      </w:r>
      <w:r w:rsidRPr="00A25FAD">
        <w:rPr>
          <w:rFonts w:ascii="Times New Roman" w:hAnsi="Times New Roman" w:cs="Times New Roman"/>
          <w:spacing w:val="-1"/>
          <w:sz w:val="23"/>
          <w:szCs w:val="23"/>
        </w:rPr>
        <w:t>.</w:t>
      </w:r>
    </w:p>
    <w:p w14:paraId="6D33B18D" w14:textId="77777777" w:rsidR="00DA672F" w:rsidRPr="00A25FAD" w:rsidRDefault="00DA672F">
      <w:pPr>
        <w:spacing w:after="0" w:line="200" w:lineRule="exact"/>
        <w:rPr>
          <w:sz w:val="23"/>
          <w:szCs w:val="23"/>
        </w:rPr>
      </w:pPr>
    </w:p>
    <w:p w14:paraId="732F6056" w14:textId="77777777" w:rsidR="00DA672F" w:rsidRPr="00A25FAD" w:rsidRDefault="00DA672F">
      <w:pPr>
        <w:spacing w:after="0" w:line="200" w:lineRule="exact"/>
        <w:rPr>
          <w:sz w:val="23"/>
          <w:szCs w:val="23"/>
        </w:rPr>
      </w:pPr>
    </w:p>
    <w:p w14:paraId="7B8FB5A8" w14:textId="77777777" w:rsidR="00DA672F" w:rsidRPr="00EA0181" w:rsidRDefault="00DA672F">
      <w:pPr>
        <w:spacing w:before="5" w:after="0" w:line="220" w:lineRule="exact"/>
        <w:rPr>
          <w:sz w:val="23"/>
          <w:szCs w:val="23"/>
        </w:rPr>
      </w:pPr>
    </w:p>
    <w:p w14:paraId="5338D5F5" w14:textId="77777777" w:rsidR="00DA672F" w:rsidRPr="00EA0181" w:rsidRDefault="000A1B76">
      <w:pPr>
        <w:spacing w:after="0" w:line="240" w:lineRule="auto"/>
        <w:ind w:left="2947" w:right="2886"/>
        <w:jc w:val="center"/>
        <w:rPr>
          <w:rFonts w:ascii="Times New Roman" w:eastAsia="Times New Roman" w:hAnsi="Times New Roman" w:cs="Times New Roman"/>
          <w:sz w:val="23"/>
          <w:szCs w:val="23"/>
        </w:rPr>
      </w:pPr>
      <w:r w:rsidRPr="00EA0181">
        <w:rPr>
          <w:rFonts w:ascii="Times New Roman" w:eastAsia="Times New Roman" w:hAnsi="Times New Roman" w:cs="Times New Roman"/>
          <w:w w:val="110"/>
          <w:sz w:val="23"/>
          <w:szCs w:val="23"/>
        </w:rPr>
        <w:t>ARTICLE</w:t>
      </w:r>
      <w:r w:rsidRPr="00EA0181">
        <w:rPr>
          <w:rFonts w:ascii="Times New Roman" w:eastAsia="Times New Roman" w:hAnsi="Times New Roman" w:cs="Times New Roman"/>
          <w:spacing w:val="1"/>
          <w:w w:val="110"/>
          <w:sz w:val="23"/>
          <w:szCs w:val="23"/>
        </w:rPr>
        <w:t xml:space="preserve"> </w:t>
      </w:r>
      <w:r w:rsidRPr="00EA0181">
        <w:rPr>
          <w:rFonts w:ascii="Times New Roman" w:eastAsia="Times New Roman" w:hAnsi="Times New Roman" w:cs="Times New Roman"/>
          <w:sz w:val="23"/>
          <w:szCs w:val="23"/>
        </w:rPr>
        <w:t>IX:</w:t>
      </w:r>
      <w:r w:rsidRPr="00EA0181">
        <w:rPr>
          <w:rFonts w:ascii="Times New Roman" w:eastAsia="Times New Roman" w:hAnsi="Times New Roman" w:cs="Times New Roman"/>
          <w:spacing w:val="27"/>
          <w:sz w:val="23"/>
          <w:szCs w:val="23"/>
        </w:rPr>
        <w:t xml:space="preserve"> </w:t>
      </w:r>
      <w:r w:rsidRPr="00EA0181">
        <w:rPr>
          <w:rFonts w:ascii="Times New Roman" w:eastAsia="Times New Roman" w:hAnsi="Times New Roman" w:cs="Times New Roman"/>
          <w:w w:val="107"/>
          <w:sz w:val="23"/>
          <w:szCs w:val="23"/>
        </w:rPr>
        <w:t>AMENDMENTS</w:t>
      </w:r>
    </w:p>
    <w:p w14:paraId="4674EF72" w14:textId="77777777" w:rsidR="00DA672F" w:rsidRPr="00EA0181" w:rsidRDefault="00DA672F">
      <w:pPr>
        <w:spacing w:before="6" w:after="0" w:line="280" w:lineRule="exact"/>
        <w:rPr>
          <w:sz w:val="23"/>
          <w:szCs w:val="23"/>
        </w:rPr>
      </w:pPr>
    </w:p>
    <w:p w14:paraId="0F12C148" w14:textId="77777777" w:rsidR="00DA672F" w:rsidRPr="00EA0181" w:rsidRDefault="000A1B76" w:rsidP="006416B4">
      <w:pPr>
        <w:spacing w:after="0" w:line="248" w:lineRule="auto"/>
        <w:ind w:left="108" w:right="511" w:firstLine="425"/>
        <w:rPr>
          <w:rFonts w:ascii="Times New Roman" w:eastAsia="Times New Roman" w:hAnsi="Times New Roman" w:cs="Times New Roman"/>
          <w:w w:val="104"/>
          <w:sz w:val="23"/>
          <w:szCs w:val="23"/>
        </w:rPr>
      </w:pPr>
      <w:r w:rsidRPr="00EA0181">
        <w:rPr>
          <w:rFonts w:ascii="Times New Roman" w:eastAsia="Times New Roman" w:hAnsi="Times New Roman" w:cs="Times New Roman"/>
          <w:sz w:val="23"/>
          <w:szCs w:val="23"/>
        </w:rPr>
        <w:t>This</w:t>
      </w:r>
      <w:r w:rsidRPr="00EA0181">
        <w:rPr>
          <w:rFonts w:ascii="Times New Roman" w:eastAsia="Times New Roman" w:hAnsi="Times New Roman" w:cs="Times New Roman"/>
          <w:spacing w:val="20"/>
          <w:sz w:val="23"/>
          <w:szCs w:val="23"/>
        </w:rPr>
        <w:t xml:space="preserve"> </w:t>
      </w:r>
      <w:proofErr w:type="gramStart"/>
      <w:r w:rsidRPr="00EA0181">
        <w:rPr>
          <w:rFonts w:ascii="Times New Roman" w:eastAsia="Times New Roman" w:hAnsi="Times New Roman" w:cs="Times New Roman"/>
          <w:sz w:val="23"/>
          <w:szCs w:val="23"/>
        </w:rPr>
        <w:t xml:space="preserve">Constitution </w:t>
      </w:r>
      <w:r w:rsidRPr="00EA0181">
        <w:rPr>
          <w:rFonts w:ascii="Times New Roman" w:eastAsia="Times New Roman" w:hAnsi="Times New Roman" w:cs="Times New Roman"/>
          <w:spacing w:val="1"/>
          <w:sz w:val="23"/>
          <w:szCs w:val="23"/>
        </w:rPr>
        <w:t xml:space="preserve"> </w:t>
      </w:r>
      <w:r w:rsidRPr="00EA0181">
        <w:rPr>
          <w:rFonts w:ascii="Times New Roman" w:eastAsia="Times New Roman" w:hAnsi="Times New Roman" w:cs="Times New Roman"/>
          <w:sz w:val="23"/>
          <w:szCs w:val="23"/>
        </w:rPr>
        <w:t>may</w:t>
      </w:r>
      <w:proofErr w:type="gramEnd"/>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amended</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two-thirds</w:t>
      </w:r>
      <w:r w:rsidRPr="00EA0181">
        <w:rPr>
          <w:rFonts w:ascii="Times New Roman" w:eastAsia="Times New Roman" w:hAnsi="Times New Roman" w:cs="Times New Roman"/>
          <w:spacing w:val="38"/>
          <w:sz w:val="23"/>
          <w:szCs w:val="23"/>
        </w:rPr>
        <w:t xml:space="preserve"> </w:t>
      </w:r>
      <w:r w:rsidRPr="00EA0181">
        <w:rPr>
          <w:rFonts w:ascii="Times New Roman" w:eastAsia="Times New Roman" w:hAnsi="Times New Roman" w:cs="Times New Roman"/>
          <w:sz w:val="23"/>
          <w:szCs w:val="23"/>
        </w:rPr>
        <w:t>majority</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those</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voting</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at</w:t>
      </w:r>
      <w:r w:rsidRPr="00EA0181">
        <w:rPr>
          <w:rFonts w:ascii="Times New Roman" w:eastAsia="Times New Roman" w:hAnsi="Times New Roman" w:cs="Times New Roman"/>
          <w:spacing w:val="1"/>
          <w:sz w:val="23"/>
          <w:szCs w:val="23"/>
        </w:rPr>
        <w:t xml:space="preserve"> </w:t>
      </w:r>
      <w:r w:rsidRPr="00EA0181">
        <w:rPr>
          <w:rFonts w:ascii="Times New Roman" w:eastAsia="Times New Roman" w:hAnsi="Times New Roman" w:cs="Times New Roman"/>
          <w:w w:val="103"/>
          <w:sz w:val="23"/>
          <w:szCs w:val="23"/>
        </w:rPr>
        <w:t xml:space="preserve">a </w:t>
      </w:r>
      <w:r w:rsidRPr="00EA0181">
        <w:rPr>
          <w:rFonts w:ascii="Times New Roman" w:eastAsia="Times New Roman" w:hAnsi="Times New Roman" w:cs="Times New Roman"/>
          <w:sz w:val="23"/>
          <w:szCs w:val="23"/>
        </w:rPr>
        <w:t>regularly</w:t>
      </w:r>
      <w:r w:rsidRPr="00EA0181">
        <w:rPr>
          <w:rFonts w:ascii="Times New Roman" w:eastAsia="Times New Roman" w:hAnsi="Times New Roman" w:cs="Times New Roman"/>
          <w:spacing w:val="32"/>
          <w:sz w:val="23"/>
          <w:szCs w:val="23"/>
        </w:rPr>
        <w:t xml:space="preserve"> </w:t>
      </w:r>
      <w:r w:rsidRPr="00EA0181">
        <w:rPr>
          <w:rFonts w:ascii="Times New Roman" w:eastAsia="Times New Roman" w:hAnsi="Times New Roman" w:cs="Times New Roman"/>
          <w:sz w:val="23"/>
          <w:szCs w:val="23"/>
        </w:rPr>
        <w:t>scheduled</w:t>
      </w:r>
      <w:r w:rsidRPr="00EA0181">
        <w:rPr>
          <w:rFonts w:ascii="Times New Roman" w:eastAsia="Times New Roman" w:hAnsi="Times New Roman" w:cs="Times New Roman"/>
          <w:spacing w:val="43"/>
          <w:sz w:val="23"/>
          <w:szCs w:val="23"/>
        </w:rPr>
        <w:t xml:space="preserve"> </w:t>
      </w:r>
      <w:r w:rsidRPr="00EA0181">
        <w:rPr>
          <w:rFonts w:ascii="Times New Roman" w:eastAsia="Times New Roman" w:hAnsi="Times New Roman" w:cs="Times New Roman"/>
          <w:sz w:val="23"/>
          <w:szCs w:val="23"/>
        </w:rPr>
        <w:t>meeting</w:t>
      </w:r>
      <w:r w:rsidR="00427CF5" w:rsidRPr="00EA0181">
        <w:rPr>
          <w:rFonts w:ascii="Times New Roman" w:eastAsia="Times New Roman" w:hAnsi="Times New Roman" w:cs="Times New Roman"/>
          <w:sz w:val="23"/>
          <w:szCs w:val="23"/>
        </w:rPr>
        <w:t>, or by electronic vote. An</w:t>
      </w:r>
      <w:r w:rsidRPr="00EA0181">
        <w:rPr>
          <w:rFonts w:ascii="Times New Roman" w:eastAsia="Times New Roman" w:hAnsi="Times New Roman" w:cs="Times New Roman"/>
          <w:spacing w:val="19"/>
          <w:sz w:val="23"/>
          <w:szCs w:val="23"/>
        </w:rPr>
        <w:t xml:space="preserve"> </w:t>
      </w:r>
      <w:r w:rsidRPr="00EA0181">
        <w:rPr>
          <w:rFonts w:ascii="Times New Roman" w:eastAsia="Times New Roman" w:hAnsi="Times New Roman" w:cs="Times New Roman"/>
          <w:sz w:val="23"/>
          <w:szCs w:val="23"/>
        </w:rPr>
        <w:t>amendment</w:t>
      </w:r>
      <w:r w:rsidRPr="00EA0181">
        <w:rPr>
          <w:rFonts w:ascii="Times New Roman" w:eastAsia="Times New Roman" w:hAnsi="Times New Roman" w:cs="Times New Roman"/>
          <w:spacing w:val="15"/>
          <w:sz w:val="23"/>
          <w:szCs w:val="23"/>
        </w:rPr>
        <w:t xml:space="preserve"> </w:t>
      </w:r>
      <w:r w:rsidR="00427CF5" w:rsidRPr="00EA0181">
        <w:rPr>
          <w:rFonts w:ascii="Times New Roman" w:eastAsia="Times New Roman" w:hAnsi="Times New Roman" w:cs="Times New Roman"/>
          <w:spacing w:val="15"/>
          <w:sz w:val="23"/>
          <w:szCs w:val="23"/>
        </w:rPr>
        <w:t>may occur provided it has</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been</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w w:val="102"/>
          <w:sz w:val="23"/>
          <w:szCs w:val="23"/>
        </w:rPr>
        <w:t xml:space="preserve">proposed </w:t>
      </w:r>
      <w:r w:rsidRPr="00EA0181">
        <w:rPr>
          <w:rFonts w:ascii="Times New Roman" w:eastAsia="Times New Roman" w:hAnsi="Times New Roman" w:cs="Times New Roman"/>
          <w:sz w:val="23"/>
          <w:szCs w:val="23"/>
        </w:rPr>
        <w:t>in</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writing</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Secretary</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Executive</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Board,</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sz w:val="23"/>
          <w:szCs w:val="23"/>
        </w:rPr>
        <w:t>committee</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authorized</w:t>
      </w:r>
      <w:r w:rsidRPr="00EA0181">
        <w:rPr>
          <w:rFonts w:ascii="Times New Roman" w:eastAsia="Times New Roman" w:hAnsi="Times New Roman" w:cs="Times New Roman"/>
          <w:spacing w:val="40"/>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2"/>
          <w:sz w:val="23"/>
          <w:szCs w:val="23"/>
        </w:rPr>
        <w:t xml:space="preserve"> </w:t>
      </w:r>
      <w:r w:rsidRPr="00EA0181">
        <w:rPr>
          <w:rFonts w:ascii="Times New Roman" w:eastAsia="Times New Roman" w:hAnsi="Times New Roman" w:cs="Times New Roman"/>
          <w:w w:val="106"/>
          <w:sz w:val="23"/>
          <w:szCs w:val="23"/>
        </w:rPr>
        <w:t xml:space="preserve">the </w:t>
      </w:r>
      <w:r w:rsidRPr="00EA0181">
        <w:rPr>
          <w:rFonts w:ascii="Times New Roman" w:eastAsia="Times New Roman" w:hAnsi="Times New Roman" w:cs="Times New Roman"/>
          <w:sz w:val="23"/>
          <w:szCs w:val="23"/>
        </w:rPr>
        <w:t>Association</w:t>
      </w:r>
      <w:r w:rsidRPr="00EA0181">
        <w:rPr>
          <w:rFonts w:ascii="Times New Roman" w:eastAsia="Times New Roman" w:hAnsi="Times New Roman" w:cs="Times New Roman"/>
          <w:spacing w:val="46"/>
          <w:sz w:val="23"/>
          <w:szCs w:val="23"/>
        </w:rPr>
        <w:t xml:space="preserve"> </w:t>
      </w:r>
      <w:r w:rsidRPr="00EA0181">
        <w:rPr>
          <w:rFonts w:ascii="Times New Roman" w:eastAsia="Times New Roman" w:hAnsi="Times New Roman" w:cs="Times New Roman"/>
          <w:sz w:val="23"/>
          <w:szCs w:val="23"/>
        </w:rPr>
        <w:t>or</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petition</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any</w:t>
      </w:r>
      <w:r w:rsidRPr="00EA0181">
        <w:rPr>
          <w:rFonts w:ascii="Times New Roman" w:eastAsia="Times New Roman" w:hAnsi="Times New Roman" w:cs="Times New Roman"/>
          <w:spacing w:val="15"/>
          <w:sz w:val="23"/>
          <w:szCs w:val="23"/>
        </w:rPr>
        <w:t xml:space="preserve"> </w:t>
      </w:r>
      <w:r w:rsidRPr="00EA0181">
        <w:rPr>
          <w:rFonts w:ascii="Times New Roman" w:eastAsia="Times New Roman" w:hAnsi="Times New Roman" w:cs="Times New Roman"/>
          <w:sz w:val="23"/>
          <w:szCs w:val="23"/>
        </w:rPr>
        <w:t>ten</w:t>
      </w:r>
      <w:r w:rsidRPr="00EA0181">
        <w:rPr>
          <w:rFonts w:ascii="Times New Roman" w:eastAsia="Times New Roman" w:hAnsi="Times New Roman" w:cs="Times New Roman"/>
          <w:spacing w:val="1"/>
          <w:sz w:val="23"/>
          <w:szCs w:val="23"/>
        </w:rPr>
        <w:t xml:space="preserve"> </w:t>
      </w:r>
      <w:r w:rsidRPr="00EA0181">
        <w:rPr>
          <w:rFonts w:ascii="Times New Roman" w:eastAsia="Times New Roman" w:hAnsi="Times New Roman" w:cs="Times New Roman"/>
          <w:sz w:val="23"/>
          <w:szCs w:val="23"/>
        </w:rPr>
        <w:t>voting</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members</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Association</w:t>
      </w:r>
      <w:r w:rsidR="00427CF5" w:rsidRPr="00EA0181">
        <w:rPr>
          <w:rFonts w:ascii="Times New Roman" w:eastAsia="Times New Roman" w:hAnsi="Times New Roman" w:cs="Times New Roman"/>
          <w:sz w:val="23"/>
          <w:szCs w:val="23"/>
        </w:rPr>
        <w:t>.</w:t>
      </w:r>
      <w:r w:rsidRPr="00EA0181">
        <w:rPr>
          <w:rFonts w:ascii="Times New Roman" w:eastAsia="Times New Roman" w:hAnsi="Times New Roman" w:cs="Times New Roman"/>
          <w:spacing w:val="33"/>
          <w:sz w:val="23"/>
          <w:szCs w:val="23"/>
        </w:rPr>
        <w:t xml:space="preserve"> </w:t>
      </w:r>
      <w:r w:rsidR="00427CF5" w:rsidRPr="00EA0181">
        <w:rPr>
          <w:rFonts w:ascii="Times New Roman" w:eastAsia="Times New Roman" w:hAnsi="Times New Roman" w:cs="Times New Roman"/>
          <w:sz w:val="23"/>
          <w:szCs w:val="23"/>
        </w:rPr>
        <w:t xml:space="preserve">Furthermore, </w:t>
      </w:r>
      <w:r w:rsidRPr="00EA0181">
        <w:rPr>
          <w:rFonts w:ascii="Times New Roman" w:eastAsia="Times New Roman" w:hAnsi="Times New Roman" w:cs="Times New Roman"/>
          <w:sz w:val="23"/>
          <w:szCs w:val="23"/>
        </w:rPr>
        <w:t>a</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copy</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proposed</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amendment</w:t>
      </w:r>
      <w:r w:rsidRPr="00EA0181">
        <w:rPr>
          <w:rFonts w:ascii="Times New Roman" w:eastAsia="Times New Roman" w:hAnsi="Times New Roman" w:cs="Times New Roman"/>
          <w:spacing w:val="36"/>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have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been</w:t>
      </w:r>
      <w:r w:rsidRPr="00EA0181">
        <w:rPr>
          <w:rFonts w:ascii="Times New Roman" w:eastAsia="Times New Roman" w:hAnsi="Times New Roman" w:cs="Times New Roman"/>
          <w:spacing w:val="10"/>
          <w:sz w:val="23"/>
          <w:szCs w:val="23"/>
        </w:rPr>
        <w:t xml:space="preserve"> </w:t>
      </w:r>
      <w:r w:rsidR="0033198A" w:rsidRPr="00EA0181">
        <w:rPr>
          <w:rFonts w:ascii="Times New Roman" w:eastAsia="Times New Roman" w:hAnsi="Times New Roman" w:cs="Times New Roman"/>
          <w:sz w:val="23"/>
          <w:szCs w:val="23"/>
        </w:rPr>
        <w:t>posted to the GAVCO website and distributed electronically to the GAVCO membership via notification to the listserv</w:t>
      </w:r>
      <w:r w:rsidR="0033198A"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at</w:t>
      </w:r>
      <w:r w:rsidRPr="00EA0181">
        <w:rPr>
          <w:rFonts w:ascii="Times New Roman" w:eastAsia="Times New Roman" w:hAnsi="Times New Roman" w:cs="Times New Roman"/>
          <w:spacing w:val="6"/>
          <w:sz w:val="23"/>
          <w:szCs w:val="23"/>
        </w:rPr>
        <w:t xml:space="preserve"> </w:t>
      </w:r>
      <w:r w:rsidRPr="00EA0181">
        <w:rPr>
          <w:rFonts w:ascii="Times New Roman" w:eastAsia="Times New Roman" w:hAnsi="Times New Roman" w:cs="Times New Roman"/>
          <w:sz w:val="23"/>
          <w:szCs w:val="23"/>
        </w:rPr>
        <w:t>least</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thirty</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days</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before</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vote</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is</w:t>
      </w:r>
      <w:r w:rsidRPr="00EA0181">
        <w:rPr>
          <w:rFonts w:ascii="Times New Roman" w:eastAsia="Times New Roman" w:hAnsi="Times New Roman" w:cs="Times New Roman"/>
          <w:spacing w:val="3"/>
          <w:sz w:val="23"/>
          <w:szCs w:val="23"/>
        </w:rPr>
        <w:t xml:space="preserve"> </w:t>
      </w:r>
      <w:r w:rsidRPr="00EA0181">
        <w:rPr>
          <w:rFonts w:ascii="Times New Roman" w:eastAsia="Times New Roman" w:hAnsi="Times New Roman" w:cs="Times New Roman"/>
          <w:sz w:val="23"/>
          <w:szCs w:val="23"/>
        </w:rPr>
        <w:t>called</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w w:val="103"/>
          <w:sz w:val="23"/>
          <w:szCs w:val="23"/>
        </w:rPr>
        <w:t xml:space="preserve">Executive </w:t>
      </w:r>
      <w:r w:rsidR="006416B4" w:rsidRPr="00EA0181">
        <w:rPr>
          <w:rFonts w:ascii="Times New Roman" w:eastAsia="Times New Roman" w:hAnsi="Times New Roman" w:cs="Times New Roman"/>
          <w:w w:val="104"/>
          <w:sz w:val="23"/>
          <w:szCs w:val="23"/>
        </w:rPr>
        <w:t>Board.</w:t>
      </w:r>
    </w:p>
    <w:p w14:paraId="5D8DAAF7" w14:textId="77777777" w:rsidR="006416B4" w:rsidRPr="00EA0181" w:rsidRDefault="006416B4" w:rsidP="006416B4">
      <w:pPr>
        <w:spacing w:after="0" w:line="248" w:lineRule="auto"/>
        <w:ind w:left="108" w:right="511" w:firstLine="425"/>
        <w:rPr>
          <w:rFonts w:ascii="Times New Roman" w:eastAsia="Times New Roman" w:hAnsi="Times New Roman" w:cs="Times New Roman"/>
          <w:w w:val="104"/>
          <w:sz w:val="23"/>
          <w:szCs w:val="23"/>
        </w:rPr>
      </w:pPr>
    </w:p>
    <w:p w14:paraId="1EE4AE55" w14:textId="77777777" w:rsidR="006416B4" w:rsidRPr="00EA0181" w:rsidRDefault="006416B4" w:rsidP="006416B4">
      <w:pPr>
        <w:spacing w:after="0" w:line="248" w:lineRule="auto"/>
        <w:ind w:left="108" w:right="511" w:firstLine="425"/>
        <w:rPr>
          <w:sz w:val="23"/>
          <w:szCs w:val="23"/>
        </w:rPr>
      </w:pPr>
    </w:p>
    <w:p w14:paraId="4600BC3C" w14:textId="77777777" w:rsidR="00DA672F" w:rsidRPr="00EA0181" w:rsidRDefault="000A1B76">
      <w:pPr>
        <w:spacing w:before="30" w:after="0" w:line="260" w:lineRule="exact"/>
        <w:ind w:left="3088" w:right="3079"/>
        <w:jc w:val="center"/>
        <w:rPr>
          <w:rFonts w:ascii="Times New Roman" w:eastAsia="Times New Roman" w:hAnsi="Times New Roman" w:cs="Times New Roman"/>
          <w:sz w:val="23"/>
          <w:szCs w:val="23"/>
        </w:rPr>
      </w:pPr>
      <w:r w:rsidRPr="00EA0181">
        <w:rPr>
          <w:rFonts w:ascii="Times New Roman" w:eastAsia="Times New Roman" w:hAnsi="Times New Roman" w:cs="Times New Roman"/>
          <w:w w:val="111"/>
          <w:position w:val="-1"/>
          <w:sz w:val="23"/>
          <w:szCs w:val="23"/>
        </w:rPr>
        <w:t>ARTICLE</w:t>
      </w:r>
      <w:r w:rsidRPr="00EA0181">
        <w:rPr>
          <w:rFonts w:ascii="Times New Roman" w:eastAsia="Times New Roman" w:hAnsi="Times New Roman" w:cs="Times New Roman"/>
          <w:spacing w:val="4"/>
          <w:w w:val="111"/>
          <w:position w:val="-1"/>
          <w:sz w:val="23"/>
          <w:szCs w:val="23"/>
        </w:rPr>
        <w:t xml:space="preserve"> </w:t>
      </w:r>
      <w:r w:rsidRPr="00EA0181">
        <w:rPr>
          <w:rFonts w:ascii="Times New Roman" w:eastAsia="Times New Roman" w:hAnsi="Times New Roman" w:cs="Times New Roman"/>
          <w:position w:val="-1"/>
          <w:sz w:val="23"/>
          <w:szCs w:val="23"/>
        </w:rPr>
        <w:t>X:</w:t>
      </w:r>
      <w:r w:rsidRPr="00EA0181">
        <w:rPr>
          <w:rFonts w:ascii="Times New Roman" w:eastAsia="Times New Roman" w:hAnsi="Times New Roman" w:cs="Times New Roman"/>
          <w:spacing w:val="-2"/>
          <w:position w:val="-1"/>
          <w:sz w:val="23"/>
          <w:szCs w:val="23"/>
        </w:rPr>
        <w:t xml:space="preserve"> </w:t>
      </w:r>
      <w:r w:rsidRPr="00EA0181">
        <w:rPr>
          <w:rFonts w:ascii="Times New Roman" w:eastAsia="Times New Roman" w:hAnsi="Times New Roman" w:cs="Times New Roman"/>
          <w:w w:val="105"/>
          <w:position w:val="-1"/>
          <w:sz w:val="23"/>
          <w:szCs w:val="23"/>
        </w:rPr>
        <w:t>BY-LAWS</w:t>
      </w:r>
    </w:p>
    <w:p w14:paraId="25421CF8" w14:textId="77777777" w:rsidR="00DA672F" w:rsidRPr="00EA0181" w:rsidRDefault="00DA672F">
      <w:pPr>
        <w:spacing w:before="13" w:after="0" w:line="240" w:lineRule="exact"/>
        <w:rPr>
          <w:sz w:val="23"/>
          <w:szCs w:val="23"/>
        </w:rPr>
      </w:pPr>
    </w:p>
    <w:p w14:paraId="745E2165" w14:textId="77777777" w:rsidR="00DA672F" w:rsidRPr="00EA0181" w:rsidRDefault="000A1B76">
      <w:pPr>
        <w:spacing w:before="30" w:after="0" w:line="240" w:lineRule="auto"/>
        <w:ind w:left="119" w:right="-20"/>
        <w:rPr>
          <w:rFonts w:ascii="Times New Roman" w:eastAsia="Times New Roman" w:hAnsi="Times New Roman" w:cs="Times New Roman"/>
          <w:sz w:val="23"/>
          <w:szCs w:val="23"/>
        </w:rPr>
      </w:pPr>
      <w:r w:rsidRPr="00EA0181">
        <w:rPr>
          <w:rFonts w:ascii="Times New Roman" w:eastAsia="Times New Roman" w:hAnsi="Times New Roman" w:cs="Times New Roman"/>
          <w:w w:val="111"/>
          <w:sz w:val="23"/>
          <w:szCs w:val="23"/>
        </w:rPr>
        <w:t>SECTION</w:t>
      </w:r>
      <w:r w:rsidRPr="00EA0181">
        <w:rPr>
          <w:rFonts w:ascii="Times New Roman" w:eastAsia="Times New Roman" w:hAnsi="Times New Roman" w:cs="Times New Roman"/>
          <w:spacing w:val="-3"/>
          <w:w w:val="111"/>
          <w:sz w:val="23"/>
          <w:szCs w:val="23"/>
        </w:rPr>
        <w:t xml:space="preserve"> </w:t>
      </w:r>
      <w:r w:rsidRPr="00EA0181">
        <w:rPr>
          <w:rFonts w:ascii="Times New Roman" w:eastAsia="Times New Roman" w:hAnsi="Times New Roman" w:cs="Times New Roman"/>
          <w:w w:val="122"/>
          <w:sz w:val="23"/>
          <w:szCs w:val="23"/>
        </w:rPr>
        <w:t>I.</w:t>
      </w:r>
    </w:p>
    <w:p w14:paraId="5A340E96" w14:textId="77777777" w:rsidR="00DA672F" w:rsidRPr="00EA0181" w:rsidRDefault="00DA672F">
      <w:pPr>
        <w:spacing w:before="6" w:after="0" w:line="280" w:lineRule="exact"/>
        <w:rPr>
          <w:sz w:val="23"/>
          <w:szCs w:val="23"/>
        </w:rPr>
      </w:pPr>
    </w:p>
    <w:p w14:paraId="1A2063BD" w14:textId="77777777" w:rsidR="00DA672F" w:rsidRPr="00EA0181" w:rsidRDefault="000A1B76">
      <w:pPr>
        <w:spacing w:after="0" w:line="247" w:lineRule="auto"/>
        <w:ind w:left="105" w:right="178" w:firstLine="722"/>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Meetings</w:t>
      </w:r>
      <w:r w:rsidRPr="00EA0181">
        <w:rPr>
          <w:rFonts w:ascii="Times New Roman" w:eastAsia="Times New Roman" w:hAnsi="Times New Roman" w:cs="Times New Roman"/>
          <w:spacing w:val="31"/>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5"/>
          <w:sz w:val="23"/>
          <w:szCs w:val="23"/>
        </w:rPr>
        <w:t xml:space="preserve"> </w:t>
      </w:r>
      <w:r w:rsidRPr="00EA0181">
        <w:rPr>
          <w:rFonts w:ascii="Times New Roman" w:eastAsia="Times New Roman" w:hAnsi="Times New Roman" w:cs="Times New Roman"/>
          <w:sz w:val="23"/>
          <w:szCs w:val="23"/>
        </w:rPr>
        <w:t>entire</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membership</w:t>
      </w:r>
      <w:r w:rsidRPr="00EA0181">
        <w:rPr>
          <w:rFonts w:ascii="Times New Roman" w:eastAsia="Times New Roman" w:hAnsi="Times New Roman" w:cs="Times New Roman"/>
          <w:spacing w:val="49"/>
          <w:sz w:val="23"/>
          <w:szCs w:val="23"/>
        </w:rPr>
        <w:t xml:space="preserve"> </w:t>
      </w:r>
      <w:r w:rsidRPr="00EA0181">
        <w:rPr>
          <w:rFonts w:ascii="Times New Roman" w:eastAsia="Times New Roman" w:hAnsi="Times New Roman" w:cs="Times New Roman"/>
          <w:sz w:val="23"/>
          <w:szCs w:val="23"/>
        </w:rPr>
        <w:t>shall</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held</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annually</w:t>
      </w:r>
      <w:r w:rsidRPr="00EA0181">
        <w:rPr>
          <w:rFonts w:ascii="Times New Roman" w:eastAsia="Times New Roman" w:hAnsi="Times New Roman" w:cs="Times New Roman"/>
          <w:spacing w:val="23"/>
          <w:sz w:val="23"/>
          <w:szCs w:val="23"/>
        </w:rPr>
        <w:t xml:space="preserve"> </w:t>
      </w:r>
      <w:r w:rsidRPr="00EA0181">
        <w:rPr>
          <w:rFonts w:ascii="Times New Roman" w:eastAsia="Times New Roman" w:hAnsi="Times New Roman" w:cs="Times New Roman"/>
          <w:sz w:val="23"/>
          <w:szCs w:val="23"/>
        </w:rPr>
        <w:t>during</w:t>
      </w:r>
      <w:r w:rsidRPr="00EA0181">
        <w:rPr>
          <w:rFonts w:ascii="Times New Roman" w:eastAsia="Times New Roman" w:hAnsi="Times New Roman" w:cs="Times New Roman"/>
          <w:spacing w:val="35"/>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7"/>
          <w:sz w:val="23"/>
          <w:szCs w:val="23"/>
        </w:rPr>
        <w:t xml:space="preserve"> </w:t>
      </w:r>
      <w:r w:rsidRPr="00EA0181">
        <w:rPr>
          <w:rFonts w:ascii="Times New Roman" w:eastAsia="Times New Roman" w:hAnsi="Times New Roman" w:cs="Times New Roman"/>
          <w:w w:val="102"/>
          <w:sz w:val="23"/>
          <w:szCs w:val="23"/>
        </w:rPr>
        <w:t xml:space="preserve">Conference. </w:t>
      </w:r>
      <w:r w:rsidRPr="00EA0181">
        <w:rPr>
          <w:rFonts w:ascii="Times New Roman" w:eastAsia="Times New Roman" w:hAnsi="Times New Roman" w:cs="Times New Roman"/>
          <w:sz w:val="23"/>
          <w:szCs w:val="23"/>
        </w:rPr>
        <w:t>Conference</w:t>
      </w:r>
      <w:r w:rsidRPr="00EA0181">
        <w:rPr>
          <w:rFonts w:ascii="Times New Roman" w:eastAsia="Times New Roman" w:hAnsi="Times New Roman" w:cs="Times New Roman"/>
          <w:spacing w:val="42"/>
          <w:sz w:val="23"/>
          <w:szCs w:val="23"/>
        </w:rPr>
        <w:t xml:space="preserve"> </w:t>
      </w:r>
      <w:r w:rsidRPr="00EA0181">
        <w:rPr>
          <w:rFonts w:ascii="Times New Roman" w:eastAsia="Times New Roman" w:hAnsi="Times New Roman" w:cs="Times New Roman"/>
          <w:sz w:val="23"/>
          <w:szCs w:val="23"/>
        </w:rPr>
        <w:t>sites</w:t>
      </w:r>
      <w:r w:rsidRPr="00EA0181">
        <w:rPr>
          <w:rFonts w:ascii="Times New Roman" w:eastAsia="Times New Roman" w:hAnsi="Times New Roman" w:cs="Times New Roman"/>
          <w:spacing w:val="18"/>
          <w:sz w:val="23"/>
          <w:szCs w:val="23"/>
        </w:rPr>
        <w:t xml:space="preserve"> </w:t>
      </w:r>
      <w:r w:rsidRPr="00EA0181">
        <w:rPr>
          <w:rFonts w:ascii="Times New Roman" w:eastAsia="Times New Roman" w:hAnsi="Times New Roman" w:cs="Times New Roman"/>
          <w:sz w:val="23"/>
          <w:szCs w:val="23"/>
        </w:rPr>
        <w:t>will</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selected</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by</w:t>
      </w:r>
      <w:r w:rsidRPr="00EA0181">
        <w:rPr>
          <w:rFonts w:ascii="Times New Roman" w:eastAsia="Times New Roman" w:hAnsi="Times New Roman" w:cs="Times New Roman"/>
          <w:spacing w:val="16"/>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previous</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convention</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sz w:val="23"/>
          <w:szCs w:val="23"/>
        </w:rPr>
        <w:t>or</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at</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an</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sz w:val="23"/>
          <w:szCs w:val="23"/>
        </w:rPr>
        <w:t>Executive</w:t>
      </w:r>
      <w:r w:rsidRPr="00EA0181">
        <w:rPr>
          <w:rFonts w:ascii="Times New Roman" w:eastAsia="Times New Roman" w:hAnsi="Times New Roman" w:cs="Times New Roman"/>
          <w:spacing w:val="33"/>
          <w:sz w:val="23"/>
          <w:szCs w:val="23"/>
        </w:rPr>
        <w:t xml:space="preserve"> </w:t>
      </w:r>
      <w:r w:rsidRPr="00EA0181">
        <w:rPr>
          <w:rFonts w:ascii="Times New Roman" w:eastAsia="Times New Roman" w:hAnsi="Times New Roman" w:cs="Times New Roman"/>
          <w:w w:val="101"/>
          <w:sz w:val="23"/>
          <w:szCs w:val="23"/>
        </w:rPr>
        <w:t xml:space="preserve">Board </w:t>
      </w:r>
      <w:r w:rsidRPr="00EA0181">
        <w:rPr>
          <w:rFonts w:ascii="Times New Roman" w:eastAsia="Times New Roman" w:hAnsi="Times New Roman" w:cs="Times New Roman"/>
          <w:sz w:val="23"/>
          <w:szCs w:val="23"/>
        </w:rPr>
        <w:t>meeting.</w:t>
      </w:r>
      <w:r w:rsidRPr="00EA0181">
        <w:rPr>
          <w:rFonts w:ascii="Times New Roman" w:eastAsia="Times New Roman" w:hAnsi="Times New Roman" w:cs="Times New Roman"/>
          <w:spacing w:val="30"/>
          <w:sz w:val="23"/>
          <w:szCs w:val="23"/>
        </w:rPr>
        <w:t xml:space="preserve"> </w:t>
      </w:r>
      <w:r w:rsidRPr="00EA0181">
        <w:rPr>
          <w:rFonts w:ascii="Times New Roman" w:eastAsia="Times New Roman" w:hAnsi="Times New Roman" w:cs="Times New Roman"/>
          <w:sz w:val="23"/>
          <w:szCs w:val="23"/>
        </w:rPr>
        <w:t>Periodic</w:t>
      </w:r>
      <w:r w:rsidRPr="00EA0181">
        <w:rPr>
          <w:rFonts w:ascii="Times New Roman" w:eastAsia="Times New Roman" w:hAnsi="Times New Roman" w:cs="Times New Roman"/>
          <w:spacing w:val="29"/>
          <w:sz w:val="23"/>
          <w:szCs w:val="23"/>
        </w:rPr>
        <w:t xml:space="preserve"> </w:t>
      </w:r>
      <w:r w:rsidRPr="00EA0181">
        <w:rPr>
          <w:rFonts w:ascii="Times New Roman" w:eastAsia="Times New Roman" w:hAnsi="Times New Roman" w:cs="Times New Roman"/>
          <w:sz w:val="23"/>
          <w:szCs w:val="23"/>
        </w:rPr>
        <w:t>meetings</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may</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be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called</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at</w:t>
      </w:r>
      <w:r w:rsidRPr="00EA0181">
        <w:rPr>
          <w:rFonts w:ascii="Times New Roman" w:eastAsia="Times New Roman" w:hAnsi="Times New Roman" w:cs="Times New Roman"/>
          <w:spacing w:val="4"/>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0"/>
          <w:sz w:val="23"/>
          <w:szCs w:val="23"/>
        </w:rPr>
        <w:t xml:space="preserve"> </w:t>
      </w:r>
      <w:r w:rsidRPr="00EA0181">
        <w:rPr>
          <w:rFonts w:ascii="Times New Roman" w:eastAsia="Times New Roman" w:hAnsi="Times New Roman" w:cs="Times New Roman"/>
          <w:sz w:val="23"/>
          <w:szCs w:val="23"/>
        </w:rPr>
        <w:t>discretion</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Executive</w:t>
      </w:r>
      <w:r w:rsidRPr="00EA0181">
        <w:rPr>
          <w:rFonts w:ascii="Times New Roman" w:eastAsia="Times New Roman" w:hAnsi="Times New Roman" w:cs="Times New Roman"/>
          <w:spacing w:val="41"/>
          <w:sz w:val="23"/>
          <w:szCs w:val="23"/>
        </w:rPr>
        <w:t xml:space="preserve"> </w:t>
      </w:r>
      <w:r w:rsidRPr="00EA0181">
        <w:rPr>
          <w:rFonts w:ascii="Times New Roman" w:eastAsia="Times New Roman" w:hAnsi="Times New Roman" w:cs="Times New Roman"/>
          <w:sz w:val="23"/>
          <w:szCs w:val="23"/>
        </w:rPr>
        <w:t>Board</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so</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w w:val="104"/>
          <w:sz w:val="23"/>
          <w:szCs w:val="23"/>
        </w:rPr>
        <w:t xml:space="preserve">as </w:t>
      </w:r>
      <w:r w:rsidRPr="00EA0181">
        <w:rPr>
          <w:rFonts w:ascii="Times New Roman" w:eastAsia="Times New Roman" w:hAnsi="Times New Roman" w:cs="Times New Roman"/>
          <w:sz w:val="23"/>
          <w:szCs w:val="23"/>
        </w:rPr>
        <w:t>to</w:t>
      </w:r>
      <w:r w:rsidRPr="00EA0181">
        <w:rPr>
          <w:rFonts w:ascii="Times New Roman" w:eastAsia="Times New Roman" w:hAnsi="Times New Roman" w:cs="Times New Roman"/>
          <w:spacing w:val="9"/>
          <w:sz w:val="23"/>
          <w:szCs w:val="23"/>
        </w:rPr>
        <w:t xml:space="preserve"> </w:t>
      </w:r>
      <w:r w:rsidRPr="00EA0181">
        <w:rPr>
          <w:rFonts w:ascii="Times New Roman" w:eastAsia="Times New Roman" w:hAnsi="Times New Roman" w:cs="Times New Roman"/>
          <w:sz w:val="23"/>
          <w:szCs w:val="23"/>
        </w:rPr>
        <w:t>address</w:t>
      </w:r>
      <w:r w:rsidRPr="00EA0181">
        <w:rPr>
          <w:rFonts w:ascii="Times New Roman" w:eastAsia="Times New Roman" w:hAnsi="Times New Roman" w:cs="Times New Roman"/>
          <w:spacing w:val="25"/>
          <w:sz w:val="23"/>
          <w:szCs w:val="23"/>
        </w:rPr>
        <w:t xml:space="preserve"> </w:t>
      </w:r>
      <w:r w:rsidRPr="00EA0181">
        <w:rPr>
          <w:rFonts w:ascii="Times New Roman" w:eastAsia="Times New Roman" w:hAnsi="Times New Roman" w:cs="Times New Roman"/>
          <w:sz w:val="23"/>
          <w:szCs w:val="23"/>
        </w:rPr>
        <w:t>issues</w:t>
      </w:r>
      <w:r w:rsidRPr="00EA0181">
        <w:rPr>
          <w:rFonts w:ascii="Times New Roman" w:eastAsia="Times New Roman" w:hAnsi="Times New Roman" w:cs="Times New Roman"/>
          <w:spacing w:val="21"/>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3"/>
          <w:sz w:val="23"/>
          <w:szCs w:val="23"/>
        </w:rPr>
        <w:t xml:space="preserve"> </w:t>
      </w:r>
      <w:r w:rsidRPr="00EA0181">
        <w:rPr>
          <w:rFonts w:ascii="Times New Roman" w:eastAsia="Times New Roman" w:hAnsi="Times New Roman" w:cs="Times New Roman"/>
          <w:w w:val="102"/>
          <w:sz w:val="23"/>
          <w:szCs w:val="23"/>
        </w:rPr>
        <w:t>concern.</w:t>
      </w:r>
    </w:p>
    <w:p w14:paraId="679F1BEE" w14:textId="77777777" w:rsidR="00DA672F" w:rsidRPr="00EA0181" w:rsidRDefault="00DA672F">
      <w:pPr>
        <w:spacing w:before="17" w:after="0" w:line="260" w:lineRule="exact"/>
        <w:rPr>
          <w:sz w:val="23"/>
          <w:szCs w:val="23"/>
        </w:rPr>
      </w:pPr>
    </w:p>
    <w:p w14:paraId="5DFF643B" w14:textId="77777777" w:rsidR="00DA672F" w:rsidRPr="00EA0181" w:rsidRDefault="000A1B76">
      <w:pPr>
        <w:spacing w:after="0" w:line="240" w:lineRule="auto"/>
        <w:ind w:left="112" w:right="-20"/>
        <w:rPr>
          <w:rFonts w:ascii="Times New Roman" w:eastAsia="Times New Roman" w:hAnsi="Times New Roman" w:cs="Times New Roman"/>
          <w:sz w:val="23"/>
          <w:szCs w:val="23"/>
        </w:rPr>
      </w:pPr>
      <w:r w:rsidRPr="00EA0181">
        <w:rPr>
          <w:rFonts w:ascii="Times New Roman" w:eastAsia="Times New Roman" w:hAnsi="Times New Roman" w:cs="Times New Roman"/>
          <w:w w:val="112"/>
          <w:sz w:val="23"/>
          <w:szCs w:val="23"/>
        </w:rPr>
        <w:t>SECTION</w:t>
      </w:r>
      <w:r w:rsidRPr="00EA0181">
        <w:rPr>
          <w:rFonts w:ascii="Times New Roman" w:eastAsia="Times New Roman" w:hAnsi="Times New Roman" w:cs="Times New Roman"/>
          <w:spacing w:val="-2"/>
          <w:w w:val="112"/>
          <w:sz w:val="23"/>
          <w:szCs w:val="23"/>
        </w:rPr>
        <w:t xml:space="preserve"> </w:t>
      </w:r>
      <w:r w:rsidRPr="00EA0181">
        <w:rPr>
          <w:rFonts w:ascii="Times New Roman" w:eastAsia="Times New Roman" w:hAnsi="Times New Roman" w:cs="Times New Roman"/>
          <w:w w:val="122"/>
          <w:sz w:val="23"/>
          <w:szCs w:val="23"/>
        </w:rPr>
        <w:t>II.</w:t>
      </w:r>
    </w:p>
    <w:p w14:paraId="29B5256B" w14:textId="77777777" w:rsidR="00DA672F" w:rsidRPr="00EA0181" w:rsidRDefault="00DA672F">
      <w:pPr>
        <w:spacing w:before="6" w:after="0" w:line="280" w:lineRule="exact"/>
        <w:rPr>
          <w:sz w:val="23"/>
          <w:szCs w:val="23"/>
        </w:rPr>
      </w:pPr>
    </w:p>
    <w:p w14:paraId="2569489F" w14:textId="77777777" w:rsidR="00DA672F" w:rsidRPr="00EA0181" w:rsidRDefault="000A1B76">
      <w:pPr>
        <w:spacing w:after="0" w:line="240" w:lineRule="auto"/>
        <w:ind w:left="830" w:right="-20"/>
        <w:rPr>
          <w:rFonts w:ascii="Times New Roman" w:eastAsia="Times New Roman" w:hAnsi="Times New Roman" w:cs="Times New Roman"/>
          <w:sz w:val="23"/>
          <w:szCs w:val="23"/>
        </w:rPr>
      </w:pPr>
      <w:r w:rsidRPr="00EA0181">
        <w:rPr>
          <w:rFonts w:ascii="Times New Roman" w:eastAsia="Times New Roman" w:hAnsi="Times New Roman" w:cs="Times New Roman"/>
          <w:sz w:val="23"/>
          <w:szCs w:val="23"/>
        </w:rPr>
        <w:t>Charter</w:t>
      </w:r>
      <w:r w:rsidRPr="00EA0181">
        <w:rPr>
          <w:rFonts w:ascii="Times New Roman" w:eastAsia="Times New Roman" w:hAnsi="Times New Roman" w:cs="Times New Roman"/>
          <w:spacing w:val="27"/>
          <w:sz w:val="23"/>
          <w:szCs w:val="23"/>
        </w:rPr>
        <w:t xml:space="preserve"> </w:t>
      </w:r>
      <w:r w:rsidRPr="00EA0181">
        <w:rPr>
          <w:rFonts w:ascii="Times New Roman" w:eastAsia="Times New Roman" w:hAnsi="Times New Roman" w:cs="Times New Roman"/>
          <w:sz w:val="23"/>
          <w:szCs w:val="23"/>
        </w:rPr>
        <w:t>members</w:t>
      </w:r>
      <w:r w:rsidRPr="00EA0181">
        <w:rPr>
          <w:rFonts w:ascii="Times New Roman" w:eastAsia="Times New Roman" w:hAnsi="Times New Roman" w:cs="Times New Roman"/>
          <w:spacing w:val="22"/>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the</w:t>
      </w:r>
      <w:r w:rsidRPr="00EA0181">
        <w:rPr>
          <w:rFonts w:ascii="Times New Roman" w:eastAsia="Times New Roman" w:hAnsi="Times New Roman" w:cs="Times New Roman"/>
          <w:spacing w:val="14"/>
          <w:sz w:val="23"/>
          <w:szCs w:val="23"/>
        </w:rPr>
        <w:t xml:space="preserve"> </w:t>
      </w:r>
      <w:r w:rsidRPr="00EA0181">
        <w:rPr>
          <w:rFonts w:ascii="Times New Roman" w:eastAsia="Times New Roman" w:hAnsi="Times New Roman" w:cs="Times New Roman"/>
          <w:sz w:val="23"/>
          <w:szCs w:val="23"/>
        </w:rPr>
        <w:t>Georgia</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Association</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sz w:val="23"/>
          <w:szCs w:val="23"/>
        </w:rPr>
        <w:t>of</w:t>
      </w:r>
      <w:r w:rsidRPr="00EA0181">
        <w:rPr>
          <w:rFonts w:ascii="Times New Roman" w:eastAsia="Times New Roman" w:hAnsi="Times New Roman" w:cs="Times New Roman"/>
          <w:spacing w:val="12"/>
          <w:sz w:val="23"/>
          <w:szCs w:val="23"/>
        </w:rPr>
        <w:t xml:space="preserve"> </w:t>
      </w:r>
      <w:r w:rsidRPr="00EA0181">
        <w:rPr>
          <w:rFonts w:ascii="Times New Roman" w:eastAsia="Times New Roman" w:hAnsi="Times New Roman" w:cs="Times New Roman"/>
          <w:sz w:val="23"/>
          <w:szCs w:val="23"/>
        </w:rPr>
        <w:t>Veteran</w:t>
      </w:r>
      <w:r w:rsidRPr="00EA0181">
        <w:rPr>
          <w:rFonts w:ascii="Times New Roman" w:eastAsia="Times New Roman" w:hAnsi="Times New Roman" w:cs="Times New Roman"/>
          <w:spacing w:val="17"/>
          <w:sz w:val="23"/>
          <w:szCs w:val="23"/>
        </w:rPr>
        <w:t xml:space="preserve"> </w:t>
      </w:r>
      <w:r w:rsidRPr="00EA0181">
        <w:rPr>
          <w:rFonts w:ascii="Times New Roman" w:eastAsia="Times New Roman" w:hAnsi="Times New Roman" w:cs="Times New Roman"/>
          <w:sz w:val="23"/>
          <w:szCs w:val="23"/>
        </w:rPr>
        <w:t>Certifying</w:t>
      </w:r>
      <w:r w:rsidRPr="00EA0181">
        <w:rPr>
          <w:rFonts w:ascii="Times New Roman" w:eastAsia="Times New Roman" w:hAnsi="Times New Roman" w:cs="Times New Roman"/>
          <w:spacing w:val="49"/>
          <w:sz w:val="23"/>
          <w:szCs w:val="23"/>
        </w:rPr>
        <w:t xml:space="preserve"> </w:t>
      </w:r>
      <w:r w:rsidRPr="00EA0181">
        <w:rPr>
          <w:rFonts w:ascii="Times New Roman" w:eastAsia="Times New Roman" w:hAnsi="Times New Roman" w:cs="Times New Roman"/>
          <w:w w:val="102"/>
          <w:sz w:val="23"/>
          <w:szCs w:val="23"/>
        </w:rPr>
        <w:t>Officials</w:t>
      </w:r>
    </w:p>
    <w:p w14:paraId="5313D1EE" w14:textId="77777777" w:rsidR="00032612" w:rsidRPr="00EA0181" w:rsidRDefault="000A1B76">
      <w:pPr>
        <w:spacing w:before="8" w:after="0" w:line="499" w:lineRule="auto"/>
        <w:ind w:left="109" w:right="4817"/>
        <w:rPr>
          <w:rFonts w:ascii="Times New Roman" w:eastAsia="Times New Roman" w:hAnsi="Times New Roman" w:cs="Times New Roman"/>
          <w:w w:val="104"/>
          <w:sz w:val="23"/>
          <w:szCs w:val="23"/>
        </w:rPr>
      </w:pPr>
      <w:r w:rsidRPr="00EA0181">
        <w:rPr>
          <w:rFonts w:ascii="Times New Roman" w:eastAsia="Times New Roman" w:hAnsi="Times New Roman" w:cs="Times New Roman"/>
          <w:sz w:val="23"/>
          <w:szCs w:val="23"/>
        </w:rPr>
        <w:t>(G</w:t>
      </w:r>
      <w:r w:rsidRPr="00EA0181">
        <w:rPr>
          <w:rFonts w:ascii="Times New Roman" w:eastAsia="Times New Roman" w:hAnsi="Times New Roman" w:cs="Times New Roman"/>
          <w:spacing w:val="2"/>
          <w:sz w:val="23"/>
          <w:szCs w:val="23"/>
        </w:rPr>
        <w:t>A</w:t>
      </w:r>
      <w:r w:rsidRPr="00EA0181">
        <w:rPr>
          <w:rFonts w:ascii="Times New Roman" w:eastAsia="Times New Roman" w:hAnsi="Times New Roman" w:cs="Times New Roman"/>
          <w:sz w:val="23"/>
          <w:szCs w:val="23"/>
        </w:rPr>
        <w:t>VCO)</w:t>
      </w:r>
      <w:r w:rsidRPr="00EA0181">
        <w:rPr>
          <w:rFonts w:ascii="Times New Roman" w:eastAsia="Times New Roman" w:hAnsi="Times New Roman" w:cs="Times New Roman"/>
          <w:spacing w:val="45"/>
          <w:sz w:val="23"/>
          <w:szCs w:val="23"/>
        </w:rPr>
        <w:t xml:space="preserve"> </w:t>
      </w:r>
      <w:r w:rsidR="00427CF5" w:rsidRPr="00EA0181">
        <w:rPr>
          <w:rFonts w:ascii="Times New Roman" w:eastAsia="Times New Roman" w:hAnsi="Times New Roman" w:cs="Times New Roman"/>
          <w:sz w:val="23"/>
          <w:szCs w:val="23"/>
        </w:rPr>
        <w:t>may be</w:t>
      </w:r>
      <w:r w:rsidR="00427CF5" w:rsidRPr="00EA0181">
        <w:rPr>
          <w:rFonts w:ascii="Times New Roman" w:eastAsia="Times New Roman" w:hAnsi="Times New Roman" w:cs="Times New Roman"/>
          <w:spacing w:val="8"/>
          <w:sz w:val="23"/>
          <w:szCs w:val="23"/>
        </w:rPr>
        <w:t xml:space="preserve"> </w:t>
      </w:r>
      <w:r w:rsidRPr="00EA0181">
        <w:rPr>
          <w:rFonts w:ascii="Times New Roman" w:eastAsia="Times New Roman" w:hAnsi="Times New Roman" w:cs="Times New Roman"/>
          <w:sz w:val="23"/>
          <w:szCs w:val="23"/>
        </w:rPr>
        <w:t>representative</w:t>
      </w:r>
      <w:r w:rsidR="00427CF5" w:rsidRPr="00EA0181">
        <w:rPr>
          <w:rFonts w:ascii="Times New Roman" w:eastAsia="Times New Roman" w:hAnsi="Times New Roman" w:cs="Times New Roman"/>
          <w:sz w:val="23"/>
          <w:szCs w:val="23"/>
        </w:rPr>
        <w:t>s</w:t>
      </w:r>
      <w:r w:rsidRPr="00EA0181">
        <w:rPr>
          <w:rFonts w:ascii="Times New Roman" w:eastAsia="Times New Roman" w:hAnsi="Times New Roman" w:cs="Times New Roman"/>
          <w:spacing w:val="39"/>
          <w:sz w:val="23"/>
          <w:szCs w:val="23"/>
        </w:rPr>
        <w:t xml:space="preserve"> </w:t>
      </w:r>
      <w:r w:rsidRPr="00EA0181">
        <w:rPr>
          <w:rFonts w:ascii="Times New Roman" w:eastAsia="Times New Roman" w:hAnsi="Times New Roman" w:cs="Times New Roman"/>
          <w:w w:val="104"/>
          <w:sz w:val="23"/>
          <w:szCs w:val="23"/>
        </w:rPr>
        <w:t xml:space="preserve">of: </w:t>
      </w:r>
    </w:p>
    <w:p w14:paraId="3A696CF4" w14:textId="77777777" w:rsidR="00DA672F" w:rsidRPr="00EA0181" w:rsidRDefault="000A1B76">
      <w:pPr>
        <w:spacing w:before="8" w:after="0" w:line="499" w:lineRule="auto"/>
        <w:ind w:left="109" w:right="4817"/>
        <w:rPr>
          <w:rFonts w:ascii="Times New Roman" w:eastAsia="Times New Roman" w:hAnsi="Times New Roman" w:cs="Times New Roman"/>
          <w:sz w:val="23"/>
          <w:szCs w:val="23"/>
        </w:rPr>
      </w:pPr>
      <w:r w:rsidRPr="00EA0181">
        <w:rPr>
          <w:rFonts w:ascii="Times New Roman" w:eastAsia="Times New Roman" w:hAnsi="Times New Roman" w:cs="Times New Roman"/>
          <w:w w:val="110"/>
          <w:sz w:val="23"/>
          <w:szCs w:val="23"/>
        </w:rPr>
        <w:t>STATE</w:t>
      </w:r>
      <w:r w:rsidRPr="00EA0181">
        <w:rPr>
          <w:rFonts w:ascii="Times New Roman" w:eastAsia="Times New Roman" w:hAnsi="Times New Roman" w:cs="Times New Roman"/>
          <w:spacing w:val="11"/>
          <w:sz w:val="23"/>
          <w:szCs w:val="23"/>
        </w:rPr>
        <w:t xml:space="preserve"> </w:t>
      </w:r>
      <w:r w:rsidRPr="00EA0181">
        <w:rPr>
          <w:rFonts w:ascii="Times New Roman" w:eastAsia="Times New Roman" w:hAnsi="Times New Roman" w:cs="Times New Roman"/>
          <w:w w:val="108"/>
          <w:sz w:val="23"/>
          <w:szCs w:val="23"/>
        </w:rPr>
        <w:t xml:space="preserve">COMMUNITY </w:t>
      </w:r>
      <w:r w:rsidRPr="00EA0181">
        <w:rPr>
          <w:rFonts w:ascii="Times New Roman" w:eastAsia="Times New Roman" w:hAnsi="Times New Roman" w:cs="Times New Roman"/>
          <w:w w:val="112"/>
          <w:sz w:val="23"/>
          <w:szCs w:val="23"/>
        </w:rPr>
        <w:t>COLLEGES STATE</w:t>
      </w:r>
      <w:r w:rsidRPr="00EA0181">
        <w:rPr>
          <w:rFonts w:ascii="Times New Roman" w:eastAsia="Times New Roman" w:hAnsi="Times New Roman" w:cs="Times New Roman"/>
          <w:spacing w:val="-17"/>
          <w:w w:val="112"/>
          <w:sz w:val="23"/>
          <w:szCs w:val="23"/>
        </w:rPr>
        <w:t xml:space="preserve"> </w:t>
      </w:r>
      <w:r w:rsidRPr="00EA0181">
        <w:rPr>
          <w:rFonts w:ascii="Times New Roman" w:eastAsia="Times New Roman" w:hAnsi="Times New Roman" w:cs="Times New Roman"/>
          <w:w w:val="112"/>
          <w:sz w:val="23"/>
          <w:szCs w:val="23"/>
        </w:rPr>
        <w:t>TECHNICAL</w:t>
      </w:r>
      <w:r w:rsidRPr="00EA0181">
        <w:rPr>
          <w:rFonts w:ascii="Times New Roman" w:eastAsia="Times New Roman" w:hAnsi="Times New Roman" w:cs="Times New Roman"/>
          <w:spacing w:val="-25"/>
          <w:w w:val="112"/>
          <w:sz w:val="23"/>
          <w:szCs w:val="23"/>
        </w:rPr>
        <w:t xml:space="preserve"> </w:t>
      </w:r>
      <w:r w:rsidRPr="00EA0181">
        <w:rPr>
          <w:rFonts w:ascii="Times New Roman" w:eastAsia="Times New Roman" w:hAnsi="Times New Roman" w:cs="Times New Roman"/>
          <w:w w:val="112"/>
          <w:sz w:val="23"/>
          <w:szCs w:val="23"/>
        </w:rPr>
        <w:t>COLLEGES</w:t>
      </w:r>
    </w:p>
    <w:p w14:paraId="7985B024" w14:textId="77777777" w:rsidR="00DA672F" w:rsidRPr="00EA0181" w:rsidRDefault="000A1B76">
      <w:pPr>
        <w:spacing w:before="7" w:after="0" w:line="495" w:lineRule="auto"/>
        <w:ind w:left="101" w:right="3872" w:firstLine="4"/>
        <w:rPr>
          <w:rFonts w:ascii="Times New Roman" w:eastAsia="Times New Roman" w:hAnsi="Times New Roman" w:cs="Times New Roman"/>
          <w:sz w:val="23"/>
          <w:szCs w:val="23"/>
        </w:rPr>
      </w:pPr>
      <w:r w:rsidRPr="00EA0181">
        <w:rPr>
          <w:rFonts w:ascii="Times New Roman" w:eastAsia="Times New Roman" w:hAnsi="Times New Roman" w:cs="Times New Roman"/>
          <w:w w:val="111"/>
          <w:sz w:val="23"/>
          <w:szCs w:val="23"/>
        </w:rPr>
        <w:t>TECHNICAL</w:t>
      </w:r>
      <w:r w:rsidRPr="00EA0181">
        <w:rPr>
          <w:rFonts w:ascii="Times New Roman" w:eastAsia="Times New Roman" w:hAnsi="Times New Roman" w:cs="Times New Roman"/>
          <w:spacing w:val="1"/>
          <w:w w:val="111"/>
          <w:sz w:val="23"/>
          <w:szCs w:val="23"/>
        </w:rPr>
        <w:t xml:space="preserve"> </w:t>
      </w:r>
      <w:r w:rsidRPr="00EA0181">
        <w:rPr>
          <w:rFonts w:ascii="Times New Roman" w:eastAsia="Times New Roman" w:hAnsi="Times New Roman" w:cs="Times New Roman"/>
          <w:w w:val="111"/>
          <w:sz w:val="23"/>
          <w:szCs w:val="23"/>
        </w:rPr>
        <w:t xml:space="preserve">COLLEGE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28"/>
          <w:sz w:val="23"/>
          <w:szCs w:val="23"/>
        </w:rPr>
        <w:t xml:space="preserve"> </w:t>
      </w:r>
      <w:r w:rsidRPr="00EA0181">
        <w:rPr>
          <w:rFonts w:ascii="Times New Roman" w:eastAsia="Times New Roman" w:hAnsi="Times New Roman" w:cs="Times New Roman"/>
          <w:w w:val="109"/>
          <w:sz w:val="23"/>
          <w:szCs w:val="23"/>
        </w:rPr>
        <w:t xml:space="preserve">INSTITUTES </w:t>
      </w:r>
      <w:r w:rsidRPr="00EA0181">
        <w:rPr>
          <w:rFonts w:ascii="Times New Roman" w:eastAsia="Times New Roman" w:hAnsi="Times New Roman" w:cs="Times New Roman"/>
          <w:sz w:val="23"/>
          <w:szCs w:val="23"/>
        </w:rPr>
        <w:t xml:space="preserve">BUSINESS </w:t>
      </w:r>
      <w:r w:rsidRPr="00EA0181">
        <w:rPr>
          <w:rFonts w:ascii="Times New Roman" w:eastAsia="Times New Roman" w:hAnsi="Times New Roman" w:cs="Times New Roman"/>
          <w:w w:val="111"/>
          <w:sz w:val="23"/>
          <w:szCs w:val="23"/>
        </w:rPr>
        <w:t>COLLEGES</w:t>
      </w:r>
    </w:p>
    <w:p w14:paraId="18C35DAD" w14:textId="77777777" w:rsidR="00DA672F" w:rsidRPr="00EA0181" w:rsidRDefault="000A1B76">
      <w:pPr>
        <w:spacing w:before="17" w:after="0" w:line="240" w:lineRule="auto"/>
        <w:ind w:left="105" w:right="-20"/>
        <w:rPr>
          <w:rFonts w:ascii="Times New Roman" w:eastAsia="Times New Roman" w:hAnsi="Times New Roman" w:cs="Times New Roman"/>
          <w:sz w:val="23"/>
          <w:szCs w:val="23"/>
        </w:rPr>
      </w:pPr>
      <w:r w:rsidRPr="00EA0181">
        <w:rPr>
          <w:rFonts w:ascii="Times New Roman" w:eastAsia="Times New Roman" w:hAnsi="Times New Roman" w:cs="Times New Roman"/>
          <w:w w:val="109"/>
          <w:sz w:val="23"/>
          <w:szCs w:val="23"/>
        </w:rPr>
        <w:t>FOUR-YEAR</w:t>
      </w:r>
      <w:r w:rsidRPr="00EA0181">
        <w:rPr>
          <w:rFonts w:ascii="Times New Roman" w:eastAsia="Times New Roman" w:hAnsi="Times New Roman" w:cs="Times New Roman"/>
          <w:spacing w:val="-10"/>
          <w:w w:val="109"/>
          <w:sz w:val="23"/>
          <w:szCs w:val="23"/>
        </w:rPr>
        <w:t xml:space="preserve"> </w:t>
      </w:r>
      <w:r w:rsidRPr="00EA0181">
        <w:rPr>
          <w:rFonts w:ascii="Times New Roman" w:eastAsia="Times New Roman" w:hAnsi="Times New Roman" w:cs="Times New Roman"/>
          <w:w w:val="109"/>
          <w:sz w:val="23"/>
          <w:szCs w:val="23"/>
        </w:rPr>
        <w:t>UNIVERSITIES</w:t>
      </w:r>
      <w:r w:rsidR="00427CF5" w:rsidRPr="00EA0181">
        <w:rPr>
          <w:rFonts w:ascii="Times New Roman" w:eastAsia="Times New Roman" w:hAnsi="Times New Roman" w:cs="Times New Roman"/>
          <w:w w:val="109"/>
          <w:sz w:val="23"/>
          <w:szCs w:val="23"/>
        </w:rPr>
        <w:t xml:space="preserve"> AND COLLEGES</w:t>
      </w:r>
    </w:p>
    <w:p w14:paraId="19ED6E6C" w14:textId="77777777" w:rsidR="00DA672F" w:rsidRPr="00EA0181" w:rsidRDefault="00DA672F">
      <w:pPr>
        <w:spacing w:before="6" w:after="0" w:line="280" w:lineRule="exact"/>
        <w:rPr>
          <w:sz w:val="23"/>
          <w:szCs w:val="23"/>
        </w:rPr>
      </w:pPr>
    </w:p>
    <w:p w14:paraId="44B1DE08" w14:textId="77777777" w:rsidR="00DA672F" w:rsidRPr="00EA0181" w:rsidRDefault="000A1B76" w:rsidP="002A3BB4">
      <w:pPr>
        <w:spacing w:after="0" w:line="240" w:lineRule="auto"/>
        <w:ind w:left="101" w:right="-20"/>
        <w:rPr>
          <w:rFonts w:ascii="Times New Roman" w:eastAsia="Times New Roman" w:hAnsi="Times New Roman" w:cs="Times New Roman"/>
          <w:sz w:val="23"/>
          <w:szCs w:val="23"/>
        </w:rPr>
      </w:pPr>
      <w:r w:rsidRPr="00EA0181">
        <w:rPr>
          <w:rFonts w:ascii="Times New Roman" w:eastAsia="Times New Roman" w:hAnsi="Times New Roman" w:cs="Times New Roman"/>
          <w:w w:val="109"/>
          <w:sz w:val="23"/>
          <w:szCs w:val="23"/>
        </w:rPr>
        <w:t>PRIVATE</w:t>
      </w:r>
      <w:r w:rsidRPr="00EA0181">
        <w:rPr>
          <w:rFonts w:ascii="Times New Roman" w:eastAsia="Times New Roman" w:hAnsi="Times New Roman" w:cs="Times New Roman"/>
          <w:spacing w:val="11"/>
          <w:w w:val="109"/>
          <w:sz w:val="23"/>
          <w:szCs w:val="23"/>
        </w:rPr>
        <w:t xml:space="preserve"> </w:t>
      </w:r>
      <w:r w:rsidRPr="00EA0181">
        <w:rPr>
          <w:rFonts w:ascii="Times New Roman" w:eastAsia="Times New Roman" w:hAnsi="Times New Roman" w:cs="Times New Roman"/>
          <w:w w:val="109"/>
          <w:sz w:val="23"/>
          <w:szCs w:val="23"/>
        </w:rPr>
        <w:t>AGENCIES</w:t>
      </w:r>
      <w:r w:rsidRPr="00EA0181">
        <w:rPr>
          <w:rFonts w:ascii="Times New Roman" w:eastAsia="Times New Roman" w:hAnsi="Times New Roman" w:cs="Times New Roman"/>
          <w:spacing w:val="-7"/>
          <w:w w:val="109"/>
          <w:sz w:val="23"/>
          <w:szCs w:val="23"/>
        </w:rPr>
        <w:t xml:space="preserve"> </w:t>
      </w:r>
      <w:r w:rsidRPr="00EA0181">
        <w:rPr>
          <w:rFonts w:ascii="Times New Roman" w:eastAsia="Times New Roman" w:hAnsi="Times New Roman" w:cs="Times New Roman"/>
          <w:sz w:val="23"/>
          <w:szCs w:val="23"/>
        </w:rPr>
        <w:t>AND</w:t>
      </w:r>
      <w:r w:rsidRPr="00EA0181">
        <w:rPr>
          <w:rFonts w:ascii="Times New Roman" w:eastAsia="Times New Roman" w:hAnsi="Times New Roman" w:cs="Times New Roman"/>
          <w:spacing w:val="24"/>
          <w:sz w:val="23"/>
          <w:szCs w:val="23"/>
        </w:rPr>
        <w:t xml:space="preserve"> </w:t>
      </w:r>
      <w:r w:rsidRPr="00EA0181">
        <w:rPr>
          <w:rFonts w:ascii="Times New Roman" w:eastAsia="Times New Roman" w:hAnsi="Times New Roman" w:cs="Times New Roman"/>
          <w:w w:val="110"/>
          <w:sz w:val="23"/>
          <w:szCs w:val="23"/>
        </w:rPr>
        <w:t>OTHER</w:t>
      </w:r>
      <w:r w:rsidRPr="00EA0181">
        <w:rPr>
          <w:rFonts w:ascii="Times New Roman" w:eastAsia="Times New Roman" w:hAnsi="Times New Roman" w:cs="Times New Roman"/>
          <w:spacing w:val="17"/>
          <w:w w:val="110"/>
          <w:sz w:val="23"/>
          <w:szCs w:val="23"/>
        </w:rPr>
        <w:t xml:space="preserve"> </w:t>
      </w:r>
      <w:r w:rsidRPr="00EA0181">
        <w:rPr>
          <w:rFonts w:ascii="Times New Roman" w:eastAsia="Times New Roman" w:hAnsi="Times New Roman" w:cs="Times New Roman"/>
          <w:w w:val="110"/>
          <w:sz w:val="23"/>
          <w:szCs w:val="23"/>
        </w:rPr>
        <w:t>INSTITUTIONS</w:t>
      </w:r>
    </w:p>
    <w:sectPr w:rsidR="00DA672F" w:rsidRPr="00EA0181">
      <w:pgSz w:w="12220" w:h="15800"/>
      <w:pgMar w:top="1480" w:right="1720" w:bottom="28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9F9B" w14:textId="77777777" w:rsidR="00662B46" w:rsidRDefault="00662B46" w:rsidP="00E53BC7">
      <w:pPr>
        <w:spacing w:after="0" w:line="240" w:lineRule="auto"/>
      </w:pPr>
      <w:r>
        <w:separator/>
      </w:r>
    </w:p>
  </w:endnote>
  <w:endnote w:type="continuationSeparator" w:id="0">
    <w:p w14:paraId="58D9F58D" w14:textId="77777777" w:rsidR="00662B46" w:rsidRDefault="00662B46" w:rsidP="00E5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997A" w14:textId="73C1B934" w:rsidR="00E53BC7" w:rsidRDefault="00E53BC7">
    <w:pPr>
      <w:pStyle w:val="Footer"/>
      <w:jc w:val="center"/>
    </w:pPr>
  </w:p>
  <w:p w14:paraId="2417AC26" w14:textId="77777777" w:rsidR="00E53BC7" w:rsidRDefault="00E5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89AF" w14:textId="77777777" w:rsidR="00662B46" w:rsidRDefault="00662B46" w:rsidP="00E53BC7">
      <w:pPr>
        <w:spacing w:after="0" w:line="240" w:lineRule="auto"/>
      </w:pPr>
      <w:r>
        <w:separator/>
      </w:r>
    </w:p>
  </w:footnote>
  <w:footnote w:type="continuationSeparator" w:id="0">
    <w:p w14:paraId="5AE105D7" w14:textId="77777777" w:rsidR="00662B46" w:rsidRDefault="00662B46" w:rsidP="00E53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4"/>
      <w:numFmt w:val="decimal"/>
      <w:lvlText w:val="%1"/>
      <w:lvlJc w:val="left"/>
      <w:pPr>
        <w:ind w:left="112" w:hanging="470"/>
      </w:pPr>
    </w:lvl>
    <w:lvl w:ilvl="1">
      <w:start w:val="1"/>
      <w:numFmt w:val="decimal"/>
      <w:lvlText w:val="%1.%2"/>
      <w:lvlJc w:val="left"/>
      <w:pPr>
        <w:ind w:left="112" w:hanging="470"/>
      </w:pPr>
      <w:rPr>
        <w:rFonts w:ascii="Arial" w:hAnsi="Arial" w:cs="Arial"/>
        <w:b w:val="0"/>
        <w:bCs w:val="0"/>
        <w:sz w:val="24"/>
        <w:szCs w:val="24"/>
      </w:rPr>
    </w:lvl>
    <w:lvl w:ilvl="2">
      <w:start w:val="1"/>
      <w:numFmt w:val="lowerLetter"/>
      <w:lvlText w:val="(%3)"/>
      <w:lvlJc w:val="left"/>
      <w:pPr>
        <w:ind w:left="1211" w:hanging="380"/>
      </w:pPr>
      <w:rPr>
        <w:rFonts w:ascii="Arial" w:hAnsi="Arial" w:cs="Arial"/>
        <w:b w:val="0"/>
        <w:bCs w:val="0"/>
        <w:sz w:val="24"/>
        <w:szCs w:val="24"/>
      </w:rPr>
    </w:lvl>
    <w:lvl w:ilvl="3">
      <w:start w:val="1"/>
      <w:numFmt w:val="decimal"/>
      <w:lvlText w:val="(%4)"/>
      <w:lvlJc w:val="left"/>
      <w:pPr>
        <w:ind w:left="1552" w:hanging="360"/>
      </w:pPr>
      <w:rPr>
        <w:rFonts w:ascii="Arial" w:hAnsi="Arial" w:cs="Arial"/>
        <w:b w:val="0"/>
        <w:bCs w:val="0"/>
        <w:sz w:val="24"/>
        <w:szCs w:val="24"/>
      </w:rPr>
    </w:lvl>
    <w:lvl w:ilvl="4">
      <w:numFmt w:val="bullet"/>
      <w:lvlText w:val="•"/>
      <w:lvlJc w:val="left"/>
      <w:pPr>
        <w:ind w:left="3704" w:hanging="360"/>
      </w:pPr>
    </w:lvl>
    <w:lvl w:ilvl="5">
      <w:numFmt w:val="bullet"/>
      <w:lvlText w:val="•"/>
      <w:lvlJc w:val="left"/>
      <w:pPr>
        <w:ind w:left="4780" w:hanging="360"/>
      </w:pPr>
    </w:lvl>
    <w:lvl w:ilvl="6">
      <w:numFmt w:val="bullet"/>
      <w:lvlText w:val="•"/>
      <w:lvlJc w:val="left"/>
      <w:pPr>
        <w:ind w:left="5856" w:hanging="360"/>
      </w:pPr>
    </w:lvl>
    <w:lvl w:ilvl="7">
      <w:numFmt w:val="bullet"/>
      <w:lvlText w:val="•"/>
      <w:lvlJc w:val="left"/>
      <w:pPr>
        <w:ind w:left="6932" w:hanging="360"/>
      </w:pPr>
    </w:lvl>
    <w:lvl w:ilvl="8">
      <w:numFmt w:val="bullet"/>
      <w:lvlText w:val="•"/>
      <w:lvlJc w:val="left"/>
      <w:pPr>
        <w:ind w:left="8008" w:hanging="360"/>
      </w:pPr>
    </w:lvl>
  </w:abstractNum>
  <w:abstractNum w:abstractNumId="1" w15:restartNumberingAfterBreak="0">
    <w:nsid w:val="00000406"/>
    <w:multiLevelType w:val="multilevel"/>
    <w:tmpl w:val="00000889"/>
    <w:lvl w:ilvl="0">
      <w:start w:val="6"/>
      <w:numFmt w:val="decimal"/>
      <w:lvlText w:val="%1"/>
      <w:lvlJc w:val="left"/>
      <w:pPr>
        <w:ind w:left="532" w:hanging="421"/>
      </w:pPr>
    </w:lvl>
    <w:lvl w:ilvl="1">
      <w:start w:val="1"/>
      <w:numFmt w:val="decimal"/>
      <w:lvlText w:val="%1.%2"/>
      <w:lvlJc w:val="left"/>
      <w:pPr>
        <w:ind w:left="532" w:hanging="421"/>
      </w:pPr>
      <w:rPr>
        <w:rFonts w:ascii="Arial" w:hAnsi="Arial" w:cs="Arial"/>
        <w:b w:val="0"/>
        <w:bCs w:val="0"/>
        <w:sz w:val="24"/>
        <w:szCs w:val="24"/>
      </w:rPr>
    </w:lvl>
    <w:lvl w:ilvl="2">
      <w:start w:val="1"/>
      <w:numFmt w:val="lowerLetter"/>
      <w:lvlText w:val="(%3)"/>
      <w:lvlJc w:val="left"/>
      <w:pPr>
        <w:ind w:left="892" w:hanging="360"/>
      </w:pPr>
      <w:rPr>
        <w:rFonts w:ascii="Arial" w:hAnsi="Arial" w:cs="Arial"/>
        <w:b w:val="0"/>
        <w:bCs w:val="0"/>
        <w:sz w:val="24"/>
        <w:szCs w:val="24"/>
      </w:rPr>
    </w:lvl>
    <w:lvl w:ilvl="3">
      <w:start w:val="1"/>
      <w:numFmt w:val="decimal"/>
      <w:lvlText w:val="%4."/>
      <w:lvlJc w:val="left"/>
      <w:pPr>
        <w:ind w:left="1170" w:hanging="360"/>
      </w:pPr>
      <w:rPr>
        <w:rFonts w:ascii="Arial" w:hAnsi="Arial" w:cs="Arial"/>
        <w:b w:val="0"/>
        <w:bCs w:val="0"/>
        <w:sz w:val="24"/>
        <w:szCs w:val="24"/>
      </w:rPr>
    </w:lvl>
    <w:lvl w:ilvl="4">
      <w:numFmt w:val="bullet"/>
      <w:lvlText w:val="•"/>
      <w:lvlJc w:val="left"/>
      <w:pPr>
        <w:ind w:left="1612" w:hanging="360"/>
      </w:pPr>
    </w:lvl>
    <w:lvl w:ilvl="5">
      <w:numFmt w:val="bullet"/>
      <w:lvlText w:val="•"/>
      <w:lvlJc w:val="left"/>
      <w:pPr>
        <w:ind w:left="2967" w:hanging="360"/>
      </w:pPr>
    </w:lvl>
    <w:lvl w:ilvl="6">
      <w:numFmt w:val="bullet"/>
      <w:lvlText w:val="•"/>
      <w:lvlJc w:val="left"/>
      <w:pPr>
        <w:ind w:left="4321" w:hanging="360"/>
      </w:pPr>
    </w:lvl>
    <w:lvl w:ilvl="7">
      <w:numFmt w:val="bullet"/>
      <w:lvlText w:val="•"/>
      <w:lvlJc w:val="left"/>
      <w:pPr>
        <w:ind w:left="5676" w:hanging="360"/>
      </w:pPr>
    </w:lvl>
    <w:lvl w:ilvl="8">
      <w:numFmt w:val="bullet"/>
      <w:lvlText w:val="•"/>
      <w:lvlJc w:val="left"/>
      <w:pPr>
        <w:ind w:left="7030" w:hanging="360"/>
      </w:pPr>
    </w:lvl>
  </w:abstractNum>
  <w:abstractNum w:abstractNumId="2" w15:restartNumberingAfterBreak="0">
    <w:nsid w:val="00000407"/>
    <w:multiLevelType w:val="multilevel"/>
    <w:tmpl w:val="0000088A"/>
    <w:lvl w:ilvl="0">
      <w:start w:val="7"/>
      <w:numFmt w:val="decimal"/>
      <w:lvlText w:val="%1"/>
      <w:lvlJc w:val="left"/>
      <w:pPr>
        <w:ind w:left="472" w:hanging="361"/>
      </w:pPr>
    </w:lvl>
    <w:lvl w:ilvl="1">
      <w:start w:val="1"/>
      <w:numFmt w:val="decimal"/>
      <w:lvlText w:val="%1.%2"/>
      <w:lvlJc w:val="left"/>
      <w:pPr>
        <w:ind w:left="472" w:hanging="361"/>
      </w:pPr>
      <w:rPr>
        <w:rFonts w:ascii="Arial" w:hAnsi="Arial" w:cs="Arial"/>
        <w:b w:val="0"/>
        <w:bCs w:val="0"/>
        <w:sz w:val="24"/>
        <w:szCs w:val="24"/>
      </w:rPr>
    </w:lvl>
    <w:lvl w:ilvl="2">
      <w:start w:val="1"/>
      <w:numFmt w:val="lowerLetter"/>
      <w:lvlText w:val="(%3)"/>
      <w:lvlJc w:val="left"/>
      <w:pPr>
        <w:ind w:left="1643" w:hanging="392"/>
      </w:pPr>
      <w:rPr>
        <w:rFonts w:ascii="Arial" w:hAnsi="Arial" w:cs="Arial"/>
        <w:b w:val="0"/>
        <w:bCs w:val="0"/>
        <w:sz w:val="24"/>
        <w:szCs w:val="24"/>
      </w:rPr>
    </w:lvl>
    <w:lvl w:ilvl="3">
      <w:start w:val="1"/>
      <w:numFmt w:val="decimal"/>
      <w:lvlText w:val="%4."/>
      <w:lvlJc w:val="left"/>
      <w:pPr>
        <w:ind w:left="2512" w:hanging="360"/>
      </w:pPr>
      <w:rPr>
        <w:rFonts w:ascii="Arial" w:hAnsi="Arial" w:cs="Arial"/>
        <w:b w:val="0"/>
        <w:bCs w:val="0"/>
        <w:sz w:val="24"/>
        <w:szCs w:val="24"/>
      </w:rPr>
    </w:lvl>
    <w:lvl w:ilvl="4">
      <w:start w:val="1"/>
      <w:numFmt w:val="lowerRoman"/>
      <w:lvlText w:val="%5."/>
      <w:lvlJc w:val="left"/>
      <w:pPr>
        <w:ind w:left="3413" w:hanging="721"/>
      </w:pPr>
      <w:rPr>
        <w:rFonts w:ascii="Arial" w:hAnsi="Arial" w:cs="Arial"/>
        <w:b w:val="0"/>
        <w:bCs w:val="0"/>
        <w:spacing w:val="-1"/>
        <w:sz w:val="24"/>
        <w:szCs w:val="24"/>
      </w:rPr>
    </w:lvl>
    <w:lvl w:ilvl="5">
      <w:start w:val="1"/>
      <w:numFmt w:val="lowerLetter"/>
      <w:lvlText w:val="%6."/>
      <w:lvlJc w:val="left"/>
      <w:pPr>
        <w:ind w:left="3773" w:hanging="360"/>
      </w:pPr>
      <w:rPr>
        <w:rFonts w:ascii="Arial" w:hAnsi="Arial" w:cs="Arial"/>
        <w:b w:val="0"/>
        <w:bCs w:val="0"/>
        <w:sz w:val="24"/>
        <w:szCs w:val="24"/>
      </w:rPr>
    </w:lvl>
    <w:lvl w:ilvl="6">
      <w:numFmt w:val="bullet"/>
      <w:lvlText w:val="•"/>
      <w:lvlJc w:val="left"/>
      <w:pPr>
        <w:ind w:left="4914" w:hanging="360"/>
      </w:pPr>
    </w:lvl>
    <w:lvl w:ilvl="7">
      <w:numFmt w:val="bullet"/>
      <w:lvlText w:val="•"/>
      <w:lvlJc w:val="left"/>
      <w:pPr>
        <w:ind w:left="6055" w:hanging="360"/>
      </w:pPr>
    </w:lvl>
    <w:lvl w:ilvl="8">
      <w:numFmt w:val="bullet"/>
      <w:lvlText w:val="•"/>
      <w:lvlJc w:val="left"/>
      <w:pPr>
        <w:ind w:left="7197" w:hanging="360"/>
      </w:pPr>
    </w:lvl>
  </w:abstractNum>
  <w:abstractNum w:abstractNumId="3" w15:restartNumberingAfterBreak="0">
    <w:nsid w:val="0A9D474A"/>
    <w:multiLevelType w:val="hybridMultilevel"/>
    <w:tmpl w:val="FB5C8DCC"/>
    <w:lvl w:ilvl="0" w:tplc="B2D40F52">
      <w:start w:val="1"/>
      <w:numFmt w:val="decimal"/>
      <w:lvlText w:val="%1."/>
      <w:lvlJc w:val="left"/>
      <w:pPr>
        <w:ind w:left="982" w:hanging="360"/>
      </w:pPr>
      <w:rPr>
        <w:rFonts w:hint="default"/>
        <w:w w:val="100"/>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4" w15:restartNumberingAfterBreak="0">
    <w:nsid w:val="0AFF0643"/>
    <w:multiLevelType w:val="hybridMultilevel"/>
    <w:tmpl w:val="6AD858B0"/>
    <w:lvl w:ilvl="0" w:tplc="A50A1DD2">
      <w:start w:val="1"/>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B3B5C"/>
    <w:multiLevelType w:val="hybridMultilevel"/>
    <w:tmpl w:val="4608F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F023B83"/>
    <w:multiLevelType w:val="hybridMultilevel"/>
    <w:tmpl w:val="B7F2439A"/>
    <w:lvl w:ilvl="0" w:tplc="A50A1DD2">
      <w:start w:val="1"/>
      <w:numFmt w:val="decimal"/>
      <w:lvlText w:val="%1."/>
      <w:lvlJc w:val="left"/>
      <w:pPr>
        <w:ind w:left="108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E09FC"/>
    <w:multiLevelType w:val="hybridMultilevel"/>
    <w:tmpl w:val="69E87E84"/>
    <w:lvl w:ilvl="0" w:tplc="F934D588">
      <w:start w:val="1"/>
      <w:numFmt w:val="upperLetter"/>
      <w:lvlText w:val="%1."/>
      <w:lvlJc w:val="left"/>
      <w:pPr>
        <w:ind w:left="900" w:hanging="360"/>
      </w:pPr>
      <w:rPr>
        <w:rFonts w:hint="default"/>
        <w:w w:val="1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BDB49EF"/>
    <w:multiLevelType w:val="hybridMultilevel"/>
    <w:tmpl w:val="5336B332"/>
    <w:lvl w:ilvl="0" w:tplc="CE423734">
      <w:start w:val="1"/>
      <w:numFmt w:val="lowerRoman"/>
      <w:lvlText w:val="%1."/>
      <w:lvlJc w:val="left"/>
      <w:pPr>
        <w:ind w:left="2872" w:hanging="720"/>
      </w:pPr>
      <w:rPr>
        <w:rFonts w:hint="default"/>
      </w:r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9" w15:restartNumberingAfterBreak="0">
    <w:nsid w:val="4D1609BB"/>
    <w:multiLevelType w:val="multilevel"/>
    <w:tmpl w:val="00000889"/>
    <w:lvl w:ilvl="0">
      <w:start w:val="6"/>
      <w:numFmt w:val="decimal"/>
      <w:lvlText w:val="%1"/>
      <w:lvlJc w:val="left"/>
      <w:pPr>
        <w:ind w:left="532" w:hanging="421"/>
      </w:pPr>
    </w:lvl>
    <w:lvl w:ilvl="1">
      <w:start w:val="1"/>
      <w:numFmt w:val="decimal"/>
      <w:lvlText w:val="%1.%2"/>
      <w:lvlJc w:val="left"/>
      <w:pPr>
        <w:ind w:left="532" w:hanging="421"/>
      </w:pPr>
      <w:rPr>
        <w:rFonts w:ascii="Arial" w:hAnsi="Arial" w:cs="Arial"/>
        <w:b w:val="0"/>
        <w:bCs w:val="0"/>
        <w:sz w:val="24"/>
        <w:szCs w:val="24"/>
      </w:rPr>
    </w:lvl>
    <w:lvl w:ilvl="2">
      <w:start w:val="1"/>
      <w:numFmt w:val="lowerLetter"/>
      <w:lvlText w:val="(%3)"/>
      <w:lvlJc w:val="left"/>
      <w:pPr>
        <w:ind w:left="892" w:hanging="360"/>
      </w:pPr>
      <w:rPr>
        <w:rFonts w:ascii="Arial" w:hAnsi="Arial" w:cs="Arial"/>
        <w:b w:val="0"/>
        <w:bCs w:val="0"/>
        <w:sz w:val="24"/>
        <w:szCs w:val="24"/>
      </w:rPr>
    </w:lvl>
    <w:lvl w:ilvl="3">
      <w:start w:val="1"/>
      <w:numFmt w:val="decimal"/>
      <w:lvlText w:val="%4."/>
      <w:lvlJc w:val="left"/>
      <w:pPr>
        <w:ind w:left="1612" w:hanging="360"/>
      </w:pPr>
      <w:rPr>
        <w:rFonts w:ascii="Arial" w:hAnsi="Arial" w:cs="Arial"/>
        <w:b w:val="0"/>
        <w:bCs w:val="0"/>
        <w:sz w:val="24"/>
        <w:szCs w:val="24"/>
      </w:rPr>
    </w:lvl>
    <w:lvl w:ilvl="4">
      <w:numFmt w:val="bullet"/>
      <w:lvlText w:val="•"/>
      <w:lvlJc w:val="left"/>
      <w:pPr>
        <w:ind w:left="1612" w:hanging="360"/>
      </w:pPr>
    </w:lvl>
    <w:lvl w:ilvl="5">
      <w:numFmt w:val="bullet"/>
      <w:lvlText w:val="•"/>
      <w:lvlJc w:val="left"/>
      <w:pPr>
        <w:ind w:left="2967" w:hanging="360"/>
      </w:pPr>
    </w:lvl>
    <w:lvl w:ilvl="6">
      <w:numFmt w:val="bullet"/>
      <w:lvlText w:val="•"/>
      <w:lvlJc w:val="left"/>
      <w:pPr>
        <w:ind w:left="4321" w:hanging="360"/>
      </w:pPr>
    </w:lvl>
    <w:lvl w:ilvl="7">
      <w:numFmt w:val="bullet"/>
      <w:lvlText w:val="•"/>
      <w:lvlJc w:val="left"/>
      <w:pPr>
        <w:ind w:left="5676" w:hanging="360"/>
      </w:pPr>
    </w:lvl>
    <w:lvl w:ilvl="8">
      <w:numFmt w:val="bullet"/>
      <w:lvlText w:val="•"/>
      <w:lvlJc w:val="left"/>
      <w:pPr>
        <w:ind w:left="7030" w:hanging="360"/>
      </w:pPr>
    </w:lvl>
  </w:abstractNum>
  <w:abstractNum w:abstractNumId="10" w15:restartNumberingAfterBreak="0">
    <w:nsid w:val="52E028F6"/>
    <w:multiLevelType w:val="hybridMultilevel"/>
    <w:tmpl w:val="3D10DC6E"/>
    <w:lvl w:ilvl="0" w:tplc="A50A1DD2">
      <w:start w:val="1"/>
      <w:numFmt w:val="decimal"/>
      <w:lvlText w:val="%1."/>
      <w:lvlJc w:val="left"/>
      <w:pPr>
        <w:ind w:left="108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31E44"/>
    <w:multiLevelType w:val="multilevel"/>
    <w:tmpl w:val="0000088A"/>
    <w:lvl w:ilvl="0">
      <w:start w:val="7"/>
      <w:numFmt w:val="decimal"/>
      <w:lvlText w:val="%1"/>
      <w:lvlJc w:val="left"/>
      <w:pPr>
        <w:ind w:left="472" w:hanging="361"/>
      </w:pPr>
    </w:lvl>
    <w:lvl w:ilvl="1">
      <w:start w:val="1"/>
      <w:numFmt w:val="decimal"/>
      <w:lvlText w:val="%1.%2"/>
      <w:lvlJc w:val="left"/>
      <w:pPr>
        <w:ind w:left="472" w:hanging="361"/>
      </w:pPr>
      <w:rPr>
        <w:rFonts w:ascii="Arial" w:hAnsi="Arial" w:cs="Arial"/>
        <w:b w:val="0"/>
        <w:bCs w:val="0"/>
        <w:sz w:val="24"/>
        <w:szCs w:val="24"/>
      </w:rPr>
    </w:lvl>
    <w:lvl w:ilvl="2">
      <w:start w:val="1"/>
      <w:numFmt w:val="lowerLetter"/>
      <w:lvlText w:val="(%3)"/>
      <w:lvlJc w:val="left"/>
      <w:pPr>
        <w:ind w:left="1643" w:hanging="392"/>
      </w:pPr>
      <w:rPr>
        <w:rFonts w:ascii="Arial" w:hAnsi="Arial" w:cs="Arial"/>
        <w:b w:val="0"/>
        <w:bCs w:val="0"/>
        <w:sz w:val="24"/>
        <w:szCs w:val="24"/>
      </w:rPr>
    </w:lvl>
    <w:lvl w:ilvl="3">
      <w:start w:val="1"/>
      <w:numFmt w:val="decimal"/>
      <w:lvlText w:val="%4."/>
      <w:lvlJc w:val="left"/>
      <w:pPr>
        <w:ind w:left="2512" w:hanging="360"/>
      </w:pPr>
      <w:rPr>
        <w:rFonts w:ascii="Arial" w:hAnsi="Arial" w:cs="Arial"/>
        <w:b w:val="0"/>
        <w:bCs w:val="0"/>
        <w:sz w:val="24"/>
        <w:szCs w:val="24"/>
      </w:rPr>
    </w:lvl>
    <w:lvl w:ilvl="4">
      <w:start w:val="1"/>
      <w:numFmt w:val="lowerRoman"/>
      <w:lvlText w:val="%5."/>
      <w:lvlJc w:val="left"/>
      <w:pPr>
        <w:ind w:left="3413" w:hanging="721"/>
      </w:pPr>
      <w:rPr>
        <w:rFonts w:ascii="Arial" w:hAnsi="Arial" w:cs="Arial"/>
        <w:b w:val="0"/>
        <w:bCs w:val="0"/>
        <w:spacing w:val="-1"/>
        <w:sz w:val="24"/>
        <w:szCs w:val="24"/>
      </w:rPr>
    </w:lvl>
    <w:lvl w:ilvl="5">
      <w:start w:val="1"/>
      <w:numFmt w:val="lowerLetter"/>
      <w:lvlText w:val="%6."/>
      <w:lvlJc w:val="left"/>
      <w:pPr>
        <w:ind w:left="3773" w:hanging="360"/>
      </w:pPr>
      <w:rPr>
        <w:rFonts w:ascii="Arial" w:hAnsi="Arial" w:cs="Arial"/>
        <w:b w:val="0"/>
        <w:bCs w:val="0"/>
        <w:sz w:val="24"/>
        <w:szCs w:val="24"/>
      </w:rPr>
    </w:lvl>
    <w:lvl w:ilvl="6">
      <w:numFmt w:val="bullet"/>
      <w:lvlText w:val="•"/>
      <w:lvlJc w:val="left"/>
      <w:pPr>
        <w:ind w:left="4914" w:hanging="360"/>
      </w:pPr>
    </w:lvl>
    <w:lvl w:ilvl="7">
      <w:numFmt w:val="bullet"/>
      <w:lvlText w:val="•"/>
      <w:lvlJc w:val="left"/>
      <w:pPr>
        <w:ind w:left="6055" w:hanging="360"/>
      </w:pPr>
    </w:lvl>
    <w:lvl w:ilvl="8">
      <w:numFmt w:val="bullet"/>
      <w:lvlText w:val="•"/>
      <w:lvlJc w:val="left"/>
      <w:pPr>
        <w:ind w:left="7197" w:hanging="360"/>
      </w:pPr>
    </w:lvl>
  </w:abstractNum>
  <w:abstractNum w:abstractNumId="12" w15:restartNumberingAfterBreak="0">
    <w:nsid w:val="606B3E36"/>
    <w:multiLevelType w:val="hybridMultilevel"/>
    <w:tmpl w:val="452C2DF8"/>
    <w:lvl w:ilvl="0" w:tplc="0D06F04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11"/>
  </w:num>
  <w:num w:numId="9">
    <w:abstractNumId w:val="0"/>
  </w:num>
  <w:num w:numId="10">
    <w:abstractNumId w:val="4"/>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2F"/>
    <w:rsid w:val="00032612"/>
    <w:rsid w:val="00034AB1"/>
    <w:rsid w:val="00052EB0"/>
    <w:rsid w:val="000851E3"/>
    <w:rsid w:val="00087AEB"/>
    <w:rsid w:val="000A1B76"/>
    <w:rsid w:val="001921D1"/>
    <w:rsid w:val="001D30BD"/>
    <w:rsid w:val="00201F97"/>
    <w:rsid w:val="00253DB8"/>
    <w:rsid w:val="00280F8D"/>
    <w:rsid w:val="002877C3"/>
    <w:rsid w:val="002A3BB4"/>
    <w:rsid w:val="002F1615"/>
    <w:rsid w:val="0033198A"/>
    <w:rsid w:val="00344589"/>
    <w:rsid w:val="00427CF5"/>
    <w:rsid w:val="00450D99"/>
    <w:rsid w:val="00497779"/>
    <w:rsid w:val="004A7173"/>
    <w:rsid w:val="00506A15"/>
    <w:rsid w:val="00512BC7"/>
    <w:rsid w:val="00532AA9"/>
    <w:rsid w:val="00561A91"/>
    <w:rsid w:val="005B6D9A"/>
    <w:rsid w:val="005D0648"/>
    <w:rsid w:val="00606825"/>
    <w:rsid w:val="0061755A"/>
    <w:rsid w:val="006416B4"/>
    <w:rsid w:val="00662B46"/>
    <w:rsid w:val="006D3CB8"/>
    <w:rsid w:val="006F1279"/>
    <w:rsid w:val="00711504"/>
    <w:rsid w:val="007F40C5"/>
    <w:rsid w:val="008255AD"/>
    <w:rsid w:val="008D3E54"/>
    <w:rsid w:val="00905B49"/>
    <w:rsid w:val="00960A15"/>
    <w:rsid w:val="00A25FAD"/>
    <w:rsid w:val="00A34654"/>
    <w:rsid w:val="00AA307C"/>
    <w:rsid w:val="00AA3AFA"/>
    <w:rsid w:val="00B91482"/>
    <w:rsid w:val="00BE227A"/>
    <w:rsid w:val="00C02ADB"/>
    <w:rsid w:val="00C844D7"/>
    <w:rsid w:val="00CE6C2F"/>
    <w:rsid w:val="00D14BED"/>
    <w:rsid w:val="00D46A6C"/>
    <w:rsid w:val="00D72985"/>
    <w:rsid w:val="00DA672F"/>
    <w:rsid w:val="00DC16DB"/>
    <w:rsid w:val="00E203A6"/>
    <w:rsid w:val="00E32EB7"/>
    <w:rsid w:val="00E53BC7"/>
    <w:rsid w:val="00E97D4A"/>
    <w:rsid w:val="00EA0181"/>
    <w:rsid w:val="00ED161F"/>
    <w:rsid w:val="00EF1E4E"/>
    <w:rsid w:val="00F74976"/>
    <w:rsid w:val="00FC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AAEE"/>
  <w15:docId w15:val="{54DB16D3-3755-4992-A359-C1AA2A19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B76"/>
    <w:rPr>
      <w:sz w:val="16"/>
      <w:szCs w:val="16"/>
    </w:rPr>
  </w:style>
  <w:style w:type="paragraph" w:styleId="CommentText">
    <w:name w:val="annotation text"/>
    <w:basedOn w:val="Normal"/>
    <w:link w:val="CommentTextChar"/>
    <w:uiPriority w:val="99"/>
    <w:semiHidden/>
    <w:unhideWhenUsed/>
    <w:rsid w:val="000A1B76"/>
    <w:pPr>
      <w:spacing w:line="240" w:lineRule="auto"/>
    </w:pPr>
    <w:rPr>
      <w:sz w:val="20"/>
      <w:szCs w:val="20"/>
    </w:rPr>
  </w:style>
  <w:style w:type="character" w:customStyle="1" w:styleId="CommentTextChar">
    <w:name w:val="Comment Text Char"/>
    <w:basedOn w:val="DefaultParagraphFont"/>
    <w:link w:val="CommentText"/>
    <w:uiPriority w:val="99"/>
    <w:semiHidden/>
    <w:rsid w:val="000A1B76"/>
    <w:rPr>
      <w:sz w:val="20"/>
      <w:szCs w:val="20"/>
    </w:rPr>
  </w:style>
  <w:style w:type="paragraph" w:styleId="CommentSubject">
    <w:name w:val="annotation subject"/>
    <w:basedOn w:val="CommentText"/>
    <w:next w:val="CommentText"/>
    <w:link w:val="CommentSubjectChar"/>
    <w:uiPriority w:val="99"/>
    <w:semiHidden/>
    <w:unhideWhenUsed/>
    <w:rsid w:val="000A1B76"/>
    <w:rPr>
      <w:b/>
      <w:bCs/>
    </w:rPr>
  </w:style>
  <w:style w:type="character" w:customStyle="1" w:styleId="CommentSubjectChar">
    <w:name w:val="Comment Subject Char"/>
    <w:basedOn w:val="CommentTextChar"/>
    <w:link w:val="CommentSubject"/>
    <w:uiPriority w:val="99"/>
    <w:semiHidden/>
    <w:rsid w:val="000A1B76"/>
    <w:rPr>
      <w:b/>
      <w:bCs/>
      <w:sz w:val="20"/>
      <w:szCs w:val="20"/>
    </w:rPr>
  </w:style>
  <w:style w:type="paragraph" w:styleId="BalloonText">
    <w:name w:val="Balloon Text"/>
    <w:basedOn w:val="Normal"/>
    <w:link w:val="BalloonTextChar"/>
    <w:uiPriority w:val="99"/>
    <w:semiHidden/>
    <w:unhideWhenUsed/>
    <w:rsid w:val="000A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76"/>
    <w:rPr>
      <w:rFonts w:ascii="Tahoma" w:hAnsi="Tahoma" w:cs="Tahoma"/>
      <w:sz w:val="16"/>
      <w:szCs w:val="16"/>
    </w:rPr>
  </w:style>
  <w:style w:type="paragraph" w:styleId="ListParagraph">
    <w:name w:val="List Paragraph"/>
    <w:basedOn w:val="Normal"/>
    <w:uiPriority w:val="34"/>
    <w:qFormat/>
    <w:rsid w:val="00E203A6"/>
    <w:pPr>
      <w:ind w:left="720"/>
      <w:contextualSpacing/>
    </w:pPr>
  </w:style>
  <w:style w:type="paragraph" w:customStyle="1" w:styleId="Default">
    <w:name w:val="Default"/>
    <w:rsid w:val="007F40C5"/>
    <w:pPr>
      <w:widowControl/>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FC0CCB"/>
    <w:pPr>
      <w:autoSpaceDE w:val="0"/>
      <w:autoSpaceDN w:val="0"/>
      <w:adjustRightInd w:val="0"/>
      <w:spacing w:after="0" w:line="240" w:lineRule="auto"/>
      <w:ind w:left="872" w:hanging="36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FC0CCB"/>
    <w:rPr>
      <w:rFonts w:ascii="Arial" w:eastAsiaTheme="minorEastAsia" w:hAnsi="Arial" w:cs="Arial"/>
      <w:sz w:val="24"/>
      <w:szCs w:val="24"/>
    </w:rPr>
  </w:style>
  <w:style w:type="paragraph" w:styleId="Header">
    <w:name w:val="header"/>
    <w:basedOn w:val="Normal"/>
    <w:link w:val="HeaderChar"/>
    <w:uiPriority w:val="99"/>
    <w:unhideWhenUsed/>
    <w:rsid w:val="00E5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C7"/>
  </w:style>
  <w:style w:type="paragraph" w:styleId="Footer">
    <w:name w:val="footer"/>
    <w:basedOn w:val="Normal"/>
    <w:link w:val="FooterChar"/>
    <w:uiPriority w:val="99"/>
    <w:unhideWhenUsed/>
    <w:rsid w:val="00E5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C7"/>
  </w:style>
  <w:style w:type="paragraph" w:styleId="NormalWeb">
    <w:name w:val="Normal (Web)"/>
    <w:basedOn w:val="Normal"/>
    <w:uiPriority w:val="99"/>
    <w:semiHidden/>
    <w:unhideWhenUsed/>
    <w:rsid w:val="00AA3AF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4659">
      <w:bodyDiv w:val="1"/>
      <w:marLeft w:val="0"/>
      <w:marRight w:val="0"/>
      <w:marTop w:val="0"/>
      <w:marBottom w:val="0"/>
      <w:divBdr>
        <w:top w:val="none" w:sz="0" w:space="0" w:color="auto"/>
        <w:left w:val="none" w:sz="0" w:space="0" w:color="auto"/>
        <w:bottom w:val="none" w:sz="0" w:space="0" w:color="auto"/>
        <w:right w:val="none" w:sz="0" w:space="0" w:color="auto"/>
      </w:divBdr>
    </w:div>
    <w:div w:id="1357466579">
      <w:bodyDiv w:val="1"/>
      <w:marLeft w:val="0"/>
      <w:marRight w:val="0"/>
      <w:marTop w:val="0"/>
      <w:marBottom w:val="0"/>
      <w:divBdr>
        <w:top w:val="none" w:sz="0" w:space="0" w:color="auto"/>
        <w:left w:val="none" w:sz="0" w:space="0" w:color="auto"/>
        <w:bottom w:val="none" w:sz="0" w:space="0" w:color="auto"/>
        <w:right w:val="none" w:sz="0" w:space="0" w:color="auto"/>
      </w:divBdr>
    </w:div>
    <w:div w:id="1576668203">
      <w:bodyDiv w:val="1"/>
      <w:marLeft w:val="0"/>
      <w:marRight w:val="0"/>
      <w:marTop w:val="0"/>
      <w:marBottom w:val="0"/>
      <w:divBdr>
        <w:top w:val="none" w:sz="0" w:space="0" w:color="auto"/>
        <w:left w:val="none" w:sz="0" w:space="0" w:color="auto"/>
        <w:bottom w:val="none" w:sz="0" w:space="0" w:color="auto"/>
        <w:right w:val="none" w:sz="0" w:space="0" w:color="auto"/>
      </w:divBdr>
    </w:div>
    <w:div w:id="166088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A938-12AC-4621-91C3-13CAA4AC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HyperGEAR TIFF/PDF Convert Library</dc:creator>
  <cp:lastModifiedBy>Chad N Daugherty</cp:lastModifiedBy>
  <cp:revision>2</cp:revision>
  <cp:lastPrinted>2017-02-14T21:25:00Z</cp:lastPrinted>
  <dcterms:created xsi:type="dcterms:W3CDTF">2021-12-07T19:03:00Z</dcterms:created>
  <dcterms:modified xsi:type="dcterms:W3CDTF">2021-12-07T19:03:00Z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2006-09-29T00:00:00Z</vt:filetime>
  </property>
  <property fmtid="{D5CDD505-2E9C-101B-9397-08002B2CF9AE}" pid="3" name="LastSaved">
    <vt:filetime>2012-07-02T00:00:00Z</vt:filetime>
  </property>
</Properties>
</file>