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64" w:rsidRDefault="00097AC1">
      <w:pPr>
        <w:spacing w:before="52"/>
        <w:ind w:left="3012" w:right="4655" w:firstLine="365"/>
        <w:rPr>
          <w:sz w:val="32"/>
          <w:szCs w:val="32"/>
        </w:rPr>
      </w:pPr>
      <w:r>
        <w:rPr>
          <w:color w:val="0000FF"/>
          <w:w w:val="99"/>
          <w:sz w:val="32"/>
          <w:szCs w:val="32"/>
          <w:u w:val="single" w:color="0000FF"/>
        </w:rPr>
        <w:t>Astronomy Unit</w:t>
      </w:r>
      <w:r>
        <w:rPr>
          <w:color w:val="0000FF"/>
          <w:w w:val="99"/>
          <w:sz w:val="32"/>
          <w:szCs w:val="32"/>
        </w:rPr>
        <w:t xml:space="preserve"> </w:t>
      </w:r>
      <w:r>
        <w:rPr>
          <w:color w:val="0000FF"/>
          <w:w w:val="99"/>
          <w:sz w:val="32"/>
          <w:szCs w:val="32"/>
          <w:u w:val="single" w:color="0000FF"/>
        </w:rPr>
        <w:t>Book, Video, Internet</w:t>
      </w:r>
      <w:r>
        <w:rPr>
          <w:color w:val="0000FF"/>
          <w:w w:val="99"/>
          <w:sz w:val="32"/>
          <w:szCs w:val="32"/>
        </w:rPr>
        <w:t xml:space="preserve"> </w:t>
      </w:r>
      <w:r>
        <w:rPr>
          <w:color w:val="0000FF"/>
          <w:w w:val="99"/>
          <w:sz w:val="32"/>
          <w:szCs w:val="32"/>
          <w:u w:val="single" w:color="0000FF"/>
        </w:rPr>
        <w:t>Resource Suggestions</w:t>
      </w:r>
    </w:p>
    <w:p w:rsidR="00E17864" w:rsidRDefault="00E17864">
      <w:pPr>
        <w:spacing w:line="200" w:lineRule="exact"/>
      </w:pPr>
    </w:p>
    <w:p w:rsidR="00E17864" w:rsidRDefault="00E17864">
      <w:pPr>
        <w:spacing w:line="200" w:lineRule="exact"/>
      </w:pPr>
    </w:p>
    <w:p w:rsidR="00E17864" w:rsidRDefault="00E17864">
      <w:pPr>
        <w:spacing w:line="200" w:lineRule="exact"/>
      </w:pPr>
    </w:p>
    <w:p w:rsidR="00E17864" w:rsidRDefault="00E17864">
      <w:pPr>
        <w:spacing w:line="200" w:lineRule="exact"/>
      </w:pPr>
    </w:p>
    <w:p w:rsidR="00E17864" w:rsidRDefault="00E17864">
      <w:pPr>
        <w:spacing w:line="200" w:lineRule="exact"/>
      </w:pPr>
    </w:p>
    <w:p w:rsidR="00E17864" w:rsidRDefault="00E17864">
      <w:pPr>
        <w:spacing w:line="200" w:lineRule="exact"/>
      </w:pPr>
    </w:p>
    <w:p w:rsidR="00E17864" w:rsidRDefault="00E17864">
      <w:pPr>
        <w:spacing w:line="200" w:lineRule="exact"/>
      </w:pPr>
    </w:p>
    <w:p w:rsidR="00E17864" w:rsidRDefault="00E17864">
      <w:pPr>
        <w:spacing w:line="200" w:lineRule="exact"/>
      </w:pPr>
    </w:p>
    <w:p w:rsidR="00E17864" w:rsidRDefault="00E17864">
      <w:pPr>
        <w:spacing w:before="11" w:line="220" w:lineRule="exact"/>
        <w:rPr>
          <w:sz w:val="22"/>
          <w:szCs w:val="22"/>
        </w:rPr>
      </w:pPr>
    </w:p>
    <w:p w:rsidR="00E17864" w:rsidRDefault="00097AC1">
      <w:pPr>
        <w:spacing w:before="36"/>
        <w:ind w:left="547"/>
        <w:rPr>
          <w:sz w:val="18"/>
          <w:szCs w:val="18"/>
        </w:rPr>
      </w:pPr>
      <w:r>
        <w:pict>
          <v:group id="_x0000_s1050" style="position:absolute;left:0;text-align:left;margin-left:97.4pt;margin-top:-89.25pt;width:91.05pt;height:91.55pt;z-index:-251661824;mso-position-horizontal-relative:page" coordorigin="1948,-1785" coordsize="1821,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1958;top:-1770;width:1800;height:1800">
              <v:imagedata r:id="rId5" o:title=""/>
            </v:shape>
            <v:shape id="_x0000_s1054" style="position:absolute;left:1959;top:-1774;width:1800;height:0" coordorigin="1959,-1774" coordsize="1800,0" path="m1959,-1774r1800,e" filled="f" strokeweight=".58pt">
              <v:path arrowok="t"/>
            </v:shape>
            <v:shape id="_x0000_s1053" style="position:absolute;left:1954;top:-1779;width:0;height:1820" coordorigin="1954,-1779" coordsize="0,1820" path="m1954,-1779r,1820e" filled="f" strokeweight=".58pt">
              <v:path arrowok="t"/>
            </v:shape>
            <v:shape id="_x0000_s1052" style="position:absolute;left:3764;top:-1779;width:0;height:1820" coordorigin="3764,-1779" coordsize="0,1820" path="m3764,-1779r,1820e" filled="f" strokeweight=".58pt">
              <v:path arrowok="t"/>
            </v:shape>
            <v:shape id="_x0000_s1051" style="position:absolute;left:1959;top:36;width:1800;height:0" coordorigin="1959,36" coordsize="1800,0" path="m1959,36r1800,e" filled="f" strokeweight=".58pt">
              <v:path arrowok="t"/>
            </v:shape>
            <w10:wrap anchorx="page"/>
          </v:group>
        </w:pict>
      </w:r>
      <w:r>
        <w:pict>
          <v:group id="_x0000_s1044" style="position:absolute;left:0;text-align:left;margin-left:196.4pt;margin-top:-88.75pt;width:90.6pt;height:91.1pt;z-index:-251660800;mso-position-horizontal-relative:page" coordorigin="3928,-1775" coordsize="1812,1822">
            <v:shape id="_x0000_s1049" type="#_x0000_t75" style="position:absolute;left:3938;top:-1760;width:1791;height:1790">
              <v:imagedata r:id="rId6" o:title=""/>
            </v:shape>
            <v:shape id="_x0000_s1048" style="position:absolute;left:3939;top:-1765;width:1791;height:0" coordorigin="3939,-1765" coordsize="1791,0" path="m3939,-1765r1791,e" filled="f" strokeweight=".58pt">
              <v:path arrowok="t"/>
            </v:shape>
            <v:shape id="_x0000_s1047" style="position:absolute;left:3934;top:-1769;width:0;height:1810" coordorigin="3934,-1769" coordsize="0,1810" path="m3934,-1769r,1810e" filled="f" strokeweight=".58pt">
              <v:path arrowok="t"/>
            </v:shape>
            <v:shape id="_x0000_s1046" style="position:absolute;left:5735;top:-1769;width:0;height:1810" coordorigin="5735,-1769" coordsize="0,1810" path="m5735,-1769r,1810e" filled="f" strokeweight=".58pt">
              <v:path arrowok="t"/>
            </v:shape>
            <v:shape id="_x0000_s1045" style="position:absolute;left:3939;top:36;width:1791;height:0" coordorigin="3939,36" coordsize="1791,0" path="m3939,36r1791,e" filled="f" strokeweight=".58pt">
              <v:path arrowok="t"/>
            </v:shape>
            <w10:wrap anchorx="page"/>
          </v:group>
        </w:pict>
      </w:r>
      <w:r>
        <w:pict>
          <v:group id="_x0000_s1038" style="position:absolute;left:0;text-align:left;margin-left:294.85pt;margin-top:-89.95pt;width:118.55pt;height:92.3pt;z-index:-251659776;mso-position-horizontal-relative:page" coordorigin="5897,-1799" coordsize="2371,1846">
            <v:shape id="_x0000_s1043" type="#_x0000_t75" style="position:absolute;left:5906;top:-1784;width:2350;height:1814">
              <v:imagedata r:id="rId7" o:title=""/>
            </v:shape>
            <v:shape id="_x0000_s1042" style="position:absolute;left:5907;top:-1789;width:2350;height:0" coordorigin="5907,-1789" coordsize="2350,0" path="m5907,-1789r2350,e" filled="f" strokeweight=".58pt">
              <v:path arrowok="t"/>
            </v:shape>
            <v:shape id="_x0000_s1041" style="position:absolute;left:5903;top:-1793;width:0;height:1834" coordorigin="5903,-1793" coordsize="0,1834" path="m5903,-1793r,1834e" filled="f" strokeweight=".58pt">
              <v:path arrowok="t"/>
            </v:shape>
            <v:shape id="_x0000_s1040" style="position:absolute;left:8262;top:-1793;width:0;height:1834" coordorigin="8262,-1793" coordsize="0,1834" path="m8262,-1793r,1834e" filled="f" strokeweight=".58pt">
              <v:path arrowok="t"/>
            </v:shape>
            <v:shape id="_x0000_s1039" style="position:absolute;left:5907;top:36;width:2350;height:0" coordorigin="5907,36" coordsize="2350,0" path="m5907,36r2350,e" filled="f" strokeweight=".58pt">
              <v:path arrowok="t"/>
            </v:shape>
            <w10:wrap anchorx="page"/>
          </v:group>
        </w:pict>
      </w:r>
      <w:r>
        <w:pict>
          <v:group id="_x0000_s1032" style="position:absolute;left:0;text-align:left;margin-left:421.35pt;margin-top:-91.5pt;width:93.35pt;height:93.85pt;z-index:-251658752;mso-position-horizontal-relative:page" coordorigin="8427,-1830" coordsize="1867,1877">
            <v:shape id="_x0000_s1037" type="#_x0000_t75" style="position:absolute;left:8436;top:-1815;width:1846;height:1845">
              <v:imagedata r:id="rId8" o:title=""/>
            </v:shape>
            <v:shape id="_x0000_s1036" style="position:absolute;left:8437;top:-1820;width:1846;height:0" coordorigin="8437,-1820" coordsize="1846,0" path="m8437,-1820r1846,e" filled="f" strokeweight=".58pt">
              <v:path arrowok="t"/>
            </v:shape>
            <v:shape id="_x0000_s1035" style="position:absolute;left:8433;top:-1825;width:0;height:1865" coordorigin="8433,-1825" coordsize="0,1865" path="m8433,-1825r,1866e" filled="f" strokeweight=".58pt">
              <v:path arrowok="t"/>
            </v:shape>
            <v:shape id="_x0000_s1034" style="position:absolute;left:10288;top:-1825;width:0;height:1865" coordorigin="10288,-1825" coordsize="0,1865" path="m10288,-1825r,1866e" filled="f" strokeweight=".58pt">
              <v:path arrowok="t"/>
            </v:shape>
            <v:shape id="_x0000_s1033" style="position:absolute;left:8437;top:36;width:1846;height:0" coordorigin="8437,36" coordsize="1846,0" path="m8437,36r1846,e" filled="f" strokeweight=".58pt">
              <v:path arrowok="t"/>
            </v:shape>
            <w10:wrap anchorx="page"/>
          </v:group>
        </w:pict>
      </w:r>
      <w:r>
        <w:rPr>
          <w:i/>
          <w:color w:val="FF0000"/>
          <w:sz w:val="18"/>
          <w:szCs w:val="18"/>
        </w:rPr>
        <w:t>The number following the author’s name is how many copies of each book are in the JMRL Library. Enjoy!</w:t>
      </w:r>
    </w:p>
    <w:p w:rsidR="00E17864" w:rsidRDefault="00097AC1">
      <w:pPr>
        <w:spacing w:line="220" w:lineRule="exact"/>
        <w:ind w:left="100"/>
      </w:pPr>
      <w:r>
        <w:rPr>
          <w:i/>
          <w:color w:val="FF0000"/>
          <w:w w:val="99"/>
          <w:u w:val="single" w:color="FF0000"/>
        </w:rPr>
        <w:t>Easy Reading Books</w:t>
      </w:r>
      <w:r>
        <w:rPr>
          <w:i/>
          <w:color w:val="FF0000"/>
          <w:w w:val="99"/>
        </w:rPr>
        <w:t>:</w:t>
      </w:r>
    </w:p>
    <w:p w:rsidR="00E17864" w:rsidRDefault="00097AC1">
      <w:pPr>
        <w:spacing w:before="1"/>
        <w:ind w:left="100"/>
        <w:rPr>
          <w:sz w:val="22"/>
          <w:szCs w:val="22"/>
        </w:rPr>
      </w:pPr>
      <w:r>
        <w:rPr>
          <w:color w:val="0000FF"/>
          <w:sz w:val="22"/>
          <w:szCs w:val="22"/>
        </w:rPr>
        <w:t xml:space="preserve">1.    </w:t>
      </w:r>
      <w:r>
        <w:rPr>
          <w:color w:val="0000FF"/>
          <w:sz w:val="22"/>
          <w:szCs w:val="22"/>
          <w:u w:val="single" w:color="0000FF"/>
        </w:rPr>
        <w:t>Shooting Stars</w:t>
      </w:r>
      <w:r>
        <w:rPr>
          <w:color w:val="0000FF"/>
          <w:sz w:val="22"/>
          <w:szCs w:val="22"/>
        </w:rPr>
        <w:t xml:space="preserve"> by Franklyn M. </w:t>
      </w:r>
      <w:proofErr w:type="spellStart"/>
      <w:r>
        <w:rPr>
          <w:color w:val="0000FF"/>
          <w:sz w:val="22"/>
          <w:szCs w:val="22"/>
        </w:rPr>
        <w:t>Branley</w:t>
      </w:r>
      <w:proofErr w:type="spellEnd"/>
      <w:r>
        <w:rPr>
          <w:color w:val="0000FF"/>
          <w:sz w:val="22"/>
          <w:szCs w:val="22"/>
        </w:rPr>
        <w:t xml:space="preserve"> (6)</w:t>
      </w:r>
    </w:p>
    <w:p w:rsidR="00E17864" w:rsidRDefault="00097AC1">
      <w:pPr>
        <w:spacing w:line="240" w:lineRule="exact"/>
        <w:ind w:left="460"/>
        <w:rPr>
          <w:sz w:val="22"/>
          <w:szCs w:val="22"/>
        </w:rPr>
      </w:pPr>
      <w:r>
        <w:rPr>
          <w:color w:val="0000FF"/>
          <w:sz w:val="22"/>
          <w:szCs w:val="22"/>
        </w:rPr>
        <w:t>This book has great pictures and good information for the beginning reader.  It goes</w:t>
      </w:r>
    </w:p>
    <w:p w:rsidR="00E17864" w:rsidRDefault="00097AC1">
      <w:pPr>
        <w:spacing w:before="1"/>
        <w:ind w:left="516"/>
        <w:rPr>
          <w:sz w:val="22"/>
          <w:szCs w:val="22"/>
        </w:rPr>
      </w:pPr>
      <w:r>
        <w:rPr>
          <w:color w:val="0000FF"/>
          <w:sz w:val="22"/>
          <w:szCs w:val="22"/>
        </w:rPr>
        <w:t xml:space="preserve">over </w:t>
      </w:r>
      <w:proofErr w:type="gramStart"/>
      <w:r>
        <w:rPr>
          <w:color w:val="0000FF"/>
          <w:sz w:val="22"/>
          <w:szCs w:val="22"/>
        </w:rPr>
        <w:t>shooting  stars</w:t>
      </w:r>
      <w:proofErr w:type="gramEnd"/>
      <w:r>
        <w:rPr>
          <w:color w:val="0000FF"/>
          <w:sz w:val="22"/>
          <w:szCs w:val="22"/>
        </w:rPr>
        <w:t>, meteoroids, and even includes a very interesting story about a lady in</w:t>
      </w:r>
    </w:p>
    <w:p w:rsidR="00E17864" w:rsidRDefault="00097AC1">
      <w:pPr>
        <w:spacing w:line="240" w:lineRule="exact"/>
        <w:ind w:left="460"/>
        <w:rPr>
          <w:sz w:val="22"/>
          <w:szCs w:val="22"/>
        </w:rPr>
      </w:pPr>
      <w:r>
        <w:rPr>
          <w:color w:val="0000FF"/>
          <w:sz w:val="22"/>
          <w:szCs w:val="22"/>
        </w:rPr>
        <w:t>Alabama that was hit by a meteorite that came through her ceiling!</w:t>
      </w:r>
    </w:p>
    <w:p w:rsidR="00E17864" w:rsidRDefault="00097AC1">
      <w:pPr>
        <w:spacing w:before="1"/>
        <w:ind w:left="100"/>
        <w:rPr>
          <w:sz w:val="22"/>
          <w:szCs w:val="22"/>
        </w:rPr>
      </w:pPr>
      <w:r>
        <w:rPr>
          <w:color w:val="0000FF"/>
          <w:sz w:val="22"/>
          <w:szCs w:val="22"/>
        </w:rPr>
        <w:t xml:space="preserve">2.    </w:t>
      </w:r>
      <w:r>
        <w:rPr>
          <w:color w:val="0000FF"/>
          <w:sz w:val="22"/>
          <w:szCs w:val="22"/>
          <w:u w:val="single" w:color="0000FF"/>
        </w:rPr>
        <w:t xml:space="preserve">What Makes Day and </w:t>
      </w:r>
      <w:proofErr w:type="gramStart"/>
      <w:r>
        <w:rPr>
          <w:color w:val="0000FF"/>
          <w:sz w:val="22"/>
          <w:szCs w:val="22"/>
          <w:u w:val="single" w:color="0000FF"/>
        </w:rPr>
        <w:t xml:space="preserve">Night </w:t>
      </w:r>
      <w:r>
        <w:rPr>
          <w:color w:val="0000FF"/>
          <w:sz w:val="22"/>
          <w:szCs w:val="22"/>
        </w:rPr>
        <w:t xml:space="preserve"> by</w:t>
      </w:r>
      <w:proofErr w:type="gramEnd"/>
      <w:r>
        <w:rPr>
          <w:color w:val="0000FF"/>
          <w:sz w:val="22"/>
          <w:szCs w:val="22"/>
        </w:rPr>
        <w:t xml:space="preserve"> Franklyn M. </w:t>
      </w:r>
      <w:proofErr w:type="spellStart"/>
      <w:r>
        <w:rPr>
          <w:color w:val="0000FF"/>
          <w:sz w:val="22"/>
          <w:szCs w:val="22"/>
        </w:rPr>
        <w:t>Branley</w:t>
      </w:r>
      <w:proofErr w:type="spellEnd"/>
      <w:r>
        <w:rPr>
          <w:color w:val="0000FF"/>
          <w:sz w:val="22"/>
          <w:szCs w:val="22"/>
        </w:rPr>
        <w:t xml:space="preserve"> (8)</w:t>
      </w:r>
    </w:p>
    <w:p w:rsidR="00E17864" w:rsidRDefault="00097AC1">
      <w:pPr>
        <w:spacing w:before="3" w:line="240" w:lineRule="exact"/>
        <w:ind w:left="516" w:right="2358" w:hanging="55"/>
        <w:rPr>
          <w:sz w:val="22"/>
          <w:szCs w:val="22"/>
        </w:rPr>
      </w:pPr>
      <w:r>
        <w:rPr>
          <w:color w:val="0000FF"/>
          <w:sz w:val="22"/>
          <w:szCs w:val="22"/>
        </w:rPr>
        <w:t>This early reading book has good pictures to show the rotation of the earth and how the sun shines on different parts of the earth as it turns. Excellent</w:t>
      </w:r>
    </w:p>
    <w:p w:rsidR="00E17864" w:rsidRDefault="00097AC1">
      <w:pPr>
        <w:spacing w:line="240" w:lineRule="exact"/>
        <w:ind w:left="100"/>
        <w:rPr>
          <w:sz w:val="22"/>
          <w:szCs w:val="22"/>
        </w:rPr>
      </w:pPr>
      <w:r>
        <w:rPr>
          <w:color w:val="0000FF"/>
          <w:sz w:val="22"/>
          <w:szCs w:val="22"/>
        </w:rPr>
        <w:t xml:space="preserve">3.    </w:t>
      </w:r>
      <w:r>
        <w:rPr>
          <w:color w:val="0000FF"/>
          <w:sz w:val="22"/>
          <w:szCs w:val="22"/>
          <w:u w:val="single" w:color="0000FF"/>
        </w:rPr>
        <w:t xml:space="preserve">The Reasons </w:t>
      </w:r>
      <w:proofErr w:type="gramStart"/>
      <w:r>
        <w:rPr>
          <w:color w:val="0000FF"/>
          <w:sz w:val="22"/>
          <w:szCs w:val="22"/>
          <w:u w:val="single" w:color="0000FF"/>
        </w:rPr>
        <w:t>For</w:t>
      </w:r>
      <w:proofErr w:type="gramEnd"/>
      <w:r>
        <w:rPr>
          <w:color w:val="0000FF"/>
          <w:sz w:val="22"/>
          <w:szCs w:val="22"/>
          <w:u w:val="single" w:color="0000FF"/>
        </w:rPr>
        <w:t xml:space="preserve"> Seasons </w:t>
      </w:r>
      <w:r>
        <w:rPr>
          <w:color w:val="0000FF"/>
          <w:sz w:val="22"/>
          <w:szCs w:val="22"/>
        </w:rPr>
        <w:t>by Gail Gibbons (8)</w:t>
      </w:r>
    </w:p>
    <w:p w:rsidR="00E17864" w:rsidRDefault="00097AC1">
      <w:pPr>
        <w:spacing w:line="240" w:lineRule="exact"/>
        <w:ind w:left="460"/>
        <w:rPr>
          <w:sz w:val="22"/>
          <w:szCs w:val="22"/>
        </w:rPr>
      </w:pPr>
      <w:r>
        <w:rPr>
          <w:color w:val="0000FF"/>
          <w:sz w:val="22"/>
          <w:szCs w:val="22"/>
        </w:rPr>
        <w:t>This is a very colorful book with great explanation of what causes seasons.</w:t>
      </w:r>
    </w:p>
    <w:p w:rsidR="00E17864" w:rsidRDefault="00097AC1">
      <w:pPr>
        <w:spacing w:before="2"/>
        <w:ind w:left="100"/>
        <w:rPr>
          <w:sz w:val="22"/>
          <w:szCs w:val="22"/>
        </w:rPr>
      </w:pPr>
      <w:r>
        <w:rPr>
          <w:color w:val="0000FF"/>
          <w:sz w:val="22"/>
          <w:szCs w:val="22"/>
        </w:rPr>
        <w:t xml:space="preserve">4.    </w:t>
      </w:r>
      <w:r>
        <w:rPr>
          <w:color w:val="0000FF"/>
          <w:sz w:val="22"/>
          <w:szCs w:val="22"/>
          <w:u w:val="single" w:color="0000FF"/>
        </w:rPr>
        <w:t xml:space="preserve">The Sun Our Nearest Star </w:t>
      </w:r>
      <w:r>
        <w:rPr>
          <w:color w:val="0000FF"/>
          <w:sz w:val="22"/>
          <w:szCs w:val="22"/>
        </w:rPr>
        <w:t xml:space="preserve">by Franklyn M. </w:t>
      </w:r>
      <w:proofErr w:type="spellStart"/>
      <w:r>
        <w:rPr>
          <w:color w:val="0000FF"/>
          <w:sz w:val="22"/>
          <w:szCs w:val="22"/>
        </w:rPr>
        <w:t>Branley</w:t>
      </w:r>
      <w:proofErr w:type="spellEnd"/>
      <w:r>
        <w:rPr>
          <w:color w:val="0000FF"/>
          <w:sz w:val="22"/>
          <w:szCs w:val="22"/>
        </w:rPr>
        <w:t xml:space="preserve"> (7)</w:t>
      </w:r>
    </w:p>
    <w:p w:rsidR="00E17864" w:rsidRDefault="00097AC1">
      <w:pPr>
        <w:spacing w:before="3" w:line="240" w:lineRule="exact"/>
        <w:ind w:left="516" w:right="2603" w:hanging="55"/>
        <w:rPr>
          <w:sz w:val="22"/>
          <w:szCs w:val="22"/>
        </w:rPr>
      </w:pPr>
      <w:r>
        <w:rPr>
          <w:color w:val="0000FF"/>
          <w:sz w:val="22"/>
          <w:szCs w:val="22"/>
        </w:rPr>
        <w:t>Did you know that the sun is actually a star?  The author will explain what the sun is made of, how hot it is, how far awa</w:t>
      </w:r>
      <w:r>
        <w:rPr>
          <w:color w:val="0000FF"/>
          <w:sz w:val="22"/>
          <w:szCs w:val="22"/>
        </w:rPr>
        <w:t>y it is and much more!</w:t>
      </w:r>
    </w:p>
    <w:p w:rsidR="00E17864" w:rsidRDefault="00097AC1">
      <w:pPr>
        <w:spacing w:line="240" w:lineRule="exact"/>
        <w:ind w:left="100"/>
        <w:rPr>
          <w:sz w:val="22"/>
          <w:szCs w:val="22"/>
        </w:rPr>
      </w:pPr>
      <w:r>
        <w:rPr>
          <w:color w:val="0000FF"/>
          <w:sz w:val="22"/>
          <w:szCs w:val="22"/>
        </w:rPr>
        <w:t xml:space="preserve">5.  </w:t>
      </w:r>
      <w:r>
        <w:rPr>
          <w:color w:val="0000FF"/>
          <w:sz w:val="22"/>
          <w:szCs w:val="22"/>
          <w:u w:val="single" w:color="0000FF"/>
        </w:rPr>
        <w:t xml:space="preserve">Journey into a Black Hole </w:t>
      </w:r>
      <w:r>
        <w:rPr>
          <w:color w:val="0000FF"/>
          <w:sz w:val="22"/>
          <w:szCs w:val="22"/>
        </w:rPr>
        <w:t xml:space="preserve">by Franklyn M. </w:t>
      </w:r>
      <w:proofErr w:type="spellStart"/>
      <w:r>
        <w:rPr>
          <w:color w:val="0000FF"/>
          <w:sz w:val="22"/>
          <w:szCs w:val="22"/>
        </w:rPr>
        <w:t>Branley</w:t>
      </w:r>
      <w:proofErr w:type="spellEnd"/>
      <w:r>
        <w:rPr>
          <w:color w:val="0000FF"/>
          <w:sz w:val="22"/>
          <w:szCs w:val="22"/>
        </w:rPr>
        <w:t xml:space="preserve"> (8)</w:t>
      </w:r>
    </w:p>
    <w:p w:rsidR="00E17864" w:rsidRDefault="00097AC1">
      <w:pPr>
        <w:spacing w:line="240" w:lineRule="exact"/>
        <w:ind w:left="432"/>
        <w:rPr>
          <w:sz w:val="22"/>
          <w:szCs w:val="22"/>
        </w:rPr>
      </w:pPr>
      <w:r>
        <w:rPr>
          <w:color w:val="0000FF"/>
          <w:sz w:val="22"/>
          <w:szCs w:val="22"/>
        </w:rPr>
        <w:t>Stars seem to last forever, but they actually don’t. They are born and they die.</w:t>
      </w:r>
    </w:p>
    <w:p w:rsidR="00E17864" w:rsidRDefault="00097AC1">
      <w:pPr>
        <w:spacing w:before="1"/>
        <w:ind w:left="432"/>
        <w:rPr>
          <w:sz w:val="22"/>
          <w:szCs w:val="22"/>
        </w:rPr>
      </w:pPr>
      <w:r>
        <w:rPr>
          <w:color w:val="0000FF"/>
          <w:sz w:val="22"/>
          <w:szCs w:val="22"/>
        </w:rPr>
        <w:t>What is a black hole? Some stars become black holes when they die.</w:t>
      </w:r>
    </w:p>
    <w:p w:rsidR="00E17864" w:rsidRDefault="00097AC1">
      <w:pPr>
        <w:spacing w:line="240" w:lineRule="exact"/>
        <w:ind w:left="100"/>
        <w:rPr>
          <w:sz w:val="22"/>
          <w:szCs w:val="22"/>
        </w:rPr>
      </w:pPr>
      <w:r>
        <w:rPr>
          <w:color w:val="0000FF"/>
          <w:sz w:val="22"/>
          <w:szCs w:val="22"/>
        </w:rPr>
        <w:t xml:space="preserve">5.    </w:t>
      </w:r>
      <w:r>
        <w:rPr>
          <w:color w:val="0000FF"/>
          <w:sz w:val="22"/>
          <w:szCs w:val="22"/>
          <w:u w:val="single" w:color="0000FF"/>
        </w:rPr>
        <w:t>The Sky is Full of Sta</w:t>
      </w:r>
      <w:r>
        <w:rPr>
          <w:color w:val="0000FF"/>
          <w:sz w:val="22"/>
          <w:szCs w:val="22"/>
          <w:u w:val="single" w:color="0000FF"/>
        </w:rPr>
        <w:t>rs</w:t>
      </w:r>
      <w:r>
        <w:rPr>
          <w:color w:val="0000FF"/>
          <w:sz w:val="22"/>
          <w:szCs w:val="22"/>
        </w:rPr>
        <w:t xml:space="preserve"> by Franklyn M. </w:t>
      </w:r>
      <w:proofErr w:type="spellStart"/>
      <w:r>
        <w:rPr>
          <w:color w:val="0000FF"/>
          <w:sz w:val="22"/>
          <w:szCs w:val="22"/>
        </w:rPr>
        <w:t>Branley</w:t>
      </w:r>
      <w:proofErr w:type="spellEnd"/>
      <w:r>
        <w:rPr>
          <w:color w:val="0000FF"/>
          <w:sz w:val="22"/>
          <w:szCs w:val="22"/>
        </w:rPr>
        <w:t xml:space="preserve"> (5)</w:t>
      </w:r>
    </w:p>
    <w:p w:rsidR="00E17864" w:rsidRDefault="00097AC1">
      <w:pPr>
        <w:spacing w:line="240" w:lineRule="exact"/>
        <w:ind w:left="460"/>
        <w:rPr>
          <w:sz w:val="22"/>
          <w:szCs w:val="22"/>
        </w:rPr>
      </w:pPr>
      <w:r>
        <w:rPr>
          <w:color w:val="0000FF"/>
          <w:sz w:val="22"/>
          <w:szCs w:val="22"/>
        </w:rPr>
        <w:t>Focuses on some basic constellations and how to find them.</w:t>
      </w:r>
    </w:p>
    <w:p w:rsidR="00E17864" w:rsidRDefault="00097AC1">
      <w:pPr>
        <w:spacing w:before="1"/>
        <w:ind w:left="100"/>
        <w:rPr>
          <w:sz w:val="22"/>
          <w:szCs w:val="22"/>
        </w:rPr>
      </w:pPr>
      <w:r>
        <w:pict>
          <v:group id="_x0000_s1030" style="position:absolute;left:0;text-align:left;margin-left:241.75pt;margin-top:11.75pt;width:2.75pt;height:0;z-index:-251657728;mso-position-horizontal-relative:page" coordorigin="4835,235" coordsize="55,0">
            <v:shape id="_x0000_s1031" style="position:absolute;left:4835;top:235;width:55;height:0" coordorigin="4835,235" coordsize="55,0" path="m4835,235r55,e" filled="f" strokecolor="blue" strokeweight=".58pt">
              <v:path arrowok="t"/>
            </v:shape>
            <w10:wrap anchorx="page"/>
          </v:group>
        </w:pict>
      </w:r>
      <w:r>
        <w:rPr>
          <w:color w:val="0000FF"/>
          <w:sz w:val="22"/>
          <w:szCs w:val="22"/>
        </w:rPr>
        <w:t xml:space="preserve">6.    </w:t>
      </w:r>
      <w:r>
        <w:rPr>
          <w:color w:val="0000FF"/>
          <w:sz w:val="22"/>
          <w:szCs w:val="22"/>
          <w:u w:val="single" w:color="0000FF"/>
        </w:rPr>
        <w:t xml:space="preserve">Eclipse: Darkness in </w:t>
      </w:r>
      <w:proofErr w:type="gramStart"/>
      <w:r>
        <w:rPr>
          <w:color w:val="0000FF"/>
          <w:sz w:val="22"/>
          <w:szCs w:val="22"/>
          <w:u w:val="single" w:color="0000FF"/>
        </w:rPr>
        <w:t>Daytime</w:t>
      </w:r>
      <w:r>
        <w:rPr>
          <w:color w:val="0000FF"/>
          <w:sz w:val="22"/>
          <w:szCs w:val="22"/>
        </w:rPr>
        <w:t xml:space="preserve">  by</w:t>
      </w:r>
      <w:proofErr w:type="gramEnd"/>
      <w:r>
        <w:rPr>
          <w:color w:val="0000FF"/>
          <w:sz w:val="22"/>
          <w:szCs w:val="22"/>
        </w:rPr>
        <w:t xml:space="preserve"> Franklyn M. </w:t>
      </w:r>
      <w:proofErr w:type="spellStart"/>
      <w:r>
        <w:rPr>
          <w:color w:val="0000FF"/>
          <w:sz w:val="22"/>
          <w:szCs w:val="22"/>
        </w:rPr>
        <w:t>Branley</w:t>
      </w:r>
      <w:proofErr w:type="spellEnd"/>
      <w:r>
        <w:rPr>
          <w:color w:val="0000FF"/>
          <w:sz w:val="22"/>
          <w:szCs w:val="22"/>
        </w:rPr>
        <w:t xml:space="preserve"> (4)</w:t>
      </w:r>
    </w:p>
    <w:p w:rsidR="00E17864" w:rsidRDefault="00097AC1">
      <w:pPr>
        <w:spacing w:line="240" w:lineRule="exact"/>
        <w:ind w:left="460"/>
        <w:rPr>
          <w:sz w:val="22"/>
          <w:szCs w:val="22"/>
        </w:rPr>
      </w:pPr>
      <w:r>
        <w:rPr>
          <w:color w:val="0000FF"/>
          <w:sz w:val="22"/>
          <w:szCs w:val="22"/>
        </w:rPr>
        <w:t>This author uses simple language with clear demonstrations to explain how an eclipse occurs.</w:t>
      </w:r>
    </w:p>
    <w:p w:rsidR="00E17864" w:rsidRDefault="00E17864">
      <w:pPr>
        <w:spacing w:before="15" w:line="240" w:lineRule="exact"/>
        <w:rPr>
          <w:sz w:val="24"/>
          <w:szCs w:val="24"/>
        </w:rPr>
      </w:pPr>
    </w:p>
    <w:p w:rsidR="00E17864" w:rsidRDefault="00097AC1">
      <w:pPr>
        <w:ind w:left="100"/>
        <w:rPr>
          <w:sz w:val="18"/>
          <w:szCs w:val="18"/>
        </w:rPr>
      </w:pPr>
      <w:r>
        <w:rPr>
          <w:i/>
          <w:color w:val="FF0000"/>
          <w:sz w:val="18"/>
          <w:szCs w:val="18"/>
          <w:u w:val="single" w:color="FF0000"/>
        </w:rPr>
        <w:t xml:space="preserve">Step-up </w:t>
      </w:r>
      <w:r>
        <w:rPr>
          <w:i/>
          <w:color w:val="FF0000"/>
          <w:sz w:val="18"/>
          <w:szCs w:val="18"/>
          <w:u w:val="single" w:color="FF0000"/>
        </w:rPr>
        <w:t>readers followed by more in depth reading</w:t>
      </w:r>
      <w:r>
        <w:rPr>
          <w:i/>
          <w:color w:val="FF0000"/>
          <w:sz w:val="18"/>
          <w:szCs w:val="18"/>
        </w:rPr>
        <w:t>:</w:t>
      </w:r>
    </w:p>
    <w:p w:rsidR="00E17864" w:rsidRDefault="00097AC1">
      <w:pPr>
        <w:spacing w:line="240" w:lineRule="exact"/>
        <w:ind w:left="100"/>
        <w:rPr>
          <w:sz w:val="22"/>
          <w:szCs w:val="22"/>
        </w:rPr>
      </w:pPr>
      <w:r>
        <w:rPr>
          <w:color w:val="0000FF"/>
          <w:sz w:val="22"/>
          <w:szCs w:val="22"/>
        </w:rPr>
        <w:t xml:space="preserve">7.    </w:t>
      </w:r>
      <w:r>
        <w:rPr>
          <w:color w:val="0000FF"/>
          <w:sz w:val="22"/>
          <w:szCs w:val="22"/>
          <w:u w:val="single" w:color="0000FF"/>
        </w:rPr>
        <w:t>Earth: Our Planet in Space</w:t>
      </w:r>
      <w:r>
        <w:rPr>
          <w:color w:val="0000FF"/>
          <w:sz w:val="22"/>
          <w:szCs w:val="22"/>
        </w:rPr>
        <w:t xml:space="preserve"> by Seymour Simon (9)</w:t>
      </w:r>
    </w:p>
    <w:p w:rsidR="00E17864" w:rsidRDefault="00097AC1">
      <w:pPr>
        <w:spacing w:before="1"/>
        <w:ind w:left="460"/>
        <w:rPr>
          <w:sz w:val="22"/>
          <w:szCs w:val="22"/>
        </w:rPr>
      </w:pPr>
      <w:r>
        <w:rPr>
          <w:color w:val="0000FF"/>
          <w:sz w:val="22"/>
          <w:szCs w:val="22"/>
        </w:rPr>
        <w:t>This book contains good black and white pictures of earth.  This author shows how our days, nights, seasons and</w:t>
      </w:r>
    </w:p>
    <w:p w:rsidR="00E17864" w:rsidRDefault="00097AC1">
      <w:pPr>
        <w:spacing w:line="240" w:lineRule="exact"/>
        <w:ind w:left="460"/>
        <w:rPr>
          <w:sz w:val="22"/>
          <w:szCs w:val="22"/>
        </w:rPr>
      </w:pPr>
      <w:r>
        <w:rPr>
          <w:color w:val="0000FF"/>
          <w:sz w:val="22"/>
          <w:szCs w:val="22"/>
        </w:rPr>
        <w:t>topography come about as a result of Earth’s pl</w:t>
      </w:r>
      <w:r>
        <w:rPr>
          <w:color w:val="0000FF"/>
          <w:sz w:val="22"/>
          <w:szCs w:val="22"/>
        </w:rPr>
        <w:t>ace in space.</w:t>
      </w:r>
    </w:p>
    <w:p w:rsidR="00E17864" w:rsidRDefault="00097AC1">
      <w:pPr>
        <w:spacing w:before="1"/>
        <w:ind w:left="100"/>
        <w:rPr>
          <w:sz w:val="22"/>
          <w:szCs w:val="22"/>
        </w:rPr>
      </w:pPr>
      <w:r>
        <w:rPr>
          <w:color w:val="0000FF"/>
          <w:sz w:val="22"/>
          <w:szCs w:val="22"/>
        </w:rPr>
        <w:t xml:space="preserve">8.    </w:t>
      </w:r>
      <w:r>
        <w:rPr>
          <w:color w:val="0000FF"/>
          <w:sz w:val="22"/>
          <w:szCs w:val="22"/>
          <w:u w:val="single" w:color="0000FF"/>
        </w:rPr>
        <w:t xml:space="preserve">Stars </w:t>
      </w:r>
      <w:r>
        <w:rPr>
          <w:color w:val="0000FF"/>
          <w:sz w:val="22"/>
          <w:szCs w:val="22"/>
        </w:rPr>
        <w:t>by Seymour Simon (3)</w:t>
      </w:r>
    </w:p>
    <w:p w:rsidR="00E17864" w:rsidRDefault="00097AC1">
      <w:pPr>
        <w:spacing w:line="240" w:lineRule="exact"/>
        <w:ind w:left="460"/>
        <w:rPr>
          <w:sz w:val="22"/>
          <w:szCs w:val="22"/>
        </w:rPr>
      </w:pPr>
      <w:r>
        <w:rPr>
          <w:color w:val="0000FF"/>
          <w:sz w:val="22"/>
          <w:szCs w:val="22"/>
        </w:rPr>
        <w:t>Focuses on the variety of stars with great pictures and explanation.</w:t>
      </w:r>
    </w:p>
    <w:p w:rsidR="00E17864" w:rsidRDefault="00097AC1">
      <w:pPr>
        <w:spacing w:line="240" w:lineRule="exact"/>
        <w:ind w:left="100"/>
        <w:rPr>
          <w:sz w:val="22"/>
          <w:szCs w:val="22"/>
        </w:rPr>
      </w:pPr>
      <w:r>
        <w:rPr>
          <w:color w:val="0000FF"/>
          <w:sz w:val="22"/>
          <w:szCs w:val="22"/>
        </w:rPr>
        <w:t xml:space="preserve">9.     </w:t>
      </w:r>
      <w:r>
        <w:rPr>
          <w:color w:val="0000FF"/>
          <w:sz w:val="22"/>
          <w:szCs w:val="22"/>
          <w:u w:val="single" w:color="0000FF"/>
        </w:rPr>
        <w:t xml:space="preserve">A New True Book (Earth) </w:t>
      </w:r>
      <w:r>
        <w:rPr>
          <w:color w:val="0000FF"/>
          <w:sz w:val="22"/>
          <w:szCs w:val="22"/>
        </w:rPr>
        <w:t xml:space="preserve">by Dennis B. </w:t>
      </w:r>
      <w:proofErr w:type="spellStart"/>
      <w:r>
        <w:rPr>
          <w:color w:val="0000FF"/>
          <w:sz w:val="22"/>
          <w:szCs w:val="22"/>
        </w:rPr>
        <w:t>Fradin</w:t>
      </w:r>
      <w:proofErr w:type="spellEnd"/>
      <w:r>
        <w:rPr>
          <w:color w:val="0000FF"/>
          <w:sz w:val="22"/>
          <w:szCs w:val="22"/>
        </w:rPr>
        <w:t xml:space="preserve"> (7)</w:t>
      </w:r>
    </w:p>
    <w:p w:rsidR="00E17864" w:rsidRDefault="00097AC1">
      <w:pPr>
        <w:spacing w:before="5" w:line="240" w:lineRule="exact"/>
        <w:ind w:left="460" w:right="2"/>
        <w:rPr>
          <w:sz w:val="22"/>
          <w:szCs w:val="22"/>
        </w:rPr>
      </w:pPr>
      <w:r>
        <w:rPr>
          <w:color w:val="0000FF"/>
          <w:sz w:val="22"/>
          <w:szCs w:val="22"/>
        </w:rPr>
        <w:t>This is a typical new true book that is filled with great pictures and information.  Information includes the sun, the earth, and the moon.</w:t>
      </w:r>
    </w:p>
    <w:p w:rsidR="00E17864" w:rsidRDefault="00097AC1">
      <w:pPr>
        <w:spacing w:line="240" w:lineRule="exact"/>
        <w:ind w:left="100"/>
        <w:rPr>
          <w:sz w:val="22"/>
          <w:szCs w:val="22"/>
        </w:rPr>
      </w:pPr>
      <w:r>
        <w:rPr>
          <w:color w:val="0000FF"/>
          <w:sz w:val="22"/>
          <w:szCs w:val="22"/>
        </w:rPr>
        <w:t xml:space="preserve">10.  </w:t>
      </w:r>
      <w:r>
        <w:rPr>
          <w:color w:val="0000FF"/>
          <w:sz w:val="22"/>
          <w:szCs w:val="22"/>
          <w:u w:val="single" w:color="0000FF"/>
        </w:rPr>
        <w:t xml:space="preserve">A New True Book (Astronomy) </w:t>
      </w:r>
      <w:r>
        <w:rPr>
          <w:color w:val="0000FF"/>
          <w:sz w:val="22"/>
          <w:szCs w:val="22"/>
        </w:rPr>
        <w:t xml:space="preserve">by Dennis </w:t>
      </w:r>
      <w:proofErr w:type="spellStart"/>
      <w:r>
        <w:rPr>
          <w:color w:val="0000FF"/>
          <w:sz w:val="22"/>
          <w:szCs w:val="22"/>
        </w:rPr>
        <w:t>Fradin</w:t>
      </w:r>
      <w:proofErr w:type="spellEnd"/>
      <w:r>
        <w:rPr>
          <w:color w:val="0000FF"/>
          <w:sz w:val="22"/>
          <w:szCs w:val="22"/>
        </w:rPr>
        <w:t xml:space="preserve"> (4)</w:t>
      </w:r>
    </w:p>
    <w:p w:rsidR="00E17864" w:rsidRDefault="00097AC1">
      <w:pPr>
        <w:spacing w:before="3" w:line="240" w:lineRule="exact"/>
        <w:ind w:left="460" w:right="2606"/>
        <w:rPr>
          <w:sz w:val="22"/>
          <w:szCs w:val="22"/>
        </w:rPr>
      </w:pPr>
      <w:r>
        <w:rPr>
          <w:color w:val="0000FF"/>
          <w:sz w:val="22"/>
          <w:szCs w:val="22"/>
        </w:rPr>
        <w:t>Information includes the sky, stars, constellations, milky way</w:t>
      </w:r>
      <w:r>
        <w:rPr>
          <w:color w:val="0000FF"/>
          <w:sz w:val="22"/>
          <w:szCs w:val="22"/>
        </w:rPr>
        <w:t xml:space="preserve"> and other galaxies, the universe, the solar system, space travel, and astronomers.</w:t>
      </w:r>
    </w:p>
    <w:p w:rsidR="00E17864" w:rsidRDefault="00097AC1">
      <w:pPr>
        <w:spacing w:line="240" w:lineRule="exact"/>
        <w:ind w:left="100"/>
        <w:rPr>
          <w:sz w:val="22"/>
          <w:szCs w:val="22"/>
        </w:rPr>
      </w:pPr>
      <w:r>
        <w:rPr>
          <w:color w:val="0000FF"/>
          <w:sz w:val="22"/>
          <w:szCs w:val="22"/>
        </w:rPr>
        <w:t xml:space="preserve">11.  </w:t>
      </w:r>
      <w:r>
        <w:rPr>
          <w:color w:val="0000FF"/>
          <w:sz w:val="22"/>
          <w:szCs w:val="22"/>
          <w:u w:val="single" w:color="0000FF"/>
        </w:rPr>
        <w:t xml:space="preserve">I Can Be an Astronomer </w:t>
      </w:r>
      <w:r>
        <w:rPr>
          <w:color w:val="0000FF"/>
          <w:sz w:val="22"/>
          <w:szCs w:val="22"/>
        </w:rPr>
        <w:t xml:space="preserve">by Paul P. </w:t>
      </w:r>
      <w:proofErr w:type="spellStart"/>
      <w:r>
        <w:rPr>
          <w:color w:val="0000FF"/>
          <w:sz w:val="22"/>
          <w:szCs w:val="22"/>
        </w:rPr>
        <w:t>Sipiera</w:t>
      </w:r>
      <w:proofErr w:type="spellEnd"/>
      <w:r>
        <w:rPr>
          <w:color w:val="0000FF"/>
          <w:sz w:val="22"/>
          <w:szCs w:val="22"/>
        </w:rPr>
        <w:t xml:space="preserve"> (6)</w:t>
      </w:r>
    </w:p>
    <w:p w:rsidR="00E17864" w:rsidRDefault="00097AC1">
      <w:pPr>
        <w:spacing w:before="1" w:line="240" w:lineRule="exact"/>
        <w:ind w:left="460" w:right="3169"/>
        <w:rPr>
          <w:sz w:val="22"/>
          <w:szCs w:val="22"/>
        </w:rPr>
      </w:pPr>
      <w:r>
        <w:rPr>
          <w:color w:val="0000FF"/>
          <w:sz w:val="22"/>
          <w:szCs w:val="22"/>
        </w:rPr>
        <w:t>This author takes a look at the job of an astronomer.  How can you become an astronomer? You would need to study a lot of</w:t>
      </w:r>
      <w:r>
        <w:rPr>
          <w:color w:val="0000FF"/>
          <w:sz w:val="22"/>
          <w:szCs w:val="22"/>
        </w:rPr>
        <w:t xml:space="preserve"> mathematics and physics!</w:t>
      </w:r>
    </w:p>
    <w:p w:rsidR="00E17864" w:rsidRDefault="00E17864">
      <w:pPr>
        <w:spacing w:before="8" w:line="240" w:lineRule="exact"/>
        <w:rPr>
          <w:sz w:val="24"/>
          <w:szCs w:val="24"/>
        </w:rPr>
      </w:pPr>
    </w:p>
    <w:p w:rsidR="00E17864" w:rsidRDefault="00097AC1">
      <w:pPr>
        <w:ind w:left="5196" w:right="4732"/>
        <w:jc w:val="center"/>
        <w:rPr>
          <w:sz w:val="22"/>
          <w:szCs w:val="22"/>
        </w:rPr>
        <w:sectPr w:rsidR="00E17864">
          <w:pgSz w:w="12240" w:h="15840"/>
          <w:pgMar w:top="1380" w:right="0" w:bottom="280" w:left="1700" w:header="720" w:footer="720" w:gutter="0"/>
          <w:cols w:space="720"/>
        </w:sectPr>
      </w:pPr>
      <w:r>
        <w:rPr>
          <w:color w:val="0000FF"/>
          <w:sz w:val="22"/>
          <w:szCs w:val="22"/>
        </w:rPr>
        <w:t>(over)</w:t>
      </w:r>
    </w:p>
    <w:p w:rsidR="00E17864" w:rsidRDefault="00E17864">
      <w:pPr>
        <w:spacing w:before="4" w:line="160" w:lineRule="exact"/>
        <w:rPr>
          <w:sz w:val="17"/>
          <w:szCs w:val="17"/>
        </w:rPr>
      </w:pPr>
    </w:p>
    <w:p w:rsidR="00E17864" w:rsidRDefault="00097AC1">
      <w:pPr>
        <w:spacing w:before="32"/>
        <w:ind w:left="100"/>
        <w:rPr>
          <w:sz w:val="22"/>
          <w:szCs w:val="22"/>
        </w:rPr>
      </w:pPr>
      <w:r>
        <w:rPr>
          <w:color w:val="0000FF"/>
          <w:sz w:val="22"/>
          <w:szCs w:val="22"/>
        </w:rPr>
        <w:t xml:space="preserve">12.  </w:t>
      </w:r>
      <w:r>
        <w:rPr>
          <w:color w:val="0000FF"/>
          <w:sz w:val="22"/>
          <w:szCs w:val="22"/>
          <w:u w:val="single" w:color="0000FF"/>
        </w:rPr>
        <w:t xml:space="preserve">Do Stars Have Points? </w:t>
      </w:r>
      <w:r>
        <w:rPr>
          <w:color w:val="0000FF"/>
          <w:sz w:val="22"/>
          <w:szCs w:val="22"/>
        </w:rPr>
        <w:t xml:space="preserve"> By Melvin and Gilda Berger (8)</w:t>
      </w:r>
    </w:p>
    <w:p w:rsidR="00E17864" w:rsidRDefault="00097AC1">
      <w:pPr>
        <w:spacing w:before="1"/>
        <w:ind w:left="460" w:right="891"/>
        <w:rPr>
          <w:sz w:val="22"/>
          <w:szCs w:val="22"/>
        </w:rPr>
      </w:pPr>
      <w:r>
        <w:rPr>
          <w:color w:val="0000FF"/>
          <w:sz w:val="22"/>
          <w:szCs w:val="22"/>
        </w:rPr>
        <w:t xml:space="preserve">This is a book in the Scholastic question and answer series.  Will the sun ever stop shining?  How hot is the sun?  Which star is closest to Earth?  How </w:t>
      </w:r>
      <w:r>
        <w:rPr>
          <w:color w:val="0000FF"/>
          <w:sz w:val="22"/>
          <w:szCs w:val="22"/>
        </w:rPr>
        <w:t>do astronomers take a star’s temperature? These are some of the interesting questions you will find along with their answers in this title. The question and answer style of this book will interest students who are curious about astronomy topics!</w:t>
      </w:r>
    </w:p>
    <w:p w:rsidR="00E17864" w:rsidRDefault="00097AC1">
      <w:pPr>
        <w:spacing w:before="1"/>
        <w:ind w:left="100"/>
        <w:rPr>
          <w:sz w:val="22"/>
          <w:szCs w:val="22"/>
        </w:rPr>
      </w:pPr>
      <w:r>
        <w:rPr>
          <w:color w:val="0000FF"/>
          <w:sz w:val="22"/>
          <w:szCs w:val="22"/>
        </w:rPr>
        <w:t xml:space="preserve">13.  </w:t>
      </w:r>
      <w:r>
        <w:rPr>
          <w:color w:val="0000FF"/>
          <w:sz w:val="22"/>
          <w:szCs w:val="22"/>
          <w:u w:val="single" w:color="0000FF"/>
        </w:rPr>
        <w:t>The P</w:t>
      </w:r>
      <w:r>
        <w:rPr>
          <w:color w:val="0000FF"/>
          <w:sz w:val="22"/>
          <w:szCs w:val="22"/>
          <w:u w:val="single" w:color="0000FF"/>
        </w:rPr>
        <w:t xml:space="preserve">lanets in Our Solar System </w:t>
      </w:r>
      <w:r>
        <w:rPr>
          <w:color w:val="0000FF"/>
          <w:sz w:val="22"/>
          <w:szCs w:val="22"/>
        </w:rPr>
        <w:t xml:space="preserve">by Franklyn M. </w:t>
      </w:r>
      <w:proofErr w:type="spellStart"/>
      <w:r>
        <w:rPr>
          <w:color w:val="0000FF"/>
          <w:sz w:val="22"/>
          <w:szCs w:val="22"/>
        </w:rPr>
        <w:t>Branley</w:t>
      </w:r>
      <w:proofErr w:type="spellEnd"/>
      <w:r>
        <w:rPr>
          <w:color w:val="0000FF"/>
          <w:sz w:val="22"/>
          <w:szCs w:val="22"/>
        </w:rPr>
        <w:t xml:space="preserve"> (3)</w:t>
      </w:r>
    </w:p>
    <w:p w:rsidR="00E17864" w:rsidRDefault="00097AC1">
      <w:pPr>
        <w:spacing w:line="240" w:lineRule="exact"/>
        <w:ind w:left="460"/>
        <w:rPr>
          <w:sz w:val="22"/>
          <w:szCs w:val="22"/>
        </w:rPr>
      </w:pPr>
      <w:r>
        <w:rPr>
          <w:color w:val="0000FF"/>
          <w:sz w:val="22"/>
          <w:szCs w:val="22"/>
        </w:rPr>
        <w:t>This title is a great introduction to our solar system.  Colorful pictures</w:t>
      </w:r>
    </w:p>
    <w:p w:rsidR="00E17864" w:rsidRDefault="00097AC1">
      <w:pPr>
        <w:spacing w:before="1"/>
        <w:ind w:left="100"/>
        <w:rPr>
          <w:sz w:val="22"/>
          <w:szCs w:val="22"/>
        </w:rPr>
      </w:pPr>
      <w:r>
        <w:rPr>
          <w:color w:val="0000FF"/>
          <w:sz w:val="22"/>
          <w:szCs w:val="22"/>
        </w:rPr>
        <w:t xml:space="preserve">14.  </w:t>
      </w:r>
      <w:r>
        <w:rPr>
          <w:color w:val="0000FF"/>
          <w:sz w:val="22"/>
          <w:szCs w:val="22"/>
          <w:u w:val="single" w:color="0000FF"/>
        </w:rPr>
        <w:t xml:space="preserve">The Mystery of Mars </w:t>
      </w:r>
      <w:r>
        <w:rPr>
          <w:color w:val="0000FF"/>
          <w:sz w:val="22"/>
          <w:szCs w:val="22"/>
        </w:rPr>
        <w:t>by Sally Ride and Tam O’Shaughnessy (8)</w:t>
      </w:r>
    </w:p>
    <w:p w:rsidR="00E17864" w:rsidRDefault="00097AC1">
      <w:pPr>
        <w:spacing w:before="3" w:line="240" w:lineRule="exact"/>
        <w:ind w:left="516" w:right="1076" w:hanging="55"/>
        <w:rPr>
          <w:sz w:val="22"/>
          <w:szCs w:val="22"/>
        </w:rPr>
      </w:pPr>
      <w:r>
        <w:rPr>
          <w:color w:val="0000FF"/>
          <w:sz w:val="22"/>
          <w:szCs w:val="22"/>
        </w:rPr>
        <w:t xml:space="preserve">With so much interest today in visiting Mars, the 1997 trip by NASA’s Pathfinder gave information as to what </w:t>
      </w:r>
      <w:proofErr w:type="spellStart"/>
      <w:proofErr w:type="gramStart"/>
      <w:r>
        <w:rPr>
          <w:color w:val="0000FF"/>
          <w:sz w:val="22"/>
          <w:szCs w:val="22"/>
        </w:rPr>
        <w:t>astronaut’s</w:t>
      </w:r>
      <w:proofErr w:type="spellEnd"/>
      <w:proofErr w:type="gramEnd"/>
      <w:r>
        <w:rPr>
          <w:color w:val="0000FF"/>
          <w:sz w:val="22"/>
          <w:szCs w:val="22"/>
        </w:rPr>
        <w:t xml:space="preserve"> can expect to find on the surface of Mars.</w:t>
      </w:r>
    </w:p>
    <w:p w:rsidR="00E17864" w:rsidRDefault="00097AC1">
      <w:pPr>
        <w:spacing w:line="240" w:lineRule="exact"/>
        <w:ind w:left="460"/>
        <w:rPr>
          <w:sz w:val="22"/>
          <w:szCs w:val="22"/>
        </w:rPr>
      </w:pPr>
      <w:r>
        <w:rPr>
          <w:color w:val="0000FF"/>
          <w:sz w:val="22"/>
          <w:szCs w:val="22"/>
        </w:rPr>
        <w:t>Very good photography and information.</w:t>
      </w:r>
    </w:p>
    <w:p w:rsidR="00E17864" w:rsidRDefault="00097AC1">
      <w:pPr>
        <w:spacing w:line="240" w:lineRule="exact"/>
        <w:ind w:left="460"/>
        <w:rPr>
          <w:sz w:val="22"/>
          <w:szCs w:val="22"/>
        </w:rPr>
      </w:pPr>
      <w:r>
        <w:rPr>
          <w:color w:val="0000FF"/>
          <w:sz w:val="22"/>
          <w:szCs w:val="22"/>
        </w:rPr>
        <w:t>This is a little more in depth than the earlier liste</w:t>
      </w:r>
      <w:r>
        <w:rPr>
          <w:color w:val="0000FF"/>
          <w:sz w:val="22"/>
          <w:szCs w:val="22"/>
        </w:rPr>
        <w:t>d books.</w:t>
      </w:r>
    </w:p>
    <w:p w:rsidR="00E17864" w:rsidRDefault="00097AC1">
      <w:pPr>
        <w:spacing w:before="1"/>
        <w:ind w:left="100"/>
        <w:rPr>
          <w:sz w:val="22"/>
          <w:szCs w:val="22"/>
        </w:rPr>
      </w:pPr>
      <w:r>
        <w:rPr>
          <w:color w:val="0000FF"/>
          <w:sz w:val="22"/>
          <w:szCs w:val="22"/>
        </w:rPr>
        <w:t xml:space="preserve">15.  </w:t>
      </w:r>
      <w:r>
        <w:rPr>
          <w:color w:val="0000FF"/>
          <w:sz w:val="22"/>
          <w:szCs w:val="22"/>
          <w:u w:val="single" w:color="0000FF"/>
        </w:rPr>
        <w:t>Our Solar System</w:t>
      </w:r>
      <w:r>
        <w:rPr>
          <w:color w:val="0000FF"/>
          <w:sz w:val="22"/>
          <w:szCs w:val="22"/>
        </w:rPr>
        <w:t xml:space="preserve"> by Seymour Simon (7)</w:t>
      </w:r>
    </w:p>
    <w:p w:rsidR="00E17864" w:rsidRDefault="00097AC1">
      <w:pPr>
        <w:spacing w:line="240" w:lineRule="exact"/>
        <w:ind w:left="460"/>
        <w:rPr>
          <w:sz w:val="22"/>
          <w:szCs w:val="22"/>
        </w:rPr>
      </w:pPr>
      <w:r>
        <w:rPr>
          <w:color w:val="0000FF"/>
          <w:sz w:val="22"/>
          <w:szCs w:val="22"/>
        </w:rPr>
        <w:t>Another great informational read from Seymour Simon!</w:t>
      </w:r>
    </w:p>
    <w:p w:rsidR="00E17864" w:rsidRDefault="00097AC1">
      <w:pPr>
        <w:spacing w:before="1"/>
        <w:ind w:left="100"/>
        <w:rPr>
          <w:sz w:val="22"/>
          <w:szCs w:val="22"/>
        </w:rPr>
      </w:pPr>
      <w:r>
        <w:rPr>
          <w:color w:val="0000FF"/>
          <w:sz w:val="22"/>
          <w:szCs w:val="22"/>
        </w:rPr>
        <w:t xml:space="preserve">16.  </w:t>
      </w:r>
      <w:r>
        <w:rPr>
          <w:color w:val="0000FF"/>
          <w:sz w:val="22"/>
          <w:szCs w:val="22"/>
          <w:u w:val="single" w:color="0000FF"/>
        </w:rPr>
        <w:t xml:space="preserve">Stars and </w:t>
      </w:r>
      <w:proofErr w:type="gramStart"/>
      <w:r>
        <w:rPr>
          <w:color w:val="0000FF"/>
          <w:sz w:val="22"/>
          <w:szCs w:val="22"/>
          <w:u w:val="single" w:color="0000FF"/>
        </w:rPr>
        <w:t xml:space="preserve">Planets </w:t>
      </w:r>
      <w:r>
        <w:rPr>
          <w:color w:val="0000FF"/>
          <w:sz w:val="22"/>
          <w:szCs w:val="22"/>
        </w:rPr>
        <w:t xml:space="preserve"> by</w:t>
      </w:r>
      <w:proofErr w:type="gramEnd"/>
      <w:r>
        <w:rPr>
          <w:color w:val="0000FF"/>
          <w:sz w:val="22"/>
          <w:szCs w:val="22"/>
        </w:rPr>
        <w:t xml:space="preserve"> David H. Levy (8)</w:t>
      </w:r>
    </w:p>
    <w:p w:rsidR="00E17864" w:rsidRDefault="00097AC1">
      <w:pPr>
        <w:spacing w:before="3" w:line="240" w:lineRule="exact"/>
        <w:ind w:left="460" w:right="1368"/>
        <w:rPr>
          <w:sz w:val="22"/>
          <w:szCs w:val="22"/>
        </w:rPr>
      </w:pPr>
      <w:r>
        <w:rPr>
          <w:color w:val="0000FF"/>
          <w:sz w:val="22"/>
          <w:szCs w:val="22"/>
        </w:rPr>
        <w:t>This is a larger book that would serve as a great reference title.  How did the universe begin?  Which pla</w:t>
      </w:r>
      <w:r>
        <w:rPr>
          <w:color w:val="0000FF"/>
          <w:sz w:val="22"/>
          <w:szCs w:val="22"/>
        </w:rPr>
        <w:t xml:space="preserve">net is </w:t>
      </w:r>
      <w:proofErr w:type="gramStart"/>
      <w:r>
        <w:rPr>
          <w:color w:val="0000FF"/>
          <w:sz w:val="22"/>
          <w:szCs w:val="22"/>
        </w:rPr>
        <w:t>lie</w:t>
      </w:r>
      <w:proofErr w:type="gramEnd"/>
      <w:r>
        <w:rPr>
          <w:color w:val="0000FF"/>
          <w:sz w:val="22"/>
          <w:szCs w:val="22"/>
        </w:rPr>
        <w:t xml:space="preserve"> a boiling cauldron?  Why does the tail of </w:t>
      </w:r>
      <w:proofErr w:type="gramStart"/>
      <w:r>
        <w:rPr>
          <w:color w:val="0000FF"/>
          <w:sz w:val="22"/>
          <w:szCs w:val="22"/>
        </w:rPr>
        <w:t>a</w:t>
      </w:r>
      <w:proofErr w:type="gramEnd"/>
    </w:p>
    <w:p w:rsidR="00E17864" w:rsidRDefault="00097AC1">
      <w:pPr>
        <w:spacing w:before="2" w:line="240" w:lineRule="exact"/>
        <w:ind w:left="516" w:right="1626" w:hanging="55"/>
        <w:rPr>
          <w:sz w:val="22"/>
          <w:szCs w:val="22"/>
        </w:rPr>
      </w:pPr>
      <w:r>
        <w:rPr>
          <w:color w:val="0000FF"/>
          <w:sz w:val="22"/>
          <w:szCs w:val="22"/>
        </w:rPr>
        <w:t>comet trail through space?  How do the planets stay in orbit around the sun? Beautiful, large photographs really bring the concepts alive.</w:t>
      </w:r>
    </w:p>
    <w:p w:rsidR="00E17864" w:rsidRDefault="00097AC1">
      <w:pPr>
        <w:spacing w:line="240" w:lineRule="exact"/>
        <w:ind w:left="100"/>
        <w:rPr>
          <w:sz w:val="22"/>
          <w:szCs w:val="22"/>
        </w:rPr>
      </w:pPr>
      <w:r>
        <w:rPr>
          <w:color w:val="0000FF"/>
          <w:sz w:val="22"/>
          <w:szCs w:val="22"/>
        </w:rPr>
        <w:t xml:space="preserve">17.  </w:t>
      </w:r>
      <w:r>
        <w:rPr>
          <w:color w:val="0000FF"/>
          <w:sz w:val="22"/>
          <w:szCs w:val="22"/>
          <w:u w:val="single" w:color="0000FF"/>
        </w:rPr>
        <w:t xml:space="preserve">Venus </w:t>
      </w:r>
      <w:r>
        <w:rPr>
          <w:color w:val="0000FF"/>
          <w:sz w:val="22"/>
          <w:szCs w:val="22"/>
        </w:rPr>
        <w:t>by Seymour Simon (8)</w:t>
      </w:r>
    </w:p>
    <w:p w:rsidR="00E17864" w:rsidRDefault="00097AC1">
      <w:pPr>
        <w:spacing w:line="240" w:lineRule="exact"/>
        <w:ind w:left="460"/>
        <w:rPr>
          <w:sz w:val="22"/>
          <w:szCs w:val="22"/>
        </w:rPr>
      </w:pPr>
      <w:r>
        <w:rPr>
          <w:color w:val="0000FF"/>
          <w:sz w:val="22"/>
          <w:szCs w:val="22"/>
        </w:rPr>
        <w:t>Did you know that Venus is cal</w:t>
      </w:r>
      <w:r>
        <w:rPr>
          <w:color w:val="0000FF"/>
          <w:sz w:val="22"/>
          <w:szCs w:val="22"/>
        </w:rPr>
        <w:t xml:space="preserve">led Earth’s sister planet because they are </w:t>
      </w:r>
      <w:proofErr w:type="gramStart"/>
      <w:r>
        <w:rPr>
          <w:color w:val="0000FF"/>
          <w:sz w:val="22"/>
          <w:szCs w:val="22"/>
        </w:rPr>
        <w:t>about</w:t>
      </w:r>
      <w:proofErr w:type="gramEnd"/>
    </w:p>
    <w:p w:rsidR="00E17864" w:rsidRDefault="00097AC1">
      <w:pPr>
        <w:spacing w:line="240" w:lineRule="exact"/>
        <w:ind w:left="460"/>
        <w:rPr>
          <w:sz w:val="22"/>
          <w:szCs w:val="22"/>
        </w:rPr>
      </w:pPr>
      <w:r>
        <w:rPr>
          <w:color w:val="0000FF"/>
          <w:sz w:val="22"/>
          <w:szCs w:val="22"/>
        </w:rPr>
        <w:t>the same size?  This book contains 20 dramatic, full-color photos!</w:t>
      </w:r>
    </w:p>
    <w:p w:rsidR="00E17864" w:rsidRDefault="00097AC1">
      <w:pPr>
        <w:spacing w:before="1"/>
        <w:ind w:left="100"/>
        <w:rPr>
          <w:sz w:val="22"/>
          <w:szCs w:val="22"/>
        </w:rPr>
      </w:pPr>
      <w:r>
        <w:rPr>
          <w:color w:val="0000FF"/>
          <w:sz w:val="22"/>
          <w:szCs w:val="22"/>
        </w:rPr>
        <w:t xml:space="preserve">18.  </w:t>
      </w:r>
      <w:r>
        <w:rPr>
          <w:color w:val="0000FF"/>
          <w:sz w:val="22"/>
          <w:szCs w:val="22"/>
          <w:u w:val="single" w:color="0000FF"/>
        </w:rPr>
        <w:t>Mars</w:t>
      </w:r>
      <w:r>
        <w:rPr>
          <w:color w:val="0000FF"/>
          <w:sz w:val="22"/>
          <w:szCs w:val="22"/>
        </w:rPr>
        <w:t xml:space="preserve"> by Seymour Simon (3)</w:t>
      </w:r>
    </w:p>
    <w:p w:rsidR="00E17864" w:rsidRDefault="00097AC1">
      <w:pPr>
        <w:spacing w:line="240" w:lineRule="exact"/>
        <w:ind w:left="460"/>
        <w:rPr>
          <w:sz w:val="22"/>
          <w:szCs w:val="22"/>
        </w:rPr>
      </w:pPr>
      <w:r>
        <w:rPr>
          <w:color w:val="0000FF"/>
          <w:sz w:val="22"/>
          <w:szCs w:val="22"/>
        </w:rPr>
        <w:t>Clear, easy to read, full of information and pictures…… Mars appears so bright</w:t>
      </w:r>
    </w:p>
    <w:p w:rsidR="00E17864" w:rsidRDefault="00097AC1">
      <w:pPr>
        <w:spacing w:before="1"/>
        <w:ind w:left="516"/>
        <w:rPr>
          <w:sz w:val="22"/>
          <w:szCs w:val="22"/>
        </w:rPr>
      </w:pPr>
      <w:r>
        <w:rPr>
          <w:color w:val="0000FF"/>
          <w:sz w:val="22"/>
          <w:szCs w:val="22"/>
        </w:rPr>
        <w:t>because it is closer to us tha</w:t>
      </w:r>
      <w:r>
        <w:rPr>
          <w:color w:val="0000FF"/>
          <w:sz w:val="22"/>
          <w:szCs w:val="22"/>
        </w:rPr>
        <w:t>n any other planet except Venus.</w:t>
      </w:r>
    </w:p>
    <w:p w:rsidR="00E17864" w:rsidRDefault="00097AC1">
      <w:pPr>
        <w:spacing w:line="240" w:lineRule="exact"/>
        <w:ind w:left="100"/>
        <w:rPr>
          <w:sz w:val="22"/>
          <w:szCs w:val="22"/>
        </w:rPr>
      </w:pPr>
      <w:r>
        <w:rPr>
          <w:color w:val="0000FF"/>
          <w:sz w:val="22"/>
          <w:szCs w:val="22"/>
        </w:rPr>
        <w:t xml:space="preserve">19.  </w:t>
      </w:r>
      <w:r>
        <w:rPr>
          <w:color w:val="0000FF"/>
          <w:sz w:val="22"/>
          <w:szCs w:val="22"/>
          <w:u w:val="single" w:color="0000FF"/>
        </w:rPr>
        <w:t xml:space="preserve"> The Sun</w:t>
      </w:r>
      <w:r>
        <w:rPr>
          <w:color w:val="0000FF"/>
          <w:sz w:val="22"/>
          <w:szCs w:val="22"/>
        </w:rPr>
        <w:t xml:space="preserve"> by Seymour Simon (2)</w:t>
      </w:r>
    </w:p>
    <w:p w:rsidR="00E17864" w:rsidRDefault="00097AC1">
      <w:pPr>
        <w:spacing w:before="1" w:line="240" w:lineRule="exact"/>
        <w:ind w:left="460" w:right="1994"/>
        <w:rPr>
          <w:sz w:val="22"/>
          <w:szCs w:val="22"/>
        </w:rPr>
      </w:pPr>
      <w:r>
        <w:rPr>
          <w:color w:val="0000FF"/>
          <w:sz w:val="22"/>
          <w:szCs w:val="22"/>
        </w:rPr>
        <w:t>The importance of the sun to all life on earth is stressed in this excellent informational book.</w:t>
      </w:r>
    </w:p>
    <w:p w:rsidR="00E17864" w:rsidRDefault="00097AC1">
      <w:pPr>
        <w:spacing w:line="240" w:lineRule="exact"/>
        <w:ind w:left="100"/>
        <w:rPr>
          <w:sz w:val="22"/>
          <w:szCs w:val="22"/>
        </w:rPr>
      </w:pPr>
      <w:r>
        <w:rPr>
          <w:color w:val="0000FF"/>
          <w:sz w:val="22"/>
          <w:szCs w:val="22"/>
        </w:rPr>
        <w:t xml:space="preserve">20.   </w:t>
      </w:r>
      <w:r>
        <w:rPr>
          <w:color w:val="0000FF"/>
          <w:sz w:val="22"/>
          <w:szCs w:val="22"/>
          <w:u w:val="single" w:color="0000FF"/>
        </w:rPr>
        <w:t xml:space="preserve"> Ja </w:t>
      </w:r>
      <w:proofErr w:type="gramStart"/>
      <w:r>
        <w:rPr>
          <w:color w:val="0000FF"/>
          <w:sz w:val="22"/>
          <w:szCs w:val="22"/>
          <w:u w:val="single" w:color="0000FF"/>
        </w:rPr>
        <w:t>nice  V</w:t>
      </w:r>
      <w:proofErr w:type="gramEnd"/>
      <w:r>
        <w:rPr>
          <w:color w:val="0000FF"/>
          <w:sz w:val="22"/>
          <w:szCs w:val="22"/>
          <w:u w:val="single" w:color="0000FF"/>
        </w:rPr>
        <w:t xml:space="preserve"> </w:t>
      </w:r>
      <w:proofErr w:type="spellStart"/>
      <w:r>
        <w:rPr>
          <w:color w:val="0000FF"/>
          <w:sz w:val="22"/>
          <w:szCs w:val="22"/>
          <w:u w:val="single" w:color="0000FF"/>
        </w:rPr>
        <w:t>anCl</w:t>
      </w:r>
      <w:proofErr w:type="spellEnd"/>
      <w:r>
        <w:rPr>
          <w:color w:val="0000FF"/>
          <w:sz w:val="22"/>
          <w:szCs w:val="22"/>
          <w:u w:val="single" w:color="0000FF"/>
        </w:rPr>
        <w:t xml:space="preserve"> </w:t>
      </w:r>
      <w:proofErr w:type="spellStart"/>
      <w:r>
        <w:rPr>
          <w:color w:val="0000FF"/>
          <w:sz w:val="22"/>
          <w:szCs w:val="22"/>
          <w:u w:val="single" w:color="0000FF"/>
        </w:rPr>
        <w:t>ea</w:t>
      </w:r>
      <w:proofErr w:type="spellEnd"/>
      <w:r>
        <w:rPr>
          <w:color w:val="0000FF"/>
          <w:sz w:val="22"/>
          <w:szCs w:val="22"/>
          <w:u w:val="single" w:color="0000FF"/>
        </w:rPr>
        <w:t xml:space="preserve"> </w:t>
      </w:r>
      <w:proofErr w:type="spellStart"/>
      <w:r>
        <w:rPr>
          <w:color w:val="0000FF"/>
          <w:sz w:val="22"/>
          <w:szCs w:val="22"/>
          <w:u w:val="single" w:color="0000FF"/>
        </w:rPr>
        <w:t>ve’s</w:t>
      </w:r>
      <w:proofErr w:type="spellEnd"/>
      <w:r>
        <w:rPr>
          <w:color w:val="0000FF"/>
          <w:sz w:val="22"/>
          <w:szCs w:val="22"/>
          <w:u w:val="single" w:color="0000FF"/>
        </w:rPr>
        <w:t xml:space="preserve">  Solar  Syst </w:t>
      </w:r>
      <w:proofErr w:type="spellStart"/>
      <w:r>
        <w:rPr>
          <w:color w:val="0000FF"/>
          <w:sz w:val="22"/>
          <w:szCs w:val="22"/>
          <w:u w:val="single" w:color="0000FF"/>
        </w:rPr>
        <w:t>em</w:t>
      </w:r>
      <w:proofErr w:type="spellEnd"/>
      <w:r>
        <w:rPr>
          <w:color w:val="0000FF"/>
          <w:sz w:val="22"/>
          <w:szCs w:val="22"/>
          <w:u w:val="single" w:color="0000FF"/>
        </w:rPr>
        <w:t xml:space="preserve"> </w:t>
      </w:r>
      <w:r>
        <w:rPr>
          <w:color w:val="0000FF"/>
          <w:sz w:val="22"/>
          <w:szCs w:val="22"/>
        </w:rPr>
        <w:t xml:space="preserve"> (10)</w:t>
      </w:r>
    </w:p>
    <w:p w:rsidR="00E17864" w:rsidRDefault="00097AC1">
      <w:pPr>
        <w:spacing w:before="5" w:line="240" w:lineRule="exact"/>
        <w:ind w:left="460" w:right="1239"/>
        <w:rPr>
          <w:sz w:val="22"/>
          <w:szCs w:val="22"/>
        </w:rPr>
      </w:pPr>
      <w:r>
        <w:rPr>
          <w:color w:val="0000FF"/>
          <w:sz w:val="22"/>
          <w:szCs w:val="22"/>
        </w:rPr>
        <w:t>How is a comet like a dirty snowball?  Does a planet’s distance from the sun affect its temperature?  How can the Moon block the sun’s light? For the student</w:t>
      </w:r>
    </w:p>
    <w:p w:rsidR="00E17864" w:rsidRDefault="00097AC1">
      <w:pPr>
        <w:spacing w:line="240" w:lineRule="exact"/>
        <w:ind w:left="460"/>
        <w:rPr>
          <w:sz w:val="22"/>
          <w:szCs w:val="22"/>
        </w:rPr>
      </w:pPr>
      <w:r>
        <w:rPr>
          <w:color w:val="0000FF"/>
          <w:sz w:val="22"/>
          <w:szCs w:val="22"/>
        </w:rPr>
        <w:t xml:space="preserve">who would like to continue on with their astronomy studies, this is one of </w:t>
      </w:r>
      <w:proofErr w:type="spellStart"/>
      <w:r>
        <w:rPr>
          <w:color w:val="0000FF"/>
          <w:sz w:val="22"/>
          <w:szCs w:val="22"/>
        </w:rPr>
        <w:t>VanCleave’s</w:t>
      </w:r>
      <w:proofErr w:type="spellEnd"/>
    </w:p>
    <w:p w:rsidR="00E17864" w:rsidRDefault="00097AC1">
      <w:pPr>
        <w:spacing w:before="2"/>
        <w:ind w:left="516"/>
        <w:rPr>
          <w:sz w:val="22"/>
          <w:szCs w:val="22"/>
        </w:rPr>
      </w:pPr>
      <w:r>
        <w:rPr>
          <w:color w:val="0000FF"/>
          <w:sz w:val="22"/>
          <w:szCs w:val="22"/>
        </w:rPr>
        <w:t xml:space="preserve">books that </w:t>
      </w:r>
      <w:r>
        <w:rPr>
          <w:color w:val="0000FF"/>
          <w:sz w:val="22"/>
          <w:szCs w:val="22"/>
        </w:rPr>
        <w:t>is full of science project ideas.</w:t>
      </w:r>
    </w:p>
    <w:p w:rsidR="00E17864" w:rsidRDefault="00097AC1">
      <w:pPr>
        <w:spacing w:line="240" w:lineRule="exact"/>
        <w:ind w:left="100"/>
        <w:rPr>
          <w:sz w:val="22"/>
          <w:szCs w:val="22"/>
        </w:rPr>
      </w:pPr>
      <w:r>
        <w:rPr>
          <w:color w:val="0000FF"/>
          <w:sz w:val="22"/>
          <w:szCs w:val="22"/>
        </w:rPr>
        <w:t xml:space="preserve">21.   </w:t>
      </w:r>
      <w:r>
        <w:rPr>
          <w:color w:val="0000FF"/>
          <w:sz w:val="22"/>
          <w:szCs w:val="22"/>
          <w:u w:val="single" w:color="0000FF"/>
        </w:rPr>
        <w:t>Follow the Drinking Gourd</w:t>
      </w:r>
      <w:r>
        <w:rPr>
          <w:color w:val="0000FF"/>
          <w:sz w:val="22"/>
          <w:szCs w:val="22"/>
        </w:rPr>
        <w:t xml:space="preserve"> by Jeanette Winter (4)</w:t>
      </w:r>
    </w:p>
    <w:p w:rsidR="00E17864" w:rsidRDefault="00097AC1">
      <w:pPr>
        <w:spacing w:before="5" w:line="240" w:lineRule="exact"/>
        <w:ind w:left="516" w:right="1193"/>
        <w:rPr>
          <w:sz w:val="22"/>
          <w:szCs w:val="22"/>
        </w:rPr>
      </w:pPr>
      <w:r>
        <w:rPr>
          <w:color w:val="0000FF"/>
          <w:sz w:val="22"/>
          <w:szCs w:val="22"/>
        </w:rPr>
        <w:t xml:space="preserve">By following directions in a song taught them by a sailor and watching the night sky, runaway </w:t>
      </w:r>
      <w:proofErr w:type="gramStart"/>
      <w:r>
        <w:rPr>
          <w:color w:val="0000FF"/>
          <w:sz w:val="22"/>
          <w:szCs w:val="22"/>
        </w:rPr>
        <w:t>slaves</w:t>
      </w:r>
      <w:proofErr w:type="gramEnd"/>
      <w:r>
        <w:rPr>
          <w:color w:val="0000FF"/>
          <w:sz w:val="22"/>
          <w:szCs w:val="22"/>
        </w:rPr>
        <w:t xml:space="preserve"> journey along the Undergrou</w:t>
      </w:r>
      <w:bookmarkStart w:id="0" w:name="_GoBack"/>
      <w:bookmarkEnd w:id="0"/>
      <w:r>
        <w:rPr>
          <w:color w:val="0000FF"/>
          <w:sz w:val="22"/>
          <w:szCs w:val="22"/>
        </w:rPr>
        <w:t>nd Railway.</w:t>
      </w:r>
    </w:p>
    <w:p w:rsidR="00E17864" w:rsidRDefault="00097AC1">
      <w:pPr>
        <w:spacing w:line="240" w:lineRule="exact"/>
        <w:ind w:left="100"/>
        <w:rPr>
          <w:sz w:val="22"/>
          <w:szCs w:val="22"/>
        </w:rPr>
      </w:pPr>
      <w:r>
        <w:rPr>
          <w:color w:val="0000FF"/>
          <w:sz w:val="22"/>
          <w:szCs w:val="22"/>
        </w:rPr>
        <w:t xml:space="preserve">22.   </w:t>
      </w:r>
      <w:r>
        <w:rPr>
          <w:color w:val="0000FF"/>
          <w:sz w:val="22"/>
          <w:szCs w:val="22"/>
          <w:u w:val="single" w:color="0000FF"/>
        </w:rPr>
        <w:t>Rockets and Satellite</w:t>
      </w:r>
      <w:r>
        <w:rPr>
          <w:color w:val="0000FF"/>
          <w:sz w:val="22"/>
          <w:szCs w:val="22"/>
          <w:u w:val="single" w:color="0000FF"/>
        </w:rPr>
        <w:t xml:space="preserve">s </w:t>
      </w:r>
      <w:r>
        <w:rPr>
          <w:color w:val="0000FF"/>
          <w:sz w:val="22"/>
          <w:szCs w:val="22"/>
        </w:rPr>
        <w:t xml:space="preserve">(3) by Franklyn M. </w:t>
      </w:r>
      <w:proofErr w:type="spellStart"/>
      <w:r>
        <w:rPr>
          <w:color w:val="0000FF"/>
          <w:sz w:val="22"/>
          <w:szCs w:val="22"/>
        </w:rPr>
        <w:t>Branley</w:t>
      </w:r>
      <w:proofErr w:type="spellEnd"/>
    </w:p>
    <w:p w:rsidR="00E17864" w:rsidRDefault="00097AC1">
      <w:pPr>
        <w:spacing w:before="5" w:line="240" w:lineRule="exact"/>
        <w:ind w:left="460" w:right="1397"/>
        <w:rPr>
          <w:sz w:val="22"/>
          <w:szCs w:val="22"/>
        </w:rPr>
      </w:pPr>
      <w:r>
        <w:rPr>
          <w:color w:val="0000FF"/>
          <w:sz w:val="22"/>
          <w:szCs w:val="22"/>
        </w:rPr>
        <w:t>Simple text with illustrations explains rockets and satellites and describes their capabilities and functions.</w:t>
      </w:r>
    </w:p>
    <w:p w:rsidR="00E17864" w:rsidRDefault="00097AC1">
      <w:pPr>
        <w:ind w:left="100"/>
        <w:rPr>
          <w:sz w:val="18"/>
          <w:szCs w:val="18"/>
        </w:rPr>
      </w:pPr>
      <w:r>
        <w:rPr>
          <w:i/>
          <w:color w:val="FF0000"/>
          <w:sz w:val="18"/>
          <w:szCs w:val="18"/>
          <w:u w:val="single" w:color="FF0000"/>
        </w:rPr>
        <w:t>Just for fun! Some fiction reading with space topics:</w:t>
      </w:r>
    </w:p>
    <w:p w:rsidR="00E17864" w:rsidRDefault="00097AC1">
      <w:pPr>
        <w:spacing w:line="240" w:lineRule="exact"/>
        <w:ind w:left="100"/>
        <w:rPr>
          <w:sz w:val="22"/>
          <w:szCs w:val="22"/>
        </w:rPr>
      </w:pPr>
      <w:r>
        <w:pict>
          <v:group id="_x0000_s1028" style="position:absolute;left:0;text-align:left;margin-left:264.9pt;margin-top:11.6pt;width:2.75pt;height:0;z-index:-251656704;mso-position-horizontal-relative:page" coordorigin="5298,232" coordsize="55,0">
            <v:shape id="_x0000_s1029" style="position:absolute;left:5298;top:232;width:55;height:0" coordorigin="5298,232" coordsize="55,0" path="m5298,232r55,e" filled="f" strokecolor="blue" strokeweight=".58pt">
              <v:path arrowok="t"/>
            </v:shape>
            <w10:wrap anchorx="page"/>
          </v:group>
        </w:pict>
      </w:r>
      <w:r>
        <w:rPr>
          <w:color w:val="0000FF"/>
          <w:sz w:val="22"/>
          <w:szCs w:val="22"/>
        </w:rPr>
        <w:t xml:space="preserve">23.  </w:t>
      </w:r>
      <w:r>
        <w:rPr>
          <w:color w:val="0000FF"/>
          <w:sz w:val="22"/>
          <w:szCs w:val="22"/>
          <w:u w:val="single" w:color="0000FF"/>
        </w:rPr>
        <w:t xml:space="preserve"> Freddy and the Men from Mars</w:t>
      </w:r>
      <w:r>
        <w:rPr>
          <w:color w:val="0000FF"/>
          <w:sz w:val="22"/>
          <w:szCs w:val="22"/>
        </w:rPr>
        <w:t xml:space="preserve"> (2) by Walter R. Brooks</w:t>
      </w:r>
    </w:p>
    <w:p w:rsidR="00E17864" w:rsidRDefault="00097AC1">
      <w:pPr>
        <w:spacing w:line="240" w:lineRule="exact"/>
        <w:ind w:left="460"/>
        <w:rPr>
          <w:sz w:val="22"/>
          <w:szCs w:val="22"/>
        </w:rPr>
      </w:pPr>
      <w:r>
        <w:rPr>
          <w:color w:val="0000FF"/>
          <w:sz w:val="22"/>
          <w:szCs w:val="22"/>
        </w:rPr>
        <w:t>J</w:t>
      </w:r>
      <w:r>
        <w:rPr>
          <w:color w:val="0000FF"/>
          <w:sz w:val="22"/>
          <w:szCs w:val="22"/>
        </w:rPr>
        <w:t>ust for fun! This is a chapter book that is a favorite of my son Zachary.  Freddy</w:t>
      </w:r>
    </w:p>
    <w:p w:rsidR="00E17864" w:rsidRDefault="00097AC1">
      <w:pPr>
        <w:spacing w:before="1"/>
        <w:ind w:left="516"/>
        <w:rPr>
          <w:sz w:val="22"/>
          <w:szCs w:val="22"/>
        </w:rPr>
      </w:pPr>
      <w:r>
        <w:rPr>
          <w:color w:val="0000FF"/>
          <w:sz w:val="22"/>
          <w:szCs w:val="22"/>
        </w:rPr>
        <w:t>the pig’s sleuthing skills are put to the test by conniving rats and a band of rabbits</w:t>
      </w:r>
    </w:p>
    <w:p w:rsidR="00E17864" w:rsidRDefault="00097AC1">
      <w:pPr>
        <w:spacing w:line="240" w:lineRule="exact"/>
        <w:ind w:left="516"/>
        <w:rPr>
          <w:sz w:val="22"/>
          <w:szCs w:val="22"/>
        </w:rPr>
      </w:pPr>
      <w:r>
        <w:rPr>
          <w:color w:val="0000FF"/>
          <w:sz w:val="22"/>
          <w:szCs w:val="22"/>
        </w:rPr>
        <w:t>masquerading a Martians.</w:t>
      </w:r>
    </w:p>
    <w:p w:rsidR="00E17864" w:rsidRDefault="00097AC1">
      <w:pPr>
        <w:spacing w:before="1"/>
        <w:ind w:left="100"/>
        <w:rPr>
          <w:sz w:val="22"/>
          <w:szCs w:val="22"/>
        </w:rPr>
      </w:pPr>
      <w:r>
        <w:rPr>
          <w:color w:val="0000FF"/>
          <w:sz w:val="22"/>
          <w:szCs w:val="22"/>
        </w:rPr>
        <w:t xml:space="preserve">24.  </w:t>
      </w:r>
      <w:r>
        <w:rPr>
          <w:color w:val="0000FF"/>
          <w:sz w:val="22"/>
          <w:szCs w:val="22"/>
          <w:u w:val="single" w:color="0000FF"/>
        </w:rPr>
        <w:t>I have a Friend</w:t>
      </w:r>
      <w:r>
        <w:rPr>
          <w:color w:val="0000FF"/>
          <w:sz w:val="22"/>
          <w:szCs w:val="22"/>
        </w:rPr>
        <w:t xml:space="preserve"> (4) by Keiko </w:t>
      </w:r>
      <w:proofErr w:type="spellStart"/>
      <w:r>
        <w:rPr>
          <w:color w:val="0000FF"/>
          <w:sz w:val="22"/>
          <w:szCs w:val="22"/>
        </w:rPr>
        <w:t>Narahashi</w:t>
      </w:r>
      <w:proofErr w:type="spellEnd"/>
    </w:p>
    <w:p w:rsidR="00E17864" w:rsidRDefault="00097AC1">
      <w:pPr>
        <w:spacing w:before="3" w:line="240" w:lineRule="exact"/>
        <w:ind w:left="460" w:right="1252"/>
        <w:rPr>
          <w:sz w:val="22"/>
          <w:szCs w:val="22"/>
        </w:rPr>
      </w:pPr>
      <w:r>
        <w:rPr>
          <w:color w:val="0000FF"/>
          <w:sz w:val="22"/>
          <w:szCs w:val="22"/>
        </w:rPr>
        <w:t xml:space="preserve">A small boy tells </w:t>
      </w:r>
      <w:r>
        <w:rPr>
          <w:color w:val="0000FF"/>
          <w:sz w:val="22"/>
          <w:szCs w:val="22"/>
        </w:rPr>
        <w:t>about his friend who lives with him, who follows him, who sometimes is very tall, but who disappears when the sun goes down-his shadow.</w:t>
      </w:r>
    </w:p>
    <w:p w:rsidR="00E17864" w:rsidRDefault="00097AC1">
      <w:pPr>
        <w:spacing w:line="240" w:lineRule="exact"/>
        <w:ind w:left="100"/>
        <w:rPr>
          <w:sz w:val="22"/>
          <w:szCs w:val="22"/>
        </w:rPr>
      </w:pPr>
      <w:r>
        <w:pict>
          <v:group id="_x0000_s1026" style="position:absolute;left:0;text-align:left;margin-left:210.55pt;margin-top:11.65pt;width:2.75pt;height:0;z-index:-251655680;mso-position-horizontal-relative:page" coordorigin="4211,233" coordsize="55,0">
            <v:shape id="_x0000_s1027" style="position:absolute;left:4211;top:233;width:55;height:0" coordorigin="4211,233" coordsize="55,0" path="m4211,233r55,e" filled="f" strokecolor="blue" strokeweight=".20464mm">
              <v:path arrowok="t"/>
            </v:shape>
            <w10:wrap anchorx="page"/>
          </v:group>
        </w:pict>
      </w:r>
      <w:r>
        <w:rPr>
          <w:color w:val="0000FF"/>
          <w:sz w:val="22"/>
          <w:szCs w:val="22"/>
        </w:rPr>
        <w:t xml:space="preserve">25.  </w:t>
      </w:r>
      <w:r>
        <w:rPr>
          <w:color w:val="0000FF"/>
          <w:sz w:val="22"/>
          <w:szCs w:val="22"/>
          <w:u w:val="single" w:color="0000FF"/>
        </w:rPr>
        <w:t>Her Seven Brothers</w:t>
      </w:r>
      <w:r>
        <w:rPr>
          <w:color w:val="0000FF"/>
          <w:sz w:val="22"/>
          <w:szCs w:val="22"/>
        </w:rPr>
        <w:t xml:space="preserve"> (6) by Paul Goble</w:t>
      </w:r>
    </w:p>
    <w:p w:rsidR="00E17864" w:rsidRDefault="00097AC1">
      <w:pPr>
        <w:spacing w:line="240" w:lineRule="exact"/>
        <w:ind w:left="460"/>
        <w:rPr>
          <w:sz w:val="22"/>
          <w:szCs w:val="22"/>
        </w:rPr>
        <w:sectPr w:rsidR="00E17864">
          <w:pgSz w:w="12240" w:h="15840"/>
          <w:pgMar w:top="1480" w:right="1720" w:bottom="280" w:left="1700" w:header="720" w:footer="720" w:gutter="0"/>
          <w:cols w:space="720"/>
        </w:sectPr>
      </w:pPr>
      <w:r>
        <w:rPr>
          <w:color w:val="0000FF"/>
          <w:sz w:val="22"/>
          <w:szCs w:val="22"/>
        </w:rPr>
        <w:t>Retells the Cheyenne legend in which a girl and her seven chosen br</w:t>
      </w:r>
      <w:r>
        <w:rPr>
          <w:color w:val="0000FF"/>
          <w:sz w:val="22"/>
          <w:szCs w:val="22"/>
        </w:rPr>
        <w:t>others become</w:t>
      </w:r>
    </w:p>
    <w:p w:rsidR="00E17864" w:rsidRDefault="00097AC1">
      <w:pPr>
        <w:spacing w:before="74"/>
        <w:ind w:left="516"/>
        <w:rPr>
          <w:sz w:val="22"/>
          <w:szCs w:val="22"/>
        </w:rPr>
      </w:pPr>
      <w:r>
        <w:rPr>
          <w:color w:val="0000FF"/>
          <w:sz w:val="22"/>
          <w:szCs w:val="22"/>
        </w:rPr>
        <w:lastRenderedPageBreak/>
        <w:t>the Big Dipper.</w:t>
      </w:r>
    </w:p>
    <w:p w:rsidR="00E17864" w:rsidRDefault="00097AC1">
      <w:pPr>
        <w:spacing w:line="240" w:lineRule="exact"/>
        <w:ind w:left="100"/>
        <w:rPr>
          <w:sz w:val="22"/>
          <w:szCs w:val="22"/>
        </w:rPr>
      </w:pPr>
      <w:r>
        <w:rPr>
          <w:color w:val="0000FF"/>
          <w:sz w:val="22"/>
          <w:szCs w:val="22"/>
        </w:rPr>
        <w:t xml:space="preserve">26.  </w:t>
      </w:r>
      <w:r>
        <w:rPr>
          <w:color w:val="0000FF"/>
          <w:sz w:val="22"/>
          <w:szCs w:val="22"/>
          <w:u w:val="single" w:color="0000FF"/>
        </w:rPr>
        <w:t>Where does the Sun Go at Night?</w:t>
      </w:r>
      <w:r>
        <w:rPr>
          <w:color w:val="0000FF"/>
          <w:sz w:val="22"/>
          <w:szCs w:val="22"/>
        </w:rPr>
        <w:t xml:space="preserve"> (2) By </w:t>
      </w:r>
      <w:proofErr w:type="spellStart"/>
      <w:r>
        <w:rPr>
          <w:color w:val="0000FF"/>
          <w:sz w:val="22"/>
          <w:szCs w:val="22"/>
        </w:rPr>
        <w:t>Mirra</w:t>
      </w:r>
      <w:proofErr w:type="spellEnd"/>
      <w:r>
        <w:rPr>
          <w:color w:val="0000FF"/>
          <w:sz w:val="22"/>
          <w:szCs w:val="22"/>
        </w:rPr>
        <w:t xml:space="preserve"> Ginsburg</w:t>
      </w:r>
    </w:p>
    <w:p w:rsidR="00E17864" w:rsidRDefault="00097AC1">
      <w:pPr>
        <w:spacing w:before="1"/>
        <w:ind w:left="460"/>
        <w:rPr>
          <w:sz w:val="22"/>
          <w:szCs w:val="22"/>
        </w:rPr>
      </w:pPr>
      <w:r>
        <w:rPr>
          <w:color w:val="0000FF"/>
          <w:sz w:val="22"/>
          <w:szCs w:val="22"/>
        </w:rPr>
        <w:t>Every night the sun goes to the house of his grandma, the deep blue sky, is tucked</w:t>
      </w:r>
    </w:p>
    <w:p w:rsidR="00E17864" w:rsidRDefault="00097AC1">
      <w:pPr>
        <w:spacing w:line="240" w:lineRule="exact"/>
        <w:ind w:left="516"/>
        <w:rPr>
          <w:sz w:val="22"/>
          <w:szCs w:val="22"/>
        </w:rPr>
      </w:pPr>
      <w:r>
        <w:rPr>
          <w:color w:val="0000FF"/>
          <w:sz w:val="22"/>
          <w:szCs w:val="22"/>
        </w:rPr>
        <w:t>in bed by his grandpa, the wind, and is awakened the following day by the morning.</w:t>
      </w:r>
    </w:p>
    <w:p w:rsidR="00E17864" w:rsidRDefault="00E17864">
      <w:pPr>
        <w:spacing w:before="7" w:line="100" w:lineRule="exact"/>
        <w:rPr>
          <w:sz w:val="10"/>
          <w:szCs w:val="10"/>
        </w:rPr>
      </w:pPr>
    </w:p>
    <w:p w:rsidR="00E17864" w:rsidRDefault="00E17864">
      <w:pPr>
        <w:spacing w:line="200" w:lineRule="exact"/>
      </w:pPr>
    </w:p>
    <w:p w:rsidR="00E17864" w:rsidRDefault="00E17864">
      <w:pPr>
        <w:spacing w:line="200" w:lineRule="exact"/>
      </w:pPr>
    </w:p>
    <w:p w:rsidR="00E17864" w:rsidRDefault="00097AC1">
      <w:pPr>
        <w:ind w:left="100"/>
        <w:rPr>
          <w:sz w:val="18"/>
          <w:szCs w:val="18"/>
        </w:rPr>
      </w:pPr>
      <w:r>
        <w:rPr>
          <w:i/>
          <w:color w:val="FF0000"/>
          <w:sz w:val="18"/>
          <w:szCs w:val="18"/>
          <w:u w:val="single" w:color="FF0000"/>
        </w:rPr>
        <w:t>Video suggestions:</w:t>
      </w:r>
    </w:p>
    <w:p w:rsidR="00E17864" w:rsidRDefault="00097AC1">
      <w:pPr>
        <w:spacing w:line="260" w:lineRule="exact"/>
        <w:ind w:left="160"/>
        <w:rPr>
          <w:sz w:val="24"/>
          <w:szCs w:val="24"/>
        </w:rPr>
      </w:pPr>
      <w:r>
        <w:rPr>
          <w:color w:val="0000FF"/>
          <w:sz w:val="24"/>
          <w:szCs w:val="24"/>
        </w:rPr>
        <w:t xml:space="preserve">1.   </w:t>
      </w:r>
      <w:r>
        <w:rPr>
          <w:color w:val="0000FF"/>
          <w:sz w:val="24"/>
          <w:szCs w:val="24"/>
          <w:u w:val="single" w:color="0000FF"/>
        </w:rPr>
        <w:t xml:space="preserve">Space Science for Children, All About the Planets </w:t>
      </w:r>
      <w:r>
        <w:rPr>
          <w:color w:val="0000FF"/>
          <w:sz w:val="24"/>
          <w:szCs w:val="24"/>
        </w:rPr>
        <w:t>(23 minutes long)</w:t>
      </w:r>
    </w:p>
    <w:p w:rsidR="00E17864" w:rsidRDefault="00097AC1">
      <w:pPr>
        <w:ind w:left="460"/>
        <w:rPr>
          <w:sz w:val="24"/>
          <w:szCs w:val="24"/>
        </w:rPr>
      </w:pPr>
      <w:proofErr w:type="spellStart"/>
      <w:r>
        <w:rPr>
          <w:color w:val="0000FF"/>
          <w:sz w:val="24"/>
          <w:szCs w:val="24"/>
        </w:rPr>
        <w:t>Schlessinger</w:t>
      </w:r>
      <w:proofErr w:type="spellEnd"/>
      <w:r>
        <w:rPr>
          <w:color w:val="0000FF"/>
          <w:sz w:val="24"/>
          <w:szCs w:val="24"/>
        </w:rPr>
        <w:t xml:space="preserve"> media/ What is a planet? Do Planets move?  Each planet is introduced</w:t>
      </w:r>
    </w:p>
    <w:p w:rsidR="00E17864" w:rsidRDefault="00097AC1">
      <w:pPr>
        <w:ind w:left="520" w:right="142" w:hanging="60"/>
        <w:rPr>
          <w:sz w:val="24"/>
          <w:szCs w:val="24"/>
        </w:rPr>
      </w:pPr>
      <w:r>
        <w:rPr>
          <w:color w:val="0000FF"/>
          <w:sz w:val="24"/>
          <w:szCs w:val="24"/>
        </w:rPr>
        <w:t>in order from the sun in this very informative and interesting video.  It is an excellent video for all elementary ages.</w:t>
      </w:r>
    </w:p>
    <w:p w:rsidR="00E17864" w:rsidRDefault="00097AC1">
      <w:pPr>
        <w:ind w:left="160"/>
        <w:rPr>
          <w:sz w:val="24"/>
          <w:szCs w:val="24"/>
        </w:rPr>
      </w:pPr>
      <w:r>
        <w:rPr>
          <w:color w:val="0000FF"/>
          <w:sz w:val="24"/>
          <w:szCs w:val="24"/>
        </w:rPr>
        <w:t xml:space="preserve">2.   </w:t>
      </w:r>
      <w:r>
        <w:rPr>
          <w:color w:val="0000FF"/>
          <w:sz w:val="24"/>
          <w:szCs w:val="24"/>
          <w:u w:val="single" w:color="0000FF"/>
        </w:rPr>
        <w:t xml:space="preserve">Space Science for Children, All About Stars </w:t>
      </w:r>
      <w:r>
        <w:rPr>
          <w:color w:val="0000FF"/>
          <w:sz w:val="24"/>
          <w:szCs w:val="24"/>
        </w:rPr>
        <w:t xml:space="preserve">(23 </w:t>
      </w:r>
      <w:r>
        <w:rPr>
          <w:color w:val="0000FF"/>
          <w:sz w:val="24"/>
          <w:szCs w:val="24"/>
        </w:rPr>
        <w:t>minutes long)</w:t>
      </w:r>
    </w:p>
    <w:p w:rsidR="00E17864" w:rsidRDefault="00097AC1">
      <w:pPr>
        <w:ind w:left="460" w:right="477"/>
        <w:rPr>
          <w:sz w:val="24"/>
          <w:szCs w:val="24"/>
        </w:rPr>
      </w:pPr>
      <w:proofErr w:type="spellStart"/>
      <w:r>
        <w:rPr>
          <w:color w:val="0000FF"/>
          <w:sz w:val="24"/>
          <w:szCs w:val="24"/>
        </w:rPr>
        <w:t>Schlessinger</w:t>
      </w:r>
      <w:proofErr w:type="spellEnd"/>
      <w:r>
        <w:rPr>
          <w:color w:val="0000FF"/>
          <w:sz w:val="24"/>
          <w:szCs w:val="24"/>
        </w:rPr>
        <w:t xml:space="preserve"> media/ How many stars are there? Did you know that there are more stars than there are grains of sand on all of the beaches on earth?  Why does the sun look different than other stars? What causes the sun to be so bright? The con</w:t>
      </w:r>
      <w:r>
        <w:rPr>
          <w:color w:val="0000FF"/>
          <w:sz w:val="24"/>
          <w:szCs w:val="24"/>
        </w:rPr>
        <w:t>cept of hydrogen atoms bonding with hydrogen atoms to form helium is introduced. How do you find the North Star? Where is the Big Dipper and the Little Dipper? It is an excellent video for all elementary ages.</w:t>
      </w:r>
    </w:p>
    <w:p w:rsidR="00E17864" w:rsidRDefault="00097AC1">
      <w:pPr>
        <w:ind w:left="160"/>
        <w:rPr>
          <w:sz w:val="24"/>
          <w:szCs w:val="24"/>
        </w:rPr>
      </w:pPr>
      <w:r>
        <w:rPr>
          <w:color w:val="0000FF"/>
          <w:sz w:val="24"/>
          <w:szCs w:val="24"/>
        </w:rPr>
        <w:t xml:space="preserve">3.   </w:t>
      </w:r>
      <w:r>
        <w:rPr>
          <w:color w:val="0000FF"/>
          <w:sz w:val="24"/>
          <w:szCs w:val="24"/>
          <w:u w:val="single" w:color="0000FF"/>
        </w:rPr>
        <w:t>Space Science for Children, All About the</w:t>
      </w:r>
      <w:r>
        <w:rPr>
          <w:color w:val="0000FF"/>
          <w:sz w:val="24"/>
          <w:szCs w:val="24"/>
          <w:u w:val="single" w:color="0000FF"/>
        </w:rPr>
        <w:t xml:space="preserve"> Moon </w:t>
      </w:r>
      <w:r>
        <w:rPr>
          <w:color w:val="0000FF"/>
          <w:sz w:val="24"/>
          <w:szCs w:val="24"/>
        </w:rPr>
        <w:t>(23 minutes long)</w:t>
      </w:r>
    </w:p>
    <w:p w:rsidR="00E17864" w:rsidRDefault="00097AC1">
      <w:pPr>
        <w:ind w:left="460" w:right="182"/>
        <w:rPr>
          <w:sz w:val="24"/>
          <w:szCs w:val="24"/>
        </w:rPr>
      </w:pPr>
      <w:proofErr w:type="spellStart"/>
      <w:r>
        <w:rPr>
          <w:color w:val="0000FF"/>
          <w:sz w:val="24"/>
          <w:szCs w:val="24"/>
        </w:rPr>
        <w:t>Schlessinger</w:t>
      </w:r>
      <w:proofErr w:type="spellEnd"/>
      <w:r>
        <w:rPr>
          <w:color w:val="0000FF"/>
          <w:sz w:val="24"/>
          <w:szCs w:val="24"/>
        </w:rPr>
        <w:t xml:space="preserve"> media/What are phases of the moon? What causes moon craters? When did the first two astronauts walk on the moon? Why wouldn’t the flag blow in the breeze on the moon? What is Galileo known for? This is an excellent vide</w:t>
      </w:r>
      <w:r>
        <w:rPr>
          <w:color w:val="0000FF"/>
          <w:sz w:val="24"/>
          <w:szCs w:val="24"/>
        </w:rPr>
        <w:t>o for all elementary ages.</w:t>
      </w:r>
    </w:p>
    <w:p w:rsidR="00E17864" w:rsidRDefault="00097AC1">
      <w:pPr>
        <w:spacing w:line="260" w:lineRule="exact"/>
        <w:ind w:left="160"/>
        <w:rPr>
          <w:sz w:val="24"/>
          <w:szCs w:val="24"/>
        </w:rPr>
      </w:pPr>
      <w:r>
        <w:rPr>
          <w:color w:val="0000FF"/>
          <w:sz w:val="24"/>
          <w:szCs w:val="24"/>
        </w:rPr>
        <w:t xml:space="preserve">4.   </w:t>
      </w:r>
      <w:r>
        <w:rPr>
          <w:color w:val="0000FF"/>
          <w:sz w:val="24"/>
          <w:szCs w:val="24"/>
          <w:u w:val="single" w:color="0000FF"/>
        </w:rPr>
        <w:t>Space Science for Children, All About the Earth</w:t>
      </w:r>
      <w:r>
        <w:rPr>
          <w:color w:val="0000FF"/>
          <w:sz w:val="24"/>
          <w:szCs w:val="24"/>
        </w:rPr>
        <w:t xml:space="preserve"> (23 minutes long)</w:t>
      </w:r>
    </w:p>
    <w:p w:rsidR="00E17864" w:rsidRDefault="00097AC1">
      <w:pPr>
        <w:ind w:left="460" w:right="406"/>
        <w:rPr>
          <w:sz w:val="24"/>
          <w:szCs w:val="24"/>
        </w:rPr>
      </w:pPr>
      <w:r>
        <w:rPr>
          <w:color w:val="0000FF"/>
          <w:sz w:val="24"/>
          <w:szCs w:val="24"/>
          <w:u w:val="single" w:color="0000FF"/>
        </w:rPr>
        <w:t>Is</w:t>
      </w:r>
      <w:r>
        <w:rPr>
          <w:color w:val="0000FF"/>
          <w:sz w:val="24"/>
          <w:szCs w:val="24"/>
        </w:rPr>
        <w:t xml:space="preserve"> the earth moving?  What is the earth made of? What causes seasons?  Why does</w:t>
      </w:r>
      <w:r>
        <w:rPr>
          <w:color w:val="0000FF"/>
          <w:sz w:val="24"/>
          <w:szCs w:val="24"/>
        </w:rPr>
        <w:t xml:space="preserve"> life survive on Earth, but no other planets?  Interesting directions are given for making a biosphere. This is an excellent video for all elementary ages.</w:t>
      </w:r>
    </w:p>
    <w:p w:rsidR="00E17864" w:rsidRDefault="00097AC1">
      <w:pPr>
        <w:spacing w:line="260" w:lineRule="exact"/>
        <w:ind w:left="160"/>
        <w:rPr>
          <w:sz w:val="24"/>
          <w:szCs w:val="24"/>
        </w:rPr>
      </w:pPr>
      <w:r>
        <w:rPr>
          <w:color w:val="0000FF"/>
          <w:sz w:val="24"/>
          <w:szCs w:val="24"/>
        </w:rPr>
        <w:t xml:space="preserve">5.   </w:t>
      </w:r>
      <w:r>
        <w:rPr>
          <w:color w:val="0000FF"/>
          <w:sz w:val="24"/>
          <w:szCs w:val="24"/>
          <w:u w:val="single" w:color="0000FF"/>
        </w:rPr>
        <w:t xml:space="preserve">Astronomy 101 </w:t>
      </w:r>
      <w:r>
        <w:rPr>
          <w:color w:val="0000FF"/>
          <w:sz w:val="24"/>
          <w:szCs w:val="24"/>
        </w:rPr>
        <w:t>(approximately 25 minutes long)</w:t>
      </w:r>
    </w:p>
    <w:p w:rsidR="00E17864" w:rsidRDefault="00097AC1">
      <w:pPr>
        <w:ind w:left="460" w:right="229"/>
        <w:rPr>
          <w:sz w:val="24"/>
          <w:szCs w:val="24"/>
        </w:rPr>
      </w:pPr>
      <w:r>
        <w:rPr>
          <w:color w:val="0000FF"/>
          <w:sz w:val="24"/>
          <w:szCs w:val="24"/>
        </w:rPr>
        <w:t xml:space="preserve">This is a </w:t>
      </w:r>
      <w:proofErr w:type="gramStart"/>
      <w:r>
        <w:rPr>
          <w:color w:val="0000FF"/>
          <w:sz w:val="24"/>
          <w:szCs w:val="24"/>
        </w:rPr>
        <w:t>well done</w:t>
      </w:r>
      <w:proofErr w:type="gramEnd"/>
      <w:r>
        <w:rPr>
          <w:color w:val="0000FF"/>
          <w:sz w:val="24"/>
          <w:szCs w:val="24"/>
        </w:rPr>
        <w:t xml:space="preserve"> video which is done by a girl</w:t>
      </w:r>
      <w:r>
        <w:rPr>
          <w:color w:val="0000FF"/>
          <w:sz w:val="24"/>
          <w:szCs w:val="24"/>
        </w:rPr>
        <w:t xml:space="preserve"> that is about 10 and her mom. They stress the fact that they are just ordinary people with an interest in learning about the constellations and solar system.  They locate things in the night sky with their telescope and then you also get to have a look!  </w:t>
      </w:r>
      <w:r>
        <w:rPr>
          <w:color w:val="0000FF"/>
          <w:sz w:val="24"/>
          <w:szCs w:val="24"/>
        </w:rPr>
        <w:t>There is a good explanation of the two types of telescopes and how they work. Also included are reference book suggestions as well as information on how to connect with Astronomy Clubs.</w:t>
      </w:r>
    </w:p>
    <w:p w:rsidR="00E17864" w:rsidRDefault="00097AC1">
      <w:pPr>
        <w:spacing w:line="260" w:lineRule="exact"/>
        <w:ind w:left="460"/>
        <w:rPr>
          <w:sz w:val="24"/>
          <w:szCs w:val="24"/>
        </w:rPr>
      </w:pPr>
      <w:r>
        <w:rPr>
          <w:color w:val="0000FF"/>
          <w:sz w:val="24"/>
          <w:szCs w:val="24"/>
        </w:rPr>
        <w:t>**The only thing that I have to say negative is that the girl calls he</w:t>
      </w:r>
      <w:r>
        <w:rPr>
          <w:color w:val="0000FF"/>
          <w:sz w:val="24"/>
          <w:szCs w:val="24"/>
        </w:rPr>
        <w:t>r brother a</w:t>
      </w:r>
    </w:p>
    <w:p w:rsidR="00E17864" w:rsidRDefault="00097AC1">
      <w:pPr>
        <w:ind w:left="520"/>
        <w:rPr>
          <w:sz w:val="24"/>
          <w:szCs w:val="24"/>
        </w:rPr>
      </w:pPr>
      <w:r>
        <w:rPr>
          <w:color w:val="0000FF"/>
          <w:sz w:val="24"/>
          <w:szCs w:val="24"/>
        </w:rPr>
        <w:t>‘blockhead’ at the start of the movie and she calls him ‘fossil breath’.</w:t>
      </w:r>
    </w:p>
    <w:p w:rsidR="00E17864" w:rsidRDefault="00097AC1">
      <w:pPr>
        <w:ind w:left="160"/>
        <w:rPr>
          <w:sz w:val="24"/>
          <w:szCs w:val="24"/>
        </w:rPr>
      </w:pPr>
      <w:r>
        <w:rPr>
          <w:color w:val="0000FF"/>
          <w:sz w:val="24"/>
          <w:szCs w:val="24"/>
        </w:rPr>
        <w:t xml:space="preserve">6.   </w:t>
      </w:r>
      <w:r>
        <w:rPr>
          <w:color w:val="0000FF"/>
          <w:sz w:val="24"/>
          <w:szCs w:val="24"/>
          <w:u w:val="single" w:color="0000FF"/>
        </w:rPr>
        <w:t>Space Science for Children, All About the Sun</w:t>
      </w:r>
      <w:r>
        <w:rPr>
          <w:color w:val="0000FF"/>
          <w:sz w:val="24"/>
          <w:szCs w:val="24"/>
        </w:rPr>
        <w:t xml:space="preserve"> (23 minutes long)</w:t>
      </w:r>
    </w:p>
    <w:p w:rsidR="00E17864" w:rsidRDefault="00097AC1">
      <w:pPr>
        <w:ind w:left="460" w:right="298"/>
        <w:jc w:val="both"/>
        <w:rPr>
          <w:sz w:val="24"/>
          <w:szCs w:val="24"/>
        </w:rPr>
      </w:pPr>
      <w:r>
        <w:rPr>
          <w:color w:val="0000FF"/>
          <w:sz w:val="24"/>
          <w:szCs w:val="24"/>
        </w:rPr>
        <w:t>Children will gain an understanding of this nearby star, the sun.  Kids will discover how the sun prov</w:t>
      </w:r>
      <w:r>
        <w:rPr>
          <w:color w:val="0000FF"/>
          <w:sz w:val="24"/>
          <w:szCs w:val="24"/>
        </w:rPr>
        <w:t>ides us with life-giving light and heat, how it’s responsible for our seasons and weather and why it’s the primary source of energy for the earth.</w:t>
      </w:r>
    </w:p>
    <w:p w:rsidR="00E17864" w:rsidRDefault="00097AC1">
      <w:pPr>
        <w:ind w:left="460"/>
        <w:rPr>
          <w:sz w:val="24"/>
          <w:szCs w:val="24"/>
        </w:rPr>
      </w:pPr>
      <w:r>
        <w:rPr>
          <w:color w:val="0000FF"/>
          <w:sz w:val="24"/>
          <w:szCs w:val="24"/>
        </w:rPr>
        <w:t>Very well done.</w:t>
      </w:r>
    </w:p>
    <w:p w:rsidR="00E17864" w:rsidRDefault="00E17864">
      <w:pPr>
        <w:spacing w:before="2" w:line="140" w:lineRule="exact"/>
        <w:rPr>
          <w:sz w:val="15"/>
          <w:szCs w:val="15"/>
        </w:rPr>
      </w:pPr>
    </w:p>
    <w:p w:rsidR="00E17864" w:rsidRDefault="00E17864">
      <w:pPr>
        <w:spacing w:line="200" w:lineRule="exact"/>
      </w:pPr>
    </w:p>
    <w:p w:rsidR="00E17864" w:rsidRDefault="00E17864">
      <w:pPr>
        <w:spacing w:line="200" w:lineRule="exact"/>
      </w:pPr>
    </w:p>
    <w:p w:rsidR="00E17864" w:rsidRDefault="00097AC1">
      <w:pPr>
        <w:ind w:left="5170" w:right="2989"/>
        <w:jc w:val="center"/>
        <w:rPr>
          <w:sz w:val="24"/>
          <w:szCs w:val="24"/>
        </w:rPr>
        <w:sectPr w:rsidR="00E17864">
          <w:pgSz w:w="12240" w:h="15840"/>
          <w:pgMar w:top="1360" w:right="1720" w:bottom="280" w:left="1700" w:header="720" w:footer="720" w:gutter="0"/>
          <w:cols w:space="720"/>
        </w:sectPr>
      </w:pPr>
      <w:r>
        <w:rPr>
          <w:color w:val="0000FF"/>
          <w:sz w:val="24"/>
          <w:szCs w:val="24"/>
        </w:rPr>
        <w:t>(over)</w:t>
      </w:r>
    </w:p>
    <w:p w:rsidR="00A023DF" w:rsidRDefault="00A023DF" w:rsidP="00A023DF">
      <w:pPr>
        <w:spacing w:before="74"/>
        <w:ind w:left="100" w:firstLine="620"/>
        <w:rPr>
          <w:i/>
          <w:color w:val="FF0000"/>
          <w:sz w:val="22"/>
          <w:szCs w:val="22"/>
        </w:rPr>
      </w:pPr>
    </w:p>
    <w:p w:rsidR="00A023DF" w:rsidRDefault="00A023DF" w:rsidP="00A023DF">
      <w:pPr>
        <w:spacing w:before="74"/>
        <w:ind w:left="100" w:firstLine="620"/>
        <w:rPr>
          <w:i/>
          <w:color w:val="FF0000"/>
          <w:sz w:val="22"/>
          <w:szCs w:val="22"/>
        </w:rPr>
      </w:pPr>
    </w:p>
    <w:p w:rsidR="00E17864" w:rsidRDefault="00DC0A3C" w:rsidP="00A023DF">
      <w:pPr>
        <w:spacing w:before="74"/>
        <w:ind w:left="100" w:firstLine="620"/>
        <w:rPr>
          <w:i/>
          <w:color w:val="FF0000"/>
          <w:sz w:val="22"/>
          <w:szCs w:val="22"/>
        </w:rPr>
      </w:pPr>
      <w:bookmarkStart w:id="1" w:name="_Hlk524823428"/>
      <w:r>
        <w:rPr>
          <w:i/>
          <w:color w:val="FF0000"/>
          <w:sz w:val="22"/>
          <w:szCs w:val="22"/>
        </w:rPr>
        <w:t>Website suggestions for Astronomy--</w:t>
      </w:r>
    </w:p>
    <w:p w:rsidR="00A023DF" w:rsidRDefault="00A023DF" w:rsidP="00A023DF">
      <w:pPr>
        <w:spacing w:before="74"/>
        <w:ind w:left="100" w:firstLine="620"/>
        <w:rPr>
          <w:sz w:val="22"/>
          <w:szCs w:val="22"/>
        </w:rPr>
      </w:pPr>
      <w:hyperlink r:id="rId9" w:history="1">
        <w:r w:rsidRPr="008B7543">
          <w:rPr>
            <w:rStyle w:val="Hyperlink"/>
            <w:sz w:val="22"/>
            <w:szCs w:val="22"/>
          </w:rPr>
          <w:t>www.brainpop.com</w:t>
        </w:r>
      </w:hyperlink>
    </w:p>
    <w:p w:rsidR="00A023DF" w:rsidRDefault="00A023DF" w:rsidP="00A023DF">
      <w:pPr>
        <w:spacing w:before="74"/>
        <w:ind w:left="100" w:firstLine="620"/>
        <w:rPr>
          <w:sz w:val="22"/>
          <w:szCs w:val="22"/>
        </w:rPr>
      </w:pPr>
      <w:r>
        <w:rPr>
          <w:sz w:val="22"/>
          <w:szCs w:val="22"/>
        </w:rPr>
        <w:t xml:space="preserve">username: </w:t>
      </w:r>
      <w:proofErr w:type="spellStart"/>
      <w:r>
        <w:rPr>
          <w:sz w:val="22"/>
          <w:szCs w:val="22"/>
        </w:rPr>
        <w:t>risthailand</w:t>
      </w:r>
      <w:proofErr w:type="spellEnd"/>
    </w:p>
    <w:p w:rsidR="00A023DF" w:rsidRDefault="00A023DF" w:rsidP="00A023DF">
      <w:pPr>
        <w:spacing w:before="74"/>
        <w:ind w:left="100" w:firstLine="620"/>
        <w:rPr>
          <w:sz w:val="22"/>
          <w:szCs w:val="22"/>
        </w:rPr>
      </w:pPr>
      <w:r>
        <w:rPr>
          <w:sz w:val="22"/>
          <w:szCs w:val="22"/>
        </w:rPr>
        <w:t>password: Bangkok</w:t>
      </w:r>
    </w:p>
    <w:p w:rsidR="00A023DF" w:rsidRDefault="00A023DF" w:rsidP="00A023DF">
      <w:pPr>
        <w:spacing w:before="74"/>
        <w:ind w:left="100" w:firstLine="620"/>
        <w:rPr>
          <w:sz w:val="22"/>
          <w:szCs w:val="22"/>
        </w:rPr>
      </w:pPr>
      <w:r>
        <w:rPr>
          <w:sz w:val="22"/>
          <w:szCs w:val="22"/>
        </w:rPr>
        <w:t xml:space="preserve">Titles for astronomy: Solar System, Asteroids, Constellations, black holes, dark matter, earth, eclipse, Galaxies, </w:t>
      </w:r>
    </w:p>
    <w:p w:rsidR="00A023DF" w:rsidRDefault="00A023DF" w:rsidP="00A023DF">
      <w:pPr>
        <w:spacing w:before="74"/>
        <w:ind w:left="100" w:firstLine="620"/>
        <w:rPr>
          <w:sz w:val="22"/>
          <w:szCs w:val="22"/>
        </w:rPr>
      </w:pPr>
      <w:r>
        <w:rPr>
          <w:sz w:val="22"/>
          <w:szCs w:val="22"/>
        </w:rPr>
        <w:t>Life cycle of stars, Jupiter, mars, international space station, exoplanets, &amp; many more!</w:t>
      </w:r>
    </w:p>
    <w:p w:rsidR="00A023DF" w:rsidRDefault="00A023DF" w:rsidP="00A023DF">
      <w:pPr>
        <w:spacing w:before="74"/>
        <w:ind w:left="100" w:firstLine="620"/>
        <w:rPr>
          <w:sz w:val="22"/>
          <w:szCs w:val="22"/>
        </w:rPr>
      </w:pPr>
    </w:p>
    <w:p w:rsidR="00E509CA" w:rsidRDefault="00E509CA" w:rsidP="00A023DF">
      <w:pPr>
        <w:spacing w:before="74"/>
        <w:ind w:left="100" w:firstLine="620"/>
        <w:rPr>
          <w:sz w:val="22"/>
          <w:szCs w:val="22"/>
        </w:rPr>
      </w:pPr>
    </w:p>
    <w:p w:rsidR="00A023DF" w:rsidRDefault="00A023DF" w:rsidP="00A023DF">
      <w:pPr>
        <w:spacing w:before="74"/>
        <w:ind w:left="100" w:firstLine="620"/>
        <w:rPr>
          <w:sz w:val="22"/>
          <w:szCs w:val="22"/>
        </w:rPr>
      </w:pPr>
      <w:hyperlink r:id="rId10" w:history="1">
        <w:r w:rsidRPr="008B7543">
          <w:rPr>
            <w:rStyle w:val="Hyperlink"/>
            <w:sz w:val="22"/>
            <w:szCs w:val="22"/>
          </w:rPr>
          <w:t>https://www.youtube.com/watch?v=gr7ShbG231U</w:t>
        </w:r>
      </w:hyperlink>
    </w:p>
    <w:p w:rsidR="00A023DF" w:rsidRDefault="00A023DF" w:rsidP="00A023DF">
      <w:pPr>
        <w:spacing w:before="74"/>
        <w:ind w:left="100" w:firstLine="620"/>
        <w:rPr>
          <w:sz w:val="22"/>
          <w:szCs w:val="22"/>
        </w:rPr>
      </w:pPr>
      <w:r>
        <w:rPr>
          <w:sz w:val="22"/>
          <w:szCs w:val="22"/>
        </w:rPr>
        <w:t>All about Mars: Astronomy and Space for kids—Free School video</w:t>
      </w:r>
    </w:p>
    <w:p w:rsidR="00A023DF" w:rsidRDefault="00A023DF" w:rsidP="00A023DF">
      <w:pPr>
        <w:spacing w:before="74"/>
        <w:ind w:left="100" w:firstLine="620"/>
        <w:rPr>
          <w:sz w:val="22"/>
          <w:szCs w:val="22"/>
        </w:rPr>
      </w:pPr>
      <w:hyperlink r:id="rId11" w:history="1">
        <w:r w:rsidRPr="008B7543">
          <w:rPr>
            <w:rStyle w:val="Hyperlink"/>
            <w:sz w:val="22"/>
            <w:szCs w:val="22"/>
          </w:rPr>
          <w:t>https://www.youtube.com/watch?v=RubnGwhcT6E</w:t>
        </w:r>
      </w:hyperlink>
    </w:p>
    <w:p w:rsidR="00A023DF" w:rsidRDefault="00A023DF" w:rsidP="00A023DF">
      <w:pPr>
        <w:spacing w:before="74"/>
        <w:ind w:left="100" w:firstLine="620"/>
        <w:rPr>
          <w:sz w:val="22"/>
          <w:szCs w:val="22"/>
        </w:rPr>
      </w:pPr>
      <w:r>
        <w:rPr>
          <w:sz w:val="22"/>
          <w:szCs w:val="22"/>
        </w:rPr>
        <w:t>The Milky Way for Children, Galaxies and Space: Astronomy for kids—Free School Video</w:t>
      </w:r>
    </w:p>
    <w:p w:rsidR="00A023DF" w:rsidRDefault="00A023DF" w:rsidP="00A023DF">
      <w:pPr>
        <w:spacing w:before="74"/>
        <w:ind w:left="100" w:firstLine="620"/>
        <w:rPr>
          <w:sz w:val="22"/>
          <w:szCs w:val="22"/>
        </w:rPr>
      </w:pPr>
      <w:hyperlink r:id="rId12" w:history="1">
        <w:r w:rsidRPr="008B7543">
          <w:rPr>
            <w:rStyle w:val="Hyperlink"/>
            <w:sz w:val="22"/>
            <w:szCs w:val="22"/>
          </w:rPr>
          <w:t>https://www.youtube.com/watch?v=IDhapt7nw4A</w:t>
        </w:r>
      </w:hyperlink>
    </w:p>
    <w:p w:rsidR="00A023DF" w:rsidRDefault="00A023DF" w:rsidP="00A023DF">
      <w:pPr>
        <w:spacing w:before="74"/>
        <w:ind w:left="100" w:firstLine="620"/>
        <w:rPr>
          <w:sz w:val="22"/>
          <w:szCs w:val="22"/>
        </w:rPr>
      </w:pPr>
      <w:r>
        <w:rPr>
          <w:sz w:val="22"/>
          <w:szCs w:val="22"/>
        </w:rPr>
        <w:t>The planet Earth: Astronomy and space for kids—Free School Video</w:t>
      </w:r>
    </w:p>
    <w:p w:rsidR="00A023DF" w:rsidRDefault="009F33E6" w:rsidP="00A023DF">
      <w:pPr>
        <w:spacing w:before="74"/>
        <w:ind w:left="100" w:firstLine="620"/>
        <w:rPr>
          <w:sz w:val="22"/>
          <w:szCs w:val="22"/>
        </w:rPr>
      </w:pPr>
      <w:hyperlink r:id="rId13" w:history="1">
        <w:r w:rsidRPr="008B7543">
          <w:rPr>
            <w:rStyle w:val="Hyperlink"/>
            <w:sz w:val="22"/>
            <w:szCs w:val="22"/>
          </w:rPr>
          <w:t>https://www.youtube.com/watch?v=VkW54j82e9U</w:t>
        </w:r>
      </w:hyperlink>
    </w:p>
    <w:p w:rsidR="009F33E6" w:rsidRDefault="009F33E6" w:rsidP="00A023DF">
      <w:pPr>
        <w:spacing w:before="74"/>
        <w:ind w:left="100" w:firstLine="620"/>
        <w:rPr>
          <w:sz w:val="22"/>
          <w:szCs w:val="22"/>
        </w:rPr>
      </w:pPr>
      <w:r>
        <w:rPr>
          <w:sz w:val="22"/>
          <w:szCs w:val="22"/>
        </w:rPr>
        <w:t>All About the Sun for kids:  Astronomy and Space for children---Free School Video</w:t>
      </w:r>
    </w:p>
    <w:p w:rsidR="009F33E6" w:rsidRDefault="009F33E6" w:rsidP="00A023DF">
      <w:pPr>
        <w:spacing w:before="74"/>
        <w:ind w:left="100" w:firstLine="620"/>
        <w:rPr>
          <w:sz w:val="22"/>
          <w:szCs w:val="22"/>
        </w:rPr>
      </w:pPr>
      <w:hyperlink r:id="rId14" w:history="1">
        <w:r w:rsidRPr="008B7543">
          <w:rPr>
            <w:rStyle w:val="Hyperlink"/>
            <w:sz w:val="22"/>
            <w:szCs w:val="22"/>
          </w:rPr>
          <w:t>https://www.youtube.com/watch?v=Qd6nLM2QlWw</w:t>
        </w:r>
      </w:hyperlink>
    </w:p>
    <w:p w:rsidR="009F33E6" w:rsidRDefault="009F33E6" w:rsidP="00A023DF">
      <w:pPr>
        <w:spacing w:before="74"/>
        <w:ind w:left="100" w:firstLine="620"/>
        <w:rPr>
          <w:sz w:val="22"/>
          <w:szCs w:val="22"/>
        </w:rPr>
      </w:pPr>
      <w:r>
        <w:rPr>
          <w:sz w:val="22"/>
          <w:szCs w:val="22"/>
        </w:rPr>
        <w:t>Exploring our solar system: Planets and space for kids—free school video</w:t>
      </w:r>
    </w:p>
    <w:p w:rsidR="009F33E6" w:rsidRDefault="009F33E6" w:rsidP="00A023DF">
      <w:pPr>
        <w:spacing w:before="74"/>
        <w:ind w:left="100" w:firstLine="620"/>
        <w:rPr>
          <w:sz w:val="22"/>
          <w:szCs w:val="22"/>
        </w:rPr>
      </w:pPr>
      <w:hyperlink r:id="rId15" w:history="1">
        <w:r w:rsidRPr="008B7543">
          <w:rPr>
            <w:rStyle w:val="Hyperlink"/>
            <w:sz w:val="22"/>
            <w:szCs w:val="22"/>
          </w:rPr>
          <w:t>https://www.youtube.com/watch?v=NWUsfud9PzM</w:t>
        </w:r>
      </w:hyperlink>
    </w:p>
    <w:p w:rsidR="009F33E6" w:rsidRDefault="009F33E6" w:rsidP="00A023DF">
      <w:pPr>
        <w:spacing w:before="74"/>
        <w:ind w:left="100" w:firstLine="620"/>
        <w:rPr>
          <w:sz w:val="22"/>
          <w:szCs w:val="22"/>
        </w:rPr>
      </w:pPr>
      <w:r>
        <w:rPr>
          <w:sz w:val="22"/>
          <w:szCs w:val="22"/>
        </w:rPr>
        <w:t>The planet Mercury:  Astronomy and Space for kids—free school video</w:t>
      </w:r>
    </w:p>
    <w:p w:rsidR="009F33E6" w:rsidRDefault="009F33E6" w:rsidP="00A023DF">
      <w:pPr>
        <w:spacing w:before="74"/>
        <w:ind w:left="100" w:firstLine="620"/>
        <w:rPr>
          <w:sz w:val="22"/>
          <w:szCs w:val="22"/>
        </w:rPr>
      </w:pPr>
      <w:hyperlink r:id="rId16" w:history="1">
        <w:r w:rsidRPr="008B7543">
          <w:rPr>
            <w:rStyle w:val="Hyperlink"/>
            <w:sz w:val="22"/>
            <w:szCs w:val="22"/>
          </w:rPr>
          <w:t>https://www.youtube.com/watch?v=mQErMYDfw0Y</w:t>
        </w:r>
      </w:hyperlink>
    </w:p>
    <w:p w:rsidR="009F33E6" w:rsidRDefault="009F33E6" w:rsidP="00A023DF">
      <w:pPr>
        <w:spacing w:before="74"/>
        <w:ind w:left="100" w:firstLine="620"/>
        <w:rPr>
          <w:sz w:val="22"/>
          <w:szCs w:val="22"/>
        </w:rPr>
      </w:pPr>
      <w:r>
        <w:rPr>
          <w:sz w:val="22"/>
          <w:szCs w:val="22"/>
        </w:rPr>
        <w:t>All about comets for kids:  Astronomy and space for children—free school video</w:t>
      </w:r>
    </w:p>
    <w:p w:rsidR="009F33E6" w:rsidRDefault="009F33E6" w:rsidP="00A023DF">
      <w:pPr>
        <w:spacing w:before="74"/>
        <w:ind w:left="100" w:firstLine="620"/>
        <w:rPr>
          <w:sz w:val="22"/>
          <w:szCs w:val="22"/>
        </w:rPr>
      </w:pPr>
      <w:hyperlink r:id="rId17" w:history="1">
        <w:r w:rsidRPr="008B7543">
          <w:rPr>
            <w:rStyle w:val="Hyperlink"/>
            <w:sz w:val="22"/>
            <w:szCs w:val="22"/>
          </w:rPr>
          <w:t>https://www.youtube.com/watch?v=ZeDth-ii064</w:t>
        </w:r>
      </w:hyperlink>
    </w:p>
    <w:p w:rsidR="009F33E6" w:rsidRDefault="009F33E6" w:rsidP="00A023DF">
      <w:pPr>
        <w:spacing w:before="74"/>
        <w:ind w:left="100" w:firstLine="620"/>
        <w:rPr>
          <w:sz w:val="22"/>
          <w:szCs w:val="22"/>
        </w:rPr>
      </w:pPr>
      <w:r>
        <w:rPr>
          <w:sz w:val="22"/>
          <w:szCs w:val="22"/>
        </w:rPr>
        <w:t>Stargazing and Astronomy for kids: Our solar system</w:t>
      </w:r>
    </w:p>
    <w:p w:rsidR="009F33E6" w:rsidRDefault="009F33E6" w:rsidP="00A023DF">
      <w:pPr>
        <w:spacing w:before="74"/>
        <w:ind w:left="100" w:firstLine="620"/>
        <w:rPr>
          <w:sz w:val="22"/>
          <w:szCs w:val="22"/>
        </w:rPr>
      </w:pPr>
      <w:hyperlink r:id="rId18" w:history="1">
        <w:r w:rsidRPr="008B7543">
          <w:rPr>
            <w:rStyle w:val="Hyperlink"/>
            <w:sz w:val="22"/>
            <w:szCs w:val="22"/>
          </w:rPr>
          <w:t>https://www.youtube.com/watch?v=ybDX-v1XkSA</w:t>
        </w:r>
      </w:hyperlink>
    </w:p>
    <w:p w:rsidR="009F33E6" w:rsidRDefault="009F33E6" w:rsidP="00A023DF">
      <w:pPr>
        <w:spacing w:before="74"/>
        <w:ind w:left="100" w:firstLine="620"/>
        <w:rPr>
          <w:sz w:val="22"/>
          <w:szCs w:val="22"/>
        </w:rPr>
      </w:pPr>
      <w:r>
        <w:rPr>
          <w:sz w:val="22"/>
          <w:szCs w:val="22"/>
        </w:rPr>
        <w:t>Astronomy for kids, Earthlike planets, outer space, telescope—introduction to astronomer Geoff Marcy who has discovered</w:t>
      </w:r>
    </w:p>
    <w:p w:rsidR="009F33E6" w:rsidRDefault="00E509CA" w:rsidP="00A023DF">
      <w:pPr>
        <w:spacing w:before="74"/>
        <w:ind w:left="100" w:firstLine="620"/>
        <w:rPr>
          <w:sz w:val="22"/>
          <w:szCs w:val="22"/>
        </w:rPr>
      </w:pPr>
      <w:r>
        <w:rPr>
          <w:sz w:val="22"/>
          <w:szCs w:val="22"/>
        </w:rPr>
        <w:t>m</w:t>
      </w:r>
      <w:r w:rsidR="009F33E6">
        <w:rPr>
          <w:sz w:val="22"/>
          <w:szCs w:val="22"/>
        </w:rPr>
        <w:t>ore planets than anyone else.</w:t>
      </w:r>
    </w:p>
    <w:p w:rsidR="009F33E6" w:rsidRDefault="00E509CA" w:rsidP="00A023DF">
      <w:pPr>
        <w:spacing w:before="74"/>
        <w:ind w:left="100" w:firstLine="620"/>
        <w:rPr>
          <w:sz w:val="22"/>
          <w:szCs w:val="22"/>
        </w:rPr>
      </w:pPr>
      <w:hyperlink r:id="rId19" w:history="1">
        <w:r w:rsidRPr="008B7543">
          <w:rPr>
            <w:rStyle w:val="Hyperlink"/>
            <w:sz w:val="22"/>
            <w:szCs w:val="22"/>
          </w:rPr>
          <w:t>https://www.youtube.com/watch?v=9mVRc80vhhQ</w:t>
        </w:r>
      </w:hyperlink>
    </w:p>
    <w:p w:rsidR="00E509CA" w:rsidRDefault="00E509CA" w:rsidP="00A023DF">
      <w:pPr>
        <w:spacing w:before="74"/>
        <w:ind w:left="100" w:firstLine="620"/>
        <w:rPr>
          <w:sz w:val="22"/>
          <w:szCs w:val="22"/>
        </w:rPr>
      </w:pPr>
      <w:r>
        <w:rPr>
          <w:sz w:val="22"/>
          <w:szCs w:val="22"/>
        </w:rPr>
        <w:t>5 “impossible” things that can happen on other planets</w:t>
      </w:r>
    </w:p>
    <w:p w:rsidR="00E509CA" w:rsidRDefault="00E509CA" w:rsidP="00A023DF">
      <w:pPr>
        <w:spacing w:before="74"/>
        <w:ind w:left="100" w:firstLine="620"/>
        <w:rPr>
          <w:sz w:val="22"/>
          <w:szCs w:val="22"/>
        </w:rPr>
      </w:pPr>
    </w:p>
    <w:p w:rsidR="00DC0A3C" w:rsidRDefault="00DC0A3C" w:rsidP="00A023DF">
      <w:pPr>
        <w:spacing w:before="74"/>
        <w:ind w:left="100" w:firstLine="620"/>
        <w:rPr>
          <w:sz w:val="22"/>
          <w:szCs w:val="22"/>
        </w:rPr>
      </w:pPr>
      <w:hyperlink r:id="rId20" w:history="1">
        <w:r w:rsidRPr="008B7543">
          <w:rPr>
            <w:rStyle w:val="Hyperlink"/>
            <w:sz w:val="22"/>
            <w:szCs w:val="22"/>
          </w:rPr>
          <w:t>https://www.youtube.com/watch?v=YONrbl6xLIM&amp;list=PLp4ycSqWsK54VAGg6-WIsGQS0tUKjjZit</w:t>
        </w:r>
      </w:hyperlink>
    </w:p>
    <w:p w:rsidR="00DC0A3C" w:rsidRDefault="00DC0A3C" w:rsidP="00A023DF">
      <w:pPr>
        <w:spacing w:before="74"/>
        <w:ind w:left="100" w:firstLine="620"/>
        <w:rPr>
          <w:sz w:val="22"/>
          <w:szCs w:val="22"/>
        </w:rPr>
      </w:pPr>
      <w:r>
        <w:rPr>
          <w:sz w:val="22"/>
          <w:szCs w:val="22"/>
        </w:rPr>
        <w:t>Mr. Parr song “Earth’s orbit song”</w:t>
      </w:r>
    </w:p>
    <w:p w:rsidR="00DC0A3C" w:rsidRDefault="00DC0A3C" w:rsidP="00A023DF">
      <w:pPr>
        <w:spacing w:before="74"/>
        <w:ind w:left="100" w:firstLine="620"/>
        <w:rPr>
          <w:sz w:val="22"/>
          <w:szCs w:val="22"/>
        </w:rPr>
      </w:pPr>
    </w:p>
    <w:p w:rsidR="00A023DF" w:rsidRDefault="00DC0A3C" w:rsidP="00A023DF">
      <w:pPr>
        <w:spacing w:before="74"/>
        <w:ind w:left="100" w:firstLine="620"/>
        <w:rPr>
          <w:sz w:val="22"/>
          <w:szCs w:val="22"/>
        </w:rPr>
      </w:pPr>
      <w:hyperlink r:id="rId21" w:history="1">
        <w:r w:rsidRPr="008B7543">
          <w:rPr>
            <w:rStyle w:val="Hyperlink"/>
            <w:sz w:val="22"/>
            <w:szCs w:val="22"/>
          </w:rPr>
          <w:t>https://www.youtube.com/watch?v=nQfJ7j2UGGk</w:t>
        </w:r>
      </w:hyperlink>
    </w:p>
    <w:p w:rsidR="00E509CA" w:rsidRDefault="00E509CA" w:rsidP="00A023DF">
      <w:pPr>
        <w:spacing w:before="74"/>
        <w:ind w:left="100" w:firstLine="620"/>
        <w:rPr>
          <w:sz w:val="22"/>
          <w:szCs w:val="22"/>
        </w:rPr>
      </w:pPr>
      <w:r>
        <w:rPr>
          <w:sz w:val="22"/>
          <w:szCs w:val="22"/>
        </w:rPr>
        <w:t>Mr. Parr song “Planets around a star song”</w:t>
      </w:r>
    </w:p>
    <w:p w:rsidR="00E509CA" w:rsidRDefault="00E509CA" w:rsidP="00A023DF">
      <w:pPr>
        <w:spacing w:before="74"/>
        <w:ind w:left="100" w:firstLine="620"/>
        <w:rPr>
          <w:sz w:val="22"/>
          <w:szCs w:val="22"/>
        </w:rPr>
      </w:pPr>
    </w:p>
    <w:p w:rsidR="00E509CA" w:rsidRDefault="00E509CA" w:rsidP="00A023DF">
      <w:pPr>
        <w:spacing w:before="74"/>
        <w:ind w:left="100" w:firstLine="620"/>
        <w:rPr>
          <w:sz w:val="22"/>
          <w:szCs w:val="22"/>
        </w:rPr>
      </w:pPr>
      <w:hyperlink r:id="rId22" w:history="1">
        <w:r w:rsidRPr="008B7543">
          <w:rPr>
            <w:rStyle w:val="Hyperlink"/>
            <w:sz w:val="22"/>
            <w:szCs w:val="22"/>
          </w:rPr>
          <w:t>https://www.youtube.com/watch?v=GZC7mocf1Q4&amp;list=PLB21EC36900471A4A</w:t>
        </w:r>
      </w:hyperlink>
    </w:p>
    <w:p w:rsidR="00E509CA" w:rsidRDefault="00E509CA" w:rsidP="00A023DF">
      <w:pPr>
        <w:spacing w:before="74"/>
        <w:ind w:left="100" w:firstLine="620"/>
        <w:rPr>
          <w:sz w:val="22"/>
          <w:szCs w:val="22"/>
        </w:rPr>
      </w:pPr>
      <w:r>
        <w:rPr>
          <w:sz w:val="22"/>
          <w:szCs w:val="22"/>
        </w:rPr>
        <w:t>Mr. Parr song “Layers of the sun”</w:t>
      </w:r>
    </w:p>
    <w:p w:rsidR="00E509CA" w:rsidRDefault="00E509CA" w:rsidP="00A023DF">
      <w:pPr>
        <w:spacing w:before="74"/>
        <w:ind w:left="100" w:firstLine="620"/>
        <w:rPr>
          <w:sz w:val="22"/>
          <w:szCs w:val="22"/>
        </w:rPr>
      </w:pPr>
    </w:p>
    <w:p w:rsidR="00E509CA" w:rsidRDefault="00E509CA" w:rsidP="00A023DF">
      <w:pPr>
        <w:spacing w:before="74"/>
        <w:ind w:left="100" w:firstLine="620"/>
        <w:rPr>
          <w:sz w:val="22"/>
          <w:szCs w:val="22"/>
        </w:rPr>
      </w:pPr>
      <w:hyperlink r:id="rId23" w:history="1">
        <w:r w:rsidRPr="008B7543">
          <w:rPr>
            <w:rStyle w:val="Hyperlink"/>
            <w:sz w:val="22"/>
            <w:szCs w:val="22"/>
          </w:rPr>
          <w:t>https://www.youtube.com/watch?v=dQPyNY2WIdw</w:t>
        </w:r>
      </w:hyperlink>
    </w:p>
    <w:p w:rsidR="00E509CA" w:rsidRDefault="00DC0A3C" w:rsidP="00A023DF">
      <w:pPr>
        <w:spacing w:before="74"/>
        <w:ind w:left="100" w:firstLine="620"/>
        <w:rPr>
          <w:sz w:val="22"/>
          <w:szCs w:val="22"/>
        </w:rPr>
      </w:pPr>
      <w:r>
        <w:rPr>
          <w:sz w:val="22"/>
          <w:szCs w:val="22"/>
        </w:rPr>
        <w:t>Mr. Parr song “Atmosphere song”</w:t>
      </w:r>
    </w:p>
    <w:p w:rsidR="00DC0A3C" w:rsidRDefault="00DC0A3C" w:rsidP="00A023DF">
      <w:pPr>
        <w:spacing w:before="74"/>
        <w:ind w:left="100" w:firstLine="620"/>
        <w:rPr>
          <w:sz w:val="22"/>
          <w:szCs w:val="22"/>
        </w:rPr>
      </w:pPr>
    </w:p>
    <w:p w:rsidR="00DC0A3C" w:rsidRDefault="00DC0A3C" w:rsidP="00A023DF">
      <w:pPr>
        <w:spacing w:before="74"/>
        <w:ind w:left="100" w:firstLine="620"/>
        <w:rPr>
          <w:sz w:val="22"/>
          <w:szCs w:val="22"/>
        </w:rPr>
      </w:pPr>
    </w:p>
    <w:bookmarkEnd w:id="1"/>
    <w:p w:rsidR="00E17864" w:rsidRDefault="00E17864">
      <w:pPr>
        <w:spacing w:line="200" w:lineRule="exact"/>
      </w:pPr>
    </w:p>
    <w:sectPr w:rsidR="00E17864">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E7A67"/>
    <w:multiLevelType w:val="multilevel"/>
    <w:tmpl w:val="21808A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64"/>
    <w:rsid w:val="00097AC1"/>
    <w:rsid w:val="009F33E6"/>
    <w:rsid w:val="00A023DF"/>
    <w:rsid w:val="00DC0A3C"/>
    <w:rsid w:val="00E17864"/>
    <w:rsid w:val="00E5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65A4390B"/>
  <w15:docId w15:val="{80EEBC35-6363-4BA1-BC93-5E42AA01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023DF"/>
    <w:rPr>
      <w:color w:val="0000FF" w:themeColor="hyperlink"/>
      <w:u w:val="single"/>
    </w:rPr>
  </w:style>
  <w:style w:type="character" w:styleId="UnresolvedMention">
    <w:name w:val="Unresolved Mention"/>
    <w:basedOn w:val="DefaultParagraphFont"/>
    <w:uiPriority w:val="99"/>
    <w:semiHidden/>
    <w:unhideWhenUsed/>
    <w:rsid w:val="00A023DF"/>
    <w:rPr>
      <w:color w:val="605E5C"/>
      <w:shd w:val="clear" w:color="auto" w:fill="E1DFDD"/>
    </w:rPr>
  </w:style>
  <w:style w:type="paragraph" w:styleId="NormalWeb">
    <w:name w:val="Normal (Web)"/>
    <w:basedOn w:val="Normal"/>
    <w:uiPriority w:val="99"/>
    <w:semiHidden/>
    <w:unhideWhenUsed/>
    <w:rsid w:val="00A023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648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VkW54j82e9U" TargetMode="External"/><Relationship Id="rId18" Type="http://schemas.openxmlformats.org/officeDocument/2006/relationships/hyperlink" Target="https://www.youtube.com/watch?v=ybDX-v1XkSA" TargetMode="External"/><Relationship Id="rId3" Type="http://schemas.openxmlformats.org/officeDocument/2006/relationships/settings" Target="settings.xml"/><Relationship Id="rId21" Type="http://schemas.openxmlformats.org/officeDocument/2006/relationships/hyperlink" Target="https://www.youtube.com/watch?v=nQfJ7j2UGGk" TargetMode="External"/><Relationship Id="rId7" Type="http://schemas.openxmlformats.org/officeDocument/2006/relationships/image" Target="media/image3.jpeg"/><Relationship Id="rId12" Type="http://schemas.openxmlformats.org/officeDocument/2006/relationships/hyperlink" Target="https://www.youtube.com/watch?v=IDhapt7nw4A" TargetMode="External"/><Relationship Id="rId17" Type="http://schemas.openxmlformats.org/officeDocument/2006/relationships/hyperlink" Target="https://www.youtube.com/watch?v=ZeDth-ii0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mQErMYDfw0Y" TargetMode="External"/><Relationship Id="rId20" Type="http://schemas.openxmlformats.org/officeDocument/2006/relationships/hyperlink" Target="https://www.youtube.com/watch?v=YONrbl6xLIM&amp;list=PLp4ycSqWsK54VAGg6-WIsGQS0tUKjjZ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RubnGwhcT6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NWUsfud9PzM" TargetMode="External"/><Relationship Id="rId23" Type="http://schemas.openxmlformats.org/officeDocument/2006/relationships/hyperlink" Target="https://www.youtube.com/watch?v=dQPyNY2WIdw" TargetMode="External"/><Relationship Id="rId10" Type="http://schemas.openxmlformats.org/officeDocument/2006/relationships/hyperlink" Target="https://www.youtube.com/watch?v=gr7ShbG231U" TargetMode="External"/><Relationship Id="rId19" Type="http://schemas.openxmlformats.org/officeDocument/2006/relationships/hyperlink" Target="https://www.youtube.com/watch?v=9mVRc80vhhQ" TargetMode="External"/><Relationship Id="rId4" Type="http://schemas.openxmlformats.org/officeDocument/2006/relationships/webSettings" Target="webSettings.xml"/><Relationship Id="rId9" Type="http://schemas.openxmlformats.org/officeDocument/2006/relationships/hyperlink" Target="http://www.brainpop.com" TargetMode="External"/><Relationship Id="rId14" Type="http://schemas.openxmlformats.org/officeDocument/2006/relationships/hyperlink" Target="https://www.youtube.com/watch?v=Qd6nLM2QlWw" TargetMode="External"/><Relationship Id="rId22" Type="http://schemas.openxmlformats.org/officeDocument/2006/relationships/hyperlink" Target="https://www.youtube.com/watch?v=GZC7mocf1Q4&amp;list=PLB21EC36900471A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2018-09-16T05:11:00Z</dcterms:created>
  <dcterms:modified xsi:type="dcterms:W3CDTF">2018-09-16T05:11:00Z</dcterms:modified>
</cp:coreProperties>
</file>