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B742" w14:textId="77777777" w:rsidR="00517A04" w:rsidRPr="00694AFA" w:rsidRDefault="002C7C4A">
      <w:pPr>
        <w:spacing w:before="19" w:line="220" w:lineRule="exact"/>
        <w:rPr>
          <w:color w:val="FF0000"/>
          <w:sz w:val="22"/>
          <w:szCs w:val="22"/>
        </w:rPr>
      </w:pPr>
      <w:bookmarkStart w:id="0" w:name="_GoBack"/>
      <w:bookmarkEnd w:id="0"/>
      <w:r w:rsidRPr="00694AFA">
        <w:rPr>
          <w:b/>
          <w:noProof/>
          <w:color w:val="FF0000"/>
          <w:sz w:val="32"/>
          <w:szCs w:val="32"/>
        </w:rPr>
        <w:drawing>
          <wp:anchor distT="0" distB="0" distL="114300" distR="114300" simplePos="0" relativeHeight="251658240" behindDoc="0" locked="0" layoutInCell="1" allowOverlap="1" wp14:anchorId="23969F7E" wp14:editId="647166EF">
            <wp:simplePos x="0" y="0"/>
            <wp:positionH relativeFrom="column">
              <wp:posOffset>128270</wp:posOffset>
            </wp:positionH>
            <wp:positionV relativeFrom="paragraph">
              <wp:posOffset>0</wp:posOffset>
            </wp:positionV>
            <wp:extent cx="469392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9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E57D5" w14:textId="77777777" w:rsidR="002C7C4A" w:rsidRDefault="002C7C4A">
      <w:pPr>
        <w:spacing w:before="18"/>
        <w:ind w:left="203"/>
        <w:rPr>
          <w:b/>
          <w:color w:val="FF0000"/>
          <w:sz w:val="32"/>
          <w:szCs w:val="32"/>
        </w:rPr>
      </w:pPr>
    </w:p>
    <w:p w14:paraId="6BAC860E" w14:textId="77777777" w:rsidR="002C7C4A" w:rsidRDefault="002C7C4A">
      <w:pPr>
        <w:spacing w:before="18"/>
        <w:ind w:left="203"/>
        <w:rPr>
          <w:b/>
          <w:color w:val="FF0000"/>
          <w:sz w:val="32"/>
          <w:szCs w:val="32"/>
        </w:rPr>
      </w:pPr>
    </w:p>
    <w:p w14:paraId="549FB4B5" w14:textId="77777777" w:rsidR="002C7C4A" w:rsidRDefault="002C7C4A">
      <w:pPr>
        <w:spacing w:before="18"/>
        <w:ind w:left="203"/>
        <w:rPr>
          <w:b/>
          <w:color w:val="FF0000"/>
          <w:sz w:val="32"/>
          <w:szCs w:val="32"/>
        </w:rPr>
      </w:pPr>
    </w:p>
    <w:p w14:paraId="0DE453B5" w14:textId="77777777" w:rsidR="00517A04" w:rsidRPr="00D3043E" w:rsidRDefault="00B7095C">
      <w:pPr>
        <w:spacing w:before="18"/>
        <w:ind w:left="203"/>
        <w:rPr>
          <w:sz w:val="28"/>
          <w:szCs w:val="28"/>
        </w:rPr>
      </w:pPr>
      <w:r w:rsidRPr="00D3043E">
        <w:rPr>
          <w:b/>
          <w:color w:val="FF0000"/>
          <w:sz w:val="28"/>
          <w:szCs w:val="28"/>
        </w:rPr>
        <w:t>T</w:t>
      </w:r>
      <w:r w:rsidRPr="00D3043E">
        <w:rPr>
          <w:b/>
          <w:color w:val="FF0000"/>
          <w:spacing w:val="2"/>
          <w:sz w:val="28"/>
          <w:szCs w:val="28"/>
        </w:rPr>
        <w:t>o</w:t>
      </w:r>
      <w:r w:rsidRPr="00D3043E">
        <w:rPr>
          <w:b/>
          <w:color w:val="FF0000"/>
          <w:sz w:val="28"/>
          <w:szCs w:val="28"/>
        </w:rPr>
        <w:t>urn</w:t>
      </w:r>
      <w:r w:rsidRPr="00D3043E">
        <w:rPr>
          <w:b/>
          <w:color w:val="FF0000"/>
          <w:spacing w:val="4"/>
          <w:sz w:val="28"/>
          <w:szCs w:val="28"/>
        </w:rPr>
        <w:t>a</w:t>
      </w:r>
      <w:r w:rsidRPr="00D3043E">
        <w:rPr>
          <w:b/>
          <w:color w:val="FF0000"/>
          <w:spacing w:val="-4"/>
          <w:sz w:val="28"/>
          <w:szCs w:val="28"/>
        </w:rPr>
        <w:t>m</w:t>
      </w:r>
      <w:r w:rsidRPr="00D3043E">
        <w:rPr>
          <w:b/>
          <w:color w:val="FF0000"/>
          <w:sz w:val="28"/>
          <w:szCs w:val="28"/>
        </w:rPr>
        <w:t>e</w:t>
      </w:r>
      <w:r w:rsidRPr="00D3043E">
        <w:rPr>
          <w:b/>
          <w:color w:val="FF0000"/>
          <w:spacing w:val="2"/>
          <w:sz w:val="28"/>
          <w:szCs w:val="28"/>
        </w:rPr>
        <w:t>n</w:t>
      </w:r>
      <w:r w:rsidRPr="00D3043E">
        <w:rPr>
          <w:b/>
          <w:color w:val="FF0000"/>
          <w:sz w:val="28"/>
          <w:szCs w:val="28"/>
        </w:rPr>
        <w:t>t</w:t>
      </w:r>
      <w:r w:rsidRPr="00D3043E">
        <w:rPr>
          <w:b/>
          <w:color w:val="FF0000"/>
          <w:spacing w:val="-18"/>
          <w:sz w:val="28"/>
          <w:szCs w:val="28"/>
        </w:rPr>
        <w:t xml:space="preserve"> </w:t>
      </w:r>
      <w:r w:rsidRPr="00D3043E">
        <w:rPr>
          <w:b/>
          <w:color w:val="FF0000"/>
          <w:sz w:val="28"/>
          <w:szCs w:val="28"/>
        </w:rPr>
        <w:t>Ru</w:t>
      </w:r>
      <w:r w:rsidRPr="00D3043E">
        <w:rPr>
          <w:b/>
          <w:color w:val="FF0000"/>
          <w:spacing w:val="2"/>
          <w:sz w:val="28"/>
          <w:szCs w:val="28"/>
        </w:rPr>
        <w:t>le</w:t>
      </w:r>
      <w:r w:rsidRPr="00D3043E">
        <w:rPr>
          <w:b/>
          <w:color w:val="FF0000"/>
          <w:sz w:val="28"/>
          <w:szCs w:val="28"/>
        </w:rPr>
        <w:t>s</w:t>
      </w:r>
    </w:p>
    <w:p w14:paraId="0B6BF2F7" w14:textId="77777777" w:rsidR="00517A04" w:rsidRDefault="00B7095C">
      <w:pPr>
        <w:spacing w:line="360" w:lineRule="exact"/>
        <w:ind w:left="203"/>
        <w:rPr>
          <w:sz w:val="32"/>
          <w:szCs w:val="32"/>
        </w:rPr>
      </w:pPr>
      <w:r w:rsidRPr="00D3043E">
        <w:rPr>
          <w:b/>
          <w:color w:val="000080"/>
          <w:sz w:val="28"/>
          <w:szCs w:val="28"/>
        </w:rPr>
        <w:t>1</w:t>
      </w:r>
      <w:r w:rsidR="00C30E11">
        <w:rPr>
          <w:b/>
          <w:color w:val="000080"/>
          <w:spacing w:val="1"/>
          <w:sz w:val="28"/>
          <w:szCs w:val="28"/>
        </w:rPr>
        <w:t>8</w:t>
      </w:r>
      <w:proofErr w:type="spellStart"/>
      <w:r>
        <w:rPr>
          <w:b/>
          <w:color w:val="000080"/>
          <w:spacing w:val="-1"/>
          <w:position w:val="12"/>
          <w:sz w:val="21"/>
          <w:szCs w:val="21"/>
        </w:rPr>
        <w:t>t</w:t>
      </w:r>
      <w:r>
        <w:rPr>
          <w:b/>
          <w:color w:val="000080"/>
          <w:position w:val="12"/>
          <w:sz w:val="21"/>
          <w:szCs w:val="21"/>
        </w:rPr>
        <w:t>h</w:t>
      </w:r>
      <w:proofErr w:type="spellEnd"/>
      <w:r>
        <w:rPr>
          <w:b/>
          <w:color w:val="000080"/>
          <w:spacing w:val="23"/>
          <w:position w:val="12"/>
          <w:sz w:val="21"/>
          <w:szCs w:val="21"/>
        </w:rPr>
        <w:t xml:space="preserve"> </w:t>
      </w:r>
      <w:r w:rsidRPr="00D3043E">
        <w:rPr>
          <w:b/>
          <w:color w:val="000080"/>
          <w:sz w:val="28"/>
          <w:szCs w:val="28"/>
        </w:rPr>
        <w:t>Annu</w:t>
      </w:r>
      <w:r w:rsidRPr="00D3043E">
        <w:rPr>
          <w:b/>
          <w:color w:val="000080"/>
          <w:spacing w:val="1"/>
          <w:sz w:val="28"/>
          <w:szCs w:val="28"/>
        </w:rPr>
        <w:t>a</w:t>
      </w:r>
      <w:r w:rsidRPr="00D3043E">
        <w:rPr>
          <w:b/>
          <w:color w:val="000080"/>
          <w:sz w:val="28"/>
          <w:szCs w:val="28"/>
        </w:rPr>
        <w:t>l</w:t>
      </w:r>
      <w:r w:rsidRPr="00D3043E">
        <w:rPr>
          <w:b/>
          <w:color w:val="000080"/>
          <w:spacing w:val="-9"/>
          <w:sz w:val="28"/>
          <w:szCs w:val="28"/>
        </w:rPr>
        <w:t xml:space="preserve"> </w:t>
      </w:r>
      <w:r w:rsidRPr="00D3043E">
        <w:rPr>
          <w:b/>
          <w:color w:val="000080"/>
          <w:sz w:val="28"/>
          <w:szCs w:val="28"/>
        </w:rPr>
        <w:t>First</w:t>
      </w:r>
      <w:r w:rsidRPr="00D3043E">
        <w:rPr>
          <w:b/>
          <w:color w:val="000080"/>
          <w:spacing w:val="-4"/>
          <w:sz w:val="28"/>
          <w:szCs w:val="28"/>
        </w:rPr>
        <w:t xml:space="preserve"> </w:t>
      </w:r>
      <w:r w:rsidRPr="00D3043E">
        <w:rPr>
          <w:b/>
          <w:color w:val="000080"/>
          <w:sz w:val="28"/>
          <w:szCs w:val="28"/>
        </w:rPr>
        <w:t>Resp</w:t>
      </w:r>
      <w:r w:rsidRPr="00D3043E">
        <w:rPr>
          <w:b/>
          <w:color w:val="000080"/>
          <w:spacing w:val="2"/>
          <w:sz w:val="28"/>
          <w:szCs w:val="28"/>
        </w:rPr>
        <w:t>o</w:t>
      </w:r>
      <w:r w:rsidRPr="00D3043E">
        <w:rPr>
          <w:b/>
          <w:color w:val="000080"/>
          <w:sz w:val="28"/>
          <w:szCs w:val="28"/>
        </w:rPr>
        <w:t>nders</w:t>
      </w:r>
      <w:r w:rsidRPr="00D3043E">
        <w:rPr>
          <w:b/>
          <w:color w:val="000080"/>
          <w:spacing w:val="-16"/>
          <w:sz w:val="28"/>
          <w:szCs w:val="28"/>
        </w:rPr>
        <w:t xml:space="preserve"> </w:t>
      </w:r>
      <w:r w:rsidRPr="00D3043E">
        <w:rPr>
          <w:b/>
          <w:color w:val="000080"/>
          <w:spacing w:val="2"/>
          <w:sz w:val="28"/>
          <w:szCs w:val="28"/>
        </w:rPr>
        <w:t>C</w:t>
      </w:r>
      <w:r w:rsidRPr="00D3043E">
        <w:rPr>
          <w:b/>
          <w:color w:val="000080"/>
          <w:sz w:val="28"/>
          <w:szCs w:val="28"/>
        </w:rPr>
        <w:t>up</w:t>
      </w:r>
      <w:r w:rsidRPr="00D3043E">
        <w:rPr>
          <w:b/>
          <w:color w:val="000080"/>
          <w:spacing w:val="-5"/>
          <w:sz w:val="28"/>
          <w:szCs w:val="28"/>
        </w:rPr>
        <w:t xml:space="preserve"> </w:t>
      </w:r>
      <w:r w:rsidRPr="00D3043E">
        <w:rPr>
          <w:b/>
          <w:color w:val="000080"/>
          <w:sz w:val="28"/>
          <w:szCs w:val="28"/>
        </w:rPr>
        <w:t>T</w:t>
      </w:r>
      <w:r w:rsidRPr="00D3043E">
        <w:rPr>
          <w:b/>
          <w:color w:val="000080"/>
          <w:spacing w:val="2"/>
          <w:sz w:val="28"/>
          <w:szCs w:val="28"/>
        </w:rPr>
        <w:t>o</w:t>
      </w:r>
      <w:r w:rsidRPr="00D3043E">
        <w:rPr>
          <w:b/>
          <w:color w:val="000080"/>
          <w:sz w:val="28"/>
          <w:szCs w:val="28"/>
        </w:rPr>
        <w:t>urn</w:t>
      </w:r>
      <w:r w:rsidRPr="00D3043E">
        <w:rPr>
          <w:b/>
          <w:color w:val="000080"/>
          <w:spacing w:val="4"/>
          <w:sz w:val="28"/>
          <w:szCs w:val="28"/>
        </w:rPr>
        <w:t>a</w:t>
      </w:r>
      <w:r w:rsidRPr="00D3043E">
        <w:rPr>
          <w:b/>
          <w:color w:val="000080"/>
          <w:spacing w:val="-4"/>
          <w:sz w:val="28"/>
          <w:szCs w:val="28"/>
        </w:rPr>
        <w:t>m</w:t>
      </w:r>
      <w:r w:rsidRPr="00D3043E">
        <w:rPr>
          <w:b/>
          <w:color w:val="000080"/>
          <w:sz w:val="28"/>
          <w:szCs w:val="28"/>
        </w:rPr>
        <w:t>e</w:t>
      </w:r>
      <w:r w:rsidRPr="00D3043E">
        <w:rPr>
          <w:b/>
          <w:color w:val="000080"/>
          <w:spacing w:val="2"/>
          <w:sz w:val="28"/>
          <w:szCs w:val="28"/>
        </w:rPr>
        <w:t>n</w:t>
      </w:r>
      <w:r w:rsidRPr="00D3043E">
        <w:rPr>
          <w:b/>
          <w:color w:val="000080"/>
          <w:sz w:val="28"/>
          <w:szCs w:val="28"/>
        </w:rPr>
        <w:t>t</w:t>
      </w:r>
    </w:p>
    <w:p w14:paraId="4754A7A6" w14:textId="77777777" w:rsidR="00517A04" w:rsidRDefault="00B7095C">
      <w:pPr>
        <w:spacing w:line="220" w:lineRule="exact"/>
        <w:ind w:left="203"/>
      </w:pPr>
      <w:r>
        <w:rPr>
          <w:b/>
        </w:rPr>
        <w:t>Arlin</w:t>
      </w:r>
      <w:r>
        <w:rPr>
          <w:b/>
          <w:spacing w:val="1"/>
        </w:rPr>
        <w:t>gto</w:t>
      </w:r>
      <w:r>
        <w:rPr>
          <w:b/>
        </w:rPr>
        <w:t>n,</w:t>
      </w:r>
      <w:r>
        <w:rPr>
          <w:b/>
          <w:spacing w:val="-9"/>
        </w:rPr>
        <w:t xml:space="preserve"> </w:t>
      </w:r>
      <w:r>
        <w:rPr>
          <w:b/>
        </w:rPr>
        <w:t>Vir</w:t>
      </w:r>
      <w:r>
        <w:rPr>
          <w:b/>
          <w:spacing w:val="1"/>
        </w:rPr>
        <w:t>g</w:t>
      </w:r>
      <w:r>
        <w:rPr>
          <w:b/>
        </w:rPr>
        <w:t>in</w:t>
      </w:r>
      <w:r>
        <w:rPr>
          <w:b/>
          <w:spacing w:val="-1"/>
        </w:rPr>
        <w:t>i</w:t>
      </w:r>
      <w:r>
        <w:rPr>
          <w:b/>
        </w:rPr>
        <w:t>a</w:t>
      </w:r>
    </w:p>
    <w:p w14:paraId="15B074CE" w14:textId="77777777" w:rsidR="00517A04" w:rsidRPr="00D3043E" w:rsidRDefault="00B7095C">
      <w:pPr>
        <w:spacing w:line="360" w:lineRule="exact"/>
        <w:ind w:left="203"/>
        <w:rPr>
          <w:sz w:val="28"/>
          <w:szCs w:val="28"/>
        </w:rPr>
      </w:pPr>
      <w:r w:rsidRPr="00D3043E">
        <w:rPr>
          <w:b/>
          <w:color w:val="001F5F"/>
          <w:position w:val="-1"/>
          <w:sz w:val="28"/>
          <w:szCs w:val="28"/>
        </w:rPr>
        <w:t>(Sept</w:t>
      </w:r>
      <w:r w:rsidRPr="00D3043E">
        <w:rPr>
          <w:b/>
          <w:color w:val="001F5F"/>
          <w:spacing w:val="-7"/>
          <w:position w:val="-1"/>
          <w:sz w:val="28"/>
          <w:szCs w:val="28"/>
        </w:rPr>
        <w:t xml:space="preserve"> </w:t>
      </w:r>
      <w:r w:rsidR="00C30E11">
        <w:rPr>
          <w:b/>
          <w:color w:val="001F5F"/>
          <w:spacing w:val="1"/>
          <w:position w:val="-1"/>
          <w:sz w:val="28"/>
          <w:szCs w:val="28"/>
        </w:rPr>
        <w:t>7</w:t>
      </w:r>
      <w:r w:rsidRPr="00D3043E">
        <w:rPr>
          <w:b/>
          <w:color w:val="001F5F"/>
          <w:spacing w:val="-1"/>
          <w:position w:val="-1"/>
          <w:sz w:val="28"/>
          <w:szCs w:val="28"/>
        </w:rPr>
        <w:t xml:space="preserve"> -</w:t>
      </w:r>
      <w:r w:rsidR="00C30E11">
        <w:rPr>
          <w:b/>
          <w:color w:val="001F5F"/>
          <w:spacing w:val="1"/>
          <w:position w:val="-1"/>
          <w:sz w:val="28"/>
          <w:szCs w:val="28"/>
        </w:rPr>
        <w:t xml:space="preserve"> 8</w:t>
      </w:r>
      <w:r w:rsidRPr="00D3043E">
        <w:rPr>
          <w:b/>
          <w:color w:val="001F5F"/>
          <w:position w:val="-1"/>
          <w:sz w:val="28"/>
          <w:szCs w:val="28"/>
        </w:rPr>
        <w:t>,</w:t>
      </w:r>
      <w:r w:rsidRPr="00D3043E">
        <w:rPr>
          <w:b/>
          <w:color w:val="001F5F"/>
          <w:spacing w:val="-6"/>
          <w:position w:val="-1"/>
          <w:sz w:val="28"/>
          <w:szCs w:val="28"/>
        </w:rPr>
        <w:t xml:space="preserve"> </w:t>
      </w:r>
      <w:r w:rsidRPr="00D3043E">
        <w:rPr>
          <w:b/>
          <w:color w:val="001F5F"/>
          <w:spacing w:val="1"/>
          <w:position w:val="-1"/>
          <w:sz w:val="28"/>
          <w:szCs w:val="28"/>
        </w:rPr>
        <w:t>20</w:t>
      </w:r>
      <w:r w:rsidRPr="00D3043E">
        <w:rPr>
          <w:b/>
          <w:color w:val="001F5F"/>
          <w:position w:val="-1"/>
          <w:sz w:val="28"/>
          <w:szCs w:val="28"/>
        </w:rPr>
        <w:t>1</w:t>
      </w:r>
      <w:r w:rsidR="00C30E11">
        <w:rPr>
          <w:b/>
          <w:color w:val="001F5F"/>
          <w:spacing w:val="1"/>
          <w:position w:val="-1"/>
          <w:sz w:val="28"/>
          <w:szCs w:val="28"/>
        </w:rPr>
        <w:t>9</w:t>
      </w:r>
      <w:r w:rsidRPr="00D3043E">
        <w:rPr>
          <w:b/>
          <w:color w:val="001F5F"/>
          <w:position w:val="-1"/>
          <w:sz w:val="28"/>
          <w:szCs w:val="28"/>
        </w:rPr>
        <w:t>)</w:t>
      </w:r>
      <w:r w:rsidR="002C7C4A" w:rsidRPr="00D3043E">
        <w:rPr>
          <w:b/>
          <w:noProof/>
          <w:color w:val="000080"/>
          <w:sz w:val="28"/>
          <w:szCs w:val="28"/>
        </w:rPr>
        <w:t xml:space="preserve"> </w:t>
      </w:r>
    </w:p>
    <w:p w14:paraId="2D7DD316" w14:textId="77777777" w:rsidR="00517A04" w:rsidRDefault="00517A04">
      <w:pPr>
        <w:spacing w:line="200" w:lineRule="exact"/>
      </w:pPr>
    </w:p>
    <w:p w14:paraId="4F17BB13" w14:textId="77777777" w:rsidR="00517A04" w:rsidRDefault="00B7095C">
      <w:pPr>
        <w:spacing w:before="32"/>
        <w:ind w:left="112"/>
        <w:rPr>
          <w:sz w:val="22"/>
          <w:szCs w:val="22"/>
        </w:rPr>
      </w:pPr>
      <w:r>
        <w:rPr>
          <w:spacing w:val="-1"/>
          <w:sz w:val="22"/>
          <w:szCs w:val="22"/>
          <w:u w:val="single" w:color="000000"/>
        </w:rPr>
        <w:t>A</w:t>
      </w:r>
      <w:r>
        <w:rPr>
          <w:spacing w:val="1"/>
          <w:sz w:val="22"/>
          <w:szCs w:val="22"/>
          <w:u w:val="single" w:color="000000"/>
        </w:rPr>
        <w:t>l</w:t>
      </w:r>
      <w:r>
        <w:rPr>
          <w:sz w:val="22"/>
          <w:szCs w:val="22"/>
          <w:u w:val="single" w:color="000000"/>
        </w:rPr>
        <w:t>l</w:t>
      </w:r>
      <w:r>
        <w:rPr>
          <w:spacing w:val="1"/>
          <w:sz w:val="22"/>
          <w:szCs w:val="22"/>
          <w:u w:val="single" w:color="000000"/>
        </w:rPr>
        <w:t xml:space="preserve"> </w:t>
      </w:r>
      <w:r>
        <w:rPr>
          <w:spacing w:val="-1"/>
          <w:sz w:val="22"/>
          <w:szCs w:val="22"/>
          <w:u w:val="single" w:color="000000"/>
        </w:rPr>
        <w:t>C</w:t>
      </w:r>
      <w:r>
        <w:rPr>
          <w:sz w:val="22"/>
          <w:szCs w:val="22"/>
          <w:u w:val="single" w:color="000000"/>
        </w:rPr>
        <w:t>u</w:t>
      </w:r>
      <w:r>
        <w:rPr>
          <w:spacing w:val="-2"/>
          <w:sz w:val="22"/>
          <w:szCs w:val="22"/>
          <w:u w:val="single" w:color="000000"/>
        </w:rPr>
        <w:t>r</w:t>
      </w:r>
      <w:r>
        <w:rPr>
          <w:spacing w:val="1"/>
          <w:sz w:val="22"/>
          <w:szCs w:val="22"/>
          <w:u w:val="single" w:color="000000"/>
        </w:rPr>
        <w:t>r</w:t>
      </w:r>
      <w:r>
        <w:rPr>
          <w:sz w:val="22"/>
          <w:szCs w:val="22"/>
          <w:u w:val="single" w:color="000000"/>
        </w:rPr>
        <w:t>e</w:t>
      </w:r>
      <w:r>
        <w:rPr>
          <w:spacing w:val="-2"/>
          <w:sz w:val="22"/>
          <w:szCs w:val="22"/>
          <w:u w:val="single" w:color="000000"/>
        </w:rPr>
        <w:t>n</w:t>
      </w:r>
      <w:r>
        <w:rPr>
          <w:sz w:val="22"/>
          <w:szCs w:val="22"/>
          <w:u w:val="single" w:color="000000"/>
        </w:rPr>
        <w:t>t</w:t>
      </w:r>
      <w:r>
        <w:rPr>
          <w:spacing w:val="1"/>
          <w:sz w:val="22"/>
          <w:szCs w:val="22"/>
          <w:u w:val="single" w:color="000000"/>
        </w:rPr>
        <w:t xml:space="preserve"> </w:t>
      </w:r>
      <w:r>
        <w:rPr>
          <w:spacing w:val="-1"/>
          <w:sz w:val="22"/>
          <w:szCs w:val="22"/>
          <w:u w:val="single" w:color="000000"/>
        </w:rPr>
        <w:t>A</w:t>
      </w:r>
      <w:r>
        <w:rPr>
          <w:sz w:val="22"/>
          <w:szCs w:val="22"/>
          <w:u w:val="single" w:color="000000"/>
        </w:rPr>
        <w:t>SA</w:t>
      </w:r>
      <w:r>
        <w:rPr>
          <w:spacing w:val="-1"/>
          <w:sz w:val="22"/>
          <w:szCs w:val="22"/>
          <w:u w:val="single" w:color="000000"/>
        </w:rPr>
        <w:t xml:space="preserve"> R</w:t>
      </w:r>
      <w:r>
        <w:rPr>
          <w:sz w:val="22"/>
          <w:szCs w:val="22"/>
          <w:u w:val="single" w:color="000000"/>
        </w:rPr>
        <w:t>u</w:t>
      </w:r>
      <w:r>
        <w:rPr>
          <w:spacing w:val="-1"/>
          <w:sz w:val="22"/>
          <w:szCs w:val="22"/>
          <w:u w:val="single" w:color="000000"/>
        </w:rPr>
        <w:t>l</w:t>
      </w:r>
      <w:r>
        <w:rPr>
          <w:sz w:val="22"/>
          <w:szCs w:val="22"/>
          <w:u w:val="single" w:color="000000"/>
        </w:rPr>
        <w:t>es</w:t>
      </w:r>
      <w:r>
        <w:rPr>
          <w:spacing w:val="1"/>
          <w:sz w:val="22"/>
          <w:szCs w:val="22"/>
          <w:u w:val="single" w:color="000000"/>
        </w:rPr>
        <w:t xml:space="preserve"> </w:t>
      </w:r>
      <w:r>
        <w:rPr>
          <w:spacing w:val="-2"/>
          <w:sz w:val="22"/>
          <w:szCs w:val="22"/>
          <w:u w:val="single" w:color="000000"/>
        </w:rPr>
        <w:t>a</w:t>
      </w:r>
      <w:r>
        <w:rPr>
          <w:spacing w:val="1"/>
          <w:sz w:val="22"/>
          <w:szCs w:val="22"/>
          <w:u w:val="single" w:color="000000"/>
        </w:rPr>
        <w:t>r</w:t>
      </w:r>
      <w:r>
        <w:rPr>
          <w:sz w:val="22"/>
          <w:szCs w:val="22"/>
          <w:u w:val="single" w:color="000000"/>
        </w:rPr>
        <w:t>e</w:t>
      </w:r>
      <w:r>
        <w:rPr>
          <w:spacing w:val="-2"/>
          <w:sz w:val="22"/>
          <w:szCs w:val="22"/>
          <w:u w:val="single" w:color="000000"/>
        </w:rPr>
        <w:t xml:space="preserve"> </w:t>
      </w:r>
      <w:r>
        <w:rPr>
          <w:spacing w:val="1"/>
          <w:sz w:val="22"/>
          <w:szCs w:val="22"/>
          <w:u w:val="single" w:color="000000"/>
        </w:rPr>
        <w:t>i</w:t>
      </w:r>
      <w:r>
        <w:rPr>
          <w:sz w:val="22"/>
          <w:szCs w:val="22"/>
          <w:u w:val="single" w:color="000000"/>
        </w:rPr>
        <w:t xml:space="preserve">n </w:t>
      </w:r>
      <w:r>
        <w:rPr>
          <w:spacing w:val="-2"/>
          <w:sz w:val="22"/>
          <w:szCs w:val="22"/>
          <w:u w:val="single" w:color="000000"/>
        </w:rPr>
        <w:t>e</w:t>
      </w:r>
      <w:r>
        <w:rPr>
          <w:spacing w:val="1"/>
          <w:sz w:val="22"/>
          <w:szCs w:val="22"/>
          <w:u w:val="single" w:color="000000"/>
        </w:rPr>
        <w:t>ff</w:t>
      </w:r>
      <w:r>
        <w:rPr>
          <w:spacing w:val="-2"/>
          <w:sz w:val="22"/>
          <w:szCs w:val="22"/>
          <w:u w:val="single" w:color="000000"/>
        </w:rPr>
        <w:t>e</w:t>
      </w:r>
      <w:r>
        <w:rPr>
          <w:sz w:val="22"/>
          <w:szCs w:val="22"/>
          <w:u w:val="single" w:color="000000"/>
        </w:rPr>
        <w:t>c</w:t>
      </w:r>
      <w:r>
        <w:rPr>
          <w:spacing w:val="4"/>
          <w:sz w:val="22"/>
          <w:szCs w:val="22"/>
          <w:u w:val="single" w:color="000000"/>
        </w:rPr>
        <w:t>t</w:t>
      </w:r>
      <w:r>
        <w:rPr>
          <w:sz w:val="22"/>
          <w:szCs w:val="22"/>
        </w:rPr>
        <w:t xml:space="preserve">, </w:t>
      </w:r>
      <w:r>
        <w:rPr>
          <w:spacing w:val="-3"/>
          <w:sz w:val="22"/>
          <w:szCs w:val="22"/>
        </w:rPr>
        <w:t>w</w:t>
      </w:r>
      <w:r>
        <w:rPr>
          <w:spacing w:val="1"/>
          <w:sz w:val="22"/>
          <w:szCs w:val="22"/>
        </w:rPr>
        <w:t>it</w:t>
      </w:r>
      <w:r>
        <w:rPr>
          <w:sz w:val="22"/>
          <w:szCs w:val="22"/>
        </w:rPr>
        <w:t>h</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pacing w:val="-2"/>
          <w:sz w:val="22"/>
          <w:szCs w:val="22"/>
        </w:rPr>
        <w:t>n</w:t>
      </w:r>
      <w:r>
        <w:rPr>
          <w:sz w:val="22"/>
          <w:szCs w:val="22"/>
        </w:rPr>
        <w:t>g</w:t>
      </w:r>
      <w:r>
        <w:rPr>
          <w:spacing w:val="-1"/>
          <w:sz w:val="22"/>
          <w:szCs w:val="22"/>
        </w:rPr>
        <w:t xml:space="preserve"> </w:t>
      </w:r>
      <w:r>
        <w:rPr>
          <w:sz w:val="22"/>
          <w:szCs w:val="22"/>
        </w:rPr>
        <w:t>c</w:t>
      </w:r>
      <w:r>
        <w:rPr>
          <w:spacing w:val="1"/>
          <w:sz w:val="22"/>
          <w:szCs w:val="22"/>
        </w:rPr>
        <w:t>l</w:t>
      </w:r>
      <w:r>
        <w:rPr>
          <w:sz w:val="22"/>
          <w:szCs w:val="22"/>
        </w:rPr>
        <w:t>a</w:t>
      </w:r>
      <w:r>
        <w:rPr>
          <w:spacing w:val="1"/>
          <w:sz w:val="22"/>
          <w:szCs w:val="22"/>
        </w:rPr>
        <w:t>r</w:t>
      </w:r>
      <w:r>
        <w:rPr>
          <w:spacing w:val="-1"/>
          <w:sz w:val="22"/>
          <w:szCs w:val="22"/>
        </w:rPr>
        <w:t>i</w:t>
      </w:r>
      <w:r>
        <w:rPr>
          <w:spacing w:val="1"/>
          <w:sz w:val="22"/>
          <w:szCs w:val="22"/>
        </w:rPr>
        <w:t>f</w:t>
      </w:r>
      <w:r>
        <w:rPr>
          <w:spacing w:val="-1"/>
          <w:sz w:val="22"/>
          <w:szCs w:val="22"/>
        </w:rPr>
        <w:t>i</w:t>
      </w:r>
      <w:r>
        <w:rPr>
          <w:sz w:val="22"/>
          <w:szCs w:val="22"/>
        </w:rPr>
        <w:t>c</w:t>
      </w:r>
      <w:r>
        <w:rPr>
          <w:spacing w:val="-2"/>
          <w:sz w:val="22"/>
          <w:szCs w:val="22"/>
        </w:rPr>
        <w:t>a</w:t>
      </w:r>
      <w:r>
        <w:rPr>
          <w:spacing w:val="1"/>
          <w:sz w:val="22"/>
          <w:szCs w:val="22"/>
        </w:rPr>
        <w:t>ti</w:t>
      </w:r>
      <w:r>
        <w:rPr>
          <w:sz w:val="22"/>
          <w:szCs w:val="22"/>
        </w:rPr>
        <w:t>o</w:t>
      </w:r>
      <w:r>
        <w:rPr>
          <w:spacing w:val="-2"/>
          <w:sz w:val="22"/>
          <w:szCs w:val="22"/>
        </w:rPr>
        <w:t>n</w:t>
      </w:r>
      <w:r>
        <w:rPr>
          <w:sz w:val="22"/>
          <w:szCs w:val="22"/>
        </w:rPr>
        <w:t xml:space="preserve">s, </w:t>
      </w:r>
      <w:r>
        <w:rPr>
          <w:spacing w:val="1"/>
          <w:sz w:val="22"/>
          <w:szCs w:val="22"/>
        </w:rPr>
        <w:t>e</w:t>
      </w:r>
      <w:r>
        <w:rPr>
          <w:spacing w:val="-2"/>
          <w:sz w:val="22"/>
          <w:szCs w:val="22"/>
        </w:rPr>
        <w:t>x</w:t>
      </w:r>
      <w:r>
        <w:rPr>
          <w:sz w:val="22"/>
          <w:szCs w:val="22"/>
        </w:rPr>
        <w:t>ce</w:t>
      </w:r>
      <w:r>
        <w:rPr>
          <w:spacing w:val="-2"/>
          <w:sz w:val="22"/>
          <w:szCs w:val="22"/>
        </w:rPr>
        <w:t>p</w:t>
      </w:r>
      <w:r>
        <w:rPr>
          <w:spacing w:val="1"/>
          <w:sz w:val="22"/>
          <w:szCs w:val="22"/>
        </w:rPr>
        <w:t>ti</w:t>
      </w:r>
      <w:r>
        <w:rPr>
          <w:spacing w:val="-2"/>
          <w:sz w:val="22"/>
          <w:szCs w:val="22"/>
        </w:rPr>
        <w:t>o</w:t>
      </w:r>
      <w:r>
        <w:rPr>
          <w:sz w:val="22"/>
          <w:szCs w:val="22"/>
        </w:rPr>
        <w:t>ns</w:t>
      </w:r>
      <w:r>
        <w:rPr>
          <w:spacing w:val="-2"/>
          <w:sz w:val="22"/>
          <w:szCs w:val="22"/>
        </w:rPr>
        <w:t xml:space="preserve"> </w:t>
      </w:r>
      <w:r>
        <w:rPr>
          <w:sz w:val="22"/>
          <w:szCs w:val="22"/>
        </w:rPr>
        <w:t>and</w:t>
      </w:r>
      <w:r>
        <w:rPr>
          <w:spacing w:val="3"/>
          <w:sz w:val="22"/>
          <w:szCs w:val="22"/>
        </w:rPr>
        <w:t xml:space="preserve"> </w:t>
      </w:r>
      <w:r>
        <w:rPr>
          <w:sz w:val="22"/>
          <w:szCs w:val="22"/>
        </w:rPr>
        <w:t>ad</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p>
    <w:p w14:paraId="5C7097B3" w14:textId="77777777" w:rsidR="00D3043E" w:rsidRPr="00D3043E" w:rsidRDefault="00D3043E">
      <w:pPr>
        <w:spacing w:before="32"/>
        <w:ind w:left="112"/>
        <w:rPr>
          <w:sz w:val="16"/>
          <w:szCs w:val="16"/>
        </w:rPr>
      </w:pPr>
    </w:p>
    <w:p w14:paraId="66789906" w14:textId="77777777" w:rsidR="00517A04" w:rsidRDefault="00B7095C" w:rsidP="00D3043E">
      <w:pPr>
        <w:spacing w:before="120" w:after="120"/>
        <w:ind w:left="832" w:right="442" w:hanging="360"/>
        <w:rPr>
          <w:sz w:val="22"/>
          <w:szCs w:val="22"/>
        </w:rPr>
      </w:pPr>
      <w:r>
        <w:rPr>
          <w:sz w:val="22"/>
          <w:szCs w:val="22"/>
        </w:rPr>
        <w:t xml:space="preserve">1.  </w:t>
      </w:r>
      <w:r>
        <w:rPr>
          <w:spacing w:val="29"/>
          <w:sz w:val="22"/>
          <w:szCs w:val="22"/>
        </w:rPr>
        <w:t xml:space="preserve"> </w:t>
      </w:r>
      <w:r>
        <w:rPr>
          <w:spacing w:val="2"/>
          <w:sz w:val="22"/>
          <w:szCs w:val="22"/>
        </w:rPr>
        <w:t>T</w:t>
      </w:r>
      <w:r>
        <w:rPr>
          <w:spacing w:val="-2"/>
          <w:sz w:val="22"/>
          <w:szCs w:val="22"/>
        </w:rPr>
        <w:t>e</w:t>
      </w:r>
      <w:r>
        <w:rPr>
          <w:sz w:val="22"/>
          <w:szCs w:val="22"/>
        </w:rPr>
        <w:t>a</w:t>
      </w:r>
      <w:r>
        <w:rPr>
          <w:spacing w:val="-3"/>
          <w:sz w:val="22"/>
          <w:szCs w:val="22"/>
        </w:rPr>
        <w:t>m</w:t>
      </w:r>
      <w:r>
        <w:rPr>
          <w:sz w:val="22"/>
          <w:szCs w:val="22"/>
        </w:rPr>
        <w:t>s</w:t>
      </w:r>
      <w:r>
        <w:rPr>
          <w:spacing w:val="3"/>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 xml:space="preserve">be </w:t>
      </w:r>
      <w:r>
        <w:rPr>
          <w:spacing w:val="-2"/>
          <w:sz w:val="22"/>
          <w:szCs w:val="22"/>
        </w:rPr>
        <w:t>p</w:t>
      </w:r>
      <w:r>
        <w:rPr>
          <w:spacing w:val="1"/>
          <w:sz w:val="22"/>
          <w:szCs w:val="22"/>
        </w:rPr>
        <w:t>r</w:t>
      </w:r>
      <w:r>
        <w:rPr>
          <w:sz w:val="22"/>
          <w:szCs w:val="22"/>
        </w:rPr>
        <w:t>ep</w:t>
      </w:r>
      <w:r>
        <w:rPr>
          <w:spacing w:val="-2"/>
          <w:sz w:val="22"/>
          <w:szCs w:val="22"/>
        </w:rPr>
        <w:t>a</w:t>
      </w:r>
      <w:r>
        <w:rPr>
          <w:spacing w:val="1"/>
          <w:sz w:val="22"/>
          <w:szCs w:val="22"/>
        </w:rPr>
        <w:t>r</w:t>
      </w:r>
      <w:r>
        <w:rPr>
          <w:sz w:val="22"/>
          <w:szCs w:val="22"/>
        </w:rPr>
        <w:t xml:space="preserve">ed </w:t>
      </w:r>
      <w:r>
        <w:rPr>
          <w:b/>
          <w:spacing w:val="-1"/>
          <w:sz w:val="22"/>
          <w:szCs w:val="22"/>
        </w:rPr>
        <w:t>T</w:t>
      </w:r>
      <w:r>
        <w:rPr>
          <w:b/>
          <w:sz w:val="22"/>
          <w:szCs w:val="22"/>
        </w:rPr>
        <w:t>O</w:t>
      </w:r>
      <w:r>
        <w:rPr>
          <w:b/>
          <w:spacing w:val="-1"/>
          <w:sz w:val="22"/>
          <w:szCs w:val="22"/>
        </w:rPr>
        <w:t xml:space="preserve"> </w:t>
      </w:r>
      <w:r>
        <w:rPr>
          <w:b/>
          <w:spacing w:val="2"/>
          <w:sz w:val="22"/>
          <w:szCs w:val="22"/>
        </w:rPr>
        <w:t>P</w:t>
      </w:r>
      <w:r>
        <w:rPr>
          <w:b/>
          <w:spacing w:val="-1"/>
          <w:sz w:val="22"/>
          <w:szCs w:val="22"/>
        </w:rPr>
        <w:t>LA</w:t>
      </w:r>
      <w:r>
        <w:rPr>
          <w:b/>
          <w:sz w:val="22"/>
          <w:szCs w:val="22"/>
        </w:rPr>
        <w:t>Y</w:t>
      </w:r>
      <w:r>
        <w:rPr>
          <w:b/>
          <w:spacing w:val="1"/>
          <w:sz w:val="22"/>
          <w:szCs w:val="22"/>
        </w:rPr>
        <w:t xml:space="preserve"> </w:t>
      </w:r>
      <w:r>
        <w:rPr>
          <w:b/>
          <w:spacing w:val="-3"/>
          <w:sz w:val="22"/>
          <w:szCs w:val="22"/>
        </w:rPr>
        <w:t>T</w:t>
      </w:r>
      <w:r>
        <w:rPr>
          <w:b/>
          <w:spacing w:val="1"/>
          <w:sz w:val="22"/>
          <w:szCs w:val="22"/>
        </w:rPr>
        <w:t>H</w:t>
      </w:r>
      <w:r>
        <w:rPr>
          <w:b/>
          <w:sz w:val="22"/>
          <w:szCs w:val="22"/>
        </w:rPr>
        <w:t>IR</w:t>
      </w:r>
      <w:r>
        <w:rPr>
          <w:b/>
          <w:spacing w:val="-4"/>
          <w:sz w:val="22"/>
          <w:szCs w:val="22"/>
        </w:rPr>
        <w:t>T</w:t>
      </w:r>
      <w:r>
        <w:rPr>
          <w:b/>
          <w:sz w:val="22"/>
          <w:szCs w:val="22"/>
        </w:rPr>
        <w:t>Y</w:t>
      </w:r>
      <w:r>
        <w:rPr>
          <w:b/>
          <w:spacing w:val="1"/>
          <w:sz w:val="22"/>
          <w:szCs w:val="22"/>
        </w:rPr>
        <w:t xml:space="preserve"> (</w:t>
      </w:r>
      <w:r>
        <w:rPr>
          <w:b/>
          <w:spacing w:val="-2"/>
          <w:sz w:val="22"/>
          <w:szCs w:val="22"/>
        </w:rPr>
        <w:t>3</w:t>
      </w:r>
      <w:r>
        <w:rPr>
          <w:b/>
          <w:sz w:val="22"/>
          <w:szCs w:val="22"/>
        </w:rPr>
        <w:t xml:space="preserve">0) </w:t>
      </w:r>
      <w:r>
        <w:rPr>
          <w:b/>
          <w:spacing w:val="-2"/>
          <w:sz w:val="22"/>
          <w:szCs w:val="22"/>
        </w:rPr>
        <w:t>M</w:t>
      </w:r>
      <w:r>
        <w:rPr>
          <w:b/>
          <w:sz w:val="22"/>
          <w:szCs w:val="22"/>
        </w:rPr>
        <w:t>IN</w:t>
      </w:r>
      <w:r>
        <w:rPr>
          <w:b/>
          <w:spacing w:val="-2"/>
          <w:sz w:val="22"/>
          <w:szCs w:val="22"/>
        </w:rPr>
        <w:t>U</w:t>
      </w:r>
      <w:r>
        <w:rPr>
          <w:b/>
          <w:spacing w:val="-1"/>
          <w:sz w:val="22"/>
          <w:szCs w:val="22"/>
        </w:rPr>
        <w:t>TE</w:t>
      </w:r>
      <w:r>
        <w:rPr>
          <w:b/>
          <w:sz w:val="22"/>
          <w:szCs w:val="22"/>
        </w:rPr>
        <w:t xml:space="preserve">S </w:t>
      </w:r>
      <w:r>
        <w:rPr>
          <w:sz w:val="22"/>
          <w:szCs w:val="22"/>
        </w:rPr>
        <w:t>p</w:t>
      </w:r>
      <w:r>
        <w:rPr>
          <w:spacing w:val="1"/>
          <w:sz w:val="22"/>
          <w:szCs w:val="22"/>
        </w:rPr>
        <w:t>ri</w:t>
      </w:r>
      <w:r>
        <w:rPr>
          <w:spacing w:val="-2"/>
          <w:sz w:val="22"/>
          <w:szCs w:val="22"/>
        </w:rPr>
        <w:t>o</w:t>
      </w:r>
      <w:r>
        <w:rPr>
          <w:sz w:val="22"/>
          <w:szCs w:val="22"/>
        </w:rPr>
        <w:t>r</w:t>
      </w:r>
      <w:r>
        <w:rPr>
          <w:spacing w:val="1"/>
          <w:sz w:val="22"/>
          <w:szCs w:val="22"/>
        </w:rPr>
        <w:t xml:space="preserve"> t</w:t>
      </w:r>
      <w:r>
        <w:rPr>
          <w:sz w:val="22"/>
          <w:szCs w:val="22"/>
        </w:rPr>
        <w:t>o</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c</w:t>
      </w:r>
      <w:r>
        <w:rPr>
          <w:spacing w:val="-2"/>
          <w:sz w:val="22"/>
          <w:szCs w:val="22"/>
        </w:rPr>
        <w:t>h</w:t>
      </w:r>
      <w:r>
        <w:rPr>
          <w:sz w:val="22"/>
          <w:szCs w:val="22"/>
        </w:rPr>
        <w:t>e</w:t>
      </w:r>
      <w:r>
        <w:rPr>
          <w:spacing w:val="-2"/>
          <w:sz w:val="22"/>
          <w:szCs w:val="22"/>
        </w:rPr>
        <w:t>d</w:t>
      </w:r>
      <w:r>
        <w:rPr>
          <w:sz w:val="22"/>
          <w:szCs w:val="22"/>
        </w:rPr>
        <w:t>u</w:t>
      </w:r>
      <w:r>
        <w:rPr>
          <w:spacing w:val="1"/>
          <w:sz w:val="22"/>
          <w:szCs w:val="22"/>
        </w:rPr>
        <w:t>l</w:t>
      </w:r>
      <w:r>
        <w:rPr>
          <w:sz w:val="22"/>
          <w:szCs w:val="22"/>
        </w:rPr>
        <w:t>ed</w:t>
      </w:r>
      <w:r>
        <w:rPr>
          <w:spacing w:val="-2"/>
          <w:sz w:val="22"/>
          <w:szCs w:val="22"/>
        </w:rPr>
        <w:t xml:space="preserve"> </w:t>
      </w:r>
      <w:r>
        <w:rPr>
          <w:sz w:val="22"/>
          <w:szCs w:val="22"/>
        </w:rPr>
        <w:t>s</w:t>
      </w:r>
      <w:r>
        <w:rPr>
          <w:spacing w:val="1"/>
          <w:sz w:val="22"/>
          <w:szCs w:val="22"/>
        </w:rPr>
        <w:t>t</w:t>
      </w:r>
      <w:r>
        <w:rPr>
          <w:spacing w:val="-2"/>
          <w:sz w:val="22"/>
          <w:szCs w:val="22"/>
        </w:rPr>
        <w:t>a</w:t>
      </w:r>
      <w:r>
        <w:rPr>
          <w:spacing w:val="1"/>
          <w:sz w:val="22"/>
          <w:szCs w:val="22"/>
        </w:rPr>
        <w:t>r</w:t>
      </w:r>
      <w:r>
        <w:rPr>
          <w:sz w:val="22"/>
          <w:szCs w:val="22"/>
        </w:rPr>
        <w:t>t</w:t>
      </w:r>
      <w:r>
        <w:rPr>
          <w:spacing w:val="-1"/>
          <w:sz w:val="22"/>
          <w:szCs w:val="22"/>
        </w:rPr>
        <w:t xml:space="preserve"> t</w:t>
      </w:r>
      <w:r>
        <w:rPr>
          <w:spacing w:val="1"/>
          <w:sz w:val="22"/>
          <w:szCs w:val="22"/>
        </w:rPr>
        <w:t>i</w:t>
      </w:r>
      <w:r>
        <w:rPr>
          <w:spacing w:val="-4"/>
          <w:sz w:val="22"/>
          <w:szCs w:val="22"/>
        </w:rPr>
        <w:t>m</w:t>
      </w:r>
      <w:r>
        <w:rPr>
          <w:sz w:val="22"/>
          <w:szCs w:val="22"/>
        </w:rPr>
        <w:t>e of</w:t>
      </w:r>
      <w:r>
        <w:rPr>
          <w:spacing w:val="1"/>
          <w:sz w:val="22"/>
          <w:szCs w:val="22"/>
        </w:rPr>
        <w:t xml:space="preserve"> </w:t>
      </w:r>
      <w:r>
        <w:rPr>
          <w:sz w:val="22"/>
          <w:szCs w:val="22"/>
        </w:rPr>
        <w:t xml:space="preserve">a </w:t>
      </w:r>
      <w:r>
        <w:rPr>
          <w:spacing w:val="-2"/>
          <w:sz w:val="22"/>
          <w:szCs w:val="22"/>
        </w:rPr>
        <w:t>g</w:t>
      </w:r>
      <w:r>
        <w:rPr>
          <w:spacing w:val="3"/>
          <w:sz w:val="22"/>
          <w:szCs w:val="22"/>
        </w:rPr>
        <w:t>a</w:t>
      </w:r>
      <w:r>
        <w:rPr>
          <w:spacing w:val="-4"/>
          <w:sz w:val="22"/>
          <w:szCs w:val="22"/>
        </w:rPr>
        <w:t>m</w:t>
      </w:r>
      <w:r>
        <w:rPr>
          <w:sz w:val="22"/>
          <w:szCs w:val="22"/>
        </w:rPr>
        <w:t xml:space="preserve">e.  </w:t>
      </w:r>
      <w:r>
        <w:rPr>
          <w:spacing w:val="2"/>
          <w:sz w:val="22"/>
          <w:szCs w:val="22"/>
        </w:rPr>
        <w:t>T</w:t>
      </w:r>
      <w:r>
        <w:rPr>
          <w:sz w:val="22"/>
          <w:szCs w:val="22"/>
        </w:rPr>
        <w:t>h</w:t>
      </w:r>
      <w:r>
        <w:rPr>
          <w:spacing w:val="-2"/>
          <w:sz w:val="22"/>
          <w:szCs w:val="22"/>
        </w:rPr>
        <w:t>e</w:t>
      </w:r>
      <w:r>
        <w:rPr>
          <w:spacing w:val="1"/>
          <w:sz w:val="22"/>
          <w:szCs w:val="22"/>
        </w:rPr>
        <w:t>r</w:t>
      </w:r>
      <w:r>
        <w:rPr>
          <w:sz w:val="22"/>
          <w:szCs w:val="22"/>
        </w:rPr>
        <w:t>e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be no</w:t>
      </w:r>
      <w:r>
        <w:rPr>
          <w:spacing w:val="-2"/>
          <w:sz w:val="22"/>
          <w:szCs w:val="22"/>
        </w:rPr>
        <w:t xml:space="preserve"> </w:t>
      </w:r>
      <w:r>
        <w:rPr>
          <w:spacing w:val="1"/>
          <w:sz w:val="22"/>
          <w:szCs w:val="22"/>
        </w:rPr>
        <w:t>i</w:t>
      </w:r>
      <w:r>
        <w:rPr>
          <w:spacing w:val="-2"/>
          <w:sz w:val="22"/>
          <w:szCs w:val="22"/>
        </w:rPr>
        <w:t>n</w:t>
      </w:r>
      <w:r>
        <w:rPr>
          <w:spacing w:val="1"/>
          <w:sz w:val="22"/>
          <w:szCs w:val="22"/>
        </w:rPr>
        <w:t>f</w:t>
      </w:r>
      <w:r>
        <w:rPr>
          <w:spacing w:val="-1"/>
          <w:sz w:val="22"/>
          <w:szCs w:val="22"/>
        </w:rPr>
        <w:t>i</w:t>
      </w:r>
      <w:r>
        <w:rPr>
          <w:sz w:val="22"/>
          <w:szCs w:val="22"/>
        </w:rPr>
        <w:t>e</w:t>
      </w:r>
      <w:r>
        <w:rPr>
          <w:spacing w:val="1"/>
          <w:sz w:val="22"/>
          <w:szCs w:val="22"/>
        </w:rPr>
        <w:t>l</w:t>
      </w:r>
      <w:r>
        <w:rPr>
          <w:sz w:val="22"/>
          <w:szCs w:val="22"/>
        </w:rPr>
        <w:t>d</w:t>
      </w:r>
      <w:r>
        <w:rPr>
          <w:spacing w:val="-2"/>
          <w:sz w:val="22"/>
          <w:szCs w:val="22"/>
        </w:rPr>
        <w:t xml:space="preserve"> </w:t>
      </w:r>
      <w:r>
        <w:rPr>
          <w:spacing w:val="1"/>
          <w:sz w:val="22"/>
          <w:szCs w:val="22"/>
        </w:rPr>
        <w:t>t</w:t>
      </w:r>
      <w:r>
        <w:rPr>
          <w:sz w:val="22"/>
          <w:szCs w:val="22"/>
        </w:rPr>
        <w:t>a</w:t>
      </w:r>
      <w:r>
        <w:rPr>
          <w:spacing w:val="-2"/>
          <w:sz w:val="22"/>
          <w:szCs w:val="22"/>
        </w:rPr>
        <w:t>k</w:t>
      </w:r>
      <w:r>
        <w:rPr>
          <w:sz w:val="22"/>
          <w:szCs w:val="22"/>
        </w:rPr>
        <w:t>en b</w:t>
      </w:r>
      <w:r>
        <w:rPr>
          <w:spacing w:val="-2"/>
          <w:sz w:val="22"/>
          <w:szCs w:val="22"/>
        </w:rPr>
        <w:t>e</w:t>
      </w:r>
      <w:r>
        <w:rPr>
          <w:spacing w:val="1"/>
          <w:sz w:val="22"/>
          <w:szCs w:val="22"/>
        </w:rPr>
        <w:t>t</w:t>
      </w:r>
      <w:r>
        <w:rPr>
          <w:spacing w:val="-1"/>
          <w:sz w:val="22"/>
          <w:szCs w:val="22"/>
        </w:rPr>
        <w:t>w</w:t>
      </w:r>
      <w:r>
        <w:rPr>
          <w:sz w:val="22"/>
          <w:szCs w:val="22"/>
        </w:rPr>
        <w:t xml:space="preserve">een </w:t>
      </w:r>
      <w:r>
        <w:rPr>
          <w:spacing w:val="-2"/>
          <w:sz w:val="22"/>
          <w:szCs w:val="22"/>
        </w:rPr>
        <w:t>g</w:t>
      </w:r>
      <w:r>
        <w:rPr>
          <w:sz w:val="22"/>
          <w:szCs w:val="22"/>
        </w:rPr>
        <w:t>a</w:t>
      </w:r>
      <w:r>
        <w:rPr>
          <w:spacing w:val="-3"/>
          <w:sz w:val="22"/>
          <w:szCs w:val="22"/>
        </w:rPr>
        <w:t>m</w:t>
      </w:r>
      <w:r>
        <w:rPr>
          <w:sz w:val="22"/>
          <w:szCs w:val="22"/>
        </w:rPr>
        <w:t>e</w:t>
      </w:r>
      <w:r>
        <w:rPr>
          <w:spacing w:val="1"/>
          <w:sz w:val="22"/>
          <w:szCs w:val="22"/>
        </w:rPr>
        <w:t>s</w:t>
      </w:r>
      <w:r>
        <w:rPr>
          <w:sz w:val="22"/>
          <w:szCs w:val="22"/>
        </w:rPr>
        <w:t>.</w:t>
      </w:r>
    </w:p>
    <w:p w14:paraId="3B9363B5" w14:textId="77777777" w:rsidR="00517A04" w:rsidRDefault="00B7095C" w:rsidP="00D3043E">
      <w:pPr>
        <w:spacing w:before="120" w:after="120"/>
        <w:ind w:left="472"/>
        <w:rPr>
          <w:sz w:val="22"/>
          <w:szCs w:val="22"/>
        </w:rPr>
      </w:pPr>
      <w:r>
        <w:rPr>
          <w:sz w:val="22"/>
          <w:szCs w:val="22"/>
        </w:rPr>
        <w:t xml:space="preserve">2.  </w:t>
      </w:r>
      <w:r>
        <w:rPr>
          <w:spacing w:val="29"/>
          <w:sz w:val="22"/>
          <w:szCs w:val="22"/>
        </w:rPr>
        <w:t xml:space="preserve"> </w:t>
      </w:r>
      <w:r>
        <w:rPr>
          <w:sz w:val="22"/>
          <w:szCs w:val="22"/>
        </w:rPr>
        <w:t>Pi</w:t>
      </w:r>
      <w:r>
        <w:rPr>
          <w:spacing w:val="2"/>
          <w:sz w:val="22"/>
          <w:szCs w:val="22"/>
        </w:rPr>
        <w:t>t</w:t>
      </w:r>
      <w:r>
        <w:rPr>
          <w:spacing w:val="-2"/>
          <w:sz w:val="22"/>
          <w:szCs w:val="22"/>
        </w:rPr>
        <w:t>c</w:t>
      </w:r>
      <w:r>
        <w:rPr>
          <w:sz w:val="22"/>
          <w:szCs w:val="22"/>
        </w:rPr>
        <w:t>h</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 xml:space="preserve"> </w:t>
      </w:r>
      <w:r>
        <w:rPr>
          <w:spacing w:val="-1"/>
          <w:sz w:val="22"/>
          <w:szCs w:val="22"/>
        </w:rPr>
        <w:t>Di</w:t>
      </w:r>
      <w:r>
        <w:rPr>
          <w:sz w:val="22"/>
          <w:szCs w:val="22"/>
        </w:rPr>
        <w:t>s</w:t>
      </w:r>
      <w:r>
        <w:rPr>
          <w:spacing w:val="-1"/>
          <w:sz w:val="22"/>
          <w:szCs w:val="22"/>
        </w:rPr>
        <w:t>t</w:t>
      </w:r>
      <w:r>
        <w:rPr>
          <w:sz w:val="22"/>
          <w:szCs w:val="22"/>
        </w:rPr>
        <w:t>anc</w:t>
      </w:r>
      <w:r>
        <w:rPr>
          <w:spacing w:val="-2"/>
          <w:sz w:val="22"/>
          <w:szCs w:val="22"/>
        </w:rPr>
        <w:t>e</w:t>
      </w:r>
      <w:r>
        <w:rPr>
          <w:sz w:val="22"/>
          <w:szCs w:val="22"/>
        </w:rPr>
        <w:t>s</w:t>
      </w:r>
      <w:r>
        <w:rPr>
          <w:spacing w:val="1"/>
          <w:sz w:val="22"/>
          <w:szCs w:val="22"/>
        </w:rPr>
        <w:t xml:space="preserve"> </w:t>
      </w:r>
      <w:r>
        <w:rPr>
          <w:sz w:val="22"/>
          <w:szCs w:val="22"/>
        </w:rPr>
        <w:t>-</w:t>
      </w:r>
      <w:r>
        <w:rPr>
          <w:spacing w:val="-4"/>
          <w:sz w:val="22"/>
          <w:szCs w:val="22"/>
        </w:rPr>
        <w:t xml:space="preserve"> </w:t>
      </w:r>
      <w:r>
        <w:rPr>
          <w:sz w:val="22"/>
          <w:szCs w:val="22"/>
        </w:rPr>
        <w:t xml:space="preserve">12U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be 40</w:t>
      </w:r>
      <w:r>
        <w:rPr>
          <w:spacing w:val="-2"/>
          <w:sz w:val="22"/>
          <w:szCs w:val="22"/>
        </w:rPr>
        <w:t xml:space="preserve"> </w:t>
      </w:r>
      <w:r>
        <w:rPr>
          <w:spacing w:val="1"/>
          <w:sz w:val="22"/>
          <w:szCs w:val="22"/>
        </w:rPr>
        <w:t>f</w:t>
      </w:r>
      <w:r>
        <w:rPr>
          <w:spacing w:val="-2"/>
          <w:sz w:val="22"/>
          <w:szCs w:val="22"/>
        </w:rPr>
        <w:t>e</w:t>
      </w:r>
      <w:r>
        <w:rPr>
          <w:sz w:val="22"/>
          <w:szCs w:val="22"/>
        </w:rPr>
        <w:t>e</w:t>
      </w:r>
      <w:r>
        <w:rPr>
          <w:spacing w:val="-1"/>
          <w:sz w:val="22"/>
          <w:szCs w:val="22"/>
        </w:rPr>
        <w:t>t</w:t>
      </w:r>
      <w:r>
        <w:rPr>
          <w:sz w:val="22"/>
          <w:szCs w:val="22"/>
        </w:rPr>
        <w:t>;</w:t>
      </w:r>
      <w:r>
        <w:rPr>
          <w:spacing w:val="2"/>
          <w:sz w:val="22"/>
          <w:szCs w:val="22"/>
        </w:rPr>
        <w:t xml:space="preserve"> </w:t>
      </w:r>
      <w:r>
        <w:rPr>
          <w:sz w:val="22"/>
          <w:szCs w:val="22"/>
        </w:rPr>
        <w:t>14U</w:t>
      </w:r>
      <w:r>
        <w:rPr>
          <w:spacing w:val="-1"/>
          <w:sz w:val="22"/>
          <w:szCs w:val="22"/>
        </w:rPr>
        <w:t xml:space="preserve"> </w:t>
      </w:r>
      <w:r>
        <w:rPr>
          <w:sz w:val="22"/>
          <w:szCs w:val="22"/>
        </w:rPr>
        <w:t>16U</w:t>
      </w:r>
      <w:r>
        <w:rPr>
          <w:spacing w:val="-1"/>
          <w:sz w:val="22"/>
          <w:szCs w:val="22"/>
        </w:rPr>
        <w:t xml:space="preserve"> </w:t>
      </w:r>
      <w:r>
        <w:rPr>
          <w:sz w:val="22"/>
          <w:szCs w:val="22"/>
        </w:rPr>
        <w:t>&amp;</w:t>
      </w:r>
      <w:r>
        <w:rPr>
          <w:spacing w:val="-3"/>
          <w:sz w:val="22"/>
          <w:szCs w:val="22"/>
        </w:rPr>
        <w:t xml:space="preserve"> </w:t>
      </w:r>
      <w:r>
        <w:rPr>
          <w:sz w:val="22"/>
          <w:szCs w:val="22"/>
        </w:rPr>
        <w:t>18U</w:t>
      </w:r>
      <w:r>
        <w:rPr>
          <w:spacing w:val="-1"/>
          <w:sz w:val="22"/>
          <w:szCs w:val="22"/>
        </w:rPr>
        <w:t xml:space="preserve"> 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 xml:space="preserve">be </w:t>
      </w:r>
      <w:r>
        <w:rPr>
          <w:spacing w:val="-2"/>
          <w:sz w:val="22"/>
          <w:szCs w:val="22"/>
        </w:rPr>
        <w:t>4</w:t>
      </w:r>
      <w:r>
        <w:rPr>
          <w:sz w:val="22"/>
          <w:szCs w:val="22"/>
        </w:rPr>
        <w:t xml:space="preserve">3 </w:t>
      </w:r>
      <w:r>
        <w:rPr>
          <w:spacing w:val="1"/>
          <w:sz w:val="22"/>
          <w:szCs w:val="22"/>
        </w:rPr>
        <w:t>f</w:t>
      </w:r>
      <w:r>
        <w:rPr>
          <w:spacing w:val="-2"/>
          <w:sz w:val="22"/>
          <w:szCs w:val="22"/>
        </w:rPr>
        <w:t>e</w:t>
      </w:r>
      <w:r>
        <w:rPr>
          <w:sz w:val="22"/>
          <w:szCs w:val="22"/>
        </w:rPr>
        <w:t>e</w:t>
      </w:r>
      <w:r>
        <w:rPr>
          <w:spacing w:val="1"/>
          <w:sz w:val="22"/>
          <w:szCs w:val="22"/>
        </w:rPr>
        <w:t>t</w:t>
      </w:r>
      <w:r>
        <w:rPr>
          <w:sz w:val="22"/>
          <w:szCs w:val="22"/>
        </w:rPr>
        <w:t>.</w:t>
      </w:r>
    </w:p>
    <w:p w14:paraId="2064D925" w14:textId="77777777" w:rsidR="00517A04" w:rsidRPr="00831C22" w:rsidRDefault="00B7095C" w:rsidP="00EE19EA">
      <w:pPr>
        <w:spacing w:before="120" w:after="120"/>
        <w:ind w:left="832" w:right="99" w:hanging="360"/>
        <w:jc w:val="both"/>
        <w:rPr>
          <w:color w:val="000000" w:themeColor="text1"/>
          <w:sz w:val="22"/>
          <w:szCs w:val="22"/>
        </w:rPr>
      </w:pPr>
      <w:r>
        <w:rPr>
          <w:sz w:val="22"/>
          <w:szCs w:val="22"/>
        </w:rPr>
        <w:t>3</w:t>
      </w:r>
      <w:r w:rsidRPr="00831C22">
        <w:rPr>
          <w:color w:val="000000" w:themeColor="text1"/>
          <w:sz w:val="22"/>
          <w:szCs w:val="22"/>
        </w:rPr>
        <w:t xml:space="preserve">.  </w:t>
      </w:r>
      <w:r w:rsidRPr="00831C22">
        <w:rPr>
          <w:color w:val="000000" w:themeColor="text1"/>
          <w:spacing w:val="29"/>
          <w:sz w:val="22"/>
          <w:szCs w:val="22"/>
        </w:rPr>
        <w:t xml:space="preserve"> </w:t>
      </w:r>
      <w:r w:rsidR="00694AFA" w:rsidRPr="00831C22">
        <w:rPr>
          <w:color w:val="000000" w:themeColor="text1"/>
          <w:spacing w:val="-1"/>
          <w:sz w:val="22"/>
          <w:szCs w:val="22"/>
        </w:rPr>
        <w:t>Extra</w:t>
      </w:r>
      <w:r w:rsidRPr="00831C22">
        <w:rPr>
          <w:color w:val="000000" w:themeColor="text1"/>
          <w:spacing w:val="1"/>
          <w:sz w:val="22"/>
          <w:szCs w:val="22"/>
        </w:rPr>
        <w:t xml:space="preserve"> </w:t>
      </w:r>
      <w:r w:rsidRPr="00831C22">
        <w:rPr>
          <w:color w:val="000000" w:themeColor="text1"/>
          <w:spacing w:val="-1"/>
          <w:sz w:val="22"/>
          <w:szCs w:val="22"/>
        </w:rPr>
        <w:t>Hi</w:t>
      </w:r>
      <w:r w:rsidRPr="00831C22">
        <w:rPr>
          <w:color w:val="000000" w:themeColor="text1"/>
          <w:spacing w:val="1"/>
          <w:sz w:val="22"/>
          <w:szCs w:val="22"/>
        </w:rPr>
        <w:t>t</w:t>
      </w:r>
      <w:r w:rsidRPr="00831C22">
        <w:rPr>
          <w:color w:val="000000" w:themeColor="text1"/>
          <w:spacing w:val="-1"/>
          <w:sz w:val="22"/>
          <w:szCs w:val="22"/>
        </w:rPr>
        <w:t>t</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s</w:t>
      </w:r>
      <w:r w:rsidRPr="00831C22">
        <w:rPr>
          <w:color w:val="000000" w:themeColor="text1"/>
          <w:spacing w:val="-2"/>
          <w:sz w:val="22"/>
          <w:szCs w:val="22"/>
        </w:rPr>
        <w:t xml:space="preserve"> </w:t>
      </w:r>
      <w:r w:rsidRPr="00831C22">
        <w:rPr>
          <w:color w:val="000000" w:themeColor="text1"/>
          <w:spacing w:val="1"/>
          <w:sz w:val="22"/>
          <w:szCs w:val="22"/>
        </w:rPr>
        <w:t>(</w:t>
      </w:r>
      <w:r w:rsidR="00694AFA" w:rsidRPr="00831C22">
        <w:rPr>
          <w:color w:val="000000" w:themeColor="text1"/>
          <w:spacing w:val="-1"/>
          <w:sz w:val="22"/>
          <w:szCs w:val="22"/>
        </w:rPr>
        <w:t>E</w:t>
      </w:r>
      <w:r w:rsidRPr="00831C22">
        <w:rPr>
          <w:color w:val="000000" w:themeColor="text1"/>
          <w:spacing w:val="-1"/>
          <w:sz w:val="22"/>
          <w:szCs w:val="22"/>
        </w:rPr>
        <w:t>H</w:t>
      </w:r>
      <w:r w:rsidRPr="00831C22">
        <w:rPr>
          <w:color w:val="000000" w:themeColor="text1"/>
          <w:sz w:val="22"/>
          <w:szCs w:val="22"/>
        </w:rPr>
        <w:t>)</w:t>
      </w:r>
      <w:r w:rsidRPr="00831C22">
        <w:rPr>
          <w:color w:val="000000" w:themeColor="text1"/>
          <w:spacing w:val="3"/>
          <w:sz w:val="22"/>
          <w:szCs w:val="22"/>
        </w:rPr>
        <w:t xml:space="preserve"> </w:t>
      </w:r>
      <w:r w:rsidRPr="00831C22">
        <w:rPr>
          <w:color w:val="000000" w:themeColor="text1"/>
          <w:sz w:val="22"/>
          <w:szCs w:val="22"/>
        </w:rPr>
        <w:t>–</w:t>
      </w:r>
      <w:r w:rsidRPr="00831C22">
        <w:rPr>
          <w:color w:val="000000" w:themeColor="text1"/>
          <w:spacing w:val="-2"/>
          <w:sz w:val="22"/>
          <w:szCs w:val="22"/>
        </w:rPr>
        <w:t xml:space="preserve"> </w:t>
      </w:r>
      <w:r w:rsidR="00694AFA" w:rsidRPr="00831C22">
        <w:rPr>
          <w:color w:val="000000" w:themeColor="text1"/>
          <w:spacing w:val="-1"/>
          <w:sz w:val="22"/>
          <w:szCs w:val="22"/>
        </w:rPr>
        <w:t>Extra</w:t>
      </w:r>
      <w:r w:rsidRPr="00831C22">
        <w:rPr>
          <w:color w:val="000000" w:themeColor="text1"/>
          <w:spacing w:val="1"/>
          <w:sz w:val="22"/>
          <w:szCs w:val="22"/>
        </w:rPr>
        <w:t xml:space="preserve"> </w:t>
      </w:r>
      <w:r w:rsidRPr="00831C22">
        <w:rPr>
          <w:color w:val="000000" w:themeColor="text1"/>
          <w:spacing w:val="-1"/>
          <w:sz w:val="22"/>
          <w:szCs w:val="22"/>
        </w:rPr>
        <w:t>Hi</w:t>
      </w:r>
      <w:r w:rsidRPr="00831C22">
        <w:rPr>
          <w:color w:val="000000" w:themeColor="text1"/>
          <w:spacing w:val="1"/>
          <w:sz w:val="22"/>
          <w:szCs w:val="22"/>
        </w:rPr>
        <w:t>t</w:t>
      </w:r>
      <w:r w:rsidRPr="00831C22">
        <w:rPr>
          <w:color w:val="000000" w:themeColor="text1"/>
          <w:spacing w:val="-1"/>
          <w:sz w:val="22"/>
          <w:szCs w:val="22"/>
        </w:rPr>
        <w:t>t</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s</w:t>
      </w:r>
      <w:r w:rsidRPr="00831C22">
        <w:rPr>
          <w:color w:val="000000" w:themeColor="text1"/>
          <w:spacing w:val="-2"/>
          <w:sz w:val="22"/>
          <w:szCs w:val="22"/>
        </w:rPr>
        <w:t xml:space="preserve"> </w:t>
      </w:r>
      <w:r w:rsidRPr="00831C22">
        <w:rPr>
          <w:color w:val="000000" w:themeColor="text1"/>
          <w:spacing w:val="-1"/>
          <w:sz w:val="22"/>
          <w:szCs w:val="22"/>
        </w:rPr>
        <w:t>w</w:t>
      </w:r>
      <w:r w:rsidRPr="00831C22">
        <w:rPr>
          <w:color w:val="000000" w:themeColor="text1"/>
          <w:spacing w:val="1"/>
          <w:sz w:val="22"/>
          <w:szCs w:val="22"/>
        </w:rPr>
        <w:t>i</w:t>
      </w:r>
      <w:r w:rsidRPr="00831C22">
        <w:rPr>
          <w:color w:val="000000" w:themeColor="text1"/>
          <w:spacing w:val="-1"/>
          <w:sz w:val="22"/>
          <w:szCs w:val="22"/>
        </w:rPr>
        <w:t>l</w:t>
      </w:r>
      <w:r w:rsidRPr="00831C22">
        <w:rPr>
          <w:color w:val="000000" w:themeColor="text1"/>
          <w:sz w:val="22"/>
          <w:szCs w:val="22"/>
        </w:rPr>
        <w:t>l</w:t>
      </w:r>
      <w:r w:rsidRPr="00831C22">
        <w:rPr>
          <w:color w:val="000000" w:themeColor="text1"/>
          <w:spacing w:val="1"/>
          <w:sz w:val="22"/>
          <w:szCs w:val="22"/>
        </w:rPr>
        <w:t xml:space="preserve"> </w:t>
      </w:r>
      <w:r w:rsidRPr="00831C22">
        <w:rPr>
          <w:color w:val="000000" w:themeColor="text1"/>
          <w:sz w:val="22"/>
          <w:szCs w:val="22"/>
        </w:rPr>
        <w:t>be</w:t>
      </w:r>
      <w:r w:rsidRPr="00831C22">
        <w:rPr>
          <w:color w:val="000000" w:themeColor="text1"/>
          <w:spacing w:val="-2"/>
          <w:sz w:val="22"/>
          <w:szCs w:val="22"/>
        </w:rPr>
        <w:t xml:space="preserve"> p</w:t>
      </w:r>
      <w:r w:rsidRPr="00831C22">
        <w:rPr>
          <w:color w:val="000000" w:themeColor="text1"/>
          <w:sz w:val="22"/>
          <w:szCs w:val="22"/>
        </w:rPr>
        <w:t>e</w:t>
      </w:r>
      <w:r w:rsidRPr="00831C22">
        <w:rPr>
          <w:color w:val="000000" w:themeColor="text1"/>
          <w:spacing w:val="1"/>
          <w:sz w:val="22"/>
          <w:szCs w:val="22"/>
        </w:rPr>
        <w:t>r</w:t>
      </w:r>
      <w:r w:rsidRPr="00831C22">
        <w:rPr>
          <w:color w:val="000000" w:themeColor="text1"/>
          <w:spacing w:val="-4"/>
          <w:sz w:val="22"/>
          <w:szCs w:val="22"/>
        </w:rPr>
        <w:t>m</w:t>
      </w:r>
      <w:r w:rsidRPr="00831C22">
        <w:rPr>
          <w:color w:val="000000" w:themeColor="text1"/>
          <w:spacing w:val="1"/>
          <w:sz w:val="22"/>
          <w:szCs w:val="22"/>
        </w:rPr>
        <w:t>itt</w:t>
      </w:r>
      <w:r w:rsidRPr="00831C22">
        <w:rPr>
          <w:color w:val="000000" w:themeColor="text1"/>
          <w:spacing w:val="-2"/>
          <w:sz w:val="22"/>
          <w:szCs w:val="22"/>
        </w:rPr>
        <w:t>e</w:t>
      </w:r>
      <w:r w:rsidRPr="00831C22">
        <w:rPr>
          <w:color w:val="000000" w:themeColor="text1"/>
          <w:sz w:val="22"/>
          <w:szCs w:val="22"/>
        </w:rPr>
        <w:t>d.  Ea</w:t>
      </w:r>
      <w:r w:rsidRPr="00831C22">
        <w:rPr>
          <w:color w:val="000000" w:themeColor="text1"/>
          <w:spacing w:val="-2"/>
          <w:sz w:val="22"/>
          <w:szCs w:val="22"/>
        </w:rPr>
        <w:t>c</w:t>
      </w:r>
      <w:r w:rsidRPr="00831C22">
        <w:rPr>
          <w:color w:val="000000" w:themeColor="text1"/>
          <w:sz w:val="22"/>
          <w:szCs w:val="22"/>
        </w:rPr>
        <w:t xml:space="preserve">h </w:t>
      </w:r>
      <w:r w:rsidRPr="00831C22">
        <w:rPr>
          <w:color w:val="000000" w:themeColor="text1"/>
          <w:spacing w:val="1"/>
          <w:sz w:val="22"/>
          <w:szCs w:val="22"/>
        </w:rPr>
        <w:t>t</w:t>
      </w:r>
      <w:r w:rsidRPr="00831C22">
        <w:rPr>
          <w:color w:val="000000" w:themeColor="text1"/>
          <w:spacing w:val="-2"/>
          <w:sz w:val="22"/>
          <w:szCs w:val="22"/>
        </w:rPr>
        <w:t>e</w:t>
      </w:r>
      <w:r w:rsidRPr="00831C22">
        <w:rPr>
          <w:color w:val="000000" w:themeColor="text1"/>
          <w:sz w:val="22"/>
          <w:szCs w:val="22"/>
        </w:rPr>
        <w:t>am</w:t>
      </w:r>
      <w:r w:rsidRPr="00831C22">
        <w:rPr>
          <w:color w:val="000000" w:themeColor="text1"/>
          <w:spacing w:val="-3"/>
          <w:sz w:val="22"/>
          <w:szCs w:val="22"/>
        </w:rPr>
        <w:t xml:space="preserve"> </w:t>
      </w:r>
      <w:r w:rsidR="00694AFA" w:rsidRPr="00831C22">
        <w:rPr>
          <w:color w:val="000000" w:themeColor="text1"/>
          <w:sz w:val="22"/>
          <w:szCs w:val="22"/>
        </w:rPr>
        <w:t>may bat everyone on their roster</w:t>
      </w:r>
      <w:r w:rsidRPr="00831C22">
        <w:rPr>
          <w:color w:val="000000" w:themeColor="text1"/>
          <w:sz w:val="22"/>
          <w:szCs w:val="22"/>
        </w:rPr>
        <w:t xml:space="preserve">.  </w:t>
      </w:r>
      <w:r w:rsidRPr="00831C22">
        <w:rPr>
          <w:color w:val="000000" w:themeColor="text1"/>
          <w:spacing w:val="-4"/>
          <w:sz w:val="22"/>
          <w:szCs w:val="22"/>
        </w:rPr>
        <w:t>I</w:t>
      </w:r>
      <w:r w:rsidRPr="00831C22">
        <w:rPr>
          <w:color w:val="000000" w:themeColor="text1"/>
          <w:sz w:val="22"/>
          <w:szCs w:val="22"/>
        </w:rPr>
        <w:t>f</w:t>
      </w:r>
      <w:r w:rsidRPr="00831C22">
        <w:rPr>
          <w:color w:val="000000" w:themeColor="text1"/>
          <w:spacing w:val="1"/>
          <w:sz w:val="22"/>
          <w:szCs w:val="22"/>
        </w:rPr>
        <w:t xml:space="preserve"> </w:t>
      </w:r>
      <w:r w:rsidR="00694AFA" w:rsidRPr="00831C22">
        <w:rPr>
          <w:color w:val="000000" w:themeColor="text1"/>
          <w:spacing w:val="-1"/>
          <w:sz w:val="22"/>
          <w:szCs w:val="22"/>
        </w:rPr>
        <w:t>E</w:t>
      </w:r>
      <w:r w:rsidRPr="00831C22">
        <w:rPr>
          <w:color w:val="000000" w:themeColor="text1"/>
          <w:spacing w:val="-1"/>
          <w:sz w:val="22"/>
          <w:szCs w:val="22"/>
        </w:rPr>
        <w:t>H</w:t>
      </w:r>
      <w:r w:rsidRPr="00831C22">
        <w:rPr>
          <w:color w:val="000000" w:themeColor="text1"/>
          <w:spacing w:val="1"/>
          <w:sz w:val="22"/>
          <w:szCs w:val="22"/>
        </w:rPr>
        <w:t>’</w:t>
      </w:r>
      <w:r w:rsidRPr="00831C22">
        <w:rPr>
          <w:color w:val="000000" w:themeColor="text1"/>
          <w:sz w:val="22"/>
          <w:szCs w:val="22"/>
        </w:rPr>
        <w:t>s</w:t>
      </w:r>
      <w:r w:rsidRPr="00831C22">
        <w:rPr>
          <w:color w:val="000000" w:themeColor="text1"/>
          <w:spacing w:val="3"/>
          <w:sz w:val="22"/>
          <w:szCs w:val="22"/>
        </w:rPr>
        <w:t xml:space="preserve"> </w:t>
      </w:r>
      <w:r w:rsidRPr="00831C22">
        <w:rPr>
          <w:color w:val="000000" w:themeColor="text1"/>
          <w:spacing w:val="-2"/>
          <w:sz w:val="22"/>
          <w:szCs w:val="22"/>
        </w:rPr>
        <w:t>a</w:t>
      </w:r>
      <w:r w:rsidRPr="00831C22">
        <w:rPr>
          <w:color w:val="000000" w:themeColor="text1"/>
          <w:spacing w:val="1"/>
          <w:sz w:val="22"/>
          <w:szCs w:val="22"/>
        </w:rPr>
        <w:t>r</w:t>
      </w:r>
      <w:r w:rsidRPr="00831C22">
        <w:rPr>
          <w:color w:val="000000" w:themeColor="text1"/>
          <w:sz w:val="22"/>
          <w:szCs w:val="22"/>
        </w:rPr>
        <w:t>e</w:t>
      </w:r>
      <w:r w:rsidRPr="00831C22">
        <w:rPr>
          <w:color w:val="000000" w:themeColor="text1"/>
          <w:spacing w:val="1"/>
          <w:sz w:val="22"/>
          <w:szCs w:val="22"/>
        </w:rPr>
        <w:t xml:space="preserve"> </w:t>
      </w:r>
      <w:r w:rsidRPr="00831C22">
        <w:rPr>
          <w:color w:val="000000" w:themeColor="text1"/>
          <w:spacing w:val="-2"/>
          <w:sz w:val="22"/>
          <w:szCs w:val="22"/>
        </w:rPr>
        <w:t>u</w:t>
      </w:r>
      <w:r w:rsidRPr="00831C22">
        <w:rPr>
          <w:color w:val="000000" w:themeColor="text1"/>
          <w:sz w:val="22"/>
          <w:szCs w:val="22"/>
        </w:rPr>
        <w:t>s</w:t>
      </w:r>
      <w:r w:rsidRPr="00831C22">
        <w:rPr>
          <w:color w:val="000000" w:themeColor="text1"/>
          <w:spacing w:val="-2"/>
          <w:sz w:val="22"/>
          <w:szCs w:val="22"/>
        </w:rPr>
        <w:t>e</w:t>
      </w:r>
      <w:r w:rsidRPr="00831C22">
        <w:rPr>
          <w:color w:val="000000" w:themeColor="text1"/>
          <w:sz w:val="22"/>
          <w:szCs w:val="22"/>
        </w:rPr>
        <w:t xml:space="preserve">d and </w:t>
      </w:r>
      <w:r w:rsidRPr="00831C22">
        <w:rPr>
          <w:color w:val="000000" w:themeColor="text1"/>
          <w:spacing w:val="-1"/>
          <w:sz w:val="22"/>
          <w:szCs w:val="22"/>
        </w:rPr>
        <w:t>t</w:t>
      </w:r>
      <w:r w:rsidRPr="00831C22">
        <w:rPr>
          <w:color w:val="000000" w:themeColor="text1"/>
          <w:sz w:val="22"/>
          <w:szCs w:val="22"/>
        </w:rPr>
        <w:t>hey</w:t>
      </w:r>
      <w:r w:rsidRPr="00831C22">
        <w:rPr>
          <w:color w:val="000000" w:themeColor="text1"/>
          <w:spacing w:val="-2"/>
          <w:sz w:val="22"/>
          <w:szCs w:val="22"/>
        </w:rPr>
        <w:t xml:space="preserve"> </w:t>
      </w:r>
      <w:r w:rsidRPr="00831C22">
        <w:rPr>
          <w:color w:val="000000" w:themeColor="text1"/>
          <w:sz w:val="22"/>
          <w:szCs w:val="22"/>
        </w:rPr>
        <w:t>a</w:t>
      </w:r>
      <w:r w:rsidRPr="00831C22">
        <w:rPr>
          <w:color w:val="000000" w:themeColor="text1"/>
          <w:spacing w:val="1"/>
          <w:sz w:val="22"/>
          <w:szCs w:val="22"/>
        </w:rPr>
        <w:t>r</w:t>
      </w:r>
      <w:r w:rsidRPr="00831C22">
        <w:rPr>
          <w:color w:val="000000" w:themeColor="text1"/>
          <w:sz w:val="22"/>
          <w:szCs w:val="22"/>
        </w:rPr>
        <w:t>e</w:t>
      </w:r>
      <w:r w:rsidRPr="00831C22">
        <w:rPr>
          <w:color w:val="000000" w:themeColor="text1"/>
          <w:spacing w:val="-2"/>
          <w:sz w:val="22"/>
          <w:szCs w:val="22"/>
        </w:rPr>
        <w:t xml:space="preserve"> </w:t>
      </w:r>
      <w:r w:rsidRPr="00831C22">
        <w:rPr>
          <w:color w:val="000000" w:themeColor="text1"/>
          <w:sz w:val="22"/>
          <w:szCs w:val="22"/>
        </w:rPr>
        <w:t>not</w:t>
      </w:r>
      <w:r w:rsidRPr="00831C22">
        <w:rPr>
          <w:color w:val="000000" w:themeColor="text1"/>
          <w:spacing w:val="-1"/>
          <w:sz w:val="22"/>
          <w:szCs w:val="22"/>
        </w:rPr>
        <w:t xml:space="preserve"> </w:t>
      </w:r>
      <w:r w:rsidRPr="00831C22">
        <w:rPr>
          <w:color w:val="000000" w:themeColor="text1"/>
          <w:sz w:val="22"/>
          <w:szCs w:val="22"/>
        </w:rPr>
        <w:t>a</w:t>
      </w:r>
      <w:r w:rsidRPr="00831C22">
        <w:rPr>
          <w:color w:val="000000" w:themeColor="text1"/>
          <w:spacing w:val="-2"/>
          <w:sz w:val="22"/>
          <w:szCs w:val="22"/>
        </w:rPr>
        <w:t>v</w:t>
      </w:r>
      <w:r w:rsidRPr="00831C22">
        <w:rPr>
          <w:color w:val="000000" w:themeColor="text1"/>
          <w:sz w:val="22"/>
          <w:szCs w:val="22"/>
        </w:rPr>
        <w:t>a</w:t>
      </w:r>
      <w:r w:rsidRPr="00831C22">
        <w:rPr>
          <w:color w:val="000000" w:themeColor="text1"/>
          <w:spacing w:val="1"/>
          <w:sz w:val="22"/>
          <w:szCs w:val="22"/>
        </w:rPr>
        <w:t>il</w:t>
      </w:r>
      <w:r w:rsidRPr="00831C22">
        <w:rPr>
          <w:color w:val="000000" w:themeColor="text1"/>
          <w:spacing w:val="-2"/>
          <w:sz w:val="22"/>
          <w:szCs w:val="22"/>
        </w:rPr>
        <w:t>a</w:t>
      </w:r>
      <w:r w:rsidRPr="00831C22">
        <w:rPr>
          <w:color w:val="000000" w:themeColor="text1"/>
          <w:sz w:val="22"/>
          <w:szCs w:val="22"/>
        </w:rPr>
        <w:t>b</w:t>
      </w:r>
      <w:r w:rsidRPr="00831C22">
        <w:rPr>
          <w:color w:val="000000" w:themeColor="text1"/>
          <w:spacing w:val="1"/>
          <w:sz w:val="22"/>
          <w:szCs w:val="22"/>
        </w:rPr>
        <w:t>l</w:t>
      </w:r>
      <w:r w:rsidRPr="00831C22">
        <w:rPr>
          <w:color w:val="000000" w:themeColor="text1"/>
          <w:sz w:val="22"/>
          <w:szCs w:val="22"/>
        </w:rPr>
        <w:t>e</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o b</w:t>
      </w:r>
      <w:r w:rsidRPr="00831C22">
        <w:rPr>
          <w:color w:val="000000" w:themeColor="text1"/>
          <w:spacing w:val="-2"/>
          <w:sz w:val="22"/>
          <w:szCs w:val="22"/>
        </w:rPr>
        <w:t>a</w:t>
      </w:r>
      <w:r w:rsidRPr="00831C22">
        <w:rPr>
          <w:color w:val="000000" w:themeColor="text1"/>
          <w:sz w:val="22"/>
          <w:szCs w:val="22"/>
        </w:rPr>
        <w:t>t</w:t>
      </w:r>
      <w:r w:rsidRPr="00831C22">
        <w:rPr>
          <w:color w:val="000000" w:themeColor="text1"/>
          <w:spacing w:val="1"/>
          <w:sz w:val="22"/>
          <w:szCs w:val="22"/>
        </w:rPr>
        <w:t xml:space="preserve"> </w:t>
      </w:r>
      <w:r w:rsidRPr="00831C22">
        <w:rPr>
          <w:color w:val="000000" w:themeColor="text1"/>
          <w:sz w:val="22"/>
          <w:szCs w:val="22"/>
        </w:rPr>
        <w:t>an</w:t>
      </w:r>
      <w:r w:rsidRPr="00831C22">
        <w:rPr>
          <w:color w:val="000000" w:themeColor="text1"/>
          <w:spacing w:val="-2"/>
          <w:sz w:val="22"/>
          <w:szCs w:val="22"/>
        </w:rPr>
        <w:t xml:space="preserve"> </w:t>
      </w:r>
      <w:r w:rsidRPr="00831C22">
        <w:rPr>
          <w:color w:val="000000" w:themeColor="text1"/>
          <w:sz w:val="22"/>
          <w:szCs w:val="22"/>
        </w:rPr>
        <w:t>“O</w:t>
      </w:r>
      <w:r w:rsidRPr="00831C22">
        <w:rPr>
          <w:color w:val="000000" w:themeColor="text1"/>
          <w:spacing w:val="-2"/>
          <w:sz w:val="22"/>
          <w:szCs w:val="22"/>
        </w:rPr>
        <w:t>U</w:t>
      </w:r>
      <w:r w:rsidRPr="00831C22">
        <w:rPr>
          <w:color w:val="000000" w:themeColor="text1"/>
          <w:sz w:val="22"/>
          <w:szCs w:val="22"/>
        </w:rPr>
        <w:t xml:space="preserve">T” </w:t>
      </w:r>
      <w:r w:rsidRPr="00831C22">
        <w:rPr>
          <w:color w:val="000000" w:themeColor="text1"/>
          <w:spacing w:val="-1"/>
          <w:sz w:val="22"/>
          <w:szCs w:val="22"/>
        </w:rPr>
        <w:t>wi</w:t>
      </w:r>
      <w:r w:rsidRPr="00831C22">
        <w:rPr>
          <w:color w:val="000000" w:themeColor="text1"/>
          <w:spacing w:val="1"/>
          <w:sz w:val="22"/>
          <w:szCs w:val="22"/>
        </w:rPr>
        <w:t>l</w:t>
      </w:r>
      <w:r w:rsidRPr="00831C22">
        <w:rPr>
          <w:color w:val="000000" w:themeColor="text1"/>
          <w:sz w:val="22"/>
          <w:szCs w:val="22"/>
        </w:rPr>
        <w:t>l be ac</w:t>
      </w:r>
      <w:r w:rsidRPr="00831C22">
        <w:rPr>
          <w:color w:val="000000" w:themeColor="text1"/>
          <w:spacing w:val="-2"/>
          <w:sz w:val="22"/>
          <w:szCs w:val="22"/>
        </w:rPr>
        <w:t>c</w:t>
      </w:r>
      <w:r w:rsidRPr="00831C22">
        <w:rPr>
          <w:color w:val="000000" w:themeColor="text1"/>
          <w:sz w:val="22"/>
          <w:szCs w:val="22"/>
        </w:rPr>
        <w:t>e</w:t>
      </w:r>
      <w:r w:rsidRPr="00831C22">
        <w:rPr>
          <w:color w:val="000000" w:themeColor="text1"/>
          <w:spacing w:val="1"/>
          <w:sz w:val="22"/>
          <w:szCs w:val="22"/>
        </w:rPr>
        <w:t>s</w:t>
      </w:r>
      <w:r w:rsidRPr="00831C22">
        <w:rPr>
          <w:color w:val="000000" w:themeColor="text1"/>
          <w:spacing w:val="-2"/>
          <w:sz w:val="22"/>
          <w:szCs w:val="22"/>
        </w:rPr>
        <w:t>s</w:t>
      </w:r>
      <w:r w:rsidRPr="00831C22">
        <w:rPr>
          <w:color w:val="000000" w:themeColor="text1"/>
          <w:sz w:val="22"/>
          <w:szCs w:val="22"/>
        </w:rPr>
        <w:t>ed</w:t>
      </w:r>
      <w:r w:rsidRPr="00831C22">
        <w:rPr>
          <w:color w:val="000000" w:themeColor="text1"/>
          <w:spacing w:val="-2"/>
          <w:sz w:val="22"/>
          <w:szCs w:val="22"/>
        </w:rPr>
        <w:t xml:space="preserve"> </w:t>
      </w:r>
      <w:r w:rsidRPr="00831C22">
        <w:rPr>
          <w:color w:val="000000" w:themeColor="text1"/>
          <w:spacing w:val="1"/>
          <w:sz w:val="22"/>
          <w:szCs w:val="22"/>
        </w:rPr>
        <w:t>i</w:t>
      </w:r>
      <w:r w:rsidRPr="00831C22">
        <w:rPr>
          <w:color w:val="000000" w:themeColor="text1"/>
          <w:sz w:val="22"/>
          <w:szCs w:val="22"/>
        </w:rPr>
        <w:t xml:space="preserve">n </w:t>
      </w:r>
      <w:r w:rsidRPr="00831C22">
        <w:rPr>
          <w:color w:val="000000" w:themeColor="text1"/>
          <w:spacing w:val="1"/>
          <w:sz w:val="22"/>
          <w:szCs w:val="22"/>
        </w:rPr>
        <w:t>t</w:t>
      </w:r>
      <w:r w:rsidRPr="00831C22">
        <w:rPr>
          <w:color w:val="000000" w:themeColor="text1"/>
          <w:spacing w:val="-2"/>
          <w:sz w:val="22"/>
          <w:szCs w:val="22"/>
        </w:rPr>
        <w:t>h</w:t>
      </w:r>
      <w:r w:rsidRPr="00831C22">
        <w:rPr>
          <w:color w:val="000000" w:themeColor="text1"/>
          <w:sz w:val="22"/>
          <w:szCs w:val="22"/>
        </w:rPr>
        <w:t>at</w:t>
      </w:r>
      <w:r w:rsidRPr="00831C22">
        <w:rPr>
          <w:color w:val="000000" w:themeColor="text1"/>
          <w:spacing w:val="-1"/>
          <w:sz w:val="22"/>
          <w:szCs w:val="22"/>
        </w:rPr>
        <w:t xml:space="preserve"> </w:t>
      </w:r>
      <w:r w:rsidRPr="00831C22">
        <w:rPr>
          <w:color w:val="000000" w:themeColor="text1"/>
          <w:sz w:val="22"/>
          <w:szCs w:val="22"/>
        </w:rPr>
        <w:t>ba</w:t>
      </w:r>
      <w:r w:rsidRPr="00831C22">
        <w:rPr>
          <w:color w:val="000000" w:themeColor="text1"/>
          <w:spacing w:val="-1"/>
          <w:sz w:val="22"/>
          <w:szCs w:val="22"/>
        </w:rPr>
        <w:t>t</w:t>
      </w:r>
      <w:r w:rsidRPr="00831C22">
        <w:rPr>
          <w:color w:val="000000" w:themeColor="text1"/>
          <w:spacing w:val="1"/>
          <w:sz w:val="22"/>
          <w:szCs w:val="22"/>
        </w:rPr>
        <w:t>t</w:t>
      </w:r>
      <w:r w:rsidRPr="00831C22">
        <w:rPr>
          <w:color w:val="000000" w:themeColor="text1"/>
          <w:spacing w:val="-1"/>
          <w:sz w:val="22"/>
          <w:szCs w:val="22"/>
        </w:rPr>
        <w:t>i</w:t>
      </w:r>
      <w:r w:rsidRPr="00831C22">
        <w:rPr>
          <w:color w:val="000000" w:themeColor="text1"/>
          <w:sz w:val="22"/>
          <w:szCs w:val="22"/>
        </w:rPr>
        <w:t>ng</w:t>
      </w:r>
      <w:r w:rsidRPr="00831C22">
        <w:rPr>
          <w:color w:val="000000" w:themeColor="text1"/>
          <w:spacing w:val="-2"/>
          <w:sz w:val="22"/>
          <w:szCs w:val="22"/>
        </w:rPr>
        <w:t xml:space="preserve"> </w:t>
      </w:r>
      <w:r w:rsidRPr="00831C22">
        <w:rPr>
          <w:color w:val="000000" w:themeColor="text1"/>
          <w:sz w:val="22"/>
          <w:szCs w:val="22"/>
        </w:rPr>
        <w:t>s</w:t>
      </w:r>
      <w:r w:rsidRPr="00831C22">
        <w:rPr>
          <w:color w:val="000000" w:themeColor="text1"/>
          <w:spacing w:val="1"/>
          <w:sz w:val="22"/>
          <w:szCs w:val="22"/>
        </w:rPr>
        <w:t>l</w:t>
      </w:r>
      <w:r w:rsidRPr="00831C22">
        <w:rPr>
          <w:color w:val="000000" w:themeColor="text1"/>
          <w:sz w:val="22"/>
          <w:szCs w:val="22"/>
        </w:rPr>
        <w:t>o</w:t>
      </w:r>
      <w:r w:rsidRPr="00831C22">
        <w:rPr>
          <w:color w:val="000000" w:themeColor="text1"/>
          <w:spacing w:val="1"/>
          <w:sz w:val="22"/>
          <w:szCs w:val="22"/>
        </w:rPr>
        <w:t>t</w:t>
      </w:r>
      <w:r w:rsidRPr="00831C22">
        <w:rPr>
          <w:color w:val="000000" w:themeColor="text1"/>
          <w:sz w:val="22"/>
          <w:szCs w:val="22"/>
        </w:rPr>
        <w:t>.</w:t>
      </w:r>
      <w:r w:rsidRPr="00831C22">
        <w:rPr>
          <w:color w:val="000000" w:themeColor="text1"/>
          <w:spacing w:val="53"/>
          <w:sz w:val="22"/>
          <w:szCs w:val="22"/>
        </w:rPr>
        <w:t xml:space="preserve"> </w:t>
      </w:r>
      <w:r w:rsidRPr="00831C22">
        <w:rPr>
          <w:color w:val="000000" w:themeColor="text1"/>
          <w:sz w:val="22"/>
          <w:szCs w:val="22"/>
        </w:rPr>
        <w:t>The b</w:t>
      </w:r>
      <w:r w:rsidRPr="00831C22">
        <w:rPr>
          <w:color w:val="000000" w:themeColor="text1"/>
          <w:spacing w:val="-2"/>
          <w:sz w:val="22"/>
          <w:szCs w:val="22"/>
        </w:rPr>
        <w:t>a</w:t>
      </w:r>
      <w:r w:rsidRPr="00831C22">
        <w:rPr>
          <w:color w:val="000000" w:themeColor="text1"/>
          <w:spacing w:val="-1"/>
          <w:sz w:val="22"/>
          <w:szCs w:val="22"/>
        </w:rPr>
        <w:t>t</w:t>
      </w:r>
      <w:r w:rsidRPr="00831C22">
        <w:rPr>
          <w:color w:val="000000" w:themeColor="text1"/>
          <w:spacing w:val="1"/>
          <w:sz w:val="22"/>
          <w:szCs w:val="22"/>
        </w:rPr>
        <w:t>ti</w:t>
      </w:r>
      <w:r w:rsidRPr="00831C22">
        <w:rPr>
          <w:color w:val="000000" w:themeColor="text1"/>
          <w:sz w:val="22"/>
          <w:szCs w:val="22"/>
        </w:rPr>
        <w:t>ng</w:t>
      </w:r>
      <w:r w:rsidRPr="00831C22">
        <w:rPr>
          <w:color w:val="000000" w:themeColor="text1"/>
          <w:spacing w:val="-2"/>
          <w:sz w:val="22"/>
          <w:szCs w:val="22"/>
        </w:rPr>
        <w:t xml:space="preserve"> </w:t>
      </w:r>
      <w:r w:rsidRPr="00831C22">
        <w:rPr>
          <w:color w:val="000000" w:themeColor="text1"/>
          <w:sz w:val="22"/>
          <w:szCs w:val="22"/>
        </w:rPr>
        <w:t>o</w:t>
      </w:r>
      <w:r w:rsidRPr="00831C22">
        <w:rPr>
          <w:color w:val="000000" w:themeColor="text1"/>
          <w:spacing w:val="1"/>
          <w:sz w:val="22"/>
          <w:szCs w:val="22"/>
        </w:rPr>
        <w:t>r</w:t>
      </w:r>
      <w:r w:rsidRPr="00831C22">
        <w:rPr>
          <w:color w:val="000000" w:themeColor="text1"/>
          <w:spacing w:val="-2"/>
          <w:sz w:val="22"/>
          <w:szCs w:val="22"/>
        </w:rPr>
        <w:t>d</w:t>
      </w:r>
      <w:r w:rsidRPr="00831C22">
        <w:rPr>
          <w:color w:val="000000" w:themeColor="text1"/>
          <w:sz w:val="22"/>
          <w:szCs w:val="22"/>
        </w:rPr>
        <w:t>er</w:t>
      </w:r>
      <w:r w:rsidRPr="00831C22">
        <w:rPr>
          <w:color w:val="000000" w:themeColor="text1"/>
          <w:spacing w:val="1"/>
          <w:sz w:val="22"/>
          <w:szCs w:val="22"/>
        </w:rPr>
        <w:t xml:space="preserve"> </w:t>
      </w:r>
      <w:r w:rsidRPr="00831C22">
        <w:rPr>
          <w:color w:val="000000" w:themeColor="text1"/>
          <w:spacing w:val="-4"/>
          <w:sz w:val="22"/>
          <w:szCs w:val="22"/>
        </w:rPr>
        <w:t>m</w:t>
      </w:r>
      <w:r w:rsidRPr="00831C22">
        <w:rPr>
          <w:color w:val="000000" w:themeColor="text1"/>
          <w:sz w:val="22"/>
          <w:szCs w:val="22"/>
        </w:rPr>
        <w:t>ust</w:t>
      </w:r>
      <w:r w:rsidRPr="00831C22">
        <w:rPr>
          <w:color w:val="000000" w:themeColor="text1"/>
          <w:spacing w:val="-1"/>
          <w:sz w:val="22"/>
          <w:szCs w:val="22"/>
        </w:rPr>
        <w:t xml:space="preserve"> </w:t>
      </w:r>
      <w:r w:rsidRPr="00831C22">
        <w:rPr>
          <w:color w:val="000000" w:themeColor="text1"/>
          <w:spacing w:val="1"/>
          <w:sz w:val="22"/>
          <w:szCs w:val="22"/>
        </w:rPr>
        <w:t>r</w:t>
      </w:r>
      <w:r w:rsidRPr="00831C22">
        <w:rPr>
          <w:color w:val="000000" w:themeColor="text1"/>
          <w:sz w:val="22"/>
          <w:szCs w:val="22"/>
        </w:rPr>
        <w:t>e</w:t>
      </w:r>
      <w:r w:rsidRPr="00831C22">
        <w:rPr>
          <w:color w:val="000000" w:themeColor="text1"/>
          <w:spacing w:val="-3"/>
          <w:sz w:val="22"/>
          <w:szCs w:val="22"/>
        </w:rPr>
        <w:t>m</w:t>
      </w:r>
      <w:r w:rsidRPr="00831C22">
        <w:rPr>
          <w:color w:val="000000" w:themeColor="text1"/>
          <w:sz w:val="22"/>
          <w:szCs w:val="22"/>
        </w:rPr>
        <w:t>a</w:t>
      </w:r>
      <w:r w:rsidRPr="00831C22">
        <w:rPr>
          <w:color w:val="000000" w:themeColor="text1"/>
          <w:spacing w:val="1"/>
          <w:sz w:val="22"/>
          <w:szCs w:val="22"/>
        </w:rPr>
        <w:t>i</w:t>
      </w:r>
      <w:r w:rsidRPr="00831C22">
        <w:rPr>
          <w:color w:val="000000" w:themeColor="text1"/>
          <w:sz w:val="22"/>
          <w:szCs w:val="22"/>
        </w:rPr>
        <w:t>n co</w:t>
      </w:r>
      <w:r w:rsidRPr="00831C22">
        <w:rPr>
          <w:color w:val="000000" w:themeColor="text1"/>
          <w:spacing w:val="-2"/>
          <w:sz w:val="22"/>
          <w:szCs w:val="22"/>
        </w:rPr>
        <w:t>n</w:t>
      </w:r>
      <w:r w:rsidRPr="00831C22">
        <w:rPr>
          <w:color w:val="000000" w:themeColor="text1"/>
          <w:sz w:val="22"/>
          <w:szCs w:val="22"/>
        </w:rPr>
        <w:t>s</w:t>
      </w:r>
      <w:r w:rsidRPr="00831C22">
        <w:rPr>
          <w:color w:val="000000" w:themeColor="text1"/>
          <w:spacing w:val="1"/>
          <w:sz w:val="22"/>
          <w:szCs w:val="22"/>
        </w:rPr>
        <w:t>t</w:t>
      </w:r>
      <w:r w:rsidRPr="00831C22">
        <w:rPr>
          <w:color w:val="000000" w:themeColor="text1"/>
          <w:spacing w:val="-2"/>
          <w:sz w:val="22"/>
          <w:szCs w:val="22"/>
        </w:rPr>
        <w:t>a</w:t>
      </w:r>
      <w:r w:rsidRPr="00831C22">
        <w:rPr>
          <w:color w:val="000000" w:themeColor="text1"/>
          <w:sz w:val="22"/>
          <w:szCs w:val="22"/>
        </w:rPr>
        <w:t>n</w:t>
      </w:r>
      <w:r w:rsidRPr="00831C22">
        <w:rPr>
          <w:color w:val="000000" w:themeColor="text1"/>
          <w:spacing w:val="-1"/>
          <w:sz w:val="22"/>
          <w:szCs w:val="22"/>
        </w:rPr>
        <w:t>t</w:t>
      </w:r>
      <w:r w:rsidRPr="00831C22">
        <w:rPr>
          <w:color w:val="000000" w:themeColor="text1"/>
          <w:sz w:val="22"/>
          <w:szCs w:val="22"/>
        </w:rPr>
        <w:t>;</w:t>
      </w:r>
      <w:r w:rsidRPr="00831C22">
        <w:rPr>
          <w:color w:val="000000" w:themeColor="text1"/>
          <w:spacing w:val="1"/>
          <w:sz w:val="22"/>
          <w:szCs w:val="22"/>
        </w:rPr>
        <w:t xml:space="preserve"> </w:t>
      </w:r>
      <w:r w:rsidRPr="00831C22">
        <w:rPr>
          <w:color w:val="000000" w:themeColor="text1"/>
          <w:sz w:val="22"/>
          <w:szCs w:val="22"/>
        </w:rPr>
        <w:t>ho</w:t>
      </w:r>
      <w:r w:rsidRPr="00831C22">
        <w:rPr>
          <w:color w:val="000000" w:themeColor="text1"/>
          <w:spacing w:val="-1"/>
          <w:sz w:val="22"/>
          <w:szCs w:val="22"/>
        </w:rPr>
        <w:t>w</w:t>
      </w:r>
      <w:r w:rsidRPr="00831C22">
        <w:rPr>
          <w:color w:val="000000" w:themeColor="text1"/>
          <w:sz w:val="22"/>
          <w:szCs w:val="22"/>
        </w:rPr>
        <w:t>e</w:t>
      </w:r>
      <w:r w:rsidRPr="00831C22">
        <w:rPr>
          <w:color w:val="000000" w:themeColor="text1"/>
          <w:spacing w:val="-2"/>
          <w:sz w:val="22"/>
          <w:szCs w:val="22"/>
        </w:rPr>
        <w:t>v</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w:t>
      </w:r>
      <w:r w:rsidRPr="00831C22">
        <w:rPr>
          <w:color w:val="000000" w:themeColor="text1"/>
          <w:spacing w:val="-2"/>
          <w:sz w:val="22"/>
          <w:szCs w:val="22"/>
        </w:rPr>
        <w:t xml:space="preserve"> </w:t>
      </w:r>
      <w:r w:rsidRPr="00831C22">
        <w:rPr>
          <w:color w:val="000000" w:themeColor="text1"/>
          <w:sz w:val="22"/>
          <w:szCs w:val="22"/>
        </w:rPr>
        <w:t>any</w:t>
      </w:r>
      <w:r w:rsidRPr="00831C22">
        <w:rPr>
          <w:color w:val="000000" w:themeColor="text1"/>
          <w:spacing w:val="-2"/>
          <w:sz w:val="22"/>
          <w:szCs w:val="22"/>
        </w:rPr>
        <w:t xml:space="preserve"> </w:t>
      </w:r>
      <w:r w:rsidRPr="00831C22">
        <w:rPr>
          <w:color w:val="000000" w:themeColor="text1"/>
          <w:sz w:val="22"/>
          <w:szCs w:val="22"/>
        </w:rPr>
        <w:t>9 of</w:t>
      </w:r>
      <w:r w:rsidRPr="00831C22">
        <w:rPr>
          <w:color w:val="000000" w:themeColor="text1"/>
          <w:spacing w:val="1"/>
          <w:sz w:val="22"/>
          <w:szCs w:val="22"/>
        </w:rPr>
        <w:t xml:space="preserve"> t</w:t>
      </w:r>
      <w:r w:rsidRPr="00831C22">
        <w:rPr>
          <w:color w:val="000000" w:themeColor="text1"/>
          <w:spacing w:val="-2"/>
          <w:sz w:val="22"/>
          <w:szCs w:val="22"/>
        </w:rPr>
        <w:t>h</w:t>
      </w:r>
      <w:r w:rsidR="00694AFA" w:rsidRPr="00831C22">
        <w:rPr>
          <w:color w:val="000000" w:themeColor="text1"/>
          <w:sz w:val="22"/>
          <w:szCs w:val="22"/>
        </w:rPr>
        <w:t xml:space="preserve">e </w:t>
      </w:r>
      <w:r w:rsidRPr="00831C22">
        <w:rPr>
          <w:color w:val="000000" w:themeColor="text1"/>
          <w:sz w:val="22"/>
          <w:szCs w:val="22"/>
        </w:rPr>
        <w:t>p</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2"/>
          <w:sz w:val="22"/>
          <w:szCs w:val="22"/>
        </w:rPr>
        <w:t>y</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 xml:space="preserve">s </w:t>
      </w:r>
      <w:r w:rsidRPr="00831C22">
        <w:rPr>
          <w:color w:val="000000" w:themeColor="text1"/>
          <w:spacing w:val="1"/>
          <w:sz w:val="22"/>
          <w:szCs w:val="22"/>
        </w:rPr>
        <w:t>c</w:t>
      </w:r>
      <w:r w:rsidRPr="00831C22">
        <w:rPr>
          <w:color w:val="000000" w:themeColor="text1"/>
          <w:spacing w:val="-2"/>
          <w:sz w:val="22"/>
          <w:szCs w:val="22"/>
        </w:rPr>
        <w:t>a</w:t>
      </w:r>
      <w:r w:rsidRPr="00831C22">
        <w:rPr>
          <w:color w:val="000000" w:themeColor="text1"/>
          <w:sz w:val="22"/>
          <w:szCs w:val="22"/>
        </w:rPr>
        <w:t xml:space="preserve">n </w:t>
      </w:r>
      <w:r w:rsidRPr="00831C22">
        <w:rPr>
          <w:color w:val="000000" w:themeColor="text1"/>
          <w:spacing w:val="1"/>
          <w:sz w:val="22"/>
          <w:szCs w:val="22"/>
        </w:rPr>
        <w:t>t</w:t>
      </w:r>
      <w:r w:rsidRPr="00831C22">
        <w:rPr>
          <w:color w:val="000000" w:themeColor="text1"/>
          <w:sz w:val="22"/>
          <w:szCs w:val="22"/>
        </w:rPr>
        <w:t>a</w:t>
      </w:r>
      <w:r w:rsidRPr="00831C22">
        <w:rPr>
          <w:color w:val="000000" w:themeColor="text1"/>
          <w:spacing w:val="-2"/>
          <w:sz w:val="22"/>
          <w:szCs w:val="22"/>
        </w:rPr>
        <w:t>k</w:t>
      </w:r>
      <w:r w:rsidRPr="00831C22">
        <w:rPr>
          <w:color w:val="000000" w:themeColor="text1"/>
          <w:sz w:val="22"/>
          <w:szCs w:val="22"/>
        </w:rPr>
        <w:t>e a</w:t>
      </w:r>
      <w:r w:rsidRPr="00831C22">
        <w:rPr>
          <w:color w:val="000000" w:themeColor="text1"/>
          <w:spacing w:val="-2"/>
          <w:sz w:val="22"/>
          <w:szCs w:val="22"/>
        </w:rPr>
        <w:t xml:space="preserve"> </w:t>
      </w:r>
      <w:r w:rsidRPr="00831C22">
        <w:rPr>
          <w:color w:val="000000" w:themeColor="text1"/>
          <w:sz w:val="22"/>
          <w:szCs w:val="22"/>
        </w:rPr>
        <w:t>de</w:t>
      </w:r>
      <w:r w:rsidRPr="00831C22">
        <w:rPr>
          <w:color w:val="000000" w:themeColor="text1"/>
          <w:spacing w:val="-1"/>
          <w:sz w:val="22"/>
          <w:szCs w:val="22"/>
        </w:rPr>
        <w:t>f</w:t>
      </w:r>
      <w:r w:rsidRPr="00831C22">
        <w:rPr>
          <w:color w:val="000000" w:themeColor="text1"/>
          <w:sz w:val="22"/>
          <w:szCs w:val="22"/>
        </w:rPr>
        <w:t>e</w:t>
      </w:r>
      <w:r w:rsidRPr="00831C22">
        <w:rPr>
          <w:color w:val="000000" w:themeColor="text1"/>
          <w:spacing w:val="-2"/>
          <w:sz w:val="22"/>
          <w:szCs w:val="22"/>
        </w:rPr>
        <w:t>n</w:t>
      </w:r>
      <w:r w:rsidRPr="00831C22">
        <w:rPr>
          <w:color w:val="000000" w:themeColor="text1"/>
          <w:sz w:val="22"/>
          <w:szCs w:val="22"/>
        </w:rPr>
        <w:t>s</w:t>
      </w:r>
      <w:r w:rsidRPr="00831C22">
        <w:rPr>
          <w:color w:val="000000" w:themeColor="text1"/>
          <w:spacing w:val="1"/>
          <w:sz w:val="22"/>
          <w:szCs w:val="22"/>
        </w:rPr>
        <w:t>i</w:t>
      </w:r>
      <w:r w:rsidRPr="00831C22">
        <w:rPr>
          <w:color w:val="000000" w:themeColor="text1"/>
          <w:spacing w:val="-2"/>
          <w:sz w:val="22"/>
          <w:szCs w:val="22"/>
        </w:rPr>
        <w:t>v</w:t>
      </w:r>
      <w:r w:rsidRPr="00831C22">
        <w:rPr>
          <w:color w:val="000000" w:themeColor="text1"/>
          <w:sz w:val="22"/>
          <w:szCs w:val="22"/>
        </w:rPr>
        <w:t>e po</w:t>
      </w:r>
      <w:r w:rsidRPr="00831C22">
        <w:rPr>
          <w:color w:val="000000" w:themeColor="text1"/>
          <w:spacing w:val="-2"/>
          <w:sz w:val="22"/>
          <w:szCs w:val="22"/>
        </w:rPr>
        <w:t>s</w:t>
      </w:r>
      <w:r w:rsidRPr="00831C22">
        <w:rPr>
          <w:color w:val="000000" w:themeColor="text1"/>
          <w:spacing w:val="1"/>
          <w:sz w:val="22"/>
          <w:szCs w:val="22"/>
        </w:rPr>
        <w:t>i</w:t>
      </w:r>
      <w:r w:rsidRPr="00831C22">
        <w:rPr>
          <w:color w:val="000000" w:themeColor="text1"/>
          <w:spacing w:val="-1"/>
          <w:sz w:val="22"/>
          <w:szCs w:val="22"/>
        </w:rPr>
        <w:t>t</w:t>
      </w:r>
      <w:r w:rsidRPr="00831C22">
        <w:rPr>
          <w:color w:val="000000" w:themeColor="text1"/>
          <w:spacing w:val="1"/>
          <w:sz w:val="22"/>
          <w:szCs w:val="22"/>
        </w:rPr>
        <w:t>i</w:t>
      </w:r>
      <w:r w:rsidRPr="00831C22">
        <w:rPr>
          <w:color w:val="000000" w:themeColor="text1"/>
          <w:sz w:val="22"/>
          <w:szCs w:val="22"/>
        </w:rPr>
        <w:t>on</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h</w:t>
      </w:r>
      <w:r w:rsidRPr="00831C22">
        <w:rPr>
          <w:color w:val="000000" w:themeColor="text1"/>
          <w:spacing w:val="1"/>
          <w:sz w:val="22"/>
          <w:szCs w:val="22"/>
        </w:rPr>
        <w:t>r</w:t>
      </w:r>
      <w:r w:rsidRPr="00831C22">
        <w:rPr>
          <w:color w:val="000000" w:themeColor="text1"/>
          <w:spacing w:val="-2"/>
          <w:sz w:val="22"/>
          <w:szCs w:val="22"/>
        </w:rPr>
        <w:t>o</w:t>
      </w:r>
      <w:r w:rsidRPr="00831C22">
        <w:rPr>
          <w:color w:val="000000" w:themeColor="text1"/>
          <w:sz w:val="22"/>
          <w:szCs w:val="22"/>
        </w:rPr>
        <w:t>u</w:t>
      </w:r>
      <w:r w:rsidRPr="00831C22">
        <w:rPr>
          <w:color w:val="000000" w:themeColor="text1"/>
          <w:spacing w:val="-2"/>
          <w:sz w:val="22"/>
          <w:szCs w:val="22"/>
        </w:rPr>
        <w:t>g</w:t>
      </w:r>
      <w:r w:rsidRPr="00831C22">
        <w:rPr>
          <w:color w:val="000000" w:themeColor="text1"/>
          <w:sz w:val="22"/>
          <w:szCs w:val="22"/>
        </w:rPr>
        <w:t>hout</w:t>
      </w:r>
      <w:r w:rsidRPr="00831C22">
        <w:rPr>
          <w:color w:val="000000" w:themeColor="text1"/>
          <w:spacing w:val="1"/>
          <w:sz w:val="22"/>
          <w:szCs w:val="22"/>
        </w:rPr>
        <w:t xml:space="preserve"> </w:t>
      </w:r>
      <w:r w:rsidRPr="00831C22">
        <w:rPr>
          <w:color w:val="000000" w:themeColor="text1"/>
          <w:spacing w:val="-1"/>
          <w:sz w:val="22"/>
          <w:szCs w:val="22"/>
        </w:rPr>
        <w:t>t</w:t>
      </w:r>
      <w:r w:rsidRPr="00831C22">
        <w:rPr>
          <w:color w:val="000000" w:themeColor="text1"/>
          <w:spacing w:val="-2"/>
          <w:sz w:val="22"/>
          <w:szCs w:val="22"/>
        </w:rPr>
        <w:t>h</w:t>
      </w:r>
      <w:r w:rsidRPr="00831C22">
        <w:rPr>
          <w:color w:val="000000" w:themeColor="text1"/>
          <w:sz w:val="22"/>
          <w:szCs w:val="22"/>
        </w:rPr>
        <w:t xml:space="preserve">e </w:t>
      </w:r>
      <w:r w:rsidRPr="00831C22">
        <w:rPr>
          <w:color w:val="000000" w:themeColor="text1"/>
          <w:spacing w:val="-2"/>
          <w:sz w:val="22"/>
          <w:szCs w:val="22"/>
        </w:rPr>
        <w:t>g</w:t>
      </w:r>
      <w:r w:rsidRPr="00831C22">
        <w:rPr>
          <w:color w:val="000000" w:themeColor="text1"/>
          <w:sz w:val="22"/>
          <w:szCs w:val="22"/>
        </w:rPr>
        <w:t>a</w:t>
      </w:r>
      <w:r w:rsidRPr="00831C22">
        <w:rPr>
          <w:color w:val="000000" w:themeColor="text1"/>
          <w:spacing w:val="-3"/>
          <w:sz w:val="22"/>
          <w:szCs w:val="22"/>
        </w:rPr>
        <w:t>m</w:t>
      </w:r>
      <w:r w:rsidRPr="00831C22">
        <w:rPr>
          <w:color w:val="000000" w:themeColor="text1"/>
          <w:sz w:val="22"/>
          <w:szCs w:val="22"/>
        </w:rPr>
        <w:t>e.</w:t>
      </w:r>
    </w:p>
    <w:p w14:paraId="57EB115E" w14:textId="77777777" w:rsidR="00517A04" w:rsidRPr="00831C22" w:rsidRDefault="00B7095C" w:rsidP="00D3043E">
      <w:pPr>
        <w:spacing w:before="120" w:after="120"/>
        <w:ind w:left="832" w:right="77" w:hanging="360"/>
        <w:rPr>
          <w:color w:val="000000" w:themeColor="text1"/>
          <w:sz w:val="22"/>
          <w:szCs w:val="22"/>
        </w:rPr>
      </w:pPr>
      <w:r w:rsidRPr="00831C22">
        <w:rPr>
          <w:color w:val="000000" w:themeColor="text1"/>
          <w:sz w:val="22"/>
          <w:szCs w:val="22"/>
        </w:rPr>
        <w:t xml:space="preserve">4.  </w:t>
      </w:r>
      <w:r w:rsidRPr="00831C22">
        <w:rPr>
          <w:color w:val="000000" w:themeColor="text1"/>
          <w:spacing w:val="29"/>
          <w:sz w:val="22"/>
          <w:szCs w:val="22"/>
        </w:rPr>
        <w:t xml:space="preserve"> </w:t>
      </w:r>
      <w:r w:rsidRPr="00831C22">
        <w:rPr>
          <w:color w:val="000000" w:themeColor="text1"/>
          <w:sz w:val="22"/>
          <w:szCs w:val="22"/>
        </w:rPr>
        <w:t>A</w:t>
      </w:r>
      <w:r w:rsidRPr="00831C22">
        <w:rPr>
          <w:color w:val="000000" w:themeColor="text1"/>
          <w:spacing w:val="-1"/>
          <w:sz w:val="22"/>
          <w:szCs w:val="22"/>
        </w:rPr>
        <w:t xml:space="preserve"> </w:t>
      </w:r>
      <w:r w:rsidRPr="00831C22">
        <w:rPr>
          <w:color w:val="000000" w:themeColor="text1"/>
          <w:spacing w:val="1"/>
          <w:sz w:val="22"/>
          <w:szCs w:val="22"/>
        </w:rPr>
        <w:t>t</w:t>
      </w:r>
      <w:r w:rsidRPr="00831C22">
        <w:rPr>
          <w:color w:val="000000" w:themeColor="text1"/>
          <w:sz w:val="22"/>
          <w:szCs w:val="22"/>
        </w:rPr>
        <w:t>eam</w:t>
      </w:r>
      <w:r w:rsidRPr="00831C22">
        <w:rPr>
          <w:color w:val="000000" w:themeColor="text1"/>
          <w:spacing w:val="-1"/>
          <w:sz w:val="22"/>
          <w:szCs w:val="22"/>
        </w:rPr>
        <w:t xml:space="preserve"> </w:t>
      </w:r>
      <w:r w:rsidRPr="00831C22">
        <w:rPr>
          <w:color w:val="000000" w:themeColor="text1"/>
          <w:spacing w:val="-4"/>
          <w:sz w:val="22"/>
          <w:szCs w:val="22"/>
        </w:rPr>
        <w:t>m</w:t>
      </w:r>
      <w:r w:rsidRPr="00831C22">
        <w:rPr>
          <w:color w:val="000000" w:themeColor="text1"/>
          <w:sz w:val="22"/>
          <w:szCs w:val="22"/>
        </w:rPr>
        <w:t>ay</w:t>
      </w:r>
      <w:r w:rsidRPr="00831C22">
        <w:rPr>
          <w:color w:val="000000" w:themeColor="text1"/>
          <w:spacing w:val="-2"/>
          <w:sz w:val="22"/>
          <w:szCs w:val="22"/>
        </w:rPr>
        <w:t xml:space="preserve"> </w:t>
      </w:r>
      <w:r w:rsidRPr="00831C22">
        <w:rPr>
          <w:color w:val="000000" w:themeColor="text1"/>
          <w:sz w:val="22"/>
          <w:szCs w:val="22"/>
        </w:rPr>
        <w:t>s</w:t>
      </w:r>
      <w:r w:rsidRPr="00831C22">
        <w:rPr>
          <w:color w:val="000000" w:themeColor="text1"/>
          <w:spacing w:val="1"/>
          <w:sz w:val="22"/>
          <w:szCs w:val="22"/>
        </w:rPr>
        <w:t>t</w:t>
      </w:r>
      <w:r w:rsidRPr="00831C22">
        <w:rPr>
          <w:color w:val="000000" w:themeColor="text1"/>
          <w:sz w:val="22"/>
          <w:szCs w:val="22"/>
        </w:rPr>
        <w:t>a</w:t>
      </w:r>
      <w:r w:rsidRPr="00831C22">
        <w:rPr>
          <w:color w:val="000000" w:themeColor="text1"/>
          <w:spacing w:val="1"/>
          <w:sz w:val="22"/>
          <w:szCs w:val="22"/>
        </w:rPr>
        <w:t>r</w:t>
      </w:r>
      <w:r w:rsidRPr="00831C22">
        <w:rPr>
          <w:color w:val="000000" w:themeColor="text1"/>
          <w:sz w:val="22"/>
          <w:szCs w:val="22"/>
        </w:rPr>
        <w:t>t</w:t>
      </w:r>
      <w:r w:rsidRPr="00831C22">
        <w:rPr>
          <w:color w:val="000000" w:themeColor="text1"/>
          <w:spacing w:val="-1"/>
          <w:sz w:val="22"/>
          <w:szCs w:val="22"/>
        </w:rPr>
        <w:t xml:space="preserve"> </w:t>
      </w:r>
      <w:r w:rsidRPr="00831C22">
        <w:rPr>
          <w:color w:val="000000" w:themeColor="text1"/>
          <w:spacing w:val="1"/>
          <w:sz w:val="22"/>
          <w:szCs w:val="22"/>
        </w:rPr>
        <w:t>t</w:t>
      </w:r>
      <w:r w:rsidRPr="00831C22">
        <w:rPr>
          <w:color w:val="000000" w:themeColor="text1"/>
          <w:sz w:val="22"/>
          <w:szCs w:val="22"/>
        </w:rPr>
        <w:t xml:space="preserve">he </w:t>
      </w:r>
      <w:r w:rsidRPr="00831C22">
        <w:rPr>
          <w:color w:val="000000" w:themeColor="text1"/>
          <w:spacing w:val="-2"/>
          <w:sz w:val="22"/>
          <w:szCs w:val="22"/>
        </w:rPr>
        <w:t>g</w:t>
      </w:r>
      <w:r w:rsidRPr="00831C22">
        <w:rPr>
          <w:color w:val="000000" w:themeColor="text1"/>
          <w:sz w:val="22"/>
          <w:szCs w:val="22"/>
        </w:rPr>
        <w:t>a</w:t>
      </w:r>
      <w:r w:rsidRPr="00831C22">
        <w:rPr>
          <w:color w:val="000000" w:themeColor="text1"/>
          <w:spacing w:val="-3"/>
          <w:sz w:val="22"/>
          <w:szCs w:val="22"/>
        </w:rPr>
        <w:t>m</w:t>
      </w:r>
      <w:r w:rsidRPr="00831C22">
        <w:rPr>
          <w:color w:val="000000" w:themeColor="text1"/>
          <w:sz w:val="22"/>
          <w:szCs w:val="22"/>
        </w:rPr>
        <w:t>e wi</w:t>
      </w:r>
      <w:r w:rsidRPr="00831C22">
        <w:rPr>
          <w:color w:val="000000" w:themeColor="text1"/>
          <w:spacing w:val="1"/>
          <w:sz w:val="22"/>
          <w:szCs w:val="22"/>
        </w:rPr>
        <w:t>t</w:t>
      </w:r>
      <w:r w:rsidRPr="00831C22">
        <w:rPr>
          <w:color w:val="000000" w:themeColor="text1"/>
          <w:sz w:val="22"/>
          <w:szCs w:val="22"/>
        </w:rPr>
        <w:t xml:space="preserve">h a </w:t>
      </w:r>
      <w:r w:rsidRPr="00831C22">
        <w:rPr>
          <w:color w:val="000000" w:themeColor="text1"/>
          <w:spacing w:val="-3"/>
          <w:sz w:val="22"/>
          <w:szCs w:val="22"/>
        </w:rPr>
        <w:t>m</w:t>
      </w:r>
      <w:r w:rsidRPr="00831C22">
        <w:rPr>
          <w:color w:val="000000" w:themeColor="text1"/>
          <w:spacing w:val="1"/>
          <w:sz w:val="22"/>
          <w:szCs w:val="22"/>
        </w:rPr>
        <w:t>i</w:t>
      </w:r>
      <w:r w:rsidRPr="00831C22">
        <w:rPr>
          <w:color w:val="000000" w:themeColor="text1"/>
          <w:sz w:val="22"/>
          <w:szCs w:val="22"/>
        </w:rPr>
        <w:t>n</w:t>
      </w:r>
      <w:r w:rsidRPr="00831C22">
        <w:rPr>
          <w:color w:val="000000" w:themeColor="text1"/>
          <w:spacing w:val="1"/>
          <w:sz w:val="22"/>
          <w:szCs w:val="22"/>
        </w:rPr>
        <w:t>i</w:t>
      </w:r>
      <w:r w:rsidRPr="00831C22">
        <w:rPr>
          <w:color w:val="000000" w:themeColor="text1"/>
          <w:spacing w:val="-4"/>
          <w:sz w:val="22"/>
          <w:szCs w:val="22"/>
        </w:rPr>
        <w:t>m</w:t>
      </w:r>
      <w:r w:rsidRPr="00831C22">
        <w:rPr>
          <w:color w:val="000000" w:themeColor="text1"/>
          <w:sz w:val="22"/>
          <w:szCs w:val="22"/>
        </w:rPr>
        <w:t>um</w:t>
      </w:r>
      <w:r w:rsidRPr="00831C22">
        <w:rPr>
          <w:color w:val="000000" w:themeColor="text1"/>
          <w:spacing w:val="-4"/>
          <w:sz w:val="22"/>
          <w:szCs w:val="22"/>
        </w:rPr>
        <w:t xml:space="preserve"> </w:t>
      </w:r>
      <w:r w:rsidRPr="00831C22">
        <w:rPr>
          <w:color w:val="000000" w:themeColor="text1"/>
          <w:sz w:val="22"/>
          <w:szCs w:val="22"/>
        </w:rPr>
        <w:t>of</w:t>
      </w:r>
      <w:r w:rsidRPr="00831C22">
        <w:rPr>
          <w:color w:val="000000" w:themeColor="text1"/>
          <w:spacing w:val="1"/>
          <w:sz w:val="22"/>
          <w:szCs w:val="22"/>
        </w:rPr>
        <w:t xml:space="preserve"> </w:t>
      </w:r>
      <w:r w:rsidRPr="00831C22">
        <w:rPr>
          <w:color w:val="000000" w:themeColor="text1"/>
          <w:sz w:val="22"/>
          <w:szCs w:val="22"/>
        </w:rPr>
        <w:t>8 p</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2"/>
          <w:sz w:val="22"/>
          <w:szCs w:val="22"/>
        </w:rPr>
        <w:t>y</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s. Ho</w:t>
      </w:r>
      <w:r w:rsidRPr="00831C22">
        <w:rPr>
          <w:color w:val="000000" w:themeColor="text1"/>
          <w:spacing w:val="-2"/>
          <w:sz w:val="22"/>
          <w:szCs w:val="22"/>
        </w:rPr>
        <w:t>w</w:t>
      </w:r>
      <w:r w:rsidRPr="00831C22">
        <w:rPr>
          <w:color w:val="000000" w:themeColor="text1"/>
          <w:sz w:val="22"/>
          <w:szCs w:val="22"/>
        </w:rPr>
        <w:t>e</w:t>
      </w:r>
      <w:r w:rsidRPr="00831C22">
        <w:rPr>
          <w:color w:val="000000" w:themeColor="text1"/>
          <w:spacing w:val="-2"/>
          <w:sz w:val="22"/>
          <w:szCs w:val="22"/>
        </w:rPr>
        <w:t>v</w:t>
      </w:r>
      <w:r w:rsidRPr="00831C22">
        <w:rPr>
          <w:color w:val="000000" w:themeColor="text1"/>
          <w:sz w:val="22"/>
          <w:szCs w:val="22"/>
        </w:rPr>
        <w:t>er</w:t>
      </w:r>
      <w:r w:rsidRPr="00831C22">
        <w:rPr>
          <w:color w:val="000000" w:themeColor="text1"/>
          <w:spacing w:val="1"/>
          <w:sz w:val="22"/>
          <w:szCs w:val="22"/>
        </w:rPr>
        <w:t xml:space="preserve"> </w:t>
      </w:r>
      <w:r w:rsidRPr="00831C22">
        <w:rPr>
          <w:color w:val="000000" w:themeColor="text1"/>
          <w:spacing w:val="-2"/>
          <w:sz w:val="22"/>
          <w:szCs w:val="22"/>
        </w:rPr>
        <w:t>a</w:t>
      </w:r>
      <w:r w:rsidRPr="00831C22">
        <w:rPr>
          <w:color w:val="000000" w:themeColor="text1"/>
          <w:sz w:val="22"/>
          <w:szCs w:val="22"/>
        </w:rPr>
        <w:t>n out</w:t>
      </w:r>
      <w:r w:rsidRPr="00831C22">
        <w:rPr>
          <w:color w:val="000000" w:themeColor="text1"/>
          <w:spacing w:val="2"/>
          <w:sz w:val="22"/>
          <w:szCs w:val="22"/>
        </w:rPr>
        <w:t xml:space="preserve"> </w:t>
      </w:r>
      <w:r w:rsidRPr="00831C22">
        <w:rPr>
          <w:color w:val="000000" w:themeColor="text1"/>
          <w:spacing w:val="-1"/>
          <w:sz w:val="22"/>
          <w:szCs w:val="22"/>
        </w:rPr>
        <w:t>w</w:t>
      </w:r>
      <w:r w:rsidRPr="00831C22">
        <w:rPr>
          <w:color w:val="000000" w:themeColor="text1"/>
          <w:spacing w:val="1"/>
          <w:sz w:val="22"/>
          <w:szCs w:val="22"/>
        </w:rPr>
        <w:t>i</w:t>
      </w:r>
      <w:r w:rsidRPr="00831C22">
        <w:rPr>
          <w:color w:val="000000" w:themeColor="text1"/>
          <w:spacing w:val="-1"/>
          <w:sz w:val="22"/>
          <w:szCs w:val="22"/>
        </w:rPr>
        <w:t>l</w:t>
      </w:r>
      <w:r w:rsidRPr="00831C22">
        <w:rPr>
          <w:color w:val="000000" w:themeColor="text1"/>
          <w:sz w:val="22"/>
          <w:szCs w:val="22"/>
        </w:rPr>
        <w:t>l</w:t>
      </w:r>
      <w:r w:rsidRPr="00831C22">
        <w:rPr>
          <w:color w:val="000000" w:themeColor="text1"/>
          <w:spacing w:val="1"/>
          <w:sz w:val="22"/>
          <w:szCs w:val="22"/>
        </w:rPr>
        <w:t xml:space="preserve"> </w:t>
      </w:r>
      <w:r w:rsidRPr="00831C22">
        <w:rPr>
          <w:color w:val="000000" w:themeColor="text1"/>
          <w:sz w:val="22"/>
          <w:szCs w:val="22"/>
        </w:rPr>
        <w:t>be</w:t>
      </w:r>
      <w:r w:rsidRPr="00831C22">
        <w:rPr>
          <w:color w:val="000000" w:themeColor="text1"/>
          <w:spacing w:val="-4"/>
          <w:sz w:val="22"/>
          <w:szCs w:val="22"/>
        </w:rPr>
        <w:t xml:space="preserve"> </w:t>
      </w:r>
      <w:r w:rsidRPr="00831C22">
        <w:rPr>
          <w:color w:val="000000" w:themeColor="text1"/>
          <w:sz w:val="22"/>
          <w:szCs w:val="22"/>
        </w:rPr>
        <w:t>dec</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1"/>
          <w:sz w:val="22"/>
          <w:szCs w:val="22"/>
        </w:rPr>
        <w:t>r</w:t>
      </w:r>
      <w:r w:rsidRPr="00831C22">
        <w:rPr>
          <w:color w:val="000000" w:themeColor="text1"/>
          <w:spacing w:val="-2"/>
          <w:sz w:val="22"/>
          <w:szCs w:val="22"/>
        </w:rPr>
        <w:t>e</w:t>
      </w:r>
      <w:r w:rsidRPr="00831C22">
        <w:rPr>
          <w:color w:val="000000" w:themeColor="text1"/>
          <w:sz w:val="22"/>
          <w:szCs w:val="22"/>
        </w:rPr>
        <w:t xml:space="preserve">d </w:t>
      </w:r>
      <w:r w:rsidRPr="00831C22">
        <w:rPr>
          <w:color w:val="000000" w:themeColor="text1"/>
          <w:spacing w:val="-1"/>
          <w:sz w:val="22"/>
          <w:szCs w:val="22"/>
        </w:rPr>
        <w:t>w</w:t>
      </w:r>
      <w:r w:rsidRPr="00831C22">
        <w:rPr>
          <w:color w:val="000000" w:themeColor="text1"/>
          <w:sz w:val="22"/>
          <w:szCs w:val="22"/>
        </w:rPr>
        <w:t>hen</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 xml:space="preserve">he </w:t>
      </w:r>
      <w:r w:rsidRPr="00831C22">
        <w:rPr>
          <w:color w:val="000000" w:themeColor="text1"/>
          <w:spacing w:val="-2"/>
          <w:sz w:val="22"/>
          <w:szCs w:val="22"/>
        </w:rPr>
        <w:t>9</w:t>
      </w:r>
      <w:r w:rsidRPr="00831C22">
        <w:rPr>
          <w:color w:val="000000" w:themeColor="text1"/>
          <w:spacing w:val="1"/>
          <w:sz w:val="22"/>
          <w:szCs w:val="22"/>
        </w:rPr>
        <w:t>t</w:t>
      </w:r>
      <w:r w:rsidRPr="00831C22">
        <w:rPr>
          <w:color w:val="000000" w:themeColor="text1"/>
          <w:sz w:val="22"/>
          <w:szCs w:val="22"/>
        </w:rPr>
        <w:t>h pos</w:t>
      </w:r>
      <w:r w:rsidRPr="00831C22">
        <w:rPr>
          <w:color w:val="000000" w:themeColor="text1"/>
          <w:spacing w:val="-1"/>
          <w:sz w:val="22"/>
          <w:szCs w:val="22"/>
        </w:rPr>
        <w:t>i</w:t>
      </w:r>
      <w:r w:rsidRPr="00831C22">
        <w:rPr>
          <w:color w:val="000000" w:themeColor="text1"/>
          <w:spacing w:val="1"/>
          <w:sz w:val="22"/>
          <w:szCs w:val="22"/>
        </w:rPr>
        <w:t>ti</w:t>
      </w:r>
      <w:r w:rsidRPr="00831C22">
        <w:rPr>
          <w:color w:val="000000" w:themeColor="text1"/>
          <w:spacing w:val="-2"/>
          <w:sz w:val="22"/>
          <w:szCs w:val="22"/>
        </w:rPr>
        <w:t>o</w:t>
      </w:r>
      <w:r w:rsidRPr="00831C22">
        <w:rPr>
          <w:color w:val="000000" w:themeColor="text1"/>
          <w:sz w:val="22"/>
          <w:szCs w:val="22"/>
        </w:rPr>
        <w:t xml:space="preserve">n </w:t>
      </w:r>
      <w:r w:rsidRPr="00831C22">
        <w:rPr>
          <w:color w:val="000000" w:themeColor="text1"/>
          <w:spacing w:val="1"/>
          <w:sz w:val="22"/>
          <w:szCs w:val="22"/>
        </w:rPr>
        <w:t>i</w:t>
      </w:r>
      <w:r w:rsidRPr="00831C22">
        <w:rPr>
          <w:color w:val="000000" w:themeColor="text1"/>
          <w:sz w:val="22"/>
          <w:szCs w:val="22"/>
        </w:rPr>
        <w:t>n</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he</w:t>
      </w:r>
      <w:r w:rsidRPr="00831C22">
        <w:rPr>
          <w:color w:val="000000" w:themeColor="text1"/>
          <w:spacing w:val="-2"/>
          <w:sz w:val="22"/>
          <w:szCs w:val="22"/>
        </w:rPr>
        <w:t xml:space="preserve"> </w:t>
      </w:r>
      <w:r w:rsidRPr="00831C22">
        <w:rPr>
          <w:color w:val="000000" w:themeColor="text1"/>
          <w:spacing w:val="-1"/>
          <w:sz w:val="22"/>
          <w:szCs w:val="22"/>
        </w:rPr>
        <w:t>l</w:t>
      </w:r>
      <w:r w:rsidRPr="00831C22">
        <w:rPr>
          <w:color w:val="000000" w:themeColor="text1"/>
          <w:spacing w:val="1"/>
          <w:sz w:val="22"/>
          <w:szCs w:val="22"/>
        </w:rPr>
        <w:t>i</w:t>
      </w:r>
      <w:r w:rsidRPr="00831C22">
        <w:rPr>
          <w:color w:val="000000" w:themeColor="text1"/>
          <w:sz w:val="22"/>
          <w:szCs w:val="22"/>
        </w:rPr>
        <w:t>neup</w:t>
      </w:r>
      <w:r w:rsidRPr="00831C22">
        <w:rPr>
          <w:color w:val="000000" w:themeColor="text1"/>
          <w:spacing w:val="-2"/>
          <w:sz w:val="22"/>
          <w:szCs w:val="22"/>
        </w:rPr>
        <w:t xml:space="preserve"> </w:t>
      </w:r>
      <w:r w:rsidRPr="00831C22">
        <w:rPr>
          <w:color w:val="000000" w:themeColor="text1"/>
          <w:spacing w:val="1"/>
          <w:sz w:val="22"/>
          <w:szCs w:val="22"/>
        </w:rPr>
        <w:t>i</w:t>
      </w:r>
      <w:r w:rsidRPr="00831C22">
        <w:rPr>
          <w:color w:val="000000" w:themeColor="text1"/>
          <w:sz w:val="22"/>
          <w:szCs w:val="22"/>
        </w:rPr>
        <w:t>s</w:t>
      </w:r>
      <w:r w:rsidRPr="00831C22">
        <w:rPr>
          <w:color w:val="000000" w:themeColor="text1"/>
          <w:spacing w:val="-2"/>
          <w:sz w:val="22"/>
          <w:szCs w:val="22"/>
        </w:rPr>
        <w:t xml:space="preserve"> </w:t>
      </w:r>
      <w:r w:rsidRPr="00831C22">
        <w:rPr>
          <w:color w:val="000000" w:themeColor="text1"/>
          <w:sz w:val="22"/>
          <w:szCs w:val="22"/>
        </w:rPr>
        <w:t>s</w:t>
      </w:r>
      <w:r w:rsidRPr="00831C22">
        <w:rPr>
          <w:color w:val="000000" w:themeColor="text1"/>
          <w:spacing w:val="1"/>
          <w:sz w:val="22"/>
          <w:szCs w:val="22"/>
        </w:rPr>
        <w:t>c</w:t>
      </w:r>
      <w:r w:rsidRPr="00831C22">
        <w:rPr>
          <w:color w:val="000000" w:themeColor="text1"/>
          <w:spacing w:val="-2"/>
          <w:sz w:val="22"/>
          <w:szCs w:val="22"/>
        </w:rPr>
        <w:t>h</w:t>
      </w:r>
      <w:r w:rsidRPr="00831C22">
        <w:rPr>
          <w:color w:val="000000" w:themeColor="text1"/>
          <w:sz w:val="22"/>
          <w:szCs w:val="22"/>
        </w:rPr>
        <w:t>edu</w:t>
      </w:r>
      <w:r w:rsidRPr="00831C22">
        <w:rPr>
          <w:color w:val="000000" w:themeColor="text1"/>
          <w:spacing w:val="1"/>
          <w:sz w:val="22"/>
          <w:szCs w:val="22"/>
        </w:rPr>
        <w:t>l</w:t>
      </w:r>
      <w:r w:rsidRPr="00831C22">
        <w:rPr>
          <w:color w:val="000000" w:themeColor="text1"/>
          <w:spacing w:val="-2"/>
          <w:sz w:val="22"/>
          <w:szCs w:val="22"/>
        </w:rPr>
        <w:t>e</w:t>
      </w:r>
      <w:r w:rsidRPr="00831C22">
        <w:rPr>
          <w:color w:val="000000" w:themeColor="text1"/>
          <w:sz w:val="22"/>
          <w:szCs w:val="22"/>
        </w:rPr>
        <w:t xml:space="preserve">d </w:t>
      </w:r>
      <w:r w:rsidRPr="00831C22">
        <w:rPr>
          <w:color w:val="000000" w:themeColor="text1"/>
          <w:spacing w:val="1"/>
          <w:sz w:val="22"/>
          <w:szCs w:val="22"/>
        </w:rPr>
        <w:t>t</w:t>
      </w:r>
      <w:r w:rsidRPr="00831C22">
        <w:rPr>
          <w:color w:val="000000" w:themeColor="text1"/>
          <w:sz w:val="22"/>
          <w:szCs w:val="22"/>
        </w:rPr>
        <w:t>o</w:t>
      </w:r>
      <w:r w:rsidRPr="00831C22">
        <w:rPr>
          <w:color w:val="000000" w:themeColor="text1"/>
          <w:spacing w:val="-2"/>
          <w:sz w:val="22"/>
          <w:szCs w:val="22"/>
        </w:rPr>
        <w:t xml:space="preserve"> </w:t>
      </w:r>
      <w:r w:rsidRPr="00831C22">
        <w:rPr>
          <w:color w:val="000000" w:themeColor="text1"/>
          <w:sz w:val="22"/>
          <w:szCs w:val="22"/>
        </w:rPr>
        <w:t>b</w:t>
      </w:r>
      <w:r w:rsidRPr="00831C22">
        <w:rPr>
          <w:color w:val="000000" w:themeColor="text1"/>
          <w:spacing w:val="-2"/>
          <w:sz w:val="22"/>
          <w:szCs w:val="22"/>
        </w:rPr>
        <w:t>a</w:t>
      </w:r>
      <w:r w:rsidRPr="00831C22">
        <w:rPr>
          <w:color w:val="000000" w:themeColor="text1"/>
          <w:spacing w:val="1"/>
          <w:sz w:val="22"/>
          <w:szCs w:val="22"/>
        </w:rPr>
        <w:t>t</w:t>
      </w:r>
      <w:r w:rsidRPr="00831C22">
        <w:rPr>
          <w:color w:val="000000" w:themeColor="text1"/>
          <w:sz w:val="22"/>
          <w:szCs w:val="22"/>
        </w:rPr>
        <w:t>.  A</w:t>
      </w:r>
      <w:r w:rsidRPr="00831C22">
        <w:rPr>
          <w:color w:val="000000" w:themeColor="text1"/>
          <w:spacing w:val="-1"/>
          <w:sz w:val="22"/>
          <w:szCs w:val="22"/>
        </w:rPr>
        <w:t xml:space="preserve"> </w:t>
      </w:r>
      <w:r w:rsidRPr="00831C22">
        <w:rPr>
          <w:color w:val="000000" w:themeColor="text1"/>
          <w:spacing w:val="1"/>
          <w:sz w:val="22"/>
          <w:szCs w:val="22"/>
        </w:rPr>
        <w:t>t</w:t>
      </w:r>
      <w:r w:rsidRPr="00831C22">
        <w:rPr>
          <w:color w:val="000000" w:themeColor="text1"/>
          <w:spacing w:val="-2"/>
          <w:sz w:val="22"/>
          <w:szCs w:val="22"/>
        </w:rPr>
        <w:t>e</w:t>
      </w:r>
      <w:r w:rsidRPr="00831C22">
        <w:rPr>
          <w:color w:val="000000" w:themeColor="text1"/>
          <w:sz w:val="22"/>
          <w:szCs w:val="22"/>
        </w:rPr>
        <w:t>am</w:t>
      </w:r>
      <w:r w:rsidRPr="00831C22">
        <w:rPr>
          <w:color w:val="000000" w:themeColor="text1"/>
          <w:spacing w:val="-1"/>
          <w:sz w:val="22"/>
          <w:szCs w:val="22"/>
        </w:rPr>
        <w:t xml:space="preserve"> </w:t>
      </w:r>
      <w:r w:rsidRPr="00831C22">
        <w:rPr>
          <w:color w:val="000000" w:themeColor="text1"/>
          <w:spacing w:val="-4"/>
          <w:sz w:val="22"/>
          <w:szCs w:val="22"/>
        </w:rPr>
        <w:t>m</w:t>
      </w:r>
      <w:r w:rsidR="00586CD9" w:rsidRPr="00831C22">
        <w:rPr>
          <w:color w:val="000000" w:themeColor="text1"/>
          <w:sz w:val="22"/>
          <w:szCs w:val="22"/>
        </w:rPr>
        <w:t xml:space="preserve">ay add additional players </w:t>
      </w:r>
      <w:r w:rsidRPr="00831C22">
        <w:rPr>
          <w:color w:val="000000" w:themeColor="text1"/>
          <w:spacing w:val="-1"/>
          <w:sz w:val="22"/>
          <w:szCs w:val="22"/>
        </w:rPr>
        <w:t>ON</w:t>
      </w:r>
      <w:r w:rsidRPr="00831C22">
        <w:rPr>
          <w:color w:val="000000" w:themeColor="text1"/>
          <w:sz w:val="22"/>
          <w:szCs w:val="22"/>
        </w:rPr>
        <w:t>LY</w:t>
      </w:r>
      <w:r w:rsidRPr="00831C22">
        <w:rPr>
          <w:color w:val="000000" w:themeColor="text1"/>
          <w:spacing w:val="-1"/>
          <w:sz w:val="22"/>
          <w:szCs w:val="22"/>
        </w:rPr>
        <w:t xml:space="preserve"> </w:t>
      </w:r>
      <w:r w:rsidRPr="00831C22">
        <w:rPr>
          <w:color w:val="000000" w:themeColor="text1"/>
          <w:spacing w:val="1"/>
          <w:sz w:val="22"/>
          <w:szCs w:val="22"/>
        </w:rPr>
        <w:t>t</w:t>
      </w:r>
      <w:r w:rsidRPr="00831C22">
        <w:rPr>
          <w:color w:val="000000" w:themeColor="text1"/>
          <w:sz w:val="22"/>
          <w:szCs w:val="22"/>
        </w:rPr>
        <w:t>o</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pacing w:val="-2"/>
          <w:sz w:val="22"/>
          <w:szCs w:val="22"/>
        </w:rPr>
        <w:t>h</w:t>
      </w:r>
      <w:r w:rsidRPr="00831C22">
        <w:rPr>
          <w:color w:val="000000" w:themeColor="text1"/>
          <w:sz w:val="22"/>
          <w:szCs w:val="22"/>
        </w:rPr>
        <w:t>e bo</w:t>
      </w:r>
      <w:r w:rsidRPr="00831C22">
        <w:rPr>
          <w:color w:val="000000" w:themeColor="text1"/>
          <w:spacing w:val="1"/>
          <w:sz w:val="22"/>
          <w:szCs w:val="22"/>
        </w:rPr>
        <w:t>t</w:t>
      </w:r>
      <w:r w:rsidRPr="00831C22">
        <w:rPr>
          <w:color w:val="000000" w:themeColor="text1"/>
          <w:spacing w:val="-1"/>
          <w:sz w:val="22"/>
          <w:szCs w:val="22"/>
        </w:rPr>
        <w:t>t</w:t>
      </w:r>
      <w:r w:rsidRPr="00831C22">
        <w:rPr>
          <w:color w:val="000000" w:themeColor="text1"/>
          <w:sz w:val="22"/>
          <w:szCs w:val="22"/>
        </w:rPr>
        <w:t>om</w:t>
      </w:r>
      <w:r w:rsidRPr="00831C22">
        <w:rPr>
          <w:color w:val="000000" w:themeColor="text1"/>
          <w:spacing w:val="-4"/>
          <w:sz w:val="22"/>
          <w:szCs w:val="22"/>
        </w:rPr>
        <w:t xml:space="preserve"> </w:t>
      </w:r>
      <w:r w:rsidRPr="00831C22">
        <w:rPr>
          <w:color w:val="000000" w:themeColor="text1"/>
          <w:sz w:val="22"/>
          <w:szCs w:val="22"/>
        </w:rPr>
        <w:t>of</w:t>
      </w:r>
      <w:r w:rsidRPr="00831C22">
        <w:rPr>
          <w:color w:val="000000" w:themeColor="text1"/>
          <w:spacing w:val="1"/>
          <w:sz w:val="22"/>
          <w:szCs w:val="22"/>
        </w:rPr>
        <w:t xml:space="preserve"> t</w:t>
      </w:r>
      <w:r w:rsidRPr="00831C22">
        <w:rPr>
          <w:color w:val="000000" w:themeColor="text1"/>
          <w:sz w:val="22"/>
          <w:szCs w:val="22"/>
        </w:rPr>
        <w:t xml:space="preserve">he </w:t>
      </w:r>
      <w:r w:rsidRPr="00831C22">
        <w:rPr>
          <w:color w:val="000000" w:themeColor="text1"/>
          <w:spacing w:val="-2"/>
          <w:sz w:val="22"/>
          <w:szCs w:val="22"/>
        </w:rPr>
        <w:t>b</w:t>
      </w:r>
      <w:r w:rsidRPr="00831C22">
        <w:rPr>
          <w:color w:val="000000" w:themeColor="text1"/>
          <w:sz w:val="22"/>
          <w:szCs w:val="22"/>
        </w:rPr>
        <w:t>a</w:t>
      </w:r>
      <w:r w:rsidRPr="00831C22">
        <w:rPr>
          <w:color w:val="000000" w:themeColor="text1"/>
          <w:spacing w:val="-1"/>
          <w:sz w:val="22"/>
          <w:szCs w:val="22"/>
        </w:rPr>
        <w:t>t</w:t>
      </w:r>
      <w:r w:rsidRPr="00831C22">
        <w:rPr>
          <w:color w:val="000000" w:themeColor="text1"/>
          <w:spacing w:val="1"/>
          <w:sz w:val="22"/>
          <w:szCs w:val="22"/>
        </w:rPr>
        <w:t>ti</w:t>
      </w:r>
      <w:r w:rsidRPr="00831C22">
        <w:rPr>
          <w:color w:val="000000" w:themeColor="text1"/>
          <w:sz w:val="22"/>
          <w:szCs w:val="22"/>
        </w:rPr>
        <w:t>ng</w:t>
      </w:r>
      <w:r w:rsidRPr="00831C22">
        <w:rPr>
          <w:color w:val="000000" w:themeColor="text1"/>
          <w:spacing w:val="-2"/>
          <w:sz w:val="22"/>
          <w:szCs w:val="22"/>
        </w:rPr>
        <w:t xml:space="preserve"> </w:t>
      </w:r>
      <w:r w:rsidRPr="00831C22">
        <w:rPr>
          <w:color w:val="000000" w:themeColor="text1"/>
          <w:sz w:val="22"/>
          <w:szCs w:val="22"/>
        </w:rPr>
        <w:t>o</w:t>
      </w:r>
      <w:r w:rsidRPr="00831C22">
        <w:rPr>
          <w:color w:val="000000" w:themeColor="text1"/>
          <w:spacing w:val="1"/>
          <w:sz w:val="22"/>
          <w:szCs w:val="22"/>
        </w:rPr>
        <w:t>r</w:t>
      </w:r>
      <w:r w:rsidRPr="00831C22">
        <w:rPr>
          <w:color w:val="000000" w:themeColor="text1"/>
          <w:spacing w:val="-2"/>
          <w:sz w:val="22"/>
          <w:szCs w:val="22"/>
        </w:rPr>
        <w:t>d</w:t>
      </w:r>
      <w:r w:rsidRPr="00831C22">
        <w:rPr>
          <w:color w:val="000000" w:themeColor="text1"/>
          <w:sz w:val="22"/>
          <w:szCs w:val="22"/>
        </w:rPr>
        <w:t>er</w:t>
      </w:r>
      <w:r w:rsidRPr="00831C22">
        <w:rPr>
          <w:color w:val="000000" w:themeColor="text1"/>
          <w:spacing w:val="-1"/>
          <w:sz w:val="22"/>
          <w:szCs w:val="22"/>
        </w:rPr>
        <w:t xml:space="preserve"> </w:t>
      </w:r>
      <w:r w:rsidRPr="00831C22">
        <w:rPr>
          <w:color w:val="000000" w:themeColor="text1"/>
          <w:sz w:val="22"/>
          <w:szCs w:val="22"/>
        </w:rPr>
        <w:t>any</w:t>
      </w:r>
      <w:r w:rsidRPr="00831C22">
        <w:rPr>
          <w:color w:val="000000" w:themeColor="text1"/>
          <w:spacing w:val="-2"/>
          <w:sz w:val="22"/>
          <w:szCs w:val="22"/>
        </w:rPr>
        <w:t xml:space="preserve"> </w:t>
      </w:r>
      <w:r w:rsidRPr="00831C22">
        <w:rPr>
          <w:color w:val="000000" w:themeColor="text1"/>
          <w:spacing w:val="1"/>
          <w:sz w:val="22"/>
          <w:szCs w:val="22"/>
        </w:rPr>
        <w:t>ti</w:t>
      </w:r>
      <w:r w:rsidRPr="00831C22">
        <w:rPr>
          <w:color w:val="000000" w:themeColor="text1"/>
          <w:spacing w:val="-4"/>
          <w:sz w:val="22"/>
          <w:szCs w:val="22"/>
        </w:rPr>
        <w:t>m</w:t>
      </w:r>
      <w:r w:rsidRPr="00831C22">
        <w:rPr>
          <w:color w:val="000000" w:themeColor="text1"/>
          <w:sz w:val="22"/>
          <w:szCs w:val="22"/>
        </w:rPr>
        <w:t>e be</w:t>
      </w:r>
      <w:r w:rsidRPr="00831C22">
        <w:rPr>
          <w:color w:val="000000" w:themeColor="text1"/>
          <w:spacing w:val="1"/>
          <w:sz w:val="22"/>
          <w:szCs w:val="22"/>
        </w:rPr>
        <w:t>f</w:t>
      </w:r>
      <w:r w:rsidRPr="00831C22">
        <w:rPr>
          <w:color w:val="000000" w:themeColor="text1"/>
          <w:sz w:val="22"/>
          <w:szCs w:val="22"/>
        </w:rPr>
        <w:t>o</w:t>
      </w:r>
      <w:r w:rsidRPr="00831C22">
        <w:rPr>
          <w:color w:val="000000" w:themeColor="text1"/>
          <w:spacing w:val="-2"/>
          <w:sz w:val="22"/>
          <w:szCs w:val="22"/>
        </w:rPr>
        <w:t>r</w:t>
      </w:r>
      <w:r w:rsidRPr="00831C22">
        <w:rPr>
          <w:color w:val="000000" w:themeColor="text1"/>
          <w:sz w:val="22"/>
          <w:szCs w:val="22"/>
        </w:rPr>
        <w:t xml:space="preserve">e </w:t>
      </w:r>
      <w:r w:rsidRPr="00831C22">
        <w:rPr>
          <w:color w:val="000000" w:themeColor="text1"/>
          <w:spacing w:val="-1"/>
          <w:sz w:val="22"/>
          <w:szCs w:val="22"/>
        </w:rPr>
        <w:t>t</w:t>
      </w:r>
      <w:r w:rsidRPr="00831C22">
        <w:rPr>
          <w:color w:val="000000" w:themeColor="text1"/>
          <w:sz w:val="22"/>
          <w:szCs w:val="22"/>
        </w:rPr>
        <w:t xml:space="preserve">he </w:t>
      </w:r>
      <w:r w:rsidRPr="00831C22">
        <w:rPr>
          <w:color w:val="000000" w:themeColor="text1"/>
          <w:spacing w:val="3"/>
          <w:sz w:val="22"/>
          <w:szCs w:val="22"/>
        </w:rPr>
        <w:t>1</w:t>
      </w:r>
      <w:proofErr w:type="spellStart"/>
      <w:r w:rsidRPr="00831C22">
        <w:rPr>
          <w:color w:val="000000" w:themeColor="text1"/>
          <w:spacing w:val="1"/>
          <w:position w:val="8"/>
          <w:sz w:val="14"/>
          <w:szCs w:val="14"/>
        </w:rPr>
        <w:t>s</w:t>
      </w:r>
      <w:r w:rsidRPr="00831C22">
        <w:rPr>
          <w:color w:val="000000" w:themeColor="text1"/>
          <w:position w:val="8"/>
          <w:sz w:val="14"/>
          <w:szCs w:val="14"/>
        </w:rPr>
        <w:t>t</w:t>
      </w:r>
      <w:proofErr w:type="spellEnd"/>
      <w:r w:rsidRPr="00831C22">
        <w:rPr>
          <w:color w:val="000000" w:themeColor="text1"/>
          <w:spacing w:val="19"/>
          <w:position w:val="8"/>
          <w:sz w:val="14"/>
          <w:szCs w:val="14"/>
        </w:rPr>
        <w:t xml:space="preserve"> </w:t>
      </w:r>
      <w:r w:rsidRPr="00831C22">
        <w:rPr>
          <w:color w:val="000000" w:themeColor="text1"/>
          <w:spacing w:val="-2"/>
          <w:sz w:val="22"/>
          <w:szCs w:val="22"/>
        </w:rPr>
        <w:t>b</w:t>
      </w:r>
      <w:r w:rsidRPr="00831C22">
        <w:rPr>
          <w:color w:val="000000" w:themeColor="text1"/>
          <w:sz w:val="22"/>
          <w:szCs w:val="22"/>
        </w:rPr>
        <w:t>a</w:t>
      </w:r>
      <w:r w:rsidRPr="00831C22">
        <w:rPr>
          <w:color w:val="000000" w:themeColor="text1"/>
          <w:spacing w:val="-1"/>
          <w:sz w:val="22"/>
          <w:szCs w:val="22"/>
        </w:rPr>
        <w:t>t</w:t>
      </w:r>
      <w:r w:rsidRPr="00831C22">
        <w:rPr>
          <w:color w:val="000000" w:themeColor="text1"/>
          <w:spacing w:val="1"/>
          <w:sz w:val="22"/>
          <w:szCs w:val="22"/>
        </w:rPr>
        <w:t>t</w:t>
      </w:r>
      <w:r w:rsidRPr="00831C22">
        <w:rPr>
          <w:color w:val="000000" w:themeColor="text1"/>
          <w:spacing w:val="-2"/>
          <w:sz w:val="22"/>
          <w:szCs w:val="22"/>
        </w:rPr>
        <w:t>e</w:t>
      </w:r>
      <w:r w:rsidRPr="00831C22">
        <w:rPr>
          <w:color w:val="000000" w:themeColor="text1"/>
          <w:sz w:val="22"/>
          <w:szCs w:val="22"/>
        </w:rPr>
        <w:t>r</w:t>
      </w:r>
      <w:r w:rsidRPr="00831C22">
        <w:rPr>
          <w:color w:val="000000" w:themeColor="text1"/>
          <w:spacing w:val="1"/>
          <w:sz w:val="22"/>
          <w:szCs w:val="22"/>
        </w:rPr>
        <w:t xml:space="preserve"> i</w:t>
      </w:r>
      <w:r w:rsidRPr="00831C22">
        <w:rPr>
          <w:color w:val="000000" w:themeColor="text1"/>
          <w:sz w:val="22"/>
          <w:szCs w:val="22"/>
        </w:rPr>
        <w:t>n</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he</w:t>
      </w:r>
      <w:r w:rsidRPr="00831C22">
        <w:rPr>
          <w:color w:val="000000" w:themeColor="text1"/>
          <w:spacing w:val="-2"/>
          <w:sz w:val="22"/>
          <w:szCs w:val="22"/>
        </w:rPr>
        <w:t xml:space="preserve"> </w:t>
      </w:r>
      <w:r w:rsidRPr="00831C22">
        <w:rPr>
          <w:color w:val="000000" w:themeColor="text1"/>
          <w:spacing w:val="1"/>
          <w:sz w:val="22"/>
          <w:szCs w:val="22"/>
        </w:rPr>
        <w:t>l</w:t>
      </w:r>
      <w:r w:rsidRPr="00831C22">
        <w:rPr>
          <w:color w:val="000000" w:themeColor="text1"/>
          <w:spacing w:val="-1"/>
          <w:sz w:val="22"/>
          <w:szCs w:val="22"/>
        </w:rPr>
        <w:t>i</w:t>
      </w:r>
      <w:r w:rsidRPr="00831C22">
        <w:rPr>
          <w:color w:val="000000" w:themeColor="text1"/>
          <w:sz w:val="22"/>
          <w:szCs w:val="22"/>
        </w:rPr>
        <w:t>n</w:t>
      </w:r>
      <w:r w:rsidRPr="00831C22">
        <w:rPr>
          <w:color w:val="000000" w:themeColor="text1"/>
          <w:spacing w:val="2"/>
          <w:sz w:val="22"/>
          <w:szCs w:val="22"/>
        </w:rPr>
        <w:t>e</w:t>
      </w:r>
      <w:r w:rsidRPr="00831C22">
        <w:rPr>
          <w:color w:val="000000" w:themeColor="text1"/>
          <w:spacing w:val="-4"/>
          <w:sz w:val="22"/>
          <w:szCs w:val="22"/>
        </w:rPr>
        <w:t>-</w:t>
      </w:r>
      <w:r w:rsidRPr="00831C22">
        <w:rPr>
          <w:color w:val="000000" w:themeColor="text1"/>
          <w:sz w:val="22"/>
          <w:szCs w:val="22"/>
        </w:rPr>
        <w:t xml:space="preserve">up </w:t>
      </w:r>
      <w:r w:rsidRPr="00831C22">
        <w:rPr>
          <w:color w:val="000000" w:themeColor="text1"/>
          <w:spacing w:val="1"/>
          <w:sz w:val="22"/>
          <w:szCs w:val="22"/>
        </w:rPr>
        <w:t>r</w:t>
      </w:r>
      <w:r w:rsidRPr="00831C22">
        <w:rPr>
          <w:color w:val="000000" w:themeColor="text1"/>
          <w:sz w:val="22"/>
          <w:szCs w:val="22"/>
        </w:rPr>
        <w:t>ec</w:t>
      </w:r>
      <w:r w:rsidRPr="00831C22">
        <w:rPr>
          <w:color w:val="000000" w:themeColor="text1"/>
          <w:spacing w:val="-2"/>
          <w:sz w:val="22"/>
          <w:szCs w:val="22"/>
        </w:rPr>
        <w:t>e</w:t>
      </w:r>
      <w:r w:rsidRPr="00831C22">
        <w:rPr>
          <w:color w:val="000000" w:themeColor="text1"/>
          <w:spacing w:val="1"/>
          <w:sz w:val="22"/>
          <w:szCs w:val="22"/>
        </w:rPr>
        <w:t>i</w:t>
      </w:r>
      <w:r w:rsidRPr="00831C22">
        <w:rPr>
          <w:color w:val="000000" w:themeColor="text1"/>
          <w:spacing w:val="-2"/>
          <w:sz w:val="22"/>
          <w:szCs w:val="22"/>
        </w:rPr>
        <w:t>v</w:t>
      </w:r>
      <w:r w:rsidRPr="00831C22">
        <w:rPr>
          <w:color w:val="000000" w:themeColor="text1"/>
          <w:sz w:val="22"/>
          <w:szCs w:val="22"/>
        </w:rPr>
        <w:t>es</w:t>
      </w:r>
      <w:r w:rsidRPr="00831C22">
        <w:rPr>
          <w:color w:val="000000" w:themeColor="text1"/>
          <w:spacing w:val="1"/>
          <w:sz w:val="22"/>
          <w:szCs w:val="22"/>
        </w:rPr>
        <w:t xml:space="preserve"> </w:t>
      </w:r>
      <w:r w:rsidRPr="00831C22">
        <w:rPr>
          <w:color w:val="000000" w:themeColor="text1"/>
          <w:sz w:val="22"/>
          <w:szCs w:val="22"/>
        </w:rPr>
        <w:t xml:space="preserve">a </w:t>
      </w:r>
      <w:r w:rsidRPr="00831C22">
        <w:rPr>
          <w:color w:val="000000" w:themeColor="text1"/>
          <w:spacing w:val="-2"/>
          <w:sz w:val="22"/>
          <w:szCs w:val="22"/>
        </w:rPr>
        <w:t>p</w:t>
      </w:r>
      <w:r w:rsidRPr="00831C22">
        <w:rPr>
          <w:color w:val="000000" w:themeColor="text1"/>
          <w:spacing w:val="-1"/>
          <w:sz w:val="22"/>
          <w:szCs w:val="22"/>
        </w:rPr>
        <w:t>i</w:t>
      </w:r>
      <w:r w:rsidRPr="00831C22">
        <w:rPr>
          <w:color w:val="000000" w:themeColor="text1"/>
          <w:spacing w:val="1"/>
          <w:sz w:val="22"/>
          <w:szCs w:val="22"/>
        </w:rPr>
        <w:t>t</w:t>
      </w:r>
      <w:r w:rsidRPr="00831C22">
        <w:rPr>
          <w:color w:val="000000" w:themeColor="text1"/>
          <w:sz w:val="22"/>
          <w:szCs w:val="22"/>
        </w:rPr>
        <w:t>ch</w:t>
      </w:r>
      <w:r w:rsidRPr="00831C22">
        <w:rPr>
          <w:color w:val="000000" w:themeColor="text1"/>
          <w:spacing w:val="-2"/>
          <w:sz w:val="22"/>
          <w:szCs w:val="22"/>
        </w:rPr>
        <w:t xml:space="preserve"> </w:t>
      </w:r>
      <w:r w:rsidRPr="00831C22">
        <w:rPr>
          <w:color w:val="000000" w:themeColor="text1"/>
          <w:spacing w:val="1"/>
          <w:sz w:val="22"/>
          <w:szCs w:val="22"/>
        </w:rPr>
        <w:t>i</w:t>
      </w:r>
      <w:r w:rsidRPr="00831C22">
        <w:rPr>
          <w:color w:val="000000" w:themeColor="text1"/>
          <w:sz w:val="22"/>
          <w:szCs w:val="22"/>
        </w:rPr>
        <w:t xml:space="preserve">n </w:t>
      </w:r>
      <w:r w:rsidRPr="00831C22">
        <w:rPr>
          <w:color w:val="000000" w:themeColor="text1"/>
          <w:spacing w:val="-1"/>
          <w:sz w:val="22"/>
          <w:szCs w:val="22"/>
        </w:rPr>
        <w:t>t</w:t>
      </w:r>
      <w:r w:rsidRPr="00831C22">
        <w:rPr>
          <w:color w:val="000000" w:themeColor="text1"/>
          <w:sz w:val="22"/>
          <w:szCs w:val="22"/>
        </w:rPr>
        <w:t>he</w:t>
      </w:r>
      <w:r w:rsidRPr="00831C22">
        <w:rPr>
          <w:color w:val="000000" w:themeColor="text1"/>
          <w:spacing w:val="-1"/>
          <w:sz w:val="22"/>
          <w:szCs w:val="22"/>
        </w:rPr>
        <w:t>i</w:t>
      </w:r>
      <w:r w:rsidRPr="00831C22">
        <w:rPr>
          <w:color w:val="000000" w:themeColor="text1"/>
          <w:sz w:val="22"/>
          <w:szCs w:val="22"/>
        </w:rPr>
        <w:t>r</w:t>
      </w:r>
      <w:r w:rsidRPr="00831C22">
        <w:rPr>
          <w:color w:val="000000" w:themeColor="text1"/>
          <w:spacing w:val="1"/>
          <w:sz w:val="22"/>
          <w:szCs w:val="22"/>
        </w:rPr>
        <w:t xml:space="preserve"> </w:t>
      </w:r>
      <w:r w:rsidRPr="00831C22">
        <w:rPr>
          <w:color w:val="000000" w:themeColor="text1"/>
          <w:spacing w:val="-2"/>
          <w:sz w:val="22"/>
          <w:szCs w:val="22"/>
        </w:rPr>
        <w:t>s</w:t>
      </w:r>
      <w:r w:rsidRPr="00831C22">
        <w:rPr>
          <w:color w:val="000000" w:themeColor="text1"/>
          <w:sz w:val="22"/>
          <w:szCs w:val="22"/>
        </w:rPr>
        <w:t>econd</w:t>
      </w:r>
      <w:r w:rsidRPr="00831C22">
        <w:rPr>
          <w:color w:val="000000" w:themeColor="text1"/>
          <w:spacing w:val="-2"/>
          <w:sz w:val="22"/>
          <w:szCs w:val="22"/>
        </w:rPr>
        <w:t xml:space="preserve"> </w:t>
      </w:r>
      <w:r w:rsidRPr="00831C22">
        <w:rPr>
          <w:color w:val="000000" w:themeColor="text1"/>
          <w:sz w:val="22"/>
          <w:szCs w:val="22"/>
        </w:rPr>
        <w:t>at bat</w:t>
      </w:r>
      <w:r w:rsidRPr="00831C22">
        <w:rPr>
          <w:color w:val="000000" w:themeColor="text1"/>
          <w:spacing w:val="1"/>
          <w:sz w:val="22"/>
          <w:szCs w:val="22"/>
        </w:rPr>
        <w:t xml:space="preserve"> </w:t>
      </w:r>
      <w:r w:rsidRPr="00831C22">
        <w:rPr>
          <w:color w:val="000000" w:themeColor="text1"/>
          <w:spacing w:val="-2"/>
          <w:sz w:val="22"/>
          <w:szCs w:val="22"/>
        </w:rPr>
        <w:t>o</w:t>
      </w:r>
      <w:r w:rsidRPr="00831C22">
        <w:rPr>
          <w:color w:val="000000" w:themeColor="text1"/>
          <w:sz w:val="22"/>
          <w:szCs w:val="22"/>
        </w:rPr>
        <w:t>f</w:t>
      </w:r>
      <w:r w:rsidRPr="00831C22">
        <w:rPr>
          <w:color w:val="000000" w:themeColor="text1"/>
          <w:spacing w:val="1"/>
          <w:sz w:val="22"/>
          <w:szCs w:val="22"/>
        </w:rPr>
        <w:t xml:space="preserve"> t</w:t>
      </w:r>
      <w:r w:rsidRPr="00831C22">
        <w:rPr>
          <w:color w:val="000000" w:themeColor="text1"/>
          <w:spacing w:val="-2"/>
          <w:sz w:val="22"/>
          <w:szCs w:val="22"/>
        </w:rPr>
        <w:t>h</w:t>
      </w:r>
      <w:r w:rsidRPr="00831C22">
        <w:rPr>
          <w:color w:val="000000" w:themeColor="text1"/>
          <w:sz w:val="22"/>
          <w:szCs w:val="22"/>
        </w:rPr>
        <w:t xml:space="preserve">e </w:t>
      </w:r>
      <w:r w:rsidRPr="00831C22">
        <w:rPr>
          <w:color w:val="000000" w:themeColor="text1"/>
          <w:spacing w:val="-2"/>
          <w:sz w:val="22"/>
          <w:szCs w:val="22"/>
        </w:rPr>
        <w:t>g</w:t>
      </w:r>
      <w:r w:rsidRPr="00831C22">
        <w:rPr>
          <w:color w:val="000000" w:themeColor="text1"/>
          <w:sz w:val="22"/>
          <w:szCs w:val="22"/>
        </w:rPr>
        <w:t>a</w:t>
      </w:r>
      <w:r w:rsidRPr="00831C22">
        <w:rPr>
          <w:color w:val="000000" w:themeColor="text1"/>
          <w:spacing w:val="-3"/>
          <w:sz w:val="22"/>
          <w:szCs w:val="22"/>
        </w:rPr>
        <w:t>m</w:t>
      </w:r>
      <w:r w:rsidRPr="00831C22">
        <w:rPr>
          <w:color w:val="000000" w:themeColor="text1"/>
          <w:sz w:val="22"/>
          <w:szCs w:val="22"/>
        </w:rPr>
        <w:t>e.  Any</w:t>
      </w:r>
      <w:r w:rsidRPr="00831C22">
        <w:rPr>
          <w:color w:val="000000" w:themeColor="text1"/>
          <w:spacing w:val="-3"/>
          <w:sz w:val="22"/>
          <w:szCs w:val="22"/>
        </w:rPr>
        <w:t xml:space="preserve"> </w:t>
      </w:r>
      <w:r w:rsidRPr="00831C22">
        <w:rPr>
          <w:color w:val="000000" w:themeColor="text1"/>
          <w:spacing w:val="1"/>
          <w:sz w:val="22"/>
          <w:szCs w:val="22"/>
        </w:rPr>
        <w:t>t</w:t>
      </w:r>
      <w:r w:rsidRPr="00831C22">
        <w:rPr>
          <w:color w:val="000000" w:themeColor="text1"/>
          <w:sz w:val="22"/>
          <w:szCs w:val="22"/>
        </w:rPr>
        <w:t>eam</w:t>
      </w:r>
      <w:r w:rsidRPr="00831C22">
        <w:rPr>
          <w:color w:val="000000" w:themeColor="text1"/>
          <w:spacing w:val="-1"/>
          <w:sz w:val="22"/>
          <w:szCs w:val="22"/>
        </w:rPr>
        <w:t xml:space="preserve"> </w:t>
      </w:r>
      <w:r w:rsidRPr="00831C22">
        <w:rPr>
          <w:color w:val="000000" w:themeColor="text1"/>
          <w:spacing w:val="1"/>
          <w:sz w:val="22"/>
          <w:szCs w:val="22"/>
        </w:rPr>
        <w:t>t</w:t>
      </w:r>
      <w:r w:rsidRPr="00831C22">
        <w:rPr>
          <w:color w:val="000000" w:themeColor="text1"/>
          <w:sz w:val="22"/>
          <w:szCs w:val="22"/>
        </w:rPr>
        <w:t>h</w:t>
      </w:r>
      <w:r w:rsidRPr="00831C22">
        <w:rPr>
          <w:color w:val="000000" w:themeColor="text1"/>
          <w:spacing w:val="-2"/>
          <w:sz w:val="22"/>
          <w:szCs w:val="22"/>
        </w:rPr>
        <w:t>a</w:t>
      </w:r>
      <w:r w:rsidRPr="00831C22">
        <w:rPr>
          <w:color w:val="000000" w:themeColor="text1"/>
          <w:sz w:val="22"/>
          <w:szCs w:val="22"/>
        </w:rPr>
        <w:t>t</w:t>
      </w:r>
      <w:r w:rsidRPr="00831C22">
        <w:rPr>
          <w:color w:val="000000" w:themeColor="text1"/>
          <w:spacing w:val="1"/>
          <w:sz w:val="22"/>
          <w:szCs w:val="22"/>
        </w:rPr>
        <w:t xml:space="preserve"> </w:t>
      </w:r>
      <w:r w:rsidRPr="00831C22">
        <w:rPr>
          <w:color w:val="000000" w:themeColor="text1"/>
          <w:sz w:val="22"/>
          <w:szCs w:val="22"/>
        </w:rPr>
        <w:t>s</w:t>
      </w:r>
      <w:r w:rsidRPr="00831C22">
        <w:rPr>
          <w:color w:val="000000" w:themeColor="text1"/>
          <w:spacing w:val="-1"/>
          <w:sz w:val="22"/>
          <w:szCs w:val="22"/>
        </w:rPr>
        <w:t>t</w:t>
      </w:r>
      <w:r w:rsidRPr="00831C22">
        <w:rPr>
          <w:color w:val="000000" w:themeColor="text1"/>
          <w:sz w:val="22"/>
          <w:szCs w:val="22"/>
        </w:rPr>
        <w:t>a</w:t>
      </w:r>
      <w:r w:rsidRPr="00831C22">
        <w:rPr>
          <w:color w:val="000000" w:themeColor="text1"/>
          <w:spacing w:val="-1"/>
          <w:sz w:val="22"/>
          <w:szCs w:val="22"/>
        </w:rPr>
        <w:t>r</w:t>
      </w:r>
      <w:r w:rsidRPr="00831C22">
        <w:rPr>
          <w:color w:val="000000" w:themeColor="text1"/>
          <w:spacing w:val="1"/>
          <w:sz w:val="22"/>
          <w:szCs w:val="22"/>
        </w:rPr>
        <w:t>t</w:t>
      </w:r>
      <w:r w:rsidRPr="00831C22">
        <w:rPr>
          <w:color w:val="000000" w:themeColor="text1"/>
          <w:sz w:val="22"/>
          <w:szCs w:val="22"/>
        </w:rPr>
        <w:t>s a</w:t>
      </w:r>
      <w:r w:rsidRPr="00831C22">
        <w:rPr>
          <w:color w:val="000000" w:themeColor="text1"/>
          <w:spacing w:val="-1"/>
          <w:sz w:val="22"/>
          <w:szCs w:val="22"/>
        </w:rPr>
        <w:t xml:space="preserve"> </w:t>
      </w:r>
      <w:r w:rsidRPr="00831C22">
        <w:rPr>
          <w:color w:val="000000" w:themeColor="text1"/>
          <w:spacing w:val="-2"/>
          <w:sz w:val="22"/>
          <w:szCs w:val="22"/>
        </w:rPr>
        <w:t>g</w:t>
      </w:r>
      <w:r w:rsidRPr="00831C22">
        <w:rPr>
          <w:color w:val="000000" w:themeColor="text1"/>
          <w:sz w:val="22"/>
          <w:szCs w:val="22"/>
        </w:rPr>
        <w:t>a</w:t>
      </w:r>
      <w:r w:rsidRPr="00831C22">
        <w:rPr>
          <w:color w:val="000000" w:themeColor="text1"/>
          <w:spacing w:val="-3"/>
          <w:sz w:val="22"/>
          <w:szCs w:val="22"/>
        </w:rPr>
        <w:t>m</w:t>
      </w:r>
      <w:r w:rsidRPr="00831C22">
        <w:rPr>
          <w:color w:val="000000" w:themeColor="text1"/>
          <w:sz w:val="22"/>
          <w:szCs w:val="22"/>
        </w:rPr>
        <w:t>e wi</w:t>
      </w:r>
      <w:r w:rsidRPr="00831C22">
        <w:rPr>
          <w:color w:val="000000" w:themeColor="text1"/>
          <w:spacing w:val="1"/>
          <w:sz w:val="22"/>
          <w:szCs w:val="22"/>
        </w:rPr>
        <w:t>t</w:t>
      </w:r>
      <w:r w:rsidR="00586CD9" w:rsidRPr="00831C22">
        <w:rPr>
          <w:color w:val="000000" w:themeColor="text1"/>
          <w:sz w:val="22"/>
          <w:szCs w:val="22"/>
        </w:rPr>
        <w:t xml:space="preserve">h 9 or more </w:t>
      </w:r>
      <w:r w:rsidRPr="00831C22">
        <w:rPr>
          <w:color w:val="000000" w:themeColor="text1"/>
          <w:spacing w:val="-2"/>
          <w:sz w:val="22"/>
          <w:szCs w:val="22"/>
        </w:rPr>
        <w:t>p</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2"/>
          <w:sz w:val="22"/>
          <w:szCs w:val="22"/>
        </w:rPr>
        <w:t>y</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 xml:space="preserve">s </w:t>
      </w:r>
      <w:r w:rsidRPr="00831C22">
        <w:rPr>
          <w:color w:val="000000" w:themeColor="text1"/>
          <w:spacing w:val="-3"/>
          <w:sz w:val="22"/>
          <w:szCs w:val="22"/>
        </w:rPr>
        <w:t>m</w:t>
      </w:r>
      <w:r w:rsidRPr="00831C22">
        <w:rPr>
          <w:color w:val="000000" w:themeColor="text1"/>
          <w:sz w:val="22"/>
          <w:szCs w:val="22"/>
        </w:rPr>
        <w:t>ay</w:t>
      </w:r>
      <w:r w:rsidRPr="00831C22">
        <w:rPr>
          <w:color w:val="000000" w:themeColor="text1"/>
          <w:spacing w:val="-2"/>
          <w:sz w:val="22"/>
          <w:szCs w:val="22"/>
        </w:rPr>
        <w:t xml:space="preserve"> </w:t>
      </w:r>
      <w:r w:rsidRPr="00831C22">
        <w:rPr>
          <w:color w:val="000000" w:themeColor="text1"/>
          <w:sz w:val="22"/>
          <w:szCs w:val="22"/>
        </w:rPr>
        <w:t>d</w:t>
      </w:r>
      <w:r w:rsidRPr="00831C22">
        <w:rPr>
          <w:color w:val="000000" w:themeColor="text1"/>
          <w:spacing w:val="1"/>
          <w:sz w:val="22"/>
          <w:szCs w:val="22"/>
        </w:rPr>
        <w:t>r</w:t>
      </w:r>
      <w:r w:rsidRPr="00831C22">
        <w:rPr>
          <w:color w:val="000000" w:themeColor="text1"/>
          <w:sz w:val="22"/>
          <w:szCs w:val="22"/>
        </w:rPr>
        <w:t xml:space="preserve">op </w:t>
      </w:r>
      <w:r w:rsidRPr="00831C22">
        <w:rPr>
          <w:color w:val="000000" w:themeColor="text1"/>
          <w:spacing w:val="1"/>
          <w:sz w:val="22"/>
          <w:szCs w:val="22"/>
        </w:rPr>
        <w:t>t</w:t>
      </w:r>
      <w:r w:rsidRPr="00831C22">
        <w:rPr>
          <w:color w:val="000000" w:themeColor="text1"/>
          <w:sz w:val="22"/>
          <w:szCs w:val="22"/>
        </w:rPr>
        <w:t>o</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 xml:space="preserve">he </w:t>
      </w:r>
      <w:r w:rsidRPr="00831C22">
        <w:rPr>
          <w:color w:val="000000" w:themeColor="text1"/>
          <w:spacing w:val="-3"/>
          <w:sz w:val="22"/>
          <w:szCs w:val="22"/>
        </w:rPr>
        <w:t>m</w:t>
      </w:r>
      <w:r w:rsidRPr="00831C22">
        <w:rPr>
          <w:color w:val="000000" w:themeColor="text1"/>
          <w:spacing w:val="1"/>
          <w:sz w:val="22"/>
          <w:szCs w:val="22"/>
        </w:rPr>
        <w:t>i</w:t>
      </w:r>
      <w:r w:rsidRPr="00831C22">
        <w:rPr>
          <w:color w:val="000000" w:themeColor="text1"/>
          <w:sz w:val="22"/>
          <w:szCs w:val="22"/>
        </w:rPr>
        <w:t>n</w:t>
      </w:r>
      <w:r w:rsidRPr="00831C22">
        <w:rPr>
          <w:color w:val="000000" w:themeColor="text1"/>
          <w:spacing w:val="1"/>
          <w:sz w:val="22"/>
          <w:szCs w:val="22"/>
        </w:rPr>
        <w:t>i</w:t>
      </w:r>
      <w:r w:rsidRPr="00831C22">
        <w:rPr>
          <w:color w:val="000000" w:themeColor="text1"/>
          <w:spacing w:val="-4"/>
          <w:sz w:val="22"/>
          <w:szCs w:val="22"/>
        </w:rPr>
        <w:t>m</w:t>
      </w:r>
      <w:r w:rsidRPr="00831C22">
        <w:rPr>
          <w:color w:val="000000" w:themeColor="text1"/>
          <w:sz w:val="22"/>
          <w:szCs w:val="22"/>
        </w:rPr>
        <w:t>um</w:t>
      </w:r>
      <w:r w:rsidRPr="00831C22">
        <w:rPr>
          <w:color w:val="000000" w:themeColor="text1"/>
          <w:spacing w:val="-4"/>
          <w:sz w:val="22"/>
          <w:szCs w:val="22"/>
        </w:rPr>
        <w:t xml:space="preserve"> </w:t>
      </w:r>
      <w:r w:rsidRPr="00831C22">
        <w:rPr>
          <w:color w:val="000000" w:themeColor="text1"/>
          <w:sz w:val="22"/>
          <w:szCs w:val="22"/>
        </w:rPr>
        <w:t>of</w:t>
      </w:r>
      <w:r w:rsidRPr="00831C22">
        <w:rPr>
          <w:color w:val="000000" w:themeColor="text1"/>
          <w:spacing w:val="1"/>
          <w:sz w:val="22"/>
          <w:szCs w:val="22"/>
        </w:rPr>
        <w:t xml:space="preserve"> </w:t>
      </w:r>
      <w:r w:rsidRPr="00831C22">
        <w:rPr>
          <w:color w:val="000000" w:themeColor="text1"/>
          <w:sz w:val="22"/>
          <w:szCs w:val="22"/>
        </w:rPr>
        <w:t>8 p</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2"/>
          <w:sz w:val="22"/>
          <w:szCs w:val="22"/>
        </w:rPr>
        <w:t>y</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s</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o</w:t>
      </w:r>
      <w:r w:rsidRPr="00831C22">
        <w:rPr>
          <w:color w:val="000000" w:themeColor="text1"/>
          <w:spacing w:val="-2"/>
          <w:sz w:val="22"/>
          <w:szCs w:val="22"/>
        </w:rPr>
        <w:t xml:space="preserve"> </w:t>
      </w:r>
      <w:r w:rsidRPr="00831C22">
        <w:rPr>
          <w:color w:val="000000" w:themeColor="text1"/>
          <w:spacing w:val="1"/>
          <w:sz w:val="22"/>
          <w:szCs w:val="22"/>
        </w:rPr>
        <w:t>fi</w:t>
      </w:r>
      <w:r w:rsidRPr="00831C22">
        <w:rPr>
          <w:color w:val="000000" w:themeColor="text1"/>
          <w:spacing w:val="-2"/>
          <w:sz w:val="22"/>
          <w:szCs w:val="22"/>
        </w:rPr>
        <w:t>n</w:t>
      </w:r>
      <w:r w:rsidRPr="00831C22">
        <w:rPr>
          <w:color w:val="000000" w:themeColor="text1"/>
          <w:spacing w:val="1"/>
          <w:sz w:val="22"/>
          <w:szCs w:val="22"/>
        </w:rPr>
        <w:t>i</w:t>
      </w:r>
      <w:r w:rsidRPr="00831C22">
        <w:rPr>
          <w:color w:val="000000" w:themeColor="text1"/>
          <w:sz w:val="22"/>
          <w:szCs w:val="22"/>
        </w:rPr>
        <w:t>sh</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 xml:space="preserve">he </w:t>
      </w:r>
      <w:r w:rsidRPr="00831C22">
        <w:rPr>
          <w:color w:val="000000" w:themeColor="text1"/>
          <w:spacing w:val="-2"/>
          <w:sz w:val="22"/>
          <w:szCs w:val="22"/>
        </w:rPr>
        <w:t>g</w:t>
      </w:r>
      <w:r w:rsidRPr="00831C22">
        <w:rPr>
          <w:color w:val="000000" w:themeColor="text1"/>
          <w:sz w:val="22"/>
          <w:szCs w:val="22"/>
        </w:rPr>
        <w:t>a</w:t>
      </w:r>
      <w:r w:rsidRPr="00831C22">
        <w:rPr>
          <w:color w:val="000000" w:themeColor="text1"/>
          <w:spacing w:val="-3"/>
          <w:sz w:val="22"/>
          <w:szCs w:val="22"/>
        </w:rPr>
        <w:t>m</w:t>
      </w:r>
      <w:r w:rsidRPr="00831C22">
        <w:rPr>
          <w:color w:val="000000" w:themeColor="text1"/>
          <w:sz w:val="22"/>
          <w:szCs w:val="22"/>
        </w:rPr>
        <w:t>e. All</w:t>
      </w:r>
      <w:r w:rsidRPr="00831C22">
        <w:rPr>
          <w:color w:val="000000" w:themeColor="text1"/>
          <w:spacing w:val="1"/>
          <w:sz w:val="22"/>
          <w:szCs w:val="22"/>
        </w:rPr>
        <w:t xml:space="preserve"> </w:t>
      </w:r>
      <w:r w:rsidRPr="00831C22">
        <w:rPr>
          <w:color w:val="000000" w:themeColor="text1"/>
          <w:spacing w:val="-2"/>
          <w:sz w:val="22"/>
          <w:szCs w:val="22"/>
        </w:rPr>
        <w:t>v</w:t>
      </w:r>
      <w:r w:rsidRPr="00831C22">
        <w:rPr>
          <w:color w:val="000000" w:themeColor="text1"/>
          <w:sz w:val="22"/>
          <w:szCs w:val="22"/>
        </w:rPr>
        <w:t>aca</w:t>
      </w:r>
      <w:r w:rsidRPr="00831C22">
        <w:rPr>
          <w:color w:val="000000" w:themeColor="text1"/>
          <w:spacing w:val="-2"/>
          <w:sz w:val="22"/>
          <w:szCs w:val="22"/>
        </w:rPr>
        <w:t>n</w:t>
      </w:r>
      <w:r w:rsidRPr="00831C22">
        <w:rPr>
          <w:color w:val="000000" w:themeColor="text1"/>
          <w:sz w:val="22"/>
          <w:szCs w:val="22"/>
        </w:rPr>
        <w:t>t</w:t>
      </w:r>
      <w:r w:rsidRPr="00831C22">
        <w:rPr>
          <w:color w:val="000000" w:themeColor="text1"/>
          <w:spacing w:val="1"/>
          <w:sz w:val="22"/>
          <w:szCs w:val="22"/>
        </w:rPr>
        <w:t xml:space="preserve"> </w:t>
      </w:r>
      <w:r w:rsidRPr="00831C22">
        <w:rPr>
          <w:color w:val="000000" w:themeColor="text1"/>
          <w:sz w:val="22"/>
          <w:szCs w:val="22"/>
        </w:rPr>
        <w:t>spo</w:t>
      </w:r>
      <w:r w:rsidRPr="00831C22">
        <w:rPr>
          <w:color w:val="000000" w:themeColor="text1"/>
          <w:spacing w:val="1"/>
          <w:sz w:val="22"/>
          <w:szCs w:val="22"/>
        </w:rPr>
        <w:t>t</w:t>
      </w:r>
      <w:r w:rsidRPr="00831C22">
        <w:rPr>
          <w:color w:val="000000" w:themeColor="text1"/>
          <w:spacing w:val="-2"/>
          <w:sz w:val="22"/>
          <w:szCs w:val="22"/>
        </w:rPr>
        <w:t>(</w:t>
      </w:r>
      <w:r w:rsidRPr="00831C22">
        <w:rPr>
          <w:color w:val="000000" w:themeColor="text1"/>
          <w:sz w:val="22"/>
          <w:szCs w:val="22"/>
        </w:rPr>
        <w:t>s)</w:t>
      </w:r>
      <w:r w:rsidRPr="00831C22">
        <w:rPr>
          <w:color w:val="000000" w:themeColor="text1"/>
          <w:spacing w:val="-1"/>
          <w:sz w:val="22"/>
          <w:szCs w:val="22"/>
        </w:rPr>
        <w:t xml:space="preserve"> </w:t>
      </w:r>
      <w:r w:rsidRPr="00831C22">
        <w:rPr>
          <w:color w:val="000000" w:themeColor="text1"/>
          <w:spacing w:val="1"/>
          <w:sz w:val="22"/>
          <w:szCs w:val="22"/>
        </w:rPr>
        <w:t>i</w:t>
      </w:r>
      <w:r w:rsidRPr="00831C22">
        <w:rPr>
          <w:color w:val="000000" w:themeColor="text1"/>
          <w:sz w:val="22"/>
          <w:szCs w:val="22"/>
        </w:rPr>
        <w:t>n</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he</w:t>
      </w:r>
      <w:r w:rsidRPr="00831C22">
        <w:rPr>
          <w:color w:val="000000" w:themeColor="text1"/>
          <w:spacing w:val="-2"/>
          <w:sz w:val="22"/>
          <w:szCs w:val="22"/>
        </w:rPr>
        <w:t xml:space="preserve"> </w:t>
      </w:r>
      <w:r w:rsidRPr="00831C22">
        <w:rPr>
          <w:color w:val="000000" w:themeColor="text1"/>
          <w:spacing w:val="1"/>
          <w:sz w:val="22"/>
          <w:szCs w:val="22"/>
        </w:rPr>
        <w:t>li</w:t>
      </w:r>
      <w:r w:rsidRPr="00831C22">
        <w:rPr>
          <w:color w:val="000000" w:themeColor="text1"/>
          <w:spacing w:val="-2"/>
          <w:sz w:val="22"/>
          <w:szCs w:val="22"/>
        </w:rPr>
        <w:t>n</w:t>
      </w:r>
      <w:r w:rsidRPr="00831C22">
        <w:rPr>
          <w:color w:val="000000" w:themeColor="text1"/>
          <w:sz w:val="22"/>
          <w:szCs w:val="22"/>
        </w:rPr>
        <w:t>eup w</w:t>
      </w:r>
      <w:r w:rsidRPr="00831C22">
        <w:rPr>
          <w:color w:val="000000" w:themeColor="text1"/>
          <w:spacing w:val="-2"/>
          <w:sz w:val="22"/>
          <w:szCs w:val="22"/>
        </w:rPr>
        <w:t>i</w:t>
      </w:r>
      <w:r w:rsidRPr="00831C22">
        <w:rPr>
          <w:color w:val="000000" w:themeColor="text1"/>
          <w:spacing w:val="1"/>
          <w:sz w:val="22"/>
          <w:szCs w:val="22"/>
        </w:rPr>
        <w:t>l</w:t>
      </w:r>
      <w:r w:rsidRPr="00831C22">
        <w:rPr>
          <w:color w:val="000000" w:themeColor="text1"/>
          <w:sz w:val="22"/>
          <w:szCs w:val="22"/>
        </w:rPr>
        <w:t>l</w:t>
      </w:r>
      <w:r w:rsidRPr="00831C22">
        <w:rPr>
          <w:color w:val="000000" w:themeColor="text1"/>
          <w:spacing w:val="1"/>
          <w:sz w:val="22"/>
          <w:szCs w:val="22"/>
        </w:rPr>
        <w:t xml:space="preserve"> </w:t>
      </w:r>
      <w:r w:rsidRPr="00831C22">
        <w:rPr>
          <w:color w:val="000000" w:themeColor="text1"/>
          <w:spacing w:val="-2"/>
          <w:sz w:val="22"/>
          <w:szCs w:val="22"/>
        </w:rPr>
        <w:t>b</w:t>
      </w:r>
      <w:r w:rsidRPr="00831C22">
        <w:rPr>
          <w:color w:val="000000" w:themeColor="text1"/>
          <w:sz w:val="22"/>
          <w:szCs w:val="22"/>
        </w:rPr>
        <w:t>e d</w:t>
      </w:r>
      <w:r w:rsidRPr="00831C22">
        <w:rPr>
          <w:color w:val="000000" w:themeColor="text1"/>
          <w:spacing w:val="-2"/>
          <w:sz w:val="22"/>
          <w:szCs w:val="22"/>
        </w:rPr>
        <w:t>e</w:t>
      </w:r>
      <w:r w:rsidRPr="00831C22">
        <w:rPr>
          <w:color w:val="000000" w:themeColor="text1"/>
          <w:sz w:val="22"/>
          <w:szCs w:val="22"/>
        </w:rPr>
        <w:t>c</w:t>
      </w:r>
      <w:r w:rsidRPr="00831C22">
        <w:rPr>
          <w:color w:val="000000" w:themeColor="text1"/>
          <w:spacing w:val="1"/>
          <w:sz w:val="22"/>
          <w:szCs w:val="22"/>
        </w:rPr>
        <w:t>l</w:t>
      </w:r>
      <w:r w:rsidRPr="00831C22">
        <w:rPr>
          <w:color w:val="000000" w:themeColor="text1"/>
          <w:spacing w:val="-2"/>
          <w:sz w:val="22"/>
          <w:szCs w:val="22"/>
        </w:rPr>
        <w:t>a</w:t>
      </w:r>
      <w:r w:rsidRPr="00831C22">
        <w:rPr>
          <w:color w:val="000000" w:themeColor="text1"/>
          <w:spacing w:val="1"/>
          <w:sz w:val="22"/>
          <w:szCs w:val="22"/>
        </w:rPr>
        <w:t>r</w:t>
      </w:r>
      <w:r w:rsidRPr="00831C22">
        <w:rPr>
          <w:color w:val="000000" w:themeColor="text1"/>
          <w:sz w:val="22"/>
          <w:szCs w:val="22"/>
        </w:rPr>
        <w:t>ed</w:t>
      </w:r>
      <w:r w:rsidRPr="00831C22">
        <w:rPr>
          <w:color w:val="000000" w:themeColor="text1"/>
          <w:spacing w:val="-2"/>
          <w:sz w:val="22"/>
          <w:szCs w:val="22"/>
        </w:rPr>
        <w:t xml:space="preserve"> </w:t>
      </w:r>
      <w:r w:rsidRPr="00831C22">
        <w:rPr>
          <w:color w:val="000000" w:themeColor="text1"/>
          <w:sz w:val="22"/>
          <w:szCs w:val="22"/>
        </w:rPr>
        <w:t>an o</w:t>
      </w:r>
      <w:r w:rsidRPr="00831C22">
        <w:rPr>
          <w:color w:val="000000" w:themeColor="text1"/>
          <w:spacing w:val="-2"/>
          <w:sz w:val="22"/>
          <w:szCs w:val="22"/>
        </w:rPr>
        <w:t>u</w:t>
      </w:r>
      <w:r w:rsidRPr="00831C22">
        <w:rPr>
          <w:color w:val="000000" w:themeColor="text1"/>
          <w:sz w:val="22"/>
          <w:szCs w:val="22"/>
        </w:rPr>
        <w:t>t</w:t>
      </w:r>
      <w:r w:rsidRPr="00831C22">
        <w:rPr>
          <w:color w:val="000000" w:themeColor="text1"/>
          <w:spacing w:val="-1"/>
          <w:sz w:val="22"/>
          <w:szCs w:val="22"/>
        </w:rPr>
        <w:t xml:space="preserve"> </w:t>
      </w:r>
      <w:r w:rsidRPr="00831C22">
        <w:rPr>
          <w:color w:val="000000" w:themeColor="text1"/>
          <w:sz w:val="22"/>
          <w:szCs w:val="22"/>
        </w:rPr>
        <w:t>e</w:t>
      </w:r>
      <w:r w:rsidRPr="00831C22">
        <w:rPr>
          <w:color w:val="000000" w:themeColor="text1"/>
          <w:spacing w:val="-2"/>
          <w:sz w:val="22"/>
          <w:szCs w:val="22"/>
        </w:rPr>
        <w:t>v</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y</w:t>
      </w:r>
      <w:r w:rsidRPr="00831C22">
        <w:rPr>
          <w:color w:val="000000" w:themeColor="text1"/>
          <w:spacing w:val="-2"/>
          <w:sz w:val="22"/>
          <w:szCs w:val="22"/>
        </w:rPr>
        <w:t xml:space="preserve"> </w:t>
      </w:r>
      <w:r w:rsidRPr="00831C22">
        <w:rPr>
          <w:color w:val="000000" w:themeColor="text1"/>
          <w:spacing w:val="1"/>
          <w:sz w:val="22"/>
          <w:szCs w:val="22"/>
        </w:rPr>
        <w:t>ti</w:t>
      </w:r>
      <w:r w:rsidRPr="00831C22">
        <w:rPr>
          <w:color w:val="000000" w:themeColor="text1"/>
          <w:spacing w:val="-4"/>
          <w:sz w:val="22"/>
          <w:szCs w:val="22"/>
        </w:rPr>
        <w:t>m</w:t>
      </w:r>
      <w:r w:rsidRPr="00831C22">
        <w:rPr>
          <w:color w:val="000000" w:themeColor="text1"/>
          <w:sz w:val="22"/>
          <w:szCs w:val="22"/>
        </w:rPr>
        <w:t xml:space="preserve">e </w:t>
      </w:r>
      <w:r w:rsidRPr="00831C22">
        <w:rPr>
          <w:color w:val="000000" w:themeColor="text1"/>
          <w:spacing w:val="1"/>
          <w:sz w:val="22"/>
          <w:szCs w:val="22"/>
        </w:rPr>
        <w:t>t</w:t>
      </w:r>
      <w:r w:rsidRPr="00831C22">
        <w:rPr>
          <w:color w:val="000000" w:themeColor="text1"/>
          <w:sz w:val="22"/>
          <w:szCs w:val="22"/>
        </w:rPr>
        <w:t>hat</w:t>
      </w:r>
      <w:r w:rsidRPr="00831C22">
        <w:rPr>
          <w:color w:val="000000" w:themeColor="text1"/>
          <w:spacing w:val="-1"/>
          <w:sz w:val="22"/>
          <w:szCs w:val="22"/>
        </w:rPr>
        <w:t xml:space="preserve"> </w:t>
      </w:r>
      <w:r w:rsidRPr="00831C22">
        <w:rPr>
          <w:color w:val="000000" w:themeColor="text1"/>
          <w:spacing w:val="1"/>
          <w:sz w:val="22"/>
          <w:szCs w:val="22"/>
        </w:rPr>
        <w:t>li</w:t>
      </w:r>
      <w:r w:rsidRPr="00831C22">
        <w:rPr>
          <w:color w:val="000000" w:themeColor="text1"/>
          <w:spacing w:val="-2"/>
          <w:sz w:val="22"/>
          <w:szCs w:val="22"/>
        </w:rPr>
        <w:t>n</w:t>
      </w:r>
      <w:r w:rsidRPr="00831C22">
        <w:rPr>
          <w:color w:val="000000" w:themeColor="text1"/>
          <w:sz w:val="22"/>
          <w:szCs w:val="22"/>
        </w:rPr>
        <w:t>eup pos</w:t>
      </w:r>
      <w:r w:rsidRPr="00831C22">
        <w:rPr>
          <w:color w:val="000000" w:themeColor="text1"/>
          <w:spacing w:val="-1"/>
          <w:sz w:val="22"/>
          <w:szCs w:val="22"/>
        </w:rPr>
        <w:t>i</w:t>
      </w:r>
      <w:r w:rsidRPr="00831C22">
        <w:rPr>
          <w:color w:val="000000" w:themeColor="text1"/>
          <w:spacing w:val="1"/>
          <w:sz w:val="22"/>
          <w:szCs w:val="22"/>
        </w:rPr>
        <w:t>ti</w:t>
      </w:r>
      <w:r w:rsidRPr="00831C22">
        <w:rPr>
          <w:color w:val="000000" w:themeColor="text1"/>
          <w:spacing w:val="-2"/>
          <w:sz w:val="22"/>
          <w:szCs w:val="22"/>
        </w:rPr>
        <w:t>o</w:t>
      </w:r>
      <w:r w:rsidRPr="00831C22">
        <w:rPr>
          <w:color w:val="000000" w:themeColor="text1"/>
          <w:sz w:val="22"/>
          <w:szCs w:val="22"/>
        </w:rPr>
        <w:t xml:space="preserve">n </w:t>
      </w:r>
      <w:r w:rsidRPr="00831C22">
        <w:rPr>
          <w:color w:val="000000" w:themeColor="text1"/>
          <w:spacing w:val="-1"/>
          <w:sz w:val="22"/>
          <w:szCs w:val="22"/>
        </w:rPr>
        <w:t>i</w:t>
      </w:r>
      <w:r w:rsidRPr="00831C22">
        <w:rPr>
          <w:color w:val="000000" w:themeColor="text1"/>
          <w:sz w:val="22"/>
          <w:szCs w:val="22"/>
        </w:rPr>
        <w:t>s due</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 xml:space="preserve">o </w:t>
      </w:r>
      <w:r w:rsidRPr="00831C22">
        <w:rPr>
          <w:color w:val="000000" w:themeColor="text1"/>
          <w:spacing w:val="-2"/>
          <w:sz w:val="22"/>
          <w:szCs w:val="22"/>
        </w:rPr>
        <w:t>b</w:t>
      </w:r>
      <w:r w:rsidRPr="00831C22">
        <w:rPr>
          <w:color w:val="000000" w:themeColor="text1"/>
          <w:sz w:val="22"/>
          <w:szCs w:val="22"/>
        </w:rPr>
        <w:t>a</w:t>
      </w:r>
      <w:r w:rsidRPr="00831C22">
        <w:rPr>
          <w:color w:val="000000" w:themeColor="text1"/>
          <w:spacing w:val="1"/>
          <w:sz w:val="22"/>
          <w:szCs w:val="22"/>
        </w:rPr>
        <w:t>t</w:t>
      </w:r>
      <w:r w:rsidRPr="00831C22">
        <w:rPr>
          <w:color w:val="000000" w:themeColor="text1"/>
          <w:sz w:val="22"/>
          <w:szCs w:val="22"/>
        </w:rPr>
        <w:t xml:space="preserve">.  </w:t>
      </w:r>
      <w:r w:rsidRPr="00831C22">
        <w:rPr>
          <w:color w:val="000000" w:themeColor="text1"/>
          <w:spacing w:val="-1"/>
          <w:sz w:val="22"/>
          <w:szCs w:val="22"/>
        </w:rPr>
        <w:t>N</w:t>
      </w:r>
      <w:r w:rsidRPr="00831C22">
        <w:rPr>
          <w:color w:val="000000" w:themeColor="text1"/>
          <w:spacing w:val="-2"/>
          <w:sz w:val="22"/>
          <w:szCs w:val="22"/>
        </w:rPr>
        <w:t>o</w:t>
      </w:r>
      <w:r w:rsidRPr="00831C22">
        <w:rPr>
          <w:color w:val="000000" w:themeColor="text1"/>
          <w:spacing w:val="1"/>
          <w:sz w:val="22"/>
          <w:szCs w:val="22"/>
        </w:rPr>
        <w:t>t</w:t>
      </w:r>
      <w:r w:rsidRPr="00831C22">
        <w:rPr>
          <w:color w:val="000000" w:themeColor="text1"/>
          <w:spacing w:val="-2"/>
          <w:sz w:val="22"/>
          <w:szCs w:val="22"/>
        </w:rPr>
        <w:t>e</w:t>
      </w:r>
      <w:r w:rsidRPr="00831C22">
        <w:rPr>
          <w:color w:val="000000" w:themeColor="text1"/>
          <w:sz w:val="22"/>
          <w:szCs w:val="22"/>
        </w:rPr>
        <w:t>:</w:t>
      </w:r>
      <w:r w:rsidRPr="00831C22">
        <w:rPr>
          <w:color w:val="000000" w:themeColor="text1"/>
          <w:spacing w:val="-1"/>
          <w:sz w:val="22"/>
          <w:szCs w:val="22"/>
        </w:rPr>
        <w:t xml:space="preserve"> </w:t>
      </w:r>
      <w:r w:rsidRPr="00831C22">
        <w:rPr>
          <w:color w:val="000000" w:themeColor="text1"/>
          <w:spacing w:val="2"/>
          <w:sz w:val="22"/>
          <w:szCs w:val="22"/>
        </w:rPr>
        <w:t>T</w:t>
      </w:r>
      <w:r w:rsidRPr="00831C22">
        <w:rPr>
          <w:color w:val="000000" w:themeColor="text1"/>
          <w:sz w:val="22"/>
          <w:szCs w:val="22"/>
        </w:rPr>
        <w:t xml:space="preserve">he </w:t>
      </w:r>
      <w:r w:rsidRPr="00831C22">
        <w:rPr>
          <w:color w:val="000000" w:themeColor="text1"/>
          <w:spacing w:val="-2"/>
          <w:sz w:val="22"/>
          <w:szCs w:val="22"/>
        </w:rPr>
        <w:t>d</w:t>
      </w:r>
      <w:r w:rsidRPr="00831C22">
        <w:rPr>
          <w:color w:val="000000" w:themeColor="text1"/>
          <w:sz w:val="22"/>
          <w:szCs w:val="22"/>
        </w:rPr>
        <w:t>e</w:t>
      </w:r>
      <w:r w:rsidRPr="00831C22">
        <w:rPr>
          <w:color w:val="000000" w:themeColor="text1"/>
          <w:spacing w:val="1"/>
          <w:sz w:val="22"/>
          <w:szCs w:val="22"/>
        </w:rPr>
        <w:t>f</w:t>
      </w:r>
      <w:r w:rsidRPr="00831C22">
        <w:rPr>
          <w:color w:val="000000" w:themeColor="text1"/>
          <w:spacing w:val="-2"/>
          <w:sz w:val="22"/>
          <w:szCs w:val="22"/>
        </w:rPr>
        <w:t>e</w:t>
      </w:r>
      <w:r w:rsidRPr="00831C22">
        <w:rPr>
          <w:color w:val="000000" w:themeColor="text1"/>
          <w:sz w:val="22"/>
          <w:szCs w:val="22"/>
        </w:rPr>
        <w:t>ns</w:t>
      </w:r>
      <w:r w:rsidRPr="00831C22">
        <w:rPr>
          <w:color w:val="000000" w:themeColor="text1"/>
          <w:spacing w:val="1"/>
          <w:sz w:val="22"/>
          <w:szCs w:val="22"/>
        </w:rPr>
        <w:t>i</w:t>
      </w:r>
      <w:r w:rsidRPr="00831C22">
        <w:rPr>
          <w:color w:val="000000" w:themeColor="text1"/>
          <w:spacing w:val="-2"/>
          <w:sz w:val="22"/>
          <w:szCs w:val="22"/>
        </w:rPr>
        <w:t>v</w:t>
      </w:r>
      <w:r w:rsidRPr="00831C22">
        <w:rPr>
          <w:color w:val="000000" w:themeColor="text1"/>
          <w:sz w:val="22"/>
          <w:szCs w:val="22"/>
        </w:rPr>
        <w:t>e</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eam</w:t>
      </w:r>
      <w:r w:rsidRPr="00831C22">
        <w:rPr>
          <w:color w:val="000000" w:themeColor="text1"/>
          <w:spacing w:val="-4"/>
          <w:sz w:val="22"/>
          <w:szCs w:val="22"/>
        </w:rPr>
        <w:t xml:space="preserve"> m</w:t>
      </w:r>
      <w:r w:rsidRPr="00831C22">
        <w:rPr>
          <w:color w:val="000000" w:themeColor="text1"/>
          <w:spacing w:val="3"/>
          <w:sz w:val="22"/>
          <w:szCs w:val="22"/>
        </w:rPr>
        <w:t>a</w:t>
      </w:r>
      <w:r w:rsidRPr="00831C22">
        <w:rPr>
          <w:color w:val="000000" w:themeColor="text1"/>
          <w:sz w:val="22"/>
          <w:szCs w:val="22"/>
        </w:rPr>
        <w:t xml:space="preserve">y </w:t>
      </w:r>
      <w:r w:rsidRPr="00831C22">
        <w:rPr>
          <w:color w:val="000000" w:themeColor="text1"/>
          <w:spacing w:val="-1"/>
          <w:sz w:val="22"/>
          <w:szCs w:val="22"/>
        </w:rPr>
        <w:t>w</w:t>
      </w:r>
      <w:r w:rsidRPr="00831C22">
        <w:rPr>
          <w:color w:val="000000" w:themeColor="text1"/>
          <w:sz w:val="22"/>
          <w:szCs w:val="22"/>
        </w:rPr>
        <w:t>a</w:t>
      </w:r>
      <w:r w:rsidRPr="00831C22">
        <w:rPr>
          <w:color w:val="000000" w:themeColor="text1"/>
          <w:spacing w:val="1"/>
          <w:sz w:val="22"/>
          <w:szCs w:val="22"/>
        </w:rPr>
        <w:t>l</w:t>
      </w:r>
      <w:r w:rsidRPr="00831C22">
        <w:rPr>
          <w:color w:val="000000" w:themeColor="text1"/>
          <w:sz w:val="22"/>
          <w:szCs w:val="22"/>
        </w:rPr>
        <w:t>k</w:t>
      </w:r>
      <w:r w:rsidRPr="00831C22">
        <w:rPr>
          <w:color w:val="000000" w:themeColor="text1"/>
          <w:spacing w:val="-2"/>
          <w:sz w:val="22"/>
          <w:szCs w:val="22"/>
        </w:rPr>
        <w:t xml:space="preserve"> </w:t>
      </w:r>
      <w:r w:rsidRPr="00831C22">
        <w:rPr>
          <w:color w:val="000000" w:themeColor="text1"/>
          <w:spacing w:val="1"/>
          <w:sz w:val="22"/>
          <w:szCs w:val="22"/>
        </w:rPr>
        <w:t>t</w:t>
      </w:r>
      <w:r w:rsidRPr="00831C22">
        <w:rPr>
          <w:color w:val="000000" w:themeColor="text1"/>
          <w:sz w:val="22"/>
          <w:szCs w:val="22"/>
        </w:rPr>
        <w:t xml:space="preserve">he </w:t>
      </w:r>
      <w:r w:rsidRPr="00831C22">
        <w:rPr>
          <w:color w:val="000000" w:themeColor="text1"/>
          <w:spacing w:val="-2"/>
          <w:sz w:val="22"/>
          <w:szCs w:val="22"/>
        </w:rPr>
        <w:t>p</w:t>
      </w:r>
      <w:r w:rsidRPr="00831C22">
        <w:rPr>
          <w:color w:val="000000" w:themeColor="text1"/>
          <w:spacing w:val="1"/>
          <w:sz w:val="22"/>
          <w:szCs w:val="22"/>
        </w:rPr>
        <w:t>r</w:t>
      </w:r>
      <w:r w:rsidRPr="00831C22">
        <w:rPr>
          <w:color w:val="000000" w:themeColor="text1"/>
          <w:sz w:val="22"/>
          <w:szCs w:val="22"/>
        </w:rPr>
        <w:t>e</w:t>
      </w:r>
      <w:r w:rsidRPr="00831C22">
        <w:rPr>
          <w:color w:val="000000" w:themeColor="text1"/>
          <w:spacing w:val="-2"/>
          <w:sz w:val="22"/>
          <w:szCs w:val="22"/>
        </w:rPr>
        <w:t>c</w:t>
      </w:r>
      <w:r w:rsidRPr="00831C22">
        <w:rPr>
          <w:color w:val="000000" w:themeColor="text1"/>
          <w:sz w:val="22"/>
          <w:szCs w:val="22"/>
        </w:rPr>
        <w:t>ed</w:t>
      </w:r>
      <w:r w:rsidRPr="00831C22">
        <w:rPr>
          <w:color w:val="000000" w:themeColor="text1"/>
          <w:spacing w:val="1"/>
          <w:sz w:val="22"/>
          <w:szCs w:val="22"/>
        </w:rPr>
        <w:t>i</w:t>
      </w:r>
      <w:r w:rsidRPr="00831C22">
        <w:rPr>
          <w:color w:val="000000" w:themeColor="text1"/>
          <w:sz w:val="22"/>
          <w:szCs w:val="22"/>
        </w:rPr>
        <w:t>ng</w:t>
      </w:r>
      <w:r w:rsidRPr="00831C22">
        <w:rPr>
          <w:color w:val="000000" w:themeColor="text1"/>
          <w:spacing w:val="-2"/>
          <w:sz w:val="22"/>
          <w:szCs w:val="22"/>
        </w:rPr>
        <w:t xml:space="preserve"> </w:t>
      </w:r>
      <w:r w:rsidRPr="00831C22">
        <w:rPr>
          <w:color w:val="000000" w:themeColor="text1"/>
          <w:sz w:val="22"/>
          <w:szCs w:val="22"/>
        </w:rPr>
        <w:t>b</w:t>
      </w:r>
      <w:r w:rsidRPr="00831C22">
        <w:rPr>
          <w:color w:val="000000" w:themeColor="text1"/>
          <w:spacing w:val="-2"/>
          <w:sz w:val="22"/>
          <w:szCs w:val="22"/>
        </w:rPr>
        <w:t>a</w:t>
      </w:r>
      <w:r w:rsidRPr="00831C22">
        <w:rPr>
          <w:color w:val="000000" w:themeColor="text1"/>
          <w:spacing w:val="1"/>
          <w:sz w:val="22"/>
          <w:szCs w:val="22"/>
        </w:rPr>
        <w:t>tt</w:t>
      </w:r>
      <w:r w:rsidRPr="00831C22">
        <w:rPr>
          <w:color w:val="000000" w:themeColor="text1"/>
          <w:spacing w:val="-2"/>
          <w:sz w:val="22"/>
          <w:szCs w:val="22"/>
        </w:rPr>
        <w:t>e</w:t>
      </w:r>
      <w:r w:rsidRPr="00831C22">
        <w:rPr>
          <w:color w:val="000000" w:themeColor="text1"/>
          <w:sz w:val="22"/>
          <w:szCs w:val="22"/>
        </w:rPr>
        <w:t>r</w:t>
      </w:r>
      <w:r w:rsidRPr="00831C22">
        <w:rPr>
          <w:color w:val="000000" w:themeColor="text1"/>
          <w:spacing w:val="1"/>
          <w:sz w:val="22"/>
          <w:szCs w:val="22"/>
        </w:rPr>
        <w:t xml:space="preserve"> </w:t>
      </w:r>
      <w:r w:rsidRPr="00831C22">
        <w:rPr>
          <w:color w:val="000000" w:themeColor="text1"/>
          <w:spacing w:val="-2"/>
          <w:sz w:val="22"/>
          <w:szCs w:val="22"/>
        </w:rPr>
        <w:t>o</w:t>
      </w:r>
      <w:r w:rsidRPr="00831C22">
        <w:rPr>
          <w:color w:val="000000" w:themeColor="text1"/>
          <w:sz w:val="22"/>
          <w:szCs w:val="22"/>
        </w:rPr>
        <w:t>r</w:t>
      </w:r>
      <w:r w:rsidRPr="00831C22">
        <w:rPr>
          <w:color w:val="000000" w:themeColor="text1"/>
          <w:spacing w:val="1"/>
          <w:sz w:val="22"/>
          <w:szCs w:val="22"/>
        </w:rPr>
        <w:t xml:space="preserve"> </w:t>
      </w:r>
      <w:r w:rsidRPr="00831C22">
        <w:rPr>
          <w:color w:val="000000" w:themeColor="text1"/>
          <w:spacing w:val="-4"/>
          <w:sz w:val="22"/>
          <w:szCs w:val="22"/>
        </w:rPr>
        <w:t>m</w:t>
      </w:r>
      <w:r w:rsidRPr="00831C22">
        <w:rPr>
          <w:color w:val="000000" w:themeColor="text1"/>
          <w:sz w:val="22"/>
          <w:szCs w:val="22"/>
        </w:rPr>
        <w:t>u</w:t>
      </w:r>
      <w:r w:rsidRPr="00831C22">
        <w:rPr>
          <w:color w:val="000000" w:themeColor="text1"/>
          <w:spacing w:val="1"/>
          <w:sz w:val="22"/>
          <w:szCs w:val="22"/>
        </w:rPr>
        <w:t>lti</w:t>
      </w:r>
      <w:r w:rsidRPr="00831C22">
        <w:rPr>
          <w:color w:val="000000" w:themeColor="text1"/>
          <w:spacing w:val="-2"/>
          <w:sz w:val="22"/>
          <w:szCs w:val="22"/>
        </w:rPr>
        <w:t>p</w:t>
      </w:r>
      <w:r w:rsidRPr="00831C22">
        <w:rPr>
          <w:color w:val="000000" w:themeColor="text1"/>
          <w:spacing w:val="1"/>
          <w:sz w:val="22"/>
          <w:szCs w:val="22"/>
        </w:rPr>
        <w:t>l</w:t>
      </w:r>
      <w:r w:rsidRPr="00831C22">
        <w:rPr>
          <w:color w:val="000000" w:themeColor="text1"/>
          <w:sz w:val="22"/>
          <w:szCs w:val="22"/>
        </w:rPr>
        <w:t xml:space="preserve">e </w:t>
      </w:r>
      <w:r w:rsidRPr="00831C22">
        <w:rPr>
          <w:color w:val="000000" w:themeColor="text1"/>
          <w:spacing w:val="-2"/>
          <w:sz w:val="22"/>
          <w:szCs w:val="22"/>
        </w:rPr>
        <w:t>b</w:t>
      </w:r>
      <w:r w:rsidRPr="00831C22">
        <w:rPr>
          <w:color w:val="000000" w:themeColor="text1"/>
          <w:sz w:val="22"/>
          <w:szCs w:val="22"/>
        </w:rPr>
        <w:t>a</w:t>
      </w:r>
      <w:r w:rsidRPr="00831C22">
        <w:rPr>
          <w:color w:val="000000" w:themeColor="text1"/>
          <w:spacing w:val="-1"/>
          <w:sz w:val="22"/>
          <w:szCs w:val="22"/>
        </w:rPr>
        <w:t>t</w:t>
      </w:r>
      <w:r w:rsidRPr="00831C22">
        <w:rPr>
          <w:color w:val="000000" w:themeColor="text1"/>
          <w:spacing w:val="1"/>
          <w:sz w:val="22"/>
          <w:szCs w:val="22"/>
        </w:rPr>
        <w:t>t</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 xml:space="preserve">s </w:t>
      </w:r>
      <w:r w:rsidRPr="00831C22">
        <w:rPr>
          <w:color w:val="000000" w:themeColor="text1"/>
          <w:spacing w:val="-1"/>
          <w:sz w:val="22"/>
          <w:szCs w:val="22"/>
        </w:rPr>
        <w:t>t</w:t>
      </w:r>
      <w:r w:rsidRPr="00831C22">
        <w:rPr>
          <w:color w:val="000000" w:themeColor="text1"/>
          <w:sz w:val="22"/>
          <w:szCs w:val="22"/>
        </w:rPr>
        <w:t xml:space="preserve">o </w:t>
      </w:r>
      <w:r w:rsidRPr="00831C22">
        <w:rPr>
          <w:color w:val="000000" w:themeColor="text1"/>
          <w:spacing w:val="-2"/>
          <w:sz w:val="22"/>
          <w:szCs w:val="22"/>
        </w:rPr>
        <w:t>g</w:t>
      </w:r>
      <w:r w:rsidRPr="00831C22">
        <w:rPr>
          <w:color w:val="000000" w:themeColor="text1"/>
          <w:sz w:val="22"/>
          <w:szCs w:val="22"/>
        </w:rPr>
        <w:t xml:space="preserve">et </w:t>
      </w:r>
      <w:r w:rsidRPr="00831C22">
        <w:rPr>
          <w:color w:val="000000" w:themeColor="text1"/>
          <w:spacing w:val="1"/>
          <w:sz w:val="22"/>
          <w:szCs w:val="22"/>
        </w:rPr>
        <w:t>t</w:t>
      </w:r>
      <w:r w:rsidRPr="00831C22">
        <w:rPr>
          <w:color w:val="000000" w:themeColor="text1"/>
          <w:sz w:val="22"/>
          <w:szCs w:val="22"/>
        </w:rPr>
        <w:t xml:space="preserve">o </w:t>
      </w:r>
      <w:r w:rsidRPr="00831C22">
        <w:rPr>
          <w:color w:val="000000" w:themeColor="text1"/>
          <w:spacing w:val="1"/>
          <w:sz w:val="22"/>
          <w:szCs w:val="22"/>
        </w:rPr>
        <w:t>t</w:t>
      </w:r>
      <w:r w:rsidRPr="00831C22">
        <w:rPr>
          <w:color w:val="000000" w:themeColor="text1"/>
          <w:spacing w:val="-2"/>
          <w:sz w:val="22"/>
          <w:szCs w:val="22"/>
        </w:rPr>
        <w:t>h</w:t>
      </w:r>
      <w:r w:rsidRPr="00831C22">
        <w:rPr>
          <w:color w:val="000000" w:themeColor="text1"/>
          <w:sz w:val="22"/>
          <w:szCs w:val="22"/>
        </w:rPr>
        <w:t>e p</w:t>
      </w:r>
      <w:r w:rsidRPr="00831C22">
        <w:rPr>
          <w:color w:val="000000" w:themeColor="text1"/>
          <w:spacing w:val="-2"/>
          <w:sz w:val="22"/>
          <w:szCs w:val="22"/>
        </w:rPr>
        <w:t>o</w:t>
      </w:r>
      <w:r w:rsidRPr="00831C22">
        <w:rPr>
          <w:color w:val="000000" w:themeColor="text1"/>
          <w:sz w:val="22"/>
          <w:szCs w:val="22"/>
        </w:rPr>
        <w:t>s</w:t>
      </w:r>
      <w:r w:rsidRPr="00831C22">
        <w:rPr>
          <w:color w:val="000000" w:themeColor="text1"/>
          <w:spacing w:val="-1"/>
          <w:sz w:val="22"/>
          <w:szCs w:val="22"/>
        </w:rPr>
        <w:t>i</w:t>
      </w:r>
      <w:r w:rsidRPr="00831C22">
        <w:rPr>
          <w:color w:val="000000" w:themeColor="text1"/>
          <w:spacing w:val="1"/>
          <w:sz w:val="22"/>
          <w:szCs w:val="22"/>
        </w:rPr>
        <w:t>ti</w:t>
      </w:r>
      <w:r w:rsidRPr="00831C22">
        <w:rPr>
          <w:color w:val="000000" w:themeColor="text1"/>
          <w:sz w:val="22"/>
          <w:szCs w:val="22"/>
        </w:rPr>
        <w:t>on</w:t>
      </w:r>
      <w:r w:rsidRPr="00831C22">
        <w:rPr>
          <w:color w:val="000000" w:themeColor="text1"/>
          <w:spacing w:val="-2"/>
          <w:sz w:val="22"/>
          <w:szCs w:val="22"/>
        </w:rPr>
        <w:t xml:space="preserve"> </w:t>
      </w:r>
      <w:r w:rsidRPr="00831C22">
        <w:rPr>
          <w:color w:val="000000" w:themeColor="text1"/>
          <w:sz w:val="22"/>
          <w:szCs w:val="22"/>
        </w:rPr>
        <w:t>or</w:t>
      </w:r>
      <w:r w:rsidRPr="00831C22">
        <w:rPr>
          <w:color w:val="000000" w:themeColor="text1"/>
          <w:spacing w:val="1"/>
          <w:sz w:val="22"/>
          <w:szCs w:val="22"/>
        </w:rPr>
        <w:t xml:space="preserve"> </w:t>
      </w:r>
      <w:r w:rsidRPr="00831C22">
        <w:rPr>
          <w:color w:val="000000" w:themeColor="text1"/>
          <w:spacing w:val="-2"/>
          <w:sz w:val="22"/>
          <w:szCs w:val="22"/>
        </w:rPr>
        <w:t>p</w:t>
      </w:r>
      <w:r w:rsidRPr="00831C22">
        <w:rPr>
          <w:color w:val="000000" w:themeColor="text1"/>
          <w:sz w:val="22"/>
          <w:szCs w:val="22"/>
        </w:rPr>
        <w:t>os</w:t>
      </w:r>
      <w:r w:rsidRPr="00831C22">
        <w:rPr>
          <w:color w:val="000000" w:themeColor="text1"/>
          <w:spacing w:val="-1"/>
          <w:sz w:val="22"/>
          <w:szCs w:val="22"/>
        </w:rPr>
        <w:t>i</w:t>
      </w:r>
      <w:r w:rsidRPr="00831C22">
        <w:rPr>
          <w:color w:val="000000" w:themeColor="text1"/>
          <w:spacing w:val="1"/>
          <w:sz w:val="22"/>
          <w:szCs w:val="22"/>
        </w:rPr>
        <w:t>t</w:t>
      </w:r>
      <w:r w:rsidRPr="00831C22">
        <w:rPr>
          <w:color w:val="000000" w:themeColor="text1"/>
          <w:spacing w:val="-1"/>
          <w:sz w:val="22"/>
          <w:szCs w:val="22"/>
        </w:rPr>
        <w:t>i</w:t>
      </w:r>
      <w:r w:rsidRPr="00831C22">
        <w:rPr>
          <w:color w:val="000000" w:themeColor="text1"/>
          <w:sz w:val="22"/>
          <w:szCs w:val="22"/>
        </w:rPr>
        <w:t>ons</w:t>
      </w:r>
      <w:r w:rsidRPr="00831C22">
        <w:rPr>
          <w:color w:val="000000" w:themeColor="text1"/>
          <w:spacing w:val="-2"/>
          <w:sz w:val="22"/>
          <w:szCs w:val="22"/>
        </w:rPr>
        <w:t xml:space="preserve"> </w:t>
      </w:r>
      <w:r w:rsidRPr="00831C22">
        <w:rPr>
          <w:color w:val="000000" w:themeColor="text1"/>
          <w:spacing w:val="1"/>
          <w:sz w:val="22"/>
          <w:szCs w:val="22"/>
        </w:rPr>
        <w:t>i</w:t>
      </w:r>
      <w:r w:rsidRPr="00831C22">
        <w:rPr>
          <w:color w:val="000000" w:themeColor="text1"/>
          <w:sz w:val="22"/>
          <w:szCs w:val="22"/>
        </w:rPr>
        <w:t xml:space="preserve">n </w:t>
      </w:r>
      <w:r w:rsidRPr="00831C22">
        <w:rPr>
          <w:color w:val="000000" w:themeColor="text1"/>
          <w:spacing w:val="1"/>
          <w:sz w:val="22"/>
          <w:szCs w:val="22"/>
        </w:rPr>
        <w:t>t</w:t>
      </w:r>
      <w:r w:rsidRPr="00831C22">
        <w:rPr>
          <w:color w:val="000000" w:themeColor="text1"/>
          <w:spacing w:val="-2"/>
          <w:sz w:val="22"/>
          <w:szCs w:val="22"/>
        </w:rPr>
        <w:t>h</w:t>
      </w:r>
      <w:r w:rsidRPr="00831C22">
        <w:rPr>
          <w:color w:val="000000" w:themeColor="text1"/>
          <w:sz w:val="22"/>
          <w:szCs w:val="22"/>
        </w:rPr>
        <w:t xml:space="preserve">e </w:t>
      </w:r>
      <w:r w:rsidRPr="00831C22">
        <w:rPr>
          <w:color w:val="000000" w:themeColor="text1"/>
          <w:spacing w:val="-1"/>
          <w:sz w:val="22"/>
          <w:szCs w:val="22"/>
        </w:rPr>
        <w:t>l</w:t>
      </w:r>
      <w:r w:rsidRPr="00831C22">
        <w:rPr>
          <w:color w:val="000000" w:themeColor="text1"/>
          <w:spacing w:val="1"/>
          <w:sz w:val="22"/>
          <w:szCs w:val="22"/>
        </w:rPr>
        <w:t>i</w:t>
      </w:r>
      <w:r w:rsidRPr="00831C22">
        <w:rPr>
          <w:color w:val="000000" w:themeColor="text1"/>
          <w:sz w:val="22"/>
          <w:szCs w:val="22"/>
        </w:rPr>
        <w:t>n</w:t>
      </w:r>
      <w:r w:rsidRPr="00831C22">
        <w:rPr>
          <w:color w:val="000000" w:themeColor="text1"/>
          <w:spacing w:val="-2"/>
          <w:sz w:val="22"/>
          <w:szCs w:val="22"/>
        </w:rPr>
        <w:t>e</w:t>
      </w:r>
      <w:r w:rsidRPr="00831C22">
        <w:rPr>
          <w:color w:val="000000" w:themeColor="text1"/>
          <w:sz w:val="22"/>
          <w:szCs w:val="22"/>
        </w:rPr>
        <w:t xml:space="preserve">up </w:t>
      </w:r>
      <w:r w:rsidRPr="00831C22">
        <w:rPr>
          <w:color w:val="000000" w:themeColor="text1"/>
          <w:spacing w:val="1"/>
          <w:sz w:val="22"/>
          <w:szCs w:val="22"/>
        </w:rPr>
        <w:t>t</w:t>
      </w:r>
      <w:r w:rsidRPr="00831C22">
        <w:rPr>
          <w:color w:val="000000" w:themeColor="text1"/>
          <w:spacing w:val="-2"/>
          <w:sz w:val="22"/>
          <w:szCs w:val="22"/>
        </w:rPr>
        <w:t>h</w:t>
      </w:r>
      <w:r w:rsidRPr="00831C22">
        <w:rPr>
          <w:color w:val="000000" w:themeColor="text1"/>
          <w:sz w:val="22"/>
          <w:szCs w:val="22"/>
        </w:rPr>
        <w:t>at</w:t>
      </w:r>
      <w:r w:rsidRPr="00831C22">
        <w:rPr>
          <w:color w:val="000000" w:themeColor="text1"/>
          <w:spacing w:val="-1"/>
          <w:sz w:val="22"/>
          <w:szCs w:val="22"/>
        </w:rPr>
        <w:t xml:space="preserve"> </w:t>
      </w:r>
      <w:r w:rsidRPr="00831C22">
        <w:rPr>
          <w:color w:val="000000" w:themeColor="text1"/>
          <w:spacing w:val="1"/>
          <w:sz w:val="22"/>
          <w:szCs w:val="22"/>
        </w:rPr>
        <w:t>i</w:t>
      </w:r>
      <w:r w:rsidRPr="00831C22">
        <w:rPr>
          <w:color w:val="000000" w:themeColor="text1"/>
          <w:sz w:val="22"/>
          <w:szCs w:val="22"/>
        </w:rPr>
        <w:t>s</w:t>
      </w:r>
      <w:r w:rsidRPr="00831C22">
        <w:rPr>
          <w:color w:val="000000" w:themeColor="text1"/>
          <w:spacing w:val="-2"/>
          <w:sz w:val="22"/>
          <w:szCs w:val="22"/>
        </w:rPr>
        <w:t xml:space="preserve"> </w:t>
      </w:r>
      <w:r w:rsidRPr="00831C22">
        <w:rPr>
          <w:color w:val="000000" w:themeColor="text1"/>
          <w:sz w:val="22"/>
          <w:szCs w:val="22"/>
        </w:rPr>
        <w:t>an o</w:t>
      </w:r>
      <w:r w:rsidRPr="00831C22">
        <w:rPr>
          <w:color w:val="000000" w:themeColor="text1"/>
          <w:spacing w:val="-2"/>
          <w:sz w:val="22"/>
          <w:szCs w:val="22"/>
        </w:rPr>
        <w:t>u</w:t>
      </w:r>
      <w:r w:rsidRPr="00831C22">
        <w:rPr>
          <w:color w:val="000000" w:themeColor="text1"/>
          <w:sz w:val="22"/>
          <w:szCs w:val="22"/>
        </w:rPr>
        <w:t>t</w:t>
      </w:r>
      <w:r w:rsidRPr="00831C22">
        <w:rPr>
          <w:color w:val="000000" w:themeColor="text1"/>
          <w:spacing w:val="1"/>
          <w:sz w:val="22"/>
          <w:szCs w:val="22"/>
        </w:rPr>
        <w:t xml:space="preserve"> </w:t>
      </w:r>
      <w:r w:rsidRPr="00831C22">
        <w:rPr>
          <w:color w:val="000000" w:themeColor="text1"/>
          <w:spacing w:val="-2"/>
          <w:sz w:val="22"/>
          <w:szCs w:val="22"/>
        </w:rPr>
        <w:t>d</w:t>
      </w:r>
      <w:r w:rsidRPr="00831C22">
        <w:rPr>
          <w:color w:val="000000" w:themeColor="text1"/>
          <w:sz w:val="22"/>
          <w:szCs w:val="22"/>
        </w:rPr>
        <w:t xml:space="preserve">ue </w:t>
      </w:r>
      <w:r w:rsidRPr="00831C22">
        <w:rPr>
          <w:color w:val="000000" w:themeColor="text1"/>
          <w:spacing w:val="1"/>
          <w:sz w:val="22"/>
          <w:szCs w:val="22"/>
        </w:rPr>
        <w:t>t</w:t>
      </w:r>
      <w:r w:rsidRPr="00831C22">
        <w:rPr>
          <w:color w:val="000000" w:themeColor="text1"/>
          <w:sz w:val="22"/>
          <w:szCs w:val="22"/>
        </w:rPr>
        <w:t xml:space="preserve">o </w:t>
      </w:r>
      <w:r w:rsidRPr="00831C22">
        <w:rPr>
          <w:color w:val="000000" w:themeColor="text1"/>
          <w:spacing w:val="-2"/>
          <w:sz w:val="22"/>
          <w:szCs w:val="22"/>
        </w:rPr>
        <w:t>h</w:t>
      </w:r>
      <w:r w:rsidRPr="00831C22">
        <w:rPr>
          <w:color w:val="000000" w:themeColor="text1"/>
          <w:sz w:val="22"/>
          <w:szCs w:val="22"/>
        </w:rPr>
        <w:t>a</w:t>
      </w:r>
      <w:r w:rsidRPr="00831C22">
        <w:rPr>
          <w:color w:val="000000" w:themeColor="text1"/>
          <w:spacing w:val="-2"/>
          <w:sz w:val="22"/>
          <w:szCs w:val="22"/>
        </w:rPr>
        <w:t>v</w:t>
      </w:r>
      <w:r w:rsidRPr="00831C22">
        <w:rPr>
          <w:color w:val="000000" w:themeColor="text1"/>
          <w:spacing w:val="1"/>
          <w:sz w:val="22"/>
          <w:szCs w:val="22"/>
        </w:rPr>
        <w:t>i</w:t>
      </w:r>
      <w:r w:rsidRPr="00831C22">
        <w:rPr>
          <w:color w:val="000000" w:themeColor="text1"/>
          <w:sz w:val="22"/>
          <w:szCs w:val="22"/>
        </w:rPr>
        <w:t>ng</w:t>
      </w:r>
      <w:r w:rsidRPr="00831C22">
        <w:rPr>
          <w:color w:val="000000" w:themeColor="text1"/>
          <w:spacing w:val="-2"/>
          <w:sz w:val="22"/>
          <w:szCs w:val="22"/>
        </w:rPr>
        <w:t xml:space="preserve"> </w:t>
      </w:r>
      <w:r w:rsidRPr="00831C22">
        <w:rPr>
          <w:color w:val="000000" w:themeColor="text1"/>
          <w:sz w:val="22"/>
          <w:szCs w:val="22"/>
        </w:rPr>
        <w:t>s</w:t>
      </w:r>
      <w:r w:rsidRPr="00831C22">
        <w:rPr>
          <w:color w:val="000000" w:themeColor="text1"/>
          <w:spacing w:val="1"/>
          <w:sz w:val="22"/>
          <w:szCs w:val="22"/>
        </w:rPr>
        <w:t>t</w:t>
      </w:r>
      <w:r w:rsidRPr="00831C22">
        <w:rPr>
          <w:color w:val="000000" w:themeColor="text1"/>
          <w:spacing w:val="-2"/>
          <w:sz w:val="22"/>
          <w:szCs w:val="22"/>
        </w:rPr>
        <w:t>a</w:t>
      </w:r>
      <w:r w:rsidRPr="00831C22">
        <w:rPr>
          <w:color w:val="000000" w:themeColor="text1"/>
          <w:spacing w:val="1"/>
          <w:sz w:val="22"/>
          <w:szCs w:val="22"/>
        </w:rPr>
        <w:t>rt</w:t>
      </w:r>
      <w:r w:rsidRPr="00831C22">
        <w:rPr>
          <w:color w:val="000000" w:themeColor="text1"/>
          <w:spacing w:val="-2"/>
          <w:sz w:val="22"/>
          <w:szCs w:val="22"/>
        </w:rPr>
        <w:t>e</w:t>
      </w:r>
      <w:r w:rsidRPr="00831C22">
        <w:rPr>
          <w:color w:val="000000" w:themeColor="text1"/>
          <w:sz w:val="22"/>
          <w:szCs w:val="22"/>
        </w:rPr>
        <w:t xml:space="preserve">d </w:t>
      </w:r>
      <w:r w:rsidRPr="00831C22">
        <w:rPr>
          <w:color w:val="000000" w:themeColor="text1"/>
          <w:spacing w:val="-1"/>
          <w:sz w:val="22"/>
          <w:szCs w:val="22"/>
        </w:rPr>
        <w:t>w</w:t>
      </w:r>
      <w:r w:rsidRPr="00831C22">
        <w:rPr>
          <w:color w:val="000000" w:themeColor="text1"/>
          <w:spacing w:val="1"/>
          <w:sz w:val="22"/>
          <w:szCs w:val="22"/>
        </w:rPr>
        <w:t>i</w:t>
      </w:r>
      <w:r w:rsidRPr="00831C22">
        <w:rPr>
          <w:color w:val="000000" w:themeColor="text1"/>
          <w:spacing w:val="3"/>
          <w:sz w:val="22"/>
          <w:szCs w:val="22"/>
        </w:rPr>
        <w:t>t</w:t>
      </w:r>
      <w:r w:rsidRPr="00831C22">
        <w:rPr>
          <w:color w:val="000000" w:themeColor="text1"/>
          <w:sz w:val="22"/>
          <w:szCs w:val="22"/>
        </w:rPr>
        <w:t>h 8</w:t>
      </w:r>
      <w:r w:rsidRPr="00831C22">
        <w:rPr>
          <w:color w:val="000000" w:themeColor="text1"/>
          <w:spacing w:val="-2"/>
          <w:sz w:val="22"/>
          <w:szCs w:val="22"/>
        </w:rPr>
        <w:t xml:space="preserve"> </w:t>
      </w:r>
      <w:r w:rsidRPr="00831C22">
        <w:rPr>
          <w:color w:val="000000" w:themeColor="text1"/>
          <w:sz w:val="22"/>
          <w:szCs w:val="22"/>
        </w:rPr>
        <w:t>p</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2"/>
          <w:sz w:val="22"/>
          <w:szCs w:val="22"/>
        </w:rPr>
        <w:t>y</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s</w:t>
      </w:r>
      <w:r w:rsidRPr="00831C22">
        <w:rPr>
          <w:color w:val="000000" w:themeColor="text1"/>
          <w:spacing w:val="-2"/>
          <w:sz w:val="22"/>
          <w:szCs w:val="22"/>
        </w:rPr>
        <w:t xml:space="preserve"> </w:t>
      </w:r>
      <w:r w:rsidRPr="00831C22">
        <w:rPr>
          <w:color w:val="000000" w:themeColor="text1"/>
          <w:sz w:val="22"/>
          <w:szCs w:val="22"/>
        </w:rPr>
        <w:t>or</w:t>
      </w:r>
      <w:r w:rsidRPr="00831C22">
        <w:rPr>
          <w:color w:val="000000" w:themeColor="text1"/>
          <w:spacing w:val="1"/>
          <w:sz w:val="22"/>
          <w:szCs w:val="22"/>
        </w:rPr>
        <w:t xml:space="preserve"> </w:t>
      </w:r>
      <w:r w:rsidRPr="00831C22">
        <w:rPr>
          <w:color w:val="000000" w:themeColor="text1"/>
          <w:spacing w:val="-2"/>
          <w:sz w:val="22"/>
          <w:szCs w:val="22"/>
        </w:rPr>
        <w:t>h</w:t>
      </w:r>
      <w:r w:rsidRPr="00831C22">
        <w:rPr>
          <w:color w:val="000000" w:themeColor="text1"/>
          <w:sz w:val="22"/>
          <w:szCs w:val="22"/>
        </w:rPr>
        <w:t>a</w:t>
      </w:r>
      <w:r w:rsidRPr="00831C22">
        <w:rPr>
          <w:color w:val="000000" w:themeColor="text1"/>
          <w:spacing w:val="-2"/>
          <w:sz w:val="22"/>
          <w:szCs w:val="22"/>
        </w:rPr>
        <w:t>v</w:t>
      </w:r>
      <w:r w:rsidRPr="00831C22">
        <w:rPr>
          <w:color w:val="000000" w:themeColor="text1"/>
          <w:spacing w:val="1"/>
          <w:sz w:val="22"/>
          <w:szCs w:val="22"/>
        </w:rPr>
        <w:t>i</w:t>
      </w:r>
      <w:r w:rsidRPr="00831C22">
        <w:rPr>
          <w:color w:val="000000" w:themeColor="text1"/>
          <w:sz w:val="22"/>
          <w:szCs w:val="22"/>
        </w:rPr>
        <w:t>ng d</w:t>
      </w:r>
      <w:r w:rsidRPr="00831C22">
        <w:rPr>
          <w:color w:val="000000" w:themeColor="text1"/>
          <w:spacing w:val="1"/>
          <w:sz w:val="22"/>
          <w:szCs w:val="22"/>
        </w:rPr>
        <w:t>r</w:t>
      </w:r>
      <w:r w:rsidRPr="00831C22">
        <w:rPr>
          <w:color w:val="000000" w:themeColor="text1"/>
          <w:sz w:val="22"/>
          <w:szCs w:val="22"/>
        </w:rPr>
        <w:t>opp</w:t>
      </w:r>
      <w:r w:rsidRPr="00831C22">
        <w:rPr>
          <w:color w:val="000000" w:themeColor="text1"/>
          <w:spacing w:val="-2"/>
          <w:sz w:val="22"/>
          <w:szCs w:val="22"/>
        </w:rPr>
        <w:t>e</w:t>
      </w:r>
      <w:r w:rsidRPr="00831C22">
        <w:rPr>
          <w:color w:val="000000" w:themeColor="text1"/>
          <w:sz w:val="22"/>
          <w:szCs w:val="22"/>
        </w:rPr>
        <w:t xml:space="preserve">d </w:t>
      </w:r>
      <w:r w:rsidRPr="00831C22">
        <w:rPr>
          <w:color w:val="000000" w:themeColor="text1"/>
          <w:spacing w:val="1"/>
          <w:sz w:val="22"/>
          <w:szCs w:val="22"/>
        </w:rPr>
        <w:t>t</w:t>
      </w:r>
      <w:r w:rsidRPr="00831C22">
        <w:rPr>
          <w:color w:val="000000" w:themeColor="text1"/>
          <w:sz w:val="22"/>
          <w:szCs w:val="22"/>
        </w:rPr>
        <w:t>o</w:t>
      </w:r>
      <w:r w:rsidRPr="00831C22">
        <w:rPr>
          <w:color w:val="000000" w:themeColor="text1"/>
          <w:spacing w:val="-2"/>
          <w:sz w:val="22"/>
          <w:szCs w:val="22"/>
        </w:rPr>
        <w:t xml:space="preserve"> </w:t>
      </w:r>
      <w:r w:rsidR="00586CD9" w:rsidRPr="00831C22">
        <w:rPr>
          <w:color w:val="000000" w:themeColor="text1"/>
          <w:sz w:val="22"/>
          <w:szCs w:val="22"/>
        </w:rPr>
        <w:t>less than 9</w:t>
      </w:r>
      <w:r w:rsidRPr="00831C22">
        <w:rPr>
          <w:color w:val="000000" w:themeColor="text1"/>
          <w:sz w:val="22"/>
          <w:szCs w:val="22"/>
        </w:rPr>
        <w:t xml:space="preserve"> p</w:t>
      </w:r>
      <w:r w:rsidRPr="00831C22">
        <w:rPr>
          <w:color w:val="000000" w:themeColor="text1"/>
          <w:spacing w:val="-1"/>
          <w:sz w:val="22"/>
          <w:szCs w:val="22"/>
        </w:rPr>
        <w:t>l</w:t>
      </w:r>
      <w:r w:rsidRPr="00831C22">
        <w:rPr>
          <w:color w:val="000000" w:themeColor="text1"/>
          <w:sz w:val="22"/>
          <w:szCs w:val="22"/>
        </w:rPr>
        <w:t>a</w:t>
      </w:r>
      <w:r w:rsidRPr="00831C22">
        <w:rPr>
          <w:color w:val="000000" w:themeColor="text1"/>
          <w:spacing w:val="-2"/>
          <w:sz w:val="22"/>
          <w:szCs w:val="22"/>
        </w:rPr>
        <w:t>y</w:t>
      </w:r>
      <w:r w:rsidRPr="00831C22">
        <w:rPr>
          <w:color w:val="000000" w:themeColor="text1"/>
          <w:sz w:val="22"/>
          <w:szCs w:val="22"/>
        </w:rPr>
        <w:t>e</w:t>
      </w:r>
      <w:r w:rsidRPr="00831C22">
        <w:rPr>
          <w:color w:val="000000" w:themeColor="text1"/>
          <w:spacing w:val="1"/>
          <w:sz w:val="22"/>
          <w:szCs w:val="22"/>
        </w:rPr>
        <w:t>r</w:t>
      </w:r>
      <w:r w:rsidRPr="00831C22">
        <w:rPr>
          <w:color w:val="000000" w:themeColor="text1"/>
          <w:sz w:val="22"/>
          <w:szCs w:val="22"/>
        </w:rPr>
        <w:t>s.</w:t>
      </w:r>
    </w:p>
    <w:p w14:paraId="70063470" w14:textId="77777777" w:rsidR="00517A04" w:rsidRDefault="00B7095C" w:rsidP="00D3043E">
      <w:pPr>
        <w:spacing w:before="120" w:after="120"/>
        <w:ind w:left="832" w:right="463" w:hanging="360"/>
        <w:rPr>
          <w:sz w:val="22"/>
          <w:szCs w:val="22"/>
        </w:rPr>
      </w:pPr>
      <w:r>
        <w:rPr>
          <w:sz w:val="22"/>
          <w:szCs w:val="22"/>
        </w:rPr>
        <w:t xml:space="preserve">5.  </w:t>
      </w:r>
      <w:r>
        <w:rPr>
          <w:spacing w:val="29"/>
          <w:sz w:val="22"/>
          <w:szCs w:val="22"/>
        </w:rPr>
        <w:t xml:space="preserve"> </w:t>
      </w:r>
      <w:r>
        <w:rPr>
          <w:sz w:val="22"/>
          <w:szCs w:val="22"/>
        </w:rPr>
        <w:t>For</w:t>
      </w:r>
      <w:r>
        <w:rPr>
          <w:spacing w:val="1"/>
          <w:sz w:val="22"/>
          <w:szCs w:val="22"/>
        </w:rPr>
        <w:t>f</w:t>
      </w:r>
      <w:r>
        <w:rPr>
          <w:spacing w:val="-2"/>
          <w:sz w:val="22"/>
          <w:szCs w:val="22"/>
        </w:rPr>
        <w:t>e</w:t>
      </w:r>
      <w:r>
        <w:rPr>
          <w:spacing w:val="1"/>
          <w:sz w:val="22"/>
          <w:szCs w:val="22"/>
        </w:rPr>
        <w:t>i</w:t>
      </w:r>
      <w:r>
        <w:rPr>
          <w:sz w:val="22"/>
          <w:szCs w:val="22"/>
        </w:rPr>
        <w:t>t</w:t>
      </w:r>
      <w:r>
        <w:rPr>
          <w:spacing w:val="-1"/>
          <w:sz w:val="22"/>
          <w:szCs w:val="22"/>
        </w:rPr>
        <w:t xml:space="preserve"> t</w:t>
      </w:r>
      <w:r>
        <w:rPr>
          <w:spacing w:val="1"/>
          <w:sz w:val="22"/>
          <w:szCs w:val="22"/>
        </w:rPr>
        <w:t>i</w:t>
      </w:r>
      <w:r>
        <w:rPr>
          <w:spacing w:val="-4"/>
          <w:sz w:val="22"/>
          <w:szCs w:val="22"/>
        </w:rPr>
        <w:t>m</w:t>
      </w:r>
      <w:r>
        <w:rPr>
          <w:sz w:val="22"/>
          <w:szCs w:val="22"/>
        </w:rPr>
        <w:t xml:space="preserve">e </w:t>
      </w:r>
      <w:r>
        <w:rPr>
          <w:spacing w:val="1"/>
          <w:sz w:val="22"/>
          <w:szCs w:val="22"/>
        </w:rPr>
        <w:t>i</w:t>
      </w:r>
      <w:r>
        <w:rPr>
          <w:sz w:val="22"/>
          <w:szCs w:val="22"/>
        </w:rPr>
        <w:t xml:space="preserve">s </w:t>
      </w:r>
      <w:r>
        <w:rPr>
          <w:spacing w:val="-2"/>
          <w:sz w:val="22"/>
          <w:szCs w:val="22"/>
        </w:rPr>
        <w:t>g</w:t>
      </w:r>
      <w:r>
        <w:rPr>
          <w:sz w:val="22"/>
          <w:szCs w:val="22"/>
        </w:rPr>
        <w:t>a</w:t>
      </w:r>
      <w:r>
        <w:rPr>
          <w:spacing w:val="-3"/>
          <w:sz w:val="22"/>
          <w:szCs w:val="22"/>
        </w:rPr>
        <w:t>m</w:t>
      </w:r>
      <w:r>
        <w:rPr>
          <w:sz w:val="22"/>
          <w:szCs w:val="22"/>
        </w:rPr>
        <w:t xml:space="preserve">e </w:t>
      </w:r>
      <w:r>
        <w:rPr>
          <w:spacing w:val="1"/>
          <w:sz w:val="22"/>
          <w:szCs w:val="22"/>
        </w:rPr>
        <w:t>ti</w:t>
      </w:r>
      <w:r>
        <w:rPr>
          <w:spacing w:val="-4"/>
          <w:sz w:val="22"/>
          <w:szCs w:val="22"/>
        </w:rPr>
        <w:t>m</w:t>
      </w:r>
      <w:r>
        <w:rPr>
          <w:sz w:val="22"/>
          <w:szCs w:val="22"/>
        </w:rPr>
        <w:t>e;</w:t>
      </w:r>
      <w:r>
        <w:rPr>
          <w:spacing w:val="1"/>
          <w:sz w:val="22"/>
          <w:szCs w:val="22"/>
        </w:rPr>
        <w:t xml:space="preserve"> </w:t>
      </w:r>
      <w:r>
        <w:rPr>
          <w:sz w:val="22"/>
          <w:szCs w:val="22"/>
        </w:rPr>
        <w:t>ho</w:t>
      </w:r>
      <w:r>
        <w:rPr>
          <w:spacing w:val="-1"/>
          <w:sz w:val="22"/>
          <w:szCs w:val="22"/>
        </w:rPr>
        <w:t>w</w:t>
      </w:r>
      <w:r>
        <w:rPr>
          <w:sz w:val="22"/>
          <w:szCs w:val="22"/>
        </w:rPr>
        <w:t>e</w:t>
      </w:r>
      <w:r>
        <w:rPr>
          <w:spacing w:val="-2"/>
          <w:sz w:val="22"/>
          <w:szCs w:val="22"/>
        </w:rPr>
        <w:t>v</w:t>
      </w:r>
      <w:r>
        <w:rPr>
          <w:sz w:val="22"/>
          <w:szCs w:val="22"/>
        </w:rPr>
        <w:t>e</w:t>
      </w:r>
      <w:r>
        <w:rPr>
          <w:spacing w:val="1"/>
          <w:sz w:val="22"/>
          <w:szCs w:val="22"/>
        </w:rPr>
        <w:t>r</w:t>
      </w:r>
      <w:r>
        <w:rPr>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z w:val="22"/>
          <w:szCs w:val="22"/>
        </w:rPr>
        <w:t>o</w:t>
      </w:r>
      <w:r>
        <w:rPr>
          <w:spacing w:val="-2"/>
          <w:sz w:val="22"/>
          <w:szCs w:val="22"/>
        </w:rPr>
        <w:t>u</w:t>
      </w:r>
      <w:r>
        <w:rPr>
          <w:spacing w:val="1"/>
          <w:sz w:val="22"/>
          <w:szCs w:val="22"/>
        </w:rPr>
        <w:t>r</w:t>
      </w:r>
      <w:r>
        <w:rPr>
          <w:sz w:val="22"/>
          <w:szCs w:val="22"/>
        </w:rPr>
        <w:t>na</w:t>
      </w:r>
      <w:r>
        <w:rPr>
          <w:spacing w:val="-3"/>
          <w:sz w:val="22"/>
          <w:szCs w:val="22"/>
        </w:rPr>
        <w:t>m</w:t>
      </w:r>
      <w:r>
        <w:rPr>
          <w:sz w:val="22"/>
          <w:szCs w:val="22"/>
        </w:rPr>
        <w:t>ent</w:t>
      </w:r>
      <w:r>
        <w:rPr>
          <w:spacing w:val="1"/>
          <w:sz w:val="22"/>
          <w:szCs w:val="22"/>
        </w:rPr>
        <w:t xml:space="preserve"> </w:t>
      </w:r>
      <w:r>
        <w:rPr>
          <w:spacing w:val="-2"/>
          <w:sz w:val="22"/>
          <w:szCs w:val="22"/>
        </w:rPr>
        <w:t>d</w:t>
      </w:r>
      <w:r>
        <w:rPr>
          <w:spacing w:val="1"/>
          <w:sz w:val="22"/>
          <w:szCs w:val="22"/>
        </w:rPr>
        <w:t>i</w:t>
      </w:r>
      <w:r>
        <w:rPr>
          <w:spacing w:val="-2"/>
          <w:sz w:val="22"/>
          <w:szCs w:val="22"/>
        </w:rPr>
        <w:t>r</w:t>
      </w:r>
      <w:r>
        <w:rPr>
          <w:sz w:val="22"/>
          <w:szCs w:val="22"/>
        </w:rPr>
        <w:t>ec</w:t>
      </w:r>
      <w:r>
        <w:rPr>
          <w:spacing w:val="1"/>
          <w:sz w:val="22"/>
          <w:szCs w:val="22"/>
        </w:rPr>
        <w:t>t</w:t>
      </w:r>
      <w:r>
        <w:rPr>
          <w:spacing w:val="-2"/>
          <w:sz w:val="22"/>
          <w:szCs w:val="22"/>
        </w:rPr>
        <w:t>o</w:t>
      </w:r>
      <w:r>
        <w:rPr>
          <w:spacing w:val="1"/>
          <w:sz w:val="22"/>
          <w:szCs w:val="22"/>
        </w:rPr>
        <w:t>r</w:t>
      </w:r>
      <w:r>
        <w:rPr>
          <w:spacing w:val="-2"/>
          <w:sz w:val="22"/>
          <w:szCs w:val="22"/>
        </w:rPr>
        <w:t>’</w:t>
      </w:r>
      <w:r>
        <w:rPr>
          <w:sz w:val="22"/>
          <w:szCs w:val="22"/>
        </w:rPr>
        <w:t>s d</w:t>
      </w:r>
      <w:r>
        <w:rPr>
          <w:spacing w:val="-1"/>
          <w:sz w:val="22"/>
          <w:szCs w:val="22"/>
        </w:rPr>
        <w:t>i</w:t>
      </w:r>
      <w:r>
        <w:rPr>
          <w:sz w:val="22"/>
          <w:szCs w:val="22"/>
        </w:rPr>
        <w:t>s</w:t>
      </w:r>
      <w:r>
        <w:rPr>
          <w:spacing w:val="1"/>
          <w:sz w:val="22"/>
          <w:szCs w:val="22"/>
        </w:rPr>
        <w:t>c</w:t>
      </w:r>
      <w:r>
        <w:rPr>
          <w:spacing w:val="-2"/>
          <w:sz w:val="22"/>
          <w:szCs w:val="22"/>
        </w:rPr>
        <w:t>r</w:t>
      </w:r>
      <w:r>
        <w:rPr>
          <w:sz w:val="22"/>
          <w:szCs w:val="22"/>
        </w:rPr>
        <w:t>e</w:t>
      </w:r>
      <w:r>
        <w:rPr>
          <w:spacing w:val="-1"/>
          <w:sz w:val="22"/>
          <w:szCs w:val="22"/>
        </w:rPr>
        <w:t>t</w:t>
      </w:r>
      <w:r>
        <w:rPr>
          <w:spacing w:val="1"/>
          <w:sz w:val="22"/>
          <w:szCs w:val="22"/>
        </w:rPr>
        <w:t>i</w:t>
      </w:r>
      <w:r>
        <w:rPr>
          <w:sz w:val="22"/>
          <w:szCs w:val="22"/>
        </w:rPr>
        <w:t xml:space="preserve">on </w:t>
      </w:r>
      <w:r>
        <w:rPr>
          <w:spacing w:val="-4"/>
          <w:sz w:val="22"/>
          <w:szCs w:val="22"/>
        </w:rPr>
        <w:t>m</w:t>
      </w:r>
      <w:r>
        <w:rPr>
          <w:sz w:val="22"/>
          <w:szCs w:val="22"/>
        </w:rPr>
        <w:t>ay</w:t>
      </w:r>
      <w:r>
        <w:rPr>
          <w:spacing w:val="-2"/>
          <w:sz w:val="22"/>
          <w:szCs w:val="22"/>
        </w:rPr>
        <w:t xml:space="preserve"> </w:t>
      </w:r>
      <w:r>
        <w:rPr>
          <w:sz w:val="22"/>
          <w:szCs w:val="22"/>
        </w:rPr>
        <w:t>be u</w:t>
      </w:r>
      <w:r>
        <w:rPr>
          <w:spacing w:val="1"/>
          <w:sz w:val="22"/>
          <w:szCs w:val="22"/>
        </w:rPr>
        <w:t>s</w:t>
      </w:r>
      <w:r>
        <w:rPr>
          <w:sz w:val="22"/>
          <w:szCs w:val="22"/>
        </w:rPr>
        <w:t xml:space="preserve">ed </w:t>
      </w:r>
      <w:r>
        <w:rPr>
          <w:spacing w:val="-1"/>
          <w:sz w:val="22"/>
          <w:szCs w:val="22"/>
        </w:rPr>
        <w:t>i</w:t>
      </w:r>
      <w:r>
        <w:rPr>
          <w:sz w:val="22"/>
          <w:szCs w:val="22"/>
        </w:rPr>
        <w:t>f</w:t>
      </w:r>
      <w:r>
        <w:rPr>
          <w:spacing w:val="1"/>
          <w:sz w:val="22"/>
          <w:szCs w:val="22"/>
        </w:rPr>
        <w:t xml:space="preserve"> </w:t>
      </w:r>
      <w:r>
        <w:rPr>
          <w:sz w:val="22"/>
          <w:szCs w:val="22"/>
        </w:rPr>
        <w:t>u</w:t>
      </w:r>
      <w:r>
        <w:rPr>
          <w:spacing w:val="-2"/>
          <w:sz w:val="22"/>
          <w:szCs w:val="22"/>
        </w:rPr>
        <w:t>n</w:t>
      </w:r>
      <w:r>
        <w:rPr>
          <w:spacing w:val="1"/>
          <w:sz w:val="22"/>
          <w:szCs w:val="22"/>
        </w:rPr>
        <w:t>i</w:t>
      </w:r>
      <w:r>
        <w:rPr>
          <w:sz w:val="22"/>
          <w:szCs w:val="22"/>
        </w:rPr>
        <w:t>que c</w:t>
      </w:r>
      <w:r>
        <w:rPr>
          <w:spacing w:val="1"/>
          <w:sz w:val="22"/>
          <w:szCs w:val="22"/>
        </w:rPr>
        <w:t>i</w:t>
      </w:r>
      <w:r>
        <w:rPr>
          <w:spacing w:val="-2"/>
          <w:sz w:val="22"/>
          <w:szCs w:val="22"/>
        </w:rPr>
        <w:t>r</w:t>
      </w:r>
      <w:r>
        <w:rPr>
          <w:sz w:val="22"/>
          <w:szCs w:val="22"/>
        </w:rPr>
        <w:t>cu</w:t>
      </w:r>
      <w:r>
        <w:rPr>
          <w:spacing w:val="-3"/>
          <w:sz w:val="22"/>
          <w:szCs w:val="22"/>
        </w:rPr>
        <w:t>m</w:t>
      </w:r>
      <w:r>
        <w:rPr>
          <w:sz w:val="22"/>
          <w:szCs w:val="22"/>
        </w:rPr>
        <w:t>s</w:t>
      </w:r>
      <w:r>
        <w:rPr>
          <w:spacing w:val="1"/>
          <w:sz w:val="22"/>
          <w:szCs w:val="22"/>
        </w:rPr>
        <w:t>t</w:t>
      </w:r>
      <w:r>
        <w:rPr>
          <w:sz w:val="22"/>
          <w:szCs w:val="22"/>
        </w:rPr>
        <w:t>anc</w:t>
      </w:r>
      <w:r>
        <w:rPr>
          <w:spacing w:val="-2"/>
          <w:sz w:val="22"/>
          <w:szCs w:val="22"/>
        </w:rPr>
        <w:t>e</w:t>
      </w:r>
      <w:r>
        <w:rPr>
          <w:sz w:val="22"/>
          <w:szCs w:val="22"/>
        </w:rPr>
        <w:t>s wa</w:t>
      </w:r>
      <w:r>
        <w:rPr>
          <w:spacing w:val="-2"/>
          <w:sz w:val="22"/>
          <w:szCs w:val="22"/>
        </w:rPr>
        <w:t>r</w:t>
      </w:r>
      <w:r>
        <w:rPr>
          <w:spacing w:val="1"/>
          <w:sz w:val="22"/>
          <w:szCs w:val="22"/>
        </w:rPr>
        <w:t>r</w:t>
      </w:r>
      <w:r>
        <w:rPr>
          <w:sz w:val="22"/>
          <w:szCs w:val="22"/>
        </w:rPr>
        <w:t>a</w:t>
      </w:r>
      <w:r>
        <w:rPr>
          <w:spacing w:val="-2"/>
          <w:sz w:val="22"/>
          <w:szCs w:val="22"/>
        </w:rPr>
        <w:t>n</w:t>
      </w:r>
      <w:r>
        <w:rPr>
          <w:sz w:val="22"/>
          <w:szCs w:val="22"/>
        </w:rPr>
        <w:t>t</w:t>
      </w:r>
      <w:r>
        <w:rPr>
          <w:spacing w:val="1"/>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pacing w:val="1"/>
          <w:sz w:val="22"/>
          <w:szCs w:val="22"/>
        </w:rPr>
        <w:t>r</w:t>
      </w:r>
      <w:r>
        <w:rPr>
          <w:spacing w:val="-1"/>
          <w:sz w:val="22"/>
          <w:szCs w:val="22"/>
        </w:rPr>
        <w:t>w</w:t>
      </w:r>
      <w:r>
        <w:rPr>
          <w:spacing w:val="1"/>
          <w:sz w:val="22"/>
          <w:szCs w:val="22"/>
        </w:rPr>
        <w:t>i</w:t>
      </w:r>
      <w:r>
        <w:rPr>
          <w:sz w:val="22"/>
          <w:szCs w:val="22"/>
        </w:rPr>
        <w:t>s</w:t>
      </w:r>
      <w:r>
        <w:rPr>
          <w:spacing w:val="-2"/>
          <w:sz w:val="22"/>
          <w:szCs w:val="22"/>
        </w:rPr>
        <w:t>e</w:t>
      </w:r>
      <w:r>
        <w:rPr>
          <w:sz w:val="22"/>
          <w:szCs w:val="22"/>
        </w:rPr>
        <w:t xml:space="preserve">. </w:t>
      </w:r>
      <w:r>
        <w:rPr>
          <w:spacing w:val="3"/>
          <w:sz w:val="22"/>
          <w:szCs w:val="22"/>
        </w:rPr>
        <w:t xml:space="preserve"> </w:t>
      </w:r>
    </w:p>
    <w:p w14:paraId="39169F1B" w14:textId="77777777" w:rsidR="00517A04" w:rsidRDefault="00B7095C" w:rsidP="00D3043E">
      <w:pPr>
        <w:spacing w:before="120" w:after="120"/>
        <w:ind w:left="832" w:right="259" w:hanging="360"/>
        <w:rPr>
          <w:sz w:val="22"/>
          <w:szCs w:val="22"/>
        </w:rPr>
      </w:pPr>
      <w:r>
        <w:rPr>
          <w:sz w:val="22"/>
          <w:szCs w:val="22"/>
        </w:rPr>
        <w:t xml:space="preserve">6.  </w:t>
      </w:r>
      <w:r>
        <w:rPr>
          <w:spacing w:val="29"/>
          <w:sz w:val="22"/>
          <w:szCs w:val="22"/>
        </w:rPr>
        <w:t xml:space="preserve"> </w:t>
      </w:r>
      <w:r>
        <w:rPr>
          <w:sz w:val="22"/>
          <w:szCs w:val="22"/>
        </w:rPr>
        <w:t>For po</w:t>
      </w:r>
      <w:r>
        <w:rPr>
          <w:spacing w:val="-2"/>
          <w:sz w:val="22"/>
          <w:szCs w:val="22"/>
        </w:rPr>
        <w:t>o</w:t>
      </w:r>
      <w:r>
        <w:rPr>
          <w:sz w:val="22"/>
          <w:szCs w:val="22"/>
        </w:rPr>
        <w:t>l</w:t>
      </w:r>
      <w:r>
        <w:rPr>
          <w:spacing w:val="1"/>
          <w:sz w:val="22"/>
          <w:szCs w:val="22"/>
        </w:rPr>
        <w:t xml:space="preserve"> </w:t>
      </w:r>
      <w:r>
        <w:rPr>
          <w:spacing w:val="-2"/>
          <w:sz w:val="22"/>
          <w:szCs w:val="22"/>
        </w:rPr>
        <w:t>p</w:t>
      </w:r>
      <w:r>
        <w:rPr>
          <w:spacing w:val="1"/>
          <w:sz w:val="22"/>
          <w:szCs w:val="22"/>
        </w:rPr>
        <w:t>l</w:t>
      </w:r>
      <w:r>
        <w:rPr>
          <w:sz w:val="22"/>
          <w:szCs w:val="22"/>
        </w:rPr>
        <w:t>ay</w:t>
      </w:r>
      <w:r>
        <w:rPr>
          <w:spacing w:val="-2"/>
          <w:sz w:val="22"/>
          <w:szCs w:val="22"/>
        </w:rPr>
        <w:t xml:space="preserve"> </w:t>
      </w:r>
      <w:r>
        <w:rPr>
          <w:spacing w:val="1"/>
          <w:sz w:val="22"/>
          <w:szCs w:val="22"/>
        </w:rPr>
        <w:t>t</w:t>
      </w:r>
      <w:r>
        <w:rPr>
          <w:sz w:val="22"/>
          <w:szCs w:val="22"/>
        </w:rPr>
        <w:t>he w</w:t>
      </w:r>
      <w:r>
        <w:rPr>
          <w:spacing w:val="-1"/>
          <w:sz w:val="22"/>
          <w:szCs w:val="22"/>
        </w:rPr>
        <w:t>i</w:t>
      </w:r>
      <w:r>
        <w:rPr>
          <w:sz w:val="22"/>
          <w:szCs w:val="22"/>
        </w:rPr>
        <w:t>nn</w:t>
      </w:r>
      <w:r>
        <w:rPr>
          <w:spacing w:val="-2"/>
          <w:sz w:val="22"/>
          <w:szCs w:val="22"/>
        </w:rPr>
        <w:t>e</w:t>
      </w:r>
      <w:r>
        <w:rPr>
          <w:sz w:val="22"/>
          <w:szCs w:val="22"/>
        </w:rPr>
        <w:t>r</w:t>
      </w:r>
      <w:r>
        <w:rPr>
          <w:spacing w:val="1"/>
          <w:sz w:val="22"/>
          <w:szCs w:val="22"/>
        </w:rPr>
        <w:t xml:space="preserve"> </w:t>
      </w:r>
      <w:r>
        <w:rPr>
          <w:sz w:val="22"/>
          <w:szCs w:val="22"/>
        </w:rPr>
        <w:t>of</w:t>
      </w:r>
      <w:r>
        <w:rPr>
          <w:spacing w:val="-1"/>
          <w:sz w:val="22"/>
          <w:szCs w:val="22"/>
        </w:rPr>
        <w:t xml:space="preserve"> </w:t>
      </w:r>
      <w:r>
        <w:rPr>
          <w:sz w:val="22"/>
          <w:szCs w:val="22"/>
        </w:rPr>
        <w:t>a co</w:t>
      </w:r>
      <w:r>
        <w:rPr>
          <w:spacing w:val="-1"/>
          <w:sz w:val="22"/>
          <w:szCs w:val="22"/>
        </w:rPr>
        <w:t>i</w:t>
      </w:r>
      <w:r>
        <w:rPr>
          <w:sz w:val="22"/>
          <w:szCs w:val="22"/>
        </w:rPr>
        <w:t xml:space="preserve">n </w:t>
      </w:r>
      <w:r>
        <w:rPr>
          <w:spacing w:val="1"/>
          <w:sz w:val="22"/>
          <w:szCs w:val="22"/>
        </w:rPr>
        <w:t>t</w:t>
      </w:r>
      <w:r>
        <w:rPr>
          <w:spacing w:val="-2"/>
          <w:sz w:val="22"/>
          <w:szCs w:val="22"/>
        </w:rPr>
        <w:t>o</w:t>
      </w:r>
      <w:r>
        <w:rPr>
          <w:sz w:val="22"/>
          <w:szCs w:val="22"/>
        </w:rPr>
        <w:t>ss</w:t>
      </w:r>
      <w:r>
        <w:rPr>
          <w:spacing w:val="1"/>
          <w:sz w:val="22"/>
          <w:szCs w:val="22"/>
        </w:rPr>
        <w:t xml:space="preserve"> </w:t>
      </w:r>
      <w:r>
        <w:rPr>
          <w:spacing w:val="-2"/>
          <w:sz w:val="22"/>
          <w:szCs w:val="22"/>
        </w:rPr>
        <w:t>p</w:t>
      </w:r>
      <w:r>
        <w:rPr>
          <w:spacing w:val="1"/>
          <w:sz w:val="22"/>
          <w:szCs w:val="22"/>
        </w:rPr>
        <w:t>ri</w:t>
      </w:r>
      <w:r>
        <w:rPr>
          <w:spacing w:val="-2"/>
          <w:sz w:val="22"/>
          <w:szCs w:val="22"/>
        </w:rPr>
        <w:t>o</w:t>
      </w:r>
      <w:r>
        <w:rPr>
          <w:sz w:val="22"/>
          <w:szCs w:val="22"/>
        </w:rPr>
        <w:t>r</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 xml:space="preserve">e </w:t>
      </w:r>
      <w:r>
        <w:rPr>
          <w:spacing w:val="-2"/>
          <w:sz w:val="22"/>
          <w:szCs w:val="22"/>
        </w:rPr>
        <w:t>s</w:t>
      </w:r>
      <w:r>
        <w:rPr>
          <w:spacing w:val="1"/>
          <w:sz w:val="22"/>
          <w:szCs w:val="22"/>
        </w:rPr>
        <w:t>t</w:t>
      </w:r>
      <w:r>
        <w:rPr>
          <w:spacing w:val="-2"/>
          <w:sz w:val="22"/>
          <w:szCs w:val="22"/>
        </w:rPr>
        <w:t>a</w:t>
      </w:r>
      <w:r>
        <w:rPr>
          <w:spacing w:val="1"/>
          <w:sz w:val="22"/>
          <w:szCs w:val="22"/>
        </w:rPr>
        <w:t>r</w:t>
      </w:r>
      <w:r>
        <w:rPr>
          <w:sz w:val="22"/>
          <w:szCs w:val="22"/>
        </w:rPr>
        <w:t>t</w:t>
      </w:r>
      <w:r>
        <w:rPr>
          <w:spacing w:val="-1"/>
          <w:sz w:val="22"/>
          <w:szCs w:val="22"/>
        </w:rPr>
        <w:t xml:space="preserve"> </w:t>
      </w:r>
      <w:r>
        <w:rPr>
          <w:sz w:val="22"/>
          <w:szCs w:val="22"/>
        </w:rPr>
        <w:t>of</w:t>
      </w:r>
      <w:r>
        <w:rPr>
          <w:spacing w:val="1"/>
          <w:sz w:val="22"/>
          <w:szCs w:val="22"/>
        </w:rPr>
        <w:t xml:space="preserve"> </w:t>
      </w:r>
      <w:r>
        <w:rPr>
          <w:sz w:val="22"/>
          <w:szCs w:val="22"/>
        </w:rPr>
        <w:t xml:space="preserve">a </w:t>
      </w:r>
      <w:r>
        <w:rPr>
          <w:spacing w:val="-2"/>
          <w:sz w:val="22"/>
          <w:szCs w:val="22"/>
        </w:rPr>
        <w:t>g</w:t>
      </w:r>
      <w:r>
        <w:rPr>
          <w:sz w:val="22"/>
          <w:szCs w:val="22"/>
        </w:rPr>
        <w:t>a</w:t>
      </w:r>
      <w:r>
        <w:rPr>
          <w:spacing w:val="-3"/>
          <w:sz w:val="22"/>
          <w:szCs w:val="22"/>
        </w:rPr>
        <w:t>m</w:t>
      </w:r>
      <w:r>
        <w:rPr>
          <w:sz w:val="22"/>
          <w:szCs w:val="22"/>
        </w:rPr>
        <w:t>e wi</w:t>
      </w:r>
      <w:r>
        <w:rPr>
          <w:spacing w:val="1"/>
          <w:sz w:val="22"/>
          <w:szCs w:val="22"/>
        </w:rPr>
        <w:t>l</w:t>
      </w:r>
      <w:r>
        <w:rPr>
          <w:sz w:val="22"/>
          <w:szCs w:val="22"/>
        </w:rPr>
        <w:t>l</w:t>
      </w:r>
      <w:r>
        <w:rPr>
          <w:spacing w:val="1"/>
          <w:sz w:val="22"/>
          <w:szCs w:val="22"/>
        </w:rPr>
        <w:t xml:space="preserve"> </w:t>
      </w:r>
      <w:r>
        <w:rPr>
          <w:spacing w:val="-2"/>
          <w:sz w:val="22"/>
          <w:szCs w:val="22"/>
        </w:rPr>
        <w:t>h</w:t>
      </w:r>
      <w:r>
        <w:rPr>
          <w:sz w:val="22"/>
          <w:szCs w:val="22"/>
        </w:rPr>
        <w:t>a</w:t>
      </w:r>
      <w:r>
        <w:rPr>
          <w:spacing w:val="-2"/>
          <w:sz w:val="22"/>
          <w:szCs w:val="22"/>
        </w:rPr>
        <w:t>v</w:t>
      </w:r>
      <w:r>
        <w:rPr>
          <w:sz w:val="22"/>
          <w:szCs w:val="22"/>
        </w:rPr>
        <w:t>e cho</w:t>
      </w:r>
      <w:r>
        <w:rPr>
          <w:spacing w:val="-1"/>
          <w:sz w:val="22"/>
          <w:szCs w:val="22"/>
        </w:rPr>
        <w:t>i</w:t>
      </w:r>
      <w:r>
        <w:rPr>
          <w:sz w:val="22"/>
          <w:szCs w:val="22"/>
        </w:rPr>
        <w:t>ce</w:t>
      </w:r>
      <w:r>
        <w:rPr>
          <w:spacing w:val="-2"/>
          <w:sz w:val="22"/>
          <w:szCs w:val="22"/>
        </w:rPr>
        <w:t xml:space="preserve"> </w:t>
      </w:r>
      <w:r>
        <w:rPr>
          <w:sz w:val="22"/>
          <w:szCs w:val="22"/>
        </w:rPr>
        <w:t>of</w:t>
      </w:r>
      <w:r>
        <w:rPr>
          <w:spacing w:val="1"/>
          <w:sz w:val="22"/>
          <w:szCs w:val="22"/>
        </w:rPr>
        <w:t xml:space="preserve"> </w:t>
      </w:r>
      <w:r>
        <w:rPr>
          <w:sz w:val="22"/>
          <w:szCs w:val="22"/>
        </w:rPr>
        <w:t>b</w:t>
      </w:r>
      <w:r>
        <w:rPr>
          <w:spacing w:val="-2"/>
          <w:sz w:val="22"/>
          <w:szCs w:val="22"/>
        </w:rPr>
        <w:t>e</w:t>
      </w:r>
      <w:r>
        <w:rPr>
          <w:spacing w:val="1"/>
          <w:sz w:val="22"/>
          <w:szCs w:val="22"/>
        </w:rPr>
        <w:t>i</w:t>
      </w:r>
      <w:r>
        <w:rPr>
          <w:sz w:val="22"/>
          <w:szCs w:val="22"/>
        </w:rPr>
        <w:t>ng</w:t>
      </w:r>
      <w:r>
        <w:rPr>
          <w:spacing w:val="-2"/>
          <w:sz w:val="22"/>
          <w:szCs w:val="22"/>
        </w:rPr>
        <w:t xml:space="preserve"> </w:t>
      </w:r>
      <w:r>
        <w:rPr>
          <w:sz w:val="22"/>
          <w:szCs w:val="22"/>
        </w:rPr>
        <w:t>ho</w:t>
      </w:r>
      <w:r>
        <w:rPr>
          <w:spacing w:val="-4"/>
          <w:sz w:val="22"/>
          <w:szCs w:val="22"/>
        </w:rPr>
        <w:t>m</w:t>
      </w:r>
      <w:r>
        <w:rPr>
          <w:sz w:val="22"/>
          <w:szCs w:val="22"/>
        </w:rPr>
        <w:t xml:space="preserve">e or </w:t>
      </w:r>
      <w:r>
        <w:rPr>
          <w:spacing w:val="-2"/>
          <w:sz w:val="22"/>
          <w:szCs w:val="22"/>
        </w:rPr>
        <w:t>v</w:t>
      </w:r>
      <w:r>
        <w:rPr>
          <w:spacing w:val="1"/>
          <w:sz w:val="22"/>
          <w:szCs w:val="22"/>
        </w:rPr>
        <w:t>i</w:t>
      </w:r>
      <w:r>
        <w:rPr>
          <w:sz w:val="22"/>
          <w:szCs w:val="22"/>
        </w:rPr>
        <w:t>s</w:t>
      </w:r>
      <w:r>
        <w:rPr>
          <w:spacing w:val="1"/>
          <w:sz w:val="22"/>
          <w:szCs w:val="22"/>
        </w:rPr>
        <w:t>it</w:t>
      </w:r>
      <w:r>
        <w:rPr>
          <w:spacing w:val="-2"/>
          <w:sz w:val="22"/>
          <w:szCs w:val="22"/>
        </w:rPr>
        <w:t>o</w:t>
      </w:r>
      <w:r>
        <w:rPr>
          <w:spacing w:val="1"/>
          <w:sz w:val="22"/>
          <w:szCs w:val="22"/>
        </w:rPr>
        <w:t>r</w:t>
      </w:r>
      <w:r>
        <w:rPr>
          <w:sz w:val="22"/>
          <w:szCs w:val="22"/>
        </w:rPr>
        <w:t>s.</w:t>
      </w:r>
      <w:r>
        <w:rPr>
          <w:spacing w:val="1"/>
          <w:sz w:val="22"/>
          <w:szCs w:val="22"/>
        </w:rPr>
        <w:t xml:space="preserve"> </w:t>
      </w:r>
      <w:r>
        <w:rPr>
          <w:sz w:val="22"/>
          <w:szCs w:val="22"/>
        </w:rPr>
        <w:t>F</w:t>
      </w:r>
      <w:r>
        <w:rPr>
          <w:spacing w:val="-3"/>
          <w:sz w:val="22"/>
          <w:szCs w:val="22"/>
        </w:rPr>
        <w:t>o</w:t>
      </w:r>
      <w:r>
        <w:rPr>
          <w:sz w:val="22"/>
          <w:szCs w:val="22"/>
        </w:rPr>
        <w:t>r</w:t>
      </w:r>
      <w:r>
        <w:rPr>
          <w:spacing w:val="1"/>
          <w:sz w:val="22"/>
          <w:szCs w:val="22"/>
        </w:rPr>
        <w:t xml:space="preserve"> </w:t>
      </w:r>
      <w:r>
        <w:rPr>
          <w:sz w:val="22"/>
          <w:szCs w:val="22"/>
        </w:rPr>
        <w:t>c</w:t>
      </w:r>
      <w:r>
        <w:rPr>
          <w:spacing w:val="-2"/>
          <w:sz w:val="22"/>
          <w:szCs w:val="22"/>
        </w:rPr>
        <w:t>h</w:t>
      </w:r>
      <w:r>
        <w:rPr>
          <w:sz w:val="22"/>
          <w:szCs w:val="22"/>
        </w:rPr>
        <w:t>a</w:t>
      </w:r>
      <w:r>
        <w:rPr>
          <w:spacing w:val="-3"/>
          <w:sz w:val="22"/>
          <w:szCs w:val="22"/>
        </w:rPr>
        <w:t>m</w:t>
      </w:r>
      <w:r>
        <w:rPr>
          <w:sz w:val="22"/>
          <w:szCs w:val="22"/>
        </w:rPr>
        <w:t>p</w:t>
      </w:r>
      <w:r>
        <w:rPr>
          <w:spacing w:val="1"/>
          <w:sz w:val="22"/>
          <w:szCs w:val="22"/>
        </w:rPr>
        <w:t>i</w:t>
      </w:r>
      <w:r>
        <w:rPr>
          <w:sz w:val="22"/>
          <w:szCs w:val="22"/>
        </w:rPr>
        <w:t>onsh</w:t>
      </w:r>
      <w:r>
        <w:rPr>
          <w:spacing w:val="-1"/>
          <w:sz w:val="22"/>
          <w:szCs w:val="22"/>
        </w:rPr>
        <w:t>i</w:t>
      </w:r>
      <w:r>
        <w:rPr>
          <w:sz w:val="22"/>
          <w:szCs w:val="22"/>
        </w:rPr>
        <w:t>p</w:t>
      </w:r>
      <w:r>
        <w:rPr>
          <w:spacing w:val="-2"/>
          <w:sz w:val="22"/>
          <w:szCs w:val="22"/>
        </w:rPr>
        <w:t xml:space="preserve"> </w:t>
      </w:r>
      <w:r>
        <w:rPr>
          <w:sz w:val="22"/>
          <w:szCs w:val="22"/>
        </w:rPr>
        <w:t>b</w:t>
      </w:r>
      <w:r>
        <w:rPr>
          <w:spacing w:val="1"/>
          <w:sz w:val="22"/>
          <w:szCs w:val="22"/>
        </w:rPr>
        <w:t>r</w:t>
      </w:r>
      <w:r>
        <w:rPr>
          <w:sz w:val="22"/>
          <w:szCs w:val="22"/>
        </w:rPr>
        <w:t>ac</w:t>
      </w:r>
      <w:r>
        <w:rPr>
          <w:spacing w:val="-2"/>
          <w:sz w:val="22"/>
          <w:szCs w:val="22"/>
        </w:rPr>
        <w:t>k</w:t>
      </w:r>
      <w:r>
        <w:rPr>
          <w:sz w:val="22"/>
          <w:szCs w:val="22"/>
        </w:rPr>
        <w:t>et</w:t>
      </w:r>
      <w:r>
        <w:rPr>
          <w:spacing w:val="-1"/>
          <w:sz w:val="22"/>
          <w:szCs w:val="22"/>
        </w:rPr>
        <w:t xml:space="preserve"> </w:t>
      </w:r>
      <w:r>
        <w:rPr>
          <w:sz w:val="22"/>
          <w:szCs w:val="22"/>
        </w:rPr>
        <w:t>p</w:t>
      </w:r>
      <w:r>
        <w:rPr>
          <w:spacing w:val="1"/>
          <w:sz w:val="22"/>
          <w:szCs w:val="22"/>
        </w:rPr>
        <w:t>l</w:t>
      </w:r>
      <w:r>
        <w:rPr>
          <w:sz w:val="22"/>
          <w:szCs w:val="22"/>
        </w:rPr>
        <w:t>ay</w:t>
      </w:r>
      <w:r>
        <w:rPr>
          <w:spacing w:val="-2"/>
          <w:sz w:val="22"/>
          <w:szCs w:val="22"/>
        </w:rPr>
        <w:t xml:space="preserve"> </w:t>
      </w:r>
      <w:r>
        <w:rPr>
          <w:spacing w:val="1"/>
          <w:sz w:val="22"/>
          <w:szCs w:val="22"/>
        </w:rPr>
        <w:t>t</w:t>
      </w:r>
      <w:r>
        <w:rPr>
          <w:spacing w:val="-2"/>
          <w:sz w:val="22"/>
          <w:szCs w:val="22"/>
        </w:rPr>
        <w:t>h</w:t>
      </w:r>
      <w:r>
        <w:rPr>
          <w:sz w:val="22"/>
          <w:szCs w:val="22"/>
        </w:rPr>
        <w:t>e h</w:t>
      </w:r>
      <w:r>
        <w:rPr>
          <w:spacing w:val="1"/>
          <w:sz w:val="22"/>
          <w:szCs w:val="22"/>
        </w:rPr>
        <w:t>i</w:t>
      </w:r>
      <w:r>
        <w:rPr>
          <w:spacing w:val="-2"/>
          <w:sz w:val="22"/>
          <w:szCs w:val="22"/>
        </w:rPr>
        <w:t>g</w:t>
      </w:r>
      <w:r>
        <w:rPr>
          <w:sz w:val="22"/>
          <w:szCs w:val="22"/>
        </w:rPr>
        <w:t>her</w:t>
      </w:r>
      <w:r>
        <w:rPr>
          <w:spacing w:val="-1"/>
          <w:sz w:val="22"/>
          <w:szCs w:val="22"/>
        </w:rPr>
        <w:t xml:space="preserve"> </w:t>
      </w:r>
      <w:r>
        <w:rPr>
          <w:sz w:val="22"/>
          <w:szCs w:val="22"/>
        </w:rPr>
        <w:t>s</w:t>
      </w:r>
      <w:r>
        <w:rPr>
          <w:spacing w:val="-2"/>
          <w:sz w:val="22"/>
          <w:szCs w:val="22"/>
        </w:rPr>
        <w:t>ee</w:t>
      </w:r>
      <w:r>
        <w:rPr>
          <w:sz w:val="22"/>
          <w:szCs w:val="22"/>
        </w:rPr>
        <w:t xml:space="preserve">ded </w:t>
      </w:r>
      <w:r>
        <w:rPr>
          <w:spacing w:val="-1"/>
          <w:sz w:val="22"/>
          <w:szCs w:val="22"/>
        </w:rPr>
        <w:t>t</w:t>
      </w:r>
      <w:r>
        <w:rPr>
          <w:sz w:val="22"/>
          <w:szCs w:val="22"/>
        </w:rPr>
        <w:t>eam</w:t>
      </w:r>
      <w:r>
        <w:rPr>
          <w:spacing w:val="-4"/>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pacing w:val="-2"/>
          <w:sz w:val="22"/>
          <w:szCs w:val="22"/>
        </w:rPr>
        <w:t>h</w:t>
      </w:r>
      <w:r>
        <w:rPr>
          <w:sz w:val="22"/>
          <w:szCs w:val="22"/>
        </w:rPr>
        <w:t>a</w:t>
      </w:r>
      <w:r>
        <w:rPr>
          <w:spacing w:val="-2"/>
          <w:sz w:val="22"/>
          <w:szCs w:val="22"/>
        </w:rPr>
        <w:t>v</w:t>
      </w:r>
      <w:r>
        <w:rPr>
          <w:sz w:val="22"/>
          <w:szCs w:val="22"/>
        </w:rPr>
        <w:t>e cho</w:t>
      </w:r>
      <w:r>
        <w:rPr>
          <w:spacing w:val="-1"/>
          <w:sz w:val="22"/>
          <w:szCs w:val="22"/>
        </w:rPr>
        <w:t>i</w:t>
      </w:r>
      <w:r>
        <w:rPr>
          <w:sz w:val="22"/>
          <w:szCs w:val="22"/>
        </w:rPr>
        <w:t>ce</w:t>
      </w:r>
      <w:r>
        <w:rPr>
          <w:spacing w:val="-2"/>
          <w:sz w:val="22"/>
          <w:szCs w:val="22"/>
        </w:rPr>
        <w:t xml:space="preserve"> </w:t>
      </w:r>
      <w:r>
        <w:rPr>
          <w:sz w:val="22"/>
          <w:szCs w:val="22"/>
        </w:rPr>
        <w:t>of</w:t>
      </w:r>
      <w:r>
        <w:rPr>
          <w:spacing w:val="1"/>
          <w:sz w:val="22"/>
          <w:szCs w:val="22"/>
        </w:rPr>
        <w:t xml:space="preserve"> </w:t>
      </w:r>
      <w:r>
        <w:rPr>
          <w:sz w:val="22"/>
          <w:szCs w:val="22"/>
        </w:rPr>
        <w:t>b</w:t>
      </w:r>
      <w:r>
        <w:rPr>
          <w:spacing w:val="-2"/>
          <w:sz w:val="22"/>
          <w:szCs w:val="22"/>
        </w:rPr>
        <w:t>e</w:t>
      </w:r>
      <w:r>
        <w:rPr>
          <w:spacing w:val="1"/>
          <w:sz w:val="22"/>
          <w:szCs w:val="22"/>
        </w:rPr>
        <w:t>i</w:t>
      </w:r>
      <w:r>
        <w:rPr>
          <w:sz w:val="22"/>
          <w:szCs w:val="22"/>
        </w:rPr>
        <w:t>ng</w:t>
      </w:r>
      <w:r>
        <w:rPr>
          <w:spacing w:val="-2"/>
          <w:sz w:val="22"/>
          <w:szCs w:val="22"/>
        </w:rPr>
        <w:t xml:space="preserve"> </w:t>
      </w:r>
      <w:r>
        <w:rPr>
          <w:sz w:val="22"/>
          <w:szCs w:val="22"/>
        </w:rPr>
        <w:t>ho</w:t>
      </w:r>
      <w:r>
        <w:rPr>
          <w:spacing w:val="-4"/>
          <w:sz w:val="22"/>
          <w:szCs w:val="22"/>
        </w:rPr>
        <w:t>m</w:t>
      </w:r>
      <w:r>
        <w:rPr>
          <w:sz w:val="22"/>
          <w:szCs w:val="22"/>
        </w:rPr>
        <w:t xml:space="preserve">e or </w:t>
      </w:r>
      <w:r>
        <w:rPr>
          <w:spacing w:val="-2"/>
          <w:sz w:val="22"/>
          <w:szCs w:val="22"/>
        </w:rPr>
        <w:t>v</w:t>
      </w:r>
      <w:r>
        <w:rPr>
          <w:spacing w:val="1"/>
          <w:sz w:val="22"/>
          <w:szCs w:val="22"/>
        </w:rPr>
        <w:t>i</w:t>
      </w:r>
      <w:r>
        <w:rPr>
          <w:sz w:val="22"/>
          <w:szCs w:val="22"/>
        </w:rPr>
        <w:t>s</w:t>
      </w:r>
      <w:r>
        <w:rPr>
          <w:spacing w:val="1"/>
          <w:sz w:val="22"/>
          <w:szCs w:val="22"/>
        </w:rPr>
        <w:t>it</w:t>
      </w:r>
      <w:r>
        <w:rPr>
          <w:spacing w:val="-2"/>
          <w:sz w:val="22"/>
          <w:szCs w:val="22"/>
        </w:rPr>
        <w:t>o</w:t>
      </w:r>
      <w:r>
        <w:rPr>
          <w:spacing w:val="1"/>
          <w:sz w:val="22"/>
          <w:szCs w:val="22"/>
        </w:rPr>
        <w:t>r</w:t>
      </w:r>
      <w:r>
        <w:rPr>
          <w:sz w:val="22"/>
          <w:szCs w:val="22"/>
        </w:rPr>
        <w:t>s,</w:t>
      </w:r>
      <w:r>
        <w:rPr>
          <w:spacing w:val="-2"/>
          <w:sz w:val="22"/>
          <w:szCs w:val="22"/>
        </w:rPr>
        <w:t xml:space="preserve"> </w:t>
      </w:r>
      <w:r>
        <w:rPr>
          <w:spacing w:val="1"/>
          <w:sz w:val="22"/>
          <w:szCs w:val="22"/>
        </w:rPr>
        <w:t>i</w:t>
      </w:r>
      <w:r>
        <w:rPr>
          <w:sz w:val="22"/>
          <w:szCs w:val="22"/>
        </w:rPr>
        <w:t>f</w:t>
      </w:r>
      <w:r>
        <w:rPr>
          <w:spacing w:val="1"/>
          <w:sz w:val="22"/>
          <w:szCs w:val="22"/>
        </w:rPr>
        <w:t xml:space="preserve"> </w:t>
      </w:r>
      <w:r>
        <w:rPr>
          <w:spacing w:val="-2"/>
          <w:sz w:val="22"/>
          <w:szCs w:val="22"/>
        </w:rPr>
        <w:t>b</w:t>
      </w:r>
      <w:r>
        <w:rPr>
          <w:sz w:val="22"/>
          <w:szCs w:val="22"/>
        </w:rPr>
        <w:t>o</w:t>
      </w:r>
      <w:r>
        <w:rPr>
          <w:spacing w:val="1"/>
          <w:sz w:val="22"/>
          <w:szCs w:val="22"/>
        </w:rPr>
        <w:t>t</w:t>
      </w:r>
      <w:r>
        <w:rPr>
          <w:sz w:val="22"/>
          <w:szCs w:val="22"/>
        </w:rPr>
        <w:t>h</w:t>
      </w:r>
      <w:r>
        <w:rPr>
          <w:spacing w:val="-2"/>
          <w:sz w:val="22"/>
          <w:szCs w:val="22"/>
        </w:rPr>
        <w:t xml:space="preserve"> </w:t>
      </w:r>
      <w:r>
        <w:rPr>
          <w:spacing w:val="1"/>
          <w:sz w:val="22"/>
          <w:szCs w:val="22"/>
        </w:rPr>
        <w:t>t</w:t>
      </w:r>
      <w:r>
        <w:rPr>
          <w:spacing w:val="-2"/>
          <w:sz w:val="22"/>
          <w:szCs w:val="22"/>
        </w:rPr>
        <w:t>e</w:t>
      </w:r>
      <w:r>
        <w:rPr>
          <w:sz w:val="22"/>
          <w:szCs w:val="22"/>
        </w:rPr>
        <w:t>a</w:t>
      </w:r>
      <w:r>
        <w:rPr>
          <w:spacing w:val="-3"/>
          <w:sz w:val="22"/>
          <w:szCs w:val="22"/>
        </w:rPr>
        <w:t>m</w:t>
      </w:r>
      <w:r>
        <w:rPr>
          <w:sz w:val="22"/>
          <w:szCs w:val="22"/>
        </w:rPr>
        <w:t xml:space="preserve">s </w:t>
      </w:r>
      <w:r>
        <w:rPr>
          <w:spacing w:val="1"/>
          <w:sz w:val="22"/>
          <w:szCs w:val="22"/>
        </w:rPr>
        <w:t>ar</w:t>
      </w:r>
      <w:r>
        <w:rPr>
          <w:sz w:val="22"/>
          <w:szCs w:val="22"/>
        </w:rPr>
        <w:t xml:space="preserve">e </w:t>
      </w:r>
      <w:r>
        <w:rPr>
          <w:spacing w:val="-2"/>
          <w:sz w:val="22"/>
          <w:szCs w:val="22"/>
        </w:rPr>
        <w:t>e</w:t>
      </w:r>
      <w:r>
        <w:rPr>
          <w:sz w:val="22"/>
          <w:szCs w:val="22"/>
        </w:rPr>
        <w:t>qual</w:t>
      </w:r>
      <w:r>
        <w:rPr>
          <w:spacing w:val="1"/>
          <w:sz w:val="22"/>
          <w:szCs w:val="22"/>
        </w:rPr>
        <w:t xml:space="preserve"> i</w:t>
      </w:r>
      <w:r>
        <w:rPr>
          <w:sz w:val="22"/>
          <w:szCs w:val="22"/>
        </w:rPr>
        <w:t xml:space="preserve">n </w:t>
      </w:r>
      <w:r>
        <w:rPr>
          <w:spacing w:val="-2"/>
          <w:sz w:val="22"/>
          <w:szCs w:val="22"/>
        </w:rPr>
        <w:t>s</w:t>
      </w:r>
      <w:r>
        <w:rPr>
          <w:sz w:val="22"/>
          <w:szCs w:val="22"/>
        </w:rPr>
        <w:t>ee</w:t>
      </w:r>
      <w:r>
        <w:rPr>
          <w:spacing w:val="-2"/>
          <w:sz w:val="22"/>
          <w:szCs w:val="22"/>
        </w:rPr>
        <w:t>d</w:t>
      </w:r>
      <w:r>
        <w:rPr>
          <w:spacing w:val="1"/>
          <w:sz w:val="22"/>
          <w:szCs w:val="22"/>
        </w:rPr>
        <w:t>i</w:t>
      </w:r>
      <w:r>
        <w:rPr>
          <w:sz w:val="22"/>
          <w:szCs w:val="22"/>
        </w:rPr>
        <w:t>ng</w:t>
      </w:r>
      <w:r>
        <w:rPr>
          <w:spacing w:val="-2"/>
          <w:sz w:val="22"/>
          <w:szCs w:val="22"/>
        </w:rPr>
        <w:t xml:space="preserve"> </w:t>
      </w:r>
      <w:r>
        <w:rPr>
          <w:sz w:val="22"/>
          <w:szCs w:val="22"/>
        </w:rPr>
        <w:t>a co</w:t>
      </w:r>
      <w:r>
        <w:rPr>
          <w:spacing w:val="-1"/>
          <w:sz w:val="22"/>
          <w:szCs w:val="22"/>
        </w:rPr>
        <w:t>i</w:t>
      </w:r>
      <w:r>
        <w:rPr>
          <w:sz w:val="22"/>
          <w:szCs w:val="22"/>
        </w:rPr>
        <w:t xml:space="preserve">n </w:t>
      </w:r>
      <w:r>
        <w:rPr>
          <w:spacing w:val="1"/>
          <w:sz w:val="22"/>
          <w:szCs w:val="22"/>
        </w:rPr>
        <w:t>t</w:t>
      </w:r>
      <w:r>
        <w:rPr>
          <w:spacing w:val="-2"/>
          <w:sz w:val="22"/>
          <w:szCs w:val="22"/>
        </w:rPr>
        <w:t>o</w:t>
      </w:r>
      <w:r>
        <w:rPr>
          <w:sz w:val="22"/>
          <w:szCs w:val="22"/>
        </w:rPr>
        <w:t>ss</w:t>
      </w:r>
      <w:r>
        <w:rPr>
          <w:spacing w:val="-1"/>
          <w:sz w:val="22"/>
          <w:szCs w:val="22"/>
        </w:rPr>
        <w:t xml:space="preserve"> w</w:t>
      </w:r>
      <w:r>
        <w:rPr>
          <w:spacing w:val="1"/>
          <w:sz w:val="22"/>
          <w:szCs w:val="22"/>
        </w:rPr>
        <w:t>il</w:t>
      </w:r>
      <w:r>
        <w:rPr>
          <w:sz w:val="22"/>
          <w:szCs w:val="22"/>
        </w:rPr>
        <w:t>l</w:t>
      </w:r>
      <w:r>
        <w:rPr>
          <w:spacing w:val="-1"/>
          <w:sz w:val="22"/>
          <w:szCs w:val="22"/>
        </w:rPr>
        <w:t xml:space="preserve"> </w:t>
      </w:r>
      <w:r>
        <w:rPr>
          <w:spacing w:val="1"/>
          <w:sz w:val="22"/>
          <w:szCs w:val="22"/>
        </w:rPr>
        <w:t>t</w:t>
      </w:r>
      <w:r>
        <w:rPr>
          <w:sz w:val="22"/>
          <w:szCs w:val="22"/>
        </w:rPr>
        <w:t>a</w:t>
      </w:r>
      <w:r>
        <w:rPr>
          <w:spacing w:val="-2"/>
          <w:sz w:val="22"/>
          <w:szCs w:val="22"/>
        </w:rPr>
        <w:t>k</w:t>
      </w:r>
      <w:r>
        <w:rPr>
          <w:sz w:val="22"/>
          <w:szCs w:val="22"/>
        </w:rPr>
        <w:t xml:space="preserve">e </w:t>
      </w:r>
      <w:r>
        <w:rPr>
          <w:spacing w:val="-2"/>
          <w:sz w:val="22"/>
          <w:szCs w:val="22"/>
        </w:rPr>
        <w:t>p</w:t>
      </w:r>
      <w:r>
        <w:rPr>
          <w:spacing w:val="1"/>
          <w:sz w:val="22"/>
          <w:szCs w:val="22"/>
        </w:rPr>
        <w:t>l</w:t>
      </w:r>
      <w:r>
        <w:rPr>
          <w:sz w:val="22"/>
          <w:szCs w:val="22"/>
        </w:rPr>
        <w:t>ac</w:t>
      </w:r>
      <w:r>
        <w:rPr>
          <w:spacing w:val="-2"/>
          <w:sz w:val="22"/>
          <w:szCs w:val="22"/>
        </w:rPr>
        <w:t>e</w:t>
      </w:r>
      <w:r>
        <w:rPr>
          <w:sz w:val="22"/>
          <w:szCs w:val="22"/>
        </w:rPr>
        <w:t xml:space="preserve">. </w:t>
      </w:r>
      <w:r>
        <w:rPr>
          <w:spacing w:val="2"/>
          <w:sz w:val="22"/>
          <w:szCs w:val="22"/>
        </w:rPr>
        <w:t xml:space="preserve"> </w:t>
      </w:r>
      <w:r>
        <w:rPr>
          <w:spacing w:val="-1"/>
          <w:sz w:val="22"/>
          <w:szCs w:val="22"/>
        </w:rPr>
        <w:t>H</w:t>
      </w:r>
      <w:r>
        <w:rPr>
          <w:sz w:val="22"/>
          <w:szCs w:val="22"/>
        </w:rPr>
        <w:t>o</w:t>
      </w:r>
      <w:r>
        <w:rPr>
          <w:spacing w:val="-4"/>
          <w:sz w:val="22"/>
          <w:szCs w:val="22"/>
        </w:rPr>
        <w:t>m</w:t>
      </w:r>
      <w:r>
        <w:rPr>
          <w:sz w:val="22"/>
          <w:szCs w:val="22"/>
        </w:rPr>
        <w:t xml:space="preserve">e </w:t>
      </w:r>
      <w:r>
        <w:rPr>
          <w:spacing w:val="1"/>
          <w:sz w:val="22"/>
          <w:szCs w:val="22"/>
        </w:rPr>
        <w:t>t</w:t>
      </w:r>
      <w:r>
        <w:rPr>
          <w:sz w:val="22"/>
          <w:szCs w:val="22"/>
        </w:rPr>
        <w:t>e</w:t>
      </w:r>
      <w:r>
        <w:rPr>
          <w:spacing w:val="-2"/>
          <w:sz w:val="22"/>
          <w:szCs w:val="22"/>
        </w:rPr>
        <w:t>a</w:t>
      </w:r>
      <w:r>
        <w:rPr>
          <w:sz w:val="22"/>
          <w:szCs w:val="22"/>
        </w:rPr>
        <w:t>m</w:t>
      </w:r>
      <w:r>
        <w:rPr>
          <w:spacing w:val="-4"/>
          <w:sz w:val="22"/>
          <w:szCs w:val="22"/>
        </w:rPr>
        <w:t xml:space="preserve"> </w:t>
      </w:r>
      <w:r>
        <w:rPr>
          <w:sz w:val="22"/>
          <w:szCs w:val="22"/>
        </w:rPr>
        <w:t>s</w:t>
      </w:r>
      <w:r>
        <w:rPr>
          <w:spacing w:val="1"/>
          <w:sz w:val="22"/>
          <w:szCs w:val="22"/>
        </w:rPr>
        <w:t>c</w:t>
      </w:r>
      <w:r>
        <w:rPr>
          <w:sz w:val="22"/>
          <w:szCs w:val="22"/>
        </w:rPr>
        <w:t>o</w:t>
      </w:r>
      <w:r>
        <w:rPr>
          <w:spacing w:val="1"/>
          <w:sz w:val="22"/>
          <w:szCs w:val="22"/>
        </w:rPr>
        <w:t>r</w:t>
      </w:r>
      <w:r>
        <w:rPr>
          <w:sz w:val="22"/>
          <w:szCs w:val="22"/>
        </w:rPr>
        <w:t>e</w:t>
      </w:r>
      <w:r>
        <w:rPr>
          <w:spacing w:val="-2"/>
          <w:sz w:val="22"/>
          <w:szCs w:val="22"/>
        </w:rPr>
        <w:t>k</w:t>
      </w:r>
      <w:r>
        <w:rPr>
          <w:sz w:val="22"/>
          <w:szCs w:val="22"/>
        </w:rPr>
        <w:t>eeper</w:t>
      </w:r>
      <w:r>
        <w:rPr>
          <w:spacing w:val="1"/>
          <w:sz w:val="22"/>
          <w:szCs w:val="22"/>
        </w:rPr>
        <w:t xml:space="preserve"> </w:t>
      </w:r>
      <w:r>
        <w:rPr>
          <w:spacing w:val="-1"/>
          <w:sz w:val="22"/>
          <w:szCs w:val="22"/>
        </w:rPr>
        <w:t>wil</w:t>
      </w:r>
      <w:r>
        <w:rPr>
          <w:sz w:val="22"/>
          <w:szCs w:val="22"/>
        </w:rPr>
        <w:t>l</w:t>
      </w:r>
      <w:r>
        <w:rPr>
          <w:spacing w:val="1"/>
          <w:sz w:val="22"/>
          <w:szCs w:val="22"/>
        </w:rPr>
        <w:t xml:space="preserve"> </w:t>
      </w:r>
      <w:r>
        <w:rPr>
          <w:sz w:val="22"/>
          <w:szCs w:val="22"/>
        </w:rPr>
        <w:t xml:space="preserve">be </w:t>
      </w:r>
      <w:r>
        <w:rPr>
          <w:spacing w:val="1"/>
          <w:sz w:val="22"/>
          <w:szCs w:val="22"/>
        </w:rPr>
        <w:t>t</w:t>
      </w:r>
      <w:r>
        <w:rPr>
          <w:sz w:val="22"/>
          <w:szCs w:val="22"/>
        </w:rPr>
        <w:t xml:space="preserve">he </w:t>
      </w:r>
      <w:r>
        <w:rPr>
          <w:spacing w:val="-2"/>
          <w:sz w:val="22"/>
          <w:szCs w:val="22"/>
        </w:rPr>
        <w:t>o</w:t>
      </w:r>
      <w:r>
        <w:rPr>
          <w:spacing w:val="1"/>
          <w:sz w:val="22"/>
          <w:szCs w:val="22"/>
        </w:rPr>
        <w:t>f</w:t>
      </w:r>
      <w:r>
        <w:rPr>
          <w:spacing w:val="-2"/>
          <w:sz w:val="22"/>
          <w:szCs w:val="22"/>
        </w:rPr>
        <w:t>f</w:t>
      </w:r>
      <w:r>
        <w:rPr>
          <w:spacing w:val="1"/>
          <w:sz w:val="22"/>
          <w:szCs w:val="22"/>
        </w:rPr>
        <w:t>i</w:t>
      </w:r>
      <w:r>
        <w:rPr>
          <w:spacing w:val="-2"/>
          <w:sz w:val="22"/>
          <w:szCs w:val="22"/>
        </w:rPr>
        <w:t>c</w:t>
      </w:r>
      <w:r>
        <w:rPr>
          <w:spacing w:val="1"/>
          <w:sz w:val="22"/>
          <w:szCs w:val="22"/>
        </w:rPr>
        <w:t>i</w:t>
      </w:r>
      <w:r>
        <w:rPr>
          <w:sz w:val="22"/>
          <w:szCs w:val="22"/>
        </w:rPr>
        <w:t>al</w:t>
      </w:r>
      <w:r>
        <w:rPr>
          <w:spacing w:val="-1"/>
          <w:sz w:val="22"/>
          <w:szCs w:val="22"/>
        </w:rPr>
        <w:t xml:space="preserve"> </w:t>
      </w:r>
      <w:r>
        <w:rPr>
          <w:sz w:val="22"/>
          <w:szCs w:val="22"/>
        </w:rPr>
        <w:t>s</w:t>
      </w:r>
      <w:r>
        <w:rPr>
          <w:spacing w:val="1"/>
          <w:sz w:val="22"/>
          <w:szCs w:val="22"/>
        </w:rPr>
        <w:t>c</w:t>
      </w:r>
      <w:r>
        <w:rPr>
          <w:spacing w:val="-2"/>
          <w:sz w:val="22"/>
          <w:szCs w:val="22"/>
        </w:rPr>
        <w:t>o</w:t>
      </w:r>
      <w:r>
        <w:rPr>
          <w:spacing w:val="1"/>
          <w:sz w:val="22"/>
          <w:szCs w:val="22"/>
        </w:rPr>
        <w:t>r</w:t>
      </w:r>
      <w:r>
        <w:rPr>
          <w:sz w:val="22"/>
          <w:szCs w:val="22"/>
        </w:rPr>
        <w:t>e</w:t>
      </w:r>
      <w:r>
        <w:rPr>
          <w:spacing w:val="-2"/>
          <w:sz w:val="22"/>
          <w:szCs w:val="22"/>
        </w:rPr>
        <w:t>k</w:t>
      </w:r>
      <w:r>
        <w:rPr>
          <w:sz w:val="22"/>
          <w:szCs w:val="22"/>
        </w:rPr>
        <w:t>eep</w:t>
      </w:r>
      <w:r>
        <w:rPr>
          <w:spacing w:val="-2"/>
          <w:sz w:val="22"/>
          <w:szCs w:val="22"/>
        </w:rPr>
        <w:t>e</w:t>
      </w:r>
      <w:r>
        <w:rPr>
          <w:sz w:val="22"/>
          <w:szCs w:val="22"/>
        </w:rPr>
        <w:t>r</w:t>
      </w:r>
      <w:r>
        <w:rPr>
          <w:spacing w:val="1"/>
          <w:sz w:val="22"/>
          <w:szCs w:val="22"/>
        </w:rPr>
        <w:t xml:space="preserve"> </w:t>
      </w:r>
      <w:r>
        <w:rPr>
          <w:sz w:val="22"/>
          <w:szCs w:val="22"/>
        </w:rPr>
        <w:t>a</w:t>
      </w:r>
      <w:r>
        <w:rPr>
          <w:spacing w:val="-2"/>
          <w:sz w:val="22"/>
          <w:szCs w:val="22"/>
        </w:rPr>
        <w:t>n</w:t>
      </w:r>
      <w:r>
        <w:rPr>
          <w:sz w:val="22"/>
          <w:szCs w:val="22"/>
        </w:rPr>
        <w:t>d</w:t>
      </w:r>
      <w:r>
        <w:rPr>
          <w:spacing w:val="-2"/>
          <w:sz w:val="22"/>
          <w:szCs w:val="22"/>
        </w:rPr>
        <w:t xml:space="preserve"> </w:t>
      </w:r>
      <w:r>
        <w:rPr>
          <w:spacing w:val="-4"/>
          <w:sz w:val="22"/>
          <w:szCs w:val="22"/>
        </w:rPr>
        <w:t>m</w:t>
      </w:r>
      <w:r>
        <w:rPr>
          <w:sz w:val="22"/>
          <w:szCs w:val="22"/>
        </w:rPr>
        <w:t>ust</w:t>
      </w:r>
      <w:r>
        <w:rPr>
          <w:spacing w:val="2"/>
          <w:sz w:val="22"/>
          <w:szCs w:val="22"/>
        </w:rPr>
        <w:t xml:space="preserve"> </w:t>
      </w:r>
      <w:r>
        <w:rPr>
          <w:spacing w:val="1"/>
          <w:sz w:val="22"/>
          <w:szCs w:val="22"/>
        </w:rPr>
        <w:t>r</w:t>
      </w:r>
      <w:r>
        <w:rPr>
          <w:sz w:val="22"/>
          <w:szCs w:val="22"/>
        </w:rPr>
        <w:t>ec</w:t>
      </w:r>
      <w:r>
        <w:rPr>
          <w:spacing w:val="-2"/>
          <w:sz w:val="22"/>
          <w:szCs w:val="22"/>
        </w:rPr>
        <w:t>o</w:t>
      </w:r>
      <w:r>
        <w:rPr>
          <w:spacing w:val="1"/>
          <w:sz w:val="22"/>
          <w:szCs w:val="22"/>
        </w:rPr>
        <w:t>r</w:t>
      </w:r>
      <w:r>
        <w:rPr>
          <w:sz w:val="22"/>
          <w:szCs w:val="22"/>
        </w:rPr>
        <w:t xml:space="preserve">d </w:t>
      </w:r>
      <w:r>
        <w:rPr>
          <w:spacing w:val="-2"/>
          <w:sz w:val="22"/>
          <w:szCs w:val="22"/>
        </w:rPr>
        <w:t>s</w:t>
      </w:r>
      <w:r>
        <w:rPr>
          <w:spacing w:val="1"/>
          <w:sz w:val="22"/>
          <w:szCs w:val="22"/>
        </w:rPr>
        <w:t>t</w:t>
      </w:r>
      <w:r>
        <w:rPr>
          <w:sz w:val="22"/>
          <w:szCs w:val="22"/>
        </w:rPr>
        <w:t>a</w:t>
      </w:r>
      <w:r>
        <w:rPr>
          <w:spacing w:val="-1"/>
          <w:sz w:val="22"/>
          <w:szCs w:val="22"/>
        </w:rPr>
        <w:t>rt</w:t>
      </w:r>
      <w:r>
        <w:rPr>
          <w:spacing w:val="1"/>
          <w:sz w:val="22"/>
          <w:szCs w:val="22"/>
        </w:rPr>
        <w:t>i</w:t>
      </w:r>
      <w:r>
        <w:rPr>
          <w:sz w:val="22"/>
          <w:szCs w:val="22"/>
        </w:rPr>
        <w:t>ng</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z w:val="22"/>
          <w:szCs w:val="22"/>
        </w:rPr>
        <w:t>s</w:t>
      </w:r>
      <w:r>
        <w:rPr>
          <w:spacing w:val="1"/>
          <w:sz w:val="22"/>
          <w:szCs w:val="22"/>
        </w:rPr>
        <w:t>c</w:t>
      </w:r>
      <w:r>
        <w:rPr>
          <w:spacing w:val="-2"/>
          <w:sz w:val="22"/>
          <w:szCs w:val="22"/>
        </w:rPr>
        <w:t>o</w:t>
      </w:r>
      <w:r>
        <w:rPr>
          <w:spacing w:val="1"/>
          <w:sz w:val="22"/>
          <w:szCs w:val="22"/>
        </w:rPr>
        <w:t>r</w:t>
      </w:r>
      <w:r>
        <w:rPr>
          <w:sz w:val="22"/>
          <w:szCs w:val="22"/>
        </w:rPr>
        <w:t>eboo</w:t>
      </w:r>
      <w:r>
        <w:rPr>
          <w:spacing w:val="-2"/>
          <w:sz w:val="22"/>
          <w:szCs w:val="22"/>
        </w:rPr>
        <w:t>k</w:t>
      </w:r>
      <w:r>
        <w:rPr>
          <w:sz w:val="22"/>
          <w:szCs w:val="22"/>
        </w:rPr>
        <w:t xml:space="preserve">. </w:t>
      </w:r>
      <w:r>
        <w:rPr>
          <w:spacing w:val="3"/>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c</w:t>
      </w:r>
      <w:r>
        <w:rPr>
          <w:spacing w:val="1"/>
          <w:sz w:val="22"/>
          <w:szCs w:val="22"/>
        </w:rPr>
        <w:t>l</w:t>
      </w:r>
      <w:r>
        <w:rPr>
          <w:spacing w:val="-2"/>
          <w:sz w:val="22"/>
          <w:szCs w:val="22"/>
        </w:rPr>
        <w:t>o</w:t>
      </w:r>
      <w:r>
        <w:rPr>
          <w:sz w:val="22"/>
          <w:szCs w:val="22"/>
        </w:rPr>
        <w:t>ck</w:t>
      </w:r>
      <w:r>
        <w:rPr>
          <w:spacing w:val="-2"/>
          <w:sz w:val="22"/>
          <w:szCs w:val="22"/>
        </w:rPr>
        <w:t xml:space="preserve"> </w:t>
      </w:r>
      <w:r>
        <w:rPr>
          <w:sz w:val="22"/>
          <w:szCs w:val="22"/>
        </w:rPr>
        <w:t>be</w:t>
      </w:r>
      <w:r>
        <w:rPr>
          <w:spacing w:val="-2"/>
          <w:sz w:val="22"/>
          <w:szCs w:val="22"/>
        </w:rPr>
        <w:t>g</w:t>
      </w:r>
      <w:r>
        <w:rPr>
          <w:spacing w:val="1"/>
          <w:sz w:val="22"/>
          <w:szCs w:val="22"/>
        </w:rPr>
        <w:t>i</w:t>
      </w:r>
      <w:r>
        <w:rPr>
          <w:sz w:val="22"/>
          <w:szCs w:val="22"/>
        </w:rPr>
        <w:t xml:space="preserve">ns </w:t>
      </w:r>
      <w:r>
        <w:rPr>
          <w:spacing w:val="1"/>
          <w:sz w:val="22"/>
          <w:szCs w:val="22"/>
        </w:rPr>
        <w:t>i</w:t>
      </w:r>
      <w:r>
        <w:rPr>
          <w:spacing w:val="-4"/>
          <w:sz w:val="22"/>
          <w:szCs w:val="22"/>
        </w:rPr>
        <w:t>mm</w:t>
      </w:r>
      <w:r>
        <w:rPr>
          <w:sz w:val="22"/>
          <w:szCs w:val="22"/>
        </w:rPr>
        <w:t>ed</w:t>
      </w:r>
      <w:r>
        <w:rPr>
          <w:spacing w:val="1"/>
          <w:sz w:val="22"/>
          <w:szCs w:val="22"/>
        </w:rPr>
        <w:t>i</w:t>
      </w:r>
      <w:r>
        <w:rPr>
          <w:sz w:val="22"/>
          <w:szCs w:val="22"/>
        </w:rPr>
        <w:t>a</w:t>
      </w:r>
      <w:r>
        <w:rPr>
          <w:spacing w:val="1"/>
          <w:sz w:val="22"/>
          <w:szCs w:val="22"/>
        </w:rPr>
        <w:t>t</w:t>
      </w:r>
      <w:r>
        <w:rPr>
          <w:sz w:val="22"/>
          <w:szCs w:val="22"/>
        </w:rPr>
        <w:t>e</w:t>
      </w:r>
      <w:r>
        <w:rPr>
          <w:spacing w:val="1"/>
          <w:sz w:val="22"/>
          <w:szCs w:val="22"/>
        </w:rPr>
        <w:t>l</w:t>
      </w:r>
      <w:r>
        <w:rPr>
          <w:sz w:val="22"/>
          <w:szCs w:val="22"/>
        </w:rPr>
        <w:t xml:space="preserve">y </w:t>
      </w:r>
      <w:r>
        <w:rPr>
          <w:spacing w:val="1"/>
          <w:sz w:val="22"/>
          <w:szCs w:val="22"/>
        </w:rPr>
        <w:t>fr</w:t>
      </w:r>
      <w:r>
        <w:rPr>
          <w:sz w:val="22"/>
          <w:szCs w:val="22"/>
        </w:rPr>
        <w:t>om</w:t>
      </w:r>
      <w:r>
        <w:rPr>
          <w:spacing w:val="-4"/>
          <w:sz w:val="22"/>
          <w:szCs w:val="22"/>
        </w:rPr>
        <w:t xml:space="preserve"> </w:t>
      </w:r>
      <w:r>
        <w:rPr>
          <w:spacing w:val="1"/>
          <w:sz w:val="22"/>
          <w:szCs w:val="22"/>
        </w:rPr>
        <w:t>t</w:t>
      </w:r>
      <w:r>
        <w:rPr>
          <w:sz w:val="22"/>
          <w:szCs w:val="22"/>
        </w:rPr>
        <w:t xml:space="preserve">he </w:t>
      </w:r>
      <w:r>
        <w:rPr>
          <w:spacing w:val="-1"/>
          <w:sz w:val="22"/>
          <w:szCs w:val="22"/>
        </w:rPr>
        <w:t>t</w:t>
      </w:r>
      <w:r>
        <w:rPr>
          <w:spacing w:val="1"/>
          <w:sz w:val="22"/>
          <w:szCs w:val="22"/>
        </w:rPr>
        <w:t>i</w:t>
      </w:r>
      <w:r>
        <w:rPr>
          <w:spacing w:val="-4"/>
          <w:sz w:val="22"/>
          <w:szCs w:val="22"/>
        </w:rPr>
        <w:t>m</w:t>
      </w:r>
      <w:r>
        <w:rPr>
          <w:sz w:val="22"/>
          <w:szCs w:val="22"/>
        </w:rPr>
        <w:t xml:space="preserve">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t</w:t>
      </w:r>
      <w:r>
        <w:rPr>
          <w:spacing w:val="-2"/>
          <w:sz w:val="22"/>
          <w:szCs w:val="22"/>
        </w:rPr>
        <w:t>h</w:t>
      </w:r>
      <w:r>
        <w:rPr>
          <w:sz w:val="22"/>
          <w:szCs w:val="22"/>
        </w:rPr>
        <w:t>e p</w:t>
      </w:r>
      <w:r>
        <w:rPr>
          <w:spacing w:val="-1"/>
          <w:sz w:val="22"/>
          <w:szCs w:val="22"/>
        </w:rPr>
        <w:t>r</w:t>
      </w:r>
      <w:r>
        <w:rPr>
          <w:spacing w:val="2"/>
          <w:sz w:val="22"/>
          <w:szCs w:val="22"/>
        </w:rPr>
        <w:t>e</w:t>
      </w:r>
      <w:r>
        <w:rPr>
          <w:spacing w:val="-2"/>
          <w:sz w:val="22"/>
          <w:szCs w:val="22"/>
        </w:rPr>
        <w:t>-</w:t>
      </w:r>
      <w:r>
        <w:rPr>
          <w:sz w:val="22"/>
          <w:szCs w:val="22"/>
        </w:rPr>
        <w:t>ga</w:t>
      </w:r>
      <w:r>
        <w:rPr>
          <w:spacing w:val="-3"/>
          <w:sz w:val="22"/>
          <w:szCs w:val="22"/>
        </w:rPr>
        <w:t>m</w:t>
      </w:r>
      <w:r>
        <w:rPr>
          <w:sz w:val="22"/>
          <w:szCs w:val="22"/>
        </w:rPr>
        <w:t>e con</w:t>
      </w:r>
      <w:r>
        <w:rPr>
          <w:spacing w:val="1"/>
          <w:sz w:val="22"/>
          <w:szCs w:val="22"/>
        </w:rPr>
        <w:t>f</w:t>
      </w:r>
      <w:r>
        <w:rPr>
          <w:sz w:val="22"/>
          <w:szCs w:val="22"/>
        </w:rPr>
        <w:t>e</w:t>
      </w:r>
      <w:r>
        <w:rPr>
          <w:spacing w:val="-1"/>
          <w:sz w:val="22"/>
          <w:szCs w:val="22"/>
        </w:rPr>
        <w:t>r</w:t>
      </w:r>
      <w:r>
        <w:rPr>
          <w:sz w:val="22"/>
          <w:szCs w:val="22"/>
        </w:rPr>
        <w:t>ence</w:t>
      </w:r>
      <w:r>
        <w:rPr>
          <w:spacing w:val="-2"/>
          <w:sz w:val="22"/>
          <w:szCs w:val="22"/>
        </w:rPr>
        <w:t xml:space="preserve"> </w:t>
      </w:r>
      <w:r>
        <w:rPr>
          <w:sz w:val="22"/>
          <w:szCs w:val="22"/>
        </w:rPr>
        <w:t>end</w:t>
      </w:r>
      <w:r>
        <w:rPr>
          <w:spacing w:val="-2"/>
          <w:sz w:val="22"/>
          <w:szCs w:val="22"/>
        </w:rPr>
        <w:t>s</w:t>
      </w:r>
      <w:r>
        <w:rPr>
          <w:sz w:val="22"/>
          <w:szCs w:val="22"/>
        </w:rPr>
        <w:t>.</w:t>
      </w:r>
    </w:p>
    <w:p w14:paraId="33E2905F" w14:textId="701C46D2" w:rsidR="00517A04" w:rsidRDefault="00B7095C" w:rsidP="00D3043E">
      <w:pPr>
        <w:spacing w:before="120" w:after="120"/>
        <w:ind w:left="832" w:right="94" w:hanging="360"/>
        <w:rPr>
          <w:sz w:val="22"/>
          <w:szCs w:val="22"/>
        </w:rPr>
      </w:pPr>
      <w:r>
        <w:rPr>
          <w:sz w:val="22"/>
          <w:szCs w:val="22"/>
        </w:rPr>
        <w:t xml:space="preserve">7.  </w:t>
      </w:r>
      <w:r>
        <w:rPr>
          <w:spacing w:val="29"/>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o</w:t>
      </w:r>
      <w:r>
        <w:rPr>
          <w:spacing w:val="-2"/>
          <w:sz w:val="22"/>
          <w:szCs w:val="22"/>
        </w:rPr>
        <w:t>f</w:t>
      </w:r>
      <w:r>
        <w:rPr>
          <w:spacing w:val="1"/>
          <w:sz w:val="22"/>
          <w:szCs w:val="22"/>
        </w:rPr>
        <w:t>f</w:t>
      </w:r>
      <w:r>
        <w:rPr>
          <w:spacing w:val="-1"/>
          <w:sz w:val="22"/>
          <w:szCs w:val="22"/>
        </w:rPr>
        <w:t>i</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 wi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s</w:t>
      </w:r>
      <w:r>
        <w:rPr>
          <w:sz w:val="22"/>
          <w:szCs w:val="22"/>
        </w:rPr>
        <w:t>e</w:t>
      </w:r>
      <w:r>
        <w:rPr>
          <w:spacing w:val="-2"/>
          <w:sz w:val="22"/>
          <w:szCs w:val="22"/>
        </w:rPr>
        <w:t>v</w:t>
      </w:r>
      <w:r>
        <w:rPr>
          <w:sz w:val="22"/>
          <w:szCs w:val="22"/>
        </w:rPr>
        <w:t xml:space="preserve">en </w:t>
      </w:r>
      <w:r>
        <w:rPr>
          <w:spacing w:val="1"/>
          <w:sz w:val="22"/>
          <w:szCs w:val="22"/>
        </w:rPr>
        <w:t>i</w:t>
      </w:r>
      <w:r>
        <w:rPr>
          <w:sz w:val="22"/>
          <w:szCs w:val="22"/>
        </w:rPr>
        <w:t>nn</w:t>
      </w:r>
      <w:r>
        <w:rPr>
          <w:spacing w:val="-1"/>
          <w:sz w:val="22"/>
          <w:szCs w:val="22"/>
        </w:rPr>
        <w:t>i</w:t>
      </w:r>
      <w:r>
        <w:rPr>
          <w:sz w:val="22"/>
          <w:szCs w:val="22"/>
        </w:rPr>
        <w:t>n</w:t>
      </w:r>
      <w:r>
        <w:rPr>
          <w:spacing w:val="-2"/>
          <w:sz w:val="22"/>
          <w:szCs w:val="22"/>
        </w:rPr>
        <w:t>g</w:t>
      </w:r>
      <w:r>
        <w:rPr>
          <w:sz w:val="22"/>
          <w:szCs w:val="22"/>
        </w:rPr>
        <w:t>s.  No new</w:t>
      </w:r>
      <w:r>
        <w:rPr>
          <w:spacing w:val="-1"/>
          <w:sz w:val="22"/>
          <w:szCs w:val="22"/>
        </w:rPr>
        <w:t xml:space="preserve"> </w:t>
      </w:r>
      <w:r>
        <w:rPr>
          <w:spacing w:val="1"/>
          <w:sz w:val="22"/>
          <w:szCs w:val="22"/>
        </w:rPr>
        <w:t>i</w:t>
      </w:r>
      <w:r>
        <w:rPr>
          <w:spacing w:val="-2"/>
          <w:sz w:val="22"/>
          <w:szCs w:val="22"/>
        </w:rPr>
        <w:t>n</w:t>
      </w:r>
      <w:r>
        <w:rPr>
          <w:sz w:val="22"/>
          <w:szCs w:val="22"/>
        </w:rPr>
        <w:t>n</w:t>
      </w:r>
      <w:r>
        <w:rPr>
          <w:spacing w:val="-1"/>
          <w:sz w:val="22"/>
          <w:szCs w:val="22"/>
        </w:rPr>
        <w:t>i</w:t>
      </w:r>
      <w:r>
        <w:rPr>
          <w:sz w:val="22"/>
          <w:szCs w:val="22"/>
        </w:rPr>
        <w:t>ng</w:t>
      </w:r>
      <w:r>
        <w:rPr>
          <w:spacing w:val="-2"/>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s</w:t>
      </w:r>
      <w:r>
        <w:rPr>
          <w:spacing w:val="-1"/>
          <w:sz w:val="22"/>
          <w:szCs w:val="22"/>
        </w:rPr>
        <w:t>t</w:t>
      </w:r>
      <w:r>
        <w:rPr>
          <w:sz w:val="22"/>
          <w:szCs w:val="22"/>
        </w:rPr>
        <w:t>a</w:t>
      </w:r>
      <w:r>
        <w:rPr>
          <w:spacing w:val="-1"/>
          <w:sz w:val="22"/>
          <w:szCs w:val="22"/>
        </w:rPr>
        <w:t>r</w:t>
      </w:r>
      <w:r>
        <w:rPr>
          <w:spacing w:val="1"/>
          <w:sz w:val="22"/>
          <w:szCs w:val="22"/>
        </w:rPr>
        <w:t>t</w:t>
      </w:r>
      <w:r>
        <w:rPr>
          <w:sz w:val="22"/>
          <w:szCs w:val="22"/>
        </w:rPr>
        <w:t xml:space="preserve">ed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z w:val="22"/>
          <w:szCs w:val="22"/>
        </w:rPr>
        <w:t>1</w:t>
      </w:r>
      <w:r>
        <w:rPr>
          <w:spacing w:val="-2"/>
          <w:sz w:val="22"/>
          <w:szCs w:val="22"/>
        </w:rPr>
        <w:t xml:space="preserve"> </w:t>
      </w:r>
      <w:proofErr w:type="spellStart"/>
      <w:r>
        <w:rPr>
          <w:sz w:val="22"/>
          <w:szCs w:val="22"/>
        </w:rPr>
        <w:t>hr</w:t>
      </w:r>
      <w:proofErr w:type="spellEnd"/>
      <w:r>
        <w:rPr>
          <w:spacing w:val="-2"/>
          <w:sz w:val="22"/>
          <w:szCs w:val="22"/>
        </w:rPr>
        <w:t xml:space="preserve"> </w:t>
      </w:r>
      <w:r>
        <w:rPr>
          <w:sz w:val="22"/>
          <w:szCs w:val="22"/>
        </w:rPr>
        <w:t xml:space="preserve">15 </w:t>
      </w:r>
      <w:r>
        <w:rPr>
          <w:spacing w:val="-4"/>
          <w:sz w:val="22"/>
          <w:szCs w:val="22"/>
        </w:rPr>
        <w:t>m</w:t>
      </w:r>
      <w:r>
        <w:rPr>
          <w:spacing w:val="1"/>
          <w:sz w:val="22"/>
          <w:szCs w:val="22"/>
        </w:rPr>
        <w:t>i</w:t>
      </w:r>
      <w:r>
        <w:rPr>
          <w:sz w:val="22"/>
          <w:szCs w:val="22"/>
        </w:rPr>
        <w:t>nu</w:t>
      </w:r>
      <w:r>
        <w:rPr>
          <w:spacing w:val="1"/>
          <w:sz w:val="22"/>
          <w:szCs w:val="22"/>
        </w:rPr>
        <w:t>t</w:t>
      </w:r>
      <w:r>
        <w:rPr>
          <w:sz w:val="22"/>
          <w:szCs w:val="22"/>
        </w:rPr>
        <w:t>e</w:t>
      </w:r>
      <w:r>
        <w:rPr>
          <w:spacing w:val="1"/>
          <w:sz w:val="22"/>
          <w:szCs w:val="22"/>
        </w:rPr>
        <w:t>s</w:t>
      </w:r>
      <w:r>
        <w:rPr>
          <w:sz w:val="22"/>
          <w:szCs w:val="22"/>
        </w:rPr>
        <w:t xml:space="preserve">.  </w:t>
      </w:r>
      <w:r>
        <w:rPr>
          <w:b/>
          <w:spacing w:val="-50"/>
          <w:sz w:val="22"/>
          <w:szCs w:val="22"/>
        </w:rPr>
        <w:t xml:space="preserve"> </w:t>
      </w:r>
      <w:r>
        <w:rPr>
          <w:spacing w:val="1"/>
          <w:sz w:val="22"/>
          <w:szCs w:val="22"/>
        </w:rPr>
        <w:t>(</w:t>
      </w:r>
      <w:r>
        <w:rPr>
          <w:b/>
          <w:spacing w:val="-1"/>
          <w:sz w:val="22"/>
          <w:szCs w:val="22"/>
        </w:rPr>
        <w:t>N</w:t>
      </w:r>
      <w:r>
        <w:rPr>
          <w:b/>
          <w:spacing w:val="1"/>
          <w:sz w:val="22"/>
          <w:szCs w:val="22"/>
        </w:rPr>
        <w:t>O</w:t>
      </w:r>
      <w:r>
        <w:rPr>
          <w:b/>
          <w:spacing w:val="-1"/>
          <w:sz w:val="22"/>
          <w:szCs w:val="22"/>
        </w:rPr>
        <w:t>T</w:t>
      </w:r>
      <w:r>
        <w:rPr>
          <w:b/>
          <w:spacing w:val="-2"/>
          <w:sz w:val="22"/>
          <w:szCs w:val="22"/>
        </w:rPr>
        <w:t>E</w:t>
      </w:r>
      <w:r>
        <w:rPr>
          <w:sz w:val="22"/>
          <w:szCs w:val="22"/>
        </w:rPr>
        <w:t>:</w:t>
      </w:r>
      <w:r>
        <w:rPr>
          <w:spacing w:val="1"/>
          <w:sz w:val="22"/>
          <w:szCs w:val="22"/>
        </w:rPr>
        <w:t xml:space="preserve"> </w:t>
      </w:r>
      <w:r>
        <w:rPr>
          <w:sz w:val="22"/>
          <w:szCs w:val="22"/>
        </w:rPr>
        <w:t>For</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12</w:t>
      </w:r>
      <w:r>
        <w:rPr>
          <w:spacing w:val="-1"/>
          <w:sz w:val="22"/>
          <w:szCs w:val="22"/>
        </w:rPr>
        <w:t>U</w:t>
      </w:r>
      <w:r>
        <w:rPr>
          <w:sz w:val="22"/>
          <w:szCs w:val="22"/>
        </w:rPr>
        <w:t>, 14</w:t>
      </w:r>
      <w:r>
        <w:rPr>
          <w:spacing w:val="-1"/>
          <w:sz w:val="22"/>
          <w:szCs w:val="22"/>
        </w:rPr>
        <w:t>U</w:t>
      </w:r>
      <w:r>
        <w:rPr>
          <w:sz w:val="22"/>
          <w:szCs w:val="22"/>
        </w:rPr>
        <w:t>, 16U</w:t>
      </w:r>
      <w:r>
        <w:rPr>
          <w:spacing w:val="-3"/>
          <w:sz w:val="22"/>
          <w:szCs w:val="22"/>
        </w:rPr>
        <w:t xml:space="preserve"> </w:t>
      </w:r>
      <w:r>
        <w:rPr>
          <w:sz w:val="22"/>
          <w:szCs w:val="22"/>
        </w:rPr>
        <w:t>a</w:t>
      </w:r>
      <w:r>
        <w:rPr>
          <w:spacing w:val="-2"/>
          <w:sz w:val="22"/>
          <w:szCs w:val="22"/>
        </w:rPr>
        <w:t>n</w:t>
      </w:r>
      <w:r>
        <w:rPr>
          <w:sz w:val="22"/>
          <w:szCs w:val="22"/>
        </w:rPr>
        <w:t>d 18U cha</w:t>
      </w:r>
      <w:r>
        <w:rPr>
          <w:spacing w:val="-4"/>
          <w:sz w:val="22"/>
          <w:szCs w:val="22"/>
        </w:rPr>
        <w:t>m</w:t>
      </w:r>
      <w:r>
        <w:rPr>
          <w:sz w:val="22"/>
          <w:szCs w:val="22"/>
        </w:rPr>
        <w:t>p</w:t>
      </w:r>
      <w:r>
        <w:rPr>
          <w:spacing w:val="1"/>
          <w:sz w:val="22"/>
          <w:szCs w:val="22"/>
        </w:rPr>
        <w:t>i</w:t>
      </w:r>
      <w:r>
        <w:rPr>
          <w:sz w:val="22"/>
          <w:szCs w:val="22"/>
        </w:rPr>
        <w:t>ons</w:t>
      </w:r>
      <w:r>
        <w:rPr>
          <w:spacing w:val="-2"/>
          <w:sz w:val="22"/>
          <w:szCs w:val="22"/>
        </w:rPr>
        <w:t>h</w:t>
      </w:r>
      <w:r>
        <w:rPr>
          <w:spacing w:val="1"/>
          <w:sz w:val="22"/>
          <w:szCs w:val="22"/>
        </w:rPr>
        <w:t>i</w:t>
      </w:r>
      <w:r>
        <w:rPr>
          <w:sz w:val="22"/>
          <w:szCs w:val="22"/>
        </w:rPr>
        <w:t>p</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es,</w:t>
      </w:r>
      <w:r>
        <w:rPr>
          <w:spacing w:val="1"/>
          <w:sz w:val="22"/>
          <w:szCs w:val="22"/>
        </w:rPr>
        <w:t xml:space="preserve"> t</w:t>
      </w:r>
      <w:r>
        <w:rPr>
          <w:sz w:val="22"/>
          <w:szCs w:val="22"/>
        </w:rPr>
        <w:t>h</w:t>
      </w:r>
      <w:r>
        <w:rPr>
          <w:spacing w:val="-2"/>
          <w:sz w:val="22"/>
          <w:szCs w:val="22"/>
        </w:rPr>
        <w:t>e</w:t>
      </w:r>
      <w:r>
        <w:rPr>
          <w:spacing w:val="1"/>
          <w:sz w:val="22"/>
          <w:szCs w:val="22"/>
        </w:rPr>
        <w:t>r</w:t>
      </w:r>
      <w:r>
        <w:rPr>
          <w:sz w:val="22"/>
          <w:szCs w:val="22"/>
        </w:rPr>
        <w:t>e w</w:t>
      </w:r>
      <w:r>
        <w:rPr>
          <w:spacing w:val="-2"/>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z w:val="22"/>
          <w:szCs w:val="22"/>
        </w:rPr>
        <w:t>no</w:t>
      </w:r>
      <w:r>
        <w:rPr>
          <w:spacing w:val="-2"/>
          <w:sz w:val="22"/>
          <w:szCs w:val="22"/>
        </w:rPr>
        <w:t xml:space="preserve"> </w:t>
      </w:r>
      <w:r>
        <w:rPr>
          <w:spacing w:val="-1"/>
          <w:sz w:val="22"/>
          <w:szCs w:val="22"/>
        </w:rPr>
        <w:t>t</w:t>
      </w:r>
      <w:r>
        <w:rPr>
          <w:spacing w:val="1"/>
          <w:sz w:val="22"/>
          <w:szCs w:val="22"/>
        </w:rPr>
        <w:t>i</w:t>
      </w:r>
      <w:r>
        <w:rPr>
          <w:spacing w:val="-4"/>
          <w:sz w:val="22"/>
          <w:szCs w:val="22"/>
        </w:rPr>
        <w:t>m</w:t>
      </w:r>
      <w:r>
        <w:rPr>
          <w:sz w:val="22"/>
          <w:szCs w:val="22"/>
        </w:rPr>
        <w:t xml:space="preserve">e </w:t>
      </w:r>
      <w:r>
        <w:rPr>
          <w:spacing w:val="1"/>
          <w:sz w:val="22"/>
          <w:szCs w:val="22"/>
        </w:rPr>
        <w:t>li</w:t>
      </w:r>
      <w:r>
        <w:rPr>
          <w:spacing w:val="-4"/>
          <w:sz w:val="22"/>
          <w:szCs w:val="22"/>
        </w:rPr>
        <w:t>m</w:t>
      </w:r>
      <w:r>
        <w:rPr>
          <w:spacing w:val="1"/>
          <w:sz w:val="22"/>
          <w:szCs w:val="22"/>
        </w:rPr>
        <w:t>it</w:t>
      </w:r>
      <w:r>
        <w:rPr>
          <w:sz w:val="22"/>
          <w:szCs w:val="22"/>
        </w:rPr>
        <w:t>.)</w:t>
      </w:r>
    </w:p>
    <w:p w14:paraId="15C963E2" w14:textId="77777777" w:rsidR="00517A04" w:rsidRDefault="00B7095C" w:rsidP="00D3043E">
      <w:pPr>
        <w:spacing w:before="120" w:after="120"/>
        <w:ind w:left="832" w:right="433" w:hanging="360"/>
        <w:rPr>
          <w:sz w:val="22"/>
          <w:szCs w:val="22"/>
        </w:rPr>
      </w:pPr>
      <w:r>
        <w:rPr>
          <w:sz w:val="22"/>
          <w:szCs w:val="22"/>
        </w:rPr>
        <w:t xml:space="preserve">8.  </w:t>
      </w:r>
      <w:r>
        <w:rPr>
          <w:spacing w:val="29"/>
          <w:sz w:val="22"/>
          <w:szCs w:val="22"/>
        </w:rPr>
        <w:t xml:space="preserve"> </w:t>
      </w:r>
      <w:r>
        <w:rPr>
          <w:spacing w:val="-1"/>
          <w:sz w:val="22"/>
          <w:szCs w:val="22"/>
        </w:rPr>
        <w:t>A</w:t>
      </w:r>
      <w:r>
        <w:rPr>
          <w:spacing w:val="1"/>
          <w:sz w:val="22"/>
          <w:szCs w:val="22"/>
        </w:rPr>
        <w:t>l</w:t>
      </w:r>
      <w:r>
        <w:rPr>
          <w:sz w:val="22"/>
          <w:szCs w:val="22"/>
        </w:rPr>
        <w:t>l</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es</w:t>
      </w:r>
      <w:r>
        <w:rPr>
          <w:spacing w:val="1"/>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s</w:t>
      </w:r>
      <w:r>
        <w:rPr>
          <w:sz w:val="22"/>
          <w:szCs w:val="22"/>
        </w:rPr>
        <w:t>u</w:t>
      </w:r>
      <w:r>
        <w:rPr>
          <w:spacing w:val="-2"/>
          <w:sz w:val="22"/>
          <w:szCs w:val="22"/>
        </w:rPr>
        <w:t>b</w:t>
      </w:r>
      <w:r>
        <w:rPr>
          <w:spacing w:val="1"/>
          <w:sz w:val="22"/>
          <w:szCs w:val="22"/>
        </w:rPr>
        <w:t>j</w:t>
      </w:r>
      <w:r>
        <w:rPr>
          <w:spacing w:val="-2"/>
          <w:sz w:val="22"/>
          <w:szCs w:val="22"/>
        </w:rPr>
        <w:t>e</w:t>
      </w:r>
      <w:r>
        <w:rPr>
          <w:sz w:val="22"/>
          <w:szCs w:val="22"/>
        </w:rPr>
        <w:t>ct</w:t>
      </w:r>
      <w:r>
        <w:rPr>
          <w:spacing w:val="-1"/>
          <w:sz w:val="22"/>
          <w:szCs w:val="22"/>
        </w:rPr>
        <w:t xml:space="preserve"> t</w:t>
      </w:r>
      <w:r>
        <w:rPr>
          <w:sz w:val="22"/>
          <w:szCs w:val="22"/>
        </w:rPr>
        <w:t xml:space="preserve">o </w:t>
      </w:r>
      <w:r>
        <w:rPr>
          <w:spacing w:val="1"/>
          <w:sz w:val="22"/>
          <w:szCs w:val="22"/>
        </w:rPr>
        <w:t>t</w:t>
      </w:r>
      <w:r>
        <w:rPr>
          <w:sz w:val="22"/>
          <w:szCs w:val="22"/>
        </w:rPr>
        <w:t>he R</w:t>
      </w:r>
      <w:r>
        <w:rPr>
          <w:spacing w:val="-3"/>
          <w:sz w:val="22"/>
          <w:szCs w:val="22"/>
        </w:rPr>
        <w:t>u</w:t>
      </w:r>
      <w:r>
        <w:rPr>
          <w:sz w:val="22"/>
          <w:szCs w:val="22"/>
        </w:rPr>
        <w:t xml:space="preserve">n </w:t>
      </w:r>
      <w:r>
        <w:rPr>
          <w:spacing w:val="-1"/>
          <w:sz w:val="22"/>
          <w:szCs w:val="22"/>
        </w:rPr>
        <w:t>A</w:t>
      </w:r>
      <w:r>
        <w:rPr>
          <w:sz w:val="22"/>
          <w:szCs w:val="22"/>
        </w:rPr>
        <w:t xml:space="preserve">head </w:t>
      </w:r>
      <w:r>
        <w:rPr>
          <w:spacing w:val="-1"/>
          <w:sz w:val="22"/>
          <w:szCs w:val="22"/>
        </w:rPr>
        <w:t>R</w:t>
      </w:r>
      <w:r>
        <w:rPr>
          <w:spacing w:val="-2"/>
          <w:sz w:val="22"/>
          <w:szCs w:val="22"/>
        </w:rPr>
        <w:t>u</w:t>
      </w:r>
      <w:r>
        <w:rPr>
          <w:spacing w:val="1"/>
          <w:sz w:val="22"/>
          <w:szCs w:val="22"/>
        </w:rPr>
        <w:t>l</w:t>
      </w:r>
      <w:r>
        <w:rPr>
          <w:sz w:val="22"/>
          <w:szCs w:val="22"/>
        </w:rPr>
        <w:t>e</w:t>
      </w:r>
      <w:r>
        <w:rPr>
          <w:spacing w:val="-2"/>
          <w:sz w:val="22"/>
          <w:szCs w:val="22"/>
        </w:rPr>
        <w:t xml:space="preserve"> </w:t>
      </w:r>
      <w:r>
        <w:rPr>
          <w:sz w:val="22"/>
          <w:szCs w:val="22"/>
        </w:rPr>
        <w:t>of</w:t>
      </w:r>
      <w:r>
        <w:rPr>
          <w:spacing w:val="1"/>
          <w:sz w:val="22"/>
          <w:szCs w:val="22"/>
        </w:rPr>
        <w:t xml:space="preserve"> </w:t>
      </w:r>
      <w:r>
        <w:rPr>
          <w:sz w:val="22"/>
          <w:szCs w:val="22"/>
        </w:rPr>
        <w:t>8</w:t>
      </w:r>
      <w:r>
        <w:rPr>
          <w:spacing w:val="-2"/>
          <w:sz w:val="22"/>
          <w:szCs w:val="22"/>
        </w:rPr>
        <w:t xml:space="preserve"> </w:t>
      </w:r>
      <w:r>
        <w:rPr>
          <w:spacing w:val="1"/>
          <w:sz w:val="22"/>
          <w:szCs w:val="22"/>
        </w:rPr>
        <w:t>r</w:t>
      </w:r>
      <w:r>
        <w:rPr>
          <w:sz w:val="22"/>
          <w:szCs w:val="22"/>
        </w:rPr>
        <w:t>uns</w:t>
      </w:r>
      <w:r>
        <w:rPr>
          <w:spacing w:val="-2"/>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z w:val="22"/>
          <w:szCs w:val="22"/>
        </w:rPr>
        <w:t>5, 10</w:t>
      </w:r>
      <w:r>
        <w:rPr>
          <w:spacing w:val="-2"/>
          <w:sz w:val="22"/>
          <w:szCs w:val="22"/>
        </w:rPr>
        <w:t xml:space="preserve"> </w:t>
      </w:r>
      <w:r>
        <w:rPr>
          <w:spacing w:val="1"/>
          <w:sz w:val="22"/>
          <w:szCs w:val="22"/>
        </w:rPr>
        <w:t>r</w:t>
      </w:r>
      <w:r>
        <w:rPr>
          <w:sz w:val="22"/>
          <w:szCs w:val="22"/>
        </w:rPr>
        <w:t>uns</w:t>
      </w:r>
      <w:r>
        <w:rPr>
          <w:spacing w:val="-2"/>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z w:val="22"/>
          <w:szCs w:val="22"/>
        </w:rPr>
        <w:t>4</w:t>
      </w:r>
      <w:r>
        <w:rPr>
          <w:spacing w:val="-2"/>
          <w:sz w:val="22"/>
          <w:szCs w:val="22"/>
        </w:rPr>
        <w:t xml:space="preserve"> </w:t>
      </w:r>
      <w:r>
        <w:rPr>
          <w:sz w:val="22"/>
          <w:szCs w:val="22"/>
        </w:rPr>
        <w:t>and 12</w:t>
      </w:r>
      <w:r>
        <w:rPr>
          <w:spacing w:val="-2"/>
          <w:sz w:val="22"/>
          <w:szCs w:val="22"/>
        </w:rPr>
        <w:t xml:space="preserve"> </w:t>
      </w:r>
      <w:r>
        <w:rPr>
          <w:spacing w:val="1"/>
          <w:sz w:val="22"/>
          <w:szCs w:val="22"/>
        </w:rPr>
        <w:t>r</w:t>
      </w:r>
      <w:r>
        <w:rPr>
          <w:sz w:val="22"/>
          <w:szCs w:val="22"/>
        </w:rPr>
        <w:t>uns</w:t>
      </w:r>
      <w:r>
        <w:rPr>
          <w:spacing w:val="-2"/>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z w:val="22"/>
          <w:szCs w:val="22"/>
        </w:rPr>
        <w:t xml:space="preserve">3 </w:t>
      </w:r>
      <w:r>
        <w:rPr>
          <w:spacing w:val="1"/>
          <w:sz w:val="22"/>
          <w:szCs w:val="22"/>
        </w:rPr>
        <w:t>i</w:t>
      </w:r>
      <w:r>
        <w:rPr>
          <w:sz w:val="22"/>
          <w:szCs w:val="22"/>
        </w:rPr>
        <w:t>nn</w:t>
      </w:r>
      <w:r>
        <w:rPr>
          <w:spacing w:val="-1"/>
          <w:sz w:val="22"/>
          <w:szCs w:val="22"/>
        </w:rPr>
        <w:t>i</w:t>
      </w:r>
      <w:r>
        <w:rPr>
          <w:sz w:val="22"/>
          <w:szCs w:val="22"/>
        </w:rPr>
        <w:t>n</w:t>
      </w:r>
      <w:r>
        <w:rPr>
          <w:spacing w:val="-2"/>
          <w:sz w:val="22"/>
          <w:szCs w:val="22"/>
        </w:rPr>
        <w:t>g</w:t>
      </w:r>
      <w:r>
        <w:rPr>
          <w:sz w:val="22"/>
          <w:szCs w:val="22"/>
        </w:rPr>
        <w:t>s of</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w:t>
      </w:r>
    </w:p>
    <w:p w14:paraId="6A0980A2" w14:textId="77777777" w:rsidR="00517A04" w:rsidRDefault="00B7095C" w:rsidP="00D3043E">
      <w:pPr>
        <w:spacing w:before="120" w:after="120"/>
        <w:ind w:left="832" w:right="326" w:hanging="360"/>
        <w:rPr>
          <w:sz w:val="22"/>
          <w:szCs w:val="22"/>
        </w:rPr>
      </w:pPr>
      <w:r>
        <w:rPr>
          <w:sz w:val="22"/>
          <w:szCs w:val="22"/>
        </w:rPr>
        <w:t xml:space="preserve">9.  </w:t>
      </w:r>
      <w:r>
        <w:rPr>
          <w:spacing w:val="29"/>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z w:val="22"/>
          <w:szCs w:val="22"/>
        </w:rPr>
        <w:t>na</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pacing w:val="2"/>
          <w:sz w:val="22"/>
          <w:szCs w:val="22"/>
        </w:rPr>
        <w:t>T</w:t>
      </w:r>
      <w:r>
        <w:rPr>
          <w:spacing w:val="-1"/>
          <w:sz w:val="22"/>
          <w:szCs w:val="22"/>
        </w:rPr>
        <w:t>i</w:t>
      </w:r>
      <w:r>
        <w:rPr>
          <w:sz w:val="22"/>
          <w:szCs w:val="22"/>
        </w:rPr>
        <w:t>e Br</w:t>
      </w:r>
      <w:r>
        <w:rPr>
          <w:spacing w:val="-2"/>
          <w:sz w:val="22"/>
          <w:szCs w:val="22"/>
        </w:rPr>
        <w:t>e</w:t>
      </w:r>
      <w:r>
        <w:rPr>
          <w:sz w:val="22"/>
          <w:szCs w:val="22"/>
        </w:rPr>
        <w:t>a</w:t>
      </w:r>
      <w:r>
        <w:rPr>
          <w:spacing w:val="-2"/>
          <w:sz w:val="22"/>
          <w:szCs w:val="22"/>
        </w:rPr>
        <w:t>k</w:t>
      </w:r>
      <w:r>
        <w:rPr>
          <w:sz w:val="22"/>
          <w:szCs w:val="22"/>
        </w:rPr>
        <w:t>er</w:t>
      </w:r>
      <w:r>
        <w:rPr>
          <w:spacing w:val="1"/>
          <w:sz w:val="22"/>
          <w:szCs w:val="22"/>
        </w:rPr>
        <w:t xml:space="preserve"> (</w:t>
      </w:r>
      <w:r>
        <w:rPr>
          <w:spacing w:val="-4"/>
          <w:sz w:val="22"/>
          <w:szCs w:val="22"/>
        </w:rPr>
        <w:t>I</w:t>
      </w:r>
      <w:r>
        <w:rPr>
          <w:spacing w:val="2"/>
          <w:sz w:val="22"/>
          <w:szCs w:val="22"/>
        </w:rPr>
        <w:t>T</w:t>
      </w:r>
      <w:r>
        <w:rPr>
          <w:spacing w:val="-1"/>
          <w:sz w:val="22"/>
          <w:szCs w:val="22"/>
        </w:rPr>
        <w:t>B</w:t>
      </w:r>
      <w:r>
        <w:rPr>
          <w:sz w:val="22"/>
          <w:szCs w:val="22"/>
        </w:rPr>
        <w:t>)</w:t>
      </w:r>
      <w:r>
        <w:rPr>
          <w:spacing w:val="1"/>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o</w:t>
      </w:r>
      <w:r>
        <w:rPr>
          <w:spacing w:val="-2"/>
          <w:sz w:val="22"/>
          <w:szCs w:val="22"/>
        </w:rPr>
        <w:t>n</w:t>
      </w:r>
      <w:r>
        <w:rPr>
          <w:spacing w:val="1"/>
          <w:sz w:val="22"/>
          <w:szCs w:val="22"/>
        </w:rPr>
        <w:t>l</w:t>
      </w:r>
      <w:r>
        <w:rPr>
          <w:sz w:val="22"/>
          <w:szCs w:val="22"/>
        </w:rPr>
        <w:t>y</w:t>
      </w:r>
      <w:r>
        <w:rPr>
          <w:spacing w:val="-2"/>
          <w:sz w:val="22"/>
          <w:szCs w:val="22"/>
        </w:rPr>
        <w:t xml:space="preserve"> </w:t>
      </w:r>
      <w:r>
        <w:rPr>
          <w:sz w:val="22"/>
          <w:szCs w:val="22"/>
        </w:rPr>
        <w:t>be u</w:t>
      </w:r>
      <w:r>
        <w:rPr>
          <w:spacing w:val="1"/>
          <w:sz w:val="22"/>
          <w:szCs w:val="22"/>
        </w:rPr>
        <w:t>s</w:t>
      </w:r>
      <w:r>
        <w:rPr>
          <w:sz w:val="22"/>
          <w:szCs w:val="22"/>
        </w:rPr>
        <w:t>ed</w:t>
      </w:r>
      <w:r>
        <w:rPr>
          <w:spacing w:val="-2"/>
          <w:sz w:val="22"/>
          <w:szCs w:val="22"/>
        </w:rPr>
        <w:t xml:space="preserve"> </w:t>
      </w:r>
      <w:r>
        <w:rPr>
          <w:spacing w:val="-1"/>
          <w:sz w:val="22"/>
          <w:szCs w:val="22"/>
        </w:rPr>
        <w:t>i</w:t>
      </w:r>
      <w:r>
        <w:rPr>
          <w:sz w:val="22"/>
          <w:szCs w:val="22"/>
        </w:rPr>
        <w:t>f</w:t>
      </w:r>
      <w:r>
        <w:rPr>
          <w:spacing w:val="1"/>
          <w:sz w:val="22"/>
          <w:szCs w:val="22"/>
        </w:rPr>
        <w:t xml:space="preserve"> t</w:t>
      </w:r>
      <w:r>
        <w:rPr>
          <w:spacing w:val="-2"/>
          <w:sz w:val="22"/>
          <w:szCs w:val="22"/>
        </w:rPr>
        <w:t>h</w:t>
      </w:r>
      <w:r>
        <w:rPr>
          <w:sz w:val="22"/>
          <w:szCs w:val="22"/>
        </w:rPr>
        <w:t>e</w:t>
      </w:r>
      <w:r>
        <w:rPr>
          <w:spacing w:val="-2"/>
          <w:sz w:val="22"/>
          <w:szCs w:val="22"/>
        </w:rPr>
        <w:t xml:space="preserve"> g</w:t>
      </w:r>
      <w:r>
        <w:rPr>
          <w:spacing w:val="3"/>
          <w:sz w:val="22"/>
          <w:szCs w:val="22"/>
        </w:rPr>
        <w:t>a</w:t>
      </w:r>
      <w:r>
        <w:rPr>
          <w:spacing w:val="-4"/>
          <w:sz w:val="22"/>
          <w:szCs w:val="22"/>
        </w:rPr>
        <w:t>m</w:t>
      </w:r>
      <w:r>
        <w:rPr>
          <w:sz w:val="22"/>
          <w:szCs w:val="22"/>
        </w:rPr>
        <w:t xml:space="preserve">e ends </w:t>
      </w:r>
      <w:r>
        <w:rPr>
          <w:spacing w:val="1"/>
          <w:sz w:val="22"/>
          <w:szCs w:val="22"/>
        </w:rPr>
        <w:t>i</w:t>
      </w:r>
      <w:r>
        <w:rPr>
          <w:sz w:val="22"/>
          <w:szCs w:val="22"/>
        </w:rPr>
        <w:t>n</w:t>
      </w:r>
      <w:r>
        <w:rPr>
          <w:spacing w:val="-2"/>
          <w:sz w:val="22"/>
          <w:szCs w:val="22"/>
        </w:rPr>
        <w:t xml:space="preserve"> </w:t>
      </w:r>
      <w:r>
        <w:rPr>
          <w:sz w:val="22"/>
          <w:szCs w:val="22"/>
        </w:rPr>
        <w:t xml:space="preserve">a </w:t>
      </w:r>
      <w:r>
        <w:rPr>
          <w:spacing w:val="-1"/>
          <w:sz w:val="22"/>
          <w:szCs w:val="22"/>
        </w:rPr>
        <w:t>t</w:t>
      </w:r>
      <w:r>
        <w:rPr>
          <w:spacing w:val="1"/>
          <w:sz w:val="22"/>
          <w:szCs w:val="22"/>
        </w:rPr>
        <w:t>i</w:t>
      </w:r>
      <w:r>
        <w:rPr>
          <w:sz w:val="22"/>
          <w:szCs w:val="22"/>
        </w:rPr>
        <w:t>e</w:t>
      </w:r>
      <w:r>
        <w:rPr>
          <w:spacing w:val="2"/>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he</w:t>
      </w:r>
      <w:r>
        <w:rPr>
          <w:spacing w:val="-1"/>
          <w:sz w:val="22"/>
          <w:szCs w:val="22"/>
        </w:rPr>
        <w:t>r</w:t>
      </w:r>
      <w:r>
        <w:rPr>
          <w:sz w:val="22"/>
          <w:szCs w:val="22"/>
        </w:rPr>
        <w:t xml:space="preserve">e </w:t>
      </w:r>
      <w:r>
        <w:rPr>
          <w:spacing w:val="1"/>
          <w:sz w:val="22"/>
          <w:szCs w:val="22"/>
        </w:rPr>
        <w:t>i</w:t>
      </w:r>
      <w:r>
        <w:rPr>
          <w:sz w:val="22"/>
          <w:szCs w:val="22"/>
        </w:rPr>
        <w:t>s</w:t>
      </w:r>
      <w:r>
        <w:rPr>
          <w:spacing w:val="-2"/>
          <w:sz w:val="22"/>
          <w:szCs w:val="22"/>
        </w:rPr>
        <w:t xml:space="preserve"> </w:t>
      </w:r>
      <w:r>
        <w:rPr>
          <w:spacing w:val="1"/>
          <w:sz w:val="22"/>
          <w:szCs w:val="22"/>
        </w:rPr>
        <w:t>ti</w:t>
      </w:r>
      <w:r>
        <w:rPr>
          <w:spacing w:val="-4"/>
          <w:sz w:val="22"/>
          <w:szCs w:val="22"/>
        </w:rPr>
        <w:t>m</w:t>
      </w:r>
      <w:r>
        <w:rPr>
          <w:sz w:val="22"/>
          <w:szCs w:val="22"/>
        </w:rPr>
        <w:t xml:space="preserve">e </w:t>
      </w:r>
      <w:r>
        <w:rPr>
          <w:spacing w:val="1"/>
          <w:sz w:val="22"/>
          <w:szCs w:val="22"/>
        </w:rPr>
        <w:t>r</w:t>
      </w:r>
      <w:r>
        <w:rPr>
          <w:sz w:val="22"/>
          <w:szCs w:val="22"/>
        </w:rPr>
        <w:t>e</w:t>
      </w:r>
      <w:r>
        <w:rPr>
          <w:spacing w:val="-3"/>
          <w:sz w:val="22"/>
          <w:szCs w:val="22"/>
        </w:rPr>
        <w:t>m</w:t>
      </w:r>
      <w:r>
        <w:rPr>
          <w:sz w:val="22"/>
          <w:szCs w:val="22"/>
        </w:rPr>
        <w:t>a</w:t>
      </w:r>
      <w:r>
        <w:rPr>
          <w:spacing w:val="1"/>
          <w:sz w:val="22"/>
          <w:szCs w:val="22"/>
        </w:rPr>
        <w:t>i</w:t>
      </w:r>
      <w:r>
        <w:rPr>
          <w:sz w:val="22"/>
          <w:szCs w:val="22"/>
        </w:rPr>
        <w:t>n</w:t>
      </w:r>
      <w:r>
        <w:rPr>
          <w:spacing w:val="-1"/>
          <w:sz w:val="22"/>
          <w:szCs w:val="22"/>
        </w:rPr>
        <w:t>i</w:t>
      </w:r>
      <w:r>
        <w:rPr>
          <w:sz w:val="22"/>
          <w:szCs w:val="22"/>
        </w:rPr>
        <w:t xml:space="preserve">ng </w:t>
      </w:r>
      <w:r>
        <w:rPr>
          <w:spacing w:val="1"/>
          <w:sz w:val="22"/>
          <w:szCs w:val="22"/>
        </w:rPr>
        <w:t>f</w:t>
      </w:r>
      <w:r>
        <w:rPr>
          <w:sz w:val="22"/>
          <w:szCs w:val="22"/>
        </w:rPr>
        <w:t>or</w:t>
      </w:r>
      <w:r>
        <w:rPr>
          <w:spacing w:val="1"/>
          <w:sz w:val="22"/>
          <w:szCs w:val="22"/>
        </w:rPr>
        <w:t xml:space="preserve"> </w:t>
      </w:r>
      <w:r>
        <w:rPr>
          <w:sz w:val="22"/>
          <w:szCs w:val="22"/>
        </w:rPr>
        <w:t>a</w:t>
      </w:r>
      <w:r>
        <w:rPr>
          <w:spacing w:val="-2"/>
          <w:sz w:val="22"/>
          <w:szCs w:val="22"/>
        </w:rPr>
        <w:t xml:space="preserve"> </w:t>
      </w:r>
      <w:r>
        <w:rPr>
          <w:sz w:val="22"/>
          <w:szCs w:val="22"/>
        </w:rPr>
        <w:t xml:space="preserve">new </w:t>
      </w:r>
      <w:r>
        <w:rPr>
          <w:spacing w:val="-2"/>
          <w:sz w:val="22"/>
          <w:szCs w:val="22"/>
        </w:rPr>
        <w:t>i</w:t>
      </w:r>
      <w:r>
        <w:rPr>
          <w:sz w:val="22"/>
          <w:szCs w:val="22"/>
        </w:rPr>
        <w:t>nn</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G</w:t>
      </w:r>
      <w:r>
        <w:rPr>
          <w:sz w:val="22"/>
          <w:szCs w:val="22"/>
        </w:rPr>
        <w:t>a</w:t>
      </w:r>
      <w:r>
        <w:rPr>
          <w:spacing w:val="-3"/>
          <w:sz w:val="22"/>
          <w:szCs w:val="22"/>
        </w:rPr>
        <w:t>m</w:t>
      </w:r>
      <w:r>
        <w:rPr>
          <w:sz w:val="22"/>
          <w:szCs w:val="22"/>
        </w:rPr>
        <w:t>es</w:t>
      </w:r>
      <w:r>
        <w:rPr>
          <w:spacing w:val="1"/>
          <w:sz w:val="22"/>
          <w:szCs w:val="22"/>
        </w:rPr>
        <w:t xml:space="preserve"> </w:t>
      </w:r>
      <w:r>
        <w:rPr>
          <w:sz w:val="22"/>
          <w:szCs w:val="22"/>
        </w:rPr>
        <w:t>e</w:t>
      </w:r>
      <w:r>
        <w:rPr>
          <w:spacing w:val="-2"/>
          <w:sz w:val="22"/>
          <w:szCs w:val="22"/>
        </w:rPr>
        <w:t>n</w:t>
      </w:r>
      <w:r>
        <w:rPr>
          <w:sz w:val="22"/>
          <w:szCs w:val="22"/>
        </w:rPr>
        <w:t>d</w:t>
      </w:r>
      <w:r>
        <w:rPr>
          <w:spacing w:val="1"/>
          <w:sz w:val="22"/>
          <w:szCs w:val="22"/>
        </w:rPr>
        <w:t>i</w:t>
      </w:r>
      <w:r>
        <w:rPr>
          <w:sz w:val="22"/>
          <w:szCs w:val="22"/>
        </w:rPr>
        <w:t>ng</w:t>
      </w:r>
      <w:r>
        <w:rPr>
          <w:spacing w:val="-2"/>
          <w:sz w:val="22"/>
          <w:szCs w:val="22"/>
        </w:rPr>
        <w:t xml:space="preserve"> </w:t>
      </w:r>
      <w:r>
        <w:rPr>
          <w:spacing w:val="1"/>
          <w:sz w:val="22"/>
          <w:szCs w:val="22"/>
        </w:rPr>
        <w:t>i</w:t>
      </w:r>
      <w:r>
        <w:rPr>
          <w:sz w:val="22"/>
          <w:szCs w:val="22"/>
        </w:rPr>
        <w:t>n a</w:t>
      </w:r>
      <w:r>
        <w:rPr>
          <w:spacing w:val="-2"/>
          <w:sz w:val="22"/>
          <w:szCs w:val="22"/>
        </w:rPr>
        <w:t xml:space="preserve"> </w:t>
      </w:r>
      <w:r>
        <w:rPr>
          <w:spacing w:val="1"/>
          <w:sz w:val="22"/>
          <w:szCs w:val="22"/>
        </w:rPr>
        <w:t>t</w:t>
      </w:r>
      <w:r>
        <w:rPr>
          <w:spacing w:val="-1"/>
          <w:sz w:val="22"/>
          <w:szCs w:val="22"/>
        </w:rPr>
        <w:t>i</w:t>
      </w:r>
      <w:r>
        <w:rPr>
          <w:sz w:val="22"/>
          <w:szCs w:val="22"/>
        </w:rPr>
        <w:t>e d</w:t>
      </w:r>
      <w:r>
        <w:rPr>
          <w:spacing w:val="-2"/>
          <w:sz w:val="22"/>
          <w:szCs w:val="22"/>
        </w:rPr>
        <w:t>u</w:t>
      </w:r>
      <w:r>
        <w:rPr>
          <w:spacing w:val="1"/>
          <w:sz w:val="22"/>
          <w:szCs w:val="22"/>
        </w:rPr>
        <w:t>ri</w:t>
      </w:r>
      <w:r>
        <w:rPr>
          <w:sz w:val="22"/>
          <w:szCs w:val="22"/>
        </w:rPr>
        <w:t>ng</w:t>
      </w:r>
      <w:r>
        <w:rPr>
          <w:spacing w:val="-2"/>
          <w:sz w:val="22"/>
          <w:szCs w:val="22"/>
        </w:rPr>
        <w:t xml:space="preserve"> </w:t>
      </w:r>
      <w:r>
        <w:rPr>
          <w:sz w:val="22"/>
          <w:szCs w:val="22"/>
        </w:rPr>
        <w:t>pool</w:t>
      </w:r>
      <w:r>
        <w:rPr>
          <w:spacing w:val="-1"/>
          <w:sz w:val="22"/>
          <w:szCs w:val="22"/>
        </w:rPr>
        <w:t xml:space="preserve"> </w:t>
      </w:r>
      <w:r>
        <w:rPr>
          <w:sz w:val="22"/>
          <w:szCs w:val="22"/>
        </w:rPr>
        <w:t>p</w:t>
      </w:r>
      <w:r>
        <w:rPr>
          <w:spacing w:val="-1"/>
          <w:sz w:val="22"/>
          <w:szCs w:val="22"/>
        </w:rPr>
        <w:t>l</w:t>
      </w:r>
      <w:r>
        <w:rPr>
          <w:spacing w:val="-2"/>
          <w:sz w:val="22"/>
          <w:szCs w:val="22"/>
        </w:rPr>
        <w:t>a</w:t>
      </w:r>
      <w:r>
        <w:rPr>
          <w:sz w:val="22"/>
          <w:szCs w:val="22"/>
        </w:rPr>
        <w:t>y</w:t>
      </w:r>
      <w:r>
        <w:rPr>
          <w:spacing w:val="-2"/>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w:t>
      </w:r>
      <w:r>
        <w:rPr>
          <w:spacing w:val="-2"/>
          <w:sz w:val="22"/>
          <w:szCs w:val="22"/>
        </w:rPr>
        <w:t>c</w:t>
      </w:r>
      <w:r>
        <w:rPr>
          <w:sz w:val="22"/>
          <w:szCs w:val="22"/>
        </w:rPr>
        <w:t>o</w:t>
      </w:r>
      <w:r>
        <w:rPr>
          <w:spacing w:val="1"/>
          <w:sz w:val="22"/>
          <w:szCs w:val="22"/>
        </w:rPr>
        <w:t>r</w:t>
      </w:r>
      <w:r>
        <w:rPr>
          <w:sz w:val="22"/>
          <w:szCs w:val="22"/>
        </w:rPr>
        <w:t>d</w:t>
      </w:r>
      <w:r>
        <w:rPr>
          <w:spacing w:val="-2"/>
          <w:sz w:val="22"/>
          <w:szCs w:val="22"/>
        </w:rPr>
        <w:t>e</w:t>
      </w:r>
      <w:r>
        <w:rPr>
          <w:sz w:val="22"/>
          <w:szCs w:val="22"/>
        </w:rPr>
        <w:t>d as</w:t>
      </w:r>
      <w:r>
        <w:rPr>
          <w:spacing w:val="-2"/>
          <w:sz w:val="22"/>
          <w:szCs w:val="22"/>
        </w:rPr>
        <w:t xml:space="preserve"> </w:t>
      </w:r>
      <w:r>
        <w:rPr>
          <w:sz w:val="22"/>
          <w:szCs w:val="22"/>
        </w:rPr>
        <w:t>su</w:t>
      </w:r>
      <w:r>
        <w:rPr>
          <w:spacing w:val="1"/>
          <w:sz w:val="22"/>
          <w:szCs w:val="22"/>
        </w:rPr>
        <w:t>c</w:t>
      </w:r>
      <w:r>
        <w:rPr>
          <w:sz w:val="22"/>
          <w:szCs w:val="22"/>
        </w:rPr>
        <w:t>h.</w:t>
      </w:r>
      <w:r>
        <w:rPr>
          <w:spacing w:val="-5"/>
          <w:sz w:val="22"/>
          <w:szCs w:val="22"/>
        </w:rPr>
        <w:t xml:space="preserve"> </w:t>
      </w:r>
      <w:r>
        <w:rPr>
          <w:spacing w:val="-4"/>
          <w:sz w:val="22"/>
          <w:szCs w:val="22"/>
        </w:rPr>
        <w:t>I</w:t>
      </w:r>
      <w:r>
        <w:rPr>
          <w:sz w:val="22"/>
          <w:szCs w:val="22"/>
        </w:rPr>
        <w:t xml:space="preserve">n </w:t>
      </w:r>
      <w:r>
        <w:rPr>
          <w:spacing w:val="1"/>
          <w:sz w:val="22"/>
          <w:szCs w:val="22"/>
        </w:rPr>
        <w:t>t</w:t>
      </w:r>
      <w:r>
        <w:rPr>
          <w:sz w:val="22"/>
          <w:szCs w:val="22"/>
        </w:rPr>
        <w:t xml:space="preserve">he </w:t>
      </w:r>
      <w:r>
        <w:rPr>
          <w:spacing w:val="1"/>
          <w:sz w:val="22"/>
          <w:szCs w:val="22"/>
        </w:rPr>
        <w:t>si</w:t>
      </w:r>
      <w:r>
        <w:rPr>
          <w:sz w:val="22"/>
          <w:szCs w:val="22"/>
        </w:rPr>
        <w:t>n</w:t>
      </w:r>
      <w:r>
        <w:rPr>
          <w:spacing w:val="-2"/>
          <w:sz w:val="22"/>
          <w:szCs w:val="22"/>
        </w:rPr>
        <w:t>g</w:t>
      </w:r>
      <w:r>
        <w:rPr>
          <w:spacing w:val="1"/>
          <w:sz w:val="22"/>
          <w:szCs w:val="22"/>
        </w:rPr>
        <w:t>l</w:t>
      </w:r>
      <w:r>
        <w:rPr>
          <w:sz w:val="22"/>
          <w:szCs w:val="22"/>
        </w:rPr>
        <w:t>e e</w:t>
      </w:r>
      <w:r>
        <w:rPr>
          <w:spacing w:val="1"/>
          <w:sz w:val="22"/>
          <w:szCs w:val="22"/>
        </w:rPr>
        <w:t>li</w:t>
      </w:r>
      <w:r>
        <w:rPr>
          <w:spacing w:val="-4"/>
          <w:sz w:val="22"/>
          <w:szCs w:val="22"/>
        </w:rPr>
        <w:t>m</w:t>
      </w:r>
      <w:r>
        <w:rPr>
          <w:spacing w:val="1"/>
          <w:sz w:val="22"/>
          <w:szCs w:val="22"/>
        </w:rPr>
        <w:t>i</w:t>
      </w:r>
      <w:r>
        <w:rPr>
          <w:sz w:val="22"/>
          <w:szCs w:val="22"/>
        </w:rPr>
        <w:t>n</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b</w:t>
      </w:r>
      <w:r>
        <w:rPr>
          <w:spacing w:val="1"/>
          <w:sz w:val="22"/>
          <w:szCs w:val="22"/>
        </w:rPr>
        <w:t>r</w:t>
      </w:r>
      <w:r>
        <w:rPr>
          <w:spacing w:val="-2"/>
          <w:sz w:val="22"/>
          <w:szCs w:val="22"/>
        </w:rPr>
        <w:t>a</w:t>
      </w:r>
      <w:r>
        <w:rPr>
          <w:sz w:val="22"/>
          <w:szCs w:val="22"/>
        </w:rPr>
        <w:t>c</w:t>
      </w:r>
      <w:r>
        <w:rPr>
          <w:spacing w:val="-2"/>
          <w:sz w:val="22"/>
          <w:szCs w:val="22"/>
        </w:rPr>
        <w:t>k</w:t>
      </w:r>
      <w:r>
        <w:rPr>
          <w:sz w:val="22"/>
          <w:szCs w:val="22"/>
        </w:rPr>
        <w:t>et</w:t>
      </w:r>
      <w:r>
        <w:rPr>
          <w:spacing w:val="1"/>
          <w:sz w:val="22"/>
          <w:szCs w:val="22"/>
        </w:rPr>
        <w:t xml:space="preserve"> </w:t>
      </w:r>
      <w:r>
        <w:rPr>
          <w:spacing w:val="-2"/>
          <w:sz w:val="22"/>
          <w:szCs w:val="22"/>
        </w:rPr>
        <w:t>g</w:t>
      </w:r>
      <w:r>
        <w:rPr>
          <w:sz w:val="22"/>
          <w:szCs w:val="22"/>
        </w:rPr>
        <w:t>a</w:t>
      </w:r>
      <w:r>
        <w:rPr>
          <w:spacing w:val="-3"/>
          <w:sz w:val="22"/>
          <w:szCs w:val="22"/>
        </w:rPr>
        <w:t>m</w:t>
      </w:r>
      <w:r>
        <w:rPr>
          <w:sz w:val="22"/>
          <w:szCs w:val="22"/>
        </w:rPr>
        <w:t>es</w:t>
      </w:r>
      <w:r>
        <w:rPr>
          <w:spacing w:val="1"/>
          <w:sz w:val="22"/>
          <w:szCs w:val="22"/>
        </w:rPr>
        <w:t xml:space="preserve"> i</w:t>
      </w:r>
      <w:r>
        <w:rPr>
          <w:sz w:val="22"/>
          <w:szCs w:val="22"/>
        </w:rPr>
        <w:t>f</w:t>
      </w:r>
      <w:r>
        <w:rPr>
          <w:spacing w:val="1"/>
          <w:sz w:val="22"/>
          <w:szCs w:val="22"/>
        </w:rPr>
        <w:t xml:space="preserve"> </w:t>
      </w:r>
      <w:r>
        <w:rPr>
          <w:sz w:val="22"/>
          <w:szCs w:val="22"/>
        </w:rPr>
        <w:t xml:space="preserve">a </w:t>
      </w:r>
      <w:r>
        <w:rPr>
          <w:spacing w:val="-2"/>
          <w:sz w:val="22"/>
          <w:szCs w:val="22"/>
        </w:rPr>
        <w:t>g</w:t>
      </w:r>
      <w:r>
        <w:rPr>
          <w:sz w:val="22"/>
          <w:szCs w:val="22"/>
        </w:rPr>
        <w:t>a</w:t>
      </w:r>
      <w:r>
        <w:rPr>
          <w:spacing w:val="-3"/>
          <w:sz w:val="22"/>
          <w:szCs w:val="22"/>
        </w:rPr>
        <w:t>m</w:t>
      </w:r>
      <w:r>
        <w:rPr>
          <w:sz w:val="22"/>
          <w:szCs w:val="22"/>
        </w:rPr>
        <w:t xml:space="preserve">e </w:t>
      </w:r>
      <w:r>
        <w:rPr>
          <w:spacing w:val="1"/>
          <w:sz w:val="22"/>
          <w:szCs w:val="22"/>
        </w:rPr>
        <w:t>i</w:t>
      </w:r>
      <w:r>
        <w:rPr>
          <w:sz w:val="22"/>
          <w:szCs w:val="22"/>
        </w:rPr>
        <w:t xml:space="preserve">s </w:t>
      </w:r>
      <w:r>
        <w:rPr>
          <w:spacing w:val="-1"/>
          <w:sz w:val="22"/>
          <w:szCs w:val="22"/>
        </w:rPr>
        <w:t>t</w:t>
      </w:r>
      <w:r>
        <w:rPr>
          <w:spacing w:val="1"/>
          <w:sz w:val="22"/>
          <w:szCs w:val="22"/>
        </w:rPr>
        <w:t>i</w:t>
      </w:r>
      <w:r>
        <w:rPr>
          <w:sz w:val="22"/>
          <w:szCs w:val="22"/>
        </w:rPr>
        <w:t xml:space="preserve">ed </w:t>
      </w:r>
      <w:r>
        <w:rPr>
          <w:spacing w:val="-2"/>
          <w:sz w:val="22"/>
          <w:szCs w:val="22"/>
        </w:rPr>
        <w:t>a</w:t>
      </w:r>
      <w:r>
        <w:rPr>
          <w:spacing w:val="1"/>
          <w:sz w:val="22"/>
          <w:szCs w:val="22"/>
        </w:rPr>
        <w:t>f</w:t>
      </w:r>
      <w:r>
        <w:rPr>
          <w:spacing w:val="-1"/>
          <w:sz w:val="22"/>
          <w:szCs w:val="22"/>
        </w:rPr>
        <w:t>t</w:t>
      </w:r>
      <w:r>
        <w:rPr>
          <w:sz w:val="22"/>
          <w:szCs w:val="22"/>
        </w:rPr>
        <w:t>er</w:t>
      </w:r>
      <w:r>
        <w:rPr>
          <w:spacing w:val="1"/>
          <w:sz w:val="22"/>
          <w:szCs w:val="22"/>
        </w:rPr>
        <w:t xml:space="preserve"> </w:t>
      </w:r>
      <w:r>
        <w:rPr>
          <w:sz w:val="22"/>
          <w:szCs w:val="22"/>
        </w:rPr>
        <w:t>7</w:t>
      </w:r>
      <w:r>
        <w:rPr>
          <w:spacing w:val="-2"/>
          <w:sz w:val="22"/>
          <w:szCs w:val="22"/>
        </w:rPr>
        <w:t xml:space="preserve"> </w:t>
      </w:r>
      <w:r>
        <w:rPr>
          <w:spacing w:val="1"/>
          <w:sz w:val="22"/>
          <w:szCs w:val="22"/>
        </w:rPr>
        <w:t>i</w:t>
      </w:r>
      <w:r>
        <w:rPr>
          <w:sz w:val="22"/>
          <w:szCs w:val="22"/>
        </w:rPr>
        <w:t>n</w:t>
      </w:r>
      <w:r>
        <w:rPr>
          <w:spacing w:val="-2"/>
          <w:sz w:val="22"/>
          <w:szCs w:val="22"/>
        </w:rPr>
        <w:t>n</w:t>
      </w:r>
      <w:r>
        <w:rPr>
          <w:spacing w:val="-1"/>
          <w:sz w:val="22"/>
          <w:szCs w:val="22"/>
        </w:rPr>
        <w:t>i</w:t>
      </w:r>
      <w:r>
        <w:rPr>
          <w:sz w:val="22"/>
          <w:szCs w:val="22"/>
        </w:rPr>
        <w:t>n</w:t>
      </w:r>
      <w:r>
        <w:rPr>
          <w:spacing w:val="-2"/>
          <w:sz w:val="22"/>
          <w:szCs w:val="22"/>
        </w:rPr>
        <w:t>g</w:t>
      </w:r>
      <w:r>
        <w:rPr>
          <w:sz w:val="22"/>
          <w:szCs w:val="22"/>
        </w:rPr>
        <w:t>s or</w:t>
      </w:r>
      <w:r>
        <w:rPr>
          <w:spacing w:val="1"/>
          <w:sz w:val="22"/>
          <w:szCs w:val="22"/>
        </w:rPr>
        <w:t xml:space="preserve"> t</w:t>
      </w:r>
      <w:r>
        <w:rPr>
          <w:sz w:val="22"/>
          <w:szCs w:val="22"/>
        </w:rPr>
        <w:t>he</w:t>
      </w:r>
      <w:r>
        <w:rPr>
          <w:spacing w:val="-2"/>
          <w:sz w:val="22"/>
          <w:szCs w:val="22"/>
        </w:rPr>
        <w:t xml:space="preserve"> </w:t>
      </w:r>
      <w:r>
        <w:rPr>
          <w:spacing w:val="-1"/>
          <w:sz w:val="22"/>
          <w:szCs w:val="22"/>
        </w:rPr>
        <w:t>t</w:t>
      </w:r>
      <w:r>
        <w:rPr>
          <w:spacing w:val="1"/>
          <w:sz w:val="22"/>
          <w:szCs w:val="22"/>
        </w:rPr>
        <w:t>i</w:t>
      </w:r>
      <w:r>
        <w:rPr>
          <w:spacing w:val="-4"/>
          <w:sz w:val="22"/>
          <w:szCs w:val="22"/>
        </w:rPr>
        <w:t>m</w:t>
      </w:r>
      <w:r>
        <w:rPr>
          <w:sz w:val="22"/>
          <w:szCs w:val="22"/>
        </w:rPr>
        <w:t xml:space="preserve">e has </w:t>
      </w:r>
      <w:r>
        <w:rPr>
          <w:spacing w:val="1"/>
          <w:sz w:val="22"/>
          <w:szCs w:val="22"/>
        </w:rPr>
        <w:t>e</w:t>
      </w:r>
      <w:r>
        <w:rPr>
          <w:sz w:val="22"/>
          <w:szCs w:val="22"/>
        </w:rPr>
        <w:t>x</w:t>
      </w:r>
      <w:r>
        <w:rPr>
          <w:spacing w:val="-2"/>
          <w:sz w:val="22"/>
          <w:szCs w:val="22"/>
        </w:rPr>
        <w:t>p</w:t>
      </w:r>
      <w:r>
        <w:rPr>
          <w:spacing w:val="1"/>
          <w:sz w:val="22"/>
          <w:szCs w:val="22"/>
        </w:rPr>
        <w:t>i</w:t>
      </w:r>
      <w:r>
        <w:rPr>
          <w:spacing w:val="-2"/>
          <w:sz w:val="22"/>
          <w:szCs w:val="22"/>
        </w:rPr>
        <w:t>r</w:t>
      </w:r>
      <w:r>
        <w:rPr>
          <w:sz w:val="22"/>
          <w:szCs w:val="22"/>
        </w:rPr>
        <w:t>ed,</w:t>
      </w:r>
      <w:r>
        <w:rPr>
          <w:spacing w:val="-2"/>
          <w:sz w:val="22"/>
          <w:szCs w:val="22"/>
        </w:rPr>
        <w:t xml:space="preserve"> </w:t>
      </w:r>
      <w:r>
        <w:rPr>
          <w:sz w:val="22"/>
          <w:szCs w:val="22"/>
        </w:rPr>
        <w:t>each</w:t>
      </w:r>
      <w:r>
        <w:rPr>
          <w:spacing w:val="-2"/>
          <w:sz w:val="22"/>
          <w:szCs w:val="22"/>
        </w:rPr>
        <w:t xml:space="preserve"> </w:t>
      </w:r>
      <w:r>
        <w:rPr>
          <w:sz w:val="22"/>
          <w:szCs w:val="22"/>
        </w:rPr>
        <w:t>add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a</w:t>
      </w:r>
      <w:r>
        <w:rPr>
          <w:sz w:val="22"/>
          <w:szCs w:val="22"/>
        </w:rPr>
        <w:t xml:space="preserve">l </w:t>
      </w:r>
      <w:r>
        <w:rPr>
          <w:spacing w:val="1"/>
          <w:sz w:val="22"/>
          <w:szCs w:val="22"/>
        </w:rPr>
        <w:t>i</w:t>
      </w:r>
      <w:r>
        <w:rPr>
          <w:sz w:val="22"/>
          <w:szCs w:val="22"/>
        </w:rPr>
        <w:t>nn</w:t>
      </w:r>
      <w:r>
        <w:rPr>
          <w:spacing w:val="-1"/>
          <w:sz w:val="22"/>
          <w:szCs w:val="22"/>
        </w:rPr>
        <w:t>i</w:t>
      </w:r>
      <w:r>
        <w:rPr>
          <w:sz w:val="22"/>
          <w:szCs w:val="22"/>
        </w:rPr>
        <w:t>ng</w:t>
      </w:r>
      <w:r>
        <w:rPr>
          <w:spacing w:val="-2"/>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pacing w:val="-2"/>
          <w:sz w:val="22"/>
          <w:szCs w:val="22"/>
        </w:rPr>
        <w:t>b</w:t>
      </w:r>
      <w:r>
        <w:rPr>
          <w:sz w:val="22"/>
          <w:szCs w:val="22"/>
        </w:rPr>
        <w:t xml:space="preserve">e </w:t>
      </w:r>
      <w:r>
        <w:rPr>
          <w:spacing w:val="-2"/>
          <w:sz w:val="22"/>
          <w:szCs w:val="22"/>
        </w:rPr>
        <w:t>p</w:t>
      </w:r>
      <w:r>
        <w:rPr>
          <w:spacing w:val="1"/>
          <w:sz w:val="22"/>
          <w:szCs w:val="22"/>
        </w:rPr>
        <w:t>l</w:t>
      </w:r>
      <w:r>
        <w:rPr>
          <w:sz w:val="22"/>
          <w:szCs w:val="22"/>
        </w:rPr>
        <w:t>a</w:t>
      </w:r>
      <w:r>
        <w:rPr>
          <w:spacing w:val="-2"/>
          <w:sz w:val="22"/>
          <w:szCs w:val="22"/>
        </w:rPr>
        <w:t>y</w:t>
      </w:r>
      <w:r>
        <w:rPr>
          <w:sz w:val="22"/>
          <w:szCs w:val="22"/>
        </w:rPr>
        <w:t>ed u</w:t>
      </w:r>
      <w:r>
        <w:rPr>
          <w:spacing w:val="-2"/>
          <w:sz w:val="22"/>
          <w:szCs w:val="22"/>
        </w:rPr>
        <w:t>s</w:t>
      </w:r>
      <w:r>
        <w:rPr>
          <w:spacing w:val="1"/>
          <w:sz w:val="22"/>
          <w:szCs w:val="22"/>
        </w:rPr>
        <w:t>i</w:t>
      </w:r>
      <w:r>
        <w:rPr>
          <w:sz w:val="22"/>
          <w:szCs w:val="22"/>
        </w:rPr>
        <w:t>ng</w:t>
      </w:r>
      <w:r>
        <w:rPr>
          <w:spacing w:val="-2"/>
          <w:sz w:val="22"/>
          <w:szCs w:val="22"/>
        </w:rPr>
        <w:t xml:space="preserve"> </w:t>
      </w:r>
      <w:r>
        <w:rPr>
          <w:spacing w:val="1"/>
          <w:sz w:val="22"/>
          <w:szCs w:val="22"/>
        </w:rPr>
        <w:t>th</w:t>
      </w:r>
      <w:r>
        <w:rPr>
          <w:sz w:val="22"/>
          <w:szCs w:val="22"/>
        </w:rPr>
        <w:t xml:space="preserve">e </w:t>
      </w:r>
      <w:r>
        <w:rPr>
          <w:spacing w:val="-4"/>
          <w:sz w:val="22"/>
          <w:szCs w:val="22"/>
        </w:rPr>
        <w:t>I</w:t>
      </w:r>
      <w:r>
        <w:rPr>
          <w:sz w:val="22"/>
          <w:szCs w:val="22"/>
        </w:rPr>
        <w:t>n</w:t>
      </w:r>
      <w:r>
        <w:rPr>
          <w:spacing w:val="1"/>
          <w:sz w:val="22"/>
          <w:szCs w:val="22"/>
        </w:rPr>
        <w:t>t</w:t>
      </w:r>
      <w:r>
        <w:rPr>
          <w:sz w:val="22"/>
          <w:szCs w:val="22"/>
        </w:rPr>
        <w:t>e</w:t>
      </w:r>
      <w:r>
        <w:rPr>
          <w:spacing w:val="1"/>
          <w:sz w:val="22"/>
          <w:szCs w:val="22"/>
        </w:rPr>
        <w:t>r</w:t>
      </w:r>
      <w:r>
        <w:rPr>
          <w:spacing w:val="-2"/>
          <w:sz w:val="22"/>
          <w:szCs w:val="22"/>
        </w:rPr>
        <w:t>n</w:t>
      </w:r>
      <w:r>
        <w:rPr>
          <w:sz w:val="22"/>
          <w:szCs w:val="22"/>
        </w:rPr>
        <w:t>a</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1"/>
          <w:sz w:val="22"/>
          <w:szCs w:val="22"/>
        </w:rPr>
        <w:t xml:space="preserve"> </w:t>
      </w:r>
      <w:r>
        <w:rPr>
          <w:spacing w:val="2"/>
          <w:sz w:val="22"/>
          <w:szCs w:val="22"/>
        </w:rPr>
        <w:t>T</w:t>
      </w:r>
      <w:r>
        <w:rPr>
          <w:spacing w:val="-1"/>
          <w:sz w:val="22"/>
          <w:szCs w:val="22"/>
        </w:rPr>
        <w:t>i</w:t>
      </w:r>
      <w:r>
        <w:rPr>
          <w:sz w:val="22"/>
          <w:szCs w:val="22"/>
        </w:rPr>
        <w:t>e Br</w:t>
      </w:r>
      <w:r>
        <w:rPr>
          <w:spacing w:val="-2"/>
          <w:sz w:val="22"/>
          <w:szCs w:val="22"/>
        </w:rPr>
        <w:t>e</w:t>
      </w:r>
      <w:r>
        <w:rPr>
          <w:sz w:val="22"/>
          <w:szCs w:val="22"/>
        </w:rPr>
        <w:t>a</w:t>
      </w:r>
      <w:r>
        <w:rPr>
          <w:spacing w:val="-2"/>
          <w:sz w:val="22"/>
          <w:szCs w:val="22"/>
        </w:rPr>
        <w:t>k</w:t>
      </w:r>
      <w:r>
        <w:rPr>
          <w:sz w:val="22"/>
          <w:szCs w:val="22"/>
        </w:rPr>
        <w:t>e</w:t>
      </w:r>
      <w:r>
        <w:rPr>
          <w:spacing w:val="1"/>
          <w:sz w:val="22"/>
          <w:szCs w:val="22"/>
        </w:rPr>
        <w:t>r</w:t>
      </w:r>
      <w:r>
        <w:rPr>
          <w:sz w:val="22"/>
          <w:szCs w:val="22"/>
        </w:rPr>
        <w:t>. A</w:t>
      </w:r>
      <w:r>
        <w:rPr>
          <w:spacing w:val="-1"/>
          <w:sz w:val="22"/>
          <w:szCs w:val="22"/>
        </w:rPr>
        <w:t xml:space="preserve"> w</w:t>
      </w:r>
      <w:r>
        <w:rPr>
          <w:spacing w:val="1"/>
          <w:sz w:val="22"/>
          <w:szCs w:val="22"/>
        </w:rPr>
        <w:t>i</w:t>
      </w:r>
      <w:r>
        <w:rPr>
          <w:sz w:val="22"/>
          <w:szCs w:val="22"/>
        </w:rPr>
        <w:t>n</w:t>
      </w:r>
      <w:r>
        <w:rPr>
          <w:spacing w:val="-2"/>
          <w:sz w:val="22"/>
          <w:szCs w:val="22"/>
        </w:rPr>
        <w:t>n</w:t>
      </w:r>
      <w:r>
        <w:rPr>
          <w:sz w:val="22"/>
          <w:szCs w:val="22"/>
        </w:rPr>
        <w:t>er</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pacing w:val="-2"/>
          <w:sz w:val="22"/>
          <w:szCs w:val="22"/>
        </w:rPr>
        <w:t>b</w:t>
      </w:r>
      <w:r>
        <w:rPr>
          <w:sz w:val="22"/>
          <w:szCs w:val="22"/>
        </w:rPr>
        <w:t>e d</w:t>
      </w:r>
      <w:r>
        <w:rPr>
          <w:spacing w:val="-2"/>
          <w:sz w:val="22"/>
          <w:szCs w:val="22"/>
        </w:rPr>
        <w:t>e</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 xml:space="preserve">ned </w:t>
      </w:r>
      <w:r>
        <w:rPr>
          <w:spacing w:val="1"/>
          <w:sz w:val="22"/>
          <w:szCs w:val="22"/>
        </w:rPr>
        <w:t>i</w:t>
      </w:r>
      <w:r>
        <w:rPr>
          <w:sz w:val="22"/>
          <w:szCs w:val="22"/>
        </w:rPr>
        <w:t xml:space="preserve">n </w:t>
      </w:r>
      <w:r>
        <w:rPr>
          <w:spacing w:val="-2"/>
          <w:sz w:val="22"/>
          <w:szCs w:val="22"/>
        </w:rPr>
        <w:t>s</w:t>
      </w:r>
      <w:r>
        <w:rPr>
          <w:spacing w:val="1"/>
          <w:sz w:val="22"/>
          <w:szCs w:val="22"/>
        </w:rPr>
        <w:t>i</w:t>
      </w:r>
      <w:r>
        <w:rPr>
          <w:sz w:val="22"/>
          <w:szCs w:val="22"/>
        </w:rPr>
        <w:t>n</w:t>
      </w:r>
      <w:r>
        <w:rPr>
          <w:spacing w:val="-2"/>
          <w:sz w:val="22"/>
          <w:szCs w:val="22"/>
        </w:rPr>
        <w:t>g</w:t>
      </w:r>
      <w:r>
        <w:rPr>
          <w:spacing w:val="1"/>
          <w:sz w:val="22"/>
          <w:szCs w:val="22"/>
        </w:rPr>
        <w:t>l</w:t>
      </w:r>
      <w:r>
        <w:rPr>
          <w:sz w:val="22"/>
          <w:szCs w:val="22"/>
        </w:rPr>
        <w:t>e e</w:t>
      </w:r>
      <w:r>
        <w:rPr>
          <w:spacing w:val="1"/>
          <w:sz w:val="22"/>
          <w:szCs w:val="22"/>
        </w:rPr>
        <w:t>li</w:t>
      </w:r>
      <w:r>
        <w:rPr>
          <w:spacing w:val="-4"/>
          <w:sz w:val="22"/>
          <w:szCs w:val="22"/>
        </w:rPr>
        <w:t>m</w:t>
      </w:r>
      <w:r>
        <w:rPr>
          <w:spacing w:val="1"/>
          <w:sz w:val="22"/>
          <w:szCs w:val="22"/>
        </w:rPr>
        <w:t>i</w:t>
      </w:r>
      <w:r>
        <w:rPr>
          <w:sz w:val="22"/>
          <w:szCs w:val="22"/>
        </w:rPr>
        <w:t>n</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b</w:t>
      </w:r>
      <w:r>
        <w:rPr>
          <w:spacing w:val="1"/>
          <w:sz w:val="22"/>
          <w:szCs w:val="22"/>
        </w:rPr>
        <w:t>r</w:t>
      </w:r>
      <w:r>
        <w:rPr>
          <w:spacing w:val="-2"/>
          <w:sz w:val="22"/>
          <w:szCs w:val="22"/>
        </w:rPr>
        <w:t>a</w:t>
      </w:r>
      <w:r>
        <w:rPr>
          <w:sz w:val="22"/>
          <w:szCs w:val="22"/>
        </w:rPr>
        <w:t>c</w:t>
      </w:r>
      <w:r>
        <w:rPr>
          <w:spacing w:val="-2"/>
          <w:sz w:val="22"/>
          <w:szCs w:val="22"/>
        </w:rPr>
        <w:t>k</w:t>
      </w:r>
      <w:r>
        <w:rPr>
          <w:sz w:val="22"/>
          <w:szCs w:val="22"/>
        </w:rPr>
        <w:t>et</w:t>
      </w:r>
      <w:r>
        <w:rPr>
          <w:spacing w:val="1"/>
          <w:sz w:val="22"/>
          <w:szCs w:val="22"/>
        </w:rPr>
        <w:t xml:space="preserve"> </w:t>
      </w:r>
      <w:r>
        <w:rPr>
          <w:spacing w:val="-2"/>
          <w:sz w:val="22"/>
          <w:szCs w:val="22"/>
        </w:rPr>
        <w:t>p</w:t>
      </w:r>
      <w:r>
        <w:rPr>
          <w:spacing w:val="1"/>
          <w:sz w:val="22"/>
          <w:szCs w:val="22"/>
        </w:rPr>
        <w:t>l</w:t>
      </w:r>
      <w:r>
        <w:rPr>
          <w:sz w:val="22"/>
          <w:szCs w:val="22"/>
        </w:rPr>
        <w:t>a</w:t>
      </w:r>
      <w:r>
        <w:rPr>
          <w:spacing w:val="-2"/>
          <w:sz w:val="22"/>
          <w:szCs w:val="22"/>
        </w:rPr>
        <w:t>y</w:t>
      </w:r>
      <w:r>
        <w:rPr>
          <w:sz w:val="22"/>
          <w:szCs w:val="22"/>
        </w:rPr>
        <w:t>.</w:t>
      </w:r>
    </w:p>
    <w:p w14:paraId="0998B526" w14:textId="77777777" w:rsidR="00517A04" w:rsidRDefault="00B7095C" w:rsidP="00D3043E">
      <w:pPr>
        <w:spacing w:before="120" w:after="120"/>
        <w:ind w:left="832" w:right="296" w:hanging="360"/>
        <w:rPr>
          <w:sz w:val="22"/>
          <w:szCs w:val="22"/>
        </w:rPr>
      </w:pPr>
      <w:r>
        <w:rPr>
          <w:sz w:val="22"/>
          <w:szCs w:val="22"/>
        </w:rPr>
        <w:t>10.</w:t>
      </w:r>
      <w:r>
        <w:rPr>
          <w:spacing w:val="29"/>
          <w:sz w:val="22"/>
          <w:szCs w:val="22"/>
        </w:rPr>
        <w:t xml:space="preserve"> </w:t>
      </w:r>
      <w:r>
        <w:rPr>
          <w:sz w:val="22"/>
          <w:szCs w:val="22"/>
        </w:rPr>
        <w:t>A</w:t>
      </w:r>
      <w:r>
        <w:rPr>
          <w:spacing w:val="-1"/>
          <w:sz w:val="22"/>
          <w:szCs w:val="22"/>
        </w:rPr>
        <w:t xml:space="preserve"> </w:t>
      </w:r>
      <w:r>
        <w:rPr>
          <w:spacing w:val="-2"/>
          <w:sz w:val="22"/>
          <w:szCs w:val="22"/>
        </w:rPr>
        <w:t>g</w:t>
      </w:r>
      <w:r>
        <w:rPr>
          <w:spacing w:val="3"/>
          <w:sz w:val="22"/>
          <w:szCs w:val="22"/>
        </w:rPr>
        <w:t>a</w:t>
      </w:r>
      <w:r>
        <w:rPr>
          <w:spacing w:val="-4"/>
          <w:sz w:val="22"/>
          <w:szCs w:val="22"/>
        </w:rPr>
        <w:t>m</w:t>
      </w:r>
      <w:r>
        <w:rPr>
          <w:sz w:val="22"/>
          <w:szCs w:val="22"/>
        </w:rPr>
        <w:t xml:space="preserve">e </w:t>
      </w:r>
      <w:r>
        <w:rPr>
          <w:spacing w:val="1"/>
          <w:sz w:val="22"/>
          <w:szCs w:val="22"/>
        </w:rPr>
        <w:t>i</w:t>
      </w:r>
      <w:r>
        <w:rPr>
          <w:sz w:val="22"/>
          <w:szCs w:val="22"/>
        </w:rPr>
        <w:t xml:space="preserve">s </w:t>
      </w:r>
      <w:r>
        <w:rPr>
          <w:spacing w:val="1"/>
          <w:sz w:val="22"/>
          <w:szCs w:val="22"/>
        </w:rPr>
        <w:t>c</w:t>
      </w:r>
      <w:r>
        <w:rPr>
          <w:sz w:val="22"/>
          <w:szCs w:val="22"/>
        </w:rPr>
        <w:t>on</w:t>
      </w:r>
      <w:r>
        <w:rPr>
          <w:spacing w:val="-2"/>
          <w:sz w:val="22"/>
          <w:szCs w:val="22"/>
        </w:rPr>
        <w:t>s</w:t>
      </w:r>
      <w:r>
        <w:rPr>
          <w:spacing w:val="1"/>
          <w:sz w:val="22"/>
          <w:szCs w:val="22"/>
        </w:rPr>
        <w:t>i</w:t>
      </w:r>
      <w:r>
        <w:rPr>
          <w:sz w:val="22"/>
          <w:szCs w:val="22"/>
        </w:rPr>
        <w:t>d</w:t>
      </w:r>
      <w:r>
        <w:rPr>
          <w:spacing w:val="-2"/>
          <w:sz w:val="22"/>
          <w:szCs w:val="22"/>
        </w:rPr>
        <w:t>e</w:t>
      </w:r>
      <w:r>
        <w:rPr>
          <w:spacing w:val="1"/>
          <w:sz w:val="22"/>
          <w:szCs w:val="22"/>
        </w:rPr>
        <w:t>r</w:t>
      </w:r>
      <w:r>
        <w:rPr>
          <w:sz w:val="22"/>
          <w:szCs w:val="22"/>
        </w:rPr>
        <w:t>ed</w:t>
      </w:r>
      <w:r>
        <w:rPr>
          <w:spacing w:val="-2"/>
          <w:sz w:val="22"/>
          <w:szCs w:val="22"/>
        </w:rPr>
        <w:t xml:space="preserve"> </w:t>
      </w:r>
      <w:r>
        <w:rPr>
          <w:sz w:val="22"/>
          <w:szCs w:val="22"/>
        </w:rPr>
        <w:t>“o</w:t>
      </w:r>
      <w:r>
        <w:rPr>
          <w:spacing w:val="-1"/>
          <w:sz w:val="22"/>
          <w:szCs w:val="22"/>
        </w:rPr>
        <w:t>f</w:t>
      </w:r>
      <w:r>
        <w:rPr>
          <w:spacing w:val="1"/>
          <w:sz w:val="22"/>
          <w:szCs w:val="22"/>
        </w:rPr>
        <w:t>f</w:t>
      </w:r>
      <w:r>
        <w:rPr>
          <w:spacing w:val="-1"/>
          <w:sz w:val="22"/>
          <w:szCs w:val="22"/>
        </w:rPr>
        <w:t>i</w:t>
      </w:r>
      <w:r>
        <w:rPr>
          <w:sz w:val="22"/>
          <w:szCs w:val="22"/>
        </w:rPr>
        <w:t>c</w:t>
      </w:r>
      <w:r>
        <w:rPr>
          <w:spacing w:val="1"/>
          <w:sz w:val="22"/>
          <w:szCs w:val="22"/>
        </w:rPr>
        <w:t>i</w:t>
      </w:r>
      <w:r>
        <w:rPr>
          <w:spacing w:val="-2"/>
          <w:sz w:val="22"/>
          <w:szCs w:val="22"/>
        </w:rPr>
        <w:t>a</w:t>
      </w:r>
      <w:r>
        <w:rPr>
          <w:spacing w:val="1"/>
          <w:sz w:val="22"/>
          <w:szCs w:val="22"/>
        </w:rPr>
        <w:t>ll</w:t>
      </w:r>
      <w:r>
        <w:rPr>
          <w:sz w:val="22"/>
          <w:szCs w:val="22"/>
        </w:rPr>
        <w:t>y</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pacing w:val="-2"/>
          <w:sz w:val="22"/>
          <w:szCs w:val="22"/>
        </w:rPr>
        <w:t>e</w:t>
      </w:r>
      <w:r>
        <w:rPr>
          <w:sz w:val="22"/>
          <w:szCs w:val="22"/>
        </w:rPr>
        <w:t>d”</w:t>
      </w:r>
      <w:r>
        <w:rPr>
          <w:spacing w:val="-2"/>
          <w:sz w:val="22"/>
          <w:szCs w:val="22"/>
        </w:rPr>
        <w:t xml:space="preserve"> </w:t>
      </w:r>
      <w:r>
        <w:rPr>
          <w:spacing w:val="1"/>
          <w:sz w:val="22"/>
          <w:szCs w:val="22"/>
        </w:rPr>
        <w:t>i</w:t>
      </w:r>
      <w:r>
        <w:rPr>
          <w:spacing w:val="-2"/>
          <w:sz w:val="22"/>
          <w:szCs w:val="22"/>
        </w:rPr>
        <w:t>f</w:t>
      </w:r>
      <w:r>
        <w:rPr>
          <w:sz w:val="22"/>
          <w:szCs w:val="22"/>
        </w:rPr>
        <w:t>;</w:t>
      </w:r>
      <w:r>
        <w:rPr>
          <w:spacing w:val="1"/>
          <w:sz w:val="22"/>
          <w:szCs w:val="22"/>
        </w:rPr>
        <w:t xml:space="preserve"> t</w:t>
      </w:r>
      <w:r>
        <w:rPr>
          <w:spacing w:val="-2"/>
          <w:sz w:val="22"/>
          <w:szCs w:val="22"/>
        </w:rPr>
        <w:t>h</w:t>
      </w:r>
      <w:r>
        <w:rPr>
          <w:sz w:val="22"/>
          <w:szCs w:val="22"/>
        </w:rPr>
        <w:t xml:space="preserve">e </w:t>
      </w:r>
      <w:r>
        <w:rPr>
          <w:spacing w:val="-2"/>
          <w:sz w:val="22"/>
          <w:szCs w:val="22"/>
        </w:rPr>
        <w:t>g</w:t>
      </w:r>
      <w:r>
        <w:rPr>
          <w:sz w:val="22"/>
          <w:szCs w:val="22"/>
        </w:rPr>
        <w:t>a</w:t>
      </w:r>
      <w:r>
        <w:rPr>
          <w:spacing w:val="-3"/>
          <w:sz w:val="22"/>
          <w:szCs w:val="22"/>
        </w:rPr>
        <w:t>m</w:t>
      </w:r>
      <w:r>
        <w:rPr>
          <w:sz w:val="22"/>
          <w:szCs w:val="22"/>
        </w:rPr>
        <w:t xml:space="preserve">e </w:t>
      </w:r>
      <w:r>
        <w:rPr>
          <w:spacing w:val="1"/>
          <w:sz w:val="22"/>
          <w:szCs w:val="22"/>
        </w:rPr>
        <w:t>i</w:t>
      </w:r>
      <w:r>
        <w:rPr>
          <w:sz w:val="22"/>
          <w:szCs w:val="22"/>
        </w:rPr>
        <w:t xml:space="preserve">s </w:t>
      </w:r>
      <w:r>
        <w:rPr>
          <w:spacing w:val="1"/>
          <w:sz w:val="22"/>
          <w:szCs w:val="22"/>
        </w:rPr>
        <w:t>s</w:t>
      </w:r>
      <w:r>
        <w:rPr>
          <w:sz w:val="22"/>
          <w:szCs w:val="22"/>
        </w:rPr>
        <w:t>usp</w:t>
      </w:r>
      <w:r>
        <w:rPr>
          <w:spacing w:val="1"/>
          <w:sz w:val="22"/>
          <w:szCs w:val="22"/>
        </w:rPr>
        <w:t>e</w:t>
      </w:r>
      <w:r>
        <w:rPr>
          <w:spacing w:val="-2"/>
          <w:sz w:val="22"/>
          <w:szCs w:val="22"/>
        </w:rPr>
        <w:t>n</w:t>
      </w:r>
      <w:r>
        <w:rPr>
          <w:sz w:val="22"/>
          <w:szCs w:val="22"/>
        </w:rPr>
        <w:t xml:space="preserve">ded </w:t>
      </w:r>
      <w:r>
        <w:rPr>
          <w:spacing w:val="-2"/>
          <w:sz w:val="22"/>
          <w:szCs w:val="22"/>
        </w:rPr>
        <w:t>af</w:t>
      </w:r>
      <w:r>
        <w:rPr>
          <w:spacing w:val="1"/>
          <w:sz w:val="22"/>
          <w:szCs w:val="22"/>
        </w:rPr>
        <w:t>t</w:t>
      </w:r>
      <w:r>
        <w:rPr>
          <w:sz w:val="22"/>
          <w:szCs w:val="22"/>
        </w:rPr>
        <w:t>er</w:t>
      </w:r>
      <w:r>
        <w:rPr>
          <w:spacing w:val="-1"/>
          <w:sz w:val="22"/>
          <w:szCs w:val="22"/>
        </w:rPr>
        <w:t xml:space="preserve"> </w:t>
      </w:r>
      <w:r>
        <w:rPr>
          <w:sz w:val="22"/>
          <w:szCs w:val="22"/>
        </w:rPr>
        <w:t>at</w:t>
      </w:r>
      <w:r>
        <w:rPr>
          <w:spacing w:val="-1"/>
          <w:sz w:val="22"/>
          <w:szCs w:val="22"/>
        </w:rPr>
        <w:t xml:space="preserve"> </w:t>
      </w:r>
      <w:r>
        <w:rPr>
          <w:spacing w:val="1"/>
          <w:sz w:val="22"/>
          <w:szCs w:val="22"/>
        </w:rPr>
        <w:t>l</w:t>
      </w:r>
      <w:r>
        <w:rPr>
          <w:sz w:val="22"/>
          <w:szCs w:val="22"/>
        </w:rPr>
        <w:t>e</w:t>
      </w:r>
      <w:r>
        <w:rPr>
          <w:spacing w:val="-2"/>
          <w:sz w:val="22"/>
          <w:szCs w:val="22"/>
        </w:rPr>
        <w:t>a</w:t>
      </w:r>
      <w:r>
        <w:rPr>
          <w:sz w:val="22"/>
          <w:szCs w:val="22"/>
        </w:rPr>
        <w:t>st</w:t>
      </w:r>
      <w:r>
        <w:rPr>
          <w:spacing w:val="2"/>
          <w:sz w:val="22"/>
          <w:szCs w:val="22"/>
        </w:rPr>
        <w:t xml:space="preserve"> </w:t>
      </w:r>
      <w:r>
        <w:rPr>
          <w:sz w:val="22"/>
          <w:szCs w:val="22"/>
        </w:rPr>
        <w:t>3</w:t>
      </w:r>
      <w:r>
        <w:rPr>
          <w:spacing w:val="-2"/>
          <w:sz w:val="22"/>
          <w:szCs w:val="22"/>
        </w:rPr>
        <w:t xml:space="preserve"> </w:t>
      </w:r>
      <w:r>
        <w:rPr>
          <w:spacing w:val="1"/>
          <w:sz w:val="22"/>
          <w:szCs w:val="22"/>
        </w:rPr>
        <w:t>i</w:t>
      </w:r>
      <w:r>
        <w:rPr>
          <w:sz w:val="22"/>
          <w:szCs w:val="22"/>
        </w:rPr>
        <w:t>n</w:t>
      </w:r>
      <w:r>
        <w:rPr>
          <w:spacing w:val="-2"/>
          <w:sz w:val="22"/>
          <w:szCs w:val="22"/>
        </w:rPr>
        <w:t>n</w:t>
      </w:r>
      <w:r>
        <w:rPr>
          <w:spacing w:val="1"/>
          <w:sz w:val="22"/>
          <w:szCs w:val="22"/>
        </w:rPr>
        <w:t>i</w:t>
      </w:r>
      <w:r>
        <w:rPr>
          <w:sz w:val="22"/>
          <w:szCs w:val="22"/>
        </w:rPr>
        <w:t>n</w:t>
      </w:r>
      <w:r>
        <w:rPr>
          <w:spacing w:val="-2"/>
          <w:sz w:val="22"/>
          <w:szCs w:val="22"/>
        </w:rPr>
        <w:t>g</w:t>
      </w:r>
      <w:r>
        <w:rPr>
          <w:sz w:val="22"/>
          <w:szCs w:val="22"/>
        </w:rPr>
        <w:t xml:space="preserve">s </w:t>
      </w:r>
      <w:r>
        <w:rPr>
          <w:spacing w:val="1"/>
          <w:sz w:val="22"/>
          <w:szCs w:val="22"/>
        </w:rPr>
        <w:t>(</w:t>
      </w:r>
      <w:r>
        <w:rPr>
          <w:spacing w:val="6"/>
          <w:sz w:val="22"/>
          <w:szCs w:val="22"/>
        </w:rPr>
        <w:t>2</w:t>
      </w:r>
      <w:r>
        <w:rPr>
          <w:spacing w:val="-4"/>
          <w:sz w:val="22"/>
          <w:szCs w:val="22"/>
        </w:rPr>
        <w:t>-</w:t>
      </w:r>
      <w:r>
        <w:rPr>
          <w:sz w:val="22"/>
          <w:szCs w:val="22"/>
        </w:rPr>
        <w:t>1</w:t>
      </w:r>
      <w:r>
        <w:rPr>
          <w:spacing w:val="1"/>
          <w:sz w:val="22"/>
          <w:szCs w:val="22"/>
        </w:rPr>
        <w:t>/</w:t>
      </w:r>
      <w:r>
        <w:rPr>
          <w:sz w:val="22"/>
          <w:szCs w:val="22"/>
        </w:rPr>
        <w:t xml:space="preserve">2 </w:t>
      </w:r>
      <w:r>
        <w:rPr>
          <w:spacing w:val="1"/>
          <w:sz w:val="22"/>
          <w:szCs w:val="22"/>
        </w:rPr>
        <w:t>i</w:t>
      </w:r>
      <w:r>
        <w:rPr>
          <w:sz w:val="22"/>
          <w:szCs w:val="22"/>
        </w:rPr>
        <w:t xml:space="preserve">f </w:t>
      </w:r>
      <w:r>
        <w:rPr>
          <w:spacing w:val="1"/>
          <w:sz w:val="22"/>
          <w:szCs w:val="22"/>
        </w:rPr>
        <w:t>t</w:t>
      </w:r>
      <w:r>
        <w:rPr>
          <w:sz w:val="22"/>
          <w:szCs w:val="22"/>
        </w:rPr>
        <w:t>he ho</w:t>
      </w:r>
      <w:r>
        <w:rPr>
          <w:spacing w:val="-3"/>
          <w:sz w:val="22"/>
          <w:szCs w:val="22"/>
        </w:rPr>
        <w:t>m</w:t>
      </w:r>
      <w:r>
        <w:rPr>
          <w:sz w:val="22"/>
          <w:szCs w:val="22"/>
        </w:rPr>
        <w:t xml:space="preserve">e </w:t>
      </w:r>
      <w:r>
        <w:rPr>
          <w:spacing w:val="1"/>
          <w:sz w:val="22"/>
          <w:szCs w:val="22"/>
        </w:rPr>
        <w:t>t</w:t>
      </w:r>
      <w:r>
        <w:rPr>
          <w:spacing w:val="-2"/>
          <w:sz w:val="22"/>
          <w:szCs w:val="22"/>
        </w:rPr>
        <w:t>e</w:t>
      </w:r>
      <w:r>
        <w:rPr>
          <w:sz w:val="22"/>
          <w:szCs w:val="22"/>
        </w:rPr>
        <w:t>am</w:t>
      </w:r>
      <w:r>
        <w:rPr>
          <w:spacing w:val="-3"/>
          <w:sz w:val="22"/>
          <w:szCs w:val="22"/>
        </w:rPr>
        <w:t xml:space="preserve"> </w:t>
      </w:r>
      <w:r>
        <w:rPr>
          <w:spacing w:val="1"/>
          <w:sz w:val="22"/>
          <w:szCs w:val="22"/>
        </w:rPr>
        <w:t>i</w:t>
      </w:r>
      <w:r>
        <w:rPr>
          <w:sz w:val="22"/>
          <w:szCs w:val="22"/>
        </w:rPr>
        <w:t xml:space="preserve">s </w:t>
      </w:r>
      <w:r>
        <w:rPr>
          <w:spacing w:val="1"/>
          <w:sz w:val="22"/>
          <w:szCs w:val="22"/>
        </w:rPr>
        <w:t>a</w:t>
      </w:r>
      <w:r>
        <w:rPr>
          <w:sz w:val="22"/>
          <w:szCs w:val="22"/>
        </w:rPr>
        <w:t>he</w:t>
      </w:r>
      <w:r>
        <w:rPr>
          <w:spacing w:val="-2"/>
          <w:sz w:val="22"/>
          <w:szCs w:val="22"/>
        </w:rPr>
        <w:t>a</w:t>
      </w:r>
      <w:r>
        <w:rPr>
          <w:sz w:val="22"/>
          <w:szCs w:val="22"/>
        </w:rPr>
        <w:t>d</w:t>
      </w:r>
      <w:r>
        <w:rPr>
          <w:spacing w:val="1"/>
          <w:sz w:val="22"/>
          <w:szCs w:val="22"/>
        </w:rPr>
        <w:t>)</w:t>
      </w:r>
      <w:r>
        <w:rPr>
          <w:sz w:val="22"/>
          <w:szCs w:val="22"/>
        </w:rPr>
        <w:t>.</w:t>
      </w:r>
    </w:p>
    <w:p w14:paraId="426A34AB" w14:textId="77777777" w:rsidR="001A0262" w:rsidRDefault="001A0262" w:rsidP="00D3043E">
      <w:pPr>
        <w:spacing w:before="120" w:after="120"/>
        <w:ind w:left="832" w:right="296" w:hanging="360"/>
        <w:rPr>
          <w:sz w:val="22"/>
          <w:szCs w:val="22"/>
        </w:rPr>
      </w:pPr>
    </w:p>
    <w:p w14:paraId="7F7350FE" w14:textId="77777777" w:rsidR="001A0262" w:rsidRDefault="001A0262" w:rsidP="00D3043E">
      <w:pPr>
        <w:spacing w:before="120" w:after="120"/>
        <w:ind w:left="832" w:right="296" w:hanging="360"/>
        <w:rPr>
          <w:sz w:val="22"/>
          <w:szCs w:val="22"/>
        </w:rPr>
      </w:pPr>
    </w:p>
    <w:p w14:paraId="05F72E6B" w14:textId="77777777" w:rsidR="001A0262" w:rsidRDefault="001A0262" w:rsidP="00D3043E">
      <w:pPr>
        <w:spacing w:before="120" w:after="120"/>
        <w:ind w:left="832" w:right="296" w:hanging="360"/>
        <w:rPr>
          <w:sz w:val="22"/>
          <w:szCs w:val="22"/>
        </w:rPr>
      </w:pPr>
    </w:p>
    <w:p w14:paraId="76BC6202" w14:textId="77777777" w:rsidR="001A0262" w:rsidRDefault="00B7095C" w:rsidP="00D3043E">
      <w:pPr>
        <w:spacing w:before="120" w:after="120"/>
        <w:ind w:left="832" w:right="296" w:hanging="360"/>
        <w:rPr>
          <w:sz w:val="22"/>
          <w:szCs w:val="22"/>
        </w:rPr>
      </w:pPr>
      <w:r>
        <w:rPr>
          <w:b/>
          <w:noProof/>
          <w:color w:val="FF0000"/>
          <w:sz w:val="32"/>
          <w:szCs w:val="32"/>
        </w:rPr>
        <w:drawing>
          <wp:anchor distT="0" distB="0" distL="114300" distR="114300" simplePos="0" relativeHeight="251660288" behindDoc="0" locked="0" layoutInCell="1" allowOverlap="1" wp14:anchorId="6D86C792" wp14:editId="66A329B1">
            <wp:simplePos x="0" y="0"/>
            <wp:positionH relativeFrom="column">
              <wp:posOffset>3591560</wp:posOffset>
            </wp:positionH>
            <wp:positionV relativeFrom="paragraph">
              <wp:posOffset>0</wp:posOffset>
            </wp:positionV>
            <wp:extent cx="2296795" cy="38862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795"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8EE33" w14:textId="77777777" w:rsidR="001A0262" w:rsidRDefault="001A0262" w:rsidP="00B7095C">
      <w:pPr>
        <w:ind w:left="835" w:right="302" w:hanging="360"/>
        <w:rPr>
          <w:sz w:val="22"/>
          <w:szCs w:val="22"/>
        </w:rPr>
      </w:pPr>
    </w:p>
    <w:p w14:paraId="55A6DD96" w14:textId="77777777" w:rsidR="00B7095C" w:rsidRDefault="00B7095C" w:rsidP="00B7095C">
      <w:pPr>
        <w:ind w:left="835" w:right="302" w:hanging="360"/>
        <w:rPr>
          <w:b/>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095C">
        <w:rPr>
          <w:b/>
          <w:sz w:val="22"/>
          <w:szCs w:val="22"/>
        </w:rPr>
        <w:t>Page 2</w:t>
      </w:r>
    </w:p>
    <w:p w14:paraId="7D8FB322" w14:textId="77777777" w:rsidR="00B7095C" w:rsidRPr="00B7095C" w:rsidRDefault="00B7095C" w:rsidP="00B7095C">
      <w:pPr>
        <w:ind w:left="835" w:right="302" w:hanging="360"/>
        <w:rPr>
          <w:b/>
          <w:sz w:val="22"/>
          <w:szCs w:val="22"/>
        </w:rPr>
      </w:pPr>
    </w:p>
    <w:p w14:paraId="0CD811EC" w14:textId="77777777" w:rsidR="001A0262" w:rsidRDefault="001A0262" w:rsidP="001A0262">
      <w:pPr>
        <w:spacing w:before="120" w:after="120"/>
        <w:ind w:left="832" w:right="296" w:hanging="360"/>
        <w:rPr>
          <w:sz w:val="22"/>
          <w:szCs w:val="22"/>
        </w:rPr>
      </w:pPr>
      <w:r w:rsidRPr="001A0262">
        <w:rPr>
          <w:sz w:val="22"/>
          <w:szCs w:val="22"/>
        </w:rPr>
        <w:t>11. All tournament games will be non-protest; the decision of the umpires will be final. The umpires may consult with the Umpire in Chief and/or the Tournament Director, or his designated replacement, as requested and/or required.</w:t>
      </w:r>
    </w:p>
    <w:p w14:paraId="583433DE" w14:textId="77777777" w:rsidR="001A0262" w:rsidRPr="001A0262" w:rsidRDefault="001A0262" w:rsidP="001A0262">
      <w:pPr>
        <w:spacing w:before="120" w:after="120"/>
        <w:ind w:left="832" w:right="296" w:hanging="360"/>
        <w:rPr>
          <w:sz w:val="22"/>
          <w:szCs w:val="22"/>
        </w:rPr>
      </w:pPr>
      <w:r w:rsidRPr="001A0262">
        <w:rPr>
          <w:sz w:val="22"/>
          <w:szCs w:val="22"/>
        </w:rPr>
        <w:t xml:space="preserve">12. A courtesy runner is allowed for the catcher and pitcher at any time. The courtesy runner must be a </w:t>
      </w:r>
      <w:r w:rsidRPr="00831C22">
        <w:rPr>
          <w:color w:val="000000" w:themeColor="text1"/>
          <w:sz w:val="22"/>
          <w:szCs w:val="22"/>
        </w:rPr>
        <w:t>player not in the game.</w:t>
      </w:r>
      <w:r w:rsidR="00586CD9" w:rsidRPr="00831C22">
        <w:rPr>
          <w:color w:val="000000" w:themeColor="text1"/>
          <w:sz w:val="22"/>
          <w:szCs w:val="22"/>
        </w:rPr>
        <w:t xml:space="preserve"> If every player on a team’s roster is batting the courtesy runner will be the last batter that was out.</w:t>
      </w:r>
    </w:p>
    <w:p w14:paraId="65B6C122" w14:textId="77777777" w:rsidR="001A0262" w:rsidRPr="001A0262" w:rsidRDefault="001A0262" w:rsidP="001A0262">
      <w:pPr>
        <w:spacing w:before="120" w:after="120"/>
        <w:ind w:left="832" w:right="296" w:hanging="360"/>
        <w:rPr>
          <w:sz w:val="22"/>
          <w:szCs w:val="22"/>
        </w:rPr>
      </w:pPr>
      <w:r w:rsidRPr="001A0262">
        <w:rPr>
          <w:sz w:val="22"/>
          <w:szCs w:val="22"/>
        </w:rPr>
        <w:t>13. The winner of each game must report the score to the Tournament Director’s table at Barcroft Park or</w:t>
      </w:r>
      <w:r>
        <w:rPr>
          <w:sz w:val="22"/>
          <w:szCs w:val="22"/>
        </w:rPr>
        <w:t xml:space="preserve"> </w:t>
      </w:r>
      <w:r w:rsidRPr="001A0262">
        <w:rPr>
          <w:sz w:val="22"/>
          <w:szCs w:val="22"/>
        </w:rPr>
        <w:t>Virginia Highland Fields immediately at the conclusion of all games.</w:t>
      </w:r>
    </w:p>
    <w:p w14:paraId="2F1C2E5D" w14:textId="77777777" w:rsidR="001A0262" w:rsidRPr="001A0262" w:rsidRDefault="001A0262" w:rsidP="001A0262">
      <w:pPr>
        <w:spacing w:before="120" w:after="120"/>
        <w:ind w:left="832" w:right="296" w:hanging="360"/>
        <w:rPr>
          <w:sz w:val="22"/>
          <w:szCs w:val="22"/>
        </w:rPr>
      </w:pPr>
      <w:r w:rsidRPr="001A0262">
        <w:rPr>
          <w:sz w:val="22"/>
          <w:szCs w:val="22"/>
        </w:rPr>
        <w:t>14. All teams advance to single elimination bracket play on Sunday.  When advancing teams from pool play into bracket play, seeding is determined by most points accumulated:  Winners of each pool play game will receive two points. Losers of each pool play will receive 0 points. If the game is tied at the end of 7 innings or at the time limit each team will receive 1 point. To break point ties, the following are used in order:</w:t>
      </w:r>
    </w:p>
    <w:p w14:paraId="672B66AC" w14:textId="77777777" w:rsidR="001A0262" w:rsidRPr="001A0262" w:rsidRDefault="001A0262" w:rsidP="001A0262">
      <w:pPr>
        <w:spacing w:before="60" w:after="60"/>
        <w:ind w:left="1800" w:right="302" w:hanging="360"/>
        <w:rPr>
          <w:sz w:val="22"/>
          <w:szCs w:val="22"/>
        </w:rPr>
      </w:pPr>
      <w:r w:rsidRPr="001A0262">
        <w:rPr>
          <w:sz w:val="22"/>
          <w:szCs w:val="22"/>
        </w:rPr>
        <w:t>1)  Head-to-head;</w:t>
      </w:r>
    </w:p>
    <w:p w14:paraId="070EB9DE" w14:textId="77777777" w:rsidR="001A0262" w:rsidRPr="001A0262" w:rsidRDefault="001A0262" w:rsidP="001A0262">
      <w:pPr>
        <w:spacing w:before="60" w:after="60"/>
        <w:ind w:left="1800" w:right="302" w:hanging="360"/>
        <w:rPr>
          <w:sz w:val="22"/>
          <w:szCs w:val="22"/>
        </w:rPr>
      </w:pPr>
      <w:r w:rsidRPr="001A0262">
        <w:rPr>
          <w:sz w:val="22"/>
          <w:szCs w:val="22"/>
        </w:rPr>
        <w:t>2)  Least runs allowed in Pool Play;</w:t>
      </w:r>
    </w:p>
    <w:p w14:paraId="5AFD23E8" w14:textId="77777777" w:rsidR="001A0262" w:rsidRPr="001A0262" w:rsidRDefault="001A0262" w:rsidP="001A0262">
      <w:pPr>
        <w:spacing w:before="60" w:after="60"/>
        <w:ind w:left="1800" w:right="302" w:hanging="360"/>
        <w:rPr>
          <w:sz w:val="22"/>
          <w:szCs w:val="22"/>
        </w:rPr>
      </w:pPr>
      <w:r w:rsidRPr="001A0262">
        <w:rPr>
          <w:sz w:val="22"/>
          <w:szCs w:val="22"/>
        </w:rPr>
        <w:t>3)  Most runs scored in Pool Play;</w:t>
      </w:r>
    </w:p>
    <w:p w14:paraId="3C576634" w14:textId="77777777" w:rsidR="001A0262" w:rsidRPr="001A0262" w:rsidRDefault="001A0262" w:rsidP="001A0262">
      <w:pPr>
        <w:spacing w:before="60" w:after="60"/>
        <w:ind w:left="1800" w:right="302" w:hanging="360"/>
        <w:rPr>
          <w:sz w:val="22"/>
          <w:szCs w:val="22"/>
        </w:rPr>
      </w:pPr>
      <w:r w:rsidRPr="001A0262">
        <w:rPr>
          <w:sz w:val="22"/>
          <w:szCs w:val="22"/>
        </w:rPr>
        <w:t>4)  Coin toss.</w:t>
      </w:r>
    </w:p>
    <w:p w14:paraId="7FF8BA72" w14:textId="77777777" w:rsidR="001A0262" w:rsidRPr="001A0262" w:rsidRDefault="001A0262" w:rsidP="001A0262">
      <w:pPr>
        <w:spacing w:before="120" w:after="120"/>
        <w:ind w:left="832" w:right="296"/>
        <w:rPr>
          <w:sz w:val="22"/>
          <w:szCs w:val="22"/>
        </w:rPr>
      </w:pPr>
      <w:r w:rsidRPr="001A0262">
        <w:rPr>
          <w:sz w:val="22"/>
          <w:szCs w:val="22"/>
        </w:rPr>
        <w:t>A forfeit will count as a win in the won-lost record, but will not count toward computing the least runs allowed or most runs scored tiebreakers. Tiebreakers are done independently of one another.  For example, in a 3-way tie where everyone has 3 points, the "least runs" tiebreaker would then be used to determine the top team.  To then determine the second team, we will go back to using head-to-head between those two remaining teams.</w:t>
      </w:r>
    </w:p>
    <w:p w14:paraId="0415944A" w14:textId="77777777" w:rsidR="001A0262" w:rsidRPr="001A0262" w:rsidRDefault="001A0262" w:rsidP="001A0262">
      <w:pPr>
        <w:spacing w:before="120" w:after="120"/>
        <w:ind w:left="832" w:right="296" w:hanging="360"/>
        <w:rPr>
          <w:sz w:val="22"/>
          <w:szCs w:val="22"/>
        </w:rPr>
      </w:pPr>
      <w:r w:rsidRPr="001A0262">
        <w:rPr>
          <w:sz w:val="22"/>
          <w:szCs w:val="22"/>
        </w:rPr>
        <w:t>15. In the event of inclement weather or any other conditions that impede the normal progress of the tournament, the director has the authority to change the tournament format in order to achieve the maximum number of games played or to declare an order of finish.  If the tournament is unable to finish, then the following will be used to break ties among teams in the same position in the bracket.</w:t>
      </w:r>
    </w:p>
    <w:p w14:paraId="4AE68B83" w14:textId="77777777" w:rsidR="001A0262" w:rsidRPr="001A0262" w:rsidRDefault="001A0262" w:rsidP="001A0262">
      <w:pPr>
        <w:spacing w:before="60" w:after="60"/>
        <w:ind w:left="1800" w:right="302" w:hanging="360"/>
        <w:rPr>
          <w:sz w:val="22"/>
          <w:szCs w:val="22"/>
        </w:rPr>
      </w:pPr>
      <w:r w:rsidRPr="001A0262">
        <w:rPr>
          <w:sz w:val="22"/>
          <w:szCs w:val="22"/>
        </w:rPr>
        <w:t>1)  The team which advanced farthest in the championship bracket</w:t>
      </w:r>
    </w:p>
    <w:p w14:paraId="0982F603" w14:textId="77777777" w:rsidR="001A0262" w:rsidRPr="001A0262" w:rsidRDefault="001A0262" w:rsidP="001A0262">
      <w:pPr>
        <w:spacing w:before="60" w:after="60"/>
        <w:ind w:left="1800" w:right="302" w:hanging="360"/>
        <w:rPr>
          <w:sz w:val="22"/>
          <w:szCs w:val="22"/>
        </w:rPr>
      </w:pPr>
      <w:r w:rsidRPr="001A0262">
        <w:rPr>
          <w:sz w:val="22"/>
          <w:szCs w:val="22"/>
        </w:rPr>
        <w:t>2)  Head to head</w:t>
      </w:r>
    </w:p>
    <w:p w14:paraId="00248744" w14:textId="77777777" w:rsidR="001A0262" w:rsidRPr="001A0262" w:rsidRDefault="001A0262" w:rsidP="001A0262">
      <w:pPr>
        <w:spacing w:before="60" w:after="60"/>
        <w:ind w:left="1800" w:right="302" w:hanging="360"/>
        <w:rPr>
          <w:sz w:val="22"/>
          <w:szCs w:val="22"/>
        </w:rPr>
      </w:pPr>
      <w:r w:rsidRPr="001A0262">
        <w:rPr>
          <w:sz w:val="22"/>
          <w:szCs w:val="22"/>
        </w:rPr>
        <w:t>3)  Win-loss record, except among undefeated teams</w:t>
      </w:r>
    </w:p>
    <w:p w14:paraId="1465FBB2" w14:textId="77777777" w:rsidR="001A0262" w:rsidRPr="001A0262" w:rsidRDefault="001A0262" w:rsidP="001A0262">
      <w:pPr>
        <w:spacing w:before="60" w:after="60"/>
        <w:ind w:left="1800" w:right="302" w:hanging="360"/>
        <w:rPr>
          <w:sz w:val="22"/>
          <w:szCs w:val="22"/>
        </w:rPr>
      </w:pPr>
      <w:r w:rsidRPr="001A0262">
        <w:rPr>
          <w:sz w:val="22"/>
          <w:szCs w:val="22"/>
        </w:rPr>
        <w:t>4)  Least runs allowed per game played</w:t>
      </w:r>
    </w:p>
    <w:p w14:paraId="277593CA" w14:textId="77777777" w:rsidR="001A0262" w:rsidRPr="001A0262" w:rsidRDefault="001A0262" w:rsidP="001A0262">
      <w:pPr>
        <w:spacing w:before="60" w:after="60"/>
        <w:ind w:left="1800" w:right="302" w:hanging="360"/>
        <w:rPr>
          <w:sz w:val="22"/>
          <w:szCs w:val="22"/>
        </w:rPr>
      </w:pPr>
      <w:r w:rsidRPr="001A0262">
        <w:rPr>
          <w:sz w:val="22"/>
          <w:szCs w:val="22"/>
        </w:rPr>
        <w:t>5)  Most runs scored per game played</w:t>
      </w:r>
    </w:p>
    <w:p w14:paraId="64B37019" w14:textId="77777777" w:rsidR="001A0262" w:rsidRPr="001A0262" w:rsidRDefault="001A0262" w:rsidP="001A0262">
      <w:pPr>
        <w:spacing w:before="60" w:after="60"/>
        <w:ind w:left="1800" w:right="302" w:hanging="360"/>
        <w:rPr>
          <w:sz w:val="22"/>
          <w:szCs w:val="22"/>
        </w:rPr>
      </w:pPr>
      <w:r w:rsidRPr="001A0262">
        <w:rPr>
          <w:sz w:val="22"/>
          <w:szCs w:val="22"/>
        </w:rPr>
        <w:t>6)  Coin toss</w:t>
      </w:r>
    </w:p>
    <w:p w14:paraId="52E05895" w14:textId="77777777" w:rsidR="001A0262" w:rsidRPr="001A0262" w:rsidRDefault="001A0262" w:rsidP="001A0262">
      <w:pPr>
        <w:spacing w:before="120" w:after="120"/>
        <w:ind w:left="1440" w:right="296" w:hanging="630"/>
        <w:rPr>
          <w:sz w:val="22"/>
          <w:szCs w:val="22"/>
        </w:rPr>
      </w:pPr>
      <w:r w:rsidRPr="001A0262">
        <w:rPr>
          <w:sz w:val="22"/>
          <w:szCs w:val="22"/>
        </w:rPr>
        <w:t>Note:  Games that have not been played to a full completion do not count toward any of the tiebreakers listed above.</w:t>
      </w:r>
    </w:p>
    <w:p w14:paraId="03B31C62" w14:textId="77777777" w:rsidR="001A0262" w:rsidRPr="001A0262" w:rsidRDefault="001A0262" w:rsidP="001A0262">
      <w:pPr>
        <w:spacing w:before="120" w:after="120"/>
        <w:ind w:left="832" w:right="296" w:hanging="360"/>
        <w:rPr>
          <w:sz w:val="22"/>
          <w:szCs w:val="22"/>
        </w:rPr>
      </w:pPr>
      <w:r w:rsidRPr="001A0262">
        <w:rPr>
          <w:sz w:val="22"/>
          <w:szCs w:val="22"/>
        </w:rPr>
        <w:t>16. All Players, Coaches and other on-field support personnel must complete a Tournament Waiver and Permission Form.  As such a player’s name may only be on one team’s roster and that player must only play with the team where their name resides on a roster.  NOTE: Any player, coach or other on-field support personnel found to have participated in the a game without a signed Tournament Waiver and Permission Form will be deemed ineligible for future games during the tournament and the Team Manager will be held liable for all potential injury claims from said player, coach or other on-field support personnel.</w:t>
      </w:r>
    </w:p>
    <w:p w14:paraId="09547D53" w14:textId="77777777" w:rsidR="001A0262" w:rsidRDefault="001A0262" w:rsidP="00D3043E">
      <w:pPr>
        <w:spacing w:before="120" w:after="120"/>
        <w:ind w:left="832" w:right="296" w:hanging="360"/>
        <w:rPr>
          <w:sz w:val="22"/>
          <w:szCs w:val="22"/>
        </w:rPr>
      </w:pPr>
      <w:r w:rsidRPr="001A0262">
        <w:rPr>
          <w:sz w:val="22"/>
          <w:szCs w:val="22"/>
        </w:rPr>
        <w:t>17. Team managers are responsible for the conduct of themselves, coaches, team spectators and players.</w:t>
      </w:r>
    </w:p>
    <w:p w14:paraId="09588297" w14:textId="77777777" w:rsidR="00D3043E" w:rsidRDefault="00D3043E">
      <w:pPr>
        <w:spacing w:before="29"/>
        <w:ind w:left="4623" w:right="4961"/>
        <w:jc w:val="center"/>
        <w:rPr>
          <w:sz w:val="24"/>
          <w:szCs w:val="24"/>
        </w:rPr>
      </w:pPr>
    </w:p>
    <w:sectPr w:rsidR="00D3043E">
      <w:pgSz w:w="12240" w:h="15840"/>
      <w:pgMar w:top="740" w:right="10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53F1A"/>
    <w:multiLevelType w:val="multilevel"/>
    <w:tmpl w:val="09AECD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04"/>
    <w:rsid w:val="001A0262"/>
    <w:rsid w:val="002C7C4A"/>
    <w:rsid w:val="00431BAC"/>
    <w:rsid w:val="00517A04"/>
    <w:rsid w:val="00586CD9"/>
    <w:rsid w:val="006634A5"/>
    <w:rsid w:val="00694AFA"/>
    <w:rsid w:val="006A7EA3"/>
    <w:rsid w:val="008255BE"/>
    <w:rsid w:val="00831C22"/>
    <w:rsid w:val="00832B65"/>
    <w:rsid w:val="008D082A"/>
    <w:rsid w:val="00B7095C"/>
    <w:rsid w:val="00C30E11"/>
    <w:rsid w:val="00D3043E"/>
    <w:rsid w:val="00EE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DF23"/>
  <w15:docId w15:val="{44907B16-3B31-4F55-8FA1-A4C82ED6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30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E173B5D26234B9CAE75315317A990" ma:contentTypeVersion="20" ma:contentTypeDescription="Create a new document." ma:contentTypeScope="" ma:versionID="2f8b6841e098e69cf21e9f500e36fe29">
  <xsd:schema xmlns:xsd="http://www.w3.org/2001/XMLSchema" xmlns:xs="http://www.w3.org/2001/XMLSchema" xmlns:p="http://schemas.microsoft.com/office/2006/metadata/properties" xmlns:ns3="6eaf602a-6f90-4fc3-8881-511b72ba2e30" xmlns:ns4="24580ede-f250-4c3f-8476-7b696b5ee04e" targetNamespace="http://schemas.microsoft.com/office/2006/metadata/properties" ma:root="true" ma:fieldsID="a45a2b201f88046e83e2d3391937e5e8" ns3:_="" ns4:_="">
    <xsd:import namespace="6eaf602a-6f90-4fc3-8881-511b72ba2e30"/>
    <xsd:import namespace="24580ede-f250-4c3f-8476-7b696b5ee04e"/>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602a-6f90-4fc3-8881-511b72ba2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80ede-f250-4c3f-8476-7b696b5ee04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89badf8-0cd2-4e7b-b9e9-f8f3d375595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6F270-D19F-4781-92C2-AD55687D6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602a-6f90-4fc3-8881-511b72ba2e30"/>
    <ds:schemaRef ds:uri="24580ede-f250-4c3f-8476-7b696b5ee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BC063-26FB-4B1A-A6E0-8DBDA36B4298}">
  <ds:schemaRefs>
    <ds:schemaRef ds:uri="Microsoft.SharePoint.Taxonomy.ContentTypeSync"/>
  </ds:schemaRefs>
</ds:datastoreItem>
</file>

<file path=customXml/itemProps3.xml><?xml version="1.0" encoding="utf-8"?>
<ds:datastoreItem xmlns:ds="http://schemas.openxmlformats.org/officeDocument/2006/customXml" ds:itemID="{0EE5AF38-EC22-4D6A-8B6A-F981FBF9D3CE}">
  <ds:schemaRefs>
    <ds:schemaRef ds:uri="http://schemas.microsoft.com/sharepoint/v3/contenttype/forms"/>
  </ds:schemaRefs>
</ds:datastoreItem>
</file>

<file path=customXml/itemProps4.xml><?xml version="1.0" encoding="utf-8"?>
<ds:datastoreItem xmlns:ds="http://schemas.openxmlformats.org/officeDocument/2006/customXml" ds:itemID="{E913E4F8-8CE4-458F-A54A-9A5A851F979C}">
  <ds:schemaRefs>
    <ds:schemaRef ds:uri="24580ede-f250-4c3f-8476-7b696b5ee04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eaf602a-6f90-4fc3-8881-511b72ba2e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Attain, LLC.</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J</dc:creator>
  <cp:lastModifiedBy>Jack Belcher</cp:lastModifiedBy>
  <cp:revision>2</cp:revision>
  <cp:lastPrinted>2018-07-24T12:49:00Z</cp:lastPrinted>
  <dcterms:created xsi:type="dcterms:W3CDTF">2019-09-04T15:16:00Z</dcterms:created>
  <dcterms:modified xsi:type="dcterms:W3CDTF">2019-09-04T15:16:00Z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0x0101009DAE173B5D26234B9CAE75315317A990</vt:lpwstr>
  </property>
</Properties>
</file>