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843F" w14:textId="7B96717B" w:rsidR="00EA1CCA" w:rsidRDefault="00320841">
      <w:pPr>
        <w:spacing w:before="72"/>
        <w:ind w:left="100"/>
        <w:rPr>
          <w:sz w:val="24"/>
          <w:szCs w:val="24"/>
        </w:rPr>
      </w:pPr>
      <w:r>
        <w:rPr>
          <w:i/>
          <w:sz w:val="24"/>
          <w:szCs w:val="24"/>
        </w:rPr>
        <w:t>4/25 HOMEWORK ON HANDOUTS P3,4,5</w:t>
      </w:r>
    </w:p>
    <w:p w14:paraId="09261DE9" w14:textId="77777777" w:rsidR="00EA1CCA" w:rsidRDefault="00EA1CCA">
      <w:pPr>
        <w:spacing w:before="10" w:line="220" w:lineRule="exact"/>
        <w:rPr>
          <w:sz w:val="22"/>
          <w:szCs w:val="22"/>
        </w:rPr>
      </w:pPr>
    </w:p>
    <w:p w14:paraId="16562FE4" w14:textId="77777777" w:rsidR="00EA1CCA" w:rsidRDefault="00320841">
      <w:pPr>
        <w:spacing w:line="260" w:lineRule="exact"/>
        <w:ind w:left="100"/>
        <w:rPr>
          <w:sz w:val="24"/>
          <w:szCs w:val="24"/>
        </w:rPr>
      </w:pPr>
      <w:r>
        <w:pict w14:anchorId="30B68BA4">
          <v:group id="_x0000_s1080" style="position:absolute;left:0;text-align:left;margin-left:89.65pt;margin-top:12.45pt;width:429.4pt;height:1.3pt;z-index:-251667456;mso-position-horizontal-relative:page" coordorigin="1793,249" coordsize="8588,26">
            <v:shape id="_x0000_s1082" style="position:absolute;left:1800;top:256;width:8574;height:0" coordorigin="1800,256" coordsize="8574,0" path="m1800,256r8575,e" filled="f" strokeweight=".7pt">
              <v:path arrowok="t"/>
            </v:shape>
            <v:shape id="_x0000_s1081" style="position:absolute;left:5574;top:271;width:4798;height:0" coordorigin="5574,271" coordsize="4798,0" path="m5574,271r4798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What is the largest group of mammals?</w:t>
      </w:r>
    </w:p>
    <w:p w14:paraId="0377F2CE" w14:textId="77777777" w:rsidR="00EA1CCA" w:rsidRDefault="00EA1CCA">
      <w:pPr>
        <w:spacing w:before="12" w:line="240" w:lineRule="exact"/>
        <w:rPr>
          <w:sz w:val="24"/>
          <w:szCs w:val="24"/>
        </w:rPr>
      </w:pPr>
    </w:p>
    <w:p w14:paraId="2BAA8C6C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6617ED9D">
          <v:group id="_x0000_s1077" style="position:absolute;left:0;text-align:left;margin-left:89.65pt;margin-top:13.9pt;width:429.75pt;height:1.3pt;z-index:-251666432;mso-position-horizontal-relative:page" coordorigin="1793,278" coordsize="8595,26">
            <v:shape id="_x0000_s1079" style="position:absolute;left:1800;top:285;width:8581;height:0" coordorigin="1800,285" coordsize="8581,0" path="m1800,285r8582,e" filled="f" strokeweight=".7pt">
              <v:path arrowok="t"/>
            </v:shape>
            <v:shape id="_x0000_s1078" style="position:absolute;left:4859;top:300;width:5520;height:0" coordorigin="4859,300" coordsize="5520,0" path="m4859,300r5520,e" filled="f" strokeweight=".48pt">
              <v:path arrowok="t"/>
            </v:shape>
            <w10:wrap anchorx="page"/>
          </v:group>
        </w:pict>
      </w:r>
      <w:r>
        <w:pict w14:anchorId="3F039479">
          <v:group id="_x0000_s1074" style="position:absolute;left:0;text-align:left;margin-left:89.65pt;margin-top:41.5pt;width:432.75pt;height:1.3pt;z-index:-251665408;mso-position-horizontal-relative:page" coordorigin="1793,830" coordsize="8655,26">
            <v:shape id="_x0000_s1076" style="position:absolute;left:1800;top:837;width:8641;height:0" coordorigin="1800,837" coordsize="8641,0" path="m1800,837r8642,e" filled="f" strokeweight=".7pt">
              <v:path arrowok="t"/>
            </v:shape>
            <v:shape id="_x0000_s1075" style="position:absolute;left:1800;top:852;width:8640;height:0" coordorigin="1800,852" coordsize="8640,0" path="m1800,852r8640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Give three examples of rodents.</w:t>
      </w:r>
    </w:p>
    <w:p w14:paraId="48D9DEEE" w14:textId="77777777" w:rsidR="00EA1CCA" w:rsidRDefault="00EA1CCA">
      <w:pPr>
        <w:spacing w:line="200" w:lineRule="exact"/>
      </w:pPr>
    </w:p>
    <w:p w14:paraId="694A262D" w14:textId="77777777" w:rsidR="00EA1CCA" w:rsidRDefault="00EA1CCA">
      <w:pPr>
        <w:spacing w:line="200" w:lineRule="exact"/>
      </w:pPr>
    </w:p>
    <w:p w14:paraId="5CA784C2" w14:textId="77777777" w:rsidR="00EA1CCA" w:rsidRDefault="00EA1CCA">
      <w:pPr>
        <w:spacing w:line="200" w:lineRule="exact"/>
      </w:pPr>
    </w:p>
    <w:p w14:paraId="219CDC59" w14:textId="77777777" w:rsidR="00EA1CCA" w:rsidRDefault="00EA1CCA">
      <w:pPr>
        <w:spacing w:line="200" w:lineRule="exact"/>
      </w:pPr>
    </w:p>
    <w:p w14:paraId="19BDFBF4" w14:textId="77777777" w:rsidR="00EA1CCA" w:rsidRDefault="00EA1CCA">
      <w:pPr>
        <w:spacing w:line="280" w:lineRule="exact"/>
        <w:rPr>
          <w:sz w:val="28"/>
          <w:szCs w:val="28"/>
        </w:rPr>
      </w:pPr>
    </w:p>
    <w:p w14:paraId="28778D45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0763CA24">
          <v:group id="_x0000_s1071" style="position:absolute;left:0;text-align:left;margin-left:89.65pt;margin-top:13.9pt;width:431.1pt;height:1.3pt;z-index:-251664384;mso-position-horizontal-relative:page" coordorigin="1793,278" coordsize="8622,26">
            <v:shape id="_x0000_s1073" style="position:absolute;left:1800;top:285;width:8608;height:0" coordorigin="1800,285" coordsize="8608,0" path="m1800,285r8608,e" filled="f" strokeweight=".7pt">
              <v:path arrowok="t"/>
            </v:shape>
            <v:shape id="_x0000_s1072" style="position:absolute;left:4528;top:300;width:5878;height:0" coordorigin="4528,300" coordsize="5878,0" path="m4528,300r5878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What does it mean to gnaw?</w:t>
      </w:r>
    </w:p>
    <w:p w14:paraId="0D734A70" w14:textId="77777777" w:rsidR="00EA1CCA" w:rsidRDefault="00EA1CCA">
      <w:pPr>
        <w:spacing w:before="9" w:line="120" w:lineRule="exact"/>
        <w:rPr>
          <w:sz w:val="12"/>
          <w:szCs w:val="12"/>
        </w:rPr>
      </w:pPr>
    </w:p>
    <w:p w14:paraId="1AFB7146" w14:textId="77777777" w:rsidR="00EA1CCA" w:rsidRDefault="00EA1CCA">
      <w:pPr>
        <w:spacing w:line="200" w:lineRule="exact"/>
      </w:pPr>
    </w:p>
    <w:p w14:paraId="3B3541F4" w14:textId="77777777" w:rsidR="00EA1CCA" w:rsidRDefault="00EA1CCA">
      <w:pPr>
        <w:spacing w:line="200" w:lineRule="exact"/>
      </w:pPr>
    </w:p>
    <w:p w14:paraId="052FF7F9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1A4E74F0">
          <v:group id="_x0000_s1068" style="position:absolute;left:0;text-align:left;margin-left:89.65pt;margin-top:13.9pt;width:427.15pt;height:1.3pt;z-index:-251663360;mso-position-horizontal-relative:page" coordorigin="1793,278" coordsize="8543,26">
            <v:shape id="_x0000_s1070" style="position:absolute;left:1800;top:285;width:8529;height:0" coordorigin="1800,285" coordsize="8529,0" path="m1800,285r8529,e" filled="f" strokeweight=".7pt">
              <v:path arrowok="t"/>
            </v:shape>
            <v:shape id="_x0000_s1069" style="position:absolute;left:6726;top:300;width:3600;height:0" coordorigin="6726,300" coordsize="3600,0" path="m6726,300r3600,e" filled="f" strokeweight=".48pt">
              <v:path arrowok="t"/>
            </v:shape>
            <w10:wrap anchorx="page"/>
          </v:group>
        </w:pict>
      </w:r>
      <w:r>
        <w:pict w14:anchorId="4EE8D4F5">
          <v:group id="_x0000_s1065" style="position:absolute;left:0;text-align:left;margin-left:89.65pt;margin-top:41.5pt;width:432.75pt;height:1.3pt;z-index:-251662336;mso-position-horizontal-relative:page" coordorigin="1793,830" coordsize="8655,26">
            <v:shape id="_x0000_s1067" style="position:absolute;left:1800;top:837;width:8641;height:0" coordorigin="1800,837" coordsize="8641,0" path="m1800,837r8642,e" filled="f" strokeweight=".7pt">
              <v:path arrowok="t"/>
            </v:shape>
            <v:shape id="_x0000_s1066" style="position:absolute;left:1800;top:852;width:8641;height:0" coordorigin="1800,852" coordsize="8641,0" path="m1800,852r8641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Name three examples of mammals that eat insects.</w:t>
      </w:r>
    </w:p>
    <w:p w14:paraId="1C48C621" w14:textId="77777777" w:rsidR="00EA1CCA" w:rsidRDefault="00EA1CCA">
      <w:pPr>
        <w:spacing w:line="200" w:lineRule="exact"/>
      </w:pPr>
    </w:p>
    <w:p w14:paraId="2EE59C15" w14:textId="77777777" w:rsidR="00EA1CCA" w:rsidRDefault="00EA1CCA">
      <w:pPr>
        <w:spacing w:line="200" w:lineRule="exact"/>
      </w:pPr>
    </w:p>
    <w:p w14:paraId="39A19F08" w14:textId="77777777" w:rsidR="00EA1CCA" w:rsidRDefault="00EA1CCA">
      <w:pPr>
        <w:spacing w:line="200" w:lineRule="exact"/>
      </w:pPr>
    </w:p>
    <w:p w14:paraId="085EC1BD" w14:textId="77777777" w:rsidR="00EA1CCA" w:rsidRDefault="00EA1CCA">
      <w:pPr>
        <w:spacing w:line="200" w:lineRule="exact"/>
      </w:pPr>
    </w:p>
    <w:p w14:paraId="363B1C3E" w14:textId="77777777" w:rsidR="00EA1CCA" w:rsidRDefault="00EA1CCA">
      <w:pPr>
        <w:spacing w:line="280" w:lineRule="exact"/>
        <w:rPr>
          <w:sz w:val="28"/>
          <w:szCs w:val="28"/>
        </w:rPr>
      </w:pPr>
    </w:p>
    <w:p w14:paraId="14B7534A" w14:textId="77777777" w:rsidR="00EA1CCA" w:rsidRDefault="00320841">
      <w:pPr>
        <w:spacing w:before="29" w:line="260" w:lineRule="exact"/>
        <w:ind w:left="3062" w:right="2939"/>
        <w:jc w:val="center"/>
        <w:rPr>
          <w:sz w:val="24"/>
          <w:szCs w:val="24"/>
        </w:rPr>
      </w:pPr>
      <w:r>
        <w:pict w14:anchorId="553E9691">
          <v:group id="_x0000_s1062" style="position:absolute;left:0;text-align:left;margin-left:89.65pt;margin-top:13.9pt;width:288.05pt;height:1.3pt;z-index:-251661312;mso-position-horizontal-relative:page" coordorigin="1793,278" coordsize="5761,26">
            <v:shape id="_x0000_s1064" style="position:absolute;left:1800;top:285;width:5747;height:0" coordorigin="1800,285" coordsize="5747,0" path="m1800,285r5747,e" filled="f" strokeweight=".7pt">
              <v:path arrowok="t"/>
            </v:shape>
            <v:shape id="_x0000_s1063" style="position:absolute;left:1800;top:300;width:3000;height:0" coordorigin="1800,300" coordsize="3000,0" path="m1800,300r3000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are the only animals that fly.</w:t>
      </w:r>
    </w:p>
    <w:p w14:paraId="5802EC6A" w14:textId="77777777" w:rsidR="00EA1CCA" w:rsidRDefault="00EA1CCA">
      <w:pPr>
        <w:spacing w:before="8" w:line="120" w:lineRule="exact"/>
        <w:rPr>
          <w:sz w:val="12"/>
          <w:szCs w:val="12"/>
        </w:rPr>
      </w:pPr>
    </w:p>
    <w:p w14:paraId="033470A2" w14:textId="77777777" w:rsidR="00EA1CCA" w:rsidRDefault="00EA1CCA">
      <w:pPr>
        <w:spacing w:line="200" w:lineRule="exact"/>
      </w:pPr>
    </w:p>
    <w:p w14:paraId="0DD1AD54" w14:textId="77777777" w:rsidR="00EA1CCA" w:rsidRDefault="00EA1CCA">
      <w:pPr>
        <w:spacing w:line="200" w:lineRule="exact"/>
        <w:sectPr w:rsidR="00EA1CCA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14:paraId="3FF32504" w14:textId="77777777" w:rsidR="00EA1CCA" w:rsidRDefault="00320841">
      <w:pPr>
        <w:spacing w:before="29" w:line="260" w:lineRule="exact"/>
        <w:ind w:left="100" w:right="-56"/>
        <w:rPr>
          <w:sz w:val="24"/>
          <w:szCs w:val="24"/>
        </w:rPr>
      </w:pPr>
      <w:r>
        <w:pict w14:anchorId="5D23112A">
          <v:group id="_x0000_s1059" style="position:absolute;left:0;text-align:left;margin-left:89.65pt;margin-top:13.9pt;width:364.1pt;height:1.3pt;z-index:-251660288;mso-position-horizontal-relative:page" coordorigin="1793,278" coordsize="7282,26">
            <v:shape id="_x0000_s1061" style="position:absolute;left:1800;top:285;width:7268;height:0" coordorigin="1800,285" coordsize="7268,0" path="m1800,285r7269,e" filled="f" strokeweight=".7pt">
              <v:path arrowok="t"/>
            </v:shape>
            <v:shape id="_x0000_s1060" style="position:absolute;left:4653;top:300;width:3360;height:0" coordorigin="4653,300" coordsize="3360,0" path="m4653,300r3360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Some bats eat their weight in</w:t>
      </w:r>
    </w:p>
    <w:p w14:paraId="6DDFEF74" w14:textId="77777777" w:rsidR="00EA1CCA" w:rsidRDefault="00024FD6">
      <w:pPr>
        <w:spacing w:before="29" w:line="260" w:lineRule="exact"/>
        <w:rPr>
          <w:sz w:val="24"/>
          <w:szCs w:val="24"/>
        </w:rPr>
        <w:sectPr w:rsidR="00EA1CCA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2894" w:space="3420"/>
            <w:col w:w="2506"/>
          </w:cols>
        </w:sectPr>
      </w:pPr>
      <w:r>
        <w:br w:type="column"/>
      </w:r>
      <w:r>
        <w:rPr>
          <w:position w:val="-1"/>
          <w:sz w:val="24"/>
          <w:szCs w:val="24"/>
        </w:rPr>
        <w:t>each night.</w:t>
      </w:r>
    </w:p>
    <w:p w14:paraId="42F22FA6" w14:textId="77777777" w:rsidR="00EA1CCA" w:rsidRDefault="00EA1CCA">
      <w:pPr>
        <w:spacing w:before="12" w:line="240" w:lineRule="exact"/>
        <w:rPr>
          <w:sz w:val="24"/>
          <w:szCs w:val="24"/>
        </w:rPr>
      </w:pPr>
    </w:p>
    <w:p w14:paraId="601ACC8B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255665F4">
          <v:group id="_x0000_s1055" style="position:absolute;left:0;text-align:left;margin-left:89.65pt;margin-top:13.9pt;width:427.35pt;height:1.3pt;z-index:-251659264;mso-position-horizontal-relative:page" coordorigin="1793,278" coordsize="8547,26">
            <v:shape id="_x0000_s1058" style="position:absolute;left:1800;top:285;width:8533;height:0" coordorigin="1800,285" coordsize="8533,0" path="m1800,285r8534,e" filled="f" strokeweight=".7pt">
              <v:path arrowok="t"/>
            </v:shape>
            <v:shape id="_x0000_s1057" style="position:absolute;left:4929;top:300;width:1680;height:0" coordorigin="4929,300" coordsize="1680,0" path="m4929,300r1680,e" filled="f" strokeweight=".48pt">
              <v:path arrowok="t"/>
            </v:shape>
            <v:shape id="_x0000_s1056" style="position:absolute;left:6611;top:300;width:3720;height:0" coordorigin="6611,300" coordsize="3720,0" path="m6611,300r3720,e" filled="f" strokeweight=".48pt">
              <v:path arrowok="t"/>
            </v:shape>
            <w10:wrap anchorx="page"/>
          </v:group>
        </w:pict>
      </w:r>
      <w:r>
        <w:pict w14:anchorId="7E92187B">
          <v:group id="_x0000_s1052" style="position:absolute;left:0;text-align:left;margin-left:89.65pt;margin-top:41.5pt;width:426.75pt;height:1.3pt;z-index:-251658240;mso-position-horizontal-relative:page" coordorigin="1793,830" coordsize="8535,26">
            <v:shape id="_x0000_s1054" style="position:absolute;left:1800;top:837;width:8521;height:0" coordorigin="1800,837" coordsize="8521,0" path="m1800,837r8522,e" filled="f" strokeweight=".7pt">
              <v:path arrowok="t"/>
            </v:shape>
            <v:shape id="_x0000_s1053" style="position:absolute;left:1800;top:852;width:8520;height:0" coordorigin="1800,852" coordsize="8520,0" path="m1800,852r8520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 xml:space="preserve">Name two </w:t>
      </w:r>
      <w:proofErr w:type="spellStart"/>
      <w:r w:rsidR="00024FD6">
        <w:rPr>
          <w:position w:val="-1"/>
          <w:sz w:val="24"/>
          <w:szCs w:val="24"/>
        </w:rPr>
        <w:t>mamals</w:t>
      </w:r>
      <w:proofErr w:type="spellEnd"/>
      <w:r w:rsidR="00024FD6">
        <w:rPr>
          <w:position w:val="-1"/>
          <w:sz w:val="24"/>
          <w:szCs w:val="24"/>
        </w:rPr>
        <w:t xml:space="preserve"> that lay eggs.</w:t>
      </w:r>
    </w:p>
    <w:p w14:paraId="7F25D725" w14:textId="77777777" w:rsidR="00EA1CCA" w:rsidRDefault="00EA1CCA">
      <w:pPr>
        <w:spacing w:line="200" w:lineRule="exact"/>
      </w:pPr>
    </w:p>
    <w:p w14:paraId="69BBA0CC" w14:textId="77777777" w:rsidR="00EA1CCA" w:rsidRDefault="00EA1CCA">
      <w:pPr>
        <w:spacing w:line="200" w:lineRule="exact"/>
      </w:pPr>
    </w:p>
    <w:p w14:paraId="5E14A3C6" w14:textId="77777777" w:rsidR="00EA1CCA" w:rsidRDefault="00EA1CCA">
      <w:pPr>
        <w:spacing w:line="200" w:lineRule="exact"/>
      </w:pPr>
    </w:p>
    <w:p w14:paraId="58DBD1D3" w14:textId="77777777" w:rsidR="00EA1CCA" w:rsidRDefault="00EA1CCA">
      <w:pPr>
        <w:spacing w:line="200" w:lineRule="exact"/>
      </w:pPr>
    </w:p>
    <w:p w14:paraId="040D5EE7" w14:textId="77777777" w:rsidR="00EA1CCA" w:rsidRDefault="00EA1CCA">
      <w:pPr>
        <w:spacing w:line="280" w:lineRule="exact"/>
        <w:rPr>
          <w:sz w:val="28"/>
          <w:szCs w:val="28"/>
        </w:rPr>
      </w:pPr>
    </w:p>
    <w:p w14:paraId="0FFE6FD4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45C21487">
          <v:group id="_x0000_s1049" style="position:absolute;left:0;text-align:left;margin-left:89.65pt;margin-top:13.9pt;width:427.75pt;height:1.3pt;z-index:-251657216;mso-position-horizontal-relative:page" coordorigin="1793,278" coordsize="8555,26">
            <v:shape id="_x0000_s1051" style="position:absolute;left:1800;top:285;width:8541;height:0" coordorigin="1800,285" coordsize="8541,0" path="m1800,285r8541,e" filled="f" strokeweight=".7pt">
              <v:path arrowok="t"/>
            </v:shape>
            <v:shape id="_x0000_s1050" style="position:absolute;left:4461;top:300;width:5878;height:0" coordorigin="4461,300" coordsize="5878,0" path="m4461,300r5877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What does a carnivore eat?</w:t>
      </w:r>
    </w:p>
    <w:p w14:paraId="2F14DC6D" w14:textId="77777777" w:rsidR="00EA1CCA" w:rsidRDefault="00EA1CCA">
      <w:pPr>
        <w:spacing w:before="8" w:line="120" w:lineRule="exact"/>
        <w:rPr>
          <w:sz w:val="12"/>
          <w:szCs w:val="12"/>
        </w:rPr>
      </w:pPr>
    </w:p>
    <w:p w14:paraId="4E591538" w14:textId="77777777" w:rsidR="00EA1CCA" w:rsidRDefault="00EA1CCA">
      <w:pPr>
        <w:spacing w:line="200" w:lineRule="exact"/>
      </w:pPr>
    </w:p>
    <w:p w14:paraId="4A8FD418" w14:textId="77777777" w:rsidR="00EA1CCA" w:rsidRDefault="00EA1CCA">
      <w:pPr>
        <w:spacing w:line="200" w:lineRule="exact"/>
      </w:pPr>
    </w:p>
    <w:p w14:paraId="0AC872E4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419A63F9">
          <v:group id="_x0000_s1046" style="position:absolute;left:0;text-align:left;margin-left:89.65pt;margin-top:13.9pt;width:430.35pt;height:1.3pt;z-index:-251656192;mso-position-horizontal-relative:page" coordorigin="1793,278" coordsize="8607,26">
            <v:shape id="_x0000_s1048" style="position:absolute;left:1800;top:285;width:8593;height:0" coordorigin="1800,285" coordsize="8593,0" path="m1800,285r8594,e" filled="f" strokeweight=".7pt">
              <v:path arrowok="t"/>
            </v:shape>
            <v:shape id="_x0000_s1047" style="position:absolute;left:4152;top:300;width:6240;height:0" coordorigin="4152,300" coordsize="6240,0" path="m4152,300r6240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 xml:space="preserve">Name three </w:t>
      </w:r>
      <w:proofErr w:type="gramStart"/>
      <w:r w:rsidR="00024FD6">
        <w:rPr>
          <w:position w:val="-1"/>
          <w:sz w:val="24"/>
          <w:szCs w:val="24"/>
        </w:rPr>
        <w:t>carnivores._</w:t>
      </w:r>
      <w:proofErr w:type="gramEnd"/>
    </w:p>
    <w:p w14:paraId="46EC43F5" w14:textId="77777777" w:rsidR="00EA1CCA" w:rsidRDefault="00EA1CCA">
      <w:pPr>
        <w:spacing w:before="9" w:line="120" w:lineRule="exact"/>
        <w:rPr>
          <w:sz w:val="12"/>
          <w:szCs w:val="12"/>
        </w:rPr>
      </w:pPr>
    </w:p>
    <w:p w14:paraId="70F7F182" w14:textId="77777777" w:rsidR="00EA1CCA" w:rsidRDefault="00EA1CCA">
      <w:pPr>
        <w:spacing w:line="200" w:lineRule="exact"/>
      </w:pPr>
    </w:p>
    <w:p w14:paraId="72F8EA74" w14:textId="77777777" w:rsidR="00EA1CCA" w:rsidRDefault="00EA1CCA">
      <w:pPr>
        <w:spacing w:line="200" w:lineRule="exact"/>
      </w:pPr>
    </w:p>
    <w:p w14:paraId="52476970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5AFA14A2">
          <v:group id="_x0000_s1043" style="position:absolute;left:0;text-align:left;margin-left:89.65pt;margin-top:13.9pt;width:432.75pt;height:1.3pt;z-index:-251655168;mso-position-horizontal-relative:page" coordorigin="1793,278" coordsize="8655,26">
            <v:shape id="_x0000_s1045" style="position:absolute;left:1800;top:285;width:8641;height:0" coordorigin="1800,285" coordsize="8641,0" path="m1800,285r8642,e" filled="f" strokeweight=".24697mm">
              <v:path arrowok="t"/>
            </v:shape>
            <v:shape id="_x0000_s1044" style="position:absolute;left:6483;top:300;width:3958;height:0" coordorigin="6483,300" coordsize="3958,0" path="m6483,300r3957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What group do monkeys and gorillas belong in?</w:t>
      </w:r>
    </w:p>
    <w:p w14:paraId="18A4CCED" w14:textId="77777777" w:rsidR="00EA1CCA" w:rsidRDefault="00EA1CCA">
      <w:pPr>
        <w:spacing w:before="10" w:line="240" w:lineRule="exact"/>
        <w:rPr>
          <w:sz w:val="24"/>
          <w:szCs w:val="24"/>
        </w:rPr>
      </w:pPr>
    </w:p>
    <w:p w14:paraId="05564E68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46F66823">
          <v:group id="_x0000_s1039" style="position:absolute;left:0;text-align:left;margin-left:89.65pt;margin-top:13.9pt;width:429.4pt;height:1.3pt;z-index:-251654144;mso-position-horizontal-relative:page" coordorigin="1793,278" coordsize="8588,26">
            <v:shape id="_x0000_s1042" style="position:absolute;left:1800;top:285;width:8574;height:0" coordorigin="1800,285" coordsize="8574,0" path="m1800,285r8575,e" filled="f" strokeweight=".24697mm">
              <v:path arrowok="t"/>
            </v:shape>
            <v:shape id="_x0000_s1041" style="position:absolute;left:5810;top:300;width:840;height:0" coordorigin="5810,300" coordsize="840,0" path="m5810,300r840,e" filled="f" strokeweight=".48pt">
              <v:path arrowok="t"/>
            </v:shape>
            <v:shape id="_x0000_s1040" style="position:absolute;left:6652;top:300;width:3720;height:0" coordorigin="6652,300" coordsize="3720,0" path="m6652,300r3720,e" filled="f" strokeweight=".48pt">
              <v:path arrowok="t"/>
            </v:shape>
            <w10:wrap anchorx="page"/>
          </v:group>
        </w:pict>
      </w:r>
      <w:r>
        <w:pict w14:anchorId="7605E605">
          <v:group id="_x0000_s1036" style="position:absolute;left:0;text-align:left;margin-left:89.65pt;margin-top:41.5pt;width:432.75pt;height:1.3pt;z-index:-251653120;mso-position-horizontal-relative:page" coordorigin="1793,830" coordsize="8655,26">
            <v:shape id="_x0000_s1038" style="position:absolute;left:1800;top:837;width:8641;height:0" coordorigin="1800,837" coordsize="8641,0" path="m1800,837r8642,e" filled="f" strokeweight=".7pt">
              <v:path arrowok="t"/>
            </v:shape>
            <v:shape id="_x0000_s1037" style="position:absolute;left:1800;top:852;width:8640;height:0" coordorigin="1800,852" coordsize="8640,0" path="m1800,852r8640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Give three examples of hoofed mammals.</w:t>
      </w:r>
    </w:p>
    <w:p w14:paraId="5B0AA8FF" w14:textId="77777777" w:rsidR="00EA1CCA" w:rsidRDefault="00EA1CCA">
      <w:pPr>
        <w:spacing w:line="200" w:lineRule="exact"/>
      </w:pPr>
    </w:p>
    <w:p w14:paraId="430227D6" w14:textId="77777777" w:rsidR="00EA1CCA" w:rsidRDefault="00EA1CCA">
      <w:pPr>
        <w:spacing w:line="200" w:lineRule="exact"/>
      </w:pPr>
    </w:p>
    <w:p w14:paraId="44BF177B" w14:textId="77777777" w:rsidR="00EA1CCA" w:rsidRDefault="00EA1CCA">
      <w:pPr>
        <w:spacing w:line="200" w:lineRule="exact"/>
      </w:pPr>
    </w:p>
    <w:p w14:paraId="71F4A23F" w14:textId="77777777" w:rsidR="00EA1CCA" w:rsidRDefault="00EA1CCA">
      <w:pPr>
        <w:spacing w:before="4" w:line="200" w:lineRule="exact"/>
      </w:pPr>
    </w:p>
    <w:p w14:paraId="51013F8D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5B564FD1">
          <v:group id="_x0000_s1033" style="position:absolute;left:0;text-align:left;margin-left:89.65pt;margin-top:13.9pt;width:428.8pt;height:1.3pt;z-index:-251652096;mso-position-horizontal-relative:page" coordorigin="1793,278" coordsize="8576,26">
            <v:shape id="_x0000_s1035" style="position:absolute;left:1800;top:285;width:8562;height:0" coordorigin="1800,285" coordsize="8562,0" path="m1800,285r8563,e" filled="f" strokeweight=".24697mm">
              <v:path arrowok="t"/>
            </v:shape>
            <v:shape id="_x0000_s1034" style="position:absolute;left:7364;top:300;width:2998;height:0" coordorigin="7364,300" coordsize="2998,0" path="m7364,300r2998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Which group of mammals has been most helpful to man?</w:t>
      </w:r>
    </w:p>
    <w:p w14:paraId="37EFD705" w14:textId="77777777" w:rsidR="00EA1CCA" w:rsidRDefault="00EA1CCA">
      <w:pPr>
        <w:spacing w:before="8" w:line="120" w:lineRule="exact"/>
        <w:rPr>
          <w:sz w:val="12"/>
          <w:szCs w:val="12"/>
        </w:rPr>
      </w:pPr>
    </w:p>
    <w:p w14:paraId="0718A9A5" w14:textId="77777777" w:rsidR="00EA1CCA" w:rsidRDefault="00EA1CCA">
      <w:pPr>
        <w:spacing w:line="200" w:lineRule="exact"/>
      </w:pPr>
    </w:p>
    <w:p w14:paraId="5830D5B6" w14:textId="77777777" w:rsidR="00EA1CCA" w:rsidRDefault="00EA1CCA">
      <w:pPr>
        <w:spacing w:line="200" w:lineRule="exact"/>
      </w:pPr>
    </w:p>
    <w:p w14:paraId="64839EDA" w14:textId="77777777" w:rsidR="00EA1CCA" w:rsidRDefault="00320841">
      <w:pPr>
        <w:spacing w:before="29" w:line="260" w:lineRule="exact"/>
        <w:ind w:left="100"/>
        <w:rPr>
          <w:sz w:val="24"/>
          <w:szCs w:val="24"/>
        </w:rPr>
      </w:pPr>
      <w:r>
        <w:pict w14:anchorId="1940E476">
          <v:group id="_x0000_s1030" style="position:absolute;left:0;text-align:left;margin-left:89.65pt;margin-top:13.9pt;width:430pt;height:1.3pt;z-index:-251651072;mso-position-horizontal-relative:page" coordorigin="1793,278" coordsize="8600,26">
            <v:shape id="_x0000_s1032" style="position:absolute;left:1800;top:285;width:8586;height:0" coordorigin="1800,285" coordsize="8586,0" path="m1800,285r8587,e" filled="f" strokeweight=".7pt">
              <v:path arrowok="t"/>
            </v:shape>
            <v:shape id="_x0000_s1031" style="position:absolute;left:6664;top:300;width:3720;height:0" coordorigin="6664,300" coordsize="3720,0" path="m6664,300r3720,e" filled="f" strokeweight=".48pt">
              <v:path arrowok="t"/>
            </v:shape>
            <w10:wrap anchorx="page"/>
          </v:group>
        </w:pict>
      </w:r>
      <w:r w:rsidR="00024FD6">
        <w:rPr>
          <w:position w:val="-1"/>
          <w:sz w:val="24"/>
          <w:szCs w:val="24"/>
        </w:rPr>
        <w:t>How do you think they have been helpful to man?</w:t>
      </w:r>
    </w:p>
    <w:p w14:paraId="2871F514" w14:textId="77777777" w:rsidR="00EA1CCA" w:rsidRDefault="00EA1CCA">
      <w:pPr>
        <w:spacing w:before="8" w:line="120" w:lineRule="exact"/>
        <w:rPr>
          <w:sz w:val="12"/>
          <w:szCs w:val="12"/>
        </w:rPr>
      </w:pPr>
    </w:p>
    <w:p w14:paraId="36D3B89D" w14:textId="77777777" w:rsidR="00EA1CCA" w:rsidRDefault="00EA1CCA">
      <w:pPr>
        <w:spacing w:line="200" w:lineRule="exact"/>
      </w:pPr>
    </w:p>
    <w:p w14:paraId="735E2949" w14:textId="77777777" w:rsidR="00EA1CCA" w:rsidRDefault="00EA1CCA">
      <w:pPr>
        <w:spacing w:line="200" w:lineRule="exact"/>
      </w:pPr>
    </w:p>
    <w:p w14:paraId="7E62D5F1" w14:textId="77777777" w:rsidR="00EA1CCA" w:rsidRDefault="00320841">
      <w:pPr>
        <w:spacing w:before="29"/>
        <w:ind w:left="100"/>
        <w:rPr>
          <w:sz w:val="24"/>
          <w:szCs w:val="24"/>
        </w:rPr>
      </w:pPr>
      <w:r>
        <w:pict w14:anchorId="69894D0B">
          <v:group id="_x0000_s1026" style="position:absolute;left:0;text-align:left;margin-left:89.65pt;margin-top:13.9pt;width:428.45pt;height:1.3pt;z-index:-251650048;mso-position-horizontal-relative:page" coordorigin="1793,278" coordsize="8569,26">
            <v:shape id="_x0000_s1029" style="position:absolute;left:1800;top:285;width:8555;height:0" coordorigin="1800,285" coordsize="8555,0" path="m1800,285r8555,e" filled="f" strokeweight=".7pt">
              <v:path arrowok="t"/>
            </v:shape>
            <v:shape id="_x0000_s1028" style="position:absolute;left:5070;top:300;width:1440;height:0" coordorigin="5070,300" coordsize="1440,0" path="m5070,300r1441,e" filled="f" strokeweight=".48pt">
              <v:path arrowok="t"/>
            </v:shape>
            <v:shape id="_x0000_s1027" style="position:absolute;left:6513;top:300;width:3840;height:0" coordorigin="6513,300" coordsize="3840,0" path="m6513,300r3840,e" filled="f" strokeweight=".48pt">
              <v:path arrowok="t"/>
            </v:shape>
            <w10:wrap anchorx="page"/>
          </v:group>
        </w:pict>
      </w:r>
      <w:r w:rsidR="00024FD6">
        <w:rPr>
          <w:sz w:val="24"/>
          <w:szCs w:val="24"/>
        </w:rPr>
        <w:t>Give two examples of marsupials.</w:t>
      </w:r>
    </w:p>
    <w:sectPr w:rsidR="00EA1CCA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59E"/>
    <w:multiLevelType w:val="multilevel"/>
    <w:tmpl w:val="ACE681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CA"/>
    <w:rsid w:val="00024FD6"/>
    <w:rsid w:val="00320841"/>
    <w:rsid w:val="00E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48AE84D7"/>
  <w15:docId w15:val="{2A32423C-B440-4E13-A368-5370D184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Pierson</cp:lastModifiedBy>
  <cp:revision>2</cp:revision>
  <cp:lastPrinted>2022-03-06T20:55:00Z</cp:lastPrinted>
  <dcterms:created xsi:type="dcterms:W3CDTF">2022-03-06T20:55:00Z</dcterms:created>
  <dcterms:modified xsi:type="dcterms:W3CDTF">2022-03-06T20:55:00Z</dcterms:modified>
</cp:coreProperties>
</file>