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B4" w:rsidRDefault="00151D65" w:rsidP="000134FA">
      <w:pPr>
        <w:pStyle w:val="Heading1"/>
      </w:pPr>
      <w:r>
        <w:rPr>
          <w:noProof/>
        </w:rPr>
        <w:drawing>
          <wp:inline distT="0" distB="0" distL="0" distR="0">
            <wp:extent cx="1333500" cy="676275"/>
            <wp:effectExtent l="0" t="0" r="0" b="9525"/>
            <wp:docPr id="8" name="Picture 8" descr="C:\Bouncers\bi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Bouncers\bi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5" w:rsidRPr="003333B4" w:rsidRDefault="008B24BB" w:rsidP="000134FA">
      <w:pPr>
        <w:pStyle w:val="Heading3"/>
        <w:rPr>
          <w:b/>
        </w:rPr>
      </w:pPr>
      <w:r w:rsidRPr="003333B4">
        <w:rPr>
          <w:b/>
        </w:rPr>
        <w:t>Em</w:t>
      </w:r>
      <w:r w:rsidR="00120C95" w:rsidRPr="003333B4">
        <w:rPr>
          <w:b/>
        </w:rPr>
        <w:t xml:space="preserve">ployment Application </w:t>
      </w:r>
      <w:bookmarkStart w:id="0" w:name="_GoBack"/>
      <w:bookmarkEnd w:id="0"/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lastRenderedPageBreak/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B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1D65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33B4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60972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HCSC User</dc:creator>
  <cp:keywords/>
  <dc:description/>
  <cp:lastModifiedBy>HCSC User</cp:lastModifiedBy>
  <cp:revision>2</cp:revision>
  <cp:lastPrinted>2012-03-14T21:09:00Z</cp:lastPrinted>
  <dcterms:created xsi:type="dcterms:W3CDTF">2012-03-14T21:02:00Z</dcterms:created>
  <dcterms:modified xsi:type="dcterms:W3CDTF">2012-03-14T21:39:00Z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