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Pr="00DC4771" w:rsidRDefault="004A721E" w:rsidP="000134FA">
      <w:pPr>
        <w:pStyle w:val="Heading1"/>
        <w:rPr>
          <w:rFonts w:ascii="Bell MT" w:hAnsi="Bell MT"/>
          <w:sz w:val="32"/>
          <w:szCs w:val="32"/>
        </w:rPr>
      </w:pPr>
      <w:r w:rsidRPr="00DC4771">
        <w:rPr>
          <w:rFonts w:ascii="Bell MT" w:hAnsi="Bell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75619F" wp14:editId="102EFF36">
                <wp:simplePos x="0" y="0"/>
                <wp:positionH relativeFrom="page">
                  <wp:posOffset>5730240</wp:posOffset>
                </wp:positionH>
                <wp:positionV relativeFrom="page">
                  <wp:posOffset>731520</wp:posOffset>
                </wp:positionV>
                <wp:extent cx="1333500" cy="70040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43" w:rsidRDefault="00F71C77" w:rsidP="008A05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FE461F" wp14:editId="4BD4BF78">
                                  <wp:extent cx="1181100" cy="5029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1.2pt;margin-top:57.6pt;width:105pt;height:5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" filled="f" stroked="f">
                <v:textbox style="mso-fit-shape-to-text:t">
                  <w:txbxContent>
                    <w:p w:rsidR="008A0543" w:rsidRDefault="00F71C77" w:rsidP="008A0543">
                      <w:r>
                        <w:rPr>
                          <w:noProof/>
                        </w:rPr>
                        <w:drawing>
                          <wp:inline distT="0" distB="0" distL="0" distR="0" wp14:anchorId="2F39A600" wp14:editId="51A2084B">
                            <wp:extent cx="1181100" cy="5029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502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4771">
        <w:rPr>
          <w:rFonts w:ascii="Bell MT" w:hAnsi="Bell MT"/>
          <w:sz w:val="32"/>
          <w:szCs w:val="32"/>
        </w:rPr>
        <w:t>The Plaza at Twin Rivers</w:t>
      </w:r>
    </w:p>
    <w:p w:rsidR="002A733C" w:rsidRPr="00DC4771" w:rsidRDefault="008B24BB" w:rsidP="00F71C77">
      <w:pPr>
        <w:pStyle w:val="Heading3"/>
        <w:tabs>
          <w:tab w:val="left" w:pos="7692"/>
        </w:tabs>
        <w:rPr>
          <w:rFonts w:ascii="Monotype Corsiva" w:hAnsi="Monotype Corsiva"/>
          <w:b/>
          <w:sz w:val="24"/>
          <w:szCs w:val="24"/>
        </w:rPr>
      </w:pPr>
      <w:r w:rsidRPr="00DC4771">
        <w:rPr>
          <w:rFonts w:ascii="Monotype Corsiva" w:hAnsi="Monotype Corsiva"/>
          <w:b/>
          <w:sz w:val="24"/>
          <w:szCs w:val="24"/>
        </w:rPr>
        <w:t>Em</w:t>
      </w:r>
      <w:r w:rsidR="00120C95" w:rsidRPr="00DC4771">
        <w:rPr>
          <w:rFonts w:ascii="Monotype Corsiva" w:hAnsi="Monotype Corsiva"/>
          <w:b/>
          <w:sz w:val="24"/>
          <w:szCs w:val="24"/>
        </w:rPr>
        <w:t xml:space="preserve">ployment Application </w:t>
      </w:r>
      <w:r w:rsidR="004A721E" w:rsidRPr="00DC4771">
        <w:rPr>
          <w:rFonts w:ascii="Monotype Corsiva" w:hAnsi="Monotype Corsiva"/>
          <w:b/>
          <w:sz w:val="24"/>
          <w:szCs w:val="24"/>
        </w:rPr>
        <w:t>- Equal Opportunity Employer</w:t>
      </w:r>
    </w:p>
    <w:p w:rsidR="00F71C77" w:rsidRPr="00F71C77" w:rsidRDefault="00F71C77" w:rsidP="00F71C77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 w:rsidTr="00DC4771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70C0"/>
            <w:vAlign w:val="center"/>
          </w:tcPr>
          <w:p w:rsidR="00A35524" w:rsidRPr="00DC4771" w:rsidRDefault="009C220D" w:rsidP="00F264EB">
            <w:pPr>
              <w:pStyle w:val="Heading2"/>
              <w:rPr>
                <w:rFonts w:ascii="Baskerville Old Face" w:hAnsi="Baskerville Old Face"/>
                <w:sz w:val="20"/>
              </w:rPr>
            </w:pPr>
            <w:r w:rsidRPr="00DC4771">
              <w:rPr>
                <w:rFonts w:ascii="Baskerville Old Face" w:hAnsi="Baskerville Old Face"/>
                <w:sz w:val="20"/>
              </w:rPr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F71C77" w:rsidRDefault="009D6AEA" w:rsidP="00F71C77">
            <w:pPr>
              <w:jc w:val="center"/>
            </w:pPr>
            <w:r w:rsidRPr="00F71C77"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F71C77" w:rsidRDefault="009D6AEA" w:rsidP="00F71C77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F71C77" w:rsidRDefault="009D6AEA" w:rsidP="00F71C77">
            <w:pPr>
              <w:jc w:val="center"/>
            </w:pPr>
            <w:r w:rsidRPr="00F71C77"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F71C77" w:rsidRDefault="009D6AEA" w:rsidP="00F71C77">
            <w:pPr>
              <w:jc w:val="center"/>
            </w:pPr>
          </w:p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F71C77" w:rsidRDefault="009D6AEA" w:rsidP="00F71C77">
            <w:pPr>
              <w:jc w:val="center"/>
            </w:pPr>
            <w:r w:rsidRPr="00F71C77"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F71C77" w:rsidRDefault="009D6AEA" w:rsidP="00F71C77">
            <w:pPr>
              <w:jc w:val="center"/>
            </w:pPr>
            <w:r w:rsidRPr="00F71C77"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F71C77" w:rsidRDefault="009D6AEA" w:rsidP="00F71C77">
            <w:pPr>
              <w:jc w:val="center"/>
            </w:pPr>
          </w:p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F71C77" w:rsidRDefault="004C2FEE" w:rsidP="002A733C">
            <w:r w:rsidRPr="00F71C77"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F71C77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F71C77" w:rsidRDefault="004C2FEE" w:rsidP="002A733C">
            <w:r w:rsidRPr="00F71C77"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F71C77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F71C77" w:rsidRDefault="004C2FEE" w:rsidP="002A733C">
            <w:r w:rsidRPr="00F71C77"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F71C77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F71C77" w:rsidRDefault="004C2FEE" w:rsidP="002A733C">
            <w:r w:rsidRPr="00F71C77"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F71C77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F71C77" w:rsidRDefault="004C2FEE" w:rsidP="002A733C">
            <w:r w:rsidRPr="00F71C77"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F71C77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F71C77" w:rsidRDefault="00C90A29" w:rsidP="002A733C">
            <w:r w:rsidRPr="00F71C77"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F71C77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F71C77" w:rsidRDefault="00C90A29" w:rsidP="002A733C">
            <w:r w:rsidRPr="00F71C77"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F71C77" w:rsidRDefault="00C90A29" w:rsidP="002A733C"/>
        </w:tc>
      </w:tr>
      <w:tr w:rsidR="008D40FF" w:rsidRPr="002A733C" w:rsidTr="00C428ED">
        <w:trPr>
          <w:trHeight w:hRule="exact" w:val="420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F71C77" w:rsidRDefault="004C2FEE" w:rsidP="002A733C">
            <w:r w:rsidRPr="00F71C77"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F71C77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F71C77" w:rsidRDefault="004C2FEE" w:rsidP="002A733C">
            <w:r w:rsidRPr="00F71C77"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F71C77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F71C77" w:rsidRDefault="004C2FEE" w:rsidP="002A733C">
            <w:r w:rsidRPr="00F71C77"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F71C77" w:rsidRDefault="004C2FEE" w:rsidP="002A733C"/>
        </w:tc>
      </w:tr>
      <w:tr w:rsidR="004C2FEE" w:rsidRPr="002A733C" w:rsidTr="00C428ED">
        <w:trPr>
          <w:trHeight w:hRule="exact" w:val="438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F71C77" w:rsidRDefault="00C428ED" w:rsidP="002A733C">
            <w:r w:rsidRPr="00F71C77"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F71C77" w:rsidRDefault="00A81D9F" w:rsidP="00C428ED">
            <w:pPr>
              <w:pStyle w:val="ListParagraph"/>
              <w:ind w:left="5304"/>
            </w:pPr>
            <w:r w:rsidRPr="00F71C77">
              <w:t>***</w:t>
            </w:r>
            <w:r w:rsidR="00C428ED" w:rsidRPr="00F71C77">
              <w:t>If C N A, are you certified?</w:t>
            </w:r>
          </w:p>
          <w:p w:rsidR="00C428ED" w:rsidRPr="00F71C77" w:rsidRDefault="00C428ED" w:rsidP="002A733C">
            <w:r w:rsidRPr="00F71C77">
              <w:t xml:space="preserve">      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F71C77" w:rsidRDefault="004C2FEE" w:rsidP="002A733C">
            <w:r w:rsidRPr="00F71C77"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Pr="00F71C77" w:rsidRDefault="004C2FEE" w:rsidP="00CA28E6">
            <w:r w:rsidRPr="00F71C77">
              <w:t xml:space="preserve">YES  </w:t>
            </w:r>
            <w:r w:rsidRPr="00F71C77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77">
              <w:rPr>
                <w:rStyle w:val="CheckBoxChar"/>
              </w:rPr>
              <w:instrText xml:space="preserve"> FORMCHECKBOX </w:instrText>
            </w:r>
            <w:r w:rsidR="00DC4771">
              <w:rPr>
                <w:rStyle w:val="CheckBoxChar"/>
              </w:rPr>
            </w:r>
            <w:r w:rsidR="00DC4771">
              <w:rPr>
                <w:rStyle w:val="CheckBoxChar"/>
              </w:rPr>
              <w:fldChar w:fldCharType="separate"/>
            </w:r>
            <w:r w:rsidRPr="00F71C77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Pr="00F71C77" w:rsidRDefault="004C2FEE" w:rsidP="00CA28E6">
            <w:r w:rsidRPr="00F71C77">
              <w:t xml:space="preserve">NO  </w:t>
            </w:r>
            <w:r w:rsidRPr="00F71C77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77">
              <w:rPr>
                <w:rStyle w:val="CheckBoxChar"/>
              </w:rPr>
              <w:instrText xml:space="preserve"> FORMCHECKBOX </w:instrText>
            </w:r>
            <w:r w:rsidR="00DC4771">
              <w:rPr>
                <w:rStyle w:val="CheckBoxChar"/>
              </w:rPr>
            </w:r>
            <w:r w:rsidR="00DC4771">
              <w:rPr>
                <w:rStyle w:val="CheckBoxChar"/>
              </w:rPr>
              <w:fldChar w:fldCharType="separate"/>
            </w:r>
            <w:r w:rsidRPr="00F71C77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Pr="00F71C77" w:rsidRDefault="004C2FEE" w:rsidP="002A733C">
            <w:r w:rsidRPr="00F71C77"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Pr="00F71C77" w:rsidRDefault="004C2FEE" w:rsidP="00CA28E6">
            <w:r w:rsidRPr="00F71C77">
              <w:t xml:space="preserve">YES  </w:t>
            </w:r>
            <w:r w:rsidRPr="00F71C77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77">
              <w:rPr>
                <w:rStyle w:val="CheckBoxChar"/>
              </w:rPr>
              <w:instrText xml:space="preserve"> FORMCHECKBOX </w:instrText>
            </w:r>
            <w:r w:rsidR="00DC4771">
              <w:rPr>
                <w:rStyle w:val="CheckBoxChar"/>
              </w:rPr>
            </w:r>
            <w:r w:rsidR="00DC4771">
              <w:rPr>
                <w:rStyle w:val="CheckBoxChar"/>
              </w:rPr>
              <w:fldChar w:fldCharType="separate"/>
            </w:r>
            <w:r w:rsidRPr="00F71C77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F71C77" w:rsidRDefault="004C2FEE" w:rsidP="00CA28E6">
            <w:r w:rsidRPr="00F71C77">
              <w:t xml:space="preserve">NO  </w:t>
            </w:r>
            <w:r w:rsidRPr="00F71C77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77">
              <w:rPr>
                <w:rStyle w:val="CheckBoxChar"/>
              </w:rPr>
              <w:instrText xml:space="preserve"> FORMCHECKBOX </w:instrText>
            </w:r>
            <w:r w:rsidR="00DC4771">
              <w:rPr>
                <w:rStyle w:val="CheckBoxChar"/>
              </w:rPr>
            </w:r>
            <w:r w:rsidR="00DC4771">
              <w:rPr>
                <w:rStyle w:val="CheckBoxChar"/>
              </w:rPr>
              <w:fldChar w:fldCharType="separate"/>
            </w:r>
            <w:r w:rsidRPr="00F71C77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F71C77" w:rsidRDefault="007229D0" w:rsidP="00B90258">
            <w:r w:rsidRPr="00F71C77">
              <w:t xml:space="preserve">Have you ever worked for </w:t>
            </w:r>
            <w:r w:rsidR="00B90258" w:rsidRPr="00F71C77">
              <w:t>Twin Rivers</w:t>
            </w:r>
            <w:r w:rsidRPr="00F71C77">
              <w:t>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F71C77" w:rsidRDefault="007229D0" w:rsidP="00CA28E6">
            <w:r w:rsidRPr="00F71C77">
              <w:t>YES</w:t>
            </w:r>
            <w:r w:rsidR="004C2FEE" w:rsidRPr="00F71C77">
              <w:t xml:space="preserve"> </w:t>
            </w:r>
            <w:r w:rsidRPr="00F71C77">
              <w:t xml:space="preserve"> </w:t>
            </w:r>
            <w:r w:rsidRPr="00F71C77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77">
              <w:rPr>
                <w:rStyle w:val="CheckBoxChar"/>
              </w:rPr>
              <w:instrText xml:space="preserve"> FORMCHECKBOX </w:instrText>
            </w:r>
            <w:r w:rsidR="00DC4771">
              <w:rPr>
                <w:rStyle w:val="CheckBoxChar"/>
              </w:rPr>
            </w:r>
            <w:r w:rsidR="00DC4771">
              <w:rPr>
                <w:rStyle w:val="CheckBoxChar"/>
              </w:rPr>
              <w:fldChar w:fldCharType="separate"/>
            </w:r>
            <w:r w:rsidRPr="00F71C77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F71C77" w:rsidRDefault="007229D0" w:rsidP="00CA28E6">
            <w:r w:rsidRPr="00F71C77">
              <w:t>NO</w:t>
            </w:r>
            <w:r w:rsidR="004C2FEE" w:rsidRPr="00F71C77">
              <w:t xml:space="preserve"> </w:t>
            </w:r>
            <w:r w:rsidRPr="00F71C77">
              <w:rPr>
                <w:rStyle w:val="CheckBoxChar"/>
              </w:rPr>
              <w:t xml:space="preserve"> </w:t>
            </w:r>
            <w:r w:rsidRPr="00F71C77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77">
              <w:rPr>
                <w:rStyle w:val="CheckBoxChar"/>
              </w:rPr>
              <w:instrText xml:space="preserve"> FORMCHECKBOX </w:instrText>
            </w:r>
            <w:r w:rsidR="00DC4771">
              <w:rPr>
                <w:rStyle w:val="CheckBoxChar"/>
              </w:rPr>
            </w:r>
            <w:r w:rsidR="00DC4771">
              <w:rPr>
                <w:rStyle w:val="CheckBoxChar"/>
              </w:rPr>
              <w:fldChar w:fldCharType="separate"/>
            </w:r>
            <w:r w:rsidRPr="00F71C77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F71C77" w:rsidRDefault="007229D0" w:rsidP="002A733C">
            <w:r w:rsidRPr="00F71C77"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F71C77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F71C77" w:rsidRDefault="007229D0" w:rsidP="002A733C">
            <w:r w:rsidRPr="00F71C77"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F71C77" w:rsidRDefault="007229D0" w:rsidP="00CA28E6">
            <w:r w:rsidRPr="00F71C77">
              <w:t>YES</w:t>
            </w:r>
            <w:r w:rsidR="004C2FEE" w:rsidRPr="00F71C77">
              <w:t xml:space="preserve"> </w:t>
            </w:r>
            <w:r w:rsidRPr="00F71C77">
              <w:t xml:space="preserve"> </w:t>
            </w:r>
            <w:r w:rsidRPr="00F71C77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77">
              <w:rPr>
                <w:rStyle w:val="CheckBoxChar"/>
              </w:rPr>
              <w:instrText xml:space="preserve"> FORMCHECKBOX </w:instrText>
            </w:r>
            <w:r w:rsidR="00DC4771">
              <w:rPr>
                <w:rStyle w:val="CheckBoxChar"/>
              </w:rPr>
            </w:r>
            <w:r w:rsidR="00DC4771">
              <w:rPr>
                <w:rStyle w:val="CheckBoxChar"/>
              </w:rPr>
              <w:fldChar w:fldCharType="separate"/>
            </w:r>
            <w:r w:rsidRPr="00F71C77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F71C77" w:rsidRDefault="007229D0" w:rsidP="00CA28E6">
            <w:r w:rsidRPr="00F71C77">
              <w:t>NO</w:t>
            </w:r>
            <w:r w:rsidR="004C2FEE" w:rsidRPr="00F71C77">
              <w:t xml:space="preserve"> </w:t>
            </w:r>
            <w:r w:rsidRPr="00F71C77">
              <w:t xml:space="preserve"> </w:t>
            </w:r>
            <w:r w:rsidRPr="00F71C77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77">
              <w:rPr>
                <w:rStyle w:val="CheckBoxChar"/>
              </w:rPr>
              <w:instrText xml:space="preserve"> FORMCHECKBOX </w:instrText>
            </w:r>
            <w:r w:rsidR="00DC4771">
              <w:rPr>
                <w:rStyle w:val="CheckBoxChar"/>
              </w:rPr>
            </w:r>
            <w:r w:rsidR="00DC4771">
              <w:rPr>
                <w:rStyle w:val="CheckBoxChar"/>
              </w:rPr>
              <w:fldChar w:fldCharType="separate"/>
            </w:r>
            <w:r w:rsidRPr="00F71C77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F71C77" w:rsidRDefault="007229D0" w:rsidP="002A733C">
            <w:r w:rsidRPr="00F71C77"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F71C77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F71C77" w:rsidRDefault="008B57DD" w:rsidP="002A733C"/>
        </w:tc>
      </w:tr>
      <w:tr w:rsidR="000F2DF4" w:rsidRPr="002A733C" w:rsidTr="00DC4771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70C0"/>
            <w:vAlign w:val="center"/>
          </w:tcPr>
          <w:p w:rsidR="000F2DF4" w:rsidRPr="00DC4771" w:rsidRDefault="009C220D" w:rsidP="00F264EB">
            <w:pPr>
              <w:pStyle w:val="Heading2"/>
              <w:rPr>
                <w:rFonts w:ascii="Baskerville Old Face" w:hAnsi="Baskerville Old Face"/>
                <w:sz w:val="20"/>
              </w:rPr>
            </w:pPr>
            <w:r w:rsidRPr="00DC4771">
              <w:rPr>
                <w:rFonts w:ascii="Baskerville Old Face" w:hAnsi="Baskerville Old Face"/>
                <w:sz w:val="20"/>
              </w:rPr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F71C77" w:rsidRDefault="000F2DF4" w:rsidP="009126F8">
            <w:r w:rsidRPr="00F71C77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F71C77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F71C77" w:rsidRDefault="000F2DF4" w:rsidP="009126F8">
            <w:r w:rsidRPr="00F71C77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F71C77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F71C77" w:rsidRDefault="00250014" w:rsidP="009126F8">
            <w:r w:rsidRPr="00F71C77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F71C77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F71C77" w:rsidRDefault="00250014" w:rsidP="009126F8">
            <w:r w:rsidRPr="00F71C77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F71C77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F71C77" w:rsidRDefault="00250014" w:rsidP="009126F8">
            <w:r w:rsidRPr="00F71C77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F71C77" w:rsidRDefault="00250014" w:rsidP="00CA28E6">
            <w:r w:rsidRPr="00F71C77">
              <w:t>YES</w:t>
            </w:r>
            <w:r w:rsidR="004C2FEE" w:rsidRPr="00F71C77">
              <w:t xml:space="preserve">  </w:t>
            </w:r>
            <w:r w:rsidRPr="00F71C77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77">
              <w:rPr>
                <w:rStyle w:val="CheckBoxChar"/>
              </w:rPr>
              <w:instrText xml:space="preserve"> FORMCHECKBOX </w:instrText>
            </w:r>
            <w:r w:rsidR="00DC4771">
              <w:rPr>
                <w:rStyle w:val="CheckBoxChar"/>
              </w:rPr>
            </w:r>
            <w:r w:rsidR="00DC4771">
              <w:rPr>
                <w:rStyle w:val="CheckBoxChar"/>
              </w:rPr>
              <w:fldChar w:fldCharType="separate"/>
            </w:r>
            <w:r w:rsidRPr="00F71C77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F71C77" w:rsidRDefault="00250014" w:rsidP="00CA28E6">
            <w:r w:rsidRPr="00F71C77">
              <w:t>NO</w:t>
            </w:r>
            <w:r w:rsidR="004C2FEE" w:rsidRPr="00F71C77">
              <w:t xml:space="preserve">  </w:t>
            </w:r>
            <w:r w:rsidRPr="00F71C77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77">
              <w:rPr>
                <w:rStyle w:val="CheckBoxChar"/>
              </w:rPr>
              <w:instrText xml:space="preserve"> FORMCHECKBOX </w:instrText>
            </w:r>
            <w:r w:rsidR="00DC4771">
              <w:rPr>
                <w:rStyle w:val="CheckBoxChar"/>
              </w:rPr>
            </w:r>
            <w:r w:rsidR="00DC4771">
              <w:rPr>
                <w:rStyle w:val="CheckBoxChar"/>
              </w:rPr>
              <w:fldChar w:fldCharType="separate"/>
            </w:r>
            <w:r w:rsidRPr="00F71C77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F71C77" w:rsidRDefault="00250014" w:rsidP="009126F8">
            <w:r w:rsidRPr="00F71C77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F71C77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F71C77" w:rsidRDefault="000F2DF4" w:rsidP="009126F8">
            <w:pPr>
              <w:rPr>
                <w:sz w:val="15"/>
                <w:szCs w:val="15"/>
              </w:rPr>
            </w:pPr>
            <w:r w:rsidRPr="00F71C77">
              <w:rPr>
                <w:sz w:val="15"/>
                <w:szCs w:val="15"/>
              </w:rPr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F71C77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F71C77" w:rsidRDefault="000F2DF4" w:rsidP="009126F8">
            <w:r w:rsidRPr="00F71C77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F71C77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F71C77" w:rsidRDefault="00250014" w:rsidP="009126F8">
            <w:r w:rsidRPr="00F71C77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F71C77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F71C77" w:rsidRDefault="00250014" w:rsidP="009126F8">
            <w:r w:rsidRPr="00F71C77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F71C77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F71C77" w:rsidRDefault="00250014" w:rsidP="009126F8">
            <w:r w:rsidRPr="00F71C77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F71C77" w:rsidRDefault="00250014" w:rsidP="00CA28E6">
            <w:r w:rsidRPr="00F71C77">
              <w:t>YES</w:t>
            </w:r>
            <w:r w:rsidR="004C2FEE" w:rsidRPr="00F71C77">
              <w:t xml:space="preserve">  </w:t>
            </w:r>
            <w:r w:rsidRPr="00F71C77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77">
              <w:rPr>
                <w:rStyle w:val="CheckBoxChar"/>
              </w:rPr>
              <w:instrText xml:space="preserve"> FORMCHECKBOX </w:instrText>
            </w:r>
            <w:r w:rsidR="00DC4771">
              <w:rPr>
                <w:rStyle w:val="CheckBoxChar"/>
              </w:rPr>
            </w:r>
            <w:r w:rsidR="00DC4771">
              <w:rPr>
                <w:rStyle w:val="CheckBoxChar"/>
              </w:rPr>
              <w:fldChar w:fldCharType="separate"/>
            </w:r>
            <w:r w:rsidRPr="00F71C77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F71C77" w:rsidRDefault="00250014" w:rsidP="00CA28E6">
            <w:r w:rsidRPr="00F71C77">
              <w:t>NO</w:t>
            </w:r>
            <w:r w:rsidR="004C2FEE" w:rsidRPr="00F71C77">
              <w:t xml:space="preserve">  </w:t>
            </w:r>
            <w:r w:rsidRPr="00F71C77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77">
              <w:rPr>
                <w:rStyle w:val="CheckBoxChar"/>
              </w:rPr>
              <w:instrText xml:space="preserve"> FORMCHECKBOX </w:instrText>
            </w:r>
            <w:r w:rsidR="00DC4771">
              <w:rPr>
                <w:rStyle w:val="CheckBoxChar"/>
              </w:rPr>
            </w:r>
            <w:r w:rsidR="00DC4771">
              <w:rPr>
                <w:rStyle w:val="CheckBoxChar"/>
              </w:rPr>
              <w:fldChar w:fldCharType="separate"/>
            </w:r>
            <w:r w:rsidRPr="00F71C77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F71C77" w:rsidRDefault="00250014" w:rsidP="009126F8">
            <w:r w:rsidRPr="00F71C77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F71C77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F71C77" w:rsidRDefault="002A2510" w:rsidP="009126F8">
            <w:r w:rsidRPr="00F71C77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F71C77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F71C77" w:rsidRDefault="002A2510" w:rsidP="009126F8">
            <w:r w:rsidRPr="00F71C77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F71C77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F71C77" w:rsidRDefault="00250014" w:rsidP="009126F8">
            <w:r w:rsidRPr="00F71C77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F71C77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F71C77" w:rsidRDefault="00250014" w:rsidP="009126F8">
            <w:r w:rsidRPr="00F71C77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F71C77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F71C77" w:rsidRDefault="00250014" w:rsidP="009126F8">
            <w:r w:rsidRPr="00F71C77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F71C77" w:rsidRDefault="00250014" w:rsidP="00CA28E6">
            <w:r w:rsidRPr="00F71C77">
              <w:t>YES</w:t>
            </w:r>
            <w:bookmarkStart w:id="0" w:name="Check3"/>
            <w:r w:rsidR="004C2FEE" w:rsidRPr="00F71C77">
              <w:t xml:space="preserve">  </w:t>
            </w:r>
            <w:r w:rsidR="007229D0" w:rsidRPr="00F71C77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F71C77">
              <w:rPr>
                <w:rStyle w:val="CheckBoxChar"/>
              </w:rPr>
              <w:instrText xml:space="preserve"> FORMCHECKBOX </w:instrText>
            </w:r>
            <w:r w:rsidR="00DC4771">
              <w:rPr>
                <w:rStyle w:val="CheckBoxChar"/>
              </w:rPr>
            </w:r>
            <w:r w:rsidR="00DC4771">
              <w:rPr>
                <w:rStyle w:val="CheckBoxChar"/>
              </w:rPr>
              <w:fldChar w:fldCharType="separate"/>
            </w:r>
            <w:r w:rsidR="007229D0" w:rsidRPr="00F71C77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F71C77" w:rsidRDefault="00250014" w:rsidP="00CA28E6">
            <w:r w:rsidRPr="00F71C77">
              <w:t>NO</w:t>
            </w:r>
            <w:r w:rsidR="004C2FEE" w:rsidRPr="00F71C77">
              <w:t xml:space="preserve">  </w:t>
            </w:r>
            <w:r w:rsidRPr="00F71C77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77">
              <w:rPr>
                <w:rStyle w:val="CheckBoxChar"/>
              </w:rPr>
              <w:instrText xml:space="preserve"> FORMCHECKBOX </w:instrText>
            </w:r>
            <w:r w:rsidR="00DC4771">
              <w:rPr>
                <w:rStyle w:val="CheckBoxChar"/>
              </w:rPr>
            </w:r>
            <w:r w:rsidR="00DC4771">
              <w:rPr>
                <w:rStyle w:val="CheckBoxChar"/>
              </w:rPr>
              <w:fldChar w:fldCharType="separate"/>
            </w:r>
            <w:r w:rsidRPr="00F71C77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F71C77" w:rsidRDefault="00250014" w:rsidP="009126F8">
            <w:r w:rsidRPr="00F71C77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F71C77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F71C77" w:rsidRDefault="002A2510" w:rsidP="00195009"/>
        </w:tc>
      </w:tr>
      <w:tr w:rsidR="000F2DF4" w:rsidRPr="002A733C" w:rsidTr="00DC4771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70C0"/>
            <w:vAlign w:val="center"/>
          </w:tcPr>
          <w:p w:rsidR="000F2DF4" w:rsidRPr="00DC4771" w:rsidRDefault="009C220D" w:rsidP="00F264EB">
            <w:pPr>
              <w:pStyle w:val="Heading2"/>
              <w:rPr>
                <w:rFonts w:ascii="Baskerville Old Face" w:hAnsi="Baskerville Old Face"/>
                <w:sz w:val="20"/>
              </w:rPr>
            </w:pPr>
            <w:r w:rsidRPr="00DC4771">
              <w:rPr>
                <w:rFonts w:ascii="Baskerville Old Face" w:hAnsi="Baskerville Old Face"/>
                <w:sz w:val="20"/>
              </w:rPr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F71C77" w:rsidRDefault="000F2DF4" w:rsidP="007229D0">
            <w:pPr>
              <w:pStyle w:val="Italics"/>
            </w:pPr>
            <w:r w:rsidRPr="00F71C77">
              <w:t>Please list three</w:t>
            </w:r>
            <w:r w:rsidR="0002798A" w:rsidRPr="00F71C77">
              <w:t xml:space="preserve"> professional references</w:t>
            </w:r>
            <w:r w:rsidR="007229D0" w:rsidRPr="00F71C77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F71C77" w:rsidRDefault="000F2DF4" w:rsidP="007229D0">
            <w:r w:rsidRPr="00F71C77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F71C77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F71C77" w:rsidRDefault="000D2539" w:rsidP="007229D0">
            <w:r w:rsidRPr="00F71C77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F71C77" w:rsidRDefault="000F2DF4" w:rsidP="007229D0"/>
        </w:tc>
      </w:tr>
      <w:tr w:rsidR="008D40FF" w:rsidRPr="002A733C" w:rsidTr="009D21BD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F71C77" w:rsidRDefault="000D2539" w:rsidP="007229D0">
            <w:r w:rsidRPr="00F71C77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F71C77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F71C77" w:rsidRDefault="000F2DF4" w:rsidP="007229D0">
            <w:r w:rsidRPr="00F71C77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F71C77" w:rsidRDefault="00C079CA" w:rsidP="007229D0">
            <w:r w:rsidRPr="00F71C77">
              <w:t xml:space="preserve">(     </w:t>
            </w:r>
            <w:r w:rsidR="007229D0" w:rsidRPr="00F71C77">
              <w:t xml:space="preserve">  </w:t>
            </w:r>
            <w:r w:rsidRPr="00F71C77">
              <w:t xml:space="preserve">    )</w:t>
            </w:r>
          </w:p>
        </w:tc>
      </w:tr>
      <w:tr w:rsidR="007229D0" w:rsidRPr="002A733C" w:rsidTr="009D21BD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0D2539" w:rsidRPr="00F71C77" w:rsidRDefault="000D2539" w:rsidP="007229D0">
            <w:r w:rsidRPr="00F71C77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0D2539" w:rsidRPr="00F71C77" w:rsidRDefault="000D2539" w:rsidP="007229D0"/>
        </w:tc>
      </w:tr>
      <w:tr w:rsidR="008D40FF" w:rsidRPr="002A733C" w:rsidTr="009D21BD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F71C77" w:rsidRDefault="000F2DF4" w:rsidP="007229D0">
            <w:r w:rsidRPr="00F71C77">
              <w:t>Full Name</w:t>
            </w:r>
          </w:p>
        </w:tc>
        <w:tc>
          <w:tcPr>
            <w:tcW w:w="4299" w:type="dxa"/>
            <w:gridSpan w:val="11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F71C77" w:rsidRDefault="000F2DF4" w:rsidP="007229D0"/>
        </w:tc>
        <w:tc>
          <w:tcPr>
            <w:tcW w:w="1101" w:type="dxa"/>
            <w:gridSpan w:val="5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F71C77" w:rsidRDefault="000D2539" w:rsidP="007229D0">
            <w:r w:rsidRPr="00F71C77">
              <w:t>Relationship</w:t>
            </w:r>
          </w:p>
        </w:tc>
        <w:tc>
          <w:tcPr>
            <w:tcW w:w="3600" w:type="dxa"/>
            <w:gridSpan w:val="8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F71C77" w:rsidRDefault="000F2DF4" w:rsidP="007229D0"/>
        </w:tc>
      </w:tr>
      <w:tr w:rsidR="008D40FF" w:rsidRPr="002A733C" w:rsidTr="009D21BD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F71C77" w:rsidRDefault="000D2539" w:rsidP="007229D0">
            <w:r w:rsidRPr="00F71C77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F71C77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F71C77" w:rsidRDefault="000D2539" w:rsidP="007229D0">
            <w:r w:rsidRPr="00F71C77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F71C77" w:rsidRDefault="000D2539" w:rsidP="007229D0">
            <w:r w:rsidRPr="00F71C77">
              <w:t xml:space="preserve">(     </w:t>
            </w:r>
            <w:r w:rsidR="007229D0" w:rsidRPr="00F71C77">
              <w:t xml:space="preserve">  </w:t>
            </w:r>
            <w:r w:rsidRPr="00F71C77">
              <w:t xml:space="preserve">    )</w:t>
            </w:r>
          </w:p>
        </w:tc>
      </w:tr>
      <w:tr w:rsidR="007229D0" w:rsidRPr="002A733C" w:rsidTr="009D21BD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0D2539" w:rsidRPr="00F71C77" w:rsidRDefault="000D2539" w:rsidP="007229D0">
            <w:r w:rsidRPr="00F71C77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0D2539" w:rsidRPr="00F71C77" w:rsidRDefault="000D2539" w:rsidP="007229D0"/>
        </w:tc>
      </w:tr>
      <w:tr w:rsidR="008D40FF" w:rsidRPr="002A733C" w:rsidTr="009D21BD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F71C77" w:rsidRDefault="000D2539" w:rsidP="007229D0">
            <w:r w:rsidRPr="00F71C77">
              <w:t>Full Name</w:t>
            </w:r>
          </w:p>
        </w:tc>
        <w:tc>
          <w:tcPr>
            <w:tcW w:w="4299" w:type="dxa"/>
            <w:gridSpan w:val="11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F71C77" w:rsidRDefault="000D2539" w:rsidP="007229D0"/>
        </w:tc>
        <w:tc>
          <w:tcPr>
            <w:tcW w:w="1101" w:type="dxa"/>
            <w:gridSpan w:val="5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F71C77" w:rsidRDefault="000D2539" w:rsidP="007229D0">
            <w:r w:rsidRPr="00F71C77">
              <w:t>Relationship</w:t>
            </w:r>
          </w:p>
        </w:tc>
        <w:tc>
          <w:tcPr>
            <w:tcW w:w="3600" w:type="dxa"/>
            <w:gridSpan w:val="8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F71C77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F71C77" w:rsidRDefault="000D2539" w:rsidP="007229D0">
            <w:r w:rsidRPr="00F71C77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F71C77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F71C77" w:rsidRDefault="000D2539" w:rsidP="007229D0">
            <w:r w:rsidRPr="00F71C77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F71C77" w:rsidRDefault="000D2539" w:rsidP="007229D0">
            <w:r w:rsidRPr="00F71C77">
              <w:t xml:space="preserve">(    </w:t>
            </w:r>
            <w:r w:rsidR="007229D0" w:rsidRPr="00F71C77">
              <w:t xml:space="preserve">  </w:t>
            </w:r>
            <w:r w:rsidRPr="00F71C77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F71C77" w:rsidRDefault="000D2539" w:rsidP="007229D0">
            <w:r w:rsidRPr="00F71C77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F71C77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DC47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0070C0"/>
            <w:vAlign w:val="center"/>
          </w:tcPr>
          <w:p w:rsidR="000D2539" w:rsidRPr="004A721E" w:rsidRDefault="000D2539" w:rsidP="00F264EB">
            <w:pPr>
              <w:pStyle w:val="Heading2"/>
              <w:rPr>
                <w:rFonts w:ascii="Baskerville Old Face" w:hAnsi="Baskerville Old Face"/>
                <w:sz w:val="20"/>
              </w:rPr>
            </w:pPr>
            <w:r w:rsidRPr="004A721E">
              <w:rPr>
                <w:rFonts w:ascii="Baskerville Old Face" w:hAnsi="Baskerville Old Face"/>
                <w:sz w:val="20"/>
              </w:rPr>
              <w:lastRenderedPageBreak/>
              <w:t>Previous 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9D21BD" w:rsidRDefault="000D2539" w:rsidP="0019779B">
            <w:pPr>
              <w:rPr>
                <w:b/>
              </w:rPr>
            </w:pPr>
            <w:r w:rsidRPr="009D21BD">
              <w:rPr>
                <w:b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9D21BD">
        <w:trPr>
          <w:trHeight w:val="403"/>
          <w:jc w:val="center"/>
        </w:trPr>
        <w:tc>
          <w:tcPr>
            <w:tcW w:w="719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8D40FF" w:rsidRPr="002A733C" w:rsidTr="009D21BD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nil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C4771">
              <w:rPr>
                <w:rStyle w:val="CheckBoxChar"/>
              </w:rPr>
            </w:r>
            <w:r w:rsidR="00DC4771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C4771">
              <w:rPr>
                <w:rStyle w:val="CheckBoxChar"/>
              </w:rPr>
            </w:r>
            <w:r w:rsidR="00DC4771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nil"/>
            </w:tcBorders>
            <w:vAlign w:val="center"/>
          </w:tcPr>
          <w:p w:rsidR="000D2539" w:rsidRPr="002A733C" w:rsidRDefault="000D2539" w:rsidP="0019779B"/>
        </w:tc>
      </w:tr>
      <w:tr w:rsidR="0019779B" w:rsidRPr="002A733C" w:rsidTr="009D21BD">
        <w:trPr>
          <w:trHeight w:val="403"/>
          <w:jc w:val="center"/>
        </w:trPr>
        <w:tc>
          <w:tcPr>
            <w:tcW w:w="1001" w:type="dxa"/>
            <w:gridSpan w:val="3"/>
            <w:tcBorders>
              <w:top w:val="nil"/>
            </w:tcBorders>
            <w:vAlign w:val="center"/>
          </w:tcPr>
          <w:p w:rsidR="000D2539" w:rsidRPr="009D21BD" w:rsidRDefault="000D2539" w:rsidP="0019779B">
            <w:pPr>
              <w:rPr>
                <w:b/>
              </w:rPr>
            </w:pPr>
            <w:r w:rsidRPr="009D21BD">
              <w:rPr>
                <w:b/>
              </w:rPr>
              <w:t>Company</w:t>
            </w:r>
          </w:p>
        </w:tc>
        <w:tc>
          <w:tcPr>
            <w:tcW w:w="4399" w:type="dxa"/>
            <w:gridSpan w:val="9"/>
            <w:tcBorders>
              <w:top w:val="nil"/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top w:val="nil"/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tcBorders>
              <w:top w:val="nil"/>
            </w:tcBorders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9D21BD">
        <w:trPr>
          <w:trHeight w:val="403"/>
          <w:jc w:val="center"/>
        </w:trPr>
        <w:tc>
          <w:tcPr>
            <w:tcW w:w="719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CA28E6" w:rsidRPr="002A733C" w:rsidTr="009D21BD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nil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C4771">
              <w:rPr>
                <w:rStyle w:val="CheckBoxChar"/>
              </w:rPr>
            </w:r>
            <w:r w:rsidR="00DC4771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C4771">
              <w:rPr>
                <w:rStyle w:val="CheckBoxChar"/>
              </w:rPr>
            </w:r>
            <w:r w:rsidR="00DC4771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nil"/>
            </w:tcBorders>
            <w:vAlign w:val="center"/>
          </w:tcPr>
          <w:p w:rsidR="000D2539" w:rsidRPr="002A733C" w:rsidRDefault="000D2539" w:rsidP="0019779B"/>
        </w:tc>
      </w:tr>
      <w:tr w:rsidR="00CA28E6" w:rsidRPr="002A733C" w:rsidTr="009D21BD">
        <w:trPr>
          <w:trHeight w:val="403"/>
          <w:jc w:val="center"/>
        </w:trPr>
        <w:tc>
          <w:tcPr>
            <w:tcW w:w="988" w:type="dxa"/>
            <w:gridSpan w:val="2"/>
            <w:tcBorders>
              <w:top w:val="nil"/>
            </w:tcBorders>
            <w:vAlign w:val="center"/>
          </w:tcPr>
          <w:p w:rsidR="000D2539" w:rsidRPr="009D21BD" w:rsidRDefault="000D2539" w:rsidP="0019779B">
            <w:pPr>
              <w:rPr>
                <w:b/>
              </w:rPr>
            </w:pPr>
            <w:r w:rsidRPr="009D21BD">
              <w:rPr>
                <w:b/>
              </w:rPr>
              <w:t>Company</w:t>
            </w:r>
          </w:p>
        </w:tc>
        <w:tc>
          <w:tcPr>
            <w:tcW w:w="4412" w:type="dxa"/>
            <w:gridSpan w:val="10"/>
            <w:tcBorders>
              <w:top w:val="nil"/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top w:val="nil"/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tcBorders>
              <w:top w:val="nil"/>
            </w:tcBorders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C4771">
              <w:rPr>
                <w:rStyle w:val="CheckBoxChar"/>
              </w:rPr>
            </w:r>
            <w:r w:rsidR="00DC4771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C4771">
              <w:rPr>
                <w:rStyle w:val="CheckBoxChar"/>
              </w:rPr>
            </w:r>
            <w:r w:rsidR="00DC4771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DC47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0070C0"/>
            <w:vAlign w:val="center"/>
          </w:tcPr>
          <w:p w:rsidR="000D2539" w:rsidRPr="004A721E" w:rsidRDefault="000D2539" w:rsidP="00F264EB">
            <w:pPr>
              <w:pStyle w:val="Heading2"/>
              <w:rPr>
                <w:rFonts w:ascii="Baskerville Old Face" w:hAnsi="Baskerville Old Face"/>
                <w:sz w:val="20"/>
              </w:rPr>
            </w:pPr>
            <w:r w:rsidRPr="004A721E">
              <w:rPr>
                <w:rFonts w:ascii="Baskerville Old Face" w:hAnsi="Baskerville Old Face"/>
                <w:sz w:val="20"/>
              </w:rPr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DC47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0070C0"/>
            <w:vAlign w:val="center"/>
          </w:tcPr>
          <w:p w:rsidR="000D2539" w:rsidRPr="004A721E" w:rsidRDefault="000D2539" w:rsidP="00F264EB">
            <w:pPr>
              <w:pStyle w:val="Heading2"/>
              <w:rPr>
                <w:rFonts w:ascii="Baskerville Old Face" w:hAnsi="Baskerville Old Face"/>
                <w:sz w:val="20"/>
              </w:rPr>
            </w:pPr>
            <w:r w:rsidRPr="004A721E">
              <w:rPr>
                <w:rFonts w:ascii="Baskerville Old Face" w:hAnsi="Baskerville Old Face"/>
                <w:sz w:val="20"/>
              </w:rPr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9D21BD" w:rsidRDefault="000D2539" w:rsidP="0019779B">
            <w:pPr>
              <w:rPr>
                <w:b/>
                <w:sz w:val="18"/>
                <w:szCs w:val="18"/>
              </w:rPr>
            </w:pPr>
            <w:r w:rsidRPr="009D21BD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4A721E" w:rsidRDefault="000D2539" w:rsidP="0019779B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9D21BD" w:rsidRDefault="000D2539" w:rsidP="0019779B">
            <w:pPr>
              <w:rPr>
                <w:b/>
                <w:sz w:val="18"/>
                <w:szCs w:val="18"/>
              </w:rPr>
            </w:pPr>
            <w:r w:rsidRPr="009D21B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Default="005F6E87" w:rsidP="002A733C"/>
    <w:p w:rsidR="004A721E" w:rsidRPr="00C428ED" w:rsidRDefault="004A721E" w:rsidP="004A721E">
      <w:pPr>
        <w:jc w:val="center"/>
        <w:rPr>
          <w:b/>
          <w:sz w:val="20"/>
          <w:szCs w:val="20"/>
          <w:u w:val="single"/>
        </w:rPr>
      </w:pPr>
      <w:r w:rsidRPr="009105FB">
        <w:rPr>
          <w:b/>
          <w:sz w:val="20"/>
          <w:szCs w:val="20"/>
          <w:highlight w:val="red"/>
          <w:u w:val="single"/>
        </w:rPr>
        <w:t>*All new hires will be drug tested, NO EXCEPTIONS!</w:t>
      </w:r>
      <w:bookmarkStart w:id="1" w:name="_GoBack"/>
    </w:p>
    <w:p w:rsidR="004A721E" w:rsidRDefault="004A721E" w:rsidP="002A733C"/>
    <w:bookmarkEnd w:id="1"/>
    <w:p w:rsidR="004A721E" w:rsidRPr="00430D87" w:rsidRDefault="004A721E" w:rsidP="004A721E">
      <w:pPr>
        <w:jc w:val="center"/>
        <w:rPr>
          <w:rFonts w:ascii="Monotype Corsiva" w:hAnsi="Monotype Corsiva"/>
          <w:b/>
          <w:i/>
          <w:sz w:val="18"/>
          <w:szCs w:val="18"/>
        </w:rPr>
      </w:pPr>
    </w:p>
    <w:p w:rsidR="009D21BD" w:rsidRPr="00430D87" w:rsidRDefault="004A721E" w:rsidP="004A721E">
      <w:pPr>
        <w:jc w:val="center"/>
        <w:rPr>
          <w:rFonts w:ascii="Monotype Corsiva" w:hAnsi="Monotype Corsiva"/>
          <w:b/>
          <w:i/>
          <w:sz w:val="20"/>
          <w:szCs w:val="20"/>
        </w:rPr>
      </w:pPr>
      <w:r w:rsidRPr="00430D87">
        <w:rPr>
          <w:rFonts w:ascii="Monotype Corsiva" w:hAnsi="Monotype Corsiva"/>
          <w:b/>
          <w:i/>
          <w:sz w:val="20"/>
          <w:szCs w:val="20"/>
        </w:rPr>
        <w:t>*The Plaza at Twin Rivers * 3007 Twin Rivers Drive, Arkadelphia, AR. 71923</w:t>
      </w:r>
    </w:p>
    <w:p w:rsidR="004A721E" w:rsidRPr="00430D87" w:rsidRDefault="004A721E" w:rsidP="004A721E">
      <w:pPr>
        <w:jc w:val="center"/>
        <w:rPr>
          <w:rFonts w:ascii="Monotype Corsiva" w:hAnsi="Monotype Corsiva"/>
          <w:b/>
          <w:i/>
          <w:sz w:val="20"/>
          <w:szCs w:val="20"/>
        </w:rPr>
      </w:pPr>
      <w:r w:rsidRPr="00430D87">
        <w:rPr>
          <w:rFonts w:ascii="Monotype Corsiva" w:hAnsi="Monotype Corsiva"/>
          <w:b/>
          <w:i/>
          <w:sz w:val="20"/>
          <w:szCs w:val="20"/>
        </w:rPr>
        <w:t>*870-</w:t>
      </w:r>
      <w:r w:rsidR="009D21BD" w:rsidRPr="00430D87">
        <w:rPr>
          <w:rFonts w:ascii="Monotype Corsiva" w:hAnsi="Monotype Corsiva"/>
          <w:b/>
          <w:i/>
          <w:sz w:val="20"/>
          <w:szCs w:val="20"/>
        </w:rPr>
        <w:t>403-6201</w:t>
      </w:r>
      <w:r w:rsidRPr="00430D87">
        <w:rPr>
          <w:rFonts w:ascii="Monotype Corsiva" w:hAnsi="Monotype Corsiva"/>
          <w:b/>
          <w:i/>
          <w:sz w:val="20"/>
          <w:szCs w:val="20"/>
        </w:rPr>
        <w:t xml:space="preserve"> * Fax: 870-230-1491*</w:t>
      </w:r>
    </w:p>
    <w:sectPr w:rsidR="004A721E" w:rsidRPr="00430D87" w:rsidSect="00275357">
      <w:pgSz w:w="12240" w:h="15840"/>
      <w:pgMar w:top="1080" w:right="720" w:bottom="1080" w:left="720" w:header="720" w:footer="720" w:gutter="0"/>
      <w:pgBorders w:offsetFrom="page">
        <w:top w:val="single" w:sz="4" w:space="24" w:color="5B63B7" w:themeColor="text2" w:themeTint="99"/>
        <w:left w:val="single" w:sz="4" w:space="24" w:color="5B63B7" w:themeColor="text2" w:themeTint="99"/>
        <w:bottom w:val="single" w:sz="4" w:space="24" w:color="5B63B7" w:themeColor="text2" w:themeTint="99"/>
        <w:right w:val="single" w:sz="4" w:space="24" w:color="5B63B7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A47BBC"/>
    <w:multiLevelType w:val="hybridMultilevel"/>
    <w:tmpl w:val="F5A07BE2"/>
    <w:lvl w:ilvl="0" w:tplc="818EA18C">
      <w:numFmt w:val="bullet"/>
      <w:lvlText w:val=""/>
      <w:lvlJc w:val="left"/>
      <w:pPr>
        <w:ind w:left="530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64" w:hanging="360"/>
      </w:pPr>
      <w:rPr>
        <w:rFonts w:ascii="Wingdings" w:hAnsi="Wingdings" w:hint="default"/>
      </w:rPr>
    </w:lvl>
  </w:abstractNum>
  <w:abstractNum w:abstractNumId="11">
    <w:nsid w:val="6668727A"/>
    <w:multiLevelType w:val="hybridMultilevel"/>
    <w:tmpl w:val="EC82DA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E09D7"/>
    <w:multiLevelType w:val="hybridMultilevel"/>
    <w:tmpl w:val="1ECCC8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357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0D87"/>
    <w:rsid w:val="00437ED0"/>
    <w:rsid w:val="00440CD8"/>
    <w:rsid w:val="00443837"/>
    <w:rsid w:val="00450F66"/>
    <w:rsid w:val="00461739"/>
    <w:rsid w:val="00467865"/>
    <w:rsid w:val="0048685F"/>
    <w:rsid w:val="004A0062"/>
    <w:rsid w:val="004A1437"/>
    <w:rsid w:val="004A4198"/>
    <w:rsid w:val="004A54EA"/>
    <w:rsid w:val="004A721E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F6723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05FB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21BD"/>
    <w:rsid w:val="009D6AEA"/>
    <w:rsid w:val="00A211B2"/>
    <w:rsid w:val="00A2727E"/>
    <w:rsid w:val="00A35524"/>
    <w:rsid w:val="00A74F99"/>
    <w:rsid w:val="00A81D9F"/>
    <w:rsid w:val="00A82BA3"/>
    <w:rsid w:val="00A94ACC"/>
    <w:rsid w:val="00AE6FA4"/>
    <w:rsid w:val="00B03907"/>
    <w:rsid w:val="00B11811"/>
    <w:rsid w:val="00B311E1"/>
    <w:rsid w:val="00B4735C"/>
    <w:rsid w:val="00B90258"/>
    <w:rsid w:val="00B90EC2"/>
    <w:rsid w:val="00BA268F"/>
    <w:rsid w:val="00C079CA"/>
    <w:rsid w:val="00C428ED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71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71C77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42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4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%20Assist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B708-4C5A-432A-9A67-82A2462A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73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</dc:creator>
  <cp:lastModifiedBy>Admin Assist</cp:lastModifiedBy>
  <cp:revision>10</cp:revision>
  <cp:lastPrinted>2016-02-08T20:37:00Z</cp:lastPrinted>
  <dcterms:created xsi:type="dcterms:W3CDTF">2012-02-23T17:14:00Z</dcterms:created>
  <dcterms:modified xsi:type="dcterms:W3CDTF">2018-02-20T15:24:00Z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