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B800DF" w:rsidRDefault="00C7061A" w:rsidP="00C7061A">
      <w:pPr>
        <w:pStyle w:val="Title"/>
        <w:jc w:val="center"/>
        <w:rPr>
          <w:rFonts w:ascii="Lucida Handwriting" w:hAnsi="Lucida Handwriting"/>
          <w:color w:val="6D1D6A" w:themeColor="accent1" w:themeShade="BF"/>
          <w:sz w:val="40"/>
          <w:szCs w:val="40"/>
        </w:rPr>
      </w:pPr>
      <w:r w:rsidRPr="00B800DF">
        <w:rPr>
          <w:rFonts w:ascii="Lucida Handwriting" w:hAnsi="Lucida Handwriting"/>
          <w:color w:val="6D1D6A" w:themeColor="accent1" w:themeShade="BF"/>
          <w:sz w:val="40"/>
          <w:szCs w:val="40"/>
        </w:rPr>
        <w:t>Lil’ Pirate Preview, Inc.</w:t>
      </w:r>
    </w:p>
    <w:p w:rsidR="00C7061A" w:rsidRDefault="00C7061A" w:rsidP="00C7061A">
      <w:pPr>
        <w:pStyle w:val="Title"/>
        <w:jc w:val="center"/>
        <w:rPr>
          <w:rFonts w:ascii="Lucida Handwriting" w:hAnsi="Lucida Handwriting"/>
          <w:color w:val="6D1D6A" w:themeColor="accent1" w:themeShade="BF"/>
          <w:sz w:val="40"/>
          <w:szCs w:val="40"/>
        </w:rPr>
      </w:pPr>
      <w:r w:rsidRPr="00B800DF">
        <w:rPr>
          <w:rFonts w:ascii="Lucida Handwriting" w:hAnsi="Lucida Handwriting"/>
          <w:color w:val="6D1D6A" w:themeColor="accent1" w:themeShade="BF"/>
          <w:sz w:val="40"/>
          <w:szCs w:val="40"/>
        </w:rPr>
        <w:t>3D/4D Ultrasound Studio</w:t>
      </w:r>
    </w:p>
    <w:p w:rsidR="00B800DF" w:rsidRDefault="00B800DF" w:rsidP="00B800DF"/>
    <w:p w:rsidR="00B800DF" w:rsidRPr="00B800DF" w:rsidRDefault="00B800DF" w:rsidP="00B800DF"/>
    <w:p w:rsidR="00194DF6" w:rsidRPr="00B800DF" w:rsidRDefault="00194DF6">
      <w:pPr>
        <w:pStyle w:val="Heading1"/>
        <w:rPr>
          <w:color w:val="7030A0"/>
        </w:rPr>
      </w:pPr>
    </w:p>
    <w:p w:rsidR="004E1AED" w:rsidRDefault="00916E4C" w:rsidP="002F00E4">
      <w:pPr>
        <w:jc w:val="both"/>
      </w:pPr>
      <w:r>
        <w:t>Client Name: ___________________________________________________________________________</w:t>
      </w:r>
      <w:r w:rsidR="002F00E4">
        <w:t>_____</w:t>
      </w:r>
    </w:p>
    <w:p w:rsidR="00916E4C" w:rsidRDefault="00916E4C" w:rsidP="002F00E4">
      <w:pPr>
        <w:jc w:val="both"/>
      </w:pPr>
      <w:r>
        <w:t>Mailing Address: ________________________________________</w:t>
      </w:r>
      <w:r w:rsidR="002F00E4">
        <w:t>____________________________________</w:t>
      </w:r>
    </w:p>
    <w:p w:rsidR="00916E4C" w:rsidRDefault="00916E4C" w:rsidP="002F00E4">
      <w:pPr>
        <w:jc w:val="both"/>
      </w:pPr>
      <w:r>
        <w:t>City: ________________________________</w:t>
      </w:r>
      <w:r w:rsidR="002F00E4">
        <w:t>____</w:t>
      </w:r>
      <w:r w:rsidR="002F00E4">
        <w:tab/>
      </w:r>
      <w:r>
        <w:t>State: ____________</w:t>
      </w:r>
      <w:r>
        <w:tab/>
        <w:t>Zip Code: __________________</w:t>
      </w:r>
      <w:r w:rsidR="002F00E4">
        <w:t>_</w:t>
      </w:r>
    </w:p>
    <w:p w:rsidR="00916E4C" w:rsidRDefault="00916E4C" w:rsidP="002F00E4">
      <w:pPr>
        <w:jc w:val="both"/>
      </w:pPr>
      <w:r>
        <w:t>Phone: (Home) ________________________________</w:t>
      </w:r>
      <w:r w:rsidR="002F00E4">
        <w:t>_</w:t>
      </w:r>
      <w:r w:rsidR="00974547">
        <w:tab/>
      </w:r>
      <w:r w:rsidR="002F00E4">
        <w:t xml:space="preserve">  </w:t>
      </w:r>
      <w:r w:rsidR="00974547">
        <w:t>Cell: ____________________________________</w:t>
      </w:r>
      <w:r w:rsidR="002F00E4">
        <w:t>_</w:t>
      </w:r>
    </w:p>
    <w:p w:rsidR="00F45C61" w:rsidRDefault="00974547" w:rsidP="00FF6F60">
      <w:pPr>
        <w:jc w:val="both"/>
      </w:pPr>
      <w:r>
        <w:t>Email: _________________________________________________________________________________</w:t>
      </w:r>
      <w:r w:rsidR="002F00E4">
        <w:t>____</w:t>
      </w:r>
    </w:p>
    <w:p w:rsidR="00F45C61" w:rsidRDefault="00F45C61" w:rsidP="00916E4C"/>
    <w:p w:rsidR="00974547" w:rsidRDefault="00974547" w:rsidP="00916E4C">
      <w:r>
        <w:t>Baby’s Due Date: __________/__________/__________</w:t>
      </w:r>
    </w:p>
    <w:p w:rsidR="00974547" w:rsidRDefault="00974547" w:rsidP="00916E4C">
      <w:r>
        <w:t>Boy / Girl / Unknown</w:t>
      </w:r>
      <w:r>
        <w:tab/>
      </w:r>
      <w:r>
        <w:tab/>
        <w:t>If unknown, do you want to know? Yes / No</w:t>
      </w:r>
    </w:p>
    <w:p w:rsidR="00974547" w:rsidRDefault="00974547" w:rsidP="00916E4C">
      <w:r>
        <w:t>Are you aware of any abnormality of baby or amniotic fluid level with this pregnancy? Yes / No</w:t>
      </w:r>
    </w:p>
    <w:p w:rsidR="00974547" w:rsidRDefault="002F00E4" w:rsidP="00916E4C">
      <w:r>
        <w:t xml:space="preserve">If so, please explain: </w:t>
      </w:r>
      <w:r w:rsidR="00974547">
        <w:t>___________________________________________________________________________________________</w:t>
      </w:r>
      <w:r>
        <w:t>________</w:t>
      </w:r>
      <w:r w:rsidR="00974547">
        <w:t>___________________________________________________________________________________</w:t>
      </w:r>
    </w:p>
    <w:p w:rsidR="00974547" w:rsidRDefault="00974547" w:rsidP="00916E4C">
      <w:r>
        <w:t xml:space="preserve">If, during your session, a problem is discovered that needs to be reported </w:t>
      </w:r>
      <w:r w:rsidR="00903112">
        <w:t>to your OB/GYN, may we report it? Yes / No</w:t>
      </w:r>
    </w:p>
    <w:p w:rsidR="00903112" w:rsidRDefault="00903112" w:rsidP="00916E4C">
      <w:r>
        <w:t>Name of Doctor: _____________________________</w:t>
      </w:r>
      <w:r>
        <w:tab/>
        <w:t>Phone #: ________________________________</w:t>
      </w:r>
      <w:r w:rsidR="002F00E4">
        <w:t>_</w:t>
      </w:r>
    </w:p>
    <w:p w:rsidR="00903112" w:rsidRDefault="00903112" w:rsidP="00916E4C">
      <w:r>
        <w:t>If personal information is removed, may Lil’ Pirate Preview, Inc. use any images obtained during your session on our website, social media</w:t>
      </w:r>
      <w:r w:rsidR="002F00E4">
        <w:t xml:space="preserve"> pages</w:t>
      </w:r>
      <w:r>
        <w:t>, or advertisements? Yes/ No</w:t>
      </w:r>
    </w:p>
    <w:p w:rsidR="00903112" w:rsidRDefault="00903112" w:rsidP="00916E4C"/>
    <w:p w:rsidR="00903112" w:rsidRDefault="00903112" w:rsidP="00916E4C"/>
    <w:p w:rsidR="00FF6F60" w:rsidRDefault="00FF6F60" w:rsidP="00AE02DD">
      <w:pPr>
        <w:jc w:val="center"/>
        <w:rPr>
          <w:b/>
          <w:sz w:val="32"/>
          <w:szCs w:val="32"/>
        </w:rPr>
      </w:pPr>
    </w:p>
    <w:p w:rsidR="00FF6F60" w:rsidRDefault="00FF6F60" w:rsidP="00AE02DD">
      <w:pPr>
        <w:jc w:val="center"/>
        <w:rPr>
          <w:b/>
          <w:sz w:val="32"/>
          <w:szCs w:val="32"/>
        </w:rPr>
      </w:pPr>
    </w:p>
    <w:p w:rsidR="00903112" w:rsidRDefault="00903112" w:rsidP="00AE02DD">
      <w:pPr>
        <w:jc w:val="center"/>
        <w:rPr>
          <w:b/>
          <w:sz w:val="32"/>
          <w:szCs w:val="32"/>
        </w:rPr>
      </w:pPr>
      <w:bookmarkStart w:id="0" w:name="_GoBack"/>
      <w:bookmarkEnd w:id="0"/>
      <w:r>
        <w:rPr>
          <w:b/>
          <w:sz w:val="32"/>
          <w:szCs w:val="32"/>
        </w:rPr>
        <w:lastRenderedPageBreak/>
        <w:t>Waiver of Liability</w:t>
      </w:r>
    </w:p>
    <w:p w:rsidR="00903112" w:rsidRDefault="00903112" w:rsidP="00903112">
      <w:pPr>
        <w:rPr>
          <w:b/>
        </w:rPr>
      </w:pPr>
    </w:p>
    <w:p w:rsidR="00903112" w:rsidRDefault="00903112" w:rsidP="00903112">
      <w:r>
        <w:t>Please initial each:</w:t>
      </w:r>
    </w:p>
    <w:p w:rsidR="00903112" w:rsidRDefault="00903112" w:rsidP="00DA091E">
      <w:pPr>
        <w:ind w:left="1440" w:hanging="1440"/>
      </w:pPr>
      <w:r>
        <w:t>__________</w:t>
      </w:r>
      <w:r>
        <w:tab/>
        <w:t>I understand that this is an elective ultrasound to be u</w:t>
      </w:r>
      <w:r w:rsidR="00DA091E">
        <w:t>sed for entertainment purposes only.</w:t>
      </w:r>
    </w:p>
    <w:p w:rsidR="00DA091E" w:rsidRDefault="00DA091E" w:rsidP="00DA091E">
      <w:pPr>
        <w:ind w:left="1440" w:hanging="1440"/>
      </w:pPr>
      <w:r>
        <w:t>__________</w:t>
      </w:r>
      <w:r>
        <w:tab/>
        <w:t>I understand that this ultrasound is not a substitute for any ultrasound(s) or other diagnostic test(s) that are recommended and/or provided by my health care provider.</w:t>
      </w:r>
    </w:p>
    <w:p w:rsidR="00DA091E" w:rsidRDefault="00DA091E" w:rsidP="00DA091E">
      <w:pPr>
        <w:ind w:left="1440" w:hanging="1440"/>
      </w:pPr>
      <w:r>
        <w:t>__________</w:t>
      </w:r>
      <w:r>
        <w:tab/>
        <w:t>I understand that the sonographer and Lil’ Pirate Preview, Inc. are not responsible for diagnosing any medical issues.</w:t>
      </w:r>
    </w:p>
    <w:p w:rsidR="00DA091E" w:rsidRDefault="00DA091E" w:rsidP="00DA091E">
      <w:pPr>
        <w:ind w:left="1440" w:hanging="1440"/>
      </w:pPr>
      <w:r>
        <w:t>__________</w:t>
      </w:r>
      <w:r>
        <w:tab/>
        <w:t>I understand that the quality of my ultrasound is effected by conditions that are beyond the control of the ultrasound machine or the sonographer (i.e., body habitus, amniotic fluid level, gestational age, fetal position).</w:t>
      </w:r>
    </w:p>
    <w:p w:rsidR="00DA091E" w:rsidRDefault="00DA091E" w:rsidP="00DA091E">
      <w:pPr>
        <w:ind w:left="1440" w:hanging="1440"/>
      </w:pPr>
      <w:r>
        <w:t>__________</w:t>
      </w:r>
      <w:r>
        <w:tab/>
        <w:t>I understand that, if face or gender (with Gender package) cannot be seen, only one free re-scan will be attempted.</w:t>
      </w:r>
    </w:p>
    <w:p w:rsidR="00DA091E" w:rsidRDefault="00DA091E" w:rsidP="00DA091E">
      <w:pPr>
        <w:ind w:left="1440" w:hanging="1440"/>
      </w:pPr>
      <w:r>
        <w:t>__________</w:t>
      </w:r>
      <w:r>
        <w:tab/>
      </w:r>
      <w:r w:rsidR="000A04CD">
        <w:t>I understand that, due to conditions beyond the sonographer’s control, face pictures cannot be guaranteed and may be substituted with pictures of other fetal parts (i.e., hands, feet).</w:t>
      </w:r>
    </w:p>
    <w:p w:rsidR="000A04CD" w:rsidRDefault="000A04CD" w:rsidP="00DA091E">
      <w:pPr>
        <w:ind w:left="1440" w:hanging="1440"/>
      </w:pPr>
      <w:r>
        <w:t>__________</w:t>
      </w:r>
      <w:r>
        <w:tab/>
        <w:t>I understand that Lil’ Pirate Preview, Inc. does not offer refunds on pictures, CDs, or DVDs once they have been created.</w:t>
      </w:r>
    </w:p>
    <w:p w:rsidR="000A04CD" w:rsidRDefault="000A04CD" w:rsidP="00DA091E">
      <w:pPr>
        <w:ind w:left="1440" w:hanging="1440"/>
      </w:pPr>
    </w:p>
    <w:p w:rsidR="000A04CD" w:rsidRDefault="000A04CD" w:rsidP="00DA091E">
      <w:pPr>
        <w:ind w:left="1440" w:hanging="1440"/>
      </w:pPr>
    </w:p>
    <w:p w:rsidR="000A04CD" w:rsidRDefault="000A04CD" w:rsidP="000A04CD">
      <w:pPr>
        <w:spacing w:line="240" w:lineRule="auto"/>
        <w:ind w:left="1440" w:hanging="1440"/>
      </w:pPr>
      <w:r>
        <w:t>I have completely read and understood this Waiver of Liability and I completely agree with its contents.</w:t>
      </w:r>
    </w:p>
    <w:p w:rsidR="00AA6E51" w:rsidRDefault="00AA6E51" w:rsidP="000A04CD">
      <w:pPr>
        <w:spacing w:line="240" w:lineRule="auto"/>
        <w:ind w:left="1440" w:hanging="1440"/>
      </w:pPr>
      <w:r>
        <w:t>Signature: _______________________________________________</w:t>
      </w:r>
      <w:r>
        <w:tab/>
        <w:t>Date: _____________________</w:t>
      </w:r>
    </w:p>
    <w:p w:rsidR="000A04CD" w:rsidRPr="00903112" w:rsidRDefault="000A04CD" w:rsidP="00AA6E51">
      <w:pPr>
        <w:spacing w:line="240" w:lineRule="auto"/>
        <w:rPr>
          <w:sz w:val="22"/>
          <w:szCs w:val="22"/>
        </w:rPr>
      </w:pPr>
    </w:p>
    <w:p w:rsidR="00903112" w:rsidRDefault="00903112" w:rsidP="00916E4C"/>
    <w:sectPr w:rsidR="00903112"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3D" w:rsidRDefault="000E373D">
      <w:pPr>
        <w:spacing w:after="0" w:line="240" w:lineRule="auto"/>
      </w:pPr>
      <w:r>
        <w:separator/>
      </w:r>
    </w:p>
  </w:endnote>
  <w:endnote w:type="continuationSeparator" w:id="0">
    <w:p w:rsidR="000E373D" w:rsidRDefault="000E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FF6F6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3D" w:rsidRDefault="000E373D">
      <w:pPr>
        <w:spacing w:after="0" w:line="240" w:lineRule="auto"/>
      </w:pPr>
      <w:r>
        <w:separator/>
      </w:r>
    </w:p>
  </w:footnote>
  <w:footnote w:type="continuationSeparator" w:id="0">
    <w:p w:rsidR="000E373D" w:rsidRDefault="000E3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1A"/>
    <w:rsid w:val="000A04CD"/>
    <w:rsid w:val="000E373D"/>
    <w:rsid w:val="00194DF6"/>
    <w:rsid w:val="002F00E4"/>
    <w:rsid w:val="004E1AED"/>
    <w:rsid w:val="005C12A5"/>
    <w:rsid w:val="00903112"/>
    <w:rsid w:val="00916E4C"/>
    <w:rsid w:val="00974547"/>
    <w:rsid w:val="00A1310C"/>
    <w:rsid w:val="00AA6E51"/>
    <w:rsid w:val="00AE02DD"/>
    <w:rsid w:val="00B800DF"/>
    <w:rsid w:val="00C7061A"/>
    <w:rsid w:val="00D47A97"/>
    <w:rsid w:val="00DA091E"/>
    <w:rsid w:val="00E430AC"/>
    <w:rsid w:val="00F256CA"/>
    <w:rsid w:val="00F45C61"/>
    <w:rsid w:val="00FF6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93C9-768D-447C-BA6B-35B5361A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DF"/>
  </w:style>
  <w:style w:type="paragraph" w:styleId="Heading1">
    <w:name w:val="heading 1"/>
    <w:basedOn w:val="Normal"/>
    <w:next w:val="Normal"/>
    <w:link w:val="Heading1Char"/>
    <w:uiPriority w:val="9"/>
    <w:qFormat/>
    <w:rsid w:val="00B800DF"/>
    <w:pPr>
      <w:keepNext/>
      <w:keepLines/>
      <w:spacing w:before="360" w:after="40" w:line="240" w:lineRule="auto"/>
      <w:outlineLvl w:val="0"/>
    </w:pPr>
    <w:rPr>
      <w:rFonts w:asciiTheme="majorHAnsi" w:eastAsiaTheme="majorEastAsia" w:hAnsiTheme="majorHAnsi" w:cstheme="majorBidi"/>
      <w:color w:val="2957BD" w:themeColor="accent6" w:themeShade="BF"/>
      <w:sz w:val="40"/>
      <w:szCs w:val="40"/>
    </w:rPr>
  </w:style>
  <w:style w:type="paragraph" w:styleId="Heading2">
    <w:name w:val="heading 2"/>
    <w:basedOn w:val="Normal"/>
    <w:next w:val="Normal"/>
    <w:link w:val="Heading2Char"/>
    <w:uiPriority w:val="9"/>
    <w:semiHidden/>
    <w:unhideWhenUsed/>
    <w:qFormat/>
    <w:rsid w:val="00B800DF"/>
    <w:pPr>
      <w:keepNext/>
      <w:keepLines/>
      <w:spacing w:before="80" w:after="0" w:line="240" w:lineRule="auto"/>
      <w:outlineLvl w:val="1"/>
    </w:pPr>
    <w:rPr>
      <w:rFonts w:asciiTheme="majorHAnsi" w:eastAsiaTheme="majorEastAsia" w:hAnsiTheme="majorHAnsi" w:cstheme="majorBidi"/>
      <w:color w:val="2957BD" w:themeColor="accent6" w:themeShade="BF"/>
      <w:sz w:val="28"/>
      <w:szCs w:val="28"/>
    </w:rPr>
  </w:style>
  <w:style w:type="paragraph" w:styleId="Heading3">
    <w:name w:val="heading 3"/>
    <w:basedOn w:val="Normal"/>
    <w:next w:val="Normal"/>
    <w:link w:val="Heading3Char"/>
    <w:uiPriority w:val="9"/>
    <w:semiHidden/>
    <w:unhideWhenUsed/>
    <w:qFormat/>
    <w:rsid w:val="00B800DF"/>
    <w:pPr>
      <w:keepNext/>
      <w:keepLines/>
      <w:spacing w:before="80" w:after="0" w:line="240" w:lineRule="auto"/>
      <w:outlineLvl w:val="2"/>
    </w:pPr>
    <w:rPr>
      <w:rFonts w:asciiTheme="majorHAnsi" w:eastAsiaTheme="majorEastAsia" w:hAnsiTheme="majorHAnsi" w:cstheme="majorBidi"/>
      <w:color w:val="2957BD" w:themeColor="accent6" w:themeShade="BF"/>
      <w:sz w:val="24"/>
      <w:szCs w:val="24"/>
    </w:rPr>
  </w:style>
  <w:style w:type="paragraph" w:styleId="Heading4">
    <w:name w:val="heading 4"/>
    <w:basedOn w:val="Normal"/>
    <w:next w:val="Normal"/>
    <w:link w:val="Heading4Char"/>
    <w:uiPriority w:val="9"/>
    <w:semiHidden/>
    <w:unhideWhenUsed/>
    <w:qFormat/>
    <w:rsid w:val="00B800DF"/>
    <w:pPr>
      <w:keepNext/>
      <w:keepLines/>
      <w:spacing w:before="80" w:after="0"/>
      <w:outlineLvl w:val="3"/>
    </w:pPr>
    <w:rPr>
      <w:rFonts w:asciiTheme="majorHAnsi" w:eastAsiaTheme="majorEastAsia" w:hAnsiTheme="majorHAnsi" w:cstheme="majorBidi"/>
      <w:color w:val="5982DB" w:themeColor="accent6"/>
      <w:sz w:val="22"/>
      <w:szCs w:val="22"/>
    </w:rPr>
  </w:style>
  <w:style w:type="paragraph" w:styleId="Heading5">
    <w:name w:val="heading 5"/>
    <w:basedOn w:val="Normal"/>
    <w:next w:val="Normal"/>
    <w:link w:val="Heading5Char"/>
    <w:uiPriority w:val="9"/>
    <w:semiHidden/>
    <w:unhideWhenUsed/>
    <w:qFormat/>
    <w:rsid w:val="00B800DF"/>
    <w:pPr>
      <w:keepNext/>
      <w:keepLines/>
      <w:spacing w:before="40" w:after="0"/>
      <w:outlineLvl w:val="4"/>
    </w:pPr>
    <w:rPr>
      <w:rFonts w:asciiTheme="majorHAnsi" w:eastAsiaTheme="majorEastAsia" w:hAnsiTheme="majorHAnsi" w:cstheme="majorBidi"/>
      <w:i/>
      <w:iCs/>
      <w:color w:val="5982DB" w:themeColor="accent6"/>
      <w:sz w:val="22"/>
      <w:szCs w:val="22"/>
    </w:rPr>
  </w:style>
  <w:style w:type="paragraph" w:styleId="Heading6">
    <w:name w:val="heading 6"/>
    <w:basedOn w:val="Normal"/>
    <w:next w:val="Normal"/>
    <w:link w:val="Heading6Char"/>
    <w:uiPriority w:val="9"/>
    <w:semiHidden/>
    <w:unhideWhenUsed/>
    <w:qFormat/>
    <w:rsid w:val="00B800DF"/>
    <w:pPr>
      <w:keepNext/>
      <w:keepLines/>
      <w:spacing w:before="40" w:after="0"/>
      <w:outlineLvl w:val="5"/>
    </w:pPr>
    <w:rPr>
      <w:rFonts w:asciiTheme="majorHAnsi" w:eastAsiaTheme="majorEastAsia" w:hAnsiTheme="majorHAnsi" w:cstheme="majorBidi"/>
      <w:color w:val="5982DB" w:themeColor="accent6"/>
    </w:rPr>
  </w:style>
  <w:style w:type="paragraph" w:styleId="Heading7">
    <w:name w:val="heading 7"/>
    <w:basedOn w:val="Normal"/>
    <w:next w:val="Normal"/>
    <w:link w:val="Heading7Char"/>
    <w:uiPriority w:val="9"/>
    <w:semiHidden/>
    <w:unhideWhenUsed/>
    <w:qFormat/>
    <w:rsid w:val="00B800DF"/>
    <w:pPr>
      <w:keepNext/>
      <w:keepLines/>
      <w:spacing w:before="40" w:after="0"/>
      <w:outlineLvl w:val="6"/>
    </w:pPr>
    <w:rPr>
      <w:rFonts w:asciiTheme="majorHAnsi" w:eastAsiaTheme="majorEastAsia" w:hAnsiTheme="majorHAnsi" w:cstheme="majorBidi"/>
      <w:b/>
      <w:bCs/>
      <w:color w:val="5982DB" w:themeColor="accent6"/>
    </w:rPr>
  </w:style>
  <w:style w:type="paragraph" w:styleId="Heading8">
    <w:name w:val="heading 8"/>
    <w:basedOn w:val="Normal"/>
    <w:next w:val="Normal"/>
    <w:link w:val="Heading8Char"/>
    <w:uiPriority w:val="9"/>
    <w:semiHidden/>
    <w:unhideWhenUsed/>
    <w:qFormat/>
    <w:rsid w:val="00B800DF"/>
    <w:pPr>
      <w:keepNext/>
      <w:keepLines/>
      <w:spacing w:before="40" w:after="0"/>
      <w:outlineLvl w:val="7"/>
    </w:pPr>
    <w:rPr>
      <w:rFonts w:asciiTheme="majorHAnsi" w:eastAsiaTheme="majorEastAsia" w:hAnsiTheme="majorHAnsi" w:cstheme="majorBidi"/>
      <w:b/>
      <w:bCs/>
      <w:i/>
      <w:iCs/>
      <w:color w:val="5982DB" w:themeColor="accent6"/>
      <w:sz w:val="20"/>
      <w:szCs w:val="20"/>
    </w:rPr>
  </w:style>
  <w:style w:type="paragraph" w:styleId="Heading9">
    <w:name w:val="heading 9"/>
    <w:basedOn w:val="Normal"/>
    <w:next w:val="Normal"/>
    <w:link w:val="Heading9Char"/>
    <w:uiPriority w:val="9"/>
    <w:semiHidden/>
    <w:unhideWhenUsed/>
    <w:qFormat/>
    <w:rsid w:val="00B800DF"/>
    <w:pPr>
      <w:keepNext/>
      <w:keepLines/>
      <w:spacing w:before="40" w:after="0"/>
      <w:outlineLvl w:val="8"/>
    </w:pPr>
    <w:rPr>
      <w:rFonts w:asciiTheme="majorHAnsi" w:eastAsiaTheme="majorEastAsia" w:hAnsiTheme="majorHAnsi" w:cstheme="majorBidi"/>
      <w:i/>
      <w:iCs/>
      <w:color w:val="5982DB"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0DF"/>
    <w:rPr>
      <w:rFonts w:asciiTheme="majorHAnsi" w:eastAsiaTheme="majorEastAsia" w:hAnsiTheme="majorHAnsi" w:cstheme="majorBidi"/>
      <w:color w:val="2957BD" w:themeColor="accent6" w:themeShade="BF"/>
      <w:sz w:val="40"/>
      <w:szCs w:val="40"/>
    </w:rPr>
  </w:style>
  <w:style w:type="character" w:customStyle="1" w:styleId="Heading2Char">
    <w:name w:val="Heading 2 Char"/>
    <w:basedOn w:val="DefaultParagraphFont"/>
    <w:link w:val="Heading2"/>
    <w:uiPriority w:val="9"/>
    <w:semiHidden/>
    <w:rsid w:val="00B800DF"/>
    <w:rPr>
      <w:rFonts w:asciiTheme="majorHAnsi" w:eastAsiaTheme="majorEastAsia" w:hAnsiTheme="majorHAnsi" w:cstheme="majorBidi"/>
      <w:color w:val="2957BD" w:themeColor="accent6" w:themeShade="BF"/>
      <w:sz w:val="28"/>
      <w:szCs w:val="28"/>
    </w:rPr>
  </w:style>
  <w:style w:type="character" w:customStyle="1" w:styleId="Heading3Char">
    <w:name w:val="Heading 3 Char"/>
    <w:basedOn w:val="DefaultParagraphFont"/>
    <w:link w:val="Heading3"/>
    <w:uiPriority w:val="9"/>
    <w:semiHidden/>
    <w:rsid w:val="00B800DF"/>
    <w:rPr>
      <w:rFonts w:asciiTheme="majorHAnsi" w:eastAsiaTheme="majorEastAsia" w:hAnsiTheme="majorHAnsi" w:cstheme="majorBidi"/>
      <w:color w:val="2957BD" w:themeColor="accent6" w:themeShade="BF"/>
      <w:sz w:val="24"/>
      <w:szCs w:val="24"/>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B800D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800D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800D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800DF"/>
    <w:rPr>
      <w:rFonts w:asciiTheme="majorHAnsi" w:eastAsiaTheme="majorEastAsia" w:hAnsiTheme="majorHAnsi" w:cstheme="majorBidi"/>
      <w:sz w:val="30"/>
      <w:szCs w:val="30"/>
    </w:rPr>
  </w:style>
  <w:style w:type="character" w:styleId="IntenseEmphasis">
    <w:name w:val="Intense Emphasis"/>
    <w:basedOn w:val="DefaultParagraphFont"/>
    <w:uiPriority w:val="21"/>
    <w:qFormat/>
    <w:rsid w:val="00B800DF"/>
    <w:rPr>
      <w:b/>
      <w:bCs/>
      <w:i/>
      <w:iCs/>
    </w:rPr>
  </w:style>
  <w:style w:type="paragraph" w:styleId="IntenseQuote">
    <w:name w:val="Intense Quote"/>
    <w:basedOn w:val="Normal"/>
    <w:next w:val="Normal"/>
    <w:link w:val="IntenseQuoteChar"/>
    <w:uiPriority w:val="30"/>
    <w:qFormat/>
    <w:rsid w:val="00B800DF"/>
    <w:pPr>
      <w:spacing w:before="160" w:after="160" w:line="264" w:lineRule="auto"/>
      <w:ind w:left="720" w:right="720"/>
      <w:jc w:val="center"/>
    </w:pPr>
    <w:rPr>
      <w:rFonts w:asciiTheme="majorHAnsi" w:eastAsiaTheme="majorEastAsia" w:hAnsiTheme="majorHAnsi" w:cstheme="majorBidi"/>
      <w:i/>
      <w:iCs/>
      <w:color w:val="5982DB" w:themeColor="accent6"/>
      <w:sz w:val="32"/>
      <w:szCs w:val="32"/>
    </w:rPr>
  </w:style>
  <w:style w:type="character" w:customStyle="1" w:styleId="IntenseQuoteChar">
    <w:name w:val="Intense Quote Char"/>
    <w:basedOn w:val="DefaultParagraphFont"/>
    <w:link w:val="IntenseQuote"/>
    <w:uiPriority w:val="30"/>
    <w:rsid w:val="00B800DF"/>
    <w:rPr>
      <w:rFonts w:asciiTheme="majorHAnsi" w:eastAsiaTheme="majorEastAsia" w:hAnsiTheme="majorHAnsi" w:cstheme="majorBidi"/>
      <w:i/>
      <w:iCs/>
      <w:color w:val="5982DB" w:themeColor="accent6"/>
      <w:sz w:val="32"/>
      <w:szCs w:val="32"/>
    </w:rPr>
  </w:style>
  <w:style w:type="character" w:styleId="IntenseReference">
    <w:name w:val="Intense Reference"/>
    <w:basedOn w:val="DefaultParagraphFont"/>
    <w:uiPriority w:val="32"/>
    <w:qFormat/>
    <w:rsid w:val="00B800DF"/>
    <w:rPr>
      <w:b/>
      <w:bCs/>
      <w:smallCaps/>
      <w:color w:val="5982DB" w:themeColor="accent6"/>
    </w:rPr>
  </w:style>
  <w:style w:type="character" w:customStyle="1" w:styleId="Heading4Char">
    <w:name w:val="Heading 4 Char"/>
    <w:basedOn w:val="DefaultParagraphFont"/>
    <w:link w:val="Heading4"/>
    <w:uiPriority w:val="9"/>
    <w:semiHidden/>
    <w:rsid w:val="00B800DF"/>
    <w:rPr>
      <w:rFonts w:asciiTheme="majorHAnsi" w:eastAsiaTheme="majorEastAsia" w:hAnsiTheme="majorHAnsi" w:cstheme="majorBidi"/>
      <w:color w:val="5982DB" w:themeColor="accent6"/>
      <w:sz w:val="22"/>
      <w:szCs w:val="22"/>
    </w:rPr>
  </w:style>
  <w:style w:type="character" w:customStyle="1" w:styleId="Heading5Char">
    <w:name w:val="Heading 5 Char"/>
    <w:basedOn w:val="DefaultParagraphFont"/>
    <w:link w:val="Heading5"/>
    <w:uiPriority w:val="9"/>
    <w:semiHidden/>
    <w:rsid w:val="00B800DF"/>
    <w:rPr>
      <w:rFonts w:asciiTheme="majorHAnsi" w:eastAsiaTheme="majorEastAsia" w:hAnsiTheme="majorHAnsi" w:cstheme="majorBidi"/>
      <w:i/>
      <w:iCs/>
      <w:color w:val="5982DB" w:themeColor="accent6"/>
      <w:sz w:val="22"/>
      <w:szCs w:val="22"/>
    </w:rPr>
  </w:style>
  <w:style w:type="character" w:customStyle="1" w:styleId="Heading6Char">
    <w:name w:val="Heading 6 Char"/>
    <w:basedOn w:val="DefaultParagraphFont"/>
    <w:link w:val="Heading6"/>
    <w:uiPriority w:val="9"/>
    <w:semiHidden/>
    <w:rsid w:val="00B800DF"/>
    <w:rPr>
      <w:rFonts w:asciiTheme="majorHAnsi" w:eastAsiaTheme="majorEastAsia" w:hAnsiTheme="majorHAnsi" w:cstheme="majorBidi"/>
      <w:color w:val="5982DB" w:themeColor="accent6"/>
    </w:rPr>
  </w:style>
  <w:style w:type="character" w:customStyle="1" w:styleId="Heading7Char">
    <w:name w:val="Heading 7 Char"/>
    <w:basedOn w:val="DefaultParagraphFont"/>
    <w:link w:val="Heading7"/>
    <w:uiPriority w:val="9"/>
    <w:semiHidden/>
    <w:rsid w:val="00B800DF"/>
    <w:rPr>
      <w:rFonts w:asciiTheme="majorHAnsi" w:eastAsiaTheme="majorEastAsia" w:hAnsiTheme="majorHAnsi" w:cstheme="majorBidi"/>
      <w:b/>
      <w:bCs/>
      <w:color w:val="5982DB" w:themeColor="accent6"/>
    </w:rPr>
  </w:style>
  <w:style w:type="character" w:customStyle="1" w:styleId="Heading8Char">
    <w:name w:val="Heading 8 Char"/>
    <w:basedOn w:val="DefaultParagraphFont"/>
    <w:link w:val="Heading8"/>
    <w:uiPriority w:val="9"/>
    <w:semiHidden/>
    <w:rsid w:val="00B800DF"/>
    <w:rPr>
      <w:rFonts w:asciiTheme="majorHAnsi" w:eastAsiaTheme="majorEastAsia" w:hAnsiTheme="majorHAnsi" w:cstheme="majorBidi"/>
      <w:b/>
      <w:bCs/>
      <w:i/>
      <w:iCs/>
      <w:color w:val="5982DB" w:themeColor="accent6"/>
      <w:sz w:val="20"/>
      <w:szCs w:val="20"/>
    </w:rPr>
  </w:style>
  <w:style w:type="character" w:customStyle="1" w:styleId="Heading9Char">
    <w:name w:val="Heading 9 Char"/>
    <w:basedOn w:val="DefaultParagraphFont"/>
    <w:link w:val="Heading9"/>
    <w:uiPriority w:val="9"/>
    <w:semiHidden/>
    <w:rsid w:val="00B800DF"/>
    <w:rPr>
      <w:rFonts w:asciiTheme="majorHAnsi" w:eastAsiaTheme="majorEastAsia" w:hAnsiTheme="majorHAnsi" w:cstheme="majorBidi"/>
      <w:i/>
      <w:iCs/>
      <w:color w:val="5982DB" w:themeColor="accent6"/>
      <w:sz w:val="20"/>
      <w:szCs w:val="20"/>
    </w:rPr>
  </w:style>
  <w:style w:type="paragraph" w:styleId="Caption">
    <w:name w:val="caption"/>
    <w:basedOn w:val="Normal"/>
    <w:next w:val="Normal"/>
    <w:uiPriority w:val="35"/>
    <w:semiHidden/>
    <w:unhideWhenUsed/>
    <w:qFormat/>
    <w:rsid w:val="00B800DF"/>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rsid w:val="00B800DF"/>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B800DF"/>
    <w:rPr>
      <w:b/>
      <w:bCs/>
    </w:rPr>
  </w:style>
  <w:style w:type="character" w:styleId="Emphasis">
    <w:name w:val="Emphasis"/>
    <w:basedOn w:val="DefaultParagraphFont"/>
    <w:uiPriority w:val="20"/>
    <w:qFormat/>
    <w:rsid w:val="00B800DF"/>
    <w:rPr>
      <w:i/>
      <w:iCs/>
      <w:color w:val="5982DB" w:themeColor="accent6"/>
    </w:rPr>
  </w:style>
  <w:style w:type="paragraph" w:styleId="NoSpacing">
    <w:name w:val="No Spacing"/>
    <w:uiPriority w:val="1"/>
    <w:qFormat/>
    <w:rsid w:val="00B800DF"/>
    <w:pPr>
      <w:spacing w:after="0" w:line="240" w:lineRule="auto"/>
    </w:pPr>
  </w:style>
  <w:style w:type="paragraph" w:styleId="Quote">
    <w:name w:val="Quote"/>
    <w:basedOn w:val="Normal"/>
    <w:next w:val="Normal"/>
    <w:link w:val="QuoteChar"/>
    <w:uiPriority w:val="29"/>
    <w:qFormat/>
    <w:rsid w:val="00B800D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800DF"/>
    <w:rPr>
      <w:i/>
      <w:iCs/>
      <w:color w:val="262626" w:themeColor="text1" w:themeTint="D9"/>
    </w:rPr>
  </w:style>
  <w:style w:type="character" w:styleId="SubtleEmphasis">
    <w:name w:val="Subtle Emphasis"/>
    <w:basedOn w:val="DefaultParagraphFont"/>
    <w:uiPriority w:val="19"/>
    <w:qFormat/>
    <w:rsid w:val="00B800DF"/>
    <w:rPr>
      <w:i/>
      <w:iCs/>
    </w:rPr>
  </w:style>
  <w:style w:type="character" w:styleId="SubtleReference">
    <w:name w:val="Subtle Reference"/>
    <w:basedOn w:val="DefaultParagraphFont"/>
    <w:uiPriority w:val="31"/>
    <w:qFormat/>
    <w:rsid w:val="00B800DF"/>
    <w:rPr>
      <w:smallCaps/>
      <w:color w:val="595959" w:themeColor="text1" w:themeTint="A6"/>
    </w:rPr>
  </w:style>
  <w:style w:type="character" w:styleId="BookTitle">
    <w:name w:val="Book Title"/>
    <w:basedOn w:val="DefaultParagraphFont"/>
    <w:uiPriority w:val="33"/>
    <w:qFormat/>
    <w:rsid w:val="00B800DF"/>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T101606\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0D"/>
    <w:rsid w:val="00D3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023AAF3464529BA9C730F55514776">
    <w:name w:val="340023AAF3464529BA9C730F55514776"/>
  </w:style>
  <w:style w:type="paragraph" w:customStyle="1" w:styleId="4248A025A658459FB7844DBEB46974C7">
    <w:name w:val="4248A025A658459FB7844DBEB46974C7"/>
  </w:style>
  <w:style w:type="paragraph" w:customStyle="1" w:styleId="269EA220ADD34662B043EE6A6E8E6C07">
    <w:name w:val="269EA220ADD34662B043EE6A6E8E6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2998CEF-3A89-4200-B53A-F2593E65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60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Tatum, Jason M.</dc:creator>
  <cp:lastModifiedBy>Tatum, Jason M.</cp:lastModifiedBy>
  <cp:revision>6</cp:revision>
  <cp:lastPrinted>2016-11-06T13:47:00Z</cp:lastPrinted>
  <dcterms:created xsi:type="dcterms:W3CDTF">2016-11-06T12:46:00Z</dcterms:created>
  <dcterms:modified xsi:type="dcterms:W3CDTF">2016-11-06T13:52:00Z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