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73" w:type="pct"/>
        <w:tblInd w:w="-180" w:type="dxa"/>
        <w:tblLook w:val="0620" w:firstRow="1" w:lastRow="0" w:firstColumn="0" w:lastColumn="0" w:noHBand="1" w:noVBand="1"/>
      </w:tblPr>
      <w:tblGrid>
        <w:gridCol w:w="1794"/>
        <w:gridCol w:w="8433"/>
      </w:tblGrid>
      <w:tr w:rsidR="00856C35" w:rsidRPr="00DC3CD7" w:rsidTr="00567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2"/>
        </w:trPr>
        <w:tc>
          <w:tcPr>
            <w:tcW w:w="1794" w:type="dxa"/>
          </w:tcPr>
          <w:p w:rsidR="00856C35" w:rsidRPr="00132EB1" w:rsidRDefault="00DE332E" w:rsidP="00132EB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2182964" wp14:editId="54B61A62">
                  <wp:extent cx="10287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4" w:type="dxa"/>
          </w:tcPr>
          <w:p w:rsidR="00AB7065" w:rsidRPr="00307546" w:rsidRDefault="00307546" w:rsidP="00307546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24"/>
              </w:rPr>
              <w:t xml:space="preserve">                 </w:t>
            </w:r>
            <w:sdt>
              <w:sdtPr>
                <w:rPr>
                  <w:rFonts w:ascii="Tempus Sans ITC" w:hAnsi="Tempus Sans ITC"/>
                  <w:b/>
                  <w:sz w:val="32"/>
                  <w:szCs w:val="32"/>
                </w:rPr>
                <w:id w:val="-1045061103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B7065" w:rsidRPr="00307546">
                  <w:rPr>
                    <w:rFonts w:ascii="Tempus Sans ITC" w:hAnsi="Tempus Sans ITC"/>
                    <w:b/>
                    <w:sz w:val="32"/>
                    <w:szCs w:val="32"/>
                  </w:rPr>
                  <w:t>PERMANENCY BELONGS TO ALL YOUTH</w:t>
                </w:r>
              </w:sdtContent>
            </w:sdt>
          </w:p>
          <w:p w:rsidR="00856C35" w:rsidRPr="00132EB1" w:rsidRDefault="00856C35" w:rsidP="00132EB1">
            <w:pPr>
              <w:pStyle w:val="CompanyName"/>
            </w:pPr>
          </w:p>
        </w:tc>
      </w:tr>
    </w:tbl>
    <w:sdt>
      <w:sdtPr>
        <w:id w:val="2013341422"/>
        <w:lock w:val="contentLocked"/>
        <w:placeholder>
          <w:docPart w:val="DefaultPlaceholder_-1854013440"/>
        </w:placeholder>
        <w:text/>
      </w:sdtPr>
      <w:sdtEndPr/>
      <w:sdtContent>
        <w:p w:rsidR="00467865" w:rsidRPr="00132EB1" w:rsidRDefault="00AB7065" w:rsidP="00856C35">
          <w:pPr>
            <w:pStyle w:val="Heading1"/>
          </w:pPr>
          <w:r w:rsidRPr="00132EB1">
            <w:t>THP+FC APPLICATION (ages 18-21)</w:t>
          </w:r>
        </w:p>
      </w:sdtContent>
    </w:sdt>
    <w:p w:rsidR="00856C35" w:rsidRPr="00132EB1" w:rsidRDefault="007A5C4A" w:rsidP="00856C35">
      <w:pPr>
        <w:pStyle w:val="Heading2"/>
      </w:pPr>
      <w:r w:rsidRPr="00132EB1">
        <w:t xml:space="preserve"> </w:t>
      </w:r>
      <w:sdt>
        <w:sdtPr>
          <w:id w:val="-869535378"/>
          <w:lock w:val="contentLocked"/>
          <w:placeholder>
            <w:docPart w:val="DefaultPlaceholder_-1854013440"/>
          </w:placeholder>
          <w:text/>
        </w:sdtPr>
        <w:sdtEndPr/>
        <w:sdtContent>
          <w:r w:rsidRPr="00132EB1">
            <w:t>General Information</w:t>
          </w:r>
        </w:sdtContent>
      </w:sdt>
    </w:p>
    <w:tbl>
      <w:tblPr>
        <w:tblStyle w:val="PlainTable3"/>
        <w:tblW w:w="5045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721"/>
        <w:gridCol w:w="3391"/>
        <w:gridCol w:w="2099"/>
        <w:gridCol w:w="540"/>
        <w:gridCol w:w="1575"/>
        <w:gridCol w:w="1845"/>
      </w:tblGrid>
      <w:tr w:rsidR="00395B5D" w:rsidRPr="00395B5D" w:rsidTr="007A5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:rsidR="00A82BA3" w:rsidRPr="00132EB1" w:rsidRDefault="007A5C4A" w:rsidP="00132EB1">
            <w:r w:rsidRPr="00132EB1">
              <w:t xml:space="preserve">  </w:t>
            </w:r>
            <w:sdt>
              <w:sdtPr>
                <w:id w:val="993612934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82BA3" w:rsidRPr="00132EB1">
                  <w:t>Name:</w:t>
                </w:r>
              </w:sdtContent>
            </w:sdt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A82BA3" w:rsidRPr="00132EB1" w:rsidRDefault="00A82BA3" w:rsidP="00132EB1">
            <w:pPr>
              <w:pStyle w:val="FieldText"/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82BA3" w:rsidRPr="00132EB1" w:rsidRDefault="00A82BA3" w:rsidP="00132EB1">
            <w:pPr>
              <w:pStyle w:val="FieldText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82BA3" w:rsidRPr="00132EB1" w:rsidRDefault="00A82BA3" w:rsidP="00132EB1">
            <w:pPr>
              <w:pStyle w:val="FieldText"/>
            </w:pPr>
          </w:p>
        </w:tc>
        <w:tc>
          <w:tcPr>
            <w:tcW w:w="1575" w:type="dxa"/>
          </w:tcPr>
          <w:p w:rsidR="00A82BA3" w:rsidRPr="00132EB1" w:rsidRDefault="007A5C4A" w:rsidP="00132EB1">
            <w:pPr>
              <w:pStyle w:val="Heading4"/>
              <w:outlineLvl w:val="3"/>
            </w:pPr>
            <w:r w:rsidRPr="00132EB1">
              <w:t xml:space="preserve">  </w:t>
            </w:r>
            <w:sdt>
              <w:sdtPr>
                <w:id w:val="-312253646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32EB1">
                  <w:t>Application Dat</w:t>
                </w:r>
                <w:r w:rsidR="00A82BA3" w:rsidRPr="00132EB1">
                  <w:t>e:</w:t>
                </w:r>
              </w:sdtContent>
            </w:sdt>
          </w:p>
        </w:tc>
        <w:sdt>
          <w:sdtPr>
            <w:id w:val="1407107363"/>
            <w:placeholder>
              <w:docPart w:val="BF1CD261038C45259002AF33C93596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:rsidR="00A82BA3" w:rsidRPr="00132EB1" w:rsidRDefault="00476C0E" w:rsidP="00476C0E">
                <w:pPr>
                  <w:pStyle w:val="FieldText"/>
                </w:pPr>
                <w:r w:rsidRPr="00476C0E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395B5D" w:rsidRPr="00395B5D" w:rsidTr="007A5C4A">
        <w:tc>
          <w:tcPr>
            <w:tcW w:w="720" w:type="dxa"/>
          </w:tcPr>
          <w:p w:rsidR="00856C35" w:rsidRPr="00132EB1" w:rsidRDefault="00856C35" w:rsidP="00132EB1"/>
        </w:tc>
        <w:tc>
          <w:tcPr>
            <w:tcW w:w="3391" w:type="dxa"/>
            <w:tcBorders>
              <w:top w:val="single" w:sz="4" w:space="0" w:color="auto"/>
            </w:tcBorders>
          </w:tcPr>
          <w:sdt>
            <w:sdtPr>
              <w:id w:val="-1222364538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856C35" w:rsidRPr="00132EB1" w:rsidRDefault="00856C35" w:rsidP="00132EB1">
                <w:pPr>
                  <w:pStyle w:val="Heading3"/>
                  <w:outlineLvl w:val="2"/>
                </w:pPr>
                <w:r w:rsidRPr="00132EB1">
                  <w:t>Last</w:t>
                </w:r>
              </w:p>
            </w:sdtContent>
          </w:sdt>
        </w:tc>
        <w:tc>
          <w:tcPr>
            <w:tcW w:w="2099" w:type="dxa"/>
            <w:tcBorders>
              <w:top w:val="single" w:sz="4" w:space="0" w:color="auto"/>
            </w:tcBorders>
          </w:tcPr>
          <w:sdt>
            <w:sdtPr>
              <w:id w:val="-1588764769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856C35" w:rsidRPr="00132EB1" w:rsidRDefault="00856C35" w:rsidP="00132EB1">
                <w:pPr>
                  <w:pStyle w:val="Heading3"/>
                  <w:outlineLvl w:val="2"/>
                </w:pPr>
                <w:r w:rsidRPr="00132EB1">
                  <w:t>First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</w:tcBorders>
          </w:tcPr>
          <w:p w:rsidR="00856C35" w:rsidRPr="00132EB1" w:rsidRDefault="00856C35" w:rsidP="00132EB1">
            <w:pPr>
              <w:pStyle w:val="Heading3"/>
              <w:outlineLvl w:val="2"/>
            </w:pPr>
          </w:p>
        </w:tc>
        <w:tc>
          <w:tcPr>
            <w:tcW w:w="1575" w:type="dxa"/>
          </w:tcPr>
          <w:p w:rsidR="00856C35" w:rsidRPr="00132EB1" w:rsidRDefault="00856C35" w:rsidP="00132EB1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132EB1" w:rsidRDefault="00856C35" w:rsidP="00132EB1"/>
        </w:tc>
      </w:tr>
    </w:tbl>
    <w:p w:rsidR="00856C35" w:rsidRPr="00132EB1" w:rsidRDefault="00856C35"/>
    <w:tbl>
      <w:tblPr>
        <w:tblStyle w:val="PlainTable3"/>
        <w:tblW w:w="5072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89"/>
        <w:gridCol w:w="20"/>
        <w:gridCol w:w="690"/>
        <w:gridCol w:w="820"/>
        <w:gridCol w:w="900"/>
        <w:gridCol w:w="1170"/>
        <w:gridCol w:w="1528"/>
        <w:gridCol w:w="452"/>
        <w:gridCol w:w="541"/>
        <w:gridCol w:w="765"/>
        <w:gridCol w:w="1395"/>
        <w:gridCol w:w="1800"/>
        <w:gridCol w:w="55"/>
      </w:tblGrid>
      <w:tr w:rsidR="00395B5D" w:rsidRPr="00395B5D" w:rsidTr="0040409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5" w:type="dxa"/>
          <w:trHeight w:val="117"/>
        </w:trPr>
        <w:tc>
          <w:tcPr>
            <w:tcW w:w="1619" w:type="dxa"/>
            <w:gridSpan w:val="4"/>
          </w:tcPr>
          <w:p w:rsidR="00A82BA3" w:rsidRPr="00132EB1" w:rsidRDefault="007A5C4A" w:rsidP="00132EB1">
            <w:r w:rsidRPr="00132EB1">
              <w:t xml:space="preserve">  </w:t>
            </w:r>
            <w:sdt>
              <w:sdtPr>
                <w:id w:val="-814177363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32EB1">
                  <w:t xml:space="preserve">Primary </w:t>
                </w:r>
                <w:r w:rsidR="00A82BA3" w:rsidRPr="00132EB1">
                  <w:t>Address:</w:t>
                </w:r>
              </w:sdtContent>
            </w:sdt>
          </w:p>
        </w:tc>
        <w:tc>
          <w:tcPr>
            <w:tcW w:w="6751" w:type="dxa"/>
            <w:gridSpan w:val="7"/>
            <w:tcBorders>
              <w:bottom w:val="single" w:sz="4" w:space="0" w:color="auto"/>
            </w:tcBorders>
          </w:tcPr>
          <w:p w:rsidR="00A82BA3" w:rsidRPr="00132EB1" w:rsidRDefault="00A82BA3" w:rsidP="00132EB1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132EB1" w:rsidRDefault="00A82BA3" w:rsidP="00132EB1">
            <w:pPr>
              <w:pStyle w:val="FieldText"/>
            </w:pPr>
          </w:p>
        </w:tc>
      </w:tr>
      <w:tr w:rsidR="00395B5D" w:rsidRPr="00395B5D" w:rsidTr="0040409D">
        <w:trPr>
          <w:gridAfter w:val="1"/>
          <w:wAfter w:w="55" w:type="dxa"/>
          <w:trHeight w:val="152"/>
        </w:trPr>
        <w:tc>
          <w:tcPr>
            <w:tcW w:w="1619" w:type="dxa"/>
            <w:gridSpan w:val="4"/>
          </w:tcPr>
          <w:p w:rsidR="00856C35" w:rsidRPr="00132EB1" w:rsidRDefault="00856C35" w:rsidP="00132EB1"/>
        </w:tc>
        <w:tc>
          <w:tcPr>
            <w:tcW w:w="6751" w:type="dxa"/>
            <w:gridSpan w:val="7"/>
            <w:tcBorders>
              <w:top w:val="single" w:sz="4" w:space="0" w:color="auto"/>
            </w:tcBorders>
          </w:tcPr>
          <w:sdt>
            <w:sdtPr>
              <w:id w:val="-1125464238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856C35" w:rsidRPr="00132EB1" w:rsidRDefault="00856C35" w:rsidP="00132EB1">
                <w:pPr>
                  <w:pStyle w:val="Heading3"/>
                  <w:outlineLvl w:val="2"/>
                </w:pPr>
                <w:r w:rsidRPr="00132EB1">
                  <w:t>Street Address</w:t>
                </w:r>
              </w:p>
            </w:sdtContent>
          </w:sdt>
        </w:tc>
        <w:sdt>
          <w:sdtPr>
            <w:id w:val="17616452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</w:tcBorders>
              </w:tcPr>
              <w:p w:rsidR="00856C35" w:rsidRPr="00132EB1" w:rsidRDefault="00856C35" w:rsidP="00132EB1">
                <w:pPr>
                  <w:pStyle w:val="Heading3"/>
                  <w:outlineLvl w:val="2"/>
                </w:pPr>
                <w:r w:rsidRPr="00132EB1">
                  <w:t>Apartment/Unit #</w:t>
                </w:r>
              </w:p>
            </w:tc>
          </w:sdtContent>
        </w:sdt>
      </w:tr>
      <w:tr w:rsidR="00395B5D" w:rsidRPr="00395B5D" w:rsidTr="00213DE1">
        <w:trPr>
          <w:gridBefore w:val="1"/>
          <w:gridAfter w:val="1"/>
          <w:wBefore w:w="89" w:type="dxa"/>
          <w:wAfter w:w="55" w:type="dxa"/>
          <w:trHeight w:val="360"/>
        </w:trPr>
        <w:tc>
          <w:tcPr>
            <w:tcW w:w="20" w:type="dxa"/>
          </w:tcPr>
          <w:p w:rsidR="00C76039" w:rsidRPr="00132EB1" w:rsidRDefault="00C76039" w:rsidP="00132EB1"/>
        </w:tc>
        <w:tc>
          <w:tcPr>
            <w:tcW w:w="6866" w:type="dxa"/>
            <w:gridSpan w:val="8"/>
            <w:tcBorders>
              <w:bottom w:val="single" w:sz="4" w:space="0" w:color="auto"/>
            </w:tcBorders>
          </w:tcPr>
          <w:p w:rsidR="00C76039" w:rsidRPr="00132EB1" w:rsidRDefault="00C76039" w:rsidP="00132EB1">
            <w:pPr>
              <w:pStyle w:val="FieldText"/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76039" w:rsidRPr="00132EB1" w:rsidRDefault="00C76039" w:rsidP="00132EB1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132EB1" w:rsidRDefault="00C76039" w:rsidP="00132EB1">
            <w:pPr>
              <w:pStyle w:val="FieldText"/>
            </w:pPr>
          </w:p>
        </w:tc>
      </w:tr>
      <w:tr w:rsidR="00395B5D" w:rsidRPr="00395B5D" w:rsidTr="00213DE1">
        <w:trPr>
          <w:gridBefore w:val="1"/>
          <w:gridAfter w:val="1"/>
          <w:wBefore w:w="89" w:type="dxa"/>
          <w:wAfter w:w="55" w:type="dxa"/>
          <w:trHeight w:val="107"/>
        </w:trPr>
        <w:tc>
          <w:tcPr>
            <w:tcW w:w="20" w:type="dxa"/>
          </w:tcPr>
          <w:p w:rsidR="00856C35" w:rsidRPr="00132EB1" w:rsidRDefault="00856C35" w:rsidP="00132EB1"/>
        </w:tc>
        <w:tc>
          <w:tcPr>
            <w:tcW w:w="6866" w:type="dxa"/>
            <w:gridSpan w:val="8"/>
            <w:tcBorders>
              <w:top w:val="single" w:sz="4" w:space="0" w:color="auto"/>
            </w:tcBorders>
          </w:tcPr>
          <w:sdt>
            <w:sdtPr>
              <w:id w:val="128029606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856C35" w:rsidRPr="00132EB1" w:rsidRDefault="00856C35" w:rsidP="00132EB1">
                <w:pPr>
                  <w:pStyle w:val="Heading3"/>
                  <w:outlineLvl w:val="2"/>
                </w:pPr>
                <w:r w:rsidRPr="00132EB1">
                  <w:t>City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</w:tcBorders>
          </w:tcPr>
          <w:sdt>
            <w:sdtPr>
              <w:id w:val="322471989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856C35" w:rsidRPr="00132EB1" w:rsidRDefault="00856C35" w:rsidP="00132EB1">
                <w:pPr>
                  <w:pStyle w:val="Heading3"/>
                  <w:outlineLvl w:val="2"/>
                </w:pPr>
                <w:r w:rsidRPr="00132EB1">
                  <w:t>State</w:t>
                </w:r>
              </w:p>
            </w:sdtContent>
          </w:sdt>
        </w:tc>
        <w:tc>
          <w:tcPr>
            <w:tcW w:w="1800" w:type="dxa"/>
            <w:tcBorders>
              <w:top w:val="single" w:sz="4" w:space="0" w:color="auto"/>
            </w:tcBorders>
          </w:tcPr>
          <w:sdt>
            <w:sdtPr>
              <w:id w:val="-145323817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856C35" w:rsidRPr="00132EB1" w:rsidRDefault="00856C35" w:rsidP="00132EB1">
                <w:pPr>
                  <w:pStyle w:val="Heading3"/>
                  <w:outlineLvl w:val="2"/>
                </w:pPr>
                <w:r w:rsidRPr="00132EB1">
                  <w:t>ZIP Code</w:t>
                </w:r>
              </w:p>
            </w:sdtContent>
          </w:sdt>
        </w:tc>
      </w:tr>
      <w:tr w:rsidR="00395B5D" w:rsidRPr="00395B5D" w:rsidTr="0040409D">
        <w:trPr>
          <w:gridBefore w:val="1"/>
          <w:wBefore w:w="89" w:type="dxa"/>
          <w:trHeight w:val="297"/>
        </w:trPr>
        <w:tc>
          <w:tcPr>
            <w:tcW w:w="710" w:type="dxa"/>
            <w:gridSpan w:val="2"/>
          </w:tcPr>
          <w:p w:rsidR="00AB7065" w:rsidRPr="00132EB1" w:rsidRDefault="00AB7065" w:rsidP="00132EB1"/>
          <w:p w:rsidR="00AB7065" w:rsidRPr="00132EB1" w:rsidRDefault="00C87DA6" w:rsidP="00132EB1">
            <w:sdt>
              <w:sdtPr>
                <w:id w:val="17915427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B7065" w:rsidRPr="00132EB1">
                  <w:t>Cell Phone</w:t>
                </w:r>
              </w:sdtContent>
            </w:sdt>
            <w:r w:rsidR="00AB7065" w:rsidRPr="00132EB1">
              <w:t>: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</w:tcPr>
          <w:p w:rsidR="00AB7065" w:rsidRPr="00132EB1" w:rsidRDefault="00AB7065" w:rsidP="00132EB1">
            <w:pPr>
              <w:pStyle w:val="FieldText"/>
            </w:pPr>
          </w:p>
        </w:tc>
        <w:tc>
          <w:tcPr>
            <w:tcW w:w="1170" w:type="dxa"/>
          </w:tcPr>
          <w:sdt>
            <w:sdtPr>
              <w:id w:val="111772586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AB7065" w:rsidRPr="00132EB1" w:rsidRDefault="00AB7065" w:rsidP="00132EB1">
                <w:pPr>
                  <w:pStyle w:val="Heading4"/>
                  <w:outlineLvl w:val="3"/>
                </w:pPr>
                <w:r w:rsidRPr="00132EB1">
                  <w:t xml:space="preserve">Work </w:t>
                </w:r>
                <w:r w:rsidR="005A675A" w:rsidRPr="00132EB1">
                  <w:t>Phone:</w:t>
                </w:r>
                <w:r w:rsidRPr="00132EB1">
                  <w:t xml:space="preserve"> </w:t>
                </w:r>
              </w:p>
            </w:sdtContent>
          </w:sdt>
        </w:tc>
        <w:tc>
          <w:tcPr>
            <w:tcW w:w="1528" w:type="dxa"/>
            <w:tcBorders>
              <w:bottom w:val="single" w:sz="4" w:space="0" w:color="auto"/>
            </w:tcBorders>
          </w:tcPr>
          <w:p w:rsidR="00AB7065" w:rsidRPr="00132EB1" w:rsidRDefault="00AB7065" w:rsidP="00132EB1">
            <w:pPr>
              <w:pStyle w:val="FieldText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AB7065" w:rsidRPr="00132EB1" w:rsidRDefault="00AB7065" w:rsidP="00132EB1">
            <w:pPr>
              <w:pStyle w:val="Heading4"/>
              <w:outlineLvl w:val="3"/>
            </w:pPr>
          </w:p>
        </w:tc>
        <w:sdt>
          <w:sdtPr>
            <w:id w:val="14458826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1" w:type="dxa"/>
              </w:tcPr>
              <w:p w:rsidR="00AB7065" w:rsidRPr="00132EB1" w:rsidRDefault="00AB7065" w:rsidP="00132EB1">
                <w:pPr>
                  <w:pStyle w:val="Heading4"/>
                  <w:outlineLvl w:val="3"/>
                </w:pPr>
                <w:r w:rsidRPr="00132EB1">
                  <w:t>Email</w:t>
                </w:r>
                <w:r w:rsidR="005A675A" w:rsidRPr="00132EB1">
                  <w:t>:</w:t>
                </w:r>
              </w:p>
            </w:tc>
          </w:sdtContent>
        </w:sdt>
        <w:tc>
          <w:tcPr>
            <w:tcW w:w="4015" w:type="dxa"/>
            <w:gridSpan w:val="4"/>
            <w:tcBorders>
              <w:bottom w:val="single" w:sz="4" w:space="0" w:color="auto"/>
            </w:tcBorders>
          </w:tcPr>
          <w:p w:rsidR="00AB7065" w:rsidRPr="00132EB1" w:rsidRDefault="00AB7065" w:rsidP="0040409D">
            <w:pPr>
              <w:pStyle w:val="FieldText"/>
            </w:pPr>
          </w:p>
        </w:tc>
      </w:tr>
    </w:tbl>
    <w:p w:rsidR="00856C35" w:rsidRPr="00132EB1" w:rsidRDefault="00856C35"/>
    <w:tbl>
      <w:tblPr>
        <w:tblStyle w:val="PlainTable3"/>
        <w:tblW w:w="5036" w:type="pct"/>
        <w:tblLayout w:type="fixed"/>
        <w:tblLook w:val="0620" w:firstRow="1" w:lastRow="0" w:firstColumn="0" w:lastColumn="0" w:noHBand="1" w:noVBand="1"/>
      </w:tblPr>
      <w:tblGrid>
        <w:gridCol w:w="720"/>
        <w:gridCol w:w="2182"/>
        <w:gridCol w:w="1688"/>
        <w:gridCol w:w="1847"/>
        <w:gridCol w:w="1722"/>
        <w:gridCol w:w="1994"/>
      </w:tblGrid>
      <w:tr w:rsidR="00395B5D" w:rsidRPr="00395B5D" w:rsidTr="005A6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sdt>
          <w:sdtPr>
            <w:id w:val="117955022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0" w:type="dxa"/>
              </w:tcPr>
              <w:p w:rsidR="00613129" w:rsidRPr="00132EB1" w:rsidRDefault="007A5C4A" w:rsidP="00132EB1">
                <w:r w:rsidRPr="00132EB1">
                  <w:t>Gender:</w:t>
                </w:r>
              </w:p>
            </w:tc>
          </w:sdtContent>
        </w:sdt>
        <w:tc>
          <w:tcPr>
            <w:tcW w:w="2182" w:type="dxa"/>
            <w:tcBorders>
              <w:bottom w:val="single" w:sz="4" w:space="0" w:color="auto"/>
            </w:tcBorders>
          </w:tcPr>
          <w:p w:rsidR="00613129" w:rsidRPr="00132EB1" w:rsidRDefault="00613129" w:rsidP="00132EB1">
            <w:pPr>
              <w:pStyle w:val="FieldText"/>
            </w:pPr>
          </w:p>
        </w:tc>
        <w:tc>
          <w:tcPr>
            <w:tcW w:w="1688" w:type="dxa"/>
          </w:tcPr>
          <w:sdt>
            <w:sdtPr>
              <w:id w:val="34984335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613129" w:rsidRPr="00132EB1" w:rsidRDefault="005A675A" w:rsidP="00132EB1">
                <w:pPr>
                  <w:pStyle w:val="Heading4"/>
                  <w:outlineLvl w:val="3"/>
                </w:pPr>
                <w:r w:rsidRPr="00132EB1">
                  <w:t>Primary Language</w:t>
                </w:r>
                <w:r w:rsidR="00613129" w:rsidRPr="00132EB1">
                  <w:t>:</w:t>
                </w:r>
              </w:p>
            </w:sdtContent>
          </w:sdt>
        </w:tc>
        <w:tc>
          <w:tcPr>
            <w:tcW w:w="1847" w:type="dxa"/>
            <w:tcBorders>
              <w:bottom w:val="single" w:sz="4" w:space="0" w:color="auto"/>
            </w:tcBorders>
          </w:tcPr>
          <w:p w:rsidR="00613129" w:rsidRPr="00132EB1" w:rsidRDefault="00613129" w:rsidP="00132EB1">
            <w:pPr>
              <w:pStyle w:val="FieldText"/>
            </w:pPr>
          </w:p>
        </w:tc>
        <w:tc>
          <w:tcPr>
            <w:tcW w:w="1722" w:type="dxa"/>
          </w:tcPr>
          <w:sdt>
            <w:sdtPr>
              <w:id w:val="-205452704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613129" w:rsidRPr="00132EB1" w:rsidRDefault="007A5C4A" w:rsidP="00132EB1">
                <w:pPr>
                  <w:pStyle w:val="Heading4"/>
                  <w:outlineLvl w:val="3"/>
                </w:pPr>
                <w:r w:rsidRPr="00132EB1">
                  <w:t>Social Security No</w:t>
                </w:r>
                <w:r w:rsidR="00613129" w:rsidRPr="00132EB1">
                  <w:t>:</w:t>
                </w:r>
              </w:p>
            </w:sdtContent>
          </w:sdt>
        </w:tc>
        <w:tc>
          <w:tcPr>
            <w:tcW w:w="1994" w:type="dxa"/>
            <w:tcBorders>
              <w:bottom w:val="single" w:sz="4" w:space="0" w:color="auto"/>
            </w:tcBorders>
          </w:tcPr>
          <w:p w:rsidR="00613129" w:rsidRPr="00132EB1" w:rsidRDefault="005A675A" w:rsidP="00132EB1">
            <w:pPr>
              <w:pStyle w:val="FieldText"/>
            </w:pPr>
            <w:r w:rsidRPr="00132EB1">
              <w:t xml:space="preserve"> </w:t>
            </w:r>
          </w:p>
        </w:tc>
      </w:tr>
    </w:tbl>
    <w:p w:rsidR="00856C35" w:rsidRPr="00132EB1" w:rsidRDefault="00856C35"/>
    <w:tbl>
      <w:tblPr>
        <w:tblStyle w:val="PlainTable3"/>
        <w:tblW w:w="5089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86"/>
        <w:gridCol w:w="1169"/>
        <w:gridCol w:w="361"/>
        <w:gridCol w:w="1259"/>
        <w:gridCol w:w="279"/>
        <w:gridCol w:w="171"/>
        <w:gridCol w:w="384"/>
        <w:gridCol w:w="397"/>
        <w:gridCol w:w="28"/>
        <w:gridCol w:w="181"/>
        <w:gridCol w:w="244"/>
        <w:gridCol w:w="119"/>
        <w:gridCol w:w="20"/>
        <w:gridCol w:w="711"/>
        <w:gridCol w:w="425"/>
        <w:gridCol w:w="824"/>
        <w:gridCol w:w="3581"/>
        <w:gridCol w:w="20"/>
      </w:tblGrid>
      <w:tr w:rsidR="00395B5D" w:rsidRPr="00395B5D" w:rsidTr="00F12AC2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87" w:type="dxa"/>
          <w:wAfter w:w="18" w:type="dxa"/>
          <w:trHeight w:val="225"/>
        </w:trPr>
        <w:sdt>
          <w:sdtPr>
            <w:id w:val="212311634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0" w:type="dxa"/>
              </w:tcPr>
              <w:p w:rsidR="00F10C42" w:rsidRPr="00132EB1" w:rsidRDefault="00F10C42" w:rsidP="00132EB1">
                <w:r w:rsidRPr="00132EB1">
                  <w:t>Date of Birth:</w:t>
                </w:r>
              </w:p>
            </w:tc>
          </w:sdtContent>
        </w:sdt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10C42" w:rsidRPr="00132EB1" w:rsidRDefault="00F10C42" w:rsidP="00132EB1">
            <w:pPr>
              <w:pStyle w:val="FieldText"/>
            </w:pPr>
          </w:p>
        </w:tc>
        <w:tc>
          <w:tcPr>
            <w:tcW w:w="450" w:type="dxa"/>
            <w:gridSpan w:val="2"/>
          </w:tcPr>
          <w:p w:rsidR="00F10C42" w:rsidRPr="00132EB1" w:rsidRDefault="00F10C42" w:rsidP="00132EB1">
            <w:pPr>
              <w:pStyle w:val="Heading4"/>
              <w:outlineLvl w:val="3"/>
            </w:pPr>
            <w:r w:rsidRPr="00132EB1">
              <w:t xml:space="preserve"> </w:t>
            </w:r>
            <w:sdt>
              <w:sdtPr>
                <w:id w:val="-1990865662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32EB1">
                  <w:t>Age:</w:t>
                </w:r>
              </w:sdtContent>
            </w:sdt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</w:tcPr>
          <w:p w:rsidR="00F10C42" w:rsidRPr="00132EB1" w:rsidRDefault="00F10C42" w:rsidP="00132EB1">
            <w:pPr>
              <w:pStyle w:val="FieldText"/>
            </w:pPr>
          </w:p>
        </w:tc>
        <w:tc>
          <w:tcPr>
            <w:tcW w:w="2343" w:type="dxa"/>
            <w:gridSpan w:val="6"/>
          </w:tcPr>
          <w:sdt>
            <w:sdtPr>
              <w:id w:val="91289825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F10C42" w:rsidRPr="00132EB1" w:rsidRDefault="00F10C42" w:rsidP="00132EB1">
                <w:pPr>
                  <w:pStyle w:val="Heading4"/>
                  <w:outlineLvl w:val="3"/>
                </w:pPr>
                <w:r w:rsidRPr="00132EB1">
                  <w:t>CA ID/Driver’s License No:</w:t>
                </w:r>
              </w:p>
            </w:sdtContent>
          </w:sdt>
        </w:tc>
        <w:tc>
          <w:tcPr>
            <w:tcW w:w="3582" w:type="dxa"/>
            <w:tcBorders>
              <w:bottom w:val="single" w:sz="4" w:space="0" w:color="auto"/>
            </w:tcBorders>
          </w:tcPr>
          <w:p w:rsidR="00F10C42" w:rsidRPr="00132EB1" w:rsidRDefault="00F10C42" w:rsidP="00132EB1">
            <w:pPr>
              <w:pStyle w:val="FieldText"/>
            </w:pPr>
            <w:r w:rsidRPr="00132EB1">
              <w:t xml:space="preserve"> </w:t>
            </w:r>
          </w:p>
        </w:tc>
      </w:tr>
      <w:tr w:rsidR="00395B5D" w:rsidRPr="00395B5D" w:rsidTr="00F12AC2">
        <w:trPr>
          <w:trHeight w:val="432"/>
        </w:trPr>
        <w:tc>
          <w:tcPr>
            <w:tcW w:w="1618" w:type="dxa"/>
            <w:gridSpan w:val="3"/>
          </w:tcPr>
          <w:p w:rsidR="001B4BB9" w:rsidRPr="00132EB1" w:rsidRDefault="001B4BB9" w:rsidP="00132EB1">
            <w:r w:rsidRPr="00132EB1">
              <w:t xml:space="preserve">  </w:t>
            </w:r>
            <w:sdt>
              <w:sdtPr>
                <w:id w:val="-706416129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12AC2" w:rsidRPr="00132EB1">
                  <w:t>Medical Number</w:t>
                </w:r>
                <w:r w:rsidRPr="00132EB1">
                  <w:t>:</w:t>
                </w:r>
              </w:sdtContent>
            </w:sdt>
          </w:p>
        </w:tc>
        <w:tc>
          <w:tcPr>
            <w:tcW w:w="2490" w:type="dxa"/>
            <w:gridSpan w:val="5"/>
            <w:tcBorders>
              <w:bottom w:val="single" w:sz="4" w:space="0" w:color="auto"/>
            </w:tcBorders>
          </w:tcPr>
          <w:p w:rsidR="001B4BB9" w:rsidRPr="00132EB1" w:rsidRDefault="001B4BB9" w:rsidP="00132EB1">
            <w:pPr>
              <w:pStyle w:val="FieldText"/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1B4BB9" w:rsidRPr="00132EB1" w:rsidRDefault="001B4BB9" w:rsidP="00132EB1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1B4BB9" w:rsidRPr="00132EB1" w:rsidRDefault="001B4BB9" w:rsidP="00132EB1">
            <w:pPr>
              <w:pStyle w:val="FieldText"/>
            </w:pPr>
          </w:p>
        </w:tc>
        <w:tc>
          <w:tcPr>
            <w:tcW w:w="1960" w:type="dxa"/>
            <w:gridSpan w:val="3"/>
          </w:tcPr>
          <w:p w:rsidR="001B4BB9" w:rsidRPr="00132EB1" w:rsidRDefault="001B4BB9" w:rsidP="00132EB1">
            <w:pPr>
              <w:pStyle w:val="Heading4"/>
              <w:outlineLvl w:val="3"/>
            </w:pPr>
            <w:r w:rsidRPr="00132EB1">
              <w:t xml:space="preserve"> </w:t>
            </w:r>
            <w:sdt>
              <w:sdtPr>
                <w:id w:val="979654017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12AC2" w:rsidRPr="00132EB1">
                  <w:t>Health Care Provider:</w:t>
                </w:r>
              </w:sdtContent>
            </w:sdt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</w:tcPr>
          <w:p w:rsidR="001B4BB9" w:rsidRPr="00132EB1" w:rsidRDefault="001B4BB9" w:rsidP="00132EB1">
            <w:pPr>
              <w:pStyle w:val="FieldText"/>
            </w:pPr>
          </w:p>
        </w:tc>
      </w:tr>
      <w:tr w:rsidR="00395B5D" w:rsidRPr="00395B5D" w:rsidTr="00DC3CD7">
        <w:trPr>
          <w:gridBefore w:val="1"/>
          <w:wBefore w:w="87" w:type="dxa"/>
          <w:trHeight w:val="70"/>
        </w:trPr>
        <w:tc>
          <w:tcPr>
            <w:tcW w:w="3069" w:type="dxa"/>
            <w:gridSpan w:val="4"/>
          </w:tcPr>
          <w:p w:rsidR="00D41357" w:rsidRPr="00132EB1" w:rsidRDefault="00D41357" w:rsidP="00132EB1"/>
        </w:tc>
        <w:tc>
          <w:tcPr>
            <w:tcW w:w="555" w:type="dxa"/>
            <w:gridSpan w:val="2"/>
          </w:tcPr>
          <w:p w:rsidR="00D41357" w:rsidRPr="00132EB1" w:rsidRDefault="00D41357" w:rsidP="00132EB1">
            <w:pPr>
              <w:pStyle w:val="Checkbox"/>
            </w:pPr>
          </w:p>
        </w:tc>
        <w:tc>
          <w:tcPr>
            <w:tcW w:w="425" w:type="dxa"/>
            <w:gridSpan w:val="2"/>
          </w:tcPr>
          <w:p w:rsidR="00D41357" w:rsidRPr="00132EB1" w:rsidRDefault="00D41357" w:rsidP="00132EB1">
            <w:pPr>
              <w:pStyle w:val="Checkbox"/>
            </w:pPr>
          </w:p>
        </w:tc>
        <w:tc>
          <w:tcPr>
            <w:tcW w:w="425" w:type="dxa"/>
            <w:gridSpan w:val="2"/>
          </w:tcPr>
          <w:p w:rsidR="00D41357" w:rsidRPr="00132EB1" w:rsidRDefault="00D41357" w:rsidP="00132EB1">
            <w:pPr>
              <w:pStyle w:val="Checkbox"/>
            </w:pPr>
          </w:p>
        </w:tc>
        <w:tc>
          <w:tcPr>
            <w:tcW w:w="119" w:type="dxa"/>
          </w:tcPr>
          <w:p w:rsidR="00D41357" w:rsidRPr="00132EB1" w:rsidRDefault="00D41357" w:rsidP="00132EB1">
            <w:pPr>
              <w:pStyle w:val="Checkbox"/>
            </w:pPr>
          </w:p>
        </w:tc>
        <w:tc>
          <w:tcPr>
            <w:tcW w:w="731" w:type="dxa"/>
            <w:gridSpan w:val="2"/>
          </w:tcPr>
          <w:p w:rsidR="00D41357" w:rsidRPr="00132EB1" w:rsidRDefault="00D41357" w:rsidP="00132EB1">
            <w:pPr>
              <w:pStyle w:val="Checkbox"/>
            </w:pPr>
          </w:p>
        </w:tc>
        <w:tc>
          <w:tcPr>
            <w:tcW w:w="425" w:type="dxa"/>
          </w:tcPr>
          <w:p w:rsidR="00D41357" w:rsidRPr="00132EB1" w:rsidRDefault="00D41357" w:rsidP="00132EB1">
            <w:pPr>
              <w:pStyle w:val="Checkbox"/>
            </w:pPr>
          </w:p>
        </w:tc>
        <w:tc>
          <w:tcPr>
            <w:tcW w:w="4423" w:type="dxa"/>
            <w:gridSpan w:val="3"/>
          </w:tcPr>
          <w:p w:rsidR="00D41357" w:rsidRPr="00132EB1" w:rsidRDefault="00D41357" w:rsidP="00132EB1"/>
        </w:tc>
      </w:tr>
      <w:tr w:rsidR="00395B5D" w:rsidRPr="00395B5D" w:rsidTr="006F002B">
        <w:trPr>
          <w:gridBefore w:val="1"/>
          <w:wBefore w:w="87" w:type="dxa"/>
          <w:trHeight w:val="288"/>
        </w:trPr>
        <w:tc>
          <w:tcPr>
            <w:tcW w:w="10153" w:type="dxa"/>
            <w:gridSpan w:val="16"/>
          </w:tcPr>
          <w:p w:rsidR="000F2DF4" w:rsidRPr="00132EB1" w:rsidRDefault="00C87DA6" w:rsidP="00132EB1">
            <w:sdt>
              <w:sdtPr>
                <w:id w:val="-1833836638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F002B" w:rsidRPr="00132EB1">
                  <w:t>Current Living Situation: Homeless</w:t>
                </w:r>
              </w:sdtContent>
            </w:sdt>
            <w:r w:rsidR="006F002B" w:rsidRPr="00132EB1">
              <w:t xml:space="preserve"> </w:t>
            </w:r>
            <w:sdt>
              <w:sdtPr>
                <w:id w:val="11260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D7" w:rsidRPr="00132EB1">
                  <w:rPr>
                    <w:rFonts w:eastAsia="MS Gothic" w:hint="eastAsia"/>
                  </w:rPr>
                  <w:t>☐</w:t>
                </w:r>
              </w:sdtContent>
            </w:sdt>
            <w:r w:rsidR="006F002B" w:rsidRPr="00132EB1">
              <w:t xml:space="preserve">;  </w:t>
            </w:r>
            <w:r w:rsidR="00154FD2" w:rsidRPr="00132EB1">
              <w:t xml:space="preserve">  </w:t>
            </w:r>
            <w:r w:rsidR="006F002B" w:rsidRPr="00132EB1">
              <w:t xml:space="preserve"> </w:t>
            </w:r>
            <w:sdt>
              <w:sdtPr>
                <w:id w:val="-1296838793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F002B" w:rsidRPr="00132EB1">
                  <w:t>Family</w:t>
                </w:r>
              </w:sdtContent>
            </w:sdt>
            <w:r w:rsidR="006F002B" w:rsidRPr="00132EB1">
              <w:t xml:space="preserve"> </w:t>
            </w:r>
            <w:sdt>
              <w:sdtPr>
                <w:id w:val="8697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2B" w:rsidRPr="00132E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2B" w:rsidRPr="00132EB1">
              <w:t xml:space="preserve">;   </w:t>
            </w:r>
            <w:r w:rsidR="00154FD2" w:rsidRPr="00132EB1">
              <w:t xml:space="preserve"> </w:t>
            </w:r>
            <w:sdt>
              <w:sdtPr>
                <w:id w:val="-2092849237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F002B" w:rsidRPr="00132EB1">
                  <w:t>Shelter</w:t>
                </w:r>
              </w:sdtContent>
            </w:sdt>
            <w:r w:rsidR="006F002B" w:rsidRPr="00132EB1">
              <w:t xml:space="preserve"> </w:t>
            </w:r>
            <w:sdt>
              <w:sdtPr>
                <w:id w:val="212688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2B" w:rsidRPr="00132E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4FD2" w:rsidRPr="00132EB1">
              <w:t>;</w:t>
            </w:r>
            <w:r w:rsidR="006F002B" w:rsidRPr="00132EB1">
              <w:t xml:space="preserve">  </w:t>
            </w:r>
            <w:r w:rsidR="00154FD2" w:rsidRPr="00132EB1">
              <w:t xml:space="preserve"> </w:t>
            </w:r>
            <w:r w:rsidR="006F002B" w:rsidRPr="00132EB1">
              <w:t xml:space="preserve"> </w:t>
            </w:r>
            <w:r w:rsidR="00154FD2" w:rsidRPr="00132EB1">
              <w:t xml:space="preserve"> </w:t>
            </w:r>
            <w:sdt>
              <w:sdtPr>
                <w:id w:val="-1669003546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F002B" w:rsidRPr="00132EB1">
                  <w:t>Friends</w:t>
                </w:r>
              </w:sdtContent>
            </w:sdt>
            <w:r w:rsidR="006F002B" w:rsidRPr="00132EB1">
              <w:t xml:space="preserve"> </w:t>
            </w:r>
            <w:sdt>
              <w:sdtPr>
                <w:id w:val="-205560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2B" w:rsidRPr="00132E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2B" w:rsidRPr="00132EB1">
              <w:t xml:space="preserve">;   </w:t>
            </w:r>
            <w:r w:rsidR="00154FD2" w:rsidRPr="00132EB1">
              <w:t xml:space="preserve"> </w:t>
            </w:r>
            <w:sdt>
              <w:sdtPr>
                <w:id w:val="-436446034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F002B" w:rsidRPr="00132EB1">
                  <w:t>Other</w:t>
                </w:r>
              </w:sdtContent>
            </w:sdt>
            <w:r w:rsidR="006F002B" w:rsidRPr="00132EB1">
              <w:t xml:space="preserve"> </w:t>
            </w:r>
            <w:sdt>
              <w:sdtPr>
                <w:id w:val="-1382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2B" w:rsidRPr="00132E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0F2DF4" w:rsidRPr="00132EB1" w:rsidRDefault="000F2DF4" w:rsidP="00132EB1">
            <w:pPr>
              <w:pStyle w:val="FieldText"/>
            </w:pPr>
          </w:p>
        </w:tc>
      </w:tr>
    </w:tbl>
    <w:sdt>
      <w:sdtPr>
        <w:id w:val="1840973099"/>
        <w:lock w:val="contentLocked"/>
        <w:placeholder>
          <w:docPart w:val="DefaultPlaceholder_-1854013440"/>
        </w:placeholder>
        <w:text/>
      </w:sdtPr>
      <w:sdtEndPr/>
      <w:sdtContent>
        <w:p w:rsidR="00330050" w:rsidRPr="00132EB1" w:rsidRDefault="003D7D39" w:rsidP="00330050">
          <w:pPr>
            <w:pStyle w:val="Heading2"/>
          </w:pPr>
          <w:r w:rsidRPr="00132EB1">
            <w:t xml:space="preserve">Emergency Contact Information </w:t>
          </w:r>
        </w:p>
      </w:sdtContent>
    </w:sdt>
    <w:tbl>
      <w:tblPr>
        <w:tblStyle w:val="PlainTable3"/>
        <w:tblW w:w="5094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91"/>
        <w:gridCol w:w="630"/>
        <w:gridCol w:w="84"/>
        <w:gridCol w:w="96"/>
        <w:gridCol w:w="1631"/>
        <w:gridCol w:w="1175"/>
        <w:gridCol w:w="498"/>
        <w:gridCol w:w="1036"/>
        <w:gridCol w:w="160"/>
        <w:gridCol w:w="836"/>
        <w:gridCol w:w="542"/>
        <w:gridCol w:w="1593"/>
        <w:gridCol w:w="1800"/>
        <w:gridCol w:w="98"/>
      </w:tblGrid>
      <w:tr w:rsidR="00395B5D" w:rsidRPr="00395B5D" w:rsidTr="00DC3CD7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0" w:type="dxa"/>
          <w:wAfter w:w="98" w:type="dxa"/>
          <w:trHeight w:val="432"/>
        </w:trPr>
        <w:tc>
          <w:tcPr>
            <w:tcW w:w="630" w:type="dxa"/>
          </w:tcPr>
          <w:sdt>
            <w:sdtPr>
              <w:id w:val="-807008684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F2DF4" w:rsidRPr="00132EB1" w:rsidRDefault="002E6FDE" w:rsidP="00132EB1">
                <w:r w:rsidRPr="00132EB1">
                  <w:t>Name</w:t>
                </w:r>
                <w:r w:rsidR="000F2DF4" w:rsidRPr="00132EB1">
                  <w:t>:</w:t>
                </w:r>
              </w:p>
            </w:sdtContent>
          </w:sdt>
        </w:tc>
        <w:tc>
          <w:tcPr>
            <w:tcW w:w="3484" w:type="dxa"/>
            <w:gridSpan w:val="5"/>
            <w:tcBorders>
              <w:bottom w:val="single" w:sz="4" w:space="0" w:color="auto"/>
            </w:tcBorders>
          </w:tcPr>
          <w:p w:rsidR="000F2DF4" w:rsidRPr="00132EB1" w:rsidRDefault="000F2DF4" w:rsidP="00132EB1">
            <w:pPr>
              <w:pStyle w:val="FieldText"/>
            </w:pPr>
          </w:p>
        </w:tc>
        <w:tc>
          <w:tcPr>
            <w:tcW w:w="1196" w:type="dxa"/>
            <w:gridSpan w:val="2"/>
          </w:tcPr>
          <w:sdt>
            <w:sdtPr>
              <w:id w:val="49315962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F2DF4" w:rsidRPr="00132EB1" w:rsidRDefault="002E6FDE" w:rsidP="00132EB1">
                <w:pPr>
                  <w:pStyle w:val="Heading4"/>
                  <w:outlineLvl w:val="3"/>
                </w:pPr>
                <w:r w:rsidRPr="00132EB1">
                  <w:t>Relationship</w:t>
                </w:r>
                <w:r w:rsidR="000F2DF4" w:rsidRPr="00132EB1">
                  <w:t>:</w:t>
                </w:r>
              </w:p>
            </w:sdtContent>
          </w:sdt>
        </w:tc>
        <w:tc>
          <w:tcPr>
            <w:tcW w:w="4771" w:type="dxa"/>
            <w:gridSpan w:val="4"/>
            <w:tcBorders>
              <w:bottom w:val="single" w:sz="4" w:space="0" w:color="auto"/>
            </w:tcBorders>
          </w:tcPr>
          <w:p w:rsidR="000F2DF4" w:rsidRPr="00132EB1" w:rsidRDefault="000F2DF4" w:rsidP="00132EB1">
            <w:pPr>
              <w:pStyle w:val="FieldText"/>
            </w:pPr>
          </w:p>
        </w:tc>
      </w:tr>
      <w:tr w:rsidR="00395B5D" w:rsidRPr="00395B5D" w:rsidTr="00DC3CD7">
        <w:trPr>
          <w:gridAfter w:val="1"/>
          <w:wAfter w:w="98" w:type="dxa"/>
          <w:trHeight w:val="117"/>
        </w:trPr>
        <w:tc>
          <w:tcPr>
            <w:tcW w:w="900" w:type="dxa"/>
            <w:gridSpan w:val="4"/>
          </w:tcPr>
          <w:p w:rsidR="001B0124" w:rsidRPr="00132EB1" w:rsidRDefault="001B0124" w:rsidP="00132EB1">
            <w:r w:rsidRPr="00132EB1">
              <w:t xml:space="preserve">  </w:t>
            </w:r>
          </w:p>
          <w:p w:rsidR="001B0124" w:rsidRPr="00132EB1" w:rsidRDefault="001B0124" w:rsidP="00132EB1">
            <w:r w:rsidRPr="00132EB1">
              <w:t xml:space="preserve">  </w:t>
            </w:r>
            <w:sdt>
              <w:sdtPr>
                <w:id w:val="-846635808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32EB1">
                  <w:t>Address:</w:t>
                </w:r>
              </w:sdtContent>
            </w:sdt>
          </w:p>
        </w:tc>
        <w:tc>
          <w:tcPr>
            <w:tcW w:w="7471" w:type="dxa"/>
            <w:gridSpan w:val="8"/>
            <w:tcBorders>
              <w:bottom w:val="single" w:sz="4" w:space="0" w:color="auto"/>
            </w:tcBorders>
          </w:tcPr>
          <w:p w:rsidR="001B0124" w:rsidRPr="00132EB1" w:rsidRDefault="001B0124" w:rsidP="00132EB1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B0124" w:rsidRPr="00132EB1" w:rsidRDefault="001B0124" w:rsidP="00132EB1">
            <w:pPr>
              <w:pStyle w:val="FieldText"/>
            </w:pPr>
          </w:p>
        </w:tc>
      </w:tr>
      <w:tr w:rsidR="00395B5D" w:rsidRPr="00395B5D" w:rsidTr="00DC3CD7">
        <w:trPr>
          <w:gridBefore w:val="1"/>
          <w:wBefore w:w="90" w:type="dxa"/>
          <w:trHeight w:val="252"/>
        </w:trPr>
        <w:tc>
          <w:tcPr>
            <w:tcW w:w="714" w:type="dxa"/>
            <w:gridSpan w:val="2"/>
          </w:tcPr>
          <w:p w:rsidR="002E6FDE" w:rsidRPr="00132EB1" w:rsidRDefault="002E6FDE" w:rsidP="00132EB1"/>
          <w:sdt>
            <w:sdtPr>
              <w:id w:val="1437172678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2E6FDE" w:rsidRPr="00132EB1" w:rsidRDefault="002E6FDE" w:rsidP="00132EB1">
                <w:r w:rsidRPr="00132EB1">
                  <w:t>Cell Phone:</w:t>
                </w:r>
              </w:p>
            </w:sdtContent>
          </w:sdt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E6FDE" w:rsidRPr="00132EB1" w:rsidRDefault="002E6FDE" w:rsidP="00132EB1">
            <w:pPr>
              <w:pStyle w:val="FieldText"/>
            </w:pPr>
          </w:p>
        </w:tc>
        <w:tc>
          <w:tcPr>
            <w:tcW w:w="1175" w:type="dxa"/>
          </w:tcPr>
          <w:sdt>
            <w:sdtPr>
              <w:id w:val="-1361272100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2E6FDE" w:rsidRPr="00132EB1" w:rsidRDefault="002E6FDE" w:rsidP="00132EB1">
                <w:pPr>
                  <w:pStyle w:val="Heading4"/>
                  <w:outlineLvl w:val="3"/>
                </w:pPr>
                <w:r w:rsidRPr="00132EB1">
                  <w:t xml:space="preserve">Work Phone: </w:t>
                </w:r>
              </w:p>
            </w:sdtContent>
          </w:sdt>
        </w:tc>
        <w:tc>
          <w:tcPr>
            <w:tcW w:w="1534" w:type="dxa"/>
            <w:gridSpan w:val="2"/>
            <w:tcBorders>
              <w:bottom w:val="single" w:sz="4" w:space="0" w:color="auto"/>
            </w:tcBorders>
          </w:tcPr>
          <w:p w:rsidR="002E6FDE" w:rsidRPr="00132EB1" w:rsidRDefault="002E6FDE" w:rsidP="00132EB1">
            <w:pPr>
              <w:pStyle w:val="FieldText"/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2E6FDE" w:rsidRPr="00132EB1" w:rsidRDefault="002E6FDE" w:rsidP="00132EB1">
            <w:pPr>
              <w:pStyle w:val="Heading4"/>
              <w:outlineLvl w:val="3"/>
            </w:pPr>
          </w:p>
        </w:tc>
        <w:sdt>
          <w:sdtPr>
            <w:id w:val="8960220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" w:type="dxa"/>
              </w:tcPr>
              <w:p w:rsidR="002E6FDE" w:rsidRPr="00132EB1" w:rsidRDefault="002E6FDE" w:rsidP="00132EB1">
                <w:pPr>
                  <w:pStyle w:val="Heading4"/>
                  <w:outlineLvl w:val="3"/>
                </w:pPr>
                <w:r w:rsidRPr="00132EB1">
                  <w:t xml:space="preserve"> </w:t>
                </w:r>
                <w:r w:rsidR="00E504FC" w:rsidRPr="00132EB1">
                  <w:t xml:space="preserve">               </w:t>
                </w:r>
                <w:r w:rsidRPr="00132EB1">
                  <w:t>Email:</w:t>
                </w:r>
                <w:r w:rsidR="00E504FC" w:rsidRPr="00132EB1">
                  <w:t xml:space="preserve">  </w:t>
                </w:r>
              </w:p>
            </w:tc>
          </w:sdtContent>
        </w:sdt>
        <w:tc>
          <w:tcPr>
            <w:tcW w:w="3491" w:type="dxa"/>
            <w:gridSpan w:val="3"/>
            <w:tcBorders>
              <w:bottom w:val="single" w:sz="4" w:space="0" w:color="auto"/>
            </w:tcBorders>
          </w:tcPr>
          <w:p w:rsidR="002E6FDE" w:rsidRPr="00132EB1" w:rsidRDefault="002E6FDE" w:rsidP="00132EB1">
            <w:pPr>
              <w:pStyle w:val="FieldText"/>
            </w:pPr>
          </w:p>
        </w:tc>
      </w:tr>
    </w:tbl>
    <w:p w:rsidR="002E6FDE" w:rsidRPr="00132EB1" w:rsidRDefault="002E6FDE"/>
    <w:tbl>
      <w:tblPr>
        <w:tblStyle w:val="PlainTable3"/>
        <w:tblW w:w="5080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2065"/>
        <w:gridCol w:w="2033"/>
        <w:gridCol w:w="571"/>
        <w:gridCol w:w="20"/>
        <w:gridCol w:w="1957"/>
        <w:gridCol w:w="3595"/>
      </w:tblGrid>
      <w:tr w:rsidR="00395B5D" w:rsidRPr="00395B5D" w:rsidTr="00567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tcW w:w="2066" w:type="dxa"/>
          </w:tcPr>
          <w:p w:rsidR="00E504FC" w:rsidRPr="00132EB1" w:rsidRDefault="00E504FC" w:rsidP="00132EB1">
            <w:r w:rsidRPr="00132EB1">
              <w:t xml:space="preserve">  </w:t>
            </w:r>
            <w:sdt>
              <w:sdtPr>
                <w:id w:val="-791977402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32EB1">
                  <w:t>Social Worker Name:</w:t>
                </w:r>
              </w:sdtContent>
            </w:sdt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E504FC" w:rsidRPr="00132EB1" w:rsidRDefault="00E504FC" w:rsidP="00132EB1">
            <w:pPr>
              <w:pStyle w:val="FieldText"/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E504FC" w:rsidRPr="00132EB1" w:rsidRDefault="00E504FC" w:rsidP="00132EB1">
            <w:pPr>
              <w:pStyle w:val="FieldText"/>
            </w:pPr>
          </w:p>
        </w:tc>
        <w:tc>
          <w:tcPr>
            <w:tcW w:w="19" w:type="dxa"/>
            <w:tcBorders>
              <w:bottom w:val="single" w:sz="4" w:space="0" w:color="auto"/>
            </w:tcBorders>
          </w:tcPr>
          <w:p w:rsidR="00E504FC" w:rsidRPr="00132EB1" w:rsidRDefault="00E504FC" w:rsidP="00132EB1">
            <w:pPr>
              <w:pStyle w:val="FieldText"/>
            </w:pPr>
          </w:p>
        </w:tc>
        <w:sdt>
          <w:sdtPr>
            <w:id w:val="214183654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57" w:type="dxa"/>
              </w:tcPr>
              <w:p w:rsidR="00E504FC" w:rsidRPr="00132EB1" w:rsidRDefault="00E504FC" w:rsidP="00132EB1">
                <w:pPr>
                  <w:pStyle w:val="Heading4"/>
                  <w:outlineLvl w:val="3"/>
                </w:pPr>
                <w:r w:rsidRPr="00132EB1">
                  <w:t xml:space="preserve"> Social Worker Phone:</w:t>
                </w:r>
              </w:p>
            </w:tc>
          </w:sdtContent>
        </w:sdt>
        <w:tc>
          <w:tcPr>
            <w:tcW w:w="3595" w:type="dxa"/>
            <w:tcBorders>
              <w:bottom w:val="single" w:sz="4" w:space="0" w:color="auto"/>
            </w:tcBorders>
          </w:tcPr>
          <w:p w:rsidR="00E504FC" w:rsidRPr="00132EB1" w:rsidRDefault="00E504FC" w:rsidP="00132EB1">
            <w:pPr>
              <w:pStyle w:val="FieldText"/>
            </w:pPr>
          </w:p>
        </w:tc>
      </w:tr>
    </w:tbl>
    <w:p w:rsidR="00330050" w:rsidRPr="00132EB1" w:rsidRDefault="00C87DA6" w:rsidP="00330050">
      <w:pPr>
        <w:pStyle w:val="Heading2"/>
      </w:pPr>
      <w:sdt>
        <w:sdtPr>
          <w:id w:val="-1725595924"/>
          <w:lock w:val="contentLocked"/>
          <w:placeholder>
            <w:docPart w:val="DefaultPlaceholder_-1854013440"/>
          </w:placeholder>
          <w:text/>
        </w:sdtPr>
        <w:sdtEndPr/>
        <w:sdtContent>
          <w:r w:rsidR="00502F00" w:rsidRPr="00132EB1">
            <w:t>Education</w:t>
          </w:r>
        </w:sdtContent>
      </w:sdt>
      <w:r w:rsidR="00502F00" w:rsidRPr="00132EB1">
        <w:t xml:space="preserve"> </w:t>
      </w:r>
    </w:p>
    <w:sdt>
      <w:sdtPr>
        <w:rPr>
          <w:b/>
          <w:i w:val="0"/>
        </w:rPr>
        <w:id w:val="326646521"/>
        <w:lock w:val="contentLocked"/>
        <w:placeholder>
          <w:docPart w:val="DefaultPlaceholder_-1854013440"/>
        </w:placeholder>
        <w:text/>
      </w:sdtPr>
      <w:sdtEndPr/>
      <w:sdtContent>
        <w:p w:rsidR="00330050" w:rsidRPr="009C5E4B" w:rsidRDefault="00502F00" w:rsidP="00490804">
          <w:pPr>
            <w:pStyle w:val="Italic"/>
            <w:rPr>
              <w:b/>
              <w:i w:val="0"/>
            </w:rPr>
          </w:pPr>
          <w:r w:rsidRPr="009C5E4B">
            <w:rPr>
              <w:b/>
              <w:i w:val="0"/>
            </w:rPr>
            <w:t>Check Highest Grade Completed:</w:t>
          </w:r>
        </w:p>
      </w:sdtContent>
    </w:sdt>
    <w:p w:rsidR="00502F00" w:rsidRPr="009C5E4B" w:rsidRDefault="00C87DA6" w:rsidP="00490804">
      <w:pPr>
        <w:pStyle w:val="Italic"/>
        <w:rPr>
          <w:i w:val="0"/>
        </w:rPr>
      </w:pPr>
      <w:sdt>
        <w:sdtPr>
          <w:rPr>
            <w:i w:val="0"/>
          </w:rPr>
          <w:id w:val="-1227984531"/>
          <w:lock w:val="contentLocked"/>
          <w:placeholder>
            <w:docPart w:val="DefaultPlaceholder_-1854013440"/>
          </w:placeholder>
          <w:text/>
        </w:sdtPr>
        <w:sdtEndPr/>
        <w:sdtContent>
          <w:r w:rsidR="00502F00" w:rsidRPr="009C5E4B">
            <w:rPr>
              <w:i w:val="0"/>
            </w:rPr>
            <w:t>Junior High</w:t>
          </w:r>
        </w:sdtContent>
      </w:sdt>
      <w:r w:rsidR="00502F00" w:rsidRPr="009C5E4B">
        <w:rPr>
          <w:i w:val="0"/>
        </w:rPr>
        <w:t xml:space="preserve"> </w:t>
      </w:r>
      <w:sdt>
        <w:sdtPr>
          <w:rPr>
            <w:i w:val="0"/>
          </w:rPr>
          <w:id w:val="-10123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F00" w:rsidRPr="009C5E4B">
            <w:rPr>
              <w:rFonts w:ascii="Segoe UI Symbol" w:eastAsia="MS Gothic" w:hAnsi="Segoe UI Symbol" w:cs="Segoe UI Symbol"/>
              <w:i w:val="0"/>
            </w:rPr>
            <w:t>☐</w:t>
          </w:r>
        </w:sdtContent>
      </w:sdt>
      <w:sdt>
        <w:sdtPr>
          <w:rPr>
            <w:i w:val="0"/>
          </w:rPr>
          <w:id w:val="-1026790448"/>
          <w:lock w:val="contentLocked"/>
          <w:placeholder>
            <w:docPart w:val="DefaultPlaceholder_-1854013440"/>
          </w:placeholder>
          <w:text/>
        </w:sdtPr>
        <w:sdtEndPr/>
        <w:sdtContent>
          <w:r w:rsidR="00502F00" w:rsidRPr="009C5E4B">
            <w:rPr>
              <w:i w:val="0"/>
            </w:rPr>
            <w:t>;     High School Diploma</w:t>
          </w:r>
        </w:sdtContent>
      </w:sdt>
      <w:r w:rsidR="00502F00" w:rsidRPr="009C5E4B">
        <w:rPr>
          <w:i w:val="0"/>
        </w:rPr>
        <w:t xml:space="preserve"> </w:t>
      </w:r>
      <w:sdt>
        <w:sdtPr>
          <w:rPr>
            <w:i w:val="0"/>
          </w:rPr>
          <w:id w:val="-112407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F00" w:rsidRPr="009C5E4B">
            <w:rPr>
              <w:rFonts w:ascii="Segoe UI Symbol" w:eastAsia="MS Gothic" w:hAnsi="Segoe UI Symbol" w:cs="Segoe UI Symbol"/>
              <w:i w:val="0"/>
            </w:rPr>
            <w:t>☐</w:t>
          </w:r>
        </w:sdtContent>
      </w:sdt>
      <w:r w:rsidR="00502F00" w:rsidRPr="009C5E4B">
        <w:rPr>
          <w:i w:val="0"/>
        </w:rPr>
        <w:t xml:space="preserve">;    </w:t>
      </w:r>
      <w:sdt>
        <w:sdtPr>
          <w:rPr>
            <w:i w:val="0"/>
          </w:rPr>
          <w:id w:val="1762249170"/>
          <w:lock w:val="contentLocked"/>
          <w:placeholder>
            <w:docPart w:val="DefaultPlaceholder_-1854013440"/>
          </w:placeholder>
          <w:text/>
        </w:sdtPr>
        <w:sdtEndPr/>
        <w:sdtContent>
          <w:r w:rsidR="00502F00" w:rsidRPr="009C5E4B">
            <w:rPr>
              <w:i w:val="0"/>
            </w:rPr>
            <w:t>GED</w:t>
          </w:r>
        </w:sdtContent>
      </w:sdt>
      <w:r w:rsidR="00502F00" w:rsidRPr="009C5E4B">
        <w:rPr>
          <w:i w:val="0"/>
        </w:rPr>
        <w:t xml:space="preserve"> </w:t>
      </w:r>
      <w:sdt>
        <w:sdtPr>
          <w:rPr>
            <w:i w:val="0"/>
          </w:rPr>
          <w:id w:val="87195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F00" w:rsidRPr="009C5E4B">
            <w:rPr>
              <w:rFonts w:ascii="Segoe UI Symbol" w:eastAsia="MS Gothic" w:hAnsi="Segoe UI Symbol" w:cs="Segoe UI Symbol"/>
              <w:i w:val="0"/>
            </w:rPr>
            <w:t>☐</w:t>
          </w:r>
        </w:sdtContent>
      </w:sdt>
      <w:r w:rsidR="00502F00" w:rsidRPr="009C5E4B">
        <w:rPr>
          <w:i w:val="0"/>
        </w:rPr>
        <w:t xml:space="preserve">;     </w:t>
      </w:r>
      <w:sdt>
        <w:sdtPr>
          <w:rPr>
            <w:i w:val="0"/>
          </w:rPr>
          <w:id w:val="-417102711"/>
          <w:lock w:val="contentLocked"/>
          <w:placeholder>
            <w:docPart w:val="DefaultPlaceholder_-1854013440"/>
          </w:placeholder>
          <w:text/>
        </w:sdtPr>
        <w:sdtEndPr/>
        <w:sdtContent>
          <w:r w:rsidR="00502F00" w:rsidRPr="009C5E4B">
            <w:rPr>
              <w:i w:val="0"/>
            </w:rPr>
            <w:t>Vocational</w:t>
          </w:r>
        </w:sdtContent>
      </w:sdt>
      <w:r w:rsidR="00502F00" w:rsidRPr="009C5E4B">
        <w:rPr>
          <w:i w:val="0"/>
        </w:rPr>
        <w:t xml:space="preserve"> </w:t>
      </w:r>
      <w:sdt>
        <w:sdtPr>
          <w:rPr>
            <w:i w:val="0"/>
          </w:rPr>
          <w:id w:val="-195061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F00" w:rsidRPr="009C5E4B">
            <w:rPr>
              <w:rFonts w:ascii="Segoe UI Symbol" w:eastAsia="MS Gothic" w:hAnsi="Segoe UI Symbol" w:cs="Segoe UI Symbol"/>
              <w:i w:val="0"/>
            </w:rPr>
            <w:t>☐</w:t>
          </w:r>
        </w:sdtContent>
      </w:sdt>
      <w:r w:rsidR="00502F00" w:rsidRPr="009C5E4B">
        <w:rPr>
          <w:i w:val="0"/>
        </w:rPr>
        <w:t xml:space="preserve">;    </w:t>
      </w:r>
      <w:sdt>
        <w:sdtPr>
          <w:rPr>
            <w:i w:val="0"/>
          </w:rPr>
          <w:id w:val="-626239930"/>
          <w:lock w:val="contentLocked"/>
          <w:placeholder>
            <w:docPart w:val="DefaultPlaceholder_-1854013440"/>
          </w:placeholder>
          <w:text/>
        </w:sdtPr>
        <w:sdtEndPr/>
        <w:sdtContent>
          <w:r w:rsidR="00502F00" w:rsidRPr="009C5E4B">
            <w:rPr>
              <w:i w:val="0"/>
            </w:rPr>
            <w:t>College</w:t>
          </w:r>
        </w:sdtContent>
      </w:sdt>
      <w:r w:rsidR="00502F00" w:rsidRPr="009C5E4B">
        <w:rPr>
          <w:i w:val="0"/>
        </w:rPr>
        <w:t xml:space="preserve"> </w:t>
      </w:r>
      <w:sdt>
        <w:sdtPr>
          <w:rPr>
            <w:i w:val="0"/>
          </w:rPr>
          <w:id w:val="-172397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F00" w:rsidRPr="009C5E4B">
            <w:rPr>
              <w:rFonts w:ascii="Segoe UI Symbol" w:eastAsia="MS Gothic" w:hAnsi="Segoe UI Symbol" w:cs="Segoe UI Symbol"/>
              <w:i w:val="0"/>
            </w:rPr>
            <w:t>☐</w:t>
          </w:r>
        </w:sdtContent>
      </w:sdt>
    </w:p>
    <w:sdt>
      <w:sdtPr>
        <w:id w:val="2085028446"/>
        <w:lock w:val="contentLocked"/>
        <w:placeholder>
          <w:docPart w:val="DefaultPlaceholder_-1854013440"/>
        </w:placeholder>
        <w:text/>
      </w:sdtPr>
      <w:sdtEndPr/>
      <w:sdtContent>
        <w:p w:rsidR="00871876" w:rsidRPr="00132EB1" w:rsidRDefault="00567B61" w:rsidP="00871876">
          <w:pPr>
            <w:pStyle w:val="Heading2"/>
          </w:pPr>
          <w:r w:rsidRPr="00132EB1">
            <w:t>Employment/Financial Information</w:t>
          </w:r>
        </w:p>
      </w:sdtContent>
    </w:sdt>
    <w:p w:rsidR="00BC07E3" w:rsidRPr="00132EB1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20"/>
        <w:gridCol w:w="180"/>
        <w:gridCol w:w="270"/>
        <w:gridCol w:w="1440"/>
        <w:gridCol w:w="1980"/>
        <w:gridCol w:w="3670"/>
        <w:gridCol w:w="20"/>
      </w:tblGrid>
      <w:tr w:rsidR="00395B5D" w:rsidRPr="00395B5D" w:rsidTr="001A3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sdt>
            <w:sdtPr>
              <w:id w:val="-135795752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C07E3" w:rsidRPr="00132EB1" w:rsidRDefault="00567B61" w:rsidP="00132EB1">
                <w:r w:rsidRPr="00132EB1">
                  <w:t>Are you currently employed:</w:t>
                </w:r>
              </w:p>
            </w:sdtContent>
          </w:sdt>
        </w:tc>
        <w:tc>
          <w:tcPr>
            <w:tcW w:w="450" w:type="dxa"/>
            <w:gridSpan w:val="2"/>
          </w:tcPr>
          <w:sdt>
            <w:sdtPr>
              <w:rPr>
                <w:sz w:val="18"/>
                <w:szCs w:val="18"/>
              </w:rPr>
              <w:id w:val="1654097688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C07E3" w:rsidRPr="00307546" w:rsidRDefault="00BC07E3" w:rsidP="00132EB1">
                <w:pPr>
                  <w:pStyle w:val="Checkbox"/>
                  <w:rPr>
                    <w:sz w:val="18"/>
                    <w:szCs w:val="18"/>
                  </w:rPr>
                </w:pPr>
                <w:r w:rsidRPr="00307546">
                  <w:rPr>
                    <w:sz w:val="18"/>
                    <w:szCs w:val="18"/>
                  </w:rPr>
                  <w:t>YES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250240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07E3" w:rsidRPr="00307546" w:rsidRDefault="001F5ABF" w:rsidP="00132EB1">
                <w:pPr>
                  <w:pStyle w:val="Checkbox"/>
                  <w:rPr>
                    <w:sz w:val="18"/>
                    <w:szCs w:val="18"/>
                  </w:rPr>
                </w:pPr>
                <w:r w:rsidRPr="00307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0" w:type="dxa"/>
            <w:gridSpan w:val="3"/>
          </w:tcPr>
          <w:p w:rsidR="00BC07E3" w:rsidRPr="00307546" w:rsidRDefault="00567B61" w:rsidP="009C5E4B">
            <w:pPr>
              <w:pStyle w:val="Checkbox"/>
              <w:jc w:val="left"/>
              <w:rPr>
                <w:sz w:val="18"/>
                <w:szCs w:val="18"/>
              </w:rPr>
            </w:pPr>
            <w:r w:rsidRPr="00307546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57061040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C07E3" w:rsidRPr="00307546">
                  <w:rPr>
                    <w:sz w:val="18"/>
                    <w:szCs w:val="18"/>
                  </w:rPr>
                  <w:t>NO</w:t>
                </w:r>
              </w:sdtContent>
            </w:sdt>
          </w:p>
          <w:p w:rsidR="00BC07E3" w:rsidRPr="00307546" w:rsidRDefault="00567B61" w:rsidP="009C5E4B">
            <w:pPr>
              <w:pStyle w:val="Checkbox"/>
              <w:jc w:val="left"/>
              <w:rPr>
                <w:sz w:val="18"/>
                <w:szCs w:val="18"/>
              </w:rPr>
            </w:pPr>
            <w:r w:rsidRPr="00307546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0000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BF" w:rsidRPr="00307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14972887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307546">
                  <w:rPr>
                    <w:sz w:val="18"/>
                    <w:szCs w:val="18"/>
                  </w:rPr>
                  <w:t xml:space="preserve">            Full Time</w:t>
                </w:r>
              </w:sdtContent>
            </w:sdt>
            <w:r w:rsidRPr="0030754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8123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BF" w:rsidRPr="00307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07546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871767337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307546">
                  <w:rPr>
                    <w:sz w:val="18"/>
                    <w:szCs w:val="18"/>
                  </w:rPr>
                  <w:t>Part Time</w:t>
                </w:r>
              </w:sdtContent>
            </w:sdt>
            <w:r w:rsidRPr="0030754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2348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BF" w:rsidRPr="00307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" w:type="dxa"/>
          </w:tcPr>
          <w:p w:rsidR="00BC07E3" w:rsidRPr="00132EB1" w:rsidRDefault="00BC07E3" w:rsidP="00132EB1"/>
        </w:tc>
      </w:tr>
      <w:tr w:rsidR="00395B5D" w:rsidRPr="00395B5D" w:rsidTr="004A0ED0">
        <w:trPr>
          <w:trHeight w:val="360"/>
        </w:trPr>
        <w:sdt>
          <w:sdtPr>
            <w:id w:val="-82219848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00" w:type="dxa"/>
                <w:gridSpan w:val="2"/>
              </w:tcPr>
              <w:p w:rsidR="001F5ABF" w:rsidRPr="00132EB1" w:rsidRDefault="001F5ABF" w:rsidP="00132EB1">
                <w:r w:rsidRPr="00132EB1">
                  <w:t>How many hours do you work?</w:t>
                </w:r>
              </w:p>
            </w:tc>
          </w:sdtContent>
        </w:sdt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1F5ABF" w:rsidRPr="00132EB1" w:rsidRDefault="001F5ABF" w:rsidP="00132EB1">
            <w:pPr>
              <w:pStyle w:val="FieldText"/>
            </w:pPr>
          </w:p>
        </w:tc>
        <w:tc>
          <w:tcPr>
            <w:tcW w:w="1980" w:type="dxa"/>
          </w:tcPr>
          <w:p w:rsidR="001F5ABF" w:rsidRPr="00132EB1" w:rsidRDefault="004A0ED0" w:rsidP="00132EB1">
            <w:pPr>
              <w:pStyle w:val="Heading4"/>
              <w:outlineLvl w:val="3"/>
            </w:pPr>
            <w:r w:rsidRPr="00132EB1">
              <w:t xml:space="preserve">   </w:t>
            </w:r>
            <w:sdt>
              <w:sdtPr>
                <w:id w:val="1346823668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F5ABF" w:rsidRPr="00132EB1">
                  <w:t>Where do you work?</w:t>
                </w:r>
              </w:sdtContent>
            </w:sdt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1F5ABF" w:rsidRPr="00132EB1" w:rsidRDefault="001F5ABF" w:rsidP="00132EB1">
            <w:pPr>
              <w:pStyle w:val="FieldText"/>
            </w:pPr>
            <w:r w:rsidRPr="00132EB1">
              <w:t xml:space="preserve"> </w:t>
            </w:r>
          </w:p>
        </w:tc>
      </w:tr>
      <w:tr w:rsidR="00395B5D" w:rsidRPr="00395B5D" w:rsidTr="001A351E">
        <w:tc>
          <w:tcPr>
            <w:tcW w:w="2520" w:type="dxa"/>
          </w:tcPr>
          <w:sdt>
            <w:sdtPr>
              <w:rPr>
                <w:szCs w:val="19"/>
              </w:rPr>
              <w:id w:val="-1074669898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E27805" w:rsidRPr="00307546" w:rsidRDefault="00E27805" w:rsidP="00132EB1">
                <w:pPr>
                  <w:rPr>
                    <w:szCs w:val="19"/>
                  </w:rPr>
                </w:pPr>
                <w:r w:rsidRPr="00307546">
                  <w:rPr>
                    <w:szCs w:val="19"/>
                  </w:rPr>
                  <w:t>Do you have bank account:</w:t>
                </w:r>
              </w:p>
            </w:sdtContent>
          </w:sdt>
        </w:tc>
        <w:tc>
          <w:tcPr>
            <w:tcW w:w="450" w:type="dxa"/>
            <w:gridSpan w:val="2"/>
          </w:tcPr>
          <w:sdt>
            <w:sdtPr>
              <w:rPr>
                <w:sz w:val="18"/>
                <w:szCs w:val="18"/>
              </w:rPr>
              <w:id w:val="175292563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E27805" w:rsidRPr="00307546" w:rsidRDefault="00E27805" w:rsidP="00132EB1">
                <w:pPr>
                  <w:pStyle w:val="Checkbox"/>
                  <w:rPr>
                    <w:sz w:val="18"/>
                    <w:szCs w:val="18"/>
                  </w:rPr>
                </w:pPr>
                <w:r w:rsidRPr="00307546">
                  <w:rPr>
                    <w:sz w:val="18"/>
                    <w:szCs w:val="18"/>
                  </w:rPr>
                  <w:t>YES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19692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27805" w:rsidRPr="00307546" w:rsidRDefault="00E27805" w:rsidP="00132EB1">
                <w:pPr>
                  <w:pStyle w:val="Checkbox"/>
                  <w:rPr>
                    <w:sz w:val="18"/>
                    <w:szCs w:val="18"/>
                  </w:rPr>
                </w:pPr>
                <w:r w:rsidRPr="00307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0" w:type="dxa"/>
            <w:gridSpan w:val="3"/>
          </w:tcPr>
          <w:p w:rsidR="00E27805" w:rsidRPr="00307546" w:rsidRDefault="009C5E4B" w:rsidP="009C5E4B">
            <w:pPr>
              <w:pStyle w:val="Checkbox"/>
              <w:jc w:val="left"/>
              <w:rPr>
                <w:sz w:val="18"/>
                <w:szCs w:val="18"/>
              </w:rPr>
            </w:pPr>
            <w:r w:rsidRPr="00307546">
              <w:rPr>
                <w:sz w:val="18"/>
                <w:szCs w:val="18"/>
              </w:rPr>
              <w:t xml:space="preserve">  </w:t>
            </w:r>
            <w:r w:rsidR="00E27805" w:rsidRPr="0030754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79825312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27805" w:rsidRPr="00307546">
                  <w:rPr>
                    <w:sz w:val="18"/>
                    <w:szCs w:val="18"/>
                  </w:rPr>
                  <w:t>NO</w:t>
                </w:r>
              </w:sdtContent>
            </w:sdt>
          </w:p>
          <w:p w:rsidR="00E27805" w:rsidRPr="00307546" w:rsidRDefault="009C5E4B" w:rsidP="009C5E4B">
            <w:pPr>
              <w:pStyle w:val="Checkbox"/>
              <w:jc w:val="left"/>
              <w:rPr>
                <w:sz w:val="18"/>
                <w:szCs w:val="18"/>
              </w:rPr>
            </w:pPr>
            <w:r w:rsidRPr="00307546">
              <w:rPr>
                <w:sz w:val="18"/>
                <w:szCs w:val="18"/>
              </w:rPr>
              <w:t xml:space="preserve">   </w:t>
            </w:r>
            <w:r w:rsidR="00E27805" w:rsidRPr="0030754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167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05" w:rsidRPr="00307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7805" w:rsidRPr="00307546">
              <w:rPr>
                <w:sz w:val="18"/>
                <w:szCs w:val="18"/>
              </w:rPr>
              <w:t xml:space="preserve">            </w:t>
            </w:r>
            <w:sdt>
              <w:sdtPr>
                <w:rPr>
                  <w:sz w:val="18"/>
                  <w:szCs w:val="18"/>
                </w:rPr>
                <w:id w:val="639317966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27805" w:rsidRPr="00307546">
                  <w:rPr>
                    <w:sz w:val="18"/>
                    <w:szCs w:val="18"/>
                  </w:rPr>
                  <w:t>Checking</w:t>
                </w:r>
              </w:sdtContent>
            </w:sdt>
            <w:r w:rsidR="00E27805" w:rsidRPr="0030754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402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34" w:rsidRPr="00307546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1021281449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27805" w:rsidRPr="00307546">
                  <w:rPr>
                    <w:sz w:val="18"/>
                    <w:szCs w:val="18"/>
                  </w:rPr>
                  <w:t xml:space="preserve">      Savings</w:t>
                </w:r>
              </w:sdtContent>
            </w:sdt>
            <w:r w:rsidR="00E27805" w:rsidRPr="0030754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3261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05" w:rsidRPr="003075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" w:type="dxa"/>
          </w:tcPr>
          <w:p w:rsidR="00E27805" w:rsidRPr="00132EB1" w:rsidRDefault="00E27805" w:rsidP="00132EB1"/>
        </w:tc>
      </w:tr>
      <w:tr w:rsidR="00DC3CD7" w:rsidRPr="00DC3CD7" w:rsidTr="001A351E">
        <w:trPr>
          <w:trHeight w:val="540"/>
        </w:trPr>
        <w:tc>
          <w:tcPr>
            <w:tcW w:w="2520" w:type="dxa"/>
            <w:tcBorders>
              <w:bottom w:val="single" w:sz="4" w:space="0" w:color="auto"/>
            </w:tcBorders>
          </w:tcPr>
          <w:p w:rsidR="00E27805" w:rsidRPr="00132EB1" w:rsidRDefault="002F5031" w:rsidP="00132EB1">
            <w:r>
              <w:rPr>
                <w:noProof/>
              </w:rPr>
              <w:drawing>
                <wp:inline distT="0" distB="0" distL="0" distR="0" wp14:anchorId="1B6F5439" wp14:editId="048B474A">
                  <wp:extent cx="10287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E27805" w:rsidRPr="00132EB1" w:rsidRDefault="00E27805" w:rsidP="00132EB1">
            <w:pPr>
              <w:pStyle w:val="Checkbox"/>
            </w:pPr>
          </w:p>
        </w:tc>
        <w:tc>
          <w:tcPr>
            <w:tcW w:w="709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Tempus Sans ITC" w:hAnsi="Tempus Sans ITC"/>
                <w:b/>
                <w:sz w:val="32"/>
                <w:szCs w:val="32"/>
              </w:rPr>
              <w:id w:val="162727382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1901D5" w:rsidRPr="00307546" w:rsidRDefault="001901D5" w:rsidP="00307546">
                <w:pPr>
                  <w:rPr>
                    <w:rFonts w:ascii="Tempus Sans ITC" w:hAnsi="Tempus Sans ITC"/>
                    <w:b/>
                    <w:sz w:val="32"/>
                    <w:szCs w:val="32"/>
                  </w:rPr>
                </w:pPr>
                <w:r w:rsidRPr="00307546">
                  <w:rPr>
                    <w:rFonts w:ascii="Tempus Sans ITC" w:hAnsi="Tempus Sans ITC"/>
                    <w:b/>
                    <w:sz w:val="32"/>
                    <w:szCs w:val="32"/>
                  </w:rPr>
                  <w:t>PERMANENCY BELONGS TO ALL YOUTH</w:t>
                </w:r>
              </w:p>
            </w:sdtContent>
          </w:sdt>
          <w:p w:rsidR="001901D5" w:rsidRPr="00132EB1" w:rsidRDefault="001901D5" w:rsidP="00132EB1"/>
          <w:p w:rsidR="00E27805" w:rsidRPr="00132EB1" w:rsidRDefault="00E27805" w:rsidP="00132EB1">
            <w:pPr>
              <w:pStyle w:val="Checkbox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E27805" w:rsidRPr="00132EB1" w:rsidRDefault="00E27805" w:rsidP="00132EB1"/>
        </w:tc>
      </w:tr>
    </w:tbl>
    <w:sdt>
      <w:sdtPr>
        <w:rPr>
          <w:rFonts w:ascii="Calibri" w:hAnsi="Calibri" w:cs="Calibri"/>
        </w:rPr>
        <w:id w:val="1195957600"/>
        <w:lock w:val="contentLocked"/>
        <w:placeholder>
          <w:docPart w:val="DefaultPlaceholder_-1854013440"/>
        </w:placeholder>
        <w:text/>
      </w:sdtPr>
      <w:sdtEndPr/>
      <w:sdtContent>
        <w:p w:rsidR="00CC6628" w:rsidRPr="00307546" w:rsidRDefault="00CC6628" w:rsidP="00307546">
          <w:pPr>
            <w:pStyle w:val="Heading1"/>
            <w:jc w:val="center"/>
            <w:rPr>
              <w:rFonts w:ascii="Calibri" w:hAnsi="Calibri" w:cs="Calibri"/>
            </w:rPr>
          </w:pPr>
          <w:r w:rsidRPr="00307546">
            <w:rPr>
              <w:rFonts w:ascii="Calibri" w:hAnsi="Calibri" w:cs="Calibri"/>
            </w:rPr>
            <w:t>CONFIDENTIAL QUESTIONNAIRE FOR POTENTIAL RESIDENTS OF NALLS FOUNDATION TRANSITIONAL HOUSING PROGRAM</w:t>
          </w:r>
        </w:p>
      </w:sdtContent>
    </w:sdt>
    <w:p w:rsidR="00BC07E3" w:rsidRPr="00132EB1" w:rsidRDefault="00BC07E3" w:rsidP="00BC07E3"/>
    <w:p w:rsidR="00FC2434" w:rsidRPr="00132EB1" w:rsidRDefault="00FC2434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DC3CD7" w:rsidRPr="00DC3CD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132EB1" w:rsidRDefault="00C87DA6" w:rsidP="00132EB1">
            <w:sdt>
              <w:sdtPr>
                <w:id w:val="499620544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6628" w:rsidRPr="00132EB1">
                  <w:t>Name Date</w:t>
                </w:r>
              </w:sdtContent>
            </w:sdt>
            <w:r w:rsidR="00BC07E3" w:rsidRPr="00132EB1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132EB1" w:rsidRDefault="00BC07E3" w:rsidP="00132EB1">
            <w:pPr>
              <w:pStyle w:val="FieldText"/>
            </w:pPr>
          </w:p>
        </w:tc>
        <w:tc>
          <w:tcPr>
            <w:tcW w:w="1170" w:type="dxa"/>
          </w:tcPr>
          <w:sdt>
            <w:sdtPr>
              <w:id w:val="-36355450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C07E3" w:rsidRPr="00132EB1" w:rsidRDefault="00CC6628" w:rsidP="00132EB1">
                <w:pPr>
                  <w:pStyle w:val="Heading4"/>
                  <w:outlineLvl w:val="3"/>
                </w:pPr>
                <w:r w:rsidRPr="00132EB1">
                  <w:t>Date</w:t>
                </w:r>
                <w:r w:rsidR="00BC07E3" w:rsidRPr="00132EB1">
                  <w:t>:</w:t>
                </w:r>
              </w:p>
            </w:sdtContent>
          </w:sdt>
        </w:tc>
        <w:sdt>
          <w:sdtPr>
            <w:id w:val="-270401625"/>
            <w:placeholder>
              <w:docPart w:val="D71A2BB1F6BE411F90AC522067BB51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:rsidR="00BC07E3" w:rsidRPr="00132EB1" w:rsidRDefault="007856D5" w:rsidP="00132EB1">
                <w:pPr>
                  <w:pStyle w:val="FieldText"/>
                </w:pPr>
                <w:r w:rsidRPr="007856D5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</w:tbl>
    <w:sdt>
      <w:sdtPr>
        <w:rPr>
          <w:sz w:val="22"/>
          <w:szCs w:val="22"/>
        </w:rPr>
        <w:id w:val="1744142884"/>
        <w:lock w:val="contentLocked"/>
        <w:placeholder>
          <w:docPart w:val="DefaultPlaceholder_-1854013440"/>
        </w:placeholder>
        <w:text/>
      </w:sdtPr>
      <w:sdtEndPr/>
      <w:sdtContent>
        <w:p w:rsidR="00CC6628" w:rsidRPr="00307546" w:rsidRDefault="00CC6628" w:rsidP="00CC6628">
          <w:pPr>
            <w:pStyle w:val="Heading1"/>
            <w:rPr>
              <w:sz w:val="22"/>
              <w:szCs w:val="22"/>
            </w:rPr>
          </w:pPr>
          <w:r w:rsidRPr="00307546">
            <w:rPr>
              <w:sz w:val="22"/>
              <w:szCs w:val="22"/>
            </w:rPr>
            <w:t>What are your goals for living in the Transitional Housing Program?</w:t>
          </w:r>
        </w:p>
      </w:sdtContent>
    </w:sdt>
    <w:p w:rsidR="00CC6628" w:rsidRPr="00132EB1" w:rsidRDefault="00CC6628" w:rsidP="00CC6628"/>
    <w:p w:rsidR="00C92A3C" w:rsidRPr="00132EB1" w:rsidRDefault="00C92A3C"/>
    <w:p w:rsidR="00CC6628" w:rsidRDefault="00CC6628"/>
    <w:p w:rsidR="00D331AC" w:rsidRPr="00132EB1" w:rsidRDefault="00D331AC"/>
    <w:sdt>
      <w:sdtPr>
        <w:rPr>
          <w:sz w:val="22"/>
          <w:szCs w:val="22"/>
        </w:rPr>
        <w:id w:val="210856576"/>
        <w:lock w:val="contentLocked"/>
        <w:placeholder>
          <w:docPart w:val="DefaultPlaceholder_-1854013440"/>
        </w:placeholder>
        <w:text/>
      </w:sdtPr>
      <w:sdtEndPr/>
      <w:sdtContent>
        <w:p w:rsidR="00CC6628" w:rsidRPr="00307546" w:rsidRDefault="00CC6628" w:rsidP="00CC6628">
          <w:pPr>
            <w:pStyle w:val="Heading1"/>
            <w:rPr>
              <w:sz w:val="22"/>
              <w:szCs w:val="22"/>
            </w:rPr>
          </w:pPr>
          <w:r w:rsidRPr="00307546">
            <w:rPr>
              <w:sz w:val="22"/>
              <w:szCs w:val="22"/>
            </w:rPr>
            <w:t>Are you currently attending or will you be attending:</w:t>
          </w:r>
        </w:p>
      </w:sdtContent>
    </w:sdt>
    <w:p w:rsidR="00CC6628" w:rsidRPr="00132EB1" w:rsidRDefault="00C87DA6" w:rsidP="00132EB1">
      <w:pPr>
        <w:pStyle w:val="ListParagraph"/>
      </w:pPr>
      <w:sdt>
        <w:sdtPr>
          <w:id w:val="294878088"/>
          <w:lock w:val="contentLocked"/>
          <w:placeholder>
            <w:docPart w:val="DefaultPlaceholder_-1854013440"/>
          </w:placeholder>
          <w:text/>
        </w:sdtPr>
        <w:sdtEndPr/>
        <w:sdtContent>
          <w:r w:rsidR="00CC6628" w:rsidRPr="00132EB1">
            <w:t>Vocational training school?</w:t>
          </w:r>
        </w:sdtContent>
      </w:sdt>
      <w:r w:rsidR="00CC6628" w:rsidRPr="00132EB1">
        <w:t xml:space="preserve">  </w:t>
      </w:r>
      <w:sdt>
        <w:sdtPr>
          <w:id w:val="2009945464"/>
          <w:lock w:val="contentLocked"/>
          <w:placeholder>
            <w:docPart w:val="DefaultPlaceholder_-1854013440"/>
          </w:placeholder>
          <w:text/>
        </w:sdtPr>
        <w:sdtEndPr/>
        <w:sdtContent>
          <w:r w:rsidR="00CC6628" w:rsidRPr="00132EB1">
            <w:t>Yes</w:t>
          </w:r>
        </w:sdtContent>
      </w:sdt>
      <w:r w:rsidR="00CC6628" w:rsidRPr="00132EB1">
        <w:t xml:space="preserve"> </w:t>
      </w:r>
      <w:sdt>
        <w:sdtPr>
          <w:id w:val="-208698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28" w:rsidRPr="00132EB1">
            <w:rPr>
              <w:rFonts w:ascii="Segoe UI Symbol" w:eastAsia="MS Gothic" w:hAnsi="Segoe UI Symbol" w:cs="Segoe UI Symbol"/>
            </w:rPr>
            <w:t>☐</w:t>
          </w:r>
        </w:sdtContent>
      </w:sdt>
      <w:r w:rsidR="00CC6628" w:rsidRPr="00132EB1">
        <w:t xml:space="preserve">   </w:t>
      </w:r>
      <w:sdt>
        <w:sdtPr>
          <w:id w:val="903110167"/>
          <w:lock w:val="contentLocked"/>
          <w:placeholder>
            <w:docPart w:val="DefaultPlaceholder_-1854013440"/>
          </w:placeholder>
          <w:text/>
        </w:sdtPr>
        <w:sdtEndPr/>
        <w:sdtContent>
          <w:r w:rsidR="00CC6628" w:rsidRPr="00132EB1">
            <w:t>No</w:t>
          </w:r>
        </w:sdtContent>
      </w:sdt>
      <w:r w:rsidR="00CC6628" w:rsidRPr="00132EB1">
        <w:t xml:space="preserve"> </w:t>
      </w:r>
      <w:sdt>
        <w:sdtPr>
          <w:id w:val="-137515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28" w:rsidRPr="00132EB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C6628" w:rsidRPr="00132EB1" w:rsidRDefault="00C87DA6" w:rsidP="00132EB1">
      <w:pPr>
        <w:pStyle w:val="ListParagraph"/>
      </w:pPr>
      <w:sdt>
        <w:sdtPr>
          <w:id w:val="-448018064"/>
          <w:lock w:val="contentLocked"/>
          <w:placeholder>
            <w:docPart w:val="DefaultPlaceholder_-1854013440"/>
          </w:placeholder>
          <w:text/>
        </w:sdtPr>
        <w:sdtEndPr/>
        <w:sdtContent>
          <w:r w:rsidR="00CC6628" w:rsidRPr="00132EB1">
            <w:t>Community college or 4-year College? Yes</w:t>
          </w:r>
        </w:sdtContent>
      </w:sdt>
      <w:r w:rsidR="00CC6628" w:rsidRPr="00132EB1">
        <w:t xml:space="preserve"> </w:t>
      </w:r>
      <w:sdt>
        <w:sdtPr>
          <w:id w:val="-113517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28" w:rsidRPr="00132EB1">
            <w:rPr>
              <w:rFonts w:ascii="Segoe UI Symbol" w:eastAsia="MS Gothic" w:hAnsi="Segoe UI Symbol" w:cs="Segoe UI Symbol"/>
            </w:rPr>
            <w:t>☐</w:t>
          </w:r>
        </w:sdtContent>
      </w:sdt>
      <w:r w:rsidR="00CC6628" w:rsidRPr="00132EB1">
        <w:t xml:space="preserve">   </w:t>
      </w:r>
      <w:sdt>
        <w:sdtPr>
          <w:id w:val="957066770"/>
          <w:lock w:val="contentLocked"/>
          <w:placeholder>
            <w:docPart w:val="DefaultPlaceholder_-1854013440"/>
          </w:placeholder>
          <w:text/>
        </w:sdtPr>
        <w:sdtEndPr/>
        <w:sdtContent>
          <w:r w:rsidR="00CC6628" w:rsidRPr="00132EB1">
            <w:t>No</w:t>
          </w:r>
        </w:sdtContent>
      </w:sdt>
      <w:r w:rsidR="00CC6628" w:rsidRPr="00132EB1">
        <w:t xml:space="preserve"> </w:t>
      </w:r>
      <w:sdt>
        <w:sdtPr>
          <w:id w:val="155788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28" w:rsidRPr="00132EB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C6628" w:rsidRPr="00132EB1" w:rsidRDefault="00C87DA6" w:rsidP="00132EB1">
      <w:pPr>
        <w:pStyle w:val="ListParagraph"/>
      </w:pPr>
      <w:sdt>
        <w:sdtPr>
          <w:id w:val="1433021346"/>
          <w:lock w:val="contentLocked"/>
          <w:placeholder>
            <w:docPart w:val="DefaultPlaceholder_-1854013440"/>
          </w:placeholder>
          <w:text/>
        </w:sdtPr>
        <w:sdtEndPr/>
        <w:sdtContent>
          <w:r w:rsidR="00CC6628" w:rsidRPr="00132EB1">
            <w:t>Job training? Yes</w:t>
          </w:r>
        </w:sdtContent>
      </w:sdt>
      <w:r w:rsidR="00CC6628" w:rsidRPr="00132EB1">
        <w:t xml:space="preserve"> </w:t>
      </w:r>
      <w:sdt>
        <w:sdtPr>
          <w:id w:val="51520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28" w:rsidRPr="00132EB1">
            <w:rPr>
              <w:rFonts w:ascii="Segoe UI Symbol" w:eastAsia="MS Gothic" w:hAnsi="Segoe UI Symbol" w:cs="Segoe UI Symbol"/>
            </w:rPr>
            <w:t>☐</w:t>
          </w:r>
        </w:sdtContent>
      </w:sdt>
      <w:r w:rsidR="00CC6628" w:rsidRPr="00132EB1">
        <w:t xml:space="preserve">   </w:t>
      </w:r>
      <w:sdt>
        <w:sdtPr>
          <w:id w:val="835037982"/>
          <w:lock w:val="contentLocked"/>
          <w:placeholder>
            <w:docPart w:val="DefaultPlaceholder_-1854013440"/>
          </w:placeholder>
          <w:text/>
        </w:sdtPr>
        <w:sdtEndPr/>
        <w:sdtContent>
          <w:r w:rsidR="00CC6628" w:rsidRPr="00132EB1">
            <w:t>No</w:t>
          </w:r>
        </w:sdtContent>
      </w:sdt>
      <w:r w:rsidR="00CC6628" w:rsidRPr="00132EB1">
        <w:t xml:space="preserve"> </w:t>
      </w:r>
      <w:sdt>
        <w:sdtPr>
          <w:id w:val="75077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28" w:rsidRPr="00132EB1">
            <w:rPr>
              <w:rFonts w:ascii="Segoe UI Symbol" w:eastAsia="MS Gothic" w:hAnsi="Segoe UI Symbol" w:cs="Segoe UI Symbol"/>
            </w:rPr>
            <w:t>☐</w:t>
          </w:r>
        </w:sdtContent>
      </w:sdt>
    </w:p>
    <w:sdt>
      <w:sdtPr>
        <w:rPr>
          <w:sz w:val="22"/>
          <w:szCs w:val="22"/>
        </w:rPr>
        <w:id w:val="1004021803"/>
        <w:lock w:val="contentLocked"/>
        <w:placeholder>
          <w:docPart w:val="DefaultPlaceholder_-1854013440"/>
        </w:placeholder>
        <w:text/>
      </w:sdtPr>
      <w:sdtEndPr/>
      <w:sdtContent>
        <w:p w:rsidR="00CC6628" w:rsidRPr="00307546" w:rsidRDefault="00CC6628" w:rsidP="00CC6628">
          <w:pPr>
            <w:pStyle w:val="Heading1"/>
            <w:rPr>
              <w:sz w:val="22"/>
              <w:szCs w:val="22"/>
            </w:rPr>
          </w:pPr>
          <w:r w:rsidRPr="00307546">
            <w:rPr>
              <w:sz w:val="22"/>
              <w:szCs w:val="22"/>
            </w:rPr>
            <w:t>List 3 of your favorite hobbies:</w:t>
          </w:r>
        </w:p>
      </w:sdtContent>
    </w:sdt>
    <w:tbl>
      <w:tblPr>
        <w:tblStyle w:val="PlainTable3"/>
        <w:tblW w:w="5085" w:type="pct"/>
        <w:tblLayout w:type="fixed"/>
        <w:tblLook w:val="0620" w:firstRow="1" w:lastRow="0" w:firstColumn="0" w:lastColumn="0" w:noHBand="1" w:noVBand="1"/>
      </w:tblPr>
      <w:tblGrid>
        <w:gridCol w:w="181"/>
        <w:gridCol w:w="3239"/>
        <w:gridCol w:w="221"/>
        <w:gridCol w:w="1545"/>
        <w:gridCol w:w="1521"/>
        <w:gridCol w:w="181"/>
        <w:gridCol w:w="3363"/>
      </w:tblGrid>
      <w:tr w:rsidR="00DC3CD7" w:rsidRPr="00DC3CD7" w:rsidTr="00FF0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181" w:type="dxa"/>
          </w:tcPr>
          <w:p w:rsidR="00CC6628" w:rsidRPr="00132EB1" w:rsidRDefault="00CC6628" w:rsidP="00132EB1"/>
          <w:p w:rsidR="00CC6628" w:rsidRPr="00132EB1" w:rsidRDefault="00C87DA6" w:rsidP="00132EB1">
            <w:sdt>
              <w:sdtPr>
                <w:id w:val="1380208720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6628" w:rsidRPr="00132EB1">
                  <w:t>1</w:t>
                </w:r>
              </w:sdtContent>
            </w:sdt>
            <w:r w:rsidR="001901D5" w:rsidRPr="00132EB1">
              <w:t>: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CC6628" w:rsidRPr="00132EB1" w:rsidRDefault="00CC6628" w:rsidP="00132EB1">
            <w:pPr>
              <w:pStyle w:val="FieldText"/>
            </w:pPr>
          </w:p>
        </w:tc>
        <w:sdt>
          <w:sdtPr>
            <w:id w:val="1822849033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1" w:type="dxa"/>
              </w:tcPr>
              <w:p w:rsidR="00CC6628" w:rsidRPr="00132EB1" w:rsidRDefault="00CC6628" w:rsidP="00132EB1">
                <w:pPr>
                  <w:pStyle w:val="Heading4"/>
                  <w:outlineLvl w:val="3"/>
                </w:pPr>
                <w:r w:rsidRPr="00132EB1">
                  <w:t xml:space="preserve">2: </w:t>
                </w:r>
              </w:p>
            </w:tc>
          </w:sdtContent>
        </w:sdt>
        <w:tc>
          <w:tcPr>
            <w:tcW w:w="1545" w:type="dxa"/>
            <w:tcBorders>
              <w:bottom w:val="single" w:sz="4" w:space="0" w:color="auto"/>
            </w:tcBorders>
          </w:tcPr>
          <w:p w:rsidR="00CC6628" w:rsidRPr="00132EB1" w:rsidRDefault="00CC6628" w:rsidP="00132EB1">
            <w:pPr>
              <w:pStyle w:val="FieldText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C6628" w:rsidRPr="00132EB1" w:rsidRDefault="00CC6628" w:rsidP="00132EB1">
            <w:pPr>
              <w:pStyle w:val="Heading4"/>
              <w:outlineLvl w:val="3"/>
            </w:pPr>
          </w:p>
        </w:tc>
        <w:sdt>
          <w:sdtPr>
            <w:id w:val="144086800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1" w:type="dxa"/>
              </w:tcPr>
              <w:p w:rsidR="00CC6628" w:rsidRPr="00132EB1" w:rsidRDefault="00CC6628" w:rsidP="00132EB1">
                <w:pPr>
                  <w:pStyle w:val="Heading4"/>
                  <w:outlineLvl w:val="3"/>
                </w:pPr>
                <w:r w:rsidRPr="00132EB1">
                  <w:t xml:space="preserve">                  3:  </w:t>
                </w:r>
              </w:p>
            </w:tc>
          </w:sdtContent>
        </w:sdt>
        <w:tc>
          <w:tcPr>
            <w:tcW w:w="3363" w:type="dxa"/>
            <w:tcBorders>
              <w:bottom w:val="single" w:sz="4" w:space="0" w:color="auto"/>
            </w:tcBorders>
          </w:tcPr>
          <w:p w:rsidR="00CC6628" w:rsidRPr="00132EB1" w:rsidRDefault="00CC6628" w:rsidP="00132EB1">
            <w:pPr>
              <w:pStyle w:val="FieldText"/>
            </w:pPr>
          </w:p>
        </w:tc>
      </w:tr>
    </w:tbl>
    <w:sdt>
      <w:sdtPr>
        <w:rPr>
          <w:sz w:val="22"/>
          <w:szCs w:val="22"/>
        </w:rPr>
        <w:id w:val="1809892369"/>
        <w:lock w:val="contentLocked"/>
        <w:placeholder>
          <w:docPart w:val="DefaultPlaceholder_-1854013440"/>
        </w:placeholder>
        <w:text/>
      </w:sdtPr>
      <w:sdtEndPr/>
      <w:sdtContent>
        <w:p w:rsidR="00FC2434" w:rsidRPr="00D331AC" w:rsidRDefault="001901D5" w:rsidP="001901D5">
          <w:pPr>
            <w:pStyle w:val="Heading1"/>
            <w:rPr>
              <w:sz w:val="22"/>
              <w:szCs w:val="22"/>
            </w:rPr>
          </w:pPr>
          <w:r w:rsidRPr="00D331AC">
            <w:rPr>
              <w:sz w:val="22"/>
              <w:szCs w:val="22"/>
            </w:rPr>
            <w:t xml:space="preserve">Are you able to live independently without 24-hour supervision, and can you be responsible for your own actions? </w:t>
          </w:r>
        </w:p>
      </w:sdtContent>
    </w:sdt>
    <w:p w:rsidR="001901D5" w:rsidRPr="00132EB1" w:rsidRDefault="00C87DA6" w:rsidP="001901D5">
      <w:pPr>
        <w:pStyle w:val="Heading1"/>
      </w:pPr>
      <w:sdt>
        <w:sdtPr>
          <w:rPr>
            <w:b w:val="0"/>
            <w:sz w:val="18"/>
            <w:szCs w:val="18"/>
          </w:rPr>
          <w:id w:val="-1421863613"/>
          <w:lock w:val="contentLocked"/>
          <w:placeholder>
            <w:docPart w:val="DefaultPlaceholder_-1854013440"/>
          </w:placeholder>
          <w:text/>
        </w:sdtPr>
        <w:sdtEndPr/>
        <w:sdtContent>
          <w:r w:rsidR="001901D5" w:rsidRPr="00D331AC">
            <w:rPr>
              <w:b w:val="0"/>
              <w:sz w:val="18"/>
              <w:szCs w:val="18"/>
            </w:rPr>
            <w:t>Yes</w:t>
          </w:r>
        </w:sdtContent>
      </w:sdt>
      <w:r w:rsidR="001901D5" w:rsidRPr="00132EB1">
        <w:t xml:space="preserve"> </w:t>
      </w:r>
      <w:sdt>
        <w:sdtPr>
          <w:id w:val="-83090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D5" w:rsidRPr="00132EB1">
            <w:rPr>
              <w:rFonts w:ascii="Segoe UI Symbol" w:hAnsi="Segoe UI Symbol" w:cs="Segoe UI Symbol"/>
            </w:rPr>
            <w:t>☐</w:t>
          </w:r>
        </w:sdtContent>
      </w:sdt>
      <w:sdt>
        <w:sdtPr>
          <w:rPr>
            <w:b w:val="0"/>
            <w:sz w:val="20"/>
            <w:szCs w:val="20"/>
          </w:rPr>
          <w:id w:val="-275025164"/>
          <w:lock w:val="contentLocked"/>
          <w:placeholder>
            <w:docPart w:val="DefaultPlaceholder_-1854013440"/>
          </w:placeholder>
          <w:text/>
        </w:sdtPr>
        <w:sdtEndPr/>
        <w:sdtContent>
          <w:r w:rsidR="001901D5" w:rsidRPr="00EF5C19">
            <w:rPr>
              <w:b w:val="0"/>
              <w:sz w:val="20"/>
              <w:szCs w:val="20"/>
            </w:rPr>
            <w:t xml:space="preserve">      No</w:t>
          </w:r>
        </w:sdtContent>
      </w:sdt>
      <w:r w:rsidR="001901D5" w:rsidRPr="00132EB1">
        <w:t xml:space="preserve"> </w:t>
      </w:r>
      <w:sdt>
        <w:sdtPr>
          <w:id w:val="-108120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D5" w:rsidRPr="00132EB1">
            <w:rPr>
              <w:rFonts w:ascii="Segoe UI Symbol" w:hAnsi="Segoe UI Symbol" w:cs="Segoe UI Symbol"/>
            </w:rPr>
            <w:t>☐</w:t>
          </w:r>
        </w:sdtContent>
      </w:sdt>
    </w:p>
    <w:p w:rsidR="001901D5" w:rsidRPr="00132EB1" w:rsidRDefault="001901D5" w:rsidP="001901D5">
      <w:pPr>
        <w:pStyle w:val="Heading1"/>
      </w:pPr>
      <w:r w:rsidRPr="00D331AC">
        <w:rPr>
          <w:sz w:val="22"/>
          <w:szCs w:val="22"/>
        </w:rPr>
        <w:t>Are you a survivor of Human Trafficking?</w:t>
      </w:r>
      <w:r w:rsidRPr="00132EB1">
        <w:t xml:space="preserve"> </w:t>
      </w:r>
      <w:r w:rsidRPr="00D331AC">
        <w:rPr>
          <w:b w:val="0"/>
          <w:sz w:val="20"/>
          <w:szCs w:val="20"/>
        </w:rPr>
        <w:t>Yes</w:t>
      </w:r>
      <w:r w:rsidRPr="00132EB1">
        <w:t xml:space="preserve"> </w:t>
      </w:r>
      <w:sdt>
        <w:sdtPr>
          <w:id w:val="-56972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B1">
            <w:rPr>
              <w:rFonts w:ascii="Segoe UI Symbol" w:hAnsi="Segoe UI Symbol" w:cs="Segoe UI Symbol"/>
            </w:rPr>
            <w:t>☐</w:t>
          </w:r>
        </w:sdtContent>
      </w:sdt>
      <w:r w:rsidRPr="00132EB1">
        <w:t xml:space="preserve">      </w:t>
      </w:r>
      <w:r w:rsidRPr="00D331AC">
        <w:rPr>
          <w:b w:val="0"/>
          <w:sz w:val="20"/>
          <w:szCs w:val="20"/>
        </w:rPr>
        <w:t>No</w:t>
      </w:r>
      <w:r w:rsidRPr="00132EB1">
        <w:t xml:space="preserve"> </w:t>
      </w:r>
      <w:sdt>
        <w:sdtPr>
          <w:id w:val="72503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B1">
            <w:rPr>
              <w:rFonts w:ascii="Segoe UI Symbol" w:hAnsi="Segoe UI Symbol" w:cs="Segoe UI Symbol"/>
            </w:rPr>
            <w:t>☐</w:t>
          </w:r>
        </w:sdtContent>
      </w:sdt>
    </w:p>
    <w:sdt>
      <w:sdtPr>
        <w:rPr>
          <w:sz w:val="22"/>
          <w:szCs w:val="22"/>
        </w:rPr>
        <w:id w:val="1382596850"/>
        <w:lock w:val="contentLocked"/>
        <w:placeholder>
          <w:docPart w:val="DefaultPlaceholder_-1854013440"/>
        </w:placeholder>
        <w:text/>
      </w:sdtPr>
      <w:sdtEndPr/>
      <w:sdtContent>
        <w:p w:rsidR="001901D5" w:rsidRPr="00D331AC" w:rsidRDefault="001901D5" w:rsidP="001901D5">
          <w:pPr>
            <w:pStyle w:val="Heading1"/>
            <w:rPr>
              <w:sz w:val="22"/>
              <w:szCs w:val="22"/>
            </w:rPr>
          </w:pPr>
          <w:r w:rsidRPr="00D331AC">
            <w:rPr>
              <w:sz w:val="22"/>
              <w:szCs w:val="22"/>
            </w:rPr>
            <w:t>What are 3 good things that you can contribute to the house?</w:t>
          </w:r>
        </w:p>
      </w:sdtContent>
    </w:sdt>
    <w:tbl>
      <w:tblPr>
        <w:tblStyle w:val="PlainTable3"/>
        <w:tblW w:w="5085" w:type="pct"/>
        <w:tblLayout w:type="fixed"/>
        <w:tblLook w:val="0620" w:firstRow="1" w:lastRow="0" w:firstColumn="0" w:lastColumn="0" w:noHBand="1" w:noVBand="1"/>
      </w:tblPr>
      <w:tblGrid>
        <w:gridCol w:w="181"/>
        <w:gridCol w:w="3082"/>
        <w:gridCol w:w="378"/>
        <w:gridCol w:w="1545"/>
        <w:gridCol w:w="1521"/>
        <w:gridCol w:w="181"/>
        <w:gridCol w:w="3363"/>
      </w:tblGrid>
      <w:tr w:rsidR="00DC3CD7" w:rsidRPr="00DC3CD7" w:rsidTr="0064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181" w:type="dxa"/>
          </w:tcPr>
          <w:p w:rsidR="001901D5" w:rsidRPr="00132EB1" w:rsidRDefault="001901D5" w:rsidP="00132EB1"/>
          <w:sdt>
            <w:sdtPr>
              <w:id w:val="1720312550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1901D5" w:rsidRPr="00132EB1" w:rsidRDefault="001901D5" w:rsidP="00132EB1">
                <w:r w:rsidRPr="00132EB1">
                  <w:t>1:</w:t>
                </w:r>
              </w:p>
            </w:sdtContent>
          </w:sdt>
        </w:tc>
        <w:tc>
          <w:tcPr>
            <w:tcW w:w="3082" w:type="dxa"/>
            <w:tcBorders>
              <w:bottom w:val="single" w:sz="4" w:space="0" w:color="auto"/>
            </w:tcBorders>
          </w:tcPr>
          <w:p w:rsidR="001901D5" w:rsidRPr="00132EB1" w:rsidRDefault="001901D5" w:rsidP="00132EB1">
            <w:pPr>
              <w:pStyle w:val="FieldText"/>
            </w:pPr>
          </w:p>
        </w:tc>
        <w:sdt>
          <w:sdtPr>
            <w:id w:val="-28820847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78" w:type="dxa"/>
              </w:tcPr>
              <w:p w:rsidR="001901D5" w:rsidRPr="00132EB1" w:rsidRDefault="001901D5" w:rsidP="00132EB1">
                <w:pPr>
                  <w:pStyle w:val="Heading4"/>
                  <w:outlineLvl w:val="3"/>
                </w:pPr>
                <w:r w:rsidRPr="00132EB1">
                  <w:t xml:space="preserve">2: </w:t>
                </w:r>
              </w:p>
            </w:tc>
          </w:sdtContent>
        </w:sdt>
        <w:tc>
          <w:tcPr>
            <w:tcW w:w="1545" w:type="dxa"/>
            <w:tcBorders>
              <w:bottom w:val="single" w:sz="4" w:space="0" w:color="auto"/>
            </w:tcBorders>
          </w:tcPr>
          <w:p w:rsidR="001901D5" w:rsidRPr="00132EB1" w:rsidRDefault="001901D5" w:rsidP="00132EB1">
            <w:pPr>
              <w:pStyle w:val="FieldText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1901D5" w:rsidRPr="00132EB1" w:rsidRDefault="001901D5" w:rsidP="00132EB1">
            <w:pPr>
              <w:pStyle w:val="Heading4"/>
              <w:outlineLvl w:val="3"/>
            </w:pPr>
          </w:p>
        </w:tc>
        <w:sdt>
          <w:sdtPr>
            <w:id w:val="-15454428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1" w:type="dxa"/>
              </w:tcPr>
              <w:p w:rsidR="001901D5" w:rsidRPr="00132EB1" w:rsidRDefault="001901D5" w:rsidP="00132EB1">
                <w:pPr>
                  <w:pStyle w:val="Heading4"/>
                  <w:outlineLvl w:val="3"/>
                </w:pPr>
                <w:r w:rsidRPr="00132EB1">
                  <w:t xml:space="preserve">                  3:  </w:t>
                </w:r>
              </w:p>
            </w:tc>
          </w:sdtContent>
        </w:sdt>
        <w:tc>
          <w:tcPr>
            <w:tcW w:w="3363" w:type="dxa"/>
            <w:tcBorders>
              <w:bottom w:val="single" w:sz="4" w:space="0" w:color="auto"/>
            </w:tcBorders>
          </w:tcPr>
          <w:p w:rsidR="001901D5" w:rsidRPr="00132EB1" w:rsidRDefault="001901D5" w:rsidP="00132EB1">
            <w:pPr>
              <w:pStyle w:val="FieldText"/>
            </w:pPr>
          </w:p>
        </w:tc>
      </w:tr>
    </w:tbl>
    <w:p w:rsidR="001901D5" w:rsidRPr="00132EB1" w:rsidRDefault="00C87DA6" w:rsidP="001901D5">
      <w:pPr>
        <w:pStyle w:val="Heading1"/>
      </w:pPr>
      <w:sdt>
        <w:sdtPr>
          <w:rPr>
            <w:sz w:val="22"/>
            <w:szCs w:val="22"/>
          </w:rPr>
          <w:id w:val="1973083376"/>
          <w:lock w:val="contentLocked"/>
          <w:placeholder>
            <w:docPart w:val="DefaultPlaceholder_-1854013440"/>
          </w:placeholder>
          <w:text/>
        </w:sdtPr>
        <w:sdtEndPr/>
        <w:sdtContent>
          <w:r w:rsidR="001901D5" w:rsidRPr="00D331AC">
            <w:rPr>
              <w:sz w:val="22"/>
              <w:szCs w:val="22"/>
            </w:rPr>
            <w:t>Have you ever experienced any grief or loss?</w:t>
          </w:r>
        </w:sdtContent>
      </w:sdt>
      <w:r w:rsidR="001901D5" w:rsidRPr="00132EB1">
        <w:t xml:space="preserve">  </w:t>
      </w:r>
      <w:sdt>
        <w:sdtPr>
          <w:rPr>
            <w:b w:val="0"/>
            <w:sz w:val="20"/>
            <w:szCs w:val="20"/>
          </w:rPr>
          <w:id w:val="1195813032"/>
          <w:lock w:val="contentLocked"/>
          <w:placeholder>
            <w:docPart w:val="DefaultPlaceholder_-1854013440"/>
          </w:placeholder>
          <w:text/>
        </w:sdtPr>
        <w:sdtEndPr/>
        <w:sdtContent>
          <w:r w:rsidR="001901D5" w:rsidRPr="00D331AC">
            <w:rPr>
              <w:b w:val="0"/>
              <w:sz w:val="20"/>
              <w:szCs w:val="20"/>
            </w:rPr>
            <w:t>Yes</w:t>
          </w:r>
        </w:sdtContent>
      </w:sdt>
      <w:r w:rsidR="001901D5" w:rsidRPr="00132EB1">
        <w:t xml:space="preserve"> </w:t>
      </w:r>
      <w:sdt>
        <w:sdtPr>
          <w:id w:val="-84238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D5" w:rsidRPr="00132EB1">
            <w:rPr>
              <w:rFonts w:ascii="Segoe UI Symbol" w:hAnsi="Segoe UI Symbol" w:cs="Segoe UI Symbol"/>
            </w:rPr>
            <w:t>☐</w:t>
          </w:r>
        </w:sdtContent>
      </w:sdt>
      <w:sdt>
        <w:sdtPr>
          <w:rPr>
            <w:b w:val="0"/>
            <w:sz w:val="22"/>
            <w:szCs w:val="22"/>
          </w:rPr>
          <w:id w:val="-1748025392"/>
          <w:lock w:val="contentLocked"/>
          <w:placeholder>
            <w:docPart w:val="DefaultPlaceholder_-1854013440"/>
          </w:placeholder>
          <w:text/>
        </w:sdtPr>
        <w:sdtEndPr/>
        <w:sdtContent>
          <w:r w:rsidR="001901D5" w:rsidRPr="00D331AC">
            <w:rPr>
              <w:b w:val="0"/>
              <w:sz w:val="22"/>
              <w:szCs w:val="22"/>
            </w:rPr>
            <w:t xml:space="preserve">      No</w:t>
          </w:r>
        </w:sdtContent>
      </w:sdt>
      <w:r w:rsidR="001901D5" w:rsidRPr="00132EB1">
        <w:t xml:space="preserve"> </w:t>
      </w:r>
      <w:sdt>
        <w:sdtPr>
          <w:id w:val="15472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D5" w:rsidRPr="00132EB1">
            <w:rPr>
              <w:rFonts w:ascii="Segoe UI Symbol" w:hAnsi="Segoe UI Symbol" w:cs="Segoe UI Symbol"/>
            </w:rPr>
            <w:t>☐</w:t>
          </w:r>
        </w:sdtContent>
      </w:sdt>
    </w:p>
    <w:p w:rsidR="00C92A3C" w:rsidRPr="00132EB1" w:rsidRDefault="00C87DA6">
      <w:sdt>
        <w:sdtPr>
          <w:id w:val="1017430754"/>
          <w:lock w:val="contentLocked"/>
          <w:placeholder>
            <w:docPart w:val="DefaultPlaceholder_-1854013440"/>
          </w:placeholder>
          <w:text/>
        </w:sdtPr>
        <w:sdtEndPr/>
        <w:sdtContent>
          <w:r w:rsidR="001901D5" w:rsidRPr="00132EB1">
            <w:t>Now</w:t>
          </w:r>
        </w:sdtContent>
      </w:sdt>
      <w:r w:rsidR="001901D5" w:rsidRPr="00132EB1">
        <w:t xml:space="preserve"> </w:t>
      </w:r>
      <w:sdt>
        <w:sdtPr>
          <w:id w:val="203438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D5" w:rsidRPr="00132EB1">
            <w:rPr>
              <w:rFonts w:ascii="Segoe UI Symbol" w:eastAsia="MS Gothic" w:hAnsi="Segoe UI Symbol" w:cs="Segoe UI Symbol"/>
            </w:rPr>
            <w:t>☐</w:t>
          </w:r>
        </w:sdtContent>
      </w:sdt>
      <w:r w:rsidR="001901D5" w:rsidRPr="00132EB1">
        <w:t xml:space="preserve">    </w:t>
      </w:r>
      <w:sdt>
        <w:sdtPr>
          <w:id w:val="-839230672"/>
          <w:lock w:val="contentLocked"/>
          <w:placeholder>
            <w:docPart w:val="DefaultPlaceholder_-1854013440"/>
          </w:placeholder>
          <w:text/>
        </w:sdtPr>
        <w:sdtEndPr/>
        <w:sdtContent>
          <w:r w:rsidR="001901D5" w:rsidRPr="00132EB1">
            <w:t>Sometimes</w:t>
          </w:r>
        </w:sdtContent>
      </w:sdt>
      <w:r w:rsidR="001901D5" w:rsidRPr="00132EB1">
        <w:t xml:space="preserve"> </w:t>
      </w:r>
      <w:sdt>
        <w:sdtPr>
          <w:id w:val="-79945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D5" w:rsidRPr="00132EB1">
            <w:rPr>
              <w:rFonts w:ascii="Segoe UI Symbol" w:eastAsia="MS Gothic" w:hAnsi="Segoe UI Symbol" w:cs="Segoe UI Symbol"/>
            </w:rPr>
            <w:t>☐</w:t>
          </w:r>
        </w:sdtContent>
      </w:sdt>
      <w:r w:rsidR="001901D5" w:rsidRPr="00132EB1">
        <w:t xml:space="preserve">    </w:t>
      </w:r>
      <w:sdt>
        <w:sdtPr>
          <w:id w:val="-1836604620"/>
          <w:lock w:val="contentLocked"/>
          <w:placeholder>
            <w:docPart w:val="DefaultPlaceholder_-1854013440"/>
          </w:placeholder>
          <w:text/>
        </w:sdtPr>
        <w:sdtEndPr/>
        <w:sdtContent>
          <w:r w:rsidR="001901D5" w:rsidRPr="00132EB1">
            <w:t>In the past</w:t>
          </w:r>
        </w:sdtContent>
      </w:sdt>
      <w:r w:rsidR="001901D5" w:rsidRPr="00132EB1">
        <w:t xml:space="preserve"> </w:t>
      </w:r>
      <w:sdt>
        <w:sdtPr>
          <w:id w:val="183017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D5" w:rsidRPr="00132EB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F6E87" w:rsidRPr="00132EB1" w:rsidRDefault="005F6E87" w:rsidP="004E34C6"/>
    <w:p w:rsidR="001901D5" w:rsidRPr="00132EB1" w:rsidRDefault="001901D5" w:rsidP="004E34C6"/>
    <w:p w:rsidR="00DC3CD7" w:rsidRPr="00132EB1" w:rsidRDefault="00DC3CD7" w:rsidP="004E34C6"/>
    <w:p w:rsidR="00DC3CD7" w:rsidRPr="00132EB1" w:rsidRDefault="00DC3CD7" w:rsidP="004E34C6"/>
    <w:p w:rsidR="00DC3CD7" w:rsidRPr="00132EB1" w:rsidRDefault="00DC3CD7" w:rsidP="004E34C6"/>
    <w:p w:rsidR="00DC3CD7" w:rsidRPr="00132EB1" w:rsidRDefault="00DC3CD7" w:rsidP="004E34C6"/>
    <w:p w:rsidR="00FF0D05" w:rsidRPr="00132EB1" w:rsidRDefault="00FF0D05" w:rsidP="004E34C6"/>
    <w:p w:rsidR="00FF0D05" w:rsidRPr="00132EB1" w:rsidRDefault="00FF0D05" w:rsidP="004E34C6"/>
    <w:p w:rsidR="00FF0D05" w:rsidRPr="00132EB1" w:rsidRDefault="00FF0D05" w:rsidP="004E34C6"/>
    <w:p w:rsidR="001901D5" w:rsidRPr="00132EB1" w:rsidRDefault="001901D5" w:rsidP="004E34C6"/>
    <w:p w:rsidR="001901D5" w:rsidRPr="00307546" w:rsidRDefault="002F5031" w:rsidP="00967231">
      <w:pPr>
        <w:rPr>
          <w:rFonts w:ascii="Tempus Sans ITC" w:hAnsi="Tempus Sans ITC"/>
          <w:b/>
          <w:sz w:val="32"/>
          <w:szCs w:val="32"/>
        </w:rPr>
      </w:pPr>
      <w:r>
        <w:rPr>
          <w:noProof/>
        </w:rPr>
        <w:drawing>
          <wp:inline distT="0" distB="0" distL="0" distR="0" wp14:anchorId="7AC969D8" wp14:editId="2791B6FE">
            <wp:extent cx="10287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31" w:rsidRPr="00132EB1">
        <w:t xml:space="preserve">   </w:t>
      </w:r>
      <w:r w:rsidR="00307546">
        <w:t xml:space="preserve">     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-1670789928"/>
          <w:lock w:val="contentLocked"/>
          <w:placeholder>
            <w:docPart w:val="DefaultPlaceholder_-1854013440"/>
          </w:placeholder>
          <w:text/>
        </w:sdtPr>
        <w:sdtEndPr/>
        <w:sdtContent>
          <w:r w:rsidR="001901D5" w:rsidRPr="00D331AC">
            <w:rPr>
              <w:rFonts w:ascii="Tempus Sans ITC" w:hAnsi="Tempus Sans ITC"/>
              <w:b/>
              <w:sz w:val="32"/>
              <w:szCs w:val="32"/>
            </w:rPr>
            <w:t>PERMANENCY BELONGS TO ALL YOUTH</w:t>
          </w:r>
        </w:sdtContent>
      </w:sdt>
    </w:p>
    <w:p w:rsidR="001901D5" w:rsidRPr="00307546" w:rsidRDefault="001901D5" w:rsidP="004E34C6">
      <w:pPr>
        <w:rPr>
          <w:rFonts w:ascii="Tempus Sans ITC" w:hAnsi="Tempus Sans ITC"/>
          <w:b/>
          <w:sz w:val="32"/>
          <w:szCs w:val="32"/>
        </w:rPr>
      </w:pPr>
    </w:p>
    <w:sdt>
      <w:sdtPr>
        <w:rPr>
          <w:sz w:val="22"/>
          <w:szCs w:val="22"/>
        </w:rPr>
        <w:id w:val="1930853308"/>
        <w:lock w:val="contentLocked"/>
        <w:placeholder>
          <w:docPart w:val="DefaultPlaceholder_-1854013440"/>
        </w:placeholder>
        <w:text/>
      </w:sdtPr>
      <w:sdtEndPr/>
      <w:sdtContent>
        <w:p w:rsidR="00FC2434" w:rsidRPr="00D331AC" w:rsidRDefault="00FC2434" w:rsidP="00FC2434">
          <w:pPr>
            <w:pStyle w:val="Heading1"/>
            <w:rPr>
              <w:sz w:val="22"/>
              <w:szCs w:val="22"/>
            </w:rPr>
          </w:pPr>
          <w:r w:rsidRPr="00D331AC">
            <w:rPr>
              <w:sz w:val="22"/>
              <w:szCs w:val="22"/>
            </w:rPr>
            <w:t>Please write a short paragraph about what you hope to accomplish/gain from living at the Transitional House:</w:t>
          </w:r>
        </w:p>
      </w:sdtContent>
    </w:sdt>
    <w:p w:rsidR="00FC2434" w:rsidRPr="00132EB1" w:rsidRDefault="00FC2434" w:rsidP="00967231">
      <w:pPr>
        <w:pStyle w:val="Heading1"/>
      </w:pPr>
    </w:p>
    <w:p w:rsidR="00FC2434" w:rsidRPr="00132EB1" w:rsidRDefault="00FC2434" w:rsidP="00967231">
      <w:pPr>
        <w:pStyle w:val="Heading1"/>
      </w:pPr>
    </w:p>
    <w:p w:rsidR="00FC2434" w:rsidRPr="00132EB1" w:rsidRDefault="00FC2434" w:rsidP="00967231">
      <w:pPr>
        <w:pStyle w:val="Heading1"/>
      </w:pPr>
    </w:p>
    <w:p w:rsidR="00FC2434" w:rsidRPr="00FC2434" w:rsidRDefault="00FC2434" w:rsidP="00FC2434"/>
    <w:p w:rsidR="00FC2434" w:rsidRPr="00132EB1" w:rsidRDefault="00FC2434" w:rsidP="00967231">
      <w:pPr>
        <w:pStyle w:val="Heading1"/>
      </w:pPr>
    </w:p>
    <w:sdt>
      <w:sdtPr>
        <w:rPr>
          <w:sz w:val="22"/>
          <w:szCs w:val="22"/>
        </w:rPr>
        <w:id w:val="841666491"/>
        <w:lock w:val="contentLocked"/>
        <w:placeholder>
          <w:docPart w:val="DefaultPlaceholder_-1854013440"/>
        </w:placeholder>
        <w:text/>
      </w:sdtPr>
      <w:sdtEndPr/>
      <w:sdtContent>
        <w:p w:rsidR="00967231" w:rsidRPr="00D331AC" w:rsidRDefault="00967231" w:rsidP="00967231">
          <w:pPr>
            <w:pStyle w:val="Heading1"/>
            <w:rPr>
              <w:sz w:val="22"/>
              <w:szCs w:val="22"/>
            </w:rPr>
          </w:pPr>
          <w:r w:rsidRPr="00D331AC">
            <w:rPr>
              <w:sz w:val="22"/>
              <w:szCs w:val="22"/>
            </w:rPr>
            <w:t xml:space="preserve">Share with us something you feel is important/significant about you that will help us provide more individual services for you: </w:t>
          </w:r>
        </w:p>
      </w:sdtContent>
    </w:sdt>
    <w:p w:rsidR="00967231" w:rsidRDefault="00967231" w:rsidP="00967231"/>
    <w:p w:rsidR="00967231" w:rsidRDefault="00967231" w:rsidP="00967231"/>
    <w:p w:rsidR="00967231" w:rsidRDefault="00967231" w:rsidP="00967231"/>
    <w:p w:rsidR="00967231" w:rsidRDefault="00967231" w:rsidP="00967231"/>
    <w:p w:rsidR="00967231" w:rsidRDefault="00967231" w:rsidP="00967231"/>
    <w:p w:rsidR="00967231" w:rsidRDefault="00967231" w:rsidP="00967231"/>
    <w:p w:rsidR="00967231" w:rsidRDefault="00967231" w:rsidP="00967231"/>
    <w:p w:rsidR="00967231" w:rsidRDefault="00967231" w:rsidP="00967231"/>
    <w:p w:rsidR="00967231" w:rsidRDefault="00967231" w:rsidP="00967231"/>
    <w:p w:rsidR="00967231" w:rsidRDefault="00967231" w:rsidP="00967231"/>
    <w:p w:rsidR="00967231" w:rsidRDefault="00967231" w:rsidP="00967231"/>
    <w:p w:rsidR="00967231" w:rsidRDefault="00967231" w:rsidP="00967231"/>
    <w:p w:rsidR="00967231" w:rsidRDefault="00967231" w:rsidP="00967231"/>
    <w:p w:rsidR="00967231" w:rsidRDefault="00967231" w:rsidP="00967231"/>
    <w:p w:rsidR="00967231" w:rsidRPr="00967231" w:rsidRDefault="00967231" w:rsidP="00967231"/>
    <w:p w:rsidR="001901D5" w:rsidRDefault="001901D5" w:rsidP="004E34C6"/>
    <w:p w:rsidR="001901D5" w:rsidRDefault="001901D5" w:rsidP="004E34C6"/>
    <w:p w:rsidR="001901D5" w:rsidRDefault="001901D5" w:rsidP="004E34C6"/>
    <w:p w:rsidR="001901D5" w:rsidRDefault="001901D5" w:rsidP="004E34C6"/>
    <w:p w:rsidR="001901D5" w:rsidRDefault="001901D5" w:rsidP="004E34C6"/>
    <w:p w:rsidR="001901D5" w:rsidRDefault="001901D5" w:rsidP="004E34C6"/>
    <w:p w:rsidR="001901D5" w:rsidRDefault="001901D5" w:rsidP="004E34C6"/>
    <w:p w:rsidR="001901D5" w:rsidRDefault="001901D5" w:rsidP="004E34C6"/>
    <w:p w:rsidR="001901D5" w:rsidRDefault="001901D5" w:rsidP="004E34C6"/>
    <w:p w:rsidR="001901D5" w:rsidRDefault="001901D5" w:rsidP="004E34C6"/>
    <w:p w:rsidR="001901D5" w:rsidRPr="004E34C6" w:rsidRDefault="001901D5" w:rsidP="004E34C6"/>
    <w:sectPr w:rsidR="001901D5" w:rsidRPr="004E34C6" w:rsidSect="00856C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DA6" w:rsidRDefault="00C87DA6" w:rsidP="00176E67">
      <w:r>
        <w:separator/>
      </w:r>
    </w:p>
  </w:endnote>
  <w:endnote w:type="continuationSeparator" w:id="0">
    <w:p w:rsidR="00C87DA6" w:rsidRDefault="00C87DA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A8" w:rsidRDefault="00742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EF" w:rsidRPr="00132EB1" w:rsidRDefault="005855EF" w:rsidP="00D331AC">
    <w:pPr>
      <w:jc w:val="center"/>
    </w:pPr>
    <w:r w:rsidRPr="00132EB1">
      <w:t>P.O. Box 460338</w:t>
    </w:r>
  </w:p>
  <w:p w:rsidR="005855EF" w:rsidRPr="00132EB1" w:rsidRDefault="005855EF" w:rsidP="00D331AC">
    <w:pPr>
      <w:jc w:val="center"/>
    </w:pPr>
    <w:r w:rsidRPr="00132EB1">
      <w:t>San Francisco, CA 94112</w:t>
    </w:r>
  </w:p>
  <w:p w:rsidR="005855EF" w:rsidRPr="00132EB1" w:rsidRDefault="00C87DA6" w:rsidP="00D331AC">
    <w:pPr>
      <w:jc w:val="center"/>
    </w:pPr>
    <w:hyperlink r:id="rId1" w:history="1">
      <w:r w:rsidR="005855EF" w:rsidRPr="00132EB1">
        <w:rPr>
          <w:rStyle w:val="Hyperlink"/>
        </w:rPr>
        <w:t>www.nallsfoundation.org</w:t>
      </w:r>
    </w:hyperlink>
  </w:p>
  <w:p w:rsidR="00FC2434" w:rsidRDefault="005855EF" w:rsidP="00D331AC">
    <w:pPr>
      <w:jc w:val="center"/>
    </w:pPr>
    <w:r w:rsidRPr="00132EB1">
      <w:t>Phone: 415-505-6427</w:t>
    </w:r>
    <w:r w:rsidR="00FC2434" w:rsidRPr="00132EB1">
      <w:t xml:space="preserve"> Fax: 415-586-1275</w:t>
    </w:r>
  </w:p>
  <w:p w:rsidR="00742DA8" w:rsidRPr="000F52A0" w:rsidRDefault="00742DA8" w:rsidP="00742DA8">
    <w:pPr>
      <w:spacing w:line="192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Email: </w:t>
    </w:r>
    <w:r w:rsidRPr="00E746B3">
      <w:rPr>
        <w:rFonts w:ascii="Calibri" w:hAnsi="Calibri" w:cs="Calibri"/>
        <w:sz w:val="20"/>
      </w:rPr>
      <w:t>fdnallsfoundation@gmail</w:t>
    </w:r>
    <w:r>
      <w:rPr>
        <w:rFonts w:ascii="Calibri" w:hAnsi="Calibri" w:cs="Calibri"/>
        <w:sz w:val="20"/>
      </w:rPr>
      <w:t>.com</w:t>
    </w:r>
  </w:p>
  <w:p w:rsidR="00742DA8" w:rsidRPr="00132EB1" w:rsidRDefault="00742DA8" w:rsidP="00D331AC">
    <w:pPr>
      <w:jc w:val="center"/>
    </w:pPr>
  </w:p>
  <w:p w:rsidR="005855EF" w:rsidRPr="00132EB1" w:rsidRDefault="005855EF" w:rsidP="00D331AC">
    <w:pPr>
      <w:jc w:val="center"/>
    </w:pPr>
  </w:p>
  <w:p w:rsidR="00176E67" w:rsidRPr="005855EF" w:rsidRDefault="00176E67" w:rsidP="00585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A8" w:rsidRDefault="00742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DA6" w:rsidRDefault="00C87DA6" w:rsidP="00176E67">
      <w:r>
        <w:separator/>
      </w:r>
    </w:p>
  </w:footnote>
  <w:footnote w:type="continuationSeparator" w:id="0">
    <w:p w:rsidR="00C87DA6" w:rsidRDefault="00C87DA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A8" w:rsidRDefault="00742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A8" w:rsidRDefault="00742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A8" w:rsidRDefault="00742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A21FFA"/>
    <w:multiLevelType w:val="hybridMultilevel"/>
    <w:tmpl w:val="C0EC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4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2EB1"/>
    <w:rsid w:val="00140FFA"/>
    <w:rsid w:val="0014663E"/>
    <w:rsid w:val="00150307"/>
    <w:rsid w:val="00154FD2"/>
    <w:rsid w:val="00176E67"/>
    <w:rsid w:val="00180664"/>
    <w:rsid w:val="001901D5"/>
    <w:rsid w:val="001903F7"/>
    <w:rsid w:val="0019395E"/>
    <w:rsid w:val="001A351E"/>
    <w:rsid w:val="001B0124"/>
    <w:rsid w:val="001B4BB9"/>
    <w:rsid w:val="001D6B76"/>
    <w:rsid w:val="001F5ABF"/>
    <w:rsid w:val="00211828"/>
    <w:rsid w:val="00213DE1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6FDE"/>
    <w:rsid w:val="002F5031"/>
    <w:rsid w:val="00307546"/>
    <w:rsid w:val="003076FD"/>
    <w:rsid w:val="003141C6"/>
    <w:rsid w:val="00317005"/>
    <w:rsid w:val="00330050"/>
    <w:rsid w:val="00335259"/>
    <w:rsid w:val="003929F1"/>
    <w:rsid w:val="00395B5D"/>
    <w:rsid w:val="003A1B63"/>
    <w:rsid w:val="003A3D9A"/>
    <w:rsid w:val="003A41A1"/>
    <w:rsid w:val="003B2326"/>
    <w:rsid w:val="003D7D39"/>
    <w:rsid w:val="00400251"/>
    <w:rsid w:val="0040409D"/>
    <w:rsid w:val="00437ED0"/>
    <w:rsid w:val="00440CD8"/>
    <w:rsid w:val="00443837"/>
    <w:rsid w:val="00447DAA"/>
    <w:rsid w:val="00450F66"/>
    <w:rsid w:val="00461739"/>
    <w:rsid w:val="00467865"/>
    <w:rsid w:val="00476C0E"/>
    <w:rsid w:val="0048685F"/>
    <w:rsid w:val="00490804"/>
    <w:rsid w:val="004A0ED0"/>
    <w:rsid w:val="004A1437"/>
    <w:rsid w:val="004A4198"/>
    <w:rsid w:val="004A54EA"/>
    <w:rsid w:val="004B0578"/>
    <w:rsid w:val="004E34C6"/>
    <w:rsid w:val="004F62AD"/>
    <w:rsid w:val="00501AE8"/>
    <w:rsid w:val="00502F00"/>
    <w:rsid w:val="00504B65"/>
    <w:rsid w:val="005114CE"/>
    <w:rsid w:val="0052122B"/>
    <w:rsid w:val="005557F6"/>
    <w:rsid w:val="00563778"/>
    <w:rsid w:val="00567B61"/>
    <w:rsid w:val="005855EF"/>
    <w:rsid w:val="005A675A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7F2F"/>
    <w:rsid w:val="006D2635"/>
    <w:rsid w:val="006D779C"/>
    <w:rsid w:val="006E4F63"/>
    <w:rsid w:val="006E729E"/>
    <w:rsid w:val="006F002B"/>
    <w:rsid w:val="00722A00"/>
    <w:rsid w:val="00724FA4"/>
    <w:rsid w:val="007325A9"/>
    <w:rsid w:val="00742DA8"/>
    <w:rsid w:val="0075451A"/>
    <w:rsid w:val="007602AC"/>
    <w:rsid w:val="00774B67"/>
    <w:rsid w:val="007856D5"/>
    <w:rsid w:val="00786E50"/>
    <w:rsid w:val="00793AC6"/>
    <w:rsid w:val="007A5C4A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67231"/>
    <w:rsid w:val="009737B7"/>
    <w:rsid w:val="009802C4"/>
    <w:rsid w:val="009976D9"/>
    <w:rsid w:val="00997A3E"/>
    <w:rsid w:val="009A12D5"/>
    <w:rsid w:val="009A4EA3"/>
    <w:rsid w:val="009A55DC"/>
    <w:rsid w:val="009C220D"/>
    <w:rsid w:val="009C5E4B"/>
    <w:rsid w:val="00A211B2"/>
    <w:rsid w:val="00A2727E"/>
    <w:rsid w:val="00A35524"/>
    <w:rsid w:val="00A57B8A"/>
    <w:rsid w:val="00A60C9E"/>
    <w:rsid w:val="00A74F99"/>
    <w:rsid w:val="00A82BA3"/>
    <w:rsid w:val="00A94ACC"/>
    <w:rsid w:val="00AA2EA7"/>
    <w:rsid w:val="00AB7065"/>
    <w:rsid w:val="00AE6FA4"/>
    <w:rsid w:val="00B03907"/>
    <w:rsid w:val="00B11811"/>
    <w:rsid w:val="00B311E1"/>
    <w:rsid w:val="00B35995"/>
    <w:rsid w:val="00B4735C"/>
    <w:rsid w:val="00B579DF"/>
    <w:rsid w:val="00B90EC2"/>
    <w:rsid w:val="00BA268F"/>
    <w:rsid w:val="00BC07E3"/>
    <w:rsid w:val="00BD103E"/>
    <w:rsid w:val="00C079CA"/>
    <w:rsid w:val="00C43CDF"/>
    <w:rsid w:val="00C45FDA"/>
    <w:rsid w:val="00C67741"/>
    <w:rsid w:val="00C74647"/>
    <w:rsid w:val="00C76039"/>
    <w:rsid w:val="00C76480"/>
    <w:rsid w:val="00C80AD2"/>
    <w:rsid w:val="00C8155B"/>
    <w:rsid w:val="00C87DA6"/>
    <w:rsid w:val="00C92A3C"/>
    <w:rsid w:val="00C92FD6"/>
    <w:rsid w:val="00CC43C0"/>
    <w:rsid w:val="00CC6628"/>
    <w:rsid w:val="00CE5DC7"/>
    <w:rsid w:val="00CE7D54"/>
    <w:rsid w:val="00D14E73"/>
    <w:rsid w:val="00D331AC"/>
    <w:rsid w:val="00D41357"/>
    <w:rsid w:val="00D55AFA"/>
    <w:rsid w:val="00D6155E"/>
    <w:rsid w:val="00D83A19"/>
    <w:rsid w:val="00D86A85"/>
    <w:rsid w:val="00D90A75"/>
    <w:rsid w:val="00DA4514"/>
    <w:rsid w:val="00DC3CD7"/>
    <w:rsid w:val="00DC47A2"/>
    <w:rsid w:val="00DE1551"/>
    <w:rsid w:val="00DE1A09"/>
    <w:rsid w:val="00DE332E"/>
    <w:rsid w:val="00DE7FB7"/>
    <w:rsid w:val="00E106E2"/>
    <w:rsid w:val="00E20DDA"/>
    <w:rsid w:val="00E27805"/>
    <w:rsid w:val="00E32A8B"/>
    <w:rsid w:val="00E36054"/>
    <w:rsid w:val="00E37E7B"/>
    <w:rsid w:val="00E46E04"/>
    <w:rsid w:val="00E504FC"/>
    <w:rsid w:val="00E87396"/>
    <w:rsid w:val="00E96F6F"/>
    <w:rsid w:val="00EB478A"/>
    <w:rsid w:val="00EC42A3"/>
    <w:rsid w:val="00EF5C19"/>
    <w:rsid w:val="00F10C42"/>
    <w:rsid w:val="00F12AC2"/>
    <w:rsid w:val="00F37FDA"/>
    <w:rsid w:val="00F55C23"/>
    <w:rsid w:val="00F6246B"/>
    <w:rsid w:val="00F83033"/>
    <w:rsid w:val="00F966AA"/>
    <w:rsid w:val="00FB538F"/>
    <w:rsid w:val="00FC2434"/>
    <w:rsid w:val="00FC3071"/>
    <w:rsid w:val="00FD5902"/>
    <w:rsid w:val="00FE3D82"/>
    <w:rsid w:val="00FF0D05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948DED-7B00-48A9-8CAD-EBD6C50D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0C4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55EF"/>
    <w:rPr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CC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lls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adantsev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9D5D-0849-4C45-B5DA-D1889C0B72E2}"/>
      </w:docPartPr>
      <w:docPartBody>
        <w:p w:rsidR="00FF15CE" w:rsidRDefault="000C2D9C">
          <w:r w:rsidRPr="00AF2B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CD261038C45259002AF33C935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2B50-3A6C-4E51-B4C2-F24291C59FEE}"/>
      </w:docPartPr>
      <w:docPartBody>
        <w:p w:rsidR="00FF15CE" w:rsidRDefault="000C2D9C" w:rsidP="000C2D9C">
          <w:pPr>
            <w:pStyle w:val="BF1CD261038C45259002AF33C93596F4"/>
          </w:pPr>
          <w:r w:rsidRPr="00476C0E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D71A2BB1F6BE411F90AC522067BB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CDFB-7EA3-4F07-A098-D211C110E9AA}"/>
      </w:docPartPr>
      <w:docPartBody>
        <w:p w:rsidR="00FF15CE" w:rsidRDefault="000C2D9C" w:rsidP="000C2D9C">
          <w:pPr>
            <w:pStyle w:val="D71A2BB1F6BE411F90AC522067BB5184"/>
          </w:pPr>
          <w:r w:rsidRPr="007856D5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9C"/>
    <w:rsid w:val="000C2D9C"/>
    <w:rsid w:val="00F36C96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D9C"/>
    <w:rPr>
      <w:color w:val="808080"/>
    </w:rPr>
  </w:style>
  <w:style w:type="paragraph" w:customStyle="1" w:styleId="BF1CD261038C45259002AF33C93596F4">
    <w:name w:val="BF1CD261038C45259002AF33C93596F4"/>
    <w:rsid w:val="000C2D9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71A2BB1F6BE411F90AC522067BB5184">
    <w:name w:val="D71A2BB1F6BE411F90AC522067BB5184"/>
    <w:rsid w:val="000C2D9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FDB8A6054F4A9BA0FCA9538B1A0625">
    <w:name w:val="CAFDB8A6054F4A9BA0FCA9538B1A0625"/>
    <w:rsid w:val="000C2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HSA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Irina Kadantseva</dc:creator>
  <cp:lastModifiedBy>Dollison, Fossestina</cp:lastModifiedBy>
  <cp:revision>2</cp:revision>
  <cp:lastPrinted>2002-05-23T18:14:00Z</cp:lastPrinted>
  <dcterms:created xsi:type="dcterms:W3CDTF">2019-10-07T23:35:00Z</dcterms:created>
  <dcterms:modified xsi:type="dcterms:W3CDTF">2019-10-07T23:35:00Z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