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Pr="00C53A2F" w:rsidRDefault="00C53A2F" w:rsidP="00D01268">
      <w:pPr>
        <w:pStyle w:val="Heading3"/>
        <w:rPr>
          <w:sz w:val="28"/>
          <w:szCs w:val="28"/>
        </w:rPr>
      </w:pPr>
      <w:r w:rsidRPr="00C53A2F">
        <w:rPr>
          <w:sz w:val="28"/>
          <w:szCs w:val="28"/>
        </w:rPr>
        <w:t>Emir Primary Care</w:t>
      </w:r>
    </w:p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863"/>
        <w:gridCol w:w="520"/>
        <w:gridCol w:w="93"/>
        <w:gridCol w:w="448"/>
        <w:gridCol w:w="309"/>
        <w:gridCol w:w="293"/>
        <w:gridCol w:w="75"/>
        <w:gridCol w:w="64"/>
        <w:gridCol w:w="10"/>
        <w:gridCol w:w="13"/>
        <w:gridCol w:w="127"/>
        <w:gridCol w:w="43"/>
        <w:gridCol w:w="72"/>
        <w:gridCol w:w="18"/>
        <w:gridCol w:w="100"/>
        <w:gridCol w:w="376"/>
        <w:gridCol w:w="34"/>
        <w:gridCol w:w="174"/>
        <w:gridCol w:w="271"/>
        <w:gridCol w:w="347"/>
        <w:gridCol w:w="238"/>
        <w:gridCol w:w="110"/>
        <w:gridCol w:w="70"/>
        <w:gridCol w:w="266"/>
        <w:gridCol w:w="94"/>
        <w:gridCol w:w="89"/>
        <w:gridCol w:w="451"/>
        <w:gridCol w:w="360"/>
        <w:gridCol w:w="90"/>
        <w:gridCol w:w="270"/>
        <w:gridCol w:w="118"/>
        <w:gridCol w:w="332"/>
        <w:gridCol w:w="270"/>
        <w:gridCol w:w="82"/>
        <w:gridCol w:w="12"/>
        <w:gridCol w:w="75"/>
        <w:gridCol w:w="92"/>
        <w:gridCol w:w="189"/>
        <w:gridCol w:w="346"/>
        <w:gridCol w:w="21"/>
        <w:gridCol w:w="526"/>
        <w:gridCol w:w="97"/>
        <w:gridCol w:w="283"/>
        <w:gridCol w:w="269"/>
        <w:gridCol w:w="97"/>
        <w:gridCol w:w="339"/>
        <w:gridCol w:w="24"/>
        <w:gridCol w:w="585"/>
        <w:gridCol w:w="371"/>
        <w:gridCol w:w="192"/>
      </w:tblGrid>
      <w:tr w:rsidR="00E03E1F" w:rsidRPr="0090679F">
        <w:trPr>
          <w:trHeight w:val="288"/>
          <w:jc w:val="center"/>
        </w:trPr>
        <w:tc>
          <w:tcPr>
            <w:tcW w:w="10800" w:type="dxa"/>
            <w:gridSpan w:val="5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Pr="00C53A2F" w:rsidRDefault="00E03E1F" w:rsidP="00E03E1F">
            <w:pPr>
              <w:pStyle w:val="Centered"/>
              <w:rPr>
                <w:b/>
              </w:rPr>
            </w:pPr>
            <w:r w:rsidRPr="00C53A2F">
              <w:rPr>
                <w:b/>
              </w:rPr>
              <w:t>(Please Print)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6120" w:type="dxa"/>
            <w:gridSpan w:val="2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Default="00E03E1F" w:rsidP="00C53A2F">
            <w:r w:rsidRPr="0090679F">
              <w:t>Today’s Date</w:t>
            </w:r>
            <w:r w:rsidR="00E7728A">
              <w:t>:</w:t>
            </w:r>
            <w:r w:rsidR="00CC6FDF">
              <w:t xml:space="preserve"> </w:t>
            </w:r>
            <w:r w:rsidR="00401FDC">
              <w:fldChar w:fldCharType="begin"/>
            </w:r>
            <w:r w:rsidR="00CC6FDF">
              <w:instrText>CREATEDATE  \@ "M/d/yyyy"  \* MERGEFORMAT</w:instrText>
            </w:r>
            <w:r w:rsidR="00401FDC">
              <w:fldChar w:fldCharType="end"/>
            </w:r>
          </w:p>
          <w:p w:rsidR="00C53A2F" w:rsidRPr="0090679F" w:rsidRDefault="00C53A2F" w:rsidP="00C53A2F"/>
        </w:tc>
        <w:tc>
          <w:tcPr>
            <w:tcW w:w="4680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E7728A">
              <w:t>: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  <w:bookmarkEnd w:id="0"/>
          </w:p>
        </w:tc>
      </w:tr>
      <w:tr w:rsidR="00BE1480" w:rsidRPr="0090679F">
        <w:trPr>
          <w:trHeight w:val="288"/>
          <w:jc w:val="center"/>
        </w:trPr>
        <w:tc>
          <w:tcPr>
            <w:tcW w:w="10800" w:type="dxa"/>
            <w:gridSpan w:val="51"/>
            <w:shd w:val="clear" w:color="auto" w:fill="E6E6E6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>
        <w:trPr>
          <w:trHeight w:val="288"/>
          <w:jc w:val="center"/>
        </w:trPr>
        <w:tc>
          <w:tcPr>
            <w:tcW w:w="2880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E7728A">
              <w:t>l</w:t>
            </w:r>
            <w:r w:rsidRPr="0090679F">
              <w:t xml:space="preserve">ast </w:t>
            </w:r>
            <w:r w:rsidR="00E7728A">
              <w:t>n</w:t>
            </w:r>
            <w:r w:rsidRPr="0090679F">
              <w:t>ame</w:t>
            </w:r>
            <w:r w:rsidR="00E7728A">
              <w:t>: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  <w:tc>
          <w:tcPr>
            <w:tcW w:w="180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E7728A">
              <w:t>: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  <w:tc>
          <w:tcPr>
            <w:tcW w:w="108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CC6FDF">
            <w:pPr>
              <w:ind w:left="-86"/>
            </w:pPr>
            <w:r w:rsidRPr="00893DD3">
              <w:t>Middle</w:t>
            </w:r>
            <w:r w:rsidR="00E7728A">
              <w:t>:</w:t>
            </w:r>
            <w:r w:rsidR="00CC6FDF" w:rsidRPr="00893DD3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401FDC">
              <w:fldChar w:fldCharType="end"/>
            </w:r>
          </w:p>
        </w:tc>
        <w:bookmarkStart w:id="1" w:name="Check1"/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1713E8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bookmarkEnd w:id="1"/>
            <w:r w:rsidR="00CC6FDF">
              <w:t xml:space="preserve"> </w:t>
            </w:r>
            <w:r w:rsidR="001713E8" w:rsidRPr="0090679F">
              <w:t>Mr.</w:t>
            </w:r>
          </w:p>
          <w:p w:rsidR="001713E8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1713E8" w:rsidRPr="0090679F">
              <w:t>Mrs.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1713E8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1713E8" w:rsidRPr="0090679F">
              <w:t>Miss</w:t>
            </w:r>
          </w:p>
          <w:p w:rsidR="001713E8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1713E8" w:rsidRPr="0090679F">
              <w:t>Ms.</w:t>
            </w:r>
          </w:p>
        </w:tc>
        <w:tc>
          <w:tcPr>
            <w:tcW w:w="360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E7728A">
              <w:t>s</w:t>
            </w:r>
            <w:r w:rsidRPr="0090679F">
              <w:t>tatus</w:t>
            </w:r>
            <w:r w:rsidR="00E7728A">
              <w:t>: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760" w:type="dxa"/>
            <w:gridSpan w:val="2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20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20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3600" w:type="dxa"/>
            <w:gridSpan w:val="1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</w:t>
            </w:r>
            <w:r w:rsidR="00CC6FDF">
              <w:t xml:space="preserve"> </w:t>
            </w:r>
            <w:r w:rsidR="00401FDC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401FDC">
              <w:fldChar w:fldCharType="end"/>
            </w:r>
            <w:r w:rsidR="00CC6FDF">
              <w:t xml:space="preserve"> </w:t>
            </w:r>
            <w:r w:rsidRPr="0090679F">
              <w:t xml:space="preserve">  Mar</w:t>
            </w:r>
            <w:r w:rsidR="00CC6FDF">
              <w:t xml:space="preserve"> </w:t>
            </w:r>
            <w:r w:rsidR="00401FDC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401FDC">
              <w:fldChar w:fldCharType="end"/>
            </w:r>
            <w:r w:rsidR="00CC6FDF">
              <w:t xml:space="preserve"> </w:t>
            </w:r>
            <w:r w:rsidRPr="0090679F">
              <w:t xml:space="preserve">  Div</w:t>
            </w:r>
            <w:r w:rsidR="00CC6FDF">
              <w:t xml:space="preserve"> </w:t>
            </w:r>
            <w:r w:rsidR="00401FDC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401FDC">
              <w:fldChar w:fldCharType="end"/>
            </w:r>
            <w:r w:rsidR="00CC6FDF">
              <w:t xml:space="preserve"> </w:t>
            </w:r>
            <w:r w:rsidRPr="0090679F">
              <w:t xml:space="preserve">  Sep</w:t>
            </w:r>
            <w:r w:rsidR="00CC6FDF">
              <w:t xml:space="preserve"> </w:t>
            </w:r>
            <w:r w:rsidR="00401FDC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401FDC">
              <w:fldChar w:fldCharType="end"/>
            </w:r>
            <w:r w:rsidR="00CC6FDF">
              <w:t xml:space="preserve"> </w:t>
            </w:r>
            <w:r w:rsidRPr="0090679F">
              <w:t xml:space="preserve">  Wid</w:t>
            </w:r>
            <w:r w:rsidR="00CC6FDF">
              <w:t xml:space="preserve"> </w:t>
            </w:r>
            <w:r w:rsidR="00401FDC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401FDC">
              <w:fldChar w:fldCharType="end"/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211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564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78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(Former </w:t>
            </w:r>
            <w:r w:rsidR="00E7728A">
              <w:t>n</w:t>
            </w:r>
            <w:r w:rsidRPr="0090679F">
              <w:t>ame)</w:t>
            </w:r>
            <w:r w:rsidR="00E7728A">
              <w:t>:</w:t>
            </w:r>
          </w:p>
        </w:tc>
        <w:tc>
          <w:tcPr>
            <w:tcW w:w="146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E7728A">
              <w:t>d</w:t>
            </w:r>
            <w:r w:rsidR="00F939AB" w:rsidRPr="0090679F">
              <w:t>ate</w:t>
            </w:r>
            <w:r w:rsidR="00E7728A">
              <w:t>:</w:t>
            </w:r>
          </w:p>
        </w:tc>
        <w:tc>
          <w:tcPr>
            <w:tcW w:w="7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E7728A">
              <w:t>:</w:t>
            </w:r>
          </w:p>
        </w:tc>
        <w:tc>
          <w:tcPr>
            <w:tcW w:w="117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E7728A">
              <w:t>: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105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Yes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No</w:t>
            </w:r>
          </w:p>
        </w:tc>
        <w:tc>
          <w:tcPr>
            <w:tcW w:w="2564" w:type="dxa"/>
            <w:gridSpan w:val="1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1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F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5309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E7728A">
              <w:t>a</w:t>
            </w:r>
            <w:r w:rsidRPr="0090679F">
              <w:t>ddress</w:t>
            </w:r>
            <w:r w:rsidR="00E7728A">
              <w:t>:</w:t>
            </w:r>
          </w:p>
        </w:tc>
        <w:tc>
          <w:tcPr>
            <w:tcW w:w="2708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E7728A">
              <w:t xml:space="preserve"> no.:</w:t>
            </w:r>
          </w:p>
        </w:tc>
        <w:tc>
          <w:tcPr>
            <w:tcW w:w="278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84534E" w:rsidP="0084534E">
            <w:r>
              <w:t>Cell P</w:t>
            </w:r>
            <w:r w:rsidR="00601460" w:rsidRPr="0090679F">
              <w:t xml:space="preserve">hone </w:t>
            </w:r>
            <w:r w:rsidR="00E7728A">
              <w:t>n</w:t>
            </w:r>
            <w:r w:rsidR="00601460" w:rsidRPr="0090679F">
              <w:t>o.</w:t>
            </w:r>
            <w:r w:rsidR="00E7728A">
              <w:t>: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309" w:type="dxa"/>
            <w:gridSpan w:val="2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8" w:type="dxa"/>
            <w:gridSpan w:val="1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B821AB" w:rsidP="00FC7060">
            <w:r w:rsidRPr="0090679F">
              <w:t>(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E7728A">
              <w:t>b</w:t>
            </w:r>
            <w:r w:rsidRPr="0090679F">
              <w:t>ox</w:t>
            </w:r>
            <w:r w:rsidR="00E7728A">
              <w:t>:</w:t>
            </w:r>
          </w:p>
        </w:tc>
        <w:tc>
          <w:tcPr>
            <w:tcW w:w="3805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E7728A">
              <w:t>:</w:t>
            </w:r>
          </w:p>
        </w:tc>
        <w:tc>
          <w:tcPr>
            <w:tcW w:w="194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E7728A">
              <w:t>:</w:t>
            </w:r>
          </w:p>
        </w:tc>
        <w:tc>
          <w:tcPr>
            <w:tcW w:w="225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E7728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5" w:type="dxa"/>
            <w:gridSpan w:val="2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5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7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E7728A">
              <w:t>:</w:t>
            </w:r>
          </w:p>
        </w:tc>
        <w:tc>
          <w:tcPr>
            <w:tcW w:w="5203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E7728A">
              <w:t>:</w:t>
            </w:r>
          </w:p>
        </w:tc>
        <w:tc>
          <w:tcPr>
            <w:tcW w:w="2804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3" w:type="dxa"/>
            <w:gridSpan w:val="3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F231C0" w:rsidP="00FC7060">
            <w:r w:rsidRPr="0090679F">
              <w:t>(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</w:tr>
      <w:tr w:rsidR="00C53A2F" w:rsidRPr="0090679F" w:rsidTr="00FE6680">
        <w:trPr>
          <w:trHeight w:val="288"/>
          <w:jc w:val="center"/>
        </w:trPr>
        <w:tc>
          <w:tcPr>
            <w:tcW w:w="4860" w:type="dxa"/>
            <w:gridSpan w:val="2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53A2F" w:rsidRPr="0090679F" w:rsidRDefault="00C53A2F" w:rsidP="00FC7060">
            <w:bookmarkStart w:id="2" w:name="Check3"/>
            <w:r>
              <w:t>How did you hear about Emir Primary Care?</w:t>
            </w:r>
          </w:p>
        </w:tc>
        <w:bookmarkEnd w:id="2"/>
        <w:tc>
          <w:tcPr>
            <w:tcW w:w="5940" w:type="dxa"/>
            <w:gridSpan w:val="2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53A2F" w:rsidRPr="0090679F" w:rsidRDefault="00C53A2F" w:rsidP="00FC7060"/>
        </w:tc>
      </w:tr>
      <w:tr w:rsidR="00F620AD" w:rsidRPr="0090679F">
        <w:trPr>
          <w:trHeight w:val="288"/>
          <w:jc w:val="center"/>
        </w:trPr>
        <w:tc>
          <w:tcPr>
            <w:tcW w:w="2857" w:type="dxa"/>
            <w:gridSpan w:val="9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39AB" w:rsidRPr="0084534E" w:rsidRDefault="0084534E" w:rsidP="00FC7060">
            <w:pPr>
              <w:rPr>
                <w:b/>
                <w:sz w:val="28"/>
                <w:szCs w:val="28"/>
              </w:rPr>
            </w:pPr>
            <w:r w:rsidRPr="0084534E">
              <w:rPr>
                <w:b/>
                <w:sz w:val="28"/>
                <w:szCs w:val="28"/>
              </w:rPr>
              <w:t>Email Address</w:t>
            </w:r>
            <w:r>
              <w:rPr>
                <w:b/>
                <w:sz w:val="28"/>
                <w:szCs w:val="28"/>
              </w:rPr>
              <w:t>:</w:t>
            </w:r>
            <w:bookmarkStart w:id="3" w:name="_GoBack"/>
            <w:bookmarkEnd w:id="3"/>
          </w:p>
        </w:tc>
        <w:tc>
          <w:tcPr>
            <w:tcW w:w="7943" w:type="dxa"/>
            <w:gridSpan w:val="42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39AB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1C0" w:rsidRPr="0090679F">
        <w:trPr>
          <w:trHeight w:val="144"/>
          <w:jc w:val="center"/>
        </w:trPr>
        <w:tc>
          <w:tcPr>
            <w:tcW w:w="10800" w:type="dxa"/>
            <w:gridSpan w:val="51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1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1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1460" w:rsidRPr="0090679F" w:rsidRDefault="00601460" w:rsidP="00FB3BE8">
            <w:pPr>
              <w:pStyle w:val="Centered"/>
            </w:pPr>
            <w:r w:rsidRPr="0090679F">
              <w:t>(</w:t>
            </w:r>
            <w:r w:rsidR="00FB3BE8">
              <w:t>If you have your insurance card, p</w:t>
            </w:r>
            <w:r w:rsidRPr="0090679F">
              <w:t xml:space="preserve">lease give </w:t>
            </w:r>
            <w:r w:rsidR="00FB3BE8">
              <w:t>it</w:t>
            </w:r>
            <w:r w:rsidRPr="0090679F">
              <w:t xml:space="preserve"> to the receptionist</w:t>
            </w:r>
            <w:r w:rsidR="00FB3BE8">
              <w:t xml:space="preserve"> and </w:t>
            </w:r>
            <w:r w:rsidR="00FB3BE8" w:rsidRPr="00FB3BE8">
              <w:rPr>
                <w:b/>
                <w:u w:val="single"/>
              </w:rPr>
              <w:t>skip</w:t>
            </w:r>
            <w:r w:rsidR="00FB3BE8">
              <w:t xml:space="preserve"> this section</w:t>
            </w:r>
            <w:r>
              <w:t>.</w:t>
            </w:r>
            <w:r w:rsidRPr="0090679F">
              <w:t>)</w:t>
            </w:r>
            <w:r w:rsidR="00C53A2F">
              <w:t xml:space="preserve">  </w:t>
            </w:r>
            <w:r w:rsidR="00C53A2F" w:rsidRPr="00FB3BE8">
              <w:t>If not filing insurance</w:t>
            </w:r>
            <w:r w:rsidR="00C53A2F" w:rsidRPr="00C53A2F">
              <w:rPr>
                <w:b/>
              </w:rPr>
              <w:t xml:space="preserve"> </w:t>
            </w:r>
            <w:r w:rsidR="00C53A2F" w:rsidRPr="00FB3BE8">
              <w:rPr>
                <w:b/>
                <w:u w:val="single"/>
              </w:rPr>
              <w:t>skip</w:t>
            </w:r>
            <w:r w:rsidR="00C53A2F" w:rsidRPr="00C53A2F">
              <w:rPr>
                <w:b/>
              </w:rPr>
              <w:t xml:space="preserve"> </w:t>
            </w:r>
            <w:r w:rsidR="00C53A2F" w:rsidRPr="00FB3BE8">
              <w:t>this entire section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42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E7728A">
              <w:t>r</w:t>
            </w:r>
            <w:r w:rsidRPr="0090679F">
              <w:t xml:space="preserve">esponsible for </w:t>
            </w:r>
            <w:r w:rsidR="00E7728A">
              <w:t>b</w:t>
            </w:r>
            <w:r w:rsidRPr="0090679F">
              <w:t>ill</w:t>
            </w:r>
            <w:r w:rsidR="00E7728A">
              <w:t>:</w:t>
            </w:r>
          </w:p>
        </w:tc>
        <w:tc>
          <w:tcPr>
            <w:tcW w:w="139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E7728A">
              <w:t>d</w:t>
            </w:r>
            <w:r w:rsidRPr="0090679F">
              <w:t>ate</w:t>
            </w:r>
            <w:r w:rsidR="00E7728A">
              <w:t>:</w:t>
            </w:r>
          </w:p>
        </w:tc>
        <w:tc>
          <w:tcPr>
            <w:tcW w:w="4172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E7728A">
              <w:t>:</w:t>
            </w:r>
          </w:p>
        </w:tc>
        <w:tc>
          <w:tcPr>
            <w:tcW w:w="2804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9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2" w:type="dxa"/>
            <w:gridSpan w:val="2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(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3E11D5" w:rsidRPr="0090679F">
              <w:t>Yes</w:t>
            </w:r>
          </w:p>
        </w:tc>
        <w:tc>
          <w:tcPr>
            <w:tcW w:w="684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3E11D5" w:rsidRPr="0090679F">
              <w:t>No</w:t>
            </w:r>
          </w:p>
        </w:tc>
        <w:tc>
          <w:tcPr>
            <w:tcW w:w="4172" w:type="dxa"/>
            <w:gridSpan w:val="21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1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>
        <w:trPr>
          <w:trHeight w:val="288"/>
          <w:jc w:val="center"/>
        </w:trPr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E7728A">
              <w:t>:</w:t>
            </w:r>
          </w:p>
        </w:tc>
        <w:tc>
          <w:tcPr>
            <w:tcW w:w="154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E7728A">
              <w:t>:</w:t>
            </w:r>
          </w:p>
        </w:tc>
        <w:tc>
          <w:tcPr>
            <w:tcW w:w="4874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E7728A">
              <w:t>a</w:t>
            </w:r>
            <w:r w:rsidRPr="0090679F">
              <w:t>ddress</w:t>
            </w:r>
            <w:r w:rsidR="00E7728A">
              <w:t>:</w:t>
            </w:r>
          </w:p>
        </w:tc>
        <w:tc>
          <w:tcPr>
            <w:tcW w:w="2804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157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(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2867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Yes</w:t>
            </w:r>
          </w:p>
        </w:tc>
        <w:tc>
          <w:tcPr>
            <w:tcW w:w="10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No</w:t>
            </w:r>
          </w:p>
        </w:tc>
        <w:tc>
          <w:tcPr>
            <w:tcW w:w="6120" w:type="dxa"/>
            <w:gridSpan w:val="29"/>
            <w:tcBorders>
              <w:lef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FB3BE8">
        <w:trPr>
          <w:trHeight w:val="288"/>
          <w:jc w:val="center"/>
        </w:trPr>
        <w:tc>
          <w:tcPr>
            <w:tcW w:w="2718" w:type="dxa"/>
            <w:gridSpan w:val="7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724" w:type="dxa"/>
            <w:gridSpan w:val="14"/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B3BE8">
              <w:t>Medicare</w:t>
            </w:r>
          </w:p>
        </w:tc>
        <w:tc>
          <w:tcPr>
            <w:tcW w:w="1318" w:type="dxa"/>
            <w:gridSpan w:val="7"/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B3BE8">
              <w:t>Medicaid</w:t>
            </w:r>
          </w:p>
        </w:tc>
        <w:tc>
          <w:tcPr>
            <w:tcW w:w="1890" w:type="dxa"/>
            <w:gridSpan w:val="11"/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B3BE8">
              <w:t>United Healthcare</w:t>
            </w:r>
          </w:p>
        </w:tc>
        <w:tc>
          <w:tcPr>
            <w:tcW w:w="1639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B3BE8">
              <w:t>Aetna</w:t>
            </w:r>
          </w:p>
        </w:tc>
        <w:tc>
          <w:tcPr>
            <w:tcW w:w="1511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B3BE8">
              <w:t>Blue Cross</w:t>
            </w:r>
          </w:p>
        </w:tc>
      </w:tr>
      <w:tr w:rsidR="00E03E1F" w:rsidRPr="0090679F" w:rsidTr="00FB3BE8">
        <w:trPr>
          <w:trHeight w:val="288"/>
          <w:jc w:val="center"/>
        </w:trPr>
        <w:tc>
          <w:tcPr>
            <w:tcW w:w="1668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proofErr w:type="spellStart"/>
            <w:r w:rsidR="00FB3BE8">
              <w:t>Tricare</w:t>
            </w:r>
            <w:proofErr w:type="spellEnd"/>
          </w:p>
        </w:tc>
        <w:tc>
          <w:tcPr>
            <w:tcW w:w="1572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proofErr w:type="spellStart"/>
            <w:r w:rsidR="00FB3BE8">
              <w:t>Beechstreet</w:t>
            </w:r>
            <w:proofErr w:type="spellEnd"/>
          </w:p>
        </w:tc>
        <w:tc>
          <w:tcPr>
            <w:tcW w:w="1440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B3BE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FB3BE8">
              <w:t>Other</w:t>
            </w:r>
          </w:p>
        </w:tc>
        <w:tc>
          <w:tcPr>
            <w:tcW w:w="2970" w:type="dxa"/>
            <w:gridSpan w:val="17"/>
            <w:tcBorders>
              <w:bottom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0F1422" w:rsidRPr="0090679F" w:rsidRDefault="000F1422" w:rsidP="00FC7060"/>
        </w:tc>
        <w:tc>
          <w:tcPr>
            <w:tcW w:w="990" w:type="dxa"/>
            <w:gridSpan w:val="4"/>
            <w:tcBorders>
              <w:bottom w:val="single" w:sz="4" w:space="0" w:color="C0C0C0"/>
              <w:right w:val="nil"/>
            </w:tcBorders>
            <w:shd w:val="clear" w:color="auto" w:fill="A6A6A6" w:themeFill="background1" w:themeFillShade="A6"/>
            <w:vAlign w:val="center"/>
          </w:tcPr>
          <w:p w:rsidR="000F1422" w:rsidRPr="0090679F" w:rsidRDefault="000F1422" w:rsidP="00FC7060"/>
        </w:tc>
        <w:tc>
          <w:tcPr>
            <w:tcW w:w="2160" w:type="dxa"/>
            <w:gridSpan w:val="8"/>
            <w:tcBorders>
              <w:left w:val="nil"/>
              <w:bottom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288"/>
          <w:jc w:val="center"/>
        </w:trPr>
        <w:tc>
          <w:tcPr>
            <w:tcW w:w="27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E7728A" w:rsidP="00FC7060">
            <w:r>
              <w:t>Subscriber’s n</w:t>
            </w:r>
            <w:r w:rsidR="000F1422" w:rsidRPr="0090679F">
              <w:t>ame</w:t>
            </w:r>
            <w:r>
              <w:t>:</w:t>
            </w:r>
          </w:p>
        </w:tc>
        <w:tc>
          <w:tcPr>
            <w:tcW w:w="207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B3BE8">
            <w:r w:rsidRPr="0090679F">
              <w:t xml:space="preserve">Subscriber’s S.S. </w:t>
            </w:r>
            <w:r w:rsidR="00E7728A">
              <w:t>no:</w:t>
            </w:r>
          </w:p>
        </w:tc>
        <w:tc>
          <w:tcPr>
            <w:tcW w:w="142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E7728A">
              <w:t>d</w:t>
            </w:r>
            <w:r w:rsidRPr="0090679F">
              <w:t>ate</w:t>
            </w:r>
            <w:r w:rsidR="00E7728A">
              <w:t>:</w:t>
            </w:r>
          </w:p>
        </w:tc>
        <w:tc>
          <w:tcPr>
            <w:tcW w:w="1786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E7728A">
              <w:t>no.:</w:t>
            </w:r>
          </w:p>
        </w:tc>
        <w:tc>
          <w:tcPr>
            <w:tcW w:w="165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E7728A">
              <w:t>no.:</w:t>
            </w:r>
          </w:p>
        </w:tc>
        <w:tc>
          <w:tcPr>
            <w:tcW w:w="114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E7728A">
              <w:t>p</w:t>
            </w:r>
            <w:r w:rsidRPr="0090679F">
              <w:t>ayment</w:t>
            </w:r>
            <w:r w:rsidR="00E7728A">
              <w:t>:</w:t>
            </w:r>
          </w:p>
        </w:tc>
      </w:tr>
      <w:tr w:rsidR="00F77EA2">
        <w:trPr>
          <w:trHeight w:val="288"/>
          <w:jc w:val="center"/>
        </w:trPr>
        <w:tc>
          <w:tcPr>
            <w:tcW w:w="271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2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3007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E7728A">
              <w:t>r</w:t>
            </w:r>
            <w:r w:rsidRPr="0090679F">
              <w:t xml:space="preserve">elationship to </w:t>
            </w:r>
            <w:r w:rsidR="00E7728A">
              <w:t>s</w:t>
            </w:r>
            <w:r w:rsidRPr="0090679F">
              <w:t>ubscriber</w:t>
            </w:r>
            <w:r w:rsidR="00E7728A">
              <w:t>:</w:t>
            </w:r>
          </w:p>
        </w:tc>
        <w:tc>
          <w:tcPr>
            <w:tcW w:w="1088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Self</w:t>
            </w:r>
          </w:p>
        </w:tc>
        <w:tc>
          <w:tcPr>
            <w:tcW w:w="1125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Spouse</w:t>
            </w:r>
          </w:p>
        </w:tc>
        <w:tc>
          <w:tcPr>
            <w:tcW w:w="99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Child</w:t>
            </w:r>
          </w:p>
        </w:tc>
        <w:tc>
          <w:tcPr>
            <w:tcW w:w="1084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Other</w:t>
            </w:r>
          </w:p>
        </w:tc>
        <w:tc>
          <w:tcPr>
            <w:tcW w:w="3506" w:type="dxa"/>
            <w:gridSpan w:val="15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E7728A">
              <w:t>s</w:t>
            </w:r>
            <w:r w:rsidRPr="0090679F">
              <w:t xml:space="preserve">econdary </w:t>
            </w:r>
            <w:r w:rsidR="00E7728A">
              <w:t>i</w:t>
            </w:r>
            <w:r w:rsidRPr="0090679F">
              <w:t>nsurance (if applicable)</w:t>
            </w:r>
            <w:r w:rsidR="00E7728A">
              <w:t>:</w:t>
            </w:r>
          </w:p>
        </w:tc>
        <w:tc>
          <w:tcPr>
            <w:tcW w:w="367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E7728A">
              <w:t>n</w:t>
            </w:r>
            <w:r w:rsidRPr="0090679F">
              <w:t>ame</w:t>
            </w:r>
            <w:r w:rsidR="00E7728A">
              <w:t>:</w:t>
            </w:r>
          </w:p>
        </w:tc>
        <w:tc>
          <w:tcPr>
            <w:tcW w:w="189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E7728A">
              <w:t>no.:</w:t>
            </w:r>
          </w:p>
        </w:tc>
        <w:tc>
          <w:tcPr>
            <w:tcW w:w="160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E7728A">
              <w:t>no.: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8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305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E7728A">
              <w:t>r</w:t>
            </w:r>
            <w:r w:rsidRPr="0090679F">
              <w:t xml:space="preserve">elationship to </w:t>
            </w:r>
            <w:r w:rsidR="00E7728A">
              <w:t>s</w:t>
            </w:r>
            <w:r w:rsidRPr="0090679F">
              <w:t>ubscriber</w:t>
            </w:r>
            <w:r w:rsidR="00E7728A">
              <w:t>:</w:t>
            </w:r>
          </w:p>
        </w:tc>
        <w:tc>
          <w:tcPr>
            <w:tcW w:w="1045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Self</w:t>
            </w:r>
          </w:p>
        </w:tc>
        <w:tc>
          <w:tcPr>
            <w:tcW w:w="1125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Spouse</w:t>
            </w:r>
          </w:p>
        </w:tc>
        <w:tc>
          <w:tcPr>
            <w:tcW w:w="99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Child</w:t>
            </w:r>
          </w:p>
        </w:tc>
        <w:tc>
          <w:tcPr>
            <w:tcW w:w="1084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Other</w:t>
            </w:r>
          </w:p>
        </w:tc>
        <w:tc>
          <w:tcPr>
            <w:tcW w:w="3506" w:type="dxa"/>
            <w:gridSpan w:val="15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422" w:rsidRPr="0090679F">
        <w:trPr>
          <w:trHeight w:val="144"/>
          <w:jc w:val="center"/>
        </w:trPr>
        <w:tc>
          <w:tcPr>
            <w:tcW w:w="10800" w:type="dxa"/>
            <w:gridSpan w:val="51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288"/>
          <w:jc w:val="center"/>
        </w:trPr>
        <w:tc>
          <w:tcPr>
            <w:tcW w:w="10800" w:type="dxa"/>
            <w:gridSpan w:val="51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126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E7728A">
              <w:t>local f</w:t>
            </w:r>
            <w:r w:rsidRPr="0090679F">
              <w:t xml:space="preserve">riend or </w:t>
            </w:r>
            <w:r w:rsidR="00E7728A">
              <w:t>r</w:t>
            </w:r>
            <w:r w:rsidRPr="0090679F">
              <w:t>elative (not living at same address)</w:t>
            </w:r>
            <w:r w:rsidR="00E7728A">
              <w:t>:</w:t>
            </w:r>
          </w:p>
        </w:tc>
        <w:tc>
          <w:tcPr>
            <w:tcW w:w="2156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E7728A">
              <w:t>p</w:t>
            </w:r>
            <w:r w:rsidRPr="0090679F">
              <w:t>atient</w:t>
            </w:r>
            <w:r w:rsidR="00E7728A">
              <w:t>:</w:t>
            </w:r>
          </w:p>
        </w:tc>
        <w:tc>
          <w:tcPr>
            <w:tcW w:w="164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  <w:tc>
          <w:tcPr>
            <w:tcW w:w="187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5E120E" w:rsidRPr="0090679F">
        <w:trPr>
          <w:trHeight w:val="288"/>
          <w:jc w:val="center"/>
        </w:trPr>
        <w:tc>
          <w:tcPr>
            <w:tcW w:w="5126" w:type="dxa"/>
            <w:gridSpan w:val="2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6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401FDC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1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  <w:tc>
          <w:tcPr>
            <w:tcW w:w="1877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401F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401FDC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401FDC">
              <w:fldChar w:fldCharType="end"/>
            </w:r>
          </w:p>
        </w:tc>
      </w:tr>
      <w:tr w:rsidR="00CD272D" w:rsidRPr="0090679F">
        <w:trPr>
          <w:trHeight w:val="288"/>
          <w:jc w:val="center"/>
        </w:trPr>
        <w:tc>
          <w:tcPr>
            <w:tcW w:w="10800" w:type="dxa"/>
            <w:gridSpan w:val="51"/>
            <w:tcBorders>
              <w:bottom w:val="nil"/>
            </w:tcBorders>
            <w:shd w:val="clear" w:color="auto" w:fill="auto"/>
            <w:vAlign w:val="center"/>
          </w:tcPr>
          <w:p w:rsidR="000F1422" w:rsidRPr="00893DD3" w:rsidRDefault="000F1422" w:rsidP="0057402E">
            <w:pPr>
              <w:pStyle w:val="BodyText"/>
            </w:pPr>
            <w:r w:rsidRPr="00893DD3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="0057402E" w:rsidRPr="00FB3BE8">
              <w:rPr>
                <w:b/>
              </w:rPr>
              <w:t>Emir Primary Care</w:t>
            </w:r>
            <w:r w:rsidR="00495456" w:rsidRPr="00893DD3">
              <w:t xml:space="preserve"> </w:t>
            </w:r>
            <w:r w:rsidRPr="00893DD3">
              <w:t>or insurance company to release any information required to</w:t>
            </w:r>
            <w:r w:rsidR="00D85DF2" w:rsidRPr="00893DD3">
              <w:t xml:space="preserve"> </w:t>
            </w:r>
            <w:r w:rsidRPr="00893DD3">
              <w:t>process my claims.</w:t>
            </w:r>
          </w:p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38" w:type="dxa"/>
            <w:gridSpan w:val="3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38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E7728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2F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E15C2"/>
    <w:rsid w:val="002123A6"/>
    <w:rsid w:val="00231C7F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1FDC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402E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213B7"/>
    <w:rsid w:val="00841645"/>
    <w:rsid w:val="0084534E"/>
    <w:rsid w:val="00852EC6"/>
    <w:rsid w:val="008616DF"/>
    <w:rsid w:val="0088782D"/>
    <w:rsid w:val="00893DD3"/>
    <w:rsid w:val="008B7081"/>
    <w:rsid w:val="008E72CF"/>
    <w:rsid w:val="00902964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5819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4FF5"/>
    <w:rsid w:val="00BA268F"/>
    <w:rsid w:val="00BE1480"/>
    <w:rsid w:val="00C079CA"/>
    <w:rsid w:val="00C102E4"/>
    <w:rsid w:val="00C133F3"/>
    <w:rsid w:val="00C255F7"/>
    <w:rsid w:val="00C32E5F"/>
    <w:rsid w:val="00C53A2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C6FDF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7728A"/>
    <w:rsid w:val="00E87396"/>
    <w:rsid w:val="00EC42A3"/>
    <w:rsid w:val="00EF7F81"/>
    <w:rsid w:val="00F03FC7"/>
    <w:rsid w:val="00F07933"/>
    <w:rsid w:val="00F231C0"/>
    <w:rsid w:val="00F47A06"/>
    <w:rsid w:val="00F620AD"/>
    <w:rsid w:val="00F75EBB"/>
    <w:rsid w:val="00F77EA2"/>
    <w:rsid w:val="00F83033"/>
    <w:rsid w:val="00F939AB"/>
    <w:rsid w:val="00F94890"/>
    <w:rsid w:val="00F966AA"/>
    <w:rsid w:val="00FA0453"/>
    <w:rsid w:val="00FA6E56"/>
    <w:rsid w:val="00FB3BE8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893DD3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esjenkins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17</TotalTime>
  <Pages>1</Pages>
  <Words>354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cjenkins</dc:creator>
  <cp:keywords/>
  <dc:description/>
  <cp:lastModifiedBy>Emir Primary Care</cp:lastModifiedBy>
  <cp:revision>7</cp:revision>
  <cp:lastPrinted>2011-07-14T21:48:00Z</cp:lastPrinted>
  <dcterms:created xsi:type="dcterms:W3CDTF">2011-04-17T14:12:00Z</dcterms:created>
  <dcterms:modified xsi:type="dcterms:W3CDTF">2011-07-14T21:49:00Z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