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67566A" w:rsidTr="00856C35">
        <w:tc>
          <w:tcPr>
            <w:tcW w:w="4428" w:type="dxa"/>
          </w:tcPr>
          <w:p w:rsidR="00856C35" w:rsidRDefault="0067566A" w:rsidP="00856C35">
            <w:r w:rsidRPr="0067566A">
              <w:rPr>
                <w:rFonts w:ascii="Times New Roman" w:hAnsi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34236FCA" wp14:editId="4E847AC3">
                  <wp:extent cx="1226820" cy="1219200"/>
                  <wp:effectExtent l="0" t="0" r="0" b="0"/>
                  <wp:docPr id="4" name="Picture 3" descr="tree_of_life_by_scaryhoboclow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_of_life_by_scaryhoboclow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Pr="0067566A" w:rsidRDefault="0067566A" w:rsidP="00856C35">
            <w:pPr>
              <w:pStyle w:val="CompanyName"/>
              <w:rPr>
                <w:sz w:val="28"/>
              </w:rPr>
            </w:pPr>
            <w:r w:rsidRPr="0067566A">
              <w:rPr>
                <w:sz w:val="28"/>
              </w:rPr>
              <w:t>North Texas Family Services, PLLC</w:t>
            </w:r>
          </w:p>
        </w:tc>
      </w:tr>
    </w:tbl>
    <w:p w:rsidR="00467865" w:rsidRPr="00275BB5" w:rsidRDefault="0067566A" w:rsidP="00856C35">
      <w:pPr>
        <w:pStyle w:val="Heading1"/>
      </w:pPr>
      <w:r>
        <w:t>Personal History Questionnaire</w:t>
      </w:r>
    </w:p>
    <w:p w:rsidR="00856C35" w:rsidRDefault="0067566A" w:rsidP="00856C35">
      <w:pPr>
        <w:pStyle w:val="Heading2"/>
      </w:pPr>
      <w:r>
        <w:t>Placement Paren</w:t>
      </w:r>
      <w:r w:rsidR="00856C35" w:rsidRPr="00856C35">
        <w:t>t Information</w:t>
      </w:r>
      <w:r>
        <w:t xml:space="preserve"> #1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67566A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7566A" w:rsidP="00490804">
            <w:r>
              <w:t>Driver’s License State and number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7566A" w:rsidP="00490804">
            <w:pPr>
              <w:pStyle w:val="Heading4"/>
            </w:pPr>
            <w:r>
              <w:t>Place of Birth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F14D00" w:rsidRDefault="00F14D00" w:rsidP="0067566A"/>
          <w:p w:rsidR="009C220D" w:rsidRPr="005114CE" w:rsidRDefault="009C220D" w:rsidP="0067566A">
            <w:r w:rsidRPr="005114CE">
              <w:t xml:space="preserve">Have you </w:t>
            </w:r>
            <w:r w:rsidR="0067566A">
              <w:t>had a homestudy completed in the past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F14D00">
            <w:pPr>
              <w:pStyle w:val="Heading4"/>
              <w:jc w:val="center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</w:t>
            </w:r>
            <w:r w:rsidR="0067566A">
              <w:t xml:space="preserve"> and by who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93"/>
        <w:gridCol w:w="5130"/>
      </w:tblGrid>
      <w:tr w:rsidR="009C220D" w:rsidRPr="005114CE" w:rsidTr="00F14D00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you ever been convicted of a </w:t>
            </w:r>
            <w:r w:rsidR="0067566A">
              <w:t xml:space="preserve">misdemeanor or </w:t>
            </w:r>
            <w:r w:rsidRPr="005114CE">
              <w:t>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593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513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  <w:gridCol w:w="689"/>
              <w:gridCol w:w="615"/>
            </w:tblGrid>
            <w:tr w:rsidR="00F14D00" w:rsidRPr="005114CE" w:rsidTr="00F14D00">
              <w:tc>
                <w:tcPr>
                  <w:tcW w:w="3692" w:type="dxa"/>
                  <w:vAlign w:val="bottom"/>
                </w:tcPr>
                <w:p w:rsidR="00F14D00" w:rsidRPr="005114CE" w:rsidRDefault="00F14D00" w:rsidP="00F14D00">
                  <w:r w:rsidRPr="005114CE">
                    <w:t xml:space="preserve">Have you ever been </w:t>
                  </w:r>
                  <w:r>
                    <w:t>involved with CPS as an alleged perpetrator?</w:t>
                  </w:r>
                </w:p>
              </w:tc>
              <w:tc>
                <w:tcPr>
                  <w:tcW w:w="665" w:type="dxa"/>
                  <w:vAlign w:val="bottom"/>
                </w:tcPr>
                <w:p w:rsidR="00F14D00" w:rsidRPr="009C220D" w:rsidRDefault="00F14D00" w:rsidP="00F14D00">
                  <w:pPr>
                    <w:pStyle w:val="Checkbox"/>
                  </w:pPr>
                  <w:r>
                    <w:t>YES</w:t>
                  </w:r>
                </w:p>
                <w:p w:rsidR="00F14D00" w:rsidRPr="005114CE" w:rsidRDefault="00F14D00" w:rsidP="00F14D0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93" w:type="dxa"/>
                  <w:vAlign w:val="bottom"/>
                </w:tcPr>
                <w:p w:rsidR="00F14D00" w:rsidRPr="009C220D" w:rsidRDefault="00F14D00" w:rsidP="00F14D00">
                  <w:pPr>
                    <w:pStyle w:val="Checkbox"/>
                  </w:pPr>
                  <w:r>
                    <w:t>NO</w:t>
                  </w:r>
                </w:p>
                <w:p w:rsidR="00F14D00" w:rsidRPr="005114CE" w:rsidRDefault="00F14D00" w:rsidP="00F14D0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14D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67566A" w:rsidP="00871876">
      <w:pPr>
        <w:pStyle w:val="Heading2"/>
      </w:pPr>
      <w:r>
        <w:lastRenderedPageBreak/>
        <w:t xml:space="preserve">Current and </w:t>
      </w:r>
      <w:r w:rsidR="00871876">
        <w:t>Previous Employment</w:t>
      </w:r>
      <w:r>
        <w:t xml:space="preserve"> over the last 10 years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67566A" w:rsidRPr="00613129" w:rsidTr="0067566A">
        <w:trPr>
          <w:trHeight w:val="288"/>
        </w:trPr>
        <w:tc>
          <w:tcPr>
            <w:tcW w:w="1072" w:type="dxa"/>
            <w:vAlign w:val="bottom"/>
          </w:tcPr>
          <w:p w:rsidR="0067566A" w:rsidRPr="005114CE" w:rsidRDefault="0067566A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7566A" w:rsidRPr="009C220D" w:rsidRDefault="0067566A" w:rsidP="0014663E">
            <w:pPr>
              <w:pStyle w:val="FieldText"/>
            </w:pPr>
          </w:p>
        </w:tc>
      </w:tr>
    </w:tbl>
    <w:p w:rsidR="00C92A3C" w:rsidRDefault="00C92A3C"/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/>
        </w:tc>
        <w:tc>
          <w:tcPr>
            <w:tcW w:w="900" w:type="dxa"/>
            <w:vAlign w:val="bottom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67566A" w:rsidRPr="00613129" w:rsidTr="0067566A">
        <w:trPr>
          <w:trHeight w:val="288"/>
        </w:trPr>
        <w:tc>
          <w:tcPr>
            <w:tcW w:w="1072" w:type="dxa"/>
            <w:vAlign w:val="bottom"/>
          </w:tcPr>
          <w:p w:rsidR="0067566A" w:rsidRPr="005114CE" w:rsidRDefault="0067566A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7566A" w:rsidRPr="009C220D" w:rsidRDefault="0067566A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67566A" w:rsidRPr="00613129" w:rsidTr="0067566A">
        <w:trPr>
          <w:trHeight w:val="288"/>
        </w:trPr>
        <w:tc>
          <w:tcPr>
            <w:tcW w:w="1072" w:type="dxa"/>
            <w:vAlign w:val="bottom"/>
          </w:tcPr>
          <w:p w:rsidR="0067566A" w:rsidRPr="005114CE" w:rsidRDefault="0067566A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7566A" w:rsidRPr="009C220D" w:rsidRDefault="0067566A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67566A" w:rsidRDefault="0067566A" w:rsidP="00871876">
      <w:pPr>
        <w:pStyle w:val="Heading2"/>
      </w:pPr>
      <w:r>
        <w:t>Biological Family History</w:t>
      </w:r>
    </w:p>
    <w:p w:rsidR="00C81747" w:rsidRPr="00C81747" w:rsidRDefault="00C81747" w:rsidP="00C81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7566A" w:rsidTr="00C81747">
        <w:trPr>
          <w:trHeight w:val="404"/>
        </w:trPr>
        <w:tc>
          <w:tcPr>
            <w:tcW w:w="3432" w:type="dxa"/>
          </w:tcPr>
          <w:p w:rsidR="0067566A" w:rsidRDefault="00C81747" w:rsidP="00F14D00">
            <w:pPr>
              <w:pStyle w:val="Italic"/>
            </w:pPr>
            <w:r>
              <w:t>Biological Parents:</w:t>
            </w:r>
          </w:p>
        </w:tc>
        <w:tc>
          <w:tcPr>
            <w:tcW w:w="3432" w:type="dxa"/>
          </w:tcPr>
          <w:p w:rsidR="0067566A" w:rsidRDefault="00C81747" w:rsidP="00F14D00">
            <w:pPr>
              <w:pStyle w:val="Italic"/>
            </w:pPr>
            <w:r>
              <w:t>Step Parents:</w:t>
            </w:r>
          </w:p>
        </w:tc>
        <w:tc>
          <w:tcPr>
            <w:tcW w:w="3432" w:type="dxa"/>
          </w:tcPr>
          <w:p w:rsidR="0067566A" w:rsidRDefault="00C81747" w:rsidP="00F14D00">
            <w:pPr>
              <w:pStyle w:val="Italic"/>
            </w:pPr>
            <w:r>
              <w:t>Siblings:</w:t>
            </w:r>
          </w:p>
        </w:tc>
      </w:tr>
      <w:tr w:rsidR="0067566A" w:rsidTr="0067566A">
        <w:tc>
          <w:tcPr>
            <w:tcW w:w="3432" w:type="dxa"/>
          </w:tcPr>
          <w:p w:rsidR="0067566A" w:rsidRDefault="0067566A" w:rsidP="00C81747">
            <w:pPr>
              <w:pStyle w:val="Heading2"/>
              <w:shd w:val="clear" w:color="auto" w:fill="auto"/>
              <w:jc w:val="left"/>
            </w:pPr>
          </w:p>
        </w:tc>
        <w:tc>
          <w:tcPr>
            <w:tcW w:w="3432" w:type="dxa"/>
          </w:tcPr>
          <w:p w:rsidR="0067566A" w:rsidRDefault="0067566A" w:rsidP="00C81747">
            <w:pPr>
              <w:pStyle w:val="Heading2"/>
              <w:shd w:val="clear" w:color="auto" w:fill="auto"/>
              <w:jc w:val="left"/>
            </w:pPr>
          </w:p>
        </w:tc>
        <w:tc>
          <w:tcPr>
            <w:tcW w:w="3432" w:type="dxa"/>
          </w:tcPr>
          <w:p w:rsidR="0067566A" w:rsidRDefault="0067566A" w:rsidP="00C81747">
            <w:pPr>
              <w:pStyle w:val="Heading2"/>
              <w:shd w:val="clear" w:color="auto" w:fill="auto"/>
              <w:jc w:val="left"/>
            </w:pPr>
          </w:p>
        </w:tc>
      </w:tr>
      <w:tr w:rsidR="0067566A" w:rsidTr="0067566A">
        <w:tc>
          <w:tcPr>
            <w:tcW w:w="3432" w:type="dxa"/>
          </w:tcPr>
          <w:p w:rsidR="0067566A" w:rsidRDefault="0067566A" w:rsidP="00871876">
            <w:pPr>
              <w:pStyle w:val="Heading2"/>
              <w:shd w:val="clear" w:color="auto" w:fill="auto"/>
            </w:pPr>
          </w:p>
        </w:tc>
        <w:tc>
          <w:tcPr>
            <w:tcW w:w="3432" w:type="dxa"/>
          </w:tcPr>
          <w:p w:rsidR="0067566A" w:rsidRDefault="0067566A" w:rsidP="00871876">
            <w:pPr>
              <w:pStyle w:val="Heading2"/>
              <w:shd w:val="clear" w:color="auto" w:fill="auto"/>
            </w:pPr>
          </w:p>
        </w:tc>
        <w:tc>
          <w:tcPr>
            <w:tcW w:w="3432" w:type="dxa"/>
          </w:tcPr>
          <w:p w:rsidR="0067566A" w:rsidRDefault="0067566A" w:rsidP="00871876">
            <w:pPr>
              <w:pStyle w:val="Heading2"/>
              <w:shd w:val="clear" w:color="auto" w:fill="auto"/>
            </w:pPr>
          </w:p>
        </w:tc>
      </w:tr>
      <w:tr w:rsidR="0067566A" w:rsidTr="0067566A">
        <w:tc>
          <w:tcPr>
            <w:tcW w:w="3432" w:type="dxa"/>
          </w:tcPr>
          <w:p w:rsidR="0067566A" w:rsidRDefault="0067566A" w:rsidP="00C81747">
            <w:pPr>
              <w:pStyle w:val="Heading2"/>
              <w:shd w:val="clear" w:color="auto" w:fill="auto"/>
              <w:jc w:val="left"/>
            </w:pPr>
          </w:p>
        </w:tc>
        <w:tc>
          <w:tcPr>
            <w:tcW w:w="3432" w:type="dxa"/>
          </w:tcPr>
          <w:p w:rsidR="0067566A" w:rsidRDefault="0067566A" w:rsidP="00C81747">
            <w:pPr>
              <w:pStyle w:val="Heading2"/>
              <w:shd w:val="clear" w:color="auto" w:fill="auto"/>
              <w:jc w:val="left"/>
            </w:pPr>
          </w:p>
        </w:tc>
        <w:tc>
          <w:tcPr>
            <w:tcW w:w="3432" w:type="dxa"/>
          </w:tcPr>
          <w:p w:rsidR="0067566A" w:rsidRDefault="0067566A" w:rsidP="00C81747">
            <w:pPr>
              <w:pStyle w:val="Heading2"/>
              <w:shd w:val="clear" w:color="auto" w:fill="auto"/>
              <w:jc w:val="left"/>
            </w:pPr>
          </w:p>
        </w:tc>
      </w:tr>
    </w:tbl>
    <w:p w:rsidR="00F14D00" w:rsidRDefault="00F14D00" w:rsidP="00F14D00">
      <w:pPr>
        <w:pStyle w:val="Heading2"/>
      </w:pPr>
      <w:r>
        <w:t>Marital History</w:t>
      </w:r>
    </w:p>
    <w:p w:rsidR="00F14D00" w:rsidRPr="00F14D00" w:rsidRDefault="00F14D00" w:rsidP="00F1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4D00" w:rsidTr="00F14D00">
        <w:tc>
          <w:tcPr>
            <w:tcW w:w="3432" w:type="dxa"/>
          </w:tcPr>
          <w:p w:rsidR="00F14D00" w:rsidRPr="00F14D00" w:rsidRDefault="00F14D00" w:rsidP="00F14D00">
            <w:pPr>
              <w:pStyle w:val="Heading3"/>
              <w:rPr>
                <w:sz w:val="20"/>
              </w:rPr>
            </w:pPr>
            <w:r w:rsidRPr="00F14D00">
              <w:rPr>
                <w:sz w:val="20"/>
              </w:rPr>
              <w:t>Name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pStyle w:val="Heading3"/>
              <w:rPr>
                <w:sz w:val="20"/>
              </w:rPr>
            </w:pPr>
            <w:r w:rsidRPr="00F14D00">
              <w:rPr>
                <w:sz w:val="20"/>
              </w:rPr>
              <w:t>Dates of Marriage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pStyle w:val="Heading3"/>
              <w:rPr>
                <w:sz w:val="20"/>
              </w:rPr>
            </w:pPr>
            <w:r w:rsidRPr="00F14D00">
              <w:rPr>
                <w:sz w:val="20"/>
              </w:rPr>
              <w:t>Children born to this marriage:</w:t>
            </w:r>
          </w:p>
        </w:tc>
      </w:tr>
      <w:tr w:rsidR="00F14D00" w:rsidTr="00F14D00">
        <w:trPr>
          <w:trHeight w:val="620"/>
        </w:trPr>
        <w:tc>
          <w:tcPr>
            <w:tcW w:w="3432" w:type="dxa"/>
          </w:tcPr>
          <w:p w:rsidR="00F14D00" w:rsidRDefault="00F14D00" w:rsidP="00F14D00"/>
          <w:p w:rsidR="00F14D00" w:rsidRDefault="00F14D00" w:rsidP="00F14D00"/>
        </w:tc>
        <w:tc>
          <w:tcPr>
            <w:tcW w:w="3432" w:type="dxa"/>
          </w:tcPr>
          <w:p w:rsidR="00F14D00" w:rsidRDefault="00F14D00" w:rsidP="00F14D00"/>
        </w:tc>
        <w:tc>
          <w:tcPr>
            <w:tcW w:w="3432" w:type="dxa"/>
          </w:tcPr>
          <w:p w:rsidR="00F14D00" w:rsidRDefault="00F14D00" w:rsidP="00F14D00"/>
        </w:tc>
      </w:tr>
      <w:tr w:rsidR="00F14D00" w:rsidTr="00F14D00">
        <w:trPr>
          <w:trHeight w:val="530"/>
        </w:trPr>
        <w:tc>
          <w:tcPr>
            <w:tcW w:w="3432" w:type="dxa"/>
          </w:tcPr>
          <w:p w:rsidR="00F14D00" w:rsidRDefault="00F14D00" w:rsidP="00F14D00"/>
        </w:tc>
        <w:tc>
          <w:tcPr>
            <w:tcW w:w="3432" w:type="dxa"/>
          </w:tcPr>
          <w:p w:rsidR="00F14D00" w:rsidRDefault="00F14D00" w:rsidP="00F14D00"/>
        </w:tc>
        <w:tc>
          <w:tcPr>
            <w:tcW w:w="3432" w:type="dxa"/>
          </w:tcPr>
          <w:p w:rsidR="00F14D00" w:rsidRDefault="00F14D00" w:rsidP="00F14D00"/>
        </w:tc>
      </w:tr>
      <w:tr w:rsidR="00F14D00" w:rsidTr="00F14D00">
        <w:trPr>
          <w:trHeight w:val="530"/>
        </w:trPr>
        <w:tc>
          <w:tcPr>
            <w:tcW w:w="3432" w:type="dxa"/>
          </w:tcPr>
          <w:p w:rsidR="00F14D00" w:rsidRDefault="00F14D00" w:rsidP="00F14D00"/>
        </w:tc>
        <w:tc>
          <w:tcPr>
            <w:tcW w:w="3432" w:type="dxa"/>
          </w:tcPr>
          <w:p w:rsidR="00F14D00" w:rsidRDefault="00F14D00" w:rsidP="00F14D00"/>
        </w:tc>
        <w:tc>
          <w:tcPr>
            <w:tcW w:w="3432" w:type="dxa"/>
          </w:tcPr>
          <w:p w:rsidR="00F14D00" w:rsidRDefault="00F14D00" w:rsidP="00F14D00"/>
        </w:tc>
      </w:tr>
    </w:tbl>
    <w:p w:rsidR="00F14D00" w:rsidRPr="00F14D00" w:rsidRDefault="00F14D00" w:rsidP="00F14D00"/>
    <w:p w:rsidR="00C81747" w:rsidRDefault="00C81747" w:rsidP="00871876">
      <w:pPr>
        <w:pStyle w:val="Heading2"/>
      </w:pPr>
      <w:r>
        <w:t xml:space="preserve">Animals </w:t>
      </w:r>
    </w:p>
    <w:p w:rsidR="00C81747" w:rsidRPr="00C81747" w:rsidRDefault="00C81747" w:rsidP="00C81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81747" w:rsidTr="00C81747">
        <w:tc>
          <w:tcPr>
            <w:tcW w:w="3432" w:type="dxa"/>
          </w:tcPr>
          <w:p w:rsidR="00C81747" w:rsidRDefault="00C81747" w:rsidP="00C81747">
            <w:pPr>
              <w:pStyle w:val="FieldText"/>
            </w:pPr>
            <w:r>
              <w:t>Breed</w:t>
            </w:r>
          </w:p>
        </w:tc>
        <w:tc>
          <w:tcPr>
            <w:tcW w:w="3432" w:type="dxa"/>
          </w:tcPr>
          <w:p w:rsidR="00C81747" w:rsidRDefault="00C81747" w:rsidP="00C81747">
            <w:pPr>
              <w:pStyle w:val="FieldText"/>
            </w:pPr>
            <w:r>
              <w:t>Name</w:t>
            </w:r>
          </w:p>
        </w:tc>
        <w:tc>
          <w:tcPr>
            <w:tcW w:w="3432" w:type="dxa"/>
          </w:tcPr>
          <w:p w:rsidR="00C81747" w:rsidRDefault="00C81747" w:rsidP="00C81747">
            <w:pPr>
              <w:pStyle w:val="FieldText"/>
            </w:pPr>
            <w:r>
              <w:t>Age</w:t>
            </w:r>
          </w:p>
        </w:tc>
      </w:tr>
      <w:tr w:rsidR="00C81747" w:rsidTr="00C81747">
        <w:tc>
          <w:tcPr>
            <w:tcW w:w="3432" w:type="dxa"/>
          </w:tcPr>
          <w:p w:rsidR="00C81747" w:rsidRDefault="00C81747" w:rsidP="00871876">
            <w:pPr>
              <w:pStyle w:val="Heading2"/>
              <w:shd w:val="clear" w:color="auto" w:fill="auto"/>
            </w:pPr>
          </w:p>
        </w:tc>
        <w:tc>
          <w:tcPr>
            <w:tcW w:w="3432" w:type="dxa"/>
          </w:tcPr>
          <w:p w:rsidR="00C81747" w:rsidRDefault="00C81747" w:rsidP="00871876">
            <w:pPr>
              <w:pStyle w:val="Heading2"/>
              <w:shd w:val="clear" w:color="auto" w:fill="auto"/>
            </w:pPr>
          </w:p>
        </w:tc>
        <w:tc>
          <w:tcPr>
            <w:tcW w:w="3432" w:type="dxa"/>
          </w:tcPr>
          <w:p w:rsidR="00C81747" w:rsidRDefault="00C81747" w:rsidP="00871876">
            <w:pPr>
              <w:pStyle w:val="Heading2"/>
              <w:shd w:val="clear" w:color="auto" w:fill="auto"/>
            </w:pPr>
          </w:p>
        </w:tc>
      </w:tr>
      <w:tr w:rsidR="00C81747" w:rsidTr="00C81747">
        <w:tc>
          <w:tcPr>
            <w:tcW w:w="3432" w:type="dxa"/>
          </w:tcPr>
          <w:p w:rsidR="00C81747" w:rsidRDefault="00C81747" w:rsidP="00871876">
            <w:pPr>
              <w:pStyle w:val="Heading2"/>
              <w:shd w:val="clear" w:color="auto" w:fill="auto"/>
            </w:pPr>
          </w:p>
        </w:tc>
        <w:tc>
          <w:tcPr>
            <w:tcW w:w="3432" w:type="dxa"/>
          </w:tcPr>
          <w:p w:rsidR="00C81747" w:rsidRDefault="00C81747" w:rsidP="00871876">
            <w:pPr>
              <w:pStyle w:val="Heading2"/>
              <w:shd w:val="clear" w:color="auto" w:fill="auto"/>
            </w:pPr>
          </w:p>
        </w:tc>
        <w:tc>
          <w:tcPr>
            <w:tcW w:w="3432" w:type="dxa"/>
          </w:tcPr>
          <w:p w:rsidR="00C81747" w:rsidRDefault="00C81747" w:rsidP="00871876">
            <w:pPr>
              <w:pStyle w:val="Heading2"/>
              <w:shd w:val="clear" w:color="auto" w:fill="auto"/>
            </w:pPr>
          </w:p>
        </w:tc>
      </w:tr>
    </w:tbl>
    <w:p w:rsidR="0051538A" w:rsidRDefault="0051538A" w:rsidP="0051538A">
      <w:pPr>
        <w:pStyle w:val="Heading2"/>
      </w:pPr>
      <w:r>
        <w:t xml:space="preserve">Income and </w:t>
      </w:r>
      <w:r w:rsidRPr="00F14D00">
        <w:t>Budget</w:t>
      </w:r>
    </w:p>
    <w:p w:rsidR="0051538A" w:rsidRPr="00F14D00" w:rsidRDefault="0051538A" w:rsidP="00515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1538A" w:rsidRPr="00F14D00" w:rsidTr="00496BD1"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 xml:space="preserve">Parent #1 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Parent #2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 xml:space="preserve">Additional Income: </w:t>
            </w:r>
          </w:p>
        </w:tc>
      </w:tr>
      <w:tr w:rsidR="0051538A" w:rsidRPr="00F14D00" w:rsidTr="00496BD1">
        <w:tc>
          <w:tcPr>
            <w:tcW w:w="3432" w:type="dxa"/>
            <w:tcBorders>
              <w:bottom w:val="single" w:sz="4" w:space="0" w:color="auto"/>
            </w:tcBorders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Gross:</w:t>
            </w:r>
          </w:p>
          <w:p w:rsidR="0051538A" w:rsidRPr="00F14D00" w:rsidRDefault="0051538A" w:rsidP="00496BD1">
            <w:pPr>
              <w:rPr>
                <w:b/>
              </w:rPr>
            </w:pPr>
          </w:p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Net: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Gross:</w:t>
            </w:r>
          </w:p>
          <w:p w:rsidR="0051538A" w:rsidRPr="00F14D00" w:rsidRDefault="0051538A" w:rsidP="00496BD1">
            <w:pPr>
              <w:rPr>
                <w:b/>
              </w:rPr>
            </w:pPr>
          </w:p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Net: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gridAfter w:val="1"/>
          <w:wAfter w:w="3432" w:type="dxa"/>
          <w:trHeight w:val="576"/>
        </w:trPr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8A" w:rsidRPr="0051538A" w:rsidRDefault="0051538A" w:rsidP="00496BD1">
            <w:pPr>
              <w:pStyle w:val="Checkbox"/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8A" w:rsidRPr="00F14D00" w:rsidRDefault="0051538A" w:rsidP="00496BD1">
            <w:pPr>
              <w:pStyle w:val="Heading2"/>
            </w:pPr>
            <w:r>
              <w:t>Itemized Budget</w:t>
            </w: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  <w:tcBorders>
              <w:top w:val="single" w:sz="4" w:space="0" w:color="auto"/>
            </w:tcBorders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Mortgage: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Car #1: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Year            Make:             Model:</w:t>
            </w:r>
          </w:p>
          <w:p w:rsidR="0051538A" w:rsidRPr="00F14D00" w:rsidRDefault="0051538A" w:rsidP="00496BD1">
            <w:pPr>
              <w:rPr>
                <w:b/>
              </w:rPr>
            </w:pPr>
          </w:p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Car #2: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Year            Make:             Model:</w:t>
            </w:r>
          </w:p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Electricity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Water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Gas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Car Insurance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Company: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lastRenderedPageBreak/>
              <w:t>Cable/Internet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Cell Phone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Health Insurance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Company: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rPr>
          <w:trHeight w:val="576"/>
        </w:trPr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Credit Cards: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  <w:tr w:rsidR="0051538A" w:rsidRPr="00F14D00" w:rsidTr="00496BD1"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  <w:p w:rsidR="0051538A" w:rsidRPr="00F14D00" w:rsidRDefault="0051538A" w:rsidP="00496BD1">
            <w:pPr>
              <w:rPr>
                <w:b/>
              </w:rPr>
            </w:pPr>
            <w:r w:rsidRPr="00F14D00">
              <w:rPr>
                <w:b/>
              </w:rPr>
              <w:t>Total:</w:t>
            </w: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  <w:tc>
          <w:tcPr>
            <w:tcW w:w="3432" w:type="dxa"/>
          </w:tcPr>
          <w:p w:rsidR="0051538A" w:rsidRPr="00F14D00" w:rsidRDefault="0051538A" w:rsidP="00496BD1">
            <w:pPr>
              <w:rPr>
                <w:b/>
              </w:rPr>
            </w:pPr>
          </w:p>
        </w:tc>
      </w:tr>
    </w:tbl>
    <w:p w:rsidR="00BB69D4" w:rsidRDefault="00BB69D4" w:rsidP="00871876">
      <w:pPr>
        <w:pStyle w:val="Heading2"/>
      </w:pPr>
    </w:p>
    <w:p w:rsidR="00BB69D4" w:rsidRPr="00BB69D4" w:rsidRDefault="00BB69D4" w:rsidP="00BB69D4"/>
    <w:p w:rsidR="00BB69D4" w:rsidRPr="00BB69D4" w:rsidRDefault="00BB69D4" w:rsidP="00BB69D4"/>
    <w:p w:rsidR="00871876" w:rsidRDefault="0051538A" w:rsidP="00871876">
      <w:pPr>
        <w:pStyle w:val="Heading2"/>
      </w:pPr>
      <w:r>
        <w:t>Home Specification</w:t>
      </w:r>
    </w:p>
    <w:p w:rsidR="00F14D00" w:rsidRDefault="00F14D00" w:rsidP="00F14D00"/>
    <w:tbl>
      <w:tblPr>
        <w:tblW w:w="44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429"/>
        <w:gridCol w:w="91"/>
        <w:gridCol w:w="1439"/>
        <w:gridCol w:w="91"/>
        <w:gridCol w:w="3420"/>
      </w:tblGrid>
      <w:tr w:rsidR="0051538A" w:rsidRPr="00613129" w:rsidTr="00BB69D4">
        <w:trPr>
          <w:trHeight w:val="360"/>
        </w:trPr>
        <w:tc>
          <w:tcPr>
            <w:tcW w:w="1530" w:type="dxa"/>
            <w:vAlign w:val="bottom"/>
          </w:tcPr>
          <w:p w:rsidR="0051538A" w:rsidRPr="005114CE" w:rsidRDefault="0051538A" w:rsidP="00496BD1">
            <w:r>
              <w:t>Year Built</w:t>
            </w:r>
            <w:r w:rsidRPr="005114CE">
              <w:t>: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51538A" w:rsidRPr="009C220D" w:rsidRDefault="0051538A" w:rsidP="00496BD1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:rsidR="0051538A" w:rsidRPr="005114CE" w:rsidRDefault="00BB69D4" w:rsidP="0051538A">
            <w:pPr>
              <w:pStyle w:val="Heading4"/>
              <w:jc w:val="left"/>
            </w:pPr>
            <w:r>
              <w:t xml:space="preserve">    </w:t>
            </w:r>
            <w:r w:rsidR="0051538A">
              <w:t>Year Moved In</w:t>
            </w:r>
            <w:r w:rsidR="0051538A" w:rsidRPr="005114CE">
              <w:t>: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bottom"/>
          </w:tcPr>
          <w:p w:rsidR="0051538A" w:rsidRPr="009C220D" w:rsidRDefault="0051538A" w:rsidP="00496BD1">
            <w:pPr>
              <w:pStyle w:val="FieldText"/>
            </w:pPr>
          </w:p>
        </w:tc>
      </w:tr>
      <w:tr w:rsidR="0051538A" w:rsidRPr="00613129" w:rsidTr="00BB69D4">
        <w:trPr>
          <w:trHeight w:val="360"/>
        </w:trPr>
        <w:tc>
          <w:tcPr>
            <w:tcW w:w="1530" w:type="dxa"/>
            <w:vAlign w:val="bottom"/>
          </w:tcPr>
          <w:p w:rsidR="0051538A" w:rsidRPr="005114CE" w:rsidRDefault="0051538A" w:rsidP="00496BD1">
            <w:r>
              <w:t>Bedrooms: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538A" w:rsidRPr="009C220D" w:rsidRDefault="00BB69D4" w:rsidP="00496BD1">
            <w:pPr>
              <w:pStyle w:val="FieldText"/>
            </w:pPr>
            <w:r>
              <w:t xml:space="preserve"> </w:t>
            </w:r>
          </w:p>
        </w:tc>
        <w:tc>
          <w:tcPr>
            <w:tcW w:w="1530" w:type="dxa"/>
            <w:gridSpan w:val="2"/>
            <w:vAlign w:val="bottom"/>
          </w:tcPr>
          <w:p w:rsidR="0051538A" w:rsidRPr="005114CE" w:rsidRDefault="00BB69D4" w:rsidP="0051538A">
            <w:pPr>
              <w:pStyle w:val="Heading4"/>
              <w:jc w:val="left"/>
            </w:pPr>
            <w:r>
              <w:t xml:space="preserve">   </w:t>
            </w:r>
            <w:r w:rsidR="0051538A">
              <w:t>Bathrooms</w:t>
            </w:r>
            <w:r w:rsidR="0051538A" w:rsidRPr="005114CE"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538A" w:rsidRPr="009C220D" w:rsidRDefault="0051538A" w:rsidP="00496BD1">
            <w:pPr>
              <w:pStyle w:val="FieldText"/>
            </w:pPr>
          </w:p>
        </w:tc>
      </w:tr>
      <w:tr w:rsidR="0051538A" w:rsidRPr="00613129" w:rsidTr="00BB69D4">
        <w:trPr>
          <w:gridAfter w:val="4"/>
          <w:wAfter w:w="5041" w:type="dxa"/>
          <w:trHeight w:val="288"/>
        </w:trPr>
        <w:tc>
          <w:tcPr>
            <w:tcW w:w="1530" w:type="dxa"/>
            <w:vAlign w:val="bottom"/>
          </w:tcPr>
          <w:p w:rsidR="0051538A" w:rsidRPr="005114CE" w:rsidRDefault="0051538A" w:rsidP="00496BD1">
            <w:r>
              <w:t>Square Footage</w:t>
            </w:r>
            <w:r w:rsidR="00BB69D4">
              <w:t xml:space="preserve">:  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:rsidR="0051538A" w:rsidRPr="009C220D" w:rsidRDefault="0051538A" w:rsidP="00496BD1">
            <w:pPr>
              <w:pStyle w:val="FieldText"/>
            </w:pPr>
          </w:p>
        </w:tc>
      </w:tr>
    </w:tbl>
    <w:p w:rsidR="00BB69D4" w:rsidRDefault="00BB69D4" w:rsidP="00F14D00"/>
    <w:p w:rsidR="00BB69D4" w:rsidRDefault="00BB69D4" w:rsidP="00BB69D4">
      <w:r>
        <w:br w:type="page"/>
      </w:r>
    </w:p>
    <w:p w:rsidR="00F14D00" w:rsidRDefault="00F14D00" w:rsidP="00F14D00"/>
    <w:p w:rsidR="00F14D00" w:rsidRPr="00F14D00" w:rsidRDefault="00F14D00" w:rsidP="00F14D00">
      <w:pPr>
        <w:pStyle w:val="Heading2"/>
      </w:pPr>
      <w:r w:rsidRPr="00F14D00">
        <w:t>Placement Parent Information</w:t>
      </w:r>
      <w:r>
        <w:t xml:space="preserve"> #2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F14D00" w:rsidRPr="00F14D00" w:rsidTr="00F14D00">
        <w:trPr>
          <w:trHeight w:val="432"/>
        </w:trPr>
        <w:tc>
          <w:tcPr>
            <w:tcW w:w="1081" w:type="dxa"/>
            <w:vAlign w:val="bottom"/>
          </w:tcPr>
          <w:p w:rsidR="00F14D00" w:rsidRPr="00F14D00" w:rsidRDefault="00F14D00" w:rsidP="00F14D00">
            <w:r w:rsidRPr="00F14D00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681" w:type="dxa"/>
            <w:vAlign w:val="bottom"/>
          </w:tcPr>
          <w:p w:rsidR="00F14D00" w:rsidRPr="00F14D00" w:rsidRDefault="00F14D00" w:rsidP="00F14D00">
            <w:r w:rsidRPr="00F14D00">
              <w:t>DOB: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c>
          <w:tcPr>
            <w:tcW w:w="1081" w:type="dxa"/>
            <w:vAlign w:val="bottom"/>
          </w:tcPr>
          <w:p w:rsidR="00F14D00" w:rsidRPr="00F14D00" w:rsidRDefault="00F14D00" w:rsidP="00F14D00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M.I.</w:t>
            </w:r>
          </w:p>
        </w:tc>
        <w:tc>
          <w:tcPr>
            <w:tcW w:w="681" w:type="dxa"/>
            <w:vAlign w:val="bottom"/>
          </w:tcPr>
          <w:p w:rsidR="00F14D00" w:rsidRPr="00F14D00" w:rsidRDefault="00F14D00" w:rsidP="00F14D00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/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F14D00" w:rsidRPr="00F14D00" w:rsidTr="00F14D00">
        <w:trPr>
          <w:trHeight w:val="288"/>
        </w:trPr>
        <w:tc>
          <w:tcPr>
            <w:tcW w:w="1081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c>
          <w:tcPr>
            <w:tcW w:w="1081" w:type="dxa"/>
            <w:vAlign w:val="bottom"/>
          </w:tcPr>
          <w:p w:rsidR="00F14D00" w:rsidRPr="00F14D00" w:rsidRDefault="00F14D00" w:rsidP="00F14D00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Apartment/Unit #</w:t>
            </w: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F14D00" w:rsidRPr="00F14D00" w:rsidTr="00F14D00">
        <w:trPr>
          <w:trHeight w:val="288"/>
        </w:trPr>
        <w:tc>
          <w:tcPr>
            <w:tcW w:w="1081" w:type="dxa"/>
            <w:vAlign w:val="bottom"/>
          </w:tcPr>
          <w:p w:rsidR="00F14D00" w:rsidRPr="00F14D00" w:rsidRDefault="00F14D00" w:rsidP="00F14D00"/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rPr>
          <w:trHeight w:val="288"/>
        </w:trPr>
        <w:tc>
          <w:tcPr>
            <w:tcW w:w="1081" w:type="dxa"/>
            <w:vAlign w:val="bottom"/>
          </w:tcPr>
          <w:p w:rsidR="00F14D00" w:rsidRPr="00F14D00" w:rsidRDefault="00F14D00" w:rsidP="00F14D00"/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ZIP Code</w:t>
            </w: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F14D00" w:rsidRPr="00F14D00" w:rsidTr="00F14D00">
        <w:trPr>
          <w:trHeight w:val="288"/>
        </w:trPr>
        <w:tc>
          <w:tcPr>
            <w:tcW w:w="1080" w:type="dxa"/>
            <w:vAlign w:val="bottom"/>
          </w:tcPr>
          <w:p w:rsidR="00F14D00" w:rsidRPr="00F14D00" w:rsidRDefault="00F14D00" w:rsidP="00F14D00">
            <w:r w:rsidRPr="00F14D00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F14D00" w:rsidRPr="00F14D00" w:rsidRDefault="00F14D00" w:rsidP="00F14D00">
            <w:r w:rsidRPr="00F14D00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F14D00" w:rsidRPr="00F14D00" w:rsidTr="00F14D00">
        <w:trPr>
          <w:trHeight w:val="288"/>
        </w:trPr>
        <w:tc>
          <w:tcPr>
            <w:tcW w:w="1466" w:type="dxa"/>
            <w:vAlign w:val="bottom"/>
          </w:tcPr>
          <w:p w:rsidR="00F14D00" w:rsidRPr="00F14D00" w:rsidRDefault="00F14D00" w:rsidP="00F14D00">
            <w:r w:rsidRPr="00F14D00">
              <w:t>Driver’s License State and number: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890" w:type="dxa"/>
            <w:vAlign w:val="bottom"/>
          </w:tcPr>
          <w:p w:rsidR="00F14D00" w:rsidRPr="00F14D00" w:rsidRDefault="00F14D00" w:rsidP="00F14D00">
            <w:r w:rsidRPr="00F14D00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F14D00" w:rsidRPr="00F14D00" w:rsidRDefault="00F14D00" w:rsidP="00F14D00">
            <w:r w:rsidRPr="00F14D00">
              <w:t>Place of Birth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F14D00" w:rsidRPr="00F14D00" w:rsidTr="00F14D00">
        <w:tc>
          <w:tcPr>
            <w:tcW w:w="3692" w:type="dxa"/>
            <w:vAlign w:val="bottom"/>
          </w:tcPr>
          <w:p w:rsidR="00F14D00" w:rsidRPr="00F14D00" w:rsidRDefault="00F14D00" w:rsidP="00F14D00"/>
          <w:p w:rsidR="00F14D00" w:rsidRPr="00F14D00" w:rsidRDefault="00F14D00" w:rsidP="00F14D00">
            <w:r w:rsidRPr="00F14D00">
              <w:t>Have you had a homestudy completed in the past?</w:t>
            </w:r>
          </w:p>
        </w:tc>
        <w:tc>
          <w:tcPr>
            <w:tcW w:w="665" w:type="dxa"/>
            <w:vAlign w:val="bottom"/>
          </w:tcPr>
          <w:p w:rsidR="00F14D00" w:rsidRPr="00F14D00" w:rsidRDefault="00F14D00" w:rsidP="00F14D00">
            <w:r w:rsidRPr="00F14D00">
              <w:t>YES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509" w:type="dxa"/>
            <w:vAlign w:val="bottom"/>
          </w:tcPr>
          <w:p w:rsidR="00F14D00" w:rsidRPr="00F14D00" w:rsidRDefault="00F14D00" w:rsidP="00F14D00">
            <w:r w:rsidRPr="00F14D00">
              <w:t>NO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1359" w:type="dxa"/>
            <w:vAlign w:val="bottom"/>
          </w:tcPr>
          <w:p w:rsidR="00F14D00" w:rsidRPr="00F14D00" w:rsidRDefault="00F14D00" w:rsidP="00F14D00">
            <w:r w:rsidRPr="00F14D00">
              <w:t>If yes, when and by who?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93"/>
        <w:gridCol w:w="5130"/>
      </w:tblGrid>
      <w:tr w:rsidR="00F14D00" w:rsidRPr="00F14D00" w:rsidTr="00F14D00">
        <w:tc>
          <w:tcPr>
            <w:tcW w:w="3692" w:type="dxa"/>
            <w:vAlign w:val="bottom"/>
          </w:tcPr>
          <w:p w:rsidR="00F14D00" w:rsidRPr="00F14D00" w:rsidRDefault="00F14D00" w:rsidP="00F14D00">
            <w:r w:rsidRPr="00F14D00">
              <w:t>Have you ever been convicted of a misdemeanor or felony?</w:t>
            </w:r>
          </w:p>
        </w:tc>
        <w:tc>
          <w:tcPr>
            <w:tcW w:w="665" w:type="dxa"/>
            <w:vAlign w:val="bottom"/>
          </w:tcPr>
          <w:p w:rsidR="00F14D00" w:rsidRPr="00F14D00" w:rsidRDefault="00F14D00" w:rsidP="00F14D00">
            <w:r w:rsidRPr="00F14D00">
              <w:t>YES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593" w:type="dxa"/>
            <w:vAlign w:val="bottom"/>
          </w:tcPr>
          <w:p w:rsidR="00F14D00" w:rsidRPr="00F14D00" w:rsidRDefault="00F14D00" w:rsidP="00F14D00">
            <w:r w:rsidRPr="00F14D00">
              <w:t>NO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513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  <w:gridCol w:w="689"/>
              <w:gridCol w:w="615"/>
            </w:tblGrid>
            <w:tr w:rsidR="00F14D00" w:rsidRPr="00F14D00" w:rsidTr="00F14D00">
              <w:tc>
                <w:tcPr>
                  <w:tcW w:w="3692" w:type="dxa"/>
                  <w:vAlign w:val="bottom"/>
                </w:tcPr>
                <w:p w:rsidR="00F14D00" w:rsidRPr="00F14D00" w:rsidRDefault="00F14D00" w:rsidP="00F14D00">
                  <w:r w:rsidRPr="00F14D00">
                    <w:t>Have you ever been involved with CPS as an alleged perpetrator?</w:t>
                  </w:r>
                </w:p>
              </w:tc>
              <w:tc>
                <w:tcPr>
                  <w:tcW w:w="665" w:type="dxa"/>
                  <w:vAlign w:val="bottom"/>
                </w:tcPr>
                <w:p w:rsidR="00F14D00" w:rsidRPr="00F14D00" w:rsidRDefault="00F14D00" w:rsidP="00F14D00">
                  <w:r w:rsidRPr="00F14D00">
                    <w:t>YES</w:t>
                  </w:r>
                </w:p>
                <w:p w:rsidR="00F14D00" w:rsidRPr="00F14D00" w:rsidRDefault="00F14D00" w:rsidP="00F14D00">
                  <w:r w:rsidRPr="00F14D00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D00">
                    <w:instrText xml:space="preserve"> FORMCHECKBOX </w:instrText>
                  </w:r>
                  <w:r w:rsidRPr="00F14D00">
                    <w:fldChar w:fldCharType="separate"/>
                  </w:r>
                  <w:r w:rsidRPr="00F14D00">
                    <w:fldChar w:fldCharType="end"/>
                  </w:r>
                </w:p>
              </w:tc>
              <w:tc>
                <w:tcPr>
                  <w:tcW w:w="593" w:type="dxa"/>
                  <w:vAlign w:val="bottom"/>
                </w:tcPr>
                <w:p w:rsidR="00F14D00" w:rsidRPr="00F14D00" w:rsidRDefault="00F14D00" w:rsidP="00F14D00">
                  <w:r w:rsidRPr="00F14D00">
                    <w:t>NO</w:t>
                  </w:r>
                </w:p>
                <w:p w:rsidR="00F14D00" w:rsidRPr="00F14D00" w:rsidRDefault="00F14D00" w:rsidP="00F14D00">
                  <w:r w:rsidRPr="00F14D0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D00">
                    <w:instrText xml:space="preserve"> FORMCHECKBOX </w:instrText>
                  </w:r>
                  <w:r w:rsidRPr="00F14D00">
                    <w:fldChar w:fldCharType="separate"/>
                  </w:r>
                  <w:r w:rsidRPr="00F14D00">
                    <w:fldChar w:fldCharType="end"/>
                  </w:r>
                </w:p>
              </w:tc>
            </w:tr>
          </w:tbl>
          <w:p w:rsidR="00F14D00" w:rsidRPr="00F14D00" w:rsidRDefault="00F14D00" w:rsidP="00F14D00"/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F14D00" w:rsidRPr="00F14D00" w:rsidTr="00F14D00">
        <w:trPr>
          <w:trHeight w:val="288"/>
        </w:trPr>
        <w:tc>
          <w:tcPr>
            <w:tcW w:w="1332" w:type="dxa"/>
            <w:vAlign w:val="bottom"/>
          </w:tcPr>
          <w:p w:rsidR="00F14D00" w:rsidRPr="00F14D00" w:rsidRDefault="00F14D00" w:rsidP="00F14D00">
            <w:r w:rsidRPr="00F14D00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>
      <w:pPr>
        <w:pStyle w:val="Heading2"/>
      </w:pPr>
      <w:r w:rsidRPr="00F14D00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F14D00" w:rsidRPr="00F14D00" w:rsidTr="00F14D00">
        <w:trPr>
          <w:trHeight w:val="432"/>
        </w:trPr>
        <w:tc>
          <w:tcPr>
            <w:tcW w:w="1332" w:type="dxa"/>
            <w:vAlign w:val="bottom"/>
          </w:tcPr>
          <w:p w:rsidR="00F14D00" w:rsidRPr="00F14D00" w:rsidRDefault="00F14D00" w:rsidP="00F14D00">
            <w:r w:rsidRPr="00F14D00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F14D00" w:rsidRPr="00F14D00" w:rsidTr="00F14D00">
        <w:tc>
          <w:tcPr>
            <w:tcW w:w="797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512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F14D00" w:rsidRPr="00F14D00" w:rsidRDefault="00F14D00" w:rsidP="00F14D00">
            <w:r w:rsidRPr="00F14D00">
              <w:t>Did you graduate?</w:t>
            </w:r>
          </w:p>
        </w:tc>
        <w:tc>
          <w:tcPr>
            <w:tcW w:w="674" w:type="dxa"/>
            <w:vAlign w:val="bottom"/>
          </w:tcPr>
          <w:p w:rsidR="00F14D00" w:rsidRPr="00F14D00" w:rsidRDefault="00F14D00" w:rsidP="00F14D00">
            <w:r w:rsidRPr="00F14D00">
              <w:t>YES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602" w:type="dxa"/>
            <w:vAlign w:val="bottom"/>
          </w:tcPr>
          <w:p w:rsidR="00F14D00" w:rsidRPr="00F14D00" w:rsidRDefault="00F14D00" w:rsidP="00F14D00">
            <w:r w:rsidRPr="00F14D00">
              <w:t>NO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917" w:type="dxa"/>
            <w:vAlign w:val="bottom"/>
          </w:tcPr>
          <w:p w:rsidR="00F14D00" w:rsidRPr="00F14D00" w:rsidRDefault="00F14D00" w:rsidP="00F14D00">
            <w:r w:rsidRPr="00F14D00">
              <w:t>Diploma::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F14D00" w:rsidRPr="00F14D00" w:rsidTr="00F14D00">
        <w:trPr>
          <w:trHeight w:val="288"/>
        </w:trPr>
        <w:tc>
          <w:tcPr>
            <w:tcW w:w="810" w:type="dxa"/>
            <w:vAlign w:val="bottom"/>
          </w:tcPr>
          <w:p w:rsidR="00F14D00" w:rsidRPr="00F14D00" w:rsidRDefault="00F14D00" w:rsidP="00F14D00">
            <w:r w:rsidRPr="00F14D00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F14D00" w:rsidRPr="00F14D00" w:rsidTr="00F14D00">
        <w:trPr>
          <w:trHeight w:val="288"/>
        </w:trPr>
        <w:tc>
          <w:tcPr>
            <w:tcW w:w="797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512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F14D00" w:rsidRPr="00F14D00" w:rsidRDefault="00F14D00" w:rsidP="00F14D00">
            <w:r w:rsidRPr="00F14D00">
              <w:t>Did you graduate?</w:t>
            </w:r>
          </w:p>
        </w:tc>
        <w:tc>
          <w:tcPr>
            <w:tcW w:w="674" w:type="dxa"/>
            <w:vAlign w:val="bottom"/>
          </w:tcPr>
          <w:p w:rsidR="00F14D00" w:rsidRPr="00F14D00" w:rsidRDefault="00F14D00" w:rsidP="00F14D00">
            <w:r w:rsidRPr="00F14D00">
              <w:t>YES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602" w:type="dxa"/>
            <w:vAlign w:val="bottom"/>
          </w:tcPr>
          <w:p w:rsidR="00F14D00" w:rsidRPr="00F14D00" w:rsidRDefault="00F14D00" w:rsidP="00F14D00">
            <w:r w:rsidRPr="00F14D00">
              <w:t>NO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917" w:type="dxa"/>
            <w:vAlign w:val="bottom"/>
          </w:tcPr>
          <w:p w:rsidR="00F14D00" w:rsidRPr="00F14D00" w:rsidRDefault="00F14D00" w:rsidP="00F14D00">
            <w:r w:rsidRPr="00F14D00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F14D00" w:rsidRPr="00F14D00" w:rsidTr="00F14D00">
        <w:trPr>
          <w:trHeight w:val="288"/>
        </w:trPr>
        <w:tc>
          <w:tcPr>
            <w:tcW w:w="810" w:type="dxa"/>
            <w:vAlign w:val="bottom"/>
          </w:tcPr>
          <w:p w:rsidR="00F14D00" w:rsidRPr="00F14D00" w:rsidRDefault="00F14D00" w:rsidP="00F14D00">
            <w:r w:rsidRPr="00F14D00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F14D00" w:rsidRPr="00F14D00" w:rsidTr="00F14D00">
        <w:trPr>
          <w:trHeight w:val="288"/>
        </w:trPr>
        <w:tc>
          <w:tcPr>
            <w:tcW w:w="792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512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756" w:type="dxa"/>
            <w:vAlign w:val="bottom"/>
          </w:tcPr>
          <w:p w:rsidR="00F14D00" w:rsidRPr="00F14D00" w:rsidRDefault="00F14D00" w:rsidP="00F14D00">
            <w:r w:rsidRPr="00F14D00">
              <w:t>Did you graduate?</w:t>
            </w:r>
          </w:p>
        </w:tc>
        <w:tc>
          <w:tcPr>
            <w:tcW w:w="674" w:type="dxa"/>
            <w:vAlign w:val="bottom"/>
          </w:tcPr>
          <w:p w:rsidR="00F14D00" w:rsidRPr="00F14D00" w:rsidRDefault="00F14D00" w:rsidP="00F14D00">
            <w:r w:rsidRPr="00F14D00">
              <w:t>YES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602" w:type="dxa"/>
            <w:vAlign w:val="bottom"/>
          </w:tcPr>
          <w:p w:rsidR="00F14D00" w:rsidRPr="00F14D00" w:rsidRDefault="00F14D00" w:rsidP="00F14D00">
            <w:r w:rsidRPr="00F14D00">
              <w:t>NO</w:t>
            </w:r>
          </w:p>
          <w:p w:rsidR="00F14D00" w:rsidRPr="00F14D00" w:rsidRDefault="00F14D00" w:rsidP="00F14D00">
            <w:r w:rsidRPr="00F14D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00">
              <w:instrText xml:space="preserve"> FORMCHECKBOX </w:instrText>
            </w:r>
            <w:r w:rsidRPr="00F14D00">
              <w:fldChar w:fldCharType="separate"/>
            </w:r>
            <w:r w:rsidRPr="00F14D00">
              <w:fldChar w:fldCharType="end"/>
            </w:r>
          </w:p>
        </w:tc>
        <w:tc>
          <w:tcPr>
            <w:tcW w:w="917" w:type="dxa"/>
            <w:vAlign w:val="bottom"/>
          </w:tcPr>
          <w:p w:rsidR="00F14D00" w:rsidRPr="00F14D00" w:rsidRDefault="00F14D00" w:rsidP="00F14D00">
            <w:r w:rsidRPr="00F14D00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>
      <w:pPr>
        <w:pStyle w:val="Heading2"/>
      </w:pPr>
      <w:r w:rsidRPr="00F14D00">
        <w:t>Current and Previous Employment over the last 10 years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F14D00" w:rsidRPr="00F14D00" w:rsidTr="00F14D00">
        <w:trPr>
          <w:trHeight w:val="432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F14D00" w:rsidRPr="00F14D00" w:rsidRDefault="00F14D00" w:rsidP="00F14D00">
            <w:r w:rsidRPr="00F14D00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rPr>
          <w:trHeight w:val="360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F14D00" w:rsidRPr="00F14D00" w:rsidRDefault="00F14D00" w:rsidP="00F14D0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F14D00" w:rsidRPr="00F14D00" w:rsidTr="00F14D00">
        <w:trPr>
          <w:trHeight w:val="288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F14D00" w:rsidRPr="00F14D00" w:rsidTr="00F14D00">
        <w:trPr>
          <w:trHeight w:val="288"/>
        </w:trPr>
        <w:tc>
          <w:tcPr>
            <w:tcW w:w="1080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2070" w:type="dxa"/>
            <w:vAlign w:val="bottom"/>
          </w:tcPr>
          <w:p w:rsidR="00F14D00" w:rsidRPr="00F14D00" w:rsidRDefault="00F14D00" w:rsidP="00F14D00">
            <w:r w:rsidRPr="00F14D00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F14D00" w:rsidRPr="00F14D00" w:rsidTr="00F14D00">
        <w:tc>
          <w:tcPr>
            <w:tcW w:w="5040" w:type="dxa"/>
            <w:vAlign w:val="bottom"/>
          </w:tcPr>
          <w:p w:rsidR="00F14D00" w:rsidRPr="00F14D00" w:rsidRDefault="00F14D00" w:rsidP="00F14D00"/>
        </w:tc>
        <w:tc>
          <w:tcPr>
            <w:tcW w:w="900" w:type="dxa"/>
            <w:vAlign w:val="bottom"/>
          </w:tcPr>
          <w:p w:rsidR="00F14D00" w:rsidRPr="00F14D00" w:rsidRDefault="00F14D00" w:rsidP="00F14D00"/>
        </w:tc>
        <w:tc>
          <w:tcPr>
            <w:tcW w:w="900" w:type="dxa"/>
            <w:vAlign w:val="bottom"/>
          </w:tcPr>
          <w:p w:rsidR="00F14D00" w:rsidRPr="00F14D00" w:rsidRDefault="00F14D00" w:rsidP="00F14D00"/>
        </w:tc>
        <w:tc>
          <w:tcPr>
            <w:tcW w:w="3240" w:type="dxa"/>
            <w:vAlign w:val="bottom"/>
          </w:tcPr>
          <w:p w:rsidR="00F14D00" w:rsidRPr="00F14D00" w:rsidRDefault="00F14D00" w:rsidP="00F14D00"/>
        </w:tc>
      </w:tr>
      <w:tr w:rsidR="00F14D00" w:rsidRPr="00F14D00" w:rsidTr="00F14D00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</w:tr>
      <w:tr w:rsidR="00F14D00" w:rsidRPr="00F14D00" w:rsidTr="00F14D0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F14D00" w:rsidRPr="00F14D00" w:rsidTr="00F14D00">
        <w:trPr>
          <w:trHeight w:val="360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F14D00" w:rsidRPr="00F14D00" w:rsidRDefault="00F14D00" w:rsidP="00F14D00">
            <w:r w:rsidRPr="00F14D00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rPr>
          <w:trHeight w:val="360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F14D00" w:rsidRPr="00F14D00" w:rsidRDefault="00F14D00" w:rsidP="00F14D00">
            <w:r w:rsidRPr="00F14D00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F14D00" w:rsidRPr="00F14D00" w:rsidTr="00F14D00">
        <w:trPr>
          <w:trHeight w:val="288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F14D00" w:rsidRPr="00F14D00" w:rsidTr="00F14D00">
        <w:trPr>
          <w:trHeight w:val="288"/>
        </w:trPr>
        <w:tc>
          <w:tcPr>
            <w:tcW w:w="1080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2070" w:type="dxa"/>
            <w:vAlign w:val="bottom"/>
          </w:tcPr>
          <w:p w:rsidR="00F14D00" w:rsidRPr="00F14D00" w:rsidRDefault="00F14D00" w:rsidP="00F14D00">
            <w:r w:rsidRPr="00F14D00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F14D00" w:rsidRPr="00F14D00" w:rsidTr="00F14D00">
        <w:tc>
          <w:tcPr>
            <w:tcW w:w="5040" w:type="dxa"/>
            <w:vAlign w:val="bottom"/>
          </w:tcPr>
          <w:p w:rsidR="00F14D00" w:rsidRPr="00F14D00" w:rsidRDefault="00F14D00" w:rsidP="00F14D00"/>
        </w:tc>
        <w:tc>
          <w:tcPr>
            <w:tcW w:w="900" w:type="dxa"/>
            <w:vAlign w:val="bottom"/>
          </w:tcPr>
          <w:p w:rsidR="00F14D00" w:rsidRPr="00F14D00" w:rsidRDefault="00F14D00" w:rsidP="00F14D00"/>
        </w:tc>
        <w:tc>
          <w:tcPr>
            <w:tcW w:w="900" w:type="dxa"/>
            <w:vAlign w:val="bottom"/>
          </w:tcPr>
          <w:p w:rsidR="00F14D00" w:rsidRPr="00F14D00" w:rsidRDefault="00F14D00" w:rsidP="00F14D00"/>
        </w:tc>
        <w:tc>
          <w:tcPr>
            <w:tcW w:w="3240" w:type="dxa"/>
            <w:vAlign w:val="bottom"/>
          </w:tcPr>
          <w:p w:rsidR="00F14D00" w:rsidRPr="00F14D00" w:rsidRDefault="00F14D00" w:rsidP="00F14D00"/>
        </w:tc>
      </w:tr>
      <w:tr w:rsidR="00F14D00" w:rsidRPr="00F14D00" w:rsidTr="00F14D00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/>
        </w:tc>
      </w:tr>
      <w:tr w:rsidR="00F14D00" w:rsidRPr="00F14D00" w:rsidTr="00F14D0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4D00" w:rsidRPr="00F14D00" w:rsidRDefault="00F14D00" w:rsidP="00F14D00"/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F14D00" w:rsidRPr="00F14D00" w:rsidTr="00F14D00">
        <w:trPr>
          <w:trHeight w:val="360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F14D00" w:rsidRPr="00F14D00" w:rsidRDefault="00F14D00" w:rsidP="00F14D00">
            <w:r w:rsidRPr="00F14D00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rPr>
          <w:trHeight w:val="360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170" w:type="dxa"/>
            <w:vAlign w:val="bottom"/>
          </w:tcPr>
          <w:p w:rsidR="00F14D00" w:rsidRPr="00F14D00" w:rsidRDefault="00F14D00" w:rsidP="00F14D00">
            <w:r w:rsidRPr="00F14D00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F14D00" w:rsidRPr="00F14D00" w:rsidTr="00F14D00">
        <w:trPr>
          <w:trHeight w:val="288"/>
        </w:trPr>
        <w:tc>
          <w:tcPr>
            <w:tcW w:w="1072" w:type="dxa"/>
            <w:vAlign w:val="bottom"/>
          </w:tcPr>
          <w:p w:rsidR="00F14D00" w:rsidRPr="00F14D00" w:rsidRDefault="00F14D00" w:rsidP="00F14D00">
            <w:r w:rsidRPr="00F14D00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F14D00" w:rsidRPr="00F14D00" w:rsidTr="00F14D00">
        <w:trPr>
          <w:trHeight w:val="288"/>
        </w:trPr>
        <w:tc>
          <w:tcPr>
            <w:tcW w:w="1080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2070" w:type="dxa"/>
            <w:vAlign w:val="bottom"/>
          </w:tcPr>
          <w:p w:rsidR="00F14D00" w:rsidRPr="00F14D00" w:rsidRDefault="00F14D00" w:rsidP="00F14D00">
            <w:r w:rsidRPr="00F14D00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F14D00" w:rsidRPr="00F14D00" w:rsidTr="00F14D00">
        <w:tc>
          <w:tcPr>
            <w:tcW w:w="5040" w:type="dxa"/>
            <w:vAlign w:val="bottom"/>
          </w:tcPr>
          <w:p w:rsidR="00F14D00" w:rsidRPr="00F14D00" w:rsidRDefault="00F14D00" w:rsidP="00F14D00"/>
        </w:tc>
        <w:tc>
          <w:tcPr>
            <w:tcW w:w="900" w:type="dxa"/>
            <w:vAlign w:val="bottom"/>
          </w:tcPr>
          <w:p w:rsidR="00F14D00" w:rsidRPr="00F14D00" w:rsidRDefault="00F14D00" w:rsidP="00F14D00"/>
        </w:tc>
        <w:tc>
          <w:tcPr>
            <w:tcW w:w="900" w:type="dxa"/>
            <w:vAlign w:val="bottom"/>
          </w:tcPr>
          <w:p w:rsidR="00F14D00" w:rsidRPr="00F14D00" w:rsidRDefault="00F14D00" w:rsidP="00F14D00"/>
        </w:tc>
        <w:tc>
          <w:tcPr>
            <w:tcW w:w="3240" w:type="dxa"/>
            <w:vAlign w:val="bottom"/>
          </w:tcPr>
          <w:p w:rsidR="00F14D00" w:rsidRPr="00F14D00" w:rsidRDefault="00F14D00" w:rsidP="00F14D00"/>
        </w:tc>
      </w:tr>
    </w:tbl>
    <w:p w:rsidR="00F14D00" w:rsidRPr="00F14D00" w:rsidRDefault="00F14D00" w:rsidP="00F14D00">
      <w:pPr>
        <w:pStyle w:val="Heading2"/>
      </w:pPr>
      <w:r w:rsidRPr="00F14D00"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F14D00" w:rsidRPr="00F14D00" w:rsidTr="00F14D00">
        <w:trPr>
          <w:trHeight w:val="432"/>
        </w:trPr>
        <w:tc>
          <w:tcPr>
            <w:tcW w:w="823" w:type="dxa"/>
            <w:vAlign w:val="bottom"/>
          </w:tcPr>
          <w:p w:rsidR="00F14D00" w:rsidRPr="00F14D00" w:rsidRDefault="00F14D00" w:rsidP="00F14D00">
            <w:r w:rsidRPr="00F14D00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846" w:type="dxa"/>
            <w:vAlign w:val="bottom"/>
          </w:tcPr>
          <w:p w:rsidR="00F14D00" w:rsidRPr="00F14D00" w:rsidRDefault="00F14D00" w:rsidP="00F14D00">
            <w:r w:rsidRPr="00F14D00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540" w:type="dxa"/>
            <w:vAlign w:val="bottom"/>
          </w:tcPr>
          <w:p w:rsidR="00F14D00" w:rsidRPr="00F14D00" w:rsidRDefault="00F14D00" w:rsidP="00F14D00">
            <w:r w:rsidRPr="00F14D00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F14D00" w:rsidRPr="00F14D00" w:rsidTr="00F14D00">
        <w:trPr>
          <w:trHeight w:val="288"/>
        </w:trPr>
        <w:tc>
          <w:tcPr>
            <w:tcW w:w="1829" w:type="dxa"/>
            <w:vAlign w:val="bottom"/>
          </w:tcPr>
          <w:p w:rsidR="00F14D00" w:rsidRPr="00F14D00" w:rsidRDefault="00F14D00" w:rsidP="00F14D00">
            <w:r w:rsidRPr="00F14D00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1927" w:type="dxa"/>
            <w:vAlign w:val="bottom"/>
          </w:tcPr>
          <w:p w:rsidR="00F14D00" w:rsidRPr="00F14D00" w:rsidRDefault="00F14D00" w:rsidP="00F14D00">
            <w:r w:rsidRPr="00F14D00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F14D00" w:rsidRPr="00F14D00" w:rsidTr="00F14D00">
        <w:trPr>
          <w:trHeight w:val="288"/>
        </w:trPr>
        <w:tc>
          <w:tcPr>
            <w:tcW w:w="2842" w:type="dxa"/>
            <w:vAlign w:val="bottom"/>
          </w:tcPr>
          <w:p w:rsidR="00F14D00" w:rsidRPr="00F14D00" w:rsidRDefault="00F14D00" w:rsidP="00F14D00">
            <w:r w:rsidRPr="00F14D00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51538A">
      <w:pPr>
        <w:pStyle w:val="Heading2"/>
      </w:pPr>
      <w:r w:rsidRPr="00F14D00">
        <w:t>Biological Family History</w:t>
      </w:r>
    </w:p>
    <w:p w:rsidR="00F14D00" w:rsidRPr="00F14D00" w:rsidRDefault="00F14D00" w:rsidP="00F1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4D00" w:rsidRPr="00F14D00" w:rsidTr="00F14D00">
        <w:trPr>
          <w:trHeight w:val="404"/>
        </w:trPr>
        <w:tc>
          <w:tcPr>
            <w:tcW w:w="3432" w:type="dxa"/>
          </w:tcPr>
          <w:p w:rsidR="0067566A" w:rsidRPr="00F14D00" w:rsidRDefault="00C81747" w:rsidP="00F14D00">
            <w:pPr>
              <w:rPr>
                <w:i/>
              </w:rPr>
            </w:pPr>
            <w:r w:rsidRPr="00F14D00">
              <w:rPr>
                <w:i/>
              </w:rPr>
              <w:t>Biological Parents:</w:t>
            </w:r>
          </w:p>
        </w:tc>
        <w:tc>
          <w:tcPr>
            <w:tcW w:w="3432" w:type="dxa"/>
          </w:tcPr>
          <w:p w:rsidR="0067566A" w:rsidRPr="00F14D00" w:rsidRDefault="00C81747" w:rsidP="00F14D00">
            <w:pPr>
              <w:rPr>
                <w:i/>
              </w:rPr>
            </w:pPr>
            <w:r w:rsidRPr="00F14D00">
              <w:rPr>
                <w:i/>
              </w:rPr>
              <w:t>Step Parents:</w:t>
            </w:r>
          </w:p>
        </w:tc>
        <w:tc>
          <w:tcPr>
            <w:tcW w:w="3432" w:type="dxa"/>
          </w:tcPr>
          <w:p w:rsidR="0067566A" w:rsidRPr="00F14D00" w:rsidRDefault="00C81747" w:rsidP="00F14D00">
            <w:pPr>
              <w:rPr>
                <w:i/>
              </w:rPr>
            </w:pPr>
            <w:r w:rsidRPr="00F14D00">
              <w:rPr>
                <w:i/>
              </w:rPr>
              <w:t>Siblings:</w:t>
            </w:r>
          </w:p>
        </w:tc>
      </w:tr>
      <w:tr w:rsidR="00F14D00" w:rsidRPr="00F14D00" w:rsidTr="00F14D00"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Default="00F14D00" w:rsidP="00F14D00">
      <w:pPr>
        <w:pStyle w:val="Heading2"/>
      </w:pPr>
      <w:r w:rsidRPr="00F14D00">
        <w:t>Marital History</w:t>
      </w:r>
    </w:p>
    <w:p w:rsidR="00F14D00" w:rsidRPr="00F14D00" w:rsidRDefault="00F14D00" w:rsidP="00F1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4D00" w:rsidRPr="00F14D00" w:rsidTr="00F14D00">
        <w:tc>
          <w:tcPr>
            <w:tcW w:w="3432" w:type="dxa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Name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Dates of Marriage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i/>
              </w:rPr>
            </w:pPr>
            <w:r w:rsidRPr="00F14D00">
              <w:rPr>
                <w:i/>
              </w:rPr>
              <w:t>Children born to this marriage:</w:t>
            </w:r>
          </w:p>
        </w:tc>
      </w:tr>
      <w:tr w:rsidR="00F14D00" w:rsidRPr="00F14D00" w:rsidTr="00F14D00">
        <w:trPr>
          <w:trHeight w:val="620"/>
        </w:trPr>
        <w:tc>
          <w:tcPr>
            <w:tcW w:w="3432" w:type="dxa"/>
          </w:tcPr>
          <w:p w:rsidR="00F14D00" w:rsidRPr="00F14D00" w:rsidRDefault="00F14D00" w:rsidP="00F14D00"/>
          <w:p w:rsidR="00F14D00" w:rsidRPr="00F14D00" w:rsidRDefault="00F14D00" w:rsidP="00F14D00"/>
        </w:tc>
        <w:tc>
          <w:tcPr>
            <w:tcW w:w="3432" w:type="dxa"/>
          </w:tcPr>
          <w:p w:rsidR="00F14D00" w:rsidRPr="00F14D00" w:rsidRDefault="00F14D00" w:rsidP="00F14D00"/>
        </w:tc>
        <w:tc>
          <w:tcPr>
            <w:tcW w:w="3432" w:type="dxa"/>
          </w:tcPr>
          <w:p w:rsidR="00F14D00" w:rsidRPr="00F14D00" w:rsidRDefault="00F14D00" w:rsidP="00F14D00"/>
        </w:tc>
      </w:tr>
      <w:tr w:rsidR="00F14D00" w:rsidRPr="00F14D00" w:rsidTr="00F14D00">
        <w:trPr>
          <w:trHeight w:val="530"/>
        </w:trPr>
        <w:tc>
          <w:tcPr>
            <w:tcW w:w="3432" w:type="dxa"/>
          </w:tcPr>
          <w:p w:rsidR="00F14D00" w:rsidRPr="00F14D00" w:rsidRDefault="00F14D00" w:rsidP="00F14D00"/>
        </w:tc>
        <w:tc>
          <w:tcPr>
            <w:tcW w:w="3432" w:type="dxa"/>
          </w:tcPr>
          <w:p w:rsidR="00F14D00" w:rsidRPr="00F14D00" w:rsidRDefault="00F14D00" w:rsidP="00F14D00"/>
        </w:tc>
        <w:tc>
          <w:tcPr>
            <w:tcW w:w="3432" w:type="dxa"/>
          </w:tcPr>
          <w:p w:rsidR="00F14D00" w:rsidRPr="00F14D00" w:rsidRDefault="00F14D00" w:rsidP="00F14D00"/>
        </w:tc>
      </w:tr>
      <w:tr w:rsidR="00F14D00" w:rsidRPr="00F14D00" w:rsidTr="00F14D00">
        <w:trPr>
          <w:trHeight w:val="530"/>
        </w:trPr>
        <w:tc>
          <w:tcPr>
            <w:tcW w:w="3432" w:type="dxa"/>
          </w:tcPr>
          <w:p w:rsidR="00F14D00" w:rsidRPr="00F14D00" w:rsidRDefault="00F14D00" w:rsidP="00F14D00"/>
        </w:tc>
        <w:tc>
          <w:tcPr>
            <w:tcW w:w="3432" w:type="dxa"/>
          </w:tcPr>
          <w:p w:rsidR="00F14D00" w:rsidRPr="00F14D00" w:rsidRDefault="00F14D00" w:rsidP="00F14D00"/>
        </w:tc>
        <w:tc>
          <w:tcPr>
            <w:tcW w:w="3432" w:type="dxa"/>
          </w:tcPr>
          <w:p w:rsidR="00F14D00" w:rsidRPr="00F14D00" w:rsidRDefault="00F14D00" w:rsidP="00F14D00"/>
        </w:tc>
      </w:tr>
    </w:tbl>
    <w:p w:rsidR="00F14D00" w:rsidRPr="00F14D00" w:rsidRDefault="00F14D00" w:rsidP="00F14D00"/>
    <w:p w:rsidR="00F14D00" w:rsidRPr="00F14D00" w:rsidRDefault="00F14D00" w:rsidP="00F14D00">
      <w:pPr>
        <w:pStyle w:val="Heading2"/>
      </w:pPr>
      <w:r w:rsidRPr="00F14D00">
        <w:t xml:space="preserve">Animals </w:t>
      </w:r>
    </w:p>
    <w:p w:rsidR="00F14D00" w:rsidRPr="00F14D00" w:rsidRDefault="00F14D00" w:rsidP="00F1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4D00" w:rsidRPr="00F14D00" w:rsidTr="00F14D00"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  <w:r w:rsidRPr="00F14D00">
              <w:rPr>
                <w:b/>
              </w:rPr>
              <w:t>B</w:t>
            </w:r>
            <w:r w:rsidR="00F14D00" w:rsidRPr="00F14D00">
              <w:rPr>
                <w:b/>
              </w:rPr>
              <w:t>reed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  <w:r w:rsidRPr="00F14D00">
              <w:rPr>
                <w:b/>
              </w:rPr>
              <w:t>Name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  <w:r w:rsidRPr="00F14D00">
              <w:rPr>
                <w:b/>
              </w:rPr>
              <w:t>Age</w:t>
            </w:r>
          </w:p>
        </w:tc>
      </w:tr>
      <w:tr w:rsidR="00F14D00" w:rsidRPr="00F14D00" w:rsidTr="00F14D00"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F14D00" w:rsidRPr="00F14D00" w:rsidTr="00F14D00"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Default="0051538A" w:rsidP="00F14D00">
      <w:pPr>
        <w:pStyle w:val="Heading2"/>
      </w:pPr>
      <w:r>
        <w:t xml:space="preserve">Income and </w:t>
      </w:r>
      <w:r w:rsidR="00F14D00" w:rsidRPr="00F14D00">
        <w:t>Budget</w:t>
      </w:r>
    </w:p>
    <w:p w:rsidR="00F14D00" w:rsidRPr="00F14D00" w:rsidRDefault="00F14D00" w:rsidP="00F14D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4D00" w:rsidRPr="00F14D00" w:rsidTr="0051538A"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 xml:space="preserve">Parent #1 </w:t>
            </w:r>
          </w:p>
        </w:tc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Parent #2</w:t>
            </w:r>
          </w:p>
        </w:tc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 xml:space="preserve">Additional Income: </w:t>
            </w:r>
          </w:p>
        </w:tc>
      </w:tr>
      <w:tr w:rsidR="00F14D00" w:rsidRPr="00F14D00" w:rsidTr="0051538A">
        <w:tc>
          <w:tcPr>
            <w:tcW w:w="3432" w:type="dxa"/>
            <w:tcBorders>
              <w:bottom w:val="single" w:sz="4" w:space="0" w:color="auto"/>
            </w:tcBorders>
          </w:tcPr>
          <w:p w:rsidR="00F14D00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Gross:</w:t>
            </w:r>
          </w:p>
          <w:p w:rsidR="00F14D00" w:rsidRPr="00F14D00" w:rsidRDefault="00F14D00" w:rsidP="00F14D00">
            <w:pPr>
              <w:rPr>
                <w:b/>
              </w:rPr>
            </w:pPr>
          </w:p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Net: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4D00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Gross:</w:t>
            </w:r>
          </w:p>
          <w:p w:rsidR="00F14D00" w:rsidRPr="00F14D00" w:rsidRDefault="00F14D00" w:rsidP="00F14D00">
            <w:pPr>
              <w:rPr>
                <w:b/>
              </w:rPr>
            </w:pPr>
          </w:p>
          <w:p w:rsidR="00C81747" w:rsidRPr="00F14D00" w:rsidRDefault="00C81747" w:rsidP="00F14D00">
            <w:pPr>
              <w:rPr>
                <w:b/>
              </w:rPr>
            </w:pPr>
            <w:r w:rsidRPr="00F14D00">
              <w:rPr>
                <w:b/>
              </w:rPr>
              <w:t>Net: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  <w:tr w:rsidR="0051538A" w:rsidRPr="00F14D00" w:rsidTr="0051538A">
        <w:trPr>
          <w:gridAfter w:val="1"/>
          <w:wAfter w:w="3432" w:type="dxa"/>
          <w:trHeight w:val="576"/>
        </w:trPr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8A" w:rsidRPr="0051538A" w:rsidRDefault="0051538A" w:rsidP="0051538A">
            <w:pPr>
              <w:pStyle w:val="Checkbox"/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8A" w:rsidRPr="00F14D00" w:rsidRDefault="0051538A" w:rsidP="0051538A">
            <w:pPr>
              <w:pStyle w:val="Heading2"/>
            </w:pPr>
            <w:r>
              <w:t>Itemized Budget</w:t>
            </w: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  <w:tcBorders>
              <w:top w:val="single" w:sz="4" w:space="0" w:color="auto"/>
            </w:tcBorders>
          </w:tcPr>
          <w:p w:rsidR="00C81747" w:rsidRPr="00F14D00" w:rsidRDefault="00C81747" w:rsidP="00F14D00">
            <w:pPr>
              <w:rPr>
                <w:b/>
              </w:rPr>
            </w:pPr>
            <w:r w:rsidRPr="00F14D00">
              <w:rPr>
                <w:b/>
              </w:rPr>
              <w:t>Mort</w:t>
            </w:r>
            <w:r w:rsidR="00F14D00" w:rsidRPr="00F14D00">
              <w:rPr>
                <w:b/>
              </w:rPr>
              <w:t>gage: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Car #1: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Year            Make:             Model:</w:t>
            </w:r>
          </w:p>
          <w:p w:rsidR="00F14D00" w:rsidRPr="00F14D00" w:rsidRDefault="00F14D00" w:rsidP="00F14D00">
            <w:pPr>
              <w:rPr>
                <w:b/>
              </w:rPr>
            </w:pPr>
          </w:p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Car #2: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Year            Make:             Model:</w:t>
            </w:r>
          </w:p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Electricity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Water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Gas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Car Insurance</w:t>
            </w:r>
          </w:p>
        </w:tc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Company: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Cable/Internet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Cell Phone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Health Insurance</w:t>
            </w:r>
          </w:p>
        </w:tc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Company: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rPr>
          <w:trHeight w:val="576"/>
        </w:trPr>
        <w:tc>
          <w:tcPr>
            <w:tcW w:w="3432" w:type="dxa"/>
          </w:tcPr>
          <w:p w:rsidR="00C81747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Credit Cards:</w:t>
            </w: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C81747" w:rsidRPr="00F14D00" w:rsidRDefault="00C81747" w:rsidP="00F14D00">
            <w:pPr>
              <w:rPr>
                <w:b/>
              </w:rPr>
            </w:pPr>
          </w:p>
        </w:tc>
      </w:tr>
      <w:tr w:rsidR="00F14D00" w:rsidRPr="00F14D00" w:rsidTr="0051538A"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  <w:p w:rsidR="00F14D00" w:rsidRPr="00F14D00" w:rsidRDefault="00F14D00" w:rsidP="00F14D00">
            <w:pPr>
              <w:rPr>
                <w:b/>
              </w:rPr>
            </w:pPr>
            <w:r w:rsidRPr="00F14D00">
              <w:rPr>
                <w:b/>
              </w:rPr>
              <w:t>Total:</w:t>
            </w: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  <w:tc>
          <w:tcPr>
            <w:tcW w:w="3432" w:type="dxa"/>
          </w:tcPr>
          <w:p w:rsidR="00F14D00" w:rsidRPr="00F14D00" w:rsidRDefault="00F14D00" w:rsidP="00F14D00">
            <w:pPr>
              <w:rPr>
                <w:b/>
              </w:rPr>
            </w:pPr>
          </w:p>
        </w:tc>
      </w:tr>
    </w:tbl>
    <w:p w:rsidR="00F14D00" w:rsidRPr="00F14D00" w:rsidRDefault="00F14D00" w:rsidP="00F14D00">
      <w:pPr>
        <w:rPr>
          <w:b/>
        </w:rPr>
      </w:pPr>
    </w:p>
    <w:p w:rsidR="00F14D00" w:rsidRDefault="00F14D00" w:rsidP="00F14D00"/>
    <w:p w:rsidR="00F14D00" w:rsidRDefault="00F14D00" w:rsidP="00F14D00"/>
    <w:p w:rsidR="00F14D00" w:rsidRPr="00F14D00" w:rsidRDefault="00F14D00" w:rsidP="00F14D00"/>
    <w:sectPr w:rsidR="00F14D00" w:rsidRPr="00F14D00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E" w:rsidRDefault="00C5716E" w:rsidP="00176E67">
      <w:r>
        <w:separator/>
      </w:r>
    </w:p>
  </w:endnote>
  <w:endnote w:type="continuationSeparator" w:id="0">
    <w:p w:rsidR="00C5716E" w:rsidRDefault="00C571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D4" w:rsidRDefault="00BB69D4">
    <w:pPr>
      <w:pStyle w:val="Footer"/>
      <w:jc w:val="center"/>
    </w:pPr>
  </w:p>
  <w:p w:rsidR="00BB69D4" w:rsidRDefault="00BB69D4">
    <w:pPr>
      <w:pStyle w:val="Footer"/>
      <w:jc w:val="center"/>
    </w:pPr>
  </w:p>
  <w:p w:rsidR="00F14D00" w:rsidRDefault="00BB69D4">
    <w:pPr>
      <w:pStyle w:val="Footer"/>
      <w:jc w:val="center"/>
    </w:pPr>
    <w:r>
      <w:t xml:space="preserve">North Texas Family Services </w:t>
    </w:r>
  </w:p>
  <w:p w:rsidR="00BB69D4" w:rsidRDefault="00BB69D4">
    <w:pPr>
      <w:pStyle w:val="Footer"/>
      <w:jc w:val="center"/>
    </w:pPr>
    <w:r>
      <w:t>www.NTXFamilyServices.com</w:t>
    </w:r>
  </w:p>
  <w:p w:rsidR="00BB69D4" w:rsidRDefault="00BB69D4" w:rsidP="00BB69D4">
    <w:pPr>
      <w:pStyle w:val="Footer"/>
      <w:jc w:val="center"/>
    </w:pPr>
    <w:r>
      <w:t>972.53.6701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E" w:rsidRDefault="00C5716E" w:rsidP="00176E67">
      <w:r>
        <w:separator/>
      </w:r>
    </w:p>
  </w:footnote>
  <w:footnote w:type="continuationSeparator" w:id="0">
    <w:p w:rsidR="00C5716E" w:rsidRDefault="00C571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38A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566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9D4"/>
    <w:rsid w:val="00BC07E3"/>
    <w:rsid w:val="00C079CA"/>
    <w:rsid w:val="00C45FDA"/>
    <w:rsid w:val="00C5716E"/>
    <w:rsid w:val="00C67741"/>
    <w:rsid w:val="00C74647"/>
    <w:rsid w:val="00C76039"/>
    <w:rsid w:val="00C76480"/>
    <w:rsid w:val="00C80AD2"/>
    <w:rsid w:val="00C81747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4D0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CDFFE9-7605-4A5E-B953-4805970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38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8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Gordon,Lauren (DFPS)</dc:creator>
  <cp:keywords/>
  <cp:lastModifiedBy>Gordon,Lauren (DFPS)</cp:lastModifiedBy>
  <cp:revision>2</cp:revision>
  <cp:lastPrinted>2002-05-23T18:14:00Z</cp:lastPrinted>
  <dcterms:created xsi:type="dcterms:W3CDTF">2018-08-22T19:46:00Z</dcterms:created>
  <dcterms:modified xsi:type="dcterms:W3CDTF">2018-08-22T20:33:00Z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