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7C" w:rsidRPr="00117CCD" w:rsidRDefault="000F2C4B" w:rsidP="00287D7C">
      <w:pPr>
        <w:kinsoku w:val="0"/>
        <w:overflowPunct w:val="0"/>
        <w:ind w:right="203"/>
        <w:jc w:val="center"/>
        <w:rPr>
          <w:b/>
          <w:bCs/>
          <w:spacing w:val="-1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70050" cy="946150"/>
            <wp:effectExtent l="0" t="0" r="6350" b="6350"/>
            <wp:docPr id="164" name="Picture 164" descr="C:\Users\richardsonrap\Documents\Logo\DBH AGENCY LOGO- ful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richardsonrap\Documents\Logo\DBH AGENCY LOGO- full 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7C" w:rsidRPr="00117CCD" w:rsidRDefault="00287D7C" w:rsidP="00287D7C">
      <w:pPr>
        <w:kinsoku w:val="0"/>
        <w:overflowPunct w:val="0"/>
        <w:ind w:right="203"/>
        <w:jc w:val="center"/>
        <w:rPr>
          <w:b/>
          <w:bCs/>
          <w:spacing w:val="-1"/>
          <w:sz w:val="20"/>
          <w:szCs w:val="20"/>
        </w:rPr>
      </w:pPr>
    </w:p>
    <w:p w:rsidR="00287D7C" w:rsidRPr="00117CCD" w:rsidRDefault="00287D7C" w:rsidP="00287D7C">
      <w:pPr>
        <w:kinsoku w:val="0"/>
        <w:overflowPunct w:val="0"/>
        <w:ind w:right="198"/>
        <w:jc w:val="center"/>
        <w:rPr>
          <w:b/>
          <w:bCs/>
          <w:spacing w:val="-1"/>
        </w:rPr>
      </w:pPr>
    </w:p>
    <w:p w:rsidR="00287D7C" w:rsidRPr="00117CCD" w:rsidRDefault="00287D7C" w:rsidP="00287D7C">
      <w:pPr>
        <w:kinsoku w:val="0"/>
        <w:overflowPunct w:val="0"/>
        <w:ind w:right="198"/>
        <w:jc w:val="center"/>
        <w:rPr>
          <w:b/>
          <w:bCs/>
          <w:spacing w:val="-1"/>
        </w:rPr>
      </w:pPr>
      <w:r w:rsidRPr="00117CCD">
        <w:rPr>
          <w:b/>
          <w:bCs/>
          <w:spacing w:val="-1"/>
        </w:rPr>
        <w:t>APPLICATION</w:t>
      </w:r>
    </w:p>
    <w:p w:rsidR="0063488E" w:rsidRPr="00117CCD" w:rsidRDefault="004D04E6" w:rsidP="00287D7C">
      <w:pPr>
        <w:kinsoku w:val="0"/>
        <w:overflowPunct w:val="0"/>
        <w:ind w:right="198"/>
        <w:jc w:val="center"/>
      </w:pPr>
      <w:r>
        <w:rPr>
          <w:b/>
          <w:bCs/>
        </w:rPr>
        <w:t>2019</w:t>
      </w:r>
      <w:r w:rsidR="005C7A55">
        <w:rPr>
          <w:b/>
          <w:bCs/>
        </w:rPr>
        <w:t xml:space="preserve"> </w:t>
      </w:r>
      <w:r w:rsidR="0063488E" w:rsidRPr="00117CCD">
        <w:rPr>
          <w:b/>
          <w:bCs/>
        </w:rPr>
        <w:t>PEER S</w:t>
      </w:r>
      <w:r w:rsidR="0063488E" w:rsidRPr="00117CCD">
        <w:rPr>
          <w:b/>
          <w:bCs/>
          <w:spacing w:val="-2"/>
        </w:rPr>
        <w:t>P</w:t>
      </w:r>
      <w:r w:rsidR="0063488E" w:rsidRPr="00117CCD">
        <w:rPr>
          <w:b/>
          <w:bCs/>
        </w:rPr>
        <w:t>EC</w:t>
      </w:r>
      <w:r w:rsidR="0063488E" w:rsidRPr="00117CCD">
        <w:rPr>
          <w:b/>
          <w:bCs/>
          <w:spacing w:val="2"/>
        </w:rPr>
        <w:t>I</w:t>
      </w:r>
      <w:r w:rsidR="0063488E" w:rsidRPr="00117CCD">
        <w:rPr>
          <w:b/>
          <w:bCs/>
          <w:spacing w:val="-6"/>
        </w:rPr>
        <w:t>A</w:t>
      </w:r>
      <w:r w:rsidR="0063488E" w:rsidRPr="00117CCD">
        <w:rPr>
          <w:b/>
          <w:bCs/>
        </w:rPr>
        <w:t>LIST CERTIFI</w:t>
      </w:r>
      <w:r w:rsidR="0063488E" w:rsidRPr="00117CCD">
        <w:rPr>
          <w:b/>
          <w:bCs/>
          <w:spacing w:val="2"/>
        </w:rPr>
        <w:t>C</w:t>
      </w:r>
      <w:r w:rsidR="0063488E" w:rsidRPr="00117CCD">
        <w:rPr>
          <w:b/>
          <w:bCs/>
          <w:spacing w:val="-6"/>
        </w:rPr>
        <w:t>A</w:t>
      </w:r>
      <w:r w:rsidR="0063488E" w:rsidRPr="00117CCD">
        <w:rPr>
          <w:b/>
          <w:bCs/>
        </w:rPr>
        <w:t>TION</w:t>
      </w:r>
      <w:r w:rsidR="0063488E" w:rsidRPr="00117CCD">
        <w:rPr>
          <w:b/>
          <w:bCs/>
          <w:spacing w:val="3"/>
        </w:rPr>
        <w:t xml:space="preserve"> </w:t>
      </w:r>
      <w:r w:rsidR="0063488E" w:rsidRPr="00117CCD">
        <w:rPr>
          <w:b/>
          <w:bCs/>
        </w:rPr>
        <w:t>T</w:t>
      </w:r>
      <w:r w:rsidR="0063488E" w:rsidRPr="00117CCD">
        <w:rPr>
          <w:b/>
          <w:bCs/>
          <w:spacing w:val="3"/>
        </w:rPr>
        <w:t>R</w:t>
      </w:r>
      <w:r w:rsidR="0063488E" w:rsidRPr="00117CCD">
        <w:rPr>
          <w:b/>
          <w:bCs/>
          <w:spacing w:val="-6"/>
        </w:rPr>
        <w:t>A</w:t>
      </w:r>
      <w:r w:rsidR="0063488E" w:rsidRPr="00117CCD">
        <w:rPr>
          <w:b/>
          <w:bCs/>
          <w:spacing w:val="2"/>
        </w:rPr>
        <w:t>I</w:t>
      </w:r>
      <w:r w:rsidR="0063488E" w:rsidRPr="00117CCD">
        <w:rPr>
          <w:b/>
          <w:bCs/>
        </w:rPr>
        <w:t>NING</w:t>
      </w:r>
    </w:p>
    <w:p w:rsidR="0063488E" w:rsidRPr="00117CCD" w:rsidRDefault="0063488E">
      <w:pPr>
        <w:kinsoku w:val="0"/>
        <w:overflowPunct w:val="0"/>
        <w:spacing w:before="10" w:line="160" w:lineRule="exact"/>
        <w:rPr>
          <w:sz w:val="16"/>
          <w:szCs w:val="16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pStyle w:val="Heading3"/>
        <w:tabs>
          <w:tab w:val="left" w:pos="9361"/>
        </w:tabs>
        <w:kinsoku w:val="0"/>
        <w:overflowPunct w:val="0"/>
        <w:ind w:left="0" w:right="197"/>
        <w:jc w:val="center"/>
        <w:rPr>
          <w:rFonts w:ascii="Times New Roman" w:hAnsi="Times New Roman" w:cs="Times New Roman"/>
        </w:rPr>
      </w:pPr>
      <w:r w:rsidRPr="00117CCD">
        <w:rPr>
          <w:rFonts w:ascii="Times New Roman" w:hAnsi="Times New Roman" w:cs="Times New Roman"/>
        </w:rPr>
        <w:t>Na</w:t>
      </w:r>
      <w:r w:rsidRPr="00117CCD">
        <w:rPr>
          <w:rFonts w:ascii="Times New Roman" w:hAnsi="Times New Roman" w:cs="Times New Roman"/>
          <w:spacing w:val="1"/>
        </w:rPr>
        <w:t>m</w:t>
      </w:r>
      <w:r w:rsidRPr="00117CCD">
        <w:rPr>
          <w:rFonts w:ascii="Times New Roman" w:hAnsi="Times New Roman" w:cs="Times New Roman"/>
        </w:rPr>
        <w:t xml:space="preserve">e </w:t>
      </w:r>
      <w:r w:rsidRPr="00117CCD">
        <w:rPr>
          <w:rFonts w:ascii="Times New Roman" w:hAnsi="Times New Roman" w:cs="Times New Roman"/>
          <w:spacing w:val="-3"/>
        </w:rPr>
        <w:t>(</w:t>
      </w:r>
      <w:r w:rsidRPr="004D04E6">
        <w:rPr>
          <w:rFonts w:ascii="Times New Roman" w:hAnsi="Times New Roman" w:cs="Times New Roman"/>
          <w:b/>
        </w:rPr>
        <w:t>ple</w:t>
      </w:r>
      <w:r w:rsidRPr="004D04E6">
        <w:rPr>
          <w:rFonts w:ascii="Times New Roman" w:hAnsi="Times New Roman" w:cs="Times New Roman"/>
          <w:b/>
          <w:spacing w:val="1"/>
        </w:rPr>
        <w:t>a</w:t>
      </w:r>
      <w:r w:rsidRPr="004D04E6">
        <w:rPr>
          <w:rFonts w:ascii="Times New Roman" w:hAnsi="Times New Roman" w:cs="Times New Roman"/>
          <w:b/>
        </w:rPr>
        <w:t>se</w:t>
      </w:r>
      <w:r w:rsidRPr="004D04E6">
        <w:rPr>
          <w:rFonts w:ascii="Times New Roman" w:hAnsi="Times New Roman" w:cs="Times New Roman"/>
          <w:b/>
          <w:spacing w:val="-1"/>
        </w:rPr>
        <w:t xml:space="preserve"> </w:t>
      </w:r>
      <w:r w:rsidRPr="004D04E6">
        <w:rPr>
          <w:rFonts w:ascii="Times New Roman" w:hAnsi="Times New Roman" w:cs="Times New Roman"/>
          <w:b/>
        </w:rPr>
        <w:t>pr</w:t>
      </w:r>
      <w:r w:rsidRPr="004D04E6">
        <w:rPr>
          <w:rFonts w:ascii="Times New Roman" w:hAnsi="Times New Roman" w:cs="Times New Roman"/>
          <w:b/>
          <w:spacing w:val="-2"/>
        </w:rPr>
        <w:t>i</w:t>
      </w:r>
      <w:r w:rsidRPr="004D04E6">
        <w:rPr>
          <w:rFonts w:ascii="Times New Roman" w:hAnsi="Times New Roman" w:cs="Times New Roman"/>
          <w:b/>
        </w:rPr>
        <w:t>nt</w:t>
      </w:r>
      <w:r w:rsidR="004D04E6" w:rsidRPr="004D04E6">
        <w:rPr>
          <w:rFonts w:ascii="Times New Roman" w:hAnsi="Times New Roman" w:cs="Times New Roman"/>
          <w:b/>
        </w:rPr>
        <w:t xml:space="preserve"> clearly</w:t>
      </w:r>
      <w:r w:rsidRPr="004D04E6">
        <w:rPr>
          <w:rFonts w:ascii="Times New Roman" w:hAnsi="Times New Roman" w:cs="Times New Roman"/>
          <w:b/>
          <w:spacing w:val="-2"/>
        </w:rPr>
        <w:t>/</w:t>
      </w:r>
      <w:r w:rsidR="004D04E6">
        <w:rPr>
          <w:rFonts w:ascii="Times New Roman" w:hAnsi="Times New Roman" w:cs="Times New Roman"/>
          <w:b/>
          <w:spacing w:val="-2"/>
        </w:rPr>
        <w:t xml:space="preserve">or </w:t>
      </w:r>
      <w:r w:rsidRPr="004D04E6">
        <w:rPr>
          <w:rFonts w:ascii="Times New Roman" w:hAnsi="Times New Roman" w:cs="Times New Roman"/>
          <w:b/>
        </w:rPr>
        <w:t>t</w:t>
      </w:r>
      <w:r w:rsidRPr="004D04E6">
        <w:rPr>
          <w:rFonts w:ascii="Times New Roman" w:hAnsi="Times New Roman" w:cs="Times New Roman"/>
          <w:b/>
          <w:spacing w:val="-3"/>
        </w:rPr>
        <w:t>y</w:t>
      </w:r>
      <w:r w:rsidRPr="004D04E6">
        <w:rPr>
          <w:rFonts w:ascii="Times New Roman" w:hAnsi="Times New Roman" w:cs="Times New Roman"/>
          <w:b/>
        </w:rPr>
        <w:t>pe</w:t>
      </w:r>
      <w:r w:rsidRPr="00117CCD">
        <w:rPr>
          <w:rFonts w:ascii="Times New Roman" w:hAnsi="Times New Roman" w:cs="Times New Roman"/>
        </w:rPr>
        <w:t>):</w:t>
      </w:r>
      <w:r w:rsidRPr="00117CCD">
        <w:rPr>
          <w:rFonts w:ascii="Times New Roman" w:hAnsi="Times New Roman" w:cs="Times New Roman"/>
          <w:u w:val="single"/>
        </w:rPr>
        <w:t xml:space="preserve"> </w:t>
      </w:r>
      <w:r w:rsidRPr="00117CCD">
        <w:rPr>
          <w:rFonts w:ascii="Times New Roman" w:hAnsi="Times New Roman" w:cs="Times New Roman"/>
          <w:u w:val="single"/>
        </w:rPr>
        <w:tab/>
      </w:r>
    </w:p>
    <w:p w:rsidR="0063488E" w:rsidRPr="00117CCD" w:rsidRDefault="0063488E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63488E" w:rsidRPr="00117CCD" w:rsidRDefault="0063488E">
      <w:pPr>
        <w:tabs>
          <w:tab w:val="left" w:pos="2060"/>
          <w:tab w:val="left" w:pos="9981"/>
        </w:tabs>
        <w:kinsoku w:val="0"/>
        <w:overflowPunct w:val="0"/>
        <w:spacing w:before="69"/>
        <w:ind w:left="620"/>
        <w:rPr>
          <w:u w:val="single"/>
        </w:rPr>
      </w:pPr>
      <w:r w:rsidRPr="00117CCD">
        <w:t>Address:</w:t>
      </w:r>
      <w:r w:rsidRPr="00117CCD">
        <w:tab/>
      </w:r>
      <w:r w:rsidR="00287D7C" w:rsidRPr="00117CCD">
        <w:rPr>
          <w:u w:val="single"/>
        </w:rPr>
        <w:tab/>
      </w:r>
    </w:p>
    <w:p w:rsidR="00287D7C" w:rsidRPr="00117CCD" w:rsidRDefault="00287D7C" w:rsidP="00287D7C">
      <w:pPr>
        <w:tabs>
          <w:tab w:val="left" w:pos="2060"/>
          <w:tab w:val="left" w:pos="9981"/>
        </w:tabs>
        <w:kinsoku w:val="0"/>
        <w:overflowPunct w:val="0"/>
        <w:spacing w:before="69"/>
        <w:ind w:left="620"/>
      </w:pPr>
    </w:p>
    <w:p w:rsidR="00287D7C" w:rsidRPr="00117CCD" w:rsidRDefault="00287D7C" w:rsidP="00287D7C">
      <w:pPr>
        <w:tabs>
          <w:tab w:val="left" w:pos="2060"/>
          <w:tab w:val="left" w:pos="9981"/>
        </w:tabs>
        <w:kinsoku w:val="0"/>
        <w:overflowPunct w:val="0"/>
        <w:spacing w:before="69"/>
        <w:ind w:left="620"/>
      </w:pPr>
      <w:r w:rsidRPr="00117CCD">
        <w:tab/>
        <w:t>_________________________________________________________________</w:t>
      </w:r>
    </w:p>
    <w:p w:rsidR="006B08B0" w:rsidRPr="00117CCD" w:rsidRDefault="006B08B0" w:rsidP="006B08B0">
      <w:pPr>
        <w:pStyle w:val="Heading3"/>
        <w:tabs>
          <w:tab w:val="left" w:pos="9361"/>
        </w:tabs>
        <w:kinsoku w:val="0"/>
        <w:overflowPunct w:val="0"/>
        <w:ind w:left="0" w:right="197"/>
        <w:jc w:val="center"/>
        <w:rPr>
          <w:rFonts w:ascii="Times New Roman" w:hAnsi="Times New Roman" w:cs="Times New Roman"/>
        </w:rPr>
      </w:pPr>
    </w:p>
    <w:p w:rsidR="006B08B0" w:rsidRPr="00117CCD" w:rsidRDefault="006B08B0" w:rsidP="006B08B0">
      <w:pPr>
        <w:pStyle w:val="Heading3"/>
        <w:tabs>
          <w:tab w:val="left" w:pos="9361"/>
        </w:tabs>
        <w:kinsoku w:val="0"/>
        <w:overflowPunct w:val="0"/>
        <w:ind w:left="0" w:right="197"/>
        <w:jc w:val="center"/>
        <w:rPr>
          <w:rFonts w:ascii="Times New Roman" w:hAnsi="Times New Roman" w:cs="Times New Roman"/>
        </w:rPr>
      </w:pPr>
      <w:r w:rsidRPr="00117CCD">
        <w:rPr>
          <w:rFonts w:ascii="Times New Roman" w:hAnsi="Times New Roman" w:cs="Times New Roman"/>
        </w:rPr>
        <w:t>Best Phone Number(s) to Contact You:</w:t>
      </w:r>
      <w:r w:rsidRPr="00117CCD">
        <w:rPr>
          <w:rFonts w:ascii="Times New Roman" w:hAnsi="Times New Roman" w:cs="Times New Roman"/>
          <w:u w:val="single"/>
        </w:rPr>
        <w:t xml:space="preserve"> </w:t>
      </w:r>
      <w:r w:rsidRPr="00117CCD">
        <w:rPr>
          <w:rFonts w:ascii="Times New Roman" w:hAnsi="Times New Roman" w:cs="Times New Roman"/>
          <w:u w:val="single"/>
        </w:rPr>
        <w:tab/>
      </w:r>
    </w:p>
    <w:p w:rsidR="0063488E" w:rsidRPr="00117CCD" w:rsidRDefault="0063488E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287D7C" w:rsidRPr="00117CCD" w:rsidRDefault="00287D7C">
      <w:pPr>
        <w:kinsoku w:val="0"/>
        <w:overflowPunct w:val="0"/>
        <w:spacing w:before="7" w:line="200" w:lineRule="exact"/>
        <w:rPr>
          <w:sz w:val="20"/>
          <w:szCs w:val="20"/>
        </w:rPr>
      </w:pPr>
    </w:p>
    <w:p w:rsidR="0063488E" w:rsidRPr="00117CCD" w:rsidRDefault="0063488E">
      <w:pPr>
        <w:tabs>
          <w:tab w:val="left" w:pos="9981"/>
        </w:tabs>
        <w:kinsoku w:val="0"/>
        <w:overflowPunct w:val="0"/>
        <w:spacing w:before="69"/>
        <w:ind w:left="620"/>
      </w:pPr>
      <w:r w:rsidRPr="00117CCD">
        <w:t>E</w:t>
      </w:r>
      <w:r w:rsidRPr="00117CCD">
        <w:rPr>
          <w:spacing w:val="1"/>
        </w:rPr>
        <w:t>m</w:t>
      </w:r>
      <w:r w:rsidRPr="00117CCD">
        <w:t>ai</w:t>
      </w:r>
      <w:r w:rsidRPr="00117CCD">
        <w:rPr>
          <w:spacing w:val="-1"/>
        </w:rPr>
        <w:t>l</w:t>
      </w:r>
      <w:r w:rsidRPr="00117CCD">
        <w:rPr>
          <w:spacing w:val="-2"/>
        </w:rPr>
        <w:t>:</w:t>
      </w:r>
      <w:r w:rsidRPr="00117CCD">
        <w:rPr>
          <w:u w:val="single"/>
        </w:rPr>
        <w:t xml:space="preserve"> </w:t>
      </w:r>
      <w:r w:rsidRPr="00117CCD">
        <w:rPr>
          <w:u w:val="single"/>
        </w:rPr>
        <w:tab/>
      </w:r>
    </w:p>
    <w:p w:rsidR="0063488E" w:rsidRPr="00117CCD" w:rsidRDefault="0063488E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63488E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5C7A55" w:rsidRPr="00117CCD" w:rsidRDefault="005C7A55" w:rsidP="005C7A55">
      <w:pPr>
        <w:kinsoku w:val="0"/>
        <w:overflowPunct w:val="0"/>
        <w:spacing w:before="69"/>
        <w:ind w:right="74"/>
        <w:jc w:val="center"/>
      </w:pPr>
      <w:r>
        <w:rPr>
          <w:b/>
          <w:bCs/>
        </w:rPr>
        <w:t>Class Schedule</w:t>
      </w:r>
    </w:p>
    <w:p w:rsidR="005C7A55" w:rsidRPr="001C3888" w:rsidRDefault="00CA1E84" w:rsidP="005C7A55">
      <w:pPr>
        <w:tabs>
          <w:tab w:val="left" w:pos="1340"/>
        </w:tabs>
        <w:kinsoku w:val="0"/>
        <w:overflowPunct w:val="0"/>
        <w:spacing w:line="250" w:lineRule="auto"/>
        <w:ind w:left="620" w:right="728" w:firstLine="331"/>
        <w:rPr>
          <w:i/>
        </w:rPr>
      </w:pPr>
      <w:r w:rsidRPr="00CA1E84">
        <w:rPr>
          <w:noProof/>
        </w:rPr>
        <w:pict>
          <v:rect id="_x0000_s1026" style="position:absolute;left:0;text-align:left;margin-left:81.3pt;margin-top:-17.3pt;width:455.45pt;height:34.1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" o:allowincell="f" fillcolor="#b7dee8" stroked="f">
            <v:path arrowok="t"/>
            <w10:wrap anchorx="page"/>
          </v:rect>
        </w:pict>
      </w:r>
      <w:r w:rsidR="005C7A55">
        <w:t xml:space="preserve">Please submit no more than two class options. </w:t>
      </w:r>
      <w:r w:rsidR="005C7A55" w:rsidRPr="001C3888">
        <w:rPr>
          <w:i/>
        </w:rPr>
        <w:t>See full schedule for important dates.</w:t>
      </w:r>
    </w:p>
    <w:p w:rsidR="005C7A55" w:rsidRDefault="005C7A55" w:rsidP="001C3888">
      <w:pPr>
        <w:tabs>
          <w:tab w:val="left" w:pos="900"/>
          <w:tab w:val="left" w:pos="1710"/>
        </w:tabs>
        <w:kinsoku w:val="0"/>
        <w:overflowPunct w:val="0"/>
        <w:ind w:left="810"/>
      </w:pPr>
      <w:r w:rsidRPr="00117CCD">
        <w:rPr>
          <w:sz w:val="48"/>
          <w:szCs w:val="48"/>
        </w:rPr>
        <w:t xml:space="preserve">□ </w:t>
      </w:r>
      <w:r w:rsidRPr="005C7A55">
        <w:rPr>
          <w:b/>
        </w:rPr>
        <w:t>Winter CPS Training:</w:t>
      </w:r>
      <w:r w:rsidR="004D04E6">
        <w:t xml:space="preserve"> January 28 to February 28, 2019; Monday – Thursday 9:00 am- 12:30</w:t>
      </w:r>
      <w:r>
        <w:t xml:space="preserve"> pm</w:t>
      </w:r>
    </w:p>
    <w:p w:rsidR="001C3888" w:rsidRDefault="001C3888" w:rsidP="001C3888">
      <w:pPr>
        <w:ind w:left="720" w:firstLine="720"/>
      </w:pPr>
      <w:r>
        <w:rPr>
          <w:b/>
        </w:rPr>
        <w:t>Application Deadline:</w:t>
      </w:r>
      <w:r>
        <w:rPr>
          <w:sz w:val="28"/>
          <w:szCs w:val="28"/>
        </w:rPr>
        <w:t xml:space="preserve"> </w:t>
      </w:r>
      <w:r w:rsidR="001120A6">
        <w:t>January 4</w:t>
      </w:r>
      <w:r w:rsidR="004D04E6">
        <w:t>, 2019</w:t>
      </w:r>
      <w:r>
        <w:t xml:space="preserve"> at 12:00</w:t>
      </w:r>
      <w:r w:rsidR="004D04E6">
        <w:t xml:space="preserve"> </w:t>
      </w:r>
      <w:r>
        <w:t>pm</w:t>
      </w:r>
    </w:p>
    <w:p w:rsidR="001C3888" w:rsidRPr="001C3888" w:rsidRDefault="001C3888" w:rsidP="001C3888">
      <w:pPr>
        <w:ind w:left="720" w:firstLine="720"/>
        <w:rPr>
          <w:sz w:val="10"/>
        </w:rPr>
      </w:pPr>
    </w:p>
    <w:p w:rsidR="001C3888" w:rsidRPr="001C3888" w:rsidRDefault="001C3888" w:rsidP="001C3888">
      <w:pPr>
        <w:ind w:left="-270" w:firstLine="990"/>
        <w:rPr>
          <w:sz w:val="10"/>
        </w:rPr>
      </w:pPr>
    </w:p>
    <w:p w:rsidR="005C7A55" w:rsidRDefault="005C7A55" w:rsidP="001C3888">
      <w:pPr>
        <w:ind w:left="810"/>
      </w:pPr>
      <w:r w:rsidRPr="005C7A55">
        <w:rPr>
          <w:sz w:val="48"/>
          <w:szCs w:val="48"/>
        </w:rPr>
        <w:t xml:space="preserve">□ </w:t>
      </w:r>
      <w:r w:rsidRPr="005C7A55">
        <w:rPr>
          <w:b/>
        </w:rPr>
        <w:t>Evening CPS Training:</w:t>
      </w:r>
      <w:r w:rsidRPr="005C7A55">
        <w:t xml:space="preserve"> </w:t>
      </w:r>
      <w:r>
        <w:t>April 2</w:t>
      </w:r>
      <w:r w:rsidR="004D04E6">
        <w:t>2 to May 23, 2019; Monday - Thursday</w:t>
      </w:r>
      <w:r w:rsidR="005A59AC">
        <w:t xml:space="preserve"> 5:3</w:t>
      </w:r>
      <w:r w:rsidR="004D04E6">
        <w:t xml:space="preserve">0 pm- 8:45 </w:t>
      </w:r>
      <w:r>
        <w:t>pm</w:t>
      </w:r>
    </w:p>
    <w:p w:rsidR="001C3888" w:rsidRDefault="001C3888" w:rsidP="001C3888">
      <w:pPr>
        <w:ind w:left="765" w:firstLine="675"/>
      </w:pPr>
      <w:r>
        <w:rPr>
          <w:b/>
        </w:rPr>
        <w:t>Application Deadline:</w:t>
      </w:r>
      <w:r>
        <w:rPr>
          <w:sz w:val="28"/>
          <w:szCs w:val="28"/>
        </w:rPr>
        <w:t xml:space="preserve"> </w:t>
      </w:r>
      <w:r w:rsidR="001120A6">
        <w:t>March 29</w:t>
      </w:r>
      <w:r w:rsidR="004D04E6">
        <w:t>, 2019</w:t>
      </w:r>
      <w:r>
        <w:t xml:space="preserve"> at 12:00</w:t>
      </w:r>
      <w:r w:rsidR="004D04E6">
        <w:t xml:space="preserve"> </w:t>
      </w:r>
      <w:r>
        <w:t>pm</w:t>
      </w:r>
    </w:p>
    <w:p w:rsidR="001C3888" w:rsidRPr="001C3888" w:rsidRDefault="001C3888" w:rsidP="001C3888">
      <w:pPr>
        <w:ind w:left="45"/>
        <w:rPr>
          <w:sz w:val="14"/>
        </w:rPr>
      </w:pPr>
    </w:p>
    <w:p w:rsidR="005C7A55" w:rsidRDefault="005C7A55" w:rsidP="001C3888">
      <w:pPr>
        <w:ind w:left="810"/>
      </w:pPr>
      <w:proofErr w:type="gramStart"/>
      <w:r w:rsidRPr="00117CCD">
        <w:rPr>
          <w:sz w:val="48"/>
          <w:szCs w:val="48"/>
        </w:rPr>
        <w:t>□</w:t>
      </w:r>
      <w:r>
        <w:rPr>
          <w:b/>
          <w:color w:val="FF0000"/>
        </w:rPr>
        <w:t xml:space="preserve">  </w:t>
      </w:r>
      <w:r>
        <w:rPr>
          <w:b/>
        </w:rPr>
        <w:t>Summer</w:t>
      </w:r>
      <w:proofErr w:type="gramEnd"/>
      <w:r w:rsidRPr="001B343B">
        <w:rPr>
          <w:b/>
        </w:rPr>
        <w:t xml:space="preserve"> </w:t>
      </w:r>
      <w:r>
        <w:rPr>
          <w:b/>
        </w:rPr>
        <w:t>CPS Training:</w:t>
      </w:r>
      <w:r>
        <w:t xml:space="preserve"> June </w:t>
      </w:r>
      <w:r w:rsidR="004D04E6">
        <w:t>24 to July 25, 2019; Monday - Thursday 9:00 am- 12:30</w:t>
      </w:r>
      <w:r>
        <w:t xml:space="preserve"> pm</w:t>
      </w:r>
    </w:p>
    <w:p w:rsidR="001C3888" w:rsidRDefault="001C3888" w:rsidP="001C3888">
      <w:pPr>
        <w:ind w:left="765" w:firstLine="675"/>
      </w:pPr>
      <w:r>
        <w:rPr>
          <w:b/>
        </w:rPr>
        <w:t>Application Deadline:</w:t>
      </w:r>
      <w:r>
        <w:rPr>
          <w:sz w:val="28"/>
          <w:szCs w:val="28"/>
        </w:rPr>
        <w:t xml:space="preserve"> </w:t>
      </w:r>
      <w:r w:rsidR="001120A6">
        <w:t>May 31</w:t>
      </w:r>
      <w:r w:rsidR="004D04E6">
        <w:t>, 2019</w:t>
      </w:r>
      <w:r>
        <w:t xml:space="preserve"> at 12:00pm</w:t>
      </w:r>
    </w:p>
    <w:p w:rsidR="001C3888" w:rsidRDefault="001C3888">
      <w:pPr>
        <w:kinsoku w:val="0"/>
        <w:overflowPunct w:val="0"/>
        <w:spacing w:line="200" w:lineRule="exact"/>
        <w:rPr>
          <w:sz w:val="20"/>
          <w:szCs w:val="20"/>
        </w:rPr>
      </w:pPr>
    </w:p>
    <w:p w:rsidR="005C7A55" w:rsidRPr="00117CCD" w:rsidRDefault="005C7A55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before="69"/>
        <w:ind w:right="74"/>
        <w:jc w:val="center"/>
      </w:pPr>
      <w:r w:rsidRPr="00117CCD">
        <w:rPr>
          <w:b/>
          <w:bCs/>
        </w:rPr>
        <w:t>Requiremen</w:t>
      </w:r>
      <w:r w:rsidRPr="00117CCD">
        <w:rPr>
          <w:b/>
          <w:bCs/>
          <w:spacing w:val="-1"/>
        </w:rPr>
        <w:t>t</w:t>
      </w:r>
      <w:r w:rsidRPr="00117CCD">
        <w:rPr>
          <w:b/>
          <w:bCs/>
        </w:rPr>
        <w:t>s for</w:t>
      </w:r>
      <w:r w:rsidRPr="00117CCD">
        <w:rPr>
          <w:b/>
          <w:bCs/>
          <w:spacing w:val="-3"/>
        </w:rPr>
        <w:t xml:space="preserve"> </w:t>
      </w:r>
      <w:r w:rsidRPr="00117CCD">
        <w:rPr>
          <w:b/>
          <w:bCs/>
        </w:rPr>
        <w:t>Pa</w:t>
      </w:r>
      <w:r w:rsidRPr="00117CCD">
        <w:rPr>
          <w:b/>
          <w:bCs/>
          <w:spacing w:val="-3"/>
        </w:rPr>
        <w:t>r</w:t>
      </w:r>
      <w:r w:rsidRPr="00117CCD">
        <w:rPr>
          <w:b/>
          <w:bCs/>
        </w:rPr>
        <w:t>ticipation</w:t>
      </w:r>
    </w:p>
    <w:p w:rsidR="006B08B0" w:rsidRPr="00117CCD" w:rsidRDefault="00CA1E84" w:rsidP="005C7A55">
      <w:pPr>
        <w:tabs>
          <w:tab w:val="left" w:pos="1340"/>
        </w:tabs>
        <w:kinsoku w:val="0"/>
        <w:overflowPunct w:val="0"/>
        <w:spacing w:line="250" w:lineRule="auto"/>
        <w:ind w:left="620" w:right="728" w:firstLine="331"/>
      </w:pPr>
      <w:r>
        <w:rPr>
          <w:noProof/>
        </w:rPr>
        <w:pict>
          <v:rect id="Rectangle 3" o:spid="_x0000_s1174" style="position:absolute;left:0;text-align:left;margin-left:81.3pt;margin-top:-17.3pt;width:455.45pt;height:34.1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" o:allowincell="f" fillcolor="#b7dee8" stroked="f">
            <v:path arrowok="t"/>
            <w10:wrap anchorx="page"/>
          </v:rect>
        </w:pict>
      </w:r>
      <w:r w:rsidR="0063488E" w:rsidRPr="00117CCD">
        <w:t>Ple</w:t>
      </w:r>
      <w:r w:rsidR="0063488E" w:rsidRPr="00117CCD">
        <w:rPr>
          <w:spacing w:val="1"/>
        </w:rPr>
        <w:t>a</w:t>
      </w:r>
      <w:r w:rsidR="0063488E" w:rsidRPr="00117CCD">
        <w:t xml:space="preserve">se </w:t>
      </w:r>
      <w:r w:rsidR="0063488E" w:rsidRPr="00117CCD">
        <w:rPr>
          <w:spacing w:val="-2"/>
        </w:rPr>
        <w:t>s</w:t>
      </w:r>
      <w:r w:rsidR="0063488E" w:rsidRPr="00117CCD">
        <w:t>u</w:t>
      </w:r>
      <w:r w:rsidR="0063488E" w:rsidRPr="00117CCD">
        <w:rPr>
          <w:spacing w:val="-2"/>
        </w:rPr>
        <w:t>b</w:t>
      </w:r>
      <w:r w:rsidR="0063488E" w:rsidRPr="00117CCD">
        <w:rPr>
          <w:spacing w:val="1"/>
        </w:rPr>
        <w:t>m</w:t>
      </w:r>
      <w:r w:rsidR="0063488E" w:rsidRPr="00117CCD">
        <w:t xml:space="preserve">it </w:t>
      </w:r>
      <w:r w:rsidR="0063488E" w:rsidRPr="00117CCD">
        <w:rPr>
          <w:spacing w:val="1"/>
        </w:rPr>
        <w:t>p</w:t>
      </w:r>
      <w:r w:rsidR="0063488E" w:rsidRPr="00117CCD">
        <w:rPr>
          <w:spacing w:val="-4"/>
        </w:rPr>
        <w:t>r</w:t>
      </w:r>
      <w:r w:rsidR="0063488E" w:rsidRPr="00117CCD">
        <w:t>o</w:t>
      </w:r>
      <w:r w:rsidR="0063488E" w:rsidRPr="00117CCD">
        <w:rPr>
          <w:spacing w:val="-2"/>
        </w:rPr>
        <w:t>o</w:t>
      </w:r>
      <w:r w:rsidR="0063488E" w:rsidRPr="00117CCD">
        <w:t xml:space="preserve">f </w:t>
      </w:r>
      <w:r w:rsidR="0063488E" w:rsidRPr="00117CCD">
        <w:rPr>
          <w:spacing w:val="-2"/>
        </w:rPr>
        <w:t>o</w:t>
      </w:r>
      <w:r w:rsidR="0063488E" w:rsidRPr="00117CCD">
        <w:t>f re</w:t>
      </w:r>
      <w:r w:rsidR="0063488E" w:rsidRPr="00117CCD">
        <w:rPr>
          <w:spacing w:val="-2"/>
        </w:rPr>
        <w:t>q</w:t>
      </w:r>
      <w:r w:rsidR="0063488E" w:rsidRPr="00117CCD">
        <w:t>ui</w:t>
      </w:r>
      <w:r w:rsidR="0063488E" w:rsidRPr="00117CCD">
        <w:rPr>
          <w:spacing w:val="-2"/>
        </w:rPr>
        <w:t>r</w:t>
      </w:r>
      <w:r w:rsidR="0063488E" w:rsidRPr="00117CCD">
        <w:t>e</w:t>
      </w:r>
      <w:r w:rsidR="0063488E" w:rsidRPr="00117CCD">
        <w:rPr>
          <w:spacing w:val="1"/>
        </w:rPr>
        <w:t>m</w:t>
      </w:r>
      <w:r w:rsidR="0063488E" w:rsidRPr="00117CCD">
        <w:t>ents</w:t>
      </w:r>
      <w:r w:rsidR="0063488E" w:rsidRPr="00117CCD">
        <w:rPr>
          <w:spacing w:val="-2"/>
        </w:rPr>
        <w:t xml:space="preserve"> </w:t>
      </w:r>
      <w:r w:rsidR="0063488E" w:rsidRPr="00117CCD">
        <w:t>1</w:t>
      </w:r>
      <w:r w:rsidR="0063488E" w:rsidRPr="00117CCD">
        <w:rPr>
          <w:spacing w:val="1"/>
        </w:rPr>
        <w:t xml:space="preserve"> </w:t>
      </w:r>
      <w:r w:rsidR="0063488E" w:rsidRPr="00117CCD">
        <w:rPr>
          <w:spacing w:val="-2"/>
        </w:rPr>
        <w:t>t</w:t>
      </w:r>
      <w:r w:rsidR="0063488E" w:rsidRPr="00117CCD">
        <w:t>hrou</w:t>
      </w:r>
      <w:r w:rsidR="0063488E" w:rsidRPr="00117CCD">
        <w:rPr>
          <w:spacing w:val="-4"/>
        </w:rPr>
        <w:t>g</w:t>
      </w:r>
      <w:r w:rsidR="0063488E" w:rsidRPr="00117CCD">
        <w:t>h 3</w:t>
      </w:r>
      <w:r w:rsidR="0063488E" w:rsidRPr="00117CCD">
        <w:rPr>
          <w:spacing w:val="-1"/>
        </w:rPr>
        <w:t xml:space="preserve"> </w:t>
      </w:r>
      <w:r w:rsidR="0063488E" w:rsidRPr="00117CCD">
        <w:t>alo</w:t>
      </w:r>
      <w:r w:rsidR="0063488E" w:rsidRPr="00117CCD">
        <w:rPr>
          <w:spacing w:val="1"/>
        </w:rPr>
        <w:t>n</w:t>
      </w:r>
      <w:r w:rsidR="0063488E" w:rsidRPr="00117CCD">
        <w:t>g</w:t>
      </w:r>
      <w:r w:rsidR="0063488E" w:rsidRPr="00117CCD">
        <w:rPr>
          <w:spacing w:val="-2"/>
        </w:rPr>
        <w:t xml:space="preserve"> </w:t>
      </w:r>
      <w:r w:rsidR="0063488E" w:rsidRPr="00117CCD">
        <w:rPr>
          <w:spacing w:val="-3"/>
        </w:rPr>
        <w:t>w</w:t>
      </w:r>
      <w:r w:rsidR="0063488E" w:rsidRPr="00117CCD">
        <w:t>ith c</w:t>
      </w:r>
      <w:r w:rsidR="0063488E" w:rsidRPr="00117CCD">
        <w:rPr>
          <w:spacing w:val="1"/>
        </w:rPr>
        <w:t>o</w:t>
      </w:r>
      <w:r w:rsidR="0063488E" w:rsidRPr="00117CCD">
        <w:rPr>
          <w:spacing w:val="-1"/>
        </w:rPr>
        <w:t>m</w:t>
      </w:r>
      <w:r w:rsidR="0063488E" w:rsidRPr="00117CCD">
        <w:t>ple</w:t>
      </w:r>
      <w:r w:rsidR="0063488E" w:rsidRPr="00117CCD">
        <w:rPr>
          <w:spacing w:val="-2"/>
        </w:rPr>
        <w:t>t</w:t>
      </w:r>
      <w:r w:rsidR="0063488E" w:rsidRPr="00117CCD">
        <w:t>ed</w:t>
      </w:r>
      <w:r w:rsidR="0063488E" w:rsidRPr="00117CCD">
        <w:rPr>
          <w:spacing w:val="8"/>
        </w:rPr>
        <w:t xml:space="preserve"> </w:t>
      </w:r>
      <w:r w:rsidR="0063488E" w:rsidRPr="00117CCD">
        <w:rPr>
          <w:spacing w:val="-2"/>
        </w:rPr>
        <w:t>a</w:t>
      </w:r>
      <w:r w:rsidR="0063488E" w:rsidRPr="00117CCD">
        <w:t>ppl</w:t>
      </w:r>
      <w:r w:rsidR="0063488E" w:rsidRPr="00117CCD">
        <w:rPr>
          <w:spacing w:val="-1"/>
        </w:rPr>
        <w:t>i</w:t>
      </w:r>
      <w:r w:rsidR="0063488E" w:rsidRPr="00117CCD">
        <w:t>cati</w:t>
      </w:r>
      <w:r w:rsidR="0063488E" w:rsidRPr="00117CCD">
        <w:rPr>
          <w:spacing w:val="-2"/>
        </w:rPr>
        <w:t>o</w:t>
      </w:r>
      <w:r w:rsidR="0063488E" w:rsidRPr="00117CCD">
        <w:rPr>
          <w:spacing w:val="2"/>
        </w:rPr>
        <w:t>n</w:t>
      </w:r>
      <w:r w:rsidR="0063488E" w:rsidRPr="00117CCD">
        <w:t xml:space="preserve">. </w:t>
      </w:r>
      <w:r w:rsidR="006B08B0" w:rsidRPr="00117CCD">
        <w:t xml:space="preserve"> </w:t>
      </w:r>
    </w:p>
    <w:p w:rsidR="006B08B0" w:rsidRPr="00117CCD" w:rsidRDefault="0063488E" w:rsidP="006B08B0">
      <w:pPr>
        <w:numPr>
          <w:ilvl w:val="0"/>
          <w:numId w:val="4"/>
        </w:numPr>
        <w:tabs>
          <w:tab w:val="left" w:pos="900"/>
          <w:tab w:val="left" w:pos="1710"/>
        </w:tabs>
        <w:kinsoku w:val="0"/>
        <w:overflowPunct w:val="0"/>
        <w:spacing w:line="550" w:lineRule="exact"/>
        <w:ind w:left="900" w:hanging="270"/>
      </w:pPr>
      <w:r w:rsidRPr="00117CCD">
        <w:rPr>
          <w:sz w:val="48"/>
          <w:szCs w:val="48"/>
        </w:rPr>
        <w:t>□</w:t>
      </w:r>
      <w:r w:rsidR="006B08B0" w:rsidRPr="00117CCD">
        <w:rPr>
          <w:sz w:val="48"/>
          <w:szCs w:val="48"/>
        </w:rPr>
        <w:t xml:space="preserve"> </w:t>
      </w:r>
      <w:r w:rsidR="006B08B0" w:rsidRPr="00117CCD">
        <w:rPr>
          <w:szCs w:val="48"/>
        </w:rPr>
        <w:t>I am at least eighteen (18) years of age and able to work legally in the United States.</w:t>
      </w:r>
    </w:p>
    <w:p w:rsidR="0063488E" w:rsidRPr="00117CCD" w:rsidRDefault="006B08B0" w:rsidP="006B08B0">
      <w:pPr>
        <w:numPr>
          <w:ilvl w:val="0"/>
          <w:numId w:val="4"/>
        </w:numPr>
        <w:tabs>
          <w:tab w:val="left" w:pos="754"/>
        </w:tabs>
        <w:kinsoku w:val="0"/>
        <w:overflowPunct w:val="0"/>
        <w:spacing w:line="550" w:lineRule="exact"/>
        <w:ind w:left="900" w:hanging="280"/>
      </w:pPr>
      <w:r w:rsidRPr="00117CCD">
        <w:rPr>
          <w:sz w:val="48"/>
          <w:szCs w:val="48"/>
        </w:rPr>
        <w:t xml:space="preserve">□ </w:t>
      </w:r>
      <w:r w:rsidR="0063488E" w:rsidRPr="00117CCD">
        <w:t>I cur</w:t>
      </w:r>
      <w:r w:rsidR="0063488E" w:rsidRPr="00117CCD">
        <w:rPr>
          <w:spacing w:val="-2"/>
        </w:rPr>
        <w:t>r</w:t>
      </w:r>
      <w:r w:rsidR="0063488E" w:rsidRPr="00117CCD">
        <w:t>ently</w:t>
      </w:r>
      <w:r w:rsidR="0063488E" w:rsidRPr="00117CCD">
        <w:rPr>
          <w:spacing w:val="-3"/>
        </w:rPr>
        <w:t xml:space="preserve"> </w:t>
      </w:r>
      <w:r w:rsidR="0063488E" w:rsidRPr="00117CCD">
        <w:t>reside</w:t>
      </w:r>
      <w:r w:rsidR="0063488E" w:rsidRPr="00117CCD">
        <w:rPr>
          <w:spacing w:val="1"/>
        </w:rPr>
        <w:t xml:space="preserve"> </w:t>
      </w:r>
      <w:r w:rsidR="0063488E" w:rsidRPr="00117CCD">
        <w:rPr>
          <w:spacing w:val="-3"/>
        </w:rPr>
        <w:t>w</w:t>
      </w:r>
      <w:r w:rsidR="0063488E" w:rsidRPr="00117CCD">
        <w:t>ithin t</w:t>
      </w:r>
      <w:r w:rsidR="0063488E" w:rsidRPr="00117CCD">
        <w:rPr>
          <w:spacing w:val="1"/>
        </w:rPr>
        <w:t>h</w:t>
      </w:r>
      <w:r w:rsidR="0063488E" w:rsidRPr="00117CCD">
        <w:t>e Dist</w:t>
      </w:r>
      <w:r w:rsidR="0063488E" w:rsidRPr="00117CCD">
        <w:rPr>
          <w:spacing w:val="-1"/>
        </w:rPr>
        <w:t>r</w:t>
      </w:r>
      <w:r w:rsidR="0063488E" w:rsidRPr="00117CCD">
        <w:t xml:space="preserve">ict </w:t>
      </w:r>
      <w:r w:rsidR="0063488E" w:rsidRPr="00117CCD">
        <w:rPr>
          <w:spacing w:val="-1"/>
        </w:rPr>
        <w:t>o</w:t>
      </w:r>
      <w:r w:rsidR="0063488E" w:rsidRPr="00117CCD">
        <w:t>f Col</w:t>
      </w:r>
      <w:r w:rsidR="0063488E" w:rsidRPr="00117CCD">
        <w:rPr>
          <w:spacing w:val="-2"/>
        </w:rPr>
        <w:t>u</w:t>
      </w:r>
      <w:r w:rsidR="0063488E" w:rsidRPr="00117CCD">
        <w:rPr>
          <w:spacing w:val="1"/>
        </w:rPr>
        <w:t>m</w:t>
      </w:r>
      <w:r w:rsidR="0063488E" w:rsidRPr="00117CCD">
        <w:t>b</w:t>
      </w:r>
      <w:r w:rsidR="0063488E" w:rsidRPr="00117CCD">
        <w:rPr>
          <w:spacing w:val="-3"/>
        </w:rPr>
        <w:t>i</w:t>
      </w:r>
      <w:r w:rsidR="0063488E" w:rsidRPr="00117CCD">
        <w:t>a (</w:t>
      </w:r>
      <w:r w:rsidR="0063488E" w:rsidRPr="00117CCD">
        <w:rPr>
          <w:spacing w:val="-1"/>
        </w:rPr>
        <w:t>D</w:t>
      </w:r>
      <w:r w:rsidR="0063488E" w:rsidRPr="00117CCD">
        <w:t>.C.</w:t>
      </w:r>
      <w:r w:rsidR="0063488E" w:rsidRPr="00117CCD">
        <w:rPr>
          <w:spacing w:val="5"/>
        </w:rPr>
        <w:t xml:space="preserve"> </w:t>
      </w:r>
      <w:r w:rsidR="0063488E" w:rsidRPr="00117CCD">
        <w:t>reside</w:t>
      </w:r>
      <w:r w:rsidR="0063488E" w:rsidRPr="00117CCD">
        <w:rPr>
          <w:spacing w:val="-2"/>
        </w:rPr>
        <w:t>n</w:t>
      </w:r>
      <w:r w:rsidR="0063488E" w:rsidRPr="00117CCD">
        <w:t>t).</w:t>
      </w:r>
    </w:p>
    <w:p w:rsidR="00576075" w:rsidRDefault="006B08B0" w:rsidP="006B08B0">
      <w:pPr>
        <w:numPr>
          <w:ilvl w:val="0"/>
          <w:numId w:val="4"/>
        </w:numPr>
        <w:tabs>
          <w:tab w:val="left" w:pos="754"/>
        </w:tabs>
        <w:kinsoku w:val="0"/>
        <w:overflowPunct w:val="0"/>
        <w:ind w:left="900" w:right="820" w:hanging="280"/>
      </w:pPr>
      <w:r w:rsidRPr="00117CCD">
        <w:rPr>
          <w:sz w:val="48"/>
          <w:szCs w:val="48"/>
        </w:rPr>
        <w:t xml:space="preserve">□ </w:t>
      </w:r>
      <w:r w:rsidR="0063488E" w:rsidRPr="00117CCD">
        <w:t>I</w:t>
      </w:r>
      <w:r w:rsidR="0063488E" w:rsidRPr="00117CCD">
        <w:rPr>
          <w:spacing w:val="15"/>
        </w:rPr>
        <w:t xml:space="preserve"> </w:t>
      </w:r>
      <w:r w:rsidR="0063488E" w:rsidRPr="00117CCD">
        <w:t>ha</w:t>
      </w:r>
      <w:r w:rsidR="0063488E" w:rsidRPr="00117CCD">
        <w:rPr>
          <w:spacing w:val="-3"/>
        </w:rPr>
        <w:t>v</w:t>
      </w:r>
      <w:r w:rsidR="0063488E" w:rsidRPr="00117CCD">
        <w:t>e</w:t>
      </w:r>
      <w:r w:rsidR="0063488E" w:rsidRPr="00117CCD">
        <w:rPr>
          <w:spacing w:val="15"/>
        </w:rPr>
        <w:t xml:space="preserve"> </w:t>
      </w:r>
      <w:r w:rsidR="0063488E" w:rsidRPr="00117CCD">
        <w:t>a</w:t>
      </w:r>
      <w:r w:rsidR="0063488E" w:rsidRPr="00117CCD">
        <w:rPr>
          <w:spacing w:val="15"/>
        </w:rPr>
        <w:t xml:space="preserve"> </w:t>
      </w:r>
      <w:r w:rsidR="0063488E" w:rsidRPr="00117CCD">
        <w:t>hi</w:t>
      </w:r>
      <w:r w:rsidR="0063488E" w:rsidRPr="00117CCD">
        <w:rPr>
          <w:spacing w:val="-2"/>
        </w:rPr>
        <w:t>g</w:t>
      </w:r>
      <w:r w:rsidR="0063488E" w:rsidRPr="00117CCD">
        <w:t>h</w:t>
      </w:r>
      <w:r w:rsidR="0063488E" w:rsidRPr="00117CCD">
        <w:rPr>
          <w:spacing w:val="15"/>
        </w:rPr>
        <w:t xml:space="preserve"> </w:t>
      </w:r>
      <w:r w:rsidR="0063488E" w:rsidRPr="00117CCD">
        <w:t>sch</w:t>
      </w:r>
      <w:r w:rsidR="0063488E" w:rsidRPr="00117CCD">
        <w:rPr>
          <w:spacing w:val="-2"/>
        </w:rPr>
        <w:t>o</w:t>
      </w:r>
      <w:r w:rsidR="0063488E" w:rsidRPr="00117CCD">
        <w:t>ol</w:t>
      </w:r>
      <w:r w:rsidR="0063488E" w:rsidRPr="00117CCD">
        <w:rPr>
          <w:spacing w:val="14"/>
        </w:rPr>
        <w:t xml:space="preserve"> </w:t>
      </w:r>
      <w:r w:rsidR="0063488E" w:rsidRPr="00117CCD">
        <w:rPr>
          <w:spacing w:val="-2"/>
        </w:rPr>
        <w:t>d</w:t>
      </w:r>
      <w:r w:rsidR="0063488E" w:rsidRPr="00117CCD">
        <w:t>iplo</w:t>
      </w:r>
      <w:r w:rsidR="0063488E" w:rsidRPr="00117CCD">
        <w:rPr>
          <w:spacing w:val="1"/>
        </w:rPr>
        <w:t>m</w:t>
      </w:r>
      <w:r w:rsidR="0063488E" w:rsidRPr="00117CCD">
        <w:rPr>
          <w:spacing w:val="-2"/>
        </w:rPr>
        <w:t>a</w:t>
      </w:r>
      <w:r w:rsidR="0063488E" w:rsidRPr="00117CCD">
        <w:t>,</w:t>
      </w:r>
      <w:r w:rsidR="0063488E" w:rsidRPr="00117CCD">
        <w:rPr>
          <w:spacing w:val="15"/>
        </w:rPr>
        <w:t xml:space="preserve"> </w:t>
      </w:r>
      <w:r w:rsidR="0063488E" w:rsidRPr="00117CCD">
        <w:t>GED</w:t>
      </w:r>
      <w:r w:rsidR="0063488E" w:rsidRPr="00117CCD">
        <w:rPr>
          <w:spacing w:val="18"/>
        </w:rPr>
        <w:t xml:space="preserve"> </w:t>
      </w:r>
      <w:r w:rsidR="0063488E" w:rsidRPr="00117CCD">
        <w:t>(or</w:t>
      </w:r>
      <w:r w:rsidR="0063488E" w:rsidRPr="00117CCD">
        <w:rPr>
          <w:spacing w:val="14"/>
        </w:rPr>
        <w:t xml:space="preserve"> </w:t>
      </w:r>
      <w:r w:rsidR="0063488E" w:rsidRPr="00117CCD">
        <w:t>e</w:t>
      </w:r>
      <w:r w:rsidR="0063488E" w:rsidRPr="00117CCD">
        <w:rPr>
          <w:spacing w:val="-2"/>
        </w:rPr>
        <w:t>q</w:t>
      </w:r>
      <w:r w:rsidR="0063488E" w:rsidRPr="00117CCD">
        <w:t>uivalent)</w:t>
      </w:r>
      <w:r w:rsidR="0063488E" w:rsidRPr="00117CCD">
        <w:rPr>
          <w:spacing w:val="16"/>
        </w:rPr>
        <w:t xml:space="preserve"> </w:t>
      </w:r>
      <w:r w:rsidR="0063488E" w:rsidRPr="00117CCD">
        <w:t>or</w:t>
      </w:r>
      <w:r w:rsidR="0063488E" w:rsidRPr="00117CCD">
        <w:rPr>
          <w:spacing w:val="13"/>
        </w:rPr>
        <w:t xml:space="preserve"> </w:t>
      </w:r>
      <w:r w:rsidR="0063488E" w:rsidRPr="00117CCD">
        <w:rPr>
          <w:spacing w:val="-2"/>
        </w:rPr>
        <w:t>d</w:t>
      </w:r>
      <w:r w:rsidR="0063488E" w:rsidRPr="00117CCD">
        <w:t>e</w:t>
      </w:r>
      <w:r w:rsidR="0063488E" w:rsidRPr="00117CCD">
        <w:rPr>
          <w:spacing w:val="-2"/>
        </w:rPr>
        <w:t>g</w:t>
      </w:r>
      <w:r w:rsidR="0063488E" w:rsidRPr="00117CCD">
        <w:t>ree</w:t>
      </w:r>
      <w:r w:rsidR="0063488E" w:rsidRPr="00117CCD">
        <w:rPr>
          <w:spacing w:val="13"/>
        </w:rPr>
        <w:t xml:space="preserve"> </w:t>
      </w:r>
      <w:r w:rsidR="0063488E" w:rsidRPr="00117CCD">
        <w:rPr>
          <w:spacing w:val="2"/>
        </w:rPr>
        <w:t>f</w:t>
      </w:r>
      <w:r w:rsidR="0063488E" w:rsidRPr="00117CCD">
        <w:t>rom</w:t>
      </w:r>
      <w:r w:rsidR="0063488E" w:rsidRPr="00117CCD">
        <w:rPr>
          <w:spacing w:val="13"/>
        </w:rPr>
        <w:t xml:space="preserve"> </w:t>
      </w:r>
      <w:r w:rsidR="0063488E" w:rsidRPr="00117CCD">
        <w:t>an</w:t>
      </w:r>
      <w:r w:rsidR="0063488E" w:rsidRPr="00117CCD">
        <w:rPr>
          <w:spacing w:val="15"/>
        </w:rPr>
        <w:t xml:space="preserve"> </w:t>
      </w:r>
      <w:r w:rsidR="0063488E" w:rsidRPr="00117CCD">
        <w:t>accr</w:t>
      </w:r>
      <w:r w:rsidR="0063488E" w:rsidRPr="00117CCD">
        <w:rPr>
          <w:spacing w:val="-3"/>
        </w:rPr>
        <w:t>e</w:t>
      </w:r>
      <w:r w:rsidR="0063488E" w:rsidRPr="00117CCD">
        <w:t>dit</w:t>
      </w:r>
      <w:r w:rsidR="0063488E" w:rsidRPr="00117CCD">
        <w:rPr>
          <w:spacing w:val="-2"/>
        </w:rPr>
        <w:t>e</w:t>
      </w:r>
      <w:r w:rsidR="0063488E" w:rsidRPr="00117CCD">
        <w:t>d instituti</w:t>
      </w:r>
      <w:r w:rsidR="0063488E" w:rsidRPr="00117CCD">
        <w:rPr>
          <w:spacing w:val="-2"/>
        </w:rPr>
        <w:t>o</w:t>
      </w:r>
      <w:r w:rsidR="0063488E" w:rsidRPr="00117CCD">
        <w:rPr>
          <w:spacing w:val="1"/>
        </w:rPr>
        <w:t>n</w:t>
      </w:r>
      <w:r w:rsidR="0063488E" w:rsidRPr="00117CCD">
        <w:t>.</w:t>
      </w:r>
    </w:p>
    <w:p w:rsidR="00AF23DD" w:rsidRDefault="00AF23DD" w:rsidP="00AF23DD"/>
    <w:p w:rsidR="00DF2AFF" w:rsidRPr="00117CCD" w:rsidRDefault="00DF2AFF" w:rsidP="003A2B8F"/>
    <w:p w:rsidR="00DF2AFF" w:rsidRPr="00117CCD" w:rsidRDefault="00DF2AFF" w:rsidP="00DF2AFF">
      <w:pPr>
        <w:tabs>
          <w:tab w:val="left" w:pos="754"/>
        </w:tabs>
        <w:kinsoku w:val="0"/>
        <w:overflowPunct w:val="0"/>
        <w:ind w:left="900" w:right="820"/>
      </w:pPr>
    </w:p>
    <w:p w:rsidR="00AF23DD" w:rsidRDefault="00AF23DD" w:rsidP="00FD1353">
      <w:pPr>
        <w:pStyle w:val="Heading2"/>
        <w:kinsoku w:val="0"/>
        <w:overflowPunct w:val="0"/>
        <w:ind w:right="197"/>
        <w:jc w:val="center"/>
        <w:rPr>
          <w:rFonts w:ascii="Times New Roman" w:hAnsi="Times New Roman" w:cs="Times New Roman"/>
        </w:rPr>
      </w:pPr>
    </w:p>
    <w:p w:rsidR="00FD1353" w:rsidRPr="00117CCD" w:rsidRDefault="00CA1E84" w:rsidP="00FD1353">
      <w:pPr>
        <w:pStyle w:val="Heading2"/>
        <w:kinsoku w:val="0"/>
        <w:overflowPunct w:val="0"/>
        <w:ind w:right="197"/>
        <w:jc w:val="center"/>
        <w:rPr>
          <w:rFonts w:ascii="Times New Roman" w:hAnsi="Times New Roman" w:cs="Times New Roman"/>
          <w:b w:val="0"/>
          <w:bCs w:val="0"/>
        </w:rPr>
      </w:pPr>
      <w:r w:rsidRPr="00CA1E84">
        <w:rPr>
          <w:rFonts w:ascii="Times New Roman" w:hAnsi="Times New Roman" w:cs="Times New Roman"/>
          <w:noProof/>
        </w:rPr>
        <w:pict>
          <v:rect id="Rectangle 4" o:spid="_x0000_s1173" style="position:absolute;left:0;text-align:left;margin-left:76.75pt;margin-top:2.4pt;width:455.45pt;height:42.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" o:allowincell="f" fillcolor="#b7dee8" stroked="f">
            <v:path arrowok="t"/>
            <w10:wrap anchorx="page"/>
          </v:rect>
        </w:pict>
      </w:r>
      <w:r w:rsidR="00FD1353" w:rsidRPr="00117CCD">
        <w:rPr>
          <w:rFonts w:ascii="Times New Roman" w:hAnsi="Times New Roman" w:cs="Times New Roman"/>
        </w:rPr>
        <w:t>Ranking Fact</w:t>
      </w:r>
      <w:r w:rsidR="00FD1353" w:rsidRPr="00117CCD">
        <w:rPr>
          <w:rFonts w:ascii="Times New Roman" w:hAnsi="Times New Roman" w:cs="Times New Roman"/>
          <w:spacing w:val="-1"/>
        </w:rPr>
        <w:t>o</w:t>
      </w:r>
      <w:r w:rsidR="00FD1353" w:rsidRPr="00117CCD">
        <w:rPr>
          <w:rFonts w:ascii="Times New Roman" w:hAnsi="Times New Roman" w:cs="Times New Roman"/>
        </w:rPr>
        <w:t>rs</w:t>
      </w:r>
    </w:p>
    <w:p w:rsidR="00FD1353" w:rsidRPr="00117CCD" w:rsidRDefault="00FD1353" w:rsidP="00FD1353">
      <w:pPr>
        <w:pStyle w:val="Heading3"/>
        <w:kinsoku w:val="0"/>
        <w:overflowPunct w:val="0"/>
        <w:ind w:left="0" w:right="198"/>
        <w:jc w:val="center"/>
        <w:rPr>
          <w:rFonts w:ascii="Times New Roman" w:hAnsi="Times New Roman" w:cs="Times New Roman"/>
        </w:rPr>
      </w:pPr>
      <w:r w:rsidRPr="00117CCD">
        <w:rPr>
          <w:rFonts w:ascii="Times New Roman" w:hAnsi="Times New Roman" w:cs="Times New Roman"/>
        </w:rPr>
        <w:t>Ple</w:t>
      </w:r>
      <w:r w:rsidRPr="00117CCD">
        <w:rPr>
          <w:rFonts w:ascii="Times New Roman" w:hAnsi="Times New Roman" w:cs="Times New Roman"/>
          <w:spacing w:val="1"/>
        </w:rPr>
        <w:t>a</w:t>
      </w:r>
      <w:r w:rsidRPr="00117CCD">
        <w:rPr>
          <w:rFonts w:ascii="Times New Roman" w:hAnsi="Times New Roman" w:cs="Times New Roman"/>
        </w:rPr>
        <w:t xml:space="preserve">se </w:t>
      </w:r>
      <w:r w:rsidRPr="00117CCD">
        <w:rPr>
          <w:rFonts w:ascii="Times New Roman" w:hAnsi="Times New Roman" w:cs="Times New Roman"/>
          <w:spacing w:val="-2"/>
        </w:rPr>
        <w:t>s</w:t>
      </w:r>
      <w:r w:rsidRPr="00117CCD">
        <w:rPr>
          <w:rFonts w:ascii="Times New Roman" w:hAnsi="Times New Roman" w:cs="Times New Roman"/>
        </w:rPr>
        <w:t>u</w:t>
      </w:r>
      <w:r w:rsidRPr="00117CCD">
        <w:rPr>
          <w:rFonts w:ascii="Times New Roman" w:hAnsi="Times New Roman" w:cs="Times New Roman"/>
          <w:spacing w:val="-2"/>
        </w:rPr>
        <w:t>b</w:t>
      </w:r>
      <w:r w:rsidRPr="00117CCD">
        <w:rPr>
          <w:rFonts w:ascii="Times New Roman" w:hAnsi="Times New Roman" w:cs="Times New Roman"/>
          <w:spacing w:val="1"/>
        </w:rPr>
        <w:t>m</w:t>
      </w:r>
      <w:r w:rsidRPr="00117CCD">
        <w:rPr>
          <w:rFonts w:ascii="Times New Roman" w:hAnsi="Times New Roman" w:cs="Times New Roman"/>
        </w:rPr>
        <w:t xml:space="preserve">it </w:t>
      </w:r>
      <w:r w:rsidRPr="00117CCD">
        <w:rPr>
          <w:rFonts w:ascii="Times New Roman" w:hAnsi="Times New Roman" w:cs="Times New Roman"/>
          <w:spacing w:val="1"/>
        </w:rPr>
        <w:t>p</w:t>
      </w:r>
      <w:r w:rsidRPr="00117CCD">
        <w:rPr>
          <w:rFonts w:ascii="Times New Roman" w:hAnsi="Times New Roman" w:cs="Times New Roman"/>
          <w:spacing w:val="-4"/>
        </w:rPr>
        <w:t>r</w:t>
      </w:r>
      <w:r w:rsidRPr="00117CCD">
        <w:rPr>
          <w:rFonts w:ascii="Times New Roman" w:hAnsi="Times New Roman" w:cs="Times New Roman"/>
        </w:rPr>
        <w:t>o</w:t>
      </w:r>
      <w:r w:rsidRPr="00117CCD">
        <w:rPr>
          <w:rFonts w:ascii="Times New Roman" w:hAnsi="Times New Roman" w:cs="Times New Roman"/>
          <w:spacing w:val="-2"/>
        </w:rPr>
        <w:t>o</w:t>
      </w:r>
      <w:r w:rsidRPr="00117CCD">
        <w:rPr>
          <w:rFonts w:ascii="Times New Roman" w:hAnsi="Times New Roman" w:cs="Times New Roman"/>
        </w:rPr>
        <w:t xml:space="preserve">f </w:t>
      </w:r>
      <w:r w:rsidRPr="00117CCD">
        <w:rPr>
          <w:rFonts w:ascii="Times New Roman" w:hAnsi="Times New Roman" w:cs="Times New Roman"/>
          <w:spacing w:val="-2"/>
        </w:rPr>
        <w:t>o</w:t>
      </w:r>
      <w:r w:rsidRPr="00117CCD">
        <w:rPr>
          <w:rFonts w:ascii="Times New Roman" w:hAnsi="Times New Roman" w:cs="Times New Roman"/>
        </w:rPr>
        <w:t>f re</w:t>
      </w:r>
      <w:r w:rsidRPr="00117CCD">
        <w:rPr>
          <w:rFonts w:ascii="Times New Roman" w:hAnsi="Times New Roman" w:cs="Times New Roman"/>
          <w:spacing w:val="-2"/>
        </w:rPr>
        <w:t>q</w:t>
      </w:r>
      <w:r w:rsidRPr="00117CCD">
        <w:rPr>
          <w:rFonts w:ascii="Times New Roman" w:hAnsi="Times New Roman" w:cs="Times New Roman"/>
        </w:rPr>
        <w:t>ui</w:t>
      </w:r>
      <w:r w:rsidRPr="00117CCD">
        <w:rPr>
          <w:rFonts w:ascii="Times New Roman" w:hAnsi="Times New Roman" w:cs="Times New Roman"/>
          <w:spacing w:val="-2"/>
        </w:rPr>
        <w:t>r</w:t>
      </w:r>
      <w:r w:rsidRPr="00117CCD">
        <w:rPr>
          <w:rFonts w:ascii="Times New Roman" w:hAnsi="Times New Roman" w:cs="Times New Roman"/>
        </w:rPr>
        <w:t>e</w:t>
      </w:r>
      <w:r w:rsidRPr="00117CCD">
        <w:rPr>
          <w:rFonts w:ascii="Times New Roman" w:hAnsi="Times New Roman" w:cs="Times New Roman"/>
          <w:spacing w:val="1"/>
        </w:rPr>
        <w:t>m</w:t>
      </w:r>
      <w:r w:rsidRPr="00117CCD">
        <w:rPr>
          <w:rFonts w:ascii="Times New Roman" w:hAnsi="Times New Roman" w:cs="Times New Roman"/>
        </w:rPr>
        <w:t>ents</w:t>
      </w:r>
      <w:r w:rsidRPr="00117CCD">
        <w:rPr>
          <w:rFonts w:ascii="Times New Roman" w:hAnsi="Times New Roman" w:cs="Times New Roman"/>
          <w:spacing w:val="-2"/>
        </w:rPr>
        <w:t xml:space="preserve"> </w:t>
      </w:r>
      <w:r w:rsidRPr="00117CCD">
        <w:rPr>
          <w:rFonts w:ascii="Times New Roman" w:hAnsi="Times New Roman" w:cs="Times New Roman"/>
        </w:rPr>
        <w:t>1</w:t>
      </w:r>
      <w:r w:rsidRPr="00117CCD">
        <w:rPr>
          <w:rFonts w:ascii="Times New Roman" w:hAnsi="Times New Roman" w:cs="Times New Roman"/>
          <w:spacing w:val="1"/>
        </w:rPr>
        <w:t xml:space="preserve"> </w:t>
      </w:r>
      <w:r w:rsidRPr="00117CCD">
        <w:rPr>
          <w:rFonts w:ascii="Times New Roman" w:hAnsi="Times New Roman" w:cs="Times New Roman"/>
          <w:spacing w:val="-2"/>
        </w:rPr>
        <w:t>t</w:t>
      </w:r>
      <w:r w:rsidRPr="00117CCD">
        <w:rPr>
          <w:rFonts w:ascii="Times New Roman" w:hAnsi="Times New Roman" w:cs="Times New Roman"/>
        </w:rPr>
        <w:t>hrou</w:t>
      </w:r>
      <w:r w:rsidRPr="00117CCD">
        <w:rPr>
          <w:rFonts w:ascii="Times New Roman" w:hAnsi="Times New Roman" w:cs="Times New Roman"/>
          <w:spacing w:val="-4"/>
        </w:rPr>
        <w:t>g</w:t>
      </w:r>
      <w:r w:rsidRPr="00117CCD">
        <w:rPr>
          <w:rFonts w:ascii="Times New Roman" w:hAnsi="Times New Roman" w:cs="Times New Roman"/>
        </w:rPr>
        <w:t xml:space="preserve">h </w:t>
      </w:r>
      <w:r w:rsidR="00F26BE7" w:rsidRPr="00117CCD">
        <w:rPr>
          <w:rFonts w:ascii="Times New Roman" w:hAnsi="Times New Roman" w:cs="Times New Roman"/>
        </w:rPr>
        <w:t>2</w:t>
      </w:r>
      <w:r w:rsidRPr="00117CCD">
        <w:rPr>
          <w:rFonts w:ascii="Times New Roman" w:hAnsi="Times New Roman" w:cs="Times New Roman"/>
          <w:spacing w:val="-1"/>
        </w:rPr>
        <w:t xml:space="preserve"> </w:t>
      </w:r>
      <w:r w:rsidRPr="00117CCD">
        <w:rPr>
          <w:rFonts w:ascii="Times New Roman" w:hAnsi="Times New Roman" w:cs="Times New Roman"/>
        </w:rPr>
        <w:t>alo</w:t>
      </w:r>
      <w:r w:rsidRPr="00117CCD">
        <w:rPr>
          <w:rFonts w:ascii="Times New Roman" w:hAnsi="Times New Roman" w:cs="Times New Roman"/>
          <w:spacing w:val="1"/>
        </w:rPr>
        <w:t>n</w:t>
      </w:r>
      <w:r w:rsidRPr="00117CCD">
        <w:rPr>
          <w:rFonts w:ascii="Times New Roman" w:hAnsi="Times New Roman" w:cs="Times New Roman"/>
        </w:rPr>
        <w:t>g</w:t>
      </w:r>
      <w:r w:rsidRPr="00117CCD">
        <w:rPr>
          <w:rFonts w:ascii="Times New Roman" w:hAnsi="Times New Roman" w:cs="Times New Roman"/>
          <w:spacing w:val="-2"/>
        </w:rPr>
        <w:t xml:space="preserve"> </w:t>
      </w:r>
      <w:r w:rsidRPr="00117CCD">
        <w:rPr>
          <w:rFonts w:ascii="Times New Roman" w:hAnsi="Times New Roman" w:cs="Times New Roman"/>
          <w:spacing w:val="-3"/>
        </w:rPr>
        <w:t>w</w:t>
      </w:r>
      <w:r w:rsidRPr="00117CCD">
        <w:rPr>
          <w:rFonts w:ascii="Times New Roman" w:hAnsi="Times New Roman" w:cs="Times New Roman"/>
        </w:rPr>
        <w:t>ith c</w:t>
      </w:r>
      <w:r w:rsidRPr="00117CCD">
        <w:rPr>
          <w:rFonts w:ascii="Times New Roman" w:hAnsi="Times New Roman" w:cs="Times New Roman"/>
          <w:spacing w:val="1"/>
        </w:rPr>
        <w:t>o</w:t>
      </w:r>
      <w:r w:rsidRPr="00117CCD">
        <w:rPr>
          <w:rFonts w:ascii="Times New Roman" w:hAnsi="Times New Roman" w:cs="Times New Roman"/>
          <w:spacing w:val="-1"/>
        </w:rPr>
        <w:t>m</w:t>
      </w:r>
      <w:r w:rsidRPr="00117CCD">
        <w:rPr>
          <w:rFonts w:ascii="Times New Roman" w:hAnsi="Times New Roman" w:cs="Times New Roman"/>
        </w:rPr>
        <w:t>ple</w:t>
      </w:r>
      <w:r w:rsidRPr="00117CCD">
        <w:rPr>
          <w:rFonts w:ascii="Times New Roman" w:hAnsi="Times New Roman" w:cs="Times New Roman"/>
          <w:spacing w:val="-2"/>
        </w:rPr>
        <w:t>t</w:t>
      </w:r>
      <w:r w:rsidRPr="00117CCD">
        <w:rPr>
          <w:rFonts w:ascii="Times New Roman" w:hAnsi="Times New Roman" w:cs="Times New Roman"/>
        </w:rPr>
        <w:t xml:space="preserve">ed </w:t>
      </w:r>
      <w:r w:rsidRPr="00117CCD">
        <w:rPr>
          <w:rFonts w:ascii="Times New Roman" w:hAnsi="Times New Roman" w:cs="Times New Roman"/>
          <w:spacing w:val="-1"/>
        </w:rPr>
        <w:t>a</w:t>
      </w:r>
      <w:r w:rsidRPr="00117CCD">
        <w:rPr>
          <w:rFonts w:ascii="Times New Roman" w:hAnsi="Times New Roman" w:cs="Times New Roman"/>
        </w:rPr>
        <w:t>ppl</w:t>
      </w:r>
      <w:r w:rsidRPr="00117CCD">
        <w:rPr>
          <w:rFonts w:ascii="Times New Roman" w:hAnsi="Times New Roman" w:cs="Times New Roman"/>
          <w:spacing w:val="-1"/>
        </w:rPr>
        <w:t>i</w:t>
      </w:r>
      <w:r w:rsidRPr="00117CCD">
        <w:rPr>
          <w:rFonts w:ascii="Times New Roman" w:hAnsi="Times New Roman" w:cs="Times New Roman"/>
        </w:rPr>
        <w:t>cati</w:t>
      </w:r>
      <w:r w:rsidRPr="00117CCD">
        <w:rPr>
          <w:rFonts w:ascii="Times New Roman" w:hAnsi="Times New Roman" w:cs="Times New Roman"/>
          <w:spacing w:val="-2"/>
        </w:rPr>
        <w:t>o</w:t>
      </w:r>
      <w:r w:rsidRPr="00117CCD">
        <w:rPr>
          <w:rFonts w:ascii="Times New Roman" w:hAnsi="Times New Roman" w:cs="Times New Roman"/>
          <w:spacing w:val="9"/>
        </w:rPr>
        <w:t>n</w:t>
      </w:r>
      <w:r w:rsidRPr="00117CCD">
        <w:rPr>
          <w:rFonts w:ascii="Times New Roman" w:hAnsi="Times New Roman" w:cs="Times New Roman"/>
        </w:rPr>
        <w:t>.</w:t>
      </w:r>
    </w:p>
    <w:p w:rsidR="0063488E" w:rsidRPr="00117CCD" w:rsidRDefault="0063488E" w:rsidP="00FD1353">
      <w:pPr>
        <w:tabs>
          <w:tab w:val="left" w:pos="754"/>
          <w:tab w:val="left" w:pos="1340"/>
        </w:tabs>
        <w:kinsoku w:val="0"/>
        <w:overflowPunct w:val="0"/>
        <w:spacing w:line="549" w:lineRule="exact"/>
        <w:ind w:left="754"/>
        <w:rPr>
          <w:sz w:val="15"/>
          <w:szCs w:val="15"/>
        </w:rPr>
      </w:pPr>
    </w:p>
    <w:p w:rsidR="0063488E" w:rsidRPr="00117CCD" w:rsidRDefault="0063488E">
      <w:pPr>
        <w:numPr>
          <w:ilvl w:val="0"/>
          <w:numId w:val="3"/>
        </w:numPr>
        <w:tabs>
          <w:tab w:val="left" w:pos="1340"/>
          <w:tab w:val="left" w:pos="8164"/>
          <w:tab w:val="left" w:pos="9187"/>
        </w:tabs>
        <w:kinsoku w:val="0"/>
        <w:overflowPunct w:val="0"/>
        <w:spacing w:line="360" w:lineRule="auto"/>
        <w:ind w:left="1340" w:right="820"/>
      </w:pPr>
      <w:r w:rsidRPr="00117CCD">
        <w:rPr>
          <w:spacing w:val="-1"/>
        </w:rPr>
        <w:t>D</w:t>
      </w:r>
      <w:r w:rsidRPr="00117CCD">
        <w:t>e</w:t>
      </w:r>
      <w:r w:rsidRPr="00117CCD">
        <w:rPr>
          <w:spacing w:val="1"/>
        </w:rPr>
        <w:t>m</w:t>
      </w:r>
      <w:r w:rsidRPr="00117CCD">
        <w:rPr>
          <w:spacing w:val="-2"/>
        </w:rPr>
        <w:t>o</w:t>
      </w:r>
      <w:r w:rsidRPr="00117CCD">
        <w:t>nstrat</w:t>
      </w:r>
      <w:r w:rsidRPr="00117CCD">
        <w:rPr>
          <w:spacing w:val="-1"/>
        </w:rPr>
        <w:t>e</w:t>
      </w:r>
      <w:r w:rsidRPr="00117CCD">
        <w:t>d</w:t>
      </w:r>
      <w:r w:rsidRPr="00117CCD">
        <w:rPr>
          <w:spacing w:val="36"/>
        </w:rPr>
        <w:t xml:space="preserve"> </w:t>
      </w:r>
      <w:r w:rsidRPr="00117CCD">
        <w:rPr>
          <w:spacing w:val="-3"/>
        </w:rPr>
        <w:t>s</w:t>
      </w:r>
      <w:r w:rsidRPr="00117CCD">
        <w:t>ucce</w:t>
      </w:r>
      <w:r w:rsidRPr="00117CCD">
        <w:rPr>
          <w:spacing w:val="-3"/>
        </w:rPr>
        <w:t>s</w:t>
      </w:r>
      <w:r w:rsidRPr="00117CCD">
        <w:t>sf</w:t>
      </w:r>
      <w:r w:rsidRPr="00117CCD">
        <w:rPr>
          <w:spacing w:val="1"/>
        </w:rPr>
        <w:t>u</w:t>
      </w:r>
      <w:r w:rsidRPr="00117CCD">
        <w:t>l</w:t>
      </w:r>
      <w:r w:rsidRPr="00117CCD">
        <w:rPr>
          <w:spacing w:val="36"/>
        </w:rPr>
        <w:t xml:space="preserve"> </w:t>
      </w:r>
      <w:r w:rsidRPr="00117CCD">
        <w:t>c</w:t>
      </w:r>
      <w:r w:rsidRPr="00117CCD">
        <w:rPr>
          <w:spacing w:val="-2"/>
        </w:rPr>
        <w:t>o</w:t>
      </w:r>
      <w:r w:rsidRPr="00117CCD">
        <w:rPr>
          <w:spacing w:val="1"/>
        </w:rPr>
        <w:t>m</w:t>
      </w:r>
      <w:r w:rsidRPr="00117CCD">
        <w:t>pl</w:t>
      </w:r>
      <w:r w:rsidRPr="00117CCD">
        <w:rPr>
          <w:spacing w:val="-2"/>
        </w:rPr>
        <w:t>e</w:t>
      </w:r>
      <w:r w:rsidRPr="00117CCD">
        <w:t>tion</w:t>
      </w:r>
      <w:r w:rsidRPr="00117CCD">
        <w:rPr>
          <w:spacing w:val="35"/>
        </w:rPr>
        <w:t xml:space="preserve"> </w:t>
      </w:r>
      <w:r w:rsidR="00CB75EF" w:rsidRPr="00117CCD">
        <w:rPr>
          <w:spacing w:val="-2"/>
        </w:rPr>
        <w:t>o</w:t>
      </w:r>
      <w:r w:rsidR="00CB75EF" w:rsidRPr="00117CCD">
        <w:t>f</w:t>
      </w:r>
      <w:r w:rsidR="00CB75EF" w:rsidRPr="00117CCD">
        <w:rPr>
          <w:spacing w:val="36"/>
        </w:rPr>
        <w:t xml:space="preserve"> </w:t>
      </w:r>
      <w:r w:rsidR="00CB75EF" w:rsidRPr="00117CCD">
        <w:t>any</w:t>
      </w:r>
      <w:r w:rsidRPr="00117CCD">
        <w:rPr>
          <w:spacing w:val="37"/>
        </w:rPr>
        <w:t xml:space="preserve"> </w:t>
      </w:r>
      <w:r w:rsidRPr="00117CCD">
        <w:t>train</w:t>
      </w:r>
      <w:r w:rsidRPr="00117CCD">
        <w:rPr>
          <w:spacing w:val="-3"/>
        </w:rPr>
        <w:t>i</w:t>
      </w:r>
      <w:r w:rsidRPr="00117CCD">
        <w:t>ng</w:t>
      </w:r>
      <w:r w:rsidR="00CB75EF" w:rsidRPr="00117CCD">
        <w:t>, workshop or class</w:t>
      </w:r>
      <w:r w:rsidRPr="00117CCD">
        <w:rPr>
          <w:spacing w:val="34"/>
        </w:rPr>
        <w:t xml:space="preserve"> </w:t>
      </w:r>
      <w:r w:rsidR="00CB75EF" w:rsidRPr="00117CCD">
        <w:t>in</w:t>
      </w:r>
      <w:r w:rsidR="00CB75EF" w:rsidRPr="00117CCD">
        <w:rPr>
          <w:spacing w:val="9"/>
        </w:rPr>
        <w:t xml:space="preserve"> </w:t>
      </w:r>
      <w:r w:rsidR="00CB75EF" w:rsidRPr="00117CCD">
        <w:rPr>
          <w:spacing w:val="1"/>
        </w:rPr>
        <w:t>m</w:t>
      </w:r>
      <w:r w:rsidR="00CB75EF" w:rsidRPr="00117CCD">
        <w:rPr>
          <w:spacing w:val="-2"/>
        </w:rPr>
        <w:t>e</w:t>
      </w:r>
      <w:r w:rsidR="00CB75EF" w:rsidRPr="00117CCD">
        <w:t>nt</w:t>
      </w:r>
      <w:r w:rsidR="00CB75EF" w:rsidRPr="00117CCD">
        <w:rPr>
          <w:spacing w:val="-1"/>
        </w:rPr>
        <w:t>a</w:t>
      </w:r>
      <w:r w:rsidR="00CB75EF" w:rsidRPr="00117CCD">
        <w:t>l</w:t>
      </w:r>
      <w:r w:rsidR="00CB75EF" w:rsidRPr="00117CCD">
        <w:rPr>
          <w:spacing w:val="6"/>
        </w:rPr>
        <w:t xml:space="preserve"> </w:t>
      </w:r>
      <w:r w:rsidR="00CB75EF" w:rsidRPr="00117CCD">
        <w:t>heal</w:t>
      </w:r>
      <w:r w:rsidR="00CB75EF" w:rsidRPr="00117CCD">
        <w:rPr>
          <w:spacing w:val="-3"/>
        </w:rPr>
        <w:t>t</w:t>
      </w:r>
      <w:r w:rsidR="00CB75EF" w:rsidRPr="00117CCD">
        <w:t>h</w:t>
      </w:r>
      <w:r w:rsidR="00CB75EF" w:rsidRPr="00117CCD">
        <w:rPr>
          <w:spacing w:val="8"/>
        </w:rPr>
        <w:t xml:space="preserve"> </w:t>
      </w:r>
      <w:r w:rsidR="00CB75EF" w:rsidRPr="00117CCD">
        <w:t>or</w:t>
      </w:r>
      <w:r w:rsidR="00CB75EF" w:rsidRPr="00117CCD">
        <w:rPr>
          <w:spacing w:val="6"/>
        </w:rPr>
        <w:t xml:space="preserve"> </w:t>
      </w:r>
      <w:r w:rsidR="00CB75EF" w:rsidRPr="00117CCD">
        <w:rPr>
          <w:spacing w:val="-3"/>
        </w:rPr>
        <w:t>c</w:t>
      </w:r>
      <w:r w:rsidR="00CB75EF" w:rsidRPr="00117CCD">
        <w:rPr>
          <w:spacing w:val="3"/>
        </w:rPr>
        <w:t>o</w:t>
      </w:r>
      <w:r w:rsidR="00CB75EF" w:rsidRPr="00117CCD">
        <w:t>- occur</w:t>
      </w:r>
      <w:r w:rsidR="00CB75EF" w:rsidRPr="00117CCD">
        <w:rPr>
          <w:spacing w:val="-2"/>
        </w:rPr>
        <w:t>r</w:t>
      </w:r>
      <w:r w:rsidR="00CB75EF" w:rsidRPr="00117CCD">
        <w:t>ing disorders.</w:t>
      </w:r>
      <w:r w:rsidRPr="00117CCD">
        <w:rPr>
          <w:spacing w:val="33"/>
        </w:rPr>
        <w:t xml:space="preserve"> </w:t>
      </w:r>
      <w:r w:rsidRPr="00117CCD">
        <w:t>(e.</w:t>
      </w:r>
      <w:r w:rsidRPr="00117CCD">
        <w:rPr>
          <w:spacing w:val="-1"/>
        </w:rPr>
        <w:t>g</w:t>
      </w:r>
      <w:r w:rsidRPr="00117CCD">
        <w:t>., BRIDGES,</w:t>
      </w:r>
      <w:r w:rsidRPr="00117CCD">
        <w:rPr>
          <w:spacing w:val="-7"/>
        </w:rPr>
        <w:t xml:space="preserve"> </w:t>
      </w:r>
      <w:r w:rsidRPr="00117CCD">
        <w:rPr>
          <w:spacing w:val="8"/>
        </w:rPr>
        <w:t>W</w:t>
      </w:r>
      <w:r w:rsidRPr="00117CCD">
        <w:rPr>
          <w:spacing w:val="-3"/>
        </w:rPr>
        <w:t>R</w:t>
      </w:r>
      <w:r w:rsidR="001E3A82" w:rsidRPr="00117CCD">
        <w:t>AP</w:t>
      </w:r>
      <w:r w:rsidR="006B08B0" w:rsidRPr="00117CCD">
        <w:t>,</w:t>
      </w:r>
      <w:r w:rsidR="008A41DC" w:rsidRPr="00117CCD">
        <w:t xml:space="preserve"> MHFA, YMHFA</w:t>
      </w:r>
      <w:r w:rsidR="005C7A55">
        <w:t>, Recovery Coach, CAC</w:t>
      </w:r>
      <w:r w:rsidR="001E3A82" w:rsidRPr="00117CCD">
        <w:t>).</w:t>
      </w:r>
    </w:p>
    <w:p w:rsidR="00CB75EF" w:rsidRPr="00117CCD" w:rsidRDefault="00CA1E84" w:rsidP="00576075">
      <w:pPr>
        <w:tabs>
          <w:tab w:val="left" w:pos="1022"/>
        </w:tabs>
        <w:kinsoku w:val="0"/>
        <w:overflowPunct w:val="0"/>
        <w:ind w:right="1306"/>
        <w:jc w:val="right"/>
      </w:pPr>
      <w:r>
        <w:rPr>
          <w:noProof/>
        </w:rPr>
        <w:pict>
          <v:rect id="Rectangle 5" o:spid="_x0000_s1172" style="position:absolute;left:0;text-align:left;margin-left:433.1pt;margin-top:1.15pt;width:11.5pt;height:11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s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" o:allowincell="f" filled="f" strokeweight=".72pt">
            <v:path arrowok="t"/>
            <w10:wrap anchorx="page"/>
          </v:rect>
        </w:pict>
      </w:r>
      <w:r>
        <w:rPr>
          <w:noProof/>
        </w:rPr>
        <w:pict>
          <v:rect id="Rectangle 6" o:spid="_x0000_s1171" style="position:absolute;left:0;text-align:left;margin-left:484.25pt;margin-top:1.15pt;width:11.5pt;height:11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q2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TjD&#10;SJEWhvQJ2kbUVnI0CQ3qjCvA79k82QDRmUdNvzowJDeWoDjwQZvuvWYQhuy8jk051LYNNwEuOsTe&#10;Hy+95wePKHzM8kk6hglRMJ3kkIEU58vGOv+W6xYFocQWa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" o:allowincell="f" filled="f" strokeweight=".72pt">
            <v:path arrowok="t"/>
            <w10:wrap anchorx="page"/>
          </v:rect>
        </w:pict>
      </w:r>
      <w:r w:rsidR="00CB75EF" w:rsidRPr="00117CCD">
        <w:rPr>
          <w:spacing w:val="-2"/>
        </w:rPr>
        <w:t>Y</w:t>
      </w:r>
      <w:r w:rsidR="00CB75EF" w:rsidRPr="00117CCD">
        <w:t>es</w:t>
      </w:r>
      <w:r w:rsidR="00CB75EF" w:rsidRPr="00117CCD">
        <w:tab/>
      </w:r>
      <w:r w:rsidR="00CB75EF" w:rsidRPr="00117CCD">
        <w:rPr>
          <w:spacing w:val="-1"/>
        </w:rPr>
        <w:t>No</w:t>
      </w:r>
    </w:p>
    <w:p w:rsidR="0063488E" w:rsidRPr="00117CCD" w:rsidRDefault="0063488E" w:rsidP="00CB75EF">
      <w:pPr>
        <w:kinsoku w:val="0"/>
        <w:overflowPunct w:val="0"/>
        <w:spacing w:line="275" w:lineRule="exact"/>
        <w:ind w:left="1340"/>
        <w:rPr>
          <w:sz w:val="20"/>
          <w:szCs w:val="20"/>
        </w:rPr>
      </w:pPr>
      <w:r w:rsidRPr="00117CCD">
        <w:rPr>
          <w:i/>
          <w:iCs/>
        </w:rPr>
        <w:t>If</w:t>
      </w:r>
      <w:r w:rsidRPr="00117CCD">
        <w:rPr>
          <w:i/>
          <w:iCs/>
          <w:spacing w:val="57"/>
        </w:rPr>
        <w:t xml:space="preserve"> </w:t>
      </w:r>
      <w:r w:rsidRPr="00117CCD">
        <w:rPr>
          <w:i/>
          <w:iCs/>
        </w:rPr>
        <w:t>yes,</w:t>
      </w:r>
      <w:r w:rsidRPr="00117CCD">
        <w:rPr>
          <w:i/>
          <w:iCs/>
          <w:spacing w:val="56"/>
        </w:rPr>
        <w:t xml:space="preserve"> </w:t>
      </w:r>
      <w:r w:rsidRPr="00117CCD">
        <w:rPr>
          <w:i/>
          <w:iCs/>
        </w:rPr>
        <w:t>ple</w:t>
      </w:r>
      <w:r w:rsidRPr="00117CCD">
        <w:rPr>
          <w:i/>
          <w:iCs/>
          <w:spacing w:val="1"/>
        </w:rPr>
        <w:t>a</w:t>
      </w:r>
      <w:r w:rsidRPr="00117CCD">
        <w:rPr>
          <w:i/>
          <w:iCs/>
        </w:rPr>
        <w:t>se</w:t>
      </w:r>
      <w:r w:rsidRPr="00117CCD">
        <w:rPr>
          <w:i/>
          <w:iCs/>
          <w:spacing w:val="58"/>
        </w:rPr>
        <w:t xml:space="preserve"> </w:t>
      </w:r>
      <w:r w:rsidRPr="00117CCD">
        <w:rPr>
          <w:b/>
          <w:bCs/>
          <w:i/>
          <w:iCs/>
          <w:u w:val="thick"/>
        </w:rPr>
        <w:t>submit</w:t>
      </w:r>
      <w:r w:rsidRPr="00117CCD">
        <w:rPr>
          <w:b/>
          <w:bCs/>
          <w:i/>
          <w:iCs/>
          <w:spacing w:val="54"/>
          <w:u w:val="thick"/>
        </w:rPr>
        <w:t xml:space="preserve"> </w:t>
      </w:r>
      <w:r w:rsidRPr="00117CCD">
        <w:rPr>
          <w:b/>
          <w:bCs/>
          <w:i/>
          <w:iCs/>
          <w:u w:val="thick"/>
        </w:rPr>
        <w:t>proof</w:t>
      </w:r>
      <w:r w:rsidRPr="00117CCD">
        <w:rPr>
          <w:b/>
          <w:bCs/>
          <w:i/>
          <w:iCs/>
          <w:spacing w:val="58"/>
          <w:u w:val="thick"/>
        </w:rPr>
        <w:t xml:space="preserve"> </w:t>
      </w:r>
      <w:r w:rsidRPr="00117CCD">
        <w:rPr>
          <w:i/>
          <w:iCs/>
        </w:rPr>
        <w:t>of</w:t>
      </w:r>
      <w:r w:rsidRPr="00117CCD">
        <w:rPr>
          <w:i/>
          <w:iCs/>
          <w:spacing w:val="58"/>
        </w:rPr>
        <w:t xml:space="preserve"> </w:t>
      </w:r>
      <w:r w:rsidRPr="00117CCD">
        <w:rPr>
          <w:i/>
          <w:iCs/>
        </w:rPr>
        <w:t>co</w:t>
      </w:r>
      <w:r w:rsidRPr="00117CCD">
        <w:rPr>
          <w:i/>
          <w:iCs/>
          <w:spacing w:val="-4"/>
        </w:rPr>
        <w:t>m</w:t>
      </w:r>
      <w:r w:rsidRPr="00117CCD">
        <w:rPr>
          <w:i/>
          <w:iCs/>
        </w:rPr>
        <w:t>pletion</w:t>
      </w:r>
      <w:r w:rsidRPr="00117CCD">
        <w:rPr>
          <w:i/>
          <w:iCs/>
          <w:spacing w:val="57"/>
        </w:rPr>
        <w:t xml:space="preserve"> </w:t>
      </w:r>
      <w:r w:rsidRPr="00117CCD">
        <w:rPr>
          <w:i/>
          <w:iCs/>
        </w:rPr>
        <w:t>of</w:t>
      </w:r>
      <w:r w:rsidRPr="00117CCD">
        <w:rPr>
          <w:i/>
          <w:iCs/>
          <w:spacing w:val="57"/>
        </w:rPr>
        <w:t xml:space="preserve"> </w:t>
      </w:r>
      <w:r w:rsidRPr="00117CCD">
        <w:rPr>
          <w:i/>
          <w:iCs/>
        </w:rPr>
        <w:t>traini</w:t>
      </w:r>
      <w:r w:rsidRPr="00117CCD">
        <w:rPr>
          <w:i/>
          <w:iCs/>
          <w:spacing w:val="-2"/>
        </w:rPr>
        <w:t>n</w:t>
      </w:r>
      <w:r w:rsidRPr="00117CCD">
        <w:rPr>
          <w:i/>
          <w:iCs/>
        </w:rPr>
        <w:t>g</w:t>
      </w:r>
      <w:r w:rsidRPr="00117CCD">
        <w:rPr>
          <w:i/>
          <w:iCs/>
          <w:spacing w:val="58"/>
        </w:rPr>
        <w:t xml:space="preserve"> </w:t>
      </w:r>
      <w:r w:rsidRPr="00117CCD">
        <w:rPr>
          <w:i/>
          <w:iCs/>
        </w:rPr>
        <w:t>(</w:t>
      </w:r>
      <w:r w:rsidR="00CB75EF" w:rsidRPr="00117CCD">
        <w:rPr>
          <w:i/>
          <w:iCs/>
        </w:rPr>
        <w:t>e</w:t>
      </w:r>
      <w:r w:rsidR="00CB75EF" w:rsidRPr="00117CCD">
        <w:rPr>
          <w:i/>
          <w:iCs/>
          <w:spacing w:val="-2"/>
        </w:rPr>
        <w:t>.</w:t>
      </w:r>
      <w:r w:rsidR="00CB75EF" w:rsidRPr="00117CCD">
        <w:rPr>
          <w:i/>
          <w:iCs/>
        </w:rPr>
        <w:t>g</w:t>
      </w:r>
      <w:r w:rsidR="00CB75EF" w:rsidRPr="00117CCD">
        <w:rPr>
          <w:i/>
          <w:iCs/>
          <w:spacing w:val="3"/>
        </w:rPr>
        <w:t>.</w:t>
      </w:r>
      <w:r w:rsidR="00CB75EF" w:rsidRPr="00117CCD">
        <w:rPr>
          <w:i/>
          <w:iCs/>
        </w:rPr>
        <w:t>, l</w:t>
      </w:r>
      <w:r w:rsidR="00CB75EF" w:rsidRPr="00117CCD">
        <w:rPr>
          <w:i/>
          <w:iCs/>
          <w:spacing w:val="-2"/>
        </w:rPr>
        <w:t>et</w:t>
      </w:r>
      <w:r w:rsidR="00CB75EF" w:rsidRPr="00117CCD">
        <w:rPr>
          <w:i/>
          <w:iCs/>
        </w:rPr>
        <w:t>ter</w:t>
      </w:r>
      <w:r w:rsidRPr="00117CCD">
        <w:rPr>
          <w:i/>
          <w:iCs/>
        </w:rPr>
        <w:t>,</w:t>
      </w:r>
      <w:r w:rsidRPr="00117CCD">
        <w:rPr>
          <w:i/>
          <w:iCs/>
          <w:spacing w:val="56"/>
        </w:rPr>
        <w:t xml:space="preserve"> </w:t>
      </w:r>
      <w:r w:rsidRPr="00117CCD">
        <w:rPr>
          <w:i/>
          <w:iCs/>
        </w:rPr>
        <w:t>cert</w:t>
      </w:r>
      <w:r w:rsidRPr="00117CCD">
        <w:rPr>
          <w:i/>
          <w:iCs/>
          <w:spacing w:val="-1"/>
        </w:rPr>
        <w:t>i</w:t>
      </w:r>
      <w:r w:rsidRPr="00117CCD">
        <w:rPr>
          <w:i/>
          <w:iCs/>
        </w:rPr>
        <w:t>ficat</w:t>
      </w:r>
      <w:r w:rsidRPr="00117CCD">
        <w:rPr>
          <w:i/>
          <w:iCs/>
          <w:spacing w:val="-1"/>
        </w:rPr>
        <w:t>e</w:t>
      </w:r>
      <w:r w:rsidRPr="00117CCD">
        <w:rPr>
          <w:i/>
          <w:iCs/>
        </w:rPr>
        <w:t>,</w:t>
      </w:r>
      <w:r w:rsidR="00CB75EF" w:rsidRPr="00117CCD">
        <w:rPr>
          <w:i/>
          <w:iCs/>
        </w:rPr>
        <w:t xml:space="preserve"> or diploma</w:t>
      </w:r>
      <w:r w:rsidRPr="00117CCD">
        <w:rPr>
          <w:i/>
          <w:iCs/>
        </w:rPr>
        <w:t>).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numPr>
          <w:ilvl w:val="0"/>
          <w:numId w:val="3"/>
        </w:numPr>
        <w:tabs>
          <w:tab w:val="left" w:pos="1340"/>
        </w:tabs>
        <w:kinsoku w:val="0"/>
        <w:overflowPunct w:val="0"/>
        <w:ind w:left="1340"/>
      </w:pPr>
      <w:r w:rsidRPr="00117CCD">
        <w:rPr>
          <w:spacing w:val="-1"/>
        </w:rPr>
        <w:t>H</w:t>
      </w:r>
      <w:r w:rsidRPr="00117CCD">
        <w:t>eld</w:t>
      </w:r>
      <w:r w:rsidRPr="00117CCD">
        <w:rPr>
          <w:spacing w:val="1"/>
        </w:rPr>
        <w:t xml:space="preserve"> </w:t>
      </w:r>
      <w:r w:rsidRPr="00117CCD">
        <w:t>a j</w:t>
      </w:r>
      <w:r w:rsidRPr="00117CCD">
        <w:rPr>
          <w:spacing w:val="-2"/>
        </w:rPr>
        <w:t>o</w:t>
      </w:r>
      <w:r w:rsidRPr="00117CCD">
        <w:t>b(s)</w:t>
      </w:r>
      <w:r w:rsidRPr="00117CCD">
        <w:rPr>
          <w:spacing w:val="-1"/>
        </w:rPr>
        <w:t xml:space="preserve"> </w:t>
      </w:r>
      <w:r w:rsidRPr="00117CCD">
        <w:t>in t</w:t>
      </w:r>
      <w:r w:rsidRPr="00117CCD">
        <w:rPr>
          <w:spacing w:val="-1"/>
        </w:rPr>
        <w:t>h</w:t>
      </w:r>
      <w:r w:rsidRPr="00117CCD">
        <w:t xml:space="preserve">e </w:t>
      </w:r>
      <w:r w:rsidRPr="00117CCD">
        <w:rPr>
          <w:spacing w:val="-1"/>
        </w:rPr>
        <w:t>p</w:t>
      </w:r>
      <w:r w:rsidRPr="00117CCD">
        <w:rPr>
          <w:spacing w:val="-2"/>
        </w:rPr>
        <w:t>a</w:t>
      </w:r>
      <w:r w:rsidRPr="00117CCD">
        <w:t>st or pre</w:t>
      </w:r>
      <w:r w:rsidRPr="00117CCD">
        <w:rPr>
          <w:spacing w:val="-3"/>
        </w:rPr>
        <w:t>s</w:t>
      </w:r>
      <w:r w:rsidRPr="00117CCD">
        <w:t>ent</w:t>
      </w:r>
      <w:r w:rsidRPr="00117CCD">
        <w:rPr>
          <w:spacing w:val="-2"/>
        </w:rPr>
        <w:t xml:space="preserve"> </w:t>
      </w:r>
      <w:r w:rsidRPr="00117CCD">
        <w:t>as</w:t>
      </w:r>
      <w:r w:rsidRPr="00117CCD">
        <w:rPr>
          <w:spacing w:val="3"/>
        </w:rPr>
        <w:t xml:space="preserve"> </w:t>
      </w:r>
      <w:r w:rsidRPr="00117CCD">
        <w:t>a</w:t>
      </w:r>
      <w:r w:rsidRPr="00117CCD">
        <w:rPr>
          <w:spacing w:val="-1"/>
        </w:rPr>
        <w:t xml:space="preserve"> </w:t>
      </w:r>
      <w:r w:rsidRPr="00117CCD">
        <w:t>P</w:t>
      </w:r>
      <w:r w:rsidRPr="00117CCD">
        <w:rPr>
          <w:spacing w:val="-2"/>
        </w:rPr>
        <w:t>e</w:t>
      </w:r>
      <w:r w:rsidRPr="00117CCD">
        <w:t>er S</w:t>
      </w:r>
      <w:r w:rsidRPr="00117CCD">
        <w:rPr>
          <w:spacing w:val="1"/>
        </w:rPr>
        <w:t>p</w:t>
      </w:r>
      <w:r w:rsidRPr="00117CCD">
        <w:t>ecialist</w:t>
      </w:r>
      <w:r w:rsidRPr="00117CCD">
        <w:rPr>
          <w:spacing w:val="-1"/>
        </w:rPr>
        <w:t>/</w:t>
      </w:r>
      <w:r w:rsidRPr="00117CCD">
        <w:t>Ad</w:t>
      </w:r>
      <w:r w:rsidRPr="00117CCD">
        <w:rPr>
          <w:spacing w:val="-3"/>
        </w:rPr>
        <w:t>v</w:t>
      </w:r>
      <w:r w:rsidRPr="00117CCD">
        <w:t>ocat</w:t>
      </w:r>
      <w:r w:rsidRPr="00117CCD">
        <w:rPr>
          <w:spacing w:val="-1"/>
        </w:rPr>
        <w:t>e</w:t>
      </w:r>
      <w:r w:rsidRPr="00117CCD">
        <w:t>.</w:t>
      </w:r>
    </w:p>
    <w:p w:rsidR="0063488E" w:rsidRPr="00117CCD" w:rsidRDefault="00CA1E84" w:rsidP="00CD2EB9">
      <w:pPr>
        <w:tabs>
          <w:tab w:val="left" w:pos="1022"/>
        </w:tabs>
        <w:kinsoku w:val="0"/>
        <w:overflowPunct w:val="0"/>
        <w:ind w:right="1306"/>
        <w:jc w:val="right"/>
        <w:rPr>
          <w:sz w:val="13"/>
          <w:szCs w:val="13"/>
        </w:rPr>
      </w:pPr>
      <w:r w:rsidRPr="00CA1E84">
        <w:rPr>
          <w:noProof/>
        </w:rPr>
        <w:pict>
          <v:rect id="Rectangle 7" o:spid="_x0000_s1170" style="position:absolute;left:0;text-align:left;margin-left:433.1pt;margin-top:1.15pt;width:11.5pt;height:11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3/ZA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" o:allowincell="f" filled="f" strokeweight=".72pt">
            <v:path arrowok="t"/>
            <w10:wrap anchorx="page"/>
          </v:rect>
        </w:pict>
      </w:r>
      <w:r w:rsidRPr="00CA1E84">
        <w:rPr>
          <w:noProof/>
        </w:rPr>
        <w:pict>
          <v:rect id="Rectangle 8" o:spid="_x0000_s1169" style="position:absolute;left:0;text-align:left;margin-left:484.25pt;margin-top:1.15pt;width:11.5pt;height:11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" o:allowincell="f" filled="f" strokeweight=".72pt">
            <v:path arrowok="t"/>
            <w10:wrap anchorx="page"/>
          </v:rect>
        </w:pict>
      </w:r>
      <w:r w:rsidR="0063488E" w:rsidRPr="00117CCD">
        <w:rPr>
          <w:spacing w:val="-2"/>
        </w:rPr>
        <w:t>Y</w:t>
      </w:r>
      <w:r w:rsidR="0063488E" w:rsidRPr="00117CCD">
        <w:t>es</w:t>
      </w:r>
      <w:r w:rsidR="0063488E" w:rsidRPr="00117CCD">
        <w:tab/>
      </w:r>
      <w:r w:rsidR="0063488E" w:rsidRPr="00117CCD">
        <w:rPr>
          <w:spacing w:val="-1"/>
        </w:rPr>
        <w:t>No</w:t>
      </w:r>
    </w:p>
    <w:p w:rsidR="00576075" w:rsidRDefault="0063488E" w:rsidP="00576075">
      <w:pPr>
        <w:kinsoku w:val="0"/>
        <w:overflowPunct w:val="0"/>
        <w:ind w:left="1340"/>
        <w:rPr>
          <w:i/>
          <w:iCs/>
        </w:rPr>
      </w:pPr>
      <w:r w:rsidRPr="00117CCD">
        <w:rPr>
          <w:i/>
          <w:iCs/>
        </w:rPr>
        <w:t>If y</w:t>
      </w:r>
      <w:r w:rsidRPr="00117CCD">
        <w:rPr>
          <w:i/>
          <w:iCs/>
          <w:spacing w:val="1"/>
        </w:rPr>
        <w:t>e</w:t>
      </w:r>
      <w:r w:rsidRPr="00117CCD">
        <w:rPr>
          <w:i/>
          <w:iCs/>
        </w:rPr>
        <w:t xml:space="preserve">s, </w:t>
      </w:r>
      <w:r w:rsidRPr="00117CCD">
        <w:rPr>
          <w:i/>
          <w:iCs/>
          <w:spacing w:val="-3"/>
        </w:rPr>
        <w:t>y</w:t>
      </w:r>
      <w:r w:rsidRPr="00117CCD">
        <w:rPr>
          <w:i/>
          <w:iCs/>
        </w:rPr>
        <w:t xml:space="preserve">our </w:t>
      </w:r>
      <w:r w:rsidRPr="00117CCD">
        <w:rPr>
          <w:i/>
          <w:iCs/>
          <w:spacing w:val="-1"/>
        </w:rPr>
        <w:t>r</w:t>
      </w:r>
      <w:r w:rsidRPr="00117CCD">
        <w:rPr>
          <w:i/>
          <w:iCs/>
        </w:rPr>
        <w:t>e</w:t>
      </w:r>
      <w:r w:rsidRPr="00117CCD">
        <w:rPr>
          <w:i/>
          <w:iCs/>
          <w:spacing w:val="-3"/>
        </w:rPr>
        <w:t>s</w:t>
      </w:r>
      <w:r w:rsidRPr="00117CCD">
        <w:rPr>
          <w:i/>
          <w:iCs/>
        </w:rPr>
        <w:t>u</w:t>
      </w:r>
      <w:r w:rsidRPr="00117CCD">
        <w:rPr>
          <w:i/>
          <w:iCs/>
          <w:spacing w:val="-4"/>
        </w:rPr>
        <w:t>m</w:t>
      </w:r>
      <w:r w:rsidRPr="00117CCD">
        <w:rPr>
          <w:i/>
          <w:iCs/>
        </w:rPr>
        <w:t>e s</w:t>
      </w:r>
      <w:r w:rsidRPr="00117CCD">
        <w:rPr>
          <w:i/>
          <w:iCs/>
          <w:spacing w:val="1"/>
        </w:rPr>
        <w:t>h</w:t>
      </w:r>
      <w:r w:rsidRPr="00117CCD">
        <w:rPr>
          <w:i/>
          <w:iCs/>
        </w:rPr>
        <w:t>ould ref</w:t>
      </w:r>
      <w:r w:rsidRPr="00117CCD">
        <w:rPr>
          <w:i/>
          <w:iCs/>
          <w:spacing w:val="-3"/>
        </w:rPr>
        <w:t>l</w:t>
      </w:r>
      <w:r w:rsidRPr="00117CCD">
        <w:rPr>
          <w:i/>
          <w:iCs/>
        </w:rPr>
        <w:t xml:space="preserve">ect </w:t>
      </w:r>
      <w:r w:rsidRPr="00117CCD">
        <w:rPr>
          <w:i/>
          <w:iCs/>
          <w:spacing w:val="-2"/>
        </w:rPr>
        <w:t>t</w:t>
      </w:r>
      <w:r w:rsidRPr="00117CCD">
        <w:rPr>
          <w:i/>
          <w:iCs/>
        </w:rPr>
        <w:t>his ex</w:t>
      </w:r>
      <w:r w:rsidRPr="00117CCD">
        <w:rPr>
          <w:i/>
          <w:iCs/>
          <w:spacing w:val="-2"/>
        </w:rPr>
        <w:t>p</w:t>
      </w:r>
      <w:r w:rsidRPr="00117CCD">
        <w:rPr>
          <w:i/>
          <w:iCs/>
        </w:rPr>
        <w:t>er</w:t>
      </w:r>
      <w:r w:rsidRPr="00117CCD">
        <w:rPr>
          <w:i/>
          <w:iCs/>
          <w:spacing w:val="-2"/>
        </w:rPr>
        <w:t>i</w:t>
      </w:r>
      <w:r w:rsidRPr="00117CCD">
        <w:rPr>
          <w:i/>
          <w:iCs/>
        </w:rPr>
        <w:t>ence.</w:t>
      </w:r>
      <w:r w:rsidR="00576075" w:rsidRPr="00117CCD">
        <w:rPr>
          <w:i/>
          <w:iCs/>
        </w:rPr>
        <w:t xml:space="preserve"> </w:t>
      </w:r>
    </w:p>
    <w:p w:rsidR="00AB1DA4" w:rsidRPr="00117CCD" w:rsidRDefault="00CA1E84" w:rsidP="00576075">
      <w:pPr>
        <w:kinsoku w:val="0"/>
        <w:overflowPunct w:val="0"/>
        <w:ind w:left="1340"/>
        <w:rPr>
          <w:i/>
          <w:iCs/>
        </w:rPr>
      </w:pPr>
      <w:r w:rsidRPr="00CA1E84">
        <w:rPr>
          <w:noProof/>
        </w:rPr>
        <w:pict>
          <v:rect id="Rectangle 9" o:spid="_x0000_s1168" style="position:absolute;left:0;text-align:left;margin-left:97.45pt;margin-top:9pt;width:455.4pt;height:32.55pt;z-index:-2517114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" o:allowincell="f" fillcolor="#b7dee8" stroked="f">
            <v:path arrowok="t"/>
            <w10:wrap anchorx="page"/>
          </v:rect>
        </w:pict>
      </w:r>
    </w:p>
    <w:p w:rsidR="00CD2EB9" w:rsidRPr="00AB1DA4" w:rsidRDefault="00576075" w:rsidP="00AB1DA4">
      <w:pPr>
        <w:kinsoku w:val="0"/>
        <w:overflowPunct w:val="0"/>
        <w:ind w:left="1340"/>
        <w:rPr>
          <w:i/>
          <w:iCs/>
        </w:rPr>
      </w:pPr>
      <w:r w:rsidRPr="00117CCD">
        <w:rPr>
          <w:i/>
          <w:iCs/>
        </w:rPr>
        <w:t xml:space="preserve">                                             </w:t>
      </w:r>
      <w:r w:rsidR="00CD2EB9" w:rsidRPr="00117CCD">
        <w:rPr>
          <w:i/>
          <w:iCs/>
        </w:rPr>
        <w:t>Appl</w:t>
      </w:r>
      <w:r w:rsidR="00CD2EB9" w:rsidRPr="00117CCD">
        <w:rPr>
          <w:i/>
          <w:iCs/>
          <w:spacing w:val="-1"/>
        </w:rPr>
        <w:t>i</w:t>
      </w:r>
      <w:r w:rsidR="00CD2EB9" w:rsidRPr="00117CCD">
        <w:rPr>
          <w:i/>
          <w:iCs/>
        </w:rPr>
        <w:t>cati</w:t>
      </w:r>
      <w:r w:rsidR="00CD2EB9" w:rsidRPr="00117CCD">
        <w:rPr>
          <w:i/>
          <w:iCs/>
          <w:spacing w:val="-2"/>
        </w:rPr>
        <w:t>o</w:t>
      </w:r>
      <w:r w:rsidR="00CD2EB9" w:rsidRPr="00117CCD">
        <w:rPr>
          <w:i/>
          <w:iCs/>
        </w:rPr>
        <w:t>n c</w:t>
      </w:r>
      <w:r w:rsidR="00CD2EB9" w:rsidRPr="00117CCD">
        <w:rPr>
          <w:i/>
          <w:iCs/>
          <w:spacing w:val="-1"/>
        </w:rPr>
        <w:t>o</w:t>
      </w:r>
      <w:r w:rsidR="00CD2EB9" w:rsidRPr="00117CCD">
        <w:rPr>
          <w:i/>
          <w:iCs/>
        </w:rPr>
        <w:t>ntin</w:t>
      </w:r>
      <w:r w:rsidR="00CD2EB9" w:rsidRPr="00117CCD">
        <w:rPr>
          <w:i/>
          <w:iCs/>
          <w:spacing w:val="-2"/>
        </w:rPr>
        <w:t>u</w:t>
      </w:r>
      <w:r w:rsidR="00CD2EB9" w:rsidRPr="00117CCD">
        <w:rPr>
          <w:i/>
          <w:iCs/>
        </w:rPr>
        <w:t>es</w:t>
      </w:r>
      <w:r w:rsidR="00CD2EB9" w:rsidRPr="00117CCD">
        <w:rPr>
          <w:i/>
          <w:iCs/>
          <w:spacing w:val="-2"/>
        </w:rPr>
        <w:t xml:space="preserve"> </w:t>
      </w:r>
      <w:r w:rsidR="00CD2EB9" w:rsidRPr="00117CCD">
        <w:rPr>
          <w:i/>
          <w:iCs/>
        </w:rPr>
        <w:t xml:space="preserve">on </w:t>
      </w:r>
      <w:r w:rsidR="00CD2EB9" w:rsidRPr="00117CCD">
        <w:rPr>
          <w:i/>
          <w:iCs/>
          <w:spacing w:val="-1"/>
        </w:rPr>
        <w:t>n</w:t>
      </w:r>
      <w:r w:rsidR="00CD2EB9" w:rsidRPr="00117CCD">
        <w:rPr>
          <w:i/>
          <w:iCs/>
        </w:rPr>
        <w:t>ext</w:t>
      </w:r>
      <w:r w:rsidR="00CD2EB9" w:rsidRPr="00117CCD">
        <w:rPr>
          <w:i/>
          <w:iCs/>
          <w:spacing w:val="-2"/>
        </w:rPr>
        <w:t xml:space="preserve"> </w:t>
      </w:r>
      <w:r w:rsidR="00CD2EB9" w:rsidRPr="00117CCD">
        <w:rPr>
          <w:i/>
          <w:iCs/>
        </w:rPr>
        <w:t>pa</w:t>
      </w:r>
      <w:r w:rsidR="00CD2EB9" w:rsidRPr="00117CCD">
        <w:rPr>
          <w:i/>
          <w:iCs/>
          <w:spacing w:val="-2"/>
        </w:rPr>
        <w:t>g</w:t>
      </w:r>
      <w:r w:rsidR="00CD2EB9" w:rsidRPr="00117CCD">
        <w:rPr>
          <w:i/>
          <w:iCs/>
        </w:rPr>
        <w:t>e.</w:t>
      </w:r>
    </w:p>
    <w:p w:rsidR="008251FD" w:rsidRPr="00117CCD" w:rsidRDefault="008251FD" w:rsidP="008251FD">
      <w:pPr>
        <w:pStyle w:val="Heading2"/>
        <w:kinsoku w:val="0"/>
        <w:overflowPunct w:val="0"/>
        <w:ind w:right="198"/>
        <w:jc w:val="center"/>
        <w:rPr>
          <w:rFonts w:ascii="Times New Roman" w:hAnsi="Times New Roman" w:cs="Times New Roman"/>
          <w:spacing w:val="-1"/>
        </w:rPr>
      </w:pPr>
    </w:p>
    <w:p w:rsidR="008251FD" w:rsidRPr="00117CCD" w:rsidRDefault="008251FD" w:rsidP="008251FD">
      <w:pPr>
        <w:pStyle w:val="Heading2"/>
        <w:kinsoku w:val="0"/>
        <w:overflowPunct w:val="0"/>
        <w:ind w:right="198"/>
        <w:jc w:val="center"/>
        <w:rPr>
          <w:rFonts w:ascii="Times New Roman" w:hAnsi="Times New Roman" w:cs="Times New Roman"/>
          <w:b w:val="0"/>
          <w:bCs w:val="0"/>
        </w:rPr>
      </w:pPr>
      <w:r w:rsidRPr="00117CCD">
        <w:rPr>
          <w:rFonts w:ascii="Times New Roman" w:hAnsi="Times New Roman" w:cs="Times New Roman"/>
          <w:spacing w:val="-1"/>
        </w:rPr>
        <w:t>DB</w:t>
      </w:r>
      <w:r w:rsidRPr="00117CCD">
        <w:rPr>
          <w:rFonts w:ascii="Times New Roman" w:hAnsi="Times New Roman" w:cs="Times New Roman"/>
        </w:rPr>
        <w:t>H</w:t>
      </w:r>
      <w:r w:rsidRPr="00117CCD">
        <w:rPr>
          <w:rFonts w:ascii="Times New Roman" w:hAnsi="Times New Roman" w:cs="Times New Roman"/>
          <w:spacing w:val="4"/>
        </w:rPr>
        <w:t xml:space="preserve"> </w:t>
      </w:r>
      <w:r w:rsidRPr="00117CCD">
        <w:rPr>
          <w:rFonts w:ascii="Times New Roman" w:hAnsi="Times New Roman" w:cs="Times New Roman"/>
          <w:spacing w:val="-6"/>
        </w:rPr>
        <w:t>A</w:t>
      </w:r>
      <w:r w:rsidRPr="00117CCD">
        <w:rPr>
          <w:rFonts w:ascii="Times New Roman" w:hAnsi="Times New Roman" w:cs="Times New Roman"/>
        </w:rPr>
        <w:t>ppli</w:t>
      </w:r>
      <w:r w:rsidRPr="00117CCD">
        <w:rPr>
          <w:rFonts w:ascii="Times New Roman" w:hAnsi="Times New Roman" w:cs="Times New Roman"/>
          <w:spacing w:val="1"/>
        </w:rPr>
        <w:t>c</w:t>
      </w:r>
      <w:r w:rsidRPr="00117CCD">
        <w:rPr>
          <w:rFonts w:ascii="Times New Roman" w:hAnsi="Times New Roman" w:cs="Times New Roman"/>
        </w:rPr>
        <w:t xml:space="preserve">ation </w:t>
      </w:r>
      <w:r w:rsidRPr="00117CCD">
        <w:rPr>
          <w:rFonts w:ascii="Times New Roman" w:hAnsi="Times New Roman" w:cs="Times New Roman"/>
          <w:spacing w:val="-1"/>
        </w:rPr>
        <w:t>f</w:t>
      </w:r>
      <w:r w:rsidRPr="00117CCD">
        <w:rPr>
          <w:rFonts w:ascii="Times New Roman" w:hAnsi="Times New Roman" w:cs="Times New Roman"/>
        </w:rPr>
        <w:t>or</w:t>
      </w:r>
    </w:p>
    <w:p w:rsidR="0063488E" w:rsidRPr="00117CCD" w:rsidRDefault="008251FD" w:rsidP="008A41DC">
      <w:pPr>
        <w:kinsoku w:val="0"/>
        <w:overflowPunct w:val="0"/>
        <w:ind w:left="3195" w:right="3400"/>
        <w:jc w:val="center"/>
        <w:rPr>
          <w:sz w:val="20"/>
          <w:szCs w:val="20"/>
        </w:rPr>
      </w:pPr>
      <w:r w:rsidRPr="00117CCD">
        <w:rPr>
          <w:b/>
          <w:bCs/>
        </w:rPr>
        <w:t>PEER S</w:t>
      </w:r>
      <w:r w:rsidRPr="00117CCD">
        <w:rPr>
          <w:b/>
          <w:bCs/>
          <w:spacing w:val="-2"/>
        </w:rPr>
        <w:t>P</w:t>
      </w:r>
      <w:r w:rsidRPr="00117CCD">
        <w:rPr>
          <w:b/>
          <w:bCs/>
        </w:rPr>
        <w:t>EC</w:t>
      </w:r>
      <w:r w:rsidRPr="00117CCD">
        <w:rPr>
          <w:b/>
          <w:bCs/>
          <w:spacing w:val="2"/>
        </w:rPr>
        <w:t>I</w:t>
      </w:r>
      <w:r w:rsidRPr="00117CCD">
        <w:rPr>
          <w:b/>
          <w:bCs/>
          <w:spacing w:val="-6"/>
        </w:rPr>
        <w:t>A</w:t>
      </w:r>
      <w:r w:rsidRPr="00117CCD">
        <w:rPr>
          <w:b/>
          <w:bCs/>
        </w:rPr>
        <w:t>LIST CERTIFI</w:t>
      </w:r>
      <w:r w:rsidRPr="00117CCD">
        <w:rPr>
          <w:b/>
          <w:bCs/>
          <w:spacing w:val="2"/>
        </w:rPr>
        <w:t>C</w:t>
      </w:r>
      <w:r w:rsidRPr="00117CCD">
        <w:rPr>
          <w:b/>
          <w:bCs/>
          <w:spacing w:val="-6"/>
        </w:rPr>
        <w:t>A</w:t>
      </w:r>
      <w:r w:rsidRPr="00117CCD">
        <w:rPr>
          <w:b/>
          <w:bCs/>
        </w:rPr>
        <w:t>TION</w:t>
      </w:r>
      <w:r w:rsidR="00CA1E84" w:rsidRPr="00CA1E84">
        <w:rPr>
          <w:noProof/>
        </w:rPr>
        <w:pict>
          <v:rect id="Rectangle 10" o:spid="_x0000_s1167" style="position:absolute;left:0;text-align:left;margin-left:73.55pt;margin-top:-520.85pt;width:455.4pt;height:32.5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" o:allowincell="f" fillcolor="#b7dee8" stroked="f">
            <v:path arrowok="t"/>
            <w10:wrap anchorx="page"/>
          </v:rect>
        </w:pict>
      </w:r>
    </w:p>
    <w:p w:rsidR="00F26BE7" w:rsidRPr="00117CCD" w:rsidRDefault="00F26BE7" w:rsidP="00F26BE7">
      <w:pPr>
        <w:tabs>
          <w:tab w:val="left" w:pos="754"/>
          <w:tab w:val="left" w:pos="1340"/>
        </w:tabs>
        <w:kinsoku w:val="0"/>
        <w:overflowPunct w:val="0"/>
        <w:spacing w:line="549" w:lineRule="exact"/>
        <w:rPr>
          <w:u w:val="single"/>
        </w:rPr>
      </w:pPr>
      <w:r w:rsidRPr="00117CCD">
        <w:rPr>
          <w:b/>
          <w:bCs/>
        </w:rPr>
        <w:tab/>
      </w:r>
      <w:r w:rsidRPr="00117CCD">
        <w:rPr>
          <w:b/>
          <w:bCs/>
          <w:u w:val="single"/>
        </w:rPr>
        <w:t>My experience is with: (CHOOSE ALL THAT APPLY)</w:t>
      </w:r>
    </w:p>
    <w:p w:rsidR="0084185A" w:rsidRPr="00117CCD" w:rsidRDefault="0084185A" w:rsidP="00F26BE7">
      <w:pPr>
        <w:tabs>
          <w:tab w:val="left" w:pos="754"/>
          <w:tab w:val="left" w:pos="1340"/>
        </w:tabs>
        <w:kinsoku w:val="0"/>
        <w:overflowPunct w:val="0"/>
        <w:spacing w:line="549" w:lineRule="exact"/>
        <w:ind w:left="990"/>
        <w:rPr>
          <w:u w:val="single"/>
        </w:rPr>
      </w:pPr>
      <w:r w:rsidRPr="00117CCD">
        <w:rPr>
          <w:sz w:val="48"/>
          <w:szCs w:val="48"/>
        </w:rPr>
        <w:t>□</w:t>
      </w:r>
      <w:r w:rsidRPr="00117CCD">
        <w:rPr>
          <w:sz w:val="48"/>
          <w:szCs w:val="48"/>
        </w:rPr>
        <w:tab/>
      </w:r>
      <w:r w:rsidRPr="00117CCD">
        <w:t xml:space="preserve">I </w:t>
      </w:r>
      <w:r w:rsidRPr="00117CCD">
        <w:rPr>
          <w:spacing w:val="27"/>
        </w:rPr>
        <w:t xml:space="preserve"> </w:t>
      </w:r>
      <w:r w:rsidRPr="00117CCD">
        <w:rPr>
          <w:spacing w:val="-2"/>
        </w:rPr>
        <w:t>a</w:t>
      </w:r>
      <w:r w:rsidRPr="00117CCD">
        <w:t xml:space="preserve">m </w:t>
      </w:r>
      <w:r w:rsidRPr="00117CCD">
        <w:rPr>
          <w:spacing w:val="26"/>
        </w:rPr>
        <w:t xml:space="preserve"> </w:t>
      </w:r>
      <w:r w:rsidRPr="00117CCD">
        <w:t xml:space="preserve">a </w:t>
      </w:r>
      <w:r w:rsidRPr="00117CCD">
        <w:rPr>
          <w:spacing w:val="27"/>
        </w:rPr>
        <w:t xml:space="preserve"> </w:t>
      </w:r>
      <w:r w:rsidRPr="00117CCD">
        <w:t>cur</w:t>
      </w:r>
      <w:r w:rsidRPr="00117CCD">
        <w:rPr>
          <w:spacing w:val="-2"/>
        </w:rPr>
        <w:t>r</w:t>
      </w:r>
      <w:r w:rsidRPr="00117CCD">
        <w:t>e</w:t>
      </w:r>
      <w:r w:rsidRPr="00117CCD">
        <w:rPr>
          <w:spacing w:val="-2"/>
        </w:rPr>
        <w:t>n</w:t>
      </w:r>
      <w:r w:rsidRPr="00117CCD">
        <w:t xml:space="preserve">t </w:t>
      </w:r>
      <w:r w:rsidRPr="00117CCD">
        <w:rPr>
          <w:spacing w:val="27"/>
        </w:rPr>
        <w:t xml:space="preserve"> </w:t>
      </w:r>
      <w:r w:rsidRPr="00117CCD">
        <w:t xml:space="preserve">or </w:t>
      </w:r>
      <w:r w:rsidRPr="00117CCD">
        <w:rPr>
          <w:spacing w:val="21"/>
        </w:rPr>
        <w:t xml:space="preserve"> </w:t>
      </w:r>
      <w:r w:rsidRPr="00117CCD">
        <w:t>f</w:t>
      </w:r>
      <w:r w:rsidRPr="00117CCD">
        <w:rPr>
          <w:spacing w:val="1"/>
        </w:rPr>
        <w:t>o</w:t>
      </w:r>
      <w:r w:rsidRPr="00117CCD">
        <w:t xml:space="preserve">rmer </w:t>
      </w:r>
      <w:r w:rsidRPr="00117CCD">
        <w:rPr>
          <w:spacing w:val="26"/>
        </w:rPr>
        <w:t xml:space="preserve"> </w:t>
      </w:r>
      <w:r w:rsidRPr="00117CCD">
        <w:rPr>
          <w:spacing w:val="-3"/>
        </w:rPr>
        <w:t>c</w:t>
      </w:r>
      <w:r w:rsidRPr="00117CCD">
        <w:t>ons</w:t>
      </w:r>
      <w:r w:rsidRPr="00117CCD">
        <w:rPr>
          <w:spacing w:val="-2"/>
        </w:rPr>
        <w:t>u</w:t>
      </w:r>
      <w:r w:rsidRPr="00117CCD">
        <w:rPr>
          <w:spacing w:val="1"/>
        </w:rPr>
        <w:t>m</w:t>
      </w:r>
      <w:r w:rsidRPr="00117CCD">
        <w:t xml:space="preserve">er </w:t>
      </w:r>
      <w:r w:rsidRPr="00117CCD">
        <w:rPr>
          <w:spacing w:val="24"/>
        </w:rPr>
        <w:t xml:space="preserve"> </w:t>
      </w:r>
      <w:r w:rsidRPr="00117CCD">
        <w:rPr>
          <w:spacing w:val="-2"/>
        </w:rPr>
        <w:t>o</w:t>
      </w:r>
      <w:r w:rsidRPr="00117CCD">
        <w:t xml:space="preserve">f </w:t>
      </w:r>
      <w:r w:rsidRPr="00117CCD">
        <w:rPr>
          <w:spacing w:val="25"/>
        </w:rPr>
        <w:t xml:space="preserve"> </w:t>
      </w:r>
      <w:r w:rsidRPr="00117CCD">
        <w:t>ser</w:t>
      </w:r>
      <w:r w:rsidRPr="00117CCD">
        <w:rPr>
          <w:spacing w:val="-4"/>
        </w:rPr>
        <w:t>v</w:t>
      </w:r>
      <w:r w:rsidRPr="00117CCD">
        <w:t xml:space="preserve">ices </w:t>
      </w:r>
      <w:r w:rsidRPr="00117CCD">
        <w:rPr>
          <w:spacing w:val="30"/>
        </w:rPr>
        <w:t xml:space="preserve"> </w:t>
      </w:r>
      <w:r w:rsidRPr="00117CCD">
        <w:rPr>
          <w:spacing w:val="-3"/>
        </w:rPr>
        <w:t>w</w:t>
      </w:r>
      <w:r w:rsidRPr="00117CCD">
        <w:t xml:space="preserve">ithin </w:t>
      </w:r>
      <w:r w:rsidRPr="00117CCD">
        <w:rPr>
          <w:spacing w:val="27"/>
        </w:rPr>
        <w:t xml:space="preserve"> </w:t>
      </w:r>
      <w:r w:rsidRPr="00117CCD">
        <w:t>t</w:t>
      </w:r>
      <w:r w:rsidRPr="00117CCD">
        <w:rPr>
          <w:spacing w:val="1"/>
        </w:rPr>
        <w:t>h</w:t>
      </w:r>
      <w:r w:rsidRPr="00117CCD">
        <w:t xml:space="preserve">e </w:t>
      </w:r>
      <w:r w:rsidRPr="00117CCD">
        <w:rPr>
          <w:spacing w:val="23"/>
        </w:rPr>
        <w:t xml:space="preserve"> </w:t>
      </w:r>
      <w:r w:rsidRPr="00117CCD">
        <w:t>De</w:t>
      </w:r>
      <w:r w:rsidRPr="00117CCD">
        <w:rPr>
          <w:spacing w:val="1"/>
        </w:rPr>
        <w:t>p</w:t>
      </w:r>
      <w:r w:rsidRPr="00117CCD">
        <w:t>ar</w:t>
      </w:r>
      <w:r w:rsidRPr="00117CCD">
        <w:rPr>
          <w:spacing w:val="-3"/>
        </w:rPr>
        <w:t>t</w:t>
      </w:r>
      <w:r w:rsidRPr="00117CCD">
        <w:rPr>
          <w:spacing w:val="1"/>
        </w:rPr>
        <w:t>m</w:t>
      </w:r>
      <w:r w:rsidRPr="00117CCD">
        <w:t xml:space="preserve">ent </w:t>
      </w:r>
      <w:r w:rsidRPr="00117CCD">
        <w:rPr>
          <w:spacing w:val="25"/>
        </w:rPr>
        <w:t xml:space="preserve"> </w:t>
      </w:r>
      <w:r w:rsidRPr="00117CCD">
        <w:rPr>
          <w:spacing w:val="-2"/>
        </w:rPr>
        <w:t>o</w:t>
      </w:r>
      <w:r w:rsidRPr="00117CCD">
        <w:t>f</w:t>
      </w:r>
    </w:p>
    <w:p w:rsidR="0084185A" w:rsidRPr="00117CCD" w:rsidRDefault="0084185A" w:rsidP="0084185A">
      <w:pPr>
        <w:kinsoku w:val="0"/>
        <w:overflowPunct w:val="0"/>
        <w:spacing w:before="2"/>
        <w:ind w:left="1340"/>
      </w:pPr>
      <w:proofErr w:type="gramStart"/>
      <w:r w:rsidRPr="00117CCD">
        <w:t>Beha</w:t>
      </w:r>
      <w:r w:rsidRPr="00117CCD">
        <w:rPr>
          <w:spacing w:val="-3"/>
        </w:rPr>
        <w:t>v</w:t>
      </w:r>
      <w:r w:rsidRPr="00117CCD">
        <w:t xml:space="preserve">ioral </w:t>
      </w:r>
      <w:r w:rsidR="006D217F" w:rsidRPr="00117CCD">
        <w:t>He</w:t>
      </w:r>
      <w:r w:rsidR="006D217F" w:rsidRPr="00117CCD">
        <w:rPr>
          <w:spacing w:val="1"/>
        </w:rPr>
        <w:t>a</w:t>
      </w:r>
      <w:r w:rsidR="006D217F" w:rsidRPr="00117CCD">
        <w:t>l</w:t>
      </w:r>
      <w:r w:rsidR="006D217F" w:rsidRPr="00117CCD">
        <w:rPr>
          <w:spacing w:val="-3"/>
        </w:rPr>
        <w:t>t</w:t>
      </w:r>
      <w:r w:rsidR="006D217F" w:rsidRPr="00117CCD">
        <w:t>h</w:t>
      </w:r>
      <w:r w:rsidR="006D217F">
        <w:t xml:space="preserve"> </w:t>
      </w:r>
      <w:r w:rsidR="006D217F" w:rsidRPr="00117CCD">
        <w:t>(</w:t>
      </w:r>
      <w:r w:rsidRPr="00117CCD">
        <w:rPr>
          <w:spacing w:val="-1"/>
        </w:rPr>
        <w:t>D</w:t>
      </w:r>
      <w:r w:rsidRPr="00117CCD">
        <w:rPr>
          <w:spacing w:val="-2"/>
        </w:rPr>
        <w:t>B</w:t>
      </w:r>
      <w:r w:rsidRPr="00117CCD">
        <w:t>H</w:t>
      </w:r>
      <w:r w:rsidRPr="00117CCD">
        <w:rPr>
          <w:spacing w:val="-2"/>
        </w:rPr>
        <w:t>)</w:t>
      </w:r>
      <w:r w:rsidRPr="00117CCD">
        <w:t>.</w:t>
      </w:r>
      <w:proofErr w:type="gramEnd"/>
    </w:p>
    <w:p w:rsidR="0084185A" w:rsidRPr="00117CCD" w:rsidRDefault="0084185A" w:rsidP="00F26BE7">
      <w:pPr>
        <w:tabs>
          <w:tab w:val="left" w:pos="720"/>
          <w:tab w:val="left" w:pos="1340"/>
        </w:tabs>
        <w:kinsoku w:val="0"/>
        <w:overflowPunct w:val="0"/>
        <w:spacing w:line="550" w:lineRule="exact"/>
        <w:ind w:left="990"/>
      </w:pPr>
      <w:r w:rsidRPr="00117CCD">
        <w:rPr>
          <w:sz w:val="48"/>
          <w:szCs w:val="48"/>
        </w:rPr>
        <w:t>□</w:t>
      </w:r>
      <w:r w:rsidRPr="00117CCD">
        <w:rPr>
          <w:sz w:val="48"/>
          <w:szCs w:val="48"/>
        </w:rPr>
        <w:tab/>
      </w:r>
      <w:r w:rsidRPr="00117CCD">
        <w:t>I</w:t>
      </w:r>
      <w:r w:rsidRPr="00117CCD">
        <w:rPr>
          <w:spacing w:val="27"/>
        </w:rPr>
        <w:t xml:space="preserve"> </w:t>
      </w:r>
      <w:r w:rsidRPr="00117CCD">
        <w:t>am</w:t>
      </w:r>
      <w:r w:rsidRPr="00117CCD">
        <w:rPr>
          <w:spacing w:val="28"/>
        </w:rPr>
        <w:t xml:space="preserve"> </w:t>
      </w:r>
      <w:r w:rsidRPr="00117CCD">
        <w:t>able</w:t>
      </w:r>
      <w:r w:rsidRPr="00117CCD">
        <w:rPr>
          <w:spacing w:val="27"/>
        </w:rPr>
        <w:t xml:space="preserve"> </w:t>
      </w:r>
      <w:r w:rsidRPr="00117CCD">
        <w:t>to</w:t>
      </w:r>
      <w:r w:rsidRPr="00117CCD">
        <w:rPr>
          <w:spacing w:val="27"/>
        </w:rPr>
        <w:t xml:space="preserve"> </w:t>
      </w:r>
      <w:r w:rsidRPr="00117CCD">
        <w:t>disc</w:t>
      </w:r>
      <w:r w:rsidRPr="00117CCD">
        <w:rPr>
          <w:spacing w:val="-1"/>
        </w:rPr>
        <w:t>l</w:t>
      </w:r>
      <w:r w:rsidRPr="00117CCD">
        <w:t>o</w:t>
      </w:r>
      <w:r w:rsidRPr="00117CCD">
        <w:rPr>
          <w:spacing w:val="-3"/>
        </w:rPr>
        <w:t>s</w:t>
      </w:r>
      <w:r w:rsidRPr="00117CCD">
        <w:t>e</w:t>
      </w:r>
      <w:r w:rsidRPr="00117CCD">
        <w:rPr>
          <w:spacing w:val="27"/>
        </w:rPr>
        <w:t xml:space="preserve"> </w:t>
      </w:r>
      <w:r w:rsidRPr="00117CCD">
        <w:t>t</w:t>
      </w:r>
      <w:r w:rsidRPr="00117CCD">
        <w:rPr>
          <w:spacing w:val="1"/>
        </w:rPr>
        <w:t>h</w:t>
      </w:r>
      <w:r w:rsidRPr="00117CCD">
        <w:t>at</w:t>
      </w:r>
      <w:r w:rsidRPr="00117CCD">
        <w:rPr>
          <w:spacing w:val="27"/>
        </w:rPr>
        <w:t xml:space="preserve"> </w:t>
      </w:r>
      <w:r w:rsidRPr="00117CCD">
        <w:t>I</w:t>
      </w:r>
      <w:r w:rsidRPr="00117CCD">
        <w:rPr>
          <w:spacing w:val="27"/>
        </w:rPr>
        <w:t xml:space="preserve"> </w:t>
      </w:r>
      <w:r w:rsidRPr="00117CCD">
        <w:rPr>
          <w:spacing w:val="-2"/>
        </w:rPr>
        <w:t>a</w:t>
      </w:r>
      <w:r w:rsidRPr="00117CCD">
        <w:t>m</w:t>
      </w:r>
      <w:r w:rsidRPr="00117CCD">
        <w:rPr>
          <w:spacing w:val="28"/>
        </w:rPr>
        <w:t xml:space="preserve"> </w:t>
      </w:r>
      <w:r w:rsidRPr="00117CCD">
        <w:t>a</w:t>
      </w:r>
      <w:r w:rsidRPr="00117CCD">
        <w:rPr>
          <w:spacing w:val="27"/>
        </w:rPr>
        <w:t xml:space="preserve"> </w:t>
      </w:r>
      <w:r w:rsidRPr="00117CCD">
        <w:t>person</w:t>
      </w:r>
      <w:r w:rsidRPr="00117CCD">
        <w:rPr>
          <w:spacing w:val="27"/>
        </w:rPr>
        <w:t xml:space="preserve"> </w:t>
      </w:r>
      <w:r w:rsidRPr="00117CCD">
        <w:rPr>
          <w:spacing w:val="-3"/>
        </w:rPr>
        <w:t>w</w:t>
      </w:r>
      <w:r w:rsidRPr="00117CCD">
        <w:t>i</w:t>
      </w:r>
      <w:r w:rsidRPr="00117CCD">
        <w:rPr>
          <w:spacing w:val="2"/>
        </w:rPr>
        <w:t>t</w:t>
      </w:r>
      <w:r w:rsidRPr="00117CCD">
        <w:t>h</w:t>
      </w:r>
      <w:r w:rsidRPr="00117CCD">
        <w:rPr>
          <w:spacing w:val="27"/>
        </w:rPr>
        <w:t xml:space="preserve"> </w:t>
      </w:r>
      <w:r w:rsidRPr="00117CCD">
        <w:t>a</w:t>
      </w:r>
      <w:r w:rsidRPr="00117CCD">
        <w:rPr>
          <w:spacing w:val="27"/>
        </w:rPr>
        <w:t xml:space="preserve"> </w:t>
      </w:r>
      <w:r w:rsidRPr="00117CCD">
        <w:t>history</w:t>
      </w:r>
      <w:r w:rsidRPr="00117CCD">
        <w:rPr>
          <w:spacing w:val="23"/>
        </w:rPr>
        <w:t xml:space="preserve"> </w:t>
      </w:r>
      <w:r w:rsidRPr="00117CCD">
        <w:t>of</w:t>
      </w:r>
      <w:r w:rsidRPr="00117CCD">
        <w:rPr>
          <w:spacing w:val="29"/>
        </w:rPr>
        <w:t xml:space="preserve"> </w:t>
      </w:r>
      <w:r w:rsidR="00DF2AFF">
        <w:rPr>
          <w:spacing w:val="29"/>
        </w:rPr>
        <w:t xml:space="preserve">a </w:t>
      </w:r>
      <w:r w:rsidRPr="00117CCD">
        <w:rPr>
          <w:spacing w:val="1"/>
        </w:rPr>
        <w:t>m</w:t>
      </w:r>
      <w:r w:rsidRPr="00117CCD">
        <w:t>e</w:t>
      </w:r>
      <w:r w:rsidRPr="00117CCD">
        <w:rPr>
          <w:spacing w:val="-2"/>
        </w:rPr>
        <w:t>n</w:t>
      </w:r>
      <w:r w:rsidRPr="00117CCD">
        <w:t>t</w:t>
      </w:r>
      <w:r w:rsidRPr="00117CCD">
        <w:rPr>
          <w:spacing w:val="1"/>
        </w:rPr>
        <w:t>a</w:t>
      </w:r>
      <w:r w:rsidRPr="00117CCD">
        <w:t>l</w:t>
      </w:r>
      <w:r w:rsidRPr="00117CCD">
        <w:rPr>
          <w:spacing w:val="26"/>
        </w:rPr>
        <w:t xml:space="preserve"> </w:t>
      </w:r>
      <w:r w:rsidR="00DF2AFF">
        <w:t>health diagnosis</w:t>
      </w:r>
      <w:r w:rsidR="00210E23" w:rsidRPr="00117CCD">
        <w:rPr>
          <w:spacing w:val="37"/>
        </w:rPr>
        <w:t xml:space="preserve"> </w:t>
      </w:r>
      <w:r w:rsidRPr="00117CCD">
        <w:t>and</w:t>
      </w:r>
      <w:r w:rsidRPr="00117CCD">
        <w:rPr>
          <w:spacing w:val="-2"/>
        </w:rPr>
        <w:t>/</w:t>
      </w:r>
      <w:r w:rsidRPr="00117CCD">
        <w:t>or</w:t>
      </w:r>
    </w:p>
    <w:p w:rsidR="00210E23" w:rsidRPr="00117CCD" w:rsidRDefault="0084185A" w:rsidP="0084185A">
      <w:pPr>
        <w:tabs>
          <w:tab w:val="left" w:pos="1340"/>
        </w:tabs>
        <w:kinsoku w:val="0"/>
        <w:overflowPunct w:val="0"/>
        <w:spacing w:before="5" w:line="236" w:lineRule="auto"/>
        <w:ind w:left="620" w:right="1736" w:firstLine="719"/>
      </w:pPr>
      <w:proofErr w:type="gramStart"/>
      <w:r w:rsidRPr="00117CCD">
        <w:t>subst</w:t>
      </w:r>
      <w:r w:rsidRPr="00117CCD">
        <w:rPr>
          <w:spacing w:val="-1"/>
        </w:rPr>
        <w:t>a</w:t>
      </w:r>
      <w:r w:rsidRPr="00117CCD">
        <w:t>nce</w:t>
      </w:r>
      <w:proofErr w:type="gramEnd"/>
      <w:r w:rsidRPr="00117CCD">
        <w:rPr>
          <w:spacing w:val="-2"/>
        </w:rPr>
        <w:t xml:space="preserve"> </w:t>
      </w:r>
      <w:r w:rsidRPr="00117CCD">
        <w:t>use</w:t>
      </w:r>
      <w:r w:rsidRPr="00117CCD">
        <w:rPr>
          <w:spacing w:val="-2"/>
        </w:rPr>
        <w:t xml:space="preserve"> </w:t>
      </w:r>
      <w:r w:rsidRPr="00117CCD">
        <w:t>di</w:t>
      </w:r>
      <w:r w:rsidRPr="00117CCD">
        <w:rPr>
          <w:spacing w:val="1"/>
        </w:rPr>
        <w:t>s</w:t>
      </w:r>
      <w:r w:rsidRPr="00117CCD">
        <w:t>ord</w:t>
      </w:r>
      <w:r w:rsidRPr="00117CCD">
        <w:rPr>
          <w:spacing w:val="-2"/>
        </w:rPr>
        <w:t>e</w:t>
      </w:r>
      <w:r w:rsidRPr="00117CCD">
        <w:t>r and</w:t>
      </w:r>
      <w:r w:rsidRPr="00117CCD">
        <w:rPr>
          <w:spacing w:val="-1"/>
        </w:rPr>
        <w:t xml:space="preserve"> </w:t>
      </w:r>
      <w:r w:rsidRPr="00117CCD">
        <w:t>am</w:t>
      </w:r>
      <w:r w:rsidRPr="00117CCD">
        <w:rPr>
          <w:spacing w:val="-1"/>
        </w:rPr>
        <w:t xml:space="preserve"> </w:t>
      </w:r>
      <w:r w:rsidRPr="00117CCD">
        <w:rPr>
          <w:spacing w:val="1"/>
        </w:rPr>
        <w:t>a</w:t>
      </w:r>
      <w:r w:rsidRPr="00117CCD">
        <w:t>ble</w:t>
      </w:r>
      <w:r w:rsidRPr="00117CCD">
        <w:rPr>
          <w:spacing w:val="-2"/>
        </w:rPr>
        <w:t xml:space="preserve"> </w:t>
      </w:r>
      <w:r w:rsidRPr="00117CCD">
        <w:t>to</w:t>
      </w:r>
      <w:r w:rsidRPr="00117CCD">
        <w:rPr>
          <w:spacing w:val="-2"/>
        </w:rPr>
        <w:t xml:space="preserve"> </w:t>
      </w:r>
      <w:r w:rsidRPr="00117CCD">
        <w:t>role</w:t>
      </w:r>
      <w:r w:rsidRPr="00117CCD">
        <w:rPr>
          <w:spacing w:val="-2"/>
        </w:rPr>
        <w:t xml:space="preserve"> </w:t>
      </w:r>
      <w:r w:rsidRPr="00117CCD">
        <w:rPr>
          <w:spacing w:val="1"/>
        </w:rPr>
        <w:t>m</w:t>
      </w:r>
      <w:r w:rsidRPr="00117CCD">
        <w:t>o</w:t>
      </w:r>
      <w:r w:rsidRPr="00117CCD">
        <w:rPr>
          <w:spacing w:val="-2"/>
        </w:rPr>
        <w:t>d</w:t>
      </w:r>
      <w:r w:rsidRPr="00117CCD">
        <w:t>el</w:t>
      </w:r>
      <w:r w:rsidRPr="00117CCD">
        <w:rPr>
          <w:spacing w:val="-3"/>
        </w:rPr>
        <w:t xml:space="preserve"> </w:t>
      </w:r>
      <w:r w:rsidRPr="00117CCD">
        <w:rPr>
          <w:spacing w:val="1"/>
        </w:rPr>
        <w:t>m</w:t>
      </w:r>
      <w:r w:rsidRPr="00117CCD">
        <w:t>y</w:t>
      </w:r>
      <w:r w:rsidRPr="00117CCD">
        <w:rPr>
          <w:spacing w:val="-3"/>
        </w:rPr>
        <w:t xml:space="preserve"> </w:t>
      </w:r>
      <w:r w:rsidRPr="00117CCD">
        <w:rPr>
          <w:spacing w:val="1"/>
        </w:rPr>
        <w:t>o</w:t>
      </w:r>
      <w:r w:rsidRPr="00117CCD">
        <w:rPr>
          <w:spacing w:val="-3"/>
        </w:rPr>
        <w:t>w</w:t>
      </w:r>
      <w:r w:rsidRPr="00117CCD">
        <w:t>n s</w:t>
      </w:r>
      <w:r w:rsidRPr="00117CCD">
        <w:rPr>
          <w:spacing w:val="1"/>
        </w:rPr>
        <w:t>e</w:t>
      </w:r>
      <w:r w:rsidRPr="00117CCD">
        <w:t>l</w:t>
      </w:r>
      <w:r w:rsidRPr="00117CCD">
        <w:rPr>
          <w:spacing w:val="5"/>
        </w:rPr>
        <w:t>f</w:t>
      </w:r>
      <w:r w:rsidRPr="00117CCD">
        <w:rPr>
          <w:spacing w:val="-1"/>
        </w:rPr>
        <w:t>-</w:t>
      </w:r>
      <w:r w:rsidRPr="00117CCD">
        <w:t>re</w:t>
      </w:r>
      <w:r w:rsidRPr="00117CCD">
        <w:rPr>
          <w:spacing w:val="-3"/>
        </w:rPr>
        <w:t>c</w:t>
      </w:r>
      <w:r w:rsidRPr="00117CCD">
        <w:t>o</w:t>
      </w:r>
      <w:r w:rsidRPr="00117CCD">
        <w:rPr>
          <w:spacing w:val="-3"/>
        </w:rPr>
        <w:t>v</w:t>
      </w:r>
      <w:r w:rsidRPr="00117CCD">
        <w:t>e</w:t>
      </w:r>
      <w:r w:rsidRPr="00117CCD">
        <w:rPr>
          <w:spacing w:val="1"/>
        </w:rPr>
        <w:t>r</w:t>
      </w:r>
      <w:r w:rsidRPr="00117CCD">
        <w:rPr>
          <w:spacing w:val="-3"/>
        </w:rPr>
        <w:t>y</w:t>
      </w:r>
      <w:r w:rsidRPr="00117CCD">
        <w:t xml:space="preserve">. </w:t>
      </w:r>
    </w:p>
    <w:p w:rsidR="0084185A" w:rsidRPr="00117CCD" w:rsidRDefault="0084185A" w:rsidP="00F26BE7">
      <w:pPr>
        <w:tabs>
          <w:tab w:val="left" w:pos="1340"/>
        </w:tabs>
        <w:kinsoku w:val="0"/>
        <w:overflowPunct w:val="0"/>
        <w:spacing w:before="5" w:line="236" w:lineRule="auto"/>
        <w:ind w:left="1080" w:right="1736" w:hanging="90"/>
      </w:pPr>
      <w:r w:rsidRPr="00117CCD">
        <w:rPr>
          <w:sz w:val="48"/>
          <w:szCs w:val="48"/>
        </w:rPr>
        <w:t>□</w:t>
      </w:r>
      <w:r w:rsidRPr="00117CCD">
        <w:rPr>
          <w:sz w:val="48"/>
          <w:szCs w:val="48"/>
        </w:rPr>
        <w:tab/>
      </w:r>
      <w:r w:rsidRPr="00117CCD">
        <w:t xml:space="preserve">I </w:t>
      </w:r>
      <w:r w:rsidRPr="00117CCD">
        <w:rPr>
          <w:spacing w:val="-2"/>
        </w:rPr>
        <w:t>a</w:t>
      </w:r>
      <w:r w:rsidRPr="00117CCD">
        <w:t>m</w:t>
      </w:r>
      <w:r w:rsidRPr="00117CCD">
        <w:rPr>
          <w:spacing w:val="1"/>
        </w:rPr>
        <w:t xml:space="preserve"> </w:t>
      </w:r>
      <w:r w:rsidRPr="00117CCD">
        <w:rPr>
          <w:spacing w:val="-3"/>
        </w:rPr>
        <w:t>w</w:t>
      </w:r>
      <w:r w:rsidRPr="00117CCD">
        <w:t>i</w:t>
      </w:r>
      <w:r w:rsidRPr="00117CCD">
        <w:rPr>
          <w:spacing w:val="-1"/>
        </w:rPr>
        <w:t>l</w:t>
      </w:r>
      <w:r w:rsidRPr="00117CCD">
        <w:t>l</w:t>
      </w:r>
      <w:r w:rsidRPr="00117CCD">
        <w:rPr>
          <w:spacing w:val="-1"/>
        </w:rPr>
        <w:t>i</w:t>
      </w:r>
      <w:r w:rsidRPr="00117CCD">
        <w:rPr>
          <w:spacing w:val="3"/>
        </w:rPr>
        <w:t>n</w:t>
      </w:r>
      <w:r w:rsidRPr="00117CCD">
        <w:t>g</w:t>
      </w:r>
      <w:r w:rsidRPr="00117CCD">
        <w:rPr>
          <w:spacing w:val="-2"/>
        </w:rPr>
        <w:t xml:space="preserve"> </w:t>
      </w:r>
      <w:r w:rsidRPr="00117CCD">
        <w:t>to create</w:t>
      </w:r>
      <w:r w:rsidRPr="00117CCD">
        <w:rPr>
          <w:spacing w:val="-1"/>
        </w:rPr>
        <w:t xml:space="preserve"> a</w:t>
      </w:r>
      <w:r w:rsidRPr="00117CCD">
        <w:t>nd</w:t>
      </w:r>
      <w:r w:rsidRPr="00117CCD">
        <w:rPr>
          <w:spacing w:val="-2"/>
        </w:rPr>
        <w:t xml:space="preserve"> </w:t>
      </w:r>
      <w:r w:rsidRPr="00117CCD">
        <w:t>f</w:t>
      </w:r>
      <w:r w:rsidRPr="00117CCD">
        <w:rPr>
          <w:spacing w:val="1"/>
        </w:rPr>
        <w:t>o</w:t>
      </w:r>
      <w:r w:rsidRPr="00117CCD">
        <w:t>l</w:t>
      </w:r>
      <w:r w:rsidRPr="00117CCD">
        <w:rPr>
          <w:spacing w:val="-1"/>
        </w:rPr>
        <w:t>l</w:t>
      </w:r>
      <w:r w:rsidRPr="00117CCD">
        <w:t>ow</w:t>
      </w:r>
      <w:r w:rsidRPr="00117CCD">
        <w:rPr>
          <w:spacing w:val="-3"/>
        </w:rPr>
        <w:t xml:space="preserve"> </w:t>
      </w:r>
      <w:r w:rsidRPr="00117CCD">
        <w:t>a</w:t>
      </w:r>
      <w:r w:rsidRPr="00117CCD">
        <w:rPr>
          <w:spacing w:val="1"/>
        </w:rPr>
        <w:t xml:space="preserve"> </w:t>
      </w:r>
      <w:r w:rsidRPr="00117CCD">
        <w:rPr>
          <w:spacing w:val="-3"/>
        </w:rPr>
        <w:t>w</w:t>
      </w:r>
      <w:r w:rsidRPr="00117CCD">
        <w:t>el</w:t>
      </w:r>
      <w:r w:rsidRPr="00117CCD">
        <w:rPr>
          <w:spacing w:val="-1"/>
        </w:rPr>
        <w:t>l</w:t>
      </w:r>
      <w:r w:rsidRPr="00117CCD">
        <w:t>ness reco</w:t>
      </w:r>
      <w:r w:rsidRPr="00117CCD">
        <w:rPr>
          <w:spacing w:val="-3"/>
        </w:rPr>
        <w:t>v</w:t>
      </w:r>
      <w:r w:rsidRPr="00117CCD">
        <w:t>e</w:t>
      </w:r>
      <w:r w:rsidRPr="00117CCD">
        <w:rPr>
          <w:spacing w:val="1"/>
        </w:rPr>
        <w:t>r</w:t>
      </w:r>
      <w:r w:rsidRPr="00117CCD">
        <w:t>y</w:t>
      </w:r>
      <w:r w:rsidRPr="00117CCD">
        <w:rPr>
          <w:spacing w:val="-3"/>
        </w:rPr>
        <w:t xml:space="preserve"> </w:t>
      </w:r>
      <w:r w:rsidRPr="00117CCD">
        <w:rPr>
          <w:spacing w:val="1"/>
        </w:rPr>
        <w:t>p</w:t>
      </w:r>
      <w:r w:rsidRPr="00117CCD">
        <w:t>la</w:t>
      </w:r>
      <w:r w:rsidRPr="00117CCD">
        <w:rPr>
          <w:spacing w:val="1"/>
        </w:rPr>
        <w:t>n</w:t>
      </w:r>
      <w:r w:rsidRPr="00117CCD">
        <w:t>.</w:t>
      </w:r>
    </w:p>
    <w:p w:rsidR="0063488E" w:rsidRDefault="0084185A" w:rsidP="00F26BE7">
      <w:pPr>
        <w:tabs>
          <w:tab w:val="left" w:pos="1340"/>
        </w:tabs>
        <w:kinsoku w:val="0"/>
        <w:overflowPunct w:val="0"/>
        <w:spacing w:before="2"/>
        <w:ind w:left="1340" w:right="825" w:hanging="350"/>
      </w:pPr>
      <w:r w:rsidRPr="00117CCD">
        <w:rPr>
          <w:sz w:val="48"/>
          <w:szCs w:val="48"/>
        </w:rPr>
        <w:t>□</w:t>
      </w:r>
      <w:r w:rsidRPr="00117CCD">
        <w:rPr>
          <w:sz w:val="48"/>
          <w:szCs w:val="48"/>
        </w:rPr>
        <w:tab/>
      </w:r>
      <w:r w:rsidRPr="00117CCD">
        <w:t>I</w:t>
      </w:r>
      <w:r w:rsidRPr="00117CCD">
        <w:rPr>
          <w:spacing w:val="36"/>
        </w:rPr>
        <w:t xml:space="preserve"> </w:t>
      </w:r>
      <w:r w:rsidRPr="00117CCD">
        <w:t>u</w:t>
      </w:r>
      <w:r w:rsidRPr="00117CCD">
        <w:rPr>
          <w:spacing w:val="-2"/>
        </w:rPr>
        <w:t>n</w:t>
      </w:r>
      <w:r w:rsidRPr="00117CCD">
        <w:t>derst</w:t>
      </w:r>
      <w:r w:rsidRPr="00117CCD">
        <w:rPr>
          <w:spacing w:val="-2"/>
        </w:rPr>
        <w:t>a</w:t>
      </w:r>
      <w:r w:rsidRPr="00117CCD">
        <w:t>nd</w:t>
      </w:r>
      <w:r w:rsidRPr="00117CCD">
        <w:rPr>
          <w:spacing w:val="35"/>
        </w:rPr>
        <w:t xml:space="preserve"> </w:t>
      </w:r>
      <w:r w:rsidRPr="00117CCD">
        <w:t>t</w:t>
      </w:r>
      <w:r w:rsidRPr="00117CCD">
        <w:rPr>
          <w:spacing w:val="1"/>
        </w:rPr>
        <w:t>h</w:t>
      </w:r>
      <w:r w:rsidRPr="00117CCD">
        <w:t>is</w:t>
      </w:r>
      <w:r w:rsidRPr="00117CCD">
        <w:rPr>
          <w:spacing w:val="36"/>
        </w:rPr>
        <w:t xml:space="preserve"> </w:t>
      </w:r>
      <w:r w:rsidRPr="00117CCD">
        <w:rPr>
          <w:spacing w:val="-3"/>
        </w:rPr>
        <w:t>c</w:t>
      </w:r>
      <w:r w:rsidRPr="00117CCD">
        <w:t>ert</w:t>
      </w:r>
      <w:r w:rsidRPr="00117CCD">
        <w:rPr>
          <w:spacing w:val="-1"/>
        </w:rPr>
        <w:t>i</w:t>
      </w:r>
      <w:r w:rsidRPr="00117CCD">
        <w:rPr>
          <w:spacing w:val="2"/>
        </w:rPr>
        <w:t>f</w:t>
      </w:r>
      <w:r w:rsidRPr="00117CCD">
        <w:t>ic</w:t>
      </w:r>
      <w:r w:rsidRPr="00117CCD">
        <w:rPr>
          <w:spacing w:val="-2"/>
        </w:rPr>
        <w:t>a</w:t>
      </w:r>
      <w:r w:rsidRPr="00117CCD">
        <w:t>tion</w:t>
      </w:r>
      <w:r w:rsidRPr="00117CCD">
        <w:rPr>
          <w:spacing w:val="34"/>
        </w:rPr>
        <w:t xml:space="preserve"> </w:t>
      </w:r>
      <w:r w:rsidRPr="00117CCD">
        <w:t>process</w:t>
      </w:r>
      <w:r w:rsidRPr="00117CCD">
        <w:rPr>
          <w:spacing w:val="34"/>
        </w:rPr>
        <w:t xml:space="preserve"> </w:t>
      </w:r>
      <w:r w:rsidRPr="00117CCD">
        <w:rPr>
          <w:spacing w:val="-1"/>
        </w:rPr>
        <w:t>m</w:t>
      </w:r>
      <w:r w:rsidRPr="00117CCD">
        <w:t>ay</w:t>
      </w:r>
      <w:r w:rsidRPr="00117CCD">
        <w:rPr>
          <w:spacing w:val="34"/>
        </w:rPr>
        <w:t xml:space="preserve"> </w:t>
      </w:r>
      <w:r w:rsidRPr="00117CCD">
        <w:t>re</w:t>
      </w:r>
      <w:r w:rsidRPr="00117CCD">
        <w:rPr>
          <w:spacing w:val="-2"/>
        </w:rPr>
        <w:t>q</w:t>
      </w:r>
      <w:r w:rsidRPr="00117CCD">
        <w:t>ui</w:t>
      </w:r>
      <w:r w:rsidRPr="00117CCD">
        <w:rPr>
          <w:spacing w:val="-2"/>
        </w:rPr>
        <w:t>r</w:t>
      </w:r>
      <w:r w:rsidRPr="00117CCD">
        <w:t>e</w:t>
      </w:r>
      <w:r w:rsidRPr="00117CCD">
        <w:rPr>
          <w:spacing w:val="37"/>
        </w:rPr>
        <w:t xml:space="preserve"> </w:t>
      </w:r>
      <w:r w:rsidRPr="00117CCD">
        <w:t>su</w:t>
      </w:r>
      <w:r w:rsidRPr="00117CCD">
        <w:rPr>
          <w:spacing w:val="-2"/>
        </w:rPr>
        <w:t>b</w:t>
      </w:r>
      <w:r w:rsidRPr="00117CCD">
        <w:rPr>
          <w:spacing w:val="1"/>
        </w:rPr>
        <w:t>m</w:t>
      </w:r>
      <w:r w:rsidRPr="00117CCD">
        <w:t>iss</w:t>
      </w:r>
      <w:r w:rsidRPr="00117CCD">
        <w:rPr>
          <w:spacing w:val="-1"/>
        </w:rPr>
        <w:t>i</w:t>
      </w:r>
      <w:r w:rsidRPr="00117CCD">
        <w:t>on</w:t>
      </w:r>
      <w:r w:rsidRPr="00117CCD">
        <w:rPr>
          <w:spacing w:val="34"/>
        </w:rPr>
        <w:t xml:space="preserve"> </w:t>
      </w:r>
      <w:r w:rsidRPr="00117CCD">
        <w:t>to</w:t>
      </w:r>
      <w:r w:rsidRPr="00117CCD">
        <w:rPr>
          <w:spacing w:val="32"/>
        </w:rPr>
        <w:t xml:space="preserve"> </w:t>
      </w:r>
      <w:r w:rsidRPr="00117CCD">
        <w:t>per</w:t>
      </w:r>
      <w:r w:rsidRPr="00117CCD">
        <w:rPr>
          <w:spacing w:val="-2"/>
        </w:rPr>
        <w:t>i</w:t>
      </w:r>
      <w:r w:rsidRPr="00117CCD">
        <w:t>odic</w:t>
      </w:r>
      <w:r w:rsidRPr="00117CCD">
        <w:rPr>
          <w:spacing w:val="33"/>
        </w:rPr>
        <w:t xml:space="preserve"> </w:t>
      </w:r>
      <w:r w:rsidRPr="00117CCD">
        <w:t>drug t</w:t>
      </w:r>
      <w:r w:rsidRPr="00117CCD">
        <w:rPr>
          <w:spacing w:val="1"/>
        </w:rPr>
        <w:t>e</w:t>
      </w:r>
      <w:r w:rsidRPr="00117CCD">
        <w:t>stin</w:t>
      </w:r>
      <w:r w:rsidRPr="00117CCD">
        <w:rPr>
          <w:spacing w:val="-2"/>
        </w:rPr>
        <w:t>g</w:t>
      </w:r>
      <w:r w:rsidRPr="00117CCD">
        <w:t>.</w:t>
      </w:r>
    </w:p>
    <w:p w:rsidR="00593FB6" w:rsidRPr="00117CCD" w:rsidRDefault="00593FB6" w:rsidP="00593FB6">
      <w:pPr>
        <w:tabs>
          <w:tab w:val="left" w:pos="886"/>
        </w:tabs>
        <w:autoSpaceDE/>
        <w:autoSpaceDN/>
        <w:adjustRightInd/>
        <w:spacing w:before="2" w:line="239" w:lineRule="auto"/>
        <w:ind w:left="886" w:right="718"/>
      </w:pPr>
      <w:r>
        <w:rPr>
          <w:rFonts w:eastAsia="Arial"/>
          <w:sz w:val="48"/>
          <w:szCs w:val="48"/>
        </w:rPr>
        <w:t xml:space="preserve"> </w:t>
      </w:r>
      <w:r w:rsidRPr="00DF2AFF">
        <w:rPr>
          <w:rFonts w:eastAsia="Arial"/>
          <w:sz w:val="48"/>
          <w:szCs w:val="48"/>
        </w:rPr>
        <w:t>□</w:t>
      </w:r>
      <w:r w:rsidRPr="00DF2AFF">
        <w:rPr>
          <w:rFonts w:eastAsia="Arial"/>
          <w:spacing w:val="-37"/>
          <w:sz w:val="48"/>
          <w:szCs w:val="48"/>
        </w:rPr>
        <w:t xml:space="preserve"> </w:t>
      </w:r>
      <w:r w:rsidRPr="00DF2AFF">
        <w:rPr>
          <w:rFonts w:eastAsia="Arial"/>
        </w:rPr>
        <w:t>I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ackno</w:t>
      </w:r>
      <w:r w:rsidRPr="00DF2AFF">
        <w:rPr>
          <w:rFonts w:eastAsia="Arial"/>
          <w:spacing w:val="-2"/>
        </w:rPr>
        <w:t>w</w:t>
      </w:r>
      <w:r w:rsidRPr="00DF2AFF">
        <w:rPr>
          <w:rFonts w:eastAsia="Arial"/>
        </w:rPr>
        <w:t>ledge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that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if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I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am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accepted</w:t>
      </w:r>
      <w:r w:rsidRPr="00DF2AFF">
        <w:rPr>
          <w:rFonts w:eastAsia="Arial"/>
          <w:spacing w:val="-14"/>
        </w:rPr>
        <w:t xml:space="preserve"> </w:t>
      </w:r>
      <w:r w:rsidRPr="00DF2AFF">
        <w:rPr>
          <w:rFonts w:eastAsia="Arial"/>
        </w:rPr>
        <w:t>to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the</w:t>
      </w:r>
      <w:r w:rsidRPr="00DF2AFF">
        <w:rPr>
          <w:rFonts w:eastAsia="Arial"/>
          <w:spacing w:val="-13"/>
        </w:rPr>
        <w:t xml:space="preserve"> </w:t>
      </w:r>
      <w:r w:rsidR="00DF2AFF">
        <w:rPr>
          <w:rFonts w:eastAsia="Arial"/>
          <w:spacing w:val="-13"/>
        </w:rPr>
        <w:t>family or youth track</w:t>
      </w:r>
      <w:r w:rsidRPr="00DF2AFF">
        <w:rPr>
          <w:rFonts w:eastAsia="Arial"/>
        </w:rPr>
        <w:t>,</w:t>
      </w:r>
      <w:r w:rsidRPr="00DF2AFF">
        <w:rPr>
          <w:rFonts w:eastAsia="Arial"/>
          <w:spacing w:val="-12"/>
        </w:rPr>
        <w:t xml:space="preserve"> </w:t>
      </w:r>
      <w:r w:rsidRPr="00DF2AFF">
        <w:rPr>
          <w:rFonts w:eastAsia="Arial"/>
        </w:rPr>
        <w:t>befo</w:t>
      </w:r>
      <w:r w:rsidRPr="00DF2AFF">
        <w:rPr>
          <w:rFonts w:eastAsia="Arial"/>
          <w:spacing w:val="-1"/>
        </w:rPr>
        <w:t>r</w:t>
      </w:r>
      <w:r w:rsidRPr="00DF2AFF">
        <w:rPr>
          <w:rFonts w:eastAsia="Arial"/>
        </w:rPr>
        <w:t>e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the</w:t>
      </w:r>
      <w:r w:rsidRPr="00DF2AFF">
        <w:rPr>
          <w:rFonts w:eastAsia="Arial"/>
          <w:spacing w:val="-12"/>
        </w:rPr>
        <w:t xml:space="preserve"> </w:t>
      </w:r>
      <w:r w:rsidRPr="00DF2AFF">
        <w:rPr>
          <w:rFonts w:eastAsia="Arial"/>
        </w:rPr>
        <w:t>tra</w:t>
      </w:r>
      <w:r w:rsidRPr="00DF2AFF">
        <w:rPr>
          <w:rFonts w:eastAsia="Arial"/>
          <w:spacing w:val="-1"/>
        </w:rPr>
        <w:t>i</w:t>
      </w:r>
      <w:r w:rsidRPr="00DF2AFF">
        <w:rPr>
          <w:rFonts w:eastAsia="Arial"/>
        </w:rPr>
        <w:t>ning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starts</w:t>
      </w:r>
      <w:r w:rsidRPr="00DF2AFF">
        <w:rPr>
          <w:rFonts w:eastAsia="Arial"/>
          <w:spacing w:val="-13"/>
        </w:rPr>
        <w:t xml:space="preserve"> </w:t>
      </w:r>
      <w:r w:rsidRPr="00DF2AFF">
        <w:rPr>
          <w:rFonts w:eastAsia="Arial"/>
        </w:rPr>
        <w:t>I</w:t>
      </w:r>
      <w:r w:rsidRPr="00DF2AFF">
        <w:rPr>
          <w:rFonts w:eastAsia="Arial"/>
          <w:spacing w:val="-14"/>
        </w:rPr>
        <w:t xml:space="preserve"> </w:t>
      </w:r>
      <w:r w:rsidRPr="00DF2AFF">
        <w:rPr>
          <w:rFonts w:eastAsia="Arial"/>
        </w:rPr>
        <w:t>must submit</w:t>
      </w:r>
      <w:r w:rsidR="00DF2AFF">
        <w:rPr>
          <w:rFonts w:eastAsia="Arial"/>
        </w:rPr>
        <w:t xml:space="preserve"> </w:t>
      </w:r>
      <w:r w:rsidRPr="00DF2AFF">
        <w:rPr>
          <w:rFonts w:eastAsia="Arial"/>
        </w:rPr>
        <w:t>to</w:t>
      </w:r>
      <w:r w:rsidRPr="00DF2AFF">
        <w:rPr>
          <w:rFonts w:eastAsia="Arial"/>
          <w:spacing w:val="47"/>
        </w:rPr>
        <w:t xml:space="preserve"> </w:t>
      </w:r>
      <w:r w:rsidRPr="00DF2AFF">
        <w:rPr>
          <w:rFonts w:eastAsia="Arial"/>
        </w:rPr>
        <w:t>a</w:t>
      </w:r>
      <w:r w:rsidRPr="00DF2AFF">
        <w:rPr>
          <w:rFonts w:eastAsia="Arial"/>
          <w:spacing w:val="50"/>
        </w:rPr>
        <w:t xml:space="preserve"> </w:t>
      </w:r>
      <w:r w:rsidRPr="00DF2AFF">
        <w:rPr>
          <w:rFonts w:eastAsia="Arial"/>
        </w:rPr>
        <w:t>criminal</w:t>
      </w:r>
      <w:r w:rsidRPr="00DF2AFF">
        <w:rPr>
          <w:rFonts w:eastAsia="Arial"/>
          <w:spacing w:val="47"/>
        </w:rPr>
        <w:t xml:space="preserve"> </w:t>
      </w:r>
      <w:r w:rsidRPr="00DF2AFF">
        <w:rPr>
          <w:rFonts w:eastAsia="Arial"/>
        </w:rPr>
        <w:t>background</w:t>
      </w:r>
      <w:r w:rsidRPr="00DF2AFF">
        <w:rPr>
          <w:rFonts w:eastAsia="Arial"/>
          <w:spacing w:val="49"/>
        </w:rPr>
        <w:t xml:space="preserve"> </w:t>
      </w:r>
      <w:r w:rsidRPr="00DF2AFF">
        <w:rPr>
          <w:rFonts w:eastAsia="Arial"/>
        </w:rPr>
        <w:t>check</w:t>
      </w:r>
      <w:r w:rsidRPr="00DF2AFF">
        <w:rPr>
          <w:rFonts w:eastAsia="Arial"/>
          <w:spacing w:val="50"/>
        </w:rPr>
        <w:t xml:space="preserve"> </w:t>
      </w:r>
      <w:r w:rsidRPr="00DF2AFF">
        <w:rPr>
          <w:rFonts w:eastAsia="Arial"/>
        </w:rPr>
        <w:t>t</w:t>
      </w:r>
      <w:r w:rsidRPr="00DF2AFF">
        <w:rPr>
          <w:rFonts w:eastAsia="Arial"/>
          <w:spacing w:val="-1"/>
        </w:rPr>
        <w:t>h</w:t>
      </w:r>
      <w:r w:rsidRPr="00DF2AFF">
        <w:rPr>
          <w:rFonts w:eastAsia="Arial"/>
        </w:rPr>
        <w:t>rough</w:t>
      </w:r>
      <w:r w:rsidRPr="00DF2AFF">
        <w:rPr>
          <w:rFonts w:eastAsia="Arial"/>
          <w:spacing w:val="49"/>
        </w:rPr>
        <w:t xml:space="preserve"> </w:t>
      </w:r>
      <w:r w:rsidRPr="00DF2AFF">
        <w:rPr>
          <w:rFonts w:eastAsia="Arial"/>
        </w:rPr>
        <w:t>the</w:t>
      </w:r>
      <w:r w:rsidRPr="00DF2AFF">
        <w:rPr>
          <w:rFonts w:eastAsia="Arial"/>
          <w:spacing w:val="48"/>
        </w:rPr>
        <w:t xml:space="preserve"> </w:t>
      </w:r>
      <w:r w:rsidRPr="00DF2AFF">
        <w:rPr>
          <w:rFonts w:eastAsia="Arial"/>
        </w:rPr>
        <w:t>D</w:t>
      </w:r>
      <w:r w:rsidRPr="00DF2AFF">
        <w:rPr>
          <w:rFonts w:eastAsia="Arial"/>
          <w:spacing w:val="-1"/>
        </w:rPr>
        <w:t>e</w:t>
      </w:r>
      <w:r w:rsidRPr="00DF2AFF">
        <w:rPr>
          <w:rFonts w:eastAsia="Arial"/>
        </w:rPr>
        <w:t>partment</w:t>
      </w:r>
      <w:r w:rsidRPr="00DF2AFF">
        <w:rPr>
          <w:rFonts w:eastAsia="Arial"/>
          <w:spacing w:val="49"/>
        </w:rPr>
        <w:t xml:space="preserve"> </w:t>
      </w:r>
      <w:r w:rsidRPr="00DF2AFF">
        <w:rPr>
          <w:rFonts w:eastAsia="Arial"/>
        </w:rPr>
        <w:t>of</w:t>
      </w:r>
      <w:r w:rsidRPr="00DF2AFF">
        <w:rPr>
          <w:rFonts w:eastAsia="Arial"/>
          <w:spacing w:val="48"/>
        </w:rPr>
        <w:t xml:space="preserve"> </w:t>
      </w:r>
      <w:r w:rsidRPr="00DF2AFF">
        <w:rPr>
          <w:rFonts w:eastAsia="Arial"/>
        </w:rPr>
        <w:t>B</w:t>
      </w:r>
      <w:r w:rsidRPr="00DF2AFF">
        <w:rPr>
          <w:rFonts w:eastAsia="Arial"/>
          <w:spacing w:val="-1"/>
        </w:rPr>
        <w:t>e</w:t>
      </w:r>
      <w:r w:rsidRPr="00DF2AFF">
        <w:rPr>
          <w:rFonts w:eastAsia="Arial"/>
        </w:rPr>
        <w:t>hav</w:t>
      </w:r>
      <w:r w:rsidRPr="00DF2AFF">
        <w:rPr>
          <w:rFonts w:eastAsia="Arial"/>
          <w:spacing w:val="-1"/>
        </w:rPr>
        <w:t>i</w:t>
      </w:r>
      <w:r w:rsidRPr="00DF2AFF">
        <w:rPr>
          <w:rFonts w:eastAsia="Arial"/>
        </w:rPr>
        <w:t>oral H</w:t>
      </w:r>
      <w:r w:rsidRPr="00DF2AFF">
        <w:rPr>
          <w:rFonts w:eastAsia="Arial"/>
          <w:spacing w:val="-1"/>
        </w:rPr>
        <w:t>e</w:t>
      </w:r>
      <w:r w:rsidRPr="00DF2AFF">
        <w:rPr>
          <w:rFonts w:eastAsia="Arial"/>
        </w:rPr>
        <w:t>a</w:t>
      </w:r>
      <w:r w:rsidRPr="00DF2AFF">
        <w:rPr>
          <w:rFonts w:eastAsia="Arial"/>
          <w:spacing w:val="-1"/>
        </w:rPr>
        <w:t>l</w:t>
      </w:r>
      <w:r w:rsidRPr="00DF2AFF">
        <w:rPr>
          <w:rFonts w:eastAsia="Arial"/>
        </w:rPr>
        <w:t>th (DBH).</w:t>
      </w:r>
    </w:p>
    <w:p w:rsidR="008A41DC" w:rsidRPr="00117CCD" w:rsidRDefault="008A41DC" w:rsidP="0084185A">
      <w:pPr>
        <w:tabs>
          <w:tab w:val="left" w:pos="1340"/>
        </w:tabs>
        <w:kinsoku w:val="0"/>
        <w:overflowPunct w:val="0"/>
        <w:spacing w:before="2"/>
        <w:ind w:left="1340" w:right="825" w:hanging="720"/>
      </w:pPr>
    </w:p>
    <w:p w:rsidR="0063488E" w:rsidRDefault="0063488E">
      <w:pPr>
        <w:pStyle w:val="Heading5"/>
        <w:kinsoku w:val="0"/>
        <w:overflowPunct w:val="0"/>
        <w:rPr>
          <w:rFonts w:ascii="Times New Roman" w:hAnsi="Times New Roman" w:cs="Times New Roman"/>
          <w:sz w:val="24"/>
        </w:rPr>
      </w:pPr>
      <w:r w:rsidRPr="00117CCD">
        <w:rPr>
          <w:rFonts w:ascii="Times New Roman" w:hAnsi="Times New Roman" w:cs="Times New Roman"/>
          <w:sz w:val="24"/>
        </w:rPr>
        <w:t>My</w:t>
      </w:r>
      <w:r w:rsidRPr="00117CCD">
        <w:rPr>
          <w:rFonts w:ascii="Times New Roman" w:hAnsi="Times New Roman" w:cs="Times New Roman"/>
          <w:spacing w:val="-5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primary</w:t>
      </w:r>
      <w:r w:rsidRPr="00117CCD">
        <w:rPr>
          <w:rFonts w:ascii="Times New Roman" w:hAnsi="Times New Roman" w:cs="Times New Roman"/>
          <w:spacing w:val="-4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li</w:t>
      </w:r>
      <w:r w:rsidRPr="00117CCD">
        <w:rPr>
          <w:rFonts w:ascii="Times New Roman" w:hAnsi="Times New Roman" w:cs="Times New Roman"/>
          <w:spacing w:val="-3"/>
          <w:sz w:val="24"/>
        </w:rPr>
        <w:t>v</w:t>
      </w:r>
      <w:r w:rsidRPr="00117CCD">
        <w:rPr>
          <w:rFonts w:ascii="Times New Roman" w:hAnsi="Times New Roman" w:cs="Times New Roman"/>
          <w:sz w:val="24"/>
        </w:rPr>
        <w:t>ed e</w:t>
      </w:r>
      <w:r w:rsidRPr="00117CCD">
        <w:rPr>
          <w:rFonts w:ascii="Times New Roman" w:hAnsi="Times New Roman" w:cs="Times New Roman"/>
          <w:spacing w:val="-1"/>
          <w:sz w:val="24"/>
        </w:rPr>
        <w:t>x</w:t>
      </w:r>
      <w:r w:rsidRPr="00117CCD">
        <w:rPr>
          <w:rFonts w:ascii="Times New Roman" w:hAnsi="Times New Roman" w:cs="Times New Roman"/>
          <w:sz w:val="24"/>
        </w:rPr>
        <w:t>p</w:t>
      </w:r>
      <w:r w:rsidRPr="00117CCD">
        <w:rPr>
          <w:rFonts w:ascii="Times New Roman" w:hAnsi="Times New Roman" w:cs="Times New Roman"/>
          <w:spacing w:val="-1"/>
          <w:sz w:val="24"/>
        </w:rPr>
        <w:t>e</w:t>
      </w:r>
      <w:r w:rsidRPr="00117CCD">
        <w:rPr>
          <w:rFonts w:ascii="Times New Roman" w:hAnsi="Times New Roman" w:cs="Times New Roman"/>
          <w:sz w:val="24"/>
        </w:rPr>
        <w:t>r</w:t>
      </w:r>
      <w:r w:rsidRPr="00117CCD">
        <w:rPr>
          <w:rFonts w:ascii="Times New Roman" w:hAnsi="Times New Roman" w:cs="Times New Roman"/>
          <w:spacing w:val="-1"/>
          <w:sz w:val="24"/>
        </w:rPr>
        <w:t>i</w:t>
      </w:r>
      <w:r w:rsidRPr="00117CCD">
        <w:rPr>
          <w:rFonts w:ascii="Times New Roman" w:hAnsi="Times New Roman" w:cs="Times New Roman"/>
          <w:sz w:val="24"/>
        </w:rPr>
        <w:t>e</w:t>
      </w:r>
      <w:r w:rsidRPr="00117CCD">
        <w:rPr>
          <w:rFonts w:ascii="Times New Roman" w:hAnsi="Times New Roman" w:cs="Times New Roman"/>
          <w:spacing w:val="-1"/>
          <w:sz w:val="24"/>
        </w:rPr>
        <w:t>n</w:t>
      </w:r>
      <w:r w:rsidRPr="00117CCD">
        <w:rPr>
          <w:rFonts w:ascii="Times New Roman" w:hAnsi="Times New Roman" w:cs="Times New Roman"/>
          <w:sz w:val="24"/>
        </w:rPr>
        <w:t>ce is</w:t>
      </w:r>
      <w:r w:rsidRPr="00117CCD">
        <w:rPr>
          <w:rFonts w:ascii="Times New Roman" w:hAnsi="Times New Roman" w:cs="Times New Roman"/>
          <w:spacing w:val="-5"/>
          <w:sz w:val="24"/>
        </w:rPr>
        <w:t xml:space="preserve"> </w:t>
      </w:r>
      <w:r w:rsidRPr="00117CCD">
        <w:rPr>
          <w:rFonts w:ascii="Times New Roman" w:hAnsi="Times New Roman" w:cs="Times New Roman"/>
          <w:spacing w:val="3"/>
          <w:sz w:val="24"/>
        </w:rPr>
        <w:t>w</w:t>
      </w:r>
      <w:r w:rsidRPr="00117CCD">
        <w:rPr>
          <w:rFonts w:ascii="Times New Roman" w:hAnsi="Times New Roman" w:cs="Times New Roman"/>
          <w:spacing w:val="-2"/>
          <w:sz w:val="24"/>
        </w:rPr>
        <w:t>i</w:t>
      </w:r>
      <w:r w:rsidRPr="00117CCD">
        <w:rPr>
          <w:rFonts w:ascii="Times New Roman" w:hAnsi="Times New Roman" w:cs="Times New Roman"/>
          <w:sz w:val="24"/>
        </w:rPr>
        <w:t>t</w:t>
      </w:r>
      <w:r w:rsidRPr="00117CCD">
        <w:rPr>
          <w:rFonts w:ascii="Times New Roman" w:hAnsi="Times New Roman" w:cs="Times New Roman"/>
          <w:spacing w:val="-3"/>
          <w:sz w:val="24"/>
        </w:rPr>
        <w:t>h</w:t>
      </w:r>
      <w:r w:rsidRPr="00117CCD">
        <w:rPr>
          <w:rFonts w:ascii="Times New Roman" w:hAnsi="Times New Roman" w:cs="Times New Roman"/>
          <w:sz w:val="24"/>
        </w:rPr>
        <w:t>:</w:t>
      </w:r>
      <w:r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(</w:t>
      </w:r>
      <w:r w:rsidRPr="00117CCD">
        <w:rPr>
          <w:rFonts w:ascii="Times New Roman" w:hAnsi="Times New Roman" w:cs="Times New Roman"/>
          <w:spacing w:val="-2"/>
          <w:sz w:val="24"/>
        </w:rPr>
        <w:t>CHO</w:t>
      </w:r>
      <w:r w:rsidRPr="00117CCD">
        <w:rPr>
          <w:rFonts w:ascii="Times New Roman" w:hAnsi="Times New Roman" w:cs="Times New Roman"/>
          <w:sz w:val="24"/>
        </w:rPr>
        <w:t>O</w:t>
      </w:r>
      <w:r w:rsidRPr="00117CCD">
        <w:rPr>
          <w:rFonts w:ascii="Times New Roman" w:hAnsi="Times New Roman" w:cs="Times New Roman"/>
          <w:spacing w:val="-1"/>
          <w:sz w:val="24"/>
        </w:rPr>
        <w:t>S</w:t>
      </w:r>
      <w:r w:rsidRPr="00117CCD">
        <w:rPr>
          <w:rFonts w:ascii="Times New Roman" w:hAnsi="Times New Roman" w:cs="Times New Roman"/>
          <w:sz w:val="24"/>
        </w:rPr>
        <w:t>E</w:t>
      </w:r>
      <w:r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6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LL</w:t>
      </w:r>
      <w:r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3"/>
          <w:sz w:val="24"/>
        </w:rPr>
        <w:t>T</w:t>
      </w:r>
      <w:r w:rsidRPr="00117CCD">
        <w:rPr>
          <w:rFonts w:ascii="Times New Roman" w:hAnsi="Times New Roman" w:cs="Times New Roman"/>
          <w:spacing w:val="3"/>
          <w:sz w:val="24"/>
        </w:rPr>
        <w:t>H</w:t>
      </w:r>
      <w:r w:rsidRPr="00117CCD">
        <w:rPr>
          <w:rFonts w:ascii="Times New Roman" w:hAnsi="Times New Roman" w:cs="Times New Roman"/>
          <w:spacing w:val="-4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T</w:t>
      </w:r>
      <w:r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6"/>
          <w:sz w:val="24"/>
        </w:rPr>
        <w:t>A</w:t>
      </w:r>
      <w:r w:rsidRPr="00117CCD">
        <w:rPr>
          <w:rFonts w:ascii="Times New Roman" w:hAnsi="Times New Roman" w:cs="Times New Roman"/>
          <w:spacing w:val="1"/>
          <w:sz w:val="24"/>
        </w:rPr>
        <w:t>P</w:t>
      </w:r>
      <w:r w:rsidRPr="00117CCD">
        <w:rPr>
          <w:rFonts w:ascii="Times New Roman" w:hAnsi="Times New Roman" w:cs="Times New Roman"/>
          <w:spacing w:val="-1"/>
          <w:sz w:val="24"/>
        </w:rPr>
        <w:t>P</w:t>
      </w:r>
      <w:r w:rsidRPr="00117CCD">
        <w:rPr>
          <w:rFonts w:ascii="Times New Roman" w:hAnsi="Times New Roman" w:cs="Times New Roman"/>
          <w:sz w:val="24"/>
        </w:rPr>
        <w:t>L</w:t>
      </w:r>
      <w:r w:rsidRPr="00117CCD">
        <w:rPr>
          <w:rFonts w:ascii="Times New Roman" w:hAnsi="Times New Roman" w:cs="Times New Roman"/>
          <w:spacing w:val="-1"/>
          <w:sz w:val="24"/>
        </w:rPr>
        <w:t>Y</w:t>
      </w:r>
      <w:r w:rsidRPr="00117CCD">
        <w:rPr>
          <w:rFonts w:ascii="Times New Roman" w:hAnsi="Times New Roman" w:cs="Times New Roman"/>
          <w:sz w:val="24"/>
        </w:rPr>
        <w:t>)</w:t>
      </w:r>
    </w:p>
    <w:p w:rsidR="0063488E" w:rsidRPr="00117CCD" w:rsidRDefault="0063488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63488E" w:rsidRPr="00117CCD" w:rsidRDefault="00CA1E84">
      <w:pPr>
        <w:pStyle w:val="BodyText"/>
        <w:kinsoku w:val="0"/>
        <w:overflowPunct w:val="0"/>
        <w:spacing w:line="400" w:lineRule="auto"/>
        <w:ind w:right="2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11" o:spid="_x0000_s1166" style="position:absolute;left:0;text-align:left;margin-left:91.1pt;margin-top:1.15pt;width:10.3pt;height:10.3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739Zg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" o:allowincell="f" filled="f" strokeweight=".72pt">
            <v:path arrowok="t"/>
            <w10:wrap anchorx="page"/>
          </v:rect>
        </w:pict>
      </w:r>
      <w:r>
        <w:rPr>
          <w:rFonts w:ascii="Times New Roman" w:hAnsi="Times New Roman" w:cs="Times New Roman"/>
          <w:noProof/>
        </w:rPr>
        <w:pict>
          <v:rect id="Rectangle 12" o:spid="_x0000_s1165" style="position:absolute;left:0;text-align:left;margin-left:91.1pt;margin-top:22.3pt;width:10.3pt;height:10.3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kfZgIAAOY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" o:allowincell="f" filled="f" strokeweight=".72pt">
            <v:path arrowok="t"/>
            <w10:wrap anchorx="page"/>
          </v:rect>
        </w:pict>
      </w:r>
      <w:r w:rsidR="0063488E" w:rsidRPr="00117CCD">
        <w:rPr>
          <w:rFonts w:ascii="Times New Roman" w:hAnsi="Times New Roman" w:cs="Times New Roman"/>
          <w:spacing w:val="-1"/>
        </w:rPr>
        <w:t>P</w:t>
      </w:r>
      <w:r w:rsidR="0063488E" w:rsidRPr="00117CCD">
        <w:rPr>
          <w:rFonts w:ascii="Times New Roman" w:hAnsi="Times New Roman" w:cs="Times New Roman"/>
        </w:rPr>
        <w:t>ersonal</w:t>
      </w:r>
      <w:r w:rsidR="0063488E" w:rsidRPr="00117CCD">
        <w:rPr>
          <w:rFonts w:ascii="Times New Roman" w:hAnsi="Times New Roman" w:cs="Times New Roman"/>
          <w:spacing w:val="-1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</w:rPr>
        <w:t>R</w:t>
      </w:r>
      <w:r w:rsidR="0063488E" w:rsidRPr="00117CCD">
        <w:rPr>
          <w:rFonts w:ascii="Times New Roman" w:hAnsi="Times New Roman" w:cs="Times New Roman"/>
        </w:rPr>
        <w:t>ec</w:t>
      </w:r>
      <w:r w:rsidR="0063488E" w:rsidRPr="00117CCD">
        <w:rPr>
          <w:rFonts w:ascii="Times New Roman" w:hAnsi="Times New Roman" w:cs="Times New Roman"/>
          <w:spacing w:val="-1"/>
        </w:rPr>
        <w:t>o</w:t>
      </w:r>
      <w:r w:rsidR="0063488E" w:rsidRPr="00117CCD">
        <w:rPr>
          <w:rFonts w:ascii="Times New Roman" w:hAnsi="Times New Roman" w:cs="Times New Roman"/>
          <w:spacing w:val="-3"/>
        </w:rPr>
        <w:t>v</w:t>
      </w:r>
      <w:r w:rsidR="0063488E" w:rsidRPr="00117CCD">
        <w:rPr>
          <w:rFonts w:ascii="Times New Roman" w:hAnsi="Times New Roman" w:cs="Times New Roman"/>
        </w:rPr>
        <w:t>ery</w:t>
      </w:r>
      <w:r w:rsidR="0063488E" w:rsidRPr="00117CCD">
        <w:rPr>
          <w:rFonts w:ascii="Times New Roman" w:hAnsi="Times New Roman" w:cs="Times New Roman"/>
          <w:spacing w:val="-4"/>
        </w:rPr>
        <w:t xml:space="preserve"> </w:t>
      </w:r>
      <w:r w:rsidR="0063488E" w:rsidRPr="00117CCD">
        <w:rPr>
          <w:rFonts w:ascii="Times New Roman" w:hAnsi="Times New Roman" w:cs="Times New Roman"/>
          <w:spacing w:val="3"/>
        </w:rPr>
        <w:t>f</w:t>
      </w:r>
      <w:r w:rsidR="0063488E" w:rsidRPr="00117CCD">
        <w:rPr>
          <w:rFonts w:ascii="Times New Roman" w:hAnsi="Times New Roman" w:cs="Times New Roman"/>
        </w:rPr>
        <w:t>r</w:t>
      </w:r>
      <w:r w:rsidR="0063488E" w:rsidRPr="00117CCD">
        <w:rPr>
          <w:rFonts w:ascii="Times New Roman" w:hAnsi="Times New Roman" w:cs="Times New Roman"/>
          <w:spacing w:val="-3"/>
        </w:rPr>
        <w:t>o</w:t>
      </w:r>
      <w:r w:rsidR="0063488E" w:rsidRPr="00117CCD">
        <w:rPr>
          <w:rFonts w:ascii="Times New Roman" w:hAnsi="Times New Roman" w:cs="Times New Roman"/>
        </w:rPr>
        <w:t>m</w:t>
      </w:r>
      <w:r w:rsidR="0063488E" w:rsidRPr="00117CCD">
        <w:rPr>
          <w:rFonts w:ascii="Times New Roman" w:hAnsi="Times New Roman" w:cs="Times New Roman"/>
          <w:spacing w:val="-1"/>
        </w:rPr>
        <w:t xml:space="preserve"> </w:t>
      </w:r>
      <w:r w:rsidR="0063488E" w:rsidRPr="00117CCD">
        <w:rPr>
          <w:rFonts w:ascii="Times New Roman" w:hAnsi="Times New Roman" w:cs="Times New Roman"/>
          <w:spacing w:val="-4"/>
        </w:rPr>
        <w:t>M</w:t>
      </w:r>
      <w:r w:rsidR="0063488E" w:rsidRPr="00117CCD">
        <w:rPr>
          <w:rFonts w:ascii="Times New Roman" w:hAnsi="Times New Roman" w:cs="Times New Roman"/>
        </w:rPr>
        <w:t>e</w:t>
      </w:r>
      <w:r w:rsidR="0063488E" w:rsidRPr="00117CCD">
        <w:rPr>
          <w:rFonts w:ascii="Times New Roman" w:hAnsi="Times New Roman" w:cs="Times New Roman"/>
          <w:spacing w:val="-1"/>
        </w:rPr>
        <w:t>n</w:t>
      </w:r>
      <w:r w:rsidR="0063488E" w:rsidRPr="00117CCD">
        <w:rPr>
          <w:rFonts w:ascii="Times New Roman" w:hAnsi="Times New Roman" w:cs="Times New Roman"/>
        </w:rPr>
        <w:t>tal</w:t>
      </w:r>
      <w:r w:rsidR="0063488E" w:rsidRPr="00117CCD">
        <w:rPr>
          <w:rFonts w:ascii="Times New Roman" w:hAnsi="Times New Roman" w:cs="Times New Roman"/>
          <w:spacing w:val="-1"/>
        </w:rPr>
        <w:t xml:space="preserve"> </w:t>
      </w:r>
      <w:r w:rsidR="0063488E" w:rsidRPr="00117CCD">
        <w:rPr>
          <w:rFonts w:ascii="Times New Roman" w:hAnsi="Times New Roman" w:cs="Times New Roman"/>
        </w:rPr>
        <w:t>I</w:t>
      </w:r>
      <w:r w:rsidR="0063488E" w:rsidRPr="00117CCD">
        <w:rPr>
          <w:rFonts w:ascii="Times New Roman" w:hAnsi="Times New Roman" w:cs="Times New Roman"/>
          <w:spacing w:val="-2"/>
        </w:rPr>
        <w:t>ll</w:t>
      </w:r>
      <w:r w:rsidR="0063488E" w:rsidRPr="00117CCD">
        <w:rPr>
          <w:rFonts w:ascii="Times New Roman" w:hAnsi="Times New Roman" w:cs="Times New Roman"/>
        </w:rPr>
        <w:t>n</w:t>
      </w:r>
      <w:r w:rsidR="0063488E" w:rsidRPr="00117CCD">
        <w:rPr>
          <w:rFonts w:ascii="Times New Roman" w:hAnsi="Times New Roman" w:cs="Times New Roman"/>
          <w:spacing w:val="-1"/>
        </w:rPr>
        <w:t>e</w:t>
      </w:r>
      <w:r w:rsidR="0063488E" w:rsidRPr="00117CCD">
        <w:rPr>
          <w:rFonts w:ascii="Times New Roman" w:hAnsi="Times New Roman" w:cs="Times New Roman"/>
        </w:rPr>
        <w:t>ss</w:t>
      </w:r>
      <w:r w:rsidR="0063488E" w:rsidRPr="00117CCD">
        <w:rPr>
          <w:rFonts w:ascii="Times New Roman" w:hAnsi="Times New Roman" w:cs="Times New Roman"/>
          <w:spacing w:val="3"/>
        </w:rPr>
        <w:t xml:space="preserve"> </w:t>
      </w:r>
      <w:r w:rsidR="0063488E" w:rsidRPr="00117CCD">
        <w:rPr>
          <w:rFonts w:ascii="Times New Roman" w:hAnsi="Times New Roman" w:cs="Times New Roman"/>
        </w:rPr>
        <w:t>or</w:t>
      </w:r>
      <w:r w:rsidR="0063488E" w:rsidRPr="00117CCD">
        <w:rPr>
          <w:rFonts w:ascii="Times New Roman" w:hAnsi="Times New Roman" w:cs="Times New Roman"/>
          <w:spacing w:val="1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</w:rPr>
        <w:t>S</w:t>
      </w:r>
      <w:r w:rsidR="0063488E" w:rsidRPr="00117CCD">
        <w:rPr>
          <w:rFonts w:ascii="Times New Roman" w:hAnsi="Times New Roman" w:cs="Times New Roman"/>
        </w:rPr>
        <w:t>u</w:t>
      </w:r>
      <w:r w:rsidR="0063488E" w:rsidRPr="00117CCD">
        <w:rPr>
          <w:rFonts w:ascii="Times New Roman" w:hAnsi="Times New Roman" w:cs="Times New Roman"/>
          <w:spacing w:val="-1"/>
        </w:rPr>
        <w:t>b</w:t>
      </w:r>
      <w:r w:rsidR="0063488E" w:rsidRPr="00117CCD">
        <w:rPr>
          <w:rFonts w:ascii="Times New Roman" w:hAnsi="Times New Roman" w:cs="Times New Roman"/>
          <w:spacing w:val="-3"/>
        </w:rPr>
        <w:t>s</w:t>
      </w:r>
      <w:r w:rsidR="0063488E" w:rsidRPr="00117CCD">
        <w:rPr>
          <w:rFonts w:ascii="Times New Roman" w:hAnsi="Times New Roman" w:cs="Times New Roman"/>
        </w:rPr>
        <w:t>t</w:t>
      </w:r>
      <w:r w:rsidR="0063488E" w:rsidRPr="00117CCD">
        <w:rPr>
          <w:rFonts w:ascii="Times New Roman" w:hAnsi="Times New Roman" w:cs="Times New Roman"/>
          <w:spacing w:val="-3"/>
        </w:rPr>
        <w:t>a</w:t>
      </w:r>
      <w:r w:rsidR="0063488E" w:rsidRPr="00117CCD">
        <w:rPr>
          <w:rFonts w:ascii="Times New Roman" w:hAnsi="Times New Roman" w:cs="Times New Roman"/>
        </w:rPr>
        <w:t xml:space="preserve">nce </w:t>
      </w:r>
      <w:r w:rsidR="0063488E" w:rsidRPr="00117CCD">
        <w:rPr>
          <w:rFonts w:ascii="Times New Roman" w:hAnsi="Times New Roman" w:cs="Times New Roman"/>
          <w:spacing w:val="-2"/>
        </w:rPr>
        <w:t>U</w:t>
      </w:r>
      <w:r w:rsidR="0063488E" w:rsidRPr="00117CCD">
        <w:rPr>
          <w:rFonts w:ascii="Times New Roman" w:hAnsi="Times New Roman" w:cs="Times New Roman"/>
        </w:rPr>
        <w:t>se D</w:t>
      </w:r>
      <w:r w:rsidR="0063488E" w:rsidRPr="00117CCD">
        <w:rPr>
          <w:rFonts w:ascii="Times New Roman" w:hAnsi="Times New Roman" w:cs="Times New Roman"/>
          <w:spacing w:val="-2"/>
        </w:rPr>
        <w:t>i</w:t>
      </w:r>
      <w:r w:rsidR="0063488E" w:rsidRPr="00117CCD">
        <w:rPr>
          <w:rFonts w:ascii="Times New Roman" w:hAnsi="Times New Roman" w:cs="Times New Roman"/>
        </w:rPr>
        <w:t>sord</w:t>
      </w:r>
      <w:r w:rsidR="0063488E" w:rsidRPr="00117CCD">
        <w:rPr>
          <w:rFonts w:ascii="Times New Roman" w:hAnsi="Times New Roman" w:cs="Times New Roman"/>
          <w:spacing w:val="-3"/>
        </w:rPr>
        <w:t>e</w:t>
      </w:r>
      <w:r w:rsidR="0063488E" w:rsidRPr="00117CCD">
        <w:rPr>
          <w:rFonts w:ascii="Times New Roman" w:hAnsi="Times New Roman" w:cs="Times New Roman"/>
        </w:rPr>
        <w:t xml:space="preserve">r </w:t>
      </w:r>
      <w:r w:rsidR="0063488E" w:rsidRPr="00117CCD">
        <w:rPr>
          <w:rFonts w:ascii="Times New Roman" w:hAnsi="Times New Roman" w:cs="Times New Roman"/>
          <w:spacing w:val="-1"/>
        </w:rPr>
        <w:t>P</w:t>
      </w:r>
      <w:r w:rsidR="0063488E" w:rsidRPr="00117CCD">
        <w:rPr>
          <w:rFonts w:ascii="Times New Roman" w:hAnsi="Times New Roman" w:cs="Times New Roman"/>
        </w:rPr>
        <w:t>ersonal</w:t>
      </w:r>
      <w:r w:rsidR="0063488E" w:rsidRPr="00117CCD">
        <w:rPr>
          <w:rFonts w:ascii="Times New Roman" w:hAnsi="Times New Roman" w:cs="Times New Roman"/>
          <w:spacing w:val="-1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</w:rPr>
        <w:t>R</w:t>
      </w:r>
      <w:r w:rsidR="0063488E" w:rsidRPr="00117CCD">
        <w:rPr>
          <w:rFonts w:ascii="Times New Roman" w:hAnsi="Times New Roman" w:cs="Times New Roman"/>
        </w:rPr>
        <w:t>ec</w:t>
      </w:r>
      <w:r w:rsidR="0063488E" w:rsidRPr="00117CCD">
        <w:rPr>
          <w:rFonts w:ascii="Times New Roman" w:hAnsi="Times New Roman" w:cs="Times New Roman"/>
          <w:spacing w:val="-1"/>
        </w:rPr>
        <w:t>o</w:t>
      </w:r>
      <w:r w:rsidR="0063488E" w:rsidRPr="00117CCD">
        <w:rPr>
          <w:rFonts w:ascii="Times New Roman" w:hAnsi="Times New Roman" w:cs="Times New Roman"/>
          <w:spacing w:val="-3"/>
        </w:rPr>
        <w:t>v</w:t>
      </w:r>
      <w:r w:rsidR="0063488E" w:rsidRPr="00117CCD">
        <w:rPr>
          <w:rFonts w:ascii="Times New Roman" w:hAnsi="Times New Roman" w:cs="Times New Roman"/>
        </w:rPr>
        <w:t>ery</w:t>
      </w:r>
      <w:r w:rsidR="0063488E" w:rsidRPr="00117CCD">
        <w:rPr>
          <w:rFonts w:ascii="Times New Roman" w:hAnsi="Times New Roman" w:cs="Times New Roman"/>
          <w:spacing w:val="-4"/>
        </w:rPr>
        <w:t xml:space="preserve"> </w:t>
      </w:r>
      <w:r w:rsidR="0063488E" w:rsidRPr="00117CCD">
        <w:rPr>
          <w:rFonts w:ascii="Times New Roman" w:hAnsi="Times New Roman" w:cs="Times New Roman"/>
          <w:spacing w:val="3"/>
        </w:rPr>
        <w:t>f</w:t>
      </w:r>
      <w:r w:rsidR="0063488E" w:rsidRPr="00117CCD">
        <w:rPr>
          <w:rFonts w:ascii="Times New Roman" w:hAnsi="Times New Roman" w:cs="Times New Roman"/>
        </w:rPr>
        <w:t>r</w:t>
      </w:r>
      <w:r w:rsidR="0063488E" w:rsidRPr="00117CCD">
        <w:rPr>
          <w:rFonts w:ascii="Times New Roman" w:hAnsi="Times New Roman" w:cs="Times New Roman"/>
          <w:spacing w:val="-3"/>
        </w:rPr>
        <w:t>o</w:t>
      </w:r>
      <w:r w:rsidR="0063488E" w:rsidRPr="00117CCD">
        <w:rPr>
          <w:rFonts w:ascii="Times New Roman" w:hAnsi="Times New Roman" w:cs="Times New Roman"/>
        </w:rPr>
        <w:t>m</w:t>
      </w:r>
      <w:r w:rsidR="0063488E" w:rsidRPr="00117CCD">
        <w:rPr>
          <w:rFonts w:ascii="Times New Roman" w:hAnsi="Times New Roman" w:cs="Times New Roman"/>
          <w:spacing w:val="-1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</w:rPr>
        <w:t>C</w:t>
      </w:r>
      <w:r w:rsidR="0063488E" w:rsidRPr="00117CCD">
        <w:rPr>
          <w:rFonts w:ascii="Times New Roman" w:hAnsi="Times New Roman" w:cs="Times New Roman"/>
          <w:spacing w:val="1"/>
        </w:rPr>
        <w:t>o</w:t>
      </w:r>
      <w:r w:rsidR="0063488E" w:rsidRPr="00117CCD">
        <w:rPr>
          <w:rFonts w:ascii="Times New Roman" w:hAnsi="Times New Roman" w:cs="Times New Roman"/>
        </w:rPr>
        <w:t>-Occ</w:t>
      </w:r>
      <w:r w:rsidR="0063488E" w:rsidRPr="00117CCD">
        <w:rPr>
          <w:rFonts w:ascii="Times New Roman" w:hAnsi="Times New Roman" w:cs="Times New Roman"/>
          <w:spacing w:val="-3"/>
        </w:rPr>
        <w:t>u</w:t>
      </w:r>
      <w:r w:rsidR="0063488E" w:rsidRPr="00117CCD">
        <w:rPr>
          <w:rFonts w:ascii="Times New Roman" w:hAnsi="Times New Roman" w:cs="Times New Roman"/>
        </w:rPr>
        <w:t>rr</w:t>
      </w:r>
      <w:r w:rsidR="0063488E" w:rsidRPr="00117CCD">
        <w:rPr>
          <w:rFonts w:ascii="Times New Roman" w:hAnsi="Times New Roman" w:cs="Times New Roman"/>
          <w:spacing w:val="-2"/>
        </w:rPr>
        <w:t>i</w:t>
      </w:r>
      <w:r w:rsidR="0063488E" w:rsidRPr="00117CCD">
        <w:rPr>
          <w:rFonts w:ascii="Times New Roman" w:hAnsi="Times New Roman" w:cs="Times New Roman"/>
          <w:spacing w:val="-3"/>
        </w:rPr>
        <w:t>n</w:t>
      </w:r>
      <w:r w:rsidR="0063488E" w:rsidRPr="00117CCD">
        <w:rPr>
          <w:rFonts w:ascii="Times New Roman" w:hAnsi="Times New Roman" w:cs="Times New Roman"/>
        </w:rPr>
        <w:t>g (</w:t>
      </w:r>
      <w:r w:rsidR="0063488E" w:rsidRPr="00117CCD">
        <w:rPr>
          <w:rFonts w:ascii="Times New Roman" w:hAnsi="Times New Roman" w:cs="Times New Roman"/>
          <w:spacing w:val="-4"/>
        </w:rPr>
        <w:t>M</w:t>
      </w:r>
      <w:r w:rsidR="0063488E" w:rsidRPr="00117CCD">
        <w:rPr>
          <w:rFonts w:ascii="Times New Roman" w:hAnsi="Times New Roman" w:cs="Times New Roman"/>
        </w:rPr>
        <w:t>e</w:t>
      </w:r>
      <w:r w:rsidR="0063488E" w:rsidRPr="00117CCD">
        <w:rPr>
          <w:rFonts w:ascii="Times New Roman" w:hAnsi="Times New Roman" w:cs="Times New Roman"/>
          <w:spacing w:val="-1"/>
        </w:rPr>
        <w:t>n</w:t>
      </w:r>
      <w:r w:rsidR="0063488E" w:rsidRPr="00117CCD">
        <w:rPr>
          <w:rFonts w:ascii="Times New Roman" w:hAnsi="Times New Roman" w:cs="Times New Roman"/>
        </w:rPr>
        <w:t>tal</w:t>
      </w:r>
      <w:r w:rsidR="0063488E" w:rsidRPr="00117CCD">
        <w:rPr>
          <w:rFonts w:ascii="Times New Roman" w:hAnsi="Times New Roman" w:cs="Times New Roman"/>
          <w:spacing w:val="-1"/>
        </w:rPr>
        <w:t xml:space="preserve"> </w:t>
      </w:r>
      <w:r w:rsidR="0063488E" w:rsidRPr="00117CCD">
        <w:rPr>
          <w:rFonts w:ascii="Times New Roman" w:hAnsi="Times New Roman" w:cs="Times New Roman"/>
        </w:rPr>
        <w:t>I</w:t>
      </w:r>
      <w:r w:rsidR="0063488E" w:rsidRPr="00117CCD">
        <w:rPr>
          <w:rFonts w:ascii="Times New Roman" w:hAnsi="Times New Roman" w:cs="Times New Roman"/>
          <w:spacing w:val="-2"/>
        </w:rPr>
        <w:t>ll</w:t>
      </w:r>
      <w:r w:rsidR="0063488E" w:rsidRPr="00117CCD">
        <w:rPr>
          <w:rFonts w:ascii="Times New Roman" w:hAnsi="Times New Roman" w:cs="Times New Roman"/>
        </w:rPr>
        <w:t>n</w:t>
      </w:r>
      <w:r w:rsidR="0063488E" w:rsidRPr="00117CCD">
        <w:rPr>
          <w:rFonts w:ascii="Times New Roman" w:hAnsi="Times New Roman" w:cs="Times New Roman"/>
          <w:spacing w:val="-1"/>
        </w:rPr>
        <w:t>e</w:t>
      </w:r>
      <w:r w:rsidR="0063488E" w:rsidRPr="00117CCD">
        <w:rPr>
          <w:rFonts w:ascii="Times New Roman" w:hAnsi="Times New Roman" w:cs="Times New Roman"/>
        </w:rPr>
        <w:t>ss</w:t>
      </w:r>
      <w:r w:rsidR="0063488E" w:rsidRPr="00117CCD">
        <w:rPr>
          <w:rFonts w:ascii="Times New Roman" w:hAnsi="Times New Roman" w:cs="Times New Roman"/>
          <w:spacing w:val="3"/>
        </w:rPr>
        <w:t xml:space="preserve"> </w:t>
      </w:r>
      <w:r w:rsidR="0063488E" w:rsidRPr="00117CCD">
        <w:rPr>
          <w:rFonts w:ascii="Times New Roman" w:hAnsi="Times New Roman" w:cs="Times New Roman"/>
        </w:rPr>
        <w:t xml:space="preserve">&amp; </w:t>
      </w:r>
      <w:r w:rsidR="0063488E" w:rsidRPr="00117CCD">
        <w:rPr>
          <w:rFonts w:ascii="Times New Roman" w:hAnsi="Times New Roman" w:cs="Times New Roman"/>
          <w:spacing w:val="-1"/>
        </w:rPr>
        <w:t>A</w:t>
      </w:r>
      <w:r w:rsidR="0063488E" w:rsidRPr="00117CCD">
        <w:rPr>
          <w:rFonts w:ascii="Times New Roman" w:hAnsi="Times New Roman" w:cs="Times New Roman"/>
        </w:rPr>
        <w:t>d</w:t>
      </w:r>
      <w:r w:rsidR="0063488E" w:rsidRPr="00117CCD">
        <w:rPr>
          <w:rFonts w:ascii="Times New Roman" w:hAnsi="Times New Roman" w:cs="Times New Roman"/>
          <w:spacing w:val="-1"/>
        </w:rPr>
        <w:t>d</w:t>
      </w:r>
      <w:r w:rsidR="0063488E" w:rsidRPr="00117CCD">
        <w:rPr>
          <w:rFonts w:ascii="Times New Roman" w:hAnsi="Times New Roman" w:cs="Times New Roman"/>
          <w:spacing w:val="-2"/>
        </w:rPr>
        <w:t>i</w:t>
      </w:r>
      <w:r w:rsidR="0063488E" w:rsidRPr="00117CCD">
        <w:rPr>
          <w:rFonts w:ascii="Times New Roman" w:hAnsi="Times New Roman" w:cs="Times New Roman"/>
        </w:rPr>
        <w:t>ct</w:t>
      </w:r>
      <w:r w:rsidR="0063488E" w:rsidRPr="00117CCD">
        <w:rPr>
          <w:rFonts w:ascii="Times New Roman" w:hAnsi="Times New Roman" w:cs="Times New Roman"/>
          <w:spacing w:val="-2"/>
        </w:rPr>
        <w:t>i</w:t>
      </w:r>
      <w:r w:rsidR="0063488E" w:rsidRPr="00117CCD">
        <w:rPr>
          <w:rFonts w:ascii="Times New Roman" w:hAnsi="Times New Roman" w:cs="Times New Roman"/>
          <w:spacing w:val="-3"/>
        </w:rPr>
        <w:t>v</w:t>
      </w:r>
      <w:r w:rsidR="0063488E" w:rsidRPr="00117CCD">
        <w:rPr>
          <w:rFonts w:ascii="Times New Roman" w:hAnsi="Times New Roman" w:cs="Times New Roman"/>
        </w:rPr>
        <w:t>e D</w:t>
      </w:r>
      <w:r w:rsidR="0063488E" w:rsidRPr="00117CCD">
        <w:rPr>
          <w:rFonts w:ascii="Times New Roman" w:hAnsi="Times New Roman" w:cs="Times New Roman"/>
          <w:spacing w:val="-2"/>
        </w:rPr>
        <w:t>i</w:t>
      </w:r>
      <w:r w:rsidR="0063488E" w:rsidRPr="00117CCD">
        <w:rPr>
          <w:rFonts w:ascii="Times New Roman" w:hAnsi="Times New Roman" w:cs="Times New Roman"/>
        </w:rPr>
        <w:t>se</w:t>
      </w:r>
      <w:r w:rsidR="0063488E" w:rsidRPr="00117CCD">
        <w:rPr>
          <w:rFonts w:ascii="Times New Roman" w:hAnsi="Times New Roman" w:cs="Times New Roman"/>
          <w:spacing w:val="-1"/>
        </w:rPr>
        <w:t>a</w:t>
      </w:r>
      <w:r w:rsidR="0063488E" w:rsidRPr="00117CCD">
        <w:rPr>
          <w:rFonts w:ascii="Times New Roman" w:hAnsi="Times New Roman" w:cs="Times New Roman"/>
        </w:rPr>
        <w:t>se)</w:t>
      </w:r>
    </w:p>
    <w:p w:rsidR="0063488E" w:rsidRDefault="00AF23DD" w:rsidP="00AF23DD">
      <w:pPr>
        <w:pStyle w:val="BodyText"/>
        <w:kinsoku w:val="0"/>
        <w:overflowPunct w:val="0"/>
        <w:spacing w:line="400" w:lineRule="auto"/>
        <w:ind w:left="360" w:right="215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     </w:t>
      </w:r>
      <w:r w:rsidRPr="00117CCD">
        <w:rPr>
          <w:sz w:val="48"/>
          <w:szCs w:val="48"/>
        </w:rPr>
        <w:t>□</w:t>
      </w:r>
      <w:r>
        <w:rPr>
          <w:rFonts w:ascii="Times New Roman" w:hAnsi="Times New Roman" w:cs="Times New Roman"/>
          <w:spacing w:val="-1"/>
        </w:rPr>
        <w:t xml:space="preserve"> Caregiver</w:t>
      </w:r>
      <w:r w:rsidR="008251FD" w:rsidRPr="00117CCD">
        <w:rPr>
          <w:rFonts w:ascii="Times New Roman" w:hAnsi="Times New Roman" w:cs="Times New Roman"/>
          <w:spacing w:val="-1"/>
        </w:rPr>
        <w:t xml:space="preserve"> of a </w:t>
      </w:r>
      <w:r w:rsidR="00DF2AFF" w:rsidRPr="00117CCD">
        <w:rPr>
          <w:rFonts w:ascii="Times New Roman" w:hAnsi="Times New Roman" w:cs="Times New Roman"/>
          <w:spacing w:val="-1"/>
        </w:rPr>
        <w:t>Child (</w:t>
      </w:r>
      <w:proofErr w:type="spellStart"/>
      <w:r w:rsidR="008251FD" w:rsidRPr="00117CCD">
        <w:rPr>
          <w:rFonts w:ascii="Times New Roman" w:hAnsi="Times New Roman" w:cs="Times New Roman"/>
          <w:spacing w:val="-1"/>
        </w:rPr>
        <w:t>ren</w:t>
      </w:r>
      <w:proofErr w:type="spellEnd"/>
      <w:r w:rsidR="008251FD" w:rsidRPr="00117CCD">
        <w:rPr>
          <w:rFonts w:ascii="Times New Roman" w:hAnsi="Times New Roman" w:cs="Times New Roman"/>
          <w:spacing w:val="-1"/>
        </w:rPr>
        <w:t>) with an Emotional, Mental and/or Behavioral Disorder(s)</w:t>
      </w:r>
    </w:p>
    <w:p w:rsidR="00AF23DD" w:rsidRDefault="00AF23DD" w:rsidP="00AF23DD">
      <w:pPr>
        <w:pStyle w:val="BodyText"/>
        <w:kinsoku w:val="0"/>
        <w:overflowPunct w:val="0"/>
        <w:spacing w:line="400" w:lineRule="auto"/>
        <w:ind w:right="2156"/>
        <w:rPr>
          <w:rFonts w:ascii="Times New Roman" w:hAnsi="Times New Roman" w:cs="Times New Roman"/>
          <w:spacing w:val="-1"/>
        </w:rPr>
      </w:pPr>
    </w:p>
    <w:p w:rsidR="00AF23DD" w:rsidRDefault="00AF23DD" w:rsidP="00AF23DD">
      <w:pPr>
        <w:pStyle w:val="BodyText"/>
        <w:kinsoku w:val="0"/>
        <w:overflowPunct w:val="0"/>
        <w:spacing w:line="400" w:lineRule="auto"/>
        <w:ind w:right="2156"/>
        <w:rPr>
          <w:rFonts w:ascii="Times New Roman" w:hAnsi="Times New Roman" w:cs="Times New Roman"/>
          <w:spacing w:val="-1"/>
        </w:rPr>
      </w:pPr>
    </w:p>
    <w:p w:rsidR="00AF23DD" w:rsidRPr="00117CCD" w:rsidRDefault="00AF23DD" w:rsidP="00AF23DD">
      <w:pPr>
        <w:pStyle w:val="BodyText"/>
        <w:kinsoku w:val="0"/>
        <w:overflowPunct w:val="0"/>
        <w:spacing w:line="400" w:lineRule="auto"/>
        <w:ind w:right="2156"/>
        <w:rPr>
          <w:rFonts w:ascii="Times New Roman" w:hAnsi="Times New Roman" w:cs="Times New Roman"/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before="20" w:line="200" w:lineRule="exact"/>
        <w:rPr>
          <w:sz w:val="20"/>
          <w:szCs w:val="20"/>
        </w:rPr>
      </w:pPr>
    </w:p>
    <w:p w:rsidR="0063488E" w:rsidRPr="00117CCD" w:rsidRDefault="00CA1E84">
      <w:pPr>
        <w:pStyle w:val="Heading5"/>
        <w:kinsoku w:val="0"/>
        <w:overflowPunct w:val="0"/>
        <w:rPr>
          <w:rFonts w:ascii="Times New Roman" w:hAnsi="Times New Roman" w:cs="Times New Roman"/>
          <w:b w:val="0"/>
          <w:bCs w:val="0"/>
          <w:sz w:val="24"/>
        </w:rPr>
      </w:pPr>
      <w:r w:rsidRPr="00CA1E84">
        <w:rPr>
          <w:rFonts w:ascii="Times New Roman" w:hAnsi="Times New Roman" w:cs="Times New Roman"/>
          <w:noProof/>
          <w:sz w:val="24"/>
        </w:rPr>
        <w:pict>
          <v:rect id="Rectangle 14" o:spid="_x0000_s1164" style="position:absolute;left:0;text-align:left;margin-left:72.75pt;margin-top:-8pt;width:457.95pt;height:4.6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" o:allowincell="f" fillcolor="#b7dee8" stroked="f">
            <v:path arrowok="t"/>
            <w10:wrap anchorx="page"/>
          </v:rect>
        </w:pict>
      </w:r>
      <w:r w:rsidR="0063488E" w:rsidRPr="00117CCD">
        <w:rPr>
          <w:rFonts w:ascii="Times New Roman" w:hAnsi="Times New Roman" w:cs="Times New Roman"/>
          <w:spacing w:val="-1"/>
          <w:sz w:val="24"/>
        </w:rPr>
        <w:t>P</w:t>
      </w:r>
      <w:r w:rsidR="0063488E" w:rsidRPr="00117CCD">
        <w:rPr>
          <w:rFonts w:ascii="Times New Roman" w:hAnsi="Times New Roman" w:cs="Times New Roman"/>
          <w:sz w:val="24"/>
        </w:rPr>
        <w:t>ers</w:t>
      </w:r>
      <w:r w:rsidR="0063488E" w:rsidRPr="00117CCD">
        <w:rPr>
          <w:rFonts w:ascii="Times New Roman" w:hAnsi="Times New Roman" w:cs="Times New Roman"/>
          <w:spacing w:val="-1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n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l</w:t>
      </w:r>
      <w:r w:rsidR="0063488E" w:rsidRPr="00117CCD">
        <w:rPr>
          <w:rFonts w:ascii="Times New Roman" w:hAnsi="Times New Roman" w:cs="Times New Roman"/>
          <w:spacing w:val="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4"/>
          <w:sz w:val="24"/>
        </w:rPr>
        <w:t>D</w:t>
      </w:r>
      <w:r w:rsidR="0063488E" w:rsidRPr="00117CCD">
        <w:rPr>
          <w:rFonts w:ascii="Times New Roman" w:hAnsi="Times New Roman" w:cs="Times New Roman"/>
          <w:sz w:val="24"/>
        </w:rPr>
        <w:t>is</w:t>
      </w:r>
      <w:r w:rsidR="0063488E" w:rsidRPr="00117CCD">
        <w:rPr>
          <w:rFonts w:ascii="Times New Roman" w:hAnsi="Times New Roman" w:cs="Times New Roman"/>
          <w:spacing w:val="-1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lo</w:t>
      </w:r>
      <w:r w:rsidR="0063488E" w:rsidRPr="00117CCD">
        <w:rPr>
          <w:rFonts w:ascii="Times New Roman" w:hAnsi="Times New Roman" w:cs="Times New Roman"/>
          <w:spacing w:val="-1"/>
          <w:sz w:val="24"/>
        </w:rPr>
        <w:t>s</w:t>
      </w:r>
      <w:r w:rsidR="0063488E" w:rsidRPr="00117CCD">
        <w:rPr>
          <w:rFonts w:ascii="Times New Roman" w:hAnsi="Times New Roman" w:cs="Times New Roman"/>
          <w:spacing w:val="-3"/>
          <w:sz w:val="24"/>
        </w:rPr>
        <w:t>u</w:t>
      </w:r>
      <w:r w:rsidR="0063488E" w:rsidRPr="00117CCD">
        <w:rPr>
          <w:rFonts w:ascii="Times New Roman" w:hAnsi="Times New Roman" w:cs="Times New Roman"/>
          <w:sz w:val="24"/>
        </w:rPr>
        <w:t xml:space="preserve">re </w:t>
      </w:r>
      <w:r w:rsidR="0063488E" w:rsidRPr="00117CCD">
        <w:rPr>
          <w:rFonts w:ascii="Times New Roman" w:hAnsi="Times New Roman" w:cs="Times New Roman"/>
          <w:spacing w:val="-1"/>
          <w:sz w:val="24"/>
        </w:rPr>
        <w:t>S</w:t>
      </w:r>
      <w:r w:rsidR="0063488E" w:rsidRPr="00117CCD">
        <w:rPr>
          <w:rFonts w:ascii="Times New Roman" w:hAnsi="Times New Roman" w:cs="Times New Roman"/>
          <w:spacing w:val="-2"/>
          <w:sz w:val="24"/>
        </w:rPr>
        <w:t>t</w:t>
      </w:r>
      <w:r w:rsidR="0063488E" w:rsidRPr="00117CCD">
        <w:rPr>
          <w:rFonts w:ascii="Times New Roman" w:hAnsi="Times New Roman" w:cs="Times New Roman"/>
          <w:sz w:val="24"/>
        </w:rPr>
        <w:t>atemen</w:t>
      </w:r>
      <w:r w:rsidR="0063488E" w:rsidRPr="00117CCD">
        <w:rPr>
          <w:rFonts w:ascii="Times New Roman" w:hAnsi="Times New Roman" w:cs="Times New Roman"/>
          <w:spacing w:val="-2"/>
          <w:sz w:val="24"/>
        </w:rPr>
        <w:t>t</w:t>
      </w:r>
      <w:r w:rsidR="0063488E" w:rsidRPr="00117CCD">
        <w:rPr>
          <w:rFonts w:ascii="Times New Roman" w:hAnsi="Times New Roman" w:cs="Times New Roman"/>
          <w:sz w:val="24"/>
        </w:rPr>
        <w:t>:</w:t>
      </w:r>
      <w:r w:rsidR="0084185A" w:rsidRPr="00117CCD">
        <w:rPr>
          <w:rFonts w:ascii="Times New Roman" w:hAnsi="Times New Roman" w:cs="Times New Roman"/>
          <w:sz w:val="24"/>
        </w:rPr>
        <w:t xml:space="preserve"> (Choose All That Apply)</w:t>
      </w:r>
    </w:p>
    <w:p w:rsidR="0063488E" w:rsidRPr="00117CCD" w:rsidRDefault="0063488E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63488E" w:rsidRPr="00117CCD" w:rsidRDefault="00CA1E84">
      <w:pPr>
        <w:pStyle w:val="BodyText"/>
        <w:kinsoku w:val="0"/>
        <w:overflowPunct w:val="0"/>
        <w:spacing w:line="252" w:lineRule="exact"/>
        <w:ind w:right="8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15" o:spid="_x0000_s1163" style="position:absolute;left:0;text-align:left;margin-left:91.1pt;margin-top:.95pt;width:10.3pt;height:10.3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LoZgIAAOY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" o:allowincell="f" filled="f" strokeweight=".72pt">
            <v:path arrowok="t"/>
            <w10:wrap anchorx="page"/>
          </v:rect>
        </w:pict>
      </w:r>
      <w:r w:rsidR="0063488E" w:rsidRPr="00117CCD">
        <w:rPr>
          <w:rFonts w:ascii="Times New Roman" w:hAnsi="Times New Roman" w:cs="Times New Roman"/>
          <w:spacing w:val="-1"/>
          <w:sz w:val="24"/>
        </w:rPr>
        <w:t>YES</w:t>
      </w:r>
      <w:r w:rsidR="0063488E" w:rsidRPr="00117CCD">
        <w:rPr>
          <w:rFonts w:ascii="Times New Roman" w:hAnsi="Times New Roman" w:cs="Times New Roman"/>
          <w:sz w:val="24"/>
        </w:rPr>
        <w:t>,</w:t>
      </w:r>
      <w:r w:rsidR="0063488E" w:rsidRPr="00117CCD">
        <w:rPr>
          <w:rFonts w:ascii="Times New Roman" w:hAnsi="Times New Roman" w:cs="Times New Roman"/>
          <w:spacing w:val="2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2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1"/>
          <w:sz w:val="24"/>
        </w:rPr>
        <w:t>g</w:t>
      </w:r>
      <w:r w:rsidR="0063488E" w:rsidRPr="00117CCD">
        <w:rPr>
          <w:rFonts w:ascii="Times New Roman" w:hAnsi="Times New Roman" w:cs="Times New Roman"/>
          <w:sz w:val="24"/>
        </w:rPr>
        <w:t>ree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to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sc</w:t>
      </w:r>
      <w:r w:rsidR="0063488E" w:rsidRPr="00117CCD">
        <w:rPr>
          <w:rFonts w:ascii="Times New Roman" w:hAnsi="Times New Roman" w:cs="Times New Roman"/>
          <w:spacing w:val="-2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>ose</w:t>
      </w:r>
      <w:r w:rsidR="0063488E" w:rsidRPr="00117CCD">
        <w:rPr>
          <w:rFonts w:ascii="Times New Roman" w:hAnsi="Times New Roman" w:cs="Times New Roman"/>
          <w:spacing w:val="19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my</w:t>
      </w:r>
      <w:r w:rsidR="0063488E" w:rsidRPr="00117CCD">
        <w:rPr>
          <w:rFonts w:ascii="Times New Roman" w:hAnsi="Times New Roman" w:cs="Times New Roman"/>
          <w:spacing w:val="20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rec</w:t>
      </w:r>
      <w:r w:rsidR="0063488E" w:rsidRPr="00117CCD">
        <w:rPr>
          <w:rFonts w:ascii="Times New Roman" w:hAnsi="Times New Roman" w:cs="Times New Roman"/>
          <w:spacing w:val="-1"/>
          <w:sz w:val="24"/>
        </w:rPr>
        <w:t>o</w:t>
      </w:r>
      <w:r w:rsidR="0063488E" w:rsidRPr="00117CCD">
        <w:rPr>
          <w:rFonts w:ascii="Times New Roman" w:hAnsi="Times New Roman" w:cs="Times New Roman"/>
          <w:spacing w:val="-3"/>
          <w:sz w:val="24"/>
        </w:rPr>
        <w:t>v</w:t>
      </w:r>
      <w:r w:rsidR="0063488E" w:rsidRPr="00117CCD">
        <w:rPr>
          <w:rFonts w:ascii="Times New Roman" w:hAnsi="Times New Roman" w:cs="Times New Roman"/>
          <w:sz w:val="24"/>
        </w:rPr>
        <w:t>e</w:t>
      </w:r>
      <w:r w:rsidR="0063488E" w:rsidRPr="00117CCD">
        <w:rPr>
          <w:rFonts w:ascii="Times New Roman" w:hAnsi="Times New Roman" w:cs="Times New Roman"/>
          <w:spacing w:val="2"/>
          <w:sz w:val="24"/>
        </w:rPr>
        <w:t>r</w:t>
      </w:r>
      <w:r w:rsidR="0063488E" w:rsidRPr="00117CCD">
        <w:rPr>
          <w:rFonts w:ascii="Times New Roman" w:hAnsi="Times New Roman" w:cs="Times New Roman"/>
          <w:sz w:val="24"/>
        </w:rPr>
        <w:t>y</w:t>
      </w:r>
      <w:r w:rsidR="0063488E" w:rsidRPr="00117CCD">
        <w:rPr>
          <w:rFonts w:ascii="Times New Roman" w:hAnsi="Times New Roman" w:cs="Times New Roman"/>
          <w:spacing w:val="20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1"/>
          <w:sz w:val="24"/>
        </w:rPr>
        <w:t>h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story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4"/>
          <w:sz w:val="24"/>
        </w:rPr>
        <w:t>w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pacing w:val="3"/>
          <w:sz w:val="24"/>
        </w:rPr>
        <w:t>t</w:t>
      </w:r>
      <w:r w:rsidR="0063488E" w:rsidRPr="00117CCD">
        <w:rPr>
          <w:rFonts w:ascii="Times New Roman" w:hAnsi="Times New Roman" w:cs="Times New Roman"/>
          <w:sz w:val="24"/>
        </w:rPr>
        <w:t>h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me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tal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  <w:sz w:val="24"/>
        </w:rPr>
        <w:t>ill</w:t>
      </w:r>
      <w:r w:rsidR="0063488E" w:rsidRPr="00117CCD">
        <w:rPr>
          <w:rFonts w:ascii="Times New Roman" w:hAnsi="Times New Roman" w:cs="Times New Roman"/>
          <w:sz w:val="24"/>
        </w:rPr>
        <w:t>n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ss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pacing w:val="6"/>
          <w:sz w:val="24"/>
        </w:rPr>
        <w:t>d</w:t>
      </w:r>
      <w:r w:rsidR="0063488E" w:rsidRPr="00117CCD">
        <w:rPr>
          <w:rFonts w:ascii="Times New Roman" w:hAnsi="Times New Roman" w:cs="Times New Roman"/>
          <w:sz w:val="24"/>
        </w:rPr>
        <w:t>/or</w:t>
      </w:r>
      <w:r w:rsidR="0063488E" w:rsidRPr="00117CCD">
        <w:rPr>
          <w:rFonts w:ascii="Times New Roman" w:hAnsi="Times New Roman" w:cs="Times New Roman"/>
          <w:spacing w:val="25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su</w:t>
      </w:r>
      <w:r w:rsidR="0063488E" w:rsidRPr="00117CCD">
        <w:rPr>
          <w:rFonts w:ascii="Times New Roman" w:hAnsi="Times New Roman" w:cs="Times New Roman"/>
          <w:spacing w:val="-1"/>
          <w:sz w:val="24"/>
        </w:rPr>
        <w:t>b</w:t>
      </w:r>
      <w:r w:rsidR="0063488E" w:rsidRPr="00117CCD">
        <w:rPr>
          <w:rFonts w:ascii="Times New Roman" w:hAnsi="Times New Roman" w:cs="Times New Roman"/>
          <w:sz w:val="24"/>
        </w:rPr>
        <w:t>sta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ce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use d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sorder</w:t>
      </w:r>
      <w:r w:rsidR="0063488E" w:rsidRPr="00117CCD">
        <w:rPr>
          <w:rFonts w:ascii="Times New Roman" w:hAnsi="Times New Roman" w:cs="Times New Roman"/>
          <w:spacing w:val="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n</w:t>
      </w:r>
      <w:r w:rsidR="0063488E" w:rsidRPr="00117CCD">
        <w:rPr>
          <w:rFonts w:ascii="Times New Roman" w:hAnsi="Times New Roman" w:cs="Times New Roman"/>
          <w:spacing w:val="-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2"/>
          <w:sz w:val="24"/>
        </w:rPr>
        <w:t>k</w:t>
      </w:r>
      <w:r w:rsidR="0063488E" w:rsidRPr="00117CCD">
        <w:rPr>
          <w:rFonts w:ascii="Times New Roman" w:hAnsi="Times New Roman" w:cs="Times New Roman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p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 xml:space="preserve">ng </w:t>
      </w:r>
      <w:r w:rsidR="0063488E" w:rsidRPr="00117CCD">
        <w:rPr>
          <w:rFonts w:ascii="Times New Roman" w:hAnsi="Times New Roman" w:cs="Times New Roman"/>
          <w:spacing w:val="-4"/>
          <w:sz w:val="24"/>
        </w:rPr>
        <w:t>w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th po</w:t>
      </w:r>
      <w:r w:rsidR="0063488E" w:rsidRPr="00117CCD">
        <w:rPr>
          <w:rFonts w:ascii="Times New Roman" w:hAnsi="Times New Roman" w:cs="Times New Roman"/>
          <w:spacing w:val="-2"/>
          <w:sz w:val="24"/>
        </w:rPr>
        <w:t>li</w:t>
      </w:r>
      <w:r w:rsidR="0063488E" w:rsidRPr="00117CCD">
        <w:rPr>
          <w:rFonts w:ascii="Times New Roman" w:hAnsi="Times New Roman" w:cs="Times New Roman"/>
          <w:sz w:val="24"/>
        </w:rPr>
        <w:t>c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es and proc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d</w:t>
      </w:r>
      <w:r w:rsidR="0063488E" w:rsidRPr="00117CCD">
        <w:rPr>
          <w:rFonts w:ascii="Times New Roman" w:hAnsi="Times New Roman" w:cs="Times New Roman"/>
          <w:spacing w:val="-4"/>
          <w:sz w:val="24"/>
        </w:rPr>
        <w:t>u</w:t>
      </w:r>
      <w:r w:rsidR="0063488E" w:rsidRPr="00117CCD">
        <w:rPr>
          <w:rFonts w:ascii="Times New Roman" w:hAnsi="Times New Roman" w:cs="Times New Roman"/>
          <w:sz w:val="24"/>
        </w:rPr>
        <w:t>res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3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f</w:t>
      </w:r>
      <w:r w:rsidR="0063488E" w:rsidRPr="00117CCD">
        <w:rPr>
          <w:rFonts w:ascii="Times New Roman" w:hAnsi="Times New Roman" w:cs="Times New Roman"/>
          <w:spacing w:val="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  <w:sz w:val="24"/>
        </w:rPr>
        <w:t>D</w:t>
      </w:r>
      <w:r w:rsidR="0063488E" w:rsidRPr="00117CCD">
        <w:rPr>
          <w:rFonts w:ascii="Times New Roman" w:hAnsi="Times New Roman" w:cs="Times New Roman"/>
          <w:spacing w:val="-1"/>
          <w:sz w:val="24"/>
        </w:rPr>
        <w:t>B</w:t>
      </w:r>
      <w:r w:rsidR="0063488E" w:rsidRPr="00117CCD">
        <w:rPr>
          <w:rFonts w:ascii="Times New Roman" w:hAnsi="Times New Roman" w:cs="Times New Roman"/>
          <w:spacing w:val="-2"/>
          <w:sz w:val="24"/>
        </w:rPr>
        <w:t>H</w:t>
      </w:r>
      <w:r w:rsidR="0063488E" w:rsidRPr="00117CCD">
        <w:rPr>
          <w:rFonts w:ascii="Times New Roman" w:hAnsi="Times New Roman" w:cs="Times New Roman"/>
          <w:sz w:val="24"/>
        </w:rPr>
        <w:t>.</w:t>
      </w:r>
    </w:p>
    <w:p w:rsidR="00A92352" w:rsidRPr="00117CCD" w:rsidRDefault="00A92352">
      <w:pPr>
        <w:pStyle w:val="BodyText"/>
        <w:kinsoku w:val="0"/>
        <w:overflowPunct w:val="0"/>
        <w:spacing w:line="252" w:lineRule="exact"/>
        <w:ind w:right="825"/>
        <w:rPr>
          <w:rFonts w:ascii="Times New Roman" w:hAnsi="Times New Roman" w:cs="Times New Roman"/>
          <w:sz w:val="24"/>
        </w:rPr>
      </w:pPr>
    </w:p>
    <w:p w:rsidR="00A92352" w:rsidRPr="00117CCD" w:rsidRDefault="000F2C4B" w:rsidP="00A92352">
      <w:pPr>
        <w:pStyle w:val="BodyText"/>
        <w:kinsoku w:val="0"/>
        <w:overflowPunct w:val="0"/>
        <w:spacing w:line="252" w:lineRule="exact"/>
        <w:ind w:left="975" w:right="8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622300</wp:posOffset>
            </wp:positionH>
            <wp:positionV relativeFrom="paragraph">
              <wp:posOffset>-48260</wp:posOffset>
            </wp:positionV>
            <wp:extent cx="161925" cy="161925"/>
            <wp:effectExtent l="0" t="0" r="9525" b="9525"/>
            <wp:wrapSquare wrapText="bothSides"/>
            <wp:docPr id="14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2352" w:rsidRPr="00117CCD">
        <w:rPr>
          <w:rFonts w:ascii="Times New Roman" w:hAnsi="Times New Roman" w:cs="Times New Roman"/>
          <w:sz w:val="24"/>
        </w:rPr>
        <w:t xml:space="preserve">  Yes, I agree to disclose my history with dealing with my </w:t>
      </w:r>
      <w:r w:rsidR="00DF2AFF" w:rsidRPr="00117CCD">
        <w:rPr>
          <w:rFonts w:ascii="Times New Roman" w:hAnsi="Times New Roman" w:cs="Times New Roman"/>
          <w:sz w:val="24"/>
        </w:rPr>
        <w:t>child (</w:t>
      </w:r>
      <w:proofErr w:type="spellStart"/>
      <w:r w:rsidR="00A92352" w:rsidRPr="00117CCD">
        <w:rPr>
          <w:rFonts w:ascii="Times New Roman" w:hAnsi="Times New Roman" w:cs="Times New Roman"/>
          <w:sz w:val="24"/>
        </w:rPr>
        <w:t>ren</w:t>
      </w:r>
      <w:proofErr w:type="spellEnd"/>
      <w:r w:rsidR="00A92352" w:rsidRPr="00117CCD">
        <w:rPr>
          <w:rFonts w:ascii="Times New Roman" w:hAnsi="Times New Roman" w:cs="Times New Roman"/>
          <w:sz w:val="24"/>
        </w:rPr>
        <w:t xml:space="preserve">)’s (or the </w:t>
      </w:r>
      <w:r w:rsidR="00DF2AFF" w:rsidRPr="00117CCD">
        <w:rPr>
          <w:rFonts w:ascii="Times New Roman" w:hAnsi="Times New Roman" w:cs="Times New Roman"/>
          <w:sz w:val="24"/>
        </w:rPr>
        <w:t>child (</w:t>
      </w:r>
      <w:proofErr w:type="spellStart"/>
      <w:r w:rsidR="00A92352" w:rsidRPr="00117CCD">
        <w:rPr>
          <w:rFonts w:ascii="Times New Roman" w:hAnsi="Times New Roman" w:cs="Times New Roman"/>
          <w:sz w:val="24"/>
        </w:rPr>
        <w:t>ren</w:t>
      </w:r>
      <w:proofErr w:type="spellEnd"/>
      <w:r w:rsidR="00A92352" w:rsidRPr="00117CCD">
        <w:rPr>
          <w:rFonts w:ascii="Times New Roman" w:hAnsi="Times New Roman" w:cs="Times New Roman"/>
          <w:sz w:val="24"/>
        </w:rPr>
        <w:t>) in my care, emotional, mental and/or behavioral disorder(s) and recovery in keeping with the policies and procedures of DBH</w:t>
      </w:r>
    </w:p>
    <w:p w:rsidR="0063488E" w:rsidRPr="00117CCD" w:rsidRDefault="0063488E">
      <w:pPr>
        <w:kinsoku w:val="0"/>
        <w:overflowPunct w:val="0"/>
        <w:spacing w:before="9" w:line="200" w:lineRule="exact"/>
        <w:rPr>
          <w:sz w:val="22"/>
          <w:szCs w:val="20"/>
        </w:rPr>
      </w:pPr>
    </w:p>
    <w:p w:rsidR="0063488E" w:rsidRPr="00117CCD" w:rsidRDefault="00CA1E84">
      <w:pPr>
        <w:pStyle w:val="BodyText"/>
        <w:kinsoku w:val="0"/>
        <w:overflowPunct w:val="0"/>
        <w:spacing w:before="72"/>
        <w:ind w:right="12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17" o:spid="_x0000_s1162" style="position:absolute;left:0;text-align:left;margin-left:91.1pt;margin-top:4.75pt;width:10.3pt;height:10.3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" o:allowincell="f" filled="f" strokeweight=".72pt">
            <v:path arrowok="t"/>
            <w10:wrap anchorx="page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Rectangle 18" o:spid="_x0000_s1161" style="position:absolute;left:0;text-align:left;margin-left:1in;margin-top:24.65pt;width:457.95pt;height:4.6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" o:allowincell="f" fillcolor="#b7dee8" stroked="f">
            <v:path arrowok="t"/>
            <w10:wrap anchorx="page"/>
          </v:rect>
        </w:pict>
      </w:r>
      <w:r w:rsidR="0063488E" w:rsidRPr="00117CCD">
        <w:rPr>
          <w:rFonts w:ascii="Times New Roman" w:hAnsi="Times New Roman" w:cs="Times New Roman"/>
          <w:spacing w:val="-2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O,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do n</w:t>
      </w:r>
      <w:r w:rsidR="0063488E" w:rsidRPr="00117CCD">
        <w:rPr>
          <w:rFonts w:ascii="Times New Roman" w:hAnsi="Times New Roman" w:cs="Times New Roman"/>
          <w:spacing w:val="-4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4"/>
          <w:sz w:val="24"/>
        </w:rPr>
        <w:t>w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to d</w:t>
      </w:r>
      <w:r w:rsidR="0063488E" w:rsidRPr="00117CCD">
        <w:rPr>
          <w:rFonts w:ascii="Times New Roman" w:hAnsi="Times New Roman" w:cs="Times New Roman"/>
          <w:spacing w:val="-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-3"/>
          <w:sz w:val="24"/>
        </w:rPr>
        <w:t>c</w:t>
      </w:r>
      <w:r w:rsidR="0063488E" w:rsidRPr="00117CCD">
        <w:rPr>
          <w:rFonts w:ascii="Times New Roman" w:hAnsi="Times New Roman" w:cs="Times New Roman"/>
          <w:spacing w:val="-2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>ose my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h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st</w:t>
      </w:r>
      <w:r w:rsidR="0063488E" w:rsidRPr="00117CCD">
        <w:rPr>
          <w:rFonts w:ascii="Times New Roman" w:hAnsi="Times New Roman" w:cs="Times New Roman"/>
          <w:spacing w:val="-3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ry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4"/>
          <w:sz w:val="24"/>
        </w:rPr>
        <w:t>w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 xml:space="preserve">th </w:t>
      </w:r>
      <w:r w:rsidR="0063488E" w:rsidRPr="00117CCD">
        <w:rPr>
          <w:rFonts w:ascii="Times New Roman" w:hAnsi="Times New Roman" w:cs="Times New Roman"/>
          <w:spacing w:val="1"/>
          <w:sz w:val="24"/>
        </w:rPr>
        <w:t>m</w:t>
      </w:r>
      <w:r w:rsidR="0063488E" w:rsidRPr="00117CCD">
        <w:rPr>
          <w:rFonts w:ascii="Times New Roman" w:hAnsi="Times New Roman" w:cs="Times New Roman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tal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  <w:sz w:val="24"/>
        </w:rPr>
        <w:t>ill</w:t>
      </w:r>
      <w:r w:rsidR="0063488E" w:rsidRPr="00117CCD">
        <w:rPr>
          <w:rFonts w:ascii="Times New Roman" w:hAnsi="Times New Roman" w:cs="Times New Roman"/>
          <w:sz w:val="24"/>
        </w:rPr>
        <w:t>n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ss</w:t>
      </w:r>
      <w:r w:rsidR="0063488E" w:rsidRPr="00117CCD">
        <w:rPr>
          <w:rFonts w:ascii="Times New Roman" w:hAnsi="Times New Roman" w:cs="Times New Roman"/>
          <w:spacing w:val="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d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rec</w:t>
      </w:r>
      <w:r w:rsidR="0063488E" w:rsidRPr="00117CCD">
        <w:rPr>
          <w:rFonts w:ascii="Times New Roman" w:hAnsi="Times New Roman" w:cs="Times New Roman"/>
          <w:spacing w:val="-1"/>
          <w:sz w:val="24"/>
        </w:rPr>
        <w:t>o</w:t>
      </w:r>
      <w:r w:rsidR="0063488E" w:rsidRPr="00117CCD">
        <w:rPr>
          <w:rFonts w:ascii="Times New Roman" w:hAnsi="Times New Roman" w:cs="Times New Roman"/>
          <w:spacing w:val="-3"/>
          <w:sz w:val="24"/>
        </w:rPr>
        <w:t>v</w:t>
      </w:r>
      <w:r w:rsidR="0063488E" w:rsidRPr="00117CCD">
        <w:rPr>
          <w:rFonts w:ascii="Times New Roman" w:hAnsi="Times New Roman" w:cs="Times New Roman"/>
          <w:sz w:val="24"/>
        </w:rPr>
        <w:t>ery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at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-4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me.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pStyle w:val="Heading5"/>
        <w:kinsoku w:val="0"/>
        <w:overflowPunct w:val="0"/>
        <w:rPr>
          <w:rFonts w:ascii="Times New Roman" w:hAnsi="Times New Roman" w:cs="Times New Roman"/>
          <w:b w:val="0"/>
          <w:bCs w:val="0"/>
          <w:sz w:val="24"/>
        </w:rPr>
      </w:pPr>
      <w:r w:rsidRPr="00117CCD">
        <w:rPr>
          <w:rFonts w:ascii="Times New Roman" w:hAnsi="Times New Roman" w:cs="Times New Roman"/>
          <w:spacing w:val="-1"/>
          <w:sz w:val="24"/>
        </w:rPr>
        <w:t>S</w:t>
      </w:r>
      <w:r w:rsidRPr="00117CCD">
        <w:rPr>
          <w:rFonts w:ascii="Times New Roman" w:hAnsi="Times New Roman" w:cs="Times New Roman"/>
          <w:sz w:val="24"/>
        </w:rPr>
        <w:t>tateme</w:t>
      </w:r>
      <w:r w:rsidRPr="00117CCD">
        <w:rPr>
          <w:rFonts w:ascii="Times New Roman" w:hAnsi="Times New Roman" w:cs="Times New Roman"/>
          <w:spacing w:val="-3"/>
          <w:sz w:val="24"/>
        </w:rPr>
        <w:t>n</w:t>
      </w:r>
      <w:r w:rsidRPr="00117CCD">
        <w:rPr>
          <w:rFonts w:ascii="Times New Roman" w:hAnsi="Times New Roman" w:cs="Times New Roman"/>
          <w:sz w:val="24"/>
        </w:rPr>
        <w:t>t</w:t>
      </w:r>
      <w:r w:rsidRPr="00117CCD">
        <w:rPr>
          <w:rFonts w:ascii="Times New Roman" w:hAnsi="Times New Roman" w:cs="Times New Roman"/>
          <w:spacing w:val="1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3"/>
          <w:sz w:val="24"/>
        </w:rPr>
        <w:t>o</w:t>
      </w:r>
      <w:r w:rsidRPr="00117CCD">
        <w:rPr>
          <w:rFonts w:ascii="Times New Roman" w:hAnsi="Times New Roman" w:cs="Times New Roman"/>
          <w:sz w:val="24"/>
        </w:rPr>
        <w:t>f</w:t>
      </w:r>
      <w:r w:rsidRPr="00117CCD">
        <w:rPr>
          <w:rFonts w:ascii="Times New Roman" w:hAnsi="Times New Roman" w:cs="Times New Roman"/>
          <w:spacing w:val="3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9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c</w:t>
      </w:r>
      <w:r w:rsidRPr="00117CCD">
        <w:rPr>
          <w:rFonts w:ascii="Times New Roman" w:hAnsi="Times New Roman" w:cs="Times New Roman"/>
          <w:spacing w:val="-1"/>
          <w:sz w:val="24"/>
        </w:rPr>
        <w:t>c</w:t>
      </w:r>
      <w:r w:rsidRPr="00117CCD">
        <w:rPr>
          <w:rFonts w:ascii="Times New Roman" w:hAnsi="Times New Roman" w:cs="Times New Roman"/>
          <w:sz w:val="24"/>
        </w:rPr>
        <w:t>ura</w:t>
      </w:r>
      <w:r w:rsidRPr="00117CCD">
        <w:rPr>
          <w:rFonts w:ascii="Times New Roman" w:hAnsi="Times New Roman" w:cs="Times New Roman"/>
          <w:spacing w:val="1"/>
          <w:sz w:val="24"/>
        </w:rPr>
        <w:t>c</w:t>
      </w:r>
      <w:r w:rsidRPr="00117CCD">
        <w:rPr>
          <w:rFonts w:ascii="Times New Roman" w:hAnsi="Times New Roman" w:cs="Times New Roman"/>
          <w:spacing w:val="-3"/>
          <w:sz w:val="24"/>
        </w:rPr>
        <w:t>y</w:t>
      </w:r>
      <w:r w:rsidRPr="00117CCD">
        <w:rPr>
          <w:rFonts w:ascii="Times New Roman" w:hAnsi="Times New Roman" w:cs="Times New Roman"/>
          <w:sz w:val="24"/>
        </w:rPr>
        <w:t>:</w:t>
      </w:r>
      <w:r w:rsidR="004523E2" w:rsidRPr="00117CCD">
        <w:rPr>
          <w:rFonts w:ascii="Times New Roman" w:hAnsi="Times New Roman" w:cs="Times New Roman"/>
          <w:sz w:val="24"/>
        </w:rPr>
        <w:t xml:space="preserve"> (Choose All That Apply)</w:t>
      </w:r>
    </w:p>
    <w:p w:rsidR="0063488E" w:rsidRPr="00117CCD" w:rsidRDefault="0063488E">
      <w:pPr>
        <w:kinsoku w:val="0"/>
        <w:overflowPunct w:val="0"/>
        <w:spacing w:before="9" w:line="160" w:lineRule="exact"/>
        <w:rPr>
          <w:sz w:val="16"/>
          <w:szCs w:val="16"/>
        </w:rPr>
      </w:pPr>
    </w:p>
    <w:p w:rsidR="0063488E" w:rsidRDefault="00CA1E84">
      <w:pPr>
        <w:pStyle w:val="BodyText"/>
        <w:kinsoku w:val="0"/>
        <w:overflowPunct w:val="0"/>
        <w:spacing w:line="241" w:lineRule="auto"/>
        <w:ind w:right="8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19" o:spid="_x0000_s1160" style="position:absolute;left:0;text-align:left;margin-left:91.1pt;margin-top:1.15pt;width:10.3pt;height:10.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4IZgIAAOY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" o:allowincell="f" filled="f" strokeweight=".72pt">
            <v:path arrowok="t"/>
            <w10:wrap anchorx="page"/>
          </v:rect>
        </w:pict>
      </w:r>
      <w:r w:rsidR="001C65D3" w:rsidRPr="00DF2AFF">
        <w:rPr>
          <w:rFonts w:ascii="Times New Roman" w:hAnsi="Times New Roman" w:cs="Times New Roman"/>
          <w:noProof/>
          <w:sz w:val="24"/>
        </w:rPr>
        <w:t xml:space="preserve">I </w:t>
      </w:r>
      <w:r w:rsidR="00DF2AFF">
        <w:rPr>
          <w:rFonts w:ascii="Times New Roman" w:hAnsi="Times New Roman" w:cs="Times New Roman"/>
          <w:noProof/>
          <w:sz w:val="24"/>
        </w:rPr>
        <w:t>have been</w:t>
      </w:r>
      <w:r w:rsidR="001C65D3" w:rsidRPr="00DF2AFF">
        <w:rPr>
          <w:rFonts w:ascii="Times New Roman" w:hAnsi="Times New Roman" w:cs="Times New Roman"/>
          <w:noProof/>
          <w:sz w:val="24"/>
        </w:rPr>
        <w:t xml:space="preserve"> in recovery from </w:t>
      </w:r>
      <w:r w:rsidR="0063488E" w:rsidRPr="00DF2AFF">
        <w:rPr>
          <w:rFonts w:ascii="Times New Roman" w:hAnsi="Times New Roman" w:cs="Times New Roman"/>
          <w:sz w:val="24"/>
        </w:rPr>
        <w:t>a</w:t>
      </w:r>
      <w:r w:rsidR="0063488E" w:rsidRPr="00DF2AFF">
        <w:rPr>
          <w:rFonts w:ascii="Times New Roman" w:hAnsi="Times New Roman" w:cs="Times New Roman"/>
          <w:spacing w:val="60"/>
          <w:sz w:val="24"/>
        </w:rPr>
        <w:t xml:space="preserve"> </w:t>
      </w:r>
      <w:r w:rsidR="0063488E" w:rsidRPr="00DF2AFF">
        <w:rPr>
          <w:rFonts w:ascii="Times New Roman" w:hAnsi="Times New Roman" w:cs="Times New Roman"/>
          <w:sz w:val="24"/>
        </w:rPr>
        <w:t>me</w:t>
      </w:r>
      <w:r w:rsidR="0063488E" w:rsidRPr="00DF2AFF">
        <w:rPr>
          <w:rFonts w:ascii="Times New Roman" w:hAnsi="Times New Roman" w:cs="Times New Roman"/>
          <w:spacing w:val="-1"/>
          <w:sz w:val="24"/>
        </w:rPr>
        <w:t>n</w:t>
      </w:r>
      <w:r w:rsidR="0063488E" w:rsidRPr="00DF2AFF">
        <w:rPr>
          <w:rFonts w:ascii="Times New Roman" w:hAnsi="Times New Roman" w:cs="Times New Roman"/>
          <w:sz w:val="24"/>
        </w:rPr>
        <w:t>tal</w:t>
      </w:r>
      <w:r w:rsidR="0063488E" w:rsidRPr="00DF2AFF">
        <w:rPr>
          <w:rFonts w:ascii="Times New Roman" w:hAnsi="Times New Roman" w:cs="Times New Roman"/>
          <w:spacing w:val="57"/>
          <w:sz w:val="24"/>
        </w:rPr>
        <w:t xml:space="preserve"> </w:t>
      </w:r>
      <w:r w:rsidR="0063488E" w:rsidRPr="00DF2AFF">
        <w:rPr>
          <w:rFonts w:ascii="Times New Roman" w:hAnsi="Times New Roman" w:cs="Times New Roman"/>
          <w:spacing w:val="-2"/>
          <w:sz w:val="24"/>
        </w:rPr>
        <w:t>ill</w:t>
      </w:r>
      <w:r w:rsidR="0063488E" w:rsidRPr="00DF2AFF">
        <w:rPr>
          <w:rFonts w:ascii="Times New Roman" w:hAnsi="Times New Roman" w:cs="Times New Roman"/>
          <w:sz w:val="24"/>
        </w:rPr>
        <w:t>n</w:t>
      </w:r>
      <w:r w:rsidR="0063488E" w:rsidRPr="00DF2AFF">
        <w:rPr>
          <w:rFonts w:ascii="Times New Roman" w:hAnsi="Times New Roman" w:cs="Times New Roman"/>
          <w:spacing w:val="-1"/>
          <w:sz w:val="24"/>
        </w:rPr>
        <w:t>e</w:t>
      </w:r>
      <w:r w:rsidR="0063488E" w:rsidRPr="00DF2AFF">
        <w:rPr>
          <w:rFonts w:ascii="Times New Roman" w:hAnsi="Times New Roman" w:cs="Times New Roman"/>
          <w:sz w:val="24"/>
        </w:rPr>
        <w:t>ss</w:t>
      </w:r>
      <w:r w:rsidR="0063488E" w:rsidRPr="00DF2AFF">
        <w:rPr>
          <w:rFonts w:ascii="Times New Roman" w:hAnsi="Times New Roman" w:cs="Times New Roman"/>
          <w:spacing w:val="3"/>
          <w:sz w:val="24"/>
        </w:rPr>
        <w:t xml:space="preserve"> </w:t>
      </w:r>
      <w:r w:rsidR="0063488E" w:rsidRPr="00DF2AFF">
        <w:rPr>
          <w:rFonts w:ascii="Times New Roman" w:hAnsi="Times New Roman" w:cs="Times New Roman"/>
          <w:sz w:val="24"/>
        </w:rPr>
        <w:t>a</w:t>
      </w:r>
      <w:r w:rsidR="0063488E" w:rsidRPr="00DF2AFF">
        <w:rPr>
          <w:rFonts w:ascii="Times New Roman" w:hAnsi="Times New Roman" w:cs="Times New Roman"/>
          <w:spacing w:val="-1"/>
          <w:sz w:val="24"/>
        </w:rPr>
        <w:t>n</w:t>
      </w:r>
      <w:r w:rsidR="0063488E" w:rsidRPr="00DF2AFF">
        <w:rPr>
          <w:rFonts w:ascii="Times New Roman" w:hAnsi="Times New Roman" w:cs="Times New Roman"/>
          <w:sz w:val="24"/>
        </w:rPr>
        <w:t>d/or su</w:t>
      </w:r>
      <w:r w:rsidR="0063488E" w:rsidRPr="00DF2AFF">
        <w:rPr>
          <w:rFonts w:ascii="Times New Roman" w:hAnsi="Times New Roman" w:cs="Times New Roman"/>
          <w:spacing w:val="-1"/>
          <w:sz w:val="24"/>
        </w:rPr>
        <w:t>b</w:t>
      </w:r>
      <w:r w:rsidR="0063488E" w:rsidRPr="00DF2AFF">
        <w:rPr>
          <w:rFonts w:ascii="Times New Roman" w:hAnsi="Times New Roman" w:cs="Times New Roman"/>
          <w:sz w:val="24"/>
        </w:rPr>
        <w:t>sta</w:t>
      </w:r>
      <w:r w:rsidR="0063488E" w:rsidRPr="00DF2AFF">
        <w:rPr>
          <w:rFonts w:ascii="Times New Roman" w:hAnsi="Times New Roman" w:cs="Times New Roman"/>
          <w:spacing w:val="-1"/>
          <w:sz w:val="24"/>
        </w:rPr>
        <w:t>n</w:t>
      </w:r>
      <w:r w:rsidR="0063488E" w:rsidRPr="00DF2AFF">
        <w:rPr>
          <w:rFonts w:ascii="Times New Roman" w:hAnsi="Times New Roman" w:cs="Times New Roman"/>
          <w:sz w:val="24"/>
        </w:rPr>
        <w:t>ce</w:t>
      </w:r>
      <w:r w:rsidR="0063488E" w:rsidRPr="00DF2AFF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DF2AFF">
        <w:rPr>
          <w:rFonts w:ascii="Times New Roman" w:hAnsi="Times New Roman" w:cs="Times New Roman"/>
          <w:sz w:val="24"/>
        </w:rPr>
        <w:t>use d</w:t>
      </w:r>
      <w:r w:rsidR="0063488E" w:rsidRPr="00DF2AFF">
        <w:rPr>
          <w:rFonts w:ascii="Times New Roman" w:hAnsi="Times New Roman" w:cs="Times New Roman"/>
          <w:spacing w:val="-2"/>
          <w:sz w:val="24"/>
        </w:rPr>
        <w:t>i</w:t>
      </w:r>
      <w:r w:rsidR="0063488E" w:rsidRPr="00DF2AFF">
        <w:rPr>
          <w:rFonts w:ascii="Times New Roman" w:hAnsi="Times New Roman" w:cs="Times New Roman"/>
          <w:sz w:val="24"/>
        </w:rPr>
        <w:t>s</w:t>
      </w:r>
      <w:r w:rsidR="0063488E" w:rsidRPr="00DF2AFF">
        <w:rPr>
          <w:rFonts w:ascii="Times New Roman" w:hAnsi="Times New Roman" w:cs="Times New Roman"/>
          <w:spacing w:val="-3"/>
          <w:sz w:val="24"/>
        </w:rPr>
        <w:t>o</w:t>
      </w:r>
      <w:r w:rsidR="0063488E" w:rsidRPr="00DF2AFF">
        <w:rPr>
          <w:rFonts w:ascii="Times New Roman" w:hAnsi="Times New Roman" w:cs="Times New Roman"/>
          <w:sz w:val="24"/>
        </w:rPr>
        <w:t>rd</w:t>
      </w:r>
      <w:r w:rsidR="0063488E" w:rsidRPr="00DF2AFF">
        <w:rPr>
          <w:rFonts w:ascii="Times New Roman" w:hAnsi="Times New Roman" w:cs="Times New Roman"/>
          <w:spacing w:val="-1"/>
          <w:sz w:val="24"/>
        </w:rPr>
        <w:t>e</w:t>
      </w:r>
      <w:r w:rsidR="0063488E" w:rsidRPr="00DF2AFF">
        <w:rPr>
          <w:rFonts w:ascii="Times New Roman" w:hAnsi="Times New Roman" w:cs="Times New Roman"/>
          <w:spacing w:val="-2"/>
          <w:sz w:val="24"/>
        </w:rPr>
        <w:t>r</w:t>
      </w:r>
      <w:r w:rsidR="00DF2AFF">
        <w:rPr>
          <w:rFonts w:ascii="Times New Roman" w:hAnsi="Times New Roman" w:cs="Times New Roman"/>
          <w:spacing w:val="-2"/>
          <w:sz w:val="24"/>
        </w:rPr>
        <w:t xml:space="preserve"> for two years or longer</w:t>
      </w:r>
      <w:r w:rsidR="0063488E" w:rsidRPr="00DF2AFF">
        <w:rPr>
          <w:rFonts w:ascii="Times New Roman" w:hAnsi="Times New Roman" w:cs="Times New Roman"/>
          <w:sz w:val="24"/>
        </w:rPr>
        <w:t>.</w:t>
      </w:r>
    </w:p>
    <w:p w:rsidR="005C7A55" w:rsidRDefault="005C7A55" w:rsidP="005C7A55">
      <w:pPr>
        <w:pStyle w:val="BodyText"/>
        <w:kinsoku w:val="0"/>
        <w:overflowPunct w:val="0"/>
        <w:ind w:right="2699"/>
        <w:jc w:val="both"/>
        <w:rPr>
          <w:rFonts w:ascii="Times New Roman" w:hAnsi="Times New Roman" w:cs="Times New Roman"/>
          <w:sz w:val="24"/>
        </w:rPr>
      </w:pPr>
    </w:p>
    <w:p w:rsidR="005C7A55" w:rsidRPr="00117CCD" w:rsidRDefault="00CA1E84" w:rsidP="005C7A55">
      <w:pPr>
        <w:pStyle w:val="BodyText"/>
        <w:kinsoku w:val="0"/>
        <w:overflowPunct w:val="0"/>
        <w:ind w:right="18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159" style="position:absolute;left:0;text-align:left;margin-left:91.1pt;margin-top:1.15pt;width:10.3pt;height:10.3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" o:allowincell="f" filled="f" strokeweight=".72pt">
            <v:path arrowok="t"/>
            <w10:wrap anchorx="page"/>
          </v:rect>
        </w:pict>
      </w:r>
      <w:r w:rsidR="005C7A55" w:rsidRPr="00117CCD">
        <w:rPr>
          <w:rFonts w:ascii="Times New Roman" w:hAnsi="Times New Roman" w:cs="Times New Roman"/>
          <w:sz w:val="24"/>
        </w:rPr>
        <w:t>I</w:t>
      </w:r>
      <w:r w:rsidR="005C7A55"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="005C7A55" w:rsidRPr="00117CCD">
        <w:rPr>
          <w:rFonts w:ascii="Times New Roman" w:hAnsi="Times New Roman" w:cs="Times New Roman"/>
          <w:sz w:val="24"/>
        </w:rPr>
        <w:t>c</w:t>
      </w:r>
      <w:r w:rsidR="005C7A55" w:rsidRPr="00117CCD">
        <w:rPr>
          <w:rFonts w:ascii="Times New Roman" w:hAnsi="Times New Roman" w:cs="Times New Roman"/>
          <w:spacing w:val="-3"/>
          <w:sz w:val="24"/>
        </w:rPr>
        <w:t>o</w:t>
      </w:r>
      <w:r w:rsidR="005C7A55" w:rsidRPr="00117CCD">
        <w:rPr>
          <w:rFonts w:ascii="Times New Roman" w:hAnsi="Times New Roman" w:cs="Times New Roman"/>
          <w:sz w:val="24"/>
        </w:rPr>
        <w:t>mp</w:t>
      </w:r>
      <w:r w:rsidR="005C7A55" w:rsidRPr="00117CCD">
        <w:rPr>
          <w:rFonts w:ascii="Times New Roman" w:hAnsi="Times New Roman" w:cs="Times New Roman"/>
          <w:spacing w:val="-2"/>
          <w:sz w:val="24"/>
        </w:rPr>
        <w:t>l</w:t>
      </w:r>
      <w:r w:rsidR="005C7A55" w:rsidRPr="00117CCD">
        <w:rPr>
          <w:rFonts w:ascii="Times New Roman" w:hAnsi="Times New Roman" w:cs="Times New Roman"/>
          <w:sz w:val="24"/>
        </w:rPr>
        <w:t>eted</w:t>
      </w:r>
      <w:r w:rsidR="005C7A55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5C7A55" w:rsidRPr="00117CCD">
        <w:rPr>
          <w:rFonts w:ascii="Times New Roman" w:hAnsi="Times New Roman" w:cs="Times New Roman"/>
          <w:sz w:val="24"/>
        </w:rPr>
        <w:t>th</w:t>
      </w:r>
      <w:r w:rsidR="005C7A55" w:rsidRPr="00117CCD">
        <w:rPr>
          <w:rFonts w:ascii="Times New Roman" w:hAnsi="Times New Roman" w:cs="Times New Roman"/>
          <w:spacing w:val="-2"/>
          <w:sz w:val="24"/>
        </w:rPr>
        <w:t>i</w:t>
      </w:r>
      <w:r w:rsidR="005C7A55" w:rsidRPr="00117CCD">
        <w:rPr>
          <w:rFonts w:ascii="Times New Roman" w:hAnsi="Times New Roman" w:cs="Times New Roman"/>
          <w:sz w:val="24"/>
        </w:rPr>
        <w:t>s</w:t>
      </w:r>
      <w:r w:rsidR="005C7A55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5C7A55" w:rsidRPr="00117CCD">
        <w:rPr>
          <w:rFonts w:ascii="Times New Roman" w:hAnsi="Times New Roman" w:cs="Times New Roman"/>
          <w:sz w:val="24"/>
        </w:rPr>
        <w:t>a</w:t>
      </w:r>
      <w:r w:rsidR="005C7A55" w:rsidRPr="00117CCD">
        <w:rPr>
          <w:rFonts w:ascii="Times New Roman" w:hAnsi="Times New Roman" w:cs="Times New Roman"/>
          <w:spacing w:val="-1"/>
          <w:sz w:val="24"/>
        </w:rPr>
        <w:t>p</w:t>
      </w:r>
      <w:r w:rsidR="005C7A55" w:rsidRPr="00117CCD">
        <w:rPr>
          <w:rFonts w:ascii="Times New Roman" w:hAnsi="Times New Roman" w:cs="Times New Roman"/>
          <w:sz w:val="24"/>
        </w:rPr>
        <w:t>p</w:t>
      </w:r>
      <w:r w:rsidR="005C7A55" w:rsidRPr="00117CCD">
        <w:rPr>
          <w:rFonts w:ascii="Times New Roman" w:hAnsi="Times New Roman" w:cs="Times New Roman"/>
          <w:spacing w:val="-2"/>
          <w:sz w:val="24"/>
        </w:rPr>
        <w:t>li</w:t>
      </w:r>
      <w:r w:rsidR="005C7A55" w:rsidRPr="00117CCD">
        <w:rPr>
          <w:rFonts w:ascii="Times New Roman" w:hAnsi="Times New Roman" w:cs="Times New Roman"/>
          <w:sz w:val="24"/>
        </w:rPr>
        <w:t>cati</w:t>
      </w:r>
      <w:r w:rsidR="005C7A55" w:rsidRPr="00117CCD">
        <w:rPr>
          <w:rFonts w:ascii="Times New Roman" w:hAnsi="Times New Roman" w:cs="Times New Roman"/>
          <w:spacing w:val="-1"/>
          <w:sz w:val="24"/>
        </w:rPr>
        <w:t>o</w:t>
      </w:r>
      <w:r w:rsidR="005C7A55" w:rsidRPr="00117CCD">
        <w:rPr>
          <w:rFonts w:ascii="Times New Roman" w:hAnsi="Times New Roman" w:cs="Times New Roman"/>
          <w:sz w:val="24"/>
        </w:rPr>
        <w:t>n and</w:t>
      </w:r>
      <w:r w:rsidR="005C7A55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5C7A55" w:rsidRPr="00117CCD">
        <w:rPr>
          <w:rFonts w:ascii="Times New Roman" w:hAnsi="Times New Roman" w:cs="Times New Roman"/>
          <w:sz w:val="24"/>
        </w:rPr>
        <w:t>the</w:t>
      </w:r>
      <w:r w:rsidR="005C7A55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5C7A55" w:rsidRPr="00117CCD">
        <w:rPr>
          <w:rFonts w:ascii="Times New Roman" w:hAnsi="Times New Roman" w:cs="Times New Roman"/>
          <w:sz w:val="24"/>
        </w:rPr>
        <w:t>r</w:t>
      </w:r>
      <w:r w:rsidR="005C7A55" w:rsidRPr="00117CCD">
        <w:rPr>
          <w:rFonts w:ascii="Times New Roman" w:hAnsi="Times New Roman" w:cs="Times New Roman"/>
          <w:spacing w:val="-3"/>
          <w:sz w:val="24"/>
        </w:rPr>
        <w:t>e</w:t>
      </w:r>
      <w:r w:rsidR="005C7A55" w:rsidRPr="00117CCD">
        <w:rPr>
          <w:rFonts w:ascii="Times New Roman" w:hAnsi="Times New Roman" w:cs="Times New Roman"/>
          <w:spacing w:val="1"/>
          <w:sz w:val="24"/>
        </w:rPr>
        <w:t>q</w:t>
      </w:r>
      <w:r w:rsidR="005C7A55" w:rsidRPr="00117CCD">
        <w:rPr>
          <w:rFonts w:ascii="Times New Roman" w:hAnsi="Times New Roman" w:cs="Times New Roman"/>
          <w:sz w:val="24"/>
        </w:rPr>
        <w:t>u</w:t>
      </w:r>
      <w:r w:rsidR="005C7A55" w:rsidRPr="00117CCD">
        <w:rPr>
          <w:rFonts w:ascii="Times New Roman" w:hAnsi="Times New Roman" w:cs="Times New Roman"/>
          <w:spacing w:val="-2"/>
          <w:sz w:val="24"/>
        </w:rPr>
        <w:t>i</w:t>
      </w:r>
      <w:r w:rsidR="005C7A55" w:rsidRPr="00117CCD">
        <w:rPr>
          <w:rFonts w:ascii="Times New Roman" w:hAnsi="Times New Roman" w:cs="Times New Roman"/>
          <w:sz w:val="24"/>
        </w:rPr>
        <w:t xml:space="preserve">red </w:t>
      </w:r>
      <w:r w:rsidR="005C7A55" w:rsidRPr="00117CCD">
        <w:rPr>
          <w:rFonts w:ascii="Times New Roman" w:hAnsi="Times New Roman" w:cs="Times New Roman"/>
          <w:spacing w:val="-3"/>
          <w:sz w:val="24"/>
        </w:rPr>
        <w:t>a</w:t>
      </w:r>
      <w:r w:rsidR="005C7A55" w:rsidRPr="00117CCD">
        <w:rPr>
          <w:rFonts w:ascii="Times New Roman" w:hAnsi="Times New Roman" w:cs="Times New Roman"/>
          <w:sz w:val="24"/>
        </w:rPr>
        <w:t>t</w:t>
      </w:r>
      <w:r w:rsidR="005C7A55" w:rsidRPr="00117CCD">
        <w:rPr>
          <w:rFonts w:ascii="Times New Roman" w:hAnsi="Times New Roman" w:cs="Times New Roman"/>
          <w:spacing w:val="-2"/>
          <w:sz w:val="24"/>
        </w:rPr>
        <w:t>t</w:t>
      </w:r>
      <w:r w:rsidR="005C7A55" w:rsidRPr="00117CCD">
        <w:rPr>
          <w:rFonts w:ascii="Times New Roman" w:hAnsi="Times New Roman" w:cs="Times New Roman"/>
          <w:sz w:val="24"/>
        </w:rPr>
        <w:t>a</w:t>
      </w:r>
      <w:r w:rsidR="005C7A55" w:rsidRPr="00117CCD">
        <w:rPr>
          <w:rFonts w:ascii="Times New Roman" w:hAnsi="Times New Roman" w:cs="Times New Roman"/>
          <w:spacing w:val="-3"/>
          <w:sz w:val="24"/>
        </w:rPr>
        <w:t>c</w:t>
      </w:r>
      <w:r w:rsidR="005C7A55" w:rsidRPr="00117CCD">
        <w:rPr>
          <w:rFonts w:ascii="Times New Roman" w:hAnsi="Times New Roman" w:cs="Times New Roman"/>
          <w:sz w:val="24"/>
        </w:rPr>
        <w:t>hments</w:t>
      </w:r>
      <w:r w:rsidR="005C7A55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5C7A55">
        <w:rPr>
          <w:rFonts w:ascii="Times New Roman" w:hAnsi="Times New Roman" w:cs="Times New Roman"/>
          <w:spacing w:val="-2"/>
          <w:sz w:val="24"/>
        </w:rPr>
        <w:t>with assistance</w:t>
      </w:r>
      <w:r w:rsidR="005C7A55" w:rsidRPr="00117CCD">
        <w:rPr>
          <w:rFonts w:ascii="Times New Roman" w:hAnsi="Times New Roman" w:cs="Times New Roman"/>
          <w:sz w:val="24"/>
        </w:rPr>
        <w:t>.</w:t>
      </w:r>
    </w:p>
    <w:p w:rsidR="0063488E" w:rsidRPr="00117CCD" w:rsidRDefault="0063488E">
      <w:pPr>
        <w:kinsoku w:val="0"/>
        <w:overflowPunct w:val="0"/>
        <w:spacing w:before="6" w:line="160" w:lineRule="exact"/>
        <w:rPr>
          <w:sz w:val="18"/>
          <w:szCs w:val="16"/>
        </w:rPr>
      </w:pPr>
    </w:p>
    <w:p w:rsidR="0063488E" w:rsidRPr="00117CCD" w:rsidRDefault="00CA1E84">
      <w:pPr>
        <w:pStyle w:val="BodyText"/>
        <w:kinsoku w:val="0"/>
        <w:overflowPunct w:val="0"/>
        <w:ind w:right="269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20" o:spid="_x0000_s1158" style="position:absolute;left:0;text-align:left;margin-left:91.1pt;margin-top:1.15pt;width:10.3pt;height:10.3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" o:allowincell="f" filled="f" strokeweight=".72pt">
            <v:path arrowok="t"/>
            <w10:wrap anchorx="page"/>
          </v:rect>
        </w:pic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c</w:t>
      </w:r>
      <w:r w:rsidR="0063488E" w:rsidRPr="00117CCD">
        <w:rPr>
          <w:rFonts w:ascii="Times New Roman" w:hAnsi="Times New Roman" w:cs="Times New Roman"/>
          <w:spacing w:val="-3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mp</w:t>
      </w:r>
      <w:r w:rsidR="0063488E" w:rsidRPr="00117CCD">
        <w:rPr>
          <w:rFonts w:ascii="Times New Roman" w:hAnsi="Times New Roman" w:cs="Times New Roman"/>
          <w:spacing w:val="-2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>eted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-1"/>
          <w:sz w:val="24"/>
        </w:rPr>
        <w:t>p</w:t>
      </w:r>
      <w:r w:rsidR="0063488E" w:rsidRPr="00117CCD">
        <w:rPr>
          <w:rFonts w:ascii="Times New Roman" w:hAnsi="Times New Roman" w:cs="Times New Roman"/>
          <w:sz w:val="24"/>
        </w:rPr>
        <w:t>p</w:t>
      </w:r>
      <w:r w:rsidR="0063488E" w:rsidRPr="00117CCD">
        <w:rPr>
          <w:rFonts w:ascii="Times New Roman" w:hAnsi="Times New Roman" w:cs="Times New Roman"/>
          <w:spacing w:val="-2"/>
          <w:sz w:val="24"/>
        </w:rPr>
        <w:t>li</w:t>
      </w:r>
      <w:r w:rsidR="0063488E" w:rsidRPr="00117CCD">
        <w:rPr>
          <w:rFonts w:ascii="Times New Roman" w:hAnsi="Times New Roman" w:cs="Times New Roman"/>
          <w:sz w:val="24"/>
        </w:rPr>
        <w:t>cati</w:t>
      </w:r>
      <w:r w:rsidR="0063488E" w:rsidRPr="00117CCD">
        <w:rPr>
          <w:rFonts w:ascii="Times New Roman" w:hAnsi="Times New Roman" w:cs="Times New Roman"/>
          <w:spacing w:val="-1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n and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the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r</w:t>
      </w:r>
      <w:r w:rsidR="0063488E" w:rsidRPr="00117CCD">
        <w:rPr>
          <w:rFonts w:ascii="Times New Roman" w:hAnsi="Times New Roman" w:cs="Times New Roman"/>
          <w:spacing w:val="-3"/>
          <w:sz w:val="24"/>
        </w:rPr>
        <w:t>e</w:t>
      </w:r>
      <w:r w:rsidR="0063488E" w:rsidRPr="00117CCD">
        <w:rPr>
          <w:rFonts w:ascii="Times New Roman" w:hAnsi="Times New Roman" w:cs="Times New Roman"/>
          <w:spacing w:val="1"/>
          <w:sz w:val="24"/>
        </w:rPr>
        <w:t>q</w:t>
      </w:r>
      <w:r w:rsidR="0063488E" w:rsidRPr="00117CCD">
        <w:rPr>
          <w:rFonts w:ascii="Times New Roman" w:hAnsi="Times New Roman" w:cs="Times New Roman"/>
          <w:sz w:val="24"/>
        </w:rPr>
        <w:t>u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 xml:space="preserve">red </w:t>
      </w:r>
      <w:r w:rsidR="0063488E" w:rsidRPr="00117CCD">
        <w:rPr>
          <w:rFonts w:ascii="Times New Roman" w:hAnsi="Times New Roman" w:cs="Times New Roman"/>
          <w:spacing w:val="-3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-2"/>
          <w:sz w:val="24"/>
        </w:rPr>
        <w:t>t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-3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hments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on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my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-4"/>
          <w:sz w:val="24"/>
        </w:rPr>
        <w:t>w</w:t>
      </w:r>
      <w:r w:rsidR="0063488E" w:rsidRPr="00117CCD">
        <w:rPr>
          <w:rFonts w:ascii="Times New Roman" w:hAnsi="Times New Roman" w:cs="Times New Roman"/>
          <w:sz w:val="24"/>
        </w:rPr>
        <w:t>n.</w:t>
      </w:r>
    </w:p>
    <w:p w:rsidR="0063488E" w:rsidRPr="00117CCD" w:rsidRDefault="0063488E">
      <w:pPr>
        <w:kinsoku w:val="0"/>
        <w:overflowPunct w:val="0"/>
        <w:spacing w:before="7" w:line="160" w:lineRule="exact"/>
        <w:rPr>
          <w:sz w:val="18"/>
          <w:szCs w:val="16"/>
        </w:rPr>
      </w:pPr>
    </w:p>
    <w:p w:rsidR="005C7A55" w:rsidRDefault="00CA1E84">
      <w:pPr>
        <w:pStyle w:val="BodyText"/>
        <w:kinsoku w:val="0"/>
        <w:overflowPunct w:val="0"/>
        <w:spacing w:line="400" w:lineRule="auto"/>
        <w:ind w:right="19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21" o:spid="_x0000_s1157" style="position:absolute;left:0;text-align:left;margin-left:91.1pt;margin-top:1.15pt;width:10.3pt;height:10.3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gnZgIAAOY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" o:allowincell="f" filled="f" strokeweight=".72pt">
            <v:path arrowok="t"/>
            <w10:wrap anchorx="page"/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Rectangle 22" o:spid="_x0000_s1156" style="position:absolute;left:0;text-align:left;margin-left:91.1pt;margin-top:22.3pt;width:10.3pt;height:10.3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5HZwIAAOY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" o:allowincell="f" filled="f" strokeweight=".72pt">
            <v:path arrowok="t"/>
            <w10:wrap anchorx="page"/>
          </v:rect>
        </w:pic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="005C7A55">
        <w:rPr>
          <w:rFonts w:ascii="Times New Roman" w:hAnsi="Times New Roman" w:cs="Times New Roman"/>
          <w:sz w:val="24"/>
        </w:rPr>
        <w:t>hold a</w:t>
      </w:r>
      <w:r w:rsidR="0063488E" w:rsidRPr="00117CCD">
        <w:rPr>
          <w:rFonts w:ascii="Times New Roman" w:hAnsi="Times New Roman" w:cs="Times New Roman"/>
          <w:spacing w:val="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h</w:t>
      </w:r>
      <w:r w:rsidR="0063488E" w:rsidRPr="00117CCD">
        <w:rPr>
          <w:rFonts w:ascii="Times New Roman" w:hAnsi="Times New Roman" w:cs="Times New Roman"/>
          <w:spacing w:val="-4"/>
          <w:sz w:val="24"/>
        </w:rPr>
        <w:t>i</w:t>
      </w:r>
      <w:r w:rsidR="0063488E" w:rsidRPr="00117CCD">
        <w:rPr>
          <w:rFonts w:ascii="Times New Roman" w:hAnsi="Times New Roman" w:cs="Times New Roman"/>
          <w:spacing w:val="1"/>
          <w:sz w:val="24"/>
        </w:rPr>
        <w:t>g</w:t>
      </w:r>
      <w:r w:rsidR="0063488E" w:rsidRPr="00117CCD">
        <w:rPr>
          <w:rFonts w:ascii="Times New Roman" w:hAnsi="Times New Roman" w:cs="Times New Roman"/>
          <w:sz w:val="24"/>
        </w:rPr>
        <w:t>h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sch</w:t>
      </w:r>
      <w:r w:rsidR="0063488E" w:rsidRPr="00117CCD">
        <w:rPr>
          <w:rFonts w:ascii="Times New Roman" w:hAnsi="Times New Roman" w:cs="Times New Roman"/>
          <w:spacing w:val="-1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ol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2"/>
          <w:sz w:val="24"/>
        </w:rPr>
        <w:t>d</w:t>
      </w:r>
      <w:r w:rsidR="0063488E" w:rsidRPr="00117CCD">
        <w:rPr>
          <w:rFonts w:ascii="Times New Roman" w:hAnsi="Times New Roman" w:cs="Times New Roman"/>
          <w:spacing w:val="-4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p</w:t>
      </w:r>
      <w:r w:rsidR="0063488E" w:rsidRPr="00117CCD">
        <w:rPr>
          <w:rFonts w:ascii="Times New Roman" w:hAnsi="Times New Roman" w:cs="Times New Roman"/>
          <w:spacing w:val="-2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>oma</w:t>
      </w:r>
      <w:r w:rsidR="005C7A55">
        <w:rPr>
          <w:rFonts w:ascii="Times New Roman" w:hAnsi="Times New Roman" w:cs="Times New Roman"/>
          <w:spacing w:val="1"/>
          <w:sz w:val="24"/>
        </w:rPr>
        <w:t xml:space="preserve">, </w:t>
      </w:r>
      <w:r w:rsidR="0063488E" w:rsidRPr="00117CCD">
        <w:rPr>
          <w:rFonts w:ascii="Times New Roman" w:hAnsi="Times New Roman" w:cs="Times New Roman"/>
          <w:sz w:val="24"/>
        </w:rPr>
        <w:t>G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 xml:space="preserve">D </w:t>
      </w:r>
      <w:r w:rsidR="0063488E" w:rsidRPr="00117CCD">
        <w:rPr>
          <w:rFonts w:ascii="Times New Roman" w:hAnsi="Times New Roman" w:cs="Times New Roman"/>
          <w:spacing w:val="-3"/>
          <w:sz w:val="24"/>
        </w:rPr>
        <w:t>e</w:t>
      </w:r>
      <w:r w:rsidR="0063488E" w:rsidRPr="00117CCD">
        <w:rPr>
          <w:rFonts w:ascii="Times New Roman" w:hAnsi="Times New Roman" w:cs="Times New Roman"/>
          <w:spacing w:val="1"/>
          <w:sz w:val="24"/>
        </w:rPr>
        <w:t>q</w:t>
      </w:r>
      <w:r w:rsidR="0063488E" w:rsidRPr="00117CCD">
        <w:rPr>
          <w:rFonts w:ascii="Times New Roman" w:hAnsi="Times New Roman" w:cs="Times New Roman"/>
          <w:sz w:val="24"/>
        </w:rPr>
        <w:t>u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pacing w:val="-3"/>
          <w:sz w:val="24"/>
        </w:rPr>
        <w:t>v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-2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5C7A55">
        <w:rPr>
          <w:rFonts w:ascii="Times New Roman" w:hAnsi="Times New Roman" w:cs="Times New Roman"/>
          <w:sz w:val="24"/>
        </w:rPr>
        <w:t>, or higher</w:t>
      </w:r>
      <w:r w:rsidR="0063488E" w:rsidRPr="00117CCD">
        <w:rPr>
          <w:rFonts w:ascii="Times New Roman" w:hAnsi="Times New Roman" w:cs="Times New Roman"/>
          <w:sz w:val="24"/>
        </w:rPr>
        <w:t xml:space="preserve">. </w:t>
      </w:r>
    </w:p>
    <w:p w:rsidR="0063488E" w:rsidRPr="00117CCD" w:rsidRDefault="0063488E">
      <w:pPr>
        <w:pStyle w:val="BodyText"/>
        <w:kinsoku w:val="0"/>
        <w:overflowPunct w:val="0"/>
        <w:spacing w:line="400" w:lineRule="auto"/>
        <w:ind w:right="1948"/>
        <w:rPr>
          <w:rFonts w:ascii="Times New Roman" w:hAnsi="Times New Roman" w:cs="Times New Roman"/>
          <w:sz w:val="24"/>
        </w:rPr>
      </w:pPr>
      <w:r w:rsidRPr="00117CCD">
        <w:rPr>
          <w:rFonts w:ascii="Times New Roman" w:hAnsi="Times New Roman" w:cs="Times New Roman"/>
          <w:sz w:val="24"/>
        </w:rPr>
        <w:t>I</w:t>
      </w:r>
      <w:r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can</w:t>
      </w:r>
      <w:r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su</w:t>
      </w:r>
      <w:r w:rsidRPr="00117CCD">
        <w:rPr>
          <w:rFonts w:ascii="Times New Roman" w:hAnsi="Times New Roman" w:cs="Times New Roman"/>
          <w:spacing w:val="-1"/>
          <w:sz w:val="24"/>
        </w:rPr>
        <w:t>p</w:t>
      </w:r>
      <w:r w:rsidRPr="00117CCD">
        <w:rPr>
          <w:rFonts w:ascii="Times New Roman" w:hAnsi="Times New Roman" w:cs="Times New Roman"/>
          <w:sz w:val="24"/>
        </w:rPr>
        <w:t>p</w:t>
      </w:r>
      <w:r w:rsidRPr="00117CCD">
        <w:rPr>
          <w:rFonts w:ascii="Times New Roman" w:hAnsi="Times New Roman" w:cs="Times New Roman"/>
          <w:spacing w:val="-2"/>
          <w:sz w:val="24"/>
        </w:rPr>
        <w:t>l</w:t>
      </w:r>
      <w:r w:rsidRPr="00117CCD">
        <w:rPr>
          <w:rFonts w:ascii="Times New Roman" w:hAnsi="Times New Roman" w:cs="Times New Roman"/>
          <w:sz w:val="24"/>
        </w:rPr>
        <w:t>y</w:t>
      </w:r>
      <w:r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a</w:t>
      </w:r>
      <w:r w:rsidRPr="00117CCD">
        <w:rPr>
          <w:rFonts w:ascii="Times New Roman" w:hAnsi="Times New Roman" w:cs="Times New Roman"/>
          <w:spacing w:val="-2"/>
          <w:sz w:val="24"/>
        </w:rPr>
        <w:t>l</w:t>
      </w:r>
      <w:r w:rsidRPr="00117CCD">
        <w:rPr>
          <w:rFonts w:ascii="Times New Roman" w:hAnsi="Times New Roman" w:cs="Times New Roman"/>
          <w:sz w:val="24"/>
        </w:rPr>
        <w:t>l d</w:t>
      </w:r>
      <w:r w:rsidRPr="00117CCD">
        <w:rPr>
          <w:rFonts w:ascii="Times New Roman" w:hAnsi="Times New Roman" w:cs="Times New Roman"/>
          <w:spacing w:val="-1"/>
          <w:sz w:val="24"/>
        </w:rPr>
        <w:t>o</w:t>
      </w:r>
      <w:r w:rsidRPr="00117CCD">
        <w:rPr>
          <w:rFonts w:ascii="Times New Roman" w:hAnsi="Times New Roman" w:cs="Times New Roman"/>
          <w:sz w:val="24"/>
        </w:rPr>
        <w:t>cume</w:t>
      </w:r>
      <w:r w:rsidRPr="00117CCD">
        <w:rPr>
          <w:rFonts w:ascii="Times New Roman" w:hAnsi="Times New Roman" w:cs="Times New Roman"/>
          <w:spacing w:val="-3"/>
          <w:sz w:val="24"/>
        </w:rPr>
        <w:t>n</w:t>
      </w:r>
      <w:r w:rsidRPr="00117CCD">
        <w:rPr>
          <w:rFonts w:ascii="Times New Roman" w:hAnsi="Times New Roman" w:cs="Times New Roman"/>
          <w:sz w:val="24"/>
        </w:rPr>
        <w:t>tati</w:t>
      </w:r>
      <w:r w:rsidRPr="00117CCD">
        <w:rPr>
          <w:rFonts w:ascii="Times New Roman" w:hAnsi="Times New Roman" w:cs="Times New Roman"/>
          <w:spacing w:val="-1"/>
          <w:sz w:val="24"/>
        </w:rPr>
        <w:t>o</w:t>
      </w:r>
      <w:r w:rsidRPr="00117CCD">
        <w:rPr>
          <w:rFonts w:ascii="Times New Roman" w:hAnsi="Times New Roman" w:cs="Times New Roman"/>
          <w:sz w:val="24"/>
        </w:rPr>
        <w:t>n</w:t>
      </w:r>
      <w:r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th</w:t>
      </w:r>
      <w:r w:rsidRPr="00117CCD">
        <w:rPr>
          <w:rFonts w:ascii="Times New Roman" w:hAnsi="Times New Roman" w:cs="Times New Roman"/>
          <w:spacing w:val="-1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t</w:t>
      </w:r>
      <w:r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h</w:t>
      </w:r>
      <w:r w:rsidRPr="00117CCD">
        <w:rPr>
          <w:rFonts w:ascii="Times New Roman" w:hAnsi="Times New Roman" w:cs="Times New Roman"/>
          <w:spacing w:val="-1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s</w:t>
      </w:r>
      <w:r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b</w:t>
      </w:r>
      <w:r w:rsidRPr="00117CCD">
        <w:rPr>
          <w:rFonts w:ascii="Times New Roman" w:hAnsi="Times New Roman" w:cs="Times New Roman"/>
          <w:spacing w:val="-1"/>
          <w:sz w:val="24"/>
        </w:rPr>
        <w:t>e</w:t>
      </w:r>
      <w:r w:rsidRPr="00117CCD">
        <w:rPr>
          <w:rFonts w:ascii="Times New Roman" w:hAnsi="Times New Roman" w:cs="Times New Roman"/>
          <w:sz w:val="24"/>
        </w:rPr>
        <w:t>en</w:t>
      </w:r>
      <w:r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r</w:t>
      </w:r>
      <w:r w:rsidRPr="00117CCD">
        <w:rPr>
          <w:rFonts w:ascii="Times New Roman" w:hAnsi="Times New Roman" w:cs="Times New Roman"/>
          <w:spacing w:val="-3"/>
          <w:sz w:val="24"/>
        </w:rPr>
        <w:t>e</w:t>
      </w:r>
      <w:r w:rsidRPr="00117CCD">
        <w:rPr>
          <w:rFonts w:ascii="Times New Roman" w:hAnsi="Times New Roman" w:cs="Times New Roman"/>
          <w:spacing w:val="1"/>
          <w:sz w:val="24"/>
        </w:rPr>
        <w:t>q</w:t>
      </w:r>
      <w:r w:rsidRPr="00117CCD">
        <w:rPr>
          <w:rFonts w:ascii="Times New Roman" w:hAnsi="Times New Roman" w:cs="Times New Roman"/>
          <w:spacing w:val="-3"/>
          <w:sz w:val="24"/>
        </w:rPr>
        <w:t>u</w:t>
      </w:r>
      <w:r w:rsidRPr="00117CCD">
        <w:rPr>
          <w:rFonts w:ascii="Times New Roman" w:hAnsi="Times New Roman" w:cs="Times New Roman"/>
          <w:sz w:val="24"/>
        </w:rPr>
        <w:t>ested</w:t>
      </w:r>
      <w:r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for</w:t>
      </w:r>
      <w:r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th</w:t>
      </w:r>
      <w:r w:rsidRPr="00117CCD">
        <w:rPr>
          <w:rFonts w:ascii="Times New Roman" w:hAnsi="Times New Roman" w:cs="Times New Roman"/>
          <w:spacing w:val="-2"/>
          <w:sz w:val="24"/>
        </w:rPr>
        <w:t>i</w:t>
      </w:r>
      <w:r w:rsidRPr="00117CCD">
        <w:rPr>
          <w:rFonts w:ascii="Times New Roman" w:hAnsi="Times New Roman" w:cs="Times New Roman"/>
          <w:sz w:val="24"/>
        </w:rPr>
        <w:t>s</w:t>
      </w:r>
      <w:r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Pr="00117CCD">
        <w:rPr>
          <w:rFonts w:ascii="Times New Roman" w:hAnsi="Times New Roman" w:cs="Times New Roman"/>
          <w:sz w:val="24"/>
        </w:rPr>
        <w:t>a</w:t>
      </w:r>
      <w:r w:rsidRPr="00117CCD">
        <w:rPr>
          <w:rFonts w:ascii="Times New Roman" w:hAnsi="Times New Roman" w:cs="Times New Roman"/>
          <w:spacing w:val="-1"/>
          <w:sz w:val="24"/>
        </w:rPr>
        <w:t>p</w:t>
      </w:r>
      <w:r w:rsidRPr="00117CCD">
        <w:rPr>
          <w:rFonts w:ascii="Times New Roman" w:hAnsi="Times New Roman" w:cs="Times New Roman"/>
          <w:sz w:val="24"/>
        </w:rPr>
        <w:t>p</w:t>
      </w:r>
      <w:r w:rsidRPr="00117CCD">
        <w:rPr>
          <w:rFonts w:ascii="Times New Roman" w:hAnsi="Times New Roman" w:cs="Times New Roman"/>
          <w:spacing w:val="-2"/>
          <w:sz w:val="24"/>
        </w:rPr>
        <w:t>li</w:t>
      </w:r>
      <w:r w:rsidRPr="00117CCD">
        <w:rPr>
          <w:rFonts w:ascii="Times New Roman" w:hAnsi="Times New Roman" w:cs="Times New Roman"/>
          <w:sz w:val="24"/>
        </w:rPr>
        <w:t>cati</w:t>
      </w:r>
      <w:r w:rsidRPr="00117CCD">
        <w:rPr>
          <w:rFonts w:ascii="Times New Roman" w:hAnsi="Times New Roman" w:cs="Times New Roman"/>
          <w:spacing w:val="-1"/>
          <w:sz w:val="24"/>
        </w:rPr>
        <w:t>o</w:t>
      </w:r>
      <w:r w:rsidRPr="00117CCD">
        <w:rPr>
          <w:rFonts w:ascii="Times New Roman" w:hAnsi="Times New Roman" w:cs="Times New Roman"/>
          <w:sz w:val="24"/>
        </w:rPr>
        <w:t>n.</w:t>
      </w:r>
    </w:p>
    <w:p w:rsidR="0063488E" w:rsidRPr="00117CCD" w:rsidRDefault="00CA1E84" w:rsidP="004523E2">
      <w:pPr>
        <w:pStyle w:val="BodyText"/>
        <w:kinsoku w:val="0"/>
        <w:overflowPunct w:val="0"/>
        <w:spacing w:before="3"/>
        <w:ind w:right="1668"/>
        <w:jc w:val="both"/>
        <w:rPr>
          <w:rFonts w:ascii="Times New Roman" w:hAnsi="Times New Roman" w:cs="Times New Roman"/>
          <w:sz w:val="15"/>
          <w:szCs w:val="13"/>
        </w:rPr>
      </w:pPr>
      <w:r w:rsidRPr="00CA1E84">
        <w:rPr>
          <w:rFonts w:ascii="Times New Roman" w:hAnsi="Times New Roman" w:cs="Times New Roman"/>
          <w:noProof/>
          <w:sz w:val="24"/>
        </w:rPr>
        <w:pict>
          <v:rect id="Rectangle 23" o:spid="_x0000_s1155" style="position:absolute;left:0;text-align:left;margin-left:91.1pt;margin-top:1.3pt;width:10.3pt;height:10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12vZwIAAOYEAAAOAAAAZHJzL2Uyb0RvYy54bWysVFGP2jAMfp+0/xDlHdpCj4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" o:allowincell="f" filled="f" strokeweight=".72pt">
            <v:path arrowok="t"/>
            <w10:wrap anchorx="page"/>
          </v:rect>
        </w:pic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pacing w:val="-2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 xml:space="preserve">l 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n</w:t>
      </w:r>
      <w:r w:rsidR="0063488E" w:rsidRPr="00117CCD">
        <w:rPr>
          <w:rFonts w:ascii="Times New Roman" w:hAnsi="Times New Roman" w:cs="Times New Roman"/>
          <w:spacing w:val="2"/>
          <w:sz w:val="24"/>
        </w:rPr>
        <w:t>f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-2"/>
          <w:sz w:val="24"/>
        </w:rPr>
        <w:t>r</w:t>
      </w:r>
      <w:r w:rsidR="0063488E" w:rsidRPr="00117CCD">
        <w:rPr>
          <w:rFonts w:ascii="Times New Roman" w:hAnsi="Times New Roman" w:cs="Times New Roman"/>
          <w:sz w:val="24"/>
        </w:rPr>
        <w:t>mati</w:t>
      </w:r>
      <w:r w:rsidR="0063488E" w:rsidRPr="00117CCD">
        <w:rPr>
          <w:rFonts w:ascii="Times New Roman" w:hAnsi="Times New Roman" w:cs="Times New Roman"/>
          <w:spacing w:val="-1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n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h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pacing w:val="-3"/>
          <w:sz w:val="24"/>
        </w:rPr>
        <w:t>v</w:t>
      </w:r>
      <w:r w:rsidR="0063488E" w:rsidRPr="00117CCD">
        <w:rPr>
          <w:rFonts w:ascii="Times New Roman" w:hAnsi="Times New Roman" w:cs="Times New Roman"/>
          <w:sz w:val="24"/>
        </w:rPr>
        <w:t>e s</w:t>
      </w:r>
      <w:r w:rsidR="0063488E" w:rsidRPr="00117CCD">
        <w:rPr>
          <w:rFonts w:ascii="Times New Roman" w:hAnsi="Times New Roman" w:cs="Times New Roman"/>
          <w:spacing w:val="-3"/>
          <w:sz w:val="24"/>
        </w:rPr>
        <w:t>u</w:t>
      </w:r>
      <w:r w:rsidR="0063488E" w:rsidRPr="00117CCD">
        <w:rPr>
          <w:rFonts w:ascii="Times New Roman" w:hAnsi="Times New Roman" w:cs="Times New Roman"/>
          <w:sz w:val="24"/>
        </w:rPr>
        <w:t>p</w:t>
      </w:r>
      <w:r w:rsidR="0063488E" w:rsidRPr="00117CCD">
        <w:rPr>
          <w:rFonts w:ascii="Times New Roman" w:hAnsi="Times New Roman" w:cs="Times New Roman"/>
          <w:spacing w:val="-1"/>
          <w:sz w:val="24"/>
        </w:rPr>
        <w:t>p</w:t>
      </w:r>
      <w:r w:rsidR="0063488E" w:rsidRPr="00117CCD">
        <w:rPr>
          <w:rFonts w:ascii="Times New Roman" w:hAnsi="Times New Roman" w:cs="Times New Roman"/>
          <w:spacing w:val="-2"/>
          <w:sz w:val="24"/>
        </w:rPr>
        <w:t>li</w:t>
      </w:r>
      <w:r w:rsidR="0063488E" w:rsidRPr="00117CCD">
        <w:rPr>
          <w:rFonts w:ascii="Times New Roman" w:hAnsi="Times New Roman" w:cs="Times New Roman"/>
          <w:sz w:val="24"/>
        </w:rPr>
        <w:t xml:space="preserve">ed </w:t>
      </w:r>
      <w:r w:rsidR="0063488E" w:rsidRPr="00117CCD">
        <w:rPr>
          <w:rFonts w:ascii="Times New Roman" w:hAnsi="Times New Roman" w:cs="Times New Roman"/>
          <w:spacing w:val="-2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true a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 xml:space="preserve">d </w:t>
      </w:r>
      <w:r w:rsidR="0063488E" w:rsidRPr="00117CCD">
        <w:rPr>
          <w:rFonts w:ascii="Times New Roman" w:hAnsi="Times New Roman" w:cs="Times New Roman"/>
          <w:spacing w:val="-3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ccur</w:t>
      </w:r>
      <w:r w:rsidR="0063488E" w:rsidRPr="00117CCD">
        <w:rPr>
          <w:rFonts w:ascii="Times New Roman" w:hAnsi="Times New Roman" w:cs="Times New Roman"/>
          <w:spacing w:val="-3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te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to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the b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pacing w:val="-3"/>
          <w:sz w:val="24"/>
        </w:rPr>
        <w:t>s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3"/>
          <w:sz w:val="24"/>
        </w:rPr>
        <w:t>o</w:t>
      </w:r>
      <w:r w:rsidR="0063488E" w:rsidRPr="00117CCD">
        <w:rPr>
          <w:rFonts w:ascii="Times New Roman" w:hAnsi="Times New Roman" w:cs="Times New Roman"/>
          <w:sz w:val="24"/>
        </w:rPr>
        <w:t>f</w:t>
      </w:r>
      <w:r w:rsidR="0063488E"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my</w:t>
      </w:r>
      <w:r w:rsidR="0063488E" w:rsidRPr="00117CCD">
        <w:rPr>
          <w:rFonts w:ascii="Times New Roman" w:hAnsi="Times New Roman" w:cs="Times New Roman"/>
          <w:spacing w:val="-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2"/>
          <w:sz w:val="24"/>
        </w:rPr>
        <w:t>k</w:t>
      </w:r>
      <w:r w:rsidR="0063488E" w:rsidRPr="00117CCD">
        <w:rPr>
          <w:rFonts w:ascii="Times New Roman" w:hAnsi="Times New Roman" w:cs="Times New Roman"/>
          <w:sz w:val="24"/>
        </w:rPr>
        <w:t>n</w:t>
      </w:r>
      <w:r w:rsidR="0063488E" w:rsidRPr="00117CCD">
        <w:rPr>
          <w:rFonts w:ascii="Times New Roman" w:hAnsi="Times New Roman" w:cs="Times New Roman"/>
          <w:spacing w:val="-1"/>
          <w:sz w:val="24"/>
        </w:rPr>
        <w:t>o</w:t>
      </w:r>
      <w:r w:rsidR="0063488E" w:rsidRPr="00117CCD">
        <w:rPr>
          <w:rFonts w:ascii="Times New Roman" w:hAnsi="Times New Roman" w:cs="Times New Roman"/>
          <w:spacing w:val="-4"/>
          <w:sz w:val="24"/>
        </w:rPr>
        <w:t>w</w:t>
      </w:r>
      <w:r w:rsidR="0063488E" w:rsidRPr="00117CCD">
        <w:rPr>
          <w:rFonts w:ascii="Times New Roman" w:hAnsi="Times New Roman" w:cs="Times New Roman"/>
          <w:spacing w:val="-2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d</w:t>
      </w:r>
      <w:r w:rsidR="0063488E" w:rsidRPr="00117CCD">
        <w:rPr>
          <w:rFonts w:ascii="Times New Roman" w:hAnsi="Times New Roman" w:cs="Times New Roman"/>
          <w:spacing w:val="1"/>
          <w:sz w:val="24"/>
        </w:rPr>
        <w:t>g</w:t>
      </w:r>
      <w:r w:rsidR="0063488E" w:rsidRPr="00117CCD">
        <w:rPr>
          <w:rFonts w:ascii="Times New Roman" w:hAnsi="Times New Roman" w:cs="Times New Roman"/>
          <w:sz w:val="24"/>
        </w:rPr>
        <w:t>e.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576075" w:rsidRPr="00117CCD" w:rsidRDefault="00576075" w:rsidP="004523E2">
      <w:pPr>
        <w:pStyle w:val="Heading5"/>
        <w:tabs>
          <w:tab w:val="left" w:pos="9261"/>
        </w:tabs>
        <w:kinsoku w:val="0"/>
        <w:overflowPunct w:val="0"/>
        <w:jc w:val="center"/>
        <w:rPr>
          <w:rFonts w:ascii="Times New Roman" w:hAnsi="Times New Roman" w:cs="Times New Roman"/>
          <w:i/>
          <w:iCs/>
          <w:spacing w:val="-2"/>
          <w:u w:val="none"/>
        </w:rPr>
      </w:pPr>
    </w:p>
    <w:p w:rsidR="00576075" w:rsidRPr="00117CCD" w:rsidRDefault="00CA1E84" w:rsidP="004523E2">
      <w:pPr>
        <w:pStyle w:val="Heading5"/>
        <w:tabs>
          <w:tab w:val="left" w:pos="9261"/>
        </w:tabs>
        <w:kinsoku w:val="0"/>
        <w:overflowPunct w:val="0"/>
        <w:jc w:val="center"/>
        <w:rPr>
          <w:rFonts w:ascii="Times New Roman" w:hAnsi="Times New Roman" w:cs="Times New Roman"/>
          <w:i/>
          <w:iCs/>
          <w:spacing w:val="-2"/>
          <w:u w:val="none"/>
        </w:rPr>
      </w:pPr>
      <w:r w:rsidRPr="00CA1E84">
        <w:rPr>
          <w:rFonts w:ascii="Times New Roman" w:hAnsi="Times New Roman" w:cs="Times New Roman"/>
          <w:b w:val="0"/>
          <w:noProof/>
          <w:sz w:val="24"/>
          <w:szCs w:val="24"/>
        </w:rPr>
        <w:pict>
          <v:rect id="Rectangle 24" o:spid="_x0000_s1154" style="position:absolute;left:0;text-align:left;margin-left:95.75pt;margin-top:1.75pt;width:455.4pt;height:32.5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" o:allowincell="f" fillcolor="#b7dee8" stroked="f">
            <v:path arrowok="t"/>
            <w10:wrap anchorx="page"/>
          </v:rect>
        </w:pict>
      </w:r>
    </w:p>
    <w:p w:rsidR="0063488E" w:rsidRPr="00AB1DA4" w:rsidRDefault="004523E2" w:rsidP="004523E2">
      <w:pPr>
        <w:pStyle w:val="Heading5"/>
        <w:tabs>
          <w:tab w:val="left" w:pos="9261"/>
        </w:tabs>
        <w:kinsoku w:val="0"/>
        <w:overflowPunct w:val="0"/>
        <w:jc w:val="center"/>
        <w:rPr>
          <w:rFonts w:ascii="Times New Roman" w:hAnsi="Times New Roman" w:cs="Times New Roman"/>
          <w:b w:val="0"/>
          <w:u w:val="none"/>
        </w:rPr>
      </w:pPr>
      <w:r w:rsidRPr="00AB1DA4">
        <w:rPr>
          <w:rFonts w:ascii="Times New Roman" w:hAnsi="Times New Roman" w:cs="Times New Roman"/>
          <w:b w:val="0"/>
          <w:i/>
          <w:iCs/>
          <w:spacing w:val="-2"/>
          <w:sz w:val="24"/>
          <w:szCs w:val="24"/>
          <w:u w:val="none"/>
        </w:rPr>
        <w:t>Appl</w:t>
      </w:r>
      <w:r w:rsidR="0063488E" w:rsidRPr="00AB1DA4">
        <w:rPr>
          <w:rFonts w:ascii="Times New Roman" w:hAnsi="Times New Roman" w:cs="Times New Roman"/>
          <w:b w:val="0"/>
          <w:i/>
          <w:iCs/>
          <w:spacing w:val="-2"/>
          <w:sz w:val="24"/>
          <w:szCs w:val="24"/>
          <w:u w:val="none"/>
        </w:rPr>
        <w:t>i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cati</w:t>
      </w:r>
      <w:r w:rsidR="0063488E" w:rsidRPr="00AB1DA4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u w:val="none"/>
        </w:rPr>
        <w:t>o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n cont</w:t>
      </w:r>
      <w:r w:rsidR="0063488E" w:rsidRPr="00AB1DA4">
        <w:rPr>
          <w:rFonts w:ascii="Times New Roman" w:hAnsi="Times New Roman" w:cs="Times New Roman"/>
          <w:b w:val="0"/>
          <w:i/>
          <w:iCs/>
          <w:spacing w:val="-2"/>
          <w:sz w:val="24"/>
          <w:szCs w:val="24"/>
          <w:u w:val="none"/>
        </w:rPr>
        <w:t>i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n</w:t>
      </w:r>
      <w:r w:rsidR="0063488E" w:rsidRPr="00AB1DA4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u w:val="none"/>
        </w:rPr>
        <w:t>u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es on</w:t>
      </w:r>
      <w:r w:rsidR="0063488E" w:rsidRPr="00AB1DA4">
        <w:rPr>
          <w:rFonts w:ascii="Times New Roman" w:hAnsi="Times New Roman" w:cs="Times New Roman"/>
          <w:b w:val="0"/>
          <w:i/>
          <w:iCs/>
          <w:spacing w:val="-4"/>
          <w:sz w:val="24"/>
          <w:szCs w:val="24"/>
          <w:u w:val="none"/>
        </w:rPr>
        <w:t xml:space="preserve"> 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n</w:t>
      </w:r>
      <w:r w:rsidR="0063488E" w:rsidRPr="00AB1DA4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u w:val="none"/>
        </w:rPr>
        <w:t>e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xt</w:t>
      </w:r>
      <w:r w:rsidR="0063488E" w:rsidRPr="00AB1DA4">
        <w:rPr>
          <w:rFonts w:ascii="Times New Roman" w:hAnsi="Times New Roman" w:cs="Times New Roman"/>
          <w:b w:val="0"/>
          <w:i/>
          <w:iCs/>
          <w:spacing w:val="2"/>
          <w:sz w:val="24"/>
          <w:szCs w:val="24"/>
          <w:u w:val="none"/>
        </w:rPr>
        <w:t xml:space="preserve"> 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p</w:t>
      </w:r>
      <w:r w:rsidR="0063488E" w:rsidRPr="00AB1DA4">
        <w:rPr>
          <w:rFonts w:ascii="Times New Roman" w:hAnsi="Times New Roman" w:cs="Times New Roman"/>
          <w:b w:val="0"/>
          <w:i/>
          <w:iCs/>
          <w:spacing w:val="-1"/>
          <w:sz w:val="24"/>
          <w:szCs w:val="24"/>
          <w:u w:val="none"/>
        </w:rPr>
        <w:t>a</w:t>
      </w:r>
      <w:r w:rsidR="0063488E" w:rsidRPr="00AB1DA4">
        <w:rPr>
          <w:rFonts w:ascii="Times New Roman" w:hAnsi="Times New Roman" w:cs="Times New Roman"/>
          <w:b w:val="0"/>
          <w:i/>
          <w:iCs/>
          <w:sz w:val="24"/>
          <w:szCs w:val="24"/>
          <w:u w:val="none"/>
        </w:rPr>
        <w:t>g</w:t>
      </w:r>
      <w:r w:rsidR="0063488E" w:rsidRPr="00AB1DA4">
        <w:rPr>
          <w:rFonts w:ascii="Times New Roman" w:hAnsi="Times New Roman" w:cs="Times New Roman"/>
          <w:b w:val="0"/>
          <w:i/>
          <w:iCs/>
          <w:spacing w:val="-4"/>
          <w:sz w:val="24"/>
          <w:szCs w:val="24"/>
          <w:u w:val="none"/>
        </w:rPr>
        <w:t>e</w:t>
      </w:r>
      <w:r w:rsidR="0063488E" w:rsidRPr="00AB1DA4">
        <w:rPr>
          <w:rFonts w:ascii="Times New Roman" w:hAnsi="Times New Roman" w:cs="Times New Roman"/>
          <w:b w:val="0"/>
          <w:i/>
          <w:iCs/>
          <w:u w:val="none"/>
        </w:rPr>
        <w:t>.</w:t>
      </w:r>
    </w:p>
    <w:p w:rsidR="0063488E" w:rsidRPr="00117CCD" w:rsidRDefault="0063488E">
      <w:pPr>
        <w:kinsoku w:val="0"/>
        <w:overflowPunct w:val="0"/>
        <w:spacing w:before="72"/>
        <w:ind w:right="79"/>
        <w:jc w:val="center"/>
        <w:rPr>
          <w:sz w:val="22"/>
          <w:szCs w:val="22"/>
        </w:rPr>
        <w:sectPr w:rsidR="0063488E" w:rsidRPr="00117CCD" w:rsidSect="00AB1DA4">
          <w:headerReference w:type="default" r:id="rId10"/>
          <w:footerReference w:type="default" r:id="rId11"/>
          <w:pgSz w:w="12240" w:h="15840"/>
          <w:pgMar w:top="540" w:right="620" w:bottom="990" w:left="820" w:header="602" w:footer="1101" w:gutter="0"/>
          <w:pgBorders w:offsetFrom="page">
            <w:top w:val="single" w:sz="36" w:space="24" w:color="1F497D"/>
            <w:left w:val="single" w:sz="36" w:space="24" w:color="1F497D"/>
            <w:bottom w:val="single" w:sz="36" w:space="24" w:color="1F497D"/>
            <w:right w:val="single" w:sz="36" w:space="24" w:color="1F497D"/>
          </w:pgBorders>
          <w:cols w:space="720"/>
          <w:noEndnote/>
        </w:sect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pStyle w:val="Heading2"/>
        <w:kinsoku w:val="0"/>
        <w:overflowPunct w:val="0"/>
        <w:spacing w:before="59"/>
        <w:ind w:left="253"/>
        <w:jc w:val="center"/>
        <w:rPr>
          <w:rFonts w:ascii="Times New Roman" w:hAnsi="Times New Roman" w:cs="Times New Roman"/>
          <w:b w:val="0"/>
          <w:bCs w:val="0"/>
        </w:rPr>
      </w:pPr>
      <w:r w:rsidRPr="00117CCD">
        <w:rPr>
          <w:rFonts w:ascii="Times New Roman" w:hAnsi="Times New Roman" w:cs="Times New Roman"/>
          <w:spacing w:val="-2"/>
        </w:rPr>
        <w:t>A</w:t>
      </w:r>
      <w:r w:rsidRPr="00117CCD">
        <w:rPr>
          <w:rFonts w:ascii="Times New Roman" w:hAnsi="Times New Roman" w:cs="Times New Roman"/>
        </w:rPr>
        <w:t>PPL</w:t>
      </w:r>
      <w:r w:rsidRPr="00117CCD">
        <w:rPr>
          <w:rFonts w:ascii="Times New Roman" w:hAnsi="Times New Roman" w:cs="Times New Roman"/>
          <w:spacing w:val="-2"/>
        </w:rPr>
        <w:t>I</w:t>
      </w:r>
      <w:r w:rsidRPr="00117CCD">
        <w:rPr>
          <w:rFonts w:ascii="Times New Roman" w:hAnsi="Times New Roman" w:cs="Times New Roman"/>
        </w:rPr>
        <w:t>C</w:t>
      </w:r>
      <w:r w:rsidRPr="00117CCD">
        <w:rPr>
          <w:rFonts w:ascii="Times New Roman" w:hAnsi="Times New Roman" w:cs="Times New Roman"/>
          <w:spacing w:val="-2"/>
        </w:rPr>
        <w:t>A</w:t>
      </w:r>
      <w:r w:rsidRPr="00117CCD">
        <w:rPr>
          <w:rFonts w:ascii="Times New Roman" w:hAnsi="Times New Roman" w:cs="Times New Roman"/>
        </w:rPr>
        <w:t>T</w:t>
      </w:r>
      <w:r w:rsidRPr="00117CCD">
        <w:rPr>
          <w:rFonts w:ascii="Times New Roman" w:hAnsi="Times New Roman" w:cs="Times New Roman"/>
          <w:spacing w:val="-2"/>
        </w:rPr>
        <w:t>I</w:t>
      </w:r>
      <w:r w:rsidRPr="00117CCD">
        <w:rPr>
          <w:rFonts w:ascii="Times New Roman" w:hAnsi="Times New Roman" w:cs="Times New Roman"/>
        </w:rPr>
        <w:t>ON</w:t>
      </w:r>
      <w:r w:rsidRPr="00117CCD">
        <w:rPr>
          <w:rFonts w:ascii="Times New Roman" w:hAnsi="Times New Roman" w:cs="Times New Roman"/>
          <w:spacing w:val="-7"/>
        </w:rPr>
        <w:t xml:space="preserve"> </w:t>
      </w:r>
      <w:r w:rsidRPr="00117CCD">
        <w:rPr>
          <w:rFonts w:ascii="Times New Roman" w:hAnsi="Times New Roman" w:cs="Times New Roman"/>
        </w:rPr>
        <w:t>E</w:t>
      </w:r>
      <w:r w:rsidRPr="00117CCD">
        <w:rPr>
          <w:rFonts w:ascii="Times New Roman" w:hAnsi="Times New Roman" w:cs="Times New Roman"/>
          <w:spacing w:val="-1"/>
        </w:rPr>
        <w:t>SS</w:t>
      </w:r>
      <w:r w:rsidRPr="00117CCD">
        <w:rPr>
          <w:rFonts w:ascii="Times New Roman" w:hAnsi="Times New Roman" w:cs="Times New Roman"/>
          <w:spacing w:val="1"/>
        </w:rPr>
        <w:t>A</w:t>
      </w:r>
      <w:r w:rsidRPr="00117CCD">
        <w:rPr>
          <w:rFonts w:ascii="Times New Roman" w:hAnsi="Times New Roman" w:cs="Times New Roman"/>
        </w:rPr>
        <w:t>YS</w:t>
      </w:r>
    </w:p>
    <w:p w:rsidR="00F26BE7" w:rsidRPr="00117CCD" w:rsidRDefault="0063488E">
      <w:pPr>
        <w:pStyle w:val="Heading4"/>
        <w:kinsoku w:val="0"/>
        <w:overflowPunct w:val="0"/>
        <w:spacing w:line="272" w:lineRule="exact"/>
        <w:ind w:left="256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117CCD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117CC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m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u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st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c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m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pl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e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te</w:t>
      </w:r>
      <w:r w:rsidRPr="00117CC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ll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e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s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s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ys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2"/>
          <w:w w:val="95"/>
          <w:sz w:val="24"/>
          <w:szCs w:val="24"/>
        </w:rPr>
        <w:t>y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u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r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app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l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17CCD">
        <w:rPr>
          <w:rFonts w:ascii="Times New Roman" w:hAnsi="Times New Roman" w:cs="Times New Roman"/>
          <w:spacing w:val="-2"/>
          <w:w w:val="95"/>
          <w:sz w:val="24"/>
          <w:szCs w:val="24"/>
        </w:rPr>
        <w:t>c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tion</w:t>
      </w:r>
      <w:r w:rsidRPr="00117CC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17CC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117CC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co</w:t>
      </w:r>
      <w:r w:rsidRPr="00117CCD">
        <w:rPr>
          <w:rFonts w:ascii="Times New Roman" w:hAnsi="Times New Roman" w:cs="Times New Roman"/>
          <w:spacing w:val="-2"/>
          <w:w w:val="95"/>
          <w:sz w:val="24"/>
          <w:szCs w:val="24"/>
        </w:rPr>
        <w:t>n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s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i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re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d.</w:t>
      </w:r>
      <w:r w:rsidR="008A41DC" w:rsidRPr="00117CCD">
        <w:rPr>
          <w:rFonts w:ascii="Times New Roman" w:hAnsi="Times New Roman" w:cs="Times New Roman"/>
          <w:w w:val="95"/>
          <w:sz w:val="24"/>
          <w:szCs w:val="24"/>
        </w:rPr>
        <w:t xml:space="preserve">                                                      </w:t>
      </w:r>
    </w:p>
    <w:p w:rsidR="0063488E" w:rsidRDefault="008A41DC">
      <w:pPr>
        <w:pStyle w:val="Heading4"/>
        <w:kinsoku w:val="0"/>
        <w:overflowPunct w:val="0"/>
        <w:spacing w:line="272" w:lineRule="exact"/>
        <w:ind w:left="256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117CCD">
        <w:rPr>
          <w:rFonts w:ascii="Times New Roman" w:hAnsi="Times New Roman" w:cs="Times New Roman"/>
          <w:w w:val="95"/>
          <w:sz w:val="24"/>
          <w:szCs w:val="24"/>
        </w:rPr>
        <w:t>You may attach a separate sheet if needed. (150 words maximum for each question)</w:t>
      </w:r>
    </w:p>
    <w:p w:rsidR="004D04E6" w:rsidRPr="004D04E6" w:rsidRDefault="004D04E6" w:rsidP="006F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05"/>
          <w:tab w:val="left" w:pos="7695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A59AC">
        <w:rPr>
          <w:b/>
        </w:rPr>
        <w:t>(Please p</w:t>
      </w:r>
      <w:r w:rsidRPr="004D04E6">
        <w:rPr>
          <w:b/>
        </w:rPr>
        <w:t xml:space="preserve">rint </w:t>
      </w:r>
      <w:r w:rsidR="005A59AC">
        <w:rPr>
          <w:b/>
        </w:rPr>
        <w:t>c</w:t>
      </w:r>
      <w:r w:rsidRPr="004D04E6">
        <w:rPr>
          <w:b/>
        </w:rPr>
        <w:t>learly or type)</w:t>
      </w:r>
      <w:r w:rsidR="006F646A">
        <w:rPr>
          <w:b/>
        </w:rPr>
        <w:t xml:space="preserve"> (Total</w:t>
      </w:r>
      <w:r w:rsidR="00900432">
        <w:rPr>
          <w:b/>
        </w:rPr>
        <w:t xml:space="preserve"> of</w:t>
      </w:r>
      <w:r w:rsidR="006F646A">
        <w:rPr>
          <w:b/>
        </w:rPr>
        <w:t xml:space="preserve"> 45 points</w:t>
      </w:r>
      <w:r w:rsidR="00900432">
        <w:rPr>
          <w:b/>
        </w:rPr>
        <w:t xml:space="preserve"> available</w:t>
      </w:r>
      <w:r w:rsidR="006F646A">
        <w:rPr>
          <w:b/>
        </w:rPr>
        <w:t>)</w:t>
      </w:r>
      <w:r w:rsidR="006F646A">
        <w:rPr>
          <w:b/>
        </w:rPr>
        <w:tab/>
      </w:r>
      <w:r w:rsidR="006F646A">
        <w:rPr>
          <w:b/>
        </w:rPr>
        <w:tab/>
      </w:r>
    </w:p>
    <w:p w:rsidR="0063488E" w:rsidRPr="004D04E6" w:rsidRDefault="0063488E">
      <w:pPr>
        <w:kinsoku w:val="0"/>
        <w:overflowPunct w:val="0"/>
        <w:spacing w:line="200" w:lineRule="exact"/>
        <w:rPr>
          <w:b/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877"/>
        </w:tabs>
        <w:kinsoku w:val="0"/>
        <w:overflowPunct w:val="0"/>
        <w:spacing w:before="63"/>
        <w:ind w:left="6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25" o:spid="_x0000_s1153" style="position:absolute;left:0;text-align:left;margin-left:89.55pt;margin-top:-65.5pt;width:455.4pt;height:54.3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" o:allowincell="f" fillcolor="#b7dee8" stroked="f">
            <v:path arrowok="t"/>
            <w10:wrap anchorx="page"/>
          </v:rect>
        </w:pict>
      </w:r>
      <w:r>
        <w:rPr>
          <w:rFonts w:ascii="Times New Roman" w:hAnsi="Times New Roman" w:cs="Times New Roman"/>
          <w:noProof/>
          <w:sz w:val="24"/>
        </w:rPr>
        <w:pict>
          <v:shape id="Freeform 26" o:spid="_x0000_s1152" style="position:absolute;left:0;text-align:left;margin-left:1in;margin-top:30.45pt;width:468.05pt;height:0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27" o:spid="_x0000_s1151" style="position:absolute;left:0;text-align:left;margin-left:1in;margin-top:44.95pt;width:468.05pt;height:0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" o:allowincell="f" path="m,l9361,e" filled="f" strokeweight=".28925mm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28" o:spid="_x0000_s1150" style="position:absolute;left:0;text-align:left;margin-left:1in;margin-top:59.35pt;width:468.05pt;height:0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29" o:spid="_x0000_s1149" style="position:absolute;left:0;text-align:left;margin-left:1in;margin-top:73.9pt;width:468.05pt;height:0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 w:rsidR="0063488E" w:rsidRPr="00117CCD">
        <w:rPr>
          <w:rFonts w:ascii="Times New Roman" w:hAnsi="Times New Roman" w:cs="Times New Roman"/>
          <w:sz w:val="24"/>
        </w:rPr>
        <w:t>Why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do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 w</w:t>
      </w:r>
      <w:r w:rsidR="0063488E" w:rsidRPr="00117CCD">
        <w:rPr>
          <w:rFonts w:ascii="Times New Roman" w:hAnsi="Times New Roman" w:cs="Times New Roman"/>
          <w:spacing w:val="-2"/>
          <w:sz w:val="24"/>
        </w:rPr>
        <w:t>a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to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3"/>
          <w:sz w:val="24"/>
        </w:rPr>
        <w:t>b</w:t>
      </w:r>
      <w:r w:rsidR="0063488E" w:rsidRPr="00117CCD">
        <w:rPr>
          <w:rFonts w:ascii="Times New Roman" w:hAnsi="Times New Roman" w:cs="Times New Roman"/>
          <w:spacing w:val="-1"/>
          <w:sz w:val="24"/>
        </w:rPr>
        <w:t>ec</w:t>
      </w:r>
      <w:r w:rsidR="0063488E" w:rsidRPr="00117CCD">
        <w:rPr>
          <w:rFonts w:ascii="Times New Roman" w:hAnsi="Times New Roman" w:cs="Times New Roman"/>
          <w:sz w:val="24"/>
        </w:rPr>
        <w:t>ome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a C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rtifi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d P</w:t>
      </w:r>
      <w:r w:rsidR="0063488E" w:rsidRPr="00117CCD">
        <w:rPr>
          <w:rFonts w:ascii="Times New Roman" w:hAnsi="Times New Roman" w:cs="Times New Roman"/>
          <w:spacing w:val="-1"/>
          <w:sz w:val="24"/>
        </w:rPr>
        <w:t>ee</w:t>
      </w:r>
      <w:r w:rsidR="0063488E" w:rsidRPr="00117CCD">
        <w:rPr>
          <w:rFonts w:ascii="Times New Roman" w:hAnsi="Times New Roman" w:cs="Times New Roman"/>
          <w:sz w:val="24"/>
        </w:rPr>
        <w:t xml:space="preserve">r </w:t>
      </w:r>
      <w:r w:rsidR="0063488E" w:rsidRPr="00117CCD">
        <w:rPr>
          <w:rFonts w:ascii="Times New Roman" w:hAnsi="Times New Roman" w:cs="Times New Roman"/>
          <w:spacing w:val="-3"/>
          <w:sz w:val="24"/>
        </w:rPr>
        <w:t>S</w:t>
      </w:r>
      <w:r w:rsidR="0063488E" w:rsidRPr="00117CCD">
        <w:rPr>
          <w:rFonts w:ascii="Times New Roman" w:hAnsi="Times New Roman" w:cs="Times New Roman"/>
          <w:sz w:val="24"/>
        </w:rPr>
        <w:t>pe</w:t>
      </w:r>
      <w:r w:rsidR="0063488E" w:rsidRPr="00117CCD">
        <w:rPr>
          <w:rFonts w:ascii="Times New Roman" w:hAnsi="Times New Roman" w:cs="Times New Roman"/>
          <w:spacing w:val="-2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list (</w:t>
      </w:r>
      <w:r w:rsidR="0063488E" w:rsidRPr="00117CCD">
        <w:rPr>
          <w:rFonts w:ascii="Times New Roman" w:hAnsi="Times New Roman" w:cs="Times New Roman"/>
          <w:spacing w:val="-2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PS</w:t>
      </w:r>
      <w:r w:rsidR="0063488E" w:rsidRPr="00117CCD">
        <w:rPr>
          <w:rFonts w:ascii="Times New Roman" w:hAnsi="Times New Roman" w:cs="Times New Roman"/>
          <w:spacing w:val="-2"/>
          <w:sz w:val="24"/>
        </w:rPr>
        <w:t>)</w:t>
      </w:r>
      <w:r w:rsidR="0063488E" w:rsidRPr="00117CCD">
        <w:rPr>
          <w:rFonts w:ascii="Times New Roman" w:hAnsi="Times New Roman" w:cs="Times New Roman"/>
          <w:sz w:val="24"/>
        </w:rPr>
        <w:t>?</w:t>
      </w:r>
      <w:r w:rsidR="006F646A">
        <w:rPr>
          <w:rFonts w:ascii="Times New Roman" w:hAnsi="Times New Roman" w:cs="Times New Roman"/>
          <w:sz w:val="24"/>
        </w:rPr>
        <w:t xml:space="preserve"> </w:t>
      </w:r>
      <w:r w:rsidR="006F646A" w:rsidRPr="006F646A">
        <w:rPr>
          <w:rFonts w:ascii="Times New Roman" w:hAnsi="Times New Roman" w:cs="Times New Roman"/>
          <w:sz w:val="24"/>
        </w:rPr>
        <w:t>(5 Points)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939"/>
        </w:tabs>
        <w:kinsoku w:val="0"/>
        <w:overflowPunct w:val="0"/>
        <w:spacing w:before="72" w:line="264" w:lineRule="exact"/>
        <w:ind w:left="620" w:right="823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Freeform 30" o:spid="_x0000_s1148" style="position:absolute;left:0;text-align:left;margin-left:1in;margin-top:-41.55pt;width:468.05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1" o:spid="_x0000_s1147" style="position:absolute;left:0;text-align:left;margin-left:1in;margin-top:-27pt;width:468.05pt;height:0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2" o:spid="_x0000_s1146" style="position:absolute;left:0;text-align:left;margin-left:1in;margin-top:43.7pt;width:464.75pt;height:0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3" o:spid="_x0000_s1145" style="position:absolute;left:0;text-align:left;margin-left:1in;margin-top:58.25pt;width:464.75pt;height:0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4" o:spid="_x0000_s1144" style="position:absolute;left:0;text-align:left;margin-left:1in;margin-top:72.75pt;width:465.05pt;height:0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" o:allowincell="f" path="m,l9301,e" filled="f" strokeweight=".26669mm">
            <v:path arrowok="t" o:connecttype="custom" o:connectlocs="0,0;5906135,0" o:connectangles="0,0"/>
            <w10:wrap anchorx="page"/>
          </v:shape>
        </w:pic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ha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6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ma</w:t>
      </w:r>
      <w:r w:rsidR="0063488E" w:rsidRPr="00117CCD">
        <w:rPr>
          <w:rFonts w:ascii="Times New Roman" w:hAnsi="Times New Roman" w:cs="Times New Roman"/>
          <w:sz w:val="24"/>
        </w:rPr>
        <w:t>kes</w:t>
      </w:r>
      <w:r w:rsidR="001C65D3">
        <w:rPr>
          <w:rFonts w:ascii="Times New Roman" w:hAnsi="Times New Roman" w:cs="Times New Roman"/>
          <w:spacing w:val="6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</w:t>
      </w:r>
      <w:r w:rsidR="0063488E" w:rsidRPr="00117CCD">
        <w:rPr>
          <w:rFonts w:ascii="Times New Roman" w:hAnsi="Times New Roman" w:cs="Times New Roman"/>
          <w:spacing w:val="6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a</w:t>
      </w:r>
      <w:r w:rsidR="0063488E" w:rsidRPr="00117CCD">
        <w:rPr>
          <w:rFonts w:ascii="Times New Roman" w:hAnsi="Times New Roman" w:cs="Times New Roman"/>
          <w:spacing w:val="6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good</w:t>
      </w:r>
      <w:r w:rsidR="0063488E" w:rsidRPr="00117CCD">
        <w:rPr>
          <w:rFonts w:ascii="Times New Roman" w:hAnsi="Times New Roman" w:cs="Times New Roman"/>
          <w:spacing w:val="6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ca</w:t>
      </w:r>
      <w:r w:rsidR="0063488E" w:rsidRPr="00117CCD">
        <w:rPr>
          <w:rFonts w:ascii="Times New Roman" w:hAnsi="Times New Roman" w:cs="Times New Roman"/>
          <w:spacing w:val="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didate</w:t>
      </w:r>
      <w:r w:rsidR="0063488E" w:rsidRPr="00117CCD">
        <w:rPr>
          <w:rFonts w:ascii="Times New Roman" w:hAnsi="Times New Roman" w:cs="Times New Roman"/>
          <w:spacing w:val="6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to</w:t>
      </w:r>
      <w:r w:rsidR="0063488E" w:rsidRPr="00117CCD">
        <w:rPr>
          <w:rFonts w:ascii="Times New Roman" w:hAnsi="Times New Roman" w:cs="Times New Roman"/>
          <w:spacing w:val="6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wo</w:t>
      </w:r>
      <w:r w:rsidR="0063488E" w:rsidRPr="00117CCD">
        <w:rPr>
          <w:rFonts w:ascii="Times New Roman" w:hAnsi="Times New Roman" w:cs="Times New Roman"/>
          <w:spacing w:val="-1"/>
          <w:sz w:val="24"/>
        </w:rPr>
        <w:t>r</w:t>
      </w:r>
      <w:r w:rsidR="0063488E" w:rsidRPr="00117CCD">
        <w:rPr>
          <w:rFonts w:ascii="Times New Roman" w:hAnsi="Times New Roman" w:cs="Times New Roman"/>
          <w:sz w:val="24"/>
        </w:rPr>
        <w:t>k</w:t>
      </w:r>
      <w:r w:rsidR="0063488E" w:rsidRPr="00117CCD">
        <w:rPr>
          <w:rFonts w:ascii="Times New Roman" w:hAnsi="Times New Roman" w:cs="Times New Roman"/>
          <w:spacing w:val="6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th</w:t>
      </w:r>
      <w:r w:rsidR="0063488E" w:rsidRPr="00117CCD">
        <w:rPr>
          <w:rFonts w:ascii="Times New Roman" w:hAnsi="Times New Roman" w:cs="Times New Roman"/>
          <w:spacing w:val="6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-2"/>
          <w:sz w:val="24"/>
        </w:rPr>
        <w:t>t</w:t>
      </w:r>
      <w:r w:rsidR="0063488E" w:rsidRPr="00117CCD">
        <w:rPr>
          <w:rFonts w:ascii="Times New Roman" w:hAnsi="Times New Roman" w:cs="Times New Roman"/>
          <w:spacing w:val="-1"/>
          <w:sz w:val="24"/>
        </w:rPr>
        <w:t>he</w:t>
      </w:r>
      <w:r w:rsidR="0063488E" w:rsidRPr="00117CCD">
        <w:rPr>
          <w:rFonts w:ascii="Times New Roman" w:hAnsi="Times New Roman" w:cs="Times New Roman"/>
          <w:sz w:val="24"/>
        </w:rPr>
        <w:t>r</w:t>
      </w:r>
      <w:r w:rsidR="0063488E" w:rsidRPr="00117CCD">
        <w:rPr>
          <w:rFonts w:ascii="Times New Roman" w:hAnsi="Times New Roman" w:cs="Times New Roman"/>
          <w:spacing w:val="6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-1"/>
          <w:sz w:val="24"/>
        </w:rPr>
        <w:t>ume</w:t>
      </w:r>
      <w:r w:rsidR="0063488E" w:rsidRPr="00117CCD">
        <w:rPr>
          <w:rFonts w:ascii="Times New Roman" w:hAnsi="Times New Roman" w:cs="Times New Roman"/>
          <w:sz w:val="24"/>
        </w:rPr>
        <w:t>rs</w:t>
      </w:r>
      <w:r w:rsidR="0063488E" w:rsidRPr="00117CCD">
        <w:rPr>
          <w:rFonts w:ascii="Times New Roman" w:hAnsi="Times New Roman" w:cs="Times New Roman"/>
          <w:spacing w:val="6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in</w:t>
      </w:r>
      <w:r w:rsidR="0063488E" w:rsidRPr="00117CCD">
        <w:rPr>
          <w:rFonts w:ascii="Times New Roman" w:hAnsi="Times New Roman" w:cs="Times New Roman"/>
          <w:spacing w:val="6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1"/>
          <w:sz w:val="24"/>
        </w:rPr>
        <w:t>h</w:t>
      </w:r>
      <w:r w:rsidR="0063488E" w:rsidRPr="00117CCD">
        <w:rPr>
          <w:rFonts w:ascii="Times New Roman" w:hAnsi="Times New Roman" w:cs="Times New Roman"/>
          <w:sz w:val="24"/>
        </w:rPr>
        <w:t>e be</w:t>
      </w:r>
      <w:r w:rsidR="0063488E" w:rsidRPr="00117CCD">
        <w:rPr>
          <w:rFonts w:ascii="Times New Roman" w:hAnsi="Times New Roman" w:cs="Times New Roman"/>
          <w:spacing w:val="-2"/>
          <w:sz w:val="24"/>
        </w:rPr>
        <w:t>h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vioral</w:t>
      </w:r>
      <w:r w:rsidR="001C65D3">
        <w:rPr>
          <w:rFonts w:ascii="Times New Roman" w:hAnsi="Times New Roman" w:cs="Times New Roman"/>
          <w:sz w:val="24"/>
        </w:rPr>
        <w:t xml:space="preserve">  </w:t>
      </w:r>
      <w:r w:rsidR="0063488E" w:rsidRPr="00117CCD">
        <w:rPr>
          <w:rFonts w:ascii="Times New Roman" w:hAnsi="Times New Roman" w:cs="Times New Roman"/>
          <w:sz w:val="24"/>
        </w:rPr>
        <w:t xml:space="preserve"> </w:t>
      </w:r>
      <w:r w:rsidR="001C65D3">
        <w:rPr>
          <w:rFonts w:ascii="Times New Roman" w:hAnsi="Times New Roman" w:cs="Times New Roman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hea</w:t>
      </w:r>
      <w:r w:rsidR="0063488E" w:rsidRPr="00117CCD">
        <w:rPr>
          <w:rFonts w:ascii="Times New Roman" w:hAnsi="Times New Roman" w:cs="Times New Roman"/>
          <w:sz w:val="24"/>
        </w:rPr>
        <w:t>lth fi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ld?</w:t>
      </w:r>
      <w:r w:rsidR="006F646A">
        <w:rPr>
          <w:rFonts w:ascii="Times New Roman" w:hAnsi="Times New Roman" w:cs="Times New Roman"/>
          <w:sz w:val="24"/>
        </w:rPr>
        <w:t xml:space="preserve"> </w:t>
      </w:r>
      <w:r w:rsidR="006F646A" w:rsidRPr="006F646A">
        <w:rPr>
          <w:rFonts w:ascii="Times New Roman" w:hAnsi="Times New Roman" w:cs="Times New Roman"/>
          <w:sz w:val="24"/>
        </w:rPr>
        <w:t>(5 Points)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before="4" w:line="200" w:lineRule="exact"/>
        <w:rPr>
          <w:sz w:val="22"/>
          <w:szCs w:val="20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901"/>
        </w:tabs>
        <w:kinsoku w:val="0"/>
        <w:overflowPunct w:val="0"/>
        <w:spacing w:before="63" w:line="239" w:lineRule="auto"/>
        <w:ind w:left="620" w:right="81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Freeform 35" o:spid="_x0000_s1143" style="position:absolute;left:0;text-align:left;margin-left:1in;margin-top:-43pt;width:464.7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6" o:spid="_x0000_s1142" style="position:absolute;left:0;text-align:left;margin-left:1in;margin-top:-28.5pt;width:464.75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7" o:spid="_x0000_s1141" style="position:absolute;left:0;text-align:left;margin-left:1in;margin-top:56.3pt;width:464.7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8" o:spid="_x0000_s1140" style="position:absolute;left:0;text-align:left;margin-left:1in;margin-top:70.7pt;width:464.7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39" o:spid="_x0000_s1139" style="position:absolute;left:0;text-align:left;margin-left:1in;margin-top:85.25pt;width:465.3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sg+QIAAI8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" o:allowincell="f" path="m,l9307,e" filled="f" strokeweight=".26669mm">
            <v:path arrowok="t" o:connecttype="custom" o:connectlocs="0,0;5909945,0" o:connectangles="0,0"/>
            <w10:wrap anchorx="page"/>
          </v:shape>
        </w:pic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ha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25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-2"/>
          <w:sz w:val="24"/>
        </w:rPr>
        <w:t>y</w:t>
      </w:r>
      <w:r w:rsidR="0063488E" w:rsidRPr="00117CCD">
        <w:rPr>
          <w:rFonts w:ascii="Times New Roman" w:hAnsi="Times New Roman" w:cs="Times New Roman"/>
          <w:sz w:val="24"/>
        </w:rPr>
        <w:t>pes</w:t>
      </w:r>
      <w:r w:rsidR="0063488E" w:rsidRPr="00117CCD">
        <w:rPr>
          <w:rFonts w:ascii="Times New Roman" w:hAnsi="Times New Roman" w:cs="Times New Roman"/>
          <w:spacing w:val="2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of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xpe</w:t>
      </w:r>
      <w:r w:rsidR="0063488E" w:rsidRPr="00117CCD">
        <w:rPr>
          <w:rFonts w:ascii="Times New Roman" w:hAnsi="Times New Roman" w:cs="Times New Roman"/>
          <w:spacing w:val="-1"/>
          <w:sz w:val="24"/>
        </w:rPr>
        <w:t>r</w:t>
      </w:r>
      <w:r w:rsidR="0063488E" w:rsidRPr="00117CCD">
        <w:rPr>
          <w:rFonts w:ascii="Times New Roman" w:hAnsi="Times New Roman" w:cs="Times New Roman"/>
          <w:spacing w:val="-3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>ence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ha</w:t>
      </w:r>
      <w:r w:rsidR="0063488E" w:rsidRPr="00117CCD">
        <w:rPr>
          <w:rFonts w:ascii="Times New Roman" w:hAnsi="Times New Roman" w:cs="Times New Roman"/>
          <w:sz w:val="24"/>
        </w:rPr>
        <w:t>ve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ha</w:t>
      </w:r>
      <w:r w:rsidR="0063488E" w:rsidRPr="00117CCD">
        <w:rPr>
          <w:rFonts w:ascii="Times New Roman" w:hAnsi="Times New Roman" w:cs="Times New Roman"/>
          <w:sz w:val="24"/>
        </w:rPr>
        <w:t>d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in</w:t>
      </w:r>
      <w:r w:rsidR="0063488E" w:rsidRPr="00117CCD">
        <w:rPr>
          <w:rFonts w:ascii="Times New Roman" w:hAnsi="Times New Roman" w:cs="Times New Roman"/>
          <w:spacing w:val="2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dvo</w:t>
      </w:r>
      <w:r w:rsidR="0063488E" w:rsidRPr="00117CCD">
        <w:rPr>
          <w:rFonts w:ascii="Times New Roman" w:hAnsi="Times New Roman" w:cs="Times New Roman"/>
          <w:spacing w:val="-1"/>
          <w:sz w:val="24"/>
        </w:rPr>
        <w:t>ca</w:t>
      </w:r>
      <w:r w:rsidR="0063488E" w:rsidRPr="00117CCD">
        <w:rPr>
          <w:rFonts w:ascii="Times New Roman" w:hAnsi="Times New Roman" w:cs="Times New Roman"/>
          <w:sz w:val="24"/>
        </w:rPr>
        <w:t>ting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for</w:t>
      </w:r>
      <w:r w:rsidR="0063488E" w:rsidRPr="00117CCD">
        <w:rPr>
          <w:rFonts w:ascii="Times New Roman" w:hAnsi="Times New Roman" w:cs="Times New Roman"/>
          <w:spacing w:val="2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-1"/>
          <w:sz w:val="24"/>
        </w:rPr>
        <w:t>ume</w:t>
      </w:r>
      <w:r w:rsidR="0063488E" w:rsidRPr="00117CCD">
        <w:rPr>
          <w:rFonts w:ascii="Times New Roman" w:hAnsi="Times New Roman" w:cs="Times New Roman"/>
          <w:spacing w:val="-3"/>
          <w:sz w:val="24"/>
        </w:rPr>
        <w:t>r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of</w:t>
      </w:r>
      <w:r w:rsidR="0063488E" w:rsidRPr="00117CCD">
        <w:rPr>
          <w:rFonts w:ascii="Times New Roman" w:hAnsi="Times New Roman" w:cs="Times New Roman"/>
          <w:spacing w:val="2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be</w:t>
      </w:r>
      <w:r w:rsidR="0063488E" w:rsidRPr="00117CCD">
        <w:rPr>
          <w:rFonts w:ascii="Times New Roman" w:hAnsi="Times New Roman" w:cs="Times New Roman"/>
          <w:spacing w:val="-2"/>
          <w:sz w:val="24"/>
        </w:rPr>
        <w:t>h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vioral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hea</w:t>
      </w:r>
      <w:r w:rsidR="0063488E" w:rsidRPr="00117CCD">
        <w:rPr>
          <w:rFonts w:ascii="Times New Roman" w:hAnsi="Times New Roman" w:cs="Times New Roman"/>
          <w:sz w:val="24"/>
        </w:rPr>
        <w:t>lth s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rvi</w:t>
      </w:r>
      <w:r w:rsidR="0063488E" w:rsidRPr="00117CCD">
        <w:rPr>
          <w:rFonts w:ascii="Times New Roman" w:hAnsi="Times New Roman" w:cs="Times New Roman"/>
          <w:spacing w:val="-2"/>
          <w:sz w:val="24"/>
        </w:rPr>
        <w:t>c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s?</w:t>
      </w:r>
      <w:r w:rsidR="0063488E" w:rsidRPr="00117CCD">
        <w:rPr>
          <w:rFonts w:ascii="Times New Roman" w:hAnsi="Times New Roman" w:cs="Times New Roman"/>
          <w:spacing w:val="4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Pl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se</w:t>
      </w:r>
      <w:r w:rsidR="0063488E" w:rsidRPr="00117CCD">
        <w:rPr>
          <w:rFonts w:ascii="Times New Roman" w:hAnsi="Times New Roman" w:cs="Times New Roman"/>
          <w:spacing w:val="45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de</w:t>
      </w:r>
      <w:r w:rsidR="0063488E" w:rsidRPr="00117CCD">
        <w:rPr>
          <w:rFonts w:ascii="Times New Roman" w:hAnsi="Times New Roman" w:cs="Times New Roman"/>
          <w:spacing w:val="-1"/>
          <w:sz w:val="24"/>
        </w:rPr>
        <w:t>sc</w:t>
      </w:r>
      <w:r w:rsidR="0063488E" w:rsidRPr="00117CCD">
        <w:rPr>
          <w:rFonts w:ascii="Times New Roman" w:hAnsi="Times New Roman" w:cs="Times New Roman"/>
          <w:sz w:val="24"/>
        </w:rPr>
        <w:t>ri</w:t>
      </w:r>
      <w:r w:rsidR="0063488E" w:rsidRPr="00117CCD">
        <w:rPr>
          <w:rFonts w:ascii="Times New Roman" w:hAnsi="Times New Roman" w:cs="Times New Roman"/>
          <w:spacing w:val="-3"/>
          <w:sz w:val="24"/>
        </w:rPr>
        <w:t>b</w:t>
      </w:r>
      <w:r w:rsidR="0063488E" w:rsidRPr="00117CCD">
        <w:rPr>
          <w:rFonts w:ascii="Times New Roman" w:hAnsi="Times New Roman" w:cs="Times New Roman"/>
          <w:sz w:val="24"/>
        </w:rPr>
        <w:t>e</w:t>
      </w:r>
      <w:r w:rsidR="0063488E" w:rsidRPr="00117CCD">
        <w:rPr>
          <w:rFonts w:ascii="Times New Roman" w:hAnsi="Times New Roman" w:cs="Times New Roman"/>
          <w:spacing w:val="45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in</w:t>
      </w:r>
      <w:r w:rsidR="0063488E" w:rsidRPr="00117CCD">
        <w:rPr>
          <w:rFonts w:ascii="Times New Roman" w:hAnsi="Times New Roman" w:cs="Times New Roman"/>
          <w:spacing w:val="45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det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il,</w:t>
      </w:r>
      <w:r w:rsidR="0063488E" w:rsidRPr="00117CCD">
        <w:rPr>
          <w:rFonts w:ascii="Times New Roman" w:hAnsi="Times New Roman" w:cs="Times New Roman"/>
          <w:spacing w:val="4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listi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g</w:t>
      </w:r>
      <w:r w:rsidR="0063488E" w:rsidRPr="00117CCD">
        <w:rPr>
          <w:rFonts w:ascii="Times New Roman" w:hAnsi="Times New Roman" w:cs="Times New Roman"/>
          <w:spacing w:val="4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f</w:t>
      </w:r>
      <w:r w:rsidR="0063488E" w:rsidRPr="00117CCD">
        <w:rPr>
          <w:rFonts w:ascii="Times New Roman" w:hAnsi="Times New Roman" w:cs="Times New Roman"/>
          <w:spacing w:val="-2"/>
          <w:sz w:val="24"/>
        </w:rPr>
        <w:t>f</w:t>
      </w:r>
      <w:r w:rsidR="0063488E" w:rsidRPr="00117CCD">
        <w:rPr>
          <w:rFonts w:ascii="Times New Roman" w:hAnsi="Times New Roman" w:cs="Times New Roman"/>
          <w:sz w:val="24"/>
        </w:rPr>
        <w:t>or</w:t>
      </w:r>
      <w:r w:rsidR="0063488E" w:rsidRPr="00117CCD">
        <w:rPr>
          <w:rFonts w:ascii="Times New Roman" w:hAnsi="Times New Roman" w:cs="Times New Roman"/>
          <w:spacing w:val="-3"/>
          <w:sz w:val="24"/>
        </w:rPr>
        <w:t>t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4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in</w:t>
      </w:r>
      <w:r w:rsidR="0063488E" w:rsidRPr="00117CCD">
        <w:rPr>
          <w:rFonts w:ascii="Times New Roman" w:hAnsi="Times New Roman" w:cs="Times New Roman"/>
          <w:spacing w:val="4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l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tt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pacing w:val="2"/>
          <w:sz w:val="24"/>
        </w:rPr>
        <w:t>r</w:t>
      </w:r>
      <w:r w:rsidR="0063488E" w:rsidRPr="00117CCD">
        <w:rPr>
          <w:rFonts w:ascii="Times New Roman" w:hAnsi="Times New Roman" w:cs="Times New Roman"/>
          <w:spacing w:val="-1"/>
          <w:sz w:val="24"/>
        </w:rPr>
        <w:t>-</w: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r</w:t>
      </w:r>
      <w:r w:rsidR="0063488E" w:rsidRPr="00117CCD">
        <w:rPr>
          <w:rFonts w:ascii="Times New Roman" w:hAnsi="Times New Roman" w:cs="Times New Roman"/>
          <w:sz w:val="24"/>
        </w:rPr>
        <w:t>iting,</w:t>
      </w:r>
      <w:r w:rsidR="0063488E" w:rsidRPr="00117CCD">
        <w:rPr>
          <w:rFonts w:ascii="Times New Roman" w:hAnsi="Times New Roman" w:cs="Times New Roman"/>
          <w:spacing w:val="4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pe</w:t>
      </w:r>
      <w:r w:rsidR="0063488E" w:rsidRPr="00117CCD">
        <w:rPr>
          <w:rFonts w:ascii="Times New Roman" w:hAnsi="Times New Roman" w:cs="Times New Roman"/>
          <w:spacing w:val="-1"/>
          <w:sz w:val="24"/>
        </w:rPr>
        <w:t>r</w:t>
      </w:r>
      <w:r w:rsidR="0063488E" w:rsidRPr="00117CCD">
        <w:rPr>
          <w:rFonts w:ascii="Times New Roman" w:hAnsi="Times New Roman" w:cs="Times New Roman"/>
          <w:spacing w:val="-3"/>
          <w:sz w:val="24"/>
        </w:rPr>
        <w:t>s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-1"/>
          <w:sz w:val="24"/>
        </w:rPr>
        <w:t>na</w:t>
      </w:r>
      <w:r w:rsidR="0063488E" w:rsidRPr="00117CCD">
        <w:rPr>
          <w:rFonts w:ascii="Times New Roman" w:hAnsi="Times New Roman" w:cs="Times New Roman"/>
          <w:sz w:val="24"/>
        </w:rPr>
        <w:t>l</w:t>
      </w:r>
      <w:r w:rsidR="0063488E" w:rsidRPr="00117CCD">
        <w:rPr>
          <w:rFonts w:ascii="Times New Roman" w:hAnsi="Times New Roman" w:cs="Times New Roman"/>
          <w:spacing w:val="4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dvo</w:t>
      </w:r>
      <w:r w:rsidR="0063488E" w:rsidRPr="00117CCD">
        <w:rPr>
          <w:rFonts w:ascii="Times New Roman" w:hAnsi="Times New Roman" w:cs="Times New Roman"/>
          <w:spacing w:val="-1"/>
          <w:sz w:val="24"/>
        </w:rPr>
        <w:t>cac</w:t>
      </w:r>
      <w:r w:rsidR="0063488E" w:rsidRPr="00117CCD">
        <w:rPr>
          <w:rFonts w:ascii="Times New Roman" w:hAnsi="Times New Roman" w:cs="Times New Roman"/>
          <w:sz w:val="24"/>
        </w:rPr>
        <w:t>y,</w:t>
      </w:r>
      <w:r w:rsidR="0063488E" w:rsidRPr="00117CCD">
        <w:rPr>
          <w:rFonts w:ascii="Times New Roman" w:hAnsi="Times New Roman" w:cs="Times New Roman"/>
          <w:spacing w:val="4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publ</w:t>
      </w:r>
      <w:r w:rsidR="0063488E" w:rsidRPr="00117CCD">
        <w:rPr>
          <w:rFonts w:ascii="Times New Roman" w:hAnsi="Times New Roman" w:cs="Times New Roman"/>
          <w:spacing w:val="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c testimo</w:t>
      </w:r>
      <w:r w:rsidR="0063488E" w:rsidRPr="00117CCD">
        <w:rPr>
          <w:rFonts w:ascii="Times New Roman" w:hAnsi="Times New Roman" w:cs="Times New Roman"/>
          <w:spacing w:val="-2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y,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progr</w:t>
      </w:r>
      <w:r w:rsidR="0063488E" w:rsidRPr="00117CCD">
        <w:rPr>
          <w:rFonts w:ascii="Times New Roman" w:hAnsi="Times New Roman" w:cs="Times New Roman"/>
          <w:spacing w:val="-1"/>
          <w:sz w:val="24"/>
        </w:rPr>
        <w:t>am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-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</w:t>
      </w:r>
      <w:r w:rsidR="0063488E" w:rsidRPr="00117CCD">
        <w:rPr>
          <w:rFonts w:ascii="Times New Roman" w:hAnsi="Times New Roman" w:cs="Times New Roman"/>
          <w:spacing w:val="-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b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5C7A55">
        <w:rPr>
          <w:rFonts w:ascii="Times New Roman" w:hAnsi="Times New Roman" w:cs="Times New Roman"/>
          <w:sz w:val="24"/>
        </w:rPr>
        <w:t>gan,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the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work</w:t>
      </w:r>
      <w:r w:rsidR="0063488E" w:rsidRPr="00117CCD">
        <w:rPr>
          <w:rFonts w:ascii="Times New Roman" w:hAnsi="Times New Roman" w:cs="Times New Roman"/>
          <w:spacing w:val="-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</w:t>
      </w:r>
      <w:r w:rsidR="0063488E" w:rsidRPr="00117CCD">
        <w:rPr>
          <w:rFonts w:ascii="Times New Roman" w:hAnsi="Times New Roman" w:cs="Times New Roman"/>
          <w:spacing w:val="-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re</w:t>
      </w:r>
      <w:r w:rsidR="0063488E" w:rsidRPr="00117CCD">
        <w:rPr>
          <w:rFonts w:ascii="Times New Roman" w:hAnsi="Times New Roman" w:cs="Times New Roman"/>
          <w:spacing w:val="-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doi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 xml:space="preserve">g 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ow</w:t>
      </w:r>
      <w:r w:rsidR="005C7A55">
        <w:rPr>
          <w:rFonts w:ascii="Times New Roman" w:hAnsi="Times New Roman" w:cs="Times New Roman"/>
          <w:sz w:val="24"/>
        </w:rPr>
        <w:t>, etc..</w:t>
      </w:r>
      <w:r w:rsidR="0063488E" w:rsidRPr="00117CCD">
        <w:rPr>
          <w:rFonts w:ascii="Times New Roman" w:hAnsi="Times New Roman" w:cs="Times New Roman"/>
          <w:sz w:val="24"/>
        </w:rPr>
        <w:t>.</w:t>
      </w:r>
      <w:r w:rsidR="0063488E" w:rsidRPr="00117CCD">
        <w:rPr>
          <w:rFonts w:ascii="Times New Roman" w:hAnsi="Times New Roman" w:cs="Times New Roman"/>
          <w:spacing w:val="-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Be</w:t>
      </w:r>
      <w:r w:rsidR="0063488E"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sp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ci</w:t>
      </w:r>
      <w:r w:rsidR="0063488E" w:rsidRPr="00117CCD">
        <w:rPr>
          <w:rFonts w:ascii="Times New Roman" w:hAnsi="Times New Roman" w:cs="Times New Roman"/>
          <w:spacing w:val="-1"/>
          <w:sz w:val="24"/>
        </w:rPr>
        <w:t>f</w:t>
      </w:r>
      <w:r w:rsidR="0063488E" w:rsidRPr="00117CCD">
        <w:rPr>
          <w:rFonts w:ascii="Times New Roman" w:hAnsi="Times New Roman" w:cs="Times New Roman"/>
          <w:spacing w:val="-3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.</w:t>
      </w:r>
      <w:r w:rsidR="006F646A">
        <w:rPr>
          <w:rFonts w:ascii="Times New Roman" w:hAnsi="Times New Roman" w:cs="Times New Roman"/>
          <w:sz w:val="24"/>
        </w:rPr>
        <w:t xml:space="preserve"> </w:t>
      </w:r>
      <w:r w:rsidR="006F646A" w:rsidRPr="006F646A">
        <w:rPr>
          <w:rFonts w:ascii="Times New Roman" w:hAnsi="Times New Roman" w:cs="Times New Roman"/>
          <w:sz w:val="24"/>
        </w:rPr>
        <w:t>(5 Points)</w:t>
      </w:r>
    </w:p>
    <w:p w:rsidR="0063488E" w:rsidRPr="00117CCD" w:rsidRDefault="0063488E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917"/>
        </w:tabs>
        <w:kinsoku w:val="0"/>
        <w:overflowPunct w:val="0"/>
        <w:spacing w:before="63"/>
        <w:ind w:left="620" w:right="81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Freeform 40" o:spid="_x0000_s1138" style="position:absolute;left:0;text-align:left;margin-left:1in;margin-top:-14pt;width:468.05pt;height:0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" o:allowincell="f" path="m,l9361,e" filled="f" strokeweight=".29703mm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41" o:spid="_x0000_s1137" style="position:absolute;left:0;text-align:left;margin-left:1in;margin-top:43.8pt;width:468.05pt;height:0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" o:allowincell="f" path="m,l9361,e" filled="f" strokeweight=".29775mm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42" o:spid="_x0000_s1136" style="position:absolute;left:0;text-align:left;margin-left:1in;margin-top:58.2pt;width:468.05pt;height:0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" o:allowincell="f" path="m,l9361,e" filled="f" strokeweight=".28925mm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43" o:spid="_x0000_s1135" style="position:absolute;left:0;text-align:left;margin-left:1in;margin-top:72.7pt;width:468.05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44" o:spid="_x0000_s1134" style="position:absolute;left:0;text-align:left;margin-left:1in;margin-top:-42.9pt;width:465.0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" o:allowincell="f" path="m,l9302,e" filled="f" strokeweight=".26669mm">
            <v:path arrowok="t" o:connecttype="custom" o:connectlocs="0,0;59061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45" o:spid="_x0000_s1133" style="position:absolute;left:0;text-align:left;margin-left:1in;margin-top:-28.5pt;width:464.7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 w:rsidR="0063488E" w:rsidRPr="00117CCD">
        <w:rPr>
          <w:rFonts w:ascii="Times New Roman" w:hAnsi="Times New Roman" w:cs="Times New Roman"/>
          <w:spacing w:val="-1"/>
          <w:sz w:val="24"/>
        </w:rPr>
        <w:t>De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-2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ribe</w:t>
      </w:r>
      <w:r w:rsidR="0063488E" w:rsidRPr="00117CCD">
        <w:rPr>
          <w:rFonts w:ascii="Times New Roman" w:hAnsi="Times New Roman" w:cs="Times New Roman"/>
          <w:spacing w:val="39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your</w:t>
      </w:r>
      <w:r w:rsidR="0063488E" w:rsidRPr="00117CCD">
        <w:rPr>
          <w:rFonts w:ascii="Times New Roman" w:hAnsi="Times New Roman" w:cs="Times New Roman"/>
          <w:spacing w:val="4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</w:t>
      </w:r>
      <w:r w:rsidR="0063488E" w:rsidRPr="00117CCD">
        <w:rPr>
          <w:rFonts w:ascii="Times New Roman" w:hAnsi="Times New Roman" w:cs="Times New Roman"/>
          <w:spacing w:val="1"/>
          <w:sz w:val="24"/>
        </w:rPr>
        <w:t>u</w:t>
      </w:r>
      <w:r w:rsidR="0063488E" w:rsidRPr="00117CCD">
        <w:rPr>
          <w:rFonts w:ascii="Times New Roman" w:hAnsi="Times New Roman" w:cs="Times New Roman"/>
          <w:sz w:val="24"/>
        </w:rPr>
        <w:t>rr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pacing w:val="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4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em</w:t>
      </w:r>
      <w:r w:rsidR="0063488E" w:rsidRPr="00117CCD">
        <w:rPr>
          <w:rFonts w:ascii="Times New Roman" w:hAnsi="Times New Roman" w:cs="Times New Roman"/>
          <w:sz w:val="24"/>
        </w:rPr>
        <w:t>ploy</w:t>
      </w:r>
      <w:r w:rsidR="0063488E" w:rsidRPr="00117CCD">
        <w:rPr>
          <w:rFonts w:ascii="Times New Roman" w:hAnsi="Times New Roman" w:cs="Times New Roman"/>
          <w:spacing w:val="-1"/>
          <w:sz w:val="24"/>
        </w:rPr>
        <w:t>men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4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or</w:t>
      </w:r>
      <w:r w:rsidR="0063488E" w:rsidRPr="00117CCD">
        <w:rPr>
          <w:rFonts w:ascii="Times New Roman" w:hAnsi="Times New Roman" w:cs="Times New Roman"/>
          <w:spacing w:val="4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volu</w:t>
      </w:r>
      <w:r w:rsidR="0063488E" w:rsidRPr="00117CCD">
        <w:rPr>
          <w:rFonts w:ascii="Times New Roman" w:hAnsi="Times New Roman" w:cs="Times New Roman"/>
          <w:spacing w:val="-2"/>
          <w:sz w:val="24"/>
        </w:rPr>
        <w:t>nt</w:t>
      </w:r>
      <w:r w:rsidR="0063488E" w:rsidRPr="00117CCD">
        <w:rPr>
          <w:rFonts w:ascii="Times New Roman" w:hAnsi="Times New Roman" w:cs="Times New Roman"/>
          <w:spacing w:val="-1"/>
          <w:sz w:val="24"/>
        </w:rPr>
        <w:t>ee</w:t>
      </w:r>
      <w:r w:rsidR="0063488E" w:rsidRPr="00117CCD">
        <w:rPr>
          <w:rFonts w:ascii="Times New Roman" w:hAnsi="Times New Roman" w:cs="Times New Roman"/>
          <w:sz w:val="24"/>
        </w:rPr>
        <w:t>r</w:t>
      </w:r>
      <w:r w:rsidR="0063488E" w:rsidRPr="00117CCD">
        <w:rPr>
          <w:rFonts w:ascii="Times New Roman" w:hAnsi="Times New Roman" w:cs="Times New Roman"/>
          <w:spacing w:val="4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situ</w:t>
      </w:r>
      <w:r w:rsidR="0063488E" w:rsidRPr="00117CCD">
        <w:rPr>
          <w:rFonts w:ascii="Times New Roman" w:hAnsi="Times New Roman" w:cs="Times New Roman"/>
          <w:spacing w:val="-2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tion.</w:t>
      </w:r>
      <w:r w:rsidR="0063488E" w:rsidRPr="00117CCD">
        <w:rPr>
          <w:rFonts w:ascii="Times New Roman" w:hAnsi="Times New Roman" w:cs="Times New Roman"/>
          <w:spacing w:val="4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f</w:t>
      </w:r>
      <w:r w:rsidR="0063488E" w:rsidRPr="00117CCD">
        <w:rPr>
          <w:rFonts w:ascii="Times New Roman" w:hAnsi="Times New Roman" w:cs="Times New Roman"/>
          <w:spacing w:val="39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ne</w:t>
      </w:r>
      <w:r w:rsidR="0063488E" w:rsidRPr="00117CCD">
        <w:rPr>
          <w:rFonts w:ascii="Times New Roman" w:hAnsi="Times New Roman" w:cs="Times New Roman"/>
          <w:sz w:val="24"/>
        </w:rPr>
        <w:t>ith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r</w:t>
      </w:r>
      <w:r w:rsidR="0063488E" w:rsidRPr="00117CCD">
        <w:rPr>
          <w:rFonts w:ascii="Times New Roman" w:hAnsi="Times New Roman" w:cs="Times New Roman"/>
          <w:spacing w:val="4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ppli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s,</w:t>
      </w:r>
      <w:r w:rsidR="0063488E" w:rsidRPr="00117CCD">
        <w:rPr>
          <w:rFonts w:ascii="Times New Roman" w:hAnsi="Times New Roman" w:cs="Times New Roman"/>
          <w:spacing w:val="4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h</w:t>
      </w:r>
      <w:r w:rsidR="0063488E" w:rsidRPr="00117CCD">
        <w:rPr>
          <w:rFonts w:ascii="Times New Roman" w:hAnsi="Times New Roman" w:cs="Times New Roman"/>
          <w:sz w:val="24"/>
        </w:rPr>
        <w:t>ow</w:t>
      </w:r>
      <w:r w:rsidR="0063488E" w:rsidRPr="00117CCD">
        <w:rPr>
          <w:rFonts w:ascii="Times New Roman" w:hAnsi="Times New Roman" w:cs="Times New Roman"/>
          <w:spacing w:val="4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do</w:t>
      </w:r>
      <w:r w:rsidR="0063488E" w:rsidRPr="00117CCD">
        <w:rPr>
          <w:rFonts w:ascii="Times New Roman" w:hAnsi="Times New Roman" w:cs="Times New Roman"/>
          <w:spacing w:val="4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 sp</w:t>
      </w:r>
      <w:r w:rsidR="0063488E" w:rsidRPr="00117CCD">
        <w:rPr>
          <w:rFonts w:ascii="Times New Roman" w:hAnsi="Times New Roman" w:cs="Times New Roman"/>
          <w:spacing w:val="-1"/>
          <w:sz w:val="24"/>
        </w:rPr>
        <w:t>en</w:t>
      </w:r>
      <w:r w:rsidR="0063488E" w:rsidRPr="00117CCD">
        <w:rPr>
          <w:rFonts w:ascii="Times New Roman" w:hAnsi="Times New Roman" w:cs="Times New Roman"/>
          <w:sz w:val="24"/>
        </w:rPr>
        <w:t>d your</w:t>
      </w:r>
      <w:r w:rsidR="0063488E" w:rsidRPr="00117CCD">
        <w:rPr>
          <w:rFonts w:ascii="Times New Roman" w:hAnsi="Times New Roman" w:cs="Times New Roman"/>
          <w:spacing w:val="-3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tim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?</w:t>
      </w:r>
      <w:r w:rsidR="006F646A">
        <w:rPr>
          <w:rFonts w:ascii="Times New Roman" w:hAnsi="Times New Roman" w:cs="Times New Roman"/>
          <w:sz w:val="24"/>
        </w:rPr>
        <w:t xml:space="preserve"> </w:t>
      </w:r>
      <w:r w:rsidR="006F646A" w:rsidRPr="006F646A">
        <w:rPr>
          <w:rFonts w:ascii="Times New Roman" w:hAnsi="Times New Roman" w:cs="Times New Roman"/>
          <w:sz w:val="24"/>
        </w:rPr>
        <w:t>(5 Points)</w:t>
      </w:r>
    </w:p>
    <w:p w:rsidR="0063488E" w:rsidRPr="00117CCD" w:rsidRDefault="0063488E">
      <w:pPr>
        <w:kinsoku w:val="0"/>
        <w:overflowPunct w:val="0"/>
        <w:spacing w:before="1" w:line="130" w:lineRule="exact"/>
        <w:rPr>
          <w:sz w:val="13"/>
          <w:szCs w:val="13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5C7A55" w:rsidRDefault="00CA1E84" w:rsidP="005C7A55">
      <w:pPr>
        <w:kinsoku w:val="0"/>
        <w:overflowPunct w:val="0"/>
        <w:spacing w:before="72"/>
        <w:rPr>
          <w:i/>
          <w:iCs/>
          <w:spacing w:val="-1"/>
          <w:sz w:val="22"/>
          <w:szCs w:val="22"/>
        </w:rPr>
      </w:pPr>
      <w:r w:rsidRPr="00CA1E84">
        <w:rPr>
          <w:noProof/>
        </w:rPr>
        <w:pict>
          <v:group id="Group 46" o:spid="_x0000_s1132" style="position:absolute;margin-left:88.8pt;margin-top:673.5pt;width:444.5pt;height:32.85pt;z-index:-251668480;mso-position-horizontal-relative:page;mso-position-vertical-relative:page" coordorigin="1776,13183" coordsize="8890,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" o:allowincell="f">
            <v:rect id="Rectangle 47" o:spid="_x0000_s1027" style="position:absolute;left:1791;top:13198;width:886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wasQA&#10;AADcAAAADwAAAGRycy9kb3ducmV2LnhtbERPS2vCQBC+F/oflin0InVj8VGjmyCFQno0FWlvY3ZM&#10;gtnZmN2a+O9dodDbfHzPWaeDacSFOldbVjAZRyCIC6trLhXsvj5e3kA4j6yxsUwKruQgTR4f1hhr&#10;2/OWLrkvRQhhF6OCyvs2ltIVFRl0Y9sSB+5oO4M+wK6UusM+hJtGvkbRXBqsOTRU2NJ7RcUp/zUK&#10;9mZhl8f889B+j66zyX6a/czOU6Wen4bNCoSnwf+L/9yZDvOjBdyfCR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8GrEAAAA3AAAAA8AAAAAAAAAAAAAAAAAmAIAAGRycy9k&#10;b3ducmV2LnhtbFBLBQYAAAAABAAEAPUAAACJAwAAAAA=&#10;" fillcolor="#b7dee8" stroked="f">
              <v:path arrowok="t"/>
            </v:rect>
            <v:rect id="Rectangle 48" o:spid="_x0000_s1028" style="position:absolute;left:1791;top:13198;width:886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GjcUA&#10;AADcAAAADwAAAGRycy9kb3ducmV2LnhtbESPQUsDMRCF74L/IYzgzSZaqLJtWooi9KBCa8XrdDNu&#10;lm4mS5Jt13/fOQjeZnhv3vtmsRpDp06UchvZwv3EgCKuo2u5sbD/fL17ApULssMuMln4pQyr5fXV&#10;AisXz7yl0640SkI4V2jBl9JXWufaU8A8iT2xaD8xBSyypka7hGcJD51+MGamA7YsDR57evZUH3dD&#10;sPB4eNkP0/w2OJPXH18ubY/f797a25txPQdVaCz/5r/rjRN8I7TyjE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4aNxQAAANwAAAAPAAAAAAAAAAAAAAAAAJgCAABkcnMv&#10;ZG93bnJldi54bWxQSwUGAAAAAAQABAD1AAAAigMAAAAA&#10;" filled="f" stroked="f">
              <v:path arrowok="t"/>
            </v:rect>
            <w10:wrap anchorx="page" anchory="page"/>
          </v:group>
        </w:pict>
      </w:r>
    </w:p>
    <w:p w:rsidR="005C7A55" w:rsidRDefault="005C7A55">
      <w:pPr>
        <w:kinsoku w:val="0"/>
        <w:overflowPunct w:val="0"/>
        <w:spacing w:before="72"/>
        <w:ind w:left="7"/>
        <w:jc w:val="center"/>
        <w:rPr>
          <w:i/>
          <w:iCs/>
          <w:spacing w:val="-1"/>
          <w:sz w:val="22"/>
          <w:szCs w:val="22"/>
        </w:rPr>
      </w:pPr>
    </w:p>
    <w:p w:rsidR="005C7A55" w:rsidRDefault="005C7A55">
      <w:pPr>
        <w:kinsoku w:val="0"/>
        <w:overflowPunct w:val="0"/>
        <w:spacing w:before="72"/>
        <w:ind w:left="7"/>
        <w:jc w:val="center"/>
        <w:rPr>
          <w:i/>
          <w:iCs/>
          <w:spacing w:val="-1"/>
          <w:sz w:val="22"/>
          <w:szCs w:val="22"/>
        </w:rPr>
      </w:pPr>
    </w:p>
    <w:p w:rsidR="005C7A55" w:rsidRDefault="005C7A55">
      <w:pPr>
        <w:kinsoku w:val="0"/>
        <w:overflowPunct w:val="0"/>
        <w:spacing w:before="72"/>
        <w:ind w:left="7"/>
        <w:jc w:val="center"/>
        <w:rPr>
          <w:i/>
          <w:iCs/>
          <w:spacing w:val="-1"/>
          <w:sz w:val="22"/>
          <w:szCs w:val="22"/>
        </w:rPr>
      </w:pPr>
    </w:p>
    <w:p w:rsidR="0063488E" w:rsidRPr="00117CCD" w:rsidRDefault="00CA1E84">
      <w:pPr>
        <w:kinsoku w:val="0"/>
        <w:overflowPunct w:val="0"/>
        <w:spacing w:before="72"/>
        <w:ind w:left="7"/>
        <w:jc w:val="center"/>
        <w:rPr>
          <w:sz w:val="22"/>
          <w:szCs w:val="22"/>
        </w:rPr>
      </w:pPr>
      <w:r w:rsidRPr="00CA1E84">
        <w:rPr>
          <w:noProof/>
        </w:rPr>
        <w:pict>
          <v:shape id="Freeform 49" o:spid="_x0000_s1131" style="position:absolute;left:0;text-align:left;margin-left:1in;margin-top:-49.05pt;width:468.05pt;height:0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 w:rsidRPr="00CA1E84">
        <w:rPr>
          <w:noProof/>
        </w:rPr>
        <w:pict>
          <v:shape id="Freeform 50" o:spid="_x0000_s1130" style="position:absolute;left:0;text-align:left;margin-left:1in;margin-top:-34.65pt;width:468.05pt;height:0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" o:allowincell="f" path="m,l9361,e" filled="f" strokeweight=".28925mm">
            <v:path arrowok="t" o:connecttype="custom" o:connectlocs="0,0;5944235,0" o:connectangles="0,0"/>
            <w10:wrap anchorx="page"/>
          </v:shape>
        </w:pict>
      </w:r>
      <w:r w:rsidRPr="00CA1E84">
        <w:rPr>
          <w:noProof/>
        </w:rPr>
        <w:pict>
          <v:shape id="Freeform 51" o:spid="_x0000_s1129" style="position:absolute;left:0;text-align:left;margin-left:1in;margin-top:-20.15pt;width:468.05pt;height:0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 w:rsidR="0063488E" w:rsidRPr="00117CCD">
        <w:rPr>
          <w:i/>
          <w:iCs/>
          <w:spacing w:val="-1"/>
          <w:sz w:val="22"/>
          <w:szCs w:val="22"/>
        </w:rPr>
        <w:t>A</w:t>
      </w:r>
      <w:r w:rsidR="0063488E" w:rsidRPr="00117CCD">
        <w:rPr>
          <w:i/>
          <w:iCs/>
          <w:sz w:val="22"/>
          <w:szCs w:val="22"/>
        </w:rPr>
        <w:t>p</w:t>
      </w:r>
      <w:r w:rsidR="0063488E" w:rsidRPr="00117CCD">
        <w:rPr>
          <w:i/>
          <w:iCs/>
          <w:spacing w:val="-1"/>
          <w:sz w:val="22"/>
          <w:szCs w:val="22"/>
        </w:rPr>
        <w:t>p</w:t>
      </w:r>
      <w:r w:rsidR="0063488E" w:rsidRPr="00117CCD">
        <w:rPr>
          <w:i/>
          <w:iCs/>
          <w:spacing w:val="-2"/>
          <w:sz w:val="22"/>
          <w:szCs w:val="22"/>
        </w:rPr>
        <w:t>li</w:t>
      </w:r>
      <w:r w:rsidR="0063488E" w:rsidRPr="00117CCD">
        <w:rPr>
          <w:i/>
          <w:iCs/>
          <w:sz w:val="22"/>
          <w:szCs w:val="22"/>
        </w:rPr>
        <w:t>cati</w:t>
      </w:r>
      <w:r w:rsidR="0063488E" w:rsidRPr="00117CCD">
        <w:rPr>
          <w:i/>
          <w:iCs/>
          <w:spacing w:val="-1"/>
          <w:sz w:val="22"/>
          <w:szCs w:val="22"/>
        </w:rPr>
        <w:t>o</w:t>
      </w:r>
      <w:r w:rsidR="0063488E" w:rsidRPr="00117CCD">
        <w:rPr>
          <w:i/>
          <w:iCs/>
          <w:sz w:val="22"/>
          <w:szCs w:val="22"/>
        </w:rPr>
        <w:t>n cont</w:t>
      </w:r>
      <w:r w:rsidR="0063488E" w:rsidRPr="00117CCD">
        <w:rPr>
          <w:i/>
          <w:iCs/>
          <w:spacing w:val="-2"/>
          <w:sz w:val="22"/>
          <w:szCs w:val="22"/>
        </w:rPr>
        <w:t>i</w:t>
      </w:r>
      <w:r w:rsidR="0063488E" w:rsidRPr="00117CCD">
        <w:rPr>
          <w:i/>
          <w:iCs/>
          <w:sz w:val="22"/>
          <w:szCs w:val="22"/>
        </w:rPr>
        <w:t>n</w:t>
      </w:r>
      <w:r w:rsidR="0063488E" w:rsidRPr="00117CCD">
        <w:rPr>
          <w:i/>
          <w:iCs/>
          <w:spacing w:val="-1"/>
          <w:sz w:val="22"/>
          <w:szCs w:val="22"/>
        </w:rPr>
        <w:t>u</w:t>
      </w:r>
      <w:r w:rsidR="0063488E" w:rsidRPr="00117CCD">
        <w:rPr>
          <w:i/>
          <w:iCs/>
          <w:sz w:val="22"/>
          <w:szCs w:val="22"/>
        </w:rPr>
        <w:t>es on</w:t>
      </w:r>
      <w:r w:rsidR="0063488E" w:rsidRPr="00117CCD">
        <w:rPr>
          <w:i/>
          <w:iCs/>
          <w:spacing w:val="-4"/>
          <w:sz w:val="22"/>
          <w:szCs w:val="22"/>
        </w:rPr>
        <w:t xml:space="preserve"> </w:t>
      </w:r>
      <w:r w:rsidR="0063488E" w:rsidRPr="00117CCD">
        <w:rPr>
          <w:i/>
          <w:iCs/>
          <w:sz w:val="22"/>
          <w:szCs w:val="22"/>
        </w:rPr>
        <w:t>n</w:t>
      </w:r>
      <w:r w:rsidR="0063488E" w:rsidRPr="00117CCD">
        <w:rPr>
          <w:i/>
          <w:iCs/>
          <w:spacing w:val="-1"/>
          <w:sz w:val="22"/>
          <w:szCs w:val="22"/>
        </w:rPr>
        <w:t>e</w:t>
      </w:r>
      <w:r w:rsidR="0063488E" w:rsidRPr="00117CCD">
        <w:rPr>
          <w:i/>
          <w:iCs/>
          <w:sz w:val="22"/>
          <w:szCs w:val="22"/>
        </w:rPr>
        <w:t>xt</w:t>
      </w:r>
      <w:r w:rsidR="0063488E" w:rsidRPr="00117CCD">
        <w:rPr>
          <w:i/>
          <w:iCs/>
          <w:spacing w:val="2"/>
          <w:sz w:val="22"/>
          <w:szCs w:val="22"/>
        </w:rPr>
        <w:t xml:space="preserve"> </w:t>
      </w:r>
      <w:r w:rsidR="0063488E" w:rsidRPr="00117CCD">
        <w:rPr>
          <w:i/>
          <w:iCs/>
          <w:sz w:val="22"/>
          <w:szCs w:val="22"/>
        </w:rPr>
        <w:t>p</w:t>
      </w:r>
      <w:r w:rsidR="0063488E" w:rsidRPr="00117CCD">
        <w:rPr>
          <w:i/>
          <w:iCs/>
          <w:spacing w:val="-1"/>
          <w:sz w:val="22"/>
          <w:szCs w:val="22"/>
        </w:rPr>
        <w:t>a</w:t>
      </w:r>
      <w:r w:rsidR="0063488E" w:rsidRPr="00117CCD">
        <w:rPr>
          <w:i/>
          <w:iCs/>
          <w:sz w:val="22"/>
          <w:szCs w:val="22"/>
        </w:rPr>
        <w:t>g</w:t>
      </w:r>
      <w:r w:rsidR="0063488E" w:rsidRPr="00117CCD">
        <w:rPr>
          <w:i/>
          <w:iCs/>
          <w:spacing w:val="-4"/>
          <w:sz w:val="22"/>
          <w:szCs w:val="22"/>
        </w:rPr>
        <w:t>e</w:t>
      </w:r>
      <w:r w:rsidR="0063488E" w:rsidRPr="00117CCD">
        <w:rPr>
          <w:i/>
          <w:iCs/>
          <w:sz w:val="22"/>
          <w:szCs w:val="22"/>
        </w:rPr>
        <w:t>.</w:t>
      </w:r>
    </w:p>
    <w:p w:rsidR="0063488E" w:rsidRPr="00117CCD" w:rsidRDefault="0063488E">
      <w:pPr>
        <w:kinsoku w:val="0"/>
        <w:overflowPunct w:val="0"/>
        <w:spacing w:before="72"/>
        <w:ind w:left="7"/>
        <w:jc w:val="center"/>
        <w:rPr>
          <w:sz w:val="22"/>
          <w:szCs w:val="22"/>
        </w:rPr>
        <w:sectPr w:rsidR="0063488E" w:rsidRPr="00117CCD" w:rsidSect="00E84EF3">
          <w:pgSz w:w="12240" w:h="15840"/>
          <w:pgMar w:top="840" w:right="620" w:bottom="1300" w:left="820" w:header="602" w:footer="1101" w:gutter="0"/>
          <w:pgBorders w:offsetFrom="page">
            <w:top w:val="single" w:sz="36" w:space="24" w:color="1F497D"/>
            <w:left w:val="single" w:sz="36" w:space="24" w:color="1F497D"/>
            <w:bottom w:val="single" w:sz="36" w:space="24" w:color="1F497D"/>
            <w:right w:val="single" w:sz="36" w:space="24" w:color="1F497D"/>
          </w:pgBorders>
          <w:cols w:space="720"/>
          <w:noEndnote/>
        </w:sectPr>
      </w:pPr>
    </w:p>
    <w:p w:rsidR="0063488E" w:rsidRPr="00117CCD" w:rsidRDefault="0063488E">
      <w:pPr>
        <w:kinsoku w:val="0"/>
        <w:overflowPunct w:val="0"/>
        <w:spacing w:before="12" w:line="240" w:lineRule="exact"/>
      </w:pPr>
    </w:p>
    <w:p w:rsidR="0063488E" w:rsidRPr="00117CCD" w:rsidRDefault="0063488E">
      <w:pPr>
        <w:pStyle w:val="Heading2"/>
        <w:kinsoku w:val="0"/>
        <w:overflowPunct w:val="0"/>
        <w:spacing w:before="59"/>
        <w:ind w:right="308"/>
        <w:jc w:val="center"/>
        <w:rPr>
          <w:rFonts w:ascii="Times New Roman" w:hAnsi="Times New Roman" w:cs="Times New Roman"/>
          <w:b w:val="0"/>
          <w:bCs w:val="0"/>
        </w:rPr>
      </w:pPr>
      <w:r w:rsidRPr="00117CCD">
        <w:rPr>
          <w:rFonts w:ascii="Times New Roman" w:hAnsi="Times New Roman" w:cs="Times New Roman"/>
          <w:spacing w:val="-2"/>
        </w:rPr>
        <w:t>A</w:t>
      </w:r>
      <w:r w:rsidRPr="00117CCD">
        <w:rPr>
          <w:rFonts w:ascii="Times New Roman" w:hAnsi="Times New Roman" w:cs="Times New Roman"/>
        </w:rPr>
        <w:t>PPL</w:t>
      </w:r>
      <w:r w:rsidRPr="00117CCD">
        <w:rPr>
          <w:rFonts w:ascii="Times New Roman" w:hAnsi="Times New Roman" w:cs="Times New Roman"/>
          <w:spacing w:val="-2"/>
        </w:rPr>
        <w:t>I</w:t>
      </w:r>
      <w:r w:rsidRPr="00117CCD">
        <w:rPr>
          <w:rFonts w:ascii="Times New Roman" w:hAnsi="Times New Roman" w:cs="Times New Roman"/>
        </w:rPr>
        <w:t>C</w:t>
      </w:r>
      <w:r w:rsidRPr="00117CCD">
        <w:rPr>
          <w:rFonts w:ascii="Times New Roman" w:hAnsi="Times New Roman" w:cs="Times New Roman"/>
          <w:spacing w:val="-2"/>
        </w:rPr>
        <w:t>A</w:t>
      </w:r>
      <w:r w:rsidRPr="00117CCD">
        <w:rPr>
          <w:rFonts w:ascii="Times New Roman" w:hAnsi="Times New Roman" w:cs="Times New Roman"/>
        </w:rPr>
        <w:t>T</w:t>
      </w:r>
      <w:r w:rsidRPr="00117CCD">
        <w:rPr>
          <w:rFonts w:ascii="Times New Roman" w:hAnsi="Times New Roman" w:cs="Times New Roman"/>
          <w:spacing w:val="-2"/>
        </w:rPr>
        <w:t>I</w:t>
      </w:r>
      <w:r w:rsidRPr="00117CCD">
        <w:rPr>
          <w:rFonts w:ascii="Times New Roman" w:hAnsi="Times New Roman" w:cs="Times New Roman"/>
        </w:rPr>
        <w:t>ON</w:t>
      </w:r>
      <w:r w:rsidRPr="00117CCD">
        <w:rPr>
          <w:rFonts w:ascii="Times New Roman" w:hAnsi="Times New Roman" w:cs="Times New Roman"/>
          <w:spacing w:val="-8"/>
        </w:rPr>
        <w:t xml:space="preserve"> </w:t>
      </w:r>
      <w:r w:rsidRPr="00117CCD">
        <w:rPr>
          <w:rFonts w:ascii="Times New Roman" w:hAnsi="Times New Roman" w:cs="Times New Roman"/>
        </w:rPr>
        <w:t>E</w:t>
      </w:r>
      <w:r w:rsidRPr="00117CCD">
        <w:rPr>
          <w:rFonts w:ascii="Times New Roman" w:hAnsi="Times New Roman" w:cs="Times New Roman"/>
          <w:spacing w:val="-1"/>
        </w:rPr>
        <w:t>SS</w:t>
      </w:r>
      <w:r w:rsidRPr="00117CCD">
        <w:rPr>
          <w:rFonts w:ascii="Times New Roman" w:hAnsi="Times New Roman" w:cs="Times New Roman"/>
          <w:spacing w:val="1"/>
        </w:rPr>
        <w:t>A</w:t>
      </w:r>
      <w:r w:rsidRPr="00117CCD">
        <w:rPr>
          <w:rFonts w:ascii="Times New Roman" w:hAnsi="Times New Roman" w:cs="Times New Roman"/>
        </w:rPr>
        <w:t>YS</w:t>
      </w:r>
    </w:p>
    <w:p w:rsidR="00F26BE7" w:rsidRPr="00117CCD" w:rsidRDefault="0063488E">
      <w:pPr>
        <w:pStyle w:val="Heading4"/>
        <w:kinsoku w:val="0"/>
        <w:overflowPunct w:val="0"/>
        <w:spacing w:line="272" w:lineRule="exact"/>
        <w:ind w:right="305"/>
        <w:jc w:val="center"/>
        <w:rPr>
          <w:rFonts w:ascii="Times New Roman" w:hAnsi="Times New Roman" w:cs="Times New Roman"/>
          <w:sz w:val="24"/>
          <w:szCs w:val="24"/>
        </w:rPr>
      </w:pPr>
      <w:r w:rsidRPr="00117CCD">
        <w:rPr>
          <w:rFonts w:ascii="Times New Roman" w:hAnsi="Times New Roman" w:cs="Times New Roman"/>
          <w:w w:val="95"/>
          <w:sz w:val="24"/>
          <w:szCs w:val="24"/>
        </w:rPr>
        <w:t>You</w:t>
      </w:r>
      <w:r w:rsidRPr="00117CC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m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u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st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c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m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pl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e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te</w:t>
      </w:r>
      <w:r w:rsidRPr="00117CC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ll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e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s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s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ys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for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spacing w:val="-2"/>
          <w:w w:val="95"/>
          <w:sz w:val="24"/>
          <w:szCs w:val="24"/>
        </w:rPr>
        <w:t>y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u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r</w:t>
      </w:r>
      <w:r w:rsidRPr="00117CCD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app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l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i</w:t>
      </w:r>
      <w:r w:rsidRPr="00117CCD">
        <w:rPr>
          <w:rFonts w:ascii="Times New Roman" w:hAnsi="Times New Roman" w:cs="Times New Roman"/>
          <w:spacing w:val="-2"/>
          <w:w w:val="95"/>
          <w:sz w:val="24"/>
          <w:szCs w:val="24"/>
        </w:rPr>
        <w:t>c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a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tion</w:t>
      </w:r>
      <w:r w:rsidRPr="00117CC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to</w:t>
      </w:r>
      <w:r w:rsidRPr="00117CCD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be</w:t>
      </w:r>
      <w:r w:rsidRPr="00117CCD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co</w:t>
      </w:r>
      <w:r w:rsidRPr="00117CCD">
        <w:rPr>
          <w:rFonts w:ascii="Times New Roman" w:hAnsi="Times New Roman" w:cs="Times New Roman"/>
          <w:spacing w:val="-2"/>
          <w:w w:val="95"/>
          <w:sz w:val="24"/>
          <w:szCs w:val="24"/>
        </w:rPr>
        <w:t>n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s</w:t>
      </w:r>
      <w:r w:rsidRPr="00117CCD">
        <w:rPr>
          <w:rFonts w:ascii="Times New Roman" w:hAnsi="Times New Roman" w:cs="Times New Roman"/>
          <w:spacing w:val="-3"/>
          <w:w w:val="95"/>
          <w:sz w:val="24"/>
          <w:szCs w:val="24"/>
        </w:rPr>
        <w:t>i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17CCD">
        <w:rPr>
          <w:rFonts w:ascii="Times New Roman" w:hAnsi="Times New Roman" w:cs="Times New Roman"/>
          <w:spacing w:val="-1"/>
          <w:w w:val="95"/>
          <w:sz w:val="24"/>
          <w:szCs w:val="24"/>
        </w:rPr>
        <w:t>re</w:t>
      </w:r>
      <w:r w:rsidRPr="00117CCD">
        <w:rPr>
          <w:rFonts w:ascii="Times New Roman" w:hAnsi="Times New Roman" w:cs="Times New Roman"/>
          <w:w w:val="95"/>
          <w:sz w:val="24"/>
          <w:szCs w:val="24"/>
        </w:rPr>
        <w:t>d.</w:t>
      </w:r>
      <w:r w:rsidR="008A41DC" w:rsidRPr="00117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3488E" w:rsidRDefault="008A41DC">
      <w:pPr>
        <w:pStyle w:val="Heading4"/>
        <w:kinsoku w:val="0"/>
        <w:overflowPunct w:val="0"/>
        <w:spacing w:line="272" w:lineRule="exact"/>
        <w:ind w:right="305"/>
        <w:jc w:val="center"/>
        <w:rPr>
          <w:rFonts w:ascii="Times New Roman" w:hAnsi="Times New Roman" w:cs="Times New Roman"/>
          <w:w w:val="95"/>
          <w:sz w:val="24"/>
          <w:szCs w:val="24"/>
        </w:rPr>
      </w:pPr>
      <w:r w:rsidRPr="00117CCD">
        <w:rPr>
          <w:rFonts w:ascii="Times New Roman" w:hAnsi="Times New Roman" w:cs="Times New Roman"/>
          <w:w w:val="95"/>
          <w:sz w:val="24"/>
          <w:szCs w:val="24"/>
        </w:rPr>
        <w:t>You may attach a separate sheet if needed. (150 words maximum for each question)</w:t>
      </w:r>
    </w:p>
    <w:p w:rsidR="004D04E6" w:rsidRPr="004D04E6" w:rsidRDefault="00900432" w:rsidP="006F64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45"/>
        </w:tabs>
      </w:pPr>
      <w:r>
        <w:tab/>
      </w:r>
      <w:r>
        <w:tab/>
      </w:r>
      <w:r>
        <w:tab/>
      </w:r>
      <w:r w:rsidR="004D04E6">
        <w:t xml:space="preserve">  </w:t>
      </w:r>
      <w:r w:rsidR="005A59AC">
        <w:rPr>
          <w:b/>
        </w:rPr>
        <w:t>(Please print c</w:t>
      </w:r>
      <w:r w:rsidR="004D04E6" w:rsidRPr="004D04E6">
        <w:rPr>
          <w:b/>
        </w:rPr>
        <w:t>learly or type)</w:t>
      </w:r>
      <w:r w:rsidR="006F646A">
        <w:rPr>
          <w:b/>
        </w:rPr>
        <w:t xml:space="preserve"> (Total</w:t>
      </w:r>
      <w:r>
        <w:rPr>
          <w:b/>
        </w:rPr>
        <w:t xml:space="preserve"> of</w:t>
      </w:r>
      <w:r w:rsidR="006F646A">
        <w:rPr>
          <w:b/>
        </w:rPr>
        <w:t xml:space="preserve"> 45 Points</w:t>
      </w:r>
      <w:r>
        <w:rPr>
          <w:b/>
        </w:rPr>
        <w:t xml:space="preserve"> available</w:t>
      </w:r>
      <w:r w:rsidR="006F646A">
        <w:rPr>
          <w:b/>
        </w:rPr>
        <w:t>)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6F646A" w:rsidRPr="006F646A" w:rsidRDefault="00CA1E84">
      <w:pPr>
        <w:pStyle w:val="BodyText"/>
        <w:numPr>
          <w:ilvl w:val="0"/>
          <w:numId w:val="2"/>
        </w:numPr>
        <w:tabs>
          <w:tab w:val="left" w:pos="877"/>
        </w:tabs>
        <w:kinsoku w:val="0"/>
        <w:overflowPunct w:val="0"/>
        <w:spacing w:before="63"/>
        <w:ind w:left="8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52" o:spid="_x0000_s1128" style="position:absolute;left:0;text-align:left;margin-left:75.55pt;margin-top:-71.95pt;width:455.45pt;height:54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" o:allowincell="f" fillcolor="#b7dee8" stroked="f">
            <v:path arrowok="t"/>
            <w10:wrap anchorx="page"/>
          </v:rect>
        </w:pict>
      </w:r>
      <w:r>
        <w:rPr>
          <w:rFonts w:ascii="Times New Roman" w:hAnsi="Times New Roman" w:cs="Times New Roman"/>
          <w:noProof/>
          <w:sz w:val="24"/>
        </w:rPr>
        <w:pict>
          <v:shape id="Freeform 53" o:spid="_x0000_s1127" style="position:absolute;left:0;text-align:left;margin-left:1in;margin-top:30.4pt;width:464.7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54" o:spid="_x0000_s1126" style="position:absolute;left:0;text-align:left;margin-left:1in;margin-top:44.9pt;width:464.7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55" o:spid="_x0000_s1125" style="position:absolute;left:0;text-align:left;margin-left:1in;margin-top:59.4pt;width:464.7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 w:rsidR="006D217F" w:rsidRPr="00DF2AFF">
        <w:rPr>
          <w:rFonts w:ascii="Times New Roman" w:hAnsi="Times New Roman" w:cs="Times New Roman"/>
          <w:sz w:val="24"/>
        </w:rPr>
        <w:t>How do you define recovery? What do people who know you are in recovery say about you</w:t>
      </w:r>
      <w:r w:rsidR="0063488E" w:rsidRPr="00DF2AFF">
        <w:rPr>
          <w:rFonts w:ascii="Times New Roman" w:hAnsi="Times New Roman" w:cs="Times New Roman"/>
          <w:sz w:val="24"/>
        </w:rPr>
        <w:t>?</w:t>
      </w:r>
      <w:r w:rsidR="006F646A">
        <w:rPr>
          <w:rFonts w:ascii="Times New Roman" w:hAnsi="Times New Roman" w:cs="Times New Roman"/>
          <w:sz w:val="24"/>
        </w:rPr>
        <w:t xml:space="preserve"> (5 Points)</w:t>
      </w:r>
    </w:p>
    <w:p w:rsidR="0063488E" w:rsidRDefault="0063488E" w:rsidP="006F646A">
      <w:pPr>
        <w:pStyle w:val="BodyText"/>
        <w:tabs>
          <w:tab w:val="left" w:pos="877"/>
        </w:tabs>
        <w:kinsoku w:val="0"/>
        <w:overflowPunct w:val="0"/>
        <w:spacing w:before="63"/>
        <w:ind w:left="620"/>
        <w:rPr>
          <w:rFonts w:ascii="Times New Roman" w:hAnsi="Times New Roman" w:cs="Times New Roman"/>
          <w:b/>
          <w:sz w:val="24"/>
        </w:rPr>
      </w:pPr>
    </w:p>
    <w:p w:rsidR="0063488E" w:rsidRDefault="0063488E">
      <w:pPr>
        <w:kinsoku w:val="0"/>
        <w:overflowPunct w:val="0"/>
        <w:spacing w:line="200" w:lineRule="exact"/>
        <w:rPr>
          <w:b/>
          <w:szCs w:val="22"/>
        </w:rPr>
      </w:pPr>
    </w:p>
    <w:p w:rsidR="006F646A" w:rsidRPr="00117CCD" w:rsidRDefault="006F646A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903"/>
        </w:tabs>
        <w:kinsoku w:val="0"/>
        <w:overflowPunct w:val="0"/>
        <w:spacing w:before="63"/>
        <w:ind w:left="620" w:right="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Freeform 56" o:spid="_x0000_s1124" style="position:absolute;left:0;text-align:left;margin-left:1in;margin-top:43.75pt;width:468.0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57" o:spid="_x0000_s1123" style="position:absolute;left:0;text-align:left;margin-left:1in;margin-top:58.15pt;width:468.0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58" o:spid="_x0000_s1122" style="position:absolute;left:0;text-align:left;margin-left:1in;margin-top:72.7pt;width:468.0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59" o:spid="_x0000_s1121" style="position:absolute;left:0;text-align:left;margin-left:1in;margin-top:87.2pt;width:468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60" o:spid="_x0000_s1120" style="position:absolute;left:0;text-align:left;margin-left:1in;margin-top:-28.4pt;width:465.1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" o:allowincell="f" path="m,l9303,e" filled="f" strokeweight=".26669mm">
            <v:path arrowok="t" o:connecttype="custom" o:connectlocs="0,0;590740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61" o:spid="_x0000_s1119" style="position:absolute;left:0;text-align:left;margin-left:1in;margin-top:-14pt;width:464.7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 w:rsidR="006D217F" w:rsidRPr="006D217F">
        <w:rPr>
          <w:rFonts w:ascii="Times New Roman" w:hAnsi="Times New Roman" w:cs="Times New Roman"/>
          <w:sz w:val="24"/>
        </w:rPr>
        <w:t xml:space="preserve"> </w:t>
      </w:r>
      <w:r w:rsidR="006D217F" w:rsidRPr="00DF2AFF">
        <w:rPr>
          <w:rFonts w:ascii="Times New Roman" w:hAnsi="Times New Roman" w:cs="Times New Roman"/>
          <w:sz w:val="24"/>
        </w:rPr>
        <w:t>How do you give back to your family and friends since you have been in recovery</w:t>
      </w:r>
      <w:r w:rsidR="006D217F" w:rsidRPr="00117CCD">
        <w:rPr>
          <w:rFonts w:ascii="Times New Roman" w:hAnsi="Times New Roman" w:cs="Times New Roman"/>
          <w:sz w:val="24"/>
        </w:rPr>
        <w:t>?</w:t>
      </w:r>
      <w:r w:rsidR="006F646A">
        <w:rPr>
          <w:rFonts w:ascii="Times New Roman" w:hAnsi="Times New Roman" w:cs="Times New Roman"/>
          <w:sz w:val="24"/>
        </w:rPr>
        <w:t xml:space="preserve"> (5 Points)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60" w:lineRule="exact"/>
        <w:rPr>
          <w:sz w:val="26"/>
          <w:szCs w:val="26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877"/>
        </w:tabs>
        <w:kinsoku w:val="0"/>
        <w:overflowPunct w:val="0"/>
        <w:spacing w:before="63"/>
        <w:ind w:left="8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Freeform 63" o:spid="_x0000_s1118" style="position:absolute;left:0;text-align:left;margin-left:1in;margin-top:-26.6pt;width:468.0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64" o:spid="_x0000_s1117" style="position:absolute;left:0;text-align:left;margin-left:1in;margin-top:29.7pt;width:464.7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65" o:spid="_x0000_s1116" style="position:absolute;left:0;text-align:left;margin-left:1in;margin-top:44.2pt;width:464.7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66" o:spid="_x0000_s1115" style="position:absolute;left:0;text-align:left;margin-left:1in;margin-top:58.7pt;width:464.7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 w:rsidR="001C65D3" w:rsidRPr="00DF2AFF">
        <w:rPr>
          <w:rFonts w:ascii="Times New Roman" w:hAnsi="Times New Roman" w:cs="Times New Roman"/>
          <w:sz w:val="24"/>
        </w:rPr>
        <w:t>Why do you think it is important for Certified Peer Specialist to share their story</w:t>
      </w:r>
      <w:r w:rsidR="001C65D3">
        <w:rPr>
          <w:rFonts w:ascii="Times New Roman" w:hAnsi="Times New Roman" w:cs="Times New Roman"/>
          <w:sz w:val="24"/>
        </w:rPr>
        <w:t>?</w:t>
      </w:r>
      <w:r w:rsidR="006F646A">
        <w:rPr>
          <w:rFonts w:ascii="Times New Roman" w:hAnsi="Times New Roman" w:cs="Times New Roman"/>
          <w:sz w:val="24"/>
        </w:rPr>
        <w:t xml:space="preserve"> (5 Points)</w:t>
      </w:r>
    </w:p>
    <w:p w:rsidR="0063488E" w:rsidRPr="00117CCD" w:rsidRDefault="0063488E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893"/>
        </w:tabs>
        <w:kinsoku w:val="0"/>
        <w:overflowPunct w:val="0"/>
        <w:spacing w:before="63"/>
        <w:ind w:left="620" w:right="82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Freeform 67" o:spid="_x0000_s1114" style="position:absolute;left:0;text-align:left;margin-left:1in;margin-top:-13.15pt;width:468.0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" o:allowincell="f" path="m,l9361,e" filled="f" strokeweight=".29703mm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68" o:spid="_x0000_s1113" style="position:absolute;left:0;text-align:left;margin-left:1in;margin-top:57.45pt;width:468.0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69" o:spid="_x0000_s1112" style="position:absolute;left:0;text-align:left;margin-left:1in;margin-top:1in;width:468.0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70" o:spid="_x0000_s1111" style="position:absolute;left:0;text-align:left;margin-left:1in;margin-top:86.5pt;width:468.05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" o:allowincell="f" path="m,l9361,e" filled="f" strokeweight=".28925mm">
            <v:path arrowok="t" o:connecttype="custom" o:connectlocs="0,0;594423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71" o:spid="_x0000_s1110" style="position:absolute;left:0;text-align:left;margin-left:1in;margin-top:-42.15pt;width:465.15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" o:allowincell="f" path="m,l9303,e" filled="f" strokeweight=".26669mm">
            <v:path arrowok="t" o:connecttype="custom" o:connectlocs="0,0;5907405,0" o:connectangles="0,0"/>
            <w10:wrap anchorx="page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Freeform 72" o:spid="_x0000_s1109" style="position:absolute;left:0;text-align:left;margin-left:1in;margin-top:-27.65pt;width:464.75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ha</w:t>
      </w:r>
      <w:r w:rsidR="0063488E" w:rsidRPr="00117CCD">
        <w:rPr>
          <w:rFonts w:ascii="Times New Roman" w:hAnsi="Times New Roman" w:cs="Times New Roman"/>
          <w:sz w:val="24"/>
        </w:rPr>
        <w:t>t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ll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be</w:t>
      </w:r>
      <w:r w:rsidR="0063488E" w:rsidRPr="00117CCD">
        <w:rPr>
          <w:rFonts w:ascii="Times New Roman" w:hAnsi="Times New Roman" w:cs="Times New Roman"/>
          <w:spacing w:val="1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your</w:t>
      </w:r>
      <w:r w:rsidR="0063488E" w:rsidRPr="00117CCD">
        <w:rPr>
          <w:rFonts w:ascii="Times New Roman" w:hAnsi="Times New Roman" w:cs="Times New Roman"/>
          <w:spacing w:val="1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m</w:t>
      </w:r>
      <w:r w:rsidR="0063488E" w:rsidRPr="00117CCD">
        <w:rPr>
          <w:rFonts w:ascii="Times New Roman" w:hAnsi="Times New Roman" w:cs="Times New Roman"/>
          <w:sz w:val="24"/>
        </w:rPr>
        <w:t>ost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dif</w:t>
      </w:r>
      <w:r w:rsidR="0063488E" w:rsidRPr="00117CCD">
        <w:rPr>
          <w:rFonts w:ascii="Times New Roman" w:hAnsi="Times New Roman" w:cs="Times New Roman"/>
          <w:spacing w:val="-2"/>
          <w:sz w:val="24"/>
        </w:rPr>
        <w:t>f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-2"/>
          <w:sz w:val="24"/>
        </w:rPr>
        <w:t>c</w:t>
      </w:r>
      <w:r w:rsidR="0063488E" w:rsidRPr="00117CCD">
        <w:rPr>
          <w:rFonts w:ascii="Times New Roman" w:hAnsi="Times New Roman" w:cs="Times New Roman"/>
          <w:spacing w:val="-1"/>
          <w:sz w:val="24"/>
        </w:rPr>
        <w:t>u</w:t>
      </w:r>
      <w:r w:rsidR="0063488E" w:rsidRPr="00117CCD">
        <w:rPr>
          <w:rFonts w:ascii="Times New Roman" w:hAnsi="Times New Roman" w:cs="Times New Roman"/>
          <w:sz w:val="24"/>
        </w:rPr>
        <w:t>lt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cha</w:t>
      </w:r>
      <w:r w:rsidR="0063488E" w:rsidRPr="00117CCD">
        <w:rPr>
          <w:rFonts w:ascii="Times New Roman" w:hAnsi="Times New Roman" w:cs="Times New Roman"/>
          <w:sz w:val="24"/>
        </w:rPr>
        <w:t>ll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ge</w:t>
      </w:r>
      <w:r w:rsidR="0063488E" w:rsidRPr="00117CCD">
        <w:rPr>
          <w:rFonts w:ascii="Times New Roman" w:hAnsi="Times New Roman" w:cs="Times New Roman"/>
          <w:spacing w:val="1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in</w:t>
      </w:r>
      <w:r w:rsidR="0063488E" w:rsidRPr="00117CCD">
        <w:rPr>
          <w:rFonts w:ascii="Times New Roman" w:hAnsi="Times New Roman" w:cs="Times New Roman"/>
          <w:spacing w:val="19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tt</w:t>
      </w:r>
      <w:r w:rsidR="0063488E" w:rsidRPr="00117CCD">
        <w:rPr>
          <w:rFonts w:ascii="Times New Roman" w:hAnsi="Times New Roman" w:cs="Times New Roman"/>
          <w:spacing w:val="-1"/>
          <w:sz w:val="24"/>
        </w:rPr>
        <w:t>en</w:t>
      </w:r>
      <w:r w:rsidR="0063488E" w:rsidRPr="00117CCD">
        <w:rPr>
          <w:rFonts w:ascii="Times New Roman" w:hAnsi="Times New Roman" w:cs="Times New Roman"/>
          <w:sz w:val="24"/>
        </w:rPr>
        <w:t>di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g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this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trai</w:t>
      </w:r>
      <w:r w:rsidR="0063488E" w:rsidRPr="00117CCD">
        <w:rPr>
          <w:rFonts w:ascii="Times New Roman" w:hAnsi="Times New Roman" w:cs="Times New Roman"/>
          <w:spacing w:val="-2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pacing w:val="-3"/>
          <w:sz w:val="24"/>
        </w:rPr>
        <w:t>g</w:t>
      </w:r>
      <w:r w:rsidR="0063488E" w:rsidRPr="00117CCD">
        <w:rPr>
          <w:rFonts w:ascii="Times New Roman" w:hAnsi="Times New Roman" w:cs="Times New Roman"/>
          <w:sz w:val="24"/>
        </w:rPr>
        <w:t>?</w:t>
      </w:r>
      <w:r w:rsidR="0063488E" w:rsidRPr="00117CCD">
        <w:rPr>
          <w:rFonts w:ascii="Times New Roman" w:hAnsi="Times New Roman" w:cs="Times New Roman"/>
          <w:spacing w:val="18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How</w:t>
      </w:r>
      <w:r w:rsidR="0063488E" w:rsidRPr="00117CCD">
        <w:rPr>
          <w:rFonts w:ascii="Times New Roman" w:hAnsi="Times New Roman" w:cs="Times New Roman"/>
          <w:spacing w:val="16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ll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de</w:t>
      </w:r>
      <w:r w:rsidR="0063488E" w:rsidRPr="00117CCD">
        <w:rPr>
          <w:rFonts w:ascii="Times New Roman" w:hAnsi="Times New Roman" w:cs="Times New Roman"/>
          <w:spacing w:val="-2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l</w:t>
      </w:r>
      <w:r w:rsidR="0063488E" w:rsidRPr="00117CCD">
        <w:rPr>
          <w:rFonts w:ascii="Times New Roman" w:hAnsi="Times New Roman" w:cs="Times New Roman"/>
          <w:spacing w:val="17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w</w:t>
      </w:r>
      <w:r w:rsidR="0063488E" w:rsidRPr="00117CCD">
        <w:rPr>
          <w:rFonts w:ascii="Times New Roman" w:hAnsi="Times New Roman" w:cs="Times New Roman"/>
          <w:spacing w:val="-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 xml:space="preserve">th this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cha</w:t>
      </w:r>
      <w:r w:rsidR="0063488E" w:rsidRPr="00117CCD">
        <w:rPr>
          <w:rFonts w:ascii="Times New Roman" w:hAnsi="Times New Roman" w:cs="Times New Roman"/>
          <w:sz w:val="24"/>
        </w:rPr>
        <w:t>ll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ge?</w:t>
      </w:r>
      <w:r w:rsidR="006F646A">
        <w:rPr>
          <w:rFonts w:ascii="Times New Roman" w:hAnsi="Times New Roman" w:cs="Times New Roman"/>
          <w:sz w:val="24"/>
        </w:rPr>
        <w:t xml:space="preserve"> (5 Points)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before="9" w:line="280" w:lineRule="exact"/>
        <w:rPr>
          <w:sz w:val="28"/>
          <w:szCs w:val="28"/>
        </w:rPr>
      </w:pPr>
    </w:p>
    <w:p w:rsidR="00AB1DA4" w:rsidRDefault="00CA1E84">
      <w:pPr>
        <w:kinsoku w:val="0"/>
        <w:overflowPunct w:val="0"/>
        <w:spacing w:before="69"/>
        <w:ind w:left="3441"/>
        <w:rPr>
          <w:i/>
          <w:iCs/>
        </w:rPr>
      </w:pPr>
      <w:r w:rsidRPr="00CA1E84">
        <w:rPr>
          <w:noProof/>
        </w:rPr>
        <w:pict>
          <v:rect id="Rectangle 73" o:spid="_x0000_s1108" style="position:absolute;left:0;text-align:left;margin-left:81.7pt;margin-top:653.55pt;width:455.45pt;height:3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" o:allowincell="f" fillcolor="#b7dee8" stroked="f">
            <v:path arrowok="t"/>
            <w10:wrap anchorx="page" anchory="page"/>
          </v:rect>
        </w:pict>
      </w:r>
    </w:p>
    <w:p w:rsidR="00181E82" w:rsidRDefault="00181E82">
      <w:pPr>
        <w:kinsoku w:val="0"/>
        <w:overflowPunct w:val="0"/>
        <w:spacing w:before="69"/>
        <w:ind w:left="3441"/>
        <w:rPr>
          <w:i/>
          <w:iCs/>
        </w:rPr>
      </w:pPr>
    </w:p>
    <w:p w:rsidR="0063488E" w:rsidRPr="00117CCD" w:rsidRDefault="00CA1E84">
      <w:pPr>
        <w:kinsoku w:val="0"/>
        <w:overflowPunct w:val="0"/>
        <w:spacing w:before="69"/>
        <w:ind w:left="3441"/>
      </w:pPr>
      <w:r>
        <w:rPr>
          <w:noProof/>
        </w:rPr>
        <w:pict>
          <v:shape id="Freeform 74" o:spid="_x0000_s1107" style="position:absolute;left:0;text-align:left;margin-left:1in;margin-top:-63.25pt;width:468.0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noProof/>
        </w:rPr>
        <w:pict>
          <v:shape id="Freeform 75" o:spid="_x0000_s1106" style="position:absolute;left:0;text-align:left;margin-left:1in;margin-top:-48.75pt;width:468.0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" o:allowincell="f" path="m,l9361,e" filled="f" strokeweight=".82pt">
            <v:path arrowok="t" o:connecttype="custom" o:connectlocs="0,0;5944235,0" o:connectangles="0,0"/>
            <w10:wrap anchorx="page"/>
          </v:shape>
        </w:pict>
      </w:r>
      <w:r>
        <w:rPr>
          <w:noProof/>
        </w:rPr>
        <w:pict>
          <v:shape id="Freeform 76" o:spid="_x0000_s1105" style="position:absolute;left:0;text-align:left;margin-left:1in;margin-top:-34.25pt;width:468.0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" o:allowincell="f" path="m,l9361,e" filled="f" strokeweight=".28925mm">
            <v:path arrowok="t" o:connecttype="custom" o:connectlocs="0,0;5944235,0" o:connectangles="0,0"/>
            <w10:wrap anchorx="page"/>
          </v:shape>
        </w:pict>
      </w:r>
      <w:r w:rsidR="0063488E" w:rsidRPr="00117CCD">
        <w:rPr>
          <w:i/>
          <w:iCs/>
        </w:rPr>
        <w:t>Appl</w:t>
      </w:r>
      <w:r w:rsidR="0063488E" w:rsidRPr="00117CCD">
        <w:rPr>
          <w:i/>
          <w:iCs/>
          <w:spacing w:val="-1"/>
        </w:rPr>
        <w:t>i</w:t>
      </w:r>
      <w:r w:rsidR="0063488E" w:rsidRPr="00117CCD">
        <w:rPr>
          <w:i/>
          <w:iCs/>
        </w:rPr>
        <w:t>cati</w:t>
      </w:r>
      <w:r w:rsidR="0063488E" w:rsidRPr="00117CCD">
        <w:rPr>
          <w:i/>
          <w:iCs/>
          <w:spacing w:val="-2"/>
        </w:rPr>
        <w:t>o</w:t>
      </w:r>
      <w:r w:rsidR="0063488E" w:rsidRPr="00117CCD">
        <w:rPr>
          <w:i/>
          <w:iCs/>
        </w:rPr>
        <w:t>n c</w:t>
      </w:r>
      <w:r w:rsidR="0063488E" w:rsidRPr="00117CCD">
        <w:rPr>
          <w:i/>
          <w:iCs/>
          <w:spacing w:val="-1"/>
        </w:rPr>
        <w:t>o</w:t>
      </w:r>
      <w:r w:rsidR="0063488E" w:rsidRPr="00117CCD">
        <w:rPr>
          <w:i/>
          <w:iCs/>
        </w:rPr>
        <w:t>ntin</w:t>
      </w:r>
      <w:r w:rsidR="0063488E" w:rsidRPr="00117CCD">
        <w:rPr>
          <w:i/>
          <w:iCs/>
          <w:spacing w:val="-2"/>
        </w:rPr>
        <w:t>u</w:t>
      </w:r>
      <w:r w:rsidR="0063488E" w:rsidRPr="00117CCD">
        <w:rPr>
          <w:i/>
          <w:iCs/>
        </w:rPr>
        <w:t>es</w:t>
      </w:r>
      <w:r w:rsidR="0063488E" w:rsidRPr="00117CCD">
        <w:rPr>
          <w:i/>
          <w:iCs/>
          <w:spacing w:val="-2"/>
        </w:rPr>
        <w:t xml:space="preserve"> </w:t>
      </w:r>
      <w:r w:rsidR="0063488E" w:rsidRPr="00117CCD">
        <w:rPr>
          <w:i/>
          <w:iCs/>
        </w:rPr>
        <w:t xml:space="preserve">on </w:t>
      </w:r>
      <w:r w:rsidR="0063488E" w:rsidRPr="00117CCD">
        <w:rPr>
          <w:i/>
          <w:iCs/>
          <w:spacing w:val="-1"/>
        </w:rPr>
        <w:t>n</w:t>
      </w:r>
      <w:r w:rsidR="0063488E" w:rsidRPr="00117CCD">
        <w:rPr>
          <w:i/>
          <w:iCs/>
        </w:rPr>
        <w:t>ext</w:t>
      </w:r>
      <w:r w:rsidR="0063488E" w:rsidRPr="00117CCD">
        <w:rPr>
          <w:i/>
          <w:iCs/>
          <w:spacing w:val="-2"/>
        </w:rPr>
        <w:t xml:space="preserve"> </w:t>
      </w:r>
      <w:r w:rsidR="0063488E" w:rsidRPr="00117CCD">
        <w:rPr>
          <w:i/>
          <w:iCs/>
        </w:rPr>
        <w:t>pa</w:t>
      </w:r>
      <w:r w:rsidR="0063488E" w:rsidRPr="00117CCD">
        <w:rPr>
          <w:i/>
          <w:iCs/>
          <w:spacing w:val="-2"/>
        </w:rPr>
        <w:t>g</w:t>
      </w:r>
      <w:r w:rsidR="0063488E" w:rsidRPr="00117CCD">
        <w:rPr>
          <w:i/>
          <w:iCs/>
        </w:rPr>
        <w:t>e.</w:t>
      </w:r>
    </w:p>
    <w:p w:rsidR="0063488E" w:rsidRPr="00117CCD" w:rsidRDefault="0063488E">
      <w:pPr>
        <w:kinsoku w:val="0"/>
        <w:overflowPunct w:val="0"/>
        <w:spacing w:before="69"/>
        <w:ind w:left="3441"/>
        <w:sectPr w:rsidR="0063488E" w:rsidRPr="00117CCD" w:rsidSect="00E84EF3">
          <w:pgSz w:w="12240" w:h="15840"/>
          <w:pgMar w:top="840" w:right="620" w:bottom="1300" w:left="820" w:header="602" w:footer="0" w:gutter="0"/>
          <w:pgBorders w:offsetFrom="page">
            <w:top w:val="single" w:sz="36" w:space="24" w:color="1F497D"/>
            <w:left w:val="single" w:sz="36" w:space="24" w:color="1F497D"/>
            <w:bottom w:val="single" w:sz="36" w:space="24" w:color="1F497D"/>
            <w:right w:val="single" w:sz="36" w:space="24" w:color="1F497D"/>
          </w:pgBorders>
          <w:cols w:space="720"/>
          <w:noEndnote/>
        </w:sectPr>
      </w:pPr>
    </w:p>
    <w:p w:rsidR="0063488E" w:rsidRPr="00117CCD" w:rsidRDefault="00CA1E84">
      <w:pPr>
        <w:kinsoku w:val="0"/>
        <w:overflowPunct w:val="0"/>
        <w:spacing w:before="6" w:line="260" w:lineRule="exact"/>
        <w:rPr>
          <w:sz w:val="26"/>
          <w:szCs w:val="26"/>
        </w:rPr>
      </w:pPr>
      <w:r w:rsidRPr="00CA1E84">
        <w:rPr>
          <w:noProof/>
        </w:rPr>
        <w:lastRenderedPageBreak/>
        <w:pict>
          <v:rect id="Rectangle 77" o:spid="_x0000_s1104" style="position:absolute;margin-left:87.4pt;margin-top:10.75pt;width:455.45pt;height:63.6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" o:allowincell="f" fillcolor="#b7dee8" stroked="f">
            <v:path arrowok="t"/>
            <w10:wrap anchorx="page"/>
          </v:rect>
        </w:pict>
      </w:r>
    </w:p>
    <w:p w:rsidR="008A41DC" w:rsidRPr="00117CCD" w:rsidRDefault="005A59AC" w:rsidP="005A59AC">
      <w:pPr>
        <w:pStyle w:val="Heading2"/>
        <w:tabs>
          <w:tab w:val="center" w:pos="4656"/>
          <w:tab w:val="left" w:pos="8160"/>
        </w:tabs>
        <w:kinsoku w:val="0"/>
        <w:overflowPunct w:val="0"/>
        <w:spacing w:before="59"/>
        <w:ind w:right="30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spacing w:val="-2"/>
        </w:rPr>
        <w:tab/>
      </w:r>
      <w:r w:rsidR="008A41DC" w:rsidRPr="00117CCD">
        <w:rPr>
          <w:rFonts w:ascii="Times New Roman" w:hAnsi="Times New Roman" w:cs="Times New Roman"/>
          <w:spacing w:val="-2"/>
        </w:rPr>
        <w:t>A</w:t>
      </w:r>
      <w:r w:rsidR="008A41DC" w:rsidRPr="00117CCD">
        <w:rPr>
          <w:rFonts w:ascii="Times New Roman" w:hAnsi="Times New Roman" w:cs="Times New Roman"/>
        </w:rPr>
        <w:t>PPL</w:t>
      </w:r>
      <w:r w:rsidR="008A41DC" w:rsidRPr="00117CCD">
        <w:rPr>
          <w:rFonts w:ascii="Times New Roman" w:hAnsi="Times New Roman" w:cs="Times New Roman"/>
          <w:spacing w:val="-2"/>
        </w:rPr>
        <w:t>I</w:t>
      </w:r>
      <w:r w:rsidR="008A41DC" w:rsidRPr="00117CCD">
        <w:rPr>
          <w:rFonts w:ascii="Times New Roman" w:hAnsi="Times New Roman" w:cs="Times New Roman"/>
        </w:rPr>
        <w:t>C</w:t>
      </w:r>
      <w:r w:rsidR="008A41DC" w:rsidRPr="00117CCD">
        <w:rPr>
          <w:rFonts w:ascii="Times New Roman" w:hAnsi="Times New Roman" w:cs="Times New Roman"/>
          <w:spacing w:val="-2"/>
        </w:rPr>
        <w:t>A</w:t>
      </w:r>
      <w:r w:rsidR="008A41DC" w:rsidRPr="00117CCD">
        <w:rPr>
          <w:rFonts w:ascii="Times New Roman" w:hAnsi="Times New Roman" w:cs="Times New Roman"/>
        </w:rPr>
        <w:t>T</w:t>
      </w:r>
      <w:r w:rsidR="008A41DC" w:rsidRPr="00117CCD">
        <w:rPr>
          <w:rFonts w:ascii="Times New Roman" w:hAnsi="Times New Roman" w:cs="Times New Roman"/>
          <w:spacing w:val="-2"/>
        </w:rPr>
        <w:t>I</w:t>
      </w:r>
      <w:r w:rsidR="008A41DC" w:rsidRPr="00117CCD">
        <w:rPr>
          <w:rFonts w:ascii="Times New Roman" w:hAnsi="Times New Roman" w:cs="Times New Roman"/>
        </w:rPr>
        <w:t>ON</w:t>
      </w:r>
      <w:r w:rsidR="008A41DC" w:rsidRPr="00117CCD">
        <w:rPr>
          <w:rFonts w:ascii="Times New Roman" w:hAnsi="Times New Roman" w:cs="Times New Roman"/>
          <w:spacing w:val="-8"/>
        </w:rPr>
        <w:t xml:space="preserve"> </w:t>
      </w:r>
      <w:r w:rsidR="008A41DC" w:rsidRPr="00117CCD">
        <w:rPr>
          <w:rFonts w:ascii="Times New Roman" w:hAnsi="Times New Roman" w:cs="Times New Roman"/>
        </w:rPr>
        <w:t>E</w:t>
      </w:r>
      <w:r w:rsidR="008A41DC" w:rsidRPr="00117CCD">
        <w:rPr>
          <w:rFonts w:ascii="Times New Roman" w:hAnsi="Times New Roman" w:cs="Times New Roman"/>
          <w:spacing w:val="-1"/>
        </w:rPr>
        <w:t>SS</w:t>
      </w:r>
      <w:r w:rsidR="008A41DC" w:rsidRPr="00117CCD">
        <w:rPr>
          <w:rFonts w:ascii="Times New Roman" w:hAnsi="Times New Roman" w:cs="Times New Roman"/>
          <w:spacing w:val="1"/>
        </w:rPr>
        <w:t>A</w:t>
      </w:r>
      <w:r w:rsidR="008A41DC" w:rsidRPr="00117CCD">
        <w:rPr>
          <w:rFonts w:ascii="Times New Roman" w:hAnsi="Times New Roman" w:cs="Times New Roman"/>
        </w:rPr>
        <w:t>YS</w:t>
      </w:r>
      <w:r>
        <w:rPr>
          <w:rFonts w:ascii="Times New Roman" w:hAnsi="Times New Roman" w:cs="Times New Roman"/>
        </w:rPr>
        <w:tab/>
      </w:r>
    </w:p>
    <w:p w:rsidR="008A41DC" w:rsidRDefault="008A41DC" w:rsidP="00424B6B">
      <w:pPr>
        <w:kinsoku w:val="0"/>
        <w:overflowPunct w:val="0"/>
        <w:spacing w:before="6" w:line="260" w:lineRule="exact"/>
        <w:jc w:val="center"/>
        <w:rPr>
          <w:w w:val="95"/>
        </w:rPr>
      </w:pPr>
      <w:r w:rsidRPr="00117CCD">
        <w:rPr>
          <w:w w:val="95"/>
        </w:rPr>
        <w:t>You</w:t>
      </w:r>
      <w:r w:rsidRPr="00117CCD">
        <w:rPr>
          <w:spacing w:val="2"/>
          <w:w w:val="95"/>
        </w:rPr>
        <w:t xml:space="preserve"> </w:t>
      </w:r>
      <w:r w:rsidRPr="00117CCD">
        <w:rPr>
          <w:w w:val="95"/>
        </w:rPr>
        <w:t>m</w:t>
      </w:r>
      <w:r w:rsidRPr="00117CCD">
        <w:rPr>
          <w:spacing w:val="-1"/>
          <w:w w:val="95"/>
        </w:rPr>
        <w:t>u</w:t>
      </w:r>
      <w:r w:rsidRPr="00117CCD">
        <w:rPr>
          <w:w w:val="95"/>
        </w:rPr>
        <w:t>st</w:t>
      </w:r>
      <w:r w:rsidRPr="00117CCD">
        <w:rPr>
          <w:spacing w:val="3"/>
          <w:w w:val="95"/>
        </w:rPr>
        <w:t xml:space="preserve"> </w:t>
      </w:r>
      <w:r w:rsidRPr="00117CCD">
        <w:rPr>
          <w:spacing w:val="-1"/>
          <w:w w:val="95"/>
        </w:rPr>
        <w:t>c</w:t>
      </w:r>
      <w:r w:rsidRPr="00117CCD">
        <w:rPr>
          <w:w w:val="95"/>
        </w:rPr>
        <w:t>o</w:t>
      </w:r>
      <w:r w:rsidRPr="00117CCD">
        <w:rPr>
          <w:spacing w:val="-3"/>
          <w:w w:val="95"/>
        </w:rPr>
        <w:t>m</w:t>
      </w:r>
      <w:r w:rsidRPr="00117CCD">
        <w:rPr>
          <w:w w:val="95"/>
        </w:rPr>
        <w:t>pl</w:t>
      </w:r>
      <w:r w:rsidRPr="00117CCD">
        <w:rPr>
          <w:spacing w:val="-1"/>
          <w:w w:val="95"/>
        </w:rPr>
        <w:t>e</w:t>
      </w:r>
      <w:r w:rsidRPr="00117CCD">
        <w:rPr>
          <w:w w:val="95"/>
        </w:rPr>
        <w:t>te</w:t>
      </w:r>
      <w:r w:rsidRPr="00117CCD">
        <w:rPr>
          <w:spacing w:val="4"/>
          <w:w w:val="95"/>
        </w:rPr>
        <w:t xml:space="preserve"> </w:t>
      </w:r>
      <w:r w:rsidRPr="00117CCD">
        <w:rPr>
          <w:spacing w:val="-1"/>
          <w:w w:val="95"/>
        </w:rPr>
        <w:t>a</w:t>
      </w:r>
      <w:r w:rsidRPr="00117CCD">
        <w:rPr>
          <w:w w:val="95"/>
        </w:rPr>
        <w:t>ll</w:t>
      </w:r>
      <w:r w:rsidRPr="00117CCD">
        <w:rPr>
          <w:spacing w:val="3"/>
          <w:w w:val="95"/>
        </w:rPr>
        <w:t xml:space="preserve"> </w:t>
      </w:r>
      <w:r w:rsidRPr="00117CCD">
        <w:rPr>
          <w:spacing w:val="-1"/>
          <w:w w:val="95"/>
        </w:rPr>
        <w:t>e</w:t>
      </w:r>
      <w:r w:rsidRPr="00117CCD">
        <w:rPr>
          <w:spacing w:val="-3"/>
          <w:w w:val="95"/>
        </w:rPr>
        <w:t>s</w:t>
      </w:r>
      <w:r w:rsidRPr="00117CCD">
        <w:rPr>
          <w:w w:val="95"/>
        </w:rPr>
        <w:t>s</w:t>
      </w:r>
      <w:r w:rsidRPr="00117CCD">
        <w:rPr>
          <w:spacing w:val="-1"/>
          <w:w w:val="95"/>
        </w:rPr>
        <w:t>a</w:t>
      </w:r>
      <w:r w:rsidRPr="00117CCD">
        <w:rPr>
          <w:w w:val="95"/>
        </w:rPr>
        <w:t>ys</w:t>
      </w:r>
      <w:r w:rsidRPr="00117CCD">
        <w:rPr>
          <w:spacing w:val="3"/>
          <w:w w:val="95"/>
        </w:rPr>
        <w:t xml:space="preserve"> </w:t>
      </w:r>
      <w:r w:rsidRPr="00117CCD">
        <w:rPr>
          <w:w w:val="95"/>
        </w:rPr>
        <w:t>for</w:t>
      </w:r>
      <w:r w:rsidRPr="00117CCD">
        <w:rPr>
          <w:spacing w:val="3"/>
          <w:w w:val="95"/>
        </w:rPr>
        <w:t xml:space="preserve"> </w:t>
      </w:r>
      <w:r w:rsidRPr="00117CCD">
        <w:rPr>
          <w:spacing w:val="-2"/>
          <w:w w:val="95"/>
        </w:rPr>
        <w:t>y</w:t>
      </w:r>
      <w:r w:rsidRPr="00117CCD">
        <w:rPr>
          <w:w w:val="95"/>
        </w:rPr>
        <w:t>o</w:t>
      </w:r>
      <w:r w:rsidRPr="00117CCD">
        <w:rPr>
          <w:spacing w:val="-1"/>
          <w:w w:val="95"/>
        </w:rPr>
        <w:t>u</w:t>
      </w:r>
      <w:r w:rsidRPr="00117CCD">
        <w:rPr>
          <w:w w:val="95"/>
        </w:rPr>
        <w:t>r</w:t>
      </w:r>
      <w:r w:rsidRPr="00117CCD">
        <w:rPr>
          <w:spacing w:val="3"/>
          <w:w w:val="95"/>
        </w:rPr>
        <w:t xml:space="preserve"> </w:t>
      </w:r>
      <w:r w:rsidRPr="00117CCD">
        <w:rPr>
          <w:w w:val="95"/>
        </w:rPr>
        <w:t>app</w:t>
      </w:r>
      <w:r w:rsidRPr="00117CCD">
        <w:rPr>
          <w:spacing w:val="-3"/>
          <w:w w:val="95"/>
        </w:rPr>
        <w:t>l</w:t>
      </w:r>
      <w:r w:rsidRPr="00117CCD">
        <w:rPr>
          <w:w w:val="95"/>
        </w:rPr>
        <w:t>i</w:t>
      </w:r>
      <w:r w:rsidRPr="00117CCD">
        <w:rPr>
          <w:spacing w:val="-2"/>
          <w:w w:val="95"/>
        </w:rPr>
        <w:t>c</w:t>
      </w:r>
      <w:r w:rsidRPr="00117CCD">
        <w:rPr>
          <w:spacing w:val="-1"/>
          <w:w w:val="95"/>
        </w:rPr>
        <w:t>a</w:t>
      </w:r>
      <w:r w:rsidRPr="00117CCD">
        <w:rPr>
          <w:w w:val="95"/>
        </w:rPr>
        <w:t>tion</w:t>
      </w:r>
      <w:r w:rsidRPr="00117CCD">
        <w:rPr>
          <w:spacing w:val="1"/>
          <w:w w:val="95"/>
        </w:rPr>
        <w:t xml:space="preserve"> </w:t>
      </w:r>
      <w:r w:rsidRPr="00117CCD">
        <w:rPr>
          <w:w w:val="95"/>
        </w:rPr>
        <w:t>to</w:t>
      </w:r>
      <w:r w:rsidRPr="00117CCD">
        <w:rPr>
          <w:spacing w:val="4"/>
          <w:w w:val="95"/>
        </w:rPr>
        <w:t xml:space="preserve"> </w:t>
      </w:r>
      <w:r w:rsidRPr="00117CCD">
        <w:rPr>
          <w:w w:val="95"/>
        </w:rPr>
        <w:t>be</w:t>
      </w:r>
      <w:r w:rsidRPr="00117CCD">
        <w:rPr>
          <w:spacing w:val="2"/>
          <w:w w:val="95"/>
        </w:rPr>
        <w:t xml:space="preserve"> </w:t>
      </w:r>
      <w:r w:rsidRPr="00117CCD">
        <w:rPr>
          <w:w w:val="95"/>
        </w:rPr>
        <w:t>co</w:t>
      </w:r>
      <w:r w:rsidRPr="00117CCD">
        <w:rPr>
          <w:spacing w:val="-2"/>
          <w:w w:val="95"/>
        </w:rPr>
        <w:t>n</w:t>
      </w:r>
      <w:r w:rsidRPr="00117CCD">
        <w:rPr>
          <w:w w:val="95"/>
        </w:rPr>
        <w:t>s</w:t>
      </w:r>
      <w:r w:rsidRPr="00117CCD">
        <w:rPr>
          <w:spacing w:val="-3"/>
          <w:w w:val="95"/>
        </w:rPr>
        <w:t>i</w:t>
      </w:r>
      <w:r w:rsidRPr="00117CCD">
        <w:rPr>
          <w:w w:val="95"/>
        </w:rPr>
        <w:t>de</w:t>
      </w:r>
      <w:r w:rsidRPr="00117CCD">
        <w:rPr>
          <w:spacing w:val="-1"/>
          <w:w w:val="95"/>
        </w:rPr>
        <w:t>re</w:t>
      </w:r>
      <w:r w:rsidRPr="00117CCD">
        <w:rPr>
          <w:w w:val="95"/>
        </w:rPr>
        <w:t>d.</w:t>
      </w:r>
      <w:r w:rsidRPr="00117CCD">
        <w:t xml:space="preserve">                                                   </w:t>
      </w:r>
      <w:r w:rsidRPr="00117CCD">
        <w:rPr>
          <w:w w:val="95"/>
        </w:rPr>
        <w:t>You may attach a separate sheet if needed. (150 words maximum for each question)</w:t>
      </w:r>
    </w:p>
    <w:p w:rsidR="005A59AC" w:rsidRPr="005A13C2" w:rsidRDefault="00900432" w:rsidP="00900432">
      <w:pPr>
        <w:tabs>
          <w:tab w:val="center" w:pos="4810"/>
          <w:tab w:val="left" w:pos="6810"/>
        </w:tabs>
        <w:kinsoku w:val="0"/>
        <w:overflowPunct w:val="0"/>
        <w:spacing w:before="6" w:line="260" w:lineRule="exact"/>
        <w:rPr>
          <w:b/>
          <w:w w:val="95"/>
        </w:rPr>
      </w:pPr>
      <w:r>
        <w:rPr>
          <w:b/>
          <w:w w:val="95"/>
        </w:rPr>
        <w:tab/>
      </w:r>
      <w:r w:rsidR="005A59AC">
        <w:rPr>
          <w:b/>
          <w:w w:val="95"/>
        </w:rPr>
        <w:t>(Please print clearly or t</w:t>
      </w:r>
      <w:r w:rsidR="005A59AC" w:rsidRPr="005A59AC">
        <w:rPr>
          <w:b/>
          <w:w w:val="95"/>
        </w:rPr>
        <w:t>ype)</w:t>
      </w:r>
      <w:r>
        <w:rPr>
          <w:b/>
          <w:w w:val="95"/>
        </w:rPr>
        <w:t xml:space="preserve"> (Total of 45 points available)</w:t>
      </w:r>
    </w:p>
    <w:p w:rsidR="00424B6B" w:rsidRPr="00117CCD" w:rsidRDefault="00424B6B" w:rsidP="005A13C2">
      <w:pPr>
        <w:pStyle w:val="BodyText"/>
        <w:tabs>
          <w:tab w:val="left" w:pos="898"/>
        </w:tabs>
        <w:kinsoku w:val="0"/>
        <w:overflowPunct w:val="0"/>
        <w:spacing w:before="72" w:line="264" w:lineRule="exact"/>
        <w:ind w:left="0" w:right="819"/>
        <w:rPr>
          <w:rFonts w:ascii="Times New Roman" w:hAnsi="Times New Roman" w:cs="Times New Roman"/>
        </w:rPr>
      </w:pPr>
    </w:p>
    <w:p w:rsidR="0063488E" w:rsidRPr="00117CCD" w:rsidRDefault="00CA1E84">
      <w:pPr>
        <w:pStyle w:val="BodyText"/>
        <w:numPr>
          <w:ilvl w:val="0"/>
          <w:numId w:val="2"/>
        </w:numPr>
        <w:tabs>
          <w:tab w:val="left" w:pos="898"/>
        </w:tabs>
        <w:kinsoku w:val="0"/>
        <w:overflowPunct w:val="0"/>
        <w:spacing w:before="72" w:line="264" w:lineRule="exact"/>
        <w:ind w:left="620" w:right="819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Freeform 78" o:spid="_x0000_s1103" style="position:absolute;left:0;text-align:left;margin-left:1in;margin-top:43pt;width:464.7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  <w:r w:rsidR="0063488E" w:rsidRPr="00117CCD">
        <w:rPr>
          <w:rFonts w:ascii="Times New Roman" w:hAnsi="Times New Roman" w:cs="Times New Roman"/>
          <w:spacing w:val="-1"/>
          <w:sz w:val="24"/>
        </w:rPr>
        <w:t>I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re</w:t>
      </w:r>
      <w:r w:rsidR="0063488E" w:rsidRPr="00117CCD">
        <w:rPr>
          <w:rFonts w:ascii="Times New Roman" w:hAnsi="Times New Roman" w:cs="Times New Roman"/>
          <w:spacing w:val="20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an</w:t>
      </w:r>
      <w:r w:rsidR="0063488E" w:rsidRPr="00117CCD">
        <w:rPr>
          <w:rFonts w:ascii="Times New Roman" w:hAnsi="Times New Roman" w:cs="Times New Roman"/>
          <w:sz w:val="24"/>
        </w:rPr>
        <w:t>yt</w:t>
      </w:r>
      <w:r w:rsidR="0063488E" w:rsidRPr="00117CCD">
        <w:rPr>
          <w:rFonts w:ascii="Times New Roman" w:hAnsi="Times New Roman" w:cs="Times New Roman"/>
          <w:spacing w:val="-1"/>
          <w:sz w:val="24"/>
        </w:rPr>
        <w:t>h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g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lse</w:t>
      </w:r>
      <w:r w:rsidR="0063488E" w:rsidRPr="00117CCD">
        <w:rPr>
          <w:rFonts w:ascii="Times New Roman" w:hAnsi="Times New Roman" w:cs="Times New Roman"/>
          <w:spacing w:val="18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wo</w:t>
      </w:r>
      <w:r w:rsidR="0063488E" w:rsidRPr="00117CCD">
        <w:rPr>
          <w:rFonts w:ascii="Times New Roman" w:hAnsi="Times New Roman" w:cs="Times New Roman"/>
          <w:spacing w:val="-2"/>
          <w:sz w:val="24"/>
        </w:rPr>
        <w:t>u</w:t>
      </w:r>
      <w:r w:rsidR="0063488E" w:rsidRPr="00117CCD">
        <w:rPr>
          <w:rFonts w:ascii="Times New Roman" w:hAnsi="Times New Roman" w:cs="Times New Roman"/>
          <w:sz w:val="24"/>
        </w:rPr>
        <w:t>ld</w:t>
      </w:r>
      <w:r w:rsidR="0063488E" w:rsidRPr="00117CCD">
        <w:rPr>
          <w:rFonts w:ascii="Times New Roman" w:hAnsi="Times New Roman" w:cs="Times New Roman"/>
          <w:spacing w:val="24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3"/>
          <w:sz w:val="24"/>
        </w:rPr>
        <w:t>l</w:t>
      </w:r>
      <w:r w:rsidR="0063488E" w:rsidRPr="00117CCD">
        <w:rPr>
          <w:rFonts w:ascii="Times New Roman" w:hAnsi="Times New Roman" w:cs="Times New Roman"/>
          <w:sz w:val="24"/>
        </w:rPr>
        <w:t>ike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u</w:t>
      </w:r>
      <w:r w:rsidR="0063488E" w:rsidRPr="00117CCD">
        <w:rPr>
          <w:rFonts w:ascii="Times New Roman" w:hAnsi="Times New Roman" w:cs="Times New Roman"/>
          <w:sz w:val="24"/>
        </w:rPr>
        <w:t>s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2"/>
          <w:sz w:val="24"/>
        </w:rPr>
        <w:t>t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k</w:t>
      </w:r>
      <w:r w:rsidR="0063488E" w:rsidRPr="00117CCD">
        <w:rPr>
          <w:rFonts w:ascii="Times New Roman" w:hAnsi="Times New Roman" w:cs="Times New Roman"/>
          <w:spacing w:val="-3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ow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in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o</w:t>
      </w:r>
      <w:r w:rsidR="0063488E" w:rsidRPr="00117CCD">
        <w:rPr>
          <w:rFonts w:ascii="Times New Roman" w:hAnsi="Times New Roman" w:cs="Times New Roman"/>
          <w:spacing w:val="-1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sid</w:t>
      </w:r>
      <w:r w:rsidR="0063488E" w:rsidRPr="00117CCD">
        <w:rPr>
          <w:rFonts w:ascii="Times New Roman" w:hAnsi="Times New Roman" w:cs="Times New Roman"/>
          <w:spacing w:val="-1"/>
          <w:sz w:val="24"/>
        </w:rPr>
        <w:t>e</w:t>
      </w:r>
      <w:r w:rsidR="0063488E" w:rsidRPr="00117CCD">
        <w:rPr>
          <w:rFonts w:ascii="Times New Roman" w:hAnsi="Times New Roman" w:cs="Times New Roman"/>
          <w:sz w:val="24"/>
        </w:rPr>
        <w:t>ri</w:t>
      </w:r>
      <w:r w:rsidR="0063488E" w:rsidRPr="00117CCD">
        <w:rPr>
          <w:rFonts w:ascii="Times New Roman" w:hAnsi="Times New Roman" w:cs="Times New Roman"/>
          <w:spacing w:val="-2"/>
          <w:sz w:val="24"/>
        </w:rPr>
        <w:t>n</w:t>
      </w:r>
      <w:r w:rsidR="0063488E" w:rsidRPr="00117CCD">
        <w:rPr>
          <w:rFonts w:ascii="Times New Roman" w:hAnsi="Times New Roman" w:cs="Times New Roman"/>
          <w:sz w:val="24"/>
        </w:rPr>
        <w:t>g</w:t>
      </w:r>
      <w:r w:rsidR="0063488E" w:rsidRPr="00117CCD">
        <w:rPr>
          <w:rFonts w:ascii="Times New Roman" w:hAnsi="Times New Roman" w:cs="Times New Roman"/>
          <w:spacing w:val="22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you</w:t>
      </w:r>
      <w:r w:rsidR="0063488E" w:rsidRPr="00117CCD">
        <w:rPr>
          <w:rFonts w:ascii="Times New Roman" w:hAnsi="Times New Roman" w:cs="Times New Roman"/>
          <w:spacing w:val="19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for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the</w:t>
      </w:r>
      <w:r w:rsidR="0063488E" w:rsidRPr="00117CCD">
        <w:rPr>
          <w:rFonts w:ascii="Times New Roman" w:hAnsi="Times New Roman" w:cs="Times New Roman"/>
          <w:spacing w:val="20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P</w:t>
      </w:r>
      <w:r w:rsidR="0063488E" w:rsidRPr="00117CCD">
        <w:rPr>
          <w:rFonts w:ascii="Times New Roman" w:hAnsi="Times New Roman" w:cs="Times New Roman"/>
          <w:spacing w:val="-1"/>
          <w:sz w:val="24"/>
        </w:rPr>
        <w:t>ee</w:t>
      </w:r>
      <w:r w:rsidR="0063488E" w:rsidRPr="00117CCD">
        <w:rPr>
          <w:rFonts w:ascii="Times New Roman" w:hAnsi="Times New Roman" w:cs="Times New Roman"/>
          <w:sz w:val="24"/>
        </w:rPr>
        <w:t>r</w:t>
      </w:r>
      <w:r w:rsidR="0063488E" w:rsidRPr="00117CCD">
        <w:rPr>
          <w:rFonts w:ascii="Times New Roman" w:hAnsi="Times New Roman" w:cs="Times New Roman"/>
          <w:spacing w:val="21"/>
          <w:sz w:val="24"/>
        </w:rPr>
        <w:t xml:space="preserve"> </w:t>
      </w:r>
      <w:r w:rsidR="0063488E" w:rsidRPr="00117CCD">
        <w:rPr>
          <w:rFonts w:ascii="Times New Roman" w:hAnsi="Times New Roman" w:cs="Times New Roman"/>
          <w:sz w:val="24"/>
        </w:rPr>
        <w:t>Sp</w:t>
      </w:r>
      <w:r w:rsidR="0063488E" w:rsidRPr="00117CCD">
        <w:rPr>
          <w:rFonts w:ascii="Times New Roman" w:hAnsi="Times New Roman" w:cs="Times New Roman"/>
          <w:spacing w:val="-2"/>
          <w:sz w:val="24"/>
        </w:rPr>
        <w:t>e</w:t>
      </w:r>
      <w:r w:rsidR="0063488E" w:rsidRPr="00117CCD">
        <w:rPr>
          <w:rFonts w:ascii="Times New Roman" w:hAnsi="Times New Roman" w:cs="Times New Roman"/>
          <w:spacing w:val="-1"/>
          <w:sz w:val="24"/>
        </w:rPr>
        <w:t>c</w:t>
      </w:r>
      <w:r w:rsidR="0063488E" w:rsidRPr="00117CCD">
        <w:rPr>
          <w:rFonts w:ascii="Times New Roman" w:hAnsi="Times New Roman" w:cs="Times New Roman"/>
          <w:sz w:val="24"/>
        </w:rPr>
        <w:t>i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 xml:space="preserve">list </w:t>
      </w:r>
      <w:r w:rsidR="0063488E" w:rsidRPr="00117CCD">
        <w:rPr>
          <w:rFonts w:ascii="Times New Roman" w:hAnsi="Times New Roman" w:cs="Times New Roman"/>
          <w:spacing w:val="-1"/>
          <w:sz w:val="24"/>
        </w:rPr>
        <w:t>Ce</w:t>
      </w:r>
      <w:r w:rsidR="0063488E" w:rsidRPr="00117CCD">
        <w:rPr>
          <w:rFonts w:ascii="Times New Roman" w:hAnsi="Times New Roman" w:cs="Times New Roman"/>
          <w:sz w:val="24"/>
        </w:rPr>
        <w:t>rtifi</w:t>
      </w:r>
      <w:r w:rsidR="0063488E" w:rsidRPr="00117CCD">
        <w:rPr>
          <w:rFonts w:ascii="Times New Roman" w:hAnsi="Times New Roman" w:cs="Times New Roman"/>
          <w:spacing w:val="-2"/>
          <w:sz w:val="24"/>
        </w:rPr>
        <w:t>c</w:t>
      </w:r>
      <w:r w:rsidR="0063488E" w:rsidRPr="00117CCD">
        <w:rPr>
          <w:rFonts w:ascii="Times New Roman" w:hAnsi="Times New Roman" w:cs="Times New Roman"/>
          <w:spacing w:val="-1"/>
          <w:sz w:val="24"/>
        </w:rPr>
        <w:t>a</w:t>
      </w:r>
      <w:r w:rsidR="0063488E" w:rsidRPr="00117CCD">
        <w:rPr>
          <w:rFonts w:ascii="Times New Roman" w:hAnsi="Times New Roman" w:cs="Times New Roman"/>
          <w:sz w:val="24"/>
        </w:rPr>
        <w:t>tion</w:t>
      </w:r>
      <w:r w:rsidR="001C65D3">
        <w:rPr>
          <w:rFonts w:ascii="Times New Roman" w:hAnsi="Times New Roman" w:cs="Times New Roman"/>
          <w:sz w:val="24"/>
        </w:rPr>
        <w:t xml:space="preserve"> Program</w:t>
      </w:r>
      <w:r w:rsidR="0063488E" w:rsidRPr="00117CCD">
        <w:rPr>
          <w:rFonts w:ascii="Times New Roman" w:hAnsi="Times New Roman" w:cs="Times New Roman"/>
          <w:sz w:val="24"/>
        </w:rPr>
        <w:t>?</w:t>
      </w:r>
      <w:r w:rsidR="006F646A">
        <w:rPr>
          <w:rFonts w:ascii="Times New Roman" w:hAnsi="Times New Roman" w:cs="Times New Roman"/>
          <w:sz w:val="24"/>
        </w:rPr>
        <w:t xml:space="preserve"> (5 Points)</w:t>
      </w:r>
    </w:p>
    <w:p w:rsidR="0063488E" w:rsidRPr="00117CCD" w:rsidRDefault="0063488E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CA1E84">
      <w:pPr>
        <w:kinsoku w:val="0"/>
        <w:overflowPunct w:val="0"/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shape id="Freeform 79" o:spid="_x0000_s1102" style="position:absolute;margin-left:72.35pt;margin-top:8.7pt;width:464.7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" o:allowincell="f" path="m,l9296,e" filled="f" strokeweight=".26669mm">
            <v:path arrowok="t" o:connecttype="custom" o:connectlocs="0,0;5902325,0" o:connectangles="0,0"/>
            <w10:wrap anchorx="page"/>
          </v:shape>
        </w:pic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CA1E84">
      <w:pPr>
        <w:kinsoku w:val="0"/>
        <w:overflowPunct w:val="0"/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shape id="Freeform 80" o:spid="_x0000_s1101" style="position:absolute;margin-left:74.95pt;margin-top:4.6pt;width:468.05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" o:allowincell="f" path="m,l9361,e" filled="f" strokeweight=".29703mm">
            <v:path arrowok="t" o:connecttype="custom" o:connectlocs="0,0;5944235,0" o:connectangles="0,0"/>
            <w10:wrap anchorx="page"/>
          </v:shape>
        </w:pict>
      </w:r>
    </w:p>
    <w:p w:rsidR="0063488E" w:rsidRPr="00117CCD" w:rsidRDefault="00CA1E84">
      <w:pPr>
        <w:kinsoku w:val="0"/>
        <w:overflowPunct w:val="0"/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shape id="Freeform 81" o:spid="_x0000_s1100" style="position:absolute;margin-left:77.85pt;margin-top:8.8pt;width:465.1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" o:allowincell="f" path="m,l9303,e" filled="f" strokeweight=".26669mm">
            <v:path arrowok="t" o:connecttype="custom" o:connectlocs="0,0;5907405,0" o:connectangles="0,0"/>
            <w10:wrap anchorx="page"/>
          </v:shape>
        </w:pic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CA1E84">
      <w:pPr>
        <w:kinsoku w:val="0"/>
        <w:overflowPunct w:val="0"/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shape id="Freeform 82" o:spid="_x0000_s1099" style="position:absolute;margin-left:74.95pt;margin-top:4.4pt;width:468.05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" o:allowincell="f" path="m,l9361,e" filled="f" strokeweight=".29703mm">
            <v:path arrowok="t" o:connecttype="custom" o:connectlocs="0,0;5944235,0" o:connectangles="0,0"/>
            <w10:wrap anchorx="page"/>
          </v:shape>
        </w:pict>
      </w:r>
    </w:p>
    <w:p w:rsidR="0063488E" w:rsidRPr="00117CCD" w:rsidRDefault="00CA1E84">
      <w:pPr>
        <w:pStyle w:val="Heading2"/>
        <w:kinsoku w:val="0"/>
        <w:overflowPunct w:val="0"/>
        <w:ind w:right="203"/>
        <w:jc w:val="center"/>
        <w:rPr>
          <w:rFonts w:ascii="Times New Roman" w:hAnsi="Times New Roman" w:cs="Times New Roman"/>
          <w:b w:val="0"/>
          <w:bCs w:val="0"/>
        </w:rPr>
      </w:pPr>
      <w:r w:rsidRPr="00CA1E84">
        <w:rPr>
          <w:rFonts w:ascii="Times New Roman" w:hAnsi="Times New Roman" w:cs="Times New Roman"/>
          <w:noProof/>
        </w:rPr>
        <w:pict>
          <v:rect id="Rectangle 83" o:spid="_x0000_s1098" style="position:absolute;left:0;text-align:left;margin-left:67.65pt;margin-top:6.3pt;width:457.9pt;height:4.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" o:allowincell="f" fillcolor="#b7dee8" stroked="f">
            <v:path arrowok="t"/>
            <w10:wrap anchorx="page"/>
          </v:rect>
        </w:pict>
      </w:r>
    </w:p>
    <w:p w:rsidR="005913A5" w:rsidRPr="00117CCD" w:rsidRDefault="005913A5" w:rsidP="005913A5">
      <w:pPr>
        <w:pStyle w:val="Heading5"/>
        <w:kinsoku w:val="0"/>
        <w:overflowPunct w:val="0"/>
        <w:rPr>
          <w:rFonts w:ascii="Times New Roman" w:hAnsi="Times New Roman" w:cs="Times New Roman"/>
          <w:spacing w:val="-1"/>
          <w:sz w:val="24"/>
          <w:szCs w:val="24"/>
          <w:u w:val="thick"/>
        </w:rPr>
      </w:pPr>
    </w:p>
    <w:p w:rsidR="005913A5" w:rsidRPr="00117CCD" w:rsidRDefault="005913A5" w:rsidP="005913A5">
      <w:pPr>
        <w:pStyle w:val="Heading5"/>
        <w:kinsoku w:val="0"/>
        <w:overflowPunct w:val="0"/>
        <w:rPr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  <w:r w:rsidRPr="00117CCD">
        <w:rPr>
          <w:rFonts w:ascii="Times New Roman" w:hAnsi="Times New Roman" w:cs="Times New Roman"/>
          <w:spacing w:val="-1"/>
          <w:sz w:val="24"/>
          <w:szCs w:val="24"/>
          <w:u w:val="thick"/>
        </w:rPr>
        <w:t>S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tateme</w:t>
      </w:r>
      <w:r w:rsidRPr="00117CCD">
        <w:rPr>
          <w:rFonts w:ascii="Times New Roman" w:hAnsi="Times New Roman" w:cs="Times New Roman"/>
          <w:spacing w:val="-3"/>
          <w:sz w:val="24"/>
          <w:szCs w:val="24"/>
          <w:u w:val="thick"/>
        </w:rPr>
        <w:t>n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t</w:t>
      </w:r>
      <w:r w:rsidRPr="00117CCD">
        <w:rPr>
          <w:rFonts w:ascii="Times New Roman" w:hAnsi="Times New Roman" w:cs="Times New Roman"/>
          <w:spacing w:val="1"/>
          <w:sz w:val="24"/>
          <w:szCs w:val="24"/>
          <w:u w:val="thick"/>
        </w:rPr>
        <w:t xml:space="preserve"> </w:t>
      </w:r>
      <w:r w:rsidRPr="00117CCD">
        <w:rPr>
          <w:rFonts w:ascii="Times New Roman" w:hAnsi="Times New Roman" w:cs="Times New Roman"/>
          <w:spacing w:val="-3"/>
          <w:sz w:val="24"/>
          <w:szCs w:val="24"/>
          <w:u w:val="thick"/>
        </w:rPr>
        <w:t>o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f</w:t>
      </w:r>
      <w:r w:rsidRPr="00117CCD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Inf</w:t>
      </w:r>
      <w:r w:rsidRPr="00117CCD">
        <w:rPr>
          <w:rFonts w:ascii="Times New Roman" w:hAnsi="Times New Roman" w:cs="Times New Roman"/>
          <w:spacing w:val="-3"/>
          <w:sz w:val="24"/>
          <w:szCs w:val="24"/>
          <w:u w:val="thick"/>
        </w:rPr>
        <w:t>o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rm</w:t>
      </w:r>
      <w:r w:rsidRPr="00117CCD">
        <w:rPr>
          <w:rFonts w:ascii="Times New Roman" w:hAnsi="Times New Roman" w:cs="Times New Roman"/>
          <w:spacing w:val="-3"/>
          <w:sz w:val="24"/>
          <w:szCs w:val="24"/>
          <w:u w:val="thick"/>
        </w:rPr>
        <w:t>a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t</w:t>
      </w:r>
      <w:r w:rsidRPr="00117CCD">
        <w:rPr>
          <w:rFonts w:ascii="Times New Roman" w:hAnsi="Times New Roman" w:cs="Times New Roman"/>
          <w:spacing w:val="-2"/>
          <w:sz w:val="24"/>
          <w:szCs w:val="24"/>
          <w:u w:val="thick"/>
        </w:rPr>
        <w:t>i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o</w:t>
      </w:r>
      <w:r w:rsidRPr="00117CCD">
        <w:rPr>
          <w:rFonts w:ascii="Times New Roman" w:hAnsi="Times New Roman" w:cs="Times New Roman"/>
          <w:spacing w:val="-2"/>
          <w:sz w:val="24"/>
          <w:szCs w:val="24"/>
          <w:u w:val="thick"/>
        </w:rPr>
        <w:t>n</w:t>
      </w:r>
      <w:r w:rsidRPr="00117CCD">
        <w:rPr>
          <w:rFonts w:ascii="Times New Roman" w:hAnsi="Times New Roman" w:cs="Times New Roman"/>
          <w:sz w:val="24"/>
          <w:szCs w:val="24"/>
          <w:u w:val="thick"/>
        </w:rPr>
        <w:t>:</w:t>
      </w:r>
    </w:p>
    <w:p w:rsidR="005913A5" w:rsidRPr="00117CCD" w:rsidRDefault="005913A5" w:rsidP="005913A5">
      <w:pPr>
        <w:kinsoku w:val="0"/>
        <w:overflowPunct w:val="0"/>
        <w:spacing w:before="9" w:line="160" w:lineRule="exact"/>
      </w:pPr>
    </w:p>
    <w:p w:rsidR="005913A5" w:rsidRPr="00117CCD" w:rsidRDefault="00CA1E84" w:rsidP="005913A5">
      <w:pPr>
        <w:pStyle w:val="BodyText"/>
        <w:kinsoku w:val="0"/>
        <w:overflowPunct w:val="0"/>
        <w:ind w:right="8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4" o:spid="_x0000_s1097" style="position:absolute;left:0;text-align:left;margin-left:91.1pt;margin-top:1.15pt;width:10.3pt;height:10.3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w8ZwIAAOY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" o:allowincell="f" filled="f" strokeweight=".72pt">
            <v:path arrowok="t"/>
            <w10:wrap anchorx="page"/>
          </v:rect>
        </w:pict>
      </w:r>
      <w:r w:rsidR="005913A5" w:rsidRPr="00117CCD">
        <w:rPr>
          <w:rFonts w:ascii="Times New Roman" w:hAnsi="Times New Roman" w:cs="Times New Roman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u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z w:val="24"/>
          <w:szCs w:val="24"/>
        </w:rPr>
        <w:t>r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5913A5" w:rsidRPr="00117CCD">
        <w:rPr>
          <w:rFonts w:ascii="Times New Roman" w:hAnsi="Times New Roman" w:cs="Times New Roman"/>
          <w:sz w:val="24"/>
          <w:szCs w:val="24"/>
        </w:rPr>
        <w:t>ta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th</w:t>
      </w:r>
      <w:r w:rsidR="005913A5" w:rsidRPr="00117CCD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z w:val="24"/>
          <w:szCs w:val="24"/>
        </w:rPr>
        <w:t>t</w:t>
      </w:r>
      <w:r w:rsidR="005913A5" w:rsidRPr="00117CC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5913A5" w:rsidRPr="00117CCD">
        <w:rPr>
          <w:rFonts w:ascii="Times New Roman" w:hAnsi="Times New Roman" w:cs="Times New Roman"/>
          <w:sz w:val="24"/>
          <w:szCs w:val="24"/>
        </w:rPr>
        <w:t>H</w:t>
      </w:r>
      <w:r w:rsidR="005913A5" w:rsidRPr="00117C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wil</w:t>
      </w:r>
      <w:r w:rsidR="005913A5" w:rsidRPr="00117CCD">
        <w:rPr>
          <w:rFonts w:ascii="Times New Roman" w:hAnsi="Times New Roman" w:cs="Times New Roman"/>
          <w:sz w:val="24"/>
          <w:szCs w:val="24"/>
        </w:rPr>
        <w:t>l</w:t>
      </w:r>
      <w:r w:rsidR="005913A5" w:rsidRPr="00117CC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pro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de</w:t>
      </w:r>
      <w:r w:rsidR="005913A5" w:rsidRPr="00117CC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 xml:space="preserve">an opportunity to apply for a transportation scholarship not </w:t>
      </w:r>
      <w:r w:rsidR="001C65D3">
        <w:rPr>
          <w:rFonts w:ascii="Times New Roman" w:hAnsi="Times New Roman" w:cs="Times New Roman"/>
          <w:sz w:val="24"/>
          <w:szCs w:val="24"/>
        </w:rPr>
        <w:t xml:space="preserve">to </w:t>
      </w:r>
      <w:r w:rsidR="005913A5" w:rsidRPr="00117CCD">
        <w:rPr>
          <w:rFonts w:ascii="Times New Roman" w:hAnsi="Times New Roman" w:cs="Times New Roman"/>
          <w:sz w:val="24"/>
          <w:szCs w:val="24"/>
        </w:rPr>
        <w:t>exceed</w:t>
      </w:r>
      <w:r w:rsidR="005913A5" w:rsidRPr="00117CC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pacing w:val="4"/>
          <w:sz w:val="24"/>
          <w:szCs w:val="24"/>
        </w:rPr>
        <w:t>$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5913A5" w:rsidRPr="00117CCD">
        <w:rPr>
          <w:rFonts w:ascii="Times New Roman" w:hAnsi="Times New Roman" w:cs="Times New Roman"/>
          <w:sz w:val="24"/>
          <w:szCs w:val="24"/>
        </w:rPr>
        <w:t>0</w:t>
      </w:r>
      <w:r w:rsidR="005913A5" w:rsidRPr="00117CCD">
        <w:rPr>
          <w:rFonts w:ascii="Times New Roman" w:hAnsi="Times New Roman" w:cs="Times New Roman"/>
          <w:spacing w:val="-4"/>
          <w:sz w:val="24"/>
          <w:szCs w:val="24"/>
        </w:rPr>
        <w:t>0</w:t>
      </w:r>
      <w:r w:rsidR="001C3888">
        <w:rPr>
          <w:rFonts w:ascii="Times New Roman" w:hAnsi="Times New Roman" w:cs="Times New Roman"/>
          <w:sz w:val="24"/>
          <w:szCs w:val="24"/>
        </w:rPr>
        <w:t>.00, if available.</w:t>
      </w:r>
    </w:p>
    <w:p w:rsidR="005913A5" w:rsidRPr="00117CCD" w:rsidRDefault="005913A5" w:rsidP="005913A5">
      <w:pPr>
        <w:kinsoku w:val="0"/>
        <w:overflowPunct w:val="0"/>
        <w:spacing w:before="7" w:line="160" w:lineRule="exact"/>
      </w:pPr>
    </w:p>
    <w:p w:rsidR="005913A5" w:rsidRPr="00117CCD" w:rsidRDefault="00CA1E84" w:rsidP="005913A5">
      <w:pPr>
        <w:pStyle w:val="BodyText"/>
        <w:kinsoku w:val="0"/>
        <w:overflowPunct w:val="0"/>
        <w:ind w:right="8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5" o:spid="_x0000_s1096" style="position:absolute;left:0;text-align:left;margin-left:91.1pt;margin-top:1.15pt;width:10.3pt;height:10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" o:allowincell="f" filled="f" strokeweight=".72pt">
            <v:path arrowok="t"/>
            <w10:wrap anchorx="page"/>
          </v:rect>
        </w:pict>
      </w:r>
      <w:r w:rsidR="005913A5" w:rsidRPr="00117CCD">
        <w:rPr>
          <w:rFonts w:ascii="Times New Roman" w:hAnsi="Times New Roman" w:cs="Times New Roman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u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z w:val="24"/>
          <w:szCs w:val="24"/>
        </w:rPr>
        <w:t>r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5913A5" w:rsidRPr="00117CCD">
        <w:rPr>
          <w:rFonts w:ascii="Times New Roman" w:hAnsi="Times New Roman" w:cs="Times New Roman"/>
          <w:sz w:val="24"/>
          <w:szCs w:val="24"/>
        </w:rPr>
        <w:t>ta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th</w:t>
      </w:r>
      <w:r w:rsidR="005913A5" w:rsidRPr="00117CCD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z w:val="24"/>
          <w:szCs w:val="24"/>
        </w:rPr>
        <w:t>t</w:t>
      </w:r>
      <w:r w:rsidR="005913A5" w:rsidRPr="00117C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must</w:t>
      </w:r>
      <w:r w:rsidR="005913A5" w:rsidRPr="00117C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m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5913A5" w:rsidRPr="00117CCD">
        <w:rPr>
          <w:rFonts w:ascii="Times New Roman" w:hAnsi="Times New Roman" w:cs="Times New Roman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5913A5" w:rsidRPr="00117CCD">
        <w:rPr>
          <w:rFonts w:ascii="Times New Roman" w:hAnsi="Times New Roman" w:cs="Times New Roman"/>
          <w:sz w:val="24"/>
          <w:szCs w:val="24"/>
        </w:rPr>
        <w:t>l</w:t>
      </w:r>
      <w:r w:rsidR="005913A5" w:rsidRPr="00117C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tra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5913A5" w:rsidRPr="00117CCD">
        <w:rPr>
          <w:rFonts w:ascii="Times New Roman" w:hAnsi="Times New Roman" w:cs="Times New Roman"/>
          <w:sz w:val="24"/>
          <w:szCs w:val="24"/>
        </w:rPr>
        <w:t>el</w:t>
      </w:r>
      <w:r w:rsidR="005913A5" w:rsidRPr="00117CC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ar</w:t>
      </w:r>
      <w:r w:rsidR="005913A5" w:rsidRPr="00117CC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5913A5" w:rsidRPr="00117CCD">
        <w:rPr>
          <w:rFonts w:ascii="Times New Roman" w:hAnsi="Times New Roman" w:cs="Times New Roman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pacing w:val="1"/>
          <w:sz w:val="24"/>
          <w:szCs w:val="24"/>
        </w:rPr>
        <w:t>g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z w:val="24"/>
          <w:szCs w:val="24"/>
        </w:rPr>
        <w:t>me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ts</w:t>
      </w:r>
      <w:r w:rsidR="005913A5" w:rsidRPr="00117CC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to</w:t>
      </w:r>
      <w:r w:rsidR="005913A5" w:rsidRPr="00117C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from</w:t>
      </w:r>
      <w:r w:rsidR="005913A5" w:rsidRPr="00117CC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the</w:t>
      </w:r>
      <w:r w:rsidR="005913A5" w:rsidRPr="00117C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p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5913A5" w:rsidRPr="00117CCD">
        <w:rPr>
          <w:rFonts w:ascii="Times New Roman" w:hAnsi="Times New Roman" w:cs="Times New Roman"/>
          <w:sz w:val="24"/>
          <w:szCs w:val="24"/>
        </w:rPr>
        <w:t>ace</w:t>
      </w:r>
      <w:r w:rsidR="005913A5" w:rsidRPr="00117CC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of</w:t>
      </w:r>
      <w:r w:rsidR="005913A5" w:rsidRPr="00117CC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tra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g a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x</w:t>
      </w:r>
      <w:r w:rsidR="005913A5" w:rsidRPr="00117CCD">
        <w:rPr>
          <w:rFonts w:ascii="Times New Roman" w:hAnsi="Times New Roman" w:cs="Times New Roman"/>
          <w:sz w:val="24"/>
          <w:szCs w:val="24"/>
        </w:rPr>
        <w:t>ami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ati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5913A5" w:rsidRPr="00117CCD">
        <w:rPr>
          <w:rFonts w:ascii="Times New Roman" w:hAnsi="Times New Roman" w:cs="Times New Roman"/>
          <w:sz w:val="24"/>
          <w:szCs w:val="24"/>
        </w:rPr>
        <w:t>n.</w:t>
      </w:r>
      <w:r w:rsidR="005913A5" w:rsidRPr="00117CC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wil</w:t>
      </w:r>
      <w:r w:rsidR="005913A5" w:rsidRPr="00117CCD">
        <w:rPr>
          <w:rFonts w:ascii="Times New Roman" w:hAnsi="Times New Roman" w:cs="Times New Roman"/>
          <w:sz w:val="24"/>
          <w:szCs w:val="24"/>
        </w:rPr>
        <w:t>l</w:t>
      </w:r>
      <w:r w:rsidR="005913A5" w:rsidRPr="00117C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rec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5913A5" w:rsidRPr="00117CCD">
        <w:rPr>
          <w:rFonts w:ascii="Times New Roman" w:hAnsi="Times New Roman" w:cs="Times New Roman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recti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5913A5" w:rsidRPr="00117CCD">
        <w:rPr>
          <w:rFonts w:ascii="Times New Roman" w:hAnsi="Times New Roman" w:cs="Times New Roman"/>
          <w:sz w:val="24"/>
          <w:szCs w:val="24"/>
        </w:rPr>
        <w:t>ns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to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the</w:t>
      </w:r>
      <w:r w:rsidR="005913A5" w:rsidRPr="00117C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5913A5" w:rsidRPr="00117CCD">
        <w:rPr>
          <w:rFonts w:ascii="Times New Roman" w:hAnsi="Times New Roman" w:cs="Times New Roman"/>
          <w:sz w:val="24"/>
          <w:szCs w:val="24"/>
        </w:rPr>
        <w:t>ra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ng</w:t>
      </w:r>
      <w:r w:rsidR="005913A5" w:rsidRPr="00117C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d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x</w:t>
      </w:r>
      <w:r w:rsidR="005913A5" w:rsidRPr="00117CCD">
        <w:rPr>
          <w:rFonts w:ascii="Times New Roman" w:hAnsi="Times New Roman" w:cs="Times New Roman"/>
          <w:sz w:val="24"/>
          <w:szCs w:val="24"/>
        </w:rPr>
        <w:t>am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s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te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o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5913A5" w:rsidRPr="00117CCD">
        <w:rPr>
          <w:rFonts w:ascii="Times New Roman" w:hAnsi="Times New Roman" w:cs="Times New Roman"/>
          <w:sz w:val="24"/>
          <w:szCs w:val="24"/>
        </w:rPr>
        <w:t>ce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h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v</w:t>
      </w:r>
      <w:r w:rsidR="005913A5" w:rsidRPr="00117CCD">
        <w:rPr>
          <w:rFonts w:ascii="Times New Roman" w:hAnsi="Times New Roman" w:cs="Times New Roman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b</w:t>
      </w:r>
      <w:r w:rsidR="005913A5" w:rsidRPr="00117C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5913A5" w:rsidRPr="00117CCD">
        <w:rPr>
          <w:rFonts w:ascii="Times New Roman" w:hAnsi="Times New Roman" w:cs="Times New Roman"/>
          <w:sz w:val="24"/>
          <w:szCs w:val="24"/>
        </w:rPr>
        <w:t xml:space="preserve">en </w:t>
      </w:r>
      <w:r w:rsidR="005913A5" w:rsidRPr="00117CCD">
        <w:rPr>
          <w:rFonts w:ascii="Times New Roman" w:hAnsi="Times New Roman" w:cs="Times New Roman"/>
          <w:spacing w:val="-3"/>
          <w:sz w:val="24"/>
          <w:szCs w:val="24"/>
        </w:rPr>
        <w:t>o</w:t>
      </w:r>
      <w:r w:rsidR="005913A5" w:rsidRPr="00117CCD">
        <w:rPr>
          <w:rFonts w:ascii="Times New Roman" w:hAnsi="Times New Roman" w:cs="Times New Roman"/>
          <w:sz w:val="24"/>
          <w:szCs w:val="24"/>
        </w:rPr>
        <w:t>f</w:t>
      </w:r>
      <w:r w:rsidR="005913A5" w:rsidRPr="00117CCD">
        <w:rPr>
          <w:rFonts w:ascii="Times New Roman" w:hAnsi="Times New Roman" w:cs="Times New Roman"/>
          <w:spacing w:val="3"/>
          <w:sz w:val="24"/>
          <w:szCs w:val="24"/>
        </w:rPr>
        <w:t>f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c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5913A5" w:rsidRPr="00117CCD">
        <w:rPr>
          <w:rFonts w:ascii="Times New Roman" w:hAnsi="Times New Roman" w:cs="Times New Roman"/>
          <w:sz w:val="24"/>
          <w:szCs w:val="24"/>
        </w:rPr>
        <w:t>a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>ll</w:t>
      </w:r>
      <w:r w:rsidR="005913A5" w:rsidRPr="00117CCD">
        <w:rPr>
          <w:rFonts w:ascii="Times New Roman" w:hAnsi="Times New Roman" w:cs="Times New Roman"/>
          <w:sz w:val="24"/>
          <w:szCs w:val="24"/>
        </w:rPr>
        <w:t>y</w:t>
      </w:r>
      <w:r w:rsidR="005913A5" w:rsidRPr="00117C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913A5" w:rsidRPr="00117CCD">
        <w:rPr>
          <w:rFonts w:ascii="Times New Roman" w:hAnsi="Times New Roman" w:cs="Times New Roman"/>
          <w:sz w:val="24"/>
          <w:szCs w:val="24"/>
        </w:rPr>
        <w:t>accepted.</w:t>
      </w:r>
    </w:p>
    <w:p w:rsidR="005913A5" w:rsidRPr="00117CCD" w:rsidRDefault="005913A5" w:rsidP="005913A5">
      <w:pPr>
        <w:kinsoku w:val="0"/>
        <w:overflowPunct w:val="0"/>
        <w:spacing w:before="7" w:line="160" w:lineRule="exact"/>
      </w:pPr>
    </w:p>
    <w:p w:rsidR="00F26BE7" w:rsidRPr="00117CCD" w:rsidRDefault="00F26BE7" w:rsidP="005913A5">
      <w:pPr>
        <w:kinsoku w:val="0"/>
        <w:overflowPunct w:val="0"/>
        <w:spacing w:line="200" w:lineRule="exact"/>
      </w:pPr>
    </w:p>
    <w:p w:rsidR="005913A5" w:rsidRPr="00117CCD" w:rsidRDefault="00CA1E84" w:rsidP="00F26BE7">
      <w:pPr>
        <w:kinsoku w:val="0"/>
        <w:overflowPunct w:val="0"/>
        <w:spacing w:line="200" w:lineRule="exact"/>
        <w:ind w:left="1340"/>
      </w:pPr>
      <w:r>
        <w:rPr>
          <w:noProof/>
        </w:rPr>
        <w:pict>
          <v:rect id="Rectangle 86" o:spid="_x0000_s1095" style="position:absolute;left:0;text-align:left;margin-left:91.1pt;margin-top:1.15pt;width:10.3pt;height:10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" o:allowincell="f" filled="f" strokeweight=".72pt">
            <v:path arrowok="t"/>
            <w10:wrap anchorx="page"/>
          </v:rect>
        </w:pict>
      </w:r>
      <w:r w:rsidR="005913A5" w:rsidRPr="00117CCD">
        <w:t>I</w:t>
      </w:r>
      <w:r w:rsidR="005913A5" w:rsidRPr="00117CCD">
        <w:rPr>
          <w:spacing w:val="7"/>
        </w:rPr>
        <w:t xml:space="preserve"> </w:t>
      </w:r>
      <w:r w:rsidR="005913A5" w:rsidRPr="00117CCD">
        <w:t>u</w:t>
      </w:r>
      <w:r w:rsidR="005913A5" w:rsidRPr="00117CCD">
        <w:rPr>
          <w:spacing w:val="-1"/>
        </w:rPr>
        <w:t>n</w:t>
      </w:r>
      <w:r w:rsidR="005913A5" w:rsidRPr="00117CCD">
        <w:t>d</w:t>
      </w:r>
      <w:r w:rsidR="005913A5" w:rsidRPr="00117CCD">
        <w:rPr>
          <w:spacing w:val="-1"/>
        </w:rPr>
        <w:t>e</w:t>
      </w:r>
      <w:r w:rsidR="005913A5" w:rsidRPr="00117CCD">
        <w:rPr>
          <w:spacing w:val="-2"/>
        </w:rPr>
        <w:t>r</w:t>
      </w:r>
      <w:r w:rsidR="005913A5" w:rsidRPr="00117CCD">
        <w:t>sta</w:t>
      </w:r>
      <w:r w:rsidR="005913A5" w:rsidRPr="00117CCD">
        <w:rPr>
          <w:spacing w:val="-1"/>
        </w:rPr>
        <w:t>n</w:t>
      </w:r>
      <w:r w:rsidR="005913A5" w:rsidRPr="00117CCD">
        <w:t>d</w:t>
      </w:r>
      <w:r w:rsidR="005913A5" w:rsidRPr="00117CCD">
        <w:rPr>
          <w:spacing w:val="4"/>
        </w:rPr>
        <w:t xml:space="preserve"> </w:t>
      </w:r>
      <w:r w:rsidR="005913A5" w:rsidRPr="00117CCD">
        <w:t>th</w:t>
      </w:r>
      <w:r w:rsidR="005913A5" w:rsidRPr="00117CCD">
        <w:rPr>
          <w:spacing w:val="-1"/>
        </w:rPr>
        <w:t>a</w:t>
      </w:r>
      <w:r w:rsidR="005913A5" w:rsidRPr="00117CCD">
        <w:t>t</w:t>
      </w:r>
      <w:r w:rsidR="005913A5" w:rsidRPr="00117CCD">
        <w:rPr>
          <w:spacing w:val="5"/>
        </w:rPr>
        <w:t xml:space="preserve"> </w:t>
      </w:r>
      <w:r w:rsidR="005913A5" w:rsidRPr="00117CCD">
        <w:t>the</w:t>
      </w:r>
      <w:r w:rsidR="005913A5" w:rsidRPr="00117CCD">
        <w:rPr>
          <w:spacing w:val="1"/>
        </w:rPr>
        <w:t xml:space="preserve"> </w:t>
      </w:r>
      <w:r w:rsidR="005913A5" w:rsidRPr="00117CCD">
        <w:rPr>
          <w:spacing w:val="-1"/>
        </w:rPr>
        <w:t>P</w:t>
      </w:r>
      <w:r w:rsidR="005913A5" w:rsidRPr="00117CCD">
        <w:t>e</w:t>
      </w:r>
      <w:r w:rsidR="005913A5" w:rsidRPr="00117CCD">
        <w:rPr>
          <w:spacing w:val="-1"/>
        </w:rPr>
        <w:t>e</w:t>
      </w:r>
      <w:r w:rsidR="005913A5" w:rsidRPr="00117CCD">
        <w:t>r</w:t>
      </w:r>
      <w:r w:rsidR="005913A5" w:rsidRPr="00117CCD">
        <w:rPr>
          <w:spacing w:val="7"/>
        </w:rPr>
        <w:t xml:space="preserve"> </w:t>
      </w:r>
      <w:r w:rsidR="005913A5" w:rsidRPr="00117CCD">
        <w:rPr>
          <w:spacing w:val="-1"/>
        </w:rPr>
        <w:t>S</w:t>
      </w:r>
      <w:r w:rsidR="005913A5" w:rsidRPr="00117CCD">
        <w:t>p</w:t>
      </w:r>
      <w:r w:rsidR="005913A5" w:rsidRPr="00117CCD">
        <w:rPr>
          <w:spacing w:val="-1"/>
        </w:rPr>
        <w:t>e</w:t>
      </w:r>
      <w:r w:rsidR="005913A5" w:rsidRPr="00117CCD">
        <w:t>c</w:t>
      </w:r>
      <w:r w:rsidR="005913A5" w:rsidRPr="00117CCD">
        <w:rPr>
          <w:spacing w:val="-2"/>
        </w:rPr>
        <w:t>i</w:t>
      </w:r>
      <w:r w:rsidR="005913A5" w:rsidRPr="00117CCD">
        <w:t>a</w:t>
      </w:r>
      <w:r w:rsidR="005913A5" w:rsidRPr="00117CCD">
        <w:rPr>
          <w:spacing w:val="-2"/>
        </w:rPr>
        <w:t>li</w:t>
      </w:r>
      <w:r w:rsidR="005913A5" w:rsidRPr="00117CCD">
        <w:t>st</w:t>
      </w:r>
      <w:r w:rsidR="005913A5" w:rsidRPr="00117CCD">
        <w:rPr>
          <w:spacing w:val="10"/>
        </w:rPr>
        <w:t xml:space="preserve"> </w:t>
      </w:r>
      <w:r w:rsidR="005913A5" w:rsidRPr="00117CCD">
        <w:rPr>
          <w:spacing w:val="-2"/>
        </w:rPr>
        <w:t>C</w:t>
      </w:r>
      <w:r w:rsidR="005913A5" w:rsidRPr="00117CCD">
        <w:t>er</w:t>
      </w:r>
      <w:r w:rsidR="005913A5" w:rsidRPr="00117CCD">
        <w:rPr>
          <w:spacing w:val="1"/>
        </w:rPr>
        <w:t>t</w:t>
      </w:r>
      <w:r w:rsidR="005913A5" w:rsidRPr="00117CCD">
        <w:rPr>
          <w:spacing w:val="-4"/>
        </w:rPr>
        <w:t>i</w:t>
      </w:r>
      <w:r w:rsidR="005913A5" w:rsidRPr="00117CCD">
        <w:rPr>
          <w:spacing w:val="3"/>
        </w:rPr>
        <w:t>f</w:t>
      </w:r>
      <w:r w:rsidR="005913A5" w:rsidRPr="00117CCD">
        <w:rPr>
          <w:spacing w:val="-2"/>
        </w:rPr>
        <w:t>i</w:t>
      </w:r>
      <w:r w:rsidR="005913A5" w:rsidRPr="00117CCD">
        <w:rPr>
          <w:spacing w:val="-3"/>
        </w:rPr>
        <w:t>c</w:t>
      </w:r>
      <w:r w:rsidR="005913A5" w:rsidRPr="00117CCD">
        <w:t>ati</w:t>
      </w:r>
      <w:r w:rsidR="005913A5" w:rsidRPr="00117CCD">
        <w:rPr>
          <w:spacing w:val="-1"/>
        </w:rPr>
        <w:t>o</w:t>
      </w:r>
      <w:r w:rsidR="005913A5" w:rsidRPr="00117CCD">
        <w:t>n</w:t>
      </w:r>
      <w:r w:rsidR="005913A5" w:rsidRPr="00117CCD">
        <w:rPr>
          <w:spacing w:val="6"/>
        </w:rPr>
        <w:t xml:space="preserve"> </w:t>
      </w:r>
      <w:r w:rsidR="005913A5" w:rsidRPr="00117CCD">
        <w:t>Tra</w:t>
      </w:r>
      <w:r w:rsidR="005913A5" w:rsidRPr="00117CCD">
        <w:rPr>
          <w:spacing w:val="-2"/>
        </w:rPr>
        <w:t>i</w:t>
      </w:r>
      <w:r w:rsidR="005913A5" w:rsidRPr="00117CCD">
        <w:t>n</w:t>
      </w:r>
      <w:r w:rsidR="005913A5" w:rsidRPr="00117CCD">
        <w:rPr>
          <w:spacing w:val="-2"/>
        </w:rPr>
        <w:t>i</w:t>
      </w:r>
      <w:r w:rsidR="005913A5" w:rsidRPr="00117CCD">
        <w:t>ng</w:t>
      </w:r>
      <w:r w:rsidR="005913A5" w:rsidRPr="00117CCD">
        <w:rPr>
          <w:spacing w:val="7"/>
        </w:rPr>
        <w:t xml:space="preserve"> </w:t>
      </w:r>
      <w:r w:rsidR="005913A5" w:rsidRPr="00117CCD">
        <w:rPr>
          <w:spacing w:val="-2"/>
        </w:rPr>
        <w:t>i</w:t>
      </w:r>
      <w:r w:rsidR="005913A5" w:rsidRPr="00117CCD">
        <w:t>s</w:t>
      </w:r>
      <w:r w:rsidR="005913A5" w:rsidRPr="00117CCD">
        <w:rPr>
          <w:spacing w:val="7"/>
        </w:rPr>
        <w:t xml:space="preserve"> </w:t>
      </w:r>
      <w:r w:rsidR="005913A5" w:rsidRPr="00117CCD">
        <w:t>n</w:t>
      </w:r>
      <w:r w:rsidR="005913A5" w:rsidRPr="00117CCD">
        <w:rPr>
          <w:spacing w:val="-1"/>
        </w:rPr>
        <w:t>o</w:t>
      </w:r>
      <w:r w:rsidR="005913A5" w:rsidRPr="00117CCD">
        <w:t>t</w:t>
      </w:r>
      <w:r w:rsidR="005913A5" w:rsidRPr="00117CCD">
        <w:rPr>
          <w:spacing w:val="5"/>
        </w:rPr>
        <w:t xml:space="preserve"> </w:t>
      </w:r>
      <w:r w:rsidR="005913A5" w:rsidRPr="00117CCD">
        <w:t>a</w:t>
      </w:r>
      <w:r w:rsidR="005913A5" w:rsidRPr="00117CCD">
        <w:rPr>
          <w:spacing w:val="4"/>
        </w:rPr>
        <w:t xml:space="preserve"> </w:t>
      </w:r>
      <w:r w:rsidR="00593FB6" w:rsidRPr="00117CCD">
        <w:rPr>
          <w:spacing w:val="1"/>
        </w:rPr>
        <w:t>j</w:t>
      </w:r>
      <w:r w:rsidR="00593FB6" w:rsidRPr="00117CCD">
        <w:t>ob</w:t>
      </w:r>
      <w:r w:rsidR="00593FB6" w:rsidRPr="00117CCD">
        <w:rPr>
          <w:spacing w:val="6"/>
        </w:rPr>
        <w:t xml:space="preserve"> placement</w:t>
      </w:r>
      <w:r w:rsidR="005913A5" w:rsidRPr="00117CCD">
        <w:t xml:space="preserve"> pr</w:t>
      </w:r>
      <w:r w:rsidR="005913A5" w:rsidRPr="00117CCD">
        <w:rPr>
          <w:spacing w:val="-3"/>
        </w:rPr>
        <w:t>o</w:t>
      </w:r>
      <w:r w:rsidR="005913A5" w:rsidRPr="00117CCD">
        <w:rPr>
          <w:spacing w:val="1"/>
        </w:rPr>
        <w:t>g</w:t>
      </w:r>
      <w:r w:rsidR="005913A5" w:rsidRPr="00117CCD">
        <w:t>r</w:t>
      </w:r>
      <w:r w:rsidR="005913A5" w:rsidRPr="00117CCD">
        <w:rPr>
          <w:spacing w:val="-3"/>
        </w:rPr>
        <w:t>a</w:t>
      </w:r>
      <w:r w:rsidR="005913A5" w:rsidRPr="00117CCD">
        <w:t>m.</w:t>
      </w:r>
    </w:p>
    <w:p w:rsidR="005913A5" w:rsidRPr="00117CCD" w:rsidRDefault="005913A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5913A5" w:rsidRPr="00117CCD" w:rsidRDefault="00CA1E84">
      <w:pPr>
        <w:kinsoku w:val="0"/>
        <w:overflowPunct w:val="0"/>
        <w:spacing w:before="4" w:line="200" w:lineRule="exact"/>
        <w:rPr>
          <w:sz w:val="20"/>
          <w:szCs w:val="20"/>
        </w:rPr>
      </w:pPr>
      <w:r w:rsidRPr="00CA1E84">
        <w:rPr>
          <w:noProof/>
        </w:rPr>
        <w:pict>
          <v:rect id="Rectangle 87" o:spid="_x0000_s1094" style="position:absolute;margin-left:74.95pt;margin-top:4.35pt;width:455.45pt;height:25.9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" o:allowincell="f" fillcolor="#b7dee8" stroked="f">
            <v:path arrowok="t"/>
            <w10:wrap anchorx="page"/>
          </v:rect>
        </w:pict>
      </w:r>
    </w:p>
    <w:p w:rsidR="005913A5" w:rsidRPr="00117CCD" w:rsidRDefault="005913A5" w:rsidP="005913A5">
      <w:pPr>
        <w:kinsoku w:val="0"/>
        <w:overflowPunct w:val="0"/>
        <w:spacing w:before="4" w:line="200" w:lineRule="exact"/>
        <w:jc w:val="center"/>
        <w:rPr>
          <w:sz w:val="20"/>
          <w:szCs w:val="20"/>
        </w:rPr>
      </w:pPr>
      <w:r w:rsidRPr="00117CCD">
        <w:t>Items to be</w:t>
      </w:r>
      <w:r w:rsidRPr="00117CCD">
        <w:rPr>
          <w:spacing w:val="-2"/>
        </w:rPr>
        <w:t xml:space="preserve"> </w:t>
      </w:r>
      <w:r w:rsidRPr="00117CCD">
        <w:t>submit</w:t>
      </w:r>
      <w:r w:rsidRPr="00117CCD">
        <w:rPr>
          <w:spacing w:val="-2"/>
        </w:rPr>
        <w:t>te</w:t>
      </w:r>
      <w:r w:rsidRPr="00117CCD">
        <w:t>d along</w:t>
      </w:r>
      <w:r w:rsidRPr="00117CCD">
        <w:rPr>
          <w:spacing w:val="-3"/>
        </w:rPr>
        <w:t xml:space="preserve"> </w:t>
      </w:r>
      <w:r w:rsidRPr="00117CCD">
        <w:rPr>
          <w:spacing w:val="2"/>
        </w:rPr>
        <w:t>w</w:t>
      </w:r>
      <w:r w:rsidRPr="00117CCD">
        <w:t>ith t</w:t>
      </w:r>
      <w:r w:rsidRPr="00117CCD">
        <w:rPr>
          <w:spacing w:val="-1"/>
        </w:rPr>
        <w:t>h</w:t>
      </w:r>
      <w:r w:rsidRPr="00117CCD">
        <w:t>is</w:t>
      </w:r>
      <w:r w:rsidRPr="00117CCD">
        <w:rPr>
          <w:spacing w:val="-1"/>
        </w:rPr>
        <w:t xml:space="preserve"> </w:t>
      </w:r>
      <w:r w:rsidRPr="00117CCD">
        <w:t>co</w:t>
      </w:r>
      <w:r w:rsidRPr="00117CCD">
        <w:rPr>
          <w:spacing w:val="-3"/>
        </w:rPr>
        <w:t>m</w:t>
      </w:r>
      <w:r w:rsidRPr="00117CCD">
        <w:t xml:space="preserve">pleted </w:t>
      </w:r>
      <w:r w:rsidRPr="00117CCD">
        <w:rPr>
          <w:spacing w:val="1"/>
        </w:rPr>
        <w:t>a</w:t>
      </w:r>
      <w:r w:rsidRPr="00117CCD">
        <w:t>ppl</w:t>
      </w:r>
      <w:r w:rsidRPr="00117CCD">
        <w:rPr>
          <w:spacing w:val="-2"/>
        </w:rPr>
        <w:t>i</w:t>
      </w:r>
      <w:r w:rsidRPr="00117CCD">
        <w:t>catio</w:t>
      </w:r>
      <w:r w:rsidRPr="00117CCD">
        <w:rPr>
          <w:spacing w:val="-4"/>
        </w:rPr>
        <w:t>n</w:t>
      </w:r>
    </w:p>
    <w:p w:rsidR="005913A5" w:rsidRPr="00117CCD" w:rsidRDefault="005913A5" w:rsidP="005913A5">
      <w:pPr>
        <w:kinsoku w:val="0"/>
        <w:overflowPunct w:val="0"/>
        <w:spacing w:before="4" w:line="200" w:lineRule="exact"/>
        <w:jc w:val="center"/>
        <w:rPr>
          <w:sz w:val="20"/>
          <w:szCs w:val="20"/>
        </w:rPr>
      </w:pPr>
    </w:p>
    <w:p w:rsidR="005913A5" w:rsidRPr="00117CCD" w:rsidRDefault="005913A5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:rsidR="0063488E" w:rsidRPr="00117CCD" w:rsidRDefault="0063488E">
      <w:pPr>
        <w:pStyle w:val="Heading3"/>
        <w:numPr>
          <w:ilvl w:val="0"/>
          <w:numId w:val="1"/>
        </w:numPr>
        <w:tabs>
          <w:tab w:val="left" w:pos="888"/>
        </w:tabs>
        <w:kinsoku w:val="0"/>
        <w:overflowPunct w:val="0"/>
        <w:ind w:left="888"/>
        <w:rPr>
          <w:rFonts w:ascii="Times New Roman" w:hAnsi="Times New Roman" w:cs="Times New Roman"/>
        </w:rPr>
      </w:pPr>
      <w:r w:rsidRPr="00117CCD">
        <w:rPr>
          <w:rFonts w:ascii="Times New Roman" w:hAnsi="Times New Roman" w:cs="Times New Roman"/>
        </w:rPr>
        <w:t>Res</w:t>
      </w:r>
      <w:r w:rsidRPr="00117CCD">
        <w:rPr>
          <w:rFonts w:ascii="Times New Roman" w:hAnsi="Times New Roman" w:cs="Times New Roman"/>
          <w:spacing w:val="-1"/>
        </w:rPr>
        <w:t>u</w:t>
      </w:r>
      <w:r w:rsidRPr="00117CCD">
        <w:rPr>
          <w:rFonts w:ascii="Times New Roman" w:hAnsi="Times New Roman" w:cs="Times New Roman"/>
          <w:spacing w:val="1"/>
        </w:rPr>
        <w:t>m</w:t>
      </w:r>
      <w:r w:rsidRPr="00117CCD">
        <w:rPr>
          <w:rFonts w:ascii="Times New Roman" w:hAnsi="Times New Roman" w:cs="Times New Roman"/>
        </w:rPr>
        <w:t>e</w:t>
      </w:r>
    </w:p>
    <w:p w:rsidR="0063488E" w:rsidRPr="00DF2AFF" w:rsidRDefault="0063488E" w:rsidP="00DF2AFF">
      <w:pPr>
        <w:numPr>
          <w:ilvl w:val="0"/>
          <w:numId w:val="1"/>
        </w:numPr>
        <w:tabs>
          <w:tab w:val="left" w:pos="888"/>
        </w:tabs>
        <w:kinsoku w:val="0"/>
        <w:overflowPunct w:val="0"/>
        <w:ind w:left="888"/>
      </w:pPr>
      <w:r w:rsidRPr="00DF2AFF">
        <w:t>D</w:t>
      </w:r>
      <w:r w:rsidRPr="00DF2AFF">
        <w:rPr>
          <w:spacing w:val="-1"/>
        </w:rPr>
        <w:t>i</w:t>
      </w:r>
      <w:r w:rsidRPr="00DF2AFF">
        <w:t>pl</w:t>
      </w:r>
      <w:r w:rsidRPr="00DF2AFF">
        <w:rPr>
          <w:spacing w:val="-2"/>
        </w:rPr>
        <w:t>o</w:t>
      </w:r>
      <w:r w:rsidRPr="00DF2AFF">
        <w:rPr>
          <w:spacing w:val="1"/>
        </w:rPr>
        <w:t>m</w:t>
      </w:r>
      <w:r w:rsidRPr="00DF2AFF">
        <w:t xml:space="preserve">as, </w:t>
      </w:r>
      <w:r w:rsidRPr="00DF2AFF">
        <w:rPr>
          <w:spacing w:val="-3"/>
        </w:rPr>
        <w:t>c</w:t>
      </w:r>
      <w:r w:rsidRPr="00DF2AFF">
        <w:t>ert</w:t>
      </w:r>
      <w:r w:rsidRPr="00DF2AFF">
        <w:rPr>
          <w:spacing w:val="-4"/>
        </w:rPr>
        <w:t>i</w:t>
      </w:r>
      <w:r w:rsidRPr="00DF2AFF">
        <w:rPr>
          <w:spacing w:val="2"/>
        </w:rPr>
        <w:t>f</w:t>
      </w:r>
      <w:r w:rsidRPr="00DF2AFF">
        <w:t>icat</w:t>
      </w:r>
      <w:r w:rsidRPr="00DF2AFF">
        <w:rPr>
          <w:spacing w:val="-2"/>
        </w:rPr>
        <w:t>e</w:t>
      </w:r>
      <w:r w:rsidRPr="00DF2AFF">
        <w:t xml:space="preserve">s </w:t>
      </w:r>
      <w:r w:rsidRPr="00DF2AFF">
        <w:rPr>
          <w:spacing w:val="1"/>
        </w:rPr>
        <w:t>o</w:t>
      </w:r>
      <w:r w:rsidRPr="00DF2AFF">
        <w:t>r ot</w:t>
      </w:r>
      <w:r w:rsidRPr="00DF2AFF">
        <w:rPr>
          <w:spacing w:val="-1"/>
        </w:rPr>
        <w:t>h</w:t>
      </w:r>
      <w:r w:rsidRPr="00DF2AFF">
        <w:t>er pr</w:t>
      </w:r>
      <w:r w:rsidRPr="00DF2AFF">
        <w:rPr>
          <w:spacing w:val="-3"/>
        </w:rPr>
        <w:t>o</w:t>
      </w:r>
      <w:r w:rsidRPr="00DF2AFF">
        <w:rPr>
          <w:spacing w:val="-2"/>
        </w:rPr>
        <w:t>o</w:t>
      </w:r>
      <w:r w:rsidRPr="00DF2AFF">
        <w:t>f</w:t>
      </w:r>
      <w:r w:rsidRPr="00DF2AFF">
        <w:rPr>
          <w:spacing w:val="2"/>
        </w:rPr>
        <w:t xml:space="preserve"> </w:t>
      </w:r>
      <w:r w:rsidRPr="00DF2AFF">
        <w:rPr>
          <w:spacing w:val="-1"/>
        </w:rPr>
        <w:t>o</w:t>
      </w:r>
      <w:r w:rsidRPr="00DF2AFF">
        <w:t xml:space="preserve">f </w:t>
      </w:r>
      <w:r w:rsidRPr="00DF2AFF">
        <w:rPr>
          <w:spacing w:val="-2"/>
        </w:rPr>
        <w:t>e</w:t>
      </w:r>
      <w:r w:rsidRPr="00DF2AFF">
        <w:t>d</w:t>
      </w:r>
      <w:r w:rsidRPr="00DF2AFF">
        <w:rPr>
          <w:spacing w:val="-2"/>
        </w:rPr>
        <w:t>u</w:t>
      </w:r>
      <w:r w:rsidRPr="00DF2AFF">
        <w:t>catio</w:t>
      </w:r>
      <w:r w:rsidRPr="00DF2AFF">
        <w:rPr>
          <w:spacing w:val="6"/>
        </w:rPr>
        <w:t>n</w:t>
      </w:r>
      <w:r w:rsidRPr="00DF2AFF">
        <w:rPr>
          <w:spacing w:val="-2"/>
        </w:rPr>
        <w:t>/</w:t>
      </w:r>
      <w:r w:rsidRPr="00DF2AFF">
        <w:t>e</w:t>
      </w:r>
      <w:r w:rsidRPr="00DF2AFF">
        <w:rPr>
          <w:spacing w:val="-3"/>
        </w:rPr>
        <w:t>x</w:t>
      </w:r>
      <w:r w:rsidRPr="00DF2AFF">
        <w:t>per</w:t>
      </w:r>
      <w:r w:rsidRPr="00DF2AFF">
        <w:rPr>
          <w:spacing w:val="-2"/>
        </w:rPr>
        <w:t>i</w:t>
      </w:r>
      <w:r w:rsidRPr="00DF2AFF">
        <w:t>ence</w:t>
      </w:r>
    </w:p>
    <w:p w:rsidR="0063488E" w:rsidRPr="00DF2AFF" w:rsidRDefault="00DF2AFF">
      <w:pPr>
        <w:numPr>
          <w:ilvl w:val="0"/>
          <w:numId w:val="1"/>
        </w:numPr>
        <w:tabs>
          <w:tab w:val="left" w:pos="888"/>
        </w:tabs>
        <w:kinsoku w:val="0"/>
        <w:overflowPunct w:val="0"/>
        <w:ind w:left="888"/>
      </w:pPr>
      <w:r>
        <w:t>Two</w:t>
      </w:r>
      <w:r w:rsidR="0063488E" w:rsidRPr="00DF2AFF">
        <w:t xml:space="preserve"> (</w:t>
      </w:r>
      <w:r>
        <w:t>2</w:t>
      </w:r>
      <w:r w:rsidR="0063488E" w:rsidRPr="00DF2AFF">
        <w:t xml:space="preserve">) </w:t>
      </w:r>
      <w:r w:rsidR="0063488E" w:rsidRPr="00DF2AFF">
        <w:rPr>
          <w:spacing w:val="-1"/>
        </w:rPr>
        <w:t>r</w:t>
      </w:r>
      <w:r w:rsidR="0063488E" w:rsidRPr="00DF2AFF">
        <w:t>ec</w:t>
      </w:r>
      <w:r w:rsidR="0063488E" w:rsidRPr="00DF2AFF">
        <w:rPr>
          <w:spacing w:val="-2"/>
        </w:rPr>
        <w:t>e</w:t>
      </w:r>
      <w:r w:rsidR="0063488E" w:rsidRPr="00DF2AFF">
        <w:t>nt, si</w:t>
      </w:r>
      <w:r w:rsidR="0063488E" w:rsidRPr="00DF2AFF">
        <w:rPr>
          <w:spacing w:val="-2"/>
        </w:rPr>
        <w:t>gn</w:t>
      </w:r>
      <w:r w:rsidR="0063488E" w:rsidRPr="00DF2AFF">
        <w:t>ed</w:t>
      </w:r>
      <w:r w:rsidR="0063488E" w:rsidRPr="00DF2AFF">
        <w:rPr>
          <w:spacing w:val="3"/>
        </w:rPr>
        <w:t xml:space="preserve"> </w:t>
      </w:r>
      <w:r w:rsidR="0063488E" w:rsidRPr="00DF2AFF">
        <w:t>j</w:t>
      </w:r>
      <w:r w:rsidR="0063488E" w:rsidRPr="00DF2AFF">
        <w:rPr>
          <w:spacing w:val="-2"/>
        </w:rPr>
        <w:t>o</w:t>
      </w:r>
      <w:r w:rsidR="0063488E" w:rsidRPr="00DF2AFF">
        <w:t>b/</w:t>
      </w:r>
      <w:r w:rsidR="0063488E" w:rsidRPr="00DF2AFF">
        <w:rPr>
          <w:spacing w:val="-2"/>
        </w:rPr>
        <w:t>v</w:t>
      </w:r>
      <w:r w:rsidR="0063488E" w:rsidRPr="00DF2AFF">
        <w:t>olu</w:t>
      </w:r>
      <w:r w:rsidR="0063488E" w:rsidRPr="00DF2AFF">
        <w:rPr>
          <w:spacing w:val="1"/>
        </w:rPr>
        <w:t>n</w:t>
      </w:r>
      <w:r w:rsidR="0063488E" w:rsidRPr="00DF2AFF">
        <w:t>t</w:t>
      </w:r>
      <w:r w:rsidR="0063488E" w:rsidRPr="00DF2AFF">
        <w:rPr>
          <w:spacing w:val="-1"/>
        </w:rPr>
        <w:t>e</w:t>
      </w:r>
      <w:r w:rsidR="0063488E" w:rsidRPr="00DF2AFF">
        <w:t xml:space="preserve">er </w:t>
      </w:r>
      <w:r w:rsidR="0063488E" w:rsidRPr="00DF2AFF">
        <w:rPr>
          <w:spacing w:val="-1"/>
        </w:rPr>
        <w:t>l</w:t>
      </w:r>
      <w:r w:rsidR="0063488E" w:rsidRPr="00DF2AFF">
        <w:t>et</w:t>
      </w:r>
      <w:r w:rsidR="0063488E" w:rsidRPr="00DF2AFF">
        <w:rPr>
          <w:spacing w:val="-2"/>
        </w:rPr>
        <w:t>t</w:t>
      </w:r>
      <w:r w:rsidR="0063488E" w:rsidRPr="00DF2AFF">
        <w:t xml:space="preserve">er </w:t>
      </w:r>
      <w:r w:rsidR="0063488E" w:rsidRPr="00DF2AFF">
        <w:rPr>
          <w:spacing w:val="-2"/>
        </w:rPr>
        <w:t>o</w:t>
      </w:r>
      <w:r w:rsidR="0063488E" w:rsidRPr="00DF2AFF">
        <w:t>f</w:t>
      </w:r>
      <w:r w:rsidR="0063488E" w:rsidRPr="00DF2AFF">
        <w:rPr>
          <w:spacing w:val="2"/>
        </w:rPr>
        <w:t xml:space="preserve"> </w:t>
      </w:r>
      <w:r w:rsidR="0063488E" w:rsidRPr="00DF2AFF">
        <w:t>r</w:t>
      </w:r>
      <w:r w:rsidR="0063488E" w:rsidRPr="00DF2AFF">
        <w:rPr>
          <w:spacing w:val="-2"/>
        </w:rPr>
        <w:t>e</w:t>
      </w:r>
      <w:r w:rsidR="0063488E" w:rsidRPr="00DF2AFF">
        <w:rPr>
          <w:spacing w:val="2"/>
        </w:rPr>
        <w:t>f</w:t>
      </w:r>
      <w:r w:rsidR="0063488E" w:rsidRPr="00DF2AFF">
        <w:t>e</w:t>
      </w:r>
      <w:r w:rsidR="0063488E" w:rsidRPr="00DF2AFF">
        <w:rPr>
          <w:spacing w:val="-4"/>
        </w:rPr>
        <w:t>r</w:t>
      </w:r>
      <w:r w:rsidR="0063488E" w:rsidRPr="00DF2AFF">
        <w:t>ence</w:t>
      </w:r>
      <w:r w:rsidR="001C65D3" w:rsidRPr="00DF2AFF">
        <w:t xml:space="preserve"> with contact information.</w:t>
      </w:r>
    </w:p>
    <w:p w:rsidR="0063488E" w:rsidRPr="00117CCD" w:rsidRDefault="0063488E">
      <w:pPr>
        <w:numPr>
          <w:ilvl w:val="0"/>
          <w:numId w:val="1"/>
        </w:numPr>
        <w:tabs>
          <w:tab w:val="left" w:pos="888"/>
        </w:tabs>
        <w:kinsoku w:val="0"/>
        <w:overflowPunct w:val="0"/>
        <w:ind w:left="888"/>
      </w:pPr>
      <w:r w:rsidRPr="00117CCD">
        <w:t>Pr</w:t>
      </w:r>
      <w:r w:rsidRPr="00117CCD">
        <w:rPr>
          <w:spacing w:val="-3"/>
        </w:rPr>
        <w:t>o</w:t>
      </w:r>
      <w:r w:rsidRPr="00117CCD">
        <w:rPr>
          <w:spacing w:val="-2"/>
        </w:rPr>
        <w:t>o</w:t>
      </w:r>
      <w:r w:rsidRPr="00117CCD">
        <w:t>f</w:t>
      </w:r>
      <w:r w:rsidRPr="00117CCD">
        <w:rPr>
          <w:spacing w:val="2"/>
        </w:rPr>
        <w:t xml:space="preserve"> </w:t>
      </w:r>
      <w:r w:rsidRPr="00117CCD">
        <w:rPr>
          <w:spacing w:val="-1"/>
        </w:rPr>
        <w:t>o</w:t>
      </w:r>
      <w:r w:rsidRPr="00117CCD">
        <w:t>f D.C. resi</w:t>
      </w:r>
      <w:r w:rsidRPr="00117CCD">
        <w:rPr>
          <w:spacing w:val="-2"/>
        </w:rPr>
        <w:t>de</w:t>
      </w:r>
      <w:r w:rsidRPr="00117CCD">
        <w:t>ncy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8D794C" w:rsidRPr="00117CCD" w:rsidRDefault="008D794C">
      <w:pPr>
        <w:kinsoku w:val="0"/>
        <w:overflowPunct w:val="0"/>
        <w:spacing w:line="200" w:lineRule="exact"/>
        <w:rPr>
          <w:sz w:val="20"/>
          <w:szCs w:val="20"/>
        </w:rPr>
      </w:pPr>
    </w:p>
    <w:p w:rsidR="008D794C" w:rsidRPr="00117CCD" w:rsidRDefault="008D794C">
      <w:pPr>
        <w:kinsoku w:val="0"/>
        <w:overflowPunct w:val="0"/>
        <w:spacing w:line="200" w:lineRule="exact"/>
        <w:rPr>
          <w:sz w:val="20"/>
          <w:szCs w:val="20"/>
        </w:rPr>
      </w:pPr>
    </w:p>
    <w:p w:rsidR="008D794C" w:rsidRPr="00117CCD" w:rsidRDefault="008D794C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Default="0063488E" w:rsidP="001C3888">
      <w:pPr>
        <w:tabs>
          <w:tab w:val="left" w:pos="6181"/>
          <w:tab w:val="left" w:pos="9821"/>
        </w:tabs>
        <w:kinsoku w:val="0"/>
        <w:overflowPunct w:val="0"/>
        <w:ind w:left="620"/>
        <w:rPr>
          <w:spacing w:val="-2"/>
        </w:rPr>
      </w:pPr>
      <w:r w:rsidRPr="00117CCD">
        <w:t>Si</w:t>
      </w:r>
      <w:r w:rsidRPr="00117CCD">
        <w:rPr>
          <w:spacing w:val="-2"/>
        </w:rPr>
        <w:t>g</w:t>
      </w:r>
      <w:r w:rsidRPr="00117CCD">
        <w:t>nat</w:t>
      </w:r>
      <w:r w:rsidRPr="00117CCD">
        <w:rPr>
          <w:spacing w:val="1"/>
        </w:rPr>
        <w:t>u</w:t>
      </w:r>
      <w:r w:rsidRPr="00117CCD">
        <w:t>re:</w:t>
      </w:r>
      <w:r w:rsidRPr="00117CCD">
        <w:rPr>
          <w:u w:val="single"/>
        </w:rPr>
        <w:tab/>
      </w:r>
      <w:r w:rsidRPr="00117CCD">
        <w:rPr>
          <w:spacing w:val="-3"/>
        </w:rPr>
        <w:t>D</w:t>
      </w:r>
      <w:r w:rsidRPr="00117CCD">
        <w:t>at</w:t>
      </w:r>
      <w:r w:rsidRPr="00117CCD">
        <w:rPr>
          <w:spacing w:val="1"/>
        </w:rPr>
        <w:t>e</w:t>
      </w:r>
      <w:r w:rsidRPr="00117CCD">
        <w:t>:</w:t>
      </w:r>
      <w:r w:rsidRPr="00117CCD">
        <w:rPr>
          <w:spacing w:val="-2"/>
        </w:rPr>
        <w:t xml:space="preserve"> </w:t>
      </w:r>
      <w:r w:rsidR="001C3888">
        <w:rPr>
          <w:spacing w:val="-2"/>
        </w:rPr>
        <w:t>________________________</w:t>
      </w:r>
    </w:p>
    <w:p w:rsidR="001C3888" w:rsidRPr="00117CCD" w:rsidRDefault="001C3888" w:rsidP="005A59AC">
      <w:pPr>
        <w:tabs>
          <w:tab w:val="left" w:pos="6181"/>
          <w:tab w:val="left" w:pos="9821"/>
        </w:tabs>
        <w:kinsoku w:val="0"/>
        <w:overflowPunct w:val="0"/>
        <w:rPr>
          <w:sz w:val="28"/>
          <w:szCs w:val="28"/>
        </w:rPr>
      </w:pPr>
    </w:p>
    <w:p w:rsidR="00F26BE7" w:rsidRPr="00117CCD" w:rsidRDefault="0063488E" w:rsidP="00F26BE7">
      <w:pPr>
        <w:kinsoku w:val="0"/>
        <w:overflowPunct w:val="0"/>
        <w:spacing w:before="73" w:line="276" w:lineRule="exact"/>
        <w:ind w:left="620" w:right="815"/>
        <w:jc w:val="both"/>
        <w:rPr>
          <w:i/>
          <w:iCs/>
        </w:rPr>
      </w:pPr>
      <w:r w:rsidRPr="00117CCD">
        <w:t>Su</w:t>
      </w:r>
      <w:r w:rsidRPr="00117CCD">
        <w:rPr>
          <w:spacing w:val="-2"/>
        </w:rPr>
        <w:t>b</w:t>
      </w:r>
      <w:r w:rsidRPr="00117CCD">
        <w:rPr>
          <w:spacing w:val="1"/>
        </w:rPr>
        <w:t>m</w:t>
      </w:r>
      <w:r w:rsidRPr="00117CCD">
        <w:t>it</w:t>
      </w:r>
      <w:r w:rsidRPr="00117CCD">
        <w:rPr>
          <w:spacing w:val="50"/>
        </w:rPr>
        <w:t xml:space="preserve"> </w:t>
      </w:r>
      <w:r w:rsidRPr="00117CCD">
        <w:rPr>
          <w:spacing w:val="-2"/>
        </w:rPr>
        <w:t>t</w:t>
      </w:r>
      <w:r w:rsidRPr="00117CCD">
        <w:t>his</w:t>
      </w:r>
      <w:r w:rsidRPr="00117CCD">
        <w:rPr>
          <w:spacing w:val="51"/>
        </w:rPr>
        <w:t xml:space="preserve"> </w:t>
      </w:r>
      <w:r w:rsidRPr="00117CCD">
        <w:t>a</w:t>
      </w:r>
      <w:r w:rsidRPr="00117CCD">
        <w:rPr>
          <w:spacing w:val="-2"/>
        </w:rPr>
        <w:t>p</w:t>
      </w:r>
      <w:r w:rsidRPr="00117CCD">
        <w:t>pl</w:t>
      </w:r>
      <w:r w:rsidRPr="00117CCD">
        <w:rPr>
          <w:spacing w:val="-1"/>
        </w:rPr>
        <w:t>i</w:t>
      </w:r>
      <w:r w:rsidRPr="00117CCD">
        <w:t>ca</w:t>
      </w:r>
      <w:r w:rsidRPr="00117CCD">
        <w:rPr>
          <w:spacing w:val="-2"/>
        </w:rPr>
        <w:t>t</w:t>
      </w:r>
      <w:r w:rsidRPr="00117CCD">
        <w:t>ion</w:t>
      </w:r>
      <w:r w:rsidRPr="00117CCD">
        <w:rPr>
          <w:spacing w:val="53"/>
        </w:rPr>
        <w:t xml:space="preserve"> </w:t>
      </w:r>
      <w:r w:rsidRPr="00117CCD">
        <w:t>al</w:t>
      </w:r>
      <w:r w:rsidRPr="00117CCD">
        <w:rPr>
          <w:spacing w:val="-2"/>
        </w:rPr>
        <w:t>o</w:t>
      </w:r>
      <w:r w:rsidRPr="00117CCD">
        <w:t>ng</w:t>
      </w:r>
      <w:r w:rsidRPr="00117CCD">
        <w:rPr>
          <w:spacing w:val="49"/>
        </w:rPr>
        <w:t xml:space="preserve"> </w:t>
      </w:r>
      <w:r w:rsidRPr="00117CCD">
        <w:rPr>
          <w:spacing w:val="-3"/>
        </w:rPr>
        <w:t>w</w:t>
      </w:r>
      <w:r w:rsidRPr="00117CCD">
        <w:t>ith</w:t>
      </w:r>
      <w:r w:rsidRPr="00117CCD">
        <w:rPr>
          <w:spacing w:val="52"/>
        </w:rPr>
        <w:t xml:space="preserve"> </w:t>
      </w:r>
      <w:r w:rsidRPr="00117CCD">
        <w:t>all</w:t>
      </w:r>
      <w:r w:rsidRPr="00117CCD">
        <w:rPr>
          <w:spacing w:val="50"/>
        </w:rPr>
        <w:t xml:space="preserve"> </w:t>
      </w:r>
      <w:r w:rsidRPr="00117CCD">
        <w:t>sup</w:t>
      </w:r>
      <w:r w:rsidRPr="00117CCD">
        <w:rPr>
          <w:spacing w:val="-2"/>
        </w:rPr>
        <w:t>p</w:t>
      </w:r>
      <w:r w:rsidRPr="00117CCD">
        <w:t>ort</w:t>
      </w:r>
      <w:r w:rsidRPr="00117CCD">
        <w:rPr>
          <w:spacing w:val="-1"/>
        </w:rPr>
        <w:t>i</w:t>
      </w:r>
      <w:r w:rsidRPr="00117CCD">
        <w:t>ng</w:t>
      </w:r>
      <w:r w:rsidRPr="00117CCD">
        <w:rPr>
          <w:spacing w:val="50"/>
        </w:rPr>
        <w:t xml:space="preserve"> </w:t>
      </w:r>
      <w:r w:rsidRPr="00117CCD">
        <w:t>do</w:t>
      </w:r>
      <w:r w:rsidRPr="00117CCD">
        <w:rPr>
          <w:spacing w:val="-3"/>
        </w:rPr>
        <w:t>c</w:t>
      </w:r>
      <w:r w:rsidRPr="00117CCD">
        <w:t>u</w:t>
      </w:r>
      <w:r w:rsidRPr="00117CCD">
        <w:rPr>
          <w:spacing w:val="-1"/>
        </w:rPr>
        <w:t>m</w:t>
      </w:r>
      <w:r w:rsidRPr="00117CCD">
        <w:t>ent</w:t>
      </w:r>
      <w:r w:rsidRPr="00117CCD">
        <w:rPr>
          <w:spacing w:val="-1"/>
        </w:rPr>
        <w:t>a</w:t>
      </w:r>
      <w:r w:rsidRPr="00117CCD">
        <w:t>tion</w:t>
      </w:r>
      <w:r w:rsidRPr="00117CCD">
        <w:rPr>
          <w:spacing w:val="60"/>
        </w:rPr>
        <w:t xml:space="preserve"> </w:t>
      </w:r>
      <w:r w:rsidRPr="00117CCD">
        <w:rPr>
          <w:spacing w:val="-3"/>
        </w:rPr>
        <w:t>v</w:t>
      </w:r>
      <w:r w:rsidRPr="00117CCD">
        <w:t>ia</w:t>
      </w:r>
      <w:r w:rsidRPr="00117CCD">
        <w:rPr>
          <w:spacing w:val="52"/>
        </w:rPr>
        <w:t xml:space="preserve"> </w:t>
      </w:r>
      <w:r w:rsidRPr="00117CCD">
        <w:rPr>
          <w:spacing w:val="-2"/>
        </w:rPr>
        <w:t>e</w:t>
      </w:r>
      <w:r w:rsidRPr="00117CCD">
        <w:rPr>
          <w:spacing w:val="1"/>
        </w:rPr>
        <w:t>m</w:t>
      </w:r>
      <w:r w:rsidRPr="00117CCD">
        <w:t xml:space="preserve">ail </w:t>
      </w:r>
      <w:r w:rsidRPr="00117CCD">
        <w:rPr>
          <w:spacing w:val="-1"/>
        </w:rPr>
        <w:t>(</w:t>
      </w:r>
      <w:r w:rsidRPr="00117CCD">
        <w:t>adr</w:t>
      </w:r>
      <w:r w:rsidRPr="00117CCD">
        <w:rPr>
          <w:spacing w:val="-2"/>
        </w:rPr>
        <w:t>i</w:t>
      </w:r>
      <w:r w:rsidRPr="00117CCD">
        <w:t>enn</w:t>
      </w:r>
      <w:r w:rsidRPr="00117CCD">
        <w:rPr>
          <w:spacing w:val="-2"/>
        </w:rPr>
        <w:t>e</w:t>
      </w:r>
      <w:r w:rsidRPr="00117CCD">
        <w:t>.li</w:t>
      </w:r>
      <w:r w:rsidRPr="00117CCD">
        <w:rPr>
          <w:spacing w:val="-2"/>
        </w:rPr>
        <w:t>g</w:t>
      </w:r>
      <w:r w:rsidRPr="00117CCD">
        <w:t>htfoot@d</w:t>
      </w:r>
      <w:r w:rsidRPr="00117CCD">
        <w:rPr>
          <w:spacing w:val="-3"/>
        </w:rPr>
        <w:t>c</w:t>
      </w:r>
      <w:r w:rsidRPr="00117CCD">
        <w:t>.</w:t>
      </w:r>
      <w:r w:rsidRPr="00117CCD">
        <w:rPr>
          <w:spacing w:val="-1"/>
        </w:rPr>
        <w:t>g</w:t>
      </w:r>
      <w:r w:rsidRPr="00117CCD">
        <w:t>o</w:t>
      </w:r>
      <w:r w:rsidRPr="00117CCD">
        <w:rPr>
          <w:spacing w:val="-2"/>
        </w:rPr>
        <w:t>v</w:t>
      </w:r>
      <w:r w:rsidRPr="00117CCD">
        <w:t>),</w:t>
      </w:r>
      <w:r w:rsidRPr="00117CCD">
        <w:rPr>
          <w:spacing w:val="24"/>
        </w:rPr>
        <w:t xml:space="preserve"> </w:t>
      </w:r>
      <w:r w:rsidRPr="00117CCD">
        <w:t>re</w:t>
      </w:r>
      <w:r w:rsidRPr="00117CCD">
        <w:rPr>
          <w:spacing w:val="-2"/>
        </w:rPr>
        <w:t>g</w:t>
      </w:r>
      <w:r w:rsidRPr="00117CCD">
        <w:t>ular</w:t>
      </w:r>
      <w:r w:rsidRPr="00117CCD">
        <w:rPr>
          <w:spacing w:val="24"/>
        </w:rPr>
        <w:t xml:space="preserve"> </w:t>
      </w:r>
      <w:r w:rsidRPr="00117CCD">
        <w:t>post</w:t>
      </w:r>
      <w:r w:rsidRPr="00117CCD">
        <w:rPr>
          <w:spacing w:val="2"/>
        </w:rPr>
        <w:t>a</w:t>
      </w:r>
      <w:r w:rsidRPr="00117CCD">
        <w:t>l</w:t>
      </w:r>
      <w:r w:rsidRPr="00117CCD">
        <w:rPr>
          <w:spacing w:val="24"/>
        </w:rPr>
        <w:t xml:space="preserve"> </w:t>
      </w:r>
      <w:r w:rsidRPr="00117CCD">
        <w:rPr>
          <w:spacing w:val="1"/>
        </w:rPr>
        <w:t>m</w:t>
      </w:r>
      <w:r w:rsidRPr="00117CCD">
        <w:t>ail</w:t>
      </w:r>
      <w:r w:rsidRPr="00117CCD">
        <w:rPr>
          <w:spacing w:val="23"/>
        </w:rPr>
        <w:t xml:space="preserve"> </w:t>
      </w:r>
      <w:r w:rsidRPr="00117CCD">
        <w:t>or</w:t>
      </w:r>
      <w:r w:rsidRPr="00117CCD">
        <w:rPr>
          <w:spacing w:val="21"/>
        </w:rPr>
        <w:t xml:space="preserve"> </w:t>
      </w:r>
      <w:r w:rsidRPr="00117CCD">
        <w:t>ha</w:t>
      </w:r>
      <w:r w:rsidRPr="00117CCD">
        <w:rPr>
          <w:spacing w:val="-2"/>
        </w:rPr>
        <w:t>n</w:t>
      </w:r>
      <w:r w:rsidRPr="00117CCD">
        <w:t>d</w:t>
      </w:r>
      <w:r w:rsidRPr="00117CCD">
        <w:rPr>
          <w:spacing w:val="25"/>
        </w:rPr>
        <w:t xml:space="preserve"> </w:t>
      </w:r>
      <w:r w:rsidRPr="00117CCD">
        <w:rPr>
          <w:spacing w:val="-2"/>
        </w:rPr>
        <w:t>d</w:t>
      </w:r>
      <w:r w:rsidRPr="00117CCD">
        <w:t>el</w:t>
      </w:r>
      <w:r w:rsidRPr="00117CCD">
        <w:rPr>
          <w:spacing w:val="-1"/>
        </w:rPr>
        <w:t>i</w:t>
      </w:r>
      <w:r w:rsidRPr="00117CCD">
        <w:rPr>
          <w:spacing w:val="-3"/>
        </w:rPr>
        <w:t>v</w:t>
      </w:r>
      <w:r w:rsidRPr="00117CCD">
        <w:t>ery</w:t>
      </w:r>
      <w:r w:rsidRPr="00117CCD">
        <w:rPr>
          <w:spacing w:val="25"/>
        </w:rPr>
        <w:t xml:space="preserve"> </w:t>
      </w:r>
      <w:r w:rsidRPr="00117CCD">
        <w:t>to</w:t>
      </w:r>
      <w:r w:rsidRPr="00117CCD">
        <w:rPr>
          <w:spacing w:val="25"/>
        </w:rPr>
        <w:t xml:space="preserve"> </w:t>
      </w:r>
      <w:r w:rsidRPr="00117CCD">
        <w:t>Co</w:t>
      </w:r>
      <w:r w:rsidRPr="00117CCD">
        <w:rPr>
          <w:spacing w:val="1"/>
        </w:rPr>
        <w:t>n</w:t>
      </w:r>
      <w:r w:rsidRPr="00117CCD">
        <w:t>s</w:t>
      </w:r>
      <w:r w:rsidRPr="00117CCD">
        <w:rPr>
          <w:spacing w:val="-2"/>
        </w:rPr>
        <w:t>u</w:t>
      </w:r>
      <w:r w:rsidRPr="00117CCD">
        <w:rPr>
          <w:spacing w:val="1"/>
        </w:rPr>
        <w:t>m</w:t>
      </w:r>
      <w:r w:rsidRPr="00117CCD">
        <w:t>er</w:t>
      </w:r>
      <w:r w:rsidRPr="00117CCD">
        <w:rPr>
          <w:spacing w:val="28"/>
        </w:rPr>
        <w:t xml:space="preserve"> </w:t>
      </w:r>
      <w:r w:rsidRPr="00117CCD">
        <w:rPr>
          <w:spacing w:val="-2"/>
        </w:rPr>
        <w:t>a</w:t>
      </w:r>
      <w:r w:rsidRPr="00117CCD">
        <w:t>nd</w:t>
      </w:r>
      <w:r w:rsidRPr="00117CCD">
        <w:rPr>
          <w:spacing w:val="29"/>
        </w:rPr>
        <w:t xml:space="preserve"> </w:t>
      </w:r>
      <w:r w:rsidRPr="00117CCD">
        <w:t>F</w:t>
      </w:r>
      <w:r w:rsidRPr="00117CCD">
        <w:rPr>
          <w:spacing w:val="-2"/>
        </w:rPr>
        <w:t>a</w:t>
      </w:r>
      <w:r w:rsidRPr="00117CCD">
        <w:rPr>
          <w:spacing w:val="1"/>
        </w:rPr>
        <w:t>m</w:t>
      </w:r>
      <w:r w:rsidRPr="00117CCD">
        <w:t>i</w:t>
      </w:r>
      <w:r w:rsidRPr="00117CCD">
        <w:rPr>
          <w:spacing w:val="-1"/>
        </w:rPr>
        <w:t>l</w:t>
      </w:r>
      <w:r w:rsidRPr="00117CCD">
        <w:t>y</w:t>
      </w:r>
      <w:r w:rsidRPr="00117CCD">
        <w:rPr>
          <w:spacing w:val="26"/>
        </w:rPr>
        <w:t xml:space="preserve"> </w:t>
      </w:r>
      <w:r w:rsidRPr="00117CCD">
        <w:rPr>
          <w:spacing w:val="-2"/>
        </w:rPr>
        <w:t>A</w:t>
      </w:r>
      <w:r w:rsidRPr="00117CCD">
        <w:t>f</w:t>
      </w:r>
      <w:r w:rsidRPr="00117CCD">
        <w:rPr>
          <w:spacing w:val="3"/>
        </w:rPr>
        <w:t>f</w:t>
      </w:r>
      <w:r w:rsidRPr="00117CCD">
        <w:t>ai</w:t>
      </w:r>
      <w:r w:rsidRPr="00117CCD">
        <w:rPr>
          <w:spacing w:val="-2"/>
        </w:rPr>
        <w:t>r</w:t>
      </w:r>
      <w:r w:rsidRPr="00117CCD">
        <w:t>s</w:t>
      </w:r>
      <w:r w:rsidR="00593FB6">
        <w:t xml:space="preserve"> Administration</w:t>
      </w:r>
      <w:r w:rsidRPr="00117CCD">
        <w:t>,</w:t>
      </w:r>
      <w:r w:rsidRPr="00117CCD">
        <w:rPr>
          <w:spacing w:val="29"/>
        </w:rPr>
        <w:t xml:space="preserve"> </w:t>
      </w:r>
      <w:r w:rsidRPr="00117CCD">
        <w:t>DBH,</w:t>
      </w:r>
      <w:r w:rsidRPr="00117CCD">
        <w:rPr>
          <w:spacing w:val="26"/>
        </w:rPr>
        <w:t xml:space="preserve"> </w:t>
      </w:r>
      <w:r w:rsidRPr="00117CCD">
        <w:t>64</w:t>
      </w:r>
      <w:r w:rsidRPr="00117CCD">
        <w:rPr>
          <w:spacing w:val="29"/>
        </w:rPr>
        <w:t xml:space="preserve"> </w:t>
      </w:r>
      <w:r w:rsidRPr="00117CCD">
        <w:t>New</w:t>
      </w:r>
      <w:r w:rsidRPr="00117CCD">
        <w:rPr>
          <w:spacing w:val="26"/>
        </w:rPr>
        <w:t xml:space="preserve"> </w:t>
      </w:r>
      <w:r w:rsidRPr="00117CCD">
        <w:rPr>
          <w:spacing w:val="-2"/>
        </w:rPr>
        <w:t>Y</w:t>
      </w:r>
      <w:r w:rsidRPr="00117CCD">
        <w:t>ork</w:t>
      </w:r>
      <w:r w:rsidRPr="00117CCD">
        <w:rPr>
          <w:spacing w:val="28"/>
        </w:rPr>
        <w:t xml:space="preserve"> </w:t>
      </w:r>
      <w:r w:rsidRPr="00117CCD">
        <w:t>A</w:t>
      </w:r>
      <w:r w:rsidRPr="00117CCD">
        <w:rPr>
          <w:spacing w:val="-3"/>
        </w:rPr>
        <w:t>v</w:t>
      </w:r>
      <w:r w:rsidRPr="00117CCD">
        <w:t>enue</w:t>
      </w:r>
      <w:r w:rsidRPr="00117CCD">
        <w:rPr>
          <w:spacing w:val="29"/>
        </w:rPr>
        <w:t xml:space="preserve"> </w:t>
      </w:r>
      <w:r w:rsidRPr="00117CCD">
        <w:t>NE,</w:t>
      </w:r>
      <w:r w:rsidRPr="00117CCD">
        <w:rPr>
          <w:spacing w:val="29"/>
        </w:rPr>
        <w:t xml:space="preserve"> </w:t>
      </w:r>
      <w:r w:rsidRPr="00117CCD">
        <w:rPr>
          <w:spacing w:val="8"/>
        </w:rPr>
        <w:t>3</w:t>
      </w:r>
      <w:r w:rsidRPr="00117CCD">
        <w:rPr>
          <w:spacing w:val="-1"/>
          <w:position w:val="11"/>
          <w:sz w:val="16"/>
          <w:szCs w:val="16"/>
        </w:rPr>
        <w:t>r</w:t>
      </w:r>
      <w:r w:rsidRPr="00117CCD">
        <w:rPr>
          <w:position w:val="11"/>
          <w:sz w:val="16"/>
          <w:szCs w:val="16"/>
        </w:rPr>
        <w:t>d</w:t>
      </w:r>
      <w:r w:rsidRPr="00117CCD">
        <w:rPr>
          <w:spacing w:val="4"/>
          <w:position w:val="11"/>
          <w:sz w:val="16"/>
          <w:szCs w:val="16"/>
        </w:rPr>
        <w:t xml:space="preserve"> </w:t>
      </w:r>
      <w:r w:rsidRPr="00117CCD">
        <w:t>F</w:t>
      </w:r>
      <w:r w:rsidRPr="00117CCD">
        <w:rPr>
          <w:spacing w:val="-1"/>
        </w:rPr>
        <w:t>l</w:t>
      </w:r>
      <w:r w:rsidRPr="00117CCD">
        <w:t>oor,</w:t>
      </w:r>
      <w:r w:rsidRPr="00117CCD">
        <w:rPr>
          <w:spacing w:val="24"/>
        </w:rPr>
        <w:t xml:space="preserve"> </w:t>
      </w:r>
      <w:r w:rsidRPr="00117CCD">
        <w:rPr>
          <w:spacing w:val="6"/>
        </w:rPr>
        <w:t>W</w:t>
      </w:r>
      <w:r w:rsidRPr="00117CCD">
        <w:rPr>
          <w:spacing w:val="-2"/>
        </w:rPr>
        <w:t>a</w:t>
      </w:r>
      <w:r w:rsidRPr="00117CCD">
        <w:t>shin</w:t>
      </w:r>
      <w:r w:rsidRPr="00117CCD">
        <w:rPr>
          <w:spacing w:val="-1"/>
        </w:rPr>
        <w:t>g</w:t>
      </w:r>
      <w:r w:rsidRPr="00117CCD">
        <w:t>t</w:t>
      </w:r>
      <w:r w:rsidRPr="00117CCD">
        <w:rPr>
          <w:spacing w:val="-1"/>
        </w:rPr>
        <w:t>o</w:t>
      </w:r>
      <w:r w:rsidRPr="00117CCD">
        <w:t>n, DC</w:t>
      </w:r>
      <w:r w:rsidRPr="00117CCD">
        <w:rPr>
          <w:spacing w:val="46"/>
        </w:rPr>
        <w:t xml:space="preserve"> </w:t>
      </w:r>
      <w:r w:rsidRPr="00117CCD">
        <w:t>200</w:t>
      </w:r>
      <w:r w:rsidRPr="00117CCD">
        <w:rPr>
          <w:spacing w:val="-2"/>
        </w:rPr>
        <w:t>0</w:t>
      </w:r>
      <w:r w:rsidRPr="00117CCD">
        <w:t>2.</w:t>
      </w:r>
      <w:r w:rsidRPr="00117CCD">
        <w:rPr>
          <w:spacing w:val="31"/>
        </w:rPr>
        <w:t xml:space="preserve"> </w:t>
      </w:r>
      <w:r w:rsidRPr="00593FB6">
        <w:rPr>
          <w:b/>
          <w:u w:val="single"/>
        </w:rPr>
        <w:t>Fa</w:t>
      </w:r>
      <w:r w:rsidRPr="00593FB6">
        <w:rPr>
          <w:b/>
          <w:spacing w:val="-3"/>
          <w:u w:val="single"/>
        </w:rPr>
        <w:t>x</w:t>
      </w:r>
      <w:r w:rsidRPr="00593FB6">
        <w:rPr>
          <w:b/>
          <w:u w:val="single"/>
        </w:rPr>
        <w:t>es</w:t>
      </w:r>
      <w:r w:rsidRPr="00593FB6">
        <w:rPr>
          <w:b/>
          <w:spacing w:val="48"/>
          <w:u w:val="single"/>
        </w:rPr>
        <w:t xml:space="preserve"> </w:t>
      </w:r>
      <w:r w:rsidRPr="00593FB6">
        <w:rPr>
          <w:b/>
          <w:spacing w:val="-3"/>
          <w:u w:val="single"/>
        </w:rPr>
        <w:t>w</w:t>
      </w:r>
      <w:r w:rsidRPr="00593FB6">
        <w:rPr>
          <w:b/>
          <w:spacing w:val="1"/>
          <w:u w:val="single"/>
        </w:rPr>
        <w:t>i</w:t>
      </w:r>
      <w:r w:rsidRPr="00593FB6">
        <w:rPr>
          <w:b/>
          <w:u w:val="single"/>
        </w:rPr>
        <w:t>ll</w:t>
      </w:r>
      <w:r w:rsidRPr="00593FB6">
        <w:rPr>
          <w:b/>
          <w:spacing w:val="47"/>
          <w:u w:val="single"/>
        </w:rPr>
        <w:t xml:space="preserve"> </w:t>
      </w:r>
      <w:r w:rsidRPr="00593FB6">
        <w:rPr>
          <w:b/>
          <w:u w:val="single"/>
        </w:rPr>
        <w:t>not</w:t>
      </w:r>
      <w:r w:rsidRPr="00593FB6">
        <w:rPr>
          <w:b/>
          <w:spacing w:val="48"/>
          <w:u w:val="single"/>
        </w:rPr>
        <w:t xml:space="preserve"> </w:t>
      </w:r>
      <w:r w:rsidRPr="00593FB6">
        <w:rPr>
          <w:b/>
          <w:spacing w:val="-2"/>
          <w:u w:val="single"/>
        </w:rPr>
        <w:t>b</w:t>
      </w:r>
      <w:r w:rsidRPr="00593FB6">
        <w:rPr>
          <w:b/>
          <w:u w:val="single"/>
        </w:rPr>
        <w:t>e</w:t>
      </w:r>
      <w:r w:rsidRPr="00593FB6">
        <w:rPr>
          <w:b/>
          <w:spacing w:val="49"/>
          <w:u w:val="single"/>
        </w:rPr>
        <w:t xml:space="preserve"> </w:t>
      </w:r>
      <w:r w:rsidRPr="00593FB6">
        <w:rPr>
          <w:b/>
          <w:u w:val="single"/>
        </w:rPr>
        <w:t>acc</w:t>
      </w:r>
      <w:r w:rsidRPr="00593FB6">
        <w:rPr>
          <w:b/>
          <w:spacing w:val="-2"/>
          <w:u w:val="single"/>
        </w:rPr>
        <w:t>e</w:t>
      </w:r>
      <w:r w:rsidRPr="00593FB6">
        <w:rPr>
          <w:b/>
          <w:u w:val="single"/>
        </w:rPr>
        <w:t>pt</w:t>
      </w:r>
      <w:r w:rsidRPr="00593FB6">
        <w:rPr>
          <w:b/>
          <w:spacing w:val="-1"/>
          <w:u w:val="single"/>
        </w:rPr>
        <w:t>e</w:t>
      </w:r>
      <w:r w:rsidRPr="00593FB6">
        <w:rPr>
          <w:b/>
          <w:u w:val="single"/>
        </w:rPr>
        <w:t>d</w:t>
      </w:r>
      <w:r w:rsidRPr="00117CCD">
        <w:t>.</w:t>
      </w:r>
      <w:r w:rsidRPr="00117CCD">
        <w:rPr>
          <w:spacing w:val="32"/>
        </w:rPr>
        <w:t xml:space="preserve"> </w:t>
      </w:r>
      <w:r w:rsidRPr="00117CCD">
        <w:rPr>
          <w:spacing w:val="1"/>
        </w:rPr>
        <w:t>T</w:t>
      </w:r>
      <w:r w:rsidRPr="00117CCD">
        <w:rPr>
          <w:spacing w:val="-2"/>
        </w:rPr>
        <w:t>h</w:t>
      </w:r>
      <w:r w:rsidRPr="00117CCD">
        <w:t>e</w:t>
      </w:r>
      <w:r w:rsidRPr="00117CCD">
        <w:rPr>
          <w:spacing w:val="49"/>
        </w:rPr>
        <w:t xml:space="preserve"> </w:t>
      </w:r>
      <w:r w:rsidRPr="00117CCD">
        <w:t>c</w:t>
      </w:r>
      <w:r w:rsidRPr="00117CCD">
        <w:rPr>
          <w:spacing w:val="-2"/>
        </w:rPr>
        <w:t>o</w:t>
      </w:r>
      <w:r w:rsidRPr="00117CCD">
        <w:t>nt</w:t>
      </w:r>
      <w:r w:rsidRPr="00117CCD">
        <w:rPr>
          <w:spacing w:val="1"/>
        </w:rPr>
        <w:t>a</w:t>
      </w:r>
      <w:r w:rsidRPr="00117CCD">
        <w:t>ct</w:t>
      </w:r>
      <w:r w:rsidRPr="00117CCD">
        <w:rPr>
          <w:spacing w:val="46"/>
        </w:rPr>
        <w:t xml:space="preserve"> </w:t>
      </w:r>
      <w:r w:rsidRPr="00117CCD">
        <w:t>pers</w:t>
      </w:r>
      <w:r w:rsidRPr="00117CCD">
        <w:rPr>
          <w:spacing w:val="-3"/>
        </w:rPr>
        <w:t>o</w:t>
      </w:r>
      <w:r w:rsidRPr="00117CCD">
        <w:t>n</w:t>
      </w:r>
      <w:r w:rsidRPr="00117CCD">
        <w:rPr>
          <w:spacing w:val="48"/>
        </w:rPr>
        <w:t xml:space="preserve"> </w:t>
      </w:r>
      <w:r w:rsidRPr="00117CCD">
        <w:t>is</w:t>
      </w:r>
      <w:r w:rsidRPr="00117CCD">
        <w:rPr>
          <w:spacing w:val="48"/>
        </w:rPr>
        <w:t xml:space="preserve"> </w:t>
      </w:r>
      <w:r w:rsidRPr="00117CCD">
        <w:t>Adr</w:t>
      </w:r>
      <w:r w:rsidRPr="00117CCD">
        <w:rPr>
          <w:spacing w:val="-2"/>
        </w:rPr>
        <w:t>i</w:t>
      </w:r>
      <w:r w:rsidRPr="00117CCD">
        <w:t>en</w:t>
      </w:r>
      <w:r w:rsidRPr="00117CCD">
        <w:rPr>
          <w:spacing w:val="-2"/>
        </w:rPr>
        <w:t>n</w:t>
      </w:r>
      <w:r w:rsidRPr="00117CCD">
        <w:t>e</w:t>
      </w:r>
      <w:r w:rsidRPr="00117CCD">
        <w:rPr>
          <w:spacing w:val="51"/>
        </w:rPr>
        <w:t xml:space="preserve"> </w:t>
      </w:r>
      <w:r w:rsidRPr="00117CCD">
        <w:t>Li</w:t>
      </w:r>
      <w:r w:rsidRPr="00117CCD">
        <w:rPr>
          <w:spacing w:val="-2"/>
        </w:rPr>
        <w:t>g</w:t>
      </w:r>
      <w:r w:rsidRPr="00117CCD">
        <w:t>h</w:t>
      </w:r>
      <w:r w:rsidRPr="00117CCD">
        <w:rPr>
          <w:spacing w:val="-2"/>
        </w:rPr>
        <w:t>t</w:t>
      </w:r>
      <w:r w:rsidRPr="00117CCD">
        <w:t>f</w:t>
      </w:r>
      <w:r w:rsidRPr="00117CCD">
        <w:rPr>
          <w:spacing w:val="1"/>
        </w:rPr>
        <w:t>o</w:t>
      </w:r>
      <w:r w:rsidRPr="00117CCD">
        <w:t>o</w:t>
      </w:r>
      <w:r w:rsidRPr="00117CCD">
        <w:rPr>
          <w:spacing w:val="-1"/>
        </w:rPr>
        <w:t>t</w:t>
      </w:r>
      <w:r w:rsidRPr="00117CCD">
        <w:t>, OCFA,</w:t>
      </w:r>
      <w:r w:rsidRPr="00117CCD">
        <w:rPr>
          <w:spacing w:val="6"/>
        </w:rPr>
        <w:t xml:space="preserve"> </w:t>
      </w:r>
      <w:r w:rsidRPr="00117CCD">
        <w:t>t</w:t>
      </w:r>
      <w:r w:rsidRPr="00117CCD">
        <w:rPr>
          <w:spacing w:val="1"/>
        </w:rPr>
        <w:t>e</w:t>
      </w:r>
      <w:r w:rsidRPr="00117CCD">
        <w:t>l.</w:t>
      </w:r>
      <w:r w:rsidRPr="00117CCD">
        <w:rPr>
          <w:spacing w:val="5"/>
        </w:rPr>
        <w:t xml:space="preserve"> </w:t>
      </w:r>
      <w:r w:rsidRPr="00117CCD">
        <w:t>#</w:t>
      </w:r>
      <w:r w:rsidRPr="00117CCD">
        <w:rPr>
          <w:spacing w:val="5"/>
        </w:rPr>
        <w:t xml:space="preserve"> </w:t>
      </w:r>
      <w:r w:rsidRPr="00117CCD">
        <w:t>(</w:t>
      </w:r>
      <w:r w:rsidRPr="00117CCD">
        <w:rPr>
          <w:spacing w:val="-3"/>
        </w:rPr>
        <w:t>2</w:t>
      </w:r>
      <w:r w:rsidRPr="00117CCD">
        <w:t>02)</w:t>
      </w:r>
      <w:r w:rsidRPr="00117CCD">
        <w:rPr>
          <w:spacing w:val="4"/>
        </w:rPr>
        <w:t xml:space="preserve"> </w:t>
      </w:r>
      <w:r w:rsidRPr="00117CCD">
        <w:t>67</w:t>
      </w:r>
      <w:r w:rsidRPr="00117CCD">
        <w:rPr>
          <w:spacing w:val="-2"/>
        </w:rPr>
        <w:t>1</w:t>
      </w:r>
      <w:r w:rsidRPr="00117CCD">
        <w:rPr>
          <w:spacing w:val="-1"/>
        </w:rPr>
        <w:t>-</w:t>
      </w:r>
      <w:r w:rsidRPr="00117CCD">
        <w:t>408</w:t>
      </w:r>
      <w:r w:rsidRPr="00117CCD">
        <w:rPr>
          <w:spacing w:val="1"/>
        </w:rPr>
        <w:t>9</w:t>
      </w:r>
      <w:r w:rsidRPr="00117CCD">
        <w:t>.</w:t>
      </w:r>
      <w:r w:rsidRPr="00117CCD">
        <w:rPr>
          <w:spacing w:val="8"/>
        </w:rPr>
        <w:t xml:space="preserve"> </w:t>
      </w:r>
      <w:r w:rsidRPr="00117CCD">
        <w:t>Be</w:t>
      </w:r>
      <w:r w:rsidRPr="00117CCD">
        <w:rPr>
          <w:spacing w:val="5"/>
        </w:rPr>
        <w:t xml:space="preserve"> </w:t>
      </w:r>
      <w:r w:rsidRPr="00117CCD">
        <w:t>sure</w:t>
      </w:r>
      <w:r w:rsidRPr="00117CCD">
        <w:rPr>
          <w:spacing w:val="5"/>
        </w:rPr>
        <w:t xml:space="preserve"> </w:t>
      </w:r>
      <w:r w:rsidRPr="00117CCD">
        <w:rPr>
          <w:spacing w:val="-2"/>
        </w:rPr>
        <w:t>t</w:t>
      </w:r>
      <w:r w:rsidRPr="00117CCD">
        <w:t>o</w:t>
      </w:r>
      <w:r w:rsidRPr="00117CCD">
        <w:rPr>
          <w:spacing w:val="5"/>
        </w:rPr>
        <w:t xml:space="preserve"> </w:t>
      </w:r>
      <w:r w:rsidRPr="00117CCD">
        <w:t>le</w:t>
      </w:r>
      <w:r w:rsidRPr="00117CCD">
        <w:rPr>
          <w:spacing w:val="1"/>
        </w:rPr>
        <w:t>a</w:t>
      </w:r>
      <w:r w:rsidRPr="00117CCD">
        <w:rPr>
          <w:spacing w:val="-3"/>
        </w:rPr>
        <w:t>v</w:t>
      </w:r>
      <w:r w:rsidRPr="00117CCD">
        <w:t>e</w:t>
      </w:r>
      <w:r w:rsidRPr="00117CCD">
        <w:rPr>
          <w:spacing w:val="5"/>
        </w:rPr>
        <w:t xml:space="preserve"> </w:t>
      </w:r>
      <w:r w:rsidRPr="00117CCD">
        <w:rPr>
          <w:spacing w:val="-3"/>
        </w:rPr>
        <w:t>y</w:t>
      </w:r>
      <w:r w:rsidRPr="00117CCD">
        <w:t>our</w:t>
      </w:r>
      <w:r w:rsidRPr="00117CCD">
        <w:rPr>
          <w:spacing w:val="4"/>
        </w:rPr>
        <w:t xml:space="preserve"> n</w:t>
      </w:r>
      <w:r w:rsidRPr="00117CCD">
        <w:t>a</w:t>
      </w:r>
      <w:r w:rsidRPr="00117CCD">
        <w:rPr>
          <w:spacing w:val="-1"/>
        </w:rPr>
        <w:t>m</w:t>
      </w:r>
      <w:r w:rsidRPr="00117CCD">
        <w:t>e</w:t>
      </w:r>
      <w:r w:rsidRPr="00117CCD">
        <w:rPr>
          <w:spacing w:val="5"/>
        </w:rPr>
        <w:t xml:space="preserve"> </w:t>
      </w:r>
      <w:r w:rsidRPr="00117CCD">
        <w:t>a</w:t>
      </w:r>
      <w:r w:rsidRPr="00117CCD">
        <w:rPr>
          <w:spacing w:val="-2"/>
        </w:rPr>
        <w:t>n</w:t>
      </w:r>
      <w:r w:rsidRPr="00117CCD">
        <w:t>d</w:t>
      </w:r>
      <w:r w:rsidRPr="00117CCD">
        <w:rPr>
          <w:spacing w:val="5"/>
        </w:rPr>
        <w:t xml:space="preserve"> </w:t>
      </w:r>
      <w:r w:rsidRPr="00117CCD">
        <w:t>p</w:t>
      </w:r>
      <w:r w:rsidRPr="00117CCD">
        <w:rPr>
          <w:spacing w:val="-2"/>
        </w:rPr>
        <w:t>h</w:t>
      </w:r>
      <w:r w:rsidRPr="00117CCD">
        <w:t>o</w:t>
      </w:r>
      <w:r w:rsidRPr="00117CCD">
        <w:rPr>
          <w:spacing w:val="-2"/>
        </w:rPr>
        <w:t>n</w:t>
      </w:r>
      <w:r w:rsidRPr="00117CCD">
        <w:t>e</w:t>
      </w:r>
      <w:r w:rsidRPr="00117CCD">
        <w:rPr>
          <w:spacing w:val="5"/>
        </w:rPr>
        <w:t xml:space="preserve"> </w:t>
      </w:r>
      <w:r w:rsidRPr="00117CCD">
        <w:t>n</w:t>
      </w:r>
      <w:r w:rsidRPr="00117CCD">
        <w:rPr>
          <w:spacing w:val="-2"/>
        </w:rPr>
        <w:t>u</w:t>
      </w:r>
      <w:r w:rsidRPr="00117CCD">
        <w:rPr>
          <w:spacing w:val="1"/>
        </w:rPr>
        <w:t>m</w:t>
      </w:r>
      <w:r w:rsidRPr="00117CCD">
        <w:rPr>
          <w:spacing w:val="-2"/>
        </w:rPr>
        <w:t>b</w:t>
      </w:r>
      <w:r w:rsidRPr="00117CCD">
        <w:t>er</w:t>
      </w:r>
      <w:r w:rsidRPr="00117CCD">
        <w:rPr>
          <w:spacing w:val="4"/>
        </w:rPr>
        <w:t xml:space="preserve"> </w:t>
      </w:r>
      <w:r w:rsidRPr="00117CCD">
        <w:rPr>
          <w:spacing w:val="-3"/>
        </w:rPr>
        <w:t>w</w:t>
      </w:r>
      <w:r w:rsidRPr="00117CCD">
        <w:t>ith</w:t>
      </w:r>
      <w:r w:rsidRPr="00117CCD">
        <w:rPr>
          <w:spacing w:val="8"/>
        </w:rPr>
        <w:t xml:space="preserve"> </w:t>
      </w:r>
      <w:r w:rsidRPr="00117CCD">
        <w:rPr>
          <w:spacing w:val="-3"/>
        </w:rPr>
        <w:t>y</w:t>
      </w:r>
      <w:r w:rsidRPr="00117CCD">
        <w:t>our area c</w:t>
      </w:r>
      <w:r w:rsidRPr="00117CCD">
        <w:rPr>
          <w:spacing w:val="-1"/>
        </w:rPr>
        <w:t>o</w:t>
      </w:r>
      <w:r w:rsidRPr="00117CCD">
        <w:t>de.</w:t>
      </w:r>
    </w:p>
    <w:p w:rsidR="00F26BE7" w:rsidRPr="00117CCD" w:rsidRDefault="00F26BE7" w:rsidP="00424B6B">
      <w:pPr>
        <w:kinsoku w:val="0"/>
        <w:overflowPunct w:val="0"/>
        <w:spacing w:line="200" w:lineRule="exact"/>
        <w:jc w:val="center"/>
        <w:rPr>
          <w:i/>
          <w:iCs/>
        </w:rPr>
      </w:pPr>
    </w:p>
    <w:p w:rsidR="00E84EF3" w:rsidRDefault="00E84EF3" w:rsidP="00117CCD">
      <w:pPr>
        <w:kinsoku w:val="0"/>
        <w:overflowPunct w:val="0"/>
        <w:spacing w:line="200" w:lineRule="exact"/>
        <w:jc w:val="center"/>
        <w:rPr>
          <w:i/>
          <w:iCs/>
        </w:rPr>
      </w:pPr>
    </w:p>
    <w:p w:rsidR="00E84EF3" w:rsidRDefault="00CA1E84" w:rsidP="00117CCD">
      <w:pPr>
        <w:kinsoku w:val="0"/>
        <w:overflowPunct w:val="0"/>
        <w:spacing w:line="200" w:lineRule="exact"/>
        <w:jc w:val="center"/>
        <w:rPr>
          <w:i/>
          <w:iCs/>
        </w:rPr>
      </w:pPr>
      <w:r w:rsidRPr="00CA1E84">
        <w:rPr>
          <w:noProof/>
        </w:rPr>
        <w:pict>
          <v:rect id="Rectangle 88" o:spid="_x0000_s1093" style="position:absolute;left:0;text-align:left;margin-left:96.85pt;margin-top:714.75pt;width:455.45pt;height:22.6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" o:allowincell="f" fillcolor="#b7dee8" stroked="f">
            <v:path arrowok="t"/>
            <w10:wrap anchorx="page" anchory="page"/>
          </v:rect>
        </w:pict>
      </w:r>
    </w:p>
    <w:p w:rsidR="0063488E" w:rsidRPr="00117CCD" w:rsidRDefault="00424B6B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  <w:r w:rsidRPr="00117CCD">
        <w:rPr>
          <w:i/>
          <w:iCs/>
        </w:rPr>
        <w:t>Appl</w:t>
      </w:r>
      <w:r w:rsidRPr="00117CCD">
        <w:rPr>
          <w:i/>
          <w:iCs/>
          <w:spacing w:val="-1"/>
        </w:rPr>
        <w:t>i</w:t>
      </w:r>
      <w:r w:rsidRPr="00117CCD">
        <w:rPr>
          <w:i/>
          <w:iCs/>
        </w:rPr>
        <w:t>cati</w:t>
      </w:r>
      <w:r w:rsidRPr="00117CCD">
        <w:rPr>
          <w:i/>
          <w:iCs/>
          <w:spacing w:val="-2"/>
        </w:rPr>
        <w:t>o</w:t>
      </w:r>
      <w:r w:rsidRPr="00117CCD">
        <w:rPr>
          <w:i/>
          <w:iCs/>
        </w:rPr>
        <w:t>n c</w:t>
      </w:r>
      <w:r w:rsidRPr="00117CCD">
        <w:rPr>
          <w:i/>
          <w:iCs/>
          <w:spacing w:val="-1"/>
        </w:rPr>
        <w:t>o</w:t>
      </w:r>
      <w:r w:rsidRPr="00117CCD">
        <w:rPr>
          <w:i/>
          <w:iCs/>
        </w:rPr>
        <w:t>ntin</w:t>
      </w:r>
      <w:r w:rsidRPr="00117CCD">
        <w:rPr>
          <w:i/>
          <w:iCs/>
          <w:spacing w:val="-2"/>
        </w:rPr>
        <w:t>u</w:t>
      </w:r>
      <w:r w:rsidRPr="00117CCD">
        <w:rPr>
          <w:i/>
          <w:iCs/>
        </w:rPr>
        <w:t>es</w:t>
      </w:r>
      <w:r w:rsidRPr="00117CCD">
        <w:rPr>
          <w:i/>
          <w:iCs/>
          <w:spacing w:val="-2"/>
        </w:rPr>
        <w:t xml:space="preserve"> </w:t>
      </w:r>
      <w:r w:rsidRPr="00117CCD">
        <w:rPr>
          <w:i/>
          <w:iCs/>
        </w:rPr>
        <w:t xml:space="preserve">on </w:t>
      </w:r>
      <w:r w:rsidRPr="00117CCD">
        <w:rPr>
          <w:i/>
          <w:iCs/>
          <w:spacing w:val="-1"/>
        </w:rPr>
        <w:t>n</w:t>
      </w:r>
      <w:r w:rsidRPr="00117CCD">
        <w:rPr>
          <w:i/>
          <w:iCs/>
        </w:rPr>
        <w:t>ext</w:t>
      </w:r>
      <w:r w:rsidRPr="00117CCD">
        <w:rPr>
          <w:i/>
          <w:iCs/>
          <w:spacing w:val="-2"/>
        </w:rPr>
        <w:t xml:space="preserve"> </w:t>
      </w:r>
      <w:r w:rsidRPr="00117CCD">
        <w:rPr>
          <w:i/>
          <w:iCs/>
        </w:rPr>
        <w:t>pa</w:t>
      </w:r>
      <w:r w:rsidRPr="00117CCD">
        <w:rPr>
          <w:i/>
          <w:iCs/>
          <w:spacing w:val="-2"/>
        </w:rPr>
        <w:t>g</w:t>
      </w:r>
      <w:r w:rsidRPr="00117CCD">
        <w:rPr>
          <w:i/>
          <w:iCs/>
        </w:rPr>
        <w:t>e.</w:t>
      </w:r>
    </w:p>
    <w:p w:rsidR="00F26BE7" w:rsidRPr="00117CCD" w:rsidRDefault="00F26BE7">
      <w:pPr>
        <w:kinsoku w:val="0"/>
        <w:overflowPunct w:val="0"/>
        <w:spacing w:line="298" w:lineRule="exact"/>
        <w:ind w:left="634" w:right="836"/>
        <w:jc w:val="center"/>
        <w:rPr>
          <w:b/>
          <w:bCs/>
          <w:sz w:val="26"/>
          <w:szCs w:val="26"/>
        </w:rPr>
      </w:pPr>
    </w:p>
    <w:p w:rsidR="00F26BE7" w:rsidRPr="00117CCD" w:rsidRDefault="00F26BE7">
      <w:pPr>
        <w:kinsoku w:val="0"/>
        <w:overflowPunct w:val="0"/>
        <w:spacing w:line="298" w:lineRule="exact"/>
        <w:ind w:left="634" w:right="836"/>
        <w:jc w:val="center"/>
        <w:rPr>
          <w:b/>
          <w:bCs/>
          <w:sz w:val="26"/>
          <w:szCs w:val="26"/>
        </w:rPr>
      </w:pPr>
    </w:p>
    <w:p w:rsidR="00E84EF3" w:rsidRDefault="00E84EF3">
      <w:pPr>
        <w:kinsoku w:val="0"/>
        <w:overflowPunct w:val="0"/>
        <w:spacing w:line="298" w:lineRule="exact"/>
        <w:ind w:left="634" w:right="836"/>
        <w:jc w:val="center"/>
        <w:rPr>
          <w:b/>
          <w:bCs/>
          <w:sz w:val="26"/>
          <w:szCs w:val="26"/>
        </w:rPr>
      </w:pPr>
    </w:p>
    <w:p w:rsidR="0063488E" w:rsidRPr="00117CCD" w:rsidRDefault="0063488E">
      <w:pPr>
        <w:kinsoku w:val="0"/>
        <w:overflowPunct w:val="0"/>
        <w:spacing w:line="298" w:lineRule="exact"/>
        <w:ind w:left="634" w:right="836"/>
        <w:jc w:val="center"/>
        <w:rPr>
          <w:sz w:val="26"/>
          <w:szCs w:val="26"/>
        </w:rPr>
      </w:pPr>
      <w:r w:rsidRPr="00117CCD">
        <w:rPr>
          <w:b/>
          <w:bCs/>
          <w:sz w:val="26"/>
          <w:szCs w:val="26"/>
        </w:rPr>
        <w:lastRenderedPageBreak/>
        <w:t>On</w:t>
      </w:r>
      <w:r w:rsidRPr="00117CCD">
        <w:rPr>
          <w:b/>
          <w:bCs/>
          <w:spacing w:val="4"/>
          <w:sz w:val="26"/>
          <w:szCs w:val="26"/>
        </w:rPr>
        <w:t>l</w:t>
      </w:r>
      <w:r w:rsidRPr="00117CCD">
        <w:rPr>
          <w:b/>
          <w:bCs/>
          <w:sz w:val="26"/>
          <w:szCs w:val="26"/>
        </w:rPr>
        <w:t>y</w:t>
      </w:r>
      <w:r w:rsidRPr="00117CCD">
        <w:rPr>
          <w:b/>
          <w:bCs/>
          <w:spacing w:val="-16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ful</w:t>
      </w:r>
      <w:r w:rsidRPr="00117CCD">
        <w:rPr>
          <w:b/>
          <w:bCs/>
          <w:spacing w:val="4"/>
          <w:sz w:val="26"/>
          <w:szCs w:val="26"/>
        </w:rPr>
        <w:t>l</w:t>
      </w:r>
      <w:r w:rsidRPr="00117CCD">
        <w:rPr>
          <w:b/>
          <w:bCs/>
          <w:sz w:val="26"/>
          <w:szCs w:val="26"/>
        </w:rPr>
        <w:t>y</w:t>
      </w:r>
      <w:r w:rsidRPr="00117CCD">
        <w:rPr>
          <w:b/>
          <w:bCs/>
          <w:spacing w:val="-13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co</w:t>
      </w:r>
      <w:r w:rsidRPr="00117CCD">
        <w:rPr>
          <w:b/>
          <w:bCs/>
          <w:spacing w:val="2"/>
          <w:sz w:val="26"/>
          <w:szCs w:val="26"/>
        </w:rPr>
        <w:t>m</w:t>
      </w:r>
      <w:r w:rsidRPr="00117CCD">
        <w:rPr>
          <w:b/>
          <w:bCs/>
          <w:sz w:val="26"/>
          <w:szCs w:val="26"/>
        </w:rPr>
        <w:t>plet</w:t>
      </w:r>
      <w:r w:rsidRPr="00117CCD">
        <w:rPr>
          <w:b/>
          <w:bCs/>
          <w:spacing w:val="2"/>
          <w:sz w:val="26"/>
          <w:szCs w:val="26"/>
        </w:rPr>
        <w:t>e</w:t>
      </w:r>
      <w:r w:rsidRPr="00117CCD">
        <w:rPr>
          <w:b/>
          <w:bCs/>
          <w:sz w:val="26"/>
          <w:szCs w:val="26"/>
        </w:rPr>
        <w:t>d</w:t>
      </w:r>
      <w:r w:rsidRPr="00117CCD">
        <w:rPr>
          <w:b/>
          <w:bCs/>
          <w:spacing w:val="-11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appli</w:t>
      </w:r>
      <w:r w:rsidRPr="00117CCD">
        <w:rPr>
          <w:b/>
          <w:bCs/>
          <w:spacing w:val="1"/>
          <w:sz w:val="26"/>
          <w:szCs w:val="26"/>
        </w:rPr>
        <w:t>c</w:t>
      </w:r>
      <w:r w:rsidRPr="00117CCD">
        <w:rPr>
          <w:b/>
          <w:bCs/>
          <w:sz w:val="26"/>
          <w:szCs w:val="26"/>
        </w:rPr>
        <w:t>ations</w:t>
      </w:r>
      <w:r w:rsidRPr="00117CCD">
        <w:rPr>
          <w:b/>
          <w:bCs/>
          <w:spacing w:val="-10"/>
          <w:sz w:val="26"/>
          <w:szCs w:val="26"/>
        </w:rPr>
        <w:t xml:space="preserve"> </w:t>
      </w:r>
      <w:r w:rsidRPr="00117CCD">
        <w:rPr>
          <w:b/>
          <w:bCs/>
          <w:spacing w:val="4"/>
          <w:sz w:val="26"/>
          <w:szCs w:val="26"/>
        </w:rPr>
        <w:t>w</w:t>
      </w:r>
      <w:r w:rsidRPr="00117CCD">
        <w:rPr>
          <w:b/>
          <w:bCs/>
          <w:sz w:val="26"/>
          <w:szCs w:val="26"/>
        </w:rPr>
        <w:t>ith</w:t>
      </w:r>
      <w:r w:rsidRPr="00117CCD">
        <w:rPr>
          <w:b/>
          <w:bCs/>
          <w:spacing w:val="-11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all</w:t>
      </w:r>
      <w:r w:rsidRPr="00117CCD">
        <w:rPr>
          <w:b/>
          <w:bCs/>
          <w:spacing w:val="-11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sup</w:t>
      </w:r>
      <w:r w:rsidRPr="00117CCD">
        <w:rPr>
          <w:b/>
          <w:bCs/>
          <w:spacing w:val="1"/>
          <w:sz w:val="26"/>
          <w:szCs w:val="26"/>
        </w:rPr>
        <w:t>p</w:t>
      </w:r>
      <w:r w:rsidRPr="00117CCD">
        <w:rPr>
          <w:b/>
          <w:bCs/>
          <w:sz w:val="26"/>
          <w:szCs w:val="26"/>
        </w:rPr>
        <w:t>orting</w:t>
      </w:r>
      <w:r w:rsidRPr="00117CCD">
        <w:rPr>
          <w:b/>
          <w:bCs/>
          <w:spacing w:val="-9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doc</w:t>
      </w:r>
      <w:r w:rsidRPr="00117CCD">
        <w:rPr>
          <w:b/>
          <w:bCs/>
          <w:spacing w:val="2"/>
          <w:sz w:val="26"/>
          <w:szCs w:val="26"/>
        </w:rPr>
        <w:t>u</w:t>
      </w:r>
      <w:r w:rsidRPr="00117CCD">
        <w:rPr>
          <w:b/>
          <w:bCs/>
          <w:sz w:val="26"/>
          <w:szCs w:val="26"/>
        </w:rPr>
        <w:t>mentati</w:t>
      </w:r>
      <w:r w:rsidRPr="00117CCD">
        <w:rPr>
          <w:b/>
          <w:bCs/>
          <w:spacing w:val="2"/>
          <w:sz w:val="26"/>
          <w:szCs w:val="26"/>
        </w:rPr>
        <w:t>o</w:t>
      </w:r>
      <w:r w:rsidRPr="00117CCD">
        <w:rPr>
          <w:b/>
          <w:bCs/>
          <w:sz w:val="26"/>
          <w:szCs w:val="26"/>
        </w:rPr>
        <w:t>n</w:t>
      </w:r>
      <w:r w:rsidRPr="00117CCD">
        <w:rPr>
          <w:b/>
          <w:bCs/>
          <w:spacing w:val="-11"/>
          <w:sz w:val="26"/>
          <w:szCs w:val="26"/>
        </w:rPr>
        <w:t xml:space="preserve"> </w:t>
      </w:r>
      <w:r w:rsidRPr="00117CCD">
        <w:rPr>
          <w:b/>
          <w:bCs/>
          <w:spacing w:val="4"/>
          <w:sz w:val="26"/>
          <w:szCs w:val="26"/>
        </w:rPr>
        <w:t>w</w:t>
      </w:r>
      <w:r w:rsidRPr="00117CCD">
        <w:rPr>
          <w:b/>
          <w:bCs/>
          <w:sz w:val="26"/>
          <w:szCs w:val="26"/>
        </w:rPr>
        <w:t>ill</w:t>
      </w:r>
      <w:r w:rsidRPr="00117CCD">
        <w:rPr>
          <w:b/>
          <w:bCs/>
          <w:spacing w:val="-10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be</w:t>
      </w:r>
      <w:r w:rsidRPr="00117CCD">
        <w:rPr>
          <w:b/>
          <w:bCs/>
          <w:w w:val="99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consid</w:t>
      </w:r>
      <w:r w:rsidRPr="00117CCD">
        <w:rPr>
          <w:b/>
          <w:bCs/>
          <w:spacing w:val="1"/>
          <w:sz w:val="26"/>
          <w:szCs w:val="26"/>
        </w:rPr>
        <w:t>e</w:t>
      </w:r>
      <w:r w:rsidRPr="00117CCD">
        <w:rPr>
          <w:b/>
          <w:bCs/>
          <w:sz w:val="26"/>
          <w:szCs w:val="26"/>
        </w:rPr>
        <w:t>red.</w:t>
      </w:r>
      <w:r w:rsidRPr="00117CCD">
        <w:rPr>
          <w:b/>
          <w:bCs/>
          <w:spacing w:val="-6"/>
          <w:sz w:val="26"/>
          <w:szCs w:val="26"/>
        </w:rPr>
        <w:t xml:space="preserve"> A</w:t>
      </w:r>
      <w:r w:rsidRPr="00117CCD">
        <w:rPr>
          <w:b/>
          <w:bCs/>
          <w:spacing w:val="2"/>
          <w:sz w:val="26"/>
          <w:szCs w:val="26"/>
        </w:rPr>
        <w:t>l</w:t>
      </w:r>
      <w:r w:rsidRPr="00117CCD">
        <w:rPr>
          <w:b/>
          <w:bCs/>
          <w:sz w:val="26"/>
          <w:szCs w:val="26"/>
        </w:rPr>
        <w:t>l</w:t>
      </w:r>
      <w:r w:rsidRPr="00117CCD">
        <w:rPr>
          <w:b/>
          <w:bCs/>
          <w:spacing w:val="-9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ap</w:t>
      </w:r>
      <w:r w:rsidRPr="00117CCD">
        <w:rPr>
          <w:b/>
          <w:bCs/>
          <w:spacing w:val="2"/>
          <w:sz w:val="26"/>
          <w:szCs w:val="26"/>
        </w:rPr>
        <w:t>p</w:t>
      </w:r>
      <w:r w:rsidRPr="00117CCD">
        <w:rPr>
          <w:b/>
          <w:bCs/>
          <w:sz w:val="26"/>
          <w:szCs w:val="26"/>
        </w:rPr>
        <w:t>licatio</w:t>
      </w:r>
      <w:r w:rsidRPr="00117CCD">
        <w:rPr>
          <w:b/>
          <w:bCs/>
          <w:spacing w:val="1"/>
          <w:sz w:val="26"/>
          <w:szCs w:val="26"/>
        </w:rPr>
        <w:t>n</w:t>
      </w:r>
      <w:r w:rsidRPr="00117CCD">
        <w:rPr>
          <w:b/>
          <w:bCs/>
          <w:sz w:val="26"/>
          <w:szCs w:val="26"/>
        </w:rPr>
        <w:t>s</w:t>
      </w:r>
      <w:r w:rsidRPr="00117CCD">
        <w:rPr>
          <w:b/>
          <w:bCs/>
          <w:spacing w:val="-10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must</w:t>
      </w:r>
      <w:r w:rsidRPr="00117CCD">
        <w:rPr>
          <w:b/>
          <w:bCs/>
          <w:spacing w:val="-8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be</w:t>
      </w:r>
      <w:r w:rsidRPr="00117CCD">
        <w:rPr>
          <w:b/>
          <w:bCs/>
          <w:spacing w:val="-9"/>
          <w:sz w:val="26"/>
          <w:szCs w:val="26"/>
        </w:rPr>
        <w:t xml:space="preserve"> </w:t>
      </w:r>
      <w:r w:rsidRPr="00117CCD">
        <w:rPr>
          <w:b/>
          <w:bCs/>
          <w:spacing w:val="2"/>
          <w:sz w:val="26"/>
          <w:szCs w:val="26"/>
        </w:rPr>
        <w:t>d</w:t>
      </w:r>
      <w:r w:rsidRPr="00117CCD">
        <w:rPr>
          <w:b/>
          <w:bCs/>
          <w:sz w:val="26"/>
          <w:szCs w:val="26"/>
        </w:rPr>
        <w:t>el</w:t>
      </w:r>
      <w:r w:rsidRPr="00117CCD">
        <w:rPr>
          <w:b/>
          <w:bCs/>
          <w:spacing w:val="1"/>
          <w:sz w:val="26"/>
          <w:szCs w:val="26"/>
        </w:rPr>
        <w:t>i</w:t>
      </w:r>
      <w:r w:rsidRPr="00117CCD">
        <w:rPr>
          <w:b/>
          <w:bCs/>
          <w:spacing w:val="-3"/>
          <w:sz w:val="26"/>
          <w:szCs w:val="26"/>
        </w:rPr>
        <w:t>v</w:t>
      </w:r>
      <w:r w:rsidRPr="00117CCD">
        <w:rPr>
          <w:b/>
          <w:bCs/>
          <w:sz w:val="26"/>
          <w:szCs w:val="26"/>
        </w:rPr>
        <w:t>er</w:t>
      </w:r>
      <w:r w:rsidRPr="00117CCD">
        <w:rPr>
          <w:b/>
          <w:bCs/>
          <w:spacing w:val="1"/>
          <w:sz w:val="26"/>
          <w:szCs w:val="26"/>
        </w:rPr>
        <w:t>e</w:t>
      </w:r>
      <w:r w:rsidRPr="00117CCD">
        <w:rPr>
          <w:b/>
          <w:bCs/>
          <w:sz w:val="26"/>
          <w:szCs w:val="26"/>
        </w:rPr>
        <w:t>d</w:t>
      </w:r>
      <w:r w:rsidRPr="00117CCD">
        <w:rPr>
          <w:b/>
          <w:bCs/>
          <w:spacing w:val="-10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eit</w:t>
      </w:r>
      <w:r w:rsidRPr="00117CCD">
        <w:rPr>
          <w:b/>
          <w:bCs/>
          <w:spacing w:val="2"/>
          <w:sz w:val="26"/>
          <w:szCs w:val="26"/>
        </w:rPr>
        <w:t>h</w:t>
      </w:r>
      <w:r w:rsidRPr="00117CCD">
        <w:rPr>
          <w:b/>
          <w:bCs/>
          <w:sz w:val="26"/>
          <w:szCs w:val="26"/>
        </w:rPr>
        <w:t>er</w:t>
      </w:r>
      <w:r w:rsidRPr="00117CCD">
        <w:rPr>
          <w:b/>
          <w:bCs/>
          <w:spacing w:val="-9"/>
          <w:sz w:val="26"/>
          <w:szCs w:val="26"/>
        </w:rPr>
        <w:t xml:space="preserve"> </w:t>
      </w:r>
      <w:r w:rsidRPr="00117CCD">
        <w:rPr>
          <w:b/>
          <w:bCs/>
          <w:spacing w:val="4"/>
          <w:sz w:val="26"/>
          <w:szCs w:val="26"/>
        </w:rPr>
        <w:t>b</w:t>
      </w:r>
      <w:r w:rsidRPr="00117CCD">
        <w:rPr>
          <w:b/>
          <w:bCs/>
          <w:sz w:val="26"/>
          <w:szCs w:val="26"/>
        </w:rPr>
        <w:t>y</w:t>
      </w:r>
      <w:r w:rsidRPr="00117CCD">
        <w:rPr>
          <w:b/>
          <w:bCs/>
          <w:spacing w:val="-13"/>
          <w:sz w:val="26"/>
          <w:szCs w:val="26"/>
        </w:rPr>
        <w:t xml:space="preserve"> </w:t>
      </w:r>
      <w:r w:rsidRPr="00117CCD">
        <w:rPr>
          <w:b/>
          <w:bCs/>
          <w:spacing w:val="2"/>
          <w:sz w:val="26"/>
          <w:szCs w:val="26"/>
        </w:rPr>
        <w:t>p</w:t>
      </w:r>
      <w:r w:rsidRPr="00117CCD">
        <w:rPr>
          <w:b/>
          <w:bCs/>
          <w:sz w:val="26"/>
          <w:szCs w:val="26"/>
        </w:rPr>
        <w:t>ost,</w:t>
      </w:r>
    </w:p>
    <w:p w:rsidR="0063488E" w:rsidRPr="001C3888" w:rsidRDefault="0063488E">
      <w:pPr>
        <w:kinsoku w:val="0"/>
        <w:overflowPunct w:val="0"/>
        <w:spacing w:line="300" w:lineRule="exact"/>
        <w:ind w:left="1222" w:right="1424"/>
        <w:jc w:val="center"/>
        <w:rPr>
          <w:i/>
          <w:sz w:val="26"/>
          <w:szCs w:val="26"/>
        </w:rPr>
      </w:pPr>
      <w:proofErr w:type="gramStart"/>
      <w:r w:rsidRPr="00117CCD">
        <w:rPr>
          <w:b/>
          <w:bCs/>
          <w:spacing w:val="-1"/>
          <w:sz w:val="26"/>
          <w:szCs w:val="26"/>
        </w:rPr>
        <w:t>e</w:t>
      </w:r>
      <w:r w:rsidRPr="00117CCD">
        <w:rPr>
          <w:b/>
          <w:bCs/>
          <w:sz w:val="26"/>
          <w:szCs w:val="26"/>
        </w:rPr>
        <w:t>-</w:t>
      </w:r>
      <w:r w:rsidRPr="00117CCD">
        <w:rPr>
          <w:b/>
          <w:bCs/>
          <w:spacing w:val="-1"/>
          <w:sz w:val="26"/>
          <w:szCs w:val="26"/>
        </w:rPr>
        <w:t>mai</w:t>
      </w:r>
      <w:r w:rsidRPr="00117CCD">
        <w:rPr>
          <w:b/>
          <w:bCs/>
          <w:sz w:val="26"/>
          <w:szCs w:val="26"/>
        </w:rPr>
        <w:t>l</w:t>
      </w:r>
      <w:proofErr w:type="gramEnd"/>
      <w:r w:rsidRPr="00117CCD">
        <w:rPr>
          <w:b/>
          <w:bCs/>
          <w:spacing w:val="-12"/>
          <w:sz w:val="26"/>
          <w:szCs w:val="26"/>
        </w:rPr>
        <w:t xml:space="preserve"> </w:t>
      </w:r>
      <w:r w:rsidRPr="00117CCD">
        <w:rPr>
          <w:b/>
          <w:bCs/>
          <w:spacing w:val="2"/>
          <w:sz w:val="26"/>
          <w:szCs w:val="26"/>
        </w:rPr>
        <w:t>(</w:t>
      </w:r>
      <w:r w:rsidRPr="00117CCD">
        <w:rPr>
          <w:b/>
          <w:bCs/>
          <w:sz w:val="26"/>
          <w:szCs w:val="26"/>
        </w:rPr>
        <w:t>adrie</w:t>
      </w:r>
      <w:r w:rsidRPr="00117CCD">
        <w:rPr>
          <w:b/>
          <w:bCs/>
          <w:spacing w:val="1"/>
          <w:sz w:val="26"/>
          <w:szCs w:val="26"/>
        </w:rPr>
        <w:t>n</w:t>
      </w:r>
      <w:r w:rsidRPr="00117CCD">
        <w:rPr>
          <w:b/>
          <w:bCs/>
          <w:sz w:val="26"/>
          <w:szCs w:val="26"/>
        </w:rPr>
        <w:t>ne.li</w:t>
      </w:r>
      <w:r w:rsidRPr="00117CCD">
        <w:rPr>
          <w:b/>
          <w:bCs/>
          <w:spacing w:val="1"/>
          <w:sz w:val="26"/>
          <w:szCs w:val="26"/>
        </w:rPr>
        <w:t>g</w:t>
      </w:r>
      <w:r w:rsidRPr="00117CCD">
        <w:rPr>
          <w:b/>
          <w:bCs/>
          <w:sz w:val="26"/>
          <w:szCs w:val="26"/>
        </w:rPr>
        <w:t>htfoo</w:t>
      </w:r>
      <w:r w:rsidRPr="00117CCD">
        <w:rPr>
          <w:b/>
          <w:bCs/>
          <w:spacing w:val="1"/>
          <w:sz w:val="26"/>
          <w:szCs w:val="26"/>
        </w:rPr>
        <w:t>t@</w:t>
      </w:r>
      <w:r w:rsidRPr="00117CCD">
        <w:rPr>
          <w:b/>
          <w:bCs/>
          <w:sz w:val="26"/>
          <w:szCs w:val="26"/>
        </w:rPr>
        <w:t>dc.g</w:t>
      </w:r>
      <w:r w:rsidRPr="00117CCD">
        <w:rPr>
          <w:b/>
          <w:bCs/>
          <w:spacing w:val="4"/>
          <w:sz w:val="26"/>
          <w:szCs w:val="26"/>
        </w:rPr>
        <w:t>o</w:t>
      </w:r>
      <w:r w:rsidRPr="00117CCD">
        <w:rPr>
          <w:b/>
          <w:bCs/>
          <w:spacing w:val="-3"/>
          <w:sz w:val="26"/>
          <w:szCs w:val="26"/>
        </w:rPr>
        <w:t>v</w:t>
      </w:r>
      <w:r w:rsidRPr="00117CCD">
        <w:rPr>
          <w:b/>
          <w:bCs/>
          <w:sz w:val="26"/>
          <w:szCs w:val="26"/>
        </w:rPr>
        <w:t>)</w:t>
      </w:r>
      <w:r w:rsidRPr="00117CCD">
        <w:rPr>
          <w:b/>
          <w:bCs/>
          <w:spacing w:val="-12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or</w:t>
      </w:r>
      <w:r w:rsidRPr="00117CCD">
        <w:rPr>
          <w:b/>
          <w:bCs/>
          <w:spacing w:val="-10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hand</w:t>
      </w:r>
      <w:r w:rsidRPr="00117CCD">
        <w:rPr>
          <w:b/>
          <w:bCs/>
          <w:spacing w:val="-12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de</w:t>
      </w:r>
      <w:r w:rsidRPr="00117CCD">
        <w:rPr>
          <w:b/>
          <w:bCs/>
          <w:spacing w:val="1"/>
          <w:sz w:val="26"/>
          <w:szCs w:val="26"/>
        </w:rPr>
        <w:t>l</w:t>
      </w:r>
      <w:r w:rsidRPr="00117CCD">
        <w:rPr>
          <w:b/>
          <w:bCs/>
          <w:spacing w:val="2"/>
          <w:sz w:val="26"/>
          <w:szCs w:val="26"/>
        </w:rPr>
        <w:t>i</w:t>
      </w:r>
      <w:r w:rsidRPr="00117CCD">
        <w:rPr>
          <w:b/>
          <w:bCs/>
          <w:spacing w:val="-3"/>
          <w:sz w:val="26"/>
          <w:szCs w:val="26"/>
        </w:rPr>
        <w:t>v</w:t>
      </w:r>
      <w:r w:rsidRPr="00117CCD">
        <w:rPr>
          <w:b/>
          <w:bCs/>
          <w:sz w:val="26"/>
          <w:szCs w:val="26"/>
        </w:rPr>
        <w:t>e</w:t>
      </w:r>
      <w:r w:rsidRPr="00117CCD">
        <w:rPr>
          <w:b/>
          <w:bCs/>
          <w:spacing w:val="2"/>
          <w:sz w:val="26"/>
          <w:szCs w:val="26"/>
        </w:rPr>
        <w:t>re</w:t>
      </w:r>
      <w:r w:rsidRPr="00117CCD">
        <w:rPr>
          <w:b/>
          <w:bCs/>
          <w:sz w:val="26"/>
          <w:szCs w:val="26"/>
        </w:rPr>
        <w:t>d</w:t>
      </w:r>
      <w:r w:rsidRPr="00117CCD">
        <w:rPr>
          <w:b/>
          <w:bCs/>
          <w:spacing w:val="-12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no</w:t>
      </w:r>
      <w:r w:rsidRPr="00117CCD">
        <w:rPr>
          <w:b/>
          <w:bCs/>
          <w:spacing w:val="-12"/>
          <w:sz w:val="26"/>
          <w:szCs w:val="26"/>
        </w:rPr>
        <w:t xml:space="preserve"> </w:t>
      </w:r>
      <w:r w:rsidRPr="00117CCD">
        <w:rPr>
          <w:b/>
          <w:bCs/>
          <w:spacing w:val="2"/>
          <w:sz w:val="26"/>
          <w:szCs w:val="26"/>
        </w:rPr>
        <w:t>l</w:t>
      </w:r>
      <w:r w:rsidRPr="00117CCD">
        <w:rPr>
          <w:b/>
          <w:bCs/>
          <w:sz w:val="26"/>
          <w:szCs w:val="26"/>
        </w:rPr>
        <w:t>ater</w:t>
      </w:r>
      <w:r w:rsidRPr="00117CCD">
        <w:rPr>
          <w:b/>
          <w:bCs/>
          <w:spacing w:val="-12"/>
          <w:sz w:val="26"/>
          <w:szCs w:val="26"/>
        </w:rPr>
        <w:t xml:space="preserve"> </w:t>
      </w:r>
      <w:r w:rsidRPr="00117CCD">
        <w:rPr>
          <w:b/>
          <w:bCs/>
          <w:sz w:val="26"/>
          <w:szCs w:val="26"/>
        </w:rPr>
        <w:t>th</w:t>
      </w:r>
      <w:r w:rsidRPr="00117CCD">
        <w:rPr>
          <w:b/>
          <w:bCs/>
          <w:spacing w:val="1"/>
          <w:sz w:val="26"/>
          <w:szCs w:val="26"/>
        </w:rPr>
        <w:t>a</w:t>
      </w:r>
      <w:r w:rsidRPr="00117CCD">
        <w:rPr>
          <w:b/>
          <w:bCs/>
          <w:sz w:val="26"/>
          <w:szCs w:val="26"/>
        </w:rPr>
        <w:t>n</w:t>
      </w:r>
      <w:r w:rsidRPr="00117CCD">
        <w:rPr>
          <w:b/>
          <w:bCs/>
          <w:w w:val="99"/>
          <w:sz w:val="26"/>
          <w:szCs w:val="26"/>
        </w:rPr>
        <w:t xml:space="preserve"> </w:t>
      </w:r>
      <w:r w:rsidR="001C3888">
        <w:rPr>
          <w:b/>
          <w:bCs/>
          <w:sz w:val="26"/>
          <w:szCs w:val="26"/>
        </w:rPr>
        <w:t>12:00</w:t>
      </w:r>
      <w:r w:rsidRPr="00117CCD">
        <w:rPr>
          <w:b/>
          <w:bCs/>
          <w:spacing w:val="-9"/>
          <w:sz w:val="26"/>
          <w:szCs w:val="26"/>
        </w:rPr>
        <w:t xml:space="preserve"> </w:t>
      </w:r>
      <w:r w:rsidR="00117CCD" w:rsidRPr="00117CCD">
        <w:rPr>
          <w:b/>
          <w:bCs/>
          <w:sz w:val="26"/>
          <w:szCs w:val="26"/>
        </w:rPr>
        <w:t>pm ET</w:t>
      </w:r>
      <w:r w:rsidR="001C3888">
        <w:rPr>
          <w:b/>
          <w:bCs/>
          <w:sz w:val="26"/>
          <w:szCs w:val="26"/>
        </w:rPr>
        <w:t xml:space="preserve"> on the appropriate date. (</w:t>
      </w:r>
      <w:proofErr w:type="gramStart"/>
      <w:r w:rsidR="001C3888">
        <w:rPr>
          <w:b/>
          <w:bCs/>
          <w:i/>
          <w:sz w:val="26"/>
          <w:szCs w:val="26"/>
        </w:rPr>
        <w:t>see</w:t>
      </w:r>
      <w:proofErr w:type="gramEnd"/>
      <w:r w:rsidR="001C3888">
        <w:rPr>
          <w:b/>
          <w:bCs/>
          <w:i/>
          <w:sz w:val="26"/>
          <w:szCs w:val="26"/>
        </w:rPr>
        <w:t xml:space="preserve"> full schedule for details)</w:t>
      </w:r>
    </w:p>
    <w:p w:rsidR="008D794C" w:rsidRPr="00117CCD" w:rsidRDefault="008D794C">
      <w:pPr>
        <w:kinsoku w:val="0"/>
        <w:overflowPunct w:val="0"/>
        <w:spacing w:before="60"/>
        <w:ind w:left="140" w:right="450"/>
        <w:rPr>
          <w:b/>
          <w:bCs/>
          <w:u w:val="thick"/>
        </w:rPr>
      </w:pPr>
    </w:p>
    <w:p w:rsidR="0063488E" w:rsidRPr="00117CCD" w:rsidRDefault="00CA1E84">
      <w:pPr>
        <w:kinsoku w:val="0"/>
        <w:overflowPunct w:val="0"/>
        <w:spacing w:before="60"/>
        <w:ind w:left="140" w:right="450"/>
        <w:rPr>
          <w:u w:val="single"/>
        </w:rPr>
      </w:pPr>
      <w:r>
        <w:rPr>
          <w:noProof/>
          <w:u w:val="single"/>
        </w:rPr>
        <w:pict>
          <v:group id="Group 89" o:spid="_x0000_s1090" style="position:absolute;left:0;text-align:left;margin-left:216.05pt;margin-top:31.05pt;width:18pt;height:27.2pt;z-index:-251624448;mso-position-horizontal-relative:page" coordorigin="4321,621" coordsize="36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" o:allowincell="f">
            <v:rect id="Rectangle 90" o:spid="_x0000_s1092" style="position:absolute;left:4321;top:621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63488E" w:rsidRDefault="000F2C4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505" cy="167005"/>
                          <wp:effectExtent l="0" t="0" r="0" b="4445"/>
                          <wp:docPr id="165" name="Picture 16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" cy="167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488E" w:rsidRDefault="0063488E"/>
                </w:txbxContent>
              </v:textbox>
            </v:rect>
            <v:rect id="Rectangle 91" o:spid="_x0000_s1091" style="position:absolute;left:4321;top:897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aXnc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g/6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pedwgAAANwAAAAPAAAAAAAAAAAAAAAAAJgCAABkcnMvZG93&#10;bnJldi54bWxQSwUGAAAAAAQABAD1AAAAhwMAAAAA&#10;" filled="f" stroked="f">
              <v:textbox inset="0,0,0,0">
                <w:txbxContent>
                  <w:p w:rsidR="0063488E" w:rsidRDefault="000F2C4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505" cy="167005"/>
                          <wp:effectExtent l="0" t="0" r="0" b="4445"/>
                          <wp:docPr id="166" name="Picture 16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" cy="167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488E" w:rsidRDefault="0063488E"/>
                </w:txbxContent>
              </v:textbox>
            </v:rect>
            <w10:wrap anchorx="page"/>
          </v:group>
        </w:pict>
      </w:r>
      <w:r>
        <w:rPr>
          <w:noProof/>
          <w:u w:val="single"/>
        </w:rPr>
        <w:pict>
          <v:group id="Group 92" o:spid="_x0000_s1029" style="position:absolute;left:0;text-align:left;margin-left:252.05pt;margin-top:31.05pt;width:18pt;height:27.2pt;z-index:-251623424;mso-position-horizontal-relative:page" coordorigin="5041,621" coordsize="36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" o:allowincell="f">
            <v:rect id="Rectangle 93" o:spid="_x0000_s1030" style="position:absolute;left:5041;top:621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63488E" w:rsidRDefault="000F2C4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505" cy="167005"/>
                          <wp:effectExtent l="0" t="0" r="0" b="4445"/>
                          <wp:docPr id="167" name="Picture 16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" cy="167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488E" w:rsidRDefault="0063488E"/>
                </w:txbxContent>
              </v:textbox>
            </v:rect>
            <v:rect id="Rectangle 94" o:spid="_x0000_s1031" style="position:absolute;left:5041;top:897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<v:textbox inset="0,0,0,0">
                <w:txbxContent>
                  <w:p w:rsidR="0063488E" w:rsidRDefault="000F2C4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505" cy="167005"/>
                          <wp:effectExtent l="0" t="0" r="0" b="4445"/>
                          <wp:docPr id="168" name="Picture 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" cy="167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488E" w:rsidRDefault="0063488E"/>
                </w:txbxContent>
              </v:textbox>
            </v:rect>
            <w10:wrap anchorx="page"/>
          </v:group>
        </w:pict>
      </w:r>
      <w:r>
        <w:rPr>
          <w:noProof/>
          <w:u w:val="single"/>
        </w:rPr>
        <w:pict>
          <v:group id="Group 95" o:spid="_x0000_s1032" style="position:absolute;left:0;text-align:left;margin-left:4in;margin-top:31.05pt;width:18pt;height:27.2pt;z-index:-251622400;mso-position-horizontal-relative:page" coordorigin="5760,621" coordsize="360,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" o:allowincell="f">
            <v:rect id="Rectangle 96" o:spid="_x0000_s1033" style="position:absolute;left:5761;top:621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63488E" w:rsidRDefault="000F2C4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505" cy="167005"/>
                          <wp:effectExtent l="0" t="0" r="0" b="4445"/>
                          <wp:docPr id="169" name="Picture 16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" cy="167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488E" w:rsidRDefault="0063488E"/>
                </w:txbxContent>
              </v:textbox>
            </v:rect>
            <v:rect id="Rectangle 97" o:spid="_x0000_s1034" style="position:absolute;left:5761;top:897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63488E" w:rsidRDefault="000F2C4B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0505" cy="167005"/>
                          <wp:effectExtent l="0" t="0" r="0" b="4445"/>
                          <wp:docPr id="170" name="Picture 1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" cy="167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3488E" w:rsidRDefault="0063488E"/>
                </w:txbxContent>
              </v:textbox>
            </v:rect>
            <w10:wrap anchorx="page"/>
          </v:group>
        </w:pict>
      </w:r>
      <w:r>
        <w:rPr>
          <w:noProof/>
          <w:u w:val="single"/>
        </w:rPr>
        <w:pict>
          <v:rect id="Rectangle 98" o:spid="_x0000_s1035" style="position:absolute;left:0;text-align:left;margin-left:324.05pt;margin-top:31.05pt;width:18pt;height:13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1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  <w:u w:val="single"/>
        </w:rPr>
        <w:pict>
          <v:rect id="Rectangle 99" o:spid="_x0000_s1036" style="position:absolute;left:0;text-align:left;margin-left:360.05pt;margin-top:31.05pt;width:18pt;height:1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5hrQIAAKg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  <w:u w:val="single"/>
        </w:rPr>
        <w:pict>
          <v:rect id="Rectangle 100" o:spid="_x0000_s1037" style="position:absolute;left:0;text-align:left;margin-left:396.05pt;margin-top:31.05pt;width:18pt;height:13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3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 w:rsidR="0063488E" w:rsidRPr="00117CCD">
        <w:rPr>
          <w:b/>
          <w:bCs/>
          <w:u w:val="single"/>
        </w:rPr>
        <w:t>Optional Qu</w:t>
      </w:r>
      <w:r w:rsidR="0063488E" w:rsidRPr="00117CCD">
        <w:rPr>
          <w:b/>
          <w:bCs/>
          <w:spacing w:val="-2"/>
          <w:u w:val="single"/>
        </w:rPr>
        <w:t>e</w:t>
      </w:r>
      <w:r w:rsidR="0063488E" w:rsidRPr="00117CCD">
        <w:rPr>
          <w:b/>
          <w:bCs/>
          <w:u w:val="single"/>
        </w:rPr>
        <w:t>stions</w:t>
      </w:r>
      <w:r w:rsidR="0063488E" w:rsidRPr="00117CCD">
        <w:rPr>
          <w:b/>
          <w:bCs/>
          <w:spacing w:val="1"/>
          <w:u w:val="single"/>
        </w:rPr>
        <w:t xml:space="preserve"> </w:t>
      </w:r>
      <w:r w:rsidR="0063488E" w:rsidRPr="00117CCD">
        <w:rPr>
          <w:b/>
          <w:bCs/>
          <w:u w:val="single"/>
        </w:rPr>
        <w:t>–</w:t>
      </w:r>
      <w:r w:rsidR="0063488E" w:rsidRPr="00117CCD">
        <w:rPr>
          <w:b/>
          <w:bCs/>
          <w:spacing w:val="65"/>
          <w:u w:val="single"/>
        </w:rPr>
        <w:t xml:space="preserve"> </w:t>
      </w:r>
      <w:r w:rsidR="0063488E" w:rsidRPr="00117CCD">
        <w:rPr>
          <w:b/>
          <w:bCs/>
          <w:u w:val="single"/>
        </w:rPr>
        <w:t>t</w:t>
      </w:r>
      <w:r w:rsidR="0063488E" w:rsidRPr="00117CCD">
        <w:rPr>
          <w:b/>
          <w:bCs/>
          <w:spacing w:val="-1"/>
          <w:u w:val="single"/>
        </w:rPr>
        <w:t>h</w:t>
      </w:r>
      <w:r w:rsidR="0063488E" w:rsidRPr="00117CCD">
        <w:rPr>
          <w:b/>
          <w:bCs/>
          <w:u w:val="single"/>
        </w:rPr>
        <w:t xml:space="preserve">e </w:t>
      </w:r>
      <w:r w:rsidR="0063488E" w:rsidRPr="00117CCD">
        <w:rPr>
          <w:b/>
          <w:bCs/>
          <w:spacing w:val="1"/>
          <w:u w:val="single"/>
        </w:rPr>
        <w:t>a</w:t>
      </w:r>
      <w:r w:rsidR="0063488E" w:rsidRPr="00117CCD">
        <w:rPr>
          <w:b/>
          <w:bCs/>
          <w:u w:val="single"/>
        </w:rPr>
        <w:t>n</w:t>
      </w:r>
      <w:r w:rsidR="0063488E" w:rsidRPr="00117CCD">
        <w:rPr>
          <w:b/>
          <w:bCs/>
          <w:spacing w:val="-2"/>
          <w:u w:val="single"/>
        </w:rPr>
        <w:t>s</w:t>
      </w:r>
      <w:r w:rsidR="0063488E" w:rsidRPr="00117CCD">
        <w:rPr>
          <w:b/>
          <w:bCs/>
          <w:spacing w:val="2"/>
          <w:u w:val="single"/>
        </w:rPr>
        <w:t>w</w:t>
      </w:r>
      <w:r w:rsidR="0063488E" w:rsidRPr="00117CCD">
        <w:rPr>
          <w:b/>
          <w:bCs/>
          <w:spacing w:val="-2"/>
          <w:u w:val="single"/>
        </w:rPr>
        <w:t>e</w:t>
      </w:r>
      <w:r w:rsidR="0063488E" w:rsidRPr="00117CCD">
        <w:rPr>
          <w:b/>
          <w:bCs/>
          <w:u w:val="single"/>
        </w:rPr>
        <w:t>rs do not</w:t>
      </w:r>
      <w:r w:rsidR="0063488E" w:rsidRPr="00117CCD">
        <w:rPr>
          <w:b/>
          <w:bCs/>
          <w:spacing w:val="-1"/>
          <w:u w:val="single"/>
        </w:rPr>
        <w:t xml:space="preserve"> </w:t>
      </w:r>
      <w:r w:rsidR="0063488E" w:rsidRPr="00117CCD">
        <w:rPr>
          <w:b/>
          <w:bCs/>
          <w:spacing w:val="-2"/>
          <w:u w:val="single"/>
        </w:rPr>
        <w:t>i</w:t>
      </w:r>
      <w:r w:rsidR="0063488E" w:rsidRPr="00117CCD">
        <w:rPr>
          <w:b/>
          <w:bCs/>
          <w:u w:val="single"/>
        </w:rPr>
        <w:t>ncre</w:t>
      </w:r>
      <w:r w:rsidR="0063488E" w:rsidRPr="00117CCD">
        <w:rPr>
          <w:b/>
          <w:bCs/>
          <w:spacing w:val="-2"/>
          <w:u w:val="single"/>
        </w:rPr>
        <w:t>a</w:t>
      </w:r>
      <w:r w:rsidR="0063488E" w:rsidRPr="00117CCD">
        <w:rPr>
          <w:b/>
          <w:bCs/>
          <w:u w:val="single"/>
        </w:rPr>
        <w:t xml:space="preserve">se or </w:t>
      </w:r>
      <w:r w:rsidR="0063488E" w:rsidRPr="00117CCD">
        <w:rPr>
          <w:b/>
          <w:bCs/>
          <w:spacing w:val="-3"/>
          <w:u w:val="single"/>
        </w:rPr>
        <w:t>d</w:t>
      </w:r>
      <w:r w:rsidR="0063488E" w:rsidRPr="00117CCD">
        <w:rPr>
          <w:b/>
          <w:bCs/>
          <w:u w:val="single"/>
        </w:rPr>
        <w:t>ecr</w:t>
      </w:r>
      <w:r w:rsidR="0063488E" w:rsidRPr="00117CCD">
        <w:rPr>
          <w:b/>
          <w:bCs/>
          <w:spacing w:val="-2"/>
          <w:u w:val="single"/>
        </w:rPr>
        <w:t>e</w:t>
      </w:r>
      <w:r w:rsidR="0063488E" w:rsidRPr="00117CCD">
        <w:rPr>
          <w:b/>
          <w:bCs/>
          <w:u w:val="single"/>
        </w:rPr>
        <w:t>a</w:t>
      </w:r>
      <w:r w:rsidR="0063488E" w:rsidRPr="00117CCD">
        <w:rPr>
          <w:b/>
          <w:bCs/>
          <w:spacing w:val="-2"/>
          <w:u w:val="single"/>
        </w:rPr>
        <w:t>s</w:t>
      </w:r>
      <w:r w:rsidR="0063488E" w:rsidRPr="00117CCD">
        <w:rPr>
          <w:b/>
          <w:bCs/>
          <w:u w:val="single"/>
        </w:rPr>
        <w:t>e</w:t>
      </w:r>
      <w:r w:rsidR="0063488E" w:rsidRPr="00117CCD">
        <w:rPr>
          <w:b/>
          <w:bCs/>
          <w:spacing w:val="-2"/>
          <w:u w:val="single"/>
        </w:rPr>
        <w:t xml:space="preserve"> </w:t>
      </w:r>
      <w:r w:rsidR="0063488E" w:rsidRPr="00117CCD">
        <w:rPr>
          <w:b/>
          <w:bCs/>
          <w:spacing w:val="-4"/>
          <w:u w:val="single"/>
        </w:rPr>
        <w:t>y</w:t>
      </w:r>
      <w:r w:rsidR="0063488E" w:rsidRPr="00117CCD">
        <w:rPr>
          <w:b/>
          <w:bCs/>
          <w:spacing w:val="1"/>
          <w:u w:val="single"/>
        </w:rPr>
        <w:t>o</w:t>
      </w:r>
      <w:r w:rsidR="0063488E" w:rsidRPr="00117CCD">
        <w:rPr>
          <w:b/>
          <w:bCs/>
          <w:u w:val="single"/>
        </w:rPr>
        <w:t xml:space="preserve">ur </w:t>
      </w:r>
      <w:r w:rsidR="0063488E" w:rsidRPr="00117CCD">
        <w:rPr>
          <w:b/>
          <w:bCs/>
          <w:spacing w:val="1"/>
          <w:u w:val="single"/>
        </w:rPr>
        <w:t>c</w:t>
      </w:r>
      <w:r w:rsidR="0063488E" w:rsidRPr="00117CCD">
        <w:rPr>
          <w:b/>
          <w:bCs/>
          <w:u w:val="single"/>
        </w:rPr>
        <w:t xml:space="preserve">hances of being </w:t>
      </w:r>
      <w:r w:rsidR="0063488E" w:rsidRPr="00117CCD">
        <w:rPr>
          <w:b/>
          <w:bCs/>
          <w:spacing w:val="1"/>
          <w:u w:val="single"/>
        </w:rPr>
        <w:t>a</w:t>
      </w:r>
      <w:r w:rsidR="0063488E" w:rsidRPr="00117CCD">
        <w:rPr>
          <w:b/>
          <w:bCs/>
          <w:spacing w:val="-2"/>
          <w:u w:val="single"/>
        </w:rPr>
        <w:t>c</w:t>
      </w:r>
      <w:r w:rsidR="0063488E" w:rsidRPr="00117CCD">
        <w:rPr>
          <w:b/>
          <w:bCs/>
          <w:u w:val="single"/>
        </w:rPr>
        <w:t>cep</w:t>
      </w:r>
      <w:r w:rsidR="0063488E" w:rsidRPr="00117CCD">
        <w:rPr>
          <w:b/>
          <w:bCs/>
          <w:spacing w:val="-1"/>
          <w:u w:val="single"/>
        </w:rPr>
        <w:t>t</w:t>
      </w:r>
      <w:r w:rsidR="0063488E" w:rsidRPr="00117CCD">
        <w:rPr>
          <w:b/>
          <w:bCs/>
          <w:u w:val="single"/>
        </w:rPr>
        <w:t>ed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617"/>
        <w:gridCol w:w="720"/>
        <w:gridCol w:w="1547"/>
        <w:gridCol w:w="613"/>
        <w:gridCol w:w="467"/>
      </w:tblGrid>
      <w:tr w:rsidR="0063488E" w:rsidRPr="00E84EF3">
        <w:trPr>
          <w:trHeight w:hRule="exact" w:val="29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kinsoku w:val="0"/>
              <w:overflowPunct w:val="0"/>
              <w:ind w:left="40"/>
            </w:pPr>
            <w:r w:rsidRPr="00E84EF3">
              <w:rPr>
                <w:spacing w:val="6"/>
              </w:rPr>
              <w:t>W</w:t>
            </w:r>
            <w:r w:rsidRPr="00E84EF3">
              <w:rPr>
                <w:spacing w:val="-2"/>
              </w:rPr>
              <w:t>ha</w:t>
            </w:r>
            <w:r w:rsidRPr="00E84EF3">
              <w:t>t</w:t>
            </w:r>
            <w:r w:rsidRPr="00E84EF3">
              <w:rPr>
                <w:spacing w:val="-2"/>
              </w:rPr>
              <w:t xml:space="preserve"> </w:t>
            </w:r>
            <w:r w:rsidRPr="00E84EF3">
              <w:rPr>
                <w:spacing w:val="-3"/>
              </w:rPr>
              <w:t>w</w:t>
            </w:r>
            <w:r w:rsidRPr="00E84EF3">
              <w:t xml:space="preserve">ard </w:t>
            </w:r>
            <w:r w:rsidRPr="00E84EF3">
              <w:rPr>
                <w:spacing w:val="1"/>
              </w:rPr>
              <w:t>d</w:t>
            </w:r>
            <w:r w:rsidRPr="00E84EF3">
              <w:t xml:space="preserve">o </w:t>
            </w:r>
            <w:r w:rsidRPr="00E84EF3">
              <w:rPr>
                <w:spacing w:val="-2"/>
              </w:rPr>
              <w:t>y</w:t>
            </w:r>
            <w:r w:rsidRPr="00E84EF3">
              <w:t>ou li</w:t>
            </w:r>
            <w:r w:rsidRPr="00E84EF3">
              <w:rPr>
                <w:spacing w:val="-3"/>
              </w:rPr>
              <w:t>v</w:t>
            </w:r>
            <w:r w:rsidRPr="00E84EF3">
              <w:t>e in?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kinsoku w:val="0"/>
              <w:overflowPunct w:val="0"/>
              <w:ind w:left="190"/>
            </w:pPr>
            <w:r w:rsidRPr="00E84EF3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kinsoku w:val="0"/>
              <w:overflowPunct w:val="0"/>
              <w:ind w:left="273" w:right="273"/>
              <w:jc w:val="center"/>
            </w:pPr>
            <w:r w:rsidRPr="00E84EF3"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tabs>
                <w:tab w:val="left" w:pos="1013"/>
              </w:tabs>
              <w:kinsoku w:val="0"/>
              <w:overflowPunct w:val="0"/>
              <w:ind w:left="293"/>
            </w:pPr>
            <w:r w:rsidRPr="00E84EF3">
              <w:t>3</w:t>
            </w:r>
            <w:r w:rsidRPr="00E84EF3">
              <w:tab/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kinsoku w:val="0"/>
              <w:overflowPunct w:val="0"/>
              <w:ind w:left="186"/>
            </w:pPr>
            <w:r w:rsidRPr="00E84EF3"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kinsoku w:val="0"/>
              <w:overflowPunct w:val="0"/>
              <w:ind w:left="293"/>
            </w:pPr>
            <w:r w:rsidRPr="00E84EF3">
              <w:t>6</w:t>
            </w:r>
          </w:p>
        </w:tc>
      </w:tr>
      <w:tr w:rsidR="0063488E" w:rsidRPr="00E84EF3">
        <w:trPr>
          <w:trHeight w:hRule="exact" w:val="3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kinsoku w:val="0"/>
              <w:overflowPunct w:val="0"/>
              <w:spacing w:line="258" w:lineRule="exact"/>
              <w:ind w:left="190"/>
            </w:pPr>
            <w:r w:rsidRPr="00E84EF3"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>
            <w:pPr>
              <w:pStyle w:val="TableParagraph"/>
              <w:kinsoku w:val="0"/>
              <w:overflowPunct w:val="0"/>
              <w:spacing w:line="258" w:lineRule="exact"/>
              <w:ind w:left="273" w:right="273"/>
              <w:jc w:val="center"/>
            </w:pPr>
            <w:r w:rsidRPr="00E84EF3">
              <w:t>8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1C3888" w:rsidP="001C3888">
            <w:pPr>
              <w:pStyle w:val="TableParagraph"/>
              <w:kinsoku w:val="0"/>
              <w:overflowPunct w:val="0"/>
              <w:spacing w:line="258" w:lineRule="exact"/>
              <w:ind w:left="293" w:right="-1238"/>
            </w:pPr>
            <w:r>
              <w:t>Homeless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/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63488E" w:rsidRPr="00E84EF3" w:rsidRDefault="0063488E"/>
        </w:tc>
      </w:tr>
    </w:tbl>
    <w:p w:rsidR="0063488E" w:rsidRPr="00117CCD" w:rsidRDefault="0063488E">
      <w:pPr>
        <w:kinsoku w:val="0"/>
        <w:overflowPunct w:val="0"/>
        <w:spacing w:before="6" w:line="170" w:lineRule="exact"/>
        <w:rPr>
          <w:sz w:val="17"/>
          <w:szCs w:val="17"/>
        </w:rPr>
      </w:pPr>
    </w:p>
    <w:p w:rsidR="008A41DC" w:rsidRPr="00117CCD" w:rsidRDefault="00CA1E84">
      <w:pPr>
        <w:tabs>
          <w:tab w:val="left" w:pos="2389"/>
          <w:tab w:val="left" w:pos="3138"/>
          <w:tab w:val="left" w:pos="3988"/>
          <w:tab w:val="left" w:pos="5428"/>
          <w:tab w:val="left" w:pos="6868"/>
          <w:tab w:val="left" w:pos="8309"/>
          <w:tab w:val="left" w:pos="9501"/>
        </w:tabs>
        <w:kinsoku w:val="0"/>
        <w:overflowPunct w:val="0"/>
        <w:spacing w:line="480" w:lineRule="auto"/>
        <w:ind w:left="140" w:right="118"/>
      </w:pPr>
      <w:r>
        <w:rPr>
          <w:noProof/>
        </w:rPr>
        <w:pict>
          <v:rect id="Rectangle 101" o:spid="_x0000_s1038" style="position:absolute;left:0;text-align:left;margin-left:172.2pt;margin-top:.45pt;width:18pt;height:1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i3rQIAAKkFAAAOAAAAZHJzL2Uyb0RvYy54bWysVF1v2yAUfZ+0/4B4d/0xJ7WtOlUbx9Ok&#10;bqvW7QcQG8doGDwgcdpp/30XHKdJ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4" name="Pictur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</w:rPr>
        <w:pict>
          <v:rect id="Rectangle 102" o:spid="_x0000_s1039" style="position:absolute;left:0;text-align:left;margin-left:252.05pt;margin-top:.45pt;width:18pt;height:1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NLrQIAAKo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5" name="Pictur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</w:rPr>
        <w:pict>
          <v:rect id="Rectangle 103" o:spid="_x0000_s1040" style="position:absolute;left:0;text-align:left;margin-left:324.05pt;margin-top:.45pt;width:18pt;height:1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6" name="Pictur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</w:rPr>
        <w:pict>
          <v:rect id="Rectangle 104" o:spid="_x0000_s1041" style="position:absolute;left:0;text-align:left;margin-left:396.05pt;margin-top:.45pt;width:18pt;height:1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esrwIAAKo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7" name="Picture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</w:rPr>
        <w:pict>
          <v:rect id="Rectangle 105" o:spid="_x0000_s1042" style="position:absolute;left:0;text-align:left;margin-left:468.05pt;margin-top:.45pt;width:18pt;height:1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20rwIAAKoFAAAOAAAAZHJzL2Uyb0RvYy54bWysVG1vmzAQ/j5p/8Hyd8pLCQF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</w:rPr>
        <w:pict>
          <v:rect id="Rectangle 106" o:spid="_x0000_s1043" style="position:absolute;left:0;text-align:left;margin-left:209.55pt;margin-top:28.05pt;width:18pt;height:1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79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</w:rPr>
        <w:pict>
          <v:rect id="Rectangle 107" o:spid="_x0000_s1044" style="position:absolute;left:0;text-align:left;margin-left:252.05pt;margin-top:28.05pt;width:18pt;height:1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" o:allowincell="f" filled="f" stroked="f">
            <v:textbox inset="0,0,0,0">
              <w:txbxContent>
                <w:p w:rsidR="0063488E" w:rsidRDefault="000F2C4B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" cy="167005"/>
                        <wp:effectExtent l="0" t="0" r="0" b="4445"/>
                        <wp:docPr id="180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488E" w:rsidRDefault="0063488E"/>
              </w:txbxContent>
            </v:textbox>
            <w10:wrap anchorx="page"/>
          </v:rect>
        </w:pict>
      </w:r>
      <w:r>
        <w:rPr>
          <w:noProof/>
        </w:rPr>
        <w:pict>
          <v:rect id="Rectangle 108" o:spid="_x0000_s1045" style="position:absolute;left:0;text-align:left;margin-left:324.05pt;margin-top:28.05pt;width:18pt;height:1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" o:allowincell="f" filled="f" stroked="f">
            <v:textbox inset="0,0,0,0">
              <w:txbxContent>
                <w:p w:rsidR="0063488E" w:rsidRDefault="0063488E">
                  <w:pPr>
                    <w:widowControl/>
                    <w:autoSpaceDE/>
                    <w:autoSpaceDN/>
                    <w:adjustRightInd/>
                    <w:spacing w:line="260" w:lineRule="atLeast"/>
                  </w:pPr>
                </w:p>
                <w:p w:rsidR="0063488E" w:rsidRDefault="0063488E"/>
              </w:txbxContent>
            </v:textbox>
            <w10:wrap anchorx="page"/>
          </v:rect>
        </w:pict>
      </w:r>
      <w:r w:rsidR="0063488E" w:rsidRPr="00117CCD">
        <w:rPr>
          <w:spacing w:val="6"/>
        </w:rPr>
        <w:t>W</w:t>
      </w:r>
      <w:r w:rsidR="0063488E" w:rsidRPr="00117CCD">
        <w:rPr>
          <w:spacing w:val="-2"/>
        </w:rPr>
        <w:t>ha</w:t>
      </w:r>
      <w:r w:rsidR="0063488E" w:rsidRPr="00117CCD">
        <w:t>t</w:t>
      </w:r>
      <w:r w:rsidR="0063488E" w:rsidRPr="00117CCD">
        <w:rPr>
          <w:spacing w:val="-2"/>
        </w:rPr>
        <w:t xml:space="preserve"> </w:t>
      </w:r>
      <w:r w:rsidR="0063488E" w:rsidRPr="00117CCD">
        <w:t xml:space="preserve">is </w:t>
      </w:r>
      <w:r w:rsidR="0063488E" w:rsidRPr="00117CCD">
        <w:rPr>
          <w:spacing w:val="-2"/>
        </w:rPr>
        <w:t>y</w:t>
      </w:r>
      <w:r w:rsidR="0063488E" w:rsidRPr="00117CCD">
        <w:t>our a</w:t>
      </w:r>
      <w:r w:rsidR="0063488E" w:rsidRPr="00117CCD">
        <w:rPr>
          <w:spacing w:val="-2"/>
        </w:rPr>
        <w:t>g</w:t>
      </w:r>
      <w:r w:rsidR="0063488E" w:rsidRPr="00117CCD">
        <w:t>e?</w:t>
      </w:r>
      <w:r w:rsidR="0063488E" w:rsidRPr="00117CCD">
        <w:tab/>
      </w:r>
      <w:r w:rsidR="0063488E" w:rsidRPr="00117CCD">
        <w:rPr>
          <w:spacing w:val="-2"/>
        </w:rPr>
        <w:t>1</w:t>
      </w:r>
      <w:r w:rsidR="0063488E" w:rsidRPr="00117CCD">
        <w:t>8</w:t>
      </w:r>
      <w:r w:rsidR="0063488E" w:rsidRPr="00117CCD">
        <w:rPr>
          <w:spacing w:val="1"/>
        </w:rPr>
        <w:t xml:space="preserve"> </w:t>
      </w:r>
      <w:r w:rsidR="0063488E" w:rsidRPr="00117CCD">
        <w:t>–</w:t>
      </w:r>
      <w:r w:rsidR="0063488E" w:rsidRPr="00117CCD">
        <w:rPr>
          <w:spacing w:val="-1"/>
        </w:rPr>
        <w:t xml:space="preserve"> </w:t>
      </w:r>
      <w:r w:rsidR="0063488E" w:rsidRPr="00117CCD">
        <w:t>24</w:t>
      </w:r>
      <w:r w:rsidR="0063488E" w:rsidRPr="00117CCD">
        <w:tab/>
      </w:r>
      <w:r w:rsidR="00117CCD" w:rsidRPr="00117CCD">
        <w:tab/>
      </w:r>
      <w:r w:rsidR="0063488E" w:rsidRPr="00117CCD">
        <w:t>25</w:t>
      </w:r>
      <w:r w:rsidR="0063488E" w:rsidRPr="00117CCD">
        <w:rPr>
          <w:spacing w:val="-1"/>
        </w:rPr>
        <w:t xml:space="preserve"> </w:t>
      </w:r>
      <w:r w:rsidR="0063488E" w:rsidRPr="00117CCD">
        <w:t>–</w:t>
      </w:r>
      <w:r w:rsidR="0063488E" w:rsidRPr="00117CCD">
        <w:rPr>
          <w:spacing w:val="1"/>
        </w:rPr>
        <w:t xml:space="preserve"> </w:t>
      </w:r>
      <w:r w:rsidR="0063488E" w:rsidRPr="00117CCD">
        <w:rPr>
          <w:spacing w:val="-2"/>
        </w:rPr>
        <w:t>3</w:t>
      </w:r>
      <w:r w:rsidR="0063488E" w:rsidRPr="00117CCD">
        <w:t>4</w:t>
      </w:r>
      <w:r w:rsidR="0063488E" w:rsidRPr="00117CCD">
        <w:tab/>
        <w:t>35</w:t>
      </w:r>
      <w:r w:rsidR="0063488E" w:rsidRPr="00117CCD">
        <w:rPr>
          <w:spacing w:val="-1"/>
        </w:rPr>
        <w:t xml:space="preserve"> </w:t>
      </w:r>
      <w:r w:rsidR="0063488E" w:rsidRPr="00117CCD">
        <w:t>–</w:t>
      </w:r>
      <w:r w:rsidR="0063488E" w:rsidRPr="00117CCD">
        <w:rPr>
          <w:spacing w:val="1"/>
        </w:rPr>
        <w:t xml:space="preserve"> </w:t>
      </w:r>
      <w:r w:rsidR="0063488E" w:rsidRPr="00117CCD">
        <w:rPr>
          <w:spacing w:val="-2"/>
        </w:rPr>
        <w:t>5</w:t>
      </w:r>
      <w:r w:rsidR="0063488E" w:rsidRPr="00117CCD">
        <w:t>0</w:t>
      </w:r>
      <w:r w:rsidR="0063488E" w:rsidRPr="00117CCD">
        <w:tab/>
        <w:t>51</w:t>
      </w:r>
      <w:r w:rsidR="0063488E" w:rsidRPr="00117CCD">
        <w:rPr>
          <w:spacing w:val="-1"/>
        </w:rPr>
        <w:t xml:space="preserve"> </w:t>
      </w:r>
      <w:r w:rsidR="0063488E" w:rsidRPr="00117CCD">
        <w:t>–</w:t>
      </w:r>
      <w:r w:rsidR="0063488E" w:rsidRPr="00117CCD">
        <w:rPr>
          <w:spacing w:val="1"/>
        </w:rPr>
        <w:t xml:space="preserve"> </w:t>
      </w:r>
      <w:r w:rsidR="0063488E" w:rsidRPr="00117CCD">
        <w:rPr>
          <w:spacing w:val="-2"/>
        </w:rPr>
        <w:t>6</w:t>
      </w:r>
      <w:r w:rsidR="0063488E" w:rsidRPr="00117CCD">
        <w:t>4</w:t>
      </w:r>
      <w:r w:rsidR="0063488E" w:rsidRPr="00117CCD">
        <w:tab/>
        <w:t>65 &amp;</w:t>
      </w:r>
      <w:r w:rsidR="0063488E" w:rsidRPr="00117CCD">
        <w:rPr>
          <w:spacing w:val="-2"/>
        </w:rPr>
        <w:t xml:space="preserve"> </w:t>
      </w:r>
      <w:r w:rsidR="0063488E" w:rsidRPr="00117CCD">
        <w:t>Old</w:t>
      </w:r>
      <w:r w:rsidR="0063488E" w:rsidRPr="00117CCD">
        <w:rPr>
          <w:spacing w:val="1"/>
        </w:rPr>
        <w:t>e</w:t>
      </w:r>
      <w:r w:rsidR="0063488E" w:rsidRPr="00117CCD">
        <w:t xml:space="preserve">r </w:t>
      </w:r>
    </w:p>
    <w:p w:rsidR="0063488E" w:rsidRPr="00117CCD" w:rsidRDefault="0063488E">
      <w:pPr>
        <w:tabs>
          <w:tab w:val="left" w:pos="2389"/>
          <w:tab w:val="left" w:pos="3138"/>
          <w:tab w:val="left" w:pos="3988"/>
          <w:tab w:val="left" w:pos="5428"/>
          <w:tab w:val="left" w:pos="6868"/>
          <w:tab w:val="left" w:pos="8309"/>
          <w:tab w:val="left" w:pos="9501"/>
        </w:tabs>
        <w:kinsoku w:val="0"/>
        <w:overflowPunct w:val="0"/>
        <w:spacing w:line="480" w:lineRule="auto"/>
        <w:ind w:left="140" w:right="118"/>
      </w:pPr>
      <w:r w:rsidRPr="00117CCD">
        <w:rPr>
          <w:spacing w:val="6"/>
        </w:rPr>
        <w:t>W</w:t>
      </w:r>
      <w:r w:rsidRPr="00117CCD">
        <w:rPr>
          <w:spacing w:val="-2"/>
        </w:rPr>
        <w:t>ha</w:t>
      </w:r>
      <w:r w:rsidRPr="00117CCD">
        <w:t>t</w:t>
      </w:r>
      <w:r w:rsidRPr="00117CCD">
        <w:rPr>
          <w:spacing w:val="-2"/>
        </w:rPr>
        <w:t xml:space="preserve"> </w:t>
      </w:r>
      <w:r w:rsidRPr="00117CCD">
        <w:t xml:space="preserve">is </w:t>
      </w:r>
      <w:r w:rsidRPr="00117CCD">
        <w:rPr>
          <w:spacing w:val="-2"/>
        </w:rPr>
        <w:t>y</w:t>
      </w:r>
      <w:r w:rsidRPr="00117CCD">
        <w:t xml:space="preserve">our </w:t>
      </w:r>
      <w:r w:rsidRPr="00117CCD">
        <w:rPr>
          <w:spacing w:val="-2"/>
        </w:rPr>
        <w:t>g</w:t>
      </w:r>
      <w:r w:rsidRPr="00117CCD">
        <w:t>ender?</w:t>
      </w:r>
      <w:r w:rsidRPr="00117CCD">
        <w:tab/>
      </w:r>
      <w:r w:rsidRPr="00117CCD">
        <w:rPr>
          <w:spacing w:val="-1"/>
        </w:rPr>
        <w:t>M</w:t>
      </w:r>
      <w:r w:rsidRPr="00117CCD">
        <w:t>a</w:t>
      </w:r>
      <w:r w:rsidRPr="00117CCD">
        <w:rPr>
          <w:spacing w:val="-3"/>
        </w:rPr>
        <w:t>l</w:t>
      </w:r>
      <w:r w:rsidRPr="00117CCD">
        <w:t>e</w:t>
      </w:r>
      <w:r w:rsidRPr="00117CCD">
        <w:tab/>
      </w:r>
      <w:r w:rsidR="00117CCD" w:rsidRPr="00117CCD">
        <w:tab/>
      </w:r>
      <w:r w:rsidRPr="00117CCD">
        <w:t>Fe</w:t>
      </w:r>
      <w:r w:rsidRPr="00117CCD">
        <w:rPr>
          <w:spacing w:val="-1"/>
        </w:rPr>
        <w:t>m</w:t>
      </w:r>
      <w:r w:rsidR="008A41DC" w:rsidRPr="00117CCD">
        <w:t xml:space="preserve">ale </w:t>
      </w:r>
    </w:p>
    <w:p w:rsidR="0063488E" w:rsidRPr="00117CCD" w:rsidRDefault="0063488E">
      <w:pPr>
        <w:tabs>
          <w:tab w:val="left" w:pos="9501"/>
        </w:tabs>
        <w:kinsoku w:val="0"/>
        <w:overflowPunct w:val="0"/>
        <w:spacing w:before="69"/>
        <w:ind w:left="140"/>
      </w:pPr>
      <w:r w:rsidRPr="00117CCD">
        <w:rPr>
          <w:spacing w:val="6"/>
        </w:rPr>
        <w:t>W</w:t>
      </w:r>
      <w:r w:rsidRPr="00117CCD">
        <w:rPr>
          <w:spacing w:val="-2"/>
        </w:rPr>
        <w:t>ha</w:t>
      </w:r>
      <w:r w:rsidRPr="00117CCD">
        <w:t>t</w:t>
      </w:r>
      <w:r w:rsidRPr="00117CCD">
        <w:rPr>
          <w:spacing w:val="-2"/>
        </w:rPr>
        <w:t xml:space="preserve"> </w:t>
      </w:r>
      <w:r w:rsidRPr="00117CCD">
        <w:t xml:space="preserve">is </w:t>
      </w:r>
      <w:r w:rsidRPr="00117CCD">
        <w:rPr>
          <w:spacing w:val="-2"/>
        </w:rPr>
        <w:t>y</w:t>
      </w:r>
      <w:r w:rsidRPr="00117CCD">
        <w:t xml:space="preserve">our </w:t>
      </w:r>
      <w:r w:rsidRPr="00117CCD">
        <w:rPr>
          <w:spacing w:val="-1"/>
        </w:rPr>
        <w:t>r</w:t>
      </w:r>
      <w:r w:rsidRPr="00117CCD">
        <w:t>ace</w:t>
      </w:r>
      <w:r w:rsidRPr="00117CCD">
        <w:rPr>
          <w:spacing w:val="-2"/>
        </w:rPr>
        <w:t>/</w:t>
      </w:r>
      <w:r w:rsidRPr="00117CCD">
        <w:t>et</w:t>
      </w:r>
      <w:r w:rsidRPr="00117CCD">
        <w:rPr>
          <w:spacing w:val="1"/>
        </w:rPr>
        <w:t>h</w:t>
      </w:r>
      <w:r w:rsidRPr="00117CCD">
        <w:t>n</w:t>
      </w:r>
      <w:r w:rsidRPr="00117CCD">
        <w:rPr>
          <w:spacing w:val="-3"/>
        </w:rPr>
        <w:t>i</w:t>
      </w:r>
      <w:r w:rsidRPr="00117CCD">
        <w:t>cit</w:t>
      </w:r>
      <w:r w:rsidRPr="00117CCD">
        <w:rPr>
          <w:spacing w:val="-3"/>
        </w:rPr>
        <w:t>y</w:t>
      </w:r>
      <w:r w:rsidRPr="00117CCD">
        <w:t xml:space="preserve">? </w:t>
      </w:r>
      <w:r w:rsidRPr="00117CCD">
        <w:rPr>
          <w:spacing w:val="4"/>
        </w:rPr>
        <w:t xml:space="preserve"> </w:t>
      </w:r>
      <w:r w:rsidRPr="00117CCD">
        <w:rPr>
          <w:u w:val="single"/>
        </w:rPr>
        <w:t xml:space="preserve"> </w:t>
      </w:r>
      <w:r w:rsidRPr="00117CCD">
        <w:rPr>
          <w:u w:val="single"/>
        </w:rPr>
        <w:tab/>
      </w:r>
    </w:p>
    <w:p w:rsidR="0063488E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Pr="00117CCD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Pr="00117CCD" w:rsidRDefault="00165A85">
      <w:pPr>
        <w:kinsoku w:val="0"/>
        <w:overflowPunct w:val="0"/>
        <w:spacing w:line="200" w:lineRule="exact"/>
        <w:rPr>
          <w:sz w:val="20"/>
          <w:szCs w:val="20"/>
        </w:rPr>
      </w:pPr>
    </w:p>
    <w:p w:rsidR="00165A85" w:rsidRDefault="00165A85" w:rsidP="00165A85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lastRenderedPageBreak/>
        <w:t xml:space="preserve">                       </w:t>
      </w:r>
    </w:p>
    <w:p w:rsidR="00165A85" w:rsidRDefault="00165A85" w:rsidP="00165A85">
      <w:pPr>
        <w:jc w:val="center"/>
        <w:rPr>
          <w:rFonts w:ascii="Agency FB" w:hAnsi="Agency FB"/>
          <w:sz w:val="28"/>
          <w:szCs w:val="28"/>
        </w:rPr>
      </w:pPr>
    </w:p>
    <w:p w:rsidR="00165A85" w:rsidRDefault="00165A85" w:rsidP="00165A85">
      <w:pPr>
        <w:jc w:val="center"/>
        <w:rPr>
          <w:rFonts w:ascii="Agency FB" w:hAnsi="Agency FB"/>
          <w:sz w:val="28"/>
          <w:szCs w:val="28"/>
        </w:rPr>
      </w:pPr>
    </w:p>
    <w:p w:rsidR="00165A85" w:rsidRDefault="00165A85" w:rsidP="00165A85">
      <w:pPr>
        <w:jc w:val="center"/>
        <w:rPr>
          <w:rFonts w:ascii="Agency FB" w:hAnsi="Agency FB"/>
          <w:sz w:val="28"/>
          <w:szCs w:val="28"/>
        </w:rPr>
      </w:pPr>
    </w:p>
    <w:p w:rsidR="00165A85" w:rsidRDefault="00165A85" w:rsidP="00165A85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  <w:highlight w:val="lightGray"/>
        </w:rPr>
        <w:t>10 Tips to Completing a Peer Specialist Certification Application</w:t>
      </w:r>
    </w:p>
    <w:p w:rsidR="00165A85" w:rsidRDefault="00165A85" w:rsidP="00165A85">
      <w:pPr>
        <w:rPr>
          <w:rFonts w:ascii="Agency FB" w:hAnsi="Agency FB"/>
          <w:b/>
          <w:sz w:val="28"/>
          <w:szCs w:val="28"/>
        </w:rPr>
      </w:pPr>
    </w:p>
    <w:p w:rsidR="00165A85" w:rsidRDefault="00165A85" w:rsidP="00165A85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>Neatness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>Type or Clearly Print, Using Black or Blue Ink.</w:t>
      </w:r>
    </w:p>
    <w:p w:rsidR="00165A85" w:rsidRDefault="00165A85" w:rsidP="00165A85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>Fill in the blanks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 xml:space="preserve">Answer all questions on the application. </w:t>
      </w:r>
    </w:p>
    <w:p w:rsidR="00165A85" w:rsidRDefault="00165A85" w:rsidP="00165A85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Proofread 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>Review application prior to submitting. Check for any spelling and grammar mistakes.</w:t>
      </w:r>
    </w:p>
    <w:p w:rsidR="00165A85" w:rsidRDefault="00165A85" w:rsidP="00165A85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>Accuracy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>Look over resume and ensure all information is updated. Make sure to list all accomplishments and certificates.</w:t>
      </w:r>
    </w:p>
    <w:p w:rsidR="00165A85" w:rsidRDefault="00165A85" w:rsidP="00165A85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References 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 xml:space="preserve">Participants should have two recent signed references with contact information. </w:t>
      </w:r>
      <w:proofErr w:type="gramStart"/>
      <w:r>
        <w:t>Which should include one from your former employer/volunteer and a personal character letter.</w:t>
      </w:r>
      <w:proofErr w:type="gramEnd"/>
      <w:r>
        <w:t xml:space="preserve"> </w:t>
      </w:r>
    </w:p>
    <w:p w:rsidR="00165A85" w:rsidRDefault="00165A85" w:rsidP="00165A85">
      <w:pPr>
        <w:rPr>
          <w:rFonts w:ascii="Agency FB" w:hAnsi="Agency FB"/>
          <w:u w:val="single"/>
        </w:rPr>
      </w:pPr>
      <w:r>
        <w:rPr>
          <w:rFonts w:ascii="Agency FB" w:hAnsi="Agency FB"/>
          <w:sz w:val="28"/>
          <w:szCs w:val="28"/>
          <w:u w:val="single"/>
        </w:rPr>
        <w:t>Timeliness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 xml:space="preserve">Submit application ahead of deadline. This helps participant’s avoid any last minute problem with deliver of submission. </w:t>
      </w:r>
    </w:p>
    <w:p w:rsidR="00165A85" w:rsidRDefault="00165A85" w:rsidP="00165A85">
      <w:pPr>
        <w:rPr>
          <w:rFonts w:ascii="Agency FB" w:hAnsi="Agency FB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Documentation 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 xml:space="preserve">Include all required supported documents inside the application. </w:t>
      </w:r>
    </w:p>
    <w:p w:rsidR="00165A85" w:rsidRDefault="00165A85" w:rsidP="00165A85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Signature 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>Don’t forget to sign application.</w:t>
      </w:r>
    </w:p>
    <w:p w:rsidR="00165A85" w:rsidRDefault="00165A85" w:rsidP="00165A85">
      <w:pPr>
        <w:rPr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Application Process </w:t>
      </w:r>
    </w:p>
    <w:p w:rsidR="00165A85" w:rsidRDefault="00165A85" w:rsidP="00165A85">
      <w:pPr>
        <w:pStyle w:val="ListParagraph"/>
        <w:widowControl/>
        <w:numPr>
          <w:ilvl w:val="0"/>
          <w:numId w:val="12"/>
        </w:numPr>
        <w:autoSpaceDE/>
        <w:autoSpaceDN/>
        <w:adjustRightInd/>
        <w:spacing w:after="160" w:line="256" w:lineRule="auto"/>
        <w:contextualSpacing/>
      </w:pPr>
      <w:r>
        <w:t xml:space="preserve">Applications will be reviewed and scored. Applications with a score of 30 or above will be granted an interview on a first come, first served basis. Participants are strongly encouraged to apply early to secure their seat in the class. </w:t>
      </w:r>
    </w:p>
    <w:p w:rsidR="00165A85" w:rsidRDefault="00165A85" w:rsidP="00165A85">
      <w:pPr>
        <w:rPr>
          <w:rFonts w:ascii="Agency FB" w:hAnsi="Agency FB"/>
          <w:sz w:val="28"/>
          <w:szCs w:val="28"/>
          <w:u w:val="single"/>
        </w:rPr>
      </w:pPr>
      <w:r>
        <w:rPr>
          <w:rFonts w:ascii="Agency FB" w:hAnsi="Agency FB"/>
          <w:sz w:val="28"/>
          <w:szCs w:val="28"/>
          <w:u w:val="single"/>
        </w:rPr>
        <w:t xml:space="preserve">Interview </w:t>
      </w:r>
    </w:p>
    <w:p w:rsidR="00165A85" w:rsidRDefault="00165A85" w:rsidP="00165A8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160" w:line="256" w:lineRule="auto"/>
        <w:contextualSpacing/>
      </w:pPr>
      <w:r>
        <w:t>Be on time for interview and dress professionally. Remember to be yourself &amp; smile.</w:t>
      </w: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8D3D60" w:rsidRDefault="008D3D60" w:rsidP="008D3D60">
      <w:pPr>
        <w:jc w:val="center"/>
      </w:pPr>
    </w:p>
    <w:p w:rsidR="00165A85" w:rsidRDefault="00165A85" w:rsidP="008D3D60">
      <w:pPr>
        <w:jc w:val="center"/>
      </w:pPr>
    </w:p>
    <w:p w:rsidR="00165A85" w:rsidRDefault="00165A85" w:rsidP="008D3D60">
      <w:pPr>
        <w:jc w:val="center"/>
      </w:pPr>
    </w:p>
    <w:p w:rsidR="008D3D60" w:rsidRDefault="008D3D60" w:rsidP="008D3D60">
      <w:pPr>
        <w:jc w:val="center"/>
      </w:pPr>
      <w:r>
        <w:rPr>
          <w:noProof/>
        </w:rPr>
        <w:drawing>
          <wp:inline distT="0" distB="0" distL="0" distR="0">
            <wp:extent cx="1514475" cy="1514475"/>
            <wp:effectExtent l="0" t="0" r="9525" b="9525"/>
            <wp:docPr id="540" name="Picture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Italian_traffic_signs_-_fermarsi_e_dare_precedenza_-_stop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60" w:rsidRDefault="008D3D60" w:rsidP="008D3D60">
      <w:pPr>
        <w:jc w:val="center"/>
      </w:pPr>
    </w:p>
    <w:p w:rsidR="008D3D60" w:rsidRPr="00C25F77" w:rsidRDefault="008D3D60" w:rsidP="008D3D60">
      <w:pPr>
        <w:jc w:val="center"/>
        <w:rPr>
          <w:rFonts w:ascii="Arial" w:hAnsi="Arial" w:cs="Arial"/>
          <w:sz w:val="36"/>
          <w:szCs w:val="36"/>
        </w:rPr>
      </w:pPr>
      <w:r w:rsidRPr="00C25F77">
        <w:rPr>
          <w:rFonts w:ascii="Arial" w:hAnsi="Arial" w:cs="Arial"/>
          <w:sz w:val="36"/>
          <w:szCs w:val="36"/>
        </w:rPr>
        <w:t xml:space="preserve">DO NOT continue unless you want to apply for </w:t>
      </w:r>
    </w:p>
    <w:p w:rsidR="008D3D60" w:rsidRPr="00C25F77" w:rsidRDefault="008D3D60" w:rsidP="008D3D60">
      <w:pPr>
        <w:jc w:val="center"/>
        <w:rPr>
          <w:rFonts w:ascii="Arial" w:hAnsi="Arial" w:cs="Arial"/>
          <w:sz w:val="36"/>
          <w:szCs w:val="36"/>
        </w:rPr>
      </w:pPr>
      <w:r w:rsidRPr="00C25F77">
        <w:rPr>
          <w:rFonts w:ascii="Arial" w:hAnsi="Arial" w:cs="Arial"/>
          <w:sz w:val="36"/>
          <w:szCs w:val="36"/>
        </w:rPr>
        <w:t>The Family and/or Youth Peer Specialist Certification</w:t>
      </w:r>
    </w:p>
    <w:p w:rsidR="008D3D60" w:rsidRDefault="008D3D60" w:rsidP="008D3D60">
      <w:pPr>
        <w:jc w:val="center"/>
        <w:rPr>
          <w:rFonts w:ascii="Arial" w:hAnsi="Arial" w:cs="Arial"/>
        </w:rPr>
      </w:pPr>
      <w:r w:rsidRPr="00C25F77">
        <w:rPr>
          <w:rFonts w:ascii="Arial" w:hAnsi="Arial" w:cs="Arial"/>
        </w:rPr>
        <w:t xml:space="preserve">You </w:t>
      </w:r>
      <w:r w:rsidRPr="007E4623">
        <w:rPr>
          <w:rFonts w:ascii="Arial" w:hAnsi="Arial" w:cs="Arial"/>
          <w:b/>
          <w:u w:val="single"/>
        </w:rPr>
        <w:t>must meet</w:t>
      </w:r>
      <w:r w:rsidRPr="00C25F77">
        <w:rPr>
          <w:rFonts w:ascii="Arial" w:hAnsi="Arial" w:cs="Arial"/>
        </w:rPr>
        <w:t xml:space="preserve"> have the following requirements: </w:t>
      </w:r>
    </w:p>
    <w:p w:rsidR="008D3D60" w:rsidRPr="00C25F77" w:rsidRDefault="008D3D60" w:rsidP="008D3D60">
      <w:pPr>
        <w:jc w:val="center"/>
        <w:rPr>
          <w:rFonts w:ascii="Arial" w:hAnsi="Arial" w:cs="Arial"/>
        </w:rPr>
      </w:pPr>
    </w:p>
    <w:p w:rsidR="008D3D60" w:rsidRPr="00C25F77" w:rsidRDefault="008D3D60" w:rsidP="008D3D60">
      <w:pPr>
        <w:jc w:val="center"/>
        <w:rPr>
          <w:rFonts w:ascii="Arial" w:hAnsi="Arial" w:cs="Arial"/>
          <w:b/>
        </w:rPr>
      </w:pPr>
      <w:r w:rsidRPr="00C25F77">
        <w:rPr>
          <w:rFonts w:ascii="Arial" w:hAnsi="Arial" w:cs="Arial"/>
          <w:b/>
        </w:rPr>
        <w:t>Family Peer Specialist Certification</w:t>
      </w:r>
    </w:p>
    <w:p w:rsidR="008D3D60" w:rsidRPr="00C25F77" w:rsidRDefault="008D3D60" w:rsidP="008D3D60">
      <w:pPr>
        <w:pStyle w:val="ListParagraph"/>
        <w:tabs>
          <w:tab w:val="left" w:pos="180"/>
        </w:tabs>
        <w:autoSpaceDE/>
        <w:autoSpaceDN/>
        <w:adjustRightInd/>
        <w:spacing w:before="40" w:line="239" w:lineRule="auto"/>
        <w:ind w:right="721"/>
        <w:jc w:val="both"/>
        <w:rPr>
          <w:rFonts w:ascii="Arial" w:eastAsia="Arial" w:hAnsi="Arial" w:cs="Arial"/>
        </w:rPr>
      </w:pPr>
      <w:r w:rsidRPr="00C25F77">
        <w:rPr>
          <w:rFonts w:ascii="Arial" w:eastAsia="Arial" w:hAnsi="Arial" w:cs="Arial"/>
          <w:sz w:val="48"/>
          <w:szCs w:val="48"/>
        </w:rPr>
        <w:t xml:space="preserve">□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22"/>
        </w:rPr>
        <w:t xml:space="preserve"> </w:t>
      </w:r>
      <w:r w:rsidRPr="00C25F77">
        <w:rPr>
          <w:rFonts w:ascii="Arial" w:eastAsia="Arial" w:hAnsi="Arial" w:cs="Arial"/>
        </w:rPr>
        <w:t>am</w:t>
      </w:r>
      <w:r w:rsidRPr="00C25F77">
        <w:rPr>
          <w:rFonts w:ascii="Arial" w:eastAsia="Arial" w:hAnsi="Arial" w:cs="Arial"/>
          <w:spacing w:val="22"/>
        </w:rPr>
        <w:t xml:space="preserve"> 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21"/>
        </w:rPr>
        <w:t xml:space="preserve"> </w:t>
      </w:r>
      <w:r w:rsidRPr="00C25F77">
        <w:rPr>
          <w:rFonts w:ascii="Arial" w:eastAsia="Arial" w:hAnsi="Arial" w:cs="Arial"/>
        </w:rPr>
        <w:t>pa</w:t>
      </w:r>
      <w:r w:rsidRPr="00C25F77">
        <w:rPr>
          <w:rFonts w:ascii="Arial" w:eastAsia="Arial" w:hAnsi="Arial" w:cs="Arial"/>
          <w:spacing w:val="-2"/>
        </w:rPr>
        <w:t>r</w:t>
      </w:r>
      <w:r w:rsidRPr="00C25F77">
        <w:rPr>
          <w:rFonts w:ascii="Arial" w:eastAsia="Arial" w:hAnsi="Arial" w:cs="Arial"/>
        </w:rPr>
        <w:t>ent/careg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ver</w:t>
      </w:r>
      <w:r w:rsidRPr="00C25F77">
        <w:rPr>
          <w:rFonts w:ascii="Arial" w:eastAsia="Arial" w:hAnsi="Arial" w:cs="Arial"/>
          <w:spacing w:val="22"/>
        </w:rPr>
        <w:t xml:space="preserve"> </w:t>
      </w:r>
      <w:r w:rsidRPr="00C25F77">
        <w:rPr>
          <w:rFonts w:ascii="Arial" w:eastAsia="Arial" w:hAnsi="Arial" w:cs="Arial"/>
        </w:rPr>
        <w:t>w</w:t>
      </w:r>
      <w:r w:rsidRPr="00C25F77">
        <w:rPr>
          <w:rFonts w:ascii="Arial" w:eastAsia="Arial" w:hAnsi="Arial" w:cs="Arial"/>
          <w:spacing w:val="-1"/>
        </w:rPr>
        <w:t>h</w:t>
      </w:r>
      <w:r w:rsidRPr="00C25F77">
        <w:rPr>
          <w:rFonts w:ascii="Arial" w:eastAsia="Arial" w:hAnsi="Arial" w:cs="Arial"/>
        </w:rPr>
        <w:t>o</w:t>
      </w:r>
      <w:r w:rsidRPr="00C25F77">
        <w:rPr>
          <w:rFonts w:ascii="Arial" w:eastAsia="Arial" w:hAnsi="Arial" w:cs="Arial"/>
          <w:spacing w:val="21"/>
        </w:rPr>
        <w:t xml:space="preserve"> </w:t>
      </w:r>
      <w:r w:rsidRPr="00C25F77">
        <w:rPr>
          <w:rFonts w:ascii="Arial" w:eastAsia="Arial" w:hAnsi="Arial" w:cs="Arial"/>
        </w:rPr>
        <w:t>has</w:t>
      </w:r>
      <w:r w:rsidRPr="00C25F77">
        <w:rPr>
          <w:rFonts w:ascii="Arial" w:eastAsia="Arial" w:hAnsi="Arial" w:cs="Arial"/>
          <w:spacing w:val="22"/>
        </w:rPr>
        <w:t xml:space="preserve"> </w:t>
      </w:r>
      <w:r w:rsidRPr="00C25F77">
        <w:rPr>
          <w:rFonts w:ascii="Arial" w:eastAsia="Arial" w:hAnsi="Arial" w:cs="Arial"/>
        </w:rPr>
        <w:t>cared</w:t>
      </w:r>
      <w:r w:rsidRPr="00C25F77">
        <w:rPr>
          <w:rFonts w:ascii="Arial" w:eastAsia="Arial" w:hAnsi="Arial" w:cs="Arial"/>
          <w:spacing w:val="21"/>
        </w:rPr>
        <w:t xml:space="preserve"> </w:t>
      </w:r>
      <w:r w:rsidRPr="00C25F77">
        <w:rPr>
          <w:rFonts w:ascii="Arial" w:eastAsia="Arial" w:hAnsi="Arial" w:cs="Arial"/>
        </w:rPr>
        <w:t>for</w:t>
      </w:r>
      <w:r w:rsidRPr="00C25F77">
        <w:rPr>
          <w:rFonts w:ascii="Arial" w:eastAsia="Arial" w:hAnsi="Arial" w:cs="Arial"/>
          <w:spacing w:val="21"/>
        </w:rPr>
        <w:t xml:space="preserve"> 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21"/>
        </w:rPr>
        <w:t xml:space="preserve"> </w:t>
      </w:r>
      <w:proofErr w:type="gramStart"/>
      <w:r w:rsidRPr="00C25F77">
        <w:rPr>
          <w:rFonts w:ascii="Arial" w:eastAsia="Arial" w:hAnsi="Arial" w:cs="Arial"/>
        </w:rPr>
        <w:t>chi</w:t>
      </w:r>
      <w:r w:rsidRPr="00C25F77">
        <w:rPr>
          <w:rFonts w:ascii="Arial" w:eastAsia="Arial" w:hAnsi="Arial" w:cs="Arial"/>
          <w:spacing w:val="-2"/>
        </w:rPr>
        <w:t>l</w:t>
      </w:r>
      <w:r w:rsidRPr="00C25F77">
        <w:rPr>
          <w:rFonts w:ascii="Arial" w:eastAsia="Arial" w:hAnsi="Arial" w:cs="Arial"/>
        </w:rPr>
        <w:t>d(</w:t>
      </w:r>
      <w:proofErr w:type="spellStart"/>
      <w:proofErr w:type="gramEnd"/>
      <w:r w:rsidRPr="00C25F77">
        <w:rPr>
          <w:rFonts w:ascii="Arial" w:eastAsia="Arial" w:hAnsi="Arial" w:cs="Arial"/>
        </w:rPr>
        <w:t>ren</w:t>
      </w:r>
      <w:proofErr w:type="spellEnd"/>
      <w:r w:rsidRPr="00C25F77">
        <w:rPr>
          <w:rFonts w:ascii="Arial" w:eastAsia="Arial" w:hAnsi="Arial" w:cs="Arial"/>
        </w:rPr>
        <w:t>)</w:t>
      </w:r>
      <w:r w:rsidRPr="00C25F77">
        <w:rPr>
          <w:rFonts w:ascii="Arial" w:eastAsia="Arial" w:hAnsi="Arial" w:cs="Arial"/>
          <w:spacing w:val="22"/>
        </w:rPr>
        <w:t xml:space="preserve"> </w:t>
      </w:r>
      <w:r w:rsidRPr="00C25F77">
        <w:rPr>
          <w:rFonts w:ascii="Arial" w:eastAsia="Arial" w:hAnsi="Arial" w:cs="Arial"/>
        </w:rPr>
        <w:t>w</w:t>
      </w:r>
      <w:r w:rsidRPr="00C25F77">
        <w:rPr>
          <w:rFonts w:ascii="Arial" w:eastAsia="Arial" w:hAnsi="Arial" w:cs="Arial"/>
          <w:spacing w:val="-1"/>
        </w:rPr>
        <w:t>h</w:t>
      </w:r>
      <w:r w:rsidRPr="00C25F77">
        <w:rPr>
          <w:rFonts w:ascii="Arial" w:eastAsia="Arial" w:hAnsi="Arial" w:cs="Arial"/>
        </w:rPr>
        <w:t>o</w:t>
      </w:r>
      <w:r w:rsidRPr="00C25F77">
        <w:rPr>
          <w:rFonts w:ascii="Arial" w:eastAsia="Arial" w:hAnsi="Arial" w:cs="Arial"/>
          <w:spacing w:val="21"/>
        </w:rPr>
        <w:t xml:space="preserve"> </w:t>
      </w:r>
      <w:r w:rsidRPr="00C25F77">
        <w:rPr>
          <w:rFonts w:ascii="Arial" w:eastAsia="Arial" w:hAnsi="Arial" w:cs="Arial"/>
        </w:rPr>
        <w:t>has</w:t>
      </w:r>
      <w:r w:rsidRPr="00C25F77">
        <w:rPr>
          <w:rFonts w:ascii="Arial" w:eastAsia="Arial" w:hAnsi="Arial" w:cs="Arial"/>
          <w:spacing w:val="21"/>
        </w:rPr>
        <w:t xml:space="preserve"> </w:t>
      </w:r>
      <w:r w:rsidRPr="00C25F77">
        <w:rPr>
          <w:rFonts w:ascii="Arial" w:eastAsia="Arial" w:hAnsi="Arial" w:cs="Arial"/>
        </w:rPr>
        <w:t>been</w:t>
      </w:r>
      <w:r w:rsidRPr="00C25F77">
        <w:rPr>
          <w:rFonts w:ascii="Arial" w:eastAsia="Arial" w:hAnsi="Arial" w:cs="Arial"/>
          <w:spacing w:val="21"/>
        </w:rPr>
        <w:t xml:space="preserve"> </w:t>
      </w:r>
      <w:r w:rsidRPr="00C25F77">
        <w:rPr>
          <w:rFonts w:ascii="Arial" w:eastAsia="Arial" w:hAnsi="Arial" w:cs="Arial"/>
        </w:rPr>
        <w:t>d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agnosed w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th</w:t>
      </w:r>
      <w:r w:rsidRPr="00C25F77">
        <w:rPr>
          <w:rFonts w:ascii="Arial" w:eastAsia="Arial" w:hAnsi="Arial" w:cs="Arial"/>
          <w:spacing w:val="56"/>
        </w:rPr>
        <w:t xml:space="preserve"> </w:t>
      </w:r>
      <w:r w:rsidRPr="00C25F77">
        <w:rPr>
          <w:rFonts w:ascii="Arial" w:eastAsia="Arial" w:hAnsi="Arial" w:cs="Arial"/>
        </w:rPr>
        <w:t>an</w:t>
      </w:r>
      <w:r w:rsidRPr="00C25F77">
        <w:rPr>
          <w:rFonts w:ascii="Arial" w:eastAsia="Arial" w:hAnsi="Arial" w:cs="Arial"/>
          <w:spacing w:val="56"/>
        </w:rPr>
        <w:t xml:space="preserve"> </w:t>
      </w:r>
      <w:r w:rsidRPr="00C25F77">
        <w:rPr>
          <w:rFonts w:ascii="Arial" w:eastAsia="Arial" w:hAnsi="Arial" w:cs="Arial"/>
        </w:rPr>
        <w:t>emotiona</w:t>
      </w:r>
      <w:r w:rsidRPr="00C25F77">
        <w:rPr>
          <w:rFonts w:ascii="Arial" w:eastAsia="Arial" w:hAnsi="Arial" w:cs="Arial"/>
          <w:spacing w:val="-2"/>
        </w:rPr>
        <w:t>l</w:t>
      </w:r>
      <w:r w:rsidRPr="00C25F77">
        <w:rPr>
          <w:rFonts w:ascii="Arial" w:eastAsia="Arial" w:hAnsi="Arial" w:cs="Arial"/>
        </w:rPr>
        <w:t>,</w:t>
      </w:r>
      <w:r w:rsidRPr="00C25F77">
        <w:rPr>
          <w:rFonts w:ascii="Arial" w:eastAsia="Arial" w:hAnsi="Arial" w:cs="Arial"/>
          <w:spacing w:val="58"/>
        </w:rPr>
        <w:t xml:space="preserve"> </w:t>
      </w:r>
      <w:r w:rsidRPr="00C25F77">
        <w:rPr>
          <w:rFonts w:ascii="Arial" w:eastAsia="Arial" w:hAnsi="Arial" w:cs="Arial"/>
        </w:rPr>
        <w:t>mental</w:t>
      </w:r>
      <w:r w:rsidRPr="00C25F77">
        <w:rPr>
          <w:rFonts w:ascii="Arial" w:eastAsia="Arial" w:hAnsi="Arial" w:cs="Arial"/>
          <w:spacing w:val="55"/>
        </w:rPr>
        <w:t xml:space="preserve"> </w:t>
      </w:r>
      <w:r w:rsidRPr="00C25F77">
        <w:rPr>
          <w:rFonts w:ascii="Arial" w:eastAsia="Arial" w:hAnsi="Arial" w:cs="Arial"/>
        </w:rPr>
        <w:t>an</w:t>
      </w:r>
      <w:r w:rsidRPr="00C25F77">
        <w:rPr>
          <w:rFonts w:ascii="Arial" w:eastAsia="Arial" w:hAnsi="Arial" w:cs="Arial"/>
          <w:spacing w:val="-1"/>
        </w:rPr>
        <w:t>d</w:t>
      </w:r>
      <w:r w:rsidRPr="00C25F77">
        <w:rPr>
          <w:rFonts w:ascii="Arial" w:eastAsia="Arial" w:hAnsi="Arial" w:cs="Arial"/>
        </w:rPr>
        <w:t>/or</w:t>
      </w:r>
      <w:r w:rsidRPr="00C25F77">
        <w:rPr>
          <w:rFonts w:ascii="Arial" w:eastAsia="Arial" w:hAnsi="Arial" w:cs="Arial"/>
          <w:spacing w:val="57"/>
        </w:rPr>
        <w:t xml:space="preserve"> </w:t>
      </w:r>
      <w:r w:rsidRPr="00C25F77">
        <w:rPr>
          <w:rFonts w:ascii="Arial" w:eastAsia="Arial" w:hAnsi="Arial" w:cs="Arial"/>
        </w:rPr>
        <w:t>be</w:t>
      </w:r>
      <w:r w:rsidRPr="00C25F77">
        <w:rPr>
          <w:rFonts w:ascii="Arial" w:eastAsia="Arial" w:hAnsi="Arial" w:cs="Arial"/>
          <w:spacing w:val="-1"/>
        </w:rPr>
        <w:t>h</w:t>
      </w:r>
      <w:r w:rsidRPr="00C25F77">
        <w:rPr>
          <w:rFonts w:ascii="Arial" w:eastAsia="Arial" w:hAnsi="Arial" w:cs="Arial"/>
        </w:rPr>
        <w:t>avi</w:t>
      </w:r>
      <w:r w:rsidRPr="00C25F77">
        <w:rPr>
          <w:rFonts w:ascii="Arial" w:eastAsia="Arial" w:hAnsi="Arial" w:cs="Arial"/>
          <w:spacing w:val="-1"/>
        </w:rPr>
        <w:t>o</w:t>
      </w:r>
      <w:r w:rsidRPr="00C25F77">
        <w:rPr>
          <w:rFonts w:ascii="Arial" w:eastAsia="Arial" w:hAnsi="Arial" w:cs="Arial"/>
        </w:rPr>
        <w:t>ral</w:t>
      </w:r>
      <w:r w:rsidRPr="00C25F77">
        <w:rPr>
          <w:rFonts w:ascii="Arial" w:eastAsia="Arial" w:hAnsi="Arial" w:cs="Arial"/>
          <w:spacing w:val="48"/>
        </w:rPr>
        <w:t xml:space="preserve"> </w:t>
      </w:r>
      <w:r w:rsidRPr="00C25F77">
        <w:rPr>
          <w:rFonts w:ascii="Arial" w:eastAsia="Arial" w:hAnsi="Arial" w:cs="Arial"/>
        </w:rPr>
        <w:t>d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sorder(s).</w:t>
      </w:r>
      <w:r w:rsidRPr="00C25F77">
        <w:rPr>
          <w:rFonts w:ascii="Arial" w:eastAsia="Arial" w:hAnsi="Arial" w:cs="Arial"/>
          <w:spacing w:val="45"/>
        </w:rPr>
        <w:t xml:space="preserve"> </w:t>
      </w:r>
      <w:r w:rsidRPr="00C25F77">
        <w:rPr>
          <w:rFonts w:ascii="Arial" w:eastAsia="Arial" w:hAnsi="Arial" w:cs="Arial"/>
        </w:rPr>
        <w:t>(If</w:t>
      </w:r>
      <w:r w:rsidRPr="00C25F77">
        <w:rPr>
          <w:rFonts w:ascii="Arial" w:eastAsia="Arial" w:hAnsi="Arial" w:cs="Arial"/>
          <w:spacing w:val="54"/>
        </w:rPr>
        <w:t xml:space="preserve"> </w:t>
      </w:r>
      <w:r w:rsidRPr="00C25F77">
        <w:rPr>
          <w:rFonts w:ascii="Arial" w:eastAsia="Arial" w:hAnsi="Arial" w:cs="Arial"/>
        </w:rPr>
        <w:t>you</w:t>
      </w:r>
      <w:r w:rsidRPr="00C25F77">
        <w:rPr>
          <w:rFonts w:ascii="Arial" w:eastAsia="Arial" w:hAnsi="Arial" w:cs="Arial"/>
          <w:spacing w:val="56"/>
        </w:rPr>
        <w:t xml:space="preserve"> </w:t>
      </w:r>
      <w:r w:rsidRPr="00C25F77">
        <w:rPr>
          <w:rFonts w:ascii="Arial" w:eastAsia="Arial" w:hAnsi="Arial" w:cs="Arial"/>
          <w:spacing w:val="-2"/>
        </w:rPr>
        <w:t>a</w:t>
      </w:r>
      <w:r w:rsidRPr="00C25F77">
        <w:rPr>
          <w:rFonts w:ascii="Arial" w:eastAsia="Arial" w:hAnsi="Arial" w:cs="Arial"/>
        </w:rPr>
        <w:t>re</w:t>
      </w:r>
      <w:r w:rsidRPr="00C25F77">
        <w:rPr>
          <w:rFonts w:ascii="Arial" w:eastAsia="Arial" w:hAnsi="Arial" w:cs="Arial"/>
          <w:spacing w:val="55"/>
        </w:rPr>
        <w:t xml:space="preserve"> </w:t>
      </w:r>
      <w:r w:rsidRPr="00C25F77">
        <w:rPr>
          <w:rFonts w:ascii="Arial" w:eastAsia="Arial" w:hAnsi="Arial" w:cs="Arial"/>
        </w:rPr>
        <w:t>not</w:t>
      </w:r>
      <w:r w:rsidRPr="00C25F77">
        <w:rPr>
          <w:rFonts w:ascii="Arial" w:eastAsia="Arial" w:hAnsi="Arial" w:cs="Arial"/>
          <w:spacing w:val="55"/>
        </w:rPr>
        <w:t xml:space="preserve"> </w:t>
      </w:r>
      <w:r w:rsidRPr="00C25F77">
        <w:rPr>
          <w:rFonts w:ascii="Arial" w:eastAsia="Arial" w:hAnsi="Arial" w:cs="Arial"/>
        </w:rPr>
        <w:t>t</w:t>
      </w:r>
      <w:r w:rsidRPr="00C25F77">
        <w:rPr>
          <w:rFonts w:ascii="Arial" w:eastAsia="Arial" w:hAnsi="Arial" w:cs="Arial"/>
          <w:spacing w:val="-3"/>
        </w:rPr>
        <w:t>h</w:t>
      </w:r>
      <w:r w:rsidRPr="00C25F77">
        <w:rPr>
          <w:rFonts w:ascii="Arial" w:eastAsia="Arial" w:hAnsi="Arial" w:cs="Arial"/>
        </w:rPr>
        <w:t>e b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 xml:space="preserve">ological </w:t>
      </w:r>
      <w:r w:rsidRPr="00C25F77">
        <w:rPr>
          <w:rFonts w:ascii="Arial" w:eastAsia="Arial" w:hAnsi="Arial" w:cs="Arial"/>
          <w:spacing w:val="1"/>
        </w:rPr>
        <w:t>p</w:t>
      </w:r>
      <w:r w:rsidRPr="00C25F77">
        <w:rPr>
          <w:rFonts w:ascii="Arial" w:eastAsia="Arial" w:hAnsi="Arial" w:cs="Arial"/>
        </w:rPr>
        <w:t>arent or legal</w:t>
      </w:r>
      <w:r w:rsidRPr="00C25F77">
        <w:rPr>
          <w:rFonts w:ascii="Arial" w:eastAsia="Arial" w:hAnsi="Arial" w:cs="Arial"/>
          <w:spacing w:val="-1"/>
        </w:rPr>
        <w:t xml:space="preserve"> </w:t>
      </w:r>
      <w:r w:rsidRPr="00C25F77">
        <w:rPr>
          <w:rFonts w:ascii="Arial" w:eastAsia="Arial" w:hAnsi="Arial" w:cs="Arial"/>
        </w:rPr>
        <w:t>careg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ver, you must</w:t>
      </w:r>
      <w:r w:rsidRPr="00C25F77">
        <w:rPr>
          <w:rFonts w:ascii="Arial" w:eastAsia="Arial" w:hAnsi="Arial" w:cs="Arial"/>
          <w:spacing w:val="-2"/>
        </w:rPr>
        <w:t xml:space="preserve"> </w:t>
      </w:r>
      <w:r w:rsidRPr="00C25F77">
        <w:rPr>
          <w:rFonts w:ascii="Arial" w:eastAsia="Arial" w:hAnsi="Arial" w:cs="Arial"/>
        </w:rPr>
        <w:t>be a si</w:t>
      </w:r>
      <w:r w:rsidRPr="00C25F77">
        <w:rPr>
          <w:rFonts w:ascii="Arial" w:eastAsia="Arial" w:hAnsi="Arial" w:cs="Arial"/>
          <w:spacing w:val="-1"/>
        </w:rPr>
        <w:t>g</w:t>
      </w:r>
      <w:r w:rsidRPr="00C25F77">
        <w:rPr>
          <w:rFonts w:ascii="Arial" w:eastAsia="Arial" w:hAnsi="Arial" w:cs="Arial"/>
        </w:rPr>
        <w:t>n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ficant no</w:t>
      </w:r>
      <w:r w:rsidRPr="00C25F77">
        <w:rPr>
          <w:rFonts w:ascii="Arial" w:eastAsia="Arial" w:hAnsi="Arial" w:cs="Arial"/>
          <w:spacing w:val="2"/>
        </w:rPr>
        <w:t>n</w:t>
      </w:r>
      <w:r w:rsidRPr="00C25F77">
        <w:rPr>
          <w:rFonts w:ascii="Arial" w:eastAsia="Arial" w:hAnsi="Arial" w:cs="Arial"/>
        </w:rPr>
        <w:t>-pa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d caregiver).</w:t>
      </w:r>
    </w:p>
    <w:p w:rsidR="008D3D60" w:rsidRPr="00C25F77" w:rsidRDefault="008D3D60" w:rsidP="008D3D60">
      <w:pPr>
        <w:tabs>
          <w:tab w:val="left" w:pos="180"/>
          <w:tab w:val="left" w:pos="886"/>
        </w:tabs>
        <w:spacing w:before="3" w:line="239" w:lineRule="auto"/>
        <w:ind w:right="720"/>
        <w:jc w:val="both"/>
        <w:rPr>
          <w:rFonts w:ascii="Arial" w:eastAsia="Arial" w:hAnsi="Arial" w:cs="Arial"/>
        </w:rPr>
      </w:pPr>
      <w:r w:rsidRPr="00C25F77">
        <w:rPr>
          <w:rFonts w:ascii="Arial" w:eastAsia="Arial" w:hAnsi="Arial" w:cs="Arial"/>
          <w:sz w:val="48"/>
          <w:szCs w:val="48"/>
        </w:rPr>
        <w:t>□</w:t>
      </w:r>
      <w:r w:rsidRPr="00C25F77">
        <w:rPr>
          <w:rFonts w:ascii="Arial" w:eastAsia="Arial" w:hAnsi="Arial" w:cs="Arial"/>
          <w:spacing w:val="-37"/>
          <w:sz w:val="48"/>
          <w:szCs w:val="48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10"/>
        </w:rPr>
        <w:t xml:space="preserve"> </w:t>
      </w:r>
      <w:r w:rsidRPr="00C25F77">
        <w:rPr>
          <w:rFonts w:ascii="Arial" w:eastAsia="Arial" w:hAnsi="Arial" w:cs="Arial"/>
        </w:rPr>
        <w:t>am</w:t>
      </w:r>
      <w:r w:rsidRPr="00C25F77">
        <w:rPr>
          <w:rFonts w:ascii="Arial" w:eastAsia="Arial" w:hAnsi="Arial" w:cs="Arial"/>
          <w:spacing w:val="10"/>
        </w:rPr>
        <w:t xml:space="preserve"> </w:t>
      </w:r>
      <w:r w:rsidRPr="00C25F77">
        <w:rPr>
          <w:rFonts w:ascii="Arial" w:eastAsia="Arial" w:hAnsi="Arial" w:cs="Arial"/>
        </w:rPr>
        <w:t>ab</w:t>
      </w:r>
      <w:r w:rsidRPr="00C25F77">
        <w:rPr>
          <w:rFonts w:ascii="Arial" w:eastAsia="Arial" w:hAnsi="Arial" w:cs="Arial"/>
          <w:spacing w:val="-1"/>
        </w:rPr>
        <w:t>l</w:t>
      </w:r>
      <w:r w:rsidRPr="00C25F77">
        <w:rPr>
          <w:rFonts w:ascii="Arial" w:eastAsia="Arial" w:hAnsi="Arial" w:cs="Arial"/>
        </w:rPr>
        <w:t>e</w:t>
      </w:r>
      <w:r w:rsidRPr="00C25F77">
        <w:rPr>
          <w:rFonts w:ascii="Arial" w:eastAsia="Arial" w:hAnsi="Arial" w:cs="Arial"/>
          <w:spacing w:val="9"/>
        </w:rPr>
        <w:t xml:space="preserve"> </w:t>
      </w:r>
      <w:r w:rsidRPr="00C25F77">
        <w:rPr>
          <w:rFonts w:ascii="Arial" w:eastAsia="Arial" w:hAnsi="Arial" w:cs="Arial"/>
        </w:rPr>
        <w:t>to</w:t>
      </w:r>
      <w:r w:rsidRPr="00C25F77">
        <w:rPr>
          <w:rFonts w:ascii="Arial" w:eastAsia="Arial" w:hAnsi="Arial" w:cs="Arial"/>
          <w:spacing w:val="8"/>
        </w:rPr>
        <w:t xml:space="preserve"> </w:t>
      </w:r>
      <w:r w:rsidRPr="00C25F77">
        <w:rPr>
          <w:rFonts w:ascii="Arial" w:eastAsia="Arial" w:hAnsi="Arial" w:cs="Arial"/>
        </w:rPr>
        <w:t>d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sclose</w:t>
      </w:r>
      <w:r w:rsidRPr="00C25F77">
        <w:rPr>
          <w:rFonts w:ascii="Arial" w:eastAsia="Arial" w:hAnsi="Arial" w:cs="Arial"/>
          <w:spacing w:val="8"/>
        </w:rPr>
        <w:t xml:space="preserve"> </w:t>
      </w:r>
      <w:r w:rsidRPr="00C25F77">
        <w:rPr>
          <w:rFonts w:ascii="Arial" w:eastAsia="Arial" w:hAnsi="Arial" w:cs="Arial"/>
          <w:spacing w:val="1"/>
        </w:rPr>
        <w:t>t</w:t>
      </w:r>
      <w:r w:rsidRPr="00C25F77">
        <w:rPr>
          <w:rFonts w:ascii="Arial" w:eastAsia="Arial" w:hAnsi="Arial" w:cs="Arial"/>
        </w:rPr>
        <w:t>hat</w:t>
      </w:r>
      <w:r w:rsidRPr="00C25F77">
        <w:rPr>
          <w:rFonts w:ascii="Arial" w:eastAsia="Arial" w:hAnsi="Arial" w:cs="Arial"/>
          <w:spacing w:val="9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10"/>
        </w:rPr>
        <w:t xml:space="preserve"> </w:t>
      </w:r>
      <w:r w:rsidRPr="00C25F77">
        <w:rPr>
          <w:rFonts w:ascii="Arial" w:eastAsia="Arial" w:hAnsi="Arial" w:cs="Arial"/>
        </w:rPr>
        <w:t>am</w:t>
      </w:r>
      <w:r w:rsidRPr="00C25F77">
        <w:rPr>
          <w:rFonts w:ascii="Arial" w:eastAsia="Arial" w:hAnsi="Arial" w:cs="Arial"/>
          <w:spacing w:val="8"/>
        </w:rPr>
        <w:t xml:space="preserve"> 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11"/>
        </w:rPr>
        <w:t xml:space="preserve"> </w:t>
      </w:r>
      <w:r w:rsidRPr="00C25F77">
        <w:rPr>
          <w:rFonts w:ascii="Arial" w:eastAsia="Arial" w:hAnsi="Arial" w:cs="Arial"/>
        </w:rPr>
        <w:t>parent/careg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ver</w:t>
      </w:r>
      <w:r w:rsidRPr="00C25F77">
        <w:rPr>
          <w:rFonts w:ascii="Arial" w:eastAsia="Arial" w:hAnsi="Arial" w:cs="Arial"/>
          <w:spacing w:val="10"/>
        </w:rPr>
        <w:t xml:space="preserve"> </w:t>
      </w:r>
      <w:r w:rsidRPr="00C25F77">
        <w:rPr>
          <w:rFonts w:ascii="Arial" w:eastAsia="Arial" w:hAnsi="Arial" w:cs="Arial"/>
        </w:rPr>
        <w:t>of</w:t>
      </w:r>
      <w:r w:rsidRPr="00C25F77">
        <w:rPr>
          <w:rFonts w:ascii="Arial" w:eastAsia="Arial" w:hAnsi="Arial" w:cs="Arial"/>
          <w:spacing w:val="10"/>
        </w:rPr>
        <w:t xml:space="preserve"> 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9"/>
        </w:rPr>
        <w:t xml:space="preserve"> </w:t>
      </w:r>
      <w:proofErr w:type="gramStart"/>
      <w:r w:rsidRPr="00C25F77">
        <w:rPr>
          <w:rFonts w:ascii="Arial" w:eastAsia="Arial" w:hAnsi="Arial" w:cs="Arial"/>
        </w:rPr>
        <w:t>chi</w:t>
      </w:r>
      <w:r w:rsidRPr="00C25F77">
        <w:rPr>
          <w:rFonts w:ascii="Arial" w:eastAsia="Arial" w:hAnsi="Arial" w:cs="Arial"/>
          <w:spacing w:val="-2"/>
        </w:rPr>
        <w:t>l</w:t>
      </w:r>
      <w:r w:rsidRPr="00C25F77">
        <w:rPr>
          <w:rFonts w:ascii="Arial" w:eastAsia="Arial" w:hAnsi="Arial" w:cs="Arial"/>
        </w:rPr>
        <w:t>d(</w:t>
      </w:r>
      <w:proofErr w:type="spellStart"/>
      <w:proofErr w:type="gramEnd"/>
      <w:r w:rsidRPr="00C25F77">
        <w:rPr>
          <w:rFonts w:ascii="Arial" w:eastAsia="Arial" w:hAnsi="Arial" w:cs="Arial"/>
        </w:rPr>
        <w:t>ren</w:t>
      </w:r>
      <w:proofErr w:type="spellEnd"/>
      <w:r w:rsidRPr="00C25F77">
        <w:rPr>
          <w:rFonts w:ascii="Arial" w:eastAsia="Arial" w:hAnsi="Arial" w:cs="Arial"/>
        </w:rPr>
        <w:t>)</w:t>
      </w:r>
      <w:r w:rsidRPr="00C25F77">
        <w:rPr>
          <w:rFonts w:ascii="Arial" w:eastAsia="Arial" w:hAnsi="Arial" w:cs="Arial"/>
          <w:spacing w:val="9"/>
        </w:rPr>
        <w:t xml:space="preserve"> </w:t>
      </w:r>
      <w:r w:rsidRPr="00C25F77">
        <w:rPr>
          <w:rFonts w:ascii="Arial" w:eastAsia="Arial" w:hAnsi="Arial" w:cs="Arial"/>
        </w:rPr>
        <w:t>who</w:t>
      </w:r>
      <w:r w:rsidRPr="00C25F77">
        <w:rPr>
          <w:rFonts w:ascii="Arial" w:eastAsia="Arial" w:hAnsi="Arial" w:cs="Arial"/>
          <w:spacing w:val="10"/>
        </w:rPr>
        <w:t xml:space="preserve"> </w:t>
      </w:r>
      <w:r w:rsidRPr="00C25F77">
        <w:rPr>
          <w:rFonts w:ascii="Arial" w:eastAsia="Arial" w:hAnsi="Arial" w:cs="Arial"/>
        </w:rPr>
        <w:t>is</w:t>
      </w:r>
      <w:r w:rsidRPr="00C25F77">
        <w:rPr>
          <w:rFonts w:ascii="Arial" w:eastAsia="Arial" w:hAnsi="Arial" w:cs="Arial"/>
          <w:spacing w:val="9"/>
        </w:rPr>
        <w:t xml:space="preserve"> 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9"/>
        </w:rPr>
        <w:t xml:space="preserve"> </w:t>
      </w:r>
      <w:r w:rsidRPr="00C25F77">
        <w:rPr>
          <w:rFonts w:ascii="Arial" w:eastAsia="Arial" w:hAnsi="Arial" w:cs="Arial"/>
        </w:rPr>
        <w:t>current or</w:t>
      </w:r>
      <w:r w:rsidRPr="00C25F77">
        <w:rPr>
          <w:rFonts w:ascii="Arial" w:eastAsia="Arial" w:hAnsi="Arial" w:cs="Arial"/>
          <w:spacing w:val="-8"/>
        </w:rPr>
        <w:t xml:space="preserve"> </w:t>
      </w:r>
      <w:r w:rsidRPr="00C25F77">
        <w:rPr>
          <w:rFonts w:ascii="Arial" w:eastAsia="Arial" w:hAnsi="Arial" w:cs="Arial"/>
        </w:rPr>
        <w:t>f</w:t>
      </w:r>
      <w:r w:rsidRPr="00C25F77">
        <w:rPr>
          <w:rFonts w:ascii="Arial" w:eastAsia="Arial" w:hAnsi="Arial" w:cs="Arial"/>
          <w:spacing w:val="-1"/>
        </w:rPr>
        <w:t>o</w:t>
      </w:r>
      <w:r w:rsidRPr="00C25F77">
        <w:rPr>
          <w:rFonts w:ascii="Arial" w:eastAsia="Arial" w:hAnsi="Arial" w:cs="Arial"/>
        </w:rPr>
        <w:t>rmer</w:t>
      </w:r>
      <w:r w:rsidRPr="00C25F77">
        <w:rPr>
          <w:rFonts w:ascii="Arial" w:eastAsia="Arial" w:hAnsi="Arial" w:cs="Arial"/>
          <w:spacing w:val="-9"/>
        </w:rPr>
        <w:t xml:space="preserve"> </w:t>
      </w:r>
      <w:r w:rsidRPr="00C25F77">
        <w:rPr>
          <w:rFonts w:ascii="Arial" w:eastAsia="Arial" w:hAnsi="Arial" w:cs="Arial"/>
          <w:spacing w:val="-2"/>
        </w:rPr>
        <w:t>c</w:t>
      </w:r>
      <w:r w:rsidRPr="00C25F77">
        <w:rPr>
          <w:rFonts w:ascii="Arial" w:eastAsia="Arial" w:hAnsi="Arial" w:cs="Arial"/>
        </w:rPr>
        <w:t>ons</w:t>
      </w:r>
      <w:r w:rsidRPr="00C25F77">
        <w:rPr>
          <w:rFonts w:ascii="Arial" w:eastAsia="Arial" w:hAnsi="Arial" w:cs="Arial"/>
          <w:spacing w:val="-1"/>
        </w:rPr>
        <w:t>u</w:t>
      </w:r>
      <w:r w:rsidRPr="00C25F77">
        <w:rPr>
          <w:rFonts w:ascii="Arial" w:eastAsia="Arial" w:hAnsi="Arial" w:cs="Arial"/>
        </w:rPr>
        <w:t>mer</w:t>
      </w:r>
      <w:r w:rsidRPr="00C25F77">
        <w:rPr>
          <w:rFonts w:ascii="Arial" w:eastAsia="Arial" w:hAnsi="Arial" w:cs="Arial"/>
          <w:spacing w:val="-8"/>
        </w:rPr>
        <w:t xml:space="preserve"> </w:t>
      </w:r>
      <w:r w:rsidRPr="00C25F77">
        <w:rPr>
          <w:rFonts w:ascii="Arial" w:eastAsia="Arial" w:hAnsi="Arial" w:cs="Arial"/>
        </w:rPr>
        <w:t>of</w:t>
      </w:r>
      <w:r w:rsidRPr="00C25F77">
        <w:rPr>
          <w:rFonts w:ascii="Arial" w:eastAsia="Arial" w:hAnsi="Arial" w:cs="Arial"/>
          <w:spacing w:val="-9"/>
        </w:rPr>
        <w:t xml:space="preserve"> </w:t>
      </w:r>
      <w:r w:rsidRPr="00C25F77">
        <w:rPr>
          <w:rFonts w:ascii="Arial" w:eastAsia="Arial" w:hAnsi="Arial" w:cs="Arial"/>
        </w:rPr>
        <w:t>services</w:t>
      </w:r>
      <w:r w:rsidRPr="00C25F77">
        <w:rPr>
          <w:rFonts w:ascii="Arial" w:eastAsia="Arial" w:hAnsi="Arial" w:cs="Arial"/>
          <w:spacing w:val="-9"/>
        </w:rPr>
        <w:t xml:space="preserve"> </w:t>
      </w:r>
      <w:r w:rsidRPr="00C25F77">
        <w:rPr>
          <w:rFonts w:ascii="Arial" w:eastAsia="Arial" w:hAnsi="Arial" w:cs="Arial"/>
        </w:rPr>
        <w:t>w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thin</w:t>
      </w:r>
      <w:r w:rsidRPr="00C25F77">
        <w:rPr>
          <w:rFonts w:ascii="Arial" w:eastAsia="Arial" w:hAnsi="Arial" w:cs="Arial"/>
          <w:spacing w:val="-9"/>
        </w:rPr>
        <w:t xml:space="preserve"> </w:t>
      </w:r>
      <w:r w:rsidRPr="00C25F77">
        <w:rPr>
          <w:rFonts w:ascii="Arial" w:eastAsia="Arial" w:hAnsi="Arial" w:cs="Arial"/>
        </w:rPr>
        <w:t>the</w:t>
      </w:r>
      <w:r w:rsidRPr="00C25F77">
        <w:rPr>
          <w:rFonts w:ascii="Arial" w:eastAsia="Arial" w:hAnsi="Arial" w:cs="Arial"/>
          <w:spacing w:val="-8"/>
        </w:rPr>
        <w:t xml:space="preserve"> </w:t>
      </w:r>
      <w:r w:rsidRPr="00C25F77">
        <w:rPr>
          <w:rFonts w:ascii="Arial" w:eastAsia="Arial" w:hAnsi="Arial" w:cs="Arial"/>
        </w:rPr>
        <w:t>D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partment</w:t>
      </w:r>
      <w:r w:rsidRPr="00C25F77">
        <w:rPr>
          <w:rFonts w:ascii="Arial" w:eastAsia="Arial" w:hAnsi="Arial" w:cs="Arial"/>
          <w:spacing w:val="-10"/>
        </w:rPr>
        <w:t xml:space="preserve"> </w:t>
      </w:r>
      <w:r w:rsidRPr="00C25F77">
        <w:rPr>
          <w:rFonts w:ascii="Arial" w:eastAsia="Arial" w:hAnsi="Arial" w:cs="Arial"/>
        </w:rPr>
        <w:t>of</w:t>
      </w:r>
      <w:r w:rsidRPr="00C25F77">
        <w:rPr>
          <w:rFonts w:ascii="Arial" w:eastAsia="Arial" w:hAnsi="Arial" w:cs="Arial"/>
          <w:spacing w:val="-9"/>
        </w:rPr>
        <w:t xml:space="preserve"> </w:t>
      </w:r>
      <w:r w:rsidRPr="00C25F77">
        <w:rPr>
          <w:rFonts w:ascii="Arial" w:eastAsia="Arial" w:hAnsi="Arial" w:cs="Arial"/>
        </w:rPr>
        <w:t>B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hav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oral</w:t>
      </w:r>
      <w:r w:rsidRPr="00C25F77">
        <w:rPr>
          <w:rFonts w:ascii="Arial" w:eastAsia="Arial" w:hAnsi="Arial" w:cs="Arial"/>
          <w:spacing w:val="-8"/>
        </w:rPr>
        <w:t xml:space="preserve"> </w:t>
      </w:r>
      <w:r w:rsidRPr="00C25F77">
        <w:rPr>
          <w:rFonts w:ascii="Arial" w:eastAsia="Arial" w:hAnsi="Arial" w:cs="Arial"/>
        </w:rPr>
        <w:t>H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-1"/>
        </w:rPr>
        <w:t>l</w:t>
      </w:r>
      <w:r w:rsidRPr="00C25F77">
        <w:rPr>
          <w:rFonts w:ascii="Arial" w:eastAsia="Arial" w:hAnsi="Arial" w:cs="Arial"/>
        </w:rPr>
        <w:t>th</w:t>
      </w:r>
      <w:r w:rsidRPr="00C25F77">
        <w:rPr>
          <w:rFonts w:ascii="Arial" w:eastAsia="Arial" w:hAnsi="Arial" w:cs="Arial"/>
          <w:spacing w:val="-8"/>
        </w:rPr>
        <w:t xml:space="preserve"> </w:t>
      </w:r>
      <w:r w:rsidRPr="00C25F77">
        <w:rPr>
          <w:rFonts w:ascii="Arial" w:eastAsia="Arial" w:hAnsi="Arial" w:cs="Arial"/>
        </w:rPr>
        <w:t>(DB</w:t>
      </w:r>
      <w:r w:rsidRPr="00C25F77">
        <w:rPr>
          <w:rFonts w:ascii="Arial" w:eastAsia="Arial" w:hAnsi="Arial" w:cs="Arial"/>
          <w:spacing w:val="-1"/>
        </w:rPr>
        <w:t>H</w:t>
      </w:r>
      <w:r w:rsidRPr="00C25F77">
        <w:rPr>
          <w:rFonts w:ascii="Arial" w:eastAsia="Arial" w:hAnsi="Arial" w:cs="Arial"/>
        </w:rPr>
        <w:t>).</w:t>
      </w:r>
    </w:p>
    <w:p w:rsidR="008D3D60" w:rsidRPr="00C25F77" w:rsidRDefault="008D3D60" w:rsidP="008D3D60">
      <w:pPr>
        <w:tabs>
          <w:tab w:val="left" w:pos="180"/>
          <w:tab w:val="left" w:pos="886"/>
        </w:tabs>
        <w:spacing w:before="2" w:line="239" w:lineRule="auto"/>
        <w:ind w:right="718"/>
        <w:jc w:val="both"/>
        <w:rPr>
          <w:rFonts w:ascii="Arial" w:eastAsia="Arial" w:hAnsi="Arial" w:cs="Arial"/>
        </w:rPr>
      </w:pPr>
      <w:r w:rsidRPr="00C25F77">
        <w:rPr>
          <w:rFonts w:ascii="Arial" w:eastAsia="Arial" w:hAnsi="Arial" w:cs="Arial"/>
          <w:sz w:val="48"/>
          <w:szCs w:val="48"/>
        </w:rPr>
        <w:t>□</w:t>
      </w:r>
      <w:r>
        <w:rPr>
          <w:rFonts w:ascii="Arial" w:eastAsia="Arial" w:hAnsi="Arial" w:cs="Arial"/>
          <w:spacing w:val="-37"/>
          <w:sz w:val="48"/>
          <w:szCs w:val="48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ackno</w:t>
      </w:r>
      <w:r w:rsidRPr="00C25F77">
        <w:rPr>
          <w:rFonts w:ascii="Arial" w:eastAsia="Arial" w:hAnsi="Arial" w:cs="Arial"/>
          <w:spacing w:val="-2"/>
        </w:rPr>
        <w:t>w</w:t>
      </w:r>
      <w:r w:rsidRPr="00C25F77">
        <w:rPr>
          <w:rFonts w:ascii="Arial" w:eastAsia="Arial" w:hAnsi="Arial" w:cs="Arial"/>
        </w:rPr>
        <w:t>ledge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that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if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am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accepted</w:t>
      </w:r>
      <w:r w:rsidRPr="00C25F77">
        <w:rPr>
          <w:rFonts w:ascii="Arial" w:eastAsia="Arial" w:hAnsi="Arial" w:cs="Arial"/>
          <w:spacing w:val="-14"/>
        </w:rPr>
        <w:t xml:space="preserve"> </w:t>
      </w:r>
      <w:r w:rsidRPr="00C25F77">
        <w:rPr>
          <w:rFonts w:ascii="Arial" w:eastAsia="Arial" w:hAnsi="Arial" w:cs="Arial"/>
        </w:rPr>
        <w:t>to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the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program,</w:t>
      </w:r>
      <w:r w:rsidRPr="00C25F77">
        <w:rPr>
          <w:rFonts w:ascii="Arial" w:eastAsia="Arial" w:hAnsi="Arial" w:cs="Arial"/>
          <w:spacing w:val="-12"/>
        </w:rPr>
        <w:t xml:space="preserve"> </w:t>
      </w:r>
      <w:r w:rsidRPr="00C25F77">
        <w:rPr>
          <w:rFonts w:ascii="Arial" w:eastAsia="Arial" w:hAnsi="Arial" w:cs="Arial"/>
        </w:rPr>
        <w:t>befo</w:t>
      </w:r>
      <w:r w:rsidRPr="00C25F77">
        <w:rPr>
          <w:rFonts w:ascii="Arial" w:eastAsia="Arial" w:hAnsi="Arial" w:cs="Arial"/>
          <w:spacing w:val="-1"/>
        </w:rPr>
        <w:t>r</w:t>
      </w:r>
      <w:r w:rsidRPr="00C25F77">
        <w:rPr>
          <w:rFonts w:ascii="Arial" w:eastAsia="Arial" w:hAnsi="Arial" w:cs="Arial"/>
        </w:rPr>
        <w:t>e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the</w:t>
      </w:r>
      <w:r w:rsidRPr="00C25F77">
        <w:rPr>
          <w:rFonts w:ascii="Arial" w:eastAsia="Arial" w:hAnsi="Arial" w:cs="Arial"/>
          <w:spacing w:val="-12"/>
        </w:rPr>
        <w:t xml:space="preserve"> </w:t>
      </w:r>
      <w:r w:rsidRPr="00C25F77">
        <w:rPr>
          <w:rFonts w:ascii="Arial" w:eastAsia="Arial" w:hAnsi="Arial" w:cs="Arial"/>
        </w:rPr>
        <w:t>tra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ning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starts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-14"/>
        </w:rPr>
        <w:t xml:space="preserve"> </w:t>
      </w:r>
      <w:r w:rsidRPr="00C25F77">
        <w:rPr>
          <w:rFonts w:ascii="Arial" w:eastAsia="Arial" w:hAnsi="Arial" w:cs="Arial"/>
        </w:rPr>
        <w:t>must submit</w:t>
      </w:r>
      <w:r w:rsidRPr="00C25F77">
        <w:rPr>
          <w:rFonts w:ascii="Arial" w:eastAsia="Arial" w:hAnsi="Arial" w:cs="Arial"/>
          <w:spacing w:val="48"/>
        </w:rPr>
        <w:t xml:space="preserve"> </w:t>
      </w:r>
      <w:r w:rsidRPr="00C25F77">
        <w:rPr>
          <w:rFonts w:ascii="Arial" w:eastAsia="Arial" w:hAnsi="Arial" w:cs="Arial"/>
        </w:rPr>
        <w:t>to</w:t>
      </w:r>
      <w:r w:rsidRPr="00C25F77">
        <w:rPr>
          <w:rFonts w:ascii="Arial" w:eastAsia="Arial" w:hAnsi="Arial" w:cs="Arial"/>
          <w:spacing w:val="47"/>
        </w:rPr>
        <w:t xml:space="preserve"> 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50"/>
        </w:rPr>
        <w:t xml:space="preserve"> </w:t>
      </w:r>
      <w:r w:rsidRPr="00C25F77">
        <w:rPr>
          <w:rFonts w:ascii="Arial" w:eastAsia="Arial" w:hAnsi="Arial" w:cs="Arial"/>
        </w:rPr>
        <w:t>criminal</w:t>
      </w:r>
      <w:r w:rsidRPr="00C25F77">
        <w:rPr>
          <w:rFonts w:ascii="Arial" w:eastAsia="Arial" w:hAnsi="Arial" w:cs="Arial"/>
          <w:spacing w:val="47"/>
        </w:rPr>
        <w:t xml:space="preserve"> </w:t>
      </w:r>
      <w:r w:rsidRPr="00C25F77">
        <w:rPr>
          <w:rFonts w:ascii="Arial" w:eastAsia="Arial" w:hAnsi="Arial" w:cs="Arial"/>
        </w:rPr>
        <w:t>background</w:t>
      </w:r>
      <w:r w:rsidRPr="00C25F77">
        <w:rPr>
          <w:rFonts w:ascii="Arial" w:eastAsia="Arial" w:hAnsi="Arial" w:cs="Arial"/>
          <w:spacing w:val="49"/>
        </w:rPr>
        <w:t xml:space="preserve"> </w:t>
      </w:r>
      <w:r w:rsidRPr="00C25F77">
        <w:rPr>
          <w:rFonts w:ascii="Arial" w:eastAsia="Arial" w:hAnsi="Arial" w:cs="Arial"/>
        </w:rPr>
        <w:t>check</w:t>
      </w:r>
      <w:r w:rsidRPr="00C25F77">
        <w:rPr>
          <w:rFonts w:ascii="Arial" w:eastAsia="Arial" w:hAnsi="Arial" w:cs="Arial"/>
          <w:spacing w:val="50"/>
        </w:rPr>
        <w:t xml:space="preserve"> </w:t>
      </w:r>
      <w:r w:rsidRPr="00C25F77">
        <w:rPr>
          <w:rFonts w:ascii="Arial" w:eastAsia="Arial" w:hAnsi="Arial" w:cs="Arial"/>
        </w:rPr>
        <w:t>t</w:t>
      </w:r>
      <w:r w:rsidRPr="00C25F77">
        <w:rPr>
          <w:rFonts w:ascii="Arial" w:eastAsia="Arial" w:hAnsi="Arial" w:cs="Arial"/>
          <w:spacing w:val="-1"/>
        </w:rPr>
        <w:t>h</w:t>
      </w:r>
      <w:r w:rsidRPr="00C25F77">
        <w:rPr>
          <w:rFonts w:ascii="Arial" w:eastAsia="Arial" w:hAnsi="Arial" w:cs="Arial"/>
        </w:rPr>
        <w:t>rough</w:t>
      </w:r>
      <w:r w:rsidRPr="00C25F77">
        <w:rPr>
          <w:rFonts w:ascii="Arial" w:eastAsia="Arial" w:hAnsi="Arial" w:cs="Arial"/>
          <w:spacing w:val="49"/>
        </w:rPr>
        <w:t xml:space="preserve"> </w:t>
      </w:r>
      <w:r w:rsidRPr="00C25F77">
        <w:rPr>
          <w:rFonts w:ascii="Arial" w:eastAsia="Arial" w:hAnsi="Arial" w:cs="Arial"/>
        </w:rPr>
        <w:t>the</w:t>
      </w:r>
      <w:r w:rsidRPr="00C25F77">
        <w:rPr>
          <w:rFonts w:ascii="Arial" w:eastAsia="Arial" w:hAnsi="Arial" w:cs="Arial"/>
          <w:spacing w:val="48"/>
        </w:rPr>
        <w:t xml:space="preserve"> </w:t>
      </w:r>
      <w:r w:rsidRPr="00C25F77">
        <w:rPr>
          <w:rFonts w:ascii="Arial" w:eastAsia="Arial" w:hAnsi="Arial" w:cs="Arial"/>
        </w:rPr>
        <w:t>D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partment</w:t>
      </w:r>
      <w:r w:rsidRPr="00C25F77">
        <w:rPr>
          <w:rFonts w:ascii="Arial" w:eastAsia="Arial" w:hAnsi="Arial" w:cs="Arial"/>
          <w:spacing w:val="49"/>
        </w:rPr>
        <w:t xml:space="preserve"> </w:t>
      </w:r>
      <w:r w:rsidRPr="00C25F77">
        <w:rPr>
          <w:rFonts w:ascii="Arial" w:eastAsia="Arial" w:hAnsi="Arial" w:cs="Arial"/>
        </w:rPr>
        <w:t>of</w:t>
      </w:r>
      <w:r w:rsidRPr="00C25F77">
        <w:rPr>
          <w:rFonts w:ascii="Arial" w:eastAsia="Arial" w:hAnsi="Arial" w:cs="Arial"/>
          <w:spacing w:val="48"/>
        </w:rPr>
        <w:t xml:space="preserve"> </w:t>
      </w:r>
      <w:r w:rsidRPr="00C25F77">
        <w:rPr>
          <w:rFonts w:ascii="Arial" w:eastAsia="Arial" w:hAnsi="Arial" w:cs="Arial"/>
        </w:rPr>
        <w:t>B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hav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oral H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-1"/>
        </w:rPr>
        <w:t>l</w:t>
      </w:r>
      <w:r w:rsidRPr="00C25F77">
        <w:rPr>
          <w:rFonts w:ascii="Arial" w:eastAsia="Arial" w:hAnsi="Arial" w:cs="Arial"/>
        </w:rPr>
        <w:t>th (DBH).</w:t>
      </w:r>
    </w:p>
    <w:p w:rsidR="008D3D60" w:rsidRPr="00C25F77" w:rsidRDefault="008D3D60" w:rsidP="008D3D60">
      <w:pPr>
        <w:tabs>
          <w:tab w:val="left" w:pos="180"/>
          <w:tab w:val="left" w:pos="886"/>
        </w:tabs>
        <w:spacing w:before="2" w:line="239" w:lineRule="auto"/>
        <w:ind w:right="718"/>
        <w:jc w:val="both"/>
        <w:rPr>
          <w:rFonts w:ascii="Arial" w:eastAsia="Arial" w:hAnsi="Arial" w:cs="Arial"/>
          <w:b/>
        </w:rPr>
      </w:pPr>
    </w:p>
    <w:p w:rsidR="008D3D60" w:rsidRPr="007E4623" w:rsidRDefault="008D3D60" w:rsidP="008D3D60">
      <w:pPr>
        <w:tabs>
          <w:tab w:val="left" w:pos="180"/>
          <w:tab w:val="left" w:pos="886"/>
        </w:tabs>
        <w:spacing w:before="2" w:line="239" w:lineRule="auto"/>
        <w:ind w:right="718"/>
        <w:jc w:val="center"/>
        <w:rPr>
          <w:rFonts w:ascii="Arial" w:eastAsia="Arial" w:hAnsi="Arial" w:cs="Arial"/>
          <w:b/>
        </w:rPr>
      </w:pPr>
      <w:r w:rsidRPr="00C25F77">
        <w:rPr>
          <w:rFonts w:ascii="Arial" w:eastAsia="Arial" w:hAnsi="Arial" w:cs="Arial"/>
          <w:b/>
        </w:rPr>
        <w:t>Youth Peer Specialist Certification</w:t>
      </w:r>
    </w:p>
    <w:p w:rsidR="008D3D60" w:rsidRPr="007E4623" w:rsidRDefault="008D3D60" w:rsidP="008D3D60">
      <w:pPr>
        <w:pStyle w:val="BodyText"/>
        <w:autoSpaceDE/>
        <w:autoSpaceDN/>
        <w:adjustRightInd/>
        <w:ind w:left="0"/>
      </w:pPr>
      <w:r w:rsidRPr="00C25F77">
        <w:rPr>
          <w:sz w:val="48"/>
          <w:szCs w:val="48"/>
        </w:rPr>
        <w:t>□</w:t>
      </w:r>
      <w:r w:rsidRPr="00C25F77">
        <w:rPr>
          <w:sz w:val="24"/>
          <w:szCs w:val="24"/>
        </w:rPr>
        <w:t xml:space="preserve"> </w:t>
      </w:r>
      <w:r>
        <w:rPr>
          <w:sz w:val="24"/>
          <w:szCs w:val="24"/>
        </w:rPr>
        <w:t>I am between the ages of 18-25</w:t>
      </w:r>
    </w:p>
    <w:p w:rsidR="008D3D60" w:rsidRPr="00C25F77" w:rsidRDefault="008D3D60" w:rsidP="008D3D60">
      <w:pPr>
        <w:pStyle w:val="BodyText"/>
        <w:autoSpaceDE/>
        <w:autoSpaceDN/>
        <w:adjustRightInd/>
        <w:ind w:left="0"/>
      </w:pPr>
      <w:r w:rsidRPr="00C25F77">
        <w:rPr>
          <w:sz w:val="48"/>
          <w:szCs w:val="48"/>
        </w:rPr>
        <w:t>□</w:t>
      </w:r>
      <w:r w:rsidRPr="00C25F77">
        <w:rPr>
          <w:sz w:val="24"/>
          <w:szCs w:val="24"/>
        </w:rPr>
        <w:t xml:space="preserve"> I am</w:t>
      </w:r>
      <w:r w:rsidRPr="00C25F77">
        <w:rPr>
          <w:spacing w:val="31"/>
          <w:sz w:val="24"/>
          <w:szCs w:val="24"/>
        </w:rPr>
        <w:t xml:space="preserve"> </w:t>
      </w:r>
      <w:r w:rsidRPr="00C25F77">
        <w:rPr>
          <w:sz w:val="24"/>
          <w:szCs w:val="24"/>
        </w:rPr>
        <w:t>able to disclose that I am a young adult who has received mental or behavioral health services within the child serving system in the Department of Behavioral Health (DBH).</w:t>
      </w:r>
      <w:r w:rsidRPr="00C25F77">
        <w:t xml:space="preserve"> </w:t>
      </w:r>
    </w:p>
    <w:p w:rsidR="008D3D60" w:rsidRPr="007E4623" w:rsidRDefault="008D3D60" w:rsidP="008D3D60">
      <w:pPr>
        <w:tabs>
          <w:tab w:val="left" w:pos="886"/>
        </w:tabs>
        <w:spacing w:before="2" w:line="239" w:lineRule="auto"/>
        <w:ind w:right="718"/>
        <w:rPr>
          <w:rFonts w:ascii="Arial" w:eastAsia="Arial" w:hAnsi="Arial" w:cs="Arial"/>
        </w:rPr>
      </w:pPr>
      <w:r w:rsidRPr="00C25F77">
        <w:rPr>
          <w:rFonts w:ascii="Arial" w:eastAsia="Arial" w:hAnsi="Arial" w:cs="Arial"/>
          <w:sz w:val="48"/>
          <w:szCs w:val="48"/>
        </w:rPr>
        <w:t>□</w:t>
      </w:r>
      <w:r w:rsidRPr="00C25F77">
        <w:rPr>
          <w:rFonts w:ascii="Arial" w:eastAsia="Arial" w:hAnsi="Arial" w:cs="Arial"/>
          <w:spacing w:val="-37"/>
          <w:sz w:val="48"/>
          <w:szCs w:val="48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ackno</w:t>
      </w:r>
      <w:r w:rsidRPr="00C25F77">
        <w:rPr>
          <w:rFonts w:ascii="Arial" w:eastAsia="Arial" w:hAnsi="Arial" w:cs="Arial"/>
          <w:spacing w:val="-2"/>
        </w:rPr>
        <w:t>w</w:t>
      </w:r>
      <w:r w:rsidRPr="00C25F77">
        <w:rPr>
          <w:rFonts w:ascii="Arial" w:eastAsia="Arial" w:hAnsi="Arial" w:cs="Arial"/>
        </w:rPr>
        <w:t>ledge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that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if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am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accepted</w:t>
      </w:r>
      <w:r w:rsidRPr="00C25F77">
        <w:rPr>
          <w:rFonts w:ascii="Arial" w:eastAsia="Arial" w:hAnsi="Arial" w:cs="Arial"/>
          <w:spacing w:val="-14"/>
        </w:rPr>
        <w:t xml:space="preserve"> </w:t>
      </w:r>
      <w:r w:rsidRPr="00C25F77">
        <w:rPr>
          <w:rFonts w:ascii="Arial" w:eastAsia="Arial" w:hAnsi="Arial" w:cs="Arial"/>
        </w:rPr>
        <w:t>to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the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program,</w:t>
      </w:r>
      <w:r w:rsidRPr="00C25F77">
        <w:rPr>
          <w:rFonts w:ascii="Arial" w:eastAsia="Arial" w:hAnsi="Arial" w:cs="Arial"/>
          <w:spacing w:val="-12"/>
        </w:rPr>
        <w:t xml:space="preserve"> </w:t>
      </w:r>
      <w:r w:rsidRPr="00C25F77">
        <w:rPr>
          <w:rFonts w:ascii="Arial" w:eastAsia="Arial" w:hAnsi="Arial" w:cs="Arial"/>
        </w:rPr>
        <w:t>befo</w:t>
      </w:r>
      <w:r w:rsidRPr="00C25F77">
        <w:rPr>
          <w:rFonts w:ascii="Arial" w:eastAsia="Arial" w:hAnsi="Arial" w:cs="Arial"/>
          <w:spacing w:val="-1"/>
        </w:rPr>
        <w:t>r</w:t>
      </w:r>
      <w:r w:rsidRPr="00C25F77">
        <w:rPr>
          <w:rFonts w:ascii="Arial" w:eastAsia="Arial" w:hAnsi="Arial" w:cs="Arial"/>
        </w:rPr>
        <w:t>e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the</w:t>
      </w:r>
      <w:r w:rsidRPr="00C25F77">
        <w:rPr>
          <w:rFonts w:ascii="Arial" w:eastAsia="Arial" w:hAnsi="Arial" w:cs="Arial"/>
          <w:spacing w:val="-12"/>
        </w:rPr>
        <w:t xml:space="preserve"> </w:t>
      </w:r>
      <w:r w:rsidRPr="00C25F77">
        <w:rPr>
          <w:rFonts w:ascii="Arial" w:eastAsia="Arial" w:hAnsi="Arial" w:cs="Arial"/>
        </w:rPr>
        <w:t>tra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ning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starts</w:t>
      </w:r>
      <w:r w:rsidRPr="00C25F77">
        <w:rPr>
          <w:rFonts w:ascii="Arial" w:eastAsia="Arial" w:hAnsi="Arial" w:cs="Arial"/>
          <w:spacing w:val="-13"/>
        </w:rPr>
        <w:t xml:space="preserve"> </w:t>
      </w:r>
      <w:r w:rsidRPr="00C25F77">
        <w:rPr>
          <w:rFonts w:ascii="Arial" w:eastAsia="Arial" w:hAnsi="Arial" w:cs="Arial"/>
        </w:rPr>
        <w:t>I</w:t>
      </w:r>
      <w:r w:rsidRPr="00C25F77">
        <w:rPr>
          <w:rFonts w:ascii="Arial" w:eastAsia="Arial" w:hAnsi="Arial" w:cs="Arial"/>
          <w:spacing w:val="-14"/>
        </w:rPr>
        <w:t xml:space="preserve"> </w:t>
      </w:r>
      <w:r w:rsidRPr="00C25F77">
        <w:rPr>
          <w:rFonts w:ascii="Arial" w:eastAsia="Arial" w:hAnsi="Arial" w:cs="Arial"/>
        </w:rPr>
        <w:t>must submit</w:t>
      </w:r>
      <w:r w:rsidRPr="00C25F77">
        <w:rPr>
          <w:rFonts w:ascii="Arial" w:eastAsia="Arial" w:hAnsi="Arial" w:cs="Arial"/>
          <w:spacing w:val="48"/>
        </w:rPr>
        <w:t xml:space="preserve"> </w:t>
      </w:r>
      <w:r w:rsidRPr="00C25F77">
        <w:rPr>
          <w:rFonts w:ascii="Arial" w:eastAsia="Arial" w:hAnsi="Arial" w:cs="Arial"/>
        </w:rPr>
        <w:t>to</w:t>
      </w:r>
      <w:r w:rsidRPr="00C25F77">
        <w:rPr>
          <w:rFonts w:ascii="Arial" w:eastAsia="Arial" w:hAnsi="Arial" w:cs="Arial"/>
          <w:spacing w:val="47"/>
        </w:rPr>
        <w:t xml:space="preserve"> 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50"/>
        </w:rPr>
        <w:t xml:space="preserve"> </w:t>
      </w:r>
      <w:r w:rsidRPr="00C25F77">
        <w:rPr>
          <w:rFonts w:ascii="Arial" w:eastAsia="Arial" w:hAnsi="Arial" w:cs="Arial"/>
        </w:rPr>
        <w:t>criminal</w:t>
      </w:r>
      <w:r w:rsidRPr="00C25F77">
        <w:rPr>
          <w:rFonts w:ascii="Arial" w:eastAsia="Arial" w:hAnsi="Arial" w:cs="Arial"/>
          <w:spacing w:val="47"/>
        </w:rPr>
        <w:t xml:space="preserve"> </w:t>
      </w:r>
      <w:r w:rsidRPr="00C25F77">
        <w:rPr>
          <w:rFonts w:ascii="Arial" w:eastAsia="Arial" w:hAnsi="Arial" w:cs="Arial"/>
        </w:rPr>
        <w:t>background</w:t>
      </w:r>
      <w:r w:rsidRPr="00C25F77">
        <w:rPr>
          <w:rFonts w:ascii="Arial" w:eastAsia="Arial" w:hAnsi="Arial" w:cs="Arial"/>
          <w:spacing w:val="49"/>
        </w:rPr>
        <w:t xml:space="preserve"> </w:t>
      </w:r>
      <w:r w:rsidRPr="00C25F77">
        <w:rPr>
          <w:rFonts w:ascii="Arial" w:eastAsia="Arial" w:hAnsi="Arial" w:cs="Arial"/>
        </w:rPr>
        <w:t>check</w:t>
      </w:r>
      <w:r w:rsidRPr="00C25F77">
        <w:rPr>
          <w:rFonts w:ascii="Arial" w:eastAsia="Arial" w:hAnsi="Arial" w:cs="Arial"/>
          <w:spacing w:val="50"/>
        </w:rPr>
        <w:t xml:space="preserve"> </w:t>
      </w:r>
      <w:r w:rsidRPr="00C25F77">
        <w:rPr>
          <w:rFonts w:ascii="Arial" w:eastAsia="Arial" w:hAnsi="Arial" w:cs="Arial"/>
        </w:rPr>
        <w:t>t</w:t>
      </w:r>
      <w:r w:rsidRPr="00C25F77">
        <w:rPr>
          <w:rFonts w:ascii="Arial" w:eastAsia="Arial" w:hAnsi="Arial" w:cs="Arial"/>
          <w:spacing w:val="-1"/>
        </w:rPr>
        <w:t>h</w:t>
      </w:r>
      <w:r w:rsidRPr="00C25F77">
        <w:rPr>
          <w:rFonts w:ascii="Arial" w:eastAsia="Arial" w:hAnsi="Arial" w:cs="Arial"/>
        </w:rPr>
        <w:t>rough</w:t>
      </w:r>
      <w:r w:rsidRPr="00C25F77">
        <w:rPr>
          <w:rFonts w:ascii="Arial" w:eastAsia="Arial" w:hAnsi="Arial" w:cs="Arial"/>
          <w:spacing w:val="49"/>
        </w:rPr>
        <w:t xml:space="preserve"> </w:t>
      </w:r>
      <w:r w:rsidRPr="00C25F77">
        <w:rPr>
          <w:rFonts w:ascii="Arial" w:eastAsia="Arial" w:hAnsi="Arial" w:cs="Arial"/>
        </w:rPr>
        <w:t>the</w:t>
      </w:r>
      <w:r w:rsidRPr="00C25F77">
        <w:rPr>
          <w:rFonts w:ascii="Arial" w:eastAsia="Arial" w:hAnsi="Arial" w:cs="Arial"/>
          <w:spacing w:val="48"/>
        </w:rPr>
        <w:t xml:space="preserve"> </w:t>
      </w:r>
      <w:r w:rsidRPr="00C25F77">
        <w:rPr>
          <w:rFonts w:ascii="Arial" w:eastAsia="Arial" w:hAnsi="Arial" w:cs="Arial"/>
        </w:rPr>
        <w:t>D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partment</w:t>
      </w:r>
      <w:r w:rsidRPr="00C25F77">
        <w:rPr>
          <w:rFonts w:ascii="Arial" w:eastAsia="Arial" w:hAnsi="Arial" w:cs="Arial"/>
          <w:spacing w:val="49"/>
        </w:rPr>
        <w:t xml:space="preserve"> </w:t>
      </w:r>
      <w:r w:rsidRPr="00C25F77">
        <w:rPr>
          <w:rFonts w:ascii="Arial" w:eastAsia="Arial" w:hAnsi="Arial" w:cs="Arial"/>
        </w:rPr>
        <w:t>of</w:t>
      </w:r>
      <w:r w:rsidRPr="00C25F77">
        <w:rPr>
          <w:rFonts w:ascii="Arial" w:eastAsia="Arial" w:hAnsi="Arial" w:cs="Arial"/>
          <w:spacing w:val="48"/>
        </w:rPr>
        <w:t xml:space="preserve"> </w:t>
      </w:r>
      <w:r w:rsidRPr="00C25F77">
        <w:rPr>
          <w:rFonts w:ascii="Arial" w:eastAsia="Arial" w:hAnsi="Arial" w:cs="Arial"/>
        </w:rPr>
        <w:t>B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hav</w:t>
      </w:r>
      <w:r w:rsidRPr="00C25F77">
        <w:rPr>
          <w:rFonts w:ascii="Arial" w:eastAsia="Arial" w:hAnsi="Arial" w:cs="Arial"/>
          <w:spacing w:val="-1"/>
        </w:rPr>
        <w:t>i</w:t>
      </w:r>
      <w:r w:rsidRPr="00C25F77">
        <w:rPr>
          <w:rFonts w:ascii="Arial" w:eastAsia="Arial" w:hAnsi="Arial" w:cs="Arial"/>
        </w:rPr>
        <w:t>oral H</w:t>
      </w:r>
      <w:r w:rsidRPr="00C25F77">
        <w:rPr>
          <w:rFonts w:ascii="Arial" w:eastAsia="Arial" w:hAnsi="Arial" w:cs="Arial"/>
          <w:spacing w:val="-1"/>
        </w:rPr>
        <w:t>e</w:t>
      </w:r>
      <w:r w:rsidRPr="00C25F77">
        <w:rPr>
          <w:rFonts w:ascii="Arial" w:eastAsia="Arial" w:hAnsi="Arial" w:cs="Arial"/>
        </w:rPr>
        <w:t>a</w:t>
      </w:r>
      <w:r w:rsidRPr="00C25F77">
        <w:rPr>
          <w:rFonts w:ascii="Arial" w:eastAsia="Arial" w:hAnsi="Arial" w:cs="Arial"/>
          <w:spacing w:val="-1"/>
        </w:rPr>
        <w:t>l</w:t>
      </w:r>
      <w:r w:rsidRPr="00C25F77">
        <w:rPr>
          <w:rFonts w:ascii="Arial" w:eastAsia="Arial" w:hAnsi="Arial" w:cs="Arial"/>
        </w:rPr>
        <w:t>th (DBH).</w:t>
      </w: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314C" w:rsidRDefault="0063314C" w:rsidP="00117CCD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63488E" w:rsidRPr="0063314C" w:rsidRDefault="0063314C" w:rsidP="0063314C">
      <w:pPr>
        <w:kinsoku w:val="0"/>
        <w:overflowPunct w:val="0"/>
        <w:rPr>
          <w:rFonts w:ascii="Arial" w:hAnsi="Arial" w:cs="Arial"/>
          <w:b/>
          <w:sz w:val="20"/>
          <w:szCs w:val="20"/>
        </w:rPr>
      </w:pPr>
      <w:r w:rsidRPr="0063314C">
        <w:rPr>
          <w:rFonts w:ascii="Arial" w:hAnsi="Arial" w:cs="Arial"/>
          <w:b/>
          <w:sz w:val="20"/>
          <w:szCs w:val="20"/>
        </w:rPr>
        <w:t>* See last page for trainings we offer</w:t>
      </w:r>
      <w:r w:rsidR="00117CCD" w:rsidRPr="0063314C">
        <w:rPr>
          <w:rFonts w:ascii="Arial" w:hAnsi="Arial" w:cs="Arial"/>
          <w:b/>
          <w:sz w:val="20"/>
          <w:szCs w:val="20"/>
        </w:rPr>
        <w:br w:type="page"/>
      </w:r>
    </w:p>
    <w:p w:rsidR="00117CCD" w:rsidRPr="00117CCD" w:rsidRDefault="000F2C4B" w:rsidP="00117CCD">
      <w:pPr>
        <w:kinsoku w:val="0"/>
        <w:overflowPunct w:val="0"/>
        <w:ind w:right="203"/>
        <w:jc w:val="center"/>
        <w:rPr>
          <w:b/>
          <w:bCs/>
          <w:spacing w:val="-1"/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1676400" cy="952500"/>
            <wp:effectExtent l="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7CCD" w:rsidRPr="00117CCD" w:rsidRDefault="00117CCD" w:rsidP="00117CCD">
      <w:pPr>
        <w:kinsoku w:val="0"/>
        <w:overflowPunct w:val="0"/>
        <w:ind w:right="203"/>
        <w:jc w:val="center"/>
        <w:rPr>
          <w:b/>
          <w:bCs/>
          <w:spacing w:val="-1"/>
          <w:sz w:val="20"/>
          <w:szCs w:val="20"/>
        </w:rPr>
      </w:pPr>
    </w:p>
    <w:p w:rsidR="00117CCD" w:rsidRPr="00117CCD" w:rsidRDefault="00117CCD" w:rsidP="00117CCD">
      <w:pPr>
        <w:kinsoku w:val="0"/>
        <w:overflowPunct w:val="0"/>
        <w:ind w:right="198"/>
        <w:jc w:val="center"/>
        <w:rPr>
          <w:b/>
          <w:bCs/>
          <w:spacing w:val="-1"/>
        </w:rPr>
      </w:pPr>
    </w:p>
    <w:p w:rsidR="00117CCD" w:rsidRPr="00117CCD" w:rsidRDefault="00117CCD" w:rsidP="00117CCD">
      <w:pPr>
        <w:kinsoku w:val="0"/>
        <w:overflowPunct w:val="0"/>
        <w:ind w:right="198"/>
        <w:jc w:val="center"/>
        <w:rPr>
          <w:b/>
          <w:bCs/>
          <w:spacing w:val="-1"/>
        </w:rPr>
      </w:pPr>
      <w:r w:rsidRPr="00117CCD">
        <w:rPr>
          <w:b/>
          <w:bCs/>
          <w:spacing w:val="-1"/>
        </w:rPr>
        <w:t>APPLICATION</w:t>
      </w:r>
    </w:p>
    <w:p w:rsidR="00117CCD" w:rsidRPr="00117CCD" w:rsidRDefault="00117CCD" w:rsidP="00117CCD">
      <w:pPr>
        <w:kinsoku w:val="0"/>
        <w:overflowPunct w:val="0"/>
        <w:ind w:right="198"/>
        <w:jc w:val="center"/>
      </w:pPr>
      <w:r w:rsidRPr="00117CCD">
        <w:rPr>
          <w:b/>
          <w:bCs/>
        </w:rPr>
        <w:t>FAMILY PEER S</w:t>
      </w:r>
      <w:r w:rsidRPr="00117CCD">
        <w:rPr>
          <w:b/>
          <w:bCs/>
          <w:spacing w:val="-2"/>
        </w:rPr>
        <w:t>P</w:t>
      </w:r>
      <w:r w:rsidRPr="00117CCD">
        <w:rPr>
          <w:b/>
          <w:bCs/>
        </w:rPr>
        <w:t>EC</w:t>
      </w:r>
      <w:r w:rsidRPr="00117CCD">
        <w:rPr>
          <w:b/>
          <w:bCs/>
          <w:spacing w:val="2"/>
        </w:rPr>
        <w:t>I</w:t>
      </w:r>
      <w:r w:rsidRPr="00117CCD">
        <w:rPr>
          <w:b/>
          <w:bCs/>
          <w:spacing w:val="-6"/>
        </w:rPr>
        <w:t>A</w:t>
      </w:r>
      <w:r w:rsidRPr="00117CCD">
        <w:rPr>
          <w:b/>
          <w:bCs/>
        </w:rPr>
        <w:t xml:space="preserve">LIST </w:t>
      </w:r>
    </w:p>
    <w:p w:rsidR="00117CCD" w:rsidRPr="00117CCD" w:rsidRDefault="00117CCD" w:rsidP="00117CCD">
      <w:pPr>
        <w:pStyle w:val="Heading5"/>
        <w:kinsoku w:val="0"/>
        <w:overflowPunct w:val="0"/>
        <w:ind w:left="0"/>
        <w:rPr>
          <w:rFonts w:ascii="Times New Roman" w:hAnsi="Times New Roman" w:cs="Times New Roman"/>
          <w:spacing w:val="-2"/>
          <w:sz w:val="24"/>
        </w:rPr>
      </w:pPr>
    </w:p>
    <w:p w:rsidR="00117CCD" w:rsidRPr="00117CCD" w:rsidRDefault="00117CCD" w:rsidP="00117CCD">
      <w:pPr>
        <w:pStyle w:val="Heading5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4"/>
        </w:rPr>
      </w:pPr>
      <w:r w:rsidRPr="00117CCD">
        <w:rPr>
          <w:rFonts w:ascii="Times New Roman" w:hAnsi="Times New Roman" w:cs="Times New Roman"/>
          <w:spacing w:val="-2"/>
          <w:sz w:val="24"/>
        </w:rPr>
        <w:t>CHO</w:t>
      </w:r>
      <w:r w:rsidRPr="00117CCD">
        <w:rPr>
          <w:rFonts w:ascii="Times New Roman" w:hAnsi="Times New Roman" w:cs="Times New Roman"/>
          <w:sz w:val="24"/>
        </w:rPr>
        <w:t>O</w:t>
      </w:r>
      <w:r w:rsidRPr="00117CCD">
        <w:rPr>
          <w:rFonts w:ascii="Times New Roman" w:hAnsi="Times New Roman" w:cs="Times New Roman"/>
          <w:spacing w:val="-1"/>
          <w:sz w:val="24"/>
        </w:rPr>
        <w:t>S</w:t>
      </w:r>
      <w:r w:rsidRPr="00117CCD">
        <w:rPr>
          <w:rFonts w:ascii="Times New Roman" w:hAnsi="Times New Roman" w:cs="Times New Roman"/>
          <w:sz w:val="24"/>
        </w:rPr>
        <w:t>E</w:t>
      </w:r>
      <w:r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6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LL</w:t>
      </w:r>
      <w:r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3"/>
          <w:sz w:val="24"/>
        </w:rPr>
        <w:t>T</w:t>
      </w:r>
      <w:r w:rsidRPr="00117CCD">
        <w:rPr>
          <w:rFonts w:ascii="Times New Roman" w:hAnsi="Times New Roman" w:cs="Times New Roman"/>
          <w:spacing w:val="3"/>
          <w:sz w:val="24"/>
        </w:rPr>
        <w:t>H</w:t>
      </w:r>
      <w:r w:rsidRPr="00117CCD">
        <w:rPr>
          <w:rFonts w:ascii="Times New Roman" w:hAnsi="Times New Roman" w:cs="Times New Roman"/>
          <w:spacing w:val="-4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T</w:t>
      </w:r>
      <w:r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6"/>
          <w:sz w:val="24"/>
        </w:rPr>
        <w:t>A</w:t>
      </w:r>
      <w:r w:rsidRPr="00117CCD">
        <w:rPr>
          <w:rFonts w:ascii="Times New Roman" w:hAnsi="Times New Roman" w:cs="Times New Roman"/>
          <w:spacing w:val="1"/>
          <w:sz w:val="24"/>
        </w:rPr>
        <w:t>P</w:t>
      </w:r>
      <w:r w:rsidRPr="00117CCD">
        <w:rPr>
          <w:rFonts w:ascii="Times New Roman" w:hAnsi="Times New Roman" w:cs="Times New Roman"/>
          <w:spacing w:val="-1"/>
          <w:sz w:val="24"/>
        </w:rPr>
        <w:t>P</w:t>
      </w:r>
      <w:r w:rsidRPr="00117CCD">
        <w:rPr>
          <w:rFonts w:ascii="Times New Roman" w:hAnsi="Times New Roman" w:cs="Times New Roman"/>
          <w:sz w:val="24"/>
        </w:rPr>
        <w:t>L</w:t>
      </w:r>
      <w:r w:rsidRPr="00117CCD">
        <w:rPr>
          <w:rFonts w:ascii="Times New Roman" w:hAnsi="Times New Roman" w:cs="Times New Roman"/>
          <w:spacing w:val="-1"/>
          <w:sz w:val="24"/>
        </w:rPr>
        <w:t>Y</w:t>
      </w:r>
    </w:p>
    <w:p w:rsidR="00117CCD" w:rsidRPr="00117CCD" w:rsidRDefault="00117CCD" w:rsidP="00117CCD">
      <w:pPr>
        <w:pStyle w:val="ListParagraph"/>
        <w:tabs>
          <w:tab w:val="left" w:pos="180"/>
        </w:tabs>
        <w:autoSpaceDE/>
        <w:autoSpaceDN/>
        <w:adjustRightInd/>
        <w:spacing w:before="40" w:line="239" w:lineRule="auto"/>
        <w:ind w:right="721"/>
        <w:jc w:val="both"/>
        <w:rPr>
          <w:rFonts w:eastAsia="Arial"/>
        </w:rPr>
      </w:pPr>
      <w:r w:rsidRPr="00117CCD">
        <w:rPr>
          <w:rFonts w:eastAsia="Arial"/>
          <w:sz w:val="48"/>
          <w:szCs w:val="48"/>
        </w:rPr>
        <w:t>□</w:t>
      </w:r>
      <w:r w:rsidR="001C3888">
        <w:rPr>
          <w:rFonts w:eastAsia="Arial"/>
          <w:sz w:val="48"/>
          <w:szCs w:val="48"/>
        </w:rPr>
        <w:t xml:space="preserve"> </w:t>
      </w:r>
      <w:r w:rsidRPr="00117CCD">
        <w:rPr>
          <w:rFonts w:eastAsia="Arial"/>
        </w:rPr>
        <w:t>I</w:t>
      </w:r>
      <w:r w:rsidRPr="00117CCD">
        <w:rPr>
          <w:rFonts w:eastAsia="Arial"/>
          <w:spacing w:val="22"/>
        </w:rPr>
        <w:t xml:space="preserve"> </w:t>
      </w:r>
      <w:r w:rsidRPr="00117CCD">
        <w:rPr>
          <w:rFonts w:eastAsia="Arial"/>
        </w:rPr>
        <w:t>am</w:t>
      </w:r>
      <w:r w:rsidRPr="00117CCD">
        <w:rPr>
          <w:rFonts w:eastAsia="Arial"/>
          <w:spacing w:val="22"/>
        </w:rPr>
        <w:t xml:space="preserve"> </w:t>
      </w:r>
      <w:r w:rsidRPr="00117CCD">
        <w:rPr>
          <w:rFonts w:eastAsia="Arial"/>
        </w:rPr>
        <w:t>a</w:t>
      </w:r>
      <w:r w:rsidRPr="00117CCD">
        <w:rPr>
          <w:rFonts w:eastAsia="Arial"/>
          <w:spacing w:val="21"/>
        </w:rPr>
        <w:t xml:space="preserve"> </w:t>
      </w:r>
      <w:r w:rsidRPr="00117CCD">
        <w:rPr>
          <w:rFonts w:eastAsia="Arial"/>
        </w:rPr>
        <w:t>pa</w:t>
      </w:r>
      <w:r w:rsidRPr="00117CCD">
        <w:rPr>
          <w:rFonts w:eastAsia="Arial"/>
          <w:spacing w:val="-2"/>
        </w:rPr>
        <w:t>r</w:t>
      </w:r>
      <w:r w:rsidRPr="00117CCD">
        <w:rPr>
          <w:rFonts w:eastAsia="Arial"/>
        </w:rPr>
        <w:t>ent/careg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ver</w:t>
      </w:r>
      <w:r w:rsidRPr="00117CCD">
        <w:rPr>
          <w:rFonts w:eastAsia="Arial"/>
          <w:spacing w:val="22"/>
        </w:rPr>
        <w:t xml:space="preserve"> </w:t>
      </w:r>
      <w:r w:rsidRPr="00117CCD">
        <w:rPr>
          <w:rFonts w:eastAsia="Arial"/>
        </w:rPr>
        <w:t>w</w:t>
      </w:r>
      <w:r w:rsidRPr="00117CCD">
        <w:rPr>
          <w:rFonts w:eastAsia="Arial"/>
          <w:spacing w:val="-1"/>
        </w:rPr>
        <w:t>h</w:t>
      </w:r>
      <w:r w:rsidRPr="00117CCD">
        <w:rPr>
          <w:rFonts w:eastAsia="Arial"/>
        </w:rPr>
        <w:t>o</w:t>
      </w:r>
      <w:r w:rsidRPr="00117CCD">
        <w:rPr>
          <w:rFonts w:eastAsia="Arial"/>
          <w:spacing w:val="21"/>
        </w:rPr>
        <w:t xml:space="preserve"> </w:t>
      </w:r>
      <w:r w:rsidRPr="00117CCD">
        <w:rPr>
          <w:rFonts w:eastAsia="Arial"/>
        </w:rPr>
        <w:t>has</w:t>
      </w:r>
      <w:r w:rsidRPr="00117CCD">
        <w:rPr>
          <w:rFonts w:eastAsia="Arial"/>
          <w:spacing w:val="22"/>
        </w:rPr>
        <w:t xml:space="preserve"> </w:t>
      </w:r>
      <w:r w:rsidRPr="00117CCD">
        <w:rPr>
          <w:rFonts w:eastAsia="Arial"/>
        </w:rPr>
        <w:t>cared</w:t>
      </w:r>
      <w:r w:rsidRPr="00117CCD">
        <w:rPr>
          <w:rFonts w:eastAsia="Arial"/>
          <w:spacing w:val="21"/>
        </w:rPr>
        <w:t xml:space="preserve"> </w:t>
      </w:r>
      <w:r w:rsidRPr="00117CCD">
        <w:rPr>
          <w:rFonts w:eastAsia="Arial"/>
        </w:rPr>
        <w:t>for</w:t>
      </w:r>
      <w:r w:rsidRPr="00117CCD">
        <w:rPr>
          <w:rFonts w:eastAsia="Arial"/>
          <w:spacing w:val="21"/>
        </w:rPr>
        <w:t xml:space="preserve"> </w:t>
      </w:r>
      <w:r w:rsidRPr="00117CCD">
        <w:rPr>
          <w:rFonts w:eastAsia="Arial"/>
        </w:rPr>
        <w:t>a</w:t>
      </w:r>
      <w:r w:rsidRPr="00117CCD">
        <w:rPr>
          <w:rFonts w:eastAsia="Arial"/>
          <w:spacing w:val="21"/>
        </w:rPr>
        <w:t xml:space="preserve"> </w:t>
      </w:r>
      <w:proofErr w:type="gramStart"/>
      <w:r w:rsidRPr="00117CCD">
        <w:rPr>
          <w:rFonts w:eastAsia="Arial"/>
        </w:rPr>
        <w:t>chi</w:t>
      </w:r>
      <w:r w:rsidRPr="00117CCD">
        <w:rPr>
          <w:rFonts w:eastAsia="Arial"/>
          <w:spacing w:val="-2"/>
        </w:rPr>
        <w:t>l</w:t>
      </w:r>
      <w:r w:rsidRPr="00117CCD">
        <w:rPr>
          <w:rFonts w:eastAsia="Arial"/>
        </w:rPr>
        <w:t>d(</w:t>
      </w:r>
      <w:proofErr w:type="spellStart"/>
      <w:proofErr w:type="gramEnd"/>
      <w:r w:rsidRPr="00117CCD">
        <w:rPr>
          <w:rFonts w:eastAsia="Arial"/>
        </w:rPr>
        <w:t>ren</w:t>
      </w:r>
      <w:proofErr w:type="spellEnd"/>
      <w:r w:rsidRPr="00117CCD">
        <w:rPr>
          <w:rFonts w:eastAsia="Arial"/>
        </w:rPr>
        <w:t>)</w:t>
      </w:r>
      <w:r w:rsidRPr="00117CCD">
        <w:rPr>
          <w:rFonts w:eastAsia="Arial"/>
          <w:spacing w:val="22"/>
        </w:rPr>
        <w:t xml:space="preserve"> </w:t>
      </w:r>
      <w:r w:rsidRPr="00117CCD">
        <w:rPr>
          <w:rFonts w:eastAsia="Arial"/>
        </w:rPr>
        <w:t>w</w:t>
      </w:r>
      <w:r w:rsidRPr="00117CCD">
        <w:rPr>
          <w:rFonts w:eastAsia="Arial"/>
          <w:spacing w:val="-1"/>
        </w:rPr>
        <w:t>h</w:t>
      </w:r>
      <w:r w:rsidRPr="00117CCD">
        <w:rPr>
          <w:rFonts w:eastAsia="Arial"/>
        </w:rPr>
        <w:t>o</w:t>
      </w:r>
      <w:r w:rsidRPr="00117CCD">
        <w:rPr>
          <w:rFonts w:eastAsia="Arial"/>
          <w:spacing w:val="21"/>
        </w:rPr>
        <w:t xml:space="preserve"> </w:t>
      </w:r>
      <w:r w:rsidRPr="00117CCD">
        <w:rPr>
          <w:rFonts w:eastAsia="Arial"/>
        </w:rPr>
        <w:t>has</w:t>
      </w:r>
      <w:r w:rsidRPr="00117CCD">
        <w:rPr>
          <w:rFonts w:eastAsia="Arial"/>
          <w:spacing w:val="21"/>
        </w:rPr>
        <w:t xml:space="preserve"> </w:t>
      </w:r>
      <w:r w:rsidRPr="00117CCD">
        <w:rPr>
          <w:rFonts w:eastAsia="Arial"/>
        </w:rPr>
        <w:t>been</w:t>
      </w:r>
      <w:r w:rsidRPr="00117CCD">
        <w:rPr>
          <w:rFonts w:eastAsia="Arial"/>
          <w:spacing w:val="21"/>
        </w:rPr>
        <w:t xml:space="preserve"> </w:t>
      </w:r>
      <w:r w:rsidRPr="00117CCD">
        <w:rPr>
          <w:rFonts w:eastAsia="Arial"/>
        </w:rPr>
        <w:t>d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agnosed w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th</w:t>
      </w:r>
      <w:r w:rsidRPr="00117CCD">
        <w:rPr>
          <w:rFonts w:eastAsia="Arial"/>
          <w:spacing w:val="56"/>
        </w:rPr>
        <w:t xml:space="preserve"> </w:t>
      </w:r>
      <w:r w:rsidRPr="00117CCD">
        <w:rPr>
          <w:rFonts w:eastAsia="Arial"/>
        </w:rPr>
        <w:t>an</w:t>
      </w:r>
      <w:r w:rsidRPr="00117CCD">
        <w:rPr>
          <w:rFonts w:eastAsia="Arial"/>
          <w:spacing w:val="56"/>
        </w:rPr>
        <w:t xml:space="preserve"> </w:t>
      </w:r>
      <w:r w:rsidRPr="00117CCD">
        <w:rPr>
          <w:rFonts w:eastAsia="Arial"/>
        </w:rPr>
        <w:t>emotiona</w:t>
      </w:r>
      <w:r w:rsidRPr="00117CCD">
        <w:rPr>
          <w:rFonts w:eastAsia="Arial"/>
          <w:spacing w:val="-2"/>
        </w:rPr>
        <w:t>l</w:t>
      </w:r>
      <w:r w:rsidRPr="00117CCD">
        <w:rPr>
          <w:rFonts w:eastAsia="Arial"/>
        </w:rPr>
        <w:t>,</w:t>
      </w:r>
      <w:r w:rsidRPr="00117CCD">
        <w:rPr>
          <w:rFonts w:eastAsia="Arial"/>
          <w:spacing w:val="58"/>
        </w:rPr>
        <w:t xml:space="preserve"> </w:t>
      </w:r>
      <w:r w:rsidRPr="00117CCD">
        <w:rPr>
          <w:rFonts w:eastAsia="Arial"/>
        </w:rPr>
        <w:t>mental</w:t>
      </w:r>
      <w:r w:rsidRPr="00117CCD">
        <w:rPr>
          <w:rFonts w:eastAsia="Arial"/>
          <w:spacing w:val="55"/>
        </w:rPr>
        <w:t xml:space="preserve"> </w:t>
      </w:r>
      <w:r w:rsidRPr="00117CCD">
        <w:rPr>
          <w:rFonts w:eastAsia="Arial"/>
        </w:rPr>
        <w:t>an</w:t>
      </w:r>
      <w:r w:rsidRPr="00117CCD">
        <w:rPr>
          <w:rFonts w:eastAsia="Arial"/>
          <w:spacing w:val="-1"/>
        </w:rPr>
        <w:t>d</w:t>
      </w:r>
      <w:r w:rsidRPr="00117CCD">
        <w:rPr>
          <w:rFonts w:eastAsia="Arial"/>
        </w:rPr>
        <w:t>/or</w:t>
      </w:r>
      <w:r w:rsidRPr="00117CCD">
        <w:rPr>
          <w:rFonts w:eastAsia="Arial"/>
          <w:spacing w:val="57"/>
        </w:rPr>
        <w:t xml:space="preserve"> </w:t>
      </w:r>
      <w:r w:rsidRPr="00117CCD">
        <w:rPr>
          <w:rFonts w:eastAsia="Arial"/>
        </w:rPr>
        <w:t>be</w:t>
      </w:r>
      <w:r w:rsidRPr="00117CCD">
        <w:rPr>
          <w:rFonts w:eastAsia="Arial"/>
          <w:spacing w:val="-1"/>
        </w:rPr>
        <w:t>h</w:t>
      </w:r>
      <w:r w:rsidRPr="00117CCD">
        <w:rPr>
          <w:rFonts w:eastAsia="Arial"/>
        </w:rPr>
        <w:t>avi</w:t>
      </w:r>
      <w:r w:rsidRPr="00117CCD">
        <w:rPr>
          <w:rFonts w:eastAsia="Arial"/>
          <w:spacing w:val="-1"/>
        </w:rPr>
        <w:t>o</w:t>
      </w:r>
      <w:r w:rsidRPr="00117CCD">
        <w:rPr>
          <w:rFonts w:eastAsia="Arial"/>
        </w:rPr>
        <w:t>ral</w:t>
      </w:r>
      <w:r w:rsidRPr="00117CCD">
        <w:rPr>
          <w:rFonts w:eastAsia="Arial"/>
          <w:spacing w:val="48"/>
        </w:rPr>
        <w:t xml:space="preserve"> </w:t>
      </w:r>
      <w:r w:rsidRPr="00117CCD">
        <w:rPr>
          <w:rFonts w:eastAsia="Arial"/>
        </w:rPr>
        <w:t>d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sorder(s).</w:t>
      </w:r>
      <w:r w:rsidRPr="00117CCD">
        <w:rPr>
          <w:rFonts w:eastAsia="Arial"/>
          <w:spacing w:val="45"/>
        </w:rPr>
        <w:t xml:space="preserve"> </w:t>
      </w:r>
      <w:r w:rsidRPr="00117CCD">
        <w:rPr>
          <w:rFonts w:eastAsia="Arial"/>
        </w:rPr>
        <w:t>(If</w:t>
      </w:r>
      <w:r w:rsidRPr="00117CCD">
        <w:rPr>
          <w:rFonts w:eastAsia="Arial"/>
          <w:spacing w:val="54"/>
        </w:rPr>
        <w:t xml:space="preserve"> </w:t>
      </w:r>
      <w:r w:rsidRPr="00117CCD">
        <w:rPr>
          <w:rFonts w:eastAsia="Arial"/>
        </w:rPr>
        <w:t>you</w:t>
      </w:r>
      <w:r w:rsidRPr="00117CCD">
        <w:rPr>
          <w:rFonts w:eastAsia="Arial"/>
          <w:spacing w:val="56"/>
        </w:rPr>
        <w:t xml:space="preserve"> </w:t>
      </w:r>
      <w:r w:rsidRPr="00117CCD">
        <w:rPr>
          <w:rFonts w:eastAsia="Arial"/>
          <w:spacing w:val="-2"/>
        </w:rPr>
        <w:t>a</w:t>
      </w:r>
      <w:r w:rsidRPr="00117CCD">
        <w:rPr>
          <w:rFonts w:eastAsia="Arial"/>
        </w:rPr>
        <w:t>re</w:t>
      </w:r>
      <w:r w:rsidRPr="00117CCD">
        <w:rPr>
          <w:rFonts w:eastAsia="Arial"/>
          <w:spacing w:val="55"/>
        </w:rPr>
        <w:t xml:space="preserve"> </w:t>
      </w:r>
      <w:r w:rsidRPr="00117CCD">
        <w:rPr>
          <w:rFonts w:eastAsia="Arial"/>
        </w:rPr>
        <w:t>not</w:t>
      </w:r>
      <w:r w:rsidRPr="00117CCD">
        <w:rPr>
          <w:rFonts w:eastAsia="Arial"/>
          <w:spacing w:val="55"/>
        </w:rPr>
        <w:t xml:space="preserve"> </w:t>
      </w:r>
      <w:r w:rsidRPr="00117CCD">
        <w:rPr>
          <w:rFonts w:eastAsia="Arial"/>
        </w:rPr>
        <w:t>t</w:t>
      </w:r>
      <w:r w:rsidRPr="00117CCD">
        <w:rPr>
          <w:rFonts w:eastAsia="Arial"/>
          <w:spacing w:val="-3"/>
        </w:rPr>
        <w:t>h</w:t>
      </w:r>
      <w:r w:rsidRPr="00117CCD">
        <w:rPr>
          <w:rFonts w:eastAsia="Arial"/>
        </w:rPr>
        <w:t>e b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 xml:space="preserve">ological </w:t>
      </w:r>
      <w:r w:rsidRPr="00117CCD">
        <w:rPr>
          <w:rFonts w:eastAsia="Arial"/>
          <w:spacing w:val="1"/>
        </w:rPr>
        <w:t>p</w:t>
      </w:r>
      <w:r w:rsidRPr="00117CCD">
        <w:rPr>
          <w:rFonts w:eastAsia="Arial"/>
        </w:rPr>
        <w:t>arent or legal</w:t>
      </w:r>
      <w:r w:rsidRPr="00117CCD">
        <w:rPr>
          <w:rFonts w:eastAsia="Arial"/>
          <w:spacing w:val="-1"/>
        </w:rPr>
        <w:t xml:space="preserve"> </w:t>
      </w:r>
      <w:r w:rsidRPr="00117CCD">
        <w:rPr>
          <w:rFonts w:eastAsia="Arial"/>
        </w:rPr>
        <w:t>careg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ver, you must</w:t>
      </w:r>
      <w:r w:rsidRPr="00117CCD">
        <w:rPr>
          <w:rFonts w:eastAsia="Arial"/>
          <w:spacing w:val="-2"/>
        </w:rPr>
        <w:t xml:space="preserve"> </w:t>
      </w:r>
      <w:r w:rsidRPr="00117CCD">
        <w:rPr>
          <w:rFonts w:eastAsia="Arial"/>
        </w:rPr>
        <w:t>be a si</w:t>
      </w:r>
      <w:r w:rsidRPr="00117CCD">
        <w:rPr>
          <w:rFonts w:eastAsia="Arial"/>
          <w:spacing w:val="-1"/>
        </w:rPr>
        <w:t>g</w:t>
      </w:r>
      <w:r w:rsidRPr="00117CCD">
        <w:rPr>
          <w:rFonts w:eastAsia="Arial"/>
        </w:rPr>
        <w:t>n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ficant no</w:t>
      </w:r>
      <w:r w:rsidRPr="00117CCD">
        <w:rPr>
          <w:rFonts w:eastAsia="Arial"/>
          <w:spacing w:val="2"/>
        </w:rPr>
        <w:t>n</w:t>
      </w:r>
      <w:r w:rsidRPr="00117CCD">
        <w:rPr>
          <w:rFonts w:eastAsia="Arial"/>
        </w:rPr>
        <w:t>-pa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d caregiver).</w:t>
      </w:r>
    </w:p>
    <w:p w:rsidR="00117CCD" w:rsidRPr="00117CCD" w:rsidRDefault="00117CCD" w:rsidP="00117CCD">
      <w:pPr>
        <w:tabs>
          <w:tab w:val="left" w:pos="180"/>
          <w:tab w:val="left" w:pos="886"/>
        </w:tabs>
        <w:autoSpaceDE/>
        <w:autoSpaceDN/>
        <w:adjustRightInd/>
        <w:spacing w:before="3" w:line="239" w:lineRule="auto"/>
        <w:ind w:right="720"/>
        <w:jc w:val="both"/>
        <w:rPr>
          <w:rFonts w:eastAsia="Arial"/>
        </w:rPr>
      </w:pPr>
      <w:r w:rsidRPr="00117CCD">
        <w:rPr>
          <w:rFonts w:eastAsia="Arial"/>
          <w:sz w:val="48"/>
          <w:szCs w:val="48"/>
        </w:rPr>
        <w:t>□</w:t>
      </w:r>
      <w:r w:rsidRPr="00117CCD">
        <w:rPr>
          <w:rFonts w:eastAsia="Arial"/>
          <w:spacing w:val="-37"/>
          <w:sz w:val="48"/>
          <w:szCs w:val="48"/>
        </w:rPr>
        <w:t xml:space="preserve"> </w:t>
      </w:r>
      <w:r w:rsidRPr="00117CCD">
        <w:rPr>
          <w:rFonts w:eastAsia="Arial"/>
        </w:rPr>
        <w:t>I</w:t>
      </w:r>
      <w:r w:rsidRPr="00117CCD">
        <w:rPr>
          <w:rFonts w:eastAsia="Arial"/>
          <w:spacing w:val="10"/>
        </w:rPr>
        <w:t xml:space="preserve"> </w:t>
      </w:r>
      <w:r w:rsidRPr="00117CCD">
        <w:rPr>
          <w:rFonts w:eastAsia="Arial"/>
        </w:rPr>
        <w:t>am</w:t>
      </w:r>
      <w:r w:rsidRPr="00117CCD">
        <w:rPr>
          <w:rFonts w:eastAsia="Arial"/>
          <w:spacing w:val="10"/>
        </w:rPr>
        <w:t xml:space="preserve"> </w:t>
      </w:r>
      <w:r w:rsidRPr="00117CCD">
        <w:rPr>
          <w:rFonts w:eastAsia="Arial"/>
        </w:rPr>
        <w:t>ab</w:t>
      </w:r>
      <w:r w:rsidRPr="00117CCD">
        <w:rPr>
          <w:rFonts w:eastAsia="Arial"/>
          <w:spacing w:val="-1"/>
        </w:rPr>
        <w:t>l</w:t>
      </w:r>
      <w:r w:rsidRPr="00117CCD">
        <w:rPr>
          <w:rFonts w:eastAsia="Arial"/>
        </w:rPr>
        <w:t>e</w:t>
      </w:r>
      <w:r w:rsidRPr="00117CCD">
        <w:rPr>
          <w:rFonts w:eastAsia="Arial"/>
          <w:spacing w:val="9"/>
        </w:rPr>
        <w:t xml:space="preserve"> </w:t>
      </w:r>
      <w:r w:rsidRPr="00117CCD">
        <w:rPr>
          <w:rFonts w:eastAsia="Arial"/>
        </w:rPr>
        <w:t>to</w:t>
      </w:r>
      <w:r w:rsidRPr="00117CCD">
        <w:rPr>
          <w:rFonts w:eastAsia="Arial"/>
          <w:spacing w:val="8"/>
        </w:rPr>
        <w:t xml:space="preserve"> </w:t>
      </w:r>
      <w:r w:rsidRPr="00117CCD">
        <w:rPr>
          <w:rFonts w:eastAsia="Arial"/>
        </w:rPr>
        <w:t>d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sclose</w:t>
      </w:r>
      <w:r w:rsidRPr="00117CCD">
        <w:rPr>
          <w:rFonts w:eastAsia="Arial"/>
          <w:spacing w:val="8"/>
        </w:rPr>
        <w:t xml:space="preserve"> </w:t>
      </w:r>
      <w:r w:rsidRPr="00117CCD">
        <w:rPr>
          <w:rFonts w:eastAsia="Arial"/>
          <w:spacing w:val="1"/>
        </w:rPr>
        <w:t>t</w:t>
      </w:r>
      <w:r w:rsidRPr="00117CCD">
        <w:rPr>
          <w:rFonts w:eastAsia="Arial"/>
        </w:rPr>
        <w:t>hat</w:t>
      </w:r>
      <w:r w:rsidRPr="00117CCD">
        <w:rPr>
          <w:rFonts w:eastAsia="Arial"/>
          <w:spacing w:val="9"/>
        </w:rPr>
        <w:t xml:space="preserve"> </w:t>
      </w:r>
      <w:r w:rsidRPr="00117CCD">
        <w:rPr>
          <w:rFonts w:eastAsia="Arial"/>
        </w:rPr>
        <w:t>I</w:t>
      </w:r>
      <w:r w:rsidRPr="00117CCD">
        <w:rPr>
          <w:rFonts w:eastAsia="Arial"/>
          <w:spacing w:val="10"/>
        </w:rPr>
        <w:t xml:space="preserve"> </w:t>
      </w:r>
      <w:r w:rsidRPr="00117CCD">
        <w:rPr>
          <w:rFonts w:eastAsia="Arial"/>
        </w:rPr>
        <w:t>am</w:t>
      </w:r>
      <w:r w:rsidRPr="00117CCD">
        <w:rPr>
          <w:rFonts w:eastAsia="Arial"/>
          <w:spacing w:val="8"/>
        </w:rPr>
        <w:t xml:space="preserve"> </w:t>
      </w:r>
      <w:r w:rsidRPr="00117CCD">
        <w:rPr>
          <w:rFonts w:eastAsia="Arial"/>
        </w:rPr>
        <w:t>a</w:t>
      </w:r>
      <w:r w:rsidRPr="00117CCD">
        <w:rPr>
          <w:rFonts w:eastAsia="Arial"/>
          <w:spacing w:val="11"/>
        </w:rPr>
        <w:t xml:space="preserve"> </w:t>
      </w:r>
      <w:r w:rsidRPr="00117CCD">
        <w:rPr>
          <w:rFonts w:eastAsia="Arial"/>
        </w:rPr>
        <w:t>parent/careg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ver</w:t>
      </w:r>
      <w:r w:rsidRPr="00117CCD">
        <w:rPr>
          <w:rFonts w:eastAsia="Arial"/>
          <w:spacing w:val="10"/>
        </w:rPr>
        <w:t xml:space="preserve"> </w:t>
      </w:r>
      <w:r w:rsidRPr="00117CCD">
        <w:rPr>
          <w:rFonts w:eastAsia="Arial"/>
        </w:rPr>
        <w:t>of</w:t>
      </w:r>
      <w:r w:rsidRPr="00117CCD">
        <w:rPr>
          <w:rFonts w:eastAsia="Arial"/>
          <w:spacing w:val="10"/>
        </w:rPr>
        <w:t xml:space="preserve"> </w:t>
      </w:r>
      <w:r w:rsidRPr="00117CCD">
        <w:rPr>
          <w:rFonts w:eastAsia="Arial"/>
        </w:rPr>
        <w:t>a</w:t>
      </w:r>
      <w:r w:rsidRPr="00117CCD">
        <w:rPr>
          <w:rFonts w:eastAsia="Arial"/>
          <w:spacing w:val="9"/>
        </w:rPr>
        <w:t xml:space="preserve"> </w:t>
      </w:r>
      <w:proofErr w:type="gramStart"/>
      <w:r w:rsidRPr="00117CCD">
        <w:rPr>
          <w:rFonts w:eastAsia="Arial"/>
        </w:rPr>
        <w:t>chi</w:t>
      </w:r>
      <w:r w:rsidRPr="00117CCD">
        <w:rPr>
          <w:rFonts w:eastAsia="Arial"/>
          <w:spacing w:val="-2"/>
        </w:rPr>
        <w:t>l</w:t>
      </w:r>
      <w:r w:rsidRPr="00117CCD">
        <w:rPr>
          <w:rFonts w:eastAsia="Arial"/>
        </w:rPr>
        <w:t>d(</w:t>
      </w:r>
      <w:proofErr w:type="spellStart"/>
      <w:proofErr w:type="gramEnd"/>
      <w:r w:rsidRPr="00117CCD">
        <w:rPr>
          <w:rFonts w:eastAsia="Arial"/>
        </w:rPr>
        <w:t>ren</w:t>
      </w:r>
      <w:proofErr w:type="spellEnd"/>
      <w:r w:rsidRPr="00117CCD">
        <w:rPr>
          <w:rFonts w:eastAsia="Arial"/>
        </w:rPr>
        <w:t>)</w:t>
      </w:r>
      <w:r w:rsidRPr="00117CCD">
        <w:rPr>
          <w:rFonts w:eastAsia="Arial"/>
          <w:spacing w:val="9"/>
        </w:rPr>
        <w:t xml:space="preserve"> </w:t>
      </w:r>
      <w:r w:rsidRPr="00117CCD">
        <w:rPr>
          <w:rFonts w:eastAsia="Arial"/>
        </w:rPr>
        <w:t>who</w:t>
      </w:r>
      <w:r w:rsidRPr="00117CCD">
        <w:rPr>
          <w:rFonts w:eastAsia="Arial"/>
          <w:spacing w:val="10"/>
        </w:rPr>
        <w:t xml:space="preserve"> </w:t>
      </w:r>
      <w:r w:rsidRPr="00117CCD">
        <w:rPr>
          <w:rFonts w:eastAsia="Arial"/>
        </w:rPr>
        <w:t>is</w:t>
      </w:r>
      <w:r w:rsidRPr="00117CCD">
        <w:rPr>
          <w:rFonts w:eastAsia="Arial"/>
          <w:spacing w:val="9"/>
        </w:rPr>
        <w:t xml:space="preserve"> </w:t>
      </w:r>
      <w:r w:rsidRPr="00117CCD">
        <w:rPr>
          <w:rFonts w:eastAsia="Arial"/>
        </w:rPr>
        <w:t>a</w:t>
      </w:r>
      <w:r w:rsidRPr="00117CCD">
        <w:rPr>
          <w:rFonts w:eastAsia="Arial"/>
          <w:spacing w:val="9"/>
        </w:rPr>
        <w:t xml:space="preserve"> </w:t>
      </w:r>
      <w:r w:rsidRPr="00117CCD">
        <w:rPr>
          <w:rFonts w:eastAsia="Arial"/>
        </w:rPr>
        <w:t>current or</w:t>
      </w:r>
      <w:r w:rsidRPr="00117CCD">
        <w:rPr>
          <w:rFonts w:eastAsia="Arial"/>
          <w:spacing w:val="-8"/>
        </w:rPr>
        <w:t xml:space="preserve"> </w:t>
      </w:r>
      <w:r w:rsidRPr="00117CCD">
        <w:rPr>
          <w:rFonts w:eastAsia="Arial"/>
        </w:rPr>
        <w:t>f</w:t>
      </w:r>
      <w:r w:rsidRPr="00117CCD">
        <w:rPr>
          <w:rFonts w:eastAsia="Arial"/>
          <w:spacing w:val="-1"/>
        </w:rPr>
        <w:t>o</w:t>
      </w:r>
      <w:r w:rsidRPr="00117CCD">
        <w:rPr>
          <w:rFonts w:eastAsia="Arial"/>
        </w:rPr>
        <w:t>rmer</w:t>
      </w:r>
      <w:r w:rsidRPr="00117CCD">
        <w:rPr>
          <w:rFonts w:eastAsia="Arial"/>
          <w:spacing w:val="-9"/>
        </w:rPr>
        <w:t xml:space="preserve"> </w:t>
      </w:r>
      <w:r w:rsidRPr="00117CCD">
        <w:rPr>
          <w:rFonts w:eastAsia="Arial"/>
          <w:spacing w:val="-2"/>
        </w:rPr>
        <w:t>c</w:t>
      </w:r>
      <w:r w:rsidRPr="00117CCD">
        <w:rPr>
          <w:rFonts w:eastAsia="Arial"/>
        </w:rPr>
        <w:t>ons</w:t>
      </w:r>
      <w:r w:rsidRPr="00117CCD">
        <w:rPr>
          <w:rFonts w:eastAsia="Arial"/>
          <w:spacing w:val="-1"/>
        </w:rPr>
        <w:t>u</w:t>
      </w:r>
      <w:r w:rsidRPr="00117CCD">
        <w:rPr>
          <w:rFonts w:eastAsia="Arial"/>
        </w:rPr>
        <w:t>mer</w:t>
      </w:r>
      <w:r w:rsidRPr="00117CCD">
        <w:rPr>
          <w:rFonts w:eastAsia="Arial"/>
          <w:spacing w:val="-8"/>
        </w:rPr>
        <w:t xml:space="preserve"> </w:t>
      </w:r>
      <w:r w:rsidRPr="00117CCD">
        <w:rPr>
          <w:rFonts w:eastAsia="Arial"/>
        </w:rPr>
        <w:t>of</w:t>
      </w:r>
      <w:r w:rsidRPr="00117CCD">
        <w:rPr>
          <w:rFonts w:eastAsia="Arial"/>
          <w:spacing w:val="-9"/>
        </w:rPr>
        <w:t xml:space="preserve"> </w:t>
      </w:r>
      <w:r w:rsidRPr="00117CCD">
        <w:rPr>
          <w:rFonts w:eastAsia="Arial"/>
        </w:rPr>
        <w:t>services</w:t>
      </w:r>
      <w:r w:rsidRPr="00117CCD">
        <w:rPr>
          <w:rFonts w:eastAsia="Arial"/>
          <w:spacing w:val="-9"/>
        </w:rPr>
        <w:t xml:space="preserve"> </w:t>
      </w:r>
      <w:r w:rsidRPr="00117CCD">
        <w:rPr>
          <w:rFonts w:eastAsia="Arial"/>
        </w:rPr>
        <w:t>w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thin</w:t>
      </w:r>
      <w:r w:rsidRPr="00117CCD">
        <w:rPr>
          <w:rFonts w:eastAsia="Arial"/>
          <w:spacing w:val="-9"/>
        </w:rPr>
        <w:t xml:space="preserve"> </w:t>
      </w:r>
      <w:r w:rsidRPr="00117CCD">
        <w:rPr>
          <w:rFonts w:eastAsia="Arial"/>
        </w:rPr>
        <w:t>the</w:t>
      </w:r>
      <w:r w:rsidRPr="00117CCD">
        <w:rPr>
          <w:rFonts w:eastAsia="Arial"/>
          <w:spacing w:val="-8"/>
        </w:rPr>
        <w:t xml:space="preserve"> </w:t>
      </w:r>
      <w:r w:rsidRPr="00117CCD">
        <w:rPr>
          <w:rFonts w:eastAsia="Arial"/>
        </w:rPr>
        <w:t>D</w:t>
      </w:r>
      <w:r w:rsidRPr="00117CCD">
        <w:rPr>
          <w:rFonts w:eastAsia="Arial"/>
          <w:spacing w:val="-1"/>
        </w:rPr>
        <w:t>e</w:t>
      </w:r>
      <w:r w:rsidRPr="00117CCD">
        <w:rPr>
          <w:rFonts w:eastAsia="Arial"/>
        </w:rPr>
        <w:t>partment</w:t>
      </w:r>
      <w:r w:rsidRPr="00117CCD">
        <w:rPr>
          <w:rFonts w:eastAsia="Arial"/>
          <w:spacing w:val="-10"/>
        </w:rPr>
        <w:t xml:space="preserve"> </w:t>
      </w:r>
      <w:r w:rsidRPr="00117CCD">
        <w:rPr>
          <w:rFonts w:eastAsia="Arial"/>
        </w:rPr>
        <w:t>of</w:t>
      </w:r>
      <w:r w:rsidRPr="00117CCD">
        <w:rPr>
          <w:rFonts w:eastAsia="Arial"/>
          <w:spacing w:val="-9"/>
        </w:rPr>
        <w:t xml:space="preserve"> </w:t>
      </w:r>
      <w:r w:rsidRPr="00117CCD">
        <w:rPr>
          <w:rFonts w:eastAsia="Arial"/>
        </w:rPr>
        <w:t>B</w:t>
      </w:r>
      <w:r w:rsidRPr="00117CCD">
        <w:rPr>
          <w:rFonts w:eastAsia="Arial"/>
          <w:spacing w:val="-1"/>
        </w:rPr>
        <w:t>e</w:t>
      </w:r>
      <w:r w:rsidRPr="00117CCD">
        <w:rPr>
          <w:rFonts w:eastAsia="Arial"/>
        </w:rPr>
        <w:t>hav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oral</w:t>
      </w:r>
      <w:r w:rsidRPr="00117CCD">
        <w:rPr>
          <w:rFonts w:eastAsia="Arial"/>
          <w:spacing w:val="-8"/>
        </w:rPr>
        <w:t xml:space="preserve"> </w:t>
      </w:r>
      <w:r w:rsidRPr="00117CCD">
        <w:rPr>
          <w:rFonts w:eastAsia="Arial"/>
        </w:rPr>
        <w:t>H</w:t>
      </w:r>
      <w:r w:rsidRPr="00117CCD">
        <w:rPr>
          <w:rFonts w:eastAsia="Arial"/>
          <w:spacing w:val="-1"/>
        </w:rPr>
        <w:t>e</w:t>
      </w:r>
      <w:r w:rsidRPr="00117CCD">
        <w:rPr>
          <w:rFonts w:eastAsia="Arial"/>
        </w:rPr>
        <w:t>a</w:t>
      </w:r>
      <w:r w:rsidRPr="00117CCD">
        <w:rPr>
          <w:rFonts w:eastAsia="Arial"/>
          <w:spacing w:val="-1"/>
        </w:rPr>
        <w:t>l</w:t>
      </w:r>
      <w:r w:rsidRPr="00117CCD">
        <w:rPr>
          <w:rFonts w:eastAsia="Arial"/>
        </w:rPr>
        <w:t>th</w:t>
      </w:r>
      <w:r w:rsidRPr="00117CCD">
        <w:rPr>
          <w:rFonts w:eastAsia="Arial"/>
          <w:spacing w:val="-8"/>
        </w:rPr>
        <w:t xml:space="preserve"> </w:t>
      </w:r>
      <w:r w:rsidRPr="00117CCD">
        <w:rPr>
          <w:rFonts w:eastAsia="Arial"/>
        </w:rPr>
        <w:t>(DB</w:t>
      </w:r>
      <w:r w:rsidRPr="00117CCD">
        <w:rPr>
          <w:rFonts w:eastAsia="Arial"/>
          <w:spacing w:val="-1"/>
        </w:rPr>
        <w:t>H</w:t>
      </w:r>
      <w:r w:rsidRPr="00117CCD">
        <w:rPr>
          <w:rFonts w:eastAsia="Arial"/>
        </w:rPr>
        <w:t>).</w:t>
      </w:r>
    </w:p>
    <w:p w:rsidR="00117CCD" w:rsidRPr="00117CCD" w:rsidRDefault="00117CCD" w:rsidP="00117CCD">
      <w:pPr>
        <w:tabs>
          <w:tab w:val="left" w:pos="180"/>
          <w:tab w:val="left" w:pos="886"/>
        </w:tabs>
        <w:autoSpaceDE/>
        <w:autoSpaceDN/>
        <w:adjustRightInd/>
        <w:spacing w:before="2" w:line="239" w:lineRule="auto"/>
        <w:ind w:right="718"/>
        <w:jc w:val="both"/>
        <w:rPr>
          <w:rFonts w:eastAsia="Arial"/>
        </w:rPr>
      </w:pPr>
      <w:r w:rsidRPr="00117CCD">
        <w:rPr>
          <w:rFonts w:eastAsia="Arial"/>
          <w:sz w:val="48"/>
          <w:szCs w:val="48"/>
        </w:rPr>
        <w:t>□</w:t>
      </w:r>
      <w:r w:rsidRPr="00117CCD">
        <w:rPr>
          <w:rFonts w:eastAsia="Arial"/>
          <w:spacing w:val="-37"/>
          <w:sz w:val="48"/>
          <w:szCs w:val="48"/>
        </w:rPr>
        <w:t xml:space="preserve"> </w:t>
      </w:r>
      <w:r w:rsidRPr="00117CCD">
        <w:rPr>
          <w:rFonts w:eastAsia="Arial"/>
        </w:rPr>
        <w:t>I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ackno</w:t>
      </w:r>
      <w:r w:rsidRPr="00117CCD">
        <w:rPr>
          <w:rFonts w:eastAsia="Arial"/>
          <w:spacing w:val="-2"/>
        </w:rPr>
        <w:t>w</w:t>
      </w:r>
      <w:r w:rsidRPr="00117CCD">
        <w:rPr>
          <w:rFonts w:eastAsia="Arial"/>
        </w:rPr>
        <w:t>ledge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that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if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I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am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accepted</w:t>
      </w:r>
      <w:r w:rsidRPr="00117CCD">
        <w:rPr>
          <w:rFonts w:eastAsia="Arial"/>
          <w:spacing w:val="-14"/>
        </w:rPr>
        <w:t xml:space="preserve"> </w:t>
      </w:r>
      <w:r w:rsidRPr="00117CCD">
        <w:rPr>
          <w:rFonts w:eastAsia="Arial"/>
        </w:rPr>
        <w:t>to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the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program,</w:t>
      </w:r>
      <w:r w:rsidRPr="00117CCD">
        <w:rPr>
          <w:rFonts w:eastAsia="Arial"/>
          <w:spacing w:val="-12"/>
        </w:rPr>
        <w:t xml:space="preserve"> </w:t>
      </w:r>
      <w:r w:rsidRPr="00117CCD">
        <w:rPr>
          <w:rFonts w:eastAsia="Arial"/>
        </w:rPr>
        <w:t>befo</w:t>
      </w:r>
      <w:r w:rsidRPr="00117CCD">
        <w:rPr>
          <w:rFonts w:eastAsia="Arial"/>
          <w:spacing w:val="-1"/>
        </w:rPr>
        <w:t>r</w:t>
      </w:r>
      <w:r w:rsidRPr="00117CCD">
        <w:rPr>
          <w:rFonts w:eastAsia="Arial"/>
        </w:rPr>
        <w:t>e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the</w:t>
      </w:r>
      <w:r w:rsidRPr="00117CCD">
        <w:rPr>
          <w:rFonts w:eastAsia="Arial"/>
          <w:spacing w:val="-12"/>
        </w:rPr>
        <w:t xml:space="preserve"> </w:t>
      </w:r>
      <w:r w:rsidRPr="00117CCD">
        <w:rPr>
          <w:rFonts w:eastAsia="Arial"/>
        </w:rPr>
        <w:t>tra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ning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starts</w:t>
      </w:r>
      <w:r w:rsidRPr="00117CCD">
        <w:rPr>
          <w:rFonts w:eastAsia="Arial"/>
          <w:spacing w:val="-13"/>
        </w:rPr>
        <w:t xml:space="preserve"> </w:t>
      </w:r>
      <w:r w:rsidRPr="00117CCD">
        <w:rPr>
          <w:rFonts w:eastAsia="Arial"/>
        </w:rPr>
        <w:t>I</w:t>
      </w:r>
      <w:r w:rsidRPr="00117CCD">
        <w:rPr>
          <w:rFonts w:eastAsia="Arial"/>
          <w:spacing w:val="-14"/>
        </w:rPr>
        <w:t xml:space="preserve"> </w:t>
      </w:r>
      <w:r w:rsidRPr="00117CCD">
        <w:rPr>
          <w:rFonts w:eastAsia="Arial"/>
        </w:rPr>
        <w:t>must submit</w:t>
      </w:r>
      <w:r w:rsidRPr="00117CCD">
        <w:rPr>
          <w:rFonts w:eastAsia="Arial"/>
          <w:spacing w:val="48"/>
        </w:rPr>
        <w:t xml:space="preserve"> </w:t>
      </w:r>
      <w:r w:rsidRPr="00117CCD">
        <w:rPr>
          <w:rFonts w:eastAsia="Arial"/>
        </w:rPr>
        <w:t>to</w:t>
      </w:r>
      <w:r w:rsidRPr="00117CCD">
        <w:rPr>
          <w:rFonts w:eastAsia="Arial"/>
          <w:spacing w:val="47"/>
        </w:rPr>
        <w:t xml:space="preserve"> </w:t>
      </w:r>
      <w:r w:rsidRPr="00117CCD">
        <w:rPr>
          <w:rFonts w:eastAsia="Arial"/>
        </w:rPr>
        <w:t>a</w:t>
      </w:r>
      <w:r w:rsidRPr="00117CCD">
        <w:rPr>
          <w:rFonts w:eastAsia="Arial"/>
          <w:spacing w:val="50"/>
        </w:rPr>
        <w:t xml:space="preserve"> </w:t>
      </w:r>
      <w:r w:rsidRPr="00117CCD">
        <w:rPr>
          <w:rFonts w:eastAsia="Arial"/>
        </w:rPr>
        <w:t>criminal</w:t>
      </w:r>
      <w:r w:rsidRPr="00117CCD">
        <w:rPr>
          <w:rFonts w:eastAsia="Arial"/>
          <w:spacing w:val="47"/>
        </w:rPr>
        <w:t xml:space="preserve"> </w:t>
      </w:r>
      <w:r w:rsidRPr="00117CCD">
        <w:rPr>
          <w:rFonts w:eastAsia="Arial"/>
        </w:rPr>
        <w:t>background</w:t>
      </w:r>
      <w:r w:rsidRPr="00117CCD">
        <w:rPr>
          <w:rFonts w:eastAsia="Arial"/>
          <w:spacing w:val="49"/>
        </w:rPr>
        <w:t xml:space="preserve"> </w:t>
      </w:r>
      <w:r w:rsidRPr="00117CCD">
        <w:rPr>
          <w:rFonts w:eastAsia="Arial"/>
        </w:rPr>
        <w:t>check</w:t>
      </w:r>
      <w:r w:rsidRPr="00117CCD">
        <w:rPr>
          <w:rFonts w:eastAsia="Arial"/>
          <w:spacing w:val="50"/>
        </w:rPr>
        <w:t xml:space="preserve"> </w:t>
      </w:r>
      <w:r w:rsidRPr="00117CCD">
        <w:rPr>
          <w:rFonts w:eastAsia="Arial"/>
        </w:rPr>
        <w:t>t</w:t>
      </w:r>
      <w:r w:rsidRPr="00117CCD">
        <w:rPr>
          <w:rFonts w:eastAsia="Arial"/>
          <w:spacing w:val="-1"/>
        </w:rPr>
        <w:t>h</w:t>
      </w:r>
      <w:r w:rsidRPr="00117CCD">
        <w:rPr>
          <w:rFonts w:eastAsia="Arial"/>
        </w:rPr>
        <w:t>rough</w:t>
      </w:r>
      <w:r w:rsidRPr="00117CCD">
        <w:rPr>
          <w:rFonts w:eastAsia="Arial"/>
          <w:spacing w:val="49"/>
        </w:rPr>
        <w:t xml:space="preserve"> </w:t>
      </w:r>
      <w:r w:rsidRPr="00117CCD">
        <w:rPr>
          <w:rFonts w:eastAsia="Arial"/>
        </w:rPr>
        <w:t>the</w:t>
      </w:r>
      <w:r w:rsidRPr="00117CCD">
        <w:rPr>
          <w:rFonts w:eastAsia="Arial"/>
          <w:spacing w:val="48"/>
        </w:rPr>
        <w:t xml:space="preserve"> </w:t>
      </w:r>
      <w:r w:rsidRPr="00117CCD">
        <w:rPr>
          <w:rFonts w:eastAsia="Arial"/>
        </w:rPr>
        <w:t>D</w:t>
      </w:r>
      <w:r w:rsidRPr="00117CCD">
        <w:rPr>
          <w:rFonts w:eastAsia="Arial"/>
          <w:spacing w:val="-1"/>
        </w:rPr>
        <w:t>e</w:t>
      </w:r>
      <w:r w:rsidRPr="00117CCD">
        <w:rPr>
          <w:rFonts w:eastAsia="Arial"/>
        </w:rPr>
        <w:t>partment</w:t>
      </w:r>
      <w:r w:rsidRPr="00117CCD">
        <w:rPr>
          <w:rFonts w:eastAsia="Arial"/>
          <w:spacing w:val="49"/>
        </w:rPr>
        <w:t xml:space="preserve"> </w:t>
      </w:r>
      <w:r w:rsidRPr="00117CCD">
        <w:rPr>
          <w:rFonts w:eastAsia="Arial"/>
        </w:rPr>
        <w:t>of</w:t>
      </w:r>
      <w:r w:rsidRPr="00117CCD">
        <w:rPr>
          <w:rFonts w:eastAsia="Arial"/>
          <w:spacing w:val="48"/>
        </w:rPr>
        <w:t xml:space="preserve"> </w:t>
      </w:r>
      <w:r w:rsidRPr="00117CCD">
        <w:rPr>
          <w:rFonts w:eastAsia="Arial"/>
        </w:rPr>
        <w:t>B</w:t>
      </w:r>
      <w:r w:rsidRPr="00117CCD">
        <w:rPr>
          <w:rFonts w:eastAsia="Arial"/>
          <w:spacing w:val="-1"/>
        </w:rPr>
        <w:t>e</w:t>
      </w:r>
      <w:r w:rsidRPr="00117CCD">
        <w:rPr>
          <w:rFonts w:eastAsia="Arial"/>
        </w:rPr>
        <w:t>hav</w:t>
      </w:r>
      <w:r w:rsidRPr="00117CCD">
        <w:rPr>
          <w:rFonts w:eastAsia="Arial"/>
          <w:spacing w:val="-1"/>
        </w:rPr>
        <w:t>i</w:t>
      </w:r>
      <w:r w:rsidRPr="00117CCD">
        <w:rPr>
          <w:rFonts w:eastAsia="Arial"/>
        </w:rPr>
        <w:t>oral H</w:t>
      </w:r>
      <w:r w:rsidRPr="00117CCD">
        <w:rPr>
          <w:rFonts w:eastAsia="Arial"/>
          <w:spacing w:val="-1"/>
        </w:rPr>
        <w:t>e</w:t>
      </w:r>
      <w:r w:rsidRPr="00117CCD">
        <w:rPr>
          <w:rFonts w:eastAsia="Arial"/>
        </w:rPr>
        <w:t>a</w:t>
      </w:r>
      <w:r w:rsidRPr="00117CCD">
        <w:rPr>
          <w:rFonts w:eastAsia="Arial"/>
          <w:spacing w:val="-1"/>
        </w:rPr>
        <w:t>l</w:t>
      </w:r>
      <w:r w:rsidRPr="00117CCD">
        <w:rPr>
          <w:rFonts w:eastAsia="Arial"/>
        </w:rPr>
        <w:t>th (DBH).</w:t>
      </w:r>
    </w:p>
    <w:p w:rsidR="00117CCD" w:rsidRPr="00117CCD" w:rsidRDefault="00117CCD" w:rsidP="00117CCD">
      <w:pPr>
        <w:spacing w:before="7" w:line="170" w:lineRule="exact"/>
        <w:rPr>
          <w:sz w:val="17"/>
          <w:szCs w:val="17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CA1E84" w:rsidP="00117CCD">
      <w:pPr>
        <w:pStyle w:val="Heading2"/>
        <w:spacing w:before="59"/>
        <w:ind w:right="-10"/>
        <w:jc w:val="center"/>
        <w:rPr>
          <w:rFonts w:ascii="Times New Roman" w:eastAsia="Tahoma" w:hAnsi="Times New Roman" w:cs="Times New Roman"/>
          <w:b w:val="0"/>
          <w:bCs w:val="0"/>
        </w:rPr>
      </w:pPr>
      <w:r w:rsidRPr="00CA1E84">
        <w:rPr>
          <w:rFonts w:ascii="Times New Roman" w:hAnsi="Times New Roman" w:cs="Times New Roman"/>
          <w:noProof/>
        </w:rPr>
        <w:pict>
          <v:group id="Group 122" o:spid="_x0000_s1088" style="position:absolute;left:0;text-align:left;margin-left:75.75pt;margin-top:1.4pt;width:455.45pt;height:42.55pt;z-index:-251572224;mso-position-horizontal-relative:page" coordorigin="1511,-1439" coordsize="9109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">
            <v:shape id="Freeform 123" o:spid="_x0000_s1089" style="position:absolute;left:1511;top:-1439;width:9109;height:1088;visibility:visible;mso-wrap-style:square;v-text-anchor:top" coordsize="9109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nKsMA&#10;AADbAAAADwAAAGRycy9kb3ducmV2LnhtbESPQWsCMRSE7wX/Q3iCt5pVbCmrUWSx4ElQi16fm+dm&#10;dfOyJKmu/vqmUOhxmJlvmNmis424kQ+1YwWjYQaCuHS65krB1/7z9QNEiMgaG8ek4EEBFvPeywxz&#10;7e68pdsuViJBOOSowMTY5lKG0pDFMHQtcfLOzluMSfpKao/3BLeNHGfZu7RYc1ow2FJhqLzuvq2C&#10;1dNsiubQHovN2Pn1dbvXh9NFqUG/W05BROrif/ivvdYK3ibw+yX9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8nKsMAAADbAAAADwAAAAAAAAAAAAAAAACYAgAAZHJzL2Rv&#10;d25yZXYueG1sUEsFBgAAAAAEAAQA9QAAAIgDAAAAAA==&#10;" path="m,1088r9109,l9109,,,,,1088xe" fillcolor="#b7dee8" stroked="f">
              <v:path arrowok="t" o:connecttype="custom" o:connectlocs="0,-351;9109,-351;9109,-1439;0,-1439;0,-351" o:connectangles="0,0,0,0,0"/>
            </v:shape>
            <w10:wrap anchorx="page"/>
          </v:group>
        </w:pict>
      </w:r>
      <w:r w:rsidR="00117CCD" w:rsidRPr="00117CCD">
        <w:rPr>
          <w:rFonts w:ascii="Times New Roman" w:eastAsia="Tahoma" w:hAnsi="Times New Roman" w:cs="Times New Roman"/>
        </w:rPr>
        <w:t>AP</w:t>
      </w:r>
      <w:r w:rsidR="00117CCD" w:rsidRPr="00117CCD">
        <w:rPr>
          <w:rFonts w:ascii="Times New Roman" w:eastAsia="Tahoma" w:hAnsi="Times New Roman" w:cs="Times New Roman"/>
          <w:spacing w:val="-1"/>
        </w:rPr>
        <w:t>P</w:t>
      </w:r>
      <w:r w:rsidR="00117CCD" w:rsidRPr="00117CCD">
        <w:rPr>
          <w:rFonts w:ascii="Times New Roman" w:eastAsia="Tahoma" w:hAnsi="Times New Roman" w:cs="Times New Roman"/>
        </w:rPr>
        <w:t>LICATION</w:t>
      </w:r>
      <w:r w:rsidR="00117CCD" w:rsidRPr="00117CCD">
        <w:rPr>
          <w:rFonts w:ascii="Times New Roman" w:eastAsia="Tahoma" w:hAnsi="Times New Roman" w:cs="Times New Roman"/>
          <w:spacing w:val="-6"/>
        </w:rPr>
        <w:t xml:space="preserve"> E</w:t>
      </w:r>
      <w:r w:rsidR="00117CCD" w:rsidRPr="00117CCD">
        <w:rPr>
          <w:rFonts w:ascii="Times New Roman" w:eastAsia="Tahoma" w:hAnsi="Times New Roman" w:cs="Times New Roman"/>
        </w:rPr>
        <w:t>SS</w:t>
      </w:r>
      <w:r w:rsidR="00117CCD" w:rsidRPr="00117CCD">
        <w:rPr>
          <w:rFonts w:ascii="Times New Roman" w:eastAsia="Tahoma" w:hAnsi="Times New Roman" w:cs="Times New Roman"/>
          <w:spacing w:val="-2"/>
        </w:rPr>
        <w:t>A</w:t>
      </w:r>
      <w:r w:rsidR="00117CCD" w:rsidRPr="00117CCD">
        <w:rPr>
          <w:rFonts w:ascii="Times New Roman" w:eastAsia="Tahoma" w:hAnsi="Times New Roman" w:cs="Times New Roman"/>
        </w:rPr>
        <w:t>YS</w:t>
      </w:r>
    </w:p>
    <w:p w:rsidR="00117CCD" w:rsidRDefault="00117CCD" w:rsidP="00117CCD">
      <w:pPr>
        <w:pStyle w:val="Heading4"/>
        <w:spacing w:line="267" w:lineRule="exact"/>
        <w:ind w:left="350"/>
        <w:jc w:val="center"/>
        <w:rPr>
          <w:rFonts w:ascii="Times New Roman" w:hAnsi="Times New Roman" w:cs="Times New Roman"/>
          <w:w w:val="95"/>
        </w:rPr>
      </w:pPr>
      <w:r w:rsidRPr="00117CCD">
        <w:rPr>
          <w:rFonts w:ascii="Times New Roman" w:hAnsi="Times New Roman" w:cs="Times New Roman"/>
          <w:w w:val="95"/>
        </w:rPr>
        <w:t>Y</w:t>
      </w:r>
      <w:r w:rsidRPr="00117CCD">
        <w:rPr>
          <w:rFonts w:ascii="Times New Roman" w:hAnsi="Times New Roman" w:cs="Times New Roman"/>
          <w:spacing w:val="-1"/>
          <w:w w:val="95"/>
        </w:rPr>
        <w:t>o</w:t>
      </w:r>
      <w:r w:rsidRPr="00117CCD">
        <w:rPr>
          <w:rFonts w:ascii="Times New Roman" w:hAnsi="Times New Roman" w:cs="Times New Roman"/>
          <w:w w:val="95"/>
        </w:rPr>
        <w:t>u must</w:t>
      </w:r>
      <w:r w:rsidRPr="00117CCD">
        <w:rPr>
          <w:rFonts w:ascii="Times New Roman" w:hAnsi="Times New Roman" w:cs="Times New Roman"/>
          <w:spacing w:val="1"/>
          <w:w w:val="95"/>
        </w:rPr>
        <w:t xml:space="preserve"> </w:t>
      </w:r>
      <w:r w:rsidRPr="00117CCD">
        <w:rPr>
          <w:rFonts w:ascii="Times New Roman" w:hAnsi="Times New Roman" w:cs="Times New Roman"/>
          <w:w w:val="95"/>
        </w:rPr>
        <w:t>comple</w:t>
      </w:r>
      <w:r w:rsidRPr="00117CCD">
        <w:rPr>
          <w:rFonts w:ascii="Times New Roman" w:hAnsi="Times New Roman" w:cs="Times New Roman"/>
          <w:spacing w:val="1"/>
          <w:w w:val="95"/>
        </w:rPr>
        <w:t>t</w:t>
      </w:r>
      <w:r w:rsidRPr="00117CCD">
        <w:rPr>
          <w:rFonts w:ascii="Times New Roman" w:hAnsi="Times New Roman" w:cs="Times New Roman"/>
          <w:w w:val="95"/>
        </w:rPr>
        <w:t>e</w:t>
      </w:r>
      <w:r w:rsidRPr="00117CCD">
        <w:rPr>
          <w:rFonts w:ascii="Times New Roman" w:hAnsi="Times New Roman" w:cs="Times New Roman"/>
          <w:spacing w:val="-1"/>
          <w:w w:val="95"/>
        </w:rPr>
        <w:t xml:space="preserve"> a</w:t>
      </w:r>
      <w:r w:rsidRPr="00117CCD">
        <w:rPr>
          <w:rFonts w:ascii="Times New Roman" w:hAnsi="Times New Roman" w:cs="Times New Roman"/>
          <w:w w:val="95"/>
        </w:rPr>
        <w:t>ll</w:t>
      </w:r>
      <w:r w:rsidRPr="00117CCD">
        <w:rPr>
          <w:rFonts w:ascii="Times New Roman" w:hAnsi="Times New Roman" w:cs="Times New Roman"/>
          <w:spacing w:val="1"/>
          <w:w w:val="95"/>
        </w:rPr>
        <w:t xml:space="preserve"> </w:t>
      </w:r>
      <w:r w:rsidRPr="00117CCD">
        <w:rPr>
          <w:rFonts w:ascii="Times New Roman" w:hAnsi="Times New Roman" w:cs="Times New Roman"/>
          <w:w w:val="95"/>
        </w:rPr>
        <w:t>essays f</w:t>
      </w:r>
      <w:r w:rsidRPr="00117CCD">
        <w:rPr>
          <w:rFonts w:ascii="Times New Roman" w:hAnsi="Times New Roman" w:cs="Times New Roman"/>
          <w:spacing w:val="-1"/>
          <w:w w:val="95"/>
        </w:rPr>
        <w:t>o</w:t>
      </w:r>
      <w:r w:rsidRPr="00117CCD">
        <w:rPr>
          <w:rFonts w:ascii="Times New Roman" w:hAnsi="Times New Roman" w:cs="Times New Roman"/>
          <w:w w:val="95"/>
        </w:rPr>
        <w:t>r your appl</w:t>
      </w:r>
      <w:r w:rsidRPr="00117CCD">
        <w:rPr>
          <w:rFonts w:ascii="Times New Roman" w:hAnsi="Times New Roman" w:cs="Times New Roman"/>
          <w:spacing w:val="1"/>
          <w:w w:val="95"/>
        </w:rPr>
        <w:t>i</w:t>
      </w:r>
      <w:r w:rsidRPr="00117CCD">
        <w:rPr>
          <w:rFonts w:ascii="Times New Roman" w:hAnsi="Times New Roman" w:cs="Times New Roman"/>
          <w:w w:val="95"/>
        </w:rPr>
        <w:t>ca</w:t>
      </w:r>
      <w:r w:rsidRPr="00117CCD">
        <w:rPr>
          <w:rFonts w:ascii="Times New Roman" w:hAnsi="Times New Roman" w:cs="Times New Roman"/>
          <w:spacing w:val="-1"/>
          <w:w w:val="95"/>
        </w:rPr>
        <w:t>t</w:t>
      </w:r>
      <w:r w:rsidRPr="00117CCD">
        <w:rPr>
          <w:rFonts w:ascii="Times New Roman" w:hAnsi="Times New Roman" w:cs="Times New Roman"/>
          <w:spacing w:val="1"/>
          <w:w w:val="95"/>
        </w:rPr>
        <w:t>i</w:t>
      </w:r>
      <w:r w:rsidRPr="00117CCD">
        <w:rPr>
          <w:rFonts w:ascii="Times New Roman" w:hAnsi="Times New Roman" w:cs="Times New Roman"/>
          <w:w w:val="95"/>
        </w:rPr>
        <w:t>on</w:t>
      </w:r>
      <w:r w:rsidRPr="00117CCD">
        <w:rPr>
          <w:rFonts w:ascii="Times New Roman" w:hAnsi="Times New Roman" w:cs="Times New Roman"/>
          <w:spacing w:val="-1"/>
          <w:w w:val="95"/>
        </w:rPr>
        <w:t xml:space="preserve"> </w:t>
      </w:r>
      <w:r w:rsidRPr="00117CCD">
        <w:rPr>
          <w:rFonts w:ascii="Times New Roman" w:hAnsi="Times New Roman" w:cs="Times New Roman"/>
          <w:w w:val="95"/>
        </w:rPr>
        <w:t xml:space="preserve">to be considered.                                                   </w:t>
      </w:r>
    </w:p>
    <w:p w:rsidR="00117CCD" w:rsidRDefault="00117CCD" w:rsidP="00117CCD">
      <w:pPr>
        <w:pStyle w:val="Heading4"/>
        <w:spacing w:line="267" w:lineRule="exact"/>
        <w:ind w:left="350"/>
        <w:jc w:val="center"/>
        <w:rPr>
          <w:rFonts w:ascii="Times New Roman" w:hAnsi="Times New Roman" w:cs="Times New Roman"/>
          <w:w w:val="95"/>
        </w:rPr>
      </w:pPr>
      <w:r w:rsidRPr="00117CCD">
        <w:rPr>
          <w:rFonts w:ascii="Times New Roman" w:hAnsi="Times New Roman" w:cs="Times New Roman"/>
          <w:w w:val="95"/>
        </w:rPr>
        <w:t>You may attach a separate sheet if needed. (150 words maximum for each question)</w:t>
      </w:r>
    </w:p>
    <w:p w:rsidR="005A59AC" w:rsidRPr="00CF7277" w:rsidRDefault="00CF7277" w:rsidP="005A59AC">
      <w:pPr>
        <w:jc w:val="center"/>
        <w:rPr>
          <w:b/>
        </w:rPr>
      </w:pPr>
      <w:r w:rsidRPr="00CF7277">
        <w:rPr>
          <w:b/>
        </w:rPr>
        <w:t>(</w:t>
      </w:r>
      <w:r w:rsidR="005A59AC" w:rsidRPr="00CF7277">
        <w:rPr>
          <w:b/>
        </w:rPr>
        <w:t>Please print clearly or type</w:t>
      </w:r>
      <w:r w:rsidRPr="00CF7277">
        <w:rPr>
          <w:b/>
        </w:rPr>
        <w:t>)</w:t>
      </w:r>
      <w:r w:rsidR="00900432">
        <w:rPr>
          <w:b/>
        </w:rPr>
        <w:t xml:space="preserve"> (Total of 10 points available)</w:t>
      </w:r>
    </w:p>
    <w:p w:rsidR="00117CCD" w:rsidRPr="00CF7277" w:rsidRDefault="00117CCD" w:rsidP="00117CCD">
      <w:pPr>
        <w:spacing w:line="200" w:lineRule="exact"/>
        <w:rPr>
          <w:sz w:val="20"/>
          <w:szCs w:val="20"/>
          <w:u w:val="single"/>
        </w:rPr>
      </w:pPr>
    </w:p>
    <w:p w:rsidR="00117CCD" w:rsidRPr="00117CCD" w:rsidRDefault="00CA1E84" w:rsidP="00117CCD">
      <w:pPr>
        <w:pStyle w:val="BodyText"/>
        <w:numPr>
          <w:ilvl w:val="0"/>
          <w:numId w:val="8"/>
        </w:numPr>
        <w:tabs>
          <w:tab w:val="left" w:pos="180"/>
        </w:tabs>
        <w:autoSpaceDE/>
        <w:autoSpaceDN/>
        <w:adjustRightInd/>
        <w:spacing w:before="71" w:line="264" w:lineRule="exact"/>
        <w:ind w:right="720"/>
        <w:jc w:val="both"/>
        <w:rPr>
          <w:rFonts w:ascii="Times New Roman" w:eastAsia="Tahoma" w:hAnsi="Times New Roman" w:cs="Times New Roman"/>
        </w:rPr>
      </w:pPr>
      <w:r w:rsidRPr="00CA1E84">
        <w:rPr>
          <w:rFonts w:ascii="Times New Roman" w:hAnsi="Times New Roman" w:cs="Times New Roman"/>
          <w:noProof/>
          <w:u w:val="single"/>
        </w:rPr>
        <w:pict>
          <v:group id="Group 64" o:spid="_x0000_s1086" style="position:absolute;left:0;text-align:left;margin-left:1in;margin-top:43.85pt;width:468.05pt;height:.1pt;z-index:-251571200;mso-position-horizontal-relative:page" coordorigin="1440,87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">
            <v:shape id="_x0000_s1087" style="position:absolute;left:1440;top:87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QMcIA&#10;AADbAAAADwAAAGRycy9kb3ducmV2LnhtbESPQYvCMBSE78L+h/AEL7KmrlikGqUsLPQkWOthb4/m&#10;2Rabl9JEW/+9ERb2OMzMN8zuMJpWPKh3jWUFy0UEgri0uuFKQXH++dyAcB5ZY2uZFDzJwWH/Mdlh&#10;ou3AJ3rkvhIBwi5BBbX3XSKlK2sy6Ba2Iw7e1fYGfZB9JXWPQ4CbVn5FUSwNNhwWauzou6bylt+N&#10;Al4NsfzNitU8txdz3GSDT02q1Gw6plsQnkb/H/5rZ1rBOob3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JAxwgAAANsAAAAPAAAAAAAAAAAAAAAAAJgCAABkcnMvZG93&#10;bnJldi54bWxQSwUGAAAAAAQABAD1AAAAhwMAAAAA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  <w:u w:val="single"/>
        </w:rPr>
        <w:pict>
          <v:group id="Group 62" o:spid="_x0000_s1084" style="position:absolute;left:0;text-align:left;margin-left:1in;margin-top:58.35pt;width:468.05pt;height:.1pt;z-index:-251570176;mso-position-horizontal-relative:page" coordorigin="1440,116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4KTYQMAAOgHAAAOAAAAZHJzL2Uyb0RvYy54bWykVduO2zYQfQ/QfyD42MCri2V7Law2CHxZ&#10;BEjbAHE/gKaoCyqRCklb3hb99w6HklfrJGiR+oEeaoYzZ85whg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">
            <v:shape id="_x0000_s1085" style="position:absolute;left:1440;top:116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eh2L8A&#10;AADbAAAADwAAAGRycy9kb3ducmV2LnhtbERPTYvCMBC9C/6HMMJeRNNdUaQapSwIPQnWevA2NGNb&#10;bCalibb+e3MQPD7e93Y/mEY8qXO1ZQW/8wgEcWF1zaWC/HyYrUE4j6yxsUwKXuRgvxuPthhr2/OJ&#10;npkvRQhhF6OCyvs2ltIVFRl0c9sSB+5mO4M+wK6UusM+hJtG/kXRShqsOTRU2NJ/RcU9exgFvOhX&#10;8prmi2lmL+a4TnufmESpn8mQbEB4GvxX/HGnWsEyjA1fwg+Qu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l6HYvwAAANsAAAAPAAAAAAAAAAAAAAAAAJgCAABkcnMvZG93bnJl&#10;di54bWxQSwUGAAAAAAQABAD1AAAAhAMAAAAA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  <w:u w:val="single"/>
        </w:rPr>
        <w:pict>
          <v:group id="Group 60" o:spid="_x0000_s1082" style="position:absolute;left:0;text-align:left;margin-left:1in;margin-top:72.8pt;width:468.05pt;height:.1pt;z-index:-251569152;mso-position-horizontal-relative:page" coordorigin="1440,145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">
            <v:shape id="_x0000_s1083" style="position:absolute;left:1440;top:145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nY8AA&#10;AADbAAAADwAAAGRycy9kb3ducmV2LnhtbERPTWuDQBC9F/IflgnkUuLaChKMmyCBgqdCbHLIbXAn&#10;KnFnxd2q/ffZQ6DHx/vOj4vpxUSj6ywr+IhiEMS11R03Ci4/X9sdCOeRNfaWScEfOTgeVm85ZtrO&#10;fKap8o0IIewyVNB6P2RSurolgy6yA3Hg7nY06AMcG6lHnEO46eVnHKfSYMehocWBTi3Vj+rXKOBk&#10;TuWtvCTvlb2a7105+8IUSm3WS7EH4Wnx/+KXu9QK0rA+fAk/QB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1nY8AAAADbAAAADwAAAAAAAAAAAAAAAACYAgAAZHJzL2Rvd25y&#10;ZXYueG1sUEsFBgAAAAAEAAQA9QAAAIUDAAAAAA==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  <w:u w:val="single"/>
        </w:rPr>
        <w:pict>
          <v:group id="Group 58" o:spid="_x0000_s1080" style="position:absolute;left:0;text-align:left;margin-left:1in;margin-top:87.3pt;width:468.05pt;height:.1pt;z-index:-251568128;mso-position-horizontal-relative:page" coordorigin="1440,174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1RHXQMAAOg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">
            <v:shape id="_x0000_s1081" style="position:absolute;left:1440;top:174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cj8IA&#10;AADbAAAADwAAAGRycy9kb3ducmV2LnhtbESPQWuDQBSE74X+h+UFeil1bQIi1lWkEPBUqE0OvT3c&#10;V5W4b8XdqP333UCgx2FmvmHycjOjWGh2g2UFr1EMgri1euBOwenr+JKCcB5Z42iZFPySg7J4fMgx&#10;03blT1oa34kAYZehgt77KZPStT0ZdJGdiIP3Y2eDPsi5k3rGNcDNKPdxnEiDA4eFHid676m9NFej&#10;gA9rIr/r0+G5sWfzkdarr0yl1NNuq95AeNr8f/jerrWCZA+3L+E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E1yPwgAAANsAAAAPAAAAAAAAAAAAAAAAAJgCAABkcnMvZG93&#10;bnJldi54bWxQSwUGAAAAAAQABAD1AAAAhwMAAAAA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="00117CCD" w:rsidRPr="00CF7277">
        <w:rPr>
          <w:rFonts w:ascii="Times New Roman" w:eastAsia="Tahoma" w:hAnsi="Times New Roman" w:cs="Times New Roman"/>
          <w:u w:val="single"/>
        </w:rPr>
        <w:t>What</w:t>
      </w:r>
      <w:r w:rsidR="00117CCD" w:rsidRPr="00CF7277">
        <w:rPr>
          <w:rFonts w:ascii="Times New Roman" w:eastAsia="Tahoma" w:hAnsi="Times New Roman" w:cs="Times New Roman"/>
          <w:spacing w:val="21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s</w:t>
      </w:r>
      <w:r w:rsidR="00117CCD" w:rsidRPr="00CF7277">
        <w:rPr>
          <w:rFonts w:ascii="Times New Roman" w:eastAsia="Tahoma" w:hAnsi="Times New Roman" w:cs="Times New Roman"/>
          <w:spacing w:val="1"/>
          <w:u w:val="single"/>
        </w:rPr>
        <w:t>t</w:t>
      </w:r>
      <w:r w:rsidR="00117CCD" w:rsidRPr="00CF7277">
        <w:rPr>
          <w:rFonts w:ascii="Times New Roman" w:eastAsia="Tahoma" w:hAnsi="Times New Roman" w:cs="Times New Roman"/>
          <w:u w:val="single"/>
        </w:rPr>
        <w:t>rengths</w:t>
      </w:r>
      <w:r w:rsidR="00117CCD" w:rsidRPr="00CF7277">
        <w:rPr>
          <w:rFonts w:ascii="Times New Roman" w:eastAsia="Tahoma" w:hAnsi="Times New Roman" w:cs="Times New Roman"/>
          <w:spacing w:val="22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have</w:t>
      </w:r>
      <w:r w:rsidR="00117CCD" w:rsidRPr="00CF7277">
        <w:rPr>
          <w:rFonts w:ascii="Times New Roman" w:eastAsia="Tahoma" w:hAnsi="Times New Roman" w:cs="Times New Roman"/>
          <w:spacing w:val="21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you</w:t>
      </w:r>
      <w:r w:rsidR="00117CCD" w:rsidRPr="00CF7277">
        <w:rPr>
          <w:rFonts w:ascii="Times New Roman" w:eastAsia="Tahoma" w:hAnsi="Times New Roman" w:cs="Times New Roman"/>
          <w:spacing w:val="22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gained</w:t>
      </w:r>
      <w:r w:rsidR="00117CCD" w:rsidRPr="00CF7277">
        <w:rPr>
          <w:rFonts w:ascii="Times New Roman" w:eastAsia="Tahoma" w:hAnsi="Times New Roman" w:cs="Times New Roman"/>
          <w:spacing w:val="22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in</w:t>
      </w:r>
      <w:r w:rsidR="00117CCD" w:rsidRPr="00CF7277">
        <w:rPr>
          <w:rFonts w:ascii="Times New Roman" w:eastAsia="Tahoma" w:hAnsi="Times New Roman" w:cs="Times New Roman"/>
          <w:spacing w:val="22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caring</w:t>
      </w:r>
      <w:r w:rsidR="00117CCD" w:rsidRPr="00CF7277">
        <w:rPr>
          <w:rFonts w:ascii="Times New Roman" w:eastAsia="Tahoma" w:hAnsi="Times New Roman" w:cs="Times New Roman"/>
          <w:spacing w:val="23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f</w:t>
      </w:r>
      <w:r w:rsidR="00117CCD" w:rsidRPr="00CF7277">
        <w:rPr>
          <w:rFonts w:ascii="Times New Roman" w:eastAsia="Tahoma" w:hAnsi="Times New Roman" w:cs="Times New Roman"/>
          <w:spacing w:val="-1"/>
          <w:u w:val="single"/>
        </w:rPr>
        <w:t>o</w:t>
      </w:r>
      <w:r w:rsidR="00117CCD" w:rsidRPr="00CF7277">
        <w:rPr>
          <w:rFonts w:ascii="Times New Roman" w:eastAsia="Tahoma" w:hAnsi="Times New Roman" w:cs="Times New Roman"/>
          <w:u w:val="single"/>
        </w:rPr>
        <w:t>r</w:t>
      </w:r>
      <w:r w:rsidR="00117CCD" w:rsidRPr="00CF7277">
        <w:rPr>
          <w:rFonts w:ascii="Times New Roman" w:eastAsia="Tahoma" w:hAnsi="Times New Roman" w:cs="Times New Roman"/>
          <w:spacing w:val="22"/>
          <w:u w:val="single"/>
        </w:rPr>
        <w:t xml:space="preserve"> </w:t>
      </w:r>
      <w:r w:rsidR="00117CCD" w:rsidRPr="00CF7277">
        <w:rPr>
          <w:rFonts w:ascii="Times New Roman" w:eastAsia="Tahoma" w:hAnsi="Times New Roman" w:cs="Times New Roman"/>
          <w:u w:val="single"/>
        </w:rPr>
        <w:t>a</w:t>
      </w:r>
      <w:r w:rsidR="00117CCD" w:rsidRPr="00CF7277">
        <w:rPr>
          <w:rFonts w:ascii="Times New Roman" w:eastAsia="Tahoma" w:hAnsi="Times New Roman" w:cs="Times New Roman"/>
          <w:spacing w:val="23"/>
          <w:u w:val="single"/>
        </w:rPr>
        <w:t xml:space="preserve"> </w:t>
      </w:r>
      <w:proofErr w:type="gramStart"/>
      <w:r w:rsidR="00117CCD" w:rsidRPr="00CF7277">
        <w:rPr>
          <w:rFonts w:ascii="Times New Roman" w:eastAsia="Tahoma" w:hAnsi="Times New Roman" w:cs="Times New Roman"/>
          <w:u w:val="single"/>
        </w:rPr>
        <w:t>child</w:t>
      </w:r>
      <w:r w:rsidR="00117CCD" w:rsidRPr="00CF7277">
        <w:rPr>
          <w:rFonts w:ascii="Times New Roman" w:eastAsia="Tahoma" w:hAnsi="Times New Roman" w:cs="Times New Roman"/>
          <w:spacing w:val="-1"/>
          <w:u w:val="single"/>
        </w:rPr>
        <w:t>(</w:t>
      </w:r>
      <w:proofErr w:type="spellStart"/>
      <w:proofErr w:type="gramEnd"/>
      <w:r w:rsidR="00117CCD" w:rsidRPr="00117CCD">
        <w:rPr>
          <w:rFonts w:ascii="Times New Roman" w:eastAsia="Tahoma" w:hAnsi="Times New Roman" w:cs="Times New Roman"/>
          <w:spacing w:val="1"/>
        </w:rPr>
        <w:t>r</w:t>
      </w:r>
      <w:r w:rsidR="00117CCD" w:rsidRPr="00117CCD">
        <w:rPr>
          <w:rFonts w:ascii="Times New Roman" w:eastAsia="Tahoma" w:hAnsi="Times New Roman" w:cs="Times New Roman"/>
        </w:rPr>
        <w:t>en</w:t>
      </w:r>
      <w:proofErr w:type="spellEnd"/>
      <w:r w:rsidR="00117CCD" w:rsidRPr="00117CCD">
        <w:rPr>
          <w:rFonts w:ascii="Times New Roman" w:eastAsia="Tahoma" w:hAnsi="Times New Roman" w:cs="Times New Roman"/>
        </w:rPr>
        <w:t>)</w:t>
      </w:r>
      <w:r w:rsidR="00117CCD" w:rsidRPr="00117CCD">
        <w:rPr>
          <w:rFonts w:ascii="Times New Roman" w:eastAsia="Tahoma" w:hAnsi="Times New Roman" w:cs="Times New Roman"/>
          <w:spacing w:val="22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with</w:t>
      </w:r>
      <w:r w:rsidR="00117CCD" w:rsidRPr="00117CCD">
        <w:rPr>
          <w:rFonts w:ascii="Times New Roman" w:eastAsia="Tahoma" w:hAnsi="Times New Roman" w:cs="Times New Roman"/>
          <w:spacing w:val="26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e</w:t>
      </w:r>
      <w:r w:rsidR="00117CCD" w:rsidRPr="00117CCD">
        <w:rPr>
          <w:rFonts w:ascii="Times New Roman" w:eastAsia="Tahoma" w:hAnsi="Times New Roman" w:cs="Times New Roman"/>
          <w:spacing w:val="1"/>
        </w:rPr>
        <w:t>m</w:t>
      </w:r>
      <w:r w:rsidR="00117CCD" w:rsidRPr="00117CCD">
        <w:rPr>
          <w:rFonts w:ascii="Times New Roman" w:eastAsia="Tahoma" w:hAnsi="Times New Roman" w:cs="Times New Roman"/>
        </w:rPr>
        <w:t>otional,</w:t>
      </w:r>
      <w:r w:rsidR="00117CCD" w:rsidRPr="00117CCD">
        <w:rPr>
          <w:rFonts w:ascii="Times New Roman" w:eastAsia="Tahoma" w:hAnsi="Times New Roman" w:cs="Times New Roman"/>
          <w:spacing w:val="22"/>
        </w:rPr>
        <w:t xml:space="preserve"> </w:t>
      </w:r>
      <w:r w:rsidR="00117CCD" w:rsidRPr="00117CCD">
        <w:rPr>
          <w:rFonts w:ascii="Times New Roman" w:eastAsia="Tahoma" w:hAnsi="Times New Roman" w:cs="Times New Roman"/>
          <w:spacing w:val="1"/>
        </w:rPr>
        <w:t>m</w:t>
      </w:r>
      <w:r w:rsidR="00117CCD" w:rsidRPr="00117CCD">
        <w:rPr>
          <w:rFonts w:ascii="Times New Roman" w:eastAsia="Tahoma" w:hAnsi="Times New Roman" w:cs="Times New Roman"/>
        </w:rPr>
        <w:t>ental</w:t>
      </w:r>
      <w:r w:rsidR="00117CCD" w:rsidRPr="00117CCD">
        <w:rPr>
          <w:rFonts w:ascii="Times New Roman" w:eastAsia="Tahoma" w:hAnsi="Times New Roman" w:cs="Times New Roman"/>
          <w:spacing w:val="22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and/or</w:t>
      </w:r>
      <w:r w:rsidR="00117CCD" w:rsidRPr="00117CCD">
        <w:rPr>
          <w:rFonts w:ascii="Times New Roman" w:eastAsia="Tahoma" w:hAnsi="Times New Roman" w:cs="Times New Roman"/>
          <w:w w:val="99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be</w:t>
      </w:r>
      <w:r w:rsidR="00117CCD" w:rsidRPr="00117CCD">
        <w:rPr>
          <w:rFonts w:ascii="Times New Roman" w:eastAsia="Tahoma" w:hAnsi="Times New Roman" w:cs="Times New Roman"/>
          <w:spacing w:val="-1"/>
        </w:rPr>
        <w:t>h</w:t>
      </w:r>
      <w:r w:rsidR="00117CCD" w:rsidRPr="00117CCD">
        <w:rPr>
          <w:rFonts w:ascii="Times New Roman" w:eastAsia="Tahoma" w:hAnsi="Times New Roman" w:cs="Times New Roman"/>
        </w:rPr>
        <w:t>avioral</w:t>
      </w:r>
      <w:r w:rsidR="00117CCD" w:rsidRPr="00117CCD">
        <w:rPr>
          <w:rFonts w:ascii="Times New Roman" w:eastAsia="Tahoma" w:hAnsi="Times New Roman" w:cs="Times New Roman"/>
          <w:spacing w:val="58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disorder(s)</w:t>
      </w:r>
      <w:r w:rsidR="00117CCD" w:rsidRPr="00117CCD">
        <w:rPr>
          <w:rFonts w:ascii="Times New Roman" w:eastAsia="Tahoma" w:hAnsi="Times New Roman" w:cs="Times New Roman"/>
          <w:spacing w:val="-7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that</w:t>
      </w:r>
      <w:r w:rsidR="00117CCD" w:rsidRPr="00117CCD">
        <w:rPr>
          <w:rFonts w:ascii="Times New Roman" w:eastAsia="Tahoma" w:hAnsi="Times New Roman" w:cs="Times New Roman"/>
          <w:spacing w:val="-7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you</w:t>
      </w:r>
      <w:r w:rsidR="00117CCD" w:rsidRPr="00117CCD">
        <w:rPr>
          <w:rFonts w:ascii="Times New Roman" w:eastAsia="Tahoma" w:hAnsi="Times New Roman" w:cs="Times New Roman"/>
          <w:spacing w:val="-7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can</w:t>
      </w:r>
      <w:r w:rsidR="00117CCD" w:rsidRPr="00117CCD">
        <w:rPr>
          <w:rFonts w:ascii="Times New Roman" w:eastAsia="Tahoma" w:hAnsi="Times New Roman" w:cs="Times New Roman"/>
          <w:spacing w:val="-5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share</w:t>
      </w:r>
      <w:r w:rsidR="00117CCD" w:rsidRPr="00117CCD">
        <w:rPr>
          <w:rFonts w:ascii="Times New Roman" w:eastAsia="Tahoma" w:hAnsi="Times New Roman" w:cs="Times New Roman"/>
          <w:spacing w:val="-6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to</w:t>
      </w:r>
      <w:r w:rsidR="00117CCD" w:rsidRPr="00117CCD">
        <w:rPr>
          <w:rFonts w:ascii="Times New Roman" w:eastAsia="Tahoma" w:hAnsi="Times New Roman" w:cs="Times New Roman"/>
          <w:spacing w:val="-7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help</w:t>
      </w:r>
      <w:r w:rsidR="00117CCD" w:rsidRPr="00117CCD">
        <w:rPr>
          <w:rFonts w:ascii="Times New Roman" w:eastAsia="Tahoma" w:hAnsi="Times New Roman" w:cs="Times New Roman"/>
          <w:spacing w:val="-7"/>
        </w:rPr>
        <w:t xml:space="preserve"> </w:t>
      </w:r>
      <w:r w:rsidR="00117CCD" w:rsidRPr="00117CCD">
        <w:rPr>
          <w:rFonts w:ascii="Times New Roman" w:eastAsia="Tahoma" w:hAnsi="Times New Roman" w:cs="Times New Roman"/>
          <w:spacing w:val="-2"/>
        </w:rPr>
        <w:t>o</w:t>
      </w:r>
      <w:r w:rsidR="00117CCD" w:rsidRPr="00117CCD">
        <w:rPr>
          <w:rFonts w:ascii="Times New Roman" w:eastAsia="Tahoma" w:hAnsi="Times New Roman" w:cs="Times New Roman"/>
        </w:rPr>
        <w:t>ther</w:t>
      </w:r>
      <w:r w:rsidR="00117CCD" w:rsidRPr="00117CCD">
        <w:rPr>
          <w:rFonts w:ascii="Times New Roman" w:eastAsia="Tahoma" w:hAnsi="Times New Roman" w:cs="Times New Roman"/>
          <w:spacing w:val="-6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p</w:t>
      </w:r>
      <w:r w:rsidR="00117CCD" w:rsidRPr="00117CCD">
        <w:rPr>
          <w:rFonts w:ascii="Times New Roman" w:eastAsia="Tahoma" w:hAnsi="Times New Roman" w:cs="Times New Roman"/>
          <w:spacing w:val="-1"/>
        </w:rPr>
        <w:t>a</w:t>
      </w:r>
      <w:r w:rsidR="00117CCD" w:rsidRPr="00117CCD">
        <w:rPr>
          <w:rFonts w:ascii="Times New Roman" w:eastAsia="Tahoma" w:hAnsi="Times New Roman" w:cs="Times New Roman"/>
          <w:spacing w:val="1"/>
        </w:rPr>
        <w:t>r</w:t>
      </w:r>
      <w:r w:rsidR="00117CCD" w:rsidRPr="00117CCD">
        <w:rPr>
          <w:rFonts w:ascii="Times New Roman" w:eastAsia="Tahoma" w:hAnsi="Times New Roman" w:cs="Times New Roman"/>
        </w:rPr>
        <w:t>ents</w:t>
      </w:r>
      <w:r w:rsidR="00117CCD" w:rsidRPr="00117CCD">
        <w:rPr>
          <w:rFonts w:ascii="Times New Roman" w:eastAsia="Tahoma" w:hAnsi="Times New Roman" w:cs="Times New Roman"/>
          <w:spacing w:val="-6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and</w:t>
      </w:r>
      <w:r w:rsidR="00117CCD" w:rsidRPr="00117CCD">
        <w:rPr>
          <w:rFonts w:ascii="Times New Roman" w:eastAsia="Tahoma" w:hAnsi="Times New Roman" w:cs="Times New Roman"/>
          <w:spacing w:val="-6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caregiver</w:t>
      </w:r>
      <w:r w:rsidR="00117CCD" w:rsidRPr="00117CCD">
        <w:rPr>
          <w:rFonts w:ascii="Times New Roman" w:eastAsia="Tahoma" w:hAnsi="Times New Roman" w:cs="Times New Roman"/>
          <w:spacing w:val="3"/>
        </w:rPr>
        <w:t>s</w:t>
      </w:r>
      <w:r w:rsidR="00117CCD" w:rsidRPr="00117CCD">
        <w:rPr>
          <w:rFonts w:ascii="Times New Roman" w:eastAsia="Tahoma" w:hAnsi="Times New Roman" w:cs="Times New Roman"/>
        </w:rPr>
        <w:t>?</w:t>
      </w:r>
      <w:r w:rsidR="00900432">
        <w:rPr>
          <w:rFonts w:ascii="Times New Roman" w:eastAsia="Tahoma" w:hAnsi="Times New Roman" w:cs="Times New Roman"/>
        </w:rPr>
        <w:t xml:space="preserve"> (5 points)</w:t>
      </w: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before="16" w:line="240" w:lineRule="exact"/>
      </w:pPr>
    </w:p>
    <w:p w:rsidR="00117CCD" w:rsidRPr="00117CCD" w:rsidRDefault="00CA1E84" w:rsidP="00117CCD">
      <w:pPr>
        <w:pStyle w:val="BodyText"/>
        <w:numPr>
          <w:ilvl w:val="0"/>
          <w:numId w:val="8"/>
        </w:numPr>
        <w:tabs>
          <w:tab w:val="left" w:pos="720"/>
        </w:tabs>
        <w:autoSpaceDE/>
        <w:autoSpaceDN/>
        <w:adjustRightInd/>
        <w:spacing w:before="69" w:line="266" w:lineRule="exact"/>
        <w:ind w:right="726"/>
        <w:jc w:val="both"/>
        <w:rPr>
          <w:rFonts w:ascii="Times New Roman" w:eastAsia="Tahoma" w:hAnsi="Times New Roman" w:cs="Times New Roman"/>
        </w:rPr>
      </w:pPr>
      <w:r w:rsidRPr="00CA1E84">
        <w:rPr>
          <w:rFonts w:ascii="Times New Roman" w:hAnsi="Times New Roman" w:cs="Times New Roman"/>
          <w:noProof/>
        </w:rPr>
        <w:pict>
          <v:group id="Group 52" o:spid="_x0000_s1078" style="position:absolute;left:0;text-align:left;margin-left:1in;margin-top:-40.95pt;width:468.05pt;height:.1pt;z-index:-251567104;mso-position-horizontal-relative:page" coordorigin="1440,-81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">
            <v:shape id="_x0000_s1079" style="position:absolute;left:1440;top:-81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hYMIA&#10;AADbAAAADwAAAGRycy9kb3ducmV2LnhtbESPQYvCMBSE78L+h/AEL7KmrlKkGqUsLPQkWOthb4/m&#10;2Rabl9JEW/+9ERb2OMzMN8zuMJpWPKh3jWUFy0UEgri0uuFKQXH++dyAcB5ZY2uZFDzJwWH/Mdlh&#10;ou3AJ3rkvhIBwi5BBbX3XSKlK2sy6Ba2Iw7e1fYGfZB9JXWPQ4CbVn5FUSwNNhwWauzou6bylt+N&#10;Al4NsfzNitU8txdz3GSDT02q1Gw6plsQnkb/H/5rZ1pBvIb3l/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tmFgwgAAANsAAAAPAAAAAAAAAAAAAAAAAJgCAABkcnMvZG93&#10;bnJldi54bWxQSwUGAAAAAAQABAD1AAAAhwMAAAAA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</w:rPr>
        <w:pict>
          <v:group id="Group 50" o:spid="_x0000_s1076" style="position:absolute;left:0;text-align:left;margin-left:1in;margin-top:-26.5pt;width:468.05pt;height:.1pt;z-index:-251566080;mso-position-horizontal-relative:page" coordorigin="1440,-530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">
            <v:shape id="_x0000_s1077" style="position:absolute;left:1440;top:-530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hajMMA&#10;AADbAAAADwAAAGRycy9kb3ducmV2LnhtbESPQWuDQBSE74X8h+UFcilxbQIixjVIoOApUJseenu4&#10;Lypx34q7iebfdwuFHoeZ+YbJj4sZxIMm11tW8BbFIIgbq3tuFVw+37cpCOeRNQ6WScGTHByL1UuO&#10;mbYzf9Cj9q0IEHYZKui8HzMpXdORQRfZkTh4VzsZ9EFOrdQTzgFuBrmL40Qa7DksdDjSqaPmVt+N&#10;At7PifyuLvvX2n6Zc1rNvjSlUpv1Uh5AeFr8f/ivXWkFSQK/X8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hajMMAAADbAAAADwAAAAAAAAAAAAAAAACYAgAAZHJzL2Rv&#10;d25yZXYueG1sUEsFBgAAAAAEAAQA9QAAAIgDAAAAAA==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</w:rPr>
        <w:pict>
          <v:group id="Group 48" o:spid="_x0000_s1074" style="position:absolute;left:0;text-align:left;margin-left:1in;margin-top:43pt;width:465pt;height:.1pt;z-index:-251565056;mso-position-horizontal-relative:page" coordorigin="1440,860" coordsize="9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">
            <v:shape id="_x0000_s1075" style="position:absolute;left:1440;top:860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6GhbwA&#10;AADbAAAADwAAAGRycy9kb3ducmV2LnhtbERPzYrCMBC+L/gOYQRva6oHWapRpLKL4EndBxiSsSk2&#10;k5BErW9vDoLHj+9/tRlcL+4UU+dZwWxagSDW3nTcKvg//37/gEgZ2WDvmRQ8KcFmPfpaYW38g490&#10;P+VWlBBONSqwOYdayqQtOUxTH4gLd/HRYS4wttJEfJRw18t5VS2kw45Lg8VAjSV9Pd2cgp3+S/bc&#10;cCOfOhytO8QQqoNSk/GwXYLINOSP+O3eGwWLMrZ8KT9Ar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3joaFvAAAANsAAAAPAAAAAAAAAAAAAAAAAJgCAABkcnMvZG93bnJldi54&#10;bWxQSwUGAAAAAAQABAD1AAAAgQMAAAAA&#10;" path="m,l9300,e" filled="f" strokeweight=".26669mm">
              <v:path arrowok="t" o:connecttype="custom" o:connectlocs="0,0;9300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</w:rPr>
        <w:pict>
          <v:group id="_x0000_s1072" style="position:absolute;left:0;text-align:left;margin-left:1in;margin-top:57.55pt;width:465pt;height:.1pt;z-index:-251564032;mso-position-horizontal-relative:page" coordorigin="1440,1151" coordsize="9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">
            <v:shape id="Freeform 47" o:spid="_x0000_s1073" style="position:absolute;left:1440;top:1151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aXcAA&#10;AADbAAAADwAAAGRycy9kb3ducmV2LnhtbESP3WoCMRSE7wu+QzhC72q2Iq2sRikriuCVPw9wSE43&#10;SzcnIYm6vn0jFHo5zMw3zHI9uF7cKKbOs4L3SQWCWHvTcavgct6+zUGkjGyw90wKHpRgvRq9LLE2&#10;/s5Hup1yKwqEU40KbM6hljJpSw7TxAfi4n376DAXGVtpIt4L3PVyWlUf0mHHZcFioMaS/jldnYKN&#10;3iV7briRDx2O1h1iCNVBqdfx8LUAkWnI/+G/9t4o+JzB80v5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oaXcAAAADbAAAADwAAAAAAAAAAAAAAAACYAgAAZHJzL2Rvd25y&#10;ZXYueG1sUEsFBgAAAAAEAAQA9QAAAIUDAAAAAA==&#10;" path="m,l9300,e" filled="f" strokeweight=".26669mm">
              <v:path arrowok="t" o:connecttype="custom" o:connectlocs="0,0;9300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</w:rPr>
        <w:pict>
          <v:group id="Group 44" o:spid="_x0000_s1070" style="position:absolute;left:0;text-align:left;margin-left:1in;margin-top:1in;width:465pt;height:.1pt;z-index:-251563008;mso-position-horizontal-relative:page" coordorigin="1440,1440" coordsize="9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">
            <v:shape id="_x0000_s1071" style="position:absolute;left:1440;top:1440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QhscAA&#10;AADbAAAADwAAAGRycy9kb3ducmV2LnhtbESP3WoCMRSE7wu+QziCdzWrF7asRikrFcErfx7gkBw3&#10;SzcnIUl1fXsjFHo5zMw3zGozuF7cKKbOs4LZtAJBrL3puFVwOX+/f4JIGdlg75kUPCjBZj16W2Ft&#10;/J2PdDvlVhQIpxoV2JxDLWXSlhymqQ/Exbv66DAXGVtpIt4L3PVyXlUL6bDjsmAxUGNJ/5x+nYKt&#10;3iV7briRDx2O1h1iCNVBqcl4+FqCyDTk//Bfe28UfCzg9aX8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QhscAAAADbAAAADwAAAAAAAAAAAAAAAACYAgAAZHJzL2Rvd25y&#10;ZXYueG1sUEsFBgAAAAAEAAQA9QAAAIUDAAAAAA==&#10;" path="m,l9300,e" filled="f" strokeweight=".26669mm">
              <v:path arrowok="t" o:connecttype="custom" o:connectlocs="0,0;9300,0" o:connectangles="0,0"/>
            </v:shape>
            <w10:wrap anchorx="page"/>
          </v:group>
        </w:pict>
      </w:r>
      <w:r w:rsidR="00117CCD" w:rsidRPr="00117CCD">
        <w:rPr>
          <w:rFonts w:ascii="Times New Roman" w:eastAsia="Tahoma" w:hAnsi="Times New Roman" w:cs="Times New Roman"/>
        </w:rPr>
        <w:t>Describe</w:t>
      </w:r>
      <w:r w:rsidR="00117CCD" w:rsidRPr="00117CCD">
        <w:rPr>
          <w:rFonts w:ascii="Times New Roman" w:eastAsia="Tahoma" w:hAnsi="Times New Roman" w:cs="Times New Roman"/>
          <w:spacing w:val="41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how</w:t>
      </w:r>
      <w:r w:rsidR="00117CCD" w:rsidRPr="00117CCD">
        <w:rPr>
          <w:rFonts w:ascii="Times New Roman" w:eastAsia="Tahoma" w:hAnsi="Times New Roman" w:cs="Times New Roman"/>
          <w:spacing w:val="42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you</w:t>
      </w:r>
      <w:r w:rsidR="00117CCD" w:rsidRPr="00117CCD">
        <w:rPr>
          <w:rFonts w:ascii="Times New Roman" w:eastAsia="Tahoma" w:hAnsi="Times New Roman" w:cs="Times New Roman"/>
          <w:spacing w:val="42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ov</w:t>
      </w:r>
      <w:r w:rsidR="00117CCD" w:rsidRPr="00117CCD">
        <w:rPr>
          <w:rFonts w:ascii="Times New Roman" w:eastAsia="Tahoma" w:hAnsi="Times New Roman" w:cs="Times New Roman"/>
          <w:spacing w:val="-1"/>
        </w:rPr>
        <w:t>e</w:t>
      </w:r>
      <w:r w:rsidR="00117CCD" w:rsidRPr="00117CCD">
        <w:rPr>
          <w:rFonts w:ascii="Times New Roman" w:eastAsia="Tahoma" w:hAnsi="Times New Roman" w:cs="Times New Roman"/>
          <w:spacing w:val="1"/>
        </w:rPr>
        <w:t>r</w:t>
      </w:r>
      <w:r w:rsidR="00117CCD" w:rsidRPr="00117CCD">
        <w:rPr>
          <w:rFonts w:ascii="Times New Roman" w:eastAsia="Tahoma" w:hAnsi="Times New Roman" w:cs="Times New Roman"/>
        </w:rPr>
        <w:t>came</w:t>
      </w:r>
      <w:r w:rsidR="00117CCD" w:rsidRPr="00117CCD">
        <w:rPr>
          <w:rFonts w:ascii="Times New Roman" w:eastAsia="Tahoma" w:hAnsi="Times New Roman" w:cs="Times New Roman"/>
          <w:spacing w:val="41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challenges</w:t>
      </w:r>
      <w:r w:rsidR="00117CCD" w:rsidRPr="00117CCD">
        <w:rPr>
          <w:rFonts w:ascii="Times New Roman" w:eastAsia="Tahoma" w:hAnsi="Times New Roman" w:cs="Times New Roman"/>
          <w:spacing w:val="42"/>
        </w:rPr>
        <w:t xml:space="preserve"> </w:t>
      </w:r>
      <w:r w:rsidR="00117CCD" w:rsidRPr="00117CCD">
        <w:rPr>
          <w:rFonts w:ascii="Times New Roman" w:eastAsia="Tahoma" w:hAnsi="Times New Roman" w:cs="Times New Roman"/>
          <w:spacing w:val="1"/>
        </w:rPr>
        <w:t>w</w:t>
      </w:r>
      <w:r w:rsidR="00117CCD" w:rsidRPr="00117CCD">
        <w:rPr>
          <w:rFonts w:ascii="Times New Roman" w:eastAsia="Tahoma" w:hAnsi="Times New Roman" w:cs="Times New Roman"/>
        </w:rPr>
        <w:t>hen</w:t>
      </w:r>
      <w:r w:rsidR="00117CCD" w:rsidRPr="00117CCD">
        <w:rPr>
          <w:rFonts w:ascii="Times New Roman" w:eastAsia="Tahoma" w:hAnsi="Times New Roman" w:cs="Times New Roman"/>
          <w:spacing w:val="40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you</w:t>
      </w:r>
      <w:r w:rsidR="00117CCD" w:rsidRPr="00117CCD">
        <w:rPr>
          <w:rFonts w:ascii="Times New Roman" w:eastAsia="Tahoma" w:hAnsi="Times New Roman" w:cs="Times New Roman"/>
          <w:spacing w:val="41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were</w:t>
      </w:r>
      <w:r w:rsidR="00117CCD" w:rsidRPr="00117CCD">
        <w:rPr>
          <w:rFonts w:ascii="Times New Roman" w:eastAsia="Tahoma" w:hAnsi="Times New Roman" w:cs="Times New Roman"/>
          <w:spacing w:val="41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trying</w:t>
      </w:r>
      <w:r w:rsidR="00117CCD" w:rsidRPr="00117CCD">
        <w:rPr>
          <w:rFonts w:ascii="Times New Roman" w:eastAsia="Tahoma" w:hAnsi="Times New Roman" w:cs="Times New Roman"/>
          <w:spacing w:val="41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to</w:t>
      </w:r>
      <w:r w:rsidR="00117CCD" w:rsidRPr="00117CCD">
        <w:rPr>
          <w:rFonts w:ascii="Times New Roman" w:eastAsia="Tahoma" w:hAnsi="Times New Roman" w:cs="Times New Roman"/>
          <w:spacing w:val="42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get</w:t>
      </w:r>
      <w:r w:rsidR="00117CCD" w:rsidRPr="00117CCD">
        <w:rPr>
          <w:rFonts w:ascii="Times New Roman" w:eastAsia="Tahoma" w:hAnsi="Times New Roman" w:cs="Times New Roman"/>
          <w:spacing w:val="40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se</w:t>
      </w:r>
      <w:r w:rsidR="00117CCD" w:rsidRPr="00117CCD">
        <w:rPr>
          <w:rFonts w:ascii="Times New Roman" w:eastAsia="Tahoma" w:hAnsi="Times New Roman" w:cs="Times New Roman"/>
          <w:spacing w:val="1"/>
        </w:rPr>
        <w:t>r</w:t>
      </w:r>
      <w:r w:rsidR="00117CCD" w:rsidRPr="00117CCD">
        <w:rPr>
          <w:rFonts w:ascii="Times New Roman" w:eastAsia="Tahoma" w:hAnsi="Times New Roman" w:cs="Times New Roman"/>
        </w:rPr>
        <w:t>vices</w:t>
      </w:r>
      <w:r w:rsidR="00117CCD" w:rsidRPr="00117CCD">
        <w:rPr>
          <w:rFonts w:ascii="Times New Roman" w:eastAsia="Tahoma" w:hAnsi="Times New Roman" w:cs="Times New Roman"/>
          <w:spacing w:val="41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f</w:t>
      </w:r>
      <w:r w:rsidR="00117CCD" w:rsidRPr="00117CCD">
        <w:rPr>
          <w:rFonts w:ascii="Times New Roman" w:eastAsia="Tahoma" w:hAnsi="Times New Roman" w:cs="Times New Roman"/>
          <w:spacing w:val="-1"/>
        </w:rPr>
        <w:t>o</w:t>
      </w:r>
      <w:r w:rsidR="00117CCD" w:rsidRPr="00117CCD">
        <w:rPr>
          <w:rFonts w:ascii="Times New Roman" w:eastAsia="Tahoma" w:hAnsi="Times New Roman" w:cs="Times New Roman"/>
        </w:rPr>
        <w:t>r</w:t>
      </w:r>
      <w:r w:rsidR="00117CCD" w:rsidRPr="00117CCD">
        <w:rPr>
          <w:rFonts w:ascii="Times New Roman" w:eastAsia="Tahoma" w:hAnsi="Times New Roman" w:cs="Times New Roman"/>
          <w:spacing w:val="41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your</w:t>
      </w:r>
      <w:r w:rsidR="00117CCD" w:rsidRPr="00117CCD">
        <w:rPr>
          <w:rFonts w:ascii="Times New Roman" w:eastAsia="Tahoma" w:hAnsi="Times New Roman" w:cs="Times New Roman"/>
          <w:w w:val="99"/>
        </w:rPr>
        <w:t xml:space="preserve"> </w:t>
      </w:r>
      <w:proofErr w:type="gramStart"/>
      <w:r w:rsidR="00117CCD" w:rsidRPr="00117CCD">
        <w:rPr>
          <w:rFonts w:ascii="Times New Roman" w:eastAsia="Tahoma" w:hAnsi="Times New Roman" w:cs="Times New Roman"/>
        </w:rPr>
        <w:t>child</w:t>
      </w:r>
      <w:r w:rsidR="00117CCD" w:rsidRPr="00117CCD">
        <w:rPr>
          <w:rFonts w:ascii="Times New Roman" w:eastAsia="Tahoma" w:hAnsi="Times New Roman" w:cs="Times New Roman"/>
          <w:spacing w:val="-1"/>
        </w:rPr>
        <w:t>(</w:t>
      </w:r>
      <w:proofErr w:type="spellStart"/>
      <w:proofErr w:type="gramEnd"/>
      <w:r w:rsidR="00117CCD" w:rsidRPr="00117CCD">
        <w:rPr>
          <w:rFonts w:ascii="Times New Roman" w:eastAsia="Tahoma" w:hAnsi="Times New Roman" w:cs="Times New Roman"/>
          <w:spacing w:val="1"/>
        </w:rPr>
        <w:t>r</w:t>
      </w:r>
      <w:r w:rsidR="00117CCD" w:rsidRPr="00117CCD">
        <w:rPr>
          <w:rFonts w:ascii="Times New Roman" w:eastAsia="Tahoma" w:hAnsi="Times New Roman" w:cs="Times New Roman"/>
        </w:rPr>
        <w:t>en</w:t>
      </w:r>
      <w:proofErr w:type="spellEnd"/>
      <w:r w:rsidR="00117CCD" w:rsidRPr="00117CCD">
        <w:rPr>
          <w:rFonts w:ascii="Times New Roman" w:eastAsia="Tahoma" w:hAnsi="Times New Roman" w:cs="Times New Roman"/>
        </w:rPr>
        <w:t>)</w:t>
      </w:r>
      <w:r w:rsidR="00117CCD" w:rsidRPr="00117CCD">
        <w:rPr>
          <w:rFonts w:ascii="Times New Roman" w:eastAsia="Tahoma" w:hAnsi="Times New Roman" w:cs="Times New Roman"/>
          <w:spacing w:val="-10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w</w:t>
      </w:r>
      <w:r w:rsidR="00117CCD" w:rsidRPr="00117CCD">
        <w:rPr>
          <w:rFonts w:ascii="Times New Roman" w:eastAsia="Tahoma" w:hAnsi="Times New Roman" w:cs="Times New Roman"/>
          <w:spacing w:val="1"/>
        </w:rPr>
        <w:t>i</w:t>
      </w:r>
      <w:r w:rsidR="00117CCD" w:rsidRPr="00117CCD">
        <w:rPr>
          <w:rFonts w:ascii="Times New Roman" w:eastAsia="Tahoma" w:hAnsi="Times New Roman" w:cs="Times New Roman"/>
        </w:rPr>
        <w:t>th</w:t>
      </w:r>
      <w:r w:rsidR="00117CCD" w:rsidRPr="00117CCD">
        <w:rPr>
          <w:rFonts w:ascii="Times New Roman" w:eastAsia="Tahoma" w:hAnsi="Times New Roman" w:cs="Times New Roman"/>
          <w:spacing w:val="-9"/>
        </w:rPr>
        <w:t xml:space="preserve"> </w:t>
      </w:r>
      <w:r w:rsidR="00117CCD" w:rsidRPr="00117CCD">
        <w:rPr>
          <w:rFonts w:ascii="Times New Roman" w:eastAsia="Tahoma" w:hAnsi="Times New Roman" w:cs="Times New Roman"/>
          <w:spacing w:val="-1"/>
        </w:rPr>
        <w:t>e</w:t>
      </w:r>
      <w:r w:rsidR="00117CCD" w:rsidRPr="00117CCD">
        <w:rPr>
          <w:rFonts w:ascii="Times New Roman" w:eastAsia="Tahoma" w:hAnsi="Times New Roman" w:cs="Times New Roman"/>
          <w:spacing w:val="1"/>
        </w:rPr>
        <w:t>m</w:t>
      </w:r>
      <w:r w:rsidR="00117CCD" w:rsidRPr="00117CCD">
        <w:rPr>
          <w:rFonts w:ascii="Times New Roman" w:eastAsia="Tahoma" w:hAnsi="Times New Roman" w:cs="Times New Roman"/>
        </w:rPr>
        <w:t>otion</w:t>
      </w:r>
      <w:r w:rsidR="00117CCD" w:rsidRPr="00117CCD">
        <w:rPr>
          <w:rFonts w:ascii="Times New Roman" w:eastAsia="Tahoma" w:hAnsi="Times New Roman" w:cs="Times New Roman"/>
          <w:spacing w:val="-1"/>
        </w:rPr>
        <w:t>a</w:t>
      </w:r>
      <w:r w:rsidR="00117CCD" w:rsidRPr="00117CCD">
        <w:rPr>
          <w:rFonts w:ascii="Times New Roman" w:eastAsia="Tahoma" w:hAnsi="Times New Roman" w:cs="Times New Roman"/>
          <w:spacing w:val="1"/>
        </w:rPr>
        <w:t>l</w:t>
      </w:r>
      <w:r w:rsidR="00117CCD" w:rsidRPr="00117CCD">
        <w:rPr>
          <w:rFonts w:ascii="Times New Roman" w:eastAsia="Tahoma" w:hAnsi="Times New Roman" w:cs="Times New Roman"/>
        </w:rPr>
        <w:t>,</w:t>
      </w:r>
      <w:r w:rsidR="00117CCD" w:rsidRPr="00117CCD">
        <w:rPr>
          <w:rFonts w:ascii="Times New Roman" w:eastAsia="Tahoma" w:hAnsi="Times New Roman" w:cs="Times New Roman"/>
          <w:spacing w:val="-8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mental</w:t>
      </w:r>
      <w:r w:rsidR="00117CCD" w:rsidRPr="00117CCD">
        <w:rPr>
          <w:rFonts w:ascii="Times New Roman" w:eastAsia="Tahoma" w:hAnsi="Times New Roman" w:cs="Times New Roman"/>
          <w:spacing w:val="-9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an</w:t>
      </w:r>
      <w:r w:rsidR="00117CCD" w:rsidRPr="00117CCD">
        <w:rPr>
          <w:rFonts w:ascii="Times New Roman" w:eastAsia="Tahoma" w:hAnsi="Times New Roman" w:cs="Times New Roman"/>
          <w:spacing w:val="1"/>
        </w:rPr>
        <w:t>d</w:t>
      </w:r>
      <w:r w:rsidR="00117CCD" w:rsidRPr="00117CCD">
        <w:rPr>
          <w:rFonts w:ascii="Times New Roman" w:eastAsia="Tahoma" w:hAnsi="Times New Roman" w:cs="Times New Roman"/>
        </w:rPr>
        <w:t>/or</w:t>
      </w:r>
      <w:r w:rsidR="00117CCD" w:rsidRPr="00117CCD">
        <w:rPr>
          <w:rFonts w:ascii="Times New Roman" w:eastAsia="Tahoma" w:hAnsi="Times New Roman" w:cs="Times New Roman"/>
          <w:spacing w:val="-10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behavioral</w:t>
      </w:r>
      <w:r w:rsidR="00117CCD" w:rsidRPr="00117CCD">
        <w:rPr>
          <w:rFonts w:ascii="Times New Roman" w:eastAsia="Tahoma" w:hAnsi="Times New Roman" w:cs="Times New Roman"/>
          <w:spacing w:val="53"/>
        </w:rPr>
        <w:t xml:space="preserve"> </w:t>
      </w:r>
      <w:r w:rsidR="00117CCD" w:rsidRPr="00117CCD">
        <w:rPr>
          <w:rFonts w:ascii="Times New Roman" w:eastAsia="Tahoma" w:hAnsi="Times New Roman" w:cs="Times New Roman"/>
        </w:rPr>
        <w:t>diso</w:t>
      </w:r>
      <w:r w:rsidR="00117CCD" w:rsidRPr="00117CCD">
        <w:rPr>
          <w:rFonts w:ascii="Times New Roman" w:eastAsia="Tahoma" w:hAnsi="Times New Roman" w:cs="Times New Roman"/>
          <w:spacing w:val="1"/>
        </w:rPr>
        <w:t>r</w:t>
      </w:r>
      <w:r w:rsidR="00117CCD" w:rsidRPr="00117CCD">
        <w:rPr>
          <w:rFonts w:ascii="Times New Roman" w:eastAsia="Tahoma" w:hAnsi="Times New Roman" w:cs="Times New Roman"/>
        </w:rPr>
        <w:t>der(s).</w:t>
      </w:r>
      <w:r w:rsidR="00900432">
        <w:rPr>
          <w:rFonts w:ascii="Times New Roman" w:eastAsia="Tahoma" w:hAnsi="Times New Roman" w:cs="Times New Roman"/>
        </w:rPr>
        <w:t xml:space="preserve"> (5 points)</w:t>
      </w: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  <w:r w:rsidRPr="00117CCD">
        <w:rPr>
          <w:sz w:val="20"/>
          <w:szCs w:val="20"/>
        </w:rPr>
        <w:t xml:space="preserve">  </w:t>
      </w: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117CCD" w:rsidRDefault="00117CCD" w:rsidP="00117CCD">
      <w:pPr>
        <w:spacing w:line="200" w:lineRule="exact"/>
        <w:rPr>
          <w:sz w:val="20"/>
          <w:szCs w:val="20"/>
        </w:rPr>
      </w:pPr>
    </w:p>
    <w:p w:rsidR="00117CCD" w:rsidRPr="00CF7277" w:rsidRDefault="00CA1E84" w:rsidP="00CF7277">
      <w:pPr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group id="_x0000_s1068" style="position:absolute;margin-left:74.25pt;margin-top:3.7pt;width:468.05pt;height:.1pt;z-index:-251560960;mso-position-horizontal-relative:page" coordorigin="1440,-81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">
            <v:shape id="_x0000_s1069" style="position:absolute;left:1440;top:-81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Bmb8A&#10;AADbAAAADwAAAGRycy9kb3ducmV2LnhtbERPTWuEMBC9F/ofwhR6KTXuCiLWKFJY8LRQu3vobTBT&#10;lZqJmKy6/745FHp8vO+i2s0kVlrcaFnBIYpBEHdWj9wruHyeXjMQziNrnCyTgjs5qMrHhwJzbTf+&#10;oLX1vQgh7HJUMHg/51K6biCDLrIzceC+7WLQB7j0Ui+4hXAzyWMcp9LgyKFhwJneB+p+2ptRwMmW&#10;yq/mkry09mrOWbP52tRKPT/t9RsIT7v/F/+5G60gC+vDl/AD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gYGZvwAAANsAAAAPAAAAAAAAAAAAAAAAAJgCAABkcnMvZG93bnJl&#10;di54bWxQSwUGAAAAAAQABAD1AAAAhAMAAAAA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</w:p>
    <w:p w:rsidR="005A13C2" w:rsidRDefault="005A13C2" w:rsidP="00CF7277">
      <w:pPr>
        <w:tabs>
          <w:tab w:val="left" w:pos="6182"/>
          <w:tab w:val="left" w:pos="9825"/>
        </w:tabs>
        <w:rPr>
          <w:rFonts w:eastAsia="Arial"/>
        </w:rPr>
      </w:pPr>
    </w:p>
    <w:p w:rsidR="00117CCD" w:rsidRPr="00CF7277" w:rsidRDefault="00117CCD" w:rsidP="00CF7277">
      <w:pPr>
        <w:tabs>
          <w:tab w:val="left" w:pos="6182"/>
          <w:tab w:val="left" w:pos="9825"/>
        </w:tabs>
        <w:rPr>
          <w:rFonts w:eastAsia="Arial"/>
          <w:u w:val="single" w:color="000000"/>
        </w:rPr>
      </w:pPr>
      <w:r w:rsidRPr="00117CCD">
        <w:rPr>
          <w:rFonts w:eastAsia="Arial"/>
        </w:rPr>
        <w:t>S</w:t>
      </w:r>
      <w:r w:rsidRPr="00117CCD">
        <w:rPr>
          <w:rFonts w:eastAsia="Arial"/>
          <w:spacing w:val="-1"/>
        </w:rPr>
        <w:t>i</w:t>
      </w:r>
      <w:r w:rsidR="00CF7277">
        <w:rPr>
          <w:rFonts w:eastAsia="Arial"/>
        </w:rPr>
        <w:t xml:space="preserve">gnature: ___________________________________ </w:t>
      </w:r>
      <w:r w:rsidRPr="00117CCD">
        <w:rPr>
          <w:rFonts w:eastAsia="Arial"/>
        </w:rPr>
        <w:t xml:space="preserve">Date: </w:t>
      </w:r>
      <w:r w:rsidRPr="00117CCD">
        <w:rPr>
          <w:rFonts w:eastAsia="Arial"/>
          <w:u w:val="single" w:color="000000"/>
        </w:rPr>
        <w:t xml:space="preserve"> </w:t>
      </w:r>
      <w:r w:rsidRPr="00117CCD">
        <w:rPr>
          <w:rFonts w:eastAsia="Arial"/>
          <w:u w:val="single" w:color="000000"/>
        </w:rPr>
        <w:tab/>
      </w:r>
      <w:r w:rsidR="00CF7277">
        <w:rPr>
          <w:rFonts w:eastAsia="Arial"/>
          <w:u w:val="single" w:color="000000"/>
        </w:rPr>
        <w:t>____________________________</w:t>
      </w:r>
    </w:p>
    <w:p w:rsidR="00117CCD" w:rsidRPr="00117CCD" w:rsidRDefault="00117CCD" w:rsidP="00117CCD">
      <w:pPr>
        <w:tabs>
          <w:tab w:val="left" w:pos="6182"/>
          <w:tab w:val="left" w:pos="9825"/>
        </w:tabs>
        <w:ind w:left="620"/>
        <w:rPr>
          <w:rFonts w:eastAsia="Arial"/>
          <w:sz w:val="26"/>
          <w:szCs w:val="26"/>
        </w:rPr>
      </w:pPr>
    </w:p>
    <w:p w:rsidR="00CF7277" w:rsidRDefault="00117CCD" w:rsidP="00117CCD">
      <w:pPr>
        <w:kinsoku w:val="0"/>
        <w:overflowPunct w:val="0"/>
        <w:spacing w:line="200" w:lineRule="exact"/>
        <w:jc w:val="center"/>
        <w:rPr>
          <w:b/>
        </w:rPr>
      </w:pPr>
      <w:r w:rsidRPr="00593FB6">
        <w:rPr>
          <w:b/>
        </w:rPr>
        <w:t>Only fully completed applications with all supporting documentation will be considered.</w:t>
      </w:r>
      <w:r w:rsidR="00593FB6">
        <w:rPr>
          <w:b/>
        </w:rPr>
        <w:t xml:space="preserve">     </w:t>
      </w:r>
      <w:r w:rsidRPr="00593FB6">
        <w:rPr>
          <w:b/>
        </w:rPr>
        <w:t xml:space="preserve"> All applications must be delivered either by post, e-mail (</w:t>
      </w:r>
      <w:r w:rsidR="001C3888">
        <w:rPr>
          <w:b/>
        </w:rPr>
        <w:t>Adrienne.Lightfoot@</w:t>
      </w:r>
      <w:r w:rsidRPr="00593FB6">
        <w:rPr>
          <w:b/>
        </w:rPr>
        <w:t xml:space="preserve">dc.gov) or hand delivered no later </w:t>
      </w:r>
      <w:r w:rsidR="001C3888" w:rsidRPr="001C3888">
        <w:rPr>
          <w:b/>
        </w:rPr>
        <w:t>than 12:00 pm ET on the appropriate date.</w:t>
      </w:r>
    </w:p>
    <w:p w:rsidR="0063488E" w:rsidRPr="00593FB6" w:rsidRDefault="001C3888" w:rsidP="00117CCD">
      <w:pPr>
        <w:kinsoku w:val="0"/>
        <w:overflowPunct w:val="0"/>
        <w:spacing w:line="200" w:lineRule="exact"/>
        <w:jc w:val="center"/>
        <w:rPr>
          <w:b/>
        </w:rPr>
      </w:pPr>
      <w:r w:rsidRPr="001C3888">
        <w:rPr>
          <w:b/>
        </w:rPr>
        <w:t xml:space="preserve"> (</w:t>
      </w:r>
      <w:proofErr w:type="gramStart"/>
      <w:r w:rsidRPr="001C3888">
        <w:rPr>
          <w:b/>
          <w:i/>
        </w:rPr>
        <w:t>see</w:t>
      </w:r>
      <w:proofErr w:type="gramEnd"/>
      <w:r w:rsidRPr="001C3888">
        <w:rPr>
          <w:b/>
          <w:i/>
        </w:rPr>
        <w:t xml:space="preserve"> full schedule for details</w:t>
      </w:r>
      <w:r w:rsidRPr="001C3888">
        <w:rPr>
          <w:b/>
        </w:rPr>
        <w:t>)</w:t>
      </w:r>
      <w:r w:rsidR="00117CCD" w:rsidRPr="00593FB6">
        <w:rPr>
          <w:b/>
        </w:rPr>
        <w:t>.</w:t>
      </w:r>
    </w:p>
    <w:p w:rsidR="0063488E" w:rsidRPr="00593FB6" w:rsidRDefault="0063488E" w:rsidP="00117CCD">
      <w:pPr>
        <w:tabs>
          <w:tab w:val="left" w:pos="3155"/>
        </w:tabs>
        <w:kinsoku w:val="0"/>
        <w:overflowPunct w:val="0"/>
        <w:spacing w:line="200" w:lineRule="exact"/>
        <w:rPr>
          <w:b/>
          <w:sz w:val="20"/>
          <w:szCs w:val="20"/>
        </w:rPr>
      </w:pPr>
    </w:p>
    <w:p w:rsidR="00A8354A" w:rsidRPr="00117CCD" w:rsidRDefault="000F2C4B" w:rsidP="005A13C2">
      <w:pPr>
        <w:kinsoku w:val="0"/>
        <w:overflowPunct w:val="0"/>
        <w:ind w:right="203"/>
        <w:jc w:val="center"/>
        <w:rPr>
          <w:b/>
          <w:bCs/>
          <w:spacing w:val="-1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76400" cy="9525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54A" w:rsidRPr="00117CCD" w:rsidRDefault="00A8354A" w:rsidP="00A8354A">
      <w:pPr>
        <w:kinsoku w:val="0"/>
        <w:overflowPunct w:val="0"/>
        <w:ind w:right="198"/>
        <w:jc w:val="center"/>
        <w:rPr>
          <w:b/>
          <w:bCs/>
          <w:spacing w:val="-1"/>
        </w:rPr>
      </w:pPr>
    </w:p>
    <w:p w:rsidR="00A8354A" w:rsidRPr="00117CCD" w:rsidRDefault="00A8354A" w:rsidP="00A8354A">
      <w:pPr>
        <w:kinsoku w:val="0"/>
        <w:overflowPunct w:val="0"/>
        <w:ind w:right="198"/>
        <w:jc w:val="center"/>
        <w:rPr>
          <w:b/>
          <w:bCs/>
          <w:spacing w:val="-1"/>
        </w:rPr>
      </w:pPr>
      <w:r w:rsidRPr="00117CCD">
        <w:rPr>
          <w:b/>
          <w:bCs/>
          <w:spacing w:val="-1"/>
        </w:rPr>
        <w:t>APPLICATION</w:t>
      </w:r>
    </w:p>
    <w:p w:rsidR="00A8354A" w:rsidRPr="00117CCD" w:rsidRDefault="00A8354A" w:rsidP="00A8354A">
      <w:pPr>
        <w:kinsoku w:val="0"/>
        <w:overflowPunct w:val="0"/>
        <w:ind w:right="198"/>
        <w:jc w:val="center"/>
      </w:pPr>
      <w:r>
        <w:rPr>
          <w:b/>
          <w:bCs/>
        </w:rPr>
        <w:t>YOUTH</w:t>
      </w:r>
      <w:r w:rsidRPr="00117CCD">
        <w:rPr>
          <w:b/>
          <w:bCs/>
        </w:rPr>
        <w:t xml:space="preserve"> PEER S</w:t>
      </w:r>
      <w:r w:rsidRPr="00117CCD">
        <w:rPr>
          <w:b/>
          <w:bCs/>
          <w:spacing w:val="-2"/>
        </w:rPr>
        <w:t>P</w:t>
      </w:r>
      <w:r w:rsidRPr="00117CCD">
        <w:rPr>
          <w:b/>
          <w:bCs/>
        </w:rPr>
        <w:t>EC</w:t>
      </w:r>
      <w:r w:rsidRPr="00117CCD">
        <w:rPr>
          <w:b/>
          <w:bCs/>
          <w:spacing w:val="2"/>
        </w:rPr>
        <w:t>I</w:t>
      </w:r>
      <w:r w:rsidRPr="00117CCD">
        <w:rPr>
          <w:b/>
          <w:bCs/>
          <w:spacing w:val="-6"/>
        </w:rPr>
        <w:t>A</w:t>
      </w:r>
      <w:r w:rsidRPr="00117CCD">
        <w:rPr>
          <w:b/>
          <w:bCs/>
        </w:rPr>
        <w:t xml:space="preserve">LIST </w:t>
      </w:r>
    </w:p>
    <w:p w:rsidR="00A8354A" w:rsidRPr="00117CCD" w:rsidRDefault="00A8354A" w:rsidP="00A8354A">
      <w:pPr>
        <w:pStyle w:val="Heading5"/>
        <w:kinsoku w:val="0"/>
        <w:overflowPunct w:val="0"/>
        <w:ind w:left="0"/>
        <w:rPr>
          <w:rFonts w:ascii="Times New Roman" w:hAnsi="Times New Roman" w:cs="Times New Roman"/>
          <w:spacing w:val="-2"/>
          <w:sz w:val="24"/>
        </w:rPr>
      </w:pPr>
    </w:p>
    <w:p w:rsidR="00A8354A" w:rsidRPr="00117CCD" w:rsidRDefault="00A8354A" w:rsidP="00A8354A">
      <w:pPr>
        <w:pStyle w:val="Heading5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4"/>
        </w:rPr>
      </w:pPr>
      <w:r w:rsidRPr="00117CCD">
        <w:rPr>
          <w:rFonts w:ascii="Times New Roman" w:hAnsi="Times New Roman" w:cs="Times New Roman"/>
          <w:spacing w:val="-2"/>
          <w:sz w:val="24"/>
        </w:rPr>
        <w:t>CHO</w:t>
      </w:r>
      <w:r w:rsidRPr="00117CCD">
        <w:rPr>
          <w:rFonts w:ascii="Times New Roman" w:hAnsi="Times New Roman" w:cs="Times New Roman"/>
          <w:sz w:val="24"/>
        </w:rPr>
        <w:t>O</w:t>
      </w:r>
      <w:r w:rsidRPr="00117CCD">
        <w:rPr>
          <w:rFonts w:ascii="Times New Roman" w:hAnsi="Times New Roman" w:cs="Times New Roman"/>
          <w:spacing w:val="-1"/>
          <w:sz w:val="24"/>
        </w:rPr>
        <w:t>S</w:t>
      </w:r>
      <w:r w:rsidRPr="00117CCD">
        <w:rPr>
          <w:rFonts w:ascii="Times New Roman" w:hAnsi="Times New Roman" w:cs="Times New Roman"/>
          <w:sz w:val="24"/>
        </w:rPr>
        <w:t>E</w:t>
      </w:r>
      <w:r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6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LL</w:t>
      </w:r>
      <w:r w:rsidRPr="00117CCD">
        <w:rPr>
          <w:rFonts w:ascii="Times New Roman" w:hAnsi="Times New Roman" w:cs="Times New Roman"/>
          <w:spacing w:val="-1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3"/>
          <w:sz w:val="24"/>
        </w:rPr>
        <w:t>T</w:t>
      </w:r>
      <w:r w:rsidRPr="00117CCD">
        <w:rPr>
          <w:rFonts w:ascii="Times New Roman" w:hAnsi="Times New Roman" w:cs="Times New Roman"/>
          <w:spacing w:val="3"/>
          <w:sz w:val="24"/>
        </w:rPr>
        <w:t>H</w:t>
      </w:r>
      <w:r w:rsidRPr="00117CCD">
        <w:rPr>
          <w:rFonts w:ascii="Times New Roman" w:hAnsi="Times New Roman" w:cs="Times New Roman"/>
          <w:spacing w:val="-4"/>
          <w:sz w:val="24"/>
        </w:rPr>
        <w:t>A</w:t>
      </w:r>
      <w:r w:rsidRPr="00117CCD">
        <w:rPr>
          <w:rFonts w:ascii="Times New Roman" w:hAnsi="Times New Roman" w:cs="Times New Roman"/>
          <w:sz w:val="24"/>
        </w:rPr>
        <w:t>T</w:t>
      </w:r>
      <w:r w:rsidRPr="00117CCD">
        <w:rPr>
          <w:rFonts w:ascii="Times New Roman" w:hAnsi="Times New Roman" w:cs="Times New Roman"/>
          <w:spacing w:val="2"/>
          <w:sz w:val="24"/>
        </w:rPr>
        <w:t xml:space="preserve"> </w:t>
      </w:r>
      <w:r w:rsidRPr="00117CCD">
        <w:rPr>
          <w:rFonts w:ascii="Times New Roman" w:hAnsi="Times New Roman" w:cs="Times New Roman"/>
          <w:spacing w:val="-6"/>
          <w:sz w:val="24"/>
        </w:rPr>
        <w:t>A</w:t>
      </w:r>
      <w:r w:rsidRPr="00117CCD">
        <w:rPr>
          <w:rFonts w:ascii="Times New Roman" w:hAnsi="Times New Roman" w:cs="Times New Roman"/>
          <w:spacing w:val="1"/>
          <w:sz w:val="24"/>
        </w:rPr>
        <w:t>P</w:t>
      </w:r>
      <w:r w:rsidRPr="00117CCD">
        <w:rPr>
          <w:rFonts w:ascii="Times New Roman" w:hAnsi="Times New Roman" w:cs="Times New Roman"/>
          <w:spacing w:val="-1"/>
          <w:sz w:val="24"/>
        </w:rPr>
        <w:t>P</w:t>
      </w:r>
      <w:r w:rsidRPr="00117CCD">
        <w:rPr>
          <w:rFonts w:ascii="Times New Roman" w:hAnsi="Times New Roman" w:cs="Times New Roman"/>
          <w:sz w:val="24"/>
        </w:rPr>
        <w:t>L</w:t>
      </w:r>
      <w:r w:rsidRPr="00117CCD">
        <w:rPr>
          <w:rFonts w:ascii="Times New Roman" w:hAnsi="Times New Roman" w:cs="Times New Roman"/>
          <w:spacing w:val="-1"/>
          <w:sz w:val="24"/>
        </w:rPr>
        <w:t>Y</w:t>
      </w:r>
    </w:p>
    <w:p w:rsidR="00A8354A" w:rsidRPr="00A8354A" w:rsidRDefault="00A8354A" w:rsidP="00A8354A">
      <w:pPr>
        <w:pStyle w:val="BodyText"/>
        <w:autoSpaceDE/>
        <w:autoSpaceDN/>
        <w:adjustRightInd/>
        <w:ind w:left="0"/>
        <w:rPr>
          <w:rFonts w:ascii="Times New Roman" w:hAnsi="Times New Roman" w:cs="Times New Roman"/>
        </w:rPr>
      </w:pPr>
      <w:r w:rsidRPr="00A8354A">
        <w:rPr>
          <w:rFonts w:ascii="Times New Roman" w:hAnsi="Times New Roman" w:cs="Times New Roman"/>
          <w:sz w:val="48"/>
          <w:szCs w:val="48"/>
        </w:rPr>
        <w:t>□</w:t>
      </w:r>
      <w:r w:rsidRPr="00A8354A">
        <w:rPr>
          <w:rFonts w:ascii="Times New Roman" w:hAnsi="Times New Roman" w:cs="Times New Roman"/>
          <w:sz w:val="24"/>
          <w:szCs w:val="24"/>
        </w:rPr>
        <w:t xml:space="preserve"> I am</w:t>
      </w:r>
      <w:r w:rsidRPr="00A8354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8354A">
        <w:rPr>
          <w:rFonts w:ascii="Times New Roman" w:hAnsi="Times New Roman" w:cs="Times New Roman"/>
          <w:sz w:val="24"/>
          <w:szCs w:val="24"/>
        </w:rPr>
        <w:t>able to disclose that I am a young adult who has received mental or behavioral health services within the child serving system in the Department of Behavioral Health (DBH).</w:t>
      </w:r>
      <w:r w:rsidRPr="00A8354A">
        <w:rPr>
          <w:rFonts w:ascii="Times New Roman" w:hAnsi="Times New Roman" w:cs="Times New Roman"/>
        </w:rPr>
        <w:t xml:space="preserve"> </w:t>
      </w:r>
    </w:p>
    <w:p w:rsidR="00A8354A" w:rsidRPr="00A8354A" w:rsidRDefault="00A8354A" w:rsidP="00A8354A">
      <w:pPr>
        <w:tabs>
          <w:tab w:val="left" w:pos="886"/>
        </w:tabs>
        <w:autoSpaceDE/>
        <w:autoSpaceDN/>
        <w:adjustRightInd/>
        <w:spacing w:before="2" w:line="239" w:lineRule="auto"/>
        <w:ind w:right="718"/>
        <w:rPr>
          <w:rFonts w:eastAsia="Arial"/>
        </w:rPr>
      </w:pPr>
      <w:r w:rsidRPr="00A8354A">
        <w:rPr>
          <w:rFonts w:eastAsia="Arial"/>
          <w:sz w:val="48"/>
          <w:szCs w:val="48"/>
        </w:rPr>
        <w:t>□</w:t>
      </w:r>
      <w:r w:rsidRPr="00A8354A">
        <w:rPr>
          <w:rFonts w:eastAsia="Arial"/>
          <w:spacing w:val="-37"/>
          <w:sz w:val="48"/>
          <w:szCs w:val="48"/>
        </w:rPr>
        <w:t xml:space="preserve"> </w:t>
      </w:r>
      <w:r w:rsidRPr="00A8354A">
        <w:rPr>
          <w:rFonts w:eastAsia="Arial"/>
        </w:rPr>
        <w:t>I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ackno</w:t>
      </w:r>
      <w:r w:rsidRPr="00A8354A">
        <w:rPr>
          <w:rFonts w:eastAsia="Arial"/>
          <w:spacing w:val="-2"/>
        </w:rPr>
        <w:t>w</w:t>
      </w:r>
      <w:r w:rsidRPr="00A8354A">
        <w:rPr>
          <w:rFonts w:eastAsia="Arial"/>
        </w:rPr>
        <w:t>ledge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that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if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I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am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accepted</w:t>
      </w:r>
      <w:r w:rsidRPr="00A8354A">
        <w:rPr>
          <w:rFonts w:eastAsia="Arial"/>
          <w:spacing w:val="-14"/>
        </w:rPr>
        <w:t xml:space="preserve"> </w:t>
      </w:r>
      <w:r w:rsidRPr="00A8354A">
        <w:rPr>
          <w:rFonts w:eastAsia="Arial"/>
        </w:rPr>
        <w:t>to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the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program,</w:t>
      </w:r>
      <w:r w:rsidRPr="00A8354A">
        <w:rPr>
          <w:rFonts w:eastAsia="Arial"/>
          <w:spacing w:val="-12"/>
        </w:rPr>
        <w:t xml:space="preserve"> </w:t>
      </w:r>
      <w:r w:rsidRPr="00A8354A">
        <w:rPr>
          <w:rFonts w:eastAsia="Arial"/>
        </w:rPr>
        <w:t>befo</w:t>
      </w:r>
      <w:r w:rsidRPr="00A8354A">
        <w:rPr>
          <w:rFonts w:eastAsia="Arial"/>
          <w:spacing w:val="-1"/>
        </w:rPr>
        <w:t>r</w:t>
      </w:r>
      <w:r w:rsidRPr="00A8354A">
        <w:rPr>
          <w:rFonts w:eastAsia="Arial"/>
        </w:rPr>
        <w:t>e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the</w:t>
      </w:r>
      <w:r w:rsidRPr="00A8354A">
        <w:rPr>
          <w:rFonts w:eastAsia="Arial"/>
          <w:spacing w:val="-12"/>
        </w:rPr>
        <w:t xml:space="preserve"> </w:t>
      </w:r>
      <w:r w:rsidRPr="00A8354A">
        <w:rPr>
          <w:rFonts w:eastAsia="Arial"/>
        </w:rPr>
        <w:t>tra</w:t>
      </w:r>
      <w:r w:rsidRPr="00A8354A">
        <w:rPr>
          <w:rFonts w:eastAsia="Arial"/>
          <w:spacing w:val="-1"/>
        </w:rPr>
        <w:t>i</w:t>
      </w:r>
      <w:r w:rsidRPr="00A8354A">
        <w:rPr>
          <w:rFonts w:eastAsia="Arial"/>
        </w:rPr>
        <w:t>ning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starts</w:t>
      </w:r>
      <w:r w:rsidRPr="00A8354A">
        <w:rPr>
          <w:rFonts w:eastAsia="Arial"/>
          <w:spacing w:val="-13"/>
        </w:rPr>
        <w:t xml:space="preserve"> </w:t>
      </w:r>
      <w:r w:rsidRPr="00A8354A">
        <w:rPr>
          <w:rFonts w:eastAsia="Arial"/>
        </w:rPr>
        <w:t>I</w:t>
      </w:r>
      <w:r w:rsidRPr="00A8354A">
        <w:rPr>
          <w:rFonts w:eastAsia="Arial"/>
          <w:spacing w:val="-14"/>
        </w:rPr>
        <w:t xml:space="preserve"> </w:t>
      </w:r>
      <w:r w:rsidRPr="00A8354A">
        <w:rPr>
          <w:rFonts w:eastAsia="Arial"/>
        </w:rPr>
        <w:t>must submit</w:t>
      </w:r>
      <w:r w:rsidRPr="00A8354A">
        <w:rPr>
          <w:rFonts w:eastAsia="Arial"/>
          <w:spacing w:val="48"/>
        </w:rPr>
        <w:t xml:space="preserve"> </w:t>
      </w:r>
      <w:r w:rsidRPr="00A8354A">
        <w:rPr>
          <w:rFonts w:eastAsia="Arial"/>
        </w:rPr>
        <w:t>to</w:t>
      </w:r>
      <w:r w:rsidRPr="00A8354A">
        <w:rPr>
          <w:rFonts w:eastAsia="Arial"/>
          <w:spacing w:val="47"/>
        </w:rPr>
        <w:t xml:space="preserve"> </w:t>
      </w:r>
      <w:r w:rsidRPr="00A8354A">
        <w:rPr>
          <w:rFonts w:eastAsia="Arial"/>
        </w:rPr>
        <w:t>a</w:t>
      </w:r>
      <w:r w:rsidRPr="00A8354A">
        <w:rPr>
          <w:rFonts w:eastAsia="Arial"/>
          <w:spacing w:val="50"/>
        </w:rPr>
        <w:t xml:space="preserve"> </w:t>
      </w:r>
      <w:r w:rsidRPr="00A8354A">
        <w:rPr>
          <w:rFonts w:eastAsia="Arial"/>
        </w:rPr>
        <w:t>criminal</w:t>
      </w:r>
      <w:r w:rsidRPr="00A8354A">
        <w:rPr>
          <w:rFonts w:eastAsia="Arial"/>
          <w:spacing w:val="47"/>
        </w:rPr>
        <w:t xml:space="preserve"> </w:t>
      </w:r>
      <w:r w:rsidRPr="00A8354A">
        <w:rPr>
          <w:rFonts w:eastAsia="Arial"/>
        </w:rPr>
        <w:t>background</w:t>
      </w:r>
      <w:r w:rsidRPr="00A8354A">
        <w:rPr>
          <w:rFonts w:eastAsia="Arial"/>
          <w:spacing w:val="49"/>
        </w:rPr>
        <w:t xml:space="preserve"> </w:t>
      </w:r>
      <w:r w:rsidRPr="00A8354A">
        <w:rPr>
          <w:rFonts w:eastAsia="Arial"/>
        </w:rPr>
        <w:t>check</w:t>
      </w:r>
      <w:r w:rsidRPr="00A8354A">
        <w:rPr>
          <w:rFonts w:eastAsia="Arial"/>
          <w:spacing w:val="50"/>
        </w:rPr>
        <w:t xml:space="preserve"> </w:t>
      </w:r>
      <w:r w:rsidRPr="00A8354A">
        <w:rPr>
          <w:rFonts w:eastAsia="Arial"/>
        </w:rPr>
        <w:t>t</w:t>
      </w:r>
      <w:r w:rsidRPr="00A8354A">
        <w:rPr>
          <w:rFonts w:eastAsia="Arial"/>
          <w:spacing w:val="-1"/>
        </w:rPr>
        <w:t>h</w:t>
      </w:r>
      <w:r w:rsidRPr="00A8354A">
        <w:rPr>
          <w:rFonts w:eastAsia="Arial"/>
        </w:rPr>
        <w:t>rough</w:t>
      </w:r>
      <w:r w:rsidRPr="00A8354A">
        <w:rPr>
          <w:rFonts w:eastAsia="Arial"/>
          <w:spacing w:val="49"/>
        </w:rPr>
        <w:t xml:space="preserve"> </w:t>
      </w:r>
      <w:r w:rsidRPr="00A8354A">
        <w:rPr>
          <w:rFonts w:eastAsia="Arial"/>
        </w:rPr>
        <w:t>the</w:t>
      </w:r>
      <w:r w:rsidRPr="00A8354A">
        <w:rPr>
          <w:rFonts w:eastAsia="Arial"/>
          <w:spacing w:val="48"/>
        </w:rPr>
        <w:t xml:space="preserve"> </w:t>
      </w:r>
      <w:r w:rsidRPr="00A8354A">
        <w:rPr>
          <w:rFonts w:eastAsia="Arial"/>
        </w:rPr>
        <w:t>D</w:t>
      </w:r>
      <w:r w:rsidRPr="00A8354A">
        <w:rPr>
          <w:rFonts w:eastAsia="Arial"/>
          <w:spacing w:val="-1"/>
        </w:rPr>
        <w:t>e</w:t>
      </w:r>
      <w:r w:rsidRPr="00A8354A">
        <w:rPr>
          <w:rFonts w:eastAsia="Arial"/>
        </w:rPr>
        <w:t>partment</w:t>
      </w:r>
      <w:r w:rsidRPr="00A8354A">
        <w:rPr>
          <w:rFonts w:eastAsia="Arial"/>
          <w:spacing w:val="49"/>
        </w:rPr>
        <w:t xml:space="preserve"> </w:t>
      </w:r>
      <w:r w:rsidRPr="00A8354A">
        <w:rPr>
          <w:rFonts w:eastAsia="Arial"/>
        </w:rPr>
        <w:t>of</w:t>
      </w:r>
      <w:r w:rsidRPr="00A8354A">
        <w:rPr>
          <w:rFonts w:eastAsia="Arial"/>
          <w:spacing w:val="48"/>
        </w:rPr>
        <w:t xml:space="preserve"> </w:t>
      </w:r>
      <w:r w:rsidRPr="00A8354A">
        <w:rPr>
          <w:rFonts w:eastAsia="Arial"/>
        </w:rPr>
        <w:t>B</w:t>
      </w:r>
      <w:r w:rsidRPr="00A8354A">
        <w:rPr>
          <w:rFonts w:eastAsia="Arial"/>
          <w:spacing w:val="-1"/>
        </w:rPr>
        <w:t>e</w:t>
      </w:r>
      <w:r w:rsidRPr="00A8354A">
        <w:rPr>
          <w:rFonts w:eastAsia="Arial"/>
        </w:rPr>
        <w:t>hav</w:t>
      </w:r>
      <w:r w:rsidRPr="00A8354A">
        <w:rPr>
          <w:rFonts w:eastAsia="Arial"/>
          <w:spacing w:val="-1"/>
        </w:rPr>
        <w:t>i</w:t>
      </w:r>
      <w:r w:rsidRPr="00A8354A">
        <w:rPr>
          <w:rFonts w:eastAsia="Arial"/>
        </w:rPr>
        <w:t>oral H</w:t>
      </w:r>
      <w:r w:rsidRPr="00A8354A">
        <w:rPr>
          <w:rFonts w:eastAsia="Arial"/>
          <w:spacing w:val="-1"/>
        </w:rPr>
        <w:t>e</w:t>
      </w:r>
      <w:r w:rsidRPr="00A8354A">
        <w:rPr>
          <w:rFonts w:eastAsia="Arial"/>
        </w:rPr>
        <w:t>a</w:t>
      </w:r>
      <w:r w:rsidRPr="00A8354A">
        <w:rPr>
          <w:rFonts w:eastAsia="Arial"/>
          <w:spacing w:val="-1"/>
        </w:rPr>
        <w:t>l</w:t>
      </w:r>
      <w:r w:rsidRPr="00A8354A">
        <w:rPr>
          <w:rFonts w:eastAsia="Arial"/>
        </w:rPr>
        <w:t>th (DBH).</w:t>
      </w:r>
    </w:p>
    <w:p w:rsidR="00A8354A" w:rsidRPr="00A8354A" w:rsidRDefault="00A8354A" w:rsidP="00A8354A">
      <w:pPr>
        <w:spacing w:before="7" w:line="170" w:lineRule="exact"/>
        <w:rPr>
          <w:sz w:val="17"/>
          <w:szCs w:val="17"/>
        </w:rPr>
      </w:pPr>
    </w:p>
    <w:p w:rsidR="00A8354A" w:rsidRPr="00A8354A" w:rsidRDefault="00CA1E84" w:rsidP="00A8354A">
      <w:pPr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group id="_x0000_s1066" style="position:absolute;margin-left:73.7pt;margin-top:7.25pt;width:455.45pt;height:56.95pt;z-index:-251545600;mso-position-horizontal-relative:page" coordorigin="1511,-1439" coordsize="9109,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">
            <v:shape id="Freeform 123" o:spid="_x0000_s1067" style="position:absolute;left:1511;top:-1439;width:9109;height:1088;visibility:visible;mso-wrap-style:square;v-text-anchor:top" coordsize="9109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RdcEA&#10;AADcAAAADwAAAGRycy9kb3ducmV2LnhtbERPy4rCMBTdC/MP4Qqz01RhRKpRpIzgSvCBbq/NnaZj&#10;c1OSqNWvN4uBWR7Oe77sbCPu5EPtWMFomIEgLp2uuVJwPKwHUxAhImtsHJOCJwVYLj56c8y1e/CO&#10;7vtYiRTCIUcFJsY2lzKUhiyGoWuJE/fjvMWYoK+k9vhI4baR4yybSIs1pwaDLRWGyuv+ZhV8v8y2&#10;aE7tudiOnd9cdwd9uvwq9dnvVjMQkbr4L/5zb7SCr1Fam86k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IUXXBAAAA3AAAAA8AAAAAAAAAAAAAAAAAmAIAAGRycy9kb3du&#10;cmV2LnhtbFBLBQYAAAAABAAEAPUAAACGAwAAAAA=&#10;" path="m,1088r9109,l9109,,,,,1088xe" fillcolor="#b7dee8" stroked="f">
              <v:path arrowok="t" o:connecttype="custom" o:connectlocs="0,-351;9109,-351;9109,-1439;0,-1439;0,-351" o:connectangles="0,0,0,0,0"/>
            </v:shape>
            <w10:wrap anchorx="page"/>
          </v:group>
        </w:pict>
      </w:r>
    </w:p>
    <w:p w:rsidR="00A8354A" w:rsidRPr="00A8354A" w:rsidRDefault="00CF7277" w:rsidP="00CF7277">
      <w:pPr>
        <w:pStyle w:val="Heading2"/>
        <w:tabs>
          <w:tab w:val="center" w:pos="4815"/>
          <w:tab w:val="left" w:pos="7530"/>
        </w:tabs>
        <w:spacing w:before="59"/>
        <w:ind w:right="-10"/>
        <w:rPr>
          <w:rFonts w:ascii="Times New Roman" w:eastAsia="Tahoma" w:hAnsi="Times New Roman" w:cs="Times New Roman"/>
          <w:b w:val="0"/>
          <w:bCs w:val="0"/>
        </w:rPr>
      </w:pPr>
      <w:r>
        <w:rPr>
          <w:rFonts w:ascii="Times New Roman" w:eastAsia="Tahoma" w:hAnsi="Times New Roman" w:cs="Times New Roman"/>
        </w:rPr>
        <w:tab/>
      </w:r>
      <w:r w:rsidR="00A8354A" w:rsidRPr="00A8354A">
        <w:rPr>
          <w:rFonts w:ascii="Times New Roman" w:eastAsia="Tahoma" w:hAnsi="Times New Roman" w:cs="Times New Roman"/>
        </w:rPr>
        <w:t>AP</w:t>
      </w:r>
      <w:r w:rsidR="00A8354A" w:rsidRPr="00A8354A">
        <w:rPr>
          <w:rFonts w:ascii="Times New Roman" w:eastAsia="Tahoma" w:hAnsi="Times New Roman" w:cs="Times New Roman"/>
          <w:spacing w:val="-1"/>
        </w:rPr>
        <w:t>P</w:t>
      </w:r>
      <w:r w:rsidR="00A8354A" w:rsidRPr="00A8354A">
        <w:rPr>
          <w:rFonts w:ascii="Times New Roman" w:eastAsia="Tahoma" w:hAnsi="Times New Roman" w:cs="Times New Roman"/>
        </w:rPr>
        <w:t>LICATION</w:t>
      </w:r>
      <w:r w:rsidR="00A8354A" w:rsidRPr="00A8354A">
        <w:rPr>
          <w:rFonts w:ascii="Times New Roman" w:eastAsia="Tahoma" w:hAnsi="Times New Roman" w:cs="Times New Roman"/>
          <w:spacing w:val="-6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ESS</w:t>
      </w:r>
      <w:r w:rsidR="00A8354A" w:rsidRPr="00A8354A">
        <w:rPr>
          <w:rFonts w:ascii="Times New Roman" w:eastAsia="Tahoma" w:hAnsi="Times New Roman" w:cs="Times New Roman"/>
          <w:spacing w:val="-2"/>
        </w:rPr>
        <w:t>A</w:t>
      </w:r>
      <w:r w:rsidR="00A8354A" w:rsidRPr="00A8354A">
        <w:rPr>
          <w:rFonts w:ascii="Times New Roman" w:eastAsia="Tahoma" w:hAnsi="Times New Roman" w:cs="Times New Roman"/>
        </w:rPr>
        <w:t>YS</w:t>
      </w:r>
      <w:r>
        <w:rPr>
          <w:rFonts w:ascii="Times New Roman" w:eastAsia="Tahoma" w:hAnsi="Times New Roman" w:cs="Times New Roman"/>
        </w:rPr>
        <w:tab/>
      </w:r>
    </w:p>
    <w:p w:rsidR="00A8354A" w:rsidRPr="00A8354A" w:rsidRDefault="00A8354A" w:rsidP="00A8354A">
      <w:pPr>
        <w:pStyle w:val="Heading4"/>
        <w:spacing w:line="267" w:lineRule="exact"/>
        <w:ind w:left="350"/>
        <w:jc w:val="center"/>
        <w:rPr>
          <w:rFonts w:ascii="Times New Roman" w:hAnsi="Times New Roman" w:cs="Times New Roman"/>
          <w:w w:val="95"/>
        </w:rPr>
      </w:pPr>
      <w:r w:rsidRPr="00A8354A">
        <w:rPr>
          <w:rFonts w:ascii="Times New Roman" w:hAnsi="Times New Roman" w:cs="Times New Roman"/>
          <w:w w:val="95"/>
        </w:rPr>
        <w:t>Y</w:t>
      </w:r>
      <w:r w:rsidRPr="00A8354A">
        <w:rPr>
          <w:rFonts w:ascii="Times New Roman" w:hAnsi="Times New Roman" w:cs="Times New Roman"/>
          <w:spacing w:val="-1"/>
          <w:w w:val="95"/>
        </w:rPr>
        <w:t>o</w:t>
      </w:r>
      <w:r w:rsidRPr="00A8354A">
        <w:rPr>
          <w:rFonts w:ascii="Times New Roman" w:hAnsi="Times New Roman" w:cs="Times New Roman"/>
          <w:w w:val="95"/>
        </w:rPr>
        <w:t>u must</w:t>
      </w:r>
      <w:r w:rsidRPr="00A8354A">
        <w:rPr>
          <w:rFonts w:ascii="Times New Roman" w:hAnsi="Times New Roman" w:cs="Times New Roman"/>
          <w:spacing w:val="1"/>
          <w:w w:val="95"/>
        </w:rPr>
        <w:t xml:space="preserve"> </w:t>
      </w:r>
      <w:r w:rsidRPr="00A8354A">
        <w:rPr>
          <w:rFonts w:ascii="Times New Roman" w:hAnsi="Times New Roman" w:cs="Times New Roman"/>
          <w:w w:val="95"/>
        </w:rPr>
        <w:t>comple</w:t>
      </w:r>
      <w:r w:rsidRPr="00A8354A">
        <w:rPr>
          <w:rFonts w:ascii="Times New Roman" w:hAnsi="Times New Roman" w:cs="Times New Roman"/>
          <w:spacing w:val="1"/>
          <w:w w:val="95"/>
        </w:rPr>
        <w:t>t</w:t>
      </w:r>
      <w:r w:rsidRPr="00A8354A">
        <w:rPr>
          <w:rFonts w:ascii="Times New Roman" w:hAnsi="Times New Roman" w:cs="Times New Roman"/>
          <w:w w:val="95"/>
        </w:rPr>
        <w:t>e</w:t>
      </w:r>
      <w:r w:rsidRPr="00A8354A">
        <w:rPr>
          <w:rFonts w:ascii="Times New Roman" w:hAnsi="Times New Roman" w:cs="Times New Roman"/>
          <w:spacing w:val="-1"/>
          <w:w w:val="95"/>
        </w:rPr>
        <w:t xml:space="preserve"> a</w:t>
      </w:r>
      <w:r w:rsidRPr="00A8354A">
        <w:rPr>
          <w:rFonts w:ascii="Times New Roman" w:hAnsi="Times New Roman" w:cs="Times New Roman"/>
          <w:w w:val="95"/>
        </w:rPr>
        <w:t>ll</w:t>
      </w:r>
      <w:r w:rsidRPr="00A8354A">
        <w:rPr>
          <w:rFonts w:ascii="Times New Roman" w:hAnsi="Times New Roman" w:cs="Times New Roman"/>
          <w:spacing w:val="1"/>
          <w:w w:val="95"/>
        </w:rPr>
        <w:t xml:space="preserve"> </w:t>
      </w:r>
      <w:r w:rsidRPr="00A8354A">
        <w:rPr>
          <w:rFonts w:ascii="Times New Roman" w:hAnsi="Times New Roman" w:cs="Times New Roman"/>
          <w:w w:val="95"/>
        </w:rPr>
        <w:t>essays f</w:t>
      </w:r>
      <w:r w:rsidRPr="00A8354A">
        <w:rPr>
          <w:rFonts w:ascii="Times New Roman" w:hAnsi="Times New Roman" w:cs="Times New Roman"/>
          <w:spacing w:val="-1"/>
          <w:w w:val="95"/>
        </w:rPr>
        <w:t>o</w:t>
      </w:r>
      <w:r w:rsidRPr="00A8354A">
        <w:rPr>
          <w:rFonts w:ascii="Times New Roman" w:hAnsi="Times New Roman" w:cs="Times New Roman"/>
          <w:w w:val="95"/>
        </w:rPr>
        <w:t>r your appl</w:t>
      </w:r>
      <w:r w:rsidRPr="00A8354A">
        <w:rPr>
          <w:rFonts w:ascii="Times New Roman" w:hAnsi="Times New Roman" w:cs="Times New Roman"/>
          <w:spacing w:val="1"/>
          <w:w w:val="95"/>
        </w:rPr>
        <w:t>i</w:t>
      </w:r>
      <w:r w:rsidRPr="00A8354A">
        <w:rPr>
          <w:rFonts w:ascii="Times New Roman" w:hAnsi="Times New Roman" w:cs="Times New Roman"/>
          <w:w w:val="95"/>
        </w:rPr>
        <w:t>ca</w:t>
      </w:r>
      <w:r w:rsidRPr="00A8354A">
        <w:rPr>
          <w:rFonts w:ascii="Times New Roman" w:hAnsi="Times New Roman" w:cs="Times New Roman"/>
          <w:spacing w:val="-1"/>
          <w:w w:val="95"/>
        </w:rPr>
        <w:t>t</w:t>
      </w:r>
      <w:r w:rsidRPr="00A8354A">
        <w:rPr>
          <w:rFonts w:ascii="Times New Roman" w:hAnsi="Times New Roman" w:cs="Times New Roman"/>
          <w:spacing w:val="1"/>
          <w:w w:val="95"/>
        </w:rPr>
        <w:t>i</w:t>
      </w:r>
      <w:r w:rsidRPr="00A8354A">
        <w:rPr>
          <w:rFonts w:ascii="Times New Roman" w:hAnsi="Times New Roman" w:cs="Times New Roman"/>
          <w:w w:val="95"/>
        </w:rPr>
        <w:t>on</w:t>
      </w:r>
      <w:r w:rsidRPr="00A8354A">
        <w:rPr>
          <w:rFonts w:ascii="Times New Roman" w:hAnsi="Times New Roman" w:cs="Times New Roman"/>
          <w:spacing w:val="-1"/>
          <w:w w:val="95"/>
        </w:rPr>
        <w:t xml:space="preserve"> </w:t>
      </w:r>
      <w:r w:rsidRPr="00A8354A">
        <w:rPr>
          <w:rFonts w:ascii="Times New Roman" w:hAnsi="Times New Roman" w:cs="Times New Roman"/>
          <w:w w:val="95"/>
        </w:rPr>
        <w:t>to be considered.</w:t>
      </w:r>
    </w:p>
    <w:p w:rsidR="00CF7277" w:rsidRDefault="00A8354A" w:rsidP="00A8354A">
      <w:pPr>
        <w:pStyle w:val="Heading4"/>
        <w:spacing w:line="267" w:lineRule="exact"/>
        <w:ind w:left="350"/>
        <w:jc w:val="center"/>
        <w:rPr>
          <w:rFonts w:ascii="Times New Roman" w:hAnsi="Times New Roman" w:cs="Times New Roman"/>
          <w:w w:val="95"/>
        </w:rPr>
      </w:pPr>
      <w:r w:rsidRPr="00A8354A">
        <w:rPr>
          <w:rFonts w:ascii="Times New Roman" w:hAnsi="Times New Roman" w:cs="Times New Roman"/>
          <w:w w:val="95"/>
        </w:rPr>
        <w:t xml:space="preserve">You may attach a separate sheet if needed. (150 words maximum for each question) </w:t>
      </w:r>
    </w:p>
    <w:p w:rsidR="00A8354A" w:rsidRPr="00CF7277" w:rsidRDefault="00CF7277" w:rsidP="00A8354A">
      <w:pPr>
        <w:pStyle w:val="Heading4"/>
        <w:spacing w:line="267" w:lineRule="exact"/>
        <w:ind w:left="350"/>
        <w:jc w:val="center"/>
        <w:rPr>
          <w:rFonts w:ascii="Times New Roman" w:hAnsi="Times New Roman" w:cs="Times New Roman"/>
          <w:b/>
          <w:w w:val="95"/>
        </w:rPr>
      </w:pPr>
      <w:r w:rsidRPr="00CF7277">
        <w:rPr>
          <w:rFonts w:ascii="Times New Roman" w:hAnsi="Times New Roman" w:cs="Times New Roman"/>
          <w:b/>
          <w:w w:val="95"/>
        </w:rPr>
        <w:t>(Please print clearly or type)</w:t>
      </w:r>
      <w:r w:rsidR="00A8354A" w:rsidRPr="00CF7277">
        <w:rPr>
          <w:rFonts w:ascii="Times New Roman" w:hAnsi="Times New Roman" w:cs="Times New Roman"/>
          <w:b/>
          <w:w w:val="95"/>
        </w:rPr>
        <w:t xml:space="preserve"> </w:t>
      </w:r>
      <w:r w:rsidR="00900432">
        <w:rPr>
          <w:rFonts w:ascii="Times New Roman" w:hAnsi="Times New Roman" w:cs="Times New Roman"/>
          <w:b/>
          <w:w w:val="95"/>
        </w:rPr>
        <w:t xml:space="preserve"> (Total of 10 points available)</w:t>
      </w: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CA1E84" w:rsidP="00A8354A">
      <w:pPr>
        <w:pStyle w:val="BodyText"/>
        <w:numPr>
          <w:ilvl w:val="0"/>
          <w:numId w:val="9"/>
        </w:numPr>
        <w:tabs>
          <w:tab w:val="left" w:pos="270"/>
        </w:tabs>
        <w:autoSpaceDE/>
        <w:autoSpaceDN/>
        <w:adjustRightInd/>
        <w:spacing w:before="71" w:line="264" w:lineRule="exact"/>
        <w:ind w:left="270" w:right="720" w:hanging="270"/>
        <w:rPr>
          <w:rFonts w:ascii="Times New Roman" w:eastAsia="Tahoma" w:hAnsi="Times New Roman" w:cs="Times New Roman"/>
        </w:rPr>
      </w:pPr>
      <w:r w:rsidRPr="00CA1E84">
        <w:rPr>
          <w:rFonts w:ascii="Times New Roman" w:hAnsi="Times New Roman" w:cs="Times New Roman"/>
          <w:noProof/>
        </w:rPr>
        <w:pict>
          <v:group id="_x0000_s1064" style="position:absolute;left:0;text-align:left;margin-left:1in;margin-top:58.35pt;width:468.05pt;height:.1pt;z-index:-251543552;mso-position-horizontal-relative:page" coordorigin="1440,116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s7YQMAAOkHAAAOAAAAZHJzL2Uyb0RvYy54bWykVduO2zYQfQ/QfyD42MCri2V7Law2CHxZ&#10;BEjbAHE/gKaoCyqRCklb3hb99w6HklfrJGiR+oEeaoYzZ85whg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">
            <v:shape id="_x0000_s1065" style="position:absolute;left:1440;top:116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GD8MA&#10;AADcAAAADwAAAGRycy9kb3ducmV2LnhtbESPQYvCMBSE7wv+h/AEL4um6ipSjVIWFnoSrHrw9mie&#10;bbF5KU209d8bQdjjMDPfMJtdb2rxoNZVlhVMJxEI4tzqigsFp+PfeAXCeWSNtWVS8CQHu+3ga4Ox&#10;th0f6JH5QgQIuxgVlN43sZQuL8mgm9iGOHhX2xr0QbaF1C12AW5qOYuipTRYcVgosaHfkvJbdjcK&#10;eN4t5SU9zb8zezb7Vdr5xCRKjYZ9sgbhqff/4U871QoW0x94nwlHQG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TGD8MAAADcAAAADwAAAAAAAAAAAAAAAACYAgAAZHJzL2Rv&#10;d25yZXYueG1sUEsFBgAAAAAEAAQA9QAAAIgDAAAAAA==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</w:rPr>
        <w:pict>
          <v:group id="_x0000_s1062" style="position:absolute;left:0;text-align:left;margin-left:1in;margin-top:72.8pt;width:468.05pt;height:.1pt;z-index:-251542528;mso-position-horizontal-relative:page" coordorigin="1440,145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">
            <v:shape id="_x0000_s1063" style="position:absolute;left:1440;top:145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948MA&#10;AADcAAAADwAAAGRycy9kb3ducmV2LnhtbESPQYvCMBSE7wv+h/CEvSyaumKRapQiLPQkWPXg7dE8&#10;22LzUppou//eCILHYWa+YdbbwTTiQZ2rLSuYTSMQxIXVNZcKTse/yRKE88gaG8uk4J8cbDejrzUm&#10;2vZ8oEfuSxEg7BJUUHnfJlK6oiKDbmpb4uBdbWfQB9mVUnfYB7hp5G8UxdJgzWGhwpZ2FRW3/G4U&#10;8LyP5SU7zX9yezb7Zdb71KRKfY+HdAXC0+A/4Xc70woWsxheZ8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r948MAAADcAAAADwAAAAAAAAAAAAAAAACYAgAAZHJzL2Rv&#10;d25yZXYueG1sUEsFBgAAAAAEAAQA9QAAAIgDAAAAAA==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="00A8354A" w:rsidRPr="00A8354A">
        <w:rPr>
          <w:rFonts w:ascii="Times New Roman" w:eastAsia="Tahoma" w:hAnsi="Times New Roman" w:cs="Times New Roman"/>
        </w:rPr>
        <w:t>What</w:t>
      </w:r>
      <w:r w:rsidR="00A8354A" w:rsidRPr="00A8354A">
        <w:rPr>
          <w:rFonts w:ascii="Times New Roman" w:eastAsia="Tahoma" w:hAnsi="Times New Roman" w:cs="Times New Roman"/>
          <w:spacing w:val="21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s</w:t>
      </w:r>
      <w:r w:rsidR="00A8354A" w:rsidRPr="00A8354A">
        <w:rPr>
          <w:rFonts w:ascii="Times New Roman" w:eastAsia="Tahoma" w:hAnsi="Times New Roman" w:cs="Times New Roman"/>
          <w:spacing w:val="1"/>
        </w:rPr>
        <w:t>t</w:t>
      </w:r>
      <w:r w:rsidR="00A8354A" w:rsidRPr="00A8354A">
        <w:rPr>
          <w:rFonts w:ascii="Times New Roman" w:eastAsia="Tahoma" w:hAnsi="Times New Roman" w:cs="Times New Roman"/>
        </w:rPr>
        <w:t>rengths</w:t>
      </w:r>
      <w:r w:rsidR="00A8354A" w:rsidRPr="00A8354A">
        <w:rPr>
          <w:rFonts w:ascii="Times New Roman" w:eastAsia="Tahoma" w:hAnsi="Times New Roman" w:cs="Times New Roman"/>
          <w:spacing w:val="22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have</w:t>
      </w:r>
      <w:r w:rsidR="00A8354A" w:rsidRPr="00A8354A">
        <w:rPr>
          <w:rFonts w:ascii="Times New Roman" w:eastAsia="Tahoma" w:hAnsi="Times New Roman" w:cs="Times New Roman"/>
          <w:spacing w:val="21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you</w:t>
      </w:r>
      <w:r w:rsidR="00A8354A" w:rsidRPr="00A8354A">
        <w:rPr>
          <w:rFonts w:ascii="Times New Roman" w:eastAsia="Tahoma" w:hAnsi="Times New Roman" w:cs="Times New Roman"/>
          <w:spacing w:val="22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gained</w:t>
      </w:r>
      <w:r w:rsidR="00A8354A" w:rsidRPr="00A8354A">
        <w:rPr>
          <w:rFonts w:ascii="Times New Roman" w:eastAsia="Tahoma" w:hAnsi="Times New Roman" w:cs="Times New Roman"/>
          <w:spacing w:val="22"/>
        </w:rPr>
        <w:t xml:space="preserve"> from navigating the various system of care for youth and young adults </w:t>
      </w:r>
      <w:r w:rsidR="00A8354A" w:rsidRPr="00A8354A">
        <w:rPr>
          <w:rFonts w:ascii="Times New Roman" w:eastAsia="Tahoma" w:hAnsi="Times New Roman" w:cs="Times New Roman"/>
        </w:rPr>
        <w:t>with</w:t>
      </w:r>
      <w:r w:rsidR="00A8354A" w:rsidRPr="00A8354A">
        <w:rPr>
          <w:rFonts w:ascii="Times New Roman" w:eastAsia="Tahoma" w:hAnsi="Times New Roman" w:cs="Times New Roman"/>
          <w:spacing w:val="26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e</w:t>
      </w:r>
      <w:r w:rsidR="00A8354A" w:rsidRPr="00A8354A">
        <w:rPr>
          <w:rFonts w:ascii="Times New Roman" w:eastAsia="Tahoma" w:hAnsi="Times New Roman" w:cs="Times New Roman"/>
          <w:spacing w:val="1"/>
        </w:rPr>
        <w:t>m</w:t>
      </w:r>
      <w:r w:rsidR="00A8354A" w:rsidRPr="00A8354A">
        <w:rPr>
          <w:rFonts w:ascii="Times New Roman" w:eastAsia="Tahoma" w:hAnsi="Times New Roman" w:cs="Times New Roman"/>
        </w:rPr>
        <w:t>otional,</w:t>
      </w:r>
      <w:r w:rsidR="00A8354A" w:rsidRPr="00A8354A">
        <w:rPr>
          <w:rFonts w:ascii="Times New Roman" w:eastAsia="Tahoma" w:hAnsi="Times New Roman" w:cs="Times New Roman"/>
          <w:spacing w:val="22"/>
        </w:rPr>
        <w:t xml:space="preserve"> </w:t>
      </w:r>
      <w:r w:rsidR="00A8354A" w:rsidRPr="00A8354A">
        <w:rPr>
          <w:rFonts w:ascii="Times New Roman" w:eastAsia="Tahoma" w:hAnsi="Times New Roman" w:cs="Times New Roman"/>
          <w:spacing w:val="1"/>
        </w:rPr>
        <w:t>m</w:t>
      </w:r>
      <w:r w:rsidR="00A8354A" w:rsidRPr="00A8354A">
        <w:rPr>
          <w:rFonts w:ascii="Times New Roman" w:eastAsia="Tahoma" w:hAnsi="Times New Roman" w:cs="Times New Roman"/>
        </w:rPr>
        <w:t>ental</w:t>
      </w:r>
      <w:r w:rsidR="00A8354A" w:rsidRPr="00A8354A">
        <w:rPr>
          <w:rFonts w:ascii="Times New Roman" w:eastAsia="Tahoma" w:hAnsi="Times New Roman" w:cs="Times New Roman"/>
          <w:spacing w:val="22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and/or</w:t>
      </w:r>
      <w:r w:rsidR="00A8354A" w:rsidRPr="00A8354A">
        <w:rPr>
          <w:rFonts w:ascii="Times New Roman" w:eastAsia="Tahoma" w:hAnsi="Times New Roman" w:cs="Times New Roman"/>
          <w:w w:val="99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be</w:t>
      </w:r>
      <w:r w:rsidR="00A8354A" w:rsidRPr="00A8354A">
        <w:rPr>
          <w:rFonts w:ascii="Times New Roman" w:eastAsia="Tahoma" w:hAnsi="Times New Roman" w:cs="Times New Roman"/>
          <w:spacing w:val="-1"/>
        </w:rPr>
        <w:t>h</w:t>
      </w:r>
      <w:r w:rsidR="00A8354A" w:rsidRPr="00A8354A">
        <w:rPr>
          <w:rFonts w:ascii="Times New Roman" w:eastAsia="Tahoma" w:hAnsi="Times New Roman" w:cs="Times New Roman"/>
        </w:rPr>
        <w:t>avioral</w:t>
      </w:r>
      <w:r w:rsidR="00A8354A" w:rsidRPr="00A8354A">
        <w:rPr>
          <w:rFonts w:ascii="Times New Roman" w:eastAsia="Tahoma" w:hAnsi="Times New Roman" w:cs="Times New Roman"/>
          <w:spacing w:val="58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disorder(s)</w:t>
      </w:r>
      <w:r w:rsidR="00A8354A" w:rsidRPr="00A8354A">
        <w:rPr>
          <w:rFonts w:ascii="Times New Roman" w:eastAsia="Tahoma" w:hAnsi="Times New Roman" w:cs="Times New Roman"/>
          <w:spacing w:val="-7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that</w:t>
      </w:r>
      <w:r w:rsidR="00A8354A" w:rsidRPr="00A8354A">
        <w:rPr>
          <w:rFonts w:ascii="Times New Roman" w:eastAsia="Tahoma" w:hAnsi="Times New Roman" w:cs="Times New Roman"/>
          <w:spacing w:val="-7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you</w:t>
      </w:r>
      <w:r w:rsidR="00A8354A" w:rsidRPr="00A8354A">
        <w:rPr>
          <w:rFonts w:ascii="Times New Roman" w:eastAsia="Tahoma" w:hAnsi="Times New Roman" w:cs="Times New Roman"/>
          <w:spacing w:val="-7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can</w:t>
      </w:r>
      <w:r w:rsidR="00A8354A" w:rsidRPr="00A8354A">
        <w:rPr>
          <w:rFonts w:ascii="Times New Roman" w:eastAsia="Tahoma" w:hAnsi="Times New Roman" w:cs="Times New Roman"/>
          <w:spacing w:val="-5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share</w:t>
      </w:r>
      <w:r w:rsidR="00A8354A" w:rsidRPr="00A8354A">
        <w:rPr>
          <w:rFonts w:ascii="Times New Roman" w:eastAsia="Tahoma" w:hAnsi="Times New Roman" w:cs="Times New Roman"/>
          <w:spacing w:val="-6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to</w:t>
      </w:r>
      <w:r w:rsidR="00A8354A" w:rsidRPr="00A8354A">
        <w:rPr>
          <w:rFonts w:ascii="Times New Roman" w:eastAsia="Tahoma" w:hAnsi="Times New Roman" w:cs="Times New Roman"/>
          <w:spacing w:val="-7"/>
        </w:rPr>
        <w:t xml:space="preserve"> </w:t>
      </w:r>
      <w:r w:rsidR="00A8354A" w:rsidRPr="00A8354A">
        <w:rPr>
          <w:rFonts w:ascii="Times New Roman" w:eastAsia="Tahoma" w:hAnsi="Times New Roman" w:cs="Times New Roman"/>
        </w:rPr>
        <w:t>help</w:t>
      </w:r>
      <w:r w:rsidR="00A8354A" w:rsidRPr="00A8354A">
        <w:rPr>
          <w:rFonts w:ascii="Times New Roman" w:eastAsia="Tahoma" w:hAnsi="Times New Roman" w:cs="Times New Roman"/>
          <w:spacing w:val="-7"/>
        </w:rPr>
        <w:t xml:space="preserve"> </w:t>
      </w:r>
      <w:r w:rsidR="00A8354A" w:rsidRPr="00A8354A">
        <w:rPr>
          <w:rFonts w:ascii="Times New Roman" w:eastAsia="Tahoma" w:hAnsi="Times New Roman" w:cs="Times New Roman"/>
          <w:spacing w:val="-2"/>
        </w:rPr>
        <w:t>o</w:t>
      </w:r>
      <w:r w:rsidR="00A8354A" w:rsidRPr="00A8354A">
        <w:rPr>
          <w:rFonts w:ascii="Times New Roman" w:eastAsia="Tahoma" w:hAnsi="Times New Roman" w:cs="Times New Roman"/>
        </w:rPr>
        <w:t>ther</w:t>
      </w:r>
      <w:r w:rsidR="00A8354A" w:rsidRPr="00A8354A">
        <w:rPr>
          <w:rFonts w:ascii="Times New Roman" w:eastAsia="Tahoma" w:hAnsi="Times New Roman" w:cs="Times New Roman"/>
          <w:spacing w:val="-6"/>
        </w:rPr>
        <w:t xml:space="preserve"> youth</w:t>
      </w:r>
      <w:r w:rsidR="00A8354A" w:rsidRPr="00A8354A">
        <w:rPr>
          <w:rFonts w:ascii="Times New Roman" w:eastAsia="Tahoma" w:hAnsi="Times New Roman" w:cs="Times New Roman"/>
        </w:rPr>
        <w:t>?</w:t>
      </w:r>
      <w:r w:rsidR="00900432">
        <w:rPr>
          <w:rFonts w:ascii="Times New Roman" w:eastAsia="Tahoma" w:hAnsi="Times New Roman" w:cs="Times New Roman"/>
        </w:rPr>
        <w:t xml:space="preserve"> (5 points)</w:t>
      </w:r>
    </w:p>
    <w:p w:rsidR="00A8354A" w:rsidRPr="00A8354A" w:rsidRDefault="00A8354A" w:rsidP="00A8354A">
      <w:pPr>
        <w:pStyle w:val="BodyText"/>
        <w:tabs>
          <w:tab w:val="left" w:pos="1023"/>
        </w:tabs>
        <w:spacing w:before="71" w:line="264" w:lineRule="exact"/>
        <w:ind w:left="620" w:right="720"/>
        <w:rPr>
          <w:rFonts w:ascii="Times New Roman" w:eastAsia="Tahoma" w:hAnsi="Times New Roman" w:cs="Times New Roman"/>
        </w:rPr>
      </w:pP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CA1E84" w:rsidP="00A8354A">
      <w:pPr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group id="_x0000_s1060" style="position:absolute;margin-left:74.1pt;margin-top:1.75pt;width:468.05pt;height:.1pt;z-index:-251541504;mso-position-horizontal-relative:page" coordorigin="1440,1746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">
            <v:shape id="_x0000_s1061" style="position:absolute;left:1440;top:1746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MCr8A&#10;AADcAAAADwAAAGRycy9kb3ducmV2LnhtbERPTYvCMBC9C/6HMAteRFMVRbpGKYLQk2CtB29DM9uW&#10;bSalibb+e3MQPD7e9+4wmEY8qXO1ZQWLeQSCuLC65lJBfj3NtiCcR9bYWCYFL3Jw2I9HO4y17flC&#10;z8yXIoSwi1FB5X0bS+mKigy6uW2JA/dnO4M+wK6UusM+hJtGLqNoIw3WHBoqbOlYUfGfPYwCXvUb&#10;eU/z1TSzN3Pepr1PTKLU5GdIfkF4GvxX/HGnWsF6EdaGM+EI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CcwKvwAAANwAAAAPAAAAAAAAAAAAAAAAAJgCAABkcnMvZG93bnJl&#10;di54bWxQSwUGAAAAAAQABAD1AAAAhAMAAAAA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</w:p>
    <w:p w:rsidR="00A8354A" w:rsidRPr="00A8354A" w:rsidRDefault="00CA1E84" w:rsidP="00A8354A">
      <w:pPr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group id="_x0000_s1058" style="position:absolute;margin-left:70.7pt;margin-top:7.15pt;width:468.05pt;height:.1pt;z-index:-251544576;mso-position-horizontal-relative:page" coordorigin="1440,87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">
            <v:shape id="_x0000_s1059" style="position:absolute;left:1440;top:877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Ksb8A&#10;AADcAAAADwAAAGRycy9kb3ducmV2LnhtbERPTYvCMBC9C/6HMAteRFMVRbpGKYLQk2CtB29DM9uW&#10;bSalibb+e3MQPD7e9+4wmEY8qXO1ZQWLeQSCuLC65lJBfj3NtiCcR9bYWCYFL3Jw2I9HO4y17flC&#10;z8yXIoSwi1FB5X0bS+mKigy6uW2JA/dnO4M+wK6UusM+hJtGLqNoIw3WHBoqbOlYUfGfPYwCXvUb&#10;eU/z1TSzN3Pepr1PTKLU5GdIfkF4GvxX/HGnWsF6GeaHM+EI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wqxvwAAANwAAAAPAAAAAAAAAAAAAAAAAJgCAABkcnMvZG93bnJl&#10;di54bWxQSwUGAAAAAAQABAD1AAAAhAMAAAAA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CA1E84" w:rsidP="00A8354A">
      <w:pPr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group id="_x0000_s1056" style="position:absolute;margin-left:70.7pt;margin-top:3.05pt;width:468.05pt;height:.1pt;z-index:-251540480;mso-position-horizontal-relative:page" coordorigin="1440,-81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">
            <v:shape id="_x0000_s1057" style="position:absolute;left:1440;top:-819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xXcQA&#10;AADcAAAADwAAAGRycy9kb3ducmV2LnhtbESPQWuDQBSE74H+h+UVegnNWqUiJpsghYCnQq055PZw&#10;X1XivhV3o/bfdwuFHoeZ+YY5nFYziJkm11tW8LKLQBA3VvfcKqg/z88ZCOeRNQ6WScE3OTgdHzYH&#10;zLVd+IPmyrciQNjlqKDzfsyldE1HBt3OjsTB+7KTQR/k1Eo94RLgZpBxFKXSYM9hocOR3jpqbtXd&#10;KOBkSeW1rJNtZS/mPSsXX5hCqafHtdiD8LT6//Bfu9QKXuMYfs+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MV3EAAAA3AAAAA8AAAAAAAAAAAAAAAAAmAIAAGRycy9k&#10;b3ducmV2LnhtbFBLBQYAAAAABAAEAPUAAACJAwAAAAA=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CA1E84" w:rsidP="00A8354A">
      <w:pPr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group id="_x0000_s1054" style="position:absolute;margin-left:1in;margin-top:1.9pt;width:468.05pt;height:.1pt;z-index:-251539456;mso-position-horizontal-relative:page" coordorigin="1440,-530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">
            <v:shape id="_x0000_s1055" style="position:absolute;left:1440;top:-530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MssQA&#10;AADcAAAADwAAAGRycy9kb3ducmV2LnhtbESPQWuDQBSE74H+h+UVegnNWpOKmGyCBAqeCjX20NvD&#10;fVGp+1bcjdp/3y0Uchxm5hvmcFpMLyYaXWdZwcsmAkFcW91xo6C6vD2nIJxH1thbJgU/5OB0fFgd&#10;MNN25g+aSt+IAGGXoYLW+yGT0tUtGXQbOxAH72pHgz7IsZF6xDnATS/jKEqkwY7DQosDnVuqv8ub&#10;UcDbOZFfRbVdl/bTvKfF7HOTK/X0uOR7EJ4Wfw//twut4DXewd+ZcATk8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DLLEAAAA3AAAAA8AAAAAAAAAAAAAAAAAmAIAAGRycy9k&#10;b3ducmV2LnhtbFBLBQYAAAAABAAEAPUAAACJAwAAAAA=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</w:p>
    <w:p w:rsidR="00A8354A" w:rsidRPr="00A8354A" w:rsidRDefault="00A8354A" w:rsidP="00A8354A">
      <w:pPr>
        <w:spacing w:before="16" w:line="240" w:lineRule="exact"/>
      </w:pPr>
    </w:p>
    <w:p w:rsidR="00A8354A" w:rsidRDefault="00A8354A" w:rsidP="00A8354A">
      <w:pPr>
        <w:pStyle w:val="BodyText"/>
        <w:numPr>
          <w:ilvl w:val="0"/>
          <w:numId w:val="9"/>
        </w:numPr>
        <w:tabs>
          <w:tab w:val="left" w:pos="270"/>
        </w:tabs>
        <w:autoSpaceDE/>
        <w:autoSpaceDN/>
        <w:adjustRightInd/>
        <w:spacing w:before="69" w:line="266" w:lineRule="exact"/>
        <w:ind w:left="270" w:right="726" w:hanging="270"/>
        <w:rPr>
          <w:rFonts w:ascii="Times New Roman" w:eastAsia="Tahoma" w:hAnsi="Times New Roman" w:cs="Times New Roman"/>
        </w:rPr>
      </w:pPr>
      <w:r w:rsidRPr="00A8354A">
        <w:rPr>
          <w:rFonts w:ascii="Times New Roman" w:eastAsia="Tahoma" w:hAnsi="Times New Roman" w:cs="Times New Roman"/>
        </w:rPr>
        <w:t>Describe</w:t>
      </w:r>
      <w:r w:rsidRPr="00A8354A">
        <w:rPr>
          <w:rFonts w:ascii="Times New Roman" w:eastAsia="Tahoma" w:hAnsi="Times New Roman" w:cs="Times New Roman"/>
          <w:spacing w:val="41"/>
        </w:rPr>
        <w:t xml:space="preserve"> </w:t>
      </w:r>
      <w:r w:rsidRPr="00A8354A">
        <w:rPr>
          <w:rFonts w:ascii="Times New Roman" w:eastAsia="Tahoma" w:hAnsi="Times New Roman" w:cs="Times New Roman"/>
        </w:rPr>
        <w:t>how</w:t>
      </w:r>
      <w:r w:rsidRPr="00A8354A">
        <w:rPr>
          <w:rFonts w:ascii="Times New Roman" w:eastAsia="Tahoma" w:hAnsi="Times New Roman" w:cs="Times New Roman"/>
          <w:spacing w:val="42"/>
        </w:rPr>
        <w:t xml:space="preserve"> </w:t>
      </w:r>
      <w:r w:rsidRPr="00A8354A">
        <w:rPr>
          <w:rFonts w:ascii="Times New Roman" w:eastAsia="Tahoma" w:hAnsi="Times New Roman" w:cs="Times New Roman"/>
        </w:rPr>
        <w:t>you</w:t>
      </w:r>
      <w:r w:rsidRPr="00A8354A">
        <w:rPr>
          <w:rFonts w:ascii="Times New Roman" w:eastAsia="Tahoma" w:hAnsi="Times New Roman" w:cs="Times New Roman"/>
          <w:spacing w:val="42"/>
        </w:rPr>
        <w:t xml:space="preserve"> </w:t>
      </w:r>
      <w:r w:rsidRPr="00A8354A">
        <w:rPr>
          <w:rFonts w:ascii="Times New Roman" w:eastAsia="Tahoma" w:hAnsi="Times New Roman" w:cs="Times New Roman"/>
        </w:rPr>
        <w:t>ov</w:t>
      </w:r>
      <w:r w:rsidRPr="00A8354A">
        <w:rPr>
          <w:rFonts w:ascii="Times New Roman" w:eastAsia="Tahoma" w:hAnsi="Times New Roman" w:cs="Times New Roman"/>
          <w:spacing w:val="-1"/>
        </w:rPr>
        <w:t>e</w:t>
      </w:r>
      <w:r w:rsidRPr="00A8354A">
        <w:rPr>
          <w:rFonts w:ascii="Times New Roman" w:eastAsia="Tahoma" w:hAnsi="Times New Roman" w:cs="Times New Roman"/>
          <w:spacing w:val="1"/>
        </w:rPr>
        <w:t>r</w:t>
      </w:r>
      <w:r w:rsidRPr="00A8354A">
        <w:rPr>
          <w:rFonts w:ascii="Times New Roman" w:eastAsia="Tahoma" w:hAnsi="Times New Roman" w:cs="Times New Roman"/>
        </w:rPr>
        <w:t>came</w:t>
      </w:r>
      <w:r w:rsidRPr="00A8354A">
        <w:rPr>
          <w:rFonts w:ascii="Times New Roman" w:eastAsia="Tahoma" w:hAnsi="Times New Roman" w:cs="Times New Roman"/>
          <w:spacing w:val="41"/>
        </w:rPr>
        <w:t xml:space="preserve"> </w:t>
      </w:r>
      <w:r w:rsidRPr="00A8354A">
        <w:rPr>
          <w:rFonts w:ascii="Times New Roman" w:eastAsia="Tahoma" w:hAnsi="Times New Roman" w:cs="Times New Roman"/>
        </w:rPr>
        <w:t>challenges</w:t>
      </w:r>
      <w:r w:rsidRPr="00A8354A">
        <w:rPr>
          <w:rFonts w:ascii="Times New Roman" w:eastAsia="Tahoma" w:hAnsi="Times New Roman" w:cs="Times New Roman"/>
          <w:spacing w:val="42"/>
        </w:rPr>
        <w:t xml:space="preserve"> </w:t>
      </w:r>
      <w:r w:rsidRPr="00A8354A">
        <w:rPr>
          <w:rFonts w:ascii="Times New Roman" w:eastAsia="Tahoma" w:hAnsi="Times New Roman" w:cs="Times New Roman"/>
          <w:spacing w:val="1"/>
        </w:rPr>
        <w:t>w</w:t>
      </w:r>
      <w:r w:rsidRPr="00A8354A">
        <w:rPr>
          <w:rFonts w:ascii="Times New Roman" w:eastAsia="Tahoma" w:hAnsi="Times New Roman" w:cs="Times New Roman"/>
        </w:rPr>
        <w:t>hen</w:t>
      </w:r>
      <w:r w:rsidRPr="00A8354A">
        <w:rPr>
          <w:rFonts w:ascii="Times New Roman" w:eastAsia="Tahoma" w:hAnsi="Times New Roman" w:cs="Times New Roman"/>
          <w:spacing w:val="40"/>
        </w:rPr>
        <w:t xml:space="preserve"> </w:t>
      </w:r>
      <w:r w:rsidRPr="00A8354A">
        <w:rPr>
          <w:rFonts w:ascii="Times New Roman" w:eastAsia="Tahoma" w:hAnsi="Times New Roman" w:cs="Times New Roman"/>
        </w:rPr>
        <w:t>you</w:t>
      </w:r>
      <w:r w:rsidRPr="00A8354A">
        <w:rPr>
          <w:rFonts w:ascii="Times New Roman" w:eastAsia="Tahoma" w:hAnsi="Times New Roman" w:cs="Times New Roman"/>
          <w:spacing w:val="41"/>
        </w:rPr>
        <w:t xml:space="preserve"> </w:t>
      </w:r>
      <w:r w:rsidRPr="00A8354A">
        <w:rPr>
          <w:rFonts w:ascii="Times New Roman" w:eastAsia="Tahoma" w:hAnsi="Times New Roman" w:cs="Times New Roman"/>
        </w:rPr>
        <w:t>were</w:t>
      </w:r>
      <w:r w:rsidRPr="00A8354A">
        <w:rPr>
          <w:rFonts w:ascii="Times New Roman" w:eastAsia="Tahoma" w:hAnsi="Times New Roman" w:cs="Times New Roman"/>
          <w:spacing w:val="41"/>
        </w:rPr>
        <w:t xml:space="preserve"> seeking </w:t>
      </w:r>
      <w:r w:rsidRPr="00A8354A">
        <w:rPr>
          <w:rFonts w:ascii="Times New Roman" w:eastAsia="Tahoma" w:hAnsi="Times New Roman" w:cs="Times New Roman"/>
        </w:rPr>
        <w:t>se</w:t>
      </w:r>
      <w:r w:rsidRPr="00A8354A">
        <w:rPr>
          <w:rFonts w:ascii="Times New Roman" w:eastAsia="Tahoma" w:hAnsi="Times New Roman" w:cs="Times New Roman"/>
          <w:spacing w:val="1"/>
        </w:rPr>
        <w:t>r</w:t>
      </w:r>
      <w:r w:rsidRPr="00A8354A">
        <w:rPr>
          <w:rFonts w:ascii="Times New Roman" w:eastAsia="Tahoma" w:hAnsi="Times New Roman" w:cs="Times New Roman"/>
        </w:rPr>
        <w:t>vices</w:t>
      </w:r>
      <w:r w:rsidRPr="00A8354A">
        <w:rPr>
          <w:rFonts w:ascii="Times New Roman" w:eastAsia="Tahoma" w:hAnsi="Times New Roman" w:cs="Times New Roman"/>
          <w:spacing w:val="41"/>
        </w:rPr>
        <w:t xml:space="preserve"> </w:t>
      </w:r>
      <w:r w:rsidRPr="00A8354A">
        <w:rPr>
          <w:rFonts w:ascii="Times New Roman" w:eastAsia="Tahoma" w:hAnsi="Times New Roman" w:cs="Times New Roman"/>
        </w:rPr>
        <w:t>f</w:t>
      </w:r>
      <w:r w:rsidRPr="00A8354A">
        <w:rPr>
          <w:rFonts w:ascii="Times New Roman" w:eastAsia="Tahoma" w:hAnsi="Times New Roman" w:cs="Times New Roman"/>
          <w:spacing w:val="-1"/>
        </w:rPr>
        <w:t>o</w:t>
      </w:r>
      <w:r w:rsidRPr="00A8354A">
        <w:rPr>
          <w:rFonts w:ascii="Times New Roman" w:eastAsia="Tahoma" w:hAnsi="Times New Roman" w:cs="Times New Roman"/>
        </w:rPr>
        <w:t>r</w:t>
      </w:r>
      <w:r w:rsidRPr="00A8354A">
        <w:rPr>
          <w:rFonts w:ascii="Times New Roman" w:eastAsia="Tahoma" w:hAnsi="Times New Roman" w:cs="Times New Roman"/>
          <w:spacing w:val="41"/>
        </w:rPr>
        <w:t xml:space="preserve"> </w:t>
      </w:r>
      <w:r w:rsidRPr="00A8354A">
        <w:rPr>
          <w:rFonts w:ascii="Times New Roman" w:eastAsia="Tahoma" w:hAnsi="Times New Roman" w:cs="Times New Roman"/>
        </w:rPr>
        <w:t>yourself and or supporting other youth</w:t>
      </w:r>
      <w:r w:rsidRPr="00A8354A">
        <w:rPr>
          <w:rFonts w:ascii="Times New Roman" w:eastAsia="Tahoma" w:hAnsi="Times New Roman" w:cs="Times New Roman"/>
          <w:w w:val="99"/>
        </w:rPr>
        <w:t xml:space="preserve"> in various</w:t>
      </w:r>
      <w:r>
        <w:rPr>
          <w:rFonts w:ascii="Times New Roman" w:eastAsia="Tahoma" w:hAnsi="Times New Roman" w:cs="Times New Roman"/>
          <w:w w:val="99"/>
        </w:rPr>
        <w:t xml:space="preserve"> </w:t>
      </w:r>
      <w:r w:rsidRPr="00A8354A">
        <w:rPr>
          <w:rFonts w:ascii="Times New Roman" w:eastAsia="Tahoma" w:hAnsi="Times New Roman" w:cs="Times New Roman"/>
          <w:w w:val="99"/>
        </w:rPr>
        <w:t xml:space="preserve">system of care </w:t>
      </w:r>
      <w:r w:rsidRPr="00A8354A">
        <w:rPr>
          <w:rFonts w:ascii="Times New Roman" w:eastAsia="Tahoma" w:hAnsi="Times New Roman" w:cs="Times New Roman"/>
        </w:rPr>
        <w:t>w</w:t>
      </w:r>
      <w:r w:rsidRPr="00A8354A">
        <w:rPr>
          <w:rFonts w:ascii="Times New Roman" w:eastAsia="Tahoma" w:hAnsi="Times New Roman" w:cs="Times New Roman"/>
          <w:spacing w:val="1"/>
        </w:rPr>
        <w:t>i</w:t>
      </w:r>
      <w:r w:rsidRPr="00A8354A">
        <w:rPr>
          <w:rFonts w:ascii="Times New Roman" w:eastAsia="Tahoma" w:hAnsi="Times New Roman" w:cs="Times New Roman"/>
        </w:rPr>
        <w:t>th</w:t>
      </w:r>
      <w:r w:rsidRPr="00A8354A">
        <w:rPr>
          <w:rFonts w:ascii="Times New Roman" w:eastAsia="Tahoma" w:hAnsi="Times New Roman" w:cs="Times New Roman"/>
          <w:spacing w:val="-9"/>
        </w:rPr>
        <w:t xml:space="preserve"> </w:t>
      </w:r>
      <w:r w:rsidRPr="00A8354A">
        <w:rPr>
          <w:rFonts w:ascii="Times New Roman" w:eastAsia="Tahoma" w:hAnsi="Times New Roman" w:cs="Times New Roman"/>
          <w:spacing w:val="-1"/>
        </w:rPr>
        <w:t>e</w:t>
      </w:r>
      <w:r w:rsidRPr="00A8354A">
        <w:rPr>
          <w:rFonts w:ascii="Times New Roman" w:eastAsia="Tahoma" w:hAnsi="Times New Roman" w:cs="Times New Roman"/>
          <w:spacing w:val="1"/>
        </w:rPr>
        <w:t>m</w:t>
      </w:r>
      <w:r w:rsidRPr="00A8354A">
        <w:rPr>
          <w:rFonts w:ascii="Times New Roman" w:eastAsia="Tahoma" w:hAnsi="Times New Roman" w:cs="Times New Roman"/>
        </w:rPr>
        <w:t>otion</w:t>
      </w:r>
      <w:r w:rsidRPr="00A8354A">
        <w:rPr>
          <w:rFonts w:ascii="Times New Roman" w:eastAsia="Tahoma" w:hAnsi="Times New Roman" w:cs="Times New Roman"/>
          <w:spacing w:val="-1"/>
        </w:rPr>
        <w:t>a</w:t>
      </w:r>
      <w:r w:rsidRPr="00A8354A">
        <w:rPr>
          <w:rFonts w:ascii="Times New Roman" w:eastAsia="Tahoma" w:hAnsi="Times New Roman" w:cs="Times New Roman"/>
          <w:spacing w:val="1"/>
        </w:rPr>
        <w:t>l</w:t>
      </w:r>
      <w:r w:rsidRPr="00A8354A">
        <w:rPr>
          <w:rFonts w:ascii="Times New Roman" w:eastAsia="Tahoma" w:hAnsi="Times New Roman" w:cs="Times New Roman"/>
        </w:rPr>
        <w:t>,</w:t>
      </w:r>
      <w:r w:rsidRPr="00A8354A">
        <w:rPr>
          <w:rFonts w:ascii="Times New Roman" w:eastAsia="Tahoma" w:hAnsi="Times New Roman" w:cs="Times New Roman"/>
          <w:spacing w:val="-8"/>
        </w:rPr>
        <w:t xml:space="preserve"> </w:t>
      </w:r>
      <w:r w:rsidRPr="00A8354A">
        <w:rPr>
          <w:rFonts w:ascii="Times New Roman" w:eastAsia="Tahoma" w:hAnsi="Times New Roman" w:cs="Times New Roman"/>
        </w:rPr>
        <w:t>mental</w:t>
      </w:r>
      <w:r w:rsidRPr="00A8354A">
        <w:rPr>
          <w:rFonts w:ascii="Times New Roman" w:eastAsia="Tahoma" w:hAnsi="Times New Roman" w:cs="Times New Roman"/>
          <w:spacing w:val="-9"/>
        </w:rPr>
        <w:t xml:space="preserve"> </w:t>
      </w:r>
      <w:r w:rsidRPr="00A8354A">
        <w:rPr>
          <w:rFonts w:ascii="Times New Roman" w:eastAsia="Tahoma" w:hAnsi="Times New Roman" w:cs="Times New Roman"/>
        </w:rPr>
        <w:t>an</w:t>
      </w:r>
      <w:r w:rsidRPr="00A8354A">
        <w:rPr>
          <w:rFonts w:ascii="Times New Roman" w:eastAsia="Tahoma" w:hAnsi="Times New Roman" w:cs="Times New Roman"/>
          <w:spacing w:val="1"/>
        </w:rPr>
        <w:t>d</w:t>
      </w:r>
      <w:r w:rsidRPr="00A8354A">
        <w:rPr>
          <w:rFonts w:ascii="Times New Roman" w:eastAsia="Tahoma" w:hAnsi="Times New Roman" w:cs="Times New Roman"/>
        </w:rPr>
        <w:t>/or</w:t>
      </w:r>
      <w:r w:rsidRPr="00A8354A">
        <w:rPr>
          <w:rFonts w:ascii="Times New Roman" w:eastAsia="Tahoma" w:hAnsi="Times New Roman" w:cs="Times New Roman"/>
          <w:spacing w:val="-10"/>
        </w:rPr>
        <w:t xml:space="preserve"> </w:t>
      </w:r>
      <w:r w:rsidRPr="00A8354A">
        <w:rPr>
          <w:rFonts w:ascii="Times New Roman" w:eastAsia="Tahoma" w:hAnsi="Times New Roman" w:cs="Times New Roman"/>
        </w:rPr>
        <w:t>behavioral</w:t>
      </w:r>
      <w:r w:rsidRPr="00A8354A">
        <w:rPr>
          <w:rFonts w:ascii="Times New Roman" w:eastAsia="Tahoma" w:hAnsi="Times New Roman" w:cs="Times New Roman"/>
          <w:spacing w:val="53"/>
        </w:rPr>
        <w:t xml:space="preserve"> </w:t>
      </w:r>
      <w:r w:rsidRPr="00A8354A">
        <w:rPr>
          <w:rFonts w:ascii="Times New Roman" w:eastAsia="Tahoma" w:hAnsi="Times New Roman" w:cs="Times New Roman"/>
        </w:rPr>
        <w:t>diso</w:t>
      </w:r>
      <w:r w:rsidRPr="00A8354A">
        <w:rPr>
          <w:rFonts w:ascii="Times New Roman" w:eastAsia="Tahoma" w:hAnsi="Times New Roman" w:cs="Times New Roman"/>
          <w:spacing w:val="1"/>
        </w:rPr>
        <w:t>r</w:t>
      </w:r>
      <w:r w:rsidRPr="00A8354A">
        <w:rPr>
          <w:rFonts w:ascii="Times New Roman" w:eastAsia="Tahoma" w:hAnsi="Times New Roman" w:cs="Times New Roman"/>
        </w:rPr>
        <w:t>der(s).</w:t>
      </w:r>
      <w:r w:rsidR="00900432">
        <w:rPr>
          <w:rFonts w:ascii="Times New Roman" w:eastAsia="Tahoma" w:hAnsi="Times New Roman" w:cs="Times New Roman"/>
        </w:rPr>
        <w:t xml:space="preserve"> (5 points)</w:t>
      </w:r>
    </w:p>
    <w:p w:rsidR="00A8354A" w:rsidRPr="00A8354A" w:rsidRDefault="00A8354A" w:rsidP="00A8354A">
      <w:pPr>
        <w:pStyle w:val="BodyText"/>
        <w:tabs>
          <w:tab w:val="left" w:pos="270"/>
        </w:tabs>
        <w:autoSpaceDE/>
        <w:autoSpaceDN/>
        <w:adjustRightInd/>
        <w:spacing w:before="69" w:line="266" w:lineRule="exact"/>
        <w:ind w:left="270" w:right="726"/>
        <w:rPr>
          <w:rFonts w:ascii="Times New Roman" w:eastAsia="Tahoma" w:hAnsi="Times New Roman" w:cs="Times New Roman"/>
        </w:rPr>
      </w:pPr>
    </w:p>
    <w:p w:rsidR="00A8354A" w:rsidRPr="00A8354A" w:rsidRDefault="00CA1E84" w:rsidP="00A8354A">
      <w:pPr>
        <w:spacing w:line="200" w:lineRule="exact"/>
        <w:rPr>
          <w:sz w:val="20"/>
          <w:szCs w:val="20"/>
        </w:rPr>
      </w:pPr>
      <w:r w:rsidRPr="00CA1E84">
        <w:rPr>
          <w:noProof/>
        </w:rPr>
        <w:pict>
          <v:group id="_x0000_s1052" style="position:absolute;margin-left:75.05pt;margin-top:8.15pt;width:465pt;height:.1pt;z-index:-251535360;mso-position-horizontal-relative:page" coordorigin="1440,1440" coordsize="9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">
            <v:shape id="_x0000_s1053" style="position:absolute;left:1440;top:1440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kCMAA&#10;AADcAAAADwAAAGRycy9kb3ducmV2LnhtbESP0WoCMRRE3wX/IVyhb5qtUClbo5QVRfBJ7Qdckutm&#10;cXMTkqjr35tCoY/DzJxhluvB9eJOMXWeFbzPKhDE2puOWwU/5+30E0TKyAZ7z6TgSQnWq/FoibXx&#10;Dz7S/ZRbUSCcalRgcw61lElbcphmPhAX7+Kjw1xkbKWJ+Chw18t5VS2kw47LgsVAjSV9Pd2cgo3e&#10;JXtuuJFPHY7WHWII1UGpt8nw/QUi05D/w3/tvVHwMV/A75ly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9kCMAAAADcAAAADwAAAAAAAAAAAAAAAACYAgAAZHJzL2Rvd25y&#10;ZXYueG1sUEsFBgAAAAAEAAQA9QAAAIUDAAAAAA==&#10;" path="m,l9300,e" filled="f" strokeweight=".26669mm">
              <v:path arrowok="t" o:connecttype="custom" o:connectlocs="0,0;9300,0" o:connectangles="0,0"/>
            </v:shape>
            <w10:wrap anchorx="page"/>
          </v:group>
        </w:pict>
      </w:r>
    </w:p>
    <w:p w:rsidR="00A8354A" w:rsidRPr="00A8354A" w:rsidRDefault="005A13C2" w:rsidP="00A8354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8354A" w:rsidRPr="00A8354A" w:rsidRDefault="00CA1E84" w:rsidP="005A13C2">
      <w:pPr>
        <w:spacing w:line="200" w:lineRule="exact"/>
        <w:ind w:left="270"/>
        <w:rPr>
          <w:sz w:val="20"/>
          <w:szCs w:val="20"/>
        </w:rPr>
      </w:pPr>
      <w:r w:rsidRPr="00CA1E84">
        <w:rPr>
          <w:noProof/>
        </w:rPr>
        <w:pict>
          <v:group id="_x0000_s1050" style="position:absolute;left:0;text-align:left;margin-left:70.7pt;margin-top:6.7pt;width:465pt;height:.1pt;z-index:-251536384;mso-position-horizontal-relative:page" coordorigin="1440,860" coordsize="9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">
            <v:shape id="_x0000_s1051" style="position:absolute;left:1440;top:860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V4b0A&#10;AADcAAAADwAAAGRycy9kb3ducmV2LnhtbERPzWoCMRC+F3yHMEJvNavQUrZGkRVF8KT2AYZk3Cxu&#10;JiGJur69OQgeP77/+XJwvbhRTJ1nBdNJBYJYe9Nxq+D/tPn6BZEyssHeMyl4UILlYvQxx9r4Ox/o&#10;dsytKCGcalRgcw61lElbcpgmPhAX7uyjw1xgbKWJeC/hrpezqvqRDjsuDRYDNZb05Xh1CtZ6m+yp&#10;4UY+dDhYt48hVHulPsfD6g9EpiG/xS/3zij4npW15Uw5AnLxB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xV4b0AAADcAAAADwAAAAAAAAAAAAAAAACYAgAAZHJzL2Rvd25yZXYu&#10;eG1sUEsFBgAAAAAEAAQA9QAAAIIDAAAAAA==&#10;" path="m,l9300,e" filled="f" strokeweight=".26669mm">
              <v:path arrowok="t" o:connecttype="custom" o:connectlocs="0,0;9300,0" o:connectangles="0,0"/>
            </v:shape>
            <w10:wrap anchorx="page"/>
          </v:group>
        </w:pict>
      </w:r>
    </w:p>
    <w:p w:rsidR="00A8354A" w:rsidRDefault="00A8354A" w:rsidP="00A8354A">
      <w:pPr>
        <w:spacing w:line="200" w:lineRule="exact"/>
        <w:rPr>
          <w:sz w:val="20"/>
          <w:szCs w:val="20"/>
        </w:rPr>
      </w:pPr>
    </w:p>
    <w:p w:rsidR="005A13C2" w:rsidRPr="00A8354A" w:rsidRDefault="005A13C2" w:rsidP="00A8354A">
      <w:pPr>
        <w:spacing w:line="200" w:lineRule="exact"/>
        <w:rPr>
          <w:sz w:val="20"/>
          <w:szCs w:val="20"/>
        </w:rPr>
      </w:pP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A8354A" w:rsidP="00A8354A">
      <w:pPr>
        <w:spacing w:line="200" w:lineRule="exact"/>
        <w:rPr>
          <w:sz w:val="20"/>
          <w:szCs w:val="20"/>
        </w:rPr>
      </w:pPr>
    </w:p>
    <w:p w:rsidR="00A8354A" w:rsidRPr="00A8354A" w:rsidRDefault="00CA1E84" w:rsidP="005A13C2">
      <w:pPr>
        <w:pStyle w:val="BodyText"/>
        <w:tabs>
          <w:tab w:val="left" w:pos="994"/>
        </w:tabs>
        <w:spacing w:before="62" w:line="200" w:lineRule="exact"/>
        <w:ind w:left="0"/>
        <w:rPr>
          <w:rFonts w:ascii="Times New Roman" w:hAnsi="Times New Roman" w:cs="Times New Roman"/>
          <w:sz w:val="20"/>
          <w:szCs w:val="20"/>
        </w:rPr>
      </w:pPr>
      <w:r w:rsidRPr="00CA1E84">
        <w:rPr>
          <w:rFonts w:ascii="Times New Roman" w:hAnsi="Times New Roman" w:cs="Times New Roman"/>
          <w:noProof/>
        </w:rPr>
        <w:pict>
          <v:group id="Group 42" o:spid="_x0000_s1048" style="position:absolute;margin-left:1in;margin-top:-13.2pt;width:468.05pt;height:.1pt;z-index:-251538432;mso-position-horizontal-relative:page" coordorigin="1440,-264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">
            <v:shape id="_x0000_s1049" style="position:absolute;left:1440;top:-264;width:9361;height:2;visibility:visible;mso-wrap-style:square;v-text-anchor:top" coordsize="9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ngMMA&#10;AADcAAAADwAAAGRycy9kb3ducmV2LnhtbESPQYvCMBSE7wv+h/AEL4umWhSpRinCQk8LVj14ezTP&#10;tti8lCZr67/fCILHYWa+Ybb7wTTiQZ2rLSuYzyIQxIXVNZcKzqef6RqE88gaG8uk4EkO9rvR1xYT&#10;bXs+0iP3pQgQdgkqqLxvEyldUZFBN7MtcfButjPog+xKqTvsA9w0chFFK2mw5rBQYUuHiop7/mcU&#10;cNyv5DU7x9+5vZjfddb71KRKTcZDugHhafCf8LudaQXLeAGvM+E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SngMMAAADcAAAADwAAAAAAAAAAAAAAAACYAgAAZHJzL2Rv&#10;d25yZXYueG1sUEsFBgAAAAAEAAQA9QAAAIgDAAAAAA==&#10;" path="m,l9361,e" filled="f" strokeweight=".88pt">
              <v:path arrowok="t" o:connecttype="custom" o:connectlocs="0,0;9361,0" o:connectangles="0,0"/>
            </v:shape>
            <w10:wrap anchorx="page"/>
          </v:group>
        </w:pict>
      </w:r>
      <w:r w:rsidRPr="00CA1E84">
        <w:rPr>
          <w:rFonts w:ascii="Times New Roman" w:hAnsi="Times New Roman" w:cs="Times New Roman"/>
          <w:noProof/>
        </w:rPr>
        <w:pict>
          <v:group id="Group 32" o:spid="_x0000_s1046" style="position:absolute;margin-left:1in;margin-top:-27.65pt;width:465.15pt;height:.1pt;z-index:-251534336;mso-position-horizontal-relative:page" coordorigin="1440,-553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">
            <v:shape id="_x0000_s1047" style="position:absolute;left:1440;top:-553;width:9303;height:2;visibility:visible;mso-wrap-style:square;v-text-anchor:top" coordsize="9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9q8UA&#10;AADcAAAADwAAAGRycy9kb3ducmV2LnhtbESPQWsCMRSE70L/Q3hCL1ITtRZZjVKKhd60Wz14e2ye&#10;u6ublyVJdfvvjVDwOMzMN8xi1dlGXMiH2rGG0VCBIC6cqbnUsPv5fJmBCBHZYOOYNPxRgNXyqbfA&#10;zLgrf9Mlj6VIEA4ZaqhibDMpQ1GRxTB0LXHyjs5bjEn6UhqP1wS3jRwr9SYt1pwWKmzpo6LinP9a&#10;DZO1P+TT2aA57ddntRnXu+3IKq2f+937HESkLj7C/+0vo2E6eYX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P2rxQAAANwAAAAPAAAAAAAAAAAAAAAAAJgCAABkcnMv&#10;ZG93bnJldi54bWxQSwUGAAAAAAQABAD1AAAAigMAAAAA&#10;" path="m,l9303,e" filled="f" strokeweight=".26669mm">
              <v:path arrowok="t" o:connecttype="custom" o:connectlocs="0,0;9303,0" o:connectangles="0,0"/>
            </v:shape>
            <w10:wrap anchorx="page"/>
          </v:group>
        </w:pict>
      </w:r>
    </w:p>
    <w:p w:rsidR="00A8354A" w:rsidRPr="00A8354A" w:rsidRDefault="00A8354A" w:rsidP="005A13C2">
      <w:pPr>
        <w:tabs>
          <w:tab w:val="left" w:pos="6182"/>
          <w:tab w:val="left" w:pos="9825"/>
        </w:tabs>
        <w:rPr>
          <w:sz w:val="28"/>
          <w:szCs w:val="28"/>
        </w:rPr>
      </w:pPr>
      <w:r w:rsidRPr="00A8354A">
        <w:rPr>
          <w:rFonts w:eastAsia="Arial"/>
        </w:rPr>
        <w:t>S</w:t>
      </w:r>
      <w:r w:rsidRPr="00A8354A">
        <w:rPr>
          <w:rFonts w:eastAsia="Arial"/>
          <w:spacing w:val="-1"/>
        </w:rPr>
        <w:t>i</w:t>
      </w:r>
      <w:r w:rsidRPr="00A8354A">
        <w:rPr>
          <w:rFonts w:eastAsia="Arial"/>
        </w:rPr>
        <w:t>gnature:</w:t>
      </w:r>
      <w:r w:rsidRPr="00A8354A">
        <w:rPr>
          <w:rFonts w:eastAsia="Arial"/>
          <w:u w:val="single" w:color="000000"/>
        </w:rPr>
        <w:tab/>
      </w:r>
      <w:r w:rsidRPr="00A8354A">
        <w:rPr>
          <w:rFonts w:eastAsia="Arial"/>
        </w:rPr>
        <w:t xml:space="preserve">Date: </w:t>
      </w:r>
      <w:r w:rsidRPr="00A8354A">
        <w:rPr>
          <w:rFonts w:eastAsia="Arial"/>
          <w:u w:val="single" w:color="000000"/>
        </w:rPr>
        <w:t xml:space="preserve"> </w:t>
      </w:r>
      <w:r w:rsidR="001C3888">
        <w:rPr>
          <w:rFonts w:eastAsia="Arial"/>
          <w:u w:val="single" w:color="000000"/>
        </w:rPr>
        <w:t>_______________________</w:t>
      </w: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63488E" w:rsidRPr="00117CCD" w:rsidRDefault="0063488E">
      <w:pPr>
        <w:kinsoku w:val="0"/>
        <w:overflowPunct w:val="0"/>
        <w:spacing w:line="200" w:lineRule="exact"/>
        <w:rPr>
          <w:sz w:val="20"/>
          <w:szCs w:val="20"/>
        </w:rPr>
      </w:pPr>
    </w:p>
    <w:p w:rsidR="001C3888" w:rsidRPr="00593FB6" w:rsidRDefault="001C3888" w:rsidP="001C3888">
      <w:pPr>
        <w:kinsoku w:val="0"/>
        <w:overflowPunct w:val="0"/>
        <w:spacing w:line="200" w:lineRule="exact"/>
        <w:ind w:right="-190"/>
        <w:rPr>
          <w:b/>
        </w:rPr>
      </w:pPr>
      <w:r w:rsidRPr="00593FB6">
        <w:rPr>
          <w:b/>
        </w:rPr>
        <w:t>Only fully completed applications with all supporting documentation will be considered.</w:t>
      </w:r>
      <w:r>
        <w:rPr>
          <w:b/>
        </w:rPr>
        <w:t xml:space="preserve"> </w:t>
      </w:r>
      <w:r w:rsidRPr="00593FB6">
        <w:rPr>
          <w:b/>
        </w:rPr>
        <w:t>All applications must be delivered either by post, e-mail (</w:t>
      </w:r>
      <w:r>
        <w:rPr>
          <w:b/>
        </w:rPr>
        <w:t>Adrienne.Lightfoot@</w:t>
      </w:r>
      <w:r w:rsidRPr="00593FB6">
        <w:rPr>
          <w:b/>
        </w:rPr>
        <w:t xml:space="preserve">dc.gov) or hand delivered no later </w:t>
      </w:r>
      <w:r w:rsidRPr="001C3888">
        <w:rPr>
          <w:b/>
        </w:rPr>
        <w:t>than 12:00 pm ET on the appropriate date. (</w:t>
      </w:r>
      <w:proofErr w:type="gramStart"/>
      <w:r w:rsidRPr="001C3888">
        <w:rPr>
          <w:b/>
          <w:i/>
        </w:rPr>
        <w:t>see</w:t>
      </w:r>
      <w:proofErr w:type="gramEnd"/>
      <w:r w:rsidRPr="001C3888">
        <w:rPr>
          <w:b/>
          <w:i/>
        </w:rPr>
        <w:t xml:space="preserve"> full schedule for details</w:t>
      </w:r>
      <w:r w:rsidRPr="001C3888">
        <w:rPr>
          <w:b/>
        </w:rPr>
        <w:t>)</w:t>
      </w:r>
      <w:r w:rsidRPr="00593FB6">
        <w:rPr>
          <w:b/>
        </w:rPr>
        <w:t>.</w:t>
      </w: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Default="005D1150">
      <w:pPr>
        <w:widowControl/>
        <w:autoSpaceDE/>
        <w:autoSpaceDN/>
        <w:adjustRightInd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br w:type="page"/>
      </w:r>
    </w:p>
    <w:p w:rsidR="005D1150" w:rsidRDefault="005D1150" w:rsidP="005D1150">
      <w:pPr>
        <w:kinsoku w:val="0"/>
        <w:overflowPunct w:val="0"/>
        <w:spacing w:line="200" w:lineRule="exact"/>
        <w:rPr>
          <w:rFonts w:ascii="Arial" w:eastAsia="Arial" w:hAnsi="Arial" w:cs="Arial"/>
          <w:b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Default="005D1150" w:rsidP="005D1150">
      <w:pPr>
        <w:kinsoku w:val="0"/>
        <w:overflowPunct w:val="0"/>
        <w:jc w:val="center"/>
        <w:rPr>
          <w:rFonts w:ascii="Arial" w:eastAsia="Arial" w:hAnsi="Arial" w:cs="Arial"/>
          <w:b/>
          <w:bCs/>
        </w:rPr>
      </w:pPr>
      <w:r>
        <w:rPr>
          <w:noProof/>
          <w:sz w:val="20"/>
          <w:szCs w:val="20"/>
        </w:rPr>
        <w:drawing>
          <wp:inline distT="0" distB="0" distL="0" distR="0">
            <wp:extent cx="1495425" cy="952500"/>
            <wp:effectExtent l="0" t="0" r="9525" b="0"/>
            <wp:docPr id="542" name="Picture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150" w:rsidRDefault="005D1150" w:rsidP="005D1150">
      <w:pPr>
        <w:kinsoku w:val="0"/>
        <w:overflowPunct w:val="0"/>
        <w:jc w:val="center"/>
        <w:rPr>
          <w:rFonts w:ascii="Arial" w:eastAsia="Arial" w:hAnsi="Arial" w:cs="Arial"/>
          <w:b/>
          <w:bCs/>
        </w:rPr>
      </w:pPr>
    </w:p>
    <w:p w:rsid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Default="005D1150" w:rsidP="005D1150">
      <w:pPr>
        <w:kinsoku w:val="0"/>
        <w:overflowPunct w:val="0"/>
        <w:jc w:val="center"/>
        <w:rPr>
          <w:rFonts w:eastAsia="Arial"/>
          <w:b/>
          <w:bCs/>
        </w:rPr>
      </w:pPr>
      <w:r w:rsidRPr="005D1150">
        <w:rPr>
          <w:rFonts w:eastAsia="Arial"/>
          <w:b/>
          <w:bCs/>
        </w:rPr>
        <w:t>Trainings We Offer:</w:t>
      </w:r>
    </w:p>
    <w:p w:rsidR="005D1150" w:rsidRDefault="005D1150" w:rsidP="005D1150">
      <w:pPr>
        <w:kinsoku w:val="0"/>
        <w:overflowPunct w:val="0"/>
        <w:jc w:val="center"/>
        <w:rPr>
          <w:rFonts w:eastAsia="Arial"/>
          <w:b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  <w:r w:rsidRPr="005D1150">
        <w:rPr>
          <w:rFonts w:eastAsia="Arial"/>
          <w:bCs/>
        </w:rPr>
        <w:t>Recovery Coach</w:t>
      </w:r>
    </w:p>
    <w:p w:rsid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  <w:r w:rsidRPr="005D1150">
        <w:rPr>
          <w:rFonts w:eastAsia="Arial"/>
          <w:bCs/>
        </w:rPr>
        <w:t>Forensic</w:t>
      </w:r>
      <w:r w:rsidR="00900432">
        <w:rPr>
          <w:rFonts w:eastAsia="Arial"/>
          <w:bCs/>
        </w:rPr>
        <w:t xml:space="preserve"> Peer Specialist</w:t>
      </w:r>
    </w:p>
    <w:p w:rsid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  <w:r w:rsidRPr="005D1150">
        <w:rPr>
          <w:rFonts w:eastAsia="Arial"/>
          <w:bCs/>
        </w:rPr>
        <w:t>Continuing Education</w:t>
      </w:r>
    </w:p>
    <w:p w:rsid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  <w:r w:rsidRPr="005D1150">
        <w:rPr>
          <w:rFonts w:eastAsia="Arial"/>
          <w:bCs/>
        </w:rPr>
        <w:t xml:space="preserve"> </w:t>
      </w:r>
    </w:p>
    <w:p w:rsidR="005D1150" w:rsidRPr="005D1150" w:rsidRDefault="00900432" w:rsidP="005D1150">
      <w:pPr>
        <w:kinsoku w:val="0"/>
        <w:overflowPunct w:val="0"/>
        <w:jc w:val="center"/>
        <w:rPr>
          <w:rFonts w:eastAsia="Arial"/>
          <w:bCs/>
        </w:rPr>
      </w:pPr>
      <w:r>
        <w:rPr>
          <w:rFonts w:eastAsia="Arial"/>
          <w:bCs/>
        </w:rPr>
        <w:t>Mental Health First Aid</w:t>
      </w:r>
    </w:p>
    <w:p w:rsidR="005D1150" w:rsidRPr="005D1150" w:rsidRDefault="005D1150" w:rsidP="005D1150">
      <w:pPr>
        <w:kinsoku w:val="0"/>
        <w:overflowPunct w:val="0"/>
        <w:rPr>
          <w:rFonts w:eastAsia="Arial"/>
          <w:bCs/>
        </w:rPr>
      </w:pPr>
    </w:p>
    <w:p w:rsidR="005D1150" w:rsidRDefault="005D1150" w:rsidP="005D1150">
      <w:pPr>
        <w:kinsoku w:val="0"/>
        <w:overflowPunct w:val="0"/>
        <w:jc w:val="center"/>
        <w:rPr>
          <w:rFonts w:eastAsia="Arial"/>
          <w:bCs/>
        </w:rPr>
      </w:pPr>
    </w:p>
    <w:p w:rsidR="005D1150" w:rsidRPr="005D1150" w:rsidRDefault="00BE5897" w:rsidP="005D1150">
      <w:pPr>
        <w:kinsoku w:val="0"/>
        <w:overflowPunct w:val="0"/>
        <w:jc w:val="center"/>
        <w:rPr>
          <w:rFonts w:eastAsia="Arial"/>
          <w:bCs/>
        </w:rPr>
      </w:pPr>
      <w:proofErr w:type="spellStart"/>
      <w:r>
        <w:rPr>
          <w:rFonts w:eastAsia="Arial"/>
          <w:bCs/>
        </w:rPr>
        <w:t>Narcan</w:t>
      </w:r>
      <w:proofErr w:type="spellEnd"/>
      <w:r>
        <w:rPr>
          <w:rFonts w:eastAsia="Arial"/>
          <w:bCs/>
        </w:rPr>
        <w:t xml:space="preserve"> and</w:t>
      </w:r>
      <w:bookmarkStart w:id="0" w:name="_GoBack"/>
      <w:bookmarkEnd w:id="0"/>
      <w:r w:rsidR="00CF179A">
        <w:rPr>
          <w:rFonts w:eastAsia="Arial"/>
          <w:bCs/>
        </w:rPr>
        <w:t xml:space="preserve"> CPR Training</w:t>
      </w: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/>
          <w:bCs/>
        </w:rPr>
      </w:pPr>
    </w:p>
    <w:p w:rsidR="005D1150" w:rsidRP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/>
          <w:bCs/>
        </w:rPr>
      </w:pPr>
    </w:p>
    <w:p w:rsidR="005D1150" w:rsidRP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Cs/>
        </w:rPr>
      </w:pPr>
      <w:r w:rsidRPr="005D1150">
        <w:rPr>
          <w:rFonts w:eastAsia="Arial"/>
          <w:bCs/>
        </w:rPr>
        <w:t>Mindfulness</w:t>
      </w:r>
      <w:r w:rsidR="0099254B">
        <w:rPr>
          <w:rFonts w:eastAsia="Arial"/>
          <w:bCs/>
        </w:rPr>
        <w:t xml:space="preserve"> for Emotional Wellness</w:t>
      </w: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Cs/>
        </w:rPr>
      </w:pPr>
    </w:p>
    <w:p w:rsidR="005D1150" w:rsidRP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Cs/>
        </w:rPr>
      </w:pPr>
    </w:p>
    <w:p w:rsidR="005D1150" w:rsidRPr="005D1150" w:rsidRDefault="005D1150" w:rsidP="001C3888">
      <w:pPr>
        <w:kinsoku w:val="0"/>
        <w:overflowPunct w:val="0"/>
        <w:spacing w:line="200" w:lineRule="exact"/>
        <w:jc w:val="center"/>
        <w:rPr>
          <w:rFonts w:eastAsia="Arial"/>
          <w:bCs/>
        </w:rPr>
      </w:pPr>
    </w:p>
    <w:p w:rsidR="005D1150" w:rsidRPr="005D1150" w:rsidRDefault="0099254B" w:rsidP="001C3888">
      <w:pPr>
        <w:kinsoku w:val="0"/>
        <w:overflowPunct w:val="0"/>
        <w:spacing w:line="200" w:lineRule="exact"/>
        <w:jc w:val="center"/>
        <w:rPr>
          <w:rFonts w:eastAsia="Arial"/>
          <w:bCs/>
        </w:rPr>
      </w:pPr>
      <w:r>
        <w:rPr>
          <w:rFonts w:eastAsia="Arial"/>
          <w:bCs/>
        </w:rPr>
        <w:t xml:space="preserve"> </w:t>
      </w:r>
      <w:r w:rsidR="005D1150" w:rsidRPr="005D1150">
        <w:rPr>
          <w:rFonts w:eastAsia="Arial"/>
          <w:bCs/>
        </w:rPr>
        <w:t>QPR</w:t>
      </w:r>
      <w:r>
        <w:rPr>
          <w:rFonts w:eastAsia="Arial"/>
          <w:bCs/>
        </w:rPr>
        <w:t xml:space="preserve"> (Question, Persuade and Refer)</w:t>
      </w:r>
      <w:r w:rsidR="005D1150" w:rsidRPr="005D1150">
        <w:rPr>
          <w:rFonts w:eastAsia="Arial"/>
          <w:bCs/>
        </w:rPr>
        <w:t xml:space="preserve"> Suicide Prevention</w:t>
      </w:r>
      <w:r>
        <w:rPr>
          <w:rFonts w:eastAsia="Arial"/>
          <w:bCs/>
        </w:rPr>
        <w:t xml:space="preserve"> Gatekeeper Program </w:t>
      </w: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p w:rsidR="005D1150" w:rsidRPr="00181E82" w:rsidRDefault="005D1150" w:rsidP="001C3888">
      <w:pPr>
        <w:kinsoku w:val="0"/>
        <w:overflowPunct w:val="0"/>
        <w:spacing w:line="200" w:lineRule="exact"/>
        <w:jc w:val="center"/>
        <w:rPr>
          <w:rFonts w:ascii="Arial" w:eastAsia="Arial" w:hAnsi="Arial" w:cs="Arial"/>
          <w:b/>
          <w:bCs/>
        </w:rPr>
      </w:pPr>
    </w:p>
    <w:sectPr w:rsidR="005D1150" w:rsidRPr="00181E82" w:rsidSect="00E84EF3">
      <w:headerReference w:type="default" r:id="rId15"/>
      <w:footerReference w:type="default" r:id="rId16"/>
      <w:pgSz w:w="12240" w:h="15840"/>
      <w:pgMar w:top="990" w:right="1320" w:bottom="0" w:left="1300" w:header="0" w:footer="0" w:gutter="0"/>
      <w:pgBorders w:offsetFrom="page">
        <w:top w:val="single" w:sz="36" w:space="24" w:color="1F497D"/>
        <w:left w:val="single" w:sz="36" w:space="24" w:color="1F497D"/>
        <w:bottom w:val="single" w:sz="36" w:space="24" w:color="1F497D"/>
        <w:right w:val="single" w:sz="36" w:space="24" w:color="1F497D"/>
      </w:pgBorders>
      <w:cols w:space="720" w:equalWidth="0">
        <w:col w:w="96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66E" w:rsidRDefault="0014466E">
      <w:r>
        <w:separator/>
      </w:r>
    </w:p>
  </w:endnote>
  <w:endnote w:type="continuationSeparator" w:id="0">
    <w:p w:rsidR="0014466E" w:rsidRDefault="00144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3" w:rsidRDefault="00CA1E84">
    <w:pPr>
      <w:pStyle w:val="Footer"/>
      <w:jc w:val="right"/>
    </w:pPr>
    <w:r>
      <w:fldChar w:fldCharType="begin"/>
    </w:r>
    <w:r w:rsidR="00E84EF3">
      <w:instrText xml:space="preserve"> PAGE   \* MERGEFORMAT </w:instrText>
    </w:r>
    <w:r>
      <w:fldChar w:fldCharType="separate"/>
    </w:r>
    <w:r w:rsidR="00B8528D">
      <w:rPr>
        <w:noProof/>
      </w:rPr>
      <w:t>1</w:t>
    </w:r>
    <w:r>
      <w:rPr>
        <w:noProof/>
      </w:rPr>
      <w:fldChar w:fldCharType="end"/>
    </w:r>
  </w:p>
  <w:p w:rsidR="00E84EF3" w:rsidRDefault="00E84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F3" w:rsidRDefault="00CA1E84">
    <w:pPr>
      <w:pStyle w:val="Footer"/>
      <w:jc w:val="right"/>
    </w:pPr>
    <w:r>
      <w:fldChar w:fldCharType="begin"/>
    </w:r>
    <w:r w:rsidR="00E84EF3">
      <w:instrText xml:space="preserve"> PAGE   \* MERGEFORMAT </w:instrText>
    </w:r>
    <w:r>
      <w:fldChar w:fldCharType="separate"/>
    </w:r>
    <w:r w:rsidR="00B8528D">
      <w:rPr>
        <w:noProof/>
      </w:rPr>
      <w:t>9</w:t>
    </w:r>
    <w:r>
      <w:rPr>
        <w:noProof/>
      </w:rPr>
      <w:fldChar w:fldCharType="end"/>
    </w:r>
  </w:p>
  <w:p w:rsidR="0063488E" w:rsidRDefault="0063488E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66E" w:rsidRDefault="0014466E">
      <w:r>
        <w:separator/>
      </w:r>
    </w:p>
  </w:footnote>
  <w:footnote w:type="continuationSeparator" w:id="0">
    <w:p w:rsidR="0014466E" w:rsidRDefault="00144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E" w:rsidRDefault="0063488E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8E" w:rsidRDefault="0063488E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;mso-wrap-style:square" o:bullet="t">
        <v:imagedata r:id="rId1" o:title=""/>
      </v:shape>
    </w:pict>
  </w:numPicBullet>
  <w:abstractNum w:abstractNumId="0">
    <w:nsid w:val="00000402"/>
    <w:multiLevelType w:val="multilevel"/>
    <w:tmpl w:val="FB080334"/>
    <w:lvl w:ilvl="0">
      <w:start w:val="1"/>
      <w:numFmt w:val="decimal"/>
      <w:lvlText w:val="%1."/>
      <w:lvlJc w:val="left"/>
      <w:pPr>
        <w:ind w:hanging="135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57"/>
      </w:pPr>
      <w:rPr>
        <w:rFonts w:ascii="Tahoma" w:hAnsi="Tahoma" w:cs="Tahoma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9D4492A"/>
    <w:multiLevelType w:val="hybridMultilevel"/>
    <w:tmpl w:val="1AA20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3EC4"/>
    <w:multiLevelType w:val="hybridMultilevel"/>
    <w:tmpl w:val="572CB96E"/>
    <w:lvl w:ilvl="0" w:tplc="310CF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26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AEB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86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402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B3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4EB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66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7E03EC"/>
    <w:multiLevelType w:val="multilevel"/>
    <w:tmpl w:val="1AA20E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B48B0"/>
    <w:multiLevelType w:val="hybridMultilevel"/>
    <w:tmpl w:val="AF025314"/>
    <w:lvl w:ilvl="0" w:tplc="7F30E2DA">
      <w:start w:val="1"/>
      <w:numFmt w:val="decimal"/>
      <w:lvlText w:val="%1."/>
      <w:lvlJc w:val="left"/>
      <w:pPr>
        <w:ind w:hanging="255"/>
      </w:pPr>
      <w:rPr>
        <w:rFonts w:ascii="Tahoma" w:eastAsia="Tahoma" w:hAnsi="Tahoma" w:hint="default"/>
        <w:w w:val="99"/>
        <w:sz w:val="22"/>
        <w:szCs w:val="22"/>
      </w:rPr>
    </w:lvl>
    <w:lvl w:ilvl="1" w:tplc="50D69DD8">
      <w:start w:val="1"/>
      <w:numFmt w:val="bullet"/>
      <w:lvlText w:val="•"/>
      <w:lvlJc w:val="left"/>
      <w:rPr>
        <w:rFonts w:hint="default"/>
      </w:rPr>
    </w:lvl>
    <w:lvl w:ilvl="2" w:tplc="F328DD04">
      <w:start w:val="1"/>
      <w:numFmt w:val="bullet"/>
      <w:lvlText w:val="•"/>
      <w:lvlJc w:val="left"/>
      <w:rPr>
        <w:rFonts w:hint="default"/>
      </w:rPr>
    </w:lvl>
    <w:lvl w:ilvl="3" w:tplc="79DC7AAC">
      <w:start w:val="1"/>
      <w:numFmt w:val="bullet"/>
      <w:lvlText w:val="•"/>
      <w:lvlJc w:val="left"/>
      <w:rPr>
        <w:rFonts w:hint="default"/>
      </w:rPr>
    </w:lvl>
    <w:lvl w:ilvl="4" w:tplc="A47CAB04">
      <w:start w:val="1"/>
      <w:numFmt w:val="bullet"/>
      <w:lvlText w:val="•"/>
      <w:lvlJc w:val="left"/>
      <w:rPr>
        <w:rFonts w:hint="default"/>
      </w:rPr>
    </w:lvl>
    <w:lvl w:ilvl="5" w:tplc="5EC2B752">
      <w:start w:val="1"/>
      <w:numFmt w:val="bullet"/>
      <w:lvlText w:val="•"/>
      <w:lvlJc w:val="left"/>
      <w:rPr>
        <w:rFonts w:hint="default"/>
      </w:rPr>
    </w:lvl>
    <w:lvl w:ilvl="6" w:tplc="3C9CBA62">
      <w:start w:val="1"/>
      <w:numFmt w:val="bullet"/>
      <w:lvlText w:val="•"/>
      <w:lvlJc w:val="left"/>
      <w:rPr>
        <w:rFonts w:hint="default"/>
      </w:rPr>
    </w:lvl>
    <w:lvl w:ilvl="7" w:tplc="C02601CA">
      <w:start w:val="1"/>
      <w:numFmt w:val="bullet"/>
      <w:lvlText w:val="•"/>
      <w:lvlJc w:val="left"/>
      <w:rPr>
        <w:rFonts w:hint="default"/>
      </w:rPr>
    </w:lvl>
    <w:lvl w:ilvl="8" w:tplc="038C605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FEF6AA0"/>
    <w:multiLevelType w:val="multilevel"/>
    <w:tmpl w:val="1AA20E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C78E4"/>
    <w:multiLevelType w:val="hybridMultilevel"/>
    <w:tmpl w:val="3B8013C0"/>
    <w:lvl w:ilvl="0" w:tplc="7A9E65F8">
      <w:start w:val="10"/>
      <w:numFmt w:val="decimal"/>
      <w:lvlText w:val="%1."/>
      <w:lvlJc w:val="left"/>
      <w:pPr>
        <w:ind w:left="1020" w:hanging="360"/>
      </w:p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5B2431C"/>
    <w:multiLevelType w:val="multilevel"/>
    <w:tmpl w:val="00000885"/>
    <w:lvl w:ilvl="0">
      <w:start w:val="2"/>
      <w:numFmt w:val="decimal"/>
      <w:lvlText w:val="%1"/>
      <w:lvlJc w:val="left"/>
      <w:pPr>
        <w:ind w:hanging="135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69912409"/>
    <w:multiLevelType w:val="multilevel"/>
    <w:tmpl w:val="FB080334"/>
    <w:lvl w:ilvl="0">
      <w:start w:val="1"/>
      <w:numFmt w:val="decimal"/>
      <w:lvlText w:val="%1."/>
      <w:lvlJc w:val="left"/>
      <w:pPr>
        <w:ind w:hanging="135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6EEB69BD"/>
    <w:multiLevelType w:val="hybridMultilevel"/>
    <w:tmpl w:val="81C83A90"/>
    <w:lvl w:ilvl="0" w:tplc="C1E852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94D12"/>
    <w:rsid w:val="00032E73"/>
    <w:rsid w:val="000544FA"/>
    <w:rsid w:val="000D6E68"/>
    <w:rsid w:val="000F2C4B"/>
    <w:rsid w:val="00103075"/>
    <w:rsid w:val="001120A6"/>
    <w:rsid w:val="00117CCD"/>
    <w:rsid w:val="0014466E"/>
    <w:rsid w:val="00165A85"/>
    <w:rsid w:val="00181E82"/>
    <w:rsid w:val="001C3888"/>
    <w:rsid w:val="001C65D3"/>
    <w:rsid w:val="001E3A82"/>
    <w:rsid w:val="00210E23"/>
    <w:rsid w:val="00220959"/>
    <w:rsid w:val="00251774"/>
    <w:rsid w:val="002666B7"/>
    <w:rsid w:val="00287D7C"/>
    <w:rsid w:val="002D50F8"/>
    <w:rsid w:val="002E7708"/>
    <w:rsid w:val="00314707"/>
    <w:rsid w:val="00362A4F"/>
    <w:rsid w:val="003A2B8F"/>
    <w:rsid w:val="003C0EC5"/>
    <w:rsid w:val="003D790E"/>
    <w:rsid w:val="00424B6B"/>
    <w:rsid w:val="004523E2"/>
    <w:rsid w:val="0046365C"/>
    <w:rsid w:val="00470D20"/>
    <w:rsid w:val="0048403E"/>
    <w:rsid w:val="004C2D26"/>
    <w:rsid w:val="004D04E6"/>
    <w:rsid w:val="004E37AD"/>
    <w:rsid w:val="00530460"/>
    <w:rsid w:val="00534008"/>
    <w:rsid w:val="00576075"/>
    <w:rsid w:val="005913A5"/>
    <w:rsid w:val="00593FB6"/>
    <w:rsid w:val="005A13C2"/>
    <w:rsid w:val="005A59AC"/>
    <w:rsid w:val="005C6E6E"/>
    <w:rsid w:val="005C7A55"/>
    <w:rsid w:val="005D1150"/>
    <w:rsid w:val="0063314C"/>
    <w:rsid w:val="0063488E"/>
    <w:rsid w:val="00680615"/>
    <w:rsid w:val="006B08B0"/>
    <w:rsid w:val="006D217F"/>
    <w:rsid w:val="006D622F"/>
    <w:rsid w:val="006F17B3"/>
    <w:rsid w:val="006F38A2"/>
    <w:rsid w:val="006F646A"/>
    <w:rsid w:val="00702D48"/>
    <w:rsid w:val="00723242"/>
    <w:rsid w:val="007B7F12"/>
    <w:rsid w:val="008251FD"/>
    <w:rsid w:val="0084185A"/>
    <w:rsid w:val="008A41DC"/>
    <w:rsid w:val="008D3D60"/>
    <w:rsid w:val="008D794C"/>
    <w:rsid w:val="00900432"/>
    <w:rsid w:val="0099254B"/>
    <w:rsid w:val="009E5780"/>
    <w:rsid w:val="00A720AB"/>
    <w:rsid w:val="00A8354A"/>
    <w:rsid w:val="00A92352"/>
    <w:rsid w:val="00AB1DA4"/>
    <w:rsid w:val="00AF23DD"/>
    <w:rsid w:val="00B8528D"/>
    <w:rsid w:val="00B910B4"/>
    <w:rsid w:val="00BE5897"/>
    <w:rsid w:val="00CA1E84"/>
    <w:rsid w:val="00CB75EF"/>
    <w:rsid w:val="00CD2EB9"/>
    <w:rsid w:val="00CF179A"/>
    <w:rsid w:val="00CF7277"/>
    <w:rsid w:val="00DF2AFF"/>
    <w:rsid w:val="00DF3C44"/>
    <w:rsid w:val="00E84EF3"/>
    <w:rsid w:val="00E94D12"/>
    <w:rsid w:val="00EC4D13"/>
    <w:rsid w:val="00F13D91"/>
    <w:rsid w:val="00F26BE7"/>
    <w:rsid w:val="00FD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FB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CA1E84"/>
    <w:pPr>
      <w:ind w:left="634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CA1E84"/>
    <w:pPr>
      <w:spacing w:before="69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rsid w:val="00CA1E84"/>
    <w:pPr>
      <w:ind w:left="134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1"/>
    <w:qFormat/>
    <w:rsid w:val="00CA1E84"/>
    <w:pPr>
      <w:outlineLvl w:val="3"/>
    </w:pPr>
    <w:rPr>
      <w:rFonts w:ascii="Tahoma" w:hAnsi="Tahoma" w:cs="Tahoma"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1"/>
    <w:qFormat/>
    <w:rsid w:val="00CA1E84"/>
    <w:pPr>
      <w:ind w:left="620"/>
      <w:outlineLvl w:val="4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A1E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CA1E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CA1E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CA1E84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CA1E84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CA1E84"/>
    <w:pPr>
      <w:ind w:left="13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1"/>
    <w:locked/>
    <w:rsid w:val="00CA1E8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1E84"/>
  </w:style>
  <w:style w:type="paragraph" w:customStyle="1" w:styleId="TableParagraph">
    <w:name w:val="Table Paragraph"/>
    <w:basedOn w:val="Normal"/>
    <w:uiPriority w:val="1"/>
    <w:qFormat/>
    <w:rsid w:val="00CA1E84"/>
  </w:style>
  <w:style w:type="paragraph" w:styleId="Header">
    <w:name w:val="header"/>
    <w:basedOn w:val="Normal"/>
    <w:link w:val="HeaderChar"/>
    <w:uiPriority w:val="99"/>
    <w:unhideWhenUsed/>
    <w:rsid w:val="00CD2E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D2EB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E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D2EB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AF6D-5469-4C80-B636-707A4200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2053</Words>
  <Characters>11619</Characters>
  <Application>Microsoft Office Word</Application>
  <DocSecurity>4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Veria;Adrienne Lightfoot;Melinda Hasbrouck</dc:creator>
  <cp:lastModifiedBy>Gerard</cp:lastModifiedBy>
  <cp:revision>2</cp:revision>
  <cp:lastPrinted>2018-10-25T19:38:00Z</cp:lastPrinted>
  <dcterms:created xsi:type="dcterms:W3CDTF">2018-12-13T21:05:00Z</dcterms:created>
  <dcterms:modified xsi:type="dcterms:W3CDTF">2018-12-13T21:05:00Z</dcterms:modified>
</cp:coreProperties>
</file>