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CC2EFE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2356D95" w14:textId="13AE2442" w:rsidR="00856C35" w:rsidRDefault="00C85201" w:rsidP="00856C35">
            <w:r>
              <w:rPr>
                <w:noProof/>
              </w:rPr>
              <w:drawing>
                <wp:inline distT="0" distB="0" distL="0" distR="0" wp14:anchorId="1AB1B379" wp14:editId="0D0F267F">
                  <wp:extent cx="1895475" cy="372734"/>
                  <wp:effectExtent l="0" t="0" r="0" b="8890"/>
                  <wp:docPr id="1" name="Picture 1" descr="A picture containing clipart, clapper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t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702" cy="376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6B9B0DD" w14:textId="696D2DE3" w:rsidR="00856C35" w:rsidRDefault="00C85201" w:rsidP="00856C35">
            <w:pPr>
              <w:pStyle w:val="CompanyName"/>
            </w:pPr>
            <w:r>
              <w:t>Mark’s Towing Service</w:t>
            </w:r>
          </w:p>
        </w:tc>
      </w:tr>
    </w:tbl>
    <w:p w14:paraId="3D7AD7D9" w14:textId="77777777" w:rsidR="00467865" w:rsidRPr="00275BB5" w:rsidRDefault="00856C35" w:rsidP="00C85201">
      <w:pPr>
        <w:pStyle w:val="Heading1"/>
        <w:jc w:val="center"/>
      </w:pPr>
      <w:r>
        <w:t>Employment Application</w:t>
      </w:r>
    </w:p>
    <w:p w14:paraId="2CB772A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5C7BDB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4B5595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C302F3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F8F88E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083C36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9ED580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1571B8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FE40DFD" w14:textId="77777777" w:rsidTr="00FF1313">
        <w:tc>
          <w:tcPr>
            <w:tcW w:w="1081" w:type="dxa"/>
          </w:tcPr>
          <w:p w14:paraId="0AC7089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0A1C90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9AAA7A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2EF7B4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8592E0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048B211" w14:textId="77777777" w:rsidR="00856C35" w:rsidRPr="009C220D" w:rsidRDefault="00856C35" w:rsidP="00856C35"/>
        </w:tc>
      </w:tr>
    </w:tbl>
    <w:p w14:paraId="4AF99E9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330AA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546E8F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C643634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80470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8F9F5CB" w14:textId="77777777" w:rsidTr="00FF1313">
        <w:tc>
          <w:tcPr>
            <w:tcW w:w="1081" w:type="dxa"/>
          </w:tcPr>
          <w:p w14:paraId="5CFF947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3EF7CC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593FA6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857454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F2AE45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70ADC5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6B4AE8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C97791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0CFBF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42B776A" w14:textId="77777777" w:rsidTr="00FF1313">
        <w:trPr>
          <w:trHeight w:val="288"/>
        </w:trPr>
        <w:tc>
          <w:tcPr>
            <w:tcW w:w="1081" w:type="dxa"/>
          </w:tcPr>
          <w:p w14:paraId="3B86742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023163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D184D9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8648AB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290CF9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E9A66F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87787A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C9CD2C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7503CAC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C34547F" w14:textId="77777777" w:rsidR="00841645" w:rsidRPr="009C220D" w:rsidRDefault="00841645" w:rsidP="00440CD8">
            <w:pPr>
              <w:pStyle w:val="FieldText"/>
            </w:pPr>
          </w:p>
        </w:tc>
      </w:tr>
    </w:tbl>
    <w:p w14:paraId="546C57C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9D1821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B7190BD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ECA9C1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DD4159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C4D5B3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EB1DFAA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DE78EB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578D1C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D5D072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7155B5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95E2FD0" w14:textId="77777777" w:rsidR="00DE7FB7" w:rsidRPr="009C220D" w:rsidRDefault="00DE7FB7" w:rsidP="00083002">
            <w:pPr>
              <w:pStyle w:val="FieldText"/>
            </w:pPr>
          </w:p>
        </w:tc>
      </w:tr>
    </w:tbl>
    <w:p w14:paraId="14E8D6D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4A7474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3869DE4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E641EF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2052CE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B30E4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B9913E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A9C76C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B30E4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F85B18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6F9080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AB4AE1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0E4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08648E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AA8468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0E49">
              <w:fldChar w:fldCharType="separate"/>
            </w:r>
            <w:r w:rsidRPr="005114CE">
              <w:fldChar w:fldCharType="end"/>
            </w:r>
          </w:p>
        </w:tc>
      </w:tr>
    </w:tbl>
    <w:p w14:paraId="2065F6D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0972D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2BA4DC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0457D7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4EB195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0E4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A38310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8BD3D7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0E4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EEB13D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B64AEEB" w14:textId="77777777" w:rsidR="009C220D" w:rsidRPr="009C220D" w:rsidRDefault="009C220D" w:rsidP="00617C65">
            <w:pPr>
              <w:pStyle w:val="FieldText"/>
            </w:pPr>
          </w:p>
        </w:tc>
      </w:tr>
    </w:tbl>
    <w:p w14:paraId="42B6E0C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BF426F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CDA09E2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3BA155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4D2912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0E4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D16CB5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E83004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0E4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3C60B04" w14:textId="77777777" w:rsidR="009C220D" w:rsidRDefault="009C220D" w:rsidP="00682C69">
            <w:pPr>
              <w:rPr>
                <w:bCs w:val="0"/>
              </w:rPr>
            </w:pPr>
          </w:p>
          <w:p w14:paraId="72AF58F2" w14:textId="7FA156CA" w:rsidR="00507FDE" w:rsidRPr="005114CE" w:rsidRDefault="00507FDE" w:rsidP="00682C69"/>
        </w:tc>
      </w:tr>
    </w:tbl>
    <w:p w14:paraId="7088811D" w14:textId="77777777" w:rsidR="00C92A3C" w:rsidRDefault="00C92A3C"/>
    <w:tbl>
      <w:tblPr>
        <w:tblStyle w:val="PlainTable3"/>
        <w:tblW w:w="5014" w:type="pct"/>
        <w:tblLayout w:type="fixed"/>
        <w:tblLook w:val="0620" w:firstRow="1" w:lastRow="0" w:firstColumn="0" w:lastColumn="0" w:noHBand="1" w:noVBand="1"/>
      </w:tblPr>
      <w:tblGrid>
        <w:gridCol w:w="1335"/>
        <w:gridCol w:w="8773"/>
      </w:tblGrid>
      <w:tr w:rsidR="000F2DF4" w:rsidRPr="005114CE" w14:paraId="468D2028" w14:textId="77777777" w:rsidTr="00507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1335" w:type="dxa"/>
          </w:tcPr>
          <w:p w14:paraId="6BC48C6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74" w:type="dxa"/>
            <w:tcBorders>
              <w:bottom w:val="single" w:sz="4" w:space="0" w:color="auto"/>
            </w:tcBorders>
          </w:tcPr>
          <w:p w14:paraId="6E4ACC51" w14:textId="77777777" w:rsidR="000F2DF4" w:rsidRPr="009C220D" w:rsidRDefault="000F2DF4" w:rsidP="00617C65">
            <w:pPr>
              <w:pStyle w:val="FieldText"/>
            </w:pPr>
          </w:p>
        </w:tc>
      </w:tr>
    </w:tbl>
    <w:p w14:paraId="30CCD71E" w14:textId="1EF89980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760615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D657742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89D054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ADF662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75DDFD3" w14:textId="77777777" w:rsidR="000F2DF4" w:rsidRPr="005114CE" w:rsidRDefault="000F2DF4" w:rsidP="00617C65">
            <w:pPr>
              <w:pStyle w:val="FieldText"/>
            </w:pPr>
          </w:p>
        </w:tc>
      </w:tr>
    </w:tbl>
    <w:p w14:paraId="27832F9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A67D44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EC52CF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D5ABE4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D4336D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69C7A2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C07EB8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6E3C2C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AB44E9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0E4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237F23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752F48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0E4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47BB7C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94580B8" w14:textId="77777777" w:rsidR="00250014" w:rsidRPr="005114CE" w:rsidRDefault="00250014" w:rsidP="00617C65">
            <w:pPr>
              <w:pStyle w:val="FieldText"/>
            </w:pPr>
          </w:p>
        </w:tc>
      </w:tr>
    </w:tbl>
    <w:p w14:paraId="1C46B16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EC5A2F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F10BCEB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02C70E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3F4B04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D1B6384" w14:textId="77777777" w:rsidR="000F2DF4" w:rsidRPr="005114CE" w:rsidRDefault="000F2DF4" w:rsidP="00617C65">
            <w:pPr>
              <w:pStyle w:val="FieldText"/>
            </w:pPr>
          </w:p>
        </w:tc>
      </w:tr>
    </w:tbl>
    <w:p w14:paraId="5F0A63D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81952B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CA4A46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3436B2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C72239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1CD083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1C0F91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320389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628389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0E4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0102F7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7F9683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0E4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620794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6D9442E" w14:textId="77777777" w:rsidR="00250014" w:rsidRPr="005114CE" w:rsidRDefault="00250014" w:rsidP="00617C65">
            <w:pPr>
              <w:pStyle w:val="FieldText"/>
            </w:pPr>
          </w:p>
        </w:tc>
      </w:tr>
    </w:tbl>
    <w:p w14:paraId="6E86B3D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D2FC65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0AECB0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CB07A2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94C02FC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41B7A4E" w14:textId="77777777" w:rsidR="002A2510" w:rsidRPr="005114CE" w:rsidRDefault="002A2510" w:rsidP="00617C65">
            <w:pPr>
              <w:pStyle w:val="FieldText"/>
            </w:pPr>
          </w:p>
        </w:tc>
      </w:tr>
    </w:tbl>
    <w:p w14:paraId="3CDA01A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7C86EB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27E470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177857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1485A0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FB3C8E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F2EABB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C7D8F7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7F5FDA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0E4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310004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7E66D4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0E4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DFAB7A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6633A82" w14:textId="77777777" w:rsidR="00250014" w:rsidRPr="005114CE" w:rsidRDefault="00250014" w:rsidP="00617C65">
            <w:pPr>
              <w:pStyle w:val="FieldText"/>
            </w:pPr>
          </w:p>
        </w:tc>
      </w:tr>
    </w:tbl>
    <w:p w14:paraId="7F4BFBA7" w14:textId="77777777" w:rsidR="00330050" w:rsidRDefault="00330050" w:rsidP="00330050">
      <w:pPr>
        <w:pStyle w:val="Heading2"/>
      </w:pPr>
      <w:r>
        <w:t>References</w:t>
      </w:r>
    </w:p>
    <w:p w14:paraId="2102371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21B721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D077BB0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320FA1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326EE3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78E889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8E79E18" w14:textId="77777777" w:rsidTr="00BD103E">
        <w:trPr>
          <w:trHeight w:val="360"/>
        </w:trPr>
        <w:tc>
          <w:tcPr>
            <w:tcW w:w="1072" w:type="dxa"/>
          </w:tcPr>
          <w:p w14:paraId="61F560E1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D92873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95AC71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93887A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04C7E2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8A8B62B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B6152F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FB94C5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B2615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01727B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905F3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A1413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4F650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E29FBE" w14:textId="77777777" w:rsidR="00D55AFA" w:rsidRDefault="00D55AFA" w:rsidP="00330050"/>
        </w:tc>
      </w:tr>
      <w:tr w:rsidR="000F2DF4" w:rsidRPr="005114CE" w14:paraId="3F11B25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35AB22E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72525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1CEE12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A14CF2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7D0C8F2" w14:textId="77777777" w:rsidTr="00BD103E">
        <w:trPr>
          <w:trHeight w:val="360"/>
        </w:trPr>
        <w:tc>
          <w:tcPr>
            <w:tcW w:w="1072" w:type="dxa"/>
          </w:tcPr>
          <w:p w14:paraId="24F35F9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7A6EF3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A34A04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F652BB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53DAC4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FB9ACC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2719D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1790E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1E6CB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6B9784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070D0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C0C0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B648D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4B03A" w14:textId="77777777" w:rsidR="00D55AFA" w:rsidRDefault="00D55AFA" w:rsidP="00330050"/>
        </w:tc>
      </w:tr>
      <w:tr w:rsidR="000D2539" w:rsidRPr="005114CE" w14:paraId="574588C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44872D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A6A98A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66EB335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DDB3B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1D40E09" w14:textId="77777777" w:rsidTr="00BD103E">
        <w:trPr>
          <w:trHeight w:val="360"/>
        </w:trPr>
        <w:tc>
          <w:tcPr>
            <w:tcW w:w="1072" w:type="dxa"/>
          </w:tcPr>
          <w:p w14:paraId="219CB40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B233F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67FC3D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893C1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E299354" w14:textId="77777777" w:rsidTr="00BD103E">
        <w:trPr>
          <w:trHeight w:val="360"/>
        </w:trPr>
        <w:tc>
          <w:tcPr>
            <w:tcW w:w="1072" w:type="dxa"/>
          </w:tcPr>
          <w:p w14:paraId="4F2B3F8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9309966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79ADD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0F6F32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C05BFE8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EBD5A8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39FD835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6365A8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E3C78E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0F76A7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56D6963" w14:textId="77777777" w:rsidTr="00BD103E">
        <w:trPr>
          <w:trHeight w:val="360"/>
        </w:trPr>
        <w:tc>
          <w:tcPr>
            <w:tcW w:w="1072" w:type="dxa"/>
          </w:tcPr>
          <w:p w14:paraId="01470FC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E357FF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57A05F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428ECF" w14:textId="77777777" w:rsidR="000D2539" w:rsidRPr="009C220D" w:rsidRDefault="000D2539" w:rsidP="0014663E">
            <w:pPr>
              <w:pStyle w:val="FieldText"/>
            </w:pPr>
          </w:p>
        </w:tc>
      </w:tr>
    </w:tbl>
    <w:p w14:paraId="6170D66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A389A4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DE81C4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250D3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7844E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F92B6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0349E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36752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8846CF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95A37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B55164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A444D67" w14:textId="77777777" w:rsidR="000D2539" w:rsidRPr="009C220D" w:rsidRDefault="000D2539" w:rsidP="0014663E">
            <w:pPr>
              <w:pStyle w:val="FieldText"/>
            </w:pPr>
          </w:p>
        </w:tc>
      </w:tr>
    </w:tbl>
    <w:p w14:paraId="3509028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9AD11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5B2E8A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94594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53220B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1D9BC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DED8A24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CD95C0C" w14:textId="77777777" w:rsidR="000D2539" w:rsidRPr="009C220D" w:rsidRDefault="000D2539" w:rsidP="0014663E">
            <w:pPr>
              <w:pStyle w:val="FieldText"/>
            </w:pPr>
          </w:p>
        </w:tc>
      </w:tr>
    </w:tbl>
    <w:p w14:paraId="6F83417D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0BE876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9745B0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FD44CA5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E8D258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30E4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7E50F0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97F0DE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30E4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A447EB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79EEA8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85E42FB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33C5D9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DE051D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1B0D31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5C1812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9725D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936DD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E8B40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5061B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B845637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4F5008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EEC336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67DC65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22E1D0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E1C0B9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50BBB13" w14:textId="77777777" w:rsidTr="00BD103E">
        <w:trPr>
          <w:trHeight w:val="360"/>
        </w:trPr>
        <w:tc>
          <w:tcPr>
            <w:tcW w:w="1072" w:type="dxa"/>
          </w:tcPr>
          <w:p w14:paraId="6622647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074AA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6BB143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02EB59" w14:textId="77777777" w:rsidR="00BC07E3" w:rsidRPr="009C220D" w:rsidRDefault="00BC07E3" w:rsidP="00BC07E3">
            <w:pPr>
              <w:pStyle w:val="FieldText"/>
            </w:pPr>
          </w:p>
        </w:tc>
      </w:tr>
    </w:tbl>
    <w:p w14:paraId="5E14D0F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03641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FA0B64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37E480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E9E9DF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1E1F7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CAAB85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6E581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C81483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FF85ED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6BCF1D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996F9C3" w14:textId="77777777" w:rsidR="00BC07E3" w:rsidRPr="009C220D" w:rsidRDefault="00BC07E3" w:rsidP="00BC07E3">
            <w:pPr>
              <w:pStyle w:val="FieldText"/>
            </w:pPr>
          </w:p>
        </w:tc>
      </w:tr>
    </w:tbl>
    <w:p w14:paraId="765B565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F06B4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90D1C2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FDF36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770DF6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37A32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17BBBA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2D9F7DD" w14:textId="77777777" w:rsidR="00BC07E3" w:rsidRPr="009C220D" w:rsidRDefault="00BC07E3" w:rsidP="00BC07E3">
            <w:pPr>
              <w:pStyle w:val="FieldText"/>
            </w:pPr>
          </w:p>
        </w:tc>
      </w:tr>
    </w:tbl>
    <w:p w14:paraId="7F38029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C089CB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2C9319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B7FCE0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10F1B5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0E4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B99833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B4AE8C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0E4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3D135C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A4206E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171ADC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12501E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C643B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81FE28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15BC43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0E6AD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2554B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2F69B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F8442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88269D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08F20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E230F0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20398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EFEE32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5D624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937FF64" w14:textId="77777777" w:rsidTr="00BD103E">
        <w:trPr>
          <w:trHeight w:val="360"/>
        </w:trPr>
        <w:tc>
          <w:tcPr>
            <w:tcW w:w="1072" w:type="dxa"/>
          </w:tcPr>
          <w:p w14:paraId="7DE23DE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B6DF38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425553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441073" w14:textId="77777777" w:rsidR="00BC07E3" w:rsidRPr="009C220D" w:rsidRDefault="00BC07E3" w:rsidP="00BC07E3">
            <w:pPr>
              <w:pStyle w:val="FieldText"/>
            </w:pPr>
          </w:p>
        </w:tc>
      </w:tr>
    </w:tbl>
    <w:p w14:paraId="244D839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6B2473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CBDC65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76DED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F3ABDA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89781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3D109C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57222E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064065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1D9927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8550CE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1DCE212" w14:textId="77777777" w:rsidR="00BC07E3" w:rsidRPr="009C220D" w:rsidRDefault="00BC07E3" w:rsidP="00BC07E3">
            <w:pPr>
              <w:pStyle w:val="FieldText"/>
            </w:pPr>
          </w:p>
        </w:tc>
      </w:tr>
    </w:tbl>
    <w:p w14:paraId="22D40B5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28359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BC2C51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A10ED8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67662B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B6B3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A186EA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65914E4" w14:textId="77777777" w:rsidR="00BC07E3" w:rsidRPr="009C220D" w:rsidRDefault="00BC07E3" w:rsidP="00BC07E3">
            <w:pPr>
              <w:pStyle w:val="FieldText"/>
            </w:pPr>
          </w:p>
        </w:tc>
      </w:tr>
    </w:tbl>
    <w:p w14:paraId="13FD1DA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49A66C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0662FE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B49AF2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4D04D9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0E4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63D9A6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45A627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0E4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A80A72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265BCAE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BCDE7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40437A1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0D6DBD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DBD152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9E18D0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CEB214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695AD1" w14:textId="77777777" w:rsidR="000D2539" w:rsidRPr="009C220D" w:rsidRDefault="000D2539" w:rsidP="00902964">
            <w:pPr>
              <w:pStyle w:val="FieldText"/>
            </w:pPr>
          </w:p>
        </w:tc>
      </w:tr>
    </w:tbl>
    <w:p w14:paraId="053CE8C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4A404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CBBF956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2590B3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D0F446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DC0B31B" w14:textId="77777777" w:rsidR="000D2539" w:rsidRPr="009C220D" w:rsidRDefault="000D2539" w:rsidP="00902964">
            <w:pPr>
              <w:pStyle w:val="FieldText"/>
            </w:pPr>
          </w:p>
        </w:tc>
      </w:tr>
    </w:tbl>
    <w:p w14:paraId="6358045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C6E310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2AB1A0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9116C22" w14:textId="77777777" w:rsidR="000D2539" w:rsidRPr="009C220D" w:rsidRDefault="000D2539" w:rsidP="00902964">
            <w:pPr>
              <w:pStyle w:val="FieldText"/>
            </w:pPr>
          </w:p>
        </w:tc>
      </w:tr>
    </w:tbl>
    <w:p w14:paraId="5A5C1A8F" w14:textId="77777777" w:rsidR="00871876" w:rsidRDefault="00871876" w:rsidP="00871876">
      <w:pPr>
        <w:pStyle w:val="Heading2"/>
      </w:pPr>
      <w:r w:rsidRPr="009C220D">
        <w:t>Disclaimer and Signature</w:t>
      </w:r>
    </w:p>
    <w:p w14:paraId="67D8B0E8" w14:textId="7CEE1971" w:rsidR="00C85201" w:rsidRDefault="00C85201" w:rsidP="00490804">
      <w:pPr>
        <w:pStyle w:val="Italic"/>
      </w:pPr>
      <w:r>
        <w:t xml:space="preserve">Mark’s Towing Service is an equal opportunity employer, we encourage females and minorities to apply.  By submitting this application your </w:t>
      </w:r>
      <w:proofErr w:type="gramStart"/>
      <w:r>
        <w:t>acknowledging</w:t>
      </w:r>
      <w:proofErr w:type="gramEnd"/>
      <w:r>
        <w:t xml:space="preserve"> we drug screen our employees and background check.</w:t>
      </w:r>
    </w:p>
    <w:p w14:paraId="61F21544" w14:textId="77777777" w:rsidR="00C85201" w:rsidRDefault="00C85201" w:rsidP="00490804">
      <w:pPr>
        <w:pStyle w:val="Italic"/>
      </w:pPr>
    </w:p>
    <w:p w14:paraId="1A73B632" w14:textId="439A4CE8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421524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222458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D5DB3B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EC4A2D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8A6E0E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50EC181" w14:textId="77777777" w:rsidR="000D2539" w:rsidRPr="005114CE" w:rsidRDefault="000D2539" w:rsidP="00682C69">
            <w:pPr>
              <w:pStyle w:val="FieldText"/>
            </w:pPr>
          </w:p>
        </w:tc>
      </w:tr>
    </w:tbl>
    <w:p w14:paraId="67D354AA" w14:textId="555303A7" w:rsidR="005F6E87" w:rsidRDefault="005F6E87" w:rsidP="004E34C6"/>
    <w:p w14:paraId="6CC00464" w14:textId="1D7571A8" w:rsidR="00C85201" w:rsidRDefault="00C85201" w:rsidP="004E34C6"/>
    <w:p w14:paraId="3D96014A" w14:textId="70DB8608" w:rsidR="00C85201" w:rsidRPr="004E34C6" w:rsidRDefault="00C85201" w:rsidP="00C85201">
      <w:pPr>
        <w:jc w:val="center"/>
      </w:pPr>
      <w:bookmarkStart w:id="2" w:name="_GoBack"/>
      <w:r>
        <w:t xml:space="preserve">Please E-mail your application to – </w:t>
      </w:r>
      <w:hyperlink r:id="rId11" w:history="1">
        <w:r w:rsidRPr="00E300DD">
          <w:rPr>
            <w:rStyle w:val="Hyperlink"/>
          </w:rPr>
          <w:t>markstowingservice@outlook.com</w:t>
        </w:r>
      </w:hyperlink>
      <w:bookmarkEnd w:id="2"/>
    </w:p>
    <w:sectPr w:rsidR="00C85201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6A0ED" w14:textId="77777777" w:rsidR="00B30E49" w:rsidRDefault="00B30E49" w:rsidP="00176E67">
      <w:r>
        <w:separator/>
      </w:r>
    </w:p>
  </w:endnote>
  <w:endnote w:type="continuationSeparator" w:id="0">
    <w:p w14:paraId="22CE4CC3" w14:textId="77777777" w:rsidR="00B30E49" w:rsidRDefault="00B30E4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22DFCD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870F4" w14:textId="77777777" w:rsidR="00B30E49" w:rsidRDefault="00B30E49" w:rsidP="00176E67">
      <w:r>
        <w:separator/>
      </w:r>
    </w:p>
  </w:footnote>
  <w:footnote w:type="continuationSeparator" w:id="0">
    <w:p w14:paraId="121D2CAB" w14:textId="77777777" w:rsidR="00B30E49" w:rsidRDefault="00B30E4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D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7FDE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0E49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85201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1A5880"/>
  <w15:docId w15:val="{F92F6F3B-1D65-4374-B316-A4F80B02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852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stowingservice@outlook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's%20Towing%20Hom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13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Mark's Towing Home</dc:creator>
  <cp:lastModifiedBy>Mike Nadeau</cp:lastModifiedBy>
  <cp:revision>1</cp:revision>
  <cp:lastPrinted>2002-05-23T18:14:00Z</cp:lastPrinted>
  <dcterms:created xsi:type="dcterms:W3CDTF">2018-12-06T00:28:00Z</dcterms:created>
  <dcterms:modified xsi:type="dcterms:W3CDTF">2018-12-06T00:44:00Z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