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A266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Agreements</w:t>
      </w:r>
    </w:p>
    <w:p w14:paraId="7CC0845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b/>
          <w:bCs/>
          <w:sz w:val="22"/>
          <w:szCs w:val="22"/>
        </w:rPr>
        <w:t>Welcome to our office.</w:t>
      </w:r>
      <w:r>
        <w:rPr>
          <w:rFonts w:ascii="Times New Roman" w:hAnsi="Times New Roman" w:cs="Times New Roman"/>
          <w:sz w:val="22"/>
          <w:szCs w:val="22"/>
        </w:rPr>
        <w:t xml:space="preserve"> By coming in today, you have made a commitment to your health. I hope you enjoy your experience with naturopathic medicine as we work together to help you attain your full health potential.</w:t>
      </w:r>
    </w:p>
    <w:p w14:paraId="00A2545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sz w:val="22"/>
          <w:szCs w:val="22"/>
        </w:rPr>
      </w:pPr>
    </w:p>
    <w:p w14:paraId="6E8ACAA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sectPr w:rsidR="00383C87" w:rsidSect="00671100">
          <w:headerReference w:type="default" r:id="rId8"/>
          <w:pgSz w:w="12240" w:h="15840"/>
          <w:pgMar w:top="1440" w:right="1800" w:bottom="1440" w:left="1800" w:header="720" w:footer="720" w:gutter="0"/>
          <w:cols w:space="720"/>
          <w:noEndnote/>
        </w:sectPr>
      </w:pPr>
      <w:r>
        <w:rPr>
          <w:rFonts w:ascii="Times New Roman" w:hAnsi="Times New Roman" w:cs="Times New Roman"/>
          <w:b/>
          <w:bCs/>
          <w:sz w:val="22"/>
          <w:szCs w:val="22"/>
          <w:u w:val="single"/>
        </w:rPr>
        <w:t>Services Offered</w:t>
      </w:r>
      <w:r>
        <w:rPr>
          <w:rFonts w:ascii="Times New Roman" w:hAnsi="Times New Roman" w:cs="Times New Roman"/>
          <w:b/>
          <w:bCs/>
          <w:sz w:val="22"/>
          <w:szCs w:val="22"/>
        </w:rPr>
        <w:t>:</w:t>
      </w:r>
      <w:r>
        <w:rPr>
          <w:rFonts w:ascii="Times New Roman" w:hAnsi="Times New Roman" w:cs="Times New Roman"/>
          <w:sz w:val="22"/>
          <w:szCs w:val="22"/>
        </w:rPr>
        <w:t xml:space="preserve"> </w:t>
      </w:r>
    </w:p>
    <w:p w14:paraId="5D8D26D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t>Clinical Nutrition</w:t>
      </w:r>
    </w:p>
    <w:p w14:paraId="0B18A22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Botanical Medicine</w:t>
      </w:r>
    </w:p>
    <w:p w14:paraId="4B11C95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Homeopathic Medicine</w:t>
      </w:r>
    </w:p>
    <w:p w14:paraId="0467307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Lifestyle </w:t>
      </w:r>
      <w:proofErr w:type="spellStart"/>
      <w:r>
        <w:rPr>
          <w:rFonts w:ascii="Times New Roman" w:hAnsi="Times New Roman" w:cs="Times New Roman"/>
          <w:sz w:val="22"/>
          <w:szCs w:val="22"/>
        </w:rPr>
        <w:t>Counselling</w:t>
      </w:r>
      <w:proofErr w:type="spellEnd"/>
    </w:p>
    <w:p w14:paraId="05BBB8E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sz w:val="22"/>
          <w:szCs w:val="22"/>
        </w:rPr>
      </w:pPr>
      <w:r>
        <w:rPr>
          <w:rFonts w:ascii="Times New Roman" w:hAnsi="Times New Roman" w:cs="Times New Roman"/>
          <w:sz w:val="22"/>
          <w:szCs w:val="22"/>
        </w:rPr>
        <w:lastRenderedPageBreak/>
        <w:t>Body Work (</w:t>
      </w:r>
      <w:proofErr w:type="spellStart"/>
      <w:r>
        <w:rPr>
          <w:rFonts w:ascii="Times New Roman" w:hAnsi="Times New Roman" w:cs="Times New Roman"/>
          <w:sz w:val="22"/>
          <w:szCs w:val="22"/>
        </w:rPr>
        <w:t>Cranialsacral</w:t>
      </w:r>
      <w:proofErr w:type="spellEnd"/>
      <w:r>
        <w:rPr>
          <w:rFonts w:ascii="Times New Roman" w:hAnsi="Times New Roman" w:cs="Times New Roman"/>
          <w:sz w:val="22"/>
          <w:szCs w:val="22"/>
        </w:rPr>
        <w:t xml:space="preserve"> Therapy)</w:t>
      </w:r>
    </w:p>
    <w:p w14:paraId="0DB11DB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Acupuncture</w:t>
      </w:r>
    </w:p>
    <w:p w14:paraId="5ECD6D8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Laboratory Testing</w:t>
      </w:r>
    </w:p>
    <w:p w14:paraId="09F0173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sectPr w:rsidR="00383C87" w:rsidSect="00383C87">
          <w:type w:val="continuous"/>
          <w:pgSz w:w="12240" w:h="15840"/>
          <w:pgMar w:top="1440" w:right="1800" w:bottom="1440" w:left="1800" w:header="720" w:footer="720" w:gutter="0"/>
          <w:cols w:num="2" w:space="720"/>
          <w:noEndnote/>
        </w:sectPr>
      </w:pPr>
    </w:p>
    <w:p w14:paraId="5AB812F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2BB7F9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b/>
          <w:bCs/>
          <w:sz w:val="22"/>
          <w:szCs w:val="22"/>
          <w:u w:val="single"/>
        </w:rPr>
        <w:t>Fees</w:t>
      </w:r>
      <w:r>
        <w:rPr>
          <w:rFonts w:ascii="Times New Roman" w:hAnsi="Times New Roman" w:cs="Times New Roman"/>
          <w:b/>
          <w:bCs/>
          <w:sz w:val="22"/>
          <w:szCs w:val="22"/>
        </w:rPr>
        <w:t>:</w:t>
      </w:r>
      <w:r>
        <w:rPr>
          <w:rFonts w:ascii="Times New Roman" w:hAnsi="Times New Roman" w:cs="Times New Roman"/>
          <w:b/>
          <w:bCs/>
          <w:sz w:val="22"/>
          <w:szCs w:val="22"/>
        </w:rPr>
        <w:tab/>
      </w:r>
      <w:r>
        <w:rPr>
          <w:rFonts w:ascii="Times New Roman" w:hAnsi="Times New Roman" w:cs="Times New Roman"/>
          <w:sz w:val="22"/>
          <w:szCs w:val="22"/>
        </w:rPr>
        <w:t xml:space="preserve">Payment is required upon receipt of service. Payment methods include cash, Visa, </w:t>
      </w:r>
      <w:proofErr w:type="spellStart"/>
      <w:r>
        <w:rPr>
          <w:rFonts w:ascii="Times New Roman" w:hAnsi="Times New Roman" w:cs="Times New Roman"/>
          <w:sz w:val="22"/>
          <w:szCs w:val="22"/>
        </w:rPr>
        <w:t>Mastercard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cheque</w:t>
      </w:r>
      <w:proofErr w:type="spellEnd"/>
      <w:r>
        <w:rPr>
          <w:rFonts w:ascii="Times New Roman" w:hAnsi="Times New Roman" w:cs="Times New Roman"/>
          <w:sz w:val="22"/>
          <w:szCs w:val="22"/>
        </w:rPr>
        <w:t xml:space="preserve"> and debit.</w:t>
      </w:r>
    </w:p>
    <w:p w14:paraId="4E1AAE1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Initial Visit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75-90 </w:t>
      </w:r>
      <w:r w:rsidR="002840D5">
        <w:rPr>
          <w:rFonts w:ascii="Times New Roman" w:hAnsi="Times New Roman" w:cs="Times New Roman"/>
          <w:sz w:val="22"/>
          <w:szCs w:val="22"/>
        </w:rPr>
        <w:t>minutes</w:t>
      </w:r>
      <w:r w:rsidR="002840D5">
        <w:rPr>
          <w:rFonts w:ascii="Times New Roman" w:hAnsi="Times New Roman" w:cs="Times New Roman"/>
          <w:sz w:val="22"/>
          <w:szCs w:val="22"/>
        </w:rPr>
        <w:tab/>
      </w:r>
      <w:r w:rsidR="002840D5">
        <w:rPr>
          <w:rFonts w:ascii="Times New Roman" w:hAnsi="Times New Roman" w:cs="Times New Roman"/>
          <w:sz w:val="22"/>
          <w:szCs w:val="22"/>
        </w:rPr>
        <w:tab/>
        <w:t>$18</w:t>
      </w:r>
      <w:r>
        <w:rPr>
          <w:rFonts w:ascii="Times New Roman" w:hAnsi="Times New Roman" w:cs="Times New Roman"/>
          <w:sz w:val="22"/>
          <w:szCs w:val="22"/>
        </w:rPr>
        <w:t>0.00</w:t>
      </w:r>
    </w:p>
    <w:p w14:paraId="70960B0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   Follow-Up Vis</w:t>
      </w:r>
      <w:r w:rsidR="002840D5">
        <w:rPr>
          <w:rFonts w:ascii="Times New Roman" w:hAnsi="Times New Roman" w:cs="Times New Roman"/>
          <w:sz w:val="22"/>
          <w:szCs w:val="22"/>
        </w:rPr>
        <w:t>it</w:t>
      </w:r>
      <w:r w:rsidR="002840D5">
        <w:rPr>
          <w:rFonts w:ascii="Times New Roman" w:hAnsi="Times New Roman" w:cs="Times New Roman"/>
          <w:sz w:val="22"/>
          <w:szCs w:val="22"/>
        </w:rPr>
        <w:tab/>
      </w:r>
      <w:r w:rsidR="002840D5">
        <w:rPr>
          <w:rFonts w:ascii="Times New Roman" w:hAnsi="Times New Roman" w:cs="Times New Roman"/>
          <w:sz w:val="22"/>
          <w:szCs w:val="22"/>
        </w:rPr>
        <w:tab/>
      </w:r>
      <w:r w:rsidR="002840D5">
        <w:rPr>
          <w:rFonts w:ascii="Times New Roman" w:hAnsi="Times New Roman" w:cs="Times New Roman"/>
          <w:sz w:val="22"/>
          <w:szCs w:val="22"/>
        </w:rPr>
        <w:tab/>
        <w:t xml:space="preserve">          30-45 minutes</w:t>
      </w:r>
      <w:r w:rsidR="002840D5">
        <w:rPr>
          <w:rFonts w:ascii="Times New Roman" w:hAnsi="Times New Roman" w:cs="Times New Roman"/>
          <w:sz w:val="22"/>
          <w:szCs w:val="22"/>
        </w:rPr>
        <w:tab/>
      </w:r>
      <w:r w:rsidR="002840D5">
        <w:rPr>
          <w:rFonts w:ascii="Times New Roman" w:hAnsi="Times New Roman" w:cs="Times New Roman"/>
          <w:sz w:val="22"/>
          <w:szCs w:val="22"/>
        </w:rPr>
        <w:tab/>
        <w:t>$8</w:t>
      </w:r>
      <w:r>
        <w:rPr>
          <w:rFonts w:ascii="Times New Roman" w:hAnsi="Times New Roman" w:cs="Times New Roman"/>
          <w:sz w:val="22"/>
          <w:szCs w:val="22"/>
        </w:rPr>
        <w:t>5.00</w:t>
      </w:r>
    </w:p>
    <w:p w14:paraId="47315DB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   Acupuncture </w:t>
      </w:r>
      <w:r w:rsidR="002840D5">
        <w:rPr>
          <w:rFonts w:ascii="Times New Roman" w:hAnsi="Times New Roman" w:cs="Times New Roman"/>
          <w:sz w:val="22"/>
          <w:szCs w:val="22"/>
        </w:rPr>
        <w:t>(in series)</w:t>
      </w:r>
      <w:r w:rsidR="002840D5">
        <w:rPr>
          <w:rFonts w:ascii="Times New Roman" w:hAnsi="Times New Roman" w:cs="Times New Roman"/>
          <w:sz w:val="22"/>
          <w:szCs w:val="22"/>
        </w:rPr>
        <w:tab/>
      </w:r>
      <w:r w:rsidR="002840D5">
        <w:rPr>
          <w:rFonts w:ascii="Times New Roman" w:hAnsi="Times New Roman" w:cs="Times New Roman"/>
          <w:sz w:val="22"/>
          <w:szCs w:val="22"/>
        </w:rPr>
        <w:tab/>
      </w:r>
      <w:r w:rsidR="002840D5">
        <w:rPr>
          <w:rFonts w:ascii="Times New Roman" w:hAnsi="Times New Roman" w:cs="Times New Roman"/>
          <w:sz w:val="22"/>
          <w:szCs w:val="22"/>
        </w:rPr>
        <w:tab/>
        <w:t>30-45 minutes</w:t>
      </w:r>
      <w:r w:rsidR="002840D5">
        <w:rPr>
          <w:rFonts w:ascii="Times New Roman" w:hAnsi="Times New Roman" w:cs="Times New Roman"/>
          <w:sz w:val="22"/>
          <w:szCs w:val="22"/>
        </w:rPr>
        <w:tab/>
      </w:r>
      <w:r w:rsidR="002840D5">
        <w:rPr>
          <w:rFonts w:ascii="Times New Roman" w:hAnsi="Times New Roman" w:cs="Times New Roman"/>
          <w:sz w:val="22"/>
          <w:szCs w:val="22"/>
        </w:rPr>
        <w:tab/>
        <w:t>$75</w:t>
      </w:r>
      <w:r>
        <w:rPr>
          <w:rFonts w:ascii="Times New Roman" w:hAnsi="Times New Roman" w:cs="Times New Roman"/>
          <w:sz w:val="22"/>
          <w:szCs w:val="22"/>
        </w:rPr>
        <w:t>.00</w:t>
      </w:r>
    </w:p>
    <w:p w14:paraId="4BE3FC7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Acute Vi</w:t>
      </w:r>
      <w:r w:rsidR="002840D5">
        <w:rPr>
          <w:rFonts w:ascii="Times New Roman" w:hAnsi="Times New Roman" w:cs="Times New Roman"/>
          <w:sz w:val="22"/>
          <w:szCs w:val="22"/>
        </w:rPr>
        <w:t>sit</w:t>
      </w:r>
      <w:r w:rsidR="002840D5">
        <w:rPr>
          <w:rFonts w:ascii="Times New Roman" w:hAnsi="Times New Roman" w:cs="Times New Roman"/>
          <w:sz w:val="22"/>
          <w:szCs w:val="22"/>
        </w:rPr>
        <w:tab/>
      </w:r>
      <w:r w:rsidR="002840D5">
        <w:rPr>
          <w:rFonts w:ascii="Times New Roman" w:hAnsi="Times New Roman" w:cs="Times New Roman"/>
          <w:sz w:val="22"/>
          <w:szCs w:val="22"/>
        </w:rPr>
        <w:tab/>
      </w:r>
      <w:r w:rsidR="002840D5">
        <w:rPr>
          <w:rFonts w:ascii="Times New Roman" w:hAnsi="Times New Roman" w:cs="Times New Roman"/>
          <w:sz w:val="22"/>
          <w:szCs w:val="22"/>
        </w:rPr>
        <w:tab/>
      </w:r>
      <w:r w:rsidR="002840D5">
        <w:rPr>
          <w:rFonts w:ascii="Times New Roman" w:hAnsi="Times New Roman" w:cs="Times New Roman"/>
          <w:sz w:val="22"/>
          <w:szCs w:val="22"/>
        </w:rPr>
        <w:tab/>
        <w:t>15 minutes</w:t>
      </w:r>
      <w:r w:rsidR="002840D5">
        <w:rPr>
          <w:rFonts w:ascii="Times New Roman" w:hAnsi="Times New Roman" w:cs="Times New Roman"/>
          <w:sz w:val="22"/>
          <w:szCs w:val="22"/>
        </w:rPr>
        <w:tab/>
      </w:r>
      <w:r w:rsidR="002840D5">
        <w:rPr>
          <w:rFonts w:ascii="Times New Roman" w:hAnsi="Times New Roman" w:cs="Times New Roman"/>
          <w:sz w:val="22"/>
          <w:szCs w:val="22"/>
        </w:rPr>
        <w:tab/>
        <w:t xml:space="preserve">          $40</w:t>
      </w:r>
      <w:r>
        <w:rPr>
          <w:rFonts w:ascii="Times New Roman" w:hAnsi="Times New Roman" w:cs="Times New Roman"/>
          <w:sz w:val="22"/>
          <w:szCs w:val="22"/>
        </w:rPr>
        <w:t>.00</w:t>
      </w:r>
    </w:p>
    <w:p w14:paraId="0459E8D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u w:val="single"/>
        </w:rPr>
        <w:t xml:space="preserve">Fees for Children, </w:t>
      </w:r>
      <w:proofErr w:type="gramStart"/>
      <w:r>
        <w:rPr>
          <w:rFonts w:ascii="Times New Roman" w:hAnsi="Times New Roman" w:cs="Times New Roman"/>
          <w:b/>
          <w:bCs/>
          <w:sz w:val="22"/>
          <w:szCs w:val="22"/>
          <w:u w:val="single"/>
        </w:rPr>
        <w:t>Seniors</w:t>
      </w:r>
      <w:proofErr w:type="gramEnd"/>
      <w:r>
        <w:rPr>
          <w:rFonts w:ascii="Times New Roman" w:hAnsi="Times New Roman" w:cs="Times New Roman"/>
          <w:b/>
          <w:bCs/>
          <w:sz w:val="22"/>
          <w:szCs w:val="22"/>
          <w:u w:val="single"/>
        </w:rPr>
        <w:t>, and Full-Time Students</w:t>
      </w:r>
      <w:r>
        <w:rPr>
          <w:rFonts w:ascii="Times New Roman" w:hAnsi="Times New Roman" w:cs="Times New Roman"/>
          <w:b/>
          <w:bCs/>
          <w:sz w:val="22"/>
          <w:szCs w:val="22"/>
        </w:rPr>
        <w:t>:</w:t>
      </w:r>
    </w:p>
    <w:p w14:paraId="0845E74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Initial Visit</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002840D5">
        <w:rPr>
          <w:rFonts w:ascii="Times New Roman" w:hAnsi="Times New Roman" w:cs="Times New Roman"/>
          <w:sz w:val="22"/>
          <w:szCs w:val="22"/>
        </w:rPr>
        <w:t xml:space="preserve"> 75-90 minutes</w:t>
      </w:r>
      <w:r w:rsidR="002840D5">
        <w:rPr>
          <w:rFonts w:ascii="Times New Roman" w:hAnsi="Times New Roman" w:cs="Times New Roman"/>
          <w:sz w:val="22"/>
          <w:szCs w:val="22"/>
        </w:rPr>
        <w:tab/>
      </w:r>
      <w:r w:rsidR="002840D5">
        <w:rPr>
          <w:rFonts w:ascii="Times New Roman" w:hAnsi="Times New Roman" w:cs="Times New Roman"/>
          <w:sz w:val="22"/>
          <w:szCs w:val="22"/>
        </w:rPr>
        <w:tab/>
        <w:t>$145</w:t>
      </w:r>
      <w:r>
        <w:rPr>
          <w:rFonts w:ascii="Times New Roman" w:hAnsi="Times New Roman" w:cs="Times New Roman"/>
          <w:sz w:val="22"/>
          <w:szCs w:val="22"/>
        </w:rPr>
        <w:t>.00</w:t>
      </w:r>
    </w:p>
    <w:p w14:paraId="7CC7707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Follow-Up Visit</w:t>
      </w:r>
      <w:r>
        <w:rPr>
          <w:rFonts w:ascii="Times New Roman" w:hAnsi="Times New Roman" w:cs="Times New Roman"/>
          <w:sz w:val="22"/>
          <w:szCs w:val="22"/>
        </w:rPr>
        <w:tab/>
      </w:r>
      <w:r w:rsidR="002840D5">
        <w:rPr>
          <w:rFonts w:ascii="Times New Roman" w:hAnsi="Times New Roman" w:cs="Times New Roman"/>
          <w:sz w:val="22"/>
          <w:szCs w:val="22"/>
        </w:rPr>
        <w:tab/>
        <w:t xml:space="preserve">             30-45 minutes</w:t>
      </w:r>
      <w:r w:rsidR="002840D5">
        <w:rPr>
          <w:rFonts w:ascii="Times New Roman" w:hAnsi="Times New Roman" w:cs="Times New Roman"/>
          <w:sz w:val="22"/>
          <w:szCs w:val="22"/>
        </w:rPr>
        <w:tab/>
      </w:r>
      <w:r w:rsidR="002840D5">
        <w:rPr>
          <w:rFonts w:ascii="Times New Roman" w:hAnsi="Times New Roman" w:cs="Times New Roman"/>
          <w:sz w:val="22"/>
          <w:szCs w:val="22"/>
        </w:rPr>
        <w:tab/>
        <w:t>$75</w:t>
      </w:r>
      <w:r>
        <w:rPr>
          <w:rFonts w:ascii="Times New Roman" w:hAnsi="Times New Roman" w:cs="Times New Roman"/>
          <w:sz w:val="22"/>
          <w:szCs w:val="22"/>
        </w:rPr>
        <w:t>.00</w:t>
      </w:r>
    </w:p>
    <w:p w14:paraId="0A31F92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p>
    <w:p w14:paraId="3A30B72B" w14:textId="77777777" w:rsidR="00383C87" w:rsidRDefault="002840D5"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All fees</w:t>
      </w:r>
      <w:r w:rsidR="00383C87">
        <w:rPr>
          <w:rFonts w:ascii="Times New Roman" w:hAnsi="Times New Roman" w:cs="Times New Roman"/>
          <w:b/>
          <w:bCs/>
          <w:sz w:val="22"/>
          <w:szCs w:val="22"/>
          <w:u w:val="single"/>
        </w:rPr>
        <w:t xml:space="preserve"> exclude costs of any naturopathic medicines and laboratory testing that may be recommended.</w:t>
      </w:r>
      <w:r w:rsidR="00383C87">
        <w:rPr>
          <w:rFonts w:ascii="Times New Roman" w:hAnsi="Times New Roman" w:cs="Times New Roman"/>
          <w:sz w:val="22"/>
          <w:szCs w:val="22"/>
        </w:rPr>
        <w:t xml:space="preserve"> None of our fees are covered by OHIP. However, naturopathic services are covered by most private health insurance plans; please check your individual policies. Non-insured portions are eligible medical expenses for federal income tax purposes. </w:t>
      </w:r>
    </w:p>
    <w:p w14:paraId="79EFD09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rPr>
      </w:pPr>
    </w:p>
    <w:p w14:paraId="00217D1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NSF</w:t>
      </w:r>
      <w:r>
        <w:rPr>
          <w:rFonts w:ascii="Times New Roman" w:hAnsi="Times New Roman" w:cs="Times New Roman"/>
          <w:b/>
          <w:bCs/>
          <w:sz w:val="22"/>
          <w:szCs w:val="22"/>
        </w:rPr>
        <w:t>:</w:t>
      </w:r>
      <w:r>
        <w:rPr>
          <w:rFonts w:ascii="Times New Roman" w:hAnsi="Times New Roman" w:cs="Times New Roman"/>
          <w:sz w:val="22"/>
          <w:szCs w:val="22"/>
        </w:rPr>
        <w:t xml:space="preserve">  NSF </w:t>
      </w:r>
      <w:proofErr w:type="spellStart"/>
      <w:r>
        <w:rPr>
          <w:rFonts w:ascii="Times New Roman" w:hAnsi="Times New Roman" w:cs="Times New Roman"/>
          <w:sz w:val="22"/>
          <w:szCs w:val="22"/>
        </w:rPr>
        <w:t>cheques</w:t>
      </w:r>
      <w:proofErr w:type="spellEnd"/>
      <w:r>
        <w:rPr>
          <w:rFonts w:ascii="Times New Roman" w:hAnsi="Times New Roman" w:cs="Times New Roman"/>
          <w:sz w:val="22"/>
          <w:szCs w:val="22"/>
        </w:rPr>
        <w:t xml:space="preserve"> are subject to a $25.00 charge.</w:t>
      </w:r>
    </w:p>
    <w:p w14:paraId="1FC854D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14:paraId="636B772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Cancellation Policy</w:t>
      </w:r>
      <w:r>
        <w:rPr>
          <w:rFonts w:ascii="Times New Roman" w:hAnsi="Times New Roman" w:cs="Times New Roman"/>
          <w:b/>
          <w:bCs/>
          <w:sz w:val="22"/>
          <w:szCs w:val="22"/>
        </w:rPr>
        <w:t>:</w:t>
      </w:r>
      <w:r>
        <w:rPr>
          <w:rFonts w:ascii="Times New Roman" w:hAnsi="Times New Roman" w:cs="Times New Roman"/>
          <w:sz w:val="22"/>
          <w:szCs w:val="22"/>
        </w:rPr>
        <w:t xml:space="preserve"> If you cannot make your appointment, please call the office at least </w:t>
      </w:r>
      <w:r>
        <w:rPr>
          <w:rFonts w:ascii="Times New Roman" w:hAnsi="Times New Roman" w:cs="Times New Roman"/>
          <w:sz w:val="22"/>
          <w:szCs w:val="22"/>
          <w:u w:val="single"/>
        </w:rPr>
        <w:t>24 hours</w:t>
      </w:r>
      <w:r>
        <w:rPr>
          <w:rFonts w:ascii="Times New Roman" w:hAnsi="Times New Roman" w:cs="Times New Roman"/>
          <w:sz w:val="22"/>
          <w:szCs w:val="22"/>
        </w:rPr>
        <w:t xml:space="preserve"> prior to your scheduled visit and leave a message at (</w:t>
      </w:r>
      <w:proofErr w:type="gramStart"/>
      <w:r>
        <w:rPr>
          <w:rFonts w:ascii="Times New Roman" w:hAnsi="Times New Roman" w:cs="Times New Roman"/>
          <w:sz w:val="22"/>
          <w:szCs w:val="22"/>
        </w:rPr>
        <w:t>519)822</w:t>
      </w:r>
      <w:proofErr w:type="gramEnd"/>
      <w:r>
        <w:rPr>
          <w:rFonts w:ascii="Times New Roman" w:hAnsi="Times New Roman" w:cs="Times New Roman"/>
          <w:sz w:val="22"/>
          <w:szCs w:val="22"/>
        </w:rPr>
        <w:t xml:space="preserve">-7075. Any visit not cancelled with at least 24 hours’ notice is subject to the FULL visit charge. </w:t>
      </w:r>
      <w:r>
        <w:rPr>
          <w:rFonts w:ascii="Times New Roman" w:hAnsi="Times New Roman" w:cs="Times New Roman"/>
          <w:b/>
          <w:bCs/>
          <w:sz w:val="22"/>
          <w:szCs w:val="22"/>
        </w:rPr>
        <w:t>Initial appointments require a credit card form (which can be found at wyernaturopathic.ca) to be filled out and received by us prior to your appointment in order to secure your spot. Initial appointments require 48 hours notice for cancellations.</w:t>
      </w:r>
    </w:p>
    <w:p w14:paraId="2CC6DA2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3AAD7F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Your visit</w:t>
      </w:r>
      <w:r>
        <w:rPr>
          <w:rFonts w:ascii="Times New Roman" w:hAnsi="Times New Roman" w:cs="Times New Roman"/>
          <w:b/>
          <w:bCs/>
          <w:sz w:val="22"/>
          <w:szCs w:val="22"/>
        </w:rPr>
        <w:t>:</w:t>
      </w:r>
      <w:r>
        <w:rPr>
          <w:rFonts w:ascii="Times New Roman" w:hAnsi="Times New Roman" w:cs="Times New Roman"/>
          <w:sz w:val="22"/>
          <w:szCs w:val="22"/>
        </w:rPr>
        <w:t xml:space="preserve"> The time we spend in the office is dedicated to </w:t>
      </w:r>
      <w:r>
        <w:rPr>
          <w:rFonts w:ascii="Times New Roman" w:hAnsi="Times New Roman" w:cs="Times New Roman"/>
          <w:i/>
          <w:iCs/>
          <w:sz w:val="22"/>
          <w:szCs w:val="22"/>
        </w:rPr>
        <w:t>you</w:t>
      </w:r>
      <w:r>
        <w:rPr>
          <w:rFonts w:ascii="Times New Roman" w:hAnsi="Times New Roman" w:cs="Times New Roman"/>
          <w:sz w:val="22"/>
          <w:szCs w:val="22"/>
        </w:rPr>
        <w:t xml:space="preserve"> and </w:t>
      </w:r>
      <w:r>
        <w:rPr>
          <w:rFonts w:ascii="Times New Roman" w:hAnsi="Times New Roman" w:cs="Times New Roman"/>
          <w:i/>
          <w:iCs/>
          <w:sz w:val="22"/>
          <w:szCs w:val="22"/>
        </w:rPr>
        <w:t>your</w:t>
      </w:r>
      <w:r>
        <w:rPr>
          <w:rFonts w:ascii="Times New Roman" w:hAnsi="Times New Roman" w:cs="Times New Roman"/>
          <w:sz w:val="22"/>
          <w:szCs w:val="22"/>
        </w:rPr>
        <w:t xml:space="preserve"> health. You will be asked a number of detailed questions that help provide me with a comprehensive understanding of your health concerns. Take your time in answering these questions. Everything that goes on in this office is strictly confidential. If at any time during the course of your care you feel your needs have not been heard, attended to appropriately, or handled with consideration and efficiency, I welcome and encourage your constructive feedback. Your questions are always welcome. I look forward to working with you toward optimal health and </w:t>
      </w:r>
      <w:proofErr w:type="gramStart"/>
      <w:r>
        <w:rPr>
          <w:rFonts w:ascii="Times New Roman" w:hAnsi="Times New Roman" w:cs="Times New Roman"/>
          <w:sz w:val="22"/>
          <w:szCs w:val="22"/>
        </w:rPr>
        <w:t>well-being</w:t>
      </w:r>
      <w:proofErr w:type="gramEnd"/>
      <w:r>
        <w:rPr>
          <w:rFonts w:ascii="Times New Roman" w:hAnsi="Times New Roman" w:cs="Times New Roman"/>
          <w:sz w:val="22"/>
          <w:szCs w:val="22"/>
        </w:rPr>
        <w:t>.</w:t>
      </w:r>
    </w:p>
    <w:p w14:paraId="2C2CE10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8"/>
          <w:szCs w:val="28"/>
        </w:rPr>
      </w:pPr>
    </w:p>
    <w:p w14:paraId="50C0798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ADULT DECLARATION AND CONSENT TO TREATMENT</w:t>
      </w:r>
    </w:p>
    <w:p w14:paraId="03039A5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Each person seeking care in this clinic should understand that the practitioner is a licensed naturopathic doctor and practices primary care differently than a medical doctor does. If medical diagnosis is required, it must be obtained from a licensed medical doctor.</w:t>
      </w:r>
    </w:p>
    <w:p w14:paraId="3C44FB6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 xml:space="preserve">Naturopathic medicine uses non-invasive methods for the assessment of bodily dysfunction and natural therapeutics for its correction. The assessment and therapeutic methods used in this clinic include clinical nutrition, homeopathic medicine, botanical medicine, hydrotherapy, detoxification techniques, acupuncture, soft tissue and joint manipulation, parenteral therapies, and lifestyle modification techniques. </w:t>
      </w:r>
    </w:p>
    <w:p w14:paraId="3D6EA68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Each person must provide consent to treatment by signing this document before any treatment will be rendered.</w:t>
      </w:r>
    </w:p>
    <w:p w14:paraId="58F71AF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p>
    <w:p w14:paraId="1AD1C5E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b/>
          <w:bCs/>
          <w:sz w:val="22"/>
          <w:szCs w:val="22"/>
        </w:rPr>
      </w:pPr>
      <w:r>
        <w:rPr>
          <w:rFonts w:ascii="Times New Roman" w:hAnsi="Times New Roman" w:cs="Times New Roman"/>
          <w:b/>
          <w:bCs/>
          <w:sz w:val="22"/>
          <w:szCs w:val="22"/>
        </w:rPr>
        <w:t>My signature acknowledges that:</w:t>
      </w:r>
    </w:p>
    <w:p w14:paraId="7CA2F34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p>
    <w:p w14:paraId="125BF75D" w14:textId="77777777" w:rsidR="00383C87" w:rsidRDefault="00383C87" w:rsidP="00383C87">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I have been informed of and I understand that:</w:t>
      </w:r>
    </w:p>
    <w:p w14:paraId="6D2D54F8" w14:textId="77777777" w:rsidR="00383C87" w:rsidRDefault="00383C87" w:rsidP="00383C87">
      <w:pPr>
        <w:widowControl w:val="0"/>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Times New Roman" w:hAnsi="Times New Roman" w:cs="Times New Roman"/>
          <w:sz w:val="22"/>
          <w:szCs w:val="22"/>
        </w:rPr>
      </w:pPr>
      <w:r>
        <w:rPr>
          <w:rFonts w:ascii="Times New Roman" w:hAnsi="Times New Roman" w:cs="Times New Roman"/>
          <w:sz w:val="22"/>
          <w:szCs w:val="22"/>
        </w:rPr>
        <w:t>The treatments that I receive in this office are different from those usually offered by a medical doctor or other licensed health care provider.</w:t>
      </w:r>
    </w:p>
    <w:p w14:paraId="7F21920B" w14:textId="77777777" w:rsidR="00383C87" w:rsidRDefault="00383C87" w:rsidP="00383C87">
      <w:pPr>
        <w:widowControl w:val="0"/>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Times New Roman" w:hAnsi="Times New Roman" w:cs="Times New Roman"/>
          <w:sz w:val="22"/>
          <w:szCs w:val="22"/>
        </w:rPr>
      </w:pPr>
      <w:r>
        <w:rPr>
          <w:rFonts w:ascii="Times New Roman" w:hAnsi="Times New Roman" w:cs="Times New Roman"/>
          <w:sz w:val="22"/>
          <w:szCs w:val="22"/>
        </w:rPr>
        <w:t>I am at liberty to seek or continue to seek medical care from a physician, surgeon or other health care provider qualified to practice in Ontario.</w:t>
      </w:r>
    </w:p>
    <w:p w14:paraId="45ECBC30" w14:textId="77777777" w:rsidR="00383C87" w:rsidRDefault="00383C87" w:rsidP="00383C87">
      <w:pPr>
        <w:widowControl w:val="0"/>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Times New Roman" w:hAnsi="Times New Roman" w:cs="Times New Roman"/>
          <w:sz w:val="22"/>
          <w:szCs w:val="22"/>
        </w:rPr>
      </w:pPr>
      <w:r>
        <w:rPr>
          <w:rFonts w:ascii="Times New Roman" w:hAnsi="Times New Roman" w:cs="Times New Roman"/>
          <w:sz w:val="22"/>
          <w:szCs w:val="22"/>
        </w:rPr>
        <w:t>I confirm that none of the above listed naturopathic doctors, nor anyone else under their control has suggested or recommended that I refrain from seeking or following the advice of another licensed health care provider.</w:t>
      </w:r>
    </w:p>
    <w:p w14:paraId="25FC5195" w14:textId="77777777" w:rsidR="00383C87" w:rsidRDefault="00383C87" w:rsidP="00383C87">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I declare that I have received a full and complete explanation of the treatment or services that I may receive at this office and hereby authorize and consent to treatment.</w:t>
      </w:r>
    </w:p>
    <w:p w14:paraId="5BD29A4B" w14:textId="77777777" w:rsidR="00383C87" w:rsidRDefault="00383C87" w:rsidP="00383C87">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I agree to pay my full amount at the time of each visit or treatment, including fees for services, cost of supplements and remedies, cost of laboratory tests and other fees. I am aware that these fees are not covered by OHIP.</w:t>
      </w:r>
    </w:p>
    <w:p w14:paraId="39760EE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0127989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 xml:space="preserve">I, </w:t>
      </w:r>
      <w:r>
        <w:rPr>
          <w:rFonts w:ascii="Times New Roman" w:hAnsi="Times New Roman" w:cs="Times New Roman"/>
          <w:sz w:val="22"/>
          <w:szCs w:val="22"/>
          <w:u w:val="single"/>
        </w:rPr>
        <w:t>(</w:t>
      </w:r>
      <w:r>
        <w:rPr>
          <w:rFonts w:ascii="Times New Roman" w:hAnsi="Times New Roman" w:cs="Times New Roman"/>
          <w:i/>
          <w:iCs/>
          <w:sz w:val="22"/>
          <w:szCs w:val="22"/>
          <w:u w:val="single"/>
        </w:rPr>
        <w:t>print name</w:t>
      </w:r>
      <w:r>
        <w:rPr>
          <w:rFonts w:ascii="Times New Roman" w:hAnsi="Times New Roman" w:cs="Times New Roman"/>
          <w:sz w:val="22"/>
          <w:szCs w:val="22"/>
          <w:u w:val="single"/>
        </w:rPr>
        <w:t>)_____________________________________,</w:t>
      </w:r>
      <w:r>
        <w:rPr>
          <w:rFonts w:ascii="Times New Roman" w:hAnsi="Times New Roman" w:cs="Times New Roman"/>
          <w:b/>
          <w:bCs/>
          <w:sz w:val="22"/>
          <w:szCs w:val="22"/>
        </w:rPr>
        <w:t xml:space="preserve"> have read, understood, and acknowledge the above statements.</w:t>
      </w:r>
    </w:p>
    <w:p w14:paraId="6715309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p>
    <w:p w14:paraId="32F708D9"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 xml:space="preserve">Signature: </w:t>
      </w:r>
      <w:r>
        <w:rPr>
          <w:rFonts w:ascii="Times New Roman" w:hAnsi="Times New Roman" w:cs="Times New Roman"/>
          <w:sz w:val="22"/>
          <w:szCs w:val="22"/>
          <w:u w:val="single"/>
        </w:rPr>
        <w:t>(</w:t>
      </w:r>
      <w:r>
        <w:rPr>
          <w:rFonts w:ascii="Times New Roman" w:hAnsi="Times New Roman" w:cs="Times New Roman"/>
          <w:i/>
          <w:iCs/>
          <w:sz w:val="22"/>
          <w:szCs w:val="22"/>
          <w:u w:val="single"/>
        </w:rPr>
        <w:t>please sign in my</w:t>
      </w:r>
      <w:r>
        <w:rPr>
          <w:rFonts w:ascii="Times New Roman" w:hAnsi="Times New Roman" w:cs="Times New Roman"/>
          <w:sz w:val="22"/>
          <w:szCs w:val="22"/>
          <w:u w:val="single"/>
        </w:rPr>
        <w:t xml:space="preserve"> </w:t>
      </w:r>
      <w:r>
        <w:rPr>
          <w:rFonts w:ascii="Times New Roman" w:hAnsi="Times New Roman" w:cs="Times New Roman"/>
          <w:i/>
          <w:iCs/>
          <w:sz w:val="22"/>
          <w:szCs w:val="22"/>
          <w:u w:val="single"/>
        </w:rPr>
        <w:t>office</w:t>
      </w:r>
      <w:r>
        <w:rPr>
          <w:rFonts w:ascii="Times New Roman" w:hAnsi="Times New Roman" w:cs="Times New Roman"/>
          <w:sz w:val="22"/>
          <w:szCs w:val="22"/>
        </w:rPr>
        <w:t>)____________________</w:t>
      </w:r>
      <w:r>
        <w:rPr>
          <w:rFonts w:ascii="Times New Roman" w:hAnsi="Times New Roman" w:cs="Times New Roman"/>
          <w:b/>
          <w:bCs/>
          <w:sz w:val="22"/>
          <w:szCs w:val="22"/>
        </w:rPr>
        <w:t xml:space="preserve"> Date: _____________</w:t>
      </w:r>
    </w:p>
    <w:p w14:paraId="4A1B3DE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b/>
          <w:bCs/>
          <w:sz w:val="28"/>
          <w:szCs w:val="28"/>
        </w:rPr>
      </w:pPr>
    </w:p>
    <w:p w14:paraId="1222B54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PRIVACY FORM</w:t>
      </w:r>
    </w:p>
    <w:p w14:paraId="5891A0B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b/>
          <w:bCs/>
          <w:sz w:val="22"/>
          <w:szCs w:val="22"/>
        </w:rPr>
      </w:pPr>
      <w:r>
        <w:rPr>
          <w:rFonts w:ascii="Times New Roman" w:hAnsi="Times New Roman" w:cs="Times New Roman"/>
          <w:b/>
          <w:bCs/>
          <w:sz w:val="22"/>
          <w:szCs w:val="22"/>
        </w:rPr>
        <w:t>PATIENT CONSENT FORM FOR COLLECTION, USE AND DISCLOSURE OF PERSONAL INFORMATION</w:t>
      </w:r>
    </w:p>
    <w:p w14:paraId="65CF553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Privacy of your personal information is an important part of our clinic, while providing you with quality naturopathic care. We understand the importance of protecting your personal information. We are committed to collection, using and disclosing your personal information responsibly and in compliance with policy requirements governing the naturopathic profession. We will try to be as open and transparent as possible about the way we handle your personal information.</w:t>
      </w:r>
    </w:p>
    <w:p w14:paraId="5E05C6F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p>
    <w:p w14:paraId="1EAE1E3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In this clinic, Sarah S. Wyer, ND acts as the Privacy Information Officer.</w:t>
      </w:r>
    </w:p>
    <w:p w14:paraId="18C8DCF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p>
    <w:p w14:paraId="6CD2058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All staff members who come in contact with your personal information are aware of its sensitive nature. They are trained in the appropriate use and protection of your information.</w:t>
      </w:r>
    </w:p>
    <w:p w14:paraId="502A504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Our privacy policy outlines what our clinic is doing to ensure that:</w:t>
      </w:r>
    </w:p>
    <w:p w14:paraId="02558331" w14:textId="77777777" w:rsidR="00383C87" w:rsidRDefault="00383C87" w:rsidP="00383C87">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Only necessary information is collected about you;</w:t>
      </w:r>
    </w:p>
    <w:p w14:paraId="25969D68" w14:textId="77777777" w:rsidR="00383C87" w:rsidRDefault="00383C87" w:rsidP="00383C87">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We only share information with your consent;</w:t>
      </w:r>
    </w:p>
    <w:p w14:paraId="1E2177E0" w14:textId="77777777" w:rsidR="00383C87" w:rsidRDefault="00383C87" w:rsidP="00383C87">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Storage, retention and destruction of your personal information complies with existing legislation and privacy protection protocols;</w:t>
      </w:r>
    </w:p>
    <w:p w14:paraId="050095BC" w14:textId="77777777" w:rsidR="00383C87" w:rsidRDefault="00383C87" w:rsidP="00383C87">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Our privacy protocols comply with privacy legislation and standards of our regulatory body, the Board of Directors of Drugless Therapy – Naturopathy (BDDT-N).</w:t>
      </w:r>
    </w:p>
    <w:p w14:paraId="027CFA1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360"/>
        <w:jc w:val="both"/>
        <w:rPr>
          <w:rFonts w:ascii="Times New Roman" w:hAnsi="Times New Roman" w:cs="Times New Roman"/>
          <w:sz w:val="22"/>
          <w:szCs w:val="22"/>
        </w:rPr>
      </w:pPr>
    </w:p>
    <w:p w14:paraId="0F93A91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How our clinic collects, uses and discloses patients’ personal information:</w:t>
      </w:r>
    </w:p>
    <w:p w14:paraId="2ECB861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The clinic will collect, use and disclose information about you for the following purposes:</w:t>
      </w:r>
    </w:p>
    <w:p w14:paraId="50E3246C"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assess your health concerns;</w:t>
      </w:r>
    </w:p>
    <w:p w14:paraId="34F932CE"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provide health care;</w:t>
      </w:r>
    </w:p>
    <w:p w14:paraId="571ECE12"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advise you of treatment options;</w:t>
      </w:r>
    </w:p>
    <w:p w14:paraId="53D45C15"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establish and maintain contact with you;</w:t>
      </w:r>
    </w:p>
    <w:p w14:paraId="14DD7FC7"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send you any pertinent information and mailings;</w:t>
      </w:r>
    </w:p>
    <w:p w14:paraId="107BA939"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remind you of upcoming appointments;</w:t>
      </w:r>
    </w:p>
    <w:p w14:paraId="73179E76"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communicate with other treating health care providers;</w:t>
      </w:r>
    </w:p>
    <w:p w14:paraId="6C26FBE4"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allow us to efficiently follow up for treatment, care and billing;</w:t>
      </w:r>
    </w:p>
    <w:p w14:paraId="2E9A50BE"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complete claims for insurance purposes;</w:t>
      </w:r>
    </w:p>
    <w:p w14:paraId="711846B0"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 xml:space="preserve">To comply with legal and regulatory requirements of our regulatory body, the BDDT-N acting under the authority of the </w:t>
      </w:r>
      <w:r>
        <w:rPr>
          <w:rFonts w:ascii="Times New Roman" w:hAnsi="Times New Roman" w:cs="Times New Roman"/>
          <w:i/>
          <w:iCs/>
          <w:sz w:val="22"/>
          <w:szCs w:val="22"/>
        </w:rPr>
        <w:t>Drugless Practitioners Act</w:t>
      </w:r>
      <w:r>
        <w:rPr>
          <w:rFonts w:ascii="Times New Roman" w:hAnsi="Times New Roman" w:cs="Times New Roman"/>
          <w:sz w:val="22"/>
          <w:szCs w:val="22"/>
        </w:rPr>
        <w:t>;</w:t>
      </w:r>
    </w:p>
    <w:p w14:paraId="4B5CBA95"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invoice for goods and services;</w:t>
      </w:r>
    </w:p>
    <w:p w14:paraId="3F6ECEA7"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process credit card payments;</w:t>
      </w:r>
    </w:p>
    <w:p w14:paraId="18FAC56C"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collect accounts receivable;</w:t>
      </w:r>
    </w:p>
    <w:p w14:paraId="67747129"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assist this clinic to comply with all regulatory requirements;</w:t>
      </w:r>
    </w:p>
    <w:p w14:paraId="7926232F"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comply generally with the law;</w:t>
      </w:r>
    </w:p>
    <w:p w14:paraId="4720B47D" w14:textId="77777777" w:rsidR="00383C87" w:rsidRDefault="00383C87" w:rsidP="00383C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sz w:val="22"/>
          <w:szCs w:val="22"/>
        </w:rPr>
        <w:t>To allow potential purchases, practice brokers or advisors to conduct an audit in preparation for a practice sale.</w:t>
      </w:r>
    </w:p>
    <w:p w14:paraId="4CB9075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p>
    <w:p w14:paraId="715B459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By signing the consent section (below) of this Patient Consent Form, you have agreed that you have given your informed consent to the collection, use and/or disclosure of your personal information as outlined above.</w:t>
      </w:r>
    </w:p>
    <w:p w14:paraId="558A439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p>
    <w:p w14:paraId="344F000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sz w:val="22"/>
          <w:szCs w:val="22"/>
        </w:rPr>
      </w:pPr>
      <w:r>
        <w:rPr>
          <w:rFonts w:ascii="Times New Roman" w:hAnsi="Times New Roman" w:cs="Times New Roman"/>
          <w:b/>
          <w:bCs/>
          <w:sz w:val="22"/>
          <w:szCs w:val="22"/>
        </w:rPr>
        <w:t>PATIENT CONSENT</w:t>
      </w:r>
    </w:p>
    <w:p w14:paraId="55C1953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sz w:val="22"/>
          <w:szCs w:val="22"/>
        </w:rPr>
      </w:pPr>
    </w:p>
    <w:p w14:paraId="7E85418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I agree that the Wyer Wellness Centre can collect, use and disclose personal information </w:t>
      </w:r>
    </w:p>
    <w:p w14:paraId="5930CCB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402B34B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about</w:t>
      </w:r>
      <w:proofErr w:type="gramEnd"/>
      <w:r>
        <w:rPr>
          <w:rFonts w:ascii="Times New Roman" w:hAnsi="Times New Roman" w:cs="Times New Roman"/>
          <w:sz w:val="22"/>
          <w:szCs w:val="22"/>
        </w:rPr>
        <w:t xml:space="preserve"> </w:t>
      </w:r>
      <w:r>
        <w:rPr>
          <w:rFonts w:ascii="Times New Roman" w:hAnsi="Times New Roman" w:cs="Times New Roman"/>
          <w:b/>
          <w:bCs/>
          <w:sz w:val="22"/>
          <w:szCs w:val="22"/>
        </w:rPr>
        <w:t>me / my child</w:t>
      </w:r>
      <w:r>
        <w:rPr>
          <w:rFonts w:ascii="Times New Roman" w:hAnsi="Times New Roman" w:cs="Times New Roman"/>
          <w:sz w:val="22"/>
          <w:szCs w:val="22"/>
        </w:rPr>
        <w:t xml:space="preserve">, </w:t>
      </w:r>
      <w:r>
        <w:rPr>
          <w:rFonts w:ascii="Times New Roman" w:hAnsi="Times New Roman" w:cs="Times New Roman"/>
          <w:sz w:val="22"/>
          <w:szCs w:val="22"/>
          <w:u w:val="single"/>
        </w:rPr>
        <w:t>(</w:t>
      </w:r>
      <w:r>
        <w:rPr>
          <w:rFonts w:ascii="Times New Roman" w:hAnsi="Times New Roman" w:cs="Times New Roman"/>
          <w:i/>
          <w:iCs/>
          <w:sz w:val="22"/>
          <w:szCs w:val="22"/>
          <w:u w:val="single"/>
        </w:rPr>
        <w:t>print patient name</w:t>
      </w:r>
      <w:r>
        <w:rPr>
          <w:rFonts w:ascii="Times New Roman" w:hAnsi="Times New Roman" w:cs="Times New Roman"/>
          <w:sz w:val="22"/>
          <w:szCs w:val="22"/>
          <w:u w:val="single"/>
        </w:rPr>
        <w:t>)</w:t>
      </w:r>
      <w:r>
        <w:rPr>
          <w:rFonts w:ascii="Times New Roman" w:hAnsi="Times New Roman" w:cs="Times New Roman"/>
          <w:sz w:val="22"/>
          <w:szCs w:val="22"/>
        </w:rPr>
        <w:t>__________________________________, as set out  in the information about the clinic’s privacy policies above.</w:t>
      </w:r>
    </w:p>
    <w:p w14:paraId="54924A5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0B39C63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4276F09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67F7E5C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                ____________________________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2C371435"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 xml:space="preserve">Signature of patient (18+) or parent/guardian of child (&lt;18)                      </w:t>
      </w:r>
      <w:r>
        <w:rPr>
          <w:rFonts w:ascii="Times New Roman" w:hAnsi="Times New Roman" w:cs="Times New Roman"/>
          <w:b/>
          <w:bCs/>
          <w:sz w:val="22"/>
          <w:szCs w:val="22"/>
        </w:rPr>
        <w:tab/>
        <w:t>Date</w:t>
      </w:r>
      <w:r>
        <w:rPr>
          <w:rFonts w:ascii="Times New Roman" w:hAnsi="Times New Roman" w:cs="Times New Roman"/>
          <w:b/>
          <w:bCs/>
          <w:sz w:val="22"/>
          <w:szCs w:val="22"/>
        </w:rPr>
        <w:tab/>
      </w:r>
    </w:p>
    <w:p w14:paraId="580EF3F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                 ___________________________</w:t>
      </w:r>
      <w:r>
        <w:rPr>
          <w:rFonts w:ascii="Times New Roman" w:hAnsi="Times New Roman" w:cs="Times New Roman"/>
          <w:sz w:val="22"/>
          <w:szCs w:val="22"/>
        </w:rPr>
        <w:tab/>
      </w:r>
      <w:r>
        <w:rPr>
          <w:rFonts w:ascii="Times New Roman" w:hAnsi="Times New Roman" w:cs="Times New Roman"/>
          <w:sz w:val="22"/>
          <w:szCs w:val="22"/>
        </w:rPr>
        <w:tab/>
        <w:t xml:space="preserve">        </w:t>
      </w:r>
    </w:p>
    <w:p w14:paraId="50B24C3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Signature of witness</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Date</w:t>
      </w:r>
    </w:p>
    <w:p w14:paraId="6322624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18"/>
          <w:szCs w:val="18"/>
        </w:rPr>
      </w:pPr>
    </w:p>
    <w:p w14:paraId="3921DDA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Name :_</w:t>
      </w:r>
      <w:proofErr w:type="gramEnd"/>
      <w:r>
        <w:rPr>
          <w:rFonts w:ascii="Times New Roman" w:hAnsi="Times New Roman" w:cs="Times New Roman"/>
          <w:sz w:val="22"/>
          <w:szCs w:val="22"/>
        </w:rPr>
        <w:t>_______________________________________________________________  Age:_________  DOB: ___________________</w:t>
      </w:r>
    </w:p>
    <w:p w14:paraId="6341BDB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Address</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 City:__________________  Postal: _______________</w:t>
      </w:r>
    </w:p>
    <w:p w14:paraId="6C17F21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Phone: (Home) (____)-_________________________________  (Work)(_____)-_______________________________________</w:t>
      </w:r>
    </w:p>
    <w:p w14:paraId="6DAF49A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OK to leave a message? YES / NO</w:t>
      </w:r>
    </w:p>
    <w:p w14:paraId="78AA4C4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Occupation: _________________________________________________Employer</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w:t>
      </w:r>
    </w:p>
    <w:p w14:paraId="383D6FA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Email</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________________________________________________________</w:t>
      </w:r>
    </w:p>
    <w:p w14:paraId="27F1192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Marital Status:</w:t>
      </w:r>
      <w:r>
        <w:rPr>
          <w:rFonts w:ascii="Times New Roman" w:hAnsi="Times New Roman" w:cs="Times New Roman"/>
          <w:sz w:val="22"/>
          <w:szCs w:val="22"/>
        </w:rPr>
        <w:tab/>
      </w:r>
      <w:r>
        <w:rPr>
          <w:rFonts w:ascii="Times New Roman" w:hAnsi="Times New Roman" w:cs="Times New Roman"/>
          <w:sz w:val="22"/>
          <w:szCs w:val="22"/>
        </w:rPr>
        <w:tab/>
        <w:t>SGL</w:t>
      </w:r>
      <w:r>
        <w:rPr>
          <w:rFonts w:ascii="Times New Roman" w:hAnsi="Times New Roman" w:cs="Times New Roman"/>
          <w:sz w:val="22"/>
          <w:szCs w:val="22"/>
        </w:rPr>
        <w:tab/>
        <w:t>MAR</w:t>
      </w:r>
      <w:r>
        <w:rPr>
          <w:rFonts w:ascii="Times New Roman" w:hAnsi="Times New Roman" w:cs="Times New Roman"/>
          <w:sz w:val="22"/>
          <w:szCs w:val="22"/>
        </w:rPr>
        <w:tab/>
        <w:t>DIV</w:t>
      </w:r>
      <w:r>
        <w:rPr>
          <w:rFonts w:ascii="Times New Roman" w:hAnsi="Times New Roman" w:cs="Times New Roman"/>
          <w:sz w:val="22"/>
          <w:szCs w:val="22"/>
        </w:rPr>
        <w:tab/>
        <w:t>SEP</w:t>
      </w:r>
      <w:r>
        <w:rPr>
          <w:rFonts w:ascii="Times New Roman" w:hAnsi="Times New Roman" w:cs="Times New Roman"/>
          <w:sz w:val="22"/>
          <w:szCs w:val="22"/>
        </w:rPr>
        <w:tab/>
        <w:t>CL</w:t>
      </w:r>
      <w:r>
        <w:rPr>
          <w:rFonts w:ascii="Times New Roman" w:hAnsi="Times New Roman" w:cs="Times New Roman"/>
          <w:sz w:val="22"/>
          <w:szCs w:val="22"/>
        </w:rPr>
        <w:tab/>
        <w:t>Widowed</w:t>
      </w:r>
      <w:r>
        <w:rPr>
          <w:rFonts w:ascii="Times New Roman" w:hAnsi="Times New Roman" w:cs="Times New Roman"/>
          <w:sz w:val="22"/>
          <w:szCs w:val="22"/>
        </w:rPr>
        <w:tab/>
        <w:t># of Children ________</w:t>
      </w:r>
    </w:p>
    <w:p w14:paraId="675E016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Emergency Contact</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_________________________________________________________   Relation:_____________________</w:t>
      </w:r>
    </w:p>
    <w:p w14:paraId="1C695E6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Phone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w:t>
      </w:r>
    </w:p>
    <w:p w14:paraId="115885C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did you find out about my office?</w:t>
      </w:r>
    </w:p>
    <w:p w14:paraId="0C1087F3" w14:textId="77777777" w:rsidR="00383C87" w:rsidRDefault="00383C87" w:rsidP="00383C87">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imes New Roman" w:hAnsi="Times New Roman" w:cs="Times New Roman"/>
          <w:sz w:val="22"/>
          <w:szCs w:val="22"/>
        </w:rPr>
      </w:pPr>
      <w:r>
        <w:rPr>
          <w:rFonts w:ascii="Times New Roman" w:hAnsi="Times New Roman" w:cs="Times New Roman"/>
          <w:sz w:val="22"/>
          <w:szCs w:val="22"/>
        </w:rPr>
        <w:t>Referred by a friend/family member</w:t>
      </w:r>
      <w:r>
        <w:rPr>
          <w:rFonts w:ascii="Times New Roman" w:hAnsi="Times New Roman" w:cs="Times New Roman"/>
          <w:sz w:val="22"/>
          <w:szCs w:val="22"/>
        </w:rPr>
        <w:tab/>
      </w:r>
      <w:r>
        <w:rPr>
          <w:rFonts w:ascii="Times New Roman" w:hAnsi="Times New Roman" w:cs="Times New Roman"/>
          <w:sz w:val="22"/>
          <w:szCs w:val="22"/>
        </w:rPr>
        <w:tab/>
        <w:t>Name of Referral</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w:t>
      </w:r>
    </w:p>
    <w:p w14:paraId="713C1D49" w14:textId="77777777" w:rsidR="00383C87" w:rsidRDefault="00383C87" w:rsidP="00383C87">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imes New Roman" w:hAnsi="Times New Roman" w:cs="Times New Roman"/>
          <w:sz w:val="22"/>
          <w:szCs w:val="22"/>
        </w:rPr>
      </w:pPr>
      <w:r>
        <w:rPr>
          <w:rFonts w:ascii="Times New Roman" w:hAnsi="Times New Roman" w:cs="Times New Roman"/>
          <w:sz w:val="22"/>
          <w:szCs w:val="22"/>
        </w:rPr>
        <w:t>Yellow Pages</w:t>
      </w:r>
    </w:p>
    <w:p w14:paraId="2A3C7993" w14:textId="77777777" w:rsidR="00383C87" w:rsidRDefault="00383C87" w:rsidP="00383C87">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imes New Roman" w:hAnsi="Times New Roman" w:cs="Times New Roman"/>
          <w:sz w:val="22"/>
          <w:szCs w:val="22"/>
        </w:rPr>
      </w:pPr>
      <w:r>
        <w:rPr>
          <w:rFonts w:ascii="Times New Roman" w:hAnsi="Times New Roman" w:cs="Times New Roman"/>
          <w:sz w:val="22"/>
          <w:szCs w:val="22"/>
        </w:rPr>
        <w:t>Attended a talk</w:t>
      </w:r>
    </w:p>
    <w:p w14:paraId="6D10C036" w14:textId="77777777" w:rsidR="00383C87" w:rsidRDefault="00383C87" w:rsidP="00383C87">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imes New Roman" w:hAnsi="Times New Roman" w:cs="Times New Roman"/>
          <w:sz w:val="22"/>
          <w:szCs w:val="22"/>
        </w:rPr>
      </w:pPr>
      <w:r>
        <w:rPr>
          <w:rFonts w:ascii="Times New Roman" w:hAnsi="Times New Roman" w:cs="Times New Roman"/>
          <w:sz w:val="22"/>
          <w:szCs w:val="22"/>
        </w:rPr>
        <w:t>Other</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w:t>
      </w:r>
    </w:p>
    <w:p w14:paraId="36AAC03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Last Physician or Health Care Practitioner seen? ________________________________________________________</w:t>
      </w:r>
    </w:p>
    <w:p w14:paraId="4F9CEDB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When</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_______________________________________________________________________</w:t>
      </w:r>
    </w:p>
    <w:p w14:paraId="5257BF3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When was your last physical exam</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w:t>
      </w:r>
    </w:p>
    <w:p w14:paraId="0B4ED2D5"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Blood tests done?</w:t>
      </w:r>
      <w:proofErr w:type="gramEnd"/>
      <w:r>
        <w:rPr>
          <w:rFonts w:ascii="Times New Roman" w:hAnsi="Times New Roman" w:cs="Times New Roman"/>
          <w:sz w:val="22"/>
          <w:szCs w:val="22"/>
        </w:rPr>
        <w:tab/>
        <w:t>YES / NO</w:t>
      </w:r>
      <w:r>
        <w:rPr>
          <w:rFonts w:ascii="Times New Roman" w:hAnsi="Times New Roman" w:cs="Times New Roman"/>
          <w:sz w:val="22"/>
          <w:szCs w:val="22"/>
        </w:rPr>
        <w:tab/>
        <w:t>Blood Type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w:t>
      </w:r>
    </w:p>
    <w:p w14:paraId="1B9E17B3" w14:textId="77777777" w:rsidR="00F363BD" w:rsidRDefault="00F363BD"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b/>
          <w:bCs/>
          <w:sz w:val="28"/>
          <w:szCs w:val="28"/>
        </w:rPr>
      </w:pPr>
    </w:p>
    <w:p w14:paraId="69FAFDE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CONFIDENTIAL HEALTH HISTORY</w:t>
      </w:r>
    </w:p>
    <w:p w14:paraId="5CEBA6E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576E4B1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What is your </w:t>
      </w:r>
      <w:r>
        <w:rPr>
          <w:rFonts w:ascii="Times New Roman" w:hAnsi="Times New Roman" w:cs="Times New Roman"/>
          <w:b/>
          <w:bCs/>
          <w:sz w:val="22"/>
          <w:szCs w:val="22"/>
        </w:rPr>
        <w:t>main</w:t>
      </w:r>
      <w:r>
        <w:rPr>
          <w:rFonts w:ascii="Times New Roman" w:hAnsi="Times New Roman" w:cs="Times New Roman"/>
          <w:sz w:val="22"/>
          <w:szCs w:val="22"/>
        </w:rPr>
        <w:t xml:space="preserve"> reason for coming in today?</w:t>
      </w:r>
    </w:p>
    <w:p w14:paraId="3D43E8D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7148ED2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15BFCC7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7A13A11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List in order of importance other health problems that are troubling you:</w:t>
      </w:r>
    </w:p>
    <w:p w14:paraId="5E188BA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1)____________________________________&amp; length of time_____________________</w:t>
      </w:r>
    </w:p>
    <w:p w14:paraId="6EB1A56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2)____________________________________&amp; length of time_____________________</w:t>
      </w:r>
    </w:p>
    <w:p w14:paraId="3022912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3)____________________________________&amp; length of time_____________________</w:t>
      </w:r>
    </w:p>
    <w:p w14:paraId="39270BB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4)____________________________________&amp; length of time_____________________</w:t>
      </w:r>
    </w:p>
    <w:p w14:paraId="29F8313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kind of medical treatment have you received?</w:t>
      </w:r>
    </w:p>
    <w:p w14:paraId="3184A90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4955452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674B2B0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Have you ever seen a:</w:t>
      </w:r>
    </w:p>
    <w:p w14:paraId="49BDC1E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 xml:space="preserve">Naturopathic Doctor </w:t>
      </w:r>
      <w:r>
        <w:rPr>
          <w:rFonts w:ascii="Times New Roman" w:hAnsi="Times New Roman" w:cs="Times New Roman"/>
          <w:sz w:val="22"/>
          <w:szCs w:val="22"/>
        </w:rPr>
        <w:tab/>
        <w:t xml:space="preserve">  Chiropractor  </w:t>
      </w:r>
      <w:r>
        <w:rPr>
          <w:rFonts w:ascii="Times New Roman" w:hAnsi="Times New Roman" w:cs="Times New Roman"/>
          <w:sz w:val="22"/>
          <w:szCs w:val="22"/>
        </w:rPr>
        <w:tab/>
        <w:t xml:space="preserve">     Acupuncturist   </w:t>
      </w:r>
      <w:r>
        <w:rPr>
          <w:rFonts w:ascii="Times New Roman" w:hAnsi="Times New Roman" w:cs="Times New Roman"/>
          <w:sz w:val="22"/>
          <w:szCs w:val="22"/>
        </w:rPr>
        <w:tab/>
        <w:t xml:space="preserve">Massage Therapist </w:t>
      </w:r>
      <w:r>
        <w:rPr>
          <w:rFonts w:ascii="Times New Roman" w:hAnsi="Times New Roman" w:cs="Times New Roman"/>
          <w:sz w:val="22"/>
          <w:szCs w:val="22"/>
        </w:rPr>
        <w:tab/>
        <w:t>Osteopath</w:t>
      </w:r>
    </w:p>
    <w:p w14:paraId="0FC443B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sz w:val="22"/>
          <w:szCs w:val="22"/>
        </w:rPr>
        <w:t>Other</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__________________________________________________________</w:t>
      </w:r>
    </w:p>
    <w:p w14:paraId="7765741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was the therapy and what were the results</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w:t>
      </w:r>
    </w:p>
    <w:p w14:paraId="0A23058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7C96B81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Your Health History</w:t>
      </w:r>
    </w:p>
    <w:p w14:paraId="3D2069B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The general state of your health is:  </w:t>
      </w:r>
      <w:r>
        <w:rPr>
          <w:rFonts w:ascii="Times New Roman" w:hAnsi="Times New Roman" w:cs="Times New Roman"/>
          <w:b/>
          <w:bCs/>
          <w:sz w:val="22"/>
          <w:szCs w:val="22"/>
        </w:rPr>
        <w:t>excellent_____</w:t>
      </w:r>
      <w:proofErr w:type="gramStart"/>
      <w:r>
        <w:rPr>
          <w:rFonts w:ascii="Times New Roman" w:hAnsi="Times New Roman" w:cs="Times New Roman"/>
          <w:b/>
          <w:bCs/>
          <w:sz w:val="22"/>
          <w:szCs w:val="22"/>
        </w:rPr>
        <w:t>_      good</w:t>
      </w:r>
      <w:proofErr w:type="gramEnd"/>
      <w:r>
        <w:rPr>
          <w:rFonts w:ascii="Times New Roman" w:hAnsi="Times New Roman" w:cs="Times New Roman"/>
          <w:b/>
          <w:bCs/>
          <w:sz w:val="22"/>
          <w:szCs w:val="22"/>
        </w:rPr>
        <w:t xml:space="preserve">______     </w:t>
      </w:r>
      <w:proofErr w:type="spellStart"/>
      <w:r>
        <w:rPr>
          <w:rFonts w:ascii="Times New Roman" w:hAnsi="Times New Roman" w:cs="Times New Roman"/>
          <w:b/>
          <w:bCs/>
          <w:sz w:val="22"/>
          <w:szCs w:val="22"/>
        </w:rPr>
        <w:t>avg</w:t>
      </w:r>
      <w:proofErr w:type="spellEnd"/>
      <w:r>
        <w:rPr>
          <w:rFonts w:ascii="Times New Roman" w:hAnsi="Times New Roman" w:cs="Times New Roman"/>
          <w:b/>
          <w:bCs/>
          <w:sz w:val="22"/>
          <w:szCs w:val="22"/>
        </w:rPr>
        <w:t>______    fair______   poor_______</w:t>
      </w:r>
    </w:p>
    <w:p w14:paraId="1F83C5E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is your current level of energy from 1 to 10 (where 10 is the best you have ever felt)? _____</w:t>
      </w:r>
    </w:p>
    <w:p w14:paraId="1D4B180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is your approx. weight</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w:t>
      </w:r>
      <w:r>
        <w:rPr>
          <w:rFonts w:ascii="Times New Roman" w:hAnsi="Times New Roman" w:cs="Times New Roman"/>
          <w:sz w:val="22"/>
          <w:szCs w:val="22"/>
        </w:rPr>
        <w:tab/>
        <w:t xml:space="preserve">One year </w:t>
      </w:r>
      <w:proofErr w:type="spellStart"/>
      <w:r>
        <w:rPr>
          <w:rFonts w:ascii="Times New Roman" w:hAnsi="Times New Roman" w:cs="Times New Roman"/>
          <w:sz w:val="22"/>
          <w:szCs w:val="22"/>
        </w:rPr>
        <w:t>ago?______Ideal</w:t>
      </w:r>
      <w:proofErr w:type="spellEnd"/>
      <w:r>
        <w:rPr>
          <w:rFonts w:ascii="Times New Roman" w:hAnsi="Times New Roman" w:cs="Times New Roman"/>
          <w:sz w:val="22"/>
          <w:szCs w:val="22"/>
        </w:rPr>
        <w:t xml:space="preserve"> Weight?______</w:t>
      </w:r>
      <w:r>
        <w:rPr>
          <w:rFonts w:ascii="Times New Roman" w:hAnsi="Times New Roman" w:cs="Times New Roman"/>
          <w:sz w:val="22"/>
          <w:szCs w:val="22"/>
        </w:rPr>
        <w:tab/>
        <w:t>Height______</w:t>
      </w:r>
    </w:p>
    <w:p w14:paraId="64E50BA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Please list the 5 most significant, stressful events in your life:</w:t>
      </w:r>
    </w:p>
    <w:p w14:paraId="41FDA47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1)___________________________________________ date_____________________</w:t>
      </w:r>
      <w:r>
        <w:rPr>
          <w:rFonts w:ascii="Times New Roman" w:hAnsi="Times New Roman" w:cs="Times New Roman"/>
          <w:sz w:val="22"/>
          <w:szCs w:val="22"/>
        </w:rPr>
        <w:tab/>
      </w:r>
    </w:p>
    <w:p w14:paraId="3A9C5BE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2)___________________________________________ date_____________________</w:t>
      </w:r>
    </w:p>
    <w:p w14:paraId="1B7E768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3)___________________________________________ date_____________________</w:t>
      </w:r>
    </w:p>
    <w:p w14:paraId="5D94CE3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4)___________________________________________ date_____________________</w:t>
      </w:r>
    </w:p>
    <w:p w14:paraId="30B7D2E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b/>
        <w:t>5)___________________________________________ date_____________________</w:t>
      </w:r>
    </w:p>
    <w:p w14:paraId="1723716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Are any of these situations continuing to impact your life?</w:t>
      </w:r>
      <w:r>
        <w:rPr>
          <w:rFonts w:ascii="Times New Roman" w:hAnsi="Times New Roman" w:cs="Times New Roman"/>
          <w:sz w:val="22"/>
          <w:szCs w:val="22"/>
        </w:rPr>
        <w:tab/>
        <w:t>YES / NO   (Please circle)</w:t>
      </w:r>
    </w:p>
    <w:p w14:paraId="45C1D20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Are you currently working with a professional counselor, psychologist, social worker, pastor, or other therapist</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w:t>
      </w:r>
      <w:r>
        <w:rPr>
          <w:rFonts w:ascii="Times New Roman" w:hAnsi="Times New Roman" w:cs="Times New Roman"/>
          <w:sz w:val="22"/>
          <w:szCs w:val="22"/>
        </w:rPr>
        <w:tab/>
        <w:t>Have you in the past?________________</w:t>
      </w:r>
    </w:p>
    <w:p w14:paraId="37A277E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Which of the following have you had and indicate now (n) or past (p):</w:t>
      </w:r>
    </w:p>
    <w:p w14:paraId="6EDEEFA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Helvetica" w:hAnsi="Helvetica" w:cs="Helvetica"/>
          <w:noProof/>
          <w:kern w:val="1"/>
        </w:rPr>
        <w:drawing>
          <wp:inline distT="0" distB="0" distL="0" distR="0" wp14:anchorId="4AC4CA87" wp14:editId="7A9A7BE6">
            <wp:extent cx="5257102" cy="35306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102" cy="3530600"/>
                    </a:xfrm>
                    <a:prstGeom prst="rect">
                      <a:avLst/>
                    </a:prstGeom>
                    <a:noFill/>
                    <a:ln>
                      <a:noFill/>
                    </a:ln>
                  </pic:spPr>
                </pic:pic>
              </a:graphicData>
            </a:graphic>
          </wp:inline>
        </w:drawing>
      </w:r>
    </w:p>
    <w:p w14:paraId="799D850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2B046A6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Other</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________________________________________________________________________</w:t>
      </w:r>
    </w:p>
    <w:p w14:paraId="6371DE2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Are there any of these from which you feel you have never been well since? _________________________</w:t>
      </w:r>
    </w:p>
    <w:p w14:paraId="22658DD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any allergies to any drugs, herbs, foods, animals, or other?</w:t>
      </w:r>
      <w:r>
        <w:rPr>
          <w:rFonts w:ascii="Times New Roman" w:hAnsi="Times New Roman" w:cs="Times New Roman"/>
          <w:sz w:val="22"/>
          <w:szCs w:val="22"/>
        </w:rPr>
        <w:tab/>
        <w:t>YES / NO</w:t>
      </w:r>
    </w:p>
    <w:p w14:paraId="2CFF1FA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Please specify</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____________________________________________________________________</w:t>
      </w:r>
    </w:p>
    <w:p w14:paraId="526D825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Have you had any major injuries? If so, what happened and when?</w:t>
      </w:r>
    </w:p>
    <w:p w14:paraId="4E2DFA1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w:t>
      </w:r>
    </w:p>
    <w:p w14:paraId="54DFAD2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Previous surgeries and </w:t>
      </w:r>
      <w:proofErr w:type="spellStart"/>
      <w:r>
        <w:rPr>
          <w:rFonts w:ascii="Times New Roman" w:hAnsi="Times New Roman" w:cs="Times New Roman"/>
          <w:sz w:val="22"/>
          <w:szCs w:val="22"/>
        </w:rPr>
        <w:t>hospializations</w:t>
      </w:r>
      <w:proofErr w:type="spellEnd"/>
      <w:r>
        <w:rPr>
          <w:rFonts w:ascii="Times New Roman" w:hAnsi="Times New Roman" w:cs="Times New Roman"/>
          <w:sz w:val="22"/>
          <w:szCs w:val="22"/>
        </w:rPr>
        <w:t xml:space="preserve"> (include dates)</w:t>
      </w:r>
    </w:p>
    <w:p w14:paraId="240198F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6FF1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Were you vaccinated? </w:t>
      </w:r>
      <w:r>
        <w:rPr>
          <w:rFonts w:ascii="Times New Roman" w:hAnsi="Times New Roman" w:cs="Times New Roman"/>
          <w:sz w:val="22"/>
          <w:szCs w:val="22"/>
        </w:rPr>
        <w:tab/>
        <w:t xml:space="preserve">YES / NO       </w:t>
      </w:r>
      <w:proofErr w:type="gramStart"/>
      <w:r>
        <w:rPr>
          <w:rFonts w:ascii="Times New Roman" w:hAnsi="Times New Roman" w:cs="Times New Roman"/>
          <w:sz w:val="22"/>
          <w:szCs w:val="22"/>
        </w:rPr>
        <w:t>Did  you</w:t>
      </w:r>
      <w:proofErr w:type="gramEnd"/>
      <w:r>
        <w:rPr>
          <w:rFonts w:ascii="Times New Roman" w:hAnsi="Times New Roman" w:cs="Times New Roman"/>
          <w:sz w:val="22"/>
          <w:szCs w:val="22"/>
        </w:rPr>
        <w:t xml:space="preserve"> have any adverse reactions (e.g. fever)?         YES / NO</w:t>
      </w:r>
    </w:p>
    <w:p w14:paraId="6086209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b/>
          <w:bCs/>
          <w:sz w:val="22"/>
          <w:szCs w:val="22"/>
        </w:rPr>
        <w:t xml:space="preserve">Which of the following do you currently use? </w:t>
      </w:r>
      <w:r>
        <w:rPr>
          <w:rFonts w:ascii="Times New Roman" w:hAnsi="Times New Roman" w:cs="Times New Roman"/>
          <w:sz w:val="22"/>
          <w:szCs w:val="22"/>
        </w:rPr>
        <w:t>Please indicate how much, how often &amp; how long:</w:t>
      </w:r>
    </w:p>
    <w:p w14:paraId="149D93C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alcohol</w:t>
      </w:r>
      <w:proofErr w:type="gramEnd"/>
      <w:r>
        <w:rPr>
          <w:rFonts w:ascii="Times New Roman" w:hAnsi="Times New Roman" w:cs="Times New Roman"/>
          <w:sz w:val="22"/>
          <w:szCs w:val="22"/>
        </w:rPr>
        <w:t>__________________________________</w:t>
      </w:r>
      <w:r>
        <w:rPr>
          <w:rFonts w:ascii="Times New Roman" w:hAnsi="Times New Roman" w:cs="Times New Roman"/>
          <w:sz w:val="22"/>
          <w:szCs w:val="22"/>
        </w:rPr>
        <w:tab/>
        <w:t>tobacco______________________________</w:t>
      </w:r>
    </w:p>
    <w:p w14:paraId="7C3B1F5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hormones</w:t>
      </w:r>
      <w:proofErr w:type="gramEnd"/>
      <w:r>
        <w:rPr>
          <w:rFonts w:ascii="Times New Roman" w:hAnsi="Times New Roman" w:cs="Times New Roman"/>
          <w:sz w:val="22"/>
          <w:szCs w:val="22"/>
        </w:rPr>
        <w:t>________________________________</w:t>
      </w:r>
      <w:r>
        <w:rPr>
          <w:rFonts w:ascii="Times New Roman" w:hAnsi="Times New Roman" w:cs="Times New Roman"/>
          <w:sz w:val="22"/>
          <w:szCs w:val="22"/>
        </w:rPr>
        <w:tab/>
        <w:t>coffee_______________________________</w:t>
      </w:r>
    </w:p>
    <w:p w14:paraId="032E5BF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cortisone</w:t>
      </w:r>
      <w:proofErr w:type="gramEnd"/>
      <w:r>
        <w:rPr>
          <w:rFonts w:ascii="Times New Roman" w:hAnsi="Times New Roman" w:cs="Times New Roman"/>
          <w:sz w:val="22"/>
          <w:szCs w:val="22"/>
        </w:rPr>
        <w:t>_________________________________</w:t>
      </w:r>
    </w:p>
    <w:p w14:paraId="248A18D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laxatives</w:t>
      </w:r>
      <w:proofErr w:type="gramEnd"/>
      <w:r>
        <w:rPr>
          <w:rFonts w:ascii="Times New Roman" w:hAnsi="Times New Roman" w:cs="Times New Roman"/>
          <w:sz w:val="22"/>
          <w:szCs w:val="22"/>
        </w:rPr>
        <w:t>__________________________________</w:t>
      </w:r>
    </w:p>
    <w:p w14:paraId="60E71C3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sedatives</w:t>
      </w:r>
      <w:proofErr w:type="gramEnd"/>
      <w:r>
        <w:rPr>
          <w:rFonts w:ascii="Times New Roman" w:hAnsi="Times New Roman" w:cs="Times New Roman"/>
          <w:sz w:val="22"/>
          <w:szCs w:val="22"/>
        </w:rPr>
        <w:t>_________________________________</w:t>
      </w:r>
      <w:r>
        <w:rPr>
          <w:rFonts w:ascii="Times New Roman" w:hAnsi="Times New Roman" w:cs="Times New Roman"/>
          <w:sz w:val="22"/>
          <w:szCs w:val="22"/>
        </w:rPr>
        <w:tab/>
        <w:t>antacids______________________________</w:t>
      </w:r>
    </w:p>
    <w:p w14:paraId="1D313D7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recreational</w:t>
      </w:r>
      <w:proofErr w:type="gramEnd"/>
      <w:r>
        <w:rPr>
          <w:rFonts w:ascii="Times New Roman" w:hAnsi="Times New Roman" w:cs="Times New Roman"/>
          <w:sz w:val="22"/>
          <w:szCs w:val="22"/>
        </w:rPr>
        <w:t xml:space="preserve"> drugs__________________________</w:t>
      </w:r>
    </w:p>
    <w:p w14:paraId="051105B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b/>
          <w:bCs/>
          <w:sz w:val="22"/>
          <w:szCs w:val="22"/>
        </w:rPr>
        <w:t xml:space="preserve">Other medications </w:t>
      </w:r>
      <w:r>
        <w:rPr>
          <w:rFonts w:ascii="Times New Roman" w:hAnsi="Times New Roman" w:cs="Times New Roman"/>
          <w:sz w:val="22"/>
          <w:szCs w:val="22"/>
        </w:rPr>
        <w:t>(please give name, dose, and amount of time on the medication)</w:t>
      </w:r>
    </w:p>
    <w:p w14:paraId="7915B38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14:paraId="5095C8D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14:paraId="1D45D45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14:paraId="1AF0D6D8"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b/>
          <w:bCs/>
          <w:sz w:val="22"/>
          <w:szCs w:val="22"/>
        </w:rPr>
        <w:t>Vitamins/Herbs</w:t>
      </w:r>
    </w:p>
    <w:p w14:paraId="246ED4E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14:paraId="4AEA000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14:paraId="0E10C8A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14:paraId="34EF08B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Any other supplementation</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w:t>
      </w:r>
    </w:p>
    <w:p w14:paraId="512DF79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currently live with?  Spouse___</w:t>
      </w:r>
      <w:proofErr w:type="gramStart"/>
      <w:r>
        <w:rPr>
          <w:rFonts w:ascii="Times New Roman" w:hAnsi="Times New Roman" w:cs="Times New Roman"/>
          <w:sz w:val="22"/>
          <w:szCs w:val="22"/>
        </w:rPr>
        <w:t>_   Partner</w:t>
      </w:r>
      <w:proofErr w:type="gramEnd"/>
      <w:r>
        <w:rPr>
          <w:rFonts w:ascii="Times New Roman" w:hAnsi="Times New Roman" w:cs="Times New Roman"/>
          <w:sz w:val="22"/>
          <w:szCs w:val="22"/>
        </w:rPr>
        <w:t>____   Parents____   Friends____   Children____ Alone___</w:t>
      </w:r>
    </w:p>
    <w:p w14:paraId="6B816FDE"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Are you currently in a happy supportive relationship?</w:t>
      </w:r>
      <w:r>
        <w:rPr>
          <w:rFonts w:ascii="Times New Roman" w:hAnsi="Times New Roman" w:cs="Times New Roman"/>
          <w:sz w:val="22"/>
          <w:szCs w:val="22"/>
        </w:rPr>
        <w:tab/>
        <w:t xml:space="preserve">   </w:t>
      </w:r>
      <w:proofErr w:type="spellStart"/>
      <w:r>
        <w:rPr>
          <w:rFonts w:ascii="Times New Roman" w:hAnsi="Times New Roman" w:cs="Times New Roman"/>
          <w:b/>
          <w:bCs/>
          <w:sz w:val="22"/>
          <w:szCs w:val="22"/>
        </w:rPr>
        <w:t>Ver</w:t>
      </w:r>
      <w:proofErr w:type="spellEnd"/>
      <w:r>
        <w:rPr>
          <w:rFonts w:ascii="Times New Roman" w:hAnsi="Times New Roman" w:cs="Times New Roman"/>
          <w:b/>
          <w:bCs/>
          <w:sz w:val="22"/>
          <w:szCs w:val="22"/>
        </w:rPr>
        <w:t xml:space="preserve">     Mostly</w:t>
      </w:r>
      <w:r>
        <w:rPr>
          <w:rFonts w:ascii="Times New Roman" w:hAnsi="Times New Roman" w:cs="Times New Roman"/>
          <w:b/>
          <w:bCs/>
          <w:sz w:val="22"/>
          <w:szCs w:val="22"/>
        </w:rPr>
        <w:tab/>
        <w:t>Somewhat</w:t>
      </w:r>
      <w:r>
        <w:rPr>
          <w:rFonts w:ascii="Times New Roman" w:hAnsi="Times New Roman" w:cs="Times New Roman"/>
          <w:b/>
          <w:bCs/>
          <w:sz w:val="22"/>
          <w:szCs w:val="22"/>
        </w:rPr>
        <w:tab/>
        <w:t>Not</w:t>
      </w:r>
    </w:p>
    <w:p w14:paraId="5FAD811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is your weakest organ system and why? (</w:t>
      </w:r>
      <w:proofErr w:type="gramStart"/>
      <w:r>
        <w:rPr>
          <w:rFonts w:ascii="Times New Roman" w:hAnsi="Times New Roman" w:cs="Times New Roman"/>
          <w:sz w:val="22"/>
          <w:szCs w:val="22"/>
        </w:rPr>
        <w:t>example</w:t>
      </w:r>
      <w:proofErr w:type="gramEnd"/>
      <w:r>
        <w:rPr>
          <w:rFonts w:ascii="Times New Roman" w:hAnsi="Times New Roman" w:cs="Times New Roman"/>
          <w:sz w:val="22"/>
          <w:szCs w:val="22"/>
        </w:rPr>
        <w:t xml:space="preserve">: digestive, immune, </w:t>
      </w:r>
      <w:proofErr w:type="spellStart"/>
      <w:r>
        <w:rPr>
          <w:rFonts w:ascii="Times New Roman" w:hAnsi="Times New Roman" w:cs="Times New Roman"/>
          <w:sz w:val="22"/>
          <w:szCs w:val="22"/>
        </w:rPr>
        <w:t>etc</w:t>
      </w:r>
      <w:proofErr w:type="spellEnd"/>
      <w:r>
        <w:rPr>
          <w:rFonts w:ascii="Times New Roman" w:hAnsi="Times New Roman" w:cs="Times New Roman"/>
          <w:sz w:val="22"/>
          <w:szCs w:val="22"/>
        </w:rPr>
        <w:t>)</w:t>
      </w:r>
    </w:p>
    <w:p w14:paraId="1E3D7F42"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sz w:val="22"/>
          <w:szCs w:val="22"/>
        </w:rPr>
      </w:pPr>
      <w:r>
        <w:rPr>
          <w:rFonts w:ascii="Times New Roman" w:hAnsi="Times New Roman" w:cs="Times New Roman"/>
          <w:sz w:val="22"/>
          <w:szCs w:val="22"/>
        </w:rPr>
        <w:t>_____________________________________________________________________________</w:t>
      </w:r>
    </w:p>
    <w:p w14:paraId="3847DA2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sz w:val="22"/>
          <w:szCs w:val="22"/>
        </w:rPr>
      </w:pPr>
      <w:r>
        <w:rPr>
          <w:rFonts w:ascii="Times New Roman" w:hAnsi="Times New Roman" w:cs="Times New Roman"/>
          <w:b/>
          <w:bCs/>
          <w:sz w:val="22"/>
          <w:szCs w:val="22"/>
        </w:rPr>
        <w:t>Family History</w:t>
      </w:r>
    </w:p>
    <w:p w14:paraId="3788AF1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sz w:val="22"/>
          <w:szCs w:val="22"/>
        </w:rPr>
      </w:pPr>
      <w:r>
        <w:rPr>
          <w:rFonts w:ascii="Helvetica" w:hAnsi="Helvetica" w:cs="Helvetica"/>
          <w:noProof/>
          <w:kern w:val="1"/>
        </w:rPr>
        <w:drawing>
          <wp:inline distT="0" distB="0" distL="0" distR="0" wp14:anchorId="1390251D" wp14:editId="1BEC7512">
            <wp:extent cx="5257800" cy="27432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1294" cy="2745024"/>
                    </a:xfrm>
                    <a:prstGeom prst="rect">
                      <a:avLst/>
                    </a:prstGeom>
                    <a:noFill/>
                    <a:ln>
                      <a:noFill/>
                    </a:ln>
                  </pic:spPr>
                </pic:pic>
              </a:graphicData>
            </a:graphic>
          </wp:inline>
        </w:drawing>
      </w:r>
    </w:p>
    <w:p w14:paraId="11B28DB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b/>
          <w:bCs/>
          <w:sz w:val="22"/>
          <w:szCs w:val="22"/>
        </w:rPr>
        <w:t>Personal Habits</w:t>
      </w:r>
    </w:p>
    <w:p w14:paraId="09F305A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do you enjoy most in your life? ________________________________________________________________________</w:t>
      </w:r>
    </w:p>
    <w:p w14:paraId="4B2C107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are your main interests or hobbies? _________________________________________________________</w:t>
      </w:r>
    </w:p>
    <w:p w14:paraId="74814FD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do you worry about most in your life? ________________________________________________________________</w:t>
      </w:r>
    </w:p>
    <w:p w14:paraId="1FDFFEE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What nurtures you? ______________________________________________________________________________</w:t>
      </w:r>
    </w:p>
    <w:p w14:paraId="6F42FF6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Do you exercise? </w:t>
      </w:r>
      <w:r>
        <w:rPr>
          <w:rFonts w:ascii="Times New Roman" w:hAnsi="Times New Roman" w:cs="Times New Roman"/>
          <w:sz w:val="22"/>
          <w:szCs w:val="22"/>
        </w:rPr>
        <w:tab/>
        <w:t>YES / NO</w:t>
      </w:r>
      <w:r>
        <w:rPr>
          <w:rFonts w:ascii="Times New Roman" w:hAnsi="Times New Roman" w:cs="Times New Roman"/>
          <w:sz w:val="22"/>
          <w:szCs w:val="22"/>
        </w:rPr>
        <w:tab/>
        <w:t>If yes, what, and how often? ______________________________________</w:t>
      </w:r>
    </w:p>
    <w:p w14:paraId="784C9BD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 religious or spiritual practice?</w:t>
      </w:r>
      <w:r>
        <w:rPr>
          <w:rFonts w:ascii="Times New Roman" w:hAnsi="Times New Roman" w:cs="Times New Roman"/>
          <w:sz w:val="22"/>
          <w:szCs w:val="22"/>
        </w:rPr>
        <w:tab/>
        <w:t>YES / NO</w:t>
      </w:r>
    </w:p>
    <w:p w14:paraId="2E041C9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On a scale of 1-10, how would you rate the quality of your sleep (10 being great) ___________</w:t>
      </w:r>
      <w:proofErr w:type="gramStart"/>
      <w:r>
        <w:rPr>
          <w:rFonts w:ascii="Times New Roman" w:hAnsi="Times New Roman" w:cs="Times New Roman"/>
          <w:sz w:val="22"/>
          <w:szCs w:val="22"/>
        </w:rPr>
        <w:t>_</w:t>
      </w:r>
      <w:proofErr w:type="gramEnd"/>
    </w:p>
    <w:p w14:paraId="6EC8B1D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 problem falling asleep</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w:t>
      </w:r>
      <w:r>
        <w:rPr>
          <w:rFonts w:ascii="Times New Roman" w:hAnsi="Times New Roman" w:cs="Times New Roman"/>
          <w:sz w:val="22"/>
          <w:szCs w:val="22"/>
        </w:rPr>
        <w:tab/>
        <w:t>Staying asleep?___________________-</w:t>
      </w:r>
    </w:p>
    <w:p w14:paraId="245AF2F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much do you sleep? ___________</w:t>
      </w:r>
      <w:proofErr w:type="spellStart"/>
      <w:proofErr w:type="gramStart"/>
      <w:r>
        <w:rPr>
          <w:rFonts w:ascii="Times New Roman" w:hAnsi="Times New Roman" w:cs="Times New Roman"/>
          <w:sz w:val="22"/>
          <w:szCs w:val="22"/>
        </w:rPr>
        <w:t>hrs</w:t>
      </w:r>
      <w:proofErr w:type="spellEnd"/>
      <w:proofErr w:type="gramEnd"/>
    </w:p>
    <w:p w14:paraId="5028161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many hours of sleep do you think you need</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w:t>
      </w:r>
    </w:p>
    <w:p w14:paraId="2CE4762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wake refreshed</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w:t>
      </w:r>
    </w:p>
    <w:p w14:paraId="539685E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Do you nap or rest horizontally throughout the day? </w:t>
      </w:r>
      <w:r>
        <w:rPr>
          <w:rFonts w:ascii="Times New Roman" w:hAnsi="Times New Roman" w:cs="Times New Roman"/>
          <w:sz w:val="22"/>
          <w:szCs w:val="22"/>
        </w:rPr>
        <w:tab/>
        <w:t>YES / NO</w:t>
      </w:r>
    </w:p>
    <w:p w14:paraId="509C85F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For how long</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w:t>
      </w:r>
    </w:p>
    <w:p w14:paraId="1FCBA59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 xml:space="preserve">How is your body temperature compared to others?    </w:t>
      </w:r>
      <w:r>
        <w:rPr>
          <w:rFonts w:ascii="Times New Roman" w:hAnsi="Times New Roman" w:cs="Times New Roman"/>
          <w:b/>
          <w:bCs/>
          <w:sz w:val="22"/>
          <w:szCs w:val="22"/>
        </w:rPr>
        <w:t>Warmer</w:t>
      </w:r>
      <w:r>
        <w:rPr>
          <w:rFonts w:ascii="Times New Roman" w:hAnsi="Times New Roman" w:cs="Times New Roman"/>
          <w:b/>
          <w:bCs/>
          <w:sz w:val="22"/>
          <w:szCs w:val="22"/>
        </w:rPr>
        <w:tab/>
        <w:t xml:space="preserve">       Cooler</w:t>
      </w:r>
      <w:r>
        <w:rPr>
          <w:rFonts w:ascii="Times New Roman" w:hAnsi="Times New Roman" w:cs="Times New Roman"/>
          <w:b/>
          <w:bCs/>
          <w:sz w:val="22"/>
          <w:szCs w:val="22"/>
        </w:rPr>
        <w:tab/>
      </w:r>
      <w:r>
        <w:rPr>
          <w:rFonts w:ascii="Times New Roman" w:hAnsi="Times New Roman" w:cs="Times New Roman"/>
          <w:b/>
          <w:bCs/>
          <w:sz w:val="22"/>
          <w:szCs w:val="22"/>
        </w:rPr>
        <w:tab/>
        <w:t>Average</w:t>
      </w:r>
    </w:p>
    <w:p w14:paraId="629CD51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enjoy your work?</w:t>
      </w:r>
      <w:r>
        <w:rPr>
          <w:rFonts w:ascii="Times New Roman" w:hAnsi="Times New Roman" w:cs="Times New Roman"/>
          <w:sz w:val="22"/>
          <w:szCs w:val="22"/>
        </w:rPr>
        <w:tab/>
        <w:t>YES / NO</w:t>
      </w:r>
      <w:r>
        <w:rPr>
          <w:rFonts w:ascii="Times New Roman" w:hAnsi="Times New Roman" w:cs="Times New Roman"/>
          <w:sz w:val="22"/>
          <w:szCs w:val="22"/>
        </w:rPr>
        <w:tab/>
        <w:t>Do you take vacations?</w:t>
      </w:r>
      <w:r>
        <w:rPr>
          <w:rFonts w:ascii="Times New Roman" w:hAnsi="Times New Roman" w:cs="Times New Roman"/>
          <w:sz w:val="22"/>
          <w:szCs w:val="22"/>
        </w:rPr>
        <w:tab/>
      </w:r>
      <w:r>
        <w:rPr>
          <w:rFonts w:ascii="Times New Roman" w:hAnsi="Times New Roman" w:cs="Times New Roman"/>
          <w:sz w:val="22"/>
          <w:szCs w:val="22"/>
        </w:rPr>
        <w:tab/>
        <w:t>YES / NO</w:t>
      </w:r>
    </w:p>
    <w:p w14:paraId="35A8C76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How often do you get colds, flu, </w:t>
      </w:r>
      <w:proofErr w:type="gramStart"/>
      <w:r>
        <w:rPr>
          <w:rFonts w:ascii="Times New Roman" w:hAnsi="Times New Roman" w:cs="Times New Roman"/>
          <w:sz w:val="22"/>
          <w:szCs w:val="22"/>
        </w:rPr>
        <w:t>sore</w:t>
      </w:r>
      <w:proofErr w:type="gramEnd"/>
      <w:r>
        <w:rPr>
          <w:rFonts w:ascii="Times New Roman" w:hAnsi="Times New Roman" w:cs="Times New Roman"/>
          <w:sz w:val="22"/>
          <w:szCs w:val="22"/>
        </w:rPr>
        <w:t xml:space="preserve"> throats in a year? _________________________________</w:t>
      </w:r>
    </w:p>
    <w:p w14:paraId="26F581C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How do you learn?</w:t>
      </w:r>
      <w:r>
        <w:rPr>
          <w:rFonts w:ascii="Times New Roman" w:hAnsi="Times New Roman" w:cs="Times New Roman"/>
          <w:sz w:val="22"/>
          <w:szCs w:val="22"/>
        </w:rPr>
        <w:tab/>
        <w:t xml:space="preserve">      </w:t>
      </w:r>
      <w:proofErr w:type="gramStart"/>
      <w:r>
        <w:rPr>
          <w:rFonts w:ascii="Times New Roman" w:hAnsi="Times New Roman" w:cs="Times New Roman"/>
          <w:b/>
          <w:bCs/>
          <w:sz w:val="22"/>
          <w:szCs w:val="22"/>
        </w:rPr>
        <w:t>I  read</w:t>
      </w:r>
      <w:proofErr w:type="gramEnd"/>
      <w:r>
        <w:rPr>
          <w:rFonts w:ascii="Times New Roman" w:hAnsi="Times New Roman" w:cs="Times New Roman"/>
          <w:b/>
          <w:bCs/>
          <w:sz w:val="22"/>
          <w:szCs w:val="22"/>
        </w:rPr>
        <w:tab/>
        <w:t xml:space="preserve">      I  listen       Television</w:t>
      </w:r>
      <w:r>
        <w:rPr>
          <w:rFonts w:ascii="Times New Roman" w:hAnsi="Times New Roman" w:cs="Times New Roman"/>
          <w:b/>
          <w:bCs/>
          <w:sz w:val="22"/>
          <w:szCs w:val="22"/>
        </w:rPr>
        <w:tab/>
        <w:t xml:space="preserve"> Stories        Visual</w:t>
      </w:r>
      <w:r>
        <w:rPr>
          <w:rFonts w:ascii="Times New Roman" w:hAnsi="Times New Roman" w:cs="Times New Roman"/>
          <w:b/>
          <w:bCs/>
          <w:sz w:val="22"/>
          <w:szCs w:val="22"/>
        </w:rPr>
        <w:tab/>
        <w:t xml:space="preserve">    Hands on</w:t>
      </w:r>
    </w:p>
    <w:p w14:paraId="3381335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p>
    <w:p w14:paraId="7E9C893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p>
    <w:p w14:paraId="56481A2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Reproductive</w:t>
      </w:r>
    </w:p>
    <w:p w14:paraId="2720460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Are you sexually active?</w:t>
      </w:r>
      <w:r>
        <w:rPr>
          <w:rFonts w:ascii="Times New Roman" w:hAnsi="Times New Roman" w:cs="Times New Roman"/>
          <w:sz w:val="22"/>
          <w:szCs w:val="22"/>
        </w:rPr>
        <w:tab/>
        <w:t>YES / NO</w:t>
      </w:r>
    </w:p>
    <w:p w14:paraId="1C2B37B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Is this more or less than one year ago? ____________________________</w:t>
      </w:r>
    </w:p>
    <w:p w14:paraId="410416C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Sexual Preference</w:t>
      </w:r>
      <w:proofErr w:type="gramStart"/>
      <w:r>
        <w:rPr>
          <w:rFonts w:ascii="Times New Roman" w:hAnsi="Times New Roman" w:cs="Times New Roman"/>
          <w:sz w:val="22"/>
          <w:szCs w:val="22"/>
        </w:rPr>
        <w:t>:   Heterosexual</w:t>
      </w:r>
      <w:proofErr w:type="gramEnd"/>
      <w:r>
        <w:rPr>
          <w:rFonts w:ascii="Times New Roman" w:hAnsi="Times New Roman" w:cs="Times New Roman"/>
          <w:sz w:val="22"/>
          <w:szCs w:val="22"/>
        </w:rPr>
        <w:t>_______</w:t>
      </w:r>
      <w:r>
        <w:rPr>
          <w:rFonts w:ascii="Times New Roman" w:hAnsi="Times New Roman" w:cs="Times New Roman"/>
          <w:sz w:val="22"/>
          <w:szCs w:val="22"/>
        </w:rPr>
        <w:tab/>
        <w:t>Bisexual__________  Homosexual___________</w:t>
      </w:r>
    </w:p>
    <w:p w14:paraId="54EBBBB2"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use birth control?</w:t>
      </w:r>
      <w:r>
        <w:rPr>
          <w:rFonts w:ascii="Times New Roman" w:hAnsi="Times New Roman" w:cs="Times New Roman"/>
          <w:sz w:val="22"/>
          <w:szCs w:val="22"/>
        </w:rPr>
        <w:tab/>
        <w:t>YES / NO</w:t>
      </w:r>
      <w:r>
        <w:rPr>
          <w:rFonts w:ascii="Times New Roman" w:hAnsi="Times New Roman" w:cs="Times New Roman"/>
          <w:sz w:val="22"/>
          <w:szCs w:val="22"/>
        </w:rPr>
        <w:tab/>
        <w:t>What type of birth control</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w:t>
      </w:r>
    </w:p>
    <w:p w14:paraId="728C73D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Female</w:t>
      </w:r>
    </w:p>
    <w:p w14:paraId="11456A6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Age of first </w:t>
      </w:r>
      <w:proofErr w:type="spellStart"/>
      <w:r>
        <w:rPr>
          <w:rFonts w:ascii="Times New Roman" w:hAnsi="Times New Roman" w:cs="Times New Roman"/>
          <w:sz w:val="22"/>
          <w:szCs w:val="22"/>
        </w:rPr>
        <w:t>meses</w:t>
      </w:r>
      <w:proofErr w:type="spellEnd"/>
      <w:r>
        <w:rPr>
          <w:rFonts w:ascii="Times New Roman" w:hAnsi="Times New Roman" w:cs="Times New Roman"/>
          <w:sz w:val="22"/>
          <w:szCs w:val="22"/>
        </w:rPr>
        <w:t>____________________</w:t>
      </w:r>
    </w:p>
    <w:p w14:paraId="2F0EF29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If periods have stopped, at what age did they stop</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w:t>
      </w:r>
    </w:p>
    <w:p w14:paraId="6B7C6AA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Are your cycles regular</w:t>
      </w:r>
      <w:proofErr w:type="gramEnd"/>
      <w:r>
        <w:rPr>
          <w:rFonts w:ascii="Times New Roman" w:hAnsi="Times New Roman" w:cs="Times New Roman"/>
          <w:sz w:val="22"/>
          <w:szCs w:val="22"/>
        </w:rPr>
        <w:t>?</w:t>
      </w:r>
      <w:r>
        <w:rPr>
          <w:rFonts w:ascii="Times New Roman" w:hAnsi="Times New Roman" w:cs="Times New Roman"/>
          <w:sz w:val="22"/>
          <w:szCs w:val="22"/>
        </w:rPr>
        <w:tab/>
        <w:t>YES / NO</w:t>
      </w:r>
    </w:p>
    <w:p w14:paraId="1F14A1E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Periods begin </w:t>
      </w:r>
      <w:proofErr w:type="spellStart"/>
      <w:r>
        <w:rPr>
          <w:rFonts w:ascii="Times New Roman" w:hAnsi="Times New Roman" w:cs="Times New Roman"/>
          <w:sz w:val="22"/>
          <w:szCs w:val="22"/>
        </w:rPr>
        <w:t>every_____________________days</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last______________days</w:t>
      </w:r>
      <w:proofErr w:type="spellEnd"/>
    </w:p>
    <w:p w14:paraId="7593B99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proofErr w:type="gramStart"/>
      <w:r>
        <w:rPr>
          <w:rFonts w:ascii="Times New Roman" w:hAnsi="Times New Roman" w:cs="Times New Roman"/>
          <w:sz w:val="22"/>
          <w:szCs w:val="22"/>
        </w:rPr>
        <w:t>Are your periods</w:t>
      </w:r>
      <w:r>
        <w:rPr>
          <w:rFonts w:ascii="Times New Roman" w:hAnsi="Times New Roman" w:cs="Times New Roman"/>
          <w:sz w:val="22"/>
          <w:szCs w:val="22"/>
        </w:rPr>
        <w:tab/>
      </w:r>
      <w:r>
        <w:rPr>
          <w:rFonts w:ascii="Times New Roman" w:hAnsi="Times New Roman" w:cs="Times New Roman"/>
          <w:b/>
          <w:bCs/>
          <w:sz w:val="22"/>
          <w:szCs w:val="22"/>
        </w:rPr>
        <w:t>heavy</w:t>
      </w:r>
      <w:r>
        <w:rPr>
          <w:rFonts w:ascii="Times New Roman" w:hAnsi="Times New Roman" w:cs="Times New Roman"/>
          <w:b/>
          <w:bCs/>
          <w:sz w:val="22"/>
          <w:szCs w:val="22"/>
        </w:rPr>
        <w:tab/>
      </w:r>
      <w:r>
        <w:rPr>
          <w:rFonts w:ascii="Times New Roman" w:hAnsi="Times New Roman" w:cs="Times New Roman"/>
          <w:b/>
          <w:bCs/>
          <w:sz w:val="22"/>
          <w:szCs w:val="22"/>
        </w:rPr>
        <w:tab/>
        <w:t>medium</w:t>
      </w:r>
      <w:r>
        <w:rPr>
          <w:rFonts w:ascii="Times New Roman" w:hAnsi="Times New Roman" w:cs="Times New Roman"/>
          <w:b/>
          <w:bCs/>
          <w:sz w:val="22"/>
          <w:szCs w:val="22"/>
        </w:rPr>
        <w:tab/>
        <w:t xml:space="preserve">            light</w:t>
      </w:r>
      <w:proofErr w:type="gramEnd"/>
    </w:p>
    <w:p w14:paraId="3F42AE5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What </w:t>
      </w:r>
      <w:proofErr w:type="spellStart"/>
      <w:r>
        <w:rPr>
          <w:rFonts w:ascii="Times New Roman" w:hAnsi="Times New Roman" w:cs="Times New Roman"/>
          <w:sz w:val="22"/>
          <w:szCs w:val="22"/>
        </w:rPr>
        <w:t>colour</w:t>
      </w:r>
      <w:proofErr w:type="spellEnd"/>
      <w:r>
        <w:rPr>
          <w:rFonts w:ascii="Times New Roman" w:hAnsi="Times New Roman" w:cs="Times New Roman"/>
          <w:sz w:val="22"/>
          <w:szCs w:val="22"/>
        </w:rPr>
        <w:t xml:space="preserve"> is the blood</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w:t>
      </w:r>
    </w:p>
    <w:p w14:paraId="7C262D9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Are there any clots?</w:t>
      </w:r>
      <w:r>
        <w:rPr>
          <w:rFonts w:ascii="Times New Roman" w:hAnsi="Times New Roman" w:cs="Times New Roman"/>
          <w:sz w:val="22"/>
          <w:szCs w:val="22"/>
        </w:rPr>
        <w:tab/>
        <w:t>YES / NO</w:t>
      </w:r>
      <w:r>
        <w:rPr>
          <w:rFonts w:ascii="Times New Roman" w:hAnsi="Times New Roman" w:cs="Times New Roman"/>
          <w:sz w:val="22"/>
          <w:szCs w:val="22"/>
        </w:rPr>
        <w:tab/>
      </w:r>
      <w:r>
        <w:rPr>
          <w:rFonts w:ascii="Times New Roman" w:hAnsi="Times New Roman" w:cs="Times New Roman"/>
          <w:sz w:val="22"/>
          <w:szCs w:val="22"/>
        </w:rPr>
        <w:tab/>
        <w:t xml:space="preserve">Any cramps with your period? </w:t>
      </w:r>
      <w:r>
        <w:rPr>
          <w:rFonts w:ascii="Times New Roman" w:hAnsi="Times New Roman" w:cs="Times New Roman"/>
          <w:sz w:val="22"/>
          <w:szCs w:val="22"/>
        </w:rPr>
        <w:tab/>
        <w:t>YES / NO</w:t>
      </w:r>
    </w:p>
    <w:p w14:paraId="5FAF133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any spotting or bleeding between your periods?</w:t>
      </w:r>
      <w:r>
        <w:rPr>
          <w:rFonts w:ascii="Times New Roman" w:hAnsi="Times New Roman" w:cs="Times New Roman"/>
          <w:sz w:val="22"/>
          <w:szCs w:val="22"/>
        </w:rPr>
        <w:tab/>
      </w:r>
      <w:r>
        <w:rPr>
          <w:rFonts w:ascii="Times New Roman" w:hAnsi="Times New Roman" w:cs="Times New Roman"/>
          <w:sz w:val="22"/>
          <w:szCs w:val="22"/>
        </w:rPr>
        <w:tab/>
        <w:t>YES / NO</w:t>
      </w:r>
    </w:p>
    <w:p w14:paraId="5A8091B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Every month? ____________________________</w:t>
      </w:r>
    </w:p>
    <w:p w14:paraId="11634C4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Do you have any premenstrual symptoms?</w:t>
      </w:r>
      <w:r>
        <w:rPr>
          <w:rFonts w:ascii="Times New Roman" w:hAnsi="Times New Roman" w:cs="Times New Roman"/>
          <w:sz w:val="22"/>
          <w:szCs w:val="22"/>
        </w:rPr>
        <w:tab/>
      </w:r>
      <w:r>
        <w:rPr>
          <w:rFonts w:ascii="Times New Roman" w:hAnsi="Times New Roman" w:cs="Times New Roman"/>
          <w:b/>
          <w:bCs/>
          <w:sz w:val="22"/>
          <w:szCs w:val="22"/>
        </w:rPr>
        <w:t>Water retention</w:t>
      </w:r>
      <w:r>
        <w:rPr>
          <w:rFonts w:ascii="Times New Roman" w:hAnsi="Times New Roman" w:cs="Times New Roman"/>
          <w:b/>
          <w:bCs/>
          <w:sz w:val="22"/>
          <w:szCs w:val="22"/>
        </w:rPr>
        <w:tab/>
        <w:t>breast tenderness</w:t>
      </w:r>
      <w:r>
        <w:rPr>
          <w:rFonts w:ascii="Times New Roman" w:hAnsi="Times New Roman" w:cs="Times New Roman"/>
          <w:b/>
          <w:bCs/>
          <w:sz w:val="22"/>
          <w:szCs w:val="22"/>
        </w:rPr>
        <w:tab/>
        <w:t>irritability</w:t>
      </w:r>
      <w:r>
        <w:rPr>
          <w:rFonts w:ascii="Times New Roman" w:hAnsi="Times New Roman" w:cs="Times New Roman"/>
          <w:b/>
          <w:bCs/>
          <w:sz w:val="22"/>
          <w:szCs w:val="22"/>
        </w:rPr>
        <w:tab/>
        <w:t>depression</w:t>
      </w:r>
      <w:r>
        <w:rPr>
          <w:rFonts w:ascii="Times New Roman" w:hAnsi="Times New Roman" w:cs="Times New Roman"/>
          <w:b/>
          <w:bCs/>
          <w:sz w:val="22"/>
          <w:szCs w:val="22"/>
        </w:rPr>
        <w:tab/>
        <w:t>headaches</w:t>
      </w:r>
      <w:r>
        <w:rPr>
          <w:rFonts w:ascii="Times New Roman" w:hAnsi="Times New Roman" w:cs="Times New Roman"/>
          <w:b/>
          <w:bCs/>
          <w:sz w:val="22"/>
          <w:szCs w:val="22"/>
        </w:rPr>
        <w:tab/>
        <w:t>anger</w:t>
      </w:r>
      <w:r>
        <w:rPr>
          <w:rFonts w:ascii="Times New Roman" w:hAnsi="Times New Roman" w:cs="Times New Roman"/>
          <w:b/>
          <w:bCs/>
          <w:sz w:val="22"/>
          <w:szCs w:val="22"/>
        </w:rPr>
        <w:tab/>
        <w:t xml:space="preserve">       mood swings</w:t>
      </w:r>
      <w:r>
        <w:rPr>
          <w:rFonts w:ascii="Times New Roman" w:hAnsi="Times New Roman" w:cs="Times New Roman"/>
          <w:b/>
          <w:bCs/>
          <w:sz w:val="22"/>
          <w:szCs w:val="22"/>
        </w:rPr>
        <w:tab/>
        <w:t>crying</w:t>
      </w:r>
      <w:r>
        <w:rPr>
          <w:rFonts w:ascii="Times New Roman" w:hAnsi="Times New Roman" w:cs="Times New Roman"/>
          <w:b/>
          <w:bCs/>
          <w:sz w:val="22"/>
          <w:szCs w:val="22"/>
        </w:rPr>
        <w:tab/>
      </w:r>
      <w:r>
        <w:rPr>
          <w:rFonts w:ascii="Times New Roman" w:hAnsi="Times New Roman" w:cs="Times New Roman"/>
          <w:b/>
          <w:bCs/>
          <w:sz w:val="22"/>
          <w:szCs w:val="22"/>
        </w:rPr>
        <w:tab/>
        <w:t>bloating</w:t>
      </w:r>
      <w:r>
        <w:rPr>
          <w:rFonts w:ascii="Times New Roman" w:hAnsi="Times New Roman" w:cs="Times New Roman"/>
          <w:b/>
          <w:bCs/>
          <w:sz w:val="22"/>
          <w:szCs w:val="22"/>
        </w:rPr>
        <w:tab/>
        <w:t xml:space="preserve">     acne</w:t>
      </w:r>
      <w:r>
        <w:rPr>
          <w:rFonts w:ascii="Times New Roman" w:hAnsi="Times New Roman" w:cs="Times New Roman"/>
          <w:b/>
          <w:bCs/>
          <w:sz w:val="22"/>
          <w:szCs w:val="22"/>
        </w:rPr>
        <w:tab/>
      </w:r>
      <w:r>
        <w:rPr>
          <w:rFonts w:ascii="Times New Roman" w:hAnsi="Times New Roman" w:cs="Times New Roman"/>
          <w:b/>
          <w:bCs/>
          <w:sz w:val="22"/>
          <w:szCs w:val="22"/>
        </w:rPr>
        <w:tab/>
        <w:t xml:space="preserve">   cravings</w:t>
      </w:r>
      <w:r>
        <w:rPr>
          <w:rFonts w:ascii="Times New Roman" w:hAnsi="Times New Roman" w:cs="Times New Roman"/>
          <w:b/>
          <w:bCs/>
          <w:sz w:val="22"/>
          <w:szCs w:val="22"/>
        </w:rPr>
        <w:tab/>
        <w:t>Other</w:t>
      </w:r>
      <w:proofErr w:type="gramStart"/>
      <w:r>
        <w:rPr>
          <w:rFonts w:ascii="Times New Roman" w:hAnsi="Times New Roman" w:cs="Times New Roman"/>
          <w:b/>
          <w:bCs/>
          <w:sz w:val="22"/>
          <w:szCs w:val="22"/>
        </w:rPr>
        <w:t>:_</w:t>
      </w:r>
      <w:proofErr w:type="gramEnd"/>
      <w:r>
        <w:rPr>
          <w:rFonts w:ascii="Times New Roman" w:hAnsi="Times New Roman" w:cs="Times New Roman"/>
          <w:b/>
          <w:bCs/>
          <w:sz w:val="22"/>
          <w:szCs w:val="22"/>
        </w:rPr>
        <w:t>_____________________________________</w:t>
      </w:r>
    </w:p>
    <w:p w14:paraId="297168F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Number of pregnancies________</w:t>
      </w:r>
      <w:r>
        <w:rPr>
          <w:rFonts w:ascii="Times New Roman" w:hAnsi="Times New Roman" w:cs="Times New Roman"/>
          <w:sz w:val="22"/>
          <w:szCs w:val="22"/>
        </w:rPr>
        <w:tab/>
      </w:r>
      <w:r>
        <w:rPr>
          <w:rFonts w:ascii="Times New Roman" w:hAnsi="Times New Roman" w:cs="Times New Roman"/>
          <w:sz w:val="22"/>
          <w:szCs w:val="22"/>
        </w:rPr>
        <w:tab/>
        <w:t>Number of abortions____________</w:t>
      </w:r>
    </w:p>
    <w:p w14:paraId="7ED41E7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Number of miscarriages_______</w:t>
      </w:r>
      <w:r>
        <w:rPr>
          <w:rFonts w:ascii="Times New Roman" w:hAnsi="Times New Roman" w:cs="Times New Roman"/>
          <w:sz w:val="22"/>
          <w:szCs w:val="22"/>
        </w:rPr>
        <w:tab/>
      </w:r>
      <w:r>
        <w:rPr>
          <w:rFonts w:ascii="Times New Roman" w:hAnsi="Times New Roman" w:cs="Times New Roman"/>
          <w:sz w:val="22"/>
          <w:szCs w:val="22"/>
        </w:rPr>
        <w:tab/>
        <w:t>Number of live births___________</w:t>
      </w:r>
    </w:p>
    <w:p w14:paraId="2AA1ECE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Any problems getting pregnant</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w:t>
      </w:r>
    </w:p>
    <w:p w14:paraId="21098DB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get regular PAP smears?</w:t>
      </w:r>
      <w:r>
        <w:rPr>
          <w:rFonts w:ascii="Times New Roman" w:hAnsi="Times New Roman" w:cs="Times New Roman"/>
          <w:sz w:val="22"/>
          <w:szCs w:val="22"/>
        </w:rPr>
        <w:tab/>
        <w:t>YES / NO</w:t>
      </w:r>
      <w:r>
        <w:rPr>
          <w:rFonts w:ascii="Times New Roman" w:hAnsi="Times New Roman" w:cs="Times New Roman"/>
          <w:sz w:val="22"/>
          <w:szCs w:val="22"/>
        </w:rPr>
        <w:tab/>
        <w:t>Any abnormal PAP smears?</w:t>
      </w:r>
      <w:r>
        <w:rPr>
          <w:rFonts w:ascii="Times New Roman" w:hAnsi="Times New Roman" w:cs="Times New Roman"/>
          <w:sz w:val="22"/>
          <w:szCs w:val="22"/>
        </w:rPr>
        <w:tab/>
        <w:t>YES / NO</w:t>
      </w:r>
    </w:p>
    <w:p w14:paraId="068E89B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Do you do regular breast self-exams? </w:t>
      </w:r>
      <w:r>
        <w:rPr>
          <w:rFonts w:ascii="Times New Roman" w:hAnsi="Times New Roman" w:cs="Times New Roman"/>
          <w:sz w:val="22"/>
          <w:szCs w:val="22"/>
        </w:rPr>
        <w:tab/>
        <w:t>YES / NO</w:t>
      </w:r>
      <w:r>
        <w:rPr>
          <w:rFonts w:ascii="Times New Roman" w:hAnsi="Times New Roman" w:cs="Times New Roman"/>
          <w:sz w:val="22"/>
          <w:szCs w:val="22"/>
        </w:rPr>
        <w:tab/>
        <w:t>Have you noticed any lumps?</w:t>
      </w:r>
      <w:r>
        <w:rPr>
          <w:rFonts w:ascii="Times New Roman" w:hAnsi="Times New Roman" w:cs="Times New Roman"/>
          <w:sz w:val="22"/>
          <w:szCs w:val="22"/>
        </w:rPr>
        <w:tab/>
        <w:t>YES/ NO</w:t>
      </w:r>
    </w:p>
    <w:p w14:paraId="2546CC7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281F8D10"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Male</w:t>
      </w:r>
    </w:p>
    <w:p w14:paraId="5D73546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often do you get up in the night to urinate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w:t>
      </w:r>
    </w:p>
    <w:p w14:paraId="2C792EE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Has this increased recently? YES / NO</w:t>
      </w:r>
    </w:p>
    <w:p w14:paraId="400A5FE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Any problems with impotency?</w:t>
      </w:r>
      <w:proofErr w:type="gramEnd"/>
      <w:r>
        <w:rPr>
          <w:rFonts w:ascii="Times New Roman" w:hAnsi="Times New Roman" w:cs="Times New Roman"/>
          <w:sz w:val="22"/>
          <w:szCs w:val="22"/>
        </w:rPr>
        <w:t xml:space="preserve"> (Getting or maintaining an erection)</w:t>
      </w:r>
      <w:r>
        <w:rPr>
          <w:rFonts w:ascii="Times New Roman" w:hAnsi="Times New Roman" w:cs="Times New Roman"/>
          <w:sz w:val="22"/>
          <w:szCs w:val="22"/>
        </w:rPr>
        <w:tab/>
        <w:t>YES / NO</w:t>
      </w:r>
    </w:p>
    <w:p w14:paraId="690E6CB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any sores on your penis?</w:t>
      </w:r>
      <w:r>
        <w:rPr>
          <w:rFonts w:ascii="Times New Roman" w:hAnsi="Times New Roman" w:cs="Times New Roman"/>
          <w:sz w:val="22"/>
          <w:szCs w:val="22"/>
        </w:rPr>
        <w:tab/>
        <w:t>YES / NO ________________________________________</w:t>
      </w:r>
    </w:p>
    <w:p w14:paraId="696DD17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any abnormal discharge from the penis?</w:t>
      </w:r>
      <w:r>
        <w:rPr>
          <w:rFonts w:ascii="Times New Roman" w:hAnsi="Times New Roman" w:cs="Times New Roman"/>
          <w:sz w:val="22"/>
          <w:szCs w:val="22"/>
        </w:rPr>
        <w:tab/>
        <w:t>YES / NO _______________________</w:t>
      </w:r>
    </w:p>
    <w:p w14:paraId="3508CCE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Any venereal diseases</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__________________________________________________________</w:t>
      </w:r>
    </w:p>
    <w:p w14:paraId="2DA935C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Any prostate problems?</w:t>
      </w:r>
      <w:proofErr w:type="gramEnd"/>
      <w:r>
        <w:rPr>
          <w:rFonts w:ascii="Times New Roman" w:hAnsi="Times New Roman" w:cs="Times New Roman"/>
          <w:sz w:val="22"/>
          <w:szCs w:val="22"/>
        </w:rPr>
        <w:tab/>
        <w:t>YES / NO</w:t>
      </w:r>
    </w:p>
    <w:p w14:paraId="4F81AD53"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Have you had your prostate examined?</w:t>
      </w:r>
      <w:r>
        <w:rPr>
          <w:rFonts w:ascii="Times New Roman" w:hAnsi="Times New Roman" w:cs="Times New Roman"/>
          <w:sz w:val="22"/>
          <w:szCs w:val="22"/>
        </w:rPr>
        <w:tab/>
        <w:t>YES / NO</w:t>
      </w:r>
      <w:r>
        <w:rPr>
          <w:rFonts w:ascii="Times New Roman" w:hAnsi="Times New Roman" w:cs="Times New Roman"/>
          <w:sz w:val="22"/>
          <w:szCs w:val="22"/>
        </w:rPr>
        <w:tab/>
        <w:t>When</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w:t>
      </w:r>
    </w:p>
    <w:p w14:paraId="3CE3174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6F01D01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Kidneys and Bladder</w:t>
      </w:r>
    </w:p>
    <w:p w14:paraId="339A055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Have you had a bladder infection?</w:t>
      </w:r>
      <w:r>
        <w:rPr>
          <w:rFonts w:ascii="Times New Roman" w:hAnsi="Times New Roman" w:cs="Times New Roman"/>
          <w:sz w:val="22"/>
          <w:szCs w:val="22"/>
        </w:rPr>
        <w:tab/>
        <w:t>YES / NO</w:t>
      </w:r>
      <w:r>
        <w:rPr>
          <w:rFonts w:ascii="Times New Roman" w:hAnsi="Times New Roman" w:cs="Times New Roman"/>
          <w:sz w:val="22"/>
          <w:szCs w:val="22"/>
        </w:rPr>
        <w:tab/>
        <w:t>How often</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w:t>
      </w:r>
    </w:p>
    <w:p w14:paraId="36CC7B0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was it treated</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w:t>
      </w:r>
    </w:p>
    <w:p w14:paraId="5D97B45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Do you have any burning sensation during or after urination?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Past</w:t>
      </w:r>
      <w:r>
        <w:rPr>
          <w:rFonts w:ascii="Times New Roman" w:hAnsi="Times New Roman" w:cs="Times New Roman"/>
          <w:b/>
          <w:bCs/>
          <w:sz w:val="22"/>
          <w:szCs w:val="22"/>
        </w:rPr>
        <w:tab/>
        <w:t>Present</w:t>
      </w:r>
    </w:p>
    <w:p w14:paraId="1FEF86A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 xml:space="preserve">Is your urine </w:t>
      </w:r>
      <w:r>
        <w:rPr>
          <w:rFonts w:ascii="Times New Roman" w:hAnsi="Times New Roman" w:cs="Times New Roman"/>
          <w:sz w:val="22"/>
          <w:szCs w:val="22"/>
        </w:rPr>
        <w:tab/>
      </w:r>
      <w:r>
        <w:rPr>
          <w:rFonts w:ascii="Times New Roman" w:hAnsi="Times New Roman" w:cs="Times New Roman"/>
          <w:b/>
          <w:bCs/>
          <w:sz w:val="22"/>
          <w:szCs w:val="22"/>
        </w:rPr>
        <w:t>Dark yellow</w:t>
      </w:r>
      <w:r>
        <w:rPr>
          <w:rFonts w:ascii="Times New Roman" w:hAnsi="Times New Roman" w:cs="Times New Roman"/>
          <w:b/>
          <w:bCs/>
          <w:sz w:val="22"/>
          <w:szCs w:val="22"/>
        </w:rPr>
        <w:tab/>
        <w:t xml:space="preserve">     bright yellow </w:t>
      </w:r>
      <w:r>
        <w:rPr>
          <w:rFonts w:ascii="Times New Roman" w:hAnsi="Times New Roman" w:cs="Times New Roman"/>
          <w:b/>
          <w:bCs/>
          <w:sz w:val="22"/>
          <w:szCs w:val="22"/>
        </w:rPr>
        <w:tab/>
        <w:t xml:space="preserve">  cloudy         pale or clear          strong </w:t>
      </w:r>
      <w:proofErr w:type="spellStart"/>
      <w:proofErr w:type="gramStart"/>
      <w:r>
        <w:rPr>
          <w:rFonts w:ascii="Times New Roman" w:hAnsi="Times New Roman" w:cs="Times New Roman"/>
          <w:b/>
          <w:bCs/>
          <w:sz w:val="22"/>
          <w:szCs w:val="22"/>
        </w:rPr>
        <w:t>odour</w:t>
      </w:r>
      <w:proofErr w:type="spellEnd"/>
      <w:proofErr w:type="gramEnd"/>
    </w:p>
    <w:p w14:paraId="430D0B2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any difficulty starting or stopping when urinating?</w:t>
      </w:r>
      <w:r>
        <w:rPr>
          <w:rFonts w:ascii="Times New Roman" w:hAnsi="Times New Roman" w:cs="Times New Roman"/>
          <w:sz w:val="22"/>
          <w:szCs w:val="22"/>
        </w:rPr>
        <w:tab/>
        <w:t>YES / NO______________________</w:t>
      </w:r>
    </w:p>
    <w:p w14:paraId="6671E59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Perspiration</w:t>
      </w:r>
    </w:p>
    <w:p w14:paraId="3A82509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any difficulty perspiring?</w:t>
      </w:r>
      <w:r>
        <w:rPr>
          <w:rFonts w:ascii="Times New Roman" w:hAnsi="Times New Roman" w:cs="Times New Roman"/>
          <w:sz w:val="22"/>
          <w:szCs w:val="22"/>
        </w:rPr>
        <w:tab/>
        <w:t>YES / NO</w:t>
      </w:r>
    </w:p>
    <w:p w14:paraId="345B60B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Does your sweat have a strong </w:t>
      </w:r>
      <w:proofErr w:type="spellStart"/>
      <w:r>
        <w:rPr>
          <w:rFonts w:ascii="Times New Roman" w:hAnsi="Times New Roman" w:cs="Times New Roman"/>
          <w:sz w:val="22"/>
          <w:szCs w:val="22"/>
        </w:rPr>
        <w:t>odour</w:t>
      </w:r>
      <w:proofErr w:type="spellEnd"/>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w:t>
      </w:r>
    </w:p>
    <w:p w14:paraId="30992EFC"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Do you perspire when exercising?</w:t>
      </w:r>
      <w:r>
        <w:rPr>
          <w:rFonts w:ascii="Times New Roman" w:hAnsi="Times New Roman" w:cs="Times New Roman"/>
          <w:sz w:val="22"/>
          <w:szCs w:val="22"/>
        </w:rPr>
        <w:tab/>
      </w:r>
      <w:r>
        <w:rPr>
          <w:rFonts w:ascii="Times New Roman" w:hAnsi="Times New Roman" w:cs="Times New Roman"/>
          <w:b/>
          <w:bCs/>
          <w:sz w:val="22"/>
          <w:szCs w:val="22"/>
        </w:rPr>
        <w:t>Lightly</w:t>
      </w:r>
      <w:r>
        <w:rPr>
          <w:rFonts w:ascii="Times New Roman" w:hAnsi="Times New Roman" w:cs="Times New Roman"/>
          <w:b/>
          <w:bCs/>
          <w:sz w:val="22"/>
          <w:szCs w:val="22"/>
        </w:rPr>
        <w:tab/>
      </w:r>
      <w:r>
        <w:rPr>
          <w:rFonts w:ascii="Times New Roman" w:hAnsi="Times New Roman" w:cs="Times New Roman"/>
          <w:b/>
          <w:bCs/>
          <w:sz w:val="22"/>
          <w:szCs w:val="22"/>
        </w:rPr>
        <w:tab/>
        <w:t>moderately</w:t>
      </w:r>
      <w:r>
        <w:rPr>
          <w:rFonts w:ascii="Times New Roman" w:hAnsi="Times New Roman" w:cs="Times New Roman"/>
          <w:b/>
          <w:bCs/>
          <w:sz w:val="22"/>
          <w:szCs w:val="22"/>
        </w:rPr>
        <w:tab/>
      </w:r>
      <w:r>
        <w:rPr>
          <w:rFonts w:ascii="Times New Roman" w:hAnsi="Times New Roman" w:cs="Times New Roman"/>
          <w:b/>
          <w:bCs/>
          <w:sz w:val="22"/>
          <w:szCs w:val="22"/>
        </w:rPr>
        <w:tab/>
        <w:t>heavily</w:t>
      </w:r>
    </w:p>
    <w:p w14:paraId="7FAC345D" w14:textId="77777777" w:rsidR="00383C87" w:rsidRP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perspire at times other than when you exercise?</w:t>
      </w:r>
      <w:r>
        <w:rPr>
          <w:rFonts w:ascii="Times New Roman" w:hAnsi="Times New Roman" w:cs="Times New Roman"/>
          <w:sz w:val="22"/>
          <w:szCs w:val="22"/>
        </w:rPr>
        <w:tab/>
        <w:t>YES / NO</w:t>
      </w:r>
      <w:r>
        <w:rPr>
          <w:rFonts w:ascii="Times New Roman" w:hAnsi="Times New Roman" w:cs="Times New Roman"/>
          <w:sz w:val="22"/>
          <w:szCs w:val="22"/>
        </w:rPr>
        <w:tab/>
        <w:t>When</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w:t>
      </w:r>
    </w:p>
    <w:p w14:paraId="0C61C42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Digestion and Elimination</w:t>
      </w:r>
    </w:p>
    <w:p w14:paraId="1DAFDDD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Do you have any problems with gas, bloating, or fullness after eating? </w:t>
      </w:r>
      <w:r>
        <w:rPr>
          <w:rFonts w:ascii="Times New Roman" w:hAnsi="Times New Roman" w:cs="Times New Roman"/>
          <w:sz w:val="22"/>
          <w:szCs w:val="22"/>
        </w:rPr>
        <w:tab/>
        <w:t>YES / NO</w:t>
      </w:r>
    </w:p>
    <w:p w14:paraId="7EDF809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How often is this a problem?</w:t>
      </w:r>
      <w:r>
        <w:rPr>
          <w:rFonts w:ascii="Times New Roman" w:hAnsi="Times New Roman" w:cs="Times New Roman"/>
          <w:sz w:val="22"/>
          <w:szCs w:val="22"/>
        </w:rPr>
        <w:tab/>
      </w:r>
      <w:r>
        <w:rPr>
          <w:rFonts w:ascii="Times New Roman" w:hAnsi="Times New Roman" w:cs="Times New Roman"/>
          <w:b/>
          <w:bCs/>
          <w:sz w:val="22"/>
          <w:szCs w:val="22"/>
        </w:rPr>
        <w:t>Often</w:t>
      </w:r>
      <w:r>
        <w:rPr>
          <w:rFonts w:ascii="Times New Roman" w:hAnsi="Times New Roman" w:cs="Times New Roman"/>
          <w:b/>
          <w:bCs/>
          <w:sz w:val="22"/>
          <w:szCs w:val="22"/>
        </w:rPr>
        <w:tab/>
      </w:r>
      <w:r>
        <w:rPr>
          <w:rFonts w:ascii="Times New Roman" w:hAnsi="Times New Roman" w:cs="Times New Roman"/>
          <w:b/>
          <w:bCs/>
          <w:sz w:val="22"/>
          <w:szCs w:val="22"/>
        </w:rPr>
        <w:tab/>
        <w:t>sometimes</w:t>
      </w:r>
      <w:r>
        <w:rPr>
          <w:rFonts w:ascii="Times New Roman" w:hAnsi="Times New Roman" w:cs="Times New Roman"/>
          <w:b/>
          <w:bCs/>
          <w:sz w:val="22"/>
          <w:szCs w:val="22"/>
        </w:rPr>
        <w:tab/>
      </w:r>
      <w:r>
        <w:rPr>
          <w:rFonts w:ascii="Times New Roman" w:hAnsi="Times New Roman" w:cs="Times New Roman"/>
          <w:b/>
          <w:bCs/>
          <w:sz w:val="22"/>
          <w:szCs w:val="22"/>
        </w:rPr>
        <w:tab/>
        <w:t>never</w:t>
      </w:r>
    </w:p>
    <w:p w14:paraId="5F54ECC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severe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w:t>
      </w:r>
    </w:p>
    <w:p w14:paraId="580BA87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long have you had this problem</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w:t>
      </w:r>
    </w:p>
    <w:p w14:paraId="524ABCD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How often do you have bowel movements</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w:t>
      </w:r>
    </w:p>
    <w:p w14:paraId="183B554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Do you ever have any</w:t>
      </w:r>
      <w:r>
        <w:rPr>
          <w:rFonts w:ascii="Times New Roman" w:hAnsi="Times New Roman" w:cs="Times New Roman"/>
          <w:sz w:val="22"/>
          <w:szCs w:val="22"/>
        </w:rPr>
        <w:tab/>
      </w:r>
      <w:r>
        <w:rPr>
          <w:rFonts w:ascii="Times New Roman" w:hAnsi="Times New Roman" w:cs="Times New Roman"/>
          <w:b/>
          <w:bCs/>
          <w:sz w:val="22"/>
          <w:szCs w:val="22"/>
        </w:rPr>
        <w:t>blood</w:t>
      </w:r>
      <w:r>
        <w:rPr>
          <w:rFonts w:ascii="Times New Roman" w:hAnsi="Times New Roman" w:cs="Times New Roman"/>
          <w:b/>
          <w:bCs/>
          <w:sz w:val="22"/>
          <w:szCs w:val="22"/>
        </w:rPr>
        <w:tab/>
      </w:r>
      <w:r>
        <w:rPr>
          <w:rFonts w:ascii="Times New Roman" w:hAnsi="Times New Roman" w:cs="Times New Roman"/>
          <w:b/>
          <w:bCs/>
          <w:sz w:val="22"/>
          <w:szCs w:val="22"/>
        </w:rPr>
        <w:tab/>
        <w:t>mucous</w:t>
      </w:r>
      <w:r>
        <w:rPr>
          <w:rFonts w:ascii="Times New Roman" w:hAnsi="Times New Roman" w:cs="Times New Roman"/>
          <w:b/>
          <w:bCs/>
          <w:sz w:val="22"/>
          <w:szCs w:val="22"/>
        </w:rPr>
        <w:tab/>
        <w:t>undigested food</w:t>
      </w:r>
      <w:r>
        <w:rPr>
          <w:rFonts w:ascii="Times New Roman" w:hAnsi="Times New Roman" w:cs="Times New Roman"/>
          <w:b/>
          <w:bCs/>
          <w:sz w:val="22"/>
          <w:szCs w:val="22"/>
        </w:rPr>
        <w:tab/>
        <w:t xml:space="preserve">black </w:t>
      </w:r>
      <w:proofErr w:type="gramStart"/>
      <w:r>
        <w:rPr>
          <w:rFonts w:ascii="Times New Roman" w:hAnsi="Times New Roman" w:cs="Times New Roman"/>
          <w:b/>
          <w:bCs/>
          <w:sz w:val="22"/>
          <w:szCs w:val="22"/>
        </w:rPr>
        <w:t>stools</w:t>
      </w:r>
      <w:proofErr w:type="gramEnd"/>
    </w:p>
    <w:p w14:paraId="37426D9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roofErr w:type="gramStart"/>
      <w:r>
        <w:rPr>
          <w:rFonts w:ascii="Times New Roman" w:hAnsi="Times New Roman" w:cs="Times New Roman"/>
          <w:sz w:val="22"/>
          <w:szCs w:val="22"/>
        </w:rPr>
        <w:t>Any rectal itching?</w:t>
      </w:r>
      <w:proofErr w:type="gramEnd"/>
      <w:r>
        <w:rPr>
          <w:rFonts w:ascii="Times New Roman" w:hAnsi="Times New Roman" w:cs="Times New Roman"/>
          <w:sz w:val="22"/>
          <w:szCs w:val="22"/>
        </w:rPr>
        <w:tab/>
        <w:t>YES / NO</w:t>
      </w:r>
      <w:r>
        <w:rPr>
          <w:rFonts w:ascii="Times New Roman" w:hAnsi="Times New Roman" w:cs="Times New Roman"/>
          <w:sz w:val="22"/>
          <w:szCs w:val="22"/>
        </w:rPr>
        <w:tab/>
        <w:t xml:space="preserve">Are your stools </w:t>
      </w:r>
      <w:r>
        <w:rPr>
          <w:rFonts w:ascii="Times New Roman" w:hAnsi="Times New Roman" w:cs="Times New Roman"/>
          <w:b/>
          <w:bCs/>
          <w:sz w:val="22"/>
          <w:szCs w:val="22"/>
        </w:rPr>
        <w:t>formed or loose?</w:t>
      </w:r>
      <w:r>
        <w:rPr>
          <w:rFonts w:ascii="Times New Roman" w:hAnsi="Times New Roman" w:cs="Times New Roman"/>
          <w:sz w:val="22"/>
          <w:szCs w:val="22"/>
        </w:rPr>
        <w:t xml:space="preserve"> </w:t>
      </w:r>
      <w:r>
        <w:rPr>
          <w:rFonts w:ascii="Times New Roman" w:hAnsi="Times New Roman" w:cs="Times New Roman"/>
          <w:sz w:val="22"/>
          <w:szCs w:val="22"/>
        </w:rPr>
        <w:tab/>
        <w:t>Any diarrhea</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w:t>
      </w:r>
    </w:p>
    <w:p w14:paraId="0A72FE9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Ever have alternating constipation and diarrhea?  YES / NO</w:t>
      </w:r>
      <w:r>
        <w:rPr>
          <w:rFonts w:ascii="Times New Roman" w:hAnsi="Times New Roman" w:cs="Times New Roman"/>
          <w:sz w:val="22"/>
          <w:szCs w:val="22"/>
        </w:rPr>
        <w:tab/>
        <w:t>How often</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w:t>
      </w:r>
    </w:p>
    <w:p w14:paraId="789CC9C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Do you ever have yellow or light </w:t>
      </w:r>
      <w:proofErr w:type="spellStart"/>
      <w:r>
        <w:rPr>
          <w:rFonts w:ascii="Times New Roman" w:hAnsi="Times New Roman" w:cs="Times New Roman"/>
          <w:sz w:val="22"/>
          <w:szCs w:val="22"/>
        </w:rPr>
        <w:t>coloured</w:t>
      </w:r>
      <w:proofErr w:type="spellEnd"/>
      <w:r>
        <w:rPr>
          <w:rFonts w:ascii="Times New Roman" w:hAnsi="Times New Roman" w:cs="Times New Roman"/>
          <w:sz w:val="22"/>
          <w:szCs w:val="22"/>
        </w:rPr>
        <w:t xml:space="preserve"> stools?</w:t>
      </w:r>
      <w:r>
        <w:rPr>
          <w:rFonts w:ascii="Times New Roman" w:hAnsi="Times New Roman" w:cs="Times New Roman"/>
          <w:sz w:val="22"/>
          <w:szCs w:val="22"/>
        </w:rPr>
        <w:tab/>
        <w:t>YES / NO</w:t>
      </w:r>
    </w:p>
    <w:p w14:paraId="31F6C877"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ever have to strain to pass stool?</w:t>
      </w:r>
      <w:r>
        <w:rPr>
          <w:rFonts w:ascii="Times New Roman" w:hAnsi="Times New Roman" w:cs="Times New Roman"/>
          <w:sz w:val="22"/>
          <w:szCs w:val="22"/>
        </w:rPr>
        <w:tab/>
        <w:t>YES / NO</w:t>
      </w:r>
      <w:r>
        <w:rPr>
          <w:rFonts w:ascii="Times New Roman" w:hAnsi="Times New Roman" w:cs="Times New Roman"/>
          <w:sz w:val="22"/>
          <w:szCs w:val="22"/>
        </w:rPr>
        <w:tab/>
      </w:r>
      <w:r>
        <w:rPr>
          <w:rFonts w:ascii="Times New Roman" w:hAnsi="Times New Roman" w:cs="Times New Roman"/>
          <w:sz w:val="22"/>
          <w:szCs w:val="22"/>
        </w:rPr>
        <w:tab/>
        <w:t>How often</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w:t>
      </w:r>
    </w:p>
    <w:p w14:paraId="637554F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ever pass gas (flatus) frequently</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 Do you burp frequently?________</w:t>
      </w:r>
    </w:p>
    <w:p w14:paraId="2749A2D5"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Do your stools or gas have a strong disagreeable </w:t>
      </w:r>
      <w:proofErr w:type="spellStart"/>
      <w:r>
        <w:rPr>
          <w:rFonts w:ascii="Times New Roman" w:hAnsi="Times New Roman" w:cs="Times New Roman"/>
          <w:sz w:val="22"/>
          <w:szCs w:val="22"/>
        </w:rPr>
        <w:t>odour</w:t>
      </w:r>
      <w:proofErr w:type="spellEnd"/>
      <w:r>
        <w:rPr>
          <w:rFonts w:ascii="Times New Roman" w:hAnsi="Times New Roman" w:cs="Times New Roman"/>
          <w:sz w:val="22"/>
          <w:szCs w:val="22"/>
        </w:rPr>
        <w:t xml:space="preserve">? </w:t>
      </w:r>
      <w:r>
        <w:rPr>
          <w:rFonts w:ascii="Times New Roman" w:hAnsi="Times New Roman" w:cs="Times New Roman"/>
          <w:sz w:val="22"/>
          <w:szCs w:val="22"/>
        </w:rPr>
        <w:tab/>
        <w:t>YES / NO</w:t>
      </w:r>
    </w:p>
    <w:p w14:paraId="4EF89F11"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Have you traveled outside of Canada in the last 5 years? </w:t>
      </w:r>
      <w:r>
        <w:rPr>
          <w:rFonts w:ascii="Times New Roman" w:hAnsi="Times New Roman" w:cs="Times New Roman"/>
          <w:sz w:val="22"/>
          <w:szCs w:val="22"/>
        </w:rPr>
        <w:tab/>
        <w:t>YES / NO _________________________________</w:t>
      </w:r>
    </w:p>
    <w:p w14:paraId="32FB394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Have you been camping in the last 5 years?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 / NO_________________________________</w:t>
      </w:r>
    </w:p>
    <w:p w14:paraId="6AD1140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Have you ever fasted?</w:t>
      </w:r>
      <w:r>
        <w:rPr>
          <w:rFonts w:ascii="Times New Roman" w:hAnsi="Times New Roman" w:cs="Times New Roman"/>
          <w:sz w:val="22"/>
          <w:szCs w:val="22"/>
        </w:rPr>
        <w:tab/>
      </w:r>
      <w:r>
        <w:rPr>
          <w:rFonts w:ascii="Times New Roman" w:hAnsi="Times New Roman" w:cs="Times New Roman"/>
          <w:sz w:val="22"/>
          <w:szCs w:val="22"/>
        </w:rPr>
        <w:tab/>
        <w:t>YES / NO</w:t>
      </w:r>
      <w:r>
        <w:rPr>
          <w:rFonts w:ascii="Times New Roman" w:hAnsi="Times New Roman" w:cs="Times New Roman"/>
          <w:sz w:val="22"/>
          <w:szCs w:val="22"/>
        </w:rPr>
        <w:tab/>
        <w:t>(juice or water)______________________________</w:t>
      </w:r>
    </w:p>
    <w:p w14:paraId="71FB774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571C24D4"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b/>
          <w:bCs/>
          <w:sz w:val="22"/>
          <w:szCs w:val="22"/>
        </w:rPr>
        <w:t>Occupational/Household</w:t>
      </w:r>
    </w:p>
    <w:p w14:paraId="6DBDB5D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Is your home damp or moldy at all?</w:t>
      </w:r>
      <w:r>
        <w:rPr>
          <w:rFonts w:ascii="Times New Roman" w:hAnsi="Times New Roman" w:cs="Times New Roman"/>
          <w:sz w:val="22"/>
          <w:szCs w:val="22"/>
        </w:rPr>
        <w:tab/>
        <w:t>YES / NO</w:t>
      </w:r>
    </w:p>
    <w:p w14:paraId="21F6480F"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live in the city?</w:t>
      </w:r>
      <w:r>
        <w:rPr>
          <w:rFonts w:ascii="Times New Roman" w:hAnsi="Times New Roman" w:cs="Times New Roman"/>
          <w:sz w:val="22"/>
          <w:szCs w:val="22"/>
        </w:rPr>
        <w:tab/>
      </w:r>
      <w:r>
        <w:rPr>
          <w:rFonts w:ascii="Times New Roman" w:hAnsi="Times New Roman" w:cs="Times New Roman"/>
          <w:sz w:val="22"/>
          <w:szCs w:val="22"/>
        </w:rPr>
        <w:tab/>
        <w:t>YES / NO</w:t>
      </w:r>
    </w:p>
    <w:p w14:paraId="0037359B"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have a specialized air filtration at home?</w:t>
      </w:r>
      <w:r>
        <w:rPr>
          <w:rFonts w:ascii="Times New Roman" w:hAnsi="Times New Roman" w:cs="Times New Roman"/>
          <w:sz w:val="22"/>
          <w:szCs w:val="22"/>
        </w:rPr>
        <w:tab/>
        <w:t>YES / NO</w:t>
      </w:r>
    </w:p>
    <w:p w14:paraId="611019B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work in an office building?</w:t>
      </w:r>
      <w:r>
        <w:rPr>
          <w:rFonts w:ascii="Times New Roman" w:hAnsi="Times New Roman" w:cs="Times New Roman"/>
          <w:sz w:val="22"/>
          <w:szCs w:val="22"/>
        </w:rPr>
        <w:tab/>
        <w:t>YES / NO</w:t>
      </w:r>
      <w:r>
        <w:rPr>
          <w:rFonts w:ascii="Times New Roman" w:hAnsi="Times New Roman" w:cs="Times New Roman"/>
          <w:sz w:val="22"/>
          <w:szCs w:val="22"/>
        </w:rPr>
        <w:tab/>
      </w:r>
      <w:r>
        <w:rPr>
          <w:rFonts w:ascii="Times New Roman" w:hAnsi="Times New Roman" w:cs="Times New Roman"/>
          <w:sz w:val="22"/>
          <w:szCs w:val="22"/>
        </w:rPr>
        <w:tab/>
        <w:t>Do the windows open?      YES / NO</w:t>
      </w:r>
    </w:p>
    <w:p w14:paraId="41B7EB09"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you work in the presence of toxic fumes or chemicals?</w:t>
      </w:r>
      <w:r>
        <w:rPr>
          <w:rFonts w:ascii="Times New Roman" w:hAnsi="Times New Roman" w:cs="Times New Roman"/>
          <w:sz w:val="22"/>
          <w:szCs w:val="22"/>
        </w:rPr>
        <w:tab/>
        <w:t>YES / NO</w:t>
      </w:r>
    </w:p>
    <w:p w14:paraId="47C080C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Do any of your hobbies involve toxic materials?</w:t>
      </w:r>
      <w:r>
        <w:rPr>
          <w:rFonts w:ascii="Times New Roman" w:hAnsi="Times New Roman" w:cs="Times New Roman"/>
          <w:sz w:val="22"/>
          <w:szCs w:val="22"/>
        </w:rPr>
        <w:tab/>
        <w:t>YES / NO</w:t>
      </w:r>
    </w:p>
    <w:p w14:paraId="3F1A0BB8"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Are you currently exposed to second hand smoke?</w:t>
      </w:r>
      <w:r>
        <w:rPr>
          <w:rFonts w:ascii="Times New Roman" w:hAnsi="Times New Roman" w:cs="Times New Roman"/>
          <w:sz w:val="22"/>
          <w:szCs w:val="22"/>
        </w:rPr>
        <w:tab/>
        <w:t>YES / NO</w:t>
      </w:r>
    </w:p>
    <w:p w14:paraId="6540641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b/>
          <w:bCs/>
          <w:sz w:val="22"/>
          <w:szCs w:val="22"/>
        </w:rPr>
      </w:pPr>
      <w:r>
        <w:rPr>
          <w:rFonts w:ascii="Times New Roman" w:hAnsi="Times New Roman" w:cs="Times New Roman"/>
          <w:sz w:val="22"/>
          <w:szCs w:val="22"/>
        </w:rPr>
        <w:t>What do you use for drinking water?</w:t>
      </w:r>
      <w:r>
        <w:rPr>
          <w:rFonts w:ascii="Times New Roman" w:hAnsi="Times New Roman" w:cs="Times New Roman"/>
          <w:sz w:val="22"/>
          <w:szCs w:val="22"/>
        </w:rPr>
        <w:tab/>
      </w:r>
      <w:r>
        <w:rPr>
          <w:rFonts w:ascii="Times New Roman" w:hAnsi="Times New Roman" w:cs="Times New Roman"/>
          <w:b/>
          <w:bCs/>
          <w:sz w:val="22"/>
          <w:szCs w:val="22"/>
        </w:rPr>
        <w:t>Tap water</w:t>
      </w:r>
      <w:r>
        <w:rPr>
          <w:rFonts w:ascii="Times New Roman" w:hAnsi="Times New Roman" w:cs="Times New Roman"/>
          <w:b/>
          <w:bCs/>
          <w:sz w:val="22"/>
          <w:szCs w:val="22"/>
        </w:rPr>
        <w:tab/>
        <w:t>bottled water</w:t>
      </w:r>
      <w:r>
        <w:rPr>
          <w:rFonts w:ascii="Times New Roman" w:hAnsi="Times New Roman" w:cs="Times New Roman"/>
          <w:b/>
          <w:bCs/>
          <w:sz w:val="22"/>
          <w:szCs w:val="22"/>
        </w:rPr>
        <w:tab/>
      </w:r>
      <w:r>
        <w:rPr>
          <w:rFonts w:ascii="Times New Roman" w:hAnsi="Times New Roman" w:cs="Times New Roman"/>
          <w:b/>
          <w:bCs/>
          <w:sz w:val="22"/>
          <w:szCs w:val="22"/>
        </w:rPr>
        <w:tab/>
        <w:t>filtered water</w:t>
      </w:r>
      <w:r>
        <w:rPr>
          <w:rFonts w:ascii="Times New Roman" w:hAnsi="Times New Roman" w:cs="Times New Roman"/>
          <w:b/>
          <w:bCs/>
          <w:sz w:val="22"/>
          <w:szCs w:val="22"/>
        </w:rPr>
        <w:tab/>
      </w:r>
      <w:r>
        <w:rPr>
          <w:rFonts w:ascii="Times New Roman" w:hAnsi="Times New Roman" w:cs="Times New Roman"/>
          <w:b/>
          <w:bCs/>
          <w:sz w:val="22"/>
          <w:szCs w:val="22"/>
        </w:rPr>
        <w:tab/>
        <w:t>reverse osmosis</w:t>
      </w:r>
    </w:p>
    <w:p w14:paraId="724D974E"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Is there anything else you feel I should know about you?</w:t>
      </w:r>
    </w:p>
    <w:p w14:paraId="25B28552"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1698A"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4D2AA94D"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hAnsi="Times New Roman" w:cs="Times New Roman"/>
          <w:sz w:val="22"/>
          <w:szCs w:val="22"/>
        </w:rPr>
      </w:pPr>
    </w:p>
    <w:p w14:paraId="78ADC47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20"/>
        <w:rPr>
          <w:rFonts w:ascii="Times New Roman" w:hAnsi="Times New Roman" w:cs="Times New Roman"/>
          <w:sz w:val="22"/>
          <w:szCs w:val="22"/>
        </w:rPr>
      </w:pPr>
    </w:p>
    <w:p w14:paraId="3D56ECBC" w14:textId="77777777" w:rsidR="00E50ECD" w:rsidRDefault="00E50ECD"/>
    <w:sectPr w:rsidR="00E50ECD" w:rsidSect="00383C8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C30C7" w14:textId="77777777" w:rsidR="00383C87" w:rsidRDefault="00383C87" w:rsidP="00383C87">
      <w:r>
        <w:separator/>
      </w:r>
    </w:p>
  </w:endnote>
  <w:endnote w:type="continuationSeparator" w:id="0">
    <w:p w14:paraId="75332BB1" w14:textId="77777777" w:rsidR="00383C87" w:rsidRDefault="00383C87" w:rsidP="0038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3FB78" w14:textId="77777777" w:rsidR="00383C87" w:rsidRDefault="00383C87" w:rsidP="00383C87">
      <w:r>
        <w:separator/>
      </w:r>
    </w:p>
  </w:footnote>
  <w:footnote w:type="continuationSeparator" w:id="0">
    <w:p w14:paraId="7355CF2A" w14:textId="77777777" w:rsidR="00383C87" w:rsidRDefault="00383C87" w:rsidP="0038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3410" w14:textId="77777777" w:rsidR="00383C87" w:rsidRDefault="00383C87" w:rsidP="00383C87">
    <w:pPr>
      <w:pStyle w:val="Header"/>
      <w:jc w:val="center"/>
    </w:pPr>
    <w:r>
      <w:rPr>
        <w:rFonts w:ascii="Helvetica" w:hAnsi="Helvetica" w:cs="Helvetica"/>
        <w:noProof/>
      </w:rPr>
      <w:drawing>
        <wp:inline distT="0" distB="0" distL="0" distR="0" wp14:anchorId="7E4514ED" wp14:editId="3B40CDD8">
          <wp:extent cx="39116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0" cy="939800"/>
                  </a:xfrm>
                  <a:prstGeom prst="rect">
                    <a:avLst/>
                  </a:prstGeom>
                  <a:noFill/>
                  <a:ln>
                    <a:noFill/>
                  </a:ln>
                </pic:spPr>
              </pic:pic>
            </a:graphicData>
          </a:graphic>
        </wp:inline>
      </w:drawing>
    </w:r>
  </w:p>
  <w:p w14:paraId="25811C1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30 Edinburgh Road North, Unit 2B, Guelph, ON, N1H 7J1</w:t>
    </w:r>
  </w:p>
  <w:p w14:paraId="651F3C66" w14:textId="77777777" w:rsidR="00383C87" w:rsidRDefault="00383C87" w:rsidP="0038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Tel (519) 822-7075 Fax (519) 822-8843</w:t>
    </w:r>
  </w:p>
  <w:p w14:paraId="7A5D0F09" w14:textId="77777777" w:rsidR="00383C87" w:rsidRDefault="00383C87" w:rsidP="00383C8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o"/>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o"/>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o"/>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87"/>
    <w:rsid w:val="002840D5"/>
    <w:rsid w:val="00383C87"/>
    <w:rsid w:val="00DB3D11"/>
    <w:rsid w:val="00E50ECD"/>
    <w:rsid w:val="00F3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32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87"/>
    <w:rPr>
      <w:rFonts w:ascii="Lucida Grande" w:hAnsi="Lucida Grande" w:cs="Lucida Grande"/>
      <w:sz w:val="18"/>
      <w:szCs w:val="18"/>
    </w:rPr>
  </w:style>
  <w:style w:type="paragraph" w:styleId="Header">
    <w:name w:val="header"/>
    <w:basedOn w:val="Normal"/>
    <w:link w:val="HeaderChar"/>
    <w:uiPriority w:val="99"/>
    <w:unhideWhenUsed/>
    <w:rsid w:val="00383C87"/>
    <w:pPr>
      <w:tabs>
        <w:tab w:val="center" w:pos="4320"/>
        <w:tab w:val="right" w:pos="8640"/>
      </w:tabs>
    </w:pPr>
  </w:style>
  <w:style w:type="character" w:customStyle="1" w:styleId="HeaderChar">
    <w:name w:val="Header Char"/>
    <w:basedOn w:val="DefaultParagraphFont"/>
    <w:link w:val="Header"/>
    <w:uiPriority w:val="99"/>
    <w:rsid w:val="00383C87"/>
  </w:style>
  <w:style w:type="paragraph" w:styleId="Footer">
    <w:name w:val="footer"/>
    <w:basedOn w:val="Normal"/>
    <w:link w:val="FooterChar"/>
    <w:uiPriority w:val="99"/>
    <w:unhideWhenUsed/>
    <w:rsid w:val="00383C87"/>
    <w:pPr>
      <w:tabs>
        <w:tab w:val="center" w:pos="4320"/>
        <w:tab w:val="right" w:pos="8640"/>
      </w:tabs>
    </w:pPr>
  </w:style>
  <w:style w:type="character" w:customStyle="1" w:styleId="FooterChar">
    <w:name w:val="Footer Char"/>
    <w:basedOn w:val="DefaultParagraphFont"/>
    <w:link w:val="Footer"/>
    <w:uiPriority w:val="99"/>
    <w:rsid w:val="00383C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87"/>
    <w:rPr>
      <w:rFonts w:ascii="Lucida Grande" w:hAnsi="Lucida Grande" w:cs="Lucida Grande"/>
      <w:sz w:val="18"/>
      <w:szCs w:val="18"/>
    </w:rPr>
  </w:style>
  <w:style w:type="paragraph" w:styleId="Header">
    <w:name w:val="header"/>
    <w:basedOn w:val="Normal"/>
    <w:link w:val="HeaderChar"/>
    <w:uiPriority w:val="99"/>
    <w:unhideWhenUsed/>
    <w:rsid w:val="00383C87"/>
    <w:pPr>
      <w:tabs>
        <w:tab w:val="center" w:pos="4320"/>
        <w:tab w:val="right" w:pos="8640"/>
      </w:tabs>
    </w:pPr>
  </w:style>
  <w:style w:type="character" w:customStyle="1" w:styleId="HeaderChar">
    <w:name w:val="Header Char"/>
    <w:basedOn w:val="DefaultParagraphFont"/>
    <w:link w:val="Header"/>
    <w:uiPriority w:val="99"/>
    <w:rsid w:val="00383C87"/>
  </w:style>
  <w:style w:type="paragraph" w:styleId="Footer">
    <w:name w:val="footer"/>
    <w:basedOn w:val="Normal"/>
    <w:link w:val="FooterChar"/>
    <w:uiPriority w:val="99"/>
    <w:unhideWhenUsed/>
    <w:rsid w:val="00383C87"/>
    <w:pPr>
      <w:tabs>
        <w:tab w:val="center" w:pos="4320"/>
        <w:tab w:val="right" w:pos="8640"/>
      </w:tabs>
    </w:pPr>
  </w:style>
  <w:style w:type="character" w:customStyle="1" w:styleId="FooterChar">
    <w:name w:val="Footer Char"/>
    <w:basedOn w:val="DefaultParagraphFont"/>
    <w:link w:val="Footer"/>
    <w:uiPriority w:val="99"/>
    <w:rsid w:val="0038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2984</Words>
  <Characters>17015</Characters>
  <Application>Microsoft Macintosh Word</Application>
  <DocSecurity>0</DocSecurity>
  <Lines>141</Lines>
  <Paragraphs>39</Paragraphs>
  <ScaleCrop>false</ScaleCrop>
  <Company>Wyer Wellness Centre</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Wyer</dc:creator>
  <cp:keywords/>
  <dc:description/>
  <cp:lastModifiedBy>Sarah Wyer</cp:lastModifiedBy>
  <cp:revision>4</cp:revision>
  <dcterms:created xsi:type="dcterms:W3CDTF">2014-04-14T13:47:00Z</dcterms:created>
  <dcterms:modified xsi:type="dcterms:W3CDTF">2016-09-21T13:45:00Z</dcterms:modified>
</cp:coreProperties>
</file>