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383363" w:rsidP="000134FA">
      <w:pPr>
        <w:pStyle w:val="Heading1"/>
      </w:pPr>
      <w:bookmarkStart w:id="0" w:name="_GoBack"/>
      <w:r>
        <w:t xml:space="preserve">hunter &amp; hunter general services llc      </w:t>
      </w:r>
      <w:r w:rsidR="00AD7CA5">
        <w:t xml:space="preserve">    </w:t>
      </w:r>
      <w:r>
        <w:t xml:space="preserve"> </w:t>
      </w:r>
      <w:r w:rsidR="00214231">
        <w:rPr>
          <w:noProof/>
        </w:rPr>
        <w:drawing>
          <wp:inline distT="0" distB="0" distL="0" distR="0" wp14:anchorId="08A16518" wp14:editId="32AFF87A">
            <wp:extent cx="1463040" cy="9677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5" t="10417" r="-695" b="10417"/>
                    <a:stretch/>
                  </pic:blipFill>
                  <pic:spPr bwMode="auto">
                    <a:xfrm>
                      <a:off x="0" y="0"/>
                      <a:ext cx="1481072" cy="979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</w:p>
    <w:p w:rsidR="00383363" w:rsidRDefault="00A53974" w:rsidP="00383363">
      <w:pPr>
        <w:pStyle w:val="Heading3"/>
      </w:pPr>
      <w:r>
        <w:t xml:space="preserve">Job </w:t>
      </w:r>
      <w:r w:rsidR="00120C95" w:rsidRPr="000134FA">
        <w:t>Application</w:t>
      </w:r>
    </w:p>
    <w:p w:rsidR="00383363" w:rsidRPr="00383363" w:rsidRDefault="00383363" w:rsidP="00383363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"/>
        <w:gridCol w:w="240"/>
        <w:gridCol w:w="12"/>
        <w:gridCol w:w="79"/>
        <w:gridCol w:w="6"/>
        <w:gridCol w:w="155"/>
        <w:gridCol w:w="184"/>
        <w:gridCol w:w="192"/>
        <w:gridCol w:w="91"/>
        <w:gridCol w:w="146"/>
        <w:gridCol w:w="215"/>
        <w:gridCol w:w="455"/>
        <w:gridCol w:w="84"/>
        <w:gridCol w:w="89"/>
        <w:gridCol w:w="540"/>
        <w:gridCol w:w="103"/>
        <w:gridCol w:w="714"/>
        <w:gridCol w:w="86"/>
        <w:gridCol w:w="90"/>
        <w:gridCol w:w="271"/>
        <w:gridCol w:w="363"/>
        <w:gridCol w:w="515"/>
        <w:gridCol w:w="22"/>
        <w:gridCol w:w="179"/>
        <w:gridCol w:w="94"/>
        <w:gridCol w:w="360"/>
        <w:gridCol w:w="21"/>
        <w:gridCol w:w="156"/>
        <w:gridCol w:w="178"/>
        <w:gridCol w:w="95"/>
        <w:gridCol w:w="227"/>
        <w:gridCol w:w="220"/>
        <w:gridCol w:w="52"/>
        <w:gridCol w:w="74"/>
        <w:gridCol w:w="519"/>
        <w:gridCol w:w="84"/>
        <w:gridCol w:w="354"/>
        <w:gridCol w:w="75"/>
        <w:gridCol w:w="12"/>
        <w:gridCol w:w="183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383363">
        <w:trPr>
          <w:trHeight w:hRule="exact" w:val="403"/>
          <w:jc w:val="center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6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7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383363">
        <w:trPr>
          <w:trHeight w:hRule="exact" w:val="403"/>
          <w:jc w:val="center"/>
        </w:trPr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7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4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123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383363">
        <w:trPr>
          <w:trHeight w:hRule="exact" w:val="403"/>
          <w:jc w:val="center"/>
        </w:trPr>
        <w:tc>
          <w:tcPr>
            <w:tcW w:w="16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7" w:type="dxa"/>
            <w:gridSpan w:val="3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3233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 w:rsidTr="003833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3833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 w:rsidTr="003833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 w:rsidTr="003833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 w:rsidTr="00383363">
        <w:trPr>
          <w:trHeight w:hRule="exact" w:val="403"/>
          <w:jc w:val="center"/>
        </w:trPr>
        <w:tc>
          <w:tcPr>
            <w:tcW w:w="7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lastRenderedPageBreak/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9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383363">
        <w:trPr>
          <w:trHeight w:hRule="exact" w:val="403"/>
          <w:jc w:val="center"/>
        </w:trPr>
        <w:tc>
          <w:tcPr>
            <w:tcW w:w="1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4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2A733C" w:rsidRDefault="00CD247C" w:rsidP="00F264EB">
            <w:pPr>
              <w:pStyle w:val="Heading2"/>
            </w:pPr>
            <w:r>
              <w:br w:type="page"/>
            </w:r>
            <w:r w:rsidR="000D2539" w:rsidRPr="002A733C">
              <w:t xml:space="preserve">Previous </w:t>
            </w:r>
            <w:r w:rsidR="000D2539">
              <w:t>Employment</w:t>
            </w:r>
          </w:p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7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3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97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3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3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5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1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1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3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1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9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2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3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497" w:type="dxa"/>
            <w:gridSpan w:val="2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D06A32">
              <w:rPr>
                <w:rStyle w:val="CheckBoxChar"/>
              </w:rPr>
            </w:r>
            <w:r w:rsidR="00D06A3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3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5" w:type="dxa"/>
            <w:gridSpan w:val="5"/>
            <w:vAlign w:val="center"/>
          </w:tcPr>
          <w:p w:rsidR="000D2539" w:rsidRPr="002A733C" w:rsidRDefault="000D2539" w:rsidP="0019779B"/>
        </w:tc>
      </w:tr>
      <w:tr w:rsidR="00CA28E6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04" w:type="dxa"/>
            <w:gridSpan w:val="10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1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3" w:type="dxa"/>
            <w:gridSpan w:val="4"/>
            <w:vAlign w:val="center"/>
          </w:tcPr>
          <w:p w:rsidR="000D2539" w:rsidRPr="002A733C" w:rsidRDefault="000D2539" w:rsidP="0019779B"/>
        </w:tc>
      </w:tr>
      <w:tr w:rsidR="004C2FEE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604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6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38336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2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7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4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  <w:bookmarkEnd w:id="0"/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423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3363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47D8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3974"/>
    <w:rsid w:val="00A74F99"/>
    <w:rsid w:val="00A82BA3"/>
    <w:rsid w:val="00A94ACC"/>
    <w:rsid w:val="00AB46D9"/>
    <w:rsid w:val="00AD359D"/>
    <w:rsid w:val="00AD7CA5"/>
    <w:rsid w:val="00AE6FA4"/>
    <w:rsid w:val="00B03907"/>
    <w:rsid w:val="00B11811"/>
    <w:rsid w:val="00B311E1"/>
    <w:rsid w:val="00B4735C"/>
    <w:rsid w:val="00B87708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6A32"/>
    <w:rsid w:val="00D14E73"/>
    <w:rsid w:val="00D6155E"/>
    <w:rsid w:val="00D90A75"/>
    <w:rsid w:val="00DA4B5C"/>
    <w:rsid w:val="00DC47A2"/>
    <w:rsid w:val="00DE1551"/>
    <w:rsid w:val="00DE7FB7"/>
    <w:rsid w:val="00E11A7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41E5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Williams</dc:creator>
  <cp:lastModifiedBy>Joanne Williams</cp:lastModifiedBy>
  <cp:revision>2</cp:revision>
  <cp:lastPrinted>2004-02-13T20:45:00Z</cp:lastPrinted>
  <dcterms:created xsi:type="dcterms:W3CDTF">2015-06-23T19:41:00Z</dcterms:created>
  <dcterms:modified xsi:type="dcterms:W3CDTF">2015-06-23T19:41:00Z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