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A16B9A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/>
        </w:tc>
      </w:tr>
      <w:tr w:rsidR="006718DA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6718DA" w:rsidRDefault="006718DA" w:rsidP="006718DA">
            <w:pPr>
              <w:pStyle w:val="Heading2"/>
            </w:pPr>
            <w:r>
              <w:t>Please place a check by appropriate membership</w:t>
            </w:r>
          </w:p>
        </w:tc>
      </w:tr>
      <w:tr w:rsidR="006718DA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6718DA" w:rsidRDefault="006718DA" w:rsidP="00ED2684">
            <w:pPr>
              <w:pStyle w:val="Heading2"/>
            </w:pPr>
            <w:r>
              <w:t xml:space="preserve">Individual Membership - $60.00 annually </w:t>
            </w:r>
            <w:r w:rsidR="009D5A57">
              <w:t>__</w:t>
            </w:r>
            <w:r>
              <w:t>_________</w:t>
            </w:r>
          </w:p>
        </w:tc>
      </w:tr>
      <w:tr w:rsidR="00A16B9A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A16B9A" w:rsidRPr="007324BD" w:rsidRDefault="00A16B9A" w:rsidP="00574303">
            <w:pPr>
              <w:pStyle w:val="Heading2"/>
            </w:pPr>
            <w:r>
              <w:t xml:space="preserve">Service Affiliation  </w:t>
            </w:r>
          </w:p>
        </w:tc>
      </w:tr>
      <w:tr w:rsidR="00A16B9A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A16B9A" w:rsidRPr="007324BD" w:rsidRDefault="00A16B9A" w:rsidP="00A16B9A">
            <w:pPr>
              <w:pStyle w:val="Heading2"/>
              <w:jc w:val="left"/>
            </w:pPr>
            <w:r>
              <w:t>Veteran____________ Non-Veteran__________                      Branch_________________ Rank_________</w:t>
            </w:r>
          </w:p>
        </w:tc>
      </w:tr>
      <w:tr w:rsidR="009622B2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  <w:bookmarkStart w:id="0" w:name="_GoBack"/>
        <w:bookmarkEnd w:id="0"/>
      </w:tr>
      <w:tr w:rsidR="0056338C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A16B9A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/>
        </w:tc>
      </w:tr>
      <w:tr w:rsidR="000077BD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A16B9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A16B9A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A16B9A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A16B9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A16B9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5314CE" w:rsidRPr="007324BD" w:rsidTr="00A16B9A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A16B9A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6718DA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</w:t>
            </w:r>
            <w:r w:rsidR="006718DA" w:rsidRPr="007324BD">
              <w:t xml:space="preserve">form. </w:t>
            </w:r>
            <w:r w:rsidR="000077BD" w:rsidRPr="007324BD">
              <w:t>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A16B9A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A16B9A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0077BD" w:rsidP="00326F1B">
            <w:r w:rsidRPr="007324BD">
              <w:t xml:space="preserve">Signature 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9D5A57" w:rsidRPr="009D5A57" w:rsidRDefault="006718DA" w:rsidP="009D5A57">
      <w:pPr>
        <w:pStyle w:val="ListParagraph"/>
        <w:numPr>
          <w:ilvl w:val="0"/>
          <w:numId w:val="1"/>
        </w:numPr>
        <w:jc w:val="center"/>
        <w:rPr>
          <w:sz w:val="24"/>
        </w:rPr>
      </w:pPr>
      <w:r w:rsidRPr="009D5A57">
        <w:rPr>
          <w:sz w:val="28"/>
          <w:szCs w:val="28"/>
        </w:rPr>
        <w:t xml:space="preserve">Mail application and </w:t>
      </w:r>
      <w:r w:rsidR="009D5A57" w:rsidRPr="009D5A57">
        <w:rPr>
          <w:sz w:val="28"/>
          <w:szCs w:val="28"/>
          <w:u w:val="single"/>
        </w:rPr>
        <w:t>Annual fee</w:t>
      </w:r>
      <w:r w:rsidR="009D5A57" w:rsidRPr="009D5A57">
        <w:rPr>
          <w:sz w:val="28"/>
          <w:szCs w:val="28"/>
        </w:rPr>
        <w:t xml:space="preserve"> by check or money order to:</w:t>
      </w:r>
      <w:r w:rsidR="009D5A57">
        <w:rPr>
          <w:sz w:val="28"/>
          <w:szCs w:val="28"/>
        </w:rPr>
        <w:t xml:space="preserve"> </w:t>
      </w:r>
    </w:p>
    <w:p w:rsidR="00415F5F" w:rsidRPr="009D5A57" w:rsidRDefault="009D5A57" w:rsidP="009D5A57">
      <w:pPr>
        <w:ind w:left="360"/>
        <w:jc w:val="center"/>
        <w:rPr>
          <w:b/>
          <w:i/>
          <w:sz w:val="24"/>
        </w:rPr>
      </w:pPr>
      <w:r w:rsidRPr="009D5A57">
        <w:rPr>
          <w:b/>
          <w:i/>
          <w:sz w:val="24"/>
        </w:rPr>
        <w:t xml:space="preserve">37 North </w:t>
      </w:r>
      <w:r w:rsidR="006718DA" w:rsidRPr="009D5A57">
        <w:rPr>
          <w:b/>
          <w:i/>
          <w:sz w:val="24"/>
        </w:rPr>
        <w:t>Orange Ave,</w:t>
      </w:r>
      <w:r>
        <w:rPr>
          <w:b/>
          <w:i/>
          <w:sz w:val="24"/>
        </w:rPr>
        <w:t xml:space="preserve"> suite 500, </w:t>
      </w:r>
      <w:r w:rsidR="006718DA" w:rsidRPr="009D5A57">
        <w:rPr>
          <w:b/>
          <w:i/>
          <w:sz w:val="24"/>
        </w:rPr>
        <w:t>Orlando, Florida 32801</w:t>
      </w:r>
    </w:p>
    <w:sectPr w:rsidR="00415F5F" w:rsidRPr="009D5A57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B8F" w:rsidRDefault="00056B8F">
      <w:r>
        <w:separator/>
      </w:r>
    </w:p>
  </w:endnote>
  <w:endnote w:type="continuationSeparator" w:id="0">
    <w:p w:rsidR="00056B8F" w:rsidRDefault="0005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B8F" w:rsidRDefault="00056B8F">
      <w:r>
        <w:separator/>
      </w:r>
    </w:p>
  </w:footnote>
  <w:footnote w:type="continuationSeparator" w:id="0">
    <w:p w:rsidR="00056B8F" w:rsidRDefault="00056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9A" w:rsidRPr="009D5A57" w:rsidRDefault="00A16B9A" w:rsidP="00A16B9A">
    <w:pPr>
      <w:pStyle w:val="Header"/>
      <w:jc w:val="center"/>
      <w:rPr>
        <w:b/>
        <w:i/>
        <w:sz w:val="36"/>
        <w:szCs w:val="36"/>
      </w:rPr>
    </w:pPr>
    <w:r w:rsidRPr="009D5A57">
      <w:rPr>
        <w:b/>
        <w:i/>
        <w:sz w:val="36"/>
        <w:szCs w:val="36"/>
      </w:rPr>
      <w:t>The National League of Female Veterans, Inc</w:t>
    </w:r>
  </w:p>
  <w:p w:rsidR="00A16B9A" w:rsidRPr="00A16B9A" w:rsidRDefault="00A16B9A" w:rsidP="00A16B9A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4781"/>
    <w:multiLevelType w:val="hybridMultilevel"/>
    <w:tmpl w:val="08E0F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E"/>
    <w:rsid w:val="000077BD"/>
    <w:rsid w:val="00017DD1"/>
    <w:rsid w:val="00032E90"/>
    <w:rsid w:val="000332AD"/>
    <w:rsid w:val="000447ED"/>
    <w:rsid w:val="00056B8F"/>
    <w:rsid w:val="00085333"/>
    <w:rsid w:val="000C0676"/>
    <w:rsid w:val="000C3395"/>
    <w:rsid w:val="000E2704"/>
    <w:rsid w:val="0011649E"/>
    <w:rsid w:val="0016303A"/>
    <w:rsid w:val="00190F40"/>
    <w:rsid w:val="001D1DC1"/>
    <w:rsid w:val="001D2340"/>
    <w:rsid w:val="001F6125"/>
    <w:rsid w:val="001F7A95"/>
    <w:rsid w:val="00240AF1"/>
    <w:rsid w:val="0024648C"/>
    <w:rsid w:val="002602F0"/>
    <w:rsid w:val="0028250D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8DA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B661B"/>
    <w:rsid w:val="007E3D81"/>
    <w:rsid w:val="00850FE1"/>
    <w:rsid w:val="008658E6"/>
    <w:rsid w:val="00884CA6"/>
    <w:rsid w:val="00887861"/>
    <w:rsid w:val="00900794"/>
    <w:rsid w:val="00924F1E"/>
    <w:rsid w:val="00932D09"/>
    <w:rsid w:val="009622B2"/>
    <w:rsid w:val="009C7D71"/>
    <w:rsid w:val="009D5A57"/>
    <w:rsid w:val="009F58BB"/>
    <w:rsid w:val="00A16B9A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D2EB9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93EDC"/>
    <w:rsid w:val="00EA353A"/>
    <w:rsid w:val="00EB52A5"/>
    <w:rsid w:val="00EC655E"/>
    <w:rsid w:val="00ED2684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7241FE-15DB-45F6-9FBD-488D088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16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A16B9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A16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A16B9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7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shorts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thomasshorts</dc:creator>
  <cp:lastModifiedBy>tanya shorts</cp:lastModifiedBy>
  <cp:revision>2</cp:revision>
  <cp:lastPrinted>2004-01-19T19:27:00Z</cp:lastPrinted>
  <dcterms:created xsi:type="dcterms:W3CDTF">2013-03-31T20:39:00Z</dcterms:created>
  <dcterms:modified xsi:type="dcterms:W3CDTF">2013-03-31T20:39:00Z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