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tblpY="1"/>
        <w:tblOverlap w:val="never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F402E1" w:rsidTr="00F40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F402E1" w:rsidRDefault="00F402E1" w:rsidP="00F402E1">
            <w:bookmarkStart w:id="0" w:name="_GoBack"/>
            <w:bookmarkEnd w:id="0"/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609725" cy="804545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67865" w:rsidRPr="00275BB5" w:rsidRDefault="00F402E1" w:rsidP="00F402E1">
      <w:pPr>
        <w:pStyle w:val="Heading1"/>
        <w:tabs>
          <w:tab w:val="center" w:pos="2422"/>
        </w:tabs>
      </w:pPr>
      <w:r>
        <w:t>Home in the Heart Home Care Agency,LLC</w:t>
      </w:r>
      <w:r>
        <w:br w:type="textWrapping" w:clear="all"/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1675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67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59" w:rsidRDefault="00E16759" w:rsidP="00176E67">
      <w:r>
        <w:separator/>
      </w:r>
    </w:p>
  </w:endnote>
  <w:endnote w:type="continuationSeparator" w:id="0">
    <w:p w:rsidR="00E16759" w:rsidRDefault="00E1675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59" w:rsidRDefault="00E16759" w:rsidP="00176E67">
      <w:r>
        <w:separator/>
      </w:r>
    </w:p>
  </w:footnote>
  <w:footnote w:type="continuationSeparator" w:id="0">
    <w:p w:rsidR="00E16759" w:rsidRDefault="00E1675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51A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65EB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759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02E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656BDCF-165D-4978-BB0F-DF91DB02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ion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LATONYA S BINION</dc:creator>
  <cp:lastModifiedBy>LATONYA S BINION</cp:lastModifiedBy>
  <cp:revision>2</cp:revision>
  <cp:lastPrinted>2002-05-23T18:14:00Z</cp:lastPrinted>
  <dcterms:created xsi:type="dcterms:W3CDTF">2019-10-19T18:46:00Z</dcterms:created>
  <dcterms:modified xsi:type="dcterms:W3CDTF">2019-10-19T18:56:00Z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