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33" w:rsidRDefault="00F00DBB">
      <w:pPr>
        <w:spacing w:before="11"/>
        <w:ind w:left="3956" w:right="3880"/>
        <w:jc w:val="center"/>
        <w:rPr>
          <w:rFonts w:ascii="Calibri" w:eastAsia="Calibri" w:hAnsi="Calibri" w:cs="Calibri"/>
          <w:sz w:val="48"/>
          <w:szCs w:val="48"/>
        </w:rPr>
      </w:pPr>
      <w:r>
        <w:pict>
          <v:group id="_x0000_s1094" style="position:absolute;left:0;text-align:left;margin-left:660.95pt;margin-top:24.5pt;width:83.9pt;height:87pt;z-index:-251663360;mso-position-horizontal-relative:page;mso-position-vertical-relative:page" coordorigin="13219,490" coordsize="1678,17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13574;top:490;width:1322;height:1493">
              <v:imagedata r:id="rId5" o:title=""/>
            </v:shape>
            <v:shape id="_x0000_s1095" type="#_x0000_t75" style="position:absolute;left:13219;top:1056;width:1315;height:1174">
              <v:imagedata r:id="rId6" o:title=""/>
            </v:shape>
            <w10:wrap anchorx="page" anchory="page"/>
          </v:group>
        </w:pict>
      </w:r>
      <w:r>
        <w:pict>
          <v:shape id="_x0000_s1093" type="#_x0000_t75" style="position:absolute;left:0;text-align:left;margin-left:12.95pt;margin-top:26.05pt;width:88.7pt;height:79.55pt;z-index:-251661312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eastAsia="Calibri" w:hAnsi="Calibri" w:cs="Calibri"/>
          <w:b/>
          <w:sz w:val="48"/>
          <w:szCs w:val="48"/>
        </w:rPr>
        <w:t>Great Foundations</w:t>
      </w:r>
      <w:r>
        <w:rPr>
          <w:rFonts w:ascii="Calibri" w:eastAsia="Calibri" w:hAnsi="Calibri" w:cs="Calibri"/>
          <w:b/>
          <w:sz w:val="48"/>
          <w:szCs w:val="48"/>
        </w:rPr>
        <w:t xml:space="preserve"> Christian School Supply List</w:t>
      </w:r>
    </w:p>
    <w:p w:rsidR="001B7633" w:rsidRPr="00F00DBB" w:rsidRDefault="00F00DBB" w:rsidP="00F00DBB">
      <w:pPr>
        <w:spacing w:before="28" w:line="480" w:lineRule="exact"/>
        <w:ind w:left="6853" w:right="6776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2018-201</w:t>
      </w:r>
      <w:bookmarkStart w:id="0" w:name="_GoBack"/>
      <w:bookmarkEnd w:id="0"/>
    </w:p>
    <w:p w:rsidR="001B7633" w:rsidRDefault="001B7633">
      <w:pPr>
        <w:spacing w:line="200" w:lineRule="exact"/>
      </w:pPr>
    </w:p>
    <w:p w:rsidR="001B7633" w:rsidRDefault="001B7633">
      <w:pPr>
        <w:spacing w:line="240" w:lineRule="exact"/>
        <w:rPr>
          <w:sz w:val="24"/>
          <w:szCs w:val="24"/>
        </w:rPr>
      </w:pPr>
    </w:p>
    <w:p w:rsidR="001B7633" w:rsidRDefault="00F00DBB">
      <w:pPr>
        <w:spacing w:before="11" w:line="280" w:lineRule="exact"/>
        <w:ind w:left="5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Preschool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Kindergarten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1st &amp; 2nd Grade</w:t>
      </w:r>
    </w:p>
    <w:p w:rsidR="001B7633" w:rsidRDefault="001B7633">
      <w:pPr>
        <w:spacing w:before="8" w:line="200" w:lineRule="exact"/>
      </w:pPr>
    </w:p>
    <w:p w:rsidR="001B7633" w:rsidRDefault="00AA35C3" w:rsidP="00AA35C3">
      <w:pPr>
        <w:spacing w:before="19"/>
        <w:ind w:left="50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 xml:space="preserve">         </w:t>
      </w:r>
      <w:r w:rsidR="00F00DBB">
        <w:rPr>
          <w:rFonts w:ascii="Calibri" w:eastAsia="Calibri" w:hAnsi="Calibri" w:cs="Calibri"/>
          <w:w w:val="99"/>
        </w:rPr>
        <w:t>1</w:t>
      </w:r>
      <w:r w:rsidR="00F00DBB">
        <w:rPr>
          <w:rFonts w:ascii="Calibri" w:eastAsia="Calibri" w:hAnsi="Calibri" w:cs="Calibri"/>
        </w:rPr>
        <w:t xml:space="preserve">        </w:t>
      </w:r>
      <w:r w:rsidR="00F00DBB">
        <w:rPr>
          <w:rFonts w:ascii="Calibri" w:eastAsia="Calibri" w:hAnsi="Calibri" w:cs="Calibri"/>
          <w:w w:val="99"/>
        </w:rPr>
        <w:t>Scholastic</w:t>
      </w:r>
      <w:r w:rsidR="00F00DBB">
        <w:rPr>
          <w:rFonts w:ascii="Calibri" w:eastAsia="Calibri" w:hAnsi="Calibri" w:cs="Calibri"/>
        </w:rPr>
        <w:t xml:space="preserve"> </w:t>
      </w:r>
      <w:r w:rsidR="00F00DBB">
        <w:rPr>
          <w:rFonts w:ascii="Calibri" w:eastAsia="Calibri" w:hAnsi="Calibri" w:cs="Calibri"/>
          <w:w w:val="99"/>
        </w:rPr>
        <w:t>News</w:t>
      </w:r>
      <w:r w:rsidR="00F00DBB">
        <w:rPr>
          <w:rFonts w:ascii="Calibri" w:eastAsia="Calibri" w:hAnsi="Calibri" w:cs="Calibri"/>
        </w:rPr>
        <w:t xml:space="preserve"> </w:t>
      </w:r>
      <w:r w:rsidR="00F00DBB">
        <w:rPr>
          <w:rFonts w:ascii="Calibri" w:eastAsia="Calibri" w:hAnsi="Calibri" w:cs="Calibri"/>
          <w:w w:val="99"/>
        </w:rPr>
        <w:t>($5.50</w:t>
      </w:r>
      <w:r w:rsidR="00F00DBB">
        <w:rPr>
          <w:rFonts w:ascii="Calibri" w:eastAsia="Calibri" w:hAnsi="Calibri" w:cs="Calibri"/>
        </w:rPr>
        <w:t xml:space="preserve"> </w:t>
      </w:r>
      <w:r w:rsidR="00F00DBB">
        <w:rPr>
          <w:rFonts w:ascii="Calibri" w:eastAsia="Calibri" w:hAnsi="Calibri" w:cs="Calibri"/>
          <w:w w:val="99"/>
        </w:rPr>
        <w:t>automatically</w:t>
      </w:r>
      <w:r w:rsidR="00F00DBB">
        <w:rPr>
          <w:rFonts w:ascii="Calibri" w:eastAsia="Calibri" w:hAnsi="Calibri" w:cs="Calibri"/>
        </w:rPr>
        <w:t xml:space="preserve"> </w:t>
      </w:r>
      <w:proofErr w:type="gramStart"/>
      <w:r w:rsidR="00F00DBB">
        <w:rPr>
          <w:rFonts w:ascii="Calibri" w:eastAsia="Calibri" w:hAnsi="Calibri" w:cs="Calibri"/>
          <w:w w:val="99"/>
        </w:rPr>
        <w:t>billed)</w:t>
      </w:r>
      <w:r w:rsidR="00F00DBB">
        <w:rPr>
          <w:rFonts w:ascii="Calibri" w:eastAsia="Calibri" w:hAnsi="Calibri" w:cs="Calibri"/>
        </w:rPr>
        <w:t xml:space="preserve">   </w:t>
      </w:r>
      <w:proofErr w:type="gramEnd"/>
      <w:r w:rsidR="00F00DBB">
        <w:rPr>
          <w:rFonts w:ascii="Calibri" w:eastAsia="Calibri" w:hAnsi="Calibri" w:cs="Calibri"/>
        </w:rPr>
        <w:t xml:space="preserve">                        </w:t>
      </w:r>
      <w:r w:rsidR="00F00DBB">
        <w:rPr>
          <w:rFonts w:ascii="Calibri" w:eastAsia="Calibri" w:hAnsi="Calibri" w:cs="Calibri"/>
          <w:w w:val="99"/>
        </w:rPr>
        <w:t>1</w:t>
      </w:r>
      <w:r w:rsidR="00F00DBB">
        <w:rPr>
          <w:rFonts w:ascii="Calibri" w:eastAsia="Calibri" w:hAnsi="Calibri" w:cs="Calibri"/>
        </w:rPr>
        <w:t xml:space="preserve">        </w:t>
      </w:r>
      <w:r w:rsidR="00F00DBB">
        <w:rPr>
          <w:rFonts w:ascii="Calibri" w:eastAsia="Calibri" w:hAnsi="Calibri" w:cs="Calibri"/>
          <w:w w:val="99"/>
        </w:rPr>
        <w:t>Scholastic</w:t>
      </w:r>
      <w:r w:rsidR="00F00DBB">
        <w:rPr>
          <w:rFonts w:ascii="Calibri" w:eastAsia="Calibri" w:hAnsi="Calibri" w:cs="Calibri"/>
        </w:rPr>
        <w:t xml:space="preserve"> </w:t>
      </w:r>
      <w:r w:rsidR="00F00DBB">
        <w:rPr>
          <w:rFonts w:ascii="Calibri" w:eastAsia="Calibri" w:hAnsi="Calibri" w:cs="Calibri"/>
          <w:w w:val="99"/>
        </w:rPr>
        <w:t>News</w:t>
      </w:r>
      <w:r w:rsidR="00F00DBB">
        <w:rPr>
          <w:rFonts w:ascii="Calibri" w:eastAsia="Calibri" w:hAnsi="Calibri" w:cs="Calibri"/>
        </w:rPr>
        <w:t xml:space="preserve"> </w:t>
      </w:r>
      <w:r w:rsidR="00F00DBB">
        <w:rPr>
          <w:rFonts w:ascii="Calibri" w:eastAsia="Calibri" w:hAnsi="Calibri" w:cs="Calibri"/>
          <w:w w:val="99"/>
        </w:rPr>
        <w:t>(automatically</w:t>
      </w:r>
      <w:r w:rsidR="00F00DBB">
        <w:rPr>
          <w:rFonts w:ascii="Calibri" w:eastAsia="Calibri" w:hAnsi="Calibri" w:cs="Calibri"/>
        </w:rPr>
        <w:t xml:space="preserve"> </w:t>
      </w:r>
      <w:r w:rsidR="00F00DBB">
        <w:rPr>
          <w:rFonts w:ascii="Calibri" w:eastAsia="Calibri" w:hAnsi="Calibri" w:cs="Calibri"/>
          <w:w w:val="99"/>
        </w:rPr>
        <w:t>billed)</w:t>
      </w:r>
    </w:p>
    <w:p w:rsidR="001B7633" w:rsidRDefault="001B7633">
      <w:pPr>
        <w:spacing w:before="4" w:line="100" w:lineRule="exact"/>
        <w:rPr>
          <w:sz w:val="10"/>
          <w:szCs w:val="10"/>
        </w:rPr>
      </w:pPr>
    </w:p>
    <w:p w:rsidR="001B7633" w:rsidRDefault="00F00DBB">
      <w:pPr>
        <w:ind w:left="4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box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jumbo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size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crayons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(8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count)</w:t>
      </w:r>
      <w:r>
        <w:rPr>
          <w:rFonts w:ascii="Calibri" w:eastAsia="Calibri" w:hAnsi="Calibri" w:cs="Calibri"/>
        </w:rPr>
        <w:t xml:space="preserve">   </w:t>
      </w:r>
      <w:proofErr w:type="gramEnd"/>
      <w:r>
        <w:rPr>
          <w:rFonts w:ascii="Calibri" w:eastAsia="Calibri" w:hAnsi="Calibri" w:cs="Calibri"/>
        </w:rPr>
        <w:t xml:space="preserve">                                   </w:t>
      </w:r>
      <w:r>
        <w:rPr>
          <w:rFonts w:ascii="Calibri" w:eastAsia="Calibri" w:hAnsi="Calibri" w:cs="Calibri"/>
          <w:w w:val="99"/>
        </w:rPr>
        <w:t>5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#2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pencils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(no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paper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covered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pencils)</w:t>
      </w:r>
      <w:r>
        <w:rPr>
          <w:rFonts w:ascii="Calibri" w:eastAsia="Calibri" w:hAnsi="Calibri" w:cs="Calibri"/>
        </w:rPr>
        <w:t xml:space="preserve">                                     </w:t>
      </w:r>
      <w:r>
        <w:rPr>
          <w:rFonts w:ascii="Calibri" w:eastAsia="Calibri" w:hAnsi="Calibri" w:cs="Calibri"/>
          <w:w w:val="99"/>
        </w:rPr>
        <w:t>10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#2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pencils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(no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paper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covered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pencils)</w:t>
      </w:r>
    </w:p>
    <w:p w:rsidR="001B7633" w:rsidRDefault="001B7633">
      <w:pPr>
        <w:spacing w:before="4" w:line="100" w:lineRule="exact"/>
        <w:rPr>
          <w:sz w:val="10"/>
          <w:szCs w:val="10"/>
        </w:rPr>
      </w:pPr>
    </w:p>
    <w:p w:rsidR="001B7633" w:rsidRDefault="00F00DBB">
      <w:pPr>
        <w:ind w:left="4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pkg.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large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markers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-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(</w:t>
      </w:r>
      <w:proofErr w:type="gramEnd"/>
      <w:r>
        <w:rPr>
          <w:rFonts w:ascii="Calibri" w:eastAsia="Calibri" w:hAnsi="Calibri" w:cs="Calibri"/>
          <w:w w:val="99"/>
        </w:rPr>
        <w:t>4&amp;5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years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only)</w:t>
      </w:r>
      <w:r>
        <w:rPr>
          <w:rFonts w:ascii="Calibri" w:eastAsia="Calibri" w:hAnsi="Calibri" w:cs="Calibri"/>
        </w:rPr>
        <w:t xml:space="preserve">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box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large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markers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(8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count-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not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tipped)</w:t>
      </w:r>
      <w:r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box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crayons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(24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count)</w:t>
      </w:r>
    </w:p>
    <w:p w:rsidR="001B7633" w:rsidRDefault="00F00DBB">
      <w:pPr>
        <w:spacing w:before="94"/>
        <w:ind w:left="4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  <w:position w:val="1"/>
        </w:rPr>
        <w:t>set</w:t>
      </w:r>
      <w:r>
        <w:rPr>
          <w:rFonts w:ascii="Calibri" w:eastAsia="Calibri" w:hAnsi="Calibri" w:cs="Calibri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w w:val="99"/>
          <w:position w:val="1"/>
        </w:rPr>
        <w:t>of</w:t>
      </w:r>
      <w:r>
        <w:rPr>
          <w:rFonts w:ascii="Calibri" w:eastAsia="Calibri" w:hAnsi="Calibri" w:cs="Calibri"/>
          <w:position w:val="1"/>
        </w:rPr>
        <w:t xml:space="preserve">  </w:t>
      </w:r>
      <w:r>
        <w:rPr>
          <w:rFonts w:ascii="Calibri" w:eastAsia="Calibri" w:hAnsi="Calibri" w:cs="Calibri"/>
          <w:b/>
          <w:w w:val="99"/>
          <w:position w:val="1"/>
        </w:rPr>
        <w:t>Prang</w:t>
      </w:r>
      <w:proofErr w:type="gramEnd"/>
      <w:r>
        <w:rPr>
          <w:rFonts w:ascii="Calibri" w:eastAsia="Calibri" w:hAnsi="Calibri" w:cs="Calibri"/>
          <w:b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or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</w:rPr>
        <w:t>Crayola</w:t>
      </w:r>
      <w:r>
        <w:rPr>
          <w:rFonts w:ascii="Calibri" w:eastAsia="Calibri" w:hAnsi="Calibri" w:cs="Calibri"/>
          <w:b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watercolor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paints</w:t>
      </w:r>
      <w:r>
        <w:rPr>
          <w:rFonts w:ascii="Calibri" w:eastAsia="Calibri" w:hAnsi="Calibri" w:cs="Calibri"/>
          <w:position w:val="1"/>
        </w:rPr>
        <w:t xml:space="preserve">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box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crayons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(8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count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-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regular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size)</w:t>
      </w:r>
      <w:r>
        <w:rPr>
          <w:rFonts w:ascii="Calibri" w:eastAsia="Calibri" w:hAnsi="Calibri" w:cs="Calibri"/>
        </w:rPr>
        <w:t xml:space="preserve">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  <w:position w:val="1"/>
        </w:rPr>
        <w:t>pair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scissors</w:t>
      </w:r>
      <w:r>
        <w:rPr>
          <w:rFonts w:ascii="Calibri" w:eastAsia="Calibri" w:hAnsi="Calibri" w:cs="Calibri"/>
          <w:position w:val="1"/>
        </w:rPr>
        <w:t xml:space="preserve"> </w:t>
      </w:r>
    </w:p>
    <w:p w:rsidR="001B7633" w:rsidRDefault="001B7633">
      <w:pPr>
        <w:spacing w:before="4" w:line="100" w:lineRule="exact"/>
        <w:rPr>
          <w:sz w:val="10"/>
          <w:szCs w:val="10"/>
        </w:rPr>
      </w:pPr>
    </w:p>
    <w:p w:rsidR="001B7633" w:rsidRDefault="00F00DBB">
      <w:pPr>
        <w:ind w:left="4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4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glue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sticks</w:t>
      </w:r>
      <w:r>
        <w:rPr>
          <w:rFonts w:ascii="Calibri" w:eastAsia="Calibri" w:hAnsi="Calibri" w:cs="Calibri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box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colored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pencils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(12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count)</w:t>
      </w:r>
      <w:r>
        <w:rPr>
          <w:rFonts w:ascii="Calibri" w:eastAsia="Calibri" w:hAnsi="Calibri" w:cs="Calibri"/>
        </w:rPr>
        <w:t xml:space="preserve">   </w:t>
      </w:r>
      <w:proofErr w:type="gramEnd"/>
      <w:r>
        <w:rPr>
          <w:rFonts w:ascii="Calibri" w:eastAsia="Calibri" w:hAnsi="Calibri" w:cs="Calibri"/>
        </w:rPr>
        <w:t xml:space="preserve">                           </w:t>
      </w:r>
      <w:r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  <w:w w:val="99"/>
        </w:rPr>
        <w:t>2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large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soft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erasers</w:t>
      </w:r>
    </w:p>
    <w:p w:rsidR="001B7633" w:rsidRDefault="00AA35C3">
      <w:pPr>
        <w:spacing w:before="94"/>
        <w:ind w:left="4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position w:val="8"/>
        </w:rPr>
        <w:t>1</w:t>
      </w:r>
      <w:r>
        <w:rPr>
          <w:rFonts w:ascii="Calibri" w:eastAsia="Calibri" w:hAnsi="Calibri" w:cs="Calibri"/>
          <w:position w:val="8"/>
        </w:rPr>
        <w:t xml:space="preserve">        </w:t>
      </w:r>
      <w:r>
        <w:rPr>
          <w:rFonts w:ascii="Calibri" w:eastAsia="Calibri" w:hAnsi="Calibri" w:cs="Calibri"/>
          <w:w w:val="99"/>
          <w:position w:val="8"/>
        </w:rPr>
        <w:t>pack</w:t>
      </w:r>
      <w:r>
        <w:rPr>
          <w:rFonts w:ascii="Calibri" w:eastAsia="Calibri" w:hAnsi="Calibri" w:cs="Calibri"/>
          <w:position w:val="8"/>
        </w:rPr>
        <w:t xml:space="preserve"> </w:t>
      </w:r>
      <w:r>
        <w:rPr>
          <w:rFonts w:ascii="Calibri" w:eastAsia="Calibri" w:hAnsi="Calibri" w:cs="Calibri"/>
          <w:w w:val="99"/>
          <w:position w:val="8"/>
        </w:rPr>
        <w:t>of</w:t>
      </w:r>
      <w:r>
        <w:rPr>
          <w:rFonts w:ascii="Calibri" w:eastAsia="Calibri" w:hAnsi="Calibri" w:cs="Calibri"/>
          <w:position w:val="8"/>
        </w:rPr>
        <w:t xml:space="preserve"> </w:t>
      </w:r>
      <w:r>
        <w:rPr>
          <w:rFonts w:ascii="Calibri" w:eastAsia="Calibri" w:hAnsi="Calibri" w:cs="Calibri"/>
          <w:w w:val="99"/>
          <w:position w:val="8"/>
        </w:rPr>
        <w:t>playdoh</w:t>
      </w:r>
      <w:r>
        <w:rPr>
          <w:rFonts w:ascii="Calibri" w:eastAsia="Calibri" w:hAnsi="Calibri" w:cs="Calibri"/>
          <w:position w:val="8"/>
        </w:rPr>
        <w:t xml:space="preserve">                                                                         </w:t>
      </w:r>
      <w:r w:rsidR="00F00DBB">
        <w:rPr>
          <w:rFonts w:ascii="Calibri" w:eastAsia="Calibri" w:hAnsi="Calibri" w:cs="Calibri"/>
          <w:w w:val="99"/>
        </w:rPr>
        <w:t>4</w:t>
      </w:r>
      <w:r w:rsidR="00F00DBB">
        <w:rPr>
          <w:rFonts w:ascii="Calibri" w:eastAsia="Calibri" w:hAnsi="Calibri" w:cs="Calibri"/>
        </w:rPr>
        <w:t xml:space="preserve">        </w:t>
      </w:r>
      <w:r w:rsidR="00F00DBB">
        <w:rPr>
          <w:rFonts w:ascii="Calibri" w:eastAsia="Calibri" w:hAnsi="Calibri" w:cs="Calibri"/>
          <w:w w:val="99"/>
          <w:position w:val="1"/>
        </w:rPr>
        <w:t>containers</w:t>
      </w:r>
      <w:r w:rsidR="00F00DBB">
        <w:rPr>
          <w:rFonts w:ascii="Calibri" w:eastAsia="Calibri" w:hAnsi="Calibri" w:cs="Calibri"/>
          <w:position w:val="1"/>
        </w:rPr>
        <w:t xml:space="preserve"> </w:t>
      </w:r>
      <w:r w:rsidR="00F00DBB">
        <w:rPr>
          <w:rFonts w:ascii="Calibri" w:eastAsia="Calibri" w:hAnsi="Calibri" w:cs="Calibri"/>
          <w:w w:val="99"/>
          <w:position w:val="1"/>
        </w:rPr>
        <w:t>of</w:t>
      </w:r>
      <w:r w:rsidR="00F00DBB">
        <w:rPr>
          <w:rFonts w:ascii="Calibri" w:eastAsia="Calibri" w:hAnsi="Calibri" w:cs="Calibri"/>
          <w:position w:val="1"/>
        </w:rPr>
        <w:t xml:space="preserve"> </w:t>
      </w:r>
      <w:r w:rsidR="00F00DBB">
        <w:rPr>
          <w:rFonts w:ascii="Calibri" w:eastAsia="Calibri" w:hAnsi="Calibri" w:cs="Calibri"/>
          <w:b/>
          <w:w w:val="99"/>
          <w:position w:val="1"/>
        </w:rPr>
        <w:t>Play-Doh</w:t>
      </w:r>
      <w:r w:rsidR="00F00DBB">
        <w:rPr>
          <w:rFonts w:ascii="Calibri" w:eastAsia="Calibri" w:hAnsi="Calibri" w:cs="Calibri"/>
          <w:b/>
          <w:position w:val="1"/>
        </w:rPr>
        <w:t xml:space="preserve"> </w:t>
      </w:r>
      <w:r w:rsidR="00F00DBB">
        <w:rPr>
          <w:rFonts w:ascii="Calibri" w:eastAsia="Calibri" w:hAnsi="Calibri" w:cs="Calibri"/>
          <w:w w:val="99"/>
          <w:position w:val="1"/>
        </w:rPr>
        <w:t>brand</w:t>
      </w:r>
      <w:r w:rsidR="00F00DBB">
        <w:rPr>
          <w:rFonts w:ascii="Calibri" w:eastAsia="Calibri" w:hAnsi="Calibri" w:cs="Calibri"/>
          <w:position w:val="1"/>
        </w:rPr>
        <w:t xml:space="preserve"> </w:t>
      </w:r>
      <w:r w:rsidR="00F00DBB">
        <w:rPr>
          <w:rFonts w:ascii="Calibri" w:eastAsia="Calibri" w:hAnsi="Calibri" w:cs="Calibri"/>
          <w:w w:val="99"/>
          <w:position w:val="1"/>
        </w:rPr>
        <w:t>playdoh</w:t>
      </w:r>
      <w:r w:rsidR="00F00DBB">
        <w:rPr>
          <w:rFonts w:ascii="Calibri" w:eastAsia="Calibri" w:hAnsi="Calibri" w:cs="Calibri"/>
          <w:position w:val="1"/>
        </w:rPr>
        <w:t xml:space="preserve">                                      </w:t>
      </w:r>
      <w:r w:rsidR="00F00DBB">
        <w:rPr>
          <w:rFonts w:ascii="Calibri" w:eastAsia="Calibri" w:hAnsi="Calibri" w:cs="Calibri"/>
          <w:w w:val="99"/>
        </w:rPr>
        <w:t>1</w:t>
      </w:r>
      <w:r w:rsidR="00F00DBB">
        <w:rPr>
          <w:rFonts w:ascii="Calibri" w:eastAsia="Calibri" w:hAnsi="Calibri" w:cs="Calibri"/>
        </w:rPr>
        <w:t xml:space="preserve">        </w:t>
      </w:r>
      <w:r w:rsidR="00F00DBB">
        <w:rPr>
          <w:rFonts w:ascii="Calibri" w:eastAsia="Calibri" w:hAnsi="Calibri" w:cs="Calibri"/>
          <w:w w:val="99"/>
        </w:rPr>
        <w:t>paint</w:t>
      </w:r>
      <w:r w:rsidR="00F00DBB">
        <w:rPr>
          <w:rFonts w:ascii="Calibri" w:eastAsia="Calibri" w:hAnsi="Calibri" w:cs="Calibri"/>
        </w:rPr>
        <w:t xml:space="preserve"> </w:t>
      </w:r>
      <w:r w:rsidR="00F00DBB">
        <w:rPr>
          <w:rFonts w:ascii="Calibri" w:eastAsia="Calibri" w:hAnsi="Calibri" w:cs="Calibri"/>
          <w:w w:val="99"/>
        </w:rPr>
        <w:t>shirt</w:t>
      </w:r>
      <w:r w:rsidR="00F00DBB">
        <w:rPr>
          <w:rFonts w:ascii="Calibri" w:eastAsia="Calibri" w:hAnsi="Calibri" w:cs="Calibri"/>
        </w:rPr>
        <w:t xml:space="preserve"> </w:t>
      </w:r>
      <w:r w:rsidR="00F00DBB">
        <w:rPr>
          <w:rFonts w:ascii="Calibri" w:eastAsia="Calibri" w:hAnsi="Calibri" w:cs="Calibri"/>
          <w:w w:val="99"/>
        </w:rPr>
        <w:t>(needs</w:t>
      </w:r>
      <w:r w:rsidR="00F00DBB">
        <w:rPr>
          <w:rFonts w:ascii="Calibri" w:eastAsia="Calibri" w:hAnsi="Calibri" w:cs="Calibri"/>
        </w:rPr>
        <w:t xml:space="preserve"> </w:t>
      </w:r>
      <w:r w:rsidR="00F00DBB">
        <w:rPr>
          <w:rFonts w:ascii="Calibri" w:eastAsia="Calibri" w:hAnsi="Calibri" w:cs="Calibri"/>
          <w:w w:val="99"/>
        </w:rPr>
        <w:t>to</w:t>
      </w:r>
      <w:r w:rsidR="00F00DBB">
        <w:rPr>
          <w:rFonts w:ascii="Calibri" w:eastAsia="Calibri" w:hAnsi="Calibri" w:cs="Calibri"/>
        </w:rPr>
        <w:t xml:space="preserve"> </w:t>
      </w:r>
      <w:r w:rsidR="00F00DBB">
        <w:rPr>
          <w:rFonts w:ascii="Calibri" w:eastAsia="Calibri" w:hAnsi="Calibri" w:cs="Calibri"/>
          <w:w w:val="99"/>
        </w:rPr>
        <w:t>fit</w:t>
      </w:r>
      <w:r w:rsidR="00F00DBB">
        <w:rPr>
          <w:rFonts w:ascii="Calibri" w:eastAsia="Calibri" w:hAnsi="Calibri" w:cs="Calibri"/>
        </w:rPr>
        <w:t xml:space="preserve"> </w:t>
      </w:r>
      <w:r w:rsidR="00F00DBB">
        <w:rPr>
          <w:rFonts w:ascii="Calibri" w:eastAsia="Calibri" w:hAnsi="Calibri" w:cs="Calibri"/>
          <w:w w:val="99"/>
        </w:rPr>
        <w:t>over</w:t>
      </w:r>
      <w:r w:rsidR="00F00DBB">
        <w:rPr>
          <w:rFonts w:ascii="Calibri" w:eastAsia="Calibri" w:hAnsi="Calibri" w:cs="Calibri"/>
        </w:rPr>
        <w:t xml:space="preserve"> </w:t>
      </w:r>
      <w:r w:rsidR="00F00DBB">
        <w:rPr>
          <w:rFonts w:ascii="Calibri" w:eastAsia="Calibri" w:hAnsi="Calibri" w:cs="Calibri"/>
          <w:w w:val="99"/>
        </w:rPr>
        <w:t>clothing)</w:t>
      </w:r>
    </w:p>
    <w:p w:rsidR="001B7633" w:rsidRDefault="00F00DBB">
      <w:pPr>
        <w:spacing w:before="94"/>
        <w:ind w:left="4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pair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scissors</w:t>
      </w:r>
      <w:r>
        <w:rPr>
          <w:rFonts w:ascii="Calibri" w:eastAsia="Calibri" w:hAnsi="Calibri" w:cs="Calibri"/>
        </w:rPr>
        <w:t xml:space="preserve">      </w:t>
      </w:r>
      <w:r w:rsidR="00AA35C3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 xml:space="preserve">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  <w:position w:val="1"/>
        </w:rPr>
        <w:t>pair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of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scissors</w:t>
      </w:r>
      <w:r>
        <w:rPr>
          <w:rFonts w:ascii="Calibri" w:eastAsia="Calibri" w:hAnsi="Calibri" w:cs="Calibri"/>
          <w:position w:val="1"/>
        </w:rPr>
        <w:t xml:space="preserve">        </w:t>
      </w:r>
      <w:r w:rsidR="00AA35C3">
        <w:rPr>
          <w:rFonts w:ascii="Calibri" w:eastAsia="Calibri" w:hAnsi="Calibri" w:cs="Calibri"/>
          <w:position w:val="1"/>
        </w:rPr>
        <w:t xml:space="preserve">            </w:t>
      </w:r>
      <w:r>
        <w:rPr>
          <w:rFonts w:ascii="Calibri" w:eastAsia="Calibri" w:hAnsi="Calibri" w:cs="Calibri"/>
          <w:position w:val="1"/>
        </w:rPr>
        <w:t xml:space="preserve">                                                            </w:t>
      </w:r>
      <w:r>
        <w:rPr>
          <w:rFonts w:ascii="Calibri" w:eastAsia="Calibri" w:hAnsi="Calibri" w:cs="Calibri"/>
          <w:w w:val="99"/>
        </w:rPr>
        <w:t>2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two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pocket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folders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(pockets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bottom)</w:t>
      </w:r>
    </w:p>
    <w:p w:rsidR="001B7633" w:rsidRDefault="001B7633">
      <w:pPr>
        <w:spacing w:before="4" w:line="100" w:lineRule="exact"/>
        <w:rPr>
          <w:sz w:val="10"/>
          <w:szCs w:val="10"/>
        </w:rPr>
      </w:pPr>
    </w:p>
    <w:p w:rsidR="001B7633" w:rsidRDefault="00F00DBB">
      <w:pPr>
        <w:ind w:left="4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pencil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box</w:t>
      </w:r>
      <w:r>
        <w:rPr>
          <w:rFonts w:ascii="Calibri" w:eastAsia="Calibri" w:hAnsi="Calibri" w:cs="Calibri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pencil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box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wide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ruled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paper</w:t>
      </w:r>
    </w:p>
    <w:p w:rsidR="001B7633" w:rsidRDefault="001B7633">
      <w:pPr>
        <w:spacing w:before="4" w:line="100" w:lineRule="exact"/>
        <w:rPr>
          <w:sz w:val="10"/>
          <w:szCs w:val="10"/>
        </w:rPr>
      </w:pPr>
    </w:p>
    <w:p w:rsidR="001B7633" w:rsidRDefault="00F00DBB">
      <w:pPr>
        <w:ind w:left="412"/>
        <w:rPr>
          <w:rFonts w:ascii="Calibri" w:eastAsia="Calibri" w:hAnsi="Calibri" w:cs="Calibri"/>
        </w:rPr>
      </w:pPr>
      <w:r>
        <w:pict>
          <v:shape id="_x0000_s1092" type="#_x0000_t75" style="position:absolute;left:0;text-align:left;margin-left:436.75pt;margin-top:-36.3pt;width:70.05pt;height:66.45pt;z-index:-251662336;mso-position-horizontal-relative:page">
            <v:imagedata r:id="rId8" o:title=""/>
            <w10:wrap anchorx="page"/>
          </v:shape>
        </w:pic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box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Slid</w:t>
      </w:r>
      <w:r>
        <w:rPr>
          <w:rFonts w:ascii="Calibri" w:eastAsia="Calibri" w:hAnsi="Calibri" w:cs="Calibri"/>
          <w:w w:val="99"/>
        </w:rPr>
        <w:t>er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Ziplock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gallon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size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bags</w:t>
      </w:r>
      <w:r>
        <w:rPr>
          <w:rFonts w:ascii="Calibri" w:eastAsia="Calibri" w:hAnsi="Calibri" w:cs="Calibri"/>
        </w:rPr>
        <w:t xml:space="preserve">                                     </w:t>
      </w:r>
      <w:r>
        <w:rPr>
          <w:rFonts w:ascii="Calibri" w:eastAsia="Calibri" w:hAnsi="Calibri" w:cs="Calibri"/>
          <w:w w:val="99"/>
        </w:rPr>
        <w:t>2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large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soft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erasers</w:t>
      </w:r>
      <w:r>
        <w:rPr>
          <w:rFonts w:ascii="Calibri" w:eastAsia="Calibri" w:hAnsi="Calibri" w:cs="Calibri"/>
        </w:rPr>
        <w:t xml:space="preserve">                     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4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oz.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bottle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washable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glue</w:t>
      </w:r>
      <w:r w:rsidR="00AA35C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(no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colored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glue)</w:t>
      </w:r>
    </w:p>
    <w:p w:rsidR="001B7633" w:rsidRDefault="001B7633">
      <w:pPr>
        <w:spacing w:before="4" w:line="100" w:lineRule="exact"/>
        <w:rPr>
          <w:sz w:val="10"/>
          <w:szCs w:val="10"/>
        </w:rPr>
      </w:pPr>
    </w:p>
    <w:p w:rsidR="001B7633" w:rsidRDefault="00F00DBB">
      <w:pPr>
        <w:ind w:left="412"/>
        <w:rPr>
          <w:rFonts w:ascii="Calibri" w:eastAsia="Calibri" w:hAnsi="Calibri" w:cs="Calibri"/>
        </w:rPr>
      </w:pPr>
      <w:r>
        <w:pict>
          <v:group id="_x0000_s1068" style="position:absolute;left:0;text-align:left;margin-left:12.9pt;margin-top:89.1pt;width:765.7pt;height:464.75pt;z-index:-251664384;mso-position-horizontal-relative:page;mso-position-vertical-relative:page" coordorigin="258,1782" coordsize="15314,9295">
            <v:shape id="_x0000_s1091" style="position:absolute;left:280;top:2332;width:4803;height:0" coordorigin="280,2332" coordsize="4803,0" path="m280,2332r4802,e" filled="f" strokeweight=".14pt">
              <v:path arrowok="t"/>
            </v:shape>
            <v:shape id="_x0000_s1090" style="position:absolute;left:278;top:2340;width:4805;height:0" coordorigin="278,2340" coordsize="4805,0" path="m278,2340r4806,e" filled="f" strokeweight="1.06pt">
              <v:path arrowok="t"/>
            </v:shape>
            <v:shape id="_x0000_s1089" style="position:absolute;left:260;top:2332;width:0;height:8733" coordorigin="260,2332" coordsize="0,8733" path="m260,2332r,8733e" filled="f" strokeweight=".14pt">
              <v:path arrowok="t"/>
            </v:shape>
            <v:shape id="_x0000_s1088" style="position:absolute;left:269;top:2331;width:0;height:8736" coordorigin="269,2331" coordsize="0,8736" path="m269,2331r,8735e" filled="f" strokeweight="1.06pt">
              <v:path arrowok="t"/>
            </v:shape>
            <v:shape id="_x0000_s1087" style="position:absolute;left:5066;top:2351;width:0;height:7559" coordorigin="5066,2351" coordsize="0,7559" path="m5066,2351r,7559e" filled="f" strokeweight=".14pt">
              <v:path arrowok="t"/>
            </v:shape>
            <v:shape id="_x0000_s1086" style="position:absolute;left:5074;top:2350;width:0;height:7561" coordorigin="5074,2350" coordsize="0,7561" path="m5074,2350r,7562e" filled="f" strokeweight="1.06pt">
              <v:path arrowok="t"/>
            </v:shape>
            <v:shape id="_x0000_s1085" style="position:absolute;left:5358;top:2332;width:4979;height:0" coordorigin="5358,2332" coordsize="4979,0" path="m5358,2332r4979,e" filled="f" strokeweight=".14pt">
              <v:path arrowok="t"/>
            </v:shape>
            <v:shape id="_x0000_s1084" style="position:absolute;left:5357;top:2340;width:4981;height:0" coordorigin="5357,2340" coordsize="4981,0" path="m5357,2340r4981,e" filled="f" strokeweight="1.06pt">
              <v:path arrowok="t"/>
            </v:shape>
            <v:shape id="_x0000_s1083" style="position:absolute;left:5339;top:2332;width:0;height:7890" coordorigin="5339,2332" coordsize="0,7890" path="m5339,2332r,7890e" filled="f" strokeweight=".14pt">
              <v:path arrowok="t"/>
            </v:shape>
            <v:shape id="_x0000_s1082" style="position:absolute;left:5348;top:2331;width:0;height:7893" coordorigin="5348,2331" coordsize="0,7893" path="m5348,2331r,7893e" filled="f" strokeweight="1.06pt">
              <v:path arrowok="t"/>
            </v:shape>
            <v:shape id="_x0000_s1081" style="position:absolute;left:10320;top:2351;width:0;height:7871" coordorigin="10320,2351" coordsize="0,7871" path="m10320,2351r,7871e" filled="f" strokeweight=".14pt">
              <v:path arrowok="t"/>
            </v:shape>
            <v:shape id="_x0000_s1080" style="position:absolute;left:10329;top:2350;width:0;height:7873" coordorigin="10329,2350" coordsize="0,7873" path="m10329,2350r,7874e" filled="f" strokeweight=".37392mm">
              <v:path arrowok="t"/>
            </v:shape>
            <v:shape id="_x0000_s1079" style="position:absolute;left:10594;top:2332;width:0;height:7890" coordorigin="10594,2332" coordsize="0,7890" path="m10594,2332r,7890e" filled="f" strokeweight=".14pt">
              <v:path arrowok="t"/>
            </v:shape>
            <v:shape id="_x0000_s1078" style="position:absolute;left:10602;top:2331;width:0;height:7893" coordorigin="10602,2331" coordsize="0,7893" path="m10602,2331r,7893e" filled="f" strokeweight=".37392mm">
              <v:path arrowok="t"/>
            </v:shape>
            <v:shape id="_x0000_s1077" style="position:absolute;left:15544;top:2351;width:0;height:8714" coordorigin="15544,2351" coordsize="0,8714" path="m15544,2351r,8714e" filled="f" strokeweight=".14pt">
              <v:path arrowok="t"/>
            </v:shape>
            <v:shape id="_x0000_s1076" style="position:absolute;left:15552;top:2350;width:0;height:8716" coordorigin="15552,2350" coordsize="0,8716" path="m15552,2350r,8716e" filled="f" strokeweight="1.06pt">
              <v:path arrowok="t"/>
            </v:shape>
            <v:shape id="_x0000_s1075" style="position:absolute;left:10613;top:2332;width:4947;height:0" coordorigin="10613,2332" coordsize="4947,0" path="m10613,2332r4947,e" filled="f" strokeweight=".14pt">
              <v:path arrowok="t"/>
            </v:shape>
            <v:shape id="_x0000_s1074" style="position:absolute;left:10612;top:2340;width:4950;height:0" coordorigin="10612,2340" coordsize="4950,0" path="m10612,2340r4950,e" filled="f" strokeweight="1.06pt">
              <v:path arrowok="t"/>
            </v:shape>
            <v:shape id="_x0000_s1073" style="position:absolute;left:280;top:10206;width:15281;height:0" coordorigin="280,10206" coordsize="15281,0" path="m280,10206r15280,e" filled="f" strokeweight=".14pt">
              <v:path arrowok="t"/>
            </v:shape>
            <v:shape id="_x0000_s1072" style="position:absolute;left:278;top:10214;width:15283;height:0" coordorigin="278,10214" coordsize="15283,0" path="m278,10214r15284,e" filled="f" strokeweight="1.06pt">
              <v:path arrowok="t"/>
            </v:shape>
            <v:shape id="_x0000_s1071" style="position:absolute;left:280;top:11048;width:15281;height:0" coordorigin="280,11048" coordsize="15281,0" path="m280,11048r15280,e" filled="f" strokeweight=".14pt">
              <v:path arrowok="t"/>
            </v:shape>
            <v:shape id="_x0000_s1070" style="position:absolute;left:278;top:11057;width:15283;height:0" coordorigin="278,11057" coordsize="15283,0" path="m278,11057r15284,e" filled="f" strokeweight="1.06pt">
              <v:path arrowok="t"/>
            </v:shape>
            <v:shape id="_x0000_s1069" type="#_x0000_t75" style="position:absolute;left:4246;top:1782;width:765;height:1313">
              <v:imagedata r:id="rId9" o:title=""/>
            </v:shape>
            <w10:wrap anchorx="page" anchory="page"/>
          </v:group>
        </w:pict>
      </w:r>
      <w:r>
        <w:rPr>
          <w:rFonts w:ascii="Calibri" w:eastAsia="Calibri" w:hAnsi="Calibri" w:cs="Calibri"/>
          <w:w w:val="99"/>
        </w:rPr>
        <w:t>2</w:t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large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pencils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(4&amp;5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years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only)</w:t>
      </w:r>
      <w:r>
        <w:rPr>
          <w:rFonts w:ascii="Calibri" w:eastAsia="Calibri" w:hAnsi="Calibri" w:cs="Calibri"/>
        </w:rPr>
        <w:t xml:space="preserve">   </w:t>
      </w:r>
      <w:proofErr w:type="gramEnd"/>
      <w:r>
        <w:rPr>
          <w:rFonts w:ascii="Calibri" w:eastAsia="Calibri" w:hAnsi="Calibri" w:cs="Calibri"/>
        </w:rPr>
        <w:t xml:space="preserve">                                              </w:t>
      </w:r>
      <w:r>
        <w:rPr>
          <w:rFonts w:ascii="Calibri" w:eastAsia="Calibri" w:hAnsi="Calibri" w:cs="Calibri"/>
          <w:w w:val="99"/>
        </w:rPr>
        <w:t>6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glue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sticks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w w:val="99"/>
        </w:rPr>
        <w:t>3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rolls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paper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towels</w:t>
      </w:r>
    </w:p>
    <w:p w:rsidR="001B7633" w:rsidRDefault="001B7633">
      <w:pPr>
        <w:spacing w:before="4" w:line="100" w:lineRule="exact"/>
        <w:rPr>
          <w:sz w:val="10"/>
          <w:szCs w:val="10"/>
        </w:rPr>
      </w:pPr>
    </w:p>
    <w:p w:rsidR="001B7633" w:rsidRDefault="00F00DBB">
      <w:pPr>
        <w:ind w:left="4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paint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shirt</w:t>
      </w:r>
      <w:r>
        <w:rPr>
          <w:rFonts w:ascii="Calibri" w:eastAsia="Calibri" w:hAnsi="Calibri" w:cs="Calibri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paint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shirt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(needs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over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clothing)</w:t>
      </w:r>
      <w:r>
        <w:rPr>
          <w:rFonts w:ascii="Calibri" w:eastAsia="Calibri" w:hAnsi="Calibri" w:cs="Calibri"/>
        </w:rPr>
        <w:t xml:space="preserve">   </w:t>
      </w:r>
      <w:proofErr w:type="gramEnd"/>
      <w:r>
        <w:rPr>
          <w:rFonts w:ascii="Calibri" w:eastAsia="Calibri" w:hAnsi="Calibri" w:cs="Calibri"/>
        </w:rPr>
        <w:t xml:space="preserve">                                    </w:t>
      </w:r>
      <w:r>
        <w:rPr>
          <w:rFonts w:ascii="Calibri" w:eastAsia="Calibri" w:hAnsi="Calibri" w:cs="Calibri"/>
          <w:w w:val="99"/>
        </w:rPr>
        <w:t>2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boxes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200-count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larger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facial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tissues</w:t>
      </w:r>
    </w:p>
    <w:p w:rsidR="001B7633" w:rsidRDefault="001B7633">
      <w:pPr>
        <w:spacing w:before="4" w:line="100" w:lineRule="exact"/>
        <w:rPr>
          <w:sz w:val="10"/>
          <w:szCs w:val="10"/>
        </w:rPr>
      </w:pPr>
    </w:p>
    <w:p w:rsidR="001B7633" w:rsidRDefault="00F00DBB">
      <w:pPr>
        <w:ind w:left="4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4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rolls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paper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towels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pocket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folder</w:t>
      </w:r>
      <w:r>
        <w:rPr>
          <w:rFonts w:ascii="Calibri" w:eastAsia="Calibri" w:hAnsi="Calibri" w:cs="Calibri"/>
        </w:rPr>
        <w:t xml:space="preserve">                                                                                  </w:t>
      </w:r>
      <w:r>
        <w:rPr>
          <w:rFonts w:ascii="Calibri" w:eastAsia="Calibri" w:hAnsi="Calibri" w:cs="Calibri"/>
          <w:w w:val="99"/>
        </w:rPr>
        <w:t>4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4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roll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pkg.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toilet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paper</w:t>
      </w:r>
    </w:p>
    <w:p w:rsidR="001B7633" w:rsidRDefault="00F00DBB">
      <w:pPr>
        <w:spacing w:before="94"/>
        <w:ind w:left="4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box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200-count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larger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facial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tissues</w:t>
      </w:r>
      <w:r>
        <w:rPr>
          <w:rFonts w:ascii="Calibri" w:eastAsia="Calibri" w:hAnsi="Calibri" w:cs="Calibri"/>
        </w:rPr>
        <w:t xml:space="preserve">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  <w:position w:val="1"/>
        </w:rPr>
        <w:t>set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of</w:t>
      </w:r>
      <w:r w:rsidR="00AA35C3"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</w:rPr>
        <w:t>Prang</w:t>
      </w:r>
      <w:r>
        <w:rPr>
          <w:rFonts w:ascii="Calibri" w:eastAsia="Calibri" w:hAnsi="Calibri" w:cs="Calibri"/>
          <w:b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or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</w:rPr>
        <w:t>Crayola</w:t>
      </w:r>
      <w:r>
        <w:rPr>
          <w:rFonts w:ascii="Calibri" w:eastAsia="Calibri" w:hAnsi="Calibri" w:cs="Calibri"/>
          <w:b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watercolor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paints</w:t>
      </w:r>
      <w:r>
        <w:rPr>
          <w:rFonts w:ascii="Calibri" w:eastAsia="Calibri" w:hAnsi="Calibri" w:cs="Calibri"/>
          <w:position w:val="1"/>
        </w:rPr>
        <w:t xml:space="preserve">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book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bag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(standard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size)</w:t>
      </w:r>
    </w:p>
    <w:p w:rsidR="001B7633" w:rsidRDefault="00F00DBB">
      <w:pPr>
        <w:spacing w:before="94"/>
        <w:ind w:left="4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2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4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roll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pkg.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toilet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paper</w:t>
      </w:r>
      <w:r>
        <w:rPr>
          <w:rFonts w:ascii="Calibri" w:eastAsia="Calibri" w:hAnsi="Calibri" w:cs="Calibri"/>
        </w:rPr>
        <w:t xml:space="preserve">   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4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oz.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bottle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washable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glue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(no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colored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glue)</w:t>
      </w:r>
      <w:r>
        <w:rPr>
          <w:rFonts w:ascii="Calibri" w:eastAsia="Calibri" w:hAnsi="Calibri" w:cs="Calibri"/>
        </w:rPr>
        <w:t xml:space="preserve">   </w:t>
      </w:r>
      <w:proofErr w:type="gramEnd"/>
      <w:r>
        <w:rPr>
          <w:rFonts w:ascii="Calibri" w:eastAsia="Calibri" w:hAnsi="Calibri" w:cs="Calibri"/>
        </w:rPr>
        <w:t xml:space="preserve">                   </w:t>
      </w:r>
      <w:r w:rsidR="00AA35C3">
        <w:rPr>
          <w:rFonts w:ascii="Calibri" w:eastAsia="Calibri" w:hAnsi="Calibri" w:cs="Calibri"/>
          <w:w w:val="99"/>
        </w:rPr>
        <w:t>1</w:t>
      </w:r>
      <w:r w:rsidR="00AA35C3">
        <w:rPr>
          <w:rFonts w:ascii="Calibri" w:eastAsia="Calibri" w:hAnsi="Calibri" w:cs="Calibri"/>
        </w:rPr>
        <w:t xml:space="preserve">        </w:t>
      </w:r>
      <w:r w:rsidR="00AA35C3">
        <w:rPr>
          <w:rFonts w:ascii="Calibri" w:eastAsia="Calibri" w:hAnsi="Calibri" w:cs="Calibri"/>
          <w:w w:val="99"/>
        </w:rPr>
        <w:t>box</w:t>
      </w:r>
      <w:r w:rsidR="00AA35C3">
        <w:rPr>
          <w:rFonts w:ascii="Calibri" w:eastAsia="Calibri" w:hAnsi="Calibri" w:cs="Calibri"/>
        </w:rPr>
        <w:t xml:space="preserve"> </w:t>
      </w:r>
      <w:r w:rsidR="00AA35C3">
        <w:rPr>
          <w:rFonts w:ascii="Calibri" w:eastAsia="Calibri" w:hAnsi="Calibri" w:cs="Calibri"/>
          <w:w w:val="99"/>
        </w:rPr>
        <w:t>of</w:t>
      </w:r>
      <w:r w:rsidR="00AA35C3">
        <w:rPr>
          <w:rFonts w:ascii="Calibri" w:eastAsia="Calibri" w:hAnsi="Calibri" w:cs="Calibri"/>
        </w:rPr>
        <w:t xml:space="preserve"> </w:t>
      </w:r>
      <w:r w:rsidR="00AA35C3">
        <w:rPr>
          <w:rFonts w:ascii="Calibri" w:eastAsia="Calibri" w:hAnsi="Calibri" w:cs="Calibri"/>
          <w:w w:val="99"/>
        </w:rPr>
        <w:t>colored</w:t>
      </w:r>
      <w:r w:rsidR="00AA35C3">
        <w:rPr>
          <w:rFonts w:ascii="Calibri" w:eastAsia="Calibri" w:hAnsi="Calibri" w:cs="Calibri"/>
        </w:rPr>
        <w:t xml:space="preserve"> </w:t>
      </w:r>
      <w:r w:rsidR="00AA35C3">
        <w:rPr>
          <w:rFonts w:ascii="Calibri" w:eastAsia="Calibri" w:hAnsi="Calibri" w:cs="Calibri"/>
          <w:w w:val="99"/>
        </w:rPr>
        <w:t>pencils</w:t>
      </w:r>
    </w:p>
    <w:p w:rsidR="001B7633" w:rsidRDefault="00F00DBB">
      <w:pPr>
        <w:spacing w:before="94"/>
        <w:ind w:left="4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pkg.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construction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paper</w:t>
      </w:r>
      <w:r>
        <w:rPr>
          <w:rFonts w:ascii="Calibri" w:eastAsia="Calibri" w:hAnsi="Calibri" w:cs="Calibri"/>
        </w:rPr>
        <w:t xml:space="preserve">                                                           </w:t>
      </w:r>
      <w:r>
        <w:rPr>
          <w:rFonts w:ascii="Calibri" w:eastAsia="Calibri" w:hAnsi="Calibri" w:cs="Calibri"/>
          <w:w w:val="99"/>
        </w:rPr>
        <w:t>3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rolls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paper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towels</w:t>
      </w:r>
      <w:r>
        <w:rPr>
          <w:rFonts w:ascii="Calibri" w:eastAsia="Calibri" w:hAnsi="Calibri" w:cs="Calibri"/>
        </w:rPr>
        <w:t xml:space="preserve">               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  <w:position w:val="1"/>
        </w:rPr>
        <w:t>pkg.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of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plastic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spoons</w:t>
      </w:r>
    </w:p>
    <w:p w:rsidR="001B7633" w:rsidRDefault="00F00DBB">
      <w:pPr>
        <w:spacing w:before="94"/>
        <w:ind w:left="4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book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bag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(standard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size)</w:t>
      </w:r>
      <w:r>
        <w:rPr>
          <w:rFonts w:ascii="Calibri" w:eastAsia="Calibri" w:hAnsi="Calibri" w:cs="Calibri"/>
        </w:rPr>
        <w:t xml:space="preserve">   </w:t>
      </w:r>
      <w:proofErr w:type="gramEnd"/>
      <w:r>
        <w:rPr>
          <w:rFonts w:ascii="Calibri" w:eastAsia="Calibri" w:hAnsi="Calibri" w:cs="Calibri"/>
        </w:rPr>
        <w:t xml:space="preserve">                                                       </w:t>
      </w:r>
      <w:r>
        <w:rPr>
          <w:rFonts w:ascii="Calibri" w:eastAsia="Calibri" w:hAnsi="Calibri" w:cs="Calibri"/>
          <w:w w:val="99"/>
        </w:rPr>
        <w:t>2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boxes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200-count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larger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facial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tissues</w:t>
      </w: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  <w:position w:val="1"/>
        </w:rPr>
        <w:t>pkg.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of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paper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plates</w:t>
      </w:r>
    </w:p>
    <w:p w:rsidR="001B7633" w:rsidRDefault="00AA35C3">
      <w:pPr>
        <w:spacing w:before="24"/>
        <w:ind w:left="4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 xml:space="preserve">                                                                                                                 </w:t>
      </w:r>
      <w:r w:rsidR="00F00DBB">
        <w:rPr>
          <w:rFonts w:ascii="Calibri" w:eastAsia="Calibri" w:hAnsi="Calibri" w:cs="Calibri"/>
          <w:w w:val="99"/>
        </w:rPr>
        <w:t>4</w:t>
      </w:r>
      <w:r w:rsidR="00F00DBB">
        <w:rPr>
          <w:rFonts w:ascii="Calibri" w:eastAsia="Calibri" w:hAnsi="Calibri" w:cs="Calibri"/>
        </w:rPr>
        <w:t xml:space="preserve">        </w:t>
      </w:r>
      <w:r w:rsidR="00F00DBB">
        <w:rPr>
          <w:rFonts w:ascii="Calibri" w:eastAsia="Calibri" w:hAnsi="Calibri" w:cs="Calibri"/>
          <w:w w:val="99"/>
        </w:rPr>
        <w:t>4</w:t>
      </w:r>
      <w:r w:rsidR="00F00DBB">
        <w:rPr>
          <w:rFonts w:ascii="Calibri" w:eastAsia="Calibri" w:hAnsi="Calibri" w:cs="Calibri"/>
        </w:rPr>
        <w:t xml:space="preserve"> </w:t>
      </w:r>
      <w:r w:rsidR="00F00DBB">
        <w:rPr>
          <w:rFonts w:ascii="Calibri" w:eastAsia="Calibri" w:hAnsi="Calibri" w:cs="Calibri"/>
          <w:w w:val="99"/>
        </w:rPr>
        <w:t>roll</w:t>
      </w:r>
      <w:r w:rsidR="00F00DBB">
        <w:rPr>
          <w:rFonts w:ascii="Calibri" w:eastAsia="Calibri" w:hAnsi="Calibri" w:cs="Calibri"/>
        </w:rPr>
        <w:t xml:space="preserve"> </w:t>
      </w:r>
      <w:r w:rsidR="00F00DBB">
        <w:rPr>
          <w:rFonts w:ascii="Calibri" w:eastAsia="Calibri" w:hAnsi="Calibri" w:cs="Calibri"/>
          <w:w w:val="99"/>
        </w:rPr>
        <w:t>pkg.</w:t>
      </w:r>
      <w:r w:rsidR="00F00DBB">
        <w:rPr>
          <w:rFonts w:ascii="Calibri" w:eastAsia="Calibri" w:hAnsi="Calibri" w:cs="Calibri"/>
        </w:rPr>
        <w:t xml:space="preserve"> </w:t>
      </w:r>
      <w:r w:rsidR="00F00DBB">
        <w:rPr>
          <w:rFonts w:ascii="Calibri" w:eastAsia="Calibri" w:hAnsi="Calibri" w:cs="Calibri"/>
          <w:w w:val="99"/>
        </w:rPr>
        <w:t>of</w:t>
      </w:r>
      <w:r w:rsidR="00F00DBB">
        <w:rPr>
          <w:rFonts w:ascii="Calibri" w:eastAsia="Calibri" w:hAnsi="Calibri" w:cs="Calibri"/>
        </w:rPr>
        <w:t xml:space="preserve"> </w:t>
      </w:r>
      <w:r w:rsidR="00F00DBB">
        <w:rPr>
          <w:rFonts w:ascii="Calibri" w:eastAsia="Calibri" w:hAnsi="Calibri" w:cs="Calibri"/>
          <w:w w:val="99"/>
        </w:rPr>
        <w:t>toilet</w:t>
      </w:r>
      <w:r w:rsidR="00F00DBB">
        <w:rPr>
          <w:rFonts w:ascii="Calibri" w:eastAsia="Calibri" w:hAnsi="Calibri" w:cs="Calibri"/>
        </w:rPr>
        <w:t xml:space="preserve"> </w:t>
      </w:r>
      <w:r w:rsidR="00F00DBB">
        <w:rPr>
          <w:rFonts w:ascii="Calibri" w:eastAsia="Calibri" w:hAnsi="Calibri" w:cs="Calibri"/>
          <w:w w:val="99"/>
        </w:rPr>
        <w:t>paper</w:t>
      </w:r>
      <w:r w:rsidR="00F00DBB">
        <w:rPr>
          <w:rFonts w:ascii="Calibri" w:eastAsia="Calibri" w:hAnsi="Calibri" w:cs="Calibri"/>
        </w:rPr>
        <w:t xml:space="preserve">                                                              </w:t>
      </w:r>
      <w:r w:rsidR="00F00DBB">
        <w:rPr>
          <w:rFonts w:ascii="Calibri" w:eastAsia="Calibri" w:hAnsi="Calibri" w:cs="Calibri"/>
          <w:w w:val="99"/>
        </w:rPr>
        <w:t>1</w:t>
      </w:r>
      <w:r w:rsidR="00F00DBB">
        <w:rPr>
          <w:rFonts w:ascii="Calibri" w:eastAsia="Calibri" w:hAnsi="Calibri" w:cs="Calibri"/>
        </w:rPr>
        <w:t xml:space="preserve">        </w:t>
      </w:r>
      <w:r w:rsidR="00F00DBB">
        <w:rPr>
          <w:rFonts w:ascii="Calibri" w:eastAsia="Calibri" w:hAnsi="Calibri" w:cs="Calibri"/>
          <w:w w:val="99"/>
        </w:rPr>
        <w:t>ruler</w:t>
      </w:r>
      <w:r w:rsidR="00F00DBB">
        <w:rPr>
          <w:rFonts w:ascii="Calibri" w:eastAsia="Calibri" w:hAnsi="Calibri" w:cs="Calibri"/>
        </w:rPr>
        <w:t xml:space="preserve"> </w:t>
      </w:r>
      <w:r w:rsidR="00F00DBB">
        <w:rPr>
          <w:rFonts w:ascii="Calibri" w:eastAsia="Calibri" w:hAnsi="Calibri" w:cs="Calibri"/>
          <w:w w:val="99"/>
        </w:rPr>
        <w:t>with</w:t>
      </w:r>
      <w:r w:rsidR="00F00DBB">
        <w:rPr>
          <w:rFonts w:ascii="Calibri" w:eastAsia="Calibri" w:hAnsi="Calibri" w:cs="Calibri"/>
        </w:rPr>
        <w:t xml:space="preserve"> </w:t>
      </w:r>
      <w:r w:rsidR="00F00DBB">
        <w:rPr>
          <w:rFonts w:ascii="Calibri" w:eastAsia="Calibri" w:hAnsi="Calibri" w:cs="Calibri"/>
          <w:w w:val="99"/>
        </w:rPr>
        <w:t>centimeters</w:t>
      </w:r>
      <w:r w:rsidR="00F00DBB">
        <w:rPr>
          <w:rFonts w:ascii="Calibri" w:eastAsia="Calibri" w:hAnsi="Calibri" w:cs="Calibri"/>
        </w:rPr>
        <w:t xml:space="preserve"> </w:t>
      </w:r>
      <w:r w:rsidR="00F00DBB">
        <w:rPr>
          <w:rFonts w:ascii="Calibri" w:eastAsia="Calibri" w:hAnsi="Calibri" w:cs="Calibri"/>
          <w:w w:val="99"/>
        </w:rPr>
        <w:t>&amp;</w:t>
      </w:r>
      <w:r w:rsidR="00F00DBB">
        <w:rPr>
          <w:rFonts w:ascii="Calibri" w:eastAsia="Calibri" w:hAnsi="Calibri" w:cs="Calibri"/>
        </w:rPr>
        <w:t xml:space="preserve"> </w:t>
      </w:r>
      <w:r w:rsidR="00F00DBB">
        <w:rPr>
          <w:rFonts w:ascii="Calibri" w:eastAsia="Calibri" w:hAnsi="Calibri" w:cs="Calibri"/>
          <w:w w:val="99"/>
        </w:rPr>
        <w:t>inches</w:t>
      </w:r>
    </w:p>
    <w:p w:rsidR="001B7633" w:rsidRDefault="00F00DBB">
      <w:pPr>
        <w:spacing w:before="24"/>
        <w:ind w:left="1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position w:val="8"/>
        </w:rPr>
        <w:t>**</w:t>
      </w:r>
      <w:r>
        <w:rPr>
          <w:rFonts w:ascii="Calibri" w:eastAsia="Calibri" w:hAnsi="Calibri" w:cs="Calibri"/>
          <w:b/>
          <w:position w:val="8"/>
        </w:rPr>
        <w:t xml:space="preserve">         </w:t>
      </w:r>
      <w:proofErr w:type="gramStart"/>
      <w:r>
        <w:rPr>
          <w:rFonts w:ascii="Calibri" w:eastAsia="Calibri" w:hAnsi="Calibri" w:cs="Calibri"/>
          <w:b/>
          <w:position w:val="8"/>
        </w:rPr>
        <w:t xml:space="preserve">   </w:t>
      </w:r>
      <w:r>
        <w:rPr>
          <w:rFonts w:ascii="Calibri" w:eastAsia="Calibri" w:hAnsi="Calibri" w:cs="Calibri"/>
          <w:b/>
          <w:w w:val="99"/>
          <w:position w:val="8"/>
        </w:rPr>
        <w:t>(</w:t>
      </w:r>
      <w:proofErr w:type="gramEnd"/>
      <w:r>
        <w:rPr>
          <w:rFonts w:ascii="Calibri" w:eastAsia="Calibri" w:hAnsi="Calibri" w:cs="Calibri"/>
          <w:b/>
          <w:w w:val="99"/>
          <w:position w:val="8"/>
        </w:rPr>
        <w:t>Note:</w:t>
      </w:r>
      <w:r>
        <w:rPr>
          <w:rFonts w:ascii="Calibri" w:eastAsia="Calibri" w:hAnsi="Calibri" w:cs="Calibri"/>
          <w:b/>
          <w:position w:val="8"/>
        </w:rPr>
        <w:t xml:space="preserve">  </w:t>
      </w:r>
      <w:r>
        <w:rPr>
          <w:rFonts w:ascii="Calibri" w:eastAsia="Calibri" w:hAnsi="Calibri" w:cs="Calibri"/>
          <w:b/>
          <w:w w:val="99"/>
          <w:position w:val="8"/>
        </w:rPr>
        <w:t>read</w:t>
      </w:r>
      <w:r>
        <w:rPr>
          <w:rFonts w:ascii="Calibri" w:eastAsia="Calibri" w:hAnsi="Calibri" w:cs="Calibri"/>
          <w:b/>
          <w:position w:val="8"/>
        </w:rPr>
        <w:t xml:space="preserve"> </w:t>
      </w:r>
      <w:r>
        <w:rPr>
          <w:rFonts w:ascii="Calibri" w:eastAsia="Calibri" w:hAnsi="Calibri" w:cs="Calibri"/>
          <w:b/>
          <w:w w:val="99"/>
          <w:position w:val="8"/>
        </w:rPr>
        <w:t>bottom</w:t>
      </w:r>
      <w:r>
        <w:rPr>
          <w:rFonts w:ascii="Calibri" w:eastAsia="Calibri" w:hAnsi="Calibri" w:cs="Calibri"/>
          <w:b/>
          <w:position w:val="8"/>
        </w:rPr>
        <w:t xml:space="preserve"> </w:t>
      </w:r>
      <w:r>
        <w:rPr>
          <w:rFonts w:ascii="Calibri" w:eastAsia="Calibri" w:hAnsi="Calibri" w:cs="Calibri"/>
          <w:b/>
          <w:w w:val="99"/>
          <w:position w:val="8"/>
        </w:rPr>
        <w:t>page)</w:t>
      </w:r>
      <w:r>
        <w:rPr>
          <w:rFonts w:ascii="Calibri" w:eastAsia="Calibri" w:hAnsi="Calibri" w:cs="Calibri"/>
          <w:b/>
          <w:position w:val="8"/>
        </w:rPr>
        <w:t xml:space="preserve">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pkg.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napkins</w:t>
      </w:r>
      <w:r>
        <w:rPr>
          <w:rFonts w:ascii="Calibri" w:eastAsia="Calibri" w:hAnsi="Calibri" w:cs="Calibri"/>
        </w:rPr>
        <w:t xml:space="preserve">                              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pkg.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tipped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markers</w:t>
      </w:r>
    </w:p>
    <w:p w:rsidR="001B7633" w:rsidRDefault="00F00DBB">
      <w:pPr>
        <w:spacing w:before="24"/>
        <w:ind w:left="1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position w:val="8"/>
        </w:rPr>
        <w:t>Please</w:t>
      </w:r>
      <w:r>
        <w:rPr>
          <w:rFonts w:ascii="Calibri" w:eastAsia="Calibri" w:hAnsi="Calibri" w:cs="Calibri"/>
          <w:b/>
          <w:position w:val="8"/>
        </w:rPr>
        <w:t xml:space="preserve"> </w:t>
      </w:r>
      <w:r>
        <w:rPr>
          <w:rFonts w:ascii="Calibri" w:eastAsia="Calibri" w:hAnsi="Calibri" w:cs="Calibri"/>
          <w:b/>
          <w:w w:val="99"/>
          <w:position w:val="8"/>
        </w:rPr>
        <w:t>write</w:t>
      </w:r>
      <w:r>
        <w:rPr>
          <w:rFonts w:ascii="Calibri" w:eastAsia="Calibri" w:hAnsi="Calibri" w:cs="Calibri"/>
          <w:b/>
          <w:position w:val="8"/>
        </w:rPr>
        <w:t xml:space="preserve"> </w:t>
      </w:r>
      <w:r>
        <w:rPr>
          <w:rFonts w:ascii="Calibri" w:eastAsia="Calibri" w:hAnsi="Calibri" w:cs="Calibri"/>
          <w:b/>
          <w:w w:val="99"/>
          <w:position w:val="8"/>
        </w:rPr>
        <w:t>in</w:t>
      </w:r>
      <w:r>
        <w:rPr>
          <w:rFonts w:ascii="Calibri" w:eastAsia="Calibri" w:hAnsi="Calibri" w:cs="Calibri"/>
          <w:b/>
          <w:position w:val="8"/>
        </w:rPr>
        <w:t xml:space="preserve"> </w:t>
      </w:r>
      <w:r>
        <w:rPr>
          <w:rFonts w:ascii="Calibri" w:eastAsia="Calibri" w:hAnsi="Calibri" w:cs="Calibri"/>
          <w:b/>
          <w:w w:val="99"/>
          <w:position w:val="8"/>
        </w:rPr>
        <w:t>marker</w:t>
      </w:r>
      <w:r>
        <w:rPr>
          <w:rFonts w:ascii="Calibri" w:eastAsia="Calibri" w:hAnsi="Calibri" w:cs="Calibri"/>
          <w:b/>
          <w:position w:val="8"/>
        </w:rPr>
        <w:t xml:space="preserve"> </w:t>
      </w:r>
      <w:r>
        <w:rPr>
          <w:rFonts w:ascii="Calibri" w:eastAsia="Calibri" w:hAnsi="Calibri" w:cs="Calibri"/>
          <w:b/>
          <w:w w:val="99"/>
          <w:position w:val="8"/>
        </w:rPr>
        <w:t>child's</w:t>
      </w:r>
      <w:r>
        <w:rPr>
          <w:rFonts w:ascii="Calibri" w:eastAsia="Calibri" w:hAnsi="Calibri" w:cs="Calibri"/>
          <w:b/>
          <w:position w:val="8"/>
        </w:rPr>
        <w:t xml:space="preserve"> </w:t>
      </w:r>
      <w:r>
        <w:rPr>
          <w:rFonts w:ascii="Calibri" w:eastAsia="Calibri" w:hAnsi="Calibri" w:cs="Calibri"/>
          <w:b/>
          <w:w w:val="99"/>
          <w:position w:val="8"/>
        </w:rPr>
        <w:t>name</w:t>
      </w:r>
      <w:r>
        <w:rPr>
          <w:rFonts w:ascii="Calibri" w:eastAsia="Calibri" w:hAnsi="Calibri" w:cs="Calibri"/>
          <w:b/>
          <w:position w:val="8"/>
        </w:rPr>
        <w:t xml:space="preserve"> </w:t>
      </w:r>
      <w:r>
        <w:rPr>
          <w:rFonts w:ascii="Calibri" w:eastAsia="Calibri" w:hAnsi="Calibri" w:cs="Calibri"/>
          <w:b/>
          <w:w w:val="99"/>
          <w:position w:val="8"/>
        </w:rPr>
        <w:t>on</w:t>
      </w:r>
      <w:r>
        <w:rPr>
          <w:rFonts w:ascii="Calibri" w:eastAsia="Calibri" w:hAnsi="Calibri" w:cs="Calibri"/>
          <w:b/>
          <w:position w:val="8"/>
        </w:rPr>
        <w:t xml:space="preserve"> </w:t>
      </w:r>
      <w:r>
        <w:rPr>
          <w:rFonts w:ascii="Calibri" w:eastAsia="Calibri" w:hAnsi="Calibri" w:cs="Calibri"/>
          <w:b/>
          <w:w w:val="99"/>
          <w:position w:val="8"/>
        </w:rPr>
        <w:t>every</w:t>
      </w:r>
      <w:r>
        <w:rPr>
          <w:rFonts w:ascii="Calibri" w:eastAsia="Calibri" w:hAnsi="Calibri" w:cs="Calibri"/>
          <w:b/>
          <w:position w:val="8"/>
        </w:rPr>
        <w:t xml:space="preserve">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book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bag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(standard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size)</w:t>
      </w:r>
      <w:r>
        <w:rPr>
          <w:rFonts w:ascii="Calibri" w:eastAsia="Calibri" w:hAnsi="Calibri" w:cs="Calibri"/>
        </w:rPr>
        <w:t xml:space="preserve">   </w:t>
      </w:r>
      <w:proofErr w:type="gramEnd"/>
      <w:r>
        <w:rPr>
          <w:rFonts w:ascii="Calibri" w:eastAsia="Calibri" w:hAnsi="Calibri" w:cs="Calibri"/>
        </w:rPr>
        <w:t xml:space="preserve">                                                           </w:t>
      </w:r>
      <w:r w:rsidR="00AA35C3">
        <w:rPr>
          <w:rFonts w:ascii="Calibri" w:eastAsia="Calibri" w:hAnsi="Calibri" w:cs="Calibri"/>
        </w:rPr>
        <w:t xml:space="preserve"> 3        2” Binder</w:t>
      </w:r>
    </w:p>
    <w:p w:rsidR="001B7633" w:rsidRPr="00AA35C3" w:rsidRDefault="00F00DBB">
      <w:pPr>
        <w:spacing w:before="24"/>
        <w:ind w:left="1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position w:val="8"/>
        </w:rPr>
        <w:t>item</w:t>
      </w:r>
      <w:r>
        <w:rPr>
          <w:rFonts w:ascii="Calibri" w:eastAsia="Calibri" w:hAnsi="Calibri" w:cs="Calibri"/>
          <w:b/>
          <w:position w:val="8"/>
        </w:rPr>
        <w:t xml:space="preserve"> </w:t>
      </w:r>
      <w:r>
        <w:rPr>
          <w:rFonts w:ascii="Calibri" w:eastAsia="Calibri" w:hAnsi="Calibri" w:cs="Calibri"/>
          <w:b/>
          <w:w w:val="99"/>
          <w:position w:val="8"/>
        </w:rPr>
        <w:t>they</w:t>
      </w:r>
      <w:r>
        <w:rPr>
          <w:rFonts w:ascii="Calibri" w:eastAsia="Calibri" w:hAnsi="Calibri" w:cs="Calibri"/>
          <w:b/>
          <w:position w:val="8"/>
        </w:rPr>
        <w:t xml:space="preserve"> </w:t>
      </w:r>
      <w:r>
        <w:rPr>
          <w:rFonts w:ascii="Calibri" w:eastAsia="Calibri" w:hAnsi="Calibri" w:cs="Calibri"/>
          <w:b/>
          <w:w w:val="99"/>
          <w:position w:val="8"/>
        </w:rPr>
        <w:t>bring</w:t>
      </w:r>
      <w:r>
        <w:rPr>
          <w:rFonts w:ascii="Calibri" w:eastAsia="Calibri" w:hAnsi="Calibri" w:cs="Calibri"/>
          <w:b/>
          <w:position w:val="8"/>
        </w:rPr>
        <w:t xml:space="preserve"> </w:t>
      </w:r>
      <w:r>
        <w:rPr>
          <w:rFonts w:ascii="Calibri" w:eastAsia="Calibri" w:hAnsi="Calibri" w:cs="Calibri"/>
          <w:b/>
          <w:w w:val="99"/>
          <w:position w:val="8"/>
        </w:rPr>
        <w:t>that</w:t>
      </w:r>
      <w:r>
        <w:rPr>
          <w:rFonts w:ascii="Calibri" w:eastAsia="Calibri" w:hAnsi="Calibri" w:cs="Calibri"/>
          <w:b/>
          <w:position w:val="8"/>
        </w:rPr>
        <w:t xml:space="preserve"> </w:t>
      </w:r>
      <w:r>
        <w:rPr>
          <w:rFonts w:ascii="Calibri" w:eastAsia="Calibri" w:hAnsi="Calibri" w:cs="Calibri"/>
          <w:b/>
          <w:w w:val="99"/>
          <w:position w:val="8"/>
        </w:rPr>
        <w:t>stays</w:t>
      </w:r>
      <w:r>
        <w:rPr>
          <w:rFonts w:ascii="Calibri" w:eastAsia="Calibri" w:hAnsi="Calibri" w:cs="Calibri"/>
          <w:b/>
          <w:position w:val="8"/>
        </w:rPr>
        <w:t xml:space="preserve"> </w:t>
      </w:r>
      <w:r>
        <w:rPr>
          <w:rFonts w:ascii="Calibri" w:eastAsia="Calibri" w:hAnsi="Calibri" w:cs="Calibri"/>
          <w:b/>
          <w:w w:val="99"/>
          <w:position w:val="8"/>
        </w:rPr>
        <w:t>at</w:t>
      </w:r>
      <w:r>
        <w:rPr>
          <w:rFonts w:ascii="Calibri" w:eastAsia="Calibri" w:hAnsi="Calibri" w:cs="Calibri"/>
          <w:b/>
          <w:position w:val="8"/>
        </w:rPr>
        <w:t xml:space="preserve"> </w:t>
      </w:r>
      <w:r>
        <w:rPr>
          <w:rFonts w:ascii="Calibri" w:eastAsia="Calibri" w:hAnsi="Calibri" w:cs="Calibri"/>
          <w:b/>
          <w:w w:val="99"/>
          <w:position w:val="8"/>
        </w:rPr>
        <w:t>school.</w:t>
      </w:r>
      <w:r>
        <w:rPr>
          <w:rFonts w:ascii="Calibri" w:eastAsia="Calibri" w:hAnsi="Calibri" w:cs="Calibri"/>
          <w:b/>
          <w:position w:val="8"/>
        </w:rPr>
        <w:t xml:space="preserve">  </w:t>
      </w:r>
      <w:r>
        <w:rPr>
          <w:rFonts w:ascii="Calibri" w:eastAsia="Calibri" w:hAnsi="Calibri" w:cs="Calibri"/>
          <w:b/>
          <w:w w:val="99"/>
          <w:position w:val="8"/>
        </w:rPr>
        <w:t>On</w:t>
      </w:r>
      <w:r>
        <w:rPr>
          <w:rFonts w:ascii="Calibri" w:eastAsia="Calibri" w:hAnsi="Calibri" w:cs="Calibri"/>
          <w:b/>
          <w:w w:val="99"/>
          <w:position w:val="8"/>
        </w:rPr>
        <w:t>e</w:t>
      </w:r>
      <w:r>
        <w:rPr>
          <w:rFonts w:ascii="Calibri" w:eastAsia="Calibri" w:hAnsi="Calibri" w:cs="Calibri"/>
          <w:b/>
          <w:position w:val="8"/>
        </w:rPr>
        <w:t xml:space="preserve"> </w:t>
      </w:r>
      <w:r>
        <w:rPr>
          <w:rFonts w:ascii="Calibri" w:eastAsia="Calibri" w:hAnsi="Calibri" w:cs="Calibri"/>
          <w:b/>
          <w:w w:val="99"/>
          <w:position w:val="8"/>
        </w:rPr>
        <w:t>full</w:t>
      </w:r>
      <w:r>
        <w:rPr>
          <w:rFonts w:ascii="Calibri" w:eastAsia="Calibri" w:hAnsi="Calibri" w:cs="Calibri"/>
          <w:b/>
          <w:position w:val="8"/>
        </w:rPr>
        <w:t xml:space="preserve">             </w:t>
      </w:r>
      <w:r w:rsidR="00AA35C3">
        <w:rPr>
          <w:rFonts w:ascii="Calibri" w:eastAsia="Calibri" w:hAnsi="Calibri" w:cs="Calibri"/>
          <w:b/>
          <w:position w:val="8"/>
        </w:rPr>
        <w:t xml:space="preserve">                      </w:t>
      </w:r>
      <w:r w:rsidR="00AA35C3">
        <w:rPr>
          <w:rFonts w:ascii="Calibri" w:eastAsia="Calibri" w:hAnsi="Calibri" w:cs="Calibri"/>
        </w:rPr>
        <w:t>3        2” Binder</w:t>
      </w:r>
      <w:r>
        <w:rPr>
          <w:rFonts w:ascii="Calibri" w:eastAsia="Calibri" w:hAnsi="Calibri" w:cs="Calibri"/>
          <w:b/>
          <w:position w:val="8"/>
        </w:rPr>
        <w:t xml:space="preserve">                 </w:t>
      </w:r>
      <w:r w:rsidR="00AA35C3">
        <w:rPr>
          <w:rFonts w:ascii="Calibri" w:eastAsia="Calibri" w:hAnsi="Calibri" w:cs="Calibri"/>
          <w:b/>
          <w:position w:val="8"/>
        </w:rPr>
        <w:t xml:space="preserve"> </w:t>
      </w:r>
      <w:r w:rsidR="00AA35C3">
        <w:rPr>
          <w:rFonts w:ascii="Calibri" w:eastAsia="Calibri" w:hAnsi="Calibri" w:cs="Calibri"/>
          <w:b/>
          <w:position w:val="8"/>
        </w:rPr>
        <w:tab/>
      </w:r>
      <w:r w:rsidR="00AA35C3">
        <w:rPr>
          <w:rFonts w:ascii="Calibri" w:eastAsia="Calibri" w:hAnsi="Calibri" w:cs="Calibri"/>
          <w:b/>
          <w:position w:val="8"/>
        </w:rPr>
        <w:tab/>
      </w:r>
      <w:r w:rsidR="00AA35C3">
        <w:rPr>
          <w:rFonts w:ascii="Calibri" w:eastAsia="Calibri" w:hAnsi="Calibri" w:cs="Calibri"/>
          <w:b/>
          <w:position w:val="8"/>
        </w:rPr>
        <w:tab/>
      </w:r>
      <w:r w:rsidR="00AA35C3">
        <w:rPr>
          <w:rFonts w:ascii="Calibri" w:eastAsia="Calibri" w:hAnsi="Calibri" w:cs="Calibri"/>
          <w:b/>
          <w:position w:val="8"/>
        </w:rPr>
        <w:tab/>
        <w:t xml:space="preserve">              </w:t>
      </w:r>
      <w:r w:rsidR="00AA35C3">
        <w:rPr>
          <w:rFonts w:ascii="Calibri" w:eastAsia="Calibri" w:hAnsi="Calibri" w:cs="Calibri"/>
          <w:position w:val="8"/>
        </w:rPr>
        <w:t xml:space="preserve"> 1        Bible</w:t>
      </w:r>
    </w:p>
    <w:p w:rsidR="001B7633" w:rsidRDefault="00F00DBB">
      <w:pPr>
        <w:spacing w:before="30"/>
        <w:ind w:left="1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change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of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clothes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including;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</w:rPr>
        <w:t>underware</w:t>
      </w:r>
      <w:proofErr w:type="spellEnd"/>
      <w:r>
        <w:rPr>
          <w:rFonts w:ascii="Calibri" w:eastAsia="Calibri" w:hAnsi="Calibri" w:cs="Calibri"/>
          <w:b/>
          <w:w w:val="99"/>
        </w:rPr>
        <w:t>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socks,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pants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&amp;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shirt</w:t>
      </w:r>
      <w:r w:rsidR="00AA35C3">
        <w:rPr>
          <w:rFonts w:ascii="Calibri" w:eastAsia="Calibri" w:hAnsi="Calibri" w:cs="Calibri"/>
          <w:b/>
        </w:rPr>
        <w:t xml:space="preserve">        </w:t>
      </w:r>
      <w:r w:rsidR="00AA35C3">
        <w:rPr>
          <w:rFonts w:ascii="Calibri" w:eastAsia="Calibri" w:hAnsi="Calibri" w:cs="Calibri"/>
        </w:rPr>
        <w:t xml:space="preserve">1        Bible                            </w:t>
      </w:r>
      <w:r>
        <w:rPr>
          <w:rFonts w:ascii="Calibri" w:eastAsia="Calibri" w:hAnsi="Calibri" w:cs="Calibri"/>
          <w:b/>
        </w:rPr>
        <w:t xml:space="preserve">      </w:t>
      </w:r>
    </w:p>
    <w:p w:rsidR="001B7633" w:rsidRDefault="001B7633">
      <w:pPr>
        <w:spacing w:before="27" w:line="253" w:lineRule="auto"/>
        <w:ind w:left="174" w:right="291"/>
        <w:rPr>
          <w:rFonts w:ascii="Calibri" w:eastAsia="Calibri" w:hAnsi="Calibri" w:cs="Calibri"/>
          <w:sz w:val="28"/>
          <w:szCs w:val="28"/>
        </w:rPr>
      </w:pPr>
    </w:p>
    <w:p w:rsidR="001B7633" w:rsidRDefault="001B7633">
      <w:pPr>
        <w:spacing w:before="15" w:line="220" w:lineRule="exact"/>
        <w:rPr>
          <w:sz w:val="22"/>
          <w:szCs w:val="22"/>
        </w:rPr>
        <w:sectPr w:rsidR="001B7633">
          <w:pgSz w:w="15840" w:h="12240" w:orient="landscape"/>
          <w:pgMar w:top="360" w:right="220" w:bottom="280" w:left="140" w:header="720" w:footer="720" w:gutter="0"/>
          <w:cols w:space="720"/>
        </w:sectPr>
      </w:pPr>
    </w:p>
    <w:p w:rsidR="001B7633" w:rsidRDefault="001B7633" w:rsidP="00AA35C3">
      <w:pPr>
        <w:spacing w:before="16"/>
        <w:ind w:right="-53"/>
        <w:rPr>
          <w:rFonts w:ascii="Calibri" w:eastAsia="Calibri" w:hAnsi="Calibri" w:cs="Calibri"/>
          <w:sz w:val="22"/>
          <w:szCs w:val="22"/>
        </w:rPr>
      </w:pPr>
    </w:p>
    <w:p w:rsidR="001B7633" w:rsidRDefault="00F00DBB">
      <w:pPr>
        <w:spacing w:before="7" w:line="100" w:lineRule="exact"/>
        <w:rPr>
          <w:sz w:val="10"/>
          <w:szCs w:val="10"/>
        </w:rPr>
      </w:pPr>
      <w:r>
        <w:br w:type="column"/>
      </w:r>
    </w:p>
    <w:p w:rsidR="001B7633" w:rsidRDefault="001B7633">
      <w:pPr>
        <w:spacing w:line="200" w:lineRule="exact"/>
      </w:pPr>
    </w:p>
    <w:p w:rsidR="001B7633" w:rsidRDefault="00F00DBB">
      <w:pPr>
        <w:rPr>
          <w:rFonts w:ascii="Calibri" w:eastAsia="Calibri" w:hAnsi="Calibri" w:cs="Calibri"/>
          <w:sz w:val="22"/>
          <w:szCs w:val="22"/>
        </w:rPr>
        <w:sectPr w:rsidR="001B7633">
          <w:type w:val="continuous"/>
          <w:pgSz w:w="15840" w:h="12240" w:orient="landscape"/>
          <w:pgMar w:top="360" w:right="220" w:bottom="280" w:left="140" w:header="720" w:footer="720" w:gutter="0"/>
          <w:cols w:num="2" w:space="720" w:equalWidth="0">
            <w:col w:w="9174" w:space="4385"/>
            <w:col w:w="1921"/>
          </w:cols>
        </w:sectPr>
      </w:pPr>
      <w:r>
        <w:rPr>
          <w:rFonts w:ascii="Calibri" w:eastAsia="Calibri" w:hAnsi="Calibri" w:cs="Calibri"/>
          <w:sz w:val="22"/>
          <w:szCs w:val="22"/>
        </w:rPr>
        <w:t>(Continued on back)</w:t>
      </w:r>
    </w:p>
    <w:p w:rsidR="001B7633" w:rsidRDefault="00F00DBB">
      <w:pPr>
        <w:spacing w:before="44"/>
        <w:ind w:left="3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lastRenderedPageBreak/>
        <w:t xml:space="preserve"> 3rd &amp; 4th Grade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5th &amp; 6th Grade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7th &amp; 8th Grade</w:t>
      </w:r>
    </w:p>
    <w:p w:rsidR="001B7633" w:rsidRDefault="001B7633">
      <w:pPr>
        <w:spacing w:before="6" w:line="120" w:lineRule="exact"/>
        <w:rPr>
          <w:sz w:val="12"/>
          <w:szCs w:val="12"/>
        </w:rPr>
      </w:pPr>
    </w:p>
    <w:p w:rsidR="001B7633" w:rsidRDefault="001B7633">
      <w:pPr>
        <w:spacing w:line="200" w:lineRule="exact"/>
      </w:pPr>
    </w:p>
    <w:p w:rsidR="001B7633" w:rsidRDefault="00F00DBB" w:rsidP="00F00DBB">
      <w:pPr>
        <w:ind w:right="27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 xml:space="preserve">     </w:t>
      </w:r>
      <w:r>
        <w:rPr>
          <w:rFonts w:ascii="Calibri" w:eastAsia="Calibri" w:hAnsi="Calibri" w:cs="Calibri"/>
          <w:w w:val="99"/>
        </w:rPr>
        <w:t>10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#2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pencils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(no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paper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covered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pencils)</w:t>
      </w:r>
      <w:r>
        <w:rPr>
          <w:rFonts w:ascii="Calibri" w:eastAsia="Calibri" w:hAnsi="Calibri" w:cs="Calibri"/>
        </w:rPr>
        <w:t xml:space="preserve">   </w:t>
      </w:r>
      <w:proofErr w:type="gramEnd"/>
      <w:r>
        <w:rPr>
          <w:rFonts w:ascii="Calibri" w:eastAsia="Calibri" w:hAnsi="Calibri" w:cs="Calibri"/>
        </w:rPr>
        <w:t xml:space="preserve">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1       </w:t>
      </w:r>
      <w:r w:rsidRPr="00F00DBB">
        <w:rPr>
          <w:rFonts w:ascii="Calibri" w:eastAsia="Calibri" w:hAnsi="Calibri" w:cs="Calibri"/>
        </w:rPr>
        <w:t>6th Grade - Protractor &amp; compass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2-3"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3-ring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binder</w:t>
      </w:r>
    </w:p>
    <w:p w:rsidR="001B7633" w:rsidRDefault="00F00DBB">
      <w:pPr>
        <w:spacing w:before="46"/>
        <w:ind w:left="352"/>
        <w:rPr>
          <w:rFonts w:ascii="Calibri" w:eastAsia="Calibri" w:hAnsi="Calibri" w:cs="Calibri"/>
        </w:rPr>
      </w:pPr>
      <w:r>
        <w:pict>
          <v:shape id="_x0000_s1067" type="#_x0000_t75" style="position:absolute;left:0;text-align:left;margin-left:189.5pt;margin-top:13.6pt;width:53.15pt;height:53.65pt;z-index:-251654144;mso-position-horizontal-relative:page">
            <v:imagedata r:id="rId10" o:title=""/>
            <w10:wrap anchorx="page"/>
          </v:shape>
        </w:pic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box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colored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pencils</w:t>
      </w:r>
      <w:r>
        <w:rPr>
          <w:rFonts w:ascii="Calibri" w:eastAsia="Calibri" w:hAnsi="Calibri" w:cs="Calibri"/>
        </w:rPr>
        <w:t xml:space="preserve">                                                            </w:t>
      </w:r>
      <w:r>
        <w:rPr>
          <w:rFonts w:ascii="Calibri" w:eastAsia="Calibri" w:hAnsi="Calibri" w:cs="Calibri"/>
          <w:w w:val="99"/>
        </w:rPr>
        <w:t>30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#2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pencils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(no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paper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covered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pencils)</w:t>
      </w:r>
      <w:r>
        <w:rPr>
          <w:rFonts w:ascii="Calibri" w:eastAsia="Calibri" w:hAnsi="Calibri" w:cs="Calibri"/>
        </w:rPr>
        <w:t xml:space="preserve">   </w:t>
      </w:r>
      <w:proofErr w:type="gramEnd"/>
      <w:r>
        <w:rPr>
          <w:rFonts w:ascii="Calibri" w:eastAsia="Calibri" w:hAnsi="Calibri" w:cs="Calibri"/>
        </w:rPr>
        <w:t xml:space="preserve">                                  </w:t>
      </w:r>
      <w:r>
        <w:rPr>
          <w:rFonts w:ascii="Calibri" w:eastAsia="Calibri" w:hAnsi="Calibri" w:cs="Calibri"/>
          <w:w w:val="99"/>
        </w:rPr>
        <w:t>10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pencils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choice)</w:t>
      </w:r>
    </w:p>
    <w:p w:rsidR="001B7633" w:rsidRDefault="00F00DBB">
      <w:pPr>
        <w:spacing w:before="46"/>
        <w:ind w:left="352"/>
        <w:rPr>
          <w:rFonts w:ascii="Calibri" w:eastAsia="Calibri" w:hAnsi="Calibri" w:cs="Calibri"/>
        </w:rPr>
      </w:pPr>
      <w:r>
        <w:pict>
          <v:shape id="_x0000_s1066" type="#_x0000_t75" style="position:absolute;left:0;text-align:left;margin-left:704.15pt;margin-top:49.3pt;width:63.65pt;height:65.95pt;z-index:-251653120;mso-position-horizontal-relative:page;mso-position-vertical-relative:page">
            <v:imagedata r:id="rId11" o:title=""/>
            <w10:wrap anchorx="page" anchory="page"/>
          </v:shape>
        </w:pic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box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crayons</w:t>
      </w:r>
      <w:r>
        <w:rPr>
          <w:rFonts w:ascii="Calibri" w:eastAsia="Calibri" w:hAnsi="Calibri" w:cs="Calibri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large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soft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eraser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tiny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erasers</w:t>
      </w:r>
      <w:r>
        <w:rPr>
          <w:rFonts w:ascii="Calibri" w:eastAsia="Calibri" w:hAnsi="Calibri" w:cs="Calibri"/>
        </w:rPr>
        <w:t xml:space="preserve">                                             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set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pocket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dividers</w:t>
      </w:r>
    </w:p>
    <w:p w:rsidR="001B7633" w:rsidRDefault="00F00DBB">
      <w:pPr>
        <w:spacing w:before="46"/>
        <w:ind w:left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glue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stick</w:t>
      </w:r>
      <w:r>
        <w:rPr>
          <w:rFonts w:ascii="Calibri" w:eastAsia="Calibri" w:hAnsi="Calibri" w:cs="Calibri"/>
        </w:rPr>
        <w:t xml:space="preserve">                               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pair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scissors</w:t>
      </w:r>
      <w:r>
        <w:rPr>
          <w:rFonts w:ascii="Calibri" w:eastAsia="Calibri" w:hAnsi="Calibri" w:cs="Calibri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w w:val="99"/>
        </w:rPr>
        <w:t>pair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scissors</w:t>
      </w:r>
    </w:p>
    <w:p w:rsidR="001B7633" w:rsidRDefault="00F00DBB">
      <w:pPr>
        <w:spacing w:before="46"/>
        <w:ind w:left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3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pens</w:t>
      </w:r>
      <w:r>
        <w:rPr>
          <w:rFonts w:ascii="Calibri" w:eastAsia="Calibri" w:hAnsi="Calibri" w:cs="Calibri"/>
        </w:rPr>
        <w:t xml:space="preserve">                                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12"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ruler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metric</w:t>
      </w:r>
      <w:r>
        <w:rPr>
          <w:rFonts w:ascii="Calibri" w:eastAsia="Calibri" w:hAnsi="Calibri" w:cs="Calibri"/>
        </w:rPr>
        <w:t xml:space="preserve">                                                                     </w:t>
      </w:r>
      <w:r>
        <w:rPr>
          <w:rFonts w:ascii="Calibri" w:eastAsia="Calibri" w:hAnsi="Calibri" w:cs="Calibri"/>
          <w:w w:val="99"/>
        </w:rPr>
        <w:t>2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large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soft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erasers</w:t>
      </w:r>
    </w:p>
    <w:p w:rsidR="001B7633" w:rsidRDefault="00F00DBB">
      <w:pPr>
        <w:spacing w:before="46"/>
        <w:ind w:left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3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black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pens</w:t>
      </w:r>
      <w:r>
        <w:rPr>
          <w:rFonts w:ascii="Calibri" w:eastAsia="Calibri" w:hAnsi="Calibri" w:cs="Calibri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box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colored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pencils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(12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count)</w:t>
      </w:r>
      <w:r>
        <w:rPr>
          <w:rFonts w:ascii="Calibri" w:eastAsia="Calibri" w:hAnsi="Calibri" w:cs="Calibri"/>
        </w:rPr>
        <w:t xml:space="preserve">   </w:t>
      </w:r>
      <w:proofErr w:type="gramEnd"/>
      <w:r>
        <w:rPr>
          <w:rFonts w:ascii="Calibri" w:eastAsia="Calibri" w:hAnsi="Calibri" w:cs="Calibri"/>
        </w:rPr>
        <w:t xml:space="preserve">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pkg.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graph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paper</w:t>
      </w:r>
    </w:p>
    <w:p w:rsidR="001B7633" w:rsidRDefault="00F00DBB">
      <w:pPr>
        <w:spacing w:before="46"/>
        <w:ind w:left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pair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scissors</w:t>
      </w: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 xml:space="preserve">                                                             </w:t>
      </w:r>
      <w:r>
        <w:rPr>
          <w:rFonts w:ascii="Calibri" w:eastAsia="Calibri" w:hAnsi="Calibri" w:cs="Calibri"/>
          <w:w w:val="99"/>
        </w:rPr>
        <w:t>4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Paper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Pocket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folders</w:t>
      </w:r>
      <w:r>
        <w:rPr>
          <w:rFonts w:ascii="Calibri" w:eastAsia="Calibri" w:hAnsi="Calibri" w:cs="Calibri"/>
        </w:rPr>
        <w:t xml:space="preserve">               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pkg.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notebook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paper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(college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ruled)</w:t>
      </w:r>
    </w:p>
    <w:p w:rsidR="001B7633" w:rsidRDefault="00F00DBB">
      <w:pPr>
        <w:spacing w:before="46"/>
        <w:ind w:left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2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large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erasers</w:t>
      </w:r>
      <w:r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 xml:space="preserve">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4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oz.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bottle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washable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glue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glue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stick</w:t>
      </w:r>
      <w:r>
        <w:rPr>
          <w:rFonts w:ascii="Calibri" w:eastAsia="Calibri" w:hAnsi="Calibri" w:cs="Calibri"/>
        </w:rPr>
        <w:t xml:space="preserve">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clear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protractor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compass</w:t>
      </w:r>
    </w:p>
    <w:p w:rsidR="001B7633" w:rsidRDefault="00F00DBB">
      <w:pPr>
        <w:spacing w:before="46"/>
        <w:ind w:left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2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pkg.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ruled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notebook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paper</w:t>
      </w:r>
      <w:r>
        <w:rPr>
          <w:rFonts w:ascii="Calibri" w:eastAsia="Calibri" w:hAnsi="Calibri" w:cs="Calibri"/>
        </w:rPr>
        <w:t xml:space="preserve">                                            </w:t>
      </w:r>
      <w:r>
        <w:rPr>
          <w:rFonts w:ascii="Calibri" w:eastAsia="Calibri" w:hAnsi="Calibri" w:cs="Calibri"/>
          <w:w w:val="99"/>
        </w:rPr>
        <w:t>6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spiral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notebooks</w:t>
      </w:r>
      <w:r>
        <w:rPr>
          <w:rFonts w:ascii="Calibri" w:eastAsia="Calibri" w:hAnsi="Calibri" w:cs="Calibri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w w:val="99"/>
        </w:rPr>
        <w:t>2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pocket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folders</w:t>
      </w:r>
    </w:p>
    <w:p w:rsidR="001B7633" w:rsidRDefault="00F00DBB">
      <w:pPr>
        <w:spacing w:before="46"/>
        <w:ind w:left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4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pocket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folders</w:t>
      </w:r>
      <w:r>
        <w:rPr>
          <w:rFonts w:ascii="Calibri" w:eastAsia="Calibri" w:hAnsi="Calibri" w:cs="Calibri"/>
        </w:rPr>
        <w:t xml:space="preserve">                   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pkg.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magic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markers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12"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English/metric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ruler</w:t>
      </w:r>
    </w:p>
    <w:p w:rsidR="001B7633" w:rsidRDefault="00F00DBB">
      <w:pPr>
        <w:spacing w:before="47"/>
        <w:ind w:left="352"/>
        <w:rPr>
          <w:rFonts w:ascii="Calibri" w:eastAsia="Calibri" w:hAnsi="Calibri" w:cs="Calibri"/>
        </w:rPr>
      </w:pPr>
      <w:r>
        <w:pict>
          <v:group id="_x0000_s1055" style="position:absolute;left:0;text-align:left;margin-left:12.9pt;margin-top:32pt;width:241.8pt;height:380.35pt;z-index:-251659264;mso-position-horizontal-relative:page;mso-position-vertical-relative:page" coordorigin="258,640" coordsize="4836,7607">
            <v:shape id="_x0000_s1065" style="position:absolute;left:280;top:652;width:4803;height:0" coordorigin="280,652" coordsize="4803,0" path="m280,652r4802,e" filled="f" strokeweight=".14pt">
              <v:path arrowok="t"/>
            </v:shape>
            <v:shape id="_x0000_s1064" style="position:absolute;left:278;top:660;width:4805;height:0" coordorigin="278,660" coordsize="4805,0" path="m278,660r4806,e" filled="f" strokeweight="1.06pt">
              <v:path arrowok="t"/>
            </v:shape>
            <v:shape id="_x0000_s1063" style="position:absolute;left:5066;top:671;width:0;height:6395" coordorigin="5066,671" coordsize="0,6395" path="m5066,671r,6395e" filled="f" strokeweight=".14pt">
              <v:path arrowok="t"/>
            </v:shape>
            <v:shape id="_x0000_s1062" style="position:absolute;left:5074;top:670;width:0;height:6397" coordorigin="5074,670" coordsize="0,6397" path="m5074,670r,6397e" filled="f" strokeweight="1.06pt">
              <v:path arrowok="t"/>
            </v:shape>
            <v:shape id="_x0000_s1061" style="position:absolute;left:280;top:8218;width:4803;height:0" coordorigin="280,8218" coordsize="4803,0" path="m280,8218r4802,e" filled="f" strokeweight=".14pt">
              <v:path arrowok="t"/>
            </v:shape>
            <v:shape id="_x0000_s1060" style="position:absolute;left:278;top:8226;width:4805;height:0" coordorigin="278,8226" coordsize="4805,0" path="m278,8226r4806,e" filled="f" strokeweight="1.06pt">
              <v:path arrowok="t"/>
            </v:shape>
            <v:shape id="_x0000_s1059" style="position:absolute;left:260;top:652;width:0;height:7583" coordorigin="260,652" coordsize="0,7583" path="m260,652r,7583e" filled="f" strokeweight=".14pt">
              <v:path arrowok="t"/>
            </v:shape>
            <v:shape id="_x0000_s1058" style="position:absolute;left:269;top:650;width:0;height:7585" coordorigin="269,650" coordsize="0,7585" path="m269,650r,7586e" filled="f" strokeweight="1.06pt">
              <v:path arrowok="t"/>
            </v:shape>
            <v:shape id="_x0000_s1057" style="position:absolute;left:5066;top:7356;width:0;height:878" coordorigin="5066,7356" coordsize="0,878" path="m5066,7356r,879e" filled="f" strokeweight=".14pt">
              <v:path arrowok="t"/>
            </v:shape>
            <v:shape id="_x0000_s1056" style="position:absolute;left:5074;top:7355;width:0;height:881" coordorigin="5074,7355" coordsize="0,881" path="m5074,7355r,881e" filled="f" strokeweight="1.06pt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266.85pt;margin-top:32pt;width:250.6pt;height:380.35pt;z-index:-251658240;mso-position-horizontal-relative:page;mso-position-vertical-relative:page" coordorigin="5337,640" coordsize="5012,7607">
            <v:shape id="_x0000_s1054" style="position:absolute;left:5358;top:652;width:4979;height:0" coordorigin="5358,652" coordsize="4979,0" path="m5358,652r4979,e" filled="f" strokeweight=".14pt">
              <v:path arrowok="t"/>
            </v:shape>
            <v:shape id="_x0000_s1053" style="position:absolute;left:5357;top:660;width:4981;height:0" coordorigin="5357,660" coordsize="4981,0" path="m5357,660r4981,e" filled="f" strokeweight="1.06pt">
              <v:path arrowok="t"/>
            </v:shape>
            <v:shape id="_x0000_s1052" style="position:absolute;left:10320;top:671;width:0;height:6395" coordorigin="10320,671" coordsize="0,6395" path="m10320,671r,6395e" filled="f" strokeweight=".14pt">
              <v:path arrowok="t"/>
            </v:shape>
            <v:shape id="_x0000_s1051" style="position:absolute;left:10329;top:670;width:0;height:6397" coordorigin="10329,670" coordsize="0,6397" path="m10329,670r,6397e" filled="f" strokeweight=".37392mm">
              <v:path arrowok="t"/>
            </v:shape>
            <v:shape id="_x0000_s1050" style="position:absolute;left:5339;top:652;width:0;height:7583" coordorigin="5339,652" coordsize="0,7583" path="m5339,652r,7583e" filled="f" strokeweight=".14pt">
              <v:path arrowok="t"/>
            </v:shape>
            <v:shape id="_x0000_s1049" style="position:absolute;left:5348;top:650;width:0;height:7585" coordorigin="5348,650" coordsize="0,7585" path="m5348,650r,7586e" filled="f" strokeweight="1.06pt">
              <v:path arrowok="t"/>
            </v:shape>
            <v:shape id="_x0000_s1048" style="position:absolute;left:10320;top:7356;width:0;height:878" coordorigin="10320,7356" coordsize="0,878" path="m10320,7356r,879e" filled="f" strokeweight=".14pt">
              <v:path arrowok="t"/>
            </v:shape>
            <v:shape id="_x0000_s1047" style="position:absolute;left:10329;top:7355;width:0;height:881" coordorigin="10329,7355" coordsize="0,881" path="m10329,7355r,881e" filled="f" strokeweight=".37392mm">
              <v:path arrowok="t"/>
            </v:shape>
            <v:shape id="_x0000_s1046" style="position:absolute;left:5358;top:8218;width:4979;height:0" coordorigin="5358,8218" coordsize="4979,0" path="m5358,8218r4979,e" filled="f" strokeweight=".14pt">
              <v:path arrowok="t"/>
            </v:shape>
            <v:shape id="_x0000_s1045" style="position:absolute;left:5357;top:8226;width:4981;height:0" coordorigin="5357,8226" coordsize="4981,0" path="m5357,8226r4981,e" filled="f" strokeweight="1.06pt">
              <v:path arrowok="t"/>
            </v:shape>
            <w10:wrap anchorx="page" anchory="page"/>
          </v:group>
        </w:pict>
      </w:r>
      <w:r w:rsidR="00AA35C3">
        <w:rPr>
          <w:rFonts w:ascii="Calibri" w:eastAsia="Calibri" w:hAnsi="Calibri" w:cs="Calibri"/>
          <w:w w:val="99"/>
        </w:rPr>
        <w:t>3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2-3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Binder</w:t>
      </w:r>
      <w:r>
        <w:rPr>
          <w:rFonts w:ascii="Calibri" w:eastAsia="Calibri" w:hAnsi="Calibri" w:cs="Calibri"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pkg.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notebook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paper</w:t>
      </w:r>
      <w:r>
        <w:rPr>
          <w:rFonts w:ascii="Calibri" w:eastAsia="Calibri" w:hAnsi="Calibri" w:cs="Calibri"/>
        </w:rPr>
        <w:t xml:space="preserve">               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4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oz.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bottle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washable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glue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or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glue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stick</w:t>
      </w:r>
    </w:p>
    <w:p w:rsidR="001B7633" w:rsidRDefault="00F00DBB">
      <w:pPr>
        <w:spacing w:before="46"/>
        <w:ind w:left="352"/>
        <w:rPr>
          <w:rFonts w:ascii="Calibri" w:eastAsia="Calibri" w:hAnsi="Calibri" w:cs="Calibri"/>
        </w:rPr>
      </w:pPr>
      <w:r>
        <w:pict>
          <v:group id="_x0000_s1037" style="position:absolute;left:0;text-align:left;margin-left:529.6pt;margin-top:32pt;width:249.05pt;height:379.95pt;z-index:-251657216;mso-position-horizontal-relative:page;mso-position-vertical-relative:page" coordorigin="10592,640" coordsize="4981,7599">
            <v:shape id="_x0000_s1043" style="position:absolute;left:15544;top:671;width:0;height:7557" coordorigin="15544,671" coordsize="0,7557" path="m15544,671r,7556e" filled="f" strokeweight=".14pt">
              <v:path arrowok="t"/>
            </v:shape>
            <v:shape id="_x0000_s1042" style="position:absolute;left:15552;top:670;width:0;height:7559" coordorigin="15552,670" coordsize="0,7559" path="m15552,670r,7559e" filled="f" strokeweight="1.06pt">
              <v:path arrowok="t"/>
            </v:shape>
            <v:shape id="_x0000_s1041" style="position:absolute;left:10594;top:652;width:0;height:7576" coordorigin="10594,652" coordsize="0,7576" path="m10594,652r,7575e" filled="f" strokeweight=".14pt">
              <v:path arrowok="t"/>
            </v:shape>
            <v:shape id="_x0000_s1040" style="position:absolute;left:10602;top:650;width:0;height:7578" coordorigin="10602,650" coordsize="0,7578" path="m10602,650r,7579e" filled="f" strokeweight=".37392mm">
              <v:path arrowok="t"/>
            </v:shape>
            <v:shape id="_x0000_s1039" style="position:absolute;left:10613;top:652;width:4947;height:0" coordorigin="10613,652" coordsize="4947,0" path="m10613,652r4947,e" filled="f" strokeweight=".14pt">
              <v:path arrowok="t"/>
            </v:shape>
            <v:shape id="_x0000_s1038" style="position:absolute;left:10612;top:660;width:4950;height:0" coordorigin="10612,660" coordsize="4950,0" path="m10612,660r4950,e" filled="f" strokeweight="1.06pt">
              <v:path arrowok="t"/>
            </v:shape>
            <w10:wrap anchorx="page" anchory="page"/>
          </v:group>
        </w:pict>
      </w:r>
      <w:r w:rsidR="00AA35C3"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set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dividers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3-ring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binder</w:t>
      </w:r>
      <w:r>
        <w:rPr>
          <w:rFonts w:ascii="Calibri" w:eastAsia="Calibri" w:hAnsi="Calibri" w:cs="Calibri"/>
        </w:rPr>
        <w:t xml:space="preserve">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pencil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ab/>
      </w:r>
      <w:r>
        <w:rPr>
          <w:rFonts w:ascii="Calibri" w:eastAsia="Calibri" w:hAnsi="Calibri" w:cs="Calibri"/>
          <w:w w:val="99"/>
        </w:rPr>
        <w:tab/>
      </w:r>
      <w:r>
        <w:rPr>
          <w:rFonts w:ascii="Calibri" w:eastAsia="Calibri" w:hAnsi="Calibri" w:cs="Calibri"/>
          <w:w w:val="99"/>
        </w:rPr>
        <w:tab/>
      </w:r>
      <w:r>
        <w:rPr>
          <w:rFonts w:ascii="Calibri" w:eastAsia="Calibri" w:hAnsi="Calibri" w:cs="Calibri"/>
          <w:w w:val="99"/>
        </w:rPr>
        <w:tab/>
      </w:r>
      <w:r>
        <w:rPr>
          <w:rFonts w:ascii="Calibri" w:eastAsia="Calibri" w:hAnsi="Calibri" w:cs="Calibri"/>
          <w:w w:val="99"/>
        </w:rPr>
        <w:tab/>
        <w:t xml:space="preserve">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pkg.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ruled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index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cards</w:t>
      </w:r>
    </w:p>
    <w:p w:rsidR="001B7633" w:rsidRDefault="00F00DBB">
      <w:pPr>
        <w:spacing w:before="27"/>
        <w:ind w:left="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2        </w:t>
      </w:r>
      <w:r>
        <w:rPr>
          <w:rFonts w:ascii="Calibri" w:eastAsia="Calibri" w:hAnsi="Calibri" w:cs="Calibri"/>
          <w:w w:val="99"/>
        </w:rPr>
        <w:t>wide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ruled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spiral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notebooks</w:t>
      </w:r>
      <w:r>
        <w:rPr>
          <w:rFonts w:ascii="Calibri" w:eastAsia="Calibri" w:hAnsi="Calibri" w:cs="Calibri"/>
        </w:rPr>
        <w:t xml:space="preserve">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box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crayons</w:t>
      </w:r>
      <w:r>
        <w:rPr>
          <w:rFonts w:ascii="Calibri" w:eastAsia="Calibri" w:hAnsi="Calibri" w:cs="Calibri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w w:val="99"/>
        </w:rPr>
        <w:t>3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pens: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red,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blue/black</w:t>
      </w:r>
    </w:p>
    <w:p w:rsidR="001B7633" w:rsidRDefault="00F00DBB">
      <w:pPr>
        <w:spacing w:before="31"/>
        <w:ind w:left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Bible</w:t>
      </w:r>
      <w:r>
        <w:rPr>
          <w:rFonts w:ascii="Calibri" w:eastAsia="Calibri" w:hAnsi="Calibri" w:cs="Calibri"/>
        </w:rPr>
        <w:t xml:space="preserve">                                                                           </w:t>
      </w:r>
      <w:r w:rsidR="00AA35C3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  <w:position w:val="1"/>
        </w:rPr>
        <w:t>Bible</w:t>
      </w:r>
      <w:r>
        <w:rPr>
          <w:rFonts w:ascii="Calibri" w:eastAsia="Calibri" w:hAnsi="Calibri" w:cs="Calibri"/>
          <w:position w:val="1"/>
        </w:rPr>
        <w:t xml:space="preserve">                                                                   </w:t>
      </w:r>
      <w:r w:rsidR="00AA35C3">
        <w:rPr>
          <w:rFonts w:ascii="Calibri" w:eastAsia="Calibri" w:hAnsi="Calibri" w:cs="Calibri"/>
          <w:position w:val="1"/>
        </w:rPr>
        <w:t xml:space="preserve">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1  </w:t>
      </w:r>
      <w:r w:rsidRPr="00F00DBB">
        <w:rPr>
          <w:rFonts w:ascii="Calibri" w:eastAsia="Calibri" w:hAnsi="Calibri" w:cs="Calibri"/>
        </w:rPr>
        <w:t xml:space="preserve">     6th Grade - Protractor &amp; compass                                   </w:t>
      </w:r>
    </w:p>
    <w:p w:rsidR="001B7633" w:rsidRDefault="00F00DBB">
      <w:pPr>
        <w:spacing w:before="46"/>
        <w:ind w:left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3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rolls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paper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towels</w:t>
      </w:r>
      <w:r>
        <w:rPr>
          <w:rFonts w:ascii="Calibri" w:eastAsia="Calibri" w:hAnsi="Calibri" w:cs="Calibri"/>
        </w:rPr>
        <w:t xml:space="preserve">                                                                 </w:t>
      </w:r>
      <w:r>
        <w:rPr>
          <w:rFonts w:ascii="Calibri" w:eastAsia="Calibri" w:hAnsi="Calibri" w:cs="Calibri"/>
          <w:w w:val="99"/>
        </w:rPr>
        <w:t>3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rolls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paper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towels</w:t>
      </w:r>
      <w:r>
        <w:rPr>
          <w:rFonts w:ascii="Calibri" w:eastAsia="Calibri" w:hAnsi="Calibri" w:cs="Calibri"/>
        </w:rPr>
        <w:t xml:space="preserve">                                                                     </w:t>
      </w:r>
      <w:r>
        <w:rPr>
          <w:rFonts w:ascii="Calibri" w:eastAsia="Calibri" w:hAnsi="Calibri" w:cs="Calibri"/>
          <w:w w:val="99"/>
        </w:rPr>
        <w:t>4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subject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notebooks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(college)</w:t>
      </w:r>
    </w:p>
    <w:p w:rsidR="001B7633" w:rsidRDefault="00F00DBB">
      <w:pPr>
        <w:spacing w:before="26"/>
        <w:ind w:left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position w:val="2"/>
        </w:rPr>
        <w:t>2</w:t>
      </w:r>
      <w:r>
        <w:rPr>
          <w:rFonts w:ascii="Calibri" w:eastAsia="Calibri" w:hAnsi="Calibri" w:cs="Calibri"/>
          <w:position w:val="2"/>
        </w:rPr>
        <w:t xml:space="preserve">        </w:t>
      </w:r>
      <w:r>
        <w:rPr>
          <w:rFonts w:ascii="Calibri" w:eastAsia="Calibri" w:hAnsi="Calibri" w:cs="Calibri"/>
          <w:w w:val="99"/>
          <w:position w:val="1"/>
        </w:rPr>
        <w:t>boxes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of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200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count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or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larger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facial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tissues</w:t>
      </w:r>
      <w:r>
        <w:rPr>
          <w:rFonts w:ascii="Calibri" w:eastAsia="Calibri" w:hAnsi="Calibri" w:cs="Calibri"/>
          <w:position w:val="1"/>
        </w:rPr>
        <w:t xml:space="preserve">                            </w:t>
      </w:r>
      <w:r>
        <w:rPr>
          <w:rFonts w:ascii="Calibri" w:eastAsia="Calibri" w:hAnsi="Calibri" w:cs="Calibri"/>
          <w:w w:val="99"/>
        </w:rPr>
        <w:t>2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boxes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200-count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larger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facial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tissues</w:t>
      </w:r>
      <w:r>
        <w:rPr>
          <w:rFonts w:ascii="Calibri" w:eastAsia="Calibri" w:hAnsi="Calibri" w:cs="Calibri"/>
        </w:rPr>
        <w:t xml:space="preserve">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plastic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milk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crate</w:t>
      </w:r>
    </w:p>
    <w:p w:rsidR="001B7633" w:rsidRDefault="00AA35C3">
      <w:pPr>
        <w:spacing w:before="46"/>
        <w:ind w:left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large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container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disinfectant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wipes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  <w:w w:val="99"/>
        </w:rPr>
        <w:t>1        Bible</w:t>
      </w:r>
      <w:r>
        <w:rPr>
          <w:rFonts w:ascii="Calibri" w:eastAsia="Calibri" w:hAnsi="Calibri" w:cs="Calibri"/>
          <w:w w:val="99"/>
        </w:rPr>
        <w:tab/>
      </w:r>
      <w:r>
        <w:rPr>
          <w:rFonts w:ascii="Calibri" w:eastAsia="Calibri" w:hAnsi="Calibri" w:cs="Calibri"/>
          <w:w w:val="99"/>
        </w:rPr>
        <w:tab/>
      </w:r>
      <w:r>
        <w:rPr>
          <w:rFonts w:ascii="Calibri" w:eastAsia="Calibri" w:hAnsi="Calibri" w:cs="Calibri"/>
          <w:w w:val="99"/>
        </w:rPr>
        <w:tab/>
      </w:r>
      <w:r>
        <w:rPr>
          <w:rFonts w:ascii="Calibri" w:eastAsia="Calibri" w:hAnsi="Calibri" w:cs="Calibri"/>
          <w:w w:val="99"/>
        </w:rPr>
        <w:tab/>
      </w:r>
      <w:r>
        <w:rPr>
          <w:rFonts w:ascii="Calibri" w:eastAsia="Calibri" w:hAnsi="Calibri" w:cs="Calibri"/>
          <w:w w:val="99"/>
        </w:rPr>
        <w:tab/>
      </w:r>
      <w:r>
        <w:rPr>
          <w:rFonts w:ascii="Calibri" w:eastAsia="Calibri" w:hAnsi="Calibri" w:cs="Calibri"/>
          <w:w w:val="99"/>
        </w:rPr>
        <w:tab/>
        <w:t xml:space="preserve">             </w:t>
      </w:r>
      <w:r w:rsidR="00F00DBB">
        <w:rPr>
          <w:rFonts w:ascii="Calibri" w:eastAsia="Calibri" w:hAnsi="Calibri" w:cs="Calibri"/>
          <w:w w:val="99"/>
        </w:rPr>
        <w:t>1</w:t>
      </w:r>
      <w:r w:rsidR="00F00DBB">
        <w:rPr>
          <w:rFonts w:ascii="Calibri" w:eastAsia="Calibri" w:hAnsi="Calibri" w:cs="Calibri"/>
        </w:rPr>
        <w:t xml:space="preserve">    </w:t>
      </w:r>
      <w:r w:rsidR="00F00DBB">
        <w:rPr>
          <w:rFonts w:ascii="Calibri" w:eastAsia="Calibri" w:hAnsi="Calibri" w:cs="Calibri"/>
        </w:rPr>
        <w:t xml:space="preserve">    </w:t>
      </w:r>
      <w:r w:rsidR="00F00DBB">
        <w:rPr>
          <w:rFonts w:ascii="Calibri" w:eastAsia="Calibri" w:hAnsi="Calibri" w:cs="Calibri"/>
          <w:w w:val="99"/>
        </w:rPr>
        <w:t>highlighter</w:t>
      </w:r>
    </w:p>
    <w:p w:rsidR="00F00DBB" w:rsidRDefault="00F00DBB" w:rsidP="00F00DBB">
      <w:pPr>
        <w:spacing w:before="46"/>
        <w:ind w:right="223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book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bag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(standard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size)</w:t>
      </w:r>
      <w:r>
        <w:rPr>
          <w:rFonts w:ascii="Calibri" w:eastAsia="Calibri" w:hAnsi="Calibri" w:cs="Calibri"/>
        </w:rPr>
        <w:t xml:space="preserve">   </w:t>
      </w:r>
      <w:proofErr w:type="gramEnd"/>
      <w:r>
        <w:rPr>
          <w:rFonts w:ascii="Calibri" w:eastAsia="Calibri" w:hAnsi="Calibri" w:cs="Calibri"/>
        </w:rPr>
        <w:t xml:space="preserve"> 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book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bag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(standard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size)</w:t>
      </w:r>
      <w:r>
        <w:rPr>
          <w:rFonts w:ascii="Calibri" w:eastAsia="Calibri" w:hAnsi="Calibri" w:cs="Calibri"/>
        </w:rPr>
        <w:t xml:space="preserve">                                                            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</w:rPr>
        <w:t>book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bag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(standard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size)</w:t>
      </w:r>
    </w:p>
    <w:p w:rsidR="00F00DBB" w:rsidRDefault="00F00DBB" w:rsidP="00F00DBB">
      <w:pPr>
        <w:spacing w:before="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w w:val="99"/>
          <w:position w:val="1"/>
        </w:rPr>
        <w:t>Bible</w:t>
      </w:r>
    </w:p>
    <w:p w:rsidR="001B7633" w:rsidRDefault="001B7633">
      <w:pPr>
        <w:spacing w:before="46"/>
        <w:ind w:left="352"/>
        <w:rPr>
          <w:rFonts w:ascii="Calibri" w:eastAsia="Calibri" w:hAnsi="Calibri" w:cs="Calibri"/>
        </w:rPr>
      </w:pPr>
    </w:p>
    <w:p w:rsidR="001B7633" w:rsidRDefault="00F00DBB">
      <w:pPr>
        <w:spacing w:before="41"/>
        <w:ind w:left="70" w:right="2523"/>
        <w:jc w:val="center"/>
        <w:rPr>
          <w:rFonts w:ascii="Calibri" w:eastAsia="Calibri" w:hAnsi="Calibri" w:cs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35.2pt;margin-top:4.1pt;width:74.7pt;height:62.3pt;z-index:-251660288;mso-position-horizontal-relative:page" filled="f" stroked="f">
            <v:textbox inset="0,0,0,0">
              <w:txbxContent>
                <w:p w:rsidR="001B7633" w:rsidRDefault="001B7633">
                  <w:pPr>
                    <w:spacing w:line="200" w:lineRule="exact"/>
                    <w:ind w:left="1"/>
                    <w:rPr>
                      <w:rFonts w:ascii="Calibri" w:eastAsia="Calibri" w:hAnsi="Calibri" w:cs="Calibri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035" type="#_x0000_t75" style="position:absolute;left:0;text-align:left;margin-left:435.2pt;margin-top:7.1pt;width:74.7pt;height:59.3pt;z-index:-251655168;mso-position-horizontal-relative:page">
            <v:imagedata r:id="rId12" o:title=""/>
            <w10:wrap anchorx="page"/>
          </v:shape>
        </w:pict>
      </w:r>
      <w:r>
        <w:rPr>
          <w:rFonts w:ascii="Calibri" w:eastAsia="Calibri" w:hAnsi="Calibri" w:cs="Calibri"/>
        </w:rPr>
        <w:t xml:space="preserve"> </w:t>
      </w:r>
    </w:p>
    <w:p w:rsidR="001B7633" w:rsidRDefault="00AA35C3" w:rsidP="00F00DBB">
      <w:pPr>
        <w:spacing w:before="26"/>
        <w:ind w:left="8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position w:val="2"/>
        </w:rPr>
        <w:tab/>
      </w:r>
      <w:r>
        <w:rPr>
          <w:rFonts w:ascii="Calibri" w:eastAsia="Calibri" w:hAnsi="Calibri" w:cs="Calibri"/>
          <w:w w:val="99"/>
          <w:position w:val="2"/>
        </w:rPr>
        <w:tab/>
      </w:r>
      <w:r>
        <w:rPr>
          <w:rFonts w:ascii="Calibri" w:eastAsia="Calibri" w:hAnsi="Calibri" w:cs="Calibri"/>
          <w:w w:val="99"/>
          <w:position w:val="2"/>
        </w:rPr>
        <w:tab/>
      </w:r>
      <w:r>
        <w:rPr>
          <w:rFonts w:ascii="Calibri" w:eastAsia="Calibri" w:hAnsi="Calibri" w:cs="Calibri"/>
          <w:w w:val="99"/>
          <w:position w:val="2"/>
        </w:rPr>
        <w:tab/>
      </w:r>
      <w:r>
        <w:rPr>
          <w:rFonts w:ascii="Calibri" w:eastAsia="Calibri" w:hAnsi="Calibri" w:cs="Calibri"/>
          <w:w w:val="99"/>
          <w:position w:val="2"/>
        </w:rPr>
        <w:tab/>
      </w:r>
      <w:r>
        <w:rPr>
          <w:rFonts w:ascii="Calibri" w:eastAsia="Calibri" w:hAnsi="Calibri" w:cs="Calibri"/>
          <w:w w:val="99"/>
          <w:position w:val="2"/>
        </w:rPr>
        <w:tab/>
      </w:r>
      <w:r>
        <w:rPr>
          <w:rFonts w:ascii="Calibri" w:eastAsia="Calibri" w:hAnsi="Calibri" w:cs="Calibri"/>
          <w:w w:val="99"/>
          <w:position w:val="2"/>
        </w:rPr>
        <w:tab/>
      </w:r>
      <w:r w:rsidR="00F00DBB">
        <w:rPr>
          <w:rFonts w:ascii="Calibri" w:eastAsia="Calibri" w:hAnsi="Calibri" w:cs="Calibri"/>
          <w:w w:val="99"/>
          <w:position w:val="2"/>
        </w:rPr>
        <w:tab/>
      </w:r>
      <w:r w:rsidR="00F00DBB">
        <w:rPr>
          <w:rFonts w:ascii="Calibri" w:eastAsia="Calibri" w:hAnsi="Calibri" w:cs="Calibri"/>
          <w:w w:val="99"/>
          <w:position w:val="2"/>
        </w:rPr>
        <w:tab/>
      </w:r>
      <w:r w:rsidR="00F00DBB">
        <w:rPr>
          <w:rFonts w:ascii="Calibri" w:eastAsia="Calibri" w:hAnsi="Calibri" w:cs="Calibri"/>
          <w:w w:val="99"/>
          <w:position w:val="2"/>
        </w:rPr>
        <w:tab/>
      </w:r>
      <w:r w:rsidR="00F00DBB">
        <w:rPr>
          <w:rFonts w:ascii="Calibri" w:eastAsia="Calibri" w:hAnsi="Calibri" w:cs="Calibri"/>
          <w:w w:val="99"/>
          <w:position w:val="2"/>
        </w:rPr>
        <w:tab/>
      </w:r>
      <w:r w:rsidR="00F00DBB">
        <w:rPr>
          <w:rFonts w:ascii="Calibri" w:eastAsia="Calibri" w:hAnsi="Calibri" w:cs="Calibri"/>
          <w:w w:val="99"/>
          <w:position w:val="2"/>
        </w:rPr>
        <w:tab/>
      </w:r>
    </w:p>
    <w:p w:rsidR="001B7633" w:rsidRDefault="001B7633">
      <w:pPr>
        <w:spacing w:line="200" w:lineRule="exact"/>
      </w:pPr>
    </w:p>
    <w:p w:rsidR="001B7633" w:rsidRDefault="001B7633">
      <w:pPr>
        <w:spacing w:before="10" w:line="200" w:lineRule="exact"/>
      </w:pPr>
    </w:p>
    <w:p w:rsidR="001B7633" w:rsidRDefault="00F00DBB">
      <w:pPr>
        <w:spacing w:line="252" w:lineRule="auto"/>
        <w:ind w:left="114" w:right="64"/>
        <w:rPr>
          <w:rFonts w:ascii="Calibri" w:eastAsia="Calibri" w:hAnsi="Calibri" w:cs="Calibri"/>
          <w:sz w:val="28"/>
          <w:szCs w:val="28"/>
        </w:rPr>
      </w:pPr>
      <w:r>
        <w:pict>
          <v:group id="_x0000_s1026" style="position:absolute;left:0;text-align:left;margin-left:12.9pt;margin-top:-1.5pt;width:765.7pt;height:51.35pt;z-index:-251656192;mso-position-horizontal-relative:page" coordorigin="258,-30" coordsize="15314,1027">
            <v:shape id="_x0000_s1034" style="position:absolute;left:260;top:-18;width:0;height:1003" coordorigin="260,-18" coordsize="0,1003" path="m260,-18r,1003e" filled="f" strokeweight=".14pt">
              <v:path arrowok="t"/>
            </v:shape>
            <v:shape id="_x0000_s1033" style="position:absolute;left:269;top:-19;width:0;height:1006" coordorigin="269,-19" coordsize="0,1006" path="m269,-19r,1006e" filled="f" strokeweight="1.06pt">
              <v:path arrowok="t"/>
            </v:shape>
            <v:shape id="_x0000_s1032" style="position:absolute;left:15544;top:1;width:0;height:984" coordorigin="15544,1" coordsize="0,984" path="m15544,1r,984e" filled="f" strokeweight=".14pt">
              <v:path arrowok="t"/>
            </v:shape>
            <v:shape id="_x0000_s1031" style="position:absolute;left:15552;width:0;height:986" coordorigin="15552" coordsize="0,986" path="m15552,r,987e" filled="f" strokeweight="1.06pt">
              <v:path arrowok="t"/>
            </v:shape>
            <v:shape id="_x0000_s1030" style="position:absolute;left:280;top:-18;width:15281;height:0" coordorigin="280,-18" coordsize="15281,0" path="m280,-18r15280,e" filled="f" strokeweight=".14pt">
              <v:path arrowok="t"/>
            </v:shape>
            <v:shape id="_x0000_s1029" style="position:absolute;left:278;top:-9;width:15283;height:0" coordorigin="278,-9" coordsize="15283,0" path="m278,-9r15284,e" filled="f" strokeweight="1.06pt">
              <v:path arrowok="t"/>
            </v:shape>
            <v:shape id="_x0000_s1028" style="position:absolute;left:280;top:969;width:15281;height:0" coordorigin="280,969" coordsize="15281,0" path="m280,969r15280,e" filled="f" strokeweight=".14pt">
              <v:path arrowok="t"/>
            </v:shape>
            <v:shape id="_x0000_s1027" style="position:absolute;left:278;top:977;width:15283;height:0" coordorigin="278,977" coordsize="15283,0" path="m278,977r15284,e" filled="f" strokeweight="1.06pt">
              <v:path arrowok="t"/>
            </v:shape>
            <w10:wrap anchorx="page"/>
          </v:group>
        </w:pict>
      </w:r>
    </w:p>
    <w:sectPr w:rsidR="001B7633">
      <w:pgSz w:w="15840" w:h="12240" w:orient="landscape"/>
      <w:pgMar w:top="620" w:right="2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070D2"/>
    <w:multiLevelType w:val="multilevel"/>
    <w:tmpl w:val="EBF240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33"/>
    <w:rsid w:val="001B7633"/>
    <w:rsid w:val="00AA35C3"/>
    <w:rsid w:val="00F0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31D4E82D"/>
  <w15:docId w15:val="{32266192-0EEA-45DF-9227-56511DE6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Winner School District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Ames</dc:creator>
  <cp:lastModifiedBy>Jennifer Ames</cp:lastModifiedBy>
  <cp:revision>2</cp:revision>
  <cp:lastPrinted>2018-05-04T20:47:00Z</cp:lastPrinted>
  <dcterms:created xsi:type="dcterms:W3CDTF">2018-05-04T20:47:00Z</dcterms:created>
  <dcterms:modified xsi:type="dcterms:W3CDTF">2018-05-04T20:47:00Z</dcterms:modified>
</cp:coreProperties>
</file>