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94" w:rsidRPr="007047BD" w:rsidRDefault="00796794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96794" w:rsidRPr="007047BD" w:rsidRDefault="00796794">
      <w:pPr>
        <w:kinsoku w:val="0"/>
        <w:overflowPunct w:val="0"/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96794" w:rsidRPr="007047BD" w:rsidRDefault="00796794">
      <w:pPr>
        <w:kinsoku w:val="0"/>
        <w:overflowPunct w:val="0"/>
        <w:spacing w:before="2" w:line="110" w:lineRule="exact"/>
        <w:rPr>
          <w:rFonts w:asciiTheme="minorHAnsi" w:hAnsiTheme="minorHAnsi"/>
          <w:sz w:val="11"/>
          <w:szCs w:val="11"/>
        </w:rPr>
      </w:pPr>
    </w:p>
    <w:p w:rsidR="00796794" w:rsidRPr="008F34DD" w:rsidRDefault="00796794" w:rsidP="007047BD">
      <w:pPr>
        <w:kinsoku w:val="0"/>
        <w:overflowPunct w:val="0"/>
        <w:jc w:val="center"/>
        <w:rPr>
          <w:rFonts w:asciiTheme="minorHAnsi" w:hAnsiTheme="minorHAnsi" w:cs="Arial"/>
          <w:sz w:val="27"/>
          <w:szCs w:val="27"/>
          <w:u w:val="single"/>
        </w:rPr>
      </w:pPr>
      <w:proofErr w:type="spellStart"/>
      <w:r w:rsidRPr="008F34DD">
        <w:rPr>
          <w:rFonts w:asciiTheme="minorHAnsi" w:hAnsiTheme="minorHAnsi" w:cs="Arial"/>
          <w:b/>
          <w:bCs/>
          <w:spacing w:val="-3"/>
          <w:sz w:val="27"/>
          <w:szCs w:val="27"/>
          <w:u w:val="single"/>
        </w:rPr>
        <w:t>B</w:t>
      </w:r>
      <w:r w:rsidRPr="008F34DD">
        <w:rPr>
          <w:rFonts w:asciiTheme="minorHAnsi" w:hAnsiTheme="minorHAnsi" w:cs="Arial"/>
          <w:b/>
          <w:bCs/>
          <w:spacing w:val="1"/>
          <w:sz w:val="27"/>
          <w:szCs w:val="27"/>
          <w:u w:val="single"/>
        </w:rPr>
        <w:t>a</w:t>
      </w:r>
      <w:r w:rsidRPr="008F34DD">
        <w:rPr>
          <w:rFonts w:asciiTheme="minorHAnsi" w:hAnsiTheme="minorHAnsi" w:cs="Arial"/>
          <w:b/>
          <w:bCs/>
          <w:spacing w:val="-2"/>
          <w:sz w:val="27"/>
          <w:szCs w:val="27"/>
          <w:u w:val="single"/>
        </w:rPr>
        <w:t>n</w:t>
      </w:r>
      <w:r w:rsidRPr="008F34DD">
        <w:rPr>
          <w:rFonts w:asciiTheme="minorHAnsi" w:hAnsiTheme="minorHAnsi" w:cs="Arial"/>
          <w:b/>
          <w:bCs/>
          <w:spacing w:val="1"/>
          <w:sz w:val="27"/>
          <w:szCs w:val="27"/>
          <w:u w:val="single"/>
        </w:rPr>
        <w:t>w</w:t>
      </w:r>
      <w:r w:rsidRPr="008F34DD">
        <w:rPr>
          <w:rFonts w:asciiTheme="minorHAnsi" w:hAnsiTheme="minorHAnsi" w:cs="Arial"/>
          <w:b/>
          <w:bCs/>
          <w:spacing w:val="-1"/>
          <w:sz w:val="27"/>
          <w:szCs w:val="27"/>
          <w:u w:val="single"/>
        </w:rPr>
        <w:t>e</w:t>
      </w:r>
      <w:r w:rsidRPr="008F34DD">
        <w:rPr>
          <w:rFonts w:asciiTheme="minorHAnsi" w:hAnsiTheme="minorHAnsi" w:cs="Arial"/>
          <w:b/>
          <w:bCs/>
          <w:sz w:val="27"/>
          <w:szCs w:val="27"/>
          <w:u w:val="single"/>
        </w:rPr>
        <w:t>ll</w:t>
      </w:r>
      <w:proofErr w:type="spellEnd"/>
      <w:r w:rsidRPr="008F34DD">
        <w:rPr>
          <w:rFonts w:asciiTheme="minorHAnsi" w:hAnsiTheme="minorHAnsi" w:cs="Arial"/>
          <w:b/>
          <w:bCs/>
          <w:spacing w:val="11"/>
          <w:sz w:val="27"/>
          <w:szCs w:val="27"/>
          <w:u w:val="single"/>
        </w:rPr>
        <w:t xml:space="preserve"> </w:t>
      </w:r>
      <w:r w:rsidRPr="008F34DD">
        <w:rPr>
          <w:rFonts w:asciiTheme="minorHAnsi" w:hAnsiTheme="minorHAnsi" w:cs="Arial"/>
          <w:b/>
          <w:bCs/>
          <w:spacing w:val="-1"/>
          <w:sz w:val="27"/>
          <w:szCs w:val="27"/>
          <w:u w:val="single"/>
        </w:rPr>
        <w:t>B</w:t>
      </w:r>
      <w:r w:rsidRPr="008F34DD">
        <w:rPr>
          <w:rFonts w:asciiTheme="minorHAnsi" w:hAnsiTheme="minorHAnsi" w:cs="Arial"/>
          <w:b/>
          <w:bCs/>
          <w:spacing w:val="-2"/>
          <w:sz w:val="27"/>
          <w:szCs w:val="27"/>
          <w:u w:val="single"/>
        </w:rPr>
        <w:t>ud</w:t>
      </w:r>
      <w:r w:rsidRPr="008F34DD">
        <w:rPr>
          <w:rFonts w:asciiTheme="minorHAnsi" w:hAnsiTheme="minorHAnsi" w:cs="Arial"/>
          <w:b/>
          <w:bCs/>
          <w:spacing w:val="1"/>
          <w:sz w:val="27"/>
          <w:szCs w:val="27"/>
          <w:u w:val="single"/>
        </w:rPr>
        <w:t>d</w:t>
      </w:r>
      <w:r w:rsidRPr="008F34DD">
        <w:rPr>
          <w:rFonts w:asciiTheme="minorHAnsi" w:hAnsiTheme="minorHAnsi" w:cs="Arial"/>
          <w:b/>
          <w:bCs/>
          <w:sz w:val="27"/>
          <w:szCs w:val="27"/>
          <w:u w:val="single"/>
        </w:rPr>
        <w:t>i</w:t>
      </w:r>
      <w:r w:rsidRPr="008F34DD">
        <w:rPr>
          <w:rFonts w:asciiTheme="minorHAnsi" w:hAnsiTheme="minorHAnsi" w:cs="Arial"/>
          <w:b/>
          <w:bCs/>
          <w:spacing w:val="-1"/>
          <w:sz w:val="27"/>
          <w:szCs w:val="27"/>
          <w:u w:val="single"/>
        </w:rPr>
        <w:t>e</w:t>
      </w:r>
      <w:r w:rsidRPr="008F34DD">
        <w:rPr>
          <w:rFonts w:asciiTheme="minorHAnsi" w:hAnsiTheme="minorHAnsi" w:cs="Arial"/>
          <w:b/>
          <w:bCs/>
          <w:sz w:val="27"/>
          <w:szCs w:val="27"/>
          <w:u w:val="single"/>
        </w:rPr>
        <w:t>s</w:t>
      </w:r>
      <w:r w:rsidRPr="008F34DD">
        <w:rPr>
          <w:rFonts w:asciiTheme="minorHAnsi" w:hAnsiTheme="minorHAnsi" w:cs="Arial"/>
          <w:b/>
          <w:bCs/>
          <w:spacing w:val="9"/>
          <w:sz w:val="27"/>
          <w:szCs w:val="27"/>
          <w:u w:val="single"/>
        </w:rPr>
        <w:t xml:space="preserve"> </w:t>
      </w:r>
      <w:r w:rsidRPr="008F34DD">
        <w:rPr>
          <w:rFonts w:asciiTheme="minorHAnsi" w:hAnsiTheme="minorHAnsi" w:cs="Arial"/>
          <w:b/>
          <w:bCs/>
          <w:spacing w:val="1"/>
          <w:sz w:val="27"/>
          <w:szCs w:val="27"/>
          <w:u w:val="single"/>
        </w:rPr>
        <w:t>L</w:t>
      </w:r>
      <w:r w:rsidRPr="008F34DD">
        <w:rPr>
          <w:rFonts w:asciiTheme="minorHAnsi" w:hAnsiTheme="minorHAnsi" w:cs="Arial"/>
          <w:b/>
          <w:bCs/>
          <w:spacing w:val="-2"/>
          <w:sz w:val="27"/>
          <w:szCs w:val="27"/>
          <w:u w:val="single"/>
        </w:rPr>
        <w:t>o</w:t>
      </w:r>
      <w:r w:rsidRPr="008F34DD">
        <w:rPr>
          <w:rFonts w:asciiTheme="minorHAnsi" w:hAnsiTheme="minorHAnsi" w:cs="Arial"/>
          <w:b/>
          <w:bCs/>
          <w:spacing w:val="-1"/>
          <w:sz w:val="27"/>
          <w:szCs w:val="27"/>
          <w:u w:val="single"/>
        </w:rPr>
        <w:t>s</w:t>
      </w:r>
      <w:r w:rsidRPr="008F34DD">
        <w:rPr>
          <w:rFonts w:asciiTheme="minorHAnsi" w:hAnsiTheme="minorHAnsi" w:cs="Arial"/>
          <w:b/>
          <w:bCs/>
          <w:sz w:val="27"/>
          <w:szCs w:val="27"/>
          <w:u w:val="single"/>
        </w:rPr>
        <w:t>t</w:t>
      </w:r>
      <w:r w:rsidRPr="008F34DD">
        <w:rPr>
          <w:rFonts w:asciiTheme="minorHAnsi" w:hAnsiTheme="minorHAnsi" w:cs="Arial"/>
          <w:b/>
          <w:bCs/>
          <w:spacing w:val="14"/>
          <w:sz w:val="27"/>
          <w:szCs w:val="27"/>
          <w:u w:val="single"/>
        </w:rPr>
        <w:t xml:space="preserve"> </w:t>
      </w:r>
      <w:r w:rsidRPr="008F34DD">
        <w:rPr>
          <w:rFonts w:asciiTheme="minorHAnsi" w:hAnsiTheme="minorHAnsi" w:cs="Arial"/>
          <w:b/>
          <w:bCs/>
          <w:spacing w:val="-3"/>
          <w:sz w:val="27"/>
          <w:szCs w:val="27"/>
          <w:u w:val="single"/>
        </w:rPr>
        <w:t>C</w:t>
      </w:r>
      <w:r w:rsidRPr="008F34DD">
        <w:rPr>
          <w:rFonts w:asciiTheme="minorHAnsi" w:hAnsiTheme="minorHAnsi" w:cs="Arial"/>
          <w:b/>
          <w:bCs/>
          <w:spacing w:val="1"/>
          <w:sz w:val="27"/>
          <w:szCs w:val="27"/>
          <w:u w:val="single"/>
        </w:rPr>
        <w:t>h</w:t>
      </w:r>
      <w:r w:rsidRPr="008F34DD">
        <w:rPr>
          <w:rFonts w:asciiTheme="minorHAnsi" w:hAnsiTheme="minorHAnsi" w:cs="Arial"/>
          <w:b/>
          <w:bCs/>
          <w:spacing w:val="-2"/>
          <w:sz w:val="27"/>
          <w:szCs w:val="27"/>
          <w:u w:val="single"/>
        </w:rPr>
        <w:t>i</w:t>
      </w:r>
      <w:r w:rsidRPr="008F34DD">
        <w:rPr>
          <w:rFonts w:asciiTheme="minorHAnsi" w:hAnsiTheme="minorHAnsi" w:cs="Arial"/>
          <w:b/>
          <w:bCs/>
          <w:sz w:val="27"/>
          <w:szCs w:val="27"/>
          <w:u w:val="single"/>
        </w:rPr>
        <w:t>ld</w:t>
      </w:r>
      <w:r w:rsidRPr="008F34DD">
        <w:rPr>
          <w:rFonts w:asciiTheme="minorHAnsi" w:hAnsiTheme="minorHAnsi" w:cs="Arial"/>
          <w:b/>
          <w:bCs/>
          <w:spacing w:val="14"/>
          <w:sz w:val="27"/>
          <w:szCs w:val="27"/>
          <w:u w:val="single"/>
        </w:rPr>
        <w:t xml:space="preserve"> </w:t>
      </w:r>
      <w:r w:rsidRPr="008F34DD">
        <w:rPr>
          <w:rFonts w:asciiTheme="minorHAnsi" w:hAnsiTheme="minorHAnsi" w:cs="Arial"/>
          <w:b/>
          <w:bCs/>
          <w:sz w:val="27"/>
          <w:szCs w:val="27"/>
          <w:u w:val="single"/>
        </w:rPr>
        <w:t>P</w:t>
      </w:r>
      <w:r w:rsidRPr="008F34DD">
        <w:rPr>
          <w:rFonts w:asciiTheme="minorHAnsi" w:hAnsiTheme="minorHAnsi" w:cs="Arial"/>
          <w:b/>
          <w:bCs/>
          <w:spacing w:val="-4"/>
          <w:sz w:val="27"/>
          <w:szCs w:val="27"/>
          <w:u w:val="single"/>
        </w:rPr>
        <w:t>r</w:t>
      </w:r>
      <w:r w:rsidRPr="008F34DD">
        <w:rPr>
          <w:rFonts w:asciiTheme="minorHAnsi" w:hAnsiTheme="minorHAnsi" w:cs="Arial"/>
          <w:b/>
          <w:bCs/>
          <w:spacing w:val="1"/>
          <w:sz w:val="27"/>
          <w:szCs w:val="27"/>
          <w:u w:val="single"/>
        </w:rPr>
        <w:t>o</w:t>
      </w:r>
      <w:r w:rsidRPr="008F34DD">
        <w:rPr>
          <w:rFonts w:asciiTheme="minorHAnsi" w:hAnsiTheme="minorHAnsi" w:cs="Arial"/>
          <w:b/>
          <w:bCs/>
          <w:spacing w:val="-1"/>
          <w:sz w:val="27"/>
          <w:szCs w:val="27"/>
          <w:u w:val="single"/>
        </w:rPr>
        <w:t>c</w:t>
      </w:r>
      <w:r w:rsidRPr="008F34DD">
        <w:rPr>
          <w:rFonts w:asciiTheme="minorHAnsi" w:hAnsiTheme="minorHAnsi" w:cs="Arial"/>
          <w:b/>
          <w:bCs/>
          <w:spacing w:val="-4"/>
          <w:sz w:val="27"/>
          <w:szCs w:val="27"/>
          <w:u w:val="single"/>
        </w:rPr>
        <w:t>e</w:t>
      </w:r>
      <w:r w:rsidRPr="008F34DD">
        <w:rPr>
          <w:rFonts w:asciiTheme="minorHAnsi" w:hAnsiTheme="minorHAnsi" w:cs="Arial"/>
          <w:b/>
          <w:bCs/>
          <w:spacing w:val="-2"/>
          <w:sz w:val="27"/>
          <w:szCs w:val="27"/>
          <w:u w:val="single"/>
        </w:rPr>
        <w:t>d</w:t>
      </w:r>
      <w:r w:rsidRPr="008F34DD">
        <w:rPr>
          <w:rFonts w:asciiTheme="minorHAnsi" w:hAnsiTheme="minorHAnsi" w:cs="Arial"/>
          <w:b/>
          <w:bCs/>
          <w:spacing w:val="1"/>
          <w:sz w:val="27"/>
          <w:szCs w:val="27"/>
          <w:u w:val="single"/>
        </w:rPr>
        <w:t>u</w:t>
      </w:r>
      <w:r w:rsidRPr="008F34DD">
        <w:rPr>
          <w:rFonts w:asciiTheme="minorHAnsi" w:hAnsiTheme="minorHAnsi" w:cs="Arial"/>
          <w:b/>
          <w:bCs/>
          <w:spacing w:val="-1"/>
          <w:sz w:val="27"/>
          <w:szCs w:val="27"/>
          <w:u w:val="single"/>
        </w:rPr>
        <w:t>r</w:t>
      </w:r>
      <w:r w:rsidRPr="008F34DD">
        <w:rPr>
          <w:rFonts w:asciiTheme="minorHAnsi" w:hAnsiTheme="minorHAnsi" w:cs="Arial"/>
          <w:b/>
          <w:bCs/>
          <w:sz w:val="27"/>
          <w:szCs w:val="27"/>
          <w:u w:val="single"/>
        </w:rPr>
        <w:t>e</w:t>
      </w:r>
    </w:p>
    <w:p w:rsidR="00796794" w:rsidRPr="008F34DD" w:rsidRDefault="00796794">
      <w:pPr>
        <w:kinsoku w:val="0"/>
        <w:overflowPunct w:val="0"/>
        <w:spacing w:before="19" w:line="260" w:lineRule="exact"/>
        <w:rPr>
          <w:rFonts w:asciiTheme="minorHAnsi" w:hAnsiTheme="minorHAnsi"/>
          <w:sz w:val="26"/>
          <w:szCs w:val="26"/>
        </w:rPr>
      </w:pPr>
    </w:p>
    <w:p w:rsidR="00A30812" w:rsidRPr="008F34DD" w:rsidRDefault="00A30812">
      <w:pPr>
        <w:kinsoku w:val="0"/>
        <w:overflowPunct w:val="0"/>
        <w:spacing w:before="19" w:line="260" w:lineRule="exact"/>
        <w:rPr>
          <w:rFonts w:asciiTheme="minorHAnsi" w:hAnsiTheme="minorHAnsi"/>
          <w:sz w:val="26"/>
          <w:szCs w:val="26"/>
        </w:rPr>
      </w:pPr>
    </w:p>
    <w:p w:rsidR="00796794" w:rsidRPr="008F34DD" w:rsidRDefault="00796794" w:rsidP="007047BD">
      <w:pPr>
        <w:pStyle w:val="BodyText"/>
        <w:kinsoku w:val="0"/>
        <w:overflowPunct w:val="0"/>
        <w:spacing w:before="64" w:line="243" w:lineRule="auto"/>
        <w:ind w:left="0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1"/>
        </w:rPr>
        <w:t>I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-1"/>
        </w:rPr>
        <w:t>g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ro</w:t>
      </w:r>
      <w:r w:rsidRPr="008F34DD">
        <w:rPr>
          <w:rFonts w:asciiTheme="minorHAnsi" w:hAnsiTheme="minorHAnsi"/>
        </w:rPr>
        <w:t>m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ett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</w:rPr>
        <w:t>m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si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ut</w:t>
      </w:r>
      <w:r w:rsidRPr="008F34DD">
        <w:rPr>
          <w:rFonts w:asciiTheme="minorHAnsi" w:hAnsiTheme="minorHAnsi"/>
        </w:rPr>
        <w:t>:</w:t>
      </w:r>
    </w:p>
    <w:p w:rsidR="00796794" w:rsidRPr="008F34DD" w:rsidRDefault="00796794" w:rsidP="007047BD">
      <w:pPr>
        <w:kinsoku w:val="0"/>
        <w:overflowPunct w:val="0"/>
        <w:spacing w:before="5" w:line="110" w:lineRule="exact"/>
        <w:rPr>
          <w:rFonts w:asciiTheme="minorHAnsi" w:hAnsiTheme="minorHAnsi"/>
          <w:sz w:val="11"/>
          <w:szCs w:val="11"/>
        </w:rPr>
      </w:pPr>
    </w:p>
    <w:p w:rsidR="00796794" w:rsidRPr="008F34DD" w:rsidRDefault="00796794" w:rsidP="007047BD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96794" w:rsidRPr="008F34DD" w:rsidRDefault="00796794" w:rsidP="007047BD">
      <w:pPr>
        <w:pStyle w:val="BodyText"/>
        <w:numPr>
          <w:ilvl w:val="0"/>
          <w:numId w:val="3"/>
        </w:numPr>
        <w:tabs>
          <w:tab w:val="left" w:pos="451"/>
        </w:tabs>
        <w:kinsoku w:val="0"/>
        <w:overflowPunct w:val="0"/>
        <w:spacing w:line="241" w:lineRule="auto"/>
        <w:ind w:left="0" w:right="904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L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ade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du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2"/>
        </w:rPr>
        <w:t xml:space="preserve"> c</w:t>
      </w:r>
      <w:r w:rsidRPr="008F34DD">
        <w:rPr>
          <w:rFonts w:asciiTheme="minorHAnsi" w:hAnsiTheme="minorHAnsi"/>
          <w:spacing w:val="-1"/>
        </w:rPr>
        <w:t>ar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thor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1"/>
        </w:rPr>
        <w:t>ug</w:t>
      </w:r>
      <w:r w:rsidRPr="008F34DD">
        <w:rPr>
          <w:rFonts w:asciiTheme="minorHAnsi" w:hAnsiTheme="minorHAnsi"/>
        </w:rPr>
        <w:t>h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2"/>
        </w:rPr>
        <w:t>c</w:t>
      </w:r>
      <w:r w:rsidRPr="008F34DD">
        <w:rPr>
          <w:rFonts w:asciiTheme="minorHAnsi" w:hAnsiTheme="minorHAnsi"/>
        </w:rPr>
        <w:t>h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b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  <w:spacing w:val="-1"/>
        </w:rPr>
        <w:t>rde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  <w:spacing w:val="-1"/>
        </w:rPr>
        <w:t>g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1"/>
        </w:rPr>
        <w:t>u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-1"/>
        </w:rPr>
        <w:t>or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ct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io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3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5"/>
        </w:rPr>
        <w:t>a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h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2"/>
        </w:rPr>
        <w:t>c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il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en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numPr>
          <w:ilvl w:val="0"/>
          <w:numId w:val="2"/>
        </w:numPr>
        <w:tabs>
          <w:tab w:val="left" w:pos="451"/>
        </w:tabs>
        <w:kinsoku w:val="0"/>
        <w:overflowPunct w:val="0"/>
        <w:spacing w:before="60"/>
        <w:ind w:left="0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pu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3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cks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-1"/>
        </w:rPr>
        <w:t>te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ma</w:t>
      </w:r>
      <w:r w:rsidRPr="008F34DD">
        <w:rPr>
          <w:rFonts w:asciiTheme="minorHAnsi" w:hAnsiTheme="minorHAnsi"/>
          <w:spacing w:val="-2"/>
        </w:rPr>
        <w:t>k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he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go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ra</w:t>
      </w:r>
      <w:r w:rsidRPr="008F34DD">
        <w:rPr>
          <w:rFonts w:asciiTheme="minorHAnsi" w:hAnsiTheme="minorHAnsi"/>
          <w:spacing w:val="-7"/>
        </w:rPr>
        <w:t>y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numPr>
          <w:ilvl w:val="0"/>
          <w:numId w:val="2"/>
        </w:numPr>
        <w:tabs>
          <w:tab w:val="left" w:pos="451"/>
        </w:tabs>
        <w:kinsoku w:val="0"/>
        <w:overflowPunct w:val="0"/>
        <w:spacing w:before="62" w:line="243" w:lineRule="auto"/>
        <w:ind w:left="0" w:right="260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1"/>
        </w:rPr>
        <w:t>Door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g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ar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2"/>
        </w:rPr>
        <w:t>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ck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3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</w:rPr>
        <w:t>if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er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b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br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ch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4"/>
        </w:rPr>
        <w:t>s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ur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-1"/>
        </w:rPr>
        <w:t>he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eb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w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numPr>
          <w:ilvl w:val="0"/>
          <w:numId w:val="2"/>
        </w:numPr>
        <w:tabs>
          <w:tab w:val="left" w:pos="451"/>
        </w:tabs>
        <w:kinsoku w:val="0"/>
        <w:overflowPunct w:val="0"/>
        <w:spacing w:before="58" w:line="243" w:lineRule="auto"/>
        <w:ind w:left="0" w:right="364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1"/>
        </w:rPr>
        <w:t>I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ild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p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-1"/>
        </w:rPr>
        <w:t>ta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m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si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 xml:space="preserve">d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por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po</w:t>
      </w:r>
      <w:r w:rsidRPr="008F34DD">
        <w:rPr>
          <w:rFonts w:asciiTheme="minorHAnsi" w:hAnsiTheme="minorHAnsi"/>
        </w:rPr>
        <w:t>lic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numPr>
          <w:ilvl w:val="0"/>
          <w:numId w:val="2"/>
        </w:numPr>
        <w:tabs>
          <w:tab w:val="left" w:pos="451"/>
        </w:tabs>
        <w:kinsoku w:val="0"/>
        <w:overflowPunct w:val="0"/>
        <w:spacing w:before="60"/>
        <w:ind w:left="0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L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ade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du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1"/>
        </w:rPr>
        <w:t xml:space="preserve"> t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lks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h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1"/>
        </w:rPr>
        <w:t>wh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  <w:spacing w:val="-1"/>
        </w:rPr>
        <w:t>ppened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kinsoku w:val="0"/>
        <w:overflowPunct w:val="0"/>
        <w:spacing w:before="6" w:line="180" w:lineRule="exact"/>
        <w:rPr>
          <w:rFonts w:asciiTheme="minorHAnsi" w:hAnsiTheme="minorHAnsi"/>
          <w:sz w:val="18"/>
          <w:szCs w:val="18"/>
        </w:rPr>
      </w:pPr>
    </w:p>
    <w:p w:rsidR="00796794" w:rsidRPr="008F34DD" w:rsidRDefault="00796794" w:rsidP="007047BD">
      <w:pPr>
        <w:kinsoku w:val="0"/>
        <w:overflowPunct w:val="0"/>
        <w:spacing w:line="200" w:lineRule="exact"/>
        <w:rPr>
          <w:rFonts w:asciiTheme="minorHAnsi" w:hAnsiTheme="minorHAnsi"/>
          <w:b/>
          <w:sz w:val="20"/>
          <w:szCs w:val="20"/>
        </w:rPr>
      </w:pPr>
    </w:p>
    <w:p w:rsidR="00796794" w:rsidRPr="008F34DD" w:rsidRDefault="00796794" w:rsidP="007047BD">
      <w:pPr>
        <w:kinsoku w:val="0"/>
        <w:overflowPunct w:val="0"/>
        <w:rPr>
          <w:rFonts w:asciiTheme="minorHAnsi" w:hAnsiTheme="minorHAnsi" w:cs="Arial"/>
          <w:b/>
          <w:iCs/>
          <w:sz w:val="23"/>
          <w:szCs w:val="23"/>
        </w:rPr>
      </w:pPr>
      <w:r w:rsidRPr="008F34DD">
        <w:rPr>
          <w:rFonts w:asciiTheme="minorHAnsi" w:hAnsiTheme="minorHAnsi" w:cs="Arial"/>
          <w:b/>
          <w:iCs/>
          <w:spacing w:val="-2"/>
          <w:sz w:val="23"/>
          <w:szCs w:val="23"/>
        </w:rPr>
        <w:t>T</w:t>
      </w:r>
      <w:r w:rsidRPr="008F34DD">
        <w:rPr>
          <w:rFonts w:asciiTheme="minorHAnsi" w:hAnsiTheme="minorHAnsi" w:cs="Arial"/>
          <w:b/>
          <w:iCs/>
          <w:spacing w:val="-1"/>
          <w:sz w:val="23"/>
          <w:szCs w:val="23"/>
        </w:rPr>
        <w:t>h</w:t>
      </w:r>
      <w:r w:rsidRPr="008F34DD">
        <w:rPr>
          <w:rFonts w:asciiTheme="minorHAnsi" w:hAnsiTheme="minorHAnsi" w:cs="Arial"/>
          <w:b/>
          <w:iCs/>
          <w:sz w:val="23"/>
          <w:szCs w:val="23"/>
        </w:rPr>
        <w:t>e</w:t>
      </w:r>
      <w:r w:rsidRPr="008F34DD">
        <w:rPr>
          <w:rFonts w:asciiTheme="minorHAnsi" w:hAnsiTheme="minorHAnsi" w:cs="Arial"/>
          <w:b/>
          <w:iCs/>
          <w:spacing w:val="19"/>
          <w:sz w:val="23"/>
          <w:szCs w:val="23"/>
        </w:rPr>
        <w:t xml:space="preserve"> </w:t>
      </w:r>
      <w:r w:rsidRPr="008F34DD">
        <w:rPr>
          <w:rFonts w:asciiTheme="minorHAnsi" w:hAnsiTheme="minorHAnsi" w:cs="Arial"/>
          <w:b/>
          <w:iCs/>
          <w:spacing w:val="1"/>
          <w:sz w:val="23"/>
          <w:szCs w:val="23"/>
        </w:rPr>
        <w:t>I</w:t>
      </w:r>
      <w:r w:rsidRPr="008F34DD">
        <w:rPr>
          <w:rFonts w:asciiTheme="minorHAnsi" w:hAnsiTheme="minorHAnsi" w:cs="Arial"/>
          <w:b/>
          <w:iCs/>
          <w:spacing w:val="-1"/>
          <w:sz w:val="23"/>
          <w:szCs w:val="23"/>
        </w:rPr>
        <w:t>n</w:t>
      </w:r>
      <w:r w:rsidRPr="008F34DD">
        <w:rPr>
          <w:rFonts w:asciiTheme="minorHAnsi" w:hAnsiTheme="minorHAnsi" w:cs="Arial"/>
          <w:b/>
          <w:iCs/>
          <w:spacing w:val="-2"/>
          <w:sz w:val="23"/>
          <w:szCs w:val="23"/>
        </w:rPr>
        <w:t>v</w:t>
      </w:r>
      <w:r w:rsidRPr="008F34DD">
        <w:rPr>
          <w:rFonts w:asciiTheme="minorHAnsi" w:hAnsiTheme="minorHAnsi" w:cs="Arial"/>
          <w:b/>
          <w:iCs/>
          <w:spacing w:val="-1"/>
          <w:sz w:val="23"/>
          <w:szCs w:val="23"/>
        </w:rPr>
        <w:t>e</w:t>
      </w:r>
      <w:r w:rsidRPr="008F34DD">
        <w:rPr>
          <w:rFonts w:asciiTheme="minorHAnsi" w:hAnsiTheme="minorHAnsi" w:cs="Arial"/>
          <w:b/>
          <w:iCs/>
          <w:spacing w:val="-2"/>
          <w:sz w:val="23"/>
          <w:szCs w:val="23"/>
        </w:rPr>
        <w:t>s</w:t>
      </w:r>
      <w:r w:rsidRPr="008F34DD">
        <w:rPr>
          <w:rFonts w:asciiTheme="minorHAnsi" w:hAnsiTheme="minorHAnsi" w:cs="Arial"/>
          <w:b/>
          <w:iCs/>
          <w:spacing w:val="1"/>
          <w:sz w:val="23"/>
          <w:szCs w:val="23"/>
        </w:rPr>
        <w:t>t</w:t>
      </w:r>
      <w:r w:rsidRPr="008F34DD">
        <w:rPr>
          <w:rFonts w:asciiTheme="minorHAnsi" w:hAnsiTheme="minorHAnsi" w:cs="Arial"/>
          <w:b/>
          <w:iCs/>
          <w:sz w:val="23"/>
          <w:szCs w:val="23"/>
        </w:rPr>
        <w:t>i</w:t>
      </w:r>
      <w:r w:rsidRPr="008F34DD">
        <w:rPr>
          <w:rFonts w:asciiTheme="minorHAnsi" w:hAnsiTheme="minorHAnsi" w:cs="Arial"/>
          <w:b/>
          <w:iCs/>
          <w:spacing w:val="-1"/>
          <w:sz w:val="23"/>
          <w:szCs w:val="23"/>
        </w:rPr>
        <w:t>g</w:t>
      </w:r>
      <w:r w:rsidRPr="008F34DD">
        <w:rPr>
          <w:rFonts w:asciiTheme="minorHAnsi" w:hAnsiTheme="minorHAnsi" w:cs="Arial"/>
          <w:b/>
          <w:iCs/>
          <w:spacing w:val="-3"/>
          <w:sz w:val="23"/>
          <w:szCs w:val="23"/>
        </w:rPr>
        <w:t>a</w:t>
      </w:r>
      <w:r w:rsidRPr="008F34DD">
        <w:rPr>
          <w:rFonts w:asciiTheme="minorHAnsi" w:hAnsiTheme="minorHAnsi" w:cs="Arial"/>
          <w:b/>
          <w:iCs/>
          <w:spacing w:val="-1"/>
          <w:sz w:val="23"/>
          <w:szCs w:val="23"/>
        </w:rPr>
        <w:t>t</w:t>
      </w:r>
      <w:r w:rsidRPr="008F34DD">
        <w:rPr>
          <w:rFonts w:asciiTheme="minorHAnsi" w:hAnsiTheme="minorHAnsi" w:cs="Arial"/>
          <w:b/>
          <w:iCs/>
          <w:spacing w:val="2"/>
          <w:sz w:val="23"/>
          <w:szCs w:val="23"/>
        </w:rPr>
        <w:t>i</w:t>
      </w:r>
      <w:r w:rsidRPr="008F34DD">
        <w:rPr>
          <w:rFonts w:asciiTheme="minorHAnsi" w:hAnsiTheme="minorHAnsi" w:cs="Arial"/>
          <w:b/>
          <w:iCs/>
          <w:spacing w:val="-1"/>
          <w:sz w:val="23"/>
          <w:szCs w:val="23"/>
        </w:rPr>
        <w:t>o</w:t>
      </w:r>
      <w:r w:rsidRPr="008F34DD">
        <w:rPr>
          <w:rFonts w:asciiTheme="minorHAnsi" w:hAnsiTheme="minorHAnsi" w:cs="Arial"/>
          <w:b/>
          <w:iCs/>
          <w:sz w:val="23"/>
          <w:szCs w:val="23"/>
        </w:rPr>
        <w:t>n</w:t>
      </w:r>
    </w:p>
    <w:p w:rsidR="00A30812" w:rsidRPr="008F34DD" w:rsidRDefault="00A30812" w:rsidP="007047BD">
      <w:pPr>
        <w:kinsoku w:val="0"/>
        <w:overflowPunct w:val="0"/>
        <w:rPr>
          <w:rFonts w:asciiTheme="minorHAnsi" w:hAnsiTheme="minorHAnsi" w:cs="Arial"/>
          <w:b/>
          <w:sz w:val="23"/>
          <w:szCs w:val="23"/>
        </w:rPr>
      </w:pPr>
    </w:p>
    <w:p w:rsidR="00796794" w:rsidRPr="008F34DD" w:rsidRDefault="00796794" w:rsidP="007047BD">
      <w:pPr>
        <w:pStyle w:val="BodyText"/>
        <w:numPr>
          <w:ilvl w:val="0"/>
          <w:numId w:val="2"/>
        </w:numPr>
        <w:tabs>
          <w:tab w:val="left" w:pos="451"/>
        </w:tabs>
        <w:kinsoku w:val="0"/>
        <w:overflowPunct w:val="0"/>
        <w:spacing w:before="64" w:line="243" w:lineRule="auto"/>
        <w:ind w:left="0" w:right="739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M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  <w:spacing w:val="-1"/>
        </w:rPr>
        <w:t>na</w:t>
      </w:r>
      <w:r w:rsidRPr="008F34DD">
        <w:rPr>
          <w:rFonts w:asciiTheme="minorHAnsi" w:hAnsiTheme="minorHAnsi"/>
          <w:spacing w:val="1"/>
        </w:rPr>
        <w:t>g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Co</w:t>
      </w:r>
      <w:r w:rsidRPr="008F34DD">
        <w:rPr>
          <w:rFonts w:asciiTheme="minorHAnsi" w:hAnsiTheme="minorHAnsi"/>
          <w:spacing w:val="3"/>
        </w:rPr>
        <w:t>m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2"/>
        </w:rPr>
        <w:t>i</w:t>
      </w:r>
      <w:r w:rsidRPr="008F34DD">
        <w:rPr>
          <w:rFonts w:asciiTheme="minorHAnsi" w:hAnsiTheme="minorHAnsi"/>
          <w:spacing w:val="-1"/>
        </w:rPr>
        <w:t>tte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Cha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rpe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1"/>
        </w:rPr>
        <w:t>ar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</w:rPr>
        <w:t>ll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2"/>
        </w:rPr>
        <w:t>v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g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ki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  <w:spacing w:val="-1"/>
        </w:rPr>
        <w:t>wr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tte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tatem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ro</w:t>
      </w:r>
      <w:r w:rsidRPr="008F34DD">
        <w:rPr>
          <w:rFonts w:asciiTheme="minorHAnsi" w:hAnsiTheme="minorHAnsi"/>
        </w:rPr>
        <w:t>m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2"/>
        </w:rPr>
        <w:t>l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me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numPr>
          <w:ilvl w:val="0"/>
          <w:numId w:val="2"/>
        </w:numPr>
        <w:tabs>
          <w:tab w:val="left" w:pos="451"/>
        </w:tabs>
        <w:kinsoku w:val="0"/>
        <w:overflowPunct w:val="0"/>
        <w:spacing w:before="60"/>
        <w:ind w:left="0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L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ade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du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wr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te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de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p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ta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</w:rPr>
        <w:t>:</w:t>
      </w:r>
    </w:p>
    <w:p w:rsidR="00796794" w:rsidRPr="008F34DD" w:rsidRDefault="00796794" w:rsidP="007047BD">
      <w:pPr>
        <w:pStyle w:val="BodyText"/>
        <w:numPr>
          <w:ilvl w:val="1"/>
          <w:numId w:val="2"/>
        </w:numPr>
        <w:tabs>
          <w:tab w:val="left" w:pos="802"/>
        </w:tabs>
        <w:kinsoku w:val="0"/>
        <w:overflowPunct w:val="0"/>
        <w:spacing w:before="62"/>
        <w:ind w:left="0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dat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5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ci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t</w:t>
      </w:r>
    </w:p>
    <w:p w:rsidR="00796794" w:rsidRPr="008F34DD" w:rsidRDefault="00796794" w:rsidP="007047BD">
      <w:pPr>
        <w:pStyle w:val="BodyText"/>
        <w:numPr>
          <w:ilvl w:val="1"/>
          <w:numId w:val="2"/>
        </w:numPr>
        <w:tabs>
          <w:tab w:val="left" w:pos="802"/>
        </w:tabs>
        <w:kinsoku w:val="0"/>
        <w:overflowPunct w:val="0"/>
        <w:spacing w:before="62"/>
        <w:ind w:left="0" w:firstLine="0"/>
        <w:rPr>
          <w:rFonts w:asciiTheme="minorHAnsi" w:hAnsiTheme="minorHAnsi"/>
        </w:rPr>
      </w:pPr>
      <w:proofErr w:type="gramStart"/>
      <w:r w:rsidRPr="008F34DD">
        <w:rPr>
          <w:rFonts w:asciiTheme="minorHAnsi" w:hAnsiTheme="minorHAnsi"/>
          <w:spacing w:val="-1"/>
        </w:rPr>
        <w:t>wh</w:t>
      </w:r>
      <w:r w:rsidR="00A30812" w:rsidRPr="008F34DD">
        <w:rPr>
          <w:rFonts w:asciiTheme="minorHAnsi" w:hAnsiTheme="minorHAnsi"/>
          <w:spacing w:val="-3"/>
        </w:rPr>
        <w:t>ich</w:t>
      </w:r>
      <w:proofErr w:type="gramEnd"/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3"/>
        </w:rPr>
        <w:t>f</w:t>
      </w:r>
      <w:r w:rsidRPr="008F34DD">
        <w:rPr>
          <w:rFonts w:asciiTheme="minorHAnsi" w:hAnsiTheme="minorHAnsi"/>
          <w:spacing w:val="-1"/>
        </w:rPr>
        <w:t>/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2"/>
        </w:rPr>
        <w:t>i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-1"/>
        </w:rPr>
        <w:t>re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1"/>
        </w:rPr>
        <w:t>w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1"/>
        </w:rPr>
        <w:t>g</w:t>
      </w:r>
      <w:r w:rsidRPr="008F34DD">
        <w:rPr>
          <w:rFonts w:asciiTheme="minorHAnsi" w:hAnsiTheme="minorHAnsi"/>
          <w:spacing w:val="-1"/>
        </w:rPr>
        <w:t>ro</w:t>
      </w:r>
      <w:r w:rsidRPr="008F34DD">
        <w:rPr>
          <w:rFonts w:asciiTheme="minorHAnsi" w:hAnsiTheme="minorHAnsi"/>
          <w:spacing w:val="1"/>
        </w:rPr>
        <w:t>u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numPr>
          <w:ilvl w:val="1"/>
          <w:numId w:val="2"/>
        </w:numPr>
        <w:tabs>
          <w:tab w:val="left" w:pos="802"/>
        </w:tabs>
        <w:kinsoku w:val="0"/>
        <w:overflowPunct w:val="0"/>
        <w:spacing w:before="62"/>
        <w:ind w:left="0" w:firstLine="0"/>
        <w:rPr>
          <w:rFonts w:asciiTheme="minorHAnsi" w:hAnsiTheme="minorHAnsi"/>
        </w:rPr>
      </w:pPr>
      <w:proofErr w:type="gramStart"/>
      <w:r w:rsidRPr="008F34DD">
        <w:rPr>
          <w:rFonts w:asciiTheme="minorHAnsi" w:hAnsiTheme="minorHAnsi"/>
          <w:spacing w:val="-1"/>
        </w:rPr>
        <w:t>whe</w:t>
      </w:r>
      <w:r w:rsidRPr="008F34DD">
        <w:rPr>
          <w:rFonts w:asciiTheme="minorHAnsi" w:hAnsiTheme="minorHAnsi"/>
        </w:rPr>
        <w:t>n</w:t>
      </w:r>
      <w:proofErr w:type="gramEnd"/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ild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wa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st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g</w:t>
      </w:r>
      <w:r w:rsidRPr="008F34DD">
        <w:rPr>
          <w:rFonts w:asciiTheme="minorHAnsi" w:hAnsiTheme="minorHAnsi"/>
          <w:spacing w:val="-1"/>
        </w:rPr>
        <w:t>rou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numPr>
          <w:ilvl w:val="1"/>
          <w:numId w:val="2"/>
        </w:numPr>
        <w:tabs>
          <w:tab w:val="left" w:pos="802"/>
        </w:tabs>
        <w:kinsoku w:val="0"/>
        <w:overflowPunct w:val="0"/>
        <w:spacing w:before="64"/>
        <w:ind w:left="0" w:firstLine="0"/>
        <w:rPr>
          <w:rFonts w:asciiTheme="minorHAnsi" w:hAnsiTheme="minorHAnsi"/>
        </w:rPr>
      </w:pPr>
      <w:proofErr w:type="gramStart"/>
      <w:r w:rsidRPr="008F34DD">
        <w:rPr>
          <w:rFonts w:asciiTheme="minorHAnsi" w:hAnsiTheme="minorHAnsi"/>
          <w:spacing w:val="-1"/>
        </w:rPr>
        <w:t>wh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t</w:t>
      </w:r>
      <w:proofErr w:type="gramEnd"/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w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ta</w:t>
      </w:r>
      <w:r w:rsidRPr="008F34DD">
        <w:rPr>
          <w:rFonts w:asciiTheme="minorHAnsi" w:hAnsiTheme="minorHAnsi"/>
        </w:rPr>
        <w:t>ki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-1"/>
        </w:rPr>
        <w:t>p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g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ou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numPr>
          <w:ilvl w:val="1"/>
          <w:numId w:val="2"/>
        </w:numPr>
        <w:tabs>
          <w:tab w:val="left" w:pos="802"/>
        </w:tabs>
        <w:kinsoku w:val="0"/>
        <w:overflowPunct w:val="0"/>
        <w:spacing w:before="62"/>
        <w:ind w:left="0" w:firstLine="0"/>
        <w:rPr>
          <w:rFonts w:asciiTheme="minorHAnsi" w:hAnsiTheme="minorHAnsi"/>
        </w:rPr>
      </w:pPr>
      <w:proofErr w:type="gramStart"/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proofErr w:type="gramEnd"/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it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te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ld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w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m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4"/>
        </w:rPr>
        <w:t>s</w:t>
      </w:r>
      <w:r w:rsidRPr="008F34DD">
        <w:rPr>
          <w:rFonts w:asciiTheme="minorHAnsi" w:hAnsiTheme="minorHAnsi"/>
        </w:rPr>
        <w:t>si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kinsoku w:val="0"/>
        <w:overflowPunct w:val="0"/>
        <w:spacing w:before="8" w:line="140" w:lineRule="exact"/>
        <w:rPr>
          <w:rFonts w:asciiTheme="minorHAnsi" w:hAnsiTheme="minorHAnsi"/>
          <w:sz w:val="14"/>
          <w:szCs w:val="14"/>
        </w:rPr>
      </w:pPr>
    </w:p>
    <w:p w:rsidR="00796794" w:rsidRPr="008F34DD" w:rsidRDefault="00796794" w:rsidP="007047BD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cl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dr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  <w:spacing w:val="-1"/>
        </w:rPr>
        <w:t>w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</w:rPr>
        <w:t>w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ea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</w:rPr>
        <w:t>h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happ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kinsoku w:val="0"/>
        <w:overflowPunct w:val="0"/>
        <w:spacing w:before="10" w:line="280" w:lineRule="exact"/>
        <w:rPr>
          <w:rFonts w:asciiTheme="minorHAnsi" w:hAnsiTheme="minorHAnsi"/>
          <w:sz w:val="28"/>
          <w:szCs w:val="28"/>
        </w:rPr>
      </w:pP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spacing w:line="243" w:lineRule="auto"/>
        <w:ind w:left="0" w:right="259" w:firstLine="0"/>
        <w:jc w:val="both"/>
        <w:rPr>
          <w:rFonts w:asciiTheme="minorHAnsi" w:hAnsiTheme="minorHAnsi"/>
        </w:rPr>
      </w:pPr>
      <w:r w:rsidRPr="008F34DD">
        <w:rPr>
          <w:rFonts w:asciiTheme="minorHAnsi" w:hAnsiTheme="minorHAnsi"/>
          <w:spacing w:val="-1"/>
        </w:rPr>
        <w:t>I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ci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war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p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ice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v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  <w:spacing w:val="-1"/>
        </w:rPr>
        <w:t>at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ll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5"/>
        </w:rPr>
        <w:t>a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-o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ra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2"/>
        </w:rPr>
        <w:t>ly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I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 xml:space="preserve">e </w:t>
      </w:r>
      <w:r w:rsidRPr="008F34DD">
        <w:rPr>
          <w:rFonts w:asciiTheme="minorHAnsi" w:hAnsiTheme="minorHAnsi"/>
          <w:spacing w:val="-1"/>
        </w:rPr>
        <w:t>po</w:t>
      </w:r>
      <w:r w:rsidRPr="008F34DD">
        <w:rPr>
          <w:rFonts w:asciiTheme="minorHAnsi" w:hAnsiTheme="minorHAnsi"/>
        </w:rPr>
        <w:t>lice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nd</w:t>
      </w:r>
      <w:r w:rsidRPr="008F34DD">
        <w:rPr>
          <w:rFonts w:asciiTheme="minorHAnsi" w:hAnsiTheme="minorHAnsi"/>
        </w:rPr>
        <w:t>le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ll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-1"/>
        </w:rPr>
        <w:t>pe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v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g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9"/>
        </w:rPr>
        <w:t xml:space="preserve"> </w:t>
      </w:r>
      <w:proofErr w:type="gramStart"/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1"/>
        </w:rPr>
        <w:t>d</w:t>
      </w:r>
      <w:r w:rsidR="00A30812" w:rsidRPr="008F34DD">
        <w:rPr>
          <w:rFonts w:asciiTheme="minorHAnsi" w:hAnsiTheme="minorHAnsi"/>
        </w:rPr>
        <w:t>ing</w:t>
      </w:r>
      <w:proofErr w:type="gramEnd"/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</w:rPr>
        <w:t>vi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f</w:t>
      </w:r>
      <w:r w:rsidRPr="008F34DD">
        <w:rPr>
          <w:rFonts w:asciiTheme="minorHAnsi" w:hAnsiTheme="minorHAnsi"/>
          <w:spacing w:val="3"/>
        </w:rPr>
        <w:t>f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1"/>
        </w:rPr>
        <w:t>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dr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1"/>
        </w:rPr>
        <w:t>’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ci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Ca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depart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1"/>
        </w:rPr>
        <w:t>en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ma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3"/>
        </w:rPr>
        <w:t>b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v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  <w:spacing w:val="-2"/>
        </w:rPr>
        <w:t>v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2"/>
        </w:rPr>
        <w:t>l</w:t>
      </w:r>
      <w:r w:rsidRPr="008F34DD">
        <w:rPr>
          <w:rFonts w:asciiTheme="minorHAnsi" w:hAnsiTheme="minorHAnsi"/>
        </w:rPr>
        <w:t>ik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ly</w:t>
      </w:r>
      <w:r w:rsidRPr="008F34DD">
        <w:rPr>
          <w:rFonts w:asciiTheme="minorHAnsi" w:hAnsiTheme="minorHAnsi"/>
          <w:spacing w:val="2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 xml:space="preserve">ild 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13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d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s.</w:t>
      </w:r>
    </w:p>
    <w:p w:rsidR="00796794" w:rsidRPr="008F34DD" w:rsidRDefault="00796794" w:rsidP="007047BD">
      <w:pPr>
        <w:kinsoku w:val="0"/>
        <w:overflowPunct w:val="0"/>
        <w:spacing w:before="7" w:line="280" w:lineRule="exact"/>
        <w:rPr>
          <w:rFonts w:asciiTheme="minorHAnsi" w:hAnsiTheme="minorHAnsi"/>
          <w:sz w:val="28"/>
          <w:szCs w:val="28"/>
        </w:rPr>
      </w:pP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spacing w:line="243" w:lineRule="auto"/>
        <w:ind w:left="0" w:right="427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1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3"/>
        </w:rPr>
        <w:t xml:space="preserve"> 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re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1"/>
        </w:rPr>
        <w:t>rte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1"/>
        </w:rPr>
        <w:t>u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RID</w:t>
      </w:r>
      <w:r w:rsidRPr="008F34DD">
        <w:rPr>
          <w:rFonts w:asciiTheme="minorHAnsi" w:hAnsiTheme="minorHAnsi"/>
          <w:spacing w:val="1"/>
        </w:rPr>
        <w:t>D</w:t>
      </w:r>
      <w:r w:rsidRPr="008F34DD">
        <w:rPr>
          <w:rFonts w:asciiTheme="minorHAnsi" w:hAnsiTheme="minorHAnsi"/>
          <w:spacing w:val="-2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ar</w:t>
      </w:r>
      <w:r w:rsidRPr="008F34DD">
        <w:rPr>
          <w:rFonts w:asciiTheme="minorHAnsi" w:hAnsiTheme="minorHAnsi"/>
          <w:spacing w:val="1"/>
        </w:rPr>
        <w:t>ra</w:t>
      </w:r>
      <w:r w:rsidRPr="008F34DD">
        <w:rPr>
          <w:rFonts w:asciiTheme="minorHAnsi" w:hAnsiTheme="minorHAnsi"/>
          <w:spacing w:val="-1"/>
        </w:rPr>
        <w:t>ng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me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(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eport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13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In</w:t>
      </w:r>
      <w:r w:rsidRPr="008F34DD">
        <w:rPr>
          <w:rFonts w:asciiTheme="minorHAnsi" w:hAnsiTheme="minorHAnsi"/>
        </w:rPr>
        <w:t>j</w:t>
      </w:r>
      <w:r w:rsidRPr="008F34DD">
        <w:rPr>
          <w:rFonts w:asciiTheme="minorHAnsi" w:hAnsiTheme="minorHAnsi"/>
          <w:spacing w:val="-1"/>
        </w:rPr>
        <w:t>ur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</w:rPr>
        <w:t>&amp;</w:t>
      </w:r>
      <w:r w:rsidRPr="008F34DD">
        <w:rPr>
          <w:rFonts w:asciiTheme="minorHAnsi" w:hAnsiTheme="minorHAnsi"/>
          <w:spacing w:val="13"/>
        </w:rPr>
        <w:t xml:space="preserve"> </w:t>
      </w:r>
      <w:r w:rsidRPr="008F34DD">
        <w:rPr>
          <w:rFonts w:asciiTheme="minorHAnsi" w:hAnsiTheme="minorHAnsi"/>
          <w:spacing w:val="-1"/>
        </w:rPr>
        <w:t>Da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5"/>
        </w:rPr>
        <w:t xml:space="preserve"> </w:t>
      </w:r>
      <w:r w:rsidRPr="008F34DD">
        <w:rPr>
          <w:rFonts w:asciiTheme="minorHAnsi" w:hAnsiTheme="minorHAnsi"/>
          <w:spacing w:val="-2"/>
        </w:rPr>
        <w:t>O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1"/>
        </w:rPr>
        <w:t>u</w:t>
      </w:r>
      <w:r w:rsidRPr="008F34DD">
        <w:rPr>
          <w:rFonts w:asciiTheme="minorHAnsi" w:hAnsiTheme="minorHAnsi"/>
          <w:spacing w:val="-1"/>
        </w:rPr>
        <w:t>rr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2"/>
        </w:rPr>
        <w:t>c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gu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at</w:t>
      </w:r>
      <w:r w:rsidRPr="008F34DD">
        <w:rPr>
          <w:rFonts w:asciiTheme="minorHAnsi" w:hAnsiTheme="minorHAnsi"/>
          <w:spacing w:val="-2"/>
        </w:rPr>
        <w:t>i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5"/>
        </w:rPr>
        <w:t xml:space="preserve"> </w:t>
      </w:r>
      <w:r w:rsidRPr="008F34DD">
        <w:rPr>
          <w:rFonts w:asciiTheme="minorHAnsi" w:hAnsiTheme="minorHAnsi"/>
          <w:spacing w:val="-1"/>
        </w:rPr>
        <w:t>19</w:t>
      </w:r>
      <w:r w:rsidRPr="008F34DD">
        <w:rPr>
          <w:rFonts w:asciiTheme="minorHAnsi" w:hAnsiTheme="minorHAnsi"/>
          <w:spacing w:val="1"/>
        </w:rPr>
        <w:t>9</w:t>
      </w:r>
      <w:r w:rsidRPr="008F34DD">
        <w:rPr>
          <w:rFonts w:asciiTheme="minorHAnsi" w:hAnsiTheme="minorHAnsi"/>
          <w:spacing w:val="-3"/>
        </w:rPr>
        <w:t>5</w:t>
      </w:r>
      <w:r w:rsidRPr="008F34DD">
        <w:rPr>
          <w:rFonts w:asciiTheme="minorHAnsi" w:hAnsiTheme="minorHAnsi"/>
          <w:spacing w:val="1"/>
        </w:rPr>
        <w:t>)</w:t>
      </w:r>
      <w:r w:rsidRPr="008F34DD">
        <w:rPr>
          <w:rFonts w:asciiTheme="minorHAnsi" w:hAnsiTheme="minorHAnsi"/>
        </w:rPr>
        <w:t>;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au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or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He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h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3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5"/>
        </w:rPr>
        <w:t>O</w:t>
      </w:r>
      <w:r w:rsidRPr="008F34DD">
        <w:rPr>
          <w:rFonts w:asciiTheme="minorHAnsi" w:hAnsiTheme="minorHAnsi"/>
          <w:spacing w:val="1"/>
        </w:rPr>
        <w:t>ff</w:t>
      </w:r>
      <w:r w:rsidRPr="008F34DD">
        <w:rPr>
          <w:rFonts w:asciiTheme="minorHAnsi" w:hAnsiTheme="minorHAnsi"/>
        </w:rPr>
        <w:t>ic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1"/>
        </w:rPr>
        <w:t>wa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2"/>
        </w:rPr>
        <w:t>v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1"/>
        </w:rPr>
        <w:t>g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2"/>
        </w:rPr>
        <w:t>l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se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  <w:spacing w:val="-1"/>
        </w:rPr>
        <w:t>p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2"/>
        </w:rPr>
        <w:t>c</w:t>
      </w:r>
      <w:r w:rsidRPr="008F34DD">
        <w:rPr>
          <w:rFonts w:asciiTheme="minorHAnsi" w:hAnsiTheme="minorHAnsi"/>
          <w:spacing w:val="-1"/>
        </w:rPr>
        <w:t>ut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kinsoku w:val="0"/>
        <w:overflowPunct w:val="0"/>
        <w:spacing w:before="7" w:line="280" w:lineRule="exact"/>
        <w:rPr>
          <w:rFonts w:asciiTheme="minorHAnsi" w:hAnsiTheme="minorHAnsi"/>
          <w:sz w:val="28"/>
          <w:szCs w:val="28"/>
        </w:rPr>
      </w:pP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1"/>
        </w:rPr>
        <w:t>I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v</w:t>
      </w:r>
      <w:r w:rsidRPr="008F34DD">
        <w:rPr>
          <w:rFonts w:asciiTheme="minorHAnsi" w:hAnsiTheme="minorHAnsi"/>
          <w:spacing w:val="-1"/>
        </w:rPr>
        <w:t>en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isci</w:t>
      </w:r>
      <w:r w:rsidRPr="008F34DD">
        <w:rPr>
          <w:rFonts w:asciiTheme="minorHAnsi" w:hAnsiTheme="minorHAnsi"/>
          <w:spacing w:val="-1"/>
        </w:rPr>
        <w:t>p</w:t>
      </w:r>
      <w:r w:rsidRPr="008F34DD">
        <w:rPr>
          <w:rFonts w:asciiTheme="minorHAnsi" w:hAnsiTheme="minorHAnsi"/>
          <w:spacing w:val="-2"/>
        </w:rPr>
        <w:t>l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3"/>
        </w:rPr>
        <w:t>na</w:t>
      </w:r>
      <w:r w:rsidRPr="008F34DD">
        <w:rPr>
          <w:rFonts w:asciiTheme="minorHAnsi" w:hAnsiTheme="minorHAnsi"/>
          <w:spacing w:val="2"/>
        </w:rPr>
        <w:t>r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2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need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b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k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10"/>
        </w:rPr>
        <w:t xml:space="preserve"> </w:t>
      </w:r>
      <w:proofErr w:type="spellStart"/>
      <w:r w:rsidRPr="008F34DD">
        <w:rPr>
          <w:rFonts w:asciiTheme="minorHAnsi" w:hAnsiTheme="minorHAnsi"/>
          <w:spacing w:val="-2"/>
        </w:rPr>
        <w:t>O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d</w:t>
      </w:r>
      <w:proofErr w:type="spellEnd"/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3"/>
        </w:rPr>
        <w:t>f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kinsoku w:val="0"/>
        <w:overflowPunct w:val="0"/>
        <w:spacing w:before="9" w:line="190" w:lineRule="exact"/>
        <w:rPr>
          <w:rFonts w:asciiTheme="minorHAnsi" w:hAnsiTheme="minorHAnsi"/>
          <w:sz w:val="19"/>
          <w:szCs w:val="19"/>
        </w:rPr>
      </w:pP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6"/>
        </w:rPr>
        <w:t>W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er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1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10"/>
        </w:rPr>
        <w:t xml:space="preserve"> </w:t>
      </w:r>
      <w:proofErr w:type="gramStart"/>
      <w:r w:rsidRPr="008F34DD">
        <w:rPr>
          <w:rFonts w:asciiTheme="minorHAnsi" w:hAnsiTheme="minorHAnsi"/>
          <w:spacing w:val="2"/>
        </w:rPr>
        <w:t>c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1"/>
        </w:rPr>
        <w:t>p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y</w:t>
      </w:r>
      <w:proofErr w:type="gramEnd"/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ormed</w:t>
      </w:r>
      <w:r w:rsidRPr="008F34DD">
        <w:rPr>
          <w:rFonts w:asciiTheme="minorHAnsi" w:hAnsiTheme="minorHAnsi"/>
        </w:rPr>
        <w:t>.</w:t>
      </w:r>
    </w:p>
    <w:p w:rsidR="00A30812" w:rsidRPr="008F34DD" w:rsidRDefault="00A30812" w:rsidP="007047BD">
      <w:pPr>
        <w:pStyle w:val="ListParagraph"/>
        <w:rPr>
          <w:rFonts w:asciiTheme="minorHAnsi" w:hAnsiTheme="minorHAnsi"/>
        </w:rPr>
      </w:pPr>
    </w:p>
    <w:p w:rsidR="00A30812" w:rsidRPr="008F34DD" w:rsidRDefault="00A30812" w:rsidP="007047BD">
      <w:pPr>
        <w:pStyle w:val="BodyText"/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</w:p>
    <w:p w:rsidR="00A30812" w:rsidRPr="008F34DD" w:rsidRDefault="00A30812" w:rsidP="007047BD">
      <w:pPr>
        <w:pStyle w:val="BodyText"/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</w:p>
    <w:p w:rsidR="00A30812" w:rsidRPr="008F34DD" w:rsidRDefault="00A30812" w:rsidP="007047BD">
      <w:pPr>
        <w:pStyle w:val="BodyText"/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</w:p>
    <w:p w:rsidR="00A30812" w:rsidRPr="008F34DD" w:rsidRDefault="00A30812" w:rsidP="007047BD">
      <w:pPr>
        <w:pStyle w:val="BodyText"/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</w:p>
    <w:p w:rsidR="00A30812" w:rsidRPr="008F34DD" w:rsidRDefault="00A30812" w:rsidP="007047BD">
      <w:pPr>
        <w:pStyle w:val="BodyText"/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</w:p>
    <w:p w:rsidR="00A30812" w:rsidRPr="008F34DD" w:rsidRDefault="00A30812" w:rsidP="007047BD">
      <w:pPr>
        <w:pStyle w:val="BodyText"/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</w:p>
    <w:p w:rsidR="00A30812" w:rsidRPr="008F34DD" w:rsidRDefault="00A30812" w:rsidP="007047BD">
      <w:pPr>
        <w:pStyle w:val="BodyText"/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</w:p>
    <w:p w:rsidR="00A30812" w:rsidRPr="008F34DD" w:rsidRDefault="00A30812" w:rsidP="007047BD">
      <w:pPr>
        <w:pStyle w:val="BodyText"/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</w:p>
    <w:p w:rsidR="00A30812" w:rsidRPr="008F34DD" w:rsidRDefault="00A30812" w:rsidP="007047BD">
      <w:pPr>
        <w:pStyle w:val="BodyText"/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</w:p>
    <w:p w:rsidR="00A30812" w:rsidRPr="008F34DD" w:rsidRDefault="00A30812" w:rsidP="007047BD">
      <w:pPr>
        <w:pStyle w:val="BodyText"/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</w:p>
    <w:p w:rsidR="00A30812" w:rsidRPr="008F34DD" w:rsidRDefault="00A30812" w:rsidP="007047BD">
      <w:pPr>
        <w:pStyle w:val="BodyText"/>
        <w:tabs>
          <w:tab w:val="left" w:pos="451"/>
        </w:tabs>
        <w:kinsoku w:val="0"/>
        <w:overflowPunct w:val="0"/>
        <w:ind w:left="0" w:firstLine="0"/>
        <w:rPr>
          <w:rFonts w:asciiTheme="minorHAnsi" w:hAnsiTheme="minorHAnsi"/>
        </w:rPr>
      </w:pPr>
    </w:p>
    <w:p w:rsidR="00796794" w:rsidRPr="008F34DD" w:rsidRDefault="00796794" w:rsidP="007047BD">
      <w:pPr>
        <w:kinsoku w:val="0"/>
        <w:overflowPunct w:val="0"/>
        <w:spacing w:before="8" w:line="260" w:lineRule="exact"/>
        <w:rPr>
          <w:rFonts w:asciiTheme="minorHAnsi" w:hAnsiTheme="minorHAnsi"/>
          <w:sz w:val="26"/>
          <w:szCs w:val="26"/>
        </w:rPr>
      </w:pPr>
    </w:p>
    <w:p w:rsidR="00A30812" w:rsidRPr="008F34DD" w:rsidRDefault="00A30812" w:rsidP="007047BD">
      <w:pPr>
        <w:kinsoku w:val="0"/>
        <w:overflowPunct w:val="0"/>
        <w:spacing w:before="8" w:line="260" w:lineRule="exact"/>
        <w:rPr>
          <w:rFonts w:asciiTheme="minorHAnsi" w:hAnsiTheme="minorHAnsi"/>
          <w:sz w:val="26"/>
          <w:szCs w:val="26"/>
        </w:rPr>
      </w:pPr>
    </w:p>
    <w:p w:rsidR="00796794" w:rsidRPr="008F34DD" w:rsidRDefault="00796794" w:rsidP="007047BD">
      <w:pPr>
        <w:kinsoku w:val="0"/>
        <w:overflowPunct w:val="0"/>
        <w:rPr>
          <w:rFonts w:asciiTheme="minorHAnsi" w:hAnsiTheme="minorHAnsi" w:cs="Arial"/>
          <w:b/>
          <w:iCs/>
          <w:sz w:val="23"/>
          <w:szCs w:val="23"/>
        </w:rPr>
      </w:pPr>
      <w:r w:rsidRPr="008F34DD">
        <w:rPr>
          <w:rFonts w:asciiTheme="minorHAnsi" w:hAnsiTheme="minorHAnsi" w:cs="Arial"/>
          <w:b/>
          <w:iCs/>
          <w:spacing w:val="-1"/>
          <w:sz w:val="23"/>
          <w:szCs w:val="23"/>
        </w:rPr>
        <w:t>Manag</w:t>
      </w:r>
      <w:r w:rsidRPr="008F34DD">
        <w:rPr>
          <w:rFonts w:asciiTheme="minorHAnsi" w:hAnsiTheme="minorHAnsi" w:cs="Arial"/>
          <w:b/>
          <w:iCs/>
          <w:sz w:val="23"/>
          <w:szCs w:val="23"/>
        </w:rPr>
        <w:t>i</w:t>
      </w:r>
      <w:r w:rsidRPr="008F34DD">
        <w:rPr>
          <w:rFonts w:asciiTheme="minorHAnsi" w:hAnsiTheme="minorHAnsi" w:cs="Arial"/>
          <w:b/>
          <w:iCs/>
          <w:spacing w:val="-1"/>
          <w:sz w:val="23"/>
          <w:szCs w:val="23"/>
        </w:rPr>
        <w:t>n</w:t>
      </w:r>
      <w:r w:rsidRPr="008F34DD">
        <w:rPr>
          <w:rFonts w:asciiTheme="minorHAnsi" w:hAnsiTheme="minorHAnsi" w:cs="Arial"/>
          <w:b/>
          <w:iCs/>
          <w:sz w:val="23"/>
          <w:szCs w:val="23"/>
        </w:rPr>
        <w:t>g</w:t>
      </w:r>
      <w:r w:rsidRPr="008F34DD">
        <w:rPr>
          <w:rFonts w:asciiTheme="minorHAnsi" w:hAnsiTheme="minorHAnsi" w:cs="Arial"/>
          <w:b/>
          <w:iCs/>
          <w:spacing w:val="19"/>
          <w:sz w:val="23"/>
          <w:szCs w:val="23"/>
        </w:rPr>
        <w:t xml:space="preserve"> </w:t>
      </w:r>
      <w:r w:rsidRPr="008F34DD">
        <w:rPr>
          <w:rFonts w:asciiTheme="minorHAnsi" w:hAnsiTheme="minorHAnsi" w:cs="Arial"/>
          <w:b/>
          <w:iCs/>
          <w:sz w:val="23"/>
          <w:szCs w:val="23"/>
        </w:rPr>
        <w:t>P</w:t>
      </w:r>
      <w:r w:rsidRPr="008F34DD">
        <w:rPr>
          <w:rFonts w:asciiTheme="minorHAnsi" w:hAnsiTheme="minorHAnsi" w:cs="Arial"/>
          <w:b/>
          <w:iCs/>
          <w:spacing w:val="-1"/>
          <w:sz w:val="23"/>
          <w:szCs w:val="23"/>
        </w:rPr>
        <w:t>e</w:t>
      </w:r>
      <w:r w:rsidRPr="008F34DD">
        <w:rPr>
          <w:rFonts w:asciiTheme="minorHAnsi" w:hAnsiTheme="minorHAnsi" w:cs="Arial"/>
          <w:b/>
          <w:iCs/>
          <w:spacing w:val="1"/>
          <w:sz w:val="23"/>
          <w:szCs w:val="23"/>
        </w:rPr>
        <w:t>o</w:t>
      </w:r>
      <w:r w:rsidRPr="008F34DD">
        <w:rPr>
          <w:rFonts w:asciiTheme="minorHAnsi" w:hAnsiTheme="minorHAnsi" w:cs="Arial"/>
          <w:b/>
          <w:iCs/>
          <w:spacing w:val="-3"/>
          <w:sz w:val="23"/>
          <w:szCs w:val="23"/>
        </w:rPr>
        <w:t>p</w:t>
      </w:r>
      <w:r w:rsidRPr="008F34DD">
        <w:rPr>
          <w:rFonts w:asciiTheme="minorHAnsi" w:hAnsiTheme="minorHAnsi" w:cs="Arial"/>
          <w:b/>
          <w:iCs/>
          <w:spacing w:val="2"/>
          <w:sz w:val="23"/>
          <w:szCs w:val="23"/>
        </w:rPr>
        <w:t>l</w:t>
      </w:r>
      <w:r w:rsidRPr="008F34DD">
        <w:rPr>
          <w:rFonts w:asciiTheme="minorHAnsi" w:hAnsiTheme="minorHAnsi" w:cs="Arial"/>
          <w:b/>
          <w:iCs/>
          <w:sz w:val="23"/>
          <w:szCs w:val="23"/>
        </w:rPr>
        <w:t>e</w:t>
      </w:r>
    </w:p>
    <w:p w:rsidR="00A30812" w:rsidRPr="008F34DD" w:rsidRDefault="00A30812" w:rsidP="007047BD">
      <w:pPr>
        <w:kinsoku w:val="0"/>
        <w:overflowPunct w:val="0"/>
        <w:rPr>
          <w:rFonts w:asciiTheme="minorHAnsi" w:hAnsiTheme="minorHAnsi" w:cs="Arial"/>
          <w:b/>
          <w:sz w:val="23"/>
          <w:szCs w:val="23"/>
        </w:rPr>
      </w:pP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spacing w:before="23" w:line="243" w:lineRule="auto"/>
        <w:ind w:left="0" w:right="597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1"/>
        </w:rPr>
        <w:t>M</w:t>
      </w:r>
      <w:r w:rsidRPr="008F34DD">
        <w:rPr>
          <w:rFonts w:asciiTheme="minorHAnsi" w:hAnsiTheme="minorHAnsi"/>
        </w:rPr>
        <w:t>issi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ld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ci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nt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v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wor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2"/>
        </w:rPr>
        <w:t>y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ned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P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1"/>
        </w:rPr>
        <w:t>m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g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ci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tr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1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2"/>
        </w:rPr>
        <w:t>k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p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v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2"/>
        </w:rPr>
        <w:t>y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2"/>
        </w:rPr>
        <w:t>c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m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p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b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kinsoku w:val="0"/>
        <w:overflowPunct w:val="0"/>
        <w:spacing w:before="8" w:line="110" w:lineRule="exact"/>
        <w:rPr>
          <w:rFonts w:asciiTheme="minorHAnsi" w:hAnsiTheme="minorHAnsi"/>
          <w:sz w:val="11"/>
          <w:szCs w:val="11"/>
        </w:rPr>
      </w:pP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spacing w:line="243" w:lineRule="auto"/>
        <w:ind w:left="0" w:right="259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3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</w:rPr>
        <w:t>ill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3"/>
        </w:rPr>
        <w:t>f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-1"/>
        </w:rPr>
        <w:t>orr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ab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2"/>
        </w:rPr>
        <w:t>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-1"/>
        </w:rPr>
        <w:t>p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ci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2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k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p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si</w:t>
      </w:r>
      <w:r w:rsidRPr="008F34DD">
        <w:rPr>
          <w:rFonts w:asciiTheme="minorHAnsi" w:hAnsiTheme="minorHAnsi"/>
          <w:spacing w:val="1"/>
        </w:rPr>
        <w:t>g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 xml:space="preserve">d </w:t>
      </w:r>
      <w:r w:rsidRPr="008F34DD">
        <w:rPr>
          <w:rFonts w:asciiTheme="minorHAnsi" w:hAnsiTheme="minorHAnsi"/>
          <w:spacing w:val="2"/>
        </w:rPr>
        <w:t>c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2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p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si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>le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1"/>
        </w:rPr>
        <w:t>g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  <w:spacing w:val="-2"/>
        </w:rPr>
        <w:t>v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ir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-1"/>
        </w:rPr>
        <w:t>g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2"/>
        </w:rPr>
        <w:t>x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-1"/>
        </w:rPr>
        <w:t>tre</w:t>
      </w:r>
      <w:r w:rsidRPr="008F34DD">
        <w:rPr>
          <w:rFonts w:asciiTheme="minorHAnsi" w:hAnsiTheme="minorHAnsi"/>
        </w:rPr>
        <w:t>ss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w</w:t>
      </w:r>
      <w:r w:rsidRPr="008F34DD">
        <w:rPr>
          <w:rFonts w:asciiTheme="minorHAnsi" w:hAnsiTheme="minorHAnsi"/>
        </w:rPr>
        <w:t>ill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</w:rPr>
        <w:t>ise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-1"/>
        </w:rPr>
        <w:t>g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h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m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-1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-4"/>
        </w:rPr>
        <w:t>s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5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21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rea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s.</w:t>
      </w: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spacing w:before="17"/>
        <w:ind w:left="0" w:firstLine="0"/>
        <w:rPr>
          <w:rFonts w:asciiTheme="minorHAnsi" w:hAnsiTheme="minorHAnsi"/>
        </w:rPr>
      </w:pP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taf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3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1"/>
        </w:rPr>
        <w:t>er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1"/>
        </w:rPr>
        <w:t>dab</w:t>
      </w:r>
      <w:r w:rsidRPr="008F34DD">
        <w:rPr>
          <w:rFonts w:asciiTheme="minorHAnsi" w:hAnsiTheme="minorHAnsi"/>
        </w:rPr>
        <w:t>le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ta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p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3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ma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3"/>
        </w:rPr>
        <w:t>f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kinsoku w:val="0"/>
        <w:overflowPunct w:val="0"/>
        <w:spacing w:before="2" w:line="243" w:lineRule="auto"/>
        <w:ind w:left="0" w:right="852" w:firstLine="0"/>
        <w:rPr>
          <w:rFonts w:asciiTheme="minorHAnsi" w:hAnsiTheme="minorHAnsi"/>
        </w:rPr>
      </w:pP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ett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en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ur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v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  <w:spacing w:val="-1"/>
        </w:rPr>
        <w:t>at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3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  <w:spacing w:val="-1"/>
        </w:rPr>
        <w:t>tre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3"/>
        </w:rPr>
        <w:t>t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3"/>
        </w:rPr>
        <w:t xml:space="preserve"> 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2"/>
        </w:rPr>
        <w:t>v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1"/>
        </w:rPr>
        <w:t>p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3"/>
        </w:rPr>
        <w:t xml:space="preserve"> </w:t>
      </w:r>
      <w:r w:rsidRPr="008F34DD">
        <w:rPr>
          <w:rFonts w:asciiTheme="minorHAnsi" w:hAnsiTheme="minorHAnsi"/>
          <w:spacing w:val="-1"/>
        </w:rPr>
        <w:t>w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le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2"/>
        </w:rPr>
        <w:t>l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</w:rPr>
        <w:t>v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rab</w:t>
      </w:r>
      <w:r w:rsidRPr="008F34DD">
        <w:rPr>
          <w:rFonts w:asciiTheme="minorHAnsi" w:hAnsiTheme="minorHAnsi"/>
          <w:spacing w:val="1"/>
        </w:rPr>
        <w:t>l</w:t>
      </w:r>
      <w:r w:rsidRPr="008F34DD">
        <w:rPr>
          <w:rFonts w:asciiTheme="minorHAnsi" w:hAnsiTheme="minorHAnsi"/>
        </w:rPr>
        <w:t>e</w:t>
      </w: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spacing w:before="17" w:line="243" w:lineRule="auto"/>
        <w:ind w:left="0" w:right="117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  <w:spacing w:val="-1"/>
        </w:rPr>
        <w:t>rent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2"/>
        </w:rPr>
        <w:t>l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ng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rau</w:t>
      </w:r>
      <w:r w:rsidRPr="008F34DD">
        <w:rPr>
          <w:rFonts w:asciiTheme="minorHAnsi" w:hAnsiTheme="minorHAnsi"/>
          <w:spacing w:val="1"/>
        </w:rPr>
        <w:t>g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ma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af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4"/>
        </w:rPr>
        <w:t xml:space="preserve"> </w:t>
      </w:r>
      <w:proofErr w:type="gramStart"/>
      <w:r w:rsidRPr="008F34DD">
        <w:rPr>
          <w:rFonts w:asciiTheme="minorHAnsi" w:hAnsiTheme="minorHAnsi"/>
          <w:spacing w:val="1"/>
        </w:rPr>
        <w:t>ma</w:t>
      </w:r>
      <w:r w:rsidRPr="008F34DD">
        <w:rPr>
          <w:rFonts w:asciiTheme="minorHAnsi" w:hAnsiTheme="minorHAnsi"/>
        </w:rPr>
        <w:t xml:space="preserve">y </w:t>
      </w:r>
      <w:r w:rsidRPr="008F34DD">
        <w:rPr>
          <w:rFonts w:asciiTheme="minorHAnsi" w:hAnsiTheme="minorHAnsi"/>
          <w:spacing w:val="13"/>
        </w:rPr>
        <w:t xml:space="preserve"> </w:t>
      </w:r>
      <w:r w:rsidRPr="008F34DD">
        <w:rPr>
          <w:rFonts w:asciiTheme="minorHAnsi" w:hAnsiTheme="minorHAnsi"/>
        </w:rPr>
        <w:t>si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e</w:t>
      </w:r>
      <w:proofErr w:type="gramEnd"/>
      <w:r w:rsidRPr="008F34DD">
        <w:rPr>
          <w:rFonts w:asciiTheme="minorHAnsi" w:hAnsiTheme="minorHAnsi"/>
          <w:spacing w:val="-2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5"/>
        </w:rPr>
        <w:t>e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b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2"/>
        </w:rPr>
        <w:t>v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ot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</w:rPr>
        <w:t>s;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2"/>
        </w:rPr>
        <w:t xml:space="preserve"> 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re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ir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1"/>
        </w:rPr>
        <w:t>ge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et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d</w:t>
      </w:r>
      <w:r w:rsidRPr="008F34DD">
        <w:rPr>
          <w:rFonts w:asciiTheme="minorHAnsi" w:hAnsiTheme="minorHAnsi"/>
          <w:spacing w:val="-1"/>
        </w:rPr>
        <w:t>er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spacing w:val="-5"/>
        </w:rPr>
        <w:t xml:space="preserve"> </w:t>
      </w:r>
      <w:r w:rsidRPr="008F34DD">
        <w:rPr>
          <w:rFonts w:asciiTheme="minorHAnsi" w:hAnsiTheme="minorHAnsi"/>
          <w:spacing w:val="11"/>
        </w:rPr>
        <w:t>W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h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-1"/>
        </w:rPr>
        <w:t>traug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ang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p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nt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  <w:spacing w:val="-1"/>
        </w:rPr>
        <w:t>hou</w:t>
      </w:r>
      <w:r w:rsidRPr="008F34DD">
        <w:rPr>
          <w:rFonts w:asciiTheme="minorHAnsi" w:hAnsiTheme="minorHAnsi"/>
        </w:rPr>
        <w:t>ld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  <w:spacing w:val="-1"/>
        </w:rPr>
        <w:t>wa</w:t>
      </w:r>
      <w:r w:rsidRPr="008F34DD">
        <w:rPr>
          <w:rFonts w:asciiTheme="minorHAnsi" w:hAnsiTheme="minorHAnsi"/>
          <w:spacing w:val="-2"/>
        </w:rPr>
        <w:t>y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1"/>
        </w:rPr>
        <w:t>b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3"/>
        </w:rPr>
        <w:t>t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taf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-1"/>
        </w:rPr>
        <w:t>ho</w:t>
      </w:r>
      <w:r w:rsidRPr="008F34DD">
        <w:rPr>
          <w:rFonts w:asciiTheme="minorHAnsi" w:hAnsiTheme="minorHAnsi"/>
        </w:rPr>
        <w:t>m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-1"/>
        </w:rPr>
        <w:t>ett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2"/>
        </w:rPr>
        <w:t>l</w:t>
      </w:r>
      <w:r w:rsidRPr="008F34DD">
        <w:rPr>
          <w:rFonts w:asciiTheme="minorHAnsi" w:hAnsiTheme="minorHAnsi"/>
          <w:spacing w:val="-1"/>
        </w:rPr>
        <w:t>eade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othe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</w:rPr>
        <w:t>ld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  <w:spacing w:val="-1"/>
        </w:rPr>
        <w:t>e</w:t>
      </w:r>
      <w:r w:rsidR="00A30812" w:rsidRPr="008F34DD">
        <w:rPr>
          <w:rFonts w:asciiTheme="minorHAnsi" w:hAnsiTheme="minorHAnsi"/>
        </w:rPr>
        <w:t xml:space="preserve"> 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1"/>
        </w:rPr>
        <w:t>p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8"/>
        </w:rPr>
        <w:t xml:space="preserve"> </w:t>
      </w:r>
      <w:r w:rsidR="00A30812"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g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2"/>
        </w:rPr>
        <w:t xml:space="preserve"> </w:t>
      </w:r>
      <w:r w:rsidR="00A30812"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m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tte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epr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  <w:spacing w:val="-1"/>
        </w:rPr>
        <w:t>entat</w:t>
      </w:r>
      <w:r w:rsidRPr="008F34DD">
        <w:rPr>
          <w:rFonts w:asciiTheme="minorHAnsi" w:hAnsiTheme="minorHAnsi"/>
        </w:rPr>
        <w:t>iv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or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</w:rPr>
        <w:t xml:space="preserve">w </w:t>
      </w:r>
      <w:r w:rsidRPr="008F34DD">
        <w:rPr>
          <w:rFonts w:asciiTheme="minorHAnsi" w:hAnsiTheme="minorHAnsi"/>
          <w:spacing w:val="1"/>
        </w:rPr>
        <w:t>u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  <w:spacing w:val="1"/>
        </w:rPr>
        <w:t>d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>le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pa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nt</w:t>
      </w:r>
      <w:r w:rsidRPr="008F34DD">
        <w:rPr>
          <w:rFonts w:asciiTheme="minorHAnsi" w:hAnsiTheme="minorHAnsi"/>
          <w:spacing w:val="1"/>
        </w:rPr>
        <w:t>’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  <w:spacing w:val="1"/>
        </w:rPr>
        <w:t>g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m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-1"/>
        </w:rPr>
        <w:t>be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ag</w:t>
      </w:r>
      <w:r w:rsidRPr="008F34DD">
        <w:rPr>
          <w:rFonts w:asciiTheme="minorHAnsi" w:hAnsiTheme="minorHAnsi"/>
          <w:spacing w:val="-3"/>
        </w:rPr>
        <w:t>g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si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eat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ag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st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1"/>
        </w:rPr>
        <w:t>ar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 xml:space="preserve">t </w:t>
      </w:r>
      <w:r w:rsidRPr="008F34DD">
        <w:rPr>
          <w:rFonts w:asciiTheme="minorHAnsi" w:hAnsiTheme="minorHAnsi"/>
          <w:spacing w:val="-1"/>
        </w:rPr>
        <w:t>to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ated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po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spacing w:before="17" w:line="243" w:lineRule="auto"/>
        <w:ind w:left="0" w:right="178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he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ar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lso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si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ive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-1"/>
        </w:rPr>
        <w:t>ha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1"/>
        </w:rPr>
        <w:t>go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ou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1"/>
        </w:rPr>
        <w:t>m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he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1"/>
        </w:rPr>
        <w:t xml:space="preserve"> t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 xml:space="preserve">e </w:t>
      </w:r>
      <w:r w:rsidRPr="008F34DD">
        <w:rPr>
          <w:rFonts w:asciiTheme="minorHAnsi" w:hAnsiTheme="minorHAnsi"/>
          <w:spacing w:val="-1"/>
        </w:rPr>
        <w:t>worr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ed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ta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ar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m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b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need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</w:rPr>
        <w:t xml:space="preserve">d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</w:rPr>
        <w:t>st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</w:rPr>
        <w:t>in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ro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3"/>
        </w:rPr>
        <w:t xml:space="preserve"> </w:t>
      </w:r>
      <w:r w:rsidRPr="008F34DD">
        <w:rPr>
          <w:rFonts w:asciiTheme="minorHAnsi" w:hAnsiTheme="minorHAnsi"/>
          <w:spacing w:val="-3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  <w:spacing w:val="-1"/>
        </w:rPr>
        <w:t>we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2"/>
        </w:rPr>
        <w:t>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1"/>
        </w:rPr>
        <w:t>’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que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5"/>
        </w:rPr>
        <w:t xml:space="preserve"> 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</w:rPr>
        <w:t>ss</w:t>
      </w:r>
      <w:r w:rsidRPr="008F34DD">
        <w:rPr>
          <w:rFonts w:asciiTheme="minorHAnsi" w:hAnsiTheme="minorHAnsi"/>
          <w:spacing w:val="-1"/>
        </w:rPr>
        <w:t>ur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spacing w:before="14" w:line="242" w:lineRule="auto"/>
        <w:ind w:left="0" w:right="177" w:firstLine="0"/>
        <w:rPr>
          <w:rFonts w:asciiTheme="minorHAnsi" w:hAnsiTheme="minorHAnsi"/>
        </w:rPr>
      </w:pPr>
      <w:r w:rsidRPr="008F34DD">
        <w:rPr>
          <w:rFonts w:asciiTheme="minorHAnsi" w:hAnsiTheme="minorHAnsi"/>
          <w:spacing w:val="-1"/>
        </w:rPr>
        <w:t>I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ce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h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-2"/>
        </w:rPr>
        <w:t>v</w:t>
      </w:r>
      <w:r w:rsidRPr="008F34DD">
        <w:rPr>
          <w:rFonts w:asciiTheme="minorHAnsi" w:hAnsiTheme="minorHAnsi"/>
          <w:spacing w:val="-1"/>
        </w:rPr>
        <w:t>er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3"/>
        </w:rPr>
        <w:t>t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12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1"/>
        </w:rPr>
        <w:t>u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2"/>
        </w:rPr>
        <w:t xml:space="preserve"> 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e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spacing w:val="10"/>
        </w:rPr>
        <w:t xml:space="preserve"> </w:t>
      </w:r>
      <w:proofErr w:type="spellStart"/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-1"/>
        </w:rPr>
        <w:t>oun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g</w:t>
      </w:r>
      <w:proofErr w:type="spellEnd"/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</w:rPr>
        <w:t>d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1"/>
        </w:rPr>
        <w:t>p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  <w:spacing w:val="1"/>
        </w:rPr>
        <w:t>o</w:t>
      </w:r>
      <w:r w:rsidRPr="008F34DD">
        <w:rPr>
          <w:rFonts w:asciiTheme="minorHAnsi" w:hAnsiTheme="minorHAnsi"/>
          <w:spacing w:val="-1"/>
        </w:rPr>
        <w:t>rt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I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</w:rPr>
        <w:t>ld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3"/>
        </w:rPr>
        <w:t xml:space="preserve"> </w:t>
      </w:r>
      <w:r w:rsidRPr="008F34DD">
        <w:rPr>
          <w:rFonts w:asciiTheme="minorHAnsi" w:hAnsiTheme="minorHAnsi"/>
          <w:spacing w:val="-1"/>
        </w:rPr>
        <w:t>no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f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  <w:spacing w:val="1"/>
        </w:rPr>
        <w:t>n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j</w:t>
      </w:r>
      <w:r w:rsidRPr="008F34DD">
        <w:rPr>
          <w:rFonts w:asciiTheme="minorHAnsi" w:hAnsiTheme="minorHAnsi"/>
          <w:spacing w:val="-1"/>
        </w:rPr>
        <w:t>ur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wor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,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is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</w:rPr>
        <w:t>ill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b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</w:rPr>
        <w:t>a</w:t>
      </w:r>
      <w:r w:rsidRPr="008F34DD">
        <w:rPr>
          <w:rFonts w:asciiTheme="minorHAnsi" w:hAnsiTheme="minorHAnsi"/>
          <w:spacing w:val="2"/>
        </w:rPr>
        <w:t xml:space="preserve"> v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ff</w:t>
      </w:r>
      <w:r w:rsidRPr="008F34DD">
        <w:rPr>
          <w:rFonts w:asciiTheme="minorHAnsi" w:hAnsiTheme="minorHAnsi"/>
        </w:rPr>
        <w:t>ic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</w:rPr>
        <w:t>lt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3"/>
        </w:rPr>
        <w:t>t</w:t>
      </w:r>
      <w:r w:rsidRPr="008F34DD">
        <w:rPr>
          <w:rFonts w:asciiTheme="minorHAnsi" w:hAnsiTheme="minorHAnsi"/>
          <w:spacing w:val="-2"/>
        </w:rPr>
        <w:t>i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.</w:t>
      </w:r>
      <w:r w:rsidRPr="008F34DD">
        <w:rPr>
          <w:rFonts w:asciiTheme="minorHAnsi" w:hAnsiTheme="minorHAnsi"/>
          <w:w w:val="101"/>
        </w:rPr>
        <w:t xml:space="preserve"> </w:t>
      </w:r>
      <w:r w:rsidRPr="008F34DD">
        <w:rPr>
          <w:rFonts w:asciiTheme="minorHAnsi" w:hAnsiTheme="minorHAnsi"/>
          <w:spacing w:val="-2"/>
        </w:rPr>
        <w:t>T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="00A30812"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rper</w:t>
      </w:r>
      <w:r w:rsidRPr="008F34DD">
        <w:rPr>
          <w:rFonts w:asciiTheme="minorHAnsi" w:hAnsiTheme="minorHAnsi"/>
          <w:spacing w:val="2"/>
        </w:rPr>
        <w:t>s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3"/>
        </w:rPr>
        <w:t>p</w:t>
      </w:r>
      <w:r w:rsidRPr="008F34DD">
        <w:rPr>
          <w:rFonts w:asciiTheme="minorHAnsi" w:hAnsiTheme="minorHAnsi"/>
          <w:spacing w:val="2"/>
        </w:rPr>
        <w:t>r</w:t>
      </w:r>
      <w:r w:rsidRPr="008F34DD">
        <w:rPr>
          <w:rFonts w:asciiTheme="minorHAnsi" w:hAnsiTheme="minorHAnsi"/>
          <w:spacing w:val="-1"/>
        </w:rPr>
        <w:t>opr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et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r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2"/>
        </w:rPr>
        <w:t>l</w:t>
      </w:r>
      <w:r w:rsidRPr="008F34DD">
        <w:rPr>
          <w:rFonts w:asciiTheme="minorHAnsi" w:hAnsiTheme="minorHAnsi"/>
        </w:rPr>
        <w:t>l</w:t>
      </w:r>
      <w:r w:rsidRPr="008F34DD">
        <w:rPr>
          <w:rFonts w:asciiTheme="minorHAnsi" w:hAnsiTheme="minorHAnsi"/>
          <w:spacing w:val="8"/>
        </w:rPr>
        <w:t xml:space="preserve"> 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e</w:t>
      </w:r>
      <w:r w:rsidRPr="008F34DD">
        <w:rPr>
          <w:rFonts w:asciiTheme="minorHAnsi" w:hAnsiTheme="minorHAnsi"/>
        </w:rPr>
        <w:t>ir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</w:rPr>
        <w:t>isc</w:t>
      </w:r>
      <w:r w:rsidRPr="008F34DD">
        <w:rPr>
          <w:rFonts w:asciiTheme="minorHAnsi" w:hAnsiTheme="minorHAnsi"/>
          <w:spacing w:val="-1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ci</w:t>
      </w:r>
      <w:r w:rsidRPr="008F34DD">
        <w:rPr>
          <w:rFonts w:asciiTheme="minorHAnsi" w:hAnsiTheme="minorHAnsi"/>
          <w:spacing w:val="1"/>
        </w:rPr>
        <w:t>d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-1"/>
        </w:rPr>
        <w:t>ha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-1"/>
        </w:rPr>
        <w:t>a</w:t>
      </w:r>
      <w:r w:rsidRPr="008F34DD">
        <w:rPr>
          <w:rFonts w:asciiTheme="minorHAnsi" w:hAnsiTheme="minorHAnsi"/>
          <w:spacing w:val="-2"/>
        </w:rPr>
        <w:t>c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i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</w:rPr>
        <w:t>n</w:t>
      </w:r>
      <w:r w:rsidRPr="008F34DD">
        <w:rPr>
          <w:rFonts w:asciiTheme="minorHAnsi" w:hAnsiTheme="minorHAnsi"/>
          <w:spacing w:val="5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</w:rPr>
        <w:t>o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1"/>
        </w:rPr>
        <w:t>t</w:t>
      </w:r>
      <w:r w:rsidRPr="008F34DD">
        <w:rPr>
          <w:rFonts w:asciiTheme="minorHAnsi" w:hAnsiTheme="minorHAnsi"/>
          <w:spacing w:val="-3"/>
        </w:rPr>
        <w:t>a</w:t>
      </w:r>
      <w:r w:rsidRPr="008F34DD">
        <w:rPr>
          <w:rFonts w:asciiTheme="minorHAnsi" w:hAnsiTheme="minorHAnsi"/>
          <w:spacing w:val="2"/>
        </w:rPr>
        <w:t>k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.</w:t>
      </w:r>
    </w:p>
    <w:p w:rsidR="00796794" w:rsidRPr="008F34DD" w:rsidRDefault="00796794" w:rsidP="007047BD">
      <w:pPr>
        <w:pStyle w:val="BodyText"/>
        <w:numPr>
          <w:ilvl w:val="0"/>
          <w:numId w:val="1"/>
        </w:numPr>
        <w:tabs>
          <w:tab w:val="left" w:pos="451"/>
        </w:tabs>
        <w:kinsoku w:val="0"/>
        <w:overflowPunct w:val="0"/>
        <w:spacing w:before="18"/>
        <w:ind w:left="0" w:firstLine="0"/>
        <w:rPr>
          <w:rFonts w:asciiTheme="minorHAnsi" w:hAnsiTheme="minorHAnsi"/>
        </w:rPr>
      </w:pP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-1"/>
        </w:rPr>
        <w:t>taf</w:t>
      </w:r>
      <w:r w:rsidRPr="008F34DD">
        <w:rPr>
          <w:rFonts w:asciiTheme="minorHAnsi" w:hAnsiTheme="minorHAnsi"/>
        </w:rPr>
        <w:t>f</w:t>
      </w:r>
      <w:r w:rsidRPr="008F34DD">
        <w:rPr>
          <w:rFonts w:asciiTheme="minorHAnsi" w:hAnsiTheme="minorHAnsi"/>
          <w:spacing w:val="9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</w:rPr>
        <w:t>st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  <w:spacing w:val="-3"/>
        </w:rPr>
        <w:t>o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u</w:t>
      </w:r>
      <w:r w:rsidRPr="008F34DD">
        <w:rPr>
          <w:rFonts w:asciiTheme="minorHAnsi" w:hAnsiTheme="minorHAnsi"/>
          <w:spacing w:val="-2"/>
        </w:rPr>
        <w:t>s</w:t>
      </w:r>
      <w:r w:rsidRPr="008F34DD">
        <w:rPr>
          <w:rFonts w:asciiTheme="minorHAnsi" w:hAnsiTheme="minorHAnsi"/>
        </w:rPr>
        <w:t>s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an</w:t>
      </w:r>
      <w:r w:rsidRPr="008F34DD">
        <w:rPr>
          <w:rFonts w:asciiTheme="minorHAnsi" w:hAnsiTheme="minorHAnsi"/>
        </w:rPr>
        <w:t>y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m</w:t>
      </w:r>
      <w:r w:rsidRPr="008F34DD">
        <w:rPr>
          <w:rFonts w:asciiTheme="minorHAnsi" w:hAnsiTheme="minorHAnsi"/>
        </w:rPr>
        <w:t>issi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</w:rPr>
        <w:t>c</w:t>
      </w:r>
      <w:r w:rsidRPr="008F34DD">
        <w:rPr>
          <w:rFonts w:asciiTheme="minorHAnsi" w:hAnsiTheme="minorHAnsi"/>
          <w:spacing w:val="-1"/>
        </w:rPr>
        <w:t>h</w:t>
      </w:r>
      <w:r w:rsidRPr="008F34DD">
        <w:rPr>
          <w:rFonts w:asciiTheme="minorHAnsi" w:hAnsiTheme="minorHAnsi"/>
        </w:rPr>
        <w:t>ild</w:t>
      </w:r>
      <w:r w:rsidRPr="008F34DD">
        <w:rPr>
          <w:rFonts w:asciiTheme="minorHAnsi" w:hAnsiTheme="minorHAnsi"/>
          <w:spacing w:val="4"/>
        </w:rPr>
        <w:t xml:space="preserve"> 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3"/>
        </w:rPr>
        <w:t>n</w:t>
      </w:r>
      <w:r w:rsidRPr="008F34DD">
        <w:rPr>
          <w:rFonts w:asciiTheme="minorHAnsi" w:hAnsiTheme="minorHAnsi"/>
        </w:rPr>
        <w:t>ci</w:t>
      </w:r>
      <w:r w:rsidRPr="008F34DD">
        <w:rPr>
          <w:rFonts w:asciiTheme="minorHAnsi" w:hAnsiTheme="minorHAnsi"/>
          <w:spacing w:val="-1"/>
        </w:rPr>
        <w:t>d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</w:rPr>
        <w:t>h</w:t>
      </w:r>
      <w:r w:rsidRPr="008F34DD">
        <w:rPr>
          <w:rFonts w:asciiTheme="minorHAnsi" w:hAnsiTheme="minorHAnsi"/>
          <w:spacing w:val="7"/>
        </w:rPr>
        <w:t xml:space="preserve"> </w:t>
      </w:r>
      <w:r w:rsidRPr="008F34DD">
        <w:rPr>
          <w:rFonts w:asciiTheme="minorHAnsi" w:hAnsiTheme="minorHAnsi"/>
          <w:spacing w:val="-1"/>
        </w:rPr>
        <w:t>th</w:t>
      </w:r>
      <w:r w:rsidRPr="008F34DD">
        <w:rPr>
          <w:rFonts w:asciiTheme="minorHAnsi" w:hAnsiTheme="minorHAnsi"/>
        </w:rPr>
        <w:t>e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-1"/>
        </w:rPr>
        <w:t>p</w:t>
      </w:r>
      <w:r w:rsidRPr="008F34DD">
        <w:rPr>
          <w:rFonts w:asciiTheme="minorHAnsi" w:hAnsiTheme="minorHAnsi"/>
          <w:spacing w:val="1"/>
        </w:rPr>
        <w:t>r</w:t>
      </w:r>
      <w:r w:rsidRPr="008F34DD">
        <w:rPr>
          <w:rFonts w:asciiTheme="minorHAnsi" w:hAnsiTheme="minorHAnsi"/>
          <w:spacing w:val="-3"/>
        </w:rPr>
        <w:t>e</w:t>
      </w:r>
      <w:r w:rsidRPr="008F34DD">
        <w:rPr>
          <w:rFonts w:asciiTheme="minorHAnsi" w:hAnsiTheme="minorHAnsi"/>
        </w:rPr>
        <w:t>ss</w:t>
      </w:r>
      <w:r w:rsidRPr="008F34DD">
        <w:rPr>
          <w:rFonts w:asciiTheme="minorHAnsi" w:hAnsiTheme="minorHAnsi"/>
          <w:spacing w:val="11"/>
        </w:rPr>
        <w:t xml:space="preserve"> </w:t>
      </w:r>
      <w:r w:rsidRPr="008F34DD">
        <w:rPr>
          <w:rFonts w:asciiTheme="minorHAnsi" w:hAnsiTheme="minorHAnsi"/>
          <w:spacing w:val="-3"/>
        </w:rPr>
        <w:t>w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t</w:t>
      </w:r>
      <w:r w:rsidRPr="008F34DD">
        <w:rPr>
          <w:rFonts w:asciiTheme="minorHAnsi" w:hAnsiTheme="minorHAnsi"/>
          <w:spacing w:val="-3"/>
        </w:rPr>
        <w:t>h</w:t>
      </w:r>
      <w:r w:rsidRPr="008F34DD">
        <w:rPr>
          <w:rFonts w:asciiTheme="minorHAnsi" w:hAnsiTheme="minorHAnsi"/>
          <w:spacing w:val="-1"/>
        </w:rPr>
        <w:t>o</w:t>
      </w:r>
      <w:r w:rsidRPr="008F34DD">
        <w:rPr>
          <w:rFonts w:asciiTheme="minorHAnsi" w:hAnsiTheme="minorHAnsi"/>
          <w:spacing w:val="-3"/>
        </w:rPr>
        <w:t>u</w:t>
      </w:r>
      <w:r w:rsidRPr="008F34DD">
        <w:rPr>
          <w:rFonts w:asciiTheme="minorHAnsi" w:hAnsiTheme="minorHAnsi"/>
        </w:rPr>
        <w:t>t</w:t>
      </w:r>
      <w:r w:rsidRPr="008F34DD">
        <w:rPr>
          <w:rFonts w:asciiTheme="minorHAnsi" w:hAnsiTheme="minorHAnsi"/>
          <w:spacing w:val="10"/>
        </w:rPr>
        <w:t xml:space="preserve"> </w:t>
      </w:r>
      <w:r w:rsidRPr="008F34DD">
        <w:rPr>
          <w:rFonts w:asciiTheme="minorHAnsi" w:hAnsiTheme="minorHAnsi"/>
          <w:spacing w:val="-1"/>
        </w:rPr>
        <w:t>ta</w:t>
      </w:r>
      <w:r w:rsidRPr="008F34DD">
        <w:rPr>
          <w:rFonts w:asciiTheme="minorHAnsi" w:hAnsiTheme="minorHAnsi"/>
          <w:spacing w:val="-2"/>
        </w:rPr>
        <w:t>k</w:t>
      </w:r>
      <w:r w:rsidRPr="008F34DD">
        <w:rPr>
          <w:rFonts w:asciiTheme="minorHAnsi" w:hAnsiTheme="minorHAnsi"/>
          <w:spacing w:val="2"/>
        </w:rPr>
        <w:t>i</w:t>
      </w:r>
      <w:r w:rsidRPr="008F34DD">
        <w:rPr>
          <w:rFonts w:asciiTheme="minorHAnsi" w:hAnsiTheme="minorHAnsi"/>
          <w:spacing w:val="-1"/>
        </w:rPr>
        <w:t>n</w:t>
      </w:r>
      <w:r w:rsidRPr="008F34DD">
        <w:rPr>
          <w:rFonts w:asciiTheme="minorHAnsi" w:hAnsiTheme="minorHAnsi"/>
        </w:rPr>
        <w:t>g</w:t>
      </w:r>
      <w:r w:rsidRPr="008F34DD">
        <w:rPr>
          <w:rFonts w:asciiTheme="minorHAnsi" w:hAnsiTheme="minorHAnsi"/>
          <w:spacing w:val="6"/>
        </w:rPr>
        <w:t xml:space="preserve"> </w:t>
      </w:r>
      <w:r w:rsidRPr="008F34DD">
        <w:rPr>
          <w:rFonts w:asciiTheme="minorHAnsi" w:hAnsiTheme="minorHAnsi"/>
          <w:spacing w:val="1"/>
        </w:rPr>
        <w:t>a</w:t>
      </w:r>
      <w:r w:rsidRPr="008F34DD">
        <w:rPr>
          <w:rFonts w:asciiTheme="minorHAnsi" w:hAnsiTheme="minorHAnsi"/>
          <w:spacing w:val="-3"/>
        </w:rPr>
        <w:t>d</w:t>
      </w:r>
      <w:r w:rsidRPr="008F34DD">
        <w:rPr>
          <w:rFonts w:asciiTheme="minorHAnsi" w:hAnsiTheme="minorHAnsi"/>
        </w:rPr>
        <w:t>vice</w:t>
      </w:r>
    </w:p>
    <w:p w:rsidR="00796794" w:rsidRPr="008F34DD" w:rsidRDefault="00796794">
      <w:pPr>
        <w:kinsoku w:val="0"/>
        <w:overflowPunct w:val="0"/>
        <w:spacing w:before="2" w:line="140" w:lineRule="exact"/>
        <w:rPr>
          <w:rFonts w:asciiTheme="minorHAnsi" w:hAnsiTheme="minorHAnsi"/>
          <w:sz w:val="14"/>
          <w:szCs w:val="14"/>
        </w:rPr>
      </w:pPr>
    </w:p>
    <w:p w:rsidR="00796794" w:rsidRPr="008F34DD" w:rsidRDefault="00796794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8F34DD" w:rsidRDefault="008F34DD" w:rsidP="008F34DD">
      <w:pPr>
        <w:pStyle w:val="NoSpacing"/>
      </w:pPr>
      <w:r>
        <w:t xml:space="preserve">This Policy was adopted at the meeting of: </w:t>
      </w:r>
      <w:r>
        <w:tab/>
      </w:r>
      <w:r>
        <w:rPr>
          <w:u w:val="single"/>
        </w:rPr>
        <w:t>______</w:t>
      </w:r>
      <w:proofErr w:type="spellStart"/>
      <w:r>
        <w:rPr>
          <w:u w:val="single"/>
        </w:rPr>
        <w:t>Banwell</w:t>
      </w:r>
      <w:proofErr w:type="spellEnd"/>
      <w:r>
        <w:rPr>
          <w:u w:val="single"/>
        </w:rPr>
        <w:t xml:space="preserve"> Buddies_______</w:t>
      </w:r>
    </w:p>
    <w:p w:rsidR="008F34DD" w:rsidRDefault="008F34DD" w:rsidP="008F34DD">
      <w:pPr>
        <w:pStyle w:val="NoSpacing"/>
      </w:pPr>
    </w:p>
    <w:p w:rsidR="008F34DD" w:rsidRDefault="008F34DD" w:rsidP="008F34DD">
      <w:pPr>
        <w:pStyle w:val="NoSpacing"/>
      </w:pPr>
      <w:r>
        <w:t xml:space="preserve">Held on:                                                       </w:t>
      </w:r>
      <w:r>
        <w:tab/>
      </w:r>
      <w:r>
        <w:tab/>
        <w:t xml:space="preserve"> ______</w:t>
      </w:r>
      <w:r w:rsidR="00DD560E">
        <w:rPr>
          <w:u w:val="single"/>
        </w:rPr>
        <w:t>26</w:t>
      </w:r>
      <w:r w:rsidR="00DD560E" w:rsidRPr="00DD560E">
        <w:rPr>
          <w:u w:val="single"/>
          <w:vertAlign w:val="superscript"/>
        </w:rPr>
        <w:t>th</w:t>
      </w:r>
      <w:r w:rsidR="00DD560E">
        <w:rPr>
          <w:u w:val="single"/>
        </w:rPr>
        <w:t xml:space="preserve"> June 2015</w:t>
      </w:r>
      <w:r>
        <w:t>________</w:t>
      </w:r>
    </w:p>
    <w:p w:rsidR="008F34DD" w:rsidRDefault="008F34DD" w:rsidP="008F34DD">
      <w:pPr>
        <w:pStyle w:val="NoSpacing"/>
      </w:pPr>
    </w:p>
    <w:p w:rsidR="008F34DD" w:rsidRDefault="008F34DD" w:rsidP="008F34DD">
      <w:pPr>
        <w:pStyle w:val="NoSpacing"/>
      </w:pPr>
      <w:r>
        <w:t xml:space="preserve">Signed on behalf of the Committee:             </w:t>
      </w:r>
      <w:r>
        <w:tab/>
        <w:t>___________________________</w:t>
      </w:r>
    </w:p>
    <w:p w:rsidR="008F34DD" w:rsidRDefault="008F34DD" w:rsidP="008F34DD">
      <w:pPr>
        <w:pStyle w:val="NoSpacing"/>
      </w:pPr>
      <w:r>
        <w:tab/>
      </w:r>
    </w:p>
    <w:p w:rsidR="008F34DD" w:rsidRDefault="008F34DD" w:rsidP="008F34DD">
      <w:pPr>
        <w:pStyle w:val="NoSpacing"/>
      </w:pPr>
      <w:r>
        <w:t xml:space="preserve">Role of Signatory:                                         </w:t>
      </w:r>
      <w:r>
        <w:tab/>
      </w:r>
      <w:r>
        <w:rPr>
          <w:u w:val="single"/>
        </w:rPr>
        <w:t>Chair of Management Committee</w:t>
      </w:r>
    </w:p>
    <w:p w:rsidR="00796794" w:rsidRPr="008F34DD" w:rsidRDefault="00796794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:rsidR="007047BD" w:rsidRPr="008F34DD" w:rsidRDefault="007047BD">
      <w:pPr>
        <w:kinsoku w:val="0"/>
        <w:overflowPunct w:val="0"/>
        <w:spacing w:line="200" w:lineRule="exact"/>
        <w:rPr>
          <w:rFonts w:asciiTheme="minorHAnsi" w:hAnsiTheme="minorHAnsi"/>
          <w:sz w:val="12"/>
          <w:szCs w:val="20"/>
        </w:rPr>
      </w:pPr>
      <w:r w:rsidRPr="008F34DD">
        <w:rPr>
          <w:rFonts w:asciiTheme="minorHAnsi" w:hAnsiTheme="minorHAnsi"/>
          <w:sz w:val="12"/>
          <w:szCs w:val="20"/>
        </w:rPr>
        <w:t xml:space="preserve">Last update </w:t>
      </w:r>
      <w:r w:rsidR="00DD560E">
        <w:rPr>
          <w:rFonts w:asciiTheme="minorHAnsi" w:hAnsiTheme="minorHAnsi"/>
          <w:sz w:val="12"/>
          <w:szCs w:val="20"/>
        </w:rPr>
        <w:t xml:space="preserve">26/06/2015 </w:t>
      </w:r>
    </w:p>
    <w:sectPr w:rsidR="007047BD" w:rsidRPr="008F34DD" w:rsidSect="00A30812">
      <w:footerReference w:type="default" r:id="rId7"/>
      <w:pgSz w:w="11900" w:h="16840"/>
      <w:pgMar w:top="567" w:right="1280" w:bottom="280" w:left="13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DC" w:rsidRDefault="00215BDC" w:rsidP="00215BDC">
      <w:r>
        <w:separator/>
      </w:r>
    </w:p>
  </w:endnote>
  <w:endnote w:type="continuationSeparator" w:id="1">
    <w:p w:rsidR="00215BDC" w:rsidRDefault="00215BDC" w:rsidP="0021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DC" w:rsidRPr="00215BDC" w:rsidRDefault="00215BDC" w:rsidP="00215BDC">
    <w:pPr>
      <w:pStyle w:val="Footer"/>
      <w:jc w:val="center"/>
      <w:rPr>
        <w:rFonts w:asciiTheme="minorHAnsi" w:hAnsiTheme="minorHAnsi"/>
      </w:rPr>
    </w:pPr>
    <w:r w:rsidRPr="00215BDC">
      <w:rPr>
        <w:rFonts w:asciiTheme="minorHAnsi" w:hAnsiTheme="minorHAnsi"/>
      </w:rPr>
      <w:fldChar w:fldCharType="begin"/>
    </w:r>
    <w:r w:rsidRPr="00215BDC">
      <w:rPr>
        <w:rFonts w:asciiTheme="minorHAnsi" w:hAnsiTheme="minorHAnsi"/>
      </w:rPr>
      <w:instrText xml:space="preserve"> PAGE   \* MERGEFORMAT </w:instrText>
    </w:r>
    <w:r w:rsidRPr="00215BDC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Pr="00215BDC">
      <w:rPr>
        <w:rFonts w:asciiTheme="minorHAnsi" w:hAnsiTheme="minorHAnsi"/>
      </w:rPr>
      <w:fldChar w:fldCharType="end"/>
    </w:r>
  </w:p>
  <w:p w:rsidR="00215BDC" w:rsidRPr="00215BDC" w:rsidRDefault="00215BDC" w:rsidP="00215BDC">
    <w:pPr>
      <w:pStyle w:val="Footer"/>
      <w:jc w:val="center"/>
      <w:rPr>
        <w:rFonts w:asciiTheme="minorHAnsi" w:hAnsiTheme="minorHAnsi"/>
        <w:sz w:val="14"/>
      </w:rPr>
    </w:pPr>
    <w:r w:rsidRPr="00215BDC">
      <w:rPr>
        <w:rFonts w:asciiTheme="minorHAnsi" w:hAnsiTheme="minorHAnsi"/>
        <w:sz w:val="14"/>
      </w:rPr>
      <w:t>Lost Child Procedure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DC" w:rsidRDefault="00215BDC" w:rsidP="00215BDC">
      <w:r>
        <w:separator/>
      </w:r>
    </w:p>
  </w:footnote>
  <w:footnote w:type="continuationSeparator" w:id="1">
    <w:p w:rsidR="00215BDC" w:rsidRDefault="00215BDC" w:rsidP="00215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w w:val="133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w w:val="134"/>
        <w:sz w:val="19"/>
      </w:rPr>
    </w:lvl>
    <w:lvl w:ilvl="1">
      <w:numFmt w:val="bullet"/>
      <w:lvlText w:val="•"/>
      <w:lvlJc w:val="left"/>
      <w:pPr>
        <w:ind w:hanging="351"/>
      </w:pPr>
      <w:rPr>
        <w:rFonts w:ascii="Arial" w:hAnsi="Arial"/>
        <w:b w:val="0"/>
        <w:w w:val="134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w w:val="133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A30812"/>
    <w:rsid w:val="000477E8"/>
    <w:rsid w:val="00215BDC"/>
    <w:rsid w:val="00261F1D"/>
    <w:rsid w:val="007047BD"/>
    <w:rsid w:val="00796794"/>
    <w:rsid w:val="008F34DD"/>
    <w:rsid w:val="00A30812"/>
    <w:rsid w:val="00DD560E"/>
    <w:rsid w:val="00DE532A"/>
    <w:rsid w:val="00E8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2" w:hanging="351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047BD"/>
    <w:pPr>
      <w:spacing w:after="0" w:line="240" w:lineRule="auto"/>
    </w:pPr>
    <w:rPr>
      <w:rFonts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7BD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15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BD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D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Banwell Buddies Lost Child Policy</dc:title>
  <dc:creator>Banwell Committee</dc:creator>
  <cp:lastModifiedBy>user</cp:lastModifiedBy>
  <cp:revision>2</cp:revision>
  <cp:lastPrinted>2015-09-22T13:00:00Z</cp:lastPrinted>
  <dcterms:created xsi:type="dcterms:W3CDTF">2016-09-19T19:23:00Z</dcterms:created>
  <dcterms:modified xsi:type="dcterms:W3CDTF">2016-09-19T19:23:00Z</dcterms:modified>
</cp:coreProperties>
</file>