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E7D" w:rsidRDefault="0098125B">
      <w:pPr>
        <w:spacing w:before="32"/>
        <w:ind w:left="1118" w:right="1446"/>
        <w:jc w:val="center"/>
        <w:rPr>
          <w:rFonts w:ascii="Arial" w:eastAsia="Arial" w:hAnsi="Arial" w:cs="Arial"/>
          <w:sz w:val="59"/>
          <w:szCs w:val="59"/>
        </w:rPr>
      </w:pPr>
      <w:r w:rsidRPr="0098125B">
        <w:rPr>
          <w:rFonts w:ascii="Arial" w:eastAsia="Arial" w:hAnsi="Arial" w:cs="Arial"/>
          <w:noProof/>
          <w:color w:val="FFFFFF"/>
          <w:w w:val="94"/>
          <w:sz w:val="59"/>
          <w:szCs w:val="59"/>
        </w:rPr>
        <mc:AlternateContent>
          <mc:Choice Requires="wps">
            <w:drawing>
              <wp:anchor distT="45720" distB="45720" distL="114300" distR="114300" simplePos="0" relativeHeight="503316167" behindDoc="0" locked="0" layoutInCell="1" allowOverlap="1">
                <wp:simplePos x="0" y="0"/>
                <wp:positionH relativeFrom="column">
                  <wp:posOffset>146050</wp:posOffset>
                </wp:positionH>
                <wp:positionV relativeFrom="paragraph">
                  <wp:posOffset>238125</wp:posOffset>
                </wp:positionV>
                <wp:extent cx="5534025" cy="1200150"/>
                <wp:effectExtent l="57150" t="57150" r="66675"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200150"/>
                        </a:xfrm>
                        <a:prstGeom prst="rect">
                          <a:avLst/>
                        </a:prstGeom>
                        <a:solidFill>
                          <a:schemeClr val="bg1">
                            <a:lumMod val="75000"/>
                          </a:schemeClr>
                        </a:solidFill>
                        <a:ln w="114300">
                          <a:solidFill>
                            <a:schemeClr val="tx1"/>
                          </a:solidFill>
                          <a:miter lim="800000"/>
                          <a:headEnd/>
                          <a:tailEnd/>
                        </a:ln>
                      </wps:spPr>
                      <wps:txbx>
                        <w:txbxContent>
                          <w:p w:rsidR="008A1C95" w:rsidRPr="0098125B" w:rsidRDefault="008A1C95" w:rsidP="0098125B">
                            <w:pPr>
                              <w:jc w:val="center"/>
                              <w:rPr>
                                <w:rFonts w:asciiTheme="minorHAnsi" w:hAnsiTheme="minorHAnsi"/>
                                <w:sz w:val="60"/>
                                <w:szCs w:val="60"/>
                              </w:rPr>
                            </w:pPr>
                            <w:r w:rsidRPr="0098125B">
                              <w:rPr>
                                <w:rFonts w:asciiTheme="minorHAnsi" w:hAnsiTheme="minorHAnsi"/>
                                <w:sz w:val="60"/>
                                <w:szCs w:val="60"/>
                              </w:rPr>
                              <w:t>Parent-Student Handbook</w:t>
                            </w:r>
                          </w:p>
                          <w:p w:rsidR="008A1C95" w:rsidRPr="0098125B" w:rsidRDefault="008A1C95" w:rsidP="0098125B">
                            <w:pPr>
                              <w:jc w:val="center"/>
                              <w:rPr>
                                <w:rFonts w:asciiTheme="minorHAnsi" w:hAnsiTheme="minorHAnsi"/>
                                <w:sz w:val="60"/>
                                <w:szCs w:val="60"/>
                              </w:rPr>
                            </w:pPr>
                            <w:r w:rsidRPr="0098125B">
                              <w:rPr>
                                <w:rFonts w:asciiTheme="minorHAnsi" w:hAnsiTheme="minorHAnsi"/>
                                <w:sz w:val="60"/>
                                <w:szCs w:val="60"/>
                              </w:rPr>
                              <w:t>2018-2019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8.75pt;width:435.75pt;height:94.5pt;z-index:5033161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" fillcolor="#bfbfbf [2412]" strokecolor="black [3213]" strokeweight="9pt">
                <v:textbox>
                  <w:txbxContent>
                    <w:p w:rsidR="008A1C95" w:rsidRPr="0098125B" w:rsidRDefault="008A1C95" w:rsidP="0098125B">
                      <w:pPr>
                        <w:jc w:val="center"/>
                        <w:rPr>
                          <w:rFonts w:asciiTheme="minorHAnsi" w:hAnsiTheme="minorHAnsi"/>
                          <w:sz w:val="60"/>
                          <w:szCs w:val="60"/>
                        </w:rPr>
                      </w:pPr>
                      <w:r w:rsidRPr="0098125B">
                        <w:rPr>
                          <w:rFonts w:asciiTheme="minorHAnsi" w:hAnsiTheme="minorHAnsi"/>
                          <w:sz w:val="60"/>
                          <w:szCs w:val="60"/>
                        </w:rPr>
                        <w:t>Parent-Student Handbook</w:t>
                      </w:r>
                    </w:p>
                    <w:p w:rsidR="008A1C95" w:rsidRPr="0098125B" w:rsidRDefault="008A1C95" w:rsidP="0098125B">
                      <w:pPr>
                        <w:jc w:val="center"/>
                        <w:rPr>
                          <w:rFonts w:asciiTheme="minorHAnsi" w:hAnsiTheme="minorHAnsi"/>
                          <w:sz w:val="60"/>
                          <w:szCs w:val="60"/>
                        </w:rPr>
                      </w:pPr>
                      <w:r w:rsidRPr="0098125B">
                        <w:rPr>
                          <w:rFonts w:asciiTheme="minorHAnsi" w:hAnsiTheme="minorHAnsi"/>
                          <w:sz w:val="60"/>
                          <w:szCs w:val="60"/>
                        </w:rPr>
                        <w:t>2018-2019</w:t>
                      </w:r>
                    </w:p>
                  </w:txbxContent>
                </v:textbox>
                <w10:wrap type="square"/>
              </v:shape>
            </w:pict>
          </mc:Fallback>
        </mc:AlternateContent>
      </w:r>
      <w:r w:rsidR="0036672E">
        <w:rPr>
          <w:rFonts w:ascii="Arial" w:eastAsia="Arial" w:hAnsi="Arial" w:cs="Arial"/>
          <w:color w:val="FFFFFF"/>
          <w:w w:val="94"/>
          <w:sz w:val="59"/>
          <w:szCs w:val="59"/>
        </w:rPr>
        <w:t>Parent/Student</w:t>
      </w:r>
      <w:r w:rsidR="0036672E">
        <w:rPr>
          <w:rFonts w:ascii="Arial" w:eastAsia="Arial" w:hAnsi="Arial" w:cs="Arial"/>
          <w:color w:val="FFFFFF"/>
          <w:sz w:val="59"/>
          <w:szCs w:val="59"/>
        </w:rPr>
        <w:t xml:space="preserve"> </w:t>
      </w:r>
      <w:r w:rsidR="0036672E">
        <w:rPr>
          <w:rFonts w:ascii="Arial" w:eastAsia="Arial" w:hAnsi="Arial" w:cs="Arial"/>
          <w:color w:val="FFFFFF"/>
          <w:w w:val="94"/>
          <w:sz w:val="59"/>
          <w:szCs w:val="59"/>
        </w:rPr>
        <w:t>Handbook</w:t>
      </w:r>
    </w:p>
    <w:p w:rsidR="00975E7D" w:rsidRDefault="0036672E">
      <w:pPr>
        <w:spacing w:line="460" w:lineRule="exact"/>
        <w:ind w:left="3213" w:right="3535"/>
        <w:jc w:val="center"/>
        <w:rPr>
          <w:rFonts w:ascii="Arial" w:eastAsia="Arial" w:hAnsi="Arial" w:cs="Arial"/>
          <w:sz w:val="46"/>
          <w:szCs w:val="46"/>
        </w:rPr>
      </w:pPr>
      <w:r>
        <w:rPr>
          <w:rFonts w:ascii="Arial" w:eastAsia="Arial" w:hAnsi="Arial" w:cs="Arial"/>
          <w:color w:val="FFFFFF"/>
          <w:w w:val="95"/>
          <w:position w:val="-1"/>
          <w:sz w:val="46"/>
          <w:szCs w:val="46"/>
        </w:rPr>
        <w:t>2017-2018</w:t>
      </w:r>
    </w:p>
    <w:p w:rsidR="00975E7D" w:rsidRDefault="00975E7D">
      <w:pPr>
        <w:spacing w:before="8" w:line="120" w:lineRule="exact"/>
        <w:rPr>
          <w:sz w:val="12"/>
          <w:szCs w:val="12"/>
        </w:rPr>
      </w:pPr>
    </w:p>
    <w:p w:rsidR="00975E7D" w:rsidRDefault="00975E7D">
      <w:pPr>
        <w:spacing w:line="200" w:lineRule="exact"/>
      </w:pPr>
    </w:p>
    <w:p w:rsidR="00975E7D" w:rsidRDefault="00975E7D" w:rsidP="0036672E">
      <w:pPr>
        <w:tabs>
          <w:tab w:val="left" w:pos="6225"/>
        </w:tabs>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36672E" w:rsidRPr="0036672E" w:rsidRDefault="0036672E" w:rsidP="0036672E">
      <w:pPr>
        <w:spacing w:before="20"/>
        <w:ind w:left="330" w:right="739"/>
        <w:jc w:val="center"/>
        <w:rPr>
          <w:rFonts w:ascii="Arial Rounded MT Bold" w:eastAsia="Arial" w:hAnsi="Arial Rounded MT Bold" w:cs="Arial"/>
          <w:sz w:val="36"/>
          <w:szCs w:val="36"/>
        </w:rPr>
      </w:pPr>
      <w:r w:rsidRPr="0036672E">
        <w:rPr>
          <w:rFonts w:ascii="Arial Rounded MT Bold" w:hAnsi="Arial Rounded MT Bold" w:cs="Arial"/>
          <w:color w:val="333333"/>
          <w:sz w:val="36"/>
          <w:szCs w:val="36"/>
          <w:shd w:val="clear" w:color="auto" w:fill="FFFFFF"/>
        </w:rPr>
        <w:t>Great Foundations Christian School exists to glorify God by providing quality, Christ-centered education that will nurture students to become spiritually minded, academically versed, socially balanced, and equipped to make a positive impact in their community to the</w:t>
      </w:r>
      <w:r>
        <w:rPr>
          <w:rFonts w:ascii="Arial Rounded MT Bold" w:hAnsi="Arial Rounded MT Bold" w:cs="Arial"/>
          <w:color w:val="333333"/>
          <w:sz w:val="36"/>
          <w:szCs w:val="36"/>
          <w:shd w:val="clear" w:color="auto" w:fill="FFFFFF"/>
        </w:rPr>
        <w:t xml:space="preserve"> glory of our Lord Jesus Christ.</w:t>
      </w:r>
    </w:p>
    <w:p w:rsidR="0036672E" w:rsidRDefault="0036672E">
      <w:pPr>
        <w:spacing w:line="200" w:lineRule="exact"/>
      </w:pPr>
    </w:p>
    <w:p w:rsidR="0036672E" w:rsidRDefault="0036672E">
      <w:pPr>
        <w:spacing w:line="200" w:lineRule="exact"/>
      </w:pPr>
    </w:p>
    <w:p w:rsidR="0036672E" w:rsidRDefault="0036672E">
      <w:pPr>
        <w:spacing w:line="200" w:lineRule="exact"/>
      </w:pPr>
    </w:p>
    <w:p w:rsidR="0036672E" w:rsidRDefault="008A1C95">
      <w:pPr>
        <w:spacing w:line="200" w:lineRule="exact"/>
      </w:pPr>
      <w:r>
        <w:pict>
          <v:group id="_x0000_s1294" style="position:absolute;margin-left:1in;margin-top:644.75pt;width:469.5pt;height:19pt;z-index:-1687;mso-position-horizontal-relative:page;mso-position-vertical-relative:page" coordorigin="1425,14035" coordsize="9390,380">
            <v:shape id="_x0000_s1296" style="position:absolute;left:1440;top:14050;width:9360;height:350" coordorigin="1440,14050" coordsize="9360,350" path="m1440,14400r9360,l10800,14050r-9360,l1440,14400xe" fillcolor="#666" stroked="f">
              <v:path arrowok="t"/>
            </v:shape>
            <v:shape id="_x0000_s1295" style="position:absolute;left:1440;top:14050;width:9360;height:350" coordorigin="1440,14050" coordsize="9360,350" path="m1440,14400r9360,l10800,14050r-9360,l1440,14400xe" filled="f" strokeweight="1.5pt">
              <v:path arrowok="t"/>
            </v:shape>
            <w10:wrap anchorx="page" anchory="page"/>
          </v:group>
        </w:pict>
      </w:r>
    </w:p>
    <w:p w:rsidR="0036672E" w:rsidRDefault="0036672E">
      <w:pPr>
        <w:spacing w:line="200" w:lineRule="exact"/>
      </w:pPr>
    </w:p>
    <w:p w:rsidR="00975E7D" w:rsidRPr="0098125B" w:rsidRDefault="00975E7D" w:rsidP="0036672E">
      <w:pPr>
        <w:spacing w:line="440" w:lineRule="exact"/>
        <w:ind w:right="1944"/>
        <w:jc w:val="center"/>
        <w:rPr>
          <w:rFonts w:ascii="Arial Black" w:eastAsia="Arial Black" w:hAnsi="Arial Black" w:cs="Arial Black"/>
        </w:rPr>
      </w:pPr>
    </w:p>
    <w:p w:rsidR="00975E7D" w:rsidRPr="0098125B" w:rsidRDefault="0036672E" w:rsidP="0098125B">
      <w:pPr>
        <w:ind w:left="2844" w:right="3000"/>
        <w:jc w:val="center"/>
        <w:rPr>
          <w:rFonts w:ascii="Arial" w:eastAsia="Arial" w:hAnsi="Arial" w:cs="Arial"/>
        </w:rPr>
      </w:pPr>
      <w:r w:rsidRPr="0098125B">
        <w:rPr>
          <w:rFonts w:ascii="Arial" w:eastAsia="Arial" w:hAnsi="Arial" w:cs="Arial"/>
        </w:rPr>
        <w:t xml:space="preserve">Great Foundations Christian School </w:t>
      </w:r>
      <w:r w:rsidR="0098125B" w:rsidRPr="0098125B">
        <w:rPr>
          <w:rFonts w:ascii="Arial" w:eastAsia="Arial" w:hAnsi="Arial" w:cs="Arial"/>
        </w:rPr>
        <w:t>1041 E 3</w:t>
      </w:r>
      <w:r w:rsidR="0098125B" w:rsidRPr="0098125B">
        <w:rPr>
          <w:rFonts w:ascii="Arial" w:eastAsia="Arial" w:hAnsi="Arial" w:cs="Arial"/>
          <w:vertAlign w:val="superscript"/>
        </w:rPr>
        <w:t>rd</w:t>
      </w:r>
      <w:r w:rsidR="0098125B" w:rsidRPr="0098125B">
        <w:rPr>
          <w:rFonts w:ascii="Arial" w:eastAsia="Arial" w:hAnsi="Arial" w:cs="Arial"/>
        </w:rPr>
        <w:t xml:space="preserve"> Street</w:t>
      </w:r>
    </w:p>
    <w:p w:rsidR="0098125B" w:rsidRPr="0098125B" w:rsidRDefault="0098125B" w:rsidP="0098125B">
      <w:pPr>
        <w:ind w:left="2844" w:right="3000"/>
        <w:jc w:val="center"/>
        <w:rPr>
          <w:rFonts w:ascii="Arial" w:eastAsia="Arial" w:hAnsi="Arial" w:cs="Arial"/>
        </w:rPr>
      </w:pPr>
      <w:r w:rsidRPr="0098125B">
        <w:rPr>
          <w:rFonts w:ascii="Arial" w:eastAsia="Arial" w:hAnsi="Arial" w:cs="Arial"/>
        </w:rPr>
        <w:t>Chadron, NE 69337</w:t>
      </w:r>
    </w:p>
    <w:p w:rsidR="0098125B" w:rsidRPr="0098125B" w:rsidRDefault="00B215E8" w:rsidP="0098125B">
      <w:pPr>
        <w:ind w:left="2844" w:right="3000"/>
        <w:jc w:val="center"/>
        <w:rPr>
          <w:rFonts w:ascii="Arial" w:eastAsia="Arial" w:hAnsi="Arial" w:cs="Arial"/>
        </w:rPr>
      </w:pPr>
      <w:r>
        <w:rPr>
          <w:rFonts w:ascii="Arial" w:eastAsia="Arial" w:hAnsi="Arial" w:cs="Arial"/>
        </w:rPr>
        <w:t>(308) 430-5794</w:t>
      </w:r>
      <w:r w:rsidR="006C0FBE">
        <w:rPr>
          <w:rFonts w:ascii="Arial" w:eastAsia="Arial" w:hAnsi="Arial" w:cs="Arial"/>
        </w:rPr>
        <w:t xml:space="preserve">                                   </w:t>
      </w:r>
    </w:p>
    <w:p w:rsidR="0098125B" w:rsidRPr="0098125B" w:rsidRDefault="006C0FBE" w:rsidP="00B215E8">
      <w:pPr>
        <w:ind w:right="3000"/>
        <w:rPr>
          <w:rFonts w:ascii="Arial" w:eastAsia="Arial" w:hAnsi="Arial" w:cs="Arial"/>
        </w:rPr>
      </w:pPr>
      <w:r>
        <w:rPr>
          <w:rFonts w:ascii="Arial" w:eastAsia="Arial" w:hAnsi="Arial" w:cs="Arial"/>
        </w:rPr>
        <w:t xml:space="preserve">    </w:t>
      </w:r>
      <w:r w:rsidR="00B215E8">
        <w:rPr>
          <w:rFonts w:ascii="Arial" w:eastAsia="Arial" w:hAnsi="Arial" w:cs="Arial"/>
        </w:rPr>
        <w:t xml:space="preserve">                               </w:t>
      </w:r>
      <w:r w:rsidR="0098125B" w:rsidRPr="0098125B">
        <w:rPr>
          <w:rFonts w:ascii="Arial" w:eastAsia="Arial" w:hAnsi="Arial" w:cs="Arial"/>
        </w:rPr>
        <w:t>http://www.greatfoundationschristianschool.org</w:t>
      </w:r>
    </w:p>
    <w:p w:rsidR="00975E7D" w:rsidRDefault="00975E7D">
      <w:pPr>
        <w:spacing w:line="200" w:lineRule="exact"/>
      </w:pPr>
    </w:p>
    <w:p w:rsidR="00975E7D" w:rsidRDefault="00975E7D">
      <w:pPr>
        <w:spacing w:line="200" w:lineRule="exact"/>
      </w:pPr>
    </w:p>
    <w:p w:rsidR="00975E7D" w:rsidRDefault="0036672E">
      <w:pPr>
        <w:spacing w:before="34"/>
        <w:ind w:right="113"/>
        <w:jc w:val="right"/>
        <w:rPr>
          <w:rFonts w:ascii="Arial" w:eastAsia="Arial" w:hAnsi="Arial" w:cs="Arial"/>
        </w:rPr>
        <w:sectPr w:rsidR="00975E7D">
          <w:pgSz w:w="12240" w:h="15840"/>
          <w:pgMar w:top="1320" w:right="1400" w:bottom="280" w:left="1720" w:header="720" w:footer="720" w:gutter="0"/>
          <w:cols w:space="720"/>
        </w:sectPr>
      </w:pPr>
      <w:r>
        <w:rPr>
          <w:rFonts w:ascii="Arial" w:eastAsia="Arial" w:hAnsi="Arial" w:cs="Arial"/>
          <w:color w:val="FFFFFF"/>
          <w:w w:val="99"/>
        </w:rPr>
        <w:t>August</w:t>
      </w:r>
      <w:r>
        <w:rPr>
          <w:rFonts w:ascii="Arial" w:eastAsia="Arial" w:hAnsi="Arial" w:cs="Arial"/>
          <w:color w:val="FFFFFF"/>
        </w:rPr>
        <w:t xml:space="preserve"> </w:t>
      </w:r>
      <w:r>
        <w:rPr>
          <w:rFonts w:ascii="Arial" w:eastAsia="Arial" w:hAnsi="Arial" w:cs="Arial"/>
          <w:color w:val="FFFFFF"/>
          <w:w w:val="99"/>
        </w:rPr>
        <w:t>2017</w:t>
      </w:r>
    </w:p>
    <w:p w:rsidR="00975E7D" w:rsidRDefault="00975E7D">
      <w:pPr>
        <w:spacing w:line="200" w:lineRule="exact"/>
        <w:sectPr w:rsidR="00975E7D">
          <w:pgSz w:w="12240" w:h="15840"/>
          <w:pgMar w:top="0" w:right="0" w:bottom="0" w:left="0" w:header="720" w:footer="720" w:gutter="0"/>
          <w:cols w:space="720"/>
        </w:sectPr>
      </w:pPr>
    </w:p>
    <w:p w:rsidR="00975E7D" w:rsidRDefault="008A1C95">
      <w:pPr>
        <w:spacing w:before="56"/>
        <w:ind w:right="119"/>
        <w:jc w:val="right"/>
        <w:rPr>
          <w:rFonts w:ascii="Tahoma" w:eastAsia="Tahoma" w:hAnsi="Tahoma" w:cs="Tahoma"/>
        </w:rPr>
      </w:pPr>
      <w:r>
        <w:pict>
          <v:group id="_x0000_s1291" style="position:absolute;left:0;text-align:left;margin-left:71.25pt;margin-top:71.25pt;width:469.5pt;height:19.5pt;z-index:-1684;mso-position-horizontal-relative:page;mso-position-vertical-relative:page" coordorigin="1425,1425" coordsize="9390,390">
            <v:shape id="_x0000_s1293" style="position:absolute;left:1440;top:1440;width:9360;height:360" coordorigin="1440,1440" coordsize="9360,360" path="m1440,1800r9360,l10800,1440r-9360,l1440,1800xe" fillcolor="#666" stroked="f">
              <v:path arrowok="t"/>
            </v:shape>
            <v:shape id="_x0000_s1292" style="position:absolute;left:1440;top:1440;width:9360;height:360" coordorigin="1440,1440" coordsize="9360,360" path="m1440,1800r9360,l10800,1440r-9360,l1440,1800xe" filled="f" strokecolor="#ccc" strokeweight="1.5pt">
              <v:path arrowok="t"/>
            </v:shape>
            <w10:wrap anchorx="page" anchory="page"/>
          </v:group>
        </w:pict>
      </w:r>
      <w:r w:rsidR="0036672E">
        <w:rPr>
          <w:rFonts w:ascii="Tahoma" w:eastAsia="Tahoma" w:hAnsi="Tahoma" w:cs="Tahoma"/>
          <w:color w:val="FFFFFF"/>
          <w:w w:val="99"/>
        </w:rPr>
        <w:t>Student/Parent</w:t>
      </w:r>
      <w:r w:rsidR="0036672E">
        <w:rPr>
          <w:rFonts w:ascii="Tahoma" w:eastAsia="Tahoma" w:hAnsi="Tahoma" w:cs="Tahoma"/>
          <w:color w:val="FFFFFF"/>
        </w:rPr>
        <w:t xml:space="preserve"> </w:t>
      </w:r>
      <w:r w:rsidR="0036672E">
        <w:rPr>
          <w:rFonts w:ascii="Tahoma" w:eastAsia="Tahoma" w:hAnsi="Tahoma" w:cs="Tahoma"/>
          <w:color w:val="FFFFFF"/>
          <w:w w:val="99"/>
        </w:rPr>
        <w:t>Handbook</w:t>
      </w:r>
      <w:r w:rsidR="0036672E">
        <w:rPr>
          <w:rFonts w:ascii="Tahoma" w:eastAsia="Tahoma" w:hAnsi="Tahoma" w:cs="Tahoma"/>
          <w:color w:val="FFFFFF"/>
        </w:rPr>
        <w:t xml:space="preserve"> </w:t>
      </w:r>
      <w:r w:rsidR="0036672E">
        <w:rPr>
          <w:rFonts w:ascii="Tahoma" w:eastAsia="Tahoma" w:hAnsi="Tahoma" w:cs="Tahoma"/>
          <w:color w:val="FFFFFF"/>
          <w:w w:val="99"/>
        </w:rPr>
        <w:t>Page</w:t>
      </w:r>
      <w:r w:rsidR="0036672E">
        <w:rPr>
          <w:rFonts w:ascii="Tahoma" w:eastAsia="Tahoma" w:hAnsi="Tahoma" w:cs="Tahoma"/>
          <w:color w:val="FFFFFF"/>
        </w:rPr>
        <w:t xml:space="preserve"> </w:t>
      </w:r>
      <w:r w:rsidR="0036672E">
        <w:rPr>
          <w:rFonts w:ascii="Tahoma" w:eastAsia="Tahoma" w:hAnsi="Tahoma" w:cs="Tahoma"/>
          <w:color w:val="FFFFFF"/>
          <w:w w:val="99"/>
        </w:rPr>
        <w:t>1</w:t>
      </w:r>
    </w:p>
    <w:p w:rsidR="00975E7D" w:rsidRDefault="00975E7D">
      <w:pPr>
        <w:spacing w:before="10" w:line="180" w:lineRule="exact"/>
        <w:rPr>
          <w:sz w:val="19"/>
          <w:szCs w:val="19"/>
        </w:rPr>
      </w:pPr>
    </w:p>
    <w:p w:rsidR="00115D3D" w:rsidRDefault="00115D3D">
      <w:pPr>
        <w:ind w:left="2033" w:right="75"/>
        <w:jc w:val="both"/>
        <w:rPr>
          <w:rFonts w:ascii="Tahoma" w:eastAsia="Tahoma" w:hAnsi="Tahoma" w:cs="Tahoma"/>
          <w:w w:val="95"/>
          <w:sz w:val="23"/>
          <w:szCs w:val="23"/>
        </w:rPr>
      </w:pPr>
    </w:p>
    <w:p w:rsidR="00115D3D" w:rsidRDefault="00115D3D">
      <w:pPr>
        <w:ind w:left="2033" w:right="75"/>
        <w:jc w:val="both"/>
        <w:rPr>
          <w:rFonts w:ascii="Tahoma" w:eastAsia="Tahoma" w:hAnsi="Tahoma" w:cs="Tahoma"/>
          <w:w w:val="95"/>
          <w:sz w:val="23"/>
          <w:szCs w:val="23"/>
        </w:rPr>
      </w:pPr>
    </w:p>
    <w:p w:rsidR="00115D3D" w:rsidRDefault="00115D3D">
      <w:pPr>
        <w:ind w:left="2033" w:right="75"/>
        <w:jc w:val="both"/>
        <w:rPr>
          <w:rFonts w:ascii="Tahoma" w:eastAsia="Tahoma" w:hAnsi="Tahoma" w:cs="Tahoma"/>
          <w:w w:val="95"/>
          <w:sz w:val="23"/>
          <w:szCs w:val="23"/>
        </w:rPr>
      </w:pPr>
    </w:p>
    <w:p w:rsidR="00115D3D" w:rsidRDefault="00115D3D">
      <w:pPr>
        <w:ind w:left="2033" w:right="75"/>
        <w:jc w:val="both"/>
        <w:rPr>
          <w:rFonts w:ascii="Tahoma" w:eastAsia="Tahoma" w:hAnsi="Tahoma" w:cs="Tahoma"/>
          <w:w w:val="95"/>
          <w:sz w:val="23"/>
          <w:szCs w:val="23"/>
        </w:rPr>
      </w:pPr>
    </w:p>
    <w:p w:rsidR="00975E7D" w:rsidRDefault="008A1C95">
      <w:pPr>
        <w:ind w:left="2033" w:right="75"/>
        <w:jc w:val="both"/>
        <w:rPr>
          <w:rFonts w:ascii="Tahoma" w:eastAsia="Tahoma" w:hAnsi="Tahoma" w:cs="Tahoma"/>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0" type="#_x0000_t75" style="position:absolute;left:0;text-align:left;margin-left:1in;margin-top:-2.4pt;width:92.8pt;height:94.5pt;z-index:-1682;mso-position-horizontal-relative:page">
            <v:imagedata r:id="rId7" o:title=""/>
            <w10:wrap anchorx="page"/>
          </v:shape>
        </w:pict>
      </w:r>
      <w:r w:rsidR="0036672E">
        <w:rPr>
          <w:rFonts w:ascii="Tahoma" w:eastAsia="Tahoma" w:hAnsi="Tahoma" w:cs="Tahoma"/>
          <w:w w:val="95"/>
          <w:sz w:val="23"/>
          <w:szCs w:val="23"/>
        </w:rPr>
        <w:t>W</w:t>
      </w:r>
      <w:r w:rsidR="002369DD">
        <w:rPr>
          <w:rFonts w:ascii="Tahoma" w:eastAsia="Tahoma" w:hAnsi="Tahoma" w:cs="Tahoma"/>
          <w:sz w:val="22"/>
          <w:szCs w:val="22"/>
        </w:rPr>
        <w:t>elcome to Great Foundations</w:t>
      </w:r>
      <w:r w:rsidR="0036672E">
        <w:rPr>
          <w:rFonts w:ascii="Tahoma" w:eastAsia="Tahoma" w:hAnsi="Tahoma" w:cs="Tahoma"/>
          <w:sz w:val="22"/>
          <w:szCs w:val="22"/>
        </w:rPr>
        <w:t xml:space="preserve"> Chris</w:t>
      </w:r>
      <w:r w:rsidR="002369DD">
        <w:rPr>
          <w:rFonts w:ascii="Tahoma" w:eastAsia="Tahoma" w:hAnsi="Tahoma" w:cs="Tahoma"/>
          <w:sz w:val="22"/>
          <w:szCs w:val="22"/>
        </w:rPr>
        <w:t>tian School!  The purpose of GFCS</w:t>
      </w:r>
      <w:r w:rsidR="0036672E">
        <w:rPr>
          <w:rFonts w:ascii="Tahoma" w:eastAsia="Tahoma" w:hAnsi="Tahoma" w:cs="Tahoma"/>
          <w:sz w:val="22"/>
          <w:szCs w:val="22"/>
        </w:rPr>
        <w:t xml:space="preserve"> is to provide a Christi</w:t>
      </w:r>
      <w:r w:rsidR="002369DD">
        <w:rPr>
          <w:rFonts w:ascii="Tahoma" w:eastAsia="Tahoma" w:hAnsi="Tahoma" w:cs="Tahoma"/>
          <w:sz w:val="22"/>
          <w:szCs w:val="22"/>
        </w:rPr>
        <w:t>an foundation for the teaching and</w:t>
      </w:r>
      <w:r w:rsidR="0036672E">
        <w:rPr>
          <w:rFonts w:ascii="Tahoma" w:eastAsia="Tahoma" w:hAnsi="Tahoma" w:cs="Tahoma"/>
          <w:sz w:val="22"/>
          <w:szCs w:val="22"/>
        </w:rPr>
        <w:t xml:space="preserve"> tra</w:t>
      </w:r>
      <w:r w:rsidR="002369DD">
        <w:rPr>
          <w:rFonts w:ascii="Tahoma" w:eastAsia="Tahoma" w:hAnsi="Tahoma" w:cs="Tahoma"/>
          <w:sz w:val="22"/>
          <w:szCs w:val="22"/>
        </w:rPr>
        <w:t>ining of Chadron area chil</w:t>
      </w:r>
      <w:r w:rsidR="0036672E">
        <w:rPr>
          <w:rFonts w:ascii="Tahoma" w:eastAsia="Tahoma" w:hAnsi="Tahoma" w:cs="Tahoma"/>
          <w:sz w:val="22"/>
          <w:szCs w:val="22"/>
        </w:rPr>
        <w:t>dren.   Realizing that parents have the main responsibility for the teaching of their children, we are here to assist famili</w:t>
      </w:r>
      <w:r w:rsidR="002369DD">
        <w:rPr>
          <w:rFonts w:ascii="Tahoma" w:eastAsia="Tahoma" w:hAnsi="Tahoma" w:cs="Tahoma"/>
          <w:sz w:val="22"/>
          <w:szCs w:val="22"/>
        </w:rPr>
        <w:t>es and churches in the develop</w:t>
      </w:r>
      <w:r w:rsidR="0036672E">
        <w:rPr>
          <w:rFonts w:ascii="Tahoma" w:eastAsia="Tahoma" w:hAnsi="Tahoma" w:cs="Tahoma"/>
          <w:sz w:val="22"/>
          <w:szCs w:val="22"/>
        </w:rPr>
        <w:t>ment process.   Being non-denominational by choice, we hold firmly to our Statement of Faith, and exist to glorify Christ throu</w:t>
      </w:r>
      <w:r w:rsidR="002369DD">
        <w:rPr>
          <w:rFonts w:ascii="Tahoma" w:eastAsia="Tahoma" w:hAnsi="Tahoma" w:cs="Tahoma"/>
          <w:sz w:val="22"/>
          <w:szCs w:val="22"/>
        </w:rPr>
        <w:t>gh this ministry in the Chadron</w:t>
      </w:r>
      <w:r w:rsidR="0036672E">
        <w:rPr>
          <w:rFonts w:ascii="Tahoma" w:eastAsia="Tahoma" w:hAnsi="Tahoma" w:cs="Tahoma"/>
          <w:sz w:val="22"/>
          <w:szCs w:val="22"/>
        </w:rPr>
        <w:t xml:space="preserve"> Area.</w:t>
      </w:r>
    </w:p>
    <w:p w:rsidR="00975E7D" w:rsidRDefault="0036672E" w:rsidP="002369DD">
      <w:pPr>
        <w:spacing w:before="6" w:line="260" w:lineRule="exact"/>
        <w:ind w:left="138" w:right="115" w:firstLine="2576"/>
        <w:rPr>
          <w:rFonts w:ascii="Tahoma" w:eastAsia="Tahoma" w:hAnsi="Tahoma" w:cs="Tahoma"/>
          <w:sz w:val="22"/>
          <w:szCs w:val="22"/>
        </w:rPr>
      </w:pPr>
      <w:r>
        <w:rPr>
          <w:rFonts w:ascii="Tahoma" w:eastAsia="Tahoma" w:hAnsi="Tahoma" w:cs="Tahoma"/>
          <w:sz w:val="22"/>
          <w:szCs w:val="22"/>
        </w:rPr>
        <w:t xml:space="preserve">If you have any questions concerning any of the policies stated in this handbook, please contact our office at </w:t>
      </w:r>
      <w:r w:rsidR="00B215E8">
        <w:rPr>
          <w:rFonts w:ascii="Tahoma" w:eastAsia="Tahoma" w:hAnsi="Tahoma" w:cs="Tahoma"/>
          <w:sz w:val="22"/>
          <w:szCs w:val="22"/>
        </w:rPr>
        <w:t>308-430-5794</w:t>
      </w:r>
      <w:r>
        <w:rPr>
          <w:rFonts w:ascii="Tahoma" w:eastAsia="Tahoma" w:hAnsi="Tahoma" w:cs="Tahoma"/>
          <w:sz w:val="22"/>
          <w:szCs w:val="22"/>
        </w:rPr>
        <w:t xml:space="preserve"> or v</w:t>
      </w:r>
      <w:r w:rsidR="002369DD">
        <w:rPr>
          <w:rFonts w:ascii="Tahoma" w:eastAsia="Tahoma" w:hAnsi="Tahoma" w:cs="Tahoma"/>
          <w:sz w:val="22"/>
          <w:szCs w:val="22"/>
        </w:rPr>
        <w:t>isit us at 1041 E 3</w:t>
      </w:r>
      <w:r w:rsidR="002369DD" w:rsidRPr="002369DD">
        <w:rPr>
          <w:rFonts w:ascii="Tahoma" w:eastAsia="Tahoma" w:hAnsi="Tahoma" w:cs="Tahoma"/>
          <w:sz w:val="22"/>
          <w:szCs w:val="22"/>
          <w:vertAlign w:val="superscript"/>
        </w:rPr>
        <w:t>rd</w:t>
      </w:r>
      <w:r w:rsidR="002369DD">
        <w:rPr>
          <w:rFonts w:ascii="Tahoma" w:eastAsia="Tahoma" w:hAnsi="Tahoma" w:cs="Tahoma"/>
          <w:sz w:val="22"/>
          <w:szCs w:val="22"/>
        </w:rPr>
        <w:t xml:space="preserve"> Street Chadron</w:t>
      </w:r>
      <w:r>
        <w:rPr>
          <w:rFonts w:ascii="Tahoma" w:eastAsia="Tahoma" w:hAnsi="Tahoma" w:cs="Tahoma"/>
          <w:position w:val="-1"/>
          <w:sz w:val="22"/>
          <w:szCs w:val="22"/>
        </w:rPr>
        <w:t>, Nebraska.</w:t>
      </w:r>
    </w:p>
    <w:p w:rsidR="00B215E8" w:rsidRDefault="00B215E8" w:rsidP="00115D3D">
      <w:pPr>
        <w:ind w:left="4251" w:right="4249"/>
        <w:rPr>
          <w:rFonts w:ascii="Tahoma" w:eastAsia="Tahoma" w:hAnsi="Tahoma" w:cs="Tahoma"/>
          <w:b/>
          <w:sz w:val="22"/>
          <w:szCs w:val="22"/>
          <w:u w:val="thick" w:color="000000"/>
        </w:rPr>
      </w:pPr>
    </w:p>
    <w:p w:rsidR="00975E7D" w:rsidRDefault="0036672E">
      <w:pPr>
        <w:ind w:left="4251" w:right="4249"/>
        <w:jc w:val="center"/>
        <w:rPr>
          <w:rFonts w:ascii="Tahoma" w:eastAsia="Tahoma" w:hAnsi="Tahoma" w:cs="Tahoma"/>
          <w:b/>
          <w:sz w:val="22"/>
          <w:szCs w:val="22"/>
          <w:u w:val="thick" w:color="000000"/>
        </w:rPr>
      </w:pPr>
      <w:r>
        <w:rPr>
          <w:rFonts w:ascii="Tahoma" w:eastAsia="Tahoma" w:hAnsi="Tahoma" w:cs="Tahoma"/>
          <w:b/>
          <w:sz w:val="22"/>
          <w:szCs w:val="22"/>
          <w:u w:val="thick" w:color="000000"/>
        </w:rPr>
        <w:t>MISSION</w:t>
      </w:r>
    </w:p>
    <w:p w:rsidR="00B215E8" w:rsidRPr="007B4249" w:rsidRDefault="00B215E8" w:rsidP="00B215E8">
      <w:pPr>
        <w:tabs>
          <w:tab w:val="left" w:pos="5040"/>
          <w:tab w:val="left" w:pos="5400"/>
        </w:tabs>
        <w:spacing w:line="240" w:lineRule="atLeast"/>
        <w:ind w:right="360" w:hanging="450"/>
        <w:jc w:val="center"/>
        <w:rPr>
          <w:rFonts w:ascii="Arial" w:hAnsi="Arial" w:cs="Arial"/>
          <w:b/>
          <w:bCs/>
          <w:sz w:val="24"/>
          <w:szCs w:val="22"/>
        </w:rPr>
      </w:pPr>
      <w:r>
        <w:rPr>
          <w:rFonts w:ascii="Arial" w:hAnsi="Arial" w:cs="Arial"/>
          <w:color w:val="222222"/>
          <w:shd w:val="clear" w:color="auto" w:fill="FFFFFF"/>
        </w:rPr>
        <w:t>The mission of GFCS is to honor the Lord Jesus Christ by providing students with an education based upon academic excellence and biblical values.</w:t>
      </w:r>
    </w:p>
    <w:p w:rsidR="00B215E8" w:rsidRPr="00B215E8" w:rsidRDefault="00B215E8" w:rsidP="00B215E8">
      <w:pPr>
        <w:ind w:left="4251" w:right="4249"/>
        <w:rPr>
          <w:rFonts w:ascii="Tahoma" w:eastAsia="Tahoma" w:hAnsi="Tahoma" w:cs="Tahoma"/>
          <w:sz w:val="22"/>
          <w:szCs w:val="22"/>
        </w:rPr>
      </w:pPr>
    </w:p>
    <w:p w:rsidR="00975E7D" w:rsidRDefault="00975E7D">
      <w:pPr>
        <w:spacing w:before="3" w:line="120" w:lineRule="exact"/>
        <w:rPr>
          <w:rFonts w:ascii="Arial" w:hAnsi="Arial" w:cs="Arial"/>
          <w:color w:val="222222"/>
          <w:shd w:val="clear" w:color="auto" w:fill="FFFFFF"/>
        </w:rPr>
      </w:pPr>
    </w:p>
    <w:p w:rsidR="00B215E8" w:rsidRDefault="00B215E8">
      <w:pPr>
        <w:spacing w:before="3" w:line="120" w:lineRule="exact"/>
        <w:rPr>
          <w:sz w:val="13"/>
          <w:szCs w:val="13"/>
        </w:rPr>
      </w:pPr>
    </w:p>
    <w:p w:rsidR="00975E7D" w:rsidRDefault="008A1C95">
      <w:pPr>
        <w:ind w:left="2890"/>
      </w:pPr>
      <w:r>
        <w:pict>
          <v:shape id="_x0000_i1025" type="#_x0000_t75" style="width:193.5pt;height:100.5pt">
            <v:imagedata r:id="rId8" o:title=""/>
          </v:shape>
        </w:pict>
      </w:r>
    </w:p>
    <w:p w:rsidR="00975E7D" w:rsidRDefault="00975E7D">
      <w:pPr>
        <w:spacing w:before="8" w:line="240" w:lineRule="exact"/>
        <w:rPr>
          <w:sz w:val="24"/>
          <w:szCs w:val="24"/>
        </w:rPr>
      </w:pPr>
    </w:p>
    <w:p w:rsidR="00B215E8" w:rsidRDefault="00B215E8" w:rsidP="00B215E8">
      <w:pPr>
        <w:tabs>
          <w:tab w:val="left" w:pos="5040"/>
          <w:tab w:val="left" w:pos="5400"/>
        </w:tabs>
        <w:spacing w:line="240" w:lineRule="atLeast"/>
        <w:ind w:right="360" w:hanging="450"/>
        <w:jc w:val="center"/>
        <w:rPr>
          <w:rFonts w:ascii="Arial" w:hAnsi="Arial" w:cs="Arial"/>
          <w:b/>
          <w:bCs/>
          <w:sz w:val="24"/>
          <w:szCs w:val="22"/>
        </w:rPr>
      </w:pPr>
      <w:r>
        <w:rPr>
          <w:rFonts w:ascii="Tahoma" w:eastAsia="Tahoma" w:hAnsi="Tahoma" w:cs="Tahoma"/>
          <w:b/>
          <w:sz w:val="22"/>
          <w:szCs w:val="22"/>
          <w:u w:val="thick" w:color="000000"/>
        </w:rPr>
        <w:t>VISION STATEMENT</w:t>
      </w:r>
    </w:p>
    <w:p w:rsidR="00B215E8" w:rsidRPr="00DC3D7A" w:rsidRDefault="00B215E8" w:rsidP="00B215E8">
      <w:pPr>
        <w:rPr>
          <w:rFonts w:ascii="Calibri" w:hAnsi="Calibri"/>
        </w:rPr>
      </w:pPr>
      <w:r w:rsidRPr="00DC3D7A">
        <w:t>Great Foundations Christian School exists to glorify God by providing quality, Christ-centered education that will nurture students to become spiritually minded, academically versed, socially balanced, and equipped to make a positive impact in their community to the glory of our Lord Jesus Christ.</w:t>
      </w:r>
    </w:p>
    <w:p w:rsidR="00B215E8" w:rsidRDefault="00B215E8" w:rsidP="00B215E8">
      <w:pPr>
        <w:tabs>
          <w:tab w:val="left" w:pos="5040"/>
          <w:tab w:val="left" w:pos="5400"/>
        </w:tabs>
        <w:spacing w:line="240" w:lineRule="atLeast"/>
        <w:ind w:right="360" w:hanging="450"/>
        <w:jc w:val="center"/>
        <w:rPr>
          <w:rFonts w:ascii="Arial" w:hAnsi="Arial"/>
          <w:sz w:val="18"/>
        </w:rPr>
      </w:pPr>
    </w:p>
    <w:p w:rsidR="00B215E8" w:rsidRDefault="00B215E8" w:rsidP="00B215E8">
      <w:pPr>
        <w:tabs>
          <w:tab w:val="left" w:pos="5040"/>
          <w:tab w:val="left" w:pos="5400"/>
        </w:tabs>
        <w:spacing w:line="240" w:lineRule="atLeast"/>
        <w:ind w:right="360" w:hanging="450"/>
        <w:jc w:val="center"/>
        <w:rPr>
          <w:rFonts w:ascii="Arial" w:hAnsi="Arial" w:cs="Arial"/>
          <w:b/>
          <w:bCs/>
          <w:sz w:val="24"/>
          <w:szCs w:val="22"/>
        </w:rPr>
      </w:pPr>
      <w:r>
        <w:rPr>
          <w:rFonts w:ascii="Arial" w:hAnsi="Arial" w:cs="Arial"/>
          <w:b/>
          <w:bCs/>
          <w:sz w:val="24"/>
          <w:szCs w:val="22"/>
        </w:rPr>
        <w:t>Statement of Faith</w:t>
      </w:r>
    </w:p>
    <w:p w:rsidR="00B215E8" w:rsidRDefault="00B215E8" w:rsidP="00B215E8">
      <w:pPr>
        <w:tabs>
          <w:tab w:val="left" w:pos="5040"/>
          <w:tab w:val="left" w:pos="5400"/>
        </w:tabs>
        <w:spacing w:line="240" w:lineRule="atLeast"/>
        <w:ind w:right="360"/>
        <w:rPr>
          <w:rFonts w:ascii="Arial" w:hAnsi="Arial"/>
          <w:sz w:val="18"/>
        </w:rPr>
      </w:pPr>
    </w:p>
    <w:p w:rsidR="00B215E8" w:rsidRDefault="00B215E8" w:rsidP="00B215E8">
      <w:pPr>
        <w:widowControl w:val="0"/>
        <w:autoSpaceDE w:val="0"/>
        <w:autoSpaceDN w:val="0"/>
        <w:adjustRightInd w:val="0"/>
        <w:ind w:left="300"/>
        <w:rPr>
          <w:sz w:val="24"/>
          <w:szCs w:val="24"/>
        </w:rPr>
      </w:pPr>
      <w:r>
        <w:rPr>
          <w:rFonts w:ascii="Times" w:hAnsi="Times" w:cs="Times"/>
        </w:rPr>
        <w:t>GF Christian School holds the following statements of Christian belief to be the foundation on which we will operate:</w:t>
      </w:r>
    </w:p>
    <w:p w:rsidR="00B215E8" w:rsidRDefault="00B215E8" w:rsidP="00B215E8">
      <w:pPr>
        <w:widowControl w:val="0"/>
        <w:autoSpaceDE w:val="0"/>
        <w:autoSpaceDN w:val="0"/>
        <w:adjustRightInd w:val="0"/>
        <w:spacing w:line="284" w:lineRule="exact"/>
        <w:rPr>
          <w:sz w:val="24"/>
          <w:szCs w:val="24"/>
        </w:rPr>
      </w:pPr>
    </w:p>
    <w:p w:rsidR="00B215E8" w:rsidRDefault="00B215E8" w:rsidP="00B215E8">
      <w:pPr>
        <w:widowControl w:val="0"/>
        <w:numPr>
          <w:ilvl w:val="0"/>
          <w:numId w:val="2"/>
        </w:numPr>
        <w:overflowPunct w:val="0"/>
        <w:autoSpaceDE w:val="0"/>
        <w:autoSpaceDN w:val="0"/>
        <w:adjustRightInd w:val="0"/>
        <w:ind w:hanging="369"/>
        <w:rPr>
          <w:rFonts w:ascii="Times" w:hAnsi="Times" w:cs="Times"/>
        </w:rPr>
      </w:pPr>
      <w:r>
        <w:rPr>
          <w:rFonts w:ascii="Times" w:hAnsi="Times" w:cs="Times"/>
        </w:rPr>
        <w:t>We believe the Bible to be the only authoritative Word of God, inerrant and infallible. (2 Timothy 3:16)</w:t>
      </w:r>
    </w:p>
    <w:p w:rsidR="00B215E8" w:rsidRDefault="00B215E8" w:rsidP="00B215E8">
      <w:pPr>
        <w:widowControl w:val="0"/>
        <w:autoSpaceDE w:val="0"/>
        <w:autoSpaceDN w:val="0"/>
        <w:adjustRightInd w:val="0"/>
        <w:spacing w:line="102" w:lineRule="exact"/>
        <w:rPr>
          <w:rFonts w:ascii="Times" w:hAnsi="Times" w:cs="Times"/>
        </w:rPr>
      </w:pPr>
    </w:p>
    <w:p w:rsidR="00B215E8" w:rsidRDefault="00B215E8" w:rsidP="00B215E8">
      <w:pPr>
        <w:widowControl w:val="0"/>
        <w:numPr>
          <w:ilvl w:val="0"/>
          <w:numId w:val="2"/>
        </w:numPr>
        <w:overflowPunct w:val="0"/>
        <w:autoSpaceDE w:val="0"/>
        <w:autoSpaceDN w:val="0"/>
        <w:adjustRightInd w:val="0"/>
        <w:ind w:right="40" w:hanging="369"/>
        <w:rPr>
          <w:rFonts w:ascii="Times" w:hAnsi="Times" w:cs="Times"/>
        </w:rPr>
      </w:pPr>
      <w:r>
        <w:rPr>
          <w:rFonts w:ascii="Times" w:hAnsi="Times" w:cs="Times"/>
        </w:rPr>
        <w:t>We believe there is one true God, manifested in three distinct Persons known as the Trinity, the Father, Son and Holy Spirit (Genesis 1:1, John 10:30)</w:t>
      </w:r>
    </w:p>
    <w:p w:rsidR="00B215E8" w:rsidRDefault="00B215E8" w:rsidP="00B215E8">
      <w:pPr>
        <w:widowControl w:val="0"/>
        <w:numPr>
          <w:ilvl w:val="0"/>
          <w:numId w:val="2"/>
        </w:numPr>
        <w:overflowPunct w:val="0"/>
        <w:autoSpaceDE w:val="0"/>
        <w:autoSpaceDN w:val="0"/>
        <w:adjustRightInd w:val="0"/>
        <w:ind w:right="280" w:hanging="369"/>
        <w:rPr>
          <w:rFonts w:ascii="Times" w:hAnsi="Times" w:cs="Times"/>
        </w:rPr>
      </w:pPr>
      <w:r>
        <w:rPr>
          <w:rFonts w:ascii="Times" w:hAnsi="Times" w:cs="Times"/>
        </w:rPr>
        <w:t>We believe in the deity of Jesus Christ, who is the second person of the Trinity and that He possesses all of the attributes of the Father. He is the only son of God. He was born of a virgin and He is God incarnate (both God and man). He is mediator between God and man and will return in glory. (Matthew 16:27)</w:t>
      </w:r>
    </w:p>
    <w:p w:rsidR="00B215E8" w:rsidRDefault="00B215E8" w:rsidP="00B215E8">
      <w:pPr>
        <w:widowControl w:val="0"/>
        <w:autoSpaceDE w:val="0"/>
        <w:autoSpaceDN w:val="0"/>
        <w:adjustRightInd w:val="0"/>
        <w:spacing w:line="1" w:lineRule="exact"/>
        <w:rPr>
          <w:rFonts w:ascii="Times" w:hAnsi="Times" w:cs="Times"/>
        </w:rPr>
      </w:pPr>
    </w:p>
    <w:p w:rsidR="00B215E8" w:rsidRDefault="00B215E8" w:rsidP="00B215E8">
      <w:pPr>
        <w:widowControl w:val="0"/>
        <w:numPr>
          <w:ilvl w:val="0"/>
          <w:numId w:val="2"/>
        </w:numPr>
        <w:overflowPunct w:val="0"/>
        <w:autoSpaceDE w:val="0"/>
        <w:autoSpaceDN w:val="0"/>
        <w:adjustRightInd w:val="0"/>
        <w:spacing w:line="242" w:lineRule="auto"/>
        <w:ind w:right="20" w:hanging="369"/>
        <w:rPr>
          <w:rFonts w:ascii="Times" w:hAnsi="Times" w:cs="Times"/>
        </w:rPr>
      </w:pPr>
      <w:r>
        <w:rPr>
          <w:rFonts w:ascii="Times" w:hAnsi="Times" w:cs="Times"/>
        </w:rPr>
        <w:t>We believe the Holy Spirit, the third member of the Trinity, possesses all the attributes of the Father and the Son. The Holy Spirit indwells, instructs and empowers all believers for spiritual service. (Matthew 28:19)</w:t>
      </w:r>
    </w:p>
    <w:p w:rsidR="00B215E8" w:rsidRDefault="00B215E8" w:rsidP="00B215E8">
      <w:pPr>
        <w:widowControl w:val="0"/>
        <w:autoSpaceDE w:val="0"/>
        <w:autoSpaceDN w:val="0"/>
        <w:adjustRightInd w:val="0"/>
        <w:spacing w:line="1" w:lineRule="exact"/>
        <w:rPr>
          <w:rFonts w:ascii="Times" w:hAnsi="Times" w:cs="Times"/>
        </w:rPr>
      </w:pPr>
    </w:p>
    <w:p w:rsidR="00B215E8" w:rsidRDefault="00B215E8" w:rsidP="00B215E8">
      <w:pPr>
        <w:widowControl w:val="0"/>
        <w:numPr>
          <w:ilvl w:val="0"/>
          <w:numId w:val="2"/>
        </w:numPr>
        <w:overflowPunct w:val="0"/>
        <w:autoSpaceDE w:val="0"/>
        <w:autoSpaceDN w:val="0"/>
        <w:adjustRightInd w:val="0"/>
        <w:ind w:right="740" w:hanging="369"/>
        <w:rPr>
          <w:rFonts w:ascii="Times" w:hAnsi="Times" w:cs="Times"/>
        </w:rPr>
      </w:pPr>
      <w:r>
        <w:rPr>
          <w:rFonts w:ascii="Times" w:hAnsi="Times" w:cs="Times"/>
        </w:rPr>
        <w:t>We believe in the bodily resurrection of the saved and the lost, the saved to eternal life and the lost to eternal punishment. (John 5:28-29)</w:t>
      </w:r>
    </w:p>
    <w:p w:rsidR="00B215E8" w:rsidRDefault="00B215E8" w:rsidP="00B215E8">
      <w:pPr>
        <w:widowControl w:val="0"/>
        <w:numPr>
          <w:ilvl w:val="0"/>
          <w:numId w:val="2"/>
        </w:numPr>
        <w:overflowPunct w:val="0"/>
        <w:autoSpaceDE w:val="0"/>
        <w:autoSpaceDN w:val="0"/>
        <w:adjustRightInd w:val="0"/>
        <w:ind w:right="180" w:hanging="369"/>
        <w:rPr>
          <w:rFonts w:ascii="Times" w:hAnsi="Times" w:cs="Times"/>
        </w:rPr>
      </w:pPr>
      <w:r>
        <w:rPr>
          <w:rFonts w:ascii="Times" w:hAnsi="Times" w:cs="Times"/>
        </w:rPr>
        <w:t>We believe in the present ministry of the Holy Spirit who gives us spiritual gifts for the purpose of equipping us for the building up of the body of Christ. (John 14:26)</w:t>
      </w:r>
    </w:p>
    <w:p w:rsidR="00B215E8" w:rsidRDefault="00B215E8" w:rsidP="00B215E8">
      <w:pPr>
        <w:widowControl w:val="0"/>
        <w:numPr>
          <w:ilvl w:val="0"/>
          <w:numId w:val="2"/>
        </w:numPr>
        <w:overflowPunct w:val="0"/>
        <w:autoSpaceDE w:val="0"/>
        <w:autoSpaceDN w:val="0"/>
        <w:adjustRightInd w:val="0"/>
        <w:spacing w:line="241" w:lineRule="auto"/>
        <w:ind w:right="60" w:hanging="369"/>
        <w:rPr>
          <w:rFonts w:ascii="Times" w:hAnsi="Times" w:cs="Times"/>
        </w:rPr>
      </w:pPr>
      <w:r>
        <w:rPr>
          <w:rFonts w:ascii="Times" w:hAnsi="Times" w:cs="Times"/>
        </w:rPr>
        <w:t>We believe that all who place their faith in Jesus Christ are placed by the Holy Spirit into the spiritual body of believers known as the church with Christ as the head. Genuine salvation will show itself by righteous attitudes and edifying conduct as a believer submits himself or herself to the control of the Holy Spirit. (Ephesians 2:8-9, Matthew 5:16, Acts 26:20, James 3:13)</w:t>
      </w:r>
    </w:p>
    <w:p w:rsidR="00B215E8" w:rsidRDefault="00B215E8" w:rsidP="00B215E8">
      <w:pPr>
        <w:widowControl w:val="0"/>
        <w:autoSpaceDE w:val="0"/>
        <w:autoSpaceDN w:val="0"/>
        <w:adjustRightInd w:val="0"/>
        <w:spacing w:line="2" w:lineRule="exact"/>
        <w:rPr>
          <w:rFonts w:ascii="Times" w:hAnsi="Times" w:cs="Times"/>
        </w:rPr>
      </w:pPr>
    </w:p>
    <w:p w:rsidR="00B215E8" w:rsidRDefault="00B215E8" w:rsidP="00B215E8">
      <w:pPr>
        <w:widowControl w:val="0"/>
        <w:numPr>
          <w:ilvl w:val="0"/>
          <w:numId w:val="2"/>
        </w:numPr>
        <w:overflowPunct w:val="0"/>
        <w:autoSpaceDE w:val="0"/>
        <w:autoSpaceDN w:val="0"/>
        <w:adjustRightInd w:val="0"/>
        <w:ind w:hanging="369"/>
        <w:rPr>
          <w:rFonts w:ascii="Times" w:hAnsi="Times" w:cs="Times"/>
        </w:rPr>
      </w:pPr>
      <w:r>
        <w:rPr>
          <w:rFonts w:ascii="Times" w:hAnsi="Times" w:cs="Times"/>
        </w:rPr>
        <w:t>We believe in the creation of man by the direct act of God. (Genesis 1:26, Genesis 5:1-2)</w:t>
      </w:r>
    </w:p>
    <w:p w:rsidR="00B215E8" w:rsidRDefault="00B215E8" w:rsidP="00B215E8">
      <w:pPr>
        <w:widowControl w:val="0"/>
        <w:numPr>
          <w:ilvl w:val="0"/>
          <w:numId w:val="2"/>
        </w:numPr>
        <w:overflowPunct w:val="0"/>
        <w:autoSpaceDE w:val="0"/>
        <w:autoSpaceDN w:val="0"/>
        <w:adjustRightInd w:val="0"/>
        <w:spacing w:line="241" w:lineRule="auto"/>
        <w:ind w:right="60" w:hanging="369"/>
        <w:rPr>
          <w:rFonts w:ascii="Times" w:hAnsi="Times" w:cs="Times"/>
        </w:rPr>
      </w:pPr>
      <w:r>
        <w:rPr>
          <w:rFonts w:ascii="Times" w:hAnsi="Times" w:cs="Times"/>
        </w:rPr>
        <w:t>We believe that man is sinful by nature and that regeneration by the Holy Spirit is essential and an absolute necessity for his salvation. We believe that eternal life is a free gift of grace for all who believe. (Romans 3:l9 and 23, John 3:16-19, Ephesians 2:18-19, Titus 3:5-6)</w:t>
      </w:r>
    </w:p>
    <w:p w:rsidR="00B215E8" w:rsidRDefault="00B215E8" w:rsidP="00B215E8">
      <w:pPr>
        <w:tabs>
          <w:tab w:val="left" w:pos="5040"/>
          <w:tab w:val="left" w:pos="5400"/>
        </w:tabs>
        <w:spacing w:line="240" w:lineRule="atLeast"/>
        <w:ind w:right="360" w:hanging="450"/>
        <w:jc w:val="center"/>
        <w:rPr>
          <w:rFonts w:ascii="Arial" w:hAnsi="Arial"/>
          <w:sz w:val="18"/>
        </w:rPr>
      </w:pPr>
    </w:p>
    <w:p w:rsidR="00975E7D" w:rsidRDefault="00975E7D" w:rsidP="00B215E8">
      <w:pPr>
        <w:ind w:left="4344" w:right="4343"/>
        <w:jc w:val="center"/>
        <w:rPr>
          <w:rFonts w:ascii="Tahoma" w:eastAsia="Tahoma" w:hAnsi="Tahoma" w:cs="Tahoma"/>
          <w:sz w:val="22"/>
          <w:szCs w:val="22"/>
        </w:rPr>
        <w:sectPr w:rsidR="00975E7D">
          <w:headerReference w:type="default" r:id="rId9"/>
          <w:type w:val="continuous"/>
          <w:pgSz w:w="12240" w:h="15840"/>
          <w:pgMar w:top="1320" w:right="1320" w:bottom="280" w:left="1320" w:header="720" w:footer="720" w:gutter="0"/>
          <w:cols w:space="720"/>
        </w:sectPr>
      </w:pPr>
    </w:p>
    <w:p w:rsidR="00975E7D" w:rsidRDefault="00975E7D">
      <w:pPr>
        <w:spacing w:before="3" w:line="160" w:lineRule="exact"/>
        <w:rPr>
          <w:sz w:val="16"/>
          <w:szCs w:val="16"/>
        </w:rPr>
      </w:pPr>
    </w:p>
    <w:p w:rsidR="00975E7D" w:rsidRDefault="00975E7D">
      <w:pPr>
        <w:spacing w:before="9" w:line="100" w:lineRule="exact"/>
        <w:rPr>
          <w:sz w:val="10"/>
          <w:szCs w:val="10"/>
        </w:rPr>
      </w:pPr>
    </w:p>
    <w:p w:rsidR="00975E7D" w:rsidRDefault="00975E7D">
      <w:pPr>
        <w:spacing w:line="200" w:lineRule="exact"/>
      </w:pPr>
    </w:p>
    <w:p w:rsidR="00975E7D" w:rsidRDefault="00975E7D">
      <w:pPr>
        <w:spacing w:line="200" w:lineRule="exact"/>
        <w:sectPr w:rsidR="00975E7D">
          <w:pgSz w:w="12240" w:h="15840"/>
          <w:pgMar w:top="1780" w:right="1320" w:bottom="280" w:left="1320" w:header="1425" w:footer="0" w:gutter="0"/>
          <w:cols w:space="720"/>
        </w:sectPr>
      </w:pPr>
    </w:p>
    <w:p w:rsidR="00975E7D" w:rsidRDefault="00975E7D">
      <w:pPr>
        <w:spacing w:before="9" w:line="280" w:lineRule="exact"/>
        <w:rPr>
          <w:sz w:val="28"/>
          <w:szCs w:val="28"/>
        </w:rPr>
      </w:pPr>
    </w:p>
    <w:p w:rsidR="00975E7D" w:rsidRDefault="0036672E">
      <w:pPr>
        <w:spacing w:line="240" w:lineRule="exact"/>
        <w:ind w:left="178" w:right="-53"/>
        <w:rPr>
          <w:rFonts w:ascii="Tahoma" w:eastAsia="Tahoma" w:hAnsi="Tahoma" w:cs="Tahoma"/>
          <w:sz w:val="22"/>
          <w:szCs w:val="22"/>
        </w:rPr>
      </w:pPr>
      <w:r>
        <w:rPr>
          <w:rFonts w:ascii="Tahoma" w:eastAsia="Tahoma" w:hAnsi="Tahoma" w:cs="Tahoma"/>
          <w:b/>
          <w:position w:val="-1"/>
          <w:sz w:val="22"/>
          <w:szCs w:val="22"/>
        </w:rPr>
        <w:t>Approval</w:t>
      </w:r>
    </w:p>
    <w:p w:rsidR="00975E7D" w:rsidRDefault="0036672E">
      <w:pPr>
        <w:spacing w:before="23"/>
        <w:rPr>
          <w:rFonts w:ascii="Tahoma" w:eastAsia="Tahoma" w:hAnsi="Tahoma" w:cs="Tahoma"/>
          <w:sz w:val="22"/>
          <w:szCs w:val="22"/>
        </w:rPr>
        <w:sectPr w:rsidR="00975E7D">
          <w:type w:val="continuous"/>
          <w:pgSz w:w="12240" w:h="15840"/>
          <w:pgMar w:top="1320" w:right="1320" w:bottom="280" w:left="1320" w:header="720" w:footer="720" w:gutter="0"/>
          <w:cols w:num="2" w:space="720" w:equalWidth="0">
            <w:col w:w="1165" w:space="2254"/>
            <w:col w:w="6181"/>
          </w:cols>
        </w:sectPr>
      </w:pPr>
      <w:r>
        <w:br w:type="column"/>
      </w:r>
      <w:r>
        <w:rPr>
          <w:rFonts w:ascii="Tahoma" w:eastAsia="Tahoma" w:hAnsi="Tahoma" w:cs="Tahoma"/>
          <w:b/>
          <w:sz w:val="22"/>
          <w:szCs w:val="22"/>
          <w:u w:val="thick" w:color="000000"/>
        </w:rPr>
        <w:t>GENERAL INFORMATION</w:t>
      </w:r>
    </w:p>
    <w:p w:rsidR="00975E7D" w:rsidRDefault="002369DD">
      <w:pPr>
        <w:spacing w:before="8"/>
        <w:ind w:left="178" w:right="136"/>
        <w:jc w:val="both"/>
        <w:rPr>
          <w:rFonts w:ascii="Tahoma" w:eastAsia="Tahoma" w:hAnsi="Tahoma" w:cs="Tahoma"/>
          <w:sz w:val="22"/>
          <w:szCs w:val="22"/>
        </w:rPr>
      </w:pPr>
      <w:r>
        <w:rPr>
          <w:rFonts w:ascii="Tahoma" w:eastAsia="Tahoma" w:hAnsi="Tahoma" w:cs="Tahoma"/>
          <w:sz w:val="22"/>
          <w:szCs w:val="22"/>
        </w:rPr>
        <w:t xml:space="preserve">Great Foundations Christian School is approved by </w:t>
      </w:r>
      <w:r w:rsidR="0036672E">
        <w:rPr>
          <w:rFonts w:ascii="Tahoma" w:eastAsia="Tahoma" w:hAnsi="Tahoma" w:cs="Tahoma"/>
          <w:sz w:val="22"/>
          <w:szCs w:val="22"/>
        </w:rPr>
        <w:t>the State Department</w:t>
      </w:r>
      <w:r>
        <w:rPr>
          <w:rFonts w:ascii="Tahoma" w:eastAsia="Tahoma" w:hAnsi="Tahoma" w:cs="Tahoma"/>
          <w:sz w:val="22"/>
          <w:szCs w:val="22"/>
        </w:rPr>
        <w:t xml:space="preserve"> </w:t>
      </w:r>
      <w:r w:rsidR="0036672E">
        <w:rPr>
          <w:rFonts w:ascii="Tahoma" w:eastAsia="Tahoma" w:hAnsi="Tahoma" w:cs="Tahoma"/>
          <w:sz w:val="22"/>
          <w:szCs w:val="22"/>
        </w:rPr>
        <w:t>o</w:t>
      </w:r>
      <w:r>
        <w:rPr>
          <w:rFonts w:ascii="Tahoma" w:eastAsia="Tahoma" w:hAnsi="Tahoma" w:cs="Tahoma"/>
          <w:sz w:val="22"/>
          <w:szCs w:val="22"/>
        </w:rPr>
        <w:t xml:space="preserve">f Education for operation from Kindergarten through 8th grade. Each teacher in these approved grades </w:t>
      </w:r>
      <w:r w:rsidR="00E52283">
        <w:rPr>
          <w:rFonts w:ascii="Tahoma" w:eastAsia="Tahoma" w:hAnsi="Tahoma" w:cs="Tahoma"/>
          <w:sz w:val="22"/>
          <w:szCs w:val="22"/>
        </w:rPr>
        <w:t xml:space="preserve">has </w:t>
      </w:r>
      <w:r w:rsidR="0036672E">
        <w:rPr>
          <w:rFonts w:ascii="Tahoma" w:eastAsia="Tahoma" w:hAnsi="Tahoma" w:cs="Tahoma"/>
          <w:sz w:val="22"/>
          <w:szCs w:val="22"/>
        </w:rPr>
        <w:t xml:space="preserve">a  valid teaching certificate. </w:t>
      </w:r>
      <w:r>
        <w:rPr>
          <w:rFonts w:ascii="Tahoma" w:eastAsia="Tahoma" w:hAnsi="Tahoma" w:cs="Tahoma"/>
          <w:sz w:val="22"/>
          <w:szCs w:val="22"/>
        </w:rPr>
        <w:t>G</w:t>
      </w:r>
      <w:r w:rsidR="00E52283">
        <w:rPr>
          <w:rFonts w:ascii="Tahoma" w:eastAsia="Tahoma" w:hAnsi="Tahoma" w:cs="Tahoma"/>
          <w:sz w:val="22"/>
          <w:szCs w:val="22"/>
        </w:rPr>
        <w:t>reat Foundations Christian School is also seeking accreditation through the Association for Chris</w:t>
      </w:r>
      <w:r w:rsidR="0036672E">
        <w:rPr>
          <w:rFonts w:ascii="Tahoma" w:eastAsia="Tahoma" w:hAnsi="Tahoma" w:cs="Tahoma"/>
          <w:sz w:val="22"/>
          <w:szCs w:val="22"/>
        </w:rPr>
        <w:t>tian Schools International.</w:t>
      </w:r>
    </w:p>
    <w:p w:rsidR="00975E7D" w:rsidRDefault="00975E7D">
      <w:pPr>
        <w:spacing w:before="5" w:line="260" w:lineRule="exact"/>
        <w:rPr>
          <w:sz w:val="26"/>
          <w:szCs w:val="26"/>
        </w:rPr>
      </w:pPr>
    </w:p>
    <w:p w:rsidR="00975E7D" w:rsidRDefault="00E52283">
      <w:pPr>
        <w:ind w:left="178" w:right="138"/>
        <w:jc w:val="both"/>
        <w:rPr>
          <w:rFonts w:ascii="Tahoma" w:eastAsia="Tahoma" w:hAnsi="Tahoma" w:cs="Tahoma"/>
          <w:sz w:val="22"/>
          <w:szCs w:val="22"/>
        </w:rPr>
      </w:pPr>
      <w:r>
        <w:rPr>
          <w:rFonts w:ascii="Tahoma" w:eastAsia="Tahoma" w:hAnsi="Tahoma" w:cs="Tahoma"/>
          <w:sz w:val="22"/>
          <w:szCs w:val="22"/>
        </w:rPr>
        <w:t xml:space="preserve">Great Foundations Learning Center operates in </w:t>
      </w:r>
      <w:r w:rsidR="0036672E">
        <w:rPr>
          <w:rFonts w:ascii="Tahoma" w:eastAsia="Tahoma" w:hAnsi="Tahoma" w:cs="Tahoma"/>
          <w:sz w:val="22"/>
          <w:szCs w:val="22"/>
        </w:rPr>
        <w:t>compliance with the State of Nebraska Department of Human Services.</w:t>
      </w:r>
    </w:p>
    <w:p w:rsidR="00975E7D" w:rsidRDefault="00975E7D">
      <w:pPr>
        <w:spacing w:before="4" w:line="260" w:lineRule="exact"/>
        <w:rPr>
          <w:sz w:val="26"/>
          <w:szCs w:val="26"/>
        </w:rPr>
      </w:pPr>
    </w:p>
    <w:p w:rsidR="00975E7D" w:rsidRDefault="0036672E">
      <w:pPr>
        <w:ind w:left="178" w:right="7936"/>
        <w:jc w:val="both"/>
        <w:rPr>
          <w:rFonts w:ascii="Tahoma" w:eastAsia="Tahoma" w:hAnsi="Tahoma" w:cs="Tahoma"/>
          <w:sz w:val="22"/>
          <w:szCs w:val="22"/>
        </w:rPr>
      </w:pPr>
      <w:r>
        <w:rPr>
          <w:rFonts w:ascii="Tahoma" w:eastAsia="Tahoma" w:hAnsi="Tahoma" w:cs="Tahoma"/>
          <w:b/>
          <w:sz w:val="22"/>
          <w:szCs w:val="22"/>
        </w:rPr>
        <w:t>School Board</w:t>
      </w:r>
    </w:p>
    <w:p w:rsidR="00975E7D" w:rsidRDefault="00E52283">
      <w:pPr>
        <w:spacing w:before="5" w:line="260" w:lineRule="exact"/>
        <w:ind w:left="178" w:right="135"/>
        <w:jc w:val="both"/>
        <w:rPr>
          <w:rFonts w:ascii="Tahoma" w:eastAsia="Tahoma" w:hAnsi="Tahoma" w:cs="Tahoma"/>
          <w:sz w:val="22"/>
          <w:szCs w:val="22"/>
        </w:rPr>
      </w:pPr>
      <w:r>
        <w:rPr>
          <w:rFonts w:ascii="Tahoma" w:eastAsia="Tahoma" w:hAnsi="Tahoma" w:cs="Tahoma"/>
          <w:sz w:val="22"/>
          <w:szCs w:val="22"/>
        </w:rPr>
        <w:t xml:space="preserve">Great Foundations Christian School is incorporated and under the </w:t>
      </w:r>
      <w:r w:rsidR="0036672E">
        <w:rPr>
          <w:rFonts w:ascii="Tahoma" w:eastAsia="Tahoma" w:hAnsi="Tahoma" w:cs="Tahoma"/>
          <w:sz w:val="22"/>
          <w:szCs w:val="22"/>
        </w:rPr>
        <w:t>con</w:t>
      </w:r>
      <w:r>
        <w:rPr>
          <w:rFonts w:ascii="Tahoma" w:eastAsia="Tahoma" w:hAnsi="Tahoma" w:cs="Tahoma"/>
          <w:sz w:val="22"/>
          <w:szCs w:val="22"/>
        </w:rPr>
        <w:t xml:space="preserve">trol of a minimum of a  three </w:t>
      </w:r>
      <w:r w:rsidR="0036672E">
        <w:rPr>
          <w:rFonts w:ascii="Tahoma" w:eastAsia="Tahoma" w:hAnsi="Tahoma" w:cs="Tahoma"/>
          <w:sz w:val="22"/>
          <w:szCs w:val="22"/>
        </w:rPr>
        <w:t xml:space="preserve">member school board.  </w:t>
      </w:r>
    </w:p>
    <w:p w:rsidR="00E52283" w:rsidRDefault="00E52283">
      <w:pPr>
        <w:spacing w:before="5" w:line="260" w:lineRule="exact"/>
        <w:ind w:left="178" w:right="135"/>
        <w:jc w:val="both"/>
        <w:rPr>
          <w:rFonts w:ascii="Tahoma" w:eastAsia="Tahoma" w:hAnsi="Tahoma" w:cs="Tahoma"/>
          <w:sz w:val="22"/>
          <w:szCs w:val="22"/>
        </w:rPr>
      </w:pPr>
    </w:p>
    <w:p w:rsidR="00975E7D" w:rsidRDefault="0036672E" w:rsidP="00E52283">
      <w:pPr>
        <w:spacing w:before="2" w:line="260" w:lineRule="exact"/>
        <w:ind w:left="178" w:right="138"/>
        <w:jc w:val="both"/>
        <w:rPr>
          <w:rFonts w:ascii="Tahoma" w:eastAsia="Tahoma" w:hAnsi="Tahoma" w:cs="Tahoma"/>
          <w:sz w:val="22"/>
          <w:szCs w:val="22"/>
        </w:rPr>
      </w:pPr>
      <w:r>
        <w:rPr>
          <w:rFonts w:ascii="Tahoma" w:eastAsia="Tahoma" w:hAnsi="Tahoma" w:cs="Tahoma"/>
          <w:sz w:val="22"/>
          <w:szCs w:val="22"/>
        </w:rPr>
        <w:t xml:space="preserve">They </w:t>
      </w:r>
      <w:r w:rsidR="00B215E8">
        <w:rPr>
          <w:rFonts w:ascii="Tahoma" w:eastAsia="Tahoma" w:hAnsi="Tahoma" w:cs="Tahoma"/>
          <w:sz w:val="22"/>
          <w:szCs w:val="22"/>
        </w:rPr>
        <w:t xml:space="preserve">help </w:t>
      </w:r>
      <w:r>
        <w:rPr>
          <w:rFonts w:ascii="Tahoma" w:eastAsia="Tahoma" w:hAnsi="Tahoma" w:cs="Tahoma"/>
          <w:sz w:val="22"/>
          <w:szCs w:val="22"/>
        </w:rPr>
        <w:t>make</w:t>
      </w:r>
      <w:r w:rsidR="00B215E8">
        <w:rPr>
          <w:rFonts w:ascii="Tahoma" w:eastAsia="Tahoma" w:hAnsi="Tahoma" w:cs="Tahoma"/>
          <w:sz w:val="22"/>
          <w:szCs w:val="22"/>
        </w:rPr>
        <w:t xml:space="preserve"> all the policies of the school. </w:t>
      </w:r>
      <w:r>
        <w:rPr>
          <w:rFonts w:ascii="Tahoma" w:eastAsia="Tahoma" w:hAnsi="Tahoma" w:cs="Tahoma"/>
          <w:sz w:val="22"/>
          <w:szCs w:val="22"/>
        </w:rPr>
        <w:t>Members of the Board clearly demonstrate spiritual leadership in their homes and</w:t>
      </w:r>
      <w:r w:rsidR="00E52283">
        <w:rPr>
          <w:rFonts w:ascii="Tahoma" w:eastAsia="Tahoma" w:hAnsi="Tahoma" w:cs="Tahoma"/>
          <w:sz w:val="22"/>
          <w:szCs w:val="22"/>
        </w:rPr>
        <w:t xml:space="preserve"> </w:t>
      </w:r>
      <w:r>
        <w:rPr>
          <w:rFonts w:ascii="Tahoma" w:eastAsia="Tahoma" w:hAnsi="Tahoma" w:cs="Tahoma"/>
          <w:sz w:val="22"/>
          <w:szCs w:val="22"/>
        </w:rPr>
        <w:t>work place, and have a working knowledge of good educational pract</w:t>
      </w:r>
      <w:r w:rsidR="00E52283">
        <w:rPr>
          <w:rFonts w:ascii="Tahoma" w:eastAsia="Tahoma" w:hAnsi="Tahoma" w:cs="Tahoma"/>
          <w:sz w:val="22"/>
          <w:szCs w:val="22"/>
        </w:rPr>
        <w:t xml:space="preserve">ices.  If you would like to get in contact with any of </w:t>
      </w:r>
      <w:r>
        <w:rPr>
          <w:rFonts w:ascii="Tahoma" w:eastAsia="Tahoma" w:hAnsi="Tahoma" w:cs="Tahoma"/>
          <w:sz w:val="22"/>
          <w:szCs w:val="22"/>
        </w:rPr>
        <w:t>our  current  school  board  members,  their  contact  information  is</w:t>
      </w:r>
      <w:r w:rsidR="00E52283">
        <w:rPr>
          <w:rFonts w:ascii="Tahoma" w:eastAsia="Tahoma" w:hAnsi="Tahoma" w:cs="Tahoma"/>
          <w:sz w:val="22"/>
          <w:szCs w:val="22"/>
        </w:rPr>
        <w:t xml:space="preserve"> </w:t>
      </w:r>
      <w:r>
        <w:rPr>
          <w:rFonts w:ascii="Tahoma" w:eastAsia="Tahoma" w:hAnsi="Tahoma" w:cs="Tahoma"/>
          <w:position w:val="-1"/>
          <w:sz w:val="22"/>
          <w:szCs w:val="22"/>
        </w:rPr>
        <w:t>found in the back of this handbook.</w:t>
      </w:r>
    </w:p>
    <w:p w:rsidR="00975E7D" w:rsidRDefault="00975E7D">
      <w:pPr>
        <w:spacing w:before="7" w:line="260" w:lineRule="exact"/>
        <w:rPr>
          <w:sz w:val="26"/>
          <w:szCs w:val="26"/>
        </w:rPr>
      </w:pPr>
    </w:p>
    <w:p w:rsidR="00975E7D" w:rsidRDefault="0036672E">
      <w:pPr>
        <w:ind w:left="178" w:right="7514"/>
        <w:jc w:val="both"/>
        <w:rPr>
          <w:rFonts w:ascii="Tahoma" w:eastAsia="Tahoma" w:hAnsi="Tahoma" w:cs="Tahoma"/>
          <w:sz w:val="22"/>
          <w:szCs w:val="22"/>
        </w:rPr>
      </w:pPr>
      <w:r>
        <w:rPr>
          <w:rFonts w:ascii="Tahoma" w:eastAsia="Tahoma" w:hAnsi="Tahoma" w:cs="Tahoma"/>
          <w:b/>
          <w:sz w:val="22"/>
          <w:szCs w:val="22"/>
        </w:rPr>
        <w:t>Faculty and Staff</w:t>
      </w:r>
    </w:p>
    <w:p w:rsidR="00975E7D" w:rsidRDefault="0036672E">
      <w:pPr>
        <w:spacing w:before="5" w:line="260" w:lineRule="exact"/>
        <w:ind w:left="178" w:right="138"/>
        <w:jc w:val="both"/>
        <w:rPr>
          <w:rFonts w:ascii="Tahoma" w:eastAsia="Tahoma" w:hAnsi="Tahoma" w:cs="Tahoma"/>
          <w:sz w:val="22"/>
          <w:szCs w:val="22"/>
        </w:rPr>
      </w:pPr>
      <w:r>
        <w:rPr>
          <w:rFonts w:ascii="Tahoma" w:eastAsia="Tahoma" w:hAnsi="Tahoma" w:cs="Tahoma"/>
          <w:sz w:val="22"/>
          <w:szCs w:val="22"/>
        </w:rPr>
        <w:t xml:space="preserve">Each person </w:t>
      </w:r>
      <w:r w:rsidR="00E52283">
        <w:rPr>
          <w:rFonts w:ascii="Tahoma" w:eastAsia="Tahoma" w:hAnsi="Tahoma" w:cs="Tahoma"/>
          <w:sz w:val="22"/>
          <w:szCs w:val="22"/>
        </w:rPr>
        <w:t>who works at Great Foundations</w:t>
      </w:r>
      <w:r>
        <w:rPr>
          <w:rFonts w:ascii="Tahoma" w:eastAsia="Tahoma" w:hAnsi="Tahoma" w:cs="Tahoma"/>
          <w:sz w:val="22"/>
          <w:szCs w:val="22"/>
        </w:rPr>
        <w:t xml:space="preserve"> Christian School is a Chris</w:t>
      </w:r>
      <w:r w:rsidR="00E52283">
        <w:rPr>
          <w:rFonts w:ascii="Tahoma" w:eastAsia="Tahoma" w:hAnsi="Tahoma" w:cs="Tahoma"/>
          <w:sz w:val="22"/>
          <w:szCs w:val="22"/>
        </w:rPr>
        <w:t>tian who has exemplified Christian living and has a concern for the academic and spiritual growth of the children.</w:t>
      </w:r>
      <w:r>
        <w:rPr>
          <w:rFonts w:ascii="Tahoma" w:eastAsia="Tahoma" w:hAnsi="Tahoma" w:cs="Tahoma"/>
          <w:sz w:val="22"/>
          <w:szCs w:val="22"/>
        </w:rPr>
        <w:t xml:space="preserve"> Each teacher is certified to teach where that is required, and is competent in his/her area of teach-</w:t>
      </w:r>
    </w:p>
    <w:p w:rsidR="00975E7D" w:rsidRDefault="0036672E">
      <w:pPr>
        <w:spacing w:line="240" w:lineRule="exact"/>
        <w:ind w:left="178" w:right="9027"/>
        <w:jc w:val="both"/>
        <w:rPr>
          <w:rFonts w:ascii="Tahoma" w:eastAsia="Tahoma" w:hAnsi="Tahoma" w:cs="Tahoma"/>
          <w:sz w:val="22"/>
          <w:szCs w:val="22"/>
        </w:rPr>
      </w:pPr>
      <w:r>
        <w:rPr>
          <w:rFonts w:ascii="Tahoma" w:eastAsia="Tahoma" w:hAnsi="Tahoma" w:cs="Tahoma"/>
          <w:position w:val="-1"/>
          <w:sz w:val="22"/>
          <w:szCs w:val="22"/>
        </w:rPr>
        <w:t>ing.</w:t>
      </w:r>
    </w:p>
    <w:p w:rsidR="00975E7D" w:rsidRDefault="00975E7D">
      <w:pPr>
        <w:spacing w:before="5" w:line="260" w:lineRule="exact"/>
        <w:rPr>
          <w:sz w:val="26"/>
          <w:szCs w:val="26"/>
        </w:rPr>
      </w:pPr>
    </w:p>
    <w:p w:rsidR="00975E7D" w:rsidRDefault="0036672E">
      <w:pPr>
        <w:ind w:left="178" w:right="6385"/>
        <w:jc w:val="both"/>
        <w:rPr>
          <w:rFonts w:ascii="Tahoma" w:eastAsia="Tahoma" w:hAnsi="Tahoma" w:cs="Tahoma"/>
          <w:sz w:val="22"/>
          <w:szCs w:val="22"/>
        </w:rPr>
      </w:pPr>
      <w:r>
        <w:rPr>
          <w:rFonts w:ascii="Tahoma" w:eastAsia="Tahoma" w:hAnsi="Tahoma" w:cs="Tahoma"/>
          <w:b/>
          <w:sz w:val="22"/>
          <w:szCs w:val="22"/>
        </w:rPr>
        <w:t>Admissions and Enrollment</w:t>
      </w:r>
    </w:p>
    <w:p w:rsidR="00975E7D" w:rsidRDefault="0036672E">
      <w:pPr>
        <w:spacing w:before="1"/>
        <w:ind w:left="178" w:right="137"/>
        <w:jc w:val="both"/>
        <w:rPr>
          <w:rFonts w:ascii="Tahoma" w:eastAsia="Tahoma" w:hAnsi="Tahoma" w:cs="Tahoma"/>
          <w:sz w:val="22"/>
          <w:szCs w:val="22"/>
        </w:rPr>
      </w:pPr>
      <w:r>
        <w:rPr>
          <w:rFonts w:ascii="Tahoma" w:eastAsia="Tahoma" w:hAnsi="Tahoma" w:cs="Tahoma"/>
          <w:sz w:val="22"/>
          <w:szCs w:val="22"/>
        </w:rPr>
        <w:t>Families requesting that a studen</w:t>
      </w:r>
      <w:r w:rsidR="00115D3D">
        <w:rPr>
          <w:rFonts w:ascii="Tahoma" w:eastAsia="Tahoma" w:hAnsi="Tahoma" w:cs="Tahoma"/>
          <w:sz w:val="22"/>
          <w:szCs w:val="22"/>
        </w:rPr>
        <w:t xml:space="preserve">t be enrolled into grades K—8, </w:t>
      </w:r>
      <w:r>
        <w:rPr>
          <w:rFonts w:ascii="Tahoma" w:eastAsia="Tahoma" w:hAnsi="Tahoma" w:cs="Tahoma"/>
          <w:sz w:val="22"/>
          <w:szCs w:val="22"/>
        </w:rPr>
        <w:t xml:space="preserve">will complete a new student application. In addition to other pertinent enrollment information, a space is available on the form providing an option to share any additional information.  Examples may include </w:t>
      </w:r>
      <w:r w:rsidR="00B215E8">
        <w:rPr>
          <w:rFonts w:ascii="Tahoma" w:eastAsia="Tahoma" w:hAnsi="Tahoma" w:cs="Tahoma"/>
          <w:sz w:val="22"/>
          <w:szCs w:val="22"/>
        </w:rPr>
        <w:t>what has drawn the family to GFCS</w:t>
      </w:r>
      <w:r>
        <w:rPr>
          <w:rFonts w:ascii="Tahoma" w:eastAsia="Tahoma" w:hAnsi="Tahoma" w:cs="Tahoma"/>
          <w:sz w:val="22"/>
          <w:szCs w:val="22"/>
        </w:rPr>
        <w:t>, perhaps their testimony of faith in Jesus Christ, or other information they may wish to include. To better understand and serve their needs, a family will be asked questions about their faith during the "in-person" interview process.</w:t>
      </w:r>
    </w:p>
    <w:p w:rsidR="00975E7D" w:rsidRDefault="00975E7D">
      <w:pPr>
        <w:spacing w:before="7" w:line="260" w:lineRule="exact"/>
        <w:rPr>
          <w:sz w:val="26"/>
          <w:szCs w:val="26"/>
        </w:rPr>
      </w:pPr>
    </w:p>
    <w:p w:rsidR="00975E7D" w:rsidRDefault="0036672E">
      <w:pPr>
        <w:ind w:left="178" w:right="1103"/>
        <w:jc w:val="both"/>
        <w:rPr>
          <w:rFonts w:ascii="Tahoma" w:eastAsia="Tahoma" w:hAnsi="Tahoma" w:cs="Tahoma"/>
          <w:sz w:val="22"/>
          <w:szCs w:val="22"/>
        </w:rPr>
        <w:sectPr w:rsidR="00975E7D">
          <w:type w:val="continuous"/>
          <w:pgSz w:w="12240" w:h="15840"/>
          <w:pgMar w:top="1320" w:right="1320" w:bottom="280" w:left="1320" w:header="720" w:footer="720" w:gutter="0"/>
          <w:cols w:space="720"/>
        </w:sectPr>
      </w:pPr>
      <w:r>
        <w:rPr>
          <w:rFonts w:ascii="Tahoma" w:eastAsia="Tahoma" w:hAnsi="Tahoma" w:cs="Tahoma"/>
          <w:sz w:val="22"/>
          <w:szCs w:val="22"/>
        </w:rPr>
        <w:t>The school does not discriminate on the basis of race, color, national or ethnic origin.</w:t>
      </w:r>
    </w:p>
    <w:p w:rsidR="00975E7D" w:rsidRDefault="00975E7D">
      <w:pPr>
        <w:spacing w:line="200" w:lineRule="exact"/>
      </w:pPr>
    </w:p>
    <w:p w:rsidR="00975E7D" w:rsidRDefault="00975E7D">
      <w:pPr>
        <w:spacing w:before="4" w:line="200" w:lineRule="exact"/>
      </w:pPr>
    </w:p>
    <w:p w:rsidR="00975E7D" w:rsidRDefault="0036672E">
      <w:pPr>
        <w:spacing w:before="23"/>
        <w:ind w:left="178" w:right="139"/>
        <w:jc w:val="both"/>
        <w:rPr>
          <w:rFonts w:ascii="Tahoma" w:eastAsia="Tahoma" w:hAnsi="Tahoma" w:cs="Tahoma"/>
          <w:sz w:val="22"/>
          <w:szCs w:val="22"/>
        </w:rPr>
      </w:pPr>
      <w:r>
        <w:rPr>
          <w:rFonts w:ascii="Tahoma" w:eastAsia="Tahoma" w:hAnsi="Tahoma" w:cs="Tahoma"/>
          <w:sz w:val="22"/>
          <w:szCs w:val="22"/>
        </w:rPr>
        <w:t>Parents desiri</w:t>
      </w:r>
      <w:r w:rsidR="00B215E8">
        <w:rPr>
          <w:rFonts w:ascii="Tahoma" w:eastAsia="Tahoma" w:hAnsi="Tahoma" w:cs="Tahoma"/>
          <w:sz w:val="22"/>
          <w:szCs w:val="22"/>
        </w:rPr>
        <w:t>ng to place their child into GFCS</w:t>
      </w:r>
      <w:r>
        <w:rPr>
          <w:rFonts w:ascii="Tahoma" w:eastAsia="Tahoma" w:hAnsi="Tahoma" w:cs="Tahoma"/>
          <w:sz w:val="22"/>
          <w:szCs w:val="22"/>
        </w:rPr>
        <w:t xml:space="preserve"> should notify the school office</w:t>
      </w:r>
      <w:r w:rsidR="00B215E8">
        <w:rPr>
          <w:rFonts w:ascii="Tahoma" w:eastAsia="Tahoma" w:hAnsi="Tahoma" w:cs="Tahoma"/>
          <w:sz w:val="22"/>
          <w:szCs w:val="22"/>
        </w:rPr>
        <w:t xml:space="preserve"> and request an ap- plication form. Application forms may also be </w:t>
      </w:r>
      <w:r>
        <w:rPr>
          <w:rFonts w:ascii="Tahoma" w:eastAsia="Tahoma" w:hAnsi="Tahoma" w:cs="Tahoma"/>
          <w:sz w:val="22"/>
          <w:szCs w:val="22"/>
        </w:rPr>
        <w:t>downloa</w:t>
      </w:r>
      <w:r w:rsidR="00B215E8">
        <w:rPr>
          <w:rFonts w:ascii="Tahoma" w:eastAsia="Tahoma" w:hAnsi="Tahoma" w:cs="Tahoma"/>
          <w:sz w:val="22"/>
          <w:szCs w:val="22"/>
        </w:rPr>
        <w:t xml:space="preserve">ded from our website or by visiting the school to pick up a packet.   </w:t>
      </w:r>
      <w:r>
        <w:rPr>
          <w:rFonts w:ascii="Tahoma" w:eastAsia="Tahoma" w:hAnsi="Tahoma" w:cs="Tahoma"/>
          <w:sz w:val="22"/>
          <w:szCs w:val="22"/>
          <w:u w:val="single" w:color="000000"/>
        </w:rPr>
        <w:t>www.</w:t>
      </w:r>
      <w:r w:rsidR="00B215E8">
        <w:rPr>
          <w:rFonts w:ascii="Tahoma" w:eastAsia="Tahoma" w:hAnsi="Tahoma" w:cs="Tahoma"/>
          <w:sz w:val="22"/>
          <w:szCs w:val="22"/>
          <w:u w:val="single" w:color="000000"/>
        </w:rPr>
        <w:t>greatfoundationschristianschool.org</w:t>
      </w:r>
      <w:r>
        <w:rPr>
          <w:rFonts w:ascii="Tahoma" w:eastAsia="Tahoma" w:hAnsi="Tahoma" w:cs="Tahoma"/>
          <w:sz w:val="22"/>
          <w:szCs w:val="22"/>
        </w:rPr>
        <w:t>.</w:t>
      </w:r>
    </w:p>
    <w:p w:rsidR="00975E7D" w:rsidRDefault="0036672E">
      <w:pPr>
        <w:tabs>
          <w:tab w:val="left" w:pos="520"/>
        </w:tabs>
        <w:spacing w:before="5" w:line="260" w:lineRule="exact"/>
        <w:ind w:left="538" w:right="138"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Submit your application along with the appropriate Registration Fee. Applications are not considered complete without the registration fee.  Registration fees are non-refundable.</w:t>
      </w:r>
    </w:p>
    <w:p w:rsidR="00975E7D" w:rsidRDefault="0036672E">
      <w:pPr>
        <w:tabs>
          <w:tab w:val="left" w:pos="520"/>
        </w:tabs>
        <w:spacing w:before="2" w:line="260" w:lineRule="exact"/>
        <w:ind w:left="538" w:right="138"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In some cases, an entrance test is required.  No applicant will be seriously considered as a prospective student who has had a serious scholastic or discipline problem.</w:t>
      </w:r>
    </w:p>
    <w:p w:rsidR="00975E7D" w:rsidRDefault="0036672E">
      <w:pPr>
        <w:tabs>
          <w:tab w:val="left" w:pos="520"/>
        </w:tabs>
        <w:spacing w:before="2" w:line="260" w:lineRule="exact"/>
        <w:ind w:left="538" w:right="137"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Upon receiving the application form and registration fee, the Administrator will set up a family interview.   It is ideal if both parents and the prospective student can be in atten-</w:t>
      </w:r>
    </w:p>
    <w:p w:rsidR="00975E7D" w:rsidRDefault="0036672E">
      <w:pPr>
        <w:spacing w:line="240" w:lineRule="exact"/>
        <w:ind w:left="538"/>
        <w:rPr>
          <w:rFonts w:ascii="Tahoma" w:eastAsia="Tahoma" w:hAnsi="Tahoma" w:cs="Tahoma"/>
          <w:sz w:val="22"/>
          <w:szCs w:val="22"/>
        </w:rPr>
      </w:pPr>
      <w:r>
        <w:rPr>
          <w:rFonts w:ascii="Tahoma" w:eastAsia="Tahoma" w:hAnsi="Tahoma" w:cs="Tahoma"/>
          <w:position w:val="-1"/>
          <w:sz w:val="22"/>
          <w:szCs w:val="22"/>
        </w:rPr>
        <w:t>dance.</w:t>
      </w:r>
    </w:p>
    <w:p w:rsidR="00975E7D" w:rsidRDefault="0036672E">
      <w:pPr>
        <w:tabs>
          <w:tab w:val="left" w:pos="520"/>
        </w:tabs>
        <w:spacing w:before="9" w:line="260" w:lineRule="exact"/>
        <w:ind w:left="538" w:right="135"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The  school  board  will  then  review  the  application,  and  a  letter  of  acceptance  (or  non- acceptance) will be sent to the parents as soon as possible.</w:t>
      </w:r>
    </w:p>
    <w:p w:rsidR="00975E7D" w:rsidRDefault="0036672E">
      <w:pPr>
        <w:spacing w:line="240" w:lineRule="exact"/>
        <w:ind w:left="178" w:right="2197"/>
        <w:jc w:val="both"/>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Upon acceptance, the following requirements will be due immediately:</w:t>
      </w:r>
    </w:p>
    <w:p w:rsidR="00975E7D" w:rsidRDefault="0036672E">
      <w:pPr>
        <w:tabs>
          <w:tab w:val="left" w:pos="1240"/>
        </w:tabs>
        <w:spacing w:before="9" w:line="260" w:lineRule="exact"/>
        <w:ind w:left="1258" w:right="138"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"Release  of    Student  Records"  form  signed  and  returned  for  students  entering grades 1-8.</w:t>
      </w:r>
    </w:p>
    <w:p w:rsidR="00975E7D" w:rsidRDefault="0036672E">
      <w:pPr>
        <w:tabs>
          <w:tab w:val="left" w:pos="1240"/>
        </w:tabs>
        <w:spacing w:before="1" w:line="260" w:lineRule="exact"/>
        <w:ind w:left="1258" w:right="136"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Appropriate physical, eye exam and immunization documentation for all Kindergar- ten, 7th grade and out-of-state transfer students as required by the State of Ne-</w:t>
      </w:r>
    </w:p>
    <w:p w:rsidR="00975E7D" w:rsidRDefault="0036672E">
      <w:pPr>
        <w:spacing w:line="240" w:lineRule="exact"/>
        <w:ind w:left="1258"/>
        <w:rPr>
          <w:rFonts w:ascii="Tahoma" w:eastAsia="Tahoma" w:hAnsi="Tahoma" w:cs="Tahoma"/>
          <w:sz w:val="22"/>
          <w:szCs w:val="22"/>
        </w:rPr>
      </w:pPr>
      <w:r>
        <w:rPr>
          <w:rFonts w:ascii="Tahoma" w:eastAsia="Tahoma" w:hAnsi="Tahoma" w:cs="Tahoma"/>
          <w:position w:val="-1"/>
          <w:sz w:val="22"/>
          <w:szCs w:val="22"/>
        </w:rPr>
        <w:t>braska.</w:t>
      </w:r>
    </w:p>
    <w:p w:rsidR="00975E7D" w:rsidRDefault="0036672E">
      <w:pPr>
        <w:tabs>
          <w:tab w:val="left" w:pos="1240"/>
        </w:tabs>
        <w:spacing w:before="1"/>
        <w:ind w:left="1258" w:right="139"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Certified Birth Certificate for grade K, or unless a birth certificate is not included in the transferred student records.</w:t>
      </w:r>
    </w:p>
    <w:p w:rsidR="00975E7D" w:rsidRDefault="0036672E">
      <w:pPr>
        <w:spacing w:before="5" w:line="260" w:lineRule="exact"/>
        <w:ind w:left="178" w:right="139"/>
        <w:rPr>
          <w:rFonts w:ascii="Tahoma" w:eastAsia="Tahoma" w:hAnsi="Tahoma" w:cs="Tahoma"/>
          <w:sz w:val="22"/>
          <w:szCs w:val="22"/>
        </w:rPr>
      </w:pPr>
      <w:r>
        <w:rPr>
          <w:rFonts w:ascii="Tahoma" w:eastAsia="Tahoma" w:hAnsi="Tahoma" w:cs="Tahoma"/>
          <w:sz w:val="22"/>
          <w:szCs w:val="22"/>
        </w:rPr>
        <w:t>This completes the registration process.   Students cannot be admitted to the classroom until all the requirements have been met.</w:t>
      </w:r>
    </w:p>
    <w:p w:rsidR="00975E7D" w:rsidRDefault="00975E7D">
      <w:pPr>
        <w:spacing w:before="17" w:line="240" w:lineRule="exact"/>
        <w:rPr>
          <w:sz w:val="24"/>
          <w:szCs w:val="24"/>
        </w:rPr>
      </w:pPr>
    </w:p>
    <w:p w:rsidR="00975E7D" w:rsidRDefault="0036672E">
      <w:pPr>
        <w:ind w:left="178" w:right="135"/>
        <w:jc w:val="both"/>
        <w:rPr>
          <w:rFonts w:ascii="Tahoma" w:eastAsia="Tahoma" w:hAnsi="Tahoma" w:cs="Tahoma"/>
          <w:sz w:val="22"/>
          <w:szCs w:val="22"/>
        </w:rPr>
      </w:pPr>
      <w:r>
        <w:rPr>
          <w:rFonts w:ascii="Tahoma" w:eastAsia="Tahoma" w:hAnsi="Tahoma" w:cs="Tahoma"/>
          <w:b/>
          <w:sz w:val="22"/>
          <w:szCs w:val="22"/>
        </w:rPr>
        <w:t xml:space="preserve">NEW ENTRANCE REQUIREMENTS into Kindergarten </w:t>
      </w:r>
      <w:r>
        <w:rPr>
          <w:rFonts w:ascii="Tahoma" w:eastAsia="Tahoma" w:hAnsi="Tahoma" w:cs="Tahoma"/>
          <w:sz w:val="22"/>
          <w:szCs w:val="22"/>
        </w:rPr>
        <w:t>—A student must be 5 years old  by</w:t>
      </w:r>
    </w:p>
    <w:p w:rsidR="00975E7D" w:rsidRDefault="0036672E">
      <w:pPr>
        <w:spacing w:before="1"/>
        <w:ind w:left="178" w:right="8087"/>
        <w:jc w:val="both"/>
        <w:rPr>
          <w:rFonts w:ascii="Tahoma" w:eastAsia="Tahoma" w:hAnsi="Tahoma" w:cs="Tahoma"/>
          <w:sz w:val="22"/>
          <w:szCs w:val="22"/>
        </w:rPr>
      </w:pPr>
      <w:r>
        <w:rPr>
          <w:rFonts w:ascii="Tahoma" w:eastAsia="Tahoma" w:hAnsi="Tahoma" w:cs="Tahoma"/>
          <w:sz w:val="22"/>
          <w:szCs w:val="22"/>
        </w:rPr>
        <w:t>July 31, 2017</w:t>
      </w:r>
    </w:p>
    <w:p w:rsidR="00975E7D" w:rsidRDefault="00975E7D">
      <w:pPr>
        <w:spacing w:before="5" w:line="120" w:lineRule="exact"/>
        <w:rPr>
          <w:sz w:val="12"/>
          <w:szCs w:val="12"/>
        </w:rPr>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8A1C95">
      <w:pPr>
        <w:ind w:left="178" w:right="8612"/>
        <w:jc w:val="both"/>
        <w:rPr>
          <w:rFonts w:ascii="Tahoma" w:eastAsia="Tahoma" w:hAnsi="Tahoma" w:cs="Tahoma"/>
          <w:sz w:val="22"/>
          <w:szCs w:val="22"/>
        </w:rPr>
      </w:pPr>
      <w:r>
        <w:pict>
          <v:shape id="_x0000_s1108" type="#_x0000_t75" style="position:absolute;left:0;text-align:left;margin-left:147.95pt;margin-top:-97.25pt;width:304.9pt;height:97.55pt;z-index:-1675;mso-position-horizontal-relative:page">
            <v:imagedata r:id="rId10" o:title=""/>
            <w10:wrap anchorx="page"/>
          </v:shape>
        </w:pict>
      </w:r>
      <w:r w:rsidR="0036672E">
        <w:rPr>
          <w:rFonts w:ascii="Tahoma" w:eastAsia="Tahoma" w:hAnsi="Tahoma" w:cs="Tahoma"/>
          <w:b/>
          <w:sz w:val="22"/>
          <w:szCs w:val="22"/>
        </w:rPr>
        <w:t>Tuition</w:t>
      </w:r>
    </w:p>
    <w:p w:rsidR="00975E7D" w:rsidRDefault="00615DC0">
      <w:pPr>
        <w:spacing w:line="260" w:lineRule="exact"/>
        <w:ind w:left="178" w:right="465"/>
        <w:jc w:val="both"/>
        <w:rPr>
          <w:rFonts w:ascii="Tahoma" w:eastAsia="Tahoma" w:hAnsi="Tahoma" w:cs="Tahoma"/>
          <w:sz w:val="22"/>
          <w:szCs w:val="22"/>
        </w:rPr>
      </w:pPr>
      <w:r>
        <w:rPr>
          <w:rFonts w:ascii="Tahoma" w:eastAsia="Tahoma" w:hAnsi="Tahoma" w:cs="Tahoma"/>
          <w:position w:val="-1"/>
          <w:sz w:val="22"/>
          <w:szCs w:val="22"/>
        </w:rPr>
        <w:t>GFCS</w:t>
      </w:r>
      <w:r w:rsidR="0036672E">
        <w:rPr>
          <w:rFonts w:ascii="Tahoma" w:eastAsia="Tahoma" w:hAnsi="Tahoma" w:cs="Tahoma"/>
          <w:position w:val="-1"/>
          <w:sz w:val="22"/>
          <w:szCs w:val="22"/>
        </w:rPr>
        <w:t xml:space="preserve"> families with students in grades K-8th may choose one of three types of payment plan:</w:t>
      </w:r>
    </w:p>
    <w:p w:rsidR="00975E7D" w:rsidRDefault="0036672E">
      <w:pPr>
        <w:spacing w:before="1"/>
        <w:ind w:left="178" w:right="2183"/>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Payment in full (qualifies for a 5% discount if paid in full by July 31st).</w:t>
      </w:r>
    </w:p>
    <w:p w:rsidR="00975E7D" w:rsidRDefault="0036672E">
      <w:pPr>
        <w:spacing w:line="260" w:lineRule="exact"/>
        <w:ind w:left="178" w:right="1969"/>
        <w:jc w:val="both"/>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10-month (first payment due August 1st and last payment due May 1st).</w:t>
      </w:r>
    </w:p>
    <w:p w:rsidR="00975E7D" w:rsidRDefault="0036672E">
      <w:pPr>
        <w:spacing w:before="1"/>
        <w:ind w:left="178" w:right="2185"/>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12-month (first payment due June 1st and last payment due May 1st).</w:t>
      </w:r>
    </w:p>
    <w:p w:rsidR="00975E7D" w:rsidRDefault="0036672E">
      <w:pPr>
        <w:spacing w:before="1"/>
        <w:ind w:left="178" w:right="139"/>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b/>
          <w:sz w:val="22"/>
          <w:szCs w:val="22"/>
        </w:rPr>
        <w:t>Tuition Account Statements are mailed, emailed or sent in the following Monday</w:t>
      </w:r>
    </w:p>
    <w:p w:rsidR="00975E7D" w:rsidRDefault="0036672E">
      <w:pPr>
        <w:spacing w:line="260" w:lineRule="exact"/>
        <w:ind w:left="538"/>
        <w:rPr>
          <w:rFonts w:ascii="Tahoma" w:eastAsia="Tahoma" w:hAnsi="Tahoma" w:cs="Tahoma"/>
          <w:sz w:val="22"/>
          <w:szCs w:val="22"/>
        </w:rPr>
      </w:pPr>
      <w:r>
        <w:rPr>
          <w:rFonts w:ascii="Tahoma" w:eastAsia="Tahoma" w:hAnsi="Tahoma" w:cs="Tahoma"/>
          <w:b/>
          <w:position w:val="-1"/>
          <w:sz w:val="22"/>
          <w:szCs w:val="22"/>
        </w:rPr>
        <w:t>Folders by the 15th of the month for the following month’s tuition.</w:t>
      </w:r>
    </w:p>
    <w:p w:rsidR="00975E7D" w:rsidRDefault="0036672E">
      <w:pPr>
        <w:tabs>
          <w:tab w:val="left" w:pos="520"/>
        </w:tabs>
        <w:spacing w:before="1"/>
        <w:ind w:left="538" w:right="138"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Students enrolling after August 1st will have their tuition divided by the number of months remaining in the school year with the final payment due on May 1st.</w:t>
      </w:r>
    </w:p>
    <w:p w:rsidR="00975E7D" w:rsidRDefault="0036672E">
      <w:pPr>
        <w:tabs>
          <w:tab w:val="left" w:pos="520"/>
        </w:tabs>
        <w:spacing w:before="5" w:line="260" w:lineRule="exact"/>
        <w:ind w:left="538" w:right="138"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Tuition payments are due by the first of each month.  All payments received after the 10th of the month will incur a $10.00 per student late fee (maximum of $30.00).</w:t>
      </w:r>
    </w:p>
    <w:p w:rsidR="00975E7D" w:rsidRDefault="0036672E">
      <w:pPr>
        <w:spacing w:line="240" w:lineRule="exact"/>
        <w:ind w:left="178" w:right="144"/>
        <w:jc w:val="both"/>
        <w:rPr>
          <w:rFonts w:ascii="Tahoma" w:eastAsia="Tahoma" w:hAnsi="Tahoma" w:cs="Tahoma"/>
          <w:sz w:val="22"/>
          <w:szCs w:val="22"/>
        </w:rPr>
        <w:sectPr w:rsidR="00975E7D">
          <w:pgSz w:w="12240" w:h="15840"/>
          <w:pgMar w:top="1860" w:right="1320" w:bottom="280" w:left="1320" w:header="1425" w:footer="0" w:gutter="0"/>
          <w:cols w:space="720"/>
        </w:sect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If payments should becom</w:t>
      </w:r>
      <w:r w:rsidR="00615DC0">
        <w:rPr>
          <w:rFonts w:ascii="Tahoma" w:eastAsia="Tahoma" w:hAnsi="Tahoma" w:cs="Tahoma"/>
          <w:position w:val="-1"/>
          <w:sz w:val="22"/>
          <w:szCs w:val="22"/>
        </w:rPr>
        <w:t>e over one month in arrears, GFCS</w:t>
      </w:r>
      <w:r>
        <w:rPr>
          <w:rFonts w:ascii="Tahoma" w:eastAsia="Tahoma" w:hAnsi="Tahoma" w:cs="Tahoma"/>
          <w:position w:val="-1"/>
          <w:sz w:val="22"/>
          <w:szCs w:val="22"/>
        </w:rPr>
        <w:t xml:space="preserve"> reserves the right to withhold</w:t>
      </w:r>
    </w:p>
    <w:p w:rsidR="00975E7D" w:rsidRDefault="00975E7D">
      <w:pPr>
        <w:spacing w:before="11" w:line="220" w:lineRule="exact"/>
        <w:rPr>
          <w:sz w:val="22"/>
          <w:szCs w:val="22"/>
        </w:rPr>
      </w:pPr>
    </w:p>
    <w:p w:rsidR="00975E7D" w:rsidRDefault="0036672E">
      <w:pPr>
        <w:spacing w:before="32" w:line="260" w:lineRule="exact"/>
        <w:ind w:left="538" w:right="138"/>
        <w:rPr>
          <w:rFonts w:ascii="Tahoma" w:eastAsia="Tahoma" w:hAnsi="Tahoma" w:cs="Tahoma"/>
          <w:sz w:val="22"/>
          <w:szCs w:val="22"/>
        </w:rPr>
      </w:pPr>
      <w:r>
        <w:rPr>
          <w:rFonts w:ascii="Tahoma" w:eastAsia="Tahoma" w:hAnsi="Tahoma" w:cs="Tahoma"/>
          <w:sz w:val="22"/>
          <w:szCs w:val="22"/>
        </w:rPr>
        <w:t>admittance of students to class until arrangements have been made with the school ad- ministration.</w:t>
      </w:r>
    </w:p>
    <w:p w:rsidR="00975E7D" w:rsidRDefault="0036672E">
      <w:pPr>
        <w:spacing w:line="240" w:lineRule="exact"/>
        <w:ind w:left="178" w:right="135"/>
        <w:jc w:val="both"/>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A $10.00 fee will be charged for checks returned for non-sufficient funds.  All future pay-</w:t>
      </w:r>
    </w:p>
    <w:p w:rsidR="00975E7D" w:rsidRDefault="0036672E">
      <w:pPr>
        <w:spacing w:before="1"/>
        <w:ind w:left="538"/>
        <w:rPr>
          <w:rFonts w:ascii="Tahoma" w:eastAsia="Tahoma" w:hAnsi="Tahoma" w:cs="Tahoma"/>
          <w:sz w:val="22"/>
          <w:szCs w:val="22"/>
        </w:rPr>
      </w:pPr>
      <w:r>
        <w:rPr>
          <w:rFonts w:ascii="Tahoma" w:eastAsia="Tahoma" w:hAnsi="Tahoma" w:cs="Tahoma"/>
          <w:sz w:val="22"/>
          <w:szCs w:val="22"/>
        </w:rPr>
        <w:t>ments will require cash (exact amount), money order or cashier’s check.</w:t>
      </w:r>
    </w:p>
    <w:p w:rsidR="00975E7D" w:rsidRDefault="0036672E">
      <w:pPr>
        <w:tabs>
          <w:tab w:val="left" w:pos="520"/>
        </w:tabs>
        <w:spacing w:before="5" w:line="260" w:lineRule="exact"/>
        <w:ind w:left="538" w:right="136" w:hanging="36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Tuitio</w:t>
      </w:r>
      <w:r w:rsidR="00615DC0">
        <w:rPr>
          <w:rFonts w:ascii="Tahoma" w:eastAsia="Tahoma" w:hAnsi="Tahoma" w:cs="Tahoma"/>
          <w:sz w:val="22"/>
          <w:szCs w:val="22"/>
        </w:rPr>
        <w:t>n checks are payable to Great Foundations</w:t>
      </w:r>
      <w:r>
        <w:rPr>
          <w:rFonts w:ascii="Tahoma" w:eastAsia="Tahoma" w:hAnsi="Tahoma" w:cs="Tahoma"/>
          <w:sz w:val="22"/>
          <w:szCs w:val="22"/>
        </w:rPr>
        <w:t xml:space="preserve"> Christian School.  Because of security reasons, we prefer that accounts not be paid in cash. Mail checks to </w:t>
      </w:r>
      <w:r w:rsidR="00615DC0">
        <w:rPr>
          <w:rFonts w:ascii="Tahoma" w:eastAsia="Tahoma" w:hAnsi="Tahoma" w:cs="Tahoma"/>
          <w:sz w:val="22"/>
          <w:szCs w:val="22"/>
        </w:rPr>
        <w:t>Great Foundations Christian School at 1041 E 3</w:t>
      </w:r>
      <w:r w:rsidR="00615DC0" w:rsidRPr="00615DC0">
        <w:rPr>
          <w:rFonts w:ascii="Tahoma" w:eastAsia="Tahoma" w:hAnsi="Tahoma" w:cs="Tahoma"/>
          <w:sz w:val="22"/>
          <w:szCs w:val="22"/>
          <w:vertAlign w:val="superscript"/>
        </w:rPr>
        <w:t>rd</w:t>
      </w:r>
      <w:r w:rsidR="00615DC0">
        <w:rPr>
          <w:rFonts w:ascii="Tahoma" w:eastAsia="Tahoma" w:hAnsi="Tahoma" w:cs="Tahoma"/>
          <w:sz w:val="22"/>
          <w:szCs w:val="22"/>
        </w:rPr>
        <w:t xml:space="preserve"> Street, Chadron, NE 69337 </w:t>
      </w:r>
      <w:r>
        <w:rPr>
          <w:rFonts w:ascii="Tahoma" w:eastAsia="Tahoma" w:hAnsi="Tahoma" w:cs="Tahoma"/>
          <w:sz w:val="22"/>
          <w:szCs w:val="22"/>
        </w:rPr>
        <w:t>or drop off in the school office.</w:t>
      </w:r>
    </w:p>
    <w:p w:rsidR="00975E7D" w:rsidRDefault="00975E7D">
      <w:pPr>
        <w:spacing w:before="17" w:line="240" w:lineRule="exact"/>
        <w:rPr>
          <w:sz w:val="24"/>
          <w:szCs w:val="24"/>
        </w:rPr>
      </w:pPr>
    </w:p>
    <w:p w:rsidR="00975E7D" w:rsidRDefault="00615DC0">
      <w:pPr>
        <w:ind w:left="178" w:right="6919"/>
        <w:jc w:val="both"/>
        <w:rPr>
          <w:rFonts w:ascii="Tahoma" w:eastAsia="Tahoma" w:hAnsi="Tahoma" w:cs="Tahoma"/>
          <w:b/>
          <w:sz w:val="22"/>
          <w:szCs w:val="22"/>
        </w:rPr>
      </w:pPr>
      <w:r>
        <w:rPr>
          <w:rFonts w:ascii="Tahoma" w:eastAsia="Tahoma" w:hAnsi="Tahoma" w:cs="Tahoma"/>
          <w:b/>
          <w:sz w:val="22"/>
          <w:szCs w:val="22"/>
        </w:rPr>
        <w:t>Costs</w:t>
      </w:r>
    </w:p>
    <w:p w:rsidR="008A1C95" w:rsidRPr="008A1C95" w:rsidRDefault="008A1C95">
      <w:pPr>
        <w:ind w:left="178" w:right="6919"/>
        <w:jc w:val="both"/>
        <w:rPr>
          <w:rFonts w:ascii="Tahoma" w:eastAsia="Tahoma" w:hAnsi="Tahoma" w:cs="Tahoma"/>
          <w:sz w:val="22"/>
          <w:szCs w:val="22"/>
        </w:rPr>
      </w:pPr>
      <w:r>
        <w:rPr>
          <w:rFonts w:ascii="Tahoma" w:eastAsia="Tahoma" w:hAnsi="Tahoma" w:cs="Tahoma"/>
          <w:sz w:val="22"/>
          <w:szCs w:val="22"/>
        </w:rPr>
        <w:t>Registration Fee=100/yr.</w:t>
      </w:r>
    </w:p>
    <w:p w:rsidR="00615DC0" w:rsidRDefault="008A1C95" w:rsidP="00615DC0">
      <w:pPr>
        <w:spacing w:before="5" w:line="260" w:lineRule="exact"/>
        <w:ind w:left="178" w:right="135"/>
        <w:jc w:val="both"/>
        <w:rPr>
          <w:rFonts w:ascii="Tahoma" w:eastAsia="Tahoma" w:hAnsi="Tahoma" w:cs="Tahoma"/>
          <w:sz w:val="22"/>
          <w:szCs w:val="22"/>
        </w:rPr>
      </w:pPr>
      <w:r>
        <w:rPr>
          <w:rFonts w:ascii="Tahoma" w:eastAsia="Tahoma" w:hAnsi="Tahoma" w:cs="Tahoma"/>
          <w:sz w:val="22"/>
          <w:szCs w:val="22"/>
        </w:rPr>
        <w:t>Student= 250/month or 2500/yr.</w:t>
      </w:r>
    </w:p>
    <w:p w:rsidR="00615DC0" w:rsidRDefault="00615DC0" w:rsidP="00615DC0">
      <w:pPr>
        <w:spacing w:before="5" w:line="260" w:lineRule="exact"/>
        <w:ind w:left="178" w:right="135"/>
        <w:jc w:val="both"/>
        <w:rPr>
          <w:rFonts w:ascii="Tahoma" w:eastAsia="Tahoma" w:hAnsi="Tahoma" w:cs="Tahoma"/>
          <w:b/>
          <w:position w:val="-1"/>
          <w:sz w:val="22"/>
          <w:szCs w:val="22"/>
        </w:rPr>
      </w:pPr>
      <w:r>
        <w:rPr>
          <w:rFonts w:ascii="Tahoma" w:eastAsia="Tahoma" w:hAnsi="Tahoma" w:cs="Tahoma"/>
          <w:sz w:val="22"/>
          <w:szCs w:val="22"/>
        </w:rPr>
        <w:t xml:space="preserve">Family discounts are available for families with more than one student. </w:t>
      </w:r>
    </w:p>
    <w:p w:rsidR="00975E7D" w:rsidRDefault="008A1C95" w:rsidP="00615DC0">
      <w:pPr>
        <w:spacing w:line="240" w:lineRule="exact"/>
        <w:ind w:left="178" w:right="138"/>
        <w:jc w:val="both"/>
        <w:rPr>
          <w:rFonts w:ascii="Tahoma" w:eastAsia="Tahoma" w:hAnsi="Tahoma" w:cs="Tahoma"/>
          <w:sz w:val="22"/>
          <w:szCs w:val="22"/>
        </w:rPr>
      </w:pPr>
      <w:r>
        <w:pict>
          <v:group id="_x0000_s1104" style="position:absolute;left:0;text-align:left;margin-left:71.95pt;margin-top:10pt;width:468.15pt;height:170.1pt;z-index:-1673;mso-position-horizontal-relative:page" coordorigin="1439,200" coordsize="9363,3402">
            <v:shape id="_x0000_s1107" type="#_x0000_t75" style="position:absolute;left:6786;top:200;width:2718;height:2570">
              <v:imagedata r:id="rId11" o:title=""/>
            </v:shape>
            <v:shape id="_x0000_s1106" style="position:absolute;left:1440;top:2340;width:9360;height:1260" coordorigin="1440,2340" coordsize="9360,1260" path="m1440,3600r9360,l10800,2340r-9360,l1440,3600xe" fillcolor="#ccc" stroked="f">
              <v:path arrowok="t"/>
            </v:shape>
            <v:shape id="_x0000_s1105" style="position:absolute;left:1440;top:2340;width:9360;height:1260" coordorigin="1440,2340" coordsize="9360,1260" path="m1440,3600r9360,l10800,2340r-9360,l1440,3600xe" filled="f" strokecolor="#ccc" strokeweight=".14pt">
              <v:path arrowok="t"/>
            </v:shape>
            <w10:wrap anchorx="page"/>
          </v:group>
        </w:pict>
      </w:r>
      <w:r w:rsidR="00615DC0">
        <w:rPr>
          <w:rFonts w:ascii="Tahoma" w:eastAsia="Tahoma" w:hAnsi="Tahoma" w:cs="Tahoma"/>
          <w:b/>
          <w:sz w:val="22"/>
          <w:szCs w:val="22"/>
        </w:rPr>
        <w:t xml:space="preserve">(Family </w:t>
      </w:r>
      <w:r w:rsidR="00287A15">
        <w:rPr>
          <w:rFonts w:ascii="Tahoma" w:eastAsia="Tahoma" w:hAnsi="Tahoma" w:cs="Tahoma"/>
          <w:b/>
          <w:sz w:val="22"/>
          <w:szCs w:val="22"/>
        </w:rPr>
        <w:t xml:space="preserve">discounts do not  apply to those </w:t>
      </w:r>
      <w:r w:rsidR="0036672E">
        <w:rPr>
          <w:rFonts w:ascii="Tahoma" w:eastAsia="Tahoma" w:hAnsi="Tahoma" w:cs="Tahoma"/>
          <w:b/>
          <w:sz w:val="22"/>
          <w:szCs w:val="22"/>
        </w:rPr>
        <w:t>who qualify to</w:t>
      </w:r>
      <w:r w:rsidR="00287A15">
        <w:rPr>
          <w:rFonts w:ascii="Tahoma" w:eastAsia="Tahoma" w:hAnsi="Tahoma" w:cs="Tahoma"/>
          <w:b/>
          <w:sz w:val="22"/>
          <w:szCs w:val="22"/>
        </w:rPr>
        <w:t xml:space="preserve"> receive the Pastoral Discount or the Referral Discount.)</w:t>
      </w:r>
    </w:p>
    <w:p w:rsidR="00615DC0" w:rsidRDefault="00615DC0" w:rsidP="00615DC0">
      <w:pPr>
        <w:ind w:right="6630"/>
        <w:jc w:val="both"/>
        <w:rPr>
          <w:rFonts w:ascii="Tahoma" w:eastAsia="Tahoma" w:hAnsi="Tahoma" w:cs="Tahoma"/>
          <w:sz w:val="22"/>
          <w:szCs w:val="22"/>
        </w:rPr>
      </w:pPr>
    </w:p>
    <w:p w:rsidR="00615DC0" w:rsidRDefault="00615DC0">
      <w:pPr>
        <w:spacing w:before="7" w:line="260" w:lineRule="exact"/>
        <w:rPr>
          <w:sz w:val="26"/>
          <w:szCs w:val="26"/>
        </w:rPr>
      </w:pPr>
    </w:p>
    <w:p w:rsidR="00975E7D" w:rsidRDefault="00615DC0">
      <w:pPr>
        <w:ind w:left="178" w:right="6630"/>
        <w:jc w:val="both"/>
        <w:rPr>
          <w:rFonts w:ascii="Tahoma" w:eastAsia="Tahoma" w:hAnsi="Tahoma" w:cs="Tahoma"/>
          <w:sz w:val="22"/>
          <w:szCs w:val="22"/>
        </w:rPr>
      </w:pPr>
      <w:r>
        <w:rPr>
          <w:rFonts w:ascii="Tahoma" w:eastAsia="Tahoma" w:hAnsi="Tahoma" w:cs="Tahoma"/>
          <w:b/>
          <w:sz w:val="22"/>
          <w:szCs w:val="22"/>
          <w:u w:val="thick" w:color="000000"/>
        </w:rPr>
        <w:t>Family Discounts:</w:t>
      </w:r>
    </w:p>
    <w:p w:rsidR="00975E7D" w:rsidRDefault="00615DC0">
      <w:pPr>
        <w:spacing w:before="1"/>
        <w:ind w:left="178" w:right="6017"/>
        <w:jc w:val="both"/>
        <w:rPr>
          <w:rFonts w:ascii="Tahoma" w:eastAsia="Tahoma" w:hAnsi="Tahoma" w:cs="Tahoma"/>
          <w:sz w:val="22"/>
          <w:szCs w:val="22"/>
        </w:rPr>
      </w:pPr>
      <w:r>
        <w:rPr>
          <w:rFonts w:ascii="Tahoma" w:eastAsia="Tahoma" w:hAnsi="Tahoma" w:cs="Tahoma"/>
          <w:b/>
          <w:sz w:val="22"/>
          <w:szCs w:val="22"/>
        </w:rPr>
        <w:t>2 students - $10</w:t>
      </w:r>
      <w:r w:rsidR="0036672E">
        <w:rPr>
          <w:rFonts w:ascii="Tahoma" w:eastAsia="Tahoma" w:hAnsi="Tahoma" w:cs="Tahoma"/>
          <w:b/>
          <w:sz w:val="22"/>
          <w:szCs w:val="22"/>
        </w:rPr>
        <w:t>00.00 discount</w:t>
      </w:r>
    </w:p>
    <w:p w:rsidR="00975E7D" w:rsidRDefault="0036672E">
      <w:pPr>
        <w:spacing w:before="1"/>
        <w:ind w:left="178" w:right="4946"/>
        <w:jc w:val="both"/>
        <w:rPr>
          <w:rFonts w:ascii="Tahoma" w:eastAsia="Tahoma" w:hAnsi="Tahoma" w:cs="Tahoma"/>
          <w:sz w:val="22"/>
          <w:szCs w:val="22"/>
        </w:rPr>
      </w:pPr>
      <w:r>
        <w:rPr>
          <w:rFonts w:ascii="Tahoma" w:eastAsia="Tahoma" w:hAnsi="Tahoma" w:cs="Tahoma"/>
          <w:b/>
          <w:sz w:val="22"/>
          <w:szCs w:val="22"/>
        </w:rPr>
        <w:t xml:space="preserve">3 or more students </w:t>
      </w:r>
      <w:r w:rsidR="00615DC0">
        <w:rPr>
          <w:rFonts w:ascii="Tahoma" w:eastAsia="Tahoma" w:hAnsi="Tahoma" w:cs="Tahoma"/>
          <w:b/>
          <w:sz w:val="22"/>
          <w:szCs w:val="22"/>
        </w:rPr>
        <w:t xml:space="preserve"> - $25</w:t>
      </w:r>
      <w:r>
        <w:rPr>
          <w:rFonts w:ascii="Tahoma" w:eastAsia="Tahoma" w:hAnsi="Tahoma" w:cs="Tahoma"/>
          <w:b/>
          <w:sz w:val="22"/>
          <w:szCs w:val="22"/>
        </w:rPr>
        <w:t>00.00 discount</w:t>
      </w:r>
    </w:p>
    <w:p w:rsidR="00975E7D" w:rsidRDefault="00975E7D">
      <w:pPr>
        <w:spacing w:before="5" w:line="260" w:lineRule="exact"/>
        <w:rPr>
          <w:sz w:val="26"/>
          <w:szCs w:val="26"/>
        </w:rPr>
      </w:pPr>
    </w:p>
    <w:p w:rsidR="00615DC0" w:rsidRDefault="00615DC0">
      <w:pPr>
        <w:ind w:left="178" w:right="7440"/>
        <w:jc w:val="both"/>
        <w:rPr>
          <w:rFonts w:ascii="Tahoma" w:eastAsia="Tahoma" w:hAnsi="Tahoma" w:cs="Tahoma"/>
          <w:b/>
          <w:sz w:val="22"/>
          <w:szCs w:val="22"/>
        </w:rPr>
      </w:pPr>
    </w:p>
    <w:p w:rsidR="00975E7D" w:rsidRDefault="0036672E">
      <w:pPr>
        <w:ind w:left="178" w:right="7440"/>
        <w:jc w:val="both"/>
        <w:rPr>
          <w:rFonts w:ascii="Tahoma" w:eastAsia="Tahoma" w:hAnsi="Tahoma" w:cs="Tahoma"/>
          <w:sz w:val="22"/>
          <w:szCs w:val="22"/>
        </w:rPr>
      </w:pPr>
      <w:r>
        <w:rPr>
          <w:rFonts w:ascii="Tahoma" w:eastAsia="Tahoma" w:hAnsi="Tahoma" w:cs="Tahoma"/>
          <w:b/>
          <w:sz w:val="22"/>
          <w:szCs w:val="22"/>
        </w:rPr>
        <w:t>Pastoral Discount</w:t>
      </w:r>
    </w:p>
    <w:p w:rsidR="00975E7D" w:rsidRDefault="0036672E">
      <w:pPr>
        <w:spacing w:before="5" w:line="260" w:lineRule="exact"/>
        <w:ind w:left="178" w:right="136"/>
        <w:jc w:val="both"/>
        <w:rPr>
          <w:rFonts w:ascii="Tahoma" w:eastAsia="Tahoma" w:hAnsi="Tahoma" w:cs="Tahoma"/>
          <w:sz w:val="22"/>
          <w:szCs w:val="22"/>
        </w:rPr>
      </w:pPr>
      <w:r>
        <w:rPr>
          <w:rFonts w:ascii="Tahoma" w:eastAsia="Tahoma" w:hAnsi="Tahoma" w:cs="Tahoma"/>
          <w:sz w:val="22"/>
          <w:szCs w:val="22"/>
        </w:rPr>
        <w:t>In order to help our pastor</w:t>
      </w:r>
      <w:r w:rsidR="00287A15">
        <w:rPr>
          <w:rFonts w:ascii="Tahoma" w:eastAsia="Tahoma" w:hAnsi="Tahoma" w:cs="Tahoma"/>
          <w:sz w:val="22"/>
          <w:szCs w:val="22"/>
        </w:rPr>
        <w:t>s who serve in the ministry, GFCS</w:t>
      </w:r>
      <w:r>
        <w:rPr>
          <w:rFonts w:ascii="Tahoma" w:eastAsia="Tahoma" w:hAnsi="Tahoma" w:cs="Tahoma"/>
          <w:sz w:val="22"/>
          <w:szCs w:val="22"/>
        </w:rPr>
        <w:t xml:space="preserve"> currently offers a Pastoral Discount of 50% off full price tuition.   (</w:t>
      </w:r>
      <w:r w:rsidR="00287A15">
        <w:rPr>
          <w:rFonts w:ascii="Tahoma" w:eastAsia="Tahoma" w:hAnsi="Tahoma" w:cs="Tahoma"/>
          <w:sz w:val="22"/>
          <w:szCs w:val="22"/>
        </w:rPr>
        <w:t>Family</w:t>
      </w:r>
      <w:r>
        <w:rPr>
          <w:rFonts w:ascii="Tahoma" w:eastAsia="Tahoma" w:hAnsi="Tahoma" w:cs="Tahoma"/>
          <w:sz w:val="22"/>
          <w:szCs w:val="22"/>
        </w:rPr>
        <w:t xml:space="preserve"> Discounts do not apply if you qualify for this dis-</w:t>
      </w:r>
    </w:p>
    <w:p w:rsidR="00975E7D" w:rsidRDefault="0036672E">
      <w:pPr>
        <w:spacing w:line="240" w:lineRule="exact"/>
        <w:ind w:left="178" w:right="8697"/>
        <w:jc w:val="both"/>
        <w:rPr>
          <w:rFonts w:ascii="Tahoma" w:eastAsia="Tahoma" w:hAnsi="Tahoma" w:cs="Tahoma"/>
          <w:sz w:val="22"/>
          <w:szCs w:val="22"/>
        </w:rPr>
      </w:pPr>
      <w:r>
        <w:rPr>
          <w:rFonts w:ascii="Tahoma" w:eastAsia="Tahoma" w:hAnsi="Tahoma" w:cs="Tahoma"/>
          <w:position w:val="-1"/>
          <w:sz w:val="22"/>
          <w:szCs w:val="22"/>
        </w:rPr>
        <w:t>count.)</w:t>
      </w:r>
    </w:p>
    <w:p w:rsidR="00975E7D" w:rsidRDefault="00975E7D">
      <w:pPr>
        <w:spacing w:before="5" w:line="260" w:lineRule="exact"/>
        <w:rPr>
          <w:sz w:val="26"/>
          <w:szCs w:val="26"/>
        </w:rPr>
      </w:pPr>
    </w:p>
    <w:p w:rsidR="00975E7D" w:rsidRDefault="0036672E">
      <w:pPr>
        <w:ind w:left="178" w:right="7457"/>
        <w:jc w:val="both"/>
        <w:rPr>
          <w:rFonts w:ascii="Tahoma" w:eastAsia="Tahoma" w:hAnsi="Tahoma" w:cs="Tahoma"/>
          <w:sz w:val="22"/>
          <w:szCs w:val="22"/>
        </w:rPr>
      </w:pPr>
      <w:r>
        <w:rPr>
          <w:rFonts w:ascii="Tahoma" w:eastAsia="Tahoma" w:hAnsi="Tahoma" w:cs="Tahoma"/>
          <w:b/>
          <w:sz w:val="22"/>
          <w:szCs w:val="22"/>
        </w:rPr>
        <w:t>Referral Discount</w:t>
      </w:r>
    </w:p>
    <w:p w:rsidR="00975E7D" w:rsidRDefault="00287A15">
      <w:pPr>
        <w:spacing w:before="9" w:line="260" w:lineRule="exact"/>
        <w:ind w:left="178" w:right="137"/>
        <w:jc w:val="both"/>
        <w:rPr>
          <w:rFonts w:ascii="Tahoma" w:eastAsia="Tahoma" w:hAnsi="Tahoma" w:cs="Tahoma"/>
          <w:sz w:val="22"/>
          <w:szCs w:val="22"/>
        </w:rPr>
      </w:pPr>
      <w:r>
        <w:rPr>
          <w:rFonts w:ascii="Tahoma" w:eastAsia="Tahoma" w:hAnsi="Tahoma" w:cs="Tahoma"/>
          <w:sz w:val="22"/>
          <w:szCs w:val="22"/>
        </w:rPr>
        <w:t>A ½ price</w:t>
      </w:r>
      <w:r w:rsidR="0036672E">
        <w:rPr>
          <w:rFonts w:ascii="Tahoma" w:eastAsia="Tahoma" w:hAnsi="Tahoma" w:cs="Tahoma"/>
          <w:sz w:val="22"/>
          <w:szCs w:val="22"/>
        </w:rPr>
        <w:t xml:space="preserve"> disco</w:t>
      </w:r>
      <w:r>
        <w:rPr>
          <w:rFonts w:ascii="Tahoma" w:eastAsia="Tahoma" w:hAnsi="Tahoma" w:cs="Tahoma"/>
          <w:sz w:val="22"/>
          <w:szCs w:val="22"/>
        </w:rPr>
        <w:t>unt will be given to current GFCS</w:t>
      </w:r>
      <w:r w:rsidR="0036672E">
        <w:rPr>
          <w:rFonts w:ascii="Tahoma" w:eastAsia="Tahoma" w:hAnsi="Tahoma" w:cs="Tahoma"/>
          <w:sz w:val="22"/>
          <w:szCs w:val="22"/>
        </w:rPr>
        <w:t xml:space="preserve"> families for each new K-8 family they refer. New </w:t>
      </w:r>
      <w:r>
        <w:rPr>
          <w:rFonts w:ascii="Tahoma" w:eastAsia="Tahoma" w:hAnsi="Tahoma" w:cs="Tahoma"/>
          <w:sz w:val="22"/>
          <w:szCs w:val="22"/>
        </w:rPr>
        <w:t>families must be accepted to GFCS</w:t>
      </w:r>
      <w:r w:rsidR="0036672E">
        <w:rPr>
          <w:rFonts w:ascii="Tahoma" w:eastAsia="Tahoma" w:hAnsi="Tahoma" w:cs="Tahoma"/>
          <w:sz w:val="22"/>
          <w:szCs w:val="22"/>
        </w:rPr>
        <w:t xml:space="preserve"> to receive the referral discount.</w:t>
      </w:r>
    </w:p>
    <w:p w:rsidR="00975E7D" w:rsidRDefault="00975E7D">
      <w:pPr>
        <w:spacing w:before="20" w:line="240" w:lineRule="exact"/>
        <w:rPr>
          <w:sz w:val="24"/>
          <w:szCs w:val="24"/>
        </w:rPr>
      </w:pPr>
    </w:p>
    <w:p w:rsidR="00975E7D" w:rsidRDefault="0036672E">
      <w:pPr>
        <w:ind w:left="178" w:right="3872"/>
        <w:jc w:val="both"/>
        <w:rPr>
          <w:rFonts w:ascii="Tahoma" w:eastAsia="Tahoma" w:hAnsi="Tahoma" w:cs="Tahoma"/>
          <w:sz w:val="22"/>
          <w:szCs w:val="22"/>
        </w:rPr>
      </w:pPr>
      <w:r>
        <w:rPr>
          <w:rFonts w:ascii="Tahoma" w:eastAsia="Tahoma" w:hAnsi="Tahoma" w:cs="Tahoma"/>
          <w:b/>
          <w:sz w:val="22"/>
          <w:szCs w:val="22"/>
        </w:rPr>
        <w:t>Withholding of Records for Unpaid Tuition or Fees</w:t>
      </w:r>
    </w:p>
    <w:p w:rsidR="00975E7D" w:rsidRDefault="0036672E">
      <w:pPr>
        <w:spacing w:before="5" w:line="260" w:lineRule="exact"/>
        <w:ind w:left="178" w:right="137"/>
        <w:jc w:val="both"/>
        <w:rPr>
          <w:rFonts w:ascii="Tahoma" w:eastAsia="Tahoma" w:hAnsi="Tahoma" w:cs="Tahoma"/>
          <w:sz w:val="22"/>
          <w:szCs w:val="22"/>
        </w:rPr>
      </w:pPr>
      <w:r>
        <w:rPr>
          <w:rFonts w:ascii="Tahoma" w:eastAsia="Tahoma" w:hAnsi="Tahoma" w:cs="Tahoma"/>
          <w:sz w:val="22"/>
          <w:szCs w:val="22"/>
        </w:rPr>
        <w:t>The records of any student who has tuition due or any other sum due the school shall be with- held until said sum is paid in full or other such arrangement to pay is made.  Such records in- clude transcripts, grades and any other written item in the possession of the school.  The par-</w:t>
      </w:r>
    </w:p>
    <w:p w:rsidR="00975E7D" w:rsidRDefault="0036672E">
      <w:pPr>
        <w:spacing w:line="240" w:lineRule="exact"/>
        <w:ind w:left="178" w:right="148"/>
        <w:jc w:val="both"/>
        <w:rPr>
          <w:rFonts w:ascii="Tahoma" w:eastAsia="Tahoma" w:hAnsi="Tahoma" w:cs="Tahoma"/>
          <w:sz w:val="22"/>
          <w:szCs w:val="22"/>
        </w:rPr>
      </w:pPr>
      <w:r>
        <w:rPr>
          <w:rFonts w:ascii="Tahoma" w:eastAsia="Tahoma" w:hAnsi="Tahoma" w:cs="Tahoma"/>
          <w:position w:val="-1"/>
          <w:sz w:val="22"/>
          <w:szCs w:val="22"/>
        </w:rPr>
        <w:t>ent who owes the tuition or any other sum may work out an arrangement to pay provided the</w:t>
      </w:r>
    </w:p>
    <w:p w:rsidR="00975E7D" w:rsidRDefault="008A1C95">
      <w:pPr>
        <w:spacing w:before="1"/>
        <w:ind w:left="178" w:right="138"/>
        <w:jc w:val="both"/>
        <w:rPr>
          <w:rFonts w:ascii="Tahoma" w:eastAsia="Tahoma" w:hAnsi="Tahoma" w:cs="Tahoma"/>
          <w:sz w:val="22"/>
          <w:szCs w:val="22"/>
        </w:rPr>
        <w:sectPr w:rsidR="00975E7D">
          <w:pgSz w:w="12240" w:h="15840"/>
          <w:pgMar w:top="1780" w:right="1320" w:bottom="280" w:left="1320" w:header="1425" w:footer="0" w:gutter="0"/>
          <w:cols w:space="720"/>
        </w:sectPr>
      </w:pPr>
      <w:r>
        <w:pict>
          <v:group id="_x0000_s1101" style="position:absolute;left:0;text-align:left;margin-left:71.5pt;margin-top:13.6pt;width:469pt;height:64pt;z-index:-1674;mso-position-horizontal-relative:page" coordorigin="1430,272" coordsize="9380,1280">
            <v:shape id="_x0000_s1103" style="position:absolute;left:1440;top:282;width:9360;height:1260" coordorigin="1440,282" coordsize="9360,1260" path="m1440,1542r9360,l10800,282r-9360,l1440,1542xe" fillcolor="#ccc" stroked="f">
              <v:path arrowok="t"/>
            </v:shape>
            <v:shape id="_x0000_s1102" style="position:absolute;left:1440;top:282;width:9360;height:1260" coordorigin="1440,282" coordsize="9360,1260" path="m1440,1542r9360,l10800,282r-9360,l1440,1542xe" filled="f" strokecolor="#ccc" strokeweight=".14pt">
              <v:path arrowok="t"/>
            </v:shape>
            <w10:wrap anchorx="page"/>
          </v:group>
        </w:pict>
      </w:r>
      <w:r w:rsidR="0036672E">
        <w:rPr>
          <w:rFonts w:ascii="Tahoma" w:eastAsia="Tahoma" w:hAnsi="Tahoma" w:cs="Tahoma"/>
          <w:sz w:val="22"/>
          <w:szCs w:val="22"/>
        </w:rPr>
        <w:t>arrangement is satisfactory to the Administrator to secure the release of the records.  This is especially applicable at the end of the school year.  No documentation will be disclosed if any such balance remains in a tuition account, family account, library or cleaning fees that are due, or any other said balances that are due.  The school office reserves the right to withhold infor- mation.  All accounts must be paid in full.  Notices go out several weeks before the school year ends.</w:t>
      </w:r>
    </w:p>
    <w:p w:rsidR="00975E7D" w:rsidRDefault="00975E7D">
      <w:pPr>
        <w:spacing w:before="3" w:line="160" w:lineRule="exact"/>
        <w:rPr>
          <w:sz w:val="16"/>
          <w:szCs w:val="16"/>
        </w:rPr>
      </w:pPr>
    </w:p>
    <w:p w:rsidR="00975E7D" w:rsidRDefault="0036672E">
      <w:pPr>
        <w:spacing w:line="240" w:lineRule="exact"/>
        <w:ind w:left="3387" w:right="3386"/>
        <w:jc w:val="center"/>
        <w:rPr>
          <w:rFonts w:ascii="Tahoma" w:eastAsia="Tahoma" w:hAnsi="Tahoma" w:cs="Tahoma"/>
          <w:sz w:val="22"/>
          <w:szCs w:val="22"/>
        </w:rPr>
      </w:pPr>
      <w:r>
        <w:rPr>
          <w:rFonts w:ascii="Tahoma" w:eastAsia="Tahoma" w:hAnsi="Tahoma" w:cs="Tahoma"/>
          <w:b/>
          <w:position w:val="-1"/>
          <w:sz w:val="22"/>
          <w:szCs w:val="22"/>
          <w:u w:val="thick" w:color="000000"/>
        </w:rPr>
        <w:t>HEALTH REQUIREMENTS</w:t>
      </w:r>
    </w:p>
    <w:p w:rsidR="00975E7D" w:rsidRDefault="00975E7D">
      <w:pPr>
        <w:spacing w:before="10" w:line="240" w:lineRule="exact"/>
        <w:rPr>
          <w:sz w:val="24"/>
          <w:szCs w:val="24"/>
        </w:rPr>
      </w:pPr>
    </w:p>
    <w:p w:rsidR="00975E7D" w:rsidRDefault="0036672E">
      <w:pPr>
        <w:spacing w:before="23"/>
        <w:ind w:left="178" w:right="7808"/>
        <w:jc w:val="both"/>
        <w:rPr>
          <w:rFonts w:ascii="Tahoma" w:eastAsia="Tahoma" w:hAnsi="Tahoma" w:cs="Tahoma"/>
          <w:sz w:val="22"/>
          <w:szCs w:val="22"/>
        </w:rPr>
      </w:pPr>
      <w:r>
        <w:rPr>
          <w:rFonts w:ascii="Tahoma" w:eastAsia="Tahoma" w:hAnsi="Tahoma" w:cs="Tahoma"/>
          <w:b/>
          <w:sz w:val="22"/>
          <w:szCs w:val="22"/>
        </w:rPr>
        <w:t>Physical Exam</w:t>
      </w:r>
    </w:p>
    <w:p w:rsidR="00975E7D" w:rsidRDefault="0036672E">
      <w:pPr>
        <w:spacing w:before="1"/>
        <w:ind w:left="178" w:right="136"/>
        <w:jc w:val="both"/>
        <w:rPr>
          <w:rFonts w:ascii="Tahoma" w:eastAsia="Tahoma" w:hAnsi="Tahoma" w:cs="Tahoma"/>
          <w:sz w:val="22"/>
          <w:szCs w:val="22"/>
        </w:rPr>
      </w:pPr>
      <w:r>
        <w:rPr>
          <w:rFonts w:ascii="Tahoma" w:eastAsia="Tahoma" w:hAnsi="Tahoma" w:cs="Tahoma"/>
          <w:sz w:val="22"/>
          <w:szCs w:val="22"/>
        </w:rPr>
        <w:t>Nebraska State School Law 79-444 requires students entering Kindergarten, Seventh Grade or from another state regardless of grade level, to show evidence of a physical examination by a qualified physician within the past six months, or a parent/guardian signed waiver.  According to State Law, any student who does not comply with the State Immunization and Physical Ex- amination Requirement shall not be permitted to continue in school.</w:t>
      </w:r>
    </w:p>
    <w:p w:rsidR="00975E7D" w:rsidRDefault="00975E7D">
      <w:pPr>
        <w:spacing w:before="5" w:line="260" w:lineRule="exact"/>
        <w:rPr>
          <w:sz w:val="26"/>
          <w:szCs w:val="26"/>
        </w:rPr>
      </w:pPr>
    </w:p>
    <w:p w:rsidR="00975E7D" w:rsidRDefault="0036672E">
      <w:pPr>
        <w:ind w:left="178" w:right="8041"/>
        <w:jc w:val="both"/>
        <w:rPr>
          <w:rFonts w:ascii="Tahoma" w:eastAsia="Tahoma" w:hAnsi="Tahoma" w:cs="Tahoma"/>
          <w:sz w:val="22"/>
          <w:szCs w:val="22"/>
        </w:rPr>
      </w:pPr>
      <w:r>
        <w:rPr>
          <w:rFonts w:ascii="Tahoma" w:eastAsia="Tahoma" w:hAnsi="Tahoma" w:cs="Tahoma"/>
          <w:b/>
          <w:sz w:val="22"/>
          <w:szCs w:val="22"/>
        </w:rPr>
        <w:t>Vision Exam</w:t>
      </w:r>
    </w:p>
    <w:p w:rsidR="00975E7D" w:rsidRDefault="0036672E">
      <w:pPr>
        <w:spacing w:before="1"/>
        <w:ind w:left="178" w:right="138"/>
        <w:jc w:val="both"/>
        <w:rPr>
          <w:rFonts w:ascii="Tahoma" w:eastAsia="Tahoma" w:hAnsi="Tahoma" w:cs="Tahoma"/>
          <w:sz w:val="22"/>
          <w:szCs w:val="22"/>
        </w:rPr>
      </w:pPr>
      <w:r>
        <w:rPr>
          <w:rFonts w:ascii="Tahoma" w:eastAsia="Tahoma" w:hAnsi="Tahoma" w:cs="Tahoma"/>
          <w:sz w:val="22"/>
          <w:szCs w:val="22"/>
        </w:rPr>
        <w:t>Students  entering  school  for  the  first  time,  including  kindergarteners  and  transfer  students from out of state, will be required to provide proof of a vision evaluation for amblyopia (lazy eye) and strabismus (misalignment of the eyes).  These conditions are two of the most com- mon vision disorders in young children.  A vision exam form sta</w:t>
      </w:r>
      <w:r w:rsidR="00287A15">
        <w:rPr>
          <w:rFonts w:ascii="Tahoma" w:eastAsia="Tahoma" w:hAnsi="Tahoma" w:cs="Tahoma"/>
          <w:sz w:val="22"/>
          <w:szCs w:val="22"/>
        </w:rPr>
        <w:t>ting the results of the evalua</w:t>
      </w:r>
      <w:r>
        <w:rPr>
          <w:rFonts w:ascii="Tahoma" w:eastAsia="Tahoma" w:hAnsi="Tahoma" w:cs="Tahoma"/>
          <w:sz w:val="22"/>
          <w:szCs w:val="22"/>
        </w:rPr>
        <w:t>tion must  be signed  by an optometrist, physician,  physician assistant, or advanced  practice registered nurse taken within six months prior to the student’s entrance.</w:t>
      </w:r>
    </w:p>
    <w:p w:rsidR="00975E7D" w:rsidRDefault="00975E7D">
      <w:pPr>
        <w:spacing w:before="2" w:line="120" w:lineRule="exact"/>
        <w:rPr>
          <w:sz w:val="13"/>
          <w:szCs w:val="13"/>
        </w:rPr>
      </w:pPr>
    </w:p>
    <w:p w:rsidR="00975E7D" w:rsidRDefault="008A1C95">
      <w:pPr>
        <w:ind w:left="457"/>
      </w:pPr>
      <w:r>
        <w:pict>
          <v:shape id="_x0000_i1026" type="#_x0000_t75" style="width:429.75pt;height:100.5pt">
            <v:imagedata r:id="rId12" o:title=""/>
          </v:shape>
        </w:pict>
      </w:r>
    </w:p>
    <w:p w:rsidR="00975E7D" w:rsidRDefault="00975E7D">
      <w:pPr>
        <w:spacing w:before="2" w:line="240" w:lineRule="exact"/>
        <w:rPr>
          <w:sz w:val="24"/>
          <w:szCs w:val="24"/>
        </w:rPr>
      </w:pPr>
    </w:p>
    <w:p w:rsidR="00975E7D" w:rsidRDefault="0036672E">
      <w:pPr>
        <w:ind w:left="178" w:right="6218"/>
        <w:jc w:val="both"/>
        <w:rPr>
          <w:rFonts w:ascii="Tahoma" w:eastAsia="Tahoma" w:hAnsi="Tahoma" w:cs="Tahoma"/>
          <w:sz w:val="22"/>
          <w:szCs w:val="22"/>
        </w:rPr>
      </w:pPr>
      <w:r>
        <w:rPr>
          <w:rFonts w:ascii="Tahoma" w:eastAsia="Tahoma" w:hAnsi="Tahoma" w:cs="Tahoma"/>
          <w:b/>
          <w:sz w:val="22"/>
          <w:szCs w:val="22"/>
        </w:rPr>
        <w:t>Immunization Requirements</w:t>
      </w:r>
    </w:p>
    <w:p w:rsidR="00975E7D" w:rsidRDefault="0036672E">
      <w:pPr>
        <w:spacing w:before="5" w:line="260" w:lineRule="exact"/>
        <w:ind w:left="178" w:right="137"/>
        <w:jc w:val="both"/>
        <w:rPr>
          <w:rFonts w:ascii="Tahoma" w:eastAsia="Tahoma" w:hAnsi="Tahoma" w:cs="Tahoma"/>
          <w:sz w:val="22"/>
          <w:szCs w:val="22"/>
        </w:rPr>
      </w:pPr>
      <w:r>
        <w:rPr>
          <w:rFonts w:ascii="Tahoma" w:eastAsia="Tahoma" w:hAnsi="Tahoma" w:cs="Tahoma"/>
          <w:sz w:val="22"/>
          <w:szCs w:val="22"/>
        </w:rPr>
        <w:t>Students will be required to be immunized against hepatitis, measles, mumps, rubella, polio- myelitis, diphtheria, pertussis, varicella (chickenpox) and tetanus prior to enrollment. Any stu- dent not in compliance shall not be permitted to continue in school. A list of current Immuniza-</w:t>
      </w:r>
    </w:p>
    <w:p w:rsidR="00975E7D" w:rsidRDefault="0036672E">
      <w:pPr>
        <w:spacing w:line="240" w:lineRule="exact"/>
        <w:ind w:left="178" w:right="146"/>
        <w:jc w:val="both"/>
        <w:rPr>
          <w:rFonts w:ascii="Tahoma" w:eastAsia="Tahoma" w:hAnsi="Tahoma" w:cs="Tahoma"/>
          <w:sz w:val="22"/>
          <w:szCs w:val="22"/>
        </w:rPr>
      </w:pPr>
      <w:r>
        <w:rPr>
          <w:rFonts w:ascii="Tahoma" w:eastAsia="Tahoma" w:hAnsi="Tahoma" w:cs="Tahoma"/>
          <w:position w:val="-1"/>
          <w:sz w:val="22"/>
          <w:szCs w:val="22"/>
        </w:rPr>
        <w:t>tion  Requirements  is  available  upon  request.  Exemptions  shall  be  granted  for  the  following</w:t>
      </w:r>
    </w:p>
    <w:p w:rsidR="00975E7D" w:rsidRDefault="0036672E">
      <w:pPr>
        <w:spacing w:before="1"/>
        <w:ind w:left="178" w:right="1935"/>
        <w:jc w:val="both"/>
        <w:rPr>
          <w:rFonts w:ascii="Tahoma" w:eastAsia="Tahoma" w:hAnsi="Tahoma" w:cs="Tahoma"/>
          <w:sz w:val="22"/>
          <w:szCs w:val="22"/>
        </w:rPr>
      </w:pPr>
      <w:r>
        <w:rPr>
          <w:rFonts w:ascii="Tahoma" w:eastAsia="Tahoma" w:hAnsi="Tahoma" w:cs="Tahoma"/>
          <w:sz w:val="22"/>
          <w:szCs w:val="22"/>
        </w:rPr>
        <w:t>reasons (a form for these purposes may be obtained from the school office):</w:t>
      </w:r>
    </w:p>
    <w:p w:rsidR="00975E7D" w:rsidRDefault="0036672E">
      <w:pPr>
        <w:tabs>
          <w:tab w:val="left" w:pos="520"/>
        </w:tabs>
        <w:spacing w:before="9" w:line="260" w:lineRule="exact"/>
        <w:ind w:left="538" w:right="135"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Medical exceptions for health reasons substantiated by a signed statement from a physi- cian; or</w:t>
      </w:r>
    </w:p>
    <w:p w:rsidR="00975E7D" w:rsidRDefault="0036672E">
      <w:pPr>
        <w:spacing w:line="240" w:lineRule="exact"/>
        <w:ind w:left="178" w:right="652"/>
        <w:jc w:val="both"/>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Religious conflict substantiated by a signed affidavit from the student's legal guardian.</w:t>
      </w:r>
    </w:p>
    <w:p w:rsidR="00975E7D" w:rsidRDefault="00975E7D">
      <w:pPr>
        <w:spacing w:before="5" w:line="260" w:lineRule="exact"/>
        <w:rPr>
          <w:sz w:val="26"/>
          <w:szCs w:val="26"/>
        </w:rPr>
      </w:pPr>
    </w:p>
    <w:p w:rsidR="00975E7D" w:rsidRDefault="0036672E">
      <w:pPr>
        <w:ind w:left="178" w:right="139"/>
        <w:jc w:val="both"/>
        <w:rPr>
          <w:rFonts w:ascii="Tahoma" w:eastAsia="Tahoma" w:hAnsi="Tahoma" w:cs="Tahoma"/>
          <w:sz w:val="22"/>
          <w:szCs w:val="22"/>
        </w:rPr>
      </w:pPr>
      <w:r>
        <w:rPr>
          <w:rFonts w:ascii="Tahoma" w:eastAsia="Tahoma" w:hAnsi="Tahoma" w:cs="Tahoma"/>
          <w:sz w:val="22"/>
          <w:szCs w:val="22"/>
        </w:rPr>
        <w:t>Students may be provisionally enrolled in a Nebraska school if they have begun the required immunizations and continue to receive the necessary immunizations as rapidly as is medically feasible.</w:t>
      </w:r>
    </w:p>
    <w:p w:rsidR="00975E7D" w:rsidRDefault="00975E7D">
      <w:pPr>
        <w:spacing w:before="1" w:line="200" w:lineRule="exact"/>
      </w:pPr>
    </w:p>
    <w:p w:rsidR="00975E7D" w:rsidRDefault="0036672E">
      <w:pPr>
        <w:ind w:left="178" w:right="8173"/>
        <w:jc w:val="both"/>
        <w:rPr>
          <w:rFonts w:ascii="Tahoma" w:eastAsia="Tahoma" w:hAnsi="Tahoma" w:cs="Tahoma"/>
          <w:sz w:val="22"/>
          <w:szCs w:val="22"/>
        </w:rPr>
      </w:pPr>
      <w:r>
        <w:rPr>
          <w:rFonts w:ascii="Tahoma" w:eastAsia="Tahoma" w:hAnsi="Tahoma" w:cs="Tahoma"/>
          <w:b/>
          <w:sz w:val="22"/>
          <w:szCs w:val="22"/>
        </w:rPr>
        <w:t>Medication</w:t>
      </w:r>
    </w:p>
    <w:p w:rsidR="00975E7D" w:rsidRDefault="00287A15">
      <w:pPr>
        <w:spacing w:before="1"/>
        <w:ind w:left="178" w:right="135"/>
        <w:jc w:val="both"/>
        <w:rPr>
          <w:rFonts w:ascii="Tahoma" w:eastAsia="Tahoma" w:hAnsi="Tahoma" w:cs="Tahoma"/>
          <w:sz w:val="22"/>
          <w:szCs w:val="22"/>
        </w:rPr>
        <w:sectPr w:rsidR="00975E7D">
          <w:pgSz w:w="12240" w:h="15840"/>
          <w:pgMar w:top="1780" w:right="1320" w:bottom="280" w:left="1320" w:header="1425" w:footer="0" w:gutter="0"/>
          <w:cols w:space="720"/>
        </w:sectPr>
      </w:pPr>
      <w:r>
        <w:rPr>
          <w:rFonts w:ascii="Tahoma" w:eastAsia="Tahoma" w:hAnsi="Tahoma" w:cs="Tahoma"/>
          <w:sz w:val="22"/>
          <w:szCs w:val="22"/>
        </w:rPr>
        <w:t>It is GFCS</w:t>
      </w:r>
      <w:r w:rsidR="0036672E">
        <w:rPr>
          <w:rFonts w:ascii="Tahoma" w:eastAsia="Tahoma" w:hAnsi="Tahoma" w:cs="Tahoma"/>
          <w:sz w:val="22"/>
          <w:szCs w:val="22"/>
        </w:rPr>
        <w:t xml:space="preserve"> policy not to administer any non-prescription drugs without the signed permission of the parent, due to potential liability in the event of allergic reactions to certain medications. Do not bring them to school unless absolutely necessary. All medications (prescription or non- prescription) must have a Medical Release Form.  Medical Release Forms are obtained through the school office.</w:t>
      </w:r>
    </w:p>
    <w:p w:rsidR="00975E7D" w:rsidRDefault="004648F6" w:rsidP="004648F6">
      <w:pPr>
        <w:ind w:right="6723"/>
        <w:jc w:val="both"/>
        <w:rPr>
          <w:rFonts w:ascii="Tahoma" w:eastAsia="Tahoma" w:hAnsi="Tahoma" w:cs="Tahoma"/>
          <w:sz w:val="22"/>
          <w:szCs w:val="22"/>
        </w:rPr>
      </w:pPr>
      <w:r>
        <w:rPr>
          <w:sz w:val="16"/>
          <w:szCs w:val="16"/>
        </w:rPr>
        <w:lastRenderedPageBreak/>
        <w:t xml:space="preserve">    </w:t>
      </w:r>
      <w:r w:rsidR="0036672E">
        <w:rPr>
          <w:rFonts w:ascii="Tahoma" w:eastAsia="Tahoma" w:hAnsi="Tahoma" w:cs="Tahoma"/>
          <w:b/>
          <w:sz w:val="22"/>
          <w:szCs w:val="22"/>
        </w:rPr>
        <w:t>Communicable Diseases</w:t>
      </w:r>
    </w:p>
    <w:p w:rsidR="00975E7D" w:rsidRDefault="0036672E">
      <w:pPr>
        <w:spacing w:before="5" w:line="260" w:lineRule="exact"/>
        <w:ind w:left="178" w:right="137"/>
        <w:jc w:val="both"/>
        <w:rPr>
          <w:rFonts w:ascii="Tahoma" w:eastAsia="Tahoma" w:hAnsi="Tahoma" w:cs="Tahoma"/>
          <w:sz w:val="22"/>
          <w:szCs w:val="22"/>
        </w:rPr>
      </w:pPr>
      <w:r>
        <w:rPr>
          <w:rFonts w:ascii="Tahoma" w:eastAsia="Tahoma" w:hAnsi="Tahoma" w:cs="Tahoma"/>
          <w:sz w:val="22"/>
          <w:szCs w:val="22"/>
        </w:rPr>
        <w:t>Students suspected of having a communicable disease will be sent home, and may not return until  they  are  no  longer  contagious  or  have  been  on  prescribed  medication  for  24  hours. These  diseases  include:    Pink  eye,  chicken  pox,  pneumonia,  scabies,  measles,  whooping</w:t>
      </w:r>
    </w:p>
    <w:p w:rsidR="00975E7D" w:rsidRDefault="0036672E">
      <w:pPr>
        <w:spacing w:line="240" w:lineRule="exact"/>
        <w:ind w:left="178" w:right="145"/>
        <w:jc w:val="both"/>
        <w:rPr>
          <w:rFonts w:ascii="Tahoma" w:eastAsia="Tahoma" w:hAnsi="Tahoma" w:cs="Tahoma"/>
          <w:sz w:val="22"/>
          <w:szCs w:val="22"/>
        </w:rPr>
      </w:pPr>
      <w:r>
        <w:rPr>
          <w:rFonts w:ascii="Tahoma" w:eastAsia="Tahoma" w:hAnsi="Tahoma" w:cs="Tahoma"/>
          <w:position w:val="-1"/>
          <w:sz w:val="22"/>
          <w:szCs w:val="22"/>
        </w:rPr>
        <w:t>cough,  ringworm,  head  lice,  mumps,  pinworms,  impetigo,  strep throat,  fever,  vomiting  and</w:t>
      </w:r>
    </w:p>
    <w:p w:rsidR="00975E7D" w:rsidRDefault="0036672E">
      <w:pPr>
        <w:spacing w:before="1"/>
        <w:ind w:left="178" w:right="8523"/>
        <w:jc w:val="both"/>
        <w:rPr>
          <w:rFonts w:ascii="Tahoma" w:eastAsia="Tahoma" w:hAnsi="Tahoma" w:cs="Tahoma"/>
          <w:sz w:val="22"/>
          <w:szCs w:val="22"/>
        </w:rPr>
      </w:pPr>
      <w:r>
        <w:rPr>
          <w:rFonts w:ascii="Tahoma" w:eastAsia="Tahoma" w:hAnsi="Tahoma" w:cs="Tahoma"/>
          <w:sz w:val="22"/>
          <w:szCs w:val="22"/>
        </w:rPr>
        <w:t>diarrhea.</w:t>
      </w:r>
    </w:p>
    <w:p w:rsidR="00975E7D" w:rsidRDefault="00975E7D">
      <w:pPr>
        <w:spacing w:before="5" w:line="260" w:lineRule="exact"/>
        <w:rPr>
          <w:sz w:val="26"/>
          <w:szCs w:val="26"/>
        </w:rPr>
      </w:pPr>
    </w:p>
    <w:p w:rsidR="00975E7D" w:rsidRDefault="0036672E">
      <w:pPr>
        <w:ind w:left="178" w:right="7428"/>
        <w:jc w:val="both"/>
        <w:rPr>
          <w:rFonts w:ascii="Tahoma" w:eastAsia="Tahoma" w:hAnsi="Tahoma" w:cs="Tahoma"/>
          <w:sz w:val="22"/>
          <w:szCs w:val="22"/>
        </w:rPr>
      </w:pPr>
      <w:r>
        <w:rPr>
          <w:rFonts w:ascii="Tahoma" w:eastAsia="Tahoma" w:hAnsi="Tahoma" w:cs="Tahoma"/>
          <w:b/>
          <w:sz w:val="22"/>
          <w:szCs w:val="22"/>
        </w:rPr>
        <w:t>Illness Guidelines</w:t>
      </w:r>
    </w:p>
    <w:p w:rsidR="00975E7D" w:rsidRDefault="0036672E">
      <w:pPr>
        <w:spacing w:before="1"/>
        <w:ind w:left="178" w:right="432"/>
        <w:jc w:val="both"/>
        <w:rPr>
          <w:rFonts w:ascii="Tahoma" w:eastAsia="Tahoma" w:hAnsi="Tahoma" w:cs="Tahoma"/>
          <w:sz w:val="22"/>
          <w:szCs w:val="22"/>
        </w:rPr>
      </w:pPr>
      <w:r>
        <w:rPr>
          <w:rFonts w:ascii="Tahoma" w:eastAsia="Tahoma" w:hAnsi="Tahoma" w:cs="Tahoma"/>
          <w:sz w:val="22"/>
          <w:szCs w:val="22"/>
        </w:rPr>
        <w:t>Don’t send your child to school when he/she is experiencing any of the following symptoms:</w:t>
      </w:r>
    </w:p>
    <w:p w:rsidR="00975E7D" w:rsidRDefault="0036672E">
      <w:pPr>
        <w:tabs>
          <w:tab w:val="left" w:pos="520"/>
        </w:tabs>
        <w:spacing w:before="5" w:line="260" w:lineRule="exact"/>
        <w:ind w:left="538" w:right="142"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Fever: If the child has had a fever over 100 degrees in the past 24 hours, he/she should remain at home for the day.</w:t>
      </w:r>
    </w:p>
    <w:p w:rsidR="00975E7D" w:rsidRDefault="0036672E">
      <w:pPr>
        <w:tabs>
          <w:tab w:val="left" w:pos="520"/>
        </w:tabs>
        <w:spacing w:before="2" w:line="260" w:lineRule="exact"/>
        <w:ind w:left="538" w:right="140"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Vomiting  &amp;  Diarrhea:  If  the  child  has  had  either  or  both  in  the  past  24  hours,  he/she should remain at home for the day.</w:t>
      </w:r>
    </w:p>
    <w:p w:rsidR="00975E7D" w:rsidRDefault="0036672E">
      <w:pPr>
        <w:spacing w:line="240" w:lineRule="exact"/>
        <w:ind w:left="178" w:right="141"/>
        <w:jc w:val="both"/>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Pink Eye: The child must have received treatment for 24 hours or have a doctor’s note to</w:t>
      </w:r>
    </w:p>
    <w:p w:rsidR="00975E7D" w:rsidRDefault="0036672E">
      <w:pPr>
        <w:spacing w:before="1"/>
        <w:ind w:left="502" w:right="6273"/>
        <w:jc w:val="center"/>
        <w:rPr>
          <w:rFonts w:ascii="Tahoma" w:eastAsia="Tahoma" w:hAnsi="Tahoma" w:cs="Tahoma"/>
          <w:sz w:val="22"/>
          <w:szCs w:val="22"/>
        </w:rPr>
      </w:pPr>
      <w:r>
        <w:rPr>
          <w:rFonts w:ascii="Tahoma" w:eastAsia="Tahoma" w:hAnsi="Tahoma" w:cs="Tahoma"/>
          <w:sz w:val="22"/>
          <w:szCs w:val="22"/>
        </w:rPr>
        <w:t>admit him/her back to class.</w:t>
      </w:r>
    </w:p>
    <w:p w:rsidR="00975E7D" w:rsidRDefault="0036672E">
      <w:pPr>
        <w:tabs>
          <w:tab w:val="left" w:pos="520"/>
        </w:tabs>
        <w:spacing w:before="5" w:line="260" w:lineRule="exact"/>
        <w:ind w:left="538" w:right="137"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Contagious Skin Conditions: Such skin conditions as scabies or impetigo must be treated before the child can return to class.</w:t>
      </w:r>
    </w:p>
    <w:p w:rsidR="00975E7D" w:rsidRDefault="0036672E">
      <w:pPr>
        <w:tabs>
          <w:tab w:val="left" w:pos="520"/>
        </w:tabs>
        <w:spacing w:before="2" w:line="260" w:lineRule="exact"/>
        <w:ind w:left="538" w:right="139"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Yellow/Green Discharge from Nose:  The child must be on medication for 24 hours before he/she can return to class.</w:t>
      </w:r>
    </w:p>
    <w:p w:rsidR="00975E7D" w:rsidRDefault="0036672E">
      <w:pPr>
        <w:tabs>
          <w:tab w:val="left" w:pos="520"/>
        </w:tabs>
        <w:spacing w:before="1" w:line="260" w:lineRule="exact"/>
        <w:ind w:left="538" w:right="138"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Head lice: The child must be appropriately treated with no evidence of nits before he/she returns to class.</w:t>
      </w:r>
    </w:p>
    <w:p w:rsidR="00975E7D" w:rsidRDefault="00975E7D">
      <w:pPr>
        <w:spacing w:before="17" w:line="240" w:lineRule="exact"/>
        <w:rPr>
          <w:sz w:val="24"/>
          <w:szCs w:val="24"/>
        </w:rPr>
      </w:pPr>
    </w:p>
    <w:p w:rsidR="00975E7D" w:rsidRDefault="0036672E">
      <w:pPr>
        <w:ind w:left="178" w:right="5956"/>
        <w:jc w:val="both"/>
        <w:rPr>
          <w:rFonts w:ascii="Tahoma" w:eastAsia="Tahoma" w:hAnsi="Tahoma" w:cs="Tahoma"/>
          <w:sz w:val="22"/>
          <w:szCs w:val="22"/>
        </w:rPr>
      </w:pPr>
      <w:r>
        <w:rPr>
          <w:rFonts w:ascii="Tahoma" w:eastAsia="Tahoma" w:hAnsi="Tahoma" w:cs="Tahoma"/>
          <w:b/>
          <w:sz w:val="22"/>
          <w:szCs w:val="22"/>
        </w:rPr>
        <w:t>Student Health and Emergency</w:t>
      </w:r>
    </w:p>
    <w:p w:rsidR="00975E7D" w:rsidRDefault="0036672E">
      <w:pPr>
        <w:spacing w:before="5" w:line="260" w:lineRule="exact"/>
        <w:ind w:left="178" w:right="137"/>
        <w:rPr>
          <w:rFonts w:ascii="Tahoma" w:eastAsia="Tahoma" w:hAnsi="Tahoma" w:cs="Tahoma"/>
          <w:sz w:val="22"/>
          <w:szCs w:val="22"/>
        </w:rPr>
      </w:pPr>
      <w:r>
        <w:rPr>
          <w:rFonts w:ascii="Tahoma" w:eastAsia="Tahoma" w:hAnsi="Tahoma" w:cs="Tahoma"/>
          <w:sz w:val="22"/>
          <w:szCs w:val="22"/>
        </w:rPr>
        <w:t>Student Health &amp; Emergency Form is sent home at the beginning of the school year.  This in- formation is to be reviewed and returned with any necessary changes.  Each child must have a</w:t>
      </w:r>
    </w:p>
    <w:p w:rsidR="00975E7D" w:rsidRDefault="0036672E">
      <w:pPr>
        <w:spacing w:before="2" w:line="260" w:lineRule="exact"/>
        <w:ind w:left="178" w:right="139"/>
        <w:rPr>
          <w:rFonts w:ascii="Tahoma" w:eastAsia="Tahoma" w:hAnsi="Tahoma" w:cs="Tahoma"/>
          <w:sz w:val="22"/>
          <w:szCs w:val="22"/>
        </w:rPr>
      </w:pPr>
      <w:r>
        <w:rPr>
          <w:rFonts w:ascii="Tahoma" w:eastAsia="Tahoma" w:hAnsi="Tahoma" w:cs="Tahoma"/>
          <w:sz w:val="22"/>
          <w:szCs w:val="22"/>
        </w:rPr>
        <w:t>signed Student Health &amp; Emergency Form on file for emergency purposes.  All information re- ceived is considered confidential.</w:t>
      </w:r>
    </w:p>
    <w:p w:rsidR="00975E7D" w:rsidRDefault="00975E7D">
      <w:pPr>
        <w:spacing w:before="20" w:line="240" w:lineRule="exact"/>
        <w:rPr>
          <w:sz w:val="24"/>
          <w:szCs w:val="24"/>
        </w:rPr>
      </w:pPr>
    </w:p>
    <w:p w:rsidR="00975E7D" w:rsidRDefault="0036672E">
      <w:pPr>
        <w:spacing w:line="240" w:lineRule="exact"/>
        <w:ind w:left="3999" w:right="3997"/>
        <w:jc w:val="center"/>
        <w:rPr>
          <w:rFonts w:ascii="Tahoma" w:eastAsia="Tahoma" w:hAnsi="Tahoma" w:cs="Tahoma"/>
          <w:sz w:val="22"/>
          <w:szCs w:val="22"/>
        </w:rPr>
      </w:pPr>
      <w:r>
        <w:rPr>
          <w:rFonts w:ascii="Tahoma" w:eastAsia="Tahoma" w:hAnsi="Tahoma" w:cs="Tahoma"/>
          <w:b/>
          <w:position w:val="-1"/>
          <w:sz w:val="22"/>
          <w:szCs w:val="22"/>
          <w:u w:val="thick" w:color="000000"/>
        </w:rPr>
        <w:t>CURRICULUM</w:t>
      </w:r>
    </w:p>
    <w:p w:rsidR="00975E7D" w:rsidRDefault="00975E7D">
      <w:pPr>
        <w:spacing w:before="10" w:line="240" w:lineRule="exact"/>
        <w:rPr>
          <w:sz w:val="24"/>
          <w:szCs w:val="24"/>
        </w:rPr>
      </w:pPr>
    </w:p>
    <w:p w:rsidR="00975E7D" w:rsidRDefault="0036672E">
      <w:pPr>
        <w:spacing w:before="23"/>
        <w:ind w:left="178" w:right="138"/>
        <w:jc w:val="both"/>
        <w:rPr>
          <w:rFonts w:ascii="Tahoma" w:eastAsia="Tahoma" w:hAnsi="Tahoma" w:cs="Tahoma"/>
          <w:sz w:val="22"/>
          <w:szCs w:val="22"/>
        </w:rPr>
      </w:pPr>
      <w:r>
        <w:rPr>
          <w:rFonts w:ascii="Tahoma" w:eastAsia="Tahoma" w:hAnsi="Tahoma" w:cs="Tahoma"/>
          <w:sz w:val="22"/>
          <w:szCs w:val="22"/>
        </w:rPr>
        <w:t xml:space="preserve">The purpose of </w:t>
      </w:r>
      <w:r w:rsidR="00287A15">
        <w:rPr>
          <w:rFonts w:ascii="Tahoma" w:eastAsia="Tahoma" w:hAnsi="Tahoma" w:cs="Tahoma"/>
          <w:sz w:val="22"/>
          <w:szCs w:val="22"/>
        </w:rPr>
        <w:t>Great Foundations</w:t>
      </w:r>
      <w:r>
        <w:rPr>
          <w:rFonts w:ascii="Tahoma" w:eastAsia="Tahoma" w:hAnsi="Tahoma" w:cs="Tahoma"/>
          <w:sz w:val="22"/>
          <w:szCs w:val="22"/>
        </w:rPr>
        <w:t xml:space="preserve"> Christian is to teach each subject from the viewpoint of God’s Word. Teachers are committed to this purpose and desire to have each student see that God created and sustains all things, and that He controls and works in the affairs of people.  Textbooks are chosen from a variety of publishers, Christian and secular, that best meet the goal of agreeing with God’s Word and being strong academically.</w:t>
      </w:r>
    </w:p>
    <w:p w:rsidR="00975E7D" w:rsidRDefault="00975E7D">
      <w:pPr>
        <w:spacing w:before="7" w:line="180" w:lineRule="exact"/>
        <w:rPr>
          <w:sz w:val="19"/>
          <w:szCs w:val="19"/>
        </w:rPr>
      </w:pPr>
    </w:p>
    <w:p w:rsidR="00975E7D" w:rsidRDefault="00287A15">
      <w:pPr>
        <w:ind w:left="178" w:right="134"/>
        <w:jc w:val="both"/>
        <w:rPr>
          <w:rFonts w:ascii="Tahoma" w:eastAsia="Tahoma" w:hAnsi="Tahoma" w:cs="Tahoma"/>
          <w:sz w:val="22"/>
          <w:szCs w:val="22"/>
        </w:rPr>
      </w:pPr>
      <w:r>
        <w:rPr>
          <w:rFonts w:ascii="Tahoma" w:eastAsia="Tahoma" w:hAnsi="Tahoma" w:cs="Tahoma"/>
          <w:sz w:val="22"/>
          <w:szCs w:val="22"/>
        </w:rPr>
        <w:t xml:space="preserve">Great Foundations Christian School </w:t>
      </w:r>
      <w:r w:rsidR="00115D3D">
        <w:rPr>
          <w:rFonts w:ascii="Tahoma" w:eastAsia="Tahoma" w:hAnsi="Tahoma" w:cs="Tahoma"/>
          <w:sz w:val="22"/>
          <w:szCs w:val="22"/>
        </w:rPr>
        <w:t xml:space="preserve">currently uses mostly Christian textbooks </w:t>
      </w:r>
      <w:r w:rsidR="0036672E">
        <w:rPr>
          <w:rFonts w:ascii="Tahoma" w:eastAsia="Tahoma" w:hAnsi="Tahoma" w:cs="Tahoma"/>
          <w:sz w:val="22"/>
          <w:szCs w:val="22"/>
        </w:rPr>
        <w:t xml:space="preserve">(Bob  Jones  University Press and A Beka Books) and uses Saxon Math Program for </w:t>
      </w:r>
      <w:r>
        <w:rPr>
          <w:rFonts w:ascii="Tahoma" w:eastAsia="Tahoma" w:hAnsi="Tahoma" w:cs="Tahoma"/>
          <w:sz w:val="22"/>
          <w:szCs w:val="22"/>
        </w:rPr>
        <w:t>grades 5</w:t>
      </w:r>
      <w:r w:rsidR="0036672E">
        <w:rPr>
          <w:rFonts w:ascii="Tahoma" w:eastAsia="Tahoma" w:hAnsi="Tahoma" w:cs="Tahoma"/>
          <w:sz w:val="22"/>
          <w:szCs w:val="22"/>
        </w:rPr>
        <w:t xml:space="preserve"> through 8</w:t>
      </w:r>
      <w:r>
        <w:rPr>
          <w:rFonts w:ascii="Tahoma" w:eastAsia="Tahoma" w:hAnsi="Tahoma" w:cs="Tahoma"/>
          <w:sz w:val="22"/>
          <w:szCs w:val="22"/>
        </w:rPr>
        <w:t xml:space="preserve"> and Pearson for grades K-4th</w:t>
      </w:r>
      <w:r w:rsidR="0036672E">
        <w:rPr>
          <w:rFonts w:ascii="Tahoma" w:eastAsia="Tahoma" w:hAnsi="Tahoma" w:cs="Tahoma"/>
          <w:sz w:val="22"/>
          <w:szCs w:val="22"/>
        </w:rPr>
        <w:t xml:space="preserve">.   </w:t>
      </w:r>
      <w:r>
        <w:rPr>
          <w:rFonts w:ascii="Tahoma" w:eastAsia="Tahoma" w:hAnsi="Tahoma" w:cs="Tahoma"/>
          <w:b/>
          <w:sz w:val="22"/>
          <w:szCs w:val="22"/>
        </w:rPr>
        <w:t xml:space="preserve">We </w:t>
      </w:r>
      <w:r w:rsidR="0036672E">
        <w:rPr>
          <w:rFonts w:ascii="Tahoma" w:eastAsia="Tahoma" w:hAnsi="Tahoma" w:cs="Tahoma"/>
          <w:b/>
          <w:sz w:val="22"/>
          <w:szCs w:val="22"/>
        </w:rPr>
        <w:t>use Purposeful Design for grades K-6 for Bible and 7/8th Grade u</w:t>
      </w:r>
      <w:r w:rsidR="0009013C">
        <w:rPr>
          <w:rFonts w:ascii="Tahoma" w:eastAsia="Tahoma" w:hAnsi="Tahoma" w:cs="Tahoma"/>
          <w:b/>
          <w:sz w:val="22"/>
          <w:szCs w:val="22"/>
        </w:rPr>
        <w:t xml:space="preserve">ses Biblical curriculum decided upon by the Bible </w:t>
      </w:r>
      <w:r w:rsidR="0036672E">
        <w:rPr>
          <w:rFonts w:ascii="Tahoma" w:eastAsia="Tahoma" w:hAnsi="Tahoma" w:cs="Tahoma"/>
          <w:b/>
          <w:sz w:val="22"/>
          <w:szCs w:val="22"/>
        </w:rPr>
        <w:t xml:space="preserve">Instructor. </w:t>
      </w:r>
    </w:p>
    <w:p w:rsidR="00975E7D" w:rsidRDefault="00975E7D">
      <w:pPr>
        <w:spacing w:before="4" w:line="260" w:lineRule="exact"/>
        <w:rPr>
          <w:sz w:val="26"/>
          <w:szCs w:val="26"/>
        </w:rPr>
      </w:pPr>
    </w:p>
    <w:p w:rsidR="00975E7D" w:rsidRDefault="0036672E">
      <w:pPr>
        <w:ind w:left="178" w:right="6420"/>
        <w:jc w:val="both"/>
        <w:rPr>
          <w:rFonts w:ascii="Tahoma" w:eastAsia="Tahoma" w:hAnsi="Tahoma" w:cs="Tahoma"/>
          <w:sz w:val="22"/>
          <w:szCs w:val="22"/>
        </w:rPr>
      </w:pPr>
      <w:r>
        <w:rPr>
          <w:rFonts w:ascii="Tahoma" w:eastAsia="Tahoma" w:hAnsi="Tahoma" w:cs="Tahoma"/>
          <w:b/>
          <w:sz w:val="22"/>
          <w:szCs w:val="22"/>
        </w:rPr>
        <w:t>Promotional Requirements</w:t>
      </w:r>
    </w:p>
    <w:p w:rsidR="00975E7D" w:rsidRDefault="0036672E">
      <w:pPr>
        <w:spacing w:before="1"/>
        <w:ind w:left="178" w:right="136"/>
        <w:jc w:val="both"/>
        <w:rPr>
          <w:rFonts w:ascii="Tahoma" w:eastAsia="Tahoma" w:hAnsi="Tahoma" w:cs="Tahoma"/>
          <w:sz w:val="22"/>
          <w:szCs w:val="22"/>
        </w:rPr>
        <w:sectPr w:rsidR="00975E7D">
          <w:pgSz w:w="12240" w:h="15840"/>
          <w:pgMar w:top="1860" w:right="1320" w:bottom="280" w:left="1320" w:header="1425" w:footer="0" w:gutter="0"/>
          <w:cols w:space="720"/>
        </w:sectPr>
      </w:pPr>
      <w:r>
        <w:rPr>
          <w:rFonts w:ascii="Tahoma" w:eastAsia="Tahoma" w:hAnsi="Tahoma" w:cs="Tahoma"/>
          <w:sz w:val="22"/>
          <w:szCs w:val="22"/>
        </w:rPr>
        <w:t xml:space="preserve">To be promoted to the next grade, a student must make satisfactory progress in mastering the material presented during that year of study.  </w:t>
      </w:r>
      <w:r>
        <w:rPr>
          <w:rFonts w:ascii="Tahoma" w:eastAsia="Tahoma" w:hAnsi="Tahoma" w:cs="Tahoma"/>
          <w:b/>
          <w:sz w:val="22"/>
          <w:szCs w:val="22"/>
        </w:rPr>
        <w:t>If a student is pulled from school early for whatever reason, one of the following will take place:   Grades will be entered as</w:t>
      </w:r>
    </w:p>
    <w:p w:rsidR="00975E7D" w:rsidRDefault="00975E7D">
      <w:pPr>
        <w:spacing w:before="5" w:line="140" w:lineRule="exact"/>
        <w:rPr>
          <w:sz w:val="15"/>
          <w:szCs w:val="15"/>
        </w:rPr>
      </w:pPr>
    </w:p>
    <w:p w:rsidR="00975E7D" w:rsidRDefault="0036672E">
      <w:pPr>
        <w:spacing w:before="23"/>
        <w:ind w:left="178"/>
        <w:rPr>
          <w:rFonts w:ascii="Tahoma" w:eastAsia="Tahoma" w:hAnsi="Tahoma" w:cs="Tahoma"/>
          <w:sz w:val="22"/>
          <w:szCs w:val="22"/>
        </w:rPr>
      </w:pPr>
      <w:r>
        <w:rPr>
          <w:rFonts w:ascii="Tahoma" w:eastAsia="Tahoma" w:hAnsi="Tahoma" w:cs="Tahoma"/>
          <w:b/>
          <w:sz w:val="22"/>
          <w:szCs w:val="22"/>
        </w:rPr>
        <w:t>incomplete or a final grade will be totaled for what the student has turned into up</w:t>
      </w:r>
    </w:p>
    <w:p w:rsidR="00975E7D" w:rsidRPr="004648F6" w:rsidRDefault="0036672E" w:rsidP="004648F6">
      <w:pPr>
        <w:spacing w:line="260" w:lineRule="exact"/>
        <w:ind w:left="178"/>
        <w:rPr>
          <w:rFonts w:ascii="Tahoma" w:eastAsia="Tahoma" w:hAnsi="Tahoma" w:cs="Tahoma"/>
          <w:sz w:val="22"/>
          <w:szCs w:val="22"/>
        </w:rPr>
      </w:pPr>
      <w:r>
        <w:rPr>
          <w:rFonts w:ascii="Tahoma" w:eastAsia="Tahoma" w:hAnsi="Tahoma" w:cs="Tahoma"/>
          <w:b/>
          <w:position w:val="-1"/>
          <w:sz w:val="22"/>
          <w:szCs w:val="22"/>
        </w:rPr>
        <w:t>to that point.  Discretion is left to the student’s teacher.</w:t>
      </w:r>
    </w:p>
    <w:p w:rsidR="00975E7D" w:rsidRDefault="00975E7D">
      <w:pPr>
        <w:spacing w:line="200" w:lineRule="exact"/>
      </w:pPr>
    </w:p>
    <w:p w:rsidR="00975E7D" w:rsidRDefault="0036672E">
      <w:pPr>
        <w:ind w:left="178"/>
        <w:rPr>
          <w:rFonts w:ascii="Tahoma" w:eastAsia="Tahoma" w:hAnsi="Tahoma" w:cs="Tahoma"/>
          <w:sz w:val="22"/>
          <w:szCs w:val="22"/>
        </w:rPr>
      </w:pPr>
      <w:r>
        <w:rPr>
          <w:rFonts w:ascii="Tahoma" w:eastAsia="Tahoma" w:hAnsi="Tahoma" w:cs="Tahoma"/>
          <w:b/>
          <w:sz w:val="22"/>
          <w:szCs w:val="22"/>
        </w:rPr>
        <w:t>Grading System</w:t>
      </w:r>
    </w:p>
    <w:p w:rsidR="004648F6" w:rsidRDefault="0036672E" w:rsidP="004648F6">
      <w:pPr>
        <w:spacing w:before="1"/>
        <w:ind w:left="178"/>
        <w:rPr>
          <w:rFonts w:ascii="Tahoma" w:eastAsia="Tahoma" w:hAnsi="Tahoma" w:cs="Tahoma"/>
          <w:sz w:val="22"/>
          <w:szCs w:val="22"/>
        </w:rPr>
      </w:pPr>
      <w:r>
        <w:rPr>
          <w:rFonts w:ascii="Tahoma" w:eastAsia="Tahoma" w:hAnsi="Tahoma" w:cs="Tahoma"/>
          <w:sz w:val="22"/>
          <w:szCs w:val="22"/>
        </w:rPr>
        <w:t>The foll</w:t>
      </w:r>
      <w:r w:rsidR="004648F6">
        <w:rPr>
          <w:rFonts w:ascii="Tahoma" w:eastAsia="Tahoma" w:hAnsi="Tahoma" w:cs="Tahoma"/>
          <w:sz w:val="22"/>
          <w:szCs w:val="22"/>
        </w:rPr>
        <w:t>owing method of grading is used:</w:t>
      </w:r>
    </w:p>
    <w:p w:rsidR="004648F6" w:rsidRDefault="004648F6" w:rsidP="004648F6">
      <w:pPr>
        <w:spacing w:before="1"/>
        <w:ind w:left="178"/>
        <w:rPr>
          <w:rFonts w:ascii="Tahoma" w:eastAsia="Tahoma" w:hAnsi="Tahoma" w:cs="Tahoma"/>
          <w:sz w:val="22"/>
          <w:szCs w:val="22"/>
        </w:rPr>
      </w:pPr>
    </w:p>
    <w:p w:rsidR="004648F6" w:rsidRPr="004648F6" w:rsidRDefault="004648F6" w:rsidP="004648F6">
      <w:pPr>
        <w:spacing w:before="1"/>
        <w:ind w:left="178"/>
        <w:rPr>
          <w:rFonts w:ascii="Tahoma" w:eastAsia="Tahoma" w:hAnsi="Tahoma" w:cs="Tahoma"/>
          <w:sz w:val="22"/>
          <w:szCs w:val="22"/>
        </w:rPr>
      </w:pPr>
      <w:r>
        <w:rPr>
          <w:rFonts w:ascii="Arial" w:hAnsi="Arial" w:cs="Arial"/>
          <w:noProof/>
          <w:color w:val="660099"/>
          <w:bdr w:val="none" w:sz="0" w:space="0" w:color="auto" w:frame="1"/>
          <w:shd w:val="clear" w:color="auto" w:fill="222222"/>
        </w:rPr>
        <w:drawing>
          <wp:inline distT="0" distB="0" distL="0" distR="0">
            <wp:extent cx="2943225" cy="1920875"/>
            <wp:effectExtent l="0" t="0" r="9525" b="3175"/>
            <wp:docPr id="10" name="Picture 10" descr="Image result for grading scale for teacher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grading scale for teachers">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3225" cy="1920875"/>
                    </a:xfrm>
                    <a:prstGeom prst="rect">
                      <a:avLst/>
                    </a:prstGeom>
                    <a:noFill/>
                    <a:ln>
                      <a:noFill/>
                    </a:ln>
                  </pic:spPr>
                </pic:pic>
              </a:graphicData>
            </a:graphic>
          </wp:inline>
        </w:drawing>
      </w:r>
    </w:p>
    <w:p w:rsidR="004648F6" w:rsidRDefault="004648F6">
      <w:pPr>
        <w:spacing w:before="4" w:line="140" w:lineRule="exact"/>
        <w:rPr>
          <w:sz w:val="14"/>
          <w:szCs w:val="14"/>
        </w:rPr>
      </w:pPr>
    </w:p>
    <w:p w:rsidR="004648F6" w:rsidRDefault="004648F6">
      <w:pPr>
        <w:spacing w:before="4" w:line="140" w:lineRule="exact"/>
        <w:rPr>
          <w:sz w:val="14"/>
          <w:szCs w:val="14"/>
        </w:rPr>
      </w:pPr>
    </w:p>
    <w:p w:rsidR="004648F6" w:rsidRDefault="004648F6">
      <w:pPr>
        <w:spacing w:before="4" w:line="140" w:lineRule="exact"/>
        <w:rPr>
          <w:sz w:val="14"/>
          <w:szCs w:val="14"/>
        </w:rPr>
      </w:pPr>
      <w:r>
        <w:rPr>
          <w:noProof/>
        </w:rPr>
        <w:drawing>
          <wp:inline distT="0" distB="0" distL="0" distR="0">
            <wp:extent cx="4764405" cy="6162675"/>
            <wp:effectExtent l="0" t="0" r="0" b="9525"/>
            <wp:docPr id="9" name="Picture 9" descr="SPS Middle School Grading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PS Middle School Grading Scale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4405" cy="6162675"/>
                    </a:xfrm>
                    <a:prstGeom prst="rect">
                      <a:avLst/>
                    </a:prstGeom>
                    <a:noFill/>
                    <a:ln>
                      <a:noFill/>
                    </a:ln>
                  </pic:spPr>
                </pic:pic>
              </a:graphicData>
            </a:graphic>
          </wp:inline>
        </w:drawing>
      </w:r>
    </w:p>
    <w:p w:rsidR="004648F6" w:rsidRDefault="004648F6">
      <w:pPr>
        <w:spacing w:before="4" w:line="140" w:lineRule="exact"/>
        <w:rPr>
          <w:sz w:val="14"/>
          <w:szCs w:val="14"/>
        </w:rPr>
      </w:pPr>
    </w:p>
    <w:p w:rsidR="00975E7D" w:rsidRDefault="0036672E">
      <w:pPr>
        <w:spacing w:before="23"/>
        <w:ind w:left="178" w:right="7946"/>
        <w:jc w:val="both"/>
        <w:rPr>
          <w:rFonts w:ascii="Tahoma" w:eastAsia="Tahoma" w:hAnsi="Tahoma" w:cs="Tahoma"/>
          <w:sz w:val="22"/>
          <w:szCs w:val="22"/>
        </w:rPr>
      </w:pPr>
      <w:r>
        <w:rPr>
          <w:rFonts w:ascii="Tahoma" w:eastAsia="Tahoma" w:hAnsi="Tahoma" w:cs="Tahoma"/>
          <w:b/>
          <w:sz w:val="22"/>
          <w:szCs w:val="22"/>
        </w:rPr>
        <w:t>Report Cards</w:t>
      </w:r>
    </w:p>
    <w:p w:rsidR="00975E7D" w:rsidRDefault="0036672E">
      <w:pPr>
        <w:spacing w:before="1"/>
        <w:ind w:left="178" w:right="135"/>
        <w:jc w:val="both"/>
        <w:rPr>
          <w:rFonts w:ascii="Tahoma" w:eastAsia="Tahoma" w:hAnsi="Tahoma" w:cs="Tahoma"/>
          <w:sz w:val="22"/>
          <w:szCs w:val="22"/>
        </w:rPr>
      </w:pPr>
      <w:r>
        <w:rPr>
          <w:rFonts w:ascii="Tahoma" w:eastAsia="Tahoma" w:hAnsi="Tahoma" w:cs="Tahoma"/>
          <w:sz w:val="22"/>
          <w:szCs w:val="22"/>
        </w:rPr>
        <w:t xml:space="preserve">Report cards are issued approximately every </w:t>
      </w:r>
      <w:r w:rsidR="004648F6">
        <w:rPr>
          <w:rFonts w:ascii="Tahoma" w:eastAsia="Tahoma" w:hAnsi="Tahoma" w:cs="Tahoma"/>
          <w:sz w:val="22"/>
          <w:szCs w:val="22"/>
        </w:rPr>
        <w:t xml:space="preserve">9 weeks with mid-term reports </w:t>
      </w:r>
      <w:r>
        <w:rPr>
          <w:rFonts w:ascii="Tahoma" w:eastAsia="Tahoma" w:hAnsi="Tahoma" w:cs="Tahoma"/>
          <w:sz w:val="22"/>
          <w:szCs w:val="22"/>
        </w:rPr>
        <w:t>issued every 5 weeks. Parent-teacher conferences are scheduled after the 1st quarter and between the 2nd and 3rd quarters.   Report cards should be signed by the parent and returned to the teacher within three school days.  Additional parent-teacher conferences will be scheduled as deemed necessary.</w:t>
      </w:r>
    </w:p>
    <w:p w:rsidR="00975E7D" w:rsidRDefault="00975E7D">
      <w:pPr>
        <w:spacing w:line="200" w:lineRule="exact"/>
      </w:pPr>
    </w:p>
    <w:p w:rsidR="00975E7D" w:rsidRDefault="0036672E">
      <w:pPr>
        <w:ind w:left="178" w:right="136"/>
        <w:jc w:val="both"/>
        <w:rPr>
          <w:rFonts w:ascii="Tahoma" w:eastAsia="Tahoma" w:hAnsi="Tahoma" w:cs="Tahoma"/>
          <w:sz w:val="22"/>
          <w:szCs w:val="22"/>
        </w:rPr>
      </w:pPr>
      <w:r>
        <w:rPr>
          <w:rFonts w:ascii="Tahoma" w:eastAsia="Tahoma" w:hAnsi="Tahoma" w:cs="Tahoma"/>
          <w:b/>
          <w:sz w:val="22"/>
          <w:szCs w:val="22"/>
        </w:rPr>
        <w:t xml:space="preserve">Honor  Roll  for  Grades  5-8:  </w:t>
      </w:r>
      <w:r>
        <w:rPr>
          <w:rFonts w:ascii="Tahoma" w:eastAsia="Tahoma" w:hAnsi="Tahoma" w:cs="Tahoma"/>
          <w:sz w:val="22"/>
          <w:szCs w:val="22"/>
        </w:rPr>
        <w:t>A 3.5 and 4.0 honor roll will be reported to the office quarterly after report cards are sent home.  We will</w:t>
      </w:r>
      <w:r w:rsidR="004648F6">
        <w:rPr>
          <w:rFonts w:ascii="Tahoma" w:eastAsia="Tahoma" w:hAnsi="Tahoma" w:cs="Tahoma"/>
          <w:sz w:val="22"/>
          <w:szCs w:val="22"/>
        </w:rPr>
        <w:t xml:space="preserve"> publish those names in the </w:t>
      </w:r>
      <w:r w:rsidR="0009013C">
        <w:rPr>
          <w:rFonts w:ascii="Tahoma" w:eastAsia="Tahoma" w:hAnsi="Tahoma" w:cs="Tahoma"/>
          <w:sz w:val="22"/>
          <w:szCs w:val="22"/>
        </w:rPr>
        <w:t>Mane News</w:t>
      </w:r>
      <w:r>
        <w:rPr>
          <w:rFonts w:ascii="Tahoma" w:eastAsia="Tahoma" w:hAnsi="Tahoma" w:cs="Tahoma"/>
          <w:sz w:val="22"/>
          <w:szCs w:val="22"/>
        </w:rPr>
        <w:t>. The deter- mination is based on the following scale (not including pluses or minuses): A=4 pts., B=3 pts., C=2 pts.  Only core academic subjects plus Bible grades are factored into this. PE, Music and Art are not included.</w:t>
      </w:r>
    </w:p>
    <w:p w:rsidR="00975E7D" w:rsidRDefault="00975E7D">
      <w:pPr>
        <w:spacing w:line="200" w:lineRule="exact"/>
      </w:pPr>
    </w:p>
    <w:p w:rsidR="00975E7D" w:rsidRDefault="0036672E">
      <w:pPr>
        <w:ind w:left="178" w:right="8183"/>
        <w:jc w:val="both"/>
        <w:rPr>
          <w:rFonts w:ascii="Tahoma" w:eastAsia="Tahoma" w:hAnsi="Tahoma" w:cs="Tahoma"/>
          <w:sz w:val="22"/>
          <w:szCs w:val="22"/>
        </w:rPr>
      </w:pPr>
      <w:r>
        <w:rPr>
          <w:rFonts w:ascii="Tahoma" w:eastAsia="Tahoma" w:hAnsi="Tahoma" w:cs="Tahoma"/>
          <w:b/>
          <w:sz w:val="22"/>
          <w:szCs w:val="22"/>
        </w:rPr>
        <w:t>Homework</w:t>
      </w:r>
    </w:p>
    <w:p w:rsidR="00975E7D" w:rsidRDefault="0036672E">
      <w:pPr>
        <w:spacing w:before="1"/>
        <w:ind w:left="178" w:right="5231"/>
        <w:jc w:val="both"/>
        <w:rPr>
          <w:rFonts w:ascii="Tahoma" w:eastAsia="Tahoma" w:hAnsi="Tahoma" w:cs="Tahoma"/>
          <w:sz w:val="22"/>
          <w:szCs w:val="22"/>
        </w:rPr>
      </w:pPr>
      <w:r>
        <w:rPr>
          <w:rFonts w:ascii="Tahoma" w:eastAsia="Tahoma" w:hAnsi="Tahoma" w:cs="Tahoma"/>
          <w:sz w:val="22"/>
          <w:szCs w:val="22"/>
        </w:rPr>
        <w:t>Homework is assigned for several reasons:</w:t>
      </w:r>
    </w:p>
    <w:p w:rsidR="00975E7D" w:rsidRDefault="0036672E">
      <w:pPr>
        <w:spacing w:line="260" w:lineRule="exact"/>
        <w:ind w:left="178" w:right="4882"/>
        <w:jc w:val="both"/>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to practice what has been learned in class,</w:t>
      </w:r>
    </w:p>
    <w:p w:rsidR="00975E7D" w:rsidRDefault="0036672E">
      <w:pPr>
        <w:spacing w:before="1"/>
        <w:ind w:left="178" w:right="410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to expand areas of learning beyond the classroom,</w:t>
      </w:r>
    </w:p>
    <w:p w:rsidR="00975E7D" w:rsidRDefault="0036672E">
      <w:pPr>
        <w:tabs>
          <w:tab w:val="left" w:pos="520"/>
        </w:tabs>
        <w:spacing w:before="9" w:line="260" w:lineRule="exact"/>
        <w:ind w:left="538" w:right="138"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to  provide  experience  in  self-directed  responsibilities  which  include  research,  deadlines, proper use of time, and</w:t>
      </w:r>
    </w:p>
    <w:p w:rsidR="00975E7D" w:rsidRDefault="0036672E">
      <w:pPr>
        <w:spacing w:line="240" w:lineRule="exact"/>
        <w:ind w:left="178" w:right="5133"/>
        <w:jc w:val="both"/>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to complete work not finished at school.</w:t>
      </w:r>
    </w:p>
    <w:p w:rsidR="00975E7D" w:rsidRDefault="0036672E">
      <w:pPr>
        <w:spacing w:before="9" w:line="260" w:lineRule="exact"/>
        <w:ind w:left="178" w:right="139"/>
        <w:jc w:val="both"/>
        <w:rPr>
          <w:rFonts w:ascii="Tahoma" w:eastAsia="Tahoma" w:hAnsi="Tahoma" w:cs="Tahoma"/>
          <w:sz w:val="22"/>
          <w:szCs w:val="22"/>
        </w:rPr>
      </w:pPr>
      <w:r>
        <w:rPr>
          <w:rFonts w:ascii="Tahoma" w:eastAsia="Tahoma" w:hAnsi="Tahoma" w:cs="Tahoma"/>
          <w:sz w:val="22"/>
          <w:szCs w:val="22"/>
        </w:rPr>
        <w:t>Homework which is turned in late may be given a lower grade.  If it is excessively late, it may be given a grade of 0.  The homework, however, will still be required.</w:t>
      </w:r>
    </w:p>
    <w:p w:rsidR="00975E7D" w:rsidRDefault="0036672E">
      <w:pPr>
        <w:spacing w:line="240" w:lineRule="exact"/>
        <w:ind w:left="178" w:right="138"/>
        <w:jc w:val="both"/>
        <w:rPr>
          <w:rFonts w:ascii="Tahoma" w:eastAsia="Tahoma" w:hAnsi="Tahoma" w:cs="Tahoma"/>
          <w:sz w:val="22"/>
          <w:szCs w:val="22"/>
        </w:rPr>
      </w:pPr>
      <w:r>
        <w:rPr>
          <w:rFonts w:ascii="Tahoma" w:eastAsia="Tahoma" w:hAnsi="Tahoma" w:cs="Tahoma"/>
          <w:position w:val="-1"/>
          <w:sz w:val="22"/>
          <w:szCs w:val="22"/>
          <w:u w:val="single" w:color="000000"/>
        </w:rPr>
        <w:t>Make-up Homework</w:t>
      </w:r>
      <w:r>
        <w:rPr>
          <w:rFonts w:ascii="Tahoma" w:eastAsia="Tahoma" w:hAnsi="Tahoma" w:cs="Tahoma"/>
          <w:position w:val="-1"/>
          <w:sz w:val="22"/>
          <w:szCs w:val="22"/>
        </w:rPr>
        <w:t>:   Assignments may be picked up after school at 3:45 p.m..   Please call</w:t>
      </w:r>
    </w:p>
    <w:p w:rsidR="004648F6" w:rsidRPr="004648F6" w:rsidRDefault="0036672E" w:rsidP="004648F6">
      <w:pPr>
        <w:spacing w:line="260" w:lineRule="exact"/>
        <w:ind w:left="178" w:right="2097"/>
        <w:jc w:val="both"/>
        <w:rPr>
          <w:rFonts w:ascii="Tahoma" w:eastAsia="Tahoma" w:hAnsi="Tahoma" w:cs="Tahoma"/>
          <w:sz w:val="22"/>
          <w:szCs w:val="22"/>
        </w:rPr>
      </w:pPr>
      <w:r>
        <w:rPr>
          <w:rFonts w:ascii="Tahoma" w:eastAsia="Tahoma" w:hAnsi="Tahoma" w:cs="Tahoma"/>
          <w:position w:val="-1"/>
          <w:sz w:val="22"/>
          <w:szCs w:val="22"/>
        </w:rPr>
        <w:t>ahead to notify teachers that you will be picking up your child’s homework.</w:t>
      </w:r>
    </w:p>
    <w:p w:rsidR="004648F6" w:rsidRDefault="004648F6">
      <w:pPr>
        <w:ind w:left="178" w:right="6420"/>
        <w:jc w:val="both"/>
        <w:rPr>
          <w:rFonts w:ascii="Tahoma" w:eastAsia="Tahoma" w:hAnsi="Tahoma" w:cs="Tahoma"/>
          <w:b/>
          <w:sz w:val="22"/>
          <w:szCs w:val="22"/>
        </w:rPr>
      </w:pPr>
    </w:p>
    <w:p w:rsidR="00975E7D" w:rsidRDefault="0036672E">
      <w:pPr>
        <w:ind w:left="178" w:right="6420"/>
        <w:jc w:val="both"/>
        <w:rPr>
          <w:rFonts w:ascii="Tahoma" w:eastAsia="Tahoma" w:hAnsi="Tahoma" w:cs="Tahoma"/>
          <w:sz w:val="22"/>
          <w:szCs w:val="22"/>
        </w:rPr>
      </w:pPr>
      <w:r>
        <w:rPr>
          <w:rFonts w:ascii="Tahoma" w:eastAsia="Tahoma" w:hAnsi="Tahoma" w:cs="Tahoma"/>
          <w:b/>
          <w:sz w:val="22"/>
          <w:szCs w:val="22"/>
        </w:rPr>
        <w:t>Standards of Written Work</w:t>
      </w:r>
    </w:p>
    <w:p w:rsidR="00975E7D" w:rsidRDefault="0036672E">
      <w:pPr>
        <w:spacing w:before="1"/>
        <w:ind w:left="178" w:right="137"/>
        <w:jc w:val="both"/>
        <w:rPr>
          <w:rFonts w:ascii="Tahoma" w:eastAsia="Tahoma" w:hAnsi="Tahoma" w:cs="Tahoma"/>
          <w:sz w:val="22"/>
          <w:szCs w:val="22"/>
        </w:rPr>
        <w:sectPr w:rsidR="00975E7D">
          <w:headerReference w:type="default" r:id="rId16"/>
          <w:pgSz w:w="12240" w:h="15840"/>
          <w:pgMar w:top="1760" w:right="1320" w:bottom="280" w:left="1320" w:header="1425" w:footer="0" w:gutter="0"/>
          <w:pgNumType w:start="10"/>
          <w:cols w:space="720"/>
        </w:sectPr>
      </w:pPr>
      <w:r>
        <w:rPr>
          <w:rFonts w:ascii="Tahoma" w:eastAsia="Tahoma" w:hAnsi="Tahoma" w:cs="Tahoma"/>
          <w:sz w:val="22"/>
          <w:szCs w:val="22"/>
        </w:rPr>
        <w:t xml:space="preserve">All assignments should be done neatly, and in accordance with the teacher’s standards for the class.  The student should strive toward correct usage of grammar, spelling, and </w:t>
      </w:r>
      <w:r w:rsidR="004648F6">
        <w:rPr>
          <w:rFonts w:ascii="Tahoma" w:eastAsia="Tahoma" w:hAnsi="Tahoma" w:cs="Tahoma"/>
          <w:sz w:val="22"/>
          <w:szCs w:val="22"/>
        </w:rPr>
        <w:t xml:space="preserve">punctuation in all written work. </w:t>
      </w:r>
    </w:p>
    <w:p w:rsidR="00975E7D" w:rsidRDefault="00115D3D" w:rsidP="004648F6">
      <w:pPr>
        <w:spacing w:before="23"/>
        <w:ind w:right="7305"/>
        <w:jc w:val="both"/>
        <w:rPr>
          <w:rFonts w:ascii="Tahoma" w:eastAsia="Tahoma" w:hAnsi="Tahoma" w:cs="Tahoma"/>
          <w:sz w:val="22"/>
          <w:szCs w:val="22"/>
        </w:rPr>
      </w:pPr>
      <w:r>
        <w:rPr>
          <w:rFonts w:ascii="Tahoma" w:eastAsia="Tahoma" w:hAnsi="Tahoma" w:cs="Tahoma"/>
          <w:b/>
          <w:sz w:val="22"/>
          <w:szCs w:val="22"/>
        </w:rPr>
        <w:lastRenderedPageBreak/>
        <w:t xml:space="preserve">  </w:t>
      </w:r>
      <w:r w:rsidR="0036672E">
        <w:rPr>
          <w:rFonts w:ascii="Tahoma" w:eastAsia="Tahoma" w:hAnsi="Tahoma" w:cs="Tahoma"/>
          <w:b/>
          <w:sz w:val="22"/>
          <w:szCs w:val="22"/>
        </w:rPr>
        <w:t>Achievement Tests</w:t>
      </w:r>
    </w:p>
    <w:p w:rsidR="00975E7D" w:rsidRDefault="0036672E">
      <w:pPr>
        <w:spacing w:before="5" w:line="260" w:lineRule="exact"/>
        <w:ind w:left="178" w:right="139"/>
        <w:jc w:val="both"/>
        <w:rPr>
          <w:rFonts w:ascii="Tahoma" w:eastAsia="Tahoma" w:hAnsi="Tahoma" w:cs="Tahoma"/>
          <w:sz w:val="22"/>
          <w:szCs w:val="22"/>
        </w:rPr>
      </w:pPr>
      <w:r>
        <w:rPr>
          <w:rFonts w:ascii="Tahoma" w:eastAsia="Tahoma" w:hAnsi="Tahoma" w:cs="Tahoma"/>
          <w:sz w:val="22"/>
          <w:szCs w:val="22"/>
        </w:rPr>
        <w:t>Students are given the Terra Nova 3 Achievement Test each year to measure their academic progress.   Results  are  available  to  parents  after  scoring  has  been  completed.   Students  in grades K-8th are given the Terra Nova during the month of April.</w:t>
      </w:r>
    </w:p>
    <w:p w:rsidR="00975E7D" w:rsidRDefault="00975E7D">
      <w:pPr>
        <w:spacing w:before="17" w:line="240" w:lineRule="exact"/>
        <w:rPr>
          <w:sz w:val="24"/>
          <w:szCs w:val="24"/>
        </w:rPr>
      </w:pPr>
    </w:p>
    <w:p w:rsidR="00975E7D" w:rsidRDefault="0036672E">
      <w:pPr>
        <w:ind w:left="178" w:right="7245"/>
        <w:jc w:val="both"/>
        <w:rPr>
          <w:rFonts w:ascii="Tahoma" w:eastAsia="Tahoma" w:hAnsi="Tahoma" w:cs="Tahoma"/>
          <w:sz w:val="22"/>
          <w:szCs w:val="22"/>
        </w:rPr>
      </w:pPr>
      <w:r>
        <w:rPr>
          <w:rFonts w:ascii="Tahoma" w:eastAsia="Tahoma" w:hAnsi="Tahoma" w:cs="Tahoma"/>
          <w:b/>
          <w:sz w:val="22"/>
          <w:szCs w:val="22"/>
        </w:rPr>
        <w:t>Books and Supplies</w:t>
      </w:r>
    </w:p>
    <w:p w:rsidR="00975E7D" w:rsidRDefault="0036672E">
      <w:pPr>
        <w:spacing w:before="1"/>
        <w:ind w:left="178" w:right="140"/>
        <w:jc w:val="both"/>
        <w:rPr>
          <w:rFonts w:ascii="Tahoma" w:eastAsia="Tahoma" w:hAnsi="Tahoma" w:cs="Tahoma"/>
          <w:sz w:val="22"/>
          <w:szCs w:val="22"/>
        </w:rPr>
      </w:pPr>
      <w:r>
        <w:rPr>
          <w:rFonts w:ascii="Tahoma" w:eastAsia="Tahoma" w:hAnsi="Tahoma" w:cs="Tahoma"/>
          <w:sz w:val="22"/>
          <w:szCs w:val="22"/>
        </w:rPr>
        <w:t>Textbooks are loaned to the student by the school.  It is important that these books be used respectfully and with care as they are used for several years.  Book covers should be used on all textbooks.  If a book is damaged or lost, the student will be required to pay for it.</w:t>
      </w:r>
    </w:p>
    <w:p w:rsidR="00975E7D" w:rsidRDefault="00975E7D">
      <w:pPr>
        <w:spacing w:before="5" w:line="260" w:lineRule="exact"/>
        <w:rPr>
          <w:sz w:val="26"/>
          <w:szCs w:val="26"/>
        </w:rPr>
      </w:pPr>
    </w:p>
    <w:p w:rsidR="00975E7D" w:rsidRDefault="0036672E">
      <w:pPr>
        <w:ind w:left="178" w:right="140"/>
        <w:jc w:val="both"/>
        <w:rPr>
          <w:rFonts w:ascii="Tahoma" w:eastAsia="Tahoma" w:hAnsi="Tahoma" w:cs="Tahoma"/>
          <w:sz w:val="22"/>
          <w:szCs w:val="22"/>
        </w:rPr>
      </w:pPr>
      <w:r>
        <w:rPr>
          <w:rFonts w:ascii="Tahoma" w:eastAsia="Tahoma" w:hAnsi="Tahoma" w:cs="Tahoma"/>
          <w:sz w:val="22"/>
          <w:szCs w:val="22"/>
        </w:rPr>
        <w:t>Individual student supplies such as paper, pencils, ruler, etc., are to be provided by the stu- dent.  A student supply list is available for each grade as requested by the teacher.</w:t>
      </w:r>
    </w:p>
    <w:p w:rsidR="00975E7D" w:rsidRDefault="00975E7D">
      <w:pPr>
        <w:spacing w:before="5" w:line="260" w:lineRule="exact"/>
        <w:rPr>
          <w:sz w:val="26"/>
          <w:szCs w:val="26"/>
        </w:rPr>
      </w:pPr>
    </w:p>
    <w:p w:rsidR="00975E7D" w:rsidRDefault="0036672E">
      <w:pPr>
        <w:ind w:left="178" w:right="8607"/>
        <w:jc w:val="both"/>
        <w:rPr>
          <w:rFonts w:ascii="Tahoma" w:eastAsia="Tahoma" w:hAnsi="Tahoma" w:cs="Tahoma"/>
          <w:sz w:val="22"/>
          <w:szCs w:val="22"/>
        </w:rPr>
      </w:pPr>
      <w:r>
        <w:rPr>
          <w:rFonts w:ascii="Tahoma" w:eastAsia="Tahoma" w:hAnsi="Tahoma" w:cs="Tahoma"/>
          <w:b/>
          <w:sz w:val="22"/>
          <w:szCs w:val="22"/>
        </w:rPr>
        <w:t>Library</w:t>
      </w:r>
    </w:p>
    <w:p w:rsidR="00975E7D" w:rsidRDefault="008A1C95">
      <w:pPr>
        <w:spacing w:before="1"/>
        <w:ind w:left="178" w:right="1685"/>
        <w:jc w:val="both"/>
        <w:rPr>
          <w:rFonts w:ascii="Tahoma" w:eastAsia="Tahoma" w:hAnsi="Tahoma" w:cs="Tahoma"/>
          <w:sz w:val="22"/>
          <w:szCs w:val="22"/>
        </w:rPr>
      </w:pPr>
      <w:r>
        <w:pict>
          <v:shape id="_x0000_s1083" type="#_x0000_t75" style="position:absolute;left:0;text-align:left;margin-left:462.6pt;margin-top:-15.2pt;width:77.4pt;height:65.35pt;z-index:-1670;mso-position-horizontal-relative:page">
            <v:imagedata r:id="rId17" o:title=""/>
            <w10:wrap anchorx="page"/>
          </v:shape>
        </w:pict>
      </w:r>
      <w:r w:rsidR="0036672E">
        <w:rPr>
          <w:rFonts w:ascii="Tahoma" w:eastAsia="Tahoma" w:hAnsi="Tahoma" w:cs="Tahoma"/>
          <w:sz w:val="22"/>
          <w:szCs w:val="22"/>
        </w:rPr>
        <w:t xml:space="preserve">All  students  have  the  privilege  of </w:t>
      </w:r>
      <w:r w:rsidR="00115D3D">
        <w:rPr>
          <w:rFonts w:ascii="Tahoma" w:eastAsia="Tahoma" w:hAnsi="Tahoma" w:cs="Tahoma"/>
          <w:sz w:val="22"/>
          <w:szCs w:val="22"/>
        </w:rPr>
        <w:t xml:space="preserve"> using  the  library.   Library</w:t>
      </w:r>
      <w:r w:rsidR="0036672E">
        <w:rPr>
          <w:rFonts w:ascii="Tahoma" w:eastAsia="Tahoma" w:hAnsi="Tahoma" w:cs="Tahoma"/>
          <w:sz w:val="22"/>
          <w:szCs w:val="22"/>
        </w:rPr>
        <w:t xml:space="preserve"> books  may  be checked out for a two-week period.   No more than two library books may be checked out by a student at one time.  Additional books may be checked out only if all other books are returned and fines paid.  Students will be fined 10¢</w:t>
      </w:r>
    </w:p>
    <w:p w:rsidR="00975E7D" w:rsidRDefault="0036672E">
      <w:pPr>
        <w:spacing w:before="5" w:line="260" w:lineRule="exact"/>
        <w:ind w:left="178" w:right="135"/>
        <w:jc w:val="both"/>
        <w:rPr>
          <w:rFonts w:ascii="Tahoma" w:eastAsia="Tahoma" w:hAnsi="Tahoma" w:cs="Tahoma"/>
          <w:sz w:val="22"/>
          <w:szCs w:val="22"/>
        </w:rPr>
      </w:pPr>
      <w:r>
        <w:rPr>
          <w:rFonts w:ascii="Tahoma" w:eastAsia="Tahoma" w:hAnsi="Tahoma" w:cs="Tahoma"/>
          <w:sz w:val="22"/>
          <w:szCs w:val="22"/>
        </w:rPr>
        <w:t>per school  day for each book that is overdue (this does not  include Saturdays,  Sundays  or days that school is not in session, or days that a student has an absence due to illness).  Any lost books, overdue or damage fines must be paid prior to receiving the end-of-year report</w:t>
      </w:r>
    </w:p>
    <w:p w:rsidR="00975E7D" w:rsidRDefault="0036672E">
      <w:pPr>
        <w:spacing w:line="240" w:lineRule="exact"/>
        <w:ind w:left="178" w:right="8806"/>
        <w:jc w:val="both"/>
        <w:rPr>
          <w:rFonts w:ascii="Tahoma" w:eastAsia="Tahoma" w:hAnsi="Tahoma" w:cs="Tahoma"/>
          <w:sz w:val="22"/>
          <w:szCs w:val="22"/>
        </w:rPr>
      </w:pPr>
      <w:r>
        <w:rPr>
          <w:rFonts w:ascii="Tahoma" w:eastAsia="Tahoma" w:hAnsi="Tahoma" w:cs="Tahoma"/>
          <w:position w:val="-1"/>
          <w:sz w:val="22"/>
          <w:szCs w:val="22"/>
        </w:rPr>
        <w:t>cards.</w:t>
      </w:r>
    </w:p>
    <w:p w:rsidR="00975E7D" w:rsidRDefault="00975E7D">
      <w:pPr>
        <w:spacing w:before="5" w:line="260" w:lineRule="exact"/>
        <w:rPr>
          <w:sz w:val="26"/>
          <w:szCs w:val="26"/>
        </w:rPr>
      </w:pPr>
    </w:p>
    <w:p w:rsidR="00975E7D" w:rsidRDefault="0036672E">
      <w:pPr>
        <w:ind w:left="178" w:right="138"/>
        <w:jc w:val="both"/>
        <w:rPr>
          <w:rFonts w:ascii="Tahoma" w:eastAsia="Tahoma" w:hAnsi="Tahoma" w:cs="Tahoma"/>
          <w:sz w:val="22"/>
          <w:szCs w:val="22"/>
        </w:rPr>
      </w:pPr>
      <w:r>
        <w:rPr>
          <w:rFonts w:ascii="Tahoma" w:eastAsia="Tahoma" w:hAnsi="Tahoma" w:cs="Tahoma"/>
          <w:sz w:val="22"/>
          <w:szCs w:val="22"/>
        </w:rPr>
        <w:t>Students will not be allowed to check out books if they have overdue books.    If it has been overdue for one month, it will be treated as a  lost book and parents will be billed for the re- placement cost of the book.</w:t>
      </w:r>
    </w:p>
    <w:p w:rsidR="0009013C" w:rsidRDefault="00F84D84" w:rsidP="00F84D84">
      <w:pPr>
        <w:ind w:right="7557"/>
        <w:jc w:val="both"/>
        <w:rPr>
          <w:sz w:val="26"/>
          <w:szCs w:val="26"/>
        </w:rPr>
      </w:pPr>
      <w:r>
        <w:rPr>
          <w:sz w:val="26"/>
          <w:szCs w:val="26"/>
        </w:rPr>
        <w:t xml:space="preserve">   </w:t>
      </w:r>
    </w:p>
    <w:p w:rsidR="00975E7D" w:rsidRPr="00F84D84" w:rsidRDefault="0009013C" w:rsidP="00F84D84">
      <w:pPr>
        <w:ind w:right="7557"/>
        <w:jc w:val="both"/>
        <w:rPr>
          <w:sz w:val="26"/>
          <w:szCs w:val="26"/>
        </w:rPr>
      </w:pPr>
      <w:r>
        <w:rPr>
          <w:sz w:val="26"/>
          <w:szCs w:val="26"/>
        </w:rPr>
        <w:t xml:space="preserve">  </w:t>
      </w:r>
      <w:r w:rsidR="0036672E">
        <w:rPr>
          <w:rFonts w:ascii="Tahoma" w:eastAsia="Tahoma" w:hAnsi="Tahoma" w:cs="Tahoma"/>
          <w:b/>
          <w:sz w:val="22"/>
          <w:szCs w:val="22"/>
        </w:rPr>
        <w:t>Computer Usage</w:t>
      </w:r>
    </w:p>
    <w:p w:rsidR="00975E7D" w:rsidRDefault="008A1C95" w:rsidP="00F84D84">
      <w:pPr>
        <w:spacing w:before="1"/>
        <w:ind w:left="1798" w:right="137"/>
        <w:jc w:val="both"/>
        <w:rPr>
          <w:rFonts w:ascii="Tahoma" w:eastAsia="Tahoma" w:hAnsi="Tahoma" w:cs="Tahoma"/>
          <w:b/>
          <w:sz w:val="22"/>
          <w:szCs w:val="22"/>
        </w:rPr>
      </w:pPr>
      <w:r>
        <w:pict>
          <v:group id="_x0000_s1079" style="position:absolute;left:0;text-align:left;margin-left:1in;margin-top:3.35pt;width:469.5pt;height:139.45pt;z-index:-1671;mso-position-horizontal-relative:page" coordorigin="1440,67" coordsize="9390,2789">
            <v:shape id="_x0000_s1082" style="position:absolute;left:1460;top:1316;width:9360;height:1530" coordorigin="1460,1316" coordsize="9360,1530" path="m1460,2846r9360,l10820,1316r-9360,l1460,2846xe" fillcolor="#ccc" stroked="f">
              <v:path arrowok="t"/>
            </v:shape>
            <v:shape id="_x0000_s1081" style="position:absolute;left:1460;top:1316;width:9360;height:1530" coordorigin="1460,1316" coordsize="9360,1530" path="m1460,2846r9360,l10820,1316r-9360,l1460,2846xe" filled="f" strokecolor="#ccc" strokeweight=".14pt">
              <v:path arrowok="t"/>
            </v:shape>
            <v:shape id="_x0000_s1080" type="#_x0000_t75" style="position:absolute;left:1440;top:67;width:1620;height:1461">
              <v:imagedata r:id="rId18" o:title=""/>
            </v:shape>
            <w10:wrap anchorx="page"/>
          </v:group>
        </w:pict>
      </w:r>
      <w:r w:rsidR="0036672E">
        <w:rPr>
          <w:rFonts w:ascii="Tahoma" w:eastAsia="Tahoma" w:hAnsi="Tahoma" w:cs="Tahoma"/>
          <w:sz w:val="22"/>
          <w:szCs w:val="22"/>
        </w:rPr>
        <w:t>Each classroom is equipped with computers and is a</w:t>
      </w:r>
      <w:r w:rsidR="00F84D84">
        <w:rPr>
          <w:rFonts w:ascii="Tahoma" w:eastAsia="Tahoma" w:hAnsi="Tahoma" w:cs="Tahoma"/>
          <w:sz w:val="22"/>
          <w:szCs w:val="22"/>
        </w:rPr>
        <w:t xml:space="preserve">vailable for use by stu- dents under the supervision of their teachers </w:t>
      </w:r>
      <w:r w:rsidR="0036672E">
        <w:rPr>
          <w:rFonts w:ascii="Tahoma" w:eastAsia="Tahoma" w:hAnsi="Tahoma" w:cs="Tahoma"/>
          <w:sz w:val="22"/>
          <w:szCs w:val="22"/>
        </w:rPr>
        <w:t>f</w:t>
      </w:r>
      <w:r w:rsidR="00F84D84">
        <w:rPr>
          <w:rFonts w:ascii="Tahoma" w:eastAsia="Tahoma" w:hAnsi="Tahoma" w:cs="Tahoma"/>
          <w:sz w:val="22"/>
          <w:szCs w:val="22"/>
        </w:rPr>
        <w:t>or research, keyboarding  in</w:t>
      </w:r>
      <w:r w:rsidR="0036672E">
        <w:rPr>
          <w:rFonts w:ascii="Tahoma" w:eastAsia="Tahoma" w:hAnsi="Tahoma" w:cs="Tahoma"/>
          <w:sz w:val="22"/>
          <w:szCs w:val="22"/>
        </w:rPr>
        <w:t>struction, and other uses.   Unsupervised use is not permitted.   Parents and students will be required to sign an Internet Policy before being allowed to use classroom computers for Internet access and for use in our Technology Program</w:t>
      </w:r>
      <w:r w:rsidR="00F84D84">
        <w:rPr>
          <w:rFonts w:ascii="Tahoma" w:eastAsia="Tahoma" w:hAnsi="Tahoma" w:cs="Tahoma"/>
          <w:b/>
          <w:sz w:val="22"/>
          <w:szCs w:val="22"/>
        </w:rPr>
        <w:t>.</w:t>
      </w:r>
      <w:r w:rsidR="0036672E">
        <w:rPr>
          <w:rFonts w:ascii="Tahoma" w:eastAsia="Tahoma" w:hAnsi="Tahoma" w:cs="Tahoma"/>
          <w:b/>
          <w:sz w:val="22"/>
          <w:szCs w:val="22"/>
        </w:rPr>
        <w:t xml:space="preserve"> </w:t>
      </w:r>
    </w:p>
    <w:p w:rsidR="00F84D84" w:rsidRDefault="00F84D84" w:rsidP="00F84D84">
      <w:pPr>
        <w:spacing w:before="1"/>
        <w:ind w:left="1798" w:right="137"/>
        <w:jc w:val="both"/>
        <w:rPr>
          <w:rFonts w:ascii="Tahoma" w:eastAsia="Tahoma" w:hAnsi="Tahoma" w:cs="Tahoma"/>
          <w:b/>
          <w:sz w:val="22"/>
          <w:szCs w:val="22"/>
        </w:rPr>
      </w:pPr>
    </w:p>
    <w:p w:rsidR="00F84D84" w:rsidRDefault="00F84D84" w:rsidP="00F84D84">
      <w:pPr>
        <w:spacing w:before="1"/>
        <w:ind w:left="1798" w:right="137"/>
        <w:jc w:val="both"/>
        <w:rPr>
          <w:rFonts w:ascii="Tahoma" w:eastAsia="Tahoma" w:hAnsi="Tahoma" w:cs="Tahoma"/>
          <w:b/>
          <w:sz w:val="22"/>
          <w:szCs w:val="22"/>
        </w:rPr>
      </w:pPr>
    </w:p>
    <w:p w:rsidR="00F84D84" w:rsidRDefault="00F84D84" w:rsidP="00F84D84">
      <w:pPr>
        <w:spacing w:before="1"/>
        <w:ind w:left="1798" w:right="137"/>
        <w:jc w:val="both"/>
        <w:rPr>
          <w:rFonts w:ascii="Tahoma" w:eastAsia="Tahoma" w:hAnsi="Tahoma" w:cs="Tahoma"/>
          <w:b/>
          <w:sz w:val="22"/>
          <w:szCs w:val="22"/>
        </w:rPr>
      </w:pPr>
    </w:p>
    <w:p w:rsidR="00F84D84" w:rsidRDefault="00F84D84" w:rsidP="00F84D84">
      <w:pPr>
        <w:spacing w:before="1"/>
        <w:ind w:left="1798" w:right="137"/>
        <w:jc w:val="both"/>
        <w:rPr>
          <w:rFonts w:ascii="Tahoma" w:eastAsia="Tahoma" w:hAnsi="Tahoma" w:cs="Tahoma"/>
          <w:sz w:val="22"/>
          <w:szCs w:val="22"/>
        </w:rPr>
      </w:pPr>
    </w:p>
    <w:p w:rsidR="00975E7D" w:rsidRDefault="00975E7D">
      <w:pPr>
        <w:spacing w:before="8" w:line="260" w:lineRule="exact"/>
        <w:rPr>
          <w:sz w:val="26"/>
          <w:szCs w:val="26"/>
        </w:rPr>
      </w:pPr>
    </w:p>
    <w:p w:rsidR="00975E7D" w:rsidRDefault="0036672E">
      <w:pPr>
        <w:ind w:left="178" w:right="8244"/>
        <w:jc w:val="both"/>
        <w:rPr>
          <w:rFonts w:ascii="Tahoma" w:eastAsia="Tahoma" w:hAnsi="Tahoma" w:cs="Tahoma"/>
          <w:sz w:val="22"/>
          <w:szCs w:val="22"/>
        </w:rPr>
      </w:pPr>
      <w:r>
        <w:rPr>
          <w:rFonts w:ascii="Tahoma" w:eastAsia="Tahoma" w:hAnsi="Tahoma" w:cs="Tahoma"/>
          <w:b/>
          <w:sz w:val="22"/>
          <w:szCs w:val="22"/>
        </w:rPr>
        <w:t>Field Trips</w:t>
      </w:r>
    </w:p>
    <w:p w:rsidR="00975E7D" w:rsidRDefault="0036672E">
      <w:pPr>
        <w:spacing w:before="5" w:line="260" w:lineRule="exact"/>
        <w:ind w:left="178" w:right="138"/>
        <w:jc w:val="both"/>
        <w:rPr>
          <w:rFonts w:ascii="Tahoma" w:eastAsia="Tahoma" w:hAnsi="Tahoma" w:cs="Tahoma"/>
          <w:sz w:val="22"/>
          <w:szCs w:val="22"/>
        </w:rPr>
      </w:pPr>
      <w:r>
        <w:rPr>
          <w:rFonts w:ascii="Tahoma" w:eastAsia="Tahoma" w:hAnsi="Tahoma" w:cs="Tahoma"/>
          <w:sz w:val="22"/>
          <w:szCs w:val="22"/>
        </w:rPr>
        <w:t>Field trips are considered part of the curriculum of the school.  They are carefully planned, and parental involvement is appreciated.  Parents are welcome to make suggestions for field trips, and offer ideas for future use.   You will be informed well ahead of time of any trips by your</w:t>
      </w:r>
    </w:p>
    <w:p w:rsidR="00975E7D" w:rsidRDefault="0036672E">
      <w:pPr>
        <w:spacing w:line="240" w:lineRule="exact"/>
        <w:ind w:left="178" w:right="144"/>
        <w:jc w:val="both"/>
        <w:rPr>
          <w:rFonts w:ascii="Tahoma" w:eastAsia="Tahoma" w:hAnsi="Tahoma" w:cs="Tahoma"/>
          <w:sz w:val="22"/>
          <w:szCs w:val="22"/>
        </w:rPr>
      </w:pPr>
      <w:r>
        <w:rPr>
          <w:rFonts w:ascii="Tahoma" w:eastAsia="Tahoma" w:hAnsi="Tahoma" w:cs="Tahoma"/>
          <w:position w:val="-1"/>
          <w:sz w:val="22"/>
          <w:szCs w:val="22"/>
        </w:rPr>
        <w:t>child's teacher, and signed permissions slips will be required for each individual trip.  Remem-</w:t>
      </w:r>
    </w:p>
    <w:p w:rsidR="00975E7D" w:rsidRDefault="0036672E">
      <w:pPr>
        <w:ind w:left="178" w:right="139"/>
        <w:jc w:val="both"/>
        <w:rPr>
          <w:rFonts w:ascii="Tahoma" w:eastAsia="Tahoma" w:hAnsi="Tahoma" w:cs="Tahoma"/>
          <w:sz w:val="22"/>
          <w:szCs w:val="22"/>
        </w:rPr>
      </w:pPr>
      <w:r>
        <w:rPr>
          <w:rFonts w:ascii="Tahoma" w:eastAsia="Tahoma" w:hAnsi="Tahoma" w:cs="Tahoma"/>
          <w:sz w:val="22"/>
          <w:szCs w:val="22"/>
        </w:rPr>
        <w:t>ber… all students must have a signed Student Health &amp; Emergency Information form on file.</w:t>
      </w:r>
    </w:p>
    <w:p w:rsidR="00975E7D" w:rsidRDefault="0036672E">
      <w:pPr>
        <w:spacing w:before="1"/>
        <w:ind w:left="178" w:right="1631"/>
        <w:jc w:val="both"/>
        <w:rPr>
          <w:rFonts w:ascii="Tahoma" w:eastAsia="Tahoma" w:hAnsi="Tahoma" w:cs="Tahoma"/>
          <w:sz w:val="22"/>
          <w:szCs w:val="22"/>
        </w:rPr>
        <w:sectPr w:rsidR="00975E7D">
          <w:pgSz w:w="12240" w:h="15840"/>
          <w:pgMar w:top="1760" w:right="1320" w:bottom="280" w:left="1320" w:header="1425" w:footer="0" w:gutter="0"/>
          <w:cols w:space="720"/>
        </w:sectPr>
      </w:pPr>
      <w:r>
        <w:rPr>
          <w:rFonts w:ascii="Tahoma" w:eastAsia="Tahoma" w:hAnsi="Tahoma" w:cs="Tahoma"/>
          <w:sz w:val="22"/>
          <w:szCs w:val="22"/>
        </w:rPr>
        <w:t>Students will not be allowed to attend any field trip without this documentation.</w:t>
      </w:r>
    </w:p>
    <w:p w:rsidR="00975E7D" w:rsidRDefault="00975E7D">
      <w:pPr>
        <w:spacing w:before="5" w:line="140" w:lineRule="exact"/>
        <w:rPr>
          <w:sz w:val="15"/>
          <w:szCs w:val="15"/>
        </w:rPr>
      </w:pPr>
    </w:p>
    <w:p w:rsidR="00975E7D" w:rsidRDefault="008A1C95">
      <w:pPr>
        <w:spacing w:before="25" w:line="237" w:lineRule="auto"/>
        <w:ind w:left="178" w:right="133"/>
        <w:jc w:val="both"/>
        <w:rPr>
          <w:rFonts w:ascii="Tahoma" w:eastAsia="Tahoma" w:hAnsi="Tahoma" w:cs="Tahoma"/>
          <w:sz w:val="23"/>
          <w:szCs w:val="23"/>
        </w:rPr>
      </w:pPr>
      <w:r>
        <w:pict>
          <v:group id="_x0000_s1074" style="position:absolute;left:0;text-align:left;margin-left:71.5pt;margin-top:2.25pt;width:469pt;height:64.75pt;z-index:-1669;mso-position-horizontal-relative:page" coordorigin="1430,45" coordsize="9380,1295">
            <v:shape id="_x0000_s1078" style="position:absolute;left:1440;top:55;width:9360;height:1260" coordorigin="1440,55" coordsize="9360,1260" path="m1440,1315r9360,l10800,55r-9360,l1440,1315xe" fillcolor="#ccc" stroked="f">
              <v:path arrowok="t"/>
            </v:shape>
            <v:shape id="_x0000_s1077" style="position:absolute;left:1440;top:55;width:9360;height:1260" coordorigin="1440,55" coordsize="9360,1260" path="m1440,1315r9360,l10800,55r-9360,l1440,1315xe" filled="f" strokecolor="#ccc" strokeweight=".14pt">
              <v:path arrowok="t"/>
            </v:shape>
            <v:shape id="_x0000_s1076" style="position:absolute;left:1498;top:1329;width:1411;height:0" coordorigin="1498,1329" coordsize="1411,0" path="m1498,1329r1411,e" filled="f" strokeweight="1.18pt">
              <v:path arrowok="t"/>
            </v:shape>
            <v:shape id="_x0000_s1075" style="position:absolute;left:3106;top:1329;width:7518;height:0" coordorigin="3106,1329" coordsize="7518,0" path="m3106,1329r7518,e" filled="f" strokeweight="1.18pt">
              <v:path arrowok="t"/>
            </v:shape>
            <w10:wrap anchorx="page"/>
          </v:group>
        </w:pict>
      </w:r>
      <w:r w:rsidR="0036672E">
        <w:rPr>
          <w:rFonts w:ascii="Tahoma" w:eastAsia="Tahoma" w:hAnsi="Tahoma" w:cs="Tahoma"/>
          <w:b/>
          <w:sz w:val="22"/>
          <w:szCs w:val="22"/>
        </w:rPr>
        <w:t>If you volunteer to drive for or accompany a class on a field trip, we require that no other siblings (younger or older) or other children in your care are allowed to   ac- company you so that your full a</w:t>
      </w:r>
      <w:r w:rsidR="00F84D84">
        <w:rPr>
          <w:rFonts w:ascii="Tahoma" w:eastAsia="Tahoma" w:hAnsi="Tahoma" w:cs="Tahoma"/>
          <w:b/>
          <w:sz w:val="22"/>
          <w:szCs w:val="22"/>
        </w:rPr>
        <w:t>ttention can be given to the GFCS</w:t>
      </w:r>
      <w:r w:rsidR="0036672E">
        <w:rPr>
          <w:rFonts w:ascii="Tahoma" w:eastAsia="Tahoma" w:hAnsi="Tahoma" w:cs="Tahoma"/>
          <w:b/>
          <w:sz w:val="22"/>
          <w:szCs w:val="22"/>
        </w:rPr>
        <w:t xml:space="preserve"> students you are driving/chaperoning f</w:t>
      </w:r>
      <w:r w:rsidR="00115D3D">
        <w:rPr>
          <w:rFonts w:ascii="Tahoma" w:eastAsia="Tahoma" w:hAnsi="Tahoma" w:cs="Tahoma"/>
          <w:b/>
          <w:sz w:val="22"/>
          <w:szCs w:val="22"/>
        </w:rPr>
        <w:t>or.   All chaperones must have a completed</w:t>
      </w:r>
      <w:r w:rsidR="0036672E">
        <w:rPr>
          <w:rFonts w:ascii="Tahoma" w:eastAsia="Tahoma" w:hAnsi="Tahoma" w:cs="Tahoma"/>
          <w:b/>
          <w:sz w:val="22"/>
          <w:szCs w:val="22"/>
        </w:rPr>
        <w:t xml:space="preserve"> </w:t>
      </w:r>
      <w:r w:rsidR="0036672E">
        <w:rPr>
          <w:rFonts w:ascii="Tahoma" w:eastAsia="Tahoma" w:hAnsi="Tahoma" w:cs="Tahoma"/>
          <w:b/>
          <w:sz w:val="22"/>
          <w:szCs w:val="22"/>
          <w:u w:val="thick" w:color="000000"/>
        </w:rPr>
        <w:t>Child Protection</w:t>
      </w:r>
      <w:r w:rsidR="0036672E">
        <w:rPr>
          <w:rFonts w:ascii="Tahoma" w:eastAsia="Tahoma" w:hAnsi="Tahoma" w:cs="Tahoma"/>
          <w:b/>
          <w:sz w:val="22"/>
          <w:szCs w:val="22"/>
        </w:rPr>
        <w:t xml:space="preserve"> Policy on file.  </w:t>
      </w:r>
      <w:r w:rsidR="0036672E">
        <w:rPr>
          <w:rFonts w:ascii="Tahoma" w:eastAsia="Tahoma" w:hAnsi="Tahoma" w:cs="Tahoma"/>
          <w:b/>
          <w:w w:val="95"/>
          <w:sz w:val="23"/>
          <w:szCs w:val="23"/>
        </w:rPr>
        <w:t>It</w:t>
      </w:r>
      <w:r w:rsidR="0036672E">
        <w:rPr>
          <w:rFonts w:ascii="Tahoma" w:eastAsia="Tahoma" w:hAnsi="Tahoma" w:cs="Tahoma"/>
          <w:b/>
          <w:sz w:val="23"/>
          <w:szCs w:val="23"/>
        </w:rPr>
        <w:t xml:space="preserve"> </w:t>
      </w:r>
      <w:r w:rsidR="0036672E">
        <w:rPr>
          <w:rFonts w:ascii="Tahoma" w:eastAsia="Tahoma" w:hAnsi="Tahoma" w:cs="Tahoma"/>
          <w:b/>
          <w:w w:val="95"/>
          <w:sz w:val="23"/>
          <w:szCs w:val="23"/>
        </w:rPr>
        <w:t>is</w:t>
      </w:r>
      <w:r w:rsidR="0036672E">
        <w:rPr>
          <w:rFonts w:ascii="Tahoma" w:eastAsia="Tahoma" w:hAnsi="Tahoma" w:cs="Tahoma"/>
          <w:b/>
          <w:sz w:val="23"/>
          <w:szCs w:val="23"/>
        </w:rPr>
        <w:t xml:space="preserve"> </w:t>
      </w:r>
      <w:r w:rsidR="0036672E">
        <w:rPr>
          <w:rFonts w:ascii="Tahoma" w:eastAsia="Tahoma" w:hAnsi="Tahoma" w:cs="Tahoma"/>
          <w:b/>
          <w:w w:val="95"/>
          <w:sz w:val="23"/>
          <w:szCs w:val="23"/>
        </w:rPr>
        <w:t>required</w:t>
      </w:r>
      <w:r w:rsidR="0036672E">
        <w:rPr>
          <w:rFonts w:ascii="Tahoma" w:eastAsia="Tahoma" w:hAnsi="Tahoma" w:cs="Tahoma"/>
          <w:b/>
          <w:sz w:val="23"/>
          <w:szCs w:val="23"/>
        </w:rPr>
        <w:t xml:space="preserve"> </w:t>
      </w:r>
      <w:r w:rsidR="0036672E">
        <w:rPr>
          <w:rFonts w:ascii="Tahoma" w:eastAsia="Tahoma" w:hAnsi="Tahoma" w:cs="Tahoma"/>
          <w:b/>
          <w:w w:val="95"/>
          <w:sz w:val="23"/>
          <w:szCs w:val="23"/>
        </w:rPr>
        <w:t>to</w:t>
      </w:r>
      <w:r w:rsidR="0036672E">
        <w:rPr>
          <w:rFonts w:ascii="Tahoma" w:eastAsia="Tahoma" w:hAnsi="Tahoma" w:cs="Tahoma"/>
          <w:b/>
          <w:sz w:val="23"/>
          <w:szCs w:val="23"/>
        </w:rPr>
        <w:t xml:space="preserve"> </w:t>
      </w:r>
      <w:r w:rsidR="0036672E">
        <w:rPr>
          <w:rFonts w:ascii="Tahoma" w:eastAsia="Tahoma" w:hAnsi="Tahoma" w:cs="Tahoma"/>
          <w:b/>
          <w:w w:val="95"/>
          <w:sz w:val="23"/>
          <w:szCs w:val="23"/>
        </w:rPr>
        <w:t>have</w:t>
      </w:r>
      <w:r w:rsidR="0036672E">
        <w:rPr>
          <w:rFonts w:ascii="Tahoma" w:eastAsia="Tahoma" w:hAnsi="Tahoma" w:cs="Tahoma"/>
          <w:b/>
          <w:sz w:val="23"/>
          <w:szCs w:val="23"/>
        </w:rPr>
        <w:t xml:space="preserve"> </w:t>
      </w:r>
      <w:r w:rsidR="0036672E">
        <w:rPr>
          <w:rFonts w:ascii="Tahoma" w:eastAsia="Tahoma" w:hAnsi="Tahoma" w:cs="Tahoma"/>
          <w:b/>
          <w:w w:val="95"/>
          <w:sz w:val="23"/>
          <w:szCs w:val="23"/>
        </w:rPr>
        <w:t>a</w:t>
      </w:r>
      <w:r w:rsidR="0036672E">
        <w:rPr>
          <w:rFonts w:ascii="Tahoma" w:eastAsia="Tahoma" w:hAnsi="Tahoma" w:cs="Tahoma"/>
          <w:b/>
          <w:sz w:val="23"/>
          <w:szCs w:val="23"/>
        </w:rPr>
        <w:t xml:space="preserve"> </w:t>
      </w:r>
      <w:r w:rsidR="0036672E">
        <w:rPr>
          <w:rFonts w:ascii="Tahoma" w:eastAsia="Tahoma" w:hAnsi="Tahoma" w:cs="Tahoma"/>
          <w:b/>
          <w:w w:val="95"/>
          <w:sz w:val="23"/>
          <w:szCs w:val="23"/>
        </w:rPr>
        <w:t>driving</w:t>
      </w:r>
      <w:r w:rsidR="0036672E">
        <w:rPr>
          <w:rFonts w:ascii="Tahoma" w:eastAsia="Tahoma" w:hAnsi="Tahoma" w:cs="Tahoma"/>
          <w:b/>
          <w:sz w:val="23"/>
          <w:szCs w:val="23"/>
        </w:rPr>
        <w:t xml:space="preserve"> </w:t>
      </w:r>
      <w:r w:rsidR="0036672E">
        <w:rPr>
          <w:rFonts w:ascii="Tahoma" w:eastAsia="Tahoma" w:hAnsi="Tahoma" w:cs="Tahoma"/>
          <w:b/>
          <w:w w:val="95"/>
          <w:sz w:val="23"/>
          <w:szCs w:val="23"/>
        </w:rPr>
        <w:t>record</w:t>
      </w:r>
      <w:r w:rsidR="0036672E">
        <w:rPr>
          <w:rFonts w:ascii="Tahoma" w:eastAsia="Tahoma" w:hAnsi="Tahoma" w:cs="Tahoma"/>
          <w:b/>
          <w:sz w:val="23"/>
          <w:szCs w:val="23"/>
        </w:rPr>
        <w:t xml:space="preserve"> </w:t>
      </w:r>
      <w:r w:rsidR="0036672E">
        <w:rPr>
          <w:rFonts w:ascii="Tahoma" w:eastAsia="Tahoma" w:hAnsi="Tahoma" w:cs="Tahoma"/>
          <w:b/>
          <w:w w:val="95"/>
          <w:sz w:val="23"/>
          <w:szCs w:val="23"/>
        </w:rPr>
        <w:t>and</w:t>
      </w:r>
      <w:r w:rsidR="0036672E">
        <w:rPr>
          <w:rFonts w:ascii="Tahoma" w:eastAsia="Tahoma" w:hAnsi="Tahoma" w:cs="Tahoma"/>
          <w:b/>
          <w:sz w:val="23"/>
          <w:szCs w:val="23"/>
        </w:rPr>
        <w:t xml:space="preserve"> </w:t>
      </w:r>
      <w:r w:rsidR="0036672E">
        <w:rPr>
          <w:rFonts w:ascii="Tahoma" w:eastAsia="Tahoma" w:hAnsi="Tahoma" w:cs="Tahoma"/>
          <w:b/>
          <w:w w:val="95"/>
          <w:sz w:val="23"/>
          <w:szCs w:val="23"/>
        </w:rPr>
        <w:t>proof</w:t>
      </w:r>
      <w:r w:rsidR="0036672E">
        <w:rPr>
          <w:rFonts w:ascii="Tahoma" w:eastAsia="Tahoma" w:hAnsi="Tahoma" w:cs="Tahoma"/>
          <w:b/>
          <w:sz w:val="23"/>
          <w:szCs w:val="23"/>
        </w:rPr>
        <w:t xml:space="preserve"> </w:t>
      </w:r>
      <w:r w:rsidR="0036672E">
        <w:rPr>
          <w:rFonts w:ascii="Tahoma" w:eastAsia="Tahoma" w:hAnsi="Tahoma" w:cs="Tahoma"/>
          <w:b/>
          <w:w w:val="95"/>
          <w:sz w:val="23"/>
          <w:szCs w:val="23"/>
        </w:rPr>
        <w:t>of</w:t>
      </w:r>
      <w:r w:rsidR="0036672E">
        <w:rPr>
          <w:rFonts w:ascii="Tahoma" w:eastAsia="Tahoma" w:hAnsi="Tahoma" w:cs="Tahoma"/>
          <w:b/>
          <w:sz w:val="23"/>
          <w:szCs w:val="23"/>
        </w:rPr>
        <w:t xml:space="preserve"> </w:t>
      </w:r>
      <w:r w:rsidR="0036672E">
        <w:rPr>
          <w:rFonts w:ascii="Tahoma" w:eastAsia="Tahoma" w:hAnsi="Tahoma" w:cs="Tahoma"/>
          <w:b/>
          <w:w w:val="95"/>
          <w:sz w:val="23"/>
          <w:szCs w:val="23"/>
        </w:rPr>
        <w:t>insurance</w:t>
      </w:r>
      <w:r w:rsidR="0036672E">
        <w:rPr>
          <w:rFonts w:ascii="Tahoma" w:eastAsia="Tahoma" w:hAnsi="Tahoma" w:cs="Tahoma"/>
          <w:b/>
          <w:sz w:val="23"/>
          <w:szCs w:val="23"/>
        </w:rPr>
        <w:t xml:space="preserve"> </w:t>
      </w:r>
      <w:r w:rsidR="0036672E">
        <w:rPr>
          <w:rFonts w:ascii="Tahoma" w:eastAsia="Tahoma" w:hAnsi="Tahoma" w:cs="Tahoma"/>
          <w:b/>
          <w:w w:val="95"/>
          <w:sz w:val="23"/>
          <w:szCs w:val="23"/>
        </w:rPr>
        <w:t>on</w:t>
      </w:r>
      <w:r w:rsidR="0036672E">
        <w:rPr>
          <w:rFonts w:ascii="Tahoma" w:eastAsia="Tahoma" w:hAnsi="Tahoma" w:cs="Tahoma"/>
          <w:b/>
          <w:sz w:val="23"/>
          <w:szCs w:val="23"/>
        </w:rPr>
        <w:t xml:space="preserve"> </w:t>
      </w:r>
      <w:r w:rsidR="0036672E">
        <w:rPr>
          <w:rFonts w:ascii="Tahoma" w:eastAsia="Tahoma" w:hAnsi="Tahoma" w:cs="Tahoma"/>
          <w:b/>
          <w:w w:val="95"/>
          <w:sz w:val="23"/>
          <w:szCs w:val="23"/>
        </w:rPr>
        <w:t>file.</w:t>
      </w:r>
    </w:p>
    <w:p w:rsidR="00975E7D" w:rsidRDefault="00975E7D">
      <w:pPr>
        <w:spacing w:before="3" w:line="240" w:lineRule="exact"/>
        <w:rPr>
          <w:sz w:val="24"/>
          <w:szCs w:val="24"/>
        </w:rPr>
      </w:pPr>
    </w:p>
    <w:p w:rsidR="00975E7D" w:rsidRDefault="0036672E">
      <w:pPr>
        <w:spacing w:before="23" w:line="240" w:lineRule="exact"/>
        <w:ind w:left="3526" w:right="3526"/>
        <w:jc w:val="center"/>
        <w:rPr>
          <w:rFonts w:ascii="Tahoma" w:eastAsia="Tahoma" w:hAnsi="Tahoma" w:cs="Tahoma"/>
          <w:sz w:val="22"/>
          <w:szCs w:val="22"/>
        </w:rPr>
      </w:pPr>
      <w:r>
        <w:rPr>
          <w:rFonts w:ascii="Tahoma" w:eastAsia="Tahoma" w:hAnsi="Tahoma" w:cs="Tahoma"/>
          <w:b/>
          <w:position w:val="-1"/>
          <w:sz w:val="22"/>
          <w:szCs w:val="22"/>
          <w:u w:val="thick" w:color="000000"/>
        </w:rPr>
        <w:t>SPIRITUAL EMPHASIS</w:t>
      </w:r>
    </w:p>
    <w:p w:rsidR="00975E7D" w:rsidRDefault="00975E7D">
      <w:pPr>
        <w:spacing w:before="10" w:line="240" w:lineRule="exact"/>
        <w:rPr>
          <w:sz w:val="24"/>
          <w:szCs w:val="24"/>
        </w:rPr>
      </w:pPr>
    </w:p>
    <w:p w:rsidR="00975E7D" w:rsidRDefault="0036672E">
      <w:pPr>
        <w:spacing w:before="23"/>
        <w:ind w:left="178" w:right="8392"/>
        <w:jc w:val="both"/>
        <w:rPr>
          <w:rFonts w:ascii="Tahoma" w:eastAsia="Tahoma" w:hAnsi="Tahoma" w:cs="Tahoma"/>
          <w:sz w:val="22"/>
          <w:szCs w:val="22"/>
        </w:rPr>
      </w:pPr>
      <w:r>
        <w:rPr>
          <w:rFonts w:ascii="Tahoma" w:eastAsia="Tahoma" w:hAnsi="Tahoma" w:cs="Tahoma"/>
          <w:b/>
          <w:sz w:val="22"/>
          <w:szCs w:val="22"/>
        </w:rPr>
        <w:t>Teachers</w:t>
      </w:r>
    </w:p>
    <w:p w:rsidR="00975E7D" w:rsidRDefault="0036672E">
      <w:pPr>
        <w:spacing w:before="5" w:line="260" w:lineRule="exact"/>
        <w:ind w:left="178" w:right="135"/>
        <w:jc w:val="both"/>
        <w:rPr>
          <w:rFonts w:ascii="Tahoma" w:eastAsia="Tahoma" w:hAnsi="Tahoma" w:cs="Tahoma"/>
          <w:sz w:val="22"/>
          <w:szCs w:val="22"/>
        </w:rPr>
      </w:pPr>
      <w:r>
        <w:rPr>
          <w:rFonts w:ascii="Tahoma" w:eastAsia="Tahoma" w:hAnsi="Tahoma" w:cs="Tahoma"/>
          <w:sz w:val="22"/>
          <w:szCs w:val="22"/>
        </w:rPr>
        <w:t>All teachers are Christians who have put their faith in the Lord Jesus Christ as their personal Savior from sin.  Their desire is to see students grow in their relationship with Christ.  They are available for help and counsel at all times.</w:t>
      </w:r>
    </w:p>
    <w:p w:rsidR="00975E7D" w:rsidRDefault="00975E7D">
      <w:pPr>
        <w:spacing w:before="18" w:line="240" w:lineRule="exact"/>
        <w:rPr>
          <w:sz w:val="24"/>
          <w:szCs w:val="24"/>
        </w:rPr>
      </w:pPr>
    </w:p>
    <w:p w:rsidR="00975E7D" w:rsidRDefault="0036672E">
      <w:pPr>
        <w:ind w:left="178" w:right="8149"/>
        <w:jc w:val="both"/>
        <w:rPr>
          <w:rFonts w:ascii="Tahoma" w:eastAsia="Tahoma" w:hAnsi="Tahoma" w:cs="Tahoma"/>
          <w:sz w:val="22"/>
          <w:szCs w:val="22"/>
        </w:rPr>
      </w:pPr>
      <w:r>
        <w:rPr>
          <w:rFonts w:ascii="Tahoma" w:eastAsia="Tahoma" w:hAnsi="Tahoma" w:cs="Tahoma"/>
          <w:b/>
          <w:sz w:val="22"/>
          <w:szCs w:val="22"/>
        </w:rPr>
        <w:t>Instruction</w:t>
      </w:r>
    </w:p>
    <w:p w:rsidR="00975E7D" w:rsidRDefault="0036672E">
      <w:pPr>
        <w:spacing w:before="1"/>
        <w:ind w:left="178" w:right="136"/>
        <w:jc w:val="both"/>
        <w:rPr>
          <w:rFonts w:ascii="Tahoma" w:eastAsia="Tahoma" w:hAnsi="Tahoma" w:cs="Tahoma"/>
          <w:sz w:val="22"/>
          <w:szCs w:val="22"/>
        </w:rPr>
      </w:pPr>
      <w:r>
        <w:rPr>
          <w:rFonts w:ascii="Tahoma" w:eastAsia="Tahoma" w:hAnsi="Tahoma" w:cs="Tahoma"/>
          <w:sz w:val="22"/>
          <w:szCs w:val="22"/>
        </w:rPr>
        <w:t>All subjects are taught from the viewpoint of God’s Word.  Bible classes are taught not only to increase a student’s knowledge of the Bible, but also to encourage growth in faith and obedi- ence.</w:t>
      </w:r>
    </w:p>
    <w:p w:rsidR="00975E7D" w:rsidRDefault="00975E7D">
      <w:pPr>
        <w:spacing w:before="1" w:line="120" w:lineRule="exact"/>
        <w:rPr>
          <w:sz w:val="13"/>
          <w:szCs w:val="13"/>
        </w:rPr>
      </w:pPr>
    </w:p>
    <w:p w:rsidR="00975E7D" w:rsidRDefault="00975E7D">
      <w:pPr>
        <w:spacing w:line="200" w:lineRule="exact"/>
      </w:pPr>
    </w:p>
    <w:p w:rsidR="00975E7D" w:rsidRDefault="00975E7D">
      <w:pPr>
        <w:spacing w:line="200" w:lineRule="exact"/>
      </w:pPr>
    </w:p>
    <w:p w:rsidR="00975E7D" w:rsidRDefault="0036672E">
      <w:pPr>
        <w:ind w:left="178" w:right="8631"/>
        <w:jc w:val="both"/>
        <w:rPr>
          <w:rFonts w:ascii="Tahoma" w:eastAsia="Tahoma" w:hAnsi="Tahoma" w:cs="Tahoma"/>
          <w:sz w:val="22"/>
          <w:szCs w:val="22"/>
        </w:rPr>
      </w:pPr>
      <w:r>
        <w:rPr>
          <w:rFonts w:ascii="Tahoma" w:eastAsia="Tahoma" w:hAnsi="Tahoma" w:cs="Tahoma"/>
          <w:b/>
          <w:sz w:val="22"/>
          <w:szCs w:val="22"/>
        </w:rPr>
        <w:t>Chapel</w:t>
      </w:r>
    </w:p>
    <w:p w:rsidR="00975E7D" w:rsidRPr="00F84D84" w:rsidRDefault="0036672E" w:rsidP="00F84D84">
      <w:pPr>
        <w:spacing w:before="1"/>
        <w:ind w:left="178" w:right="137"/>
        <w:jc w:val="both"/>
        <w:rPr>
          <w:rFonts w:ascii="Tahoma" w:eastAsia="Tahoma" w:hAnsi="Tahoma" w:cs="Tahoma"/>
          <w:sz w:val="22"/>
          <w:szCs w:val="22"/>
        </w:rPr>
      </w:pPr>
      <w:r>
        <w:rPr>
          <w:rFonts w:ascii="Tahoma" w:eastAsia="Tahoma" w:hAnsi="Tahoma" w:cs="Tahoma"/>
          <w:sz w:val="22"/>
          <w:szCs w:val="22"/>
        </w:rPr>
        <w:t>Weekly chapel programs provide opportunity for student participation.  They provide a means of group worship and spiritual challenge.   Outside speakers from the Christian community as well as student led presentations comprise our weekly chapel services.   Our school collects a weekly offering which is used to support various Christian projects and/or individuals.</w:t>
      </w:r>
    </w:p>
    <w:p w:rsidR="00975E7D" w:rsidRDefault="00975E7D">
      <w:pPr>
        <w:spacing w:line="200" w:lineRule="exact"/>
      </w:pPr>
    </w:p>
    <w:p w:rsidR="00975E7D" w:rsidRDefault="0036672E">
      <w:pPr>
        <w:ind w:left="178" w:right="8662"/>
        <w:jc w:val="both"/>
        <w:rPr>
          <w:rFonts w:ascii="Tahoma" w:eastAsia="Tahoma" w:hAnsi="Tahoma" w:cs="Tahoma"/>
          <w:sz w:val="22"/>
          <w:szCs w:val="22"/>
        </w:rPr>
      </w:pPr>
      <w:r>
        <w:rPr>
          <w:rFonts w:ascii="Tahoma" w:eastAsia="Tahoma" w:hAnsi="Tahoma" w:cs="Tahoma"/>
          <w:b/>
          <w:sz w:val="22"/>
          <w:szCs w:val="22"/>
        </w:rPr>
        <w:t>Prayer</w:t>
      </w:r>
    </w:p>
    <w:p w:rsidR="00975E7D" w:rsidRDefault="0036672E">
      <w:pPr>
        <w:spacing w:before="1"/>
        <w:ind w:left="178" w:right="133"/>
        <w:jc w:val="both"/>
        <w:rPr>
          <w:rFonts w:ascii="Tahoma" w:eastAsia="Tahoma" w:hAnsi="Tahoma" w:cs="Tahoma"/>
          <w:sz w:val="22"/>
          <w:szCs w:val="22"/>
        </w:rPr>
      </w:pPr>
      <w:r>
        <w:rPr>
          <w:rFonts w:ascii="Tahoma" w:eastAsia="Tahoma" w:hAnsi="Tahoma" w:cs="Tahoma"/>
          <w:sz w:val="22"/>
          <w:szCs w:val="22"/>
        </w:rPr>
        <w:t>Teachers meet regularly for prayer times.   Students have regular prayer times in the class- rooms.</w:t>
      </w:r>
    </w:p>
    <w:p w:rsidR="00975E7D" w:rsidRDefault="00975E7D">
      <w:pPr>
        <w:spacing w:before="4" w:line="260" w:lineRule="exact"/>
        <w:rPr>
          <w:sz w:val="26"/>
          <w:szCs w:val="26"/>
        </w:rPr>
      </w:pPr>
    </w:p>
    <w:p w:rsidR="00975E7D" w:rsidRDefault="0036672E">
      <w:pPr>
        <w:ind w:left="178" w:right="5970"/>
        <w:jc w:val="both"/>
        <w:rPr>
          <w:rFonts w:ascii="Tahoma" w:eastAsia="Tahoma" w:hAnsi="Tahoma" w:cs="Tahoma"/>
          <w:sz w:val="22"/>
          <w:szCs w:val="22"/>
        </w:rPr>
      </w:pPr>
      <w:r>
        <w:rPr>
          <w:rFonts w:ascii="Tahoma" w:eastAsia="Tahoma" w:hAnsi="Tahoma" w:cs="Tahoma"/>
          <w:b/>
          <w:sz w:val="22"/>
          <w:szCs w:val="22"/>
        </w:rPr>
        <w:t>Christian Service and Outreach</w:t>
      </w:r>
    </w:p>
    <w:p w:rsidR="00975E7D" w:rsidRDefault="00F84D84">
      <w:pPr>
        <w:spacing w:before="1"/>
        <w:ind w:left="178" w:right="137"/>
        <w:jc w:val="both"/>
        <w:rPr>
          <w:rFonts w:ascii="Tahoma" w:eastAsia="Tahoma" w:hAnsi="Tahoma" w:cs="Tahoma"/>
          <w:sz w:val="22"/>
          <w:szCs w:val="22"/>
        </w:rPr>
      </w:pPr>
      <w:r>
        <w:rPr>
          <w:rFonts w:ascii="Tahoma" w:eastAsia="Tahoma" w:hAnsi="Tahoma" w:cs="Tahoma"/>
          <w:sz w:val="22"/>
          <w:szCs w:val="22"/>
        </w:rPr>
        <w:t>GFCS</w:t>
      </w:r>
      <w:r w:rsidR="0036672E">
        <w:rPr>
          <w:rFonts w:ascii="Tahoma" w:eastAsia="Tahoma" w:hAnsi="Tahoma" w:cs="Tahoma"/>
          <w:sz w:val="22"/>
          <w:szCs w:val="22"/>
        </w:rPr>
        <w:t xml:space="preserve"> students and families are involved in various service and outreach projects throu</w:t>
      </w:r>
      <w:r w:rsidR="0009013C">
        <w:rPr>
          <w:rFonts w:ascii="Tahoma" w:eastAsia="Tahoma" w:hAnsi="Tahoma" w:cs="Tahoma"/>
          <w:sz w:val="22"/>
          <w:szCs w:val="22"/>
        </w:rPr>
        <w:t xml:space="preserve">ghout the school year.  </w:t>
      </w:r>
    </w:p>
    <w:p w:rsidR="00975E7D" w:rsidRDefault="00975E7D">
      <w:pPr>
        <w:spacing w:before="5" w:line="260" w:lineRule="exact"/>
        <w:rPr>
          <w:sz w:val="26"/>
          <w:szCs w:val="26"/>
        </w:rPr>
      </w:pPr>
    </w:p>
    <w:p w:rsidR="00975E7D" w:rsidRDefault="0036672E">
      <w:pPr>
        <w:ind w:left="178" w:right="132"/>
        <w:jc w:val="both"/>
        <w:rPr>
          <w:rFonts w:ascii="Tahoma" w:eastAsia="Tahoma" w:hAnsi="Tahoma" w:cs="Tahoma"/>
          <w:sz w:val="22"/>
          <w:szCs w:val="22"/>
        </w:rPr>
      </w:pPr>
      <w:r>
        <w:rPr>
          <w:rFonts w:ascii="Tahoma" w:eastAsia="Tahoma" w:hAnsi="Tahoma" w:cs="Tahoma"/>
          <w:b/>
          <w:sz w:val="22"/>
          <w:szCs w:val="22"/>
        </w:rPr>
        <w:t xml:space="preserve">“Growing  in Wisdom and Stature” Recognition </w:t>
      </w:r>
      <w:r>
        <w:rPr>
          <w:rFonts w:ascii="Tahoma" w:eastAsia="Tahoma" w:hAnsi="Tahoma" w:cs="Tahoma"/>
          <w:sz w:val="22"/>
          <w:szCs w:val="22"/>
        </w:rPr>
        <w:t>-  Growing in Wisdom and Stature recog- nition is a quarterly award for students in grades five through</w:t>
      </w:r>
      <w:r w:rsidR="0009013C">
        <w:rPr>
          <w:rFonts w:ascii="Tahoma" w:eastAsia="Tahoma" w:hAnsi="Tahoma" w:cs="Tahoma"/>
          <w:sz w:val="22"/>
          <w:szCs w:val="22"/>
        </w:rPr>
        <w:t xml:space="preserve"> eight who exemplify the quali</w:t>
      </w:r>
      <w:r>
        <w:rPr>
          <w:rFonts w:ascii="Tahoma" w:eastAsia="Tahoma" w:hAnsi="Tahoma" w:cs="Tahoma"/>
          <w:sz w:val="22"/>
          <w:szCs w:val="22"/>
        </w:rPr>
        <w:t>ties outlined in Colossians 1:9-12.  This is similar to the weekly r</w:t>
      </w:r>
      <w:r w:rsidR="0009013C">
        <w:rPr>
          <w:rFonts w:ascii="Tahoma" w:eastAsia="Tahoma" w:hAnsi="Tahoma" w:cs="Tahoma"/>
          <w:sz w:val="22"/>
          <w:szCs w:val="22"/>
        </w:rPr>
        <w:t>ecognition of students of char</w:t>
      </w:r>
      <w:r>
        <w:rPr>
          <w:rFonts w:ascii="Tahoma" w:eastAsia="Tahoma" w:hAnsi="Tahoma" w:cs="Tahoma"/>
          <w:sz w:val="22"/>
          <w:szCs w:val="22"/>
        </w:rPr>
        <w:t>acter based on diligence, perseverance, patience, endurance, fruit of the spirit, positive impact on lives of family, school, community, and a joyful, thankful spirit.</w:t>
      </w:r>
    </w:p>
    <w:p w:rsidR="00975E7D" w:rsidRDefault="00975E7D">
      <w:pPr>
        <w:spacing w:before="12" w:line="260" w:lineRule="exact"/>
        <w:rPr>
          <w:sz w:val="26"/>
          <w:szCs w:val="26"/>
        </w:rPr>
      </w:pPr>
    </w:p>
    <w:p w:rsidR="00975E7D" w:rsidRDefault="0009013C">
      <w:pPr>
        <w:spacing w:line="235" w:lineRule="auto"/>
        <w:ind w:left="178" w:right="137"/>
        <w:jc w:val="both"/>
        <w:rPr>
          <w:rFonts w:ascii="Tahoma" w:eastAsia="Tahoma" w:hAnsi="Tahoma" w:cs="Tahoma"/>
          <w:sz w:val="22"/>
          <w:szCs w:val="22"/>
        </w:rPr>
        <w:sectPr w:rsidR="00975E7D">
          <w:pgSz w:w="12240" w:h="15840"/>
          <w:pgMar w:top="1760" w:right="1320" w:bottom="280" w:left="1320" w:header="1425" w:footer="0" w:gutter="0"/>
          <w:cols w:space="720"/>
        </w:sectPr>
      </w:pPr>
      <w:r>
        <w:rPr>
          <w:rFonts w:ascii="Tahoma" w:eastAsia="Tahoma" w:hAnsi="Tahoma" w:cs="Tahoma"/>
          <w:sz w:val="22"/>
          <w:szCs w:val="22"/>
        </w:rPr>
        <w:t>Teachers of grades K</w:t>
      </w:r>
      <w:r w:rsidR="0036672E">
        <w:rPr>
          <w:rFonts w:ascii="Tahoma" w:eastAsia="Tahoma" w:hAnsi="Tahoma" w:cs="Tahoma"/>
          <w:sz w:val="22"/>
          <w:szCs w:val="22"/>
        </w:rPr>
        <w:t xml:space="preserve"> through 8 may nominate a student from their room on a quarterly basis. Students will receive a certificate during a chapel service and will have their names published in the </w:t>
      </w:r>
      <w:r>
        <w:rPr>
          <w:rFonts w:ascii="Tahoma" w:eastAsia="Tahoma" w:hAnsi="Tahoma" w:cs="Tahoma"/>
          <w:w w:val="96"/>
          <w:sz w:val="23"/>
          <w:szCs w:val="23"/>
        </w:rPr>
        <w:t>Mane</w:t>
      </w:r>
      <w:r w:rsidR="0036672E">
        <w:rPr>
          <w:rFonts w:ascii="Tahoma" w:eastAsia="Tahoma" w:hAnsi="Tahoma" w:cs="Tahoma"/>
          <w:sz w:val="23"/>
          <w:szCs w:val="23"/>
        </w:rPr>
        <w:t xml:space="preserve"> </w:t>
      </w:r>
      <w:r w:rsidR="00115D3D">
        <w:rPr>
          <w:rFonts w:ascii="Tahoma" w:eastAsia="Tahoma" w:hAnsi="Tahoma" w:cs="Tahoma"/>
          <w:w w:val="96"/>
          <w:sz w:val="23"/>
          <w:szCs w:val="23"/>
        </w:rPr>
        <w:t>Event.</w:t>
      </w:r>
    </w:p>
    <w:p w:rsidR="00975E7D" w:rsidRPr="00115D3D" w:rsidRDefault="00975E7D" w:rsidP="00115D3D">
      <w:pPr>
        <w:spacing w:before="23"/>
        <w:ind w:right="7767"/>
        <w:jc w:val="both"/>
        <w:rPr>
          <w:rFonts w:ascii="Tahoma" w:eastAsia="Tahoma" w:hAnsi="Tahoma" w:cs="Tahoma"/>
          <w:b/>
          <w:sz w:val="22"/>
          <w:szCs w:val="22"/>
        </w:rPr>
      </w:pPr>
    </w:p>
    <w:p w:rsidR="00975E7D" w:rsidRDefault="00975E7D">
      <w:pPr>
        <w:spacing w:line="200" w:lineRule="exact"/>
      </w:pPr>
    </w:p>
    <w:p w:rsidR="00975E7D" w:rsidRDefault="008A1C95">
      <w:pPr>
        <w:spacing w:line="520" w:lineRule="atLeast"/>
        <w:ind w:left="178" w:right="4012" w:firstLine="3877"/>
        <w:rPr>
          <w:rFonts w:ascii="Tahoma" w:eastAsia="Tahoma" w:hAnsi="Tahoma" w:cs="Tahoma"/>
          <w:sz w:val="22"/>
          <w:szCs w:val="22"/>
        </w:rPr>
      </w:pPr>
      <w:r>
        <w:pict>
          <v:shape id="_x0000_s1070" type="#_x0000_t75" style="position:absolute;left:0;text-align:left;margin-left:391.5pt;margin-top:8.4pt;width:148.5pt;height:98.85pt;z-index:-1666;mso-position-horizontal-relative:page">
            <v:imagedata r:id="rId19" o:title=""/>
            <w10:wrap anchorx="page"/>
          </v:shape>
        </w:pict>
      </w:r>
      <w:r w:rsidR="0036672E">
        <w:rPr>
          <w:rFonts w:ascii="Tahoma" w:eastAsia="Tahoma" w:hAnsi="Tahoma" w:cs="Tahoma"/>
          <w:b/>
          <w:sz w:val="22"/>
          <w:szCs w:val="22"/>
          <w:u w:val="thick" w:color="000000"/>
        </w:rPr>
        <w:t>ATTENDANCE</w:t>
      </w:r>
      <w:r w:rsidR="0036672E">
        <w:rPr>
          <w:rFonts w:ascii="Tahoma" w:eastAsia="Tahoma" w:hAnsi="Tahoma" w:cs="Tahoma"/>
          <w:b/>
          <w:sz w:val="22"/>
          <w:szCs w:val="22"/>
        </w:rPr>
        <w:t xml:space="preserve"> Daily Schedule</w:t>
      </w:r>
    </w:p>
    <w:p w:rsidR="00975E7D" w:rsidRDefault="0036672E">
      <w:pPr>
        <w:spacing w:before="5" w:line="260" w:lineRule="exact"/>
        <w:ind w:left="178" w:right="4978"/>
        <w:jc w:val="both"/>
        <w:rPr>
          <w:rFonts w:ascii="Tahoma" w:eastAsia="Tahoma" w:hAnsi="Tahoma" w:cs="Tahoma"/>
          <w:sz w:val="22"/>
          <w:szCs w:val="22"/>
        </w:rPr>
      </w:pPr>
      <w:r>
        <w:rPr>
          <w:rFonts w:ascii="Tahoma" w:eastAsia="Tahoma" w:hAnsi="Tahoma" w:cs="Tahoma"/>
          <w:sz w:val="22"/>
          <w:szCs w:val="22"/>
        </w:rPr>
        <w:t xml:space="preserve">Preschool           </w:t>
      </w:r>
      <w:r w:rsidR="0009013C">
        <w:rPr>
          <w:rFonts w:ascii="Tahoma" w:eastAsia="Tahoma" w:hAnsi="Tahoma" w:cs="Tahoma"/>
          <w:sz w:val="22"/>
          <w:szCs w:val="22"/>
        </w:rPr>
        <w:t xml:space="preserve">       7:30 a.m. – 12:15</w:t>
      </w:r>
      <w:r>
        <w:rPr>
          <w:rFonts w:ascii="Tahoma" w:eastAsia="Tahoma" w:hAnsi="Tahoma" w:cs="Tahoma"/>
          <w:sz w:val="22"/>
          <w:szCs w:val="22"/>
        </w:rPr>
        <w:t xml:space="preserve"> a.m. Afterno</w:t>
      </w:r>
      <w:r w:rsidR="0009013C">
        <w:rPr>
          <w:rFonts w:ascii="Tahoma" w:eastAsia="Tahoma" w:hAnsi="Tahoma" w:cs="Tahoma"/>
          <w:sz w:val="22"/>
          <w:szCs w:val="22"/>
        </w:rPr>
        <w:t>on Preschool   12:15 a.m. – 5:30</w:t>
      </w:r>
      <w:r>
        <w:rPr>
          <w:rFonts w:ascii="Tahoma" w:eastAsia="Tahoma" w:hAnsi="Tahoma" w:cs="Tahoma"/>
          <w:sz w:val="22"/>
          <w:szCs w:val="22"/>
        </w:rPr>
        <w:t xml:space="preserve"> p.m. Grades K– 8:</w:t>
      </w:r>
      <w:r w:rsidR="0009013C">
        <w:rPr>
          <w:rFonts w:ascii="Tahoma" w:eastAsia="Tahoma" w:hAnsi="Tahoma" w:cs="Tahoma"/>
          <w:sz w:val="22"/>
          <w:szCs w:val="22"/>
        </w:rPr>
        <w:t xml:space="preserve">              8:15 a.m. -  3:25</w:t>
      </w:r>
      <w:r>
        <w:rPr>
          <w:rFonts w:ascii="Tahoma" w:eastAsia="Tahoma" w:hAnsi="Tahoma" w:cs="Tahoma"/>
          <w:sz w:val="22"/>
          <w:szCs w:val="22"/>
        </w:rPr>
        <w:t xml:space="preserve"> p.m.</w:t>
      </w:r>
    </w:p>
    <w:p w:rsidR="00975E7D" w:rsidRDefault="00975E7D">
      <w:pPr>
        <w:spacing w:before="7" w:line="260" w:lineRule="exact"/>
        <w:rPr>
          <w:rFonts w:ascii="Tahoma" w:eastAsia="Tahoma" w:hAnsi="Tahoma" w:cs="Tahoma"/>
          <w:position w:val="-1"/>
          <w:sz w:val="22"/>
          <w:szCs w:val="22"/>
        </w:rPr>
      </w:pPr>
    </w:p>
    <w:p w:rsidR="0009013C" w:rsidRDefault="0009013C">
      <w:pPr>
        <w:spacing w:before="7" w:line="260" w:lineRule="exact"/>
        <w:rPr>
          <w:sz w:val="26"/>
          <w:szCs w:val="26"/>
        </w:rPr>
      </w:pPr>
    </w:p>
    <w:p w:rsidR="00975E7D" w:rsidRDefault="0036672E">
      <w:pPr>
        <w:ind w:left="178" w:right="131"/>
        <w:jc w:val="both"/>
        <w:rPr>
          <w:rFonts w:ascii="Tahoma" w:eastAsia="Tahoma" w:hAnsi="Tahoma" w:cs="Tahoma"/>
          <w:sz w:val="22"/>
          <w:szCs w:val="22"/>
        </w:rPr>
      </w:pPr>
      <w:r>
        <w:rPr>
          <w:rFonts w:ascii="Tahoma" w:eastAsia="Tahoma" w:hAnsi="Tahoma" w:cs="Tahoma"/>
          <w:sz w:val="22"/>
          <w:szCs w:val="22"/>
        </w:rPr>
        <w:t>The responsibility for good attendance lies with the student and parents.   Attendance is re- quired in all classes. Students are required to remain on campus throughout the school day, unless parents have requested a dismissal. If a child will be taken from school during school hours, the parent needs to notify the teacher and school office by phone or a note ahead of time</w:t>
      </w:r>
    </w:p>
    <w:p w:rsidR="00975E7D" w:rsidRDefault="00975E7D">
      <w:pPr>
        <w:spacing w:before="7" w:line="260" w:lineRule="exact"/>
        <w:rPr>
          <w:sz w:val="26"/>
          <w:szCs w:val="26"/>
        </w:rPr>
      </w:pPr>
    </w:p>
    <w:p w:rsidR="0009013C" w:rsidRDefault="0009013C">
      <w:pPr>
        <w:ind w:left="178" w:right="8352"/>
        <w:jc w:val="both"/>
        <w:rPr>
          <w:rFonts w:ascii="Tahoma" w:eastAsia="Tahoma" w:hAnsi="Tahoma" w:cs="Tahoma"/>
          <w:b/>
          <w:sz w:val="22"/>
          <w:szCs w:val="22"/>
        </w:rPr>
      </w:pPr>
    </w:p>
    <w:p w:rsidR="0009013C" w:rsidRDefault="0009013C">
      <w:pPr>
        <w:ind w:left="178" w:right="8352"/>
        <w:jc w:val="both"/>
        <w:rPr>
          <w:rFonts w:ascii="Tahoma" w:eastAsia="Tahoma" w:hAnsi="Tahoma" w:cs="Tahoma"/>
          <w:b/>
          <w:sz w:val="22"/>
          <w:szCs w:val="22"/>
        </w:rPr>
      </w:pPr>
    </w:p>
    <w:p w:rsidR="00115D3D" w:rsidRDefault="00115D3D">
      <w:pPr>
        <w:ind w:left="178" w:right="8352"/>
        <w:jc w:val="both"/>
        <w:rPr>
          <w:rFonts w:ascii="Tahoma" w:eastAsia="Tahoma" w:hAnsi="Tahoma" w:cs="Tahoma"/>
          <w:b/>
          <w:sz w:val="22"/>
          <w:szCs w:val="22"/>
        </w:rPr>
      </w:pPr>
    </w:p>
    <w:p w:rsidR="00115D3D" w:rsidRDefault="00115D3D">
      <w:pPr>
        <w:ind w:left="178" w:right="8352"/>
        <w:jc w:val="both"/>
        <w:rPr>
          <w:rFonts w:ascii="Tahoma" w:eastAsia="Tahoma" w:hAnsi="Tahoma" w:cs="Tahoma"/>
          <w:b/>
          <w:sz w:val="22"/>
          <w:szCs w:val="22"/>
        </w:rPr>
      </w:pPr>
    </w:p>
    <w:p w:rsidR="00975E7D" w:rsidRDefault="0036672E">
      <w:pPr>
        <w:ind w:left="178" w:right="8352"/>
        <w:jc w:val="both"/>
        <w:rPr>
          <w:rFonts w:ascii="Tahoma" w:eastAsia="Tahoma" w:hAnsi="Tahoma" w:cs="Tahoma"/>
          <w:sz w:val="22"/>
          <w:szCs w:val="22"/>
        </w:rPr>
      </w:pPr>
      <w:r>
        <w:rPr>
          <w:rFonts w:ascii="Tahoma" w:eastAsia="Tahoma" w:hAnsi="Tahoma" w:cs="Tahoma"/>
          <w:b/>
          <w:sz w:val="22"/>
          <w:szCs w:val="22"/>
        </w:rPr>
        <w:t>Absences</w:t>
      </w:r>
    </w:p>
    <w:p w:rsidR="00975E7D" w:rsidRDefault="0036672E">
      <w:pPr>
        <w:spacing w:before="5" w:line="260" w:lineRule="exact"/>
        <w:ind w:left="178" w:right="137"/>
        <w:jc w:val="both"/>
        <w:rPr>
          <w:rFonts w:ascii="Tahoma" w:eastAsia="Tahoma" w:hAnsi="Tahoma" w:cs="Tahoma"/>
          <w:sz w:val="22"/>
          <w:szCs w:val="22"/>
        </w:rPr>
      </w:pPr>
      <w:r>
        <w:rPr>
          <w:rFonts w:ascii="Tahoma" w:eastAsia="Tahoma" w:hAnsi="Tahoma" w:cs="Tahoma"/>
          <w:sz w:val="22"/>
          <w:szCs w:val="22"/>
        </w:rPr>
        <w:t xml:space="preserve">According to the Nebraska State Law, </w:t>
      </w:r>
      <w:r w:rsidR="00115D3D">
        <w:rPr>
          <w:rFonts w:ascii="Tahoma" w:eastAsia="Tahoma" w:hAnsi="Tahoma" w:cs="Tahoma"/>
          <w:sz w:val="22"/>
          <w:szCs w:val="22"/>
        </w:rPr>
        <w:t>GFCS</w:t>
      </w:r>
      <w:bookmarkStart w:id="0" w:name="_GoBack"/>
      <w:bookmarkEnd w:id="0"/>
      <w:r>
        <w:rPr>
          <w:rFonts w:ascii="Tahoma" w:eastAsia="Tahoma" w:hAnsi="Tahoma" w:cs="Tahoma"/>
          <w:sz w:val="22"/>
          <w:szCs w:val="22"/>
        </w:rPr>
        <w:t xml:space="preserve"> follows the guidelines that our school district pro- vides dealing with school absences.  The guidelines (taken from our school district) are as fol-</w:t>
      </w:r>
    </w:p>
    <w:p w:rsidR="00975E7D" w:rsidRDefault="0036672E">
      <w:pPr>
        <w:spacing w:line="240" w:lineRule="exact"/>
        <w:ind w:left="178" w:right="8879"/>
        <w:jc w:val="both"/>
        <w:rPr>
          <w:rFonts w:ascii="Tahoma" w:eastAsia="Tahoma" w:hAnsi="Tahoma" w:cs="Tahoma"/>
          <w:sz w:val="22"/>
          <w:szCs w:val="22"/>
        </w:rPr>
      </w:pPr>
      <w:r>
        <w:rPr>
          <w:rFonts w:ascii="Tahoma" w:eastAsia="Tahoma" w:hAnsi="Tahoma" w:cs="Tahoma"/>
          <w:position w:val="-1"/>
          <w:sz w:val="22"/>
          <w:szCs w:val="22"/>
        </w:rPr>
        <w:t>lows:</w:t>
      </w:r>
    </w:p>
    <w:p w:rsidR="00975E7D" w:rsidRDefault="00975E7D">
      <w:pPr>
        <w:spacing w:before="8" w:line="260" w:lineRule="exact"/>
        <w:rPr>
          <w:sz w:val="26"/>
          <w:szCs w:val="26"/>
        </w:rPr>
      </w:pPr>
    </w:p>
    <w:p w:rsidR="00975E7D" w:rsidRDefault="0036672E">
      <w:pPr>
        <w:ind w:left="178" w:right="138"/>
        <w:jc w:val="both"/>
        <w:rPr>
          <w:rFonts w:ascii="Tahoma" w:eastAsia="Tahoma" w:hAnsi="Tahoma" w:cs="Tahoma"/>
          <w:sz w:val="22"/>
          <w:szCs w:val="22"/>
        </w:rPr>
      </w:pPr>
      <w:r>
        <w:rPr>
          <w:rFonts w:ascii="Tahoma" w:eastAsia="Tahoma" w:hAnsi="Tahoma" w:cs="Tahoma"/>
          <w:sz w:val="22"/>
          <w:szCs w:val="22"/>
        </w:rPr>
        <w:t xml:space="preserve">“All students enrolled at </w:t>
      </w:r>
      <w:r w:rsidR="0009013C">
        <w:rPr>
          <w:rFonts w:ascii="Tahoma" w:eastAsia="Tahoma" w:hAnsi="Tahoma" w:cs="Tahoma"/>
          <w:sz w:val="22"/>
          <w:szCs w:val="22"/>
        </w:rPr>
        <w:t>Great Foundations</w:t>
      </w:r>
      <w:r>
        <w:rPr>
          <w:rFonts w:ascii="Tahoma" w:eastAsia="Tahoma" w:hAnsi="Tahoma" w:cs="Tahoma"/>
          <w:sz w:val="22"/>
          <w:szCs w:val="22"/>
        </w:rPr>
        <w:t xml:space="preserve"> Christian school, regardles</w:t>
      </w:r>
      <w:r w:rsidR="0009013C">
        <w:rPr>
          <w:rFonts w:ascii="Tahoma" w:eastAsia="Tahoma" w:hAnsi="Tahoma" w:cs="Tahoma"/>
          <w:sz w:val="22"/>
          <w:szCs w:val="22"/>
        </w:rPr>
        <w:t>s of how old they are, must at</w:t>
      </w:r>
      <w:r>
        <w:rPr>
          <w:rFonts w:ascii="Tahoma" w:eastAsia="Tahoma" w:hAnsi="Tahoma" w:cs="Tahoma"/>
          <w:sz w:val="22"/>
          <w:szCs w:val="22"/>
        </w:rPr>
        <w:t>tend  school  regularly  and  be  in  class,  unless  properly  excused  by  an  official  of  the  school. Only authorized officials can excuse a student from school.  It is t</w:t>
      </w:r>
      <w:r w:rsidR="0009013C">
        <w:rPr>
          <w:rFonts w:ascii="Tahoma" w:eastAsia="Tahoma" w:hAnsi="Tahoma" w:cs="Tahoma"/>
          <w:sz w:val="22"/>
          <w:szCs w:val="22"/>
        </w:rPr>
        <w:t>he responsibility of the stu</w:t>
      </w:r>
      <w:r>
        <w:rPr>
          <w:rFonts w:ascii="Tahoma" w:eastAsia="Tahoma" w:hAnsi="Tahoma" w:cs="Tahoma"/>
          <w:sz w:val="22"/>
          <w:szCs w:val="22"/>
        </w:rPr>
        <w:t>dent and his/her parent(s)/guardian(s) to inform the school of the reason for any absence and to comply with the specified attendance procedure.   Any student who fails to attend school regularly, shall be disciplined.  Parents/Guardians of students under the age of eighteen years of age may be held legally negligent if their son/daughter fails to meet this attendance respon- sibility, according to Nebraska Statute 79-201-211.</w:t>
      </w:r>
    </w:p>
    <w:p w:rsidR="00975E7D" w:rsidRDefault="00975E7D">
      <w:pPr>
        <w:spacing w:before="7" w:line="260" w:lineRule="exact"/>
        <w:rPr>
          <w:sz w:val="26"/>
          <w:szCs w:val="26"/>
        </w:rPr>
      </w:pPr>
    </w:p>
    <w:p w:rsidR="00975E7D" w:rsidRDefault="008A1C95">
      <w:pPr>
        <w:ind w:left="178" w:right="137"/>
        <w:jc w:val="both"/>
        <w:rPr>
          <w:rFonts w:ascii="Tahoma" w:eastAsia="Tahoma" w:hAnsi="Tahoma" w:cs="Tahoma"/>
          <w:sz w:val="22"/>
          <w:szCs w:val="22"/>
        </w:rPr>
      </w:pPr>
      <w:r>
        <w:pict>
          <v:group id="_x0000_s1067" style="position:absolute;left:0;text-align:left;margin-left:71.5pt;margin-top:364pt;width:469pt;height:356.5pt;z-index:-1668;mso-position-horizontal-relative:page;mso-position-vertical-relative:page" coordorigin="1430,7280" coordsize="9380,7130">
            <v:shape id="_x0000_s1069" style="position:absolute;left:1440;top:7290;width:9360;height:7110" coordorigin="1440,7290" coordsize="9360,7110" path="m1440,14400r9360,l10800,7290r-9360,l1440,14400xe" fillcolor="#ccc" stroked="f">
              <v:path arrowok="t"/>
            </v:shape>
            <v:shape id="_x0000_s1068" style="position:absolute;left:1440;top:7290;width:9360;height:7110" coordorigin="1440,7290" coordsize="9360,7110" path="m1440,14400r9360,l10800,7290r-9360,l1440,14400xe" filled="f" strokecolor="#ccc" strokeweight=".14pt">
              <v:path arrowok="t"/>
            </v:shape>
            <w10:wrap anchorx="page" anchory="page"/>
          </v:group>
        </w:pict>
      </w:r>
      <w:r w:rsidR="0036672E">
        <w:rPr>
          <w:rFonts w:ascii="Tahoma" w:eastAsia="Tahoma" w:hAnsi="Tahoma" w:cs="Tahoma"/>
          <w:sz w:val="22"/>
          <w:szCs w:val="22"/>
        </w:rPr>
        <w:t>“According to the Nebraska Statute 79-209, the school has the right to compel student atten- dance.  If any student has accumulated a total of five unapproved absences per quarter, or a percentage equivalency of five absences, the school shall render all services in its power to compel the student’s attendance.   If a student is absent more than 20 days per year, or the percentage equivalency, the school office shall file a report with the County Attorney of the county in which the person resides.”</w:t>
      </w:r>
    </w:p>
    <w:p w:rsidR="00975E7D" w:rsidRDefault="00975E7D">
      <w:pPr>
        <w:spacing w:before="5" w:line="260" w:lineRule="exact"/>
        <w:rPr>
          <w:sz w:val="26"/>
          <w:szCs w:val="26"/>
        </w:rPr>
      </w:pPr>
    </w:p>
    <w:p w:rsidR="00975E7D" w:rsidRDefault="0036672E">
      <w:pPr>
        <w:ind w:left="178" w:right="4927"/>
        <w:jc w:val="both"/>
        <w:rPr>
          <w:rFonts w:ascii="Tahoma" w:eastAsia="Tahoma" w:hAnsi="Tahoma" w:cs="Tahoma"/>
          <w:sz w:val="22"/>
          <w:szCs w:val="22"/>
        </w:rPr>
      </w:pPr>
      <w:r>
        <w:rPr>
          <w:rFonts w:ascii="Tahoma" w:eastAsia="Tahoma" w:hAnsi="Tahoma" w:cs="Tahoma"/>
          <w:b/>
          <w:sz w:val="22"/>
          <w:szCs w:val="22"/>
        </w:rPr>
        <w:t>Student Attendance  - Student Absences</w:t>
      </w:r>
    </w:p>
    <w:p w:rsidR="00975E7D" w:rsidRDefault="0036672E">
      <w:pPr>
        <w:spacing w:before="1"/>
        <w:ind w:left="178" w:right="137"/>
        <w:jc w:val="both"/>
        <w:rPr>
          <w:rFonts w:ascii="Tahoma" w:eastAsia="Tahoma" w:hAnsi="Tahoma" w:cs="Tahoma"/>
          <w:sz w:val="22"/>
          <w:szCs w:val="22"/>
        </w:rPr>
        <w:sectPr w:rsidR="00975E7D">
          <w:pgSz w:w="12240" w:h="15840"/>
          <w:pgMar w:top="1760" w:right="1320" w:bottom="280" w:left="1320" w:header="1425" w:footer="0" w:gutter="0"/>
          <w:cols w:space="720"/>
        </w:sectPr>
      </w:pPr>
      <w:r>
        <w:rPr>
          <w:rFonts w:ascii="Tahoma" w:eastAsia="Tahoma" w:hAnsi="Tahoma" w:cs="Tahoma"/>
          <w:sz w:val="22"/>
          <w:szCs w:val="22"/>
        </w:rPr>
        <w:t>Any student who misses more than ten (10) days in a semester is in violation of the Nebraska statute and CCS Attendance Policy.   Regular attendance by students is essential for students to obtain the maximum opportunities from the education program.  Parents and students alike are encouraged to ensure an absence from school is a necessary absence.</w:t>
      </w:r>
    </w:p>
    <w:p w:rsidR="00975E7D" w:rsidRDefault="00975E7D">
      <w:pPr>
        <w:spacing w:before="5" w:line="140" w:lineRule="exact"/>
        <w:rPr>
          <w:sz w:val="15"/>
          <w:szCs w:val="15"/>
        </w:rPr>
      </w:pPr>
    </w:p>
    <w:p w:rsidR="00975E7D" w:rsidRDefault="0036672E">
      <w:pPr>
        <w:spacing w:before="23"/>
        <w:ind w:left="178" w:right="137"/>
        <w:jc w:val="both"/>
        <w:rPr>
          <w:rFonts w:ascii="Tahoma" w:eastAsia="Tahoma" w:hAnsi="Tahoma" w:cs="Tahoma"/>
          <w:sz w:val="22"/>
          <w:szCs w:val="22"/>
        </w:rPr>
      </w:pPr>
      <w:r>
        <w:rPr>
          <w:rFonts w:ascii="Tahoma" w:eastAsia="Tahoma" w:hAnsi="Tahoma" w:cs="Tahoma"/>
          <w:sz w:val="22"/>
          <w:szCs w:val="22"/>
        </w:rPr>
        <w:t>Studen</w:t>
      </w:r>
      <w:r w:rsidR="0009013C">
        <w:rPr>
          <w:rFonts w:ascii="Tahoma" w:eastAsia="Tahoma" w:hAnsi="Tahoma" w:cs="Tahoma"/>
          <w:sz w:val="22"/>
          <w:szCs w:val="22"/>
        </w:rPr>
        <w:t xml:space="preserve">t absences approved by the teacher or Administrator shall be considered </w:t>
      </w:r>
      <w:r>
        <w:rPr>
          <w:rFonts w:ascii="Tahoma" w:eastAsia="Tahoma" w:hAnsi="Tahoma" w:cs="Tahoma"/>
          <w:sz w:val="22"/>
          <w:szCs w:val="22"/>
        </w:rPr>
        <w:t>allowable absences.   Approved absences shall count as days in attendance f</w:t>
      </w:r>
      <w:r w:rsidR="0009013C">
        <w:rPr>
          <w:rFonts w:ascii="Tahoma" w:eastAsia="Tahoma" w:hAnsi="Tahoma" w:cs="Tahoma"/>
          <w:sz w:val="22"/>
          <w:szCs w:val="22"/>
        </w:rPr>
        <w:t>or pur</w:t>
      </w:r>
      <w:r>
        <w:rPr>
          <w:rFonts w:ascii="Tahoma" w:eastAsia="Tahoma" w:hAnsi="Tahoma" w:cs="Tahoma"/>
          <w:sz w:val="22"/>
          <w:szCs w:val="22"/>
        </w:rPr>
        <w:t>poses  of  addressing  excessive  absenteeism,  except  for  notification  of  the  county  attorney. These  absences  include,  but  are  not  limited  to,  medically  docu</w:t>
      </w:r>
      <w:r w:rsidR="0009013C">
        <w:rPr>
          <w:rFonts w:ascii="Tahoma" w:eastAsia="Tahoma" w:hAnsi="Tahoma" w:cs="Tahoma"/>
          <w:sz w:val="22"/>
          <w:szCs w:val="22"/>
        </w:rPr>
        <w:t>mented  illnesses  or  appoint</w:t>
      </w:r>
      <w:r>
        <w:rPr>
          <w:rFonts w:ascii="Tahoma" w:eastAsia="Tahoma" w:hAnsi="Tahoma" w:cs="Tahoma"/>
          <w:sz w:val="22"/>
          <w:szCs w:val="22"/>
        </w:rPr>
        <w:t>ments, pandemic occurrences indentified by local clinics and school sponsored activities.</w:t>
      </w:r>
    </w:p>
    <w:p w:rsidR="00975E7D" w:rsidRDefault="0036672E">
      <w:pPr>
        <w:spacing w:before="1"/>
        <w:ind w:left="178" w:right="136"/>
        <w:jc w:val="both"/>
        <w:rPr>
          <w:rFonts w:ascii="Tahoma" w:eastAsia="Tahoma" w:hAnsi="Tahoma" w:cs="Tahoma"/>
          <w:sz w:val="22"/>
          <w:szCs w:val="22"/>
        </w:rPr>
      </w:pPr>
      <w:r>
        <w:rPr>
          <w:rFonts w:ascii="Tahoma" w:eastAsia="Tahoma" w:hAnsi="Tahoma" w:cs="Tahoma"/>
          <w:sz w:val="22"/>
          <w:szCs w:val="22"/>
        </w:rPr>
        <w:t>It shall be the responsibi</w:t>
      </w:r>
      <w:r w:rsidR="0009013C">
        <w:rPr>
          <w:rFonts w:ascii="Tahoma" w:eastAsia="Tahoma" w:hAnsi="Tahoma" w:cs="Tahoma"/>
          <w:sz w:val="22"/>
          <w:szCs w:val="22"/>
        </w:rPr>
        <w:t>lity of the parent to notify GFCS</w:t>
      </w:r>
      <w:r>
        <w:rPr>
          <w:rFonts w:ascii="Tahoma" w:eastAsia="Tahoma" w:hAnsi="Tahoma" w:cs="Tahoma"/>
          <w:sz w:val="22"/>
          <w:szCs w:val="22"/>
        </w:rPr>
        <w:t xml:space="preserve"> as soon as the parent knows the stu- dent will not be attending school on that day.  The school office may request evidence or writ- ten verification of the student’s reason for absence.</w:t>
      </w:r>
    </w:p>
    <w:p w:rsidR="00975E7D" w:rsidRDefault="00975E7D">
      <w:pPr>
        <w:spacing w:before="5" w:line="260" w:lineRule="exact"/>
        <w:rPr>
          <w:sz w:val="26"/>
          <w:szCs w:val="26"/>
        </w:rPr>
      </w:pPr>
    </w:p>
    <w:p w:rsidR="00975E7D" w:rsidRDefault="0036672E">
      <w:pPr>
        <w:ind w:left="178" w:right="7380"/>
        <w:jc w:val="both"/>
        <w:rPr>
          <w:rFonts w:ascii="Tahoma" w:eastAsia="Tahoma" w:hAnsi="Tahoma" w:cs="Tahoma"/>
          <w:sz w:val="22"/>
          <w:szCs w:val="22"/>
        </w:rPr>
      </w:pPr>
      <w:r>
        <w:rPr>
          <w:rFonts w:ascii="Tahoma" w:eastAsia="Tahoma" w:hAnsi="Tahoma" w:cs="Tahoma"/>
          <w:b/>
          <w:sz w:val="22"/>
          <w:szCs w:val="22"/>
        </w:rPr>
        <w:t>Excused Absences</w:t>
      </w:r>
    </w:p>
    <w:p w:rsidR="00975E7D" w:rsidRDefault="0036672E">
      <w:pPr>
        <w:spacing w:before="1"/>
        <w:ind w:left="178" w:right="138"/>
        <w:jc w:val="both"/>
        <w:rPr>
          <w:rFonts w:ascii="Tahoma" w:eastAsia="Tahoma" w:hAnsi="Tahoma" w:cs="Tahoma"/>
          <w:sz w:val="22"/>
          <w:szCs w:val="22"/>
        </w:rPr>
      </w:pPr>
      <w:r>
        <w:rPr>
          <w:rFonts w:ascii="Tahoma" w:eastAsia="Tahoma" w:hAnsi="Tahoma" w:cs="Tahoma"/>
          <w:sz w:val="22"/>
          <w:szCs w:val="22"/>
        </w:rPr>
        <w:t xml:space="preserve">Please call the school office if your child is going to be absent from school because of medical or other reasons so that the classroom teacher can be notified and arrangements can be made for homework to be picked up. If the student has a communicable disease, the student may not return until they are symptom free for 24 hours.  Students will be given two days for each day of absence to make up their work.  After that, work not made up receives a "0". </w:t>
      </w:r>
      <w:r w:rsidR="0009013C">
        <w:rPr>
          <w:rFonts w:ascii="Tahoma" w:eastAsia="Tahoma" w:hAnsi="Tahoma" w:cs="Tahoma"/>
          <w:sz w:val="22"/>
          <w:szCs w:val="22"/>
        </w:rPr>
        <w:t xml:space="preserve"> All ab</w:t>
      </w:r>
      <w:r>
        <w:rPr>
          <w:rFonts w:ascii="Tahoma" w:eastAsia="Tahoma" w:hAnsi="Tahoma" w:cs="Tahoma"/>
          <w:sz w:val="22"/>
          <w:szCs w:val="22"/>
        </w:rPr>
        <w:t>sences will appear on a student’s permanent record.  Absences exceeding 20 days in a school year will be reviewed by the Administrator and a report may be filed with the County Attorney.</w:t>
      </w:r>
    </w:p>
    <w:p w:rsidR="00975E7D" w:rsidRDefault="00975E7D">
      <w:pPr>
        <w:spacing w:before="5" w:line="260" w:lineRule="exact"/>
        <w:rPr>
          <w:sz w:val="26"/>
          <w:szCs w:val="26"/>
        </w:rPr>
      </w:pPr>
    </w:p>
    <w:p w:rsidR="00975E7D" w:rsidRDefault="0036672E">
      <w:pPr>
        <w:ind w:left="178" w:right="7394"/>
        <w:jc w:val="both"/>
        <w:rPr>
          <w:rFonts w:ascii="Tahoma" w:eastAsia="Tahoma" w:hAnsi="Tahoma" w:cs="Tahoma"/>
          <w:sz w:val="22"/>
          <w:szCs w:val="22"/>
        </w:rPr>
      </w:pPr>
      <w:r>
        <w:rPr>
          <w:rFonts w:ascii="Tahoma" w:eastAsia="Tahoma" w:hAnsi="Tahoma" w:cs="Tahoma"/>
          <w:b/>
          <w:sz w:val="22"/>
          <w:szCs w:val="22"/>
        </w:rPr>
        <w:t>Planned Absences</w:t>
      </w:r>
    </w:p>
    <w:p w:rsidR="00975E7D" w:rsidRDefault="0036672E">
      <w:pPr>
        <w:spacing w:before="1"/>
        <w:ind w:left="178" w:right="134"/>
        <w:jc w:val="both"/>
        <w:rPr>
          <w:rFonts w:ascii="Tahoma" w:eastAsia="Tahoma" w:hAnsi="Tahoma" w:cs="Tahoma"/>
          <w:sz w:val="22"/>
          <w:szCs w:val="22"/>
        </w:rPr>
      </w:pPr>
      <w:r>
        <w:rPr>
          <w:rFonts w:ascii="Tahoma" w:eastAsia="Tahoma" w:hAnsi="Tahoma" w:cs="Tahoma"/>
          <w:sz w:val="22"/>
          <w:szCs w:val="22"/>
        </w:rPr>
        <w:t>Planned absences should be cleared with the teacher and the school office ahead of time. As- signments should be requested and the work completed before the absence. If the absence is for several days, the student should take books along to avoid falling behind in schoolwork.</w:t>
      </w:r>
    </w:p>
    <w:p w:rsidR="00975E7D" w:rsidRDefault="00975E7D">
      <w:pPr>
        <w:spacing w:before="5" w:line="260" w:lineRule="exact"/>
        <w:rPr>
          <w:sz w:val="26"/>
          <w:szCs w:val="26"/>
        </w:rPr>
      </w:pPr>
    </w:p>
    <w:p w:rsidR="00975E7D" w:rsidRDefault="0036672E">
      <w:pPr>
        <w:ind w:left="178" w:right="5747"/>
        <w:jc w:val="both"/>
        <w:rPr>
          <w:rFonts w:ascii="Tahoma" w:eastAsia="Tahoma" w:hAnsi="Tahoma" w:cs="Tahoma"/>
          <w:sz w:val="22"/>
          <w:szCs w:val="22"/>
        </w:rPr>
      </w:pPr>
      <w:r>
        <w:rPr>
          <w:rFonts w:ascii="Tahoma" w:eastAsia="Tahoma" w:hAnsi="Tahoma" w:cs="Tahoma"/>
          <w:b/>
          <w:sz w:val="22"/>
          <w:szCs w:val="22"/>
        </w:rPr>
        <w:t>Absences  - Activity Participation</w:t>
      </w:r>
    </w:p>
    <w:p w:rsidR="00975E7D" w:rsidRDefault="0036672E">
      <w:pPr>
        <w:spacing w:before="1"/>
        <w:ind w:left="178" w:right="144"/>
        <w:jc w:val="both"/>
        <w:rPr>
          <w:rFonts w:ascii="Tahoma" w:eastAsia="Tahoma" w:hAnsi="Tahoma" w:cs="Tahoma"/>
          <w:sz w:val="22"/>
          <w:szCs w:val="22"/>
        </w:rPr>
      </w:pPr>
      <w:r>
        <w:rPr>
          <w:rFonts w:ascii="Tahoma" w:eastAsia="Tahoma" w:hAnsi="Tahoma" w:cs="Tahoma"/>
          <w:sz w:val="22"/>
          <w:szCs w:val="22"/>
        </w:rPr>
        <w:t>On the day of a game day, a student must be in attendance for the full day</w:t>
      </w:r>
      <w:r w:rsidR="0009013C">
        <w:rPr>
          <w:rFonts w:ascii="Tahoma" w:eastAsia="Tahoma" w:hAnsi="Tahoma" w:cs="Tahoma"/>
          <w:sz w:val="22"/>
          <w:szCs w:val="22"/>
        </w:rPr>
        <w:t>.</w:t>
      </w:r>
      <w:r>
        <w:rPr>
          <w:rFonts w:ascii="Tahoma" w:eastAsia="Tahoma" w:hAnsi="Tahoma" w:cs="Tahoma"/>
          <w:sz w:val="22"/>
          <w:szCs w:val="22"/>
        </w:rPr>
        <w:t xml:space="preserve"> Exceptions may be made for doctor/dentist appointments or family emergencies.</w:t>
      </w:r>
    </w:p>
    <w:p w:rsidR="00975E7D" w:rsidRDefault="00975E7D">
      <w:pPr>
        <w:spacing w:before="4" w:line="260" w:lineRule="exact"/>
        <w:rPr>
          <w:sz w:val="26"/>
          <w:szCs w:val="26"/>
        </w:rPr>
      </w:pPr>
    </w:p>
    <w:p w:rsidR="00975E7D" w:rsidRDefault="008A1C95">
      <w:pPr>
        <w:ind w:left="2790" w:right="5963"/>
        <w:jc w:val="both"/>
        <w:rPr>
          <w:rFonts w:ascii="Tahoma" w:eastAsia="Tahoma" w:hAnsi="Tahoma" w:cs="Tahoma"/>
          <w:sz w:val="22"/>
          <w:szCs w:val="22"/>
        </w:rPr>
      </w:pPr>
      <w:r>
        <w:pict>
          <v:group id="_x0000_s1063" style="position:absolute;left:0;text-align:left;margin-left:71.5pt;margin-top:395.5pt;width:469pt;height:307pt;z-index:-1665;mso-position-horizontal-relative:page;mso-position-vertical-relative:page" coordorigin="1430,7910" coordsize="9380,6140">
            <v:shape id="_x0000_s1066" style="position:absolute;left:1440;top:7920;width:9360;height:6120" coordorigin="1440,7920" coordsize="9360,6120" path="m1440,14040r9360,l10800,7920r-9360,l1440,14040xe" fillcolor="#ccc" stroked="f">
              <v:path arrowok="t"/>
            </v:shape>
            <v:shape id="_x0000_s1065" style="position:absolute;left:1440;top:7920;width:9360;height:6120" coordorigin="1440,7920" coordsize="9360,6120" path="m1440,14040r9360,l10800,7920r-9360,l1440,14040xe" filled="f" strokecolor="#ccc" strokeweight=".14pt">
              <v:path arrowok="t"/>
            </v:shape>
            <v:shape id="_x0000_s1064" type="#_x0000_t75" style="position:absolute;left:1440;top:9090;width:2610;height:1849">
              <v:imagedata r:id="rId20" o:title=""/>
            </v:shape>
            <w10:wrap anchorx="page" anchory="page"/>
          </v:group>
        </w:pict>
      </w:r>
      <w:r w:rsidR="0036672E">
        <w:rPr>
          <w:rFonts w:ascii="Tahoma" w:eastAsia="Tahoma" w:hAnsi="Tahoma" w:cs="Tahoma"/>
          <w:b/>
          <w:sz w:val="22"/>
          <w:szCs w:val="22"/>
        </w:rPr>
        <w:t>Tardies</w:t>
      </w:r>
    </w:p>
    <w:p w:rsidR="00975E7D" w:rsidRDefault="0036672E">
      <w:pPr>
        <w:spacing w:before="1"/>
        <w:ind w:left="2790" w:right="135"/>
        <w:jc w:val="both"/>
        <w:rPr>
          <w:rFonts w:ascii="Tahoma" w:eastAsia="Tahoma" w:hAnsi="Tahoma" w:cs="Tahoma"/>
          <w:sz w:val="22"/>
          <w:szCs w:val="22"/>
        </w:rPr>
      </w:pPr>
      <w:r>
        <w:rPr>
          <w:rFonts w:ascii="Tahoma" w:eastAsia="Tahoma" w:hAnsi="Tahoma" w:cs="Tahoma"/>
          <w:sz w:val="22"/>
          <w:szCs w:val="22"/>
        </w:rPr>
        <w:t>Parents should make every effort to get children to school on time. School starts at 8:15 a.m.</w:t>
      </w:r>
    </w:p>
    <w:p w:rsidR="00975E7D" w:rsidRDefault="00975E7D">
      <w:pPr>
        <w:spacing w:before="7" w:line="120" w:lineRule="exact"/>
        <w:rPr>
          <w:sz w:val="13"/>
          <w:szCs w:val="13"/>
        </w:rPr>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36672E">
      <w:pPr>
        <w:spacing w:line="260" w:lineRule="exact"/>
        <w:ind w:left="178" w:right="139"/>
        <w:jc w:val="both"/>
        <w:rPr>
          <w:rFonts w:ascii="Tahoma" w:eastAsia="Tahoma" w:hAnsi="Tahoma" w:cs="Tahoma"/>
          <w:sz w:val="22"/>
          <w:szCs w:val="22"/>
        </w:rPr>
      </w:pPr>
      <w:r>
        <w:rPr>
          <w:rFonts w:ascii="Tahoma" w:eastAsia="Tahoma" w:hAnsi="Tahoma" w:cs="Tahoma"/>
          <w:b/>
          <w:sz w:val="22"/>
          <w:szCs w:val="22"/>
          <w:u w:val="thick" w:color="000000"/>
        </w:rPr>
        <w:t>The following procedures will be applied for all late arrivals or early leave of ab-</w:t>
      </w:r>
      <w:r>
        <w:rPr>
          <w:rFonts w:ascii="Tahoma" w:eastAsia="Tahoma" w:hAnsi="Tahoma" w:cs="Tahoma"/>
          <w:b/>
          <w:sz w:val="22"/>
          <w:szCs w:val="22"/>
        </w:rPr>
        <w:t xml:space="preserve"> </w:t>
      </w:r>
      <w:r>
        <w:rPr>
          <w:rFonts w:ascii="Tahoma" w:eastAsia="Tahoma" w:hAnsi="Tahoma" w:cs="Tahoma"/>
          <w:b/>
          <w:sz w:val="22"/>
          <w:szCs w:val="22"/>
          <w:u w:val="thick" w:color="000000"/>
        </w:rPr>
        <w:t>sences from school:</w:t>
      </w:r>
    </w:p>
    <w:p w:rsidR="00975E7D" w:rsidRDefault="00975E7D">
      <w:pPr>
        <w:spacing w:before="18" w:line="220" w:lineRule="exact"/>
        <w:rPr>
          <w:sz w:val="22"/>
          <w:szCs w:val="22"/>
        </w:rPr>
      </w:pPr>
    </w:p>
    <w:p w:rsidR="00975E7D" w:rsidRDefault="0036672E">
      <w:pPr>
        <w:spacing w:before="23"/>
        <w:ind w:left="178"/>
        <w:rPr>
          <w:rFonts w:ascii="Tahoma" w:eastAsia="Tahoma" w:hAnsi="Tahoma" w:cs="Tahoma"/>
          <w:sz w:val="22"/>
          <w:szCs w:val="22"/>
        </w:rPr>
      </w:pPr>
      <w:r>
        <w:rPr>
          <w:rFonts w:ascii="Tahoma" w:eastAsia="Tahoma" w:hAnsi="Tahoma" w:cs="Tahoma"/>
          <w:b/>
          <w:sz w:val="22"/>
          <w:szCs w:val="22"/>
        </w:rPr>
        <w:t xml:space="preserve">8:16-8:45 a.m.  </w:t>
      </w:r>
      <w:r w:rsidR="0009013C">
        <w:rPr>
          <w:rFonts w:ascii="Tahoma" w:eastAsia="Tahoma" w:hAnsi="Tahoma" w:cs="Tahoma"/>
          <w:b/>
          <w:sz w:val="22"/>
          <w:szCs w:val="22"/>
        </w:rPr>
        <w:t>–</w:t>
      </w:r>
      <w:r>
        <w:rPr>
          <w:rFonts w:ascii="Tahoma" w:eastAsia="Tahoma" w:hAnsi="Tahoma" w:cs="Tahoma"/>
          <w:b/>
          <w:sz w:val="22"/>
          <w:szCs w:val="22"/>
        </w:rPr>
        <w:t xml:space="preserve"> </w:t>
      </w:r>
      <w:r w:rsidR="0009013C">
        <w:rPr>
          <w:rFonts w:ascii="Tahoma" w:eastAsia="Tahoma" w:hAnsi="Tahoma" w:cs="Tahoma"/>
          <w:b/>
          <w:sz w:val="22"/>
          <w:szCs w:val="22"/>
        </w:rPr>
        <w:t>Student will be counted late/tardy</w:t>
      </w:r>
    </w:p>
    <w:p w:rsidR="00975E7D" w:rsidRDefault="0036672E">
      <w:pPr>
        <w:spacing w:line="260" w:lineRule="exact"/>
        <w:ind w:left="178"/>
        <w:rPr>
          <w:rFonts w:ascii="Tahoma" w:eastAsia="Tahoma" w:hAnsi="Tahoma" w:cs="Tahoma"/>
          <w:sz w:val="22"/>
          <w:szCs w:val="22"/>
        </w:rPr>
      </w:pPr>
      <w:r>
        <w:rPr>
          <w:rFonts w:ascii="Tahoma" w:eastAsia="Tahoma" w:hAnsi="Tahoma" w:cs="Tahoma"/>
          <w:b/>
          <w:position w:val="-1"/>
          <w:sz w:val="22"/>
          <w:szCs w:val="22"/>
        </w:rPr>
        <w:t>8:46-9:59 a.m.  - Student will be counted absent a quarter (1/4) day</w:t>
      </w:r>
    </w:p>
    <w:p w:rsidR="00975E7D" w:rsidRDefault="0036672E">
      <w:pPr>
        <w:spacing w:before="1"/>
        <w:ind w:left="178"/>
        <w:rPr>
          <w:rFonts w:ascii="Tahoma" w:eastAsia="Tahoma" w:hAnsi="Tahoma" w:cs="Tahoma"/>
          <w:sz w:val="22"/>
          <w:szCs w:val="22"/>
        </w:rPr>
      </w:pPr>
      <w:r>
        <w:rPr>
          <w:rFonts w:ascii="Tahoma" w:eastAsia="Tahoma" w:hAnsi="Tahoma" w:cs="Tahoma"/>
          <w:b/>
          <w:sz w:val="22"/>
          <w:szCs w:val="22"/>
        </w:rPr>
        <w:t>10:00 a.m.-12:00 p.m.  - Student will be counted as a 1/2 day</w:t>
      </w:r>
    </w:p>
    <w:p w:rsidR="00975E7D" w:rsidRDefault="0036672E">
      <w:pPr>
        <w:spacing w:before="1"/>
        <w:ind w:left="178"/>
        <w:rPr>
          <w:rFonts w:ascii="Tahoma" w:eastAsia="Tahoma" w:hAnsi="Tahoma" w:cs="Tahoma"/>
          <w:sz w:val="22"/>
          <w:szCs w:val="22"/>
        </w:rPr>
      </w:pPr>
      <w:r>
        <w:rPr>
          <w:rFonts w:ascii="Tahoma" w:eastAsia="Tahoma" w:hAnsi="Tahoma" w:cs="Tahoma"/>
          <w:b/>
          <w:sz w:val="22"/>
          <w:szCs w:val="22"/>
        </w:rPr>
        <w:t>12:01-1:59 p.m.  - Student leaves during this time, it is counted as a 1/2 day</w:t>
      </w:r>
    </w:p>
    <w:p w:rsidR="00975E7D" w:rsidRDefault="0036672E">
      <w:pPr>
        <w:spacing w:line="260" w:lineRule="exact"/>
        <w:ind w:left="178"/>
        <w:rPr>
          <w:rFonts w:ascii="Tahoma" w:eastAsia="Tahoma" w:hAnsi="Tahoma" w:cs="Tahoma"/>
          <w:sz w:val="22"/>
          <w:szCs w:val="22"/>
        </w:rPr>
        <w:sectPr w:rsidR="00975E7D">
          <w:pgSz w:w="12240" w:h="15840"/>
          <w:pgMar w:top="1760" w:right="1320" w:bottom="280" w:left="1320" w:header="1425" w:footer="0" w:gutter="0"/>
          <w:cols w:space="720"/>
        </w:sectPr>
      </w:pPr>
      <w:r>
        <w:rPr>
          <w:rFonts w:ascii="Tahoma" w:eastAsia="Tahoma" w:hAnsi="Tahoma" w:cs="Tahoma"/>
          <w:b/>
          <w:position w:val="-1"/>
          <w:sz w:val="22"/>
          <w:szCs w:val="22"/>
        </w:rPr>
        <w:t>2:00-3:00 p.m.  - Student leaves during this time, it is counted as a 1/4 day absent</w:t>
      </w:r>
    </w:p>
    <w:p w:rsidR="00975E7D" w:rsidRDefault="00975E7D">
      <w:pPr>
        <w:spacing w:before="6" w:line="140" w:lineRule="exact"/>
        <w:rPr>
          <w:sz w:val="14"/>
          <w:szCs w:val="14"/>
        </w:rPr>
      </w:pPr>
    </w:p>
    <w:p w:rsidR="00975E7D" w:rsidRDefault="0036672E">
      <w:pPr>
        <w:spacing w:before="23"/>
        <w:ind w:left="178" w:right="7244"/>
        <w:jc w:val="both"/>
        <w:rPr>
          <w:rFonts w:ascii="Tahoma" w:eastAsia="Tahoma" w:hAnsi="Tahoma" w:cs="Tahoma"/>
          <w:sz w:val="22"/>
          <w:szCs w:val="22"/>
        </w:rPr>
      </w:pPr>
      <w:r>
        <w:rPr>
          <w:rFonts w:ascii="Tahoma" w:eastAsia="Tahoma" w:hAnsi="Tahoma" w:cs="Tahoma"/>
          <w:b/>
          <w:sz w:val="22"/>
          <w:szCs w:val="22"/>
        </w:rPr>
        <w:t>Inclement Weather</w:t>
      </w:r>
    </w:p>
    <w:p w:rsidR="00975E7D" w:rsidRDefault="0036672E">
      <w:pPr>
        <w:spacing w:line="260" w:lineRule="exact"/>
        <w:ind w:left="178" w:right="138"/>
        <w:jc w:val="both"/>
        <w:rPr>
          <w:rFonts w:ascii="Tahoma" w:eastAsia="Tahoma" w:hAnsi="Tahoma" w:cs="Tahoma"/>
          <w:sz w:val="22"/>
          <w:szCs w:val="22"/>
        </w:rPr>
      </w:pPr>
      <w:r>
        <w:rPr>
          <w:rFonts w:ascii="Tahoma" w:eastAsia="Tahoma" w:hAnsi="Tahoma" w:cs="Tahoma"/>
          <w:position w:val="-1"/>
          <w:sz w:val="22"/>
          <w:szCs w:val="22"/>
        </w:rPr>
        <w:t>With  inclement  weather  conditions,  you  may  check  the  following  places  for  school  closing/</w:t>
      </w:r>
    </w:p>
    <w:p w:rsidR="00975E7D" w:rsidRDefault="0036672E">
      <w:pPr>
        <w:spacing w:before="1"/>
        <w:ind w:left="178" w:right="7621"/>
        <w:jc w:val="both"/>
        <w:rPr>
          <w:rFonts w:ascii="Tahoma" w:eastAsia="Tahoma" w:hAnsi="Tahoma" w:cs="Tahoma"/>
          <w:sz w:val="22"/>
          <w:szCs w:val="22"/>
        </w:rPr>
      </w:pPr>
      <w:r>
        <w:rPr>
          <w:rFonts w:ascii="Tahoma" w:eastAsia="Tahoma" w:hAnsi="Tahoma" w:cs="Tahoma"/>
          <w:sz w:val="22"/>
          <w:szCs w:val="22"/>
        </w:rPr>
        <w:t>delay information:</w:t>
      </w:r>
    </w:p>
    <w:p w:rsidR="00975E7D" w:rsidRDefault="008A1C95">
      <w:pPr>
        <w:spacing w:before="1"/>
        <w:ind w:left="1709"/>
        <w:rPr>
          <w:rFonts w:ascii="Tahoma" w:eastAsia="Tahoma" w:hAnsi="Tahoma" w:cs="Tahoma"/>
          <w:sz w:val="22"/>
          <w:szCs w:val="22"/>
        </w:rPr>
      </w:pPr>
      <w:r>
        <w:pict>
          <v:shape id="_x0000_s1062" type="#_x0000_t75" style="position:absolute;left:0;text-align:left;margin-left:81pt;margin-top:6.3pt;width:67.5pt;height:60.25pt;z-index:-1663;mso-position-horizontal-relative:page">
            <v:imagedata r:id="rId21" o:title=""/>
            <w10:wrap anchorx="page"/>
          </v:shape>
        </w:pict>
      </w:r>
    </w:p>
    <w:p w:rsidR="00975E7D" w:rsidRDefault="0036672E">
      <w:pPr>
        <w:spacing w:line="260" w:lineRule="exact"/>
        <w:ind w:left="1709"/>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sidR="00A20794" w:rsidRPr="00A20794">
        <w:rPr>
          <w:rFonts w:ascii="Tahoma" w:eastAsia="Tahoma" w:hAnsi="Tahoma" w:cs="Tahoma"/>
          <w:position w:val="-1"/>
          <w:sz w:val="22"/>
          <w:szCs w:val="22"/>
        </w:rPr>
        <w:t>http://kneb.com/weather-closings/</w:t>
      </w:r>
    </w:p>
    <w:p w:rsidR="00975E7D" w:rsidRDefault="0036672E">
      <w:pPr>
        <w:spacing w:before="1"/>
        <w:ind w:left="1709"/>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sidR="00A20794">
        <w:rPr>
          <w:rFonts w:ascii="Tahoma" w:eastAsia="Tahoma" w:hAnsi="Tahoma" w:cs="Tahoma"/>
          <w:sz w:val="22"/>
          <w:szCs w:val="22"/>
        </w:rPr>
        <w:t>Chadrad</w:t>
      </w:r>
    </w:p>
    <w:p w:rsidR="00975E7D" w:rsidRDefault="0036672E">
      <w:pPr>
        <w:spacing w:before="1"/>
        <w:ind w:left="1709"/>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sidR="00A20794">
        <w:rPr>
          <w:rFonts w:ascii="Tahoma" w:eastAsia="Tahoma" w:hAnsi="Tahoma" w:cs="Tahoma"/>
          <w:sz w:val="22"/>
          <w:szCs w:val="22"/>
        </w:rPr>
        <w:t>Great Foundations</w:t>
      </w:r>
      <w:r>
        <w:rPr>
          <w:rFonts w:ascii="Tahoma" w:eastAsia="Tahoma" w:hAnsi="Tahoma" w:cs="Tahoma"/>
          <w:sz w:val="22"/>
          <w:szCs w:val="22"/>
        </w:rPr>
        <w:t xml:space="preserve"> Christian School Face Book page </w:t>
      </w:r>
    </w:p>
    <w:p w:rsidR="00975E7D" w:rsidRDefault="0036672E">
      <w:pPr>
        <w:spacing w:before="5" w:line="260" w:lineRule="exact"/>
        <w:ind w:left="1709" w:right="139"/>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Email:   We</w:t>
      </w:r>
      <w:r w:rsidR="00A20794">
        <w:rPr>
          <w:rFonts w:ascii="Tahoma" w:eastAsia="Tahoma" w:hAnsi="Tahoma" w:cs="Tahoma"/>
          <w:sz w:val="22"/>
          <w:szCs w:val="22"/>
        </w:rPr>
        <w:t xml:space="preserve"> will try to get an email out to families as soon as </w:t>
      </w:r>
      <w:r>
        <w:rPr>
          <w:rFonts w:ascii="Tahoma" w:eastAsia="Tahoma" w:hAnsi="Tahoma" w:cs="Tahoma"/>
          <w:sz w:val="22"/>
          <w:szCs w:val="22"/>
        </w:rPr>
        <w:t>possible. Please make sure we have your updated email addresses.</w:t>
      </w:r>
    </w:p>
    <w:p w:rsidR="00975E7D" w:rsidRDefault="0036672E">
      <w:pPr>
        <w:spacing w:line="240" w:lineRule="exact"/>
        <w:ind w:left="178" w:right="3807"/>
        <w:jc w:val="both"/>
        <w:rPr>
          <w:rFonts w:ascii="Tahoma" w:eastAsia="Tahoma" w:hAnsi="Tahoma" w:cs="Tahoma"/>
          <w:sz w:val="22"/>
          <w:szCs w:val="22"/>
        </w:rPr>
      </w:pPr>
      <w:r>
        <w:rPr>
          <w:rFonts w:ascii="Tahoma" w:eastAsia="Tahoma" w:hAnsi="Tahoma" w:cs="Tahoma"/>
          <w:position w:val="-1"/>
          <w:sz w:val="22"/>
          <w:szCs w:val="22"/>
        </w:rPr>
        <w:t>School closing announcements will be made by 7:00 a.m.</w:t>
      </w:r>
    </w:p>
    <w:p w:rsidR="00975E7D" w:rsidRDefault="00975E7D">
      <w:pPr>
        <w:spacing w:before="16" w:line="260" w:lineRule="exact"/>
        <w:rPr>
          <w:sz w:val="26"/>
          <w:szCs w:val="26"/>
        </w:rPr>
      </w:pPr>
    </w:p>
    <w:p w:rsidR="00975E7D" w:rsidRDefault="0036672E">
      <w:pPr>
        <w:spacing w:line="260" w:lineRule="exact"/>
        <w:ind w:left="178" w:right="139"/>
        <w:jc w:val="both"/>
        <w:rPr>
          <w:rFonts w:ascii="Tahoma" w:eastAsia="Tahoma" w:hAnsi="Tahoma" w:cs="Tahoma"/>
          <w:sz w:val="22"/>
          <w:szCs w:val="22"/>
        </w:rPr>
      </w:pPr>
      <w:r>
        <w:rPr>
          <w:rFonts w:ascii="Tahoma" w:eastAsia="Tahoma" w:hAnsi="Tahoma" w:cs="Tahoma"/>
          <w:sz w:val="22"/>
          <w:szCs w:val="22"/>
        </w:rPr>
        <w:t>If bad weather arises during the school day and it is advisable to dismiss, again, monitor local radio stations for such a possibility.</w:t>
      </w:r>
    </w:p>
    <w:p w:rsidR="00975E7D" w:rsidRDefault="00975E7D">
      <w:pPr>
        <w:spacing w:line="260" w:lineRule="exact"/>
        <w:rPr>
          <w:sz w:val="26"/>
          <w:szCs w:val="26"/>
        </w:rPr>
      </w:pPr>
    </w:p>
    <w:p w:rsidR="00975E7D" w:rsidRDefault="008A1C95">
      <w:pPr>
        <w:ind w:left="178" w:right="138"/>
        <w:jc w:val="both"/>
        <w:rPr>
          <w:rFonts w:ascii="Tahoma" w:eastAsia="Tahoma" w:hAnsi="Tahoma" w:cs="Tahoma"/>
          <w:sz w:val="22"/>
          <w:szCs w:val="22"/>
        </w:rPr>
      </w:pPr>
      <w:r>
        <w:pict>
          <v:shape id="_x0000_s1061" type="#_x0000_t75" style="position:absolute;left:0;text-align:left;margin-left:211.7pt;margin-top:39.15pt;width:196.75pt;height:48pt;z-index:-1664;mso-position-horizontal-relative:page">
            <v:imagedata r:id="rId22" o:title=""/>
            <w10:wrap anchorx="page"/>
          </v:shape>
        </w:pict>
      </w:r>
      <w:r w:rsidR="0036672E">
        <w:rPr>
          <w:rFonts w:ascii="Tahoma" w:eastAsia="Tahoma" w:hAnsi="Tahoma" w:cs="Tahoma"/>
          <w:sz w:val="22"/>
          <w:szCs w:val="22"/>
        </w:rPr>
        <w:t>Parents are responsible for deciding if their children should attend during bad weather condi- tions.  We respect your decision to keep your child home, especially those coming from out of town.  This will be counted as an excused absence.</w:t>
      </w: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before="2" w:line="260" w:lineRule="exact"/>
        <w:rPr>
          <w:sz w:val="26"/>
          <w:szCs w:val="26"/>
        </w:rPr>
      </w:pPr>
    </w:p>
    <w:p w:rsidR="00975E7D" w:rsidRDefault="0036672E">
      <w:pPr>
        <w:spacing w:line="240" w:lineRule="exact"/>
        <w:ind w:left="3665" w:right="3660"/>
        <w:jc w:val="center"/>
        <w:rPr>
          <w:rFonts w:ascii="Tahoma" w:eastAsia="Tahoma" w:hAnsi="Tahoma" w:cs="Tahoma"/>
          <w:sz w:val="22"/>
          <w:szCs w:val="22"/>
        </w:rPr>
      </w:pPr>
      <w:r>
        <w:rPr>
          <w:rFonts w:ascii="Tahoma" w:eastAsia="Tahoma" w:hAnsi="Tahoma" w:cs="Tahoma"/>
          <w:b/>
          <w:position w:val="-1"/>
          <w:sz w:val="22"/>
          <w:szCs w:val="22"/>
          <w:u w:val="thick" w:color="000000"/>
        </w:rPr>
        <w:t>STAYING IN TOUCH</w:t>
      </w:r>
    </w:p>
    <w:p w:rsidR="00975E7D" w:rsidRDefault="00975E7D">
      <w:pPr>
        <w:spacing w:before="10" w:line="240" w:lineRule="exact"/>
        <w:rPr>
          <w:sz w:val="24"/>
          <w:szCs w:val="24"/>
        </w:rPr>
      </w:pPr>
    </w:p>
    <w:p w:rsidR="00975E7D" w:rsidRDefault="0036672E">
      <w:pPr>
        <w:spacing w:before="23"/>
        <w:ind w:left="178" w:right="6216"/>
        <w:jc w:val="both"/>
        <w:rPr>
          <w:rFonts w:ascii="Tahoma" w:eastAsia="Tahoma" w:hAnsi="Tahoma" w:cs="Tahoma"/>
          <w:sz w:val="22"/>
          <w:szCs w:val="22"/>
        </w:rPr>
      </w:pPr>
      <w:r>
        <w:rPr>
          <w:rFonts w:ascii="Tahoma" w:eastAsia="Tahoma" w:hAnsi="Tahoma" w:cs="Tahoma"/>
          <w:b/>
          <w:sz w:val="22"/>
          <w:szCs w:val="22"/>
        </w:rPr>
        <w:t>Parent/Teacher Conferences</w:t>
      </w:r>
    </w:p>
    <w:p w:rsidR="00975E7D" w:rsidRDefault="0036672E">
      <w:pPr>
        <w:spacing w:before="1"/>
        <w:ind w:left="178" w:right="138"/>
        <w:jc w:val="both"/>
        <w:rPr>
          <w:rFonts w:ascii="Tahoma" w:eastAsia="Tahoma" w:hAnsi="Tahoma" w:cs="Tahoma"/>
          <w:sz w:val="22"/>
          <w:szCs w:val="22"/>
        </w:rPr>
      </w:pPr>
      <w:r>
        <w:rPr>
          <w:rFonts w:ascii="Tahoma" w:eastAsia="Tahoma" w:hAnsi="Tahoma" w:cs="Tahoma"/>
          <w:sz w:val="22"/>
          <w:szCs w:val="22"/>
        </w:rPr>
        <w:t>Parent/Teacher Conferences are held at least twice a year for the purpose of evaluating each student’s work and progress.   Throughout the year, parents and teachers are encouraged to have conferences as needed.</w:t>
      </w:r>
    </w:p>
    <w:p w:rsidR="00975E7D" w:rsidRDefault="00975E7D">
      <w:pPr>
        <w:spacing w:before="7" w:line="260" w:lineRule="exact"/>
        <w:rPr>
          <w:sz w:val="26"/>
          <w:szCs w:val="26"/>
        </w:rPr>
      </w:pPr>
    </w:p>
    <w:p w:rsidR="00975E7D" w:rsidRDefault="0036672E">
      <w:pPr>
        <w:ind w:left="178" w:right="5560"/>
        <w:jc w:val="both"/>
        <w:rPr>
          <w:rFonts w:ascii="Tahoma" w:eastAsia="Tahoma" w:hAnsi="Tahoma" w:cs="Tahoma"/>
          <w:sz w:val="22"/>
          <w:szCs w:val="22"/>
        </w:rPr>
      </w:pPr>
      <w:r>
        <w:rPr>
          <w:rFonts w:ascii="Tahoma" w:eastAsia="Tahoma" w:hAnsi="Tahoma" w:cs="Tahoma"/>
          <w:b/>
          <w:sz w:val="22"/>
          <w:szCs w:val="22"/>
        </w:rPr>
        <w:t>Daily Planners/Take-home Folders</w:t>
      </w:r>
    </w:p>
    <w:p w:rsidR="00975E7D" w:rsidRDefault="0036672E">
      <w:pPr>
        <w:spacing w:before="5" w:line="260" w:lineRule="exact"/>
        <w:ind w:left="178" w:right="135"/>
        <w:jc w:val="both"/>
        <w:rPr>
          <w:rFonts w:ascii="Tahoma" w:eastAsia="Tahoma" w:hAnsi="Tahoma" w:cs="Tahoma"/>
          <w:sz w:val="22"/>
          <w:szCs w:val="22"/>
        </w:rPr>
      </w:pPr>
      <w:r>
        <w:rPr>
          <w:rFonts w:ascii="Tahoma" w:eastAsia="Tahoma" w:hAnsi="Tahoma" w:cs="Tahoma"/>
          <w:sz w:val="22"/>
          <w:szCs w:val="22"/>
        </w:rPr>
        <w:t>All students have daily planners or a take-home folder.  We recommend parents to daily view their planners or take-home folders for assignments and other important information pertain- ing to their child or classroom.</w:t>
      </w:r>
    </w:p>
    <w:p w:rsidR="00975E7D" w:rsidRDefault="00975E7D">
      <w:pPr>
        <w:spacing w:before="17" w:line="240" w:lineRule="exact"/>
        <w:rPr>
          <w:sz w:val="24"/>
          <w:szCs w:val="24"/>
        </w:rPr>
      </w:pPr>
    </w:p>
    <w:p w:rsidR="00975E7D" w:rsidRDefault="0036672E">
      <w:pPr>
        <w:ind w:left="178" w:right="7757"/>
        <w:jc w:val="both"/>
        <w:rPr>
          <w:rFonts w:ascii="Tahoma" w:eastAsia="Tahoma" w:hAnsi="Tahoma" w:cs="Tahoma"/>
          <w:sz w:val="22"/>
          <w:szCs w:val="22"/>
        </w:rPr>
      </w:pPr>
      <w:r>
        <w:rPr>
          <w:rFonts w:ascii="Tahoma" w:eastAsia="Tahoma" w:hAnsi="Tahoma" w:cs="Tahoma"/>
          <w:b/>
          <w:sz w:val="22"/>
          <w:szCs w:val="22"/>
        </w:rPr>
        <w:t>Monday Folder</w:t>
      </w:r>
    </w:p>
    <w:p w:rsidR="00975E7D" w:rsidRDefault="0036672E">
      <w:pPr>
        <w:spacing w:before="1"/>
        <w:ind w:left="178" w:right="134"/>
        <w:jc w:val="both"/>
        <w:rPr>
          <w:rFonts w:ascii="Tahoma" w:eastAsia="Tahoma" w:hAnsi="Tahoma" w:cs="Tahoma"/>
          <w:sz w:val="22"/>
          <w:szCs w:val="22"/>
        </w:rPr>
      </w:pPr>
      <w:r>
        <w:rPr>
          <w:rFonts w:ascii="Tahoma" w:eastAsia="Tahoma" w:hAnsi="Tahoma" w:cs="Tahoma"/>
          <w:sz w:val="22"/>
          <w:szCs w:val="22"/>
        </w:rPr>
        <w:t xml:space="preserve">At the beginning of each week, the oldest/only child from each family will be given a folder containing  important  school  information  (ex.  notes,  newsletters,  permission  slips,)  to  take home.   Please check the contents of the folder and return it to school each Tuesday. </w:t>
      </w:r>
      <w:r>
        <w:rPr>
          <w:rFonts w:ascii="Tahoma" w:eastAsia="Tahoma" w:hAnsi="Tahoma" w:cs="Tahoma"/>
          <w:b/>
          <w:sz w:val="22"/>
          <w:szCs w:val="22"/>
        </w:rPr>
        <w:t xml:space="preserve">It  is very  important  that  you  read  this  information  weekly!   </w:t>
      </w:r>
      <w:r>
        <w:rPr>
          <w:rFonts w:ascii="Tahoma" w:eastAsia="Tahoma" w:hAnsi="Tahoma" w:cs="Tahoma"/>
          <w:sz w:val="22"/>
          <w:szCs w:val="22"/>
        </w:rPr>
        <w:t>Monday news is a</w:t>
      </w:r>
      <w:r w:rsidR="00A20794">
        <w:rPr>
          <w:rFonts w:ascii="Tahoma" w:eastAsia="Tahoma" w:hAnsi="Tahoma" w:cs="Tahoma"/>
          <w:sz w:val="22"/>
          <w:szCs w:val="22"/>
        </w:rPr>
        <w:t>lso available to view on the GFCS</w:t>
      </w:r>
      <w:r>
        <w:rPr>
          <w:rFonts w:ascii="Tahoma" w:eastAsia="Tahoma" w:hAnsi="Tahoma" w:cs="Tahoma"/>
          <w:sz w:val="22"/>
          <w:szCs w:val="22"/>
        </w:rPr>
        <w:t xml:space="preserve"> website:  www.</w:t>
      </w:r>
      <w:r w:rsidR="00A20794">
        <w:rPr>
          <w:rFonts w:ascii="Tahoma" w:eastAsia="Tahoma" w:hAnsi="Tahoma" w:cs="Tahoma"/>
          <w:sz w:val="22"/>
          <w:szCs w:val="22"/>
        </w:rPr>
        <w:t>greatfoundationschristianschool</w:t>
      </w:r>
      <w:r>
        <w:rPr>
          <w:rFonts w:ascii="Tahoma" w:eastAsia="Tahoma" w:hAnsi="Tahoma" w:cs="Tahoma"/>
          <w:sz w:val="22"/>
          <w:szCs w:val="22"/>
        </w:rPr>
        <w:t>.org.</w:t>
      </w:r>
    </w:p>
    <w:p w:rsidR="00975E7D" w:rsidRDefault="00975E7D">
      <w:pPr>
        <w:spacing w:before="5" w:line="260" w:lineRule="exact"/>
        <w:rPr>
          <w:sz w:val="26"/>
          <w:szCs w:val="26"/>
        </w:rPr>
      </w:pPr>
    </w:p>
    <w:p w:rsidR="00975E7D" w:rsidRDefault="0036672E">
      <w:pPr>
        <w:ind w:left="178" w:right="6707"/>
        <w:jc w:val="both"/>
        <w:rPr>
          <w:rFonts w:ascii="Tahoma" w:eastAsia="Tahoma" w:hAnsi="Tahoma" w:cs="Tahoma"/>
          <w:sz w:val="22"/>
          <w:szCs w:val="22"/>
        </w:rPr>
      </w:pPr>
      <w:r>
        <w:rPr>
          <w:rFonts w:ascii="Tahoma" w:eastAsia="Tahoma" w:hAnsi="Tahoma" w:cs="Tahoma"/>
          <w:b/>
          <w:sz w:val="22"/>
          <w:szCs w:val="22"/>
        </w:rPr>
        <w:t>Mane Events Newsletter</w:t>
      </w:r>
    </w:p>
    <w:p w:rsidR="00975E7D" w:rsidRDefault="0036672E">
      <w:pPr>
        <w:spacing w:before="1"/>
        <w:ind w:left="178" w:right="136"/>
        <w:jc w:val="both"/>
        <w:rPr>
          <w:rFonts w:ascii="Tahoma" w:eastAsia="Tahoma" w:hAnsi="Tahoma" w:cs="Tahoma"/>
          <w:sz w:val="22"/>
          <w:szCs w:val="22"/>
        </w:rPr>
        <w:sectPr w:rsidR="00975E7D">
          <w:pgSz w:w="12240" w:h="15840"/>
          <w:pgMar w:top="1760" w:right="1320" w:bottom="280" w:left="1320" w:header="1425" w:footer="0" w:gutter="0"/>
          <w:cols w:space="720"/>
        </w:sectPr>
      </w:pPr>
      <w:r>
        <w:rPr>
          <w:rFonts w:ascii="Tahoma" w:eastAsia="Tahoma" w:hAnsi="Tahoma" w:cs="Tahoma"/>
          <w:sz w:val="22"/>
          <w:szCs w:val="22"/>
        </w:rPr>
        <w:t xml:space="preserve">The “Mane Events” is a quarterly publication which is mailed to our families and friends of </w:t>
      </w:r>
      <w:r w:rsidR="00A20794">
        <w:rPr>
          <w:rFonts w:ascii="Tahoma" w:eastAsia="Tahoma" w:hAnsi="Tahoma" w:cs="Tahoma"/>
          <w:sz w:val="22"/>
          <w:szCs w:val="22"/>
        </w:rPr>
        <w:t xml:space="preserve">Gret Foundations Christian School. </w:t>
      </w:r>
      <w:r>
        <w:rPr>
          <w:rFonts w:ascii="Tahoma" w:eastAsia="Tahoma" w:hAnsi="Tahoma" w:cs="Tahoma"/>
          <w:sz w:val="22"/>
          <w:szCs w:val="22"/>
        </w:rPr>
        <w:t xml:space="preserve">This publication includes articles from the Administrator, classroom teachers, school board president, </w:t>
      </w:r>
      <w:r w:rsidR="00A20794">
        <w:rPr>
          <w:rFonts w:ascii="Tahoma" w:eastAsia="Tahoma" w:hAnsi="Tahoma" w:cs="Tahoma"/>
          <w:sz w:val="22"/>
          <w:szCs w:val="22"/>
        </w:rPr>
        <w:t>etc. Contact the</w:t>
      </w:r>
      <w:r>
        <w:rPr>
          <w:rFonts w:ascii="Tahoma" w:eastAsia="Tahoma" w:hAnsi="Tahoma" w:cs="Tahoma"/>
          <w:sz w:val="22"/>
          <w:szCs w:val="22"/>
        </w:rPr>
        <w:t xml:space="preserve"> office if you would like a name added to the mailing list.</w:t>
      </w:r>
    </w:p>
    <w:p w:rsidR="00975E7D" w:rsidRDefault="00975E7D">
      <w:pPr>
        <w:spacing w:before="5" w:line="140" w:lineRule="exact"/>
        <w:rPr>
          <w:sz w:val="15"/>
          <w:szCs w:val="15"/>
        </w:rPr>
      </w:pPr>
    </w:p>
    <w:p w:rsidR="00975E7D" w:rsidRDefault="0036672E">
      <w:pPr>
        <w:spacing w:before="23"/>
        <w:ind w:left="178" w:right="7781"/>
        <w:jc w:val="both"/>
        <w:rPr>
          <w:rFonts w:ascii="Tahoma" w:eastAsia="Tahoma" w:hAnsi="Tahoma" w:cs="Tahoma"/>
          <w:sz w:val="22"/>
          <w:szCs w:val="22"/>
        </w:rPr>
      </w:pPr>
      <w:r>
        <w:rPr>
          <w:rFonts w:ascii="Tahoma" w:eastAsia="Tahoma" w:hAnsi="Tahoma" w:cs="Tahoma"/>
          <w:b/>
          <w:sz w:val="22"/>
          <w:szCs w:val="22"/>
        </w:rPr>
        <w:t>Email and Website</w:t>
      </w:r>
    </w:p>
    <w:p w:rsidR="00975E7D" w:rsidRDefault="0036672E" w:rsidP="00A20794">
      <w:pPr>
        <w:spacing w:before="5" w:line="260" w:lineRule="exact"/>
        <w:ind w:left="178" w:right="576"/>
        <w:jc w:val="both"/>
        <w:rPr>
          <w:rFonts w:ascii="Tahoma" w:eastAsia="Tahoma" w:hAnsi="Tahoma" w:cs="Tahoma"/>
          <w:sz w:val="22"/>
          <w:szCs w:val="22"/>
        </w:rPr>
      </w:pPr>
      <w:r>
        <w:rPr>
          <w:rFonts w:ascii="Tahoma" w:eastAsia="Tahoma" w:hAnsi="Tahoma" w:cs="Tahoma"/>
          <w:sz w:val="22"/>
          <w:szCs w:val="22"/>
        </w:rPr>
        <w:t>If you have email, we request that you provide t</w:t>
      </w:r>
      <w:r w:rsidR="00A20794">
        <w:rPr>
          <w:rFonts w:ascii="Tahoma" w:eastAsia="Tahoma" w:hAnsi="Tahoma" w:cs="Tahoma"/>
          <w:sz w:val="22"/>
          <w:szCs w:val="22"/>
        </w:rPr>
        <w:t xml:space="preserve">his information to the office. </w:t>
      </w:r>
      <w:r>
        <w:rPr>
          <w:rFonts w:ascii="Tahoma" w:eastAsia="Tahoma" w:hAnsi="Tahoma" w:cs="Tahoma"/>
          <w:sz w:val="22"/>
          <w:szCs w:val="22"/>
        </w:rPr>
        <w:t xml:space="preserve">The staff may elect to communicate with you via email.   Other information concerning </w:t>
      </w:r>
      <w:r w:rsidR="00A20794">
        <w:rPr>
          <w:rFonts w:ascii="Tahoma" w:eastAsia="Tahoma" w:hAnsi="Tahoma" w:cs="Tahoma"/>
          <w:sz w:val="22"/>
          <w:szCs w:val="22"/>
        </w:rPr>
        <w:t>Great Foundations</w:t>
      </w:r>
      <w:r>
        <w:rPr>
          <w:rFonts w:ascii="Tahoma" w:eastAsia="Tahoma" w:hAnsi="Tahoma" w:cs="Tahoma"/>
          <w:sz w:val="22"/>
          <w:szCs w:val="22"/>
        </w:rPr>
        <w:t xml:space="preserve"> Christian may be accessed by go</w:t>
      </w:r>
      <w:r w:rsidR="00A20794">
        <w:rPr>
          <w:rFonts w:ascii="Tahoma" w:eastAsia="Tahoma" w:hAnsi="Tahoma" w:cs="Tahoma"/>
          <w:sz w:val="22"/>
          <w:szCs w:val="22"/>
        </w:rPr>
        <w:t xml:space="preserve">ing to the school’s web site: </w:t>
      </w:r>
      <w:hyperlink r:id="rId23" w:history="1">
        <w:r w:rsidR="00A20794" w:rsidRPr="00142F5B">
          <w:rPr>
            <w:rStyle w:val="Hyperlink"/>
            <w:rFonts w:ascii="Tahoma" w:eastAsia="Tahoma" w:hAnsi="Tahoma" w:cs="Tahoma"/>
            <w:sz w:val="22"/>
            <w:szCs w:val="22"/>
            <w:u w:color="000000"/>
          </w:rPr>
          <w:t>www.greatfoundationschristianschool.org</w:t>
        </w:r>
      </w:hyperlink>
      <w:r>
        <w:rPr>
          <w:rFonts w:ascii="Tahoma" w:eastAsia="Tahoma" w:hAnsi="Tahoma" w:cs="Tahoma"/>
          <w:sz w:val="22"/>
          <w:szCs w:val="22"/>
        </w:rPr>
        <w:t xml:space="preserve"> or</w:t>
      </w:r>
      <w:r w:rsidR="00A20794">
        <w:rPr>
          <w:rFonts w:ascii="Tahoma" w:eastAsia="Tahoma" w:hAnsi="Tahoma" w:cs="Tahoma"/>
          <w:sz w:val="22"/>
          <w:szCs w:val="22"/>
        </w:rPr>
        <w:t xml:space="preserve"> the facebook page.</w:t>
      </w:r>
    </w:p>
    <w:p w:rsidR="00A20794" w:rsidRDefault="00A20794">
      <w:pPr>
        <w:ind w:left="248" w:right="7396"/>
        <w:jc w:val="both"/>
        <w:rPr>
          <w:rFonts w:ascii="Tahoma" w:eastAsia="Tahoma" w:hAnsi="Tahoma" w:cs="Tahoma"/>
          <w:sz w:val="22"/>
          <w:szCs w:val="22"/>
        </w:rPr>
      </w:pPr>
    </w:p>
    <w:p w:rsidR="00975E7D" w:rsidRDefault="0036672E">
      <w:pPr>
        <w:ind w:left="248" w:right="7396"/>
        <w:jc w:val="both"/>
        <w:rPr>
          <w:rFonts w:ascii="Tahoma" w:eastAsia="Tahoma" w:hAnsi="Tahoma" w:cs="Tahoma"/>
          <w:sz w:val="22"/>
          <w:szCs w:val="22"/>
        </w:rPr>
      </w:pPr>
      <w:r>
        <w:rPr>
          <w:rFonts w:ascii="Tahoma" w:eastAsia="Tahoma" w:hAnsi="Tahoma" w:cs="Tahoma"/>
          <w:b/>
          <w:sz w:val="22"/>
          <w:szCs w:val="22"/>
        </w:rPr>
        <w:t>Personal Information</w:t>
      </w:r>
    </w:p>
    <w:p w:rsidR="00975E7D" w:rsidRDefault="0036672E">
      <w:pPr>
        <w:spacing w:line="260" w:lineRule="exact"/>
        <w:ind w:left="178" w:right="580"/>
        <w:jc w:val="both"/>
        <w:rPr>
          <w:rFonts w:ascii="Tahoma" w:eastAsia="Tahoma" w:hAnsi="Tahoma" w:cs="Tahoma"/>
          <w:sz w:val="22"/>
          <w:szCs w:val="22"/>
        </w:rPr>
      </w:pPr>
      <w:r>
        <w:rPr>
          <w:rFonts w:ascii="Tahoma" w:eastAsia="Tahoma" w:hAnsi="Tahoma" w:cs="Tahoma"/>
          <w:position w:val="-1"/>
          <w:sz w:val="22"/>
          <w:szCs w:val="22"/>
        </w:rPr>
        <w:t>Any time there is a change to an address, email address or phone number (home or work);</w:t>
      </w:r>
    </w:p>
    <w:p w:rsidR="00975E7D" w:rsidRDefault="0036672E">
      <w:pPr>
        <w:spacing w:before="1"/>
        <w:ind w:left="178" w:right="579"/>
        <w:jc w:val="both"/>
        <w:rPr>
          <w:rFonts w:ascii="Tahoma" w:eastAsia="Tahoma" w:hAnsi="Tahoma" w:cs="Tahoma"/>
          <w:sz w:val="22"/>
          <w:szCs w:val="22"/>
        </w:rPr>
      </w:pPr>
      <w:r>
        <w:rPr>
          <w:rFonts w:ascii="Tahoma" w:eastAsia="Tahoma" w:hAnsi="Tahoma" w:cs="Tahoma"/>
          <w:sz w:val="22"/>
          <w:szCs w:val="22"/>
        </w:rPr>
        <w:t>please  notify  the  school  office  about  this,  so  we  can  keep  our  directories  and  Emergency</w:t>
      </w:r>
    </w:p>
    <w:p w:rsidR="00975E7D" w:rsidRDefault="0036672E">
      <w:pPr>
        <w:spacing w:line="260" w:lineRule="exact"/>
        <w:ind w:left="178" w:right="8094"/>
        <w:jc w:val="both"/>
        <w:rPr>
          <w:rFonts w:ascii="Tahoma" w:eastAsia="Tahoma" w:hAnsi="Tahoma" w:cs="Tahoma"/>
          <w:sz w:val="22"/>
          <w:szCs w:val="22"/>
        </w:rPr>
      </w:pPr>
      <w:r>
        <w:rPr>
          <w:rFonts w:ascii="Tahoma" w:eastAsia="Tahoma" w:hAnsi="Tahoma" w:cs="Tahoma"/>
          <w:position w:val="-1"/>
          <w:sz w:val="22"/>
          <w:szCs w:val="22"/>
        </w:rPr>
        <w:t>Forms up to date.</w:t>
      </w:r>
    </w:p>
    <w:p w:rsidR="00975E7D" w:rsidRDefault="00975E7D">
      <w:pPr>
        <w:spacing w:before="7" w:line="260" w:lineRule="exact"/>
        <w:rPr>
          <w:sz w:val="26"/>
          <w:szCs w:val="26"/>
        </w:rPr>
      </w:pPr>
    </w:p>
    <w:p w:rsidR="00975E7D" w:rsidRDefault="0036672E">
      <w:pPr>
        <w:ind w:left="178" w:right="8995"/>
        <w:jc w:val="both"/>
        <w:rPr>
          <w:rFonts w:ascii="Tahoma" w:eastAsia="Tahoma" w:hAnsi="Tahoma" w:cs="Tahoma"/>
          <w:sz w:val="22"/>
          <w:szCs w:val="22"/>
        </w:rPr>
      </w:pPr>
      <w:r>
        <w:rPr>
          <w:rFonts w:ascii="Tahoma" w:eastAsia="Tahoma" w:hAnsi="Tahoma" w:cs="Tahoma"/>
          <w:b/>
          <w:sz w:val="22"/>
          <w:szCs w:val="22"/>
        </w:rPr>
        <w:t>Visitors</w:t>
      </w:r>
    </w:p>
    <w:p w:rsidR="00975E7D" w:rsidRDefault="008A1C95">
      <w:pPr>
        <w:spacing w:before="6" w:line="260" w:lineRule="exact"/>
        <w:ind w:left="178" w:right="578"/>
        <w:jc w:val="both"/>
        <w:rPr>
          <w:rFonts w:ascii="Tahoma" w:eastAsia="Tahoma" w:hAnsi="Tahoma" w:cs="Tahoma"/>
          <w:sz w:val="22"/>
          <w:szCs w:val="22"/>
        </w:rPr>
      </w:pPr>
      <w:r>
        <w:pict>
          <v:shape id="_x0000_s1060" type="#_x0000_t75" style="position:absolute;left:0;text-align:left;margin-left:436.6pt;margin-top:29.75pt;width:125.9pt;height:90.1pt;z-index:-1662;mso-position-horizontal-relative:page">
            <v:imagedata r:id="rId24" o:title=""/>
            <w10:wrap anchorx="page"/>
          </v:shape>
        </w:pict>
      </w:r>
      <w:r w:rsidR="0036672E">
        <w:rPr>
          <w:rFonts w:ascii="Tahoma" w:eastAsia="Tahoma" w:hAnsi="Tahoma" w:cs="Tahoma"/>
          <w:sz w:val="22"/>
          <w:szCs w:val="22"/>
        </w:rPr>
        <w:t>We encourage every  parent  to  visit your child's classroom in session.   If you would  like to schedule a time to visit the classroom, it is preferable that an appointment be made at least a day in advance so that the teacher can check for possible scheduling con-</w:t>
      </w:r>
    </w:p>
    <w:p w:rsidR="00975E7D" w:rsidRDefault="0036672E">
      <w:pPr>
        <w:spacing w:line="240" w:lineRule="exact"/>
        <w:ind w:left="178" w:right="2657"/>
        <w:jc w:val="both"/>
        <w:rPr>
          <w:rFonts w:ascii="Tahoma" w:eastAsia="Tahoma" w:hAnsi="Tahoma" w:cs="Tahoma"/>
          <w:sz w:val="22"/>
          <w:szCs w:val="22"/>
        </w:rPr>
      </w:pPr>
      <w:r>
        <w:rPr>
          <w:rFonts w:ascii="Tahoma" w:eastAsia="Tahoma" w:hAnsi="Tahoma" w:cs="Tahoma"/>
          <w:position w:val="-1"/>
          <w:sz w:val="22"/>
          <w:szCs w:val="22"/>
        </w:rPr>
        <w:t>flicts (i.e. field trips, testing, chapel, etc.). In keeping with School Secu-</w:t>
      </w:r>
    </w:p>
    <w:p w:rsidR="00975E7D" w:rsidRDefault="0036672E">
      <w:pPr>
        <w:spacing w:before="1"/>
        <w:ind w:left="178" w:right="2645"/>
        <w:jc w:val="both"/>
        <w:rPr>
          <w:rFonts w:ascii="Tahoma" w:eastAsia="Tahoma" w:hAnsi="Tahoma" w:cs="Tahoma"/>
          <w:sz w:val="22"/>
          <w:szCs w:val="22"/>
        </w:rPr>
      </w:pPr>
      <w:r>
        <w:rPr>
          <w:rFonts w:ascii="Tahoma" w:eastAsia="Tahoma" w:hAnsi="Tahoma" w:cs="Tahoma"/>
          <w:sz w:val="22"/>
          <w:szCs w:val="22"/>
        </w:rPr>
        <w:t xml:space="preserve">rity,  we do  ask that  all visitors sign in at  the office and  wear a visitor badge  while  in  the  building  between  8:30  a.m.  and  3:00  </w:t>
      </w:r>
      <w:r w:rsidR="00A20794">
        <w:rPr>
          <w:rFonts w:ascii="Tahoma" w:eastAsia="Tahoma" w:hAnsi="Tahoma" w:cs="Tahoma"/>
          <w:sz w:val="22"/>
          <w:szCs w:val="22"/>
        </w:rPr>
        <w:t xml:space="preserve">p.m.  Even though checking in </w:t>
      </w:r>
      <w:r>
        <w:rPr>
          <w:rFonts w:ascii="Tahoma" w:eastAsia="Tahoma" w:hAnsi="Tahoma" w:cs="Tahoma"/>
          <w:sz w:val="22"/>
          <w:szCs w:val="22"/>
        </w:rPr>
        <w:t>may se</w:t>
      </w:r>
      <w:r w:rsidR="00A20794">
        <w:rPr>
          <w:rFonts w:ascii="Tahoma" w:eastAsia="Tahoma" w:hAnsi="Tahoma" w:cs="Tahoma"/>
          <w:sz w:val="22"/>
          <w:szCs w:val="22"/>
        </w:rPr>
        <w:t>em unnecessary, we take the se</w:t>
      </w:r>
      <w:r>
        <w:rPr>
          <w:rFonts w:ascii="Tahoma" w:eastAsia="Tahoma" w:hAnsi="Tahoma" w:cs="Tahoma"/>
          <w:sz w:val="22"/>
          <w:szCs w:val="22"/>
        </w:rPr>
        <w:t>curity and safety of our students and staff very seriously and appreciate your understanding.</w:t>
      </w:r>
    </w:p>
    <w:p w:rsidR="00975E7D" w:rsidRDefault="00975E7D">
      <w:pPr>
        <w:spacing w:before="5" w:line="260" w:lineRule="exact"/>
        <w:rPr>
          <w:sz w:val="26"/>
          <w:szCs w:val="26"/>
        </w:rPr>
      </w:pPr>
    </w:p>
    <w:p w:rsidR="00975E7D" w:rsidRDefault="0036672E">
      <w:pPr>
        <w:ind w:left="178" w:right="576"/>
        <w:jc w:val="both"/>
        <w:rPr>
          <w:rFonts w:ascii="Tahoma" w:eastAsia="Tahoma" w:hAnsi="Tahoma" w:cs="Tahoma"/>
          <w:sz w:val="22"/>
          <w:szCs w:val="22"/>
        </w:rPr>
      </w:pPr>
      <w:r>
        <w:rPr>
          <w:rFonts w:ascii="Tahoma" w:eastAsia="Tahoma" w:hAnsi="Tahoma" w:cs="Tahoma"/>
          <w:sz w:val="22"/>
          <w:szCs w:val="22"/>
        </w:rPr>
        <w:t>If for any reason, you as a parent or another adult needs to stop by the school</w:t>
      </w:r>
      <w:r>
        <w:rPr>
          <w:rFonts w:ascii="Tahoma" w:eastAsia="Tahoma" w:hAnsi="Tahoma" w:cs="Tahoma"/>
          <w:b/>
          <w:sz w:val="22"/>
          <w:szCs w:val="22"/>
        </w:rPr>
        <w:t xml:space="preserve">,  you  must use  the  front  office  doors  during  school  hours.  </w:t>
      </w:r>
      <w:r>
        <w:rPr>
          <w:rFonts w:ascii="Tahoma" w:eastAsia="Tahoma" w:hAnsi="Tahoma" w:cs="Tahoma"/>
          <w:sz w:val="22"/>
          <w:szCs w:val="22"/>
        </w:rPr>
        <w:t>You may not enter thr</w:t>
      </w:r>
      <w:r w:rsidR="00A20794">
        <w:rPr>
          <w:rFonts w:ascii="Tahoma" w:eastAsia="Tahoma" w:hAnsi="Tahoma" w:cs="Tahoma"/>
          <w:sz w:val="22"/>
          <w:szCs w:val="22"/>
        </w:rPr>
        <w:t>ough the South door in our lunch</w:t>
      </w:r>
      <w:r>
        <w:rPr>
          <w:rFonts w:ascii="Tahoma" w:eastAsia="Tahoma" w:hAnsi="Tahoma" w:cs="Tahoma"/>
          <w:sz w:val="22"/>
          <w:szCs w:val="22"/>
        </w:rPr>
        <w:t xml:space="preserve"> area</w:t>
      </w:r>
      <w:r w:rsidR="00A20794">
        <w:rPr>
          <w:rFonts w:ascii="Tahoma" w:eastAsia="Tahoma" w:hAnsi="Tahoma" w:cs="Tahoma"/>
          <w:sz w:val="22"/>
          <w:szCs w:val="22"/>
        </w:rPr>
        <w:t xml:space="preserve">. </w:t>
      </w:r>
      <w:r>
        <w:rPr>
          <w:rFonts w:ascii="Tahoma" w:eastAsia="Tahoma" w:hAnsi="Tahoma" w:cs="Tahoma"/>
          <w:sz w:val="22"/>
          <w:szCs w:val="22"/>
        </w:rPr>
        <w:t>Only the front doors by the office are to be used.</w:t>
      </w:r>
    </w:p>
    <w:p w:rsidR="00975E7D" w:rsidRDefault="00975E7D">
      <w:pPr>
        <w:spacing w:before="1" w:line="120" w:lineRule="exact"/>
        <w:rPr>
          <w:sz w:val="13"/>
          <w:szCs w:val="13"/>
        </w:rPr>
      </w:pPr>
    </w:p>
    <w:p w:rsidR="00A20794" w:rsidRDefault="00A20794">
      <w:pPr>
        <w:spacing w:before="1" w:line="120" w:lineRule="exact"/>
        <w:rPr>
          <w:sz w:val="13"/>
          <w:szCs w:val="13"/>
        </w:rPr>
      </w:pPr>
    </w:p>
    <w:p w:rsidR="00A20794" w:rsidRDefault="00A20794">
      <w:pPr>
        <w:spacing w:before="1" w:line="120" w:lineRule="exact"/>
        <w:rPr>
          <w:sz w:val="13"/>
          <w:szCs w:val="13"/>
        </w:rPr>
      </w:pPr>
    </w:p>
    <w:p w:rsidR="00975E7D" w:rsidRDefault="00975E7D">
      <w:pPr>
        <w:spacing w:line="200" w:lineRule="exact"/>
      </w:pPr>
    </w:p>
    <w:p w:rsidR="00975E7D" w:rsidRDefault="00975E7D">
      <w:pPr>
        <w:spacing w:line="200" w:lineRule="exact"/>
      </w:pPr>
    </w:p>
    <w:p w:rsidR="00975E7D" w:rsidRDefault="0036672E">
      <w:pPr>
        <w:spacing w:line="240" w:lineRule="exact"/>
        <w:ind w:left="3286" w:right="3725"/>
        <w:jc w:val="center"/>
        <w:rPr>
          <w:rFonts w:ascii="Tahoma" w:eastAsia="Tahoma" w:hAnsi="Tahoma" w:cs="Tahoma"/>
          <w:sz w:val="22"/>
          <w:szCs w:val="22"/>
        </w:rPr>
      </w:pPr>
      <w:r>
        <w:rPr>
          <w:rFonts w:ascii="Tahoma" w:eastAsia="Tahoma" w:hAnsi="Tahoma" w:cs="Tahoma"/>
          <w:b/>
          <w:position w:val="-1"/>
          <w:sz w:val="22"/>
          <w:szCs w:val="22"/>
          <w:u w:val="thick" w:color="000000"/>
        </w:rPr>
        <w:t>PARENTAL EXPECTATIONS</w:t>
      </w:r>
    </w:p>
    <w:p w:rsidR="00975E7D" w:rsidRDefault="00975E7D">
      <w:pPr>
        <w:spacing w:before="10" w:line="240" w:lineRule="exact"/>
        <w:rPr>
          <w:sz w:val="24"/>
          <w:szCs w:val="24"/>
        </w:rPr>
      </w:pPr>
    </w:p>
    <w:p w:rsidR="00975E7D" w:rsidRDefault="0036672E">
      <w:pPr>
        <w:spacing w:before="23"/>
        <w:ind w:left="178"/>
        <w:rPr>
          <w:rFonts w:ascii="Tahoma" w:eastAsia="Tahoma" w:hAnsi="Tahoma" w:cs="Tahoma"/>
          <w:sz w:val="22"/>
          <w:szCs w:val="22"/>
        </w:rPr>
      </w:pPr>
      <w:r>
        <w:rPr>
          <w:rFonts w:ascii="Tahoma" w:eastAsia="Tahoma" w:hAnsi="Tahoma" w:cs="Tahoma"/>
          <w:b/>
          <w:sz w:val="22"/>
          <w:szCs w:val="22"/>
        </w:rPr>
        <w:t>Parents’ Code</w:t>
      </w:r>
    </w:p>
    <w:p w:rsidR="00975E7D" w:rsidRDefault="0036672E">
      <w:pPr>
        <w:spacing w:before="9" w:line="260" w:lineRule="exact"/>
        <w:ind w:left="178" w:right="579"/>
        <w:rPr>
          <w:rFonts w:ascii="Tahoma" w:eastAsia="Tahoma" w:hAnsi="Tahoma" w:cs="Tahoma"/>
          <w:sz w:val="22"/>
          <w:szCs w:val="22"/>
        </w:rPr>
      </w:pPr>
      <w:r>
        <w:rPr>
          <w:rFonts w:ascii="Tahoma" w:eastAsia="Tahoma" w:hAnsi="Tahoma" w:cs="Tahoma"/>
          <w:sz w:val="22"/>
          <w:szCs w:val="22"/>
        </w:rPr>
        <w:t xml:space="preserve">Parents play a vital </w:t>
      </w:r>
      <w:r w:rsidR="00A20794">
        <w:rPr>
          <w:rFonts w:ascii="Tahoma" w:eastAsia="Tahoma" w:hAnsi="Tahoma" w:cs="Tahoma"/>
          <w:sz w:val="22"/>
          <w:szCs w:val="22"/>
        </w:rPr>
        <w:t>part in the total program at GFCS</w:t>
      </w:r>
      <w:r>
        <w:rPr>
          <w:rFonts w:ascii="Tahoma" w:eastAsia="Tahoma" w:hAnsi="Tahoma" w:cs="Tahoma"/>
          <w:sz w:val="22"/>
          <w:szCs w:val="22"/>
        </w:rPr>
        <w:t>.  We believe that parent cooperation with the following standards will truly honor the Lord and produce the finest education possible.</w:t>
      </w:r>
    </w:p>
    <w:p w:rsidR="00975E7D" w:rsidRDefault="0036672E">
      <w:pPr>
        <w:spacing w:line="240" w:lineRule="exact"/>
        <w:ind w:left="178"/>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 xml:space="preserve">We request  that  parents pray  regularly </w:t>
      </w:r>
      <w:r w:rsidR="00A20794">
        <w:rPr>
          <w:rFonts w:ascii="Tahoma" w:eastAsia="Tahoma" w:hAnsi="Tahoma" w:cs="Tahoma"/>
          <w:position w:val="-1"/>
          <w:sz w:val="22"/>
          <w:szCs w:val="22"/>
        </w:rPr>
        <w:t>for the students,  teachers and</w:t>
      </w:r>
      <w:r>
        <w:rPr>
          <w:rFonts w:ascii="Tahoma" w:eastAsia="Tahoma" w:hAnsi="Tahoma" w:cs="Tahoma"/>
          <w:position w:val="-1"/>
          <w:sz w:val="22"/>
          <w:szCs w:val="22"/>
        </w:rPr>
        <w:t xml:space="preserve"> administration of</w:t>
      </w:r>
    </w:p>
    <w:p w:rsidR="00975E7D" w:rsidRDefault="00A20794">
      <w:pPr>
        <w:spacing w:line="260" w:lineRule="exact"/>
        <w:ind w:left="538"/>
        <w:rPr>
          <w:rFonts w:ascii="Tahoma" w:eastAsia="Tahoma" w:hAnsi="Tahoma" w:cs="Tahoma"/>
          <w:sz w:val="22"/>
          <w:szCs w:val="22"/>
        </w:rPr>
      </w:pPr>
      <w:r>
        <w:rPr>
          <w:rFonts w:ascii="Tahoma" w:eastAsia="Tahoma" w:hAnsi="Tahoma" w:cs="Tahoma"/>
          <w:position w:val="-1"/>
          <w:sz w:val="22"/>
          <w:szCs w:val="22"/>
        </w:rPr>
        <w:t>GFCS</w:t>
      </w:r>
      <w:r w:rsidR="0036672E">
        <w:rPr>
          <w:rFonts w:ascii="Tahoma" w:eastAsia="Tahoma" w:hAnsi="Tahoma" w:cs="Tahoma"/>
          <w:position w:val="-1"/>
          <w:sz w:val="22"/>
          <w:szCs w:val="22"/>
        </w:rPr>
        <w:t>.</w:t>
      </w:r>
    </w:p>
    <w:p w:rsidR="00975E7D" w:rsidRDefault="0036672E">
      <w:pPr>
        <w:spacing w:before="1"/>
        <w:ind w:left="1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We desire the parents' full cooperation</w:t>
      </w:r>
      <w:r w:rsidR="00A20794">
        <w:rPr>
          <w:rFonts w:ascii="Tahoma" w:eastAsia="Tahoma" w:hAnsi="Tahoma" w:cs="Tahoma"/>
          <w:sz w:val="22"/>
          <w:szCs w:val="22"/>
        </w:rPr>
        <w:t xml:space="preserve"> in the educational goals of GFCS</w:t>
      </w:r>
      <w:r>
        <w:rPr>
          <w:rFonts w:ascii="Tahoma" w:eastAsia="Tahoma" w:hAnsi="Tahoma" w:cs="Tahoma"/>
          <w:sz w:val="22"/>
          <w:szCs w:val="22"/>
        </w:rPr>
        <w:t>.</w:t>
      </w:r>
    </w:p>
    <w:p w:rsidR="00975E7D" w:rsidRDefault="0036672E">
      <w:pPr>
        <w:spacing w:before="1"/>
        <w:ind w:left="1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We anticipate parental responsibility for all financial obligations to the school.</w:t>
      </w:r>
    </w:p>
    <w:p w:rsidR="00975E7D" w:rsidRDefault="0036672E">
      <w:pPr>
        <w:spacing w:line="260" w:lineRule="exact"/>
        <w:ind w:left="178"/>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We ask that you attend periodic meetings and conferences as recommended by the school.</w:t>
      </w:r>
    </w:p>
    <w:p w:rsidR="00975E7D" w:rsidRDefault="0036672E">
      <w:pPr>
        <w:tabs>
          <w:tab w:val="left" w:pos="520"/>
        </w:tabs>
        <w:spacing w:before="1"/>
        <w:ind w:left="538" w:right="577" w:hanging="36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We ask that if you become dissatisfied with the school o</w:t>
      </w:r>
      <w:r w:rsidR="00A20794">
        <w:rPr>
          <w:rFonts w:ascii="Tahoma" w:eastAsia="Tahoma" w:hAnsi="Tahoma" w:cs="Tahoma"/>
          <w:sz w:val="22"/>
          <w:szCs w:val="22"/>
        </w:rPr>
        <w:t>r have any questions in any re</w:t>
      </w:r>
      <w:r>
        <w:rPr>
          <w:rFonts w:ascii="Tahoma" w:eastAsia="Tahoma" w:hAnsi="Tahoma" w:cs="Tahoma"/>
          <w:sz w:val="22"/>
          <w:szCs w:val="22"/>
        </w:rPr>
        <w:t>spect, that you follow the Biblical steps of Matthew 18:15 to resolve</w:t>
      </w:r>
      <w:r w:rsidR="00A20794">
        <w:rPr>
          <w:rFonts w:ascii="Tahoma" w:eastAsia="Tahoma" w:hAnsi="Tahoma" w:cs="Tahoma"/>
          <w:sz w:val="22"/>
          <w:szCs w:val="22"/>
        </w:rPr>
        <w:t xml:space="preserve"> the concern. </w:t>
      </w:r>
      <w:r>
        <w:rPr>
          <w:rFonts w:ascii="Tahoma" w:eastAsia="Tahoma" w:hAnsi="Tahoma" w:cs="Tahoma"/>
          <w:sz w:val="22"/>
          <w:szCs w:val="22"/>
        </w:rPr>
        <w:t>Please contact privately the person or persons involved rather than seeking to spread criticism or harboring a negative attitude in your heart (Proverbs 6:16-19).</w:t>
      </w:r>
    </w:p>
    <w:p w:rsidR="00A20794" w:rsidRDefault="00A20794">
      <w:pPr>
        <w:tabs>
          <w:tab w:val="left" w:pos="520"/>
        </w:tabs>
        <w:spacing w:before="1"/>
        <w:ind w:left="538" w:right="577" w:hanging="360"/>
        <w:jc w:val="both"/>
        <w:rPr>
          <w:rFonts w:ascii="Tahoma" w:eastAsia="Tahoma" w:hAnsi="Tahoma" w:cs="Tahoma"/>
          <w:sz w:val="22"/>
          <w:szCs w:val="22"/>
        </w:rPr>
      </w:pPr>
    </w:p>
    <w:p w:rsidR="00975E7D" w:rsidRDefault="0036672E">
      <w:pPr>
        <w:spacing w:before="1"/>
        <w:ind w:left="178"/>
        <w:rPr>
          <w:rFonts w:ascii="Tahoma" w:eastAsia="Tahoma" w:hAnsi="Tahoma" w:cs="Tahoma"/>
          <w:sz w:val="22"/>
          <w:szCs w:val="22"/>
        </w:rPr>
        <w:sectPr w:rsidR="00975E7D">
          <w:pgSz w:w="12240" w:h="15840"/>
          <w:pgMar w:top="1760" w:right="880" w:bottom="280" w:left="1320" w:header="1425" w:footer="0" w:gutter="0"/>
          <w:cols w:space="720"/>
        </w:sectPr>
      </w:pPr>
      <w:r>
        <w:rPr>
          <w:rFonts w:ascii="unifont" w:eastAsia="unifont" w:hAnsi="unifont" w:cs="unifont"/>
          <w:w w:val="99"/>
        </w:rPr>
        <w:t></w:t>
      </w:r>
      <w:r>
        <w:rPr>
          <w:rFonts w:ascii="unifont" w:eastAsia="unifont" w:hAnsi="unifont" w:cs="unifont"/>
        </w:rPr>
        <w:t xml:space="preserve">  </w:t>
      </w:r>
      <w:r>
        <w:rPr>
          <w:rFonts w:ascii="Tahoma" w:eastAsia="Tahoma" w:hAnsi="Tahoma" w:cs="Tahoma"/>
          <w:b/>
          <w:sz w:val="22"/>
          <w:szCs w:val="22"/>
        </w:rPr>
        <w:t>Harassment from parents to the teachers or office staff by way of email, t</w:t>
      </w:r>
      <w:r w:rsidR="00A20794">
        <w:rPr>
          <w:rFonts w:ascii="Tahoma" w:eastAsia="Tahoma" w:hAnsi="Tahoma" w:cs="Tahoma"/>
          <w:b/>
          <w:sz w:val="22"/>
          <w:szCs w:val="22"/>
        </w:rPr>
        <w:t>ext</w:t>
      </w:r>
    </w:p>
    <w:p w:rsidR="00975E7D" w:rsidRDefault="0036672E" w:rsidP="00A20794">
      <w:pPr>
        <w:spacing w:before="32" w:line="260" w:lineRule="exact"/>
        <w:ind w:right="139"/>
        <w:rPr>
          <w:rFonts w:ascii="Tahoma" w:eastAsia="Tahoma" w:hAnsi="Tahoma" w:cs="Tahoma"/>
          <w:sz w:val="22"/>
          <w:szCs w:val="22"/>
        </w:rPr>
      </w:pPr>
      <w:r>
        <w:rPr>
          <w:rFonts w:ascii="Tahoma" w:eastAsia="Tahoma" w:hAnsi="Tahoma" w:cs="Tahoma"/>
          <w:b/>
          <w:sz w:val="22"/>
          <w:szCs w:val="22"/>
        </w:rPr>
        <w:lastRenderedPageBreak/>
        <w:t>messages or ver</w:t>
      </w:r>
      <w:r w:rsidR="00A20794">
        <w:rPr>
          <w:rFonts w:ascii="Tahoma" w:eastAsia="Tahoma" w:hAnsi="Tahoma" w:cs="Tahoma"/>
          <w:b/>
          <w:sz w:val="22"/>
          <w:szCs w:val="22"/>
        </w:rPr>
        <w:t xml:space="preserve">bal outbursts, could result in </w:t>
      </w:r>
      <w:r>
        <w:rPr>
          <w:rFonts w:ascii="Tahoma" w:eastAsia="Tahoma" w:hAnsi="Tahoma" w:cs="Tahoma"/>
          <w:b/>
          <w:sz w:val="22"/>
          <w:szCs w:val="22"/>
        </w:rPr>
        <w:t xml:space="preserve">suspension or expulsion  of your </w:t>
      </w:r>
      <w:r w:rsidR="00A20794">
        <w:rPr>
          <w:rFonts w:ascii="Tahoma" w:eastAsia="Tahoma" w:hAnsi="Tahoma" w:cs="Tahoma"/>
          <w:b/>
          <w:sz w:val="22"/>
          <w:szCs w:val="22"/>
        </w:rPr>
        <w:t xml:space="preserve">      </w:t>
      </w:r>
      <w:r>
        <w:rPr>
          <w:rFonts w:ascii="Tahoma" w:eastAsia="Tahoma" w:hAnsi="Tahoma" w:cs="Tahoma"/>
          <w:b/>
          <w:sz w:val="22"/>
          <w:szCs w:val="22"/>
        </w:rPr>
        <w:t>student.</w:t>
      </w:r>
    </w:p>
    <w:p w:rsidR="00975E7D" w:rsidRDefault="00975E7D">
      <w:pPr>
        <w:spacing w:before="20" w:line="240" w:lineRule="exact"/>
        <w:rPr>
          <w:sz w:val="24"/>
          <w:szCs w:val="24"/>
        </w:rPr>
      </w:pPr>
    </w:p>
    <w:p w:rsidR="00975E7D" w:rsidRDefault="0036672E">
      <w:pPr>
        <w:ind w:left="178" w:right="7370"/>
        <w:jc w:val="both"/>
        <w:rPr>
          <w:rFonts w:ascii="Tahoma" w:eastAsia="Tahoma" w:hAnsi="Tahoma" w:cs="Tahoma"/>
          <w:sz w:val="22"/>
          <w:szCs w:val="22"/>
        </w:rPr>
      </w:pPr>
      <w:r>
        <w:rPr>
          <w:rFonts w:ascii="Tahoma" w:eastAsia="Tahoma" w:hAnsi="Tahoma" w:cs="Tahoma"/>
          <w:b/>
          <w:sz w:val="22"/>
          <w:szCs w:val="22"/>
        </w:rPr>
        <w:t>Parental Concerns</w:t>
      </w:r>
    </w:p>
    <w:p w:rsidR="00975E7D" w:rsidRDefault="0036672E">
      <w:pPr>
        <w:spacing w:before="5" w:line="260" w:lineRule="exact"/>
        <w:ind w:left="178" w:right="138"/>
        <w:jc w:val="both"/>
        <w:rPr>
          <w:rFonts w:ascii="Tahoma" w:eastAsia="Tahoma" w:hAnsi="Tahoma" w:cs="Tahoma"/>
          <w:sz w:val="22"/>
          <w:szCs w:val="22"/>
        </w:rPr>
      </w:pPr>
      <w:r>
        <w:rPr>
          <w:rFonts w:ascii="Tahoma" w:eastAsia="Tahoma" w:hAnsi="Tahoma" w:cs="Tahoma"/>
          <w:sz w:val="22"/>
          <w:szCs w:val="22"/>
        </w:rPr>
        <w:t>When parents want to raise concerns about the school or its activities, we are asking that they first go through the Administrator to answer your questions or put it on the agenda for the next  board  meeting  (the  Sc</w:t>
      </w:r>
      <w:r w:rsidR="00A20794">
        <w:rPr>
          <w:rFonts w:ascii="Tahoma" w:eastAsia="Tahoma" w:hAnsi="Tahoma" w:cs="Tahoma"/>
          <w:sz w:val="22"/>
          <w:szCs w:val="22"/>
        </w:rPr>
        <w:t>hool  Board  meets  on  the  3rd</w:t>
      </w:r>
      <w:r>
        <w:rPr>
          <w:rFonts w:ascii="Tahoma" w:eastAsia="Tahoma" w:hAnsi="Tahoma" w:cs="Tahoma"/>
          <w:sz w:val="22"/>
          <w:szCs w:val="22"/>
        </w:rPr>
        <w:t xml:space="preserve">  </w:t>
      </w:r>
      <w:r w:rsidR="00A20794">
        <w:rPr>
          <w:rFonts w:ascii="Tahoma" w:eastAsia="Tahoma" w:hAnsi="Tahoma" w:cs="Tahoma"/>
          <w:sz w:val="22"/>
          <w:szCs w:val="22"/>
        </w:rPr>
        <w:t>Saturday of each month  at  2</w:t>
      </w:r>
      <w:r>
        <w:rPr>
          <w:rFonts w:ascii="Tahoma" w:eastAsia="Tahoma" w:hAnsi="Tahoma" w:cs="Tahoma"/>
          <w:sz w:val="22"/>
          <w:szCs w:val="22"/>
        </w:rPr>
        <w:t>:00</w:t>
      </w:r>
    </w:p>
    <w:p w:rsidR="00975E7D" w:rsidRDefault="0036672E">
      <w:pPr>
        <w:spacing w:line="240" w:lineRule="exact"/>
        <w:ind w:left="178" w:right="146"/>
        <w:jc w:val="both"/>
        <w:rPr>
          <w:rFonts w:ascii="Tahoma" w:eastAsia="Tahoma" w:hAnsi="Tahoma" w:cs="Tahoma"/>
          <w:sz w:val="22"/>
          <w:szCs w:val="22"/>
        </w:rPr>
      </w:pPr>
      <w:r>
        <w:rPr>
          <w:rFonts w:ascii="Tahoma" w:eastAsia="Tahoma" w:hAnsi="Tahoma" w:cs="Tahoma"/>
          <w:position w:val="-1"/>
          <w:sz w:val="22"/>
          <w:szCs w:val="22"/>
        </w:rPr>
        <w:t>p.m.).  If there are concerns between parents and teachers, we ask that the parent first visit</w:t>
      </w:r>
    </w:p>
    <w:p w:rsidR="00975E7D" w:rsidRDefault="0036672E">
      <w:pPr>
        <w:spacing w:before="1"/>
        <w:ind w:left="178" w:right="138"/>
        <w:jc w:val="both"/>
        <w:rPr>
          <w:rFonts w:ascii="Tahoma" w:eastAsia="Tahoma" w:hAnsi="Tahoma" w:cs="Tahoma"/>
          <w:sz w:val="22"/>
          <w:szCs w:val="22"/>
        </w:rPr>
      </w:pPr>
      <w:r>
        <w:rPr>
          <w:rFonts w:ascii="Tahoma" w:eastAsia="Tahoma" w:hAnsi="Tahoma" w:cs="Tahoma"/>
          <w:sz w:val="22"/>
          <w:szCs w:val="22"/>
        </w:rPr>
        <w:t>with the teacher to try to make communications first hand and be sure to state the concern specifically.  If this does not produce the desired result, then consult the Administrator as out- lined above.</w:t>
      </w:r>
    </w:p>
    <w:p w:rsidR="00975E7D" w:rsidRDefault="00975E7D">
      <w:pPr>
        <w:spacing w:before="5" w:line="260" w:lineRule="exact"/>
        <w:rPr>
          <w:sz w:val="26"/>
          <w:szCs w:val="26"/>
        </w:rPr>
      </w:pPr>
    </w:p>
    <w:p w:rsidR="00975E7D" w:rsidRDefault="00975E7D">
      <w:pPr>
        <w:spacing w:line="120" w:lineRule="exact"/>
        <w:rPr>
          <w:sz w:val="13"/>
          <w:szCs w:val="13"/>
        </w:rPr>
      </w:pPr>
    </w:p>
    <w:p w:rsidR="00975E7D" w:rsidRDefault="00975E7D">
      <w:pPr>
        <w:spacing w:line="200" w:lineRule="exact"/>
      </w:pPr>
    </w:p>
    <w:p w:rsidR="00975E7D" w:rsidRDefault="00975E7D">
      <w:pPr>
        <w:spacing w:line="200" w:lineRule="exact"/>
      </w:pPr>
    </w:p>
    <w:p w:rsidR="00975E7D" w:rsidRDefault="008A1C95">
      <w:pPr>
        <w:spacing w:line="240" w:lineRule="exact"/>
        <w:ind w:left="3351" w:right="3349"/>
        <w:jc w:val="center"/>
        <w:rPr>
          <w:rFonts w:ascii="Tahoma" w:eastAsia="Tahoma" w:hAnsi="Tahoma" w:cs="Tahoma"/>
          <w:sz w:val="22"/>
          <w:szCs w:val="22"/>
        </w:rPr>
      </w:pPr>
      <w:r>
        <w:pict>
          <v:group id="_x0000_s1057" style="position:absolute;left:0;text-align:left;margin-left:71.5pt;margin-top:251.5pt;width:469pt;height:437.5pt;z-index:-1661;mso-position-horizontal-relative:page;mso-position-vertical-relative:page" coordorigin="1430,5030" coordsize="9380,8750">
            <v:shape id="_x0000_s1059" style="position:absolute;left:1440;top:5040;width:9360;height:8730" coordorigin="1440,5040" coordsize="9360,8730" path="m1440,13770r9360,l10800,5040r-9360,l1440,13770xe" fillcolor="#ccc" stroked="f">
              <v:path arrowok="t"/>
            </v:shape>
            <v:shape id="_x0000_s1058" style="position:absolute;left:1440;top:5040;width:9360;height:8730" coordorigin="1440,5040" coordsize="9360,8730" path="m1440,13770r9360,l10800,5040r-9360,l1440,13770xe" filled="f" strokecolor="#ccc" strokeweight=".14pt">
              <v:path arrowok="t"/>
            </v:shape>
            <w10:wrap anchorx="page" anchory="page"/>
          </v:group>
        </w:pict>
      </w:r>
      <w:r w:rsidR="0036672E">
        <w:rPr>
          <w:rFonts w:ascii="Tahoma" w:eastAsia="Tahoma" w:hAnsi="Tahoma" w:cs="Tahoma"/>
          <w:b/>
          <w:position w:val="-1"/>
          <w:sz w:val="22"/>
          <w:szCs w:val="22"/>
          <w:u w:val="thick" w:color="000000"/>
        </w:rPr>
        <w:t>STUDENT EXPECTATIONS</w:t>
      </w:r>
    </w:p>
    <w:p w:rsidR="00975E7D" w:rsidRDefault="00975E7D">
      <w:pPr>
        <w:spacing w:before="12" w:line="240" w:lineRule="exact"/>
        <w:rPr>
          <w:sz w:val="24"/>
          <w:szCs w:val="24"/>
        </w:rPr>
      </w:pPr>
    </w:p>
    <w:p w:rsidR="00975E7D" w:rsidRDefault="0036672E">
      <w:pPr>
        <w:spacing w:before="23"/>
        <w:ind w:left="178"/>
        <w:rPr>
          <w:rFonts w:ascii="Tahoma" w:eastAsia="Tahoma" w:hAnsi="Tahoma" w:cs="Tahoma"/>
          <w:sz w:val="22"/>
          <w:szCs w:val="22"/>
        </w:rPr>
      </w:pPr>
      <w:r>
        <w:rPr>
          <w:rFonts w:ascii="Tahoma" w:eastAsia="Tahoma" w:hAnsi="Tahoma" w:cs="Tahoma"/>
          <w:sz w:val="22"/>
          <w:szCs w:val="22"/>
        </w:rPr>
        <w:t>Students are expected to model the following behaviors:</w:t>
      </w:r>
    </w:p>
    <w:p w:rsidR="00975E7D" w:rsidRDefault="0036672E">
      <w:pPr>
        <w:tabs>
          <w:tab w:val="left" w:pos="520"/>
        </w:tabs>
        <w:spacing w:before="5" w:line="260" w:lineRule="exact"/>
        <w:ind w:left="538" w:right="137" w:hanging="36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Respect for Authority  - Proper respect must be shown to the teachers, head teacher, Ad- ministrator, office staff and parent helpers.  Disrespect to the teacher or other school au- thorities will be dealt with accordingly.</w:t>
      </w:r>
    </w:p>
    <w:p w:rsidR="00975E7D" w:rsidRDefault="0036672E">
      <w:pPr>
        <w:spacing w:line="240" w:lineRule="exact"/>
        <w:ind w:left="178"/>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Respect for others  -  “Treat others the same way you want them to treat you.”  Luke 6:31</w:t>
      </w:r>
    </w:p>
    <w:p w:rsidR="00975E7D" w:rsidRDefault="0036672E">
      <w:pPr>
        <w:spacing w:before="1"/>
        <w:ind w:left="538" w:right="137"/>
        <w:jc w:val="both"/>
        <w:rPr>
          <w:rFonts w:ascii="Tahoma" w:eastAsia="Tahoma" w:hAnsi="Tahoma" w:cs="Tahoma"/>
          <w:sz w:val="22"/>
          <w:szCs w:val="22"/>
        </w:rPr>
      </w:pPr>
      <w:r>
        <w:rPr>
          <w:rFonts w:ascii="Tahoma" w:eastAsia="Tahoma" w:hAnsi="Tahoma" w:cs="Tahoma"/>
          <w:sz w:val="22"/>
          <w:szCs w:val="22"/>
        </w:rPr>
        <w:t>No teasing, bullying, name calling or other forms of put downs are allowed at school to fellow students of any kind.   Kindness, gentleness, humility, and self-control are all godly characteristics that each student should strive to excel in.</w:t>
      </w:r>
    </w:p>
    <w:p w:rsidR="00975E7D" w:rsidRDefault="0036672E">
      <w:pPr>
        <w:tabs>
          <w:tab w:val="left" w:pos="520"/>
        </w:tabs>
        <w:spacing w:before="10" w:line="260" w:lineRule="exact"/>
        <w:ind w:left="538" w:right="138" w:hanging="36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sidR="004F2F28">
        <w:rPr>
          <w:rFonts w:ascii="Tahoma" w:eastAsia="Tahoma" w:hAnsi="Tahoma" w:cs="Tahoma"/>
          <w:sz w:val="22"/>
          <w:szCs w:val="22"/>
        </w:rPr>
        <w:t>Older GFCS</w:t>
      </w:r>
      <w:r>
        <w:rPr>
          <w:rFonts w:ascii="Tahoma" w:eastAsia="Tahoma" w:hAnsi="Tahoma" w:cs="Tahoma"/>
          <w:sz w:val="22"/>
          <w:szCs w:val="22"/>
        </w:rPr>
        <w:t xml:space="preserve"> students should be modeling growing Christian character to younger students through their speech and conduct.</w:t>
      </w:r>
    </w:p>
    <w:p w:rsidR="00975E7D" w:rsidRDefault="0036672E">
      <w:pPr>
        <w:spacing w:line="260" w:lineRule="exact"/>
        <w:ind w:left="178"/>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Students are expected to come prepared to class each day.</w:t>
      </w:r>
    </w:p>
    <w:p w:rsidR="00975E7D" w:rsidRDefault="0036672E">
      <w:pPr>
        <w:tabs>
          <w:tab w:val="left" w:pos="520"/>
        </w:tabs>
        <w:spacing w:before="9" w:line="260" w:lineRule="exact"/>
        <w:ind w:left="538" w:right="141" w:hanging="36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Students are not allowed to lie, steal or cheat.   Repeated violations will be dealt with ac- cordingly. (See Discipline procedures)</w:t>
      </w:r>
    </w:p>
    <w:p w:rsidR="00975E7D" w:rsidRDefault="0036672E">
      <w:pPr>
        <w:spacing w:line="240" w:lineRule="exact"/>
        <w:ind w:left="178"/>
        <w:rPr>
          <w:rFonts w:ascii="Tahoma" w:eastAsia="Tahoma" w:hAnsi="Tahoma" w:cs="Tahoma"/>
          <w:sz w:val="22"/>
          <w:szCs w:val="22"/>
        </w:rPr>
        <w:sectPr w:rsidR="00975E7D">
          <w:pgSz w:w="12240" w:h="15840"/>
          <w:pgMar w:top="1760" w:right="1320" w:bottom="280" w:left="1320" w:header="1425" w:footer="0" w:gutter="0"/>
          <w:cols w:space="720"/>
        </w:sect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Respect for school property</w:t>
      </w:r>
    </w:p>
    <w:p w:rsidR="00975E7D" w:rsidRDefault="00975E7D">
      <w:pPr>
        <w:spacing w:before="3" w:line="160" w:lineRule="exact"/>
        <w:rPr>
          <w:sz w:val="16"/>
          <w:szCs w:val="16"/>
        </w:rPr>
      </w:pPr>
    </w:p>
    <w:p w:rsidR="00975E7D" w:rsidRDefault="0036672E">
      <w:pPr>
        <w:spacing w:line="240" w:lineRule="exact"/>
        <w:ind w:left="4090" w:right="4090"/>
        <w:jc w:val="center"/>
        <w:rPr>
          <w:rFonts w:ascii="Tahoma" w:eastAsia="Tahoma" w:hAnsi="Tahoma" w:cs="Tahoma"/>
          <w:sz w:val="22"/>
          <w:szCs w:val="22"/>
        </w:rPr>
      </w:pPr>
      <w:r>
        <w:rPr>
          <w:rFonts w:ascii="Tahoma" w:eastAsia="Tahoma" w:hAnsi="Tahoma" w:cs="Tahoma"/>
          <w:b/>
          <w:position w:val="-1"/>
          <w:sz w:val="22"/>
          <w:szCs w:val="22"/>
          <w:u w:val="thick" w:color="000000"/>
        </w:rPr>
        <w:t>DISCIPLINE</w:t>
      </w:r>
    </w:p>
    <w:p w:rsidR="00975E7D" w:rsidRDefault="00975E7D">
      <w:pPr>
        <w:spacing w:before="10" w:line="240" w:lineRule="exact"/>
        <w:rPr>
          <w:sz w:val="24"/>
          <w:szCs w:val="24"/>
        </w:rPr>
      </w:pPr>
    </w:p>
    <w:p w:rsidR="00975E7D" w:rsidRDefault="0036672E">
      <w:pPr>
        <w:spacing w:before="23"/>
        <w:ind w:left="178" w:right="7070"/>
        <w:jc w:val="both"/>
        <w:rPr>
          <w:rFonts w:ascii="Tahoma" w:eastAsia="Tahoma" w:hAnsi="Tahoma" w:cs="Tahoma"/>
          <w:sz w:val="22"/>
          <w:szCs w:val="22"/>
        </w:rPr>
      </w:pPr>
      <w:r>
        <w:rPr>
          <w:rFonts w:ascii="Tahoma" w:eastAsia="Tahoma" w:hAnsi="Tahoma" w:cs="Tahoma"/>
          <w:b/>
          <w:sz w:val="22"/>
          <w:szCs w:val="22"/>
        </w:rPr>
        <w:t>Purpose of Discipline</w:t>
      </w:r>
    </w:p>
    <w:p w:rsidR="00975E7D" w:rsidRDefault="008A1C95">
      <w:pPr>
        <w:spacing w:before="41" w:line="276" w:lineRule="auto"/>
        <w:ind w:left="178" w:right="132"/>
        <w:jc w:val="both"/>
        <w:rPr>
          <w:rFonts w:ascii="Tahoma" w:eastAsia="Tahoma" w:hAnsi="Tahoma" w:cs="Tahoma"/>
          <w:sz w:val="22"/>
          <w:szCs w:val="22"/>
        </w:rPr>
      </w:pPr>
      <w:r>
        <w:pict>
          <v:group id="_x0000_s1054" style="position:absolute;left:0;text-align:left;margin-left:356.25pt;margin-top:79pt;width:184.5pt;height:104.5pt;z-index:-1660;mso-position-horizontal-relative:page" coordorigin="7125,1580" coordsize="3690,2090">
            <v:shape id="_x0000_s1056" type="#_x0000_t75" style="position:absolute;left:7140;top:1595;width:3660;height:2060">
              <v:imagedata r:id="rId25" o:title=""/>
            </v:shape>
            <v:shape id="_x0000_s1055" style="position:absolute;left:7140;top:1595;width:3660;height:2060" coordorigin="7140,1595" coordsize="3660,2060" path="m7140,3655r3660,l10800,1595r-3660,l7140,3655xe" filled="f" strokecolor="#666" strokeweight="1.5pt">
              <v:path arrowok="t"/>
            </v:shape>
            <w10:wrap anchorx="page"/>
          </v:group>
        </w:pict>
      </w:r>
      <w:r w:rsidR="0036672E">
        <w:rPr>
          <w:rFonts w:ascii="Tahoma" w:eastAsia="Tahoma" w:hAnsi="Tahoma" w:cs="Tahoma"/>
          <w:sz w:val="22"/>
          <w:szCs w:val="22"/>
        </w:rPr>
        <w:t>At the heart of all discipline is the desire to make Christ-like disciples.  Discipline gives us the opportunities to deal with heart attitudes, exposing what God wants to change in the inner man,  not  just  managing  outward  behavior.  Discipline  also  points  students  toward  a  God- dependent life, yielding their lives to Him, rather than attempting to make life work according to their own resources.     Thus our goal is to be vehicles of God, pointing our students to the Savior, helping them to both discover and apply Biblical</w:t>
      </w:r>
    </w:p>
    <w:p w:rsidR="00975E7D" w:rsidRDefault="0036672E">
      <w:pPr>
        <w:spacing w:line="260" w:lineRule="exact"/>
        <w:ind w:left="178" w:right="5776"/>
        <w:jc w:val="both"/>
        <w:rPr>
          <w:rFonts w:ascii="Tahoma" w:eastAsia="Tahoma" w:hAnsi="Tahoma" w:cs="Tahoma"/>
          <w:sz w:val="22"/>
          <w:szCs w:val="22"/>
        </w:rPr>
      </w:pPr>
      <w:r>
        <w:rPr>
          <w:rFonts w:ascii="Tahoma" w:eastAsia="Tahoma" w:hAnsi="Tahoma" w:cs="Tahoma"/>
          <w:position w:val="-1"/>
          <w:sz w:val="22"/>
          <w:szCs w:val="22"/>
        </w:rPr>
        <w:t>truth done in the spirit of gentleness.</w:t>
      </w:r>
    </w:p>
    <w:p w:rsidR="00975E7D" w:rsidRDefault="0036672E">
      <w:pPr>
        <w:spacing w:before="39" w:line="276" w:lineRule="auto"/>
        <w:ind w:left="178" w:right="3795"/>
        <w:jc w:val="both"/>
        <w:rPr>
          <w:rFonts w:ascii="Tahoma" w:eastAsia="Tahoma" w:hAnsi="Tahoma" w:cs="Tahoma"/>
          <w:sz w:val="22"/>
          <w:szCs w:val="22"/>
        </w:rPr>
      </w:pPr>
      <w:r>
        <w:rPr>
          <w:rFonts w:ascii="Tahoma" w:eastAsia="Tahoma" w:hAnsi="Tahoma" w:cs="Tahoma"/>
          <w:sz w:val="22"/>
          <w:szCs w:val="22"/>
        </w:rPr>
        <w:t xml:space="preserve">Parents and teachers must work together in </w:t>
      </w:r>
      <w:r>
        <w:rPr>
          <w:rFonts w:ascii="Tahoma" w:eastAsia="Tahoma" w:hAnsi="Tahoma" w:cs="Tahoma"/>
          <w:b/>
          <w:sz w:val="22"/>
          <w:szCs w:val="22"/>
          <w:u w:val="thick" w:color="000000"/>
        </w:rPr>
        <w:t>shepherd-</w:t>
      </w:r>
      <w:r>
        <w:rPr>
          <w:rFonts w:ascii="Tahoma" w:eastAsia="Tahoma" w:hAnsi="Tahoma" w:cs="Tahoma"/>
          <w:b/>
          <w:sz w:val="22"/>
          <w:szCs w:val="22"/>
        </w:rPr>
        <w:t xml:space="preserve"> </w:t>
      </w:r>
      <w:r>
        <w:rPr>
          <w:rFonts w:ascii="Tahoma" w:eastAsia="Tahoma" w:hAnsi="Tahoma" w:cs="Tahoma"/>
          <w:b/>
          <w:sz w:val="22"/>
          <w:szCs w:val="22"/>
          <w:u w:val="thick" w:color="000000"/>
        </w:rPr>
        <w:t>ing</w:t>
      </w:r>
      <w:r>
        <w:rPr>
          <w:rFonts w:ascii="Tahoma" w:eastAsia="Tahoma" w:hAnsi="Tahoma" w:cs="Tahoma"/>
          <w:b/>
          <w:sz w:val="22"/>
          <w:szCs w:val="22"/>
        </w:rPr>
        <w:t xml:space="preserve"> </w:t>
      </w:r>
      <w:r>
        <w:rPr>
          <w:rFonts w:ascii="Tahoma" w:eastAsia="Tahoma" w:hAnsi="Tahoma" w:cs="Tahoma"/>
          <w:sz w:val="22"/>
          <w:szCs w:val="22"/>
        </w:rPr>
        <w:t>students to discipline themselves.  Both parents and teachers should practice lifestyles consistent with Scrip- ture  in  order  to  teach  the  student  discipline.  Columbus Christian School parents have conferred this authority on teachers  and  the  Administrator.   Teachers  will  instruct</w:t>
      </w:r>
    </w:p>
    <w:p w:rsidR="00975E7D" w:rsidRDefault="0036672E">
      <w:pPr>
        <w:spacing w:before="2" w:line="275" w:lineRule="auto"/>
        <w:ind w:left="178" w:right="132"/>
        <w:jc w:val="both"/>
        <w:rPr>
          <w:rFonts w:ascii="Tahoma" w:eastAsia="Tahoma" w:hAnsi="Tahoma" w:cs="Tahoma"/>
          <w:sz w:val="22"/>
          <w:szCs w:val="22"/>
        </w:rPr>
      </w:pPr>
      <w:r>
        <w:rPr>
          <w:rFonts w:ascii="Tahoma" w:eastAsia="Tahoma" w:hAnsi="Tahoma" w:cs="Tahoma"/>
          <w:sz w:val="22"/>
          <w:szCs w:val="22"/>
        </w:rPr>
        <w:t>students about God's expectations of daily conduct according to His Word, modeling a Christ- dependent life.</w:t>
      </w:r>
    </w:p>
    <w:p w:rsidR="00975E7D" w:rsidRDefault="00975E7D">
      <w:pPr>
        <w:spacing w:before="5" w:line="100" w:lineRule="exact"/>
        <w:rPr>
          <w:sz w:val="10"/>
          <w:szCs w:val="10"/>
        </w:rPr>
      </w:pPr>
    </w:p>
    <w:p w:rsidR="00975E7D" w:rsidRDefault="00975E7D">
      <w:pPr>
        <w:spacing w:line="200" w:lineRule="exact"/>
      </w:pPr>
    </w:p>
    <w:p w:rsidR="00975E7D" w:rsidRDefault="0036672E">
      <w:pPr>
        <w:ind w:left="178" w:right="7471"/>
        <w:jc w:val="both"/>
        <w:rPr>
          <w:rFonts w:ascii="Tahoma" w:eastAsia="Tahoma" w:hAnsi="Tahoma" w:cs="Tahoma"/>
          <w:sz w:val="22"/>
          <w:szCs w:val="22"/>
        </w:rPr>
      </w:pPr>
      <w:r>
        <w:rPr>
          <w:rFonts w:ascii="Tahoma" w:eastAsia="Tahoma" w:hAnsi="Tahoma" w:cs="Tahoma"/>
          <w:b/>
          <w:sz w:val="22"/>
          <w:szCs w:val="22"/>
        </w:rPr>
        <w:t>Goal of Discipline</w:t>
      </w:r>
    </w:p>
    <w:p w:rsidR="00975E7D" w:rsidRDefault="0036672E">
      <w:pPr>
        <w:spacing w:before="41" w:line="271" w:lineRule="auto"/>
        <w:ind w:left="178" w:right="132"/>
        <w:jc w:val="both"/>
        <w:rPr>
          <w:rFonts w:ascii="Tahoma" w:eastAsia="Tahoma" w:hAnsi="Tahoma" w:cs="Tahoma"/>
          <w:sz w:val="22"/>
          <w:szCs w:val="22"/>
        </w:rPr>
      </w:pPr>
      <w:r>
        <w:rPr>
          <w:rFonts w:ascii="Tahoma" w:eastAsia="Tahoma" w:hAnsi="Tahoma" w:cs="Tahoma"/>
          <w:sz w:val="22"/>
          <w:szCs w:val="22"/>
        </w:rPr>
        <w:t xml:space="preserve">The goal of our discipline at </w:t>
      </w:r>
      <w:r w:rsidR="004F2F28">
        <w:rPr>
          <w:rFonts w:ascii="Tahoma" w:eastAsia="Tahoma" w:hAnsi="Tahoma" w:cs="Tahoma"/>
          <w:sz w:val="22"/>
          <w:szCs w:val="22"/>
        </w:rPr>
        <w:t>Great Foundations</w:t>
      </w:r>
      <w:r>
        <w:rPr>
          <w:rFonts w:ascii="Tahoma" w:eastAsia="Tahoma" w:hAnsi="Tahoma" w:cs="Tahoma"/>
          <w:sz w:val="22"/>
          <w:szCs w:val="22"/>
        </w:rPr>
        <w:t xml:space="preserve"> Christian School is to </w:t>
      </w:r>
      <w:r w:rsidR="004F2F28">
        <w:rPr>
          <w:rFonts w:ascii="Tahoma" w:eastAsia="Tahoma" w:hAnsi="Tahoma" w:cs="Tahoma"/>
          <w:b/>
          <w:sz w:val="22"/>
          <w:szCs w:val="22"/>
        </w:rPr>
        <w:t>encourage our</w:t>
      </w:r>
      <w:r>
        <w:rPr>
          <w:rFonts w:ascii="Tahoma" w:eastAsia="Tahoma" w:hAnsi="Tahoma" w:cs="Tahoma"/>
          <w:b/>
          <w:sz w:val="22"/>
          <w:szCs w:val="22"/>
        </w:rPr>
        <w:t xml:space="preserve"> students  to love  God  and  love  others.   </w:t>
      </w:r>
      <w:r>
        <w:rPr>
          <w:rFonts w:ascii="Tahoma" w:eastAsia="Tahoma" w:hAnsi="Tahoma" w:cs="Tahoma"/>
          <w:sz w:val="22"/>
          <w:szCs w:val="22"/>
        </w:rPr>
        <w:t xml:space="preserve">It is based on Mark 12:30-31, “’AND YOU SHALL LOVE THE LORD YOUR GOD WITH ALL YOUR HEART, AND WITH ALL YOUR SOUL, AND WITH ALL YOUR MIND,  AND  WITH  ALL  YOUR  STRENGTH.’  </w:t>
      </w:r>
      <w:r>
        <w:rPr>
          <w:rFonts w:ascii="Tahoma" w:eastAsia="Tahoma" w:hAnsi="Tahoma" w:cs="Tahoma"/>
          <w:w w:val="102"/>
          <w:position w:val="10"/>
          <w:sz w:val="14"/>
          <w:szCs w:val="14"/>
        </w:rPr>
        <w:t>31</w:t>
      </w:r>
      <w:r>
        <w:rPr>
          <w:rFonts w:ascii="Tahoma" w:eastAsia="Tahoma" w:hAnsi="Tahoma" w:cs="Tahoma"/>
          <w:position w:val="10"/>
          <w:sz w:val="14"/>
          <w:szCs w:val="14"/>
        </w:rPr>
        <w:t xml:space="preserve">   </w:t>
      </w:r>
      <w:r>
        <w:rPr>
          <w:rFonts w:ascii="Tahoma" w:eastAsia="Tahoma" w:hAnsi="Tahoma" w:cs="Tahoma"/>
          <w:sz w:val="22"/>
          <w:szCs w:val="22"/>
        </w:rPr>
        <w:t>The  second  is  this,  ‘YOU  SHALL  LOVE  YOUR NEIGHBOR AS YOURSELF.’ There is no other commandment greater than these.” Although this seems to be a simple goal, there is depth and vastness in its daily application.</w:t>
      </w:r>
    </w:p>
    <w:p w:rsidR="00975E7D" w:rsidRDefault="00975E7D">
      <w:pPr>
        <w:spacing w:line="200" w:lineRule="exact"/>
      </w:pPr>
    </w:p>
    <w:p w:rsidR="00975E7D" w:rsidRDefault="00975E7D">
      <w:pPr>
        <w:spacing w:line="200" w:lineRule="exact"/>
      </w:pPr>
    </w:p>
    <w:p w:rsidR="00975E7D" w:rsidRDefault="00975E7D">
      <w:pPr>
        <w:spacing w:before="16" w:line="200" w:lineRule="exact"/>
      </w:pPr>
    </w:p>
    <w:p w:rsidR="00975E7D" w:rsidRDefault="0036672E">
      <w:pPr>
        <w:ind w:left="178" w:right="6727"/>
        <w:jc w:val="both"/>
        <w:rPr>
          <w:rFonts w:ascii="Tahoma" w:eastAsia="Tahoma" w:hAnsi="Tahoma" w:cs="Tahoma"/>
          <w:sz w:val="22"/>
          <w:szCs w:val="22"/>
        </w:rPr>
      </w:pPr>
      <w:r>
        <w:rPr>
          <w:rFonts w:ascii="Tahoma" w:eastAsia="Tahoma" w:hAnsi="Tahoma" w:cs="Tahoma"/>
          <w:b/>
          <w:sz w:val="22"/>
          <w:szCs w:val="22"/>
        </w:rPr>
        <w:t>Procedures of Discipline</w:t>
      </w:r>
    </w:p>
    <w:p w:rsidR="00975E7D" w:rsidRDefault="004F2F28">
      <w:pPr>
        <w:spacing w:before="39" w:line="275" w:lineRule="auto"/>
        <w:ind w:left="178" w:right="140"/>
        <w:jc w:val="both"/>
        <w:rPr>
          <w:rFonts w:ascii="Tahoma" w:eastAsia="Tahoma" w:hAnsi="Tahoma" w:cs="Tahoma"/>
          <w:sz w:val="22"/>
          <w:szCs w:val="22"/>
        </w:rPr>
      </w:pPr>
      <w:r>
        <w:rPr>
          <w:rFonts w:ascii="Tahoma" w:eastAsia="Tahoma" w:hAnsi="Tahoma" w:cs="Tahoma"/>
          <w:sz w:val="22"/>
          <w:szCs w:val="22"/>
        </w:rPr>
        <w:t>The staff at GFCS</w:t>
      </w:r>
      <w:r w:rsidR="0036672E">
        <w:rPr>
          <w:rFonts w:ascii="Tahoma" w:eastAsia="Tahoma" w:hAnsi="Tahoma" w:cs="Tahoma"/>
          <w:sz w:val="22"/>
          <w:szCs w:val="22"/>
        </w:rPr>
        <w:t xml:space="preserve"> shepherd the hearts of the students using God’s Word as the guide and au- thority. The Word of God governs our lives and gives us the framework for understanding is- sues of correction and discipline.</w:t>
      </w:r>
    </w:p>
    <w:p w:rsidR="00975E7D" w:rsidRDefault="00975E7D">
      <w:pPr>
        <w:spacing w:before="7" w:line="100" w:lineRule="exact"/>
        <w:rPr>
          <w:sz w:val="10"/>
          <w:szCs w:val="10"/>
        </w:rPr>
      </w:pPr>
    </w:p>
    <w:p w:rsidR="00975E7D" w:rsidRDefault="00975E7D">
      <w:pPr>
        <w:spacing w:line="200" w:lineRule="exact"/>
      </w:pPr>
    </w:p>
    <w:p w:rsidR="00975E7D" w:rsidRDefault="004F2F28">
      <w:pPr>
        <w:ind w:left="178" w:right="5361"/>
        <w:jc w:val="both"/>
        <w:rPr>
          <w:rFonts w:ascii="Tahoma" w:eastAsia="Tahoma" w:hAnsi="Tahoma" w:cs="Tahoma"/>
          <w:sz w:val="22"/>
          <w:szCs w:val="22"/>
        </w:rPr>
      </w:pPr>
      <w:r>
        <w:rPr>
          <w:rFonts w:ascii="Tahoma" w:eastAsia="Tahoma" w:hAnsi="Tahoma" w:cs="Tahoma"/>
          <w:sz w:val="22"/>
          <w:szCs w:val="22"/>
        </w:rPr>
        <w:t>The GFCS</w:t>
      </w:r>
      <w:r w:rsidR="0036672E">
        <w:rPr>
          <w:rFonts w:ascii="Tahoma" w:eastAsia="Tahoma" w:hAnsi="Tahoma" w:cs="Tahoma"/>
          <w:sz w:val="22"/>
          <w:szCs w:val="22"/>
        </w:rPr>
        <w:t xml:space="preserve"> staff will shepherd a student by:</w:t>
      </w:r>
    </w:p>
    <w:p w:rsidR="00975E7D" w:rsidRDefault="0036672E">
      <w:pPr>
        <w:tabs>
          <w:tab w:val="left" w:pos="880"/>
        </w:tabs>
        <w:spacing w:before="40" w:line="275" w:lineRule="auto"/>
        <w:ind w:left="898" w:right="137"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Cultivating mutual relationships that are built upon love, respect, trust and accountabil- ity.</w:t>
      </w:r>
    </w:p>
    <w:p w:rsidR="00975E7D" w:rsidRDefault="0036672E">
      <w:pPr>
        <w:ind w:left="53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Striving to have a full understanding of problems when they arise.</w:t>
      </w:r>
    </w:p>
    <w:p w:rsidR="00975E7D" w:rsidRDefault="0036672E">
      <w:pPr>
        <w:tabs>
          <w:tab w:val="left" w:pos="880"/>
        </w:tabs>
        <w:spacing w:before="41" w:line="275" w:lineRule="auto"/>
        <w:ind w:left="898" w:right="137"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Identifying sin issues and taking the student back to the Word of God for instruction in dealing with the sin.</w:t>
      </w:r>
    </w:p>
    <w:p w:rsidR="00975E7D" w:rsidRDefault="0036672E">
      <w:pPr>
        <w:ind w:left="53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Encouraging the student to seek forgiveness of sin from God and others and to repent</w:t>
      </w:r>
    </w:p>
    <w:p w:rsidR="00975E7D" w:rsidRDefault="0036672E">
      <w:pPr>
        <w:spacing w:before="39"/>
        <w:ind w:left="861" w:right="6657"/>
        <w:jc w:val="center"/>
        <w:rPr>
          <w:rFonts w:ascii="Tahoma" w:eastAsia="Tahoma" w:hAnsi="Tahoma" w:cs="Tahoma"/>
          <w:sz w:val="22"/>
          <w:szCs w:val="22"/>
        </w:rPr>
        <w:sectPr w:rsidR="00975E7D">
          <w:pgSz w:w="12240" w:h="15840"/>
          <w:pgMar w:top="1740" w:right="1320" w:bottom="280" w:left="1320" w:header="1425" w:footer="0" w:gutter="0"/>
          <w:cols w:space="720"/>
        </w:sectPr>
      </w:pPr>
      <w:r>
        <w:rPr>
          <w:rFonts w:ascii="Tahoma" w:eastAsia="Tahoma" w:hAnsi="Tahoma" w:cs="Tahoma"/>
          <w:sz w:val="22"/>
          <w:szCs w:val="22"/>
        </w:rPr>
        <w:t>(turn) from their sin.</w:t>
      </w:r>
    </w:p>
    <w:p w:rsidR="00975E7D" w:rsidRDefault="00975E7D">
      <w:pPr>
        <w:spacing w:before="9" w:line="140" w:lineRule="exact"/>
        <w:rPr>
          <w:sz w:val="15"/>
          <w:szCs w:val="15"/>
        </w:rPr>
      </w:pPr>
    </w:p>
    <w:p w:rsidR="00975E7D" w:rsidRDefault="0036672E">
      <w:pPr>
        <w:spacing w:before="23"/>
        <w:ind w:left="53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Reminding the student of the hope we have because of Christ’s death on the cross for</w:t>
      </w:r>
    </w:p>
    <w:p w:rsidR="00975E7D" w:rsidRDefault="0036672E">
      <w:pPr>
        <w:spacing w:before="39"/>
        <w:ind w:left="898"/>
        <w:rPr>
          <w:rFonts w:ascii="Tahoma" w:eastAsia="Tahoma" w:hAnsi="Tahoma" w:cs="Tahoma"/>
          <w:sz w:val="22"/>
          <w:szCs w:val="22"/>
        </w:rPr>
      </w:pPr>
      <w:r>
        <w:rPr>
          <w:rFonts w:ascii="Tahoma" w:eastAsia="Tahoma" w:hAnsi="Tahoma" w:cs="Tahoma"/>
          <w:sz w:val="22"/>
          <w:szCs w:val="22"/>
        </w:rPr>
        <w:t>our sins as He bore the wrath of God that was due to us.</w:t>
      </w:r>
    </w:p>
    <w:p w:rsidR="00975E7D" w:rsidRDefault="0036672E">
      <w:pPr>
        <w:spacing w:before="39"/>
        <w:ind w:left="53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Praying with the student.</w:t>
      </w:r>
    </w:p>
    <w:p w:rsidR="00975E7D" w:rsidRDefault="0036672E">
      <w:pPr>
        <w:tabs>
          <w:tab w:val="left" w:pos="880"/>
        </w:tabs>
        <w:spacing w:before="41" w:line="275" w:lineRule="auto"/>
        <w:ind w:left="898" w:right="136"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Communicating with the parents and the Administrator to inform, seek assistance, plan and pray. He/she maintains ongoing communication as needed.</w:t>
      </w:r>
    </w:p>
    <w:p w:rsidR="00975E7D" w:rsidRDefault="0036672E">
      <w:pPr>
        <w:spacing w:line="276" w:lineRule="auto"/>
        <w:ind w:left="178" w:right="137"/>
        <w:jc w:val="both"/>
        <w:rPr>
          <w:rFonts w:ascii="Tahoma" w:eastAsia="Tahoma" w:hAnsi="Tahoma" w:cs="Tahoma"/>
          <w:sz w:val="22"/>
          <w:szCs w:val="22"/>
        </w:rPr>
      </w:pPr>
      <w:r>
        <w:rPr>
          <w:rFonts w:ascii="Tahoma" w:eastAsia="Tahoma" w:hAnsi="Tahoma" w:cs="Tahoma"/>
          <w:sz w:val="22"/>
          <w:szCs w:val="22"/>
        </w:rPr>
        <w:t>If a student does not respond to repeated appeals to his/her heart, other consequences may be necessary to bring about change (removal from an activity,</w:t>
      </w:r>
      <w:r w:rsidR="004F2F28">
        <w:rPr>
          <w:rFonts w:ascii="Tahoma" w:eastAsia="Tahoma" w:hAnsi="Tahoma" w:cs="Tahoma"/>
          <w:sz w:val="22"/>
          <w:szCs w:val="22"/>
        </w:rPr>
        <w:t xml:space="preserve"> after school detention, suspen</w:t>
      </w:r>
      <w:r>
        <w:rPr>
          <w:rFonts w:ascii="Tahoma" w:eastAsia="Tahoma" w:hAnsi="Tahoma" w:cs="Tahoma"/>
          <w:sz w:val="22"/>
          <w:szCs w:val="22"/>
        </w:rPr>
        <w:t>sion, etc.).   Expulsion is a last resort after the other interventions have been exhausted and the heart of the child remains in rebellion.</w:t>
      </w: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before="2" w:line="280" w:lineRule="exact"/>
        <w:rPr>
          <w:sz w:val="28"/>
          <w:szCs w:val="28"/>
        </w:rPr>
      </w:pPr>
    </w:p>
    <w:p w:rsidR="00975E7D" w:rsidRDefault="0036672E">
      <w:pPr>
        <w:spacing w:line="300" w:lineRule="atLeast"/>
        <w:ind w:left="3740" w:right="2750" w:hanging="948"/>
        <w:rPr>
          <w:rFonts w:ascii="Tahoma" w:eastAsia="Tahoma" w:hAnsi="Tahoma" w:cs="Tahoma"/>
          <w:sz w:val="22"/>
          <w:szCs w:val="22"/>
        </w:rPr>
      </w:pPr>
      <w:r>
        <w:rPr>
          <w:rFonts w:ascii="Tahoma" w:eastAsia="Tahoma" w:hAnsi="Tahoma" w:cs="Tahoma"/>
          <w:b/>
          <w:sz w:val="22"/>
          <w:szCs w:val="22"/>
          <w:u w:val="thick" w:color="000000"/>
        </w:rPr>
        <w:t>INFRACTIONS AND CONSEQUENCES</w:t>
      </w:r>
      <w:r>
        <w:rPr>
          <w:rFonts w:ascii="Tahoma" w:eastAsia="Tahoma" w:hAnsi="Tahoma" w:cs="Tahoma"/>
          <w:b/>
          <w:sz w:val="22"/>
          <w:szCs w:val="22"/>
        </w:rPr>
        <w:t xml:space="preserve"> </w:t>
      </w:r>
      <w:r>
        <w:rPr>
          <w:rFonts w:ascii="Tahoma" w:eastAsia="Tahoma" w:hAnsi="Tahoma" w:cs="Tahoma"/>
          <w:b/>
          <w:sz w:val="22"/>
          <w:szCs w:val="22"/>
          <w:u w:val="thick" w:color="000000"/>
        </w:rPr>
        <w:t>Definition of Terms</w:t>
      </w:r>
    </w:p>
    <w:p w:rsidR="00975E7D" w:rsidRDefault="00975E7D">
      <w:pPr>
        <w:spacing w:before="4" w:line="120" w:lineRule="exact"/>
        <w:rPr>
          <w:sz w:val="12"/>
          <w:szCs w:val="12"/>
        </w:rPr>
      </w:pPr>
    </w:p>
    <w:p w:rsidR="00975E7D" w:rsidRDefault="00975E7D">
      <w:pPr>
        <w:spacing w:line="200" w:lineRule="exact"/>
      </w:pPr>
    </w:p>
    <w:p w:rsidR="00975E7D" w:rsidRDefault="0036672E">
      <w:pPr>
        <w:spacing w:before="23"/>
        <w:ind w:left="178" w:right="8096"/>
        <w:jc w:val="both"/>
        <w:rPr>
          <w:rFonts w:ascii="Tahoma" w:eastAsia="Tahoma" w:hAnsi="Tahoma" w:cs="Tahoma"/>
          <w:sz w:val="22"/>
          <w:szCs w:val="22"/>
        </w:rPr>
      </w:pPr>
      <w:r>
        <w:rPr>
          <w:rFonts w:ascii="Tahoma" w:eastAsia="Tahoma" w:hAnsi="Tahoma" w:cs="Tahoma"/>
          <w:b/>
          <w:sz w:val="22"/>
          <w:szCs w:val="22"/>
        </w:rPr>
        <w:t>Contraband</w:t>
      </w:r>
    </w:p>
    <w:p w:rsidR="00975E7D" w:rsidRDefault="0036672E">
      <w:pPr>
        <w:spacing w:before="39" w:line="276" w:lineRule="auto"/>
        <w:ind w:left="178" w:right="137"/>
        <w:jc w:val="both"/>
        <w:rPr>
          <w:rFonts w:ascii="Tahoma" w:eastAsia="Tahoma" w:hAnsi="Tahoma" w:cs="Tahoma"/>
          <w:sz w:val="22"/>
          <w:szCs w:val="22"/>
        </w:rPr>
      </w:pPr>
      <w:r>
        <w:rPr>
          <w:rFonts w:ascii="Tahoma" w:eastAsia="Tahoma" w:hAnsi="Tahoma" w:cs="Tahoma"/>
          <w:sz w:val="22"/>
          <w:szCs w:val="22"/>
        </w:rPr>
        <w:t>The  following  items  are  contraband  on  campus:  MP3  players,  iPods,  cell  phones,  smart watches, cameras or other electronic entertainment devices. They are subject to immediate confiscation  and  may  result  in  other  consequences  unless  authorized  permission  for  use  is given by a teacher or the Administrator. Items which hinder the effectiveness of the spiritual or academic missions of the school are strictly prohibited and include drugs, alcoholic bever- ages, tobacco products, weapons, etc..</w:t>
      </w:r>
    </w:p>
    <w:p w:rsidR="00975E7D" w:rsidRDefault="00975E7D">
      <w:pPr>
        <w:spacing w:before="7" w:line="100" w:lineRule="exact"/>
        <w:rPr>
          <w:sz w:val="10"/>
          <w:szCs w:val="10"/>
        </w:rPr>
      </w:pPr>
    </w:p>
    <w:p w:rsidR="00975E7D" w:rsidRDefault="00975E7D">
      <w:pPr>
        <w:spacing w:line="200" w:lineRule="exact"/>
      </w:pPr>
    </w:p>
    <w:p w:rsidR="00975E7D" w:rsidRDefault="008A1C95">
      <w:pPr>
        <w:ind w:left="178" w:right="8877"/>
        <w:jc w:val="both"/>
        <w:rPr>
          <w:rFonts w:ascii="Tahoma" w:eastAsia="Tahoma" w:hAnsi="Tahoma" w:cs="Tahoma"/>
          <w:sz w:val="22"/>
          <w:szCs w:val="22"/>
        </w:rPr>
      </w:pPr>
      <w:r>
        <w:pict>
          <v:group id="_x0000_s1051" style="position:absolute;left:0;text-align:left;margin-left:71.5pt;margin-top:-6.15pt;width:469pt;height:131.5pt;z-index:-1659;mso-position-horizontal-relative:page" coordorigin="1430,-123" coordsize="9380,2630">
            <v:shape id="_x0000_s1053" style="position:absolute;left:1440;top:-113;width:9360;height:2610" coordorigin="1440,-113" coordsize="9360,2610" path="m1440,2497r9360,l10800,-113r-9360,l1440,2497xe" fillcolor="#ccc" stroked="f">
              <v:path arrowok="t"/>
            </v:shape>
            <v:shape id="_x0000_s1052" style="position:absolute;left:1440;top:-113;width:9360;height:2610" coordorigin="1440,-113" coordsize="9360,2610" path="m1440,2497r9360,l10800,-113r-9360,l1440,2497xe" filled="f" strokecolor="#ccc" strokeweight=".14pt">
              <v:path arrowok="t"/>
            </v:shape>
            <w10:wrap anchorx="page"/>
          </v:group>
        </w:pict>
      </w:r>
      <w:r w:rsidR="0036672E">
        <w:rPr>
          <w:rFonts w:ascii="Tahoma" w:eastAsia="Tahoma" w:hAnsi="Tahoma" w:cs="Tahoma"/>
          <w:b/>
          <w:sz w:val="22"/>
          <w:szCs w:val="22"/>
        </w:rPr>
        <w:t>Toys</w:t>
      </w:r>
    </w:p>
    <w:p w:rsidR="00975E7D" w:rsidRDefault="0036672E">
      <w:pPr>
        <w:spacing w:before="39" w:line="275" w:lineRule="auto"/>
        <w:ind w:left="178" w:right="137"/>
        <w:jc w:val="both"/>
        <w:rPr>
          <w:rFonts w:ascii="Tahoma" w:eastAsia="Tahoma" w:hAnsi="Tahoma" w:cs="Tahoma"/>
          <w:sz w:val="22"/>
          <w:szCs w:val="22"/>
        </w:rPr>
      </w:pPr>
      <w:r>
        <w:rPr>
          <w:rFonts w:ascii="Tahoma" w:eastAsia="Tahoma" w:hAnsi="Tahoma" w:cs="Tahoma"/>
          <w:sz w:val="22"/>
          <w:szCs w:val="22"/>
        </w:rPr>
        <w:t>Toys are prohibited to being brought to school unless your ch</w:t>
      </w:r>
      <w:r w:rsidR="004F2F28">
        <w:rPr>
          <w:rFonts w:ascii="Tahoma" w:eastAsia="Tahoma" w:hAnsi="Tahoma" w:cs="Tahoma"/>
          <w:sz w:val="22"/>
          <w:szCs w:val="22"/>
        </w:rPr>
        <w:t>ild’s teacher has given permis</w:t>
      </w:r>
      <w:r>
        <w:rPr>
          <w:rFonts w:ascii="Tahoma" w:eastAsia="Tahoma" w:hAnsi="Tahoma" w:cs="Tahoma"/>
          <w:sz w:val="22"/>
          <w:szCs w:val="22"/>
        </w:rPr>
        <w:t xml:space="preserve">sion.  Fidget spinners are considered a toy and are not allowed </w:t>
      </w:r>
      <w:r w:rsidR="004F2F28">
        <w:rPr>
          <w:rFonts w:ascii="Tahoma" w:eastAsia="Tahoma" w:hAnsi="Tahoma" w:cs="Tahoma"/>
          <w:sz w:val="22"/>
          <w:szCs w:val="22"/>
        </w:rPr>
        <w:t>at the school unless given per</w:t>
      </w:r>
      <w:r>
        <w:rPr>
          <w:rFonts w:ascii="Tahoma" w:eastAsia="Tahoma" w:hAnsi="Tahoma" w:cs="Tahoma"/>
          <w:sz w:val="22"/>
          <w:szCs w:val="22"/>
        </w:rPr>
        <w:t>mission by your child’s teacher if they are considered a calming device to help learn. Discretion for  any  item  that  is  or  could  be  considered  a  toy,  will  be  determined  by  the  classroom teacher’s judgment.   Items brought with the student that day, will be confiscated and must be picked up by the parent from your child’s teacher or the school office.  Toys are a distraction and disrupt learning in the classroom.</w:t>
      </w:r>
    </w:p>
    <w:p w:rsidR="00975E7D" w:rsidRDefault="00975E7D">
      <w:pPr>
        <w:spacing w:before="7" w:line="100" w:lineRule="exact"/>
        <w:rPr>
          <w:sz w:val="10"/>
          <w:szCs w:val="10"/>
        </w:rPr>
      </w:pPr>
    </w:p>
    <w:p w:rsidR="00975E7D" w:rsidRDefault="00975E7D">
      <w:pPr>
        <w:spacing w:line="200" w:lineRule="exact"/>
      </w:pPr>
    </w:p>
    <w:p w:rsidR="00975E7D" w:rsidRDefault="0036672E">
      <w:pPr>
        <w:ind w:left="178" w:right="8293"/>
        <w:jc w:val="both"/>
        <w:rPr>
          <w:rFonts w:ascii="Tahoma" w:eastAsia="Tahoma" w:hAnsi="Tahoma" w:cs="Tahoma"/>
          <w:sz w:val="22"/>
          <w:szCs w:val="22"/>
        </w:rPr>
      </w:pPr>
      <w:r>
        <w:rPr>
          <w:rFonts w:ascii="Tahoma" w:eastAsia="Tahoma" w:hAnsi="Tahoma" w:cs="Tahoma"/>
          <w:b/>
          <w:sz w:val="22"/>
          <w:szCs w:val="22"/>
        </w:rPr>
        <w:t>Detention</w:t>
      </w:r>
    </w:p>
    <w:p w:rsidR="00975E7D" w:rsidRDefault="0036672E">
      <w:pPr>
        <w:spacing w:before="40" w:line="275" w:lineRule="auto"/>
        <w:ind w:left="178" w:right="132"/>
        <w:jc w:val="both"/>
        <w:rPr>
          <w:rFonts w:ascii="Tahoma" w:eastAsia="Tahoma" w:hAnsi="Tahoma" w:cs="Tahoma"/>
          <w:sz w:val="22"/>
          <w:szCs w:val="22"/>
        </w:rPr>
        <w:sectPr w:rsidR="00975E7D">
          <w:pgSz w:w="12240" w:h="15840"/>
          <w:pgMar w:top="1780" w:right="1320" w:bottom="280" w:left="1320" w:header="1425" w:footer="0" w:gutter="0"/>
          <w:cols w:space="720"/>
        </w:sectPr>
      </w:pPr>
      <w:r>
        <w:rPr>
          <w:rFonts w:ascii="Tahoma" w:eastAsia="Tahoma" w:hAnsi="Tahoma" w:cs="Tahoma"/>
          <w:sz w:val="22"/>
          <w:szCs w:val="22"/>
        </w:rPr>
        <w:t xml:space="preserve">Students may be assigned after-school detentions at the discretion of the classroom teacher or Administrator.   Detention  is  a  consequence  for  infractions  that  occur  at  school  or  school- sponsored functions.  Infractions usually resulting in detention may include incomplete school work, disruptive behavior, etc.. Parents will be informed at least one day in advance so that transportation can be arranged.    </w:t>
      </w:r>
    </w:p>
    <w:p w:rsidR="00975E7D" w:rsidRDefault="00975E7D">
      <w:pPr>
        <w:spacing w:line="200" w:lineRule="exact"/>
      </w:pPr>
    </w:p>
    <w:p w:rsidR="00975E7D" w:rsidRDefault="00975E7D">
      <w:pPr>
        <w:spacing w:before="14" w:line="260" w:lineRule="exact"/>
        <w:rPr>
          <w:sz w:val="26"/>
          <w:szCs w:val="26"/>
        </w:rPr>
      </w:pPr>
    </w:p>
    <w:p w:rsidR="00975E7D" w:rsidRDefault="0036672E">
      <w:pPr>
        <w:spacing w:before="23"/>
        <w:ind w:left="178" w:right="8127"/>
        <w:jc w:val="both"/>
        <w:rPr>
          <w:rFonts w:ascii="Tahoma" w:eastAsia="Tahoma" w:hAnsi="Tahoma" w:cs="Tahoma"/>
          <w:sz w:val="22"/>
          <w:szCs w:val="22"/>
        </w:rPr>
      </w:pPr>
      <w:r>
        <w:rPr>
          <w:rFonts w:ascii="Tahoma" w:eastAsia="Tahoma" w:hAnsi="Tahoma" w:cs="Tahoma"/>
          <w:b/>
          <w:sz w:val="22"/>
          <w:szCs w:val="22"/>
        </w:rPr>
        <w:t>Suspension</w:t>
      </w:r>
    </w:p>
    <w:p w:rsidR="00975E7D" w:rsidRDefault="0036672E">
      <w:pPr>
        <w:spacing w:before="39" w:line="277" w:lineRule="auto"/>
        <w:ind w:left="178" w:right="137"/>
        <w:jc w:val="both"/>
        <w:rPr>
          <w:rFonts w:ascii="Tahoma" w:eastAsia="Tahoma" w:hAnsi="Tahoma" w:cs="Tahoma"/>
          <w:sz w:val="22"/>
          <w:szCs w:val="22"/>
        </w:rPr>
      </w:pPr>
      <w:r>
        <w:rPr>
          <w:rFonts w:ascii="Tahoma" w:eastAsia="Tahoma" w:hAnsi="Tahoma" w:cs="Tahoma"/>
          <w:sz w:val="22"/>
          <w:szCs w:val="22"/>
        </w:rPr>
        <w:t>A student may be suspended by the Administrator for one to three days.  Suspensions of four to ten days require prior approval by the school board.</w:t>
      </w:r>
    </w:p>
    <w:p w:rsidR="00975E7D" w:rsidRDefault="00975E7D">
      <w:pPr>
        <w:spacing w:before="2" w:line="100" w:lineRule="exact"/>
        <w:rPr>
          <w:sz w:val="10"/>
          <w:szCs w:val="10"/>
        </w:rPr>
      </w:pPr>
    </w:p>
    <w:p w:rsidR="00975E7D" w:rsidRDefault="00975E7D">
      <w:pPr>
        <w:spacing w:line="200" w:lineRule="exact"/>
      </w:pPr>
    </w:p>
    <w:p w:rsidR="00975E7D" w:rsidRDefault="008A1C95">
      <w:pPr>
        <w:spacing w:line="275" w:lineRule="auto"/>
        <w:ind w:left="178" w:right="138"/>
        <w:jc w:val="both"/>
        <w:rPr>
          <w:rFonts w:ascii="Tahoma" w:eastAsia="Tahoma" w:hAnsi="Tahoma" w:cs="Tahoma"/>
          <w:sz w:val="22"/>
          <w:szCs w:val="22"/>
        </w:rPr>
      </w:pPr>
      <w:r>
        <w:pict>
          <v:shape id="_x0000_s1050" type="#_x0000_t75" style="position:absolute;left:0;text-align:left;margin-left:385.85pt;margin-top:28.8pt;width:154.15pt;height:136pt;z-index:-1658;mso-position-horizontal-relative:page">
            <v:imagedata r:id="rId26" o:title=""/>
            <w10:wrap anchorx="page"/>
          </v:shape>
        </w:pict>
      </w:r>
      <w:r w:rsidR="0036672E">
        <w:rPr>
          <w:rFonts w:ascii="Tahoma" w:eastAsia="Tahoma" w:hAnsi="Tahoma" w:cs="Tahoma"/>
          <w:sz w:val="22"/>
          <w:szCs w:val="22"/>
        </w:rPr>
        <w:t>Infractions usually resulting in a suspension include lying, cheating, forgery, fighting, flagrant disrespect,  abusive  language  including  profanity,  possession</w:t>
      </w:r>
    </w:p>
    <w:p w:rsidR="00975E7D" w:rsidRDefault="0036672E">
      <w:pPr>
        <w:spacing w:before="2" w:line="276" w:lineRule="auto"/>
        <w:ind w:left="178" w:right="3217"/>
        <w:jc w:val="both"/>
        <w:rPr>
          <w:rFonts w:ascii="Tahoma" w:eastAsia="Tahoma" w:hAnsi="Tahoma" w:cs="Tahoma"/>
          <w:sz w:val="22"/>
          <w:szCs w:val="22"/>
        </w:rPr>
      </w:pPr>
      <w:r>
        <w:rPr>
          <w:rFonts w:ascii="Tahoma" w:eastAsia="Tahoma" w:hAnsi="Tahoma" w:cs="Tahoma"/>
          <w:sz w:val="22"/>
          <w:szCs w:val="22"/>
        </w:rPr>
        <w:t>and/or consumption of alcohol or tobacco, willfully accompany- ing others who are violating the behavioral expectations of the school, reckless endangerment of self or others, possession or use of pornography, gambling, skipping class, leaving campus during  school  day  without  permission  of  the  office,  defacing school property, hazing, and any other serious violation of Bib- lical standards.</w:t>
      </w:r>
    </w:p>
    <w:p w:rsidR="00975E7D" w:rsidRDefault="0036672E">
      <w:pPr>
        <w:spacing w:line="260" w:lineRule="exact"/>
        <w:ind w:left="248" w:right="5793"/>
        <w:jc w:val="both"/>
        <w:rPr>
          <w:rFonts w:ascii="Tahoma" w:eastAsia="Tahoma" w:hAnsi="Tahoma" w:cs="Tahoma"/>
          <w:sz w:val="22"/>
          <w:szCs w:val="22"/>
        </w:rPr>
      </w:pPr>
      <w:r>
        <w:rPr>
          <w:rFonts w:ascii="Tahoma" w:eastAsia="Tahoma" w:hAnsi="Tahoma" w:cs="Tahoma"/>
          <w:position w:val="-1"/>
          <w:sz w:val="22"/>
          <w:szCs w:val="22"/>
        </w:rPr>
        <w:t>There are two types of suspensions:</w:t>
      </w:r>
    </w:p>
    <w:p w:rsidR="00975E7D" w:rsidRDefault="0036672E">
      <w:pPr>
        <w:spacing w:before="41"/>
        <w:ind w:left="53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In-School  Suspension  (ISS)  –  A  student  will  be  in  a</w:t>
      </w:r>
    </w:p>
    <w:p w:rsidR="00975E7D" w:rsidRDefault="0036672E">
      <w:pPr>
        <w:spacing w:before="39"/>
        <w:ind w:left="898"/>
        <w:rPr>
          <w:rFonts w:ascii="Tahoma" w:eastAsia="Tahoma" w:hAnsi="Tahoma" w:cs="Tahoma"/>
          <w:sz w:val="22"/>
          <w:szCs w:val="22"/>
        </w:rPr>
      </w:pPr>
      <w:r>
        <w:rPr>
          <w:rFonts w:ascii="Tahoma" w:eastAsia="Tahoma" w:hAnsi="Tahoma" w:cs="Tahoma"/>
          <w:sz w:val="22"/>
          <w:szCs w:val="22"/>
        </w:rPr>
        <w:t>separate, supervised location at the school.  Assignments are to be completed on time.</w:t>
      </w:r>
    </w:p>
    <w:p w:rsidR="00975E7D" w:rsidRDefault="0036672E">
      <w:pPr>
        <w:tabs>
          <w:tab w:val="left" w:pos="880"/>
        </w:tabs>
        <w:spacing w:before="39" w:line="276" w:lineRule="auto"/>
        <w:ind w:left="898" w:right="136" w:hanging="36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Out-of-School Suspension (OSS) – A student may be suspended from school only after a Parent-Administrator conference has been held.   The number of days will be deter- mined by the severity of the offense.</w:t>
      </w:r>
    </w:p>
    <w:p w:rsidR="00975E7D" w:rsidRDefault="00975E7D">
      <w:pPr>
        <w:spacing w:before="8" w:line="180" w:lineRule="exact"/>
        <w:rPr>
          <w:sz w:val="19"/>
          <w:szCs w:val="19"/>
        </w:rPr>
      </w:pPr>
    </w:p>
    <w:p w:rsidR="00975E7D" w:rsidRDefault="0036672E">
      <w:pPr>
        <w:spacing w:line="275" w:lineRule="auto"/>
        <w:ind w:left="178" w:right="138"/>
        <w:jc w:val="both"/>
        <w:rPr>
          <w:rFonts w:ascii="Tahoma" w:eastAsia="Tahoma" w:hAnsi="Tahoma" w:cs="Tahoma"/>
          <w:sz w:val="22"/>
          <w:szCs w:val="22"/>
        </w:rPr>
      </w:pPr>
      <w:r>
        <w:rPr>
          <w:rFonts w:ascii="Tahoma" w:eastAsia="Tahoma" w:hAnsi="Tahoma" w:cs="Tahoma"/>
          <w:sz w:val="22"/>
          <w:szCs w:val="22"/>
        </w:rPr>
        <w:t>Suspended students may not attend classes or any other school activity but must complete their missed academic work.</w:t>
      </w:r>
    </w:p>
    <w:p w:rsidR="00975E7D" w:rsidRDefault="00975E7D">
      <w:pPr>
        <w:spacing w:before="7" w:line="100" w:lineRule="exact"/>
        <w:rPr>
          <w:sz w:val="10"/>
          <w:szCs w:val="10"/>
        </w:rPr>
      </w:pPr>
    </w:p>
    <w:p w:rsidR="00975E7D" w:rsidRDefault="00975E7D">
      <w:pPr>
        <w:spacing w:line="200" w:lineRule="exact"/>
      </w:pPr>
    </w:p>
    <w:p w:rsidR="00975E7D" w:rsidRDefault="0036672E">
      <w:pPr>
        <w:spacing w:line="275" w:lineRule="auto"/>
        <w:ind w:left="178" w:right="140"/>
        <w:jc w:val="both"/>
        <w:rPr>
          <w:rFonts w:ascii="Tahoma" w:eastAsia="Tahoma" w:hAnsi="Tahoma" w:cs="Tahoma"/>
          <w:sz w:val="22"/>
          <w:szCs w:val="22"/>
        </w:rPr>
      </w:pPr>
      <w:r>
        <w:rPr>
          <w:rFonts w:ascii="Tahoma" w:eastAsia="Tahoma" w:hAnsi="Tahoma" w:cs="Tahoma"/>
          <w:sz w:val="22"/>
          <w:szCs w:val="22"/>
        </w:rPr>
        <w:t>In some instances, students will have an opportunity to express their side of the issue prior to suspension.  Suspended students will also receive a period of disciplinary probation.</w:t>
      </w:r>
    </w:p>
    <w:p w:rsidR="00975E7D" w:rsidRDefault="00975E7D">
      <w:pPr>
        <w:spacing w:before="7" w:line="100" w:lineRule="exact"/>
        <w:rPr>
          <w:sz w:val="10"/>
          <w:szCs w:val="10"/>
        </w:rPr>
      </w:pPr>
    </w:p>
    <w:p w:rsidR="00975E7D" w:rsidRDefault="00975E7D">
      <w:pPr>
        <w:spacing w:line="200" w:lineRule="exact"/>
      </w:pPr>
    </w:p>
    <w:p w:rsidR="00975E7D" w:rsidRDefault="0036672E">
      <w:pPr>
        <w:ind w:left="178" w:right="8307"/>
        <w:jc w:val="both"/>
        <w:rPr>
          <w:rFonts w:ascii="Tahoma" w:eastAsia="Tahoma" w:hAnsi="Tahoma" w:cs="Tahoma"/>
          <w:sz w:val="22"/>
          <w:szCs w:val="22"/>
        </w:rPr>
      </w:pPr>
      <w:r>
        <w:rPr>
          <w:rFonts w:ascii="Tahoma" w:eastAsia="Tahoma" w:hAnsi="Tahoma" w:cs="Tahoma"/>
          <w:b/>
          <w:sz w:val="22"/>
          <w:szCs w:val="22"/>
        </w:rPr>
        <w:t>Probation</w:t>
      </w:r>
    </w:p>
    <w:p w:rsidR="00975E7D" w:rsidRDefault="0036672E">
      <w:pPr>
        <w:spacing w:before="39" w:line="276" w:lineRule="auto"/>
        <w:ind w:left="178" w:right="136"/>
        <w:jc w:val="both"/>
        <w:rPr>
          <w:rFonts w:ascii="Tahoma" w:eastAsia="Tahoma" w:hAnsi="Tahoma" w:cs="Tahoma"/>
          <w:sz w:val="22"/>
          <w:szCs w:val="22"/>
        </w:rPr>
      </w:pPr>
      <w:r>
        <w:rPr>
          <w:rFonts w:ascii="Tahoma" w:eastAsia="Tahoma" w:hAnsi="Tahoma" w:cs="Tahoma"/>
          <w:sz w:val="22"/>
          <w:szCs w:val="22"/>
        </w:rPr>
        <w:t xml:space="preserve">Probation is invoked at the discretion of the Administrator when a student has a serious prob- lem. It gives the student an opportunity to correct his/her </w:t>
      </w:r>
      <w:r w:rsidR="004F2F28">
        <w:rPr>
          <w:rFonts w:ascii="Tahoma" w:eastAsia="Tahoma" w:hAnsi="Tahoma" w:cs="Tahoma"/>
          <w:sz w:val="22"/>
          <w:szCs w:val="22"/>
        </w:rPr>
        <w:t>problem. If he/she does not im</w:t>
      </w:r>
      <w:r>
        <w:rPr>
          <w:rFonts w:ascii="Tahoma" w:eastAsia="Tahoma" w:hAnsi="Tahoma" w:cs="Tahoma"/>
          <w:sz w:val="22"/>
          <w:szCs w:val="22"/>
        </w:rPr>
        <w:t>prove  to  a  satisfactory  level,  he/she  will  be  dismissed  from  the  school.   The  problems  for which a student would be placed on probation are:</w:t>
      </w:r>
    </w:p>
    <w:p w:rsidR="00975E7D" w:rsidRDefault="0036672E">
      <w:pPr>
        <w:spacing w:before="39" w:line="276" w:lineRule="auto"/>
        <w:ind w:left="898" w:right="140" w:hanging="360"/>
        <w:jc w:val="both"/>
        <w:rPr>
          <w:rFonts w:ascii="Tahoma" w:eastAsia="Tahoma" w:hAnsi="Tahoma" w:cs="Tahoma"/>
          <w:sz w:val="22"/>
          <w:szCs w:val="22"/>
        </w:rPr>
      </w:pPr>
      <w:r>
        <w:rPr>
          <w:rFonts w:ascii="Tahoma" w:eastAsia="Tahoma" w:hAnsi="Tahoma" w:cs="Tahoma"/>
          <w:b/>
          <w:sz w:val="22"/>
          <w:szCs w:val="22"/>
        </w:rPr>
        <w:t>Attitude</w:t>
      </w:r>
      <w:r>
        <w:rPr>
          <w:rFonts w:ascii="Tahoma" w:eastAsia="Tahoma" w:hAnsi="Tahoma" w:cs="Tahoma"/>
          <w:sz w:val="22"/>
          <w:szCs w:val="22"/>
        </w:rPr>
        <w:t>: A rebellious spirit which is unchanged after much effort by the teachers or a continued negative attitude and bad influence upon other students.</w:t>
      </w:r>
    </w:p>
    <w:p w:rsidR="00975E7D" w:rsidRDefault="0036672E">
      <w:pPr>
        <w:spacing w:line="260" w:lineRule="exact"/>
        <w:ind w:left="538"/>
        <w:rPr>
          <w:rFonts w:ascii="Tahoma" w:eastAsia="Tahoma" w:hAnsi="Tahoma" w:cs="Tahoma"/>
          <w:sz w:val="22"/>
          <w:szCs w:val="22"/>
        </w:rPr>
      </w:pPr>
      <w:r>
        <w:rPr>
          <w:rFonts w:ascii="Tahoma" w:eastAsia="Tahoma" w:hAnsi="Tahoma" w:cs="Tahoma"/>
          <w:b/>
          <w:position w:val="-1"/>
          <w:sz w:val="22"/>
          <w:szCs w:val="22"/>
        </w:rPr>
        <w:t>Disciplinary</w:t>
      </w:r>
      <w:r>
        <w:rPr>
          <w:rFonts w:ascii="Tahoma" w:eastAsia="Tahoma" w:hAnsi="Tahoma" w:cs="Tahoma"/>
          <w:position w:val="-1"/>
          <w:sz w:val="22"/>
          <w:szCs w:val="22"/>
        </w:rPr>
        <w:t>: Continued deliberate disobedience to a teacher or of school rules, or com-</w:t>
      </w:r>
    </w:p>
    <w:p w:rsidR="00975E7D" w:rsidRDefault="0036672E">
      <w:pPr>
        <w:spacing w:before="41" w:line="275" w:lineRule="auto"/>
        <w:ind w:left="898" w:right="140"/>
        <w:rPr>
          <w:rFonts w:ascii="Tahoma" w:eastAsia="Tahoma" w:hAnsi="Tahoma" w:cs="Tahoma"/>
          <w:sz w:val="22"/>
          <w:szCs w:val="22"/>
        </w:rPr>
      </w:pPr>
      <w:r>
        <w:rPr>
          <w:rFonts w:ascii="Tahoma" w:eastAsia="Tahoma" w:hAnsi="Tahoma" w:cs="Tahoma"/>
          <w:sz w:val="22"/>
          <w:szCs w:val="22"/>
        </w:rPr>
        <w:t>mitting a serious breach of conduct inside or outside of school which has an adverse effect upon the testimony of the school.</w:t>
      </w:r>
    </w:p>
    <w:p w:rsidR="00975E7D" w:rsidRDefault="00975E7D">
      <w:pPr>
        <w:spacing w:before="1" w:line="200" w:lineRule="exact"/>
      </w:pPr>
    </w:p>
    <w:p w:rsidR="00975E7D" w:rsidRDefault="0036672E">
      <w:pPr>
        <w:spacing w:line="275" w:lineRule="auto"/>
        <w:ind w:left="178" w:right="136"/>
        <w:jc w:val="both"/>
        <w:rPr>
          <w:rFonts w:ascii="Tahoma" w:eastAsia="Tahoma" w:hAnsi="Tahoma" w:cs="Tahoma"/>
          <w:sz w:val="22"/>
          <w:szCs w:val="22"/>
        </w:rPr>
        <w:sectPr w:rsidR="00975E7D">
          <w:headerReference w:type="default" r:id="rId27"/>
          <w:pgSz w:w="12240" w:h="15840"/>
          <w:pgMar w:top="1740" w:right="1320" w:bottom="280" w:left="1320" w:header="1425" w:footer="0" w:gutter="0"/>
          <w:pgNumType w:start="20"/>
          <w:cols w:space="720"/>
        </w:sectPr>
      </w:pPr>
      <w:r>
        <w:rPr>
          <w:rFonts w:ascii="Tahoma" w:eastAsia="Tahoma" w:hAnsi="Tahoma" w:cs="Tahoma"/>
          <w:sz w:val="22"/>
          <w:szCs w:val="22"/>
        </w:rPr>
        <w:t>Probation may last up to a year. Some privileges, responsibilities, and positions of trust may be relinquished for the remainder of the school year.  At the end of a probation period, the stu-</w:t>
      </w:r>
    </w:p>
    <w:p w:rsidR="00975E7D" w:rsidRDefault="00975E7D">
      <w:pPr>
        <w:spacing w:before="1" w:line="240" w:lineRule="exact"/>
        <w:rPr>
          <w:sz w:val="24"/>
          <w:szCs w:val="24"/>
        </w:rPr>
      </w:pPr>
    </w:p>
    <w:p w:rsidR="00975E7D" w:rsidRDefault="0036672E">
      <w:pPr>
        <w:spacing w:before="23" w:line="275" w:lineRule="auto"/>
        <w:ind w:left="418" w:right="139"/>
        <w:jc w:val="both"/>
        <w:rPr>
          <w:rFonts w:ascii="Tahoma" w:eastAsia="Tahoma" w:hAnsi="Tahoma" w:cs="Tahoma"/>
          <w:sz w:val="22"/>
          <w:szCs w:val="22"/>
        </w:rPr>
      </w:pPr>
      <w:r>
        <w:rPr>
          <w:rFonts w:ascii="Tahoma" w:eastAsia="Tahoma" w:hAnsi="Tahoma" w:cs="Tahoma"/>
          <w:sz w:val="22"/>
          <w:szCs w:val="22"/>
        </w:rPr>
        <w:t>dent will be evaluated as to fulfilling the conditions set for his/her probation.  A recommenda- tion will be (a) to remove student from probation status; (b) to continue on probation stat</w:t>
      </w:r>
      <w:r w:rsidR="004F2F28">
        <w:rPr>
          <w:rFonts w:ascii="Tahoma" w:eastAsia="Tahoma" w:hAnsi="Tahoma" w:cs="Tahoma"/>
          <w:sz w:val="22"/>
          <w:szCs w:val="22"/>
        </w:rPr>
        <w:t>us; (c) to be dismissed from GFCS</w:t>
      </w:r>
      <w:r>
        <w:rPr>
          <w:rFonts w:ascii="Tahoma" w:eastAsia="Tahoma" w:hAnsi="Tahoma" w:cs="Tahoma"/>
          <w:sz w:val="22"/>
          <w:szCs w:val="22"/>
        </w:rPr>
        <w:t>.</w:t>
      </w:r>
    </w:p>
    <w:p w:rsidR="00975E7D" w:rsidRDefault="00975E7D">
      <w:pPr>
        <w:spacing w:before="7" w:line="100" w:lineRule="exact"/>
        <w:rPr>
          <w:sz w:val="10"/>
          <w:szCs w:val="10"/>
        </w:rPr>
      </w:pPr>
    </w:p>
    <w:p w:rsidR="00975E7D" w:rsidRDefault="00975E7D">
      <w:pPr>
        <w:spacing w:line="200" w:lineRule="exact"/>
      </w:pPr>
    </w:p>
    <w:p w:rsidR="00975E7D" w:rsidRDefault="00975E7D">
      <w:pPr>
        <w:spacing w:before="7" w:line="100" w:lineRule="exact"/>
        <w:rPr>
          <w:sz w:val="10"/>
          <w:szCs w:val="10"/>
        </w:rPr>
      </w:pPr>
    </w:p>
    <w:p w:rsidR="00975E7D" w:rsidRDefault="00975E7D">
      <w:pPr>
        <w:spacing w:line="200" w:lineRule="exact"/>
      </w:pPr>
    </w:p>
    <w:p w:rsidR="00975E7D" w:rsidRDefault="0036672E">
      <w:pPr>
        <w:ind w:left="418" w:right="8317"/>
        <w:jc w:val="both"/>
        <w:rPr>
          <w:rFonts w:ascii="Tahoma" w:eastAsia="Tahoma" w:hAnsi="Tahoma" w:cs="Tahoma"/>
          <w:sz w:val="22"/>
          <w:szCs w:val="22"/>
        </w:rPr>
      </w:pPr>
      <w:r>
        <w:rPr>
          <w:rFonts w:ascii="Tahoma" w:eastAsia="Tahoma" w:hAnsi="Tahoma" w:cs="Tahoma"/>
          <w:b/>
          <w:sz w:val="22"/>
          <w:szCs w:val="22"/>
        </w:rPr>
        <w:t>Expulsion</w:t>
      </w:r>
    </w:p>
    <w:p w:rsidR="00975E7D" w:rsidRDefault="0036672E">
      <w:pPr>
        <w:spacing w:before="39" w:line="276" w:lineRule="auto"/>
        <w:ind w:left="418" w:right="136"/>
        <w:jc w:val="both"/>
        <w:rPr>
          <w:rFonts w:ascii="Tahoma" w:eastAsia="Tahoma" w:hAnsi="Tahoma" w:cs="Tahoma"/>
          <w:sz w:val="22"/>
          <w:szCs w:val="22"/>
        </w:rPr>
      </w:pPr>
      <w:r>
        <w:rPr>
          <w:rFonts w:ascii="Tahoma" w:eastAsia="Tahoma" w:hAnsi="Tahoma" w:cs="Tahoma"/>
          <w:sz w:val="22"/>
          <w:szCs w:val="22"/>
        </w:rPr>
        <w:t>Expulsion  is  generally  a  last  resort  after  other  interventions  have  been  exhausted  and  the heart of the child remains in rebellion or it becomes apparent that the school is not able to mee</w:t>
      </w:r>
      <w:r w:rsidR="004F2F28">
        <w:rPr>
          <w:rFonts w:ascii="Tahoma" w:eastAsia="Tahoma" w:hAnsi="Tahoma" w:cs="Tahoma"/>
          <w:sz w:val="22"/>
          <w:szCs w:val="22"/>
        </w:rPr>
        <w:t>t the needs of the student.  GFCS</w:t>
      </w:r>
      <w:r>
        <w:rPr>
          <w:rFonts w:ascii="Tahoma" w:eastAsia="Tahoma" w:hAnsi="Tahoma" w:cs="Tahoma"/>
          <w:sz w:val="22"/>
          <w:szCs w:val="22"/>
        </w:rPr>
        <w:t xml:space="preserve"> reserves the right to move directly to expulsion depend- ing  on  the  severity  of  the  action.  Expulsion  from  school  will  occur  at  the  discretion  of  the School  Board  on  the  recommendation  of  the  Administrator.  E</w:t>
      </w:r>
      <w:r w:rsidR="004F2F28">
        <w:rPr>
          <w:rFonts w:ascii="Tahoma" w:eastAsia="Tahoma" w:hAnsi="Tahoma" w:cs="Tahoma"/>
          <w:sz w:val="22"/>
          <w:szCs w:val="22"/>
        </w:rPr>
        <w:t>xpulsion  may  also  be  recom</w:t>
      </w:r>
      <w:r>
        <w:rPr>
          <w:rFonts w:ascii="Tahoma" w:eastAsia="Tahoma" w:hAnsi="Tahoma" w:cs="Tahoma"/>
          <w:sz w:val="22"/>
          <w:szCs w:val="22"/>
        </w:rPr>
        <w:t>mended for failure to correct the deficiencies specified in probation or the following infractions:</w:t>
      </w:r>
    </w:p>
    <w:p w:rsidR="00975E7D" w:rsidRDefault="00975E7D">
      <w:pPr>
        <w:spacing w:before="7" w:line="100" w:lineRule="exact"/>
        <w:rPr>
          <w:sz w:val="10"/>
          <w:szCs w:val="10"/>
        </w:rPr>
      </w:pPr>
    </w:p>
    <w:p w:rsidR="00975E7D" w:rsidRDefault="00975E7D">
      <w:pPr>
        <w:spacing w:line="200" w:lineRule="exact"/>
      </w:pPr>
    </w:p>
    <w:p w:rsidR="00975E7D" w:rsidRDefault="0036672E">
      <w:pPr>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Repeatedly committing any infraction</w:t>
      </w:r>
    </w:p>
    <w:p w:rsidR="00975E7D" w:rsidRDefault="0036672E">
      <w:pPr>
        <w:spacing w:before="39"/>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Abusing, supplying, selling, or possessing illegal drugs or drug paraphernalia</w:t>
      </w:r>
    </w:p>
    <w:p w:rsidR="00975E7D" w:rsidRDefault="0036672E">
      <w:pPr>
        <w:spacing w:before="39"/>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Stealing</w:t>
      </w:r>
    </w:p>
    <w:p w:rsidR="00975E7D" w:rsidRDefault="0036672E">
      <w:pPr>
        <w:spacing w:before="39"/>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Assault or battery</w:t>
      </w:r>
    </w:p>
    <w:p w:rsidR="00975E7D" w:rsidRDefault="0036672E">
      <w:pPr>
        <w:spacing w:before="41"/>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Threatening the safety of other students</w:t>
      </w:r>
    </w:p>
    <w:p w:rsidR="00975E7D" w:rsidRDefault="0036672E">
      <w:pPr>
        <w:spacing w:before="39"/>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Possession of a weapon</w:t>
      </w:r>
    </w:p>
    <w:p w:rsidR="00975E7D" w:rsidRDefault="0036672E">
      <w:pPr>
        <w:spacing w:before="39"/>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Destruction of school or personal property</w:t>
      </w:r>
    </w:p>
    <w:p w:rsidR="00975E7D" w:rsidRDefault="0036672E">
      <w:pPr>
        <w:spacing w:before="39"/>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Serious violation of any state, federal, or city ordinance</w:t>
      </w:r>
    </w:p>
    <w:p w:rsidR="00975E7D" w:rsidRDefault="0036672E">
      <w:pPr>
        <w:spacing w:before="41"/>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Fornication, homosexuality, or any other sexual immorality</w:t>
      </w:r>
    </w:p>
    <w:p w:rsidR="00975E7D" w:rsidRDefault="0036672E">
      <w:pPr>
        <w:spacing w:before="39"/>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Commission of any suspendable infraction while on disciplinary probation</w:t>
      </w:r>
    </w:p>
    <w:p w:rsidR="00975E7D" w:rsidRDefault="0036672E">
      <w:pPr>
        <w:spacing w:before="39"/>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Committing a second, similar suspendable offense within the same school year</w:t>
      </w:r>
    </w:p>
    <w:p w:rsidR="00975E7D" w:rsidRDefault="0036672E">
      <w:pPr>
        <w:spacing w:before="39"/>
        <w:ind w:left="77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Any other action which seriously i</w:t>
      </w:r>
      <w:r w:rsidR="004F2F28">
        <w:rPr>
          <w:rFonts w:ascii="Tahoma" w:eastAsia="Tahoma" w:hAnsi="Tahoma" w:cs="Tahoma"/>
          <w:sz w:val="22"/>
          <w:szCs w:val="22"/>
        </w:rPr>
        <w:t>mpairs the effectiveness of GFCS’</w:t>
      </w:r>
      <w:r>
        <w:rPr>
          <w:rFonts w:ascii="Tahoma" w:eastAsia="Tahoma" w:hAnsi="Tahoma" w:cs="Tahoma"/>
          <w:sz w:val="22"/>
          <w:szCs w:val="22"/>
        </w:rPr>
        <w:t>s academic or spiri-</w:t>
      </w:r>
    </w:p>
    <w:p w:rsidR="00975E7D" w:rsidRDefault="0036672E">
      <w:pPr>
        <w:spacing w:before="39"/>
        <w:ind w:left="1138"/>
        <w:rPr>
          <w:rFonts w:ascii="Tahoma" w:eastAsia="Tahoma" w:hAnsi="Tahoma" w:cs="Tahoma"/>
          <w:sz w:val="22"/>
          <w:szCs w:val="22"/>
        </w:rPr>
      </w:pPr>
      <w:r>
        <w:rPr>
          <w:rFonts w:ascii="Tahoma" w:eastAsia="Tahoma" w:hAnsi="Tahoma" w:cs="Tahoma"/>
          <w:sz w:val="22"/>
          <w:szCs w:val="22"/>
        </w:rPr>
        <w:t>tual mission</w:t>
      </w:r>
    </w:p>
    <w:p w:rsidR="00975E7D" w:rsidRDefault="00975E7D">
      <w:pPr>
        <w:spacing w:before="6" w:line="140" w:lineRule="exact"/>
        <w:rPr>
          <w:sz w:val="14"/>
          <w:szCs w:val="14"/>
        </w:rPr>
      </w:pPr>
    </w:p>
    <w:p w:rsidR="00975E7D" w:rsidRDefault="00975E7D">
      <w:pPr>
        <w:spacing w:line="200" w:lineRule="exact"/>
      </w:pPr>
    </w:p>
    <w:p w:rsidR="00975E7D" w:rsidRDefault="0036672E">
      <w:pPr>
        <w:spacing w:line="276" w:lineRule="auto"/>
        <w:ind w:left="418" w:right="137"/>
        <w:jc w:val="both"/>
        <w:rPr>
          <w:rFonts w:ascii="Tahoma" w:eastAsia="Tahoma" w:hAnsi="Tahoma" w:cs="Tahoma"/>
          <w:sz w:val="22"/>
          <w:szCs w:val="22"/>
        </w:rPr>
      </w:pPr>
      <w:r>
        <w:rPr>
          <w:rFonts w:ascii="Tahoma" w:eastAsia="Tahoma" w:hAnsi="Tahoma" w:cs="Tahoma"/>
          <w:sz w:val="22"/>
          <w:szCs w:val="22"/>
        </w:rPr>
        <w:t>When expulsion is recommended, a date of withdrawal from school will be set and the with- drawal procedure will be followed.  The expulsion date may be immediate.  Recommendation for expulsion will require approval of the School Board.  Out of school suspension will be put in place until the School Board approves the expulsion.</w:t>
      </w:r>
    </w:p>
    <w:p w:rsidR="00975E7D" w:rsidRDefault="00975E7D">
      <w:pPr>
        <w:spacing w:before="5" w:line="100" w:lineRule="exact"/>
        <w:rPr>
          <w:sz w:val="10"/>
          <w:szCs w:val="10"/>
        </w:rPr>
      </w:pPr>
    </w:p>
    <w:p w:rsidR="00975E7D" w:rsidRDefault="00975E7D">
      <w:pPr>
        <w:spacing w:line="200" w:lineRule="exact"/>
      </w:pPr>
    </w:p>
    <w:p w:rsidR="00975E7D" w:rsidRDefault="008A1C95">
      <w:pPr>
        <w:spacing w:line="276" w:lineRule="auto"/>
        <w:ind w:left="1541" w:right="134"/>
        <w:jc w:val="both"/>
        <w:rPr>
          <w:rFonts w:ascii="Tahoma" w:eastAsia="Tahoma" w:hAnsi="Tahoma" w:cs="Tahoma"/>
          <w:sz w:val="22"/>
          <w:szCs w:val="22"/>
        </w:rPr>
      </w:pPr>
      <w:r>
        <w:pict>
          <v:shape id="_x0000_s1049" type="#_x0000_t75" style="position:absolute;left:0;text-align:left;margin-left:59.3pt;margin-top:-1.55pt;width:68.85pt;height:67.2pt;z-index:-1657;mso-position-horizontal-relative:page">
            <v:imagedata r:id="rId28" o:title=""/>
            <w10:wrap anchorx="page"/>
          </v:shape>
        </w:pict>
      </w:r>
      <w:r w:rsidR="0036672E">
        <w:rPr>
          <w:rFonts w:ascii="Tahoma" w:eastAsia="Tahoma" w:hAnsi="Tahoma" w:cs="Tahoma"/>
          <w:sz w:val="22"/>
          <w:szCs w:val="22"/>
        </w:rPr>
        <w:t>The student and his/her parents may express their side of the issue to the School Board in writing.   Parents who desire to appear before the School Board, present evidence, be represented by counsel, and cross-examine witnesses must get ap- proval by the School Board.</w:t>
      </w:r>
    </w:p>
    <w:p w:rsidR="00975E7D" w:rsidRDefault="0036672E">
      <w:pPr>
        <w:spacing w:line="260" w:lineRule="exact"/>
        <w:ind w:left="1541" w:right="144"/>
        <w:jc w:val="both"/>
        <w:rPr>
          <w:rFonts w:ascii="Tahoma" w:eastAsia="Tahoma" w:hAnsi="Tahoma" w:cs="Tahoma"/>
          <w:sz w:val="22"/>
          <w:szCs w:val="22"/>
        </w:rPr>
      </w:pPr>
      <w:r>
        <w:rPr>
          <w:rFonts w:ascii="Tahoma" w:eastAsia="Tahoma" w:hAnsi="Tahoma" w:cs="Tahoma"/>
          <w:position w:val="-1"/>
          <w:sz w:val="22"/>
          <w:szCs w:val="22"/>
        </w:rPr>
        <w:t>Expulsion may  also be the result  of the failure of parents to cooperate with the</w:t>
      </w:r>
    </w:p>
    <w:p w:rsidR="00975E7D" w:rsidRDefault="0036672E">
      <w:pPr>
        <w:spacing w:before="39"/>
        <w:ind w:left="418" w:right="5536"/>
        <w:jc w:val="both"/>
        <w:rPr>
          <w:rFonts w:ascii="Tahoma" w:eastAsia="Tahoma" w:hAnsi="Tahoma" w:cs="Tahoma"/>
          <w:sz w:val="22"/>
          <w:szCs w:val="22"/>
        </w:rPr>
        <w:sectPr w:rsidR="00975E7D">
          <w:pgSz w:w="12240" w:h="15840"/>
          <w:pgMar w:top="1760" w:right="1320" w:bottom="280" w:left="1080" w:header="1425" w:footer="0" w:gutter="0"/>
          <w:cols w:space="720"/>
        </w:sectPr>
      </w:pPr>
      <w:r>
        <w:rPr>
          <w:rFonts w:ascii="Tahoma" w:eastAsia="Tahoma" w:hAnsi="Tahoma" w:cs="Tahoma"/>
          <w:sz w:val="22"/>
          <w:szCs w:val="22"/>
        </w:rPr>
        <w:t>school in the discipline of their children.</w:t>
      </w:r>
    </w:p>
    <w:p w:rsidR="00975E7D" w:rsidRDefault="00975E7D">
      <w:pPr>
        <w:spacing w:line="200" w:lineRule="exact"/>
      </w:pPr>
    </w:p>
    <w:p w:rsidR="00975E7D" w:rsidRDefault="00975E7D">
      <w:pPr>
        <w:spacing w:before="11" w:line="260" w:lineRule="exact"/>
        <w:rPr>
          <w:sz w:val="26"/>
          <w:szCs w:val="26"/>
        </w:rPr>
      </w:pPr>
    </w:p>
    <w:p w:rsidR="00975E7D" w:rsidRDefault="004F2F28">
      <w:pPr>
        <w:spacing w:before="23" w:line="276" w:lineRule="auto"/>
        <w:ind w:left="178" w:right="656"/>
        <w:jc w:val="both"/>
        <w:rPr>
          <w:rFonts w:ascii="Tahoma" w:eastAsia="Tahoma" w:hAnsi="Tahoma" w:cs="Tahoma"/>
          <w:sz w:val="22"/>
          <w:szCs w:val="22"/>
        </w:rPr>
      </w:pPr>
      <w:r>
        <w:rPr>
          <w:rFonts w:ascii="Tahoma" w:eastAsia="Tahoma" w:hAnsi="Tahoma" w:cs="Tahoma"/>
          <w:sz w:val="22"/>
          <w:szCs w:val="22"/>
        </w:rPr>
        <w:t>Great Foundations</w:t>
      </w:r>
      <w:r w:rsidR="0036672E">
        <w:rPr>
          <w:rFonts w:ascii="Tahoma" w:eastAsia="Tahoma" w:hAnsi="Tahoma" w:cs="Tahoma"/>
          <w:sz w:val="22"/>
          <w:szCs w:val="22"/>
        </w:rPr>
        <w:t xml:space="preserve"> Christian School may discipline its students for sus</w:t>
      </w:r>
      <w:r>
        <w:rPr>
          <w:rFonts w:ascii="Tahoma" w:eastAsia="Tahoma" w:hAnsi="Tahoma" w:cs="Tahoma"/>
          <w:sz w:val="22"/>
          <w:szCs w:val="22"/>
        </w:rPr>
        <w:t>pendable or dismissable infrac</w:t>
      </w:r>
      <w:r w:rsidR="0036672E">
        <w:rPr>
          <w:rFonts w:ascii="Tahoma" w:eastAsia="Tahoma" w:hAnsi="Tahoma" w:cs="Tahoma"/>
          <w:sz w:val="22"/>
          <w:szCs w:val="22"/>
        </w:rPr>
        <w:t>tions regardless of whether these occur on or off school grounds and before, during, or after school hours.</w:t>
      </w:r>
    </w:p>
    <w:p w:rsidR="00975E7D" w:rsidRDefault="00975E7D">
      <w:pPr>
        <w:spacing w:before="4" w:line="100" w:lineRule="exact"/>
        <w:rPr>
          <w:sz w:val="10"/>
          <w:szCs w:val="10"/>
        </w:rPr>
      </w:pPr>
    </w:p>
    <w:p w:rsidR="00975E7D" w:rsidRDefault="00975E7D">
      <w:pPr>
        <w:spacing w:line="200" w:lineRule="exact"/>
      </w:pPr>
    </w:p>
    <w:p w:rsidR="00975E7D" w:rsidRDefault="0036672E">
      <w:pPr>
        <w:ind w:left="178" w:right="6358"/>
        <w:jc w:val="both"/>
        <w:rPr>
          <w:rFonts w:ascii="Tahoma" w:eastAsia="Tahoma" w:hAnsi="Tahoma" w:cs="Tahoma"/>
          <w:sz w:val="22"/>
          <w:szCs w:val="22"/>
        </w:rPr>
      </w:pPr>
      <w:r>
        <w:rPr>
          <w:rFonts w:ascii="Tahoma" w:eastAsia="Tahoma" w:hAnsi="Tahoma" w:cs="Tahoma"/>
          <w:b/>
          <w:sz w:val="22"/>
          <w:szCs w:val="22"/>
        </w:rPr>
        <w:t>Reinstating an Expelled Student</w:t>
      </w:r>
    </w:p>
    <w:p w:rsidR="00975E7D" w:rsidRDefault="0036672E">
      <w:pPr>
        <w:spacing w:before="39" w:line="276" w:lineRule="auto"/>
        <w:ind w:left="178" w:right="655"/>
        <w:jc w:val="both"/>
        <w:rPr>
          <w:rFonts w:ascii="Tahoma" w:eastAsia="Tahoma" w:hAnsi="Tahoma" w:cs="Tahoma"/>
          <w:sz w:val="22"/>
          <w:szCs w:val="22"/>
        </w:rPr>
      </w:pPr>
      <w:r>
        <w:rPr>
          <w:rFonts w:ascii="Tahoma" w:eastAsia="Tahoma" w:hAnsi="Tahoma" w:cs="Tahoma"/>
          <w:sz w:val="22"/>
          <w:szCs w:val="22"/>
        </w:rPr>
        <w:t>A student who has been expelled may be considered for re-admission after careful review by the Administrator and subsequent approval by the School Board. Before an expelled student may be re-enrolled, at least one semester must elapse.   The Administrator, parents, student and the student’s pastor must submit written testimonies as to the student’s repentance and changed life-style.</w:t>
      </w:r>
    </w:p>
    <w:p w:rsidR="00975E7D" w:rsidRDefault="00975E7D">
      <w:pPr>
        <w:spacing w:before="6" w:line="100" w:lineRule="exact"/>
        <w:rPr>
          <w:sz w:val="10"/>
          <w:szCs w:val="10"/>
        </w:rPr>
      </w:pPr>
    </w:p>
    <w:p w:rsidR="00975E7D" w:rsidRDefault="00975E7D">
      <w:pPr>
        <w:spacing w:line="200" w:lineRule="exact"/>
      </w:pPr>
    </w:p>
    <w:p w:rsidR="00975E7D" w:rsidRDefault="0036672E">
      <w:pPr>
        <w:ind w:left="178" w:right="7785"/>
        <w:jc w:val="both"/>
        <w:rPr>
          <w:rFonts w:ascii="Tahoma" w:eastAsia="Tahoma" w:hAnsi="Tahoma" w:cs="Tahoma"/>
          <w:sz w:val="22"/>
          <w:szCs w:val="22"/>
        </w:rPr>
      </w:pPr>
      <w:r>
        <w:rPr>
          <w:rFonts w:ascii="Tahoma" w:eastAsia="Tahoma" w:hAnsi="Tahoma" w:cs="Tahoma"/>
          <w:b/>
          <w:sz w:val="22"/>
          <w:szCs w:val="22"/>
        </w:rPr>
        <w:t>Physical Discipline:</w:t>
      </w:r>
    </w:p>
    <w:p w:rsidR="00975E7D" w:rsidRDefault="0036672E">
      <w:pPr>
        <w:spacing w:before="39" w:line="275" w:lineRule="auto"/>
        <w:ind w:left="178" w:right="658"/>
        <w:jc w:val="both"/>
        <w:rPr>
          <w:rFonts w:ascii="Tahoma" w:eastAsia="Tahoma" w:hAnsi="Tahoma" w:cs="Tahoma"/>
          <w:sz w:val="22"/>
          <w:szCs w:val="22"/>
        </w:rPr>
      </w:pPr>
      <w:r>
        <w:rPr>
          <w:rFonts w:ascii="Tahoma" w:eastAsia="Tahoma" w:hAnsi="Tahoma" w:cs="Tahoma"/>
          <w:sz w:val="22"/>
          <w:szCs w:val="22"/>
        </w:rPr>
        <w:t>The</w:t>
      </w:r>
      <w:r w:rsidR="004F2F28">
        <w:rPr>
          <w:rFonts w:ascii="Tahoma" w:eastAsia="Tahoma" w:hAnsi="Tahoma" w:cs="Tahoma"/>
          <w:sz w:val="22"/>
          <w:szCs w:val="22"/>
        </w:rPr>
        <w:t xml:space="preserve"> GFCS</w:t>
      </w:r>
      <w:r>
        <w:rPr>
          <w:rFonts w:ascii="Tahoma" w:eastAsia="Tahoma" w:hAnsi="Tahoma" w:cs="Tahoma"/>
          <w:sz w:val="22"/>
          <w:szCs w:val="22"/>
        </w:rPr>
        <w:t xml:space="preserve"> Administration leaves the decision for physic</w:t>
      </w:r>
      <w:r w:rsidR="004F2F28">
        <w:rPr>
          <w:rFonts w:ascii="Tahoma" w:eastAsia="Tahoma" w:hAnsi="Tahoma" w:cs="Tahoma"/>
          <w:sz w:val="22"/>
          <w:szCs w:val="22"/>
        </w:rPr>
        <w:t>al discipline up to parents. GFCS</w:t>
      </w:r>
      <w:r>
        <w:rPr>
          <w:rFonts w:ascii="Tahoma" w:eastAsia="Tahoma" w:hAnsi="Tahoma" w:cs="Tahoma"/>
          <w:sz w:val="22"/>
          <w:szCs w:val="22"/>
        </w:rPr>
        <w:t xml:space="preserve"> employ- ees will not administer physical discipline.</w:t>
      </w:r>
    </w:p>
    <w:p w:rsidR="00975E7D" w:rsidRDefault="00975E7D">
      <w:pPr>
        <w:spacing w:before="7" w:line="100" w:lineRule="exact"/>
        <w:rPr>
          <w:sz w:val="10"/>
          <w:szCs w:val="10"/>
        </w:rPr>
      </w:pPr>
    </w:p>
    <w:p w:rsidR="00975E7D" w:rsidRDefault="00975E7D">
      <w:pPr>
        <w:spacing w:line="200" w:lineRule="exact"/>
      </w:pPr>
    </w:p>
    <w:p w:rsidR="00975E7D" w:rsidRDefault="0036672E">
      <w:pPr>
        <w:spacing w:line="240" w:lineRule="exact"/>
        <w:ind w:left="3927" w:right="4442"/>
        <w:jc w:val="center"/>
        <w:rPr>
          <w:rFonts w:ascii="Tahoma" w:eastAsia="Tahoma" w:hAnsi="Tahoma" w:cs="Tahoma"/>
          <w:sz w:val="22"/>
          <w:szCs w:val="22"/>
        </w:rPr>
      </w:pPr>
      <w:r>
        <w:rPr>
          <w:rFonts w:ascii="Tahoma" w:eastAsia="Tahoma" w:hAnsi="Tahoma" w:cs="Tahoma"/>
          <w:b/>
          <w:position w:val="-1"/>
          <w:sz w:val="22"/>
          <w:szCs w:val="22"/>
          <w:u w:val="thick" w:color="000000"/>
        </w:rPr>
        <w:t>SAFE SCHOOLS</w:t>
      </w:r>
    </w:p>
    <w:p w:rsidR="00975E7D" w:rsidRDefault="00975E7D">
      <w:pPr>
        <w:spacing w:before="9" w:line="120" w:lineRule="exact"/>
        <w:rPr>
          <w:sz w:val="12"/>
          <w:szCs w:val="12"/>
        </w:rPr>
      </w:pPr>
    </w:p>
    <w:p w:rsidR="00975E7D" w:rsidRDefault="00975E7D">
      <w:pPr>
        <w:spacing w:line="200" w:lineRule="exact"/>
      </w:pPr>
    </w:p>
    <w:p w:rsidR="00975E7D" w:rsidRDefault="008A1C95">
      <w:pPr>
        <w:spacing w:before="23" w:line="276" w:lineRule="auto"/>
        <w:ind w:left="178" w:right="655"/>
        <w:jc w:val="both"/>
        <w:rPr>
          <w:rFonts w:ascii="Tahoma" w:eastAsia="Tahoma" w:hAnsi="Tahoma" w:cs="Tahoma"/>
          <w:sz w:val="22"/>
          <w:szCs w:val="22"/>
        </w:rPr>
      </w:pPr>
      <w:r>
        <w:pict>
          <v:shape id="_x0000_s1048" type="#_x0000_t75" style="position:absolute;left:0;text-align:left;margin-left:436.5pt;margin-top:74.4pt;width:130.5pt;height:97.85pt;z-index:-1656;mso-position-horizontal-relative:page">
            <v:imagedata r:id="rId29" o:title=""/>
            <w10:wrap anchorx="page"/>
          </v:shape>
        </w:pict>
      </w:r>
      <w:r w:rsidR="004F2F28">
        <w:rPr>
          <w:rFonts w:ascii="Tahoma" w:eastAsia="Tahoma" w:hAnsi="Tahoma" w:cs="Tahoma"/>
          <w:sz w:val="22"/>
          <w:szCs w:val="22"/>
        </w:rPr>
        <w:t>Great Foundations</w:t>
      </w:r>
      <w:r w:rsidR="0036672E">
        <w:rPr>
          <w:rFonts w:ascii="Tahoma" w:eastAsia="Tahoma" w:hAnsi="Tahoma" w:cs="Tahoma"/>
          <w:sz w:val="22"/>
          <w:szCs w:val="22"/>
        </w:rPr>
        <w:t xml:space="preserve"> Christian School is committed to being a school that</w:t>
      </w:r>
      <w:r w:rsidR="004F2F28">
        <w:rPr>
          <w:rFonts w:ascii="Tahoma" w:eastAsia="Tahoma" w:hAnsi="Tahoma" w:cs="Tahoma"/>
          <w:sz w:val="22"/>
          <w:szCs w:val="22"/>
        </w:rPr>
        <w:t xml:space="preserve"> is safe and welcoming for stu</w:t>
      </w:r>
      <w:r w:rsidR="0036672E">
        <w:rPr>
          <w:rFonts w:ascii="Tahoma" w:eastAsia="Tahoma" w:hAnsi="Tahoma" w:cs="Tahoma"/>
          <w:sz w:val="22"/>
          <w:szCs w:val="22"/>
        </w:rPr>
        <w:t>dents. All students are expected to exhibit Biblical character traits in their relationships with other  students  such  as   kindness,  patience,  forgiveness,  self-control,  and  respect.   Making threats, harassing others or possessing a weapon will not be tole</w:t>
      </w:r>
      <w:r w:rsidR="004F2F28">
        <w:rPr>
          <w:rFonts w:ascii="Tahoma" w:eastAsia="Tahoma" w:hAnsi="Tahoma" w:cs="Tahoma"/>
          <w:sz w:val="22"/>
          <w:szCs w:val="22"/>
        </w:rPr>
        <w:t>rated. Our school’s first re</w:t>
      </w:r>
      <w:r w:rsidR="0036672E">
        <w:rPr>
          <w:rFonts w:ascii="Tahoma" w:eastAsia="Tahoma" w:hAnsi="Tahoma" w:cs="Tahoma"/>
          <w:sz w:val="22"/>
          <w:szCs w:val="22"/>
        </w:rPr>
        <w:t>sponsibility is the protection of all of its students.</w:t>
      </w:r>
    </w:p>
    <w:p w:rsidR="00975E7D" w:rsidRDefault="00975E7D">
      <w:pPr>
        <w:spacing w:before="7" w:line="100" w:lineRule="exact"/>
        <w:rPr>
          <w:sz w:val="10"/>
          <w:szCs w:val="10"/>
        </w:rPr>
      </w:pPr>
    </w:p>
    <w:p w:rsidR="00975E7D" w:rsidRDefault="00975E7D">
      <w:pPr>
        <w:spacing w:line="200" w:lineRule="exact"/>
      </w:pPr>
    </w:p>
    <w:p w:rsidR="00975E7D" w:rsidRDefault="0036672E">
      <w:pPr>
        <w:ind w:left="178" w:right="8891"/>
        <w:jc w:val="both"/>
        <w:rPr>
          <w:rFonts w:ascii="Tahoma" w:eastAsia="Tahoma" w:hAnsi="Tahoma" w:cs="Tahoma"/>
          <w:sz w:val="22"/>
          <w:szCs w:val="22"/>
        </w:rPr>
      </w:pPr>
      <w:r>
        <w:rPr>
          <w:rFonts w:ascii="Tahoma" w:eastAsia="Tahoma" w:hAnsi="Tahoma" w:cs="Tahoma"/>
          <w:b/>
          <w:sz w:val="22"/>
          <w:szCs w:val="22"/>
        </w:rPr>
        <w:t>Weapons</w:t>
      </w:r>
    </w:p>
    <w:p w:rsidR="00975E7D" w:rsidRDefault="0036672E">
      <w:pPr>
        <w:spacing w:before="39" w:line="276" w:lineRule="auto"/>
        <w:ind w:left="178" w:right="2725"/>
        <w:jc w:val="both"/>
        <w:rPr>
          <w:rFonts w:ascii="Tahoma" w:eastAsia="Tahoma" w:hAnsi="Tahoma" w:cs="Tahoma"/>
          <w:sz w:val="22"/>
          <w:szCs w:val="22"/>
        </w:rPr>
      </w:pPr>
      <w:r>
        <w:rPr>
          <w:rFonts w:ascii="Tahoma" w:eastAsia="Tahoma" w:hAnsi="Tahoma" w:cs="Tahoma"/>
          <w:sz w:val="22"/>
          <w:szCs w:val="22"/>
        </w:rPr>
        <w:t>If a student brings a weapon (firearm, knife, explosives or that which has the appearance of a weapon, including a starter gun, paintball gun, air- soft  gun,  or  pellet  gun)  to  school,  or  to  a  school  function,  or  has  a weapon in his/her possession, the school will suspend the student pend- ing  a  hearing  to  determine  the  student’s  continued  enrollment.    The</w:t>
      </w:r>
    </w:p>
    <w:p w:rsidR="00975E7D" w:rsidRDefault="0036672E">
      <w:pPr>
        <w:spacing w:line="260" w:lineRule="exact"/>
        <w:ind w:left="178" w:right="667"/>
        <w:jc w:val="both"/>
        <w:rPr>
          <w:rFonts w:ascii="Tahoma" w:eastAsia="Tahoma" w:hAnsi="Tahoma" w:cs="Tahoma"/>
          <w:sz w:val="22"/>
          <w:szCs w:val="22"/>
        </w:rPr>
      </w:pPr>
      <w:r>
        <w:rPr>
          <w:rFonts w:ascii="Tahoma" w:eastAsia="Tahoma" w:hAnsi="Tahoma" w:cs="Tahoma"/>
          <w:position w:val="-1"/>
          <w:sz w:val="22"/>
          <w:szCs w:val="22"/>
        </w:rPr>
        <w:t>school will contact the parents, the local police or appropriate authorities and will note in the</w:t>
      </w:r>
    </w:p>
    <w:p w:rsidR="00975E7D" w:rsidRDefault="0036672E">
      <w:pPr>
        <w:spacing w:before="39" w:line="276" w:lineRule="auto"/>
        <w:ind w:left="178" w:right="658"/>
        <w:jc w:val="both"/>
        <w:rPr>
          <w:rFonts w:ascii="Tahoma" w:eastAsia="Tahoma" w:hAnsi="Tahoma" w:cs="Tahoma"/>
          <w:sz w:val="22"/>
          <w:szCs w:val="22"/>
        </w:rPr>
      </w:pPr>
      <w:r>
        <w:rPr>
          <w:rFonts w:ascii="Tahoma" w:eastAsia="Tahoma" w:hAnsi="Tahoma" w:cs="Tahoma"/>
          <w:sz w:val="22"/>
          <w:szCs w:val="22"/>
        </w:rPr>
        <w:t>student’s permanent record that he/she was suspended for possession of a weapon on school premises or at a school function.  Possession includes, but is not limited to, having a weapon in his/her desk, book bag, purse, or vehicle.</w:t>
      </w:r>
    </w:p>
    <w:p w:rsidR="00975E7D" w:rsidRDefault="00975E7D">
      <w:pPr>
        <w:spacing w:before="3" w:line="100" w:lineRule="exact"/>
        <w:rPr>
          <w:sz w:val="10"/>
          <w:szCs w:val="10"/>
        </w:rPr>
      </w:pPr>
    </w:p>
    <w:p w:rsidR="00975E7D" w:rsidRDefault="00975E7D">
      <w:pPr>
        <w:spacing w:line="200" w:lineRule="exact"/>
      </w:pPr>
    </w:p>
    <w:p w:rsidR="00975E7D" w:rsidRDefault="0036672E">
      <w:pPr>
        <w:ind w:left="178" w:right="7204"/>
        <w:jc w:val="both"/>
        <w:rPr>
          <w:rFonts w:ascii="Tahoma" w:eastAsia="Tahoma" w:hAnsi="Tahoma" w:cs="Tahoma"/>
          <w:sz w:val="22"/>
          <w:szCs w:val="22"/>
        </w:rPr>
      </w:pPr>
      <w:r>
        <w:rPr>
          <w:rFonts w:ascii="Tahoma" w:eastAsia="Tahoma" w:hAnsi="Tahoma" w:cs="Tahoma"/>
          <w:b/>
          <w:sz w:val="22"/>
          <w:szCs w:val="22"/>
        </w:rPr>
        <w:t>Threats and Harassment</w:t>
      </w:r>
    </w:p>
    <w:p w:rsidR="00975E7D" w:rsidRDefault="0036672E">
      <w:pPr>
        <w:spacing w:before="41" w:line="275" w:lineRule="auto"/>
        <w:ind w:left="178" w:right="656"/>
        <w:jc w:val="both"/>
        <w:rPr>
          <w:rFonts w:ascii="Tahoma" w:eastAsia="Tahoma" w:hAnsi="Tahoma" w:cs="Tahoma"/>
          <w:sz w:val="22"/>
          <w:szCs w:val="22"/>
        </w:rPr>
        <w:sectPr w:rsidR="00975E7D">
          <w:pgSz w:w="12240" w:h="15840"/>
          <w:pgMar w:top="1840" w:right="800" w:bottom="280" w:left="1320" w:header="1425" w:footer="0" w:gutter="0"/>
          <w:cols w:space="720"/>
        </w:sectPr>
      </w:pPr>
      <w:r>
        <w:rPr>
          <w:rFonts w:ascii="Tahoma" w:eastAsia="Tahoma" w:hAnsi="Tahoma" w:cs="Tahoma"/>
          <w:sz w:val="22"/>
          <w:szCs w:val="22"/>
        </w:rPr>
        <w:t>If  a  student  has  been  threatened  or  harassed,  the  student  should  immediately  contact  the teacher or Administrator who will immediately initiate action concerning the threat.  Depending on the situation, the accused student may be removed pending investigation of the incident.</w:t>
      </w:r>
    </w:p>
    <w:p w:rsidR="00975E7D" w:rsidRDefault="00975E7D">
      <w:pPr>
        <w:spacing w:before="12" w:line="200" w:lineRule="exact"/>
      </w:pPr>
    </w:p>
    <w:p w:rsidR="00975E7D" w:rsidRDefault="0036672E">
      <w:pPr>
        <w:spacing w:before="23" w:line="276" w:lineRule="auto"/>
        <w:ind w:left="178" w:right="137"/>
        <w:jc w:val="both"/>
        <w:rPr>
          <w:rFonts w:ascii="Tahoma" w:eastAsia="Tahoma" w:hAnsi="Tahoma" w:cs="Tahoma"/>
          <w:sz w:val="22"/>
          <w:szCs w:val="22"/>
        </w:rPr>
      </w:pPr>
      <w:r>
        <w:rPr>
          <w:rFonts w:ascii="Tahoma" w:eastAsia="Tahoma" w:hAnsi="Tahoma" w:cs="Tahoma"/>
          <w:sz w:val="22"/>
          <w:szCs w:val="22"/>
        </w:rPr>
        <w:t>If the school determines that a threat of violence is credible or specific, the administration will report the threat to the student and/or staff member threatened.  The school will also report the threat to the student’s parents and appropriate authorities.  Students making such threats will be suspended and the incident will be recorded on the student’s permanent record. For purposes of this policy, “credible” means a reasonable belief or suspicion, determined at the sole discretion of school administration, that the threat was or might be genuine or that the student was or might be capable of carrying out the threat. In those circumstances in which the school determines that the threat is likely not credible, e.g. the student was “just joking”, the school may suspend the student pending a parent meeting.</w:t>
      </w:r>
    </w:p>
    <w:p w:rsidR="00975E7D" w:rsidRDefault="00975E7D">
      <w:pPr>
        <w:spacing w:before="4" w:line="260" w:lineRule="exact"/>
        <w:rPr>
          <w:sz w:val="26"/>
          <w:szCs w:val="26"/>
        </w:rPr>
      </w:pPr>
    </w:p>
    <w:p w:rsidR="00975E7D" w:rsidRDefault="0036672E">
      <w:pPr>
        <w:spacing w:line="240" w:lineRule="exact"/>
        <w:ind w:left="178" w:right="2464"/>
        <w:jc w:val="both"/>
        <w:rPr>
          <w:rFonts w:ascii="Tahoma" w:eastAsia="Tahoma" w:hAnsi="Tahoma" w:cs="Tahoma"/>
          <w:sz w:val="22"/>
          <w:szCs w:val="22"/>
        </w:rPr>
      </w:pPr>
      <w:r>
        <w:rPr>
          <w:rFonts w:ascii="Tahoma" w:eastAsia="Tahoma" w:hAnsi="Tahoma" w:cs="Tahoma"/>
          <w:position w:val="-1"/>
          <w:sz w:val="22"/>
          <w:szCs w:val="22"/>
        </w:rPr>
        <w:t>Please see Appendix A for “Foundational Character Qualities”, pg.29-30</w:t>
      </w:r>
    </w:p>
    <w:p w:rsidR="00975E7D" w:rsidRDefault="00975E7D">
      <w:pPr>
        <w:spacing w:before="12" w:line="240" w:lineRule="exact"/>
        <w:rPr>
          <w:sz w:val="24"/>
          <w:szCs w:val="24"/>
        </w:rPr>
        <w:sectPr w:rsidR="00975E7D">
          <w:pgSz w:w="12240" w:h="15840"/>
          <w:pgMar w:top="1800" w:right="1320" w:bottom="280" w:left="1320" w:header="1425" w:footer="0" w:gutter="0"/>
          <w:cols w:space="720"/>
        </w:sectPr>
      </w:pPr>
    </w:p>
    <w:p w:rsidR="00975E7D" w:rsidRDefault="00975E7D">
      <w:pPr>
        <w:spacing w:before="7" w:line="280" w:lineRule="exact"/>
        <w:rPr>
          <w:sz w:val="28"/>
          <w:szCs w:val="28"/>
        </w:rPr>
      </w:pPr>
    </w:p>
    <w:p w:rsidR="004F2F28" w:rsidRDefault="004F2F28">
      <w:pPr>
        <w:spacing w:line="240" w:lineRule="exact"/>
        <w:ind w:left="178" w:right="-53"/>
        <w:rPr>
          <w:rFonts w:ascii="Tahoma" w:eastAsia="Tahoma" w:hAnsi="Tahoma" w:cs="Tahoma"/>
          <w:b/>
          <w:position w:val="-1"/>
          <w:sz w:val="22"/>
          <w:szCs w:val="22"/>
        </w:rPr>
      </w:pPr>
    </w:p>
    <w:p w:rsidR="00975E7D" w:rsidRDefault="0036672E">
      <w:pPr>
        <w:spacing w:line="240" w:lineRule="exact"/>
        <w:ind w:left="178" w:right="-53"/>
        <w:rPr>
          <w:rFonts w:ascii="Tahoma" w:eastAsia="Tahoma" w:hAnsi="Tahoma" w:cs="Tahoma"/>
          <w:sz w:val="22"/>
          <w:szCs w:val="22"/>
        </w:rPr>
      </w:pPr>
      <w:r>
        <w:rPr>
          <w:rFonts w:ascii="Tahoma" w:eastAsia="Tahoma" w:hAnsi="Tahoma" w:cs="Tahoma"/>
          <w:b/>
          <w:position w:val="-1"/>
          <w:sz w:val="22"/>
          <w:szCs w:val="22"/>
        </w:rPr>
        <w:t>Lunch</w:t>
      </w:r>
    </w:p>
    <w:p w:rsidR="00975E7D" w:rsidRDefault="0036672E">
      <w:pPr>
        <w:spacing w:before="23"/>
        <w:rPr>
          <w:rFonts w:ascii="Tahoma" w:eastAsia="Tahoma" w:hAnsi="Tahoma" w:cs="Tahoma"/>
          <w:sz w:val="22"/>
          <w:szCs w:val="22"/>
        </w:rPr>
        <w:sectPr w:rsidR="00975E7D">
          <w:type w:val="continuous"/>
          <w:pgSz w:w="12240" w:h="15840"/>
          <w:pgMar w:top="1320" w:right="1320" w:bottom="280" w:left="1320" w:header="720" w:footer="720" w:gutter="0"/>
          <w:cols w:num="2" w:space="720" w:equalWidth="0">
            <w:col w:w="845" w:space="2643"/>
            <w:col w:w="6112"/>
          </w:cols>
        </w:sectPr>
      </w:pPr>
      <w:r>
        <w:br w:type="column"/>
      </w:r>
      <w:r>
        <w:rPr>
          <w:rFonts w:ascii="Tahoma" w:eastAsia="Tahoma" w:hAnsi="Tahoma" w:cs="Tahoma"/>
          <w:b/>
          <w:sz w:val="22"/>
          <w:szCs w:val="22"/>
          <w:u w:val="thick" w:color="000000"/>
        </w:rPr>
        <w:t>GENERAL PROCEDURES</w:t>
      </w:r>
    </w:p>
    <w:p w:rsidR="00975E7D" w:rsidRDefault="004F2F28" w:rsidP="004F2F28">
      <w:pPr>
        <w:spacing w:before="8"/>
        <w:ind w:left="178" w:right="140"/>
        <w:jc w:val="both"/>
        <w:rPr>
          <w:rFonts w:ascii="Tahoma" w:eastAsia="Tahoma" w:hAnsi="Tahoma" w:cs="Tahoma"/>
          <w:sz w:val="22"/>
          <w:szCs w:val="22"/>
        </w:rPr>
      </w:pPr>
      <w:r>
        <w:rPr>
          <w:rFonts w:ascii="Tahoma" w:eastAsia="Tahoma" w:hAnsi="Tahoma" w:cs="Tahoma"/>
          <w:sz w:val="22"/>
          <w:szCs w:val="22"/>
        </w:rPr>
        <w:lastRenderedPageBreak/>
        <w:t>A free school lunch is provided, however s</w:t>
      </w:r>
      <w:r w:rsidR="0036672E">
        <w:rPr>
          <w:rFonts w:ascii="Tahoma" w:eastAsia="Tahoma" w:hAnsi="Tahoma" w:cs="Tahoma"/>
          <w:sz w:val="22"/>
          <w:szCs w:val="22"/>
        </w:rPr>
        <w:t>tudent</w:t>
      </w:r>
      <w:r>
        <w:rPr>
          <w:rFonts w:ascii="Tahoma" w:eastAsia="Tahoma" w:hAnsi="Tahoma" w:cs="Tahoma"/>
          <w:sz w:val="22"/>
          <w:szCs w:val="22"/>
        </w:rPr>
        <w:t>s are allowed</w:t>
      </w:r>
      <w:r w:rsidR="0036672E">
        <w:rPr>
          <w:rFonts w:ascii="Tahoma" w:eastAsia="Tahoma" w:hAnsi="Tahoma" w:cs="Tahoma"/>
          <w:sz w:val="22"/>
          <w:szCs w:val="22"/>
        </w:rPr>
        <w:t xml:space="preserve"> bring a sack lunch to school.  Microwaves are provided </w:t>
      </w:r>
      <w:r>
        <w:rPr>
          <w:rFonts w:ascii="Tahoma" w:eastAsia="Tahoma" w:hAnsi="Tahoma" w:cs="Tahoma"/>
          <w:sz w:val="22"/>
          <w:szCs w:val="22"/>
        </w:rPr>
        <w:t>to warm up food.</w:t>
      </w:r>
    </w:p>
    <w:p w:rsidR="004F2F28" w:rsidRDefault="004F2F28" w:rsidP="004F2F28">
      <w:pPr>
        <w:spacing w:before="8"/>
        <w:ind w:left="178" w:right="140"/>
        <w:jc w:val="both"/>
        <w:rPr>
          <w:rFonts w:ascii="Tahoma" w:eastAsia="Tahoma" w:hAnsi="Tahoma" w:cs="Tahoma"/>
          <w:sz w:val="22"/>
          <w:szCs w:val="22"/>
        </w:rPr>
      </w:pPr>
    </w:p>
    <w:p w:rsidR="00975E7D" w:rsidRDefault="00975E7D">
      <w:pPr>
        <w:spacing w:before="17" w:line="240" w:lineRule="exact"/>
        <w:rPr>
          <w:sz w:val="24"/>
          <w:szCs w:val="24"/>
        </w:rPr>
      </w:pPr>
    </w:p>
    <w:p w:rsidR="00975E7D" w:rsidRDefault="0036672E">
      <w:pPr>
        <w:ind w:left="178" w:right="7270"/>
        <w:jc w:val="both"/>
        <w:rPr>
          <w:rFonts w:ascii="Tahoma" w:eastAsia="Tahoma" w:hAnsi="Tahoma" w:cs="Tahoma"/>
          <w:sz w:val="22"/>
          <w:szCs w:val="22"/>
        </w:rPr>
      </w:pPr>
      <w:r>
        <w:rPr>
          <w:rFonts w:ascii="Tahoma" w:eastAsia="Tahoma" w:hAnsi="Tahoma" w:cs="Tahoma"/>
          <w:b/>
          <w:sz w:val="22"/>
          <w:szCs w:val="22"/>
        </w:rPr>
        <w:t>Written Invitations</w:t>
      </w:r>
    </w:p>
    <w:p w:rsidR="00975E7D" w:rsidRDefault="0036672E">
      <w:pPr>
        <w:spacing w:line="260" w:lineRule="exact"/>
        <w:ind w:left="178" w:right="1551"/>
        <w:jc w:val="both"/>
        <w:rPr>
          <w:rFonts w:ascii="Tahoma" w:eastAsia="Tahoma" w:hAnsi="Tahoma" w:cs="Tahoma"/>
          <w:sz w:val="22"/>
          <w:szCs w:val="22"/>
        </w:rPr>
      </w:pPr>
      <w:r>
        <w:rPr>
          <w:rFonts w:ascii="Tahoma" w:eastAsia="Tahoma" w:hAnsi="Tahoma" w:cs="Tahoma"/>
          <w:position w:val="-1"/>
          <w:sz w:val="22"/>
          <w:szCs w:val="22"/>
        </w:rPr>
        <w:t>If a student wishes to invite classmates to an activity outside of school, if the</w:t>
      </w:r>
    </w:p>
    <w:p w:rsidR="00975E7D" w:rsidRDefault="0036672E">
      <w:pPr>
        <w:spacing w:before="1"/>
        <w:ind w:left="178" w:right="136"/>
        <w:jc w:val="both"/>
        <w:rPr>
          <w:rFonts w:ascii="Tahoma" w:eastAsia="Tahoma" w:hAnsi="Tahoma" w:cs="Tahoma"/>
          <w:sz w:val="22"/>
          <w:szCs w:val="22"/>
        </w:rPr>
      </w:pPr>
      <w:r>
        <w:rPr>
          <w:rFonts w:ascii="Tahoma" w:eastAsia="Tahoma" w:hAnsi="Tahoma" w:cs="Tahoma"/>
          <w:sz w:val="22"/>
          <w:szCs w:val="22"/>
        </w:rPr>
        <w:t xml:space="preserve">invitations are given at school, they must be for the entire class, or for </w:t>
      </w:r>
      <w:r w:rsidR="005604CC">
        <w:rPr>
          <w:rFonts w:ascii="Tahoma" w:eastAsia="Tahoma" w:hAnsi="Tahoma" w:cs="Tahoma"/>
          <w:sz w:val="22"/>
          <w:szCs w:val="22"/>
        </w:rPr>
        <w:t>all the boys, or all the girls.</w:t>
      </w:r>
    </w:p>
    <w:p w:rsidR="00975E7D" w:rsidRDefault="00975E7D">
      <w:pPr>
        <w:spacing w:before="5" w:line="260" w:lineRule="exact"/>
        <w:rPr>
          <w:sz w:val="26"/>
          <w:szCs w:val="26"/>
        </w:rPr>
      </w:pPr>
    </w:p>
    <w:p w:rsidR="00975E7D" w:rsidRDefault="00975E7D">
      <w:pPr>
        <w:spacing w:before="3" w:line="160" w:lineRule="exact"/>
        <w:rPr>
          <w:sz w:val="16"/>
          <w:szCs w:val="16"/>
        </w:rPr>
      </w:pPr>
    </w:p>
    <w:p w:rsidR="00975E7D" w:rsidRDefault="0036672E">
      <w:pPr>
        <w:ind w:left="178" w:right="138"/>
        <w:jc w:val="both"/>
        <w:rPr>
          <w:rFonts w:ascii="Tahoma" w:eastAsia="Tahoma" w:hAnsi="Tahoma" w:cs="Tahoma"/>
          <w:sz w:val="22"/>
          <w:szCs w:val="22"/>
        </w:rPr>
      </w:pPr>
      <w:r>
        <w:rPr>
          <w:rFonts w:ascii="Tahoma" w:eastAsia="Tahoma" w:hAnsi="Tahoma" w:cs="Tahoma"/>
          <w:sz w:val="22"/>
          <w:szCs w:val="22"/>
        </w:rPr>
        <w:t>showing transactions and balance of your account.   At the end of the school year, balances will be carried over to the next school year.  If you will not be returning the next year, a bal- ance of $10 or more will be refunded to you.   If the balance is less than $10, it will be kept and added to the general fund as a bookkeeping fee.</w:t>
      </w:r>
    </w:p>
    <w:p w:rsidR="00975E7D" w:rsidRDefault="00975E7D">
      <w:pPr>
        <w:spacing w:before="5" w:line="260" w:lineRule="exact"/>
        <w:rPr>
          <w:sz w:val="26"/>
          <w:szCs w:val="26"/>
        </w:rPr>
      </w:pPr>
    </w:p>
    <w:p w:rsidR="00975E7D" w:rsidRDefault="0036672E">
      <w:pPr>
        <w:ind w:left="178" w:right="7000"/>
        <w:jc w:val="both"/>
        <w:rPr>
          <w:rFonts w:ascii="Tahoma" w:eastAsia="Tahoma" w:hAnsi="Tahoma" w:cs="Tahoma"/>
          <w:sz w:val="22"/>
          <w:szCs w:val="22"/>
        </w:rPr>
      </w:pPr>
      <w:r>
        <w:rPr>
          <w:rFonts w:ascii="Tahoma" w:eastAsia="Tahoma" w:hAnsi="Tahoma" w:cs="Tahoma"/>
          <w:b/>
          <w:sz w:val="22"/>
          <w:szCs w:val="22"/>
        </w:rPr>
        <w:t>Money Sent to School</w:t>
      </w:r>
    </w:p>
    <w:p w:rsidR="005604CC" w:rsidRPr="005604CC" w:rsidRDefault="0036672E" w:rsidP="005604CC">
      <w:pPr>
        <w:spacing w:before="1"/>
        <w:ind w:left="178" w:right="138"/>
        <w:jc w:val="both"/>
        <w:rPr>
          <w:rFonts w:ascii="Tahoma" w:eastAsia="Tahoma" w:hAnsi="Tahoma" w:cs="Tahoma"/>
          <w:sz w:val="22"/>
          <w:szCs w:val="22"/>
        </w:rPr>
      </w:pPr>
      <w:r>
        <w:rPr>
          <w:rFonts w:ascii="Tahoma" w:eastAsia="Tahoma" w:hAnsi="Tahoma" w:cs="Tahoma"/>
          <w:sz w:val="22"/>
          <w:szCs w:val="22"/>
        </w:rPr>
        <w:t>Money being sent to the office should be sent in a sealed envelope and labeled with the child’s first and last name, and what it is for.  Please help us by using separate envelopes for different items.</w:t>
      </w:r>
    </w:p>
    <w:p w:rsidR="00975E7D" w:rsidRDefault="008A1C95">
      <w:pPr>
        <w:ind w:left="1239"/>
      </w:pPr>
      <w:r>
        <w:pict>
          <v:shape id="_x0000_i1027" type="#_x0000_t75" style="width:342pt;height:85.5pt">
            <v:imagedata r:id="rId30" o:title=""/>
          </v:shape>
        </w:pict>
      </w:r>
    </w:p>
    <w:p w:rsidR="00975E7D" w:rsidRDefault="00975E7D">
      <w:pPr>
        <w:spacing w:line="180" w:lineRule="exact"/>
        <w:rPr>
          <w:sz w:val="18"/>
          <w:szCs w:val="18"/>
        </w:rPr>
      </w:pPr>
    </w:p>
    <w:p w:rsidR="00975E7D" w:rsidRDefault="0036672E">
      <w:pPr>
        <w:ind w:left="178" w:right="8152"/>
        <w:jc w:val="both"/>
        <w:rPr>
          <w:rFonts w:ascii="Tahoma" w:eastAsia="Tahoma" w:hAnsi="Tahoma" w:cs="Tahoma"/>
          <w:sz w:val="22"/>
          <w:szCs w:val="22"/>
        </w:rPr>
      </w:pPr>
      <w:r>
        <w:rPr>
          <w:rFonts w:ascii="Tahoma" w:eastAsia="Tahoma" w:hAnsi="Tahoma" w:cs="Tahoma"/>
          <w:b/>
          <w:sz w:val="22"/>
          <w:szCs w:val="22"/>
        </w:rPr>
        <w:t>Dress Code</w:t>
      </w:r>
    </w:p>
    <w:p w:rsidR="00975E7D" w:rsidRDefault="0036672E">
      <w:pPr>
        <w:spacing w:before="1" w:line="236" w:lineRule="auto"/>
        <w:ind w:left="178" w:right="133"/>
        <w:jc w:val="both"/>
        <w:rPr>
          <w:rFonts w:ascii="Tahoma" w:eastAsia="Tahoma" w:hAnsi="Tahoma" w:cs="Tahoma"/>
          <w:sz w:val="22"/>
          <w:szCs w:val="22"/>
        </w:rPr>
      </w:pPr>
      <w:r>
        <w:rPr>
          <w:rFonts w:ascii="Tahoma" w:eastAsia="Tahoma" w:hAnsi="Tahoma" w:cs="Tahoma"/>
          <w:sz w:val="22"/>
          <w:szCs w:val="22"/>
        </w:rPr>
        <w:t xml:space="preserve">We  would  ask  you  as  parents  to  uphold  the  Biblical  principles  of  modesty,  neatness  and cleanliness as you prepare your child's wardrobe for school.  The Bible teaches the relationship between modesty in outward appearance, to the development of godly character inwardly </w:t>
      </w:r>
      <w:r>
        <w:rPr>
          <w:rFonts w:ascii="Tahoma" w:eastAsia="Tahoma" w:hAnsi="Tahoma" w:cs="Tahoma"/>
          <w:b/>
          <w:w w:val="96"/>
          <w:sz w:val="23"/>
          <w:szCs w:val="23"/>
        </w:rPr>
        <w:t>(I Tim</w:t>
      </w:r>
      <w:r>
        <w:rPr>
          <w:rFonts w:ascii="Tahoma" w:eastAsia="Tahoma" w:hAnsi="Tahoma" w:cs="Tahoma"/>
          <w:b/>
          <w:sz w:val="23"/>
          <w:szCs w:val="23"/>
        </w:rPr>
        <w:t xml:space="preserve">  </w:t>
      </w:r>
      <w:r>
        <w:rPr>
          <w:rFonts w:ascii="Tahoma" w:eastAsia="Tahoma" w:hAnsi="Tahoma" w:cs="Tahoma"/>
          <w:b/>
          <w:w w:val="96"/>
          <w:sz w:val="23"/>
          <w:szCs w:val="23"/>
        </w:rPr>
        <w:t>2:9-10;</w:t>
      </w:r>
      <w:r>
        <w:rPr>
          <w:rFonts w:ascii="Tahoma" w:eastAsia="Tahoma" w:hAnsi="Tahoma" w:cs="Tahoma"/>
          <w:b/>
          <w:sz w:val="23"/>
          <w:szCs w:val="23"/>
        </w:rPr>
        <w:t xml:space="preserve">  </w:t>
      </w:r>
      <w:r>
        <w:rPr>
          <w:rFonts w:ascii="Tahoma" w:eastAsia="Tahoma" w:hAnsi="Tahoma" w:cs="Tahoma"/>
          <w:b/>
          <w:w w:val="96"/>
          <w:sz w:val="23"/>
          <w:szCs w:val="23"/>
        </w:rPr>
        <w:t>I</w:t>
      </w:r>
      <w:r>
        <w:rPr>
          <w:rFonts w:ascii="Tahoma" w:eastAsia="Tahoma" w:hAnsi="Tahoma" w:cs="Tahoma"/>
          <w:b/>
          <w:sz w:val="23"/>
          <w:szCs w:val="23"/>
        </w:rPr>
        <w:t xml:space="preserve">  </w:t>
      </w:r>
      <w:r>
        <w:rPr>
          <w:rFonts w:ascii="Tahoma" w:eastAsia="Tahoma" w:hAnsi="Tahoma" w:cs="Tahoma"/>
          <w:b/>
          <w:w w:val="96"/>
          <w:sz w:val="23"/>
          <w:szCs w:val="23"/>
        </w:rPr>
        <w:t>Pet</w:t>
      </w:r>
      <w:r>
        <w:rPr>
          <w:rFonts w:ascii="Tahoma" w:eastAsia="Tahoma" w:hAnsi="Tahoma" w:cs="Tahoma"/>
          <w:b/>
          <w:sz w:val="23"/>
          <w:szCs w:val="23"/>
        </w:rPr>
        <w:t xml:space="preserve">  </w:t>
      </w:r>
      <w:r>
        <w:rPr>
          <w:rFonts w:ascii="Tahoma" w:eastAsia="Tahoma" w:hAnsi="Tahoma" w:cs="Tahoma"/>
          <w:b/>
          <w:w w:val="96"/>
          <w:sz w:val="23"/>
          <w:szCs w:val="23"/>
        </w:rPr>
        <w:t>3:3-4</w:t>
      </w:r>
      <w:r>
        <w:rPr>
          <w:rFonts w:ascii="Tahoma" w:eastAsia="Tahoma" w:hAnsi="Tahoma" w:cs="Tahoma"/>
          <w:sz w:val="22"/>
          <w:szCs w:val="22"/>
        </w:rPr>
        <w:t xml:space="preserve">).   Immodest attire is clothing that tends to draw one's focus to some other part of the body other than the face.   The Bible also instructs us to dress "with propriety" </w:t>
      </w:r>
      <w:r>
        <w:rPr>
          <w:rFonts w:ascii="Tahoma" w:eastAsia="Tahoma" w:hAnsi="Tahoma" w:cs="Tahoma"/>
          <w:b/>
          <w:w w:val="96"/>
          <w:sz w:val="23"/>
          <w:szCs w:val="23"/>
        </w:rPr>
        <w:t>(I</w:t>
      </w:r>
      <w:r>
        <w:rPr>
          <w:rFonts w:ascii="Tahoma" w:eastAsia="Tahoma" w:hAnsi="Tahoma" w:cs="Tahoma"/>
          <w:b/>
          <w:sz w:val="23"/>
          <w:szCs w:val="23"/>
        </w:rPr>
        <w:t xml:space="preserve">  </w:t>
      </w:r>
      <w:r>
        <w:rPr>
          <w:rFonts w:ascii="Tahoma" w:eastAsia="Tahoma" w:hAnsi="Tahoma" w:cs="Tahoma"/>
          <w:b/>
          <w:w w:val="96"/>
          <w:sz w:val="23"/>
          <w:szCs w:val="23"/>
        </w:rPr>
        <w:t>Tim</w:t>
      </w:r>
      <w:r>
        <w:rPr>
          <w:rFonts w:ascii="Tahoma" w:eastAsia="Tahoma" w:hAnsi="Tahoma" w:cs="Tahoma"/>
          <w:b/>
          <w:sz w:val="23"/>
          <w:szCs w:val="23"/>
        </w:rPr>
        <w:t xml:space="preserve">  </w:t>
      </w:r>
      <w:r>
        <w:rPr>
          <w:rFonts w:ascii="Tahoma" w:eastAsia="Tahoma" w:hAnsi="Tahoma" w:cs="Tahoma"/>
          <w:b/>
          <w:w w:val="96"/>
          <w:sz w:val="23"/>
          <w:szCs w:val="23"/>
        </w:rPr>
        <w:t>2:9</w:t>
      </w:r>
      <w:r>
        <w:rPr>
          <w:rFonts w:ascii="Tahoma" w:eastAsia="Tahoma" w:hAnsi="Tahoma" w:cs="Tahoma"/>
          <w:sz w:val="22"/>
          <w:szCs w:val="22"/>
        </w:rPr>
        <w:t>).  Propriety means "the standard of what is socially acceptable in con- duct or speech".  The atmosphere provided by one's dress should coincide with the purpose of the activity.  In the case of a school, that atmosphere is formal learning. Students who wear inappropriate clothing to school will be asked to change into appropriate clothing provided by the school, parent or guardian.  We reserve the right to request that a garment, hair style or any item not be worn.  Keeping these principles in mind, the general guidelines are as follows:</w:t>
      </w:r>
    </w:p>
    <w:p w:rsidR="00975E7D" w:rsidRDefault="00975E7D">
      <w:pPr>
        <w:spacing w:before="2" w:line="120" w:lineRule="exact"/>
        <w:rPr>
          <w:sz w:val="13"/>
          <w:szCs w:val="13"/>
        </w:rPr>
      </w:pPr>
    </w:p>
    <w:p w:rsidR="00975E7D" w:rsidRDefault="00975E7D">
      <w:pPr>
        <w:spacing w:line="200" w:lineRule="exact"/>
      </w:pPr>
    </w:p>
    <w:p w:rsidR="00975E7D" w:rsidRDefault="00975E7D">
      <w:pPr>
        <w:spacing w:line="200" w:lineRule="exact"/>
      </w:pPr>
    </w:p>
    <w:p w:rsidR="00975E7D" w:rsidRDefault="0036672E">
      <w:pPr>
        <w:ind w:left="898"/>
        <w:rPr>
          <w:rFonts w:ascii="Tahoma" w:eastAsia="Tahoma" w:hAnsi="Tahoma" w:cs="Tahoma"/>
          <w:sz w:val="22"/>
          <w:szCs w:val="22"/>
        </w:rPr>
      </w:pPr>
      <w:r>
        <w:rPr>
          <w:rFonts w:ascii="Tahoma" w:eastAsia="Tahoma" w:hAnsi="Tahoma" w:cs="Tahoma"/>
          <w:b/>
          <w:sz w:val="22"/>
          <w:szCs w:val="22"/>
          <w:u w:val="thick" w:color="000000"/>
        </w:rPr>
        <w:t>Boys:</w:t>
      </w:r>
    </w:p>
    <w:p w:rsidR="00975E7D" w:rsidRDefault="0036672E">
      <w:pPr>
        <w:tabs>
          <w:tab w:val="left" w:pos="1240"/>
        </w:tabs>
        <w:spacing w:before="5" w:line="260" w:lineRule="exact"/>
        <w:ind w:left="1258" w:right="137"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Clothing which advertises rock groups, alcohol, tobacco, drugs, or other products or persons representing a lifestyle that dishonors the Lord is not allowed.</w:t>
      </w:r>
    </w:p>
    <w:p w:rsidR="00975E7D" w:rsidRDefault="0036672E">
      <w:pPr>
        <w:tabs>
          <w:tab w:val="left" w:pos="1240"/>
        </w:tabs>
        <w:spacing w:before="2" w:line="260" w:lineRule="exact"/>
        <w:ind w:left="1258" w:right="136"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Tight-fitting, see-through clothing (mesh shirts), tank tops that are low cut in chest, back and arms, and immodest sleeveless shirts are not appropriate. (refer to dia-</w:t>
      </w:r>
    </w:p>
    <w:p w:rsidR="00975E7D" w:rsidRDefault="0036672E">
      <w:pPr>
        <w:spacing w:line="240" w:lineRule="exact"/>
        <w:ind w:left="1258"/>
        <w:rPr>
          <w:rFonts w:ascii="Tahoma" w:eastAsia="Tahoma" w:hAnsi="Tahoma" w:cs="Tahoma"/>
          <w:sz w:val="22"/>
          <w:szCs w:val="22"/>
        </w:rPr>
      </w:pPr>
      <w:r>
        <w:rPr>
          <w:rFonts w:ascii="Tahoma" w:eastAsia="Tahoma" w:hAnsi="Tahoma" w:cs="Tahoma"/>
          <w:position w:val="-1"/>
          <w:sz w:val="22"/>
          <w:szCs w:val="22"/>
        </w:rPr>
        <w:t>gram below)</w:t>
      </w:r>
    </w:p>
    <w:p w:rsidR="00975E7D" w:rsidRDefault="0036672E">
      <w:pPr>
        <w:spacing w:before="1"/>
        <w:ind w:left="89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Earrings and other body piercings are not allowed.</w:t>
      </w:r>
    </w:p>
    <w:p w:rsidR="00975E7D" w:rsidRDefault="0036672E">
      <w:pPr>
        <w:tabs>
          <w:tab w:val="left" w:pos="1240"/>
        </w:tabs>
        <w:spacing w:before="5" w:line="260" w:lineRule="exact"/>
        <w:ind w:left="1258" w:right="139"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Extreme haircuts are not allowed.  Hair length must be above the collar, above the eyebrows and no lower than mid-ear.</w:t>
      </w:r>
    </w:p>
    <w:p w:rsidR="00975E7D" w:rsidRDefault="0036672E">
      <w:pPr>
        <w:tabs>
          <w:tab w:val="left" w:pos="1240"/>
        </w:tabs>
        <w:spacing w:before="2" w:line="260" w:lineRule="exact"/>
        <w:ind w:left="1258" w:right="139" w:hanging="360"/>
        <w:rPr>
          <w:rFonts w:ascii="Tahoma" w:eastAsia="Tahoma" w:hAnsi="Tahoma" w:cs="Tahoma"/>
          <w:sz w:val="22"/>
          <w:szCs w:val="22"/>
        </w:rPr>
        <w:sectPr w:rsidR="00975E7D">
          <w:headerReference w:type="default" r:id="rId31"/>
          <w:pgSz w:w="12240" w:h="15840"/>
          <w:pgMar w:top="1680" w:right="1320" w:bottom="280" w:left="1320" w:header="1430" w:footer="0" w:gutter="0"/>
          <w:pgNumType w:start="24"/>
          <w:cols w:space="720"/>
        </w:sect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Shorts are allowed unless they are inappropriate in length. No sagging of pants or shorts.  Shorts must be no shorter than finger-tip length.</w:t>
      </w:r>
    </w:p>
    <w:p w:rsidR="00975E7D" w:rsidRDefault="00975E7D">
      <w:pPr>
        <w:spacing w:before="12" w:line="200" w:lineRule="exact"/>
      </w:pPr>
    </w:p>
    <w:p w:rsidR="00975E7D" w:rsidRDefault="0036672E">
      <w:pPr>
        <w:spacing w:before="23"/>
        <w:ind w:left="89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Jeans/pants with holes in the knees, etc. are not allowed.</w:t>
      </w:r>
    </w:p>
    <w:p w:rsidR="00975E7D" w:rsidRDefault="0036672E">
      <w:pPr>
        <w:spacing w:line="260" w:lineRule="exact"/>
        <w:ind w:left="898"/>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Clothing that draws attention to certain body parts are not allowed.</w:t>
      </w:r>
    </w:p>
    <w:p w:rsidR="00975E7D" w:rsidRDefault="0036672E">
      <w:pPr>
        <w:spacing w:before="1"/>
        <w:ind w:left="89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Shoes with strings designed for tying must be tied.</w:t>
      </w:r>
    </w:p>
    <w:p w:rsidR="00975E7D" w:rsidRDefault="0036672E">
      <w:pPr>
        <w:spacing w:before="1" w:line="260" w:lineRule="exact"/>
        <w:ind w:left="898"/>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NO hats during class</w:t>
      </w:r>
    </w:p>
    <w:p w:rsidR="00975E7D" w:rsidRDefault="00975E7D">
      <w:pPr>
        <w:spacing w:before="5" w:line="140" w:lineRule="exact"/>
        <w:rPr>
          <w:sz w:val="14"/>
          <w:szCs w:val="14"/>
        </w:rPr>
      </w:pPr>
    </w:p>
    <w:p w:rsidR="00975E7D" w:rsidRDefault="008A1C95">
      <w:pPr>
        <w:ind w:left="2730"/>
        <w:sectPr w:rsidR="00975E7D">
          <w:pgSz w:w="12240" w:h="15840"/>
          <w:pgMar w:top="1800" w:right="1320" w:bottom="280" w:left="1320" w:header="1430" w:footer="0" w:gutter="0"/>
          <w:cols w:space="720"/>
        </w:sectPr>
      </w:pPr>
      <w:r>
        <w:pict>
          <v:shape id="_x0000_i1028" type="#_x0000_t75" style="width:225pt;height:118.5pt">
            <v:imagedata r:id="rId32" o:title=""/>
          </v:shape>
        </w:pict>
      </w:r>
    </w:p>
    <w:p w:rsidR="00975E7D" w:rsidRDefault="00975E7D">
      <w:pPr>
        <w:spacing w:line="200" w:lineRule="exact"/>
      </w:pPr>
    </w:p>
    <w:p w:rsidR="00975E7D" w:rsidRDefault="00975E7D">
      <w:pPr>
        <w:spacing w:before="7" w:line="200" w:lineRule="exact"/>
      </w:pPr>
    </w:p>
    <w:p w:rsidR="00975E7D" w:rsidRDefault="0036672E">
      <w:pPr>
        <w:spacing w:line="240" w:lineRule="exact"/>
        <w:ind w:left="898" w:right="-53"/>
        <w:rPr>
          <w:rFonts w:ascii="Tahoma" w:eastAsia="Tahoma" w:hAnsi="Tahoma" w:cs="Tahoma"/>
          <w:sz w:val="22"/>
          <w:szCs w:val="22"/>
        </w:rPr>
      </w:pPr>
      <w:r>
        <w:rPr>
          <w:rFonts w:ascii="Tahoma" w:eastAsia="Tahoma" w:hAnsi="Tahoma" w:cs="Tahoma"/>
          <w:b/>
          <w:position w:val="-1"/>
          <w:sz w:val="22"/>
          <w:szCs w:val="22"/>
          <w:u w:val="thick" w:color="000000"/>
        </w:rPr>
        <w:t>Girls:</w:t>
      </w:r>
    </w:p>
    <w:p w:rsidR="00975E7D" w:rsidRDefault="0036672E">
      <w:pPr>
        <w:spacing w:before="25"/>
        <w:ind w:left="729"/>
        <w:sectPr w:rsidR="00975E7D">
          <w:type w:val="continuous"/>
          <w:pgSz w:w="12240" w:h="15840"/>
          <w:pgMar w:top="1320" w:right="1320" w:bottom="280" w:left="1320" w:header="720" w:footer="720" w:gutter="0"/>
          <w:cols w:num="2" w:space="720" w:equalWidth="0">
            <w:col w:w="1485" w:space="1245"/>
            <w:col w:w="6870"/>
          </w:cols>
        </w:sectPr>
      </w:pPr>
      <w:r>
        <w:br w:type="column"/>
      </w:r>
      <w:r>
        <w:rPr>
          <w:b/>
          <w:i/>
          <w:w w:val="99"/>
        </w:rPr>
        <w:t>When</w:t>
      </w:r>
      <w:r>
        <w:rPr>
          <w:b/>
          <w:i/>
        </w:rPr>
        <w:t xml:space="preserve"> </w:t>
      </w:r>
      <w:r>
        <w:rPr>
          <w:b/>
          <w:i/>
          <w:w w:val="99"/>
        </w:rPr>
        <w:t>in</w:t>
      </w:r>
      <w:r>
        <w:rPr>
          <w:b/>
          <w:i/>
        </w:rPr>
        <w:t xml:space="preserve"> </w:t>
      </w:r>
      <w:r>
        <w:rPr>
          <w:b/>
          <w:i/>
          <w:w w:val="99"/>
        </w:rPr>
        <w:t>Doubt</w:t>
      </w:r>
      <w:r>
        <w:rPr>
          <w:b/>
          <w:i/>
        </w:rPr>
        <w:t xml:space="preserve"> </w:t>
      </w:r>
      <w:r>
        <w:rPr>
          <w:b/>
          <w:i/>
          <w:w w:val="99"/>
        </w:rPr>
        <w:t>-</w:t>
      </w:r>
      <w:r>
        <w:rPr>
          <w:b/>
          <w:i/>
        </w:rPr>
        <w:t xml:space="preserve"> </w:t>
      </w:r>
      <w:r>
        <w:rPr>
          <w:b/>
          <w:i/>
          <w:w w:val="99"/>
        </w:rPr>
        <w:t>Just</w:t>
      </w:r>
      <w:r>
        <w:rPr>
          <w:b/>
          <w:i/>
        </w:rPr>
        <w:t xml:space="preserve"> </w:t>
      </w:r>
      <w:r>
        <w:rPr>
          <w:b/>
          <w:i/>
          <w:w w:val="99"/>
        </w:rPr>
        <w:t>Don’t</w:t>
      </w:r>
      <w:r>
        <w:rPr>
          <w:b/>
          <w:i/>
        </w:rPr>
        <w:t xml:space="preserve"> </w:t>
      </w:r>
      <w:r>
        <w:rPr>
          <w:b/>
          <w:i/>
          <w:w w:val="99"/>
        </w:rPr>
        <w:t>Wear</w:t>
      </w:r>
      <w:r>
        <w:rPr>
          <w:b/>
          <w:i/>
        </w:rPr>
        <w:t xml:space="preserve"> </w:t>
      </w:r>
      <w:r>
        <w:rPr>
          <w:b/>
          <w:i/>
          <w:w w:val="99"/>
        </w:rPr>
        <w:t>it!</w:t>
      </w:r>
    </w:p>
    <w:p w:rsidR="00975E7D" w:rsidRDefault="0036672E">
      <w:pPr>
        <w:tabs>
          <w:tab w:val="left" w:pos="1240"/>
        </w:tabs>
        <w:spacing w:before="8"/>
        <w:ind w:left="1258" w:right="137" w:hanging="36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Clothing which advertises rock groups, alcohol, tobacco, drugs, or other products or persons representing a lifestyle that dishonors the Lord is not allowed.</w:t>
      </w:r>
    </w:p>
    <w:p w:rsidR="00975E7D" w:rsidRDefault="0036672E">
      <w:pPr>
        <w:tabs>
          <w:tab w:val="left" w:pos="1240"/>
        </w:tabs>
        <w:spacing w:before="5" w:line="260" w:lineRule="exact"/>
        <w:ind w:left="1258" w:right="139" w:hanging="36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Tight-fitting, see-through clothing, halter tops, tank tops that are low cut in chest, back and arms with thin straps, sundresses and immodest, sleeveless shirts are not appropriate. (refer to diagram below)</w:t>
      </w:r>
    </w:p>
    <w:p w:rsidR="00975E7D" w:rsidRDefault="0036672E">
      <w:pPr>
        <w:spacing w:line="240" w:lineRule="exact"/>
        <w:ind w:left="898"/>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Earrings must be small (no larger/longer than 1 inch).  Other body piercings are not</w:t>
      </w:r>
    </w:p>
    <w:p w:rsidR="00975E7D" w:rsidRDefault="0036672E">
      <w:pPr>
        <w:spacing w:before="1"/>
        <w:ind w:left="1258"/>
        <w:rPr>
          <w:rFonts w:ascii="Tahoma" w:eastAsia="Tahoma" w:hAnsi="Tahoma" w:cs="Tahoma"/>
          <w:sz w:val="22"/>
          <w:szCs w:val="22"/>
        </w:rPr>
      </w:pPr>
      <w:r>
        <w:rPr>
          <w:rFonts w:ascii="Tahoma" w:eastAsia="Tahoma" w:hAnsi="Tahoma" w:cs="Tahoma"/>
          <w:sz w:val="22"/>
          <w:szCs w:val="22"/>
        </w:rPr>
        <w:t>allowed.</w:t>
      </w:r>
    </w:p>
    <w:p w:rsidR="00975E7D" w:rsidRDefault="0036672E">
      <w:pPr>
        <w:spacing w:line="260" w:lineRule="exact"/>
        <w:ind w:left="898"/>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No extreme fads in hairstyle will be allowed.</w:t>
      </w:r>
    </w:p>
    <w:p w:rsidR="00975E7D" w:rsidRDefault="0036672E">
      <w:pPr>
        <w:tabs>
          <w:tab w:val="left" w:pos="1240"/>
        </w:tabs>
        <w:spacing w:before="1"/>
        <w:ind w:left="1258" w:right="362" w:hanging="360"/>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Modest shirts must be worn with low rise pants and jeans so that the midriff does not show.</w:t>
      </w:r>
    </w:p>
    <w:p w:rsidR="00975E7D" w:rsidRDefault="0036672E">
      <w:pPr>
        <w:tabs>
          <w:tab w:val="left" w:pos="1240"/>
        </w:tabs>
        <w:spacing w:before="4" w:line="260" w:lineRule="exact"/>
        <w:ind w:left="1258" w:right="139" w:hanging="36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Jeans/pants with holes in the knees, etc. are not allowed. Shorts and skirts are al- lowed unless they are inappropriate in length.  No short shorts. Shorts must be no shorter than fingertip length.</w:t>
      </w:r>
    </w:p>
    <w:p w:rsidR="00975E7D" w:rsidRDefault="0036672E">
      <w:pPr>
        <w:spacing w:line="240" w:lineRule="exact"/>
        <w:ind w:left="898"/>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Clothing that draws attention to certain body parts are not allowed.</w:t>
      </w:r>
    </w:p>
    <w:p w:rsidR="00975E7D" w:rsidRDefault="0036672E">
      <w:pPr>
        <w:spacing w:before="1"/>
        <w:ind w:left="89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Shoes with strings designed for tying must be tied.</w:t>
      </w:r>
    </w:p>
    <w:p w:rsidR="00975E7D" w:rsidRDefault="0036672E">
      <w:pPr>
        <w:spacing w:before="1"/>
        <w:ind w:left="898"/>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sz w:val="22"/>
          <w:szCs w:val="22"/>
        </w:rPr>
        <w:t>NO hats during class</w:t>
      </w:r>
    </w:p>
    <w:p w:rsidR="00975E7D" w:rsidRDefault="00975E7D">
      <w:pPr>
        <w:spacing w:before="5" w:line="260" w:lineRule="exact"/>
        <w:rPr>
          <w:sz w:val="26"/>
          <w:szCs w:val="26"/>
        </w:rPr>
      </w:pPr>
    </w:p>
    <w:p w:rsidR="00975E7D" w:rsidRDefault="0036672E">
      <w:pPr>
        <w:ind w:left="178" w:right="6013"/>
        <w:jc w:val="both"/>
        <w:rPr>
          <w:rFonts w:ascii="Tahoma" w:eastAsia="Tahoma" w:hAnsi="Tahoma" w:cs="Tahoma"/>
          <w:sz w:val="22"/>
          <w:szCs w:val="22"/>
        </w:rPr>
      </w:pPr>
      <w:r>
        <w:rPr>
          <w:rFonts w:ascii="Tahoma" w:eastAsia="Tahoma" w:hAnsi="Tahoma" w:cs="Tahoma"/>
          <w:b/>
          <w:sz w:val="22"/>
          <w:szCs w:val="22"/>
        </w:rPr>
        <w:t>Outerwear for Snowy Weather</w:t>
      </w:r>
    </w:p>
    <w:p w:rsidR="00975E7D" w:rsidRDefault="0036672E">
      <w:pPr>
        <w:spacing w:before="1"/>
        <w:ind w:left="178" w:right="139"/>
        <w:jc w:val="both"/>
        <w:rPr>
          <w:rFonts w:ascii="Tahoma" w:eastAsia="Tahoma" w:hAnsi="Tahoma" w:cs="Tahoma"/>
          <w:sz w:val="22"/>
          <w:szCs w:val="22"/>
        </w:rPr>
      </w:pPr>
      <w:r>
        <w:rPr>
          <w:rFonts w:ascii="Tahoma" w:eastAsia="Tahoma" w:hAnsi="Tahoma" w:cs="Tahoma"/>
          <w:sz w:val="22"/>
          <w:szCs w:val="22"/>
        </w:rPr>
        <w:t>In order for your child to play in the snow, they must have snow boots, hat, gloves/mittens and snow pants or extra change of pants. If they do not bring boots, they will have to stay on the sidewalk.</w:t>
      </w:r>
    </w:p>
    <w:p w:rsidR="00975E7D" w:rsidRDefault="00975E7D">
      <w:pPr>
        <w:spacing w:before="5" w:line="260" w:lineRule="exact"/>
        <w:rPr>
          <w:sz w:val="26"/>
          <w:szCs w:val="26"/>
        </w:rPr>
      </w:pPr>
    </w:p>
    <w:p w:rsidR="00975E7D" w:rsidRDefault="0036672E">
      <w:pPr>
        <w:ind w:left="178" w:right="140"/>
        <w:jc w:val="both"/>
        <w:rPr>
          <w:rFonts w:ascii="Tahoma" w:eastAsia="Tahoma" w:hAnsi="Tahoma" w:cs="Tahoma"/>
          <w:sz w:val="22"/>
          <w:szCs w:val="22"/>
        </w:rPr>
      </w:pPr>
      <w:r>
        <w:rPr>
          <w:rFonts w:ascii="Tahoma" w:eastAsia="Tahoma" w:hAnsi="Tahoma" w:cs="Tahoma"/>
          <w:sz w:val="22"/>
          <w:szCs w:val="22"/>
        </w:rPr>
        <w:t>It is suggested for students to bring a pair of shoes for indoor use.   An extra pair of socks might be advisable for the times when socks get wet.</w:t>
      </w:r>
    </w:p>
    <w:p w:rsidR="00975E7D" w:rsidRDefault="00975E7D">
      <w:pPr>
        <w:spacing w:before="4" w:line="260" w:lineRule="exact"/>
        <w:rPr>
          <w:sz w:val="26"/>
          <w:szCs w:val="26"/>
        </w:rPr>
      </w:pPr>
    </w:p>
    <w:p w:rsidR="00975E7D" w:rsidRDefault="0036672E">
      <w:pPr>
        <w:ind w:left="178" w:right="8615"/>
        <w:jc w:val="both"/>
        <w:rPr>
          <w:rFonts w:ascii="Tahoma" w:eastAsia="Tahoma" w:hAnsi="Tahoma" w:cs="Tahoma"/>
          <w:sz w:val="22"/>
          <w:szCs w:val="22"/>
        </w:rPr>
      </w:pPr>
      <w:r>
        <w:rPr>
          <w:rFonts w:ascii="Tahoma" w:eastAsia="Tahoma" w:hAnsi="Tahoma" w:cs="Tahoma"/>
          <w:b/>
          <w:sz w:val="22"/>
          <w:szCs w:val="22"/>
        </w:rPr>
        <w:t>Movies</w:t>
      </w:r>
    </w:p>
    <w:p w:rsidR="00975E7D" w:rsidRDefault="0036672E">
      <w:pPr>
        <w:spacing w:before="1"/>
        <w:ind w:left="178" w:right="137"/>
        <w:jc w:val="both"/>
        <w:rPr>
          <w:rFonts w:ascii="Tahoma" w:eastAsia="Tahoma" w:hAnsi="Tahoma" w:cs="Tahoma"/>
          <w:sz w:val="22"/>
          <w:szCs w:val="22"/>
        </w:rPr>
        <w:sectPr w:rsidR="00975E7D">
          <w:type w:val="continuous"/>
          <w:pgSz w:w="12240" w:h="15840"/>
          <w:pgMar w:top="1320" w:right="1320" w:bottom="280" w:left="1320" w:header="720" w:footer="720" w:gutter="0"/>
          <w:cols w:space="720"/>
        </w:sectPr>
      </w:pPr>
      <w:r>
        <w:rPr>
          <w:rFonts w:ascii="Tahoma" w:eastAsia="Tahoma" w:hAnsi="Tahoma" w:cs="Tahoma"/>
          <w:sz w:val="22"/>
          <w:szCs w:val="22"/>
        </w:rPr>
        <w:t>On occasion, video presentations may be incorporated into the classroom either as a teaching aid or as a</w:t>
      </w:r>
      <w:r w:rsidR="005604CC">
        <w:rPr>
          <w:rFonts w:ascii="Tahoma" w:eastAsia="Tahoma" w:hAnsi="Tahoma" w:cs="Tahoma"/>
          <w:sz w:val="22"/>
          <w:szCs w:val="22"/>
        </w:rPr>
        <w:t xml:space="preserve"> reward for work completed.  GFCS</w:t>
      </w:r>
      <w:r>
        <w:rPr>
          <w:rFonts w:ascii="Tahoma" w:eastAsia="Tahoma" w:hAnsi="Tahoma" w:cs="Tahoma"/>
          <w:sz w:val="22"/>
          <w:szCs w:val="22"/>
        </w:rPr>
        <w:t xml:space="preserve"> will attempt to notify parents in advance of any video presentations that are planned.  At a minimum, any presentations rated other than "G" Preschool-4th  or “PG” for grades 5-8, will require written consent by at least one of the child's</w:t>
      </w:r>
    </w:p>
    <w:p w:rsidR="00975E7D" w:rsidRDefault="00975E7D">
      <w:pPr>
        <w:spacing w:before="3" w:line="160" w:lineRule="exact"/>
        <w:rPr>
          <w:sz w:val="16"/>
          <w:szCs w:val="16"/>
        </w:rPr>
      </w:pPr>
    </w:p>
    <w:p w:rsidR="00975E7D" w:rsidRDefault="0036672E">
      <w:pPr>
        <w:ind w:left="178" w:right="135"/>
        <w:jc w:val="both"/>
        <w:rPr>
          <w:rFonts w:ascii="Tahoma" w:eastAsia="Tahoma" w:hAnsi="Tahoma" w:cs="Tahoma"/>
          <w:sz w:val="22"/>
          <w:szCs w:val="22"/>
        </w:rPr>
      </w:pPr>
      <w:r>
        <w:rPr>
          <w:rFonts w:ascii="Tahoma" w:eastAsia="Tahoma" w:hAnsi="Tahoma" w:cs="Tahoma"/>
          <w:sz w:val="22"/>
          <w:szCs w:val="22"/>
        </w:rPr>
        <w:t xml:space="preserve">parents in advance. </w:t>
      </w:r>
    </w:p>
    <w:p w:rsidR="00975E7D" w:rsidRDefault="00975E7D">
      <w:pPr>
        <w:spacing w:before="1" w:line="120" w:lineRule="exact"/>
        <w:rPr>
          <w:sz w:val="13"/>
          <w:szCs w:val="13"/>
        </w:rPr>
      </w:pPr>
    </w:p>
    <w:p w:rsidR="00975E7D" w:rsidRDefault="00975E7D">
      <w:pPr>
        <w:spacing w:line="200" w:lineRule="exact"/>
      </w:pPr>
    </w:p>
    <w:p w:rsidR="00975E7D" w:rsidRDefault="00975E7D">
      <w:pPr>
        <w:spacing w:line="200" w:lineRule="exact"/>
      </w:pPr>
    </w:p>
    <w:p w:rsidR="00975E7D" w:rsidRDefault="0036672E">
      <w:pPr>
        <w:ind w:left="178" w:right="8238"/>
        <w:jc w:val="both"/>
        <w:rPr>
          <w:rFonts w:ascii="Tahoma" w:eastAsia="Tahoma" w:hAnsi="Tahoma" w:cs="Tahoma"/>
          <w:sz w:val="22"/>
          <w:szCs w:val="22"/>
        </w:rPr>
      </w:pPr>
      <w:r>
        <w:rPr>
          <w:rFonts w:ascii="Tahoma" w:eastAsia="Tahoma" w:hAnsi="Tahoma" w:cs="Tahoma"/>
          <w:b/>
          <w:sz w:val="22"/>
          <w:szCs w:val="22"/>
        </w:rPr>
        <w:t>Telephone</w:t>
      </w:r>
    </w:p>
    <w:p w:rsidR="00975E7D" w:rsidRDefault="0036672E">
      <w:pPr>
        <w:spacing w:before="1"/>
        <w:ind w:left="178" w:right="140"/>
        <w:jc w:val="both"/>
        <w:rPr>
          <w:rFonts w:ascii="Tahoma" w:eastAsia="Tahoma" w:hAnsi="Tahoma" w:cs="Tahoma"/>
          <w:sz w:val="22"/>
          <w:szCs w:val="22"/>
        </w:rPr>
      </w:pPr>
      <w:r>
        <w:rPr>
          <w:rFonts w:ascii="Tahoma" w:eastAsia="Tahoma" w:hAnsi="Tahoma" w:cs="Tahoma"/>
          <w:sz w:val="22"/>
          <w:szCs w:val="22"/>
        </w:rPr>
        <w:t>The telephone at the school is a business telephone.   Its use will be very limited to the stu- dents.  If a student needs to communicate with a parent or guardian, the school will make the call unless permission has been granted to the child by his teacher.</w:t>
      </w:r>
    </w:p>
    <w:p w:rsidR="00975E7D" w:rsidRDefault="00975E7D">
      <w:pPr>
        <w:spacing w:before="5" w:line="260" w:lineRule="exact"/>
        <w:rPr>
          <w:sz w:val="26"/>
          <w:szCs w:val="26"/>
        </w:rPr>
      </w:pPr>
    </w:p>
    <w:p w:rsidR="00975E7D" w:rsidRDefault="0036672E">
      <w:pPr>
        <w:ind w:left="178" w:right="7480"/>
        <w:jc w:val="both"/>
        <w:rPr>
          <w:rFonts w:ascii="Tahoma" w:eastAsia="Tahoma" w:hAnsi="Tahoma" w:cs="Tahoma"/>
          <w:sz w:val="22"/>
          <w:szCs w:val="22"/>
        </w:rPr>
      </w:pPr>
      <w:r>
        <w:rPr>
          <w:rFonts w:ascii="Tahoma" w:eastAsia="Tahoma" w:hAnsi="Tahoma" w:cs="Tahoma"/>
          <w:b/>
          <w:sz w:val="22"/>
          <w:szCs w:val="22"/>
        </w:rPr>
        <w:t>Cell Phone Usage</w:t>
      </w:r>
    </w:p>
    <w:p w:rsidR="00975E7D" w:rsidRDefault="008A1C95">
      <w:pPr>
        <w:spacing w:before="1"/>
        <w:ind w:left="178" w:right="2443"/>
        <w:jc w:val="both"/>
        <w:rPr>
          <w:rFonts w:ascii="Tahoma" w:eastAsia="Tahoma" w:hAnsi="Tahoma" w:cs="Tahoma"/>
          <w:sz w:val="22"/>
          <w:szCs w:val="22"/>
        </w:rPr>
      </w:pPr>
      <w:r>
        <w:pict>
          <v:shape id="_x0000_s1043" type="#_x0000_t75" style="position:absolute;left:0;text-align:left;margin-left:424.5pt;margin-top:-13.95pt;width:115.5pt;height:87.25pt;z-index:-1653;mso-position-horizontal-relative:page">
            <v:imagedata r:id="rId33" o:title=""/>
            <w10:wrap anchorx="page"/>
          </v:shape>
        </w:pict>
      </w:r>
      <w:r w:rsidR="005604CC">
        <w:rPr>
          <w:rFonts w:ascii="Tahoma" w:eastAsia="Tahoma" w:hAnsi="Tahoma" w:cs="Tahoma"/>
          <w:sz w:val="22"/>
          <w:szCs w:val="22"/>
        </w:rPr>
        <w:t>At GFCS</w:t>
      </w:r>
      <w:r w:rsidR="0036672E">
        <w:rPr>
          <w:rFonts w:ascii="Tahoma" w:eastAsia="Tahoma" w:hAnsi="Tahoma" w:cs="Tahoma"/>
          <w:sz w:val="22"/>
          <w:szCs w:val="22"/>
        </w:rPr>
        <w:t xml:space="preserve">, we realize that some of our students carry cell phones with them.  We do require that if your student carries a cell phone, a parent authorization form must be on file in the school office. All cell phones must be turned off and kept in their book bag.  Any student not adher- ing  to  this  policy  will  have  their  phone  immediately  confiscated  and released only to a parent/guardian. </w:t>
      </w:r>
      <w:r w:rsidR="0036672E">
        <w:rPr>
          <w:rFonts w:ascii="Tahoma" w:eastAsia="Tahoma" w:hAnsi="Tahoma" w:cs="Tahoma"/>
          <w:b/>
          <w:sz w:val="22"/>
          <w:szCs w:val="22"/>
        </w:rPr>
        <w:t>If a student is found in posses-</w:t>
      </w:r>
    </w:p>
    <w:p w:rsidR="00975E7D" w:rsidRDefault="0036672E">
      <w:pPr>
        <w:spacing w:before="1"/>
        <w:ind w:left="178" w:right="141"/>
        <w:jc w:val="both"/>
        <w:rPr>
          <w:rFonts w:ascii="Tahoma" w:eastAsia="Tahoma" w:hAnsi="Tahoma" w:cs="Tahoma"/>
          <w:sz w:val="22"/>
          <w:szCs w:val="22"/>
        </w:rPr>
      </w:pPr>
      <w:r>
        <w:rPr>
          <w:rFonts w:ascii="Tahoma" w:eastAsia="Tahoma" w:hAnsi="Tahoma" w:cs="Tahoma"/>
          <w:b/>
          <w:sz w:val="22"/>
          <w:szCs w:val="22"/>
        </w:rPr>
        <w:t>sion of a cell phone and a form is not on file, the phone will be confiscated and the parent will be notified.  The cell phone must be picked up from the school office by the parent or guardian.</w:t>
      </w:r>
    </w:p>
    <w:p w:rsidR="00975E7D" w:rsidRDefault="00975E7D">
      <w:pPr>
        <w:spacing w:before="5" w:line="260" w:lineRule="exact"/>
        <w:rPr>
          <w:sz w:val="26"/>
          <w:szCs w:val="26"/>
        </w:rPr>
      </w:pPr>
    </w:p>
    <w:p w:rsidR="00975E7D" w:rsidRDefault="0036672E">
      <w:pPr>
        <w:ind w:left="178" w:right="6982"/>
        <w:jc w:val="both"/>
        <w:rPr>
          <w:rFonts w:ascii="Tahoma" w:eastAsia="Tahoma" w:hAnsi="Tahoma" w:cs="Tahoma"/>
          <w:sz w:val="22"/>
          <w:szCs w:val="22"/>
        </w:rPr>
      </w:pPr>
      <w:r>
        <w:rPr>
          <w:rFonts w:ascii="Tahoma" w:eastAsia="Tahoma" w:hAnsi="Tahoma" w:cs="Tahoma"/>
          <w:b/>
          <w:sz w:val="22"/>
          <w:szCs w:val="22"/>
        </w:rPr>
        <w:t>Classroom Volunteers</w:t>
      </w:r>
    </w:p>
    <w:p w:rsidR="00975E7D" w:rsidRDefault="0036672E">
      <w:pPr>
        <w:spacing w:before="1"/>
        <w:ind w:left="178" w:right="137"/>
        <w:jc w:val="both"/>
        <w:rPr>
          <w:rFonts w:ascii="Tahoma" w:eastAsia="Tahoma" w:hAnsi="Tahoma" w:cs="Tahoma"/>
          <w:sz w:val="22"/>
          <w:szCs w:val="22"/>
        </w:rPr>
      </w:pPr>
      <w:r>
        <w:rPr>
          <w:rFonts w:ascii="Tahoma" w:eastAsia="Tahoma" w:hAnsi="Tahoma" w:cs="Tahoma"/>
          <w:sz w:val="22"/>
          <w:szCs w:val="22"/>
        </w:rPr>
        <w:t xml:space="preserve">Volunteers such as room mothers, tutors, lunch </w:t>
      </w:r>
      <w:r w:rsidR="005604CC">
        <w:rPr>
          <w:rFonts w:ascii="Tahoma" w:eastAsia="Tahoma" w:hAnsi="Tahoma" w:cs="Tahoma"/>
          <w:sz w:val="22"/>
          <w:szCs w:val="22"/>
        </w:rPr>
        <w:t>time helpers,</w:t>
      </w:r>
      <w:r>
        <w:rPr>
          <w:rFonts w:ascii="Tahoma" w:eastAsia="Tahoma" w:hAnsi="Tahoma" w:cs="Tahoma"/>
          <w:sz w:val="22"/>
          <w:szCs w:val="22"/>
        </w:rPr>
        <w:t xml:space="preserve"> and drivers/sponsors for field trips are a vital part of our school.  We welcome and encourage this participation.  We require that no preschool-age children be with you when you volunteer in the classroom and on field trips.  </w:t>
      </w:r>
      <w:r>
        <w:rPr>
          <w:rFonts w:ascii="Tahoma" w:eastAsia="Tahoma" w:hAnsi="Tahoma" w:cs="Tahoma"/>
          <w:b/>
          <w:sz w:val="22"/>
          <w:szCs w:val="22"/>
          <w:u w:val="thick" w:color="000000"/>
        </w:rPr>
        <w:t>All classroom volunteers must have a Child Protection Policy and Background</w:t>
      </w:r>
      <w:r>
        <w:rPr>
          <w:rFonts w:ascii="Tahoma" w:eastAsia="Tahoma" w:hAnsi="Tahoma" w:cs="Tahoma"/>
          <w:b/>
          <w:sz w:val="22"/>
          <w:szCs w:val="22"/>
        </w:rPr>
        <w:t xml:space="preserve"> </w:t>
      </w:r>
      <w:r>
        <w:rPr>
          <w:rFonts w:ascii="Tahoma" w:eastAsia="Tahoma" w:hAnsi="Tahoma" w:cs="Tahoma"/>
          <w:b/>
          <w:sz w:val="22"/>
          <w:szCs w:val="22"/>
          <w:u w:val="thick" w:color="000000"/>
        </w:rPr>
        <w:t>Check on file in the office.  Also, any parent who wishes to drive for field trips must</w:t>
      </w:r>
      <w:r>
        <w:rPr>
          <w:rFonts w:ascii="Tahoma" w:eastAsia="Tahoma" w:hAnsi="Tahoma" w:cs="Tahoma"/>
          <w:b/>
          <w:sz w:val="22"/>
          <w:szCs w:val="22"/>
        </w:rPr>
        <w:t xml:space="preserve"> </w:t>
      </w:r>
      <w:r>
        <w:rPr>
          <w:rFonts w:ascii="Tahoma" w:eastAsia="Tahoma" w:hAnsi="Tahoma" w:cs="Tahoma"/>
          <w:b/>
          <w:sz w:val="22"/>
          <w:szCs w:val="22"/>
          <w:u w:val="thick" w:color="000000"/>
        </w:rPr>
        <w:t>have  a  Child  Protection  Policy,  Driving  Record,  Background  Check  and  a  current</w:t>
      </w:r>
      <w:r>
        <w:rPr>
          <w:rFonts w:ascii="Tahoma" w:eastAsia="Tahoma" w:hAnsi="Tahoma" w:cs="Tahoma"/>
          <w:b/>
          <w:sz w:val="22"/>
          <w:szCs w:val="22"/>
        </w:rPr>
        <w:t xml:space="preserve"> </w:t>
      </w:r>
      <w:r>
        <w:rPr>
          <w:rFonts w:ascii="Tahoma" w:eastAsia="Tahoma" w:hAnsi="Tahoma" w:cs="Tahoma"/>
          <w:b/>
          <w:sz w:val="22"/>
          <w:szCs w:val="22"/>
          <w:u w:val="thick" w:color="000000"/>
        </w:rPr>
        <w:t xml:space="preserve">proof of insurance on file. </w:t>
      </w:r>
    </w:p>
    <w:p w:rsidR="00975E7D" w:rsidRDefault="00975E7D">
      <w:pPr>
        <w:spacing w:before="2" w:line="240" w:lineRule="exact"/>
        <w:rPr>
          <w:sz w:val="24"/>
          <w:szCs w:val="24"/>
        </w:rPr>
      </w:pPr>
    </w:p>
    <w:p w:rsidR="00975E7D" w:rsidRDefault="0036672E">
      <w:pPr>
        <w:spacing w:before="23"/>
        <w:ind w:left="178"/>
        <w:rPr>
          <w:rFonts w:ascii="Tahoma" w:eastAsia="Tahoma" w:hAnsi="Tahoma" w:cs="Tahoma"/>
          <w:sz w:val="22"/>
          <w:szCs w:val="22"/>
        </w:rPr>
      </w:pPr>
      <w:r>
        <w:rPr>
          <w:rFonts w:ascii="Tahoma" w:eastAsia="Tahoma" w:hAnsi="Tahoma" w:cs="Tahoma"/>
          <w:b/>
          <w:sz w:val="22"/>
          <w:szCs w:val="22"/>
        </w:rPr>
        <w:t>Child Protection Policy</w:t>
      </w:r>
    </w:p>
    <w:p w:rsidR="00975E7D" w:rsidRDefault="005604CC">
      <w:pPr>
        <w:spacing w:before="1"/>
        <w:ind w:left="178" w:right="136"/>
        <w:jc w:val="both"/>
        <w:rPr>
          <w:rFonts w:ascii="Tahoma" w:eastAsia="Tahoma" w:hAnsi="Tahoma" w:cs="Tahoma"/>
          <w:sz w:val="22"/>
          <w:szCs w:val="22"/>
        </w:rPr>
      </w:pPr>
      <w:r>
        <w:rPr>
          <w:rFonts w:ascii="Tahoma" w:eastAsia="Tahoma" w:hAnsi="Tahoma" w:cs="Tahoma"/>
          <w:sz w:val="22"/>
          <w:szCs w:val="22"/>
        </w:rPr>
        <w:t>At GFCS</w:t>
      </w:r>
      <w:r w:rsidR="0036672E">
        <w:rPr>
          <w:rFonts w:ascii="Tahoma" w:eastAsia="Tahoma" w:hAnsi="Tahoma" w:cs="Tahoma"/>
          <w:sz w:val="22"/>
          <w:szCs w:val="22"/>
        </w:rPr>
        <w:t>, we are committed to investing the best of our resources to train our students in Bibli- cal truth and want to ensure a safe environment for the training and growth of our children. Recognizing the sinful nature of man and the significant moral decline of our so</w:t>
      </w:r>
      <w:r>
        <w:rPr>
          <w:rFonts w:ascii="Tahoma" w:eastAsia="Tahoma" w:hAnsi="Tahoma" w:cs="Tahoma"/>
          <w:sz w:val="22"/>
          <w:szCs w:val="22"/>
        </w:rPr>
        <w:t>ciety, we real- ize that we can</w:t>
      </w:r>
      <w:r w:rsidR="0036672E">
        <w:rPr>
          <w:rFonts w:ascii="Tahoma" w:eastAsia="Tahoma" w:hAnsi="Tahoma" w:cs="Tahoma"/>
          <w:sz w:val="22"/>
          <w:szCs w:val="22"/>
        </w:rPr>
        <w:t>not assume that our children are in a completely safe environment.  For that reason, we take steps to reduce the risk and potential for inappropriate and harmful contact towa</w:t>
      </w:r>
      <w:r>
        <w:rPr>
          <w:rFonts w:ascii="Tahoma" w:eastAsia="Tahoma" w:hAnsi="Tahoma" w:cs="Tahoma"/>
          <w:sz w:val="22"/>
          <w:szCs w:val="22"/>
        </w:rPr>
        <w:t>rd children attending Great Foundations</w:t>
      </w:r>
      <w:r w:rsidR="0036672E">
        <w:rPr>
          <w:rFonts w:ascii="Tahoma" w:eastAsia="Tahoma" w:hAnsi="Tahoma" w:cs="Tahoma"/>
          <w:sz w:val="22"/>
          <w:szCs w:val="22"/>
        </w:rPr>
        <w:t xml:space="preserve"> Christian School.  Therefore, for the safety and peace of m</w:t>
      </w:r>
      <w:r>
        <w:rPr>
          <w:rFonts w:ascii="Tahoma" w:eastAsia="Tahoma" w:hAnsi="Tahoma" w:cs="Tahoma"/>
          <w:sz w:val="22"/>
          <w:szCs w:val="22"/>
        </w:rPr>
        <w:t>ind for our students at Great Foundations</w:t>
      </w:r>
      <w:r w:rsidR="0036672E">
        <w:rPr>
          <w:rFonts w:ascii="Tahoma" w:eastAsia="Tahoma" w:hAnsi="Tahoma" w:cs="Tahoma"/>
          <w:sz w:val="22"/>
          <w:szCs w:val="22"/>
        </w:rPr>
        <w:t xml:space="preserve"> Christian School, we require parents who volunteer to work with our children to complete a Child Protection Policy.   This act also f</w:t>
      </w:r>
      <w:r>
        <w:rPr>
          <w:rFonts w:ascii="Tahoma" w:eastAsia="Tahoma" w:hAnsi="Tahoma" w:cs="Tahoma"/>
          <w:sz w:val="22"/>
          <w:szCs w:val="22"/>
        </w:rPr>
        <w:t>ulfills a necessary re</w:t>
      </w:r>
      <w:r w:rsidR="0036672E">
        <w:rPr>
          <w:rFonts w:ascii="Tahoma" w:eastAsia="Tahoma" w:hAnsi="Tahoma" w:cs="Tahoma"/>
          <w:sz w:val="22"/>
          <w:szCs w:val="22"/>
        </w:rPr>
        <w:t xml:space="preserve">quirement  from  our  Insurance  Carrier.  Child  Protection  Policy  Applications  may  be obtained through the school  office.   </w:t>
      </w:r>
    </w:p>
    <w:p w:rsidR="00975E7D" w:rsidRDefault="00975E7D">
      <w:pPr>
        <w:spacing w:before="5" w:line="260" w:lineRule="exact"/>
        <w:rPr>
          <w:sz w:val="26"/>
          <w:szCs w:val="26"/>
        </w:rPr>
      </w:pPr>
    </w:p>
    <w:p w:rsidR="00975E7D" w:rsidRDefault="0036672E">
      <w:pPr>
        <w:ind w:left="178"/>
        <w:rPr>
          <w:rFonts w:ascii="Tahoma" w:eastAsia="Tahoma" w:hAnsi="Tahoma" w:cs="Tahoma"/>
          <w:sz w:val="22"/>
          <w:szCs w:val="22"/>
        </w:rPr>
      </w:pPr>
      <w:r>
        <w:rPr>
          <w:rFonts w:ascii="Tahoma" w:eastAsia="Tahoma" w:hAnsi="Tahoma" w:cs="Tahoma"/>
          <w:b/>
          <w:sz w:val="22"/>
          <w:szCs w:val="22"/>
        </w:rPr>
        <w:t>Child Abuse and Neglect</w:t>
      </w:r>
    </w:p>
    <w:p w:rsidR="00975E7D" w:rsidRDefault="0036672E">
      <w:pPr>
        <w:spacing w:before="5" w:line="235" w:lineRule="auto"/>
        <w:ind w:left="178" w:right="187"/>
        <w:rPr>
          <w:rFonts w:ascii="Tahoma" w:eastAsia="Tahoma" w:hAnsi="Tahoma" w:cs="Tahoma"/>
          <w:sz w:val="23"/>
          <w:szCs w:val="23"/>
        </w:rPr>
        <w:sectPr w:rsidR="00975E7D">
          <w:pgSz w:w="12240" w:h="15840"/>
          <w:pgMar w:top="1680" w:right="1320" w:bottom="280" w:left="1320" w:header="1430" w:footer="0" w:gutter="0"/>
          <w:cols w:space="720"/>
        </w:sectPr>
      </w:pPr>
      <w:r>
        <w:rPr>
          <w:rFonts w:ascii="Tahoma" w:eastAsia="Tahoma" w:hAnsi="Tahoma" w:cs="Tahoma"/>
          <w:sz w:val="22"/>
          <w:szCs w:val="22"/>
        </w:rPr>
        <w:t xml:space="preserve">All adults are required by law to report any suspected case of child abuse or neglect to the au- thorities. Abuse and/or neglect are defined by Nebraska State Law LB 28-710 as follows: </w:t>
      </w:r>
      <w:r>
        <w:rPr>
          <w:rFonts w:ascii="Tahoma" w:eastAsia="Tahoma" w:hAnsi="Tahoma" w:cs="Tahoma"/>
          <w:w w:val="95"/>
          <w:sz w:val="23"/>
          <w:szCs w:val="23"/>
        </w:rPr>
        <w:t>“Abuse</w:t>
      </w:r>
      <w:r>
        <w:rPr>
          <w:rFonts w:ascii="Tahoma" w:eastAsia="Tahoma" w:hAnsi="Tahoma" w:cs="Tahoma"/>
          <w:sz w:val="23"/>
          <w:szCs w:val="23"/>
        </w:rPr>
        <w:t xml:space="preserve"> </w:t>
      </w:r>
      <w:r>
        <w:rPr>
          <w:rFonts w:ascii="Tahoma" w:eastAsia="Tahoma" w:hAnsi="Tahoma" w:cs="Tahoma"/>
          <w:w w:val="95"/>
          <w:sz w:val="23"/>
          <w:szCs w:val="23"/>
        </w:rPr>
        <w:t>or</w:t>
      </w:r>
      <w:r>
        <w:rPr>
          <w:rFonts w:ascii="Tahoma" w:eastAsia="Tahoma" w:hAnsi="Tahoma" w:cs="Tahoma"/>
          <w:sz w:val="23"/>
          <w:szCs w:val="23"/>
        </w:rPr>
        <w:t xml:space="preserve"> </w:t>
      </w:r>
      <w:r>
        <w:rPr>
          <w:rFonts w:ascii="Tahoma" w:eastAsia="Tahoma" w:hAnsi="Tahoma" w:cs="Tahoma"/>
          <w:w w:val="95"/>
          <w:sz w:val="23"/>
          <w:szCs w:val="23"/>
        </w:rPr>
        <w:t>neglect</w:t>
      </w:r>
      <w:r>
        <w:rPr>
          <w:rFonts w:ascii="Tahoma" w:eastAsia="Tahoma" w:hAnsi="Tahoma" w:cs="Tahoma"/>
          <w:sz w:val="23"/>
          <w:szCs w:val="23"/>
        </w:rPr>
        <w:t xml:space="preserve"> </w:t>
      </w:r>
      <w:r>
        <w:rPr>
          <w:rFonts w:ascii="Tahoma" w:eastAsia="Tahoma" w:hAnsi="Tahoma" w:cs="Tahoma"/>
          <w:w w:val="95"/>
          <w:sz w:val="23"/>
          <w:szCs w:val="23"/>
        </w:rPr>
        <w:t>shall</w:t>
      </w:r>
      <w:r>
        <w:rPr>
          <w:rFonts w:ascii="Tahoma" w:eastAsia="Tahoma" w:hAnsi="Tahoma" w:cs="Tahoma"/>
          <w:sz w:val="23"/>
          <w:szCs w:val="23"/>
        </w:rPr>
        <w:t xml:space="preserve"> </w:t>
      </w:r>
      <w:r>
        <w:rPr>
          <w:rFonts w:ascii="Tahoma" w:eastAsia="Tahoma" w:hAnsi="Tahoma" w:cs="Tahoma"/>
          <w:w w:val="95"/>
          <w:sz w:val="23"/>
          <w:szCs w:val="23"/>
        </w:rPr>
        <w:t>mean</w:t>
      </w:r>
      <w:r>
        <w:rPr>
          <w:rFonts w:ascii="Tahoma" w:eastAsia="Tahoma" w:hAnsi="Tahoma" w:cs="Tahoma"/>
          <w:sz w:val="23"/>
          <w:szCs w:val="23"/>
        </w:rPr>
        <w:t xml:space="preserve"> </w:t>
      </w:r>
      <w:r>
        <w:rPr>
          <w:rFonts w:ascii="Tahoma" w:eastAsia="Tahoma" w:hAnsi="Tahoma" w:cs="Tahoma"/>
          <w:w w:val="95"/>
          <w:sz w:val="23"/>
          <w:szCs w:val="23"/>
        </w:rPr>
        <w:t>knowing,</w:t>
      </w:r>
      <w:r>
        <w:rPr>
          <w:rFonts w:ascii="Tahoma" w:eastAsia="Tahoma" w:hAnsi="Tahoma" w:cs="Tahoma"/>
          <w:sz w:val="23"/>
          <w:szCs w:val="23"/>
        </w:rPr>
        <w:t xml:space="preserve"> </w:t>
      </w:r>
      <w:r>
        <w:rPr>
          <w:rFonts w:ascii="Tahoma" w:eastAsia="Tahoma" w:hAnsi="Tahoma" w:cs="Tahoma"/>
          <w:w w:val="96"/>
          <w:sz w:val="23"/>
          <w:szCs w:val="23"/>
        </w:rPr>
        <w:t>intentionally,</w:t>
      </w:r>
      <w:r>
        <w:rPr>
          <w:rFonts w:ascii="Tahoma" w:eastAsia="Tahoma" w:hAnsi="Tahoma" w:cs="Tahoma"/>
          <w:sz w:val="23"/>
          <w:szCs w:val="23"/>
        </w:rPr>
        <w:t xml:space="preserve"> </w:t>
      </w:r>
      <w:r>
        <w:rPr>
          <w:rFonts w:ascii="Tahoma" w:eastAsia="Tahoma" w:hAnsi="Tahoma" w:cs="Tahoma"/>
          <w:w w:val="96"/>
          <w:sz w:val="23"/>
          <w:szCs w:val="23"/>
        </w:rPr>
        <w:t>or</w:t>
      </w:r>
      <w:r>
        <w:rPr>
          <w:rFonts w:ascii="Tahoma" w:eastAsia="Tahoma" w:hAnsi="Tahoma" w:cs="Tahoma"/>
          <w:sz w:val="23"/>
          <w:szCs w:val="23"/>
        </w:rPr>
        <w:t xml:space="preserve"> </w:t>
      </w:r>
      <w:r>
        <w:rPr>
          <w:rFonts w:ascii="Tahoma" w:eastAsia="Tahoma" w:hAnsi="Tahoma" w:cs="Tahoma"/>
          <w:w w:val="96"/>
          <w:sz w:val="23"/>
          <w:szCs w:val="23"/>
        </w:rPr>
        <w:t>negligently</w:t>
      </w:r>
      <w:r>
        <w:rPr>
          <w:rFonts w:ascii="Tahoma" w:eastAsia="Tahoma" w:hAnsi="Tahoma" w:cs="Tahoma"/>
          <w:sz w:val="23"/>
          <w:szCs w:val="23"/>
        </w:rPr>
        <w:t xml:space="preserve"> </w:t>
      </w:r>
      <w:r>
        <w:rPr>
          <w:rFonts w:ascii="Tahoma" w:eastAsia="Tahoma" w:hAnsi="Tahoma" w:cs="Tahoma"/>
          <w:w w:val="96"/>
          <w:sz w:val="23"/>
          <w:szCs w:val="23"/>
        </w:rPr>
        <w:t>causing</w:t>
      </w:r>
      <w:r>
        <w:rPr>
          <w:rFonts w:ascii="Tahoma" w:eastAsia="Tahoma" w:hAnsi="Tahoma" w:cs="Tahoma"/>
          <w:sz w:val="23"/>
          <w:szCs w:val="23"/>
        </w:rPr>
        <w:t xml:space="preserve"> </w:t>
      </w:r>
      <w:r>
        <w:rPr>
          <w:rFonts w:ascii="Tahoma" w:eastAsia="Tahoma" w:hAnsi="Tahoma" w:cs="Tahoma"/>
          <w:w w:val="96"/>
          <w:sz w:val="23"/>
          <w:szCs w:val="23"/>
        </w:rPr>
        <w:t>or</w:t>
      </w:r>
      <w:r>
        <w:rPr>
          <w:rFonts w:ascii="Tahoma" w:eastAsia="Tahoma" w:hAnsi="Tahoma" w:cs="Tahoma"/>
          <w:sz w:val="23"/>
          <w:szCs w:val="23"/>
        </w:rPr>
        <w:t xml:space="preserve"> </w:t>
      </w:r>
      <w:r>
        <w:rPr>
          <w:rFonts w:ascii="Tahoma" w:eastAsia="Tahoma" w:hAnsi="Tahoma" w:cs="Tahoma"/>
          <w:w w:val="96"/>
          <w:sz w:val="23"/>
          <w:szCs w:val="23"/>
        </w:rPr>
        <w:t>permitting</w:t>
      </w:r>
      <w:r>
        <w:rPr>
          <w:rFonts w:ascii="Tahoma" w:eastAsia="Tahoma" w:hAnsi="Tahoma" w:cs="Tahoma"/>
          <w:sz w:val="23"/>
          <w:szCs w:val="23"/>
        </w:rPr>
        <w:t xml:space="preserve"> </w:t>
      </w:r>
      <w:r>
        <w:rPr>
          <w:rFonts w:ascii="Tahoma" w:eastAsia="Tahoma" w:hAnsi="Tahoma" w:cs="Tahoma"/>
          <w:w w:val="95"/>
          <w:sz w:val="23"/>
          <w:szCs w:val="23"/>
        </w:rPr>
        <w:t>a</w:t>
      </w:r>
      <w:r>
        <w:rPr>
          <w:rFonts w:ascii="Tahoma" w:eastAsia="Tahoma" w:hAnsi="Tahoma" w:cs="Tahoma"/>
          <w:sz w:val="23"/>
          <w:szCs w:val="23"/>
        </w:rPr>
        <w:t xml:space="preserve"> </w:t>
      </w:r>
      <w:r>
        <w:rPr>
          <w:rFonts w:ascii="Tahoma" w:eastAsia="Tahoma" w:hAnsi="Tahoma" w:cs="Tahoma"/>
          <w:w w:val="95"/>
          <w:sz w:val="23"/>
          <w:szCs w:val="23"/>
        </w:rPr>
        <w:t>mi-</w:t>
      </w:r>
    </w:p>
    <w:p w:rsidR="00975E7D" w:rsidRDefault="00975E7D">
      <w:pPr>
        <w:spacing w:before="3" w:line="160" w:lineRule="exact"/>
        <w:rPr>
          <w:sz w:val="17"/>
          <w:szCs w:val="17"/>
        </w:rPr>
      </w:pPr>
    </w:p>
    <w:p w:rsidR="00975E7D" w:rsidRDefault="0036672E">
      <w:pPr>
        <w:spacing w:line="229" w:lineRule="auto"/>
        <w:ind w:left="178" w:right="290"/>
        <w:rPr>
          <w:rFonts w:ascii="Tahoma" w:eastAsia="Tahoma" w:hAnsi="Tahoma" w:cs="Tahoma"/>
          <w:sz w:val="23"/>
          <w:szCs w:val="23"/>
        </w:rPr>
      </w:pPr>
      <w:r>
        <w:rPr>
          <w:rFonts w:ascii="Tahoma" w:eastAsia="Tahoma" w:hAnsi="Tahoma" w:cs="Tahoma"/>
          <w:w w:val="95"/>
          <w:sz w:val="23"/>
          <w:szCs w:val="23"/>
        </w:rPr>
        <w:t>nor</w:t>
      </w:r>
      <w:r>
        <w:rPr>
          <w:rFonts w:ascii="Tahoma" w:eastAsia="Tahoma" w:hAnsi="Tahoma" w:cs="Tahoma"/>
          <w:sz w:val="23"/>
          <w:szCs w:val="23"/>
        </w:rPr>
        <w:t xml:space="preserve"> </w:t>
      </w:r>
      <w:r>
        <w:rPr>
          <w:rFonts w:ascii="Tahoma" w:eastAsia="Tahoma" w:hAnsi="Tahoma" w:cs="Tahoma"/>
          <w:w w:val="95"/>
          <w:sz w:val="23"/>
          <w:szCs w:val="23"/>
        </w:rPr>
        <w:t>child</w:t>
      </w:r>
      <w:r>
        <w:rPr>
          <w:rFonts w:ascii="Tahoma" w:eastAsia="Tahoma" w:hAnsi="Tahoma" w:cs="Tahoma"/>
          <w:sz w:val="23"/>
          <w:szCs w:val="23"/>
        </w:rPr>
        <w:t xml:space="preserve"> </w:t>
      </w:r>
      <w:r>
        <w:rPr>
          <w:rFonts w:ascii="Tahoma" w:eastAsia="Tahoma" w:hAnsi="Tahoma" w:cs="Tahoma"/>
          <w:w w:val="95"/>
          <w:sz w:val="23"/>
          <w:szCs w:val="23"/>
        </w:rPr>
        <w:t>or</w:t>
      </w:r>
      <w:r>
        <w:rPr>
          <w:rFonts w:ascii="Tahoma" w:eastAsia="Tahoma" w:hAnsi="Tahoma" w:cs="Tahoma"/>
          <w:sz w:val="23"/>
          <w:szCs w:val="23"/>
        </w:rPr>
        <w:t xml:space="preserve"> </w:t>
      </w:r>
      <w:r>
        <w:rPr>
          <w:rFonts w:ascii="Tahoma" w:eastAsia="Tahoma" w:hAnsi="Tahoma" w:cs="Tahoma"/>
          <w:w w:val="95"/>
          <w:sz w:val="23"/>
          <w:szCs w:val="23"/>
        </w:rPr>
        <w:t>an</w:t>
      </w:r>
      <w:r>
        <w:rPr>
          <w:rFonts w:ascii="Tahoma" w:eastAsia="Tahoma" w:hAnsi="Tahoma" w:cs="Tahoma"/>
          <w:sz w:val="23"/>
          <w:szCs w:val="23"/>
        </w:rPr>
        <w:t xml:space="preserve"> </w:t>
      </w:r>
      <w:r>
        <w:rPr>
          <w:rFonts w:ascii="Tahoma" w:eastAsia="Tahoma" w:hAnsi="Tahoma" w:cs="Tahoma"/>
          <w:w w:val="95"/>
          <w:sz w:val="23"/>
          <w:szCs w:val="23"/>
        </w:rPr>
        <w:t>incompetent</w:t>
      </w:r>
      <w:r>
        <w:rPr>
          <w:rFonts w:ascii="Tahoma" w:eastAsia="Tahoma" w:hAnsi="Tahoma" w:cs="Tahoma"/>
          <w:sz w:val="23"/>
          <w:szCs w:val="23"/>
        </w:rPr>
        <w:t xml:space="preserve"> </w:t>
      </w:r>
      <w:r>
        <w:rPr>
          <w:rFonts w:ascii="Tahoma" w:eastAsia="Tahoma" w:hAnsi="Tahoma" w:cs="Tahoma"/>
          <w:w w:val="95"/>
          <w:sz w:val="23"/>
          <w:szCs w:val="23"/>
        </w:rPr>
        <w:t>or</w:t>
      </w:r>
      <w:r>
        <w:rPr>
          <w:rFonts w:ascii="Tahoma" w:eastAsia="Tahoma" w:hAnsi="Tahoma" w:cs="Tahoma"/>
          <w:sz w:val="23"/>
          <w:szCs w:val="23"/>
        </w:rPr>
        <w:t xml:space="preserve"> </w:t>
      </w:r>
      <w:r>
        <w:rPr>
          <w:rFonts w:ascii="Tahoma" w:eastAsia="Tahoma" w:hAnsi="Tahoma" w:cs="Tahoma"/>
          <w:w w:val="95"/>
          <w:sz w:val="23"/>
          <w:szCs w:val="23"/>
        </w:rPr>
        <w:t>disabled</w:t>
      </w:r>
      <w:r>
        <w:rPr>
          <w:rFonts w:ascii="Tahoma" w:eastAsia="Tahoma" w:hAnsi="Tahoma" w:cs="Tahoma"/>
          <w:sz w:val="23"/>
          <w:szCs w:val="23"/>
        </w:rPr>
        <w:t xml:space="preserve"> </w:t>
      </w:r>
      <w:r>
        <w:rPr>
          <w:rFonts w:ascii="Tahoma" w:eastAsia="Tahoma" w:hAnsi="Tahoma" w:cs="Tahoma"/>
          <w:w w:val="95"/>
          <w:sz w:val="23"/>
          <w:szCs w:val="23"/>
        </w:rPr>
        <w:t>person</w:t>
      </w:r>
      <w:r>
        <w:rPr>
          <w:rFonts w:ascii="Tahoma" w:eastAsia="Tahoma" w:hAnsi="Tahoma" w:cs="Tahoma"/>
          <w:sz w:val="23"/>
          <w:szCs w:val="23"/>
        </w:rPr>
        <w:t xml:space="preserve"> </w:t>
      </w:r>
      <w:r>
        <w:rPr>
          <w:rFonts w:ascii="Tahoma" w:eastAsia="Tahoma" w:hAnsi="Tahoma" w:cs="Tahoma"/>
          <w:w w:val="95"/>
          <w:sz w:val="23"/>
          <w:szCs w:val="23"/>
        </w:rPr>
        <w:t>to</w:t>
      </w:r>
      <w:r>
        <w:rPr>
          <w:rFonts w:ascii="Tahoma" w:eastAsia="Tahoma" w:hAnsi="Tahoma" w:cs="Tahoma"/>
          <w:sz w:val="23"/>
          <w:szCs w:val="23"/>
        </w:rPr>
        <w:t xml:space="preserve"> </w:t>
      </w:r>
      <w:r>
        <w:rPr>
          <w:rFonts w:ascii="Tahoma" w:eastAsia="Tahoma" w:hAnsi="Tahoma" w:cs="Tahoma"/>
          <w:w w:val="95"/>
          <w:sz w:val="23"/>
          <w:szCs w:val="23"/>
        </w:rPr>
        <w:t>be:</w:t>
      </w:r>
      <w:r>
        <w:rPr>
          <w:rFonts w:ascii="Tahoma" w:eastAsia="Tahoma" w:hAnsi="Tahoma" w:cs="Tahoma"/>
          <w:sz w:val="23"/>
          <w:szCs w:val="23"/>
        </w:rPr>
        <w:t xml:space="preserve"> </w:t>
      </w:r>
      <w:r>
        <w:rPr>
          <w:rFonts w:ascii="Tahoma" w:eastAsia="Tahoma" w:hAnsi="Tahoma" w:cs="Tahoma"/>
          <w:w w:val="95"/>
          <w:sz w:val="23"/>
          <w:szCs w:val="23"/>
        </w:rPr>
        <w:t>(a)</w:t>
      </w:r>
      <w:r>
        <w:rPr>
          <w:rFonts w:ascii="Tahoma" w:eastAsia="Tahoma" w:hAnsi="Tahoma" w:cs="Tahoma"/>
          <w:sz w:val="23"/>
          <w:szCs w:val="23"/>
        </w:rPr>
        <w:t xml:space="preserve"> </w:t>
      </w:r>
      <w:r>
        <w:rPr>
          <w:rFonts w:ascii="Tahoma" w:eastAsia="Tahoma" w:hAnsi="Tahoma" w:cs="Tahoma"/>
          <w:w w:val="95"/>
          <w:sz w:val="23"/>
          <w:szCs w:val="23"/>
        </w:rPr>
        <w:t>placed</w:t>
      </w:r>
      <w:r>
        <w:rPr>
          <w:rFonts w:ascii="Tahoma" w:eastAsia="Tahoma" w:hAnsi="Tahoma" w:cs="Tahoma"/>
          <w:sz w:val="23"/>
          <w:szCs w:val="23"/>
        </w:rPr>
        <w:t xml:space="preserve"> </w:t>
      </w:r>
      <w:r>
        <w:rPr>
          <w:rFonts w:ascii="Tahoma" w:eastAsia="Tahoma" w:hAnsi="Tahoma" w:cs="Tahoma"/>
          <w:w w:val="95"/>
          <w:sz w:val="23"/>
          <w:szCs w:val="23"/>
        </w:rPr>
        <w:t>in</w:t>
      </w:r>
      <w:r>
        <w:rPr>
          <w:rFonts w:ascii="Tahoma" w:eastAsia="Tahoma" w:hAnsi="Tahoma" w:cs="Tahoma"/>
          <w:sz w:val="23"/>
          <w:szCs w:val="23"/>
        </w:rPr>
        <w:t xml:space="preserve"> </w:t>
      </w:r>
      <w:r>
        <w:rPr>
          <w:rFonts w:ascii="Tahoma" w:eastAsia="Tahoma" w:hAnsi="Tahoma" w:cs="Tahoma"/>
          <w:w w:val="95"/>
          <w:sz w:val="23"/>
          <w:szCs w:val="23"/>
        </w:rPr>
        <w:t>a</w:t>
      </w:r>
      <w:r>
        <w:rPr>
          <w:rFonts w:ascii="Tahoma" w:eastAsia="Tahoma" w:hAnsi="Tahoma" w:cs="Tahoma"/>
          <w:sz w:val="23"/>
          <w:szCs w:val="23"/>
        </w:rPr>
        <w:t xml:space="preserve"> </w:t>
      </w:r>
      <w:r>
        <w:rPr>
          <w:rFonts w:ascii="Tahoma" w:eastAsia="Tahoma" w:hAnsi="Tahoma" w:cs="Tahoma"/>
          <w:w w:val="95"/>
          <w:sz w:val="23"/>
          <w:szCs w:val="23"/>
        </w:rPr>
        <w:t>situation</w:t>
      </w:r>
      <w:r>
        <w:rPr>
          <w:rFonts w:ascii="Tahoma" w:eastAsia="Tahoma" w:hAnsi="Tahoma" w:cs="Tahoma"/>
          <w:sz w:val="23"/>
          <w:szCs w:val="23"/>
        </w:rPr>
        <w:t xml:space="preserve"> </w:t>
      </w:r>
      <w:r>
        <w:rPr>
          <w:rFonts w:ascii="Tahoma" w:eastAsia="Tahoma" w:hAnsi="Tahoma" w:cs="Tahoma"/>
          <w:w w:val="95"/>
          <w:sz w:val="23"/>
          <w:szCs w:val="23"/>
        </w:rPr>
        <w:t>that</w:t>
      </w:r>
      <w:r>
        <w:rPr>
          <w:rFonts w:ascii="Tahoma" w:eastAsia="Tahoma" w:hAnsi="Tahoma" w:cs="Tahoma"/>
          <w:sz w:val="23"/>
          <w:szCs w:val="23"/>
        </w:rPr>
        <w:t xml:space="preserve"> </w:t>
      </w:r>
      <w:r>
        <w:rPr>
          <w:rFonts w:ascii="Tahoma" w:eastAsia="Tahoma" w:hAnsi="Tahoma" w:cs="Tahoma"/>
          <w:w w:val="95"/>
          <w:sz w:val="23"/>
          <w:szCs w:val="23"/>
        </w:rPr>
        <w:t>endangers his</w:t>
      </w:r>
      <w:r>
        <w:rPr>
          <w:rFonts w:ascii="Tahoma" w:eastAsia="Tahoma" w:hAnsi="Tahoma" w:cs="Tahoma"/>
          <w:sz w:val="23"/>
          <w:szCs w:val="23"/>
        </w:rPr>
        <w:t xml:space="preserve"> </w:t>
      </w:r>
      <w:r>
        <w:rPr>
          <w:rFonts w:ascii="Tahoma" w:eastAsia="Tahoma" w:hAnsi="Tahoma" w:cs="Tahoma"/>
          <w:w w:val="95"/>
          <w:sz w:val="23"/>
          <w:szCs w:val="23"/>
        </w:rPr>
        <w:t>or</w:t>
      </w:r>
      <w:r>
        <w:rPr>
          <w:rFonts w:ascii="Tahoma" w:eastAsia="Tahoma" w:hAnsi="Tahoma" w:cs="Tahoma"/>
          <w:sz w:val="23"/>
          <w:szCs w:val="23"/>
        </w:rPr>
        <w:t xml:space="preserve"> </w:t>
      </w:r>
      <w:r>
        <w:rPr>
          <w:rFonts w:ascii="Tahoma" w:eastAsia="Tahoma" w:hAnsi="Tahoma" w:cs="Tahoma"/>
          <w:w w:val="95"/>
          <w:sz w:val="23"/>
          <w:szCs w:val="23"/>
        </w:rPr>
        <w:t>her</w:t>
      </w:r>
      <w:r>
        <w:rPr>
          <w:rFonts w:ascii="Tahoma" w:eastAsia="Tahoma" w:hAnsi="Tahoma" w:cs="Tahoma"/>
          <w:sz w:val="23"/>
          <w:szCs w:val="23"/>
        </w:rPr>
        <w:t xml:space="preserve"> </w:t>
      </w:r>
      <w:r>
        <w:rPr>
          <w:rFonts w:ascii="Tahoma" w:eastAsia="Tahoma" w:hAnsi="Tahoma" w:cs="Tahoma"/>
          <w:w w:val="95"/>
          <w:sz w:val="23"/>
          <w:szCs w:val="23"/>
        </w:rPr>
        <w:t>life</w:t>
      </w:r>
      <w:r>
        <w:rPr>
          <w:rFonts w:ascii="Tahoma" w:eastAsia="Tahoma" w:hAnsi="Tahoma" w:cs="Tahoma"/>
          <w:sz w:val="23"/>
          <w:szCs w:val="23"/>
        </w:rPr>
        <w:t xml:space="preserve"> </w:t>
      </w:r>
      <w:r>
        <w:rPr>
          <w:rFonts w:ascii="Tahoma" w:eastAsia="Tahoma" w:hAnsi="Tahoma" w:cs="Tahoma"/>
          <w:w w:val="95"/>
          <w:sz w:val="23"/>
          <w:szCs w:val="23"/>
        </w:rPr>
        <w:t>or</w:t>
      </w:r>
      <w:r>
        <w:rPr>
          <w:rFonts w:ascii="Tahoma" w:eastAsia="Tahoma" w:hAnsi="Tahoma" w:cs="Tahoma"/>
          <w:sz w:val="23"/>
          <w:szCs w:val="23"/>
        </w:rPr>
        <w:t xml:space="preserve"> </w:t>
      </w:r>
      <w:r>
        <w:rPr>
          <w:rFonts w:ascii="Tahoma" w:eastAsia="Tahoma" w:hAnsi="Tahoma" w:cs="Tahoma"/>
          <w:w w:val="95"/>
          <w:sz w:val="23"/>
          <w:szCs w:val="23"/>
        </w:rPr>
        <w:t>physical</w:t>
      </w:r>
      <w:r>
        <w:rPr>
          <w:rFonts w:ascii="Tahoma" w:eastAsia="Tahoma" w:hAnsi="Tahoma" w:cs="Tahoma"/>
          <w:sz w:val="23"/>
          <w:szCs w:val="23"/>
        </w:rPr>
        <w:t xml:space="preserve"> </w:t>
      </w:r>
      <w:r>
        <w:rPr>
          <w:rFonts w:ascii="Tahoma" w:eastAsia="Tahoma" w:hAnsi="Tahoma" w:cs="Tahoma"/>
          <w:w w:val="95"/>
          <w:sz w:val="23"/>
          <w:szCs w:val="23"/>
        </w:rPr>
        <w:t>or</w:t>
      </w:r>
      <w:r>
        <w:rPr>
          <w:rFonts w:ascii="Tahoma" w:eastAsia="Tahoma" w:hAnsi="Tahoma" w:cs="Tahoma"/>
          <w:sz w:val="23"/>
          <w:szCs w:val="23"/>
        </w:rPr>
        <w:t xml:space="preserve"> </w:t>
      </w:r>
      <w:r>
        <w:rPr>
          <w:rFonts w:ascii="Tahoma" w:eastAsia="Tahoma" w:hAnsi="Tahoma" w:cs="Tahoma"/>
          <w:w w:val="95"/>
          <w:sz w:val="23"/>
          <w:szCs w:val="23"/>
        </w:rPr>
        <w:t>mental</w:t>
      </w:r>
      <w:r>
        <w:rPr>
          <w:rFonts w:ascii="Tahoma" w:eastAsia="Tahoma" w:hAnsi="Tahoma" w:cs="Tahoma"/>
          <w:sz w:val="23"/>
          <w:szCs w:val="23"/>
        </w:rPr>
        <w:t xml:space="preserve"> </w:t>
      </w:r>
      <w:r>
        <w:rPr>
          <w:rFonts w:ascii="Tahoma" w:eastAsia="Tahoma" w:hAnsi="Tahoma" w:cs="Tahoma"/>
          <w:w w:val="95"/>
          <w:sz w:val="23"/>
          <w:szCs w:val="23"/>
        </w:rPr>
        <w:t>health;</w:t>
      </w:r>
      <w:r>
        <w:rPr>
          <w:rFonts w:ascii="Tahoma" w:eastAsia="Tahoma" w:hAnsi="Tahoma" w:cs="Tahoma"/>
          <w:sz w:val="23"/>
          <w:szCs w:val="23"/>
        </w:rPr>
        <w:t xml:space="preserve"> </w:t>
      </w:r>
      <w:r>
        <w:rPr>
          <w:rFonts w:ascii="Tahoma" w:eastAsia="Tahoma" w:hAnsi="Tahoma" w:cs="Tahoma"/>
          <w:w w:val="95"/>
          <w:sz w:val="23"/>
          <w:szCs w:val="23"/>
        </w:rPr>
        <w:t>(b)</w:t>
      </w:r>
      <w:r>
        <w:rPr>
          <w:rFonts w:ascii="Tahoma" w:eastAsia="Tahoma" w:hAnsi="Tahoma" w:cs="Tahoma"/>
          <w:sz w:val="23"/>
          <w:szCs w:val="23"/>
        </w:rPr>
        <w:t xml:space="preserve"> </w:t>
      </w:r>
      <w:r>
        <w:rPr>
          <w:rFonts w:ascii="Tahoma" w:eastAsia="Tahoma" w:hAnsi="Tahoma" w:cs="Tahoma"/>
          <w:w w:val="95"/>
          <w:sz w:val="23"/>
          <w:szCs w:val="23"/>
        </w:rPr>
        <w:t>cruelly</w:t>
      </w:r>
      <w:r>
        <w:rPr>
          <w:rFonts w:ascii="Tahoma" w:eastAsia="Tahoma" w:hAnsi="Tahoma" w:cs="Tahoma"/>
          <w:sz w:val="23"/>
          <w:szCs w:val="23"/>
        </w:rPr>
        <w:t xml:space="preserve"> </w:t>
      </w:r>
      <w:r>
        <w:rPr>
          <w:rFonts w:ascii="Tahoma" w:eastAsia="Tahoma" w:hAnsi="Tahoma" w:cs="Tahoma"/>
          <w:w w:val="95"/>
          <w:sz w:val="23"/>
          <w:szCs w:val="23"/>
        </w:rPr>
        <w:t>confined,</w:t>
      </w:r>
      <w:r>
        <w:rPr>
          <w:rFonts w:ascii="Tahoma" w:eastAsia="Tahoma" w:hAnsi="Tahoma" w:cs="Tahoma"/>
          <w:sz w:val="23"/>
          <w:szCs w:val="23"/>
        </w:rPr>
        <w:t xml:space="preserve"> </w:t>
      </w:r>
      <w:r>
        <w:rPr>
          <w:rFonts w:ascii="Tahoma" w:eastAsia="Tahoma" w:hAnsi="Tahoma" w:cs="Tahoma"/>
          <w:w w:val="95"/>
          <w:sz w:val="23"/>
          <w:szCs w:val="23"/>
        </w:rPr>
        <w:t>or</w:t>
      </w:r>
      <w:r>
        <w:rPr>
          <w:rFonts w:ascii="Tahoma" w:eastAsia="Tahoma" w:hAnsi="Tahoma" w:cs="Tahoma"/>
          <w:sz w:val="23"/>
          <w:szCs w:val="23"/>
        </w:rPr>
        <w:t xml:space="preserve"> </w:t>
      </w:r>
      <w:r>
        <w:rPr>
          <w:rFonts w:ascii="Tahoma" w:eastAsia="Tahoma" w:hAnsi="Tahoma" w:cs="Tahoma"/>
          <w:w w:val="95"/>
          <w:sz w:val="23"/>
          <w:szCs w:val="23"/>
        </w:rPr>
        <w:t>cruelly</w:t>
      </w:r>
      <w:r>
        <w:rPr>
          <w:rFonts w:ascii="Tahoma" w:eastAsia="Tahoma" w:hAnsi="Tahoma" w:cs="Tahoma"/>
          <w:sz w:val="23"/>
          <w:szCs w:val="23"/>
        </w:rPr>
        <w:t xml:space="preserve"> </w:t>
      </w:r>
      <w:r>
        <w:rPr>
          <w:rFonts w:ascii="Tahoma" w:eastAsia="Tahoma" w:hAnsi="Tahoma" w:cs="Tahoma"/>
          <w:w w:val="95"/>
          <w:sz w:val="23"/>
          <w:szCs w:val="23"/>
        </w:rPr>
        <w:t>punished;</w:t>
      </w:r>
      <w:r>
        <w:rPr>
          <w:rFonts w:ascii="Tahoma" w:eastAsia="Tahoma" w:hAnsi="Tahoma" w:cs="Tahoma"/>
          <w:sz w:val="23"/>
          <w:szCs w:val="23"/>
        </w:rPr>
        <w:t xml:space="preserve"> </w:t>
      </w:r>
      <w:r>
        <w:rPr>
          <w:rFonts w:ascii="Tahoma" w:eastAsia="Tahoma" w:hAnsi="Tahoma" w:cs="Tahoma"/>
          <w:w w:val="95"/>
          <w:sz w:val="23"/>
          <w:szCs w:val="23"/>
        </w:rPr>
        <w:t>(c)</w:t>
      </w:r>
      <w:r>
        <w:rPr>
          <w:rFonts w:ascii="Tahoma" w:eastAsia="Tahoma" w:hAnsi="Tahoma" w:cs="Tahoma"/>
          <w:sz w:val="23"/>
          <w:szCs w:val="23"/>
        </w:rPr>
        <w:t xml:space="preserve"> </w:t>
      </w:r>
      <w:r>
        <w:rPr>
          <w:rFonts w:ascii="Tahoma" w:eastAsia="Tahoma" w:hAnsi="Tahoma" w:cs="Tahoma"/>
          <w:w w:val="95"/>
          <w:sz w:val="23"/>
          <w:szCs w:val="23"/>
        </w:rPr>
        <w:t>de- prived</w:t>
      </w:r>
      <w:r>
        <w:rPr>
          <w:rFonts w:ascii="Tahoma" w:eastAsia="Tahoma" w:hAnsi="Tahoma" w:cs="Tahoma"/>
          <w:sz w:val="23"/>
          <w:szCs w:val="23"/>
        </w:rPr>
        <w:t xml:space="preserve"> </w:t>
      </w:r>
      <w:r>
        <w:rPr>
          <w:rFonts w:ascii="Tahoma" w:eastAsia="Tahoma" w:hAnsi="Tahoma" w:cs="Tahoma"/>
          <w:w w:val="95"/>
          <w:sz w:val="23"/>
          <w:szCs w:val="23"/>
        </w:rPr>
        <w:t>of</w:t>
      </w:r>
      <w:r>
        <w:rPr>
          <w:rFonts w:ascii="Tahoma" w:eastAsia="Tahoma" w:hAnsi="Tahoma" w:cs="Tahoma"/>
          <w:sz w:val="23"/>
          <w:szCs w:val="23"/>
        </w:rPr>
        <w:t xml:space="preserve"> </w:t>
      </w:r>
      <w:r>
        <w:rPr>
          <w:rFonts w:ascii="Tahoma" w:eastAsia="Tahoma" w:hAnsi="Tahoma" w:cs="Tahoma"/>
          <w:w w:val="95"/>
          <w:sz w:val="23"/>
          <w:szCs w:val="23"/>
        </w:rPr>
        <w:t>necessary</w:t>
      </w:r>
      <w:r>
        <w:rPr>
          <w:rFonts w:ascii="Tahoma" w:eastAsia="Tahoma" w:hAnsi="Tahoma" w:cs="Tahoma"/>
          <w:sz w:val="23"/>
          <w:szCs w:val="23"/>
        </w:rPr>
        <w:t xml:space="preserve"> </w:t>
      </w:r>
      <w:r>
        <w:rPr>
          <w:rFonts w:ascii="Tahoma" w:eastAsia="Tahoma" w:hAnsi="Tahoma" w:cs="Tahoma"/>
          <w:w w:val="95"/>
          <w:sz w:val="23"/>
          <w:szCs w:val="23"/>
        </w:rPr>
        <w:t>food,</w:t>
      </w:r>
      <w:r>
        <w:rPr>
          <w:rFonts w:ascii="Tahoma" w:eastAsia="Tahoma" w:hAnsi="Tahoma" w:cs="Tahoma"/>
          <w:sz w:val="23"/>
          <w:szCs w:val="23"/>
        </w:rPr>
        <w:t xml:space="preserve"> </w:t>
      </w:r>
      <w:r>
        <w:rPr>
          <w:rFonts w:ascii="Tahoma" w:eastAsia="Tahoma" w:hAnsi="Tahoma" w:cs="Tahoma"/>
          <w:w w:val="95"/>
          <w:sz w:val="23"/>
          <w:szCs w:val="23"/>
        </w:rPr>
        <w:t>clothing,</w:t>
      </w:r>
      <w:r>
        <w:rPr>
          <w:rFonts w:ascii="Tahoma" w:eastAsia="Tahoma" w:hAnsi="Tahoma" w:cs="Tahoma"/>
          <w:sz w:val="23"/>
          <w:szCs w:val="23"/>
        </w:rPr>
        <w:t xml:space="preserve"> </w:t>
      </w:r>
      <w:r>
        <w:rPr>
          <w:rFonts w:ascii="Tahoma" w:eastAsia="Tahoma" w:hAnsi="Tahoma" w:cs="Tahoma"/>
          <w:w w:val="95"/>
          <w:sz w:val="23"/>
          <w:szCs w:val="23"/>
        </w:rPr>
        <w:t>shelter,</w:t>
      </w:r>
      <w:r>
        <w:rPr>
          <w:rFonts w:ascii="Tahoma" w:eastAsia="Tahoma" w:hAnsi="Tahoma" w:cs="Tahoma"/>
          <w:sz w:val="23"/>
          <w:szCs w:val="23"/>
        </w:rPr>
        <w:t xml:space="preserve"> </w:t>
      </w:r>
      <w:r>
        <w:rPr>
          <w:rFonts w:ascii="Tahoma" w:eastAsia="Tahoma" w:hAnsi="Tahoma" w:cs="Tahoma"/>
          <w:w w:val="95"/>
          <w:sz w:val="23"/>
          <w:szCs w:val="23"/>
        </w:rPr>
        <w:t>or</w:t>
      </w:r>
      <w:r>
        <w:rPr>
          <w:rFonts w:ascii="Tahoma" w:eastAsia="Tahoma" w:hAnsi="Tahoma" w:cs="Tahoma"/>
          <w:sz w:val="23"/>
          <w:szCs w:val="23"/>
        </w:rPr>
        <w:t xml:space="preserve"> </w:t>
      </w:r>
      <w:r>
        <w:rPr>
          <w:rFonts w:ascii="Tahoma" w:eastAsia="Tahoma" w:hAnsi="Tahoma" w:cs="Tahoma"/>
          <w:w w:val="95"/>
          <w:sz w:val="23"/>
          <w:szCs w:val="23"/>
        </w:rPr>
        <w:t>care;</w:t>
      </w:r>
      <w:r>
        <w:rPr>
          <w:rFonts w:ascii="Tahoma" w:eastAsia="Tahoma" w:hAnsi="Tahoma" w:cs="Tahoma"/>
          <w:sz w:val="23"/>
          <w:szCs w:val="23"/>
        </w:rPr>
        <w:t xml:space="preserve"> </w:t>
      </w:r>
      <w:r>
        <w:rPr>
          <w:rFonts w:ascii="Tahoma" w:eastAsia="Tahoma" w:hAnsi="Tahoma" w:cs="Tahoma"/>
          <w:w w:val="95"/>
          <w:sz w:val="23"/>
          <w:szCs w:val="23"/>
        </w:rPr>
        <w:t>(d)</w:t>
      </w:r>
      <w:r>
        <w:rPr>
          <w:rFonts w:ascii="Tahoma" w:eastAsia="Tahoma" w:hAnsi="Tahoma" w:cs="Tahoma"/>
          <w:sz w:val="23"/>
          <w:szCs w:val="23"/>
        </w:rPr>
        <w:t xml:space="preserve"> </w:t>
      </w:r>
      <w:r>
        <w:rPr>
          <w:rFonts w:ascii="Tahoma" w:eastAsia="Tahoma" w:hAnsi="Tahoma" w:cs="Tahoma"/>
          <w:w w:val="95"/>
          <w:sz w:val="23"/>
          <w:szCs w:val="23"/>
        </w:rPr>
        <w:t>left</w:t>
      </w:r>
      <w:r>
        <w:rPr>
          <w:rFonts w:ascii="Tahoma" w:eastAsia="Tahoma" w:hAnsi="Tahoma" w:cs="Tahoma"/>
          <w:sz w:val="23"/>
          <w:szCs w:val="23"/>
        </w:rPr>
        <w:t xml:space="preserve"> </w:t>
      </w:r>
      <w:r>
        <w:rPr>
          <w:rFonts w:ascii="Tahoma" w:eastAsia="Tahoma" w:hAnsi="Tahoma" w:cs="Tahoma"/>
          <w:w w:val="95"/>
          <w:sz w:val="23"/>
          <w:szCs w:val="23"/>
        </w:rPr>
        <w:t>unattended</w:t>
      </w:r>
      <w:r>
        <w:rPr>
          <w:rFonts w:ascii="Tahoma" w:eastAsia="Tahoma" w:hAnsi="Tahoma" w:cs="Tahoma"/>
          <w:sz w:val="23"/>
          <w:szCs w:val="23"/>
        </w:rPr>
        <w:t xml:space="preserve"> </w:t>
      </w:r>
      <w:r>
        <w:rPr>
          <w:rFonts w:ascii="Tahoma" w:eastAsia="Tahoma" w:hAnsi="Tahoma" w:cs="Tahoma"/>
          <w:w w:val="95"/>
          <w:sz w:val="23"/>
          <w:szCs w:val="23"/>
        </w:rPr>
        <w:t>in</w:t>
      </w:r>
      <w:r>
        <w:rPr>
          <w:rFonts w:ascii="Tahoma" w:eastAsia="Tahoma" w:hAnsi="Tahoma" w:cs="Tahoma"/>
          <w:sz w:val="23"/>
          <w:szCs w:val="23"/>
        </w:rPr>
        <w:t xml:space="preserve"> </w:t>
      </w:r>
      <w:r>
        <w:rPr>
          <w:rFonts w:ascii="Tahoma" w:eastAsia="Tahoma" w:hAnsi="Tahoma" w:cs="Tahoma"/>
          <w:w w:val="95"/>
          <w:sz w:val="23"/>
          <w:szCs w:val="23"/>
        </w:rPr>
        <w:t>a</w:t>
      </w:r>
      <w:r>
        <w:rPr>
          <w:rFonts w:ascii="Tahoma" w:eastAsia="Tahoma" w:hAnsi="Tahoma" w:cs="Tahoma"/>
          <w:sz w:val="23"/>
          <w:szCs w:val="23"/>
        </w:rPr>
        <w:t xml:space="preserve"> </w:t>
      </w:r>
      <w:r>
        <w:rPr>
          <w:rFonts w:ascii="Tahoma" w:eastAsia="Tahoma" w:hAnsi="Tahoma" w:cs="Tahoma"/>
          <w:w w:val="95"/>
          <w:sz w:val="23"/>
          <w:szCs w:val="23"/>
        </w:rPr>
        <w:t>motor</w:t>
      </w:r>
      <w:r>
        <w:rPr>
          <w:rFonts w:ascii="Tahoma" w:eastAsia="Tahoma" w:hAnsi="Tahoma" w:cs="Tahoma"/>
          <w:sz w:val="23"/>
          <w:szCs w:val="23"/>
        </w:rPr>
        <w:t xml:space="preserve"> </w:t>
      </w:r>
      <w:r>
        <w:rPr>
          <w:rFonts w:ascii="Tahoma" w:eastAsia="Tahoma" w:hAnsi="Tahoma" w:cs="Tahoma"/>
          <w:w w:val="95"/>
          <w:sz w:val="23"/>
          <w:szCs w:val="23"/>
        </w:rPr>
        <w:t>vehicle,</w:t>
      </w:r>
      <w:r>
        <w:rPr>
          <w:rFonts w:ascii="Tahoma" w:eastAsia="Tahoma" w:hAnsi="Tahoma" w:cs="Tahoma"/>
          <w:sz w:val="23"/>
          <w:szCs w:val="23"/>
        </w:rPr>
        <w:t xml:space="preserve"> </w:t>
      </w:r>
      <w:r>
        <w:rPr>
          <w:rFonts w:ascii="Tahoma" w:eastAsia="Tahoma" w:hAnsi="Tahoma" w:cs="Tahoma"/>
          <w:w w:val="95"/>
          <w:sz w:val="23"/>
          <w:szCs w:val="23"/>
        </w:rPr>
        <w:t>if such</w:t>
      </w:r>
      <w:r>
        <w:rPr>
          <w:rFonts w:ascii="Tahoma" w:eastAsia="Tahoma" w:hAnsi="Tahoma" w:cs="Tahoma"/>
          <w:sz w:val="23"/>
          <w:szCs w:val="23"/>
        </w:rPr>
        <w:t xml:space="preserve"> </w:t>
      </w:r>
      <w:r>
        <w:rPr>
          <w:rFonts w:ascii="Tahoma" w:eastAsia="Tahoma" w:hAnsi="Tahoma" w:cs="Tahoma"/>
          <w:w w:val="95"/>
          <w:sz w:val="23"/>
          <w:szCs w:val="23"/>
        </w:rPr>
        <w:t>minor</w:t>
      </w:r>
      <w:r>
        <w:rPr>
          <w:rFonts w:ascii="Tahoma" w:eastAsia="Tahoma" w:hAnsi="Tahoma" w:cs="Tahoma"/>
          <w:sz w:val="23"/>
          <w:szCs w:val="23"/>
        </w:rPr>
        <w:t xml:space="preserve"> </w:t>
      </w:r>
      <w:r>
        <w:rPr>
          <w:rFonts w:ascii="Tahoma" w:eastAsia="Tahoma" w:hAnsi="Tahoma" w:cs="Tahoma"/>
          <w:w w:val="95"/>
          <w:sz w:val="23"/>
          <w:szCs w:val="23"/>
        </w:rPr>
        <w:t>child</w:t>
      </w:r>
      <w:r>
        <w:rPr>
          <w:rFonts w:ascii="Tahoma" w:eastAsia="Tahoma" w:hAnsi="Tahoma" w:cs="Tahoma"/>
          <w:sz w:val="23"/>
          <w:szCs w:val="23"/>
        </w:rPr>
        <w:t xml:space="preserve"> </w:t>
      </w:r>
      <w:r>
        <w:rPr>
          <w:rFonts w:ascii="Tahoma" w:eastAsia="Tahoma" w:hAnsi="Tahoma" w:cs="Tahoma"/>
          <w:w w:val="95"/>
          <w:sz w:val="23"/>
          <w:szCs w:val="23"/>
        </w:rPr>
        <w:t>is</w:t>
      </w:r>
      <w:r>
        <w:rPr>
          <w:rFonts w:ascii="Tahoma" w:eastAsia="Tahoma" w:hAnsi="Tahoma" w:cs="Tahoma"/>
          <w:sz w:val="23"/>
          <w:szCs w:val="23"/>
        </w:rPr>
        <w:t xml:space="preserve"> </w:t>
      </w:r>
      <w:r>
        <w:rPr>
          <w:rFonts w:ascii="Tahoma" w:eastAsia="Tahoma" w:hAnsi="Tahoma" w:cs="Tahoma"/>
          <w:w w:val="95"/>
          <w:sz w:val="23"/>
          <w:szCs w:val="23"/>
        </w:rPr>
        <w:t>six</w:t>
      </w:r>
      <w:r>
        <w:rPr>
          <w:rFonts w:ascii="Tahoma" w:eastAsia="Tahoma" w:hAnsi="Tahoma" w:cs="Tahoma"/>
          <w:sz w:val="23"/>
          <w:szCs w:val="23"/>
        </w:rPr>
        <w:t xml:space="preserve"> </w:t>
      </w:r>
      <w:r>
        <w:rPr>
          <w:rFonts w:ascii="Tahoma" w:eastAsia="Tahoma" w:hAnsi="Tahoma" w:cs="Tahoma"/>
          <w:w w:val="95"/>
          <w:sz w:val="23"/>
          <w:szCs w:val="23"/>
        </w:rPr>
        <w:t>years</w:t>
      </w:r>
      <w:r>
        <w:rPr>
          <w:rFonts w:ascii="Tahoma" w:eastAsia="Tahoma" w:hAnsi="Tahoma" w:cs="Tahoma"/>
          <w:sz w:val="23"/>
          <w:szCs w:val="23"/>
        </w:rPr>
        <w:t xml:space="preserve"> </w:t>
      </w:r>
      <w:r>
        <w:rPr>
          <w:rFonts w:ascii="Tahoma" w:eastAsia="Tahoma" w:hAnsi="Tahoma" w:cs="Tahoma"/>
          <w:w w:val="95"/>
          <w:sz w:val="23"/>
          <w:szCs w:val="23"/>
        </w:rPr>
        <w:t>of</w:t>
      </w:r>
      <w:r>
        <w:rPr>
          <w:rFonts w:ascii="Tahoma" w:eastAsia="Tahoma" w:hAnsi="Tahoma" w:cs="Tahoma"/>
          <w:sz w:val="23"/>
          <w:szCs w:val="23"/>
        </w:rPr>
        <w:t xml:space="preserve"> </w:t>
      </w:r>
      <w:r>
        <w:rPr>
          <w:rFonts w:ascii="Tahoma" w:eastAsia="Tahoma" w:hAnsi="Tahoma" w:cs="Tahoma"/>
          <w:w w:val="95"/>
          <w:sz w:val="23"/>
          <w:szCs w:val="23"/>
        </w:rPr>
        <w:t>age</w:t>
      </w:r>
      <w:r>
        <w:rPr>
          <w:rFonts w:ascii="Tahoma" w:eastAsia="Tahoma" w:hAnsi="Tahoma" w:cs="Tahoma"/>
          <w:sz w:val="23"/>
          <w:szCs w:val="23"/>
        </w:rPr>
        <w:t xml:space="preserve"> </w:t>
      </w:r>
      <w:r>
        <w:rPr>
          <w:rFonts w:ascii="Tahoma" w:eastAsia="Tahoma" w:hAnsi="Tahoma" w:cs="Tahoma"/>
          <w:w w:val="95"/>
          <w:sz w:val="23"/>
          <w:szCs w:val="23"/>
        </w:rPr>
        <w:t>or</w:t>
      </w:r>
      <w:r>
        <w:rPr>
          <w:rFonts w:ascii="Tahoma" w:eastAsia="Tahoma" w:hAnsi="Tahoma" w:cs="Tahoma"/>
          <w:sz w:val="23"/>
          <w:szCs w:val="23"/>
        </w:rPr>
        <w:t xml:space="preserve"> </w:t>
      </w:r>
      <w:r>
        <w:rPr>
          <w:rFonts w:ascii="Tahoma" w:eastAsia="Tahoma" w:hAnsi="Tahoma" w:cs="Tahoma"/>
          <w:w w:val="95"/>
          <w:sz w:val="23"/>
          <w:szCs w:val="23"/>
        </w:rPr>
        <w:t>younger;</w:t>
      </w:r>
      <w:r>
        <w:rPr>
          <w:rFonts w:ascii="Tahoma" w:eastAsia="Tahoma" w:hAnsi="Tahoma" w:cs="Tahoma"/>
          <w:sz w:val="23"/>
          <w:szCs w:val="23"/>
        </w:rPr>
        <w:t xml:space="preserve"> </w:t>
      </w:r>
      <w:r>
        <w:rPr>
          <w:rFonts w:ascii="Tahoma" w:eastAsia="Tahoma" w:hAnsi="Tahoma" w:cs="Tahoma"/>
          <w:w w:val="95"/>
          <w:sz w:val="23"/>
          <w:szCs w:val="23"/>
        </w:rPr>
        <w:t>or</w:t>
      </w:r>
      <w:r>
        <w:rPr>
          <w:rFonts w:ascii="Tahoma" w:eastAsia="Tahoma" w:hAnsi="Tahoma" w:cs="Tahoma"/>
          <w:sz w:val="23"/>
          <w:szCs w:val="23"/>
        </w:rPr>
        <w:t xml:space="preserve"> </w:t>
      </w:r>
      <w:r>
        <w:rPr>
          <w:rFonts w:ascii="Tahoma" w:eastAsia="Tahoma" w:hAnsi="Tahoma" w:cs="Tahoma"/>
          <w:w w:val="95"/>
          <w:sz w:val="23"/>
          <w:szCs w:val="23"/>
        </w:rPr>
        <w:t>(e)</w:t>
      </w:r>
      <w:r>
        <w:rPr>
          <w:rFonts w:ascii="Tahoma" w:eastAsia="Tahoma" w:hAnsi="Tahoma" w:cs="Tahoma"/>
          <w:sz w:val="23"/>
          <w:szCs w:val="23"/>
        </w:rPr>
        <w:t xml:space="preserve"> </w:t>
      </w:r>
      <w:r>
        <w:rPr>
          <w:rFonts w:ascii="Tahoma" w:eastAsia="Tahoma" w:hAnsi="Tahoma" w:cs="Tahoma"/>
          <w:w w:val="95"/>
          <w:sz w:val="23"/>
          <w:szCs w:val="23"/>
        </w:rPr>
        <w:t>sexually</w:t>
      </w:r>
      <w:r>
        <w:rPr>
          <w:rFonts w:ascii="Tahoma" w:eastAsia="Tahoma" w:hAnsi="Tahoma" w:cs="Tahoma"/>
          <w:sz w:val="23"/>
          <w:szCs w:val="23"/>
        </w:rPr>
        <w:t xml:space="preserve"> </w:t>
      </w:r>
      <w:r>
        <w:rPr>
          <w:rFonts w:ascii="Tahoma" w:eastAsia="Tahoma" w:hAnsi="Tahoma" w:cs="Tahoma"/>
          <w:w w:val="95"/>
          <w:sz w:val="23"/>
          <w:szCs w:val="23"/>
        </w:rPr>
        <w:t>abused.”</w:t>
      </w:r>
    </w:p>
    <w:p w:rsidR="00975E7D" w:rsidRDefault="00975E7D">
      <w:pPr>
        <w:spacing w:before="5" w:line="260" w:lineRule="exact"/>
        <w:rPr>
          <w:sz w:val="26"/>
          <w:szCs w:val="26"/>
        </w:rPr>
      </w:pPr>
    </w:p>
    <w:p w:rsidR="00975E7D" w:rsidRDefault="0036672E">
      <w:pPr>
        <w:ind w:left="178"/>
        <w:rPr>
          <w:rFonts w:ascii="Tahoma" w:eastAsia="Tahoma" w:hAnsi="Tahoma" w:cs="Tahoma"/>
          <w:sz w:val="22"/>
          <w:szCs w:val="22"/>
        </w:rPr>
      </w:pPr>
      <w:r>
        <w:rPr>
          <w:rFonts w:ascii="Tahoma" w:eastAsia="Tahoma" w:hAnsi="Tahoma" w:cs="Tahoma"/>
          <w:b/>
          <w:sz w:val="22"/>
          <w:szCs w:val="22"/>
        </w:rPr>
        <w:t>Driving Record/Proof of Insurance</w:t>
      </w:r>
    </w:p>
    <w:p w:rsidR="00975E7D" w:rsidRDefault="0036672E">
      <w:pPr>
        <w:spacing w:before="1"/>
        <w:ind w:left="178" w:right="135"/>
        <w:jc w:val="both"/>
        <w:rPr>
          <w:rFonts w:ascii="Tahoma" w:eastAsia="Tahoma" w:hAnsi="Tahoma" w:cs="Tahoma"/>
          <w:sz w:val="22"/>
          <w:szCs w:val="22"/>
        </w:rPr>
      </w:pPr>
      <w:r>
        <w:rPr>
          <w:rFonts w:ascii="Tahoma" w:eastAsia="Tahoma" w:hAnsi="Tahoma" w:cs="Tahoma"/>
          <w:b/>
          <w:sz w:val="22"/>
          <w:szCs w:val="22"/>
          <w:u w:val="thick" w:color="000000"/>
        </w:rPr>
        <w:t>Any parent who wishes to drive for field trips must have a Driving Record as well</w:t>
      </w:r>
      <w:r>
        <w:rPr>
          <w:rFonts w:ascii="Tahoma" w:eastAsia="Tahoma" w:hAnsi="Tahoma" w:cs="Tahoma"/>
          <w:b/>
          <w:sz w:val="22"/>
          <w:szCs w:val="22"/>
        </w:rPr>
        <w:t xml:space="preserve"> </w:t>
      </w:r>
      <w:r>
        <w:rPr>
          <w:rFonts w:ascii="Tahoma" w:eastAsia="Tahoma" w:hAnsi="Tahoma" w:cs="Tahoma"/>
          <w:b/>
          <w:sz w:val="22"/>
          <w:szCs w:val="22"/>
          <w:u w:val="thick" w:color="000000"/>
        </w:rPr>
        <w:t xml:space="preserve">as a Child Protection Policy on file.   </w:t>
      </w:r>
      <w:r>
        <w:rPr>
          <w:rFonts w:ascii="Tahoma" w:eastAsia="Tahoma" w:hAnsi="Tahoma" w:cs="Tahoma"/>
          <w:sz w:val="22"/>
          <w:szCs w:val="22"/>
        </w:rPr>
        <w:t>Requests for Driving Records may be obtained though the office along with a nominal processing fee. We also need a current copy of your proof of insurance for our files (the same information required to register your vehicle). If you have previously requested a driving record, you do not need to repeat this process, although we do need a current proof of insurance.</w:t>
      </w:r>
    </w:p>
    <w:p w:rsidR="00975E7D" w:rsidRDefault="00975E7D">
      <w:pPr>
        <w:spacing w:before="2" w:line="120" w:lineRule="exact"/>
        <w:rPr>
          <w:sz w:val="13"/>
          <w:szCs w:val="13"/>
        </w:rPr>
      </w:pPr>
    </w:p>
    <w:p w:rsidR="00975E7D" w:rsidRDefault="00975E7D">
      <w:pPr>
        <w:spacing w:line="200" w:lineRule="exact"/>
      </w:pPr>
    </w:p>
    <w:p w:rsidR="00975E7D" w:rsidRDefault="00975E7D">
      <w:pPr>
        <w:spacing w:line="200" w:lineRule="exact"/>
      </w:pPr>
    </w:p>
    <w:p w:rsidR="00975E7D" w:rsidRDefault="0036672E">
      <w:pPr>
        <w:spacing w:line="240" w:lineRule="exact"/>
        <w:ind w:left="2898"/>
        <w:rPr>
          <w:rFonts w:ascii="Tahoma" w:eastAsia="Tahoma" w:hAnsi="Tahoma" w:cs="Tahoma"/>
          <w:sz w:val="22"/>
          <w:szCs w:val="22"/>
        </w:rPr>
      </w:pPr>
      <w:r>
        <w:rPr>
          <w:rFonts w:ascii="Tahoma" w:eastAsia="Tahoma" w:hAnsi="Tahoma" w:cs="Tahoma"/>
          <w:b/>
          <w:position w:val="-1"/>
          <w:sz w:val="22"/>
          <w:szCs w:val="22"/>
          <w:u w:val="thick" w:color="000000"/>
        </w:rPr>
        <w:t>ACTIVITIES AND SPECIAL EVENTS</w:t>
      </w:r>
    </w:p>
    <w:p w:rsidR="00975E7D" w:rsidRDefault="00975E7D">
      <w:pPr>
        <w:spacing w:before="10" w:line="240" w:lineRule="exact"/>
        <w:rPr>
          <w:sz w:val="24"/>
          <w:szCs w:val="24"/>
        </w:rPr>
      </w:pPr>
    </w:p>
    <w:p w:rsidR="00975E7D" w:rsidRDefault="0036672E">
      <w:pPr>
        <w:spacing w:before="23"/>
        <w:ind w:left="178" w:right="7977"/>
        <w:jc w:val="both"/>
        <w:rPr>
          <w:rFonts w:ascii="Tahoma" w:eastAsia="Tahoma" w:hAnsi="Tahoma" w:cs="Tahoma"/>
          <w:sz w:val="22"/>
          <w:szCs w:val="22"/>
        </w:rPr>
      </w:pPr>
      <w:r>
        <w:rPr>
          <w:rFonts w:ascii="Tahoma" w:eastAsia="Tahoma" w:hAnsi="Tahoma" w:cs="Tahoma"/>
          <w:b/>
          <w:sz w:val="22"/>
          <w:szCs w:val="22"/>
        </w:rPr>
        <w:t>Class Parties</w:t>
      </w:r>
    </w:p>
    <w:p w:rsidR="00975E7D" w:rsidRDefault="0036672E">
      <w:pPr>
        <w:spacing w:before="1"/>
        <w:ind w:left="178" w:right="137"/>
        <w:jc w:val="both"/>
        <w:rPr>
          <w:rFonts w:ascii="Tahoma" w:eastAsia="Tahoma" w:hAnsi="Tahoma" w:cs="Tahoma"/>
          <w:sz w:val="22"/>
          <w:szCs w:val="22"/>
        </w:rPr>
      </w:pPr>
      <w:r>
        <w:rPr>
          <w:rFonts w:ascii="Tahoma" w:eastAsia="Tahoma" w:hAnsi="Tahoma" w:cs="Tahoma"/>
          <w:sz w:val="22"/>
          <w:szCs w:val="22"/>
        </w:rPr>
        <w:t>Parties celebrating Christmas and Valentine’s Day may be held with all activities honoring to the Lord.  Care should be taken that students do not feel left out. (Example: valentines should be given to all the boys, or all the girls, or all the students).  No emphasis should be placed on Santa Claus, the Easter bunny, Halloween, or other secular c</w:t>
      </w:r>
      <w:r w:rsidR="005604CC">
        <w:rPr>
          <w:rFonts w:ascii="Tahoma" w:eastAsia="Tahoma" w:hAnsi="Tahoma" w:cs="Tahoma"/>
          <w:sz w:val="22"/>
          <w:szCs w:val="22"/>
        </w:rPr>
        <w:t>oncepts.   Each teacher may de</w:t>
      </w:r>
      <w:r>
        <w:rPr>
          <w:rFonts w:ascii="Tahoma" w:eastAsia="Tahoma" w:hAnsi="Tahoma" w:cs="Tahoma"/>
          <w:sz w:val="22"/>
          <w:szCs w:val="22"/>
        </w:rPr>
        <w:t>termine the most appropriate time to celebrate birthdays.</w:t>
      </w:r>
    </w:p>
    <w:p w:rsidR="00975E7D" w:rsidRDefault="00975E7D">
      <w:pPr>
        <w:spacing w:before="2" w:line="240" w:lineRule="exact"/>
        <w:rPr>
          <w:sz w:val="24"/>
          <w:szCs w:val="24"/>
        </w:rPr>
        <w:sectPr w:rsidR="00975E7D">
          <w:pgSz w:w="12240" w:h="15840"/>
          <w:pgMar w:top="1760" w:right="1320" w:bottom="280" w:left="1320" w:header="1430" w:footer="0" w:gutter="0"/>
          <w:cols w:space="720"/>
        </w:sectPr>
      </w:pPr>
    </w:p>
    <w:p w:rsidR="00975E7D" w:rsidRDefault="00975E7D">
      <w:pPr>
        <w:spacing w:before="6" w:line="100" w:lineRule="exact"/>
        <w:rPr>
          <w:sz w:val="10"/>
          <w:szCs w:val="10"/>
        </w:rPr>
      </w:pPr>
    </w:p>
    <w:p w:rsidR="00975E7D" w:rsidRDefault="008A1C95">
      <w:pPr>
        <w:ind w:left="120"/>
      </w:pPr>
      <w:r>
        <w:pict>
          <v:shape id="_x0000_i1029" type="#_x0000_t75" style="width:157.5pt;height:45.75pt">
            <v:imagedata r:id="rId34" o:title=""/>
          </v:shape>
        </w:pict>
      </w:r>
    </w:p>
    <w:p w:rsidR="00975E7D" w:rsidRDefault="0036672E">
      <w:pPr>
        <w:spacing w:before="58" w:line="240" w:lineRule="exact"/>
        <w:ind w:left="178"/>
        <w:rPr>
          <w:rFonts w:ascii="Tahoma" w:eastAsia="Tahoma" w:hAnsi="Tahoma" w:cs="Tahoma"/>
          <w:sz w:val="22"/>
          <w:szCs w:val="22"/>
        </w:rPr>
      </w:pPr>
      <w:r>
        <w:rPr>
          <w:rFonts w:ascii="Tahoma" w:eastAsia="Tahoma" w:hAnsi="Tahoma" w:cs="Tahoma"/>
          <w:position w:val="-1"/>
          <w:sz w:val="22"/>
          <w:szCs w:val="22"/>
        </w:rPr>
        <w:t>and procedures of the classes.</w:t>
      </w:r>
    </w:p>
    <w:p w:rsidR="00975E7D" w:rsidRDefault="0036672E">
      <w:pPr>
        <w:spacing w:before="23"/>
        <w:ind w:right="3507"/>
        <w:jc w:val="both"/>
        <w:rPr>
          <w:rFonts w:ascii="Tahoma" w:eastAsia="Tahoma" w:hAnsi="Tahoma" w:cs="Tahoma"/>
          <w:sz w:val="22"/>
          <w:szCs w:val="22"/>
        </w:rPr>
      </w:pPr>
      <w:r>
        <w:br w:type="column"/>
      </w:r>
      <w:r>
        <w:rPr>
          <w:rFonts w:ascii="Tahoma" w:eastAsia="Tahoma" w:hAnsi="Tahoma" w:cs="Tahoma"/>
          <w:b/>
          <w:sz w:val="22"/>
          <w:szCs w:val="22"/>
        </w:rPr>
        <w:t>Parent Orientation Night</w:t>
      </w:r>
    </w:p>
    <w:p w:rsidR="00975E7D" w:rsidRDefault="0036672E">
      <w:pPr>
        <w:spacing w:before="1"/>
        <w:ind w:right="136"/>
        <w:jc w:val="both"/>
        <w:rPr>
          <w:rFonts w:ascii="Tahoma" w:eastAsia="Tahoma" w:hAnsi="Tahoma" w:cs="Tahoma"/>
          <w:sz w:val="22"/>
          <w:szCs w:val="22"/>
        </w:rPr>
        <w:sectPr w:rsidR="00975E7D">
          <w:type w:val="continuous"/>
          <w:pgSz w:w="12240" w:h="15840"/>
          <w:pgMar w:top="1320" w:right="1320" w:bottom="280" w:left="1320" w:header="720" w:footer="720" w:gutter="0"/>
          <w:cols w:num="2" w:space="720" w:equalWidth="0">
            <w:col w:w="3270" w:space="59"/>
            <w:col w:w="6271"/>
          </w:cols>
        </w:sectPr>
      </w:pPr>
      <w:r>
        <w:rPr>
          <w:rFonts w:ascii="Tahoma" w:eastAsia="Tahoma" w:hAnsi="Tahoma" w:cs="Tahoma"/>
          <w:sz w:val="22"/>
          <w:szCs w:val="22"/>
        </w:rPr>
        <w:t>One evening is scheduled at the beginning of the school year for parents to meet corporately to discuss general school poli- cies and with the classroom teachers to discuss the operation</w:t>
      </w:r>
    </w:p>
    <w:p w:rsidR="00975E7D" w:rsidRDefault="00975E7D">
      <w:pPr>
        <w:spacing w:before="10" w:line="240" w:lineRule="exact"/>
        <w:rPr>
          <w:sz w:val="24"/>
          <w:szCs w:val="24"/>
        </w:rPr>
      </w:pPr>
    </w:p>
    <w:p w:rsidR="00975E7D" w:rsidRDefault="0036672E">
      <w:pPr>
        <w:spacing w:before="23"/>
        <w:ind w:left="178" w:right="4919"/>
        <w:jc w:val="both"/>
        <w:rPr>
          <w:rFonts w:ascii="Tahoma" w:eastAsia="Tahoma" w:hAnsi="Tahoma" w:cs="Tahoma"/>
          <w:sz w:val="22"/>
          <w:szCs w:val="22"/>
        </w:rPr>
      </w:pPr>
      <w:r>
        <w:rPr>
          <w:rFonts w:ascii="Tahoma" w:eastAsia="Tahoma" w:hAnsi="Tahoma" w:cs="Tahoma"/>
          <w:b/>
          <w:sz w:val="22"/>
          <w:szCs w:val="22"/>
        </w:rPr>
        <w:t>Open House</w:t>
      </w:r>
    </w:p>
    <w:p w:rsidR="00975E7D" w:rsidRDefault="0036672E">
      <w:pPr>
        <w:spacing w:before="1"/>
        <w:ind w:left="178" w:right="134"/>
        <w:jc w:val="both"/>
        <w:rPr>
          <w:rFonts w:ascii="Tahoma" w:eastAsia="Tahoma" w:hAnsi="Tahoma" w:cs="Tahoma"/>
          <w:sz w:val="22"/>
          <w:szCs w:val="22"/>
        </w:rPr>
      </w:pPr>
      <w:r>
        <w:rPr>
          <w:rFonts w:ascii="Tahoma" w:eastAsia="Tahoma" w:hAnsi="Tahoma" w:cs="Tahoma"/>
          <w:sz w:val="22"/>
          <w:szCs w:val="22"/>
        </w:rPr>
        <w:t>Interested families with children</w:t>
      </w:r>
      <w:r w:rsidR="005604CC">
        <w:rPr>
          <w:rFonts w:ascii="Tahoma" w:eastAsia="Tahoma" w:hAnsi="Tahoma" w:cs="Tahoma"/>
          <w:sz w:val="22"/>
          <w:szCs w:val="22"/>
        </w:rPr>
        <w:t xml:space="preserve"> are invited to meet the teach</w:t>
      </w:r>
      <w:r>
        <w:rPr>
          <w:rFonts w:ascii="Tahoma" w:eastAsia="Tahoma" w:hAnsi="Tahoma" w:cs="Tahoma"/>
          <w:sz w:val="22"/>
          <w:szCs w:val="22"/>
        </w:rPr>
        <w:t xml:space="preserve">ers and visit the classrooms in order to become acquainted with our </w:t>
      </w:r>
      <w:r w:rsidR="005604CC">
        <w:rPr>
          <w:rFonts w:ascii="Tahoma" w:eastAsia="Tahoma" w:hAnsi="Tahoma" w:cs="Tahoma"/>
          <w:sz w:val="22"/>
          <w:szCs w:val="22"/>
        </w:rPr>
        <w:t>program</w:t>
      </w:r>
      <w:r>
        <w:rPr>
          <w:rFonts w:ascii="Tahoma" w:eastAsia="Tahoma" w:hAnsi="Tahoma" w:cs="Tahoma"/>
          <w:sz w:val="22"/>
          <w:szCs w:val="22"/>
        </w:rPr>
        <w:t xml:space="preserve">.  </w:t>
      </w:r>
    </w:p>
    <w:p w:rsidR="00975E7D" w:rsidRDefault="00975E7D">
      <w:pPr>
        <w:spacing w:before="7" w:line="260" w:lineRule="exact"/>
        <w:rPr>
          <w:sz w:val="26"/>
          <w:szCs w:val="26"/>
        </w:rPr>
      </w:pPr>
    </w:p>
    <w:p w:rsidR="00975E7D" w:rsidRDefault="0036672E">
      <w:pPr>
        <w:ind w:left="178" w:right="6649"/>
        <w:jc w:val="both"/>
        <w:rPr>
          <w:rFonts w:ascii="Tahoma" w:eastAsia="Tahoma" w:hAnsi="Tahoma" w:cs="Tahoma"/>
          <w:sz w:val="22"/>
          <w:szCs w:val="22"/>
        </w:rPr>
      </w:pPr>
      <w:r>
        <w:rPr>
          <w:rFonts w:ascii="Tahoma" w:eastAsia="Tahoma" w:hAnsi="Tahoma" w:cs="Tahoma"/>
          <w:b/>
          <w:sz w:val="22"/>
          <w:szCs w:val="22"/>
        </w:rPr>
        <w:t>Eighth Grade Graduation</w:t>
      </w:r>
    </w:p>
    <w:p w:rsidR="00975E7D" w:rsidRDefault="0036672E" w:rsidP="005604CC">
      <w:pPr>
        <w:spacing w:before="5" w:line="260" w:lineRule="exact"/>
        <w:ind w:left="178" w:right="136"/>
        <w:jc w:val="both"/>
        <w:rPr>
          <w:rFonts w:ascii="Tahoma" w:eastAsia="Tahoma" w:hAnsi="Tahoma" w:cs="Tahoma"/>
          <w:sz w:val="22"/>
          <w:szCs w:val="22"/>
        </w:rPr>
      </w:pPr>
      <w:r>
        <w:rPr>
          <w:rFonts w:ascii="Tahoma" w:eastAsia="Tahoma" w:hAnsi="Tahoma" w:cs="Tahoma"/>
          <w:sz w:val="22"/>
          <w:szCs w:val="22"/>
        </w:rPr>
        <w:t xml:space="preserve">A special program is presented to honor the eighth grade students for completing their course of study at </w:t>
      </w:r>
      <w:r w:rsidR="005604CC">
        <w:rPr>
          <w:rFonts w:ascii="Tahoma" w:eastAsia="Tahoma" w:hAnsi="Tahoma" w:cs="Tahoma"/>
          <w:sz w:val="22"/>
          <w:szCs w:val="22"/>
        </w:rPr>
        <w:t>Great Foundations</w:t>
      </w:r>
      <w:r>
        <w:rPr>
          <w:rFonts w:ascii="Tahoma" w:eastAsia="Tahoma" w:hAnsi="Tahoma" w:cs="Tahoma"/>
          <w:sz w:val="22"/>
          <w:szCs w:val="22"/>
        </w:rPr>
        <w:t xml:space="preserve"> Christian School.  The program is usually presented during the last week</w:t>
      </w:r>
      <w:r w:rsidR="005604CC">
        <w:rPr>
          <w:rFonts w:ascii="Tahoma" w:eastAsia="Tahoma" w:hAnsi="Tahoma" w:cs="Tahoma"/>
          <w:sz w:val="22"/>
          <w:szCs w:val="22"/>
        </w:rPr>
        <w:t xml:space="preserve"> </w:t>
      </w:r>
      <w:r>
        <w:rPr>
          <w:rFonts w:ascii="Tahoma" w:eastAsia="Tahoma" w:hAnsi="Tahoma" w:cs="Tahoma"/>
          <w:position w:val="-1"/>
          <w:sz w:val="22"/>
          <w:szCs w:val="22"/>
        </w:rPr>
        <w:t>of school</w:t>
      </w:r>
      <w:r w:rsidR="005604CC">
        <w:rPr>
          <w:rFonts w:ascii="Tahoma" w:eastAsia="Tahoma" w:hAnsi="Tahoma" w:cs="Tahoma"/>
          <w:position w:val="-1"/>
          <w:sz w:val="22"/>
          <w:szCs w:val="22"/>
        </w:rPr>
        <w:t>.</w:t>
      </w:r>
    </w:p>
    <w:p w:rsidR="00975E7D" w:rsidRDefault="00975E7D">
      <w:pPr>
        <w:spacing w:before="8" w:line="180" w:lineRule="exact"/>
        <w:rPr>
          <w:sz w:val="19"/>
          <w:szCs w:val="19"/>
        </w:rPr>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8A1C95">
      <w:pPr>
        <w:ind w:left="178" w:right="1759" w:firstLine="370"/>
        <w:rPr>
          <w:rFonts w:ascii="Tahoma" w:eastAsia="Tahoma" w:hAnsi="Tahoma" w:cs="Tahoma"/>
          <w:sz w:val="22"/>
          <w:szCs w:val="22"/>
        </w:rPr>
        <w:sectPr w:rsidR="00975E7D">
          <w:type w:val="continuous"/>
          <w:pgSz w:w="12240" w:h="15840"/>
          <w:pgMar w:top="1320" w:right="1320" w:bottom="280" w:left="1320" w:header="720" w:footer="720" w:gutter="0"/>
          <w:cols w:space="720"/>
        </w:sectPr>
      </w:pPr>
      <w:r>
        <w:pict>
          <v:shape id="_x0000_s1041" type="#_x0000_t75" style="position:absolute;left:0;text-align:left;margin-left:459pt;margin-top:4pt;width:81pt;height:81pt;z-index:-1652;mso-position-horizontal-relative:page">
            <v:imagedata r:id="rId35" o:title=""/>
            <w10:wrap anchorx="page"/>
          </v:shape>
        </w:pict>
      </w:r>
      <w:r w:rsidR="0036672E">
        <w:rPr>
          <w:rFonts w:ascii="Tahoma" w:eastAsia="Tahoma" w:hAnsi="Tahoma" w:cs="Tahoma"/>
          <w:b/>
          <w:sz w:val="22"/>
          <w:szCs w:val="22"/>
        </w:rPr>
        <w:t xml:space="preserve">TRAFFIC -  DROPPING OFF AND PICKING UP YOUR CHILDREN </w:t>
      </w:r>
      <w:r w:rsidR="0036672E">
        <w:rPr>
          <w:rFonts w:ascii="Tahoma" w:eastAsia="Tahoma" w:hAnsi="Tahoma" w:cs="Tahoma"/>
          <w:sz w:val="22"/>
          <w:szCs w:val="22"/>
        </w:rPr>
        <w:t>Parents are responsible to provide transportation for their own children.  You may drop your childre</w:t>
      </w:r>
      <w:r w:rsidR="005604CC">
        <w:rPr>
          <w:rFonts w:ascii="Tahoma" w:eastAsia="Tahoma" w:hAnsi="Tahoma" w:cs="Tahoma"/>
          <w:sz w:val="22"/>
          <w:szCs w:val="22"/>
        </w:rPr>
        <w:t>n off at the school between 8:00</w:t>
      </w:r>
      <w:r w:rsidR="0036672E">
        <w:rPr>
          <w:rFonts w:ascii="Tahoma" w:eastAsia="Tahoma" w:hAnsi="Tahoma" w:cs="Tahoma"/>
          <w:sz w:val="22"/>
          <w:szCs w:val="22"/>
        </w:rPr>
        <w:t xml:space="preserve"> am and 8:15 am each morning.  This will allow valuable planning time for our teachers.</w:t>
      </w:r>
    </w:p>
    <w:p w:rsidR="00975E7D" w:rsidRDefault="00975E7D">
      <w:pPr>
        <w:spacing w:line="200" w:lineRule="exact"/>
      </w:pPr>
    </w:p>
    <w:p w:rsidR="00975E7D" w:rsidRDefault="00975E7D">
      <w:pPr>
        <w:spacing w:before="4" w:line="200" w:lineRule="exact"/>
      </w:pPr>
    </w:p>
    <w:p w:rsidR="00975E7D" w:rsidRDefault="0036672E">
      <w:pPr>
        <w:spacing w:before="23"/>
        <w:ind w:left="738" w:right="139"/>
        <w:jc w:val="both"/>
        <w:rPr>
          <w:rFonts w:ascii="Tahoma" w:eastAsia="Tahoma" w:hAnsi="Tahoma" w:cs="Tahoma"/>
          <w:sz w:val="22"/>
          <w:szCs w:val="22"/>
        </w:rPr>
      </w:pPr>
      <w:r>
        <w:rPr>
          <w:rFonts w:ascii="Tahoma" w:eastAsia="Tahoma" w:hAnsi="Tahoma" w:cs="Tahoma"/>
          <w:sz w:val="22"/>
          <w:szCs w:val="22"/>
        </w:rPr>
        <w:t>All children must be picked up at 3:25 p.m. sharp except by prior arrangement with the school administration. If a parent is late, the student will be required to wait inside the entrance with the Administrator and/or supervising teacher. Remember… those few minutes before and after school are precious planning times for the teachers!</w:t>
      </w:r>
    </w:p>
    <w:p w:rsidR="00975E7D" w:rsidRDefault="00975E7D">
      <w:pPr>
        <w:spacing w:before="8" w:line="180" w:lineRule="exact"/>
        <w:rPr>
          <w:sz w:val="19"/>
          <w:szCs w:val="19"/>
        </w:rPr>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36672E">
      <w:pPr>
        <w:ind w:left="738" w:right="4972"/>
        <w:jc w:val="both"/>
        <w:rPr>
          <w:rFonts w:ascii="Tahoma" w:eastAsia="Tahoma" w:hAnsi="Tahoma" w:cs="Tahoma"/>
          <w:sz w:val="22"/>
          <w:szCs w:val="22"/>
        </w:rPr>
      </w:pPr>
      <w:r>
        <w:rPr>
          <w:rFonts w:ascii="Tahoma" w:eastAsia="Tahoma" w:hAnsi="Tahoma" w:cs="Tahoma"/>
          <w:b/>
          <w:sz w:val="22"/>
          <w:szCs w:val="22"/>
        </w:rPr>
        <w:t>School Drop-off and Pick-up Procedures</w:t>
      </w:r>
    </w:p>
    <w:p w:rsidR="00975E7D" w:rsidRDefault="00975E7D">
      <w:pPr>
        <w:spacing w:before="5" w:line="260" w:lineRule="exact"/>
        <w:rPr>
          <w:sz w:val="26"/>
          <w:szCs w:val="26"/>
        </w:rPr>
      </w:pPr>
    </w:p>
    <w:p w:rsidR="00975E7D" w:rsidRDefault="0036672E" w:rsidP="006B753C">
      <w:pPr>
        <w:tabs>
          <w:tab w:val="left" w:pos="1080"/>
        </w:tabs>
        <w:ind w:left="1098" w:right="137" w:hanging="36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sz w:val="22"/>
          <w:szCs w:val="22"/>
        </w:rPr>
        <w:t xml:space="preserve">Please do not park across the street because it forces the students to cross the street while it is very busy.  </w:t>
      </w:r>
    </w:p>
    <w:p w:rsidR="00975E7D" w:rsidRDefault="0036672E">
      <w:pPr>
        <w:tabs>
          <w:tab w:val="left" w:pos="1080"/>
        </w:tabs>
        <w:spacing w:before="5" w:line="260" w:lineRule="exact"/>
        <w:ind w:left="1098" w:right="141" w:hanging="360"/>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ab/>
      </w:r>
      <w:r>
        <w:rPr>
          <w:rFonts w:ascii="Tahoma" w:eastAsia="Tahoma" w:hAnsi="Tahoma" w:cs="Tahoma"/>
          <w:b/>
          <w:sz w:val="22"/>
          <w:szCs w:val="22"/>
          <w:u w:val="thick" w:color="000000"/>
        </w:rPr>
        <w:t>If  you  should  want  to  visit  with  another  parent  or  teacher,  before  or  after</w:t>
      </w:r>
      <w:r>
        <w:rPr>
          <w:rFonts w:ascii="Tahoma" w:eastAsia="Tahoma" w:hAnsi="Tahoma" w:cs="Tahoma"/>
          <w:b/>
          <w:sz w:val="22"/>
          <w:szCs w:val="22"/>
        </w:rPr>
        <w:t xml:space="preserve"> </w:t>
      </w:r>
      <w:r>
        <w:rPr>
          <w:rFonts w:ascii="Tahoma" w:eastAsia="Tahoma" w:hAnsi="Tahoma" w:cs="Tahoma"/>
          <w:b/>
          <w:sz w:val="22"/>
          <w:szCs w:val="22"/>
          <w:u w:val="thick" w:color="000000"/>
        </w:rPr>
        <w:t xml:space="preserve">school, please park </w:t>
      </w:r>
      <w:r w:rsidR="006B753C">
        <w:rPr>
          <w:rFonts w:ascii="Tahoma" w:eastAsia="Tahoma" w:hAnsi="Tahoma" w:cs="Tahoma"/>
          <w:b/>
          <w:sz w:val="22"/>
          <w:szCs w:val="22"/>
          <w:u w:val="thick" w:color="000000"/>
        </w:rPr>
        <w:t>on the north side of the parking lot.</w:t>
      </w:r>
      <w:r>
        <w:rPr>
          <w:rFonts w:ascii="Tahoma" w:eastAsia="Tahoma" w:hAnsi="Tahoma" w:cs="Tahoma"/>
          <w:b/>
          <w:sz w:val="22"/>
          <w:szCs w:val="22"/>
          <w:u w:val="thick" w:color="000000"/>
        </w:rPr>
        <w:t xml:space="preserve"> It allows</w:t>
      </w:r>
      <w:r>
        <w:rPr>
          <w:rFonts w:ascii="Tahoma" w:eastAsia="Tahoma" w:hAnsi="Tahoma" w:cs="Tahoma"/>
          <w:b/>
          <w:sz w:val="22"/>
          <w:szCs w:val="22"/>
        </w:rPr>
        <w:t xml:space="preserve"> </w:t>
      </w:r>
      <w:r>
        <w:rPr>
          <w:rFonts w:ascii="Tahoma" w:eastAsia="Tahoma" w:hAnsi="Tahoma" w:cs="Tahoma"/>
          <w:b/>
          <w:sz w:val="22"/>
          <w:szCs w:val="22"/>
          <w:u w:val="thick" w:color="000000"/>
        </w:rPr>
        <w:t>for a better flow of traffic and sets a good example to others.</w:t>
      </w:r>
    </w:p>
    <w:p w:rsidR="00975E7D" w:rsidRDefault="0036672E">
      <w:pPr>
        <w:spacing w:line="240" w:lineRule="exact"/>
        <w:ind w:left="738" w:right="3982"/>
        <w:jc w:val="both"/>
        <w:rPr>
          <w:rFonts w:ascii="Tahoma" w:eastAsia="Tahoma" w:hAnsi="Tahoma" w:cs="Tahoma"/>
          <w:sz w:val="22"/>
          <w:szCs w:val="22"/>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position w:val="-1"/>
          <w:sz w:val="22"/>
          <w:szCs w:val="22"/>
        </w:rPr>
        <w:t>Please be respectful of the Handicap Parking Space.</w:t>
      </w:r>
    </w:p>
    <w:p w:rsidR="00975E7D" w:rsidRDefault="0036672E">
      <w:pPr>
        <w:spacing w:before="1"/>
        <w:ind w:left="738" w:right="2126"/>
        <w:jc w:val="both"/>
        <w:rPr>
          <w:rFonts w:ascii="Tahoma" w:eastAsia="Tahoma" w:hAnsi="Tahoma" w:cs="Tahoma"/>
          <w:sz w:val="22"/>
          <w:szCs w:val="22"/>
        </w:rPr>
      </w:pPr>
      <w:r>
        <w:rPr>
          <w:rFonts w:ascii="unifont" w:eastAsia="unifont" w:hAnsi="unifont" w:cs="unifont"/>
          <w:w w:val="99"/>
        </w:rPr>
        <w:t></w:t>
      </w:r>
      <w:r>
        <w:rPr>
          <w:rFonts w:ascii="unifont" w:eastAsia="unifont" w:hAnsi="unifont" w:cs="unifont"/>
        </w:rPr>
        <w:t xml:space="preserve">  </w:t>
      </w:r>
      <w:r>
        <w:rPr>
          <w:rFonts w:ascii="Tahoma" w:eastAsia="Tahoma" w:hAnsi="Tahoma" w:cs="Tahoma"/>
          <w:b/>
          <w:sz w:val="22"/>
          <w:szCs w:val="22"/>
        </w:rPr>
        <w:t>Never block the driveway in front of the school for any reason.</w:t>
      </w:r>
    </w:p>
    <w:p w:rsidR="00975E7D" w:rsidRDefault="00975E7D">
      <w:pPr>
        <w:spacing w:before="1" w:line="120" w:lineRule="exact"/>
        <w:rPr>
          <w:sz w:val="13"/>
          <w:szCs w:val="13"/>
        </w:rPr>
      </w:pPr>
    </w:p>
    <w:p w:rsidR="00975E7D" w:rsidRDefault="00975E7D">
      <w:pPr>
        <w:spacing w:line="200" w:lineRule="exact"/>
      </w:pPr>
    </w:p>
    <w:p w:rsidR="00975E7D" w:rsidRDefault="00975E7D">
      <w:pPr>
        <w:spacing w:line="200" w:lineRule="exact"/>
      </w:pPr>
    </w:p>
    <w:p w:rsidR="00975E7D" w:rsidRDefault="0036672E">
      <w:pPr>
        <w:ind w:left="3347" w:right="2786"/>
        <w:jc w:val="center"/>
        <w:rPr>
          <w:rFonts w:ascii="Tahoma" w:eastAsia="Tahoma" w:hAnsi="Tahoma" w:cs="Tahoma"/>
          <w:sz w:val="22"/>
          <w:szCs w:val="22"/>
        </w:rPr>
      </w:pPr>
      <w:r>
        <w:rPr>
          <w:rFonts w:ascii="Tahoma" w:eastAsia="Tahoma" w:hAnsi="Tahoma" w:cs="Tahoma"/>
          <w:b/>
          <w:sz w:val="22"/>
          <w:szCs w:val="22"/>
          <w:u w:val="thick" w:color="000000"/>
        </w:rPr>
        <w:t>VOLUNTEERING &amp; SERVING AT CCS</w:t>
      </w:r>
    </w:p>
    <w:p w:rsidR="00975E7D" w:rsidRDefault="006B753C">
      <w:pPr>
        <w:spacing w:before="6" w:line="260" w:lineRule="exact"/>
        <w:ind w:left="738" w:right="137"/>
        <w:jc w:val="both"/>
        <w:rPr>
          <w:rFonts w:ascii="Tahoma" w:eastAsia="Tahoma" w:hAnsi="Tahoma" w:cs="Tahoma"/>
          <w:sz w:val="22"/>
          <w:szCs w:val="22"/>
        </w:rPr>
      </w:pPr>
      <w:r>
        <w:rPr>
          <w:rFonts w:ascii="Tahoma" w:eastAsia="Tahoma" w:hAnsi="Tahoma" w:cs="Tahoma"/>
          <w:sz w:val="22"/>
          <w:szCs w:val="22"/>
        </w:rPr>
        <w:t>We at GFCS</w:t>
      </w:r>
      <w:r w:rsidR="0036672E">
        <w:rPr>
          <w:rFonts w:ascii="Tahoma" w:eastAsia="Tahoma" w:hAnsi="Tahoma" w:cs="Tahoma"/>
          <w:sz w:val="22"/>
          <w:szCs w:val="22"/>
        </w:rPr>
        <w:t xml:space="preserve">, desire to provide a Christian education for as many families in the </w:t>
      </w:r>
      <w:r>
        <w:rPr>
          <w:rFonts w:ascii="Tahoma" w:eastAsia="Tahoma" w:hAnsi="Tahoma" w:cs="Tahoma"/>
          <w:sz w:val="22"/>
          <w:szCs w:val="22"/>
        </w:rPr>
        <w:t>Chadron</w:t>
      </w:r>
      <w:r w:rsidR="0036672E">
        <w:rPr>
          <w:rFonts w:ascii="Tahoma" w:eastAsia="Tahoma" w:hAnsi="Tahoma" w:cs="Tahoma"/>
          <w:sz w:val="22"/>
          <w:szCs w:val="22"/>
        </w:rPr>
        <w:t xml:space="preserve"> area as possible.  We strive to keep our tuition affordable, especially</w:t>
      </w:r>
      <w:r>
        <w:rPr>
          <w:rFonts w:ascii="Tahoma" w:eastAsia="Tahoma" w:hAnsi="Tahoma" w:cs="Tahoma"/>
          <w:sz w:val="22"/>
          <w:szCs w:val="22"/>
        </w:rPr>
        <w:t xml:space="preserve"> for families for whom a Chris</w:t>
      </w:r>
      <w:r w:rsidR="0036672E">
        <w:rPr>
          <w:rFonts w:ascii="Tahoma" w:eastAsia="Tahoma" w:hAnsi="Tahoma" w:cs="Tahoma"/>
          <w:sz w:val="22"/>
          <w:szCs w:val="22"/>
        </w:rPr>
        <w:t>tian education could be a financial burden.  In order to accomplish this, volunteers become an</w:t>
      </w:r>
    </w:p>
    <w:p w:rsidR="00975E7D" w:rsidRDefault="006B753C">
      <w:pPr>
        <w:spacing w:line="240" w:lineRule="exact"/>
        <w:ind w:left="738" w:right="144"/>
        <w:jc w:val="both"/>
        <w:rPr>
          <w:rFonts w:ascii="Tahoma" w:eastAsia="Tahoma" w:hAnsi="Tahoma" w:cs="Tahoma"/>
          <w:sz w:val="22"/>
          <w:szCs w:val="22"/>
        </w:rPr>
      </w:pPr>
      <w:r>
        <w:rPr>
          <w:rFonts w:ascii="Tahoma" w:eastAsia="Tahoma" w:hAnsi="Tahoma" w:cs="Tahoma"/>
          <w:position w:val="-1"/>
          <w:sz w:val="22"/>
          <w:szCs w:val="22"/>
        </w:rPr>
        <w:t>essential part of GFCS</w:t>
      </w:r>
      <w:r w:rsidR="0036672E">
        <w:rPr>
          <w:rFonts w:ascii="Tahoma" w:eastAsia="Tahoma" w:hAnsi="Tahoma" w:cs="Tahoma"/>
          <w:position w:val="-1"/>
          <w:sz w:val="22"/>
          <w:szCs w:val="22"/>
        </w:rPr>
        <w:t xml:space="preserve">.  </w:t>
      </w:r>
      <w:r w:rsidR="0036672E">
        <w:rPr>
          <w:rFonts w:ascii="Tahoma" w:eastAsia="Tahoma" w:hAnsi="Tahoma" w:cs="Tahoma"/>
          <w:b/>
          <w:position w:val="-1"/>
          <w:sz w:val="22"/>
          <w:szCs w:val="22"/>
        </w:rPr>
        <w:t>All families are required to serve in various capacities including</w:t>
      </w:r>
    </w:p>
    <w:p w:rsidR="00975E7D" w:rsidRDefault="0036672E">
      <w:pPr>
        <w:spacing w:before="1"/>
        <w:ind w:left="738" w:right="135"/>
        <w:jc w:val="both"/>
        <w:rPr>
          <w:rFonts w:ascii="Tahoma" w:eastAsia="Tahoma" w:hAnsi="Tahoma" w:cs="Tahoma"/>
          <w:sz w:val="22"/>
          <w:szCs w:val="22"/>
        </w:rPr>
      </w:pPr>
      <w:r>
        <w:rPr>
          <w:rFonts w:ascii="Tahoma" w:eastAsia="Tahoma" w:hAnsi="Tahoma" w:cs="Tahoma"/>
          <w:b/>
          <w:sz w:val="22"/>
          <w:szCs w:val="22"/>
        </w:rPr>
        <w:t xml:space="preserve">cleaning,  mowing  and  fundraising.   </w:t>
      </w:r>
      <w:r>
        <w:rPr>
          <w:rFonts w:ascii="Tahoma" w:eastAsia="Tahoma" w:hAnsi="Tahoma" w:cs="Tahoma"/>
          <w:sz w:val="22"/>
          <w:szCs w:val="22"/>
        </w:rPr>
        <w:t>A Volunteer Covenant (“How Can I Get Involved?”) is included in y</w:t>
      </w:r>
      <w:r w:rsidR="006B753C">
        <w:rPr>
          <w:rFonts w:ascii="Tahoma" w:eastAsia="Tahoma" w:hAnsi="Tahoma" w:cs="Tahoma"/>
          <w:sz w:val="22"/>
          <w:szCs w:val="22"/>
        </w:rPr>
        <w:t>our family’s Orientation Packet.</w:t>
      </w:r>
    </w:p>
    <w:p w:rsidR="00975E7D" w:rsidRDefault="00975E7D">
      <w:pPr>
        <w:spacing w:before="1" w:line="120" w:lineRule="exact"/>
        <w:rPr>
          <w:sz w:val="13"/>
          <w:szCs w:val="13"/>
        </w:rPr>
      </w:pPr>
    </w:p>
    <w:p w:rsidR="00975E7D" w:rsidRDefault="00975E7D">
      <w:pPr>
        <w:spacing w:line="200" w:lineRule="exact"/>
      </w:pPr>
    </w:p>
    <w:p w:rsidR="00975E7D" w:rsidRDefault="00975E7D">
      <w:pPr>
        <w:spacing w:line="200" w:lineRule="exact"/>
      </w:pPr>
    </w:p>
    <w:p w:rsidR="00975E7D" w:rsidRDefault="00975E7D">
      <w:pPr>
        <w:spacing w:before="5" w:line="260" w:lineRule="exact"/>
        <w:rPr>
          <w:sz w:val="26"/>
          <w:szCs w:val="26"/>
        </w:rPr>
      </w:pPr>
    </w:p>
    <w:p w:rsidR="00975E7D" w:rsidRDefault="0036672E">
      <w:pPr>
        <w:ind w:left="4487"/>
        <w:rPr>
          <w:rFonts w:ascii="Tahoma" w:eastAsia="Tahoma" w:hAnsi="Tahoma" w:cs="Tahoma"/>
          <w:sz w:val="22"/>
          <w:szCs w:val="22"/>
        </w:rPr>
      </w:pPr>
      <w:r>
        <w:rPr>
          <w:rFonts w:ascii="Tahoma" w:eastAsia="Tahoma" w:hAnsi="Tahoma" w:cs="Tahoma"/>
          <w:b/>
          <w:sz w:val="22"/>
          <w:szCs w:val="22"/>
          <w:u w:val="thick" w:color="000000"/>
        </w:rPr>
        <w:t>Photo/Video Release</w:t>
      </w:r>
    </w:p>
    <w:p w:rsidR="00975E7D" w:rsidRDefault="0036672E">
      <w:pPr>
        <w:spacing w:before="9" w:line="260" w:lineRule="exact"/>
        <w:ind w:left="1316" w:right="450"/>
        <w:rPr>
          <w:rFonts w:ascii="Tahoma" w:eastAsia="Tahoma" w:hAnsi="Tahoma" w:cs="Tahoma"/>
          <w:sz w:val="22"/>
          <w:szCs w:val="22"/>
        </w:rPr>
        <w:sectPr w:rsidR="00975E7D">
          <w:pgSz w:w="12240" w:h="15840"/>
          <w:pgMar w:top="1680" w:right="1320" w:bottom="280" w:left="760" w:header="1430" w:footer="0" w:gutter="0"/>
          <w:cols w:space="720"/>
        </w:sectPr>
      </w:pPr>
      <w:r>
        <w:rPr>
          <w:rFonts w:ascii="Tahoma" w:eastAsia="Tahoma" w:hAnsi="Tahoma" w:cs="Tahoma"/>
          <w:sz w:val="22"/>
          <w:szCs w:val="22"/>
        </w:rPr>
        <w:t xml:space="preserve">Upon acceptance to </w:t>
      </w:r>
      <w:r w:rsidR="006B753C">
        <w:rPr>
          <w:rFonts w:ascii="Tahoma" w:eastAsia="Tahoma" w:hAnsi="Tahoma" w:cs="Tahoma"/>
          <w:sz w:val="22"/>
          <w:szCs w:val="22"/>
        </w:rPr>
        <w:t>Great Foundations</w:t>
      </w:r>
      <w:r>
        <w:rPr>
          <w:rFonts w:ascii="Tahoma" w:eastAsia="Tahoma" w:hAnsi="Tahoma" w:cs="Tahoma"/>
          <w:sz w:val="22"/>
          <w:szCs w:val="22"/>
        </w:rPr>
        <w:t xml:space="preserve"> Christian School, you automatically grant permission to photograph or video tape students for use in promotional materials and social media.</w:t>
      </w:r>
    </w:p>
    <w:p w:rsidR="00975E7D" w:rsidRDefault="00975E7D">
      <w:pPr>
        <w:spacing w:line="200" w:lineRule="exact"/>
      </w:pPr>
    </w:p>
    <w:p w:rsidR="00975E7D" w:rsidRDefault="00975E7D">
      <w:pPr>
        <w:spacing w:before="14" w:line="200" w:lineRule="exact"/>
      </w:pPr>
    </w:p>
    <w:p w:rsidR="00975E7D" w:rsidRDefault="0036672E">
      <w:pPr>
        <w:spacing w:before="23" w:line="240" w:lineRule="exact"/>
        <w:ind w:left="4073" w:right="4069"/>
        <w:jc w:val="center"/>
        <w:rPr>
          <w:rFonts w:ascii="Tahoma" w:eastAsia="Tahoma" w:hAnsi="Tahoma" w:cs="Tahoma"/>
          <w:sz w:val="22"/>
          <w:szCs w:val="22"/>
        </w:rPr>
      </w:pPr>
      <w:r>
        <w:rPr>
          <w:rFonts w:ascii="Tahoma" w:eastAsia="Tahoma" w:hAnsi="Tahoma" w:cs="Tahoma"/>
          <w:b/>
          <w:position w:val="-1"/>
          <w:sz w:val="22"/>
          <w:szCs w:val="22"/>
          <w:u w:val="thick" w:color="000000"/>
        </w:rPr>
        <w:t>APPENDIX A</w:t>
      </w:r>
    </w:p>
    <w:p w:rsidR="00975E7D" w:rsidRDefault="00975E7D">
      <w:pPr>
        <w:spacing w:before="2" w:line="240" w:lineRule="exact"/>
        <w:rPr>
          <w:sz w:val="24"/>
          <w:szCs w:val="24"/>
        </w:rPr>
      </w:pPr>
    </w:p>
    <w:p w:rsidR="00975E7D" w:rsidRDefault="0036672E">
      <w:pPr>
        <w:spacing w:before="23" w:line="260" w:lineRule="exact"/>
        <w:ind w:left="2984"/>
        <w:rPr>
          <w:rFonts w:ascii="Tahoma" w:eastAsia="Tahoma" w:hAnsi="Tahoma" w:cs="Tahoma"/>
          <w:sz w:val="23"/>
          <w:szCs w:val="23"/>
        </w:rPr>
      </w:pPr>
      <w:r>
        <w:rPr>
          <w:rFonts w:ascii="Tahoma" w:eastAsia="Tahoma" w:hAnsi="Tahoma" w:cs="Tahoma"/>
          <w:b/>
          <w:w w:val="95"/>
          <w:position w:val="-1"/>
          <w:sz w:val="23"/>
          <w:szCs w:val="23"/>
          <w:u w:val="thick" w:color="000000"/>
        </w:rPr>
        <w:t>Foundational Character Qualities</w:t>
      </w:r>
    </w:p>
    <w:p w:rsidR="00975E7D" w:rsidRDefault="00975E7D">
      <w:pPr>
        <w:spacing w:before="18" w:line="220" w:lineRule="exact"/>
        <w:rPr>
          <w:sz w:val="22"/>
          <w:szCs w:val="22"/>
        </w:rPr>
      </w:pPr>
    </w:p>
    <w:p w:rsidR="00975E7D" w:rsidRDefault="0036672E">
      <w:pPr>
        <w:spacing w:before="23"/>
        <w:ind w:left="538"/>
        <w:rPr>
          <w:rFonts w:ascii="Tahoma" w:eastAsia="Tahoma" w:hAnsi="Tahoma" w:cs="Tahoma"/>
          <w:sz w:val="23"/>
          <w:szCs w:val="23"/>
        </w:rPr>
      </w:pPr>
      <w:r>
        <w:rPr>
          <w:rFonts w:ascii="unifont" w:eastAsia="unifont" w:hAnsi="unifont" w:cs="unifont"/>
          <w:w w:val="99"/>
        </w:rPr>
        <w:t></w:t>
      </w:r>
      <w:r>
        <w:rPr>
          <w:rFonts w:ascii="unifont" w:eastAsia="unifont" w:hAnsi="unifont" w:cs="unifont"/>
        </w:rPr>
        <w:t xml:space="preserve">   </w:t>
      </w:r>
      <w:r>
        <w:rPr>
          <w:rFonts w:ascii="Tahoma" w:eastAsia="Tahoma" w:hAnsi="Tahoma" w:cs="Tahoma"/>
          <w:b/>
          <w:w w:val="95"/>
          <w:sz w:val="23"/>
          <w:szCs w:val="23"/>
        </w:rPr>
        <w:t>Acceptance:</w:t>
      </w:r>
      <w:r>
        <w:rPr>
          <w:rFonts w:ascii="Tahoma" w:eastAsia="Tahoma" w:hAnsi="Tahoma" w:cs="Tahoma"/>
          <w:b/>
          <w:sz w:val="23"/>
          <w:szCs w:val="23"/>
        </w:rPr>
        <w:t xml:space="preserve">  </w:t>
      </w:r>
      <w:r>
        <w:rPr>
          <w:rFonts w:ascii="Tahoma" w:eastAsia="Tahoma" w:hAnsi="Tahoma" w:cs="Tahoma"/>
          <w:w w:val="95"/>
          <w:sz w:val="23"/>
          <w:szCs w:val="23"/>
        </w:rPr>
        <w:t>Realizing</w:t>
      </w:r>
      <w:r>
        <w:rPr>
          <w:rFonts w:ascii="Tahoma" w:eastAsia="Tahoma" w:hAnsi="Tahoma" w:cs="Tahoma"/>
          <w:sz w:val="23"/>
          <w:szCs w:val="23"/>
        </w:rPr>
        <w:t xml:space="preserve"> </w:t>
      </w:r>
      <w:r>
        <w:rPr>
          <w:rFonts w:ascii="Tahoma" w:eastAsia="Tahoma" w:hAnsi="Tahoma" w:cs="Tahoma"/>
          <w:w w:val="95"/>
          <w:sz w:val="23"/>
          <w:szCs w:val="23"/>
        </w:rPr>
        <w:t>and</w:t>
      </w:r>
      <w:r>
        <w:rPr>
          <w:rFonts w:ascii="Tahoma" w:eastAsia="Tahoma" w:hAnsi="Tahoma" w:cs="Tahoma"/>
          <w:sz w:val="23"/>
          <w:szCs w:val="23"/>
        </w:rPr>
        <w:t xml:space="preserve"> </w:t>
      </w:r>
      <w:r>
        <w:rPr>
          <w:rFonts w:ascii="Tahoma" w:eastAsia="Tahoma" w:hAnsi="Tahoma" w:cs="Tahoma"/>
          <w:w w:val="95"/>
          <w:sz w:val="23"/>
          <w:szCs w:val="23"/>
        </w:rPr>
        <w:t>treating</w:t>
      </w:r>
      <w:r>
        <w:rPr>
          <w:rFonts w:ascii="Tahoma" w:eastAsia="Tahoma" w:hAnsi="Tahoma" w:cs="Tahoma"/>
          <w:sz w:val="23"/>
          <w:szCs w:val="23"/>
        </w:rPr>
        <w:t xml:space="preserve"> </w:t>
      </w:r>
      <w:r>
        <w:rPr>
          <w:rFonts w:ascii="Tahoma" w:eastAsia="Tahoma" w:hAnsi="Tahoma" w:cs="Tahoma"/>
          <w:w w:val="95"/>
          <w:sz w:val="23"/>
          <w:szCs w:val="23"/>
        </w:rPr>
        <w:t>all</w:t>
      </w:r>
      <w:r>
        <w:rPr>
          <w:rFonts w:ascii="Tahoma" w:eastAsia="Tahoma" w:hAnsi="Tahoma" w:cs="Tahoma"/>
          <w:sz w:val="23"/>
          <w:szCs w:val="23"/>
        </w:rPr>
        <w:t xml:space="preserve"> </w:t>
      </w:r>
      <w:r>
        <w:rPr>
          <w:rFonts w:ascii="Tahoma" w:eastAsia="Tahoma" w:hAnsi="Tahoma" w:cs="Tahoma"/>
          <w:w w:val="95"/>
          <w:sz w:val="23"/>
          <w:szCs w:val="23"/>
        </w:rPr>
        <w:t>people</w:t>
      </w:r>
      <w:r>
        <w:rPr>
          <w:rFonts w:ascii="Tahoma" w:eastAsia="Tahoma" w:hAnsi="Tahoma" w:cs="Tahoma"/>
          <w:sz w:val="23"/>
          <w:szCs w:val="23"/>
        </w:rPr>
        <w:t xml:space="preserve"> </w:t>
      </w:r>
      <w:r>
        <w:rPr>
          <w:rFonts w:ascii="Tahoma" w:eastAsia="Tahoma" w:hAnsi="Tahoma" w:cs="Tahoma"/>
          <w:w w:val="95"/>
          <w:sz w:val="23"/>
          <w:szCs w:val="23"/>
        </w:rPr>
        <w:t>as</w:t>
      </w:r>
      <w:r>
        <w:rPr>
          <w:rFonts w:ascii="Tahoma" w:eastAsia="Tahoma" w:hAnsi="Tahoma" w:cs="Tahoma"/>
          <w:sz w:val="23"/>
          <w:szCs w:val="23"/>
        </w:rPr>
        <w:t xml:space="preserve"> </w:t>
      </w:r>
      <w:r>
        <w:rPr>
          <w:rFonts w:ascii="Tahoma" w:eastAsia="Tahoma" w:hAnsi="Tahoma" w:cs="Tahoma"/>
          <w:w w:val="95"/>
          <w:sz w:val="23"/>
          <w:szCs w:val="23"/>
        </w:rPr>
        <w:t>made</w:t>
      </w:r>
      <w:r>
        <w:rPr>
          <w:rFonts w:ascii="Tahoma" w:eastAsia="Tahoma" w:hAnsi="Tahoma" w:cs="Tahoma"/>
          <w:sz w:val="23"/>
          <w:szCs w:val="23"/>
        </w:rPr>
        <w:t xml:space="preserve"> </w:t>
      </w:r>
      <w:r>
        <w:rPr>
          <w:rFonts w:ascii="Tahoma" w:eastAsia="Tahoma" w:hAnsi="Tahoma" w:cs="Tahoma"/>
          <w:w w:val="95"/>
          <w:sz w:val="23"/>
          <w:szCs w:val="23"/>
        </w:rPr>
        <w:t>in</w:t>
      </w:r>
      <w:r>
        <w:rPr>
          <w:rFonts w:ascii="Tahoma" w:eastAsia="Tahoma" w:hAnsi="Tahoma" w:cs="Tahoma"/>
          <w:sz w:val="23"/>
          <w:szCs w:val="23"/>
        </w:rPr>
        <w:t xml:space="preserve"> </w:t>
      </w:r>
      <w:r>
        <w:rPr>
          <w:rFonts w:ascii="Tahoma" w:eastAsia="Tahoma" w:hAnsi="Tahoma" w:cs="Tahoma"/>
          <w:w w:val="95"/>
          <w:sz w:val="23"/>
          <w:szCs w:val="23"/>
        </w:rPr>
        <w:t>God’s</w:t>
      </w:r>
      <w:r>
        <w:rPr>
          <w:rFonts w:ascii="Tahoma" w:eastAsia="Tahoma" w:hAnsi="Tahoma" w:cs="Tahoma"/>
          <w:sz w:val="23"/>
          <w:szCs w:val="23"/>
        </w:rPr>
        <w:t xml:space="preserve"> </w:t>
      </w:r>
      <w:r>
        <w:rPr>
          <w:rFonts w:ascii="Tahoma" w:eastAsia="Tahoma" w:hAnsi="Tahoma" w:cs="Tahoma"/>
          <w:w w:val="95"/>
          <w:sz w:val="23"/>
          <w:szCs w:val="23"/>
        </w:rPr>
        <w:t>image.</w:t>
      </w:r>
      <w:r>
        <w:rPr>
          <w:rFonts w:ascii="Tahoma" w:eastAsia="Tahoma" w:hAnsi="Tahoma" w:cs="Tahoma"/>
          <w:sz w:val="23"/>
          <w:szCs w:val="23"/>
        </w:rPr>
        <w:t xml:space="preserve">  </w:t>
      </w:r>
      <w:r>
        <w:rPr>
          <w:rFonts w:ascii="Tahoma" w:eastAsia="Tahoma" w:hAnsi="Tahoma" w:cs="Tahoma"/>
          <w:w w:val="95"/>
          <w:sz w:val="23"/>
          <w:szCs w:val="23"/>
        </w:rPr>
        <w:t>(James</w:t>
      </w:r>
      <w:r>
        <w:rPr>
          <w:rFonts w:ascii="Tahoma" w:eastAsia="Tahoma" w:hAnsi="Tahoma" w:cs="Tahoma"/>
          <w:sz w:val="23"/>
          <w:szCs w:val="23"/>
        </w:rPr>
        <w:t xml:space="preserve"> </w:t>
      </w:r>
      <w:r>
        <w:rPr>
          <w:rFonts w:ascii="Tahoma" w:eastAsia="Tahoma" w:hAnsi="Tahoma" w:cs="Tahoma"/>
          <w:w w:val="95"/>
          <w:sz w:val="23"/>
          <w:szCs w:val="23"/>
        </w:rPr>
        <w:t>2:1)</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Alertness:</w:t>
      </w:r>
      <w:r>
        <w:rPr>
          <w:rFonts w:ascii="Tahoma" w:eastAsia="Tahoma" w:hAnsi="Tahoma" w:cs="Tahoma"/>
          <w:b/>
          <w:position w:val="-1"/>
          <w:sz w:val="23"/>
          <w:szCs w:val="23"/>
        </w:rPr>
        <w:t xml:space="preserve">  </w:t>
      </w:r>
      <w:r>
        <w:rPr>
          <w:rFonts w:ascii="Tahoma" w:eastAsia="Tahoma" w:hAnsi="Tahoma" w:cs="Tahoma"/>
          <w:w w:val="95"/>
          <w:position w:val="-1"/>
          <w:sz w:val="23"/>
          <w:szCs w:val="23"/>
        </w:rPr>
        <w:t>Knowing</w:t>
      </w:r>
      <w:r>
        <w:rPr>
          <w:rFonts w:ascii="Tahoma" w:eastAsia="Tahoma" w:hAnsi="Tahoma" w:cs="Tahoma"/>
          <w:position w:val="-1"/>
          <w:sz w:val="23"/>
          <w:szCs w:val="23"/>
        </w:rPr>
        <w:t xml:space="preserve"> </w:t>
      </w:r>
      <w:r>
        <w:rPr>
          <w:rFonts w:ascii="Tahoma" w:eastAsia="Tahoma" w:hAnsi="Tahoma" w:cs="Tahoma"/>
          <w:w w:val="95"/>
          <w:position w:val="-1"/>
          <w:sz w:val="23"/>
          <w:szCs w:val="23"/>
        </w:rPr>
        <w:t>what</w:t>
      </w:r>
      <w:r>
        <w:rPr>
          <w:rFonts w:ascii="Tahoma" w:eastAsia="Tahoma" w:hAnsi="Tahoma" w:cs="Tahoma"/>
          <w:position w:val="-1"/>
          <w:sz w:val="23"/>
          <w:szCs w:val="23"/>
        </w:rPr>
        <w:t xml:space="preserve"> </w:t>
      </w:r>
      <w:r>
        <w:rPr>
          <w:rFonts w:ascii="Tahoma" w:eastAsia="Tahoma" w:hAnsi="Tahoma" w:cs="Tahoma"/>
          <w:w w:val="95"/>
          <w:position w:val="-1"/>
          <w:sz w:val="23"/>
          <w:szCs w:val="23"/>
        </w:rPr>
        <w:t>is</w:t>
      </w:r>
      <w:r>
        <w:rPr>
          <w:rFonts w:ascii="Tahoma" w:eastAsia="Tahoma" w:hAnsi="Tahoma" w:cs="Tahoma"/>
          <w:position w:val="-1"/>
          <w:sz w:val="23"/>
          <w:szCs w:val="23"/>
        </w:rPr>
        <w:t xml:space="preserve"> </w:t>
      </w:r>
      <w:r>
        <w:rPr>
          <w:rFonts w:ascii="Tahoma" w:eastAsia="Tahoma" w:hAnsi="Tahoma" w:cs="Tahoma"/>
          <w:w w:val="95"/>
          <w:position w:val="-1"/>
          <w:sz w:val="23"/>
          <w:szCs w:val="23"/>
        </w:rPr>
        <w:t>going</w:t>
      </w:r>
      <w:r>
        <w:rPr>
          <w:rFonts w:ascii="Tahoma" w:eastAsia="Tahoma" w:hAnsi="Tahoma" w:cs="Tahoma"/>
          <w:position w:val="-1"/>
          <w:sz w:val="23"/>
          <w:szCs w:val="23"/>
        </w:rPr>
        <w:t xml:space="preserve"> </w:t>
      </w:r>
      <w:r>
        <w:rPr>
          <w:rFonts w:ascii="Tahoma" w:eastAsia="Tahoma" w:hAnsi="Tahoma" w:cs="Tahoma"/>
          <w:w w:val="95"/>
          <w:position w:val="-1"/>
          <w:sz w:val="23"/>
          <w:szCs w:val="23"/>
        </w:rPr>
        <w:t>on</w:t>
      </w:r>
      <w:r>
        <w:rPr>
          <w:rFonts w:ascii="Tahoma" w:eastAsia="Tahoma" w:hAnsi="Tahoma" w:cs="Tahoma"/>
          <w:position w:val="-1"/>
          <w:sz w:val="23"/>
          <w:szCs w:val="23"/>
        </w:rPr>
        <w:t xml:space="preserve"> </w:t>
      </w:r>
      <w:r>
        <w:rPr>
          <w:rFonts w:ascii="Tahoma" w:eastAsia="Tahoma" w:hAnsi="Tahoma" w:cs="Tahoma"/>
          <w:w w:val="95"/>
          <w:position w:val="-1"/>
          <w:sz w:val="23"/>
          <w:szCs w:val="23"/>
        </w:rPr>
        <w:t>around</w:t>
      </w:r>
      <w:r>
        <w:rPr>
          <w:rFonts w:ascii="Tahoma" w:eastAsia="Tahoma" w:hAnsi="Tahoma" w:cs="Tahoma"/>
          <w:position w:val="-1"/>
          <w:sz w:val="23"/>
          <w:szCs w:val="23"/>
        </w:rPr>
        <w:t xml:space="preserve"> </w:t>
      </w:r>
      <w:r>
        <w:rPr>
          <w:rFonts w:ascii="Tahoma" w:eastAsia="Tahoma" w:hAnsi="Tahoma" w:cs="Tahoma"/>
          <w:w w:val="95"/>
          <w:position w:val="-1"/>
          <w:sz w:val="23"/>
          <w:szCs w:val="23"/>
        </w:rPr>
        <w:t>me</w:t>
      </w:r>
      <w:r>
        <w:rPr>
          <w:rFonts w:ascii="Tahoma" w:eastAsia="Tahoma" w:hAnsi="Tahoma" w:cs="Tahoma"/>
          <w:position w:val="-1"/>
          <w:sz w:val="23"/>
          <w:szCs w:val="23"/>
        </w:rPr>
        <w:t xml:space="preserve"> </w:t>
      </w:r>
      <w:r>
        <w:rPr>
          <w:rFonts w:ascii="Tahoma" w:eastAsia="Tahoma" w:hAnsi="Tahoma" w:cs="Tahoma"/>
          <w:w w:val="95"/>
          <w:position w:val="-1"/>
          <w:sz w:val="23"/>
          <w:szCs w:val="23"/>
        </w:rPr>
        <w:t>(II</w:t>
      </w:r>
      <w:r>
        <w:rPr>
          <w:rFonts w:ascii="Tahoma" w:eastAsia="Tahoma" w:hAnsi="Tahoma" w:cs="Tahoma"/>
          <w:position w:val="-1"/>
          <w:sz w:val="23"/>
          <w:szCs w:val="23"/>
        </w:rPr>
        <w:t xml:space="preserve"> </w:t>
      </w:r>
      <w:r>
        <w:rPr>
          <w:rFonts w:ascii="Tahoma" w:eastAsia="Tahoma" w:hAnsi="Tahoma" w:cs="Tahoma"/>
          <w:w w:val="95"/>
          <w:position w:val="-1"/>
          <w:sz w:val="23"/>
          <w:szCs w:val="23"/>
        </w:rPr>
        <w:t>Tim.</w:t>
      </w:r>
      <w:r>
        <w:rPr>
          <w:rFonts w:ascii="Tahoma" w:eastAsia="Tahoma" w:hAnsi="Tahoma" w:cs="Tahoma"/>
          <w:position w:val="-1"/>
          <w:sz w:val="23"/>
          <w:szCs w:val="23"/>
        </w:rPr>
        <w:t xml:space="preserve"> </w:t>
      </w:r>
      <w:r>
        <w:rPr>
          <w:rFonts w:ascii="Tahoma" w:eastAsia="Tahoma" w:hAnsi="Tahoma" w:cs="Tahoma"/>
          <w:w w:val="95"/>
          <w:position w:val="-1"/>
          <w:sz w:val="23"/>
          <w:szCs w:val="23"/>
        </w:rPr>
        <w:t>4:5)</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Attentiveness:</w:t>
      </w:r>
      <w:r>
        <w:rPr>
          <w:rFonts w:ascii="Tahoma" w:eastAsia="Tahoma" w:hAnsi="Tahoma" w:cs="Tahoma"/>
          <w:b/>
          <w:position w:val="-1"/>
          <w:sz w:val="23"/>
          <w:szCs w:val="23"/>
        </w:rPr>
        <w:t xml:space="preserve">  </w:t>
      </w:r>
      <w:r>
        <w:rPr>
          <w:rFonts w:ascii="Tahoma" w:eastAsia="Tahoma" w:hAnsi="Tahoma" w:cs="Tahoma"/>
          <w:w w:val="95"/>
          <w:position w:val="-1"/>
          <w:sz w:val="23"/>
          <w:szCs w:val="23"/>
        </w:rPr>
        <w:t>Listening</w:t>
      </w:r>
      <w:r>
        <w:rPr>
          <w:rFonts w:ascii="Tahoma" w:eastAsia="Tahoma" w:hAnsi="Tahoma" w:cs="Tahoma"/>
          <w:position w:val="-1"/>
          <w:sz w:val="23"/>
          <w:szCs w:val="23"/>
        </w:rPr>
        <w:t xml:space="preserve"> </w:t>
      </w:r>
      <w:r>
        <w:rPr>
          <w:rFonts w:ascii="Tahoma" w:eastAsia="Tahoma" w:hAnsi="Tahoma" w:cs="Tahoma"/>
          <w:w w:val="95"/>
          <w:position w:val="-1"/>
          <w:sz w:val="23"/>
          <w:szCs w:val="23"/>
        </w:rPr>
        <w:t>with</w:t>
      </w:r>
      <w:r>
        <w:rPr>
          <w:rFonts w:ascii="Tahoma" w:eastAsia="Tahoma" w:hAnsi="Tahoma" w:cs="Tahoma"/>
          <w:position w:val="-1"/>
          <w:sz w:val="23"/>
          <w:szCs w:val="23"/>
        </w:rPr>
        <w:t xml:space="preserve"> </w:t>
      </w:r>
      <w:r>
        <w:rPr>
          <w:rFonts w:ascii="Tahoma" w:eastAsia="Tahoma" w:hAnsi="Tahoma" w:cs="Tahoma"/>
          <w:w w:val="95"/>
          <w:position w:val="-1"/>
          <w:sz w:val="23"/>
          <w:szCs w:val="23"/>
        </w:rPr>
        <w:t>my</w:t>
      </w:r>
      <w:r>
        <w:rPr>
          <w:rFonts w:ascii="Tahoma" w:eastAsia="Tahoma" w:hAnsi="Tahoma" w:cs="Tahoma"/>
          <w:position w:val="-1"/>
          <w:sz w:val="23"/>
          <w:szCs w:val="23"/>
        </w:rPr>
        <w:t xml:space="preserve"> </w:t>
      </w:r>
      <w:r>
        <w:rPr>
          <w:rFonts w:ascii="Tahoma" w:eastAsia="Tahoma" w:hAnsi="Tahoma" w:cs="Tahoma"/>
          <w:w w:val="95"/>
          <w:position w:val="-1"/>
          <w:sz w:val="23"/>
          <w:szCs w:val="23"/>
        </w:rPr>
        <w:t>ears,</w:t>
      </w:r>
      <w:r>
        <w:rPr>
          <w:rFonts w:ascii="Tahoma" w:eastAsia="Tahoma" w:hAnsi="Tahoma" w:cs="Tahoma"/>
          <w:position w:val="-1"/>
          <w:sz w:val="23"/>
          <w:szCs w:val="23"/>
        </w:rPr>
        <w:t xml:space="preserve"> </w:t>
      </w:r>
      <w:r>
        <w:rPr>
          <w:rFonts w:ascii="Tahoma" w:eastAsia="Tahoma" w:hAnsi="Tahoma" w:cs="Tahoma"/>
          <w:w w:val="95"/>
          <w:position w:val="-1"/>
          <w:sz w:val="23"/>
          <w:szCs w:val="23"/>
        </w:rPr>
        <w:t>eyes,</w:t>
      </w:r>
      <w:r>
        <w:rPr>
          <w:rFonts w:ascii="Tahoma" w:eastAsia="Tahoma" w:hAnsi="Tahoma" w:cs="Tahoma"/>
          <w:position w:val="-1"/>
          <w:sz w:val="23"/>
          <w:szCs w:val="23"/>
        </w:rPr>
        <w:t xml:space="preserve"> </w:t>
      </w:r>
      <w:r>
        <w:rPr>
          <w:rFonts w:ascii="Tahoma" w:eastAsia="Tahoma" w:hAnsi="Tahoma" w:cs="Tahoma"/>
          <w:w w:val="95"/>
          <w:position w:val="-1"/>
          <w:sz w:val="23"/>
          <w:szCs w:val="23"/>
        </w:rPr>
        <w:t>and</w:t>
      </w:r>
      <w:r>
        <w:rPr>
          <w:rFonts w:ascii="Tahoma" w:eastAsia="Tahoma" w:hAnsi="Tahoma" w:cs="Tahoma"/>
          <w:position w:val="-1"/>
          <w:sz w:val="23"/>
          <w:szCs w:val="23"/>
        </w:rPr>
        <w:t xml:space="preserve"> </w:t>
      </w:r>
      <w:r>
        <w:rPr>
          <w:rFonts w:ascii="Tahoma" w:eastAsia="Tahoma" w:hAnsi="Tahoma" w:cs="Tahoma"/>
          <w:w w:val="95"/>
          <w:position w:val="-1"/>
          <w:sz w:val="23"/>
          <w:szCs w:val="23"/>
        </w:rPr>
        <w:t>heart.</w:t>
      </w:r>
      <w:r>
        <w:rPr>
          <w:rFonts w:ascii="Tahoma" w:eastAsia="Tahoma" w:hAnsi="Tahoma" w:cs="Tahoma"/>
          <w:position w:val="-1"/>
          <w:sz w:val="23"/>
          <w:szCs w:val="23"/>
        </w:rPr>
        <w:t xml:space="preserve">  </w:t>
      </w:r>
      <w:r>
        <w:rPr>
          <w:rFonts w:ascii="Tahoma" w:eastAsia="Tahoma" w:hAnsi="Tahoma" w:cs="Tahoma"/>
          <w:w w:val="95"/>
          <w:position w:val="-1"/>
          <w:sz w:val="23"/>
          <w:szCs w:val="23"/>
        </w:rPr>
        <w:t>(Prov.</w:t>
      </w:r>
      <w:r>
        <w:rPr>
          <w:rFonts w:ascii="Tahoma" w:eastAsia="Tahoma" w:hAnsi="Tahoma" w:cs="Tahoma"/>
          <w:position w:val="-1"/>
          <w:sz w:val="23"/>
          <w:szCs w:val="23"/>
        </w:rPr>
        <w:t xml:space="preserve"> </w:t>
      </w:r>
      <w:r>
        <w:rPr>
          <w:rFonts w:ascii="Tahoma" w:eastAsia="Tahoma" w:hAnsi="Tahoma" w:cs="Tahoma"/>
          <w:w w:val="95"/>
          <w:position w:val="-1"/>
          <w:sz w:val="23"/>
          <w:szCs w:val="23"/>
        </w:rPr>
        <w:t>4:20-21,</w:t>
      </w:r>
      <w:r>
        <w:rPr>
          <w:rFonts w:ascii="Tahoma" w:eastAsia="Tahoma" w:hAnsi="Tahoma" w:cs="Tahoma"/>
          <w:position w:val="-1"/>
          <w:sz w:val="23"/>
          <w:szCs w:val="23"/>
        </w:rPr>
        <w:t xml:space="preserve"> </w:t>
      </w:r>
      <w:r>
        <w:rPr>
          <w:rFonts w:ascii="Tahoma" w:eastAsia="Tahoma" w:hAnsi="Tahoma" w:cs="Tahoma"/>
          <w:w w:val="95"/>
          <w:position w:val="-1"/>
          <w:sz w:val="23"/>
          <w:szCs w:val="23"/>
        </w:rPr>
        <w:t>Heb.</w:t>
      </w:r>
      <w:r>
        <w:rPr>
          <w:rFonts w:ascii="Tahoma" w:eastAsia="Tahoma" w:hAnsi="Tahoma" w:cs="Tahoma"/>
          <w:position w:val="-1"/>
          <w:sz w:val="23"/>
          <w:szCs w:val="23"/>
        </w:rPr>
        <w:t xml:space="preserve"> </w:t>
      </w:r>
      <w:r>
        <w:rPr>
          <w:rFonts w:ascii="Tahoma" w:eastAsia="Tahoma" w:hAnsi="Tahoma" w:cs="Tahoma"/>
          <w:w w:val="95"/>
          <w:position w:val="-1"/>
          <w:sz w:val="23"/>
          <w:szCs w:val="23"/>
        </w:rPr>
        <w:t>2:1)</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Carefulness:</w:t>
      </w:r>
      <w:r>
        <w:rPr>
          <w:rFonts w:ascii="Tahoma" w:eastAsia="Tahoma" w:hAnsi="Tahoma" w:cs="Tahoma"/>
          <w:b/>
          <w:position w:val="-1"/>
          <w:sz w:val="23"/>
          <w:szCs w:val="23"/>
        </w:rPr>
        <w:t xml:space="preserve">  </w:t>
      </w:r>
      <w:r>
        <w:rPr>
          <w:rFonts w:ascii="Tahoma" w:eastAsia="Tahoma" w:hAnsi="Tahoma" w:cs="Tahoma"/>
          <w:w w:val="95"/>
          <w:position w:val="-1"/>
          <w:sz w:val="23"/>
          <w:szCs w:val="23"/>
        </w:rPr>
        <w:t>Taking</w:t>
      </w:r>
      <w:r>
        <w:rPr>
          <w:rFonts w:ascii="Tahoma" w:eastAsia="Tahoma" w:hAnsi="Tahoma" w:cs="Tahoma"/>
          <w:position w:val="-1"/>
          <w:sz w:val="23"/>
          <w:szCs w:val="23"/>
        </w:rPr>
        <w:t xml:space="preserve"> </w:t>
      </w:r>
      <w:r>
        <w:rPr>
          <w:rFonts w:ascii="Tahoma" w:eastAsia="Tahoma" w:hAnsi="Tahoma" w:cs="Tahoma"/>
          <w:w w:val="95"/>
          <w:position w:val="-1"/>
          <w:sz w:val="23"/>
          <w:szCs w:val="23"/>
        </w:rPr>
        <w:t>one</w:t>
      </w:r>
      <w:r>
        <w:rPr>
          <w:rFonts w:ascii="Tahoma" w:eastAsia="Tahoma" w:hAnsi="Tahoma" w:cs="Tahoma"/>
          <w:position w:val="-1"/>
          <w:sz w:val="23"/>
          <w:szCs w:val="23"/>
        </w:rPr>
        <w:t xml:space="preserve"> </w:t>
      </w:r>
      <w:r>
        <w:rPr>
          <w:rFonts w:ascii="Tahoma" w:eastAsia="Tahoma" w:hAnsi="Tahoma" w:cs="Tahoma"/>
          <w:w w:val="95"/>
          <w:position w:val="-1"/>
          <w:sz w:val="23"/>
          <w:szCs w:val="23"/>
        </w:rPr>
        <w:t>step</w:t>
      </w:r>
      <w:r>
        <w:rPr>
          <w:rFonts w:ascii="Tahoma" w:eastAsia="Tahoma" w:hAnsi="Tahoma" w:cs="Tahoma"/>
          <w:position w:val="-1"/>
          <w:sz w:val="23"/>
          <w:szCs w:val="23"/>
        </w:rPr>
        <w:t xml:space="preserve"> </w:t>
      </w:r>
      <w:r>
        <w:rPr>
          <w:rFonts w:ascii="Tahoma" w:eastAsia="Tahoma" w:hAnsi="Tahoma" w:cs="Tahoma"/>
          <w:w w:val="95"/>
          <w:position w:val="-1"/>
          <w:sz w:val="23"/>
          <w:szCs w:val="23"/>
        </w:rPr>
        <w:t>at</w:t>
      </w:r>
      <w:r>
        <w:rPr>
          <w:rFonts w:ascii="Tahoma" w:eastAsia="Tahoma" w:hAnsi="Tahoma" w:cs="Tahoma"/>
          <w:position w:val="-1"/>
          <w:sz w:val="23"/>
          <w:szCs w:val="23"/>
        </w:rPr>
        <w:t xml:space="preserve"> </w:t>
      </w:r>
      <w:r>
        <w:rPr>
          <w:rFonts w:ascii="Tahoma" w:eastAsia="Tahoma" w:hAnsi="Tahoma" w:cs="Tahoma"/>
          <w:w w:val="95"/>
          <w:position w:val="-1"/>
          <w:sz w:val="23"/>
          <w:szCs w:val="23"/>
        </w:rPr>
        <w:t>a</w:t>
      </w:r>
      <w:r>
        <w:rPr>
          <w:rFonts w:ascii="Tahoma" w:eastAsia="Tahoma" w:hAnsi="Tahoma" w:cs="Tahoma"/>
          <w:position w:val="-1"/>
          <w:sz w:val="23"/>
          <w:szCs w:val="23"/>
        </w:rPr>
        <w:t xml:space="preserve"> </w:t>
      </w:r>
      <w:r>
        <w:rPr>
          <w:rFonts w:ascii="Tahoma" w:eastAsia="Tahoma" w:hAnsi="Tahoma" w:cs="Tahoma"/>
          <w:w w:val="95"/>
          <w:position w:val="-1"/>
          <w:sz w:val="23"/>
          <w:szCs w:val="23"/>
        </w:rPr>
        <w:t>time</w:t>
      </w:r>
      <w:r>
        <w:rPr>
          <w:rFonts w:ascii="Tahoma" w:eastAsia="Tahoma" w:hAnsi="Tahoma" w:cs="Tahoma"/>
          <w:position w:val="-1"/>
          <w:sz w:val="23"/>
          <w:szCs w:val="23"/>
        </w:rPr>
        <w:t xml:space="preserve"> </w:t>
      </w:r>
      <w:r>
        <w:rPr>
          <w:rFonts w:ascii="Tahoma" w:eastAsia="Tahoma" w:hAnsi="Tahoma" w:cs="Tahoma"/>
          <w:w w:val="95"/>
          <w:position w:val="-1"/>
          <w:sz w:val="23"/>
          <w:szCs w:val="23"/>
        </w:rPr>
        <w:t>to</w:t>
      </w:r>
      <w:r>
        <w:rPr>
          <w:rFonts w:ascii="Tahoma" w:eastAsia="Tahoma" w:hAnsi="Tahoma" w:cs="Tahoma"/>
          <w:position w:val="-1"/>
          <w:sz w:val="23"/>
          <w:szCs w:val="23"/>
        </w:rPr>
        <w:t xml:space="preserve"> </w:t>
      </w:r>
      <w:r>
        <w:rPr>
          <w:rFonts w:ascii="Tahoma" w:eastAsia="Tahoma" w:hAnsi="Tahoma" w:cs="Tahoma"/>
          <w:w w:val="95"/>
          <w:position w:val="-1"/>
          <w:sz w:val="23"/>
          <w:szCs w:val="23"/>
        </w:rPr>
        <w:t>do</w:t>
      </w:r>
      <w:r>
        <w:rPr>
          <w:rFonts w:ascii="Tahoma" w:eastAsia="Tahoma" w:hAnsi="Tahoma" w:cs="Tahoma"/>
          <w:position w:val="-1"/>
          <w:sz w:val="23"/>
          <w:szCs w:val="23"/>
        </w:rPr>
        <w:t xml:space="preserve"> </w:t>
      </w:r>
      <w:r>
        <w:rPr>
          <w:rFonts w:ascii="Tahoma" w:eastAsia="Tahoma" w:hAnsi="Tahoma" w:cs="Tahoma"/>
          <w:w w:val="95"/>
          <w:position w:val="-1"/>
          <w:sz w:val="23"/>
          <w:szCs w:val="23"/>
        </w:rPr>
        <w:t>a</w:t>
      </w:r>
      <w:r>
        <w:rPr>
          <w:rFonts w:ascii="Tahoma" w:eastAsia="Tahoma" w:hAnsi="Tahoma" w:cs="Tahoma"/>
          <w:position w:val="-1"/>
          <w:sz w:val="23"/>
          <w:szCs w:val="23"/>
        </w:rPr>
        <w:t xml:space="preserve"> </w:t>
      </w:r>
      <w:r>
        <w:rPr>
          <w:rFonts w:ascii="Tahoma" w:eastAsia="Tahoma" w:hAnsi="Tahoma" w:cs="Tahoma"/>
          <w:w w:val="95"/>
          <w:position w:val="-1"/>
          <w:sz w:val="23"/>
          <w:szCs w:val="23"/>
        </w:rPr>
        <w:t>job</w:t>
      </w:r>
      <w:r>
        <w:rPr>
          <w:rFonts w:ascii="Tahoma" w:eastAsia="Tahoma" w:hAnsi="Tahoma" w:cs="Tahoma"/>
          <w:position w:val="-1"/>
          <w:sz w:val="23"/>
          <w:szCs w:val="23"/>
        </w:rPr>
        <w:t xml:space="preserve"> </w:t>
      </w:r>
      <w:r>
        <w:rPr>
          <w:rFonts w:ascii="Tahoma" w:eastAsia="Tahoma" w:hAnsi="Tahoma" w:cs="Tahoma"/>
          <w:w w:val="95"/>
          <w:position w:val="-1"/>
          <w:sz w:val="23"/>
          <w:szCs w:val="23"/>
        </w:rPr>
        <w:t>right.</w:t>
      </w:r>
      <w:r>
        <w:rPr>
          <w:rFonts w:ascii="Tahoma" w:eastAsia="Tahoma" w:hAnsi="Tahoma" w:cs="Tahoma"/>
          <w:position w:val="-1"/>
          <w:sz w:val="23"/>
          <w:szCs w:val="23"/>
        </w:rPr>
        <w:t xml:space="preserve">  </w:t>
      </w:r>
      <w:r>
        <w:rPr>
          <w:rFonts w:ascii="Tahoma" w:eastAsia="Tahoma" w:hAnsi="Tahoma" w:cs="Tahoma"/>
          <w:w w:val="95"/>
          <w:position w:val="-1"/>
          <w:sz w:val="23"/>
          <w:szCs w:val="23"/>
        </w:rPr>
        <w:t>(Eph.</w:t>
      </w:r>
      <w:r>
        <w:rPr>
          <w:rFonts w:ascii="Tahoma" w:eastAsia="Tahoma" w:hAnsi="Tahoma" w:cs="Tahoma"/>
          <w:position w:val="-1"/>
          <w:sz w:val="23"/>
          <w:szCs w:val="23"/>
        </w:rPr>
        <w:t xml:space="preserve"> </w:t>
      </w:r>
      <w:r>
        <w:rPr>
          <w:rFonts w:ascii="Tahoma" w:eastAsia="Tahoma" w:hAnsi="Tahoma" w:cs="Tahoma"/>
          <w:w w:val="95"/>
          <w:position w:val="-1"/>
          <w:sz w:val="23"/>
          <w:szCs w:val="23"/>
        </w:rPr>
        <w:t>5:15)</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Commitment:</w:t>
      </w:r>
      <w:r>
        <w:rPr>
          <w:rFonts w:ascii="Tahoma" w:eastAsia="Tahoma" w:hAnsi="Tahoma" w:cs="Tahoma"/>
          <w:b/>
          <w:position w:val="-1"/>
          <w:sz w:val="23"/>
          <w:szCs w:val="23"/>
        </w:rPr>
        <w:t xml:space="preserve"> </w:t>
      </w:r>
      <w:r>
        <w:rPr>
          <w:rFonts w:ascii="Tahoma" w:eastAsia="Tahoma" w:hAnsi="Tahoma" w:cs="Tahoma"/>
          <w:w w:val="95"/>
          <w:position w:val="-1"/>
          <w:sz w:val="23"/>
          <w:szCs w:val="23"/>
        </w:rPr>
        <w:t>To</w:t>
      </w:r>
      <w:r>
        <w:rPr>
          <w:rFonts w:ascii="Tahoma" w:eastAsia="Tahoma" w:hAnsi="Tahoma" w:cs="Tahoma"/>
          <w:position w:val="-1"/>
          <w:sz w:val="23"/>
          <w:szCs w:val="23"/>
        </w:rPr>
        <w:t xml:space="preserve"> </w:t>
      </w:r>
      <w:r>
        <w:rPr>
          <w:rFonts w:ascii="Tahoma" w:eastAsia="Tahoma" w:hAnsi="Tahoma" w:cs="Tahoma"/>
          <w:w w:val="95"/>
          <w:position w:val="-1"/>
          <w:sz w:val="23"/>
          <w:szCs w:val="23"/>
        </w:rPr>
        <w:t>do</w:t>
      </w:r>
      <w:r>
        <w:rPr>
          <w:rFonts w:ascii="Tahoma" w:eastAsia="Tahoma" w:hAnsi="Tahoma" w:cs="Tahoma"/>
          <w:position w:val="-1"/>
          <w:sz w:val="23"/>
          <w:szCs w:val="23"/>
        </w:rPr>
        <w:t xml:space="preserve"> </w:t>
      </w:r>
      <w:r>
        <w:rPr>
          <w:rFonts w:ascii="Tahoma" w:eastAsia="Tahoma" w:hAnsi="Tahoma" w:cs="Tahoma"/>
          <w:w w:val="95"/>
          <w:position w:val="-1"/>
          <w:sz w:val="23"/>
          <w:szCs w:val="23"/>
        </w:rPr>
        <w:t>the</w:t>
      </w:r>
      <w:r>
        <w:rPr>
          <w:rFonts w:ascii="Tahoma" w:eastAsia="Tahoma" w:hAnsi="Tahoma" w:cs="Tahoma"/>
          <w:position w:val="-1"/>
          <w:sz w:val="23"/>
          <w:szCs w:val="23"/>
        </w:rPr>
        <w:t xml:space="preserve"> </w:t>
      </w:r>
      <w:r>
        <w:rPr>
          <w:rFonts w:ascii="Tahoma" w:eastAsia="Tahoma" w:hAnsi="Tahoma" w:cs="Tahoma"/>
          <w:w w:val="95"/>
          <w:position w:val="-1"/>
          <w:sz w:val="23"/>
          <w:szCs w:val="23"/>
        </w:rPr>
        <w:t>will</w:t>
      </w:r>
      <w:r>
        <w:rPr>
          <w:rFonts w:ascii="Tahoma" w:eastAsia="Tahoma" w:hAnsi="Tahoma" w:cs="Tahoma"/>
          <w:position w:val="-1"/>
          <w:sz w:val="23"/>
          <w:szCs w:val="23"/>
        </w:rPr>
        <w:t xml:space="preserve"> </w:t>
      </w:r>
      <w:r>
        <w:rPr>
          <w:rFonts w:ascii="Tahoma" w:eastAsia="Tahoma" w:hAnsi="Tahoma" w:cs="Tahoma"/>
          <w:w w:val="95"/>
          <w:position w:val="-1"/>
          <w:sz w:val="23"/>
          <w:szCs w:val="23"/>
        </w:rPr>
        <w:t>of</w:t>
      </w:r>
      <w:r>
        <w:rPr>
          <w:rFonts w:ascii="Tahoma" w:eastAsia="Tahoma" w:hAnsi="Tahoma" w:cs="Tahoma"/>
          <w:position w:val="-1"/>
          <w:sz w:val="23"/>
          <w:szCs w:val="23"/>
        </w:rPr>
        <w:t xml:space="preserve"> </w:t>
      </w:r>
      <w:r>
        <w:rPr>
          <w:rFonts w:ascii="Tahoma" w:eastAsia="Tahoma" w:hAnsi="Tahoma" w:cs="Tahoma"/>
          <w:w w:val="95"/>
          <w:position w:val="-1"/>
          <w:sz w:val="23"/>
          <w:szCs w:val="23"/>
        </w:rPr>
        <w:t>God</w:t>
      </w:r>
      <w:r>
        <w:rPr>
          <w:rFonts w:ascii="Tahoma" w:eastAsia="Tahoma" w:hAnsi="Tahoma" w:cs="Tahoma"/>
          <w:position w:val="-1"/>
          <w:sz w:val="23"/>
          <w:szCs w:val="23"/>
        </w:rPr>
        <w:t xml:space="preserve"> </w:t>
      </w:r>
      <w:r>
        <w:rPr>
          <w:rFonts w:ascii="Tahoma" w:eastAsia="Tahoma" w:hAnsi="Tahoma" w:cs="Tahoma"/>
          <w:w w:val="95"/>
          <w:position w:val="-1"/>
          <w:sz w:val="23"/>
          <w:szCs w:val="23"/>
        </w:rPr>
        <w:t>“no</w:t>
      </w:r>
      <w:r>
        <w:rPr>
          <w:rFonts w:ascii="Tahoma" w:eastAsia="Tahoma" w:hAnsi="Tahoma" w:cs="Tahoma"/>
          <w:position w:val="-1"/>
          <w:sz w:val="23"/>
          <w:szCs w:val="23"/>
        </w:rPr>
        <w:t xml:space="preserve"> </w:t>
      </w:r>
      <w:r>
        <w:rPr>
          <w:rFonts w:ascii="Tahoma" w:eastAsia="Tahoma" w:hAnsi="Tahoma" w:cs="Tahoma"/>
          <w:w w:val="95"/>
          <w:position w:val="-1"/>
          <w:sz w:val="23"/>
          <w:szCs w:val="23"/>
        </w:rPr>
        <w:t>matter</w:t>
      </w:r>
      <w:r>
        <w:rPr>
          <w:rFonts w:ascii="Tahoma" w:eastAsia="Tahoma" w:hAnsi="Tahoma" w:cs="Tahoma"/>
          <w:position w:val="-1"/>
          <w:sz w:val="23"/>
          <w:szCs w:val="23"/>
        </w:rPr>
        <w:t xml:space="preserve"> </w:t>
      </w:r>
      <w:r>
        <w:rPr>
          <w:rFonts w:ascii="Tahoma" w:eastAsia="Tahoma" w:hAnsi="Tahoma" w:cs="Tahoma"/>
          <w:w w:val="95"/>
          <w:position w:val="-1"/>
          <w:sz w:val="23"/>
          <w:szCs w:val="23"/>
        </w:rPr>
        <w:t>what”</w:t>
      </w:r>
      <w:r>
        <w:rPr>
          <w:rFonts w:ascii="Tahoma" w:eastAsia="Tahoma" w:hAnsi="Tahoma" w:cs="Tahoma"/>
          <w:position w:val="-1"/>
          <w:sz w:val="23"/>
          <w:szCs w:val="23"/>
        </w:rPr>
        <w:t xml:space="preserve"> </w:t>
      </w:r>
      <w:r>
        <w:rPr>
          <w:rFonts w:ascii="Tahoma" w:eastAsia="Tahoma" w:hAnsi="Tahoma" w:cs="Tahoma"/>
          <w:w w:val="95"/>
          <w:position w:val="-1"/>
          <w:sz w:val="23"/>
          <w:szCs w:val="23"/>
        </w:rPr>
        <w:t>(Ps.</w:t>
      </w:r>
      <w:r>
        <w:rPr>
          <w:rFonts w:ascii="Tahoma" w:eastAsia="Tahoma" w:hAnsi="Tahoma" w:cs="Tahoma"/>
          <w:position w:val="-1"/>
          <w:sz w:val="23"/>
          <w:szCs w:val="23"/>
        </w:rPr>
        <w:t xml:space="preserve"> </w:t>
      </w:r>
      <w:r>
        <w:rPr>
          <w:rFonts w:ascii="Tahoma" w:eastAsia="Tahoma" w:hAnsi="Tahoma" w:cs="Tahoma"/>
          <w:w w:val="95"/>
          <w:position w:val="-1"/>
          <w:sz w:val="23"/>
          <w:szCs w:val="23"/>
        </w:rPr>
        <w:t>37:5,</w:t>
      </w:r>
      <w:r>
        <w:rPr>
          <w:rFonts w:ascii="Tahoma" w:eastAsia="Tahoma" w:hAnsi="Tahoma" w:cs="Tahoma"/>
          <w:position w:val="-1"/>
          <w:sz w:val="23"/>
          <w:szCs w:val="23"/>
        </w:rPr>
        <w:t xml:space="preserve"> </w:t>
      </w:r>
      <w:r>
        <w:rPr>
          <w:rFonts w:ascii="Tahoma" w:eastAsia="Tahoma" w:hAnsi="Tahoma" w:cs="Tahoma"/>
          <w:w w:val="95"/>
          <w:position w:val="-1"/>
          <w:sz w:val="23"/>
          <w:szCs w:val="23"/>
        </w:rPr>
        <w:t>Josh.</w:t>
      </w:r>
      <w:r>
        <w:rPr>
          <w:rFonts w:ascii="Tahoma" w:eastAsia="Tahoma" w:hAnsi="Tahoma" w:cs="Tahoma"/>
          <w:position w:val="-1"/>
          <w:sz w:val="23"/>
          <w:szCs w:val="23"/>
        </w:rPr>
        <w:t xml:space="preserve"> </w:t>
      </w:r>
      <w:r>
        <w:rPr>
          <w:rFonts w:ascii="Tahoma" w:eastAsia="Tahoma" w:hAnsi="Tahoma" w:cs="Tahoma"/>
          <w:w w:val="95"/>
          <w:position w:val="-1"/>
          <w:sz w:val="23"/>
          <w:szCs w:val="23"/>
        </w:rPr>
        <w:t>1:7b)</w:t>
      </w:r>
    </w:p>
    <w:p w:rsidR="00975E7D" w:rsidRDefault="0036672E">
      <w:pPr>
        <w:tabs>
          <w:tab w:val="left" w:pos="880"/>
        </w:tabs>
        <w:spacing w:before="6" w:line="260" w:lineRule="exact"/>
        <w:ind w:left="898" w:right="451" w:hanging="360"/>
        <w:rPr>
          <w:rFonts w:ascii="Tahoma" w:eastAsia="Tahoma" w:hAnsi="Tahoma" w:cs="Tahoma"/>
          <w:sz w:val="23"/>
          <w:szCs w:val="23"/>
        </w:rPr>
      </w:pPr>
      <w:r>
        <w:rPr>
          <w:rFonts w:ascii="unifont" w:eastAsia="unifont" w:hAnsi="unifont" w:cs="unifont"/>
          <w:w w:val="99"/>
        </w:rPr>
        <w:t></w:t>
      </w:r>
      <w:r>
        <w:rPr>
          <w:rFonts w:ascii="unifont" w:eastAsia="unifont" w:hAnsi="unifont" w:cs="unifont"/>
        </w:rPr>
        <w:tab/>
      </w:r>
      <w:r>
        <w:rPr>
          <w:rFonts w:ascii="Tahoma" w:eastAsia="Tahoma" w:hAnsi="Tahoma" w:cs="Tahoma"/>
          <w:b/>
          <w:w w:val="95"/>
          <w:sz w:val="23"/>
          <w:szCs w:val="23"/>
        </w:rPr>
        <w:t>Contentment:</w:t>
      </w:r>
      <w:r>
        <w:rPr>
          <w:rFonts w:ascii="Tahoma" w:eastAsia="Tahoma" w:hAnsi="Tahoma" w:cs="Tahoma"/>
          <w:b/>
          <w:sz w:val="23"/>
          <w:szCs w:val="23"/>
        </w:rPr>
        <w:t xml:space="preserve"> </w:t>
      </w:r>
      <w:r>
        <w:rPr>
          <w:rFonts w:ascii="Tahoma" w:eastAsia="Tahoma" w:hAnsi="Tahoma" w:cs="Tahoma"/>
          <w:w w:val="95"/>
          <w:sz w:val="23"/>
          <w:szCs w:val="23"/>
        </w:rPr>
        <w:t>Satisfied</w:t>
      </w:r>
      <w:r>
        <w:rPr>
          <w:rFonts w:ascii="Tahoma" w:eastAsia="Tahoma" w:hAnsi="Tahoma" w:cs="Tahoma"/>
          <w:sz w:val="23"/>
          <w:szCs w:val="23"/>
        </w:rPr>
        <w:t xml:space="preserve"> </w:t>
      </w:r>
      <w:r>
        <w:rPr>
          <w:rFonts w:ascii="Tahoma" w:eastAsia="Tahoma" w:hAnsi="Tahoma" w:cs="Tahoma"/>
          <w:w w:val="95"/>
          <w:sz w:val="23"/>
          <w:szCs w:val="23"/>
        </w:rPr>
        <w:t>with</w:t>
      </w:r>
      <w:r>
        <w:rPr>
          <w:rFonts w:ascii="Tahoma" w:eastAsia="Tahoma" w:hAnsi="Tahoma" w:cs="Tahoma"/>
          <w:sz w:val="23"/>
          <w:szCs w:val="23"/>
        </w:rPr>
        <w:t xml:space="preserve"> </w:t>
      </w:r>
      <w:r>
        <w:rPr>
          <w:rFonts w:ascii="Tahoma" w:eastAsia="Tahoma" w:hAnsi="Tahoma" w:cs="Tahoma"/>
          <w:w w:val="95"/>
          <w:sz w:val="23"/>
          <w:szCs w:val="23"/>
        </w:rPr>
        <w:t>what</w:t>
      </w:r>
      <w:r>
        <w:rPr>
          <w:rFonts w:ascii="Tahoma" w:eastAsia="Tahoma" w:hAnsi="Tahoma" w:cs="Tahoma"/>
          <w:sz w:val="23"/>
          <w:szCs w:val="23"/>
        </w:rPr>
        <w:t xml:space="preserve"> </w:t>
      </w:r>
      <w:r>
        <w:rPr>
          <w:rFonts w:ascii="Tahoma" w:eastAsia="Tahoma" w:hAnsi="Tahoma" w:cs="Tahoma"/>
          <w:w w:val="95"/>
          <w:sz w:val="23"/>
          <w:szCs w:val="23"/>
        </w:rPr>
        <w:t>the</w:t>
      </w:r>
      <w:r>
        <w:rPr>
          <w:rFonts w:ascii="Tahoma" w:eastAsia="Tahoma" w:hAnsi="Tahoma" w:cs="Tahoma"/>
          <w:sz w:val="23"/>
          <w:szCs w:val="23"/>
        </w:rPr>
        <w:t xml:space="preserve"> </w:t>
      </w:r>
      <w:r>
        <w:rPr>
          <w:rFonts w:ascii="Tahoma" w:eastAsia="Tahoma" w:hAnsi="Tahoma" w:cs="Tahoma"/>
          <w:w w:val="95"/>
          <w:sz w:val="23"/>
          <w:szCs w:val="23"/>
        </w:rPr>
        <w:t>Lord</w:t>
      </w:r>
      <w:r>
        <w:rPr>
          <w:rFonts w:ascii="Tahoma" w:eastAsia="Tahoma" w:hAnsi="Tahoma" w:cs="Tahoma"/>
          <w:sz w:val="23"/>
          <w:szCs w:val="23"/>
        </w:rPr>
        <w:t xml:space="preserve"> </w:t>
      </w:r>
      <w:r>
        <w:rPr>
          <w:rFonts w:ascii="Tahoma" w:eastAsia="Tahoma" w:hAnsi="Tahoma" w:cs="Tahoma"/>
          <w:w w:val="95"/>
          <w:sz w:val="23"/>
          <w:szCs w:val="23"/>
        </w:rPr>
        <w:t>has</w:t>
      </w:r>
      <w:r>
        <w:rPr>
          <w:rFonts w:ascii="Tahoma" w:eastAsia="Tahoma" w:hAnsi="Tahoma" w:cs="Tahoma"/>
          <w:sz w:val="23"/>
          <w:szCs w:val="23"/>
        </w:rPr>
        <w:t xml:space="preserve"> </w:t>
      </w:r>
      <w:r>
        <w:rPr>
          <w:rFonts w:ascii="Tahoma" w:eastAsia="Tahoma" w:hAnsi="Tahoma" w:cs="Tahoma"/>
          <w:w w:val="95"/>
          <w:sz w:val="23"/>
          <w:szCs w:val="23"/>
        </w:rPr>
        <w:t>given</w:t>
      </w:r>
      <w:r>
        <w:rPr>
          <w:rFonts w:ascii="Tahoma" w:eastAsia="Tahoma" w:hAnsi="Tahoma" w:cs="Tahoma"/>
          <w:sz w:val="23"/>
          <w:szCs w:val="23"/>
        </w:rPr>
        <w:t xml:space="preserve"> </w:t>
      </w:r>
      <w:r>
        <w:rPr>
          <w:rFonts w:ascii="Tahoma" w:eastAsia="Tahoma" w:hAnsi="Tahoma" w:cs="Tahoma"/>
          <w:w w:val="95"/>
          <w:sz w:val="23"/>
          <w:szCs w:val="23"/>
        </w:rPr>
        <w:t>me</w:t>
      </w:r>
      <w:r>
        <w:rPr>
          <w:rFonts w:ascii="Tahoma" w:eastAsia="Tahoma" w:hAnsi="Tahoma" w:cs="Tahoma"/>
          <w:sz w:val="23"/>
          <w:szCs w:val="23"/>
        </w:rPr>
        <w:t xml:space="preserve"> </w:t>
      </w:r>
      <w:r>
        <w:rPr>
          <w:rFonts w:ascii="Tahoma" w:eastAsia="Tahoma" w:hAnsi="Tahoma" w:cs="Tahoma"/>
          <w:w w:val="95"/>
          <w:sz w:val="23"/>
          <w:szCs w:val="23"/>
        </w:rPr>
        <w:t>and</w:t>
      </w:r>
      <w:r>
        <w:rPr>
          <w:rFonts w:ascii="Tahoma" w:eastAsia="Tahoma" w:hAnsi="Tahoma" w:cs="Tahoma"/>
          <w:sz w:val="23"/>
          <w:szCs w:val="23"/>
        </w:rPr>
        <w:t xml:space="preserve"> </w:t>
      </w:r>
      <w:r>
        <w:rPr>
          <w:rFonts w:ascii="Tahoma" w:eastAsia="Tahoma" w:hAnsi="Tahoma" w:cs="Tahoma"/>
          <w:w w:val="95"/>
          <w:sz w:val="23"/>
          <w:szCs w:val="23"/>
        </w:rPr>
        <w:t>where</w:t>
      </w:r>
      <w:r>
        <w:rPr>
          <w:rFonts w:ascii="Tahoma" w:eastAsia="Tahoma" w:hAnsi="Tahoma" w:cs="Tahoma"/>
          <w:sz w:val="23"/>
          <w:szCs w:val="23"/>
        </w:rPr>
        <w:t xml:space="preserve"> </w:t>
      </w:r>
      <w:r>
        <w:rPr>
          <w:rFonts w:ascii="Tahoma" w:eastAsia="Tahoma" w:hAnsi="Tahoma" w:cs="Tahoma"/>
          <w:w w:val="95"/>
          <w:sz w:val="23"/>
          <w:szCs w:val="23"/>
        </w:rPr>
        <w:t>He</w:t>
      </w:r>
      <w:r>
        <w:rPr>
          <w:rFonts w:ascii="Tahoma" w:eastAsia="Tahoma" w:hAnsi="Tahoma" w:cs="Tahoma"/>
          <w:sz w:val="23"/>
          <w:szCs w:val="23"/>
        </w:rPr>
        <w:t xml:space="preserve"> </w:t>
      </w:r>
      <w:r>
        <w:rPr>
          <w:rFonts w:ascii="Tahoma" w:eastAsia="Tahoma" w:hAnsi="Tahoma" w:cs="Tahoma"/>
          <w:w w:val="95"/>
          <w:sz w:val="23"/>
          <w:szCs w:val="23"/>
        </w:rPr>
        <w:t>has</w:t>
      </w:r>
      <w:r>
        <w:rPr>
          <w:rFonts w:ascii="Tahoma" w:eastAsia="Tahoma" w:hAnsi="Tahoma" w:cs="Tahoma"/>
          <w:sz w:val="23"/>
          <w:szCs w:val="23"/>
        </w:rPr>
        <w:t xml:space="preserve"> </w:t>
      </w:r>
      <w:r>
        <w:rPr>
          <w:rFonts w:ascii="Tahoma" w:eastAsia="Tahoma" w:hAnsi="Tahoma" w:cs="Tahoma"/>
          <w:w w:val="95"/>
          <w:sz w:val="23"/>
          <w:szCs w:val="23"/>
        </w:rPr>
        <w:t>placed me.</w:t>
      </w:r>
      <w:r>
        <w:rPr>
          <w:rFonts w:ascii="Tahoma" w:eastAsia="Tahoma" w:hAnsi="Tahoma" w:cs="Tahoma"/>
          <w:sz w:val="23"/>
          <w:szCs w:val="23"/>
        </w:rPr>
        <w:t xml:space="preserve"> </w:t>
      </w:r>
      <w:r>
        <w:rPr>
          <w:rFonts w:ascii="Tahoma" w:eastAsia="Tahoma" w:hAnsi="Tahoma" w:cs="Tahoma"/>
          <w:w w:val="95"/>
          <w:sz w:val="23"/>
          <w:szCs w:val="23"/>
        </w:rPr>
        <w:t>(I</w:t>
      </w:r>
      <w:r>
        <w:rPr>
          <w:rFonts w:ascii="Tahoma" w:eastAsia="Tahoma" w:hAnsi="Tahoma" w:cs="Tahoma"/>
          <w:sz w:val="23"/>
          <w:szCs w:val="23"/>
        </w:rPr>
        <w:t xml:space="preserve"> </w:t>
      </w:r>
      <w:r>
        <w:rPr>
          <w:rFonts w:ascii="Tahoma" w:eastAsia="Tahoma" w:hAnsi="Tahoma" w:cs="Tahoma"/>
          <w:w w:val="95"/>
          <w:sz w:val="23"/>
          <w:szCs w:val="23"/>
        </w:rPr>
        <w:t>Tim.</w:t>
      </w:r>
      <w:r>
        <w:rPr>
          <w:rFonts w:ascii="Tahoma" w:eastAsia="Tahoma" w:hAnsi="Tahoma" w:cs="Tahoma"/>
          <w:sz w:val="23"/>
          <w:szCs w:val="23"/>
        </w:rPr>
        <w:t xml:space="preserve"> </w:t>
      </w:r>
      <w:r>
        <w:rPr>
          <w:rFonts w:ascii="Tahoma" w:eastAsia="Tahoma" w:hAnsi="Tahoma" w:cs="Tahoma"/>
          <w:w w:val="95"/>
          <w:sz w:val="23"/>
          <w:szCs w:val="23"/>
        </w:rPr>
        <w:t>6:6)</w:t>
      </w:r>
    </w:p>
    <w:p w:rsidR="00975E7D" w:rsidRDefault="0036672E">
      <w:pPr>
        <w:spacing w:line="240" w:lineRule="exact"/>
        <w:ind w:left="538"/>
        <w:rPr>
          <w:rFonts w:ascii="Tahoma" w:eastAsia="Tahoma" w:hAnsi="Tahoma" w:cs="Tahoma"/>
          <w:sz w:val="23"/>
          <w:szCs w:val="23"/>
        </w:rPr>
      </w:pPr>
      <w:r>
        <w:rPr>
          <w:rFonts w:ascii="unifont" w:eastAsia="unifont" w:hAnsi="unifont" w:cs="unifont"/>
          <w:w w:val="99"/>
        </w:rPr>
        <w:t></w:t>
      </w:r>
      <w:r>
        <w:rPr>
          <w:rFonts w:ascii="unifont" w:eastAsia="unifont" w:hAnsi="unifont" w:cs="unifont"/>
        </w:rPr>
        <w:t xml:space="preserve">   </w:t>
      </w:r>
      <w:r>
        <w:rPr>
          <w:rFonts w:ascii="Tahoma" w:eastAsia="Tahoma" w:hAnsi="Tahoma" w:cs="Tahoma"/>
          <w:b/>
          <w:w w:val="95"/>
          <w:sz w:val="23"/>
          <w:szCs w:val="23"/>
        </w:rPr>
        <w:t>Courage:</w:t>
      </w:r>
      <w:r>
        <w:rPr>
          <w:rFonts w:ascii="Tahoma" w:eastAsia="Tahoma" w:hAnsi="Tahoma" w:cs="Tahoma"/>
          <w:b/>
          <w:sz w:val="23"/>
          <w:szCs w:val="23"/>
        </w:rPr>
        <w:t xml:space="preserve">  </w:t>
      </w:r>
      <w:r>
        <w:rPr>
          <w:rFonts w:ascii="Tahoma" w:eastAsia="Tahoma" w:hAnsi="Tahoma" w:cs="Tahoma"/>
          <w:w w:val="95"/>
          <w:sz w:val="23"/>
          <w:szCs w:val="23"/>
        </w:rPr>
        <w:t>Meeting</w:t>
      </w:r>
      <w:r>
        <w:rPr>
          <w:rFonts w:ascii="Tahoma" w:eastAsia="Tahoma" w:hAnsi="Tahoma" w:cs="Tahoma"/>
          <w:sz w:val="23"/>
          <w:szCs w:val="23"/>
        </w:rPr>
        <w:t xml:space="preserve"> </w:t>
      </w:r>
      <w:r>
        <w:rPr>
          <w:rFonts w:ascii="Tahoma" w:eastAsia="Tahoma" w:hAnsi="Tahoma" w:cs="Tahoma"/>
          <w:w w:val="95"/>
          <w:sz w:val="23"/>
          <w:szCs w:val="23"/>
        </w:rPr>
        <w:t>opposition</w:t>
      </w:r>
      <w:r>
        <w:rPr>
          <w:rFonts w:ascii="Tahoma" w:eastAsia="Tahoma" w:hAnsi="Tahoma" w:cs="Tahoma"/>
          <w:sz w:val="23"/>
          <w:szCs w:val="23"/>
        </w:rPr>
        <w:t xml:space="preserve"> </w:t>
      </w:r>
      <w:r>
        <w:rPr>
          <w:rFonts w:ascii="Tahoma" w:eastAsia="Tahoma" w:hAnsi="Tahoma" w:cs="Tahoma"/>
          <w:w w:val="95"/>
          <w:sz w:val="23"/>
          <w:szCs w:val="23"/>
        </w:rPr>
        <w:t>with</w:t>
      </w:r>
      <w:r>
        <w:rPr>
          <w:rFonts w:ascii="Tahoma" w:eastAsia="Tahoma" w:hAnsi="Tahoma" w:cs="Tahoma"/>
          <w:sz w:val="23"/>
          <w:szCs w:val="23"/>
        </w:rPr>
        <w:t xml:space="preserve"> </w:t>
      </w:r>
      <w:r>
        <w:rPr>
          <w:rFonts w:ascii="Tahoma" w:eastAsia="Tahoma" w:hAnsi="Tahoma" w:cs="Tahoma"/>
          <w:w w:val="95"/>
          <w:sz w:val="23"/>
          <w:szCs w:val="23"/>
        </w:rPr>
        <w:t>confidence.</w:t>
      </w:r>
      <w:r>
        <w:rPr>
          <w:rFonts w:ascii="Tahoma" w:eastAsia="Tahoma" w:hAnsi="Tahoma" w:cs="Tahoma"/>
          <w:sz w:val="23"/>
          <w:szCs w:val="23"/>
        </w:rPr>
        <w:t xml:space="preserve">  </w:t>
      </w:r>
      <w:r>
        <w:rPr>
          <w:rFonts w:ascii="Tahoma" w:eastAsia="Tahoma" w:hAnsi="Tahoma" w:cs="Tahoma"/>
          <w:w w:val="95"/>
          <w:sz w:val="23"/>
          <w:szCs w:val="23"/>
        </w:rPr>
        <w:t>(Josh.</w:t>
      </w:r>
      <w:r>
        <w:rPr>
          <w:rFonts w:ascii="Tahoma" w:eastAsia="Tahoma" w:hAnsi="Tahoma" w:cs="Tahoma"/>
          <w:sz w:val="23"/>
          <w:szCs w:val="23"/>
        </w:rPr>
        <w:t xml:space="preserve"> </w:t>
      </w:r>
      <w:r>
        <w:rPr>
          <w:rFonts w:ascii="Tahoma" w:eastAsia="Tahoma" w:hAnsi="Tahoma" w:cs="Tahoma"/>
          <w:w w:val="95"/>
          <w:sz w:val="23"/>
          <w:szCs w:val="23"/>
        </w:rPr>
        <w:t>1:7a)</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Courtesy:</w:t>
      </w:r>
      <w:r>
        <w:rPr>
          <w:rFonts w:ascii="Tahoma" w:eastAsia="Tahoma" w:hAnsi="Tahoma" w:cs="Tahoma"/>
          <w:b/>
          <w:position w:val="-1"/>
          <w:sz w:val="23"/>
          <w:szCs w:val="23"/>
        </w:rPr>
        <w:t xml:space="preserve">  </w:t>
      </w:r>
      <w:r>
        <w:rPr>
          <w:rFonts w:ascii="Tahoma" w:eastAsia="Tahoma" w:hAnsi="Tahoma" w:cs="Tahoma"/>
          <w:w w:val="95"/>
          <w:position w:val="-1"/>
          <w:sz w:val="23"/>
          <w:szCs w:val="23"/>
        </w:rPr>
        <w:t>Respectful</w:t>
      </w:r>
      <w:r>
        <w:rPr>
          <w:rFonts w:ascii="Tahoma" w:eastAsia="Tahoma" w:hAnsi="Tahoma" w:cs="Tahoma"/>
          <w:position w:val="-1"/>
          <w:sz w:val="23"/>
          <w:szCs w:val="23"/>
        </w:rPr>
        <w:t xml:space="preserve"> </w:t>
      </w:r>
      <w:r>
        <w:rPr>
          <w:rFonts w:ascii="Tahoma" w:eastAsia="Tahoma" w:hAnsi="Tahoma" w:cs="Tahoma"/>
          <w:w w:val="95"/>
          <w:position w:val="-1"/>
          <w:sz w:val="23"/>
          <w:szCs w:val="23"/>
        </w:rPr>
        <w:t>words</w:t>
      </w:r>
      <w:r>
        <w:rPr>
          <w:rFonts w:ascii="Tahoma" w:eastAsia="Tahoma" w:hAnsi="Tahoma" w:cs="Tahoma"/>
          <w:position w:val="-1"/>
          <w:sz w:val="23"/>
          <w:szCs w:val="23"/>
        </w:rPr>
        <w:t xml:space="preserve"> </w:t>
      </w:r>
      <w:r>
        <w:rPr>
          <w:rFonts w:ascii="Tahoma" w:eastAsia="Tahoma" w:hAnsi="Tahoma" w:cs="Tahoma"/>
          <w:w w:val="95"/>
          <w:position w:val="-1"/>
          <w:sz w:val="23"/>
          <w:szCs w:val="23"/>
        </w:rPr>
        <w:t>and</w:t>
      </w:r>
      <w:r>
        <w:rPr>
          <w:rFonts w:ascii="Tahoma" w:eastAsia="Tahoma" w:hAnsi="Tahoma" w:cs="Tahoma"/>
          <w:position w:val="-1"/>
          <w:sz w:val="23"/>
          <w:szCs w:val="23"/>
        </w:rPr>
        <w:t xml:space="preserve"> </w:t>
      </w:r>
      <w:r>
        <w:rPr>
          <w:rFonts w:ascii="Tahoma" w:eastAsia="Tahoma" w:hAnsi="Tahoma" w:cs="Tahoma"/>
          <w:w w:val="95"/>
          <w:position w:val="-1"/>
          <w:sz w:val="23"/>
          <w:szCs w:val="23"/>
        </w:rPr>
        <w:t>ways</w:t>
      </w:r>
      <w:r>
        <w:rPr>
          <w:rFonts w:ascii="Tahoma" w:eastAsia="Tahoma" w:hAnsi="Tahoma" w:cs="Tahoma"/>
          <w:position w:val="-1"/>
          <w:sz w:val="23"/>
          <w:szCs w:val="23"/>
        </w:rPr>
        <w:t xml:space="preserve"> </w:t>
      </w:r>
      <w:r>
        <w:rPr>
          <w:rFonts w:ascii="Tahoma" w:eastAsia="Tahoma" w:hAnsi="Tahoma" w:cs="Tahoma"/>
          <w:w w:val="95"/>
          <w:position w:val="-1"/>
          <w:sz w:val="23"/>
          <w:szCs w:val="23"/>
        </w:rPr>
        <w:t>with</w:t>
      </w:r>
      <w:r>
        <w:rPr>
          <w:rFonts w:ascii="Tahoma" w:eastAsia="Tahoma" w:hAnsi="Tahoma" w:cs="Tahoma"/>
          <w:position w:val="-1"/>
          <w:sz w:val="23"/>
          <w:szCs w:val="23"/>
        </w:rPr>
        <w:t xml:space="preserve"> </w:t>
      </w:r>
      <w:r>
        <w:rPr>
          <w:rFonts w:ascii="Tahoma" w:eastAsia="Tahoma" w:hAnsi="Tahoma" w:cs="Tahoma"/>
          <w:w w:val="95"/>
          <w:position w:val="-1"/>
          <w:sz w:val="23"/>
          <w:szCs w:val="23"/>
        </w:rPr>
        <w:t>others.</w:t>
      </w:r>
      <w:r>
        <w:rPr>
          <w:rFonts w:ascii="Tahoma" w:eastAsia="Tahoma" w:hAnsi="Tahoma" w:cs="Tahoma"/>
          <w:position w:val="-1"/>
          <w:sz w:val="23"/>
          <w:szCs w:val="23"/>
        </w:rPr>
        <w:t xml:space="preserve"> </w:t>
      </w:r>
      <w:r>
        <w:rPr>
          <w:rFonts w:ascii="Tahoma" w:eastAsia="Tahoma" w:hAnsi="Tahoma" w:cs="Tahoma"/>
          <w:w w:val="95"/>
          <w:position w:val="-1"/>
          <w:sz w:val="23"/>
          <w:szCs w:val="23"/>
        </w:rPr>
        <w:t>(I</w:t>
      </w:r>
      <w:r>
        <w:rPr>
          <w:rFonts w:ascii="Tahoma" w:eastAsia="Tahoma" w:hAnsi="Tahoma" w:cs="Tahoma"/>
          <w:position w:val="-1"/>
          <w:sz w:val="23"/>
          <w:szCs w:val="23"/>
        </w:rPr>
        <w:t xml:space="preserve"> </w:t>
      </w:r>
      <w:r>
        <w:rPr>
          <w:rFonts w:ascii="Tahoma" w:eastAsia="Tahoma" w:hAnsi="Tahoma" w:cs="Tahoma"/>
          <w:w w:val="95"/>
          <w:position w:val="-1"/>
          <w:sz w:val="23"/>
          <w:szCs w:val="23"/>
        </w:rPr>
        <w:t>Peter</w:t>
      </w:r>
      <w:r>
        <w:rPr>
          <w:rFonts w:ascii="Tahoma" w:eastAsia="Tahoma" w:hAnsi="Tahoma" w:cs="Tahoma"/>
          <w:position w:val="-1"/>
          <w:sz w:val="23"/>
          <w:szCs w:val="23"/>
        </w:rPr>
        <w:t xml:space="preserve"> </w:t>
      </w:r>
      <w:r>
        <w:rPr>
          <w:rFonts w:ascii="Tahoma" w:eastAsia="Tahoma" w:hAnsi="Tahoma" w:cs="Tahoma"/>
          <w:w w:val="95"/>
          <w:position w:val="-1"/>
          <w:sz w:val="23"/>
          <w:szCs w:val="23"/>
        </w:rPr>
        <w:t>3:8)</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Creativity:</w:t>
      </w:r>
      <w:r>
        <w:rPr>
          <w:rFonts w:ascii="Tahoma" w:eastAsia="Tahoma" w:hAnsi="Tahoma" w:cs="Tahoma"/>
          <w:b/>
          <w:position w:val="-1"/>
          <w:sz w:val="23"/>
          <w:szCs w:val="23"/>
        </w:rPr>
        <w:t xml:space="preserve">  </w:t>
      </w:r>
      <w:r>
        <w:rPr>
          <w:rFonts w:ascii="Tahoma" w:eastAsia="Tahoma" w:hAnsi="Tahoma" w:cs="Tahoma"/>
          <w:w w:val="96"/>
          <w:position w:val="-1"/>
          <w:sz w:val="23"/>
          <w:szCs w:val="23"/>
        </w:rPr>
        <w:t>Doing</w:t>
      </w:r>
      <w:r>
        <w:rPr>
          <w:rFonts w:ascii="Tahoma" w:eastAsia="Tahoma" w:hAnsi="Tahoma" w:cs="Tahoma"/>
          <w:position w:val="-1"/>
          <w:sz w:val="23"/>
          <w:szCs w:val="23"/>
        </w:rPr>
        <w:t xml:space="preserve"> </w:t>
      </w:r>
      <w:r>
        <w:rPr>
          <w:rFonts w:ascii="Tahoma" w:eastAsia="Tahoma" w:hAnsi="Tahoma" w:cs="Tahoma"/>
          <w:w w:val="96"/>
          <w:position w:val="-1"/>
          <w:sz w:val="23"/>
          <w:szCs w:val="23"/>
        </w:rPr>
        <w:t>something</w:t>
      </w:r>
      <w:r>
        <w:rPr>
          <w:rFonts w:ascii="Tahoma" w:eastAsia="Tahoma" w:hAnsi="Tahoma" w:cs="Tahoma"/>
          <w:position w:val="-1"/>
          <w:sz w:val="23"/>
          <w:szCs w:val="23"/>
        </w:rPr>
        <w:t xml:space="preserve"> </w:t>
      </w:r>
      <w:r>
        <w:rPr>
          <w:rFonts w:ascii="Tahoma" w:eastAsia="Tahoma" w:hAnsi="Tahoma" w:cs="Tahoma"/>
          <w:w w:val="96"/>
          <w:position w:val="-1"/>
          <w:sz w:val="23"/>
          <w:szCs w:val="23"/>
        </w:rPr>
        <w:t>in</w:t>
      </w:r>
      <w:r>
        <w:rPr>
          <w:rFonts w:ascii="Tahoma" w:eastAsia="Tahoma" w:hAnsi="Tahoma" w:cs="Tahoma"/>
          <w:position w:val="-1"/>
          <w:sz w:val="23"/>
          <w:szCs w:val="23"/>
        </w:rPr>
        <w:t xml:space="preserve"> </w:t>
      </w:r>
      <w:r>
        <w:rPr>
          <w:rFonts w:ascii="Tahoma" w:eastAsia="Tahoma" w:hAnsi="Tahoma" w:cs="Tahoma"/>
          <w:w w:val="96"/>
          <w:position w:val="-1"/>
          <w:sz w:val="23"/>
          <w:szCs w:val="23"/>
        </w:rPr>
        <w:t>a</w:t>
      </w:r>
      <w:r>
        <w:rPr>
          <w:rFonts w:ascii="Tahoma" w:eastAsia="Tahoma" w:hAnsi="Tahoma" w:cs="Tahoma"/>
          <w:position w:val="-1"/>
          <w:sz w:val="23"/>
          <w:szCs w:val="23"/>
        </w:rPr>
        <w:t xml:space="preserve"> </w:t>
      </w:r>
      <w:r>
        <w:rPr>
          <w:rFonts w:ascii="Tahoma" w:eastAsia="Tahoma" w:hAnsi="Tahoma" w:cs="Tahoma"/>
          <w:w w:val="96"/>
          <w:position w:val="-1"/>
          <w:sz w:val="23"/>
          <w:szCs w:val="23"/>
        </w:rPr>
        <w:t>new</w:t>
      </w:r>
      <w:r>
        <w:rPr>
          <w:rFonts w:ascii="Tahoma" w:eastAsia="Tahoma" w:hAnsi="Tahoma" w:cs="Tahoma"/>
          <w:position w:val="-1"/>
          <w:sz w:val="23"/>
          <w:szCs w:val="23"/>
        </w:rPr>
        <w:t xml:space="preserve"> </w:t>
      </w:r>
      <w:r>
        <w:rPr>
          <w:rFonts w:ascii="Tahoma" w:eastAsia="Tahoma" w:hAnsi="Tahoma" w:cs="Tahoma"/>
          <w:w w:val="96"/>
          <w:position w:val="-1"/>
          <w:sz w:val="23"/>
          <w:szCs w:val="23"/>
        </w:rPr>
        <w:t>way.</w:t>
      </w:r>
      <w:r>
        <w:rPr>
          <w:rFonts w:ascii="Tahoma" w:eastAsia="Tahoma" w:hAnsi="Tahoma" w:cs="Tahoma"/>
          <w:position w:val="-1"/>
          <w:sz w:val="23"/>
          <w:szCs w:val="23"/>
        </w:rPr>
        <w:t xml:space="preserve">  </w:t>
      </w:r>
      <w:r>
        <w:rPr>
          <w:rFonts w:ascii="Tahoma" w:eastAsia="Tahoma" w:hAnsi="Tahoma" w:cs="Tahoma"/>
          <w:w w:val="96"/>
          <w:position w:val="-1"/>
          <w:sz w:val="23"/>
          <w:szCs w:val="23"/>
        </w:rPr>
        <w:t>(Gen.</w:t>
      </w:r>
      <w:r>
        <w:rPr>
          <w:rFonts w:ascii="Tahoma" w:eastAsia="Tahoma" w:hAnsi="Tahoma" w:cs="Tahoma"/>
          <w:position w:val="-1"/>
          <w:sz w:val="23"/>
          <w:szCs w:val="23"/>
        </w:rPr>
        <w:t xml:space="preserve"> </w:t>
      </w:r>
      <w:r>
        <w:rPr>
          <w:rFonts w:ascii="Tahoma" w:eastAsia="Tahoma" w:hAnsi="Tahoma" w:cs="Tahoma"/>
          <w:w w:val="96"/>
          <w:position w:val="-1"/>
          <w:sz w:val="23"/>
          <w:szCs w:val="23"/>
        </w:rPr>
        <w:t>1:31a)</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Decisiveness:</w:t>
      </w:r>
      <w:r>
        <w:rPr>
          <w:rFonts w:ascii="Tahoma" w:eastAsia="Tahoma" w:hAnsi="Tahoma" w:cs="Tahoma"/>
          <w:b/>
          <w:position w:val="-1"/>
          <w:sz w:val="23"/>
          <w:szCs w:val="23"/>
        </w:rPr>
        <w:t xml:space="preserve"> </w:t>
      </w:r>
      <w:r>
        <w:rPr>
          <w:rFonts w:ascii="Tahoma" w:eastAsia="Tahoma" w:hAnsi="Tahoma" w:cs="Tahoma"/>
          <w:w w:val="96"/>
          <w:position w:val="-1"/>
          <w:sz w:val="23"/>
          <w:szCs w:val="23"/>
        </w:rPr>
        <w:t>Able</w:t>
      </w:r>
      <w:r>
        <w:rPr>
          <w:rFonts w:ascii="Tahoma" w:eastAsia="Tahoma" w:hAnsi="Tahoma" w:cs="Tahoma"/>
          <w:position w:val="-1"/>
          <w:sz w:val="23"/>
          <w:szCs w:val="23"/>
        </w:rPr>
        <w:t xml:space="preserve"> </w:t>
      </w:r>
      <w:r>
        <w:rPr>
          <w:rFonts w:ascii="Tahoma" w:eastAsia="Tahoma" w:hAnsi="Tahoma" w:cs="Tahoma"/>
          <w:w w:val="96"/>
          <w:position w:val="-1"/>
          <w:sz w:val="23"/>
          <w:szCs w:val="23"/>
        </w:rPr>
        <w:t>to</w:t>
      </w:r>
      <w:r>
        <w:rPr>
          <w:rFonts w:ascii="Tahoma" w:eastAsia="Tahoma" w:hAnsi="Tahoma" w:cs="Tahoma"/>
          <w:position w:val="-1"/>
          <w:sz w:val="23"/>
          <w:szCs w:val="23"/>
        </w:rPr>
        <w:t xml:space="preserve"> </w:t>
      </w:r>
      <w:r>
        <w:rPr>
          <w:rFonts w:ascii="Tahoma" w:eastAsia="Tahoma" w:hAnsi="Tahoma" w:cs="Tahoma"/>
          <w:w w:val="96"/>
          <w:position w:val="-1"/>
          <w:sz w:val="23"/>
          <w:szCs w:val="23"/>
        </w:rPr>
        <w:t>make</w:t>
      </w:r>
      <w:r>
        <w:rPr>
          <w:rFonts w:ascii="Tahoma" w:eastAsia="Tahoma" w:hAnsi="Tahoma" w:cs="Tahoma"/>
          <w:position w:val="-1"/>
          <w:sz w:val="23"/>
          <w:szCs w:val="23"/>
        </w:rPr>
        <w:t xml:space="preserve"> </w:t>
      </w:r>
      <w:r>
        <w:rPr>
          <w:rFonts w:ascii="Tahoma" w:eastAsia="Tahoma" w:hAnsi="Tahoma" w:cs="Tahoma"/>
          <w:w w:val="96"/>
          <w:position w:val="-1"/>
          <w:sz w:val="23"/>
          <w:szCs w:val="23"/>
        </w:rPr>
        <w:t>up</w:t>
      </w:r>
      <w:r>
        <w:rPr>
          <w:rFonts w:ascii="Tahoma" w:eastAsia="Tahoma" w:hAnsi="Tahoma" w:cs="Tahoma"/>
          <w:position w:val="-1"/>
          <w:sz w:val="23"/>
          <w:szCs w:val="23"/>
        </w:rPr>
        <w:t xml:space="preserve"> </w:t>
      </w:r>
      <w:r>
        <w:rPr>
          <w:rFonts w:ascii="Tahoma" w:eastAsia="Tahoma" w:hAnsi="Tahoma" w:cs="Tahoma"/>
          <w:w w:val="96"/>
          <w:position w:val="-1"/>
          <w:sz w:val="23"/>
          <w:szCs w:val="23"/>
        </w:rPr>
        <w:t>my</w:t>
      </w:r>
      <w:r>
        <w:rPr>
          <w:rFonts w:ascii="Tahoma" w:eastAsia="Tahoma" w:hAnsi="Tahoma" w:cs="Tahoma"/>
          <w:position w:val="-1"/>
          <w:sz w:val="23"/>
          <w:szCs w:val="23"/>
        </w:rPr>
        <w:t xml:space="preserve"> </w:t>
      </w:r>
      <w:r>
        <w:rPr>
          <w:rFonts w:ascii="Tahoma" w:eastAsia="Tahoma" w:hAnsi="Tahoma" w:cs="Tahoma"/>
          <w:w w:val="96"/>
          <w:position w:val="-1"/>
          <w:sz w:val="23"/>
          <w:szCs w:val="23"/>
        </w:rPr>
        <w:t>mind.</w:t>
      </w:r>
      <w:r>
        <w:rPr>
          <w:rFonts w:ascii="Tahoma" w:eastAsia="Tahoma" w:hAnsi="Tahoma" w:cs="Tahoma"/>
          <w:position w:val="-1"/>
          <w:sz w:val="23"/>
          <w:szCs w:val="23"/>
        </w:rPr>
        <w:t xml:space="preserve"> </w:t>
      </w:r>
      <w:r>
        <w:rPr>
          <w:rFonts w:ascii="Tahoma" w:eastAsia="Tahoma" w:hAnsi="Tahoma" w:cs="Tahoma"/>
          <w:w w:val="96"/>
          <w:position w:val="-1"/>
          <w:sz w:val="23"/>
          <w:szCs w:val="23"/>
        </w:rPr>
        <w:t>(Josh.</w:t>
      </w:r>
      <w:r>
        <w:rPr>
          <w:rFonts w:ascii="Tahoma" w:eastAsia="Tahoma" w:hAnsi="Tahoma" w:cs="Tahoma"/>
          <w:position w:val="-1"/>
          <w:sz w:val="23"/>
          <w:szCs w:val="23"/>
        </w:rPr>
        <w:t xml:space="preserve"> </w:t>
      </w:r>
      <w:r>
        <w:rPr>
          <w:rFonts w:ascii="Tahoma" w:eastAsia="Tahoma" w:hAnsi="Tahoma" w:cs="Tahoma"/>
          <w:w w:val="96"/>
          <w:position w:val="-1"/>
          <w:sz w:val="23"/>
          <w:szCs w:val="23"/>
        </w:rPr>
        <w:t>24:15)</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Dependability:</w:t>
      </w:r>
      <w:r>
        <w:rPr>
          <w:rFonts w:ascii="Tahoma" w:eastAsia="Tahoma" w:hAnsi="Tahoma" w:cs="Tahoma"/>
          <w:b/>
          <w:position w:val="-1"/>
          <w:sz w:val="23"/>
          <w:szCs w:val="23"/>
        </w:rPr>
        <w:t xml:space="preserve">  </w:t>
      </w:r>
      <w:r>
        <w:rPr>
          <w:rFonts w:ascii="Tahoma" w:eastAsia="Tahoma" w:hAnsi="Tahoma" w:cs="Tahoma"/>
          <w:w w:val="96"/>
          <w:position w:val="-1"/>
          <w:sz w:val="23"/>
          <w:szCs w:val="23"/>
        </w:rPr>
        <w:t>Doing</w:t>
      </w:r>
      <w:r>
        <w:rPr>
          <w:rFonts w:ascii="Tahoma" w:eastAsia="Tahoma" w:hAnsi="Tahoma" w:cs="Tahoma"/>
          <w:position w:val="-1"/>
          <w:sz w:val="23"/>
          <w:szCs w:val="23"/>
        </w:rPr>
        <w:t xml:space="preserve"> </w:t>
      </w:r>
      <w:r>
        <w:rPr>
          <w:rFonts w:ascii="Tahoma" w:eastAsia="Tahoma" w:hAnsi="Tahoma" w:cs="Tahoma"/>
          <w:w w:val="96"/>
          <w:position w:val="-1"/>
          <w:sz w:val="23"/>
          <w:szCs w:val="23"/>
        </w:rPr>
        <w:t>what</w:t>
      </w:r>
      <w:r>
        <w:rPr>
          <w:rFonts w:ascii="Tahoma" w:eastAsia="Tahoma" w:hAnsi="Tahoma" w:cs="Tahoma"/>
          <w:position w:val="-1"/>
          <w:sz w:val="23"/>
          <w:szCs w:val="23"/>
        </w:rPr>
        <w:t xml:space="preserve"> </w:t>
      </w:r>
      <w:r>
        <w:rPr>
          <w:rFonts w:ascii="Tahoma" w:eastAsia="Tahoma" w:hAnsi="Tahoma" w:cs="Tahoma"/>
          <w:w w:val="96"/>
          <w:position w:val="-1"/>
          <w:sz w:val="23"/>
          <w:szCs w:val="23"/>
        </w:rPr>
        <w:t>I</w:t>
      </w:r>
      <w:r>
        <w:rPr>
          <w:rFonts w:ascii="Tahoma" w:eastAsia="Tahoma" w:hAnsi="Tahoma" w:cs="Tahoma"/>
          <w:position w:val="-1"/>
          <w:sz w:val="23"/>
          <w:szCs w:val="23"/>
        </w:rPr>
        <w:t xml:space="preserve"> </w:t>
      </w:r>
      <w:r>
        <w:rPr>
          <w:rFonts w:ascii="Tahoma" w:eastAsia="Tahoma" w:hAnsi="Tahoma" w:cs="Tahoma"/>
          <w:w w:val="96"/>
          <w:position w:val="-1"/>
          <w:sz w:val="23"/>
          <w:szCs w:val="23"/>
        </w:rPr>
        <w:t>said</w:t>
      </w:r>
      <w:r>
        <w:rPr>
          <w:rFonts w:ascii="Tahoma" w:eastAsia="Tahoma" w:hAnsi="Tahoma" w:cs="Tahoma"/>
          <w:position w:val="-1"/>
          <w:sz w:val="23"/>
          <w:szCs w:val="23"/>
        </w:rPr>
        <w:t xml:space="preserve"> </w:t>
      </w:r>
      <w:r>
        <w:rPr>
          <w:rFonts w:ascii="Tahoma" w:eastAsia="Tahoma" w:hAnsi="Tahoma" w:cs="Tahoma"/>
          <w:w w:val="96"/>
          <w:position w:val="-1"/>
          <w:sz w:val="23"/>
          <w:szCs w:val="23"/>
        </w:rPr>
        <w:t>I</w:t>
      </w:r>
      <w:r>
        <w:rPr>
          <w:rFonts w:ascii="Tahoma" w:eastAsia="Tahoma" w:hAnsi="Tahoma" w:cs="Tahoma"/>
          <w:position w:val="-1"/>
          <w:sz w:val="23"/>
          <w:szCs w:val="23"/>
        </w:rPr>
        <w:t xml:space="preserve"> </w:t>
      </w:r>
      <w:r>
        <w:rPr>
          <w:rFonts w:ascii="Tahoma" w:eastAsia="Tahoma" w:hAnsi="Tahoma" w:cs="Tahoma"/>
          <w:w w:val="96"/>
          <w:position w:val="-1"/>
          <w:sz w:val="23"/>
          <w:szCs w:val="23"/>
        </w:rPr>
        <w:t>would</w:t>
      </w:r>
      <w:r>
        <w:rPr>
          <w:rFonts w:ascii="Tahoma" w:eastAsia="Tahoma" w:hAnsi="Tahoma" w:cs="Tahoma"/>
          <w:position w:val="-1"/>
          <w:sz w:val="23"/>
          <w:szCs w:val="23"/>
        </w:rPr>
        <w:t xml:space="preserve"> </w:t>
      </w:r>
      <w:r>
        <w:rPr>
          <w:rFonts w:ascii="Tahoma" w:eastAsia="Tahoma" w:hAnsi="Tahoma" w:cs="Tahoma"/>
          <w:w w:val="96"/>
          <w:position w:val="-1"/>
          <w:sz w:val="23"/>
          <w:szCs w:val="23"/>
        </w:rPr>
        <w:t>do.</w:t>
      </w:r>
      <w:r>
        <w:rPr>
          <w:rFonts w:ascii="Tahoma" w:eastAsia="Tahoma" w:hAnsi="Tahoma" w:cs="Tahoma"/>
          <w:position w:val="-1"/>
          <w:sz w:val="23"/>
          <w:szCs w:val="23"/>
        </w:rPr>
        <w:t xml:space="preserve">  </w:t>
      </w:r>
      <w:r>
        <w:rPr>
          <w:rFonts w:ascii="Tahoma" w:eastAsia="Tahoma" w:hAnsi="Tahoma" w:cs="Tahoma"/>
          <w:w w:val="96"/>
          <w:position w:val="-1"/>
          <w:sz w:val="23"/>
          <w:szCs w:val="23"/>
        </w:rPr>
        <w:t>(Ecclesiastes</w:t>
      </w:r>
      <w:r>
        <w:rPr>
          <w:rFonts w:ascii="Tahoma" w:eastAsia="Tahoma" w:hAnsi="Tahoma" w:cs="Tahoma"/>
          <w:position w:val="-1"/>
          <w:sz w:val="23"/>
          <w:szCs w:val="23"/>
        </w:rPr>
        <w:t xml:space="preserve"> </w:t>
      </w:r>
      <w:r>
        <w:rPr>
          <w:rFonts w:ascii="Tahoma" w:eastAsia="Tahoma" w:hAnsi="Tahoma" w:cs="Tahoma"/>
          <w:w w:val="96"/>
          <w:position w:val="-1"/>
          <w:sz w:val="23"/>
          <w:szCs w:val="23"/>
        </w:rPr>
        <w:t>9:10)</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Diligence:</w:t>
      </w:r>
      <w:r>
        <w:rPr>
          <w:rFonts w:ascii="Tahoma" w:eastAsia="Tahoma" w:hAnsi="Tahoma" w:cs="Tahoma"/>
          <w:b/>
          <w:position w:val="-1"/>
          <w:sz w:val="23"/>
          <w:szCs w:val="23"/>
        </w:rPr>
        <w:t xml:space="preserve">  </w:t>
      </w:r>
      <w:r>
        <w:rPr>
          <w:rFonts w:ascii="Tahoma" w:eastAsia="Tahoma" w:hAnsi="Tahoma" w:cs="Tahoma"/>
          <w:w w:val="96"/>
          <w:position w:val="-1"/>
          <w:sz w:val="23"/>
          <w:szCs w:val="23"/>
        </w:rPr>
        <w:t>Working</w:t>
      </w:r>
      <w:r>
        <w:rPr>
          <w:rFonts w:ascii="Tahoma" w:eastAsia="Tahoma" w:hAnsi="Tahoma" w:cs="Tahoma"/>
          <w:position w:val="-1"/>
          <w:sz w:val="23"/>
          <w:szCs w:val="23"/>
        </w:rPr>
        <w:t xml:space="preserve"> </w:t>
      </w:r>
      <w:r>
        <w:rPr>
          <w:rFonts w:ascii="Tahoma" w:eastAsia="Tahoma" w:hAnsi="Tahoma" w:cs="Tahoma"/>
          <w:w w:val="96"/>
          <w:position w:val="-1"/>
          <w:sz w:val="23"/>
          <w:szCs w:val="23"/>
        </w:rPr>
        <w:t>hard</w:t>
      </w:r>
      <w:r>
        <w:rPr>
          <w:rFonts w:ascii="Tahoma" w:eastAsia="Tahoma" w:hAnsi="Tahoma" w:cs="Tahoma"/>
          <w:position w:val="-1"/>
          <w:sz w:val="23"/>
          <w:szCs w:val="23"/>
        </w:rPr>
        <w:t xml:space="preserve"> </w:t>
      </w:r>
      <w:r>
        <w:rPr>
          <w:rFonts w:ascii="Tahoma" w:eastAsia="Tahoma" w:hAnsi="Tahoma" w:cs="Tahoma"/>
          <w:w w:val="96"/>
          <w:position w:val="-1"/>
          <w:sz w:val="23"/>
          <w:szCs w:val="23"/>
        </w:rPr>
        <w:t>to</w:t>
      </w:r>
      <w:r>
        <w:rPr>
          <w:rFonts w:ascii="Tahoma" w:eastAsia="Tahoma" w:hAnsi="Tahoma" w:cs="Tahoma"/>
          <w:position w:val="-1"/>
          <w:sz w:val="23"/>
          <w:szCs w:val="23"/>
        </w:rPr>
        <w:t xml:space="preserve"> </w:t>
      </w:r>
      <w:r>
        <w:rPr>
          <w:rFonts w:ascii="Tahoma" w:eastAsia="Tahoma" w:hAnsi="Tahoma" w:cs="Tahoma"/>
          <w:w w:val="96"/>
          <w:position w:val="-1"/>
          <w:sz w:val="23"/>
          <w:szCs w:val="23"/>
        </w:rPr>
        <w:t>accomplish</w:t>
      </w:r>
      <w:r>
        <w:rPr>
          <w:rFonts w:ascii="Tahoma" w:eastAsia="Tahoma" w:hAnsi="Tahoma" w:cs="Tahoma"/>
          <w:position w:val="-1"/>
          <w:sz w:val="23"/>
          <w:szCs w:val="23"/>
        </w:rPr>
        <w:t xml:space="preserve"> </w:t>
      </w:r>
      <w:r>
        <w:rPr>
          <w:rFonts w:ascii="Tahoma" w:eastAsia="Tahoma" w:hAnsi="Tahoma" w:cs="Tahoma"/>
          <w:w w:val="96"/>
          <w:position w:val="-1"/>
          <w:sz w:val="23"/>
          <w:szCs w:val="23"/>
        </w:rPr>
        <w:t>a</w:t>
      </w:r>
      <w:r>
        <w:rPr>
          <w:rFonts w:ascii="Tahoma" w:eastAsia="Tahoma" w:hAnsi="Tahoma" w:cs="Tahoma"/>
          <w:position w:val="-1"/>
          <w:sz w:val="23"/>
          <w:szCs w:val="23"/>
        </w:rPr>
        <w:t xml:space="preserve"> </w:t>
      </w:r>
      <w:r>
        <w:rPr>
          <w:rFonts w:ascii="Tahoma" w:eastAsia="Tahoma" w:hAnsi="Tahoma" w:cs="Tahoma"/>
          <w:w w:val="96"/>
          <w:position w:val="-1"/>
          <w:sz w:val="23"/>
          <w:szCs w:val="23"/>
        </w:rPr>
        <w:t>task.</w:t>
      </w:r>
      <w:r>
        <w:rPr>
          <w:rFonts w:ascii="Tahoma" w:eastAsia="Tahoma" w:hAnsi="Tahoma" w:cs="Tahoma"/>
          <w:position w:val="-1"/>
          <w:sz w:val="23"/>
          <w:szCs w:val="23"/>
        </w:rPr>
        <w:t xml:space="preserve">  </w:t>
      </w:r>
      <w:r>
        <w:rPr>
          <w:rFonts w:ascii="Tahoma" w:eastAsia="Tahoma" w:hAnsi="Tahoma" w:cs="Tahoma"/>
          <w:w w:val="96"/>
          <w:position w:val="-1"/>
          <w:sz w:val="23"/>
          <w:szCs w:val="23"/>
        </w:rPr>
        <w:t>(Prov.</w:t>
      </w:r>
      <w:r>
        <w:rPr>
          <w:rFonts w:ascii="Tahoma" w:eastAsia="Tahoma" w:hAnsi="Tahoma" w:cs="Tahoma"/>
          <w:position w:val="-1"/>
          <w:sz w:val="23"/>
          <w:szCs w:val="23"/>
        </w:rPr>
        <w:t xml:space="preserve"> </w:t>
      </w:r>
      <w:r>
        <w:rPr>
          <w:rFonts w:ascii="Tahoma" w:eastAsia="Tahoma" w:hAnsi="Tahoma" w:cs="Tahoma"/>
          <w:w w:val="96"/>
          <w:position w:val="-1"/>
          <w:sz w:val="23"/>
          <w:szCs w:val="23"/>
        </w:rPr>
        <w:t>22:29,</w:t>
      </w:r>
      <w:r>
        <w:rPr>
          <w:rFonts w:ascii="Tahoma" w:eastAsia="Tahoma" w:hAnsi="Tahoma" w:cs="Tahoma"/>
          <w:position w:val="-1"/>
          <w:sz w:val="23"/>
          <w:szCs w:val="23"/>
        </w:rPr>
        <w:t xml:space="preserve"> </w:t>
      </w:r>
      <w:r>
        <w:rPr>
          <w:rFonts w:ascii="Tahoma" w:eastAsia="Tahoma" w:hAnsi="Tahoma" w:cs="Tahoma"/>
          <w:w w:val="96"/>
          <w:position w:val="-1"/>
          <w:sz w:val="23"/>
          <w:szCs w:val="23"/>
        </w:rPr>
        <w:t>Ecc.</w:t>
      </w:r>
      <w:r>
        <w:rPr>
          <w:rFonts w:ascii="Tahoma" w:eastAsia="Tahoma" w:hAnsi="Tahoma" w:cs="Tahoma"/>
          <w:position w:val="-1"/>
          <w:sz w:val="23"/>
          <w:szCs w:val="23"/>
        </w:rPr>
        <w:t xml:space="preserve"> </w:t>
      </w:r>
      <w:r>
        <w:rPr>
          <w:rFonts w:ascii="Tahoma" w:eastAsia="Tahoma" w:hAnsi="Tahoma" w:cs="Tahoma"/>
          <w:w w:val="96"/>
          <w:position w:val="-1"/>
          <w:sz w:val="23"/>
          <w:szCs w:val="23"/>
        </w:rPr>
        <w:t>9:10,</w:t>
      </w:r>
      <w:r>
        <w:rPr>
          <w:rFonts w:ascii="Tahoma" w:eastAsia="Tahoma" w:hAnsi="Tahoma" w:cs="Tahoma"/>
          <w:position w:val="-1"/>
          <w:sz w:val="23"/>
          <w:szCs w:val="23"/>
        </w:rPr>
        <w:t xml:space="preserve"> </w:t>
      </w:r>
      <w:r>
        <w:rPr>
          <w:rFonts w:ascii="Tahoma" w:eastAsia="Tahoma" w:hAnsi="Tahoma" w:cs="Tahoma"/>
          <w:w w:val="96"/>
          <w:position w:val="-1"/>
          <w:sz w:val="23"/>
          <w:szCs w:val="23"/>
        </w:rPr>
        <w:t>Col.</w:t>
      </w:r>
      <w:r>
        <w:rPr>
          <w:rFonts w:ascii="Tahoma" w:eastAsia="Tahoma" w:hAnsi="Tahoma" w:cs="Tahoma"/>
          <w:position w:val="-1"/>
          <w:sz w:val="23"/>
          <w:szCs w:val="23"/>
        </w:rPr>
        <w:t xml:space="preserve"> </w:t>
      </w:r>
      <w:r>
        <w:rPr>
          <w:rFonts w:ascii="Tahoma" w:eastAsia="Tahoma" w:hAnsi="Tahoma" w:cs="Tahoma"/>
          <w:w w:val="96"/>
          <w:position w:val="-1"/>
          <w:sz w:val="23"/>
          <w:szCs w:val="23"/>
        </w:rPr>
        <w:t>3:23)</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Discernment:</w:t>
      </w:r>
      <w:r>
        <w:rPr>
          <w:rFonts w:ascii="Tahoma" w:eastAsia="Tahoma" w:hAnsi="Tahoma" w:cs="Tahoma"/>
          <w:b/>
          <w:position w:val="-1"/>
          <w:sz w:val="23"/>
          <w:szCs w:val="23"/>
        </w:rPr>
        <w:t xml:space="preserve">  </w:t>
      </w:r>
      <w:r>
        <w:rPr>
          <w:rFonts w:ascii="Tahoma" w:eastAsia="Tahoma" w:hAnsi="Tahoma" w:cs="Tahoma"/>
          <w:w w:val="96"/>
          <w:position w:val="-1"/>
          <w:sz w:val="23"/>
          <w:szCs w:val="23"/>
        </w:rPr>
        <w:t>Seeing</w:t>
      </w:r>
      <w:r>
        <w:rPr>
          <w:rFonts w:ascii="Tahoma" w:eastAsia="Tahoma" w:hAnsi="Tahoma" w:cs="Tahoma"/>
          <w:position w:val="-1"/>
          <w:sz w:val="23"/>
          <w:szCs w:val="23"/>
        </w:rPr>
        <w:t xml:space="preserve"> </w:t>
      </w:r>
      <w:r>
        <w:rPr>
          <w:rFonts w:ascii="Tahoma" w:eastAsia="Tahoma" w:hAnsi="Tahoma" w:cs="Tahoma"/>
          <w:w w:val="96"/>
          <w:position w:val="-1"/>
          <w:sz w:val="23"/>
          <w:szCs w:val="23"/>
        </w:rPr>
        <w:t>things</w:t>
      </w:r>
      <w:r>
        <w:rPr>
          <w:rFonts w:ascii="Tahoma" w:eastAsia="Tahoma" w:hAnsi="Tahoma" w:cs="Tahoma"/>
          <w:position w:val="-1"/>
          <w:sz w:val="23"/>
          <w:szCs w:val="23"/>
        </w:rPr>
        <w:t xml:space="preserve"> </w:t>
      </w:r>
      <w:r>
        <w:rPr>
          <w:rFonts w:ascii="Tahoma" w:eastAsia="Tahoma" w:hAnsi="Tahoma" w:cs="Tahoma"/>
          <w:w w:val="96"/>
          <w:position w:val="-1"/>
          <w:sz w:val="23"/>
          <w:szCs w:val="23"/>
        </w:rPr>
        <w:t>as</w:t>
      </w:r>
      <w:r>
        <w:rPr>
          <w:rFonts w:ascii="Tahoma" w:eastAsia="Tahoma" w:hAnsi="Tahoma" w:cs="Tahoma"/>
          <w:position w:val="-1"/>
          <w:sz w:val="23"/>
          <w:szCs w:val="23"/>
        </w:rPr>
        <w:t xml:space="preserve"> </w:t>
      </w:r>
      <w:r>
        <w:rPr>
          <w:rFonts w:ascii="Tahoma" w:eastAsia="Tahoma" w:hAnsi="Tahoma" w:cs="Tahoma"/>
          <w:w w:val="96"/>
          <w:position w:val="-1"/>
          <w:sz w:val="23"/>
          <w:szCs w:val="23"/>
        </w:rPr>
        <w:t>they</w:t>
      </w:r>
      <w:r>
        <w:rPr>
          <w:rFonts w:ascii="Tahoma" w:eastAsia="Tahoma" w:hAnsi="Tahoma" w:cs="Tahoma"/>
          <w:position w:val="-1"/>
          <w:sz w:val="23"/>
          <w:szCs w:val="23"/>
        </w:rPr>
        <w:t xml:space="preserve"> </w:t>
      </w:r>
      <w:r>
        <w:rPr>
          <w:rFonts w:ascii="Tahoma" w:eastAsia="Tahoma" w:hAnsi="Tahoma" w:cs="Tahoma"/>
          <w:w w:val="96"/>
          <w:position w:val="-1"/>
          <w:sz w:val="23"/>
          <w:szCs w:val="23"/>
        </w:rPr>
        <w:t>really</w:t>
      </w:r>
      <w:r>
        <w:rPr>
          <w:rFonts w:ascii="Tahoma" w:eastAsia="Tahoma" w:hAnsi="Tahoma" w:cs="Tahoma"/>
          <w:position w:val="-1"/>
          <w:sz w:val="23"/>
          <w:szCs w:val="23"/>
        </w:rPr>
        <w:t xml:space="preserve"> </w:t>
      </w:r>
      <w:r>
        <w:rPr>
          <w:rFonts w:ascii="Tahoma" w:eastAsia="Tahoma" w:hAnsi="Tahoma" w:cs="Tahoma"/>
          <w:w w:val="96"/>
          <w:position w:val="-1"/>
          <w:sz w:val="23"/>
          <w:szCs w:val="23"/>
        </w:rPr>
        <w:t>are.</w:t>
      </w:r>
      <w:r>
        <w:rPr>
          <w:rFonts w:ascii="Tahoma" w:eastAsia="Tahoma" w:hAnsi="Tahoma" w:cs="Tahoma"/>
          <w:position w:val="-1"/>
          <w:sz w:val="23"/>
          <w:szCs w:val="23"/>
        </w:rPr>
        <w:t xml:space="preserve">  </w:t>
      </w:r>
      <w:r>
        <w:rPr>
          <w:rFonts w:ascii="Tahoma" w:eastAsia="Tahoma" w:hAnsi="Tahoma" w:cs="Tahoma"/>
          <w:w w:val="96"/>
          <w:position w:val="-1"/>
          <w:sz w:val="23"/>
          <w:szCs w:val="23"/>
        </w:rPr>
        <w:t>(Heb.</w:t>
      </w:r>
      <w:r>
        <w:rPr>
          <w:rFonts w:ascii="Tahoma" w:eastAsia="Tahoma" w:hAnsi="Tahoma" w:cs="Tahoma"/>
          <w:position w:val="-1"/>
          <w:sz w:val="23"/>
          <w:szCs w:val="23"/>
        </w:rPr>
        <w:t xml:space="preserve"> </w:t>
      </w:r>
      <w:r>
        <w:rPr>
          <w:rFonts w:ascii="Tahoma" w:eastAsia="Tahoma" w:hAnsi="Tahoma" w:cs="Tahoma"/>
          <w:w w:val="96"/>
          <w:position w:val="-1"/>
          <w:sz w:val="23"/>
          <w:szCs w:val="23"/>
        </w:rPr>
        <w:t>5:14)</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Eagerness:</w:t>
      </w:r>
      <w:r>
        <w:rPr>
          <w:rFonts w:ascii="Tahoma" w:eastAsia="Tahoma" w:hAnsi="Tahoma" w:cs="Tahoma"/>
          <w:b/>
          <w:position w:val="-1"/>
          <w:sz w:val="23"/>
          <w:szCs w:val="23"/>
        </w:rPr>
        <w:t xml:space="preserve">  </w:t>
      </w:r>
      <w:r>
        <w:rPr>
          <w:rFonts w:ascii="Tahoma" w:eastAsia="Tahoma" w:hAnsi="Tahoma" w:cs="Tahoma"/>
          <w:w w:val="96"/>
          <w:position w:val="-1"/>
          <w:sz w:val="23"/>
          <w:szCs w:val="23"/>
        </w:rPr>
        <w:t>Being</w:t>
      </w:r>
      <w:r>
        <w:rPr>
          <w:rFonts w:ascii="Tahoma" w:eastAsia="Tahoma" w:hAnsi="Tahoma" w:cs="Tahoma"/>
          <w:position w:val="-1"/>
          <w:sz w:val="23"/>
          <w:szCs w:val="23"/>
        </w:rPr>
        <w:t xml:space="preserve"> </w:t>
      </w:r>
      <w:r>
        <w:rPr>
          <w:rFonts w:ascii="Tahoma" w:eastAsia="Tahoma" w:hAnsi="Tahoma" w:cs="Tahoma"/>
          <w:w w:val="96"/>
          <w:position w:val="-1"/>
          <w:sz w:val="23"/>
          <w:szCs w:val="23"/>
        </w:rPr>
        <w:t>excited</w:t>
      </w:r>
      <w:r>
        <w:rPr>
          <w:rFonts w:ascii="Tahoma" w:eastAsia="Tahoma" w:hAnsi="Tahoma" w:cs="Tahoma"/>
          <w:position w:val="-1"/>
          <w:sz w:val="23"/>
          <w:szCs w:val="23"/>
        </w:rPr>
        <w:t xml:space="preserve"> </w:t>
      </w:r>
      <w:r>
        <w:rPr>
          <w:rFonts w:ascii="Tahoma" w:eastAsia="Tahoma" w:hAnsi="Tahoma" w:cs="Tahoma"/>
          <w:w w:val="96"/>
          <w:position w:val="-1"/>
          <w:sz w:val="23"/>
          <w:szCs w:val="23"/>
        </w:rPr>
        <w:t>about</w:t>
      </w:r>
      <w:r>
        <w:rPr>
          <w:rFonts w:ascii="Tahoma" w:eastAsia="Tahoma" w:hAnsi="Tahoma" w:cs="Tahoma"/>
          <w:position w:val="-1"/>
          <w:sz w:val="23"/>
          <w:szCs w:val="23"/>
        </w:rPr>
        <w:t xml:space="preserve"> </w:t>
      </w:r>
      <w:r>
        <w:rPr>
          <w:rFonts w:ascii="Tahoma" w:eastAsia="Tahoma" w:hAnsi="Tahoma" w:cs="Tahoma"/>
          <w:w w:val="96"/>
          <w:position w:val="-1"/>
          <w:sz w:val="23"/>
          <w:szCs w:val="23"/>
        </w:rPr>
        <w:t>doing</w:t>
      </w:r>
      <w:r>
        <w:rPr>
          <w:rFonts w:ascii="Tahoma" w:eastAsia="Tahoma" w:hAnsi="Tahoma" w:cs="Tahoma"/>
          <w:position w:val="-1"/>
          <w:sz w:val="23"/>
          <w:szCs w:val="23"/>
        </w:rPr>
        <w:t xml:space="preserve"> </w:t>
      </w:r>
      <w:r>
        <w:rPr>
          <w:rFonts w:ascii="Tahoma" w:eastAsia="Tahoma" w:hAnsi="Tahoma" w:cs="Tahoma"/>
          <w:w w:val="96"/>
          <w:position w:val="-1"/>
          <w:sz w:val="23"/>
          <w:szCs w:val="23"/>
        </w:rPr>
        <w:t>a</w:t>
      </w:r>
      <w:r>
        <w:rPr>
          <w:rFonts w:ascii="Tahoma" w:eastAsia="Tahoma" w:hAnsi="Tahoma" w:cs="Tahoma"/>
          <w:position w:val="-1"/>
          <w:sz w:val="23"/>
          <w:szCs w:val="23"/>
        </w:rPr>
        <w:t xml:space="preserve"> </w:t>
      </w:r>
      <w:r>
        <w:rPr>
          <w:rFonts w:ascii="Tahoma" w:eastAsia="Tahoma" w:hAnsi="Tahoma" w:cs="Tahoma"/>
          <w:w w:val="96"/>
          <w:position w:val="-1"/>
          <w:sz w:val="23"/>
          <w:szCs w:val="23"/>
        </w:rPr>
        <w:t>task.</w:t>
      </w:r>
      <w:r>
        <w:rPr>
          <w:rFonts w:ascii="Tahoma" w:eastAsia="Tahoma" w:hAnsi="Tahoma" w:cs="Tahoma"/>
          <w:position w:val="-1"/>
          <w:sz w:val="23"/>
          <w:szCs w:val="23"/>
        </w:rPr>
        <w:t xml:space="preserve"> </w:t>
      </w:r>
      <w:r>
        <w:rPr>
          <w:rFonts w:ascii="Tahoma" w:eastAsia="Tahoma" w:hAnsi="Tahoma" w:cs="Tahoma"/>
          <w:w w:val="96"/>
          <w:position w:val="-1"/>
          <w:sz w:val="23"/>
          <w:szCs w:val="23"/>
        </w:rPr>
        <w:t>(Jude</w:t>
      </w:r>
      <w:r>
        <w:rPr>
          <w:rFonts w:ascii="Tahoma" w:eastAsia="Tahoma" w:hAnsi="Tahoma" w:cs="Tahoma"/>
          <w:position w:val="-1"/>
          <w:sz w:val="23"/>
          <w:szCs w:val="23"/>
        </w:rPr>
        <w:t xml:space="preserve"> </w:t>
      </w:r>
      <w:r>
        <w:rPr>
          <w:rFonts w:ascii="Tahoma" w:eastAsia="Tahoma" w:hAnsi="Tahoma" w:cs="Tahoma"/>
          <w:w w:val="96"/>
          <w:position w:val="-1"/>
          <w:sz w:val="23"/>
          <w:szCs w:val="23"/>
        </w:rPr>
        <w:t>3)</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Encouragement:</w:t>
      </w:r>
      <w:r>
        <w:rPr>
          <w:rFonts w:ascii="Tahoma" w:eastAsia="Tahoma" w:hAnsi="Tahoma" w:cs="Tahoma"/>
          <w:b/>
          <w:position w:val="-1"/>
          <w:sz w:val="23"/>
          <w:szCs w:val="23"/>
        </w:rPr>
        <w:t xml:space="preserve">  </w:t>
      </w:r>
      <w:r>
        <w:rPr>
          <w:rFonts w:ascii="Tahoma" w:eastAsia="Tahoma" w:hAnsi="Tahoma" w:cs="Tahoma"/>
          <w:w w:val="96"/>
          <w:position w:val="-1"/>
          <w:sz w:val="23"/>
          <w:szCs w:val="23"/>
        </w:rPr>
        <w:t>Bringing</w:t>
      </w:r>
      <w:r>
        <w:rPr>
          <w:rFonts w:ascii="Tahoma" w:eastAsia="Tahoma" w:hAnsi="Tahoma" w:cs="Tahoma"/>
          <w:position w:val="-1"/>
          <w:sz w:val="23"/>
          <w:szCs w:val="23"/>
        </w:rPr>
        <w:t xml:space="preserve"> </w:t>
      </w:r>
      <w:r>
        <w:rPr>
          <w:rFonts w:ascii="Tahoma" w:eastAsia="Tahoma" w:hAnsi="Tahoma" w:cs="Tahoma"/>
          <w:w w:val="96"/>
          <w:position w:val="-1"/>
          <w:sz w:val="23"/>
          <w:szCs w:val="23"/>
        </w:rPr>
        <w:t>hope</w:t>
      </w:r>
      <w:r>
        <w:rPr>
          <w:rFonts w:ascii="Tahoma" w:eastAsia="Tahoma" w:hAnsi="Tahoma" w:cs="Tahoma"/>
          <w:position w:val="-1"/>
          <w:sz w:val="23"/>
          <w:szCs w:val="23"/>
        </w:rPr>
        <w:t xml:space="preserve"> </w:t>
      </w:r>
      <w:r>
        <w:rPr>
          <w:rFonts w:ascii="Tahoma" w:eastAsia="Tahoma" w:hAnsi="Tahoma" w:cs="Tahoma"/>
          <w:w w:val="96"/>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cheer</w:t>
      </w:r>
      <w:r>
        <w:rPr>
          <w:rFonts w:ascii="Tahoma" w:eastAsia="Tahoma" w:hAnsi="Tahoma" w:cs="Tahoma"/>
          <w:position w:val="-1"/>
          <w:sz w:val="23"/>
          <w:szCs w:val="23"/>
        </w:rPr>
        <w:t xml:space="preserve"> </w:t>
      </w:r>
      <w:r>
        <w:rPr>
          <w:rFonts w:ascii="Tahoma" w:eastAsia="Tahoma" w:hAnsi="Tahoma" w:cs="Tahoma"/>
          <w:w w:val="96"/>
          <w:position w:val="-1"/>
          <w:sz w:val="23"/>
          <w:szCs w:val="23"/>
        </w:rPr>
        <w:t>to</w:t>
      </w:r>
      <w:r>
        <w:rPr>
          <w:rFonts w:ascii="Tahoma" w:eastAsia="Tahoma" w:hAnsi="Tahoma" w:cs="Tahoma"/>
          <w:position w:val="-1"/>
          <w:sz w:val="23"/>
          <w:szCs w:val="23"/>
        </w:rPr>
        <w:t xml:space="preserve"> </w:t>
      </w:r>
      <w:r>
        <w:rPr>
          <w:rFonts w:ascii="Tahoma" w:eastAsia="Tahoma" w:hAnsi="Tahoma" w:cs="Tahoma"/>
          <w:w w:val="96"/>
          <w:position w:val="-1"/>
          <w:sz w:val="23"/>
          <w:szCs w:val="23"/>
        </w:rPr>
        <w:t>others.</w:t>
      </w:r>
      <w:r>
        <w:rPr>
          <w:rFonts w:ascii="Tahoma" w:eastAsia="Tahoma" w:hAnsi="Tahoma" w:cs="Tahoma"/>
          <w:position w:val="-1"/>
          <w:sz w:val="23"/>
          <w:szCs w:val="23"/>
        </w:rPr>
        <w:t xml:space="preserve"> </w:t>
      </w:r>
      <w:r>
        <w:rPr>
          <w:rFonts w:ascii="Tahoma" w:eastAsia="Tahoma" w:hAnsi="Tahoma" w:cs="Tahoma"/>
          <w:w w:val="96"/>
          <w:position w:val="-1"/>
          <w:sz w:val="23"/>
          <w:szCs w:val="23"/>
        </w:rPr>
        <w:t>(I</w:t>
      </w:r>
      <w:r>
        <w:rPr>
          <w:rFonts w:ascii="Tahoma" w:eastAsia="Tahoma" w:hAnsi="Tahoma" w:cs="Tahoma"/>
          <w:position w:val="-1"/>
          <w:sz w:val="23"/>
          <w:szCs w:val="23"/>
        </w:rPr>
        <w:t xml:space="preserve"> </w:t>
      </w:r>
      <w:r>
        <w:rPr>
          <w:rFonts w:ascii="Tahoma" w:eastAsia="Tahoma" w:hAnsi="Tahoma" w:cs="Tahoma"/>
          <w:w w:val="96"/>
          <w:position w:val="-1"/>
          <w:sz w:val="23"/>
          <w:szCs w:val="23"/>
        </w:rPr>
        <w:t>Thes.</w:t>
      </w:r>
      <w:r>
        <w:rPr>
          <w:rFonts w:ascii="Tahoma" w:eastAsia="Tahoma" w:hAnsi="Tahoma" w:cs="Tahoma"/>
          <w:position w:val="-1"/>
          <w:sz w:val="23"/>
          <w:szCs w:val="23"/>
        </w:rPr>
        <w:t xml:space="preserve"> </w:t>
      </w:r>
      <w:r>
        <w:rPr>
          <w:rFonts w:ascii="Tahoma" w:eastAsia="Tahoma" w:hAnsi="Tahoma" w:cs="Tahoma"/>
          <w:w w:val="96"/>
          <w:position w:val="-1"/>
          <w:sz w:val="23"/>
          <w:szCs w:val="23"/>
        </w:rPr>
        <w:t>5:14)</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Fairness:</w:t>
      </w:r>
      <w:r>
        <w:rPr>
          <w:rFonts w:ascii="Tahoma" w:eastAsia="Tahoma" w:hAnsi="Tahoma" w:cs="Tahoma"/>
          <w:b/>
          <w:position w:val="-1"/>
          <w:sz w:val="23"/>
          <w:szCs w:val="23"/>
        </w:rPr>
        <w:t xml:space="preserve">  </w:t>
      </w:r>
      <w:r>
        <w:rPr>
          <w:rFonts w:ascii="Tahoma" w:eastAsia="Tahoma" w:hAnsi="Tahoma" w:cs="Tahoma"/>
          <w:w w:val="96"/>
          <w:position w:val="-1"/>
          <w:sz w:val="23"/>
          <w:szCs w:val="23"/>
        </w:rPr>
        <w:t>Treating</w:t>
      </w:r>
      <w:r>
        <w:rPr>
          <w:rFonts w:ascii="Tahoma" w:eastAsia="Tahoma" w:hAnsi="Tahoma" w:cs="Tahoma"/>
          <w:position w:val="-1"/>
          <w:sz w:val="23"/>
          <w:szCs w:val="23"/>
        </w:rPr>
        <w:t xml:space="preserve"> </w:t>
      </w:r>
      <w:r>
        <w:rPr>
          <w:rFonts w:ascii="Tahoma" w:eastAsia="Tahoma" w:hAnsi="Tahoma" w:cs="Tahoma"/>
          <w:w w:val="96"/>
          <w:position w:val="-1"/>
          <w:sz w:val="23"/>
          <w:szCs w:val="23"/>
        </w:rPr>
        <w:t>others</w:t>
      </w:r>
      <w:r>
        <w:rPr>
          <w:rFonts w:ascii="Tahoma" w:eastAsia="Tahoma" w:hAnsi="Tahoma" w:cs="Tahoma"/>
          <w:position w:val="-1"/>
          <w:sz w:val="23"/>
          <w:szCs w:val="23"/>
        </w:rPr>
        <w:t xml:space="preserve"> </w:t>
      </w:r>
      <w:r>
        <w:rPr>
          <w:rFonts w:ascii="Tahoma" w:eastAsia="Tahoma" w:hAnsi="Tahoma" w:cs="Tahoma"/>
          <w:w w:val="96"/>
          <w:position w:val="-1"/>
          <w:sz w:val="23"/>
          <w:szCs w:val="23"/>
        </w:rPr>
        <w:t>equally.</w:t>
      </w:r>
      <w:r>
        <w:rPr>
          <w:rFonts w:ascii="Tahoma" w:eastAsia="Tahoma" w:hAnsi="Tahoma" w:cs="Tahoma"/>
          <w:position w:val="-1"/>
          <w:sz w:val="23"/>
          <w:szCs w:val="23"/>
        </w:rPr>
        <w:t xml:space="preserve"> </w:t>
      </w:r>
      <w:r>
        <w:rPr>
          <w:rFonts w:ascii="Tahoma" w:eastAsia="Tahoma" w:hAnsi="Tahoma" w:cs="Tahoma"/>
          <w:w w:val="96"/>
          <w:position w:val="-1"/>
          <w:sz w:val="23"/>
          <w:szCs w:val="23"/>
        </w:rPr>
        <w:t>(I</w:t>
      </w:r>
      <w:r>
        <w:rPr>
          <w:rFonts w:ascii="Tahoma" w:eastAsia="Tahoma" w:hAnsi="Tahoma" w:cs="Tahoma"/>
          <w:position w:val="-1"/>
          <w:sz w:val="23"/>
          <w:szCs w:val="23"/>
        </w:rPr>
        <w:t xml:space="preserve"> </w:t>
      </w:r>
      <w:r>
        <w:rPr>
          <w:rFonts w:ascii="Tahoma" w:eastAsia="Tahoma" w:hAnsi="Tahoma" w:cs="Tahoma"/>
          <w:w w:val="96"/>
          <w:position w:val="-1"/>
          <w:sz w:val="23"/>
          <w:szCs w:val="23"/>
        </w:rPr>
        <w:t>Tim.</w:t>
      </w:r>
      <w:r>
        <w:rPr>
          <w:rFonts w:ascii="Tahoma" w:eastAsia="Tahoma" w:hAnsi="Tahoma" w:cs="Tahoma"/>
          <w:position w:val="-1"/>
          <w:sz w:val="23"/>
          <w:szCs w:val="23"/>
        </w:rPr>
        <w:t xml:space="preserve"> </w:t>
      </w:r>
      <w:r>
        <w:rPr>
          <w:rFonts w:ascii="Tahoma" w:eastAsia="Tahoma" w:hAnsi="Tahoma" w:cs="Tahoma"/>
          <w:w w:val="96"/>
          <w:position w:val="-1"/>
          <w:sz w:val="23"/>
          <w:szCs w:val="23"/>
        </w:rPr>
        <w:t>5:21,</w:t>
      </w:r>
      <w:r>
        <w:rPr>
          <w:rFonts w:ascii="Tahoma" w:eastAsia="Tahoma" w:hAnsi="Tahoma" w:cs="Tahoma"/>
          <w:position w:val="-1"/>
          <w:sz w:val="23"/>
          <w:szCs w:val="23"/>
        </w:rPr>
        <w:t xml:space="preserve"> </w:t>
      </w:r>
      <w:r>
        <w:rPr>
          <w:rFonts w:ascii="Tahoma" w:eastAsia="Tahoma" w:hAnsi="Tahoma" w:cs="Tahoma"/>
          <w:w w:val="96"/>
          <w:position w:val="-1"/>
          <w:sz w:val="23"/>
          <w:szCs w:val="23"/>
        </w:rPr>
        <w:t>Luke</w:t>
      </w:r>
      <w:r>
        <w:rPr>
          <w:rFonts w:ascii="Tahoma" w:eastAsia="Tahoma" w:hAnsi="Tahoma" w:cs="Tahoma"/>
          <w:position w:val="-1"/>
          <w:sz w:val="23"/>
          <w:szCs w:val="23"/>
        </w:rPr>
        <w:t xml:space="preserve"> </w:t>
      </w:r>
      <w:r>
        <w:rPr>
          <w:rFonts w:ascii="Tahoma" w:eastAsia="Tahoma" w:hAnsi="Tahoma" w:cs="Tahoma"/>
          <w:w w:val="96"/>
          <w:position w:val="-1"/>
          <w:sz w:val="23"/>
          <w:szCs w:val="23"/>
        </w:rPr>
        <w:t>6:31)</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Faith:</w:t>
      </w:r>
      <w:r>
        <w:rPr>
          <w:rFonts w:ascii="Tahoma" w:eastAsia="Tahoma" w:hAnsi="Tahoma" w:cs="Tahoma"/>
          <w:b/>
          <w:position w:val="-1"/>
          <w:sz w:val="23"/>
          <w:szCs w:val="23"/>
        </w:rPr>
        <w:t xml:space="preserve">  </w:t>
      </w:r>
      <w:r>
        <w:rPr>
          <w:rFonts w:ascii="Tahoma" w:eastAsia="Tahoma" w:hAnsi="Tahoma" w:cs="Tahoma"/>
          <w:w w:val="96"/>
          <w:position w:val="-1"/>
          <w:sz w:val="23"/>
          <w:szCs w:val="23"/>
        </w:rPr>
        <w:t>Believing</w:t>
      </w:r>
      <w:r>
        <w:rPr>
          <w:rFonts w:ascii="Tahoma" w:eastAsia="Tahoma" w:hAnsi="Tahoma" w:cs="Tahoma"/>
          <w:position w:val="-1"/>
          <w:sz w:val="23"/>
          <w:szCs w:val="23"/>
        </w:rPr>
        <w:t xml:space="preserve"> </w:t>
      </w:r>
      <w:r>
        <w:rPr>
          <w:rFonts w:ascii="Tahoma" w:eastAsia="Tahoma" w:hAnsi="Tahoma" w:cs="Tahoma"/>
          <w:w w:val="96"/>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acting</w:t>
      </w:r>
      <w:r>
        <w:rPr>
          <w:rFonts w:ascii="Tahoma" w:eastAsia="Tahoma" w:hAnsi="Tahoma" w:cs="Tahoma"/>
          <w:position w:val="-1"/>
          <w:sz w:val="23"/>
          <w:szCs w:val="23"/>
        </w:rPr>
        <w:t xml:space="preserve"> </w:t>
      </w:r>
      <w:r>
        <w:rPr>
          <w:rFonts w:ascii="Tahoma" w:eastAsia="Tahoma" w:hAnsi="Tahoma" w:cs="Tahoma"/>
          <w:w w:val="96"/>
          <w:position w:val="-1"/>
          <w:sz w:val="23"/>
          <w:szCs w:val="23"/>
        </w:rPr>
        <w:t>on</w:t>
      </w:r>
      <w:r>
        <w:rPr>
          <w:rFonts w:ascii="Tahoma" w:eastAsia="Tahoma" w:hAnsi="Tahoma" w:cs="Tahoma"/>
          <w:position w:val="-1"/>
          <w:sz w:val="23"/>
          <w:szCs w:val="23"/>
        </w:rPr>
        <w:t xml:space="preserve"> </w:t>
      </w:r>
      <w:r>
        <w:rPr>
          <w:rFonts w:ascii="Tahoma" w:eastAsia="Tahoma" w:hAnsi="Tahoma" w:cs="Tahoma"/>
          <w:w w:val="96"/>
          <w:position w:val="-1"/>
          <w:sz w:val="23"/>
          <w:szCs w:val="23"/>
        </w:rPr>
        <w:t>what</w:t>
      </w:r>
      <w:r>
        <w:rPr>
          <w:rFonts w:ascii="Tahoma" w:eastAsia="Tahoma" w:hAnsi="Tahoma" w:cs="Tahoma"/>
          <w:position w:val="-1"/>
          <w:sz w:val="23"/>
          <w:szCs w:val="23"/>
        </w:rPr>
        <w:t xml:space="preserve"> </w:t>
      </w:r>
      <w:r>
        <w:rPr>
          <w:rFonts w:ascii="Tahoma" w:eastAsia="Tahoma" w:hAnsi="Tahoma" w:cs="Tahoma"/>
          <w:w w:val="96"/>
          <w:position w:val="-1"/>
          <w:sz w:val="23"/>
          <w:szCs w:val="23"/>
        </w:rPr>
        <w:t>God</w:t>
      </w:r>
      <w:r>
        <w:rPr>
          <w:rFonts w:ascii="Tahoma" w:eastAsia="Tahoma" w:hAnsi="Tahoma" w:cs="Tahoma"/>
          <w:position w:val="-1"/>
          <w:sz w:val="23"/>
          <w:szCs w:val="23"/>
        </w:rPr>
        <w:t xml:space="preserve"> </w:t>
      </w:r>
      <w:r>
        <w:rPr>
          <w:rFonts w:ascii="Tahoma" w:eastAsia="Tahoma" w:hAnsi="Tahoma" w:cs="Tahoma"/>
          <w:w w:val="96"/>
          <w:position w:val="-1"/>
          <w:sz w:val="23"/>
          <w:szCs w:val="23"/>
        </w:rPr>
        <w:t>says</w:t>
      </w:r>
      <w:r>
        <w:rPr>
          <w:rFonts w:ascii="Tahoma" w:eastAsia="Tahoma" w:hAnsi="Tahoma" w:cs="Tahoma"/>
          <w:position w:val="-1"/>
          <w:sz w:val="23"/>
          <w:szCs w:val="23"/>
        </w:rPr>
        <w:t xml:space="preserve"> </w:t>
      </w:r>
      <w:r>
        <w:rPr>
          <w:rFonts w:ascii="Tahoma" w:eastAsia="Tahoma" w:hAnsi="Tahoma" w:cs="Tahoma"/>
          <w:w w:val="96"/>
          <w:position w:val="-1"/>
          <w:sz w:val="23"/>
          <w:szCs w:val="23"/>
        </w:rPr>
        <w:t>He</w:t>
      </w:r>
      <w:r>
        <w:rPr>
          <w:rFonts w:ascii="Tahoma" w:eastAsia="Tahoma" w:hAnsi="Tahoma" w:cs="Tahoma"/>
          <w:position w:val="-1"/>
          <w:sz w:val="23"/>
          <w:szCs w:val="23"/>
        </w:rPr>
        <w:t xml:space="preserve"> </w:t>
      </w:r>
      <w:r>
        <w:rPr>
          <w:rFonts w:ascii="Tahoma" w:eastAsia="Tahoma" w:hAnsi="Tahoma" w:cs="Tahoma"/>
          <w:w w:val="96"/>
          <w:position w:val="-1"/>
          <w:sz w:val="23"/>
          <w:szCs w:val="23"/>
        </w:rPr>
        <w:t>will</w:t>
      </w:r>
      <w:r>
        <w:rPr>
          <w:rFonts w:ascii="Tahoma" w:eastAsia="Tahoma" w:hAnsi="Tahoma" w:cs="Tahoma"/>
          <w:position w:val="-1"/>
          <w:sz w:val="23"/>
          <w:szCs w:val="23"/>
        </w:rPr>
        <w:t xml:space="preserve"> </w:t>
      </w:r>
      <w:r>
        <w:rPr>
          <w:rFonts w:ascii="Tahoma" w:eastAsia="Tahoma" w:hAnsi="Tahoma" w:cs="Tahoma"/>
          <w:w w:val="96"/>
          <w:position w:val="-1"/>
          <w:sz w:val="23"/>
          <w:szCs w:val="23"/>
        </w:rPr>
        <w:t>do.</w:t>
      </w:r>
      <w:r>
        <w:rPr>
          <w:rFonts w:ascii="Tahoma" w:eastAsia="Tahoma" w:hAnsi="Tahoma" w:cs="Tahoma"/>
          <w:position w:val="-1"/>
          <w:sz w:val="23"/>
          <w:szCs w:val="23"/>
        </w:rPr>
        <w:t xml:space="preserve">  </w:t>
      </w:r>
      <w:r>
        <w:rPr>
          <w:rFonts w:ascii="Tahoma" w:eastAsia="Tahoma" w:hAnsi="Tahoma" w:cs="Tahoma"/>
          <w:w w:val="96"/>
          <w:position w:val="-1"/>
          <w:sz w:val="23"/>
          <w:szCs w:val="23"/>
        </w:rPr>
        <w:t>(Heb.</w:t>
      </w:r>
      <w:r>
        <w:rPr>
          <w:rFonts w:ascii="Tahoma" w:eastAsia="Tahoma" w:hAnsi="Tahoma" w:cs="Tahoma"/>
          <w:position w:val="-1"/>
          <w:sz w:val="23"/>
          <w:szCs w:val="23"/>
        </w:rPr>
        <w:t xml:space="preserve"> </w:t>
      </w:r>
      <w:r>
        <w:rPr>
          <w:rFonts w:ascii="Tahoma" w:eastAsia="Tahoma" w:hAnsi="Tahoma" w:cs="Tahoma"/>
          <w:w w:val="96"/>
          <w:position w:val="-1"/>
          <w:sz w:val="23"/>
          <w:szCs w:val="23"/>
        </w:rPr>
        <w:t>11:1,</w:t>
      </w:r>
      <w:r>
        <w:rPr>
          <w:rFonts w:ascii="Tahoma" w:eastAsia="Tahoma" w:hAnsi="Tahoma" w:cs="Tahoma"/>
          <w:position w:val="-1"/>
          <w:sz w:val="23"/>
          <w:szCs w:val="23"/>
        </w:rPr>
        <w:t xml:space="preserve"> </w:t>
      </w:r>
      <w:r>
        <w:rPr>
          <w:rFonts w:ascii="Tahoma" w:eastAsia="Tahoma" w:hAnsi="Tahoma" w:cs="Tahoma"/>
          <w:w w:val="96"/>
          <w:position w:val="-1"/>
          <w:sz w:val="23"/>
          <w:szCs w:val="23"/>
        </w:rPr>
        <w:t>II</w:t>
      </w:r>
      <w:r>
        <w:rPr>
          <w:rFonts w:ascii="Tahoma" w:eastAsia="Tahoma" w:hAnsi="Tahoma" w:cs="Tahoma"/>
          <w:position w:val="-1"/>
          <w:sz w:val="23"/>
          <w:szCs w:val="23"/>
        </w:rPr>
        <w:t xml:space="preserve"> </w:t>
      </w:r>
      <w:r>
        <w:rPr>
          <w:rFonts w:ascii="Tahoma" w:eastAsia="Tahoma" w:hAnsi="Tahoma" w:cs="Tahoma"/>
          <w:w w:val="96"/>
          <w:position w:val="-1"/>
          <w:sz w:val="23"/>
          <w:szCs w:val="23"/>
        </w:rPr>
        <w:t>Cor.</w:t>
      </w:r>
      <w:r>
        <w:rPr>
          <w:rFonts w:ascii="Tahoma" w:eastAsia="Tahoma" w:hAnsi="Tahoma" w:cs="Tahoma"/>
          <w:position w:val="-1"/>
          <w:sz w:val="23"/>
          <w:szCs w:val="23"/>
        </w:rPr>
        <w:t xml:space="preserve"> </w:t>
      </w:r>
      <w:r>
        <w:rPr>
          <w:rFonts w:ascii="Tahoma" w:eastAsia="Tahoma" w:hAnsi="Tahoma" w:cs="Tahoma"/>
          <w:w w:val="96"/>
          <w:position w:val="-1"/>
          <w:sz w:val="23"/>
          <w:szCs w:val="23"/>
        </w:rPr>
        <w:t>5:7,</w:t>
      </w:r>
      <w:r>
        <w:rPr>
          <w:rFonts w:ascii="Tahoma" w:eastAsia="Tahoma" w:hAnsi="Tahoma" w:cs="Tahoma"/>
          <w:position w:val="-1"/>
          <w:sz w:val="23"/>
          <w:szCs w:val="23"/>
        </w:rPr>
        <w:t xml:space="preserve"> </w:t>
      </w:r>
      <w:r>
        <w:rPr>
          <w:rFonts w:ascii="Tahoma" w:eastAsia="Tahoma" w:hAnsi="Tahoma" w:cs="Tahoma"/>
          <w:w w:val="96"/>
          <w:position w:val="-1"/>
          <w:sz w:val="23"/>
          <w:szCs w:val="23"/>
        </w:rPr>
        <w:t>Acts</w:t>
      </w:r>
    </w:p>
    <w:p w:rsidR="00975E7D" w:rsidRDefault="0036672E">
      <w:pPr>
        <w:spacing w:line="260" w:lineRule="exact"/>
        <w:ind w:left="898"/>
        <w:rPr>
          <w:rFonts w:ascii="Tahoma" w:eastAsia="Tahoma" w:hAnsi="Tahoma" w:cs="Tahoma"/>
          <w:sz w:val="23"/>
          <w:szCs w:val="23"/>
        </w:rPr>
      </w:pPr>
      <w:r>
        <w:rPr>
          <w:rFonts w:ascii="Tahoma" w:eastAsia="Tahoma" w:hAnsi="Tahoma" w:cs="Tahoma"/>
          <w:w w:val="96"/>
          <w:position w:val="-1"/>
          <w:sz w:val="23"/>
          <w:szCs w:val="23"/>
        </w:rPr>
        <w:t>16:31)</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Flexibility:</w:t>
      </w:r>
      <w:r>
        <w:rPr>
          <w:rFonts w:ascii="Tahoma" w:eastAsia="Tahoma" w:hAnsi="Tahoma" w:cs="Tahoma"/>
          <w:b/>
          <w:position w:val="-1"/>
          <w:sz w:val="23"/>
          <w:szCs w:val="23"/>
        </w:rPr>
        <w:t xml:space="preserve"> </w:t>
      </w:r>
      <w:r>
        <w:rPr>
          <w:rFonts w:ascii="Tahoma" w:eastAsia="Tahoma" w:hAnsi="Tahoma" w:cs="Tahoma"/>
          <w:w w:val="96"/>
          <w:position w:val="-1"/>
          <w:sz w:val="23"/>
          <w:szCs w:val="23"/>
        </w:rPr>
        <w:t>Willing</w:t>
      </w:r>
      <w:r>
        <w:rPr>
          <w:rFonts w:ascii="Tahoma" w:eastAsia="Tahoma" w:hAnsi="Tahoma" w:cs="Tahoma"/>
          <w:position w:val="-1"/>
          <w:sz w:val="23"/>
          <w:szCs w:val="23"/>
        </w:rPr>
        <w:t xml:space="preserve"> </w:t>
      </w:r>
      <w:r>
        <w:rPr>
          <w:rFonts w:ascii="Tahoma" w:eastAsia="Tahoma" w:hAnsi="Tahoma" w:cs="Tahoma"/>
          <w:w w:val="96"/>
          <w:position w:val="-1"/>
          <w:sz w:val="23"/>
          <w:szCs w:val="23"/>
        </w:rPr>
        <w:t>to</w:t>
      </w:r>
      <w:r>
        <w:rPr>
          <w:rFonts w:ascii="Tahoma" w:eastAsia="Tahoma" w:hAnsi="Tahoma" w:cs="Tahoma"/>
          <w:position w:val="-1"/>
          <w:sz w:val="23"/>
          <w:szCs w:val="23"/>
        </w:rPr>
        <w:t xml:space="preserve"> </w:t>
      </w:r>
      <w:r>
        <w:rPr>
          <w:rFonts w:ascii="Tahoma" w:eastAsia="Tahoma" w:hAnsi="Tahoma" w:cs="Tahoma"/>
          <w:w w:val="96"/>
          <w:position w:val="-1"/>
          <w:sz w:val="23"/>
          <w:szCs w:val="23"/>
        </w:rPr>
        <w:t>change</w:t>
      </w:r>
      <w:r>
        <w:rPr>
          <w:rFonts w:ascii="Tahoma" w:eastAsia="Tahoma" w:hAnsi="Tahoma" w:cs="Tahoma"/>
          <w:position w:val="-1"/>
          <w:sz w:val="23"/>
          <w:szCs w:val="23"/>
        </w:rPr>
        <w:t xml:space="preserve"> </w:t>
      </w:r>
      <w:r>
        <w:rPr>
          <w:rFonts w:ascii="Tahoma" w:eastAsia="Tahoma" w:hAnsi="Tahoma" w:cs="Tahoma"/>
          <w:w w:val="96"/>
          <w:position w:val="-1"/>
          <w:sz w:val="23"/>
          <w:szCs w:val="23"/>
        </w:rPr>
        <w:t>my</w:t>
      </w:r>
      <w:r>
        <w:rPr>
          <w:rFonts w:ascii="Tahoma" w:eastAsia="Tahoma" w:hAnsi="Tahoma" w:cs="Tahoma"/>
          <w:position w:val="-1"/>
          <w:sz w:val="23"/>
          <w:szCs w:val="23"/>
        </w:rPr>
        <w:t xml:space="preserve"> </w:t>
      </w:r>
      <w:r>
        <w:rPr>
          <w:rFonts w:ascii="Tahoma" w:eastAsia="Tahoma" w:hAnsi="Tahoma" w:cs="Tahoma"/>
          <w:w w:val="96"/>
          <w:position w:val="-1"/>
          <w:sz w:val="23"/>
          <w:szCs w:val="23"/>
        </w:rPr>
        <w:t>plans</w:t>
      </w:r>
      <w:r>
        <w:rPr>
          <w:rFonts w:ascii="Tahoma" w:eastAsia="Tahoma" w:hAnsi="Tahoma" w:cs="Tahoma"/>
          <w:position w:val="-1"/>
          <w:sz w:val="23"/>
          <w:szCs w:val="23"/>
        </w:rPr>
        <w:t xml:space="preserve"> </w:t>
      </w:r>
      <w:r>
        <w:rPr>
          <w:rFonts w:ascii="Tahoma" w:eastAsia="Tahoma" w:hAnsi="Tahoma" w:cs="Tahoma"/>
          <w:w w:val="96"/>
          <w:position w:val="-1"/>
          <w:sz w:val="23"/>
          <w:szCs w:val="23"/>
        </w:rPr>
        <w:t>with</w:t>
      </w:r>
      <w:r>
        <w:rPr>
          <w:rFonts w:ascii="Tahoma" w:eastAsia="Tahoma" w:hAnsi="Tahoma" w:cs="Tahoma"/>
          <w:position w:val="-1"/>
          <w:sz w:val="23"/>
          <w:szCs w:val="23"/>
        </w:rPr>
        <w:t xml:space="preserve"> </w:t>
      </w:r>
      <w:r>
        <w:rPr>
          <w:rFonts w:ascii="Tahoma" w:eastAsia="Tahoma" w:hAnsi="Tahoma" w:cs="Tahoma"/>
          <w:w w:val="96"/>
          <w:position w:val="-1"/>
          <w:sz w:val="23"/>
          <w:szCs w:val="23"/>
        </w:rPr>
        <w:t>a</w:t>
      </w:r>
      <w:r>
        <w:rPr>
          <w:rFonts w:ascii="Tahoma" w:eastAsia="Tahoma" w:hAnsi="Tahoma" w:cs="Tahoma"/>
          <w:position w:val="-1"/>
          <w:sz w:val="23"/>
          <w:szCs w:val="23"/>
        </w:rPr>
        <w:t xml:space="preserve"> </w:t>
      </w:r>
      <w:r>
        <w:rPr>
          <w:rFonts w:ascii="Tahoma" w:eastAsia="Tahoma" w:hAnsi="Tahoma" w:cs="Tahoma"/>
          <w:w w:val="96"/>
          <w:position w:val="-1"/>
          <w:sz w:val="23"/>
          <w:szCs w:val="23"/>
        </w:rPr>
        <w:t>good</w:t>
      </w:r>
      <w:r>
        <w:rPr>
          <w:rFonts w:ascii="Tahoma" w:eastAsia="Tahoma" w:hAnsi="Tahoma" w:cs="Tahoma"/>
          <w:position w:val="-1"/>
          <w:sz w:val="23"/>
          <w:szCs w:val="23"/>
        </w:rPr>
        <w:t xml:space="preserve"> </w:t>
      </w:r>
      <w:r>
        <w:rPr>
          <w:rFonts w:ascii="Tahoma" w:eastAsia="Tahoma" w:hAnsi="Tahoma" w:cs="Tahoma"/>
          <w:w w:val="96"/>
          <w:position w:val="-1"/>
          <w:sz w:val="23"/>
          <w:szCs w:val="23"/>
        </w:rPr>
        <w:t>spirit.</w:t>
      </w:r>
      <w:r>
        <w:rPr>
          <w:rFonts w:ascii="Tahoma" w:eastAsia="Tahoma" w:hAnsi="Tahoma" w:cs="Tahoma"/>
          <w:position w:val="-1"/>
          <w:sz w:val="23"/>
          <w:szCs w:val="23"/>
        </w:rPr>
        <w:t xml:space="preserve"> </w:t>
      </w:r>
      <w:r>
        <w:rPr>
          <w:rFonts w:ascii="Tahoma" w:eastAsia="Tahoma" w:hAnsi="Tahoma" w:cs="Tahoma"/>
          <w:w w:val="96"/>
          <w:position w:val="-1"/>
          <w:sz w:val="23"/>
          <w:szCs w:val="23"/>
        </w:rPr>
        <w:t>(Phil.</w:t>
      </w:r>
      <w:r>
        <w:rPr>
          <w:rFonts w:ascii="Tahoma" w:eastAsia="Tahoma" w:hAnsi="Tahoma" w:cs="Tahoma"/>
          <w:position w:val="-1"/>
          <w:sz w:val="23"/>
          <w:szCs w:val="23"/>
        </w:rPr>
        <w:t xml:space="preserve"> </w:t>
      </w:r>
      <w:r>
        <w:rPr>
          <w:rFonts w:ascii="Tahoma" w:eastAsia="Tahoma" w:hAnsi="Tahoma" w:cs="Tahoma"/>
          <w:w w:val="96"/>
          <w:position w:val="-1"/>
          <w:sz w:val="23"/>
          <w:szCs w:val="23"/>
        </w:rPr>
        <w:t>4:12)</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Forgiveness:</w:t>
      </w:r>
      <w:r>
        <w:rPr>
          <w:rFonts w:ascii="Tahoma" w:eastAsia="Tahoma" w:hAnsi="Tahoma" w:cs="Tahoma"/>
          <w:b/>
          <w:position w:val="-1"/>
          <w:sz w:val="23"/>
          <w:szCs w:val="23"/>
        </w:rPr>
        <w:t xml:space="preserve">  </w:t>
      </w:r>
      <w:r>
        <w:rPr>
          <w:rFonts w:ascii="Tahoma" w:eastAsia="Tahoma" w:hAnsi="Tahoma" w:cs="Tahoma"/>
          <w:w w:val="96"/>
          <w:position w:val="-1"/>
          <w:sz w:val="23"/>
          <w:szCs w:val="23"/>
        </w:rPr>
        <w:t>Treating</w:t>
      </w:r>
      <w:r>
        <w:rPr>
          <w:rFonts w:ascii="Tahoma" w:eastAsia="Tahoma" w:hAnsi="Tahoma" w:cs="Tahoma"/>
          <w:position w:val="-1"/>
          <w:sz w:val="23"/>
          <w:szCs w:val="23"/>
        </w:rPr>
        <w:t xml:space="preserve"> </w:t>
      </w:r>
      <w:r>
        <w:rPr>
          <w:rFonts w:ascii="Tahoma" w:eastAsia="Tahoma" w:hAnsi="Tahoma" w:cs="Tahoma"/>
          <w:w w:val="96"/>
          <w:position w:val="-1"/>
          <w:sz w:val="23"/>
          <w:szCs w:val="23"/>
        </w:rPr>
        <w:t>someone</w:t>
      </w:r>
      <w:r>
        <w:rPr>
          <w:rFonts w:ascii="Tahoma" w:eastAsia="Tahoma" w:hAnsi="Tahoma" w:cs="Tahoma"/>
          <w:position w:val="-1"/>
          <w:sz w:val="23"/>
          <w:szCs w:val="23"/>
        </w:rPr>
        <w:t xml:space="preserve"> </w:t>
      </w:r>
      <w:r>
        <w:rPr>
          <w:rFonts w:ascii="Tahoma" w:eastAsia="Tahoma" w:hAnsi="Tahoma" w:cs="Tahoma"/>
          <w:w w:val="96"/>
          <w:position w:val="-1"/>
          <w:sz w:val="23"/>
          <w:szCs w:val="23"/>
        </w:rPr>
        <w:t>as</w:t>
      </w:r>
      <w:r>
        <w:rPr>
          <w:rFonts w:ascii="Tahoma" w:eastAsia="Tahoma" w:hAnsi="Tahoma" w:cs="Tahoma"/>
          <w:position w:val="-1"/>
          <w:sz w:val="23"/>
          <w:szCs w:val="23"/>
        </w:rPr>
        <w:t xml:space="preserve"> </w:t>
      </w:r>
      <w:r>
        <w:rPr>
          <w:rFonts w:ascii="Tahoma" w:eastAsia="Tahoma" w:hAnsi="Tahoma" w:cs="Tahoma"/>
          <w:w w:val="96"/>
          <w:position w:val="-1"/>
          <w:sz w:val="23"/>
          <w:szCs w:val="23"/>
        </w:rPr>
        <w:t>though</w:t>
      </w:r>
      <w:r>
        <w:rPr>
          <w:rFonts w:ascii="Tahoma" w:eastAsia="Tahoma" w:hAnsi="Tahoma" w:cs="Tahoma"/>
          <w:position w:val="-1"/>
          <w:sz w:val="23"/>
          <w:szCs w:val="23"/>
        </w:rPr>
        <w:t xml:space="preserve"> </w:t>
      </w:r>
      <w:r>
        <w:rPr>
          <w:rFonts w:ascii="Tahoma" w:eastAsia="Tahoma" w:hAnsi="Tahoma" w:cs="Tahoma"/>
          <w:w w:val="96"/>
          <w:position w:val="-1"/>
          <w:sz w:val="23"/>
          <w:szCs w:val="23"/>
        </w:rPr>
        <w:t>he/she</w:t>
      </w:r>
      <w:r>
        <w:rPr>
          <w:rFonts w:ascii="Tahoma" w:eastAsia="Tahoma" w:hAnsi="Tahoma" w:cs="Tahoma"/>
          <w:position w:val="-1"/>
          <w:sz w:val="23"/>
          <w:szCs w:val="23"/>
        </w:rPr>
        <w:t xml:space="preserve"> </w:t>
      </w:r>
      <w:r>
        <w:rPr>
          <w:rFonts w:ascii="Tahoma" w:eastAsia="Tahoma" w:hAnsi="Tahoma" w:cs="Tahoma"/>
          <w:w w:val="96"/>
          <w:position w:val="-1"/>
          <w:sz w:val="23"/>
          <w:szCs w:val="23"/>
        </w:rPr>
        <w:t>never</w:t>
      </w:r>
      <w:r>
        <w:rPr>
          <w:rFonts w:ascii="Tahoma" w:eastAsia="Tahoma" w:hAnsi="Tahoma" w:cs="Tahoma"/>
          <w:position w:val="-1"/>
          <w:sz w:val="23"/>
          <w:szCs w:val="23"/>
        </w:rPr>
        <w:t xml:space="preserve"> </w:t>
      </w:r>
      <w:r>
        <w:rPr>
          <w:rFonts w:ascii="Tahoma" w:eastAsia="Tahoma" w:hAnsi="Tahoma" w:cs="Tahoma"/>
          <w:w w:val="96"/>
          <w:position w:val="-1"/>
          <w:sz w:val="23"/>
          <w:szCs w:val="23"/>
        </w:rPr>
        <w:t>hurt</w:t>
      </w:r>
      <w:r>
        <w:rPr>
          <w:rFonts w:ascii="Tahoma" w:eastAsia="Tahoma" w:hAnsi="Tahoma" w:cs="Tahoma"/>
          <w:position w:val="-1"/>
          <w:sz w:val="23"/>
          <w:szCs w:val="23"/>
        </w:rPr>
        <w:t xml:space="preserve"> </w:t>
      </w:r>
      <w:r>
        <w:rPr>
          <w:rFonts w:ascii="Tahoma" w:eastAsia="Tahoma" w:hAnsi="Tahoma" w:cs="Tahoma"/>
          <w:w w:val="96"/>
          <w:position w:val="-1"/>
          <w:sz w:val="23"/>
          <w:szCs w:val="23"/>
        </w:rPr>
        <w:t>me.</w:t>
      </w:r>
      <w:r>
        <w:rPr>
          <w:rFonts w:ascii="Tahoma" w:eastAsia="Tahoma" w:hAnsi="Tahoma" w:cs="Tahoma"/>
          <w:position w:val="-1"/>
          <w:sz w:val="23"/>
          <w:szCs w:val="23"/>
        </w:rPr>
        <w:t xml:space="preserve">  </w:t>
      </w:r>
      <w:r>
        <w:rPr>
          <w:rFonts w:ascii="Tahoma" w:eastAsia="Tahoma" w:hAnsi="Tahoma" w:cs="Tahoma"/>
          <w:w w:val="96"/>
          <w:position w:val="-1"/>
          <w:sz w:val="23"/>
          <w:szCs w:val="23"/>
        </w:rPr>
        <w:t>(Col.</w:t>
      </w:r>
      <w:r>
        <w:rPr>
          <w:rFonts w:ascii="Tahoma" w:eastAsia="Tahoma" w:hAnsi="Tahoma" w:cs="Tahoma"/>
          <w:position w:val="-1"/>
          <w:sz w:val="23"/>
          <w:szCs w:val="23"/>
        </w:rPr>
        <w:t xml:space="preserve"> </w:t>
      </w:r>
      <w:r>
        <w:rPr>
          <w:rFonts w:ascii="Tahoma" w:eastAsia="Tahoma" w:hAnsi="Tahoma" w:cs="Tahoma"/>
          <w:w w:val="96"/>
          <w:position w:val="-1"/>
          <w:sz w:val="23"/>
          <w:szCs w:val="23"/>
        </w:rPr>
        <w:t>3:13,</w:t>
      </w:r>
      <w:r>
        <w:rPr>
          <w:rFonts w:ascii="Tahoma" w:eastAsia="Tahoma" w:hAnsi="Tahoma" w:cs="Tahoma"/>
          <w:position w:val="-1"/>
          <w:sz w:val="23"/>
          <w:szCs w:val="23"/>
        </w:rPr>
        <w:t xml:space="preserve"> </w:t>
      </w:r>
      <w:r>
        <w:rPr>
          <w:rFonts w:ascii="Tahoma" w:eastAsia="Tahoma" w:hAnsi="Tahoma" w:cs="Tahoma"/>
          <w:w w:val="96"/>
          <w:position w:val="-1"/>
          <w:sz w:val="23"/>
          <w:szCs w:val="23"/>
        </w:rPr>
        <w:t>Eph.</w:t>
      </w:r>
    </w:p>
    <w:p w:rsidR="00975E7D" w:rsidRDefault="0036672E">
      <w:pPr>
        <w:spacing w:line="260" w:lineRule="exact"/>
        <w:ind w:left="898"/>
        <w:rPr>
          <w:rFonts w:ascii="Tahoma" w:eastAsia="Tahoma" w:hAnsi="Tahoma" w:cs="Tahoma"/>
          <w:sz w:val="23"/>
          <w:szCs w:val="23"/>
        </w:rPr>
      </w:pPr>
      <w:r>
        <w:rPr>
          <w:rFonts w:ascii="Tahoma" w:eastAsia="Tahoma" w:hAnsi="Tahoma" w:cs="Tahoma"/>
          <w:w w:val="96"/>
          <w:position w:val="-1"/>
          <w:sz w:val="23"/>
          <w:szCs w:val="23"/>
        </w:rPr>
        <w:t>4:32,</w:t>
      </w:r>
      <w:r>
        <w:rPr>
          <w:rFonts w:ascii="Tahoma" w:eastAsia="Tahoma" w:hAnsi="Tahoma" w:cs="Tahoma"/>
          <w:position w:val="-1"/>
          <w:sz w:val="23"/>
          <w:szCs w:val="23"/>
        </w:rPr>
        <w:t xml:space="preserve"> </w:t>
      </w:r>
      <w:r>
        <w:rPr>
          <w:rFonts w:ascii="Tahoma" w:eastAsia="Tahoma" w:hAnsi="Tahoma" w:cs="Tahoma"/>
          <w:w w:val="96"/>
          <w:position w:val="-1"/>
          <w:sz w:val="23"/>
          <w:szCs w:val="23"/>
        </w:rPr>
        <w:t>Rom.</w:t>
      </w:r>
      <w:r>
        <w:rPr>
          <w:rFonts w:ascii="Tahoma" w:eastAsia="Tahoma" w:hAnsi="Tahoma" w:cs="Tahoma"/>
          <w:position w:val="-1"/>
          <w:sz w:val="23"/>
          <w:szCs w:val="23"/>
        </w:rPr>
        <w:t xml:space="preserve"> </w:t>
      </w:r>
      <w:r>
        <w:rPr>
          <w:rFonts w:ascii="Tahoma" w:eastAsia="Tahoma" w:hAnsi="Tahoma" w:cs="Tahoma"/>
          <w:w w:val="96"/>
          <w:position w:val="-1"/>
          <w:sz w:val="23"/>
          <w:szCs w:val="23"/>
        </w:rPr>
        <w:t>5:8)</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Friendliness:</w:t>
      </w:r>
      <w:r>
        <w:rPr>
          <w:rFonts w:ascii="Tahoma" w:eastAsia="Tahoma" w:hAnsi="Tahoma" w:cs="Tahoma"/>
          <w:b/>
          <w:position w:val="-1"/>
          <w:sz w:val="23"/>
          <w:szCs w:val="23"/>
        </w:rPr>
        <w:t xml:space="preserve">  </w:t>
      </w:r>
      <w:r>
        <w:rPr>
          <w:rFonts w:ascii="Tahoma" w:eastAsia="Tahoma" w:hAnsi="Tahoma" w:cs="Tahoma"/>
          <w:w w:val="96"/>
          <w:position w:val="-1"/>
          <w:sz w:val="23"/>
          <w:szCs w:val="23"/>
        </w:rPr>
        <w:t>Eager</w:t>
      </w:r>
      <w:r>
        <w:rPr>
          <w:rFonts w:ascii="Tahoma" w:eastAsia="Tahoma" w:hAnsi="Tahoma" w:cs="Tahoma"/>
          <w:position w:val="-1"/>
          <w:sz w:val="23"/>
          <w:szCs w:val="23"/>
        </w:rPr>
        <w:t xml:space="preserve"> </w:t>
      </w:r>
      <w:r>
        <w:rPr>
          <w:rFonts w:ascii="Tahoma" w:eastAsia="Tahoma" w:hAnsi="Tahoma" w:cs="Tahoma"/>
          <w:w w:val="96"/>
          <w:position w:val="-1"/>
          <w:sz w:val="23"/>
          <w:szCs w:val="23"/>
        </w:rPr>
        <w:t>to</w:t>
      </w:r>
      <w:r>
        <w:rPr>
          <w:rFonts w:ascii="Tahoma" w:eastAsia="Tahoma" w:hAnsi="Tahoma" w:cs="Tahoma"/>
          <w:position w:val="-1"/>
          <w:sz w:val="23"/>
          <w:szCs w:val="23"/>
        </w:rPr>
        <w:t xml:space="preserve"> </w:t>
      </w:r>
      <w:r>
        <w:rPr>
          <w:rFonts w:ascii="Tahoma" w:eastAsia="Tahoma" w:hAnsi="Tahoma" w:cs="Tahoma"/>
          <w:w w:val="96"/>
          <w:position w:val="-1"/>
          <w:sz w:val="23"/>
          <w:szCs w:val="23"/>
        </w:rPr>
        <w:t>share</w:t>
      </w:r>
      <w:r>
        <w:rPr>
          <w:rFonts w:ascii="Tahoma" w:eastAsia="Tahoma" w:hAnsi="Tahoma" w:cs="Tahoma"/>
          <w:position w:val="-1"/>
          <w:sz w:val="23"/>
          <w:szCs w:val="23"/>
        </w:rPr>
        <w:t xml:space="preserve"> </w:t>
      </w:r>
      <w:r>
        <w:rPr>
          <w:rFonts w:ascii="Tahoma" w:eastAsia="Tahoma" w:hAnsi="Tahoma" w:cs="Tahoma"/>
          <w:w w:val="96"/>
          <w:position w:val="-1"/>
          <w:sz w:val="23"/>
          <w:szCs w:val="23"/>
        </w:rPr>
        <w:t>myself</w:t>
      </w:r>
      <w:r>
        <w:rPr>
          <w:rFonts w:ascii="Tahoma" w:eastAsia="Tahoma" w:hAnsi="Tahoma" w:cs="Tahoma"/>
          <w:position w:val="-1"/>
          <w:sz w:val="23"/>
          <w:szCs w:val="23"/>
        </w:rPr>
        <w:t xml:space="preserve"> </w:t>
      </w:r>
      <w:r>
        <w:rPr>
          <w:rFonts w:ascii="Tahoma" w:eastAsia="Tahoma" w:hAnsi="Tahoma" w:cs="Tahoma"/>
          <w:w w:val="96"/>
          <w:position w:val="-1"/>
          <w:sz w:val="23"/>
          <w:szCs w:val="23"/>
        </w:rPr>
        <w:t>with</w:t>
      </w:r>
      <w:r>
        <w:rPr>
          <w:rFonts w:ascii="Tahoma" w:eastAsia="Tahoma" w:hAnsi="Tahoma" w:cs="Tahoma"/>
          <w:position w:val="-1"/>
          <w:sz w:val="23"/>
          <w:szCs w:val="23"/>
        </w:rPr>
        <w:t xml:space="preserve"> </w:t>
      </w:r>
      <w:r>
        <w:rPr>
          <w:rFonts w:ascii="Tahoma" w:eastAsia="Tahoma" w:hAnsi="Tahoma" w:cs="Tahoma"/>
          <w:w w:val="96"/>
          <w:position w:val="-1"/>
          <w:sz w:val="23"/>
          <w:szCs w:val="23"/>
        </w:rPr>
        <w:t>others.</w:t>
      </w:r>
      <w:r>
        <w:rPr>
          <w:rFonts w:ascii="Tahoma" w:eastAsia="Tahoma" w:hAnsi="Tahoma" w:cs="Tahoma"/>
          <w:position w:val="-1"/>
          <w:sz w:val="23"/>
          <w:szCs w:val="23"/>
        </w:rPr>
        <w:t xml:space="preserve">  </w:t>
      </w:r>
      <w:r>
        <w:rPr>
          <w:rFonts w:ascii="Tahoma" w:eastAsia="Tahoma" w:hAnsi="Tahoma" w:cs="Tahoma"/>
          <w:w w:val="96"/>
          <w:position w:val="-1"/>
          <w:sz w:val="23"/>
          <w:szCs w:val="23"/>
        </w:rPr>
        <w:t>(Prov.</w:t>
      </w:r>
      <w:r>
        <w:rPr>
          <w:rFonts w:ascii="Tahoma" w:eastAsia="Tahoma" w:hAnsi="Tahoma" w:cs="Tahoma"/>
          <w:position w:val="-1"/>
          <w:sz w:val="23"/>
          <w:szCs w:val="23"/>
        </w:rPr>
        <w:t xml:space="preserve"> </w:t>
      </w:r>
      <w:r>
        <w:rPr>
          <w:rFonts w:ascii="Tahoma" w:eastAsia="Tahoma" w:hAnsi="Tahoma" w:cs="Tahoma"/>
          <w:w w:val="96"/>
          <w:position w:val="-1"/>
          <w:sz w:val="23"/>
          <w:szCs w:val="23"/>
        </w:rPr>
        <w:t>18:24)</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Generosity</w:t>
      </w:r>
      <w:r>
        <w:rPr>
          <w:rFonts w:ascii="Tahoma" w:eastAsia="Tahoma" w:hAnsi="Tahoma" w:cs="Tahoma"/>
          <w:w w:val="96"/>
          <w:position w:val="-1"/>
          <w:sz w:val="23"/>
          <w:szCs w:val="23"/>
        </w:rPr>
        <w:t>:</w:t>
      </w:r>
      <w:r>
        <w:rPr>
          <w:rFonts w:ascii="Tahoma" w:eastAsia="Tahoma" w:hAnsi="Tahoma" w:cs="Tahoma"/>
          <w:position w:val="-1"/>
          <w:sz w:val="23"/>
          <w:szCs w:val="23"/>
        </w:rPr>
        <w:t xml:space="preserve">  </w:t>
      </w:r>
      <w:r>
        <w:rPr>
          <w:rFonts w:ascii="Tahoma" w:eastAsia="Tahoma" w:hAnsi="Tahoma" w:cs="Tahoma"/>
          <w:w w:val="96"/>
          <w:position w:val="-1"/>
          <w:sz w:val="23"/>
          <w:szCs w:val="23"/>
        </w:rPr>
        <w:t>Sharing</w:t>
      </w:r>
      <w:r>
        <w:rPr>
          <w:rFonts w:ascii="Tahoma" w:eastAsia="Tahoma" w:hAnsi="Tahoma" w:cs="Tahoma"/>
          <w:position w:val="-1"/>
          <w:sz w:val="23"/>
          <w:szCs w:val="23"/>
        </w:rPr>
        <w:t xml:space="preserve"> </w:t>
      </w:r>
      <w:r>
        <w:rPr>
          <w:rFonts w:ascii="Tahoma" w:eastAsia="Tahoma" w:hAnsi="Tahoma" w:cs="Tahoma"/>
          <w:w w:val="96"/>
          <w:position w:val="-1"/>
          <w:sz w:val="23"/>
          <w:szCs w:val="23"/>
        </w:rPr>
        <w:t>what</w:t>
      </w:r>
      <w:r>
        <w:rPr>
          <w:rFonts w:ascii="Tahoma" w:eastAsia="Tahoma" w:hAnsi="Tahoma" w:cs="Tahoma"/>
          <w:position w:val="-1"/>
          <w:sz w:val="23"/>
          <w:szCs w:val="23"/>
        </w:rPr>
        <w:t xml:space="preserve"> </w:t>
      </w:r>
      <w:r>
        <w:rPr>
          <w:rFonts w:ascii="Tahoma" w:eastAsia="Tahoma" w:hAnsi="Tahoma" w:cs="Tahoma"/>
          <w:w w:val="96"/>
          <w:position w:val="-1"/>
          <w:sz w:val="23"/>
          <w:szCs w:val="23"/>
        </w:rPr>
        <w:t>I</w:t>
      </w:r>
      <w:r>
        <w:rPr>
          <w:rFonts w:ascii="Tahoma" w:eastAsia="Tahoma" w:hAnsi="Tahoma" w:cs="Tahoma"/>
          <w:position w:val="-1"/>
          <w:sz w:val="23"/>
          <w:szCs w:val="23"/>
        </w:rPr>
        <w:t xml:space="preserve"> </w:t>
      </w:r>
      <w:r>
        <w:rPr>
          <w:rFonts w:ascii="Tahoma" w:eastAsia="Tahoma" w:hAnsi="Tahoma" w:cs="Tahoma"/>
          <w:w w:val="96"/>
          <w:position w:val="-1"/>
          <w:sz w:val="23"/>
          <w:szCs w:val="23"/>
        </w:rPr>
        <w:t>have</w:t>
      </w:r>
      <w:r>
        <w:rPr>
          <w:rFonts w:ascii="Tahoma" w:eastAsia="Tahoma" w:hAnsi="Tahoma" w:cs="Tahoma"/>
          <w:position w:val="-1"/>
          <w:sz w:val="23"/>
          <w:szCs w:val="23"/>
        </w:rPr>
        <w:t xml:space="preserve"> </w:t>
      </w:r>
      <w:r>
        <w:rPr>
          <w:rFonts w:ascii="Tahoma" w:eastAsia="Tahoma" w:hAnsi="Tahoma" w:cs="Tahoma"/>
          <w:w w:val="96"/>
          <w:position w:val="-1"/>
          <w:sz w:val="23"/>
          <w:szCs w:val="23"/>
        </w:rPr>
        <w:t>with</w:t>
      </w:r>
      <w:r>
        <w:rPr>
          <w:rFonts w:ascii="Tahoma" w:eastAsia="Tahoma" w:hAnsi="Tahoma" w:cs="Tahoma"/>
          <w:position w:val="-1"/>
          <w:sz w:val="23"/>
          <w:szCs w:val="23"/>
        </w:rPr>
        <w:t xml:space="preserve"> </w:t>
      </w:r>
      <w:r>
        <w:rPr>
          <w:rFonts w:ascii="Tahoma" w:eastAsia="Tahoma" w:hAnsi="Tahoma" w:cs="Tahoma"/>
          <w:w w:val="96"/>
          <w:position w:val="-1"/>
          <w:sz w:val="23"/>
          <w:szCs w:val="23"/>
        </w:rPr>
        <w:t>a</w:t>
      </w:r>
      <w:r>
        <w:rPr>
          <w:rFonts w:ascii="Tahoma" w:eastAsia="Tahoma" w:hAnsi="Tahoma" w:cs="Tahoma"/>
          <w:position w:val="-1"/>
          <w:sz w:val="23"/>
          <w:szCs w:val="23"/>
        </w:rPr>
        <w:t xml:space="preserve"> </w:t>
      </w:r>
      <w:r>
        <w:rPr>
          <w:rFonts w:ascii="Tahoma" w:eastAsia="Tahoma" w:hAnsi="Tahoma" w:cs="Tahoma"/>
          <w:w w:val="96"/>
          <w:position w:val="-1"/>
          <w:sz w:val="23"/>
          <w:szCs w:val="23"/>
        </w:rPr>
        <w:t>cheerful</w:t>
      </w:r>
      <w:r>
        <w:rPr>
          <w:rFonts w:ascii="Tahoma" w:eastAsia="Tahoma" w:hAnsi="Tahoma" w:cs="Tahoma"/>
          <w:position w:val="-1"/>
          <w:sz w:val="23"/>
          <w:szCs w:val="23"/>
        </w:rPr>
        <w:t xml:space="preserve"> </w:t>
      </w:r>
      <w:r>
        <w:rPr>
          <w:rFonts w:ascii="Tahoma" w:eastAsia="Tahoma" w:hAnsi="Tahoma" w:cs="Tahoma"/>
          <w:w w:val="96"/>
          <w:position w:val="-1"/>
          <w:sz w:val="23"/>
          <w:szCs w:val="23"/>
        </w:rPr>
        <w:t>spirit.</w:t>
      </w:r>
      <w:r>
        <w:rPr>
          <w:rFonts w:ascii="Tahoma" w:eastAsia="Tahoma" w:hAnsi="Tahoma" w:cs="Tahoma"/>
          <w:position w:val="-1"/>
          <w:sz w:val="23"/>
          <w:szCs w:val="23"/>
        </w:rPr>
        <w:t xml:space="preserve">  </w:t>
      </w:r>
      <w:r>
        <w:rPr>
          <w:rFonts w:ascii="Tahoma" w:eastAsia="Tahoma" w:hAnsi="Tahoma" w:cs="Tahoma"/>
          <w:w w:val="96"/>
          <w:position w:val="-1"/>
          <w:sz w:val="23"/>
          <w:szCs w:val="23"/>
        </w:rPr>
        <w:t>(II</w:t>
      </w:r>
      <w:r>
        <w:rPr>
          <w:rFonts w:ascii="Tahoma" w:eastAsia="Tahoma" w:hAnsi="Tahoma" w:cs="Tahoma"/>
          <w:position w:val="-1"/>
          <w:sz w:val="23"/>
          <w:szCs w:val="23"/>
        </w:rPr>
        <w:t xml:space="preserve"> </w:t>
      </w:r>
      <w:r>
        <w:rPr>
          <w:rFonts w:ascii="Tahoma" w:eastAsia="Tahoma" w:hAnsi="Tahoma" w:cs="Tahoma"/>
          <w:w w:val="96"/>
          <w:position w:val="-1"/>
          <w:sz w:val="23"/>
          <w:szCs w:val="23"/>
        </w:rPr>
        <w:t>Cor.</w:t>
      </w:r>
      <w:r>
        <w:rPr>
          <w:rFonts w:ascii="Tahoma" w:eastAsia="Tahoma" w:hAnsi="Tahoma" w:cs="Tahoma"/>
          <w:position w:val="-1"/>
          <w:sz w:val="23"/>
          <w:szCs w:val="23"/>
        </w:rPr>
        <w:t xml:space="preserve"> </w:t>
      </w:r>
      <w:r>
        <w:rPr>
          <w:rFonts w:ascii="Tahoma" w:eastAsia="Tahoma" w:hAnsi="Tahoma" w:cs="Tahoma"/>
          <w:w w:val="96"/>
          <w:position w:val="-1"/>
          <w:sz w:val="23"/>
          <w:szCs w:val="23"/>
        </w:rPr>
        <w:t>9:7)</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Genuiness</w:t>
      </w:r>
      <w:r>
        <w:rPr>
          <w:rFonts w:ascii="Tahoma" w:eastAsia="Tahoma" w:hAnsi="Tahoma" w:cs="Tahoma"/>
          <w:w w:val="96"/>
          <w:position w:val="-1"/>
          <w:sz w:val="23"/>
          <w:szCs w:val="23"/>
        </w:rPr>
        <w:t>:</w:t>
      </w:r>
      <w:r>
        <w:rPr>
          <w:rFonts w:ascii="Tahoma" w:eastAsia="Tahoma" w:hAnsi="Tahoma" w:cs="Tahoma"/>
          <w:position w:val="-1"/>
          <w:sz w:val="23"/>
          <w:szCs w:val="23"/>
        </w:rPr>
        <w:t xml:space="preserve"> </w:t>
      </w:r>
      <w:r>
        <w:rPr>
          <w:rFonts w:ascii="Tahoma" w:eastAsia="Tahoma" w:hAnsi="Tahoma" w:cs="Tahoma"/>
          <w:w w:val="96"/>
          <w:position w:val="-1"/>
          <w:sz w:val="23"/>
          <w:szCs w:val="23"/>
        </w:rPr>
        <w:t>Living</w:t>
      </w:r>
      <w:r>
        <w:rPr>
          <w:rFonts w:ascii="Tahoma" w:eastAsia="Tahoma" w:hAnsi="Tahoma" w:cs="Tahoma"/>
          <w:position w:val="-1"/>
          <w:sz w:val="23"/>
          <w:szCs w:val="23"/>
        </w:rPr>
        <w:t xml:space="preserve"> </w:t>
      </w:r>
      <w:r>
        <w:rPr>
          <w:rFonts w:ascii="Tahoma" w:eastAsia="Tahoma" w:hAnsi="Tahoma" w:cs="Tahoma"/>
          <w:w w:val="96"/>
          <w:position w:val="-1"/>
          <w:sz w:val="23"/>
          <w:szCs w:val="23"/>
        </w:rPr>
        <w:t>the</w:t>
      </w:r>
      <w:r>
        <w:rPr>
          <w:rFonts w:ascii="Tahoma" w:eastAsia="Tahoma" w:hAnsi="Tahoma" w:cs="Tahoma"/>
          <w:position w:val="-1"/>
          <w:sz w:val="23"/>
          <w:szCs w:val="23"/>
        </w:rPr>
        <w:t xml:space="preserve"> </w:t>
      </w:r>
      <w:r>
        <w:rPr>
          <w:rFonts w:ascii="Tahoma" w:eastAsia="Tahoma" w:hAnsi="Tahoma" w:cs="Tahoma"/>
          <w:w w:val="96"/>
          <w:position w:val="-1"/>
          <w:sz w:val="23"/>
          <w:szCs w:val="23"/>
        </w:rPr>
        <w:t>way</w:t>
      </w:r>
      <w:r>
        <w:rPr>
          <w:rFonts w:ascii="Tahoma" w:eastAsia="Tahoma" w:hAnsi="Tahoma" w:cs="Tahoma"/>
          <w:position w:val="-1"/>
          <w:sz w:val="23"/>
          <w:szCs w:val="23"/>
        </w:rPr>
        <w:t xml:space="preserve"> </w:t>
      </w:r>
      <w:r>
        <w:rPr>
          <w:rFonts w:ascii="Tahoma" w:eastAsia="Tahoma" w:hAnsi="Tahoma" w:cs="Tahoma"/>
          <w:w w:val="96"/>
          <w:position w:val="-1"/>
          <w:sz w:val="23"/>
          <w:szCs w:val="23"/>
        </w:rPr>
        <w:t>your</w:t>
      </w:r>
      <w:r>
        <w:rPr>
          <w:rFonts w:ascii="Tahoma" w:eastAsia="Tahoma" w:hAnsi="Tahoma" w:cs="Tahoma"/>
          <w:position w:val="-1"/>
          <w:sz w:val="23"/>
          <w:szCs w:val="23"/>
        </w:rPr>
        <w:t xml:space="preserve"> </w:t>
      </w:r>
      <w:r>
        <w:rPr>
          <w:rFonts w:ascii="Tahoma" w:eastAsia="Tahoma" w:hAnsi="Tahoma" w:cs="Tahoma"/>
          <w:w w:val="96"/>
          <w:position w:val="-1"/>
          <w:sz w:val="23"/>
          <w:szCs w:val="23"/>
        </w:rPr>
        <w:t>heart</w:t>
      </w:r>
      <w:r>
        <w:rPr>
          <w:rFonts w:ascii="Tahoma" w:eastAsia="Tahoma" w:hAnsi="Tahoma" w:cs="Tahoma"/>
          <w:position w:val="-1"/>
          <w:sz w:val="23"/>
          <w:szCs w:val="23"/>
        </w:rPr>
        <w:t xml:space="preserve"> </w:t>
      </w:r>
      <w:r>
        <w:rPr>
          <w:rFonts w:ascii="Tahoma" w:eastAsia="Tahoma" w:hAnsi="Tahoma" w:cs="Tahoma"/>
          <w:w w:val="96"/>
          <w:position w:val="-1"/>
          <w:sz w:val="23"/>
          <w:szCs w:val="23"/>
        </w:rPr>
        <w:t>feels</w:t>
      </w:r>
      <w:r>
        <w:rPr>
          <w:rFonts w:ascii="Tahoma" w:eastAsia="Tahoma" w:hAnsi="Tahoma" w:cs="Tahoma"/>
          <w:position w:val="-1"/>
          <w:sz w:val="23"/>
          <w:szCs w:val="23"/>
        </w:rPr>
        <w:t xml:space="preserve"> </w:t>
      </w:r>
      <w:r>
        <w:rPr>
          <w:rFonts w:ascii="Tahoma" w:eastAsia="Tahoma" w:hAnsi="Tahoma" w:cs="Tahoma"/>
          <w:w w:val="96"/>
          <w:position w:val="-1"/>
          <w:sz w:val="23"/>
          <w:szCs w:val="23"/>
        </w:rPr>
        <w:t>toward</w:t>
      </w:r>
      <w:r>
        <w:rPr>
          <w:rFonts w:ascii="Tahoma" w:eastAsia="Tahoma" w:hAnsi="Tahoma" w:cs="Tahoma"/>
          <w:position w:val="-1"/>
          <w:sz w:val="23"/>
          <w:szCs w:val="23"/>
        </w:rPr>
        <w:t xml:space="preserve"> </w:t>
      </w:r>
      <w:r>
        <w:rPr>
          <w:rFonts w:ascii="Tahoma" w:eastAsia="Tahoma" w:hAnsi="Tahoma" w:cs="Tahoma"/>
          <w:w w:val="96"/>
          <w:position w:val="-1"/>
          <w:sz w:val="23"/>
          <w:szCs w:val="23"/>
        </w:rPr>
        <w:t>God.</w:t>
      </w:r>
      <w:r>
        <w:rPr>
          <w:rFonts w:ascii="Tahoma" w:eastAsia="Tahoma" w:hAnsi="Tahoma" w:cs="Tahoma"/>
          <w:position w:val="-1"/>
          <w:sz w:val="23"/>
          <w:szCs w:val="23"/>
        </w:rPr>
        <w:t xml:space="preserve"> </w:t>
      </w:r>
      <w:r>
        <w:rPr>
          <w:rFonts w:ascii="Tahoma" w:eastAsia="Tahoma" w:hAnsi="Tahoma" w:cs="Tahoma"/>
          <w:w w:val="96"/>
          <w:position w:val="-1"/>
          <w:sz w:val="23"/>
          <w:szCs w:val="23"/>
        </w:rPr>
        <w:t>(Josh.</w:t>
      </w:r>
      <w:r>
        <w:rPr>
          <w:rFonts w:ascii="Tahoma" w:eastAsia="Tahoma" w:hAnsi="Tahoma" w:cs="Tahoma"/>
          <w:position w:val="-1"/>
          <w:sz w:val="23"/>
          <w:szCs w:val="23"/>
        </w:rPr>
        <w:t xml:space="preserve"> </w:t>
      </w:r>
      <w:r>
        <w:rPr>
          <w:rFonts w:ascii="Tahoma" w:eastAsia="Tahoma" w:hAnsi="Tahoma" w:cs="Tahoma"/>
          <w:w w:val="96"/>
          <w:position w:val="-1"/>
          <w:sz w:val="23"/>
          <w:szCs w:val="23"/>
        </w:rPr>
        <w:t>24:14)</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Helpfulness:</w:t>
      </w:r>
      <w:r>
        <w:rPr>
          <w:rFonts w:ascii="Tahoma" w:eastAsia="Tahoma" w:hAnsi="Tahoma" w:cs="Tahoma"/>
          <w:b/>
          <w:position w:val="-1"/>
          <w:sz w:val="23"/>
          <w:szCs w:val="23"/>
        </w:rPr>
        <w:t xml:space="preserve">  </w:t>
      </w:r>
      <w:r>
        <w:rPr>
          <w:rFonts w:ascii="Tahoma" w:eastAsia="Tahoma" w:hAnsi="Tahoma" w:cs="Tahoma"/>
          <w:w w:val="96"/>
          <w:position w:val="-1"/>
          <w:sz w:val="23"/>
          <w:szCs w:val="23"/>
        </w:rPr>
        <w:t>Being</w:t>
      </w:r>
      <w:r>
        <w:rPr>
          <w:rFonts w:ascii="Tahoma" w:eastAsia="Tahoma" w:hAnsi="Tahoma" w:cs="Tahoma"/>
          <w:position w:val="-1"/>
          <w:sz w:val="23"/>
          <w:szCs w:val="23"/>
        </w:rPr>
        <w:t xml:space="preserve"> </w:t>
      </w:r>
      <w:r>
        <w:rPr>
          <w:rFonts w:ascii="Tahoma" w:eastAsia="Tahoma" w:hAnsi="Tahoma" w:cs="Tahoma"/>
          <w:w w:val="96"/>
          <w:position w:val="-1"/>
          <w:sz w:val="23"/>
          <w:szCs w:val="23"/>
        </w:rPr>
        <w:t>ready</w:t>
      </w:r>
      <w:r>
        <w:rPr>
          <w:rFonts w:ascii="Tahoma" w:eastAsia="Tahoma" w:hAnsi="Tahoma" w:cs="Tahoma"/>
          <w:position w:val="-1"/>
          <w:sz w:val="23"/>
          <w:szCs w:val="23"/>
        </w:rPr>
        <w:t xml:space="preserve"> </w:t>
      </w:r>
      <w:r>
        <w:rPr>
          <w:rFonts w:ascii="Tahoma" w:eastAsia="Tahoma" w:hAnsi="Tahoma" w:cs="Tahoma"/>
          <w:w w:val="96"/>
          <w:position w:val="-1"/>
          <w:sz w:val="23"/>
          <w:szCs w:val="23"/>
        </w:rPr>
        <w:t>to</w:t>
      </w:r>
      <w:r>
        <w:rPr>
          <w:rFonts w:ascii="Tahoma" w:eastAsia="Tahoma" w:hAnsi="Tahoma" w:cs="Tahoma"/>
          <w:position w:val="-1"/>
          <w:sz w:val="23"/>
          <w:szCs w:val="23"/>
        </w:rPr>
        <w:t xml:space="preserve"> </w:t>
      </w:r>
      <w:r>
        <w:rPr>
          <w:rFonts w:ascii="Tahoma" w:eastAsia="Tahoma" w:hAnsi="Tahoma" w:cs="Tahoma"/>
          <w:w w:val="96"/>
          <w:position w:val="-1"/>
          <w:sz w:val="23"/>
          <w:szCs w:val="23"/>
        </w:rPr>
        <w:t>serve</w:t>
      </w:r>
      <w:r>
        <w:rPr>
          <w:rFonts w:ascii="Tahoma" w:eastAsia="Tahoma" w:hAnsi="Tahoma" w:cs="Tahoma"/>
          <w:position w:val="-1"/>
          <w:sz w:val="23"/>
          <w:szCs w:val="23"/>
        </w:rPr>
        <w:t xml:space="preserve"> </w:t>
      </w:r>
      <w:r>
        <w:rPr>
          <w:rFonts w:ascii="Tahoma" w:eastAsia="Tahoma" w:hAnsi="Tahoma" w:cs="Tahoma"/>
          <w:w w:val="96"/>
          <w:position w:val="-1"/>
          <w:sz w:val="23"/>
          <w:szCs w:val="23"/>
        </w:rPr>
        <w:t>at</w:t>
      </w:r>
      <w:r>
        <w:rPr>
          <w:rFonts w:ascii="Tahoma" w:eastAsia="Tahoma" w:hAnsi="Tahoma" w:cs="Tahoma"/>
          <w:position w:val="-1"/>
          <w:sz w:val="23"/>
          <w:szCs w:val="23"/>
        </w:rPr>
        <w:t xml:space="preserve"> </w:t>
      </w:r>
      <w:r>
        <w:rPr>
          <w:rFonts w:ascii="Tahoma" w:eastAsia="Tahoma" w:hAnsi="Tahoma" w:cs="Tahoma"/>
          <w:w w:val="96"/>
          <w:position w:val="-1"/>
          <w:sz w:val="23"/>
          <w:szCs w:val="23"/>
        </w:rPr>
        <w:t>any</w:t>
      </w:r>
      <w:r>
        <w:rPr>
          <w:rFonts w:ascii="Tahoma" w:eastAsia="Tahoma" w:hAnsi="Tahoma" w:cs="Tahoma"/>
          <w:position w:val="-1"/>
          <w:sz w:val="23"/>
          <w:szCs w:val="23"/>
        </w:rPr>
        <w:t xml:space="preserve"> </w:t>
      </w:r>
      <w:r>
        <w:rPr>
          <w:rFonts w:ascii="Tahoma" w:eastAsia="Tahoma" w:hAnsi="Tahoma" w:cs="Tahoma"/>
          <w:w w:val="96"/>
          <w:position w:val="-1"/>
          <w:sz w:val="23"/>
          <w:szCs w:val="23"/>
        </w:rPr>
        <w:t>time.</w:t>
      </w:r>
      <w:r>
        <w:rPr>
          <w:rFonts w:ascii="Tahoma" w:eastAsia="Tahoma" w:hAnsi="Tahoma" w:cs="Tahoma"/>
          <w:position w:val="-1"/>
          <w:sz w:val="23"/>
          <w:szCs w:val="23"/>
        </w:rPr>
        <w:t xml:space="preserve">  </w:t>
      </w:r>
      <w:r>
        <w:rPr>
          <w:rFonts w:ascii="Tahoma" w:eastAsia="Tahoma" w:hAnsi="Tahoma" w:cs="Tahoma"/>
          <w:w w:val="96"/>
          <w:position w:val="-1"/>
          <w:sz w:val="23"/>
          <w:szCs w:val="23"/>
        </w:rPr>
        <w:t>(Isaiah</w:t>
      </w:r>
      <w:r>
        <w:rPr>
          <w:rFonts w:ascii="Tahoma" w:eastAsia="Tahoma" w:hAnsi="Tahoma" w:cs="Tahoma"/>
          <w:position w:val="-1"/>
          <w:sz w:val="23"/>
          <w:szCs w:val="23"/>
        </w:rPr>
        <w:t xml:space="preserve"> </w:t>
      </w:r>
      <w:r>
        <w:rPr>
          <w:rFonts w:ascii="Tahoma" w:eastAsia="Tahoma" w:hAnsi="Tahoma" w:cs="Tahoma"/>
          <w:w w:val="96"/>
          <w:position w:val="-1"/>
          <w:sz w:val="23"/>
          <w:szCs w:val="23"/>
        </w:rPr>
        <w:t>41:6)</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Honesty:</w:t>
      </w:r>
      <w:r>
        <w:rPr>
          <w:rFonts w:ascii="Tahoma" w:eastAsia="Tahoma" w:hAnsi="Tahoma" w:cs="Tahoma"/>
          <w:b/>
          <w:position w:val="-1"/>
          <w:sz w:val="23"/>
          <w:szCs w:val="23"/>
        </w:rPr>
        <w:t xml:space="preserve">  </w:t>
      </w:r>
      <w:r>
        <w:rPr>
          <w:rFonts w:ascii="Tahoma" w:eastAsia="Tahoma" w:hAnsi="Tahoma" w:cs="Tahoma"/>
          <w:w w:val="96"/>
          <w:position w:val="-1"/>
          <w:sz w:val="23"/>
          <w:szCs w:val="23"/>
        </w:rPr>
        <w:t>Having</w:t>
      </w:r>
      <w:r>
        <w:rPr>
          <w:rFonts w:ascii="Tahoma" w:eastAsia="Tahoma" w:hAnsi="Tahoma" w:cs="Tahoma"/>
          <w:position w:val="-1"/>
          <w:sz w:val="23"/>
          <w:szCs w:val="23"/>
        </w:rPr>
        <w:t xml:space="preserve"> </w:t>
      </w:r>
      <w:r>
        <w:rPr>
          <w:rFonts w:ascii="Tahoma" w:eastAsia="Tahoma" w:hAnsi="Tahoma" w:cs="Tahoma"/>
          <w:w w:val="96"/>
          <w:position w:val="-1"/>
          <w:sz w:val="23"/>
          <w:szCs w:val="23"/>
        </w:rPr>
        <w:t>truthful</w:t>
      </w:r>
      <w:r>
        <w:rPr>
          <w:rFonts w:ascii="Tahoma" w:eastAsia="Tahoma" w:hAnsi="Tahoma" w:cs="Tahoma"/>
          <w:position w:val="-1"/>
          <w:sz w:val="23"/>
          <w:szCs w:val="23"/>
        </w:rPr>
        <w:t xml:space="preserve"> </w:t>
      </w:r>
      <w:r>
        <w:rPr>
          <w:rFonts w:ascii="Tahoma" w:eastAsia="Tahoma" w:hAnsi="Tahoma" w:cs="Tahoma"/>
          <w:w w:val="96"/>
          <w:position w:val="-1"/>
          <w:sz w:val="23"/>
          <w:szCs w:val="23"/>
        </w:rPr>
        <w:t>words</w:t>
      </w:r>
      <w:r>
        <w:rPr>
          <w:rFonts w:ascii="Tahoma" w:eastAsia="Tahoma" w:hAnsi="Tahoma" w:cs="Tahoma"/>
          <w:position w:val="-1"/>
          <w:sz w:val="23"/>
          <w:szCs w:val="23"/>
        </w:rPr>
        <w:t xml:space="preserve"> </w:t>
      </w:r>
      <w:r>
        <w:rPr>
          <w:rFonts w:ascii="Tahoma" w:eastAsia="Tahoma" w:hAnsi="Tahoma" w:cs="Tahoma"/>
          <w:w w:val="96"/>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ways.</w:t>
      </w:r>
      <w:r>
        <w:rPr>
          <w:rFonts w:ascii="Tahoma" w:eastAsia="Tahoma" w:hAnsi="Tahoma" w:cs="Tahoma"/>
          <w:position w:val="-1"/>
          <w:sz w:val="23"/>
          <w:szCs w:val="23"/>
        </w:rPr>
        <w:t xml:space="preserve">  </w:t>
      </w:r>
      <w:r>
        <w:rPr>
          <w:rFonts w:ascii="Tahoma" w:eastAsia="Tahoma" w:hAnsi="Tahoma" w:cs="Tahoma"/>
          <w:w w:val="96"/>
          <w:position w:val="-1"/>
          <w:sz w:val="23"/>
          <w:szCs w:val="23"/>
        </w:rPr>
        <w:t>(Eph.</w:t>
      </w:r>
      <w:r>
        <w:rPr>
          <w:rFonts w:ascii="Tahoma" w:eastAsia="Tahoma" w:hAnsi="Tahoma" w:cs="Tahoma"/>
          <w:position w:val="-1"/>
          <w:sz w:val="23"/>
          <w:szCs w:val="23"/>
        </w:rPr>
        <w:t xml:space="preserve"> </w:t>
      </w:r>
      <w:r>
        <w:rPr>
          <w:rFonts w:ascii="Tahoma" w:eastAsia="Tahoma" w:hAnsi="Tahoma" w:cs="Tahoma"/>
          <w:w w:val="96"/>
          <w:position w:val="-1"/>
          <w:sz w:val="23"/>
          <w:szCs w:val="23"/>
        </w:rPr>
        <w:t>4:25,</w:t>
      </w:r>
      <w:r>
        <w:rPr>
          <w:rFonts w:ascii="Tahoma" w:eastAsia="Tahoma" w:hAnsi="Tahoma" w:cs="Tahoma"/>
          <w:position w:val="-1"/>
          <w:sz w:val="23"/>
          <w:szCs w:val="23"/>
        </w:rPr>
        <w:t xml:space="preserve"> </w:t>
      </w:r>
      <w:r>
        <w:rPr>
          <w:rFonts w:ascii="Tahoma" w:eastAsia="Tahoma" w:hAnsi="Tahoma" w:cs="Tahoma"/>
          <w:w w:val="96"/>
          <w:position w:val="-1"/>
          <w:sz w:val="23"/>
          <w:szCs w:val="23"/>
        </w:rPr>
        <w:t>I</w:t>
      </w:r>
      <w:r>
        <w:rPr>
          <w:rFonts w:ascii="Tahoma" w:eastAsia="Tahoma" w:hAnsi="Tahoma" w:cs="Tahoma"/>
          <w:position w:val="-1"/>
          <w:sz w:val="23"/>
          <w:szCs w:val="23"/>
        </w:rPr>
        <w:t xml:space="preserve"> </w:t>
      </w:r>
      <w:r>
        <w:rPr>
          <w:rFonts w:ascii="Tahoma" w:eastAsia="Tahoma" w:hAnsi="Tahoma" w:cs="Tahoma"/>
          <w:w w:val="96"/>
          <w:position w:val="-1"/>
          <w:sz w:val="23"/>
          <w:szCs w:val="23"/>
        </w:rPr>
        <w:t>Sam.</w:t>
      </w:r>
      <w:r>
        <w:rPr>
          <w:rFonts w:ascii="Tahoma" w:eastAsia="Tahoma" w:hAnsi="Tahoma" w:cs="Tahoma"/>
          <w:position w:val="-1"/>
          <w:sz w:val="23"/>
          <w:szCs w:val="23"/>
        </w:rPr>
        <w:t xml:space="preserve"> </w:t>
      </w:r>
      <w:r>
        <w:rPr>
          <w:rFonts w:ascii="Tahoma" w:eastAsia="Tahoma" w:hAnsi="Tahoma" w:cs="Tahoma"/>
          <w:w w:val="96"/>
          <w:position w:val="-1"/>
          <w:sz w:val="23"/>
          <w:szCs w:val="23"/>
        </w:rPr>
        <w:t>16:7)</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Honor:</w:t>
      </w:r>
      <w:r>
        <w:rPr>
          <w:rFonts w:ascii="Tahoma" w:eastAsia="Tahoma" w:hAnsi="Tahoma" w:cs="Tahoma"/>
          <w:b/>
          <w:position w:val="-1"/>
          <w:sz w:val="23"/>
          <w:szCs w:val="23"/>
        </w:rPr>
        <w:t xml:space="preserve">  </w:t>
      </w:r>
      <w:r>
        <w:rPr>
          <w:rFonts w:ascii="Tahoma" w:eastAsia="Tahoma" w:hAnsi="Tahoma" w:cs="Tahoma"/>
          <w:w w:val="96"/>
          <w:position w:val="-1"/>
          <w:sz w:val="23"/>
          <w:szCs w:val="23"/>
        </w:rPr>
        <w:t>Showing</w:t>
      </w:r>
      <w:r>
        <w:rPr>
          <w:rFonts w:ascii="Tahoma" w:eastAsia="Tahoma" w:hAnsi="Tahoma" w:cs="Tahoma"/>
          <w:position w:val="-1"/>
          <w:sz w:val="23"/>
          <w:szCs w:val="23"/>
        </w:rPr>
        <w:t xml:space="preserve"> </w:t>
      </w:r>
      <w:r>
        <w:rPr>
          <w:rFonts w:ascii="Tahoma" w:eastAsia="Tahoma" w:hAnsi="Tahoma" w:cs="Tahoma"/>
          <w:w w:val="96"/>
          <w:position w:val="-1"/>
          <w:sz w:val="23"/>
          <w:szCs w:val="23"/>
        </w:rPr>
        <w:t>deep</w:t>
      </w:r>
      <w:r>
        <w:rPr>
          <w:rFonts w:ascii="Tahoma" w:eastAsia="Tahoma" w:hAnsi="Tahoma" w:cs="Tahoma"/>
          <w:position w:val="-1"/>
          <w:sz w:val="23"/>
          <w:szCs w:val="23"/>
        </w:rPr>
        <w:t xml:space="preserve"> </w:t>
      </w:r>
      <w:r>
        <w:rPr>
          <w:rFonts w:ascii="Tahoma" w:eastAsia="Tahoma" w:hAnsi="Tahoma" w:cs="Tahoma"/>
          <w:w w:val="96"/>
          <w:position w:val="-1"/>
          <w:sz w:val="23"/>
          <w:szCs w:val="23"/>
        </w:rPr>
        <w:t>respect</w:t>
      </w:r>
      <w:r>
        <w:rPr>
          <w:rFonts w:ascii="Tahoma" w:eastAsia="Tahoma" w:hAnsi="Tahoma" w:cs="Tahoma"/>
          <w:position w:val="-1"/>
          <w:sz w:val="23"/>
          <w:szCs w:val="23"/>
        </w:rPr>
        <w:t xml:space="preserve"> </w:t>
      </w:r>
      <w:r>
        <w:rPr>
          <w:rFonts w:ascii="Tahoma" w:eastAsia="Tahoma" w:hAnsi="Tahoma" w:cs="Tahoma"/>
          <w:w w:val="96"/>
          <w:position w:val="-1"/>
          <w:sz w:val="23"/>
          <w:szCs w:val="23"/>
        </w:rPr>
        <w:t>for</w:t>
      </w:r>
      <w:r>
        <w:rPr>
          <w:rFonts w:ascii="Tahoma" w:eastAsia="Tahoma" w:hAnsi="Tahoma" w:cs="Tahoma"/>
          <w:position w:val="-1"/>
          <w:sz w:val="23"/>
          <w:szCs w:val="23"/>
        </w:rPr>
        <w:t xml:space="preserve"> </w:t>
      </w:r>
      <w:r>
        <w:rPr>
          <w:rFonts w:ascii="Tahoma" w:eastAsia="Tahoma" w:hAnsi="Tahoma" w:cs="Tahoma"/>
          <w:w w:val="96"/>
          <w:position w:val="-1"/>
          <w:sz w:val="23"/>
          <w:szCs w:val="23"/>
        </w:rPr>
        <w:t>God</w:t>
      </w:r>
      <w:r>
        <w:rPr>
          <w:rFonts w:ascii="Tahoma" w:eastAsia="Tahoma" w:hAnsi="Tahoma" w:cs="Tahoma"/>
          <w:position w:val="-1"/>
          <w:sz w:val="23"/>
          <w:szCs w:val="23"/>
        </w:rPr>
        <w:t xml:space="preserve"> </w:t>
      </w:r>
      <w:r>
        <w:rPr>
          <w:rFonts w:ascii="Tahoma" w:eastAsia="Tahoma" w:hAnsi="Tahoma" w:cs="Tahoma"/>
          <w:w w:val="96"/>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others.</w:t>
      </w:r>
      <w:r>
        <w:rPr>
          <w:rFonts w:ascii="Tahoma" w:eastAsia="Tahoma" w:hAnsi="Tahoma" w:cs="Tahoma"/>
          <w:position w:val="-1"/>
          <w:sz w:val="23"/>
          <w:szCs w:val="23"/>
        </w:rPr>
        <w:t xml:space="preserve">  </w:t>
      </w:r>
      <w:r>
        <w:rPr>
          <w:rFonts w:ascii="Tahoma" w:eastAsia="Tahoma" w:hAnsi="Tahoma" w:cs="Tahoma"/>
          <w:w w:val="96"/>
          <w:position w:val="-1"/>
          <w:sz w:val="23"/>
          <w:szCs w:val="23"/>
        </w:rPr>
        <w:t>(Heb.</w:t>
      </w:r>
      <w:r>
        <w:rPr>
          <w:rFonts w:ascii="Tahoma" w:eastAsia="Tahoma" w:hAnsi="Tahoma" w:cs="Tahoma"/>
          <w:position w:val="-1"/>
          <w:sz w:val="23"/>
          <w:szCs w:val="23"/>
        </w:rPr>
        <w:t xml:space="preserve"> </w:t>
      </w:r>
      <w:r>
        <w:rPr>
          <w:rFonts w:ascii="Tahoma" w:eastAsia="Tahoma" w:hAnsi="Tahoma" w:cs="Tahoma"/>
          <w:w w:val="96"/>
          <w:position w:val="-1"/>
          <w:sz w:val="23"/>
          <w:szCs w:val="23"/>
        </w:rPr>
        <w:t>12:9)</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Hope:</w:t>
      </w:r>
      <w:r>
        <w:rPr>
          <w:rFonts w:ascii="Tahoma" w:eastAsia="Tahoma" w:hAnsi="Tahoma" w:cs="Tahoma"/>
          <w:b/>
          <w:position w:val="-1"/>
          <w:sz w:val="23"/>
          <w:szCs w:val="23"/>
        </w:rPr>
        <w:t xml:space="preserve"> </w:t>
      </w:r>
      <w:r>
        <w:rPr>
          <w:rFonts w:ascii="Tahoma" w:eastAsia="Tahoma" w:hAnsi="Tahoma" w:cs="Tahoma"/>
          <w:w w:val="96"/>
          <w:position w:val="-1"/>
          <w:sz w:val="23"/>
          <w:szCs w:val="23"/>
        </w:rPr>
        <w:t>Quiet</w:t>
      </w:r>
      <w:r>
        <w:rPr>
          <w:rFonts w:ascii="Tahoma" w:eastAsia="Tahoma" w:hAnsi="Tahoma" w:cs="Tahoma"/>
          <w:position w:val="-1"/>
          <w:sz w:val="23"/>
          <w:szCs w:val="23"/>
        </w:rPr>
        <w:t xml:space="preserve"> </w:t>
      </w:r>
      <w:r>
        <w:rPr>
          <w:rFonts w:ascii="Tahoma" w:eastAsia="Tahoma" w:hAnsi="Tahoma" w:cs="Tahoma"/>
          <w:w w:val="96"/>
          <w:position w:val="-1"/>
          <w:sz w:val="23"/>
          <w:szCs w:val="23"/>
        </w:rPr>
        <w:t>confidence</w:t>
      </w:r>
      <w:r>
        <w:rPr>
          <w:rFonts w:ascii="Tahoma" w:eastAsia="Tahoma" w:hAnsi="Tahoma" w:cs="Tahoma"/>
          <w:position w:val="-1"/>
          <w:sz w:val="23"/>
          <w:szCs w:val="23"/>
        </w:rPr>
        <w:t xml:space="preserve"> </w:t>
      </w:r>
      <w:r>
        <w:rPr>
          <w:rFonts w:ascii="Tahoma" w:eastAsia="Tahoma" w:hAnsi="Tahoma" w:cs="Tahoma"/>
          <w:w w:val="96"/>
          <w:position w:val="-1"/>
          <w:sz w:val="23"/>
          <w:szCs w:val="23"/>
        </w:rPr>
        <w:t>in</w:t>
      </w:r>
      <w:r>
        <w:rPr>
          <w:rFonts w:ascii="Tahoma" w:eastAsia="Tahoma" w:hAnsi="Tahoma" w:cs="Tahoma"/>
          <w:position w:val="-1"/>
          <w:sz w:val="23"/>
          <w:szCs w:val="23"/>
        </w:rPr>
        <w:t xml:space="preserve"> </w:t>
      </w:r>
      <w:r>
        <w:rPr>
          <w:rFonts w:ascii="Tahoma" w:eastAsia="Tahoma" w:hAnsi="Tahoma" w:cs="Tahoma"/>
          <w:w w:val="96"/>
          <w:position w:val="-1"/>
          <w:sz w:val="23"/>
          <w:szCs w:val="23"/>
        </w:rPr>
        <w:t>God’s</w:t>
      </w:r>
      <w:r>
        <w:rPr>
          <w:rFonts w:ascii="Tahoma" w:eastAsia="Tahoma" w:hAnsi="Tahoma" w:cs="Tahoma"/>
          <w:position w:val="-1"/>
          <w:sz w:val="23"/>
          <w:szCs w:val="23"/>
        </w:rPr>
        <w:t xml:space="preserve"> </w:t>
      </w:r>
      <w:r>
        <w:rPr>
          <w:rFonts w:ascii="Tahoma" w:eastAsia="Tahoma" w:hAnsi="Tahoma" w:cs="Tahoma"/>
          <w:w w:val="96"/>
          <w:position w:val="-1"/>
          <w:sz w:val="23"/>
          <w:szCs w:val="23"/>
        </w:rPr>
        <w:t>future</w:t>
      </w:r>
      <w:r>
        <w:rPr>
          <w:rFonts w:ascii="Tahoma" w:eastAsia="Tahoma" w:hAnsi="Tahoma" w:cs="Tahoma"/>
          <w:position w:val="-1"/>
          <w:sz w:val="23"/>
          <w:szCs w:val="23"/>
        </w:rPr>
        <w:t xml:space="preserve"> </w:t>
      </w:r>
      <w:r>
        <w:rPr>
          <w:rFonts w:ascii="Tahoma" w:eastAsia="Tahoma" w:hAnsi="Tahoma" w:cs="Tahoma"/>
          <w:w w:val="96"/>
          <w:position w:val="-1"/>
          <w:sz w:val="23"/>
          <w:szCs w:val="23"/>
        </w:rPr>
        <w:t>for</w:t>
      </w:r>
      <w:r>
        <w:rPr>
          <w:rFonts w:ascii="Tahoma" w:eastAsia="Tahoma" w:hAnsi="Tahoma" w:cs="Tahoma"/>
          <w:position w:val="-1"/>
          <w:sz w:val="23"/>
          <w:szCs w:val="23"/>
        </w:rPr>
        <w:t xml:space="preserve"> </w:t>
      </w:r>
      <w:r>
        <w:rPr>
          <w:rFonts w:ascii="Tahoma" w:eastAsia="Tahoma" w:hAnsi="Tahoma" w:cs="Tahoma"/>
          <w:w w:val="96"/>
          <w:position w:val="-1"/>
          <w:sz w:val="23"/>
          <w:szCs w:val="23"/>
        </w:rPr>
        <w:t>me.</w:t>
      </w:r>
      <w:r>
        <w:rPr>
          <w:rFonts w:ascii="Tahoma" w:eastAsia="Tahoma" w:hAnsi="Tahoma" w:cs="Tahoma"/>
          <w:position w:val="-1"/>
          <w:sz w:val="23"/>
          <w:szCs w:val="23"/>
        </w:rPr>
        <w:t xml:space="preserve"> </w:t>
      </w:r>
      <w:r>
        <w:rPr>
          <w:rFonts w:ascii="Tahoma" w:eastAsia="Tahoma" w:hAnsi="Tahoma" w:cs="Tahoma"/>
          <w:w w:val="96"/>
          <w:position w:val="-1"/>
          <w:sz w:val="23"/>
          <w:szCs w:val="23"/>
        </w:rPr>
        <w:t>(Ps.</w:t>
      </w:r>
      <w:r>
        <w:rPr>
          <w:rFonts w:ascii="Tahoma" w:eastAsia="Tahoma" w:hAnsi="Tahoma" w:cs="Tahoma"/>
          <w:position w:val="-1"/>
          <w:sz w:val="23"/>
          <w:szCs w:val="23"/>
        </w:rPr>
        <w:t xml:space="preserve"> </w:t>
      </w:r>
      <w:r>
        <w:rPr>
          <w:rFonts w:ascii="Tahoma" w:eastAsia="Tahoma" w:hAnsi="Tahoma" w:cs="Tahoma"/>
          <w:w w:val="96"/>
          <w:position w:val="-1"/>
          <w:sz w:val="23"/>
          <w:szCs w:val="23"/>
        </w:rPr>
        <w:t>16:9)</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Humility:</w:t>
      </w:r>
      <w:r>
        <w:rPr>
          <w:rFonts w:ascii="Tahoma" w:eastAsia="Tahoma" w:hAnsi="Tahoma" w:cs="Tahoma"/>
          <w:b/>
          <w:position w:val="-1"/>
          <w:sz w:val="23"/>
          <w:szCs w:val="23"/>
        </w:rPr>
        <w:t xml:space="preserve">  </w:t>
      </w:r>
      <w:r>
        <w:rPr>
          <w:rFonts w:ascii="Tahoma" w:eastAsia="Tahoma" w:hAnsi="Tahoma" w:cs="Tahoma"/>
          <w:w w:val="95"/>
          <w:position w:val="-1"/>
          <w:sz w:val="23"/>
          <w:szCs w:val="23"/>
        </w:rPr>
        <w:t>Giving</w:t>
      </w:r>
      <w:r>
        <w:rPr>
          <w:rFonts w:ascii="Tahoma" w:eastAsia="Tahoma" w:hAnsi="Tahoma" w:cs="Tahoma"/>
          <w:position w:val="-1"/>
          <w:sz w:val="23"/>
          <w:szCs w:val="23"/>
        </w:rPr>
        <w:t xml:space="preserve"> </w:t>
      </w:r>
      <w:r>
        <w:rPr>
          <w:rFonts w:ascii="Tahoma" w:eastAsia="Tahoma" w:hAnsi="Tahoma" w:cs="Tahoma"/>
          <w:w w:val="95"/>
          <w:position w:val="-1"/>
          <w:sz w:val="23"/>
          <w:szCs w:val="23"/>
        </w:rPr>
        <w:t>credit</w:t>
      </w:r>
      <w:r>
        <w:rPr>
          <w:rFonts w:ascii="Tahoma" w:eastAsia="Tahoma" w:hAnsi="Tahoma" w:cs="Tahoma"/>
          <w:position w:val="-1"/>
          <w:sz w:val="23"/>
          <w:szCs w:val="23"/>
        </w:rPr>
        <w:t xml:space="preserve"> </w:t>
      </w:r>
      <w:r>
        <w:rPr>
          <w:rFonts w:ascii="Tahoma" w:eastAsia="Tahoma" w:hAnsi="Tahoma" w:cs="Tahoma"/>
          <w:w w:val="95"/>
          <w:position w:val="-1"/>
          <w:sz w:val="23"/>
          <w:szCs w:val="23"/>
        </w:rPr>
        <w:t>to</w:t>
      </w:r>
      <w:r>
        <w:rPr>
          <w:rFonts w:ascii="Tahoma" w:eastAsia="Tahoma" w:hAnsi="Tahoma" w:cs="Tahoma"/>
          <w:position w:val="-1"/>
          <w:sz w:val="23"/>
          <w:szCs w:val="23"/>
        </w:rPr>
        <w:t xml:space="preserve"> </w:t>
      </w:r>
      <w:r>
        <w:rPr>
          <w:rFonts w:ascii="Tahoma" w:eastAsia="Tahoma" w:hAnsi="Tahoma" w:cs="Tahoma"/>
          <w:w w:val="95"/>
          <w:position w:val="-1"/>
          <w:sz w:val="23"/>
          <w:szCs w:val="23"/>
        </w:rPr>
        <w:t>God</w:t>
      </w:r>
      <w:r>
        <w:rPr>
          <w:rFonts w:ascii="Tahoma" w:eastAsia="Tahoma" w:hAnsi="Tahoma" w:cs="Tahoma"/>
          <w:position w:val="-1"/>
          <w:sz w:val="23"/>
          <w:szCs w:val="23"/>
        </w:rPr>
        <w:t xml:space="preserve"> </w:t>
      </w:r>
      <w:r>
        <w:rPr>
          <w:rFonts w:ascii="Tahoma" w:eastAsia="Tahoma" w:hAnsi="Tahoma" w:cs="Tahoma"/>
          <w:w w:val="96"/>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others</w:t>
      </w:r>
      <w:r>
        <w:rPr>
          <w:rFonts w:ascii="Tahoma" w:eastAsia="Tahoma" w:hAnsi="Tahoma" w:cs="Tahoma"/>
          <w:position w:val="-1"/>
          <w:sz w:val="23"/>
          <w:szCs w:val="23"/>
        </w:rPr>
        <w:t xml:space="preserve"> </w:t>
      </w:r>
      <w:r>
        <w:rPr>
          <w:rFonts w:ascii="Tahoma" w:eastAsia="Tahoma" w:hAnsi="Tahoma" w:cs="Tahoma"/>
          <w:w w:val="96"/>
          <w:position w:val="-1"/>
          <w:sz w:val="23"/>
          <w:szCs w:val="23"/>
        </w:rPr>
        <w:t>for</w:t>
      </w:r>
      <w:r>
        <w:rPr>
          <w:rFonts w:ascii="Tahoma" w:eastAsia="Tahoma" w:hAnsi="Tahoma" w:cs="Tahoma"/>
          <w:position w:val="-1"/>
          <w:sz w:val="23"/>
          <w:szCs w:val="23"/>
        </w:rPr>
        <w:t xml:space="preserve"> </w:t>
      </w:r>
      <w:r>
        <w:rPr>
          <w:rFonts w:ascii="Tahoma" w:eastAsia="Tahoma" w:hAnsi="Tahoma" w:cs="Tahoma"/>
          <w:w w:val="96"/>
          <w:position w:val="-1"/>
          <w:sz w:val="23"/>
          <w:szCs w:val="23"/>
        </w:rPr>
        <w:t>the</w:t>
      </w:r>
      <w:r>
        <w:rPr>
          <w:rFonts w:ascii="Tahoma" w:eastAsia="Tahoma" w:hAnsi="Tahoma" w:cs="Tahoma"/>
          <w:position w:val="-1"/>
          <w:sz w:val="23"/>
          <w:szCs w:val="23"/>
        </w:rPr>
        <w:t xml:space="preserve"> </w:t>
      </w:r>
      <w:r>
        <w:rPr>
          <w:rFonts w:ascii="Tahoma" w:eastAsia="Tahoma" w:hAnsi="Tahoma" w:cs="Tahoma"/>
          <w:w w:val="96"/>
          <w:position w:val="-1"/>
          <w:sz w:val="23"/>
          <w:szCs w:val="23"/>
        </w:rPr>
        <w:t>achievements</w:t>
      </w:r>
      <w:r>
        <w:rPr>
          <w:rFonts w:ascii="Tahoma" w:eastAsia="Tahoma" w:hAnsi="Tahoma" w:cs="Tahoma"/>
          <w:position w:val="-1"/>
          <w:sz w:val="23"/>
          <w:szCs w:val="23"/>
        </w:rPr>
        <w:t xml:space="preserve"> </w:t>
      </w:r>
      <w:r>
        <w:rPr>
          <w:rFonts w:ascii="Tahoma" w:eastAsia="Tahoma" w:hAnsi="Tahoma" w:cs="Tahoma"/>
          <w:w w:val="96"/>
          <w:position w:val="-1"/>
          <w:sz w:val="23"/>
          <w:szCs w:val="23"/>
        </w:rPr>
        <w:t>in</w:t>
      </w:r>
      <w:r>
        <w:rPr>
          <w:rFonts w:ascii="Tahoma" w:eastAsia="Tahoma" w:hAnsi="Tahoma" w:cs="Tahoma"/>
          <w:position w:val="-1"/>
          <w:sz w:val="23"/>
          <w:szCs w:val="23"/>
        </w:rPr>
        <w:t xml:space="preserve"> </w:t>
      </w:r>
      <w:r>
        <w:rPr>
          <w:rFonts w:ascii="Tahoma" w:eastAsia="Tahoma" w:hAnsi="Tahoma" w:cs="Tahoma"/>
          <w:w w:val="96"/>
          <w:position w:val="-1"/>
          <w:sz w:val="23"/>
          <w:szCs w:val="23"/>
        </w:rPr>
        <w:t>my</w:t>
      </w:r>
      <w:r>
        <w:rPr>
          <w:rFonts w:ascii="Tahoma" w:eastAsia="Tahoma" w:hAnsi="Tahoma" w:cs="Tahoma"/>
          <w:position w:val="-1"/>
          <w:sz w:val="23"/>
          <w:szCs w:val="23"/>
        </w:rPr>
        <w:t xml:space="preserve"> </w:t>
      </w:r>
      <w:r>
        <w:rPr>
          <w:rFonts w:ascii="Tahoma" w:eastAsia="Tahoma" w:hAnsi="Tahoma" w:cs="Tahoma"/>
          <w:w w:val="96"/>
          <w:position w:val="-1"/>
          <w:sz w:val="23"/>
          <w:szCs w:val="23"/>
        </w:rPr>
        <w:t>life.</w:t>
      </w:r>
      <w:r>
        <w:rPr>
          <w:rFonts w:ascii="Tahoma" w:eastAsia="Tahoma" w:hAnsi="Tahoma" w:cs="Tahoma"/>
          <w:position w:val="-1"/>
          <w:sz w:val="23"/>
          <w:szCs w:val="23"/>
        </w:rPr>
        <w:t xml:space="preserve"> </w:t>
      </w:r>
      <w:r>
        <w:rPr>
          <w:rFonts w:ascii="Tahoma" w:eastAsia="Tahoma" w:hAnsi="Tahoma" w:cs="Tahoma"/>
          <w:w w:val="96"/>
          <w:position w:val="-1"/>
          <w:sz w:val="23"/>
          <w:szCs w:val="23"/>
        </w:rPr>
        <w:t>(Prov.</w:t>
      </w:r>
    </w:p>
    <w:p w:rsidR="00975E7D" w:rsidRDefault="0036672E">
      <w:pPr>
        <w:spacing w:line="260" w:lineRule="exact"/>
        <w:ind w:left="898"/>
        <w:rPr>
          <w:rFonts w:ascii="Tahoma" w:eastAsia="Tahoma" w:hAnsi="Tahoma" w:cs="Tahoma"/>
          <w:sz w:val="23"/>
          <w:szCs w:val="23"/>
        </w:rPr>
      </w:pPr>
      <w:r>
        <w:rPr>
          <w:rFonts w:ascii="Tahoma" w:eastAsia="Tahoma" w:hAnsi="Tahoma" w:cs="Tahoma"/>
          <w:w w:val="95"/>
          <w:position w:val="-1"/>
          <w:sz w:val="23"/>
          <w:szCs w:val="23"/>
        </w:rPr>
        <w:t>16:19)</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Initiative:</w:t>
      </w:r>
      <w:r>
        <w:rPr>
          <w:rFonts w:ascii="Tahoma" w:eastAsia="Tahoma" w:hAnsi="Tahoma" w:cs="Tahoma"/>
          <w:b/>
          <w:position w:val="-1"/>
          <w:sz w:val="23"/>
          <w:szCs w:val="23"/>
        </w:rPr>
        <w:t xml:space="preserve">  </w:t>
      </w:r>
      <w:r>
        <w:rPr>
          <w:rFonts w:ascii="Tahoma" w:eastAsia="Tahoma" w:hAnsi="Tahoma" w:cs="Tahoma"/>
          <w:w w:val="95"/>
          <w:position w:val="-1"/>
          <w:sz w:val="23"/>
          <w:szCs w:val="23"/>
        </w:rPr>
        <w:t>Making</w:t>
      </w:r>
      <w:r>
        <w:rPr>
          <w:rFonts w:ascii="Tahoma" w:eastAsia="Tahoma" w:hAnsi="Tahoma" w:cs="Tahoma"/>
          <w:position w:val="-1"/>
          <w:sz w:val="23"/>
          <w:szCs w:val="23"/>
        </w:rPr>
        <w:t xml:space="preserve"> </w:t>
      </w:r>
      <w:r>
        <w:rPr>
          <w:rFonts w:ascii="Tahoma" w:eastAsia="Tahoma" w:hAnsi="Tahoma" w:cs="Tahoma"/>
          <w:w w:val="95"/>
          <w:position w:val="-1"/>
          <w:sz w:val="23"/>
          <w:szCs w:val="23"/>
        </w:rPr>
        <w:t>the</w:t>
      </w:r>
      <w:r>
        <w:rPr>
          <w:rFonts w:ascii="Tahoma" w:eastAsia="Tahoma" w:hAnsi="Tahoma" w:cs="Tahoma"/>
          <w:position w:val="-1"/>
          <w:sz w:val="23"/>
          <w:szCs w:val="23"/>
        </w:rPr>
        <w:t xml:space="preserve"> </w:t>
      </w:r>
      <w:r>
        <w:rPr>
          <w:rFonts w:ascii="Tahoma" w:eastAsia="Tahoma" w:hAnsi="Tahoma" w:cs="Tahoma"/>
          <w:w w:val="95"/>
          <w:position w:val="-1"/>
          <w:sz w:val="23"/>
          <w:szCs w:val="23"/>
        </w:rPr>
        <w:t>first</w:t>
      </w:r>
      <w:r>
        <w:rPr>
          <w:rFonts w:ascii="Tahoma" w:eastAsia="Tahoma" w:hAnsi="Tahoma" w:cs="Tahoma"/>
          <w:position w:val="-1"/>
          <w:sz w:val="23"/>
          <w:szCs w:val="23"/>
        </w:rPr>
        <w:t xml:space="preserve"> </w:t>
      </w:r>
      <w:r>
        <w:rPr>
          <w:rFonts w:ascii="Tahoma" w:eastAsia="Tahoma" w:hAnsi="Tahoma" w:cs="Tahoma"/>
          <w:w w:val="95"/>
          <w:position w:val="-1"/>
          <w:sz w:val="23"/>
          <w:szCs w:val="23"/>
        </w:rPr>
        <w:t>move</w:t>
      </w:r>
      <w:r>
        <w:rPr>
          <w:rFonts w:ascii="Tahoma" w:eastAsia="Tahoma" w:hAnsi="Tahoma" w:cs="Tahoma"/>
          <w:position w:val="-1"/>
          <w:sz w:val="23"/>
          <w:szCs w:val="23"/>
        </w:rPr>
        <w:t xml:space="preserve"> </w:t>
      </w:r>
      <w:r>
        <w:rPr>
          <w:rFonts w:ascii="Tahoma" w:eastAsia="Tahoma" w:hAnsi="Tahoma" w:cs="Tahoma"/>
          <w:w w:val="96"/>
          <w:position w:val="-1"/>
          <w:sz w:val="23"/>
          <w:szCs w:val="23"/>
        </w:rPr>
        <w:t>without</w:t>
      </w:r>
      <w:r>
        <w:rPr>
          <w:rFonts w:ascii="Tahoma" w:eastAsia="Tahoma" w:hAnsi="Tahoma" w:cs="Tahoma"/>
          <w:position w:val="-1"/>
          <w:sz w:val="23"/>
          <w:szCs w:val="23"/>
        </w:rPr>
        <w:t xml:space="preserve"> </w:t>
      </w:r>
      <w:r>
        <w:rPr>
          <w:rFonts w:ascii="Tahoma" w:eastAsia="Tahoma" w:hAnsi="Tahoma" w:cs="Tahoma"/>
          <w:w w:val="96"/>
          <w:position w:val="-1"/>
          <w:sz w:val="23"/>
          <w:szCs w:val="23"/>
        </w:rPr>
        <w:t>being</w:t>
      </w:r>
      <w:r>
        <w:rPr>
          <w:rFonts w:ascii="Tahoma" w:eastAsia="Tahoma" w:hAnsi="Tahoma" w:cs="Tahoma"/>
          <w:position w:val="-1"/>
          <w:sz w:val="23"/>
          <w:szCs w:val="23"/>
        </w:rPr>
        <w:t xml:space="preserve"> </w:t>
      </w:r>
      <w:r>
        <w:rPr>
          <w:rFonts w:ascii="Tahoma" w:eastAsia="Tahoma" w:hAnsi="Tahoma" w:cs="Tahoma"/>
          <w:w w:val="96"/>
          <w:position w:val="-1"/>
          <w:sz w:val="23"/>
          <w:szCs w:val="23"/>
        </w:rPr>
        <w:t>asked.</w:t>
      </w:r>
      <w:r>
        <w:rPr>
          <w:rFonts w:ascii="Tahoma" w:eastAsia="Tahoma" w:hAnsi="Tahoma" w:cs="Tahoma"/>
          <w:position w:val="-1"/>
          <w:sz w:val="23"/>
          <w:szCs w:val="23"/>
        </w:rPr>
        <w:t xml:space="preserve">  </w:t>
      </w:r>
      <w:r>
        <w:rPr>
          <w:rFonts w:ascii="Tahoma" w:eastAsia="Tahoma" w:hAnsi="Tahoma" w:cs="Tahoma"/>
          <w:w w:val="96"/>
          <w:position w:val="-1"/>
          <w:sz w:val="23"/>
          <w:szCs w:val="23"/>
        </w:rPr>
        <w:t>(Prov.</w:t>
      </w:r>
      <w:r>
        <w:rPr>
          <w:rFonts w:ascii="Tahoma" w:eastAsia="Tahoma" w:hAnsi="Tahoma" w:cs="Tahoma"/>
          <w:position w:val="-1"/>
          <w:sz w:val="23"/>
          <w:szCs w:val="23"/>
        </w:rPr>
        <w:t xml:space="preserve"> </w:t>
      </w:r>
      <w:r>
        <w:rPr>
          <w:rFonts w:ascii="Tahoma" w:eastAsia="Tahoma" w:hAnsi="Tahoma" w:cs="Tahoma"/>
          <w:w w:val="96"/>
          <w:position w:val="-1"/>
          <w:sz w:val="23"/>
          <w:szCs w:val="23"/>
        </w:rPr>
        <w:t>6:6-8,</w:t>
      </w:r>
      <w:r>
        <w:rPr>
          <w:rFonts w:ascii="Tahoma" w:eastAsia="Tahoma" w:hAnsi="Tahoma" w:cs="Tahoma"/>
          <w:position w:val="-1"/>
          <w:sz w:val="23"/>
          <w:szCs w:val="23"/>
        </w:rPr>
        <w:t xml:space="preserve"> </w:t>
      </w:r>
      <w:r>
        <w:rPr>
          <w:rFonts w:ascii="Tahoma" w:eastAsia="Tahoma" w:hAnsi="Tahoma" w:cs="Tahoma"/>
          <w:w w:val="96"/>
          <w:position w:val="-1"/>
          <w:sz w:val="23"/>
          <w:szCs w:val="23"/>
        </w:rPr>
        <w:t>Rom.</w:t>
      </w:r>
      <w:r>
        <w:rPr>
          <w:rFonts w:ascii="Tahoma" w:eastAsia="Tahoma" w:hAnsi="Tahoma" w:cs="Tahoma"/>
          <w:position w:val="-1"/>
          <w:sz w:val="23"/>
          <w:szCs w:val="23"/>
        </w:rPr>
        <w:t xml:space="preserve"> </w:t>
      </w:r>
      <w:r>
        <w:rPr>
          <w:rFonts w:ascii="Tahoma" w:eastAsia="Tahoma" w:hAnsi="Tahoma" w:cs="Tahoma"/>
          <w:w w:val="96"/>
          <w:position w:val="-1"/>
          <w:sz w:val="23"/>
          <w:szCs w:val="23"/>
        </w:rPr>
        <w:t>12:21</w:t>
      </w:r>
      <w:r>
        <w:rPr>
          <w:rFonts w:ascii="Tahoma" w:eastAsia="Tahoma" w:hAnsi="Tahoma" w:cs="Tahoma"/>
          <w:w w:val="95"/>
          <w:position w:val="-1"/>
          <w:sz w:val="23"/>
          <w:szCs w:val="23"/>
        </w:rPr>
        <w:t>)</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Integrity</w:t>
      </w:r>
      <w:r>
        <w:rPr>
          <w:rFonts w:ascii="Tahoma" w:eastAsia="Tahoma" w:hAnsi="Tahoma" w:cs="Tahoma"/>
          <w:w w:val="95"/>
          <w:position w:val="-1"/>
          <w:sz w:val="23"/>
          <w:szCs w:val="23"/>
        </w:rPr>
        <w:t>:</w:t>
      </w:r>
      <w:r>
        <w:rPr>
          <w:rFonts w:ascii="Tahoma" w:eastAsia="Tahoma" w:hAnsi="Tahoma" w:cs="Tahoma"/>
          <w:position w:val="-1"/>
          <w:sz w:val="23"/>
          <w:szCs w:val="23"/>
        </w:rPr>
        <w:t xml:space="preserve">  </w:t>
      </w:r>
      <w:r>
        <w:rPr>
          <w:rFonts w:ascii="Tahoma" w:eastAsia="Tahoma" w:hAnsi="Tahoma" w:cs="Tahoma"/>
          <w:w w:val="95"/>
          <w:position w:val="-1"/>
          <w:sz w:val="23"/>
          <w:szCs w:val="23"/>
        </w:rPr>
        <w:t>Doing</w:t>
      </w:r>
      <w:r>
        <w:rPr>
          <w:rFonts w:ascii="Tahoma" w:eastAsia="Tahoma" w:hAnsi="Tahoma" w:cs="Tahoma"/>
          <w:position w:val="-1"/>
          <w:sz w:val="23"/>
          <w:szCs w:val="23"/>
        </w:rPr>
        <w:t xml:space="preserve"> </w:t>
      </w:r>
      <w:r>
        <w:rPr>
          <w:rFonts w:ascii="Tahoma" w:eastAsia="Tahoma" w:hAnsi="Tahoma" w:cs="Tahoma"/>
          <w:w w:val="95"/>
          <w:position w:val="-1"/>
          <w:sz w:val="23"/>
          <w:szCs w:val="23"/>
        </w:rPr>
        <w:t>the</w:t>
      </w:r>
      <w:r>
        <w:rPr>
          <w:rFonts w:ascii="Tahoma" w:eastAsia="Tahoma" w:hAnsi="Tahoma" w:cs="Tahoma"/>
          <w:position w:val="-1"/>
          <w:sz w:val="23"/>
          <w:szCs w:val="23"/>
        </w:rPr>
        <w:t xml:space="preserve"> </w:t>
      </w:r>
      <w:r>
        <w:rPr>
          <w:rFonts w:ascii="Tahoma" w:eastAsia="Tahoma" w:hAnsi="Tahoma" w:cs="Tahoma"/>
          <w:w w:val="95"/>
          <w:position w:val="-1"/>
          <w:sz w:val="23"/>
          <w:szCs w:val="23"/>
        </w:rPr>
        <w:t>right</w:t>
      </w:r>
      <w:r>
        <w:rPr>
          <w:rFonts w:ascii="Tahoma" w:eastAsia="Tahoma" w:hAnsi="Tahoma" w:cs="Tahoma"/>
          <w:position w:val="-1"/>
          <w:sz w:val="23"/>
          <w:szCs w:val="23"/>
        </w:rPr>
        <w:t xml:space="preserve"> </w:t>
      </w:r>
      <w:r>
        <w:rPr>
          <w:rFonts w:ascii="Tahoma" w:eastAsia="Tahoma" w:hAnsi="Tahoma" w:cs="Tahoma"/>
          <w:w w:val="95"/>
          <w:position w:val="-1"/>
          <w:sz w:val="23"/>
          <w:szCs w:val="23"/>
        </w:rPr>
        <w:t>th</w:t>
      </w:r>
      <w:r>
        <w:rPr>
          <w:rFonts w:ascii="Tahoma" w:eastAsia="Tahoma" w:hAnsi="Tahoma" w:cs="Tahoma"/>
          <w:w w:val="96"/>
          <w:position w:val="-1"/>
          <w:sz w:val="23"/>
          <w:szCs w:val="23"/>
        </w:rPr>
        <w:t>ing</w:t>
      </w:r>
      <w:r>
        <w:rPr>
          <w:rFonts w:ascii="Tahoma" w:eastAsia="Tahoma" w:hAnsi="Tahoma" w:cs="Tahoma"/>
          <w:position w:val="-1"/>
          <w:sz w:val="23"/>
          <w:szCs w:val="23"/>
        </w:rPr>
        <w:t xml:space="preserve"> </w:t>
      </w:r>
      <w:r>
        <w:rPr>
          <w:rFonts w:ascii="Tahoma" w:eastAsia="Tahoma" w:hAnsi="Tahoma" w:cs="Tahoma"/>
          <w:w w:val="96"/>
          <w:position w:val="-1"/>
          <w:sz w:val="23"/>
          <w:szCs w:val="23"/>
        </w:rPr>
        <w:t>even</w:t>
      </w:r>
      <w:r>
        <w:rPr>
          <w:rFonts w:ascii="Tahoma" w:eastAsia="Tahoma" w:hAnsi="Tahoma" w:cs="Tahoma"/>
          <w:position w:val="-1"/>
          <w:sz w:val="23"/>
          <w:szCs w:val="23"/>
        </w:rPr>
        <w:t xml:space="preserve"> </w:t>
      </w:r>
      <w:r>
        <w:rPr>
          <w:rFonts w:ascii="Tahoma" w:eastAsia="Tahoma" w:hAnsi="Tahoma" w:cs="Tahoma"/>
          <w:w w:val="96"/>
          <w:position w:val="-1"/>
          <w:sz w:val="23"/>
          <w:szCs w:val="23"/>
        </w:rPr>
        <w:t>when</w:t>
      </w:r>
      <w:r>
        <w:rPr>
          <w:rFonts w:ascii="Tahoma" w:eastAsia="Tahoma" w:hAnsi="Tahoma" w:cs="Tahoma"/>
          <w:position w:val="-1"/>
          <w:sz w:val="23"/>
          <w:szCs w:val="23"/>
        </w:rPr>
        <w:t xml:space="preserve"> </w:t>
      </w:r>
      <w:r>
        <w:rPr>
          <w:rFonts w:ascii="Tahoma" w:eastAsia="Tahoma" w:hAnsi="Tahoma" w:cs="Tahoma"/>
          <w:w w:val="96"/>
          <w:position w:val="-1"/>
          <w:sz w:val="23"/>
          <w:szCs w:val="23"/>
        </w:rPr>
        <w:t>only</w:t>
      </w:r>
      <w:r>
        <w:rPr>
          <w:rFonts w:ascii="Tahoma" w:eastAsia="Tahoma" w:hAnsi="Tahoma" w:cs="Tahoma"/>
          <w:position w:val="-1"/>
          <w:sz w:val="23"/>
          <w:szCs w:val="23"/>
        </w:rPr>
        <w:t xml:space="preserve"> </w:t>
      </w:r>
      <w:r>
        <w:rPr>
          <w:rFonts w:ascii="Tahoma" w:eastAsia="Tahoma" w:hAnsi="Tahoma" w:cs="Tahoma"/>
          <w:w w:val="96"/>
          <w:position w:val="-1"/>
          <w:sz w:val="23"/>
          <w:szCs w:val="23"/>
        </w:rPr>
        <w:t>God</w:t>
      </w:r>
      <w:r>
        <w:rPr>
          <w:rFonts w:ascii="Tahoma" w:eastAsia="Tahoma" w:hAnsi="Tahoma" w:cs="Tahoma"/>
          <w:position w:val="-1"/>
          <w:sz w:val="23"/>
          <w:szCs w:val="23"/>
        </w:rPr>
        <w:t xml:space="preserve"> </w:t>
      </w:r>
      <w:r>
        <w:rPr>
          <w:rFonts w:ascii="Tahoma" w:eastAsia="Tahoma" w:hAnsi="Tahoma" w:cs="Tahoma"/>
          <w:w w:val="96"/>
          <w:position w:val="-1"/>
          <w:sz w:val="23"/>
          <w:szCs w:val="23"/>
        </w:rPr>
        <w:t>knows.</w:t>
      </w:r>
      <w:r>
        <w:rPr>
          <w:rFonts w:ascii="Tahoma" w:eastAsia="Tahoma" w:hAnsi="Tahoma" w:cs="Tahoma"/>
          <w:position w:val="-1"/>
          <w:sz w:val="23"/>
          <w:szCs w:val="23"/>
        </w:rPr>
        <w:t xml:space="preserve">  </w:t>
      </w:r>
      <w:r>
        <w:rPr>
          <w:rFonts w:ascii="Tahoma" w:eastAsia="Tahoma" w:hAnsi="Tahoma" w:cs="Tahoma"/>
          <w:w w:val="96"/>
          <w:position w:val="-1"/>
          <w:sz w:val="23"/>
          <w:szCs w:val="23"/>
        </w:rPr>
        <w:t>(James</w:t>
      </w:r>
      <w:r>
        <w:rPr>
          <w:rFonts w:ascii="Tahoma" w:eastAsia="Tahoma" w:hAnsi="Tahoma" w:cs="Tahoma"/>
          <w:position w:val="-1"/>
          <w:sz w:val="23"/>
          <w:szCs w:val="23"/>
        </w:rPr>
        <w:t xml:space="preserve"> </w:t>
      </w:r>
      <w:r>
        <w:rPr>
          <w:rFonts w:ascii="Tahoma" w:eastAsia="Tahoma" w:hAnsi="Tahoma" w:cs="Tahoma"/>
          <w:w w:val="96"/>
          <w:position w:val="-1"/>
          <w:sz w:val="23"/>
          <w:szCs w:val="23"/>
        </w:rPr>
        <w:t>4:17)</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Joyfulness</w:t>
      </w:r>
      <w:r>
        <w:rPr>
          <w:rFonts w:ascii="Tahoma" w:eastAsia="Tahoma" w:hAnsi="Tahoma" w:cs="Tahoma"/>
          <w:w w:val="95"/>
          <w:position w:val="-1"/>
          <w:sz w:val="23"/>
          <w:szCs w:val="23"/>
        </w:rPr>
        <w:t>:</w:t>
      </w:r>
      <w:r>
        <w:rPr>
          <w:rFonts w:ascii="Tahoma" w:eastAsia="Tahoma" w:hAnsi="Tahoma" w:cs="Tahoma"/>
          <w:position w:val="-1"/>
          <w:sz w:val="23"/>
          <w:szCs w:val="23"/>
        </w:rPr>
        <w:t xml:space="preserve"> </w:t>
      </w:r>
      <w:r>
        <w:rPr>
          <w:rFonts w:ascii="Tahoma" w:eastAsia="Tahoma" w:hAnsi="Tahoma" w:cs="Tahoma"/>
          <w:w w:val="95"/>
          <w:position w:val="-1"/>
          <w:sz w:val="23"/>
          <w:szCs w:val="23"/>
        </w:rPr>
        <w:t>Being</w:t>
      </w:r>
      <w:r>
        <w:rPr>
          <w:rFonts w:ascii="Tahoma" w:eastAsia="Tahoma" w:hAnsi="Tahoma" w:cs="Tahoma"/>
          <w:position w:val="-1"/>
          <w:sz w:val="23"/>
          <w:szCs w:val="23"/>
        </w:rPr>
        <w:t xml:space="preserve"> </w:t>
      </w:r>
      <w:r>
        <w:rPr>
          <w:rFonts w:ascii="Tahoma" w:eastAsia="Tahoma" w:hAnsi="Tahoma" w:cs="Tahoma"/>
          <w:w w:val="95"/>
          <w:position w:val="-1"/>
          <w:sz w:val="23"/>
          <w:szCs w:val="23"/>
        </w:rPr>
        <w:t>happy</w:t>
      </w:r>
      <w:r>
        <w:rPr>
          <w:rFonts w:ascii="Tahoma" w:eastAsia="Tahoma" w:hAnsi="Tahoma" w:cs="Tahoma"/>
          <w:position w:val="-1"/>
          <w:sz w:val="23"/>
          <w:szCs w:val="23"/>
        </w:rPr>
        <w:t xml:space="preserve"> </w:t>
      </w:r>
      <w:r>
        <w:rPr>
          <w:rFonts w:ascii="Tahoma" w:eastAsia="Tahoma" w:hAnsi="Tahoma" w:cs="Tahoma"/>
          <w:w w:val="95"/>
          <w:position w:val="-1"/>
          <w:sz w:val="23"/>
          <w:szCs w:val="23"/>
        </w:rPr>
        <w:t>inside</w:t>
      </w:r>
      <w:r>
        <w:rPr>
          <w:rFonts w:ascii="Tahoma" w:eastAsia="Tahoma" w:hAnsi="Tahoma" w:cs="Tahoma"/>
          <w:position w:val="-1"/>
          <w:sz w:val="23"/>
          <w:szCs w:val="23"/>
        </w:rPr>
        <w:t xml:space="preserve"> </w:t>
      </w:r>
      <w:r>
        <w:rPr>
          <w:rFonts w:ascii="Tahoma" w:eastAsia="Tahoma" w:hAnsi="Tahoma" w:cs="Tahoma"/>
          <w:w w:val="96"/>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out.</w:t>
      </w:r>
      <w:r>
        <w:rPr>
          <w:rFonts w:ascii="Tahoma" w:eastAsia="Tahoma" w:hAnsi="Tahoma" w:cs="Tahoma"/>
          <w:position w:val="-1"/>
          <w:sz w:val="23"/>
          <w:szCs w:val="23"/>
        </w:rPr>
        <w:t xml:space="preserve"> </w:t>
      </w:r>
      <w:r>
        <w:rPr>
          <w:rFonts w:ascii="Tahoma" w:eastAsia="Tahoma" w:hAnsi="Tahoma" w:cs="Tahoma"/>
          <w:w w:val="96"/>
          <w:position w:val="-1"/>
          <w:sz w:val="23"/>
          <w:szCs w:val="23"/>
        </w:rPr>
        <w:t>(Ps.</w:t>
      </w:r>
      <w:r>
        <w:rPr>
          <w:rFonts w:ascii="Tahoma" w:eastAsia="Tahoma" w:hAnsi="Tahoma" w:cs="Tahoma"/>
          <w:position w:val="-1"/>
          <w:sz w:val="23"/>
          <w:szCs w:val="23"/>
        </w:rPr>
        <w:t xml:space="preserve"> </w:t>
      </w:r>
      <w:r>
        <w:rPr>
          <w:rFonts w:ascii="Tahoma" w:eastAsia="Tahoma" w:hAnsi="Tahoma" w:cs="Tahoma"/>
          <w:w w:val="96"/>
          <w:position w:val="-1"/>
          <w:sz w:val="23"/>
          <w:szCs w:val="23"/>
        </w:rPr>
        <w:t>35:9)</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Kindness:</w:t>
      </w:r>
      <w:r>
        <w:rPr>
          <w:rFonts w:ascii="Tahoma" w:eastAsia="Tahoma" w:hAnsi="Tahoma" w:cs="Tahoma"/>
          <w:b/>
          <w:position w:val="-1"/>
          <w:sz w:val="23"/>
          <w:szCs w:val="23"/>
        </w:rPr>
        <w:t xml:space="preserve">  </w:t>
      </w:r>
      <w:r>
        <w:rPr>
          <w:rFonts w:ascii="Tahoma" w:eastAsia="Tahoma" w:hAnsi="Tahoma" w:cs="Tahoma"/>
          <w:w w:val="95"/>
          <w:position w:val="-1"/>
          <w:sz w:val="23"/>
          <w:szCs w:val="23"/>
        </w:rPr>
        <w:t>Having</w:t>
      </w:r>
      <w:r>
        <w:rPr>
          <w:rFonts w:ascii="Tahoma" w:eastAsia="Tahoma" w:hAnsi="Tahoma" w:cs="Tahoma"/>
          <w:position w:val="-1"/>
          <w:sz w:val="23"/>
          <w:szCs w:val="23"/>
        </w:rPr>
        <w:t xml:space="preserve"> </w:t>
      </w:r>
      <w:r>
        <w:rPr>
          <w:rFonts w:ascii="Tahoma" w:eastAsia="Tahoma" w:hAnsi="Tahoma" w:cs="Tahoma"/>
          <w:w w:val="95"/>
          <w:position w:val="-1"/>
          <w:sz w:val="23"/>
          <w:szCs w:val="23"/>
        </w:rPr>
        <w:t>tender</w:t>
      </w:r>
      <w:r>
        <w:rPr>
          <w:rFonts w:ascii="Tahoma" w:eastAsia="Tahoma" w:hAnsi="Tahoma" w:cs="Tahoma"/>
          <w:position w:val="-1"/>
          <w:sz w:val="23"/>
          <w:szCs w:val="23"/>
        </w:rPr>
        <w:t xml:space="preserve"> </w:t>
      </w:r>
      <w:r>
        <w:rPr>
          <w:rFonts w:ascii="Tahoma" w:eastAsia="Tahoma" w:hAnsi="Tahoma" w:cs="Tahoma"/>
          <w:w w:val="95"/>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gentle</w:t>
      </w:r>
      <w:r>
        <w:rPr>
          <w:rFonts w:ascii="Tahoma" w:eastAsia="Tahoma" w:hAnsi="Tahoma" w:cs="Tahoma"/>
          <w:position w:val="-1"/>
          <w:sz w:val="23"/>
          <w:szCs w:val="23"/>
        </w:rPr>
        <w:t xml:space="preserve"> </w:t>
      </w:r>
      <w:r>
        <w:rPr>
          <w:rFonts w:ascii="Tahoma" w:eastAsia="Tahoma" w:hAnsi="Tahoma" w:cs="Tahoma"/>
          <w:w w:val="96"/>
          <w:position w:val="-1"/>
          <w:sz w:val="23"/>
          <w:szCs w:val="23"/>
        </w:rPr>
        <w:t>words</w:t>
      </w:r>
      <w:r>
        <w:rPr>
          <w:rFonts w:ascii="Tahoma" w:eastAsia="Tahoma" w:hAnsi="Tahoma" w:cs="Tahoma"/>
          <w:position w:val="-1"/>
          <w:sz w:val="23"/>
          <w:szCs w:val="23"/>
        </w:rPr>
        <w:t xml:space="preserve"> </w:t>
      </w:r>
      <w:r>
        <w:rPr>
          <w:rFonts w:ascii="Tahoma" w:eastAsia="Tahoma" w:hAnsi="Tahoma" w:cs="Tahoma"/>
          <w:w w:val="96"/>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ways.</w:t>
      </w:r>
      <w:r>
        <w:rPr>
          <w:rFonts w:ascii="Tahoma" w:eastAsia="Tahoma" w:hAnsi="Tahoma" w:cs="Tahoma"/>
          <w:position w:val="-1"/>
          <w:sz w:val="23"/>
          <w:szCs w:val="23"/>
        </w:rPr>
        <w:t xml:space="preserve">  </w:t>
      </w:r>
      <w:r>
        <w:rPr>
          <w:rFonts w:ascii="Tahoma" w:eastAsia="Tahoma" w:hAnsi="Tahoma" w:cs="Tahoma"/>
          <w:w w:val="96"/>
          <w:position w:val="-1"/>
          <w:sz w:val="23"/>
          <w:szCs w:val="23"/>
        </w:rPr>
        <w:t>(Eph.</w:t>
      </w:r>
      <w:r>
        <w:rPr>
          <w:rFonts w:ascii="Tahoma" w:eastAsia="Tahoma" w:hAnsi="Tahoma" w:cs="Tahoma"/>
          <w:position w:val="-1"/>
          <w:sz w:val="23"/>
          <w:szCs w:val="23"/>
        </w:rPr>
        <w:t xml:space="preserve"> </w:t>
      </w:r>
      <w:r>
        <w:rPr>
          <w:rFonts w:ascii="Tahoma" w:eastAsia="Tahoma" w:hAnsi="Tahoma" w:cs="Tahoma"/>
          <w:w w:val="96"/>
          <w:position w:val="-1"/>
          <w:sz w:val="23"/>
          <w:szCs w:val="23"/>
        </w:rPr>
        <w:t>4:32)</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Love:</w:t>
      </w:r>
      <w:r>
        <w:rPr>
          <w:rFonts w:ascii="Tahoma" w:eastAsia="Tahoma" w:hAnsi="Tahoma" w:cs="Tahoma"/>
          <w:b/>
          <w:position w:val="-1"/>
          <w:sz w:val="23"/>
          <w:szCs w:val="23"/>
        </w:rPr>
        <w:t xml:space="preserve">  </w:t>
      </w:r>
      <w:r>
        <w:rPr>
          <w:rFonts w:ascii="Tahoma" w:eastAsia="Tahoma" w:hAnsi="Tahoma" w:cs="Tahoma"/>
          <w:w w:val="95"/>
          <w:position w:val="-1"/>
          <w:sz w:val="23"/>
          <w:szCs w:val="23"/>
        </w:rPr>
        <w:t>Meeting</w:t>
      </w:r>
      <w:r>
        <w:rPr>
          <w:rFonts w:ascii="Tahoma" w:eastAsia="Tahoma" w:hAnsi="Tahoma" w:cs="Tahoma"/>
          <w:position w:val="-1"/>
          <w:sz w:val="23"/>
          <w:szCs w:val="23"/>
        </w:rPr>
        <w:t xml:space="preserve"> </w:t>
      </w:r>
      <w:r>
        <w:rPr>
          <w:rFonts w:ascii="Tahoma" w:eastAsia="Tahoma" w:hAnsi="Tahoma" w:cs="Tahoma"/>
          <w:w w:val="95"/>
          <w:position w:val="-1"/>
          <w:sz w:val="23"/>
          <w:szCs w:val="23"/>
        </w:rPr>
        <w:t>another’s</w:t>
      </w:r>
      <w:r>
        <w:rPr>
          <w:rFonts w:ascii="Tahoma" w:eastAsia="Tahoma" w:hAnsi="Tahoma" w:cs="Tahoma"/>
          <w:position w:val="-1"/>
          <w:sz w:val="23"/>
          <w:szCs w:val="23"/>
        </w:rPr>
        <w:t xml:space="preserve"> </w:t>
      </w:r>
      <w:r>
        <w:rPr>
          <w:rFonts w:ascii="Tahoma" w:eastAsia="Tahoma" w:hAnsi="Tahoma" w:cs="Tahoma"/>
          <w:w w:val="95"/>
          <w:position w:val="-1"/>
          <w:sz w:val="23"/>
          <w:szCs w:val="23"/>
        </w:rPr>
        <w:t>nee</w:t>
      </w:r>
      <w:r>
        <w:rPr>
          <w:rFonts w:ascii="Tahoma" w:eastAsia="Tahoma" w:hAnsi="Tahoma" w:cs="Tahoma"/>
          <w:w w:val="96"/>
          <w:position w:val="-1"/>
          <w:sz w:val="23"/>
          <w:szCs w:val="23"/>
        </w:rPr>
        <w:t>ds</w:t>
      </w:r>
      <w:r>
        <w:rPr>
          <w:rFonts w:ascii="Tahoma" w:eastAsia="Tahoma" w:hAnsi="Tahoma" w:cs="Tahoma"/>
          <w:position w:val="-1"/>
          <w:sz w:val="23"/>
          <w:szCs w:val="23"/>
        </w:rPr>
        <w:t xml:space="preserve"> </w:t>
      </w:r>
      <w:r>
        <w:rPr>
          <w:rFonts w:ascii="Tahoma" w:eastAsia="Tahoma" w:hAnsi="Tahoma" w:cs="Tahoma"/>
          <w:w w:val="96"/>
          <w:position w:val="-1"/>
          <w:sz w:val="23"/>
          <w:szCs w:val="23"/>
        </w:rPr>
        <w:t>sacrificially</w:t>
      </w:r>
      <w:r>
        <w:rPr>
          <w:rFonts w:ascii="Tahoma" w:eastAsia="Tahoma" w:hAnsi="Tahoma" w:cs="Tahoma"/>
          <w:position w:val="-1"/>
          <w:sz w:val="23"/>
          <w:szCs w:val="23"/>
        </w:rPr>
        <w:t xml:space="preserve"> </w:t>
      </w:r>
      <w:r>
        <w:rPr>
          <w:rFonts w:ascii="Tahoma" w:eastAsia="Tahoma" w:hAnsi="Tahoma" w:cs="Tahoma"/>
          <w:w w:val="96"/>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unselfishly.</w:t>
      </w:r>
      <w:r>
        <w:rPr>
          <w:rFonts w:ascii="Tahoma" w:eastAsia="Tahoma" w:hAnsi="Tahoma" w:cs="Tahoma"/>
          <w:position w:val="-1"/>
          <w:sz w:val="23"/>
          <w:szCs w:val="23"/>
        </w:rPr>
        <w:t xml:space="preserve">  </w:t>
      </w:r>
      <w:r>
        <w:rPr>
          <w:rFonts w:ascii="Tahoma" w:eastAsia="Tahoma" w:hAnsi="Tahoma" w:cs="Tahoma"/>
          <w:w w:val="96"/>
          <w:position w:val="-1"/>
          <w:sz w:val="23"/>
          <w:szCs w:val="23"/>
        </w:rPr>
        <w:t>(John</w:t>
      </w:r>
      <w:r>
        <w:rPr>
          <w:rFonts w:ascii="Tahoma" w:eastAsia="Tahoma" w:hAnsi="Tahoma" w:cs="Tahoma"/>
          <w:position w:val="-1"/>
          <w:sz w:val="23"/>
          <w:szCs w:val="23"/>
        </w:rPr>
        <w:t xml:space="preserve"> </w:t>
      </w:r>
      <w:r>
        <w:rPr>
          <w:rFonts w:ascii="Tahoma" w:eastAsia="Tahoma" w:hAnsi="Tahoma" w:cs="Tahoma"/>
          <w:w w:val="96"/>
          <w:position w:val="-1"/>
          <w:sz w:val="23"/>
          <w:szCs w:val="23"/>
        </w:rPr>
        <w:t>15:12,</w:t>
      </w:r>
      <w:r>
        <w:rPr>
          <w:rFonts w:ascii="Tahoma" w:eastAsia="Tahoma" w:hAnsi="Tahoma" w:cs="Tahoma"/>
          <w:position w:val="-1"/>
          <w:sz w:val="23"/>
          <w:szCs w:val="23"/>
        </w:rPr>
        <w:t xml:space="preserve"> </w:t>
      </w:r>
      <w:r>
        <w:rPr>
          <w:rFonts w:ascii="Tahoma" w:eastAsia="Tahoma" w:hAnsi="Tahoma" w:cs="Tahoma"/>
          <w:w w:val="96"/>
          <w:position w:val="-1"/>
          <w:sz w:val="23"/>
          <w:szCs w:val="23"/>
        </w:rPr>
        <w:t>I</w:t>
      </w:r>
      <w:r>
        <w:rPr>
          <w:rFonts w:ascii="Tahoma" w:eastAsia="Tahoma" w:hAnsi="Tahoma" w:cs="Tahoma"/>
          <w:position w:val="-1"/>
          <w:sz w:val="23"/>
          <w:szCs w:val="23"/>
        </w:rPr>
        <w:t xml:space="preserve"> </w:t>
      </w:r>
      <w:r>
        <w:rPr>
          <w:rFonts w:ascii="Tahoma" w:eastAsia="Tahoma" w:hAnsi="Tahoma" w:cs="Tahoma"/>
          <w:w w:val="96"/>
          <w:position w:val="-1"/>
          <w:sz w:val="23"/>
          <w:szCs w:val="23"/>
        </w:rPr>
        <w:t>Cor.</w:t>
      </w:r>
      <w:r>
        <w:rPr>
          <w:rFonts w:ascii="Tahoma" w:eastAsia="Tahoma" w:hAnsi="Tahoma" w:cs="Tahoma"/>
          <w:position w:val="-1"/>
          <w:sz w:val="23"/>
          <w:szCs w:val="23"/>
        </w:rPr>
        <w:t xml:space="preserve"> </w:t>
      </w:r>
      <w:r>
        <w:rPr>
          <w:rFonts w:ascii="Tahoma" w:eastAsia="Tahoma" w:hAnsi="Tahoma" w:cs="Tahoma"/>
          <w:w w:val="96"/>
          <w:position w:val="-1"/>
          <w:sz w:val="23"/>
          <w:szCs w:val="23"/>
        </w:rPr>
        <w:t>13</w:t>
      </w:r>
      <w:r>
        <w:rPr>
          <w:rFonts w:ascii="Tahoma" w:eastAsia="Tahoma" w:hAnsi="Tahoma" w:cs="Tahoma"/>
          <w:w w:val="95"/>
          <w:position w:val="-1"/>
          <w:sz w:val="23"/>
          <w:szCs w:val="23"/>
        </w:rPr>
        <w:t>:3,</w:t>
      </w:r>
      <w:r>
        <w:rPr>
          <w:rFonts w:ascii="Tahoma" w:eastAsia="Tahoma" w:hAnsi="Tahoma" w:cs="Tahoma"/>
          <w:position w:val="-1"/>
          <w:sz w:val="23"/>
          <w:szCs w:val="23"/>
        </w:rPr>
        <w:t xml:space="preserve"> </w:t>
      </w:r>
      <w:r>
        <w:rPr>
          <w:rFonts w:ascii="Tahoma" w:eastAsia="Tahoma" w:hAnsi="Tahoma" w:cs="Tahoma"/>
          <w:w w:val="95"/>
          <w:position w:val="-1"/>
          <w:sz w:val="23"/>
          <w:szCs w:val="23"/>
        </w:rPr>
        <w:t>I</w:t>
      </w:r>
    </w:p>
    <w:p w:rsidR="00975E7D" w:rsidRDefault="0036672E">
      <w:pPr>
        <w:spacing w:line="260" w:lineRule="exact"/>
        <w:ind w:left="898"/>
        <w:rPr>
          <w:rFonts w:ascii="Tahoma" w:eastAsia="Tahoma" w:hAnsi="Tahoma" w:cs="Tahoma"/>
          <w:sz w:val="23"/>
          <w:szCs w:val="23"/>
        </w:rPr>
      </w:pPr>
      <w:r>
        <w:rPr>
          <w:rFonts w:ascii="Tahoma" w:eastAsia="Tahoma" w:hAnsi="Tahoma" w:cs="Tahoma"/>
          <w:w w:val="95"/>
          <w:position w:val="-1"/>
          <w:sz w:val="23"/>
          <w:szCs w:val="23"/>
        </w:rPr>
        <w:t>John</w:t>
      </w:r>
      <w:r>
        <w:rPr>
          <w:rFonts w:ascii="Tahoma" w:eastAsia="Tahoma" w:hAnsi="Tahoma" w:cs="Tahoma"/>
          <w:position w:val="-1"/>
          <w:sz w:val="23"/>
          <w:szCs w:val="23"/>
        </w:rPr>
        <w:t xml:space="preserve"> </w:t>
      </w:r>
      <w:r>
        <w:rPr>
          <w:rFonts w:ascii="Tahoma" w:eastAsia="Tahoma" w:hAnsi="Tahoma" w:cs="Tahoma"/>
          <w:w w:val="95"/>
          <w:position w:val="-1"/>
          <w:sz w:val="23"/>
          <w:szCs w:val="23"/>
        </w:rPr>
        <w:t>4:8)</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Loyalty:</w:t>
      </w:r>
      <w:r>
        <w:rPr>
          <w:rFonts w:ascii="Tahoma" w:eastAsia="Tahoma" w:hAnsi="Tahoma" w:cs="Tahoma"/>
          <w:b/>
          <w:position w:val="-1"/>
          <w:sz w:val="23"/>
          <w:szCs w:val="23"/>
        </w:rPr>
        <w:t xml:space="preserve">  </w:t>
      </w:r>
      <w:r>
        <w:rPr>
          <w:rFonts w:ascii="Tahoma" w:eastAsia="Tahoma" w:hAnsi="Tahoma" w:cs="Tahoma"/>
          <w:w w:val="95"/>
          <w:position w:val="-1"/>
          <w:sz w:val="23"/>
          <w:szCs w:val="23"/>
        </w:rPr>
        <w:t>Supporting</w:t>
      </w:r>
      <w:r>
        <w:rPr>
          <w:rFonts w:ascii="Tahoma" w:eastAsia="Tahoma" w:hAnsi="Tahoma" w:cs="Tahoma"/>
          <w:position w:val="-1"/>
          <w:sz w:val="23"/>
          <w:szCs w:val="23"/>
        </w:rPr>
        <w:t xml:space="preserve"> </w:t>
      </w:r>
      <w:r>
        <w:rPr>
          <w:rFonts w:ascii="Tahoma" w:eastAsia="Tahoma" w:hAnsi="Tahoma" w:cs="Tahoma"/>
          <w:w w:val="95"/>
          <w:position w:val="-1"/>
          <w:sz w:val="23"/>
          <w:szCs w:val="23"/>
        </w:rPr>
        <w:t>someon</w:t>
      </w:r>
      <w:r>
        <w:rPr>
          <w:rFonts w:ascii="Tahoma" w:eastAsia="Tahoma" w:hAnsi="Tahoma" w:cs="Tahoma"/>
          <w:w w:val="96"/>
          <w:position w:val="-1"/>
          <w:sz w:val="23"/>
          <w:szCs w:val="23"/>
        </w:rPr>
        <w:t>e</w:t>
      </w:r>
      <w:r>
        <w:rPr>
          <w:rFonts w:ascii="Tahoma" w:eastAsia="Tahoma" w:hAnsi="Tahoma" w:cs="Tahoma"/>
          <w:position w:val="-1"/>
          <w:sz w:val="23"/>
          <w:szCs w:val="23"/>
        </w:rPr>
        <w:t xml:space="preserve"> </w:t>
      </w:r>
      <w:r>
        <w:rPr>
          <w:rFonts w:ascii="Tahoma" w:eastAsia="Tahoma" w:hAnsi="Tahoma" w:cs="Tahoma"/>
          <w:w w:val="96"/>
          <w:position w:val="-1"/>
          <w:sz w:val="23"/>
          <w:szCs w:val="23"/>
        </w:rPr>
        <w:t>even</w:t>
      </w:r>
      <w:r>
        <w:rPr>
          <w:rFonts w:ascii="Tahoma" w:eastAsia="Tahoma" w:hAnsi="Tahoma" w:cs="Tahoma"/>
          <w:position w:val="-1"/>
          <w:sz w:val="23"/>
          <w:szCs w:val="23"/>
        </w:rPr>
        <w:t xml:space="preserve"> </w:t>
      </w:r>
      <w:r>
        <w:rPr>
          <w:rFonts w:ascii="Tahoma" w:eastAsia="Tahoma" w:hAnsi="Tahoma" w:cs="Tahoma"/>
          <w:w w:val="96"/>
          <w:position w:val="-1"/>
          <w:sz w:val="23"/>
          <w:szCs w:val="23"/>
        </w:rPr>
        <w:t>when</w:t>
      </w:r>
      <w:r>
        <w:rPr>
          <w:rFonts w:ascii="Tahoma" w:eastAsia="Tahoma" w:hAnsi="Tahoma" w:cs="Tahoma"/>
          <w:position w:val="-1"/>
          <w:sz w:val="23"/>
          <w:szCs w:val="23"/>
        </w:rPr>
        <w:t xml:space="preserve"> </w:t>
      </w:r>
      <w:r>
        <w:rPr>
          <w:rFonts w:ascii="Tahoma" w:eastAsia="Tahoma" w:hAnsi="Tahoma" w:cs="Tahoma"/>
          <w:w w:val="96"/>
          <w:position w:val="-1"/>
          <w:sz w:val="23"/>
          <w:szCs w:val="23"/>
        </w:rPr>
        <w:t>the</w:t>
      </w:r>
      <w:r>
        <w:rPr>
          <w:rFonts w:ascii="Tahoma" w:eastAsia="Tahoma" w:hAnsi="Tahoma" w:cs="Tahoma"/>
          <w:position w:val="-1"/>
          <w:sz w:val="23"/>
          <w:szCs w:val="23"/>
        </w:rPr>
        <w:t xml:space="preserve"> </w:t>
      </w:r>
      <w:r>
        <w:rPr>
          <w:rFonts w:ascii="Tahoma" w:eastAsia="Tahoma" w:hAnsi="Tahoma" w:cs="Tahoma"/>
          <w:w w:val="96"/>
          <w:position w:val="-1"/>
          <w:sz w:val="23"/>
          <w:szCs w:val="23"/>
        </w:rPr>
        <w:t>going</w:t>
      </w:r>
      <w:r>
        <w:rPr>
          <w:rFonts w:ascii="Tahoma" w:eastAsia="Tahoma" w:hAnsi="Tahoma" w:cs="Tahoma"/>
          <w:position w:val="-1"/>
          <w:sz w:val="23"/>
          <w:szCs w:val="23"/>
        </w:rPr>
        <w:t xml:space="preserve"> </w:t>
      </w:r>
      <w:r>
        <w:rPr>
          <w:rFonts w:ascii="Tahoma" w:eastAsia="Tahoma" w:hAnsi="Tahoma" w:cs="Tahoma"/>
          <w:w w:val="96"/>
          <w:position w:val="-1"/>
          <w:sz w:val="23"/>
          <w:szCs w:val="23"/>
        </w:rPr>
        <w:t>gets</w:t>
      </w:r>
      <w:r>
        <w:rPr>
          <w:rFonts w:ascii="Tahoma" w:eastAsia="Tahoma" w:hAnsi="Tahoma" w:cs="Tahoma"/>
          <w:position w:val="-1"/>
          <w:sz w:val="23"/>
          <w:szCs w:val="23"/>
        </w:rPr>
        <w:t xml:space="preserve"> </w:t>
      </w:r>
      <w:r>
        <w:rPr>
          <w:rFonts w:ascii="Tahoma" w:eastAsia="Tahoma" w:hAnsi="Tahoma" w:cs="Tahoma"/>
          <w:w w:val="96"/>
          <w:position w:val="-1"/>
          <w:sz w:val="23"/>
          <w:szCs w:val="23"/>
        </w:rPr>
        <w:t>tough</w:t>
      </w:r>
      <w:r>
        <w:rPr>
          <w:rFonts w:ascii="Tahoma" w:eastAsia="Tahoma" w:hAnsi="Tahoma" w:cs="Tahoma"/>
          <w:position w:val="-1"/>
          <w:sz w:val="23"/>
          <w:szCs w:val="23"/>
        </w:rPr>
        <w:t xml:space="preserve"> </w:t>
      </w:r>
      <w:r>
        <w:rPr>
          <w:rFonts w:ascii="Tahoma" w:eastAsia="Tahoma" w:hAnsi="Tahoma" w:cs="Tahoma"/>
          <w:w w:val="96"/>
          <w:position w:val="-1"/>
          <w:sz w:val="23"/>
          <w:szCs w:val="23"/>
        </w:rPr>
        <w:t>(Prov.</w:t>
      </w:r>
      <w:r>
        <w:rPr>
          <w:rFonts w:ascii="Tahoma" w:eastAsia="Tahoma" w:hAnsi="Tahoma" w:cs="Tahoma"/>
          <w:position w:val="-1"/>
          <w:sz w:val="23"/>
          <w:szCs w:val="23"/>
        </w:rPr>
        <w:t xml:space="preserve"> </w:t>
      </w:r>
      <w:r>
        <w:rPr>
          <w:rFonts w:ascii="Tahoma" w:eastAsia="Tahoma" w:hAnsi="Tahoma" w:cs="Tahoma"/>
          <w:w w:val="96"/>
          <w:position w:val="-1"/>
          <w:sz w:val="23"/>
          <w:szCs w:val="23"/>
        </w:rPr>
        <w:t>17:17,</w:t>
      </w:r>
      <w:r>
        <w:rPr>
          <w:rFonts w:ascii="Tahoma" w:eastAsia="Tahoma" w:hAnsi="Tahoma" w:cs="Tahoma"/>
          <w:position w:val="-1"/>
          <w:sz w:val="23"/>
          <w:szCs w:val="23"/>
        </w:rPr>
        <w:t xml:space="preserve"> </w:t>
      </w:r>
      <w:r>
        <w:rPr>
          <w:rFonts w:ascii="Tahoma" w:eastAsia="Tahoma" w:hAnsi="Tahoma" w:cs="Tahoma"/>
          <w:w w:val="96"/>
          <w:position w:val="-1"/>
          <w:sz w:val="23"/>
          <w:szCs w:val="23"/>
        </w:rPr>
        <w:t>Matt</w:t>
      </w:r>
      <w:r>
        <w:rPr>
          <w:rFonts w:ascii="Tahoma" w:eastAsia="Tahoma" w:hAnsi="Tahoma" w:cs="Tahoma"/>
          <w:w w:val="95"/>
          <w:position w:val="-1"/>
          <w:sz w:val="23"/>
          <w:szCs w:val="23"/>
        </w:rPr>
        <w:t>.</w:t>
      </w:r>
    </w:p>
    <w:p w:rsidR="00975E7D" w:rsidRDefault="0036672E">
      <w:pPr>
        <w:spacing w:line="260" w:lineRule="exact"/>
        <w:ind w:left="898"/>
        <w:rPr>
          <w:rFonts w:ascii="Tahoma" w:eastAsia="Tahoma" w:hAnsi="Tahoma" w:cs="Tahoma"/>
          <w:sz w:val="23"/>
          <w:szCs w:val="23"/>
        </w:rPr>
      </w:pPr>
      <w:r>
        <w:rPr>
          <w:rFonts w:ascii="Tahoma" w:eastAsia="Tahoma" w:hAnsi="Tahoma" w:cs="Tahoma"/>
          <w:w w:val="96"/>
          <w:position w:val="-1"/>
          <w:sz w:val="23"/>
          <w:szCs w:val="23"/>
        </w:rPr>
        <w:t>28:20b,</w:t>
      </w:r>
      <w:r>
        <w:rPr>
          <w:rFonts w:ascii="Tahoma" w:eastAsia="Tahoma" w:hAnsi="Tahoma" w:cs="Tahoma"/>
          <w:position w:val="-1"/>
          <w:sz w:val="23"/>
          <w:szCs w:val="23"/>
        </w:rPr>
        <w:t xml:space="preserve"> </w:t>
      </w:r>
      <w:r>
        <w:rPr>
          <w:rFonts w:ascii="Tahoma" w:eastAsia="Tahoma" w:hAnsi="Tahoma" w:cs="Tahoma"/>
          <w:w w:val="96"/>
          <w:position w:val="-1"/>
          <w:sz w:val="23"/>
          <w:szCs w:val="23"/>
        </w:rPr>
        <w:t>Heb.</w:t>
      </w:r>
      <w:r>
        <w:rPr>
          <w:rFonts w:ascii="Tahoma" w:eastAsia="Tahoma" w:hAnsi="Tahoma" w:cs="Tahoma"/>
          <w:position w:val="-1"/>
          <w:sz w:val="23"/>
          <w:szCs w:val="23"/>
        </w:rPr>
        <w:t xml:space="preserve"> </w:t>
      </w:r>
      <w:r>
        <w:rPr>
          <w:rFonts w:ascii="Tahoma" w:eastAsia="Tahoma" w:hAnsi="Tahoma" w:cs="Tahoma"/>
          <w:w w:val="96"/>
          <w:position w:val="-1"/>
          <w:sz w:val="23"/>
          <w:szCs w:val="23"/>
        </w:rPr>
        <w:t>3:14,</w:t>
      </w:r>
      <w:r>
        <w:rPr>
          <w:rFonts w:ascii="Tahoma" w:eastAsia="Tahoma" w:hAnsi="Tahoma" w:cs="Tahoma"/>
          <w:position w:val="-1"/>
          <w:sz w:val="23"/>
          <w:szCs w:val="23"/>
        </w:rPr>
        <w:t xml:space="preserve"> </w:t>
      </w:r>
      <w:r>
        <w:rPr>
          <w:rFonts w:ascii="Tahoma" w:eastAsia="Tahoma" w:hAnsi="Tahoma" w:cs="Tahoma"/>
          <w:w w:val="96"/>
          <w:position w:val="-1"/>
          <w:sz w:val="23"/>
          <w:szCs w:val="23"/>
        </w:rPr>
        <w:t>John</w:t>
      </w:r>
      <w:r>
        <w:rPr>
          <w:rFonts w:ascii="Tahoma" w:eastAsia="Tahoma" w:hAnsi="Tahoma" w:cs="Tahoma"/>
          <w:position w:val="-1"/>
          <w:sz w:val="23"/>
          <w:szCs w:val="23"/>
        </w:rPr>
        <w:t xml:space="preserve"> </w:t>
      </w:r>
      <w:r>
        <w:rPr>
          <w:rFonts w:ascii="Tahoma" w:eastAsia="Tahoma" w:hAnsi="Tahoma" w:cs="Tahoma"/>
          <w:w w:val="96"/>
          <w:position w:val="-1"/>
          <w:sz w:val="23"/>
          <w:szCs w:val="23"/>
        </w:rPr>
        <w:t>15:13)</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Meekness:</w:t>
      </w:r>
      <w:r>
        <w:rPr>
          <w:rFonts w:ascii="Tahoma" w:eastAsia="Tahoma" w:hAnsi="Tahoma" w:cs="Tahoma"/>
          <w:b/>
          <w:position w:val="-1"/>
          <w:sz w:val="23"/>
          <w:szCs w:val="23"/>
        </w:rPr>
        <w:t xml:space="preserve">  </w:t>
      </w:r>
      <w:r>
        <w:rPr>
          <w:rFonts w:ascii="Tahoma" w:eastAsia="Tahoma" w:hAnsi="Tahoma" w:cs="Tahoma"/>
          <w:w w:val="96"/>
          <w:position w:val="-1"/>
          <w:sz w:val="23"/>
          <w:szCs w:val="23"/>
        </w:rPr>
        <w:t>Being</w:t>
      </w:r>
      <w:r>
        <w:rPr>
          <w:rFonts w:ascii="Tahoma" w:eastAsia="Tahoma" w:hAnsi="Tahoma" w:cs="Tahoma"/>
          <w:position w:val="-1"/>
          <w:sz w:val="23"/>
          <w:szCs w:val="23"/>
        </w:rPr>
        <w:t xml:space="preserve"> </w:t>
      </w:r>
      <w:r>
        <w:rPr>
          <w:rFonts w:ascii="Tahoma" w:eastAsia="Tahoma" w:hAnsi="Tahoma" w:cs="Tahoma"/>
          <w:w w:val="96"/>
          <w:position w:val="-1"/>
          <w:sz w:val="23"/>
          <w:szCs w:val="23"/>
        </w:rPr>
        <w:t>peaceable</w:t>
      </w:r>
      <w:r>
        <w:rPr>
          <w:rFonts w:ascii="Tahoma" w:eastAsia="Tahoma" w:hAnsi="Tahoma" w:cs="Tahoma"/>
          <w:position w:val="-1"/>
          <w:sz w:val="23"/>
          <w:szCs w:val="23"/>
        </w:rPr>
        <w:t xml:space="preserve"> </w:t>
      </w:r>
      <w:r>
        <w:rPr>
          <w:rFonts w:ascii="Tahoma" w:eastAsia="Tahoma" w:hAnsi="Tahoma" w:cs="Tahoma"/>
          <w:w w:val="96"/>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gentle</w:t>
      </w:r>
      <w:r>
        <w:rPr>
          <w:rFonts w:ascii="Tahoma" w:eastAsia="Tahoma" w:hAnsi="Tahoma" w:cs="Tahoma"/>
          <w:position w:val="-1"/>
          <w:sz w:val="23"/>
          <w:szCs w:val="23"/>
        </w:rPr>
        <w:t xml:space="preserve"> </w:t>
      </w:r>
      <w:r>
        <w:rPr>
          <w:rFonts w:ascii="Tahoma" w:eastAsia="Tahoma" w:hAnsi="Tahoma" w:cs="Tahoma"/>
          <w:w w:val="96"/>
          <w:position w:val="-1"/>
          <w:sz w:val="23"/>
          <w:szCs w:val="23"/>
        </w:rPr>
        <w:t>even</w:t>
      </w:r>
      <w:r>
        <w:rPr>
          <w:rFonts w:ascii="Tahoma" w:eastAsia="Tahoma" w:hAnsi="Tahoma" w:cs="Tahoma"/>
          <w:position w:val="-1"/>
          <w:sz w:val="23"/>
          <w:szCs w:val="23"/>
        </w:rPr>
        <w:t xml:space="preserve"> </w:t>
      </w:r>
      <w:r>
        <w:rPr>
          <w:rFonts w:ascii="Tahoma" w:eastAsia="Tahoma" w:hAnsi="Tahoma" w:cs="Tahoma"/>
          <w:w w:val="96"/>
          <w:position w:val="-1"/>
          <w:sz w:val="23"/>
          <w:szCs w:val="23"/>
        </w:rPr>
        <w:t>when</w:t>
      </w:r>
      <w:r>
        <w:rPr>
          <w:rFonts w:ascii="Tahoma" w:eastAsia="Tahoma" w:hAnsi="Tahoma" w:cs="Tahoma"/>
          <w:position w:val="-1"/>
          <w:sz w:val="23"/>
          <w:szCs w:val="23"/>
        </w:rPr>
        <w:t xml:space="preserve"> </w:t>
      </w:r>
      <w:r>
        <w:rPr>
          <w:rFonts w:ascii="Tahoma" w:eastAsia="Tahoma" w:hAnsi="Tahoma" w:cs="Tahoma"/>
          <w:w w:val="96"/>
          <w:position w:val="-1"/>
          <w:sz w:val="23"/>
          <w:szCs w:val="23"/>
        </w:rPr>
        <w:t>I</w:t>
      </w:r>
      <w:r>
        <w:rPr>
          <w:rFonts w:ascii="Tahoma" w:eastAsia="Tahoma" w:hAnsi="Tahoma" w:cs="Tahoma"/>
          <w:position w:val="-1"/>
          <w:sz w:val="23"/>
          <w:szCs w:val="23"/>
        </w:rPr>
        <w:t xml:space="preserve"> </w:t>
      </w:r>
      <w:r>
        <w:rPr>
          <w:rFonts w:ascii="Tahoma" w:eastAsia="Tahoma" w:hAnsi="Tahoma" w:cs="Tahoma"/>
          <w:w w:val="96"/>
          <w:position w:val="-1"/>
          <w:sz w:val="23"/>
          <w:szCs w:val="23"/>
        </w:rPr>
        <w:t>don’t</w:t>
      </w:r>
      <w:r>
        <w:rPr>
          <w:rFonts w:ascii="Tahoma" w:eastAsia="Tahoma" w:hAnsi="Tahoma" w:cs="Tahoma"/>
          <w:position w:val="-1"/>
          <w:sz w:val="23"/>
          <w:szCs w:val="23"/>
        </w:rPr>
        <w:t xml:space="preserve"> </w:t>
      </w:r>
      <w:r>
        <w:rPr>
          <w:rFonts w:ascii="Tahoma" w:eastAsia="Tahoma" w:hAnsi="Tahoma" w:cs="Tahoma"/>
          <w:w w:val="96"/>
          <w:position w:val="-1"/>
          <w:sz w:val="23"/>
          <w:szCs w:val="23"/>
        </w:rPr>
        <w:t>get</w:t>
      </w:r>
      <w:r>
        <w:rPr>
          <w:rFonts w:ascii="Tahoma" w:eastAsia="Tahoma" w:hAnsi="Tahoma" w:cs="Tahoma"/>
          <w:position w:val="-1"/>
          <w:sz w:val="23"/>
          <w:szCs w:val="23"/>
        </w:rPr>
        <w:t xml:space="preserve"> </w:t>
      </w:r>
      <w:r>
        <w:rPr>
          <w:rFonts w:ascii="Tahoma" w:eastAsia="Tahoma" w:hAnsi="Tahoma" w:cs="Tahoma"/>
          <w:w w:val="96"/>
          <w:position w:val="-1"/>
          <w:sz w:val="23"/>
          <w:szCs w:val="23"/>
        </w:rPr>
        <w:t>my</w:t>
      </w:r>
      <w:r>
        <w:rPr>
          <w:rFonts w:ascii="Tahoma" w:eastAsia="Tahoma" w:hAnsi="Tahoma" w:cs="Tahoma"/>
          <w:position w:val="-1"/>
          <w:sz w:val="23"/>
          <w:szCs w:val="23"/>
        </w:rPr>
        <w:t xml:space="preserve"> </w:t>
      </w:r>
      <w:r>
        <w:rPr>
          <w:rFonts w:ascii="Tahoma" w:eastAsia="Tahoma" w:hAnsi="Tahoma" w:cs="Tahoma"/>
          <w:w w:val="96"/>
          <w:position w:val="-1"/>
          <w:sz w:val="23"/>
          <w:szCs w:val="23"/>
        </w:rPr>
        <w:t>own</w:t>
      </w:r>
      <w:r>
        <w:rPr>
          <w:rFonts w:ascii="Tahoma" w:eastAsia="Tahoma" w:hAnsi="Tahoma" w:cs="Tahoma"/>
          <w:position w:val="-1"/>
          <w:sz w:val="23"/>
          <w:szCs w:val="23"/>
        </w:rPr>
        <w:t xml:space="preserve"> </w:t>
      </w:r>
      <w:r>
        <w:rPr>
          <w:rFonts w:ascii="Tahoma" w:eastAsia="Tahoma" w:hAnsi="Tahoma" w:cs="Tahoma"/>
          <w:w w:val="96"/>
          <w:position w:val="-1"/>
          <w:sz w:val="23"/>
          <w:szCs w:val="23"/>
        </w:rPr>
        <w:t>way.</w:t>
      </w:r>
      <w:r>
        <w:rPr>
          <w:rFonts w:ascii="Tahoma" w:eastAsia="Tahoma" w:hAnsi="Tahoma" w:cs="Tahoma"/>
          <w:position w:val="-1"/>
          <w:sz w:val="23"/>
          <w:szCs w:val="23"/>
        </w:rPr>
        <w:t xml:space="preserve">  </w:t>
      </w:r>
      <w:r>
        <w:rPr>
          <w:rFonts w:ascii="Tahoma" w:eastAsia="Tahoma" w:hAnsi="Tahoma" w:cs="Tahoma"/>
          <w:w w:val="96"/>
          <w:position w:val="-1"/>
          <w:sz w:val="23"/>
          <w:szCs w:val="23"/>
        </w:rPr>
        <w:t>Patien</w:t>
      </w:r>
      <w:r>
        <w:rPr>
          <w:rFonts w:ascii="Tahoma" w:eastAsia="Tahoma" w:hAnsi="Tahoma" w:cs="Tahoma"/>
          <w:w w:val="95"/>
          <w:position w:val="-1"/>
          <w:sz w:val="23"/>
          <w:szCs w:val="23"/>
        </w:rPr>
        <w:t>ce</w:t>
      </w:r>
    </w:p>
    <w:p w:rsidR="00975E7D" w:rsidRDefault="0036672E">
      <w:pPr>
        <w:spacing w:line="260" w:lineRule="exact"/>
        <w:ind w:left="898"/>
        <w:rPr>
          <w:rFonts w:ascii="Tahoma" w:eastAsia="Tahoma" w:hAnsi="Tahoma" w:cs="Tahoma"/>
          <w:sz w:val="23"/>
          <w:szCs w:val="23"/>
        </w:rPr>
        <w:sectPr w:rsidR="00975E7D">
          <w:pgSz w:w="12240" w:h="15840"/>
          <w:pgMar w:top="1760" w:right="1320" w:bottom="280" w:left="1320" w:header="1430" w:footer="0" w:gutter="0"/>
          <w:cols w:space="720"/>
        </w:sectPr>
      </w:pPr>
      <w:r>
        <w:rPr>
          <w:rFonts w:ascii="Tahoma" w:eastAsia="Tahoma" w:hAnsi="Tahoma" w:cs="Tahoma"/>
          <w:w w:val="95"/>
          <w:position w:val="-1"/>
          <w:sz w:val="23"/>
          <w:szCs w:val="23"/>
        </w:rPr>
        <w:t>without</w:t>
      </w:r>
      <w:r>
        <w:rPr>
          <w:rFonts w:ascii="Tahoma" w:eastAsia="Tahoma" w:hAnsi="Tahoma" w:cs="Tahoma"/>
          <w:position w:val="-1"/>
          <w:sz w:val="23"/>
          <w:szCs w:val="23"/>
        </w:rPr>
        <w:t xml:space="preserve"> </w:t>
      </w:r>
      <w:r>
        <w:rPr>
          <w:rFonts w:ascii="Tahoma" w:eastAsia="Tahoma" w:hAnsi="Tahoma" w:cs="Tahoma"/>
          <w:w w:val="95"/>
          <w:position w:val="-1"/>
          <w:sz w:val="23"/>
          <w:szCs w:val="23"/>
        </w:rPr>
        <w:t>anger.</w:t>
      </w:r>
      <w:r>
        <w:rPr>
          <w:rFonts w:ascii="Tahoma" w:eastAsia="Tahoma" w:hAnsi="Tahoma" w:cs="Tahoma"/>
          <w:position w:val="-1"/>
          <w:sz w:val="23"/>
          <w:szCs w:val="23"/>
        </w:rPr>
        <w:t xml:space="preserve">  </w:t>
      </w:r>
      <w:r>
        <w:rPr>
          <w:rFonts w:ascii="Tahoma" w:eastAsia="Tahoma" w:hAnsi="Tahoma" w:cs="Tahoma"/>
          <w:w w:val="95"/>
          <w:position w:val="-1"/>
          <w:sz w:val="23"/>
          <w:szCs w:val="23"/>
        </w:rPr>
        <w:t>(Titus</w:t>
      </w:r>
      <w:r>
        <w:rPr>
          <w:rFonts w:ascii="Tahoma" w:eastAsia="Tahoma" w:hAnsi="Tahoma" w:cs="Tahoma"/>
          <w:position w:val="-1"/>
          <w:sz w:val="23"/>
          <w:szCs w:val="23"/>
        </w:rPr>
        <w:t xml:space="preserve"> </w:t>
      </w:r>
      <w:r>
        <w:rPr>
          <w:rFonts w:ascii="Tahoma" w:eastAsia="Tahoma" w:hAnsi="Tahoma" w:cs="Tahoma"/>
          <w:w w:val="95"/>
          <w:position w:val="-1"/>
          <w:sz w:val="23"/>
          <w:szCs w:val="23"/>
        </w:rPr>
        <w:t>3:2,</w:t>
      </w:r>
      <w:r>
        <w:rPr>
          <w:rFonts w:ascii="Tahoma" w:eastAsia="Tahoma" w:hAnsi="Tahoma" w:cs="Tahoma"/>
          <w:position w:val="-1"/>
          <w:sz w:val="23"/>
          <w:szCs w:val="23"/>
        </w:rPr>
        <w:t xml:space="preserve"> </w:t>
      </w:r>
      <w:r>
        <w:rPr>
          <w:rFonts w:ascii="Tahoma" w:eastAsia="Tahoma" w:hAnsi="Tahoma" w:cs="Tahoma"/>
          <w:w w:val="95"/>
          <w:position w:val="-1"/>
          <w:sz w:val="23"/>
          <w:szCs w:val="23"/>
        </w:rPr>
        <w:t>Ps.</w:t>
      </w:r>
      <w:r>
        <w:rPr>
          <w:rFonts w:ascii="Tahoma" w:eastAsia="Tahoma" w:hAnsi="Tahoma" w:cs="Tahoma"/>
          <w:position w:val="-1"/>
          <w:sz w:val="23"/>
          <w:szCs w:val="23"/>
        </w:rPr>
        <w:t xml:space="preserve"> </w:t>
      </w:r>
      <w:r>
        <w:rPr>
          <w:rFonts w:ascii="Tahoma" w:eastAsia="Tahoma" w:hAnsi="Tahoma" w:cs="Tahoma"/>
          <w:w w:val="96"/>
          <w:position w:val="-1"/>
          <w:sz w:val="23"/>
          <w:szCs w:val="23"/>
        </w:rPr>
        <w:t>25:9,</w:t>
      </w:r>
      <w:r>
        <w:rPr>
          <w:rFonts w:ascii="Tahoma" w:eastAsia="Tahoma" w:hAnsi="Tahoma" w:cs="Tahoma"/>
          <w:position w:val="-1"/>
          <w:sz w:val="23"/>
          <w:szCs w:val="23"/>
        </w:rPr>
        <w:t xml:space="preserve"> </w:t>
      </w:r>
      <w:r>
        <w:rPr>
          <w:rFonts w:ascii="Tahoma" w:eastAsia="Tahoma" w:hAnsi="Tahoma" w:cs="Tahoma"/>
          <w:w w:val="96"/>
          <w:position w:val="-1"/>
          <w:sz w:val="23"/>
          <w:szCs w:val="23"/>
        </w:rPr>
        <w:t>Ps.</w:t>
      </w:r>
      <w:r>
        <w:rPr>
          <w:rFonts w:ascii="Tahoma" w:eastAsia="Tahoma" w:hAnsi="Tahoma" w:cs="Tahoma"/>
          <w:position w:val="-1"/>
          <w:sz w:val="23"/>
          <w:szCs w:val="23"/>
        </w:rPr>
        <w:t xml:space="preserve"> </w:t>
      </w:r>
      <w:r>
        <w:rPr>
          <w:rFonts w:ascii="Tahoma" w:eastAsia="Tahoma" w:hAnsi="Tahoma" w:cs="Tahoma"/>
          <w:w w:val="96"/>
          <w:position w:val="-1"/>
          <w:sz w:val="23"/>
          <w:szCs w:val="23"/>
        </w:rPr>
        <w:t>37:2)</w:t>
      </w:r>
    </w:p>
    <w:p w:rsidR="00975E7D" w:rsidRDefault="00975E7D">
      <w:pPr>
        <w:spacing w:before="5" w:line="160" w:lineRule="exact"/>
        <w:rPr>
          <w:sz w:val="16"/>
          <w:szCs w:val="16"/>
        </w:rPr>
      </w:pPr>
    </w:p>
    <w:p w:rsidR="00975E7D" w:rsidRDefault="0036672E">
      <w:pPr>
        <w:spacing w:line="220" w:lineRule="exact"/>
        <w:ind w:left="574"/>
        <w:rPr>
          <w:rFonts w:ascii="Tahoma" w:eastAsia="Tahoma" w:hAnsi="Tahoma" w:cs="Tahoma"/>
        </w:rPr>
      </w:pPr>
      <w:r>
        <w:rPr>
          <w:rFonts w:ascii="Tahoma" w:eastAsia="Tahoma" w:hAnsi="Tahoma" w:cs="Tahoma"/>
          <w:color w:val="FFFFFF"/>
          <w:w w:val="99"/>
          <w:position w:val="-1"/>
        </w:rPr>
        <w:t>Student/Parent</w:t>
      </w:r>
      <w:r>
        <w:rPr>
          <w:rFonts w:ascii="Tahoma" w:eastAsia="Tahoma" w:hAnsi="Tahoma" w:cs="Tahoma"/>
          <w:color w:val="FFFFFF"/>
          <w:position w:val="-1"/>
        </w:rPr>
        <w:t xml:space="preserve"> </w:t>
      </w:r>
      <w:r>
        <w:rPr>
          <w:rFonts w:ascii="Tahoma" w:eastAsia="Tahoma" w:hAnsi="Tahoma" w:cs="Tahoma"/>
          <w:color w:val="FFFFFF"/>
          <w:w w:val="99"/>
          <w:position w:val="-1"/>
        </w:rPr>
        <w:t>Handbook</w:t>
      </w:r>
      <w:r>
        <w:rPr>
          <w:rFonts w:ascii="Tahoma" w:eastAsia="Tahoma" w:hAnsi="Tahoma" w:cs="Tahoma"/>
          <w:color w:val="FFFFFF"/>
          <w:position w:val="-1"/>
        </w:rPr>
        <w:t xml:space="preserve"> </w:t>
      </w:r>
      <w:r>
        <w:rPr>
          <w:rFonts w:ascii="Tahoma" w:eastAsia="Tahoma" w:hAnsi="Tahoma" w:cs="Tahoma"/>
          <w:color w:val="FFFFFF"/>
          <w:w w:val="99"/>
          <w:position w:val="-1"/>
        </w:rPr>
        <w:t>Page</w:t>
      </w:r>
      <w:r>
        <w:rPr>
          <w:rFonts w:ascii="Tahoma" w:eastAsia="Tahoma" w:hAnsi="Tahoma" w:cs="Tahoma"/>
          <w:color w:val="FFFFFF"/>
          <w:position w:val="-1"/>
        </w:rPr>
        <w:t xml:space="preserve"> </w:t>
      </w:r>
      <w:r>
        <w:rPr>
          <w:rFonts w:ascii="Tahoma" w:eastAsia="Tahoma" w:hAnsi="Tahoma" w:cs="Tahoma"/>
          <w:color w:val="FFFFFF"/>
          <w:w w:val="99"/>
          <w:position w:val="-1"/>
        </w:rPr>
        <w:t>30</w:t>
      </w:r>
    </w:p>
    <w:p w:rsidR="00975E7D" w:rsidRDefault="00975E7D">
      <w:pPr>
        <w:spacing w:before="4" w:line="180" w:lineRule="exact"/>
        <w:rPr>
          <w:sz w:val="18"/>
          <w:szCs w:val="18"/>
        </w:rPr>
      </w:pPr>
    </w:p>
    <w:p w:rsidR="00975E7D" w:rsidRDefault="0036672E">
      <w:pPr>
        <w:spacing w:before="23"/>
        <w:ind w:left="538"/>
        <w:rPr>
          <w:rFonts w:ascii="Tahoma" w:eastAsia="Tahoma" w:hAnsi="Tahoma" w:cs="Tahoma"/>
          <w:sz w:val="23"/>
          <w:szCs w:val="23"/>
        </w:rPr>
      </w:pPr>
      <w:r>
        <w:rPr>
          <w:rFonts w:ascii="unifont" w:eastAsia="unifont" w:hAnsi="unifont" w:cs="unifont"/>
          <w:w w:val="99"/>
        </w:rPr>
        <w:t></w:t>
      </w:r>
      <w:r>
        <w:rPr>
          <w:rFonts w:ascii="unifont" w:eastAsia="unifont" w:hAnsi="unifont" w:cs="unifont"/>
        </w:rPr>
        <w:t xml:space="preserve">   </w:t>
      </w:r>
      <w:r>
        <w:rPr>
          <w:rFonts w:ascii="Tahoma" w:eastAsia="Tahoma" w:hAnsi="Tahoma" w:cs="Tahoma"/>
          <w:b/>
          <w:w w:val="95"/>
          <w:sz w:val="23"/>
          <w:szCs w:val="23"/>
        </w:rPr>
        <w:t>Morality</w:t>
      </w:r>
      <w:r>
        <w:rPr>
          <w:rFonts w:ascii="Tahoma" w:eastAsia="Tahoma" w:hAnsi="Tahoma" w:cs="Tahoma"/>
          <w:b/>
          <w:sz w:val="23"/>
          <w:szCs w:val="23"/>
        </w:rPr>
        <w:t xml:space="preserve"> </w:t>
      </w:r>
      <w:r>
        <w:rPr>
          <w:rFonts w:ascii="Tahoma" w:eastAsia="Tahoma" w:hAnsi="Tahoma" w:cs="Tahoma"/>
          <w:b/>
          <w:w w:val="95"/>
          <w:sz w:val="23"/>
          <w:szCs w:val="23"/>
        </w:rPr>
        <w:t>(Purity):</w:t>
      </w:r>
      <w:r>
        <w:rPr>
          <w:rFonts w:ascii="Tahoma" w:eastAsia="Tahoma" w:hAnsi="Tahoma" w:cs="Tahoma"/>
          <w:b/>
          <w:sz w:val="23"/>
          <w:szCs w:val="23"/>
        </w:rPr>
        <w:t xml:space="preserve">  </w:t>
      </w:r>
      <w:r>
        <w:rPr>
          <w:rFonts w:ascii="Tahoma" w:eastAsia="Tahoma" w:hAnsi="Tahoma" w:cs="Tahoma"/>
          <w:w w:val="95"/>
          <w:sz w:val="23"/>
          <w:szCs w:val="23"/>
        </w:rPr>
        <w:t>Living</w:t>
      </w:r>
      <w:r>
        <w:rPr>
          <w:rFonts w:ascii="Tahoma" w:eastAsia="Tahoma" w:hAnsi="Tahoma" w:cs="Tahoma"/>
          <w:sz w:val="23"/>
          <w:szCs w:val="23"/>
        </w:rPr>
        <w:t xml:space="preserve"> </w:t>
      </w:r>
      <w:r>
        <w:rPr>
          <w:rFonts w:ascii="Tahoma" w:eastAsia="Tahoma" w:hAnsi="Tahoma" w:cs="Tahoma"/>
          <w:w w:val="95"/>
          <w:sz w:val="23"/>
          <w:szCs w:val="23"/>
        </w:rPr>
        <w:t>a</w:t>
      </w:r>
      <w:r>
        <w:rPr>
          <w:rFonts w:ascii="Tahoma" w:eastAsia="Tahoma" w:hAnsi="Tahoma" w:cs="Tahoma"/>
          <w:sz w:val="23"/>
          <w:szCs w:val="23"/>
        </w:rPr>
        <w:t xml:space="preserve"> </w:t>
      </w:r>
      <w:r>
        <w:rPr>
          <w:rFonts w:ascii="Tahoma" w:eastAsia="Tahoma" w:hAnsi="Tahoma" w:cs="Tahoma"/>
          <w:w w:val="95"/>
          <w:sz w:val="23"/>
          <w:szCs w:val="23"/>
        </w:rPr>
        <w:t>holy</w:t>
      </w:r>
      <w:r>
        <w:rPr>
          <w:rFonts w:ascii="Tahoma" w:eastAsia="Tahoma" w:hAnsi="Tahoma" w:cs="Tahoma"/>
          <w:sz w:val="23"/>
          <w:szCs w:val="23"/>
        </w:rPr>
        <w:t xml:space="preserve"> </w:t>
      </w:r>
      <w:r>
        <w:rPr>
          <w:rFonts w:ascii="Tahoma" w:eastAsia="Tahoma" w:hAnsi="Tahoma" w:cs="Tahoma"/>
          <w:w w:val="95"/>
          <w:sz w:val="23"/>
          <w:szCs w:val="23"/>
        </w:rPr>
        <w:t>life.</w:t>
      </w:r>
      <w:r>
        <w:rPr>
          <w:rFonts w:ascii="Tahoma" w:eastAsia="Tahoma" w:hAnsi="Tahoma" w:cs="Tahoma"/>
          <w:sz w:val="23"/>
          <w:szCs w:val="23"/>
        </w:rPr>
        <w:t xml:space="preserve">  </w:t>
      </w:r>
      <w:r>
        <w:rPr>
          <w:rFonts w:ascii="Tahoma" w:eastAsia="Tahoma" w:hAnsi="Tahoma" w:cs="Tahoma"/>
          <w:w w:val="95"/>
          <w:sz w:val="23"/>
          <w:szCs w:val="23"/>
        </w:rPr>
        <w:t>(I</w:t>
      </w:r>
      <w:r>
        <w:rPr>
          <w:rFonts w:ascii="Tahoma" w:eastAsia="Tahoma" w:hAnsi="Tahoma" w:cs="Tahoma"/>
          <w:sz w:val="23"/>
          <w:szCs w:val="23"/>
        </w:rPr>
        <w:t xml:space="preserve"> </w:t>
      </w:r>
      <w:r>
        <w:rPr>
          <w:rFonts w:ascii="Tahoma" w:eastAsia="Tahoma" w:hAnsi="Tahoma" w:cs="Tahoma"/>
          <w:w w:val="95"/>
          <w:sz w:val="23"/>
          <w:szCs w:val="23"/>
        </w:rPr>
        <w:t>Thess.</w:t>
      </w:r>
      <w:r>
        <w:rPr>
          <w:rFonts w:ascii="Tahoma" w:eastAsia="Tahoma" w:hAnsi="Tahoma" w:cs="Tahoma"/>
          <w:sz w:val="23"/>
          <w:szCs w:val="23"/>
        </w:rPr>
        <w:t xml:space="preserve"> </w:t>
      </w:r>
      <w:r>
        <w:rPr>
          <w:rFonts w:ascii="Tahoma" w:eastAsia="Tahoma" w:hAnsi="Tahoma" w:cs="Tahoma"/>
          <w:w w:val="95"/>
          <w:sz w:val="23"/>
          <w:szCs w:val="23"/>
        </w:rPr>
        <w:t>4:3)</w:t>
      </w:r>
    </w:p>
    <w:p w:rsidR="00975E7D" w:rsidRDefault="0036672E">
      <w:pPr>
        <w:tabs>
          <w:tab w:val="left" w:pos="880"/>
        </w:tabs>
        <w:spacing w:before="3" w:line="260" w:lineRule="exact"/>
        <w:ind w:left="898" w:right="291" w:hanging="360"/>
        <w:rPr>
          <w:rFonts w:ascii="Tahoma" w:eastAsia="Tahoma" w:hAnsi="Tahoma" w:cs="Tahoma"/>
          <w:sz w:val="23"/>
          <w:szCs w:val="23"/>
        </w:rPr>
      </w:pPr>
      <w:r>
        <w:rPr>
          <w:rFonts w:ascii="unifont" w:eastAsia="unifont" w:hAnsi="unifont" w:cs="unifont"/>
          <w:w w:val="99"/>
        </w:rPr>
        <w:t></w:t>
      </w:r>
      <w:r>
        <w:rPr>
          <w:rFonts w:ascii="unifont" w:eastAsia="unifont" w:hAnsi="unifont" w:cs="unifont"/>
        </w:rPr>
        <w:tab/>
      </w:r>
      <w:r>
        <w:rPr>
          <w:rFonts w:ascii="Tahoma" w:eastAsia="Tahoma" w:hAnsi="Tahoma" w:cs="Tahoma"/>
          <w:b/>
          <w:w w:val="95"/>
          <w:sz w:val="23"/>
          <w:szCs w:val="23"/>
        </w:rPr>
        <w:t>Obedience:</w:t>
      </w:r>
      <w:r>
        <w:rPr>
          <w:rFonts w:ascii="Tahoma" w:eastAsia="Tahoma" w:hAnsi="Tahoma" w:cs="Tahoma"/>
          <w:b/>
          <w:sz w:val="23"/>
          <w:szCs w:val="23"/>
        </w:rPr>
        <w:t xml:space="preserve">  </w:t>
      </w:r>
      <w:r>
        <w:rPr>
          <w:rFonts w:ascii="Tahoma" w:eastAsia="Tahoma" w:hAnsi="Tahoma" w:cs="Tahoma"/>
          <w:w w:val="95"/>
          <w:sz w:val="23"/>
          <w:szCs w:val="23"/>
        </w:rPr>
        <w:t>Doing</w:t>
      </w:r>
      <w:r>
        <w:rPr>
          <w:rFonts w:ascii="Tahoma" w:eastAsia="Tahoma" w:hAnsi="Tahoma" w:cs="Tahoma"/>
          <w:sz w:val="23"/>
          <w:szCs w:val="23"/>
        </w:rPr>
        <w:t xml:space="preserve"> </w:t>
      </w:r>
      <w:r>
        <w:rPr>
          <w:rFonts w:ascii="Tahoma" w:eastAsia="Tahoma" w:hAnsi="Tahoma" w:cs="Tahoma"/>
          <w:w w:val="95"/>
          <w:sz w:val="23"/>
          <w:szCs w:val="23"/>
        </w:rPr>
        <w:t>what</w:t>
      </w:r>
      <w:r>
        <w:rPr>
          <w:rFonts w:ascii="Tahoma" w:eastAsia="Tahoma" w:hAnsi="Tahoma" w:cs="Tahoma"/>
          <w:sz w:val="23"/>
          <w:szCs w:val="23"/>
        </w:rPr>
        <w:t xml:space="preserve"> </w:t>
      </w:r>
      <w:r>
        <w:rPr>
          <w:rFonts w:ascii="Tahoma" w:eastAsia="Tahoma" w:hAnsi="Tahoma" w:cs="Tahoma"/>
          <w:w w:val="95"/>
          <w:sz w:val="23"/>
          <w:szCs w:val="23"/>
        </w:rPr>
        <w:t>I</w:t>
      </w:r>
      <w:r>
        <w:rPr>
          <w:rFonts w:ascii="Tahoma" w:eastAsia="Tahoma" w:hAnsi="Tahoma" w:cs="Tahoma"/>
          <w:sz w:val="23"/>
          <w:szCs w:val="23"/>
        </w:rPr>
        <w:t xml:space="preserve"> </w:t>
      </w:r>
      <w:r>
        <w:rPr>
          <w:rFonts w:ascii="Tahoma" w:eastAsia="Tahoma" w:hAnsi="Tahoma" w:cs="Tahoma"/>
          <w:w w:val="95"/>
          <w:sz w:val="23"/>
          <w:szCs w:val="23"/>
        </w:rPr>
        <w:t>am</w:t>
      </w:r>
      <w:r>
        <w:rPr>
          <w:rFonts w:ascii="Tahoma" w:eastAsia="Tahoma" w:hAnsi="Tahoma" w:cs="Tahoma"/>
          <w:sz w:val="23"/>
          <w:szCs w:val="23"/>
        </w:rPr>
        <w:t xml:space="preserve"> </w:t>
      </w:r>
      <w:r>
        <w:rPr>
          <w:rFonts w:ascii="Tahoma" w:eastAsia="Tahoma" w:hAnsi="Tahoma" w:cs="Tahoma"/>
          <w:w w:val="95"/>
          <w:sz w:val="23"/>
          <w:szCs w:val="23"/>
        </w:rPr>
        <w:t>told</w:t>
      </w:r>
      <w:r>
        <w:rPr>
          <w:rFonts w:ascii="Tahoma" w:eastAsia="Tahoma" w:hAnsi="Tahoma" w:cs="Tahoma"/>
          <w:sz w:val="23"/>
          <w:szCs w:val="23"/>
        </w:rPr>
        <w:t xml:space="preserve"> </w:t>
      </w:r>
      <w:r>
        <w:rPr>
          <w:rFonts w:ascii="Tahoma" w:eastAsia="Tahoma" w:hAnsi="Tahoma" w:cs="Tahoma"/>
          <w:w w:val="95"/>
          <w:sz w:val="23"/>
          <w:szCs w:val="23"/>
        </w:rPr>
        <w:t>with</w:t>
      </w:r>
      <w:r>
        <w:rPr>
          <w:rFonts w:ascii="Tahoma" w:eastAsia="Tahoma" w:hAnsi="Tahoma" w:cs="Tahoma"/>
          <w:sz w:val="23"/>
          <w:szCs w:val="23"/>
        </w:rPr>
        <w:t xml:space="preserve"> </w:t>
      </w:r>
      <w:r>
        <w:rPr>
          <w:rFonts w:ascii="Tahoma" w:eastAsia="Tahoma" w:hAnsi="Tahoma" w:cs="Tahoma"/>
          <w:w w:val="95"/>
          <w:sz w:val="23"/>
          <w:szCs w:val="23"/>
        </w:rPr>
        <w:t>a</w:t>
      </w:r>
      <w:r>
        <w:rPr>
          <w:rFonts w:ascii="Tahoma" w:eastAsia="Tahoma" w:hAnsi="Tahoma" w:cs="Tahoma"/>
          <w:sz w:val="23"/>
          <w:szCs w:val="23"/>
        </w:rPr>
        <w:t xml:space="preserve"> </w:t>
      </w:r>
      <w:r>
        <w:rPr>
          <w:rFonts w:ascii="Tahoma" w:eastAsia="Tahoma" w:hAnsi="Tahoma" w:cs="Tahoma"/>
          <w:w w:val="95"/>
          <w:sz w:val="23"/>
          <w:szCs w:val="23"/>
        </w:rPr>
        <w:t>happy</w:t>
      </w:r>
      <w:r>
        <w:rPr>
          <w:rFonts w:ascii="Tahoma" w:eastAsia="Tahoma" w:hAnsi="Tahoma" w:cs="Tahoma"/>
          <w:sz w:val="23"/>
          <w:szCs w:val="23"/>
        </w:rPr>
        <w:t xml:space="preserve"> </w:t>
      </w:r>
      <w:r>
        <w:rPr>
          <w:rFonts w:ascii="Tahoma" w:eastAsia="Tahoma" w:hAnsi="Tahoma" w:cs="Tahoma"/>
          <w:w w:val="95"/>
          <w:sz w:val="23"/>
          <w:szCs w:val="23"/>
        </w:rPr>
        <w:t>spirit</w:t>
      </w:r>
      <w:r>
        <w:rPr>
          <w:rFonts w:ascii="Tahoma" w:eastAsia="Tahoma" w:hAnsi="Tahoma" w:cs="Tahoma"/>
          <w:sz w:val="23"/>
          <w:szCs w:val="23"/>
        </w:rPr>
        <w:t xml:space="preserve"> </w:t>
      </w:r>
      <w:r>
        <w:rPr>
          <w:rFonts w:ascii="Tahoma" w:eastAsia="Tahoma" w:hAnsi="Tahoma" w:cs="Tahoma"/>
          <w:w w:val="95"/>
          <w:sz w:val="23"/>
          <w:szCs w:val="23"/>
        </w:rPr>
        <w:t>and</w:t>
      </w:r>
      <w:r>
        <w:rPr>
          <w:rFonts w:ascii="Tahoma" w:eastAsia="Tahoma" w:hAnsi="Tahoma" w:cs="Tahoma"/>
          <w:sz w:val="23"/>
          <w:szCs w:val="23"/>
        </w:rPr>
        <w:t xml:space="preserve"> </w:t>
      </w:r>
      <w:r>
        <w:rPr>
          <w:rFonts w:ascii="Tahoma" w:eastAsia="Tahoma" w:hAnsi="Tahoma" w:cs="Tahoma"/>
          <w:w w:val="95"/>
          <w:sz w:val="23"/>
          <w:szCs w:val="23"/>
        </w:rPr>
        <w:t>without</w:t>
      </w:r>
      <w:r>
        <w:rPr>
          <w:rFonts w:ascii="Tahoma" w:eastAsia="Tahoma" w:hAnsi="Tahoma" w:cs="Tahoma"/>
          <w:sz w:val="23"/>
          <w:szCs w:val="23"/>
        </w:rPr>
        <w:t xml:space="preserve"> </w:t>
      </w:r>
      <w:r>
        <w:rPr>
          <w:rFonts w:ascii="Tahoma" w:eastAsia="Tahoma" w:hAnsi="Tahoma" w:cs="Tahoma"/>
          <w:w w:val="95"/>
          <w:sz w:val="23"/>
          <w:szCs w:val="23"/>
        </w:rPr>
        <w:t>challenge,</w:t>
      </w:r>
      <w:r>
        <w:rPr>
          <w:rFonts w:ascii="Tahoma" w:eastAsia="Tahoma" w:hAnsi="Tahoma" w:cs="Tahoma"/>
          <w:sz w:val="23"/>
          <w:szCs w:val="23"/>
        </w:rPr>
        <w:t xml:space="preserve"> </w:t>
      </w:r>
      <w:r>
        <w:rPr>
          <w:rFonts w:ascii="Tahoma" w:eastAsia="Tahoma" w:hAnsi="Tahoma" w:cs="Tahoma"/>
          <w:w w:val="95"/>
          <w:sz w:val="23"/>
          <w:szCs w:val="23"/>
        </w:rPr>
        <w:t>excuse, or</w:t>
      </w:r>
      <w:r>
        <w:rPr>
          <w:rFonts w:ascii="Tahoma" w:eastAsia="Tahoma" w:hAnsi="Tahoma" w:cs="Tahoma"/>
          <w:sz w:val="23"/>
          <w:szCs w:val="23"/>
        </w:rPr>
        <w:t xml:space="preserve"> </w:t>
      </w:r>
      <w:r>
        <w:rPr>
          <w:rFonts w:ascii="Tahoma" w:eastAsia="Tahoma" w:hAnsi="Tahoma" w:cs="Tahoma"/>
          <w:w w:val="95"/>
          <w:sz w:val="23"/>
          <w:szCs w:val="23"/>
        </w:rPr>
        <w:t>delay.</w:t>
      </w:r>
      <w:r>
        <w:rPr>
          <w:rFonts w:ascii="Tahoma" w:eastAsia="Tahoma" w:hAnsi="Tahoma" w:cs="Tahoma"/>
          <w:sz w:val="23"/>
          <w:szCs w:val="23"/>
        </w:rPr>
        <w:t xml:space="preserve"> </w:t>
      </w:r>
      <w:r>
        <w:rPr>
          <w:rFonts w:ascii="Tahoma" w:eastAsia="Tahoma" w:hAnsi="Tahoma" w:cs="Tahoma"/>
          <w:w w:val="95"/>
          <w:sz w:val="23"/>
          <w:szCs w:val="23"/>
        </w:rPr>
        <w:t>(Heb.</w:t>
      </w:r>
      <w:r>
        <w:rPr>
          <w:rFonts w:ascii="Tahoma" w:eastAsia="Tahoma" w:hAnsi="Tahoma" w:cs="Tahoma"/>
          <w:sz w:val="23"/>
          <w:szCs w:val="23"/>
        </w:rPr>
        <w:t xml:space="preserve"> </w:t>
      </w:r>
      <w:r>
        <w:rPr>
          <w:rFonts w:ascii="Tahoma" w:eastAsia="Tahoma" w:hAnsi="Tahoma" w:cs="Tahoma"/>
          <w:w w:val="95"/>
          <w:sz w:val="23"/>
          <w:szCs w:val="23"/>
        </w:rPr>
        <w:t>13:17,</w:t>
      </w:r>
      <w:r>
        <w:rPr>
          <w:rFonts w:ascii="Tahoma" w:eastAsia="Tahoma" w:hAnsi="Tahoma" w:cs="Tahoma"/>
          <w:sz w:val="23"/>
          <w:szCs w:val="23"/>
        </w:rPr>
        <w:t xml:space="preserve"> </w:t>
      </w:r>
      <w:r>
        <w:rPr>
          <w:rFonts w:ascii="Tahoma" w:eastAsia="Tahoma" w:hAnsi="Tahoma" w:cs="Tahoma"/>
          <w:w w:val="95"/>
          <w:sz w:val="23"/>
          <w:szCs w:val="23"/>
        </w:rPr>
        <w:t>Prov.</w:t>
      </w:r>
      <w:r>
        <w:rPr>
          <w:rFonts w:ascii="Tahoma" w:eastAsia="Tahoma" w:hAnsi="Tahoma" w:cs="Tahoma"/>
          <w:sz w:val="23"/>
          <w:szCs w:val="23"/>
        </w:rPr>
        <w:t xml:space="preserve"> </w:t>
      </w:r>
      <w:r>
        <w:rPr>
          <w:rFonts w:ascii="Tahoma" w:eastAsia="Tahoma" w:hAnsi="Tahoma" w:cs="Tahoma"/>
          <w:w w:val="95"/>
          <w:sz w:val="23"/>
          <w:szCs w:val="23"/>
        </w:rPr>
        <w:t>4:20-21,</w:t>
      </w:r>
      <w:r>
        <w:rPr>
          <w:rFonts w:ascii="Tahoma" w:eastAsia="Tahoma" w:hAnsi="Tahoma" w:cs="Tahoma"/>
          <w:sz w:val="23"/>
          <w:szCs w:val="23"/>
        </w:rPr>
        <w:t xml:space="preserve"> </w:t>
      </w:r>
      <w:r>
        <w:rPr>
          <w:rFonts w:ascii="Tahoma" w:eastAsia="Tahoma" w:hAnsi="Tahoma" w:cs="Tahoma"/>
          <w:w w:val="95"/>
          <w:sz w:val="23"/>
          <w:szCs w:val="23"/>
        </w:rPr>
        <w:t>Col.</w:t>
      </w:r>
      <w:r>
        <w:rPr>
          <w:rFonts w:ascii="Tahoma" w:eastAsia="Tahoma" w:hAnsi="Tahoma" w:cs="Tahoma"/>
          <w:sz w:val="23"/>
          <w:szCs w:val="23"/>
        </w:rPr>
        <w:t xml:space="preserve"> </w:t>
      </w:r>
      <w:r>
        <w:rPr>
          <w:rFonts w:ascii="Tahoma" w:eastAsia="Tahoma" w:hAnsi="Tahoma" w:cs="Tahoma"/>
          <w:w w:val="95"/>
          <w:sz w:val="23"/>
          <w:szCs w:val="23"/>
        </w:rPr>
        <w:t>3:20,</w:t>
      </w:r>
      <w:r>
        <w:rPr>
          <w:rFonts w:ascii="Tahoma" w:eastAsia="Tahoma" w:hAnsi="Tahoma" w:cs="Tahoma"/>
          <w:sz w:val="23"/>
          <w:szCs w:val="23"/>
        </w:rPr>
        <w:t xml:space="preserve"> </w:t>
      </w:r>
      <w:r>
        <w:rPr>
          <w:rFonts w:ascii="Tahoma" w:eastAsia="Tahoma" w:hAnsi="Tahoma" w:cs="Tahoma"/>
          <w:w w:val="95"/>
          <w:sz w:val="23"/>
          <w:szCs w:val="23"/>
        </w:rPr>
        <w:t>II</w:t>
      </w:r>
      <w:r>
        <w:rPr>
          <w:rFonts w:ascii="Tahoma" w:eastAsia="Tahoma" w:hAnsi="Tahoma" w:cs="Tahoma"/>
          <w:sz w:val="23"/>
          <w:szCs w:val="23"/>
        </w:rPr>
        <w:t xml:space="preserve"> </w:t>
      </w:r>
      <w:r>
        <w:rPr>
          <w:rFonts w:ascii="Tahoma" w:eastAsia="Tahoma" w:hAnsi="Tahoma" w:cs="Tahoma"/>
          <w:w w:val="95"/>
          <w:sz w:val="23"/>
          <w:szCs w:val="23"/>
        </w:rPr>
        <w:t>Cor.</w:t>
      </w:r>
      <w:r>
        <w:rPr>
          <w:rFonts w:ascii="Tahoma" w:eastAsia="Tahoma" w:hAnsi="Tahoma" w:cs="Tahoma"/>
          <w:sz w:val="23"/>
          <w:szCs w:val="23"/>
        </w:rPr>
        <w:t xml:space="preserve"> </w:t>
      </w:r>
      <w:r>
        <w:rPr>
          <w:rFonts w:ascii="Tahoma" w:eastAsia="Tahoma" w:hAnsi="Tahoma" w:cs="Tahoma"/>
          <w:w w:val="95"/>
          <w:sz w:val="23"/>
          <w:szCs w:val="23"/>
        </w:rPr>
        <w:t>10:5)</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rPr>
        <w:t></w:t>
      </w:r>
      <w:r>
        <w:rPr>
          <w:rFonts w:ascii="unifont" w:eastAsia="unifont" w:hAnsi="unifont" w:cs="unifont"/>
        </w:rPr>
        <w:t xml:space="preserve">   </w:t>
      </w:r>
      <w:r>
        <w:rPr>
          <w:rFonts w:ascii="Tahoma" w:eastAsia="Tahoma" w:hAnsi="Tahoma" w:cs="Tahoma"/>
          <w:b/>
          <w:w w:val="95"/>
          <w:sz w:val="23"/>
          <w:szCs w:val="23"/>
        </w:rPr>
        <w:t>Orderliness:</w:t>
      </w:r>
      <w:r>
        <w:rPr>
          <w:rFonts w:ascii="Tahoma" w:eastAsia="Tahoma" w:hAnsi="Tahoma" w:cs="Tahoma"/>
          <w:b/>
          <w:sz w:val="23"/>
          <w:szCs w:val="23"/>
        </w:rPr>
        <w:t xml:space="preserve">  </w:t>
      </w:r>
      <w:r>
        <w:rPr>
          <w:rFonts w:ascii="Tahoma" w:eastAsia="Tahoma" w:hAnsi="Tahoma" w:cs="Tahoma"/>
          <w:w w:val="95"/>
          <w:sz w:val="23"/>
          <w:szCs w:val="23"/>
        </w:rPr>
        <w:t>Having</w:t>
      </w:r>
      <w:r>
        <w:rPr>
          <w:rFonts w:ascii="Tahoma" w:eastAsia="Tahoma" w:hAnsi="Tahoma" w:cs="Tahoma"/>
          <w:sz w:val="23"/>
          <w:szCs w:val="23"/>
        </w:rPr>
        <w:t xml:space="preserve"> </w:t>
      </w:r>
      <w:r>
        <w:rPr>
          <w:rFonts w:ascii="Tahoma" w:eastAsia="Tahoma" w:hAnsi="Tahoma" w:cs="Tahoma"/>
          <w:w w:val="95"/>
          <w:sz w:val="23"/>
          <w:szCs w:val="23"/>
        </w:rPr>
        <w:t>everything</w:t>
      </w:r>
      <w:r>
        <w:rPr>
          <w:rFonts w:ascii="Tahoma" w:eastAsia="Tahoma" w:hAnsi="Tahoma" w:cs="Tahoma"/>
          <w:sz w:val="23"/>
          <w:szCs w:val="23"/>
        </w:rPr>
        <w:t xml:space="preserve"> </w:t>
      </w:r>
      <w:r>
        <w:rPr>
          <w:rFonts w:ascii="Tahoma" w:eastAsia="Tahoma" w:hAnsi="Tahoma" w:cs="Tahoma"/>
          <w:w w:val="95"/>
          <w:sz w:val="23"/>
          <w:szCs w:val="23"/>
        </w:rPr>
        <w:t>in</w:t>
      </w:r>
      <w:r>
        <w:rPr>
          <w:rFonts w:ascii="Tahoma" w:eastAsia="Tahoma" w:hAnsi="Tahoma" w:cs="Tahoma"/>
          <w:sz w:val="23"/>
          <w:szCs w:val="23"/>
        </w:rPr>
        <w:t xml:space="preserve"> </w:t>
      </w:r>
      <w:r>
        <w:rPr>
          <w:rFonts w:ascii="Tahoma" w:eastAsia="Tahoma" w:hAnsi="Tahoma" w:cs="Tahoma"/>
          <w:w w:val="95"/>
          <w:sz w:val="23"/>
          <w:szCs w:val="23"/>
        </w:rPr>
        <w:t>its</w:t>
      </w:r>
      <w:r>
        <w:rPr>
          <w:rFonts w:ascii="Tahoma" w:eastAsia="Tahoma" w:hAnsi="Tahoma" w:cs="Tahoma"/>
          <w:sz w:val="23"/>
          <w:szCs w:val="23"/>
        </w:rPr>
        <w:t xml:space="preserve"> </w:t>
      </w:r>
      <w:r>
        <w:rPr>
          <w:rFonts w:ascii="Tahoma" w:eastAsia="Tahoma" w:hAnsi="Tahoma" w:cs="Tahoma"/>
          <w:w w:val="95"/>
          <w:sz w:val="23"/>
          <w:szCs w:val="23"/>
        </w:rPr>
        <w:t>place.</w:t>
      </w:r>
      <w:r>
        <w:rPr>
          <w:rFonts w:ascii="Tahoma" w:eastAsia="Tahoma" w:hAnsi="Tahoma" w:cs="Tahoma"/>
          <w:sz w:val="23"/>
          <w:szCs w:val="23"/>
        </w:rPr>
        <w:t xml:space="preserve">  </w:t>
      </w:r>
      <w:r>
        <w:rPr>
          <w:rFonts w:ascii="Tahoma" w:eastAsia="Tahoma" w:hAnsi="Tahoma" w:cs="Tahoma"/>
          <w:w w:val="95"/>
          <w:sz w:val="23"/>
          <w:szCs w:val="23"/>
        </w:rPr>
        <w:t>(I</w:t>
      </w:r>
      <w:r>
        <w:rPr>
          <w:rFonts w:ascii="Tahoma" w:eastAsia="Tahoma" w:hAnsi="Tahoma" w:cs="Tahoma"/>
          <w:sz w:val="23"/>
          <w:szCs w:val="23"/>
        </w:rPr>
        <w:t xml:space="preserve"> </w:t>
      </w:r>
      <w:r>
        <w:rPr>
          <w:rFonts w:ascii="Tahoma" w:eastAsia="Tahoma" w:hAnsi="Tahoma" w:cs="Tahoma"/>
          <w:w w:val="95"/>
          <w:sz w:val="23"/>
          <w:szCs w:val="23"/>
        </w:rPr>
        <w:t>Cor.</w:t>
      </w:r>
      <w:r>
        <w:rPr>
          <w:rFonts w:ascii="Tahoma" w:eastAsia="Tahoma" w:hAnsi="Tahoma" w:cs="Tahoma"/>
          <w:sz w:val="23"/>
          <w:szCs w:val="23"/>
        </w:rPr>
        <w:t xml:space="preserve"> </w:t>
      </w:r>
      <w:r>
        <w:rPr>
          <w:rFonts w:ascii="Tahoma" w:eastAsia="Tahoma" w:hAnsi="Tahoma" w:cs="Tahoma"/>
          <w:w w:val="95"/>
          <w:sz w:val="23"/>
          <w:szCs w:val="23"/>
        </w:rPr>
        <w:t>14:40)</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Patience:</w:t>
      </w:r>
      <w:r>
        <w:rPr>
          <w:rFonts w:ascii="Tahoma" w:eastAsia="Tahoma" w:hAnsi="Tahoma" w:cs="Tahoma"/>
          <w:b/>
          <w:position w:val="-1"/>
          <w:sz w:val="23"/>
          <w:szCs w:val="23"/>
        </w:rPr>
        <w:t xml:space="preserve">  </w:t>
      </w:r>
      <w:r>
        <w:rPr>
          <w:rFonts w:ascii="Tahoma" w:eastAsia="Tahoma" w:hAnsi="Tahoma" w:cs="Tahoma"/>
          <w:w w:val="95"/>
          <w:position w:val="-1"/>
          <w:sz w:val="23"/>
          <w:szCs w:val="23"/>
        </w:rPr>
        <w:t>Waiting</w:t>
      </w:r>
      <w:r>
        <w:rPr>
          <w:rFonts w:ascii="Tahoma" w:eastAsia="Tahoma" w:hAnsi="Tahoma" w:cs="Tahoma"/>
          <w:position w:val="-1"/>
          <w:sz w:val="23"/>
          <w:szCs w:val="23"/>
        </w:rPr>
        <w:t xml:space="preserve"> </w:t>
      </w:r>
      <w:r>
        <w:rPr>
          <w:rFonts w:ascii="Tahoma" w:eastAsia="Tahoma" w:hAnsi="Tahoma" w:cs="Tahoma"/>
          <w:w w:val="95"/>
          <w:position w:val="-1"/>
          <w:sz w:val="23"/>
          <w:szCs w:val="23"/>
        </w:rPr>
        <w:t>with</w:t>
      </w:r>
      <w:r>
        <w:rPr>
          <w:rFonts w:ascii="Tahoma" w:eastAsia="Tahoma" w:hAnsi="Tahoma" w:cs="Tahoma"/>
          <w:position w:val="-1"/>
          <w:sz w:val="23"/>
          <w:szCs w:val="23"/>
        </w:rPr>
        <w:t xml:space="preserve"> </w:t>
      </w:r>
      <w:r>
        <w:rPr>
          <w:rFonts w:ascii="Tahoma" w:eastAsia="Tahoma" w:hAnsi="Tahoma" w:cs="Tahoma"/>
          <w:w w:val="95"/>
          <w:position w:val="-1"/>
          <w:sz w:val="23"/>
          <w:szCs w:val="23"/>
        </w:rPr>
        <w:t>a</w:t>
      </w:r>
      <w:r>
        <w:rPr>
          <w:rFonts w:ascii="Tahoma" w:eastAsia="Tahoma" w:hAnsi="Tahoma" w:cs="Tahoma"/>
          <w:position w:val="-1"/>
          <w:sz w:val="23"/>
          <w:szCs w:val="23"/>
        </w:rPr>
        <w:t xml:space="preserve"> </w:t>
      </w:r>
      <w:r>
        <w:rPr>
          <w:rFonts w:ascii="Tahoma" w:eastAsia="Tahoma" w:hAnsi="Tahoma" w:cs="Tahoma"/>
          <w:w w:val="95"/>
          <w:position w:val="-1"/>
          <w:sz w:val="23"/>
          <w:szCs w:val="23"/>
        </w:rPr>
        <w:t>happy</w:t>
      </w:r>
      <w:r>
        <w:rPr>
          <w:rFonts w:ascii="Tahoma" w:eastAsia="Tahoma" w:hAnsi="Tahoma" w:cs="Tahoma"/>
          <w:position w:val="-1"/>
          <w:sz w:val="23"/>
          <w:szCs w:val="23"/>
        </w:rPr>
        <w:t xml:space="preserve"> </w:t>
      </w:r>
      <w:r>
        <w:rPr>
          <w:rFonts w:ascii="Tahoma" w:eastAsia="Tahoma" w:hAnsi="Tahoma" w:cs="Tahoma"/>
          <w:w w:val="95"/>
          <w:position w:val="-1"/>
          <w:sz w:val="23"/>
          <w:szCs w:val="23"/>
        </w:rPr>
        <w:t>(joyful)</w:t>
      </w:r>
      <w:r>
        <w:rPr>
          <w:rFonts w:ascii="Tahoma" w:eastAsia="Tahoma" w:hAnsi="Tahoma" w:cs="Tahoma"/>
          <w:position w:val="-1"/>
          <w:sz w:val="23"/>
          <w:szCs w:val="23"/>
        </w:rPr>
        <w:t xml:space="preserve"> </w:t>
      </w:r>
      <w:r>
        <w:rPr>
          <w:rFonts w:ascii="Tahoma" w:eastAsia="Tahoma" w:hAnsi="Tahoma" w:cs="Tahoma"/>
          <w:w w:val="95"/>
          <w:position w:val="-1"/>
          <w:sz w:val="23"/>
          <w:szCs w:val="23"/>
        </w:rPr>
        <w:t>spirit.</w:t>
      </w:r>
      <w:r>
        <w:rPr>
          <w:rFonts w:ascii="Tahoma" w:eastAsia="Tahoma" w:hAnsi="Tahoma" w:cs="Tahoma"/>
          <w:position w:val="-1"/>
          <w:sz w:val="23"/>
          <w:szCs w:val="23"/>
        </w:rPr>
        <w:t xml:space="preserve">  </w:t>
      </w:r>
      <w:r>
        <w:rPr>
          <w:rFonts w:ascii="Tahoma" w:eastAsia="Tahoma" w:hAnsi="Tahoma" w:cs="Tahoma"/>
          <w:w w:val="95"/>
          <w:position w:val="-1"/>
          <w:sz w:val="23"/>
          <w:szCs w:val="23"/>
        </w:rPr>
        <w:t>(James</w:t>
      </w:r>
      <w:r>
        <w:rPr>
          <w:rFonts w:ascii="Tahoma" w:eastAsia="Tahoma" w:hAnsi="Tahoma" w:cs="Tahoma"/>
          <w:position w:val="-1"/>
          <w:sz w:val="23"/>
          <w:szCs w:val="23"/>
        </w:rPr>
        <w:t xml:space="preserve"> </w:t>
      </w:r>
      <w:r>
        <w:rPr>
          <w:rFonts w:ascii="Tahoma" w:eastAsia="Tahoma" w:hAnsi="Tahoma" w:cs="Tahoma"/>
          <w:w w:val="95"/>
          <w:position w:val="-1"/>
          <w:sz w:val="23"/>
          <w:szCs w:val="23"/>
        </w:rPr>
        <w:t>1:3,</w:t>
      </w:r>
      <w:r>
        <w:rPr>
          <w:rFonts w:ascii="Tahoma" w:eastAsia="Tahoma" w:hAnsi="Tahoma" w:cs="Tahoma"/>
          <w:position w:val="-1"/>
          <w:sz w:val="23"/>
          <w:szCs w:val="23"/>
        </w:rPr>
        <w:t xml:space="preserve"> </w:t>
      </w:r>
      <w:r>
        <w:rPr>
          <w:rFonts w:ascii="Tahoma" w:eastAsia="Tahoma" w:hAnsi="Tahoma" w:cs="Tahoma"/>
          <w:w w:val="95"/>
          <w:position w:val="-1"/>
          <w:sz w:val="23"/>
          <w:szCs w:val="23"/>
        </w:rPr>
        <w:t>5:8,</w:t>
      </w:r>
      <w:r>
        <w:rPr>
          <w:rFonts w:ascii="Tahoma" w:eastAsia="Tahoma" w:hAnsi="Tahoma" w:cs="Tahoma"/>
          <w:position w:val="-1"/>
          <w:sz w:val="23"/>
          <w:szCs w:val="23"/>
        </w:rPr>
        <w:t xml:space="preserve"> </w:t>
      </w:r>
      <w:r>
        <w:rPr>
          <w:rFonts w:ascii="Tahoma" w:eastAsia="Tahoma" w:hAnsi="Tahoma" w:cs="Tahoma"/>
          <w:w w:val="95"/>
          <w:position w:val="-1"/>
          <w:sz w:val="23"/>
          <w:szCs w:val="23"/>
        </w:rPr>
        <w:t>I</w:t>
      </w:r>
      <w:r>
        <w:rPr>
          <w:rFonts w:ascii="Tahoma" w:eastAsia="Tahoma" w:hAnsi="Tahoma" w:cs="Tahoma"/>
          <w:position w:val="-1"/>
          <w:sz w:val="23"/>
          <w:szCs w:val="23"/>
        </w:rPr>
        <w:t xml:space="preserve"> </w:t>
      </w:r>
      <w:r>
        <w:rPr>
          <w:rFonts w:ascii="Tahoma" w:eastAsia="Tahoma" w:hAnsi="Tahoma" w:cs="Tahoma"/>
          <w:w w:val="95"/>
          <w:position w:val="-1"/>
          <w:sz w:val="23"/>
          <w:szCs w:val="23"/>
        </w:rPr>
        <w:t>Cor.</w:t>
      </w:r>
      <w:r>
        <w:rPr>
          <w:rFonts w:ascii="Tahoma" w:eastAsia="Tahoma" w:hAnsi="Tahoma" w:cs="Tahoma"/>
          <w:position w:val="-1"/>
          <w:sz w:val="23"/>
          <w:szCs w:val="23"/>
        </w:rPr>
        <w:t xml:space="preserve"> </w:t>
      </w:r>
      <w:r>
        <w:rPr>
          <w:rFonts w:ascii="Tahoma" w:eastAsia="Tahoma" w:hAnsi="Tahoma" w:cs="Tahoma"/>
          <w:w w:val="95"/>
          <w:position w:val="-1"/>
          <w:sz w:val="23"/>
          <w:szCs w:val="23"/>
        </w:rPr>
        <w:t>13:4a,</w:t>
      </w:r>
      <w:r>
        <w:rPr>
          <w:rFonts w:ascii="Tahoma" w:eastAsia="Tahoma" w:hAnsi="Tahoma" w:cs="Tahoma"/>
          <w:position w:val="-1"/>
          <w:sz w:val="23"/>
          <w:szCs w:val="23"/>
        </w:rPr>
        <w:t xml:space="preserve"> </w:t>
      </w:r>
      <w:r>
        <w:rPr>
          <w:rFonts w:ascii="Tahoma" w:eastAsia="Tahoma" w:hAnsi="Tahoma" w:cs="Tahoma"/>
          <w:w w:val="95"/>
          <w:position w:val="-1"/>
          <w:sz w:val="23"/>
          <w:szCs w:val="23"/>
        </w:rPr>
        <w:t>Rom.</w:t>
      </w:r>
    </w:p>
    <w:p w:rsidR="00975E7D" w:rsidRDefault="0036672E">
      <w:pPr>
        <w:spacing w:line="260" w:lineRule="exact"/>
        <w:ind w:left="898"/>
        <w:rPr>
          <w:rFonts w:ascii="Tahoma" w:eastAsia="Tahoma" w:hAnsi="Tahoma" w:cs="Tahoma"/>
          <w:sz w:val="23"/>
          <w:szCs w:val="23"/>
        </w:rPr>
      </w:pPr>
      <w:r>
        <w:rPr>
          <w:rFonts w:ascii="Tahoma" w:eastAsia="Tahoma" w:hAnsi="Tahoma" w:cs="Tahoma"/>
          <w:w w:val="95"/>
          <w:position w:val="-1"/>
          <w:sz w:val="23"/>
          <w:szCs w:val="23"/>
        </w:rPr>
        <w:t>5:3-4)</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Perseverance:</w:t>
      </w:r>
      <w:r>
        <w:rPr>
          <w:rFonts w:ascii="Tahoma" w:eastAsia="Tahoma" w:hAnsi="Tahoma" w:cs="Tahoma"/>
          <w:b/>
          <w:position w:val="-1"/>
          <w:sz w:val="23"/>
          <w:szCs w:val="23"/>
        </w:rPr>
        <w:t xml:space="preserve">  </w:t>
      </w:r>
      <w:r>
        <w:rPr>
          <w:rFonts w:ascii="Tahoma" w:eastAsia="Tahoma" w:hAnsi="Tahoma" w:cs="Tahoma"/>
          <w:w w:val="95"/>
          <w:position w:val="-1"/>
          <w:sz w:val="23"/>
          <w:szCs w:val="23"/>
        </w:rPr>
        <w:t>Doing</w:t>
      </w:r>
      <w:r>
        <w:rPr>
          <w:rFonts w:ascii="Tahoma" w:eastAsia="Tahoma" w:hAnsi="Tahoma" w:cs="Tahoma"/>
          <w:position w:val="-1"/>
          <w:sz w:val="23"/>
          <w:szCs w:val="23"/>
        </w:rPr>
        <w:t xml:space="preserve"> </w:t>
      </w:r>
      <w:r>
        <w:rPr>
          <w:rFonts w:ascii="Tahoma" w:eastAsia="Tahoma" w:hAnsi="Tahoma" w:cs="Tahoma"/>
          <w:w w:val="95"/>
          <w:position w:val="-1"/>
          <w:sz w:val="23"/>
          <w:szCs w:val="23"/>
        </w:rPr>
        <w:t>a</w:t>
      </w:r>
      <w:r>
        <w:rPr>
          <w:rFonts w:ascii="Tahoma" w:eastAsia="Tahoma" w:hAnsi="Tahoma" w:cs="Tahoma"/>
          <w:position w:val="-1"/>
          <w:sz w:val="23"/>
          <w:szCs w:val="23"/>
        </w:rPr>
        <w:t xml:space="preserve"> </w:t>
      </w:r>
      <w:r>
        <w:rPr>
          <w:rFonts w:ascii="Tahoma" w:eastAsia="Tahoma" w:hAnsi="Tahoma" w:cs="Tahoma"/>
          <w:w w:val="95"/>
          <w:position w:val="-1"/>
          <w:sz w:val="23"/>
          <w:szCs w:val="23"/>
        </w:rPr>
        <w:t>job</w:t>
      </w:r>
      <w:r>
        <w:rPr>
          <w:rFonts w:ascii="Tahoma" w:eastAsia="Tahoma" w:hAnsi="Tahoma" w:cs="Tahoma"/>
          <w:position w:val="-1"/>
          <w:sz w:val="23"/>
          <w:szCs w:val="23"/>
        </w:rPr>
        <w:t xml:space="preserve"> </w:t>
      </w:r>
      <w:r>
        <w:rPr>
          <w:rFonts w:ascii="Tahoma" w:eastAsia="Tahoma" w:hAnsi="Tahoma" w:cs="Tahoma"/>
          <w:w w:val="95"/>
          <w:position w:val="-1"/>
          <w:sz w:val="23"/>
          <w:szCs w:val="23"/>
        </w:rPr>
        <w:t>when</w:t>
      </w:r>
      <w:r>
        <w:rPr>
          <w:rFonts w:ascii="Tahoma" w:eastAsia="Tahoma" w:hAnsi="Tahoma" w:cs="Tahoma"/>
          <w:position w:val="-1"/>
          <w:sz w:val="23"/>
          <w:szCs w:val="23"/>
        </w:rPr>
        <w:t xml:space="preserve"> </w:t>
      </w:r>
      <w:r>
        <w:rPr>
          <w:rFonts w:ascii="Tahoma" w:eastAsia="Tahoma" w:hAnsi="Tahoma" w:cs="Tahoma"/>
          <w:w w:val="95"/>
          <w:position w:val="-1"/>
          <w:sz w:val="23"/>
          <w:szCs w:val="23"/>
        </w:rPr>
        <w:t>it</w:t>
      </w:r>
      <w:r>
        <w:rPr>
          <w:rFonts w:ascii="Tahoma" w:eastAsia="Tahoma" w:hAnsi="Tahoma" w:cs="Tahoma"/>
          <w:position w:val="-1"/>
          <w:sz w:val="23"/>
          <w:szCs w:val="23"/>
        </w:rPr>
        <w:t xml:space="preserve"> </w:t>
      </w:r>
      <w:r>
        <w:rPr>
          <w:rFonts w:ascii="Tahoma" w:eastAsia="Tahoma" w:hAnsi="Tahoma" w:cs="Tahoma"/>
          <w:w w:val="95"/>
          <w:position w:val="-1"/>
          <w:sz w:val="23"/>
          <w:szCs w:val="23"/>
        </w:rPr>
        <w:t>gets</w:t>
      </w:r>
      <w:r>
        <w:rPr>
          <w:rFonts w:ascii="Tahoma" w:eastAsia="Tahoma" w:hAnsi="Tahoma" w:cs="Tahoma"/>
          <w:position w:val="-1"/>
          <w:sz w:val="23"/>
          <w:szCs w:val="23"/>
        </w:rPr>
        <w:t xml:space="preserve"> </w:t>
      </w:r>
      <w:r>
        <w:rPr>
          <w:rFonts w:ascii="Tahoma" w:eastAsia="Tahoma" w:hAnsi="Tahoma" w:cs="Tahoma"/>
          <w:w w:val="95"/>
          <w:position w:val="-1"/>
          <w:sz w:val="23"/>
          <w:szCs w:val="23"/>
        </w:rPr>
        <w:t>tougher</w:t>
      </w:r>
      <w:r>
        <w:rPr>
          <w:rFonts w:ascii="Tahoma" w:eastAsia="Tahoma" w:hAnsi="Tahoma" w:cs="Tahoma"/>
          <w:position w:val="-1"/>
          <w:sz w:val="23"/>
          <w:szCs w:val="23"/>
        </w:rPr>
        <w:t xml:space="preserve"> </w:t>
      </w:r>
      <w:r>
        <w:rPr>
          <w:rFonts w:ascii="Tahoma" w:eastAsia="Tahoma" w:hAnsi="Tahoma" w:cs="Tahoma"/>
          <w:w w:val="95"/>
          <w:position w:val="-1"/>
          <w:sz w:val="23"/>
          <w:szCs w:val="23"/>
        </w:rPr>
        <w:t>than</w:t>
      </w:r>
      <w:r>
        <w:rPr>
          <w:rFonts w:ascii="Tahoma" w:eastAsia="Tahoma" w:hAnsi="Tahoma" w:cs="Tahoma"/>
          <w:position w:val="-1"/>
          <w:sz w:val="23"/>
          <w:szCs w:val="23"/>
        </w:rPr>
        <w:t xml:space="preserve"> </w:t>
      </w:r>
      <w:r>
        <w:rPr>
          <w:rFonts w:ascii="Tahoma" w:eastAsia="Tahoma" w:hAnsi="Tahoma" w:cs="Tahoma"/>
          <w:w w:val="95"/>
          <w:position w:val="-1"/>
          <w:sz w:val="23"/>
          <w:szCs w:val="23"/>
        </w:rPr>
        <w:t>expected.</w:t>
      </w:r>
      <w:r>
        <w:rPr>
          <w:rFonts w:ascii="Tahoma" w:eastAsia="Tahoma" w:hAnsi="Tahoma" w:cs="Tahoma"/>
          <w:position w:val="-1"/>
          <w:sz w:val="23"/>
          <w:szCs w:val="23"/>
        </w:rPr>
        <w:t xml:space="preserve">  </w:t>
      </w:r>
      <w:r>
        <w:rPr>
          <w:rFonts w:ascii="Tahoma" w:eastAsia="Tahoma" w:hAnsi="Tahoma" w:cs="Tahoma"/>
          <w:w w:val="95"/>
          <w:position w:val="-1"/>
          <w:sz w:val="23"/>
          <w:szCs w:val="23"/>
        </w:rPr>
        <w:t>(I</w:t>
      </w:r>
      <w:r>
        <w:rPr>
          <w:rFonts w:ascii="Tahoma" w:eastAsia="Tahoma" w:hAnsi="Tahoma" w:cs="Tahoma"/>
          <w:position w:val="-1"/>
          <w:sz w:val="23"/>
          <w:szCs w:val="23"/>
        </w:rPr>
        <w:t xml:space="preserve"> </w:t>
      </w:r>
      <w:r>
        <w:rPr>
          <w:rFonts w:ascii="Tahoma" w:eastAsia="Tahoma" w:hAnsi="Tahoma" w:cs="Tahoma"/>
          <w:w w:val="95"/>
          <w:position w:val="-1"/>
          <w:sz w:val="23"/>
          <w:szCs w:val="23"/>
        </w:rPr>
        <w:t>Cor.</w:t>
      </w:r>
      <w:r>
        <w:rPr>
          <w:rFonts w:ascii="Tahoma" w:eastAsia="Tahoma" w:hAnsi="Tahoma" w:cs="Tahoma"/>
          <w:position w:val="-1"/>
          <w:sz w:val="23"/>
          <w:szCs w:val="23"/>
        </w:rPr>
        <w:t xml:space="preserve"> </w:t>
      </w:r>
      <w:r>
        <w:rPr>
          <w:rFonts w:ascii="Tahoma" w:eastAsia="Tahoma" w:hAnsi="Tahoma" w:cs="Tahoma"/>
          <w:w w:val="95"/>
          <w:position w:val="-1"/>
          <w:sz w:val="23"/>
          <w:szCs w:val="23"/>
        </w:rPr>
        <w:t>16:13)</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Promptness:</w:t>
      </w:r>
      <w:r>
        <w:rPr>
          <w:rFonts w:ascii="Tahoma" w:eastAsia="Tahoma" w:hAnsi="Tahoma" w:cs="Tahoma"/>
          <w:b/>
          <w:position w:val="-1"/>
          <w:sz w:val="23"/>
          <w:szCs w:val="23"/>
        </w:rPr>
        <w:t xml:space="preserve">  </w:t>
      </w:r>
      <w:r>
        <w:rPr>
          <w:rFonts w:ascii="Tahoma" w:eastAsia="Tahoma" w:hAnsi="Tahoma" w:cs="Tahoma"/>
          <w:w w:val="95"/>
          <w:position w:val="-1"/>
          <w:sz w:val="23"/>
          <w:szCs w:val="23"/>
        </w:rPr>
        <w:t>Being</w:t>
      </w:r>
      <w:r>
        <w:rPr>
          <w:rFonts w:ascii="Tahoma" w:eastAsia="Tahoma" w:hAnsi="Tahoma" w:cs="Tahoma"/>
          <w:position w:val="-1"/>
          <w:sz w:val="23"/>
          <w:szCs w:val="23"/>
        </w:rPr>
        <w:t xml:space="preserve"> </w:t>
      </w:r>
      <w:r>
        <w:rPr>
          <w:rFonts w:ascii="Tahoma" w:eastAsia="Tahoma" w:hAnsi="Tahoma" w:cs="Tahoma"/>
          <w:w w:val="95"/>
          <w:position w:val="-1"/>
          <w:sz w:val="23"/>
          <w:szCs w:val="23"/>
        </w:rPr>
        <w:t>on</w:t>
      </w:r>
      <w:r>
        <w:rPr>
          <w:rFonts w:ascii="Tahoma" w:eastAsia="Tahoma" w:hAnsi="Tahoma" w:cs="Tahoma"/>
          <w:position w:val="-1"/>
          <w:sz w:val="23"/>
          <w:szCs w:val="23"/>
        </w:rPr>
        <w:t xml:space="preserve"> </w:t>
      </w:r>
      <w:r>
        <w:rPr>
          <w:rFonts w:ascii="Tahoma" w:eastAsia="Tahoma" w:hAnsi="Tahoma" w:cs="Tahoma"/>
          <w:w w:val="95"/>
          <w:position w:val="-1"/>
          <w:sz w:val="23"/>
          <w:szCs w:val="23"/>
        </w:rPr>
        <w:t>time.</w:t>
      </w:r>
      <w:r>
        <w:rPr>
          <w:rFonts w:ascii="Tahoma" w:eastAsia="Tahoma" w:hAnsi="Tahoma" w:cs="Tahoma"/>
          <w:position w:val="-1"/>
          <w:sz w:val="23"/>
          <w:szCs w:val="23"/>
        </w:rPr>
        <w:t xml:space="preserve">  </w:t>
      </w:r>
      <w:r>
        <w:rPr>
          <w:rFonts w:ascii="Tahoma" w:eastAsia="Tahoma" w:hAnsi="Tahoma" w:cs="Tahoma"/>
          <w:w w:val="95"/>
          <w:position w:val="-1"/>
          <w:sz w:val="23"/>
          <w:szCs w:val="23"/>
        </w:rPr>
        <w:t>(Gal.</w:t>
      </w:r>
      <w:r>
        <w:rPr>
          <w:rFonts w:ascii="Tahoma" w:eastAsia="Tahoma" w:hAnsi="Tahoma" w:cs="Tahoma"/>
          <w:position w:val="-1"/>
          <w:sz w:val="23"/>
          <w:szCs w:val="23"/>
        </w:rPr>
        <w:t xml:space="preserve"> </w:t>
      </w:r>
      <w:r>
        <w:rPr>
          <w:rFonts w:ascii="Tahoma" w:eastAsia="Tahoma" w:hAnsi="Tahoma" w:cs="Tahoma"/>
          <w:w w:val="95"/>
          <w:position w:val="-1"/>
          <w:sz w:val="23"/>
          <w:szCs w:val="23"/>
        </w:rPr>
        <w:t>4:4,</w:t>
      </w:r>
      <w:r>
        <w:rPr>
          <w:rFonts w:ascii="Tahoma" w:eastAsia="Tahoma" w:hAnsi="Tahoma" w:cs="Tahoma"/>
          <w:position w:val="-1"/>
          <w:sz w:val="23"/>
          <w:szCs w:val="23"/>
        </w:rPr>
        <w:t xml:space="preserve"> </w:t>
      </w:r>
      <w:r>
        <w:rPr>
          <w:rFonts w:ascii="Tahoma" w:eastAsia="Tahoma" w:hAnsi="Tahoma" w:cs="Tahoma"/>
          <w:w w:val="95"/>
          <w:position w:val="-1"/>
          <w:sz w:val="23"/>
          <w:szCs w:val="23"/>
        </w:rPr>
        <w:t>Ecc.</w:t>
      </w:r>
      <w:r>
        <w:rPr>
          <w:rFonts w:ascii="Tahoma" w:eastAsia="Tahoma" w:hAnsi="Tahoma" w:cs="Tahoma"/>
          <w:position w:val="-1"/>
          <w:sz w:val="23"/>
          <w:szCs w:val="23"/>
        </w:rPr>
        <w:t xml:space="preserve"> </w:t>
      </w:r>
      <w:r>
        <w:rPr>
          <w:rFonts w:ascii="Tahoma" w:eastAsia="Tahoma" w:hAnsi="Tahoma" w:cs="Tahoma"/>
          <w:w w:val="95"/>
          <w:position w:val="-1"/>
          <w:sz w:val="23"/>
          <w:szCs w:val="23"/>
        </w:rPr>
        <w:t>3:1)</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Reliability:</w:t>
      </w:r>
      <w:r>
        <w:rPr>
          <w:rFonts w:ascii="Tahoma" w:eastAsia="Tahoma" w:hAnsi="Tahoma" w:cs="Tahoma"/>
          <w:b/>
          <w:position w:val="-1"/>
          <w:sz w:val="23"/>
          <w:szCs w:val="23"/>
        </w:rPr>
        <w:t xml:space="preserve"> </w:t>
      </w:r>
      <w:r>
        <w:rPr>
          <w:rFonts w:ascii="Tahoma" w:eastAsia="Tahoma" w:hAnsi="Tahoma" w:cs="Tahoma"/>
          <w:w w:val="95"/>
          <w:position w:val="-1"/>
          <w:sz w:val="23"/>
          <w:szCs w:val="23"/>
        </w:rPr>
        <w:t>Being</w:t>
      </w:r>
      <w:r>
        <w:rPr>
          <w:rFonts w:ascii="Tahoma" w:eastAsia="Tahoma" w:hAnsi="Tahoma" w:cs="Tahoma"/>
          <w:position w:val="-1"/>
          <w:sz w:val="23"/>
          <w:szCs w:val="23"/>
        </w:rPr>
        <w:t xml:space="preserve"> </w:t>
      </w:r>
      <w:r>
        <w:rPr>
          <w:rFonts w:ascii="Tahoma" w:eastAsia="Tahoma" w:hAnsi="Tahoma" w:cs="Tahoma"/>
          <w:w w:val="95"/>
          <w:position w:val="-1"/>
          <w:sz w:val="23"/>
          <w:szCs w:val="23"/>
        </w:rPr>
        <w:t>trustworthy</w:t>
      </w:r>
      <w:r>
        <w:rPr>
          <w:rFonts w:ascii="Tahoma" w:eastAsia="Tahoma" w:hAnsi="Tahoma" w:cs="Tahoma"/>
          <w:position w:val="-1"/>
          <w:sz w:val="23"/>
          <w:szCs w:val="23"/>
        </w:rPr>
        <w:t xml:space="preserve"> </w:t>
      </w:r>
      <w:r>
        <w:rPr>
          <w:rFonts w:ascii="Tahoma" w:eastAsia="Tahoma" w:hAnsi="Tahoma" w:cs="Tahoma"/>
          <w:w w:val="95"/>
          <w:position w:val="-1"/>
          <w:sz w:val="23"/>
          <w:szCs w:val="23"/>
        </w:rPr>
        <w:t>at</w:t>
      </w:r>
      <w:r>
        <w:rPr>
          <w:rFonts w:ascii="Tahoma" w:eastAsia="Tahoma" w:hAnsi="Tahoma" w:cs="Tahoma"/>
          <w:position w:val="-1"/>
          <w:sz w:val="23"/>
          <w:szCs w:val="23"/>
        </w:rPr>
        <w:t xml:space="preserve"> </w:t>
      </w:r>
      <w:r>
        <w:rPr>
          <w:rFonts w:ascii="Tahoma" w:eastAsia="Tahoma" w:hAnsi="Tahoma" w:cs="Tahoma"/>
          <w:w w:val="95"/>
          <w:position w:val="-1"/>
          <w:sz w:val="23"/>
          <w:szCs w:val="23"/>
        </w:rPr>
        <w:t>all</w:t>
      </w:r>
      <w:r>
        <w:rPr>
          <w:rFonts w:ascii="Tahoma" w:eastAsia="Tahoma" w:hAnsi="Tahoma" w:cs="Tahoma"/>
          <w:position w:val="-1"/>
          <w:sz w:val="23"/>
          <w:szCs w:val="23"/>
        </w:rPr>
        <w:t xml:space="preserve"> </w:t>
      </w:r>
      <w:r>
        <w:rPr>
          <w:rFonts w:ascii="Tahoma" w:eastAsia="Tahoma" w:hAnsi="Tahoma" w:cs="Tahoma"/>
          <w:w w:val="95"/>
          <w:position w:val="-1"/>
          <w:sz w:val="23"/>
          <w:szCs w:val="23"/>
        </w:rPr>
        <w:t>times.</w:t>
      </w:r>
      <w:r>
        <w:rPr>
          <w:rFonts w:ascii="Tahoma" w:eastAsia="Tahoma" w:hAnsi="Tahoma" w:cs="Tahoma"/>
          <w:position w:val="-1"/>
          <w:sz w:val="23"/>
          <w:szCs w:val="23"/>
        </w:rPr>
        <w:t xml:space="preserve"> </w:t>
      </w:r>
      <w:r>
        <w:rPr>
          <w:rFonts w:ascii="Tahoma" w:eastAsia="Tahoma" w:hAnsi="Tahoma" w:cs="Tahoma"/>
          <w:w w:val="95"/>
          <w:position w:val="-1"/>
          <w:sz w:val="23"/>
          <w:szCs w:val="23"/>
        </w:rPr>
        <w:t>(Ps.</w:t>
      </w:r>
      <w:r>
        <w:rPr>
          <w:rFonts w:ascii="Tahoma" w:eastAsia="Tahoma" w:hAnsi="Tahoma" w:cs="Tahoma"/>
          <w:position w:val="-1"/>
          <w:sz w:val="23"/>
          <w:szCs w:val="23"/>
        </w:rPr>
        <w:t xml:space="preserve"> </w:t>
      </w:r>
      <w:r>
        <w:rPr>
          <w:rFonts w:ascii="Tahoma" w:eastAsia="Tahoma" w:hAnsi="Tahoma" w:cs="Tahoma"/>
          <w:w w:val="95"/>
          <w:position w:val="-1"/>
          <w:sz w:val="23"/>
          <w:szCs w:val="23"/>
        </w:rPr>
        <w:t>15:2,4)</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Resourcefulness:</w:t>
      </w:r>
      <w:r>
        <w:rPr>
          <w:rFonts w:ascii="Tahoma" w:eastAsia="Tahoma" w:hAnsi="Tahoma" w:cs="Tahoma"/>
          <w:b/>
          <w:position w:val="-1"/>
          <w:sz w:val="23"/>
          <w:szCs w:val="23"/>
        </w:rPr>
        <w:t xml:space="preserve">  </w:t>
      </w:r>
      <w:r>
        <w:rPr>
          <w:rFonts w:ascii="Tahoma" w:eastAsia="Tahoma" w:hAnsi="Tahoma" w:cs="Tahoma"/>
          <w:w w:val="95"/>
          <w:position w:val="-1"/>
          <w:sz w:val="23"/>
          <w:szCs w:val="23"/>
        </w:rPr>
        <w:t>Applying</w:t>
      </w:r>
      <w:r>
        <w:rPr>
          <w:rFonts w:ascii="Tahoma" w:eastAsia="Tahoma" w:hAnsi="Tahoma" w:cs="Tahoma"/>
          <w:position w:val="-1"/>
          <w:sz w:val="23"/>
          <w:szCs w:val="23"/>
        </w:rPr>
        <w:t xml:space="preserve"> </w:t>
      </w:r>
      <w:r>
        <w:rPr>
          <w:rFonts w:ascii="Tahoma" w:eastAsia="Tahoma" w:hAnsi="Tahoma" w:cs="Tahoma"/>
          <w:w w:val="95"/>
          <w:position w:val="-1"/>
          <w:sz w:val="23"/>
          <w:szCs w:val="23"/>
        </w:rPr>
        <w:t>special</w:t>
      </w:r>
      <w:r>
        <w:rPr>
          <w:rFonts w:ascii="Tahoma" w:eastAsia="Tahoma" w:hAnsi="Tahoma" w:cs="Tahoma"/>
          <w:position w:val="-1"/>
          <w:sz w:val="23"/>
          <w:szCs w:val="23"/>
        </w:rPr>
        <w:t xml:space="preserve"> </w:t>
      </w:r>
      <w:r>
        <w:rPr>
          <w:rFonts w:ascii="Tahoma" w:eastAsia="Tahoma" w:hAnsi="Tahoma" w:cs="Tahoma"/>
          <w:w w:val="95"/>
          <w:position w:val="-1"/>
          <w:sz w:val="23"/>
          <w:szCs w:val="23"/>
        </w:rPr>
        <w:t>solutions</w:t>
      </w:r>
      <w:r>
        <w:rPr>
          <w:rFonts w:ascii="Tahoma" w:eastAsia="Tahoma" w:hAnsi="Tahoma" w:cs="Tahoma"/>
          <w:position w:val="-1"/>
          <w:sz w:val="23"/>
          <w:szCs w:val="23"/>
        </w:rPr>
        <w:t xml:space="preserve"> </w:t>
      </w:r>
      <w:r>
        <w:rPr>
          <w:rFonts w:ascii="Tahoma" w:eastAsia="Tahoma" w:hAnsi="Tahoma" w:cs="Tahoma"/>
          <w:w w:val="95"/>
          <w:position w:val="-1"/>
          <w:sz w:val="23"/>
          <w:szCs w:val="23"/>
        </w:rPr>
        <w:t>to</w:t>
      </w:r>
      <w:r>
        <w:rPr>
          <w:rFonts w:ascii="Tahoma" w:eastAsia="Tahoma" w:hAnsi="Tahoma" w:cs="Tahoma"/>
          <w:position w:val="-1"/>
          <w:sz w:val="23"/>
          <w:szCs w:val="23"/>
        </w:rPr>
        <w:t xml:space="preserve"> </w:t>
      </w:r>
      <w:r>
        <w:rPr>
          <w:rFonts w:ascii="Tahoma" w:eastAsia="Tahoma" w:hAnsi="Tahoma" w:cs="Tahoma"/>
          <w:w w:val="95"/>
          <w:position w:val="-1"/>
          <w:sz w:val="23"/>
          <w:szCs w:val="23"/>
        </w:rPr>
        <w:t>special</w:t>
      </w:r>
      <w:r>
        <w:rPr>
          <w:rFonts w:ascii="Tahoma" w:eastAsia="Tahoma" w:hAnsi="Tahoma" w:cs="Tahoma"/>
          <w:position w:val="-1"/>
          <w:sz w:val="23"/>
          <w:szCs w:val="23"/>
        </w:rPr>
        <w:t xml:space="preserve"> </w:t>
      </w:r>
      <w:r>
        <w:rPr>
          <w:rFonts w:ascii="Tahoma" w:eastAsia="Tahoma" w:hAnsi="Tahoma" w:cs="Tahoma"/>
          <w:w w:val="95"/>
          <w:position w:val="-1"/>
          <w:sz w:val="23"/>
          <w:szCs w:val="23"/>
        </w:rPr>
        <w:t>problems.</w:t>
      </w:r>
      <w:r>
        <w:rPr>
          <w:rFonts w:ascii="Tahoma" w:eastAsia="Tahoma" w:hAnsi="Tahoma" w:cs="Tahoma"/>
          <w:position w:val="-1"/>
          <w:sz w:val="23"/>
          <w:szCs w:val="23"/>
        </w:rPr>
        <w:t xml:space="preserve"> </w:t>
      </w:r>
      <w:r>
        <w:rPr>
          <w:rFonts w:ascii="Tahoma" w:eastAsia="Tahoma" w:hAnsi="Tahoma" w:cs="Tahoma"/>
          <w:w w:val="95"/>
          <w:position w:val="-1"/>
          <w:sz w:val="23"/>
          <w:szCs w:val="23"/>
        </w:rPr>
        <w:t>(Prov.</w:t>
      </w:r>
      <w:r>
        <w:rPr>
          <w:rFonts w:ascii="Tahoma" w:eastAsia="Tahoma" w:hAnsi="Tahoma" w:cs="Tahoma"/>
          <w:position w:val="-1"/>
          <w:sz w:val="23"/>
          <w:szCs w:val="23"/>
        </w:rPr>
        <w:t xml:space="preserve"> </w:t>
      </w:r>
      <w:r>
        <w:rPr>
          <w:rFonts w:ascii="Tahoma" w:eastAsia="Tahoma" w:hAnsi="Tahoma" w:cs="Tahoma"/>
          <w:w w:val="95"/>
          <w:position w:val="-1"/>
          <w:sz w:val="23"/>
          <w:szCs w:val="23"/>
        </w:rPr>
        <w:t>1:5)</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Respect:</w:t>
      </w:r>
      <w:r>
        <w:rPr>
          <w:rFonts w:ascii="Tahoma" w:eastAsia="Tahoma" w:hAnsi="Tahoma" w:cs="Tahoma"/>
          <w:b/>
          <w:position w:val="-1"/>
          <w:sz w:val="23"/>
          <w:szCs w:val="23"/>
        </w:rPr>
        <w:t xml:space="preserve">  </w:t>
      </w:r>
      <w:r>
        <w:rPr>
          <w:rFonts w:ascii="Tahoma" w:eastAsia="Tahoma" w:hAnsi="Tahoma" w:cs="Tahoma"/>
          <w:w w:val="95"/>
          <w:position w:val="-1"/>
          <w:sz w:val="23"/>
          <w:szCs w:val="23"/>
        </w:rPr>
        <w:t>Esteeming</w:t>
      </w:r>
      <w:r>
        <w:rPr>
          <w:rFonts w:ascii="Tahoma" w:eastAsia="Tahoma" w:hAnsi="Tahoma" w:cs="Tahoma"/>
          <w:position w:val="-1"/>
          <w:sz w:val="23"/>
          <w:szCs w:val="23"/>
        </w:rPr>
        <w:t xml:space="preserve"> </w:t>
      </w:r>
      <w:r>
        <w:rPr>
          <w:rFonts w:ascii="Tahoma" w:eastAsia="Tahoma" w:hAnsi="Tahoma" w:cs="Tahoma"/>
          <w:w w:val="95"/>
          <w:position w:val="-1"/>
          <w:sz w:val="23"/>
          <w:szCs w:val="23"/>
        </w:rPr>
        <w:t>and</w:t>
      </w:r>
      <w:r>
        <w:rPr>
          <w:rFonts w:ascii="Tahoma" w:eastAsia="Tahoma" w:hAnsi="Tahoma" w:cs="Tahoma"/>
          <w:position w:val="-1"/>
          <w:sz w:val="23"/>
          <w:szCs w:val="23"/>
        </w:rPr>
        <w:t xml:space="preserve"> </w:t>
      </w:r>
      <w:r>
        <w:rPr>
          <w:rFonts w:ascii="Tahoma" w:eastAsia="Tahoma" w:hAnsi="Tahoma" w:cs="Tahoma"/>
          <w:w w:val="95"/>
          <w:position w:val="-1"/>
          <w:sz w:val="23"/>
          <w:szCs w:val="23"/>
        </w:rPr>
        <w:t>honoring</w:t>
      </w:r>
      <w:r>
        <w:rPr>
          <w:rFonts w:ascii="Tahoma" w:eastAsia="Tahoma" w:hAnsi="Tahoma" w:cs="Tahoma"/>
          <w:position w:val="-1"/>
          <w:sz w:val="23"/>
          <w:szCs w:val="23"/>
        </w:rPr>
        <w:t xml:space="preserve"> </w:t>
      </w:r>
      <w:r>
        <w:rPr>
          <w:rFonts w:ascii="Tahoma" w:eastAsia="Tahoma" w:hAnsi="Tahoma" w:cs="Tahoma"/>
          <w:w w:val="95"/>
          <w:position w:val="-1"/>
          <w:sz w:val="23"/>
          <w:szCs w:val="23"/>
        </w:rPr>
        <w:t>those</w:t>
      </w:r>
      <w:r>
        <w:rPr>
          <w:rFonts w:ascii="Tahoma" w:eastAsia="Tahoma" w:hAnsi="Tahoma" w:cs="Tahoma"/>
          <w:position w:val="-1"/>
          <w:sz w:val="23"/>
          <w:szCs w:val="23"/>
        </w:rPr>
        <w:t xml:space="preserve"> </w:t>
      </w:r>
      <w:r>
        <w:rPr>
          <w:rFonts w:ascii="Tahoma" w:eastAsia="Tahoma" w:hAnsi="Tahoma" w:cs="Tahoma"/>
          <w:w w:val="95"/>
          <w:position w:val="-1"/>
          <w:sz w:val="23"/>
          <w:szCs w:val="23"/>
        </w:rPr>
        <w:t>God</w:t>
      </w:r>
      <w:r>
        <w:rPr>
          <w:rFonts w:ascii="Tahoma" w:eastAsia="Tahoma" w:hAnsi="Tahoma" w:cs="Tahoma"/>
          <w:position w:val="-1"/>
          <w:sz w:val="23"/>
          <w:szCs w:val="23"/>
        </w:rPr>
        <w:t xml:space="preserve"> </w:t>
      </w:r>
      <w:r>
        <w:rPr>
          <w:rFonts w:ascii="Tahoma" w:eastAsia="Tahoma" w:hAnsi="Tahoma" w:cs="Tahoma"/>
          <w:w w:val="95"/>
          <w:position w:val="-1"/>
          <w:sz w:val="23"/>
          <w:szCs w:val="23"/>
        </w:rPr>
        <w:t>puts</w:t>
      </w:r>
      <w:r>
        <w:rPr>
          <w:rFonts w:ascii="Tahoma" w:eastAsia="Tahoma" w:hAnsi="Tahoma" w:cs="Tahoma"/>
          <w:position w:val="-1"/>
          <w:sz w:val="23"/>
          <w:szCs w:val="23"/>
        </w:rPr>
        <w:t xml:space="preserve"> </w:t>
      </w:r>
      <w:r>
        <w:rPr>
          <w:rFonts w:ascii="Tahoma" w:eastAsia="Tahoma" w:hAnsi="Tahoma" w:cs="Tahoma"/>
          <w:w w:val="95"/>
          <w:position w:val="-1"/>
          <w:sz w:val="23"/>
          <w:szCs w:val="23"/>
        </w:rPr>
        <w:t>over</w:t>
      </w:r>
      <w:r>
        <w:rPr>
          <w:rFonts w:ascii="Tahoma" w:eastAsia="Tahoma" w:hAnsi="Tahoma" w:cs="Tahoma"/>
          <w:position w:val="-1"/>
          <w:sz w:val="23"/>
          <w:szCs w:val="23"/>
        </w:rPr>
        <w:t xml:space="preserve"> </w:t>
      </w:r>
      <w:r>
        <w:rPr>
          <w:rFonts w:ascii="Tahoma" w:eastAsia="Tahoma" w:hAnsi="Tahoma" w:cs="Tahoma"/>
          <w:w w:val="95"/>
          <w:position w:val="-1"/>
          <w:sz w:val="23"/>
          <w:szCs w:val="23"/>
        </w:rPr>
        <w:t>me.</w:t>
      </w:r>
      <w:r>
        <w:rPr>
          <w:rFonts w:ascii="Tahoma" w:eastAsia="Tahoma" w:hAnsi="Tahoma" w:cs="Tahoma"/>
          <w:position w:val="-1"/>
          <w:sz w:val="23"/>
          <w:szCs w:val="23"/>
        </w:rPr>
        <w:t xml:space="preserve">  </w:t>
      </w:r>
      <w:r>
        <w:rPr>
          <w:rFonts w:ascii="Tahoma" w:eastAsia="Tahoma" w:hAnsi="Tahoma" w:cs="Tahoma"/>
          <w:w w:val="95"/>
          <w:position w:val="-1"/>
          <w:sz w:val="23"/>
          <w:szCs w:val="23"/>
        </w:rPr>
        <w:t>(I</w:t>
      </w:r>
      <w:r>
        <w:rPr>
          <w:rFonts w:ascii="Tahoma" w:eastAsia="Tahoma" w:hAnsi="Tahoma" w:cs="Tahoma"/>
          <w:position w:val="-1"/>
          <w:sz w:val="23"/>
          <w:szCs w:val="23"/>
        </w:rPr>
        <w:t xml:space="preserve"> </w:t>
      </w:r>
      <w:r>
        <w:rPr>
          <w:rFonts w:ascii="Tahoma" w:eastAsia="Tahoma" w:hAnsi="Tahoma" w:cs="Tahoma"/>
          <w:w w:val="95"/>
          <w:position w:val="-1"/>
          <w:sz w:val="23"/>
          <w:szCs w:val="23"/>
        </w:rPr>
        <w:t>Thess.</w:t>
      </w:r>
      <w:r>
        <w:rPr>
          <w:rFonts w:ascii="Tahoma" w:eastAsia="Tahoma" w:hAnsi="Tahoma" w:cs="Tahoma"/>
          <w:position w:val="-1"/>
          <w:sz w:val="23"/>
          <w:szCs w:val="23"/>
        </w:rPr>
        <w:t xml:space="preserve"> </w:t>
      </w:r>
      <w:r>
        <w:rPr>
          <w:rFonts w:ascii="Tahoma" w:eastAsia="Tahoma" w:hAnsi="Tahoma" w:cs="Tahoma"/>
          <w:w w:val="95"/>
          <w:position w:val="-1"/>
          <w:sz w:val="23"/>
          <w:szCs w:val="23"/>
        </w:rPr>
        <w:t>5:13)</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Responsibility:</w:t>
      </w:r>
      <w:r>
        <w:rPr>
          <w:rFonts w:ascii="Tahoma" w:eastAsia="Tahoma" w:hAnsi="Tahoma" w:cs="Tahoma"/>
          <w:b/>
          <w:position w:val="-1"/>
          <w:sz w:val="23"/>
          <w:szCs w:val="23"/>
        </w:rPr>
        <w:t xml:space="preserve">  </w:t>
      </w:r>
      <w:r>
        <w:rPr>
          <w:rFonts w:ascii="Tahoma" w:eastAsia="Tahoma" w:hAnsi="Tahoma" w:cs="Tahoma"/>
          <w:w w:val="95"/>
          <w:position w:val="-1"/>
          <w:sz w:val="23"/>
          <w:szCs w:val="23"/>
        </w:rPr>
        <w:t>Doing</w:t>
      </w:r>
      <w:r>
        <w:rPr>
          <w:rFonts w:ascii="Tahoma" w:eastAsia="Tahoma" w:hAnsi="Tahoma" w:cs="Tahoma"/>
          <w:position w:val="-1"/>
          <w:sz w:val="23"/>
          <w:szCs w:val="23"/>
        </w:rPr>
        <w:t xml:space="preserve"> </w:t>
      </w:r>
      <w:r>
        <w:rPr>
          <w:rFonts w:ascii="Tahoma" w:eastAsia="Tahoma" w:hAnsi="Tahoma" w:cs="Tahoma"/>
          <w:w w:val="95"/>
          <w:position w:val="-1"/>
          <w:sz w:val="23"/>
          <w:szCs w:val="23"/>
        </w:rPr>
        <w:t>what</w:t>
      </w:r>
      <w:r>
        <w:rPr>
          <w:rFonts w:ascii="Tahoma" w:eastAsia="Tahoma" w:hAnsi="Tahoma" w:cs="Tahoma"/>
          <w:position w:val="-1"/>
          <w:sz w:val="23"/>
          <w:szCs w:val="23"/>
        </w:rPr>
        <w:t xml:space="preserve"> </w:t>
      </w:r>
      <w:r>
        <w:rPr>
          <w:rFonts w:ascii="Tahoma" w:eastAsia="Tahoma" w:hAnsi="Tahoma" w:cs="Tahoma"/>
          <w:w w:val="95"/>
          <w:position w:val="-1"/>
          <w:sz w:val="23"/>
          <w:szCs w:val="23"/>
        </w:rPr>
        <w:t>I</w:t>
      </w:r>
      <w:r>
        <w:rPr>
          <w:rFonts w:ascii="Tahoma" w:eastAsia="Tahoma" w:hAnsi="Tahoma" w:cs="Tahoma"/>
          <w:position w:val="-1"/>
          <w:sz w:val="23"/>
          <w:szCs w:val="23"/>
        </w:rPr>
        <w:t xml:space="preserve"> </w:t>
      </w:r>
      <w:r>
        <w:rPr>
          <w:rFonts w:ascii="Tahoma" w:eastAsia="Tahoma" w:hAnsi="Tahoma" w:cs="Tahoma"/>
          <w:w w:val="95"/>
          <w:position w:val="-1"/>
          <w:sz w:val="23"/>
          <w:szCs w:val="23"/>
        </w:rPr>
        <w:t>know</w:t>
      </w:r>
      <w:r>
        <w:rPr>
          <w:rFonts w:ascii="Tahoma" w:eastAsia="Tahoma" w:hAnsi="Tahoma" w:cs="Tahoma"/>
          <w:position w:val="-1"/>
          <w:sz w:val="23"/>
          <w:szCs w:val="23"/>
        </w:rPr>
        <w:t xml:space="preserve"> </w:t>
      </w:r>
      <w:r>
        <w:rPr>
          <w:rFonts w:ascii="Tahoma" w:eastAsia="Tahoma" w:hAnsi="Tahoma" w:cs="Tahoma"/>
          <w:w w:val="95"/>
          <w:position w:val="-1"/>
          <w:sz w:val="23"/>
          <w:szCs w:val="23"/>
        </w:rPr>
        <w:t>I</w:t>
      </w:r>
      <w:r>
        <w:rPr>
          <w:rFonts w:ascii="Tahoma" w:eastAsia="Tahoma" w:hAnsi="Tahoma" w:cs="Tahoma"/>
          <w:position w:val="-1"/>
          <w:sz w:val="23"/>
          <w:szCs w:val="23"/>
        </w:rPr>
        <w:t xml:space="preserve"> </w:t>
      </w:r>
      <w:r>
        <w:rPr>
          <w:rFonts w:ascii="Tahoma" w:eastAsia="Tahoma" w:hAnsi="Tahoma" w:cs="Tahoma"/>
          <w:w w:val="95"/>
          <w:position w:val="-1"/>
          <w:sz w:val="23"/>
          <w:szCs w:val="23"/>
        </w:rPr>
        <w:t>ought</w:t>
      </w:r>
      <w:r>
        <w:rPr>
          <w:rFonts w:ascii="Tahoma" w:eastAsia="Tahoma" w:hAnsi="Tahoma" w:cs="Tahoma"/>
          <w:position w:val="-1"/>
          <w:sz w:val="23"/>
          <w:szCs w:val="23"/>
        </w:rPr>
        <w:t xml:space="preserve"> </w:t>
      </w:r>
      <w:r>
        <w:rPr>
          <w:rFonts w:ascii="Tahoma" w:eastAsia="Tahoma" w:hAnsi="Tahoma" w:cs="Tahoma"/>
          <w:w w:val="95"/>
          <w:position w:val="-1"/>
          <w:sz w:val="23"/>
          <w:szCs w:val="23"/>
        </w:rPr>
        <w:t>to</w:t>
      </w:r>
      <w:r>
        <w:rPr>
          <w:rFonts w:ascii="Tahoma" w:eastAsia="Tahoma" w:hAnsi="Tahoma" w:cs="Tahoma"/>
          <w:position w:val="-1"/>
          <w:sz w:val="23"/>
          <w:szCs w:val="23"/>
        </w:rPr>
        <w:t xml:space="preserve"> </w:t>
      </w:r>
      <w:r>
        <w:rPr>
          <w:rFonts w:ascii="Tahoma" w:eastAsia="Tahoma" w:hAnsi="Tahoma" w:cs="Tahoma"/>
          <w:w w:val="95"/>
          <w:position w:val="-1"/>
          <w:sz w:val="23"/>
          <w:szCs w:val="23"/>
        </w:rPr>
        <w:t>do.</w:t>
      </w:r>
      <w:r>
        <w:rPr>
          <w:rFonts w:ascii="Tahoma" w:eastAsia="Tahoma" w:hAnsi="Tahoma" w:cs="Tahoma"/>
          <w:position w:val="-1"/>
          <w:sz w:val="23"/>
          <w:szCs w:val="23"/>
        </w:rPr>
        <w:t xml:space="preserve">  </w:t>
      </w:r>
      <w:r>
        <w:rPr>
          <w:rFonts w:ascii="Tahoma" w:eastAsia="Tahoma" w:hAnsi="Tahoma" w:cs="Tahoma"/>
          <w:w w:val="95"/>
          <w:position w:val="-1"/>
          <w:sz w:val="23"/>
          <w:szCs w:val="23"/>
        </w:rPr>
        <w:t>(I</w:t>
      </w:r>
      <w:r>
        <w:rPr>
          <w:rFonts w:ascii="Tahoma" w:eastAsia="Tahoma" w:hAnsi="Tahoma" w:cs="Tahoma"/>
          <w:position w:val="-1"/>
          <w:sz w:val="23"/>
          <w:szCs w:val="23"/>
        </w:rPr>
        <w:t xml:space="preserve"> </w:t>
      </w:r>
      <w:r>
        <w:rPr>
          <w:rFonts w:ascii="Tahoma" w:eastAsia="Tahoma" w:hAnsi="Tahoma" w:cs="Tahoma"/>
          <w:w w:val="95"/>
          <w:position w:val="-1"/>
          <w:sz w:val="23"/>
          <w:szCs w:val="23"/>
        </w:rPr>
        <w:t>Cor.</w:t>
      </w:r>
      <w:r>
        <w:rPr>
          <w:rFonts w:ascii="Tahoma" w:eastAsia="Tahoma" w:hAnsi="Tahoma" w:cs="Tahoma"/>
          <w:position w:val="-1"/>
          <w:sz w:val="23"/>
          <w:szCs w:val="23"/>
        </w:rPr>
        <w:t xml:space="preserve"> </w:t>
      </w:r>
      <w:r>
        <w:rPr>
          <w:rFonts w:ascii="Tahoma" w:eastAsia="Tahoma" w:hAnsi="Tahoma" w:cs="Tahoma"/>
          <w:w w:val="95"/>
          <w:position w:val="-1"/>
          <w:sz w:val="23"/>
          <w:szCs w:val="23"/>
        </w:rPr>
        <w:t>4:2)</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5"/>
          <w:position w:val="-1"/>
          <w:sz w:val="23"/>
          <w:szCs w:val="23"/>
        </w:rPr>
        <w:t>Self-control:</w:t>
      </w:r>
      <w:r>
        <w:rPr>
          <w:rFonts w:ascii="Tahoma" w:eastAsia="Tahoma" w:hAnsi="Tahoma" w:cs="Tahoma"/>
          <w:b/>
          <w:position w:val="-1"/>
          <w:sz w:val="23"/>
          <w:szCs w:val="23"/>
        </w:rPr>
        <w:t xml:space="preserve">  </w:t>
      </w:r>
      <w:r>
        <w:rPr>
          <w:rFonts w:ascii="Tahoma" w:eastAsia="Tahoma" w:hAnsi="Tahoma" w:cs="Tahoma"/>
          <w:w w:val="95"/>
          <w:position w:val="-1"/>
          <w:sz w:val="23"/>
          <w:szCs w:val="23"/>
        </w:rPr>
        <w:t>Doing</w:t>
      </w:r>
      <w:r>
        <w:rPr>
          <w:rFonts w:ascii="Tahoma" w:eastAsia="Tahoma" w:hAnsi="Tahoma" w:cs="Tahoma"/>
          <w:position w:val="-1"/>
          <w:sz w:val="23"/>
          <w:szCs w:val="23"/>
        </w:rPr>
        <w:t xml:space="preserve"> </w:t>
      </w:r>
      <w:r>
        <w:rPr>
          <w:rFonts w:ascii="Tahoma" w:eastAsia="Tahoma" w:hAnsi="Tahoma" w:cs="Tahoma"/>
          <w:w w:val="95"/>
          <w:position w:val="-1"/>
          <w:sz w:val="23"/>
          <w:szCs w:val="23"/>
        </w:rPr>
        <w:t>something</w:t>
      </w:r>
      <w:r>
        <w:rPr>
          <w:rFonts w:ascii="Tahoma" w:eastAsia="Tahoma" w:hAnsi="Tahoma" w:cs="Tahoma"/>
          <w:position w:val="-1"/>
          <w:sz w:val="23"/>
          <w:szCs w:val="23"/>
        </w:rPr>
        <w:t xml:space="preserve"> </w:t>
      </w:r>
      <w:r>
        <w:rPr>
          <w:rFonts w:ascii="Tahoma" w:eastAsia="Tahoma" w:hAnsi="Tahoma" w:cs="Tahoma"/>
          <w:w w:val="95"/>
          <w:position w:val="-1"/>
          <w:sz w:val="23"/>
          <w:szCs w:val="23"/>
        </w:rPr>
        <w:t>even</w:t>
      </w:r>
      <w:r>
        <w:rPr>
          <w:rFonts w:ascii="Tahoma" w:eastAsia="Tahoma" w:hAnsi="Tahoma" w:cs="Tahoma"/>
          <w:position w:val="-1"/>
          <w:sz w:val="23"/>
          <w:szCs w:val="23"/>
        </w:rPr>
        <w:t xml:space="preserve"> </w:t>
      </w:r>
      <w:r>
        <w:rPr>
          <w:rFonts w:ascii="Tahoma" w:eastAsia="Tahoma" w:hAnsi="Tahoma" w:cs="Tahoma"/>
          <w:w w:val="95"/>
          <w:position w:val="-1"/>
          <w:sz w:val="23"/>
          <w:szCs w:val="23"/>
        </w:rPr>
        <w:t>when</w:t>
      </w:r>
      <w:r>
        <w:rPr>
          <w:rFonts w:ascii="Tahoma" w:eastAsia="Tahoma" w:hAnsi="Tahoma" w:cs="Tahoma"/>
          <w:position w:val="-1"/>
          <w:sz w:val="23"/>
          <w:szCs w:val="23"/>
        </w:rPr>
        <w:t xml:space="preserve"> </w:t>
      </w:r>
      <w:r>
        <w:rPr>
          <w:rFonts w:ascii="Tahoma" w:eastAsia="Tahoma" w:hAnsi="Tahoma" w:cs="Tahoma"/>
          <w:w w:val="95"/>
          <w:position w:val="-1"/>
          <w:sz w:val="23"/>
          <w:szCs w:val="23"/>
        </w:rPr>
        <w:t>I</w:t>
      </w:r>
      <w:r>
        <w:rPr>
          <w:rFonts w:ascii="Tahoma" w:eastAsia="Tahoma" w:hAnsi="Tahoma" w:cs="Tahoma"/>
          <w:position w:val="-1"/>
          <w:sz w:val="23"/>
          <w:szCs w:val="23"/>
        </w:rPr>
        <w:t xml:space="preserve"> </w:t>
      </w:r>
      <w:r>
        <w:rPr>
          <w:rFonts w:ascii="Tahoma" w:eastAsia="Tahoma" w:hAnsi="Tahoma" w:cs="Tahoma"/>
          <w:w w:val="95"/>
          <w:position w:val="-1"/>
          <w:sz w:val="23"/>
          <w:szCs w:val="23"/>
        </w:rPr>
        <w:t>don’t</w:t>
      </w:r>
      <w:r>
        <w:rPr>
          <w:rFonts w:ascii="Tahoma" w:eastAsia="Tahoma" w:hAnsi="Tahoma" w:cs="Tahoma"/>
          <w:position w:val="-1"/>
          <w:sz w:val="23"/>
          <w:szCs w:val="23"/>
        </w:rPr>
        <w:t xml:space="preserve"> </w:t>
      </w:r>
      <w:r>
        <w:rPr>
          <w:rFonts w:ascii="Tahoma" w:eastAsia="Tahoma" w:hAnsi="Tahoma" w:cs="Tahoma"/>
          <w:w w:val="95"/>
          <w:position w:val="-1"/>
          <w:sz w:val="23"/>
          <w:szCs w:val="23"/>
        </w:rPr>
        <w:t>feel</w:t>
      </w:r>
      <w:r>
        <w:rPr>
          <w:rFonts w:ascii="Tahoma" w:eastAsia="Tahoma" w:hAnsi="Tahoma" w:cs="Tahoma"/>
          <w:position w:val="-1"/>
          <w:sz w:val="23"/>
          <w:szCs w:val="23"/>
        </w:rPr>
        <w:t xml:space="preserve"> </w:t>
      </w:r>
      <w:r>
        <w:rPr>
          <w:rFonts w:ascii="Tahoma" w:eastAsia="Tahoma" w:hAnsi="Tahoma" w:cs="Tahoma"/>
          <w:w w:val="95"/>
          <w:position w:val="-1"/>
          <w:sz w:val="23"/>
          <w:szCs w:val="23"/>
        </w:rPr>
        <w:t>like</w:t>
      </w:r>
      <w:r>
        <w:rPr>
          <w:rFonts w:ascii="Tahoma" w:eastAsia="Tahoma" w:hAnsi="Tahoma" w:cs="Tahoma"/>
          <w:position w:val="-1"/>
          <w:sz w:val="23"/>
          <w:szCs w:val="23"/>
        </w:rPr>
        <w:t xml:space="preserve"> </w:t>
      </w:r>
      <w:r>
        <w:rPr>
          <w:rFonts w:ascii="Tahoma" w:eastAsia="Tahoma" w:hAnsi="Tahoma" w:cs="Tahoma"/>
          <w:w w:val="95"/>
          <w:position w:val="-1"/>
          <w:sz w:val="23"/>
          <w:szCs w:val="23"/>
        </w:rPr>
        <w:t>it.</w:t>
      </w:r>
      <w:r>
        <w:rPr>
          <w:rFonts w:ascii="Tahoma" w:eastAsia="Tahoma" w:hAnsi="Tahoma" w:cs="Tahoma"/>
          <w:position w:val="-1"/>
          <w:sz w:val="23"/>
          <w:szCs w:val="23"/>
        </w:rPr>
        <w:t xml:space="preserve">  </w:t>
      </w:r>
      <w:r>
        <w:rPr>
          <w:rFonts w:ascii="Tahoma" w:eastAsia="Tahoma" w:hAnsi="Tahoma" w:cs="Tahoma"/>
          <w:w w:val="95"/>
          <w:position w:val="-1"/>
          <w:sz w:val="23"/>
          <w:szCs w:val="23"/>
        </w:rPr>
        <w:t>(I</w:t>
      </w:r>
      <w:r>
        <w:rPr>
          <w:rFonts w:ascii="Tahoma" w:eastAsia="Tahoma" w:hAnsi="Tahoma" w:cs="Tahoma"/>
          <w:position w:val="-1"/>
          <w:sz w:val="23"/>
          <w:szCs w:val="23"/>
        </w:rPr>
        <w:t xml:space="preserve"> </w:t>
      </w:r>
      <w:r>
        <w:rPr>
          <w:rFonts w:ascii="Tahoma" w:eastAsia="Tahoma" w:hAnsi="Tahoma" w:cs="Tahoma"/>
          <w:w w:val="95"/>
          <w:position w:val="-1"/>
          <w:sz w:val="23"/>
          <w:szCs w:val="23"/>
        </w:rPr>
        <w:t>Cor.</w:t>
      </w:r>
      <w:r>
        <w:rPr>
          <w:rFonts w:ascii="Tahoma" w:eastAsia="Tahoma" w:hAnsi="Tahoma" w:cs="Tahoma"/>
          <w:position w:val="-1"/>
          <w:sz w:val="23"/>
          <w:szCs w:val="23"/>
        </w:rPr>
        <w:t xml:space="preserve"> </w:t>
      </w:r>
      <w:r>
        <w:rPr>
          <w:rFonts w:ascii="Tahoma" w:eastAsia="Tahoma" w:hAnsi="Tahoma" w:cs="Tahoma"/>
          <w:w w:val="95"/>
          <w:position w:val="-1"/>
          <w:sz w:val="23"/>
          <w:szCs w:val="23"/>
        </w:rPr>
        <w:t>9:25a,</w:t>
      </w:r>
      <w:r>
        <w:rPr>
          <w:rFonts w:ascii="Tahoma" w:eastAsia="Tahoma" w:hAnsi="Tahoma" w:cs="Tahoma"/>
          <w:position w:val="-1"/>
          <w:sz w:val="23"/>
          <w:szCs w:val="23"/>
        </w:rPr>
        <w:t xml:space="preserve"> </w:t>
      </w:r>
      <w:r>
        <w:rPr>
          <w:rFonts w:ascii="Tahoma" w:eastAsia="Tahoma" w:hAnsi="Tahoma" w:cs="Tahoma"/>
          <w:w w:val="95"/>
          <w:position w:val="-1"/>
          <w:sz w:val="23"/>
          <w:szCs w:val="23"/>
        </w:rPr>
        <w:t>Gal.</w:t>
      </w:r>
      <w:r>
        <w:rPr>
          <w:rFonts w:ascii="Tahoma" w:eastAsia="Tahoma" w:hAnsi="Tahoma" w:cs="Tahoma"/>
          <w:position w:val="-1"/>
          <w:sz w:val="23"/>
          <w:szCs w:val="23"/>
        </w:rPr>
        <w:t xml:space="preserve"> </w:t>
      </w:r>
      <w:r>
        <w:rPr>
          <w:rFonts w:ascii="Tahoma" w:eastAsia="Tahoma" w:hAnsi="Tahoma" w:cs="Tahoma"/>
          <w:w w:val="95"/>
          <w:position w:val="-1"/>
          <w:sz w:val="23"/>
          <w:szCs w:val="23"/>
        </w:rPr>
        <w:t>5:24</w:t>
      </w:r>
    </w:p>
    <w:p w:rsidR="00975E7D" w:rsidRDefault="0036672E">
      <w:pPr>
        <w:spacing w:line="260" w:lineRule="exact"/>
        <w:ind w:left="898"/>
        <w:rPr>
          <w:rFonts w:ascii="Tahoma" w:eastAsia="Tahoma" w:hAnsi="Tahoma" w:cs="Tahoma"/>
          <w:sz w:val="23"/>
          <w:szCs w:val="23"/>
        </w:rPr>
      </w:pPr>
      <w:r>
        <w:rPr>
          <w:rFonts w:ascii="Tahoma" w:eastAsia="Tahoma" w:hAnsi="Tahoma" w:cs="Tahoma"/>
          <w:w w:val="95"/>
          <w:position w:val="-1"/>
          <w:sz w:val="23"/>
          <w:szCs w:val="23"/>
        </w:rPr>
        <w:t>-25)</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Service:</w:t>
      </w:r>
      <w:r>
        <w:rPr>
          <w:rFonts w:ascii="Tahoma" w:eastAsia="Tahoma" w:hAnsi="Tahoma" w:cs="Tahoma"/>
          <w:b/>
          <w:position w:val="-1"/>
          <w:sz w:val="23"/>
          <w:szCs w:val="23"/>
        </w:rPr>
        <w:t xml:space="preserve"> </w:t>
      </w:r>
      <w:r>
        <w:rPr>
          <w:rFonts w:ascii="Tahoma" w:eastAsia="Tahoma" w:hAnsi="Tahoma" w:cs="Tahoma"/>
          <w:w w:val="96"/>
          <w:position w:val="-1"/>
          <w:sz w:val="23"/>
          <w:szCs w:val="23"/>
        </w:rPr>
        <w:t>To</w:t>
      </w:r>
      <w:r>
        <w:rPr>
          <w:rFonts w:ascii="Tahoma" w:eastAsia="Tahoma" w:hAnsi="Tahoma" w:cs="Tahoma"/>
          <w:position w:val="-1"/>
          <w:sz w:val="23"/>
          <w:szCs w:val="23"/>
        </w:rPr>
        <w:t xml:space="preserve"> </w:t>
      </w:r>
      <w:r>
        <w:rPr>
          <w:rFonts w:ascii="Tahoma" w:eastAsia="Tahoma" w:hAnsi="Tahoma" w:cs="Tahoma"/>
          <w:w w:val="96"/>
          <w:position w:val="-1"/>
          <w:sz w:val="23"/>
          <w:szCs w:val="23"/>
        </w:rPr>
        <w:t>put</w:t>
      </w:r>
      <w:r>
        <w:rPr>
          <w:rFonts w:ascii="Tahoma" w:eastAsia="Tahoma" w:hAnsi="Tahoma" w:cs="Tahoma"/>
          <w:position w:val="-1"/>
          <w:sz w:val="23"/>
          <w:szCs w:val="23"/>
        </w:rPr>
        <w:t xml:space="preserve"> </w:t>
      </w:r>
      <w:r>
        <w:rPr>
          <w:rFonts w:ascii="Tahoma" w:eastAsia="Tahoma" w:hAnsi="Tahoma" w:cs="Tahoma"/>
          <w:w w:val="96"/>
          <w:position w:val="-1"/>
          <w:sz w:val="23"/>
          <w:szCs w:val="23"/>
        </w:rPr>
        <w:t>God</w:t>
      </w:r>
      <w:r>
        <w:rPr>
          <w:rFonts w:ascii="Tahoma" w:eastAsia="Tahoma" w:hAnsi="Tahoma" w:cs="Tahoma"/>
          <w:position w:val="-1"/>
          <w:sz w:val="23"/>
          <w:szCs w:val="23"/>
        </w:rPr>
        <w:t xml:space="preserve"> </w:t>
      </w:r>
      <w:r>
        <w:rPr>
          <w:rFonts w:ascii="Tahoma" w:eastAsia="Tahoma" w:hAnsi="Tahoma" w:cs="Tahoma"/>
          <w:w w:val="96"/>
          <w:position w:val="-1"/>
          <w:sz w:val="23"/>
          <w:szCs w:val="23"/>
        </w:rPr>
        <w:t>first,</w:t>
      </w:r>
      <w:r>
        <w:rPr>
          <w:rFonts w:ascii="Tahoma" w:eastAsia="Tahoma" w:hAnsi="Tahoma" w:cs="Tahoma"/>
          <w:position w:val="-1"/>
          <w:sz w:val="23"/>
          <w:szCs w:val="23"/>
        </w:rPr>
        <w:t xml:space="preserve"> </w:t>
      </w:r>
      <w:r>
        <w:rPr>
          <w:rFonts w:ascii="Tahoma" w:eastAsia="Tahoma" w:hAnsi="Tahoma" w:cs="Tahoma"/>
          <w:w w:val="96"/>
          <w:position w:val="-1"/>
          <w:sz w:val="23"/>
          <w:szCs w:val="23"/>
        </w:rPr>
        <w:t>others</w:t>
      </w:r>
      <w:r>
        <w:rPr>
          <w:rFonts w:ascii="Tahoma" w:eastAsia="Tahoma" w:hAnsi="Tahoma" w:cs="Tahoma"/>
          <w:position w:val="-1"/>
          <w:sz w:val="23"/>
          <w:szCs w:val="23"/>
        </w:rPr>
        <w:t xml:space="preserve"> </w:t>
      </w:r>
      <w:r>
        <w:rPr>
          <w:rFonts w:ascii="Tahoma" w:eastAsia="Tahoma" w:hAnsi="Tahoma" w:cs="Tahoma"/>
          <w:w w:val="96"/>
          <w:position w:val="-1"/>
          <w:sz w:val="23"/>
          <w:szCs w:val="23"/>
        </w:rPr>
        <w:t>second,</w:t>
      </w:r>
      <w:r>
        <w:rPr>
          <w:rFonts w:ascii="Tahoma" w:eastAsia="Tahoma" w:hAnsi="Tahoma" w:cs="Tahoma"/>
          <w:position w:val="-1"/>
          <w:sz w:val="23"/>
          <w:szCs w:val="23"/>
        </w:rPr>
        <w:t xml:space="preserve"> </w:t>
      </w:r>
      <w:r>
        <w:rPr>
          <w:rFonts w:ascii="Tahoma" w:eastAsia="Tahoma" w:hAnsi="Tahoma" w:cs="Tahoma"/>
          <w:w w:val="96"/>
          <w:position w:val="-1"/>
          <w:sz w:val="23"/>
          <w:szCs w:val="23"/>
        </w:rPr>
        <w:t>myself</w:t>
      </w:r>
      <w:r>
        <w:rPr>
          <w:rFonts w:ascii="Tahoma" w:eastAsia="Tahoma" w:hAnsi="Tahoma" w:cs="Tahoma"/>
          <w:position w:val="-1"/>
          <w:sz w:val="23"/>
          <w:szCs w:val="23"/>
        </w:rPr>
        <w:t xml:space="preserve"> </w:t>
      </w:r>
      <w:r>
        <w:rPr>
          <w:rFonts w:ascii="Tahoma" w:eastAsia="Tahoma" w:hAnsi="Tahoma" w:cs="Tahoma"/>
          <w:w w:val="96"/>
          <w:position w:val="-1"/>
          <w:sz w:val="23"/>
          <w:szCs w:val="23"/>
        </w:rPr>
        <w:t>third.</w:t>
      </w:r>
      <w:r>
        <w:rPr>
          <w:rFonts w:ascii="Tahoma" w:eastAsia="Tahoma" w:hAnsi="Tahoma" w:cs="Tahoma"/>
          <w:position w:val="-1"/>
          <w:sz w:val="23"/>
          <w:szCs w:val="23"/>
        </w:rPr>
        <w:t xml:space="preserve"> </w:t>
      </w:r>
      <w:r>
        <w:rPr>
          <w:rFonts w:ascii="Tahoma" w:eastAsia="Tahoma" w:hAnsi="Tahoma" w:cs="Tahoma"/>
          <w:w w:val="96"/>
          <w:position w:val="-1"/>
          <w:sz w:val="23"/>
          <w:szCs w:val="23"/>
        </w:rPr>
        <w:t>(Jos.</w:t>
      </w:r>
      <w:r>
        <w:rPr>
          <w:rFonts w:ascii="Tahoma" w:eastAsia="Tahoma" w:hAnsi="Tahoma" w:cs="Tahoma"/>
          <w:position w:val="-1"/>
          <w:sz w:val="23"/>
          <w:szCs w:val="23"/>
        </w:rPr>
        <w:t xml:space="preserve"> </w:t>
      </w:r>
      <w:r>
        <w:rPr>
          <w:rFonts w:ascii="Tahoma" w:eastAsia="Tahoma" w:hAnsi="Tahoma" w:cs="Tahoma"/>
          <w:w w:val="96"/>
          <w:position w:val="-1"/>
          <w:sz w:val="23"/>
          <w:szCs w:val="23"/>
        </w:rPr>
        <w:t>24:15,</w:t>
      </w:r>
      <w:r>
        <w:rPr>
          <w:rFonts w:ascii="Tahoma" w:eastAsia="Tahoma" w:hAnsi="Tahoma" w:cs="Tahoma"/>
          <w:position w:val="-1"/>
          <w:sz w:val="23"/>
          <w:szCs w:val="23"/>
        </w:rPr>
        <w:t xml:space="preserve"> </w:t>
      </w:r>
      <w:r>
        <w:rPr>
          <w:rFonts w:ascii="Tahoma" w:eastAsia="Tahoma" w:hAnsi="Tahoma" w:cs="Tahoma"/>
          <w:w w:val="96"/>
          <w:position w:val="-1"/>
          <w:sz w:val="23"/>
          <w:szCs w:val="23"/>
        </w:rPr>
        <w:t>Mark</w:t>
      </w:r>
      <w:r>
        <w:rPr>
          <w:rFonts w:ascii="Tahoma" w:eastAsia="Tahoma" w:hAnsi="Tahoma" w:cs="Tahoma"/>
          <w:position w:val="-1"/>
          <w:sz w:val="23"/>
          <w:szCs w:val="23"/>
        </w:rPr>
        <w:t xml:space="preserve"> </w:t>
      </w:r>
      <w:r>
        <w:rPr>
          <w:rFonts w:ascii="Tahoma" w:eastAsia="Tahoma" w:hAnsi="Tahoma" w:cs="Tahoma"/>
          <w:w w:val="96"/>
          <w:position w:val="-1"/>
          <w:sz w:val="23"/>
          <w:szCs w:val="23"/>
        </w:rPr>
        <w:t>10:45,</w:t>
      </w:r>
      <w:r>
        <w:rPr>
          <w:rFonts w:ascii="Tahoma" w:eastAsia="Tahoma" w:hAnsi="Tahoma" w:cs="Tahoma"/>
          <w:position w:val="-1"/>
          <w:sz w:val="23"/>
          <w:szCs w:val="23"/>
        </w:rPr>
        <w:t xml:space="preserve"> </w:t>
      </w:r>
      <w:r>
        <w:rPr>
          <w:rFonts w:ascii="Tahoma" w:eastAsia="Tahoma" w:hAnsi="Tahoma" w:cs="Tahoma"/>
          <w:w w:val="96"/>
          <w:position w:val="-1"/>
          <w:sz w:val="23"/>
          <w:szCs w:val="23"/>
        </w:rPr>
        <w:t>Matt.</w:t>
      </w:r>
    </w:p>
    <w:p w:rsidR="00975E7D" w:rsidRDefault="0036672E">
      <w:pPr>
        <w:spacing w:line="260" w:lineRule="exact"/>
        <w:ind w:left="898"/>
        <w:rPr>
          <w:rFonts w:ascii="Tahoma" w:eastAsia="Tahoma" w:hAnsi="Tahoma" w:cs="Tahoma"/>
          <w:sz w:val="23"/>
          <w:szCs w:val="23"/>
        </w:rPr>
      </w:pPr>
      <w:r>
        <w:rPr>
          <w:rFonts w:ascii="Tahoma" w:eastAsia="Tahoma" w:hAnsi="Tahoma" w:cs="Tahoma"/>
          <w:w w:val="96"/>
          <w:position w:val="-1"/>
          <w:sz w:val="23"/>
          <w:szCs w:val="23"/>
        </w:rPr>
        <w:t>20:28)</w:t>
      </w:r>
    </w:p>
    <w:p w:rsidR="00975E7D" w:rsidRDefault="0036672E">
      <w:pPr>
        <w:tabs>
          <w:tab w:val="left" w:pos="880"/>
        </w:tabs>
        <w:spacing w:before="6" w:line="260" w:lineRule="exact"/>
        <w:ind w:left="898" w:right="169" w:hanging="360"/>
        <w:rPr>
          <w:rFonts w:ascii="Tahoma" w:eastAsia="Tahoma" w:hAnsi="Tahoma" w:cs="Tahoma"/>
          <w:sz w:val="23"/>
          <w:szCs w:val="23"/>
        </w:rPr>
      </w:pPr>
      <w:r>
        <w:rPr>
          <w:rFonts w:ascii="unifont" w:eastAsia="unifont" w:hAnsi="unifont" w:cs="unifont"/>
          <w:w w:val="99"/>
        </w:rPr>
        <w:t></w:t>
      </w:r>
      <w:r>
        <w:rPr>
          <w:rFonts w:ascii="unifont" w:eastAsia="unifont" w:hAnsi="unifont" w:cs="unifont"/>
        </w:rPr>
        <w:tab/>
      </w:r>
      <w:r>
        <w:rPr>
          <w:rFonts w:ascii="Tahoma" w:eastAsia="Tahoma" w:hAnsi="Tahoma" w:cs="Tahoma"/>
          <w:b/>
          <w:w w:val="96"/>
          <w:sz w:val="23"/>
          <w:szCs w:val="23"/>
        </w:rPr>
        <w:t>Tactfulness:</w:t>
      </w:r>
      <w:r>
        <w:rPr>
          <w:rFonts w:ascii="Tahoma" w:eastAsia="Tahoma" w:hAnsi="Tahoma" w:cs="Tahoma"/>
          <w:b/>
          <w:sz w:val="23"/>
          <w:szCs w:val="23"/>
        </w:rPr>
        <w:t xml:space="preserve">  </w:t>
      </w:r>
      <w:r>
        <w:rPr>
          <w:rFonts w:ascii="Tahoma" w:eastAsia="Tahoma" w:hAnsi="Tahoma" w:cs="Tahoma"/>
          <w:w w:val="96"/>
          <w:sz w:val="23"/>
          <w:szCs w:val="23"/>
        </w:rPr>
        <w:t>Being</w:t>
      </w:r>
      <w:r>
        <w:rPr>
          <w:rFonts w:ascii="Tahoma" w:eastAsia="Tahoma" w:hAnsi="Tahoma" w:cs="Tahoma"/>
          <w:sz w:val="23"/>
          <w:szCs w:val="23"/>
        </w:rPr>
        <w:t xml:space="preserve"> </w:t>
      </w:r>
      <w:r>
        <w:rPr>
          <w:rFonts w:ascii="Tahoma" w:eastAsia="Tahoma" w:hAnsi="Tahoma" w:cs="Tahoma"/>
          <w:w w:val="96"/>
          <w:sz w:val="23"/>
          <w:szCs w:val="23"/>
        </w:rPr>
        <w:t>able</w:t>
      </w:r>
      <w:r>
        <w:rPr>
          <w:rFonts w:ascii="Tahoma" w:eastAsia="Tahoma" w:hAnsi="Tahoma" w:cs="Tahoma"/>
          <w:sz w:val="23"/>
          <w:szCs w:val="23"/>
        </w:rPr>
        <w:t xml:space="preserve"> </w:t>
      </w:r>
      <w:r>
        <w:rPr>
          <w:rFonts w:ascii="Tahoma" w:eastAsia="Tahoma" w:hAnsi="Tahoma" w:cs="Tahoma"/>
          <w:w w:val="96"/>
          <w:sz w:val="23"/>
          <w:szCs w:val="23"/>
        </w:rPr>
        <w:t>to</w:t>
      </w:r>
      <w:r>
        <w:rPr>
          <w:rFonts w:ascii="Tahoma" w:eastAsia="Tahoma" w:hAnsi="Tahoma" w:cs="Tahoma"/>
          <w:sz w:val="23"/>
          <w:szCs w:val="23"/>
        </w:rPr>
        <w:t xml:space="preserve"> </w:t>
      </w:r>
      <w:r>
        <w:rPr>
          <w:rFonts w:ascii="Tahoma" w:eastAsia="Tahoma" w:hAnsi="Tahoma" w:cs="Tahoma"/>
          <w:w w:val="96"/>
          <w:sz w:val="23"/>
          <w:szCs w:val="23"/>
        </w:rPr>
        <w:t>do</w:t>
      </w:r>
      <w:r>
        <w:rPr>
          <w:rFonts w:ascii="Tahoma" w:eastAsia="Tahoma" w:hAnsi="Tahoma" w:cs="Tahoma"/>
          <w:sz w:val="23"/>
          <w:szCs w:val="23"/>
        </w:rPr>
        <w:t xml:space="preserve"> </w:t>
      </w:r>
      <w:r>
        <w:rPr>
          <w:rFonts w:ascii="Tahoma" w:eastAsia="Tahoma" w:hAnsi="Tahoma" w:cs="Tahoma"/>
          <w:w w:val="96"/>
          <w:sz w:val="23"/>
          <w:szCs w:val="23"/>
        </w:rPr>
        <w:t>or</w:t>
      </w:r>
      <w:r>
        <w:rPr>
          <w:rFonts w:ascii="Tahoma" w:eastAsia="Tahoma" w:hAnsi="Tahoma" w:cs="Tahoma"/>
          <w:sz w:val="23"/>
          <w:szCs w:val="23"/>
        </w:rPr>
        <w:t xml:space="preserve"> </w:t>
      </w:r>
      <w:r>
        <w:rPr>
          <w:rFonts w:ascii="Tahoma" w:eastAsia="Tahoma" w:hAnsi="Tahoma" w:cs="Tahoma"/>
          <w:w w:val="96"/>
          <w:sz w:val="23"/>
          <w:szCs w:val="23"/>
        </w:rPr>
        <w:t>say</w:t>
      </w:r>
      <w:r>
        <w:rPr>
          <w:rFonts w:ascii="Tahoma" w:eastAsia="Tahoma" w:hAnsi="Tahoma" w:cs="Tahoma"/>
          <w:sz w:val="23"/>
          <w:szCs w:val="23"/>
        </w:rPr>
        <w:t xml:space="preserve"> </w:t>
      </w:r>
      <w:r>
        <w:rPr>
          <w:rFonts w:ascii="Tahoma" w:eastAsia="Tahoma" w:hAnsi="Tahoma" w:cs="Tahoma"/>
          <w:w w:val="96"/>
          <w:sz w:val="23"/>
          <w:szCs w:val="23"/>
        </w:rPr>
        <w:t>the</w:t>
      </w:r>
      <w:r>
        <w:rPr>
          <w:rFonts w:ascii="Tahoma" w:eastAsia="Tahoma" w:hAnsi="Tahoma" w:cs="Tahoma"/>
          <w:sz w:val="23"/>
          <w:szCs w:val="23"/>
        </w:rPr>
        <w:t xml:space="preserve"> </w:t>
      </w:r>
      <w:r>
        <w:rPr>
          <w:rFonts w:ascii="Tahoma" w:eastAsia="Tahoma" w:hAnsi="Tahoma" w:cs="Tahoma"/>
          <w:w w:val="96"/>
          <w:sz w:val="23"/>
          <w:szCs w:val="23"/>
        </w:rPr>
        <w:t>right</w:t>
      </w:r>
      <w:r>
        <w:rPr>
          <w:rFonts w:ascii="Tahoma" w:eastAsia="Tahoma" w:hAnsi="Tahoma" w:cs="Tahoma"/>
          <w:sz w:val="23"/>
          <w:szCs w:val="23"/>
        </w:rPr>
        <w:t xml:space="preserve"> </w:t>
      </w:r>
      <w:r>
        <w:rPr>
          <w:rFonts w:ascii="Tahoma" w:eastAsia="Tahoma" w:hAnsi="Tahoma" w:cs="Tahoma"/>
          <w:w w:val="96"/>
          <w:sz w:val="23"/>
          <w:szCs w:val="23"/>
        </w:rPr>
        <w:t>thing</w:t>
      </w:r>
      <w:r>
        <w:rPr>
          <w:rFonts w:ascii="Tahoma" w:eastAsia="Tahoma" w:hAnsi="Tahoma" w:cs="Tahoma"/>
          <w:sz w:val="23"/>
          <w:szCs w:val="23"/>
        </w:rPr>
        <w:t xml:space="preserve"> </w:t>
      </w:r>
      <w:r>
        <w:rPr>
          <w:rFonts w:ascii="Tahoma" w:eastAsia="Tahoma" w:hAnsi="Tahoma" w:cs="Tahoma"/>
          <w:w w:val="96"/>
          <w:sz w:val="23"/>
          <w:szCs w:val="23"/>
        </w:rPr>
        <w:t>at</w:t>
      </w:r>
      <w:r>
        <w:rPr>
          <w:rFonts w:ascii="Tahoma" w:eastAsia="Tahoma" w:hAnsi="Tahoma" w:cs="Tahoma"/>
          <w:sz w:val="23"/>
          <w:szCs w:val="23"/>
        </w:rPr>
        <w:t xml:space="preserve"> </w:t>
      </w:r>
      <w:r>
        <w:rPr>
          <w:rFonts w:ascii="Tahoma" w:eastAsia="Tahoma" w:hAnsi="Tahoma" w:cs="Tahoma"/>
          <w:w w:val="96"/>
          <w:sz w:val="23"/>
          <w:szCs w:val="23"/>
        </w:rPr>
        <w:t>the</w:t>
      </w:r>
      <w:r>
        <w:rPr>
          <w:rFonts w:ascii="Tahoma" w:eastAsia="Tahoma" w:hAnsi="Tahoma" w:cs="Tahoma"/>
          <w:sz w:val="23"/>
          <w:szCs w:val="23"/>
        </w:rPr>
        <w:t xml:space="preserve"> </w:t>
      </w:r>
      <w:r>
        <w:rPr>
          <w:rFonts w:ascii="Tahoma" w:eastAsia="Tahoma" w:hAnsi="Tahoma" w:cs="Tahoma"/>
          <w:w w:val="96"/>
          <w:sz w:val="23"/>
          <w:szCs w:val="23"/>
        </w:rPr>
        <w:t>right</w:t>
      </w:r>
      <w:r>
        <w:rPr>
          <w:rFonts w:ascii="Tahoma" w:eastAsia="Tahoma" w:hAnsi="Tahoma" w:cs="Tahoma"/>
          <w:sz w:val="23"/>
          <w:szCs w:val="23"/>
        </w:rPr>
        <w:t xml:space="preserve"> </w:t>
      </w:r>
      <w:r>
        <w:rPr>
          <w:rFonts w:ascii="Tahoma" w:eastAsia="Tahoma" w:hAnsi="Tahoma" w:cs="Tahoma"/>
          <w:w w:val="96"/>
          <w:sz w:val="23"/>
          <w:szCs w:val="23"/>
        </w:rPr>
        <w:t>time</w:t>
      </w:r>
      <w:r>
        <w:rPr>
          <w:rFonts w:ascii="Tahoma" w:eastAsia="Tahoma" w:hAnsi="Tahoma" w:cs="Tahoma"/>
          <w:sz w:val="23"/>
          <w:szCs w:val="23"/>
        </w:rPr>
        <w:t xml:space="preserve"> </w:t>
      </w:r>
      <w:r>
        <w:rPr>
          <w:rFonts w:ascii="Tahoma" w:eastAsia="Tahoma" w:hAnsi="Tahoma" w:cs="Tahoma"/>
          <w:w w:val="96"/>
          <w:sz w:val="23"/>
          <w:szCs w:val="23"/>
        </w:rPr>
        <w:t>in</w:t>
      </w:r>
      <w:r>
        <w:rPr>
          <w:rFonts w:ascii="Tahoma" w:eastAsia="Tahoma" w:hAnsi="Tahoma" w:cs="Tahoma"/>
          <w:sz w:val="23"/>
          <w:szCs w:val="23"/>
        </w:rPr>
        <w:t xml:space="preserve"> </w:t>
      </w:r>
      <w:r>
        <w:rPr>
          <w:rFonts w:ascii="Tahoma" w:eastAsia="Tahoma" w:hAnsi="Tahoma" w:cs="Tahoma"/>
          <w:w w:val="96"/>
          <w:sz w:val="23"/>
          <w:szCs w:val="23"/>
        </w:rPr>
        <w:t>the</w:t>
      </w:r>
      <w:r>
        <w:rPr>
          <w:rFonts w:ascii="Tahoma" w:eastAsia="Tahoma" w:hAnsi="Tahoma" w:cs="Tahoma"/>
          <w:sz w:val="23"/>
          <w:szCs w:val="23"/>
        </w:rPr>
        <w:t xml:space="preserve"> </w:t>
      </w:r>
      <w:r>
        <w:rPr>
          <w:rFonts w:ascii="Tahoma" w:eastAsia="Tahoma" w:hAnsi="Tahoma" w:cs="Tahoma"/>
          <w:w w:val="96"/>
          <w:sz w:val="23"/>
          <w:szCs w:val="23"/>
        </w:rPr>
        <w:t>right</w:t>
      </w:r>
      <w:r>
        <w:rPr>
          <w:rFonts w:ascii="Tahoma" w:eastAsia="Tahoma" w:hAnsi="Tahoma" w:cs="Tahoma"/>
          <w:sz w:val="23"/>
          <w:szCs w:val="23"/>
        </w:rPr>
        <w:t xml:space="preserve"> </w:t>
      </w:r>
      <w:r>
        <w:rPr>
          <w:rFonts w:ascii="Tahoma" w:eastAsia="Tahoma" w:hAnsi="Tahoma" w:cs="Tahoma"/>
          <w:w w:val="96"/>
          <w:sz w:val="23"/>
          <w:szCs w:val="23"/>
        </w:rPr>
        <w:t>way. (Ecc.</w:t>
      </w:r>
      <w:r>
        <w:rPr>
          <w:rFonts w:ascii="Tahoma" w:eastAsia="Tahoma" w:hAnsi="Tahoma" w:cs="Tahoma"/>
          <w:sz w:val="23"/>
          <w:szCs w:val="23"/>
        </w:rPr>
        <w:t xml:space="preserve"> </w:t>
      </w:r>
      <w:r>
        <w:rPr>
          <w:rFonts w:ascii="Tahoma" w:eastAsia="Tahoma" w:hAnsi="Tahoma" w:cs="Tahoma"/>
          <w:w w:val="96"/>
          <w:sz w:val="23"/>
          <w:szCs w:val="23"/>
        </w:rPr>
        <w:t>8:5)</w:t>
      </w:r>
    </w:p>
    <w:p w:rsidR="00975E7D" w:rsidRDefault="0036672E">
      <w:pPr>
        <w:spacing w:line="240" w:lineRule="exact"/>
        <w:ind w:left="538"/>
        <w:rPr>
          <w:rFonts w:ascii="Tahoma" w:eastAsia="Tahoma" w:hAnsi="Tahoma" w:cs="Tahoma"/>
          <w:sz w:val="23"/>
          <w:szCs w:val="23"/>
        </w:rPr>
      </w:pPr>
      <w:r>
        <w:rPr>
          <w:rFonts w:ascii="unifont" w:eastAsia="unifont" w:hAnsi="unifont" w:cs="unifont"/>
          <w:w w:val="99"/>
        </w:rPr>
        <w:t></w:t>
      </w:r>
      <w:r>
        <w:rPr>
          <w:rFonts w:ascii="unifont" w:eastAsia="unifont" w:hAnsi="unifont" w:cs="unifont"/>
        </w:rPr>
        <w:t xml:space="preserve">   </w:t>
      </w:r>
      <w:r>
        <w:rPr>
          <w:rFonts w:ascii="Tahoma" w:eastAsia="Tahoma" w:hAnsi="Tahoma" w:cs="Tahoma"/>
          <w:b/>
          <w:w w:val="96"/>
          <w:sz w:val="23"/>
          <w:szCs w:val="23"/>
        </w:rPr>
        <w:t>Tenderheartedness:</w:t>
      </w:r>
      <w:r>
        <w:rPr>
          <w:rFonts w:ascii="Tahoma" w:eastAsia="Tahoma" w:hAnsi="Tahoma" w:cs="Tahoma"/>
          <w:b/>
          <w:sz w:val="23"/>
          <w:szCs w:val="23"/>
        </w:rPr>
        <w:t xml:space="preserve">  </w:t>
      </w:r>
      <w:r>
        <w:rPr>
          <w:rFonts w:ascii="Tahoma" w:eastAsia="Tahoma" w:hAnsi="Tahoma" w:cs="Tahoma"/>
          <w:w w:val="96"/>
          <w:sz w:val="23"/>
          <w:szCs w:val="23"/>
        </w:rPr>
        <w:t>Feeling</w:t>
      </w:r>
      <w:r>
        <w:rPr>
          <w:rFonts w:ascii="Tahoma" w:eastAsia="Tahoma" w:hAnsi="Tahoma" w:cs="Tahoma"/>
          <w:sz w:val="23"/>
          <w:szCs w:val="23"/>
        </w:rPr>
        <w:t xml:space="preserve"> </w:t>
      </w:r>
      <w:r>
        <w:rPr>
          <w:rFonts w:ascii="Tahoma" w:eastAsia="Tahoma" w:hAnsi="Tahoma" w:cs="Tahoma"/>
          <w:w w:val="96"/>
          <w:sz w:val="23"/>
          <w:szCs w:val="23"/>
        </w:rPr>
        <w:t>the</w:t>
      </w:r>
      <w:r>
        <w:rPr>
          <w:rFonts w:ascii="Tahoma" w:eastAsia="Tahoma" w:hAnsi="Tahoma" w:cs="Tahoma"/>
          <w:sz w:val="23"/>
          <w:szCs w:val="23"/>
        </w:rPr>
        <w:t xml:space="preserve"> </w:t>
      </w:r>
      <w:r>
        <w:rPr>
          <w:rFonts w:ascii="Tahoma" w:eastAsia="Tahoma" w:hAnsi="Tahoma" w:cs="Tahoma"/>
          <w:w w:val="96"/>
          <w:sz w:val="23"/>
          <w:szCs w:val="23"/>
        </w:rPr>
        <w:t>joys</w:t>
      </w:r>
      <w:r>
        <w:rPr>
          <w:rFonts w:ascii="Tahoma" w:eastAsia="Tahoma" w:hAnsi="Tahoma" w:cs="Tahoma"/>
          <w:sz w:val="23"/>
          <w:szCs w:val="23"/>
        </w:rPr>
        <w:t xml:space="preserve"> </w:t>
      </w:r>
      <w:r>
        <w:rPr>
          <w:rFonts w:ascii="Tahoma" w:eastAsia="Tahoma" w:hAnsi="Tahoma" w:cs="Tahoma"/>
          <w:w w:val="96"/>
          <w:sz w:val="23"/>
          <w:szCs w:val="23"/>
        </w:rPr>
        <w:t>and</w:t>
      </w:r>
      <w:r>
        <w:rPr>
          <w:rFonts w:ascii="Tahoma" w:eastAsia="Tahoma" w:hAnsi="Tahoma" w:cs="Tahoma"/>
          <w:sz w:val="23"/>
          <w:szCs w:val="23"/>
        </w:rPr>
        <w:t xml:space="preserve"> </w:t>
      </w:r>
      <w:r>
        <w:rPr>
          <w:rFonts w:ascii="Tahoma" w:eastAsia="Tahoma" w:hAnsi="Tahoma" w:cs="Tahoma"/>
          <w:w w:val="96"/>
          <w:sz w:val="23"/>
          <w:szCs w:val="23"/>
        </w:rPr>
        <w:t>hurts</w:t>
      </w:r>
      <w:r>
        <w:rPr>
          <w:rFonts w:ascii="Tahoma" w:eastAsia="Tahoma" w:hAnsi="Tahoma" w:cs="Tahoma"/>
          <w:sz w:val="23"/>
          <w:szCs w:val="23"/>
        </w:rPr>
        <w:t xml:space="preserve"> </w:t>
      </w:r>
      <w:r>
        <w:rPr>
          <w:rFonts w:ascii="Tahoma" w:eastAsia="Tahoma" w:hAnsi="Tahoma" w:cs="Tahoma"/>
          <w:w w:val="96"/>
          <w:sz w:val="23"/>
          <w:szCs w:val="23"/>
        </w:rPr>
        <w:t>of</w:t>
      </w:r>
      <w:r>
        <w:rPr>
          <w:rFonts w:ascii="Tahoma" w:eastAsia="Tahoma" w:hAnsi="Tahoma" w:cs="Tahoma"/>
          <w:sz w:val="23"/>
          <w:szCs w:val="23"/>
        </w:rPr>
        <w:t xml:space="preserve"> </w:t>
      </w:r>
      <w:r>
        <w:rPr>
          <w:rFonts w:ascii="Tahoma" w:eastAsia="Tahoma" w:hAnsi="Tahoma" w:cs="Tahoma"/>
          <w:w w:val="96"/>
          <w:sz w:val="23"/>
          <w:szCs w:val="23"/>
        </w:rPr>
        <w:t>others.</w:t>
      </w:r>
      <w:r>
        <w:rPr>
          <w:rFonts w:ascii="Tahoma" w:eastAsia="Tahoma" w:hAnsi="Tahoma" w:cs="Tahoma"/>
          <w:sz w:val="23"/>
          <w:szCs w:val="23"/>
        </w:rPr>
        <w:t xml:space="preserve"> </w:t>
      </w:r>
      <w:r>
        <w:rPr>
          <w:rFonts w:ascii="Tahoma" w:eastAsia="Tahoma" w:hAnsi="Tahoma" w:cs="Tahoma"/>
          <w:w w:val="96"/>
          <w:sz w:val="23"/>
          <w:szCs w:val="23"/>
        </w:rPr>
        <w:t>(Eph.</w:t>
      </w:r>
      <w:r>
        <w:rPr>
          <w:rFonts w:ascii="Tahoma" w:eastAsia="Tahoma" w:hAnsi="Tahoma" w:cs="Tahoma"/>
          <w:sz w:val="23"/>
          <w:szCs w:val="23"/>
        </w:rPr>
        <w:t xml:space="preserve"> </w:t>
      </w:r>
      <w:r>
        <w:rPr>
          <w:rFonts w:ascii="Tahoma" w:eastAsia="Tahoma" w:hAnsi="Tahoma" w:cs="Tahoma"/>
          <w:w w:val="96"/>
          <w:sz w:val="23"/>
          <w:szCs w:val="23"/>
        </w:rPr>
        <w:t>4:32a)</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Thankfulness:</w:t>
      </w:r>
      <w:r>
        <w:rPr>
          <w:rFonts w:ascii="Tahoma" w:eastAsia="Tahoma" w:hAnsi="Tahoma" w:cs="Tahoma"/>
          <w:b/>
          <w:position w:val="-1"/>
          <w:sz w:val="23"/>
          <w:szCs w:val="23"/>
        </w:rPr>
        <w:t xml:space="preserve">  </w:t>
      </w:r>
      <w:r>
        <w:rPr>
          <w:rFonts w:ascii="Tahoma" w:eastAsia="Tahoma" w:hAnsi="Tahoma" w:cs="Tahoma"/>
          <w:w w:val="96"/>
          <w:position w:val="-1"/>
          <w:sz w:val="23"/>
          <w:szCs w:val="23"/>
        </w:rPr>
        <w:t>Being</w:t>
      </w:r>
      <w:r>
        <w:rPr>
          <w:rFonts w:ascii="Tahoma" w:eastAsia="Tahoma" w:hAnsi="Tahoma" w:cs="Tahoma"/>
          <w:position w:val="-1"/>
          <w:sz w:val="23"/>
          <w:szCs w:val="23"/>
        </w:rPr>
        <w:t xml:space="preserve"> </w:t>
      </w:r>
      <w:r>
        <w:rPr>
          <w:rFonts w:ascii="Tahoma" w:eastAsia="Tahoma" w:hAnsi="Tahoma" w:cs="Tahoma"/>
          <w:w w:val="96"/>
          <w:position w:val="-1"/>
          <w:sz w:val="23"/>
          <w:szCs w:val="23"/>
        </w:rPr>
        <w:t>grateful</w:t>
      </w:r>
      <w:r>
        <w:rPr>
          <w:rFonts w:ascii="Tahoma" w:eastAsia="Tahoma" w:hAnsi="Tahoma" w:cs="Tahoma"/>
          <w:position w:val="-1"/>
          <w:sz w:val="23"/>
          <w:szCs w:val="23"/>
        </w:rPr>
        <w:t xml:space="preserve"> </w:t>
      </w:r>
      <w:r>
        <w:rPr>
          <w:rFonts w:ascii="Tahoma" w:eastAsia="Tahoma" w:hAnsi="Tahoma" w:cs="Tahoma"/>
          <w:w w:val="96"/>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saying</w:t>
      </w:r>
      <w:r>
        <w:rPr>
          <w:rFonts w:ascii="Tahoma" w:eastAsia="Tahoma" w:hAnsi="Tahoma" w:cs="Tahoma"/>
          <w:position w:val="-1"/>
          <w:sz w:val="23"/>
          <w:szCs w:val="23"/>
        </w:rPr>
        <w:t xml:space="preserve"> </w:t>
      </w:r>
      <w:r>
        <w:rPr>
          <w:rFonts w:ascii="Tahoma" w:eastAsia="Tahoma" w:hAnsi="Tahoma" w:cs="Tahoma"/>
          <w:w w:val="96"/>
          <w:position w:val="-1"/>
          <w:sz w:val="23"/>
          <w:szCs w:val="23"/>
        </w:rPr>
        <w:t>so.</w:t>
      </w:r>
      <w:r>
        <w:rPr>
          <w:rFonts w:ascii="Tahoma" w:eastAsia="Tahoma" w:hAnsi="Tahoma" w:cs="Tahoma"/>
          <w:position w:val="-1"/>
          <w:sz w:val="23"/>
          <w:szCs w:val="23"/>
        </w:rPr>
        <w:t xml:space="preserve">  </w:t>
      </w:r>
      <w:r>
        <w:rPr>
          <w:rFonts w:ascii="Tahoma" w:eastAsia="Tahoma" w:hAnsi="Tahoma" w:cs="Tahoma"/>
          <w:w w:val="96"/>
          <w:position w:val="-1"/>
          <w:sz w:val="23"/>
          <w:szCs w:val="23"/>
        </w:rPr>
        <w:t>(I</w:t>
      </w:r>
      <w:r>
        <w:rPr>
          <w:rFonts w:ascii="Tahoma" w:eastAsia="Tahoma" w:hAnsi="Tahoma" w:cs="Tahoma"/>
          <w:position w:val="-1"/>
          <w:sz w:val="23"/>
          <w:szCs w:val="23"/>
        </w:rPr>
        <w:t xml:space="preserve"> </w:t>
      </w:r>
      <w:r>
        <w:rPr>
          <w:rFonts w:ascii="Tahoma" w:eastAsia="Tahoma" w:hAnsi="Tahoma" w:cs="Tahoma"/>
          <w:w w:val="96"/>
          <w:position w:val="-1"/>
          <w:sz w:val="23"/>
          <w:szCs w:val="23"/>
        </w:rPr>
        <w:t>Thess.</w:t>
      </w:r>
      <w:r>
        <w:rPr>
          <w:rFonts w:ascii="Tahoma" w:eastAsia="Tahoma" w:hAnsi="Tahoma" w:cs="Tahoma"/>
          <w:position w:val="-1"/>
          <w:sz w:val="23"/>
          <w:szCs w:val="23"/>
        </w:rPr>
        <w:t xml:space="preserve"> </w:t>
      </w:r>
      <w:r>
        <w:rPr>
          <w:rFonts w:ascii="Tahoma" w:eastAsia="Tahoma" w:hAnsi="Tahoma" w:cs="Tahoma"/>
          <w:w w:val="96"/>
          <w:position w:val="-1"/>
          <w:sz w:val="23"/>
          <w:szCs w:val="23"/>
        </w:rPr>
        <w:t>5:18,</w:t>
      </w:r>
      <w:r>
        <w:rPr>
          <w:rFonts w:ascii="Tahoma" w:eastAsia="Tahoma" w:hAnsi="Tahoma" w:cs="Tahoma"/>
          <w:position w:val="-1"/>
          <w:sz w:val="23"/>
          <w:szCs w:val="23"/>
        </w:rPr>
        <w:t xml:space="preserve"> </w:t>
      </w:r>
      <w:r>
        <w:rPr>
          <w:rFonts w:ascii="Tahoma" w:eastAsia="Tahoma" w:hAnsi="Tahoma" w:cs="Tahoma"/>
          <w:w w:val="96"/>
          <w:position w:val="-1"/>
          <w:sz w:val="23"/>
          <w:szCs w:val="23"/>
        </w:rPr>
        <w:t>Ps.</w:t>
      </w:r>
      <w:r>
        <w:rPr>
          <w:rFonts w:ascii="Tahoma" w:eastAsia="Tahoma" w:hAnsi="Tahoma" w:cs="Tahoma"/>
          <w:position w:val="-1"/>
          <w:sz w:val="23"/>
          <w:szCs w:val="23"/>
        </w:rPr>
        <w:t xml:space="preserve"> </w:t>
      </w:r>
      <w:r>
        <w:rPr>
          <w:rFonts w:ascii="Tahoma" w:eastAsia="Tahoma" w:hAnsi="Tahoma" w:cs="Tahoma"/>
          <w:w w:val="96"/>
          <w:position w:val="-1"/>
          <w:sz w:val="23"/>
          <w:szCs w:val="23"/>
        </w:rPr>
        <w:t>92:1,</w:t>
      </w:r>
      <w:r>
        <w:rPr>
          <w:rFonts w:ascii="Tahoma" w:eastAsia="Tahoma" w:hAnsi="Tahoma" w:cs="Tahoma"/>
          <w:position w:val="-1"/>
          <w:sz w:val="23"/>
          <w:szCs w:val="23"/>
        </w:rPr>
        <w:t xml:space="preserve"> </w:t>
      </w:r>
      <w:r>
        <w:rPr>
          <w:rFonts w:ascii="Tahoma" w:eastAsia="Tahoma" w:hAnsi="Tahoma" w:cs="Tahoma"/>
          <w:w w:val="96"/>
          <w:position w:val="-1"/>
          <w:sz w:val="23"/>
          <w:szCs w:val="23"/>
        </w:rPr>
        <w:t>I</w:t>
      </w:r>
      <w:r>
        <w:rPr>
          <w:rFonts w:ascii="Tahoma" w:eastAsia="Tahoma" w:hAnsi="Tahoma" w:cs="Tahoma"/>
          <w:position w:val="-1"/>
          <w:sz w:val="23"/>
          <w:szCs w:val="23"/>
        </w:rPr>
        <w:t xml:space="preserve"> </w:t>
      </w:r>
      <w:r>
        <w:rPr>
          <w:rFonts w:ascii="Tahoma" w:eastAsia="Tahoma" w:hAnsi="Tahoma" w:cs="Tahoma"/>
          <w:w w:val="96"/>
          <w:position w:val="-1"/>
          <w:sz w:val="23"/>
          <w:szCs w:val="23"/>
        </w:rPr>
        <w:t>Cor.</w:t>
      </w:r>
      <w:r>
        <w:rPr>
          <w:rFonts w:ascii="Tahoma" w:eastAsia="Tahoma" w:hAnsi="Tahoma" w:cs="Tahoma"/>
          <w:position w:val="-1"/>
          <w:sz w:val="23"/>
          <w:szCs w:val="23"/>
        </w:rPr>
        <w:t xml:space="preserve"> </w:t>
      </w:r>
      <w:r>
        <w:rPr>
          <w:rFonts w:ascii="Tahoma" w:eastAsia="Tahoma" w:hAnsi="Tahoma" w:cs="Tahoma"/>
          <w:w w:val="96"/>
          <w:position w:val="-1"/>
          <w:sz w:val="23"/>
          <w:szCs w:val="23"/>
        </w:rPr>
        <w:t>4:7)</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Thoroughness:</w:t>
      </w:r>
      <w:r>
        <w:rPr>
          <w:rFonts w:ascii="Tahoma" w:eastAsia="Tahoma" w:hAnsi="Tahoma" w:cs="Tahoma"/>
          <w:b/>
          <w:position w:val="-1"/>
          <w:sz w:val="23"/>
          <w:szCs w:val="23"/>
        </w:rPr>
        <w:t xml:space="preserve"> </w:t>
      </w:r>
      <w:r>
        <w:rPr>
          <w:rFonts w:ascii="Tahoma" w:eastAsia="Tahoma" w:hAnsi="Tahoma" w:cs="Tahoma"/>
          <w:w w:val="96"/>
          <w:position w:val="-1"/>
          <w:sz w:val="23"/>
          <w:szCs w:val="23"/>
        </w:rPr>
        <w:t>Completing</w:t>
      </w:r>
      <w:r>
        <w:rPr>
          <w:rFonts w:ascii="Tahoma" w:eastAsia="Tahoma" w:hAnsi="Tahoma" w:cs="Tahoma"/>
          <w:position w:val="-1"/>
          <w:sz w:val="23"/>
          <w:szCs w:val="23"/>
        </w:rPr>
        <w:t xml:space="preserve"> </w:t>
      </w:r>
      <w:r>
        <w:rPr>
          <w:rFonts w:ascii="Tahoma" w:eastAsia="Tahoma" w:hAnsi="Tahoma" w:cs="Tahoma"/>
          <w:w w:val="96"/>
          <w:position w:val="-1"/>
          <w:sz w:val="23"/>
          <w:szCs w:val="23"/>
        </w:rPr>
        <w:t>a</w:t>
      </w:r>
      <w:r>
        <w:rPr>
          <w:rFonts w:ascii="Tahoma" w:eastAsia="Tahoma" w:hAnsi="Tahoma" w:cs="Tahoma"/>
          <w:position w:val="-1"/>
          <w:sz w:val="23"/>
          <w:szCs w:val="23"/>
        </w:rPr>
        <w:t xml:space="preserve"> </w:t>
      </w:r>
      <w:r>
        <w:rPr>
          <w:rFonts w:ascii="Tahoma" w:eastAsia="Tahoma" w:hAnsi="Tahoma" w:cs="Tahoma"/>
          <w:w w:val="96"/>
          <w:position w:val="-1"/>
          <w:sz w:val="23"/>
          <w:szCs w:val="23"/>
        </w:rPr>
        <w:t>job</w:t>
      </w:r>
      <w:r>
        <w:rPr>
          <w:rFonts w:ascii="Tahoma" w:eastAsia="Tahoma" w:hAnsi="Tahoma" w:cs="Tahoma"/>
          <w:position w:val="-1"/>
          <w:sz w:val="23"/>
          <w:szCs w:val="23"/>
        </w:rPr>
        <w:t xml:space="preserve"> </w:t>
      </w:r>
      <w:r>
        <w:rPr>
          <w:rFonts w:ascii="Tahoma" w:eastAsia="Tahoma" w:hAnsi="Tahoma" w:cs="Tahoma"/>
          <w:w w:val="96"/>
          <w:position w:val="-1"/>
          <w:sz w:val="23"/>
          <w:szCs w:val="23"/>
        </w:rPr>
        <w:t>all</w:t>
      </w:r>
      <w:r>
        <w:rPr>
          <w:rFonts w:ascii="Tahoma" w:eastAsia="Tahoma" w:hAnsi="Tahoma" w:cs="Tahoma"/>
          <w:position w:val="-1"/>
          <w:sz w:val="23"/>
          <w:szCs w:val="23"/>
        </w:rPr>
        <w:t xml:space="preserve"> </w:t>
      </w:r>
      <w:r>
        <w:rPr>
          <w:rFonts w:ascii="Tahoma" w:eastAsia="Tahoma" w:hAnsi="Tahoma" w:cs="Tahoma"/>
          <w:w w:val="96"/>
          <w:position w:val="-1"/>
          <w:sz w:val="23"/>
          <w:szCs w:val="23"/>
        </w:rPr>
        <w:t>the</w:t>
      </w:r>
      <w:r>
        <w:rPr>
          <w:rFonts w:ascii="Tahoma" w:eastAsia="Tahoma" w:hAnsi="Tahoma" w:cs="Tahoma"/>
          <w:position w:val="-1"/>
          <w:sz w:val="23"/>
          <w:szCs w:val="23"/>
        </w:rPr>
        <w:t xml:space="preserve"> </w:t>
      </w:r>
      <w:r>
        <w:rPr>
          <w:rFonts w:ascii="Tahoma" w:eastAsia="Tahoma" w:hAnsi="Tahoma" w:cs="Tahoma"/>
          <w:w w:val="96"/>
          <w:position w:val="-1"/>
          <w:sz w:val="23"/>
          <w:szCs w:val="23"/>
        </w:rPr>
        <w:t>way.</w:t>
      </w:r>
      <w:r>
        <w:rPr>
          <w:rFonts w:ascii="Tahoma" w:eastAsia="Tahoma" w:hAnsi="Tahoma" w:cs="Tahoma"/>
          <w:position w:val="-1"/>
          <w:sz w:val="23"/>
          <w:szCs w:val="23"/>
        </w:rPr>
        <w:t xml:space="preserve"> </w:t>
      </w:r>
      <w:r>
        <w:rPr>
          <w:rFonts w:ascii="Tahoma" w:eastAsia="Tahoma" w:hAnsi="Tahoma" w:cs="Tahoma"/>
          <w:w w:val="96"/>
          <w:position w:val="-1"/>
          <w:sz w:val="23"/>
          <w:szCs w:val="23"/>
        </w:rPr>
        <w:t>(II</w:t>
      </w:r>
      <w:r>
        <w:rPr>
          <w:rFonts w:ascii="Tahoma" w:eastAsia="Tahoma" w:hAnsi="Tahoma" w:cs="Tahoma"/>
          <w:position w:val="-1"/>
          <w:sz w:val="23"/>
          <w:szCs w:val="23"/>
        </w:rPr>
        <w:t xml:space="preserve"> </w:t>
      </w:r>
      <w:r>
        <w:rPr>
          <w:rFonts w:ascii="Tahoma" w:eastAsia="Tahoma" w:hAnsi="Tahoma" w:cs="Tahoma"/>
          <w:w w:val="96"/>
          <w:position w:val="-1"/>
          <w:sz w:val="23"/>
          <w:szCs w:val="23"/>
        </w:rPr>
        <w:t>Tim.</w:t>
      </w:r>
      <w:r>
        <w:rPr>
          <w:rFonts w:ascii="Tahoma" w:eastAsia="Tahoma" w:hAnsi="Tahoma" w:cs="Tahoma"/>
          <w:position w:val="-1"/>
          <w:sz w:val="23"/>
          <w:szCs w:val="23"/>
        </w:rPr>
        <w:t xml:space="preserve"> </w:t>
      </w:r>
      <w:r>
        <w:rPr>
          <w:rFonts w:ascii="Tahoma" w:eastAsia="Tahoma" w:hAnsi="Tahoma" w:cs="Tahoma"/>
          <w:w w:val="96"/>
          <w:position w:val="-1"/>
          <w:sz w:val="23"/>
          <w:szCs w:val="23"/>
        </w:rPr>
        <w:t>4:7)</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Thriftiness:</w:t>
      </w:r>
      <w:r>
        <w:rPr>
          <w:rFonts w:ascii="Tahoma" w:eastAsia="Tahoma" w:hAnsi="Tahoma" w:cs="Tahoma"/>
          <w:b/>
          <w:position w:val="-1"/>
          <w:sz w:val="23"/>
          <w:szCs w:val="23"/>
        </w:rPr>
        <w:t xml:space="preserve">  </w:t>
      </w:r>
      <w:r>
        <w:rPr>
          <w:rFonts w:ascii="Tahoma" w:eastAsia="Tahoma" w:hAnsi="Tahoma" w:cs="Tahoma"/>
          <w:w w:val="96"/>
          <w:position w:val="-1"/>
          <w:sz w:val="23"/>
          <w:szCs w:val="23"/>
        </w:rPr>
        <w:t>Wisely</w:t>
      </w:r>
      <w:r>
        <w:rPr>
          <w:rFonts w:ascii="Tahoma" w:eastAsia="Tahoma" w:hAnsi="Tahoma" w:cs="Tahoma"/>
          <w:position w:val="-1"/>
          <w:sz w:val="23"/>
          <w:szCs w:val="23"/>
        </w:rPr>
        <w:t xml:space="preserve"> </w:t>
      </w:r>
      <w:r>
        <w:rPr>
          <w:rFonts w:ascii="Tahoma" w:eastAsia="Tahoma" w:hAnsi="Tahoma" w:cs="Tahoma"/>
          <w:w w:val="96"/>
          <w:position w:val="-1"/>
          <w:sz w:val="23"/>
          <w:szCs w:val="23"/>
        </w:rPr>
        <w:t>using</w:t>
      </w:r>
      <w:r>
        <w:rPr>
          <w:rFonts w:ascii="Tahoma" w:eastAsia="Tahoma" w:hAnsi="Tahoma" w:cs="Tahoma"/>
          <w:position w:val="-1"/>
          <w:sz w:val="23"/>
          <w:szCs w:val="23"/>
        </w:rPr>
        <w:t xml:space="preserve"> </w:t>
      </w:r>
      <w:r>
        <w:rPr>
          <w:rFonts w:ascii="Tahoma" w:eastAsia="Tahoma" w:hAnsi="Tahoma" w:cs="Tahoma"/>
          <w:w w:val="96"/>
          <w:position w:val="-1"/>
          <w:sz w:val="23"/>
          <w:szCs w:val="23"/>
        </w:rPr>
        <w:t>the</w:t>
      </w:r>
      <w:r>
        <w:rPr>
          <w:rFonts w:ascii="Tahoma" w:eastAsia="Tahoma" w:hAnsi="Tahoma" w:cs="Tahoma"/>
          <w:position w:val="-1"/>
          <w:sz w:val="23"/>
          <w:szCs w:val="23"/>
        </w:rPr>
        <w:t xml:space="preserve"> </w:t>
      </w:r>
      <w:r>
        <w:rPr>
          <w:rFonts w:ascii="Tahoma" w:eastAsia="Tahoma" w:hAnsi="Tahoma" w:cs="Tahoma"/>
          <w:w w:val="96"/>
          <w:position w:val="-1"/>
          <w:sz w:val="23"/>
          <w:szCs w:val="23"/>
        </w:rPr>
        <w:t>resources</w:t>
      </w:r>
      <w:r>
        <w:rPr>
          <w:rFonts w:ascii="Tahoma" w:eastAsia="Tahoma" w:hAnsi="Tahoma" w:cs="Tahoma"/>
          <w:position w:val="-1"/>
          <w:sz w:val="23"/>
          <w:szCs w:val="23"/>
        </w:rPr>
        <w:t xml:space="preserve"> </w:t>
      </w:r>
      <w:r>
        <w:rPr>
          <w:rFonts w:ascii="Tahoma" w:eastAsia="Tahoma" w:hAnsi="Tahoma" w:cs="Tahoma"/>
          <w:w w:val="96"/>
          <w:position w:val="-1"/>
          <w:sz w:val="23"/>
          <w:szCs w:val="23"/>
        </w:rPr>
        <w:t>God</w:t>
      </w:r>
      <w:r>
        <w:rPr>
          <w:rFonts w:ascii="Tahoma" w:eastAsia="Tahoma" w:hAnsi="Tahoma" w:cs="Tahoma"/>
          <w:position w:val="-1"/>
          <w:sz w:val="23"/>
          <w:szCs w:val="23"/>
        </w:rPr>
        <w:t xml:space="preserve"> </w:t>
      </w:r>
      <w:r>
        <w:rPr>
          <w:rFonts w:ascii="Tahoma" w:eastAsia="Tahoma" w:hAnsi="Tahoma" w:cs="Tahoma"/>
          <w:w w:val="96"/>
          <w:position w:val="-1"/>
          <w:sz w:val="23"/>
          <w:szCs w:val="23"/>
        </w:rPr>
        <w:t>has</w:t>
      </w:r>
      <w:r>
        <w:rPr>
          <w:rFonts w:ascii="Tahoma" w:eastAsia="Tahoma" w:hAnsi="Tahoma" w:cs="Tahoma"/>
          <w:position w:val="-1"/>
          <w:sz w:val="23"/>
          <w:szCs w:val="23"/>
        </w:rPr>
        <w:t xml:space="preserve"> </w:t>
      </w:r>
      <w:r>
        <w:rPr>
          <w:rFonts w:ascii="Tahoma" w:eastAsia="Tahoma" w:hAnsi="Tahoma" w:cs="Tahoma"/>
          <w:w w:val="96"/>
          <w:position w:val="-1"/>
          <w:sz w:val="23"/>
          <w:szCs w:val="23"/>
        </w:rPr>
        <w:t>given</w:t>
      </w:r>
      <w:r>
        <w:rPr>
          <w:rFonts w:ascii="Tahoma" w:eastAsia="Tahoma" w:hAnsi="Tahoma" w:cs="Tahoma"/>
          <w:position w:val="-1"/>
          <w:sz w:val="23"/>
          <w:szCs w:val="23"/>
        </w:rPr>
        <w:t xml:space="preserve"> </w:t>
      </w:r>
      <w:r>
        <w:rPr>
          <w:rFonts w:ascii="Tahoma" w:eastAsia="Tahoma" w:hAnsi="Tahoma" w:cs="Tahoma"/>
          <w:w w:val="96"/>
          <w:position w:val="-1"/>
          <w:sz w:val="23"/>
          <w:szCs w:val="23"/>
        </w:rPr>
        <w:t>me.</w:t>
      </w:r>
      <w:r>
        <w:rPr>
          <w:rFonts w:ascii="Tahoma" w:eastAsia="Tahoma" w:hAnsi="Tahoma" w:cs="Tahoma"/>
          <w:position w:val="-1"/>
          <w:sz w:val="23"/>
          <w:szCs w:val="23"/>
        </w:rPr>
        <w:t xml:space="preserve">  </w:t>
      </w:r>
      <w:r>
        <w:rPr>
          <w:rFonts w:ascii="Tahoma" w:eastAsia="Tahoma" w:hAnsi="Tahoma" w:cs="Tahoma"/>
          <w:w w:val="96"/>
          <w:position w:val="-1"/>
          <w:sz w:val="23"/>
          <w:szCs w:val="23"/>
        </w:rPr>
        <w:t>(Luke</w:t>
      </w:r>
      <w:r>
        <w:rPr>
          <w:rFonts w:ascii="Tahoma" w:eastAsia="Tahoma" w:hAnsi="Tahoma" w:cs="Tahoma"/>
          <w:position w:val="-1"/>
          <w:sz w:val="23"/>
          <w:szCs w:val="23"/>
        </w:rPr>
        <w:t xml:space="preserve"> </w:t>
      </w:r>
      <w:r>
        <w:rPr>
          <w:rFonts w:ascii="Tahoma" w:eastAsia="Tahoma" w:hAnsi="Tahoma" w:cs="Tahoma"/>
          <w:w w:val="96"/>
          <w:position w:val="-1"/>
          <w:sz w:val="23"/>
          <w:szCs w:val="23"/>
        </w:rPr>
        <w:t>16:10-ll)</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Tolerance:</w:t>
      </w:r>
      <w:r>
        <w:rPr>
          <w:rFonts w:ascii="Tahoma" w:eastAsia="Tahoma" w:hAnsi="Tahoma" w:cs="Tahoma"/>
          <w:b/>
          <w:position w:val="-1"/>
          <w:sz w:val="23"/>
          <w:szCs w:val="23"/>
        </w:rPr>
        <w:t xml:space="preserve">  </w:t>
      </w:r>
      <w:r>
        <w:rPr>
          <w:rFonts w:ascii="Tahoma" w:eastAsia="Tahoma" w:hAnsi="Tahoma" w:cs="Tahoma"/>
          <w:w w:val="96"/>
          <w:position w:val="-1"/>
          <w:sz w:val="23"/>
          <w:szCs w:val="23"/>
        </w:rPr>
        <w:t>Accepting</w:t>
      </w:r>
      <w:r>
        <w:rPr>
          <w:rFonts w:ascii="Tahoma" w:eastAsia="Tahoma" w:hAnsi="Tahoma" w:cs="Tahoma"/>
          <w:position w:val="-1"/>
          <w:sz w:val="23"/>
          <w:szCs w:val="23"/>
        </w:rPr>
        <w:t xml:space="preserve"> </w:t>
      </w:r>
      <w:r>
        <w:rPr>
          <w:rFonts w:ascii="Tahoma" w:eastAsia="Tahoma" w:hAnsi="Tahoma" w:cs="Tahoma"/>
          <w:w w:val="96"/>
          <w:position w:val="-1"/>
          <w:sz w:val="23"/>
          <w:szCs w:val="23"/>
        </w:rPr>
        <w:t>others</w:t>
      </w:r>
      <w:r>
        <w:rPr>
          <w:rFonts w:ascii="Tahoma" w:eastAsia="Tahoma" w:hAnsi="Tahoma" w:cs="Tahoma"/>
          <w:position w:val="-1"/>
          <w:sz w:val="23"/>
          <w:szCs w:val="23"/>
        </w:rPr>
        <w:t xml:space="preserve"> </w:t>
      </w:r>
      <w:r>
        <w:rPr>
          <w:rFonts w:ascii="Tahoma" w:eastAsia="Tahoma" w:hAnsi="Tahoma" w:cs="Tahoma"/>
          <w:w w:val="96"/>
          <w:position w:val="-1"/>
          <w:sz w:val="23"/>
          <w:szCs w:val="23"/>
        </w:rPr>
        <w:t>even</w:t>
      </w:r>
      <w:r>
        <w:rPr>
          <w:rFonts w:ascii="Tahoma" w:eastAsia="Tahoma" w:hAnsi="Tahoma" w:cs="Tahoma"/>
          <w:position w:val="-1"/>
          <w:sz w:val="23"/>
          <w:szCs w:val="23"/>
        </w:rPr>
        <w:t xml:space="preserve"> </w:t>
      </w:r>
      <w:r>
        <w:rPr>
          <w:rFonts w:ascii="Tahoma" w:eastAsia="Tahoma" w:hAnsi="Tahoma" w:cs="Tahoma"/>
          <w:w w:val="96"/>
          <w:position w:val="-1"/>
          <w:sz w:val="23"/>
          <w:szCs w:val="23"/>
        </w:rPr>
        <w:t>if</w:t>
      </w:r>
      <w:r>
        <w:rPr>
          <w:rFonts w:ascii="Tahoma" w:eastAsia="Tahoma" w:hAnsi="Tahoma" w:cs="Tahoma"/>
          <w:position w:val="-1"/>
          <w:sz w:val="23"/>
          <w:szCs w:val="23"/>
        </w:rPr>
        <w:t xml:space="preserve"> </w:t>
      </w:r>
      <w:r>
        <w:rPr>
          <w:rFonts w:ascii="Tahoma" w:eastAsia="Tahoma" w:hAnsi="Tahoma" w:cs="Tahoma"/>
          <w:w w:val="96"/>
          <w:position w:val="-1"/>
          <w:sz w:val="23"/>
          <w:szCs w:val="23"/>
        </w:rPr>
        <w:t>they</w:t>
      </w:r>
      <w:r>
        <w:rPr>
          <w:rFonts w:ascii="Tahoma" w:eastAsia="Tahoma" w:hAnsi="Tahoma" w:cs="Tahoma"/>
          <w:position w:val="-1"/>
          <w:sz w:val="23"/>
          <w:szCs w:val="23"/>
        </w:rPr>
        <w:t xml:space="preserve"> </w:t>
      </w:r>
      <w:r>
        <w:rPr>
          <w:rFonts w:ascii="Tahoma" w:eastAsia="Tahoma" w:hAnsi="Tahoma" w:cs="Tahoma"/>
          <w:w w:val="96"/>
          <w:position w:val="-1"/>
          <w:sz w:val="23"/>
          <w:szCs w:val="23"/>
        </w:rPr>
        <w:t>are</w:t>
      </w:r>
      <w:r>
        <w:rPr>
          <w:rFonts w:ascii="Tahoma" w:eastAsia="Tahoma" w:hAnsi="Tahoma" w:cs="Tahoma"/>
          <w:position w:val="-1"/>
          <w:sz w:val="23"/>
          <w:szCs w:val="23"/>
        </w:rPr>
        <w:t xml:space="preserve"> </w:t>
      </w:r>
      <w:r>
        <w:rPr>
          <w:rFonts w:ascii="Tahoma" w:eastAsia="Tahoma" w:hAnsi="Tahoma" w:cs="Tahoma"/>
          <w:w w:val="96"/>
          <w:position w:val="-1"/>
          <w:sz w:val="23"/>
          <w:szCs w:val="23"/>
        </w:rPr>
        <w:t>different.</w:t>
      </w:r>
      <w:r>
        <w:rPr>
          <w:rFonts w:ascii="Tahoma" w:eastAsia="Tahoma" w:hAnsi="Tahoma" w:cs="Tahoma"/>
          <w:position w:val="-1"/>
          <w:sz w:val="23"/>
          <w:szCs w:val="23"/>
        </w:rPr>
        <w:t xml:space="preserve"> </w:t>
      </w:r>
      <w:r>
        <w:rPr>
          <w:rFonts w:ascii="Tahoma" w:eastAsia="Tahoma" w:hAnsi="Tahoma" w:cs="Tahoma"/>
          <w:w w:val="96"/>
          <w:position w:val="-1"/>
          <w:sz w:val="23"/>
          <w:szCs w:val="23"/>
        </w:rPr>
        <w:t>(James</w:t>
      </w:r>
      <w:r>
        <w:rPr>
          <w:rFonts w:ascii="Tahoma" w:eastAsia="Tahoma" w:hAnsi="Tahoma" w:cs="Tahoma"/>
          <w:position w:val="-1"/>
          <w:sz w:val="23"/>
          <w:szCs w:val="23"/>
        </w:rPr>
        <w:t xml:space="preserve"> </w:t>
      </w:r>
      <w:r>
        <w:rPr>
          <w:rFonts w:ascii="Tahoma" w:eastAsia="Tahoma" w:hAnsi="Tahoma" w:cs="Tahoma"/>
          <w:w w:val="96"/>
          <w:position w:val="-1"/>
          <w:sz w:val="23"/>
          <w:szCs w:val="23"/>
        </w:rPr>
        <w:t>2:1)</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Virtue:</w:t>
      </w:r>
      <w:r>
        <w:rPr>
          <w:rFonts w:ascii="Tahoma" w:eastAsia="Tahoma" w:hAnsi="Tahoma" w:cs="Tahoma"/>
          <w:b/>
          <w:position w:val="-1"/>
          <w:sz w:val="23"/>
          <w:szCs w:val="23"/>
        </w:rPr>
        <w:t xml:space="preserve"> </w:t>
      </w:r>
      <w:r>
        <w:rPr>
          <w:rFonts w:ascii="Tahoma" w:eastAsia="Tahoma" w:hAnsi="Tahoma" w:cs="Tahoma"/>
          <w:w w:val="96"/>
          <w:position w:val="-1"/>
          <w:sz w:val="23"/>
          <w:szCs w:val="23"/>
        </w:rPr>
        <w:t>Doing</w:t>
      </w:r>
      <w:r>
        <w:rPr>
          <w:rFonts w:ascii="Tahoma" w:eastAsia="Tahoma" w:hAnsi="Tahoma" w:cs="Tahoma"/>
          <w:position w:val="-1"/>
          <w:sz w:val="23"/>
          <w:szCs w:val="23"/>
        </w:rPr>
        <w:t xml:space="preserve"> </w:t>
      </w:r>
      <w:r>
        <w:rPr>
          <w:rFonts w:ascii="Tahoma" w:eastAsia="Tahoma" w:hAnsi="Tahoma" w:cs="Tahoma"/>
          <w:w w:val="96"/>
          <w:position w:val="-1"/>
          <w:sz w:val="23"/>
          <w:szCs w:val="23"/>
        </w:rPr>
        <w:t>what</w:t>
      </w:r>
      <w:r>
        <w:rPr>
          <w:rFonts w:ascii="Tahoma" w:eastAsia="Tahoma" w:hAnsi="Tahoma" w:cs="Tahoma"/>
          <w:position w:val="-1"/>
          <w:sz w:val="23"/>
          <w:szCs w:val="23"/>
        </w:rPr>
        <w:t xml:space="preserve"> </w:t>
      </w:r>
      <w:r>
        <w:rPr>
          <w:rFonts w:ascii="Tahoma" w:eastAsia="Tahoma" w:hAnsi="Tahoma" w:cs="Tahoma"/>
          <w:w w:val="96"/>
          <w:position w:val="-1"/>
          <w:sz w:val="23"/>
          <w:szCs w:val="23"/>
        </w:rPr>
        <w:t>is</w:t>
      </w:r>
      <w:r>
        <w:rPr>
          <w:rFonts w:ascii="Tahoma" w:eastAsia="Tahoma" w:hAnsi="Tahoma" w:cs="Tahoma"/>
          <w:position w:val="-1"/>
          <w:sz w:val="23"/>
          <w:szCs w:val="23"/>
        </w:rPr>
        <w:t xml:space="preserve"> </w:t>
      </w:r>
      <w:r>
        <w:rPr>
          <w:rFonts w:ascii="Tahoma" w:eastAsia="Tahoma" w:hAnsi="Tahoma" w:cs="Tahoma"/>
          <w:w w:val="96"/>
          <w:position w:val="-1"/>
          <w:sz w:val="23"/>
          <w:szCs w:val="23"/>
        </w:rPr>
        <w:t>right</w:t>
      </w:r>
      <w:r>
        <w:rPr>
          <w:rFonts w:ascii="Tahoma" w:eastAsia="Tahoma" w:hAnsi="Tahoma" w:cs="Tahoma"/>
          <w:position w:val="-1"/>
          <w:sz w:val="23"/>
          <w:szCs w:val="23"/>
        </w:rPr>
        <w:t xml:space="preserve"> </w:t>
      </w:r>
      <w:r>
        <w:rPr>
          <w:rFonts w:ascii="Tahoma" w:eastAsia="Tahoma" w:hAnsi="Tahoma" w:cs="Tahoma"/>
          <w:w w:val="96"/>
          <w:position w:val="-1"/>
          <w:sz w:val="23"/>
          <w:szCs w:val="23"/>
        </w:rPr>
        <w:t>in</w:t>
      </w:r>
      <w:r>
        <w:rPr>
          <w:rFonts w:ascii="Tahoma" w:eastAsia="Tahoma" w:hAnsi="Tahoma" w:cs="Tahoma"/>
          <w:position w:val="-1"/>
          <w:sz w:val="23"/>
          <w:szCs w:val="23"/>
        </w:rPr>
        <w:t xml:space="preserve"> </w:t>
      </w:r>
      <w:r>
        <w:rPr>
          <w:rFonts w:ascii="Tahoma" w:eastAsia="Tahoma" w:hAnsi="Tahoma" w:cs="Tahoma"/>
          <w:w w:val="96"/>
          <w:position w:val="-1"/>
          <w:sz w:val="23"/>
          <w:szCs w:val="23"/>
        </w:rPr>
        <w:t>a</w:t>
      </w:r>
      <w:r>
        <w:rPr>
          <w:rFonts w:ascii="Tahoma" w:eastAsia="Tahoma" w:hAnsi="Tahoma" w:cs="Tahoma"/>
          <w:position w:val="-1"/>
          <w:sz w:val="23"/>
          <w:szCs w:val="23"/>
        </w:rPr>
        <w:t xml:space="preserve"> </w:t>
      </w:r>
      <w:r>
        <w:rPr>
          <w:rFonts w:ascii="Tahoma" w:eastAsia="Tahoma" w:hAnsi="Tahoma" w:cs="Tahoma"/>
          <w:w w:val="96"/>
          <w:position w:val="-1"/>
          <w:sz w:val="23"/>
          <w:szCs w:val="23"/>
        </w:rPr>
        <w:t>Christ-like</w:t>
      </w:r>
      <w:r>
        <w:rPr>
          <w:rFonts w:ascii="Tahoma" w:eastAsia="Tahoma" w:hAnsi="Tahoma" w:cs="Tahoma"/>
          <w:position w:val="-1"/>
          <w:sz w:val="23"/>
          <w:szCs w:val="23"/>
        </w:rPr>
        <w:t xml:space="preserve"> </w:t>
      </w:r>
      <w:r>
        <w:rPr>
          <w:rFonts w:ascii="Tahoma" w:eastAsia="Tahoma" w:hAnsi="Tahoma" w:cs="Tahoma"/>
          <w:w w:val="96"/>
          <w:position w:val="-1"/>
          <w:sz w:val="23"/>
          <w:szCs w:val="23"/>
        </w:rPr>
        <w:t>way.</w:t>
      </w:r>
      <w:r>
        <w:rPr>
          <w:rFonts w:ascii="Tahoma" w:eastAsia="Tahoma" w:hAnsi="Tahoma" w:cs="Tahoma"/>
          <w:position w:val="-1"/>
          <w:sz w:val="23"/>
          <w:szCs w:val="23"/>
        </w:rPr>
        <w:t xml:space="preserve"> </w:t>
      </w:r>
      <w:r>
        <w:rPr>
          <w:rFonts w:ascii="Tahoma" w:eastAsia="Tahoma" w:hAnsi="Tahoma" w:cs="Tahoma"/>
          <w:w w:val="96"/>
          <w:position w:val="-1"/>
          <w:sz w:val="23"/>
          <w:szCs w:val="23"/>
        </w:rPr>
        <w:t>(II</w:t>
      </w:r>
      <w:r>
        <w:rPr>
          <w:rFonts w:ascii="Tahoma" w:eastAsia="Tahoma" w:hAnsi="Tahoma" w:cs="Tahoma"/>
          <w:position w:val="-1"/>
          <w:sz w:val="23"/>
          <w:szCs w:val="23"/>
        </w:rPr>
        <w:t xml:space="preserve"> </w:t>
      </w:r>
      <w:r>
        <w:rPr>
          <w:rFonts w:ascii="Tahoma" w:eastAsia="Tahoma" w:hAnsi="Tahoma" w:cs="Tahoma"/>
          <w:w w:val="96"/>
          <w:position w:val="-1"/>
          <w:sz w:val="23"/>
          <w:szCs w:val="23"/>
        </w:rPr>
        <w:t>Peter</w:t>
      </w:r>
      <w:r>
        <w:rPr>
          <w:rFonts w:ascii="Tahoma" w:eastAsia="Tahoma" w:hAnsi="Tahoma" w:cs="Tahoma"/>
          <w:position w:val="-1"/>
          <w:sz w:val="23"/>
          <w:szCs w:val="23"/>
        </w:rPr>
        <w:t xml:space="preserve"> </w:t>
      </w:r>
      <w:r>
        <w:rPr>
          <w:rFonts w:ascii="Tahoma" w:eastAsia="Tahoma" w:hAnsi="Tahoma" w:cs="Tahoma"/>
          <w:w w:val="96"/>
          <w:position w:val="-1"/>
          <w:sz w:val="23"/>
          <w:szCs w:val="23"/>
        </w:rPr>
        <w:t>1:3)</w:t>
      </w:r>
    </w:p>
    <w:p w:rsidR="00975E7D" w:rsidRDefault="0036672E">
      <w:pPr>
        <w:spacing w:line="260" w:lineRule="exact"/>
        <w:ind w:left="538"/>
        <w:rPr>
          <w:rFonts w:ascii="Tahoma" w:eastAsia="Tahoma" w:hAnsi="Tahoma" w:cs="Tahoma"/>
          <w:sz w:val="23"/>
          <w:szCs w:val="23"/>
        </w:rPr>
      </w:pPr>
      <w:r>
        <w:rPr>
          <w:rFonts w:ascii="unifont" w:eastAsia="unifont" w:hAnsi="unifont" w:cs="unifont"/>
          <w:w w:val="99"/>
          <w:position w:val="-1"/>
        </w:rPr>
        <w:t></w:t>
      </w:r>
      <w:r>
        <w:rPr>
          <w:rFonts w:ascii="unifont" w:eastAsia="unifont" w:hAnsi="unifont" w:cs="unifont"/>
          <w:position w:val="-1"/>
        </w:rPr>
        <w:t xml:space="preserve">   </w:t>
      </w:r>
      <w:r>
        <w:rPr>
          <w:rFonts w:ascii="Tahoma" w:eastAsia="Tahoma" w:hAnsi="Tahoma" w:cs="Tahoma"/>
          <w:b/>
          <w:w w:val="96"/>
          <w:position w:val="-1"/>
          <w:sz w:val="23"/>
          <w:szCs w:val="23"/>
        </w:rPr>
        <w:t>Wisdom:</w:t>
      </w:r>
      <w:r>
        <w:rPr>
          <w:rFonts w:ascii="Tahoma" w:eastAsia="Tahoma" w:hAnsi="Tahoma" w:cs="Tahoma"/>
          <w:b/>
          <w:position w:val="-1"/>
          <w:sz w:val="23"/>
          <w:szCs w:val="23"/>
        </w:rPr>
        <w:t xml:space="preserve">  </w:t>
      </w:r>
      <w:r>
        <w:rPr>
          <w:rFonts w:ascii="Tahoma" w:eastAsia="Tahoma" w:hAnsi="Tahoma" w:cs="Tahoma"/>
          <w:w w:val="96"/>
          <w:position w:val="-1"/>
          <w:sz w:val="23"/>
          <w:szCs w:val="23"/>
        </w:rPr>
        <w:t>Thinking</w:t>
      </w:r>
      <w:r>
        <w:rPr>
          <w:rFonts w:ascii="Tahoma" w:eastAsia="Tahoma" w:hAnsi="Tahoma" w:cs="Tahoma"/>
          <w:position w:val="-1"/>
          <w:sz w:val="23"/>
          <w:szCs w:val="23"/>
        </w:rPr>
        <w:t xml:space="preserve"> </w:t>
      </w:r>
      <w:r>
        <w:rPr>
          <w:rFonts w:ascii="Tahoma" w:eastAsia="Tahoma" w:hAnsi="Tahoma" w:cs="Tahoma"/>
          <w:w w:val="96"/>
          <w:position w:val="-1"/>
          <w:sz w:val="23"/>
          <w:szCs w:val="23"/>
        </w:rPr>
        <w:t>and</w:t>
      </w:r>
      <w:r>
        <w:rPr>
          <w:rFonts w:ascii="Tahoma" w:eastAsia="Tahoma" w:hAnsi="Tahoma" w:cs="Tahoma"/>
          <w:position w:val="-1"/>
          <w:sz w:val="23"/>
          <w:szCs w:val="23"/>
        </w:rPr>
        <w:t xml:space="preserve"> </w:t>
      </w:r>
      <w:r>
        <w:rPr>
          <w:rFonts w:ascii="Tahoma" w:eastAsia="Tahoma" w:hAnsi="Tahoma" w:cs="Tahoma"/>
          <w:w w:val="96"/>
          <w:position w:val="-1"/>
          <w:sz w:val="23"/>
          <w:szCs w:val="23"/>
        </w:rPr>
        <w:t>doing</w:t>
      </w:r>
      <w:r>
        <w:rPr>
          <w:rFonts w:ascii="Tahoma" w:eastAsia="Tahoma" w:hAnsi="Tahoma" w:cs="Tahoma"/>
          <w:position w:val="-1"/>
          <w:sz w:val="23"/>
          <w:szCs w:val="23"/>
        </w:rPr>
        <w:t xml:space="preserve"> </w:t>
      </w:r>
      <w:r>
        <w:rPr>
          <w:rFonts w:ascii="Tahoma" w:eastAsia="Tahoma" w:hAnsi="Tahoma" w:cs="Tahoma"/>
          <w:w w:val="96"/>
          <w:position w:val="-1"/>
          <w:sz w:val="23"/>
          <w:szCs w:val="23"/>
        </w:rPr>
        <w:t>things</w:t>
      </w:r>
      <w:r>
        <w:rPr>
          <w:rFonts w:ascii="Tahoma" w:eastAsia="Tahoma" w:hAnsi="Tahoma" w:cs="Tahoma"/>
          <w:position w:val="-1"/>
          <w:sz w:val="23"/>
          <w:szCs w:val="23"/>
        </w:rPr>
        <w:t xml:space="preserve"> </w:t>
      </w:r>
      <w:r>
        <w:rPr>
          <w:rFonts w:ascii="Tahoma" w:eastAsia="Tahoma" w:hAnsi="Tahoma" w:cs="Tahoma"/>
          <w:w w:val="96"/>
          <w:position w:val="-1"/>
          <w:sz w:val="23"/>
          <w:szCs w:val="23"/>
        </w:rPr>
        <w:t>God’s</w:t>
      </w:r>
      <w:r>
        <w:rPr>
          <w:rFonts w:ascii="Tahoma" w:eastAsia="Tahoma" w:hAnsi="Tahoma" w:cs="Tahoma"/>
          <w:position w:val="-1"/>
          <w:sz w:val="23"/>
          <w:szCs w:val="23"/>
        </w:rPr>
        <w:t xml:space="preserve"> </w:t>
      </w:r>
      <w:r>
        <w:rPr>
          <w:rFonts w:ascii="Tahoma" w:eastAsia="Tahoma" w:hAnsi="Tahoma" w:cs="Tahoma"/>
          <w:w w:val="96"/>
          <w:position w:val="-1"/>
          <w:sz w:val="23"/>
          <w:szCs w:val="23"/>
        </w:rPr>
        <w:t>way.</w:t>
      </w:r>
      <w:r>
        <w:rPr>
          <w:rFonts w:ascii="Tahoma" w:eastAsia="Tahoma" w:hAnsi="Tahoma" w:cs="Tahoma"/>
          <w:position w:val="-1"/>
          <w:sz w:val="23"/>
          <w:szCs w:val="23"/>
        </w:rPr>
        <w:t xml:space="preserve">  </w:t>
      </w:r>
      <w:r>
        <w:rPr>
          <w:rFonts w:ascii="Tahoma" w:eastAsia="Tahoma" w:hAnsi="Tahoma" w:cs="Tahoma"/>
          <w:w w:val="96"/>
          <w:position w:val="-1"/>
          <w:sz w:val="23"/>
          <w:szCs w:val="23"/>
        </w:rPr>
        <w:t>(Ecc.</w:t>
      </w:r>
      <w:r>
        <w:rPr>
          <w:rFonts w:ascii="Tahoma" w:eastAsia="Tahoma" w:hAnsi="Tahoma" w:cs="Tahoma"/>
          <w:position w:val="-1"/>
          <w:sz w:val="23"/>
          <w:szCs w:val="23"/>
        </w:rPr>
        <w:t xml:space="preserve"> </w:t>
      </w:r>
      <w:r>
        <w:rPr>
          <w:rFonts w:ascii="Tahoma" w:eastAsia="Tahoma" w:hAnsi="Tahoma" w:cs="Tahoma"/>
          <w:w w:val="96"/>
          <w:position w:val="-1"/>
          <w:sz w:val="23"/>
          <w:szCs w:val="23"/>
        </w:rPr>
        <w:t>2:26,</w:t>
      </w:r>
      <w:r>
        <w:rPr>
          <w:rFonts w:ascii="Tahoma" w:eastAsia="Tahoma" w:hAnsi="Tahoma" w:cs="Tahoma"/>
          <w:position w:val="-1"/>
          <w:sz w:val="23"/>
          <w:szCs w:val="23"/>
        </w:rPr>
        <w:t xml:space="preserve"> </w:t>
      </w:r>
      <w:r>
        <w:rPr>
          <w:rFonts w:ascii="Tahoma" w:eastAsia="Tahoma" w:hAnsi="Tahoma" w:cs="Tahoma"/>
          <w:w w:val="96"/>
          <w:position w:val="-1"/>
          <w:sz w:val="23"/>
          <w:szCs w:val="23"/>
        </w:rPr>
        <w:t>Prov.</w:t>
      </w:r>
      <w:r>
        <w:rPr>
          <w:rFonts w:ascii="Tahoma" w:eastAsia="Tahoma" w:hAnsi="Tahoma" w:cs="Tahoma"/>
          <w:position w:val="-1"/>
          <w:sz w:val="23"/>
          <w:szCs w:val="23"/>
        </w:rPr>
        <w:t xml:space="preserve"> </w:t>
      </w:r>
      <w:r>
        <w:rPr>
          <w:rFonts w:ascii="Tahoma" w:eastAsia="Tahoma" w:hAnsi="Tahoma" w:cs="Tahoma"/>
          <w:w w:val="96"/>
          <w:position w:val="-1"/>
          <w:sz w:val="23"/>
          <w:szCs w:val="23"/>
        </w:rPr>
        <w:t>1:7,</w:t>
      </w:r>
      <w:r>
        <w:rPr>
          <w:rFonts w:ascii="Tahoma" w:eastAsia="Tahoma" w:hAnsi="Tahoma" w:cs="Tahoma"/>
          <w:position w:val="-1"/>
          <w:sz w:val="23"/>
          <w:szCs w:val="23"/>
        </w:rPr>
        <w:t xml:space="preserve"> </w:t>
      </w:r>
      <w:r>
        <w:rPr>
          <w:rFonts w:ascii="Tahoma" w:eastAsia="Tahoma" w:hAnsi="Tahoma" w:cs="Tahoma"/>
          <w:w w:val="96"/>
          <w:position w:val="-1"/>
          <w:sz w:val="23"/>
          <w:szCs w:val="23"/>
        </w:rPr>
        <w:t>4:7,</w:t>
      </w:r>
      <w:r>
        <w:rPr>
          <w:rFonts w:ascii="Tahoma" w:eastAsia="Tahoma" w:hAnsi="Tahoma" w:cs="Tahoma"/>
          <w:position w:val="-1"/>
          <w:sz w:val="23"/>
          <w:szCs w:val="23"/>
        </w:rPr>
        <w:t xml:space="preserve"> </w:t>
      </w:r>
      <w:r>
        <w:rPr>
          <w:rFonts w:ascii="Tahoma" w:eastAsia="Tahoma" w:hAnsi="Tahoma" w:cs="Tahoma"/>
          <w:w w:val="96"/>
          <w:position w:val="-1"/>
          <w:sz w:val="23"/>
          <w:szCs w:val="23"/>
        </w:rPr>
        <w:t>Prov.</w:t>
      </w:r>
    </w:p>
    <w:p w:rsidR="00975E7D" w:rsidRDefault="0036672E">
      <w:pPr>
        <w:spacing w:line="240" w:lineRule="exact"/>
        <w:ind w:left="898"/>
        <w:rPr>
          <w:rFonts w:ascii="Tahoma" w:eastAsia="Tahoma" w:hAnsi="Tahoma" w:cs="Tahoma"/>
          <w:sz w:val="23"/>
          <w:szCs w:val="23"/>
        </w:rPr>
      </w:pPr>
      <w:r>
        <w:rPr>
          <w:rFonts w:ascii="Tahoma" w:eastAsia="Tahoma" w:hAnsi="Tahoma" w:cs="Tahoma"/>
          <w:w w:val="96"/>
          <w:position w:val="-1"/>
          <w:sz w:val="23"/>
          <w:szCs w:val="23"/>
        </w:rPr>
        <w:t>9:10)</w:t>
      </w: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8A1C95" w:rsidP="006B753C">
      <w:pPr>
        <w:spacing w:before="25"/>
        <w:ind w:right="2846"/>
        <w:jc w:val="center"/>
        <w:rPr>
          <w:rFonts w:ascii="Arial" w:eastAsia="Arial" w:hAnsi="Arial" w:cs="Arial"/>
          <w:sz w:val="28"/>
          <w:szCs w:val="28"/>
        </w:rPr>
      </w:pPr>
      <w:r>
        <w:pict>
          <v:group id="_x0000_s1037" style="position:absolute;left:0;text-align:left;margin-left:71.25pt;margin-top:633.75pt;width:469.5pt;height:87pt;z-index:-1650;mso-position-horizontal-relative:page;mso-position-vertical-relative:page" coordorigin="1425,12675" coordsize="9390,1740">
            <v:shape id="_x0000_s1039" style="position:absolute;left:1440;top:12690;width:9360;height:1710" coordorigin="1440,12690" coordsize="9360,1710" path="m1440,14400r9360,l10800,12690r-9360,l1440,14400xe" fillcolor="#ccc" stroked="f">
              <v:path arrowok="t"/>
            </v:shape>
            <v:shape id="_x0000_s1038" style="position:absolute;left:1440;top:12690;width:9360;height:1710" coordorigin="1440,12690" coordsize="9360,1710" path="m1440,14400r9360,l10800,12690r-9360,l1440,14400xe" filled="f" strokecolor="#666" strokeweight="1.5pt">
              <v:path arrowok="t"/>
            </v:shape>
            <w10:wrap anchorx="page" anchory="page"/>
          </v:group>
        </w:pict>
      </w:r>
      <w:r w:rsidR="0036672E">
        <w:rPr>
          <w:rFonts w:ascii="Arial" w:eastAsia="Arial" w:hAnsi="Arial" w:cs="Arial"/>
          <w:b/>
          <w:sz w:val="28"/>
          <w:szCs w:val="28"/>
        </w:rPr>
        <w:t>Reserve the Right to Change</w:t>
      </w:r>
    </w:p>
    <w:p w:rsidR="00975E7D" w:rsidRDefault="0036672E">
      <w:pPr>
        <w:spacing w:before="4" w:line="320" w:lineRule="exact"/>
        <w:ind w:left="192" w:right="146"/>
        <w:rPr>
          <w:rFonts w:ascii="Arial" w:eastAsia="Arial" w:hAnsi="Arial" w:cs="Arial"/>
          <w:sz w:val="28"/>
          <w:szCs w:val="28"/>
        </w:rPr>
      </w:pPr>
      <w:r>
        <w:rPr>
          <w:rFonts w:ascii="Arial" w:eastAsia="Arial" w:hAnsi="Arial" w:cs="Arial"/>
          <w:sz w:val="28"/>
          <w:szCs w:val="28"/>
        </w:rPr>
        <w:t>The School Board and the administration reserve the right to change any policy or procedure at any time, at their sole discretion, after reasonable</w:t>
      </w:r>
    </w:p>
    <w:p w:rsidR="00975E7D" w:rsidRDefault="0036672E">
      <w:pPr>
        <w:spacing w:line="300" w:lineRule="exact"/>
        <w:ind w:left="192"/>
        <w:rPr>
          <w:rFonts w:ascii="Arial" w:eastAsia="Arial" w:hAnsi="Arial" w:cs="Arial"/>
          <w:sz w:val="28"/>
          <w:szCs w:val="28"/>
        </w:rPr>
        <w:sectPr w:rsidR="00975E7D">
          <w:headerReference w:type="default" r:id="rId36"/>
          <w:pgSz w:w="12240" w:h="15840"/>
          <w:pgMar w:top="1320" w:right="1320" w:bottom="280" w:left="1320" w:header="1425" w:footer="0" w:gutter="0"/>
          <w:cols w:space="720"/>
        </w:sectPr>
      </w:pPr>
      <w:r>
        <w:rPr>
          <w:rFonts w:ascii="Arial" w:eastAsia="Arial" w:hAnsi="Arial" w:cs="Arial"/>
          <w:sz w:val="28"/>
          <w:szCs w:val="28"/>
        </w:rPr>
        <w:t xml:space="preserve">notice to </w:t>
      </w:r>
      <w:r w:rsidR="006B753C">
        <w:rPr>
          <w:rFonts w:ascii="Arial" w:eastAsia="Arial" w:hAnsi="Arial" w:cs="Arial"/>
          <w:sz w:val="28"/>
          <w:szCs w:val="28"/>
        </w:rPr>
        <w:t>Great Foundations</w:t>
      </w:r>
      <w:r>
        <w:rPr>
          <w:rFonts w:ascii="Arial" w:eastAsia="Arial" w:hAnsi="Arial" w:cs="Arial"/>
          <w:sz w:val="28"/>
          <w:szCs w:val="28"/>
        </w:rPr>
        <w:t xml:space="preserve"> Christian School students and family.</w:t>
      </w:r>
    </w:p>
    <w:p w:rsidR="00975E7D" w:rsidRDefault="00975E7D">
      <w:pPr>
        <w:spacing w:before="16" w:line="220" w:lineRule="exact"/>
        <w:rPr>
          <w:sz w:val="22"/>
          <w:szCs w:val="22"/>
        </w:rPr>
      </w:pPr>
    </w:p>
    <w:p w:rsidR="00975E7D" w:rsidRDefault="008A1C95">
      <w:pPr>
        <w:spacing w:before="24" w:line="300" w:lineRule="exact"/>
        <w:ind w:left="423"/>
        <w:rPr>
          <w:sz w:val="28"/>
          <w:szCs w:val="28"/>
        </w:rPr>
      </w:pPr>
      <w:r>
        <w:pict>
          <v:group id="_x0000_s1034" style="position:absolute;left:0;text-align:left;margin-left:71pt;margin-top:101pt;width:470pt;height:28.25pt;z-index:-1649;mso-position-horizontal-relative:page;mso-position-vertical-relative:page" coordorigin="1420,2020" coordsize="9400,565">
            <v:shape id="_x0000_s1036" style="position:absolute;left:1440;top:2040;width:9360;height:525" coordorigin="1440,2040" coordsize="9360,525" path="m1440,2565r9360,l10800,2040r-9360,l1440,2565xe" fillcolor="#ccc" stroked="f">
              <v:path arrowok="t"/>
            </v:shape>
            <v:shape id="_x0000_s1035" style="position:absolute;left:1440;top:2040;width:9360;height:525" coordorigin="1440,2040" coordsize="9360,525" path="m1440,2565r9360,l10800,2040r-9360,l1440,2565xe" filled="f" strokeweight="2pt">
              <v:path arrowok="t"/>
            </v:shape>
            <w10:wrap anchorx="page" anchory="page"/>
          </v:group>
        </w:pict>
      </w:r>
      <w:r w:rsidR="0036672E">
        <w:rPr>
          <w:b/>
          <w:position w:val="-1"/>
          <w:sz w:val="28"/>
          <w:szCs w:val="28"/>
        </w:rPr>
        <w:t>Get in touch with one of our School Board Members or the School Office.</w:t>
      </w:r>
    </w:p>
    <w:p w:rsidR="00975E7D" w:rsidRDefault="00975E7D">
      <w:pPr>
        <w:spacing w:before="19" w:line="260" w:lineRule="exact"/>
        <w:rPr>
          <w:sz w:val="26"/>
          <w:szCs w:val="26"/>
        </w:rPr>
        <w:sectPr w:rsidR="00975E7D">
          <w:pgSz w:w="12240" w:h="15840"/>
          <w:pgMar w:top="1840" w:right="1320" w:bottom="280" w:left="1320" w:header="1425" w:footer="0" w:gutter="0"/>
          <w:cols w:space="720"/>
        </w:sectPr>
      </w:pPr>
    </w:p>
    <w:p w:rsidR="00975E7D" w:rsidRDefault="0036672E">
      <w:pPr>
        <w:spacing w:before="12"/>
        <w:ind w:left="178"/>
        <w:rPr>
          <w:rFonts w:ascii="Tahoma" w:eastAsia="Tahoma" w:hAnsi="Tahoma" w:cs="Tahoma"/>
          <w:sz w:val="28"/>
          <w:szCs w:val="28"/>
        </w:rPr>
      </w:pPr>
      <w:r>
        <w:rPr>
          <w:rFonts w:ascii="Tahoma" w:eastAsia="Tahoma" w:hAnsi="Tahoma" w:cs="Tahoma"/>
          <w:sz w:val="28"/>
          <w:szCs w:val="28"/>
        </w:rPr>
        <w:t>Andy Tiemeyer, President</w:t>
      </w:r>
    </w:p>
    <w:p w:rsidR="00975E7D" w:rsidRDefault="0036672E">
      <w:pPr>
        <w:spacing w:before="11" w:line="320" w:lineRule="exact"/>
        <w:ind w:left="178" w:right="514"/>
        <w:rPr>
          <w:rFonts w:ascii="Tahoma" w:eastAsia="Tahoma" w:hAnsi="Tahoma" w:cs="Tahoma"/>
          <w:sz w:val="28"/>
          <w:szCs w:val="28"/>
        </w:rPr>
      </w:pPr>
      <w:r>
        <w:rPr>
          <w:rFonts w:ascii="Tahoma" w:eastAsia="Tahoma" w:hAnsi="Tahoma" w:cs="Tahoma"/>
          <w:sz w:val="28"/>
          <w:szCs w:val="28"/>
        </w:rPr>
        <w:t xml:space="preserve">402-942-1034 </w:t>
      </w:r>
      <w:hyperlink r:id="rId37">
        <w:r>
          <w:rPr>
            <w:rFonts w:ascii="Tahoma" w:eastAsia="Tahoma" w:hAnsi="Tahoma" w:cs="Tahoma"/>
            <w:color w:val="0000FF"/>
            <w:sz w:val="28"/>
            <w:szCs w:val="28"/>
            <w:u w:val="single" w:color="0000FF"/>
          </w:rPr>
          <w:t>atiemeyer@gmail.com</w:t>
        </w:r>
        <w:r>
          <w:rPr>
            <w:rFonts w:ascii="Tahoma" w:eastAsia="Tahoma" w:hAnsi="Tahoma" w:cs="Tahoma"/>
            <w:color w:val="000000"/>
            <w:sz w:val="28"/>
            <w:szCs w:val="28"/>
          </w:rPr>
          <w:t>.</w:t>
        </w:r>
      </w:hyperlink>
    </w:p>
    <w:p w:rsidR="00975E7D" w:rsidRDefault="00975E7D">
      <w:pPr>
        <w:spacing w:before="9" w:line="120" w:lineRule="exact"/>
        <w:rPr>
          <w:sz w:val="12"/>
          <w:szCs w:val="12"/>
        </w:rPr>
      </w:pPr>
    </w:p>
    <w:p w:rsidR="00975E7D" w:rsidRDefault="00975E7D">
      <w:pPr>
        <w:spacing w:line="200" w:lineRule="exact"/>
      </w:pPr>
    </w:p>
    <w:p w:rsidR="00975E7D" w:rsidRDefault="0036672E">
      <w:pPr>
        <w:ind w:left="178" w:right="-62"/>
        <w:rPr>
          <w:rFonts w:ascii="Tahoma" w:eastAsia="Tahoma" w:hAnsi="Tahoma" w:cs="Tahoma"/>
          <w:sz w:val="28"/>
          <w:szCs w:val="28"/>
        </w:rPr>
      </w:pPr>
      <w:r>
        <w:rPr>
          <w:rFonts w:ascii="Tahoma" w:eastAsia="Tahoma" w:hAnsi="Tahoma" w:cs="Tahoma"/>
          <w:sz w:val="28"/>
          <w:szCs w:val="28"/>
        </w:rPr>
        <w:t>Aaron Ogan, Vice-President</w:t>
      </w:r>
    </w:p>
    <w:p w:rsidR="00975E7D" w:rsidRDefault="0036672E">
      <w:pPr>
        <w:ind w:left="178" w:right="272"/>
        <w:rPr>
          <w:rFonts w:ascii="Tahoma" w:eastAsia="Tahoma" w:hAnsi="Tahoma" w:cs="Tahoma"/>
          <w:sz w:val="28"/>
          <w:szCs w:val="28"/>
        </w:rPr>
      </w:pPr>
      <w:r>
        <w:rPr>
          <w:rFonts w:ascii="Tahoma" w:eastAsia="Tahoma" w:hAnsi="Tahoma" w:cs="Tahoma"/>
          <w:sz w:val="28"/>
          <w:szCs w:val="28"/>
        </w:rPr>
        <w:t xml:space="preserve">402-564-6820 </w:t>
      </w:r>
      <w:r>
        <w:rPr>
          <w:rFonts w:ascii="Tahoma" w:eastAsia="Tahoma" w:hAnsi="Tahoma" w:cs="Tahoma"/>
          <w:color w:val="0000FF"/>
          <w:sz w:val="28"/>
          <w:szCs w:val="28"/>
          <w:u w:val="single" w:color="0000FF"/>
        </w:rPr>
        <w:t>aaro</w:t>
      </w:r>
      <w:hyperlink r:id="rId38">
        <w:r>
          <w:rPr>
            <w:rFonts w:ascii="Tahoma" w:eastAsia="Tahoma" w:hAnsi="Tahoma" w:cs="Tahoma"/>
            <w:color w:val="0000FF"/>
            <w:sz w:val="28"/>
            <w:szCs w:val="28"/>
            <w:u w:val="single" w:color="0000FF"/>
          </w:rPr>
          <w:t>n.ogan4@gmail.com</w:t>
        </w:r>
      </w:hyperlink>
    </w:p>
    <w:p w:rsidR="00975E7D" w:rsidRDefault="0036672E">
      <w:pPr>
        <w:spacing w:before="12"/>
        <w:rPr>
          <w:rFonts w:ascii="Tahoma" w:eastAsia="Tahoma" w:hAnsi="Tahoma" w:cs="Tahoma"/>
          <w:sz w:val="28"/>
          <w:szCs w:val="28"/>
        </w:rPr>
      </w:pPr>
      <w:r>
        <w:br w:type="column"/>
      </w:r>
      <w:r>
        <w:rPr>
          <w:rFonts w:ascii="Tahoma" w:eastAsia="Tahoma" w:hAnsi="Tahoma" w:cs="Tahoma"/>
          <w:sz w:val="28"/>
          <w:szCs w:val="28"/>
        </w:rPr>
        <w:t>Santiago Vasquez, Secretary</w:t>
      </w:r>
    </w:p>
    <w:p w:rsidR="00975E7D" w:rsidRDefault="0036672E">
      <w:pPr>
        <w:spacing w:before="11" w:line="320" w:lineRule="exact"/>
        <w:ind w:right="1443"/>
        <w:rPr>
          <w:rFonts w:ascii="Tahoma" w:eastAsia="Tahoma" w:hAnsi="Tahoma" w:cs="Tahoma"/>
          <w:sz w:val="28"/>
          <w:szCs w:val="28"/>
        </w:rPr>
      </w:pPr>
      <w:r>
        <w:rPr>
          <w:rFonts w:ascii="Tahoma" w:eastAsia="Tahoma" w:hAnsi="Tahoma" w:cs="Tahoma"/>
          <w:sz w:val="28"/>
          <w:szCs w:val="28"/>
        </w:rPr>
        <w:t xml:space="preserve">402-276-6049 </w:t>
      </w:r>
      <w:hyperlink r:id="rId39">
        <w:r>
          <w:rPr>
            <w:rFonts w:ascii="Tahoma" w:eastAsia="Tahoma" w:hAnsi="Tahoma" w:cs="Tahoma"/>
            <w:color w:val="0000FF"/>
            <w:sz w:val="28"/>
            <w:szCs w:val="28"/>
            <w:u w:val="single" w:color="0000FF"/>
          </w:rPr>
          <w:t>vasquezs@discoverers.org</w:t>
        </w:r>
      </w:hyperlink>
    </w:p>
    <w:p w:rsidR="00975E7D" w:rsidRDefault="00975E7D">
      <w:pPr>
        <w:spacing w:before="9" w:line="120" w:lineRule="exact"/>
        <w:rPr>
          <w:sz w:val="12"/>
          <w:szCs w:val="12"/>
        </w:rPr>
      </w:pPr>
    </w:p>
    <w:p w:rsidR="00975E7D" w:rsidRDefault="00975E7D">
      <w:pPr>
        <w:spacing w:line="200" w:lineRule="exact"/>
      </w:pPr>
    </w:p>
    <w:p w:rsidR="00975E7D" w:rsidRDefault="0036672E">
      <w:pPr>
        <w:rPr>
          <w:rFonts w:ascii="Tahoma" w:eastAsia="Tahoma" w:hAnsi="Tahoma" w:cs="Tahoma"/>
          <w:sz w:val="28"/>
          <w:szCs w:val="28"/>
        </w:rPr>
      </w:pPr>
      <w:r>
        <w:rPr>
          <w:rFonts w:ascii="Tahoma" w:eastAsia="Tahoma" w:hAnsi="Tahoma" w:cs="Tahoma"/>
          <w:sz w:val="28"/>
          <w:szCs w:val="28"/>
        </w:rPr>
        <w:t>Charley Jessen, General Board</w:t>
      </w:r>
    </w:p>
    <w:p w:rsidR="00975E7D" w:rsidRDefault="0036672E">
      <w:pPr>
        <w:ind w:right="1427"/>
        <w:rPr>
          <w:rFonts w:ascii="Tahoma" w:eastAsia="Tahoma" w:hAnsi="Tahoma" w:cs="Tahoma"/>
          <w:sz w:val="28"/>
          <w:szCs w:val="28"/>
        </w:rPr>
        <w:sectPr w:rsidR="00975E7D">
          <w:type w:val="continuous"/>
          <w:pgSz w:w="12240" w:h="15840"/>
          <w:pgMar w:top="1320" w:right="1320" w:bottom="280" w:left="1320" w:header="720" w:footer="720" w:gutter="0"/>
          <w:cols w:num="2" w:space="720" w:equalWidth="0">
            <w:col w:w="3572" w:space="1294"/>
            <w:col w:w="4734"/>
          </w:cols>
        </w:sectPr>
      </w:pPr>
      <w:r>
        <w:rPr>
          <w:rFonts w:ascii="Tahoma" w:eastAsia="Tahoma" w:hAnsi="Tahoma" w:cs="Tahoma"/>
          <w:sz w:val="28"/>
          <w:szCs w:val="28"/>
        </w:rPr>
        <w:t xml:space="preserve">402-910-5038 </w:t>
      </w:r>
      <w:hyperlink r:id="rId40">
        <w:r>
          <w:rPr>
            <w:rFonts w:ascii="Tahoma" w:eastAsia="Tahoma" w:hAnsi="Tahoma" w:cs="Tahoma"/>
            <w:color w:val="0000FF"/>
            <w:sz w:val="28"/>
            <w:szCs w:val="28"/>
            <w:u w:val="single" w:color="0000FF"/>
          </w:rPr>
          <w:t>lisajessen69@hotmail.com</w:t>
        </w:r>
      </w:hyperlink>
    </w:p>
    <w:p w:rsidR="00975E7D" w:rsidRDefault="00975E7D">
      <w:pPr>
        <w:spacing w:before="4" w:line="120" w:lineRule="exact"/>
        <w:rPr>
          <w:sz w:val="12"/>
          <w:szCs w:val="12"/>
        </w:rPr>
      </w:pPr>
    </w:p>
    <w:p w:rsidR="00975E7D" w:rsidRDefault="00975E7D">
      <w:pPr>
        <w:spacing w:line="200" w:lineRule="exact"/>
        <w:sectPr w:rsidR="00975E7D">
          <w:type w:val="continuous"/>
          <w:pgSz w:w="12240" w:h="15840"/>
          <w:pgMar w:top="1320" w:right="1320" w:bottom="280" w:left="1320" w:header="720" w:footer="720" w:gutter="0"/>
          <w:cols w:space="720"/>
        </w:sectPr>
      </w:pPr>
    </w:p>
    <w:p w:rsidR="00975E7D" w:rsidRDefault="0036672E">
      <w:pPr>
        <w:spacing w:before="12"/>
        <w:ind w:left="178" w:right="-62"/>
        <w:rPr>
          <w:rFonts w:ascii="Tahoma" w:eastAsia="Tahoma" w:hAnsi="Tahoma" w:cs="Tahoma"/>
          <w:sz w:val="28"/>
          <w:szCs w:val="28"/>
        </w:rPr>
      </w:pPr>
      <w:r>
        <w:rPr>
          <w:rFonts w:ascii="Tahoma" w:eastAsia="Tahoma" w:hAnsi="Tahoma" w:cs="Tahoma"/>
          <w:sz w:val="28"/>
          <w:szCs w:val="28"/>
        </w:rPr>
        <w:t>Larry Pilakowski, Treasurer</w:t>
      </w:r>
    </w:p>
    <w:p w:rsidR="00975E7D" w:rsidRDefault="0036672E">
      <w:pPr>
        <w:ind w:left="178" w:right="503"/>
        <w:rPr>
          <w:rFonts w:ascii="Tahoma" w:eastAsia="Tahoma" w:hAnsi="Tahoma" w:cs="Tahoma"/>
          <w:sz w:val="28"/>
          <w:szCs w:val="28"/>
        </w:rPr>
      </w:pPr>
      <w:r>
        <w:rPr>
          <w:rFonts w:ascii="Tahoma" w:eastAsia="Tahoma" w:hAnsi="Tahoma" w:cs="Tahoma"/>
          <w:sz w:val="28"/>
          <w:szCs w:val="28"/>
        </w:rPr>
        <w:t xml:space="preserve">402-910-9123 </w:t>
      </w:r>
      <w:hyperlink r:id="rId41">
        <w:r>
          <w:rPr>
            <w:rFonts w:ascii="Tahoma" w:eastAsia="Tahoma" w:hAnsi="Tahoma" w:cs="Tahoma"/>
            <w:color w:val="0000FF"/>
            <w:sz w:val="28"/>
            <w:szCs w:val="28"/>
            <w:u w:val="single" w:color="0000FF"/>
          </w:rPr>
          <w:t>ljpilak@frontiernet.net</w:t>
        </w:r>
      </w:hyperlink>
    </w:p>
    <w:p w:rsidR="00975E7D" w:rsidRDefault="0036672E">
      <w:pPr>
        <w:spacing w:before="12"/>
        <w:ind w:right="132"/>
        <w:rPr>
          <w:rFonts w:ascii="Tahoma" w:eastAsia="Tahoma" w:hAnsi="Tahoma" w:cs="Tahoma"/>
          <w:sz w:val="28"/>
          <w:szCs w:val="28"/>
        </w:rPr>
      </w:pPr>
      <w:r>
        <w:br w:type="column"/>
      </w:r>
      <w:r>
        <w:rPr>
          <w:rFonts w:ascii="Tahoma" w:eastAsia="Tahoma" w:hAnsi="Tahoma" w:cs="Tahoma"/>
          <w:sz w:val="28"/>
          <w:szCs w:val="28"/>
        </w:rPr>
        <w:t xml:space="preserve">Earl Kirkpatrick, Administrator </w:t>
      </w:r>
      <w:hyperlink r:id="rId42">
        <w:r>
          <w:rPr>
            <w:rFonts w:ascii="Tahoma" w:eastAsia="Tahoma" w:hAnsi="Tahoma" w:cs="Tahoma"/>
            <w:color w:val="0000FF"/>
            <w:sz w:val="28"/>
            <w:szCs w:val="28"/>
            <w:u w:val="single" w:color="0000FF"/>
          </w:rPr>
          <w:t>ekirkpatrick@columbuschristian.esu7</w:t>
        </w:r>
      </w:hyperlink>
    </w:p>
    <w:p w:rsidR="00975E7D" w:rsidRDefault="0036672E">
      <w:pPr>
        <w:spacing w:line="320" w:lineRule="exact"/>
        <w:rPr>
          <w:rFonts w:ascii="Tahoma" w:eastAsia="Tahoma" w:hAnsi="Tahoma" w:cs="Tahoma"/>
          <w:sz w:val="28"/>
          <w:szCs w:val="28"/>
        </w:rPr>
        <w:sectPr w:rsidR="00975E7D">
          <w:type w:val="continuous"/>
          <w:pgSz w:w="12240" w:h="15840"/>
          <w:pgMar w:top="1320" w:right="1320" w:bottom="280" w:left="1320" w:header="720" w:footer="720" w:gutter="0"/>
          <w:cols w:num="2" w:space="720" w:equalWidth="0">
            <w:col w:w="3479" w:space="1386"/>
            <w:col w:w="4735"/>
          </w:cols>
        </w:sectPr>
      </w:pPr>
      <w:r>
        <w:rPr>
          <w:rFonts w:ascii="Tahoma" w:eastAsia="Tahoma" w:hAnsi="Tahoma" w:cs="Tahoma"/>
          <w:color w:val="0000FF"/>
          <w:position w:val="-2"/>
          <w:sz w:val="28"/>
          <w:szCs w:val="28"/>
          <w:u w:val="single" w:color="0000FF"/>
        </w:rPr>
        <w:t>.org</w:t>
      </w:r>
    </w:p>
    <w:p w:rsidR="00975E7D" w:rsidRDefault="00975E7D">
      <w:pPr>
        <w:spacing w:before="6" w:line="120" w:lineRule="exact"/>
        <w:rPr>
          <w:sz w:val="12"/>
          <w:szCs w:val="12"/>
        </w:rPr>
      </w:pPr>
    </w:p>
    <w:p w:rsidR="00975E7D" w:rsidRDefault="00975E7D">
      <w:pPr>
        <w:spacing w:line="200" w:lineRule="exact"/>
        <w:sectPr w:rsidR="00975E7D">
          <w:type w:val="continuous"/>
          <w:pgSz w:w="12240" w:h="15840"/>
          <w:pgMar w:top="1320" w:right="1320" w:bottom="280" w:left="1320" w:header="720" w:footer="720" w:gutter="0"/>
          <w:cols w:space="720"/>
        </w:sectPr>
      </w:pPr>
    </w:p>
    <w:p w:rsidR="00975E7D" w:rsidRDefault="0036672E">
      <w:pPr>
        <w:spacing w:before="12"/>
        <w:ind w:left="178" w:right="-62"/>
        <w:rPr>
          <w:rFonts w:ascii="Tahoma" w:eastAsia="Tahoma" w:hAnsi="Tahoma" w:cs="Tahoma"/>
          <w:sz w:val="28"/>
          <w:szCs w:val="28"/>
        </w:rPr>
      </w:pPr>
      <w:r>
        <w:rPr>
          <w:rFonts w:ascii="Tahoma" w:eastAsia="Tahoma" w:hAnsi="Tahoma" w:cs="Tahoma"/>
          <w:sz w:val="28"/>
          <w:szCs w:val="28"/>
        </w:rPr>
        <w:t>Jon Paul, Grounds &amp; Maintenance</w:t>
      </w:r>
    </w:p>
    <w:p w:rsidR="00975E7D" w:rsidRDefault="0036672E">
      <w:pPr>
        <w:spacing w:before="7" w:line="320" w:lineRule="exact"/>
        <w:ind w:left="178" w:right="1811"/>
        <w:rPr>
          <w:rFonts w:ascii="Tahoma" w:eastAsia="Tahoma" w:hAnsi="Tahoma" w:cs="Tahoma"/>
          <w:sz w:val="28"/>
          <w:szCs w:val="28"/>
        </w:rPr>
      </w:pPr>
      <w:r>
        <w:rPr>
          <w:rFonts w:ascii="Tahoma" w:eastAsia="Tahoma" w:hAnsi="Tahoma" w:cs="Tahoma"/>
          <w:sz w:val="28"/>
          <w:szCs w:val="28"/>
        </w:rPr>
        <w:t xml:space="preserve">402-564-0330 </w:t>
      </w:r>
      <w:hyperlink r:id="rId43">
        <w:r>
          <w:rPr>
            <w:rFonts w:ascii="Tahoma" w:eastAsia="Tahoma" w:hAnsi="Tahoma" w:cs="Tahoma"/>
            <w:color w:val="0000FF"/>
            <w:sz w:val="28"/>
            <w:szCs w:val="28"/>
            <w:u w:val="single" w:color="0000FF"/>
          </w:rPr>
          <w:t>jp4ccs@gmail.com</w:t>
        </w:r>
      </w:hyperlink>
    </w:p>
    <w:p w:rsidR="00975E7D" w:rsidRDefault="0036672E">
      <w:pPr>
        <w:spacing w:before="12"/>
        <w:rPr>
          <w:rFonts w:ascii="Tahoma" w:eastAsia="Tahoma" w:hAnsi="Tahoma" w:cs="Tahoma"/>
          <w:sz w:val="28"/>
          <w:szCs w:val="28"/>
        </w:rPr>
      </w:pPr>
      <w:r>
        <w:br w:type="column"/>
      </w:r>
      <w:r>
        <w:rPr>
          <w:rFonts w:ascii="Tahoma" w:eastAsia="Tahoma" w:hAnsi="Tahoma" w:cs="Tahoma"/>
          <w:sz w:val="28"/>
          <w:szCs w:val="28"/>
        </w:rPr>
        <w:t>Columbus Christian School Office</w:t>
      </w:r>
    </w:p>
    <w:p w:rsidR="00975E7D" w:rsidRDefault="0036672E">
      <w:pPr>
        <w:spacing w:line="320" w:lineRule="exact"/>
        <w:rPr>
          <w:rFonts w:ascii="Tahoma" w:eastAsia="Tahoma" w:hAnsi="Tahoma" w:cs="Tahoma"/>
          <w:sz w:val="28"/>
          <w:szCs w:val="28"/>
        </w:rPr>
      </w:pPr>
      <w:r>
        <w:rPr>
          <w:rFonts w:ascii="Tahoma" w:eastAsia="Tahoma" w:hAnsi="Tahoma" w:cs="Tahoma"/>
          <w:position w:val="-1"/>
          <w:sz w:val="28"/>
          <w:szCs w:val="28"/>
        </w:rPr>
        <w:t>Angie Paul, Office Manager</w:t>
      </w:r>
    </w:p>
    <w:p w:rsidR="00975E7D" w:rsidRDefault="008A1C95">
      <w:pPr>
        <w:ind w:right="416"/>
        <w:rPr>
          <w:rFonts w:ascii="Tahoma" w:eastAsia="Tahoma" w:hAnsi="Tahoma" w:cs="Tahoma"/>
          <w:sz w:val="28"/>
          <w:szCs w:val="28"/>
        </w:rPr>
        <w:sectPr w:rsidR="00975E7D">
          <w:type w:val="continuous"/>
          <w:pgSz w:w="12240" w:h="15840"/>
          <w:pgMar w:top="1320" w:right="1320" w:bottom="280" w:left="1320" w:header="720" w:footer="720" w:gutter="0"/>
          <w:cols w:num="2" w:space="720" w:equalWidth="0">
            <w:col w:w="4333" w:space="533"/>
            <w:col w:w="4734"/>
          </w:cols>
        </w:sectPr>
      </w:pPr>
      <w:r>
        <w:pict>
          <v:group id="_x0000_s1032" style="position:absolute;margin-left:1in;margin-top:74.8pt;width:468pt;height:0;z-index:-1648;mso-position-horizontal-relative:page" coordorigin="1440,1496" coordsize="9360,0">
            <v:shape id="_x0000_s1033" style="position:absolute;left:1440;top:1496;width:9360;height:0" coordorigin="1440,1496" coordsize="9360,0" path="m1440,1496r9360,e" filled="f">
              <v:path arrowok="t"/>
            </v:shape>
            <w10:wrap anchorx="page"/>
          </v:group>
        </w:pict>
      </w:r>
      <w:r w:rsidR="0036672E">
        <w:rPr>
          <w:rFonts w:ascii="Tahoma" w:eastAsia="Tahoma" w:hAnsi="Tahoma" w:cs="Tahoma"/>
          <w:sz w:val="28"/>
          <w:szCs w:val="28"/>
        </w:rPr>
        <w:t xml:space="preserve">402-562-6470 </w:t>
      </w:r>
      <w:hyperlink r:id="rId44">
        <w:r w:rsidR="0036672E">
          <w:rPr>
            <w:rFonts w:ascii="Tahoma" w:eastAsia="Tahoma" w:hAnsi="Tahoma" w:cs="Tahoma"/>
            <w:color w:val="0000FF"/>
            <w:sz w:val="28"/>
            <w:szCs w:val="28"/>
            <w:u w:val="single" w:color="0000FF"/>
          </w:rPr>
          <w:t>apaul@columbuschristian.esu7.org</w:t>
        </w:r>
      </w:hyperlink>
    </w:p>
    <w:p w:rsidR="00975E7D" w:rsidRDefault="00975E7D">
      <w:pPr>
        <w:spacing w:before="10" w:line="180" w:lineRule="exact"/>
        <w:rPr>
          <w:sz w:val="18"/>
          <w:szCs w:val="18"/>
        </w:rPr>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8A1C95">
      <w:pPr>
        <w:ind w:left="1920"/>
      </w:pPr>
      <w:r>
        <w:pict>
          <v:shape id="_x0000_i1030" type="#_x0000_t75" style="width:301.5pt;height:55.5pt">
            <v:imagedata r:id="rId45" o:title=""/>
          </v:shape>
        </w:pict>
      </w:r>
    </w:p>
    <w:p w:rsidR="00975E7D" w:rsidRDefault="00975E7D">
      <w:pPr>
        <w:spacing w:before="8" w:line="120" w:lineRule="exact"/>
        <w:rPr>
          <w:sz w:val="13"/>
          <w:szCs w:val="13"/>
        </w:rPr>
        <w:sectPr w:rsidR="00975E7D">
          <w:type w:val="continuous"/>
          <w:pgSz w:w="12240" w:h="15840"/>
          <w:pgMar w:top="1320" w:right="1320" w:bottom="280" w:left="1320" w:header="720" w:footer="720" w:gutter="0"/>
          <w:cols w:space="720"/>
        </w:sectPr>
      </w:pPr>
    </w:p>
    <w:p w:rsidR="00975E7D" w:rsidRDefault="0036672E">
      <w:pPr>
        <w:spacing w:before="19" w:line="480" w:lineRule="auto"/>
        <w:ind w:left="178" w:right="-43"/>
        <w:rPr>
          <w:rFonts w:ascii="Tahoma" w:eastAsia="Tahoma" w:hAnsi="Tahoma" w:cs="Tahoma"/>
          <w:sz w:val="24"/>
          <w:szCs w:val="24"/>
        </w:rPr>
      </w:pPr>
      <w:r>
        <w:rPr>
          <w:rFonts w:ascii="Tahoma" w:eastAsia="Tahoma" w:hAnsi="Tahoma" w:cs="Tahoma"/>
          <w:sz w:val="24"/>
          <w:szCs w:val="24"/>
        </w:rPr>
        <w:t>Earl Kirkpatrick  - Administrator Connie Kershaw  - Preschool Director Deanna Garbers  - Preschool</w:t>
      </w:r>
    </w:p>
    <w:p w:rsidR="00975E7D" w:rsidRDefault="0036672E">
      <w:pPr>
        <w:spacing w:line="280" w:lineRule="exact"/>
        <w:ind w:left="178"/>
        <w:rPr>
          <w:rFonts w:ascii="Tahoma" w:eastAsia="Tahoma" w:hAnsi="Tahoma" w:cs="Tahoma"/>
          <w:sz w:val="24"/>
          <w:szCs w:val="24"/>
        </w:rPr>
      </w:pPr>
      <w:r>
        <w:rPr>
          <w:rFonts w:ascii="Tahoma" w:eastAsia="Tahoma" w:hAnsi="Tahoma" w:cs="Tahoma"/>
          <w:position w:val="-1"/>
          <w:sz w:val="24"/>
          <w:szCs w:val="24"/>
        </w:rPr>
        <w:t>Amanda Moseman  - Kindergarten</w:t>
      </w:r>
    </w:p>
    <w:p w:rsidR="00975E7D" w:rsidRDefault="00975E7D">
      <w:pPr>
        <w:spacing w:before="9" w:line="280" w:lineRule="exact"/>
        <w:rPr>
          <w:sz w:val="28"/>
          <w:szCs w:val="28"/>
        </w:rPr>
      </w:pPr>
    </w:p>
    <w:p w:rsidR="00975E7D" w:rsidRDefault="0036672E">
      <w:pPr>
        <w:ind w:left="178"/>
        <w:rPr>
          <w:rFonts w:ascii="Tahoma" w:eastAsia="Tahoma" w:hAnsi="Tahoma" w:cs="Tahoma"/>
          <w:sz w:val="24"/>
          <w:szCs w:val="24"/>
        </w:rPr>
      </w:pPr>
      <w:r>
        <w:rPr>
          <w:rFonts w:ascii="Tahoma" w:eastAsia="Tahoma" w:hAnsi="Tahoma" w:cs="Tahoma"/>
          <w:sz w:val="24"/>
          <w:szCs w:val="24"/>
        </w:rPr>
        <w:t>Jan Wieberdink  - Head Teacher</w:t>
      </w:r>
    </w:p>
    <w:p w:rsidR="00975E7D" w:rsidRDefault="0036672E">
      <w:pPr>
        <w:ind w:left="178"/>
        <w:rPr>
          <w:rFonts w:ascii="Tahoma" w:eastAsia="Tahoma" w:hAnsi="Tahoma" w:cs="Tahoma"/>
          <w:sz w:val="24"/>
          <w:szCs w:val="24"/>
        </w:rPr>
      </w:pPr>
      <w:r>
        <w:rPr>
          <w:rFonts w:ascii="Tahoma" w:eastAsia="Tahoma" w:hAnsi="Tahoma" w:cs="Tahoma"/>
          <w:sz w:val="24"/>
          <w:szCs w:val="24"/>
        </w:rPr>
        <w:t>1st &amp; 2nd Grade</w:t>
      </w:r>
    </w:p>
    <w:p w:rsidR="00975E7D" w:rsidRDefault="00975E7D">
      <w:pPr>
        <w:spacing w:before="9" w:line="280" w:lineRule="exact"/>
        <w:rPr>
          <w:sz w:val="28"/>
          <w:szCs w:val="28"/>
        </w:rPr>
      </w:pPr>
    </w:p>
    <w:p w:rsidR="00975E7D" w:rsidRDefault="0036672E">
      <w:pPr>
        <w:ind w:left="178"/>
        <w:rPr>
          <w:rFonts w:ascii="Tahoma" w:eastAsia="Tahoma" w:hAnsi="Tahoma" w:cs="Tahoma"/>
          <w:sz w:val="24"/>
          <w:szCs w:val="24"/>
        </w:rPr>
      </w:pPr>
      <w:r>
        <w:rPr>
          <w:rFonts w:ascii="Tahoma" w:eastAsia="Tahoma" w:hAnsi="Tahoma" w:cs="Tahoma"/>
          <w:sz w:val="24"/>
          <w:szCs w:val="24"/>
        </w:rPr>
        <w:t>Daneill Beck  - 3rd &amp; 4th Grade</w:t>
      </w:r>
    </w:p>
    <w:p w:rsidR="00975E7D" w:rsidRDefault="0036672E">
      <w:pPr>
        <w:spacing w:before="19"/>
        <w:rPr>
          <w:rFonts w:ascii="Tahoma" w:eastAsia="Tahoma" w:hAnsi="Tahoma" w:cs="Tahoma"/>
          <w:sz w:val="24"/>
          <w:szCs w:val="24"/>
        </w:rPr>
      </w:pPr>
      <w:r>
        <w:br w:type="column"/>
      </w:r>
      <w:r>
        <w:rPr>
          <w:rFonts w:ascii="Tahoma" w:eastAsia="Tahoma" w:hAnsi="Tahoma" w:cs="Tahoma"/>
          <w:sz w:val="24"/>
          <w:szCs w:val="24"/>
        </w:rPr>
        <w:t>Melissa Deruchie  - 5th &amp; 6th Grade</w:t>
      </w:r>
    </w:p>
    <w:p w:rsidR="00975E7D" w:rsidRDefault="00975E7D">
      <w:pPr>
        <w:spacing w:before="9" w:line="280" w:lineRule="exact"/>
        <w:rPr>
          <w:sz w:val="28"/>
          <w:szCs w:val="28"/>
        </w:rPr>
      </w:pPr>
    </w:p>
    <w:p w:rsidR="00975E7D" w:rsidRDefault="0036672E">
      <w:pPr>
        <w:rPr>
          <w:rFonts w:ascii="Tahoma" w:eastAsia="Tahoma" w:hAnsi="Tahoma" w:cs="Tahoma"/>
          <w:sz w:val="24"/>
          <w:szCs w:val="24"/>
        </w:rPr>
      </w:pPr>
      <w:r>
        <w:rPr>
          <w:rFonts w:ascii="Tahoma" w:eastAsia="Tahoma" w:hAnsi="Tahoma" w:cs="Tahoma"/>
          <w:sz w:val="24"/>
          <w:szCs w:val="24"/>
        </w:rPr>
        <w:t>Kristin Tobiason  - 7th &amp; 8th Grade</w:t>
      </w:r>
    </w:p>
    <w:p w:rsidR="00975E7D" w:rsidRDefault="00975E7D">
      <w:pPr>
        <w:spacing w:before="11" w:line="280" w:lineRule="exact"/>
        <w:rPr>
          <w:sz w:val="28"/>
          <w:szCs w:val="28"/>
        </w:rPr>
      </w:pPr>
    </w:p>
    <w:p w:rsidR="00975E7D" w:rsidRDefault="0036672E">
      <w:pPr>
        <w:rPr>
          <w:rFonts w:ascii="Tahoma" w:eastAsia="Tahoma" w:hAnsi="Tahoma" w:cs="Tahoma"/>
          <w:sz w:val="24"/>
          <w:szCs w:val="24"/>
        </w:rPr>
      </w:pPr>
      <w:r>
        <w:rPr>
          <w:rFonts w:ascii="Tahoma" w:eastAsia="Tahoma" w:hAnsi="Tahoma" w:cs="Tahoma"/>
          <w:sz w:val="24"/>
          <w:szCs w:val="24"/>
        </w:rPr>
        <w:t>Diana Harris  - 7th &amp; 8th Grade</w:t>
      </w:r>
    </w:p>
    <w:p w:rsidR="00975E7D" w:rsidRDefault="0036672E">
      <w:pPr>
        <w:spacing w:line="280" w:lineRule="exact"/>
        <w:rPr>
          <w:rFonts w:ascii="Tahoma" w:eastAsia="Tahoma" w:hAnsi="Tahoma" w:cs="Tahoma"/>
          <w:sz w:val="24"/>
          <w:szCs w:val="24"/>
        </w:rPr>
      </w:pPr>
      <w:r>
        <w:rPr>
          <w:rFonts w:ascii="Tahoma" w:eastAsia="Tahoma" w:hAnsi="Tahoma" w:cs="Tahoma"/>
          <w:position w:val="-1"/>
          <w:sz w:val="24"/>
          <w:szCs w:val="24"/>
        </w:rPr>
        <w:t>Technology Teacher</w:t>
      </w:r>
    </w:p>
    <w:p w:rsidR="00975E7D" w:rsidRDefault="00975E7D">
      <w:pPr>
        <w:spacing w:before="12" w:line="280" w:lineRule="exact"/>
        <w:rPr>
          <w:sz w:val="28"/>
          <w:szCs w:val="28"/>
        </w:rPr>
      </w:pPr>
    </w:p>
    <w:p w:rsidR="00975E7D" w:rsidRDefault="0036672E">
      <w:pPr>
        <w:rPr>
          <w:rFonts w:ascii="Tahoma" w:eastAsia="Tahoma" w:hAnsi="Tahoma" w:cs="Tahoma"/>
          <w:sz w:val="24"/>
          <w:szCs w:val="24"/>
        </w:rPr>
      </w:pPr>
      <w:r>
        <w:rPr>
          <w:rFonts w:ascii="Tahoma" w:eastAsia="Tahoma" w:hAnsi="Tahoma" w:cs="Tahoma"/>
          <w:sz w:val="24"/>
          <w:szCs w:val="24"/>
        </w:rPr>
        <w:t>Larry Pilakowski  - 7th &amp; 8th Grade Bible</w:t>
      </w:r>
    </w:p>
    <w:p w:rsidR="00975E7D" w:rsidRDefault="0036672E">
      <w:pPr>
        <w:spacing w:line="280" w:lineRule="exact"/>
        <w:rPr>
          <w:rFonts w:ascii="Tahoma" w:eastAsia="Tahoma" w:hAnsi="Tahoma" w:cs="Tahoma"/>
          <w:sz w:val="24"/>
          <w:szCs w:val="24"/>
        </w:rPr>
      </w:pPr>
      <w:r>
        <w:rPr>
          <w:rFonts w:ascii="Tahoma" w:eastAsia="Tahoma" w:hAnsi="Tahoma" w:cs="Tahoma"/>
          <w:position w:val="-1"/>
          <w:sz w:val="24"/>
          <w:szCs w:val="24"/>
        </w:rPr>
        <w:t>Instructor</w:t>
      </w:r>
    </w:p>
    <w:p w:rsidR="00975E7D" w:rsidRDefault="00975E7D">
      <w:pPr>
        <w:spacing w:before="11" w:line="280" w:lineRule="exact"/>
        <w:rPr>
          <w:sz w:val="28"/>
          <w:szCs w:val="28"/>
        </w:rPr>
      </w:pPr>
    </w:p>
    <w:p w:rsidR="00975E7D" w:rsidRDefault="0036672E">
      <w:pPr>
        <w:rPr>
          <w:rFonts w:ascii="Tahoma" w:eastAsia="Tahoma" w:hAnsi="Tahoma" w:cs="Tahoma"/>
          <w:sz w:val="24"/>
          <w:szCs w:val="24"/>
        </w:rPr>
        <w:sectPr w:rsidR="00975E7D">
          <w:type w:val="continuous"/>
          <w:pgSz w:w="12240" w:h="15840"/>
          <w:pgMar w:top="1320" w:right="1320" w:bottom="280" w:left="1320" w:header="720" w:footer="720" w:gutter="0"/>
          <w:cols w:num="2" w:space="720" w:equalWidth="0">
            <w:col w:w="4112" w:space="754"/>
            <w:col w:w="4734"/>
          </w:cols>
        </w:sectPr>
      </w:pPr>
      <w:r>
        <w:rPr>
          <w:rFonts w:ascii="Tahoma" w:eastAsia="Tahoma" w:hAnsi="Tahoma" w:cs="Tahoma"/>
          <w:sz w:val="24"/>
          <w:szCs w:val="24"/>
        </w:rPr>
        <w:t>Angie Paul  - Office Manager</w:t>
      </w:r>
    </w:p>
    <w:p w:rsidR="00975E7D" w:rsidRDefault="00975E7D">
      <w:pPr>
        <w:spacing w:line="200" w:lineRule="exact"/>
      </w:pPr>
    </w:p>
    <w:p w:rsidR="00975E7D" w:rsidRDefault="00975E7D">
      <w:pPr>
        <w:spacing w:before="17" w:line="280" w:lineRule="exact"/>
        <w:rPr>
          <w:sz w:val="28"/>
          <w:szCs w:val="28"/>
        </w:rPr>
      </w:pPr>
    </w:p>
    <w:p w:rsidR="00975E7D" w:rsidRDefault="0036672E">
      <w:pPr>
        <w:spacing w:line="620" w:lineRule="exact"/>
        <w:ind w:left="2825" w:right="3182"/>
        <w:jc w:val="center"/>
        <w:rPr>
          <w:rFonts w:ascii="Arial" w:eastAsia="Arial" w:hAnsi="Arial" w:cs="Arial"/>
          <w:sz w:val="55"/>
          <w:szCs w:val="55"/>
        </w:rPr>
      </w:pPr>
      <w:r>
        <w:rPr>
          <w:rFonts w:ascii="Arial" w:eastAsia="Arial" w:hAnsi="Arial" w:cs="Arial"/>
          <w:color w:val="FFFFFF"/>
          <w:w w:val="94"/>
          <w:position w:val="-1"/>
          <w:sz w:val="55"/>
          <w:szCs w:val="55"/>
        </w:rPr>
        <w:t>2017-2018</w:t>
      </w:r>
    </w:p>
    <w:p w:rsidR="00975E7D" w:rsidRDefault="00975E7D">
      <w:pPr>
        <w:spacing w:before="10" w:line="180" w:lineRule="exact"/>
        <w:rPr>
          <w:sz w:val="19"/>
          <w:szCs w:val="19"/>
        </w:rPr>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975E7D">
      <w:pPr>
        <w:spacing w:line="200" w:lineRule="exact"/>
      </w:pPr>
    </w:p>
    <w:p w:rsidR="00975E7D" w:rsidRDefault="008A1C95">
      <w:pPr>
        <w:ind w:left="2035" w:right="2396"/>
        <w:jc w:val="center"/>
        <w:rPr>
          <w:sz w:val="24"/>
          <w:szCs w:val="24"/>
        </w:rPr>
      </w:pPr>
      <w:r>
        <w:pict>
          <v:group id="_x0000_s1026" style="position:absolute;left:0;text-align:left;margin-left:130pt;margin-top:91.5pt;width:334.5pt;height:539pt;z-index:-1647;mso-position-horizontal-relative:page;mso-position-vertical-relative:page" coordorigin="2600,1830" coordsize="6690,10780">
            <v:shape id="_x0000_s1030" style="position:absolute;left:2660;top:1890;width:6570;height:10660" coordorigin="2660,1890" coordsize="6570,10660" path="m2660,12550r6570,l9230,1890r-6570,l2660,12550xe" filled="f" strokeweight="6pt">
              <v:path arrowok="t"/>
            </v:shape>
            <v:shape id="_x0000_s1029" style="position:absolute;left:2700;top:1950;width:6480;height:720" coordorigin="2700,1950" coordsize="6480,720" path="m2700,2670r6480,l9180,1950r-6480,l2700,2670xe" fillcolor="#666" stroked="f">
              <v:path arrowok="t"/>
            </v:shape>
            <v:shape id="_x0000_s1028" style="position:absolute;left:2700;top:1950;width:6480;height:720" coordorigin="2700,1950" coordsize="6480,720" path="m2700,2670r6480,l9180,1950r-6480,l2700,2670xe" filled="f" strokeweight="1pt">
              <v:path arrowok="t"/>
            </v:shape>
            <v:shape id="_x0000_s1027" type="#_x0000_t75" style="position:absolute;left:3060;top:2970;width:5736;height:5990">
              <v:imagedata r:id="rId46" o:title=""/>
            </v:shape>
            <w10:wrap anchorx="page" anchory="page"/>
          </v:group>
        </w:pict>
      </w:r>
      <w:r w:rsidR="0036672E">
        <w:rPr>
          <w:b/>
          <w:sz w:val="24"/>
          <w:szCs w:val="24"/>
        </w:rPr>
        <w:t>Earl Kirkpatrick, Administrator ekirkpatrick@columbuschristian.esu7.org</w:t>
      </w:r>
    </w:p>
    <w:p w:rsidR="00975E7D" w:rsidRDefault="00975E7D">
      <w:pPr>
        <w:spacing w:before="16" w:line="260" w:lineRule="exact"/>
        <w:rPr>
          <w:sz w:val="26"/>
          <w:szCs w:val="26"/>
        </w:rPr>
      </w:pPr>
    </w:p>
    <w:p w:rsidR="00975E7D" w:rsidRDefault="0036672E">
      <w:pPr>
        <w:ind w:left="2061" w:right="2423" w:hanging="2"/>
        <w:jc w:val="center"/>
        <w:rPr>
          <w:sz w:val="24"/>
          <w:szCs w:val="24"/>
        </w:rPr>
      </w:pPr>
      <w:r>
        <w:rPr>
          <w:b/>
          <w:sz w:val="24"/>
          <w:szCs w:val="24"/>
        </w:rPr>
        <w:t>Jan Wieberdink, Head Teacher jwieberdink@columbuschristian.esu7.org</w:t>
      </w:r>
    </w:p>
    <w:p w:rsidR="00975E7D" w:rsidRDefault="00975E7D">
      <w:pPr>
        <w:spacing w:before="16" w:line="260" w:lineRule="exact"/>
        <w:rPr>
          <w:sz w:val="26"/>
          <w:szCs w:val="26"/>
        </w:rPr>
      </w:pPr>
    </w:p>
    <w:p w:rsidR="00975E7D" w:rsidRDefault="0036672E">
      <w:pPr>
        <w:ind w:left="2393" w:right="2755" w:firstLine="2"/>
        <w:jc w:val="center"/>
        <w:rPr>
          <w:sz w:val="24"/>
          <w:szCs w:val="24"/>
        </w:rPr>
      </w:pPr>
      <w:r>
        <w:rPr>
          <w:b/>
          <w:sz w:val="24"/>
          <w:szCs w:val="24"/>
        </w:rPr>
        <w:t>Angie Paul, Office Manager apaul@columbuschristian.esu7.org</w:t>
      </w:r>
    </w:p>
    <w:p w:rsidR="00975E7D" w:rsidRDefault="00975E7D">
      <w:pPr>
        <w:spacing w:before="17" w:line="260" w:lineRule="exact"/>
        <w:rPr>
          <w:sz w:val="26"/>
          <w:szCs w:val="26"/>
        </w:rPr>
      </w:pPr>
    </w:p>
    <w:p w:rsidR="00975E7D" w:rsidRDefault="0036672E">
      <w:pPr>
        <w:ind w:left="2118" w:right="2482"/>
        <w:jc w:val="center"/>
        <w:rPr>
          <w:sz w:val="24"/>
          <w:szCs w:val="24"/>
        </w:rPr>
      </w:pPr>
      <w:r>
        <w:rPr>
          <w:b/>
          <w:sz w:val="24"/>
          <w:szCs w:val="24"/>
        </w:rPr>
        <w:t>Andy Tiemeyer, School Board President</w:t>
      </w:r>
    </w:p>
    <w:sectPr w:rsidR="00975E7D">
      <w:headerReference w:type="default" r:id="rId47"/>
      <w:pgSz w:w="12240" w:h="15840"/>
      <w:pgMar w:top="148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95" w:rsidRDefault="008A1C95">
      <w:r>
        <w:separator/>
      </w:r>
    </w:p>
  </w:endnote>
  <w:endnote w:type="continuationSeparator" w:id="0">
    <w:p w:rsidR="008A1C95" w:rsidRDefault="008A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unifon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95" w:rsidRDefault="008A1C95">
      <w:r>
        <w:separator/>
      </w:r>
    </w:p>
  </w:footnote>
  <w:footnote w:type="continuationSeparator" w:id="0">
    <w:p w:rsidR="008A1C95" w:rsidRDefault="008A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95" w:rsidRDefault="008A1C95">
    <w:pPr>
      <w:spacing w:line="200" w:lineRule="exact"/>
    </w:pPr>
    <w:r>
      <w:pict>
        <v:group id="_x0000_s2079" style="position:absolute;margin-left:71.25pt;margin-top:71.25pt;width:469.5pt;height:19.5pt;z-index:-1685;mso-position-horizontal-relative:page;mso-position-vertical-relative:page" coordorigin="1425,1425" coordsize="9390,390">
          <v:shape id="_x0000_s2081" style="position:absolute;left:1440;top:1440;width:9360;height:360" coordorigin="1440,1440" coordsize="9360,360" path="m1440,1800r9360,l10800,1440r-9360,l1440,1800xe" fillcolor="#666" stroked="f">
            <v:path arrowok="t"/>
          </v:shape>
          <v:shape id="_x0000_s2080" style="position:absolute;left:1440;top:1440;width:9360;height:360" coordorigin="1440,1440" coordsize="9360,360" path="m1440,1800r9360,l10800,1440r-9360,l1440,1800xe" filled="f" strokecolor="#ccc" strokeweight="1.5pt">
            <v:path arrowok="t"/>
          </v:shape>
          <w10:wrap anchorx="page" anchory="page"/>
        </v:group>
      </w:pict>
    </w:r>
    <w:r>
      <w:pict>
        <v:shapetype id="_x0000_t202" coordsize="21600,21600" o:spt="202" path="m,l,21600r21600,l21600,xe">
          <v:stroke joinstyle="miter"/>
          <v:path gradientshapeok="t" o:connecttype="rect"/>
        </v:shapetype>
        <v:shape id="_x0000_s2078" type="#_x0000_t202" style="position:absolute;margin-left:385.6pt;margin-top:75.6pt;width:153.5pt;height:11.95pt;z-index:-1684;mso-position-horizontal-relative:page;mso-position-vertical-relative:page" filled="f" stroked="f">
          <v:textbox style="mso-next-textbox:#_x0000_s2078" inset="0,0,0,0">
            <w:txbxContent>
              <w:p w:rsidR="008A1C95" w:rsidRDefault="008A1C95">
                <w:pPr>
                  <w:spacing w:line="220" w:lineRule="exact"/>
                  <w:ind w:left="20"/>
                  <w:rPr>
                    <w:rFonts w:ascii="Tahoma" w:eastAsia="Tahoma" w:hAnsi="Tahoma" w:cs="Tahoma"/>
                  </w:rPr>
                </w:pPr>
                <w:r>
                  <w:rPr>
                    <w:rFonts w:ascii="Tahoma" w:eastAsia="Tahoma" w:hAnsi="Tahoma" w:cs="Tahoma"/>
                    <w:color w:val="FFFFFF"/>
                    <w:w w:val="99"/>
                  </w:rPr>
                  <w:t>Student/Parent</w:t>
                </w:r>
                <w:r>
                  <w:rPr>
                    <w:rFonts w:ascii="Tahoma" w:eastAsia="Tahoma" w:hAnsi="Tahoma" w:cs="Tahoma"/>
                    <w:color w:val="FFFFFF"/>
                  </w:rPr>
                  <w:t xml:space="preserve"> </w:t>
                </w:r>
                <w:r>
                  <w:rPr>
                    <w:rFonts w:ascii="Tahoma" w:eastAsia="Tahoma" w:hAnsi="Tahoma" w:cs="Tahoma"/>
                    <w:color w:val="FFFFFF"/>
                    <w:w w:val="99"/>
                  </w:rPr>
                  <w:t>Handbook</w:t>
                </w:r>
                <w:r>
                  <w:rPr>
                    <w:rFonts w:ascii="Tahoma" w:eastAsia="Tahoma" w:hAnsi="Tahoma" w:cs="Tahoma"/>
                    <w:color w:val="FFFFFF"/>
                  </w:rPr>
                  <w:t xml:space="preserve"> </w:t>
                </w:r>
                <w:r>
                  <w:rPr>
                    <w:rFonts w:ascii="Tahoma" w:eastAsia="Tahoma" w:hAnsi="Tahoma" w:cs="Tahoma"/>
                    <w:color w:val="FFFFFF"/>
                    <w:w w:val="99"/>
                  </w:rPr>
                  <w:t>Page</w:t>
                </w:r>
                <w:r>
                  <w:rPr>
                    <w:rFonts w:ascii="Tahoma" w:eastAsia="Tahoma" w:hAnsi="Tahoma" w:cs="Tahoma"/>
                    <w:color w:val="FFFFFF"/>
                  </w:rPr>
                  <w:t xml:space="preserve">  </w:t>
                </w:r>
                <w:r>
                  <w:fldChar w:fldCharType="begin"/>
                </w:r>
                <w:r>
                  <w:rPr>
                    <w:rFonts w:ascii="Tahoma" w:eastAsia="Tahoma" w:hAnsi="Tahoma" w:cs="Tahoma"/>
                    <w:color w:val="FFFFFF"/>
                    <w:w w:val="99"/>
                  </w:rPr>
                  <w:instrText xml:space="preserve"> PAGE </w:instrText>
                </w:r>
                <w:r>
                  <w:fldChar w:fldCharType="separate"/>
                </w:r>
                <w:r w:rsidR="00073049">
                  <w:rPr>
                    <w:rFonts w:ascii="Tahoma" w:eastAsia="Tahoma" w:hAnsi="Tahoma" w:cs="Tahoma"/>
                    <w:noProof/>
                    <w:color w:val="FFFFFF"/>
                    <w:w w:val="99"/>
                  </w:rPr>
                  <w:t>4</w:t>
                </w:r>
                <w:r>
                  <w:fldChar w:fldCharType="end"/>
                </w:r>
              </w:p>
            </w:txbxContent>
          </v:textbox>
          <w10:wrap anchorx="page" anchory="page"/>
        </v:shape>
      </w:pict>
    </w:r>
  </w:p>
  <w:p w:rsidR="008A1C95" w:rsidRDefault="008A1C95"/>
  <w:p w:rsidR="008A1C95" w:rsidRDefault="008A1C95">
    <w:pPr>
      <w:spacing w:line="200" w:lineRule="exact"/>
    </w:pPr>
    <w:r>
      <w:pict>
        <v:group id="_x0000_s2083" style="position:absolute;margin-left:71.25pt;margin-top:71.25pt;width:469.5pt;height:24pt;z-index:-1687;mso-position-horizontal-relative:page;mso-position-vertical-relative:page" coordorigin="1425,1425" coordsize="9390,480">
          <v:shape id="_x0000_s2085" style="position:absolute;left:1440;top:1440;width:9360;height:450" coordorigin="1440,1440" coordsize="9360,450" path="m1440,1890r9360,l10800,1440r-9360,l1440,1890xe" fillcolor="#666" stroked="f">
            <v:path arrowok="t"/>
          </v:shape>
          <v:shape id="_x0000_s2084" style="position:absolute;left:1440;top:1440;width:9360;height:450" coordorigin="1440,1440" coordsize="9360,450" path="m1440,1890r9360,l10800,1440r-9360,l1440,1890xe" filled="f" strokecolor="#ccc" strokeweight="1.5pt">
            <v:path arrowok="t"/>
          </v:shape>
          <w10:wrap anchorx="page" anchory="page"/>
        </v:group>
      </w:pict>
    </w:r>
    <w:r>
      <w:pict>
        <v:shape id="_x0000_s2082" type="#_x0000_t202" style="position:absolute;margin-left:73.9pt;margin-top:75.6pt;width:153.5pt;height:11.95pt;z-index:-1686;mso-position-horizontal-relative:page;mso-position-vertical-relative:page" filled="f" stroked="f">
          <v:textbox style="mso-next-textbox:#_x0000_s2082" inset="0,0,0,0">
            <w:txbxContent>
              <w:p w:rsidR="008A1C95" w:rsidRDefault="008A1C95">
                <w:pPr>
                  <w:spacing w:line="220" w:lineRule="exact"/>
                  <w:ind w:left="20"/>
                  <w:rPr>
                    <w:rFonts w:ascii="Tahoma" w:eastAsia="Tahoma" w:hAnsi="Tahoma" w:cs="Tahoma"/>
                  </w:rPr>
                </w:pPr>
                <w:r>
                  <w:rPr>
                    <w:rFonts w:ascii="Tahoma" w:eastAsia="Tahoma" w:hAnsi="Tahoma" w:cs="Tahoma"/>
                    <w:color w:val="FFFFFF"/>
                    <w:w w:val="99"/>
                  </w:rPr>
                  <w:t>Student/Parent</w:t>
                </w:r>
                <w:r>
                  <w:rPr>
                    <w:rFonts w:ascii="Tahoma" w:eastAsia="Tahoma" w:hAnsi="Tahoma" w:cs="Tahoma"/>
                    <w:color w:val="FFFFFF"/>
                  </w:rPr>
                  <w:t xml:space="preserve"> </w:t>
                </w:r>
                <w:r>
                  <w:rPr>
                    <w:rFonts w:ascii="Tahoma" w:eastAsia="Tahoma" w:hAnsi="Tahoma" w:cs="Tahoma"/>
                    <w:color w:val="FFFFFF"/>
                    <w:w w:val="99"/>
                  </w:rPr>
                  <w:t>Handbook</w:t>
                </w:r>
                <w:r>
                  <w:rPr>
                    <w:rFonts w:ascii="Tahoma" w:eastAsia="Tahoma" w:hAnsi="Tahoma" w:cs="Tahoma"/>
                    <w:color w:val="FFFFFF"/>
                  </w:rPr>
                  <w:t xml:space="preserve"> </w:t>
                </w:r>
                <w:r>
                  <w:rPr>
                    <w:rFonts w:ascii="Tahoma" w:eastAsia="Tahoma" w:hAnsi="Tahoma" w:cs="Tahoma"/>
                    <w:color w:val="FFFFFF"/>
                    <w:w w:val="99"/>
                  </w:rPr>
                  <w:t>Page</w:t>
                </w:r>
                <w:r>
                  <w:rPr>
                    <w:rFonts w:ascii="Tahoma" w:eastAsia="Tahoma" w:hAnsi="Tahoma" w:cs="Tahoma"/>
                    <w:color w:val="FFFFFF"/>
                  </w:rPr>
                  <w:t xml:space="preserve">  </w:t>
                </w:r>
                <w:r>
                  <w:fldChar w:fldCharType="begin"/>
                </w:r>
                <w:r>
                  <w:rPr>
                    <w:rFonts w:ascii="Tahoma" w:eastAsia="Tahoma" w:hAnsi="Tahoma" w:cs="Tahoma"/>
                    <w:color w:val="FFFFFF"/>
                    <w:w w:val="99"/>
                  </w:rPr>
                  <w:instrText xml:space="preserve"> PAGE </w:instrText>
                </w:r>
                <w:r>
                  <w:fldChar w:fldCharType="separate"/>
                </w:r>
                <w:r w:rsidR="00073049">
                  <w:rPr>
                    <w:rFonts w:ascii="Tahoma" w:eastAsia="Tahoma" w:hAnsi="Tahoma" w:cs="Tahoma"/>
                    <w:noProof/>
                    <w:color w:val="FFFFFF"/>
                    <w:w w:val="99"/>
                  </w:rPr>
                  <w:t>4</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95" w:rsidRDefault="008A1C95">
    <w:pPr>
      <w:spacing w:line="200" w:lineRule="exact"/>
    </w:pPr>
    <w:r>
      <w:pict>
        <v:group id="_x0000_s2071" style="position:absolute;margin-left:71.25pt;margin-top:71.25pt;width:469.5pt;height:24pt;z-index:-1681;mso-position-horizontal-relative:page;mso-position-vertical-relative:page" coordorigin="1425,1425" coordsize="9390,480">
          <v:shape id="_x0000_s2073" style="position:absolute;left:1440;top:1440;width:9360;height:450" coordorigin="1440,1440" coordsize="9360,450" path="m1440,1890r9360,l10800,1440r-9360,l1440,1890xe" fillcolor="#666" stroked="f">
            <v:path arrowok="t"/>
          </v:shape>
          <v:shape id="_x0000_s2072" style="position:absolute;left:1440;top:1440;width:9360;height:450" coordorigin="1440,1440" coordsize="9360,450" path="m1440,1890r9360,l10800,1440r-9360,l1440,1890xe" filled="f" strokecolor="#ccc" strokeweight="1.5pt">
            <v:path arrowok="t"/>
          </v:shape>
          <w10:wrap anchorx="page" anchory="page"/>
        </v:group>
      </w:pict>
    </w:r>
    <w:r>
      <w:pict>
        <v:shapetype id="_x0000_t202" coordsize="21600,21600" o:spt="202" path="m,l,21600r21600,l21600,xe">
          <v:stroke joinstyle="miter"/>
          <v:path gradientshapeok="t" o:connecttype="rect"/>
        </v:shapetype>
        <v:shape id="_x0000_s2070" type="#_x0000_t202" style="position:absolute;margin-left:383.2pt;margin-top:75.6pt;width:155.75pt;height:11.95pt;z-index:-1680;mso-position-horizontal-relative:page;mso-position-vertical-relative:page" filled="f" stroked="f">
          <v:textbox style="mso-next-textbox:#_x0000_s2070" inset="0,0,0,0">
            <w:txbxContent>
              <w:p w:rsidR="008A1C95" w:rsidRDefault="008A1C95">
                <w:pPr>
                  <w:spacing w:line="220" w:lineRule="exact"/>
                  <w:ind w:left="20"/>
                  <w:rPr>
                    <w:rFonts w:ascii="Tahoma" w:eastAsia="Tahoma" w:hAnsi="Tahoma" w:cs="Tahoma"/>
                  </w:rPr>
                </w:pPr>
                <w:r>
                  <w:rPr>
                    <w:rFonts w:ascii="Tahoma" w:eastAsia="Tahoma" w:hAnsi="Tahoma" w:cs="Tahoma"/>
                    <w:color w:val="FFFFFF"/>
                    <w:w w:val="99"/>
                  </w:rPr>
                  <w:t>Student/Parent</w:t>
                </w:r>
                <w:r>
                  <w:rPr>
                    <w:rFonts w:ascii="Tahoma" w:eastAsia="Tahoma" w:hAnsi="Tahoma" w:cs="Tahoma"/>
                    <w:color w:val="FFFFFF"/>
                  </w:rPr>
                  <w:t xml:space="preserve"> </w:t>
                </w:r>
                <w:r>
                  <w:rPr>
                    <w:rFonts w:ascii="Tahoma" w:eastAsia="Tahoma" w:hAnsi="Tahoma" w:cs="Tahoma"/>
                    <w:color w:val="FFFFFF"/>
                    <w:w w:val="99"/>
                  </w:rPr>
                  <w:t>Handbook</w:t>
                </w:r>
                <w:r>
                  <w:rPr>
                    <w:rFonts w:ascii="Tahoma" w:eastAsia="Tahoma" w:hAnsi="Tahoma" w:cs="Tahoma"/>
                    <w:color w:val="FFFFFF"/>
                  </w:rPr>
                  <w:t xml:space="preserve"> </w:t>
                </w:r>
                <w:r>
                  <w:rPr>
                    <w:rFonts w:ascii="Tahoma" w:eastAsia="Tahoma" w:hAnsi="Tahoma" w:cs="Tahoma"/>
                    <w:color w:val="FFFFFF"/>
                    <w:w w:val="99"/>
                  </w:rPr>
                  <w:t>Page</w:t>
                </w:r>
                <w:r>
                  <w:rPr>
                    <w:rFonts w:ascii="Tahoma" w:eastAsia="Tahoma" w:hAnsi="Tahoma" w:cs="Tahoma"/>
                    <w:color w:val="FFFFFF"/>
                  </w:rPr>
                  <w:t xml:space="preserve"> </w:t>
                </w:r>
                <w:r>
                  <w:fldChar w:fldCharType="begin"/>
                </w:r>
                <w:r>
                  <w:rPr>
                    <w:rFonts w:ascii="Tahoma" w:eastAsia="Tahoma" w:hAnsi="Tahoma" w:cs="Tahoma"/>
                    <w:color w:val="FFFFFF"/>
                    <w:w w:val="99"/>
                  </w:rPr>
                  <w:instrText xml:space="preserve"> PAGE </w:instrText>
                </w:r>
                <w:r>
                  <w:fldChar w:fldCharType="separate"/>
                </w:r>
                <w:r w:rsidR="00073049">
                  <w:rPr>
                    <w:rFonts w:ascii="Tahoma" w:eastAsia="Tahoma" w:hAnsi="Tahoma" w:cs="Tahoma"/>
                    <w:noProof/>
                    <w:color w:val="FFFFFF"/>
                    <w:w w:val="99"/>
                  </w:rPr>
                  <w:t>14</w:t>
                </w:r>
                <w:r>
                  <w:fldChar w:fldCharType="end"/>
                </w:r>
              </w:p>
            </w:txbxContent>
          </v:textbox>
          <w10:wrap anchorx="page" anchory="page"/>
        </v:shape>
      </w:pict>
    </w:r>
  </w:p>
  <w:p w:rsidR="008A1C95" w:rsidRDefault="008A1C95"/>
  <w:p w:rsidR="008A1C95" w:rsidRDefault="008A1C95">
    <w:pPr>
      <w:spacing w:line="200" w:lineRule="exact"/>
    </w:pPr>
    <w:r>
      <w:pict>
        <v:group id="_x0000_s2075" style="position:absolute;margin-left:71.25pt;margin-top:71.25pt;width:469.5pt;height:21.5pt;z-index:-1683;mso-position-horizontal-relative:page;mso-position-vertical-relative:page" coordorigin="1425,1425" coordsize="9390,430">
          <v:shape id="_x0000_s2077" style="position:absolute;left:1440;top:1440;width:9360;height:400" coordorigin="1440,1440" coordsize="9360,400" path="m1440,1840r9360,l10800,1440r-9360,l1440,1840xe" fillcolor="#666" stroked="f">
            <v:path arrowok="t"/>
          </v:shape>
          <v:shape id="_x0000_s2076" style="position:absolute;left:1440;top:1440;width:9360;height:400" coordorigin="1440,1440" coordsize="9360,400" path="m1440,1840r9360,l10800,1440r-9360,l1440,1840xe" filled="f" strokecolor="#ccc" strokeweight="1.5pt">
            <v:path arrowok="t"/>
          </v:shape>
          <w10:wrap anchorx="page" anchory="page"/>
        </v:group>
      </w:pict>
    </w:r>
    <w:r>
      <w:pict>
        <v:shape id="_x0000_s2074" type="#_x0000_t202" style="position:absolute;margin-left:73.9pt;margin-top:75.6pt;width:163.45pt;height:11.95pt;z-index:-1682;mso-position-horizontal-relative:page;mso-position-vertical-relative:page" filled="f" stroked="f">
          <v:textbox style="mso-next-textbox:#_x0000_s2074" inset="0,0,0,0">
            <w:txbxContent>
              <w:p w:rsidR="008A1C95" w:rsidRDefault="008A1C95">
                <w:pPr>
                  <w:spacing w:line="220" w:lineRule="exact"/>
                  <w:ind w:left="20"/>
                  <w:rPr>
                    <w:rFonts w:ascii="Tahoma" w:eastAsia="Tahoma" w:hAnsi="Tahoma" w:cs="Tahoma"/>
                  </w:rPr>
                </w:pPr>
                <w:r>
                  <w:rPr>
                    <w:rFonts w:ascii="Tahoma" w:eastAsia="Tahoma" w:hAnsi="Tahoma" w:cs="Tahoma"/>
                    <w:color w:val="FFFFFF"/>
                    <w:w w:val="99"/>
                  </w:rPr>
                  <w:t>Student/Parent</w:t>
                </w:r>
                <w:r>
                  <w:rPr>
                    <w:rFonts w:ascii="Tahoma" w:eastAsia="Tahoma" w:hAnsi="Tahoma" w:cs="Tahoma"/>
                    <w:color w:val="FFFFFF"/>
                  </w:rPr>
                  <w:t xml:space="preserve"> </w:t>
                </w:r>
                <w:r>
                  <w:rPr>
                    <w:rFonts w:ascii="Tahoma" w:eastAsia="Tahoma" w:hAnsi="Tahoma" w:cs="Tahoma"/>
                    <w:color w:val="FFFFFF"/>
                    <w:w w:val="99"/>
                  </w:rPr>
                  <w:t>Handbook</w:t>
                </w:r>
                <w:r>
                  <w:rPr>
                    <w:rFonts w:ascii="Tahoma" w:eastAsia="Tahoma" w:hAnsi="Tahoma" w:cs="Tahoma"/>
                    <w:color w:val="FFFFFF"/>
                  </w:rPr>
                  <w:t xml:space="preserve"> </w:t>
                </w:r>
                <w:r>
                  <w:rPr>
                    <w:rFonts w:ascii="Tahoma" w:eastAsia="Tahoma" w:hAnsi="Tahoma" w:cs="Tahoma"/>
                    <w:color w:val="FFFFFF"/>
                    <w:w w:val="99"/>
                  </w:rPr>
                  <w:t>Page</w:t>
                </w:r>
                <w:r>
                  <w:rPr>
                    <w:rFonts w:ascii="Tahoma" w:eastAsia="Tahoma" w:hAnsi="Tahoma" w:cs="Tahoma"/>
                    <w:color w:val="FFFFFF"/>
                  </w:rPr>
                  <w:t xml:space="preserve"> </w:t>
                </w:r>
                <w:r>
                  <w:fldChar w:fldCharType="begin"/>
                </w:r>
                <w:r>
                  <w:rPr>
                    <w:rFonts w:ascii="Tahoma" w:eastAsia="Tahoma" w:hAnsi="Tahoma" w:cs="Tahoma"/>
                    <w:color w:val="FFFFFF"/>
                    <w:w w:val="99"/>
                  </w:rPr>
                  <w:instrText xml:space="preserve"> PAGE </w:instrText>
                </w:r>
                <w:r>
                  <w:fldChar w:fldCharType="separate"/>
                </w:r>
                <w:r w:rsidR="00073049">
                  <w:rPr>
                    <w:rFonts w:ascii="Tahoma" w:eastAsia="Tahoma" w:hAnsi="Tahoma" w:cs="Tahoma"/>
                    <w:noProof/>
                    <w:color w:val="FFFFFF"/>
                    <w:w w:val="99"/>
                  </w:rPr>
                  <w:t>14</w:t>
                </w:r>
                <w: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95" w:rsidRDefault="008A1C95">
    <w:pPr>
      <w:spacing w:line="200" w:lineRule="exact"/>
    </w:pPr>
    <w:r>
      <w:pict>
        <v:group id="_x0000_s2065" style="position:absolute;margin-left:1in;margin-top:1in;width:468pt;height:22.5pt;z-index:-1677;mso-position-horizontal-relative:page;mso-position-vertical-relative:page" coordorigin="1440,1440" coordsize="9360,450">
          <v:shape id="_x0000_s2066" style="position:absolute;left:1440;top:1440;width:9360;height:450" coordorigin="1440,1440" coordsize="9360,450" path="m1440,1890r9360,l10800,1440r-9360,l1440,1890xe" fillcolor="#666" stroked="f">
            <v:path arrowok="t"/>
          </v:shape>
          <w10:wrap anchorx="page" anchory="page"/>
        </v:group>
      </w:pict>
    </w:r>
    <w:r>
      <w:pict>
        <v:shapetype id="_x0000_t202" coordsize="21600,21600" o:spt="202" path="m,l,21600r21600,l21600,xe">
          <v:stroke joinstyle="miter"/>
          <v:path gradientshapeok="t" o:connecttype="rect"/>
        </v:shapetype>
        <v:shape id="_x0000_s2064" type="#_x0000_t202" style="position:absolute;margin-left:383.2pt;margin-top:75.6pt;width:155.75pt;height:13.9pt;z-index:-1676;mso-position-horizontal-relative:page;mso-position-vertical-relative:page" filled="f" stroked="f">
          <v:textbox style="mso-next-textbox:#_x0000_s2064" inset="0,0,0,0">
            <w:txbxContent>
              <w:p w:rsidR="008A1C95" w:rsidRDefault="008A1C95">
                <w:pPr>
                  <w:spacing w:line="220" w:lineRule="exact"/>
                  <w:ind w:left="20"/>
                  <w:rPr>
                    <w:rFonts w:ascii="Tahoma" w:eastAsia="Tahoma" w:hAnsi="Tahoma" w:cs="Tahoma"/>
                  </w:rPr>
                </w:pPr>
                <w:r>
                  <w:rPr>
                    <w:rFonts w:ascii="Tahoma" w:eastAsia="Tahoma" w:hAnsi="Tahoma" w:cs="Tahoma"/>
                    <w:color w:val="FFFFFF"/>
                    <w:w w:val="99"/>
                  </w:rPr>
                  <w:t>Student/Parent</w:t>
                </w:r>
                <w:r>
                  <w:rPr>
                    <w:rFonts w:ascii="Tahoma" w:eastAsia="Tahoma" w:hAnsi="Tahoma" w:cs="Tahoma"/>
                    <w:color w:val="FFFFFF"/>
                  </w:rPr>
                  <w:t xml:space="preserve"> </w:t>
                </w:r>
                <w:r>
                  <w:rPr>
                    <w:rFonts w:ascii="Tahoma" w:eastAsia="Tahoma" w:hAnsi="Tahoma" w:cs="Tahoma"/>
                    <w:color w:val="FFFFFF"/>
                    <w:w w:val="99"/>
                  </w:rPr>
                  <w:t>Handbook</w:t>
                </w:r>
                <w:r>
                  <w:rPr>
                    <w:rFonts w:ascii="Tahoma" w:eastAsia="Tahoma" w:hAnsi="Tahoma" w:cs="Tahoma"/>
                    <w:color w:val="FFFFFF"/>
                  </w:rPr>
                  <w:t xml:space="preserve"> </w:t>
                </w:r>
                <w:r>
                  <w:rPr>
                    <w:rFonts w:ascii="Tahoma" w:eastAsia="Tahoma" w:hAnsi="Tahoma" w:cs="Tahoma"/>
                    <w:color w:val="FFFFFF"/>
                    <w:w w:val="99"/>
                  </w:rPr>
                  <w:t>Page</w:t>
                </w:r>
                <w:r>
                  <w:rPr>
                    <w:rFonts w:ascii="Tahoma" w:eastAsia="Tahoma" w:hAnsi="Tahoma" w:cs="Tahoma"/>
                    <w:color w:val="FFFFFF"/>
                  </w:rPr>
                  <w:t xml:space="preserve"> </w:t>
                </w:r>
                <w:r>
                  <w:fldChar w:fldCharType="begin"/>
                </w:r>
                <w:r>
                  <w:rPr>
                    <w:rFonts w:ascii="Tahoma" w:eastAsia="Tahoma" w:hAnsi="Tahoma" w:cs="Tahoma"/>
                    <w:color w:val="FFFFFF"/>
                    <w:w w:val="99"/>
                  </w:rPr>
                  <w:instrText xml:space="preserve"> PAGE </w:instrText>
                </w:r>
                <w:r>
                  <w:fldChar w:fldCharType="separate"/>
                </w:r>
                <w:r w:rsidR="00073049">
                  <w:rPr>
                    <w:rFonts w:ascii="Tahoma" w:eastAsia="Tahoma" w:hAnsi="Tahoma" w:cs="Tahoma"/>
                    <w:noProof/>
                    <w:color w:val="FFFFFF"/>
                    <w:w w:val="99"/>
                  </w:rPr>
                  <w:t>23</w:t>
                </w:r>
                <w:r>
                  <w:fldChar w:fldCharType="end"/>
                </w:r>
              </w:p>
            </w:txbxContent>
          </v:textbox>
          <w10:wrap anchorx="page" anchory="page"/>
        </v:shape>
      </w:pict>
    </w:r>
  </w:p>
  <w:p w:rsidR="008A1C95" w:rsidRDefault="008A1C95"/>
  <w:p w:rsidR="008A1C95" w:rsidRDefault="008A1C95">
    <w:pPr>
      <w:spacing w:line="200" w:lineRule="exact"/>
    </w:pPr>
    <w:r>
      <w:pict>
        <v:group id="_x0000_s2068" style="position:absolute;margin-left:1in;margin-top:1in;width:468pt;height:20pt;z-index:-1679;mso-position-horizontal-relative:page;mso-position-vertical-relative:page" coordorigin="1440,1440" coordsize="9360,400">
          <v:shape id="_x0000_s2069" style="position:absolute;left:1440;top:1440;width:9360;height:400" coordorigin="1440,1440" coordsize="9360,400" path="m1440,1840r9360,l10800,1440r-9360,l1440,1840xe" fillcolor="#666" stroked="f">
            <v:path arrowok="t"/>
          </v:shape>
          <w10:wrap anchorx="page" anchory="page"/>
        </v:group>
      </w:pict>
    </w:r>
    <w:r>
      <w:pict>
        <v:shape id="_x0000_s2067" type="#_x0000_t202" style="position:absolute;margin-left:83.15pt;margin-top:75.6pt;width:155.75pt;height:11.95pt;z-index:-1678;mso-position-horizontal-relative:page;mso-position-vertical-relative:page" filled="f" stroked="f">
          <v:textbox style="mso-next-textbox:#_x0000_s2067" inset="0,0,0,0">
            <w:txbxContent>
              <w:p w:rsidR="008A1C95" w:rsidRDefault="008A1C95">
                <w:pPr>
                  <w:spacing w:line="220" w:lineRule="exact"/>
                  <w:ind w:left="20"/>
                  <w:rPr>
                    <w:rFonts w:ascii="Tahoma" w:eastAsia="Tahoma" w:hAnsi="Tahoma" w:cs="Tahoma"/>
                  </w:rPr>
                </w:pPr>
                <w:r>
                  <w:rPr>
                    <w:rFonts w:ascii="Tahoma" w:eastAsia="Tahoma" w:hAnsi="Tahoma" w:cs="Tahoma"/>
                    <w:color w:val="FFFFFF"/>
                    <w:w w:val="99"/>
                  </w:rPr>
                  <w:t>Student/Parent</w:t>
                </w:r>
                <w:r>
                  <w:rPr>
                    <w:rFonts w:ascii="Tahoma" w:eastAsia="Tahoma" w:hAnsi="Tahoma" w:cs="Tahoma"/>
                    <w:color w:val="FFFFFF"/>
                  </w:rPr>
                  <w:t xml:space="preserve"> </w:t>
                </w:r>
                <w:r>
                  <w:rPr>
                    <w:rFonts w:ascii="Tahoma" w:eastAsia="Tahoma" w:hAnsi="Tahoma" w:cs="Tahoma"/>
                    <w:color w:val="FFFFFF"/>
                    <w:w w:val="99"/>
                  </w:rPr>
                  <w:t>Handbook</w:t>
                </w:r>
                <w:r>
                  <w:rPr>
                    <w:rFonts w:ascii="Tahoma" w:eastAsia="Tahoma" w:hAnsi="Tahoma" w:cs="Tahoma"/>
                    <w:color w:val="FFFFFF"/>
                  </w:rPr>
                  <w:t xml:space="preserve"> </w:t>
                </w:r>
                <w:r>
                  <w:rPr>
                    <w:rFonts w:ascii="Tahoma" w:eastAsia="Tahoma" w:hAnsi="Tahoma" w:cs="Tahoma"/>
                    <w:color w:val="FFFFFF"/>
                    <w:w w:val="99"/>
                  </w:rPr>
                  <w:t>Page</w:t>
                </w:r>
                <w:r>
                  <w:rPr>
                    <w:rFonts w:ascii="Tahoma" w:eastAsia="Tahoma" w:hAnsi="Tahoma" w:cs="Tahoma"/>
                    <w:color w:val="FFFFFF"/>
                  </w:rPr>
                  <w:t xml:space="preserve"> </w:t>
                </w:r>
                <w:r>
                  <w:fldChar w:fldCharType="begin"/>
                </w:r>
                <w:r>
                  <w:rPr>
                    <w:rFonts w:ascii="Tahoma" w:eastAsia="Tahoma" w:hAnsi="Tahoma" w:cs="Tahoma"/>
                    <w:color w:val="FFFFFF"/>
                    <w:w w:val="99"/>
                  </w:rPr>
                  <w:instrText xml:space="preserve"> PAGE </w:instrText>
                </w:r>
                <w:r>
                  <w:fldChar w:fldCharType="separate"/>
                </w:r>
                <w:r w:rsidR="00073049">
                  <w:rPr>
                    <w:rFonts w:ascii="Tahoma" w:eastAsia="Tahoma" w:hAnsi="Tahoma" w:cs="Tahoma"/>
                    <w:noProof/>
                    <w:color w:val="FFFFFF"/>
                    <w:w w:val="99"/>
                  </w:rPr>
                  <w:t>23</w:t>
                </w:r>
                <w: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95" w:rsidRDefault="008A1C95">
    <w:pPr>
      <w:spacing w:line="200" w:lineRule="exact"/>
    </w:pPr>
    <w:r>
      <w:pict>
        <v:group id="_x0000_s2057" style="position:absolute;margin-left:71.25pt;margin-top:71.25pt;width:469.5pt;height:24pt;z-index:-1673;mso-position-horizontal-relative:page;mso-position-vertical-relative:page" coordorigin="1425,1425" coordsize="9390,480">
          <v:shape id="_x0000_s2059" style="position:absolute;left:1440;top:1440;width:9360;height:450" coordorigin="1440,1440" coordsize="9360,450" path="m1440,1890r9360,l10800,1440r-9360,l1440,1890xe" fillcolor="#666" stroked="f">
            <v:path arrowok="t"/>
          </v:shape>
          <v:shape id="_x0000_s2058" style="position:absolute;left:1440;top:1440;width:9360;height:450" coordorigin="1440,1440" coordsize="9360,450" path="m1440,1890r9360,l10800,1440r-9360,l1440,1890xe" filled="f" strokecolor="#ccc" strokeweight="1.5pt">
            <v:path arrowok="t"/>
          </v:shape>
          <w10:wrap anchorx="page" anchory="page"/>
        </v:group>
      </w:pict>
    </w:r>
    <w:r>
      <w:pict>
        <v:shapetype id="_x0000_t202" coordsize="21600,21600" o:spt="202" path="m,l,21600r21600,l21600,xe">
          <v:stroke joinstyle="miter"/>
          <v:path gradientshapeok="t" o:connecttype="rect"/>
        </v:shapetype>
        <v:shape id="_x0000_s2056" type="#_x0000_t202" style="position:absolute;margin-left:383.2pt;margin-top:75.6pt;width:155.75pt;height:11.95pt;z-index:-1672;mso-position-horizontal-relative:page;mso-position-vertical-relative:page" filled="f" stroked="f">
          <v:textbox style="mso-next-textbox:#_x0000_s2056" inset="0,0,0,0">
            <w:txbxContent>
              <w:p w:rsidR="008A1C95" w:rsidRDefault="008A1C95">
                <w:pPr>
                  <w:spacing w:line="220" w:lineRule="exact"/>
                  <w:ind w:left="20"/>
                  <w:rPr>
                    <w:rFonts w:ascii="Tahoma" w:eastAsia="Tahoma" w:hAnsi="Tahoma" w:cs="Tahoma"/>
                  </w:rPr>
                </w:pPr>
                <w:r>
                  <w:rPr>
                    <w:rFonts w:ascii="Tahoma" w:eastAsia="Tahoma" w:hAnsi="Tahoma" w:cs="Tahoma"/>
                    <w:color w:val="FFFFFF"/>
                    <w:w w:val="99"/>
                  </w:rPr>
                  <w:t>Student/Parent</w:t>
                </w:r>
                <w:r>
                  <w:rPr>
                    <w:rFonts w:ascii="Tahoma" w:eastAsia="Tahoma" w:hAnsi="Tahoma" w:cs="Tahoma"/>
                    <w:color w:val="FFFFFF"/>
                  </w:rPr>
                  <w:t xml:space="preserve"> </w:t>
                </w:r>
                <w:r>
                  <w:rPr>
                    <w:rFonts w:ascii="Tahoma" w:eastAsia="Tahoma" w:hAnsi="Tahoma" w:cs="Tahoma"/>
                    <w:color w:val="FFFFFF"/>
                    <w:w w:val="99"/>
                  </w:rPr>
                  <w:t>Handbook</w:t>
                </w:r>
                <w:r>
                  <w:rPr>
                    <w:rFonts w:ascii="Tahoma" w:eastAsia="Tahoma" w:hAnsi="Tahoma" w:cs="Tahoma"/>
                    <w:color w:val="FFFFFF"/>
                  </w:rPr>
                  <w:t xml:space="preserve"> </w:t>
                </w:r>
                <w:r>
                  <w:rPr>
                    <w:rFonts w:ascii="Tahoma" w:eastAsia="Tahoma" w:hAnsi="Tahoma" w:cs="Tahoma"/>
                    <w:color w:val="FFFFFF"/>
                    <w:w w:val="99"/>
                  </w:rPr>
                  <w:t>Page</w:t>
                </w:r>
                <w:r>
                  <w:rPr>
                    <w:rFonts w:ascii="Tahoma" w:eastAsia="Tahoma" w:hAnsi="Tahoma" w:cs="Tahoma"/>
                    <w:color w:val="FFFFFF"/>
                  </w:rPr>
                  <w:t xml:space="preserve"> </w:t>
                </w:r>
                <w:r>
                  <w:fldChar w:fldCharType="begin"/>
                </w:r>
                <w:r>
                  <w:rPr>
                    <w:rFonts w:ascii="Tahoma" w:eastAsia="Tahoma" w:hAnsi="Tahoma" w:cs="Tahoma"/>
                    <w:color w:val="FFFFFF"/>
                    <w:w w:val="99"/>
                  </w:rPr>
                  <w:instrText xml:space="preserve"> PAGE </w:instrText>
                </w:r>
                <w:r>
                  <w:fldChar w:fldCharType="separate"/>
                </w:r>
                <w:r w:rsidR="00073049">
                  <w:rPr>
                    <w:rFonts w:ascii="Tahoma" w:eastAsia="Tahoma" w:hAnsi="Tahoma" w:cs="Tahoma"/>
                    <w:noProof/>
                    <w:color w:val="FFFFFF"/>
                    <w:w w:val="99"/>
                  </w:rPr>
                  <w:t>29</w:t>
                </w:r>
                <w:r>
                  <w:fldChar w:fldCharType="end"/>
                </w:r>
              </w:p>
            </w:txbxContent>
          </v:textbox>
          <w10:wrap anchorx="page" anchory="page"/>
        </v:shape>
      </w:pict>
    </w:r>
  </w:p>
  <w:p w:rsidR="008A1C95" w:rsidRDefault="008A1C95"/>
  <w:p w:rsidR="008A1C95" w:rsidRDefault="008A1C95">
    <w:pPr>
      <w:spacing w:line="200" w:lineRule="exact"/>
    </w:pPr>
    <w:r>
      <w:pict>
        <v:group id="_x0000_s2061" style="position:absolute;margin-left:71.25pt;margin-top:71.25pt;width:469.5pt;height:21.5pt;z-index:-1675;mso-position-horizontal-relative:page;mso-position-vertical-relative:page" coordorigin="1425,1425" coordsize="9390,430">
          <v:shape id="_x0000_s2063" style="position:absolute;left:1440;top:1440;width:9360;height:400" coordorigin="1440,1440" coordsize="9360,400" path="m1440,1840r9360,l10800,1440r-9360,l1440,1840xe" fillcolor="#666" stroked="f">
            <v:path arrowok="t"/>
          </v:shape>
          <v:shape id="_x0000_s2062" style="position:absolute;left:1440;top:1440;width:9360;height:400" coordorigin="1440,1440" coordsize="9360,400" path="m1440,1840r9360,l10800,1440r-9360,l1440,1840xe" filled="f" strokecolor="#ccc" strokeweight="1.5pt">
            <v:path arrowok="t"/>
          </v:shape>
          <w10:wrap anchorx="page" anchory="page"/>
        </v:group>
      </w:pict>
    </w:r>
    <w:r>
      <w:pict>
        <v:shape id="_x0000_s2060" type="#_x0000_t202" style="position:absolute;margin-left:75.35pt;margin-top:75.6pt;width:159.7pt;height:13.9pt;z-index:-1674;mso-position-horizontal-relative:page;mso-position-vertical-relative:page" filled="f" stroked="f">
          <v:textbox style="mso-next-textbox:#_x0000_s2060" inset="0,0,0,0">
            <w:txbxContent>
              <w:p w:rsidR="008A1C95" w:rsidRDefault="008A1C95">
                <w:pPr>
                  <w:spacing w:line="220" w:lineRule="exact"/>
                  <w:ind w:left="20"/>
                  <w:rPr>
                    <w:rFonts w:ascii="Tahoma" w:eastAsia="Tahoma" w:hAnsi="Tahoma" w:cs="Tahoma"/>
                  </w:rPr>
                </w:pPr>
                <w:r>
                  <w:rPr>
                    <w:rFonts w:ascii="Tahoma" w:eastAsia="Tahoma" w:hAnsi="Tahoma" w:cs="Tahoma"/>
                    <w:color w:val="FFFFFF"/>
                    <w:w w:val="99"/>
                  </w:rPr>
                  <w:t>Student/Parent</w:t>
                </w:r>
                <w:r>
                  <w:rPr>
                    <w:rFonts w:ascii="Tahoma" w:eastAsia="Tahoma" w:hAnsi="Tahoma" w:cs="Tahoma"/>
                    <w:color w:val="FFFFFF"/>
                  </w:rPr>
                  <w:t xml:space="preserve"> </w:t>
                </w:r>
                <w:r>
                  <w:rPr>
                    <w:rFonts w:ascii="Tahoma" w:eastAsia="Tahoma" w:hAnsi="Tahoma" w:cs="Tahoma"/>
                    <w:color w:val="FFFFFF"/>
                    <w:w w:val="99"/>
                  </w:rPr>
                  <w:t>Handbook</w:t>
                </w:r>
                <w:r>
                  <w:rPr>
                    <w:rFonts w:ascii="Tahoma" w:eastAsia="Tahoma" w:hAnsi="Tahoma" w:cs="Tahoma"/>
                    <w:color w:val="FFFFFF"/>
                  </w:rPr>
                  <w:t xml:space="preserve"> </w:t>
                </w:r>
                <w:r>
                  <w:rPr>
                    <w:rFonts w:ascii="Tahoma" w:eastAsia="Tahoma" w:hAnsi="Tahoma" w:cs="Tahoma"/>
                    <w:color w:val="FFFFFF"/>
                    <w:w w:val="99"/>
                  </w:rPr>
                  <w:t>Page</w:t>
                </w:r>
                <w:r>
                  <w:rPr>
                    <w:rFonts w:ascii="Tahoma" w:eastAsia="Tahoma" w:hAnsi="Tahoma" w:cs="Tahoma"/>
                    <w:color w:val="FFFFFF"/>
                  </w:rPr>
                  <w:t xml:space="preserve"> </w:t>
                </w:r>
                <w:r>
                  <w:fldChar w:fldCharType="begin"/>
                </w:r>
                <w:r>
                  <w:rPr>
                    <w:rFonts w:ascii="Tahoma" w:eastAsia="Tahoma" w:hAnsi="Tahoma" w:cs="Tahoma"/>
                    <w:color w:val="FFFFFF"/>
                    <w:w w:val="99"/>
                  </w:rPr>
                  <w:instrText xml:space="preserve"> PAGE </w:instrText>
                </w:r>
                <w:r>
                  <w:fldChar w:fldCharType="separate"/>
                </w:r>
                <w:r w:rsidR="00073049">
                  <w:rPr>
                    <w:rFonts w:ascii="Tahoma" w:eastAsia="Tahoma" w:hAnsi="Tahoma" w:cs="Tahoma"/>
                    <w:noProof/>
                    <w:color w:val="FFFFFF"/>
                    <w:w w:val="99"/>
                  </w:rPr>
                  <w:t>29</w:t>
                </w:r>
                <w: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95" w:rsidRDefault="008A1C95">
    <w:pPr>
      <w:spacing w:line="200" w:lineRule="exact"/>
    </w:pPr>
    <w:r>
      <w:pict>
        <v:group id="_x0000_s2050" style="position:absolute;margin-left:71.25pt;margin-top:71.25pt;width:469.5pt;height:21.5pt;z-index:-1670;mso-position-horizontal-relative:page;mso-position-vertical-relative:page" coordorigin="1425,1425" coordsize="9390,430">
          <v:shape id="_x0000_s2052" style="position:absolute;left:1440;top:1440;width:9360;height:400" coordorigin="1440,1440" coordsize="9360,400" path="m1440,1840r9360,l10800,1440r-9360,l1440,1840xe" fillcolor="#666" stroked="f">
            <v:path arrowok="t"/>
          </v:shape>
          <v:shape id="_x0000_s2051" style="position:absolute;left:1440;top:1440;width:9360;height:400" coordorigin="1440,1440" coordsize="9360,400" path="m1440,1840r9360,l10800,1440r-9360,l1440,1840xe" filled="f" strokecolor="#ccc" strokeweight="1.5pt">
            <v:path arrowok="t"/>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383.3pt;margin-top:75.6pt;width:155.75pt;height:11.95pt;z-index:-1669;mso-position-horizontal-relative:page;mso-position-vertical-relative:page" filled="f" stroked="f">
          <v:textbox inset="0,0,0,0">
            <w:txbxContent>
              <w:p w:rsidR="008A1C95" w:rsidRDefault="008A1C95">
                <w:pPr>
                  <w:spacing w:line="220" w:lineRule="exact"/>
                  <w:ind w:left="20"/>
                  <w:rPr>
                    <w:rFonts w:ascii="Tahoma" w:eastAsia="Tahoma" w:hAnsi="Tahoma" w:cs="Tahoma"/>
                  </w:rPr>
                </w:pPr>
                <w:r>
                  <w:rPr>
                    <w:rFonts w:ascii="Tahoma" w:eastAsia="Tahoma" w:hAnsi="Tahoma" w:cs="Tahoma"/>
                    <w:color w:val="FFFFFF"/>
                    <w:w w:val="99"/>
                  </w:rPr>
                  <w:t>Student/Parent</w:t>
                </w:r>
                <w:r>
                  <w:rPr>
                    <w:rFonts w:ascii="Tahoma" w:eastAsia="Tahoma" w:hAnsi="Tahoma" w:cs="Tahoma"/>
                    <w:color w:val="FFFFFF"/>
                  </w:rPr>
                  <w:t xml:space="preserve"> </w:t>
                </w:r>
                <w:r>
                  <w:rPr>
                    <w:rFonts w:ascii="Tahoma" w:eastAsia="Tahoma" w:hAnsi="Tahoma" w:cs="Tahoma"/>
                    <w:color w:val="FFFFFF"/>
                    <w:w w:val="99"/>
                  </w:rPr>
                  <w:t>Handbook</w:t>
                </w:r>
                <w:r>
                  <w:rPr>
                    <w:rFonts w:ascii="Tahoma" w:eastAsia="Tahoma" w:hAnsi="Tahoma" w:cs="Tahoma"/>
                    <w:color w:val="FFFFFF"/>
                  </w:rPr>
                  <w:t xml:space="preserve"> </w:t>
                </w:r>
                <w:r>
                  <w:rPr>
                    <w:rFonts w:ascii="Tahoma" w:eastAsia="Tahoma" w:hAnsi="Tahoma" w:cs="Tahoma"/>
                    <w:color w:val="FFFFFF"/>
                    <w:w w:val="99"/>
                  </w:rPr>
                  <w:t>Page</w:t>
                </w:r>
                <w:r>
                  <w:rPr>
                    <w:rFonts w:ascii="Tahoma" w:eastAsia="Tahoma" w:hAnsi="Tahoma" w:cs="Tahoma"/>
                    <w:color w:val="FFFFFF"/>
                  </w:rPr>
                  <w:t xml:space="preserve"> </w:t>
                </w:r>
                <w:r>
                  <w:fldChar w:fldCharType="begin"/>
                </w:r>
                <w:r>
                  <w:rPr>
                    <w:rFonts w:ascii="Tahoma" w:eastAsia="Tahoma" w:hAnsi="Tahoma" w:cs="Tahoma"/>
                    <w:color w:val="FFFFFF"/>
                    <w:w w:val="99"/>
                  </w:rPr>
                  <w:instrText xml:space="preserve"> PAGE </w:instrText>
                </w:r>
                <w:r>
                  <w:fldChar w:fldCharType="separate"/>
                </w:r>
                <w:r w:rsidR="00073049">
                  <w:rPr>
                    <w:rFonts w:ascii="Tahoma" w:eastAsia="Tahoma" w:hAnsi="Tahoma" w:cs="Tahoma"/>
                    <w:noProof/>
                    <w:color w:val="FFFFFF"/>
                    <w:w w:val="99"/>
                  </w:rPr>
                  <w:t>31</w:t>
                </w:r>
                <w:r>
                  <w:fldChar w:fldCharType="end"/>
                </w:r>
              </w:p>
            </w:txbxContent>
          </v:textbox>
          <w10:wrap anchorx="page" anchory="page"/>
        </v:shape>
      </w:pict>
    </w:r>
  </w:p>
  <w:p w:rsidR="008A1C95" w:rsidRDefault="008A1C95"/>
  <w:p w:rsidR="008A1C95" w:rsidRDefault="008A1C95">
    <w:pPr>
      <w:spacing w:line="200" w:lineRule="exact"/>
    </w:pPr>
    <w:r>
      <w:pict>
        <v:group id="_x0000_s2053" style="position:absolute;margin-left:71.25pt;margin-top:71.25pt;width:469.5pt;height:21.5pt;z-index:-1671;mso-position-horizontal-relative:page;mso-position-vertical-relative:page" coordorigin="1425,1425" coordsize="9390,430">
          <v:shape id="_x0000_s2055" style="position:absolute;left:1440;top:1440;width:9360;height:400" coordorigin="1440,1440" coordsize="9360,400" path="m1440,1840r9360,l10800,1440r-9360,l1440,1840xe" fillcolor="#666" stroked="f">
            <v:path arrowok="t"/>
          </v:shape>
          <v:shape id="_x0000_s2054" style="position:absolute;left:1440;top:1440;width:9360;height:400" coordorigin="1440,1440" coordsize="9360,400" path="m1440,1840r9360,l10800,1440r-9360,l1440,1840xe" filled="f" strokecolor="#ccc" strokeweight="1.5pt">
            <v:path arrowok="t"/>
          </v:shape>
          <w10:wrap anchorx="page" anchory="page"/>
        </v:group>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95" w:rsidRDefault="008A1C95">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2213"/>
    <w:lvl w:ilvl="0" w:tplc="000026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A569AD"/>
    <w:multiLevelType w:val="multilevel"/>
    <w:tmpl w:val="B154715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E7D"/>
    <w:rsid w:val="00073049"/>
    <w:rsid w:val="0009013C"/>
    <w:rsid w:val="00115D3D"/>
    <w:rsid w:val="002369DD"/>
    <w:rsid w:val="00287A15"/>
    <w:rsid w:val="0036672E"/>
    <w:rsid w:val="004648F6"/>
    <w:rsid w:val="004F2F28"/>
    <w:rsid w:val="005604CC"/>
    <w:rsid w:val="00615DC0"/>
    <w:rsid w:val="006B753C"/>
    <w:rsid w:val="006C0FBE"/>
    <w:rsid w:val="007D00BF"/>
    <w:rsid w:val="007F7997"/>
    <w:rsid w:val="00870375"/>
    <w:rsid w:val="008A1C95"/>
    <w:rsid w:val="00975E7D"/>
    <w:rsid w:val="0098125B"/>
    <w:rsid w:val="00A20794"/>
    <w:rsid w:val="00B215E8"/>
    <w:rsid w:val="00E52283"/>
    <w:rsid w:val="00F54D18"/>
    <w:rsid w:val="00F84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298BF974"/>
  <w15:docId w15:val="{1B732CE8-022B-49A8-AA6A-D237D49E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C0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E"/>
    <w:rPr>
      <w:rFonts w:ascii="Segoe UI" w:hAnsi="Segoe UI" w:cs="Segoe UI"/>
      <w:sz w:val="18"/>
      <w:szCs w:val="18"/>
    </w:rPr>
  </w:style>
  <w:style w:type="character" w:styleId="Hyperlink">
    <w:name w:val="Hyperlink"/>
    <w:basedOn w:val="DefaultParagraphFont"/>
    <w:uiPriority w:val="99"/>
    <w:unhideWhenUsed/>
    <w:rsid w:val="00A20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interest.com/pin/427771664585753743/" TargetMode="External"/><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hyperlink" Target="mailto:vasquezs@discoverers.org" TargetMode="External"/><Relationship Id="rId3" Type="http://schemas.openxmlformats.org/officeDocument/2006/relationships/settings" Target="settings.xml"/><Relationship Id="rId21" Type="http://schemas.openxmlformats.org/officeDocument/2006/relationships/image" Target="media/image12.jpeg"/><Relationship Id="rId34" Type="http://schemas.openxmlformats.org/officeDocument/2006/relationships/image" Target="media/image22.jpeg"/><Relationship Id="rId42" Type="http://schemas.openxmlformats.org/officeDocument/2006/relationships/hyperlink" Target="mailto:ekirkpatrick@columbuschristian.esu7" TargetMode="External"/><Relationship Id="rId47"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5.jpeg"/><Relationship Id="rId33" Type="http://schemas.openxmlformats.org/officeDocument/2006/relationships/image" Target="media/image21.png"/><Relationship Id="rId38" Type="http://schemas.openxmlformats.org/officeDocument/2006/relationships/hyperlink" Target="mailto:ogan4@gmail.com" TargetMode="External"/><Relationship Id="rId46" Type="http://schemas.openxmlformats.org/officeDocument/2006/relationships/image" Target="media/image25.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hyperlink" Target="mailto:ljpilak@frontierne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hyperlink" Target="mailto:atiemeyer@gmail.com" TargetMode="External"/><Relationship Id="rId40" Type="http://schemas.openxmlformats.org/officeDocument/2006/relationships/hyperlink" Target="mailto:lisajessen69@hotmail.com" TargetMode="External"/><Relationship Id="rId45" Type="http://schemas.openxmlformats.org/officeDocument/2006/relationships/image" Target="media/image2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greatfoundationschristianschool.org" TargetMode="External"/><Relationship Id="rId28" Type="http://schemas.openxmlformats.org/officeDocument/2006/relationships/image" Target="media/image17.jpeg"/><Relationship Id="rId36" Type="http://schemas.openxmlformats.org/officeDocument/2006/relationships/header" Target="header5.xml"/><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header" Target="header4.xml"/><Relationship Id="rId44" Type="http://schemas.openxmlformats.org/officeDocument/2006/relationships/hyperlink" Target="mailto:apaul@columbuschristian.esu7.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eader" Target="header3.xml"/><Relationship Id="rId30" Type="http://schemas.openxmlformats.org/officeDocument/2006/relationships/image" Target="media/image19.jpeg"/><Relationship Id="rId35" Type="http://schemas.openxmlformats.org/officeDocument/2006/relationships/image" Target="media/image23.jpeg"/><Relationship Id="rId43" Type="http://schemas.openxmlformats.org/officeDocument/2006/relationships/hyperlink" Target="mailto:jp4ccs@gmail.com" TargetMode="External"/><Relationship Id="rId48"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30</Pages>
  <Words>9465</Words>
  <Characters>53954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Winner School District</Company>
  <LinksUpToDate>false</LinksUpToDate>
  <CharactersWithSpaces>63293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Ames</dc:creator>
  <cp:keywords/>
  <dc:description/>
  <cp:lastModifiedBy>Jennifer Ames</cp:lastModifiedBy>
  <cp:revision>3</cp:revision>
  <cp:lastPrinted>2018-05-14T19:16:00Z</cp:lastPrinted>
  <dcterms:created xsi:type="dcterms:W3CDTF">2018-05-04T21:37:00Z</dcterms:created>
  <dcterms:modified xsi:type="dcterms:W3CDTF">2018-05-14T21:31:00Z</dcterms:modified>
</cp:coreProperties>
</file>