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7B896B61" w14:textId="77777777" w:rsidTr="00A6783B">
        <w:trPr>
          <w:trHeight w:val="270"/>
          <w:jc w:val="center"/>
        </w:trPr>
        <w:tc>
          <w:tcPr>
            <w:tcW w:w="10800" w:type="dxa"/>
          </w:tcPr>
          <w:p w14:paraId="55CB83BA" w14:textId="77777777" w:rsidR="00A66B18" w:rsidRPr="0041428F" w:rsidRDefault="00752048" w:rsidP="00A66B18">
            <w:pPr>
              <w:pStyle w:val="ContactInfo"/>
              <w:rPr>
                <w:color w:val="000000" w:themeColor="text1"/>
              </w:rPr>
            </w:pPr>
            <w:r>
              <w:rPr>
                <w:noProof/>
                <w:color w:val="000000" w:themeColor="text1"/>
              </w:rPr>
              <w:drawing>
                <wp:inline distT="0" distB="0" distL="0" distR="0" wp14:anchorId="715AEEAF" wp14:editId="4883B1CD">
                  <wp:extent cx="1022850" cy="1558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3-24-Two Souls Yoga-trans.png"/>
                          <pic:cNvPicPr/>
                        </pic:nvPicPr>
                        <pic:blipFill>
                          <a:blip r:embed="rId10">
                            <a:extLst>
                              <a:ext uri="{28A0092B-C50C-407E-A947-70E740481C1C}">
                                <a14:useLocalDpi xmlns:a14="http://schemas.microsoft.com/office/drawing/2010/main" val="0"/>
                              </a:ext>
                            </a:extLst>
                          </a:blip>
                          <a:stretch>
                            <a:fillRect/>
                          </a:stretch>
                        </pic:blipFill>
                        <pic:spPr>
                          <a:xfrm>
                            <a:off x="0" y="0"/>
                            <a:ext cx="1033534" cy="1574909"/>
                          </a:xfrm>
                          <a:prstGeom prst="rect">
                            <a:avLst/>
                          </a:prstGeom>
                        </pic:spPr>
                      </pic:pic>
                    </a:graphicData>
                  </a:graphic>
                </wp:inline>
              </w:drawing>
            </w:r>
          </w:p>
        </w:tc>
      </w:tr>
      <w:tr w:rsidR="00615018" w:rsidRPr="0041428F" w14:paraId="20A4BF51" w14:textId="77777777" w:rsidTr="00A6783B">
        <w:trPr>
          <w:trHeight w:val="2691"/>
          <w:jc w:val="center"/>
        </w:trPr>
        <w:tc>
          <w:tcPr>
            <w:tcW w:w="10800" w:type="dxa"/>
            <w:vAlign w:val="bottom"/>
          </w:tcPr>
          <w:p w14:paraId="61E96F42" w14:textId="77777777" w:rsidR="00752048"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5E1D1A" w14:textId="77777777" w:rsidR="00752048"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F5E63" w14:textId="77777777" w:rsidR="00752048"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4E40B" w14:textId="77777777" w:rsidR="00752048"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D38F0" w14:textId="77777777" w:rsidR="00752048"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E18D8" w14:textId="77777777" w:rsidR="00752048" w:rsidRPr="00BA3877" w:rsidRDefault="00752048" w:rsidP="0075204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Souls Yoga</w:t>
            </w:r>
          </w:p>
          <w:p w14:paraId="005BF628" w14:textId="77777777" w:rsidR="003E24DF" w:rsidRPr="00BA3877" w:rsidRDefault="00752048" w:rsidP="00A66B1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469 Bouchard Street, Suite 219</w:t>
            </w:r>
          </w:p>
          <w:p w14:paraId="62FF0E48" w14:textId="77777777" w:rsidR="003E24DF" w:rsidRPr="00BA3877" w:rsidRDefault="00752048" w:rsidP="00A66B1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Sudbury, Ontario</w:t>
            </w:r>
          </w:p>
          <w:p w14:paraId="6DD3D15F" w14:textId="77777777" w:rsidR="003E24DF" w:rsidRPr="00BA3877" w:rsidRDefault="00752048" w:rsidP="00A66B1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P3E 2K8</w:t>
            </w:r>
          </w:p>
          <w:p w14:paraId="72142358" w14:textId="77777777" w:rsidR="003E24DF" w:rsidRDefault="00752048" w:rsidP="00A66B1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705 </w:t>
            </w:r>
            <w:r w:rsidR="00BA3877" w:rsidRPr="00BA38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522-6222</w:t>
            </w:r>
          </w:p>
          <w:p w14:paraId="099CCE4C" w14:textId="77777777" w:rsidR="00BA3877" w:rsidRPr="00BA3877" w:rsidRDefault="00324A90" w:rsidP="00BA3877">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BA3877" w:rsidRPr="00BA3877">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nicole@twosoulsyoga.com</w:t>
              </w:r>
            </w:hyperlink>
          </w:p>
          <w:p w14:paraId="5FA2FFAA" w14:textId="77777777" w:rsidR="00BA3877" w:rsidRDefault="00BA3877" w:rsidP="00A66B18">
            <w:pPr>
              <w:pStyle w:val="ContactInf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71698" w14:textId="6D8E0DFD" w:rsidR="00BA3877" w:rsidRDefault="00324A90" w:rsidP="00BA3877">
            <w:pPr>
              <w:pStyle w:val="ContactInfo"/>
              <w:rPr>
                <w:rStyle w:val="Hyperlink"/>
              </w:rPr>
            </w:pPr>
            <w:hyperlink r:id="rId12" w:history="1">
              <w:r w:rsidR="00BA3877" w:rsidRPr="00027EAB">
                <w:rPr>
                  <w:rStyle w:val="Hyperlink"/>
                </w:rPr>
                <w:t>www.twosoulsyoga.com</w:t>
              </w:r>
            </w:hyperlink>
          </w:p>
          <w:p w14:paraId="7DBB9699" w14:textId="208D56CF" w:rsidR="007E0989" w:rsidRDefault="007E0989" w:rsidP="00BA3877">
            <w:pPr>
              <w:pStyle w:val="ContactInfo"/>
              <w:rPr>
                <w:color w:val="000000" w:themeColor="text1"/>
              </w:rPr>
            </w:pPr>
          </w:p>
          <w:p w14:paraId="6947F3FA" w14:textId="02B3A35D" w:rsidR="007E0989" w:rsidRDefault="007E0989" w:rsidP="00BA3877">
            <w:pPr>
              <w:pStyle w:val="ContactInfo"/>
              <w:rPr>
                <w:color w:val="000000" w:themeColor="text1"/>
              </w:rPr>
            </w:pPr>
            <w:r>
              <w:rPr>
                <w:b/>
                <w:color w:val="000000" w:themeColor="text1"/>
              </w:rPr>
              <w:t>Attendance</w:t>
            </w:r>
          </w:p>
          <w:p w14:paraId="408EDD55" w14:textId="43CDE8B6" w:rsidR="007E0989" w:rsidRDefault="007E0989" w:rsidP="00BA3877">
            <w:pPr>
              <w:pStyle w:val="ContactInfo"/>
              <w:rPr>
                <w:color w:val="000000" w:themeColor="text1"/>
              </w:rPr>
            </w:pPr>
          </w:p>
          <w:p w14:paraId="599C322E" w14:textId="77777777" w:rsidR="007E0989" w:rsidRPr="007E0989" w:rsidRDefault="007E0989" w:rsidP="007E0989">
            <w:pPr>
              <w:pStyle w:val="ContactInfo"/>
              <w:rPr>
                <w:color w:val="000000" w:themeColor="text1"/>
                <w:lang w:val="en-CA"/>
              </w:rPr>
            </w:pPr>
            <w:r w:rsidRPr="007E0989">
              <w:rPr>
                <w:b/>
                <w:bCs/>
                <w:color w:val="000000" w:themeColor="text1"/>
                <w:lang w:val="en-CA"/>
              </w:rPr>
              <w:t xml:space="preserve">Missing Training Hours: </w:t>
            </w:r>
          </w:p>
          <w:p w14:paraId="583E03D3" w14:textId="48CCA45A" w:rsidR="007E0989" w:rsidRDefault="007E0989" w:rsidP="007E0989">
            <w:pPr>
              <w:pStyle w:val="ContactInfo"/>
              <w:rPr>
                <w:color w:val="000000" w:themeColor="text1"/>
                <w:lang w:val="en-CA"/>
              </w:rPr>
            </w:pPr>
            <w:r w:rsidRPr="007E0989">
              <w:rPr>
                <w:color w:val="000000" w:themeColor="text1"/>
                <w:lang w:val="en-CA"/>
              </w:rPr>
              <w:t xml:space="preserve">Each student can miss </w:t>
            </w:r>
            <w:r>
              <w:rPr>
                <w:color w:val="000000" w:themeColor="text1"/>
                <w:lang w:val="en-CA"/>
              </w:rPr>
              <w:t xml:space="preserve">10 </w:t>
            </w:r>
            <w:r w:rsidRPr="007E0989">
              <w:rPr>
                <w:color w:val="000000" w:themeColor="text1"/>
                <w:lang w:val="en-CA"/>
              </w:rPr>
              <w:t>hours, or one weekend, of the</w:t>
            </w:r>
            <w:r>
              <w:rPr>
                <w:color w:val="000000" w:themeColor="text1"/>
                <w:lang w:val="en-CA"/>
              </w:rPr>
              <w:t xml:space="preserve"> </w:t>
            </w:r>
            <w:proofErr w:type="gramStart"/>
            <w:r>
              <w:rPr>
                <w:color w:val="000000" w:themeColor="text1"/>
                <w:lang w:val="en-CA"/>
              </w:rPr>
              <w:t xml:space="preserve">10 </w:t>
            </w:r>
            <w:r w:rsidRPr="007E0989">
              <w:rPr>
                <w:color w:val="000000" w:themeColor="text1"/>
                <w:lang w:val="en-CA"/>
              </w:rPr>
              <w:t>hour</w:t>
            </w:r>
            <w:proofErr w:type="gramEnd"/>
            <w:r w:rsidRPr="007E0989">
              <w:rPr>
                <w:color w:val="000000" w:themeColor="text1"/>
                <w:lang w:val="en-CA"/>
              </w:rPr>
              <w:t xml:space="preserve"> yoga training program. These missed hours </w:t>
            </w:r>
            <w:r w:rsidRPr="007E0989">
              <w:rPr>
                <w:b/>
                <w:bCs/>
                <w:i/>
                <w:iCs/>
                <w:color w:val="000000" w:themeColor="text1"/>
                <w:lang w:val="en-CA"/>
              </w:rPr>
              <w:t xml:space="preserve">must </w:t>
            </w:r>
            <w:r w:rsidRPr="007E0989">
              <w:rPr>
                <w:color w:val="000000" w:themeColor="text1"/>
                <w:lang w:val="en-CA"/>
              </w:rPr>
              <w:t>be rescheduled, included in the cost of the program. If more than one weekend of training is missed, the student must schedule make-up sessions at a rate of $</w:t>
            </w:r>
            <w:r>
              <w:rPr>
                <w:color w:val="000000" w:themeColor="text1"/>
                <w:lang w:val="en-CA"/>
              </w:rPr>
              <w:t xml:space="preserve">50 </w:t>
            </w:r>
            <w:r w:rsidRPr="007E0989">
              <w:rPr>
                <w:color w:val="000000" w:themeColor="text1"/>
                <w:lang w:val="en-CA"/>
              </w:rPr>
              <w:t xml:space="preserve">per hour to graduate from the program. Students must contact the program director before the weekend which they will be missing. </w:t>
            </w:r>
          </w:p>
          <w:p w14:paraId="573D429B" w14:textId="77777777" w:rsidR="007E0989" w:rsidRPr="007E0989" w:rsidRDefault="007E0989" w:rsidP="007E0989">
            <w:pPr>
              <w:pStyle w:val="ContactInfo"/>
              <w:rPr>
                <w:color w:val="000000" w:themeColor="text1"/>
                <w:lang w:val="en-CA"/>
              </w:rPr>
            </w:pPr>
          </w:p>
          <w:p w14:paraId="5E258BD2" w14:textId="77777777" w:rsidR="007E0989" w:rsidRPr="007E0989" w:rsidRDefault="007E0989" w:rsidP="007E0989">
            <w:pPr>
              <w:pStyle w:val="ContactInfo"/>
              <w:rPr>
                <w:color w:val="000000" w:themeColor="text1"/>
                <w:lang w:val="en-CA"/>
              </w:rPr>
            </w:pPr>
            <w:r w:rsidRPr="007E0989">
              <w:rPr>
                <w:b/>
                <w:bCs/>
                <w:color w:val="000000" w:themeColor="text1"/>
                <w:lang w:val="en-CA"/>
              </w:rPr>
              <w:t xml:space="preserve">Tardiness: </w:t>
            </w:r>
          </w:p>
          <w:p w14:paraId="6171CCC8" w14:textId="72F65CD5" w:rsidR="007E0989" w:rsidRDefault="007E0989" w:rsidP="007E0989">
            <w:pPr>
              <w:pStyle w:val="ContactInfo"/>
              <w:rPr>
                <w:color w:val="000000" w:themeColor="text1"/>
                <w:lang w:val="en-CA"/>
              </w:rPr>
            </w:pPr>
            <w:r w:rsidRPr="007E0989">
              <w:rPr>
                <w:color w:val="000000" w:themeColor="text1"/>
                <w:lang w:val="en-CA"/>
              </w:rPr>
              <w:t xml:space="preserve">Any student who is late for class by more than </w:t>
            </w:r>
            <w:r>
              <w:rPr>
                <w:color w:val="000000" w:themeColor="text1"/>
                <w:lang w:val="en-CA"/>
              </w:rPr>
              <w:t xml:space="preserve">10 </w:t>
            </w:r>
            <w:r w:rsidRPr="007E0989">
              <w:rPr>
                <w:color w:val="000000" w:themeColor="text1"/>
                <w:lang w:val="en-CA"/>
              </w:rPr>
              <w:t>minutes will be docked an hour from their training hours and need to make up at the rate of $</w:t>
            </w:r>
            <w:r>
              <w:rPr>
                <w:color w:val="000000" w:themeColor="text1"/>
                <w:lang w:val="en-CA"/>
              </w:rPr>
              <w:t xml:space="preserve"> 50 </w:t>
            </w:r>
            <w:r w:rsidRPr="007E0989">
              <w:rPr>
                <w:color w:val="000000" w:themeColor="text1"/>
                <w:lang w:val="en-CA"/>
              </w:rPr>
              <w:t xml:space="preserve">per hour. </w:t>
            </w:r>
          </w:p>
          <w:p w14:paraId="495A5514" w14:textId="77777777" w:rsidR="007E0989" w:rsidRPr="007E0989" w:rsidRDefault="007E0989" w:rsidP="007E0989">
            <w:pPr>
              <w:pStyle w:val="ContactInfo"/>
              <w:rPr>
                <w:color w:val="000000" w:themeColor="text1"/>
                <w:lang w:val="en-CA"/>
              </w:rPr>
            </w:pPr>
          </w:p>
          <w:p w14:paraId="65C9F829" w14:textId="77777777" w:rsidR="007E0989" w:rsidRPr="007E0989" w:rsidRDefault="007E0989" w:rsidP="007E0989">
            <w:pPr>
              <w:pStyle w:val="ContactInfo"/>
              <w:rPr>
                <w:color w:val="000000" w:themeColor="text1"/>
                <w:lang w:val="en-CA"/>
              </w:rPr>
            </w:pPr>
            <w:r w:rsidRPr="007E0989">
              <w:rPr>
                <w:b/>
                <w:bCs/>
                <w:color w:val="000000" w:themeColor="text1"/>
                <w:lang w:val="en-CA"/>
              </w:rPr>
              <w:t xml:space="preserve">Withdrawal Policy: </w:t>
            </w:r>
          </w:p>
          <w:p w14:paraId="10421F21" w14:textId="70545555" w:rsidR="007E0989" w:rsidRDefault="007E0989" w:rsidP="007E0989">
            <w:pPr>
              <w:pStyle w:val="ContactInfo"/>
              <w:rPr>
                <w:color w:val="000000" w:themeColor="text1"/>
                <w:lang w:val="en-CA"/>
              </w:rPr>
            </w:pPr>
            <w:r w:rsidRPr="007E0989">
              <w:rPr>
                <w:color w:val="000000" w:themeColor="text1"/>
                <w:lang w:val="en-CA"/>
              </w:rPr>
              <w:t xml:space="preserve">If a student wishes to withdrawal from our program for any reason, they must first contact the program director to discuss their reasons for withdrawal. </w:t>
            </w:r>
          </w:p>
          <w:p w14:paraId="7FA4D93C" w14:textId="77777777" w:rsidR="007E0989" w:rsidRPr="007E0989" w:rsidRDefault="007E0989" w:rsidP="007E0989">
            <w:pPr>
              <w:pStyle w:val="ContactInfo"/>
              <w:rPr>
                <w:color w:val="000000" w:themeColor="text1"/>
                <w:lang w:val="en-CA"/>
              </w:rPr>
            </w:pPr>
          </w:p>
          <w:p w14:paraId="251E4840" w14:textId="77777777" w:rsidR="007E0989" w:rsidRDefault="007E0989" w:rsidP="007E0989">
            <w:pPr>
              <w:pStyle w:val="ContactInfo"/>
              <w:rPr>
                <w:b/>
                <w:bCs/>
                <w:color w:val="000000" w:themeColor="text1"/>
                <w:lang w:val="en-CA"/>
              </w:rPr>
            </w:pPr>
          </w:p>
          <w:p w14:paraId="7CA45347" w14:textId="77777777" w:rsidR="007E0989" w:rsidRDefault="007E0989" w:rsidP="007E0989">
            <w:pPr>
              <w:pStyle w:val="ContactInfo"/>
              <w:rPr>
                <w:b/>
                <w:bCs/>
                <w:color w:val="000000" w:themeColor="text1"/>
                <w:lang w:val="en-CA"/>
              </w:rPr>
            </w:pPr>
          </w:p>
          <w:p w14:paraId="0F19980A" w14:textId="77777777" w:rsidR="007E0989" w:rsidRDefault="007E0989" w:rsidP="007E0989">
            <w:pPr>
              <w:pStyle w:val="ContactInfo"/>
              <w:rPr>
                <w:b/>
                <w:bCs/>
                <w:color w:val="000000" w:themeColor="text1"/>
                <w:lang w:val="en-CA"/>
              </w:rPr>
            </w:pPr>
          </w:p>
          <w:p w14:paraId="36BC5913" w14:textId="77777777" w:rsidR="007E0989" w:rsidRDefault="007E0989" w:rsidP="007E0989">
            <w:pPr>
              <w:pStyle w:val="ContactInfo"/>
              <w:rPr>
                <w:b/>
                <w:bCs/>
                <w:color w:val="000000" w:themeColor="text1"/>
                <w:lang w:val="en-CA"/>
              </w:rPr>
            </w:pPr>
          </w:p>
          <w:p w14:paraId="2ECC64A4" w14:textId="77777777" w:rsidR="007E0989" w:rsidRDefault="007E0989" w:rsidP="007E0989">
            <w:pPr>
              <w:pStyle w:val="ContactInfo"/>
              <w:rPr>
                <w:b/>
                <w:bCs/>
                <w:color w:val="000000" w:themeColor="text1"/>
                <w:lang w:val="en-CA"/>
              </w:rPr>
            </w:pPr>
          </w:p>
          <w:p w14:paraId="461AF894" w14:textId="77777777" w:rsidR="007E0989" w:rsidRDefault="007E0989" w:rsidP="007E0989">
            <w:pPr>
              <w:pStyle w:val="ContactInfo"/>
              <w:rPr>
                <w:b/>
                <w:bCs/>
                <w:color w:val="000000" w:themeColor="text1"/>
                <w:lang w:val="en-CA"/>
              </w:rPr>
            </w:pPr>
          </w:p>
          <w:p w14:paraId="2551D8D0" w14:textId="77777777" w:rsidR="007E0989" w:rsidRDefault="007E0989" w:rsidP="007E0989">
            <w:pPr>
              <w:pStyle w:val="ContactInfo"/>
              <w:rPr>
                <w:b/>
                <w:bCs/>
                <w:color w:val="000000" w:themeColor="text1"/>
                <w:lang w:val="en-CA"/>
              </w:rPr>
            </w:pPr>
          </w:p>
          <w:p w14:paraId="5FB32237" w14:textId="77777777" w:rsidR="007E0989" w:rsidRDefault="007E0989" w:rsidP="007E0989">
            <w:pPr>
              <w:pStyle w:val="ContactInfo"/>
              <w:rPr>
                <w:b/>
                <w:bCs/>
                <w:color w:val="000000" w:themeColor="text1"/>
                <w:lang w:val="en-CA"/>
              </w:rPr>
            </w:pPr>
          </w:p>
          <w:p w14:paraId="58802E9C" w14:textId="77777777" w:rsidR="007E0989" w:rsidRDefault="007E0989" w:rsidP="007E0989">
            <w:pPr>
              <w:pStyle w:val="ContactInfo"/>
              <w:rPr>
                <w:b/>
                <w:bCs/>
                <w:color w:val="000000" w:themeColor="text1"/>
                <w:lang w:val="en-CA"/>
              </w:rPr>
            </w:pPr>
          </w:p>
          <w:p w14:paraId="4B3D03B5" w14:textId="77777777" w:rsidR="007E0989" w:rsidRDefault="007E0989" w:rsidP="007E0989">
            <w:pPr>
              <w:pStyle w:val="ContactInfo"/>
              <w:rPr>
                <w:b/>
                <w:bCs/>
                <w:color w:val="000000" w:themeColor="text1"/>
                <w:lang w:val="en-CA"/>
              </w:rPr>
            </w:pPr>
          </w:p>
          <w:p w14:paraId="4175B7A2" w14:textId="77777777" w:rsidR="007E0989" w:rsidRDefault="007E0989" w:rsidP="007E0989">
            <w:pPr>
              <w:pStyle w:val="ContactInfo"/>
              <w:rPr>
                <w:b/>
                <w:bCs/>
                <w:color w:val="000000" w:themeColor="text1"/>
                <w:lang w:val="en-CA"/>
              </w:rPr>
            </w:pPr>
          </w:p>
          <w:p w14:paraId="52449774" w14:textId="77777777" w:rsidR="007E0989" w:rsidRDefault="007E0989" w:rsidP="007E0989">
            <w:pPr>
              <w:pStyle w:val="ContactInfo"/>
              <w:rPr>
                <w:b/>
                <w:bCs/>
                <w:color w:val="000000" w:themeColor="text1"/>
                <w:lang w:val="en-CA"/>
              </w:rPr>
            </w:pPr>
          </w:p>
          <w:p w14:paraId="56D52663" w14:textId="77777777" w:rsidR="007E0989" w:rsidRDefault="007E0989" w:rsidP="007E0989">
            <w:pPr>
              <w:pStyle w:val="ContactInfo"/>
              <w:rPr>
                <w:b/>
                <w:bCs/>
                <w:color w:val="000000" w:themeColor="text1"/>
                <w:lang w:val="en-CA"/>
              </w:rPr>
            </w:pPr>
          </w:p>
          <w:p w14:paraId="782970A3" w14:textId="77777777" w:rsidR="007E0989" w:rsidRDefault="007E0989" w:rsidP="007E0989">
            <w:pPr>
              <w:pStyle w:val="ContactInfo"/>
              <w:rPr>
                <w:b/>
                <w:bCs/>
                <w:color w:val="000000" w:themeColor="text1"/>
                <w:lang w:val="en-CA"/>
              </w:rPr>
            </w:pPr>
          </w:p>
          <w:p w14:paraId="065BA0C7" w14:textId="77777777" w:rsidR="007E0989" w:rsidRDefault="007E0989" w:rsidP="007E0989">
            <w:pPr>
              <w:pStyle w:val="ContactInfo"/>
              <w:rPr>
                <w:b/>
                <w:bCs/>
                <w:color w:val="000000" w:themeColor="text1"/>
                <w:lang w:val="en-CA"/>
              </w:rPr>
            </w:pPr>
          </w:p>
          <w:p w14:paraId="4B4EB50B" w14:textId="77777777" w:rsidR="007E0989" w:rsidRDefault="007E0989" w:rsidP="007E0989">
            <w:pPr>
              <w:pStyle w:val="ContactInfo"/>
              <w:rPr>
                <w:b/>
                <w:bCs/>
                <w:color w:val="000000" w:themeColor="text1"/>
                <w:lang w:val="en-CA"/>
              </w:rPr>
            </w:pPr>
          </w:p>
          <w:p w14:paraId="5B8D5C5F" w14:textId="77777777" w:rsidR="007E0989" w:rsidRDefault="007E0989" w:rsidP="007E0989">
            <w:pPr>
              <w:pStyle w:val="ContactInfo"/>
              <w:rPr>
                <w:b/>
                <w:bCs/>
                <w:color w:val="000000" w:themeColor="text1"/>
                <w:lang w:val="en-CA"/>
              </w:rPr>
            </w:pPr>
          </w:p>
          <w:p w14:paraId="604338A5" w14:textId="77777777" w:rsidR="007E0989" w:rsidRDefault="007E0989" w:rsidP="007E0989">
            <w:pPr>
              <w:pStyle w:val="ContactInfo"/>
              <w:rPr>
                <w:b/>
                <w:bCs/>
                <w:color w:val="000000" w:themeColor="text1"/>
                <w:lang w:val="en-CA"/>
              </w:rPr>
            </w:pPr>
          </w:p>
          <w:p w14:paraId="0AC4B22F" w14:textId="77777777" w:rsidR="007E0989" w:rsidRDefault="007E0989" w:rsidP="007E0989">
            <w:pPr>
              <w:pStyle w:val="ContactInfo"/>
              <w:rPr>
                <w:b/>
                <w:bCs/>
                <w:color w:val="000000" w:themeColor="text1"/>
                <w:lang w:val="en-CA"/>
              </w:rPr>
            </w:pPr>
          </w:p>
          <w:p w14:paraId="57FA2ACD" w14:textId="77777777" w:rsidR="007E0989" w:rsidRDefault="007E0989" w:rsidP="007E0989">
            <w:pPr>
              <w:pStyle w:val="ContactInfo"/>
              <w:rPr>
                <w:b/>
                <w:bCs/>
                <w:color w:val="000000" w:themeColor="text1"/>
                <w:lang w:val="en-CA"/>
              </w:rPr>
            </w:pPr>
          </w:p>
          <w:p w14:paraId="7B33CE49" w14:textId="77777777" w:rsidR="00B10922" w:rsidRDefault="007E0989" w:rsidP="007E0989">
            <w:pPr>
              <w:pStyle w:val="ContactInfo"/>
              <w:rPr>
                <w:b/>
                <w:bCs/>
                <w:color w:val="000000" w:themeColor="text1"/>
                <w:lang w:val="en-CA"/>
              </w:rPr>
            </w:pPr>
            <w:r w:rsidRPr="007E0989">
              <w:rPr>
                <w:b/>
                <w:bCs/>
                <w:color w:val="000000" w:themeColor="text1"/>
                <w:lang w:val="en-CA"/>
              </w:rPr>
              <w:t>Termination from Program:</w:t>
            </w:r>
          </w:p>
          <w:p w14:paraId="21A3C917" w14:textId="564DA15A" w:rsidR="007E0989" w:rsidRDefault="007E0989" w:rsidP="007E0989">
            <w:pPr>
              <w:pStyle w:val="ContactInfo"/>
              <w:rPr>
                <w:color w:val="000000" w:themeColor="text1"/>
                <w:lang w:val="en-CA"/>
              </w:rPr>
            </w:pPr>
            <w:r w:rsidRPr="007E0989">
              <w:rPr>
                <w:b/>
                <w:bCs/>
                <w:color w:val="000000" w:themeColor="text1"/>
                <w:lang w:val="en-CA"/>
              </w:rPr>
              <w:br/>
            </w:r>
            <w:r w:rsidRPr="007E0989">
              <w:rPr>
                <w:color w:val="000000" w:themeColor="text1"/>
                <w:lang w:val="en-CA"/>
              </w:rPr>
              <w:t xml:space="preserve">The program may decide to terminate any student’s participation in the program if: </w:t>
            </w:r>
          </w:p>
          <w:p w14:paraId="24491F3D" w14:textId="77777777" w:rsidR="007E0989" w:rsidRDefault="007E0989" w:rsidP="007E0989">
            <w:pPr>
              <w:pStyle w:val="ContactInfo"/>
              <w:rPr>
                <w:color w:val="000000" w:themeColor="text1"/>
                <w:lang w:val="en-CA"/>
              </w:rPr>
            </w:pPr>
            <w:r w:rsidRPr="007E0989">
              <w:rPr>
                <w:b/>
                <w:bCs/>
                <w:color w:val="000000" w:themeColor="text1"/>
                <w:lang w:val="en-CA"/>
              </w:rPr>
              <w:t xml:space="preserve">(1) </w:t>
            </w:r>
            <w:r w:rsidRPr="007E0989">
              <w:rPr>
                <w:color w:val="000000" w:themeColor="text1"/>
                <w:lang w:val="en-CA"/>
              </w:rPr>
              <w:t xml:space="preserve">false information was used in the admission process that materially affects the program; </w:t>
            </w:r>
          </w:p>
          <w:p w14:paraId="4D868BA4" w14:textId="15F3B235" w:rsidR="007E0989" w:rsidRDefault="007E0989" w:rsidP="007E0989">
            <w:pPr>
              <w:pStyle w:val="ContactInfo"/>
              <w:rPr>
                <w:color w:val="000000" w:themeColor="text1"/>
                <w:lang w:val="en-CA"/>
              </w:rPr>
            </w:pPr>
            <w:r w:rsidRPr="007E0989">
              <w:rPr>
                <w:b/>
                <w:bCs/>
                <w:color w:val="000000" w:themeColor="text1"/>
                <w:lang w:val="en-CA"/>
              </w:rPr>
              <w:t xml:space="preserve">(2) </w:t>
            </w:r>
            <w:r w:rsidRPr="007E0989">
              <w:rPr>
                <w:color w:val="000000" w:themeColor="text1"/>
                <w:lang w:val="en-CA"/>
              </w:rPr>
              <w:t xml:space="preserve">a student missed more than </w:t>
            </w:r>
            <w:r>
              <w:rPr>
                <w:color w:val="000000" w:themeColor="text1"/>
                <w:lang w:val="en-CA"/>
              </w:rPr>
              <w:t>30</w:t>
            </w:r>
            <w:r w:rsidRPr="007E0989">
              <w:rPr>
                <w:color w:val="000000" w:themeColor="text1"/>
                <w:lang w:val="en-CA"/>
              </w:rPr>
              <w:t xml:space="preserve">% of any subject category; </w:t>
            </w:r>
          </w:p>
          <w:p w14:paraId="6E70532E" w14:textId="5C5F9B9E" w:rsidR="007E0989" w:rsidRDefault="007E0989" w:rsidP="007E0989">
            <w:pPr>
              <w:pStyle w:val="ContactInfo"/>
              <w:rPr>
                <w:color w:val="000000" w:themeColor="text1"/>
                <w:lang w:val="en-CA"/>
              </w:rPr>
            </w:pPr>
            <w:r w:rsidRPr="007E0989">
              <w:rPr>
                <w:b/>
                <w:bCs/>
                <w:color w:val="000000" w:themeColor="text1"/>
                <w:lang w:val="en-CA"/>
              </w:rPr>
              <w:t xml:space="preserve">(3) </w:t>
            </w:r>
            <w:r w:rsidRPr="007E0989">
              <w:rPr>
                <w:color w:val="000000" w:themeColor="text1"/>
                <w:lang w:val="en-CA"/>
              </w:rPr>
              <w:t xml:space="preserve">a student is absent for more than </w:t>
            </w:r>
            <w:r>
              <w:rPr>
                <w:color w:val="000000" w:themeColor="text1"/>
                <w:lang w:val="en-CA"/>
              </w:rPr>
              <w:t xml:space="preserve">2 </w:t>
            </w:r>
            <w:r w:rsidRPr="007E0989">
              <w:rPr>
                <w:color w:val="000000" w:themeColor="text1"/>
                <w:lang w:val="en-CA"/>
              </w:rPr>
              <w:t xml:space="preserve">consecutive days without contacting the program director; </w:t>
            </w:r>
          </w:p>
          <w:p w14:paraId="0D2DE56B" w14:textId="1A807716" w:rsidR="007E0989" w:rsidRDefault="007E0989" w:rsidP="007E0989">
            <w:pPr>
              <w:pStyle w:val="ContactInfo"/>
              <w:rPr>
                <w:color w:val="000000" w:themeColor="text1"/>
                <w:lang w:val="en-CA"/>
              </w:rPr>
            </w:pPr>
            <w:r w:rsidRPr="007E0989">
              <w:rPr>
                <w:b/>
                <w:bCs/>
                <w:color w:val="000000" w:themeColor="text1"/>
                <w:lang w:val="en-CA"/>
              </w:rPr>
              <w:t xml:space="preserve">(4) </w:t>
            </w:r>
            <w:r w:rsidRPr="007E0989">
              <w:rPr>
                <w:color w:val="000000" w:themeColor="text1"/>
                <w:lang w:val="en-CA"/>
              </w:rPr>
              <w:t xml:space="preserve">the student fails to make timely payments of tuition; </w:t>
            </w:r>
          </w:p>
          <w:p w14:paraId="4D653CB7" w14:textId="77777777" w:rsidR="00B10922" w:rsidRDefault="00B10922" w:rsidP="007E0989">
            <w:pPr>
              <w:pStyle w:val="ContactInfo"/>
              <w:rPr>
                <w:color w:val="000000" w:themeColor="text1"/>
                <w:lang w:val="en-CA"/>
              </w:rPr>
            </w:pPr>
          </w:p>
          <w:p w14:paraId="4F9B8FC9" w14:textId="77777777" w:rsidR="00B10922" w:rsidRDefault="00B10922" w:rsidP="007E0989">
            <w:pPr>
              <w:pStyle w:val="ContactInfo"/>
              <w:rPr>
                <w:color w:val="000000" w:themeColor="text1"/>
                <w:lang w:val="en-CA"/>
              </w:rPr>
            </w:pPr>
          </w:p>
          <w:p w14:paraId="4593863D" w14:textId="0D7DC97F" w:rsidR="007E0989" w:rsidRDefault="007E0989" w:rsidP="007E0989">
            <w:pPr>
              <w:pStyle w:val="ContactInfo"/>
              <w:rPr>
                <w:b/>
                <w:bCs/>
                <w:color w:val="000000" w:themeColor="text1"/>
                <w:lang w:val="en-CA"/>
              </w:rPr>
            </w:pPr>
            <w:r w:rsidRPr="007E0989">
              <w:rPr>
                <w:b/>
                <w:bCs/>
                <w:color w:val="000000" w:themeColor="text1"/>
                <w:lang w:val="en-CA"/>
              </w:rPr>
              <w:t xml:space="preserve">Termination from Program: Bad Conduct </w:t>
            </w:r>
          </w:p>
          <w:p w14:paraId="2DA7D418" w14:textId="77777777" w:rsidR="00B10922" w:rsidRPr="007E0989" w:rsidRDefault="00B10922" w:rsidP="007E0989">
            <w:pPr>
              <w:pStyle w:val="ContactInfo"/>
              <w:rPr>
                <w:color w:val="000000" w:themeColor="text1"/>
                <w:lang w:val="en-CA"/>
              </w:rPr>
            </w:pPr>
          </w:p>
          <w:p w14:paraId="4791A3FB" w14:textId="1DE7E1BF" w:rsidR="007E0989" w:rsidRDefault="007E0989" w:rsidP="007E0989">
            <w:pPr>
              <w:pStyle w:val="ContactInfo"/>
              <w:rPr>
                <w:color w:val="000000" w:themeColor="text1"/>
                <w:lang w:val="en-CA"/>
              </w:rPr>
            </w:pPr>
            <w:r w:rsidRPr="007E0989">
              <w:rPr>
                <w:color w:val="000000" w:themeColor="text1"/>
                <w:lang w:val="en-CA"/>
              </w:rPr>
              <w:t xml:space="preserve">No refunds will be given if the program removes a student from the program for bad conduct. Bad conduct is violation of the Code of Conduct, gossip, harassment, bullying, or any other behavior that is inappropriate or disruptive to the welfare of the program or to fellow students. </w:t>
            </w:r>
          </w:p>
          <w:p w14:paraId="63CC1A0D" w14:textId="2810515F" w:rsidR="00B10922" w:rsidRDefault="00B10922" w:rsidP="007E0989">
            <w:pPr>
              <w:pStyle w:val="ContactInfo"/>
              <w:rPr>
                <w:color w:val="000000" w:themeColor="text1"/>
                <w:lang w:val="en-CA"/>
              </w:rPr>
            </w:pPr>
          </w:p>
          <w:p w14:paraId="150E6B87" w14:textId="3FD71B63" w:rsidR="00B10922" w:rsidRDefault="00B10922" w:rsidP="007E0989">
            <w:pPr>
              <w:pStyle w:val="ContactInfo"/>
              <w:rPr>
                <w:b/>
                <w:color w:val="000000" w:themeColor="text1"/>
                <w:lang w:val="en-CA"/>
              </w:rPr>
            </w:pPr>
            <w:r>
              <w:rPr>
                <w:b/>
                <w:color w:val="000000" w:themeColor="text1"/>
                <w:lang w:val="en-CA"/>
              </w:rPr>
              <w:t>Certificate of Attendance</w:t>
            </w:r>
          </w:p>
          <w:p w14:paraId="3A4275D0" w14:textId="22AE8607" w:rsidR="00B10922" w:rsidRDefault="00B10922" w:rsidP="007E0989">
            <w:pPr>
              <w:pStyle w:val="ContactInfo"/>
              <w:rPr>
                <w:color w:val="000000" w:themeColor="text1"/>
                <w:lang w:val="en-CA"/>
              </w:rPr>
            </w:pPr>
          </w:p>
          <w:p w14:paraId="1C588FBD" w14:textId="2BE20772" w:rsidR="00B10922" w:rsidRDefault="00B10922" w:rsidP="007E0989">
            <w:pPr>
              <w:pStyle w:val="ContactInfo"/>
              <w:rPr>
                <w:color w:val="000000" w:themeColor="text1"/>
                <w:lang w:val="en-CA"/>
              </w:rPr>
            </w:pPr>
            <w:r>
              <w:rPr>
                <w:color w:val="000000" w:themeColor="text1"/>
                <w:lang w:val="en-CA"/>
              </w:rPr>
              <w:t xml:space="preserve">If a student wishes to only receive a certification of attendance and will not be teaching, this student will be allowed to miss more than one day without penalty or extra cost.  There will be no make-up time for these students.  </w:t>
            </w:r>
          </w:p>
          <w:p w14:paraId="1E3B863F" w14:textId="6C99F008" w:rsidR="008771FB" w:rsidRDefault="008771FB" w:rsidP="007E0989">
            <w:pPr>
              <w:pStyle w:val="ContactInfo"/>
              <w:rPr>
                <w:color w:val="000000" w:themeColor="text1"/>
                <w:lang w:val="en-CA"/>
              </w:rPr>
            </w:pPr>
          </w:p>
          <w:p w14:paraId="689A583E" w14:textId="19446F04" w:rsidR="008771FB" w:rsidRDefault="008771FB" w:rsidP="007E0989">
            <w:pPr>
              <w:pStyle w:val="ContactInfo"/>
              <w:rPr>
                <w:b/>
                <w:color w:val="000000" w:themeColor="text1"/>
                <w:lang w:val="en-CA"/>
              </w:rPr>
            </w:pPr>
            <w:r w:rsidRPr="008771FB">
              <w:rPr>
                <w:b/>
                <w:color w:val="000000" w:themeColor="text1"/>
                <w:lang w:val="en-CA"/>
              </w:rPr>
              <w:t>200h RYT Designation</w:t>
            </w:r>
          </w:p>
          <w:p w14:paraId="7163B4AE" w14:textId="19177B50" w:rsidR="008771FB" w:rsidRDefault="008771FB" w:rsidP="007E0989">
            <w:pPr>
              <w:pStyle w:val="ContactInfo"/>
              <w:rPr>
                <w:b/>
                <w:color w:val="000000" w:themeColor="text1"/>
                <w:lang w:val="en-CA"/>
              </w:rPr>
            </w:pPr>
          </w:p>
          <w:p w14:paraId="6CD0F348" w14:textId="3C70A84F" w:rsidR="008771FB" w:rsidRPr="008771FB" w:rsidRDefault="008771FB" w:rsidP="008771FB">
            <w:pPr>
              <w:pStyle w:val="ContactInfo"/>
              <w:rPr>
                <w:color w:val="000000" w:themeColor="text1"/>
                <w:lang w:val="en-CA"/>
              </w:rPr>
            </w:pPr>
            <w:r w:rsidRPr="008771FB">
              <w:rPr>
                <w:color w:val="000000" w:themeColor="text1"/>
                <w:lang w:val="en-CA"/>
              </w:rPr>
              <w:t xml:space="preserve">All students who want to proceed with Yoga Alliance </w:t>
            </w:r>
            <w:r>
              <w:rPr>
                <w:color w:val="000000" w:themeColor="text1"/>
                <w:lang w:val="en-CA"/>
              </w:rPr>
              <w:t xml:space="preserve">International </w:t>
            </w:r>
            <w:r w:rsidRPr="008771FB">
              <w:rPr>
                <w:color w:val="000000" w:themeColor="text1"/>
                <w:lang w:val="en-CA"/>
              </w:rPr>
              <w:t>and 200h RYT designation must follow the above stated agreement regarding full attendance with penalties.</w:t>
            </w:r>
          </w:p>
          <w:p w14:paraId="34E26888" w14:textId="77777777" w:rsidR="008771FB" w:rsidRPr="008771FB" w:rsidRDefault="008771FB" w:rsidP="007E0989">
            <w:pPr>
              <w:pStyle w:val="ContactInfo"/>
              <w:rPr>
                <w:color w:val="000000" w:themeColor="text1"/>
                <w:lang w:val="en-CA"/>
              </w:rPr>
            </w:pPr>
          </w:p>
          <w:p w14:paraId="6DAC1647" w14:textId="7DDF8CA3" w:rsidR="008771FB" w:rsidRPr="008771FB" w:rsidRDefault="008771FB" w:rsidP="007E0989">
            <w:pPr>
              <w:pStyle w:val="ContactInfo"/>
              <w:rPr>
                <w:color w:val="000000" w:themeColor="text1"/>
                <w:lang w:val="en-CA"/>
              </w:rPr>
            </w:pPr>
          </w:p>
          <w:p w14:paraId="04234A52" w14:textId="77777777" w:rsidR="008771FB" w:rsidRDefault="008771FB" w:rsidP="007E0989">
            <w:pPr>
              <w:pStyle w:val="ContactInfo"/>
              <w:rPr>
                <w:color w:val="000000" w:themeColor="text1"/>
                <w:lang w:val="en-CA"/>
              </w:rPr>
            </w:pPr>
          </w:p>
          <w:p w14:paraId="4FC1BBC7" w14:textId="77777777" w:rsidR="00B10922" w:rsidRPr="00B10922" w:rsidRDefault="00B10922" w:rsidP="007E0989">
            <w:pPr>
              <w:pStyle w:val="ContactInfo"/>
              <w:rPr>
                <w:color w:val="000000" w:themeColor="text1"/>
                <w:lang w:val="en-CA"/>
              </w:rPr>
            </w:pPr>
          </w:p>
          <w:p w14:paraId="4D656F00" w14:textId="77777777" w:rsidR="007E0989" w:rsidRPr="007E0989" w:rsidRDefault="007E0989" w:rsidP="00BA3877">
            <w:pPr>
              <w:pStyle w:val="ContactInfo"/>
              <w:rPr>
                <w:color w:val="000000" w:themeColor="text1"/>
              </w:rPr>
            </w:pPr>
          </w:p>
          <w:p w14:paraId="5B6A8608" w14:textId="77777777" w:rsidR="00BA3877" w:rsidRPr="0041428F" w:rsidRDefault="00BA3877" w:rsidP="00BA3877">
            <w:pPr>
              <w:pStyle w:val="ContactInfo"/>
              <w:rPr>
                <w:color w:val="000000" w:themeColor="text1"/>
              </w:rPr>
            </w:pPr>
          </w:p>
        </w:tc>
      </w:tr>
    </w:tbl>
    <w:p w14:paraId="75D91307" w14:textId="7855683D" w:rsidR="00681515" w:rsidRPr="008771FB" w:rsidRDefault="00681515" w:rsidP="008771FB">
      <w:pPr>
        <w:tabs>
          <w:tab w:val="left" w:pos="3615"/>
        </w:tabs>
        <w:ind w:left="0"/>
      </w:pPr>
      <w:bookmarkStart w:id="0" w:name="_GoBack"/>
      <w:bookmarkEnd w:id="0"/>
    </w:p>
    <w:sectPr w:rsidR="00681515" w:rsidRPr="008771FB" w:rsidSect="00A66B18">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74ED" w14:textId="77777777" w:rsidR="00324A90" w:rsidRDefault="00324A90" w:rsidP="00A66B18">
      <w:pPr>
        <w:spacing w:before="0" w:after="0"/>
      </w:pPr>
      <w:r>
        <w:separator/>
      </w:r>
    </w:p>
  </w:endnote>
  <w:endnote w:type="continuationSeparator" w:id="0">
    <w:p w14:paraId="124A9446" w14:textId="77777777" w:rsidR="00324A90" w:rsidRDefault="00324A9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メイリオ"/>
    <w:panose1 w:val="020B0604030504040204"/>
    <w:charset w:val="80"/>
    <w:family w:val="swiss"/>
    <w:notTrueType/>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03F81" w14:textId="77777777" w:rsidR="00324A90" w:rsidRDefault="00324A90" w:rsidP="00A66B18">
      <w:pPr>
        <w:spacing w:before="0" w:after="0"/>
      </w:pPr>
      <w:r>
        <w:separator/>
      </w:r>
    </w:p>
  </w:footnote>
  <w:footnote w:type="continuationSeparator" w:id="0">
    <w:p w14:paraId="411C778C" w14:textId="77777777" w:rsidR="00324A90" w:rsidRDefault="00324A9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2D95"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15F4155F" wp14:editId="4FE4ADE9">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22BB60"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MOoJ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a6b727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418ab3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418ab3 [3204]" stroked="f">
                <v:fill color2="#89b9d4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a6b727 [3205]" stroked="f">
                <v:fill color2="#7b881d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3F76"/>
    <w:multiLevelType w:val="multilevel"/>
    <w:tmpl w:val="B48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876CA"/>
    <w:multiLevelType w:val="multilevel"/>
    <w:tmpl w:val="02C0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DF7CB7"/>
    <w:multiLevelType w:val="multilevel"/>
    <w:tmpl w:val="7218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351EB7"/>
    <w:multiLevelType w:val="multilevel"/>
    <w:tmpl w:val="F5A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8F0726"/>
    <w:multiLevelType w:val="multilevel"/>
    <w:tmpl w:val="F43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48"/>
    <w:rsid w:val="00083BAA"/>
    <w:rsid w:val="0010680C"/>
    <w:rsid w:val="00152B0B"/>
    <w:rsid w:val="001766D6"/>
    <w:rsid w:val="00192419"/>
    <w:rsid w:val="001C270D"/>
    <w:rsid w:val="001E2320"/>
    <w:rsid w:val="00214E28"/>
    <w:rsid w:val="00287823"/>
    <w:rsid w:val="002E5AA3"/>
    <w:rsid w:val="00324A90"/>
    <w:rsid w:val="00352B81"/>
    <w:rsid w:val="003945B1"/>
    <w:rsid w:val="00394757"/>
    <w:rsid w:val="003A0150"/>
    <w:rsid w:val="003E24DF"/>
    <w:rsid w:val="0041428F"/>
    <w:rsid w:val="00485DCC"/>
    <w:rsid w:val="004A2B0D"/>
    <w:rsid w:val="005C2210"/>
    <w:rsid w:val="00615018"/>
    <w:rsid w:val="0062123A"/>
    <w:rsid w:val="00646E75"/>
    <w:rsid w:val="00674980"/>
    <w:rsid w:val="00681515"/>
    <w:rsid w:val="006C5DF0"/>
    <w:rsid w:val="006F6F10"/>
    <w:rsid w:val="00752048"/>
    <w:rsid w:val="00783E79"/>
    <w:rsid w:val="007B5AE8"/>
    <w:rsid w:val="007E0989"/>
    <w:rsid w:val="007F5192"/>
    <w:rsid w:val="008771FB"/>
    <w:rsid w:val="00927E65"/>
    <w:rsid w:val="00931CB8"/>
    <w:rsid w:val="00A26FE7"/>
    <w:rsid w:val="00A66B18"/>
    <w:rsid w:val="00A6783B"/>
    <w:rsid w:val="00A96CF8"/>
    <w:rsid w:val="00AA089B"/>
    <w:rsid w:val="00AE1388"/>
    <w:rsid w:val="00AF3982"/>
    <w:rsid w:val="00B10922"/>
    <w:rsid w:val="00B4267A"/>
    <w:rsid w:val="00B50294"/>
    <w:rsid w:val="00B57D6E"/>
    <w:rsid w:val="00BA3877"/>
    <w:rsid w:val="00C64BB2"/>
    <w:rsid w:val="00C701F7"/>
    <w:rsid w:val="00C70786"/>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D65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306785"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306785"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418AB3" w:themeColor="accent1"/>
    </w:rPr>
  </w:style>
  <w:style w:type="character" w:customStyle="1" w:styleId="SignatureChar">
    <w:name w:val="Signature Char"/>
    <w:basedOn w:val="DefaultParagraphFont"/>
    <w:link w:val="Signature"/>
    <w:uiPriority w:val="7"/>
    <w:rsid w:val="00A6783B"/>
    <w:rPr>
      <w:rFonts w:eastAsiaTheme="minorHAnsi"/>
      <w:b/>
      <w:bCs/>
      <w:color w:val="418AB3"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306785"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BA3877"/>
    <w:rPr>
      <w:color w:val="F59E00" w:themeColor="hyperlink"/>
      <w:u w:val="single"/>
    </w:rPr>
  </w:style>
  <w:style w:type="character" w:styleId="UnresolvedMention">
    <w:name w:val="Unresolved Mention"/>
    <w:basedOn w:val="DefaultParagraphFont"/>
    <w:uiPriority w:val="99"/>
    <w:semiHidden/>
    <w:rsid w:val="00BA3877"/>
    <w:rPr>
      <w:color w:val="605E5C"/>
      <w:shd w:val="clear" w:color="auto" w:fill="E1DFDD"/>
    </w:rPr>
  </w:style>
  <w:style w:type="character" w:styleId="FollowedHyperlink">
    <w:name w:val="FollowedHyperlink"/>
    <w:basedOn w:val="DefaultParagraphFont"/>
    <w:uiPriority w:val="99"/>
    <w:semiHidden/>
    <w:unhideWhenUsed/>
    <w:rsid w:val="00BA3877"/>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11549">
      <w:bodyDiv w:val="1"/>
      <w:marLeft w:val="0"/>
      <w:marRight w:val="0"/>
      <w:marTop w:val="0"/>
      <w:marBottom w:val="0"/>
      <w:divBdr>
        <w:top w:val="none" w:sz="0" w:space="0" w:color="auto"/>
        <w:left w:val="none" w:sz="0" w:space="0" w:color="auto"/>
        <w:bottom w:val="none" w:sz="0" w:space="0" w:color="auto"/>
        <w:right w:val="none" w:sz="0" w:space="0" w:color="auto"/>
      </w:divBdr>
      <w:divsChild>
        <w:div w:id="222833434">
          <w:marLeft w:val="0"/>
          <w:marRight w:val="0"/>
          <w:marTop w:val="0"/>
          <w:marBottom w:val="0"/>
          <w:divBdr>
            <w:top w:val="none" w:sz="0" w:space="0" w:color="auto"/>
            <w:left w:val="none" w:sz="0" w:space="0" w:color="auto"/>
            <w:bottom w:val="none" w:sz="0" w:space="0" w:color="auto"/>
            <w:right w:val="none" w:sz="0" w:space="0" w:color="auto"/>
          </w:divBdr>
          <w:divsChild>
            <w:div w:id="1180435253">
              <w:marLeft w:val="0"/>
              <w:marRight w:val="0"/>
              <w:marTop w:val="0"/>
              <w:marBottom w:val="0"/>
              <w:divBdr>
                <w:top w:val="none" w:sz="0" w:space="0" w:color="auto"/>
                <w:left w:val="none" w:sz="0" w:space="0" w:color="auto"/>
                <w:bottom w:val="none" w:sz="0" w:space="0" w:color="auto"/>
                <w:right w:val="none" w:sz="0" w:space="0" w:color="auto"/>
              </w:divBdr>
              <w:divsChild>
                <w:div w:id="438575188">
                  <w:marLeft w:val="0"/>
                  <w:marRight w:val="0"/>
                  <w:marTop w:val="0"/>
                  <w:marBottom w:val="0"/>
                  <w:divBdr>
                    <w:top w:val="none" w:sz="0" w:space="0" w:color="auto"/>
                    <w:left w:val="none" w:sz="0" w:space="0" w:color="auto"/>
                    <w:bottom w:val="none" w:sz="0" w:space="0" w:color="auto"/>
                    <w:right w:val="none" w:sz="0" w:space="0" w:color="auto"/>
                  </w:divBdr>
                  <w:divsChild>
                    <w:div w:id="4595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9406">
      <w:bodyDiv w:val="1"/>
      <w:marLeft w:val="0"/>
      <w:marRight w:val="0"/>
      <w:marTop w:val="0"/>
      <w:marBottom w:val="0"/>
      <w:divBdr>
        <w:top w:val="none" w:sz="0" w:space="0" w:color="auto"/>
        <w:left w:val="none" w:sz="0" w:space="0" w:color="auto"/>
        <w:bottom w:val="none" w:sz="0" w:space="0" w:color="auto"/>
        <w:right w:val="none" w:sz="0" w:space="0" w:color="auto"/>
      </w:divBdr>
      <w:divsChild>
        <w:div w:id="1300918414">
          <w:marLeft w:val="0"/>
          <w:marRight w:val="0"/>
          <w:marTop w:val="0"/>
          <w:marBottom w:val="0"/>
          <w:divBdr>
            <w:top w:val="none" w:sz="0" w:space="0" w:color="auto"/>
            <w:left w:val="none" w:sz="0" w:space="0" w:color="auto"/>
            <w:bottom w:val="none" w:sz="0" w:space="0" w:color="auto"/>
            <w:right w:val="none" w:sz="0" w:space="0" w:color="auto"/>
          </w:divBdr>
          <w:divsChild>
            <w:div w:id="870341991">
              <w:marLeft w:val="0"/>
              <w:marRight w:val="0"/>
              <w:marTop w:val="0"/>
              <w:marBottom w:val="0"/>
              <w:divBdr>
                <w:top w:val="none" w:sz="0" w:space="0" w:color="auto"/>
                <w:left w:val="none" w:sz="0" w:space="0" w:color="auto"/>
                <w:bottom w:val="none" w:sz="0" w:space="0" w:color="auto"/>
                <w:right w:val="none" w:sz="0" w:space="0" w:color="auto"/>
              </w:divBdr>
              <w:divsChild>
                <w:div w:id="1873153820">
                  <w:marLeft w:val="0"/>
                  <w:marRight w:val="0"/>
                  <w:marTop w:val="0"/>
                  <w:marBottom w:val="0"/>
                  <w:divBdr>
                    <w:top w:val="none" w:sz="0" w:space="0" w:color="auto"/>
                    <w:left w:val="none" w:sz="0" w:space="0" w:color="auto"/>
                    <w:bottom w:val="none" w:sz="0" w:space="0" w:color="auto"/>
                    <w:right w:val="none" w:sz="0" w:space="0" w:color="auto"/>
                  </w:divBdr>
                  <w:divsChild>
                    <w:div w:id="19348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3642">
      <w:bodyDiv w:val="1"/>
      <w:marLeft w:val="0"/>
      <w:marRight w:val="0"/>
      <w:marTop w:val="0"/>
      <w:marBottom w:val="0"/>
      <w:divBdr>
        <w:top w:val="none" w:sz="0" w:space="0" w:color="auto"/>
        <w:left w:val="none" w:sz="0" w:space="0" w:color="auto"/>
        <w:bottom w:val="none" w:sz="0" w:space="0" w:color="auto"/>
        <w:right w:val="none" w:sz="0" w:space="0" w:color="auto"/>
      </w:divBdr>
      <w:divsChild>
        <w:div w:id="724720924">
          <w:marLeft w:val="0"/>
          <w:marRight w:val="0"/>
          <w:marTop w:val="0"/>
          <w:marBottom w:val="0"/>
          <w:divBdr>
            <w:top w:val="none" w:sz="0" w:space="0" w:color="auto"/>
            <w:left w:val="none" w:sz="0" w:space="0" w:color="auto"/>
            <w:bottom w:val="none" w:sz="0" w:space="0" w:color="auto"/>
            <w:right w:val="none" w:sz="0" w:space="0" w:color="auto"/>
          </w:divBdr>
          <w:divsChild>
            <w:div w:id="45838138">
              <w:marLeft w:val="0"/>
              <w:marRight w:val="0"/>
              <w:marTop w:val="0"/>
              <w:marBottom w:val="0"/>
              <w:divBdr>
                <w:top w:val="none" w:sz="0" w:space="0" w:color="auto"/>
                <w:left w:val="none" w:sz="0" w:space="0" w:color="auto"/>
                <w:bottom w:val="none" w:sz="0" w:space="0" w:color="auto"/>
                <w:right w:val="none" w:sz="0" w:space="0" w:color="auto"/>
              </w:divBdr>
              <w:divsChild>
                <w:div w:id="1267733717">
                  <w:marLeft w:val="0"/>
                  <w:marRight w:val="0"/>
                  <w:marTop w:val="0"/>
                  <w:marBottom w:val="0"/>
                  <w:divBdr>
                    <w:top w:val="none" w:sz="0" w:space="0" w:color="auto"/>
                    <w:left w:val="none" w:sz="0" w:space="0" w:color="auto"/>
                    <w:bottom w:val="none" w:sz="0" w:space="0" w:color="auto"/>
                    <w:right w:val="none" w:sz="0" w:space="0" w:color="auto"/>
                  </w:divBdr>
                  <w:divsChild>
                    <w:div w:id="651254535">
                      <w:marLeft w:val="0"/>
                      <w:marRight w:val="0"/>
                      <w:marTop w:val="0"/>
                      <w:marBottom w:val="0"/>
                      <w:divBdr>
                        <w:top w:val="none" w:sz="0" w:space="0" w:color="auto"/>
                        <w:left w:val="none" w:sz="0" w:space="0" w:color="auto"/>
                        <w:bottom w:val="none" w:sz="0" w:space="0" w:color="auto"/>
                        <w:right w:val="none" w:sz="0" w:space="0" w:color="auto"/>
                      </w:divBdr>
                    </w:div>
                  </w:divsChild>
                </w:div>
                <w:div w:id="456611433">
                  <w:marLeft w:val="0"/>
                  <w:marRight w:val="0"/>
                  <w:marTop w:val="0"/>
                  <w:marBottom w:val="0"/>
                  <w:divBdr>
                    <w:top w:val="none" w:sz="0" w:space="0" w:color="auto"/>
                    <w:left w:val="none" w:sz="0" w:space="0" w:color="auto"/>
                    <w:bottom w:val="none" w:sz="0" w:space="0" w:color="auto"/>
                    <w:right w:val="none" w:sz="0" w:space="0" w:color="auto"/>
                  </w:divBdr>
                  <w:divsChild>
                    <w:div w:id="1241790772">
                      <w:marLeft w:val="0"/>
                      <w:marRight w:val="0"/>
                      <w:marTop w:val="0"/>
                      <w:marBottom w:val="0"/>
                      <w:divBdr>
                        <w:top w:val="none" w:sz="0" w:space="0" w:color="auto"/>
                        <w:left w:val="none" w:sz="0" w:space="0" w:color="auto"/>
                        <w:bottom w:val="none" w:sz="0" w:space="0" w:color="auto"/>
                        <w:right w:val="none" w:sz="0" w:space="0" w:color="auto"/>
                      </w:divBdr>
                    </w:div>
                  </w:divsChild>
                </w:div>
                <w:div w:id="1248727604">
                  <w:marLeft w:val="0"/>
                  <w:marRight w:val="0"/>
                  <w:marTop w:val="0"/>
                  <w:marBottom w:val="0"/>
                  <w:divBdr>
                    <w:top w:val="none" w:sz="0" w:space="0" w:color="auto"/>
                    <w:left w:val="none" w:sz="0" w:space="0" w:color="auto"/>
                    <w:bottom w:val="none" w:sz="0" w:space="0" w:color="auto"/>
                    <w:right w:val="none" w:sz="0" w:space="0" w:color="auto"/>
                  </w:divBdr>
                  <w:divsChild>
                    <w:div w:id="649402972">
                      <w:marLeft w:val="0"/>
                      <w:marRight w:val="0"/>
                      <w:marTop w:val="0"/>
                      <w:marBottom w:val="0"/>
                      <w:divBdr>
                        <w:top w:val="none" w:sz="0" w:space="0" w:color="auto"/>
                        <w:left w:val="none" w:sz="0" w:space="0" w:color="auto"/>
                        <w:bottom w:val="none" w:sz="0" w:space="0" w:color="auto"/>
                        <w:right w:val="none" w:sz="0" w:space="0" w:color="auto"/>
                      </w:divBdr>
                    </w:div>
                  </w:divsChild>
                </w:div>
                <w:div w:id="1665625917">
                  <w:marLeft w:val="0"/>
                  <w:marRight w:val="0"/>
                  <w:marTop w:val="0"/>
                  <w:marBottom w:val="0"/>
                  <w:divBdr>
                    <w:top w:val="none" w:sz="0" w:space="0" w:color="auto"/>
                    <w:left w:val="none" w:sz="0" w:space="0" w:color="auto"/>
                    <w:bottom w:val="none" w:sz="0" w:space="0" w:color="auto"/>
                    <w:right w:val="none" w:sz="0" w:space="0" w:color="auto"/>
                  </w:divBdr>
                  <w:divsChild>
                    <w:div w:id="1860660221">
                      <w:marLeft w:val="0"/>
                      <w:marRight w:val="0"/>
                      <w:marTop w:val="0"/>
                      <w:marBottom w:val="0"/>
                      <w:divBdr>
                        <w:top w:val="none" w:sz="0" w:space="0" w:color="auto"/>
                        <w:left w:val="none" w:sz="0" w:space="0" w:color="auto"/>
                        <w:bottom w:val="none" w:sz="0" w:space="0" w:color="auto"/>
                        <w:right w:val="none" w:sz="0" w:space="0" w:color="auto"/>
                      </w:divBdr>
                    </w:div>
                  </w:divsChild>
                </w:div>
                <w:div w:id="880438636">
                  <w:marLeft w:val="0"/>
                  <w:marRight w:val="0"/>
                  <w:marTop w:val="0"/>
                  <w:marBottom w:val="0"/>
                  <w:divBdr>
                    <w:top w:val="none" w:sz="0" w:space="0" w:color="auto"/>
                    <w:left w:val="none" w:sz="0" w:space="0" w:color="auto"/>
                    <w:bottom w:val="none" w:sz="0" w:space="0" w:color="auto"/>
                    <w:right w:val="none" w:sz="0" w:space="0" w:color="auto"/>
                  </w:divBdr>
                  <w:divsChild>
                    <w:div w:id="678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0598">
          <w:marLeft w:val="0"/>
          <w:marRight w:val="0"/>
          <w:marTop w:val="0"/>
          <w:marBottom w:val="0"/>
          <w:divBdr>
            <w:top w:val="none" w:sz="0" w:space="0" w:color="auto"/>
            <w:left w:val="none" w:sz="0" w:space="0" w:color="auto"/>
            <w:bottom w:val="none" w:sz="0" w:space="0" w:color="auto"/>
            <w:right w:val="none" w:sz="0" w:space="0" w:color="auto"/>
          </w:divBdr>
          <w:divsChild>
            <w:div w:id="398941979">
              <w:marLeft w:val="0"/>
              <w:marRight w:val="0"/>
              <w:marTop w:val="0"/>
              <w:marBottom w:val="0"/>
              <w:divBdr>
                <w:top w:val="none" w:sz="0" w:space="0" w:color="auto"/>
                <w:left w:val="none" w:sz="0" w:space="0" w:color="auto"/>
                <w:bottom w:val="none" w:sz="0" w:space="0" w:color="auto"/>
                <w:right w:val="none" w:sz="0" w:space="0" w:color="auto"/>
              </w:divBdr>
              <w:divsChild>
                <w:div w:id="1777091429">
                  <w:marLeft w:val="0"/>
                  <w:marRight w:val="0"/>
                  <w:marTop w:val="0"/>
                  <w:marBottom w:val="0"/>
                  <w:divBdr>
                    <w:top w:val="none" w:sz="0" w:space="0" w:color="auto"/>
                    <w:left w:val="none" w:sz="0" w:space="0" w:color="auto"/>
                    <w:bottom w:val="none" w:sz="0" w:space="0" w:color="auto"/>
                    <w:right w:val="none" w:sz="0" w:space="0" w:color="auto"/>
                  </w:divBdr>
                  <w:divsChild>
                    <w:div w:id="16658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51207">
      <w:bodyDiv w:val="1"/>
      <w:marLeft w:val="0"/>
      <w:marRight w:val="0"/>
      <w:marTop w:val="0"/>
      <w:marBottom w:val="0"/>
      <w:divBdr>
        <w:top w:val="none" w:sz="0" w:space="0" w:color="auto"/>
        <w:left w:val="none" w:sz="0" w:space="0" w:color="auto"/>
        <w:bottom w:val="none" w:sz="0" w:space="0" w:color="auto"/>
        <w:right w:val="none" w:sz="0" w:space="0" w:color="auto"/>
      </w:divBdr>
      <w:divsChild>
        <w:div w:id="336159777">
          <w:marLeft w:val="0"/>
          <w:marRight w:val="0"/>
          <w:marTop w:val="0"/>
          <w:marBottom w:val="0"/>
          <w:divBdr>
            <w:top w:val="none" w:sz="0" w:space="0" w:color="auto"/>
            <w:left w:val="none" w:sz="0" w:space="0" w:color="auto"/>
            <w:bottom w:val="none" w:sz="0" w:space="0" w:color="auto"/>
            <w:right w:val="none" w:sz="0" w:space="0" w:color="auto"/>
          </w:divBdr>
          <w:divsChild>
            <w:div w:id="1640111116">
              <w:marLeft w:val="0"/>
              <w:marRight w:val="0"/>
              <w:marTop w:val="0"/>
              <w:marBottom w:val="0"/>
              <w:divBdr>
                <w:top w:val="none" w:sz="0" w:space="0" w:color="auto"/>
                <w:left w:val="none" w:sz="0" w:space="0" w:color="auto"/>
                <w:bottom w:val="none" w:sz="0" w:space="0" w:color="auto"/>
                <w:right w:val="none" w:sz="0" w:space="0" w:color="auto"/>
              </w:divBdr>
              <w:divsChild>
                <w:div w:id="847477499">
                  <w:marLeft w:val="0"/>
                  <w:marRight w:val="0"/>
                  <w:marTop w:val="0"/>
                  <w:marBottom w:val="0"/>
                  <w:divBdr>
                    <w:top w:val="none" w:sz="0" w:space="0" w:color="auto"/>
                    <w:left w:val="none" w:sz="0" w:space="0" w:color="auto"/>
                    <w:bottom w:val="none" w:sz="0" w:space="0" w:color="auto"/>
                    <w:right w:val="none" w:sz="0" w:space="0" w:color="auto"/>
                  </w:divBdr>
                  <w:divsChild>
                    <w:div w:id="2044286973">
                      <w:marLeft w:val="0"/>
                      <w:marRight w:val="0"/>
                      <w:marTop w:val="0"/>
                      <w:marBottom w:val="0"/>
                      <w:divBdr>
                        <w:top w:val="none" w:sz="0" w:space="0" w:color="auto"/>
                        <w:left w:val="none" w:sz="0" w:space="0" w:color="auto"/>
                        <w:bottom w:val="none" w:sz="0" w:space="0" w:color="auto"/>
                        <w:right w:val="none" w:sz="0" w:space="0" w:color="auto"/>
                      </w:divBdr>
                    </w:div>
                  </w:divsChild>
                </w:div>
                <w:div w:id="1432125178">
                  <w:marLeft w:val="0"/>
                  <w:marRight w:val="0"/>
                  <w:marTop w:val="0"/>
                  <w:marBottom w:val="0"/>
                  <w:divBdr>
                    <w:top w:val="none" w:sz="0" w:space="0" w:color="auto"/>
                    <w:left w:val="none" w:sz="0" w:space="0" w:color="auto"/>
                    <w:bottom w:val="none" w:sz="0" w:space="0" w:color="auto"/>
                    <w:right w:val="none" w:sz="0" w:space="0" w:color="auto"/>
                  </w:divBdr>
                  <w:divsChild>
                    <w:div w:id="4586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45">
          <w:marLeft w:val="0"/>
          <w:marRight w:val="0"/>
          <w:marTop w:val="0"/>
          <w:marBottom w:val="0"/>
          <w:divBdr>
            <w:top w:val="none" w:sz="0" w:space="0" w:color="auto"/>
            <w:left w:val="none" w:sz="0" w:space="0" w:color="auto"/>
            <w:bottom w:val="none" w:sz="0" w:space="0" w:color="auto"/>
            <w:right w:val="none" w:sz="0" w:space="0" w:color="auto"/>
          </w:divBdr>
          <w:divsChild>
            <w:div w:id="933125987">
              <w:marLeft w:val="0"/>
              <w:marRight w:val="0"/>
              <w:marTop w:val="0"/>
              <w:marBottom w:val="0"/>
              <w:divBdr>
                <w:top w:val="none" w:sz="0" w:space="0" w:color="auto"/>
                <w:left w:val="none" w:sz="0" w:space="0" w:color="auto"/>
                <w:bottom w:val="none" w:sz="0" w:space="0" w:color="auto"/>
                <w:right w:val="none" w:sz="0" w:space="0" w:color="auto"/>
              </w:divBdr>
              <w:divsChild>
                <w:div w:id="214463714">
                  <w:marLeft w:val="0"/>
                  <w:marRight w:val="0"/>
                  <w:marTop w:val="0"/>
                  <w:marBottom w:val="0"/>
                  <w:divBdr>
                    <w:top w:val="none" w:sz="0" w:space="0" w:color="auto"/>
                    <w:left w:val="none" w:sz="0" w:space="0" w:color="auto"/>
                    <w:bottom w:val="none" w:sz="0" w:space="0" w:color="auto"/>
                    <w:right w:val="none" w:sz="0" w:space="0" w:color="auto"/>
                  </w:divBdr>
                  <w:divsChild>
                    <w:div w:id="16972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0552">
      <w:bodyDiv w:val="1"/>
      <w:marLeft w:val="0"/>
      <w:marRight w:val="0"/>
      <w:marTop w:val="0"/>
      <w:marBottom w:val="0"/>
      <w:divBdr>
        <w:top w:val="none" w:sz="0" w:space="0" w:color="auto"/>
        <w:left w:val="none" w:sz="0" w:space="0" w:color="auto"/>
        <w:bottom w:val="none" w:sz="0" w:space="0" w:color="auto"/>
        <w:right w:val="none" w:sz="0" w:space="0" w:color="auto"/>
      </w:divBdr>
      <w:divsChild>
        <w:div w:id="866330596">
          <w:marLeft w:val="0"/>
          <w:marRight w:val="0"/>
          <w:marTop w:val="0"/>
          <w:marBottom w:val="0"/>
          <w:divBdr>
            <w:top w:val="none" w:sz="0" w:space="0" w:color="auto"/>
            <w:left w:val="none" w:sz="0" w:space="0" w:color="auto"/>
            <w:bottom w:val="none" w:sz="0" w:space="0" w:color="auto"/>
            <w:right w:val="none" w:sz="0" w:space="0" w:color="auto"/>
          </w:divBdr>
          <w:divsChild>
            <w:div w:id="1730231074">
              <w:marLeft w:val="0"/>
              <w:marRight w:val="0"/>
              <w:marTop w:val="0"/>
              <w:marBottom w:val="0"/>
              <w:divBdr>
                <w:top w:val="none" w:sz="0" w:space="0" w:color="auto"/>
                <w:left w:val="none" w:sz="0" w:space="0" w:color="auto"/>
                <w:bottom w:val="none" w:sz="0" w:space="0" w:color="auto"/>
                <w:right w:val="none" w:sz="0" w:space="0" w:color="auto"/>
              </w:divBdr>
              <w:divsChild>
                <w:div w:id="1813282050">
                  <w:marLeft w:val="0"/>
                  <w:marRight w:val="0"/>
                  <w:marTop w:val="0"/>
                  <w:marBottom w:val="0"/>
                  <w:divBdr>
                    <w:top w:val="none" w:sz="0" w:space="0" w:color="auto"/>
                    <w:left w:val="none" w:sz="0" w:space="0" w:color="auto"/>
                    <w:bottom w:val="none" w:sz="0" w:space="0" w:color="auto"/>
                    <w:right w:val="none" w:sz="0" w:space="0" w:color="auto"/>
                  </w:divBdr>
                  <w:divsChild>
                    <w:div w:id="774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osoulsyog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e@twosoulsyog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cameron/Library/Containers/com.microsoft.Word/Data/Library/Application%20Support/Microsoft/Office/16.0/DTS/Search/%7b12C09A9C-440D-2446-8CFA-EA9C9DEE1492%7dtf56348247.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{12C09A9C-440D-2446-8CFA-EA9C9DEE1492}tf56348247.dotx</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2020-03-12T18:08:00Z</dcterms:created>
  <dcterms:modified xsi:type="dcterms:W3CDTF">2020-03-12T18:11:00Z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