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Y="270"/>
        <w:tblW w:w="5000" w:type="pct"/>
        <w:tblBorders>
          <w:top w:val="none" w:sz="0" w:space="0" w:color="auto"/>
          <w:left w:val="none" w:sz="0" w:space="0" w:color="auto"/>
          <w:bottom w:val="single" w:sz="4"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4703"/>
        <w:gridCol w:w="4657"/>
      </w:tblGrid>
      <w:tr w:rsidR="001B41AA" w14:paraId="4D350ADA" w14:textId="77777777" w:rsidTr="001B41AA">
        <w:tc>
          <w:tcPr>
            <w:tcW w:w="4788" w:type="dxa"/>
          </w:tcPr>
          <w:p w14:paraId="35E7FEAC" w14:textId="77777777" w:rsidR="001B41AA" w:rsidRDefault="001B41AA" w:rsidP="001B41AA">
            <w:pPr>
              <w:pStyle w:val="Heading1"/>
              <w:outlineLvl w:val="0"/>
            </w:pPr>
            <w:r w:rsidRPr="0045170E">
              <w:t>Volunteer Application</w:t>
            </w:r>
          </w:p>
        </w:tc>
        <w:tc>
          <w:tcPr>
            <w:tcW w:w="4788" w:type="dxa"/>
          </w:tcPr>
          <w:p w14:paraId="2021D6AA" w14:textId="2CEC856D" w:rsidR="001B41AA" w:rsidRDefault="001B41AA" w:rsidP="001B41AA">
            <w:pPr>
              <w:pStyle w:val="Logo"/>
            </w:pPr>
          </w:p>
        </w:tc>
      </w:tr>
    </w:tbl>
    <w:p w14:paraId="64F68CAB" w14:textId="2E244DFC" w:rsidR="008D0133" w:rsidRPr="0036244F" w:rsidRDefault="00855A6B" w:rsidP="00855A6B">
      <w:pPr>
        <w:pStyle w:val="Heading2"/>
      </w:pPr>
      <w:r>
        <w:t>Contact Information</w:t>
      </w:r>
    </w:p>
    <w:tbl>
      <w:tblPr>
        <w:tblStyle w:val="TableGrid"/>
        <w:tblW w:w="5000"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678"/>
        <w:gridCol w:w="6682"/>
      </w:tblGrid>
      <w:tr w:rsidR="008D0133" w14:paraId="557251B3" w14:textId="77777777" w:rsidTr="00D14E5D">
        <w:tc>
          <w:tcPr>
            <w:tcW w:w="2678" w:type="dxa"/>
            <w:tcBorders>
              <w:top w:val="single" w:sz="4" w:space="0" w:color="BFBFBF" w:themeColor="background1" w:themeShade="BF"/>
            </w:tcBorders>
            <w:vAlign w:val="center"/>
          </w:tcPr>
          <w:p w14:paraId="617F6492" w14:textId="77777777" w:rsidR="008D0133" w:rsidRPr="00112AFE" w:rsidRDefault="008D0133" w:rsidP="00A01B1C">
            <w:r>
              <w:t>Name</w:t>
            </w:r>
          </w:p>
        </w:tc>
        <w:tc>
          <w:tcPr>
            <w:tcW w:w="6682" w:type="dxa"/>
            <w:tcBorders>
              <w:top w:val="single" w:sz="4" w:space="0" w:color="BFBFBF" w:themeColor="background1" w:themeShade="BF"/>
            </w:tcBorders>
            <w:vAlign w:val="center"/>
          </w:tcPr>
          <w:p w14:paraId="6F4216D1" w14:textId="77777777" w:rsidR="008D0133" w:rsidRDefault="008D0133"/>
        </w:tc>
      </w:tr>
      <w:tr w:rsidR="0047493F" w14:paraId="5538CDBC" w14:textId="77777777" w:rsidTr="00D14E5D">
        <w:tc>
          <w:tcPr>
            <w:tcW w:w="2678" w:type="dxa"/>
            <w:tcBorders>
              <w:top w:val="single" w:sz="4" w:space="0" w:color="BFBFBF" w:themeColor="background1" w:themeShade="BF"/>
            </w:tcBorders>
            <w:vAlign w:val="center"/>
          </w:tcPr>
          <w:p w14:paraId="1E68E33B" w14:textId="5F17BA39" w:rsidR="0047493F" w:rsidRDefault="0047493F" w:rsidP="00A01B1C">
            <w:r>
              <w:t>Date of Birth</w:t>
            </w:r>
          </w:p>
        </w:tc>
        <w:tc>
          <w:tcPr>
            <w:tcW w:w="6682" w:type="dxa"/>
            <w:tcBorders>
              <w:top w:val="single" w:sz="4" w:space="0" w:color="BFBFBF" w:themeColor="background1" w:themeShade="BF"/>
            </w:tcBorders>
            <w:vAlign w:val="center"/>
          </w:tcPr>
          <w:p w14:paraId="38E21B29" w14:textId="77777777" w:rsidR="0047493F" w:rsidRDefault="0047493F"/>
        </w:tc>
      </w:tr>
      <w:tr w:rsidR="008D0133" w14:paraId="2C782881" w14:textId="77777777" w:rsidTr="00D14E5D">
        <w:tc>
          <w:tcPr>
            <w:tcW w:w="2678" w:type="dxa"/>
            <w:vAlign w:val="center"/>
          </w:tcPr>
          <w:p w14:paraId="1DB530F2" w14:textId="77777777" w:rsidR="008D0133" w:rsidRPr="00112AFE" w:rsidRDefault="008D0133" w:rsidP="00A01B1C">
            <w:r>
              <w:t xml:space="preserve">Street </w:t>
            </w:r>
            <w:r w:rsidRPr="00112AFE">
              <w:t>Address</w:t>
            </w:r>
          </w:p>
        </w:tc>
        <w:tc>
          <w:tcPr>
            <w:tcW w:w="6682" w:type="dxa"/>
            <w:vAlign w:val="center"/>
          </w:tcPr>
          <w:p w14:paraId="4B23837D" w14:textId="77777777" w:rsidR="008D0133" w:rsidRDefault="008D0133"/>
        </w:tc>
      </w:tr>
      <w:tr w:rsidR="008D0133" w14:paraId="6AF06EB6" w14:textId="77777777" w:rsidTr="00D14E5D">
        <w:tc>
          <w:tcPr>
            <w:tcW w:w="2678" w:type="dxa"/>
            <w:vAlign w:val="center"/>
          </w:tcPr>
          <w:p w14:paraId="18B6AB64" w14:textId="77777777" w:rsidR="008D0133" w:rsidRPr="00112AFE" w:rsidRDefault="008D0133" w:rsidP="00A01B1C">
            <w:r>
              <w:t>City ST ZIP Code</w:t>
            </w:r>
          </w:p>
        </w:tc>
        <w:tc>
          <w:tcPr>
            <w:tcW w:w="6682" w:type="dxa"/>
            <w:vAlign w:val="center"/>
          </w:tcPr>
          <w:p w14:paraId="32D9DC98" w14:textId="77777777" w:rsidR="008D0133" w:rsidRDefault="008D0133"/>
        </w:tc>
      </w:tr>
      <w:tr w:rsidR="008D0133" w14:paraId="1AB8B2A5" w14:textId="77777777" w:rsidTr="00D14E5D">
        <w:tc>
          <w:tcPr>
            <w:tcW w:w="2678" w:type="dxa"/>
            <w:vAlign w:val="center"/>
          </w:tcPr>
          <w:p w14:paraId="24D41E80" w14:textId="77777777" w:rsidR="008D0133" w:rsidRPr="00112AFE" w:rsidRDefault="008D0133" w:rsidP="00A01B1C">
            <w:r>
              <w:t>Home Phone</w:t>
            </w:r>
          </w:p>
        </w:tc>
        <w:tc>
          <w:tcPr>
            <w:tcW w:w="6682" w:type="dxa"/>
            <w:vAlign w:val="center"/>
          </w:tcPr>
          <w:p w14:paraId="78A2DB01" w14:textId="77777777" w:rsidR="008D0133" w:rsidRDefault="008D0133"/>
        </w:tc>
      </w:tr>
      <w:tr w:rsidR="008D0133" w14:paraId="1B84D787" w14:textId="77777777" w:rsidTr="00D14E5D">
        <w:tc>
          <w:tcPr>
            <w:tcW w:w="2678" w:type="dxa"/>
            <w:vAlign w:val="center"/>
          </w:tcPr>
          <w:p w14:paraId="3AAA3264" w14:textId="77777777" w:rsidR="008D0133" w:rsidRPr="00112AFE" w:rsidRDefault="008D0133" w:rsidP="00A01B1C">
            <w:r>
              <w:t xml:space="preserve">Work </w:t>
            </w:r>
            <w:r w:rsidRPr="00112AFE">
              <w:t>Phone</w:t>
            </w:r>
          </w:p>
        </w:tc>
        <w:tc>
          <w:tcPr>
            <w:tcW w:w="6682" w:type="dxa"/>
            <w:vAlign w:val="center"/>
          </w:tcPr>
          <w:p w14:paraId="2E5C06FD" w14:textId="77777777" w:rsidR="008D0133" w:rsidRDefault="008D0133"/>
        </w:tc>
      </w:tr>
      <w:tr w:rsidR="008D0133" w14:paraId="7B8E4D61" w14:textId="77777777" w:rsidTr="00D14E5D">
        <w:tc>
          <w:tcPr>
            <w:tcW w:w="2678" w:type="dxa"/>
            <w:vAlign w:val="center"/>
          </w:tcPr>
          <w:p w14:paraId="524D11AF" w14:textId="77777777" w:rsidR="008D0133" w:rsidRPr="00112AFE" w:rsidRDefault="008D0133" w:rsidP="00A01B1C">
            <w:r w:rsidRPr="00112AFE">
              <w:t>E-</w:t>
            </w:r>
            <w:r>
              <w:t>M</w:t>
            </w:r>
            <w:r w:rsidRPr="00112AFE">
              <w:t>ail</w:t>
            </w:r>
            <w:r>
              <w:t xml:space="preserve"> Address</w:t>
            </w:r>
          </w:p>
        </w:tc>
        <w:tc>
          <w:tcPr>
            <w:tcW w:w="6682" w:type="dxa"/>
            <w:vAlign w:val="center"/>
          </w:tcPr>
          <w:p w14:paraId="71AC56E4" w14:textId="77777777" w:rsidR="008D0133" w:rsidRDefault="008D0133"/>
        </w:tc>
      </w:tr>
    </w:tbl>
    <w:p w14:paraId="1116BF86" w14:textId="580D7FC1" w:rsidR="00B10874" w:rsidRPr="00B10874" w:rsidRDefault="00B10874" w:rsidP="007B41D9"/>
    <w:p w14:paraId="6B8903AE" w14:textId="2834F186" w:rsidR="007B41D9" w:rsidRPr="0036380E" w:rsidRDefault="007B41D9" w:rsidP="007B41D9">
      <w:pPr>
        <w:rPr>
          <w:rStyle w:val="IntenseQuoteChar"/>
        </w:rPr>
      </w:pPr>
      <w:r w:rsidRPr="00EB48EF">
        <w:rPr>
          <w:b/>
        </w:rPr>
        <w:t xml:space="preserve">Do you have </w:t>
      </w:r>
      <w:r w:rsidR="00623E71" w:rsidRPr="00EB48EF">
        <w:rPr>
          <w:b/>
        </w:rPr>
        <w:t>a student who attends this campus?</w:t>
      </w:r>
      <w:r w:rsidR="00623E71">
        <w:t xml:space="preserve"> </w:t>
      </w:r>
      <w:r w:rsidR="00623E71" w:rsidRPr="0036380E">
        <w:rPr>
          <w:rStyle w:val="IntenseQuoteChar"/>
        </w:rPr>
        <w:t>Yes or No</w:t>
      </w:r>
    </w:p>
    <w:p w14:paraId="1BF33AF6" w14:textId="77777777" w:rsidR="00A863A5" w:rsidRPr="00AB220C" w:rsidRDefault="00FC0B06" w:rsidP="007B41D9">
      <w:pPr>
        <w:rPr>
          <w:i/>
        </w:rPr>
      </w:pPr>
      <w:r w:rsidRPr="00AB220C">
        <w:rPr>
          <w:i/>
        </w:rPr>
        <w:t xml:space="preserve">If yes, then </w:t>
      </w:r>
      <w:r w:rsidR="00A863A5" w:rsidRPr="00AB220C">
        <w:rPr>
          <w:i/>
        </w:rPr>
        <w:t>answer the following:</w:t>
      </w:r>
    </w:p>
    <w:p w14:paraId="12225FE0" w14:textId="5D229BCD" w:rsidR="00FC0B06" w:rsidRDefault="00681F02" w:rsidP="007B41D9">
      <w:r w:rsidRPr="00AB220C">
        <w:rPr>
          <w:b/>
        </w:rPr>
        <w:t>Name of student(s)</w:t>
      </w:r>
      <w:r>
        <w:t xml:space="preserve">: </w:t>
      </w:r>
      <w:r w:rsidR="00AB220C">
        <w:t>_</w:t>
      </w:r>
      <w:r>
        <w:t>________</w:t>
      </w:r>
      <w:r w:rsidR="00FC0B06">
        <w:t>_________________________________________________________</w:t>
      </w:r>
    </w:p>
    <w:p w14:paraId="2938ACEF" w14:textId="67246EFC" w:rsidR="00FC0B06" w:rsidRDefault="00D428A0" w:rsidP="007B41D9">
      <w:r w:rsidRPr="00AB220C">
        <w:rPr>
          <w:b/>
        </w:rPr>
        <w:t>Grade</w:t>
      </w:r>
      <w:r>
        <w:t>: _________</w:t>
      </w:r>
      <w:r>
        <w:tab/>
      </w:r>
      <w:r w:rsidRPr="00AB220C">
        <w:rPr>
          <w:b/>
        </w:rPr>
        <w:t>Teacher</w:t>
      </w:r>
      <w:r>
        <w:t>: ________________________________________________________</w:t>
      </w:r>
    </w:p>
    <w:p w14:paraId="7BC2A9DC" w14:textId="0B049B87" w:rsidR="00FB70D8" w:rsidRDefault="00FB70D8" w:rsidP="007B41D9">
      <w:r w:rsidRPr="00FB70D8">
        <w:rPr>
          <w:b/>
        </w:rPr>
        <w:t>Relationship to student(s)</w:t>
      </w:r>
      <w:r>
        <w:t>: ____________________________________________________________</w:t>
      </w:r>
    </w:p>
    <w:p w14:paraId="4F2A5D2B" w14:textId="77777777" w:rsidR="00D428A0" w:rsidRPr="007B41D9" w:rsidRDefault="00D428A0" w:rsidP="007B41D9"/>
    <w:p w14:paraId="1D3B7974" w14:textId="166CA6A7" w:rsidR="00855A6B" w:rsidRDefault="00855A6B" w:rsidP="001B41AA">
      <w:pPr>
        <w:pStyle w:val="Heading2"/>
        <w:spacing w:before="0"/>
      </w:pPr>
      <w:r>
        <w:t>Availability</w:t>
      </w:r>
    </w:p>
    <w:p w14:paraId="0DAF0A52" w14:textId="77777777" w:rsidR="0097298E" w:rsidRPr="004A3E50" w:rsidRDefault="0097298E" w:rsidP="004A3E50">
      <w:pPr>
        <w:pStyle w:val="IntenseQuote"/>
        <w:spacing w:before="0"/>
        <w:ind w:left="0"/>
        <w:jc w:val="left"/>
        <w:rPr>
          <w:b/>
          <w:i/>
        </w:rPr>
      </w:pPr>
      <w:r w:rsidRPr="004A3E50">
        <w:rPr>
          <w:b/>
          <w:i/>
        </w:rPr>
        <w:t>During which hours are you available for volunteer assignments?</w:t>
      </w:r>
    </w:p>
    <w:p w14:paraId="1D904F4E" w14:textId="77777777" w:rsidR="00B061DC" w:rsidRDefault="00B061DC" w:rsidP="00A01B1C">
      <w:pPr>
        <w:sectPr w:rsidR="00B061DC" w:rsidSect="001C200E">
          <w:headerReference w:type="even" r:id="rId7"/>
          <w:headerReference w:type="default" r:id="rId8"/>
          <w:footerReference w:type="even" r:id="rId9"/>
          <w:footerReference w:type="default" r:id="rId10"/>
          <w:headerReference w:type="first" r:id="rId11"/>
          <w:footerReference w:type="first" r:id="rId12"/>
          <w:pgSz w:w="12240" w:h="15840"/>
          <w:pgMar w:top="1080" w:right="1440" w:bottom="1080" w:left="1440" w:header="720" w:footer="720" w:gutter="0"/>
          <w:cols w:space="720"/>
          <w:docGrid w:linePitch="360"/>
        </w:sectPr>
      </w:pP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60"/>
      </w:tblGrid>
      <w:tr w:rsidR="00B061DC" w14:paraId="75EC9FDF" w14:textId="77777777" w:rsidTr="00B64D1C">
        <w:trPr>
          <w:trHeight w:val="931"/>
        </w:trPr>
        <w:tc>
          <w:tcPr>
            <w:tcW w:w="9450" w:type="dxa"/>
            <w:tcBorders>
              <w:top w:val="nil"/>
              <w:left w:val="nil"/>
              <w:bottom w:val="nil"/>
              <w:right w:val="nil"/>
            </w:tcBorders>
            <w:vAlign w:val="bottom"/>
          </w:tcPr>
          <w:p w14:paraId="17E2E15E" w14:textId="3CFA69BF" w:rsidR="00B061DC" w:rsidRPr="001140F8" w:rsidRDefault="00B061DC" w:rsidP="00D76FD7">
            <w:pPr>
              <w:spacing w:before="0"/>
              <w:jc w:val="both"/>
              <w:rPr>
                <w:b/>
              </w:rPr>
            </w:pPr>
            <w:r w:rsidRPr="001140F8">
              <w:rPr>
                <w:b/>
              </w:rPr>
              <w:fldChar w:fldCharType="begin"/>
            </w:r>
            <w:r w:rsidRPr="001140F8">
              <w:rPr>
                <w:b/>
              </w:rPr>
              <w:instrText xml:space="preserve"> MACROBUTTON  DoFieldClick ___ </w:instrText>
            </w:r>
            <w:r w:rsidRPr="001140F8">
              <w:rPr>
                <w:b/>
              </w:rPr>
              <w:fldChar w:fldCharType="end"/>
            </w:r>
            <w:r w:rsidRPr="001140F8">
              <w:rPr>
                <w:b/>
              </w:rPr>
              <w:t xml:space="preserve">Weekday </w:t>
            </w:r>
            <w:r w:rsidR="00D95421">
              <w:rPr>
                <w:b/>
              </w:rPr>
              <w:t>FULL day</w:t>
            </w:r>
            <w:r w:rsidR="00952F2A">
              <w:rPr>
                <w:b/>
              </w:rPr>
              <w:t xml:space="preserve"> (</w:t>
            </w:r>
            <w:r w:rsidR="00A11EF7">
              <w:rPr>
                <w:b/>
              </w:rPr>
              <w:t>7:30</w:t>
            </w:r>
            <w:r w:rsidR="00952F2A">
              <w:rPr>
                <w:b/>
              </w:rPr>
              <w:t>am – 3:30pm)</w:t>
            </w:r>
          </w:p>
        </w:tc>
      </w:tr>
      <w:tr w:rsidR="00B061DC" w14:paraId="3A5150EE" w14:textId="77777777" w:rsidTr="00B64D1C">
        <w:trPr>
          <w:trHeight w:val="904"/>
        </w:trPr>
        <w:tc>
          <w:tcPr>
            <w:tcW w:w="9450" w:type="dxa"/>
            <w:tcBorders>
              <w:top w:val="nil"/>
              <w:left w:val="nil"/>
              <w:bottom w:val="nil"/>
              <w:right w:val="nil"/>
            </w:tcBorders>
            <w:vAlign w:val="bottom"/>
          </w:tcPr>
          <w:p w14:paraId="47FFC5BA" w14:textId="7214A13D" w:rsidR="00B061DC" w:rsidRPr="001140F8" w:rsidRDefault="00B061DC" w:rsidP="00D76FD7">
            <w:pPr>
              <w:spacing w:line="480" w:lineRule="auto"/>
              <w:jc w:val="both"/>
              <w:rPr>
                <w:b/>
              </w:rPr>
            </w:pPr>
            <w:r w:rsidRPr="001140F8">
              <w:rPr>
                <w:b/>
              </w:rPr>
              <w:t xml:space="preserve">___ Weekday </w:t>
            </w:r>
            <w:r w:rsidR="002D0E71" w:rsidRPr="001140F8">
              <w:rPr>
                <w:b/>
              </w:rPr>
              <w:t>mornings</w:t>
            </w:r>
            <w:r w:rsidR="002D0E71">
              <w:rPr>
                <w:b/>
              </w:rPr>
              <w:t xml:space="preserve"> (</w:t>
            </w:r>
            <w:r w:rsidR="00A11EF7">
              <w:rPr>
                <w:b/>
              </w:rPr>
              <w:t>7:30</w:t>
            </w:r>
            <w:r w:rsidR="002D0E71">
              <w:rPr>
                <w:b/>
              </w:rPr>
              <w:t>am – 1</w:t>
            </w:r>
            <w:r w:rsidR="00A11EF7">
              <w:rPr>
                <w:b/>
              </w:rPr>
              <w:t>1:30a</w:t>
            </w:r>
            <w:r w:rsidR="002D0E71">
              <w:rPr>
                <w:b/>
              </w:rPr>
              <w:t>m)</w:t>
            </w:r>
          </w:p>
        </w:tc>
      </w:tr>
      <w:tr w:rsidR="00B061DC" w:rsidRPr="00DA6350" w14:paraId="5B5FF94A" w14:textId="77777777" w:rsidTr="00B64D1C">
        <w:trPr>
          <w:trHeight w:val="931"/>
        </w:trPr>
        <w:tc>
          <w:tcPr>
            <w:tcW w:w="9450" w:type="dxa"/>
            <w:tcBorders>
              <w:top w:val="nil"/>
              <w:left w:val="nil"/>
              <w:bottom w:val="nil"/>
              <w:right w:val="nil"/>
            </w:tcBorders>
            <w:vAlign w:val="bottom"/>
          </w:tcPr>
          <w:p w14:paraId="7B745069" w14:textId="4F36052A" w:rsidR="00B061DC" w:rsidRDefault="00B061DC" w:rsidP="00D76FD7">
            <w:pPr>
              <w:jc w:val="both"/>
              <w:rPr>
                <w:b/>
              </w:rPr>
            </w:pPr>
            <w:r w:rsidRPr="001140F8">
              <w:rPr>
                <w:b/>
              </w:rPr>
              <w:t xml:space="preserve">___ Weekday </w:t>
            </w:r>
            <w:r w:rsidR="002D0E71" w:rsidRPr="001140F8">
              <w:rPr>
                <w:b/>
              </w:rPr>
              <w:t>afternoons</w:t>
            </w:r>
            <w:r w:rsidR="002D0E71">
              <w:rPr>
                <w:b/>
              </w:rPr>
              <w:t xml:space="preserve"> (11:30am – 3:30pm)</w:t>
            </w:r>
          </w:p>
          <w:p w14:paraId="47CDA684" w14:textId="77777777" w:rsidR="00D76FD7" w:rsidRDefault="00D76FD7" w:rsidP="00D76FD7">
            <w:pPr>
              <w:jc w:val="both"/>
              <w:rPr>
                <w:b/>
              </w:rPr>
            </w:pPr>
          </w:p>
          <w:p w14:paraId="2EDC7ACE" w14:textId="26DB580D" w:rsidR="00D14E5D" w:rsidRPr="001140F8" w:rsidRDefault="00D14E5D" w:rsidP="00D76FD7">
            <w:pPr>
              <w:jc w:val="both"/>
              <w:rPr>
                <w:b/>
              </w:rPr>
            </w:pPr>
          </w:p>
        </w:tc>
      </w:tr>
    </w:tbl>
    <w:p w14:paraId="0BEB7E87" w14:textId="60C331E1" w:rsidR="008D0133" w:rsidRDefault="00855A6B" w:rsidP="00855A6B">
      <w:pPr>
        <w:pStyle w:val="Heading2"/>
      </w:pPr>
      <w:r w:rsidRPr="00DA6350">
        <w:lastRenderedPageBreak/>
        <w:t>Interests</w:t>
      </w:r>
    </w:p>
    <w:p w14:paraId="6461B112" w14:textId="77777777" w:rsidR="0097298E" w:rsidRPr="00B64D1C" w:rsidRDefault="0097298E" w:rsidP="00B64D1C">
      <w:pPr>
        <w:pStyle w:val="IntenseQuote"/>
        <w:spacing w:before="0"/>
        <w:ind w:left="0"/>
        <w:jc w:val="left"/>
        <w:rPr>
          <w:b/>
          <w:i/>
        </w:rPr>
      </w:pPr>
      <w:r w:rsidRPr="00B64D1C">
        <w:rPr>
          <w:b/>
          <w:i/>
        </w:rPr>
        <w:t>Tell us in which areas you are interested in volunteering</w:t>
      </w:r>
    </w:p>
    <w:p w14:paraId="1C2CE971" w14:textId="77777777" w:rsidR="00F25BFD" w:rsidRDefault="00F25BFD" w:rsidP="001B41AA">
      <w:pPr>
        <w:spacing w:before="0"/>
        <w:sectPr w:rsidR="00F25BFD" w:rsidSect="006F54EC">
          <w:headerReference w:type="default" r:id="rId13"/>
          <w:type w:val="continuous"/>
          <w:pgSz w:w="12240" w:h="15840"/>
          <w:pgMar w:top="1080" w:right="1440" w:bottom="1080" w:left="1440" w:header="720" w:footer="720" w:gutter="0"/>
          <w:cols w:space="720"/>
          <w:titlePg/>
          <w:docGrid w:linePitch="360"/>
        </w:sectPr>
      </w:pPr>
    </w:p>
    <w:tbl>
      <w:tblPr>
        <w:tblStyle w:val="TableGrid"/>
        <w:tblW w:w="492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4251"/>
      </w:tblGrid>
      <w:tr w:rsidR="008D0133" w14:paraId="40657354" w14:textId="77777777" w:rsidTr="006038DA">
        <w:trPr>
          <w:trHeight w:val="555"/>
        </w:trPr>
        <w:tc>
          <w:tcPr>
            <w:tcW w:w="9210" w:type="dxa"/>
            <w:tcBorders>
              <w:top w:val="nil"/>
              <w:left w:val="nil"/>
              <w:bottom w:val="nil"/>
              <w:right w:val="nil"/>
            </w:tcBorders>
            <w:vAlign w:val="center"/>
          </w:tcPr>
          <w:p w14:paraId="12D2E9F1" w14:textId="36348DBC" w:rsidR="008D0133" w:rsidRPr="001140F8" w:rsidRDefault="00A06096" w:rsidP="001B41AA">
            <w:pPr>
              <w:spacing w:before="0"/>
              <w:rPr>
                <w:b/>
              </w:rPr>
            </w:pPr>
            <w:r>
              <w:rPr>
                <w:b/>
                <w:u w:val="single"/>
              </w:rPr>
              <w:t>_X_</w:t>
            </w:r>
            <w:r w:rsidRPr="00A06096">
              <w:rPr>
                <w:b/>
              </w:rPr>
              <w:t xml:space="preserve"> </w:t>
            </w:r>
            <w:r w:rsidR="0079084E" w:rsidRPr="001140F8">
              <w:rPr>
                <w:b/>
              </w:rPr>
              <w:t xml:space="preserve">L.I.O.N.S. </w:t>
            </w:r>
            <w:r w:rsidR="0079084E" w:rsidRPr="0019351D">
              <w:t>(</w:t>
            </w:r>
            <w:r w:rsidR="00B56E8E" w:rsidRPr="0019351D">
              <w:t xml:space="preserve">Leaders In </w:t>
            </w:r>
            <w:proofErr w:type="gramStart"/>
            <w:r w:rsidR="00B56E8E" w:rsidRPr="0019351D">
              <w:t xml:space="preserve">Our </w:t>
            </w:r>
            <w:r w:rsidR="005335F5" w:rsidRPr="0019351D">
              <w:t xml:space="preserve"> </w:t>
            </w:r>
            <w:r w:rsidR="00B56E8E" w:rsidRPr="0019351D">
              <w:t>Neighborhood</w:t>
            </w:r>
            <w:proofErr w:type="gramEnd"/>
            <w:r w:rsidR="00B56E8E" w:rsidRPr="0019351D">
              <w:t xml:space="preserve"> Schools)</w:t>
            </w:r>
            <w:r w:rsidR="00AB5EFF" w:rsidRPr="001140F8">
              <w:rPr>
                <w:b/>
              </w:rPr>
              <w:t xml:space="preserve"> </w:t>
            </w:r>
            <w:r w:rsidR="00A04526">
              <w:rPr>
                <w:b/>
              </w:rPr>
              <w:t>Pride</w:t>
            </w:r>
          </w:p>
        </w:tc>
      </w:tr>
      <w:tr w:rsidR="008D0133" w14:paraId="7DF37F4D" w14:textId="77777777" w:rsidTr="006038DA">
        <w:trPr>
          <w:trHeight w:val="555"/>
        </w:trPr>
        <w:tc>
          <w:tcPr>
            <w:tcW w:w="9210" w:type="dxa"/>
            <w:tcBorders>
              <w:top w:val="nil"/>
              <w:left w:val="nil"/>
              <w:bottom w:val="nil"/>
              <w:right w:val="nil"/>
            </w:tcBorders>
            <w:vAlign w:val="center"/>
          </w:tcPr>
          <w:p w14:paraId="0F0640E0" w14:textId="51CE4BEB" w:rsidR="008D0133" w:rsidRPr="001140F8" w:rsidRDefault="001C200E" w:rsidP="001B41AA">
            <w:pPr>
              <w:spacing w:before="0"/>
              <w:rPr>
                <w:b/>
              </w:rPr>
            </w:pPr>
            <w:r w:rsidRPr="001140F8">
              <w:rPr>
                <w:b/>
              </w:rPr>
              <w:fldChar w:fldCharType="begin"/>
            </w:r>
            <w:r w:rsidR="008D0133" w:rsidRPr="001140F8">
              <w:rPr>
                <w:b/>
              </w:rPr>
              <w:instrText xml:space="preserve"> MACROBUTTON  DoFieldClick ___ </w:instrText>
            </w:r>
            <w:r w:rsidRPr="001140F8">
              <w:rPr>
                <w:b/>
              </w:rPr>
              <w:fldChar w:fldCharType="end"/>
            </w:r>
            <w:r w:rsidR="00B56E8E" w:rsidRPr="001140F8">
              <w:rPr>
                <w:b/>
              </w:rPr>
              <w:t xml:space="preserve">School </w:t>
            </w:r>
            <w:r w:rsidR="008D0133" w:rsidRPr="001140F8">
              <w:rPr>
                <w:b/>
              </w:rPr>
              <w:t>Events</w:t>
            </w:r>
            <w:r w:rsidR="00B56E8E" w:rsidRPr="001140F8">
              <w:rPr>
                <w:b/>
              </w:rPr>
              <w:t>/Programs</w:t>
            </w:r>
          </w:p>
        </w:tc>
      </w:tr>
      <w:tr w:rsidR="008D0133" w14:paraId="03683222" w14:textId="77777777" w:rsidTr="006038DA">
        <w:trPr>
          <w:trHeight w:val="578"/>
        </w:trPr>
        <w:tc>
          <w:tcPr>
            <w:tcW w:w="9210" w:type="dxa"/>
            <w:tcBorders>
              <w:top w:val="nil"/>
              <w:left w:val="nil"/>
              <w:bottom w:val="nil"/>
              <w:right w:val="nil"/>
            </w:tcBorders>
            <w:vAlign w:val="center"/>
          </w:tcPr>
          <w:p w14:paraId="0167BA71" w14:textId="15CB5070" w:rsidR="008D0133" w:rsidRPr="001140F8" w:rsidRDefault="001C200E" w:rsidP="001B41AA">
            <w:pPr>
              <w:spacing w:before="0"/>
              <w:rPr>
                <w:b/>
              </w:rPr>
            </w:pPr>
            <w:r w:rsidRPr="001140F8">
              <w:rPr>
                <w:b/>
              </w:rPr>
              <w:fldChar w:fldCharType="begin"/>
            </w:r>
            <w:r w:rsidR="008D0133" w:rsidRPr="001140F8">
              <w:rPr>
                <w:b/>
              </w:rPr>
              <w:instrText xml:space="preserve"> MACROBUTTON  DoFieldClick ___ </w:instrText>
            </w:r>
            <w:r w:rsidRPr="001140F8">
              <w:rPr>
                <w:b/>
              </w:rPr>
              <w:fldChar w:fldCharType="end"/>
            </w:r>
            <w:r w:rsidR="008D0133" w:rsidRPr="001140F8">
              <w:rPr>
                <w:b/>
              </w:rPr>
              <w:t xml:space="preserve">Field </w:t>
            </w:r>
            <w:r w:rsidR="00B56E8E" w:rsidRPr="001140F8">
              <w:rPr>
                <w:b/>
              </w:rPr>
              <w:t>Trips</w:t>
            </w:r>
          </w:p>
        </w:tc>
      </w:tr>
      <w:tr w:rsidR="008D0133" w14:paraId="7C5944DD" w14:textId="77777777" w:rsidTr="006038DA">
        <w:trPr>
          <w:trHeight w:val="555"/>
        </w:trPr>
        <w:tc>
          <w:tcPr>
            <w:tcW w:w="9210" w:type="dxa"/>
            <w:tcBorders>
              <w:top w:val="nil"/>
              <w:left w:val="nil"/>
              <w:bottom w:val="nil"/>
              <w:right w:val="nil"/>
            </w:tcBorders>
            <w:vAlign w:val="center"/>
          </w:tcPr>
          <w:p w14:paraId="4F57F4DB" w14:textId="1AF07561" w:rsidR="008D0133" w:rsidRPr="001140F8" w:rsidRDefault="001C200E" w:rsidP="001B41AA">
            <w:pPr>
              <w:spacing w:before="0"/>
              <w:rPr>
                <w:b/>
              </w:rPr>
            </w:pPr>
            <w:r w:rsidRPr="001140F8">
              <w:rPr>
                <w:b/>
              </w:rPr>
              <w:fldChar w:fldCharType="begin"/>
            </w:r>
            <w:r w:rsidR="008D0133" w:rsidRPr="001140F8">
              <w:rPr>
                <w:b/>
              </w:rPr>
              <w:instrText xml:space="preserve"> MACROBUTTON  DoFieldClick ___ </w:instrText>
            </w:r>
            <w:r w:rsidRPr="001140F8">
              <w:rPr>
                <w:b/>
              </w:rPr>
              <w:fldChar w:fldCharType="end"/>
            </w:r>
            <w:r w:rsidR="00340F94" w:rsidRPr="001140F8">
              <w:rPr>
                <w:b/>
              </w:rPr>
              <w:t>Administrative Assistance</w:t>
            </w:r>
          </w:p>
        </w:tc>
      </w:tr>
      <w:tr w:rsidR="008D0133" w14:paraId="162393D1" w14:textId="77777777" w:rsidTr="006038DA">
        <w:trPr>
          <w:trHeight w:val="555"/>
        </w:trPr>
        <w:tc>
          <w:tcPr>
            <w:tcW w:w="9210" w:type="dxa"/>
            <w:tcBorders>
              <w:top w:val="nil"/>
              <w:left w:val="nil"/>
              <w:bottom w:val="nil"/>
              <w:right w:val="nil"/>
            </w:tcBorders>
            <w:vAlign w:val="center"/>
          </w:tcPr>
          <w:p w14:paraId="417F7D7B" w14:textId="77777777" w:rsidR="008D0133" w:rsidRPr="001140F8" w:rsidRDefault="001C200E" w:rsidP="001B41AA">
            <w:pPr>
              <w:spacing w:before="0"/>
              <w:rPr>
                <w:b/>
              </w:rPr>
            </w:pPr>
            <w:r w:rsidRPr="001140F8">
              <w:rPr>
                <w:b/>
              </w:rPr>
              <w:fldChar w:fldCharType="begin"/>
            </w:r>
            <w:r w:rsidR="008D0133" w:rsidRPr="001140F8">
              <w:rPr>
                <w:b/>
              </w:rPr>
              <w:instrText xml:space="preserve"> MACROBUTTON  DoFieldClick ___ </w:instrText>
            </w:r>
            <w:r w:rsidRPr="001140F8">
              <w:rPr>
                <w:b/>
              </w:rPr>
              <w:fldChar w:fldCharType="end"/>
            </w:r>
            <w:r w:rsidR="00340F94" w:rsidRPr="001140F8">
              <w:rPr>
                <w:b/>
              </w:rPr>
              <w:t>Staff Support</w:t>
            </w:r>
          </w:p>
          <w:p w14:paraId="07B3C1EF" w14:textId="7EA7A834" w:rsidR="005F751D" w:rsidRPr="001140F8" w:rsidRDefault="006170BB" w:rsidP="001B41AA">
            <w:pPr>
              <w:spacing w:before="0"/>
              <w:rPr>
                <w:b/>
              </w:rPr>
            </w:pPr>
            <w:r w:rsidRPr="001140F8">
              <w:rPr>
                <w:b/>
              </w:rPr>
              <w:t>___ All of the Above</w:t>
            </w:r>
          </w:p>
        </w:tc>
      </w:tr>
    </w:tbl>
    <w:p w14:paraId="7AD6C517" w14:textId="77777777" w:rsidR="00F25BFD" w:rsidRDefault="00F25BFD">
      <w:pPr>
        <w:rPr>
          <w:caps/>
          <w:spacing w:val="15"/>
        </w:rPr>
        <w:sectPr w:rsidR="00F25BFD" w:rsidSect="00F25BFD">
          <w:type w:val="continuous"/>
          <w:pgSz w:w="12240" w:h="15840"/>
          <w:pgMar w:top="1080" w:right="1440" w:bottom="1080" w:left="1440" w:header="720" w:footer="720" w:gutter="0"/>
          <w:cols w:num="2" w:space="720"/>
          <w:docGrid w:linePitch="360"/>
        </w:sectPr>
      </w:pPr>
    </w:p>
    <w:p w14:paraId="64BE6CEE" w14:textId="7C5A5726" w:rsidR="008D0133" w:rsidRDefault="00855A6B" w:rsidP="001B41AA">
      <w:pPr>
        <w:pStyle w:val="Heading2"/>
        <w:spacing w:before="0"/>
      </w:pPr>
      <w:r>
        <w:t>Special Skills or Qualifications</w:t>
      </w:r>
    </w:p>
    <w:p w14:paraId="7865DD25" w14:textId="7D5D3EA7" w:rsidR="00855A6B" w:rsidRDefault="00855A6B" w:rsidP="00B64D1C">
      <w:pPr>
        <w:pStyle w:val="IntenseQuote"/>
        <w:spacing w:before="0"/>
        <w:ind w:left="0"/>
        <w:jc w:val="left"/>
        <w:rPr>
          <w:b/>
          <w:i/>
        </w:rPr>
      </w:pPr>
      <w:r w:rsidRPr="00B64D1C">
        <w:rPr>
          <w:b/>
          <w:i/>
        </w:rPr>
        <w:t>Summarize special skills and qualifications you have acquired from employment, previous volunteer work, or through other activities, including hobbies or sports.</w:t>
      </w:r>
    </w:p>
    <w:tbl>
      <w:tblPr>
        <w:tblStyle w:val="TableGrid"/>
        <w:tblpPr w:leftFromText="180" w:rightFromText="180" w:vertAnchor="text" w:horzAnchor="margin" w:tblpY="29"/>
        <w:tblW w:w="4976"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05"/>
      </w:tblGrid>
      <w:tr w:rsidR="0030373D" w14:paraId="21007F5D" w14:textId="77777777" w:rsidTr="0030373D">
        <w:trPr>
          <w:trHeight w:hRule="exact" w:val="3239"/>
        </w:trPr>
        <w:tc>
          <w:tcPr>
            <w:tcW w:w="93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B2BF91C" w14:textId="468609CD" w:rsidR="0030373D" w:rsidRPr="00D352AB" w:rsidRDefault="00D352AB" w:rsidP="000263A5">
            <w:pPr>
              <w:spacing w:before="0"/>
              <w:rPr>
                <w:i/>
              </w:rPr>
            </w:pPr>
            <w:r>
              <w:rPr>
                <w:i/>
              </w:rPr>
              <w:t xml:space="preserve">Ex: 10 years of customer service experience. </w:t>
            </w:r>
            <w:r w:rsidR="00377EB8">
              <w:rPr>
                <w:i/>
              </w:rPr>
              <w:t xml:space="preserve">8 years of youth mentoring. 2 years of </w:t>
            </w:r>
            <w:r w:rsidR="000263A5">
              <w:rPr>
                <w:i/>
              </w:rPr>
              <w:t>coach youth.</w:t>
            </w:r>
          </w:p>
        </w:tc>
      </w:tr>
    </w:tbl>
    <w:p w14:paraId="7D3976EA" w14:textId="77777777" w:rsidR="0030373D" w:rsidRPr="0030373D" w:rsidRDefault="0030373D" w:rsidP="0030373D"/>
    <w:p w14:paraId="3FA4A31D" w14:textId="1C5E2BD5" w:rsidR="008D0133" w:rsidRDefault="00855A6B" w:rsidP="001B41AA">
      <w:pPr>
        <w:pStyle w:val="Heading2"/>
        <w:spacing w:before="0"/>
      </w:pPr>
      <w:r>
        <w:t>Previous Volunteer Experience</w:t>
      </w:r>
    </w:p>
    <w:p w14:paraId="2A127763" w14:textId="77777777" w:rsidR="00855A6B" w:rsidRPr="00B64D1C" w:rsidRDefault="00855A6B" w:rsidP="00B64D1C">
      <w:pPr>
        <w:pStyle w:val="IntenseQuote"/>
        <w:spacing w:before="0"/>
        <w:ind w:left="0"/>
        <w:jc w:val="left"/>
        <w:rPr>
          <w:b/>
          <w:i/>
        </w:rPr>
      </w:pPr>
      <w:r w:rsidRPr="00B64D1C">
        <w:rPr>
          <w:b/>
          <w:i/>
        </w:rPr>
        <w:t>Summarize your previous volunteer experience.</w:t>
      </w:r>
    </w:p>
    <w:tbl>
      <w:tblPr>
        <w:tblStyle w:val="TableGrid"/>
        <w:tblW w:w="4984"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9320"/>
      </w:tblGrid>
      <w:tr w:rsidR="008D0133" w14:paraId="022482CF" w14:textId="77777777" w:rsidTr="003D0046">
        <w:trPr>
          <w:trHeight w:hRule="exact" w:val="3615"/>
        </w:trPr>
        <w:tc>
          <w:tcPr>
            <w:tcW w:w="93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07CF409E" w14:textId="655AA3DB" w:rsidR="008D0133" w:rsidRPr="00CB006E" w:rsidRDefault="00B87986" w:rsidP="000263A5">
            <w:pPr>
              <w:spacing w:before="0" w:after="0"/>
              <w:rPr>
                <w:b/>
              </w:rPr>
            </w:pPr>
            <w:r w:rsidRPr="00CB006E">
              <w:rPr>
                <w:b/>
                <w:u w:val="single"/>
              </w:rPr>
              <w:t xml:space="preserve">Organization     </w:t>
            </w:r>
            <w:r w:rsidR="008347AF" w:rsidRPr="00CB006E">
              <w:rPr>
                <w:b/>
                <w:u w:val="single"/>
              </w:rPr>
              <w:t xml:space="preserve">      </w:t>
            </w:r>
            <w:r w:rsidR="008347AF" w:rsidRPr="00CB006E">
              <w:rPr>
                <w:b/>
              </w:rPr>
              <w:t xml:space="preserve">    </w:t>
            </w:r>
            <w:r w:rsidR="008347AF" w:rsidRPr="00CB006E">
              <w:rPr>
                <w:b/>
                <w:u w:val="single"/>
              </w:rPr>
              <w:t xml:space="preserve">Role                                                  </w:t>
            </w:r>
            <w:r w:rsidR="008347AF" w:rsidRPr="00CB006E">
              <w:rPr>
                <w:b/>
              </w:rPr>
              <w:t xml:space="preserve">     </w:t>
            </w:r>
            <w:r w:rsidR="005E7478" w:rsidRPr="00CB006E">
              <w:rPr>
                <w:b/>
                <w:u w:val="single"/>
              </w:rPr>
              <w:t>How long did you volunteer for?</w:t>
            </w:r>
          </w:p>
          <w:p w14:paraId="4139E793" w14:textId="5B8B7D42" w:rsidR="003D0046" w:rsidRPr="00B84562" w:rsidRDefault="00B84562" w:rsidP="00CB006E">
            <w:pPr>
              <w:spacing w:before="0"/>
              <w:rPr>
                <w:i/>
              </w:rPr>
            </w:pPr>
            <w:r>
              <w:rPr>
                <w:i/>
              </w:rPr>
              <w:t xml:space="preserve">Ex: YMCA                    Flag Football/Soccer Coach                 </w:t>
            </w:r>
            <w:r w:rsidR="00873B37">
              <w:rPr>
                <w:i/>
              </w:rPr>
              <w:t>August 2016 – May 2018</w:t>
            </w:r>
          </w:p>
          <w:p w14:paraId="71B668E0" w14:textId="77777777" w:rsidR="003D0046" w:rsidRDefault="003D0046"/>
          <w:p w14:paraId="6EB03EA7" w14:textId="77777777" w:rsidR="003D0046" w:rsidRDefault="003D0046"/>
          <w:p w14:paraId="6206BB6B" w14:textId="77777777" w:rsidR="003D0046" w:rsidRDefault="003D0046"/>
          <w:p w14:paraId="32508760" w14:textId="77777777" w:rsidR="003D0046" w:rsidRDefault="003D0046"/>
          <w:p w14:paraId="2DA3401A" w14:textId="77777777" w:rsidR="003D0046" w:rsidRDefault="003D0046">
            <w:bookmarkStart w:id="0" w:name="_GoBack"/>
            <w:bookmarkEnd w:id="0"/>
          </w:p>
          <w:p w14:paraId="217AE15D" w14:textId="56664CF5" w:rsidR="003D0046" w:rsidRPr="00112AFE" w:rsidRDefault="003D0046"/>
        </w:tc>
      </w:tr>
    </w:tbl>
    <w:p w14:paraId="10CD472C" w14:textId="77777777" w:rsidR="00564C93" w:rsidRDefault="00564C93">
      <w:pPr>
        <w:rPr>
          <w:caps/>
          <w:spacing w:val="15"/>
        </w:rPr>
      </w:pPr>
      <w:r>
        <w:br w:type="page"/>
      </w:r>
    </w:p>
    <w:p w14:paraId="4DBAE064" w14:textId="7102BB03" w:rsidR="008D0133" w:rsidRDefault="00855A6B">
      <w:pPr>
        <w:pStyle w:val="Heading2"/>
      </w:pPr>
      <w:r>
        <w:lastRenderedPageBreak/>
        <w:t>Person to Notify in Case of Emergency</w:t>
      </w:r>
    </w:p>
    <w:tbl>
      <w:tblPr>
        <w:tblStyle w:val="TableGrid"/>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6"/>
        <w:gridCol w:w="6674"/>
      </w:tblGrid>
      <w:tr w:rsidR="008D0133" w14:paraId="67B827CD"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53F4815" w14:textId="77777777" w:rsidR="008D0133" w:rsidRPr="00112AFE" w:rsidRDefault="008D0133" w:rsidP="00A01B1C">
            <w:r>
              <w:t>Name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7BCF963" w14:textId="77777777" w:rsidR="008D0133" w:rsidRDefault="008D0133"/>
        </w:tc>
      </w:tr>
      <w:tr w:rsidR="008D0133" w14:paraId="3B3D6BBC"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EDBBF56" w14:textId="77777777" w:rsidR="008D0133" w:rsidRPr="00112AFE" w:rsidRDefault="008D0133" w:rsidP="00A01B1C">
            <w:r>
              <w:t xml:space="preserve">Street </w:t>
            </w:r>
            <w:r w:rsidRPr="00112AFE">
              <w:t>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F48143D" w14:textId="77777777" w:rsidR="008D0133" w:rsidRDefault="008D0133"/>
        </w:tc>
      </w:tr>
      <w:tr w:rsidR="008D0133" w14:paraId="6CFA068A"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E5AE3A3" w14:textId="77777777" w:rsidR="008D0133" w:rsidRPr="00112AFE" w:rsidRDefault="008D0133" w:rsidP="00A01B1C">
            <w:r>
              <w:t>City ST ZIP Code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FDBC3F9" w14:textId="77777777" w:rsidR="008D0133" w:rsidRDefault="008D0133"/>
        </w:tc>
      </w:tr>
      <w:tr w:rsidR="008D0133" w14:paraId="50949047"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ED9C93A" w14:textId="77777777" w:rsidR="008D0133" w:rsidRPr="00112AFE" w:rsidRDefault="008D0133" w:rsidP="00A01B1C">
            <w:r>
              <w:t>Home 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409A1E5" w14:textId="77777777" w:rsidR="008D0133" w:rsidRDefault="008D0133"/>
        </w:tc>
      </w:tr>
      <w:tr w:rsidR="008D0133" w14:paraId="5573737A"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6E6FD592" w14:textId="77777777" w:rsidR="008D0133" w:rsidRPr="00112AFE" w:rsidRDefault="008D0133" w:rsidP="00A01B1C">
            <w:r>
              <w:t xml:space="preserve">Work </w:t>
            </w:r>
            <w:r w:rsidRPr="00112AFE">
              <w:t>Phone</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6143D0" w14:textId="77777777" w:rsidR="008D0133" w:rsidRDefault="008D0133"/>
        </w:tc>
      </w:tr>
      <w:tr w:rsidR="008D0133" w14:paraId="16540011" w14:textId="77777777" w:rsidTr="00855A6B">
        <w:tc>
          <w:tcPr>
            <w:tcW w:w="2724"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49220542" w14:textId="77777777" w:rsidR="008D0133" w:rsidRPr="00112AFE" w:rsidRDefault="008D0133" w:rsidP="00A01B1C">
            <w:r w:rsidRPr="00112AFE">
              <w:t>E-</w:t>
            </w:r>
            <w:r>
              <w:t>M</w:t>
            </w:r>
            <w:r w:rsidRPr="00112AFE">
              <w:t>ail</w:t>
            </w:r>
            <w:r>
              <w:t xml:space="preserve"> Address</w:t>
            </w:r>
          </w:p>
        </w:tc>
        <w:tc>
          <w:tcPr>
            <w:tcW w:w="68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308B12" w14:textId="77777777" w:rsidR="008D0133" w:rsidRDefault="008D0133"/>
        </w:tc>
      </w:tr>
    </w:tbl>
    <w:p w14:paraId="5C74F0B4" w14:textId="5B8445A7" w:rsidR="001B41AA" w:rsidRDefault="001B41AA"/>
    <w:p w14:paraId="2F934D71" w14:textId="13EE0581" w:rsidR="008D0133" w:rsidRDefault="00855A6B" w:rsidP="001B41AA">
      <w:pPr>
        <w:pStyle w:val="Heading2"/>
        <w:spacing w:before="0"/>
      </w:pPr>
      <w:r>
        <w:t>Agreement and Signature</w:t>
      </w:r>
    </w:p>
    <w:p w14:paraId="75052493" w14:textId="6DA5847D" w:rsidR="003D0046" w:rsidRPr="000A6750" w:rsidRDefault="003D0046" w:rsidP="00B64D1C">
      <w:pPr>
        <w:pStyle w:val="IntenseQuote"/>
        <w:spacing w:before="0"/>
        <w:ind w:left="0"/>
        <w:jc w:val="both"/>
      </w:pPr>
      <w:r>
        <w:t xml:space="preserve">***Please NOTE, due to the nature of this program and all the students that will be impacted, it is imperative that we protect the students, teachers and staff that attend Alta Vista Elementary. This means that each prospective volunteer </w:t>
      </w:r>
      <w:r w:rsidRPr="00F92F88">
        <w:rPr>
          <w:b/>
        </w:rPr>
        <w:t>will</w:t>
      </w:r>
      <w:r>
        <w:t xml:space="preserve"> </w:t>
      </w:r>
      <w:r w:rsidRPr="00F92F88">
        <w:rPr>
          <w:b/>
        </w:rPr>
        <w:t>undergo</w:t>
      </w:r>
      <w:r>
        <w:t xml:space="preserve"> </w:t>
      </w:r>
      <w:r w:rsidRPr="00F92F88">
        <w:rPr>
          <w:u w:val="single"/>
        </w:rPr>
        <w:t>and</w:t>
      </w:r>
      <w:r>
        <w:t xml:space="preserve"> </w:t>
      </w:r>
      <w:r w:rsidRPr="00F92F88">
        <w:rPr>
          <w:b/>
        </w:rPr>
        <w:t>must</w:t>
      </w:r>
      <w:r>
        <w:t xml:space="preserve"> clear a background check. </w:t>
      </w:r>
      <w:r w:rsidRPr="00461423">
        <w:rPr>
          <w:b/>
        </w:rPr>
        <w:t xml:space="preserve">If you choose not to give consent to a background check, then you will not be considered for the </w:t>
      </w:r>
      <w:proofErr w:type="gramStart"/>
      <w:r w:rsidRPr="00461423">
        <w:rPr>
          <w:b/>
        </w:rPr>
        <w:t>opportunity.</w:t>
      </w:r>
      <w:r w:rsidR="000A6750">
        <w:t>*</w:t>
      </w:r>
      <w:proofErr w:type="gramEnd"/>
      <w:r w:rsidR="000A6750">
        <w:t>**</w:t>
      </w:r>
    </w:p>
    <w:p w14:paraId="615912E9" w14:textId="77777777" w:rsidR="003D0046" w:rsidRDefault="003D0046" w:rsidP="003D0046">
      <w:r w:rsidRPr="00461423">
        <w:rPr>
          <w:b/>
        </w:rPr>
        <w:t>Do you consent to a background check?</w:t>
      </w:r>
      <w:r>
        <w:t xml:space="preserve"> </w:t>
      </w:r>
      <w:r w:rsidRPr="0036380E">
        <w:rPr>
          <w:rStyle w:val="IntenseQuoteChar"/>
        </w:rPr>
        <w:t>Yes or No</w:t>
      </w:r>
    </w:p>
    <w:p w14:paraId="31376A0F" w14:textId="77777777" w:rsidR="003D0046" w:rsidRDefault="003D0046" w:rsidP="003D0046">
      <w:r w:rsidRPr="00461423">
        <w:rPr>
          <w:b/>
        </w:rPr>
        <w:t>Is there anything that may prevent you from clearing a background check that you would like to disclose at this time?</w:t>
      </w:r>
      <w:r>
        <w:t xml:space="preserve"> (i.e. felony charges, sexual misconduct, or any violations involving children or etc.) </w:t>
      </w:r>
      <w:r w:rsidRPr="0036380E">
        <w:rPr>
          <w:rStyle w:val="IntenseQuoteChar"/>
        </w:rPr>
        <w:t>Yes or NO</w:t>
      </w:r>
    </w:p>
    <w:p w14:paraId="35EC8D21" w14:textId="474730F1" w:rsidR="003D0046" w:rsidRDefault="003D0046" w:rsidP="003D0046">
      <w:pPr>
        <w:rPr>
          <w:i/>
        </w:rPr>
      </w:pPr>
      <w:r>
        <w:rPr>
          <w:i/>
        </w:rPr>
        <w:t>If yes, then please explain below</w:t>
      </w:r>
      <w:r w:rsidR="004B3561">
        <w:rPr>
          <w:i/>
        </w:rPr>
        <w:t>:</w:t>
      </w:r>
    </w:p>
    <w:p w14:paraId="112D5CFA" w14:textId="49B452FD" w:rsidR="004B3561" w:rsidRDefault="004B3561" w:rsidP="003D0046">
      <w:r>
        <w:t>____________________________________________________________________________________</w:t>
      </w:r>
    </w:p>
    <w:p w14:paraId="25E0A32E" w14:textId="024598C0" w:rsidR="004B3561" w:rsidRDefault="004B3561" w:rsidP="003D0046">
      <w:r>
        <w:t>____________________________________________________________________________________</w:t>
      </w:r>
    </w:p>
    <w:p w14:paraId="410EA38B" w14:textId="15443118" w:rsidR="00855A6B" w:rsidRDefault="00855A6B" w:rsidP="00696C51">
      <w:pPr>
        <w:pStyle w:val="IntenseQuote"/>
        <w:spacing w:after="0"/>
        <w:ind w:left="0"/>
        <w:jc w:val="left"/>
      </w:pPr>
      <w:r>
        <w:t>By submitting this application, I affirm that the facts set forth in it are true and complete. I understand that if I am accepted as a volunteer, any false statements, omissions, or other misrepresentations made by me on this application may result in my immediate dismissal.</w:t>
      </w:r>
    </w:p>
    <w:tbl>
      <w:tblPr>
        <w:tblStyle w:val="TableGrid"/>
        <w:tblpPr w:leftFromText="180" w:rightFromText="180" w:vertAnchor="text" w:horzAnchor="margin" w:tblpY="134"/>
        <w:tblW w:w="5000" w:type="pct"/>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679"/>
        <w:gridCol w:w="6671"/>
      </w:tblGrid>
      <w:tr w:rsidR="00D66AEC" w14:paraId="27F284FA" w14:textId="77777777" w:rsidTr="00D66AEC">
        <w:trPr>
          <w:trHeight w:val="179"/>
        </w:trPr>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0CE5469" w14:textId="77777777" w:rsidR="00D66AEC" w:rsidRPr="00112AFE" w:rsidRDefault="00D66AEC" w:rsidP="00D66AEC">
            <w:r>
              <w:t>Name (printed)</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6892F91" w14:textId="77777777" w:rsidR="00D66AEC" w:rsidRDefault="00D66AEC" w:rsidP="00D66AEC"/>
        </w:tc>
      </w:tr>
      <w:tr w:rsidR="00D66AEC" w14:paraId="022933B5" w14:textId="77777777" w:rsidTr="00D66AEC">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DE4203F" w14:textId="77777777" w:rsidR="00D66AEC" w:rsidRPr="00112AFE" w:rsidRDefault="00D66AEC" w:rsidP="00D66AEC">
            <w:r>
              <w:t>Signature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53B5D7EB" w14:textId="77777777" w:rsidR="00D66AEC" w:rsidRDefault="00D66AEC" w:rsidP="00D66AEC"/>
        </w:tc>
      </w:tr>
      <w:tr w:rsidR="00D66AEC" w14:paraId="4DD6B3EE" w14:textId="77777777" w:rsidTr="00D66AEC">
        <w:tc>
          <w:tcPr>
            <w:tcW w:w="26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1B1585C" w14:textId="77777777" w:rsidR="00D66AEC" w:rsidRPr="00112AFE" w:rsidRDefault="00D66AEC" w:rsidP="00D66AEC">
            <w:r>
              <w:t>Date</w:t>
            </w:r>
          </w:p>
        </w:tc>
        <w:tc>
          <w:tcPr>
            <w:tcW w:w="667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0B977E58" w14:textId="77777777" w:rsidR="00D66AEC" w:rsidRDefault="00D66AEC" w:rsidP="00D66AEC"/>
        </w:tc>
      </w:tr>
    </w:tbl>
    <w:p w14:paraId="51278440" w14:textId="6887BBFD" w:rsidR="00D66AEC" w:rsidRDefault="00D66AEC" w:rsidP="00D66AEC"/>
    <w:p w14:paraId="3A43D25F" w14:textId="77777777" w:rsidR="00734139" w:rsidRDefault="00734139" w:rsidP="00D66AEC"/>
    <w:p w14:paraId="1FF80DE4" w14:textId="6DB7410D" w:rsidR="008D0133" w:rsidRDefault="00855A6B" w:rsidP="001B41AA">
      <w:pPr>
        <w:pStyle w:val="Heading2"/>
        <w:spacing w:before="0"/>
      </w:pPr>
      <w:r>
        <w:t>Our Policy</w:t>
      </w:r>
    </w:p>
    <w:p w14:paraId="0A39B6A1" w14:textId="45B797A0" w:rsidR="00855A6B" w:rsidRDefault="00855A6B" w:rsidP="001B41AA">
      <w:pPr>
        <w:pStyle w:val="Heading3"/>
        <w:spacing w:before="0"/>
      </w:pPr>
      <w:r>
        <w:t xml:space="preserve">It is the policy of </w:t>
      </w:r>
      <w:r w:rsidRPr="00B10874">
        <w:rPr>
          <w:b/>
        </w:rPr>
        <w:t>th</w:t>
      </w:r>
      <w:r w:rsidR="009B7A4D" w:rsidRPr="00B10874">
        <w:rPr>
          <w:b/>
        </w:rPr>
        <w:t>E SIZE OF A MAN</w:t>
      </w:r>
      <w:r w:rsidR="009B7A4D">
        <w:t xml:space="preserve"> AND </w:t>
      </w:r>
      <w:r w:rsidR="009B7A4D" w:rsidRPr="00B10874">
        <w:rPr>
          <w:b/>
        </w:rPr>
        <w:t xml:space="preserve">WACO </w:t>
      </w:r>
      <w:r w:rsidRPr="00B10874">
        <w:rPr>
          <w:b/>
        </w:rPr>
        <w:t>is</w:t>
      </w:r>
      <w:r w:rsidR="00AD31C7" w:rsidRPr="00B10874">
        <w:rPr>
          <w:b/>
        </w:rPr>
        <w:t>D</w:t>
      </w:r>
      <w:r>
        <w:t xml:space="preserve"> to provide equal opportunities without regard to race, color, religion, national origin, gender, sexual preference, age, or disability.</w:t>
      </w:r>
    </w:p>
    <w:p w14:paraId="631FE6F3" w14:textId="6F51DD2A" w:rsidR="00855A6B" w:rsidRPr="00855A6B" w:rsidRDefault="00855A6B" w:rsidP="00855A6B">
      <w:pPr>
        <w:pStyle w:val="Heading3"/>
      </w:pPr>
      <w:r>
        <w:t xml:space="preserve">Thank you for completing this application form and for your interest in volunteering </w:t>
      </w:r>
      <w:r w:rsidR="00AD31C7">
        <w:t>AT</w:t>
      </w:r>
      <w:r>
        <w:t xml:space="preserve"> </w:t>
      </w:r>
      <w:r w:rsidR="00AD31C7">
        <w:t>ALTA VISTA ELEMENTARY</w:t>
      </w:r>
      <w:r w:rsidR="000A6750">
        <w:t>!</w:t>
      </w:r>
    </w:p>
    <w:sectPr w:rsidR="00855A6B" w:rsidRPr="00855A6B" w:rsidSect="00B061DC">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C4E662" w14:textId="77777777" w:rsidR="00DE7889" w:rsidRDefault="00DE7889" w:rsidP="001B41AA">
      <w:pPr>
        <w:spacing w:before="0" w:after="0" w:line="240" w:lineRule="auto"/>
      </w:pPr>
      <w:r>
        <w:separator/>
      </w:r>
    </w:p>
  </w:endnote>
  <w:endnote w:type="continuationSeparator" w:id="0">
    <w:p w14:paraId="5EE1B503" w14:textId="77777777" w:rsidR="00DE7889" w:rsidRDefault="00DE7889" w:rsidP="001B41A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07615" w14:textId="77777777" w:rsidR="00ED0F03" w:rsidRDefault="00ED0F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04119612"/>
      <w:docPartObj>
        <w:docPartGallery w:val="Page Numbers (Bottom of Page)"/>
        <w:docPartUnique/>
      </w:docPartObj>
    </w:sdtPr>
    <w:sdtEndPr/>
    <w:sdtContent>
      <w:sdt>
        <w:sdtPr>
          <w:id w:val="-125160256"/>
          <w:docPartObj>
            <w:docPartGallery w:val="Page Numbers (Top of Page)"/>
            <w:docPartUnique/>
          </w:docPartObj>
        </w:sdtPr>
        <w:sdtEndPr/>
        <w:sdtContent>
          <w:p w14:paraId="309F6059" w14:textId="42CA4933" w:rsidR="001B41AA" w:rsidRDefault="00FD1EE4" w:rsidP="00FD1EE4">
            <w:pPr>
              <w:pStyle w:val="Footer"/>
              <w:jc w:val="center"/>
            </w:pPr>
            <w:r w:rsidRPr="0017174C">
              <w:rPr>
                <w:noProof/>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drawing>
                <wp:anchor distT="0" distB="0" distL="114300" distR="114300" simplePos="0" relativeHeight="251661312" behindDoc="0" locked="0" layoutInCell="1" allowOverlap="1" wp14:anchorId="7D136DA6" wp14:editId="528FC1B8">
                  <wp:simplePos x="0" y="0"/>
                  <wp:positionH relativeFrom="column">
                    <wp:posOffset>5295265</wp:posOffset>
                  </wp:positionH>
                  <wp:positionV relativeFrom="paragraph">
                    <wp:posOffset>29210</wp:posOffset>
                  </wp:positionV>
                  <wp:extent cx="1302779" cy="563424"/>
                  <wp:effectExtent l="0" t="0" r="0" b="0"/>
                  <wp:wrapNone/>
                  <wp:docPr id="3" name="Picture 3" descr="A close up of a logo&#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he_Size_Of_a_Man03 (black letteri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2779" cy="563424"/>
                          </a:xfrm>
                          <a:prstGeom prst="rect">
                            <a:avLst/>
                          </a:prstGeom>
                        </pic:spPr>
                      </pic:pic>
                    </a:graphicData>
                  </a:graphic>
                  <wp14:sizeRelH relativeFrom="margin">
                    <wp14:pctWidth>0</wp14:pctWidth>
                  </wp14:sizeRelH>
                  <wp14:sizeRelV relativeFrom="margin">
                    <wp14:pctHeight>0</wp14:pctHeight>
                  </wp14:sizeRelV>
                </wp:anchor>
              </w:drawing>
            </w:r>
            <w:r w:rsidR="001B41AA">
              <w:t xml:space="preserve">Page </w:t>
            </w:r>
            <w:r w:rsidR="001B41AA">
              <w:rPr>
                <w:b/>
                <w:bCs/>
                <w:sz w:val="24"/>
                <w:szCs w:val="24"/>
              </w:rPr>
              <w:fldChar w:fldCharType="begin"/>
            </w:r>
            <w:r w:rsidR="001B41AA">
              <w:rPr>
                <w:b/>
                <w:bCs/>
              </w:rPr>
              <w:instrText xml:space="preserve"> PAGE </w:instrText>
            </w:r>
            <w:r w:rsidR="001B41AA">
              <w:rPr>
                <w:b/>
                <w:bCs/>
                <w:sz w:val="24"/>
                <w:szCs w:val="24"/>
              </w:rPr>
              <w:fldChar w:fldCharType="separate"/>
            </w:r>
            <w:r w:rsidR="001B41AA">
              <w:rPr>
                <w:b/>
                <w:bCs/>
                <w:noProof/>
              </w:rPr>
              <w:t>3</w:t>
            </w:r>
            <w:r w:rsidR="001B41AA">
              <w:rPr>
                <w:b/>
                <w:bCs/>
                <w:sz w:val="24"/>
                <w:szCs w:val="24"/>
              </w:rPr>
              <w:fldChar w:fldCharType="end"/>
            </w:r>
            <w:r w:rsidR="001B41AA">
              <w:t xml:space="preserve"> of </w:t>
            </w:r>
            <w:r w:rsidR="001B41AA">
              <w:rPr>
                <w:b/>
                <w:bCs/>
                <w:sz w:val="24"/>
                <w:szCs w:val="24"/>
              </w:rPr>
              <w:fldChar w:fldCharType="begin"/>
            </w:r>
            <w:r w:rsidR="001B41AA">
              <w:rPr>
                <w:b/>
                <w:bCs/>
              </w:rPr>
              <w:instrText xml:space="preserve"> NUMPAGES  </w:instrText>
            </w:r>
            <w:r w:rsidR="001B41AA">
              <w:rPr>
                <w:b/>
                <w:bCs/>
                <w:sz w:val="24"/>
                <w:szCs w:val="24"/>
              </w:rPr>
              <w:fldChar w:fldCharType="separate"/>
            </w:r>
            <w:r w:rsidR="001B41AA">
              <w:rPr>
                <w:b/>
                <w:bCs/>
                <w:noProof/>
              </w:rPr>
              <w:t>3</w:t>
            </w:r>
            <w:r w:rsidR="001B41AA">
              <w:rPr>
                <w:b/>
                <w:bCs/>
                <w:sz w:val="24"/>
                <w:szCs w:val="24"/>
              </w:rPr>
              <w:fldChar w:fldCharType="end"/>
            </w:r>
          </w:p>
        </w:sdtContent>
      </w:sdt>
    </w:sdtContent>
  </w:sdt>
  <w:p w14:paraId="5874CAD5" w14:textId="64957764" w:rsidR="001B41AA" w:rsidRDefault="00ED0F03" w:rsidP="00ED0F03">
    <w:pPr>
      <w:pStyle w:val="Footer"/>
      <w:tabs>
        <w:tab w:val="clear" w:pos="4680"/>
        <w:tab w:val="clear" w:pos="9360"/>
        <w:tab w:val="left" w:pos="2805"/>
      </w:tabs>
    </w:pP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DE8B6" w14:textId="77777777" w:rsidR="00ED0F03" w:rsidRDefault="00ED0F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EBCAA5" w14:textId="77777777" w:rsidR="00DE7889" w:rsidRDefault="00DE7889" w:rsidP="001B41AA">
      <w:pPr>
        <w:spacing w:before="0" w:after="0" w:line="240" w:lineRule="auto"/>
      </w:pPr>
      <w:r>
        <w:separator/>
      </w:r>
    </w:p>
  </w:footnote>
  <w:footnote w:type="continuationSeparator" w:id="0">
    <w:p w14:paraId="2A53016E" w14:textId="77777777" w:rsidR="00DE7889" w:rsidRDefault="00DE7889" w:rsidP="001B41A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36ECE3" w14:textId="77777777" w:rsidR="00ED0F03" w:rsidRDefault="00ED0F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35AB3" w14:textId="58BAFE4E" w:rsidR="00564C93" w:rsidRPr="00ED0F03" w:rsidRDefault="006D104D" w:rsidP="00ED0F03">
    <w:pPr>
      <w:pStyle w:val="Header"/>
      <w:ind w:left="1440" w:firstLine="4680"/>
      <w:jc w:val="right"/>
      <w:rPr>
        <w:b/>
        <w:sz w:val="22"/>
      </w:rPr>
    </w:pPr>
    <w:r w:rsidRPr="00ED0F03">
      <w:rPr>
        <w:b/>
        <w:noProof/>
        <w:sz w:val="22"/>
      </w:rPr>
      <w:drawing>
        <wp:anchor distT="0" distB="0" distL="114300" distR="114300" simplePos="0" relativeHeight="251662336" behindDoc="1" locked="0" layoutInCell="1" allowOverlap="1" wp14:anchorId="449A5DF3" wp14:editId="7EB0EBB3">
          <wp:simplePos x="0" y="0"/>
          <wp:positionH relativeFrom="column">
            <wp:posOffset>4780915</wp:posOffset>
          </wp:positionH>
          <wp:positionV relativeFrom="paragraph">
            <wp:posOffset>-433705</wp:posOffset>
          </wp:positionV>
          <wp:extent cx="542925" cy="938866"/>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840" t="14245" r="56250" b="27635"/>
                  <a:stretch/>
                </pic:blipFill>
                <pic:spPr bwMode="auto">
                  <a:xfrm>
                    <a:off x="0" y="0"/>
                    <a:ext cx="542925" cy="93886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335F5" w:rsidRPr="00ED0F03">
      <w:rPr>
        <w:b/>
        <w:sz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L.I.O.N.S. </w:t>
    </w:r>
    <w:r w:rsidRPr="00ED0F03">
      <w:rPr>
        <w:b/>
        <w:sz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5335F5" w:rsidRPr="00ED0F03">
      <w:rPr>
        <w:b/>
        <w:sz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Pride</w:t>
    </w:r>
    <w:r w:rsidR="00EE5B42" w:rsidRPr="00ED0F03">
      <w:rPr>
        <w:b/>
        <w:sz w:val="32"/>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w:t>
    </w:r>
    <w:r w:rsidR="003113A7" w:rsidRPr="00ED0F03">
      <w:rPr>
        <w:b/>
        <w:sz w:val="22"/>
      </w:rPr>
      <w:tab/>
    </w:r>
    <w:r w:rsidR="003113A7" w:rsidRPr="00ED0F03">
      <w:rPr>
        <w:b/>
        <w:sz w:val="22"/>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142BE1" w14:textId="77777777" w:rsidR="00ED0F03" w:rsidRDefault="00ED0F0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6181" w14:textId="4D792671" w:rsidR="006F54EC" w:rsidRPr="006D104D" w:rsidRDefault="007230AC" w:rsidP="00ED0F03">
    <w:pPr>
      <w:jc w:val="center"/>
    </w:pPr>
    <w:r w:rsidRPr="006D104D">
      <w:rPr>
        <w:b/>
        <w:noProof/>
      </w:rPr>
      <w:drawing>
        <wp:anchor distT="0" distB="0" distL="114300" distR="114300" simplePos="0" relativeHeight="251664384" behindDoc="1" locked="0" layoutInCell="1" allowOverlap="1" wp14:anchorId="37AC424F" wp14:editId="58D28A6A">
          <wp:simplePos x="0" y="0"/>
          <wp:positionH relativeFrom="column">
            <wp:posOffset>2914650</wp:posOffset>
          </wp:positionH>
          <wp:positionV relativeFrom="paragraph">
            <wp:posOffset>-285750</wp:posOffset>
          </wp:positionV>
          <wp:extent cx="446155" cy="77152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24840" t="14245" r="56250" b="27635"/>
                  <a:stretch/>
                </pic:blipFill>
                <pic:spPr bwMode="auto">
                  <a:xfrm>
                    <a:off x="0" y="0"/>
                    <a:ext cx="446155" cy="7715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6D104D" w:rsidRPr="006D104D">
      <w:rPr>
        <w:b/>
        <w:sz w:val="28"/>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L.I.O.N.S.         Pride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951"/>
    <w:rsid w:val="000263A5"/>
    <w:rsid w:val="000338E1"/>
    <w:rsid w:val="00084FAD"/>
    <w:rsid w:val="00095869"/>
    <w:rsid w:val="000A0F87"/>
    <w:rsid w:val="000A6750"/>
    <w:rsid w:val="001140F8"/>
    <w:rsid w:val="0017174C"/>
    <w:rsid w:val="0019351D"/>
    <w:rsid w:val="001B41AA"/>
    <w:rsid w:val="001C200E"/>
    <w:rsid w:val="001C6338"/>
    <w:rsid w:val="001C729C"/>
    <w:rsid w:val="001E6884"/>
    <w:rsid w:val="002A2799"/>
    <w:rsid w:val="002D0E71"/>
    <w:rsid w:val="002D5BE1"/>
    <w:rsid w:val="002F19AA"/>
    <w:rsid w:val="0030373D"/>
    <w:rsid w:val="003113A7"/>
    <w:rsid w:val="00340F94"/>
    <w:rsid w:val="0036380E"/>
    <w:rsid w:val="00377EB8"/>
    <w:rsid w:val="003D0046"/>
    <w:rsid w:val="003E3951"/>
    <w:rsid w:val="00461423"/>
    <w:rsid w:val="0047493F"/>
    <w:rsid w:val="004A0A03"/>
    <w:rsid w:val="004A3E50"/>
    <w:rsid w:val="004B3561"/>
    <w:rsid w:val="004B3F21"/>
    <w:rsid w:val="00510DED"/>
    <w:rsid w:val="00524B8C"/>
    <w:rsid w:val="005335F5"/>
    <w:rsid w:val="00564C93"/>
    <w:rsid w:val="005D39D0"/>
    <w:rsid w:val="005E7478"/>
    <w:rsid w:val="005F751D"/>
    <w:rsid w:val="006038DA"/>
    <w:rsid w:val="006170BB"/>
    <w:rsid w:val="00623E71"/>
    <w:rsid w:val="00681F02"/>
    <w:rsid w:val="00696C51"/>
    <w:rsid w:val="006D104D"/>
    <w:rsid w:val="006F54EC"/>
    <w:rsid w:val="007230AC"/>
    <w:rsid w:val="0073117A"/>
    <w:rsid w:val="00734139"/>
    <w:rsid w:val="0079084E"/>
    <w:rsid w:val="007B41D9"/>
    <w:rsid w:val="008347AF"/>
    <w:rsid w:val="00855A6B"/>
    <w:rsid w:val="008579FE"/>
    <w:rsid w:val="00873B37"/>
    <w:rsid w:val="008A3440"/>
    <w:rsid w:val="008D0133"/>
    <w:rsid w:val="00952F2A"/>
    <w:rsid w:val="0097298E"/>
    <w:rsid w:val="00993B1C"/>
    <w:rsid w:val="009B7A4D"/>
    <w:rsid w:val="00A01B1C"/>
    <w:rsid w:val="00A04526"/>
    <w:rsid w:val="00A06096"/>
    <w:rsid w:val="00A11EF7"/>
    <w:rsid w:val="00A863A5"/>
    <w:rsid w:val="00AB220C"/>
    <w:rsid w:val="00AB5EFF"/>
    <w:rsid w:val="00AD31C7"/>
    <w:rsid w:val="00AF39DC"/>
    <w:rsid w:val="00B061DC"/>
    <w:rsid w:val="00B10874"/>
    <w:rsid w:val="00B1303A"/>
    <w:rsid w:val="00B56E8E"/>
    <w:rsid w:val="00B64D1C"/>
    <w:rsid w:val="00B84562"/>
    <w:rsid w:val="00B87986"/>
    <w:rsid w:val="00BA6AD5"/>
    <w:rsid w:val="00C25AB9"/>
    <w:rsid w:val="00C27AD2"/>
    <w:rsid w:val="00C52F7E"/>
    <w:rsid w:val="00C813DB"/>
    <w:rsid w:val="00CB006E"/>
    <w:rsid w:val="00CD72BB"/>
    <w:rsid w:val="00CF6732"/>
    <w:rsid w:val="00D14E5D"/>
    <w:rsid w:val="00D352AB"/>
    <w:rsid w:val="00D428A0"/>
    <w:rsid w:val="00D66AEC"/>
    <w:rsid w:val="00D76FD7"/>
    <w:rsid w:val="00D8309F"/>
    <w:rsid w:val="00D95421"/>
    <w:rsid w:val="00DA270B"/>
    <w:rsid w:val="00DA6350"/>
    <w:rsid w:val="00DE7889"/>
    <w:rsid w:val="00E64D82"/>
    <w:rsid w:val="00E87A43"/>
    <w:rsid w:val="00EB48EF"/>
    <w:rsid w:val="00ED0F03"/>
    <w:rsid w:val="00EE5B42"/>
    <w:rsid w:val="00EF26D3"/>
    <w:rsid w:val="00F25BFD"/>
    <w:rsid w:val="00F92F88"/>
    <w:rsid w:val="00FB70D8"/>
    <w:rsid w:val="00FC0B06"/>
    <w:rsid w:val="00FC1625"/>
    <w:rsid w:val="00FD1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BC78F1B"/>
  <w15:docId w15:val="{8BFC1063-A0E9-4CC2-95E1-F9C7465D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41AA"/>
  </w:style>
  <w:style w:type="paragraph" w:styleId="Heading1">
    <w:name w:val="heading 1"/>
    <w:basedOn w:val="Normal"/>
    <w:next w:val="Normal"/>
    <w:link w:val="Heading1Char"/>
    <w:uiPriority w:val="9"/>
    <w:qFormat/>
    <w:rsid w:val="001B41AA"/>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1B41AA"/>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1B41AA"/>
    <w:pPr>
      <w:pBdr>
        <w:top w:val="single" w:sz="6" w:space="2" w:color="4F81BD" w:themeColor="accent1"/>
      </w:pBdr>
      <w:spacing w:before="300" w:after="0"/>
      <w:outlineLvl w:val="2"/>
    </w:pPr>
    <w:rPr>
      <w:caps/>
      <w:color w:val="243F60" w:themeColor="accent1" w:themeShade="7F"/>
      <w:spacing w:val="15"/>
    </w:rPr>
  </w:style>
  <w:style w:type="paragraph" w:styleId="Heading4">
    <w:name w:val="heading 4"/>
    <w:basedOn w:val="Normal"/>
    <w:next w:val="Normal"/>
    <w:link w:val="Heading4Char"/>
    <w:uiPriority w:val="9"/>
    <w:semiHidden/>
    <w:unhideWhenUsed/>
    <w:qFormat/>
    <w:rsid w:val="001B41AA"/>
    <w:pPr>
      <w:pBdr>
        <w:top w:val="dotted" w:sz="6" w:space="2" w:color="4F81BD" w:themeColor="accent1"/>
      </w:pBdr>
      <w:spacing w:before="200" w:after="0"/>
      <w:outlineLvl w:val="3"/>
    </w:pPr>
    <w:rPr>
      <w:caps/>
      <w:color w:val="365F91" w:themeColor="accent1" w:themeShade="BF"/>
      <w:spacing w:val="10"/>
    </w:rPr>
  </w:style>
  <w:style w:type="paragraph" w:styleId="Heading5">
    <w:name w:val="heading 5"/>
    <w:basedOn w:val="Normal"/>
    <w:next w:val="Normal"/>
    <w:link w:val="Heading5Char"/>
    <w:uiPriority w:val="9"/>
    <w:semiHidden/>
    <w:unhideWhenUsed/>
    <w:qFormat/>
    <w:rsid w:val="001B41AA"/>
    <w:pPr>
      <w:pBdr>
        <w:bottom w:val="single" w:sz="6" w:space="1" w:color="4F81BD" w:themeColor="accent1"/>
      </w:pBdr>
      <w:spacing w:before="200" w:after="0"/>
      <w:outlineLvl w:val="4"/>
    </w:pPr>
    <w:rPr>
      <w:caps/>
      <w:color w:val="365F91" w:themeColor="accent1" w:themeShade="BF"/>
      <w:spacing w:val="10"/>
    </w:rPr>
  </w:style>
  <w:style w:type="paragraph" w:styleId="Heading6">
    <w:name w:val="heading 6"/>
    <w:basedOn w:val="Normal"/>
    <w:next w:val="Normal"/>
    <w:link w:val="Heading6Char"/>
    <w:uiPriority w:val="9"/>
    <w:semiHidden/>
    <w:unhideWhenUsed/>
    <w:qFormat/>
    <w:rsid w:val="001B41AA"/>
    <w:pPr>
      <w:pBdr>
        <w:bottom w:val="dotted" w:sz="6" w:space="1" w:color="4F81BD" w:themeColor="accent1"/>
      </w:pBdr>
      <w:spacing w:before="200" w:after="0"/>
      <w:outlineLvl w:val="5"/>
    </w:pPr>
    <w:rPr>
      <w:caps/>
      <w:color w:val="365F91" w:themeColor="accent1" w:themeShade="BF"/>
      <w:spacing w:val="10"/>
    </w:rPr>
  </w:style>
  <w:style w:type="paragraph" w:styleId="Heading7">
    <w:name w:val="heading 7"/>
    <w:basedOn w:val="Normal"/>
    <w:next w:val="Normal"/>
    <w:link w:val="Heading7Char"/>
    <w:uiPriority w:val="9"/>
    <w:semiHidden/>
    <w:unhideWhenUsed/>
    <w:qFormat/>
    <w:rsid w:val="001B41AA"/>
    <w:pPr>
      <w:spacing w:before="200" w:after="0"/>
      <w:outlineLvl w:val="6"/>
    </w:pPr>
    <w:rPr>
      <w:caps/>
      <w:color w:val="365F91" w:themeColor="accent1" w:themeShade="BF"/>
      <w:spacing w:val="10"/>
    </w:rPr>
  </w:style>
  <w:style w:type="paragraph" w:styleId="Heading8">
    <w:name w:val="heading 8"/>
    <w:basedOn w:val="Normal"/>
    <w:next w:val="Normal"/>
    <w:link w:val="Heading8Char"/>
    <w:uiPriority w:val="9"/>
    <w:semiHidden/>
    <w:unhideWhenUsed/>
    <w:qFormat/>
    <w:rsid w:val="001B41A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B41A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1C200E"/>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B41AA"/>
    <w:rPr>
      <w:caps/>
      <w:color w:val="243F60" w:themeColor="accent1" w:themeShade="7F"/>
      <w:spacing w:val="15"/>
    </w:rPr>
  </w:style>
  <w:style w:type="paragraph" w:styleId="BalloonText">
    <w:name w:val="Balloon Text"/>
    <w:basedOn w:val="Normal"/>
    <w:link w:val="BalloonTextChar"/>
    <w:uiPriority w:val="99"/>
    <w:semiHidden/>
    <w:unhideWhenUsed/>
    <w:rsid w:val="00A01B1C"/>
    <w:rPr>
      <w:rFonts w:ascii="Tahoma" w:hAnsi="Tahoma" w:cs="Tahoma"/>
      <w:sz w:val="16"/>
      <w:szCs w:val="16"/>
    </w:rPr>
  </w:style>
  <w:style w:type="character" w:customStyle="1" w:styleId="BalloonTextChar">
    <w:name w:val="Balloon Text Char"/>
    <w:basedOn w:val="DefaultParagraphFont"/>
    <w:link w:val="BalloonText"/>
    <w:uiPriority w:val="99"/>
    <w:semiHidden/>
    <w:rsid w:val="00A01B1C"/>
    <w:rPr>
      <w:rFonts w:ascii="Tahoma" w:hAnsi="Tahoma" w:cs="Tahoma"/>
      <w:sz w:val="16"/>
      <w:szCs w:val="16"/>
    </w:rPr>
  </w:style>
  <w:style w:type="paragraph" w:customStyle="1" w:styleId="Logo">
    <w:name w:val="Logo"/>
    <w:basedOn w:val="Normal"/>
    <w:qFormat/>
    <w:rsid w:val="0097298E"/>
    <w:pPr>
      <w:jc w:val="right"/>
    </w:pPr>
  </w:style>
  <w:style w:type="character" w:customStyle="1" w:styleId="Heading1Char">
    <w:name w:val="Heading 1 Char"/>
    <w:basedOn w:val="DefaultParagraphFont"/>
    <w:link w:val="Heading1"/>
    <w:uiPriority w:val="9"/>
    <w:rsid w:val="001B41AA"/>
    <w:rPr>
      <w:caps/>
      <w:color w:val="FFFFFF" w:themeColor="background1"/>
      <w:spacing w:val="15"/>
      <w:sz w:val="22"/>
      <w:szCs w:val="22"/>
      <w:shd w:val="clear" w:color="auto" w:fill="4F81BD" w:themeFill="accent1"/>
    </w:rPr>
  </w:style>
  <w:style w:type="character" w:customStyle="1" w:styleId="Heading2Char">
    <w:name w:val="Heading 2 Char"/>
    <w:basedOn w:val="DefaultParagraphFont"/>
    <w:link w:val="Heading2"/>
    <w:uiPriority w:val="9"/>
    <w:rsid w:val="001B41AA"/>
    <w:rPr>
      <w:caps/>
      <w:spacing w:val="15"/>
      <w:shd w:val="clear" w:color="auto" w:fill="DBE5F1" w:themeFill="accent1" w:themeFillTint="33"/>
    </w:rPr>
  </w:style>
  <w:style w:type="character" w:customStyle="1" w:styleId="Heading4Char">
    <w:name w:val="Heading 4 Char"/>
    <w:basedOn w:val="DefaultParagraphFont"/>
    <w:link w:val="Heading4"/>
    <w:uiPriority w:val="9"/>
    <w:semiHidden/>
    <w:rsid w:val="001B41AA"/>
    <w:rPr>
      <w:caps/>
      <w:color w:val="365F91" w:themeColor="accent1" w:themeShade="BF"/>
      <w:spacing w:val="10"/>
    </w:rPr>
  </w:style>
  <w:style w:type="character" w:customStyle="1" w:styleId="Heading5Char">
    <w:name w:val="Heading 5 Char"/>
    <w:basedOn w:val="DefaultParagraphFont"/>
    <w:link w:val="Heading5"/>
    <w:uiPriority w:val="9"/>
    <w:semiHidden/>
    <w:rsid w:val="001B41AA"/>
    <w:rPr>
      <w:caps/>
      <w:color w:val="365F91" w:themeColor="accent1" w:themeShade="BF"/>
      <w:spacing w:val="10"/>
    </w:rPr>
  </w:style>
  <w:style w:type="character" w:customStyle="1" w:styleId="Heading6Char">
    <w:name w:val="Heading 6 Char"/>
    <w:basedOn w:val="DefaultParagraphFont"/>
    <w:link w:val="Heading6"/>
    <w:uiPriority w:val="9"/>
    <w:semiHidden/>
    <w:rsid w:val="001B41AA"/>
    <w:rPr>
      <w:caps/>
      <w:color w:val="365F91" w:themeColor="accent1" w:themeShade="BF"/>
      <w:spacing w:val="10"/>
    </w:rPr>
  </w:style>
  <w:style w:type="character" w:customStyle="1" w:styleId="Heading7Char">
    <w:name w:val="Heading 7 Char"/>
    <w:basedOn w:val="DefaultParagraphFont"/>
    <w:link w:val="Heading7"/>
    <w:uiPriority w:val="9"/>
    <w:semiHidden/>
    <w:rsid w:val="001B41AA"/>
    <w:rPr>
      <w:caps/>
      <w:color w:val="365F91" w:themeColor="accent1" w:themeShade="BF"/>
      <w:spacing w:val="10"/>
    </w:rPr>
  </w:style>
  <w:style w:type="character" w:customStyle="1" w:styleId="Heading8Char">
    <w:name w:val="Heading 8 Char"/>
    <w:basedOn w:val="DefaultParagraphFont"/>
    <w:link w:val="Heading8"/>
    <w:uiPriority w:val="9"/>
    <w:semiHidden/>
    <w:rsid w:val="001B41AA"/>
    <w:rPr>
      <w:caps/>
      <w:spacing w:val="10"/>
      <w:sz w:val="18"/>
      <w:szCs w:val="18"/>
    </w:rPr>
  </w:style>
  <w:style w:type="character" w:customStyle="1" w:styleId="Heading9Char">
    <w:name w:val="Heading 9 Char"/>
    <w:basedOn w:val="DefaultParagraphFont"/>
    <w:link w:val="Heading9"/>
    <w:uiPriority w:val="9"/>
    <w:semiHidden/>
    <w:rsid w:val="001B41AA"/>
    <w:rPr>
      <w:i/>
      <w:iCs/>
      <w:caps/>
      <w:spacing w:val="10"/>
      <w:sz w:val="18"/>
      <w:szCs w:val="18"/>
    </w:rPr>
  </w:style>
  <w:style w:type="paragraph" w:styleId="Caption">
    <w:name w:val="caption"/>
    <w:basedOn w:val="Normal"/>
    <w:next w:val="Normal"/>
    <w:uiPriority w:val="35"/>
    <w:semiHidden/>
    <w:unhideWhenUsed/>
    <w:qFormat/>
    <w:rsid w:val="001B41AA"/>
    <w:rPr>
      <w:b/>
      <w:bCs/>
      <w:color w:val="365F91" w:themeColor="accent1" w:themeShade="BF"/>
      <w:sz w:val="16"/>
      <w:szCs w:val="16"/>
    </w:rPr>
  </w:style>
  <w:style w:type="paragraph" w:styleId="Title">
    <w:name w:val="Title"/>
    <w:basedOn w:val="Normal"/>
    <w:next w:val="Normal"/>
    <w:link w:val="TitleChar"/>
    <w:uiPriority w:val="10"/>
    <w:qFormat/>
    <w:rsid w:val="001B41AA"/>
    <w:pPr>
      <w:spacing w:before="0" w:after="0"/>
    </w:pPr>
    <w:rPr>
      <w:rFonts w:asciiTheme="majorHAnsi" w:eastAsiaTheme="majorEastAsia" w:hAnsiTheme="majorHAnsi" w:cstheme="majorBidi"/>
      <w:caps/>
      <w:color w:val="4F81BD" w:themeColor="accent1"/>
      <w:spacing w:val="10"/>
      <w:sz w:val="52"/>
      <w:szCs w:val="52"/>
    </w:rPr>
  </w:style>
  <w:style w:type="character" w:customStyle="1" w:styleId="TitleChar">
    <w:name w:val="Title Char"/>
    <w:basedOn w:val="DefaultParagraphFont"/>
    <w:link w:val="Title"/>
    <w:uiPriority w:val="10"/>
    <w:rsid w:val="001B41AA"/>
    <w:rPr>
      <w:rFonts w:asciiTheme="majorHAnsi" w:eastAsiaTheme="majorEastAsia" w:hAnsiTheme="majorHAnsi" w:cstheme="majorBidi"/>
      <w:caps/>
      <w:color w:val="4F81BD" w:themeColor="accent1"/>
      <w:spacing w:val="10"/>
      <w:sz w:val="52"/>
      <w:szCs w:val="52"/>
    </w:rPr>
  </w:style>
  <w:style w:type="paragraph" w:styleId="Subtitle">
    <w:name w:val="Subtitle"/>
    <w:basedOn w:val="Normal"/>
    <w:next w:val="Normal"/>
    <w:link w:val="SubtitleChar"/>
    <w:uiPriority w:val="11"/>
    <w:qFormat/>
    <w:rsid w:val="001B41AA"/>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B41AA"/>
    <w:rPr>
      <w:caps/>
      <w:color w:val="595959" w:themeColor="text1" w:themeTint="A6"/>
      <w:spacing w:val="10"/>
      <w:sz w:val="21"/>
      <w:szCs w:val="21"/>
    </w:rPr>
  </w:style>
  <w:style w:type="character" w:styleId="Strong">
    <w:name w:val="Strong"/>
    <w:uiPriority w:val="22"/>
    <w:qFormat/>
    <w:rsid w:val="001B41AA"/>
    <w:rPr>
      <w:b/>
      <w:bCs/>
    </w:rPr>
  </w:style>
  <w:style w:type="character" w:styleId="Emphasis">
    <w:name w:val="Emphasis"/>
    <w:uiPriority w:val="20"/>
    <w:qFormat/>
    <w:rsid w:val="001B41AA"/>
    <w:rPr>
      <w:caps/>
      <w:color w:val="243F60" w:themeColor="accent1" w:themeShade="7F"/>
      <w:spacing w:val="5"/>
    </w:rPr>
  </w:style>
  <w:style w:type="paragraph" w:styleId="NoSpacing">
    <w:name w:val="No Spacing"/>
    <w:uiPriority w:val="1"/>
    <w:qFormat/>
    <w:rsid w:val="001B41AA"/>
    <w:pPr>
      <w:spacing w:after="0" w:line="240" w:lineRule="auto"/>
    </w:pPr>
  </w:style>
  <w:style w:type="paragraph" w:styleId="Quote">
    <w:name w:val="Quote"/>
    <w:basedOn w:val="Normal"/>
    <w:next w:val="Normal"/>
    <w:link w:val="QuoteChar"/>
    <w:uiPriority w:val="29"/>
    <w:qFormat/>
    <w:rsid w:val="001B41AA"/>
    <w:rPr>
      <w:i/>
      <w:iCs/>
      <w:sz w:val="24"/>
      <w:szCs w:val="24"/>
    </w:rPr>
  </w:style>
  <w:style w:type="character" w:customStyle="1" w:styleId="QuoteChar">
    <w:name w:val="Quote Char"/>
    <w:basedOn w:val="DefaultParagraphFont"/>
    <w:link w:val="Quote"/>
    <w:uiPriority w:val="29"/>
    <w:rsid w:val="001B41AA"/>
    <w:rPr>
      <w:i/>
      <w:iCs/>
      <w:sz w:val="24"/>
      <w:szCs w:val="24"/>
    </w:rPr>
  </w:style>
  <w:style w:type="paragraph" w:styleId="IntenseQuote">
    <w:name w:val="Intense Quote"/>
    <w:basedOn w:val="Normal"/>
    <w:next w:val="Normal"/>
    <w:link w:val="IntenseQuoteChar"/>
    <w:uiPriority w:val="30"/>
    <w:qFormat/>
    <w:rsid w:val="001B41AA"/>
    <w:pPr>
      <w:spacing w:before="240" w:after="240" w:line="240" w:lineRule="auto"/>
      <w:ind w:left="1080" w:right="1080"/>
      <w:jc w:val="center"/>
    </w:pPr>
    <w:rPr>
      <w:color w:val="4F81BD" w:themeColor="accent1"/>
      <w:sz w:val="24"/>
      <w:szCs w:val="24"/>
    </w:rPr>
  </w:style>
  <w:style w:type="character" w:customStyle="1" w:styleId="IntenseQuoteChar">
    <w:name w:val="Intense Quote Char"/>
    <w:basedOn w:val="DefaultParagraphFont"/>
    <w:link w:val="IntenseQuote"/>
    <w:uiPriority w:val="30"/>
    <w:rsid w:val="001B41AA"/>
    <w:rPr>
      <w:color w:val="4F81BD" w:themeColor="accent1"/>
      <w:sz w:val="24"/>
      <w:szCs w:val="24"/>
    </w:rPr>
  </w:style>
  <w:style w:type="character" w:styleId="SubtleEmphasis">
    <w:name w:val="Subtle Emphasis"/>
    <w:uiPriority w:val="19"/>
    <w:qFormat/>
    <w:rsid w:val="001B41AA"/>
    <w:rPr>
      <w:i/>
      <w:iCs/>
      <w:color w:val="243F60" w:themeColor="accent1" w:themeShade="7F"/>
    </w:rPr>
  </w:style>
  <w:style w:type="character" w:styleId="IntenseEmphasis">
    <w:name w:val="Intense Emphasis"/>
    <w:uiPriority w:val="21"/>
    <w:qFormat/>
    <w:rsid w:val="001B41AA"/>
    <w:rPr>
      <w:b/>
      <w:bCs/>
      <w:caps/>
      <w:color w:val="243F60" w:themeColor="accent1" w:themeShade="7F"/>
      <w:spacing w:val="10"/>
    </w:rPr>
  </w:style>
  <w:style w:type="character" w:styleId="SubtleReference">
    <w:name w:val="Subtle Reference"/>
    <w:uiPriority w:val="31"/>
    <w:qFormat/>
    <w:rsid w:val="001B41AA"/>
    <w:rPr>
      <w:b/>
      <w:bCs/>
      <w:color w:val="4F81BD" w:themeColor="accent1"/>
    </w:rPr>
  </w:style>
  <w:style w:type="character" w:styleId="IntenseReference">
    <w:name w:val="Intense Reference"/>
    <w:uiPriority w:val="32"/>
    <w:qFormat/>
    <w:rsid w:val="001B41AA"/>
    <w:rPr>
      <w:b/>
      <w:bCs/>
      <w:i/>
      <w:iCs/>
      <w:caps/>
      <w:color w:val="4F81BD" w:themeColor="accent1"/>
    </w:rPr>
  </w:style>
  <w:style w:type="character" w:styleId="BookTitle">
    <w:name w:val="Book Title"/>
    <w:uiPriority w:val="33"/>
    <w:qFormat/>
    <w:rsid w:val="001B41AA"/>
    <w:rPr>
      <w:b/>
      <w:bCs/>
      <w:i/>
      <w:iCs/>
      <w:spacing w:val="0"/>
    </w:rPr>
  </w:style>
  <w:style w:type="paragraph" w:styleId="TOCHeading">
    <w:name w:val="TOC Heading"/>
    <w:basedOn w:val="Heading1"/>
    <w:next w:val="Normal"/>
    <w:uiPriority w:val="39"/>
    <w:semiHidden/>
    <w:unhideWhenUsed/>
    <w:qFormat/>
    <w:rsid w:val="001B41AA"/>
    <w:pPr>
      <w:outlineLvl w:val="9"/>
    </w:pPr>
  </w:style>
  <w:style w:type="paragraph" w:styleId="Header">
    <w:name w:val="header"/>
    <w:basedOn w:val="Normal"/>
    <w:link w:val="HeaderChar"/>
    <w:uiPriority w:val="99"/>
    <w:unhideWhenUsed/>
    <w:rsid w:val="001B41AA"/>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1B41AA"/>
  </w:style>
  <w:style w:type="paragraph" w:styleId="Footer">
    <w:name w:val="footer"/>
    <w:basedOn w:val="Normal"/>
    <w:link w:val="FooterChar"/>
    <w:uiPriority w:val="99"/>
    <w:unhideWhenUsed/>
    <w:rsid w:val="001B41AA"/>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1B41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rry\AppData\Roaming\Microsoft\Templates\Volunteer%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0BD44636-7B2B-4C57-B722-40693DCFC0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Volunteer application</Template>
  <TotalTime>1048</TotalTime>
  <Pages>4</Pages>
  <Words>496</Words>
  <Characters>2829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Volunteer application</vt:lpstr>
    </vt:vector>
  </TitlesOfParts>
  <Company/>
  <LinksUpToDate>false</LinksUpToDate>
  <CharactersWithSpaces>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 application</dc:title>
  <dc:creator>Darryl Thomas Jr</dc:creator>
  <cp:keywords/>
  <cp:lastModifiedBy>Darryl Thomas Jr</cp:lastModifiedBy>
  <cp:revision>97</cp:revision>
  <cp:lastPrinted>2003-07-23T17:40:00Z</cp:lastPrinted>
  <dcterms:created xsi:type="dcterms:W3CDTF">2018-03-10T17:21:00Z</dcterms:created>
  <dcterms:modified xsi:type="dcterms:W3CDTF">2018-12-17T21:20:00Z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TC010196511033</vt:lpwstr>
  </property>
</Properties>
</file>