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435"/>
        <w:tblW w:w="4464" w:type="pct"/>
        <w:tblLayout w:type="fixed"/>
        <w:tblCellMar>
          <w:left w:w="0" w:type="dxa"/>
          <w:right w:w="0" w:type="dxa"/>
        </w:tblCellMar>
        <w:tblLook w:val="0600" w:firstRow="0" w:lastRow="0" w:firstColumn="0" w:lastColumn="0" w:noHBand="1" w:noVBand="1"/>
        <w:tblDescription w:val="Header layout table"/>
      </w:tblPr>
      <w:tblGrid>
        <w:gridCol w:w="9642"/>
      </w:tblGrid>
      <w:tr w:rsidR="00A66B18" w:rsidRPr="0041428F" w14:paraId="5F60626C" w14:textId="77777777" w:rsidTr="00B67D23">
        <w:trPr>
          <w:trHeight w:val="29"/>
        </w:trPr>
        <w:tc>
          <w:tcPr>
            <w:tcW w:w="9643" w:type="dxa"/>
          </w:tcPr>
          <w:p w14:paraId="0307DAC5" w14:textId="63E5A4D4" w:rsidR="000D1747" w:rsidRPr="0041428F" w:rsidRDefault="006F311B" w:rsidP="006F311B">
            <w:pPr>
              <w:pStyle w:val="ContactInfo"/>
              <w:rPr>
                <w:color w:val="000000" w:themeColor="text1"/>
              </w:rPr>
            </w:pPr>
            <w:r>
              <w:rPr>
                <w:noProof/>
              </w:rPr>
              <w:drawing>
                <wp:inline distT="0" distB="0" distL="0" distR="0" wp14:anchorId="74F2285D" wp14:editId="09036FD3">
                  <wp:extent cx="1819275" cy="1241454"/>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0">
                            <a:extLst>
                              <a:ext uri="{28A0092B-C50C-407E-A947-70E740481C1C}">
                                <a14:useLocalDpi xmlns:a14="http://schemas.microsoft.com/office/drawing/2010/main" val="0"/>
                              </a:ext>
                            </a:extLst>
                          </a:blip>
                          <a:stretch>
                            <a:fillRect/>
                          </a:stretch>
                        </pic:blipFill>
                        <pic:spPr>
                          <a:xfrm>
                            <a:off x="0" y="0"/>
                            <a:ext cx="1850428" cy="1262712"/>
                          </a:xfrm>
                          <a:prstGeom prst="rect">
                            <a:avLst/>
                          </a:prstGeom>
                        </pic:spPr>
                      </pic:pic>
                    </a:graphicData>
                  </a:graphic>
                </wp:inline>
              </w:drawing>
            </w:r>
            <w:r w:rsidR="00A66B18" w:rsidRPr="0041428F">
              <w:rPr>
                <w:noProof/>
                <w:color w:val="000000" w:themeColor="text1"/>
              </w:rPr>
              <mc:AlternateContent>
                <mc:Choice Requires="wps">
                  <w:drawing>
                    <wp:inline distT="0" distB="0" distL="0" distR="0" wp14:anchorId="6C7235F3" wp14:editId="4F3624CC">
                      <wp:extent cx="2381250" cy="1562100"/>
                      <wp:effectExtent l="0" t="0" r="0" b="0"/>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381250" cy="1562100"/>
                              </a:xfrm>
                              <a:prstGeom prst="rect">
                                <a:avLst/>
                              </a:prstGeom>
                              <a:ln w="38100">
                                <a:no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FF83405" w14:textId="7BDC20DD" w:rsidR="00A66B18" w:rsidRPr="00AA089B" w:rsidRDefault="00A66B18" w:rsidP="00E569C4">
                                  <w:pPr>
                                    <w:pStyle w:val="Logo"/>
                                    <w:jc w:val="left"/>
                                  </w:pPr>
                                </w:p>
                              </w:txbxContent>
                            </wps:txbx>
                            <wps:bodyPr wrap="square" lIns="19050" tIns="19050" rIns="19050" bIns="19050" anchor="ctr">
                              <a:noAutofit/>
                            </wps:bodyPr>
                          </wps:wsp>
                        </a:graphicData>
                      </a:graphic>
                    </wp:inline>
                  </w:drawing>
                </mc:Choice>
                <mc:Fallback>
                  <w:pict>
                    <v:rect w14:anchorId="6C7235F3" id="Shape 61" o:spid="_x0000_s1026" style="width:187.5pt;height: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" filled="f" stroked="f" strokeweight="3pt">
                      <v:stroke miterlimit="4"/>
                      <v:textbox inset="1.5pt,1.5pt,1.5pt,1.5pt">
                        <w:txbxContent>
                          <w:p w14:paraId="1FF83405" w14:textId="7BDC20DD" w:rsidR="00A66B18" w:rsidRPr="00AA089B" w:rsidRDefault="00A66B18" w:rsidP="00E569C4">
                            <w:pPr>
                              <w:pStyle w:val="Logo"/>
                              <w:jc w:val="left"/>
                            </w:pPr>
                          </w:p>
                        </w:txbxContent>
                      </v:textbox>
                      <w10:anchorlock/>
                    </v:rect>
                  </w:pict>
                </mc:Fallback>
              </mc:AlternateContent>
            </w:r>
          </w:p>
        </w:tc>
      </w:tr>
      <w:tr w:rsidR="00615018" w:rsidRPr="0041428F" w14:paraId="5C7D60FD" w14:textId="77777777" w:rsidTr="00B67D23">
        <w:trPr>
          <w:trHeight w:val="261"/>
        </w:trPr>
        <w:tc>
          <w:tcPr>
            <w:tcW w:w="9643" w:type="dxa"/>
            <w:vAlign w:val="bottom"/>
          </w:tcPr>
          <w:p w14:paraId="6F91E938" w14:textId="77777777" w:rsidR="006F311B" w:rsidRDefault="006F311B" w:rsidP="002C2CD9">
            <w:pPr>
              <w:pStyle w:val="ContactInfo"/>
              <w:rPr>
                <w:sz w:val="20"/>
              </w:rPr>
            </w:pPr>
          </w:p>
          <w:p w14:paraId="0FACC58C" w14:textId="7BF1352D" w:rsidR="00A66B18" w:rsidRPr="000D1747" w:rsidRDefault="002C2CD9" w:rsidP="002C2CD9">
            <w:pPr>
              <w:pStyle w:val="ContactInfo"/>
              <w:rPr>
                <w:sz w:val="20"/>
              </w:rPr>
            </w:pPr>
            <w:r w:rsidRPr="000D1747">
              <w:rPr>
                <w:sz w:val="20"/>
              </w:rPr>
              <w:t>Maid For</w:t>
            </w:r>
            <w:r w:rsidR="00996EB6">
              <w:rPr>
                <w:sz w:val="20"/>
              </w:rPr>
              <w:t xml:space="preserve"> </w:t>
            </w:r>
            <w:r w:rsidRPr="000D1747">
              <w:rPr>
                <w:sz w:val="20"/>
              </w:rPr>
              <w:t>The Beach</w:t>
            </w:r>
          </w:p>
          <w:p w14:paraId="0603891E" w14:textId="166FD0B4" w:rsidR="002C2CD9" w:rsidRPr="000D1747" w:rsidRDefault="002C2CD9" w:rsidP="002C2CD9">
            <w:pPr>
              <w:pStyle w:val="ContactInfo"/>
              <w:rPr>
                <w:sz w:val="20"/>
              </w:rPr>
            </w:pPr>
            <w:r w:rsidRPr="000D1747">
              <w:rPr>
                <w:sz w:val="20"/>
              </w:rPr>
              <w:t>2090 Cross Gate Blvd. Suite 304</w:t>
            </w:r>
          </w:p>
          <w:p w14:paraId="5AA6434F" w14:textId="7EBED33B" w:rsidR="002C2CD9" w:rsidRPr="002C2CD9" w:rsidRDefault="002C2CD9" w:rsidP="002C2CD9">
            <w:pPr>
              <w:pStyle w:val="ContactInfo"/>
            </w:pPr>
            <w:r w:rsidRPr="000D1747">
              <w:rPr>
                <w:sz w:val="20"/>
              </w:rPr>
              <w:t>Surfside Beach, SC  29575</w:t>
            </w:r>
          </w:p>
          <w:p w14:paraId="79BA7F88" w14:textId="14264B86" w:rsidR="002C2CD9" w:rsidRPr="000D1747" w:rsidRDefault="002C2CD9" w:rsidP="002C2CD9">
            <w:pPr>
              <w:pStyle w:val="ContactInfo"/>
              <w:rPr>
                <w:b/>
                <w:bCs/>
                <w:i/>
                <w:iCs/>
                <w:sz w:val="28"/>
                <w:szCs w:val="28"/>
              </w:rPr>
            </w:pPr>
            <w:r w:rsidRPr="000D1747">
              <w:rPr>
                <w:b/>
                <w:bCs/>
                <w:i/>
                <w:iCs/>
                <w:sz w:val="28"/>
                <w:szCs w:val="28"/>
              </w:rPr>
              <w:t>843-360-5819</w:t>
            </w:r>
          </w:p>
          <w:p w14:paraId="1C2C0CB4" w14:textId="7F6BD9F9" w:rsidR="002C2CD9" w:rsidRPr="002C2CD9" w:rsidRDefault="002C2CD9" w:rsidP="002C2CD9">
            <w:pPr>
              <w:pStyle w:val="ContactInfo"/>
              <w:rPr>
                <w:sz w:val="18"/>
                <w:szCs w:val="18"/>
              </w:rPr>
            </w:pPr>
            <w:r w:rsidRPr="002C2CD9">
              <w:rPr>
                <w:sz w:val="18"/>
                <w:szCs w:val="18"/>
              </w:rPr>
              <w:t>www.maid4thebeach.com</w:t>
            </w:r>
          </w:p>
          <w:p w14:paraId="72233D16" w14:textId="25B418AE" w:rsidR="003E24DF" w:rsidRPr="0041428F" w:rsidRDefault="003E24DF" w:rsidP="002C2CD9">
            <w:pPr>
              <w:pStyle w:val="ContactInfo"/>
            </w:pPr>
          </w:p>
          <w:p w14:paraId="4CEB5BCB" w14:textId="6494F519" w:rsidR="003E24DF" w:rsidRPr="00A66B18" w:rsidRDefault="003E24DF" w:rsidP="002C2CD9">
            <w:pPr>
              <w:pStyle w:val="ContactInfo"/>
            </w:pPr>
          </w:p>
          <w:p w14:paraId="7C2D5CAD" w14:textId="11C505A4" w:rsidR="003E24DF" w:rsidRPr="0041428F" w:rsidRDefault="003E24DF" w:rsidP="002C2CD9">
            <w:pPr>
              <w:pStyle w:val="ContactInfo"/>
            </w:pPr>
          </w:p>
          <w:p w14:paraId="73494232" w14:textId="77777777" w:rsidR="003E24DF" w:rsidRPr="0041428F" w:rsidRDefault="00264B80" w:rsidP="002C2CD9">
            <w:pPr>
              <w:pStyle w:val="ContactInfo"/>
              <w:rPr>
                <w:color w:val="000000" w:themeColor="text1"/>
              </w:rPr>
            </w:pPr>
            <w:sdt>
              <w:sdtPr>
                <w:id w:val="-417707049"/>
                <w:placeholder>
                  <w:docPart w:val="3B5253A56744447A9D8CC76662FDA519"/>
                </w:placeholder>
                <w:temporary/>
                <w:showingPlcHdr/>
                <w15:appearance w15:val="hidden"/>
                <w:text/>
              </w:sdtPr>
              <w:sdtEndPr/>
              <w:sdtContent>
                <w:r w:rsidR="00394757">
                  <w:t>[</w:t>
                </w:r>
                <w:r w:rsidR="003E24DF" w:rsidRPr="0041428F">
                  <w:t>Website</w:t>
                </w:r>
                <w:r w:rsidR="00394757">
                  <w:t>]</w:t>
                </w:r>
              </w:sdtContent>
            </w:sdt>
          </w:p>
        </w:tc>
      </w:tr>
    </w:tbl>
    <w:p w14:paraId="18373A85" w14:textId="4BACFC82" w:rsidR="00A66B18" w:rsidRPr="00C41760" w:rsidRDefault="00E569C4" w:rsidP="00B67D23">
      <w:pPr>
        <w:pStyle w:val="Salutation"/>
        <w:ind w:left="0"/>
        <w:jc w:val="center"/>
        <w:rPr>
          <w:rFonts w:ascii="Verdana" w:hAnsi="Verdana" w:cs="Calibri Light"/>
          <w:b/>
          <w:bCs/>
          <w:color w:val="000000" w:themeColor="text1"/>
          <w:sz w:val="32"/>
          <w:szCs w:val="32"/>
        </w:rPr>
      </w:pPr>
      <w:r w:rsidRPr="00C41760">
        <w:rPr>
          <w:rFonts w:ascii="Verdana" w:hAnsi="Verdana" w:cs="Calibri Light"/>
          <w:b/>
          <w:bCs/>
          <w:color w:val="000000" w:themeColor="text1"/>
          <w:sz w:val="32"/>
          <w:szCs w:val="32"/>
        </w:rPr>
        <w:t>How To Prepare For</w:t>
      </w:r>
      <w:r w:rsidR="006F311B">
        <w:rPr>
          <w:rFonts w:ascii="Verdana" w:hAnsi="Verdana" w:cs="Calibri Light"/>
          <w:b/>
          <w:bCs/>
          <w:color w:val="000000" w:themeColor="text1"/>
          <w:sz w:val="32"/>
          <w:szCs w:val="32"/>
        </w:rPr>
        <w:t>,</w:t>
      </w:r>
      <w:r w:rsidRPr="00C41760">
        <w:rPr>
          <w:rFonts w:ascii="Verdana" w:hAnsi="Verdana" w:cs="Calibri Light"/>
          <w:b/>
          <w:bCs/>
          <w:color w:val="000000" w:themeColor="text1"/>
          <w:sz w:val="32"/>
          <w:szCs w:val="32"/>
        </w:rPr>
        <w:t xml:space="preserve"> and Make The Most Of Your</w:t>
      </w:r>
      <w:r w:rsidR="00C41760" w:rsidRPr="00C41760">
        <w:rPr>
          <w:rFonts w:ascii="Verdana" w:hAnsi="Verdana" w:cs="Calibri Light"/>
          <w:b/>
          <w:bCs/>
          <w:color w:val="000000" w:themeColor="text1"/>
          <w:sz w:val="32"/>
          <w:szCs w:val="32"/>
        </w:rPr>
        <w:t xml:space="preserve"> </w:t>
      </w:r>
      <w:r w:rsidRPr="00C41760">
        <w:rPr>
          <w:rFonts w:ascii="Verdana" w:hAnsi="Verdana" w:cs="Calibri Light"/>
          <w:b/>
          <w:bCs/>
          <w:color w:val="000000" w:themeColor="text1"/>
          <w:sz w:val="32"/>
          <w:szCs w:val="32"/>
        </w:rPr>
        <w:t>Cleaning Consultation:</w:t>
      </w:r>
    </w:p>
    <w:p w14:paraId="655A0F43" w14:textId="34D6F14C" w:rsidR="00A66B18" w:rsidRPr="00B67D23" w:rsidRDefault="00146864" w:rsidP="00146864">
      <w:pPr>
        <w:rPr>
          <w:rFonts w:ascii="Verdana" w:hAnsi="Verdana" w:cs="Calibri Light"/>
          <w:color w:val="000000" w:themeColor="text1"/>
          <w:sz w:val="20"/>
        </w:rPr>
      </w:pPr>
      <w:r w:rsidRPr="00B67D23">
        <w:rPr>
          <w:rFonts w:ascii="Verdana" w:hAnsi="Verdana" w:cs="Calibri Light"/>
          <w:color w:val="000000" w:themeColor="text1"/>
          <w:sz w:val="20"/>
        </w:rPr>
        <w:t xml:space="preserve">Please a take a moment to look around your place of business.  Using the </w:t>
      </w:r>
      <w:r w:rsidR="00E569C4" w:rsidRPr="00B67D23">
        <w:rPr>
          <w:rFonts w:ascii="Verdana" w:hAnsi="Verdana" w:cs="Calibri Light"/>
          <w:color w:val="000000" w:themeColor="text1"/>
          <w:sz w:val="20"/>
        </w:rPr>
        <w:t xml:space="preserve">space </w:t>
      </w:r>
      <w:r w:rsidRPr="00B67D23">
        <w:rPr>
          <w:rFonts w:ascii="Verdana" w:hAnsi="Verdana" w:cs="Calibri Light"/>
          <w:color w:val="000000" w:themeColor="text1"/>
          <w:sz w:val="20"/>
        </w:rPr>
        <w:t>below, outline the challenges, or needs of your space, regarding cleanliness.</w:t>
      </w:r>
    </w:p>
    <w:p w14:paraId="2DAB5F6B" w14:textId="545B3950" w:rsidR="00146864" w:rsidRPr="00B67D23" w:rsidRDefault="00146864" w:rsidP="00146864">
      <w:pPr>
        <w:rPr>
          <w:rFonts w:ascii="Verdana" w:hAnsi="Verdana" w:cs="Calibri Light"/>
          <w:color w:val="000000" w:themeColor="text1"/>
          <w:sz w:val="20"/>
        </w:rPr>
      </w:pPr>
      <w:r w:rsidRPr="00B67D23">
        <w:rPr>
          <w:rFonts w:ascii="Verdana" w:hAnsi="Verdana" w:cs="Calibri Light"/>
          <w:color w:val="000000" w:themeColor="text1"/>
          <w:sz w:val="20"/>
        </w:rPr>
        <w:t>You may need to ask the following: How does the exterior of your office, facility or building appear? How do you feel about the overall appearance of the inside of your place of business? What changes in your current cleaning program would you like to make? Are there specific needs, and or laws your business must adhere to regarding sanitation?</w:t>
      </w:r>
      <w:r w:rsidR="00E569C4" w:rsidRPr="00B67D23">
        <w:rPr>
          <w:rFonts w:ascii="Verdana" w:hAnsi="Verdana" w:cs="Calibri Light"/>
          <w:color w:val="000000" w:themeColor="text1"/>
          <w:sz w:val="20"/>
        </w:rPr>
        <w:t xml:space="preserve"> Overall, how do you feel about the air quality?</w:t>
      </w:r>
    </w:p>
    <w:p w14:paraId="43B32F90" w14:textId="20116245" w:rsidR="00E569C4" w:rsidRPr="00B67D23" w:rsidRDefault="00E569C4" w:rsidP="00146864">
      <w:pPr>
        <w:rPr>
          <w:rFonts w:ascii="Verdana" w:hAnsi="Verdana" w:cs="Calibri Light"/>
          <w:color w:val="000000" w:themeColor="text1"/>
          <w:sz w:val="20"/>
        </w:rPr>
      </w:pPr>
      <w:r w:rsidRPr="00B67D23">
        <w:rPr>
          <w:rFonts w:ascii="Verdana" w:hAnsi="Verdana" w:cs="Calibri Light"/>
          <w:color w:val="000000" w:themeColor="text1"/>
          <w:sz w:val="20"/>
        </w:rPr>
        <w:t>In order of importance:</w:t>
      </w:r>
    </w:p>
    <w:p w14:paraId="55F3A178" w14:textId="65431A51" w:rsidR="00E569C4" w:rsidRPr="00C41760" w:rsidRDefault="00E569C4" w:rsidP="00E569C4">
      <w:pPr>
        <w:pStyle w:val="ListParagraph"/>
        <w:numPr>
          <w:ilvl w:val="0"/>
          <w:numId w:val="1"/>
        </w:numPr>
        <w:spacing w:line="480" w:lineRule="auto"/>
        <w:rPr>
          <w:rFonts w:ascii="Verdana" w:hAnsi="Verdana" w:cs="Calibri Light"/>
          <w:color w:val="000000" w:themeColor="text1"/>
        </w:rPr>
      </w:pPr>
      <w:r w:rsidRPr="00C41760">
        <w:rPr>
          <w:rFonts w:ascii="Verdana" w:hAnsi="Verdana" w:cs="Calibri Light"/>
          <w:color w:val="000000" w:themeColor="text1"/>
        </w:rPr>
        <w:t>________________________________________________________</w:t>
      </w:r>
    </w:p>
    <w:p w14:paraId="07443318" w14:textId="2C2A484D" w:rsidR="00E569C4" w:rsidRPr="00C41760" w:rsidRDefault="00E569C4" w:rsidP="00E569C4">
      <w:pPr>
        <w:pStyle w:val="ListParagraph"/>
        <w:numPr>
          <w:ilvl w:val="0"/>
          <w:numId w:val="1"/>
        </w:numPr>
        <w:spacing w:line="480" w:lineRule="auto"/>
        <w:rPr>
          <w:rFonts w:ascii="Verdana" w:hAnsi="Verdana" w:cs="Calibri Light"/>
          <w:color w:val="000000" w:themeColor="text1"/>
        </w:rPr>
      </w:pPr>
      <w:r w:rsidRPr="00C41760">
        <w:rPr>
          <w:rFonts w:ascii="Verdana" w:hAnsi="Verdana" w:cs="Calibri Light"/>
          <w:color w:val="000000" w:themeColor="text1"/>
        </w:rPr>
        <w:t>________________________________________________________</w:t>
      </w:r>
    </w:p>
    <w:p w14:paraId="71D2C4F4" w14:textId="55D69FE7" w:rsidR="00E569C4" w:rsidRPr="00C41760" w:rsidRDefault="00E569C4" w:rsidP="00E569C4">
      <w:pPr>
        <w:pStyle w:val="ListParagraph"/>
        <w:numPr>
          <w:ilvl w:val="0"/>
          <w:numId w:val="1"/>
        </w:numPr>
        <w:spacing w:line="480" w:lineRule="auto"/>
        <w:rPr>
          <w:rFonts w:ascii="Verdana" w:hAnsi="Verdana" w:cs="Calibri Light"/>
          <w:color w:val="000000" w:themeColor="text1"/>
        </w:rPr>
      </w:pPr>
      <w:r w:rsidRPr="00C41760">
        <w:rPr>
          <w:rFonts w:ascii="Verdana" w:hAnsi="Verdana" w:cs="Calibri Light"/>
          <w:color w:val="000000" w:themeColor="text1"/>
        </w:rPr>
        <w:t>________________________________________________________</w:t>
      </w:r>
    </w:p>
    <w:p w14:paraId="33D4E6F4" w14:textId="2A5A3716" w:rsidR="00E569C4" w:rsidRPr="00C41760" w:rsidRDefault="00E569C4" w:rsidP="00E569C4">
      <w:pPr>
        <w:pStyle w:val="ListParagraph"/>
        <w:numPr>
          <w:ilvl w:val="0"/>
          <w:numId w:val="1"/>
        </w:numPr>
        <w:spacing w:line="480" w:lineRule="auto"/>
        <w:rPr>
          <w:rFonts w:ascii="Verdana" w:hAnsi="Verdana" w:cs="Calibri Light"/>
          <w:color w:val="000000" w:themeColor="text1"/>
        </w:rPr>
      </w:pPr>
      <w:r w:rsidRPr="00C41760">
        <w:rPr>
          <w:rFonts w:ascii="Verdana" w:hAnsi="Verdana" w:cs="Calibri Light"/>
          <w:color w:val="000000" w:themeColor="text1"/>
        </w:rPr>
        <w:t>________________________________________________________</w:t>
      </w:r>
    </w:p>
    <w:p w14:paraId="4B08638B" w14:textId="0D5ACC3D" w:rsidR="00A66B18" w:rsidRPr="00C41760" w:rsidRDefault="00E569C4" w:rsidP="000D1747">
      <w:pPr>
        <w:pStyle w:val="ListParagraph"/>
        <w:numPr>
          <w:ilvl w:val="0"/>
          <w:numId w:val="1"/>
        </w:numPr>
        <w:rPr>
          <w:rFonts w:ascii="Verdana" w:hAnsi="Verdana" w:cs="Calibri Light"/>
          <w:color w:val="000000" w:themeColor="text1"/>
        </w:rPr>
      </w:pPr>
      <w:r w:rsidRPr="00C41760">
        <w:rPr>
          <w:rFonts w:ascii="Verdana" w:hAnsi="Verdana" w:cs="Calibri Light"/>
          <w:color w:val="000000" w:themeColor="text1"/>
        </w:rPr>
        <w:t>________________________________________________________</w:t>
      </w:r>
      <w:r w:rsidRPr="00B67D23">
        <w:rPr>
          <w:rFonts w:ascii="Verdana" w:hAnsi="Verdana" w:cs="Calibri Light"/>
          <w:color w:val="000000" w:themeColor="text1"/>
          <w:sz w:val="18"/>
          <w:szCs w:val="18"/>
        </w:rPr>
        <w:t xml:space="preserve">Schedule your free cleaning consultation today, and receive </w:t>
      </w:r>
      <w:r w:rsidR="00996EB6" w:rsidRPr="00B67D23">
        <w:rPr>
          <w:rFonts w:ascii="Verdana" w:hAnsi="Verdana" w:cs="Calibri Light"/>
          <w:color w:val="000000" w:themeColor="text1"/>
          <w:sz w:val="18"/>
          <w:szCs w:val="18"/>
        </w:rPr>
        <w:t>an</w:t>
      </w:r>
      <w:r w:rsidRPr="00B67D23">
        <w:rPr>
          <w:rFonts w:ascii="Verdana" w:hAnsi="Verdana" w:cs="Calibri Light"/>
          <w:color w:val="000000" w:themeColor="text1"/>
          <w:sz w:val="18"/>
          <w:szCs w:val="18"/>
        </w:rPr>
        <w:t xml:space="preserve"> follow up proposal for services</w:t>
      </w:r>
      <w:r w:rsidR="000D1747" w:rsidRPr="00B67D23">
        <w:rPr>
          <w:rFonts w:ascii="Verdana" w:hAnsi="Verdana" w:cs="Calibri Light"/>
          <w:color w:val="000000" w:themeColor="text1"/>
          <w:sz w:val="18"/>
          <w:szCs w:val="18"/>
        </w:rPr>
        <w:t xml:space="preserve"> by texting or calling: 843-360-5819 or via email: </w:t>
      </w:r>
      <w:hyperlink r:id="rId11" w:history="1">
        <w:r w:rsidR="000D1747" w:rsidRPr="00B67D23">
          <w:rPr>
            <w:rStyle w:val="Hyperlink"/>
            <w:rFonts w:ascii="Verdana" w:hAnsi="Verdana" w:cs="Calibri Light"/>
            <w:color w:val="000000" w:themeColor="text1"/>
            <w:sz w:val="18"/>
            <w:szCs w:val="18"/>
          </w:rPr>
          <w:t>peacelovenbeach@gmail.com</w:t>
        </w:r>
      </w:hyperlink>
    </w:p>
    <w:p w14:paraId="35DE0364" w14:textId="4900F647" w:rsidR="000D1747" w:rsidRPr="00C41760" w:rsidRDefault="000D1747" w:rsidP="000D1747">
      <w:pPr>
        <w:rPr>
          <w:rFonts w:ascii="Verdana" w:hAnsi="Verdana" w:cs="Calibri Light"/>
          <w:color w:val="000000" w:themeColor="text1"/>
        </w:rPr>
      </w:pPr>
    </w:p>
    <w:p w14:paraId="1BDF9C0C" w14:textId="3D6B5695" w:rsidR="00A66B18" w:rsidRPr="00C41760" w:rsidRDefault="000D1747" w:rsidP="000D1747">
      <w:pPr>
        <w:jc w:val="center"/>
        <w:rPr>
          <w:rFonts w:ascii="Verdana" w:hAnsi="Verdana" w:cs="Calibri Light"/>
          <w:b/>
          <w:bCs/>
          <w:color w:val="000000" w:themeColor="text1"/>
        </w:rPr>
      </w:pPr>
      <w:r w:rsidRPr="00C41760">
        <w:rPr>
          <w:rFonts w:ascii="Verdana" w:hAnsi="Verdana" w:cs="Calibri Light"/>
          <w:b/>
          <w:bCs/>
          <w:color w:val="000000" w:themeColor="text1"/>
        </w:rPr>
        <w:t>My appointment is scheduled on ____/____/2020  at ____</w:t>
      </w:r>
      <w:bookmarkStart w:id="0" w:name="_GoBack"/>
      <w:bookmarkEnd w:id="0"/>
      <w:r w:rsidRPr="00C41760">
        <w:rPr>
          <w:rFonts w:ascii="Verdana" w:hAnsi="Verdana" w:cs="Calibri Light"/>
          <w:b/>
          <w:bCs/>
          <w:color w:val="000000" w:themeColor="text1"/>
        </w:rPr>
        <w:t xml:space="preserve">  am/pm.</w:t>
      </w:r>
    </w:p>
    <w:p w14:paraId="07ACFDEE" w14:textId="1296594C" w:rsidR="00996EB6" w:rsidRPr="00C41760" w:rsidRDefault="00996EB6" w:rsidP="000D1747">
      <w:pPr>
        <w:jc w:val="center"/>
        <w:rPr>
          <w:rFonts w:ascii="Verdana" w:hAnsi="Verdana" w:cs="Calibri Light"/>
          <w:b/>
          <w:bCs/>
          <w:color w:val="000000" w:themeColor="text1"/>
        </w:rPr>
      </w:pPr>
    </w:p>
    <w:p w14:paraId="2CEC772D" w14:textId="06A4C687" w:rsidR="00996EB6" w:rsidRPr="00C41760" w:rsidRDefault="00996EB6" w:rsidP="000D1747">
      <w:pPr>
        <w:jc w:val="center"/>
        <w:rPr>
          <w:rFonts w:ascii="Verdana" w:hAnsi="Verdana" w:cs="Calibri Light"/>
          <w:b/>
          <w:bCs/>
          <w:color w:val="000000" w:themeColor="text1"/>
        </w:rPr>
      </w:pPr>
    </w:p>
    <w:p w14:paraId="7A60DFF6" w14:textId="717CE609" w:rsidR="00996EB6" w:rsidRPr="00C41760" w:rsidRDefault="00996EB6" w:rsidP="000D1747">
      <w:pPr>
        <w:jc w:val="center"/>
        <w:rPr>
          <w:rFonts w:ascii="Verdana" w:hAnsi="Verdana" w:cs="Calibri Light"/>
          <w:b/>
          <w:bCs/>
          <w:color w:val="000000" w:themeColor="text1"/>
        </w:rPr>
      </w:pPr>
    </w:p>
    <w:p w14:paraId="5F91E945" w14:textId="7BAEDB99" w:rsidR="00996EB6" w:rsidRPr="00C41760" w:rsidRDefault="00996EB6" w:rsidP="000D1747">
      <w:pPr>
        <w:jc w:val="center"/>
        <w:rPr>
          <w:rFonts w:ascii="Verdana" w:hAnsi="Verdana" w:cs="Calibri Light"/>
          <w:b/>
          <w:bCs/>
          <w:color w:val="000000" w:themeColor="text1"/>
        </w:rPr>
      </w:pPr>
    </w:p>
    <w:p w14:paraId="7E2B6D1F" w14:textId="630637DE" w:rsidR="00996EB6" w:rsidRPr="00C41760" w:rsidRDefault="00996EB6" w:rsidP="000D1747">
      <w:pPr>
        <w:jc w:val="center"/>
        <w:rPr>
          <w:rFonts w:ascii="Verdana" w:hAnsi="Verdana" w:cs="Calibri Light"/>
          <w:b/>
          <w:bCs/>
          <w:color w:val="000000" w:themeColor="text1"/>
        </w:rPr>
      </w:pPr>
    </w:p>
    <w:p w14:paraId="009A385D" w14:textId="3770ECCD" w:rsidR="00996EB6" w:rsidRPr="00C41760" w:rsidRDefault="00996EB6" w:rsidP="000D1747">
      <w:pPr>
        <w:jc w:val="center"/>
        <w:rPr>
          <w:rFonts w:ascii="Verdana" w:hAnsi="Verdana" w:cs="Calibri Light"/>
          <w:b/>
          <w:bCs/>
          <w:color w:val="000000" w:themeColor="text1"/>
        </w:rPr>
      </w:pPr>
    </w:p>
    <w:p w14:paraId="023943FA" w14:textId="74C51A2C" w:rsidR="00996EB6" w:rsidRDefault="00996EB6" w:rsidP="000D1747">
      <w:pPr>
        <w:jc w:val="center"/>
        <w:rPr>
          <w:rFonts w:ascii="Verdana" w:hAnsi="Verdana" w:cs="Calibri Light"/>
          <w:b/>
          <w:bCs/>
          <w:color w:val="000000" w:themeColor="text1"/>
          <w:sz w:val="32"/>
          <w:szCs w:val="32"/>
        </w:rPr>
      </w:pPr>
      <w:r w:rsidRPr="00C41760">
        <w:rPr>
          <w:rFonts w:ascii="Verdana" w:hAnsi="Verdana" w:cs="Calibri Light"/>
          <w:b/>
          <w:bCs/>
          <w:color w:val="000000" w:themeColor="text1"/>
          <w:sz w:val="32"/>
          <w:szCs w:val="32"/>
        </w:rPr>
        <w:t xml:space="preserve">Client </w:t>
      </w:r>
      <w:r w:rsidR="00B67D23" w:rsidRPr="00C41760">
        <w:rPr>
          <w:rFonts w:ascii="Verdana" w:hAnsi="Verdana" w:cs="Calibri Light"/>
          <w:b/>
          <w:bCs/>
          <w:color w:val="000000" w:themeColor="text1"/>
          <w:sz w:val="32"/>
          <w:szCs w:val="32"/>
        </w:rPr>
        <w:t>Questionnaire</w:t>
      </w:r>
    </w:p>
    <w:p w14:paraId="488A0491" w14:textId="1E9D323A" w:rsidR="006F311B" w:rsidRPr="006F311B" w:rsidRDefault="006F311B" w:rsidP="000D1747">
      <w:pPr>
        <w:jc w:val="center"/>
        <w:rPr>
          <w:rFonts w:ascii="Verdana" w:hAnsi="Verdana" w:cs="Calibri Light"/>
          <w:b/>
          <w:bCs/>
          <w:color w:val="000000" w:themeColor="text1"/>
          <w:sz w:val="20"/>
        </w:rPr>
      </w:pPr>
      <w:r w:rsidRPr="006F311B">
        <w:rPr>
          <w:rFonts w:ascii="Verdana" w:hAnsi="Verdana" w:cs="Calibri Light"/>
          <w:b/>
          <w:bCs/>
          <w:color w:val="000000" w:themeColor="text1"/>
          <w:sz w:val="20"/>
        </w:rPr>
        <w:t>To understand your janitorial needs</w:t>
      </w:r>
      <w:r>
        <w:rPr>
          <w:rFonts w:ascii="Verdana" w:hAnsi="Verdana" w:cs="Calibri Light"/>
          <w:b/>
          <w:bCs/>
          <w:color w:val="000000" w:themeColor="text1"/>
          <w:sz w:val="20"/>
        </w:rPr>
        <w:t>,</w:t>
      </w:r>
      <w:r w:rsidRPr="006F311B">
        <w:rPr>
          <w:rFonts w:ascii="Verdana" w:hAnsi="Verdana" w:cs="Calibri Light"/>
          <w:b/>
          <w:bCs/>
          <w:color w:val="000000" w:themeColor="text1"/>
          <w:sz w:val="20"/>
        </w:rPr>
        <w:t xml:space="preserve"> please take a moment to answer the following</w:t>
      </w:r>
      <w:r>
        <w:rPr>
          <w:rFonts w:ascii="Verdana" w:hAnsi="Verdana" w:cs="Calibri Light"/>
          <w:b/>
          <w:bCs/>
          <w:color w:val="000000" w:themeColor="text1"/>
          <w:sz w:val="20"/>
        </w:rPr>
        <w:t>, prior to your free consultation:</w:t>
      </w:r>
    </w:p>
    <w:p w14:paraId="12ECA5B6" w14:textId="543403E4" w:rsidR="00C41760" w:rsidRPr="00B67D23" w:rsidRDefault="00996EB6" w:rsidP="00B67D23">
      <w:pPr>
        <w:pStyle w:val="ListParagraph"/>
        <w:numPr>
          <w:ilvl w:val="0"/>
          <w:numId w:val="3"/>
        </w:numPr>
        <w:rPr>
          <w:rFonts w:ascii="Verdana" w:hAnsi="Verdana" w:cs="Calibri Light"/>
          <w:color w:val="000000" w:themeColor="text1"/>
          <w:sz w:val="20"/>
        </w:rPr>
      </w:pPr>
      <w:r w:rsidRPr="00B67D23">
        <w:rPr>
          <w:rFonts w:ascii="Verdana" w:hAnsi="Verdana" w:cs="Calibri Light"/>
          <w:color w:val="000000" w:themeColor="text1"/>
          <w:sz w:val="20"/>
        </w:rPr>
        <w:t>Is it important for your business to receive quality cleaning services with an experienced and reputable company?</w:t>
      </w:r>
      <w:r w:rsidR="00C41760" w:rsidRPr="00B67D23">
        <w:rPr>
          <w:rFonts w:ascii="Verdana" w:hAnsi="Verdana" w:cs="Calibri Light"/>
          <w:color w:val="000000" w:themeColor="text1"/>
          <w:sz w:val="20"/>
        </w:rPr>
        <w:tab/>
      </w:r>
      <w:r w:rsidR="00C41760" w:rsidRPr="00B67D23">
        <w:rPr>
          <w:rFonts w:ascii="Verdana" w:hAnsi="Verdana" w:cs="Calibri Light"/>
          <w:b/>
          <w:bCs/>
          <w:color w:val="000000" w:themeColor="text1"/>
          <w:sz w:val="20"/>
        </w:rPr>
        <w:t xml:space="preserve"> YES or NO</w:t>
      </w:r>
    </w:p>
    <w:p w14:paraId="6A86312B" w14:textId="77777777" w:rsidR="00B67D23" w:rsidRPr="00B67D23" w:rsidRDefault="00B67D23" w:rsidP="00B67D23">
      <w:pPr>
        <w:rPr>
          <w:rFonts w:ascii="Verdana" w:hAnsi="Verdana" w:cs="Calibri Light"/>
          <w:color w:val="000000" w:themeColor="text1"/>
          <w:sz w:val="20"/>
        </w:rPr>
      </w:pPr>
    </w:p>
    <w:p w14:paraId="758FF683" w14:textId="6C8C6282" w:rsidR="00996EB6" w:rsidRPr="00B67D23" w:rsidRDefault="00996EB6" w:rsidP="00B67D23">
      <w:pPr>
        <w:pStyle w:val="ListParagraph"/>
        <w:numPr>
          <w:ilvl w:val="0"/>
          <w:numId w:val="3"/>
        </w:numPr>
        <w:rPr>
          <w:rFonts w:ascii="Verdana" w:hAnsi="Verdana" w:cs="Calibri Light"/>
          <w:color w:val="000000" w:themeColor="text1"/>
          <w:sz w:val="18"/>
          <w:szCs w:val="18"/>
        </w:rPr>
      </w:pPr>
      <w:r w:rsidRPr="00B67D23">
        <w:rPr>
          <w:rFonts w:ascii="Verdana" w:hAnsi="Verdana" w:cs="Calibri Light"/>
          <w:color w:val="000000" w:themeColor="text1"/>
          <w:sz w:val="20"/>
        </w:rPr>
        <w:t>Do you feel your visitors, clients, patients, and or customers value a clean space?</w:t>
      </w:r>
      <w:r w:rsidR="00B67D23">
        <w:rPr>
          <w:rFonts w:ascii="Verdana" w:hAnsi="Verdana" w:cs="Calibri Light"/>
          <w:color w:val="000000" w:themeColor="text1"/>
          <w:sz w:val="20"/>
        </w:rPr>
        <w:t xml:space="preserve"> </w:t>
      </w:r>
      <w:r w:rsidR="00C41760" w:rsidRPr="00B67D23">
        <w:rPr>
          <w:rFonts w:ascii="Verdana" w:hAnsi="Verdana" w:cs="Calibri Light"/>
          <w:b/>
          <w:bCs/>
          <w:color w:val="000000" w:themeColor="text1"/>
          <w:sz w:val="18"/>
          <w:szCs w:val="18"/>
        </w:rPr>
        <w:t>YES</w:t>
      </w:r>
      <w:r w:rsidR="00B67D23" w:rsidRPr="00B67D23">
        <w:rPr>
          <w:rFonts w:ascii="Verdana" w:hAnsi="Verdana" w:cs="Calibri Light"/>
          <w:b/>
          <w:bCs/>
          <w:color w:val="000000" w:themeColor="text1"/>
          <w:sz w:val="18"/>
          <w:szCs w:val="18"/>
        </w:rPr>
        <w:t xml:space="preserve"> </w:t>
      </w:r>
      <w:r w:rsidR="00C41760" w:rsidRPr="00B67D23">
        <w:rPr>
          <w:rFonts w:ascii="Verdana" w:hAnsi="Verdana" w:cs="Calibri Light"/>
          <w:b/>
          <w:bCs/>
          <w:color w:val="000000" w:themeColor="text1"/>
          <w:sz w:val="18"/>
          <w:szCs w:val="18"/>
        </w:rPr>
        <w:t>or NO</w:t>
      </w:r>
    </w:p>
    <w:p w14:paraId="375312F2" w14:textId="77777777" w:rsidR="00B67D23" w:rsidRPr="00B67D23" w:rsidRDefault="00B67D23" w:rsidP="00B67D23">
      <w:pPr>
        <w:pStyle w:val="ListParagraph"/>
        <w:rPr>
          <w:rFonts w:ascii="Verdana" w:hAnsi="Verdana" w:cs="Calibri Light"/>
          <w:color w:val="000000" w:themeColor="text1"/>
          <w:sz w:val="20"/>
        </w:rPr>
      </w:pPr>
    </w:p>
    <w:p w14:paraId="588D145D" w14:textId="77777777" w:rsidR="00B67D23" w:rsidRPr="00B67D23" w:rsidRDefault="00B67D23" w:rsidP="00B67D23">
      <w:pPr>
        <w:rPr>
          <w:rFonts w:ascii="Verdana" w:hAnsi="Verdana" w:cs="Calibri Light"/>
          <w:color w:val="000000" w:themeColor="text1"/>
          <w:sz w:val="20"/>
        </w:rPr>
      </w:pPr>
    </w:p>
    <w:p w14:paraId="2F617CBA" w14:textId="387C6615" w:rsidR="00996EB6" w:rsidRPr="00B67D23" w:rsidRDefault="00996EB6" w:rsidP="00B67D23">
      <w:pPr>
        <w:pStyle w:val="ListParagraph"/>
        <w:numPr>
          <w:ilvl w:val="0"/>
          <w:numId w:val="3"/>
        </w:numPr>
        <w:rPr>
          <w:rFonts w:ascii="Verdana" w:hAnsi="Verdana" w:cs="Calibri Light"/>
          <w:color w:val="000000" w:themeColor="text1"/>
          <w:sz w:val="20"/>
        </w:rPr>
      </w:pPr>
      <w:r w:rsidRPr="00B67D23">
        <w:rPr>
          <w:rFonts w:ascii="Verdana" w:hAnsi="Verdana" w:cs="Calibri Light"/>
          <w:color w:val="000000" w:themeColor="text1"/>
          <w:sz w:val="20"/>
        </w:rPr>
        <w:t>Overall do you agree with the phrase, “you get what you pay for?”</w:t>
      </w:r>
      <w:r w:rsidR="00C41760" w:rsidRPr="00B67D23">
        <w:rPr>
          <w:rFonts w:ascii="Verdana" w:hAnsi="Verdana" w:cs="Calibri Light"/>
          <w:color w:val="000000" w:themeColor="text1"/>
          <w:sz w:val="20"/>
        </w:rPr>
        <w:tab/>
      </w:r>
      <w:r w:rsidR="00C41760" w:rsidRPr="00B67D23">
        <w:rPr>
          <w:rFonts w:ascii="Verdana" w:hAnsi="Verdana" w:cs="Calibri Light"/>
          <w:b/>
          <w:bCs/>
          <w:color w:val="000000" w:themeColor="text1"/>
          <w:sz w:val="20"/>
        </w:rPr>
        <w:t>YES or NO</w:t>
      </w:r>
    </w:p>
    <w:p w14:paraId="1764F2A5" w14:textId="77777777" w:rsidR="00B67D23" w:rsidRPr="00B67D23" w:rsidRDefault="00B67D23" w:rsidP="00B67D23">
      <w:pPr>
        <w:rPr>
          <w:rFonts w:ascii="Verdana" w:hAnsi="Verdana" w:cs="Calibri Light"/>
          <w:color w:val="000000" w:themeColor="text1"/>
          <w:sz w:val="20"/>
        </w:rPr>
      </w:pPr>
    </w:p>
    <w:p w14:paraId="65C0DA9B" w14:textId="13DD95EB" w:rsidR="00B67D23" w:rsidRPr="009E5CDD" w:rsidRDefault="00996EB6" w:rsidP="009E5CDD">
      <w:pPr>
        <w:pStyle w:val="ListParagraph"/>
        <w:numPr>
          <w:ilvl w:val="0"/>
          <w:numId w:val="3"/>
        </w:numPr>
        <w:rPr>
          <w:rFonts w:ascii="Verdana" w:hAnsi="Verdana" w:cs="Calibri Light"/>
          <w:color w:val="000000" w:themeColor="text1"/>
          <w:sz w:val="20"/>
        </w:rPr>
      </w:pPr>
      <w:r w:rsidRPr="00B67D23">
        <w:rPr>
          <w:rFonts w:ascii="Verdana" w:hAnsi="Verdana" w:cs="Calibri Light"/>
          <w:color w:val="000000" w:themeColor="text1"/>
          <w:sz w:val="20"/>
        </w:rPr>
        <w:t>Do you value quality workmanship and industry standards?</w:t>
      </w:r>
      <w:r w:rsidR="00C41760" w:rsidRPr="00B67D23">
        <w:rPr>
          <w:rFonts w:ascii="Verdana" w:hAnsi="Verdana" w:cs="Calibri Light"/>
          <w:color w:val="000000" w:themeColor="text1"/>
          <w:sz w:val="20"/>
        </w:rPr>
        <w:tab/>
      </w:r>
      <w:r w:rsidR="00C41760" w:rsidRPr="00B67D23">
        <w:rPr>
          <w:rFonts w:ascii="Verdana" w:hAnsi="Verdana" w:cs="Calibri Light"/>
          <w:b/>
          <w:bCs/>
          <w:color w:val="000000" w:themeColor="text1"/>
          <w:sz w:val="20"/>
        </w:rPr>
        <w:t>YES or NO</w:t>
      </w:r>
    </w:p>
    <w:p w14:paraId="77225C53" w14:textId="77777777" w:rsidR="00B67D23" w:rsidRPr="00B67D23" w:rsidRDefault="00B67D23" w:rsidP="00B67D23">
      <w:pPr>
        <w:rPr>
          <w:rFonts w:ascii="Verdana" w:hAnsi="Verdana" w:cs="Calibri Light"/>
          <w:color w:val="000000" w:themeColor="text1"/>
          <w:sz w:val="20"/>
        </w:rPr>
      </w:pPr>
    </w:p>
    <w:p w14:paraId="17952E9F" w14:textId="0607D00C" w:rsidR="009E5CDD" w:rsidRPr="009E5CDD" w:rsidRDefault="00996EB6" w:rsidP="009E5CDD">
      <w:pPr>
        <w:pStyle w:val="ListParagraph"/>
        <w:numPr>
          <w:ilvl w:val="0"/>
          <w:numId w:val="3"/>
        </w:numPr>
        <w:rPr>
          <w:rFonts w:ascii="Verdana" w:hAnsi="Verdana" w:cs="Calibri Light"/>
          <w:color w:val="000000" w:themeColor="text1"/>
          <w:sz w:val="20"/>
        </w:rPr>
      </w:pPr>
      <w:r w:rsidRPr="00B67D23">
        <w:rPr>
          <w:rFonts w:ascii="Verdana" w:hAnsi="Verdana" w:cs="Calibri Light"/>
          <w:color w:val="000000" w:themeColor="text1"/>
          <w:sz w:val="20"/>
        </w:rPr>
        <w:t>Would you prefer to supply your own paper products, hand soap, kitchen soap</w:t>
      </w:r>
      <w:r w:rsidR="00C41760" w:rsidRPr="00B67D23">
        <w:rPr>
          <w:rFonts w:ascii="Verdana" w:hAnsi="Verdana" w:cs="Calibri Light"/>
          <w:color w:val="000000" w:themeColor="text1"/>
          <w:sz w:val="20"/>
        </w:rPr>
        <w:t xml:space="preserve">?   </w:t>
      </w:r>
      <w:r w:rsidR="00C41760" w:rsidRPr="00B67D23">
        <w:rPr>
          <w:rFonts w:ascii="Verdana" w:hAnsi="Verdana" w:cs="Calibri Light"/>
          <w:b/>
          <w:bCs/>
          <w:color w:val="000000" w:themeColor="text1"/>
          <w:sz w:val="20"/>
        </w:rPr>
        <w:t>YES or NO</w:t>
      </w:r>
    </w:p>
    <w:p w14:paraId="23B9DDA9" w14:textId="77777777" w:rsidR="009E5CDD" w:rsidRPr="009E5CDD" w:rsidRDefault="009E5CDD" w:rsidP="009E5CDD">
      <w:pPr>
        <w:pStyle w:val="ListParagraph"/>
        <w:rPr>
          <w:rFonts w:ascii="Verdana" w:hAnsi="Verdana" w:cs="Calibri Light"/>
          <w:color w:val="000000" w:themeColor="text1"/>
          <w:sz w:val="20"/>
        </w:rPr>
      </w:pPr>
    </w:p>
    <w:p w14:paraId="6778E36E" w14:textId="1D08E01E" w:rsidR="009E5CDD" w:rsidRPr="009E5CDD" w:rsidRDefault="006F311B" w:rsidP="009E5CDD">
      <w:pPr>
        <w:pStyle w:val="ListParagraph"/>
        <w:rPr>
          <w:rFonts w:ascii="Verdana" w:hAnsi="Verdana" w:cs="Calibri Light"/>
          <w:color w:val="000000" w:themeColor="text1"/>
          <w:sz w:val="20"/>
        </w:rPr>
      </w:pPr>
      <w:r>
        <w:rPr>
          <w:rFonts w:ascii="Verdana" w:hAnsi="Verdana" w:cs="Calibri Light"/>
          <w:color w:val="000000" w:themeColor="text1"/>
          <w:sz w:val="20"/>
        </w:rPr>
        <w:t xml:space="preserve"> </w:t>
      </w:r>
    </w:p>
    <w:p w14:paraId="34E4B3FC" w14:textId="77777777" w:rsidR="009E5CDD" w:rsidRPr="009E5CDD" w:rsidRDefault="009E5CDD" w:rsidP="009E5CDD">
      <w:pPr>
        <w:pStyle w:val="ListParagraph"/>
        <w:rPr>
          <w:rFonts w:ascii="Verdana" w:hAnsi="Verdana" w:cs="Calibri Light"/>
          <w:color w:val="000000" w:themeColor="text1"/>
          <w:sz w:val="20"/>
        </w:rPr>
      </w:pPr>
    </w:p>
    <w:p w14:paraId="3D65BCA8" w14:textId="0AC3DB4B" w:rsidR="009E5CDD" w:rsidRPr="006F311B" w:rsidRDefault="009E5CDD" w:rsidP="009E5CDD">
      <w:pPr>
        <w:pStyle w:val="ListParagraph"/>
        <w:numPr>
          <w:ilvl w:val="0"/>
          <w:numId w:val="3"/>
        </w:numPr>
        <w:rPr>
          <w:rFonts w:ascii="Verdana" w:hAnsi="Verdana" w:cs="Calibri Light"/>
          <w:color w:val="000000" w:themeColor="text1"/>
          <w:sz w:val="20"/>
        </w:rPr>
      </w:pPr>
      <w:r w:rsidRPr="009E5CDD">
        <w:rPr>
          <w:rFonts w:ascii="Verdana" w:hAnsi="Verdana" w:cs="Calibri Light"/>
          <w:color w:val="000000" w:themeColor="text1"/>
          <w:sz w:val="20"/>
        </w:rPr>
        <w:t>Is your business currently engaged in a contract for cleaning services?</w:t>
      </w:r>
      <w:r w:rsidR="006F311B">
        <w:rPr>
          <w:rFonts w:ascii="Verdana" w:hAnsi="Verdana" w:cs="Calibri Light"/>
          <w:color w:val="000000" w:themeColor="text1"/>
          <w:sz w:val="20"/>
        </w:rPr>
        <w:t xml:space="preserve">     </w:t>
      </w:r>
      <w:r w:rsidRPr="009E5CDD">
        <w:rPr>
          <w:rFonts w:ascii="Verdana" w:hAnsi="Verdana" w:cs="Calibri Light"/>
          <w:color w:val="000000" w:themeColor="text1"/>
          <w:sz w:val="20"/>
        </w:rPr>
        <w:t xml:space="preserve"> </w:t>
      </w:r>
      <w:r w:rsidRPr="009E5CDD">
        <w:rPr>
          <w:rFonts w:ascii="Verdana" w:hAnsi="Verdana" w:cs="Calibri Light"/>
          <w:b/>
          <w:bCs/>
          <w:color w:val="000000" w:themeColor="text1"/>
          <w:sz w:val="20"/>
        </w:rPr>
        <w:t>YES or NO</w:t>
      </w:r>
    </w:p>
    <w:p w14:paraId="16C08A37" w14:textId="77777777" w:rsidR="006F311B" w:rsidRPr="006F311B" w:rsidRDefault="006F311B" w:rsidP="006F311B">
      <w:pPr>
        <w:pStyle w:val="ListParagraph"/>
        <w:rPr>
          <w:rFonts w:ascii="Verdana" w:hAnsi="Verdana" w:cs="Calibri Light"/>
          <w:color w:val="000000" w:themeColor="text1"/>
          <w:sz w:val="20"/>
        </w:rPr>
      </w:pPr>
    </w:p>
    <w:p w14:paraId="407B8746" w14:textId="77777777" w:rsidR="006F311B" w:rsidRPr="006F311B" w:rsidRDefault="006F311B" w:rsidP="006F311B">
      <w:pPr>
        <w:pStyle w:val="ListParagraph"/>
        <w:rPr>
          <w:rFonts w:ascii="Verdana" w:hAnsi="Verdana" w:cs="Calibri Light"/>
          <w:color w:val="000000" w:themeColor="text1"/>
          <w:sz w:val="20"/>
        </w:rPr>
      </w:pPr>
    </w:p>
    <w:p w14:paraId="4C6F8EA6" w14:textId="29430281" w:rsidR="006F311B" w:rsidRPr="006F311B" w:rsidRDefault="006F311B" w:rsidP="006F311B">
      <w:pPr>
        <w:pStyle w:val="ListParagraph"/>
        <w:numPr>
          <w:ilvl w:val="0"/>
          <w:numId w:val="3"/>
        </w:numPr>
        <w:rPr>
          <w:rFonts w:ascii="Verdana" w:hAnsi="Verdana" w:cs="Calibri Light"/>
          <w:color w:val="000000" w:themeColor="text1"/>
          <w:sz w:val="20"/>
        </w:rPr>
      </w:pPr>
      <w:r>
        <w:rPr>
          <w:rFonts w:ascii="Verdana" w:hAnsi="Verdana" w:cs="Calibri Light"/>
          <w:color w:val="000000" w:themeColor="text1"/>
          <w:sz w:val="20"/>
        </w:rPr>
        <w:t>If yes, when does the contract expire? ____________</w:t>
      </w:r>
    </w:p>
    <w:p w14:paraId="71F08526" w14:textId="4B45F6A7" w:rsidR="009E5CDD" w:rsidRDefault="009E5CDD" w:rsidP="009E5CDD">
      <w:pPr>
        <w:pStyle w:val="ListParagraph"/>
        <w:rPr>
          <w:rFonts w:ascii="Verdana" w:hAnsi="Verdana" w:cs="Calibri Light"/>
          <w:color w:val="000000" w:themeColor="text1"/>
          <w:sz w:val="20"/>
        </w:rPr>
      </w:pPr>
    </w:p>
    <w:p w14:paraId="56143C42" w14:textId="77777777" w:rsidR="006F311B" w:rsidRDefault="006F311B" w:rsidP="009E5CDD">
      <w:pPr>
        <w:pStyle w:val="ListParagraph"/>
        <w:rPr>
          <w:rFonts w:ascii="Verdana" w:hAnsi="Verdana" w:cs="Calibri Light"/>
          <w:color w:val="000000" w:themeColor="text1"/>
          <w:sz w:val="20"/>
        </w:rPr>
      </w:pPr>
    </w:p>
    <w:p w14:paraId="1DB046E5" w14:textId="615896C7" w:rsidR="00996EB6" w:rsidRPr="006F311B" w:rsidRDefault="006F311B" w:rsidP="006F311B">
      <w:pPr>
        <w:pStyle w:val="ListParagraph"/>
        <w:ind w:left="4320" w:firstLine="720"/>
        <w:rPr>
          <w:rFonts w:ascii="Verdana" w:hAnsi="Verdana" w:cs="Calibri Light"/>
          <w:b/>
          <w:bCs/>
          <w:i/>
          <w:iCs/>
          <w:color w:val="000000" w:themeColor="text1"/>
          <w:sz w:val="20"/>
        </w:rPr>
      </w:pPr>
      <w:r w:rsidRPr="006F311B">
        <w:rPr>
          <w:rFonts w:ascii="Verdana" w:hAnsi="Verdana" w:cs="Calibri Light"/>
          <w:b/>
          <w:bCs/>
          <w:i/>
          <w:iCs/>
          <w:color w:val="000000" w:themeColor="text1"/>
          <w:sz w:val="20"/>
        </w:rPr>
        <w:t>Thank you!</w:t>
      </w:r>
    </w:p>
    <w:sectPr w:rsidR="00996EB6" w:rsidRPr="006F311B" w:rsidSect="00A66B18">
      <w:head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BE15" w14:textId="77777777" w:rsidR="00264B80" w:rsidRDefault="00264B80" w:rsidP="00A66B18">
      <w:pPr>
        <w:spacing w:before="0" w:after="0"/>
      </w:pPr>
      <w:r>
        <w:separator/>
      </w:r>
    </w:p>
  </w:endnote>
  <w:endnote w:type="continuationSeparator" w:id="0">
    <w:p w14:paraId="2AC0E2BF" w14:textId="77777777" w:rsidR="00264B80" w:rsidRDefault="00264B80"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CD2B2" w14:textId="77777777" w:rsidR="00264B80" w:rsidRDefault="00264B80" w:rsidP="00A66B18">
      <w:pPr>
        <w:spacing w:before="0" w:after="0"/>
      </w:pPr>
      <w:r>
        <w:separator/>
      </w:r>
    </w:p>
  </w:footnote>
  <w:footnote w:type="continuationSeparator" w:id="0">
    <w:p w14:paraId="1DCA9B95" w14:textId="77777777" w:rsidR="00264B80" w:rsidRDefault="00264B80"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4C187"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35332760" wp14:editId="067A616D">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77E98D"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B228B"/>
    <w:multiLevelType w:val="hybridMultilevel"/>
    <w:tmpl w:val="06066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B7539"/>
    <w:multiLevelType w:val="hybridMultilevel"/>
    <w:tmpl w:val="F0F6C37E"/>
    <w:lvl w:ilvl="0" w:tplc="1804A9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E966D7"/>
    <w:multiLevelType w:val="hybridMultilevel"/>
    <w:tmpl w:val="10CA7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CD9"/>
    <w:rsid w:val="00083BAA"/>
    <w:rsid w:val="000D1747"/>
    <w:rsid w:val="0010680C"/>
    <w:rsid w:val="00146864"/>
    <w:rsid w:val="00152B0B"/>
    <w:rsid w:val="001766D6"/>
    <w:rsid w:val="00192419"/>
    <w:rsid w:val="001C270D"/>
    <w:rsid w:val="001E2320"/>
    <w:rsid w:val="00214E28"/>
    <w:rsid w:val="00264B80"/>
    <w:rsid w:val="002C2CD9"/>
    <w:rsid w:val="00352B81"/>
    <w:rsid w:val="00394757"/>
    <w:rsid w:val="003A0150"/>
    <w:rsid w:val="003E24DF"/>
    <w:rsid w:val="0041428F"/>
    <w:rsid w:val="004A2B0D"/>
    <w:rsid w:val="005C2210"/>
    <w:rsid w:val="00615018"/>
    <w:rsid w:val="0062123A"/>
    <w:rsid w:val="00646E75"/>
    <w:rsid w:val="006F311B"/>
    <w:rsid w:val="006F6F10"/>
    <w:rsid w:val="00783E79"/>
    <w:rsid w:val="007B5AE8"/>
    <w:rsid w:val="007F5192"/>
    <w:rsid w:val="008058CD"/>
    <w:rsid w:val="00996EB6"/>
    <w:rsid w:val="009E5CDD"/>
    <w:rsid w:val="00A26FE7"/>
    <w:rsid w:val="00A66B18"/>
    <w:rsid w:val="00A6783B"/>
    <w:rsid w:val="00A96CF8"/>
    <w:rsid w:val="00AA089B"/>
    <w:rsid w:val="00AE1388"/>
    <w:rsid w:val="00AF3982"/>
    <w:rsid w:val="00B50294"/>
    <w:rsid w:val="00B57D6E"/>
    <w:rsid w:val="00B67D23"/>
    <w:rsid w:val="00C41760"/>
    <w:rsid w:val="00C701F7"/>
    <w:rsid w:val="00C70786"/>
    <w:rsid w:val="00D10958"/>
    <w:rsid w:val="00D66593"/>
    <w:rsid w:val="00DE6DA2"/>
    <w:rsid w:val="00DF2D30"/>
    <w:rsid w:val="00E4786A"/>
    <w:rsid w:val="00E55D74"/>
    <w:rsid w:val="00E569C4"/>
    <w:rsid w:val="00E6540C"/>
    <w:rsid w:val="00E81E2A"/>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694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semiHidden/>
    <w:rsid w:val="00E569C4"/>
    <w:pPr>
      <w:contextualSpacing/>
    </w:pPr>
  </w:style>
  <w:style w:type="character" w:styleId="Hyperlink">
    <w:name w:val="Hyperlink"/>
    <w:basedOn w:val="DefaultParagraphFont"/>
    <w:uiPriority w:val="99"/>
    <w:unhideWhenUsed/>
    <w:rsid w:val="000D1747"/>
    <w:rPr>
      <w:color w:val="F49100" w:themeColor="hyperlink"/>
      <w:u w:val="single"/>
    </w:rPr>
  </w:style>
  <w:style w:type="character" w:styleId="UnresolvedMention">
    <w:name w:val="Unresolved Mention"/>
    <w:basedOn w:val="DefaultParagraphFont"/>
    <w:uiPriority w:val="99"/>
    <w:semiHidden/>
    <w:rsid w:val="000D1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acelovenbeach@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ace\AppData\Roaming\Microsoft\Templates\Blue%20curve%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5253A56744447A9D8CC76662FDA519"/>
        <w:category>
          <w:name w:val="General"/>
          <w:gallery w:val="placeholder"/>
        </w:category>
        <w:types>
          <w:type w:val="bbPlcHdr"/>
        </w:types>
        <w:behaviors>
          <w:behavior w:val="content"/>
        </w:behaviors>
        <w:guid w:val="{798B4974-94F1-4C21-844E-E0B201F3D2A7}"/>
      </w:docPartPr>
      <w:docPartBody>
        <w:p w:rsidR="00000000" w:rsidRDefault="004A59BE">
          <w:pPr>
            <w:pStyle w:val="3B5253A56744447A9D8CC76662FDA519"/>
          </w:pPr>
          <w:r>
            <w:t>[</w:t>
          </w:r>
          <w:r w:rsidRPr="0041428F">
            <w:t>Website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BE"/>
    <w:rsid w:val="004A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26E9D69CE7E47B5A3A0384706A5BAE1">
    <w:name w:val="F26E9D69CE7E47B5A3A0384706A5BAE1"/>
  </w:style>
  <w:style w:type="paragraph" w:customStyle="1" w:styleId="C9F72CA5555D4783B94CD915DD05364E">
    <w:name w:val="C9F72CA5555D4783B94CD915DD05364E"/>
  </w:style>
  <w:style w:type="character" w:styleId="Strong">
    <w:name w:val="Strong"/>
    <w:basedOn w:val="DefaultParagraphFont"/>
    <w:uiPriority w:val="1"/>
    <w:rPr>
      <w:b/>
      <w:bCs/>
    </w:rPr>
  </w:style>
  <w:style w:type="paragraph" w:customStyle="1" w:styleId="308309CBB80B4E0BBE1FA88794C52744">
    <w:name w:val="308309CBB80B4E0BBE1FA88794C52744"/>
  </w:style>
  <w:style w:type="paragraph" w:customStyle="1" w:styleId="428A9C18267C41FDB38C613EF362C65A">
    <w:name w:val="428A9C18267C41FDB38C613EF362C65A"/>
  </w:style>
  <w:style w:type="paragraph" w:customStyle="1" w:styleId="3B5253A56744447A9D8CC76662FDA519">
    <w:name w:val="3B5253A56744447A9D8CC76662FDA519"/>
  </w:style>
  <w:style w:type="paragraph" w:customStyle="1" w:styleId="E2C4E3D130C248358B1EDF5ADBF35BBC">
    <w:name w:val="E2C4E3D130C248358B1EDF5ADBF35BBC"/>
  </w:style>
  <w:style w:type="paragraph" w:customStyle="1" w:styleId="8C6038068B8C48F7BAD2B93433DD8C11">
    <w:name w:val="8C6038068B8C48F7BAD2B93433DD8C11"/>
  </w:style>
  <w:style w:type="paragraph" w:customStyle="1" w:styleId="03364A6E49E9410F88CE380E42AFADBE">
    <w:name w:val="03364A6E49E9410F88CE380E42AFADBE"/>
  </w:style>
  <w:style w:type="paragraph" w:customStyle="1" w:styleId="9B2D57A89CFD4FC1825C287F572D223B">
    <w:name w:val="9B2D57A89CFD4FC1825C287F572D223B"/>
  </w:style>
  <w:style w:type="paragraph" w:customStyle="1" w:styleId="EA7305002C214E0EAAABC264D6046761">
    <w:name w:val="EA7305002C214E0EAAABC264D6046761"/>
  </w:style>
  <w:style w:type="paragraph" w:customStyle="1" w:styleId="6F74BF2B3F80498284FB666956A6596C">
    <w:name w:val="6F74BF2B3F80498284FB666956A6596C"/>
  </w:style>
  <w:style w:type="paragraph" w:customStyle="1" w:styleId="F6D68AA8DCBF44F4B30CF2FD8FEFA5E7">
    <w:name w:val="F6D68AA8DCBF44F4B30CF2FD8FEFA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2020-01-18T15:03:00Z</dcterms:created>
  <dcterms:modified xsi:type="dcterms:W3CDTF">2020-01-19T23:48:00Z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