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76" w:rsidRPr="007477C8" w:rsidRDefault="00FC6476" w:rsidP="00241EF7">
      <w:pPr>
        <w:kinsoku w:val="0"/>
        <w:overflowPunct w:val="0"/>
        <w:spacing w:before="57"/>
        <w:jc w:val="center"/>
        <w:rPr>
          <w:rFonts w:asciiTheme="minorHAnsi" w:hAnsiTheme="minorHAnsi" w:cs="Arial"/>
          <w:color w:val="000000"/>
          <w:sz w:val="27"/>
          <w:szCs w:val="27"/>
        </w:rPr>
      </w:pPr>
      <w:r w:rsidRPr="007477C8">
        <w:rPr>
          <w:rFonts w:asciiTheme="minorHAnsi" w:hAnsiTheme="minorHAnsi" w:cs="Arial"/>
          <w:b/>
          <w:bCs/>
          <w:color w:val="252525"/>
          <w:spacing w:val="-1"/>
          <w:sz w:val="27"/>
          <w:szCs w:val="27"/>
          <w:u w:val="thick"/>
        </w:rPr>
        <w:t>Ba</w:t>
      </w:r>
      <w:r w:rsidRPr="007477C8">
        <w:rPr>
          <w:rFonts w:asciiTheme="minorHAnsi" w:hAnsiTheme="minorHAnsi" w:cs="Arial"/>
          <w:b/>
          <w:bCs/>
          <w:color w:val="252525"/>
          <w:spacing w:val="-2"/>
          <w:sz w:val="27"/>
          <w:szCs w:val="27"/>
          <w:u w:val="thick"/>
        </w:rPr>
        <w:t>n</w:t>
      </w:r>
      <w:r w:rsidRPr="007477C8">
        <w:rPr>
          <w:rFonts w:asciiTheme="minorHAnsi" w:hAnsiTheme="minorHAnsi" w:cs="Arial"/>
          <w:b/>
          <w:bCs/>
          <w:color w:val="252525"/>
          <w:spacing w:val="2"/>
          <w:sz w:val="27"/>
          <w:szCs w:val="27"/>
          <w:u w:val="thick"/>
        </w:rPr>
        <w:t>w</w:t>
      </w:r>
      <w:r w:rsidRPr="007477C8">
        <w:rPr>
          <w:rFonts w:asciiTheme="minorHAnsi" w:hAnsiTheme="minorHAnsi" w:cs="Arial"/>
          <w:b/>
          <w:bCs/>
          <w:color w:val="252525"/>
          <w:spacing w:val="-4"/>
          <w:sz w:val="27"/>
          <w:szCs w:val="27"/>
          <w:u w:val="thick"/>
        </w:rPr>
        <w:t>e</w:t>
      </w:r>
      <w:r w:rsidRPr="007477C8">
        <w:rPr>
          <w:rFonts w:asciiTheme="minorHAnsi" w:hAnsiTheme="minorHAnsi" w:cs="Arial"/>
          <w:b/>
          <w:bCs/>
          <w:color w:val="252525"/>
          <w:sz w:val="27"/>
          <w:szCs w:val="27"/>
          <w:u w:val="thick"/>
        </w:rPr>
        <w:t>ll</w:t>
      </w:r>
      <w:r w:rsidRPr="007477C8">
        <w:rPr>
          <w:rFonts w:asciiTheme="minorHAnsi" w:hAnsiTheme="minorHAnsi" w:cs="Arial"/>
          <w:b/>
          <w:bCs/>
          <w:color w:val="252525"/>
          <w:spacing w:val="10"/>
          <w:sz w:val="27"/>
          <w:szCs w:val="27"/>
          <w:u w:val="thick"/>
        </w:rPr>
        <w:t xml:space="preserve"> </w:t>
      </w:r>
      <w:r w:rsidRPr="007477C8">
        <w:rPr>
          <w:rFonts w:asciiTheme="minorHAnsi" w:hAnsiTheme="minorHAnsi" w:cs="Arial"/>
          <w:b/>
          <w:bCs/>
          <w:color w:val="252525"/>
          <w:spacing w:val="-1"/>
          <w:sz w:val="27"/>
          <w:szCs w:val="27"/>
          <w:u w:val="thick"/>
        </w:rPr>
        <w:t>B</w:t>
      </w:r>
      <w:r w:rsidRPr="007477C8">
        <w:rPr>
          <w:rFonts w:asciiTheme="minorHAnsi" w:hAnsiTheme="minorHAnsi" w:cs="Arial"/>
          <w:b/>
          <w:bCs/>
          <w:color w:val="252525"/>
          <w:spacing w:val="-2"/>
          <w:sz w:val="27"/>
          <w:szCs w:val="27"/>
          <w:u w:val="thick"/>
        </w:rPr>
        <w:t>ud</w:t>
      </w:r>
      <w:r w:rsidRPr="007477C8">
        <w:rPr>
          <w:rFonts w:asciiTheme="minorHAnsi" w:hAnsiTheme="minorHAnsi" w:cs="Arial"/>
          <w:b/>
          <w:bCs/>
          <w:color w:val="252525"/>
          <w:spacing w:val="1"/>
          <w:sz w:val="27"/>
          <w:szCs w:val="27"/>
          <w:u w:val="thick"/>
        </w:rPr>
        <w:t>d</w:t>
      </w:r>
      <w:r w:rsidRPr="007477C8">
        <w:rPr>
          <w:rFonts w:asciiTheme="minorHAnsi" w:hAnsiTheme="minorHAnsi" w:cs="Arial"/>
          <w:b/>
          <w:bCs/>
          <w:color w:val="252525"/>
          <w:spacing w:val="2"/>
          <w:sz w:val="27"/>
          <w:szCs w:val="27"/>
          <w:u w:val="thick"/>
        </w:rPr>
        <w:t>i</w:t>
      </w:r>
      <w:r w:rsidRPr="007477C8">
        <w:rPr>
          <w:rFonts w:asciiTheme="minorHAnsi" w:hAnsiTheme="minorHAnsi" w:cs="Arial"/>
          <w:b/>
          <w:bCs/>
          <w:color w:val="252525"/>
          <w:spacing w:val="-1"/>
          <w:sz w:val="27"/>
          <w:szCs w:val="27"/>
          <w:u w:val="thick"/>
        </w:rPr>
        <w:t>e</w:t>
      </w:r>
      <w:r w:rsidRPr="007477C8">
        <w:rPr>
          <w:rFonts w:asciiTheme="minorHAnsi" w:hAnsiTheme="minorHAnsi" w:cs="Arial"/>
          <w:b/>
          <w:bCs/>
          <w:color w:val="252525"/>
          <w:sz w:val="27"/>
          <w:szCs w:val="27"/>
          <w:u w:val="thick"/>
        </w:rPr>
        <w:t>s</w:t>
      </w:r>
      <w:r w:rsidRPr="007477C8">
        <w:rPr>
          <w:rFonts w:asciiTheme="minorHAnsi" w:hAnsiTheme="minorHAnsi" w:cs="Arial"/>
          <w:b/>
          <w:bCs/>
          <w:color w:val="252525"/>
          <w:spacing w:val="6"/>
          <w:sz w:val="27"/>
          <w:szCs w:val="27"/>
          <w:u w:val="thick"/>
        </w:rPr>
        <w:t xml:space="preserve"> </w:t>
      </w:r>
      <w:r w:rsidRPr="007477C8">
        <w:rPr>
          <w:rFonts w:asciiTheme="minorHAnsi" w:hAnsiTheme="minorHAnsi" w:cs="Arial"/>
          <w:b/>
          <w:bCs/>
          <w:color w:val="252525"/>
          <w:spacing w:val="-1"/>
          <w:sz w:val="27"/>
          <w:szCs w:val="27"/>
          <w:u w:val="thick"/>
        </w:rPr>
        <w:t>He</w:t>
      </w:r>
      <w:r w:rsidRPr="007477C8">
        <w:rPr>
          <w:rFonts w:asciiTheme="minorHAnsi" w:hAnsiTheme="minorHAnsi" w:cs="Arial"/>
          <w:b/>
          <w:bCs/>
          <w:color w:val="252525"/>
          <w:spacing w:val="1"/>
          <w:sz w:val="27"/>
          <w:szCs w:val="27"/>
          <w:u w:val="thick"/>
        </w:rPr>
        <w:t>a</w:t>
      </w:r>
      <w:r w:rsidRPr="007477C8">
        <w:rPr>
          <w:rFonts w:asciiTheme="minorHAnsi" w:hAnsiTheme="minorHAnsi" w:cs="Arial"/>
          <w:b/>
          <w:bCs/>
          <w:color w:val="252525"/>
          <w:sz w:val="27"/>
          <w:szCs w:val="27"/>
          <w:u w:val="thick"/>
        </w:rPr>
        <w:t>lth</w:t>
      </w:r>
      <w:r w:rsidRPr="007477C8">
        <w:rPr>
          <w:rFonts w:asciiTheme="minorHAnsi" w:hAnsiTheme="minorHAnsi" w:cs="Arial"/>
          <w:b/>
          <w:bCs/>
          <w:color w:val="252525"/>
          <w:spacing w:val="10"/>
          <w:sz w:val="27"/>
          <w:szCs w:val="27"/>
          <w:u w:val="thick"/>
        </w:rPr>
        <w:t xml:space="preserve"> </w:t>
      </w:r>
      <w:r w:rsidRPr="007477C8">
        <w:rPr>
          <w:rFonts w:asciiTheme="minorHAnsi" w:hAnsiTheme="minorHAnsi" w:cs="Arial"/>
          <w:b/>
          <w:bCs/>
          <w:color w:val="252525"/>
          <w:spacing w:val="-4"/>
          <w:sz w:val="27"/>
          <w:szCs w:val="27"/>
          <w:u w:val="thick"/>
        </w:rPr>
        <w:t>a</w:t>
      </w:r>
      <w:r w:rsidRPr="007477C8">
        <w:rPr>
          <w:rFonts w:asciiTheme="minorHAnsi" w:hAnsiTheme="minorHAnsi" w:cs="Arial"/>
          <w:b/>
          <w:bCs/>
          <w:color w:val="252525"/>
          <w:spacing w:val="-2"/>
          <w:sz w:val="27"/>
          <w:szCs w:val="27"/>
          <w:u w:val="thick"/>
        </w:rPr>
        <w:t>n</w:t>
      </w:r>
      <w:r w:rsidRPr="007477C8">
        <w:rPr>
          <w:rFonts w:asciiTheme="minorHAnsi" w:hAnsiTheme="minorHAnsi" w:cs="Arial"/>
          <w:b/>
          <w:bCs/>
          <w:color w:val="252525"/>
          <w:sz w:val="27"/>
          <w:szCs w:val="27"/>
          <w:u w:val="thick"/>
        </w:rPr>
        <w:t>d</w:t>
      </w:r>
      <w:r w:rsidRPr="007477C8">
        <w:rPr>
          <w:rFonts w:asciiTheme="minorHAnsi" w:hAnsiTheme="minorHAnsi" w:cs="Arial"/>
          <w:b/>
          <w:bCs/>
          <w:color w:val="252525"/>
          <w:spacing w:val="13"/>
          <w:sz w:val="27"/>
          <w:szCs w:val="27"/>
          <w:u w:val="thick"/>
        </w:rPr>
        <w:t xml:space="preserve"> </w:t>
      </w:r>
      <w:r w:rsidRPr="007477C8">
        <w:rPr>
          <w:rFonts w:asciiTheme="minorHAnsi" w:hAnsiTheme="minorHAnsi" w:cs="Arial"/>
          <w:b/>
          <w:bCs/>
          <w:color w:val="252525"/>
          <w:sz w:val="27"/>
          <w:szCs w:val="27"/>
          <w:u w:val="thick"/>
        </w:rPr>
        <w:t>S</w:t>
      </w:r>
      <w:r w:rsidRPr="007477C8">
        <w:rPr>
          <w:rFonts w:asciiTheme="minorHAnsi" w:hAnsiTheme="minorHAnsi" w:cs="Arial"/>
          <w:b/>
          <w:bCs/>
          <w:color w:val="252525"/>
          <w:spacing w:val="-1"/>
          <w:sz w:val="27"/>
          <w:szCs w:val="27"/>
          <w:u w:val="thick"/>
        </w:rPr>
        <w:t>a</w:t>
      </w:r>
      <w:r w:rsidRPr="007477C8">
        <w:rPr>
          <w:rFonts w:asciiTheme="minorHAnsi" w:hAnsiTheme="minorHAnsi" w:cs="Arial"/>
          <w:b/>
          <w:bCs/>
          <w:color w:val="252525"/>
          <w:sz w:val="27"/>
          <w:szCs w:val="27"/>
          <w:u w:val="thick"/>
        </w:rPr>
        <w:t>f</w:t>
      </w:r>
      <w:r w:rsidRPr="007477C8">
        <w:rPr>
          <w:rFonts w:asciiTheme="minorHAnsi" w:hAnsiTheme="minorHAnsi" w:cs="Arial"/>
          <w:b/>
          <w:bCs/>
          <w:color w:val="252525"/>
          <w:spacing w:val="-1"/>
          <w:sz w:val="27"/>
          <w:szCs w:val="27"/>
          <w:u w:val="thick"/>
        </w:rPr>
        <w:t>e</w:t>
      </w:r>
      <w:r w:rsidRPr="007477C8">
        <w:rPr>
          <w:rFonts w:asciiTheme="minorHAnsi" w:hAnsiTheme="minorHAnsi" w:cs="Arial"/>
          <w:b/>
          <w:bCs/>
          <w:color w:val="252525"/>
          <w:sz w:val="27"/>
          <w:szCs w:val="27"/>
          <w:u w:val="thick"/>
        </w:rPr>
        <w:t>ty</w:t>
      </w:r>
      <w:r w:rsidRPr="007477C8">
        <w:rPr>
          <w:rFonts w:asciiTheme="minorHAnsi" w:hAnsiTheme="minorHAnsi" w:cs="Arial"/>
          <w:b/>
          <w:bCs/>
          <w:color w:val="252525"/>
          <w:spacing w:val="6"/>
          <w:sz w:val="27"/>
          <w:szCs w:val="27"/>
          <w:u w:val="thick"/>
        </w:rPr>
        <w:t xml:space="preserve"> </w:t>
      </w:r>
      <w:r w:rsidRPr="007477C8">
        <w:rPr>
          <w:rFonts w:asciiTheme="minorHAnsi" w:hAnsiTheme="minorHAnsi" w:cs="Arial"/>
          <w:b/>
          <w:bCs/>
          <w:color w:val="252525"/>
          <w:sz w:val="27"/>
          <w:szCs w:val="27"/>
          <w:u w:val="thick"/>
        </w:rPr>
        <w:t>P</w:t>
      </w:r>
      <w:r w:rsidRPr="007477C8">
        <w:rPr>
          <w:rFonts w:asciiTheme="minorHAnsi" w:hAnsiTheme="minorHAnsi" w:cs="Arial"/>
          <w:b/>
          <w:bCs/>
          <w:color w:val="252525"/>
          <w:spacing w:val="1"/>
          <w:sz w:val="27"/>
          <w:szCs w:val="27"/>
          <w:u w:val="thick"/>
        </w:rPr>
        <w:t>o</w:t>
      </w:r>
      <w:r w:rsidRPr="007477C8">
        <w:rPr>
          <w:rFonts w:asciiTheme="minorHAnsi" w:hAnsiTheme="minorHAnsi" w:cs="Arial"/>
          <w:b/>
          <w:bCs/>
          <w:color w:val="252525"/>
          <w:spacing w:val="-2"/>
          <w:sz w:val="27"/>
          <w:szCs w:val="27"/>
          <w:u w:val="thick"/>
        </w:rPr>
        <w:t>l</w:t>
      </w:r>
      <w:r w:rsidRPr="007477C8">
        <w:rPr>
          <w:rFonts w:asciiTheme="minorHAnsi" w:hAnsiTheme="minorHAnsi" w:cs="Arial"/>
          <w:b/>
          <w:bCs/>
          <w:color w:val="252525"/>
          <w:spacing w:val="2"/>
          <w:sz w:val="27"/>
          <w:szCs w:val="27"/>
          <w:u w:val="thick"/>
        </w:rPr>
        <w:t>i</w:t>
      </w:r>
      <w:r w:rsidRPr="007477C8">
        <w:rPr>
          <w:rFonts w:asciiTheme="minorHAnsi" w:hAnsiTheme="minorHAnsi" w:cs="Arial"/>
          <w:b/>
          <w:bCs/>
          <w:color w:val="252525"/>
          <w:spacing w:val="-1"/>
          <w:sz w:val="27"/>
          <w:szCs w:val="27"/>
          <w:u w:val="thick"/>
        </w:rPr>
        <w:t>c</w:t>
      </w:r>
      <w:r w:rsidRPr="007477C8">
        <w:rPr>
          <w:rFonts w:asciiTheme="minorHAnsi" w:hAnsiTheme="minorHAnsi" w:cs="Arial"/>
          <w:b/>
          <w:bCs/>
          <w:color w:val="252525"/>
          <w:sz w:val="27"/>
          <w:szCs w:val="27"/>
          <w:u w:val="thick"/>
        </w:rPr>
        <w:t>y</w:t>
      </w:r>
    </w:p>
    <w:p w:rsidR="00FC6476" w:rsidRPr="007477C8" w:rsidRDefault="00FC6476">
      <w:pPr>
        <w:kinsoku w:val="0"/>
        <w:overflowPunct w:val="0"/>
        <w:spacing w:before="17" w:line="260" w:lineRule="exact"/>
        <w:rPr>
          <w:rFonts w:asciiTheme="minorHAnsi" w:hAnsiTheme="minorHAnsi"/>
          <w:sz w:val="26"/>
          <w:szCs w:val="26"/>
        </w:rPr>
      </w:pPr>
    </w:p>
    <w:p w:rsidR="00FC6476" w:rsidRPr="007477C8" w:rsidRDefault="00FC6476" w:rsidP="00F56F65">
      <w:pPr>
        <w:pStyle w:val="Heading1"/>
        <w:kinsoku w:val="0"/>
        <w:overflowPunct w:val="0"/>
        <w:spacing w:before="64"/>
        <w:ind w:right="5639"/>
        <w:jc w:val="both"/>
        <w:rPr>
          <w:rFonts w:asciiTheme="minorHAnsi" w:hAnsiTheme="minorHAnsi"/>
          <w:b w:val="0"/>
          <w:bCs w:val="0"/>
          <w:color w:val="000000"/>
        </w:rPr>
      </w:pP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="00F56F65" w:rsidRPr="007477C8">
        <w:rPr>
          <w:rFonts w:asciiTheme="minorHAnsi" w:hAnsiTheme="minorHAnsi"/>
          <w:color w:val="252525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="00F56F65" w:rsidRPr="007477C8">
        <w:rPr>
          <w:rFonts w:asciiTheme="minorHAnsi" w:hAnsiTheme="minorHAnsi"/>
          <w:color w:val="25252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I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n</w:t>
      </w:r>
      <w:r w:rsidRPr="007477C8">
        <w:rPr>
          <w:rFonts w:asciiTheme="minorHAnsi" w:hAnsiTheme="minorHAnsi"/>
          <w:color w:val="252525"/>
        </w:rPr>
        <w:t>t</w:t>
      </w:r>
    </w:p>
    <w:p w:rsidR="00FC6476" w:rsidRPr="007477C8" w:rsidRDefault="00FC6476">
      <w:pPr>
        <w:pStyle w:val="BodyText"/>
        <w:kinsoku w:val="0"/>
        <w:overflowPunct w:val="0"/>
        <w:spacing w:before="66" w:line="243" w:lineRule="auto"/>
        <w:ind w:left="101" w:right="138" w:firstLine="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6"/>
        </w:rPr>
        <w:t>W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li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hea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oun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m</w:t>
      </w:r>
      <w:r w:rsidRPr="007477C8">
        <w:rPr>
          <w:rFonts w:asciiTheme="minorHAnsi" w:hAnsiTheme="minorHAnsi"/>
          <w:color w:val="252525"/>
          <w:spacing w:val="-1"/>
        </w:rPr>
        <w:t>po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tan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.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9"/>
        </w:rPr>
        <w:t>W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ke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ett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ent</w:t>
      </w:r>
      <w:r w:rsidRPr="007477C8">
        <w:rPr>
          <w:rFonts w:asciiTheme="minorHAnsi" w:hAnsiTheme="minorHAnsi"/>
          <w:color w:val="252525"/>
        </w:rPr>
        <w:t>s,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taf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nt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s.</w:t>
      </w:r>
    </w:p>
    <w:p w:rsidR="00FC6476" w:rsidRPr="007477C8" w:rsidRDefault="00F56F65" w:rsidP="00F56F65">
      <w:pPr>
        <w:pStyle w:val="Heading1"/>
        <w:kinsoku w:val="0"/>
        <w:overflowPunct w:val="0"/>
        <w:ind w:right="4647"/>
        <w:jc w:val="both"/>
        <w:rPr>
          <w:rFonts w:asciiTheme="minorHAnsi" w:hAnsiTheme="minorHAnsi"/>
          <w:b w:val="0"/>
          <w:bCs w:val="0"/>
          <w:color w:val="000000"/>
        </w:rPr>
      </w:pPr>
      <w:r w:rsidRPr="007477C8">
        <w:rPr>
          <w:rFonts w:asciiTheme="minorHAnsi" w:hAnsiTheme="minorHAnsi"/>
          <w:color w:val="252525"/>
          <w:spacing w:val="-6"/>
        </w:rPr>
        <w:t>A</w:t>
      </w:r>
      <w:r w:rsidR="00FC6476" w:rsidRPr="007477C8">
        <w:rPr>
          <w:rFonts w:asciiTheme="minorHAnsi" w:hAnsiTheme="minorHAnsi"/>
          <w:color w:val="252525"/>
          <w:spacing w:val="1"/>
        </w:rPr>
        <w:t>i</w:t>
      </w:r>
      <w:r w:rsidR="00FC6476" w:rsidRPr="007477C8">
        <w:rPr>
          <w:rFonts w:asciiTheme="minorHAnsi" w:hAnsiTheme="minorHAnsi"/>
          <w:color w:val="252525"/>
        </w:rPr>
        <w:t>m</w:t>
      </w:r>
    </w:p>
    <w:p w:rsidR="00FC6476" w:rsidRPr="007477C8" w:rsidRDefault="00FC6476">
      <w:pPr>
        <w:pStyle w:val="BodyText"/>
        <w:kinsoku w:val="0"/>
        <w:overflowPunct w:val="0"/>
        <w:spacing w:before="64" w:line="243" w:lineRule="auto"/>
        <w:ind w:left="101" w:right="455" w:firstLine="0"/>
        <w:jc w:val="both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6"/>
        </w:rPr>
        <w:t>W</w:t>
      </w:r>
      <w:r w:rsidRPr="007477C8">
        <w:rPr>
          <w:rFonts w:asciiTheme="minorHAnsi" w:hAnsiTheme="minorHAnsi"/>
          <w:color w:val="252525"/>
        </w:rPr>
        <w:t xml:space="preserve">e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i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k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dr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5"/>
        </w:rPr>
        <w:t>a</w:t>
      </w:r>
      <w:r w:rsidRPr="007477C8">
        <w:rPr>
          <w:rFonts w:asciiTheme="minorHAnsi" w:hAnsiTheme="minorHAnsi"/>
          <w:color w:val="252525"/>
          <w:spacing w:val="-1"/>
        </w:rPr>
        <w:t>wa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m</w:t>
      </w:r>
      <w:r w:rsidRPr="007477C8">
        <w:rPr>
          <w:rFonts w:asciiTheme="minorHAnsi" w:hAnsiTheme="minorHAnsi"/>
          <w:color w:val="252525"/>
        </w:rPr>
        <w:t>ise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ha</w:t>
      </w:r>
      <w:r w:rsidRPr="007477C8">
        <w:rPr>
          <w:rFonts w:asciiTheme="minorHAnsi" w:hAnsiTheme="minorHAnsi"/>
          <w:color w:val="252525"/>
        </w:rPr>
        <w:t>z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isks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1"/>
        </w:rPr>
        <w:t>ab</w:t>
      </w:r>
      <w:r w:rsidRPr="007477C8">
        <w:rPr>
          <w:rFonts w:asciiTheme="minorHAnsi" w:hAnsiTheme="minorHAnsi"/>
          <w:color w:val="252525"/>
        </w:rPr>
        <w:t>le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dre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hea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vi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me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 w:rsidP="00F56F65">
      <w:pPr>
        <w:kinsoku w:val="0"/>
        <w:overflowPunct w:val="0"/>
        <w:spacing w:before="55"/>
        <w:ind w:left="101" w:right="6348"/>
        <w:jc w:val="both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In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u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ra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ce</w:t>
      </w:r>
      <w:r w:rsidR="00F56F65" w:rsidRPr="007477C8">
        <w:rPr>
          <w:rFonts w:asciiTheme="minorHAnsi" w:hAnsiTheme="minorHAnsi" w:cs="Arial"/>
          <w:i/>
          <w:iCs/>
          <w:color w:val="252525"/>
          <w:spacing w:val="17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c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v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r</w:t>
      </w:r>
    </w:p>
    <w:p w:rsidR="00FC6476" w:rsidRPr="007477C8" w:rsidRDefault="00FC6476">
      <w:pPr>
        <w:pStyle w:val="BodyText"/>
        <w:kinsoku w:val="0"/>
        <w:overflowPunct w:val="0"/>
        <w:spacing w:before="66" w:line="242" w:lineRule="auto"/>
        <w:ind w:left="101" w:right="227" w:firstLine="0"/>
        <w:jc w:val="both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6"/>
        </w:rPr>
        <w:t>W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ve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pu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ic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l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</w:rPr>
        <w:t>ili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2"/>
        </w:rPr>
        <w:t>y</w:t>
      </w:r>
      <w:r w:rsidRPr="007477C8">
        <w:rPr>
          <w:rFonts w:asciiTheme="minorHAnsi" w:hAnsiTheme="minorHAnsi"/>
          <w:color w:val="252525"/>
          <w:spacing w:val="-1"/>
        </w:rPr>
        <w:t>er</w:t>
      </w:r>
      <w:r w:rsidRPr="007477C8">
        <w:rPr>
          <w:rFonts w:asciiTheme="minorHAnsi" w:hAnsiTheme="minorHAnsi"/>
          <w:color w:val="252525"/>
        </w:rPr>
        <w:t>s'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l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l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.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at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pub</w:t>
      </w:r>
      <w:r w:rsidRPr="007477C8">
        <w:rPr>
          <w:rFonts w:asciiTheme="minorHAnsi" w:hAnsiTheme="minorHAnsi"/>
          <w:color w:val="252525"/>
        </w:rPr>
        <w:t>lic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2"/>
        </w:rPr>
        <w:t>l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1"/>
        </w:rPr>
        <w:t>ran</w:t>
      </w:r>
      <w:r w:rsidRPr="007477C8">
        <w:rPr>
          <w:rFonts w:asciiTheme="minorHAnsi" w:hAnsiTheme="minorHAnsi"/>
          <w:color w:val="252525"/>
        </w:rPr>
        <w:t>ce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7"/>
        </w:rPr>
        <w:t>y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ti</w:t>
      </w:r>
      <w:r w:rsidRPr="007477C8">
        <w:rPr>
          <w:rFonts w:asciiTheme="minorHAnsi" w:hAnsiTheme="minorHAnsi"/>
          <w:color w:val="252525"/>
        </w:rPr>
        <w:t>ce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boa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</w:rPr>
        <w:t>le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-1"/>
        </w:rPr>
        <w:t>pe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on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5"/>
        </w:rPr>
        <w:t xml:space="preserve"> </w:t>
      </w:r>
      <w:r w:rsidRPr="007477C8">
        <w:rPr>
          <w:rFonts w:asciiTheme="minorHAnsi" w:hAnsiTheme="minorHAnsi"/>
          <w:color w:val="252525"/>
        </w:rPr>
        <w:t>P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n</w:t>
      </w:r>
    </w:p>
    <w:p w:rsidR="00FC6476" w:rsidRPr="007477C8" w:rsidRDefault="00FC6476" w:rsidP="00F56F65">
      <w:pPr>
        <w:pStyle w:val="Heading1"/>
        <w:kinsoku w:val="0"/>
        <w:overflowPunct w:val="0"/>
        <w:spacing w:before="59"/>
        <w:ind w:right="7340"/>
        <w:jc w:val="both"/>
        <w:rPr>
          <w:rFonts w:asciiTheme="minorHAnsi" w:hAnsiTheme="minorHAnsi"/>
          <w:b w:val="0"/>
          <w:bCs w:val="0"/>
          <w:color w:val="000000"/>
        </w:rPr>
      </w:pPr>
      <w:r w:rsidRPr="007477C8">
        <w:rPr>
          <w:rFonts w:asciiTheme="minorHAnsi" w:hAnsiTheme="minorHAnsi"/>
          <w:color w:val="252525"/>
          <w:spacing w:val="3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</w:rPr>
        <w:t>d</w:t>
      </w:r>
    </w:p>
    <w:p w:rsidR="00FC6476" w:rsidRPr="007477C8" w:rsidRDefault="00FC6476">
      <w:pPr>
        <w:pStyle w:val="BodyText"/>
        <w:kinsoku w:val="0"/>
        <w:overflowPunct w:val="0"/>
        <w:spacing w:before="64"/>
        <w:ind w:left="101" w:right="2115" w:firstLine="0"/>
        <w:jc w:val="both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I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he</w:t>
      </w:r>
      <w:r w:rsidRPr="007477C8">
        <w:rPr>
          <w:rFonts w:asciiTheme="minorHAnsi" w:hAnsiTheme="minorHAnsi"/>
          <w:color w:val="252525"/>
        </w:rPr>
        <w:t>se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adhe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1"/>
        </w:rPr>
        <w:t>l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ow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-1"/>
        </w:rPr>
        <w:t>ro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1"/>
        </w:rPr>
        <w:t>edur</w:t>
      </w:r>
      <w:r w:rsidRPr="007477C8">
        <w:rPr>
          <w:rFonts w:asciiTheme="minorHAnsi" w:hAnsiTheme="minorHAnsi"/>
          <w:color w:val="252525"/>
        </w:rPr>
        <w:t>e</w:t>
      </w:r>
    </w:p>
    <w:p w:rsidR="00FC6476" w:rsidRPr="007477C8" w:rsidRDefault="00FC6476">
      <w:pPr>
        <w:pStyle w:val="BodyText"/>
        <w:numPr>
          <w:ilvl w:val="0"/>
          <w:numId w:val="12"/>
        </w:numPr>
        <w:tabs>
          <w:tab w:val="left" w:pos="802"/>
        </w:tabs>
        <w:kinsoku w:val="0"/>
        <w:overflowPunct w:val="0"/>
        <w:spacing w:before="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de</w:t>
      </w:r>
      <w:r w:rsidRPr="007477C8">
        <w:rPr>
          <w:rFonts w:asciiTheme="minorHAnsi" w:hAnsiTheme="minorHAnsi"/>
          <w:color w:val="252525"/>
        </w:rPr>
        <w:t>si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1"/>
        </w:rPr>
        <w:t>ate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taf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="00241EF7" w:rsidRPr="007477C8">
        <w:rPr>
          <w:rFonts w:asciiTheme="minorHAnsi" w:hAnsiTheme="minorHAnsi"/>
          <w:color w:val="252525"/>
          <w:spacing w:val="-3"/>
        </w:rPr>
        <w:t>Daniela Partridge.</w:t>
      </w:r>
    </w:p>
    <w:p w:rsidR="00FC6476" w:rsidRPr="007477C8" w:rsidRDefault="00FC6476">
      <w:pPr>
        <w:pStyle w:val="BodyText"/>
        <w:numPr>
          <w:ilvl w:val="0"/>
          <w:numId w:val="12"/>
        </w:numPr>
        <w:tabs>
          <w:tab w:val="left" w:pos="802"/>
        </w:tabs>
        <w:kinsoku w:val="0"/>
        <w:overflowPunct w:val="0"/>
        <w:spacing w:before="6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-1"/>
        </w:rPr>
        <w:t>et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po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si</w:t>
      </w:r>
      <w:r w:rsidRPr="007477C8">
        <w:rPr>
          <w:rFonts w:asciiTheme="minorHAnsi" w:hAnsiTheme="minorHAnsi"/>
          <w:color w:val="252525"/>
          <w:spacing w:val="1"/>
        </w:rPr>
        <w:t>b</w:t>
      </w:r>
      <w:r w:rsidRPr="007477C8">
        <w:rPr>
          <w:rFonts w:asciiTheme="minorHAnsi" w:hAnsiTheme="minorHAnsi"/>
          <w:color w:val="252525"/>
          <w:spacing w:val="-2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2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s.</w:t>
      </w:r>
    </w:p>
    <w:p w:rsidR="00FC6476" w:rsidRPr="00304B99" w:rsidRDefault="00FC6476">
      <w:pPr>
        <w:pStyle w:val="BodyText"/>
        <w:numPr>
          <w:ilvl w:val="0"/>
          <w:numId w:val="12"/>
        </w:numPr>
        <w:tabs>
          <w:tab w:val="left" w:pos="802"/>
        </w:tabs>
        <w:kinsoku w:val="0"/>
        <w:overflowPunct w:val="0"/>
        <w:spacing w:before="62" w:line="243" w:lineRule="auto"/>
        <w:ind w:right="958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rt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k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eg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4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updat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dg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2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tand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</w:rPr>
        <w:t>.</w:t>
      </w:r>
    </w:p>
    <w:p w:rsidR="00304B99" w:rsidRPr="007477C8" w:rsidRDefault="00304B99" w:rsidP="00304B99">
      <w:pPr>
        <w:pStyle w:val="BodyText"/>
        <w:tabs>
          <w:tab w:val="left" w:pos="802"/>
        </w:tabs>
        <w:kinsoku w:val="0"/>
        <w:overflowPunct w:val="0"/>
        <w:spacing w:before="62" w:line="243" w:lineRule="auto"/>
        <w:ind w:right="958"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kinsoku w:val="0"/>
        <w:overflowPunct w:val="0"/>
        <w:spacing w:before="55"/>
        <w:ind w:left="45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color w:val="252525"/>
          <w:sz w:val="19"/>
          <w:szCs w:val="19"/>
        </w:rPr>
        <w:t xml:space="preserve">1.  </w:t>
      </w:r>
      <w:r w:rsidRPr="007477C8">
        <w:rPr>
          <w:rFonts w:asciiTheme="minorHAnsi" w:hAnsiTheme="minorHAnsi" w:cs="Arial"/>
          <w:color w:val="252525"/>
          <w:spacing w:val="44"/>
          <w:sz w:val="19"/>
          <w:szCs w:val="19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R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isk</w:t>
      </w:r>
      <w:r w:rsidRPr="007477C8">
        <w:rPr>
          <w:rFonts w:asciiTheme="minorHAnsi" w:hAnsiTheme="minorHAnsi" w:cs="Arial"/>
          <w:i/>
          <w:iCs/>
          <w:color w:val="252525"/>
          <w:spacing w:val="6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m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en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t</w:t>
      </w:r>
    </w:p>
    <w:p w:rsidR="00FC6476" w:rsidRPr="007477C8" w:rsidRDefault="00FC6476">
      <w:pPr>
        <w:pStyle w:val="BodyText"/>
        <w:numPr>
          <w:ilvl w:val="0"/>
          <w:numId w:val="11"/>
        </w:numPr>
        <w:tabs>
          <w:tab w:val="left" w:pos="802"/>
        </w:tabs>
        <w:kinsoku w:val="0"/>
        <w:overflowPunct w:val="0"/>
        <w:spacing w:before="6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isk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ss</w:t>
      </w:r>
      <w:r w:rsidRPr="007477C8">
        <w:rPr>
          <w:rFonts w:asciiTheme="minorHAnsi" w:hAnsiTheme="minorHAnsi"/>
          <w:color w:val="252525"/>
          <w:spacing w:val="-1"/>
        </w:rPr>
        <w:t>m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v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du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dr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1"/>
        </w:rPr>
        <w:t>ude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:</w:t>
      </w:r>
    </w:p>
    <w:p w:rsidR="00FC6476" w:rsidRPr="007477C8" w:rsidRDefault="00FC6476">
      <w:pPr>
        <w:pStyle w:val="BodyText"/>
        <w:numPr>
          <w:ilvl w:val="0"/>
          <w:numId w:val="10"/>
        </w:numPr>
        <w:tabs>
          <w:tab w:val="left" w:pos="802"/>
        </w:tabs>
        <w:kinsoku w:val="0"/>
        <w:overflowPunct w:val="0"/>
        <w:spacing w:before="64" w:line="241" w:lineRule="auto"/>
        <w:ind w:right="855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ki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not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4"/>
        </w:rPr>
        <w:t>z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rd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ks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ndoor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in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ivi</w:t>
      </w:r>
      <w:r w:rsidRPr="007477C8">
        <w:rPr>
          <w:rFonts w:asciiTheme="minorHAnsi" w:hAnsiTheme="minorHAnsi"/>
          <w:color w:val="252525"/>
          <w:spacing w:val="-3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</w:p>
    <w:p w:rsidR="00FC6476" w:rsidRPr="007477C8" w:rsidRDefault="00FC6476">
      <w:pPr>
        <w:pStyle w:val="BodyText"/>
        <w:numPr>
          <w:ilvl w:val="0"/>
          <w:numId w:val="10"/>
        </w:numPr>
        <w:tabs>
          <w:tab w:val="left" w:pos="802"/>
        </w:tabs>
        <w:kinsoku w:val="0"/>
        <w:overflowPunct w:val="0"/>
        <w:spacing w:before="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ssi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4"/>
        </w:rPr>
        <w:t>r</w:t>
      </w:r>
      <w:r w:rsidRPr="007477C8">
        <w:rPr>
          <w:rFonts w:asciiTheme="minorHAnsi" w:hAnsiTheme="minorHAnsi"/>
          <w:color w:val="252525"/>
        </w:rPr>
        <w:t>isk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d</w:t>
      </w:r>
    </w:p>
    <w:p w:rsidR="00FC6476" w:rsidRPr="007477C8" w:rsidRDefault="00FC6476">
      <w:pPr>
        <w:pStyle w:val="BodyText"/>
        <w:numPr>
          <w:ilvl w:val="0"/>
          <w:numId w:val="10"/>
        </w:numPr>
        <w:tabs>
          <w:tab w:val="left" w:pos="802"/>
        </w:tabs>
        <w:kinsoku w:val="0"/>
        <w:overflowPunct w:val="0"/>
        <w:spacing w:before="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ci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ich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tent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</w:p>
    <w:p w:rsidR="00FC6476" w:rsidRPr="007477C8" w:rsidRDefault="00FC6476">
      <w:pPr>
        <w:pStyle w:val="BodyText"/>
        <w:numPr>
          <w:ilvl w:val="0"/>
          <w:numId w:val="10"/>
        </w:numPr>
        <w:tabs>
          <w:tab w:val="left" w:pos="802"/>
        </w:tabs>
        <w:kinsoku w:val="0"/>
        <w:overflowPunct w:val="0"/>
        <w:spacing w:before="62" w:line="243" w:lineRule="auto"/>
        <w:ind w:right="319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v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pe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eq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ed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e-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per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si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</w:rPr>
        <w:t>le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q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d</w:t>
      </w:r>
    </w:p>
    <w:p w:rsidR="00FC6476" w:rsidRPr="007477C8" w:rsidRDefault="00FC6476">
      <w:pPr>
        <w:pStyle w:val="BodyText"/>
        <w:numPr>
          <w:ilvl w:val="0"/>
          <w:numId w:val="10"/>
        </w:numPr>
        <w:tabs>
          <w:tab w:val="left" w:pos="802"/>
        </w:tabs>
        <w:kinsoku w:val="0"/>
        <w:overflowPunct w:val="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  <w:spacing w:val="-2"/>
        </w:rPr>
        <w:t>y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wh</w:t>
      </w:r>
      <w:r w:rsidRPr="007477C8">
        <w:rPr>
          <w:rFonts w:asciiTheme="minorHAnsi" w:hAnsiTheme="minorHAnsi"/>
          <w:color w:val="252525"/>
        </w:rPr>
        <w:t>ich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ild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om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on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9"/>
        </w:numPr>
        <w:tabs>
          <w:tab w:val="left" w:pos="802"/>
        </w:tabs>
        <w:kinsoku w:val="0"/>
        <w:overflowPunct w:val="0"/>
        <w:spacing w:before="6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isk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ss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tte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vi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egu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9"/>
        </w:numPr>
        <w:tabs>
          <w:tab w:val="left" w:pos="802"/>
        </w:tabs>
        <w:kinsoku w:val="0"/>
        <w:overflowPunct w:val="0"/>
        <w:spacing w:before="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6"/>
        </w:rPr>
        <w:t>W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"/>
        </w:rPr>
        <w:t xml:space="preserve"> m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</w:rPr>
        <w:t>lis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ue</w:t>
      </w:r>
      <w:r w:rsidRPr="007477C8">
        <w:rPr>
          <w:rFonts w:asciiTheme="minorHAnsi" w:hAnsiTheme="minorHAnsi"/>
          <w:color w:val="252525"/>
        </w:rPr>
        <w:t>s,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wh</w:t>
      </w:r>
      <w:r w:rsidRPr="007477C8">
        <w:rPr>
          <w:rFonts w:asciiTheme="minorHAnsi" w:hAnsiTheme="minorHAnsi"/>
          <w:color w:val="252525"/>
        </w:rPr>
        <w:t>ich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2"/>
        </w:rPr>
        <w:t>k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:</w:t>
      </w:r>
    </w:p>
    <w:p w:rsidR="00FC6476" w:rsidRPr="007477C8" w:rsidRDefault="00FC6476">
      <w:pPr>
        <w:pStyle w:val="BodyText"/>
        <w:numPr>
          <w:ilvl w:val="0"/>
          <w:numId w:val="8"/>
        </w:numPr>
        <w:tabs>
          <w:tab w:val="left" w:pos="802"/>
        </w:tabs>
        <w:kinsoku w:val="0"/>
        <w:overflowPunct w:val="0"/>
        <w:spacing w:before="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4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be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ssi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b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s</w:t>
      </w:r>
    </w:p>
    <w:p w:rsidR="00FC6476" w:rsidRPr="007477C8" w:rsidRDefault="00FC6476">
      <w:pPr>
        <w:pStyle w:val="BodyText"/>
        <w:numPr>
          <w:ilvl w:val="0"/>
          <w:numId w:val="8"/>
        </w:numPr>
        <w:tabs>
          <w:tab w:val="left" w:pos="802"/>
        </w:tabs>
        <w:kinsoku w:val="0"/>
        <w:overflowPunct w:val="0"/>
        <w:spacing w:before="6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w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</w:p>
    <w:p w:rsidR="00FC6476" w:rsidRPr="00304B99" w:rsidRDefault="00FC6476">
      <w:pPr>
        <w:pStyle w:val="BodyText"/>
        <w:numPr>
          <w:ilvl w:val="0"/>
          <w:numId w:val="8"/>
        </w:numPr>
        <w:tabs>
          <w:tab w:val="left" w:pos="802"/>
        </w:tabs>
        <w:kinsoku w:val="0"/>
        <w:overflowPunct w:val="0"/>
        <w:spacing w:before="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ewe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21"/>
        </w:rPr>
        <w:t xml:space="preserve"> 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  <w:spacing w:val="4"/>
        </w:rPr>
        <w:t>l</w:t>
      </w:r>
      <w:r w:rsidRPr="007477C8">
        <w:rPr>
          <w:rFonts w:asciiTheme="minorHAnsi" w:hAnsiTheme="minorHAnsi"/>
          <w:color w:val="252525"/>
        </w:rPr>
        <w:t>y</w:t>
      </w:r>
    </w:p>
    <w:p w:rsidR="00304B99" w:rsidRPr="007477C8" w:rsidRDefault="00304B99" w:rsidP="00304B99">
      <w:pPr>
        <w:pStyle w:val="BodyText"/>
        <w:tabs>
          <w:tab w:val="left" w:pos="802"/>
        </w:tabs>
        <w:kinsoku w:val="0"/>
        <w:overflowPunct w:val="0"/>
        <w:spacing w:before="62"/>
        <w:ind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FC6476" w:rsidRPr="007477C8" w:rsidRDefault="00FC6476" w:rsidP="00241EF7">
      <w:pPr>
        <w:numPr>
          <w:ilvl w:val="0"/>
          <w:numId w:val="7"/>
        </w:numPr>
        <w:tabs>
          <w:tab w:val="left" w:pos="802"/>
        </w:tabs>
        <w:kinsoku w:val="0"/>
        <w:overflowPunct w:val="0"/>
        <w:ind w:left="80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ware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21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Ra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isi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g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4" w:line="243" w:lineRule="auto"/>
        <w:ind w:left="462" w:right="26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ndu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fo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v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eer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x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hea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 xml:space="preserve">h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</w:rPr>
        <w:t>iss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ad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po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1"/>
        </w:rPr>
        <w:t xml:space="preserve"> 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edu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the</w:t>
      </w:r>
      <w:r w:rsidRPr="007477C8">
        <w:rPr>
          <w:rFonts w:asciiTheme="minorHAnsi" w:hAnsiTheme="minorHAnsi"/>
          <w:color w:val="252525"/>
        </w:rPr>
        <w:t>ir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  <w:spacing w:val="-7"/>
        </w:rPr>
        <w:t>y</w:t>
      </w:r>
      <w:r w:rsidRPr="007477C8">
        <w:rPr>
          <w:rFonts w:asciiTheme="minorHAnsi" w:hAnsiTheme="minorHAnsi"/>
          <w:color w:val="252525"/>
        </w:rPr>
        <w:t>.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-2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1"/>
        </w:rPr>
        <w:t>er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ter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5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2"/>
        </w:rPr>
        <w:t>y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-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l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ta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2"/>
        </w:rPr>
        <w:t>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ag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nt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lly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ng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0" w:line="243" w:lineRule="auto"/>
        <w:ind w:left="462" w:right="493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k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ndu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w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nteer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sk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v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ta</w:t>
      </w:r>
      <w:r w:rsidRPr="007477C8">
        <w:rPr>
          <w:rFonts w:asciiTheme="minorHAnsi" w:hAnsiTheme="minorHAnsi"/>
          <w:color w:val="252525"/>
          <w:spacing w:val="-2"/>
        </w:rPr>
        <w:t>k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part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line="243" w:lineRule="auto"/>
        <w:ind w:left="462" w:right="46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He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x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ne</w:t>
      </w:r>
      <w:r w:rsidRPr="007477C8">
        <w:rPr>
          <w:rFonts w:asciiTheme="minorHAnsi" w:hAnsiTheme="minorHAnsi"/>
          <w:color w:val="252525"/>
        </w:rPr>
        <w:t>w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the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1"/>
        </w:rPr>
        <w:t>nder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iss</w:t>
      </w:r>
      <w:r w:rsidRPr="007477C8">
        <w:rPr>
          <w:rFonts w:asciiTheme="minorHAnsi" w:hAnsiTheme="minorHAnsi"/>
          <w:color w:val="252525"/>
          <w:spacing w:val="-1"/>
        </w:rPr>
        <w:t>ue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in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il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l</w:t>
      </w:r>
      <w:r w:rsidRPr="007477C8">
        <w:rPr>
          <w:rFonts w:asciiTheme="minorHAnsi" w:hAnsiTheme="minorHAnsi"/>
          <w:color w:val="252525"/>
          <w:spacing w:val="-2"/>
        </w:rPr>
        <w:t>i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ett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line="243" w:lineRule="auto"/>
        <w:ind w:left="462" w:right="271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lastRenderedPageBreak/>
        <w:t>As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2"/>
        </w:rPr>
        <w:t>y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</w:rPr>
        <w:t xml:space="preserve">y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in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annua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tra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ss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re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.</w:t>
      </w:r>
    </w:p>
    <w:p w:rsidR="00241EF7" w:rsidRPr="007477C8" w:rsidRDefault="00FC6476" w:rsidP="00241EF7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line="243" w:lineRule="auto"/>
        <w:ind w:left="462" w:right="28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6"/>
        </w:rPr>
        <w:t>W</w:t>
      </w:r>
      <w:r w:rsidRPr="007477C8">
        <w:rPr>
          <w:rFonts w:asciiTheme="minorHAnsi" w:hAnsiTheme="minorHAnsi"/>
          <w:color w:val="252525"/>
        </w:rPr>
        <w:t xml:space="preserve">e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cy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no-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re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 xml:space="preserve">e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2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4"/>
        </w:rPr>
        <w:t>c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si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line="243" w:lineRule="auto"/>
        <w:ind w:left="462" w:right="793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Ch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dre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1"/>
        </w:rPr>
        <w:t>ro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isc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1"/>
        </w:rPr>
        <w:t>ne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ut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.</w:t>
      </w:r>
    </w:p>
    <w:p w:rsidR="00241EF7" w:rsidRPr="007477C8" w:rsidRDefault="00241EF7" w:rsidP="00241EF7">
      <w:pPr>
        <w:tabs>
          <w:tab w:val="left" w:pos="462"/>
        </w:tabs>
        <w:kinsoku w:val="0"/>
        <w:overflowPunct w:val="0"/>
        <w:spacing w:before="58"/>
        <w:ind w:left="462"/>
        <w:rPr>
          <w:rFonts w:asciiTheme="minorHAnsi" w:hAnsiTheme="minorHAnsi" w:cs="Arial"/>
          <w:color w:val="000000"/>
          <w:sz w:val="23"/>
          <w:szCs w:val="23"/>
        </w:rPr>
      </w:pPr>
    </w:p>
    <w:p w:rsidR="00FC6476" w:rsidRPr="007477C8" w:rsidRDefault="00FC6476">
      <w:pPr>
        <w:numPr>
          <w:ilvl w:val="0"/>
          <w:numId w:val="7"/>
        </w:numPr>
        <w:tabs>
          <w:tab w:val="left" w:pos="462"/>
        </w:tabs>
        <w:kinsoku w:val="0"/>
        <w:overflowPunct w:val="0"/>
        <w:spacing w:before="58"/>
        <w:ind w:left="46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Ch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il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dre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'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19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f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t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y</w:t>
      </w:r>
    </w:p>
    <w:p w:rsidR="00FC6476" w:rsidRPr="00E3297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4" w:line="243" w:lineRule="auto"/>
        <w:ind w:left="462" w:right="64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6"/>
        </w:rPr>
        <w:t>W</w:t>
      </w:r>
      <w:r w:rsidRPr="007477C8">
        <w:rPr>
          <w:rFonts w:asciiTheme="minorHAnsi" w:hAnsiTheme="minorHAnsi"/>
          <w:color w:val="252525"/>
        </w:rPr>
        <w:t xml:space="preserve">e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ll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5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m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2"/>
        </w:rPr>
        <w:t>y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ha</w:t>
      </w:r>
      <w:r w:rsidRPr="007477C8">
        <w:rPr>
          <w:rFonts w:asciiTheme="minorHAnsi" w:hAnsiTheme="minorHAnsi"/>
          <w:color w:val="252525"/>
        </w:rPr>
        <w:t>ve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be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ck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enhan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iscl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ur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ro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E32978">
        <w:rPr>
          <w:rFonts w:asciiTheme="minorHAnsi" w:hAnsiTheme="minorHAnsi"/>
          <w:color w:val="252525"/>
          <w:spacing w:val="-1"/>
        </w:rPr>
        <w:t>th</w:t>
      </w:r>
      <w:r w:rsidRPr="00E32978">
        <w:rPr>
          <w:rFonts w:asciiTheme="minorHAnsi" w:hAnsiTheme="minorHAnsi"/>
          <w:color w:val="252525"/>
        </w:rPr>
        <w:t>e</w:t>
      </w:r>
      <w:r w:rsidRPr="00E32978">
        <w:rPr>
          <w:rFonts w:asciiTheme="minorHAnsi" w:hAnsiTheme="minorHAnsi"/>
          <w:color w:val="252525"/>
          <w:spacing w:val="7"/>
        </w:rPr>
        <w:t xml:space="preserve"> </w:t>
      </w:r>
      <w:r w:rsidR="007477C8" w:rsidRPr="00E32978">
        <w:rPr>
          <w:rFonts w:asciiTheme="minorHAnsi" w:hAnsiTheme="minorHAnsi"/>
          <w:color w:val="252525"/>
          <w:spacing w:val="-1"/>
        </w:rPr>
        <w:t>Disclosure and Barring Service</w:t>
      </w:r>
      <w:r w:rsidRPr="00E32978">
        <w:rPr>
          <w:rFonts w:asciiTheme="minorHAnsi" w:hAnsiTheme="minorHAnsi"/>
          <w:color w:val="252525"/>
        </w:rPr>
        <w:t>.</w:t>
      </w:r>
    </w:p>
    <w:p w:rsidR="00FC6476" w:rsidRPr="00E3297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line="243" w:lineRule="auto"/>
        <w:ind w:left="462" w:right="930"/>
        <w:rPr>
          <w:rFonts w:asciiTheme="minorHAnsi" w:hAnsiTheme="minorHAnsi"/>
          <w:color w:val="000000"/>
        </w:rPr>
      </w:pPr>
      <w:r w:rsidRPr="00E32978">
        <w:rPr>
          <w:rFonts w:asciiTheme="minorHAnsi" w:hAnsiTheme="minorHAnsi"/>
          <w:color w:val="252525"/>
        </w:rPr>
        <w:t>S</w:t>
      </w:r>
      <w:r w:rsidRPr="00E32978">
        <w:rPr>
          <w:rFonts w:asciiTheme="minorHAnsi" w:hAnsiTheme="minorHAnsi"/>
          <w:color w:val="252525"/>
          <w:spacing w:val="-1"/>
        </w:rPr>
        <w:t>taf</w:t>
      </w:r>
      <w:r w:rsidRPr="00E32978">
        <w:rPr>
          <w:rFonts w:asciiTheme="minorHAnsi" w:hAnsiTheme="minorHAnsi"/>
          <w:color w:val="252525"/>
        </w:rPr>
        <w:t>f</w:t>
      </w:r>
      <w:r w:rsidRPr="00E32978">
        <w:rPr>
          <w:rFonts w:asciiTheme="minorHAnsi" w:hAnsiTheme="minorHAnsi"/>
          <w:color w:val="252525"/>
          <w:spacing w:val="10"/>
        </w:rPr>
        <w:t xml:space="preserve"> </w:t>
      </w:r>
      <w:r w:rsidRPr="00E32978">
        <w:rPr>
          <w:rFonts w:asciiTheme="minorHAnsi" w:hAnsiTheme="minorHAnsi"/>
          <w:color w:val="252525"/>
          <w:spacing w:val="-2"/>
        </w:rPr>
        <w:t>c</w:t>
      </w:r>
      <w:r w:rsidRPr="00E32978">
        <w:rPr>
          <w:rFonts w:asciiTheme="minorHAnsi" w:hAnsiTheme="minorHAnsi"/>
          <w:color w:val="252525"/>
          <w:spacing w:val="-1"/>
        </w:rPr>
        <w:t>anno</w:t>
      </w:r>
      <w:r w:rsidRPr="00E32978">
        <w:rPr>
          <w:rFonts w:asciiTheme="minorHAnsi" w:hAnsiTheme="minorHAnsi"/>
          <w:color w:val="252525"/>
        </w:rPr>
        <w:t>t</w:t>
      </w:r>
      <w:r w:rsidRPr="00E32978">
        <w:rPr>
          <w:rFonts w:asciiTheme="minorHAnsi" w:hAnsiTheme="minorHAnsi"/>
          <w:color w:val="252525"/>
          <w:spacing w:val="7"/>
        </w:rPr>
        <w:t xml:space="preserve"> </w:t>
      </w:r>
      <w:r w:rsidRPr="00E32978">
        <w:rPr>
          <w:rFonts w:asciiTheme="minorHAnsi" w:hAnsiTheme="minorHAnsi"/>
          <w:color w:val="252525"/>
        </w:rPr>
        <w:t>c</w:t>
      </w:r>
      <w:r w:rsidRPr="00E32978">
        <w:rPr>
          <w:rFonts w:asciiTheme="minorHAnsi" w:hAnsiTheme="minorHAnsi"/>
          <w:color w:val="252525"/>
          <w:spacing w:val="-3"/>
        </w:rPr>
        <w:t>a</w:t>
      </w:r>
      <w:r w:rsidRPr="00E32978">
        <w:rPr>
          <w:rFonts w:asciiTheme="minorHAnsi" w:hAnsiTheme="minorHAnsi"/>
          <w:color w:val="252525"/>
          <w:spacing w:val="1"/>
        </w:rPr>
        <w:t>rr</w:t>
      </w:r>
      <w:r w:rsidRPr="00E32978">
        <w:rPr>
          <w:rFonts w:asciiTheme="minorHAnsi" w:hAnsiTheme="minorHAnsi"/>
          <w:color w:val="252525"/>
        </w:rPr>
        <w:t>y</w:t>
      </w:r>
      <w:r w:rsidRPr="00E32978">
        <w:rPr>
          <w:rFonts w:asciiTheme="minorHAnsi" w:hAnsiTheme="minorHAnsi"/>
          <w:color w:val="252525"/>
          <w:spacing w:val="5"/>
        </w:rPr>
        <w:t xml:space="preserve"> </w:t>
      </w:r>
      <w:r w:rsidRPr="00E32978">
        <w:rPr>
          <w:rFonts w:asciiTheme="minorHAnsi" w:hAnsiTheme="minorHAnsi"/>
          <w:color w:val="252525"/>
          <w:spacing w:val="1"/>
        </w:rPr>
        <w:t>o</w:t>
      </w:r>
      <w:r w:rsidRPr="00E32978">
        <w:rPr>
          <w:rFonts w:asciiTheme="minorHAnsi" w:hAnsiTheme="minorHAnsi"/>
          <w:color w:val="252525"/>
          <w:spacing w:val="-3"/>
        </w:rPr>
        <w:t>u</w:t>
      </w:r>
      <w:r w:rsidRPr="00E32978">
        <w:rPr>
          <w:rFonts w:asciiTheme="minorHAnsi" w:hAnsiTheme="minorHAnsi"/>
          <w:color w:val="252525"/>
        </w:rPr>
        <w:t>t</w:t>
      </w:r>
      <w:r w:rsidRPr="00E32978">
        <w:rPr>
          <w:rFonts w:asciiTheme="minorHAnsi" w:hAnsiTheme="minorHAnsi"/>
          <w:color w:val="252525"/>
          <w:spacing w:val="11"/>
        </w:rPr>
        <w:t xml:space="preserve"> </w:t>
      </w:r>
      <w:r w:rsidRPr="00E32978">
        <w:rPr>
          <w:rFonts w:asciiTheme="minorHAnsi" w:hAnsiTheme="minorHAnsi"/>
          <w:color w:val="252525"/>
          <w:spacing w:val="-3"/>
        </w:rPr>
        <w:t>a</w:t>
      </w:r>
      <w:r w:rsidRPr="00E32978">
        <w:rPr>
          <w:rFonts w:asciiTheme="minorHAnsi" w:hAnsiTheme="minorHAnsi"/>
          <w:color w:val="252525"/>
          <w:spacing w:val="1"/>
        </w:rPr>
        <w:t>n</w:t>
      </w:r>
      <w:r w:rsidRPr="00E32978">
        <w:rPr>
          <w:rFonts w:asciiTheme="minorHAnsi" w:hAnsiTheme="minorHAnsi"/>
          <w:color w:val="252525"/>
        </w:rPr>
        <w:t>y</w:t>
      </w:r>
      <w:r w:rsidRPr="00E32978">
        <w:rPr>
          <w:rFonts w:asciiTheme="minorHAnsi" w:hAnsiTheme="minorHAnsi"/>
          <w:color w:val="252525"/>
          <w:spacing w:val="8"/>
        </w:rPr>
        <w:t xml:space="preserve"> </w:t>
      </w:r>
      <w:r w:rsidRPr="00E32978">
        <w:rPr>
          <w:rFonts w:asciiTheme="minorHAnsi" w:hAnsiTheme="minorHAnsi"/>
          <w:color w:val="252525"/>
          <w:spacing w:val="-3"/>
        </w:rPr>
        <w:t>u</w:t>
      </w:r>
      <w:r w:rsidRPr="00E32978">
        <w:rPr>
          <w:rFonts w:asciiTheme="minorHAnsi" w:hAnsiTheme="minorHAnsi"/>
          <w:color w:val="252525"/>
          <w:spacing w:val="-1"/>
        </w:rPr>
        <w:t>n</w:t>
      </w:r>
      <w:r w:rsidRPr="00E32978">
        <w:rPr>
          <w:rFonts w:asciiTheme="minorHAnsi" w:hAnsiTheme="minorHAnsi"/>
          <w:color w:val="252525"/>
          <w:spacing w:val="2"/>
        </w:rPr>
        <w:t>s</w:t>
      </w:r>
      <w:r w:rsidRPr="00E32978">
        <w:rPr>
          <w:rFonts w:asciiTheme="minorHAnsi" w:hAnsiTheme="minorHAnsi"/>
          <w:color w:val="252525"/>
          <w:spacing w:val="-1"/>
        </w:rPr>
        <w:t>up</w:t>
      </w:r>
      <w:r w:rsidRPr="00E32978">
        <w:rPr>
          <w:rFonts w:asciiTheme="minorHAnsi" w:hAnsiTheme="minorHAnsi"/>
          <w:color w:val="252525"/>
          <w:spacing w:val="-3"/>
        </w:rPr>
        <w:t>e</w:t>
      </w:r>
      <w:r w:rsidRPr="00E32978">
        <w:rPr>
          <w:rFonts w:asciiTheme="minorHAnsi" w:hAnsiTheme="minorHAnsi"/>
          <w:color w:val="252525"/>
          <w:spacing w:val="-1"/>
        </w:rPr>
        <w:t>r</w:t>
      </w:r>
      <w:r w:rsidRPr="00E32978">
        <w:rPr>
          <w:rFonts w:asciiTheme="minorHAnsi" w:hAnsiTheme="minorHAnsi"/>
          <w:color w:val="252525"/>
        </w:rPr>
        <w:t>vis</w:t>
      </w:r>
      <w:r w:rsidRPr="00E32978">
        <w:rPr>
          <w:rFonts w:asciiTheme="minorHAnsi" w:hAnsiTheme="minorHAnsi"/>
          <w:color w:val="252525"/>
          <w:spacing w:val="1"/>
        </w:rPr>
        <w:t>e</w:t>
      </w:r>
      <w:r w:rsidRPr="00E32978">
        <w:rPr>
          <w:rFonts w:asciiTheme="minorHAnsi" w:hAnsiTheme="minorHAnsi"/>
          <w:color w:val="252525"/>
        </w:rPr>
        <w:t>d</w:t>
      </w:r>
      <w:r w:rsidRPr="00E32978">
        <w:rPr>
          <w:rFonts w:asciiTheme="minorHAnsi" w:hAnsiTheme="minorHAnsi"/>
          <w:color w:val="252525"/>
          <w:spacing w:val="4"/>
        </w:rPr>
        <w:t xml:space="preserve"> </w:t>
      </w:r>
      <w:r w:rsidRPr="00E32978">
        <w:rPr>
          <w:rFonts w:asciiTheme="minorHAnsi" w:hAnsiTheme="minorHAnsi"/>
          <w:color w:val="252525"/>
          <w:spacing w:val="1"/>
        </w:rPr>
        <w:t>p</w:t>
      </w:r>
      <w:r w:rsidRPr="00E32978">
        <w:rPr>
          <w:rFonts w:asciiTheme="minorHAnsi" w:hAnsiTheme="minorHAnsi"/>
          <w:color w:val="252525"/>
          <w:spacing w:val="-3"/>
        </w:rPr>
        <w:t>e</w:t>
      </w:r>
      <w:r w:rsidRPr="00E32978">
        <w:rPr>
          <w:rFonts w:asciiTheme="minorHAnsi" w:hAnsiTheme="minorHAnsi"/>
          <w:color w:val="252525"/>
          <w:spacing w:val="-1"/>
        </w:rPr>
        <w:t>r</w:t>
      </w:r>
      <w:r w:rsidRPr="00E32978">
        <w:rPr>
          <w:rFonts w:asciiTheme="minorHAnsi" w:hAnsiTheme="minorHAnsi"/>
          <w:color w:val="252525"/>
          <w:spacing w:val="2"/>
        </w:rPr>
        <w:t>s</w:t>
      </w:r>
      <w:r w:rsidRPr="00E32978">
        <w:rPr>
          <w:rFonts w:asciiTheme="minorHAnsi" w:hAnsiTheme="minorHAnsi"/>
          <w:color w:val="252525"/>
          <w:spacing w:val="-1"/>
        </w:rPr>
        <w:t>ona</w:t>
      </w:r>
      <w:r w:rsidRPr="00E32978">
        <w:rPr>
          <w:rFonts w:asciiTheme="minorHAnsi" w:hAnsiTheme="minorHAnsi"/>
          <w:color w:val="252525"/>
        </w:rPr>
        <w:t>l</w:t>
      </w:r>
      <w:r w:rsidRPr="00E32978">
        <w:rPr>
          <w:rFonts w:asciiTheme="minorHAnsi" w:hAnsiTheme="minorHAnsi"/>
          <w:color w:val="252525"/>
          <w:spacing w:val="8"/>
        </w:rPr>
        <w:t xml:space="preserve"> </w:t>
      </w:r>
      <w:r w:rsidRPr="00E32978">
        <w:rPr>
          <w:rFonts w:asciiTheme="minorHAnsi" w:hAnsiTheme="minorHAnsi"/>
          <w:color w:val="252525"/>
        </w:rPr>
        <w:t>c</w:t>
      </w:r>
      <w:r w:rsidRPr="00E32978">
        <w:rPr>
          <w:rFonts w:asciiTheme="minorHAnsi" w:hAnsiTheme="minorHAnsi"/>
          <w:color w:val="252525"/>
          <w:spacing w:val="-1"/>
        </w:rPr>
        <w:t>ar</w:t>
      </w:r>
      <w:r w:rsidRPr="00E32978">
        <w:rPr>
          <w:rFonts w:asciiTheme="minorHAnsi" w:hAnsiTheme="minorHAnsi"/>
          <w:color w:val="252525"/>
        </w:rPr>
        <w:t>e</w:t>
      </w:r>
      <w:r w:rsidRPr="00E32978">
        <w:rPr>
          <w:rFonts w:asciiTheme="minorHAnsi" w:hAnsiTheme="minorHAnsi"/>
          <w:color w:val="252525"/>
          <w:spacing w:val="5"/>
        </w:rPr>
        <w:t xml:space="preserve"> </w:t>
      </w:r>
      <w:r w:rsidRPr="00E32978">
        <w:rPr>
          <w:rFonts w:asciiTheme="minorHAnsi" w:hAnsiTheme="minorHAnsi"/>
          <w:color w:val="252525"/>
          <w:spacing w:val="3"/>
        </w:rPr>
        <w:t>f</w:t>
      </w:r>
      <w:r w:rsidRPr="00E32978">
        <w:rPr>
          <w:rFonts w:asciiTheme="minorHAnsi" w:hAnsiTheme="minorHAnsi"/>
          <w:color w:val="252525"/>
          <w:spacing w:val="-3"/>
        </w:rPr>
        <w:t>o</w:t>
      </w:r>
      <w:r w:rsidRPr="00E32978">
        <w:rPr>
          <w:rFonts w:asciiTheme="minorHAnsi" w:hAnsiTheme="minorHAnsi"/>
          <w:color w:val="252525"/>
        </w:rPr>
        <w:t>r</w:t>
      </w:r>
      <w:r w:rsidRPr="00E32978">
        <w:rPr>
          <w:rFonts w:asciiTheme="minorHAnsi" w:hAnsiTheme="minorHAnsi"/>
          <w:color w:val="252525"/>
          <w:spacing w:val="9"/>
        </w:rPr>
        <w:t xml:space="preserve"> </w:t>
      </w:r>
      <w:r w:rsidRPr="00E32978">
        <w:rPr>
          <w:rFonts w:asciiTheme="minorHAnsi" w:hAnsiTheme="minorHAnsi"/>
          <w:color w:val="252525"/>
          <w:spacing w:val="-2"/>
        </w:rPr>
        <w:t>c</w:t>
      </w:r>
      <w:r w:rsidRPr="00E32978">
        <w:rPr>
          <w:rFonts w:asciiTheme="minorHAnsi" w:hAnsiTheme="minorHAnsi"/>
          <w:color w:val="252525"/>
          <w:spacing w:val="-1"/>
        </w:rPr>
        <w:t>h</w:t>
      </w:r>
      <w:r w:rsidRPr="00E32978">
        <w:rPr>
          <w:rFonts w:asciiTheme="minorHAnsi" w:hAnsiTheme="minorHAnsi"/>
          <w:color w:val="252525"/>
        </w:rPr>
        <w:t>i</w:t>
      </w:r>
      <w:r w:rsidRPr="00E32978">
        <w:rPr>
          <w:rFonts w:asciiTheme="minorHAnsi" w:hAnsiTheme="minorHAnsi"/>
          <w:color w:val="252525"/>
          <w:spacing w:val="2"/>
        </w:rPr>
        <w:t>l</w:t>
      </w:r>
      <w:r w:rsidRPr="00E32978">
        <w:rPr>
          <w:rFonts w:asciiTheme="minorHAnsi" w:hAnsiTheme="minorHAnsi"/>
          <w:color w:val="252525"/>
          <w:spacing w:val="-3"/>
        </w:rPr>
        <w:t>d</w:t>
      </w:r>
      <w:r w:rsidRPr="00E32978">
        <w:rPr>
          <w:rFonts w:asciiTheme="minorHAnsi" w:hAnsiTheme="minorHAnsi"/>
          <w:color w:val="252525"/>
          <w:spacing w:val="-1"/>
        </w:rPr>
        <w:t>r</w:t>
      </w:r>
      <w:r w:rsidRPr="00E32978">
        <w:rPr>
          <w:rFonts w:asciiTheme="minorHAnsi" w:hAnsiTheme="minorHAnsi"/>
          <w:color w:val="252525"/>
          <w:spacing w:val="1"/>
        </w:rPr>
        <w:t>e</w:t>
      </w:r>
      <w:r w:rsidRPr="00E32978">
        <w:rPr>
          <w:rFonts w:asciiTheme="minorHAnsi" w:hAnsiTheme="minorHAnsi"/>
          <w:color w:val="252525"/>
        </w:rPr>
        <w:t>n</w:t>
      </w:r>
      <w:r w:rsidRPr="00E32978">
        <w:rPr>
          <w:rFonts w:asciiTheme="minorHAnsi" w:hAnsiTheme="minorHAnsi"/>
          <w:color w:val="252525"/>
          <w:spacing w:val="5"/>
        </w:rPr>
        <w:t xml:space="preserve"> </w:t>
      </w:r>
      <w:r w:rsidRPr="00E32978">
        <w:rPr>
          <w:rFonts w:asciiTheme="minorHAnsi" w:hAnsiTheme="minorHAnsi"/>
          <w:color w:val="252525"/>
          <w:spacing w:val="1"/>
        </w:rPr>
        <w:t>u</w:t>
      </w:r>
      <w:r w:rsidRPr="00E32978">
        <w:rPr>
          <w:rFonts w:asciiTheme="minorHAnsi" w:hAnsiTheme="minorHAnsi"/>
          <w:color w:val="252525"/>
          <w:spacing w:val="-1"/>
        </w:rPr>
        <w:t>nt</w:t>
      </w:r>
      <w:r w:rsidRPr="00E32978">
        <w:rPr>
          <w:rFonts w:asciiTheme="minorHAnsi" w:hAnsiTheme="minorHAnsi"/>
          <w:color w:val="252525"/>
        </w:rPr>
        <w:t>il</w:t>
      </w:r>
      <w:r w:rsidRPr="00E32978">
        <w:rPr>
          <w:rFonts w:asciiTheme="minorHAnsi" w:hAnsiTheme="minorHAnsi"/>
          <w:color w:val="252525"/>
          <w:spacing w:val="11"/>
        </w:rPr>
        <w:t xml:space="preserve"> </w:t>
      </w:r>
      <w:r w:rsidRPr="00E32978">
        <w:rPr>
          <w:rFonts w:asciiTheme="minorHAnsi" w:hAnsiTheme="minorHAnsi"/>
          <w:color w:val="252525"/>
        </w:rPr>
        <w:t>a</w:t>
      </w:r>
      <w:r w:rsidRPr="00E32978">
        <w:rPr>
          <w:rFonts w:asciiTheme="minorHAnsi" w:hAnsiTheme="minorHAnsi"/>
          <w:color w:val="252525"/>
          <w:w w:val="101"/>
        </w:rPr>
        <w:t xml:space="preserve"> </w:t>
      </w:r>
      <w:r w:rsidRPr="00E32978">
        <w:rPr>
          <w:rFonts w:asciiTheme="minorHAnsi" w:hAnsiTheme="minorHAnsi"/>
          <w:color w:val="252525"/>
        </w:rPr>
        <w:t>s</w:t>
      </w:r>
      <w:r w:rsidRPr="00E32978">
        <w:rPr>
          <w:rFonts w:asciiTheme="minorHAnsi" w:hAnsiTheme="minorHAnsi"/>
          <w:color w:val="252525"/>
          <w:spacing w:val="-3"/>
        </w:rPr>
        <w:t>a</w:t>
      </w:r>
      <w:r w:rsidRPr="00E32978">
        <w:rPr>
          <w:rFonts w:asciiTheme="minorHAnsi" w:hAnsiTheme="minorHAnsi"/>
          <w:color w:val="252525"/>
          <w:spacing w:val="-1"/>
        </w:rPr>
        <w:t>t</w:t>
      </w:r>
      <w:r w:rsidRPr="00E32978">
        <w:rPr>
          <w:rFonts w:asciiTheme="minorHAnsi" w:hAnsiTheme="minorHAnsi"/>
          <w:color w:val="252525"/>
          <w:spacing w:val="2"/>
        </w:rPr>
        <w:t>i</w:t>
      </w:r>
      <w:r w:rsidRPr="00E32978">
        <w:rPr>
          <w:rFonts w:asciiTheme="minorHAnsi" w:hAnsiTheme="minorHAnsi"/>
          <w:color w:val="252525"/>
          <w:spacing w:val="-2"/>
        </w:rPr>
        <w:t>s</w:t>
      </w:r>
      <w:r w:rsidRPr="00E32978">
        <w:rPr>
          <w:rFonts w:asciiTheme="minorHAnsi" w:hAnsiTheme="minorHAnsi"/>
          <w:color w:val="252525"/>
          <w:spacing w:val="1"/>
        </w:rPr>
        <w:t>f</w:t>
      </w:r>
      <w:r w:rsidRPr="00E32978">
        <w:rPr>
          <w:rFonts w:asciiTheme="minorHAnsi" w:hAnsiTheme="minorHAnsi"/>
          <w:color w:val="252525"/>
          <w:spacing w:val="-3"/>
        </w:rPr>
        <w:t>a</w:t>
      </w:r>
      <w:r w:rsidRPr="00E32978">
        <w:rPr>
          <w:rFonts w:asciiTheme="minorHAnsi" w:hAnsiTheme="minorHAnsi"/>
          <w:color w:val="252525"/>
        </w:rPr>
        <w:t>c</w:t>
      </w:r>
      <w:r w:rsidRPr="00E32978">
        <w:rPr>
          <w:rFonts w:asciiTheme="minorHAnsi" w:hAnsiTheme="minorHAnsi"/>
          <w:color w:val="252525"/>
          <w:spacing w:val="-1"/>
        </w:rPr>
        <w:t>to</w:t>
      </w:r>
      <w:r w:rsidRPr="00E32978">
        <w:rPr>
          <w:rFonts w:asciiTheme="minorHAnsi" w:hAnsiTheme="minorHAnsi"/>
          <w:color w:val="252525"/>
          <w:spacing w:val="1"/>
        </w:rPr>
        <w:t>r</w:t>
      </w:r>
      <w:r w:rsidRPr="00E32978">
        <w:rPr>
          <w:rFonts w:asciiTheme="minorHAnsi" w:hAnsiTheme="minorHAnsi"/>
          <w:color w:val="252525"/>
        </w:rPr>
        <w:t>y</w:t>
      </w:r>
      <w:r w:rsidRPr="00E32978">
        <w:rPr>
          <w:rFonts w:asciiTheme="minorHAnsi" w:hAnsiTheme="minorHAnsi"/>
          <w:color w:val="252525"/>
          <w:spacing w:val="7"/>
        </w:rPr>
        <w:t xml:space="preserve"> </w:t>
      </w:r>
      <w:r w:rsidR="007477C8" w:rsidRPr="00E32978">
        <w:rPr>
          <w:rFonts w:asciiTheme="minorHAnsi" w:hAnsiTheme="minorHAnsi"/>
          <w:color w:val="252525"/>
          <w:spacing w:val="-1"/>
        </w:rPr>
        <w:t>DBS</w:t>
      </w:r>
      <w:r w:rsidRPr="00E32978">
        <w:rPr>
          <w:rFonts w:asciiTheme="minorHAnsi" w:hAnsiTheme="minorHAnsi"/>
          <w:color w:val="252525"/>
          <w:spacing w:val="11"/>
        </w:rPr>
        <w:t xml:space="preserve"> </w:t>
      </w:r>
      <w:r w:rsidRPr="00E32978">
        <w:rPr>
          <w:rFonts w:asciiTheme="minorHAnsi" w:hAnsiTheme="minorHAnsi"/>
          <w:color w:val="252525"/>
        </w:rPr>
        <w:t>c</w:t>
      </w:r>
      <w:r w:rsidRPr="00E32978">
        <w:rPr>
          <w:rFonts w:asciiTheme="minorHAnsi" w:hAnsiTheme="minorHAnsi"/>
          <w:color w:val="252525"/>
          <w:spacing w:val="1"/>
        </w:rPr>
        <w:t>h</w:t>
      </w:r>
      <w:r w:rsidRPr="00E32978">
        <w:rPr>
          <w:rFonts w:asciiTheme="minorHAnsi" w:hAnsiTheme="minorHAnsi"/>
          <w:color w:val="252525"/>
          <w:spacing w:val="-3"/>
        </w:rPr>
        <w:t>e</w:t>
      </w:r>
      <w:r w:rsidRPr="00E32978">
        <w:rPr>
          <w:rFonts w:asciiTheme="minorHAnsi" w:hAnsiTheme="minorHAnsi"/>
          <w:color w:val="252525"/>
          <w:spacing w:val="2"/>
        </w:rPr>
        <w:t>c</w:t>
      </w:r>
      <w:r w:rsidRPr="00E32978">
        <w:rPr>
          <w:rFonts w:asciiTheme="minorHAnsi" w:hAnsiTheme="minorHAnsi"/>
          <w:color w:val="252525"/>
        </w:rPr>
        <w:t>k</w:t>
      </w:r>
      <w:r w:rsidRPr="00E32978">
        <w:rPr>
          <w:rFonts w:asciiTheme="minorHAnsi" w:hAnsiTheme="minorHAnsi"/>
          <w:color w:val="252525"/>
          <w:spacing w:val="10"/>
        </w:rPr>
        <w:t xml:space="preserve"> </w:t>
      </w:r>
      <w:r w:rsidRPr="00E32978">
        <w:rPr>
          <w:rFonts w:asciiTheme="minorHAnsi" w:hAnsiTheme="minorHAnsi"/>
          <w:color w:val="252525"/>
          <w:spacing w:val="-3"/>
        </w:rPr>
        <w:t>h</w:t>
      </w:r>
      <w:r w:rsidRPr="00E32978">
        <w:rPr>
          <w:rFonts w:asciiTheme="minorHAnsi" w:hAnsiTheme="minorHAnsi"/>
          <w:color w:val="252525"/>
          <w:spacing w:val="-1"/>
        </w:rPr>
        <w:t>a</w:t>
      </w:r>
      <w:r w:rsidRPr="00E32978">
        <w:rPr>
          <w:rFonts w:asciiTheme="minorHAnsi" w:hAnsiTheme="minorHAnsi"/>
          <w:color w:val="252525"/>
        </w:rPr>
        <w:t>s</w:t>
      </w:r>
      <w:r w:rsidRPr="00E32978">
        <w:rPr>
          <w:rFonts w:asciiTheme="minorHAnsi" w:hAnsiTheme="minorHAnsi"/>
          <w:color w:val="252525"/>
          <w:spacing w:val="10"/>
        </w:rPr>
        <w:t xml:space="preserve"> </w:t>
      </w:r>
      <w:r w:rsidRPr="00E32978">
        <w:rPr>
          <w:rFonts w:asciiTheme="minorHAnsi" w:hAnsiTheme="minorHAnsi"/>
          <w:color w:val="252525"/>
          <w:spacing w:val="-1"/>
        </w:rPr>
        <w:t>b</w:t>
      </w:r>
      <w:r w:rsidRPr="00E32978">
        <w:rPr>
          <w:rFonts w:asciiTheme="minorHAnsi" w:hAnsiTheme="minorHAnsi"/>
          <w:color w:val="252525"/>
          <w:spacing w:val="1"/>
        </w:rPr>
        <w:t>e</w:t>
      </w:r>
      <w:r w:rsidRPr="00E32978">
        <w:rPr>
          <w:rFonts w:asciiTheme="minorHAnsi" w:hAnsiTheme="minorHAnsi"/>
          <w:color w:val="252525"/>
          <w:spacing w:val="-3"/>
        </w:rPr>
        <w:t>e</w:t>
      </w:r>
      <w:r w:rsidRPr="00E32978">
        <w:rPr>
          <w:rFonts w:asciiTheme="minorHAnsi" w:hAnsiTheme="minorHAnsi"/>
          <w:color w:val="252525"/>
        </w:rPr>
        <w:t>n</w:t>
      </w:r>
      <w:r w:rsidRPr="00E32978">
        <w:rPr>
          <w:rFonts w:asciiTheme="minorHAnsi" w:hAnsiTheme="minorHAnsi"/>
          <w:color w:val="252525"/>
          <w:spacing w:val="9"/>
        </w:rPr>
        <w:t xml:space="preserve"> </w:t>
      </w:r>
      <w:r w:rsidRPr="00E32978">
        <w:rPr>
          <w:rFonts w:asciiTheme="minorHAnsi" w:hAnsiTheme="minorHAnsi"/>
          <w:color w:val="252525"/>
          <w:spacing w:val="1"/>
        </w:rPr>
        <w:t>r</w:t>
      </w:r>
      <w:r w:rsidRPr="00E32978">
        <w:rPr>
          <w:rFonts w:asciiTheme="minorHAnsi" w:hAnsiTheme="minorHAnsi"/>
          <w:color w:val="252525"/>
          <w:spacing w:val="-1"/>
        </w:rPr>
        <w:t>e</w:t>
      </w:r>
      <w:r w:rsidRPr="00E32978">
        <w:rPr>
          <w:rFonts w:asciiTheme="minorHAnsi" w:hAnsiTheme="minorHAnsi"/>
          <w:color w:val="252525"/>
        </w:rPr>
        <w:t>c</w:t>
      </w:r>
      <w:r w:rsidRPr="00E32978">
        <w:rPr>
          <w:rFonts w:asciiTheme="minorHAnsi" w:hAnsiTheme="minorHAnsi"/>
          <w:color w:val="252525"/>
          <w:spacing w:val="-1"/>
        </w:rPr>
        <w:t>e</w:t>
      </w:r>
      <w:r w:rsidRPr="00E32978">
        <w:rPr>
          <w:rFonts w:asciiTheme="minorHAnsi" w:hAnsiTheme="minorHAnsi"/>
          <w:color w:val="252525"/>
        </w:rPr>
        <w:t>iv</w:t>
      </w:r>
      <w:r w:rsidRPr="00E32978">
        <w:rPr>
          <w:rFonts w:asciiTheme="minorHAnsi" w:hAnsiTheme="minorHAnsi"/>
          <w:color w:val="252525"/>
          <w:spacing w:val="-3"/>
        </w:rPr>
        <w:t>e</w:t>
      </w:r>
      <w:r w:rsidRPr="00E32978">
        <w:rPr>
          <w:rFonts w:asciiTheme="minorHAnsi" w:hAnsiTheme="minorHAnsi"/>
          <w:color w:val="252525"/>
          <w:spacing w:val="-1"/>
        </w:rPr>
        <w:t>d</w:t>
      </w:r>
      <w:r w:rsidRPr="00E3297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nor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ly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vise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4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All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-1"/>
        </w:rPr>
        <w:t>er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b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s.</w:t>
      </w:r>
    </w:p>
    <w:p w:rsidR="00FC6476" w:rsidRPr="00304B99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2" w:line="243" w:lineRule="auto"/>
        <w:ind w:left="462" w:right="15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6"/>
        </w:rPr>
        <w:t>W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dre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ea</w:t>
      </w:r>
      <w:r w:rsidRPr="007477C8">
        <w:rPr>
          <w:rFonts w:asciiTheme="minorHAnsi" w:hAnsiTheme="minorHAnsi"/>
          <w:color w:val="252525"/>
        </w:rPr>
        <w:t>st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mu</w:t>
      </w:r>
      <w:r w:rsidRPr="007477C8">
        <w:rPr>
          <w:rFonts w:asciiTheme="minorHAnsi" w:hAnsiTheme="minorHAnsi"/>
          <w:color w:val="252525"/>
        </w:rPr>
        <w:t>st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(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ve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1</w:t>
      </w:r>
      <w:r w:rsidRPr="007477C8">
        <w:rPr>
          <w:rFonts w:asciiTheme="minorHAnsi" w:hAnsiTheme="minorHAnsi"/>
          <w:color w:val="252525"/>
        </w:rPr>
        <w:t>2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ed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atr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st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id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q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li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</w:rPr>
        <w:t>ic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)</w:t>
      </w:r>
      <w:r w:rsidRPr="007477C8">
        <w:rPr>
          <w:rFonts w:asciiTheme="minorHAnsi" w:hAnsiTheme="minorHAnsi"/>
          <w:color w:val="252525"/>
        </w:rPr>
        <w:t>.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T</w:t>
      </w:r>
      <w:r w:rsidRPr="007477C8">
        <w:rPr>
          <w:rFonts w:asciiTheme="minorHAnsi" w:hAnsiTheme="minorHAnsi"/>
          <w:color w:val="252525"/>
          <w:spacing w:val="-1"/>
        </w:rPr>
        <w:t>her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 xml:space="preserve"> b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L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3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(NN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B,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1"/>
        </w:rPr>
        <w:t>V</w:t>
      </w:r>
      <w:r w:rsidRPr="007477C8">
        <w:rPr>
          <w:rFonts w:asciiTheme="minorHAnsi" w:hAnsiTheme="minorHAnsi"/>
          <w:color w:val="252525"/>
        </w:rPr>
        <w:t>Q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3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in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CC</w:t>
      </w:r>
      <w:r w:rsidRPr="007477C8">
        <w:rPr>
          <w:rFonts w:asciiTheme="minorHAnsi" w:hAnsiTheme="minorHAnsi"/>
          <w:color w:val="252525"/>
          <w:spacing w:val="-3"/>
        </w:rPr>
        <w:t>L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P</w:t>
      </w:r>
      <w:r w:rsidRPr="007477C8">
        <w:rPr>
          <w:rFonts w:asciiTheme="minorHAnsi" w:hAnsiTheme="minorHAnsi"/>
          <w:color w:val="252525"/>
          <w:spacing w:val="-1"/>
        </w:rPr>
        <w:t>re-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P</w:t>
      </w:r>
      <w:r w:rsidRPr="007477C8">
        <w:rPr>
          <w:rFonts w:asciiTheme="minorHAnsi" w:hAnsiTheme="minorHAnsi"/>
          <w:color w:val="252525"/>
          <w:spacing w:val="-1"/>
        </w:rPr>
        <w:t>ra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)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qu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2"/>
        </w:rPr>
        <w:t>i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si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ll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me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.</w:t>
      </w:r>
    </w:p>
    <w:p w:rsidR="00304B99" w:rsidRPr="007477C8" w:rsidRDefault="00304B99" w:rsidP="00304B99">
      <w:pPr>
        <w:pStyle w:val="BodyText"/>
        <w:tabs>
          <w:tab w:val="left" w:pos="462"/>
        </w:tabs>
        <w:kinsoku w:val="0"/>
        <w:overflowPunct w:val="0"/>
        <w:spacing w:before="62" w:line="243" w:lineRule="auto"/>
        <w:ind w:left="462" w:right="152"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numPr>
          <w:ilvl w:val="0"/>
          <w:numId w:val="7"/>
        </w:numPr>
        <w:tabs>
          <w:tab w:val="left" w:pos="462"/>
        </w:tabs>
        <w:kinsoku w:val="0"/>
        <w:overflowPunct w:val="0"/>
        <w:spacing w:before="55"/>
        <w:ind w:left="46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c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ur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t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y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4" w:line="243" w:lineRule="auto"/>
        <w:ind w:left="462" w:right="258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1"/>
        </w:rPr>
        <w:t>S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depar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.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me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 xml:space="preserve">e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'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rr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de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ure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5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1"/>
        </w:rPr>
        <w:t>rded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line="243" w:lineRule="auto"/>
        <w:ind w:left="462" w:right="596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rr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rt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-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nte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visi</w:t>
      </w:r>
      <w:r w:rsidRPr="007477C8">
        <w:rPr>
          <w:rFonts w:asciiTheme="minorHAnsi" w:hAnsiTheme="minorHAnsi"/>
          <w:color w:val="252525"/>
          <w:spacing w:val="-3"/>
        </w:rPr>
        <w:t>t</w:t>
      </w:r>
      <w:r w:rsidRPr="007477C8">
        <w:rPr>
          <w:rFonts w:asciiTheme="minorHAnsi" w:hAnsiTheme="minorHAnsi"/>
          <w:color w:val="252525"/>
          <w:spacing w:val="-1"/>
        </w:rPr>
        <w:t>or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-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ord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0" w:line="241" w:lineRule="auto"/>
        <w:ind w:left="462" w:right="11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Ch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dre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on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4"/>
        </w:rPr>
        <w:t>v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name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b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ren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pr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not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(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4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)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</w:rPr>
        <w:t>iv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2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tem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hor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2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tem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ro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3"/>
        </w:rPr>
        <w:t>ea</w:t>
      </w:r>
      <w:r w:rsidRPr="007477C8">
        <w:rPr>
          <w:rFonts w:asciiTheme="minorHAnsi" w:hAnsiTheme="minorHAnsi"/>
          <w:color w:val="252525"/>
        </w:rPr>
        <w:t>vi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unn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304B99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2" w:line="243" w:lineRule="auto"/>
        <w:ind w:left="462" w:right="596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unteer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dur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ssi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s.</w:t>
      </w:r>
    </w:p>
    <w:p w:rsidR="00304B99" w:rsidRPr="007477C8" w:rsidRDefault="00304B99" w:rsidP="00304B99">
      <w:pPr>
        <w:pStyle w:val="BodyText"/>
        <w:tabs>
          <w:tab w:val="left" w:pos="462"/>
        </w:tabs>
        <w:kinsoku w:val="0"/>
        <w:overflowPunct w:val="0"/>
        <w:spacing w:before="62" w:line="243" w:lineRule="auto"/>
        <w:ind w:left="462" w:right="596"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numPr>
          <w:ilvl w:val="0"/>
          <w:numId w:val="7"/>
        </w:numPr>
        <w:tabs>
          <w:tab w:val="left" w:pos="462"/>
        </w:tabs>
        <w:kinsoku w:val="0"/>
        <w:overflowPunct w:val="0"/>
        <w:spacing w:before="55"/>
        <w:ind w:left="46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W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d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w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6" w:line="243" w:lineRule="auto"/>
        <w:ind w:left="462" w:right="178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Lo</w:t>
      </w:r>
      <w:r w:rsidRPr="007477C8">
        <w:rPr>
          <w:rFonts w:asciiTheme="minorHAnsi" w:hAnsiTheme="minorHAnsi"/>
          <w:color w:val="252525"/>
        </w:rPr>
        <w:t>w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v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ma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th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cci</w:t>
      </w:r>
      <w:r w:rsidRPr="007477C8">
        <w:rPr>
          <w:rFonts w:asciiTheme="minorHAnsi" w:hAnsiTheme="minorHAnsi"/>
          <w:color w:val="252525"/>
          <w:spacing w:val="-1"/>
        </w:rPr>
        <w:t>dent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-1"/>
        </w:rPr>
        <w:t>ag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-2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line="243" w:lineRule="auto"/>
        <w:ind w:left="462" w:right="673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4"/>
        </w:rPr>
        <w:t>W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ro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brea</w:t>
      </w:r>
      <w:r w:rsidRPr="007477C8">
        <w:rPr>
          <w:rFonts w:asciiTheme="minorHAnsi" w:hAnsiTheme="minorHAnsi"/>
          <w:color w:val="252525"/>
          <w:spacing w:val="2"/>
        </w:rPr>
        <w:t>k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1"/>
        </w:rPr>
        <w:t>anda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peo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si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304B99" w:rsidRDefault="00FC6476" w:rsidP="00241EF7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0" w:line="243" w:lineRule="auto"/>
        <w:ind w:left="462" w:right="7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4"/>
        </w:rPr>
        <w:t>W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v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</w:rPr>
        <w:t>so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nno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2"/>
        </w:rPr>
        <w:t>i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b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thro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1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hem</w:t>
      </w:r>
      <w:r w:rsidRPr="007477C8">
        <w:rPr>
          <w:rFonts w:asciiTheme="minorHAnsi" w:hAnsiTheme="minorHAnsi"/>
          <w:color w:val="252525"/>
        </w:rPr>
        <w:t>.</w:t>
      </w:r>
    </w:p>
    <w:p w:rsidR="00304B99" w:rsidRPr="007477C8" w:rsidRDefault="00304B99" w:rsidP="00304B99">
      <w:pPr>
        <w:pStyle w:val="BodyText"/>
        <w:tabs>
          <w:tab w:val="left" w:pos="462"/>
        </w:tabs>
        <w:kinsoku w:val="0"/>
        <w:overflowPunct w:val="0"/>
        <w:spacing w:before="0" w:line="243" w:lineRule="auto"/>
        <w:ind w:left="462" w:right="762"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numPr>
          <w:ilvl w:val="0"/>
          <w:numId w:val="7"/>
        </w:numPr>
        <w:tabs>
          <w:tab w:val="left" w:pos="462"/>
        </w:tabs>
        <w:kinsoku w:val="0"/>
        <w:overflowPunct w:val="0"/>
        <w:spacing w:before="64"/>
        <w:ind w:left="46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Door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</w:p>
    <w:p w:rsidR="00FC6476" w:rsidRPr="00304B99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4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6"/>
        </w:rPr>
        <w:t>W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"/>
        </w:rPr>
        <w:t xml:space="preserve"> 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ke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pre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v</w:t>
      </w:r>
      <w:r w:rsidRPr="007477C8">
        <w:rPr>
          <w:rFonts w:asciiTheme="minorHAnsi" w:hAnsiTheme="minorHAnsi"/>
          <w:color w:val="252525"/>
          <w:spacing w:val="-1"/>
        </w:rPr>
        <w:t>en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dre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'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-1"/>
        </w:rPr>
        <w:t>er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ro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pe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</w:rPr>
        <w:t>in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oor</w:t>
      </w:r>
      <w:r w:rsidRPr="007477C8">
        <w:rPr>
          <w:rFonts w:asciiTheme="minorHAnsi" w:hAnsiTheme="minorHAnsi"/>
          <w:color w:val="252525"/>
        </w:rPr>
        <w:t>s.</w:t>
      </w:r>
    </w:p>
    <w:p w:rsidR="00304B99" w:rsidRPr="007477C8" w:rsidRDefault="00304B99" w:rsidP="00304B99">
      <w:pPr>
        <w:pStyle w:val="BodyText"/>
        <w:tabs>
          <w:tab w:val="left" w:pos="462"/>
        </w:tabs>
        <w:kinsoku w:val="0"/>
        <w:overflowPunct w:val="0"/>
        <w:spacing w:before="64"/>
        <w:ind w:left="462"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numPr>
          <w:ilvl w:val="0"/>
          <w:numId w:val="7"/>
        </w:numPr>
        <w:tabs>
          <w:tab w:val="left" w:pos="462"/>
        </w:tabs>
        <w:kinsoku w:val="0"/>
        <w:overflowPunct w:val="0"/>
        <w:spacing w:before="59"/>
        <w:ind w:left="46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F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l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or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</w:p>
    <w:p w:rsidR="00FC6476" w:rsidRPr="00304B99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4" w:line="243" w:lineRule="auto"/>
        <w:ind w:left="462" w:right="11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All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ur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2"/>
        </w:rPr>
        <w:t>k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1"/>
        </w:rPr>
        <w:t xml:space="preserve"> 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no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une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we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-1"/>
        </w:rPr>
        <w:t xml:space="preserve"> da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  <w:spacing w:val="-1"/>
        </w:rPr>
        <w:t>ed</w:t>
      </w:r>
      <w:r w:rsidRPr="007477C8">
        <w:rPr>
          <w:rFonts w:asciiTheme="minorHAnsi" w:hAnsiTheme="minorHAnsi"/>
          <w:color w:val="252525"/>
        </w:rPr>
        <w:t>.</w:t>
      </w:r>
    </w:p>
    <w:p w:rsidR="00304B99" w:rsidRDefault="00304B99" w:rsidP="00304B99">
      <w:pPr>
        <w:pStyle w:val="BodyText"/>
        <w:tabs>
          <w:tab w:val="left" w:pos="462"/>
        </w:tabs>
        <w:kinsoku w:val="0"/>
        <w:overflowPunct w:val="0"/>
        <w:spacing w:before="64" w:line="243" w:lineRule="auto"/>
        <w:ind w:left="462" w:right="112" w:firstLine="0"/>
        <w:rPr>
          <w:rFonts w:asciiTheme="minorHAnsi" w:hAnsiTheme="minorHAnsi"/>
          <w:color w:val="000000"/>
        </w:rPr>
      </w:pPr>
    </w:p>
    <w:p w:rsidR="00816C9C" w:rsidRDefault="00816C9C" w:rsidP="00304B99">
      <w:pPr>
        <w:pStyle w:val="BodyText"/>
        <w:tabs>
          <w:tab w:val="left" w:pos="462"/>
        </w:tabs>
        <w:kinsoku w:val="0"/>
        <w:overflowPunct w:val="0"/>
        <w:spacing w:before="64" w:line="243" w:lineRule="auto"/>
        <w:ind w:left="462" w:right="112" w:firstLine="0"/>
        <w:rPr>
          <w:rFonts w:asciiTheme="minorHAnsi" w:hAnsiTheme="minorHAnsi"/>
          <w:color w:val="000000"/>
        </w:rPr>
      </w:pPr>
    </w:p>
    <w:p w:rsidR="00816C9C" w:rsidRDefault="00816C9C" w:rsidP="00304B99">
      <w:pPr>
        <w:pStyle w:val="BodyText"/>
        <w:tabs>
          <w:tab w:val="left" w:pos="462"/>
        </w:tabs>
        <w:kinsoku w:val="0"/>
        <w:overflowPunct w:val="0"/>
        <w:spacing w:before="64" w:line="243" w:lineRule="auto"/>
        <w:ind w:left="462" w:right="112" w:firstLine="0"/>
        <w:rPr>
          <w:rFonts w:asciiTheme="minorHAnsi" w:hAnsiTheme="minorHAnsi"/>
          <w:color w:val="000000"/>
        </w:rPr>
      </w:pPr>
    </w:p>
    <w:p w:rsidR="00816C9C" w:rsidRPr="007477C8" w:rsidRDefault="00816C9C" w:rsidP="00304B99">
      <w:pPr>
        <w:pStyle w:val="BodyText"/>
        <w:tabs>
          <w:tab w:val="left" w:pos="462"/>
        </w:tabs>
        <w:kinsoku w:val="0"/>
        <w:overflowPunct w:val="0"/>
        <w:spacing w:before="64" w:line="243" w:lineRule="auto"/>
        <w:ind w:left="462" w:right="112"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numPr>
          <w:ilvl w:val="0"/>
          <w:numId w:val="7"/>
        </w:numPr>
        <w:tabs>
          <w:tab w:val="left" w:pos="462"/>
        </w:tabs>
        <w:kinsoku w:val="0"/>
        <w:overflowPunct w:val="0"/>
        <w:spacing w:before="58"/>
        <w:ind w:left="46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K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t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c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h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n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4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Ch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dre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v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un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vis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k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2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-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F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2"/>
        </w:rPr>
        <w:t>y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4"/>
        </w:rPr>
        <w:t>i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C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rt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</w:rPr>
        <w:t>ic</w:t>
      </w:r>
      <w:r w:rsidRPr="007477C8">
        <w:rPr>
          <w:rFonts w:asciiTheme="minorHAnsi" w:hAnsiTheme="minorHAnsi"/>
          <w:color w:val="252525"/>
          <w:spacing w:val="-1"/>
        </w:rPr>
        <w:t>at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numPr>
          <w:ilvl w:val="0"/>
          <w:numId w:val="6"/>
        </w:numPr>
        <w:tabs>
          <w:tab w:val="left" w:pos="462"/>
        </w:tabs>
        <w:kinsoku w:val="0"/>
        <w:overflowPunct w:val="0"/>
        <w:spacing w:before="59" w:line="245" w:lineRule="auto"/>
        <w:ind w:left="462" w:right="146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color w:val="252525"/>
          <w:sz w:val="23"/>
          <w:szCs w:val="23"/>
        </w:rPr>
        <w:t>All</w:t>
      </w:r>
      <w:r w:rsidRPr="007477C8">
        <w:rPr>
          <w:rFonts w:asciiTheme="minorHAnsi" w:hAnsiTheme="minorHAnsi" w:cs="Arial"/>
          <w:color w:val="252525"/>
          <w:spacing w:val="7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t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a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f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f</w:t>
      </w:r>
      <w:r w:rsidRPr="007477C8">
        <w:rPr>
          <w:rFonts w:asciiTheme="minorHAnsi" w:hAnsiTheme="minorHAnsi" w:cs="Arial"/>
          <w:color w:val="252525"/>
          <w:spacing w:val="10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1"/>
          <w:sz w:val="23"/>
          <w:szCs w:val="23"/>
        </w:rPr>
        <w:t>f</w:t>
      </w:r>
      <w:r w:rsidRPr="007477C8">
        <w:rPr>
          <w:rFonts w:asciiTheme="minorHAnsi" w:hAnsiTheme="minorHAnsi" w:cs="Arial"/>
          <w:color w:val="252525"/>
          <w:spacing w:val="-5"/>
          <w:sz w:val="23"/>
          <w:szCs w:val="23"/>
        </w:rPr>
        <w:t>o</w:t>
      </w:r>
      <w:r w:rsidRPr="007477C8">
        <w:rPr>
          <w:rFonts w:asciiTheme="minorHAnsi" w:hAnsiTheme="minorHAnsi" w:cs="Arial"/>
          <w:color w:val="252525"/>
          <w:spacing w:val="2"/>
          <w:sz w:val="23"/>
          <w:szCs w:val="23"/>
        </w:rPr>
        <w:t>l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l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o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w</w:t>
      </w:r>
      <w:r w:rsidRPr="007477C8">
        <w:rPr>
          <w:rFonts w:asciiTheme="minorHAnsi" w:hAnsiTheme="minorHAnsi" w:cs="Arial"/>
          <w:color w:val="252525"/>
          <w:spacing w:val="4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th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e</w:t>
      </w:r>
      <w:r w:rsidRPr="007477C8">
        <w:rPr>
          <w:rFonts w:asciiTheme="minorHAnsi" w:hAnsiTheme="minorHAnsi" w:cs="Arial"/>
          <w:color w:val="252525"/>
          <w:spacing w:val="10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g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u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i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de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l</w:t>
      </w:r>
      <w:r w:rsidRPr="007477C8">
        <w:rPr>
          <w:rFonts w:asciiTheme="minorHAnsi" w:hAnsiTheme="minorHAnsi" w:cs="Arial"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n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e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color w:val="252525"/>
          <w:spacing w:val="8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f</w:t>
      </w:r>
      <w:r w:rsidRPr="007477C8">
        <w:rPr>
          <w:rFonts w:asciiTheme="minorHAnsi" w:hAnsiTheme="minorHAnsi" w:cs="Arial"/>
          <w:i/>
          <w:iCs/>
          <w:color w:val="252525"/>
          <w:spacing w:val="10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af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r</w:t>
      </w:r>
      <w:r w:rsidRPr="007477C8">
        <w:rPr>
          <w:rFonts w:asciiTheme="minorHAnsi" w:hAnsiTheme="minorHAnsi" w:cs="Arial"/>
          <w:i/>
          <w:iCs/>
          <w:color w:val="252525"/>
          <w:spacing w:val="9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F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oo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d</w:t>
      </w:r>
      <w:r w:rsidRPr="007477C8">
        <w:rPr>
          <w:rFonts w:asciiTheme="minorHAnsi" w:hAnsiTheme="minorHAnsi" w:cs="Arial"/>
          <w:i/>
          <w:iCs/>
          <w:color w:val="252525"/>
          <w:spacing w:val="7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B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ette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r</w:t>
      </w:r>
      <w:r w:rsidRPr="007477C8">
        <w:rPr>
          <w:rFonts w:asciiTheme="minorHAnsi" w:hAnsiTheme="minorHAnsi" w:cs="Arial"/>
          <w:i/>
          <w:iCs/>
          <w:color w:val="252525"/>
          <w:spacing w:val="5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B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u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ne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ss</w:t>
      </w:r>
      <w:r w:rsidRPr="007477C8">
        <w:rPr>
          <w:rFonts w:asciiTheme="minorHAnsi" w:hAnsiTheme="minorHAnsi" w:cs="Arial"/>
          <w:i/>
          <w:iCs/>
          <w:color w:val="252525"/>
          <w:spacing w:val="6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2"/>
          <w:sz w:val="23"/>
          <w:szCs w:val="23"/>
        </w:rPr>
        <w:t>(</w:t>
      </w:r>
      <w:r w:rsidRPr="007477C8">
        <w:rPr>
          <w:rFonts w:asciiTheme="minorHAnsi" w:hAnsiTheme="minorHAnsi" w:cs="Arial"/>
          <w:color w:val="252525"/>
          <w:spacing w:val="-2"/>
          <w:sz w:val="23"/>
          <w:szCs w:val="23"/>
        </w:rPr>
        <w:t>O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b</w:t>
      </w:r>
      <w:r w:rsidRPr="007477C8">
        <w:rPr>
          <w:rFonts w:asciiTheme="minorHAnsi" w:hAnsiTheme="minorHAnsi" w:cs="Arial"/>
          <w:color w:val="252525"/>
          <w:spacing w:val="1"/>
          <w:sz w:val="23"/>
          <w:szCs w:val="23"/>
        </w:rPr>
        <w:t>t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a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i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n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a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b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le</w:t>
      </w:r>
      <w:r w:rsidRPr="007477C8">
        <w:rPr>
          <w:rFonts w:asciiTheme="minorHAnsi" w:hAnsiTheme="minorHAnsi" w:cs="Arial"/>
          <w:color w:val="252525"/>
          <w:spacing w:val="7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1"/>
          <w:sz w:val="23"/>
          <w:szCs w:val="23"/>
        </w:rPr>
        <w:t>f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or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m</w:t>
      </w:r>
      <w:r w:rsidRPr="007477C8">
        <w:rPr>
          <w:rFonts w:asciiTheme="minorHAnsi" w:hAnsiTheme="minorHAnsi" w:cs="Arial"/>
          <w:color w:val="252525"/>
          <w:spacing w:val="10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th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e</w:t>
      </w:r>
      <w:r w:rsidRPr="007477C8">
        <w:rPr>
          <w:rFonts w:asciiTheme="minorHAnsi" w:hAnsiTheme="minorHAnsi" w:cs="Arial"/>
          <w:color w:val="252525"/>
          <w:w w:val="101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-2"/>
          <w:sz w:val="23"/>
          <w:szCs w:val="23"/>
        </w:rPr>
        <w:t>F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oo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d</w:t>
      </w:r>
      <w:r w:rsidRPr="007477C8">
        <w:rPr>
          <w:rFonts w:asciiTheme="minorHAnsi" w:hAnsiTheme="minorHAnsi" w:cs="Arial"/>
          <w:color w:val="252525"/>
          <w:spacing w:val="14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color w:val="252525"/>
          <w:spacing w:val="1"/>
          <w:sz w:val="23"/>
          <w:szCs w:val="23"/>
        </w:rPr>
        <w:t>t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a</w:t>
      </w:r>
      <w:r w:rsidRPr="007477C8">
        <w:rPr>
          <w:rFonts w:asciiTheme="minorHAnsi" w:hAnsiTheme="minorHAnsi" w:cs="Arial"/>
          <w:color w:val="252525"/>
          <w:spacing w:val="1"/>
          <w:sz w:val="23"/>
          <w:szCs w:val="23"/>
        </w:rPr>
        <w:t>n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da</w:t>
      </w:r>
      <w:r w:rsidRPr="007477C8">
        <w:rPr>
          <w:rFonts w:asciiTheme="minorHAnsi" w:hAnsiTheme="minorHAnsi" w:cs="Arial"/>
          <w:color w:val="252525"/>
          <w:spacing w:val="1"/>
          <w:sz w:val="23"/>
          <w:szCs w:val="23"/>
        </w:rPr>
        <w:t>r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d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color w:val="252525"/>
          <w:spacing w:val="16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1"/>
          <w:sz w:val="23"/>
          <w:szCs w:val="23"/>
        </w:rPr>
        <w:t>A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g</w:t>
      </w:r>
      <w:r w:rsidRPr="007477C8">
        <w:rPr>
          <w:rFonts w:asciiTheme="minorHAnsi" w:hAnsiTheme="minorHAnsi" w:cs="Arial"/>
          <w:color w:val="252525"/>
          <w:spacing w:val="1"/>
          <w:sz w:val="23"/>
          <w:szCs w:val="23"/>
        </w:rPr>
        <w:t>e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n</w:t>
      </w:r>
      <w:r w:rsidRPr="007477C8">
        <w:rPr>
          <w:rFonts w:asciiTheme="minorHAnsi" w:hAnsiTheme="minorHAnsi" w:cs="Arial"/>
          <w:color w:val="252525"/>
          <w:spacing w:val="2"/>
          <w:sz w:val="23"/>
          <w:szCs w:val="23"/>
        </w:rPr>
        <w:t>c</w:t>
      </w:r>
      <w:r w:rsidRPr="007477C8">
        <w:rPr>
          <w:rFonts w:asciiTheme="minorHAnsi" w:hAnsiTheme="minorHAnsi" w:cs="Arial"/>
          <w:color w:val="252525"/>
          <w:spacing w:val="-4"/>
          <w:sz w:val="23"/>
          <w:szCs w:val="23"/>
        </w:rPr>
        <w:t>y</w:t>
      </w:r>
      <w:r w:rsidRPr="007477C8">
        <w:rPr>
          <w:rFonts w:asciiTheme="minorHAnsi" w:hAnsiTheme="minorHAnsi" w:cs="Arial"/>
          <w:color w:val="252525"/>
          <w:spacing w:val="1"/>
          <w:sz w:val="23"/>
          <w:szCs w:val="23"/>
        </w:rPr>
        <w:t>)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All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rf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1"/>
        </w:rPr>
        <w:t>ea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-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ro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s.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2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T</w:t>
      </w:r>
      <w:r w:rsidRPr="007477C8">
        <w:rPr>
          <w:rFonts w:asciiTheme="minorHAnsi" w:hAnsiTheme="minorHAnsi"/>
          <w:color w:val="252525"/>
          <w:spacing w:val="-1"/>
        </w:rPr>
        <w:t>he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2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2"/>
        </w:rPr>
        <w:t>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and</w:t>
      </w:r>
      <w:r w:rsidRPr="007477C8">
        <w:rPr>
          <w:rFonts w:asciiTheme="minorHAnsi" w:hAnsiTheme="minorHAnsi"/>
          <w:color w:val="252525"/>
          <w:spacing w:val="1"/>
        </w:rPr>
        <w:t>-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wa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up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2" w:line="243" w:lineRule="auto"/>
        <w:ind w:left="462" w:right="48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C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ter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1"/>
        </w:rPr>
        <w:t>ge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dr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1"/>
        </w:rPr>
        <w:t>'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6"/>
        </w:rPr>
        <w:t>W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k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ki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ivi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s,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2"/>
        </w:rPr>
        <w:t>y</w:t>
      </w:r>
      <w:r w:rsidRPr="007477C8">
        <w:rPr>
          <w:rFonts w:asciiTheme="minorHAnsi" w:hAnsiTheme="minorHAnsi"/>
          <w:color w:val="252525"/>
        </w:rPr>
        <w:t>:</w:t>
      </w:r>
    </w:p>
    <w:p w:rsidR="00FC6476" w:rsidRPr="007477C8" w:rsidRDefault="00FC6476">
      <w:pPr>
        <w:pStyle w:val="BodyText"/>
        <w:numPr>
          <w:ilvl w:val="1"/>
          <w:numId w:val="6"/>
        </w:numPr>
        <w:tabs>
          <w:tab w:val="left" w:pos="1163"/>
        </w:tabs>
        <w:kinsoku w:val="0"/>
        <w:overflowPunct w:val="0"/>
        <w:spacing w:before="64"/>
        <w:ind w:left="1163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-1"/>
        </w:rPr>
        <w:t>er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2"/>
        </w:rPr>
        <w:t>i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</w:p>
    <w:p w:rsidR="00FC6476" w:rsidRPr="007477C8" w:rsidRDefault="00FC6476">
      <w:pPr>
        <w:pStyle w:val="BodyText"/>
        <w:numPr>
          <w:ilvl w:val="1"/>
          <w:numId w:val="6"/>
        </w:numPr>
        <w:tabs>
          <w:tab w:val="left" w:pos="1163"/>
        </w:tabs>
        <w:kinsoku w:val="0"/>
        <w:overflowPunct w:val="0"/>
        <w:spacing w:before="61"/>
        <w:ind w:left="1163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aw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ro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r</w:t>
      </w:r>
    </w:p>
    <w:p w:rsidR="00FC6476" w:rsidRPr="00304B99" w:rsidRDefault="00FC6476">
      <w:pPr>
        <w:pStyle w:val="BodyText"/>
        <w:numPr>
          <w:ilvl w:val="1"/>
          <w:numId w:val="6"/>
        </w:numPr>
        <w:tabs>
          <w:tab w:val="left" w:pos="1163"/>
        </w:tabs>
        <w:kinsoku w:val="0"/>
        <w:overflowPunct w:val="0"/>
        <w:spacing w:before="61"/>
        <w:ind w:left="1163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ha</w:t>
      </w:r>
      <w:r w:rsidRPr="007477C8">
        <w:rPr>
          <w:rFonts w:asciiTheme="minorHAnsi" w:hAnsiTheme="minorHAnsi"/>
          <w:color w:val="252525"/>
          <w:spacing w:val="2"/>
        </w:rPr>
        <w:t>v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1"/>
        </w:rPr>
        <w:t>per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tr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eq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i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t</w:t>
      </w:r>
    </w:p>
    <w:p w:rsidR="00304B99" w:rsidRPr="007477C8" w:rsidRDefault="00304B99" w:rsidP="00304B99">
      <w:pPr>
        <w:pStyle w:val="BodyText"/>
        <w:tabs>
          <w:tab w:val="left" w:pos="1163"/>
        </w:tabs>
        <w:kinsoku w:val="0"/>
        <w:overflowPunct w:val="0"/>
        <w:spacing w:before="61"/>
        <w:ind w:left="1163"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numPr>
          <w:ilvl w:val="0"/>
          <w:numId w:val="7"/>
        </w:numPr>
        <w:tabs>
          <w:tab w:val="left" w:pos="462"/>
        </w:tabs>
        <w:kinsoku w:val="0"/>
        <w:overflowPunct w:val="0"/>
        <w:spacing w:before="58"/>
        <w:ind w:left="46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l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c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tr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c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l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/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G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30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q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u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pm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t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6" w:line="243" w:lineRule="auto"/>
        <w:ind w:left="462" w:right="59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All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ic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/g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q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on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equ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ent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ck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bo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/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tr</w:t>
      </w:r>
      <w:r w:rsidRPr="007477C8">
        <w:rPr>
          <w:rFonts w:asciiTheme="minorHAnsi" w:hAnsiTheme="minorHAnsi"/>
          <w:color w:val="252525"/>
        </w:rPr>
        <w:t>ic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r/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1"/>
        </w:rPr>
        <w:t>pbo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2" w:line="243" w:lineRule="auto"/>
        <w:ind w:left="462" w:right="1211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s,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ter</w:t>
      </w:r>
      <w:r w:rsidRPr="007477C8">
        <w:rPr>
          <w:rFonts w:asciiTheme="minorHAnsi" w:hAnsiTheme="minorHAnsi"/>
          <w:color w:val="252525"/>
        </w:rPr>
        <w:t>s,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ic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ck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s,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isk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ss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app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at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pu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T</w:t>
      </w:r>
      <w:r w:rsidRPr="007477C8">
        <w:rPr>
          <w:rFonts w:asciiTheme="minorHAnsi" w:hAnsiTheme="minorHAnsi"/>
          <w:color w:val="252525"/>
          <w:spacing w:val="-1"/>
        </w:rPr>
        <w:t>he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4"/>
        </w:rPr>
        <w:t>c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-1"/>
        </w:rPr>
        <w:t>et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2"/>
        </w:rPr>
        <w:t>v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1"/>
        </w:rPr>
        <w:t>er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4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L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-1"/>
        </w:rPr>
        <w:t>ht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eq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ag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ea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304B99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4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T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ck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="00EA19A5">
        <w:rPr>
          <w:rFonts w:asciiTheme="minorHAnsi" w:hAnsiTheme="minorHAnsi"/>
          <w:color w:val="252525"/>
          <w:spacing w:val="1"/>
        </w:rPr>
        <w:t>daily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="00EA19A5">
        <w:rPr>
          <w:rFonts w:asciiTheme="minorHAnsi" w:hAnsiTheme="minorHAnsi"/>
          <w:color w:val="252525"/>
          <w:spacing w:val="5"/>
        </w:rPr>
        <w:t xml:space="preserve">by adjusting the thermostat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s</w:t>
      </w:r>
    </w:p>
    <w:p w:rsidR="00304B99" w:rsidRPr="007477C8" w:rsidRDefault="00304B99" w:rsidP="00304B99">
      <w:pPr>
        <w:pStyle w:val="BodyText"/>
        <w:tabs>
          <w:tab w:val="left" w:pos="462"/>
        </w:tabs>
        <w:kinsoku w:val="0"/>
        <w:overflowPunct w:val="0"/>
        <w:spacing w:before="4"/>
        <w:ind w:left="462"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kinsoku w:val="0"/>
        <w:overflowPunct w:val="0"/>
        <w:spacing w:before="59"/>
        <w:ind w:left="11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1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0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.</w:t>
      </w:r>
      <w:r w:rsidRPr="007477C8">
        <w:rPr>
          <w:rFonts w:asciiTheme="minorHAnsi" w:hAnsiTheme="minorHAnsi" w:cs="Arial"/>
          <w:color w:val="252525"/>
          <w:spacing w:val="-24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tor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g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e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6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All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ur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mat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ro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ich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304B99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2" w:line="243" w:lineRule="auto"/>
        <w:ind w:left="462" w:right="873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All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q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re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2"/>
        </w:rPr>
        <w:t>k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ly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1"/>
        </w:rPr>
        <w:t>en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ci</w:t>
      </w:r>
      <w:r w:rsidRPr="007477C8">
        <w:rPr>
          <w:rFonts w:asciiTheme="minorHAnsi" w:hAnsiTheme="minorHAnsi"/>
          <w:color w:val="252525"/>
          <w:spacing w:val="-1"/>
        </w:rPr>
        <w:t>denta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2"/>
        </w:rPr>
        <w:t>l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4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</w:rPr>
        <w:t>.</w:t>
      </w:r>
    </w:p>
    <w:p w:rsidR="00304B99" w:rsidRPr="007477C8" w:rsidRDefault="00304B99" w:rsidP="00304B99">
      <w:pPr>
        <w:pStyle w:val="BodyText"/>
        <w:tabs>
          <w:tab w:val="left" w:pos="462"/>
        </w:tabs>
        <w:kinsoku w:val="0"/>
        <w:overflowPunct w:val="0"/>
        <w:spacing w:before="62" w:line="243" w:lineRule="auto"/>
        <w:ind w:left="462" w:right="873"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kinsoku w:val="0"/>
        <w:overflowPunct w:val="0"/>
        <w:spacing w:before="55"/>
        <w:ind w:left="11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1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1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.</w:t>
      </w:r>
      <w:r w:rsidRPr="007477C8">
        <w:rPr>
          <w:rFonts w:asciiTheme="minorHAnsi" w:hAnsiTheme="minorHAnsi" w:cs="Arial"/>
          <w:color w:val="252525"/>
          <w:spacing w:val="-31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u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t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d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r</w:t>
      </w:r>
      <w:r w:rsidRPr="007477C8">
        <w:rPr>
          <w:rFonts w:asciiTheme="minorHAnsi" w:hAnsiTheme="minorHAnsi" w:cs="Arial"/>
          <w:i/>
          <w:iCs/>
          <w:color w:val="252525"/>
          <w:spacing w:val="15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r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a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4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out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4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ed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4" w:line="243" w:lineRule="auto"/>
        <w:ind w:left="462" w:right="38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out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2"/>
        </w:rPr>
        <w:t>k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rubb</w:t>
      </w:r>
      <w:r w:rsidRPr="007477C8">
        <w:rPr>
          <w:rFonts w:asciiTheme="minorHAnsi" w:hAnsiTheme="minorHAnsi"/>
          <w:color w:val="252525"/>
        </w:rPr>
        <w:t>ish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pe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it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line="243" w:lineRule="auto"/>
        <w:ind w:left="462" w:right="456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te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danger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onou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</w:rPr>
        <w:t>ici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ici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line="243" w:lineRule="auto"/>
        <w:ind w:left="462" w:right="47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6"/>
        </w:rPr>
        <w:t>W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or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po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q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ent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b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1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out</w:t>
      </w:r>
      <w:r w:rsidRPr="007477C8">
        <w:rPr>
          <w:rFonts w:asciiTheme="minorHAnsi" w:hAnsiTheme="minorHAnsi"/>
          <w:color w:val="252525"/>
        </w:rPr>
        <w:t>si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304B99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All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ivi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uper</w:t>
      </w:r>
      <w:r w:rsidRPr="007477C8">
        <w:rPr>
          <w:rFonts w:asciiTheme="minorHAnsi" w:hAnsiTheme="minorHAnsi"/>
          <w:color w:val="252525"/>
        </w:rPr>
        <w:t>vis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ll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me</w:t>
      </w:r>
      <w:r w:rsidRPr="007477C8">
        <w:rPr>
          <w:rFonts w:asciiTheme="minorHAnsi" w:hAnsiTheme="minorHAnsi"/>
          <w:color w:val="252525"/>
        </w:rPr>
        <w:t>s.</w:t>
      </w:r>
    </w:p>
    <w:p w:rsidR="00304B99" w:rsidRPr="007477C8" w:rsidRDefault="00304B99" w:rsidP="00304B99">
      <w:pPr>
        <w:pStyle w:val="BodyText"/>
        <w:tabs>
          <w:tab w:val="left" w:pos="462"/>
        </w:tabs>
        <w:kinsoku w:val="0"/>
        <w:overflowPunct w:val="0"/>
        <w:ind w:left="462"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kinsoku w:val="0"/>
        <w:overflowPunct w:val="0"/>
        <w:spacing w:before="62"/>
        <w:ind w:left="11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1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2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.</w:t>
      </w:r>
      <w:r w:rsidRPr="007477C8">
        <w:rPr>
          <w:rFonts w:asciiTheme="minorHAnsi" w:hAnsiTheme="minorHAnsi" w:cs="Arial"/>
          <w:color w:val="252525"/>
          <w:spacing w:val="-23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H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y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g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e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4" w:line="242" w:lineRule="auto"/>
        <w:ind w:left="462" w:right="465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6"/>
        </w:rPr>
        <w:t>W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1"/>
        </w:rPr>
        <w:t>rm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ro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vi</w:t>
      </w:r>
      <w:r w:rsidRPr="007477C8">
        <w:rPr>
          <w:rFonts w:asciiTheme="minorHAnsi" w:hAnsiTheme="minorHAnsi"/>
          <w:color w:val="252525"/>
          <w:spacing w:val="-1"/>
        </w:rPr>
        <w:t>ro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par</w:t>
      </w:r>
      <w:r w:rsidRPr="007477C8">
        <w:rPr>
          <w:rFonts w:asciiTheme="minorHAnsi" w:hAnsiTheme="minorHAnsi"/>
          <w:color w:val="252525"/>
          <w:spacing w:val="1"/>
        </w:rPr>
        <w:t>tm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 xml:space="preserve">e 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-1"/>
        </w:rPr>
        <w:t>ut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k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p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</w:rPr>
        <w:t>p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dat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at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me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s.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1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da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out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1"/>
        </w:rPr>
        <w:t>our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b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2" w:line="243" w:lineRule="auto"/>
        <w:ind w:left="462" w:right="65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6"/>
        </w:rPr>
        <w:t>W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ve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da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out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ett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ch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1"/>
        </w:rPr>
        <w:t>ude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(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)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</w:rPr>
        <w:t>ki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ea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to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na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1"/>
        </w:rPr>
        <w:t>hang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s.</w:t>
      </w:r>
    </w:p>
    <w:p w:rsidR="00FC6476" w:rsidRPr="00304B99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line="243" w:lineRule="auto"/>
        <w:ind w:left="462" w:right="27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6"/>
        </w:rPr>
        <w:lastRenderedPageBreak/>
        <w:t>W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ve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le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1"/>
        </w:rPr>
        <w:t>our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q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ssi</w:t>
      </w:r>
      <w:r w:rsidRPr="007477C8">
        <w:rPr>
          <w:rFonts w:asciiTheme="minorHAnsi" w:hAnsiTheme="minorHAnsi"/>
          <w:color w:val="252525"/>
          <w:spacing w:val="-1"/>
        </w:rPr>
        <w:t>ng</w:t>
      </w:r>
      <w:r w:rsidRPr="007477C8">
        <w:rPr>
          <w:rFonts w:asciiTheme="minorHAnsi" w:hAnsiTheme="minorHAnsi"/>
          <w:color w:val="252525"/>
          <w:spacing w:val="1"/>
        </w:rPr>
        <w:t>-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p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1"/>
        </w:rPr>
        <w:t>ot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ur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</w:rPr>
        <w:t>s.</w:t>
      </w:r>
    </w:p>
    <w:p w:rsidR="00304B99" w:rsidRPr="007477C8" w:rsidRDefault="00304B99" w:rsidP="00304B99">
      <w:pPr>
        <w:pStyle w:val="BodyText"/>
        <w:tabs>
          <w:tab w:val="left" w:pos="462"/>
        </w:tabs>
        <w:kinsoku w:val="0"/>
        <w:overflowPunct w:val="0"/>
        <w:spacing w:line="243" w:lineRule="auto"/>
        <w:ind w:left="462" w:right="274"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line="243" w:lineRule="auto"/>
        <w:ind w:left="462" w:right="115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ndar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7"/>
        </w:rPr>
        <w:t>y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2"/>
        </w:rPr>
        <w:t>l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0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6"/>
        </w:rPr>
        <w:t>W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m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goo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b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</w:rPr>
        <w:t>:</w:t>
      </w:r>
    </w:p>
    <w:p w:rsidR="00FC6476" w:rsidRPr="007477C8" w:rsidRDefault="00FC6476">
      <w:pPr>
        <w:pStyle w:val="BodyText"/>
        <w:numPr>
          <w:ilvl w:val="1"/>
          <w:numId w:val="6"/>
        </w:numPr>
        <w:tabs>
          <w:tab w:val="left" w:pos="1163"/>
        </w:tabs>
        <w:kinsoku w:val="0"/>
        <w:overflowPunct w:val="0"/>
        <w:spacing w:before="62"/>
        <w:ind w:left="1163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</w:p>
    <w:p w:rsidR="00FC6476" w:rsidRPr="007477C8" w:rsidRDefault="00FC6476">
      <w:pPr>
        <w:pStyle w:val="BodyText"/>
        <w:numPr>
          <w:ilvl w:val="1"/>
          <w:numId w:val="6"/>
        </w:numPr>
        <w:tabs>
          <w:tab w:val="left" w:pos="1163"/>
        </w:tabs>
        <w:kinsoku w:val="0"/>
        <w:overflowPunct w:val="0"/>
        <w:spacing w:before="61"/>
        <w:ind w:left="1163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y</w:t>
      </w:r>
    </w:p>
    <w:p w:rsidR="00FC6476" w:rsidRPr="007477C8" w:rsidRDefault="00FC6476">
      <w:pPr>
        <w:pStyle w:val="BodyText"/>
        <w:numPr>
          <w:ilvl w:val="1"/>
          <w:numId w:val="6"/>
        </w:numPr>
        <w:tabs>
          <w:tab w:val="left" w:pos="1163"/>
        </w:tabs>
        <w:kinsoku w:val="0"/>
        <w:overflowPunct w:val="0"/>
        <w:spacing w:before="61" w:line="242" w:lineRule="auto"/>
        <w:ind w:left="1163" w:right="43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wear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2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te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ive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-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ch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-1"/>
        </w:rPr>
        <w:t>po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2"/>
        </w:rPr>
        <w:t>v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-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app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at</w:t>
      </w:r>
      <w:r w:rsidRPr="007477C8">
        <w:rPr>
          <w:rFonts w:asciiTheme="minorHAnsi" w:hAnsiTheme="minorHAnsi"/>
          <w:color w:val="252525"/>
        </w:rPr>
        <w:t>e</w:t>
      </w:r>
    </w:p>
    <w:p w:rsidR="00FC6476" w:rsidRPr="007477C8" w:rsidRDefault="00FC6476">
      <w:pPr>
        <w:pStyle w:val="BodyText"/>
        <w:numPr>
          <w:ilvl w:val="1"/>
          <w:numId w:val="6"/>
        </w:numPr>
        <w:tabs>
          <w:tab w:val="left" w:pos="1163"/>
        </w:tabs>
        <w:kinsoku w:val="0"/>
        <w:overflowPunct w:val="0"/>
        <w:spacing w:before="61"/>
        <w:ind w:left="1163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vi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et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</w:p>
    <w:p w:rsidR="00FC6476" w:rsidRPr="00304B99" w:rsidRDefault="00FC6476">
      <w:pPr>
        <w:pStyle w:val="BodyText"/>
        <w:numPr>
          <w:ilvl w:val="1"/>
          <w:numId w:val="6"/>
        </w:numPr>
        <w:tabs>
          <w:tab w:val="left" w:pos="1163"/>
        </w:tabs>
        <w:kinsoku w:val="0"/>
        <w:overflowPunct w:val="0"/>
        <w:spacing w:before="61"/>
        <w:ind w:left="1163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vi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ue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pe</w:t>
      </w:r>
      <w:r w:rsidRPr="007477C8">
        <w:rPr>
          <w:rFonts w:asciiTheme="minorHAnsi" w:hAnsiTheme="minorHAnsi"/>
          <w:color w:val="252525"/>
        </w:rPr>
        <w:t>s</w:t>
      </w:r>
    </w:p>
    <w:p w:rsidR="00304B99" w:rsidRPr="007477C8" w:rsidRDefault="00304B99" w:rsidP="00304B99">
      <w:pPr>
        <w:pStyle w:val="BodyText"/>
        <w:tabs>
          <w:tab w:val="left" w:pos="1163"/>
        </w:tabs>
        <w:kinsoku w:val="0"/>
        <w:overflowPunct w:val="0"/>
        <w:spacing w:before="61"/>
        <w:ind w:left="1163"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kinsoku w:val="0"/>
        <w:overflowPunct w:val="0"/>
        <w:spacing w:before="58"/>
        <w:ind w:left="11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1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3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.</w:t>
      </w:r>
      <w:r w:rsidRPr="007477C8">
        <w:rPr>
          <w:rFonts w:asciiTheme="minorHAnsi" w:hAnsiTheme="minorHAnsi" w:cs="Arial"/>
          <w:color w:val="252525"/>
          <w:spacing w:val="-22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Ac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t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4"/>
          <w:sz w:val="23"/>
          <w:szCs w:val="23"/>
        </w:rPr>
        <w:t>v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t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4" w:line="243" w:lineRule="auto"/>
        <w:ind w:left="462" w:right="429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B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oan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equ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pme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2"/>
        </w:rPr>
        <w:t>k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ur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the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ag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tag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ur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4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te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0" w:line="241" w:lineRule="auto"/>
        <w:ind w:left="462" w:right="116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equ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pmen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ll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ad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ve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afe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wee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2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ivi</w:t>
      </w:r>
      <w:r w:rsidRPr="007477C8">
        <w:rPr>
          <w:rFonts w:asciiTheme="minorHAnsi" w:hAnsiTheme="minorHAnsi"/>
          <w:color w:val="252525"/>
          <w:spacing w:val="-3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2" w:line="243" w:lineRule="auto"/>
        <w:ind w:left="462" w:right="207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All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q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  <w:spacing w:val="4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ck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li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ou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All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at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-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pa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</w:rPr>
        <w:t>-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non-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2"/>
        </w:rPr>
        <w:t>x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2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</w:rPr>
        <w:t>le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dren</w:t>
      </w:r>
      <w:r w:rsidRPr="007477C8">
        <w:rPr>
          <w:rFonts w:asciiTheme="minorHAnsi" w:hAnsiTheme="minorHAnsi"/>
          <w:color w:val="252525"/>
          <w:spacing w:val="1"/>
        </w:rPr>
        <w:t>'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2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P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7"/>
        </w:rPr>
        <w:t>y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on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ant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4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Ch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dre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le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2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Ch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dre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sl</w:t>
      </w:r>
      <w:r w:rsidRPr="007477C8">
        <w:rPr>
          <w:rFonts w:asciiTheme="minorHAnsi" w:hAnsiTheme="minorHAnsi"/>
          <w:color w:val="252525"/>
          <w:spacing w:val="-1"/>
        </w:rPr>
        <w:t>ee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egu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304B99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2" w:line="243" w:lineRule="auto"/>
        <w:ind w:left="462" w:right="45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Ch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dre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ea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abou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er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2"/>
        </w:rPr>
        <w:t>y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ou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ivi</w:t>
      </w:r>
      <w:r w:rsidRPr="007477C8">
        <w:rPr>
          <w:rFonts w:asciiTheme="minorHAnsi" w:hAnsiTheme="minorHAnsi"/>
          <w:color w:val="252525"/>
          <w:spacing w:val="-3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</w:rPr>
        <w:t xml:space="preserve">e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vi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</w:rPr>
        <w:t>.</w:t>
      </w:r>
    </w:p>
    <w:p w:rsidR="00304B99" w:rsidRPr="007477C8" w:rsidRDefault="00304B99" w:rsidP="00304B99">
      <w:pPr>
        <w:pStyle w:val="BodyText"/>
        <w:tabs>
          <w:tab w:val="left" w:pos="462"/>
        </w:tabs>
        <w:kinsoku w:val="0"/>
        <w:overflowPunct w:val="0"/>
        <w:spacing w:before="62" w:line="243" w:lineRule="auto"/>
        <w:ind w:left="462" w:right="452" w:firstLine="0"/>
        <w:rPr>
          <w:rFonts w:asciiTheme="minorHAnsi" w:hAnsiTheme="minorHAnsi"/>
          <w:color w:val="000000"/>
        </w:rPr>
      </w:pPr>
    </w:p>
    <w:p w:rsidR="00FC6476" w:rsidRPr="00304B99" w:rsidRDefault="00FC6476">
      <w:pPr>
        <w:numPr>
          <w:ilvl w:val="0"/>
          <w:numId w:val="5"/>
        </w:numPr>
        <w:tabs>
          <w:tab w:val="left" w:pos="462"/>
        </w:tabs>
        <w:kinsoku w:val="0"/>
        <w:overflowPunct w:val="0"/>
        <w:spacing w:before="55"/>
        <w:ind w:left="46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F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oo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d</w:t>
      </w:r>
      <w:r w:rsidRPr="007477C8">
        <w:rPr>
          <w:rFonts w:asciiTheme="minorHAnsi" w:hAnsiTheme="minorHAnsi" w:cs="Arial"/>
          <w:i/>
          <w:iCs/>
          <w:color w:val="252525"/>
          <w:spacing w:val="7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d</w:t>
      </w:r>
      <w:r w:rsidRPr="007477C8">
        <w:rPr>
          <w:rFonts w:asciiTheme="minorHAnsi" w:hAnsiTheme="minorHAnsi" w:cs="Arial"/>
          <w:i/>
          <w:iCs/>
          <w:color w:val="252525"/>
          <w:spacing w:val="8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dr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k</w:t>
      </w:r>
      <w:r w:rsidR="00304B99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-</w:t>
      </w:r>
      <w:r w:rsidR="00304B99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p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l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se</w:t>
      </w:r>
      <w:r w:rsidRPr="007477C8">
        <w:rPr>
          <w:rFonts w:asciiTheme="minorHAnsi" w:hAnsiTheme="minorHAnsi" w:cs="Arial"/>
          <w:i/>
          <w:iCs/>
          <w:color w:val="252525"/>
          <w:spacing w:val="11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11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u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r</w:t>
      </w:r>
      <w:r w:rsidRPr="007477C8">
        <w:rPr>
          <w:rFonts w:asciiTheme="minorHAnsi" w:hAnsiTheme="minorHAnsi" w:cs="Arial"/>
          <w:i/>
          <w:iCs/>
          <w:color w:val="252525"/>
          <w:spacing w:val="7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p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l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icy</w:t>
      </w:r>
    </w:p>
    <w:p w:rsidR="00304B99" w:rsidRPr="007477C8" w:rsidRDefault="00304B99" w:rsidP="00304B99">
      <w:pPr>
        <w:tabs>
          <w:tab w:val="left" w:pos="462"/>
        </w:tabs>
        <w:kinsoku w:val="0"/>
        <w:overflowPunct w:val="0"/>
        <w:spacing w:before="55"/>
        <w:ind w:left="462"/>
        <w:rPr>
          <w:rFonts w:asciiTheme="minorHAnsi" w:hAnsiTheme="minorHAnsi" w:cs="Arial"/>
          <w:color w:val="000000"/>
          <w:sz w:val="23"/>
          <w:szCs w:val="23"/>
        </w:rPr>
      </w:pPr>
    </w:p>
    <w:p w:rsidR="00FC6476" w:rsidRPr="00304B99" w:rsidRDefault="00FC6476">
      <w:pPr>
        <w:numPr>
          <w:ilvl w:val="0"/>
          <w:numId w:val="5"/>
        </w:numPr>
        <w:tabs>
          <w:tab w:val="left" w:pos="462"/>
        </w:tabs>
        <w:kinsoku w:val="0"/>
        <w:overflowPunct w:val="0"/>
        <w:spacing w:before="64"/>
        <w:ind w:left="46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ut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g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8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d</w:t>
      </w:r>
      <w:r w:rsidRPr="007477C8">
        <w:rPr>
          <w:rFonts w:asciiTheme="minorHAnsi" w:hAnsiTheme="minorHAnsi" w:cs="Arial"/>
          <w:i/>
          <w:iCs/>
          <w:color w:val="252525"/>
          <w:spacing w:val="7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visi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t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8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–</w:t>
      </w:r>
      <w:r w:rsidR="00304B99">
        <w:rPr>
          <w:rFonts w:asciiTheme="minorHAnsi" w:hAnsiTheme="minorHAnsi" w:cs="Arial"/>
          <w:color w:val="252525"/>
          <w:spacing w:val="-1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p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l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7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10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ou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r</w:t>
      </w:r>
      <w:r w:rsidRPr="007477C8">
        <w:rPr>
          <w:rFonts w:asciiTheme="minorHAnsi" w:hAnsiTheme="minorHAnsi" w:cs="Arial"/>
          <w:i/>
          <w:iCs/>
          <w:color w:val="252525"/>
          <w:spacing w:val="9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po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licy.</w:t>
      </w:r>
    </w:p>
    <w:p w:rsidR="00304B99" w:rsidRPr="007477C8" w:rsidRDefault="00304B99" w:rsidP="00304B99">
      <w:pPr>
        <w:tabs>
          <w:tab w:val="left" w:pos="462"/>
        </w:tabs>
        <w:kinsoku w:val="0"/>
        <w:overflowPunct w:val="0"/>
        <w:spacing w:before="64"/>
        <w:rPr>
          <w:rFonts w:asciiTheme="minorHAnsi" w:hAnsiTheme="minorHAnsi" w:cs="Arial"/>
          <w:color w:val="000000"/>
          <w:sz w:val="23"/>
          <w:szCs w:val="23"/>
        </w:rPr>
      </w:pPr>
    </w:p>
    <w:p w:rsidR="00FC6476" w:rsidRPr="007477C8" w:rsidRDefault="00FC6476">
      <w:pPr>
        <w:kinsoku w:val="0"/>
        <w:overflowPunct w:val="0"/>
        <w:spacing w:before="62"/>
        <w:ind w:left="112" w:right="115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1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6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.</w:t>
      </w:r>
      <w:r w:rsidRPr="007477C8">
        <w:rPr>
          <w:rFonts w:asciiTheme="minorHAnsi" w:hAnsiTheme="minorHAnsi" w:cs="Arial"/>
          <w:color w:val="252525"/>
          <w:spacing w:val="-25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m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ls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4" w:line="243" w:lineRule="auto"/>
        <w:ind w:left="462" w:right="52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ro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b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po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hea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isk.</w:t>
      </w:r>
    </w:p>
    <w:p w:rsidR="00FC6476" w:rsidRPr="007477C8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0"/>
        <w:ind w:left="4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Ch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dre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wa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he</w:t>
      </w:r>
      <w:r w:rsidRPr="007477C8">
        <w:rPr>
          <w:rFonts w:asciiTheme="minorHAnsi" w:hAnsiTheme="minorHAnsi"/>
          <w:color w:val="252525"/>
        </w:rPr>
        <w:t>ir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hand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te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ct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304B99" w:rsidRDefault="00FC6476">
      <w:pPr>
        <w:pStyle w:val="BodyText"/>
        <w:numPr>
          <w:ilvl w:val="0"/>
          <w:numId w:val="6"/>
        </w:numPr>
        <w:tabs>
          <w:tab w:val="left" w:pos="462"/>
        </w:tabs>
        <w:kinsoku w:val="0"/>
        <w:overflowPunct w:val="0"/>
        <w:spacing w:before="62" w:line="243" w:lineRule="auto"/>
        <w:ind w:left="462" w:right="335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wea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-1"/>
        </w:rPr>
        <w:t>or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vi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it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1"/>
        </w:rPr>
        <w:t>ou</w:t>
      </w:r>
      <w:r w:rsidRPr="007477C8">
        <w:rPr>
          <w:rFonts w:asciiTheme="minorHAnsi" w:hAnsiTheme="minorHAnsi"/>
          <w:color w:val="252525"/>
        </w:rPr>
        <w:t>ld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r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door</w:t>
      </w:r>
      <w:r w:rsidRPr="007477C8">
        <w:rPr>
          <w:rFonts w:asciiTheme="minorHAnsi" w:hAnsiTheme="minorHAnsi"/>
          <w:color w:val="252525"/>
        </w:rPr>
        <w:t>s.</w:t>
      </w:r>
    </w:p>
    <w:p w:rsidR="00304B99" w:rsidRPr="007477C8" w:rsidRDefault="00304B99" w:rsidP="00304B99">
      <w:pPr>
        <w:pStyle w:val="BodyText"/>
        <w:tabs>
          <w:tab w:val="left" w:pos="462"/>
        </w:tabs>
        <w:kinsoku w:val="0"/>
        <w:overflowPunct w:val="0"/>
        <w:spacing w:before="62" w:line="243" w:lineRule="auto"/>
        <w:ind w:left="462" w:right="335"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numPr>
          <w:ilvl w:val="0"/>
          <w:numId w:val="4"/>
        </w:numPr>
        <w:tabs>
          <w:tab w:val="left" w:pos="462"/>
        </w:tabs>
        <w:kinsoku w:val="0"/>
        <w:overflowPunct w:val="0"/>
        <w:spacing w:before="55"/>
        <w:ind w:left="802" w:hanging="691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F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r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12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f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t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y</w:t>
      </w:r>
    </w:p>
    <w:p w:rsidR="00FC6476" w:rsidRPr="007477C8" w:rsidRDefault="00FC6476">
      <w:pPr>
        <w:pStyle w:val="BodyText"/>
        <w:numPr>
          <w:ilvl w:val="1"/>
          <w:numId w:val="4"/>
        </w:numPr>
        <w:tabs>
          <w:tab w:val="left" w:pos="802"/>
        </w:tabs>
        <w:kinsoku w:val="0"/>
        <w:overflowPunct w:val="0"/>
        <w:spacing w:before="64" w:line="242" w:lineRule="auto"/>
        <w:ind w:right="1191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in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harg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2"/>
        </w:rPr>
        <w:t>i</w:t>
      </w:r>
      <w:r w:rsidRPr="007477C8">
        <w:rPr>
          <w:rFonts w:asciiTheme="minorHAnsi" w:hAnsiTheme="minorHAnsi"/>
          <w:color w:val="252525"/>
        </w:rPr>
        <w:t>li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q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Regu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ato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or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(</w:t>
      </w:r>
      <w:r w:rsidRPr="007477C8">
        <w:rPr>
          <w:rFonts w:asciiTheme="minorHAnsi" w:hAnsiTheme="minorHAnsi"/>
          <w:color w:val="252525"/>
          <w:spacing w:val="-2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</w:rPr>
        <w:t>)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  <w:spacing w:val="2"/>
        </w:rPr>
        <w:t>r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2005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in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obe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200</w:t>
      </w:r>
      <w:r w:rsidRPr="007477C8">
        <w:rPr>
          <w:rFonts w:asciiTheme="minorHAnsi" w:hAnsiTheme="minorHAnsi"/>
          <w:color w:val="252525"/>
        </w:rPr>
        <w:t>6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vi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re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at</w:t>
      </w:r>
      <w:r w:rsidRPr="007477C8">
        <w:rPr>
          <w:rFonts w:asciiTheme="minorHAnsi" w:hAnsiTheme="minorHAnsi"/>
          <w:color w:val="252525"/>
          <w:spacing w:val="1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s.</w:t>
      </w:r>
    </w:p>
    <w:p w:rsidR="00816C9C" w:rsidRDefault="00FC6476" w:rsidP="00816C9C">
      <w:pPr>
        <w:pStyle w:val="BodyText"/>
        <w:numPr>
          <w:ilvl w:val="1"/>
          <w:numId w:val="4"/>
        </w:numPr>
        <w:tabs>
          <w:tab w:val="left" w:pos="802"/>
        </w:tabs>
        <w:kinsoku w:val="0"/>
        <w:overflowPunct w:val="0"/>
        <w:spacing w:before="61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Det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ls</w:t>
      </w:r>
      <w:r w:rsidRPr="007477C8">
        <w:rPr>
          <w:rFonts w:asciiTheme="minorHAnsi" w:hAnsiTheme="minorHAnsi"/>
          <w:color w:val="252525"/>
          <w:spacing w:val="1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18"/>
        </w:rPr>
        <w:t xml:space="preserve"> </w:t>
      </w:r>
      <w:hyperlink r:id="rId8" w:history="1">
        <w:r w:rsidRPr="007477C8">
          <w:rPr>
            <w:rFonts w:asciiTheme="minorHAnsi" w:hAnsiTheme="minorHAnsi"/>
            <w:color w:val="252525"/>
            <w:spacing w:val="-3"/>
          </w:rPr>
          <w:t>w</w:t>
        </w:r>
        <w:r w:rsidRPr="007477C8">
          <w:rPr>
            <w:rFonts w:asciiTheme="minorHAnsi" w:hAnsiTheme="minorHAnsi"/>
            <w:color w:val="252525"/>
            <w:spacing w:val="-1"/>
          </w:rPr>
          <w:t>ww</w:t>
        </w:r>
        <w:r w:rsidRPr="007477C8">
          <w:rPr>
            <w:rFonts w:asciiTheme="minorHAnsi" w:hAnsiTheme="minorHAnsi"/>
            <w:color w:val="252525"/>
            <w:spacing w:val="1"/>
          </w:rPr>
          <w:t>.</w:t>
        </w:r>
        <w:r w:rsidRPr="007477C8">
          <w:rPr>
            <w:rFonts w:asciiTheme="minorHAnsi" w:hAnsiTheme="minorHAnsi"/>
            <w:color w:val="252525"/>
            <w:spacing w:val="-1"/>
          </w:rPr>
          <w:t>op</w:t>
        </w:r>
        <w:r w:rsidRPr="007477C8">
          <w:rPr>
            <w:rFonts w:asciiTheme="minorHAnsi" w:hAnsiTheme="minorHAnsi"/>
            <w:color w:val="252525"/>
            <w:spacing w:val="-2"/>
          </w:rPr>
          <w:t>s</w:t>
        </w:r>
        <w:r w:rsidRPr="007477C8">
          <w:rPr>
            <w:rFonts w:asciiTheme="minorHAnsi" w:hAnsiTheme="minorHAnsi"/>
            <w:color w:val="252525"/>
            <w:spacing w:val="2"/>
          </w:rPr>
          <w:t>i</w:t>
        </w:r>
        <w:r w:rsidRPr="007477C8">
          <w:rPr>
            <w:rFonts w:asciiTheme="minorHAnsi" w:hAnsiTheme="minorHAnsi"/>
            <w:color w:val="252525"/>
            <w:spacing w:val="-1"/>
          </w:rPr>
          <w:t>.g</w:t>
        </w:r>
        <w:r w:rsidRPr="007477C8">
          <w:rPr>
            <w:rFonts w:asciiTheme="minorHAnsi" w:hAnsiTheme="minorHAnsi"/>
            <w:color w:val="252525"/>
            <w:spacing w:val="-3"/>
          </w:rPr>
          <w:t>o</w:t>
        </w:r>
        <w:r w:rsidRPr="007477C8">
          <w:rPr>
            <w:rFonts w:asciiTheme="minorHAnsi" w:hAnsiTheme="minorHAnsi"/>
            <w:color w:val="252525"/>
            <w:spacing w:val="2"/>
          </w:rPr>
          <w:t>v</w:t>
        </w:r>
        <w:r w:rsidRPr="007477C8">
          <w:rPr>
            <w:rFonts w:asciiTheme="minorHAnsi" w:hAnsiTheme="minorHAnsi"/>
            <w:color w:val="252525"/>
            <w:spacing w:val="-1"/>
          </w:rPr>
          <w:t>.u</w:t>
        </w:r>
        <w:r w:rsidRPr="007477C8">
          <w:rPr>
            <w:rFonts w:asciiTheme="minorHAnsi" w:hAnsiTheme="minorHAnsi"/>
            <w:color w:val="252525"/>
          </w:rPr>
          <w:t>k</w:t>
        </w:r>
      </w:hyperlink>
    </w:p>
    <w:p w:rsidR="00816C9C" w:rsidRPr="00816C9C" w:rsidRDefault="00816C9C" w:rsidP="00816C9C">
      <w:pPr>
        <w:pStyle w:val="BodyText"/>
        <w:tabs>
          <w:tab w:val="left" w:pos="802"/>
        </w:tabs>
        <w:kinsoku w:val="0"/>
        <w:overflowPunct w:val="0"/>
        <w:spacing w:before="61"/>
        <w:ind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numPr>
          <w:ilvl w:val="1"/>
          <w:numId w:val="4"/>
        </w:numPr>
        <w:tabs>
          <w:tab w:val="left" w:pos="802"/>
        </w:tabs>
        <w:kinsoku w:val="0"/>
        <w:overflowPunct w:val="0"/>
        <w:spacing w:before="59" w:line="243" w:lineRule="auto"/>
        <w:ind w:left="802" w:right="1653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color w:val="252525"/>
          <w:spacing w:val="-2"/>
          <w:sz w:val="23"/>
          <w:szCs w:val="23"/>
        </w:rPr>
        <w:lastRenderedPageBreak/>
        <w:t>G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u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i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da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n</w:t>
      </w:r>
      <w:r w:rsidRPr="007477C8">
        <w:rPr>
          <w:rFonts w:asciiTheme="minorHAnsi" w:hAnsiTheme="minorHAnsi" w:cs="Arial"/>
          <w:color w:val="252525"/>
          <w:spacing w:val="2"/>
          <w:sz w:val="23"/>
          <w:szCs w:val="23"/>
        </w:rPr>
        <w:t>c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e</w:t>
      </w:r>
      <w:r w:rsidRPr="007477C8">
        <w:rPr>
          <w:rFonts w:asciiTheme="minorHAnsi" w:hAnsiTheme="minorHAnsi" w:cs="Arial"/>
          <w:color w:val="252525"/>
          <w:spacing w:val="5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t</w:t>
      </w:r>
      <w:r w:rsidRPr="007477C8">
        <w:rPr>
          <w:rFonts w:asciiTheme="minorHAnsi" w:hAnsiTheme="minorHAnsi" w:cs="Arial"/>
          <w:color w:val="252525"/>
          <w:spacing w:val="1"/>
          <w:sz w:val="23"/>
          <w:szCs w:val="23"/>
        </w:rPr>
        <w:t>h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a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t</w:t>
      </w:r>
      <w:r w:rsidRPr="007477C8">
        <w:rPr>
          <w:rFonts w:asciiTheme="minorHAnsi" w:hAnsiTheme="minorHAnsi" w:cs="Arial"/>
          <w:color w:val="252525"/>
          <w:spacing w:val="10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ap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p</w:t>
      </w:r>
      <w:r w:rsidRPr="007477C8">
        <w:rPr>
          <w:rFonts w:asciiTheme="minorHAnsi" w:hAnsiTheme="minorHAnsi" w:cs="Arial"/>
          <w:color w:val="252525"/>
          <w:spacing w:val="2"/>
          <w:sz w:val="23"/>
          <w:szCs w:val="23"/>
        </w:rPr>
        <w:t>l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i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e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color w:val="252525"/>
          <w:spacing w:val="4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1"/>
          <w:sz w:val="23"/>
          <w:szCs w:val="23"/>
        </w:rPr>
        <w:t>t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o</w:t>
      </w:r>
      <w:r w:rsidRPr="007477C8">
        <w:rPr>
          <w:rFonts w:asciiTheme="minorHAnsi" w:hAnsiTheme="minorHAnsi" w:cs="Arial"/>
          <w:color w:val="252525"/>
          <w:spacing w:val="6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ear</w:t>
      </w:r>
      <w:r w:rsidRPr="007477C8">
        <w:rPr>
          <w:rFonts w:asciiTheme="minorHAnsi" w:hAnsiTheme="minorHAnsi" w:cs="Arial"/>
          <w:color w:val="252525"/>
          <w:spacing w:val="2"/>
          <w:sz w:val="23"/>
          <w:szCs w:val="23"/>
        </w:rPr>
        <w:t>l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y</w:t>
      </w:r>
      <w:r w:rsidRPr="007477C8">
        <w:rPr>
          <w:rFonts w:asciiTheme="minorHAnsi" w:hAnsiTheme="minorHAnsi" w:cs="Arial"/>
          <w:color w:val="252525"/>
          <w:spacing w:val="5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-2"/>
          <w:sz w:val="23"/>
          <w:szCs w:val="23"/>
        </w:rPr>
        <w:t>y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e</w:t>
      </w:r>
      <w:r w:rsidRPr="007477C8">
        <w:rPr>
          <w:rFonts w:asciiTheme="minorHAnsi" w:hAnsiTheme="minorHAnsi" w:cs="Arial"/>
          <w:color w:val="252525"/>
          <w:spacing w:val="1"/>
          <w:sz w:val="23"/>
          <w:szCs w:val="23"/>
        </w:rPr>
        <w:t>a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r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color w:val="252525"/>
          <w:spacing w:val="7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-2"/>
          <w:sz w:val="23"/>
          <w:szCs w:val="23"/>
        </w:rPr>
        <w:t>s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ett</w:t>
      </w:r>
      <w:r w:rsidRPr="007477C8">
        <w:rPr>
          <w:rFonts w:asciiTheme="minorHAnsi" w:hAnsiTheme="minorHAnsi" w:cs="Arial"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n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g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color w:val="252525"/>
          <w:spacing w:val="7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is</w:t>
      </w:r>
      <w:r w:rsidRPr="007477C8">
        <w:rPr>
          <w:rFonts w:asciiTheme="minorHAnsi" w:hAnsiTheme="minorHAnsi" w:cs="Arial"/>
          <w:color w:val="252525"/>
          <w:spacing w:val="7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e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t</w:t>
      </w:r>
      <w:r w:rsidRPr="007477C8">
        <w:rPr>
          <w:rFonts w:asciiTheme="minorHAnsi" w:hAnsiTheme="minorHAnsi" w:cs="Arial"/>
          <w:color w:val="252525"/>
          <w:spacing w:val="9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o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u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t</w:t>
      </w:r>
      <w:r w:rsidRPr="007477C8">
        <w:rPr>
          <w:rFonts w:asciiTheme="minorHAnsi" w:hAnsiTheme="minorHAnsi" w:cs="Arial"/>
          <w:color w:val="252525"/>
          <w:spacing w:val="6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n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:</w:t>
      </w:r>
      <w:r w:rsidRPr="007477C8">
        <w:rPr>
          <w:rFonts w:asciiTheme="minorHAnsi" w:hAnsiTheme="minorHAnsi" w:cs="Arial"/>
          <w:color w:val="252525"/>
          <w:spacing w:val="9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F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r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6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f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t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y</w:t>
      </w:r>
      <w:r w:rsidRPr="007477C8">
        <w:rPr>
          <w:rFonts w:asciiTheme="minorHAnsi" w:hAnsiTheme="minorHAnsi" w:cs="Arial"/>
          <w:i/>
          <w:iCs/>
          <w:color w:val="252525"/>
          <w:spacing w:val="10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R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k</w:t>
      </w:r>
      <w:r w:rsidRPr="007477C8">
        <w:rPr>
          <w:rFonts w:asciiTheme="minorHAnsi" w:hAnsiTheme="minorHAnsi" w:cs="Arial"/>
          <w:i/>
          <w:iCs/>
          <w:color w:val="252525"/>
          <w:w w:val="101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Ass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ss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m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t</w:t>
      </w:r>
      <w:r w:rsidRPr="007477C8">
        <w:rPr>
          <w:rFonts w:asciiTheme="minorHAnsi" w:hAnsiTheme="minorHAnsi" w:cs="Arial"/>
          <w:i/>
          <w:iCs/>
          <w:color w:val="252525"/>
          <w:spacing w:val="10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-</w:t>
      </w:r>
      <w:r w:rsidRPr="007477C8">
        <w:rPr>
          <w:rFonts w:asciiTheme="minorHAnsi" w:hAnsiTheme="minorHAnsi" w:cs="Arial"/>
          <w:i/>
          <w:iCs/>
          <w:color w:val="252525"/>
          <w:spacing w:val="6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d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u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c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at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l</w:t>
      </w:r>
      <w:r w:rsidRPr="007477C8">
        <w:rPr>
          <w:rFonts w:asciiTheme="minorHAnsi" w:hAnsiTheme="minorHAnsi" w:cs="Arial"/>
          <w:i/>
          <w:iCs/>
          <w:color w:val="252525"/>
          <w:spacing w:val="8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P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re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m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9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b/>
          <w:bCs/>
          <w:color w:val="252525"/>
          <w:spacing w:val="-1"/>
          <w:sz w:val="23"/>
          <w:szCs w:val="23"/>
        </w:rPr>
        <w:t>(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I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SB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N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:</w:t>
      </w:r>
      <w:r w:rsidRPr="007477C8">
        <w:rPr>
          <w:rFonts w:asciiTheme="minorHAnsi" w:hAnsiTheme="minorHAnsi" w:cs="Arial"/>
          <w:color w:val="252525"/>
          <w:spacing w:val="10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97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8</w:t>
      </w:r>
      <w:r w:rsidRPr="007477C8">
        <w:rPr>
          <w:rFonts w:asciiTheme="minorHAnsi" w:hAnsiTheme="minorHAnsi" w:cs="Arial"/>
          <w:color w:val="252525"/>
          <w:spacing w:val="11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1</w:t>
      </w:r>
      <w:r w:rsidRPr="007477C8">
        <w:rPr>
          <w:rFonts w:asciiTheme="minorHAnsi" w:hAnsiTheme="minorHAnsi" w:cs="Arial"/>
          <w:color w:val="252525"/>
          <w:spacing w:val="7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851</w:t>
      </w:r>
      <w:r w:rsidRPr="007477C8">
        <w:rPr>
          <w:rFonts w:asciiTheme="minorHAnsi" w:hAnsiTheme="minorHAnsi" w:cs="Arial"/>
          <w:color w:val="252525"/>
          <w:spacing w:val="1"/>
          <w:sz w:val="23"/>
          <w:szCs w:val="23"/>
        </w:rPr>
        <w:t>1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2</w:t>
      </w:r>
      <w:r w:rsidRPr="007477C8">
        <w:rPr>
          <w:rFonts w:asciiTheme="minorHAnsi" w:hAnsiTheme="minorHAnsi" w:cs="Arial"/>
          <w:color w:val="252525"/>
          <w:spacing w:val="5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1"/>
          <w:sz w:val="23"/>
          <w:szCs w:val="23"/>
        </w:rPr>
        <w:t>8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1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9</w:t>
      </w:r>
      <w:r w:rsidRPr="007477C8">
        <w:rPr>
          <w:rFonts w:asciiTheme="minorHAnsi" w:hAnsiTheme="minorHAnsi" w:cs="Arial"/>
          <w:color w:val="252525"/>
          <w:spacing w:val="11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8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)</w:t>
      </w:r>
    </w:p>
    <w:p w:rsidR="00FC6476" w:rsidRPr="007477C8" w:rsidRDefault="00FC6476">
      <w:pPr>
        <w:pStyle w:val="BodyText"/>
        <w:numPr>
          <w:ilvl w:val="1"/>
          <w:numId w:val="4"/>
        </w:numPr>
        <w:tabs>
          <w:tab w:val="left" w:pos="802"/>
        </w:tabs>
        <w:kinsoku w:val="0"/>
        <w:overflowPunct w:val="0"/>
        <w:spacing w:before="60" w:line="243" w:lineRule="auto"/>
        <w:ind w:right="1218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w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nt</w:t>
      </w:r>
      <w:r w:rsidRPr="007477C8">
        <w:rPr>
          <w:rFonts w:asciiTheme="minorHAnsi" w:hAnsiTheme="minorHAnsi"/>
          <w:color w:val="252525"/>
        </w:rPr>
        <w:t>.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M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nt</w:t>
      </w:r>
      <w:r w:rsidRPr="007477C8">
        <w:rPr>
          <w:rFonts w:asciiTheme="minorHAnsi" w:hAnsiTheme="minorHAnsi"/>
          <w:color w:val="252525"/>
        </w:rPr>
        <w:t>.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w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da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ou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abo</w:t>
      </w:r>
      <w:r w:rsidRPr="007477C8">
        <w:rPr>
          <w:rFonts w:asciiTheme="minorHAnsi" w:hAnsiTheme="minorHAnsi"/>
          <w:color w:val="252525"/>
          <w:spacing w:val="2"/>
        </w:rPr>
        <w:t>v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1"/>
          <w:numId w:val="4"/>
        </w:numPr>
        <w:tabs>
          <w:tab w:val="left" w:pos="802"/>
        </w:tabs>
        <w:kinsoku w:val="0"/>
        <w:overflowPunct w:val="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6"/>
        </w:rPr>
        <w:t>W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"/>
        </w:rPr>
        <w:t xml:space="preserve"> </w:t>
      </w:r>
      <w:r w:rsidRPr="007477C8">
        <w:rPr>
          <w:rFonts w:asciiTheme="minorHAnsi" w:hAnsiTheme="minorHAnsi"/>
          <w:color w:val="252525"/>
          <w:spacing w:val="-4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b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vi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w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1"/>
          <w:numId w:val="4"/>
        </w:numPr>
        <w:tabs>
          <w:tab w:val="left" w:pos="802"/>
        </w:tabs>
        <w:kinsoku w:val="0"/>
        <w:overflowPunct w:val="0"/>
        <w:spacing w:before="6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  <w:spacing w:val="-2"/>
        </w:rPr>
        <w:t>k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2"/>
        </w:rPr>
        <w:t>v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ob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r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ene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fro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1"/>
          <w:numId w:val="4"/>
        </w:numPr>
        <w:tabs>
          <w:tab w:val="left" w:pos="802"/>
        </w:tabs>
        <w:kinsoku w:val="0"/>
        <w:overflowPunct w:val="0"/>
        <w:spacing w:before="62" w:line="243" w:lineRule="auto"/>
        <w:ind w:right="889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2"/>
        </w:rPr>
        <w:t>k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/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rm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-1"/>
        </w:rPr>
        <w:t>ht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on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or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BSEN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nda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s,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-2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in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ropr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area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-1"/>
        </w:rPr>
        <w:t xml:space="preserve"> 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21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er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1"/>
          <w:numId w:val="4"/>
        </w:numPr>
        <w:tabs>
          <w:tab w:val="left" w:pos="802"/>
        </w:tabs>
        <w:kinsoku w:val="0"/>
        <w:overflowPunct w:val="0"/>
        <w:spacing w:line="243" w:lineRule="auto"/>
        <w:ind w:right="1203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6"/>
        </w:rPr>
        <w:t>W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in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k</w:t>
      </w:r>
      <w:r w:rsidRPr="007477C8">
        <w:rPr>
          <w:rFonts w:asciiTheme="minorHAnsi" w:hAnsiTheme="minorHAnsi"/>
          <w:color w:val="252525"/>
          <w:spacing w:val="-1"/>
        </w:rPr>
        <w:t>e-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vi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onm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en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or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ki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P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icy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wher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ab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ra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ce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out</w:t>
      </w:r>
      <w:r w:rsidRPr="007477C8">
        <w:rPr>
          <w:rFonts w:asciiTheme="minorHAnsi" w:hAnsiTheme="minorHAnsi"/>
          <w:color w:val="252525"/>
        </w:rPr>
        <w:t>si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1"/>
          <w:numId w:val="4"/>
        </w:numPr>
        <w:tabs>
          <w:tab w:val="left" w:pos="802"/>
        </w:tabs>
        <w:kinsoku w:val="0"/>
        <w:overflowPunct w:val="0"/>
        <w:spacing w:line="243" w:lineRule="auto"/>
        <w:ind w:right="1145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ge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1"/>
        </w:rPr>
        <w:t>edu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appro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F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are</w:t>
      </w:r>
      <w:r w:rsidRPr="007477C8">
        <w:rPr>
          <w:rFonts w:asciiTheme="minorHAnsi" w:hAnsiTheme="minorHAnsi"/>
          <w:color w:val="252525"/>
        </w:rPr>
        <w:t>:</w:t>
      </w:r>
    </w:p>
    <w:p w:rsidR="00FC6476" w:rsidRPr="007477C8" w:rsidRDefault="00FC6476">
      <w:pPr>
        <w:pStyle w:val="BodyText"/>
        <w:numPr>
          <w:ilvl w:val="2"/>
          <w:numId w:val="4"/>
        </w:numPr>
        <w:tabs>
          <w:tab w:val="left" w:pos="1503"/>
        </w:tabs>
        <w:kinsoku w:val="0"/>
        <w:overflowPunct w:val="0"/>
        <w:ind w:left="1503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4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4"/>
        </w:rPr>
        <w:t>y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in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</w:p>
    <w:p w:rsidR="00FC6476" w:rsidRPr="007477C8" w:rsidRDefault="00FC6476" w:rsidP="00241EF7">
      <w:pPr>
        <w:pStyle w:val="BodyText"/>
        <w:numPr>
          <w:ilvl w:val="2"/>
          <w:numId w:val="4"/>
        </w:numPr>
        <w:tabs>
          <w:tab w:val="left" w:pos="350"/>
          <w:tab w:val="left" w:pos="1503"/>
        </w:tabs>
        <w:kinsoku w:val="0"/>
        <w:overflowPunct w:val="0"/>
        <w:spacing w:before="63" w:line="258" w:lineRule="exact"/>
        <w:ind w:left="1503" w:right="13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x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w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ber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taff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unt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nt</w:t>
      </w:r>
      <w:r w:rsidRPr="007477C8">
        <w:rPr>
          <w:rFonts w:asciiTheme="minorHAnsi" w:hAnsiTheme="minorHAnsi"/>
          <w:color w:val="252525"/>
        </w:rPr>
        <w:t>s</w:t>
      </w:r>
    </w:p>
    <w:p w:rsidR="00FC6476" w:rsidRPr="007477C8" w:rsidRDefault="00FC6476">
      <w:pPr>
        <w:pStyle w:val="BodyText"/>
        <w:numPr>
          <w:ilvl w:val="2"/>
          <w:numId w:val="4"/>
        </w:numPr>
        <w:tabs>
          <w:tab w:val="left" w:pos="1503"/>
        </w:tabs>
        <w:kinsoku w:val="0"/>
        <w:overflowPunct w:val="0"/>
        <w:spacing w:before="10"/>
        <w:ind w:left="1503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20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4"/>
        </w:rPr>
        <w:t>l</w:t>
      </w:r>
      <w:r w:rsidRPr="007477C8">
        <w:rPr>
          <w:rFonts w:asciiTheme="minorHAnsi" w:hAnsiTheme="minorHAnsi"/>
          <w:color w:val="252525"/>
        </w:rPr>
        <w:t>y</w:t>
      </w:r>
    </w:p>
    <w:p w:rsidR="00FC6476" w:rsidRPr="00304B99" w:rsidRDefault="00FC6476">
      <w:pPr>
        <w:pStyle w:val="BodyText"/>
        <w:numPr>
          <w:ilvl w:val="1"/>
          <w:numId w:val="4"/>
        </w:numPr>
        <w:tabs>
          <w:tab w:val="left" w:pos="802"/>
        </w:tabs>
        <w:kinsoku w:val="0"/>
        <w:overflowPunct w:val="0"/>
        <w:spacing w:before="3" w:line="242" w:lineRule="auto"/>
        <w:ind w:right="11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k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4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lls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er</w:t>
      </w:r>
      <w:r w:rsidRPr="007477C8">
        <w:rPr>
          <w:rFonts w:asciiTheme="minorHAnsi" w:hAnsiTheme="minorHAnsi"/>
          <w:color w:val="252525"/>
        </w:rPr>
        <w:t>vici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equ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pmen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 xml:space="preserve">g 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-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1"/>
        </w:rPr>
        <w:t>ude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;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umb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2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</w:rPr>
        <w:t>w</w:t>
      </w:r>
      <w:r w:rsidRPr="007477C8">
        <w:rPr>
          <w:rFonts w:asciiTheme="minorHAnsi" w:hAnsiTheme="minorHAnsi"/>
          <w:color w:val="252525"/>
          <w:spacing w:val="2"/>
        </w:rPr>
        <w:t xml:space="preserve"> l</w:t>
      </w:r>
      <w:r w:rsidRPr="007477C8">
        <w:rPr>
          <w:rFonts w:asciiTheme="minorHAnsi" w:hAnsiTheme="minorHAnsi"/>
          <w:color w:val="252525"/>
          <w:spacing w:val="-1"/>
        </w:rPr>
        <w:t>on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dr</w:t>
      </w:r>
      <w:r w:rsidRPr="007477C8">
        <w:rPr>
          <w:rFonts w:asciiTheme="minorHAnsi" w:hAnsiTheme="minorHAnsi"/>
          <w:color w:val="252525"/>
        </w:rPr>
        <w:t>ill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to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 c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mm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nt</w:t>
      </w:r>
      <w:r w:rsidRPr="007477C8">
        <w:rPr>
          <w:rFonts w:asciiTheme="minorHAnsi" w:hAnsiTheme="minorHAnsi"/>
          <w:color w:val="252525"/>
        </w:rPr>
        <w:t>s.</w:t>
      </w:r>
    </w:p>
    <w:p w:rsidR="00304B99" w:rsidRPr="007477C8" w:rsidRDefault="00304B99" w:rsidP="00304B99">
      <w:pPr>
        <w:pStyle w:val="BodyText"/>
        <w:tabs>
          <w:tab w:val="left" w:pos="802"/>
        </w:tabs>
        <w:kinsoku w:val="0"/>
        <w:overflowPunct w:val="0"/>
        <w:spacing w:before="3" w:line="242" w:lineRule="auto"/>
        <w:ind w:right="110"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numPr>
          <w:ilvl w:val="0"/>
          <w:numId w:val="4"/>
        </w:numPr>
        <w:tabs>
          <w:tab w:val="left" w:pos="802"/>
        </w:tabs>
        <w:kinsoku w:val="0"/>
        <w:overflowPunct w:val="0"/>
        <w:spacing w:before="59"/>
        <w:ind w:left="80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F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r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st</w:t>
      </w:r>
      <w:r w:rsidRPr="007477C8">
        <w:rPr>
          <w:rFonts w:asciiTheme="minorHAnsi" w:hAnsiTheme="minorHAnsi" w:cs="Arial"/>
          <w:i/>
          <w:iCs/>
          <w:color w:val="252525"/>
          <w:spacing w:val="9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d</w:t>
      </w:r>
      <w:r w:rsidRPr="007477C8">
        <w:rPr>
          <w:rFonts w:asciiTheme="minorHAnsi" w:hAnsiTheme="minorHAnsi" w:cs="Arial"/>
          <w:i/>
          <w:iCs/>
          <w:color w:val="252525"/>
          <w:spacing w:val="9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d</w:t>
      </w:r>
      <w:r w:rsidRPr="007477C8">
        <w:rPr>
          <w:rFonts w:asciiTheme="minorHAnsi" w:hAnsiTheme="minorHAnsi" w:cs="Arial"/>
          <w:i/>
          <w:iCs/>
          <w:color w:val="252525"/>
          <w:spacing w:val="7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Me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d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c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at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n</w:t>
      </w:r>
    </w:p>
    <w:p w:rsidR="00FC6476" w:rsidRPr="007477C8" w:rsidRDefault="00FC6476">
      <w:pPr>
        <w:pStyle w:val="BodyText"/>
        <w:kinsoku w:val="0"/>
        <w:overflowPunct w:val="0"/>
        <w:spacing w:before="64" w:line="243" w:lineRule="auto"/>
        <w:ind w:left="101" w:right="976" w:firstLine="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At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st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embe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4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ur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1</w:t>
      </w:r>
      <w:r w:rsidRPr="007477C8">
        <w:rPr>
          <w:rFonts w:asciiTheme="minorHAnsi" w:hAnsiTheme="minorHAnsi"/>
          <w:color w:val="252525"/>
        </w:rPr>
        <w:t>2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hou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paed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atr</w:t>
      </w:r>
      <w:r w:rsidRPr="007477C8">
        <w:rPr>
          <w:rFonts w:asciiTheme="minorHAnsi" w:hAnsiTheme="minorHAnsi"/>
          <w:color w:val="252525"/>
        </w:rPr>
        <w:t>ic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st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id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tra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ut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.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q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st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id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tra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nt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y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l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li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in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4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Y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1"/>
        </w:rPr>
        <w:t>nd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</w:rPr>
        <w:t>P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dan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kinsoku w:val="0"/>
        <w:overflowPunct w:val="0"/>
        <w:spacing w:line="296" w:lineRule="auto"/>
        <w:ind w:left="101" w:right="1622" w:firstLine="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-2"/>
        </w:rPr>
        <w:t>l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1"/>
        </w:rPr>
        <w:t>ea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(</w:t>
      </w:r>
      <w:r w:rsidRPr="007477C8">
        <w:rPr>
          <w:rFonts w:asciiTheme="minorHAnsi" w:hAnsiTheme="minorHAnsi"/>
          <w:color w:val="252525"/>
          <w:spacing w:val="-2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st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)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1</w:t>
      </w:r>
      <w:r w:rsidRPr="007477C8">
        <w:rPr>
          <w:rFonts w:asciiTheme="minorHAnsi" w:hAnsiTheme="minorHAnsi"/>
          <w:color w:val="252525"/>
          <w:spacing w:val="1"/>
        </w:rPr>
        <w:t>9</w:t>
      </w:r>
      <w:r w:rsidRPr="007477C8">
        <w:rPr>
          <w:rFonts w:asciiTheme="minorHAnsi" w:hAnsiTheme="minorHAnsi"/>
          <w:color w:val="252525"/>
          <w:spacing w:val="-3"/>
        </w:rPr>
        <w:t>8</w:t>
      </w:r>
      <w:r w:rsidRPr="007477C8">
        <w:rPr>
          <w:rFonts w:asciiTheme="minorHAnsi" w:hAnsiTheme="minorHAnsi"/>
          <w:color w:val="252525"/>
          <w:spacing w:val="-1"/>
        </w:rPr>
        <w:t>1</w:t>
      </w:r>
      <w:r w:rsidRPr="007477C8">
        <w:rPr>
          <w:rFonts w:asciiTheme="minorHAnsi" w:hAnsiTheme="minorHAnsi"/>
          <w:color w:val="252525"/>
        </w:rPr>
        <w:t>.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</w:rPr>
        <w:t>At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2"/>
        </w:rPr>
        <w:t>i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dm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ett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'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tte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per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si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</w:rPr>
        <w:t>y</w:t>
      </w:r>
    </w:p>
    <w:p w:rsidR="00FC6476" w:rsidRPr="007477C8" w:rsidRDefault="00FC6476">
      <w:pPr>
        <w:pStyle w:val="BodyText"/>
        <w:kinsoku w:val="0"/>
        <w:overflowPunct w:val="0"/>
        <w:spacing w:before="0" w:line="209" w:lineRule="exact"/>
        <w:ind w:left="101" w:firstLine="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ic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vice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tm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ught</w:t>
      </w:r>
      <w:r w:rsidRPr="007477C8">
        <w:rPr>
          <w:rFonts w:asciiTheme="minorHAnsi" w:hAnsiTheme="minorHAnsi"/>
          <w:color w:val="252525"/>
        </w:rPr>
        <w:t>.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si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dat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ir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wr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app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v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l.</w:t>
      </w:r>
    </w:p>
    <w:p w:rsidR="00FC6476" w:rsidRDefault="00FC6476">
      <w:pPr>
        <w:pStyle w:val="BodyText"/>
        <w:kinsoku w:val="0"/>
        <w:overflowPunct w:val="0"/>
        <w:spacing w:before="62" w:line="243" w:lineRule="auto"/>
        <w:ind w:left="101" w:right="900" w:firstLine="0"/>
        <w:rPr>
          <w:rFonts w:asciiTheme="minorHAnsi" w:hAnsiTheme="minorHAnsi"/>
          <w:color w:val="252525"/>
        </w:rPr>
      </w:pPr>
      <w:r w:rsidRPr="007477C8">
        <w:rPr>
          <w:rFonts w:asciiTheme="minorHAnsi" w:hAnsiTheme="minorHAnsi"/>
          <w:color w:val="252525"/>
        </w:rPr>
        <w:t>P</w:t>
      </w:r>
      <w:r w:rsidRPr="007477C8">
        <w:rPr>
          <w:rFonts w:asciiTheme="minorHAnsi" w:hAnsiTheme="minorHAnsi"/>
          <w:color w:val="252525"/>
          <w:spacing w:val="-1"/>
        </w:rPr>
        <w:t>arent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si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or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ll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ta</w:t>
      </w:r>
      <w:r w:rsidRPr="007477C8">
        <w:rPr>
          <w:rFonts w:asciiTheme="minorHAnsi" w:hAnsiTheme="minorHAnsi"/>
          <w:color w:val="252525"/>
        </w:rPr>
        <w:t>ke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ir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ild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w w:val="101"/>
        </w:rPr>
        <w:t xml:space="preserve">  </w:t>
      </w:r>
      <w:r w:rsidRPr="007477C8">
        <w:rPr>
          <w:rFonts w:asciiTheme="minorHAnsi" w:hAnsiTheme="minorHAnsi"/>
          <w:color w:val="252525"/>
          <w:spacing w:val="-1"/>
        </w:rPr>
        <w:t>nea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ci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er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it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x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ned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reate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tand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v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or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the</w:t>
      </w:r>
      <w:r w:rsidRPr="007477C8">
        <w:rPr>
          <w:rFonts w:asciiTheme="minorHAnsi" w:hAnsiTheme="minorHAnsi"/>
          <w:color w:val="252525"/>
        </w:rPr>
        <w:t>ir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wa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.</w:t>
      </w:r>
    </w:p>
    <w:p w:rsidR="00304B99" w:rsidRPr="007477C8" w:rsidRDefault="00304B99">
      <w:pPr>
        <w:pStyle w:val="BodyText"/>
        <w:kinsoku w:val="0"/>
        <w:overflowPunct w:val="0"/>
        <w:spacing w:before="62" w:line="243" w:lineRule="auto"/>
        <w:ind w:left="101" w:right="900" w:firstLine="0"/>
        <w:rPr>
          <w:rFonts w:asciiTheme="minorHAnsi" w:hAnsiTheme="minorHAnsi"/>
          <w:color w:val="000000"/>
        </w:rPr>
      </w:pPr>
    </w:p>
    <w:p w:rsidR="00FC6476" w:rsidRPr="00304B99" w:rsidRDefault="00FC6476">
      <w:pPr>
        <w:numPr>
          <w:ilvl w:val="0"/>
          <w:numId w:val="4"/>
        </w:numPr>
        <w:tabs>
          <w:tab w:val="left" w:pos="802"/>
        </w:tabs>
        <w:kinsoku w:val="0"/>
        <w:overflowPunct w:val="0"/>
        <w:spacing w:before="58"/>
        <w:ind w:left="80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u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r</w:t>
      </w:r>
      <w:r w:rsidRPr="007477C8">
        <w:rPr>
          <w:rFonts w:asciiTheme="minorHAnsi" w:hAnsiTheme="minorHAnsi" w:cs="Arial"/>
          <w:i/>
          <w:iCs/>
          <w:color w:val="252525"/>
          <w:spacing w:val="12"/>
          <w:sz w:val="23"/>
          <w:szCs w:val="23"/>
        </w:rPr>
        <w:t xml:space="preserve"> </w:t>
      </w:r>
      <w:r w:rsidRPr="00304B99">
        <w:rPr>
          <w:rFonts w:asciiTheme="minorHAnsi" w:hAnsiTheme="minorHAnsi" w:cs="Arial"/>
          <w:i/>
          <w:iCs/>
          <w:color w:val="252525"/>
          <w:sz w:val="23"/>
          <w:szCs w:val="23"/>
        </w:rPr>
        <w:t>Ac</w:t>
      </w:r>
      <w:r w:rsidRPr="00304B99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c</w:t>
      </w:r>
      <w:r w:rsidRPr="00304B99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304B99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d</w:t>
      </w:r>
      <w:r w:rsidRPr="00304B99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e</w:t>
      </w:r>
      <w:r w:rsidRPr="00304B99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n</w:t>
      </w:r>
      <w:r w:rsidRPr="00304B99">
        <w:rPr>
          <w:rFonts w:asciiTheme="minorHAnsi" w:hAnsiTheme="minorHAnsi" w:cs="Arial"/>
          <w:i/>
          <w:iCs/>
          <w:color w:val="252525"/>
          <w:sz w:val="23"/>
          <w:szCs w:val="23"/>
        </w:rPr>
        <w:t>t</w:t>
      </w:r>
      <w:r w:rsidRPr="00304B99">
        <w:rPr>
          <w:rFonts w:asciiTheme="minorHAnsi" w:hAnsiTheme="minorHAnsi" w:cs="Arial"/>
          <w:i/>
          <w:iCs/>
          <w:color w:val="252525"/>
          <w:spacing w:val="13"/>
          <w:sz w:val="23"/>
          <w:szCs w:val="23"/>
        </w:rPr>
        <w:t xml:space="preserve"> </w:t>
      </w:r>
      <w:r w:rsidR="00E91C46" w:rsidRPr="00304B99">
        <w:rPr>
          <w:rFonts w:asciiTheme="minorHAnsi" w:hAnsiTheme="minorHAnsi" w:cs="Arial"/>
          <w:i/>
          <w:iCs/>
          <w:color w:val="252525"/>
          <w:sz w:val="23"/>
          <w:szCs w:val="23"/>
        </w:rPr>
        <w:t>File</w:t>
      </w:r>
      <w:r w:rsidRPr="00304B99">
        <w:rPr>
          <w:rFonts w:asciiTheme="minorHAnsi" w:hAnsiTheme="minorHAnsi" w:cs="Arial"/>
          <w:i/>
          <w:iCs/>
          <w:color w:val="252525"/>
          <w:sz w:val="23"/>
          <w:szCs w:val="23"/>
        </w:rPr>
        <w:t>:</w:t>
      </w:r>
    </w:p>
    <w:p w:rsidR="00FC6476" w:rsidRPr="00304B99" w:rsidRDefault="00FC6476">
      <w:pPr>
        <w:pStyle w:val="BodyText"/>
        <w:numPr>
          <w:ilvl w:val="0"/>
          <w:numId w:val="3"/>
        </w:numPr>
        <w:tabs>
          <w:tab w:val="left" w:pos="802"/>
        </w:tabs>
        <w:kinsoku w:val="0"/>
        <w:overflowPunct w:val="0"/>
        <w:spacing w:before="64"/>
        <w:rPr>
          <w:rFonts w:asciiTheme="minorHAnsi" w:hAnsiTheme="minorHAnsi"/>
          <w:color w:val="000000"/>
        </w:rPr>
      </w:pPr>
      <w:r w:rsidRPr="00304B99">
        <w:rPr>
          <w:rFonts w:asciiTheme="minorHAnsi" w:hAnsiTheme="minorHAnsi"/>
          <w:color w:val="252525"/>
        </w:rPr>
        <w:t>is</w:t>
      </w:r>
      <w:r w:rsidRPr="00304B99">
        <w:rPr>
          <w:rFonts w:asciiTheme="minorHAnsi" w:hAnsiTheme="minorHAnsi"/>
          <w:color w:val="252525"/>
          <w:spacing w:val="9"/>
        </w:rPr>
        <w:t xml:space="preserve"> </w:t>
      </w:r>
      <w:r w:rsidRPr="00304B99">
        <w:rPr>
          <w:rFonts w:asciiTheme="minorHAnsi" w:hAnsiTheme="minorHAnsi"/>
          <w:color w:val="252525"/>
        </w:rPr>
        <w:t>k</w:t>
      </w:r>
      <w:r w:rsidRPr="00304B99">
        <w:rPr>
          <w:rFonts w:asciiTheme="minorHAnsi" w:hAnsiTheme="minorHAnsi"/>
          <w:color w:val="252525"/>
          <w:spacing w:val="-1"/>
        </w:rPr>
        <w:t>e</w:t>
      </w:r>
      <w:r w:rsidRPr="00304B99">
        <w:rPr>
          <w:rFonts w:asciiTheme="minorHAnsi" w:hAnsiTheme="minorHAnsi"/>
          <w:color w:val="252525"/>
          <w:spacing w:val="-3"/>
        </w:rPr>
        <w:t>p</w:t>
      </w:r>
      <w:r w:rsidRPr="00304B99">
        <w:rPr>
          <w:rFonts w:asciiTheme="minorHAnsi" w:hAnsiTheme="minorHAnsi"/>
          <w:color w:val="252525"/>
        </w:rPr>
        <w:t>t</w:t>
      </w:r>
      <w:r w:rsidRPr="00304B99">
        <w:rPr>
          <w:rFonts w:asciiTheme="minorHAnsi" w:hAnsiTheme="minorHAnsi"/>
          <w:color w:val="252525"/>
          <w:spacing w:val="11"/>
        </w:rPr>
        <w:t xml:space="preserve"> </w:t>
      </w:r>
      <w:r w:rsidRPr="00304B99">
        <w:rPr>
          <w:rFonts w:asciiTheme="minorHAnsi" w:hAnsiTheme="minorHAnsi"/>
          <w:color w:val="252525"/>
          <w:spacing w:val="-2"/>
        </w:rPr>
        <w:t>s</w:t>
      </w:r>
      <w:r w:rsidRPr="00304B99">
        <w:rPr>
          <w:rFonts w:asciiTheme="minorHAnsi" w:hAnsiTheme="minorHAnsi"/>
          <w:color w:val="252525"/>
          <w:spacing w:val="-1"/>
        </w:rPr>
        <w:t>a</w:t>
      </w:r>
      <w:r w:rsidRPr="00304B99">
        <w:rPr>
          <w:rFonts w:asciiTheme="minorHAnsi" w:hAnsiTheme="minorHAnsi"/>
          <w:color w:val="252525"/>
          <w:spacing w:val="1"/>
        </w:rPr>
        <w:t>f</w:t>
      </w:r>
      <w:r w:rsidRPr="00304B99">
        <w:rPr>
          <w:rFonts w:asciiTheme="minorHAnsi" w:hAnsiTheme="minorHAnsi"/>
          <w:color w:val="252525"/>
          <w:spacing w:val="-1"/>
        </w:rPr>
        <w:t>e</w:t>
      </w:r>
      <w:r w:rsidRPr="00304B99">
        <w:rPr>
          <w:rFonts w:asciiTheme="minorHAnsi" w:hAnsiTheme="minorHAnsi"/>
          <w:color w:val="252525"/>
        </w:rPr>
        <w:t>ly</w:t>
      </w:r>
      <w:r w:rsidRPr="00304B99">
        <w:rPr>
          <w:rFonts w:asciiTheme="minorHAnsi" w:hAnsiTheme="minorHAnsi"/>
          <w:color w:val="252525"/>
          <w:spacing w:val="3"/>
        </w:rPr>
        <w:t xml:space="preserve"> </w:t>
      </w:r>
      <w:r w:rsidRPr="00304B99">
        <w:rPr>
          <w:rFonts w:asciiTheme="minorHAnsi" w:hAnsiTheme="minorHAnsi"/>
          <w:color w:val="252525"/>
          <w:spacing w:val="-1"/>
        </w:rPr>
        <w:t>a</w:t>
      </w:r>
      <w:r w:rsidRPr="00304B99">
        <w:rPr>
          <w:rFonts w:asciiTheme="minorHAnsi" w:hAnsiTheme="minorHAnsi"/>
          <w:color w:val="252525"/>
          <w:spacing w:val="1"/>
        </w:rPr>
        <w:t>n</w:t>
      </w:r>
      <w:r w:rsidRPr="00304B99">
        <w:rPr>
          <w:rFonts w:asciiTheme="minorHAnsi" w:hAnsiTheme="minorHAnsi"/>
          <w:color w:val="252525"/>
        </w:rPr>
        <w:t>d</w:t>
      </w:r>
      <w:r w:rsidRPr="00304B99">
        <w:rPr>
          <w:rFonts w:asciiTheme="minorHAnsi" w:hAnsiTheme="minorHAnsi"/>
          <w:color w:val="252525"/>
          <w:spacing w:val="8"/>
        </w:rPr>
        <w:t xml:space="preserve"> </w:t>
      </w:r>
      <w:r w:rsidRPr="00304B99">
        <w:rPr>
          <w:rFonts w:asciiTheme="minorHAnsi" w:hAnsiTheme="minorHAnsi"/>
          <w:color w:val="252525"/>
          <w:spacing w:val="-3"/>
        </w:rPr>
        <w:t>a</w:t>
      </w:r>
      <w:r w:rsidRPr="00304B99">
        <w:rPr>
          <w:rFonts w:asciiTheme="minorHAnsi" w:hAnsiTheme="minorHAnsi"/>
          <w:color w:val="252525"/>
        </w:rPr>
        <w:t>c</w:t>
      </w:r>
      <w:r w:rsidRPr="00304B99">
        <w:rPr>
          <w:rFonts w:asciiTheme="minorHAnsi" w:hAnsiTheme="minorHAnsi"/>
          <w:color w:val="252525"/>
          <w:spacing w:val="2"/>
        </w:rPr>
        <w:t>c</w:t>
      </w:r>
      <w:r w:rsidRPr="00304B99">
        <w:rPr>
          <w:rFonts w:asciiTheme="minorHAnsi" w:hAnsiTheme="minorHAnsi"/>
          <w:color w:val="252525"/>
          <w:spacing w:val="-1"/>
        </w:rPr>
        <w:t>e</w:t>
      </w:r>
      <w:r w:rsidRPr="00304B99">
        <w:rPr>
          <w:rFonts w:asciiTheme="minorHAnsi" w:hAnsiTheme="minorHAnsi"/>
          <w:color w:val="252525"/>
        </w:rPr>
        <w:t>s</w:t>
      </w:r>
      <w:r w:rsidRPr="00304B99">
        <w:rPr>
          <w:rFonts w:asciiTheme="minorHAnsi" w:hAnsiTheme="minorHAnsi"/>
          <w:color w:val="252525"/>
          <w:spacing w:val="-2"/>
        </w:rPr>
        <w:t>s</w:t>
      </w:r>
      <w:r w:rsidRPr="00304B99">
        <w:rPr>
          <w:rFonts w:asciiTheme="minorHAnsi" w:hAnsiTheme="minorHAnsi"/>
          <w:color w:val="252525"/>
          <w:spacing w:val="2"/>
        </w:rPr>
        <w:t>i</w:t>
      </w:r>
      <w:r w:rsidRPr="00304B99">
        <w:rPr>
          <w:rFonts w:asciiTheme="minorHAnsi" w:hAnsiTheme="minorHAnsi"/>
          <w:color w:val="252525"/>
          <w:spacing w:val="-3"/>
        </w:rPr>
        <w:t>b</w:t>
      </w:r>
      <w:r w:rsidRPr="00304B99">
        <w:rPr>
          <w:rFonts w:asciiTheme="minorHAnsi" w:hAnsiTheme="minorHAnsi"/>
          <w:color w:val="252525"/>
          <w:spacing w:val="2"/>
        </w:rPr>
        <w:t>l</w:t>
      </w:r>
      <w:r w:rsidRPr="00304B99">
        <w:rPr>
          <w:rFonts w:asciiTheme="minorHAnsi" w:hAnsiTheme="minorHAnsi"/>
          <w:color w:val="252525"/>
        </w:rPr>
        <w:t>y</w:t>
      </w:r>
    </w:p>
    <w:p w:rsidR="00FC6476" w:rsidRPr="00304B99" w:rsidRDefault="007477C8">
      <w:pPr>
        <w:pStyle w:val="BodyText"/>
        <w:numPr>
          <w:ilvl w:val="0"/>
          <w:numId w:val="3"/>
        </w:numPr>
        <w:tabs>
          <w:tab w:val="left" w:pos="802"/>
        </w:tabs>
        <w:kinsoku w:val="0"/>
        <w:overflowPunct w:val="0"/>
        <w:spacing w:before="62"/>
        <w:rPr>
          <w:rFonts w:asciiTheme="minorHAnsi" w:hAnsiTheme="minorHAnsi"/>
          <w:color w:val="000000"/>
        </w:rPr>
      </w:pPr>
      <w:r w:rsidRPr="00304B99">
        <w:rPr>
          <w:rFonts w:asciiTheme="minorHAnsi" w:hAnsiTheme="minorHAnsi"/>
          <w:color w:val="252525"/>
          <w:spacing w:val="-1"/>
        </w:rPr>
        <w:t>Staff and volunteers know where it is kept and the relevant procedures to follow.</w:t>
      </w:r>
    </w:p>
    <w:p w:rsidR="00FC6476" w:rsidRPr="00304B99" w:rsidRDefault="00FC6476">
      <w:pPr>
        <w:pStyle w:val="BodyText"/>
        <w:numPr>
          <w:ilvl w:val="0"/>
          <w:numId w:val="3"/>
        </w:numPr>
        <w:tabs>
          <w:tab w:val="left" w:pos="802"/>
        </w:tabs>
        <w:kinsoku w:val="0"/>
        <w:overflowPunct w:val="0"/>
        <w:spacing w:before="62" w:line="243" w:lineRule="auto"/>
        <w:ind w:right="1707"/>
        <w:rPr>
          <w:rFonts w:asciiTheme="minorHAnsi" w:hAnsiTheme="minorHAnsi"/>
          <w:color w:val="000000"/>
        </w:rPr>
      </w:pPr>
      <w:r w:rsidRPr="00304B99">
        <w:rPr>
          <w:rFonts w:asciiTheme="minorHAnsi" w:hAnsiTheme="minorHAnsi"/>
          <w:color w:val="252525"/>
        </w:rPr>
        <w:t>is</w:t>
      </w:r>
      <w:r w:rsidRPr="00304B99">
        <w:rPr>
          <w:rFonts w:asciiTheme="minorHAnsi" w:hAnsiTheme="minorHAnsi"/>
          <w:color w:val="252525"/>
          <w:spacing w:val="6"/>
        </w:rPr>
        <w:t xml:space="preserve"> </w:t>
      </w:r>
      <w:r w:rsidRPr="00304B99">
        <w:rPr>
          <w:rFonts w:asciiTheme="minorHAnsi" w:hAnsiTheme="minorHAnsi"/>
          <w:color w:val="252525"/>
          <w:spacing w:val="-2"/>
        </w:rPr>
        <w:t>s</w:t>
      </w:r>
      <w:r w:rsidRPr="00304B99">
        <w:rPr>
          <w:rFonts w:asciiTheme="minorHAnsi" w:hAnsiTheme="minorHAnsi"/>
          <w:color w:val="252525"/>
        </w:rPr>
        <w:t>i</w:t>
      </w:r>
      <w:r w:rsidRPr="00304B99">
        <w:rPr>
          <w:rFonts w:asciiTheme="minorHAnsi" w:hAnsiTheme="minorHAnsi"/>
          <w:color w:val="252525"/>
          <w:spacing w:val="-1"/>
        </w:rPr>
        <w:t>g</w:t>
      </w:r>
      <w:r w:rsidRPr="00304B99">
        <w:rPr>
          <w:rFonts w:asciiTheme="minorHAnsi" w:hAnsiTheme="minorHAnsi"/>
          <w:color w:val="252525"/>
          <w:spacing w:val="-3"/>
        </w:rPr>
        <w:t>n</w:t>
      </w:r>
      <w:r w:rsidRPr="00304B99">
        <w:rPr>
          <w:rFonts w:asciiTheme="minorHAnsi" w:hAnsiTheme="minorHAnsi"/>
          <w:color w:val="252525"/>
          <w:spacing w:val="1"/>
        </w:rPr>
        <w:t>e</w:t>
      </w:r>
      <w:r w:rsidRPr="00304B99">
        <w:rPr>
          <w:rFonts w:asciiTheme="minorHAnsi" w:hAnsiTheme="minorHAnsi"/>
          <w:color w:val="252525"/>
        </w:rPr>
        <w:t>d</w:t>
      </w:r>
      <w:r w:rsidRPr="00304B99">
        <w:rPr>
          <w:rFonts w:asciiTheme="minorHAnsi" w:hAnsiTheme="minorHAnsi"/>
          <w:color w:val="252525"/>
          <w:spacing w:val="6"/>
        </w:rPr>
        <w:t xml:space="preserve"> </w:t>
      </w:r>
      <w:r w:rsidRPr="00304B99">
        <w:rPr>
          <w:rFonts w:asciiTheme="minorHAnsi" w:hAnsiTheme="minorHAnsi"/>
          <w:color w:val="252525"/>
          <w:spacing w:val="-1"/>
        </w:rPr>
        <w:t>b</w:t>
      </w:r>
      <w:r w:rsidRPr="00304B99">
        <w:rPr>
          <w:rFonts w:asciiTheme="minorHAnsi" w:hAnsiTheme="minorHAnsi"/>
          <w:color w:val="252525"/>
        </w:rPr>
        <w:t>y</w:t>
      </w:r>
      <w:r w:rsidRPr="00304B99">
        <w:rPr>
          <w:rFonts w:asciiTheme="minorHAnsi" w:hAnsiTheme="minorHAnsi"/>
          <w:color w:val="252525"/>
          <w:spacing w:val="5"/>
        </w:rPr>
        <w:t xml:space="preserve"> </w:t>
      </w:r>
      <w:r w:rsidRPr="00304B99">
        <w:rPr>
          <w:rFonts w:asciiTheme="minorHAnsi" w:hAnsiTheme="minorHAnsi"/>
          <w:color w:val="252525"/>
          <w:spacing w:val="-1"/>
        </w:rPr>
        <w:t>t</w:t>
      </w:r>
      <w:r w:rsidRPr="00304B99">
        <w:rPr>
          <w:rFonts w:asciiTheme="minorHAnsi" w:hAnsiTheme="minorHAnsi"/>
          <w:color w:val="252525"/>
          <w:spacing w:val="1"/>
        </w:rPr>
        <w:t>h</w:t>
      </w:r>
      <w:r w:rsidRPr="00304B99">
        <w:rPr>
          <w:rFonts w:asciiTheme="minorHAnsi" w:hAnsiTheme="minorHAnsi"/>
          <w:color w:val="252525"/>
        </w:rPr>
        <w:t>e</w:t>
      </w:r>
      <w:r w:rsidRPr="00304B99">
        <w:rPr>
          <w:rFonts w:asciiTheme="minorHAnsi" w:hAnsiTheme="minorHAnsi"/>
          <w:color w:val="252525"/>
          <w:spacing w:val="6"/>
        </w:rPr>
        <w:t xml:space="preserve"> </w:t>
      </w:r>
      <w:r w:rsidRPr="00304B99">
        <w:rPr>
          <w:rFonts w:asciiTheme="minorHAnsi" w:hAnsiTheme="minorHAnsi"/>
          <w:color w:val="252525"/>
          <w:spacing w:val="-2"/>
        </w:rPr>
        <w:t>s</w:t>
      </w:r>
      <w:r w:rsidRPr="00304B99">
        <w:rPr>
          <w:rFonts w:asciiTheme="minorHAnsi" w:hAnsiTheme="minorHAnsi"/>
          <w:color w:val="252525"/>
          <w:spacing w:val="1"/>
        </w:rPr>
        <w:t>t</w:t>
      </w:r>
      <w:r w:rsidRPr="00304B99">
        <w:rPr>
          <w:rFonts w:asciiTheme="minorHAnsi" w:hAnsiTheme="minorHAnsi"/>
          <w:color w:val="252525"/>
          <w:spacing w:val="-3"/>
        </w:rPr>
        <w:t>a</w:t>
      </w:r>
      <w:r w:rsidRPr="00304B99">
        <w:rPr>
          <w:rFonts w:asciiTheme="minorHAnsi" w:hAnsiTheme="minorHAnsi"/>
          <w:color w:val="252525"/>
          <w:spacing w:val="1"/>
        </w:rPr>
        <w:t>f</w:t>
      </w:r>
      <w:r w:rsidRPr="00304B99">
        <w:rPr>
          <w:rFonts w:asciiTheme="minorHAnsi" w:hAnsiTheme="minorHAnsi"/>
          <w:color w:val="252525"/>
        </w:rPr>
        <w:t>f</w:t>
      </w:r>
      <w:r w:rsidRPr="00304B99">
        <w:rPr>
          <w:rFonts w:asciiTheme="minorHAnsi" w:hAnsiTheme="minorHAnsi"/>
          <w:color w:val="252525"/>
          <w:spacing w:val="9"/>
        </w:rPr>
        <w:t xml:space="preserve"> </w:t>
      </w:r>
      <w:r w:rsidRPr="00304B99">
        <w:rPr>
          <w:rFonts w:asciiTheme="minorHAnsi" w:hAnsiTheme="minorHAnsi"/>
          <w:color w:val="252525"/>
          <w:spacing w:val="-1"/>
        </w:rPr>
        <w:t>m</w:t>
      </w:r>
      <w:r w:rsidRPr="00304B99">
        <w:rPr>
          <w:rFonts w:asciiTheme="minorHAnsi" w:hAnsiTheme="minorHAnsi"/>
          <w:color w:val="252525"/>
          <w:spacing w:val="-3"/>
        </w:rPr>
        <w:t>e</w:t>
      </w:r>
      <w:r w:rsidRPr="00304B99">
        <w:rPr>
          <w:rFonts w:asciiTheme="minorHAnsi" w:hAnsiTheme="minorHAnsi"/>
          <w:color w:val="252525"/>
          <w:spacing w:val="1"/>
        </w:rPr>
        <w:t>m</w:t>
      </w:r>
      <w:r w:rsidRPr="00304B99">
        <w:rPr>
          <w:rFonts w:asciiTheme="minorHAnsi" w:hAnsiTheme="minorHAnsi"/>
          <w:color w:val="252525"/>
          <w:spacing w:val="-1"/>
        </w:rPr>
        <w:t>b</w:t>
      </w:r>
      <w:r w:rsidRPr="00304B99">
        <w:rPr>
          <w:rFonts w:asciiTheme="minorHAnsi" w:hAnsiTheme="minorHAnsi"/>
          <w:color w:val="252525"/>
          <w:spacing w:val="-3"/>
        </w:rPr>
        <w:t>e</w:t>
      </w:r>
      <w:r w:rsidRPr="00304B99">
        <w:rPr>
          <w:rFonts w:asciiTheme="minorHAnsi" w:hAnsiTheme="minorHAnsi"/>
          <w:color w:val="252525"/>
        </w:rPr>
        <w:t>r</w:t>
      </w:r>
      <w:r w:rsidRPr="00304B99">
        <w:rPr>
          <w:rFonts w:asciiTheme="minorHAnsi" w:hAnsiTheme="minorHAnsi"/>
          <w:color w:val="252525"/>
          <w:spacing w:val="7"/>
        </w:rPr>
        <w:t xml:space="preserve"> </w:t>
      </w:r>
      <w:r w:rsidRPr="00304B99">
        <w:rPr>
          <w:rFonts w:asciiTheme="minorHAnsi" w:hAnsiTheme="minorHAnsi"/>
          <w:color w:val="252525"/>
          <w:spacing w:val="-1"/>
        </w:rPr>
        <w:t>dea</w:t>
      </w:r>
      <w:r w:rsidRPr="00304B99">
        <w:rPr>
          <w:rFonts w:asciiTheme="minorHAnsi" w:hAnsiTheme="minorHAnsi"/>
          <w:color w:val="252525"/>
        </w:rPr>
        <w:t>l</w:t>
      </w:r>
      <w:r w:rsidRPr="00304B99">
        <w:rPr>
          <w:rFonts w:asciiTheme="minorHAnsi" w:hAnsiTheme="minorHAnsi"/>
          <w:color w:val="252525"/>
          <w:spacing w:val="2"/>
        </w:rPr>
        <w:t>i</w:t>
      </w:r>
      <w:r w:rsidRPr="00304B99">
        <w:rPr>
          <w:rFonts w:asciiTheme="minorHAnsi" w:hAnsiTheme="minorHAnsi"/>
          <w:color w:val="252525"/>
          <w:spacing w:val="-3"/>
        </w:rPr>
        <w:t>n</w:t>
      </w:r>
      <w:r w:rsidRPr="00304B99">
        <w:rPr>
          <w:rFonts w:asciiTheme="minorHAnsi" w:hAnsiTheme="minorHAnsi"/>
          <w:color w:val="252525"/>
        </w:rPr>
        <w:t>g</w:t>
      </w:r>
      <w:r w:rsidRPr="00304B99">
        <w:rPr>
          <w:rFonts w:asciiTheme="minorHAnsi" w:hAnsiTheme="minorHAnsi"/>
          <w:color w:val="252525"/>
          <w:spacing w:val="9"/>
        </w:rPr>
        <w:t xml:space="preserve"> </w:t>
      </w:r>
      <w:r w:rsidRPr="00304B99">
        <w:rPr>
          <w:rFonts w:asciiTheme="minorHAnsi" w:hAnsiTheme="minorHAnsi"/>
          <w:color w:val="252525"/>
          <w:spacing w:val="-3"/>
        </w:rPr>
        <w:t>w</w:t>
      </w:r>
      <w:r w:rsidRPr="00304B99">
        <w:rPr>
          <w:rFonts w:asciiTheme="minorHAnsi" w:hAnsiTheme="minorHAnsi"/>
          <w:color w:val="252525"/>
          <w:spacing w:val="2"/>
        </w:rPr>
        <w:t>i</w:t>
      </w:r>
      <w:r w:rsidRPr="00304B99">
        <w:rPr>
          <w:rFonts w:asciiTheme="minorHAnsi" w:hAnsiTheme="minorHAnsi"/>
          <w:color w:val="252525"/>
          <w:spacing w:val="-1"/>
        </w:rPr>
        <w:t>t</w:t>
      </w:r>
      <w:r w:rsidRPr="00304B99">
        <w:rPr>
          <w:rFonts w:asciiTheme="minorHAnsi" w:hAnsiTheme="minorHAnsi"/>
          <w:color w:val="252525"/>
        </w:rPr>
        <w:t>h</w:t>
      </w:r>
      <w:r w:rsidRPr="00304B99">
        <w:rPr>
          <w:rFonts w:asciiTheme="minorHAnsi" w:hAnsiTheme="minorHAnsi"/>
          <w:color w:val="252525"/>
          <w:spacing w:val="6"/>
        </w:rPr>
        <w:t xml:space="preserve"> </w:t>
      </w:r>
      <w:r w:rsidRPr="00304B99">
        <w:rPr>
          <w:rFonts w:asciiTheme="minorHAnsi" w:hAnsiTheme="minorHAnsi"/>
          <w:color w:val="252525"/>
          <w:spacing w:val="-1"/>
        </w:rPr>
        <w:t>t</w:t>
      </w:r>
      <w:r w:rsidRPr="00304B99">
        <w:rPr>
          <w:rFonts w:asciiTheme="minorHAnsi" w:hAnsiTheme="minorHAnsi"/>
          <w:color w:val="252525"/>
          <w:spacing w:val="-3"/>
        </w:rPr>
        <w:t>h</w:t>
      </w:r>
      <w:r w:rsidRPr="00304B99">
        <w:rPr>
          <w:rFonts w:asciiTheme="minorHAnsi" w:hAnsiTheme="minorHAnsi"/>
          <w:color w:val="252525"/>
        </w:rPr>
        <w:t>e</w:t>
      </w:r>
      <w:r w:rsidRPr="00304B99">
        <w:rPr>
          <w:rFonts w:asciiTheme="minorHAnsi" w:hAnsiTheme="minorHAnsi"/>
          <w:color w:val="252525"/>
          <w:spacing w:val="9"/>
        </w:rPr>
        <w:t xml:space="preserve"> </w:t>
      </w:r>
      <w:r w:rsidRPr="00304B99">
        <w:rPr>
          <w:rFonts w:asciiTheme="minorHAnsi" w:hAnsiTheme="minorHAnsi"/>
          <w:color w:val="252525"/>
          <w:spacing w:val="-1"/>
        </w:rPr>
        <w:t>a</w:t>
      </w:r>
      <w:r w:rsidRPr="00304B99">
        <w:rPr>
          <w:rFonts w:asciiTheme="minorHAnsi" w:hAnsiTheme="minorHAnsi"/>
          <w:color w:val="252525"/>
          <w:spacing w:val="-2"/>
        </w:rPr>
        <w:t>c</w:t>
      </w:r>
      <w:r w:rsidRPr="00304B99">
        <w:rPr>
          <w:rFonts w:asciiTheme="minorHAnsi" w:hAnsiTheme="minorHAnsi"/>
          <w:color w:val="252525"/>
        </w:rPr>
        <w:t>ci</w:t>
      </w:r>
      <w:r w:rsidRPr="00304B99">
        <w:rPr>
          <w:rFonts w:asciiTheme="minorHAnsi" w:hAnsiTheme="minorHAnsi"/>
          <w:color w:val="252525"/>
          <w:spacing w:val="-1"/>
        </w:rPr>
        <w:t>d</w:t>
      </w:r>
      <w:r w:rsidRPr="00304B99">
        <w:rPr>
          <w:rFonts w:asciiTheme="minorHAnsi" w:hAnsiTheme="minorHAnsi"/>
          <w:color w:val="252525"/>
          <w:spacing w:val="-3"/>
        </w:rPr>
        <w:t>e</w:t>
      </w:r>
      <w:r w:rsidRPr="00304B99">
        <w:rPr>
          <w:rFonts w:asciiTheme="minorHAnsi" w:hAnsiTheme="minorHAnsi"/>
          <w:color w:val="252525"/>
          <w:spacing w:val="-1"/>
        </w:rPr>
        <w:t>n</w:t>
      </w:r>
      <w:r w:rsidRPr="00304B99">
        <w:rPr>
          <w:rFonts w:asciiTheme="minorHAnsi" w:hAnsiTheme="minorHAnsi"/>
          <w:color w:val="252525"/>
        </w:rPr>
        <w:t>t</w:t>
      </w:r>
      <w:r w:rsidR="00E91C46" w:rsidRPr="00304B99">
        <w:rPr>
          <w:rFonts w:asciiTheme="minorHAnsi" w:hAnsiTheme="minorHAnsi"/>
          <w:color w:val="252525"/>
        </w:rPr>
        <w:t>, any witness</w:t>
      </w:r>
      <w:r w:rsidRPr="00304B99">
        <w:rPr>
          <w:rFonts w:asciiTheme="minorHAnsi" w:hAnsiTheme="minorHAnsi"/>
          <w:color w:val="252525"/>
          <w:spacing w:val="11"/>
        </w:rPr>
        <w:t xml:space="preserve"> </w:t>
      </w:r>
      <w:r w:rsidRPr="00304B99">
        <w:rPr>
          <w:rFonts w:asciiTheme="minorHAnsi" w:hAnsiTheme="minorHAnsi"/>
          <w:color w:val="252525"/>
          <w:spacing w:val="-3"/>
        </w:rPr>
        <w:t>a</w:t>
      </w:r>
      <w:r w:rsidRPr="00304B99">
        <w:rPr>
          <w:rFonts w:asciiTheme="minorHAnsi" w:hAnsiTheme="minorHAnsi"/>
          <w:color w:val="252525"/>
          <w:spacing w:val="1"/>
        </w:rPr>
        <w:t>n</w:t>
      </w:r>
      <w:r w:rsidRPr="00304B99">
        <w:rPr>
          <w:rFonts w:asciiTheme="minorHAnsi" w:hAnsiTheme="minorHAnsi"/>
          <w:color w:val="252525"/>
        </w:rPr>
        <w:t>d</w:t>
      </w:r>
      <w:r w:rsidRPr="00304B99">
        <w:rPr>
          <w:rFonts w:asciiTheme="minorHAnsi" w:hAnsiTheme="minorHAnsi"/>
          <w:color w:val="252525"/>
          <w:spacing w:val="4"/>
        </w:rPr>
        <w:t xml:space="preserve"> </w:t>
      </w:r>
      <w:r w:rsidRPr="00304B99">
        <w:rPr>
          <w:rFonts w:asciiTheme="minorHAnsi" w:hAnsiTheme="minorHAnsi"/>
          <w:color w:val="252525"/>
          <w:spacing w:val="1"/>
        </w:rPr>
        <w:t>t</w:t>
      </w:r>
      <w:r w:rsidRPr="00304B99">
        <w:rPr>
          <w:rFonts w:asciiTheme="minorHAnsi" w:hAnsiTheme="minorHAnsi"/>
          <w:color w:val="252525"/>
          <w:spacing w:val="-1"/>
        </w:rPr>
        <w:t>h</w:t>
      </w:r>
      <w:r w:rsidRPr="00304B99">
        <w:rPr>
          <w:rFonts w:asciiTheme="minorHAnsi" w:hAnsiTheme="minorHAnsi"/>
          <w:color w:val="252525"/>
        </w:rPr>
        <w:t>e</w:t>
      </w:r>
      <w:r w:rsidRPr="00304B99">
        <w:rPr>
          <w:rFonts w:asciiTheme="minorHAnsi" w:hAnsiTheme="minorHAnsi"/>
          <w:color w:val="252525"/>
          <w:spacing w:val="6"/>
        </w:rPr>
        <w:t xml:space="preserve"> </w:t>
      </w:r>
      <w:r w:rsidRPr="00304B99">
        <w:rPr>
          <w:rFonts w:asciiTheme="minorHAnsi" w:hAnsiTheme="minorHAnsi"/>
          <w:color w:val="252525"/>
          <w:spacing w:val="-1"/>
        </w:rPr>
        <w:t>pa</w:t>
      </w:r>
      <w:r w:rsidRPr="00304B99">
        <w:rPr>
          <w:rFonts w:asciiTheme="minorHAnsi" w:hAnsiTheme="minorHAnsi"/>
          <w:color w:val="252525"/>
          <w:spacing w:val="1"/>
        </w:rPr>
        <w:t>re</w:t>
      </w:r>
      <w:r w:rsidRPr="00304B99">
        <w:rPr>
          <w:rFonts w:asciiTheme="minorHAnsi" w:hAnsiTheme="minorHAnsi"/>
          <w:color w:val="252525"/>
          <w:spacing w:val="-3"/>
        </w:rPr>
        <w:t>n</w:t>
      </w:r>
      <w:r w:rsidRPr="00304B99">
        <w:rPr>
          <w:rFonts w:asciiTheme="minorHAnsi" w:hAnsiTheme="minorHAnsi"/>
          <w:color w:val="252525"/>
        </w:rPr>
        <w:t>t</w:t>
      </w:r>
      <w:r w:rsidRPr="00304B99">
        <w:rPr>
          <w:rFonts w:asciiTheme="minorHAnsi" w:hAnsiTheme="minorHAnsi"/>
          <w:color w:val="252525"/>
          <w:spacing w:val="9"/>
        </w:rPr>
        <w:t xml:space="preserve"> </w:t>
      </w:r>
      <w:r w:rsidRPr="00304B99">
        <w:rPr>
          <w:rFonts w:asciiTheme="minorHAnsi" w:hAnsiTheme="minorHAnsi"/>
          <w:color w:val="252525"/>
          <w:spacing w:val="-3"/>
        </w:rPr>
        <w:t>o</w:t>
      </w:r>
      <w:r w:rsidRPr="00304B99">
        <w:rPr>
          <w:rFonts w:asciiTheme="minorHAnsi" w:hAnsiTheme="minorHAnsi"/>
          <w:color w:val="252525"/>
        </w:rPr>
        <w:t>n</w:t>
      </w:r>
      <w:r w:rsidRPr="00304B99">
        <w:rPr>
          <w:rFonts w:asciiTheme="minorHAnsi" w:hAnsiTheme="minorHAnsi"/>
          <w:color w:val="252525"/>
          <w:w w:val="101"/>
        </w:rPr>
        <w:t xml:space="preserve"> </w:t>
      </w:r>
      <w:r w:rsidRPr="00304B99">
        <w:rPr>
          <w:rFonts w:asciiTheme="minorHAnsi" w:hAnsiTheme="minorHAnsi"/>
          <w:color w:val="252525"/>
        </w:rPr>
        <w:t>c</w:t>
      </w:r>
      <w:r w:rsidRPr="00304B99">
        <w:rPr>
          <w:rFonts w:asciiTheme="minorHAnsi" w:hAnsiTheme="minorHAnsi"/>
          <w:color w:val="252525"/>
          <w:spacing w:val="-3"/>
        </w:rPr>
        <w:t>o</w:t>
      </w:r>
      <w:r w:rsidRPr="00304B99">
        <w:rPr>
          <w:rFonts w:asciiTheme="minorHAnsi" w:hAnsiTheme="minorHAnsi"/>
          <w:color w:val="252525"/>
          <w:spacing w:val="2"/>
        </w:rPr>
        <w:t>l</w:t>
      </w:r>
      <w:r w:rsidRPr="00304B99">
        <w:rPr>
          <w:rFonts w:asciiTheme="minorHAnsi" w:hAnsiTheme="minorHAnsi"/>
          <w:color w:val="252525"/>
        </w:rPr>
        <w:t>l</w:t>
      </w:r>
      <w:r w:rsidRPr="00304B99">
        <w:rPr>
          <w:rFonts w:asciiTheme="minorHAnsi" w:hAnsiTheme="minorHAnsi"/>
          <w:color w:val="252525"/>
          <w:spacing w:val="-1"/>
        </w:rPr>
        <w:t>e</w:t>
      </w:r>
      <w:r w:rsidRPr="00304B99">
        <w:rPr>
          <w:rFonts w:asciiTheme="minorHAnsi" w:hAnsiTheme="minorHAnsi"/>
          <w:color w:val="252525"/>
          <w:spacing w:val="-2"/>
        </w:rPr>
        <w:t>c</w:t>
      </w:r>
      <w:r w:rsidRPr="00304B99">
        <w:rPr>
          <w:rFonts w:asciiTheme="minorHAnsi" w:hAnsiTheme="minorHAnsi"/>
          <w:color w:val="252525"/>
          <w:spacing w:val="-1"/>
        </w:rPr>
        <w:t>t</w:t>
      </w:r>
      <w:r w:rsidRPr="00304B99">
        <w:rPr>
          <w:rFonts w:asciiTheme="minorHAnsi" w:hAnsiTheme="minorHAnsi"/>
          <w:color w:val="252525"/>
          <w:spacing w:val="2"/>
        </w:rPr>
        <w:t>i</w:t>
      </w:r>
      <w:r w:rsidRPr="00304B99">
        <w:rPr>
          <w:rFonts w:asciiTheme="minorHAnsi" w:hAnsiTheme="minorHAnsi"/>
          <w:color w:val="252525"/>
          <w:spacing w:val="-3"/>
        </w:rPr>
        <w:t>o</w:t>
      </w:r>
      <w:r w:rsidRPr="00304B99">
        <w:rPr>
          <w:rFonts w:asciiTheme="minorHAnsi" w:hAnsiTheme="minorHAnsi"/>
          <w:color w:val="252525"/>
        </w:rPr>
        <w:t>n</w:t>
      </w:r>
      <w:r w:rsidRPr="00304B99">
        <w:rPr>
          <w:rFonts w:asciiTheme="minorHAnsi" w:hAnsiTheme="minorHAnsi"/>
          <w:color w:val="252525"/>
          <w:spacing w:val="7"/>
        </w:rPr>
        <w:t xml:space="preserve"> </w:t>
      </w:r>
      <w:r w:rsidRPr="00304B99">
        <w:rPr>
          <w:rFonts w:asciiTheme="minorHAnsi" w:hAnsiTheme="minorHAnsi"/>
          <w:color w:val="252525"/>
          <w:spacing w:val="-1"/>
        </w:rPr>
        <w:t>o</w:t>
      </w:r>
      <w:r w:rsidRPr="00304B99">
        <w:rPr>
          <w:rFonts w:asciiTheme="minorHAnsi" w:hAnsiTheme="minorHAnsi"/>
          <w:color w:val="252525"/>
        </w:rPr>
        <w:t>f</w:t>
      </w:r>
      <w:r w:rsidRPr="00304B99">
        <w:rPr>
          <w:rFonts w:asciiTheme="minorHAnsi" w:hAnsiTheme="minorHAnsi"/>
          <w:color w:val="252525"/>
          <w:spacing w:val="11"/>
        </w:rPr>
        <w:t xml:space="preserve"> </w:t>
      </w:r>
      <w:r w:rsidRPr="00304B99">
        <w:rPr>
          <w:rFonts w:asciiTheme="minorHAnsi" w:hAnsiTheme="minorHAnsi"/>
          <w:color w:val="252525"/>
          <w:spacing w:val="-1"/>
        </w:rPr>
        <w:t>th</w:t>
      </w:r>
      <w:r w:rsidRPr="00304B99">
        <w:rPr>
          <w:rFonts w:asciiTheme="minorHAnsi" w:hAnsiTheme="minorHAnsi"/>
          <w:color w:val="252525"/>
        </w:rPr>
        <w:t>e</w:t>
      </w:r>
      <w:r w:rsidRPr="00304B99">
        <w:rPr>
          <w:rFonts w:asciiTheme="minorHAnsi" w:hAnsiTheme="minorHAnsi"/>
          <w:color w:val="252525"/>
          <w:spacing w:val="8"/>
        </w:rPr>
        <w:t xml:space="preserve"> </w:t>
      </w:r>
      <w:r w:rsidRPr="00304B99">
        <w:rPr>
          <w:rFonts w:asciiTheme="minorHAnsi" w:hAnsiTheme="minorHAnsi"/>
          <w:color w:val="252525"/>
          <w:spacing w:val="-2"/>
        </w:rPr>
        <w:t>c</w:t>
      </w:r>
      <w:r w:rsidRPr="00304B99">
        <w:rPr>
          <w:rFonts w:asciiTheme="minorHAnsi" w:hAnsiTheme="minorHAnsi"/>
          <w:color w:val="252525"/>
          <w:spacing w:val="-1"/>
        </w:rPr>
        <w:t>h</w:t>
      </w:r>
      <w:r w:rsidRPr="00304B99">
        <w:rPr>
          <w:rFonts w:asciiTheme="minorHAnsi" w:hAnsiTheme="minorHAnsi"/>
          <w:color w:val="252525"/>
        </w:rPr>
        <w:t>i</w:t>
      </w:r>
      <w:r w:rsidRPr="00304B99">
        <w:rPr>
          <w:rFonts w:asciiTheme="minorHAnsi" w:hAnsiTheme="minorHAnsi"/>
          <w:color w:val="252525"/>
          <w:spacing w:val="2"/>
        </w:rPr>
        <w:t>l</w:t>
      </w:r>
      <w:r w:rsidRPr="00304B99">
        <w:rPr>
          <w:rFonts w:asciiTheme="minorHAnsi" w:hAnsiTheme="minorHAnsi"/>
          <w:color w:val="252525"/>
          <w:spacing w:val="-3"/>
        </w:rPr>
        <w:t>d</w:t>
      </w:r>
      <w:r w:rsidRPr="00304B99">
        <w:rPr>
          <w:rFonts w:asciiTheme="minorHAnsi" w:hAnsiTheme="minorHAnsi"/>
          <w:color w:val="252525"/>
        </w:rPr>
        <w:t>.</w:t>
      </w:r>
    </w:p>
    <w:p w:rsidR="00FC6476" w:rsidRPr="00304B99" w:rsidRDefault="00FC6476">
      <w:pPr>
        <w:pStyle w:val="BodyText"/>
        <w:numPr>
          <w:ilvl w:val="0"/>
          <w:numId w:val="3"/>
        </w:numPr>
        <w:tabs>
          <w:tab w:val="left" w:pos="802"/>
        </w:tabs>
        <w:kinsoku w:val="0"/>
        <w:overflowPunct w:val="0"/>
        <w:spacing w:before="6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vi</w:t>
      </w:r>
      <w:r w:rsidRPr="007477C8">
        <w:rPr>
          <w:rFonts w:asciiTheme="minorHAnsi" w:hAnsiTheme="minorHAnsi"/>
          <w:color w:val="252525"/>
          <w:spacing w:val="-1"/>
        </w:rPr>
        <w:t>ew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dent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1"/>
        </w:rPr>
        <w:t xml:space="preserve"> 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2"/>
        </w:rPr>
        <w:t>z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s</w:t>
      </w:r>
    </w:p>
    <w:p w:rsidR="00304B99" w:rsidRPr="007477C8" w:rsidRDefault="00304B99" w:rsidP="00304B99">
      <w:pPr>
        <w:pStyle w:val="BodyText"/>
        <w:tabs>
          <w:tab w:val="left" w:pos="802"/>
        </w:tabs>
        <w:kinsoku w:val="0"/>
        <w:overflowPunct w:val="0"/>
        <w:spacing w:before="60"/>
        <w:ind w:firstLine="0"/>
        <w:rPr>
          <w:rFonts w:asciiTheme="minorHAnsi" w:hAnsiTheme="minorHAnsi"/>
          <w:color w:val="000000"/>
        </w:rPr>
      </w:pPr>
    </w:p>
    <w:p w:rsidR="00FC6476" w:rsidRDefault="00FC6476">
      <w:pPr>
        <w:pStyle w:val="BodyText"/>
        <w:kinsoku w:val="0"/>
        <w:overflowPunct w:val="0"/>
        <w:spacing w:before="64" w:line="243" w:lineRule="auto"/>
        <w:ind w:left="101" w:right="393" w:firstLine="0"/>
        <w:rPr>
          <w:rFonts w:asciiTheme="minorHAnsi" w:hAnsiTheme="minorHAnsi"/>
          <w:color w:val="252525"/>
        </w:rPr>
      </w:pP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ot</w:t>
      </w:r>
      <w:r w:rsidRPr="007477C8">
        <w:rPr>
          <w:rFonts w:asciiTheme="minorHAnsi" w:hAnsiTheme="minorHAnsi"/>
          <w:color w:val="252525"/>
          <w:spacing w:val="-2"/>
        </w:rPr>
        <w:t>i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j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qu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ea</w:t>
      </w:r>
      <w:r w:rsidRPr="007477C8">
        <w:rPr>
          <w:rFonts w:asciiTheme="minorHAnsi" w:hAnsiTheme="minorHAnsi"/>
          <w:color w:val="252525"/>
          <w:spacing w:val="1"/>
        </w:rPr>
        <w:t>tm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b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gene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ho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or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ad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.</w:t>
      </w:r>
    </w:p>
    <w:p w:rsidR="00816C9C" w:rsidRDefault="00816C9C">
      <w:pPr>
        <w:pStyle w:val="BodyText"/>
        <w:kinsoku w:val="0"/>
        <w:overflowPunct w:val="0"/>
        <w:spacing w:before="64" w:line="243" w:lineRule="auto"/>
        <w:ind w:left="101" w:right="393" w:firstLine="0"/>
        <w:rPr>
          <w:rFonts w:asciiTheme="minorHAnsi" w:hAnsiTheme="minorHAnsi"/>
          <w:color w:val="252525"/>
        </w:rPr>
      </w:pPr>
    </w:p>
    <w:p w:rsidR="00816C9C" w:rsidRDefault="00816C9C">
      <w:pPr>
        <w:pStyle w:val="BodyText"/>
        <w:kinsoku w:val="0"/>
        <w:overflowPunct w:val="0"/>
        <w:spacing w:before="64" w:line="243" w:lineRule="auto"/>
        <w:ind w:left="101" w:right="393" w:firstLine="0"/>
        <w:rPr>
          <w:rFonts w:asciiTheme="minorHAnsi" w:hAnsiTheme="minorHAnsi"/>
          <w:color w:val="252525"/>
        </w:rPr>
      </w:pPr>
    </w:p>
    <w:p w:rsidR="00816C9C" w:rsidRDefault="00816C9C">
      <w:pPr>
        <w:pStyle w:val="BodyText"/>
        <w:kinsoku w:val="0"/>
        <w:overflowPunct w:val="0"/>
        <w:spacing w:before="64" w:line="243" w:lineRule="auto"/>
        <w:ind w:left="101" w:right="393" w:firstLine="0"/>
        <w:rPr>
          <w:rFonts w:asciiTheme="minorHAnsi" w:hAnsiTheme="minorHAnsi"/>
          <w:color w:val="252525"/>
        </w:rPr>
      </w:pPr>
    </w:p>
    <w:p w:rsidR="00816C9C" w:rsidRPr="007477C8" w:rsidRDefault="00816C9C">
      <w:pPr>
        <w:pStyle w:val="BodyText"/>
        <w:kinsoku w:val="0"/>
        <w:overflowPunct w:val="0"/>
        <w:spacing w:before="64" w:line="243" w:lineRule="auto"/>
        <w:ind w:left="101" w:right="393" w:firstLine="0"/>
        <w:rPr>
          <w:rFonts w:asciiTheme="minorHAnsi" w:hAnsiTheme="minorHAnsi"/>
          <w:color w:val="000000"/>
        </w:rPr>
      </w:pPr>
    </w:p>
    <w:p w:rsidR="00304B99" w:rsidRDefault="00FC6476" w:rsidP="00816C9C">
      <w:pPr>
        <w:pStyle w:val="BodyText"/>
        <w:kinsoku w:val="0"/>
        <w:overflowPunct w:val="0"/>
        <w:spacing w:line="243" w:lineRule="auto"/>
        <w:ind w:left="101" w:right="174" w:firstLine="0"/>
        <w:rPr>
          <w:rFonts w:asciiTheme="minorHAnsi" w:hAnsiTheme="minorHAnsi"/>
          <w:color w:val="252525"/>
        </w:rPr>
      </w:pPr>
      <w:r w:rsidRPr="007477C8">
        <w:rPr>
          <w:rFonts w:asciiTheme="minorHAnsi" w:hAnsiTheme="minorHAnsi"/>
          <w:color w:val="252525"/>
          <w:spacing w:val="6"/>
        </w:rPr>
        <w:t>W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j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q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2"/>
        </w:rPr>
        <w:t>r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ho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tre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me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par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visi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ke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1"/>
        </w:rPr>
        <w:t xml:space="preserve"> E</w:t>
      </w:r>
      <w:r w:rsidRPr="007477C8">
        <w:rPr>
          <w:rFonts w:asciiTheme="minorHAnsi" w:hAnsiTheme="minorHAnsi"/>
          <w:color w:val="252525"/>
        </w:rPr>
        <w:t>x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ut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rma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ort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In</w:t>
      </w:r>
      <w:r w:rsidRPr="007477C8">
        <w:rPr>
          <w:rFonts w:asciiTheme="minorHAnsi" w:hAnsiTheme="minorHAnsi"/>
          <w:color w:val="252525"/>
        </w:rPr>
        <w:t>j</w:t>
      </w:r>
      <w:r w:rsidRPr="007477C8">
        <w:rPr>
          <w:rFonts w:asciiTheme="minorHAnsi" w:hAnsiTheme="minorHAnsi"/>
          <w:color w:val="252525"/>
          <w:spacing w:val="-1"/>
        </w:rPr>
        <w:t>ur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5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</w:rPr>
        <w:t>cc</w:t>
      </w:r>
      <w:r w:rsidRPr="007477C8">
        <w:rPr>
          <w:rFonts w:asciiTheme="minorHAnsi" w:hAnsiTheme="minorHAnsi"/>
          <w:color w:val="252525"/>
          <w:spacing w:val="-1"/>
        </w:rPr>
        <w:t>ur</w:t>
      </w:r>
      <w:r w:rsidRPr="007477C8">
        <w:rPr>
          <w:rFonts w:asciiTheme="minorHAnsi" w:hAnsiTheme="minorHAnsi"/>
          <w:color w:val="252525"/>
          <w:spacing w:val="1"/>
        </w:rPr>
        <w:t>re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.</w:t>
      </w:r>
    </w:p>
    <w:p w:rsidR="00304B99" w:rsidRPr="007477C8" w:rsidRDefault="00304B99">
      <w:pPr>
        <w:pStyle w:val="BodyText"/>
        <w:kinsoku w:val="0"/>
        <w:overflowPunct w:val="0"/>
        <w:spacing w:line="243" w:lineRule="auto"/>
        <w:ind w:left="101" w:right="174"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numPr>
          <w:ilvl w:val="0"/>
          <w:numId w:val="4"/>
        </w:numPr>
        <w:tabs>
          <w:tab w:val="left" w:pos="802"/>
        </w:tabs>
        <w:kinsoku w:val="0"/>
        <w:overflowPunct w:val="0"/>
        <w:spacing w:before="55"/>
        <w:ind w:left="80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De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l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g</w:t>
      </w:r>
      <w:r w:rsidRPr="007477C8">
        <w:rPr>
          <w:rFonts w:asciiTheme="minorHAnsi" w:hAnsiTheme="minorHAnsi" w:cs="Arial"/>
          <w:i/>
          <w:iCs/>
          <w:color w:val="252525"/>
          <w:spacing w:val="25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w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th</w:t>
      </w:r>
      <w:r w:rsidR="00F56F65"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In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c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d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t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</w:p>
    <w:p w:rsidR="00FC6476" w:rsidRPr="007477C8" w:rsidRDefault="00FC6476">
      <w:pPr>
        <w:pStyle w:val="BodyText"/>
        <w:numPr>
          <w:ilvl w:val="0"/>
          <w:numId w:val="2"/>
        </w:numPr>
        <w:tabs>
          <w:tab w:val="left" w:pos="802"/>
        </w:tabs>
        <w:kinsoku w:val="0"/>
        <w:overflowPunct w:val="0"/>
        <w:spacing w:before="6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nger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cc</w:t>
      </w:r>
      <w:r w:rsidRPr="007477C8">
        <w:rPr>
          <w:rFonts w:asciiTheme="minorHAnsi" w:hAnsiTheme="minorHAnsi"/>
          <w:color w:val="252525"/>
          <w:spacing w:val="-1"/>
        </w:rPr>
        <w:t>ur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1"/>
        </w:rPr>
        <w:t>rde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in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In</w:t>
      </w:r>
      <w:r w:rsidRPr="007477C8">
        <w:rPr>
          <w:rFonts w:asciiTheme="minorHAnsi" w:hAnsiTheme="minorHAnsi"/>
          <w:color w:val="252525"/>
        </w:rPr>
        <w:t>ci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en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B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k.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be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numPr>
          <w:ilvl w:val="0"/>
          <w:numId w:val="2"/>
        </w:numPr>
        <w:tabs>
          <w:tab w:val="left" w:pos="802"/>
        </w:tabs>
        <w:kinsoku w:val="0"/>
        <w:overflowPunct w:val="0"/>
        <w:spacing w:before="59"/>
        <w:ind w:left="80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u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r</w:t>
      </w:r>
      <w:r w:rsidRPr="007477C8">
        <w:rPr>
          <w:rFonts w:asciiTheme="minorHAnsi" w:hAnsiTheme="minorHAnsi" w:cs="Arial"/>
          <w:i/>
          <w:iCs/>
          <w:color w:val="252525"/>
          <w:spacing w:val="11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In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c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d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t</w:t>
      </w:r>
      <w:r w:rsidRPr="007477C8">
        <w:rPr>
          <w:rFonts w:asciiTheme="minorHAnsi" w:hAnsiTheme="minorHAnsi" w:cs="Arial"/>
          <w:i/>
          <w:iCs/>
          <w:color w:val="252525"/>
          <w:spacing w:val="13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B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oo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k</w:t>
      </w:r>
    </w:p>
    <w:p w:rsidR="00FC6476" w:rsidRPr="00E32978" w:rsidRDefault="00FC6476">
      <w:pPr>
        <w:pStyle w:val="BodyText"/>
        <w:numPr>
          <w:ilvl w:val="0"/>
          <w:numId w:val="2"/>
        </w:numPr>
        <w:tabs>
          <w:tab w:val="left" w:pos="802"/>
        </w:tabs>
        <w:kinsoku w:val="0"/>
        <w:overflowPunct w:val="0"/>
        <w:spacing w:before="66" w:line="243" w:lineRule="auto"/>
        <w:ind w:right="275"/>
        <w:rPr>
          <w:rFonts w:asciiTheme="minorHAnsi" w:hAnsiTheme="minorHAnsi"/>
          <w:color w:val="000000"/>
        </w:rPr>
      </w:pPr>
      <w:r w:rsidRPr="00E32978">
        <w:rPr>
          <w:rFonts w:asciiTheme="minorHAnsi" w:hAnsiTheme="minorHAnsi"/>
          <w:color w:val="252525"/>
          <w:spacing w:val="6"/>
        </w:rPr>
        <w:t>W</w:t>
      </w:r>
      <w:r w:rsidRPr="00E32978">
        <w:rPr>
          <w:rFonts w:asciiTheme="minorHAnsi" w:hAnsiTheme="minorHAnsi"/>
          <w:color w:val="252525"/>
        </w:rPr>
        <w:t>e</w:t>
      </w:r>
      <w:r w:rsidRPr="00E32978">
        <w:rPr>
          <w:rFonts w:asciiTheme="minorHAnsi" w:hAnsiTheme="minorHAnsi"/>
          <w:color w:val="252525"/>
          <w:spacing w:val="3"/>
        </w:rPr>
        <w:t xml:space="preserve"> </w:t>
      </w:r>
      <w:r w:rsidRPr="00E32978">
        <w:rPr>
          <w:rFonts w:asciiTheme="minorHAnsi" w:hAnsiTheme="minorHAnsi"/>
          <w:color w:val="252525"/>
          <w:spacing w:val="-1"/>
        </w:rPr>
        <w:t>h</w:t>
      </w:r>
      <w:r w:rsidRPr="00E32978">
        <w:rPr>
          <w:rFonts w:asciiTheme="minorHAnsi" w:hAnsiTheme="minorHAnsi"/>
          <w:color w:val="252525"/>
          <w:spacing w:val="-3"/>
        </w:rPr>
        <w:t>a</w:t>
      </w:r>
      <w:r w:rsidRPr="00E32978">
        <w:rPr>
          <w:rFonts w:asciiTheme="minorHAnsi" w:hAnsiTheme="minorHAnsi"/>
          <w:color w:val="252525"/>
        </w:rPr>
        <w:t>ve</w:t>
      </w:r>
      <w:r w:rsidRPr="00E32978">
        <w:rPr>
          <w:rFonts w:asciiTheme="minorHAnsi" w:hAnsiTheme="minorHAnsi"/>
          <w:color w:val="252525"/>
          <w:spacing w:val="8"/>
        </w:rPr>
        <w:t xml:space="preserve"> </w:t>
      </w:r>
      <w:r w:rsidRPr="00E32978">
        <w:rPr>
          <w:rFonts w:asciiTheme="minorHAnsi" w:hAnsiTheme="minorHAnsi"/>
          <w:color w:val="252525"/>
          <w:spacing w:val="-1"/>
        </w:rPr>
        <w:t>re</w:t>
      </w:r>
      <w:r w:rsidRPr="00E32978">
        <w:rPr>
          <w:rFonts w:asciiTheme="minorHAnsi" w:hAnsiTheme="minorHAnsi"/>
          <w:color w:val="252525"/>
          <w:spacing w:val="1"/>
        </w:rPr>
        <w:t>a</w:t>
      </w:r>
      <w:r w:rsidRPr="00E32978">
        <w:rPr>
          <w:rFonts w:asciiTheme="minorHAnsi" w:hAnsiTheme="minorHAnsi"/>
          <w:color w:val="252525"/>
          <w:spacing w:val="-1"/>
        </w:rPr>
        <w:t>d</w:t>
      </w:r>
      <w:r w:rsidRPr="00E32978">
        <w:rPr>
          <w:rFonts w:asciiTheme="minorHAnsi" w:hAnsiTheme="minorHAnsi"/>
          <w:color w:val="252525"/>
        </w:rPr>
        <w:t>y</w:t>
      </w:r>
      <w:r w:rsidRPr="00E32978">
        <w:rPr>
          <w:rFonts w:asciiTheme="minorHAnsi" w:hAnsiTheme="minorHAnsi"/>
          <w:color w:val="252525"/>
          <w:spacing w:val="8"/>
        </w:rPr>
        <w:t xml:space="preserve"> </w:t>
      </w:r>
      <w:r w:rsidRPr="00E32978">
        <w:rPr>
          <w:rFonts w:asciiTheme="minorHAnsi" w:hAnsiTheme="minorHAnsi"/>
          <w:color w:val="252525"/>
          <w:spacing w:val="-1"/>
        </w:rPr>
        <w:t>a</w:t>
      </w:r>
      <w:r w:rsidRPr="00E32978">
        <w:rPr>
          <w:rFonts w:asciiTheme="minorHAnsi" w:hAnsiTheme="minorHAnsi"/>
          <w:color w:val="252525"/>
        </w:rPr>
        <w:t>cc</w:t>
      </w:r>
      <w:r w:rsidRPr="00E32978">
        <w:rPr>
          <w:rFonts w:asciiTheme="minorHAnsi" w:hAnsiTheme="minorHAnsi"/>
          <w:color w:val="252525"/>
          <w:spacing w:val="-1"/>
        </w:rPr>
        <w:t>e</w:t>
      </w:r>
      <w:r w:rsidRPr="00E32978">
        <w:rPr>
          <w:rFonts w:asciiTheme="minorHAnsi" w:hAnsiTheme="minorHAnsi"/>
          <w:color w:val="252525"/>
          <w:spacing w:val="-2"/>
        </w:rPr>
        <w:t>s</w:t>
      </w:r>
      <w:r w:rsidRPr="00E32978">
        <w:rPr>
          <w:rFonts w:asciiTheme="minorHAnsi" w:hAnsiTheme="minorHAnsi"/>
          <w:color w:val="252525"/>
        </w:rPr>
        <w:t>s</w:t>
      </w:r>
      <w:r w:rsidRPr="00E32978">
        <w:rPr>
          <w:rFonts w:asciiTheme="minorHAnsi" w:hAnsiTheme="minorHAnsi"/>
          <w:color w:val="252525"/>
          <w:spacing w:val="13"/>
        </w:rPr>
        <w:t xml:space="preserve"> </w:t>
      </w:r>
      <w:r w:rsidRPr="00E32978">
        <w:rPr>
          <w:rFonts w:asciiTheme="minorHAnsi" w:hAnsiTheme="minorHAnsi"/>
          <w:color w:val="252525"/>
          <w:spacing w:val="1"/>
        </w:rPr>
        <w:t>t</w:t>
      </w:r>
      <w:r w:rsidRPr="00E32978">
        <w:rPr>
          <w:rFonts w:asciiTheme="minorHAnsi" w:hAnsiTheme="minorHAnsi"/>
          <w:color w:val="252525"/>
        </w:rPr>
        <w:t>o</w:t>
      </w:r>
      <w:r w:rsidRPr="00E32978">
        <w:rPr>
          <w:rFonts w:asciiTheme="minorHAnsi" w:hAnsiTheme="minorHAnsi"/>
          <w:color w:val="252525"/>
          <w:spacing w:val="6"/>
        </w:rPr>
        <w:t xml:space="preserve"> </w:t>
      </w:r>
      <w:r w:rsidRPr="00E32978">
        <w:rPr>
          <w:rFonts w:asciiTheme="minorHAnsi" w:hAnsiTheme="minorHAnsi"/>
          <w:color w:val="252525"/>
          <w:spacing w:val="1"/>
        </w:rPr>
        <w:t>t</w:t>
      </w:r>
      <w:r w:rsidRPr="00E32978">
        <w:rPr>
          <w:rFonts w:asciiTheme="minorHAnsi" w:hAnsiTheme="minorHAnsi"/>
          <w:color w:val="252525"/>
          <w:spacing w:val="-3"/>
        </w:rPr>
        <w:t>e</w:t>
      </w:r>
      <w:r w:rsidRPr="00E32978">
        <w:rPr>
          <w:rFonts w:asciiTheme="minorHAnsi" w:hAnsiTheme="minorHAnsi"/>
          <w:color w:val="252525"/>
          <w:spacing w:val="2"/>
        </w:rPr>
        <w:t>l</w:t>
      </w:r>
      <w:r w:rsidRPr="00E32978">
        <w:rPr>
          <w:rFonts w:asciiTheme="minorHAnsi" w:hAnsiTheme="minorHAnsi"/>
          <w:color w:val="252525"/>
          <w:spacing w:val="-3"/>
        </w:rPr>
        <w:t>e</w:t>
      </w:r>
      <w:r w:rsidRPr="00E32978">
        <w:rPr>
          <w:rFonts w:asciiTheme="minorHAnsi" w:hAnsiTheme="minorHAnsi"/>
          <w:color w:val="252525"/>
          <w:spacing w:val="-1"/>
        </w:rPr>
        <w:t>ph</w:t>
      </w:r>
      <w:r w:rsidRPr="00E32978">
        <w:rPr>
          <w:rFonts w:asciiTheme="minorHAnsi" w:hAnsiTheme="minorHAnsi"/>
          <w:color w:val="252525"/>
          <w:spacing w:val="1"/>
        </w:rPr>
        <w:t>o</w:t>
      </w:r>
      <w:r w:rsidRPr="00E32978">
        <w:rPr>
          <w:rFonts w:asciiTheme="minorHAnsi" w:hAnsiTheme="minorHAnsi"/>
          <w:color w:val="252525"/>
          <w:spacing w:val="-3"/>
        </w:rPr>
        <w:t>n</w:t>
      </w:r>
      <w:r w:rsidRPr="00E32978">
        <w:rPr>
          <w:rFonts w:asciiTheme="minorHAnsi" w:hAnsiTheme="minorHAnsi"/>
          <w:color w:val="252525"/>
        </w:rPr>
        <w:t>e</w:t>
      </w:r>
      <w:r w:rsidRPr="00E32978">
        <w:rPr>
          <w:rFonts w:asciiTheme="minorHAnsi" w:hAnsiTheme="minorHAnsi"/>
          <w:color w:val="252525"/>
          <w:spacing w:val="13"/>
        </w:rPr>
        <w:t xml:space="preserve"> </w:t>
      </w:r>
      <w:r w:rsidRPr="00E32978">
        <w:rPr>
          <w:rFonts w:asciiTheme="minorHAnsi" w:hAnsiTheme="minorHAnsi"/>
          <w:color w:val="252525"/>
          <w:spacing w:val="-3"/>
        </w:rPr>
        <w:t>n</w:t>
      </w:r>
      <w:r w:rsidRPr="00E32978">
        <w:rPr>
          <w:rFonts w:asciiTheme="minorHAnsi" w:hAnsiTheme="minorHAnsi"/>
          <w:color w:val="252525"/>
          <w:spacing w:val="-1"/>
        </w:rPr>
        <w:t>u</w:t>
      </w:r>
      <w:r w:rsidRPr="00E32978">
        <w:rPr>
          <w:rFonts w:asciiTheme="minorHAnsi" w:hAnsiTheme="minorHAnsi"/>
          <w:color w:val="252525"/>
          <w:spacing w:val="1"/>
        </w:rPr>
        <w:t>m</w:t>
      </w:r>
      <w:r w:rsidRPr="00E32978">
        <w:rPr>
          <w:rFonts w:asciiTheme="minorHAnsi" w:hAnsiTheme="minorHAnsi"/>
          <w:color w:val="252525"/>
          <w:spacing w:val="-1"/>
        </w:rPr>
        <w:t>ber</w:t>
      </w:r>
      <w:r w:rsidRPr="00E32978">
        <w:rPr>
          <w:rFonts w:asciiTheme="minorHAnsi" w:hAnsiTheme="minorHAnsi"/>
          <w:color w:val="252525"/>
        </w:rPr>
        <w:t>s</w:t>
      </w:r>
      <w:r w:rsidRPr="00E32978">
        <w:rPr>
          <w:rFonts w:asciiTheme="minorHAnsi" w:hAnsiTheme="minorHAnsi"/>
          <w:color w:val="252525"/>
          <w:spacing w:val="13"/>
        </w:rPr>
        <w:t xml:space="preserve"> </w:t>
      </w:r>
      <w:r w:rsidRPr="00E32978">
        <w:rPr>
          <w:rFonts w:asciiTheme="minorHAnsi" w:hAnsiTheme="minorHAnsi"/>
          <w:color w:val="252525"/>
          <w:spacing w:val="1"/>
        </w:rPr>
        <w:t>f</w:t>
      </w:r>
      <w:r w:rsidRPr="00E32978">
        <w:rPr>
          <w:rFonts w:asciiTheme="minorHAnsi" w:hAnsiTheme="minorHAnsi"/>
          <w:color w:val="252525"/>
          <w:spacing w:val="-1"/>
        </w:rPr>
        <w:t>o</w:t>
      </w:r>
      <w:r w:rsidRPr="00E32978">
        <w:rPr>
          <w:rFonts w:asciiTheme="minorHAnsi" w:hAnsiTheme="minorHAnsi"/>
          <w:color w:val="252525"/>
        </w:rPr>
        <w:t>r</w:t>
      </w:r>
      <w:r w:rsidRPr="00E32978">
        <w:rPr>
          <w:rFonts w:asciiTheme="minorHAnsi" w:hAnsiTheme="minorHAnsi"/>
          <w:color w:val="252525"/>
          <w:spacing w:val="7"/>
        </w:rPr>
        <w:t xml:space="preserve"> </w:t>
      </w:r>
      <w:r w:rsidRPr="00E32978">
        <w:rPr>
          <w:rFonts w:asciiTheme="minorHAnsi" w:hAnsiTheme="minorHAnsi"/>
          <w:color w:val="252525"/>
          <w:spacing w:val="-3"/>
        </w:rPr>
        <w:t>e</w:t>
      </w:r>
      <w:r w:rsidRPr="00E32978">
        <w:rPr>
          <w:rFonts w:asciiTheme="minorHAnsi" w:hAnsiTheme="minorHAnsi"/>
          <w:color w:val="252525"/>
          <w:spacing w:val="1"/>
        </w:rPr>
        <w:t>m</w:t>
      </w:r>
      <w:r w:rsidRPr="00E32978">
        <w:rPr>
          <w:rFonts w:asciiTheme="minorHAnsi" w:hAnsiTheme="minorHAnsi"/>
          <w:color w:val="252525"/>
          <w:spacing w:val="-1"/>
        </w:rPr>
        <w:t>erge</w:t>
      </w:r>
      <w:r w:rsidRPr="00E32978">
        <w:rPr>
          <w:rFonts w:asciiTheme="minorHAnsi" w:hAnsiTheme="minorHAnsi"/>
          <w:color w:val="252525"/>
          <w:spacing w:val="-3"/>
        </w:rPr>
        <w:t>n</w:t>
      </w:r>
      <w:r w:rsidRPr="00E32978">
        <w:rPr>
          <w:rFonts w:asciiTheme="minorHAnsi" w:hAnsiTheme="minorHAnsi"/>
          <w:color w:val="252525"/>
          <w:spacing w:val="2"/>
        </w:rPr>
        <w:t>c</w:t>
      </w:r>
      <w:r w:rsidRPr="00E32978">
        <w:rPr>
          <w:rFonts w:asciiTheme="minorHAnsi" w:hAnsiTheme="minorHAnsi"/>
          <w:color w:val="252525"/>
        </w:rPr>
        <w:t>y</w:t>
      </w:r>
      <w:r w:rsidRPr="00E32978">
        <w:rPr>
          <w:rFonts w:asciiTheme="minorHAnsi" w:hAnsiTheme="minorHAnsi"/>
          <w:color w:val="252525"/>
          <w:spacing w:val="8"/>
        </w:rPr>
        <w:t xml:space="preserve"> </w:t>
      </w:r>
      <w:r w:rsidRPr="00E32978">
        <w:rPr>
          <w:rFonts w:asciiTheme="minorHAnsi" w:hAnsiTheme="minorHAnsi"/>
          <w:color w:val="252525"/>
          <w:spacing w:val="2"/>
        </w:rPr>
        <w:t>s</w:t>
      </w:r>
      <w:r w:rsidRPr="00E32978">
        <w:rPr>
          <w:rFonts w:asciiTheme="minorHAnsi" w:hAnsiTheme="minorHAnsi"/>
          <w:color w:val="252525"/>
          <w:spacing w:val="-3"/>
        </w:rPr>
        <w:t>e</w:t>
      </w:r>
      <w:r w:rsidRPr="00E32978">
        <w:rPr>
          <w:rFonts w:asciiTheme="minorHAnsi" w:hAnsiTheme="minorHAnsi"/>
          <w:color w:val="252525"/>
          <w:spacing w:val="-1"/>
        </w:rPr>
        <w:t>r</w:t>
      </w:r>
      <w:r w:rsidRPr="00E32978">
        <w:rPr>
          <w:rFonts w:asciiTheme="minorHAnsi" w:hAnsiTheme="minorHAnsi"/>
          <w:color w:val="252525"/>
        </w:rPr>
        <w:t>vic</w:t>
      </w:r>
      <w:r w:rsidRPr="00E32978">
        <w:rPr>
          <w:rFonts w:asciiTheme="minorHAnsi" w:hAnsiTheme="minorHAnsi"/>
          <w:color w:val="252525"/>
          <w:spacing w:val="1"/>
        </w:rPr>
        <w:t>e</w:t>
      </w:r>
      <w:r w:rsidRPr="00E32978">
        <w:rPr>
          <w:rFonts w:asciiTheme="minorHAnsi" w:hAnsiTheme="minorHAnsi"/>
          <w:color w:val="252525"/>
          <w:spacing w:val="-2"/>
        </w:rPr>
        <w:t>s</w:t>
      </w:r>
      <w:r w:rsidRPr="00E32978">
        <w:rPr>
          <w:rFonts w:asciiTheme="minorHAnsi" w:hAnsiTheme="minorHAnsi"/>
          <w:color w:val="252525"/>
        </w:rPr>
        <w:t>,</w:t>
      </w:r>
      <w:r w:rsidRPr="00E32978">
        <w:rPr>
          <w:rFonts w:asciiTheme="minorHAnsi" w:hAnsiTheme="minorHAnsi"/>
          <w:color w:val="252525"/>
          <w:spacing w:val="12"/>
        </w:rPr>
        <w:t xml:space="preserve"> </w:t>
      </w:r>
      <w:r w:rsidRPr="00E32978">
        <w:rPr>
          <w:rFonts w:asciiTheme="minorHAnsi" w:hAnsiTheme="minorHAnsi"/>
          <w:color w:val="252525"/>
        </w:rPr>
        <w:t>i</w:t>
      </w:r>
      <w:r w:rsidRPr="00E32978">
        <w:rPr>
          <w:rFonts w:asciiTheme="minorHAnsi" w:hAnsiTheme="minorHAnsi"/>
          <w:color w:val="252525"/>
          <w:spacing w:val="-1"/>
        </w:rPr>
        <w:t>n</w:t>
      </w:r>
      <w:r w:rsidRPr="00E32978">
        <w:rPr>
          <w:rFonts w:asciiTheme="minorHAnsi" w:hAnsiTheme="minorHAnsi"/>
          <w:color w:val="252525"/>
          <w:spacing w:val="-2"/>
        </w:rPr>
        <w:t>c</w:t>
      </w:r>
      <w:r w:rsidRPr="00E32978">
        <w:rPr>
          <w:rFonts w:asciiTheme="minorHAnsi" w:hAnsiTheme="minorHAnsi"/>
          <w:color w:val="252525"/>
          <w:spacing w:val="2"/>
        </w:rPr>
        <w:t>l</w:t>
      </w:r>
      <w:r w:rsidRPr="00E32978">
        <w:rPr>
          <w:rFonts w:asciiTheme="minorHAnsi" w:hAnsiTheme="minorHAnsi"/>
          <w:color w:val="252525"/>
          <w:spacing w:val="-3"/>
        </w:rPr>
        <w:t>u</w:t>
      </w:r>
      <w:r w:rsidRPr="00E32978">
        <w:rPr>
          <w:rFonts w:asciiTheme="minorHAnsi" w:hAnsiTheme="minorHAnsi"/>
          <w:color w:val="252525"/>
          <w:spacing w:val="-1"/>
        </w:rPr>
        <w:t>d</w:t>
      </w:r>
      <w:r w:rsidRPr="00E32978">
        <w:rPr>
          <w:rFonts w:asciiTheme="minorHAnsi" w:hAnsiTheme="minorHAnsi"/>
          <w:color w:val="252525"/>
        </w:rPr>
        <w:t>i</w:t>
      </w:r>
      <w:r w:rsidRPr="00E32978">
        <w:rPr>
          <w:rFonts w:asciiTheme="minorHAnsi" w:hAnsiTheme="minorHAnsi"/>
          <w:color w:val="252525"/>
          <w:spacing w:val="-1"/>
        </w:rPr>
        <w:t>n</w:t>
      </w:r>
      <w:r w:rsidRPr="00E32978">
        <w:rPr>
          <w:rFonts w:asciiTheme="minorHAnsi" w:hAnsiTheme="minorHAnsi"/>
          <w:color w:val="252525"/>
        </w:rPr>
        <w:t>g</w:t>
      </w:r>
      <w:r w:rsidRPr="00E32978">
        <w:rPr>
          <w:rFonts w:asciiTheme="minorHAnsi" w:hAnsiTheme="minorHAnsi"/>
          <w:color w:val="252525"/>
          <w:w w:val="101"/>
        </w:rPr>
        <w:t xml:space="preserve"> </w:t>
      </w:r>
      <w:r w:rsidRPr="00E32978">
        <w:rPr>
          <w:rFonts w:asciiTheme="minorHAnsi" w:hAnsiTheme="minorHAnsi"/>
          <w:color w:val="252525"/>
        </w:rPr>
        <w:t>l</w:t>
      </w:r>
      <w:r w:rsidRPr="00E32978">
        <w:rPr>
          <w:rFonts w:asciiTheme="minorHAnsi" w:hAnsiTheme="minorHAnsi"/>
          <w:color w:val="252525"/>
          <w:spacing w:val="-1"/>
        </w:rPr>
        <w:t>o</w:t>
      </w:r>
      <w:r w:rsidRPr="00E32978">
        <w:rPr>
          <w:rFonts w:asciiTheme="minorHAnsi" w:hAnsiTheme="minorHAnsi"/>
          <w:color w:val="252525"/>
        </w:rPr>
        <w:t>c</w:t>
      </w:r>
      <w:r w:rsidRPr="00E32978">
        <w:rPr>
          <w:rFonts w:asciiTheme="minorHAnsi" w:hAnsiTheme="minorHAnsi"/>
          <w:color w:val="252525"/>
          <w:spacing w:val="-3"/>
        </w:rPr>
        <w:t>a</w:t>
      </w:r>
      <w:r w:rsidRPr="00E32978">
        <w:rPr>
          <w:rFonts w:asciiTheme="minorHAnsi" w:hAnsiTheme="minorHAnsi"/>
          <w:color w:val="252525"/>
        </w:rPr>
        <w:t>l</w:t>
      </w:r>
      <w:r w:rsidRPr="00E32978">
        <w:rPr>
          <w:rFonts w:asciiTheme="minorHAnsi" w:hAnsiTheme="minorHAnsi"/>
          <w:color w:val="252525"/>
          <w:spacing w:val="11"/>
        </w:rPr>
        <w:t xml:space="preserve"> </w:t>
      </w:r>
      <w:r w:rsidRPr="00E32978">
        <w:rPr>
          <w:rFonts w:asciiTheme="minorHAnsi" w:hAnsiTheme="minorHAnsi"/>
          <w:color w:val="252525"/>
          <w:spacing w:val="-3"/>
        </w:rPr>
        <w:t>p</w:t>
      </w:r>
      <w:r w:rsidRPr="00E32978">
        <w:rPr>
          <w:rFonts w:asciiTheme="minorHAnsi" w:hAnsiTheme="minorHAnsi"/>
          <w:color w:val="252525"/>
          <w:spacing w:val="-1"/>
        </w:rPr>
        <w:t>o</w:t>
      </w:r>
      <w:r w:rsidRPr="00E32978">
        <w:rPr>
          <w:rFonts w:asciiTheme="minorHAnsi" w:hAnsiTheme="minorHAnsi"/>
          <w:color w:val="252525"/>
        </w:rPr>
        <w:t>l</w:t>
      </w:r>
      <w:r w:rsidRPr="00E32978">
        <w:rPr>
          <w:rFonts w:asciiTheme="minorHAnsi" w:hAnsiTheme="minorHAnsi"/>
          <w:color w:val="252525"/>
          <w:spacing w:val="2"/>
        </w:rPr>
        <w:t>i</w:t>
      </w:r>
      <w:r w:rsidRPr="00E32978">
        <w:rPr>
          <w:rFonts w:asciiTheme="minorHAnsi" w:hAnsiTheme="minorHAnsi"/>
          <w:color w:val="252525"/>
          <w:spacing w:val="-2"/>
        </w:rPr>
        <w:t>c</w:t>
      </w:r>
      <w:r w:rsidRPr="00E32978">
        <w:rPr>
          <w:rFonts w:asciiTheme="minorHAnsi" w:hAnsiTheme="minorHAnsi"/>
          <w:color w:val="252525"/>
          <w:spacing w:val="-1"/>
        </w:rPr>
        <w:t>e</w:t>
      </w:r>
      <w:r w:rsidRPr="00E32978">
        <w:rPr>
          <w:rFonts w:asciiTheme="minorHAnsi" w:hAnsiTheme="minorHAnsi"/>
          <w:color w:val="252525"/>
        </w:rPr>
        <w:t>.</w:t>
      </w:r>
      <w:r w:rsidRPr="00E32978">
        <w:rPr>
          <w:rFonts w:asciiTheme="minorHAnsi" w:hAnsiTheme="minorHAnsi"/>
          <w:color w:val="252525"/>
          <w:spacing w:val="-1"/>
        </w:rPr>
        <w:t xml:space="preserve"> </w:t>
      </w:r>
      <w:r w:rsidRPr="00E32978">
        <w:rPr>
          <w:rFonts w:asciiTheme="minorHAnsi" w:hAnsiTheme="minorHAnsi"/>
          <w:color w:val="252525"/>
          <w:spacing w:val="11"/>
        </w:rPr>
        <w:t>W</w:t>
      </w:r>
      <w:r w:rsidRPr="00E32978">
        <w:rPr>
          <w:rFonts w:asciiTheme="minorHAnsi" w:hAnsiTheme="minorHAnsi"/>
          <w:color w:val="252525"/>
          <w:spacing w:val="-3"/>
        </w:rPr>
        <w:t>h</w:t>
      </w:r>
      <w:r w:rsidRPr="00E32978">
        <w:rPr>
          <w:rFonts w:asciiTheme="minorHAnsi" w:hAnsiTheme="minorHAnsi"/>
          <w:color w:val="252525"/>
          <w:spacing w:val="-1"/>
        </w:rPr>
        <w:t>er</w:t>
      </w:r>
      <w:r w:rsidRPr="00E32978">
        <w:rPr>
          <w:rFonts w:asciiTheme="minorHAnsi" w:hAnsiTheme="minorHAnsi"/>
          <w:color w:val="252525"/>
        </w:rPr>
        <w:t>e</w:t>
      </w:r>
      <w:r w:rsidRPr="00E32978">
        <w:rPr>
          <w:rFonts w:asciiTheme="minorHAnsi" w:hAnsiTheme="minorHAnsi"/>
          <w:color w:val="252525"/>
          <w:spacing w:val="7"/>
        </w:rPr>
        <w:t xml:space="preserve"> </w:t>
      </w:r>
      <w:r w:rsidRPr="00E32978">
        <w:rPr>
          <w:rFonts w:asciiTheme="minorHAnsi" w:hAnsiTheme="minorHAnsi"/>
          <w:color w:val="252525"/>
          <w:spacing w:val="-1"/>
        </w:rPr>
        <w:t>w</w:t>
      </w:r>
      <w:r w:rsidRPr="00E32978">
        <w:rPr>
          <w:rFonts w:asciiTheme="minorHAnsi" w:hAnsiTheme="minorHAnsi"/>
          <w:color w:val="252525"/>
        </w:rPr>
        <w:t>e</w:t>
      </w:r>
      <w:r w:rsidRPr="00E32978">
        <w:rPr>
          <w:rFonts w:asciiTheme="minorHAnsi" w:hAnsiTheme="minorHAnsi"/>
          <w:color w:val="252525"/>
          <w:spacing w:val="10"/>
        </w:rPr>
        <w:t xml:space="preserve"> </w:t>
      </w:r>
      <w:r w:rsidRPr="00E32978">
        <w:rPr>
          <w:rFonts w:asciiTheme="minorHAnsi" w:hAnsiTheme="minorHAnsi"/>
          <w:color w:val="252525"/>
          <w:spacing w:val="-3"/>
        </w:rPr>
        <w:t>a</w:t>
      </w:r>
      <w:r w:rsidRPr="00E32978">
        <w:rPr>
          <w:rFonts w:asciiTheme="minorHAnsi" w:hAnsiTheme="minorHAnsi"/>
          <w:color w:val="252525"/>
          <w:spacing w:val="-1"/>
        </w:rPr>
        <w:t>r</w:t>
      </w:r>
      <w:r w:rsidRPr="00E32978">
        <w:rPr>
          <w:rFonts w:asciiTheme="minorHAnsi" w:hAnsiTheme="minorHAnsi"/>
          <w:color w:val="252525"/>
        </w:rPr>
        <w:t>e</w:t>
      </w:r>
      <w:r w:rsidRPr="00E32978">
        <w:rPr>
          <w:rFonts w:asciiTheme="minorHAnsi" w:hAnsiTheme="minorHAnsi"/>
          <w:color w:val="252525"/>
          <w:spacing w:val="7"/>
        </w:rPr>
        <w:t xml:space="preserve"> </w:t>
      </w:r>
      <w:r w:rsidRPr="00E32978">
        <w:rPr>
          <w:rFonts w:asciiTheme="minorHAnsi" w:hAnsiTheme="minorHAnsi"/>
          <w:color w:val="252525"/>
          <w:spacing w:val="1"/>
        </w:rPr>
        <w:t>r</w:t>
      </w:r>
      <w:r w:rsidRPr="00E32978">
        <w:rPr>
          <w:rFonts w:asciiTheme="minorHAnsi" w:hAnsiTheme="minorHAnsi"/>
          <w:color w:val="252525"/>
          <w:spacing w:val="-1"/>
        </w:rPr>
        <w:t>e</w:t>
      </w:r>
      <w:r w:rsidRPr="00E32978">
        <w:rPr>
          <w:rFonts w:asciiTheme="minorHAnsi" w:hAnsiTheme="minorHAnsi"/>
          <w:color w:val="252525"/>
        </w:rPr>
        <w:t>s</w:t>
      </w:r>
      <w:r w:rsidRPr="00E32978">
        <w:rPr>
          <w:rFonts w:asciiTheme="minorHAnsi" w:hAnsiTheme="minorHAnsi"/>
          <w:color w:val="252525"/>
          <w:spacing w:val="-1"/>
        </w:rPr>
        <w:t>pon</w:t>
      </w:r>
      <w:r w:rsidRPr="00E32978">
        <w:rPr>
          <w:rFonts w:asciiTheme="minorHAnsi" w:hAnsiTheme="minorHAnsi"/>
          <w:color w:val="252525"/>
        </w:rPr>
        <w:t>si</w:t>
      </w:r>
      <w:r w:rsidRPr="00E32978">
        <w:rPr>
          <w:rFonts w:asciiTheme="minorHAnsi" w:hAnsiTheme="minorHAnsi"/>
          <w:color w:val="252525"/>
          <w:spacing w:val="-3"/>
        </w:rPr>
        <w:t>b</w:t>
      </w:r>
      <w:r w:rsidRPr="00E32978">
        <w:rPr>
          <w:rFonts w:asciiTheme="minorHAnsi" w:hAnsiTheme="minorHAnsi"/>
          <w:color w:val="252525"/>
          <w:spacing w:val="2"/>
        </w:rPr>
        <w:t>l</w:t>
      </w:r>
      <w:r w:rsidRPr="00E32978">
        <w:rPr>
          <w:rFonts w:asciiTheme="minorHAnsi" w:hAnsiTheme="minorHAnsi"/>
          <w:color w:val="252525"/>
        </w:rPr>
        <w:t>e</w:t>
      </w:r>
      <w:r w:rsidRPr="00E32978">
        <w:rPr>
          <w:rFonts w:asciiTheme="minorHAnsi" w:hAnsiTheme="minorHAnsi"/>
          <w:color w:val="252525"/>
          <w:spacing w:val="7"/>
        </w:rPr>
        <w:t xml:space="preserve"> </w:t>
      </w:r>
      <w:r w:rsidRPr="00E32978">
        <w:rPr>
          <w:rFonts w:asciiTheme="minorHAnsi" w:hAnsiTheme="minorHAnsi"/>
          <w:color w:val="252525"/>
          <w:spacing w:val="1"/>
        </w:rPr>
        <w:t>f</w:t>
      </w:r>
      <w:r w:rsidRPr="00E32978">
        <w:rPr>
          <w:rFonts w:asciiTheme="minorHAnsi" w:hAnsiTheme="minorHAnsi"/>
          <w:color w:val="252525"/>
          <w:spacing w:val="-3"/>
        </w:rPr>
        <w:t>o</w:t>
      </w:r>
      <w:r w:rsidRPr="00E32978">
        <w:rPr>
          <w:rFonts w:asciiTheme="minorHAnsi" w:hAnsiTheme="minorHAnsi"/>
          <w:color w:val="252525"/>
        </w:rPr>
        <w:t>r</w:t>
      </w:r>
      <w:r w:rsidRPr="00E32978">
        <w:rPr>
          <w:rFonts w:asciiTheme="minorHAnsi" w:hAnsiTheme="minorHAnsi"/>
          <w:color w:val="252525"/>
          <w:spacing w:val="9"/>
        </w:rPr>
        <w:t xml:space="preserve"> </w:t>
      </w:r>
      <w:r w:rsidRPr="00E32978">
        <w:rPr>
          <w:rFonts w:asciiTheme="minorHAnsi" w:hAnsiTheme="minorHAnsi"/>
          <w:color w:val="252525"/>
          <w:spacing w:val="-1"/>
        </w:rPr>
        <w:t>th</w:t>
      </w:r>
      <w:r w:rsidRPr="00E32978">
        <w:rPr>
          <w:rFonts w:asciiTheme="minorHAnsi" w:hAnsiTheme="minorHAnsi"/>
          <w:color w:val="252525"/>
        </w:rPr>
        <w:t>e</w:t>
      </w:r>
      <w:r w:rsidRPr="00E32978">
        <w:rPr>
          <w:rFonts w:asciiTheme="minorHAnsi" w:hAnsiTheme="minorHAnsi"/>
          <w:color w:val="252525"/>
          <w:spacing w:val="7"/>
        </w:rPr>
        <w:t xml:space="preserve"> </w:t>
      </w:r>
      <w:r w:rsidRPr="00E32978">
        <w:rPr>
          <w:rFonts w:asciiTheme="minorHAnsi" w:hAnsiTheme="minorHAnsi"/>
          <w:color w:val="252525"/>
          <w:spacing w:val="-1"/>
        </w:rPr>
        <w:t>pr</w:t>
      </w:r>
      <w:r w:rsidRPr="00E32978">
        <w:rPr>
          <w:rFonts w:asciiTheme="minorHAnsi" w:hAnsiTheme="minorHAnsi"/>
          <w:color w:val="252525"/>
          <w:spacing w:val="-3"/>
        </w:rPr>
        <w:t>e</w:t>
      </w:r>
      <w:r w:rsidRPr="00E32978">
        <w:rPr>
          <w:rFonts w:asciiTheme="minorHAnsi" w:hAnsiTheme="minorHAnsi"/>
          <w:color w:val="252525"/>
          <w:spacing w:val="1"/>
        </w:rPr>
        <w:t>m</w:t>
      </w:r>
      <w:r w:rsidRPr="00E32978">
        <w:rPr>
          <w:rFonts w:asciiTheme="minorHAnsi" w:hAnsiTheme="minorHAnsi"/>
          <w:color w:val="252525"/>
          <w:spacing w:val="2"/>
        </w:rPr>
        <w:t>i</w:t>
      </w:r>
      <w:r w:rsidRPr="00E32978">
        <w:rPr>
          <w:rFonts w:asciiTheme="minorHAnsi" w:hAnsiTheme="minorHAnsi"/>
          <w:color w:val="252525"/>
          <w:spacing w:val="-2"/>
        </w:rPr>
        <w:t>s</w:t>
      </w:r>
      <w:r w:rsidRPr="00E32978">
        <w:rPr>
          <w:rFonts w:asciiTheme="minorHAnsi" w:hAnsiTheme="minorHAnsi"/>
          <w:color w:val="252525"/>
          <w:spacing w:val="-1"/>
        </w:rPr>
        <w:t>e</w:t>
      </w:r>
      <w:r w:rsidRPr="00E32978">
        <w:rPr>
          <w:rFonts w:asciiTheme="minorHAnsi" w:hAnsiTheme="minorHAnsi"/>
          <w:color w:val="252525"/>
        </w:rPr>
        <w:t>s</w:t>
      </w:r>
      <w:r w:rsidRPr="00E32978">
        <w:rPr>
          <w:rFonts w:asciiTheme="minorHAnsi" w:hAnsiTheme="minorHAnsi"/>
          <w:color w:val="252525"/>
          <w:spacing w:val="8"/>
        </w:rPr>
        <w:t xml:space="preserve"> </w:t>
      </w:r>
      <w:r w:rsidRPr="00E32978">
        <w:rPr>
          <w:rFonts w:asciiTheme="minorHAnsi" w:hAnsiTheme="minorHAnsi"/>
          <w:color w:val="252525"/>
          <w:spacing w:val="-1"/>
        </w:rPr>
        <w:t>w</w:t>
      </w:r>
      <w:r w:rsidRPr="00E32978">
        <w:rPr>
          <w:rFonts w:asciiTheme="minorHAnsi" w:hAnsiTheme="minorHAnsi"/>
          <w:color w:val="252525"/>
        </w:rPr>
        <w:t>e</w:t>
      </w:r>
      <w:r w:rsidRPr="00E32978">
        <w:rPr>
          <w:rFonts w:asciiTheme="minorHAnsi" w:hAnsiTheme="minorHAnsi"/>
          <w:color w:val="252525"/>
          <w:spacing w:val="10"/>
        </w:rPr>
        <w:t xml:space="preserve"> </w:t>
      </w:r>
      <w:r w:rsidRPr="00E32978">
        <w:rPr>
          <w:rFonts w:asciiTheme="minorHAnsi" w:hAnsiTheme="minorHAnsi"/>
          <w:color w:val="252525"/>
          <w:spacing w:val="-3"/>
        </w:rPr>
        <w:t>h</w:t>
      </w:r>
      <w:r w:rsidRPr="00E32978">
        <w:rPr>
          <w:rFonts w:asciiTheme="minorHAnsi" w:hAnsiTheme="minorHAnsi"/>
          <w:color w:val="252525"/>
          <w:spacing w:val="-1"/>
        </w:rPr>
        <w:t>a</w:t>
      </w:r>
      <w:r w:rsidRPr="00E32978">
        <w:rPr>
          <w:rFonts w:asciiTheme="minorHAnsi" w:hAnsiTheme="minorHAnsi"/>
          <w:color w:val="252525"/>
        </w:rPr>
        <w:t>ve</w:t>
      </w:r>
      <w:r w:rsidRPr="00E32978">
        <w:rPr>
          <w:rFonts w:asciiTheme="minorHAnsi" w:hAnsiTheme="minorHAnsi"/>
          <w:color w:val="252525"/>
          <w:spacing w:val="7"/>
        </w:rPr>
        <w:t xml:space="preserve"> </w:t>
      </w:r>
      <w:r w:rsidRPr="00E32978">
        <w:rPr>
          <w:rFonts w:asciiTheme="minorHAnsi" w:hAnsiTheme="minorHAnsi"/>
          <w:color w:val="252525"/>
        </w:rPr>
        <w:t>c</w:t>
      </w:r>
      <w:r w:rsidRPr="00E32978">
        <w:rPr>
          <w:rFonts w:asciiTheme="minorHAnsi" w:hAnsiTheme="minorHAnsi"/>
          <w:color w:val="252525"/>
          <w:spacing w:val="-1"/>
        </w:rPr>
        <w:t>o</w:t>
      </w:r>
      <w:r w:rsidRPr="00E32978">
        <w:rPr>
          <w:rFonts w:asciiTheme="minorHAnsi" w:hAnsiTheme="minorHAnsi"/>
          <w:color w:val="252525"/>
          <w:spacing w:val="1"/>
        </w:rPr>
        <w:t>n</w:t>
      </w:r>
      <w:r w:rsidRPr="00E32978">
        <w:rPr>
          <w:rFonts w:asciiTheme="minorHAnsi" w:hAnsiTheme="minorHAnsi"/>
          <w:color w:val="252525"/>
          <w:spacing w:val="-1"/>
        </w:rPr>
        <w:t>ta</w:t>
      </w:r>
      <w:r w:rsidRPr="00E32978">
        <w:rPr>
          <w:rFonts w:asciiTheme="minorHAnsi" w:hAnsiTheme="minorHAnsi"/>
          <w:color w:val="252525"/>
          <w:spacing w:val="-2"/>
        </w:rPr>
        <w:t>c</w:t>
      </w:r>
      <w:r w:rsidRPr="00E32978">
        <w:rPr>
          <w:rFonts w:asciiTheme="minorHAnsi" w:hAnsiTheme="minorHAnsi"/>
          <w:color w:val="252525"/>
        </w:rPr>
        <w:t>t</w:t>
      </w:r>
      <w:r w:rsidRPr="00E32978">
        <w:rPr>
          <w:rFonts w:asciiTheme="minorHAnsi" w:hAnsiTheme="minorHAnsi"/>
          <w:color w:val="252525"/>
          <w:spacing w:val="8"/>
        </w:rPr>
        <w:t xml:space="preserve"> </w:t>
      </w:r>
      <w:r w:rsidRPr="00E32978">
        <w:rPr>
          <w:rFonts w:asciiTheme="minorHAnsi" w:hAnsiTheme="minorHAnsi"/>
          <w:color w:val="252525"/>
          <w:spacing w:val="-1"/>
        </w:rPr>
        <w:t>n</w:t>
      </w:r>
      <w:r w:rsidRPr="00E32978">
        <w:rPr>
          <w:rFonts w:asciiTheme="minorHAnsi" w:hAnsiTheme="minorHAnsi"/>
          <w:color w:val="252525"/>
          <w:spacing w:val="-3"/>
        </w:rPr>
        <w:t>u</w:t>
      </w:r>
      <w:r w:rsidRPr="00E32978">
        <w:rPr>
          <w:rFonts w:asciiTheme="minorHAnsi" w:hAnsiTheme="minorHAnsi"/>
          <w:color w:val="252525"/>
          <w:spacing w:val="1"/>
        </w:rPr>
        <w:t>m</w:t>
      </w:r>
      <w:r w:rsidRPr="00E32978">
        <w:rPr>
          <w:rFonts w:asciiTheme="minorHAnsi" w:hAnsiTheme="minorHAnsi"/>
          <w:color w:val="252525"/>
          <w:spacing w:val="-1"/>
        </w:rPr>
        <w:t>ber</w:t>
      </w:r>
      <w:r w:rsidRPr="00E32978">
        <w:rPr>
          <w:rFonts w:asciiTheme="minorHAnsi" w:hAnsiTheme="minorHAnsi"/>
          <w:color w:val="252525"/>
        </w:rPr>
        <w:t>s</w:t>
      </w:r>
      <w:r w:rsidRPr="00E32978">
        <w:rPr>
          <w:rFonts w:asciiTheme="minorHAnsi" w:hAnsiTheme="minorHAnsi"/>
          <w:color w:val="252525"/>
          <w:spacing w:val="1"/>
        </w:rPr>
        <w:t xml:space="preserve"> f</w:t>
      </w:r>
      <w:r w:rsidRPr="00E32978">
        <w:rPr>
          <w:rFonts w:asciiTheme="minorHAnsi" w:hAnsiTheme="minorHAnsi"/>
          <w:color w:val="252525"/>
          <w:spacing w:val="-1"/>
        </w:rPr>
        <w:t>o</w:t>
      </w:r>
      <w:r w:rsidRPr="00E32978">
        <w:rPr>
          <w:rFonts w:asciiTheme="minorHAnsi" w:hAnsiTheme="minorHAnsi"/>
          <w:color w:val="252525"/>
        </w:rPr>
        <w:t>r</w:t>
      </w:r>
      <w:r w:rsidRPr="00E32978">
        <w:rPr>
          <w:rFonts w:asciiTheme="minorHAnsi" w:hAnsiTheme="minorHAnsi"/>
          <w:color w:val="252525"/>
          <w:spacing w:val="8"/>
        </w:rPr>
        <w:t xml:space="preserve"> </w:t>
      </w:r>
      <w:r w:rsidRPr="00E32978">
        <w:rPr>
          <w:rFonts w:asciiTheme="minorHAnsi" w:hAnsiTheme="minorHAnsi"/>
          <w:color w:val="252525"/>
          <w:spacing w:val="1"/>
        </w:rPr>
        <w:t>g</w:t>
      </w:r>
      <w:r w:rsidRPr="00E32978">
        <w:rPr>
          <w:rFonts w:asciiTheme="minorHAnsi" w:hAnsiTheme="minorHAnsi"/>
          <w:color w:val="252525"/>
          <w:spacing w:val="-3"/>
        </w:rPr>
        <w:t>a</w:t>
      </w:r>
      <w:r w:rsidRPr="00E32978">
        <w:rPr>
          <w:rFonts w:asciiTheme="minorHAnsi" w:hAnsiTheme="minorHAnsi"/>
          <w:color w:val="252525"/>
        </w:rPr>
        <w:t>s</w:t>
      </w:r>
      <w:r w:rsidRPr="00E32978">
        <w:rPr>
          <w:rFonts w:asciiTheme="minorHAnsi" w:hAnsiTheme="minorHAnsi"/>
          <w:color w:val="252525"/>
          <w:spacing w:val="10"/>
        </w:rPr>
        <w:t xml:space="preserve"> </w:t>
      </w:r>
      <w:r w:rsidRPr="00E32978">
        <w:rPr>
          <w:rFonts w:asciiTheme="minorHAnsi" w:hAnsiTheme="minorHAnsi"/>
          <w:color w:val="252525"/>
          <w:spacing w:val="1"/>
        </w:rPr>
        <w:t>a</w:t>
      </w:r>
      <w:r w:rsidRPr="00E32978">
        <w:rPr>
          <w:rFonts w:asciiTheme="minorHAnsi" w:hAnsiTheme="minorHAnsi"/>
          <w:color w:val="252525"/>
          <w:spacing w:val="-3"/>
        </w:rPr>
        <w:t>n</w:t>
      </w:r>
      <w:r w:rsidRPr="00E32978">
        <w:rPr>
          <w:rFonts w:asciiTheme="minorHAnsi" w:hAnsiTheme="minorHAnsi"/>
          <w:color w:val="252525"/>
        </w:rPr>
        <w:t>d</w:t>
      </w:r>
      <w:r w:rsidRPr="00E32978">
        <w:rPr>
          <w:rFonts w:asciiTheme="minorHAnsi" w:hAnsiTheme="minorHAnsi"/>
          <w:color w:val="252525"/>
          <w:spacing w:val="13"/>
        </w:rPr>
        <w:t xml:space="preserve"> </w:t>
      </w:r>
      <w:r w:rsidRPr="00E32978">
        <w:rPr>
          <w:rFonts w:asciiTheme="minorHAnsi" w:hAnsiTheme="minorHAnsi"/>
          <w:color w:val="252525"/>
          <w:spacing w:val="-3"/>
        </w:rPr>
        <w:t>e</w:t>
      </w:r>
      <w:r w:rsidRPr="00E32978">
        <w:rPr>
          <w:rFonts w:asciiTheme="minorHAnsi" w:hAnsiTheme="minorHAnsi"/>
          <w:color w:val="252525"/>
          <w:spacing w:val="2"/>
        </w:rPr>
        <w:t>l</w:t>
      </w:r>
      <w:r w:rsidRPr="00E32978">
        <w:rPr>
          <w:rFonts w:asciiTheme="minorHAnsi" w:hAnsiTheme="minorHAnsi"/>
          <w:color w:val="252525"/>
          <w:spacing w:val="-3"/>
        </w:rPr>
        <w:t>e</w:t>
      </w:r>
      <w:r w:rsidRPr="00E32978">
        <w:rPr>
          <w:rFonts w:asciiTheme="minorHAnsi" w:hAnsiTheme="minorHAnsi"/>
          <w:color w:val="252525"/>
        </w:rPr>
        <w:t>c</w:t>
      </w:r>
      <w:r w:rsidRPr="00E32978">
        <w:rPr>
          <w:rFonts w:asciiTheme="minorHAnsi" w:hAnsiTheme="minorHAnsi"/>
          <w:color w:val="252525"/>
          <w:spacing w:val="-1"/>
        </w:rPr>
        <w:t>tr</w:t>
      </w:r>
      <w:r w:rsidRPr="00E32978">
        <w:rPr>
          <w:rFonts w:asciiTheme="minorHAnsi" w:hAnsiTheme="minorHAnsi"/>
          <w:color w:val="252525"/>
          <w:spacing w:val="2"/>
        </w:rPr>
        <w:t>i</w:t>
      </w:r>
      <w:r w:rsidRPr="00E32978">
        <w:rPr>
          <w:rFonts w:asciiTheme="minorHAnsi" w:hAnsiTheme="minorHAnsi"/>
          <w:color w:val="252525"/>
          <w:spacing w:val="-2"/>
        </w:rPr>
        <w:t>c</w:t>
      </w:r>
      <w:r w:rsidRPr="00E32978">
        <w:rPr>
          <w:rFonts w:asciiTheme="minorHAnsi" w:hAnsiTheme="minorHAnsi"/>
          <w:color w:val="252525"/>
          <w:spacing w:val="2"/>
        </w:rPr>
        <w:t>i</w:t>
      </w:r>
      <w:r w:rsidRPr="00E32978">
        <w:rPr>
          <w:rFonts w:asciiTheme="minorHAnsi" w:hAnsiTheme="minorHAnsi"/>
          <w:color w:val="252525"/>
          <w:spacing w:val="-1"/>
        </w:rPr>
        <w:t>t</w:t>
      </w:r>
      <w:r w:rsidRPr="00E32978">
        <w:rPr>
          <w:rFonts w:asciiTheme="minorHAnsi" w:hAnsiTheme="minorHAnsi"/>
          <w:color w:val="252525"/>
        </w:rPr>
        <w:t>y</w:t>
      </w:r>
      <w:r w:rsidRPr="00E32978">
        <w:rPr>
          <w:rFonts w:asciiTheme="minorHAnsi" w:hAnsiTheme="minorHAnsi"/>
          <w:color w:val="252525"/>
          <w:spacing w:val="4"/>
        </w:rPr>
        <w:t xml:space="preserve"> </w:t>
      </w:r>
      <w:r w:rsidRPr="00E32978">
        <w:rPr>
          <w:rFonts w:asciiTheme="minorHAnsi" w:hAnsiTheme="minorHAnsi"/>
          <w:color w:val="252525"/>
          <w:spacing w:val="-1"/>
        </w:rPr>
        <w:t>em</w:t>
      </w:r>
      <w:r w:rsidRPr="00E32978">
        <w:rPr>
          <w:rFonts w:asciiTheme="minorHAnsi" w:hAnsiTheme="minorHAnsi"/>
          <w:color w:val="252525"/>
          <w:spacing w:val="1"/>
        </w:rPr>
        <w:t>e</w:t>
      </w:r>
      <w:r w:rsidRPr="00E32978">
        <w:rPr>
          <w:rFonts w:asciiTheme="minorHAnsi" w:hAnsiTheme="minorHAnsi"/>
          <w:color w:val="252525"/>
          <w:spacing w:val="-1"/>
        </w:rPr>
        <w:t>rge</w:t>
      </w:r>
      <w:r w:rsidRPr="00E32978">
        <w:rPr>
          <w:rFonts w:asciiTheme="minorHAnsi" w:hAnsiTheme="minorHAnsi"/>
          <w:color w:val="252525"/>
          <w:spacing w:val="-3"/>
        </w:rPr>
        <w:t>n</w:t>
      </w:r>
      <w:r w:rsidRPr="00E32978">
        <w:rPr>
          <w:rFonts w:asciiTheme="minorHAnsi" w:hAnsiTheme="minorHAnsi"/>
          <w:color w:val="252525"/>
          <w:spacing w:val="2"/>
        </w:rPr>
        <w:t>c</w:t>
      </w:r>
      <w:r w:rsidRPr="00E32978">
        <w:rPr>
          <w:rFonts w:asciiTheme="minorHAnsi" w:hAnsiTheme="minorHAnsi"/>
          <w:color w:val="252525"/>
        </w:rPr>
        <w:t>y</w:t>
      </w:r>
      <w:r w:rsidRPr="00E32978">
        <w:rPr>
          <w:rFonts w:asciiTheme="minorHAnsi" w:hAnsiTheme="minorHAnsi"/>
          <w:color w:val="252525"/>
          <w:spacing w:val="9"/>
        </w:rPr>
        <w:t xml:space="preserve"> </w:t>
      </w:r>
      <w:r w:rsidRPr="00E32978">
        <w:rPr>
          <w:rFonts w:asciiTheme="minorHAnsi" w:hAnsiTheme="minorHAnsi"/>
          <w:color w:val="252525"/>
          <w:spacing w:val="2"/>
        </w:rPr>
        <w:t>s</w:t>
      </w:r>
      <w:r w:rsidRPr="00E32978">
        <w:rPr>
          <w:rFonts w:asciiTheme="minorHAnsi" w:hAnsiTheme="minorHAnsi"/>
          <w:color w:val="252525"/>
          <w:spacing w:val="-1"/>
        </w:rPr>
        <w:t>er</w:t>
      </w:r>
      <w:r w:rsidRPr="00E32978">
        <w:rPr>
          <w:rFonts w:asciiTheme="minorHAnsi" w:hAnsiTheme="minorHAnsi"/>
          <w:color w:val="252525"/>
        </w:rPr>
        <w:t>vic</w:t>
      </w:r>
      <w:r w:rsidRPr="00E32978">
        <w:rPr>
          <w:rFonts w:asciiTheme="minorHAnsi" w:hAnsiTheme="minorHAnsi"/>
          <w:color w:val="252525"/>
          <w:spacing w:val="-1"/>
        </w:rPr>
        <w:t>e</w:t>
      </w:r>
      <w:r w:rsidRPr="00E32978">
        <w:rPr>
          <w:rFonts w:asciiTheme="minorHAnsi" w:hAnsiTheme="minorHAnsi"/>
          <w:color w:val="252525"/>
          <w:spacing w:val="-2"/>
        </w:rPr>
        <w:t>s</w:t>
      </w:r>
      <w:r w:rsidRPr="00E32978">
        <w:rPr>
          <w:rFonts w:asciiTheme="minorHAnsi" w:hAnsiTheme="minorHAnsi"/>
          <w:color w:val="252525"/>
        </w:rPr>
        <w:t>,</w:t>
      </w:r>
      <w:r w:rsidRPr="00E32978">
        <w:rPr>
          <w:rFonts w:asciiTheme="minorHAnsi" w:hAnsiTheme="minorHAnsi"/>
          <w:color w:val="252525"/>
          <w:spacing w:val="14"/>
        </w:rPr>
        <w:t xml:space="preserve"> </w:t>
      </w:r>
      <w:r w:rsidRPr="00E32978">
        <w:rPr>
          <w:rFonts w:asciiTheme="minorHAnsi" w:hAnsiTheme="minorHAnsi"/>
          <w:color w:val="252525"/>
          <w:spacing w:val="-3"/>
        </w:rPr>
        <w:t>a</w:t>
      </w:r>
      <w:r w:rsidRPr="00E32978">
        <w:rPr>
          <w:rFonts w:asciiTheme="minorHAnsi" w:hAnsiTheme="minorHAnsi"/>
          <w:color w:val="252525"/>
          <w:spacing w:val="1"/>
        </w:rPr>
        <w:t>n</w:t>
      </w:r>
      <w:r w:rsidRPr="00E32978">
        <w:rPr>
          <w:rFonts w:asciiTheme="minorHAnsi" w:hAnsiTheme="minorHAnsi"/>
          <w:color w:val="252525"/>
        </w:rPr>
        <w:t>d</w:t>
      </w:r>
      <w:r w:rsidRPr="00E32978">
        <w:rPr>
          <w:rFonts w:asciiTheme="minorHAnsi" w:hAnsiTheme="minorHAnsi"/>
          <w:color w:val="252525"/>
          <w:spacing w:val="9"/>
        </w:rPr>
        <w:t xml:space="preserve"> </w:t>
      </w:r>
      <w:r w:rsidR="007477C8" w:rsidRPr="00E32978">
        <w:rPr>
          <w:rFonts w:asciiTheme="minorHAnsi" w:hAnsiTheme="minorHAnsi"/>
          <w:color w:val="252525"/>
          <w:spacing w:val="9"/>
        </w:rPr>
        <w:t xml:space="preserve">would contact the local authority for an emergency </w:t>
      </w:r>
      <w:r w:rsidRPr="00E32978">
        <w:rPr>
          <w:rFonts w:asciiTheme="minorHAnsi" w:hAnsiTheme="minorHAnsi"/>
          <w:color w:val="252525"/>
          <w:spacing w:val="-1"/>
        </w:rPr>
        <w:t>p</w:t>
      </w:r>
      <w:r w:rsidRPr="00E32978">
        <w:rPr>
          <w:rFonts w:asciiTheme="minorHAnsi" w:hAnsiTheme="minorHAnsi"/>
          <w:color w:val="252525"/>
        </w:rPr>
        <w:t>l</w:t>
      </w:r>
      <w:r w:rsidRPr="00E32978">
        <w:rPr>
          <w:rFonts w:asciiTheme="minorHAnsi" w:hAnsiTheme="minorHAnsi"/>
          <w:color w:val="252525"/>
          <w:spacing w:val="-1"/>
        </w:rPr>
        <w:t>u</w:t>
      </w:r>
      <w:r w:rsidRPr="00E32978">
        <w:rPr>
          <w:rFonts w:asciiTheme="minorHAnsi" w:hAnsiTheme="minorHAnsi"/>
          <w:color w:val="252525"/>
          <w:spacing w:val="1"/>
        </w:rPr>
        <w:t>m</w:t>
      </w:r>
      <w:r w:rsidRPr="00E32978">
        <w:rPr>
          <w:rFonts w:asciiTheme="minorHAnsi" w:hAnsiTheme="minorHAnsi"/>
          <w:color w:val="252525"/>
          <w:spacing w:val="-3"/>
        </w:rPr>
        <w:t>b</w:t>
      </w:r>
      <w:r w:rsidRPr="00E32978">
        <w:rPr>
          <w:rFonts w:asciiTheme="minorHAnsi" w:hAnsiTheme="minorHAnsi"/>
          <w:color w:val="252525"/>
          <w:spacing w:val="-1"/>
        </w:rPr>
        <w:t>er</w:t>
      </w:r>
      <w:r w:rsidRPr="00E32978">
        <w:rPr>
          <w:rFonts w:asciiTheme="minorHAnsi" w:hAnsiTheme="minorHAnsi"/>
          <w:color w:val="252525"/>
        </w:rPr>
        <w:t>.</w:t>
      </w:r>
      <w:r w:rsidR="007477C8" w:rsidRPr="00E32978">
        <w:rPr>
          <w:rFonts w:asciiTheme="minorHAnsi" w:hAnsiTheme="minorHAnsi"/>
          <w:color w:val="252525"/>
        </w:rPr>
        <w:t xml:space="preserve"> </w:t>
      </w:r>
    </w:p>
    <w:p w:rsidR="00FC6476" w:rsidRPr="007477C8" w:rsidRDefault="00FC6476">
      <w:pPr>
        <w:pStyle w:val="BodyText"/>
        <w:numPr>
          <w:ilvl w:val="0"/>
          <w:numId w:val="2"/>
        </w:numPr>
        <w:tabs>
          <w:tab w:val="left" w:pos="802"/>
        </w:tabs>
        <w:kinsoku w:val="0"/>
        <w:overflowPunct w:val="0"/>
        <w:spacing w:line="243" w:lineRule="auto"/>
        <w:ind w:right="17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I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bo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ci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ent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 xml:space="preserve">,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ff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te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1"/>
        </w:rPr>
        <w:t>on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ab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it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-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</w:rPr>
        <w:t>if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it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ep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f so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m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.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w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up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ce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im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lso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2"/>
        </w:numPr>
        <w:tabs>
          <w:tab w:val="left" w:pos="802"/>
        </w:tabs>
        <w:kinsoku w:val="0"/>
        <w:overflowPunct w:val="0"/>
        <w:spacing w:line="243" w:lineRule="auto"/>
        <w:ind w:right="10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I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lik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="00F56F65"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or</w:t>
      </w:r>
      <w:r w:rsidRPr="007477C8">
        <w:rPr>
          <w:rFonts w:asciiTheme="minorHAnsi" w:hAnsiTheme="minorHAnsi"/>
          <w:color w:val="252525"/>
        </w:rPr>
        <w:t>ist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at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ck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3"/>
        </w:rPr>
        <w:t xml:space="preserve"> 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w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vic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on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ic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i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on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2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1"/>
        </w:rPr>
        <w:t>'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am</w:t>
      </w:r>
      <w:r w:rsidRPr="007477C8">
        <w:rPr>
          <w:rFonts w:asciiTheme="minorHAnsi" w:hAnsiTheme="minorHAnsi"/>
          <w:color w:val="252525"/>
          <w:spacing w:val="-2"/>
        </w:rPr>
        <w:t>il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s.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O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tanda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F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S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1"/>
        </w:rPr>
        <w:t xml:space="preserve"> </w:t>
      </w:r>
      <w:r w:rsidRPr="007477C8">
        <w:rPr>
          <w:rFonts w:asciiTheme="minorHAnsi" w:hAnsiTheme="minorHAnsi"/>
          <w:color w:val="252525"/>
        </w:rPr>
        <w:t>P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ll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ow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-2"/>
        </w:rPr>
        <w:t>i</w:t>
      </w:r>
      <w:r w:rsidRPr="007477C8">
        <w:rPr>
          <w:rFonts w:asciiTheme="minorHAnsi" w:hAnsiTheme="minorHAnsi"/>
          <w:color w:val="252525"/>
        </w:rPr>
        <w:t>ll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ta</w:t>
      </w:r>
      <w:r w:rsidRPr="007477C8">
        <w:rPr>
          <w:rFonts w:asciiTheme="minorHAnsi" w:hAnsiTheme="minorHAnsi"/>
          <w:color w:val="252525"/>
        </w:rPr>
        <w:t>ke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ir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-4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dren</w:t>
      </w:r>
      <w:r w:rsidRPr="007477C8">
        <w:rPr>
          <w:rFonts w:asciiTheme="minorHAnsi" w:hAnsiTheme="minorHAnsi"/>
          <w:color w:val="252525"/>
        </w:rPr>
        <w:t>.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ci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en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or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304B99" w:rsidRDefault="00FC6476">
      <w:pPr>
        <w:pStyle w:val="BodyText"/>
        <w:numPr>
          <w:ilvl w:val="0"/>
          <w:numId w:val="2"/>
        </w:numPr>
        <w:tabs>
          <w:tab w:val="left" w:pos="802"/>
        </w:tabs>
        <w:kinsoku w:val="0"/>
        <w:overflowPunct w:val="0"/>
        <w:spacing w:line="243" w:lineRule="auto"/>
        <w:ind w:right="488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I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lik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="00F56F65"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7"/>
        </w:rPr>
        <w:t>y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s,</w:t>
      </w:r>
      <w:r w:rsidRPr="007477C8">
        <w:rPr>
          <w:rFonts w:asciiTheme="minorHAnsi" w:hAnsiTheme="minorHAnsi"/>
          <w:color w:val="252525"/>
          <w:spacing w:val="3"/>
        </w:rPr>
        <w:t xml:space="preserve"> 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x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deat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</w:rPr>
        <w:t>in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se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  <w:spacing w:val="-2"/>
        </w:rPr>
        <w:t>y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m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lvi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emerg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cy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vic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ad</w:t>
      </w:r>
      <w:r w:rsidRPr="007477C8">
        <w:rPr>
          <w:rFonts w:asciiTheme="minorHAnsi" w:hAnsiTheme="minorHAnsi"/>
          <w:color w:val="252525"/>
        </w:rPr>
        <w:t>vice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ow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.</w:t>
      </w:r>
    </w:p>
    <w:p w:rsidR="00304B99" w:rsidRPr="007477C8" w:rsidRDefault="00304B99" w:rsidP="00304B99">
      <w:pPr>
        <w:pStyle w:val="BodyText"/>
        <w:tabs>
          <w:tab w:val="left" w:pos="802"/>
        </w:tabs>
        <w:kinsoku w:val="0"/>
        <w:overflowPunct w:val="0"/>
        <w:spacing w:line="243" w:lineRule="auto"/>
        <w:ind w:right="488" w:firstLine="0"/>
        <w:rPr>
          <w:rFonts w:asciiTheme="minorHAnsi" w:hAnsiTheme="minorHAnsi"/>
          <w:color w:val="000000"/>
        </w:rPr>
      </w:pPr>
    </w:p>
    <w:p w:rsidR="00FC6476" w:rsidRPr="00304B99" w:rsidRDefault="00FC6476">
      <w:pPr>
        <w:numPr>
          <w:ilvl w:val="0"/>
          <w:numId w:val="4"/>
        </w:numPr>
        <w:tabs>
          <w:tab w:val="left" w:pos="802"/>
        </w:tabs>
        <w:kinsoku w:val="0"/>
        <w:overflowPunct w:val="0"/>
        <w:spacing w:before="55" w:line="243" w:lineRule="auto"/>
        <w:ind w:left="802" w:right="528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d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m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tr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t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pacing w:val="6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f</w:t>
      </w:r>
      <w:r w:rsidRPr="007477C8">
        <w:rPr>
          <w:rFonts w:asciiTheme="minorHAnsi" w:hAnsiTheme="minorHAnsi" w:cs="Arial"/>
          <w:i/>
          <w:iCs/>
          <w:color w:val="252525"/>
          <w:spacing w:val="10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M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e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d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c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at</w:t>
      </w:r>
      <w:r w:rsidRPr="007477C8">
        <w:rPr>
          <w:rFonts w:asciiTheme="minorHAnsi" w:hAnsiTheme="minorHAnsi" w:cs="Arial"/>
          <w:i/>
          <w:iCs/>
          <w:color w:val="252525"/>
          <w:spacing w:val="2"/>
          <w:sz w:val="23"/>
          <w:szCs w:val="23"/>
        </w:rPr>
        <w:t>i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n</w:t>
      </w:r>
      <w:r w:rsidRPr="007477C8">
        <w:rPr>
          <w:rFonts w:asciiTheme="minorHAnsi" w:hAnsiTheme="minorHAnsi" w:cs="Arial"/>
          <w:i/>
          <w:iCs/>
          <w:color w:val="252525"/>
          <w:spacing w:val="9"/>
          <w:sz w:val="23"/>
          <w:szCs w:val="23"/>
        </w:rPr>
        <w:t xml:space="preserve"> </w:t>
      </w:r>
      <w:r w:rsidR="00304B99">
        <w:rPr>
          <w:rFonts w:asciiTheme="minorHAnsi" w:hAnsiTheme="minorHAnsi" w:cs="Arial"/>
          <w:i/>
          <w:iCs/>
          <w:color w:val="252525"/>
          <w:sz w:val="23"/>
          <w:szCs w:val="23"/>
        </w:rPr>
        <w:t>–</w:t>
      </w:r>
      <w:r w:rsidRPr="007477C8">
        <w:rPr>
          <w:rFonts w:asciiTheme="minorHAnsi" w:hAnsiTheme="minorHAnsi" w:cs="Arial"/>
          <w:i/>
          <w:iCs/>
          <w:color w:val="252525"/>
          <w:spacing w:val="8"/>
          <w:sz w:val="23"/>
          <w:szCs w:val="23"/>
        </w:rPr>
        <w:t xml:space="preserve"> </w:t>
      </w:r>
      <w:r w:rsidR="00304B99">
        <w:rPr>
          <w:rFonts w:asciiTheme="minorHAnsi" w:hAnsiTheme="minorHAnsi" w:cs="Arial"/>
          <w:i/>
          <w:iCs/>
          <w:color w:val="252525"/>
          <w:sz w:val="23"/>
          <w:szCs w:val="23"/>
        </w:rPr>
        <w:t>please see policy</w:t>
      </w:r>
    </w:p>
    <w:p w:rsidR="00304B99" w:rsidRPr="007477C8" w:rsidRDefault="00304B99" w:rsidP="00304B99">
      <w:pPr>
        <w:tabs>
          <w:tab w:val="left" w:pos="802"/>
        </w:tabs>
        <w:kinsoku w:val="0"/>
        <w:overflowPunct w:val="0"/>
        <w:spacing w:before="55" w:line="243" w:lineRule="auto"/>
        <w:ind w:left="802" w:right="528"/>
        <w:rPr>
          <w:rFonts w:asciiTheme="minorHAnsi" w:hAnsiTheme="minorHAnsi" w:cs="Arial"/>
          <w:color w:val="000000"/>
          <w:sz w:val="23"/>
          <w:szCs w:val="23"/>
        </w:rPr>
      </w:pPr>
    </w:p>
    <w:p w:rsidR="00FC6476" w:rsidRPr="007477C8" w:rsidRDefault="00FC6476">
      <w:pPr>
        <w:numPr>
          <w:ilvl w:val="0"/>
          <w:numId w:val="4"/>
        </w:numPr>
        <w:tabs>
          <w:tab w:val="left" w:pos="802"/>
        </w:tabs>
        <w:kinsoku w:val="0"/>
        <w:overflowPunct w:val="0"/>
        <w:spacing w:before="58"/>
        <w:ind w:left="802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afet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y</w:t>
      </w:r>
      <w:r w:rsidRPr="007477C8">
        <w:rPr>
          <w:rFonts w:asciiTheme="minorHAnsi" w:hAnsiTheme="minorHAnsi" w:cs="Arial"/>
          <w:i/>
          <w:iCs/>
          <w:color w:val="252525"/>
          <w:spacing w:val="8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f</w:t>
      </w:r>
      <w:r w:rsidRPr="007477C8">
        <w:rPr>
          <w:rFonts w:asciiTheme="minorHAnsi" w:hAnsiTheme="minorHAnsi" w:cs="Arial"/>
          <w:i/>
          <w:iCs/>
          <w:color w:val="252525"/>
          <w:spacing w:val="11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A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d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u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l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t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66" w:line="241" w:lineRule="auto"/>
        <w:ind w:right="251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vi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gu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dan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ab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1"/>
        </w:rPr>
        <w:t>emen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2"/>
        </w:rPr>
        <w:t>i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q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62" w:line="243" w:lineRule="auto"/>
        <w:ind w:right="393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6"/>
        </w:rPr>
        <w:t>W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nee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</w:rPr>
        <w:t>p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or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equ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me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b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-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equ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pmen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All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si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in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ropr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ge</w:t>
      </w:r>
      <w:r w:rsidRPr="007477C8">
        <w:rPr>
          <w:rFonts w:asciiTheme="minorHAnsi" w:hAnsiTheme="minorHAnsi"/>
          <w:color w:val="252525"/>
        </w:rPr>
        <w:t>s.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62" w:line="243" w:lineRule="auto"/>
        <w:ind w:right="187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T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lv</w:t>
      </w:r>
      <w:r w:rsidRPr="007477C8">
        <w:rPr>
          <w:rFonts w:asciiTheme="minorHAnsi" w:hAnsiTheme="minorHAnsi"/>
          <w:color w:val="252525"/>
          <w:spacing w:val="-1"/>
        </w:rPr>
        <w:t>eme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in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ci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ded</w:t>
      </w:r>
      <w:r w:rsidRPr="007477C8">
        <w:rPr>
          <w:rFonts w:asciiTheme="minorHAnsi" w:hAnsiTheme="minorHAnsi"/>
          <w:color w:val="252525"/>
        </w:rPr>
        <w:t>.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1"/>
        </w:rPr>
        <w:t>rd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vi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we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dent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iss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tha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1"/>
        </w:rPr>
        <w:t>ee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add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304B99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line="243" w:lineRule="auto"/>
        <w:ind w:right="453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All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om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et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k</w:t>
      </w:r>
      <w:r w:rsidRPr="007477C8">
        <w:rPr>
          <w:rFonts w:asciiTheme="minorHAnsi" w:hAnsiTheme="minorHAnsi"/>
          <w:color w:val="252525"/>
          <w:spacing w:val="-1"/>
        </w:rPr>
        <w:t>ee</w:t>
      </w:r>
      <w:r w:rsidRPr="007477C8">
        <w:rPr>
          <w:rFonts w:asciiTheme="minorHAnsi" w:hAnsiTheme="minorHAnsi"/>
          <w:color w:val="252525"/>
        </w:rPr>
        <w:t>p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</w:rPr>
        <w:t>p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1"/>
        </w:rPr>
        <w:t>ea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gen</w:t>
      </w:r>
      <w:r w:rsidRPr="007477C8">
        <w:rPr>
          <w:rFonts w:asciiTheme="minorHAnsi" w:hAnsiTheme="minorHAnsi"/>
          <w:color w:val="252525"/>
        </w:rPr>
        <w:t>cy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on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or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.</w:t>
      </w:r>
    </w:p>
    <w:p w:rsidR="00304B99" w:rsidRPr="007477C8" w:rsidRDefault="00304B99" w:rsidP="00304B99">
      <w:pPr>
        <w:pStyle w:val="BodyText"/>
        <w:tabs>
          <w:tab w:val="left" w:pos="802"/>
        </w:tabs>
        <w:kinsoku w:val="0"/>
        <w:overflowPunct w:val="0"/>
        <w:spacing w:line="243" w:lineRule="auto"/>
        <w:ind w:right="453"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kinsoku w:val="0"/>
        <w:overflowPunct w:val="0"/>
        <w:spacing w:before="58"/>
        <w:ind w:left="451"/>
        <w:rPr>
          <w:rFonts w:asciiTheme="minorHAnsi" w:hAnsiTheme="minorHAnsi" w:cs="Arial"/>
          <w:color w:val="000000"/>
          <w:sz w:val="23"/>
          <w:szCs w:val="23"/>
        </w:rPr>
      </w:pPr>
      <w:r w:rsidRPr="007477C8">
        <w:rPr>
          <w:rFonts w:asciiTheme="minorHAnsi" w:hAnsiTheme="minorHAnsi" w:cs="Arial"/>
          <w:color w:val="252525"/>
          <w:spacing w:val="-1"/>
          <w:sz w:val="23"/>
          <w:szCs w:val="23"/>
        </w:rPr>
        <w:t>2</w:t>
      </w:r>
      <w:r w:rsidRPr="007477C8">
        <w:rPr>
          <w:rFonts w:asciiTheme="minorHAnsi" w:hAnsiTheme="minorHAnsi" w:cs="Arial"/>
          <w:color w:val="252525"/>
          <w:spacing w:val="-3"/>
          <w:sz w:val="23"/>
          <w:szCs w:val="23"/>
        </w:rPr>
        <w:t>3</w:t>
      </w:r>
      <w:r w:rsidRPr="007477C8">
        <w:rPr>
          <w:rFonts w:asciiTheme="minorHAnsi" w:hAnsiTheme="minorHAnsi" w:cs="Arial"/>
          <w:color w:val="252525"/>
          <w:sz w:val="23"/>
          <w:szCs w:val="23"/>
        </w:rPr>
        <w:t>.</w:t>
      </w:r>
      <w:r w:rsidRPr="007477C8">
        <w:rPr>
          <w:rFonts w:asciiTheme="minorHAnsi" w:hAnsiTheme="minorHAnsi" w:cs="Arial"/>
          <w:color w:val="252525"/>
          <w:spacing w:val="-24"/>
          <w:sz w:val="23"/>
          <w:szCs w:val="23"/>
        </w:rPr>
        <w:t xml:space="preserve"> 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Re</w:t>
      </w:r>
      <w:r w:rsidRPr="007477C8">
        <w:rPr>
          <w:rFonts w:asciiTheme="minorHAnsi" w:hAnsiTheme="minorHAnsi" w:cs="Arial"/>
          <w:i/>
          <w:iCs/>
          <w:color w:val="252525"/>
          <w:spacing w:val="-2"/>
          <w:sz w:val="23"/>
          <w:szCs w:val="23"/>
        </w:rPr>
        <w:t>c</w:t>
      </w:r>
      <w:r w:rsidRPr="007477C8">
        <w:rPr>
          <w:rFonts w:asciiTheme="minorHAnsi" w:hAnsiTheme="minorHAnsi" w:cs="Arial"/>
          <w:i/>
          <w:iCs/>
          <w:color w:val="252525"/>
          <w:spacing w:val="1"/>
          <w:sz w:val="23"/>
          <w:szCs w:val="23"/>
        </w:rPr>
        <w:t>o</w:t>
      </w:r>
      <w:r w:rsidRPr="007477C8">
        <w:rPr>
          <w:rFonts w:asciiTheme="minorHAnsi" w:hAnsiTheme="minorHAnsi" w:cs="Arial"/>
          <w:i/>
          <w:iCs/>
          <w:color w:val="252525"/>
          <w:spacing w:val="-1"/>
          <w:sz w:val="23"/>
          <w:szCs w:val="23"/>
        </w:rPr>
        <w:t>r</w:t>
      </w:r>
      <w:r w:rsidRPr="007477C8">
        <w:rPr>
          <w:rFonts w:asciiTheme="minorHAnsi" w:hAnsiTheme="minorHAnsi" w:cs="Arial"/>
          <w:i/>
          <w:iCs/>
          <w:color w:val="252525"/>
          <w:spacing w:val="-3"/>
          <w:sz w:val="23"/>
          <w:szCs w:val="23"/>
        </w:rPr>
        <w:t>d</w:t>
      </w:r>
      <w:r w:rsidRPr="007477C8">
        <w:rPr>
          <w:rFonts w:asciiTheme="minorHAnsi" w:hAnsiTheme="minorHAnsi" w:cs="Arial"/>
          <w:i/>
          <w:iCs/>
          <w:color w:val="252525"/>
          <w:sz w:val="23"/>
          <w:szCs w:val="23"/>
        </w:rPr>
        <w:t>s</w:t>
      </w:r>
    </w:p>
    <w:p w:rsidR="00FC6476" w:rsidRPr="007477C8" w:rsidRDefault="00FC6476">
      <w:pPr>
        <w:pStyle w:val="BodyText"/>
        <w:kinsoku w:val="0"/>
        <w:overflowPunct w:val="0"/>
        <w:spacing w:before="64" w:line="243" w:lineRule="auto"/>
        <w:ind w:left="101" w:right="174" w:firstLine="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I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ce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4"/>
        </w:rPr>
        <w:t>l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Y</w:t>
      </w:r>
      <w:r w:rsidRPr="007477C8">
        <w:rPr>
          <w:rFonts w:asciiTheme="minorHAnsi" w:hAnsiTheme="minorHAnsi"/>
          <w:color w:val="252525"/>
          <w:spacing w:val="-1"/>
        </w:rPr>
        <w:t>ear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F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1"/>
        </w:rPr>
        <w:t>un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ta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or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F</w:t>
      </w:r>
      <w:r w:rsidRPr="007477C8">
        <w:rPr>
          <w:rFonts w:asciiTheme="minorHAnsi" w:hAnsiTheme="minorHAnsi"/>
          <w:color w:val="252525"/>
          <w:spacing w:val="1"/>
        </w:rPr>
        <w:t>ram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wor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(</w:t>
      </w:r>
      <w:r w:rsidRPr="007477C8">
        <w:rPr>
          <w:rFonts w:asciiTheme="minorHAnsi" w:hAnsiTheme="minorHAnsi"/>
          <w:color w:val="252525"/>
          <w:spacing w:val="-1"/>
        </w:rPr>
        <w:t>we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ar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q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ent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)</w:t>
      </w:r>
      <w:r w:rsidRPr="007477C8">
        <w:rPr>
          <w:rFonts w:asciiTheme="minorHAnsi" w:hAnsiTheme="minorHAnsi"/>
          <w:color w:val="252525"/>
        </w:rPr>
        <w:t>:</w:t>
      </w:r>
    </w:p>
    <w:p w:rsidR="00FC6476" w:rsidRPr="007477C8" w:rsidRDefault="00FC6476">
      <w:pPr>
        <w:pStyle w:val="BodyText"/>
        <w:kinsoku w:val="0"/>
        <w:overflowPunct w:val="0"/>
        <w:ind w:left="101" w:firstLine="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s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62" w:line="243" w:lineRule="auto"/>
        <w:ind w:right="342"/>
        <w:jc w:val="both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name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addre</w:t>
      </w:r>
      <w:r w:rsidRPr="007477C8">
        <w:rPr>
          <w:rFonts w:asciiTheme="minorHAnsi" w:hAnsiTheme="minorHAnsi"/>
          <w:color w:val="252525"/>
        </w:rPr>
        <w:t>ss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taf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p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cl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tempora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wh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wor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v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3"/>
        </w:rPr>
        <w:t>b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1"/>
        </w:rPr>
        <w:t>ta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hem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emerg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cy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onta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</w:rPr>
        <w:t>ils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5"/>
        </w:rPr>
        <w:t>a</w:t>
      </w:r>
      <w:r w:rsidRPr="007477C8">
        <w:rPr>
          <w:rFonts w:asciiTheme="minorHAnsi" w:hAnsiTheme="minorHAnsi"/>
          <w:color w:val="252525"/>
          <w:spacing w:val="1"/>
        </w:rPr>
        <w:t>ff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304B99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name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addre</w:t>
      </w:r>
      <w:r w:rsidRPr="007477C8">
        <w:rPr>
          <w:rFonts w:asciiTheme="minorHAnsi" w:hAnsiTheme="minorHAnsi"/>
          <w:color w:val="252525"/>
        </w:rPr>
        <w:t>ss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emb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anag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m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tte</w:t>
      </w:r>
      <w:r w:rsidRPr="007477C8">
        <w:rPr>
          <w:rFonts w:asciiTheme="minorHAnsi" w:hAnsiTheme="minorHAnsi"/>
          <w:color w:val="252525"/>
        </w:rPr>
        <w:t>e</w:t>
      </w:r>
    </w:p>
    <w:p w:rsidR="00304B99" w:rsidRPr="00816C9C" w:rsidRDefault="00304B99" w:rsidP="00304B99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252525"/>
        </w:rPr>
        <w:t>all records relating to the staff’s employment with the setting, including application forms, references, results of checks undertaken etc.</w:t>
      </w:r>
    </w:p>
    <w:p w:rsidR="00816C9C" w:rsidRPr="00304B99" w:rsidRDefault="00816C9C" w:rsidP="00816C9C">
      <w:pPr>
        <w:pStyle w:val="BodyText"/>
        <w:tabs>
          <w:tab w:val="left" w:pos="802"/>
        </w:tabs>
        <w:kinsoku w:val="0"/>
        <w:overflowPunct w:val="0"/>
        <w:ind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pStyle w:val="BodyText"/>
        <w:kinsoku w:val="0"/>
        <w:overflowPunct w:val="0"/>
        <w:ind w:left="101" w:firstLine="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lastRenderedPageBreak/>
        <w:t>Ch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dre</w:t>
      </w:r>
      <w:r w:rsidRPr="007477C8">
        <w:rPr>
          <w:rFonts w:asciiTheme="minorHAnsi" w:hAnsiTheme="minorHAnsi"/>
          <w:color w:val="252525"/>
        </w:rPr>
        <w:t>n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62" w:line="243" w:lineRule="auto"/>
        <w:ind w:right="175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name</w:t>
      </w:r>
      <w:r w:rsidRPr="007477C8">
        <w:rPr>
          <w:rFonts w:asciiTheme="minorHAnsi" w:hAnsiTheme="minorHAnsi"/>
          <w:color w:val="252525"/>
        </w:rPr>
        <w:t>s,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te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mb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adu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uthor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 c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ro</w:t>
      </w:r>
      <w:r w:rsidRPr="007477C8">
        <w:rPr>
          <w:rFonts w:asciiTheme="minorHAnsi" w:hAnsiTheme="minorHAnsi"/>
          <w:color w:val="252525"/>
        </w:rPr>
        <w:t>m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ett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g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line="243" w:lineRule="auto"/>
        <w:ind w:right="10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name</w:t>
      </w:r>
      <w:r w:rsidRPr="007477C8">
        <w:rPr>
          <w:rFonts w:asciiTheme="minorHAnsi" w:hAnsiTheme="minorHAnsi"/>
          <w:color w:val="252525"/>
        </w:rPr>
        <w:t>s,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te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h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mb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rgen</w:t>
      </w:r>
      <w:r w:rsidRPr="007477C8">
        <w:rPr>
          <w:rFonts w:asciiTheme="minorHAnsi" w:hAnsiTheme="minorHAnsi"/>
          <w:color w:val="252525"/>
        </w:rPr>
        <w:t>cy</w:t>
      </w:r>
      <w:r w:rsidRPr="007477C8">
        <w:rPr>
          <w:rFonts w:asciiTheme="minorHAnsi" w:hAnsiTheme="minorHAnsi"/>
          <w:color w:val="252525"/>
          <w:spacing w:val="3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ta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in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se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dr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1"/>
        </w:rPr>
        <w:t>'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</w:rPr>
        <w:t>ill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ss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</w:rPr>
        <w:t>ci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t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g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s,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r</w:t>
      </w:r>
      <w:r w:rsidRPr="007477C8">
        <w:rPr>
          <w:rFonts w:asciiTheme="minorHAnsi" w:hAnsiTheme="minorHAnsi"/>
          <w:color w:val="252525"/>
          <w:spacing w:val="-1"/>
        </w:rPr>
        <w:t>eq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ent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5"/>
        </w:rPr>
        <w:t xml:space="preserve"> 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u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dre</w:t>
      </w:r>
      <w:r w:rsidRPr="007477C8">
        <w:rPr>
          <w:rFonts w:asciiTheme="minorHAnsi" w:hAnsiTheme="minorHAnsi"/>
          <w:color w:val="252525"/>
        </w:rPr>
        <w:t>n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6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at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4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h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  <w:spacing w:val="3"/>
        </w:rPr>
        <w:t>f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v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eer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</w:rPr>
        <w:t>visi</w:t>
      </w:r>
      <w:r w:rsidRPr="007477C8">
        <w:rPr>
          <w:rFonts w:asciiTheme="minorHAnsi" w:hAnsiTheme="minorHAnsi"/>
          <w:color w:val="252525"/>
          <w:spacing w:val="-1"/>
        </w:rPr>
        <w:t>tor</w:t>
      </w:r>
      <w:r w:rsidRPr="007477C8">
        <w:rPr>
          <w:rFonts w:asciiTheme="minorHAnsi" w:hAnsiTheme="minorHAnsi"/>
          <w:color w:val="252525"/>
        </w:rPr>
        <w:t>s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ci</w:t>
      </w:r>
      <w:r w:rsidRPr="007477C8">
        <w:rPr>
          <w:rFonts w:asciiTheme="minorHAnsi" w:hAnsiTheme="minorHAnsi"/>
          <w:color w:val="252525"/>
          <w:spacing w:val="-1"/>
        </w:rPr>
        <w:t>dent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4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ici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</w:rPr>
        <w:t>s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out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ng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adm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at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1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eme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ge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3"/>
        </w:rPr>
        <w:t>t</w:t>
      </w:r>
      <w:r w:rsidRPr="007477C8">
        <w:rPr>
          <w:rFonts w:asciiTheme="minorHAnsi" w:hAnsiTheme="minorHAnsi"/>
          <w:color w:val="252525"/>
          <w:spacing w:val="-1"/>
        </w:rPr>
        <w:t>men</w:t>
      </w:r>
      <w:r w:rsidRPr="007477C8">
        <w:rPr>
          <w:rFonts w:asciiTheme="minorHAnsi" w:hAnsiTheme="minorHAnsi"/>
          <w:color w:val="252525"/>
        </w:rPr>
        <w:t>t</w:t>
      </w:r>
    </w:p>
    <w:p w:rsidR="00FC6476" w:rsidRPr="00304B99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6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ci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nt</w:t>
      </w:r>
      <w:r w:rsidRPr="007477C8">
        <w:rPr>
          <w:rFonts w:asciiTheme="minorHAnsi" w:hAnsiTheme="minorHAnsi"/>
          <w:color w:val="252525"/>
        </w:rPr>
        <w:t>s</w:t>
      </w:r>
    </w:p>
    <w:p w:rsidR="00304B99" w:rsidRPr="007477C8" w:rsidRDefault="00304B99" w:rsidP="00304B99">
      <w:pPr>
        <w:pStyle w:val="BodyText"/>
        <w:tabs>
          <w:tab w:val="left" w:pos="802"/>
        </w:tabs>
        <w:kinsoku w:val="0"/>
        <w:overflowPunct w:val="0"/>
        <w:spacing w:before="64"/>
        <w:ind w:firstLine="0"/>
        <w:rPr>
          <w:rFonts w:asciiTheme="minorHAnsi" w:hAnsiTheme="minorHAnsi"/>
          <w:color w:val="000000"/>
        </w:rPr>
      </w:pPr>
    </w:p>
    <w:p w:rsidR="00FC6476" w:rsidRPr="007477C8" w:rsidRDefault="00FC6476">
      <w:pPr>
        <w:pStyle w:val="BodyText"/>
        <w:kinsoku w:val="0"/>
        <w:overflowPunct w:val="0"/>
        <w:spacing w:before="62" w:line="243" w:lineRule="auto"/>
        <w:ind w:left="101" w:right="123" w:firstLine="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I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add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,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ll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-3"/>
        </w:rPr>
        <w:t>w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g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1"/>
        </w:rPr>
        <w:t>u</w:t>
      </w:r>
      <w:r w:rsidRPr="007477C8">
        <w:rPr>
          <w:rFonts w:asciiTheme="minorHAnsi" w:hAnsiTheme="minorHAnsi"/>
          <w:color w:val="252525"/>
          <w:spacing w:val="-1"/>
        </w:rPr>
        <w:t>me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5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-1"/>
        </w:rPr>
        <w:t>at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h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w w:val="101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4"/>
        </w:rPr>
        <w:t xml:space="preserve"> 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7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2"/>
        </w:rPr>
        <w:t>l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: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isk</w:t>
      </w:r>
      <w:r w:rsidRPr="007477C8">
        <w:rPr>
          <w:rFonts w:asciiTheme="minorHAnsi" w:hAnsiTheme="minorHAnsi"/>
          <w:color w:val="252525"/>
          <w:spacing w:val="1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ss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nt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6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6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v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4"/>
        </w:rPr>
        <w:t>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tor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6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14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pro</w:t>
      </w:r>
      <w:r w:rsidRPr="007477C8">
        <w:rPr>
          <w:rFonts w:asciiTheme="minorHAnsi" w:hAnsiTheme="minorHAnsi"/>
          <w:color w:val="252525"/>
          <w:spacing w:val="2"/>
        </w:rPr>
        <w:t>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1"/>
        </w:rPr>
        <w:t>d</w:t>
      </w:r>
      <w:r w:rsidRPr="007477C8">
        <w:rPr>
          <w:rFonts w:asciiTheme="minorHAnsi" w:hAnsiTheme="minorHAnsi"/>
          <w:color w:val="252525"/>
          <w:spacing w:val="-3"/>
        </w:rPr>
        <w:t>u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</w:rPr>
        <w:t>s.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2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2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y</w:t>
      </w:r>
      <w:r w:rsidRPr="007477C8">
        <w:rPr>
          <w:rFonts w:asciiTheme="minorHAnsi" w:hAnsiTheme="minorHAnsi"/>
          <w:color w:val="252525"/>
          <w:spacing w:val="6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a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4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f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ate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s</w:t>
      </w:r>
      <w:r w:rsidRPr="007477C8">
        <w:rPr>
          <w:rFonts w:asciiTheme="minorHAnsi" w:hAnsiTheme="minorHAnsi"/>
          <w:color w:val="252525"/>
          <w:spacing w:val="-1"/>
        </w:rPr>
        <w:t>tr</w:t>
      </w:r>
      <w:r w:rsidRPr="007477C8">
        <w:rPr>
          <w:rFonts w:asciiTheme="minorHAnsi" w:hAnsiTheme="minorHAnsi"/>
          <w:color w:val="252525"/>
          <w:spacing w:val="-3"/>
        </w:rPr>
        <w:t>a</w:t>
      </w:r>
      <w:r w:rsidRPr="007477C8">
        <w:rPr>
          <w:rFonts w:asciiTheme="minorHAnsi" w:hAnsiTheme="minorHAnsi"/>
          <w:color w:val="252525"/>
          <w:spacing w:val="1"/>
        </w:rPr>
        <w:t>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13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2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-1"/>
        </w:rPr>
        <w:t>at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on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P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enta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-1"/>
        </w:rPr>
        <w:t>te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8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</w:rPr>
        <w:t>ici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1"/>
        </w:rPr>
        <w:t>e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  <w:spacing w:val="1"/>
        </w:rPr>
        <w:t>o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</w:rPr>
        <w:t>d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4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t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e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</w:rPr>
        <w:t>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is</w:t>
      </w:r>
      <w:r w:rsidRPr="007477C8">
        <w:rPr>
          <w:rFonts w:asciiTheme="minorHAnsi" w:hAnsiTheme="minorHAnsi"/>
          <w:color w:val="252525"/>
          <w:spacing w:val="-1"/>
        </w:rPr>
        <w:t>trat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n</w:t>
      </w:r>
      <w:r w:rsidRPr="007477C8">
        <w:rPr>
          <w:rFonts w:asciiTheme="minorHAnsi" w:hAnsiTheme="minorHAnsi"/>
          <w:color w:val="252525"/>
          <w:spacing w:val="11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f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ici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</w:rPr>
        <w:t>s.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P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  <w:spacing w:val="-3"/>
        </w:rPr>
        <w:t>p</w:t>
      </w:r>
      <w:r w:rsidRPr="007477C8">
        <w:rPr>
          <w:rFonts w:asciiTheme="minorHAnsi" w:hAnsiTheme="minorHAnsi"/>
          <w:color w:val="252525"/>
          <w:spacing w:val="-1"/>
        </w:rPr>
        <w:t>a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enta</w:t>
      </w:r>
      <w:r w:rsidRPr="007477C8">
        <w:rPr>
          <w:rFonts w:asciiTheme="minorHAnsi" w:hAnsiTheme="minorHAnsi"/>
          <w:color w:val="252525"/>
        </w:rPr>
        <w:t>l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o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  <w:spacing w:val="2"/>
        </w:rPr>
        <w:t>s</w:t>
      </w:r>
      <w:r w:rsidRPr="007477C8">
        <w:rPr>
          <w:rFonts w:asciiTheme="minorHAnsi" w:hAnsiTheme="minorHAnsi"/>
          <w:color w:val="252525"/>
          <w:spacing w:val="-1"/>
        </w:rPr>
        <w:t>en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f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</w:rPr>
        <w:t>r</w:t>
      </w:r>
      <w:r w:rsidRPr="007477C8">
        <w:rPr>
          <w:rFonts w:asciiTheme="minorHAnsi" w:hAnsiTheme="minorHAnsi"/>
          <w:color w:val="252525"/>
          <w:spacing w:val="10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e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r</w:t>
      </w:r>
      <w:r w:rsidRPr="007477C8">
        <w:rPr>
          <w:rFonts w:asciiTheme="minorHAnsi" w:hAnsiTheme="minorHAnsi"/>
          <w:color w:val="252525"/>
          <w:spacing w:val="1"/>
        </w:rPr>
        <w:t>g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cy</w:t>
      </w:r>
      <w:r w:rsidRPr="007477C8">
        <w:rPr>
          <w:rFonts w:asciiTheme="minorHAnsi" w:hAnsiTheme="minorHAnsi"/>
          <w:color w:val="252525"/>
          <w:spacing w:val="9"/>
        </w:rPr>
        <w:t xml:space="preserve"> </w:t>
      </w:r>
      <w:r w:rsidRPr="007477C8">
        <w:rPr>
          <w:rFonts w:asciiTheme="minorHAnsi" w:hAnsiTheme="minorHAnsi"/>
          <w:color w:val="252525"/>
          <w:spacing w:val="1"/>
        </w:rPr>
        <w:t>tr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at</w:t>
      </w:r>
      <w:r w:rsidRPr="007477C8">
        <w:rPr>
          <w:rFonts w:asciiTheme="minorHAnsi" w:hAnsiTheme="minorHAnsi"/>
          <w:color w:val="252525"/>
          <w:spacing w:val="1"/>
        </w:rPr>
        <w:t>m</w:t>
      </w:r>
      <w:r w:rsidRPr="007477C8">
        <w:rPr>
          <w:rFonts w:asciiTheme="minorHAnsi" w:hAnsiTheme="minorHAnsi"/>
          <w:color w:val="252525"/>
          <w:spacing w:val="-1"/>
        </w:rPr>
        <w:t>ent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Acci</w:t>
      </w:r>
      <w:r w:rsidRPr="007477C8">
        <w:rPr>
          <w:rFonts w:asciiTheme="minorHAnsi" w:hAnsiTheme="minorHAnsi"/>
          <w:color w:val="252525"/>
          <w:spacing w:val="-3"/>
        </w:rPr>
        <w:t>d</w:t>
      </w:r>
      <w:r w:rsidRPr="007477C8">
        <w:rPr>
          <w:rFonts w:asciiTheme="minorHAnsi" w:hAnsiTheme="minorHAnsi"/>
          <w:color w:val="252525"/>
          <w:spacing w:val="-1"/>
        </w:rPr>
        <w:t>en</w:t>
      </w:r>
      <w:r w:rsidRPr="007477C8">
        <w:rPr>
          <w:rFonts w:asciiTheme="minorHAnsi" w:hAnsiTheme="minorHAnsi"/>
          <w:color w:val="252525"/>
        </w:rPr>
        <w:t>t</w:t>
      </w:r>
      <w:r w:rsidRPr="007477C8">
        <w:rPr>
          <w:rFonts w:asciiTheme="minorHAnsi" w:hAnsiTheme="minorHAnsi"/>
          <w:color w:val="252525"/>
          <w:spacing w:val="15"/>
        </w:rPr>
        <w:t xml:space="preserve"> </w:t>
      </w:r>
      <w:r w:rsidRPr="007477C8">
        <w:rPr>
          <w:rFonts w:asciiTheme="minorHAnsi" w:hAnsiTheme="minorHAnsi"/>
          <w:color w:val="252525"/>
          <w:spacing w:val="-1"/>
        </w:rPr>
        <w:t>re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1"/>
        </w:rPr>
        <w:t>o</w:t>
      </w:r>
      <w:r w:rsidRPr="007477C8">
        <w:rPr>
          <w:rFonts w:asciiTheme="minorHAnsi" w:hAnsiTheme="minorHAnsi"/>
          <w:color w:val="252525"/>
          <w:spacing w:val="1"/>
        </w:rPr>
        <w:t>r</w:t>
      </w:r>
      <w:r w:rsidRPr="007477C8">
        <w:rPr>
          <w:rFonts w:asciiTheme="minorHAnsi" w:hAnsiTheme="minorHAnsi"/>
          <w:color w:val="252525"/>
          <w:spacing w:val="-1"/>
        </w:rPr>
        <w:t>d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2"/>
        </w:rPr>
        <w:t>i</w:t>
      </w:r>
      <w:r w:rsidRPr="007477C8">
        <w:rPr>
          <w:rFonts w:asciiTheme="minorHAnsi" w:hAnsiTheme="minorHAnsi"/>
          <w:color w:val="252525"/>
          <w:spacing w:val="-2"/>
        </w:rPr>
        <w:t>c</w:t>
      </w:r>
      <w:r w:rsidRPr="007477C8">
        <w:rPr>
          <w:rFonts w:asciiTheme="minorHAnsi" w:hAnsiTheme="minorHAnsi"/>
          <w:color w:val="252525"/>
        </w:rPr>
        <w:t>k</w:t>
      </w:r>
      <w:r w:rsidRPr="007477C8">
        <w:rPr>
          <w:rFonts w:asciiTheme="minorHAnsi" w:hAnsiTheme="minorHAnsi"/>
          <w:color w:val="252525"/>
          <w:spacing w:val="15"/>
        </w:rPr>
        <w:t xml:space="preserve"> </w:t>
      </w:r>
      <w:r w:rsidRPr="007477C8">
        <w:rPr>
          <w:rFonts w:asciiTheme="minorHAnsi" w:hAnsiTheme="minorHAnsi"/>
          <w:color w:val="252525"/>
        </w:rPr>
        <w:t>c</w:t>
      </w:r>
      <w:r w:rsidRPr="007477C8">
        <w:rPr>
          <w:rFonts w:asciiTheme="minorHAnsi" w:hAnsiTheme="minorHAnsi"/>
          <w:color w:val="252525"/>
          <w:spacing w:val="-3"/>
        </w:rPr>
        <w:t>h</w:t>
      </w:r>
      <w:r w:rsidRPr="007477C8">
        <w:rPr>
          <w:rFonts w:asciiTheme="minorHAnsi" w:hAnsiTheme="minorHAnsi"/>
          <w:color w:val="252525"/>
        </w:rPr>
        <w:t>il</w:t>
      </w:r>
      <w:r w:rsidRPr="007477C8">
        <w:rPr>
          <w:rFonts w:asciiTheme="minorHAnsi" w:hAnsiTheme="minorHAnsi"/>
          <w:color w:val="252525"/>
          <w:spacing w:val="-1"/>
        </w:rPr>
        <w:t>dr</w:t>
      </w:r>
      <w:r w:rsidRPr="007477C8">
        <w:rPr>
          <w:rFonts w:asciiTheme="minorHAnsi" w:hAnsiTheme="minorHAnsi"/>
          <w:color w:val="252525"/>
          <w:spacing w:val="-3"/>
        </w:rPr>
        <w:t>e</w:t>
      </w: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.</w:t>
      </w:r>
    </w:p>
    <w:p w:rsidR="00FC6476" w:rsidRPr="007477C8" w:rsidRDefault="00FC6476">
      <w:pPr>
        <w:pStyle w:val="BodyText"/>
        <w:numPr>
          <w:ilvl w:val="0"/>
          <w:numId w:val="1"/>
        </w:numPr>
        <w:tabs>
          <w:tab w:val="left" w:pos="802"/>
        </w:tabs>
        <w:kinsoku w:val="0"/>
        <w:overflowPunct w:val="0"/>
        <w:spacing w:before="4"/>
        <w:rPr>
          <w:rFonts w:asciiTheme="minorHAnsi" w:hAnsiTheme="minorHAnsi"/>
          <w:color w:val="000000"/>
        </w:rPr>
      </w:pPr>
      <w:r w:rsidRPr="007477C8">
        <w:rPr>
          <w:rFonts w:asciiTheme="minorHAnsi" w:hAnsiTheme="minorHAnsi"/>
          <w:color w:val="252525"/>
          <w:spacing w:val="-1"/>
        </w:rPr>
        <w:t>N</w:t>
      </w:r>
      <w:r w:rsidRPr="007477C8">
        <w:rPr>
          <w:rFonts w:asciiTheme="minorHAnsi" w:hAnsiTheme="minorHAnsi"/>
          <w:color w:val="252525"/>
        </w:rPr>
        <w:t>o</w:t>
      </w:r>
      <w:r w:rsidRPr="007477C8">
        <w:rPr>
          <w:rFonts w:asciiTheme="minorHAnsi" w:hAnsiTheme="minorHAnsi"/>
          <w:color w:val="252525"/>
          <w:spacing w:val="12"/>
        </w:rPr>
        <w:t xml:space="preserve"> </w:t>
      </w:r>
      <w:r w:rsidRPr="007477C8">
        <w:rPr>
          <w:rFonts w:asciiTheme="minorHAnsi" w:hAnsiTheme="minorHAnsi"/>
          <w:color w:val="252525"/>
        </w:rPr>
        <w:t>s</w:t>
      </w:r>
      <w:r w:rsidRPr="007477C8">
        <w:rPr>
          <w:rFonts w:asciiTheme="minorHAnsi" w:hAnsiTheme="minorHAnsi"/>
          <w:color w:val="252525"/>
          <w:spacing w:val="-1"/>
        </w:rPr>
        <w:t>mo</w:t>
      </w:r>
      <w:r w:rsidRPr="007477C8">
        <w:rPr>
          <w:rFonts w:asciiTheme="minorHAnsi" w:hAnsiTheme="minorHAnsi"/>
          <w:color w:val="252525"/>
        </w:rPr>
        <w:t>ki</w:t>
      </w:r>
      <w:r w:rsidRPr="007477C8">
        <w:rPr>
          <w:rFonts w:asciiTheme="minorHAnsi" w:hAnsiTheme="minorHAnsi"/>
          <w:color w:val="252525"/>
          <w:spacing w:val="-3"/>
        </w:rPr>
        <w:t>n</w:t>
      </w:r>
      <w:r w:rsidRPr="007477C8">
        <w:rPr>
          <w:rFonts w:asciiTheme="minorHAnsi" w:hAnsiTheme="minorHAnsi"/>
          <w:color w:val="252525"/>
          <w:spacing w:val="-1"/>
        </w:rPr>
        <w:t>g</w:t>
      </w:r>
      <w:r w:rsidRPr="007477C8">
        <w:rPr>
          <w:rFonts w:asciiTheme="minorHAnsi" w:hAnsiTheme="minorHAnsi"/>
          <w:color w:val="252525"/>
        </w:rPr>
        <w:t>.</w:t>
      </w:r>
    </w:p>
    <w:p w:rsidR="00FC6476" w:rsidRDefault="00FC6476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FC6476" w:rsidRDefault="00FC6476">
      <w:pPr>
        <w:kinsoku w:val="0"/>
        <w:overflowPunct w:val="0"/>
        <w:spacing w:line="200" w:lineRule="exact"/>
        <w:rPr>
          <w:sz w:val="20"/>
          <w:szCs w:val="20"/>
        </w:rPr>
      </w:pPr>
    </w:p>
    <w:p w:rsidR="00FC6476" w:rsidRDefault="00FC6476">
      <w:pPr>
        <w:kinsoku w:val="0"/>
        <w:overflowPunct w:val="0"/>
        <w:spacing w:line="200" w:lineRule="exact"/>
        <w:rPr>
          <w:sz w:val="20"/>
          <w:szCs w:val="20"/>
        </w:rPr>
      </w:pPr>
    </w:p>
    <w:p w:rsidR="00FC6476" w:rsidRDefault="00FC6476">
      <w:pPr>
        <w:kinsoku w:val="0"/>
        <w:overflowPunct w:val="0"/>
        <w:spacing w:line="200" w:lineRule="exact"/>
        <w:rPr>
          <w:sz w:val="20"/>
          <w:szCs w:val="20"/>
        </w:rPr>
      </w:pPr>
    </w:p>
    <w:p w:rsidR="00E32978" w:rsidRDefault="00E32978" w:rsidP="00E32978">
      <w:pPr>
        <w:pStyle w:val="NoSpacing"/>
      </w:pPr>
      <w:r>
        <w:t xml:space="preserve">This Policy was adopted at the meeting of: </w:t>
      </w:r>
      <w:r>
        <w:tab/>
      </w:r>
      <w:r>
        <w:rPr>
          <w:u w:val="single"/>
        </w:rPr>
        <w:t>______Banwell Buddies_______</w:t>
      </w:r>
    </w:p>
    <w:p w:rsidR="00E32978" w:rsidRDefault="00E32978" w:rsidP="00E32978">
      <w:pPr>
        <w:pStyle w:val="NoSpacing"/>
      </w:pPr>
    </w:p>
    <w:p w:rsidR="00E32978" w:rsidRDefault="00E32978" w:rsidP="00E32978">
      <w:pPr>
        <w:pStyle w:val="NoSpacing"/>
      </w:pPr>
      <w:r>
        <w:t xml:space="preserve">Held on:                                                       </w:t>
      </w:r>
      <w:r>
        <w:tab/>
      </w:r>
      <w:r>
        <w:tab/>
        <w:t xml:space="preserve"> ____</w:t>
      </w:r>
      <w:r w:rsidR="00E91C46">
        <w:t>_</w:t>
      </w:r>
      <w:r>
        <w:t>__</w:t>
      </w:r>
      <w:r w:rsidR="00E91C46">
        <w:rPr>
          <w:u w:val="single"/>
        </w:rPr>
        <w:t>4</w:t>
      </w:r>
      <w:r w:rsidR="00E91C46" w:rsidRPr="00E91C46">
        <w:rPr>
          <w:u w:val="single"/>
          <w:vertAlign w:val="superscript"/>
        </w:rPr>
        <w:t>th</w:t>
      </w:r>
      <w:r w:rsidR="00E91C46">
        <w:rPr>
          <w:u w:val="single"/>
        </w:rPr>
        <w:t xml:space="preserve"> July 2016</w:t>
      </w:r>
      <w:r w:rsidR="00EA19A5">
        <w:rPr>
          <w:u w:val="single"/>
        </w:rPr>
        <w:t xml:space="preserve"> </w:t>
      </w:r>
      <w:r>
        <w:t>________</w:t>
      </w:r>
    </w:p>
    <w:p w:rsidR="00E32978" w:rsidRDefault="00E32978" w:rsidP="00E32978">
      <w:pPr>
        <w:pStyle w:val="NoSpacing"/>
      </w:pPr>
    </w:p>
    <w:p w:rsidR="00E32978" w:rsidRDefault="00E32978" w:rsidP="00E32978">
      <w:pPr>
        <w:pStyle w:val="NoSpacing"/>
      </w:pPr>
      <w:r>
        <w:t xml:space="preserve">Signed on behalf of the Committee:             </w:t>
      </w:r>
      <w:r>
        <w:tab/>
        <w:t>___________________________</w:t>
      </w:r>
    </w:p>
    <w:p w:rsidR="00E32978" w:rsidRDefault="00E32978" w:rsidP="00E32978">
      <w:pPr>
        <w:pStyle w:val="NoSpacing"/>
      </w:pPr>
      <w:r>
        <w:tab/>
      </w:r>
    </w:p>
    <w:p w:rsidR="00E32978" w:rsidRDefault="00E32978" w:rsidP="00E32978">
      <w:pPr>
        <w:pStyle w:val="NoSpacing"/>
      </w:pPr>
      <w:r>
        <w:t xml:space="preserve">Role of Signatory:                                         </w:t>
      </w:r>
      <w:r>
        <w:tab/>
      </w:r>
      <w:r>
        <w:rPr>
          <w:u w:val="single"/>
        </w:rPr>
        <w:t>Chair of Management Committee</w:t>
      </w:r>
    </w:p>
    <w:p w:rsidR="00FC6476" w:rsidRDefault="00FC6476" w:rsidP="007477C8">
      <w:pPr>
        <w:kinsoku w:val="0"/>
        <w:overflowPunct w:val="0"/>
        <w:spacing w:line="200" w:lineRule="exact"/>
        <w:rPr>
          <w:color w:val="000000"/>
        </w:rPr>
      </w:pPr>
    </w:p>
    <w:p w:rsidR="007477C8" w:rsidRPr="007477C8" w:rsidRDefault="007477C8" w:rsidP="007477C8">
      <w:pPr>
        <w:kinsoku w:val="0"/>
        <w:overflowPunct w:val="0"/>
        <w:spacing w:line="200" w:lineRule="exact"/>
        <w:rPr>
          <w:rFonts w:asciiTheme="minorHAnsi" w:hAnsiTheme="minorHAnsi"/>
          <w:color w:val="000000"/>
          <w:sz w:val="12"/>
        </w:rPr>
      </w:pPr>
      <w:r w:rsidRPr="007477C8">
        <w:rPr>
          <w:rFonts w:asciiTheme="minorHAnsi" w:hAnsiTheme="minorHAnsi"/>
          <w:color w:val="000000"/>
          <w:sz w:val="12"/>
        </w:rPr>
        <w:t>Last updated</w:t>
      </w:r>
      <w:r w:rsidR="00EA19A5">
        <w:rPr>
          <w:rFonts w:asciiTheme="minorHAnsi" w:hAnsiTheme="minorHAnsi"/>
          <w:color w:val="000000"/>
          <w:sz w:val="12"/>
        </w:rPr>
        <w:t xml:space="preserve"> </w:t>
      </w:r>
      <w:r w:rsidR="00CB1E53">
        <w:rPr>
          <w:rFonts w:asciiTheme="minorHAnsi" w:hAnsiTheme="minorHAnsi"/>
          <w:color w:val="000000"/>
          <w:sz w:val="12"/>
        </w:rPr>
        <w:fldChar w:fldCharType="begin"/>
      </w:r>
      <w:r w:rsidR="00E91C46">
        <w:rPr>
          <w:rFonts w:asciiTheme="minorHAnsi" w:hAnsiTheme="minorHAnsi"/>
          <w:color w:val="000000"/>
          <w:sz w:val="12"/>
        </w:rPr>
        <w:instrText xml:space="preserve"> DATE \@ "d MMMM yyyy" </w:instrText>
      </w:r>
      <w:r w:rsidR="00CB1E53">
        <w:rPr>
          <w:rFonts w:asciiTheme="minorHAnsi" w:hAnsiTheme="minorHAnsi"/>
          <w:color w:val="000000"/>
          <w:sz w:val="12"/>
        </w:rPr>
        <w:fldChar w:fldCharType="separate"/>
      </w:r>
      <w:r w:rsidR="00816C9C">
        <w:rPr>
          <w:rFonts w:asciiTheme="minorHAnsi" w:hAnsiTheme="minorHAnsi"/>
          <w:noProof/>
          <w:color w:val="000000"/>
          <w:sz w:val="12"/>
        </w:rPr>
        <w:t>19 September 2016</w:t>
      </w:r>
      <w:r w:rsidR="00CB1E53">
        <w:rPr>
          <w:rFonts w:asciiTheme="minorHAnsi" w:hAnsiTheme="minorHAnsi"/>
          <w:color w:val="000000"/>
          <w:sz w:val="12"/>
        </w:rPr>
        <w:fldChar w:fldCharType="end"/>
      </w:r>
    </w:p>
    <w:sectPr w:rsidR="007477C8" w:rsidRPr="007477C8" w:rsidSect="00304B99">
      <w:footerReference w:type="default" r:id="rId9"/>
      <w:pgSz w:w="11900" w:h="16840"/>
      <w:pgMar w:top="709" w:right="1400" w:bottom="280" w:left="1300" w:header="720" w:footer="720" w:gutter="0"/>
      <w:cols w:space="720" w:equalWidth="0">
        <w:col w:w="9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78C" w:rsidRDefault="0040078C" w:rsidP="00304B99">
      <w:r>
        <w:separator/>
      </w:r>
    </w:p>
  </w:endnote>
  <w:endnote w:type="continuationSeparator" w:id="1">
    <w:p w:rsidR="0040078C" w:rsidRDefault="0040078C" w:rsidP="00304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3033"/>
      <w:docPartObj>
        <w:docPartGallery w:val="Page Numbers (Bottom of Page)"/>
        <w:docPartUnique/>
      </w:docPartObj>
    </w:sdtPr>
    <w:sdtContent>
      <w:p w:rsidR="00304B99" w:rsidRDefault="00CB1E53">
        <w:pPr>
          <w:pStyle w:val="Footer"/>
          <w:jc w:val="center"/>
        </w:pPr>
        <w:r w:rsidRPr="00816C9C">
          <w:rPr>
            <w:rFonts w:asciiTheme="minorHAnsi" w:hAnsiTheme="minorHAnsi"/>
          </w:rPr>
          <w:fldChar w:fldCharType="begin"/>
        </w:r>
        <w:r w:rsidRPr="00816C9C">
          <w:rPr>
            <w:rFonts w:asciiTheme="minorHAnsi" w:hAnsiTheme="minorHAnsi"/>
          </w:rPr>
          <w:instrText xml:space="preserve"> PAGE   \* MERGEFORMAT </w:instrText>
        </w:r>
        <w:r w:rsidRPr="00816C9C">
          <w:rPr>
            <w:rFonts w:asciiTheme="minorHAnsi" w:hAnsiTheme="minorHAnsi"/>
          </w:rPr>
          <w:fldChar w:fldCharType="separate"/>
        </w:r>
        <w:r w:rsidR="00816C9C">
          <w:rPr>
            <w:rFonts w:asciiTheme="minorHAnsi" w:hAnsiTheme="minorHAnsi"/>
            <w:noProof/>
          </w:rPr>
          <w:t>6</w:t>
        </w:r>
        <w:r w:rsidRPr="00816C9C">
          <w:rPr>
            <w:rFonts w:asciiTheme="minorHAnsi" w:hAnsiTheme="minorHAnsi"/>
          </w:rPr>
          <w:fldChar w:fldCharType="end"/>
        </w:r>
      </w:p>
    </w:sdtContent>
  </w:sdt>
  <w:p w:rsidR="00304B99" w:rsidRPr="00816C9C" w:rsidRDefault="00816C9C" w:rsidP="00816C9C">
    <w:pPr>
      <w:pStyle w:val="Footer"/>
      <w:jc w:val="center"/>
      <w:rPr>
        <w:rFonts w:asciiTheme="minorHAnsi" w:hAnsiTheme="minorHAnsi"/>
        <w:sz w:val="14"/>
      </w:rPr>
    </w:pPr>
    <w:r w:rsidRPr="00816C9C">
      <w:rPr>
        <w:rFonts w:asciiTheme="minorHAnsi" w:hAnsiTheme="minorHAnsi"/>
        <w:sz w:val="14"/>
      </w:rPr>
      <w:t>Health and Safety Policy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78C" w:rsidRDefault="0040078C" w:rsidP="00304B99">
      <w:r>
        <w:separator/>
      </w:r>
    </w:p>
  </w:footnote>
  <w:footnote w:type="continuationSeparator" w:id="1">
    <w:p w:rsidR="0040078C" w:rsidRDefault="0040078C" w:rsidP="00304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51"/>
      </w:pPr>
      <w:rPr>
        <w:rFonts w:ascii="Arial" w:hAnsi="Arial"/>
        <w:b w:val="0"/>
        <w:color w:val="252525"/>
        <w:w w:val="101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51"/>
      </w:pPr>
      <w:rPr>
        <w:rFonts w:ascii="Arial" w:hAnsi="Arial"/>
        <w:b w:val="0"/>
        <w:color w:val="252525"/>
        <w:w w:val="134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351"/>
      </w:pPr>
      <w:rPr>
        <w:rFonts w:ascii="Arial" w:hAnsi="Arial"/>
        <w:b w:val="0"/>
        <w:color w:val="252525"/>
        <w:w w:val="101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351"/>
      </w:pPr>
      <w:rPr>
        <w:rFonts w:ascii="Arial" w:hAnsi="Arial"/>
        <w:b w:val="0"/>
        <w:color w:val="252525"/>
        <w:w w:val="134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351"/>
      </w:pPr>
      <w:rPr>
        <w:rFonts w:ascii="Arial" w:hAnsi="Arial"/>
        <w:b w:val="0"/>
        <w:color w:val="252525"/>
        <w:w w:val="101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hanging="351"/>
      </w:pPr>
      <w:rPr>
        <w:rFonts w:ascii="Arial" w:hAnsi="Arial" w:cs="Arial"/>
        <w:b w:val="0"/>
        <w:bCs w:val="0"/>
        <w:color w:val="252525"/>
        <w:spacing w:val="-1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351"/>
      </w:pPr>
      <w:rPr>
        <w:rFonts w:ascii="Arial" w:hAnsi="Arial"/>
        <w:b w:val="0"/>
        <w:color w:val="252525"/>
        <w:w w:val="101"/>
        <w:sz w:val="23"/>
      </w:rPr>
    </w:lvl>
    <w:lvl w:ilvl="1">
      <w:numFmt w:val="bullet"/>
      <w:lvlText w:val="-"/>
      <w:lvlJc w:val="left"/>
      <w:pPr>
        <w:ind w:hanging="351"/>
      </w:pPr>
      <w:rPr>
        <w:rFonts w:ascii="Times New Roman" w:hAnsi="Times New Roman"/>
        <w:b w:val="0"/>
        <w:color w:val="252525"/>
        <w:w w:val="101"/>
        <w:sz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4"/>
      <w:numFmt w:val="decimal"/>
      <w:lvlText w:val="%1."/>
      <w:lvlJc w:val="left"/>
      <w:pPr>
        <w:ind w:hanging="351"/>
      </w:pPr>
      <w:rPr>
        <w:rFonts w:ascii="Arial" w:hAnsi="Arial" w:cs="Arial"/>
        <w:b w:val="0"/>
        <w:bCs w:val="0"/>
        <w:color w:val="252525"/>
        <w:spacing w:val="-1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7"/>
      <w:numFmt w:val="decimal"/>
      <w:lvlText w:val="%1."/>
      <w:lvlJc w:val="left"/>
      <w:pPr>
        <w:ind w:hanging="351"/>
      </w:pPr>
      <w:rPr>
        <w:rFonts w:ascii="Arial" w:hAnsi="Arial" w:cs="Arial"/>
        <w:b w:val="0"/>
        <w:bCs w:val="0"/>
        <w:color w:val="252525"/>
        <w:spacing w:val="-1"/>
        <w:w w:val="101"/>
        <w:sz w:val="23"/>
        <w:szCs w:val="23"/>
      </w:rPr>
    </w:lvl>
    <w:lvl w:ilvl="1">
      <w:numFmt w:val="bullet"/>
      <w:lvlText w:val="•"/>
      <w:lvlJc w:val="left"/>
      <w:pPr>
        <w:ind w:hanging="351"/>
      </w:pPr>
      <w:rPr>
        <w:rFonts w:ascii="Arial" w:hAnsi="Arial"/>
        <w:b w:val="0"/>
        <w:color w:val="252525"/>
        <w:w w:val="101"/>
        <w:sz w:val="23"/>
      </w:rPr>
    </w:lvl>
    <w:lvl w:ilvl="2">
      <w:numFmt w:val="bullet"/>
      <w:lvlText w:val="-"/>
      <w:lvlJc w:val="left"/>
      <w:pPr>
        <w:ind w:hanging="351"/>
      </w:pPr>
      <w:rPr>
        <w:rFonts w:ascii="Times New Roman" w:hAnsi="Times New Roman"/>
        <w:b w:val="0"/>
        <w:color w:val="252525"/>
        <w:w w:val="101"/>
        <w:sz w:val="23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351"/>
      </w:pPr>
      <w:rPr>
        <w:rFonts w:ascii="Arial" w:hAnsi="Arial"/>
        <w:b w:val="0"/>
        <w:color w:val="252525"/>
        <w:w w:val="101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351"/>
      </w:pPr>
      <w:rPr>
        <w:rFonts w:ascii="Arial" w:hAnsi="Arial"/>
        <w:b w:val="0"/>
        <w:color w:val="252525"/>
        <w:w w:val="101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hanging="351"/>
      </w:pPr>
      <w:rPr>
        <w:rFonts w:ascii="Arial" w:hAnsi="Arial"/>
        <w:b w:val="0"/>
        <w:color w:val="252525"/>
        <w:w w:val="101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FC6476"/>
    <w:rsid w:val="00135717"/>
    <w:rsid w:val="001A4DE0"/>
    <w:rsid w:val="00241EF7"/>
    <w:rsid w:val="00285E64"/>
    <w:rsid w:val="00304B99"/>
    <w:rsid w:val="0040078C"/>
    <w:rsid w:val="0046245B"/>
    <w:rsid w:val="007477C8"/>
    <w:rsid w:val="00816C9C"/>
    <w:rsid w:val="00A16CDD"/>
    <w:rsid w:val="00B02C9C"/>
    <w:rsid w:val="00C22EFF"/>
    <w:rsid w:val="00CB1E53"/>
    <w:rsid w:val="00DE0B3D"/>
    <w:rsid w:val="00DE532A"/>
    <w:rsid w:val="00E32978"/>
    <w:rsid w:val="00E660FE"/>
    <w:rsid w:val="00E91C46"/>
    <w:rsid w:val="00EA19A5"/>
    <w:rsid w:val="00F56F65"/>
    <w:rsid w:val="00FC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5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35717"/>
    <w:pPr>
      <w:spacing w:before="55"/>
      <w:ind w:left="101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357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35717"/>
    <w:pPr>
      <w:spacing w:before="58"/>
      <w:ind w:left="802" w:hanging="351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71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35717"/>
  </w:style>
  <w:style w:type="paragraph" w:customStyle="1" w:styleId="TableParagraph">
    <w:name w:val="Table Paragraph"/>
    <w:basedOn w:val="Normal"/>
    <w:uiPriority w:val="1"/>
    <w:qFormat/>
    <w:rsid w:val="00135717"/>
  </w:style>
  <w:style w:type="paragraph" w:styleId="NoSpacing">
    <w:name w:val="No Spacing"/>
    <w:uiPriority w:val="1"/>
    <w:qFormat/>
    <w:rsid w:val="007477C8"/>
    <w:pPr>
      <w:spacing w:after="0" w:line="240" w:lineRule="auto"/>
    </w:pPr>
    <w:rPr>
      <w:rFonts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4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04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B99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4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99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i.gov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FFB45-6579-478B-AC61-6E570D5B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2493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Banwell Buddies Health and safety policy</dc:title>
  <dc:creator>Banwell Committee</dc:creator>
  <cp:lastModifiedBy>user</cp:lastModifiedBy>
  <cp:revision>2</cp:revision>
  <cp:lastPrinted>2016-07-26T18:31:00Z</cp:lastPrinted>
  <dcterms:created xsi:type="dcterms:W3CDTF">2016-09-19T18:18:00Z</dcterms:created>
  <dcterms:modified xsi:type="dcterms:W3CDTF">2016-09-19T18:18:00Z</dcterms:modified>
</cp:coreProperties>
</file>