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31" w:rsidRDefault="00BA4831" w:rsidP="003F22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71237D" w:rsidRPr="00C227A6" w:rsidRDefault="00A6059A" w:rsidP="0071237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227A6">
        <w:rPr>
          <w:rFonts w:ascii="Times New Roman" w:hAnsi="Times New Roman" w:cs="Times New Roman"/>
          <w:b/>
          <w:i/>
          <w:sz w:val="36"/>
          <w:szCs w:val="36"/>
        </w:rPr>
        <w:t>Sunday</w:t>
      </w:r>
      <w:r w:rsidR="0071237D" w:rsidRPr="00C227A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227A6">
        <w:rPr>
          <w:rFonts w:ascii="Times New Roman" w:hAnsi="Times New Roman" w:cs="Times New Roman"/>
          <w:b/>
          <w:i/>
          <w:sz w:val="36"/>
          <w:szCs w:val="36"/>
        </w:rPr>
        <w:t>Menu</w:t>
      </w:r>
    </w:p>
    <w:p w:rsidR="00A6059A" w:rsidRPr="00C227A6" w:rsidRDefault="00A6059A" w:rsidP="001F61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F22FA" w:rsidRPr="00C227A6" w:rsidRDefault="00EC4D33" w:rsidP="003F22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7A6">
        <w:rPr>
          <w:rFonts w:ascii="Times New Roman" w:hAnsi="Times New Roman" w:cs="Times New Roman"/>
          <w:b/>
          <w:i/>
          <w:sz w:val="28"/>
          <w:szCs w:val="28"/>
        </w:rPr>
        <w:t>Starters</w:t>
      </w:r>
    </w:p>
    <w:p w:rsidR="005F7C7A" w:rsidRPr="00C227A6" w:rsidRDefault="00A02EDE" w:rsidP="00450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27A6">
        <w:rPr>
          <w:rFonts w:ascii="Times New Roman" w:hAnsi="Times New Roman" w:cs="Times New Roman"/>
          <w:sz w:val="24"/>
          <w:szCs w:val="24"/>
        </w:rPr>
        <w:t>Homemade</w:t>
      </w:r>
      <w:r w:rsidR="00F02242">
        <w:rPr>
          <w:rFonts w:ascii="Times New Roman" w:hAnsi="Times New Roman" w:cs="Times New Roman"/>
          <w:sz w:val="24"/>
          <w:szCs w:val="24"/>
        </w:rPr>
        <w:t xml:space="preserve"> </w:t>
      </w:r>
      <w:r w:rsidR="001E620C">
        <w:rPr>
          <w:rFonts w:ascii="Times New Roman" w:hAnsi="Times New Roman" w:cs="Times New Roman"/>
          <w:sz w:val="24"/>
          <w:szCs w:val="24"/>
        </w:rPr>
        <w:t>Soup</w:t>
      </w:r>
      <w:r w:rsidR="00984CDD">
        <w:rPr>
          <w:rFonts w:ascii="Times New Roman" w:hAnsi="Times New Roman" w:cs="Times New Roman"/>
          <w:sz w:val="24"/>
          <w:szCs w:val="24"/>
        </w:rPr>
        <w:t xml:space="preserve"> of the Day</w:t>
      </w:r>
      <w:r w:rsidR="00CB2A31">
        <w:rPr>
          <w:rFonts w:ascii="Times New Roman" w:hAnsi="Times New Roman" w:cs="Times New Roman"/>
          <w:sz w:val="24"/>
          <w:szCs w:val="24"/>
        </w:rPr>
        <w:t xml:space="preserve"> with </w:t>
      </w:r>
      <w:r w:rsidR="007D1FBC">
        <w:rPr>
          <w:rFonts w:ascii="Times New Roman" w:hAnsi="Times New Roman" w:cs="Times New Roman"/>
          <w:sz w:val="24"/>
          <w:szCs w:val="24"/>
        </w:rPr>
        <w:t>Freshly Made Bread</w:t>
      </w:r>
      <w:r w:rsidR="00E14D7A">
        <w:rPr>
          <w:rFonts w:ascii="Times New Roman" w:hAnsi="Times New Roman" w:cs="Times New Roman"/>
          <w:sz w:val="24"/>
          <w:szCs w:val="24"/>
        </w:rPr>
        <w:t xml:space="preserve"> </w:t>
      </w:r>
      <w:r w:rsidR="00357BCE" w:rsidRPr="00C227A6">
        <w:rPr>
          <w:rFonts w:ascii="Times New Roman" w:hAnsi="Times New Roman" w:cs="Times New Roman"/>
          <w:sz w:val="24"/>
          <w:szCs w:val="24"/>
        </w:rPr>
        <w:t>(V)</w:t>
      </w:r>
    </w:p>
    <w:p w:rsidR="007F25F6" w:rsidRPr="00C227A6" w:rsidRDefault="007F25F6" w:rsidP="00730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124" w:rsidRDefault="00984CDD" w:rsidP="004E38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 Liver Pate with Chutney and Homemade Bread</w:t>
      </w:r>
    </w:p>
    <w:p w:rsidR="00A71BB3" w:rsidRPr="00C227A6" w:rsidRDefault="00A71BB3" w:rsidP="00A71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F3C" w:rsidRDefault="00297DE5" w:rsidP="00F00F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Atlantic Prawn</w:t>
      </w:r>
      <w:r w:rsidR="00984CDD">
        <w:rPr>
          <w:rFonts w:ascii="Times New Roman" w:hAnsi="Times New Roman" w:cs="Times New Roman"/>
          <w:sz w:val="24"/>
          <w:szCs w:val="24"/>
        </w:rPr>
        <w:t xml:space="preserve"> </w:t>
      </w:r>
      <w:r w:rsidR="00BC2251">
        <w:rPr>
          <w:rFonts w:ascii="Times New Roman" w:hAnsi="Times New Roman" w:cs="Times New Roman"/>
          <w:sz w:val="24"/>
          <w:szCs w:val="24"/>
        </w:rPr>
        <w:t>Cocktail</w:t>
      </w:r>
      <w:r w:rsidR="006B3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Draped with Marie Rose Sauce</w:t>
      </w:r>
    </w:p>
    <w:p w:rsidR="00297DE5" w:rsidRDefault="00297DE5" w:rsidP="00F00F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D06" w:rsidRDefault="00BC2251" w:rsidP="00F81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Mozzarella, Tomato and Olive Bruschetta </w:t>
      </w:r>
      <w:r w:rsidR="003B3AFD">
        <w:rPr>
          <w:rFonts w:ascii="Times New Roman" w:hAnsi="Times New Roman" w:cs="Times New Roman"/>
          <w:sz w:val="24"/>
          <w:szCs w:val="24"/>
        </w:rPr>
        <w:t>(V)</w:t>
      </w:r>
    </w:p>
    <w:p w:rsidR="0017720F" w:rsidRDefault="0017720F" w:rsidP="00BF5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42E" w:rsidRDefault="0029042E" w:rsidP="001C2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80E" w:rsidRPr="00C227A6" w:rsidRDefault="00C8780E" w:rsidP="001C2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9A" w:rsidRPr="00C227A6" w:rsidRDefault="00D2639A" w:rsidP="00DC17C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C4D33" w:rsidRPr="00C227A6" w:rsidRDefault="00EC4D33" w:rsidP="003F22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7A6">
        <w:rPr>
          <w:rFonts w:ascii="Times New Roman" w:hAnsi="Times New Roman" w:cs="Times New Roman"/>
          <w:b/>
          <w:i/>
          <w:sz w:val="28"/>
          <w:szCs w:val="28"/>
        </w:rPr>
        <w:t>Mains</w:t>
      </w:r>
    </w:p>
    <w:p w:rsidR="004239E6" w:rsidRPr="00C227A6" w:rsidRDefault="009B3D0B" w:rsidP="00425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27A6">
        <w:rPr>
          <w:rFonts w:ascii="Times New Roman" w:hAnsi="Times New Roman" w:cs="Times New Roman"/>
          <w:sz w:val="24"/>
          <w:szCs w:val="24"/>
        </w:rPr>
        <w:t>Roast</w:t>
      </w:r>
      <w:r w:rsidR="00144603">
        <w:rPr>
          <w:rFonts w:ascii="Times New Roman" w:hAnsi="Times New Roman" w:cs="Times New Roman"/>
          <w:sz w:val="24"/>
          <w:szCs w:val="24"/>
        </w:rPr>
        <w:t xml:space="preserve"> </w:t>
      </w:r>
      <w:r w:rsidR="00D14762">
        <w:rPr>
          <w:rFonts w:ascii="Times New Roman" w:hAnsi="Times New Roman" w:cs="Times New Roman"/>
          <w:sz w:val="24"/>
          <w:szCs w:val="24"/>
        </w:rPr>
        <w:t xml:space="preserve">Topside of </w:t>
      </w:r>
      <w:r w:rsidR="00C81E31" w:rsidRPr="00C227A6">
        <w:rPr>
          <w:rFonts w:ascii="Times New Roman" w:hAnsi="Times New Roman" w:cs="Times New Roman"/>
          <w:sz w:val="24"/>
          <w:szCs w:val="24"/>
        </w:rPr>
        <w:t>Mendham</w:t>
      </w:r>
      <w:r w:rsidR="00425566" w:rsidRPr="00C227A6">
        <w:rPr>
          <w:rFonts w:ascii="Times New Roman" w:hAnsi="Times New Roman" w:cs="Times New Roman"/>
          <w:sz w:val="24"/>
          <w:szCs w:val="24"/>
        </w:rPr>
        <w:t xml:space="preserve"> </w:t>
      </w:r>
      <w:r w:rsidR="00A32091" w:rsidRPr="00C227A6">
        <w:rPr>
          <w:rFonts w:ascii="Times New Roman" w:hAnsi="Times New Roman" w:cs="Times New Roman"/>
          <w:sz w:val="24"/>
          <w:szCs w:val="24"/>
        </w:rPr>
        <w:t xml:space="preserve">Beef with </w:t>
      </w:r>
      <w:r w:rsidR="006861D6" w:rsidRPr="00C227A6">
        <w:rPr>
          <w:rFonts w:ascii="Times New Roman" w:hAnsi="Times New Roman" w:cs="Times New Roman"/>
          <w:sz w:val="24"/>
          <w:szCs w:val="24"/>
        </w:rPr>
        <w:t xml:space="preserve">Roast Potatoes, Yorkshire Pudding, </w:t>
      </w:r>
    </w:p>
    <w:p w:rsidR="006861D6" w:rsidRPr="00C227A6" w:rsidRDefault="00B8121E" w:rsidP="00423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27A6">
        <w:rPr>
          <w:rFonts w:ascii="Times New Roman" w:hAnsi="Times New Roman" w:cs="Times New Roman"/>
          <w:sz w:val="24"/>
          <w:szCs w:val="24"/>
        </w:rPr>
        <w:t>Vegetables and</w:t>
      </w:r>
      <w:r w:rsidR="006861D6" w:rsidRPr="00C227A6">
        <w:rPr>
          <w:rFonts w:ascii="Times New Roman" w:hAnsi="Times New Roman" w:cs="Times New Roman"/>
          <w:sz w:val="24"/>
          <w:szCs w:val="24"/>
        </w:rPr>
        <w:t xml:space="preserve"> </w:t>
      </w:r>
      <w:r w:rsidR="00C36E0A" w:rsidRPr="00C227A6">
        <w:rPr>
          <w:rFonts w:ascii="Times New Roman" w:hAnsi="Times New Roman" w:cs="Times New Roman"/>
          <w:sz w:val="24"/>
          <w:szCs w:val="24"/>
        </w:rPr>
        <w:t xml:space="preserve">Pan Gravy </w:t>
      </w:r>
    </w:p>
    <w:p w:rsidR="006861D6" w:rsidRPr="00C227A6" w:rsidRDefault="006861D6" w:rsidP="003F2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406" w:rsidRDefault="00E70C23" w:rsidP="00D714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Roast </w:t>
      </w:r>
      <w:r w:rsidR="00BC2251">
        <w:rPr>
          <w:rFonts w:ascii="Times New Roman" w:hAnsi="Times New Roman" w:cs="Times New Roman"/>
          <w:sz w:val="24"/>
          <w:szCs w:val="24"/>
        </w:rPr>
        <w:t xml:space="preserve">Loin of Dingley Dell Pork </w:t>
      </w:r>
      <w:r w:rsidR="003A698C">
        <w:rPr>
          <w:rFonts w:ascii="Times New Roman" w:hAnsi="Times New Roman" w:cs="Times New Roman"/>
          <w:sz w:val="24"/>
          <w:szCs w:val="24"/>
        </w:rPr>
        <w:t>with</w:t>
      </w:r>
      <w:r w:rsidR="00BC2251">
        <w:rPr>
          <w:rFonts w:ascii="Times New Roman" w:hAnsi="Times New Roman" w:cs="Times New Roman"/>
          <w:sz w:val="24"/>
          <w:szCs w:val="24"/>
        </w:rPr>
        <w:t xml:space="preserve"> Crackling,</w:t>
      </w:r>
      <w:r w:rsidR="003A698C">
        <w:rPr>
          <w:rFonts w:ascii="Times New Roman" w:hAnsi="Times New Roman" w:cs="Times New Roman"/>
          <w:sz w:val="24"/>
          <w:szCs w:val="24"/>
        </w:rPr>
        <w:t xml:space="preserve"> </w:t>
      </w:r>
      <w:r w:rsidR="00407F27">
        <w:rPr>
          <w:rFonts w:ascii="Times New Roman" w:hAnsi="Times New Roman" w:cs="Times New Roman"/>
          <w:sz w:val="24"/>
          <w:szCs w:val="24"/>
        </w:rPr>
        <w:t>Yorkshire</w:t>
      </w:r>
      <w:r>
        <w:rPr>
          <w:rFonts w:ascii="Times New Roman" w:hAnsi="Times New Roman" w:cs="Times New Roman"/>
          <w:sz w:val="24"/>
          <w:szCs w:val="24"/>
        </w:rPr>
        <w:t xml:space="preserve"> Pudding</w:t>
      </w:r>
      <w:r w:rsidR="00407F27">
        <w:rPr>
          <w:rFonts w:ascii="Times New Roman" w:hAnsi="Times New Roman" w:cs="Times New Roman"/>
          <w:sz w:val="24"/>
          <w:szCs w:val="24"/>
        </w:rPr>
        <w:t xml:space="preserve">, </w:t>
      </w:r>
      <w:r w:rsidR="009040AB" w:rsidRPr="00C227A6">
        <w:rPr>
          <w:rFonts w:ascii="Times New Roman" w:hAnsi="Times New Roman" w:cs="Times New Roman"/>
          <w:sz w:val="24"/>
          <w:szCs w:val="24"/>
        </w:rPr>
        <w:t xml:space="preserve">Roast Potatoes, </w:t>
      </w:r>
    </w:p>
    <w:p w:rsidR="00920AD9" w:rsidRDefault="004F5406" w:rsidP="00476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Vegetables, </w:t>
      </w:r>
      <w:r w:rsidR="00A71BB3">
        <w:rPr>
          <w:rFonts w:ascii="Times New Roman" w:hAnsi="Times New Roman" w:cs="Times New Roman"/>
          <w:sz w:val="24"/>
          <w:szCs w:val="24"/>
        </w:rPr>
        <w:t xml:space="preserve">Pan </w:t>
      </w:r>
      <w:r w:rsidR="009040AB" w:rsidRPr="00C227A6">
        <w:rPr>
          <w:rFonts w:ascii="Times New Roman" w:hAnsi="Times New Roman" w:cs="Times New Roman"/>
          <w:sz w:val="24"/>
          <w:szCs w:val="24"/>
        </w:rPr>
        <w:t xml:space="preserve">Gravy </w:t>
      </w:r>
      <w:r w:rsidR="00CB2A31">
        <w:rPr>
          <w:rFonts w:ascii="Times New Roman" w:hAnsi="Times New Roman" w:cs="Times New Roman"/>
          <w:sz w:val="24"/>
          <w:szCs w:val="24"/>
        </w:rPr>
        <w:t xml:space="preserve">and </w:t>
      </w:r>
      <w:r w:rsidR="00BC2251">
        <w:rPr>
          <w:rFonts w:ascii="Times New Roman" w:hAnsi="Times New Roman" w:cs="Times New Roman"/>
          <w:sz w:val="24"/>
          <w:szCs w:val="24"/>
        </w:rPr>
        <w:t xml:space="preserve">Apple </w:t>
      </w:r>
      <w:r w:rsidR="00B90B9F">
        <w:rPr>
          <w:rFonts w:ascii="Times New Roman" w:hAnsi="Times New Roman" w:cs="Times New Roman"/>
          <w:sz w:val="24"/>
          <w:szCs w:val="24"/>
        </w:rPr>
        <w:t xml:space="preserve">Sauce </w:t>
      </w:r>
    </w:p>
    <w:p w:rsidR="00B90B9F" w:rsidRDefault="00B90B9F" w:rsidP="00476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0AD9" w:rsidRDefault="00E0094C" w:rsidP="00E0094C">
      <w:pPr>
        <w:tabs>
          <w:tab w:val="center" w:pos="4513"/>
          <w:tab w:val="left" w:pos="83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251">
        <w:rPr>
          <w:rFonts w:ascii="Times New Roman" w:hAnsi="Times New Roman" w:cs="Times New Roman"/>
          <w:sz w:val="24"/>
          <w:szCs w:val="24"/>
        </w:rPr>
        <w:t>Sausage and Bacon Coddle with Vegetables</w:t>
      </w:r>
    </w:p>
    <w:p w:rsidR="002E1A67" w:rsidRDefault="002E1A67" w:rsidP="00A71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EC0" w:rsidRDefault="00984CDD" w:rsidP="00222E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Homemade </w:t>
      </w:r>
      <w:r w:rsidR="00BC2251">
        <w:rPr>
          <w:rFonts w:ascii="Times New Roman" w:hAnsi="Times New Roman" w:cs="Times New Roman"/>
          <w:sz w:val="24"/>
          <w:szCs w:val="24"/>
        </w:rPr>
        <w:t>Fisherman’s Pie with Vegetables</w:t>
      </w:r>
    </w:p>
    <w:p w:rsidR="00222EC0" w:rsidRDefault="00222EC0" w:rsidP="00222E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EC0" w:rsidRPr="00C227A6" w:rsidRDefault="00BC2251" w:rsidP="002869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Roasted Vegetable and Spinach Lasagne with Salad and Garlic Bread</w:t>
      </w:r>
      <w:r w:rsidR="00222EC0">
        <w:rPr>
          <w:rFonts w:ascii="Times New Roman" w:hAnsi="Times New Roman" w:cs="Times New Roman"/>
          <w:sz w:val="24"/>
          <w:szCs w:val="24"/>
        </w:rPr>
        <w:t xml:space="preserve"> (V)</w:t>
      </w:r>
    </w:p>
    <w:p w:rsidR="0001183C" w:rsidRPr="00C227A6" w:rsidRDefault="0001183C" w:rsidP="0001183C">
      <w:pPr>
        <w:tabs>
          <w:tab w:val="center" w:pos="4513"/>
          <w:tab w:val="left" w:pos="783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BB5056" w:rsidRDefault="00BB5056" w:rsidP="00A320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E34BD" w:rsidRPr="00C227A6" w:rsidRDefault="002E34BD" w:rsidP="00A320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73B8" w:rsidRPr="00C227A6" w:rsidRDefault="006861D6" w:rsidP="00A277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7A6">
        <w:rPr>
          <w:rFonts w:ascii="Times New Roman" w:hAnsi="Times New Roman" w:cs="Times New Roman"/>
          <w:b/>
          <w:i/>
          <w:sz w:val="28"/>
          <w:szCs w:val="28"/>
        </w:rPr>
        <w:t>Desserts</w:t>
      </w:r>
    </w:p>
    <w:p w:rsidR="00F21B00" w:rsidRDefault="00BC2251" w:rsidP="009473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Homemade Apple </w:t>
      </w:r>
      <w:r w:rsidR="00E0094C">
        <w:rPr>
          <w:rFonts w:ascii="Times New Roman" w:hAnsi="Times New Roman" w:cs="Times New Roman"/>
          <w:sz w:val="24"/>
          <w:szCs w:val="24"/>
        </w:rPr>
        <w:t>Crumble with Vanilla Ice Cream</w:t>
      </w:r>
    </w:p>
    <w:p w:rsidR="008A5B83" w:rsidRPr="00C227A6" w:rsidRDefault="008A5B83" w:rsidP="009473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A8A" w:rsidRDefault="00BC2251" w:rsidP="008816F4">
      <w:pPr>
        <w:tabs>
          <w:tab w:val="center" w:pos="4513"/>
          <w:tab w:val="left" w:pos="73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Lemon Tart with Sortbet</w:t>
      </w:r>
    </w:p>
    <w:p w:rsidR="006F045C" w:rsidRDefault="006F045C" w:rsidP="008816F4">
      <w:pPr>
        <w:tabs>
          <w:tab w:val="center" w:pos="4513"/>
          <w:tab w:val="left" w:pos="73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2E7A" w:rsidRDefault="003B3AFD" w:rsidP="00955DB3">
      <w:pPr>
        <w:tabs>
          <w:tab w:val="center" w:pos="4513"/>
          <w:tab w:val="left" w:pos="73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Homemade </w:t>
      </w:r>
      <w:r w:rsidR="00764A26">
        <w:rPr>
          <w:rFonts w:ascii="Times New Roman" w:hAnsi="Times New Roman" w:cs="Times New Roman"/>
          <w:sz w:val="24"/>
          <w:szCs w:val="24"/>
        </w:rPr>
        <w:t>Syrup</w:t>
      </w:r>
      <w:r>
        <w:rPr>
          <w:rFonts w:ascii="Times New Roman" w:hAnsi="Times New Roman" w:cs="Times New Roman"/>
          <w:sz w:val="24"/>
          <w:szCs w:val="24"/>
        </w:rPr>
        <w:t xml:space="preserve"> Sponge with Custard</w:t>
      </w:r>
    </w:p>
    <w:p w:rsidR="00CE39CA" w:rsidRPr="00C227A6" w:rsidRDefault="00CE39CA" w:rsidP="003A6675">
      <w:pPr>
        <w:tabs>
          <w:tab w:val="center" w:pos="4513"/>
          <w:tab w:val="left" w:pos="73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7D2F" w:rsidRPr="00C227A6" w:rsidRDefault="001372D9" w:rsidP="009E7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27A6">
        <w:rPr>
          <w:rFonts w:ascii="Times New Roman" w:hAnsi="Times New Roman" w:cs="Times New Roman"/>
          <w:sz w:val="24"/>
          <w:szCs w:val="24"/>
        </w:rPr>
        <w:t xml:space="preserve">Selection of Ice Cream </w:t>
      </w:r>
    </w:p>
    <w:p w:rsidR="00BE2B9E" w:rsidRPr="00C227A6" w:rsidRDefault="00B47A73" w:rsidP="009E7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E0A" w:rsidRPr="00C227A6" w:rsidRDefault="00C36E0A" w:rsidP="00BE2B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E0A" w:rsidRPr="00C227A6" w:rsidRDefault="00C36E0A" w:rsidP="009E7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1B7" w:rsidRPr="00C227A6" w:rsidRDefault="003A6675" w:rsidP="00C73A1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One Course £8.95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Two Courses £11.95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Three Courses £14</w:t>
      </w:r>
      <w:r w:rsidR="00C36E0A" w:rsidRPr="00C227A6">
        <w:rPr>
          <w:rFonts w:ascii="Times New Roman" w:hAnsi="Times New Roman" w:cs="Times New Roman"/>
          <w:b/>
          <w:i/>
          <w:sz w:val="24"/>
          <w:szCs w:val="24"/>
        </w:rPr>
        <w:t>.95</w:t>
      </w:r>
    </w:p>
    <w:sectPr w:rsidR="00D201B7" w:rsidRPr="00C227A6" w:rsidSect="0053571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88" w:rsidRDefault="00AD1F88" w:rsidP="006861D6">
      <w:pPr>
        <w:spacing w:after="0" w:line="240" w:lineRule="auto"/>
      </w:pPr>
      <w:r>
        <w:separator/>
      </w:r>
    </w:p>
  </w:endnote>
  <w:endnote w:type="continuationSeparator" w:id="0">
    <w:p w:rsidR="00AD1F88" w:rsidRDefault="00AD1F88" w:rsidP="0068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88" w:rsidRDefault="00AD1F88" w:rsidP="006861D6">
      <w:pPr>
        <w:spacing w:after="0" w:line="240" w:lineRule="auto"/>
      </w:pPr>
      <w:r>
        <w:separator/>
      </w:r>
    </w:p>
  </w:footnote>
  <w:footnote w:type="continuationSeparator" w:id="0">
    <w:p w:rsidR="00AD1F88" w:rsidRDefault="00AD1F88" w:rsidP="00686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33"/>
    <w:rsid w:val="0000006C"/>
    <w:rsid w:val="000017C5"/>
    <w:rsid w:val="0000445E"/>
    <w:rsid w:val="00004B66"/>
    <w:rsid w:val="00005532"/>
    <w:rsid w:val="0001183C"/>
    <w:rsid w:val="00013624"/>
    <w:rsid w:val="0001396C"/>
    <w:rsid w:val="00014774"/>
    <w:rsid w:val="00017184"/>
    <w:rsid w:val="00021584"/>
    <w:rsid w:val="00023A87"/>
    <w:rsid w:val="0002454E"/>
    <w:rsid w:val="000256A1"/>
    <w:rsid w:val="00025C63"/>
    <w:rsid w:val="000270EF"/>
    <w:rsid w:val="000302CE"/>
    <w:rsid w:val="000308F7"/>
    <w:rsid w:val="0003133D"/>
    <w:rsid w:val="00033CC6"/>
    <w:rsid w:val="00034534"/>
    <w:rsid w:val="00040A91"/>
    <w:rsid w:val="00041310"/>
    <w:rsid w:val="000421FD"/>
    <w:rsid w:val="00043820"/>
    <w:rsid w:val="00044677"/>
    <w:rsid w:val="0004756E"/>
    <w:rsid w:val="000510A4"/>
    <w:rsid w:val="00051A90"/>
    <w:rsid w:val="00051D0B"/>
    <w:rsid w:val="00052F6F"/>
    <w:rsid w:val="00053E39"/>
    <w:rsid w:val="000612D7"/>
    <w:rsid w:val="00061490"/>
    <w:rsid w:val="00063C1B"/>
    <w:rsid w:val="0006435C"/>
    <w:rsid w:val="00064FD4"/>
    <w:rsid w:val="00072A16"/>
    <w:rsid w:val="00075635"/>
    <w:rsid w:val="000766C4"/>
    <w:rsid w:val="00083CCC"/>
    <w:rsid w:val="00084F8D"/>
    <w:rsid w:val="00084FCA"/>
    <w:rsid w:val="0008519B"/>
    <w:rsid w:val="00085D96"/>
    <w:rsid w:val="00086C6F"/>
    <w:rsid w:val="0009431D"/>
    <w:rsid w:val="000A07C8"/>
    <w:rsid w:val="000A410D"/>
    <w:rsid w:val="000A4968"/>
    <w:rsid w:val="000B0B29"/>
    <w:rsid w:val="000B501C"/>
    <w:rsid w:val="000B50B3"/>
    <w:rsid w:val="000B5ECD"/>
    <w:rsid w:val="000B6852"/>
    <w:rsid w:val="000C2272"/>
    <w:rsid w:val="000C23F9"/>
    <w:rsid w:val="000C3AE5"/>
    <w:rsid w:val="000C441D"/>
    <w:rsid w:val="000C73B6"/>
    <w:rsid w:val="000C7E15"/>
    <w:rsid w:val="000D3B54"/>
    <w:rsid w:val="000D58DE"/>
    <w:rsid w:val="000D785B"/>
    <w:rsid w:val="000E010D"/>
    <w:rsid w:val="000E4817"/>
    <w:rsid w:val="000E52E8"/>
    <w:rsid w:val="000F1370"/>
    <w:rsid w:val="000F1EE7"/>
    <w:rsid w:val="000F427B"/>
    <w:rsid w:val="000F4DFB"/>
    <w:rsid w:val="000F75E7"/>
    <w:rsid w:val="000F7E99"/>
    <w:rsid w:val="001002A4"/>
    <w:rsid w:val="00100E47"/>
    <w:rsid w:val="00102AED"/>
    <w:rsid w:val="001077DE"/>
    <w:rsid w:val="001141C9"/>
    <w:rsid w:val="00116DBA"/>
    <w:rsid w:val="00120E9F"/>
    <w:rsid w:val="001213B4"/>
    <w:rsid w:val="00124C88"/>
    <w:rsid w:val="001277AC"/>
    <w:rsid w:val="00127BF9"/>
    <w:rsid w:val="00131CB6"/>
    <w:rsid w:val="00133777"/>
    <w:rsid w:val="00133DBF"/>
    <w:rsid w:val="001353D1"/>
    <w:rsid w:val="001372D9"/>
    <w:rsid w:val="00137365"/>
    <w:rsid w:val="0013767F"/>
    <w:rsid w:val="00144603"/>
    <w:rsid w:val="0014581B"/>
    <w:rsid w:val="00146B37"/>
    <w:rsid w:val="00146D54"/>
    <w:rsid w:val="00161C66"/>
    <w:rsid w:val="00163239"/>
    <w:rsid w:val="00163E82"/>
    <w:rsid w:val="00167A22"/>
    <w:rsid w:val="001701ED"/>
    <w:rsid w:val="0017190C"/>
    <w:rsid w:val="00176CF5"/>
    <w:rsid w:val="0017720F"/>
    <w:rsid w:val="0018214C"/>
    <w:rsid w:val="00184096"/>
    <w:rsid w:val="00184869"/>
    <w:rsid w:val="001879D3"/>
    <w:rsid w:val="001915DF"/>
    <w:rsid w:val="00194974"/>
    <w:rsid w:val="00194E7B"/>
    <w:rsid w:val="00195417"/>
    <w:rsid w:val="001A400A"/>
    <w:rsid w:val="001A7AF1"/>
    <w:rsid w:val="001B0492"/>
    <w:rsid w:val="001B2C1B"/>
    <w:rsid w:val="001B4753"/>
    <w:rsid w:val="001C240F"/>
    <w:rsid w:val="001C2412"/>
    <w:rsid w:val="001C4F13"/>
    <w:rsid w:val="001C5B1F"/>
    <w:rsid w:val="001D0B19"/>
    <w:rsid w:val="001D29F5"/>
    <w:rsid w:val="001D384A"/>
    <w:rsid w:val="001D6455"/>
    <w:rsid w:val="001D677C"/>
    <w:rsid w:val="001D6DAE"/>
    <w:rsid w:val="001D716C"/>
    <w:rsid w:val="001E0941"/>
    <w:rsid w:val="001E0C74"/>
    <w:rsid w:val="001E27F1"/>
    <w:rsid w:val="001E3A83"/>
    <w:rsid w:val="001E4E07"/>
    <w:rsid w:val="001E620C"/>
    <w:rsid w:val="001F2511"/>
    <w:rsid w:val="001F3D40"/>
    <w:rsid w:val="001F6124"/>
    <w:rsid w:val="002118EE"/>
    <w:rsid w:val="002127E4"/>
    <w:rsid w:val="00214DEF"/>
    <w:rsid w:val="002156F1"/>
    <w:rsid w:val="002168AB"/>
    <w:rsid w:val="00217F96"/>
    <w:rsid w:val="00220CC9"/>
    <w:rsid w:val="0022155B"/>
    <w:rsid w:val="00222BEE"/>
    <w:rsid w:val="00222EC0"/>
    <w:rsid w:val="0022408B"/>
    <w:rsid w:val="00225544"/>
    <w:rsid w:val="00225998"/>
    <w:rsid w:val="00226998"/>
    <w:rsid w:val="00230C35"/>
    <w:rsid w:val="0023517B"/>
    <w:rsid w:val="002378A9"/>
    <w:rsid w:val="00240846"/>
    <w:rsid w:val="00253B59"/>
    <w:rsid w:val="00254EE3"/>
    <w:rsid w:val="0025572D"/>
    <w:rsid w:val="002602DC"/>
    <w:rsid w:val="00260D3D"/>
    <w:rsid w:val="002653A9"/>
    <w:rsid w:val="0026610B"/>
    <w:rsid w:val="002673C0"/>
    <w:rsid w:val="0028101F"/>
    <w:rsid w:val="00281D51"/>
    <w:rsid w:val="00281DAD"/>
    <w:rsid w:val="00281F80"/>
    <w:rsid w:val="002869D4"/>
    <w:rsid w:val="0029042E"/>
    <w:rsid w:val="002907AB"/>
    <w:rsid w:val="0029153C"/>
    <w:rsid w:val="00291AF0"/>
    <w:rsid w:val="00292440"/>
    <w:rsid w:val="00292B3B"/>
    <w:rsid w:val="002933F6"/>
    <w:rsid w:val="00294948"/>
    <w:rsid w:val="00294BBA"/>
    <w:rsid w:val="00295A08"/>
    <w:rsid w:val="00297C58"/>
    <w:rsid w:val="00297DE5"/>
    <w:rsid w:val="002A3E31"/>
    <w:rsid w:val="002A6A5E"/>
    <w:rsid w:val="002A70A9"/>
    <w:rsid w:val="002B066E"/>
    <w:rsid w:val="002B08B1"/>
    <w:rsid w:val="002B1BB0"/>
    <w:rsid w:val="002B24BE"/>
    <w:rsid w:val="002B57E2"/>
    <w:rsid w:val="002B5BE5"/>
    <w:rsid w:val="002B633A"/>
    <w:rsid w:val="002C3B33"/>
    <w:rsid w:val="002C50CF"/>
    <w:rsid w:val="002C5651"/>
    <w:rsid w:val="002C6464"/>
    <w:rsid w:val="002D305E"/>
    <w:rsid w:val="002D3921"/>
    <w:rsid w:val="002D7C53"/>
    <w:rsid w:val="002E10E4"/>
    <w:rsid w:val="002E1A67"/>
    <w:rsid w:val="002E2144"/>
    <w:rsid w:val="002E34BD"/>
    <w:rsid w:val="002F060E"/>
    <w:rsid w:val="002F1BD4"/>
    <w:rsid w:val="002F21B5"/>
    <w:rsid w:val="002F2282"/>
    <w:rsid w:val="002F2660"/>
    <w:rsid w:val="002F2FDD"/>
    <w:rsid w:val="002F634E"/>
    <w:rsid w:val="00300626"/>
    <w:rsid w:val="00300962"/>
    <w:rsid w:val="003022E6"/>
    <w:rsid w:val="00306ACA"/>
    <w:rsid w:val="00306AF8"/>
    <w:rsid w:val="003154EF"/>
    <w:rsid w:val="003154F7"/>
    <w:rsid w:val="00316671"/>
    <w:rsid w:val="00322367"/>
    <w:rsid w:val="003224A9"/>
    <w:rsid w:val="0032269D"/>
    <w:rsid w:val="0032337C"/>
    <w:rsid w:val="00323459"/>
    <w:rsid w:val="003246D2"/>
    <w:rsid w:val="003253D0"/>
    <w:rsid w:val="00327DAE"/>
    <w:rsid w:val="003375B4"/>
    <w:rsid w:val="00342540"/>
    <w:rsid w:val="00346228"/>
    <w:rsid w:val="00346FE0"/>
    <w:rsid w:val="003516B5"/>
    <w:rsid w:val="00355959"/>
    <w:rsid w:val="0035605C"/>
    <w:rsid w:val="003562F6"/>
    <w:rsid w:val="00356948"/>
    <w:rsid w:val="00356F94"/>
    <w:rsid w:val="00357BCE"/>
    <w:rsid w:val="00365EBB"/>
    <w:rsid w:val="00367464"/>
    <w:rsid w:val="00367DFB"/>
    <w:rsid w:val="003706B9"/>
    <w:rsid w:val="0037228F"/>
    <w:rsid w:val="003736F4"/>
    <w:rsid w:val="00383ADB"/>
    <w:rsid w:val="00385EC7"/>
    <w:rsid w:val="0039151A"/>
    <w:rsid w:val="00391F75"/>
    <w:rsid w:val="003952A1"/>
    <w:rsid w:val="003A193D"/>
    <w:rsid w:val="003A6675"/>
    <w:rsid w:val="003A698C"/>
    <w:rsid w:val="003B15B1"/>
    <w:rsid w:val="003B22AD"/>
    <w:rsid w:val="003B2ECF"/>
    <w:rsid w:val="003B3AFD"/>
    <w:rsid w:val="003B3D5D"/>
    <w:rsid w:val="003B4A80"/>
    <w:rsid w:val="003B4F34"/>
    <w:rsid w:val="003B520A"/>
    <w:rsid w:val="003B6937"/>
    <w:rsid w:val="003C18CD"/>
    <w:rsid w:val="003C6EB3"/>
    <w:rsid w:val="003C74C0"/>
    <w:rsid w:val="003D0FF6"/>
    <w:rsid w:val="003D2C60"/>
    <w:rsid w:val="003D3041"/>
    <w:rsid w:val="003D379E"/>
    <w:rsid w:val="003D526F"/>
    <w:rsid w:val="003D5807"/>
    <w:rsid w:val="003E3038"/>
    <w:rsid w:val="003E4AB6"/>
    <w:rsid w:val="003E4C0B"/>
    <w:rsid w:val="003E7129"/>
    <w:rsid w:val="003F17D0"/>
    <w:rsid w:val="003F1F13"/>
    <w:rsid w:val="003F22FA"/>
    <w:rsid w:val="003F5A97"/>
    <w:rsid w:val="00402CAF"/>
    <w:rsid w:val="004047FD"/>
    <w:rsid w:val="00407F27"/>
    <w:rsid w:val="0041396F"/>
    <w:rsid w:val="00414015"/>
    <w:rsid w:val="00421237"/>
    <w:rsid w:val="004239E6"/>
    <w:rsid w:val="00424729"/>
    <w:rsid w:val="00425058"/>
    <w:rsid w:val="00425566"/>
    <w:rsid w:val="0043141D"/>
    <w:rsid w:val="00432D06"/>
    <w:rsid w:val="004339B2"/>
    <w:rsid w:val="004347E3"/>
    <w:rsid w:val="00435AD2"/>
    <w:rsid w:val="00436659"/>
    <w:rsid w:val="00442747"/>
    <w:rsid w:val="00450D64"/>
    <w:rsid w:val="00450EA5"/>
    <w:rsid w:val="00451B8A"/>
    <w:rsid w:val="0045260F"/>
    <w:rsid w:val="00453661"/>
    <w:rsid w:val="00454788"/>
    <w:rsid w:val="00456A52"/>
    <w:rsid w:val="00457663"/>
    <w:rsid w:val="00464184"/>
    <w:rsid w:val="004645C3"/>
    <w:rsid w:val="00470E59"/>
    <w:rsid w:val="00471EF2"/>
    <w:rsid w:val="0047666A"/>
    <w:rsid w:val="00477452"/>
    <w:rsid w:val="00481DDB"/>
    <w:rsid w:val="0048362A"/>
    <w:rsid w:val="00483BD5"/>
    <w:rsid w:val="00496098"/>
    <w:rsid w:val="00497624"/>
    <w:rsid w:val="004976A2"/>
    <w:rsid w:val="00497BC5"/>
    <w:rsid w:val="004A1CE4"/>
    <w:rsid w:val="004A50AE"/>
    <w:rsid w:val="004B01FE"/>
    <w:rsid w:val="004B03E7"/>
    <w:rsid w:val="004B0B33"/>
    <w:rsid w:val="004B0B69"/>
    <w:rsid w:val="004B4805"/>
    <w:rsid w:val="004B730F"/>
    <w:rsid w:val="004C248C"/>
    <w:rsid w:val="004C4356"/>
    <w:rsid w:val="004C54BB"/>
    <w:rsid w:val="004C56A6"/>
    <w:rsid w:val="004D04C8"/>
    <w:rsid w:val="004D0C45"/>
    <w:rsid w:val="004D3240"/>
    <w:rsid w:val="004D5052"/>
    <w:rsid w:val="004E388C"/>
    <w:rsid w:val="004E45DA"/>
    <w:rsid w:val="004E545D"/>
    <w:rsid w:val="004E7C26"/>
    <w:rsid w:val="004F0673"/>
    <w:rsid w:val="004F12E4"/>
    <w:rsid w:val="004F13F5"/>
    <w:rsid w:val="004F1E65"/>
    <w:rsid w:val="004F21FA"/>
    <w:rsid w:val="004F4D69"/>
    <w:rsid w:val="004F5406"/>
    <w:rsid w:val="0050182D"/>
    <w:rsid w:val="00503AD7"/>
    <w:rsid w:val="00503DEC"/>
    <w:rsid w:val="005078B1"/>
    <w:rsid w:val="005078E6"/>
    <w:rsid w:val="00507B69"/>
    <w:rsid w:val="00507F98"/>
    <w:rsid w:val="005105D7"/>
    <w:rsid w:val="00510DCB"/>
    <w:rsid w:val="00510E9F"/>
    <w:rsid w:val="00511A7C"/>
    <w:rsid w:val="00512A85"/>
    <w:rsid w:val="00512E29"/>
    <w:rsid w:val="005169B8"/>
    <w:rsid w:val="00516CC2"/>
    <w:rsid w:val="00517A51"/>
    <w:rsid w:val="005264A4"/>
    <w:rsid w:val="005305E6"/>
    <w:rsid w:val="00531895"/>
    <w:rsid w:val="005328E8"/>
    <w:rsid w:val="00535716"/>
    <w:rsid w:val="00540A22"/>
    <w:rsid w:val="005412FB"/>
    <w:rsid w:val="00545BBA"/>
    <w:rsid w:val="005468DB"/>
    <w:rsid w:val="0055094A"/>
    <w:rsid w:val="00551E66"/>
    <w:rsid w:val="00551EF9"/>
    <w:rsid w:val="00553541"/>
    <w:rsid w:val="005553A3"/>
    <w:rsid w:val="00555E05"/>
    <w:rsid w:val="00555F46"/>
    <w:rsid w:val="0055720F"/>
    <w:rsid w:val="005578FC"/>
    <w:rsid w:val="005611B8"/>
    <w:rsid w:val="00561201"/>
    <w:rsid w:val="00562F30"/>
    <w:rsid w:val="00566AA3"/>
    <w:rsid w:val="00573673"/>
    <w:rsid w:val="0057407E"/>
    <w:rsid w:val="00582EEC"/>
    <w:rsid w:val="005858C3"/>
    <w:rsid w:val="00590024"/>
    <w:rsid w:val="0059139B"/>
    <w:rsid w:val="005A0309"/>
    <w:rsid w:val="005A33FC"/>
    <w:rsid w:val="005A69EE"/>
    <w:rsid w:val="005A716C"/>
    <w:rsid w:val="005B1F98"/>
    <w:rsid w:val="005B422B"/>
    <w:rsid w:val="005B79BB"/>
    <w:rsid w:val="005B7C6C"/>
    <w:rsid w:val="005C08AF"/>
    <w:rsid w:val="005C2EED"/>
    <w:rsid w:val="005C4863"/>
    <w:rsid w:val="005C5837"/>
    <w:rsid w:val="005C6AA4"/>
    <w:rsid w:val="005D4BB5"/>
    <w:rsid w:val="005D5323"/>
    <w:rsid w:val="005D5E7B"/>
    <w:rsid w:val="005E1D38"/>
    <w:rsid w:val="005E629A"/>
    <w:rsid w:val="005F254B"/>
    <w:rsid w:val="005F6A4A"/>
    <w:rsid w:val="005F7C7A"/>
    <w:rsid w:val="00600CCB"/>
    <w:rsid w:val="00604194"/>
    <w:rsid w:val="006051B1"/>
    <w:rsid w:val="0061135F"/>
    <w:rsid w:val="00611465"/>
    <w:rsid w:val="006143C9"/>
    <w:rsid w:val="00614862"/>
    <w:rsid w:val="00615287"/>
    <w:rsid w:val="006152A1"/>
    <w:rsid w:val="006213BB"/>
    <w:rsid w:val="00622FEA"/>
    <w:rsid w:val="0062422B"/>
    <w:rsid w:val="00631300"/>
    <w:rsid w:val="006316F3"/>
    <w:rsid w:val="00633FEC"/>
    <w:rsid w:val="00637C14"/>
    <w:rsid w:val="0064037E"/>
    <w:rsid w:val="00643268"/>
    <w:rsid w:val="00646DF5"/>
    <w:rsid w:val="00647AAA"/>
    <w:rsid w:val="00651DD2"/>
    <w:rsid w:val="006567F4"/>
    <w:rsid w:val="00660FDC"/>
    <w:rsid w:val="00663CF3"/>
    <w:rsid w:val="006648C2"/>
    <w:rsid w:val="00670C89"/>
    <w:rsid w:val="00670D07"/>
    <w:rsid w:val="00673638"/>
    <w:rsid w:val="00674FE9"/>
    <w:rsid w:val="00677D98"/>
    <w:rsid w:val="0068128B"/>
    <w:rsid w:val="00681551"/>
    <w:rsid w:val="0068410A"/>
    <w:rsid w:val="006861D6"/>
    <w:rsid w:val="00690721"/>
    <w:rsid w:val="00691267"/>
    <w:rsid w:val="006927AE"/>
    <w:rsid w:val="00696624"/>
    <w:rsid w:val="006974B8"/>
    <w:rsid w:val="006A0638"/>
    <w:rsid w:val="006A2C56"/>
    <w:rsid w:val="006A381B"/>
    <w:rsid w:val="006A5964"/>
    <w:rsid w:val="006B3F4B"/>
    <w:rsid w:val="006C2024"/>
    <w:rsid w:val="006C2CA2"/>
    <w:rsid w:val="006C4D38"/>
    <w:rsid w:val="006D0F67"/>
    <w:rsid w:val="006D3422"/>
    <w:rsid w:val="006E1F7C"/>
    <w:rsid w:val="006E30FD"/>
    <w:rsid w:val="006E53B3"/>
    <w:rsid w:val="006E57BE"/>
    <w:rsid w:val="006F045C"/>
    <w:rsid w:val="006F5003"/>
    <w:rsid w:val="00701EBA"/>
    <w:rsid w:val="0070307B"/>
    <w:rsid w:val="0071237D"/>
    <w:rsid w:val="00712F58"/>
    <w:rsid w:val="007134E2"/>
    <w:rsid w:val="00715831"/>
    <w:rsid w:val="0072103F"/>
    <w:rsid w:val="0072170E"/>
    <w:rsid w:val="00721DA0"/>
    <w:rsid w:val="00722BED"/>
    <w:rsid w:val="0072475A"/>
    <w:rsid w:val="0073088F"/>
    <w:rsid w:val="00730A34"/>
    <w:rsid w:val="007326DC"/>
    <w:rsid w:val="00734740"/>
    <w:rsid w:val="00735A03"/>
    <w:rsid w:val="00736724"/>
    <w:rsid w:val="0073687D"/>
    <w:rsid w:val="00746925"/>
    <w:rsid w:val="0075029A"/>
    <w:rsid w:val="00755F10"/>
    <w:rsid w:val="007633B7"/>
    <w:rsid w:val="00764A26"/>
    <w:rsid w:val="007656D9"/>
    <w:rsid w:val="00772D3D"/>
    <w:rsid w:val="00773FC3"/>
    <w:rsid w:val="00776F4C"/>
    <w:rsid w:val="0078078C"/>
    <w:rsid w:val="00780F82"/>
    <w:rsid w:val="0078318E"/>
    <w:rsid w:val="00784CE1"/>
    <w:rsid w:val="00786A52"/>
    <w:rsid w:val="0078702E"/>
    <w:rsid w:val="00787166"/>
    <w:rsid w:val="00790956"/>
    <w:rsid w:val="00791795"/>
    <w:rsid w:val="00794D5E"/>
    <w:rsid w:val="00796C1F"/>
    <w:rsid w:val="007A00D9"/>
    <w:rsid w:val="007A2568"/>
    <w:rsid w:val="007A70D8"/>
    <w:rsid w:val="007B0E70"/>
    <w:rsid w:val="007B56B6"/>
    <w:rsid w:val="007B6D4E"/>
    <w:rsid w:val="007B7686"/>
    <w:rsid w:val="007C1CE1"/>
    <w:rsid w:val="007C78CD"/>
    <w:rsid w:val="007D0B94"/>
    <w:rsid w:val="007D0C2C"/>
    <w:rsid w:val="007D18E5"/>
    <w:rsid w:val="007D1FBC"/>
    <w:rsid w:val="007D2009"/>
    <w:rsid w:val="007D6EC0"/>
    <w:rsid w:val="007D79EC"/>
    <w:rsid w:val="007E1E0F"/>
    <w:rsid w:val="007E1F02"/>
    <w:rsid w:val="007E3212"/>
    <w:rsid w:val="007E61D2"/>
    <w:rsid w:val="007E7CBE"/>
    <w:rsid w:val="007F25F6"/>
    <w:rsid w:val="007F32EC"/>
    <w:rsid w:val="007F6290"/>
    <w:rsid w:val="007F6975"/>
    <w:rsid w:val="008021C7"/>
    <w:rsid w:val="00803B0D"/>
    <w:rsid w:val="00804B1B"/>
    <w:rsid w:val="00810CB4"/>
    <w:rsid w:val="0081149F"/>
    <w:rsid w:val="00814DD9"/>
    <w:rsid w:val="0081596B"/>
    <w:rsid w:val="00815B87"/>
    <w:rsid w:val="0081706D"/>
    <w:rsid w:val="00826AD4"/>
    <w:rsid w:val="00826E60"/>
    <w:rsid w:val="00827BC7"/>
    <w:rsid w:val="00833ECC"/>
    <w:rsid w:val="008345DA"/>
    <w:rsid w:val="00834853"/>
    <w:rsid w:val="00835CE3"/>
    <w:rsid w:val="00843464"/>
    <w:rsid w:val="0084677F"/>
    <w:rsid w:val="008505B9"/>
    <w:rsid w:val="0085176D"/>
    <w:rsid w:val="0085625F"/>
    <w:rsid w:val="008620EC"/>
    <w:rsid w:val="00866F95"/>
    <w:rsid w:val="00870CF0"/>
    <w:rsid w:val="0087650A"/>
    <w:rsid w:val="00876915"/>
    <w:rsid w:val="00880EA8"/>
    <w:rsid w:val="008816F4"/>
    <w:rsid w:val="00884D8C"/>
    <w:rsid w:val="008854CF"/>
    <w:rsid w:val="008873FD"/>
    <w:rsid w:val="0089088D"/>
    <w:rsid w:val="00892537"/>
    <w:rsid w:val="008A3562"/>
    <w:rsid w:val="008A5B83"/>
    <w:rsid w:val="008A6C60"/>
    <w:rsid w:val="008B0BCB"/>
    <w:rsid w:val="008B0FB7"/>
    <w:rsid w:val="008B2BE3"/>
    <w:rsid w:val="008B538D"/>
    <w:rsid w:val="008B7566"/>
    <w:rsid w:val="008B7B50"/>
    <w:rsid w:val="008C6678"/>
    <w:rsid w:val="008D49CE"/>
    <w:rsid w:val="008D4DC4"/>
    <w:rsid w:val="008E0329"/>
    <w:rsid w:val="008E0828"/>
    <w:rsid w:val="008E0B80"/>
    <w:rsid w:val="008E2C24"/>
    <w:rsid w:val="008E3328"/>
    <w:rsid w:val="008E75A0"/>
    <w:rsid w:val="008E7D3A"/>
    <w:rsid w:val="008F1984"/>
    <w:rsid w:val="008F4ABD"/>
    <w:rsid w:val="008F710E"/>
    <w:rsid w:val="008F7143"/>
    <w:rsid w:val="008F74D5"/>
    <w:rsid w:val="008F7C1C"/>
    <w:rsid w:val="009034C9"/>
    <w:rsid w:val="009040AB"/>
    <w:rsid w:val="00904EA1"/>
    <w:rsid w:val="00905F78"/>
    <w:rsid w:val="00907E05"/>
    <w:rsid w:val="00912628"/>
    <w:rsid w:val="00920AD9"/>
    <w:rsid w:val="0092170E"/>
    <w:rsid w:val="00921AE2"/>
    <w:rsid w:val="00925714"/>
    <w:rsid w:val="00927D4F"/>
    <w:rsid w:val="00931B70"/>
    <w:rsid w:val="0093293B"/>
    <w:rsid w:val="009330C4"/>
    <w:rsid w:val="009355E2"/>
    <w:rsid w:val="00935E6D"/>
    <w:rsid w:val="00937D88"/>
    <w:rsid w:val="00940CDF"/>
    <w:rsid w:val="00941A7C"/>
    <w:rsid w:val="00942485"/>
    <w:rsid w:val="009440DE"/>
    <w:rsid w:val="00946381"/>
    <w:rsid w:val="009473B8"/>
    <w:rsid w:val="00955DB3"/>
    <w:rsid w:val="00961726"/>
    <w:rsid w:val="0096470A"/>
    <w:rsid w:val="00965925"/>
    <w:rsid w:val="00966352"/>
    <w:rsid w:val="00966AB6"/>
    <w:rsid w:val="00970307"/>
    <w:rsid w:val="00970DC7"/>
    <w:rsid w:val="0097290C"/>
    <w:rsid w:val="009750A0"/>
    <w:rsid w:val="009750A4"/>
    <w:rsid w:val="00981D18"/>
    <w:rsid w:val="0098245B"/>
    <w:rsid w:val="00984CDD"/>
    <w:rsid w:val="009925D2"/>
    <w:rsid w:val="00992E04"/>
    <w:rsid w:val="009A084B"/>
    <w:rsid w:val="009A4530"/>
    <w:rsid w:val="009A65DC"/>
    <w:rsid w:val="009A7024"/>
    <w:rsid w:val="009B061E"/>
    <w:rsid w:val="009B356D"/>
    <w:rsid w:val="009B3D0B"/>
    <w:rsid w:val="009B5508"/>
    <w:rsid w:val="009B6622"/>
    <w:rsid w:val="009B68D5"/>
    <w:rsid w:val="009C0B7D"/>
    <w:rsid w:val="009C1950"/>
    <w:rsid w:val="009C382B"/>
    <w:rsid w:val="009C6CD4"/>
    <w:rsid w:val="009D1EB6"/>
    <w:rsid w:val="009D2755"/>
    <w:rsid w:val="009D2B86"/>
    <w:rsid w:val="009D3597"/>
    <w:rsid w:val="009D413A"/>
    <w:rsid w:val="009D69F9"/>
    <w:rsid w:val="009D77AC"/>
    <w:rsid w:val="009E18E3"/>
    <w:rsid w:val="009E200C"/>
    <w:rsid w:val="009E5E46"/>
    <w:rsid w:val="009E7EB2"/>
    <w:rsid w:val="009F0F5F"/>
    <w:rsid w:val="009F54C4"/>
    <w:rsid w:val="009F7980"/>
    <w:rsid w:val="00A02EDE"/>
    <w:rsid w:val="00A04A1B"/>
    <w:rsid w:val="00A1130A"/>
    <w:rsid w:val="00A12A21"/>
    <w:rsid w:val="00A12B4B"/>
    <w:rsid w:val="00A14771"/>
    <w:rsid w:val="00A236CE"/>
    <w:rsid w:val="00A25527"/>
    <w:rsid w:val="00A267F9"/>
    <w:rsid w:val="00A277B1"/>
    <w:rsid w:val="00A32091"/>
    <w:rsid w:val="00A34C0D"/>
    <w:rsid w:val="00A35869"/>
    <w:rsid w:val="00A36800"/>
    <w:rsid w:val="00A43B71"/>
    <w:rsid w:val="00A4468E"/>
    <w:rsid w:val="00A50304"/>
    <w:rsid w:val="00A54A65"/>
    <w:rsid w:val="00A54D97"/>
    <w:rsid w:val="00A6051A"/>
    <w:rsid w:val="00A6059A"/>
    <w:rsid w:val="00A61B6A"/>
    <w:rsid w:val="00A61EE6"/>
    <w:rsid w:val="00A62AC3"/>
    <w:rsid w:val="00A6412F"/>
    <w:rsid w:val="00A658D2"/>
    <w:rsid w:val="00A6608A"/>
    <w:rsid w:val="00A66AC6"/>
    <w:rsid w:val="00A71BB3"/>
    <w:rsid w:val="00A7354A"/>
    <w:rsid w:val="00A7531E"/>
    <w:rsid w:val="00A75D3B"/>
    <w:rsid w:val="00A819AC"/>
    <w:rsid w:val="00A82748"/>
    <w:rsid w:val="00A82F4A"/>
    <w:rsid w:val="00A85320"/>
    <w:rsid w:val="00A87250"/>
    <w:rsid w:val="00A87ABD"/>
    <w:rsid w:val="00A979DB"/>
    <w:rsid w:val="00AA1149"/>
    <w:rsid w:val="00AA178A"/>
    <w:rsid w:val="00AA23CD"/>
    <w:rsid w:val="00AA281C"/>
    <w:rsid w:val="00AA411A"/>
    <w:rsid w:val="00AA45A4"/>
    <w:rsid w:val="00AB7B91"/>
    <w:rsid w:val="00AC110F"/>
    <w:rsid w:val="00AC249B"/>
    <w:rsid w:val="00AC538A"/>
    <w:rsid w:val="00AC6E10"/>
    <w:rsid w:val="00AC7A84"/>
    <w:rsid w:val="00AD16BE"/>
    <w:rsid w:val="00AD1741"/>
    <w:rsid w:val="00AD1F88"/>
    <w:rsid w:val="00AD3558"/>
    <w:rsid w:val="00AD3B1D"/>
    <w:rsid w:val="00AE10FB"/>
    <w:rsid w:val="00AF429F"/>
    <w:rsid w:val="00AF62FB"/>
    <w:rsid w:val="00B043B2"/>
    <w:rsid w:val="00B0625E"/>
    <w:rsid w:val="00B07D2F"/>
    <w:rsid w:val="00B12729"/>
    <w:rsid w:val="00B20B0E"/>
    <w:rsid w:val="00B21E84"/>
    <w:rsid w:val="00B2411A"/>
    <w:rsid w:val="00B24790"/>
    <w:rsid w:val="00B253F7"/>
    <w:rsid w:val="00B34C3C"/>
    <w:rsid w:val="00B43E7E"/>
    <w:rsid w:val="00B47A73"/>
    <w:rsid w:val="00B47AD1"/>
    <w:rsid w:val="00B50450"/>
    <w:rsid w:val="00B55524"/>
    <w:rsid w:val="00B5583F"/>
    <w:rsid w:val="00B606BE"/>
    <w:rsid w:val="00B6145A"/>
    <w:rsid w:val="00B63231"/>
    <w:rsid w:val="00B67355"/>
    <w:rsid w:val="00B75755"/>
    <w:rsid w:val="00B76C9D"/>
    <w:rsid w:val="00B8121E"/>
    <w:rsid w:val="00B82B30"/>
    <w:rsid w:val="00B839BE"/>
    <w:rsid w:val="00B84D34"/>
    <w:rsid w:val="00B851AF"/>
    <w:rsid w:val="00B9064D"/>
    <w:rsid w:val="00B90B9F"/>
    <w:rsid w:val="00B91083"/>
    <w:rsid w:val="00B92614"/>
    <w:rsid w:val="00B9524B"/>
    <w:rsid w:val="00B95484"/>
    <w:rsid w:val="00BA3D89"/>
    <w:rsid w:val="00BA4831"/>
    <w:rsid w:val="00BA6B0B"/>
    <w:rsid w:val="00BB1F9A"/>
    <w:rsid w:val="00BB5056"/>
    <w:rsid w:val="00BB7164"/>
    <w:rsid w:val="00BB7437"/>
    <w:rsid w:val="00BC1BED"/>
    <w:rsid w:val="00BC2251"/>
    <w:rsid w:val="00BC22FD"/>
    <w:rsid w:val="00BD255C"/>
    <w:rsid w:val="00BD5A8A"/>
    <w:rsid w:val="00BD5C49"/>
    <w:rsid w:val="00BD6282"/>
    <w:rsid w:val="00BE2B9E"/>
    <w:rsid w:val="00BE6C3B"/>
    <w:rsid w:val="00BE7256"/>
    <w:rsid w:val="00BF1991"/>
    <w:rsid w:val="00BF2414"/>
    <w:rsid w:val="00BF5562"/>
    <w:rsid w:val="00BF5F68"/>
    <w:rsid w:val="00BF5F9D"/>
    <w:rsid w:val="00BF7982"/>
    <w:rsid w:val="00C004E2"/>
    <w:rsid w:val="00C0054E"/>
    <w:rsid w:val="00C01578"/>
    <w:rsid w:val="00C01908"/>
    <w:rsid w:val="00C0353A"/>
    <w:rsid w:val="00C04E30"/>
    <w:rsid w:val="00C057F0"/>
    <w:rsid w:val="00C13C3C"/>
    <w:rsid w:val="00C156C9"/>
    <w:rsid w:val="00C15761"/>
    <w:rsid w:val="00C1576C"/>
    <w:rsid w:val="00C16C3C"/>
    <w:rsid w:val="00C16FBD"/>
    <w:rsid w:val="00C20B33"/>
    <w:rsid w:val="00C21427"/>
    <w:rsid w:val="00C21E6D"/>
    <w:rsid w:val="00C227A6"/>
    <w:rsid w:val="00C27212"/>
    <w:rsid w:val="00C27840"/>
    <w:rsid w:val="00C31453"/>
    <w:rsid w:val="00C36013"/>
    <w:rsid w:val="00C3637B"/>
    <w:rsid w:val="00C36E0A"/>
    <w:rsid w:val="00C40BE8"/>
    <w:rsid w:val="00C4588F"/>
    <w:rsid w:val="00C469A9"/>
    <w:rsid w:val="00C518B0"/>
    <w:rsid w:val="00C52421"/>
    <w:rsid w:val="00C54D24"/>
    <w:rsid w:val="00C5547E"/>
    <w:rsid w:val="00C634A5"/>
    <w:rsid w:val="00C63BB1"/>
    <w:rsid w:val="00C64645"/>
    <w:rsid w:val="00C64E97"/>
    <w:rsid w:val="00C65310"/>
    <w:rsid w:val="00C655D5"/>
    <w:rsid w:val="00C65F00"/>
    <w:rsid w:val="00C6681D"/>
    <w:rsid w:val="00C66A8C"/>
    <w:rsid w:val="00C67D0C"/>
    <w:rsid w:val="00C706D9"/>
    <w:rsid w:val="00C718CA"/>
    <w:rsid w:val="00C73008"/>
    <w:rsid w:val="00C73A1F"/>
    <w:rsid w:val="00C77003"/>
    <w:rsid w:val="00C770CA"/>
    <w:rsid w:val="00C81E31"/>
    <w:rsid w:val="00C81FF6"/>
    <w:rsid w:val="00C8780E"/>
    <w:rsid w:val="00C9104D"/>
    <w:rsid w:val="00C94483"/>
    <w:rsid w:val="00C945D9"/>
    <w:rsid w:val="00C9487C"/>
    <w:rsid w:val="00CA46F0"/>
    <w:rsid w:val="00CA571A"/>
    <w:rsid w:val="00CA6D95"/>
    <w:rsid w:val="00CA7B29"/>
    <w:rsid w:val="00CB05DD"/>
    <w:rsid w:val="00CB2A31"/>
    <w:rsid w:val="00CB3FD0"/>
    <w:rsid w:val="00CB67EC"/>
    <w:rsid w:val="00CC0216"/>
    <w:rsid w:val="00CC2260"/>
    <w:rsid w:val="00CC3D72"/>
    <w:rsid w:val="00CC7235"/>
    <w:rsid w:val="00CD1898"/>
    <w:rsid w:val="00CD289C"/>
    <w:rsid w:val="00CD2B37"/>
    <w:rsid w:val="00CD54FD"/>
    <w:rsid w:val="00CD67CA"/>
    <w:rsid w:val="00CE06ED"/>
    <w:rsid w:val="00CE38E6"/>
    <w:rsid w:val="00CE39CA"/>
    <w:rsid w:val="00CE624F"/>
    <w:rsid w:val="00CF0D89"/>
    <w:rsid w:val="00CF0E5E"/>
    <w:rsid w:val="00CF3B47"/>
    <w:rsid w:val="00CF65A7"/>
    <w:rsid w:val="00CF6943"/>
    <w:rsid w:val="00CF6D31"/>
    <w:rsid w:val="00D01206"/>
    <w:rsid w:val="00D017E4"/>
    <w:rsid w:val="00D02827"/>
    <w:rsid w:val="00D037E1"/>
    <w:rsid w:val="00D051A4"/>
    <w:rsid w:val="00D05401"/>
    <w:rsid w:val="00D1025C"/>
    <w:rsid w:val="00D11EB8"/>
    <w:rsid w:val="00D137C4"/>
    <w:rsid w:val="00D13C5E"/>
    <w:rsid w:val="00D14762"/>
    <w:rsid w:val="00D153A9"/>
    <w:rsid w:val="00D201B7"/>
    <w:rsid w:val="00D21C3A"/>
    <w:rsid w:val="00D2542C"/>
    <w:rsid w:val="00D2639A"/>
    <w:rsid w:val="00D26E4C"/>
    <w:rsid w:val="00D32EDC"/>
    <w:rsid w:val="00D372D3"/>
    <w:rsid w:val="00D40973"/>
    <w:rsid w:val="00D4163F"/>
    <w:rsid w:val="00D501DB"/>
    <w:rsid w:val="00D5167E"/>
    <w:rsid w:val="00D51AD1"/>
    <w:rsid w:val="00D52E7A"/>
    <w:rsid w:val="00D57835"/>
    <w:rsid w:val="00D57931"/>
    <w:rsid w:val="00D57E46"/>
    <w:rsid w:val="00D60649"/>
    <w:rsid w:val="00D60A47"/>
    <w:rsid w:val="00D6115E"/>
    <w:rsid w:val="00D61813"/>
    <w:rsid w:val="00D61F99"/>
    <w:rsid w:val="00D6707D"/>
    <w:rsid w:val="00D71406"/>
    <w:rsid w:val="00D850E8"/>
    <w:rsid w:val="00D85701"/>
    <w:rsid w:val="00D86053"/>
    <w:rsid w:val="00D92790"/>
    <w:rsid w:val="00D928DA"/>
    <w:rsid w:val="00D96B39"/>
    <w:rsid w:val="00DA144A"/>
    <w:rsid w:val="00DA1F91"/>
    <w:rsid w:val="00DA6584"/>
    <w:rsid w:val="00DB0C27"/>
    <w:rsid w:val="00DB12CD"/>
    <w:rsid w:val="00DB155C"/>
    <w:rsid w:val="00DB2A33"/>
    <w:rsid w:val="00DB2A75"/>
    <w:rsid w:val="00DB322A"/>
    <w:rsid w:val="00DB3B3A"/>
    <w:rsid w:val="00DB4690"/>
    <w:rsid w:val="00DB52AF"/>
    <w:rsid w:val="00DB5794"/>
    <w:rsid w:val="00DB7A2B"/>
    <w:rsid w:val="00DC17CA"/>
    <w:rsid w:val="00DC2A49"/>
    <w:rsid w:val="00DC2A50"/>
    <w:rsid w:val="00DC2B20"/>
    <w:rsid w:val="00DC2E67"/>
    <w:rsid w:val="00DC4BF5"/>
    <w:rsid w:val="00DC72CB"/>
    <w:rsid w:val="00DD116A"/>
    <w:rsid w:val="00DD35D1"/>
    <w:rsid w:val="00DD5D52"/>
    <w:rsid w:val="00DE4643"/>
    <w:rsid w:val="00DF16B3"/>
    <w:rsid w:val="00DF385D"/>
    <w:rsid w:val="00DF386A"/>
    <w:rsid w:val="00DF7B0A"/>
    <w:rsid w:val="00E00633"/>
    <w:rsid w:val="00E0094C"/>
    <w:rsid w:val="00E01B6E"/>
    <w:rsid w:val="00E041C2"/>
    <w:rsid w:val="00E05008"/>
    <w:rsid w:val="00E12F16"/>
    <w:rsid w:val="00E132D0"/>
    <w:rsid w:val="00E14D7A"/>
    <w:rsid w:val="00E16944"/>
    <w:rsid w:val="00E26001"/>
    <w:rsid w:val="00E26261"/>
    <w:rsid w:val="00E32487"/>
    <w:rsid w:val="00E326A3"/>
    <w:rsid w:val="00E36462"/>
    <w:rsid w:val="00E365DC"/>
    <w:rsid w:val="00E370BD"/>
    <w:rsid w:val="00E37EBF"/>
    <w:rsid w:val="00E40ACB"/>
    <w:rsid w:val="00E41111"/>
    <w:rsid w:val="00E45788"/>
    <w:rsid w:val="00E510E4"/>
    <w:rsid w:val="00E5126E"/>
    <w:rsid w:val="00E5659E"/>
    <w:rsid w:val="00E65EF4"/>
    <w:rsid w:val="00E665D3"/>
    <w:rsid w:val="00E67C79"/>
    <w:rsid w:val="00E70C23"/>
    <w:rsid w:val="00E7140B"/>
    <w:rsid w:val="00E73121"/>
    <w:rsid w:val="00E754B9"/>
    <w:rsid w:val="00E80E63"/>
    <w:rsid w:val="00E813AA"/>
    <w:rsid w:val="00E84055"/>
    <w:rsid w:val="00E855F4"/>
    <w:rsid w:val="00E86ABB"/>
    <w:rsid w:val="00E86B1F"/>
    <w:rsid w:val="00E92798"/>
    <w:rsid w:val="00E9391A"/>
    <w:rsid w:val="00E94383"/>
    <w:rsid w:val="00E958E8"/>
    <w:rsid w:val="00E965B4"/>
    <w:rsid w:val="00EA2F20"/>
    <w:rsid w:val="00EA459F"/>
    <w:rsid w:val="00EA4EFE"/>
    <w:rsid w:val="00EB3FEB"/>
    <w:rsid w:val="00EB41BE"/>
    <w:rsid w:val="00EB448D"/>
    <w:rsid w:val="00EB4499"/>
    <w:rsid w:val="00EB4600"/>
    <w:rsid w:val="00EB75FB"/>
    <w:rsid w:val="00EC2DE4"/>
    <w:rsid w:val="00EC3688"/>
    <w:rsid w:val="00EC4D33"/>
    <w:rsid w:val="00EC5768"/>
    <w:rsid w:val="00ED1A30"/>
    <w:rsid w:val="00ED287A"/>
    <w:rsid w:val="00ED4C94"/>
    <w:rsid w:val="00EE18FF"/>
    <w:rsid w:val="00EE2012"/>
    <w:rsid w:val="00EE263A"/>
    <w:rsid w:val="00EE2DF2"/>
    <w:rsid w:val="00EE38E2"/>
    <w:rsid w:val="00EF1AAF"/>
    <w:rsid w:val="00EF35A9"/>
    <w:rsid w:val="00EF44FC"/>
    <w:rsid w:val="00EF4A18"/>
    <w:rsid w:val="00EF73A2"/>
    <w:rsid w:val="00F003CC"/>
    <w:rsid w:val="00F00E1F"/>
    <w:rsid w:val="00F00F3C"/>
    <w:rsid w:val="00F02242"/>
    <w:rsid w:val="00F02703"/>
    <w:rsid w:val="00F02C6F"/>
    <w:rsid w:val="00F11802"/>
    <w:rsid w:val="00F11BE0"/>
    <w:rsid w:val="00F11F57"/>
    <w:rsid w:val="00F12706"/>
    <w:rsid w:val="00F146E6"/>
    <w:rsid w:val="00F148C3"/>
    <w:rsid w:val="00F17C72"/>
    <w:rsid w:val="00F17C80"/>
    <w:rsid w:val="00F21B00"/>
    <w:rsid w:val="00F232C1"/>
    <w:rsid w:val="00F2358E"/>
    <w:rsid w:val="00F24D57"/>
    <w:rsid w:val="00F26491"/>
    <w:rsid w:val="00F345E0"/>
    <w:rsid w:val="00F36E71"/>
    <w:rsid w:val="00F36F38"/>
    <w:rsid w:val="00F428DC"/>
    <w:rsid w:val="00F43719"/>
    <w:rsid w:val="00F45A3C"/>
    <w:rsid w:val="00F50765"/>
    <w:rsid w:val="00F5284F"/>
    <w:rsid w:val="00F5445B"/>
    <w:rsid w:val="00F601B6"/>
    <w:rsid w:val="00F6031E"/>
    <w:rsid w:val="00F61FD5"/>
    <w:rsid w:val="00F62A4F"/>
    <w:rsid w:val="00F62B80"/>
    <w:rsid w:val="00F648B2"/>
    <w:rsid w:val="00F64A24"/>
    <w:rsid w:val="00F65D4C"/>
    <w:rsid w:val="00F6731E"/>
    <w:rsid w:val="00F67797"/>
    <w:rsid w:val="00F709CE"/>
    <w:rsid w:val="00F712D7"/>
    <w:rsid w:val="00F80F0F"/>
    <w:rsid w:val="00F81CED"/>
    <w:rsid w:val="00F85589"/>
    <w:rsid w:val="00F9476C"/>
    <w:rsid w:val="00FA0E9A"/>
    <w:rsid w:val="00FA1B46"/>
    <w:rsid w:val="00FA3D4A"/>
    <w:rsid w:val="00FB0E04"/>
    <w:rsid w:val="00FB18F1"/>
    <w:rsid w:val="00FC319F"/>
    <w:rsid w:val="00FC7B9C"/>
    <w:rsid w:val="00FD79BD"/>
    <w:rsid w:val="00FE01E8"/>
    <w:rsid w:val="00FE1C0E"/>
    <w:rsid w:val="00FE3861"/>
    <w:rsid w:val="00FE7D4A"/>
    <w:rsid w:val="00FF15D8"/>
    <w:rsid w:val="00FF22D0"/>
    <w:rsid w:val="00FF3529"/>
    <w:rsid w:val="00FF4FF3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1D6"/>
  </w:style>
  <w:style w:type="paragraph" w:styleId="Footer">
    <w:name w:val="footer"/>
    <w:basedOn w:val="Normal"/>
    <w:link w:val="FooterChar"/>
    <w:uiPriority w:val="99"/>
    <w:unhideWhenUsed/>
    <w:rsid w:val="0068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1D6"/>
  </w:style>
  <w:style w:type="paragraph" w:styleId="BalloonText">
    <w:name w:val="Balloon Text"/>
    <w:basedOn w:val="Normal"/>
    <w:link w:val="BalloonTextChar"/>
    <w:uiPriority w:val="99"/>
    <w:semiHidden/>
    <w:unhideWhenUsed/>
    <w:rsid w:val="00BB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1D6"/>
  </w:style>
  <w:style w:type="paragraph" w:styleId="Footer">
    <w:name w:val="footer"/>
    <w:basedOn w:val="Normal"/>
    <w:link w:val="FooterChar"/>
    <w:uiPriority w:val="99"/>
    <w:unhideWhenUsed/>
    <w:rsid w:val="0068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1D6"/>
  </w:style>
  <w:style w:type="paragraph" w:styleId="BalloonText">
    <w:name w:val="Balloon Text"/>
    <w:basedOn w:val="Normal"/>
    <w:link w:val="BalloonTextChar"/>
    <w:uiPriority w:val="99"/>
    <w:semiHidden/>
    <w:unhideWhenUsed/>
    <w:rsid w:val="00BB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4B4F-F918-48A5-B661-C429AFB4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Munnings</dc:creator>
  <cp:lastModifiedBy>Windows User</cp:lastModifiedBy>
  <cp:revision>2</cp:revision>
  <cp:lastPrinted>2018-12-01T23:06:00Z</cp:lastPrinted>
  <dcterms:created xsi:type="dcterms:W3CDTF">2019-03-20T19:16:00Z</dcterms:created>
  <dcterms:modified xsi:type="dcterms:W3CDTF">2019-03-20T19:16:00Z</dcterms:modified>
</cp:coreProperties>
</file>